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5" w:rsidRDefault="009A6B7B">
      <w:pPr>
        <w:ind w:right="-25"/>
        <w:jc w:val="right"/>
        <w:rPr>
          <w:rFonts w:ascii="Times New Roman" w:hAnsi="Times New Roman" w:cs="Times New Roman"/>
          <w:b/>
          <w:sz w:val="28"/>
          <w:szCs w:val="28"/>
        </w:rPr>
      </w:pPr>
      <w:r>
        <w:rPr>
          <w:rFonts w:ascii="Times New Roman" w:hAnsi="Times New Roman" w:cs="Times New Roman"/>
          <w:b/>
          <w:sz w:val="24"/>
          <w:szCs w:val="24"/>
        </w:rPr>
        <w:t>Додаток № 1</w:t>
      </w:r>
    </w:p>
    <w:p w:rsidR="00074F25" w:rsidRDefault="009A6B7B">
      <w:pPr>
        <w:ind w:left="6946" w:right="-23"/>
        <w:jc w:val="right"/>
        <w:rPr>
          <w:rFonts w:ascii="Times New Roman" w:hAnsi="Times New Roman" w:cs="Times New Roman"/>
          <w:b/>
          <w:sz w:val="24"/>
          <w:szCs w:val="24"/>
        </w:rPr>
      </w:pPr>
      <w:r>
        <w:rPr>
          <w:rFonts w:ascii="Times New Roman" w:hAnsi="Times New Roman" w:cs="Times New Roman"/>
          <w:b/>
          <w:sz w:val="24"/>
          <w:szCs w:val="24"/>
        </w:rPr>
        <w:t xml:space="preserve"> до тендерної документації</w:t>
      </w:r>
    </w:p>
    <w:p w:rsidR="00074F25" w:rsidRDefault="00074F25">
      <w:pPr>
        <w:ind w:left="6946" w:right="-23"/>
        <w:jc w:val="right"/>
        <w:rPr>
          <w:rFonts w:ascii="Times New Roman" w:hAnsi="Times New Roman" w:cs="Times New Roman"/>
          <w:b/>
          <w:sz w:val="24"/>
          <w:szCs w:val="24"/>
        </w:rPr>
      </w:pPr>
    </w:p>
    <w:p w:rsidR="00074F25" w:rsidRDefault="009A6B7B">
      <w:pPr>
        <w:jc w:val="center"/>
        <w:rPr>
          <w:rFonts w:ascii="Times New Roman" w:hAnsi="Times New Roman" w:cs="Times New Roman"/>
          <w:sz w:val="24"/>
          <w:szCs w:val="24"/>
        </w:rPr>
      </w:pPr>
      <w:r>
        <w:rPr>
          <w:rFonts w:ascii="Times New Roman" w:hAnsi="Times New Roman" w:cs="Times New Roman"/>
          <w:b/>
          <w:sz w:val="24"/>
          <w:szCs w:val="24"/>
        </w:rPr>
        <w:t xml:space="preserve">Інформація про необхідні технічні, якісні та кількісні </w:t>
      </w:r>
    </w:p>
    <w:p w:rsidR="00074F25" w:rsidRDefault="009A6B7B">
      <w:pPr>
        <w:jc w:val="center"/>
        <w:rPr>
          <w:rFonts w:ascii="Times New Roman" w:hAnsi="Times New Roman" w:cs="Times New Roman"/>
          <w:b/>
          <w:sz w:val="24"/>
          <w:szCs w:val="24"/>
        </w:rPr>
      </w:pPr>
      <w:r>
        <w:rPr>
          <w:rFonts w:ascii="Times New Roman" w:hAnsi="Times New Roman" w:cs="Times New Roman"/>
          <w:b/>
          <w:sz w:val="24"/>
          <w:szCs w:val="24"/>
        </w:rPr>
        <w:t>характеристики предмету закупівлі</w:t>
      </w:r>
    </w:p>
    <w:p w:rsidR="00074F25" w:rsidRDefault="00074F25">
      <w:pPr>
        <w:jc w:val="center"/>
        <w:rPr>
          <w:rFonts w:ascii="Times New Roman" w:hAnsi="Times New Roman" w:cs="Times New Roman"/>
          <w:color w:val="000000"/>
          <w:sz w:val="27"/>
          <w:szCs w:val="27"/>
        </w:rPr>
      </w:pPr>
    </w:p>
    <w:p w:rsidR="00074F25" w:rsidRDefault="009A6B7B">
      <w:pPr>
        <w:numPr>
          <w:ilvl w:val="0"/>
          <w:numId w:val="6"/>
        </w:numPr>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Тендерна п</w:t>
      </w:r>
      <w:proofErr w:type="spellStart"/>
      <w:r>
        <w:rPr>
          <w:rFonts w:ascii="Times New Roman" w:hAnsi="Times New Roman" w:cs="Times New Roman"/>
          <w:sz w:val="24"/>
          <w:szCs w:val="24"/>
          <w:lang w:val="ru-RU" w:eastAsia="ru-RU"/>
        </w:rPr>
        <w:t>ропозиція</w:t>
      </w:r>
      <w:proofErr w:type="spellEnd"/>
      <w:r>
        <w:rPr>
          <w:rFonts w:ascii="Times New Roman" w:hAnsi="Times New Roman" w:cs="Times New Roman"/>
          <w:sz w:val="24"/>
          <w:szCs w:val="24"/>
          <w:lang w:val="ru-RU" w:eastAsia="ru-RU"/>
        </w:rPr>
        <w:t xml:space="preserve"> повинна </w:t>
      </w:r>
      <w:proofErr w:type="spellStart"/>
      <w:r>
        <w:rPr>
          <w:rFonts w:ascii="Times New Roman" w:hAnsi="Times New Roman" w:cs="Times New Roman"/>
          <w:sz w:val="24"/>
          <w:szCs w:val="24"/>
          <w:lang w:val="ru-RU" w:eastAsia="ru-RU"/>
        </w:rPr>
        <w:t>відповідати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наступним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кількісним</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якісним</w:t>
      </w:r>
      <w:proofErr w:type="spellEnd"/>
      <w:r>
        <w:rPr>
          <w:rFonts w:ascii="Times New Roman" w:hAnsi="Times New Roman" w:cs="Times New Roman"/>
          <w:sz w:val="24"/>
          <w:szCs w:val="24"/>
          <w:lang w:val="ru-RU" w:eastAsia="ru-RU"/>
        </w:rPr>
        <w:t xml:space="preserve"> характеристикам:</w:t>
      </w:r>
    </w:p>
    <w:tbl>
      <w:tblPr>
        <w:tblW w:w="9796" w:type="dxa"/>
        <w:tblInd w:w="93" w:type="dxa"/>
        <w:tblLayout w:type="fixed"/>
        <w:tblLook w:val="04A0"/>
      </w:tblPr>
      <w:tblGrid>
        <w:gridCol w:w="577"/>
        <w:gridCol w:w="1990"/>
        <w:gridCol w:w="2128"/>
        <w:gridCol w:w="2697"/>
        <w:gridCol w:w="1128"/>
        <w:gridCol w:w="1276"/>
      </w:tblGrid>
      <w:tr w:rsidR="00074F25">
        <w:trPr>
          <w:trHeight w:val="300"/>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з</w:t>
            </w:r>
            <w:proofErr w:type="spellEnd"/>
            <w:r>
              <w:rPr>
                <w:rFonts w:ascii="Times New Roman" w:hAnsi="Times New Roman" w:cs="Times New Roman"/>
                <w:b/>
                <w:bCs/>
                <w:sz w:val="24"/>
                <w:szCs w:val="24"/>
                <w:lang w:val="ru-RU" w:eastAsia="ru-RU"/>
              </w:rPr>
              <w:t>/</w:t>
            </w:r>
            <w:proofErr w:type="spellStart"/>
            <w:proofErr w:type="gramStart"/>
            <w:r>
              <w:rPr>
                <w:rFonts w:ascii="Times New Roman" w:hAnsi="Times New Roman" w:cs="Times New Roman"/>
                <w:b/>
                <w:bCs/>
                <w:sz w:val="24"/>
                <w:szCs w:val="24"/>
                <w:lang w:val="ru-RU" w:eastAsia="ru-RU"/>
              </w:rPr>
              <w:t>п</w:t>
            </w:r>
            <w:proofErr w:type="spellEnd"/>
            <w:proofErr w:type="gramEnd"/>
          </w:p>
        </w:tc>
        <w:tc>
          <w:tcPr>
            <w:tcW w:w="1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Товар</w:t>
            </w:r>
          </w:p>
        </w:tc>
        <w:tc>
          <w:tcPr>
            <w:tcW w:w="48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proofErr w:type="spellStart"/>
            <w:r>
              <w:rPr>
                <w:rFonts w:ascii="Times New Roman" w:hAnsi="Times New Roman" w:cs="Times New Roman"/>
                <w:b/>
                <w:bCs/>
                <w:sz w:val="24"/>
                <w:szCs w:val="24"/>
                <w:lang w:val="ru-RU" w:eastAsia="ru-RU"/>
              </w:rPr>
              <w:t>Технічні</w:t>
            </w:r>
            <w:proofErr w:type="spellEnd"/>
            <w:r>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вимоги</w:t>
            </w:r>
            <w:proofErr w:type="spellEnd"/>
          </w:p>
        </w:tc>
        <w:tc>
          <w:tcPr>
            <w:tcW w:w="11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Од</w:t>
            </w:r>
            <w:proofErr w:type="gramStart"/>
            <w:r>
              <w:rPr>
                <w:rFonts w:ascii="Times New Roman" w:hAnsi="Times New Roman" w:cs="Times New Roman"/>
                <w:b/>
                <w:bCs/>
                <w:sz w:val="24"/>
                <w:szCs w:val="24"/>
                <w:lang w:val="ru-RU" w:eastAsia="ru-RU"/>
              </w:rPr>
              <w:t>.</w:t>
            </w:r>
            <w:proofErr w:type="gramEnd"/>
            <w:r>
              <w:rPr>
                <w:rFonts w:ascii="Times New Roman" w:hAnsi="Times New Roman" w:cs="Times New Roman"/>
                <w:b/>
                <w:bCs/>
                <w:sz w:val="24"/>
                <w:szCs w:val="24"/>
                <w:lang w:val="ru-RU" w:eastAsia="ru-RU"/>
              </w:rPr>
              <w:t xml:space="preserve"> </w:t>
            </w:r>
            <w:proofErr w:type="spellStart"/>
            <w:proofErr w:type="gramStart"/>
            <w:r>
              <w:rPr>
                <w:rFonts w:ascii="Times New Roman" w:hAnsi="Times New Roman" w:cs="Times New Roman"/>
                <w:b/>
                <w:bCs/>
                <w:sz w:val="24"/>
                <w:szCs w:val="24"/>
                <w:lang w:val="ru-RU" w:eastAsia="ru-RU"/>
              </w:rPr>
              <w:t>в</w:t>
            </w:r>
            <w:proofErr w:type="gramEnd"/>
            <w:r>
              <w:rPr>
                <w:rFonts w:ascii="Times New Roman" w:hAnsi="Times New Roman" w:cs="Times New Roman"/>
                <w:b/>
                <w:bCs/>
                <w:sz w:val="24"/>
                <w:szCs w:val="24"/>
                <w:lang w:val="ru-RU" w:eastAsia="ru-RU"/>
              </w:rPr>
              <w:t>иміру</w:t>
            </w:r>
            <w:proofErr w:type="spellEnd"/>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eastAsia="ru-RU"/>
              </w:rPr>
              <w:t>Кількість</w:t>
            </w:r>
          </w:p>
        </w:tc>
      </w:tr>
      <w:tr w:rsidR="00074F25">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1990"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4825" w:type="dxa"/>
            <w:gridSpan w:val="2"/>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1128"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r>
      <w:tr w:rsidR="00074F25">
        <w:trPr>
          <w:trHeight w:val="330"/>
        </w:trPr>
        <w:tc>
          <w:tcPr>
            <w:tcW w:w="576"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1990"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2128" w:type="dxa"/>
            <w:tcBorders>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Параметр</w:t>
            </w:r>
          </w:p>
        </w:tc>
        <w:tc>
          <w:tcPr>
            <w:tcW w:w="2697" w:type="dxa"/>
            <w:tcBorders>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proofErr w:type="spellStart"/>
            <w:r>
              <w:rPr>
                <w:rFonts w:ascii="Times New Roman" w:hAnsi="Times New Roman" w:cs="Times New Roman"/>
                <w:b/>
                <w:bCs/>
                <w:sz w:val="24"/>
                <w:szCs w:val="24"/>
                <w:lang w:val="ru-RU" w:eastAsia="ru-RU"/>
              </w:rPr>
              <w:t>Значення</w:t>
            </w:r>
            <w:proofErr w:type="spellEnd"/>
          </w:p>
        </w:tc>
        <w:tc>
          <w:tcPr>
            <w:tcW w:w="1128"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r>
      <w:tr w:rsidR="00074F25">
        <w:trPr>
          <w:trHeight w:val="315"/>
        </w:trPr>
        <w:tc>
          <w:tcPr>
            <w:tcW w:w="576" w:type="dxa"/>
            <w:vMerge w:val="restart"/>
            <w:tcBorders>
              <w:left w:val="single" w:sz="8" w:space="0" w:color="000000"/>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90" w:type="dxa"/>
            <w:vMerge w:val="restart"/>
            <w:tcBorders>
              <w:left w:val="single" w:sz="8" w:space="0" w:color="000000"/>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cente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Папі</w:t>
            </w:r>
            <w:proofErr w:type="gramStart"/>
            <w:r>
              <w:rPr>
                <w:rFonts w:ascii="Times New Roman" w:hAnsi="Times New Roman" w:cs="Times New Roman"/>
                <w:sz w:val="24"/>
                <w:szCs w:val="24"/>
                <w:lang w:val="ru-RU" w:eastAsia="ru-RU"/>
              </w:rPr>
              <w:t>р</w:t>
            </w:r>
            <w:proofErr w:type="spellEnd"/>
            <w:proofErr w:type="gramEnd"/>
          </w:p>
        </w:tc>
        <w:tc>
          <w:tcPr>
            <w:tcW w:w="2128" w:type="dxa"/>
            <w:tcBorders>
              <w:top w:val="single" w:sz="8"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Формат:</w:t>
            </w:r>
          </w:p>
        </w:tc>
        <w:tc>
          <w:tcPr>
            <w:tcW w:w="2697" w:type="dxa"/>
            <w:tcBorders>
              <w:top w:val="single" w:sz="8" w:space="0" w:color="000000"/>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w:t>
            </w:r>
            <w:proofErr w:type="gramStart"/>
            <w:r>
              <w:rPr>
                <w:rFonts w:ascii="Times New Roman" w:hAnsi="Times New Roman" w:cs="Times New Roman"/>
                <w:sz w:val="24"/>
                <w:szCs w:val="24"/>
                <w:lang w:val="ru-RU" w:eastAsia="ru-RU"/>
              </w:rPr>
              <w:t>4</w:t>
            </w:r>
            <w:proofErr w:type="gramEnd"/>
          </w:p>
        </w:tc>
        <w:tc>
          <w:tcPr>
            <w:tcW w:w="1128" w:type="dxa"/>
            <w:vMerge w:val="restart"/>
            <w:tcBorders>
              <w:left w:val="single" w:sz="8" w:space="0" w:color="000000"/>
              <w:bottom w:val="single" w:sz="8"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пачка</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rsidR="00074F25" w:rsidRPr="0057211A" w:rsidRDefault="0057211A">
            <w:pPr>
              <w:widowControl w:val="0"/>
              <w:tabs>
                <w:tab w:val="left" w:pos="567"/>
              </w:tabs>
              <w:contextualSpacing/>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2400</w:t>
            </w:r>
          </w:p>
        </w:tc>
      </w:tr>
      <w:tr w:rsidR="00074F25">
        <w:trPr>
          <w:trHeight w:val="315"/>
        </w:trPr>
        <w:tc>
          <w:tcPr>
            <w:tcW w:w="576"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990"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128" w:type="dxa"/>
            <w:tcBorders>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Колі</w:t>
            </w:r>
            <w:proofErr w:type="gramStart"/>
            <w:r>
              <w:rPr>
                <w:rFonts w:ascii="Times New Roman" w:hAnsi="Times New Roman" w:cs="Times New Roman"/>
                <w:sz w:val="24"/>
                <w:szCs w:val="24"/>
                <w:lang w:val="ru-RU" w:eastAsia="ru-RU"/>
              </w:rPr>
              <w:t>р</w:t>
            </w:r>
            <w:proofErr w:type="spellEnd"/>
            <w:proofErr w:type="gramEnd"/>
            <w:r>
              <w:rPr>
                <w:rFonts w:ascii="Times New Roman" w:hAnsi="Times New Roman" w:cs="Times New Roman"/>
                <w:sz w:val="24"/>
                <w:szCs w:val="24"/>
                <w:lang w:val="ru-RU" w:eastAsia="ru-RU"/>
              </w:rPr>
              <w:t>:</w:t>
            </w:r>
          </w:p>
        </w:tc>
        <w:tc>
          <w:tcPr>
            <w:tcW w:w="2697" w:type="dxa"/>
            <w:tcBorders>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proofErr w:type="spellStart"/>
            <w:proofErr w:type="gramStart"/>
            <w:r>
              <w:rPr>
                <w:rFonts w:ascii="Times New Roman" w:hAnsi="Times New Roman" w:cs="Times New Roman"/>
                <w:sz w:val="24"/>
                <w:szCs w:val="24"/>
                <w:lang w:val="ru-RU" w:eastAsia="ru-RU"/>
              </w:rPr>
              <w:t>б</w:t>
            </w:r>
            <w:proofErr w:type="gramEnd"/>
            <w:r>
              <w:rPr>
                <w:rFonts w:ascii="Times New Roman" w:hAnsi="Times New Roman" w:cs="Times New Roman"/>
                <w:sz w:val="24"/>
                <w:szCs w:val="24"/>
                <w:lang w:val="ru-RU" w:eastAsia="ru-RU"/>
              </w:rPr>
              <w:t>ілий</w:t>
            </w:r>
            <w:proofErr w:type="spellEnd"/>
          </w:p>
        </w:tc>
        <w:tc>
          <w:tcPr>
            <w:tcW w:w="1128"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276"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315"/>
        </w:trPr>
        <w:tc>
          <w:tcPr>
            <w:tcW w:w="576"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990"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128" w:type="dxa"/>
            <w:tcBorders>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К-ть</w:t>
            </w:r>
            <w:proofErr w:type="spellEnd"/>
            <w:r>
              <w:rPr>
                <w:rFonts w:ascii="Times New Roman" w:hAnsi="Times New Roman" w:cs="Times New Roman"/>
                <w:sz w:val="24"/>
                <w:szCs w:val="24"/>
                <w:lang w:val="ru-RU" w:eastAsia="ru-RU"/>
              </w:rPr>
              <w:t xml:space="preserve"> в </w:t>
            </w:r>
            <w:r>
              <w:rPr>
                <w:rFonts w:ascii="Times New Roman" w:hAnsi="Times New Roman" w:cs="Times New Roman"/>
                <w:sz w:val="24"/>
                <w:szCs w:val="24"/>
                <w:lang w:eastAsia="ru-RU"/>
              </w:rPr>
              <w:t>пачці</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арк</w:t>
            </w:r>
            <w:proofErr w:type="spellEnd"/>
            <w:r>
              <w:rPr>
                <w:rFonts w:ascii="Times New Roman" w:hAnsi="Times New Roman" w:cs="Times New Roman"/>
                <w:sz w:val="24"/>
                <w:szCs w:val="24"/>
                <w:lang w:val="ru-RU" w:eastAsia="ru-RU"/>
              </w:rPr>
              <w:t>.:</w:t>
            </w:r>
          </w:p>
        </w:tc>
        <w:tc>
          <w:tcPr>
            <w:tcW w:w="2697" w:type="dxa"/>
            <w:tcBorders>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500</w:t>
            </w:r>
          </w:p>
        </w:tc>
        <w:tc>
          <w:tcPr>
            <w:tcW w:w="1128"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276"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315"/>
        </w:trPr>
        <w:tc>
          <w:tcPr>
            <w:tcW w:w="576"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990"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128" w:type="dxa"/>
            <w:tcBorders>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proofErr w:type="spellStart"/>
            <w:proofErr w:type="gramStart"/>
            <w:r>
              <w:rPr>
                <w:rFonts w:ascii="Times New Roman" w:hAnsi="Times New Roman" w:cs="Times New Roman"/>
                <w:sz w:val="24"/>
                <w:szCs w:val="24"/>
                <w:lang w:val="ru-RU" w:eastAsia="ru-RU"/>
              </w:rPr>
              <w:t>Щ</w:t>
            </w:r>
            <w:proofErr w:type="gramEnd"/>
            <w:r>
              <w:rPr>
                <w:rFonts w:ascii="Times New Roman" w:hAnsi="Times New Roman" w:cs="Times New Roman"/>
                <w:sz w:val="24"/>
                <w:szCs w:val="24"/>
                <w:lang w:val="ru-RU" w:eastAsia="ru-RU"/>
              </w:rPr>
              <w:t>ільність</w:t>
            </w:r>
            <w:proofErr w:type="spellEnd"/>
            <w:r>
              <w:rPr>
                <w:rFonts w:ascii="Times New Roman" w:hAnsi="Times New Roman" w:cs="Times New Roman"/>
                <w:sz w:val="24"/>
                <w:szCs w:val="24"/>
                <w:lang w:val="ru-RU" w:eastAsia="ru-RU"/>
              </w:rPr>
              <w:t>, г/м2:</w:t>
            </w:r>
          </w:p>
        </w:tc>
        <w:tc>
          <w:tcPr>
            <w:tcW w:w="2697" w:type="dxa"/>
            <w:tcBorders>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не менше </w:t>
            </w:r>
            <w:r>
              <w:rPr>
                <w:rFonts w:ascii="Times New Roman" w:hAnsi="Times New Roman" w:cs="Times New Roman"/>
                <w:sz w:val="24"/>
                <w:szCs w:val="24"/>
                <w:lang w:val="ru-RU" w:eastAsia="ru-RU"/>
              </w:rPr>
              <w:t>80</w:t>
            </w:r>
          </w:p>
        </w:tc>
        <w:tc>
          <w:tcPr>
            <w:tcW w:w="1128"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276"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315"/>
        </w:trPr>
        <w:tc>
          <w:tcPr>
            <w:tcW w:w="576"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990" w:type="dxa"/>
            <w:vMerge/>
            <w:tcBorders>
              <w:left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128" w:type="dxa"/>
            <w:tcBorders>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proofErr w:type="spellStart"/>
            <w:proofErr w:type="gramStart"/>
            <w:r>
              <w:rPr>
                <w:rFonts w:ascii="Times New Roman" w:hAnsi="Times New Roman" w:cs="Times New Roman"/>
                <w:sz w:val="24"/>
                <w:szCs w:val="24"/>
                <w:lang w:val="ru-RU" w:eastAsia="ru-RU"/>
              </w:rPr>
              <w:t>Б</w:t>
            </w:r>
            <w:proofErr w:type="gramEnd"/>
            <w:r>
              <w:rPr>
                <w:rFonts w:ascii="Times New Roman" w:hAnsi="Times New Roman" w:cs="Times New Roman"/>
                <w:sz w:val="24"/>
                <w:szCs w:val="24"/>
                <w:lang w:val="ru-RU" w:eastAsia="ru-RU"/>
              </w:rPr>
              <w:t>ілизна</w:t>
            </w:r>
            <w:proofErr w:type="spellEnd"/>
            <w:r>
              <w:rPr>
                <w:rFonts w:ascii="Times New Roman" w:hAnsi="Times New Roman" w:cs="Times New Roman"/>
                <w:sz w:val="24"/>
                <w:szCs w:val="24"/>
                <w:lang w:val="ru-RU" w:eastAsia="ru-RU"/>
              </w:rPr>
              <w:t xml:space="preserve"> CIE, %:</w:t>
            </w:r>
          </w:p>
        </w:tc>
        <w:tc>
          <w:tcPr>
            <w:tcW w:w="2697" w:type="dxa"/>
            <w:tcBorders>
              <w:bottom w:val="single" w:sz="4" w:space="0" w:color="000000"/>
              <w:right w:val="single" w:sz="8"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менше </w:t>
            </w:r>
            <w:r>
              <w:rPr>
                <w:rFonts w:ascii="Times New Roman" w:hAnsi="Times New Roman" w:cs="Times New Roman"/>
                <w:sz w:val="24"/>
                <w:szCs w:val="24"/>
                <w:lang w:val="ru-RU" w:eastAsia="ru-RU"/>
              </w:rPr>
              <w:t>1</w:t>
            </w:r>
            <w:r>
              <w:rPr>
                <w:rFonts w:ascii="Times New Roman" w:hAnsi="Times New Roman" w:cs="Times New Roman"/>
                <w:sz w:val="24"/>
                <w:szCs w:val="24"/>
                <w:lang w:eastAsia="ru-RU"/>
              </w:rPr>
              <w:t>40</w:t>
            </w:r>
          </w:p>
        </w:tc>
        <w:tc>
          <w:tcPr>
            <w:tcW w:w="1128"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276"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284"/>
        </w:trPr>
        <w:tc>
          <w:tcPr>
            <w:tcW w:w="576" w:type="dxa"/>
            <w:vMerge/>
            <w:tcBorders>
              <w:left w:val="single" w:sz="8" w:space="0" w:color="000000"/>
              <w:bottom w:val="single" w:sz="4"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990" w:type="dxa"/>
            <w:vMerge/>
            <w:tcBorders>
              <w:left w:val="single" w:sz="8" w:space="0" w:color="000000"/>
              <w:bottom w:val="single" w:sz="4"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128" w:type="dxa"/>
            <w:tcBorders>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Товщина, мкм</w:t>
            </w:r>
          </w:p>
        </w:tc>
        <w:tc>
          <w:tcPr>
            <w:tcW w:w="2697" w:type="dxa"/>
            <w:tcBorders>
              <w:bottom w:val="single" w:sz="4" w:space="0" w:color="000000"/>
              <w:right w:val="single" w:sz="8" w:space="0" w:color="000000"/>
            </w:tcBorders>
            <w:shd w:val="clear" w:color="auto" w:fill="auto"/>
            <w:vAlign w:val="center"/>
          </w:tcPr>
          <w:p w:rsidR="00074F25" w:rsidRDefault="009A6B7B">
            <w:pPr>
              <w:widowControl w:val="0"/>
              <w:rPr>
                <w:rFonts w:ascii="Times New Roman" w:hAnsi="Times New Roman" w:cs="Times New Roman"/>
                <w:sz w:val="24"/>
                <w:szCs w:val="24"/>
                <w:lang w:val="ru-RU" w:eastAsia="ru-RU"/>
              </w:rPr>
            </w:pPr>
            <w:r>
              <w:rPr>
                <w:rFonts w:ascii="Times New Roman" w:hAnsi="Times New Roman" w:cs="Times New Roman"/>
                <w:sz w:val="24"/>
                <w:szCs w:val="24"/>
                <w:lang w:eastAsia="ru-RU"/>
              </w:rPr>
              <w:t>не менше 100</w:t>
            </w:r>
          </w:p>
        </w:tc>
        <w:tc>
          <w:tcPr>
            <w:tcW w:w="1128"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276" w:type="dxa"/>
            <w:vMerge/>
            <w:tcBorders>
              <w:left w:val="single" w:sz="8" w:space="0" w:color="000000"/>
              <w:bottom w:val="single" w:sz="8" w:space="0" w:color="000000"/>
              <w:right w:val="single" w:sz="8" w:space="0" w:color="000000"/>
            </w:tcBorders>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878"/>
        </w:trPr>
        <w:tc>
          <w:tcPr>
            <w:tcW w:w="9795" w:type="dxa"/>
            <w:gridSpan w:val="6"/>
            <w:tcBorders>
              <w:top w:val="single" w:sz="4" w:space="0" w:color="000000"/>
              <w:left w:val="single" w:sz="4" w:space="0" w:color="000000"/>
              <w:bottom w:val="single" w:sz="4" w:space="0" w:color="000000"/>
              <w:right w:val="single" w:sz="4" w:space="0" w:color="000000"/>
            </w:tcBorders>
          </w:tcPr>
          <w:p w:rsidR="00074F25" w:rsidRDefault="009A6B7B">
            <w:pPr>
              <w:widowControl w:val="0"/>
              <w:ind w:hanging="9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Пачки з папером пакуються у картонні коробки (по </w:t>
            </w:r>
            <w:proofErr w:type="spellStart"/>
            <w:r>
              <w:rPr>
                <w:rFonts w:ascii="Times New Roman" w:hAnsi="Times New Roman" w:cs="Times New Roman"/>
                <w:sz w:val="24"/>
                <w:szCs w:val="24"/>
                <w:lang w:eastAsia="ru-RU"/>
              </w:rPr>
              <w:t>п’</w:t>
            </w:r>
            <w:proofErr w:type="spellEnd"/>
            <w:r>
              <w:rPr>
                <w:rFonts w:ascii="Times New Roman" w:hAnsi="Times New Roman" w:cs="Times New Roman"/>
                <w:sz w:val="24"/>
                <w:szCs w:val="24"/>
                <w:lang w:val="ru-RU" w:eastAsia="ru-RU"/>
              </w:rPr>
              <w:t>ять</w:t>
            </w:r>
            <w:r>
              <w:rPr>
                <w:rFonts w:ascii="Times New Roman" w:hAnsi="Times New Roman" w:cs="Times New Roman"/>
                <w:sz w:val="24"/>
                <w:szCs w:val="24"/>
                <w:lang w:eastAsia="ru-RU"/>
              </w:rPr>
              <w:t xml:space="preserve"> пачок у коробці),  пакування паперу здійснюється у вологостійку обгортку.</w:t>
            </w:r>
          </w:p>
        </w:tc>
      </w:tr>
    </w:tbl>
    <w:p w:rsidR="00074F25" w:rsidRDefault="00074F25">
      <w:pPr>
        <w:tabs>
          <w:tab w:val="left" w:pos="567"/>
        </w:tabs>
        <w:contextualSpacing/>
        <w:jc w:val="both"/>
        <w:rPr>
          <w:rFonts w:ascii="Times New Roman" w:hAnsi="Times New Roman" w:cs="Times New Roman"/>
          <w:sz w:val="24"/>
          <w:szCs w:val="24"/>
          <w:lang w:val="ru-RU" w:eastAsia="ru-RU"/>
        </w:rPr>
      </w:pPr>
    </w:p>
    <w:p w:rsidR="00074F25" w:rsidRDefault="009A6B7B">
      <w:pPr>
        <w:numPr>
          <w:ilvl w:val="0"/>
          <w:numId w:val="6"/>
        </w:numPr>
        <w:tabs>
          <w:tab w:val="left" w:pos="567"/>
        </w:tabs>
        <w:contextualSpacing/>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Пропозиція</w:t>
      </w:r>
      <w:proofErr w:type="spellEnd"/>
      <w:r>
        <w:rPr>
          <w:rFonts w:ascii="Times New Roman" w:hAnsi="Times New Roman" w:cs="Times New Roman"/>
          <w:sz w:val="24"/>
          <w:szCs w:val="24"/>
          <w:lang w:val="ru-RU" w:eastAsia="ru-RU"/>
        </w:rPr>
        <w:t xml:space="preserve"> повинна </w:t>
      </w:r>
      <w:proofErr w:type="spellStart"/>
      <w:r>
        <w:rPr>
          <w:rFonts w:ascii="Times New Roman" w:hAnsi="Times New Roman" w:cs="Times New Roman"/>
          <w:sz w:val="24"/>
          <w:szCs w:val="24"/>
          <w:lang w:val="ru-RU" w:eastAsia="ru-RU"/>
        </w:rPr>
        <w:t>містити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інформацію</w:t>
      </w:r>
      <w:proofErr w:type="spellEnd"/>
      <w:r>
        <w:rPr>
          <w:rFonts w:ascii="Times New Roman" w:hAnsi="Times New Roman" w:cs="Times New Roman"/>
          <w:sz w:val="24"/>
          <w:szCs w:val="24"/>
          <w:lang w:val="ru-RU" w:eastAsia="ru-RU"/>
        </w:rPr>
        <w:t xml:space="preserve"> про </w:t>
      </w:r>
      <w:proofErr w:type="spellStart"/>
      <w:r>
        <w:rPr>
          <w:rFonts w:ascii="Times New Roman" w:hAnsi="Times New Roman" w:cs="Times New Roman"/>
          <w:sz w:val="24"/>
          <w:szCs w:val="24"/>
          <w:lang w:val="ru-RU" w:eastAsia="ru-RU"/>
        </w:rPr>
        <w:t>торгову</w:t>
      </w:r>
      <w:proofErr w:type="spellEnd"/>
      <w:r>
        <w:rPr>
          <w:rFonts w:ascii="Times New Roman" w:hAnsi="Times New Roman" w:cs="Times New Roman"/>
          <w:sz w:val="24"/>
          <w:szCs w:val="24"/>
          <w:lang w:val="ru-RU" w:eastAsia="ru-RU"/>
        </w:rPr>
        <w:t xml:space="preserve"> марку (тип/модель товару </w:t>
      </w:r>
      <w:proofErr w:type="spellStart"/>
      <w:r>
        <w:rPr>
          <w:rFonts w:ascii="Times New Roman" w:hAnsi="Times New Roman" w:cs="Times New Roman"/>
          <w:sz w:val="24"/>
          <w:szCs w:val="24"/>
          <w:lang w:val="ru-RU" w:eastAsia="ru-RU"/>
        </w:rPr>
        <w:t>або</w:t>
      </w:r>
      <w:proofErr w:type="spellEnd"/>
      <w:r>
        <w:rPr>
          <w:rFonts w:ascii="Times New Roman" w:hAnsi="Times New Roman" w:cs="Times New Roman"/>
          <w:sz w:val="24"/>
          <w:szCs w:val="24"/>
          <w:lang w:val="ru-RU" w:eastAsia="ru-RU"/>
        </w:rPr>
        <w:t xml:space="preserve"> артикул), </w:t>
      </w:r>
      <w:proofErr w:type="spellStart"/>
      <w:r>
        <w:rPr>
          <w:rFonts w:ascii="Times New Roman" w:hAnsi="Times New Roman" w:cs="Times New Roman"/>
          <w:sz w:val="24"/>
          <w:szCs w:val="24"/>
          <w:lang w:val="ru-RU" w:eastAsia="ru-RU"/>
        </w:rPr>
        <w:t>виробника</w:t>
      </w:r>
      <w:proofErr w:type="spellEnd"/>
      <w:r>
        <w:rPr>
          <w:rFonts w:ascii="Times New Roman" w:hAnsi="Times New Roman" w:cs="Times New Roman"/>
          <w:sz w:val="24"/>
          <w:szCs w:val="24"/>
          <w:lang w:val="ru-RU" w:eastAsia="ru-RU"/>
        </w:rPr>
        <w:t xml:space="preserve"> та </w:t>
      </w:r>
      <w:proofErr w:type="spellStart"/>
      <w:proofErr w:type="gramStart"/>
      <w:r>
        <w:rPr>
          <w:rFonts w:ascii="Times New Roman" w:hAnsi="Times New Roman" w:cs="Times New Roman"/>
          <w:sz w:val="24"/>
          <w:szCs w:val="24"/>
          <w:lang w:val="ru-RU" w:eastAsia="ru-RU"/>
        </w:rPr>
        <w:t>країну</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походження</w:t>
      </w:r>
      <w:proofErr w:type="spellEnd"/>
      <w:r>
        <w:rPr>
          <w:rFonts w:ascii="Times New Roman" w:hAnsi="Times New Roman" w:cs="Times New Roman"/>
          <w:sz w:val="24"/>
          <w:szCs w:val="24"/>
          <w:lang w:val="ru-RU" w:eastAsia="ru-RU"/>
        </w:rPr>
        <w:t xml:space="preserve"> товару, </w:t>
      </w:r>
      <w:proofErr w:type="spellStart"/>
      <w:r>
        <w:rPr>
          <w:rFonts w:ascii="Times New Roman" w:hAnsi="Times New Roman" w:cs="Times New Roman"/>
          <w:sz w:val="24"/>
          <w:szCs w:val="24"/>
          <w:lang w:val="ru-RU" w:eastAsia="ru-RU"/>
        </w:rPr>
        <w:t>запропонованого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Учасником</w:t>
      </w:r>
      <w:proofErr w:type="spellEnd"/>
      <w:r>
        <w:rPr>
          <w:rFonts w:ascii="Times New Roman" w:hAnsi="Times New Roman" w:cs="Times New Roman"/>
          <w:sz w:val="24"/>
          <w:szCs w:val="24"/>
          <w:lang w:eastAsia="ru-RU"/>
        </w:rPr>
        <w:t>.  Учасник процедури закупівлі повинен надати інформацію про</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виробника</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країну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походження</w:t>
      </w:r>
      <w:proofErr w:type="spellEnd"/>
      <w:r>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 xml:space="preserve">запропонованого </w:t>
      </w:r>
      <w:r>
        <w:rPr>
          <w:rFonts w:ascii="Times New Roman" w:hAnsi="Times New Roman" w:cs="Times New Roman"/>
          <w:sz w:val="24"/>
          <w:szCs w:val="24"/>
          <w:lang w:val="ru-RU" w:eastAsia="ru-RU"/>
        </w:rPr>
        <w:t>товару</w:t>
      </w:r>
      <w:r>
        <w:rPr>
          <w:rFonts w:ascii="Times New Roman" w:hAnsi="Times New Roman" w:cs="Times New Roman"/>
          <w:sz w:val="24"/>
          <w:szCs w:val="24"/>
          <w:lang w:eastAsia="ru-RU"/>
        </w:rPr>
        <w:t xml:space="preserve"> у вигляді довідки довільної форми</w:t>
      </w:r>
      <w:r>
        <w:rPr>
          <w:rFonts w:ascii="Times New Roman" w:hAnsi="Times New Roman" w:cs="Times New Roman"/>
          <w:sz w:val="24"/>
          <w:szCs w:val="24"/>
          <w:lang w:val="ru-RU" w:eastAsia="ru-RU"/>
        </w:rPr>
        <w:t>.</w:t>
      </w:r>
    </w:p>
    <w:p w:rsidR="00074F25" w:rsidRDefault="009A6B7B">
      <w:pPr>
        <w:numPr>
          <w:ilvl w:val="0"/>
          <w:numId w:val="6"/>
        </w:numPr>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 </w:t>
      </w:r>
      <w:proofErr w:type="spellStart"/>
      <w:r>
        <w:rPr>
          <w:rFonts w:ascii="Times New Roman" w:hAnsi="Times New Roman" w:cs="Times New Roman"/>
          <w:sz w:val="24"/>
          <w:szCs w:val="24"/>
          <w:lang w:val="ru-RU" w:eastAsia="ru-RU"/>
        </w:rPr>
        <w:t>складі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своєї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пропозиції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учасник</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нада</w:t>
      </w:r>
      <w:proofErr w:type="gramStart"/>
      <w:r>
        <w:rPr>
          <w:rFonts w:ascii="Times New Roman" w:hAnsi="Times New Roman" w:cs="Times New Roman"/>
          <w:sz w:val="24"/>
          <w:szCs w:val="24"/>
          <w:lang w:val="ru-RU" w:eastAsia="ru-RU"/>
        </w:rPr>
        <w:t>є</w:t>
      </w:r>
      <w:proofErr w:type="spellEnd"/>
      <w:r>
        <w:rPr>
          <w:rFonts w:ascii="Times New Roman" w:hAnsi="Times New Roman" w:cs="Times New Roman"/>
          <w:sz w:val="24"/>
          <w:szCs w:val="24"/>
          <w:lang w:val="ru-RU" w:eastAsia="ru-RU"/>
        </w:rPr>
        <w:t>:</w:t>
      </w:r>
      <w:proofErr w:type="gramEnd"/>
      <w:r>
        <w:rPr>
          <w:rFonts w:ascii="Times New Roman" w:hAnsi="Times New Roman" w:cs="Times New Roman"/>
          <w:sz w:val="24"/>
          <w:szCs w:val="24"/>
          <w:lang w:val="ru-RU" w:eastAsia="ru-RU"/>
        </w:rPr>
        <w:t xml:space="preserve"> </w:t>
      </w:r>
    </w:p>
    <w:p w:rsidR="00074F25" w:rsidRDefault="009A6B7B">
      <w:pPr>
        <w:numPr>
          <w:ilvl w:val="0"/>
          <w:numId w:val="7"/>
        </w:numPr>
        <w:ind w:left="0" w:firstLine="349"/>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документи, що підтверджують якість Товару</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сертифікати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ru-RU" w:eastAsia="ru-RU"/>
        </w:rPr>
        <w:t>відповідності</w:t>
      </w:r>
      <w:proofErr w:type="spellEnd"/>
      <w:r>
        <w:rPr>
          <w:rFonts w:ascii="Times New Roman" w:hAnsi="Times New Roman" w:cs="Times New Roman"/>
          <w:sz w:val="24"/>
          <w:szCs w:val="24"/>
          <w:lang w:eastAsia="ru-RU"/>
        </w:rPr>
        <w:t>)</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тощо</w:t>
      </w:r>
      <w:proofErr w:type="spellEnd"/>
      <w:r>
        <w:rPr>
          <w:rFonts w:ascii="Times New Roman" w:hAnsi="Times New Roman" w:cs="Times New Roman"/>
          <w:sz w:val="24"/>
          <w:szCs w:val="24"/>
          <w:lang w:val="ru-RU" w:eastAsia="ru-RU"/>
        </w:rPr>
        <w:t>)</w:t>
      </w:r>
      <w:r>
        <w:rPr>
          <w:rFonts w:ascii="Times New Roman" w:hAnsi="Times New Roman" w:cs="Times New Roman"/>
          <w:sz w:val="24"/>
          <w:szCs w:val="24"/>
          <w:lang w:eastAsia="ru-RU"/>
        </w:rPr>
        <w:t>,</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видані</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встановленому</w:t>
      </w:r>
      <w:proofErr w:type="spellEnd"/>
      <w:r>
        <w:rPr>
          <w:rFonts w:ascii="Times New Roman" w:hAnsi="Times New Roman" w:cs="Times New Roman"/>
          <w:sz w:val="24"/>
          <w:szCs w:val="24"/>
          <w:lang w:val="ru-RU" w:eastAsia="ru-RU"/>
        </w:rPr>
        <w:t xml:space="preserve"> порядку</w:t>
      </w:r>
      <w:r>
        <w:rPr>
          <w:rFonts w:ascii="Times New Roman" w:hAnsi="Times New Roman" w:cs="Times New Roman"/>
          <w:sz w:val="24"/>
          <w:szCs w:val="24"/>
          <w:lang w:eastAsia="ru-RU"/>
        </w:rPr>
        <w:t>;</w:t>
      </w:r>
    </w:p>
    <w:p w:rsidR="00074F25" w:rsidRDefault="009A6B7B">
      <w:pPr>
        <w:numPr>
          <w:ilvl w:val="0"/>
          <w:numId w:val="7"/>
        </w:numPr>
        <w:ind w:left="0" w:firstLine="426"/>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ru-RU" w:eastAsia="ru-RU"/>
        </w:rPr>
        <w:t>порівняльну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таблицю</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відповідності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технічних</w:t>
      </w:r>
      <w:proofErr w:type="spellEnd"/>
      <w:r>
        <w:rPr>
          <w:rFonts w:ascii="Times New Roman" w:hAnsi="Times New Roman" w:cs="Times New Roman"/>
          <w:sz w:val="24"/>
          <w:szCs w:val="24"/>
          <w:lang w:val="ru-RU" w:eastAsia="ru-RU"/>
        </w:rPr>
        <w:t xml:space="preserve"> характеристик </w:t>
      </w:r>
      <w:proofErr w:type="spellStart"/>
      <w:r>
        <w:rPr>
          <w:rFonts w:ascii="Times New Roman" w:hAnsi="Times New Roman" w:cs="Times New Roman"/>
          <w:sz w:val="24"/>
          <w:szCs w:val="24"/>
          <w:lang w:val="ru-RU" w:eastAsia="ru-RU"/>
        </w:rPr>
        <w:t>запропонованого</w:t>
      </w:r>
      <w:proofErr w:type="spellEnd"/>
      <w:r>
        <w:rPr>
          <w:rFonts w:ascii="Times New Roman" w:hAnsi="Times New Roman" w:cs="Times New Roman"/>
          <w:sz w:val="24"/>
          <w:szCs w:val="24"/>
          <w:lang w:val="ru-RU" w:eastAsia="ru-RU"/>
        </w:rPr>
        <w:t xml:space="preserve"> Товару </w:t>
      </w:r>
      <w:proofErr w:type="spellStart"/>
      <w:r>
        <w:rPr>
          <w:rFonts w:ascii="Times New Roman" w:hAnsi="Times New Roman" w:cs="Times New Roman"/>
          <w:sz w:val="24"/>
          <w:szCs w:val="24"/>
          <w:lang w:val="ru-RU" w:eastAsia="ru-RU"/>
        </w:rPr>
        <w:t>вимогам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Замовника</w:t>
      </w:r>
      <w:proofErr w:type="spellEnd"/>
      <w:r>
        <w:rPr>
          <w:rFonts w:ascii="Times New Roman" w:hAnsi="Times New Roman" w:cs="Times New Roman"/>
          <w:sz w:val="24"/>
          <w:szCs w:val="24"/>
          <w:lang w:val="ru-RU" w:eastAsia="ru-RU"/>
        </w:rPr>
        <w:t xml:space="preserve">, </w:t>
      </w:r>
      <w:proofErr w:type="spellStart"/>
      <w:proofErr w:type="gramStart"/>
      <w:r>
        <w:rPr>
          <w:rFonts w:ascii="Times New Roman" w:hAnsi="Times New Roman" w:cs="Times New Roman"/>
          <w:sz w:val="24"/>
          <w:szCs w:val="24"/>
          <w:lang w:val="ru-RU" w:eastAsia="ru-RU"/>
        </w:rPr>
        <w:t>п</w:t>
      </w:r>
      <w:proofErr w:type="gramEnd"/>
      <w:r>
        <w:rPr>
          <w:rFonts w:ascii="Times New Roman" w:hAnsi="Times New Roman" w:cs="Times New Roman"/>
          <w:sz w:val="24"/>
          <w:szCs w:val="24"/>
          <w:lang w:val="ru-RU" w:eastAsia="ru-RU"/>
        </w:rPr>
        <w:t>ідписану</w:t>
      </w:r>
      <w:proofErr w:type="spellEnd"/>
      <w:r>
        <w:rPr>
          <w:rFonts w:ascii="Times New Roman" w:hAnsi="Times New Roman" w:cs="Times New Roman"/>
          <w:sz w:val="24"/>
          <w:szCs w:val="24"/>
          <w:lang w:val="ru-RU" w:eastAsia="ru-RU"/>
        </w:rPr>
        <w:t xml:space="preserve"> та </w:t>
      </w:r>
      <w:proofErr w:type="spellStart"/>
      <w:r>
        <w:rPr>
          <w:rFonts w:ascii="Times New Roman" w:hAnsi="Times New Roman" w:cs="Times New Roman"/>
          <w:sz w:val="24"/>
          <w:szCs w:val="24"/>
          <w:lang w:val="ru-RU" w:eastAsia="ru-RU"/>
        </w:rPr>
        <w:t>завірену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належним</w:t>
      </w:r>
      <w:proofErr w:type="spellEnd"/>
      <w:r>
        <w:rPr>
          <w:rFonts w:ascii="Times New Roman" w:hAnsi="Times New Roman" w:cs="Times New Roman"/>
          <w:sz w:val="24"/>
          <w:szCs w:val="24"/>
          <w:lang w:val="ru-RU" w:eastAsia="ru-RU"/>
        </w:rPr>
        <w:t xml:space="preserve"> чином </w:t>
      </w:r>
      <w:proofErr w:type="spellStart"/>
      <w:r>
        <w:rPr>
          <w:rFonts w:ascii="Times New Roman" w:hAnsi="Times New Roman" w:cs="Times New Roman"/>
          <w:sz w:val="24"/>
          <w:szCs w:val="24"/>
          <w:lang w:val="ru-RU" w:eastAsia="ru-RU"/>
        </w:rPr>
        <w:t>уповноваженою</w:t>
      </w:r>
      <w:proofErr w:type="spellEnd"/>
      <w:r>
        <w:rPr>
          <w:rFonts w:ascii="Times New Roman" w:hAnsi="Times New Roman" w:cs="Times New Roman"/>
          <w:sz w:val="24"/>
          <w:szCs w:val="24"/>
          <w:lang w:val="ru-RU" w:eastAsia="ru-RU"/>
        </w:rPr>
        <w:t xml:space="preserve"> особою </w:t>
      </w:r>
      <w:proofErr w:type="spellStart"/>
      <w:r>
        <w:rPr>
          <w:rFonts w:ascii="Times New Roman" w:hAnsi="Times New Roman" w:cs="Times New Roman"/>
          <w:sz w:val="24"/>
          <w:szCs w:val="24"/>
          <w:lang w:val="ru-RU" w:eastAsia="ru-RU"/>
        </w:rPr>
        <w:t>Учасника</w:t>
      </w:r>
      <w:proofErr w:type="spellEnd"/>
      <w:r>
        <w:rPr>
          <w:rFonts w:ascii="Times New Roman" w:hAnsi="Times New Roman" w:cs="Times New Roman"/>
          <w:sz w:val="24"/>
          <w:szCs w:val="24"/>
          <w:lang w:val="ru-RU" w:eastAsia="ru-RU"/>
        </w:rPr>
        <w:t xml:space="preserve">, за </w:t>
      </w:r>
      <w:proofErr w:type="spellStart"/>
      <w:r>
        <w:rPr>
          <w:rFonts w:ascii="Times New Roman" w:hAnsi="Times New Roman" w:cs="Times New Roman"/>
          <w:sz w:val="24"/>
          <w:szCs w:val="24"/>
          <w:lang w:val="ru-RU" w:eastAsia="ru-RU"/>
        </w:rPr>
        <w:t>наступною</w:t>
      </w:r>
      <w:proofErr w:type="spellEnd"/>
      <w:r>
        <w:rPr>
          <w:rFonts w:ascii="Times New Roman" w:hAnsi="Times New Roman" w:cs="Times New Roman"/>
          <w:sz w:val="24"/>
          <w:szCs w:val="24"/>
          <w:lang w:val="ru-RU" w:eastAsia="ru-RU"/>
        </w:rPr>
        <w:t xml:space="preserve"> формою:</w:t>
      </w:r>
    </w:p>
    <w:p w:rsidR="00074F25" w:rsidRDefault="00074F25">
      <w:pPr>
        <w:widowControl w:val="0"/>
        <w:tabs>
          <w:tab w:val="left" w:pos="567"/>
        </w:tabs>
        <w:contextualSpacing/>
        <w:jc w:val="both"/>
        <w:rPr>
          <w:rFonts w:ascii="Times New Roman" w:hAnsi="Times New Roman" w:cs="Times New Roman"/>
          <w:sz w:val="24"/>
          <w:szCs w:val="24"/>
          <w:lang w:val="ru-RU" w:eastAsia="ru-RU"/>
        </w:rPr>
      </w:pPr>
    </w:p>
    <w:p w:rsidR="00074F25" w:rsidRDefault="009A6B7B">
      <w:pPr>
        <w:widowControl w:val="0"/>
        <w:tabs>
          <w:tab w:val="left" w:pos="567"/>
        </w:tabs>
        <w:contextualSpacing/>
        <w:jc w:val="both"/>
        <w:rPr>
          <w:rFonts w:ascii="Times New Roman" w:hAnsi="Times New Roman" w:cs="Times New Roman"/>
          <w:b/>
          <w:sz w:val="24"/>
          <w:szCs w:val="24"/>
          <w:lang w:val="ru-RU" w:eastAsia="ru-RU"/>
        </w:rPr>
      </w:pPr>
      <w:proofErr w:type="spellStart"/>
      <w:r>
        <w:rPr>
          <w:rFonts w:ascii="Times New Roman" w:hAnsi="Times New Roman" w:cs="Times New Roman"/>
          <w:b/>
          <w:sz w:val="24"/>
          <w:szCs w:val="24"/>
          <w:lang w:val="ru-RU" w:eastAsia="ru-RU"/>
        </w:rPr>
        <w:t>Порівняльна</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таблиця</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технічних</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вимог</w:t>
      </w:r>
      <w:proofErr w:type="spellEnd"/>
      <w:r>
        <w:rPr>
          <w:rFonts w:ascii="Times New Roman" w:hAnsi="Times New Roman" w:cs="Times New Roman"/>
          <w:b/>
          <w:sz w:val="24"/>
          <w:szCs w:val="24"/>
          <w:lang w:val="ru-RU" w:eastAsia="ru-RU"/>
        </w:rPr>
        <w:t xml:space="preserve"> до предмету </w:t>
      </w:r>
      <w:proofErr w:type="spellStart"/>
      <w:r>
        <w:rPr>
          <w:rFonts w:ascii="Times New Roman" w:hAnsi="Times New Roman" w:cs="Times New Roman"/>
          <w:b/>
          <w:sz w:val="24"/>
          <w:szCs w:val="24"/>
          <w:lang w:val="ru-RU" w:eastAsia="ru-RU"/>
        </w:rPr>
        <w:t>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p>
    <w:tbl>
      <w:tblPr>
        <w:tblW w:w="9513" w:type="dxa"/>
        <w:tblInd w:w="93" w:type="dxa"/>
        <w:tblLayout w:type="fixed"/>
        <w:tblLook w:val="04A0"/>
      </w:tblPr>
      <w:tblGrid>
        <w:gridCol w:w="550"/>
        <w:gridCol w:w="1827"/>
        <w:gridCol w:w="2264"/>
        <w:gridCol w:w="2794"/>
        <w:gridCol w:w="2078"/>
      </w:tblGrid>
      <w:tr w:rsidR="00074F25">
        <w:trPr>
          <w:trHeight w:val="219"/>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w:t>
            </w:r>
            <w:proofErr w:type="spellEnd"/>
            <w:r>
              <w:rPr>
                <w:rFonts w:ascii="Times New Roman" w:hAnsi="Times New Roman" w:cs="Times New Roman"/>
                <w:sz w:val="24"/>
                <w:szCs w:val="24"/>
                <w:lang w:val="ru-RU" w:eastAsia="ru-RU"/>
              </w:rPr>
              <w:t>/</w:t>
            </w:r>
            <w:proofErr w:type="spellStart"/>
            <w:proofErr w:type="gramStart"/>
            <w:r>
              <w:rPr>
                <w:rFonts w:ascii="Times New Roman" w:hAnsi="Times New Roman" w:cs="Times New Roman"/>
                <w:sz w:val="24"/>
                <w:szCs w:val="24"/>
                <w:lang w:val="ru-RU" w:eastAsia="ru-RU"/>
              </w:rPr>
              <w:t>п</w:t>
            </w:r>
            <w:proofErr w:type="spellEnd"/>
            <w:proofErr w:type="gramEnd"/>
          </w:p>
        </w:tc>
        <w:tc>
          <w:tcPr>
            <w:tcW w:w="1827" w:type="dxa"/>
            <w:vMerge w:val="restart"/>
            <w:tcBorders>
              <w:top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Товар</w:t>
            </w:r>
          </w:p>
        </w:tc>
        <w:tc>
          <w:tcPr>
            <w:tcW w:w="5058" w:type="dxa"/>
            <w:gridSpan w:val="2"/>
            <w:tcBorders>
              <w:top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proofErr w:type="spellStart"/>
            <w:r>
              <w:rPr>
                <w:rFonts w:ascii="Times New Roman" w:hAnsi="Times New Roman" w:cs="Times New Roman"/>
                <w:b/>
                <w:bCs/>
                <w:sz w:val="24"/>
                <w:szCs w:val="24"/>
                <w:lang w:val="ru-RU" w:eastAsia="ru-RU"/>
              </w:rPr>
              <w:t>Технічні</w:t>
            </w:r>
            <w:proofErr w:type="spellEnd"/>
            <w:r>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вимоги</w:t>
            </w:r>
            <w:proofErr w:type="spellEnd"/>
            <w:r>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Замовника</w:t>
            </w:r>
            <w:proofErr w:type="spellEnd"/>
          </w:p>
        </w:tc>
        <w:tc>
          <w:tcPr>
            <w:tcW w:w="2078" w:type="dxa"/>
            <w:tcBorders>
              <w:top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proofErr w:type="spellStart"/>
            <w:r>
              <w:rPr>
                <w:rFonts w:ascii="Times New Roman" w:hAnsi="Times New Roman" w:cs="Times New Roman"/>
                <w:b/>
                <w:bCs/>
                <w:sz w:val="24"/>
                <w:szCs w:val="24"/>
                <w:lang w:val="ru-RU" w:eastAsia="ru-RU"/>
              </w:rPr>
              <w:t>Фактичні</w:t>
            </w:r>
            <w:proofErr w:type="spellEnd"/>
            <w:r>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параметри</w:t>
            </w:r>
            <w:proofErr w:type="spellEnd"/>
            <w:r>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запропонованого</w:t>
            </w:r>
            <w:proofErr w:type="spellEnd"/>
            <w:r>
              <w:rPr>
                <w:rFonts w:ascii="Times New Roman" w:hAnsi="Times New Roman" w:cs="Times New Roman"/>
                <w:b/>
                <w:bCs/>
                <w:sz w:val="24"/>
                <w:szCs w:val="24"/>
                <w:lang w:val="ru-RU" w:eastAsia="ru-RU"/>
              </w:rPr>
              <w:t xml:space="preserve"> Товару</w:t>
            </w:r>
          </w:p>
        </w:tc>
      </w:tr>
      <w:tr w:rsidR="00074F25">
        <w:trPr>
          <w:trHeight w:val="342"/>
        </w:trPr>
        <w:tc>
          <w:tcPr>
            <w:tcW w:w="550" w:type="dxa"/>
            <w:vMerge/>
            <w:tcBorders>
              <w:left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827" w:type="dxa"/>
            <w:vMerge/>
            <w:tcBorders>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Параметр</w:t>
            </w:r>
          </w:p>
        </w:tc>
        <w:tc>
          <w:tcPr>
            <w:tcW w:w="2794" w:type="dxa"/>
            <w:tcBorders>
              <w:top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b/>
                <w:bCs/>
                <w:sz w:val="24"/>
                <w:szCs w:val="24"/>
                <w:lang w:val="ru-RU" w:eastAsia="ru-RU"/>
              </w:rPr>
            </w:pPr>
            <w:proofErr w:type="spellStart"/>
            <w:r>
              <w:rPr>
                <w:rFonts w:ascii="Times New Roman" w:hAnsi="Times New Roman" w:cs="Times New Roman"/>
                <w:b/>
                <w:bCs/>
                <w:sz w:val="24"/>
                <w:szCs w:val="24"/>
                <w:lang w:val="ru-RU" w:eastAsia="ru-RU"/>
              </w:rPr>
              <w:t>Значення</w:t>
            </w:r>
            <w:proofErr w:type="spellEnd"/>
          </w:p>
        </w:tc>
        <w:tc>
          <w:tcPr>
            <w:tcW w:w="2078"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b/>
                <w:bCs/>
                <w:sz w:val="24"/>
                <w:szCs w:val="24"/>
                <w:lang w:val="ru-RU" w:eastAsia="ru-RU"/>
              </w:rPr>
            </w:pPr>
          </w:p>
        </w:tc>
      </w:tr>
      <w:tr w:rsidR="00074F25">
        <w:trPr>
          <w:trHeight w:val="127"/>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4F25" w:rsidRDefault="009A6B7B">
            <w:pPr>
              <w:widowControl w:val="0"/>
              <w:tabs>
                <w:tab w:val="left" w:pos="567"/>
              </w:tabs>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p>
        </w:tc>
        <w:tc>
          <w:tcPr>
            <w:tcW w:w="1827" w:type="dxa"/>
            <w:vMerge w:val="restart"/>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273"/>
        </w:trPr>
        <w:tc>
          <w:tcPr>
            <w:tcW w:w="550" w:type="dxa"/>
            <w:vMerge/>
            <w:tcBorders>
              <w:left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827" w:type="dxa"/>
            <w:vMerge/>
            <w:tcBorders>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263"/>
        </w:trPr>
        <w:tc>
          <w:tcPr>
            <w:tcW w:w="550" w:type="dxa"/>
            <w:vMerge/>
            <w:tcBorders>
              <w:left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827" w:type="dxa"/>
            <w:vMerge/>
            <w:tcBorders>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r w:rsidR="00074F25">
        <w:trPr>
          <w:trHeight w:val="26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1827"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074F25" w:rsidRDefault="00074F25">
            <w:pPr>
              <w:widowControl w:val="0"/>
              <w:tabs>
                <w:tab w:val="left" w:pos="567"/>
              </w:tabs>
              <w:contextualSpacing/>
              <w:jc w:val="both"/>
              <w:rPr>
                <w:rFonts w:ascii="Times New Roman" w:hAnsi="Times New Roman" w:cs="Times New Roman"/>
                <w:sz w:val="24"/>
                <w:szCs w:val="24"/>
                <w:lang w:val="ru-RU" w:eastAsia="ru-RU"/>
              </w:rPr>
            </w:pPr>
          </w:p>
        </w:tc>
      </w:tr>
    </w:tbl>
    <w:p w:rsidR="00074F25" w:rsidRDefault="00074F25">
      <w:pPr>
        <w:widowControl w:val="0"/>
        <w:tabs>
          <w:tab w:val="left" w:pos="0"/>
        </w:tabs>
        <w:contextualSpacing/>
        <w:jc w:val="both"/>
        <w:rPr>
          <w:rFonts w:ascii="Times New Roman" w:hAnsi="Times New Roman" w:cs="Times New Roman"/>
          <w:sz w:val="24"/>
          <w:szCs w:val="24"/>
          <w:lang w:val="ru-RU" w:eastAsia="ru-RU"/>
        </w:rPr>
      </w:pPr>
    </w:p>
    <w:p w:rsidR="00074F25" w:rsidRDefault="009A6B7B">
      <w:pPr>
        <w:numPr>
          <w:ilvl w:val="0"/>
          <w:numId w:val="6"/>
        </w:numPr>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Весь </w:t>
      </w:r>
      <w:proofErr w:type="spellStart"/>
      <w:r>
        <w:rPr>
          <w:rFonts w:ascii="Times New Roman" w:hAnsi="Times New Roman" w:cs="Times New Roman"/>
          <w:sz w:val="24"/>
          <w:szCs w:val="24"/>
          <w:lang w:val="ru-RU" w:eastAsia="ru-RU"/>
        </w:rPr>
        <w:t>запропонований</w:t>
      </w:r>
      <w:proofErr w:type="spellEnd"/>
      <w:r>
        <w:rPr>
          <w:rFonts w:ascii="Times New Roman" w:hAnsi="Times New Roman" w:cs="Times New Roman"/>
          <w:sz w:val="24"/>
          <w:szCs w:val="24"/>
          <w:lang w:val="ru-RU" w:eastAsia="ru-RU"/>
        </w:rPr>
        <w:t xml:space="preserve"> товар </w:t>
      </w:r>
      <w:proofErr w:type="gramStart"/>
      <w:r>
        <w:rPr>
          <w:rFonts w:ascii="Times New Roman" w:hAnsi="Times New Roman" w:cs="Times New Roman"/>
          <w:sz w:val="24"/>
          <w:szCs w:val="24"/>
          <w:lang w:val="ru-RU" w:eastAsia="ru-RU"/>
        </w:rPr>
        <w:t>повинен</w:t>
      </w:r>
      <w:proofErr w:type="gramEnd"/>
      <w:r>
        <w:rPr>
          <w:rFonts w:ascii="Times New Roman" w:hAnsi="Times New Roman" w:cs="Times New Roman"/>
          <w:sz w:val="24"/>
          <w:szCs w:val="24"/>
          <w:lang w:val="ru-RU" w:eastAsia="ru-RU"/>
        </w:rPr>
        <w:t xml:space="preserve"> бути </w:t>
      </w:r>
      <w:proofErr w:type="spellStart"/>
      <w:r>
        <w:rPr>
          <w:rFonts w:ascii="Times New Roman" w:hAnsi="Times New Roman" w:cs="Times New Roman"/>
          <w:sz w:val="24"/>
          <w:szCs w:val="24"/>
          <w:lang w:val="ru-RU" w:eastAsia="ru-RU"/>
        </w:rPr>
        <w:t>новим</w:t>
      </w:r>
      <w:proofErr w:type="spellEnd"/>
      <w:r>
        <w:rPr>
          <w:rFonts w:ascii="Times New Roman" w:hAnsi="Times New Roman" w:cs="Times New Roman"/>
          <w:sz w:val="24"/>
          <w:szCs w:val="24"/>
          <w:lang w:val="ru-RU" w:eastAsia="ru-RU"/>
        </w:rPr>
        <w:t xml:space="preserve"> (не бути таким,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вживався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чи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експлуатувався</w:t>
      </w:r>
      <w:proofErr w:type="spellEnd"/>
      <w:r>
        <w:rPr>
          <w:rFonts w:ascii="Times New Roman" w:hAnsi="Times New Roman" w:cs="Times New Roman"/>
          <w:sz w:val="24"/>
          <w:szCs w:val="24"/>
          <w:lang w:val="ru-RU" w:eastAsia="ru-RU"/>
        </w:rPr>
        <w:t>).</w:t>
      </w:r>
    </w:p>
    <w:p w:rsidR="00074F25" w:rsidRDefault="009A6B7B">
      <w:pPr>
        <w:numPr>
          <w:ilvl w:val="0"/>
          <w:numId w:val="6"/>
        </w:numPr>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 весь товар </w:t>
      </w:r>
      <w:proofErr w:type="spellStart"/>
      <w:r>
        <w:rPr>
          <w:rFonts w:ascii="Times New Roman" w:hAnsi="Times New Roman" w:cs="Times New Roman"/>
          <w:sz w:val="24"/>
          <w:szCs w:val="24"/>
          <w:lang w:val="ru-RU" w:eastAsia="ru-RU"/>
        </w:rPr>
        <w:t>обов’язково</w:t>
      </w:r>
      <w:proofErr w:type="spellEnd"/>
      <w:r>
        <w:rPr>
          <w:rFonts w:ascii="Times New Roman" w:hAnsi="Times New Roman" w:cs="Times New Roman"/>
          <w:sz w:val="24"/>
          <w:szCs w:val="24"/>
          <w:lang w:val="ru-RU" w:eastAsia="ru-RU"/>
        </w:rPr>
        <w:t xml:space="preserve"> повинна </w:t>
      </w:r>
      <w:proofErr w:type="spellStart"/>
      <w:r>
        <w:rPr>
          <w:rFonts w:ascii="Times New Roman" w:hAnsi="Times New Roman" w:cs="Times New Roman"/>
          <w:sz w:val="24"/>
          <w:szCs w:val="24"/>
          <w:lang w:val="ru-RU" w:eastAsia="ru-RU"/>
        </w:rPr>
        <w:t>надаватись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гарантія</w:t>
      </w:r>
      <w:proofErr w:type="spellEnd"/>
      <w:r>
        <w:rPr>
          <w:rFonts w:ascii="Times New Roman" w:hAnsi="Times New Roman" w:cs="Times New Roman"/>
          <w:sz w:val="24"/>
          <w:szCs w:val="24"/>
          <w:lang w:val="ru-RU" w:eastAsia="ru-RU"/>
        </w:rPr>
        <w:t xml:space="preserve"> на </w:t>
      </w:r>
      <w:proofErr w:type="spellStart"/>
      <w:r>
        <w:rPr>
          <w:rFonts w:ascii="Times New Roman" w:hAnsi="Times New Roman" w:cs="Times New Roman"/>
          <w:sz w:val="24"/>
          <w:szCs w:val="24"/>
          <w:lang w:val="ru-RU" w:eastAsia="ru-RU"/>
        </w:rPr>
        <w:t>термін</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менше</w:t>
      </w:r>
      <w:proofErr w:type="spellEnd"/>
      <w:r>
        <w:rPr>
          <w:rFonts w:ascii="Times New Roman" w:hAnsi="Times New Roman" w:cs="Times New Roman"/>
          <w:sz w:val="24"/>
          <w:szCs w:val="24"/>
          <w:lang w:val="ru-RU" w:eastAsia="ru-RU"/>
        </w:rPr>
        <w:t xml:space="preserve"> одного року.</w:t>
      </w:r>
    </w:p>
    <w:p w:rsidR="00074F25" w:rsidRDefault="00074F25">
      <w:pPr>
        <w:rPr>
          <w:rFonts w:ascii="Times New Roman" w:hAnsi="Times New Roman" w:cs="Times New Roman"/>
          <w:color w:val="000000"/>
          <w:sz w:val="24"/>
          <w:szCs w:val="24"/>
        </w:rPr>
      </w:pPr>
    </w:p>
    <w:p w:rsidR="00074F25" w:rsidRDefault="00074F25">
      <w:pPr>
        <w:rPr>
          <w:rFonts w:ascii="Times New Roman" w:hAnsi="Times New Roman" w:cs="Times New Roman"/>
          <w:color w:val="000000"/>
          <w:sz w:val="24"/>
          <w:szCs w:val="24"/>
        </w:rPr>
      </w:pPr>
    </w:p>
    <w:p w:rsidR="00074F25" w:rsidRDefault="00074F25">
      <w:pPr>
        <w:rPr>
          <w:rFonts w:ascii="Times New Roman" w:hAnsi="Times New Roman" w:cs="Times New Roman"/>
          <w:color w:val="000000"/>
          <w:sz w:val="24"/>
          <w:szCs w:val="24"/>
        </w:rPr>
      </w:pPr>
    </w:p>
    <w:p w:rsidR="00074F25" w:rsidRDefault="00074F25">
      <w:pPr>
        <w:rPr>
          <w:rFonts w:ascii="Times New Roman" w:hAnsi="Times New Roman" w:cs="Times New Roman"/>
          <w:color w:val="000000"/>
          <w:sz w:val="24"/>
          <w:szCs w:val="24"/>
        </w:rPr>
      </w:pPr>
    </w:p>
    <w:p w:rsidR="00074F25" w:rsidRDefault="009A6B7B">
      <w:pPr>
        <w:rPr>
          <w:rFonts w:ascii="Times New Roman" w:hAnsi="Times New Roman" w:cs="Times New Roman"/>
          <w:b/>
          <w:sz w:val="24"/>
          <w:szCs w:val="24"/>
        </w:rPr>
      </w:pPr>
      <w:r>
        <w:rPr>
          <w:rFonts w:ascii="Times New Roman" w:hAnsi="Times New Roman" w:cs="Times New Roman"/>
          <w:b/>
          <w:sz w:val="24"/>
          <w:szCs w:val="24"/>
        </w:rPr>
        <w:br w:type="page"/>
      </w:r>
    </w:p>
    <w:p w:rsidR="00074F25" w:rsidRDefault="009A6B7B">
      <w:pPr>
        <w:ind w:left="7740"/>
        <w:jc w:val="right"/>
        <w:rPr>
          <w:sz w:val="24"/>
          <w:szCs w:val="24"/>
        </w:rPr>
      </w:pPr>
      <w:r>
        <w:rPr>
          <w:rFonts w:ascii="Times New Roman" w:hAnsi="Times New Roman" w:cs="Times New Roman"/>
          <w:b/>
          <w:sz w:val="24"/>
          <w:szCs w:val="24"/>
          <w:lang w:eastAsia="uk-UA"/>
        </w:rPr>
        <w:lastRenderedPageBreak/>
        <w:t>Додаток № 2</w:t>
      </w:r>
    </w:p>
    <w:p w:rsidR="00074F25" w:rsidRDefault="009A6B7B">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074F25" w:rsidRDefault="009A6B7B">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rsidR="00074F25" w:rsidRDefault="009A6B7B">
      <w:pPr>
        <w:ind w:firstLine="360"/>
        <w:jc w:val="both"/>
        <w:rPr>
          <w:b/>
          <w:sz w:val="22"/>
          <w:szCs w:val="22"/>
          <w:u w:val="single"/>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
          <w:spacing w:val="-6"/>
          <w:sz w:val="22"/>
          <w:szCs w:val="22"/>
          <w:u w:val="single"/>
          <w:lang w:eastAsia="ar-SA"/>
        </w:rPr>
        <w:t>Папір білий ф.А-4.</w:t>
      </w:r>
    </w:p>
    <w:p w:rsidR="00074F25" w:rsidRDefault="009A6B7B">
      <w:pPr>
        <w:widowControl w:val="0"/>
        <w:numPr>
          <w:ilvl w:val="0"/>
          <w:numId w:val="8"/>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rsidR="00074F25" w:rsidRDefault="009A6B7B">
      <w:pPr>
        <w:widowControl w:val="0"/>
        <w:numPr>
          <w:ilvl w:val="0"/>
          <w:numId w:val="8"/>
        </w:numPr>
        <w:tabs>
          <w:tab w:val="clear" w:pos="360"/>
        </w:tabs>
        <w:rPr>
          <w:sz w:val="22"/>
          <w:szCs w:val="22"/>
        </w:rPr>
      </w:pPr>
      <w:r>
        <w:rPr>
          <w:rFonts w:ascii="Times New Roman" w:hAnsi="Times New Roman" w:cs="Times New Roman"/>
          <w:sz w:val="22"/>
          <w:szCs w:val="22"/>
          <w:lang w:eastAsia="uk-UA"/>
        </w:rPr>
        <w:t>Адреса (юридична та фактична) ___________________________________________</w:t>
      </w:r>
    </w:p>
    <w:p w:rsidR="00074F25" w:rsidRDefault="009A6B7B">
      <w:pPr>
        <w:widowControl w:val="0"/>
        <w:numPr>
          <w:ilvl w:val="0"/>
          <w:numId w:val="8"/>
        </w:numPr>
        <w:tabs>
          <w:tab w:val="clear" w:pos="360"/>
        </w:tabs>
        <w:rPr>
          <w:sz w:val="22"/>
          <w:szCs w:val="22"/>
        </w:rPr>
      </w:pPr>
      <w:r>
        <w:rPr>
          <w:rFonts w:ascii="Times New Roman" w:hAnsi="Times New Roman" w:cs="Times New Roman"/>
          <w:sz w:val="22"/>
          <w:szCs w:val="22"/>
          <w:lang w:eastAsia="uk-UA"/>
        </w:rPr>
        <w:t>Телефон/факс __________________________________________________________</w:t>
      </w:r>
    </w:p>
    <w:p w:rsidR="00074F25" w:rsidRDefault="009A6B7B">
      <w:pPr>
        <w:widowControl w:val="0"/>
        <w:numPr>
          <w:ilvl w:val="0"/>
          <w:numId w:val="8"/>
        </w:numPr>
        <w:tabs>
          <w:tab w:val="clear" w:pos="360"/>
        </w:tabs>
        <w:rPr>
          <w:sz w:val="22"/>
          <w:szCs w:val="22"/>
        </w:rPr>
      </w:pPr>
      <w:r>
        <w:rPr>
          <w:rFonts w:ascii="Times New Roman" w:hAnsi="Times New Roman" w:cs="Times New Roman"/>
          <w:sz w:val="22"/>
          <w:szCs w:val="22"/>
          <w:lang w:eastAsia="uk-UA"/>
        </w:rPr>
        <w:t>Код ЄДРПОУ (за наявності) ______________________________________________</w:t>
      </w:r>
    </w:p>
    <w:p w:rsidR="00074F25" w:rsidRDefault="009A6B7B">
      <w:pPr>
        <w:widowControl w:val="0"/>
        <w:ind w:firstLine="720"/>
        <w:jc w:val="both"/>
        <w:rPr>
          <w:rFonts w:ascii="Times New Roman" w:hAnsi="Times New Roman" w:cs="Times New Roman"/>
          <w:sz w:val="22"/>
          <w:szCs w:val="22"/>
        </w:rPr>
      </w:pPr>
      <w:r>
        <w:rPr>
          <w:rFonts w:ascii="Times New Roman" w:hAnsi="Times New Roman" w:cs="Times New Roman"/>
          <w:sz w:val="22"/>
          <w:szCs w:val="22"/>
        </w:rPr>
        <w:t xml:space="preserve">Цим гарантуємо, що вартість товару, яку ми запропонували з цією тендерною пропозицією в електронній системі закупівель враховує всі </w:t>
      </w:r>
      <w:r>
        <w:rPr>
          <w:rFonts w:ascii="Times New Roman" w:hAnsi="Times New Roman"/>
          <w:sz w:val="22"/>
          <w:szCs w:val="22"/>
        </w:rPr>
        <w:t xml:space="preserve">необхідні </w:t>
      </w:r>
      <w:r>
        <w:rPr>
          <w:rFonts w:ascii="Times New Roman" w:hAnsi="Times New Roman" w:cs="Times New Roman"/>
          <w:sz w:val="22"/>
          <w:szCs w:val="22"/>
        </w:rPr>
        <w:t xml:space="preserve">вимоги до </w:t>
      </w:r>
      <w:r>
        <w:rPr>
          <w:rFonts w:ascii="Times New Roman" w:hAnsi="Times New Roman"/>
          <w:sz w:val="22"/>
          <w:szCs w:val="22"/>
        </w:rPr>
        <w:t>технічних, якісних та кількісних характеристик предмету закупівлі, зазначені у Тендерній документації Замовника</w:t>
      </w:r>
      <w:r w:rsidRPr="00FC630D">
        <w:rPr>
          <w:rFonts w:ascii="Times New Roman" w:hAnsi="Times New Roman"/>
          <w:sz w:val="22"/>
          <w:szCs w:val="22"/>
        </w:rPr>
        <w:t>.</w:t>
      </w:r>
    </w:p>
    <w:p w:rsidR="00074F25" w:rsidRDefault="00074F25">
      <w:pPr>
        <w:widowControl w:val="0"/>
        <w:ind w:firstLine="720"/>
        <w:rPr>
          <w:rFonts w:ascii="Times New Roman" w:hAnsi="Times New Roman" w:cs="Times New Roman"/>
          <w:i/>
          <w:iCs/>
          <w:sz w:val="22"/>
          <w:szCs w:val="22"/>
        </w:rPr>
      </w:pPr>
    </w:p>
    <w:p w:rsidR="00074F25" w:rsidRDefault="009A6B7B">
      <w:pPr>
        <w:widowControl w:val="0"/>
        <w:ind w:firstLine="720"/>
        <w:rPr>
          <w:i/>
          <w:iCs/>
          <w:sz w:val="22"/>
          <w:szCs w:val="22"/>
        </w:rPr>
      </w:pPr>
      <w:r>
        <w:rPr>
          <w:rFonts w:ascii="Times New Roman" w:hAnsi="Times New Roman" w:cs="Times New Roman"/>
          <w:i/>
          <w:iCs/>
          <w:sz w:val="22"/>
          <w:szCs w:val="22"/>
        </w:rPr>
        <w:t>(Опис технічних, якісних та кількісних характеристик предмету закупівлі, які Учасник гарантує)</w:t>
      </w:r>
    </w:p>
    <w:p w:rsidR="00074F25" w:rsidRDefault="009A6B7B">
      <w:pPr>
        <w:widowControl w:val="0"/>
        <w:ind w:firstLine="720"/>
        <w:rPr>
          <w:sz w:val="24"/>
          <w:szCs w:val="24"/>
        </w:rPr>
      </w:pPr>
      <w:r>
        <w:rPr>
          <w:sz w:val="24"/>
          <w:szCs w:val="24"/>
        </w:rPr>
        <w:t>.......</w:t>
      </w:r>
    </w:p>
    <w:p w:rsidR="00074F25" w:rsidRDefault="009A6B7B">
      <w:pPr>
        <w:widowControl w:val="0"/>
        <w:ind w:firstLine="720"/>
        <w:rPr>
          <w:sz w:val="22"/>
          <w:szCs w:val="22"/>
        </w:rPr>
      </w:pPr>
      <w:r>
        <w:rPr>
          <w:sz w:val="22"/>
          <w:szCs w:val="22"/>
        </w:rPr>
        <w:t>.......</w:t>
      </w:r>
    </w:p>
    <w:p w:rsidR="00074F25" w:rsidRDefault="009A6B7B">
      <w:pPr>
        <w:numPr>
          <w:ilvl w:val="0"/>
          <w:numId w:val="9"/>
        </w:numPr>
        <w:ind w:firstLine="708"/>
        <w:jc w:val="both"/>
        <w:rPr>
          <w:rFonts w:ascii="Times New Roman" w:hAnsi="Times New Roman" w:cs="Times New Roman"/>
          <w:sz w:val="22"/>
          <w:szCs w:val="22"/>
        </w:rPr>
      </w:pPr>
      <w:r>
        <w:rPr>
          <w:rFonts w:ascii="Times New Roman" w:hAnsi="Times New Roman" w:cs="Times New Roman"/>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нами запропонована у тендерній пропозиції.</w:t>
      </w:r>
    </w:p>
    <w:p w:rsidR="00074F25" w:rsidRDefault="009A6B7B">
      <w:pPr>
        <w:ind w:firstLine="72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sidRPr="00FC630D">
        <w:rPr>
          <w:rFonts w:ascii="Times New Roman" w:hAnsi="Times New Roman" w:cs="Times New Roman"/>
          <w:b/>
          <w:color w:val="000000"/>
          <w:sz w:val="22"/>
          <w:szCs w:val="22"/>
          <w:lang w:val="ru-RU"/>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074F25" w:rsidRDefault="009A6B7B">
      <w:pPr>
        <w:ind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74F25" w:rsidRDefault="009A6B7B">
      <w:pPr>
        <w:ind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74F25" w:rsidRDefault="009A6B7B">
      <w:pPr>
        <w:ind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74F25" w:rsidRDefault="009A6B7B">
      <w:pPr>
        <w:ind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sidRPr="00FC630D">
        <w:rPr>
          <w:rFonts w:ascii="Times New Roman" w:hAnsi="Times New Roman" w:cs="Times New Roman"/>
          <w:sz w:val="22"/>
          <w:szCs w:val="22"/>
          <w:lang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rsidR="00074F25" w:rsidRDefault="009A6B7B">
      <w:pPr>
        <w:ind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rsidR="00074F25" w:rsidRDefault="00074F25">
      <w:pPr>
        <w:ind w:firstLine="708"/>
        <w:jc w:val="both"/>
        <w:rPr>
          <w:rFonts w:ascii="Times New Roman" w:hAnsi="Times New Roman" w:cs="Times New Roman"/>
          <w:sz w:val="22"/>
          <w:szCs w:val="22"/>
        </w:rPr>
      </w:pPr>
    </w:p>
    <w:p w:rsidR="00074F25" w:rsidRDefault="009A6B7B">
      <w:pPr>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074F25">
      <w:pPr>
        <w:jc w:val="center"/>
        <w:rPr>
          <w:rFonts w:ascii="Times New Roman" w:hAnsi="Times New Roman" w:cs="Times New Roman"/>
          <w:b/>
          <w:sz w:val="24"/>
          <w:szCs w:val="24"/>
          <w:lang w:eastAsia="uk-UA"/>
        </w:rPr>
      </w:pPr>
    </w:p>
    <w:p w:rsidR="00074F25" w:rsidRDefault="009A6B7B">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rsidR="00074F25" w:rsidRPr="00FC630D" w:rsidRDefault="009A6B7B">
      <w:pPr>
        <w:jc w:val="right"/>
        <w:rPr>
          <w:sz w:val="24"/>
          <w:szCs w:val="24"/>
          <w:lang w:val="ru-RU"/>
        </w:rPr>
      </w:pPr>
      <w:r>
        <w:rPr>
          <w:rFonts w:ascii="Times New Roman" w:hAnsi="Times New Roman" w:cs="Times New Roman"/>
          <w:b/>
          <w:sz w:val="24"/>
          <w:szCs w:val="24"/>
          <w:lang w:eastAsia="uk-UA"/>
        </w:rPr>
        <w:lastRenderedPageBreak/>
        <w:t xml:space="preserve">Додаток № </w:t>
      </w:r>
      <w:r w:rsidRPr="00FC630D">
        <w:rPr>
          <w:rFonts w:ascii="Times New Roman" w:hAnsi="Times New Roman" w:cs="Times New Roman"/>
          <w:b/>
          <w:sz w:val="24"/>
          <w:szCs w:val="24"/>
          <w:lang w:val="ru-RU" w:eastAsia="uk-UA"/>
        </w:rPr>
        <w:t>3</w:t>
      </w:r>
    </w:p>
    <w:p w:rsidR="00074F25" w:rsidRDefault="009A6B7B">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074F25" w:rsidRPr="00FC630D" w:rsidRDefault="00074F25">
      <w:pPr>
        <w:jc w:val="both"/>
        <w:rPr>
          <w:rFonts w:ascii="Times New Roman" w:hAnsi="Times New Roman" w:cs="Times New Roman"/>
          <w:b/>
          <w:sz w:val="24"/>
          <w:szCs w:val="24"/>
          <w:lang w:val="ru-RU" w:eastAsia="uk-UA"/>
        </w:rPr>
      </w:pPr>
    </w:p>
    <w:p w:rsidR="00074F25" w:rsidRPr="00FC630D" w:rsidRDefault="009A6B7B">
      <w:pPr>
        <w:jc w:val="center"/>
        <w:rPr>
          <w:rFonts w:ascii="Times New Roman" w:hAnsi="Times New Roman" w:cs="Times New Roman"/>
          <w:bCs/>
          <w:sz w:val="24"/>
          <w:szCs w:val="24"/>
          <w:lang w:val="ru-RU" w:eastAsia="uk-UA"/>
        </w:rPr>
      </w:pPr>
      <w:r w:rsidRPr="00FC630D">
        <w:rPr>
          <w:rFonts w:ascii="Times New Roman" w:hAnsi="Times New Roman" w:cs="Times New Roman"/>
          <w:bCs/>
          <w:sz w:val="24"/>
          <w:szCs w:val="24"/>
          <w:lang w:val="ru-RU" w:eastAsia="uk-UA"/>
        </w:rPr>
        <w:t xml:space="preserve">(ФОРМА, ЯКА </w:t>
      </w:r>
      <w:proofErr w:type="gramStart"/>
      <w:r w:rsidRPr="00FC630D">
        <w:rPr>
          <w:rFonts w:ascii="Times New Roman" w:hAnsi="Times New Roman" w:cs="Times New Roman"/>
          <w:bCs/>
          <w:sz w:val="24"/>
          <w:szCs w:val="24"/>
          <w:lang w:val="ru-RU" w:eastAsia="uk-UA"/>
        </w:rPr>
        <w:t>ПОДАЄТЬСЯ</w:t>
      </w:r>
      <w:proofErr w:type="gramEnd"/>
      <w:r w:rsidRPr="00FC630D">
        <w:rPr>
          <w:rFonts w:ascii="Times New Roman" w:hAnsi="Times New Roman" w:cs="Times New Roman"/>
          <w:bCs/>
          <w:sz w:val="24"/>
          <w:szCs w:val="24"/>
          <w:lang w:val="ru-RU" w:eastAsia="uk-UA"/>
        </w:rPr>
        <w:t xml:space="preserve"> УЧАСНИКОМ)</w:t>
      </w:r>
    </w:p>
    <w:p w:rsidR="00074F25" w:rsidRPr="00E6780F" w:rsidRDefault="009A6B7B">
      <w:pPr>
        <w:jc w:val="center"/>
        <w:rPr>
          <w:rFonts w:ascii="Times New Roman" w:hAnsi="Times New Roman" w:cs="Times New Roman"/>
          <w:b/>
          <w:sz w:val="24"/>
          <w:szCs w:val="24"/>
          <w:lang w:val="ru-RU" w:eastAsia="uk-UA"/>
        </w:rPr>
      </w:pPr>
      <w:r w:rsidRPr="00E6780F">
        <w:rPr>
          <w:rFonts w:ascii="Times New Roman" w:hAnsi="Times New Roman" w:cs="Times New Roman"/>
          <w:b/>
          <w:sz w:val="24"/>
          <w:szCs w:val="24"/>
          <w:lang w:val="ru-RU" w:eastAsia="uk-UA"/>
        </w:rPr>
        <w:t>ВІДОМОСТІ ПРО УЧАСНИКА</w:t>
      </w:r>
    </w:p>
    <w:p w:rsidR="00074F25" w:rsidRPr="00E6780F" w:rsidRDefault="00074F25">
      <w:pPr>
        <w:jc w:val="center"/>
        <w:rPr>
          <w:rFonts w:ascii="Times New Roman" w:hAnsi="Times New Roman" w:cs="Times New Roman"/>
          <w:b/>
          <w:sz w:val="24"/>
          <w:szCs w:val="24"/>
          <w:lang w:val="ru-RU" w:eastAsia="uk-UA"/>
        </w:rPr>
      </w:pPr>
    </w:p>
    <w:tbl>
      <w:tblPr>
        <w:tblStyle w:val="ac"/>
        <w:tblW w:w="0" w:type="auto"/>
        <w:tblLook w:val="04A0"/>
      </w:tblPr>
      <w:tblGrid>
        <w:gridCol w:w="5469"/>
        <w:gridCol w:w="4308"/>
      </w:tblGrid>
      <w:tr w:rsidR="00074F25">
        <w:tc>
          <w:tcPr>
            <w:tcW w:w="5469" w:type="dxa"/>
          </w:tcPr>
          <w:p w:rsidR="00074F25" w:rsidRDefault="009A6B7B">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Повне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скорочене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найменування</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074F25" w:rsidRDefault="00074F25">
            <w:pPr>
              <w:rPr>
                <w:rFonts w:ascii="Times New Roman" w:hAnsi="Times New Roman" w:cs="Times New Roman"/>
                <w:bCs/>
                <w:sz w:val="24"/>
                <w:szCs w:val="24"/>
                <w:lang w:val="en-US" w:eastAsia="uk-UA"/>
              </w:rPr>
            </w:pPr>
          </w:p>
        </w:tc>
        <w:tc>
          <w:tcPr>
            <w:tcW w:w="4308" w:type="dxa"/>
          </w:tcPr>
          <w:p w:rsidR="00074F25" w:rsidRDefault="00074F25">
            <w:pPr>
              <w:jc w:val="center"/>
              <w:rPr>
                <w:rFonts w:ascii="Times New Roman" w:hAnsi="Times New Roman" w:cs="Times New Roman"/>
                <w:b/>
                <w:sz w:val="24"/>
                <w:szCs w:val="24"/>
                <w:lang w:val="en-US" w:eastAsia="uk-UA"/>
              </w:rPr>
            </w:pPr>
          </w:p>
        </w:tc>
      </w:tr>
      <w:tr w:rsidR="00074F25">
        <w:tc>
          <w:tcPr>
            <w:tcW w:w="5469" w:type="dxa"/>
          </w:tcPr>
          <w:p w:rsidR="00074F25" w:rsidRPr="00FC630D" w:rsidRDefault="009A6B7B">
            <w:pPr>
              <w:rPr>
                <w:rFonts w:ascii="Times New Roman" w:hAnsi="Times New Roman" w:cs="Times New Roman"/>
                <w:bCs/>
                <w:sz w:val="24"/>
                <w:szCs w:val="24"/>
                <w:lang w:val="ru-RU" w:eastAsia="uk-UA"/>
              </w:rPr>
            </w:pPr>
            <w:proofErr w:type="spellStart"/>
            <w:r w:rsidRPr="00FC630D">
              <w:rPr>
                <w:rFonts w:ascii="Times New Roman" w:hAnsi="Times New Roman" w:cs="Times New Roman"/>
                <w:bCs/>
                <w:sz w:val="24"/>
                <w:szCs w:val="24"/>
                <w:lang w:val="ru-RU" w:eastAsia="uk-UA"/>
              </w:rPr>
              <w:t>Індивідуальний</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податковий</w:t>
            </w:r>
            <w:proofErr w:type="spellEnd"/>
            <w:r w:rsidRPr="00FC630D">
              <w:rPr>
                <w:rFonts w:ascii="Times New Roman" w:hAnsi="Times New Roman" w:cs="Times New Roman"/>
                <w:bCs/>
                <w:sz w:val="24"/>
                <w:szCs w:val="24"/>
                <w:lang w:val="ru-RU" w:eastAsia="uk-UA"/>
              </w:rPr>
              <w:t xml:space="preserve"> номер (для </w:t>
            </w:r>
            <w:proofErr w:type="spellStart"/>
            <w:r w:rsidRPr="00FC630D">
              <w:rPr>
                <w:rFonts w:ascii="Times New Roman" w:hAnsi="Times New Roman" w:cs="Times New Roman"/>
                <w:bCs/>
                <w:sz w:val="24"/>
                <w:szCs w:val="24"/>
                <w:lang w:val="ru-RU" w:eastAsia="uk-UA"/>
              </w:rPr>
              <w:t>учасників-юридичних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осіб</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або</w:t>
            </w:r>
            <w:proofErr w:type="spellEnd"/>
            <w:r w:rsidRPr="00FC630D">
              <w:rPr>
                <w:rFonts w:ascii="Times New Roman" w:hAnsi="Times New Roman" w:cs="Times New Roman"/>
                <w:bCs/>
                <w:sz w:val="24"/>
                <w:szCs w:val="24"/>
                <w:lang w:val="ru-RU" w:eastAsia="uk-UA"/>
              </w:rPr>
              <w:t xml:space="preserve"> Номер </w:t>
            </w:r>
            <w:proofErr w:type="spellStart"/>
            <w:proofErr w:type="gramStart"/>
            <w:r w:rsidRPr="00FC630D">
              <w:rPr>
                <w:rFonts w:ascii="Times New Roman" w:hAnsi="Times New Roman" w:cs="Times New Roman"/>
                <w:bCs/>
                <w:sz w:val="24"/>
                <w:szCs w:val="24"/>
                <w:lang w:val="ru-RU" w:eastAsia="uk-UA"/>
              </w:rPr>
              <w:t>обл</w:t>
            </w:r>
            <w:proofErr w:type="gramEnd"/>
            <w:r w:rsidRPr="00FC630D">
              <w:rPr>
                <w:rFonts w:ascii="Times New Roman" w:hAnsi="Times New Roman" w:cs="Times New Roman"/>
                <w:bCs/>
                <w:sz w:val="24"/>
                <w:szCs w:val="24"/>
                <w:lang w:val="ru-RU" w:eastAsia="uk-UA"/>
              </w:rPr>
              <w:t>ікової</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картки</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платника</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податків</w:t>
            </w:r>
            <w:proofErr w:type="spellEnd"/>
            <w:r w:rsidRPr="00FC630D">
              <w:rPr>
                <w:rFonts w:ascii="Times New Roman" w:hAnsi="Times New Roman" w:cs="Times New Roman"/>
                <w:bCs/>
                <w:sz w:val="24"/>
                <w:szCs w:val="24"/>
                <w:lang w:val="ru-RU" w:eastAsia="uk-UA"/>
              </w:rPr>
              <w:t xml:space="preserve"> (для </w:t>
            </w:r>
            <w:proofErr w:type="spellStart"/>
            <w:r w:rsidRPr="00FC630D">
              <w:rPr>
                <w:rFonts w:ascii="Times New Roman" w:hAnsi="Times New Roman" w:cs="Times New Roman"/>
                <w:bCs/>
                <w:sz w:val="24"/>
                <w:szCs w:val="24"/>
                <w:lang w:val="ru-RU" w:eastAsia="uk-UA"/>
              </w:rPr>
              <w:t>учасників-фізичних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осіб</w:t>
            </w:r>
            <w:proofErr w:type="spellEnd"/>
            <w:r w:rsidRPr="00FC630D">
              <w:rPr>
                <w:rFonts w:ascii="Times New Roman" w:hAnsi="Times New Roman" w:cs="Times New Roman"/>
                <w:bCs/>
                <w:sz w:val="24"/>
                <w:szCs w:val="24"/>
                <w:lang w:val="ru-RU" w:eastAsia="uk-UA"/>
              </w:rPr>
              <w:t>)</w:t>
            </w:r>
          </w:p>
        </w:tc>
        <w:tc>
          <w:tcPr>
            <w:tcW w:w="4308" w:type="dxa"/>
          </w:tcPr>
          <w:p w:rsidR="00074F25" w:rsidRPr="00FC630D" w:rsidRDefault="00074F25">
            <w:pPr>
              <w:jc w:val="center"/>
              <w:rPr>
                <w:rFonts w:ascii="Times New Roman" w:hAnsi="Times New Roman" w:cs="Times New Roman"/>
                <w:b/>
                <w:sz w:val="24"/>
                <w:szCs w:val="24"/>
                <w:lang w:val="ru-RU" w:eastAsia="uk-UA"/>
              </w:rPr>
            </w:pPr>
          </w:p>
        </w:tc>
      </w:tr>
      <w:tr w:rsidR="00074F25">
        <w:tc>
          <w:tcPr>
            <w:tcW w:w="5469" w:type="dxa"/>
          </w:tcPr>
          <w:p w:rsidR="00074F25" w:rsidRPr="00FC630D" w:rsidRDefault="00074F25">
            <w:pPr>
              <w:rPr>
                <w:rFonts w:ascii="Times New Roman" w:hAnsi="Times New Roman" w:cs="Times New Roman"/>
                <w:bCs/>
                <w:sz w:val="24"/>
                <w:szCs w:val="24"/>
                <w:lang w:val="ru-RU" w:eastAsia="uk-UA"/>
              </w:rPr>
            </w:pPr>
          </w:p>
          <w:p w:rsidR="00074F25" w:rsidRDefault="009A6B7B">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Юридична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фактична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074F25" w:rsidRDefault="00074F25">
            <w:pPr>
              <w:jc w:val="left"/>
              <w:rPr>
                <w:rFonts w:ascii="Times New Roman" w:hAnsi="Times New Roman" w:cs="Times New Roman"/>
                <w:bCs/>
                <w:sz w:val="24"/>
                <w:szCs w:val="24"/>
                <w:lang w:val="en-US" w:eastAsia="uk-UA"/>
              </w:rPr>
            </w:pPr>
          </w:p>
        </w:tc>
        <w:tc>
          <w:tcPr>
            <w:tcW w:w="4308" w:type="dxa"/>
          </w:tcPr>
          <w:p w:rsidR="00074F25" w:rsidRDefault="00074F25">
            <w:pPr>
              <w:jc w:val="center"/>
              <w:rPr>
                <w:rFonts w:ascii="Times New Roman" w:hAnsi="Times New Roman" w:cs="Times New Roman"/>
                <w:b/>
                <w:sz w:val="24"/>
                <w:szCs w:val="24"/>
                <w:lang w:val="en-US" w:eastAsia="uk-UA"/>
              </w:rPr>
            </w:pPr>
          </w:p>
        </w:tc>
      </w:tr>
      <w:tr w:rsidR="00074F25">
        <w:tc>
          <w:tcPr>
            <w:tcW w:w="5469" w:type="dxa"/>
          </w:tcPr>
          <w:p w:rsidR="00074F25" w:rsidRPr="00FC630D" w:rsidRDefault="009A6B7B">
            <w:pPr>
              <w:rPr>
                <w:rFonts w:ascii="Times New Roman" w:hAnsi="Times New Roman" w:cs="Times New Roman"/>
                <w:bCs/>
                <w:sz w:val="24"/>
                <w:szCs w:val="24"/>
                <w:lang w:eastAsia="uk-UA"/>
              </w:rPr>
            </w:pPr>
            <w:r w:rsidRPr="00FC630D">
              <w:rPr>
                <w:rFonts w:ascii="Times New Roman" w:hAnsi="Times New Roman" w:cs="Times New Roman"/>
                <w:bCs/>
                <w:sz w:val="24"/>
                <w:szCs w:val="24"/>
                <w:lang w:eastAsia="uk-UA"/>
              </w:rPr>
              <w:t>Інформація про систему оподаткування, на якій перебуває Учасник, як суб’</w:t>
            </w:r>
            <w:r>
              <w:rPr>
                <w:rFonts w:ascii="Times New Roman" w:hAnsi="Times New Roman" w:cs="Times New Roman"/>
                <w:bCs/>
                <w:sz w:val="24"/>
                <w:szCs w:val="24"/>
                <w:lang w:eastAsia="uk-UA"/>
              </w:rPr>
              <w:t>єкт</w:t>
            </w:r>
            <w:r w:rsidRPr="00FC630D">
              <w:rPr>
                <w:rFonts w:ascii="Times New Roman" w:hAnsi="Times New Roman" w:cs="Times New Roman"/>
                <w:bCs/>
                <w:sz w:val="24"/>
                <w:szCs w:val="24"/>
                <w:lang w:eastAsia="uk-UA"/>
              </w:rPr>
              <w:t xml:space="preserve"> підприємницької діяльності із зазначенням відсоткової ставки:____</w:t>
            </w:r>
          </w:p>
          <w:p w:rsidR="00074F25" w:rsidRPr="00FC630D" w:rsidRDefault="00074F25">
            <w:pPr>
              <w:rPr>
                <w:rFonts w:ascii="Times New Roman" w:hAnsi="Times New Roman" w:cs="Times New Roman"/>
                <w:bCs/>
                <w:sz w:val="24"/>
                <w:szCs w:val="24"/>
                <w:lang w:eastAsia="uk-UA"/>
              </w:rPr>
            </w:pPr>
          </w:p>
        </w:tc>
        <w:tc>
          <w:tcPr>
            <w:tcW w:w="4308" w:type="dxa"/>
          </w:tcPr>
          <w:p w:rsidR="00074F25" w:rsidRPr="00FC630D" w:rsidRDefault="00074F25">
            <w:pPr>
              <w:jc w:val="center"/>
              <w:rPr>
                <w:rFonts w:ascii="Times New Roman" w:hAnsi="Times New Roman" w:cs="Times New Roman"/>
                <w:b/>
                <w:sz w:val="24"/>
                <w:szCs w:val="24"/>
                <w:lang w:eastAsia="uk-UA"/>
              </w:rPr>
            </w:pPr>
          </w:p>
        </w:tc>
      </w:tr>
      <w:tr w:rsidR="00074F25">
        <w:tc>
          <w:tcPr>
            <w:tcW w:w="5469" w:type="dxa"/>
          </w:tcPr>
          <w:p w:rsidR="00074F25" w:rsidRPr="00FC630D" w:rsidRDefault="009A6B7B">
            <w:pPr>
              <w:rPr>
                <w:rFonts w:ascii="Times New Roman" w:hAnsi="Times New Roman" w:cs="Times New Roman"/>
                <w:bCs/>
                <w:sz w:val="24"/>
                <w:szCs w:val="24"/>
                <w:lang w:val="ru-RU" w:eastAsia="uk-UA"/>
              </w:rPr>
            </w:pPr>
            <w:proofErr w:type="spellStart"/>
            <w:r w:rsidRPr="00FC630D">
              <w:rPr>
                <w:rFonts w:ascii="Times New Roman" w:hAnsi="Times New Roman" w:cs="Times New Roman"/>
                <w:bCs/>
                <w:sz w:val="24"/>
                <w:szCs w:val="24"/>
                <w:lang w:val="ru-RU" w:eastAsia="uk-UA"/>
              </w:rPr>
              <w:t>Керівник</w:t>
            </w:r>
            <w:proofErr w:type="spellEnd"/>
            <w:r w:rsidRPr="00FC630D">
              <w:rPr>
                <w:rFonts w:ascii="Times New Roman" w:hAnsi="Times New Roman" w:cs="Times New Roman"/>
                <w:bCs/>
                <w:sz w:val="24"/>
                <w:szCs w:val="24"/>
                <w:lang w:val="ru-RU" w:eastAsia="uk-UA"/>
              </w:rPr>
              <w:t xml:space="preserve"> (</w:t>
            </w:r>
            <w:proofErr w:type="spellStart"/>
            <w:proofErr w:type="gramStart"/>
            <w:r w:rsidRPr="00FC630D">
              <w:rPr>
                <w:rFonts w:ascii="Times New Roman" w:hAnsi="Times New Roman" w:cs="Times New Roman"/>
                <w:bCs/>
                <w:sz w:val="24"/>
                <w:szCs w:val="24"/>
                <w:lang w:val="ru-RU" w:eastAsia="uk-UA"/>
              </w:rPr>
              <w:t>пр</w:t>
            </w:r>
            <w:proofErr w:type="gramEnd"/>
            <w:r w:rsidRPr="00FC630D">
              <w:rPr>
                <w:rFonts w:ascii="Times New Roman" w:hAnsi="Times New Roman" w:cs="Times New Roman"/>
                <w:bCs/>
                <w:sz w:val="24"/>
                <w:szCs w:val="24"/>
                <w:lang w:val="ru-RU" w:eastAsia="uk-UA"/>
              </w:rPr>
              <w:t>ізвище</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ім</w:t>
            </w:r>
            <w:proofErr w:type="spellEnd"/>
            <w:r w:rsidRPr="00FC630D">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FC630D">
              <w:rPr>
                <w:rFonts w:ascii="Times New Roman" w:hAnsi="Times New Roman" w:cs="Times New Roman"/>
                <w:bCs/>
                <w:sz w:val="24"/>
                <w:szCs w:val="24"/>
                <w:lang w:val="ru-RU" w:eastAsia="uk-UA"/>
              </w:rPr>
              <w:t xml:space="preserve">, по </w:t>
            </w:r>
            <w:proofErr w:type="spellStart"/>
            <w:r w:rsidRPr="00FC630D">
              <w:rPr>
                <w:rFonts w:ascii="Times New Roman" w:hAnsi="Times New Roman" w:cs="Times New Roman"/>
                <w:bCs/>
                <w:sz w:val="24"/>
                <w:szCs w:val="24"/>
                <w:lang w:val="ru-RU" w:eastAsia="uk-UA"/>
              </w:rPr>
              <w:t>батькові</w:t>
            </w:r>
            <w:proofErr w:type="spellEnd"/>
            <w:r w:rsidRPr="00FC630D">
              <w:rPr>
                <w:rFonts w:ascii="Times New Roman" w:hAnsi="Times New Roman" w:cs="Times New Roman"/>
                <w:bCs/>
                <w:sz w:val="24"/>
                <w:szCs w:val="24"/>
                <w:lang w:val="ru-RU" w:eastAsia="uk-UA"/>
              </w:rPr>
              <w:t>, посада)</w:t>
            </w:r>
          </w:p>
          <w:p w:rsidR="00074F25" w:rsidRPr="00FC630D" w:rsidRDefault="00074F25">
            <w:pPr>
              <w:rPr>
                <w:rFonts w:ascii="Times New Roman" w:hAnsi="Times New Roman" w:cs="Times New Roman"/>
                <w:bCs/>
                <w:sz w:val="24"/>
                <w:szCs w:val="24"/>
                <w:lang w:val="ru-RU" w:eastAsia="uk-UA"/>
              </w:rPr>
            </w:pPr>
          </w:p>
        </w:tc>
        <w:tc>
          <w:tcPr>
            <w:tcW w:w="4308" w:type="dxa"/>
          </w:tcPr>
          <w:p w:rsidR="00074F25" w:rsidRPr="00FC630D" w:rsidRDefault="00074F25">
            <w:pPr>
              <w:jc w:val="center"/>
              <w:rPr>
                <w:rFonts w:ascii="Times New Roman" w:hAnsi="Times New Roman" w:cs="Times New Roman"/>
                <w:b/>
                <w:sz w:val="24"/>
                <w:szCs w:val="24"/>
                <w:lang w:val="ru-RU" w:eastAsia="uk-UA"/>
              </w:rPr>
            </w:pPr>
          </w:p>
        </w:tc>
      </w:tr>
      <w:tr w:rsidR="00074F25">
        <w:tc>
          <w:tcPr>
            <w:tcW w:w="5469" w:type="dxa"/>
          </w:tcPr>
          <w:p w:rsidR="00074F25" w:rsidRDefault="009A6B7B">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Телефон</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електронна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p>
          <w:p w:rsidR="00074F25" w:rsidRDefault="00074F25">
            <w:pPr>
              <w:rPr>
                <w:rFonts w:ascii="Times New Roman" w:hAnsi="Times New Roman" w:cs="Times New Roman"/>
                <w:bCs/>
                <w:sz w:val="24"/>
                <w:szCs w:val="24"/>
                <w:lang w:val="en-US" w:eastAsia="uk-UA"/>
              </w:rPr>
            </w:pPr>
          </w:p>
        </w:tc>
        <w:tc>
          <w:tcPr>
            <w:tcW w:w="4308" w:type="dxa"/>
          </w:tcPr>
          <w:p w:rsidR="00074F25" w:rsidRDefault="00074F25">
            <w:pPr>
              <w:jc w:val="center"/>
              <w:rPr>
                <w:rFonts w:ascii="Times New Roman" w:hAnsi="Times New Roman" w:cs="Times New Roman"/>
                <w:b/>
                <w:sz w:val="24"/>
                <w:szCs w:val="24"/>
                <w:lang w:val="en-US" w:eastAsia="uk-UA"/>
              </w:rPr>
            </w:pPr>
          </w:p>
        </w:tc>
      </w:tr>
      <w:tr w:rsidR="00074F25">
        <w:tc>
          <w:tcPr>
            <w:tcW w:w="5469" w:type="dxa"/>
          </w:tcPr>
          <w:p w:rsidR="00074F25" w:rsidRPr="00FC630D" w:rsidRDefault="009A6B7B">
            <w:pPr>
              <w:rPr>
                <w:rFonts w:ascii="Times New Roman" w:hAnsi="Times New Roman" w:cs="Times New Roman"/>
                <w:bCs/>
                <w:sz w:val="24"/>
                <w:szCs w:val="24"/>
                <w:lang w:val="ru-RU" w:eastAsia="uk-UA"/>
              </w:rPr>
            </w:pPr>
            <w:proofErr w:type="spellStart"/>
            <w:r w:rsidRPr="00FC630D">
              <w:rPr>
                <w:rFonts w:ascii="Times New Roman" w:hAnsi="Times New Roman" w:cs="Times New Roman"/>
                <w:bCs/>
                <w:sz w:val="24"/>
                <w:szCs w:val="24"/>
                <w:lang w:val="ru-RU" w:eastAsia="uk-UA"/>
              </w:rPr>
              <w:t>Найменування</w:t>
            </w:r>
            <w:proofErr w:type="spellEnd"/>
            <w:r w:rsidRPr="00FC630D">
              <w:rPr>
                <w:rFonts w:ascii="Times New Roman" w:hAnsi="Times New Roman" w:cs="Times New Roman"/>
                <w:bCs/>
                <w:sz w:val="24"/>
                <w:szCs w:val="24"/>
                <w:lang w:val="ru-RU" w:eastAsia="uk-UA"/>
              </w:rPr>
              <w:t xml:space="preserve"> банку, </w:t>
            </w:r>
            <w:proofErr w:type="spellStart"/>
            <w:r w:rsidRPr="00FC630D">
              <w:rPr>
                <w:rFonts w:ascii="Times New Roman" w:hAnsi="Times New Roman" w:cs="Times New Roman"/>
                <w:bCs/>
                <w:sz w:val="24"/>
                <w:szCs w:val="24"/>
                <w:lang w:val="ru-RU" w:eastAsia="uk-UA"/>
              </w:rPr>
              <w:t>що</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обслуговує</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учасника</w:t>
            </w:r>
            <w:proofErr w:type="spellEnd"/>
          </w:p>
          <w:p w:rsidR="00074F25" w:rsidRPr="00FC630D" w:rsidRDefault="00074F25">
            <w:pPr>
              <w:rPr>
                <w:rFonts w:ascii="Times New Roman" w:hAnsi="Times New Roman" w:cs="Times New Roman"/>
                <w:bCs/>
                <w:sz w:val="24"/>
                <w:szCs w:val="24"/>
                <w:lang w:val="ru-RU" w:eastAsia="uk-UA"/>
              </w:rPr>
            </w:pPr>
          </w:p>
          <w:p w:rsidR="00074F25" w:rsidRPr="00FC630D" w:rsidRDefault="009A6B7B">
            <w:pPr>
              <w:rPr>
                <w:rFonts w:ascii="Times New Roman" w:hAnsi="Times New Roman" w:cs="Times New Roman"/>
                <w:bCs/>
                <w:sz w:val="24"/>
                <w:szCs w:val="24"/>
                <w:lang w:val="ru-RU" w:eastAsia="uk-UA"/>
              </w:rPr>
            </w:pPr>
            <w:proofErr w:type="spellStart"/>
            <w:r w:rsidRPr="00FC630D">
              <w:rPr>
                <w:rFonts w:ascii="Times New Roman" w:hAnsi="Times New Roman" w:cs="Times New Roman"/>
                <w:bCs/>
                <w:sz w:val="24"/>
                <w:szCs w:val="24"/>
                <w:lang w:val="ru-RU" w:eastAsia="uk-UA"/>
              </w:rPr>
              <w:t>Банківські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реквізити</w:t>
            </w:r>
            <w:proofErr w:type="spellEnd"/>
            <w:r w:rsidRPr="00FC630D">
              <w:rPr>
                <w:rFonts w:ascii="Times New Roman" w:hAnsi="Times New Roman" w:cs="Times New Roman"/>
                <w:bCs/>
                <w:sz w:val="24"/>
                <w:szCs w:val="24"/>
                <w:lang w:val="ru-RU" w:eastAsia="uk-UA"/>
              </w:rPr>
              <w:t xml:space="preserve"> для </w:t>
            </w:r>
            <w:proofErr w:type="spellStart"/>
            <w:r w:rsidRPr="00FC630D">
              <w:rPr>
                <w:rFonts w:ascii="Times New Roman" w:hAnsi="Times New Roman" w:cs="Times New Roman"/>
                <w:bCs/>
                <w:sz w:val="24"/>
                <w:szCs w:val="24"/>
                <w:lang w:val="ru-RU" w:eastAsia="uk-UA"/>
              </w:rPr>
              <w:t>укладення</w:t>
            </w:r>
            <w:proofErr w:type="spellEnd"/>
            <w:r w:rsidRPr="00FC630D">
              <w:rPr>
                <w:rFonts w:ascii="Times New Roman" w:hAnsi="Times New Roman" w:cs="Times New Roman"/>
                <w:bCs/>
                <w:sz w:val="24"/>
                <w:szCs w:val="24"/>
                <w:lang w:val="ru-RU" w:eastAsia="uk-UA"/>
              </w:rPr>
              <w:t xml:space="preserve"> договору:</w:t>
            </w:r>
          </w:p>
          <w:p w:rsidR="00074F25" w:rsidRDefault="009A6B7B">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Рахунок</w:t>
            </w:r>
            <w:proofErr w:type="spellEnd"/>
            <w:r>
              <w:rPr>
                <w:rFonts w:ascii="Times New Roman" w:hAnsi="Times New Roman" w:cs="Times New Roman"/>
                <w:bCs/>
                <w:sz w:val="24"/>
                <w:szCs w:val="24"/>
                <w:lang w:val="en-US" w:eastAsia="uk-UA"/>
              </w:rPr>
              <w:t>:</w:t>
            </w:r>
          </w:p>
          <w:p w:rsidR="00074F25" w:rsidRDefault="009A6B7B">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МФО</w:t>
            </w:r>
          </w:p>
        </w:tc>
        <w:tc>
          <w:tcPr>
            <w:tcW w:w="4308" w:type="dxa"/>
          </w:tcPr>
          <w:p w:rsidR="00074F25" w:rsidRDefault="00074F25">
            <w:pPr>
              <w:jc w:val="center"/>
              <w:rPr>
                <w:rFonts w:ascii="Times New Roman" w:hAnsi="Times New Roman" w:cs="Times New Roman"/>
                <w:b/>
                <w:sz w:val="24"/>
                <w:szCs w:val="24"/>
                <w:lang w:val="en-US" w:eastAsia="uk-UA"/>
              </w:rPr>
            </w:pPr>
          </w:p>
        </w:tc>
      </w:tr>
    </w:tbl>
    <w:p w:rsidR="00074F25" w:rsidRDefault="00074F25">
      <w:pPr>
        <w:jc w:val="center"/>
        <w:rPr>
          <w:rFonts w:ascii="Times New Roman" w:hAnsi="Times New Roman" w:cs="Times New Roman"/>
          <w:b/>
          <w:sz w:val="24"/>
          <w:szCs w:val="24"/>
          <w:lang w:val="en-US" w:eastAsia="uk-UA"/>
        </w:rPr>
      </w:pPr>
    </w:p>
    <w:p w:rsidR="00074F25" w:rsidRDefault="009A6B7B">
      <w:pPr>
        <w:rPr>
          <w:rFonts w:ascii="Times New Roman" w:hAnsi="Times New Roman" w:cs="Times New Roman"/>
          <w:bCs/>
          <w:sz w:val="24"/>
          <w:szCs w:val="24"/>
          <w:lang w:val="en-US" w:eastAsia="uk-UA"/>
        </w:rPr>
      </w:pPr>
      <w:r>
        <w:rPr>
          <w:rFonts w:ascii="Times New Roman" w:hAnsi="Times New Roman" w:cs="Times New Roman"/>
          <w:bCs/>
          <w:sz w:val="24"/>
          <w:szCs w:val="24"/>
          <w:lang w:eastAsia="uk-UA"/>
        </w:rPr>
        <w:t>Посада</w:t>
      </w:r>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уповноваженої</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особи</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074F25" w:rsidRDefault="009A6B7B">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w:t>
      </w:r>
      <w:proofErr w:type="spellStart"/>
      <w:proofErr w:type="gramStart"/>
      <w:r>
        <w:rPr>
          <w:rFonts w:ascii="Times New Roman" w:hAnsi="Times New Roman" w:cs="Times New Roman"/>
          <w:bCs/>
          <w:sz w:val="24"/>
          <w:szCs w:val="24"/>
          <w:lang w:val="en-US" w:eastAsia="uk-UA"/>
        </w:rPr>
        <w:t>прізвище</w:t>
      </w:r>
      <w:proofErr w:type="spellEnd"/>
      <w:proofErr w:type="gram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ініціали</w:t>
      </w:r>
      <w:proofErr w:type="spellEnd"/>
      <w:r>
        <w:rPr>
          <w:rFonts w:ascii="Times New Roman" w:hAnsi="Times New Roman" w:cs="Times New Roman"/>
          <w:bCs/>
          <w:sz w:val="24"/>
          <w:szCs w:val="24"/>
          <w:lang w:val="en-US" w:eastAsia="uk-UA"/>
        </w:rPr>
        <w:t>)</w:t>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proofErr w:type="spellStart"/>
      <w:r>
        <w:rPr>
          <w:rFonts w:ascii="Times New Roman" w:hAnsi="Times New Roman" w:cs="Times New Roman"/>
          <w:bCs/>
          <w:sz w:val="24"/>
          <w:szCs w:val="24"/>
          <w:lang w:val="en-US" w:eastAsia="uk-UA"/>
        </w:rPr>
        <w:t>підпис</w:t>
      </w:r>
      <w:proofErr w:type="spellEnd"/>
    </w:p>
    <w:p w:rsidR="00074F25" w:rsidRDefault="00074F25">
      <w:pPr>
        <w:ind w:left="7740"/>
        <w:jc w:val="right"/>
        <w:rPr>
          <w:rFonts w:ascii="Times New Roman" w:hAnsi="Times New Roman" w:cs="Times New Roman"/>
          <w:b/>
          <w:sz w:val="24"/>
          <w:szCs w:val="24"/>
          <w:lang w:eastAsia="uk-UA"/>
        </w:rPr>
      </w:pPr>
    </w:p>
    <w:p w:rsidR="00074F25" w:rsidRDefault="00074F25">
      <w:pPr>
        <w:ind w:left="7740"/>
        <w:jc w:val="right"/>
        <w:rPr>
          <w:rFonts w:ascii="Times New Roman" w:hAnsi="Times New Roman" w:cs="Times New Roman"/>
          <w:b/>
          <w:sz w:val="24"/>
          <w:szCs w:val="24"/>
          <w:lang w:eastAsia="uk-UA"/>
        </w:rPr>
      </w:pPr>
    </w:p>
    <w:p w:rsidR="00074F25" w:rsidRDefault="00074F25">
      <w:pPr>
        <w:ind w:left="7740"/>
        <w:jc w:val="right"/>
        <w:rPr>
          <w:rFonts w:ascii="Times New Roman" w:hAnsi="Times New Roman" w:cs="Times New Roman"/>
          <w:b/>
          <w:sz w:val="24"/>
          <w:szCs w:val="24"/>
          <w:lang w:eastAsia="uk-UA"/>
        </w:rPr>
      </w:pPr>
    </w:p>
    <w:p w:rsidR="00074F25" w:rsidRDefault="009A6B7B">
      <w:pPr>
        <w:wordWrap w:val="0"/>
        <w:ind w:left="7000"/>
        <w:jc w:val="right"/>
        <w:rPr>
          <w:rFonts w:ascii="Times New Roman" w:hAnsi="Times New Roman"/>
          <w:b/>
          <w:sz w:val="24"/>
          <w:szCs w:val="24"/>
          <w:lang w:eastAsia="uk-UA"/>
        </w:rPr>
      </w:pPr>
      <w:r>
        <w:rPr>
          <w:rFonts w:ascii="Times New Roman" w:hAnsi="Times New Roman"/>
          <w:b/>
          <w:sz w:val="24"/>
          <w:szCs w:val="24"/>
          <w:lang w:eastAsia="uk-UA"/>
        </w:rPr>
        <w:t xml:space="preserve">Додаток № </w:t>
      </w:r>
      <w:r>
        <w:rPr>
          <w:rFonts w:ascii="Times New Roman" w:hAnsi="Times New Roman"/>
          <w:b/>
          <w:sz w:val="24"/>
          <w:szCs w:val="24"/>
          <w:lang w:val="en-US" w:eastAsia="uk-UA"/>
        </w:rPr>
        <w:t xml:space="preserve">4 </w:t>
      </w:r>
      <w:r>
        <w:rPr>
          <w:rFonts w:ascii="Times New Roman" w:hAnsi="Times New Roman"/>
          <w:b/>
          <w:sz w:val="24"/>
          <w:szCs w:val="24"/>
          <w:lang w:eastAsia="uk-UA"/>
        </w:rPr>
        <w:t xml:space="preserve">до </w:t>
      </w:r>
    </w:p>
    <w:p w:rsidR="00074F25" w:rsidRDefault="009A6B7B">
      <w:pPr>
        <w:wordWrap w:val="0"/>
        <w:ind w:left="7000"/>
        <w:jc w:val="right"/>
        <w:rPr>
          <w:rFonts w:ascii="Times New Roman" w:hAnsi="Times New Roman" w:cs="Times New Roman"/>
          <w:b/>
          <w:sz w:val="24"/>
          <w:szCs w:val="24"/>
          <w:lang w:eastAsia="uk-UA"/>
        </w:rPr>
      </w:pPr>
      <w:r>
        <w:rPr>
          <w:rFonts w:ascii="Times New Roman" w:hAnsi="Times New Roman"/>
          <w:b/>
          <w:sz w:val="24"/>
          <w:szCs w:val="24"/>
          <w:lang w:eastAsia="uk-UA"/>
        </w:rPr>
        <w:t>тендерної документації</w:t>
      </w:r>
    </w:p>
    <w:p w:rsidR="00074F25" w:rsidRDefault="00074F25">
      <w:pPr>
        <w:ind w:left="7740"/>
        <w:jc w:val="right"/>
        <w:rPr>
          <w:rFonts w:ascii="Times New Roman" w:hAnsi="Times New Roman" w:cs="Times New Roman"/>
          <w:b/>
          <w:sz w:val="24"/>
          <w:szCs w:val="24"/>
          <w:lang w:eastAsia="uk-UA"/>
        </w:rPr>
      </w:pPr>
    </w:p>
    <w:p w:rsidR="00074F25" w:rsidRDefault="00074F25">
      <w:pPr>
        <w:ind w:left="7740"/>
        <w:jc w:val="right"/>
        <w:rPr>
          <w:rFonts w:ascii="Times New Roman" w:hAnsi="Times New Roman" w:cs="Times New Roman"/>
          <w:b/>
          <w:sz w:val="24"/>
          <w:szCs w:val="24"/>
          <w:lang w:eastAsia="uk-UA"/>
        </w:rPr>
      </w:pPr>
    </w:p>
    <w:p w:rsidR="00074F25" w:rsidRDefault="009A6B7B">
      <w:pPr>
        <w:jc w:val="center"/>
        <w:rPr>
          <w:rFonts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ascii="Times New Roman" w:hAnsi="Times New Roman" w:cs="Times New Roman"/>
          <w:b/>
          <w:sz w:val="24"/>
          <w:szCs w:val="24"/>
          <w:lang w:val="en-US" w:eastAsia="uk-UA"/>
        </w:rPr>
        <w:t>-</w:t>
      </w:r>
      <w:proofErr w:type="spellStart"/>
      <w:r>
        <w:rPr>
          <w:rFonts w:ascii="Times New Roman" w:hAnsi="Times New Roman" w:cs="Times New Roman"/>
          <w:b/>
          <w:sz w:val="24"/>
          <w:szCs w:val="24"/>
          <w:lang w:val="en-US" w:eastAsia="uk-UA"/>
        </w:rPr>
        <w:t>згода</w:t>
      </w:r>
      <w:proofErr w:type="spellEnd"/>
    </w:p>
    <w:p w:rsidR="00074F25" w:rsidRDefault="00074F25">
      <w:pPr>
        <w:jc w:val="center"/>
        <w:rPr>
          <w:rFonts w:ascii="Times New Roman" w:hAnsi="Times New Roman" w:cs="Times New Roman"/>
          <w:b/>
          <w:sz w:val="24"/>
          <w:szCs w:val="24"/>
          <w:lang w:val="en-US" w:eastAsia="uk-UA"/>
        </w:rPr>
      </w:pPr>
    </w:p>
    <w:p w:rsidR="00074F25" w:rsidRPr="00FC630D" w:rsidRDefault="009A6B7B">
      <w:pPr>
        <w:jc w:val="center"/>
        <w:rPr>
          <w:rFonts w:ascii="Times New Roman" w:hAnsi="Times New Roman" w:cs="Times New Roman"/>
          <w:bCs/>
          <w:sz w:val="24"/>
          <w:szCs w:val="24"/>
          <w:lang w:val="ru-RU" w:eastAsia="uk-UA"/>
        </w:rPr>
      </w:pPr>
      <w:proofErr w:type="spellStart"/>
      <w:r w:rsidRPr="00FC630D">
        <w:rPr>
          <w:rFonts w:ascii="Times New Roman" w:hAnsi="Times New Roman" w:cs="Times New Roman"/>
          <w:bCs/>
          <w:sz w:val="24"/>
          <w:szCs w:val="24"/>
          <w:lang w:val="ru-RU" w:eastAsia="uk-UA"/>
        </w:rPr>
        <w:t>Відповідно</w:t>
      </w:r>
      <w:proofErr w:type="spellEnd"/>
      <w:r w:rsidRPr="00FC630D">
        <w:rPr>
          <w:rFonts w:ascii="Times New Roman" w:hAnsi="Times New Roman" w:cs="Times New Roman"/>
          <w:bCs/>
          <w:sz w:val="24"/>
          <w:szCs w:val="24"/>
          <w:lang w:val="ru-RU" w:eastAsia="uk-UA"/>
        </w:rPr>
        <w:t xml:space="preserve"> </w:t>
      </w:r>
      <w:proofErr w:type="gramStart"/>
      <w:r w:rsidRPr="00FC630D">
        <w:rPr>
          <w:rFonts w:ascii="Times New Roman" w:hAnsi="Times New Roman" w:cs="Times New Roman"/>
          <w:bCs/>
          <w:sz w:val="24"/>
          <w:szCs w:val="24"/>
          <w:lang w:val="ru-RU" w:eastAsia="uk-UA"/>
        </w:rPr>
        <w:t>до</w:t>
      </w:r>
      <w:proofErr w:type="gramEnd"/>
      <w:r w:rsidRPr="00FC630D">
        <w:rPr>
          <w:rFonts w:ascii="Times New Roman" w:hAnsi="Times New Roman" w:cs="Times New Roman"/>
          <w:bCs/>
          <w:sz w:val="24"/>
          <w:szCs w:val="24"/>
          <w:lang w:val="ru-RU" w:eastAsia="uk-UA"/>
        </w:rPr>
        <w:t xml:space="preserve"> Закону </w:t>
      </w:r>
      <w:proofErr w:type="spellStart"/>
      <w:r w:rsidRPr="00FC630D">
        <w:rPr>
          <w:rFonts w:ascii="Times New Roman" w:hAnsi="Times New Roman" w:cs="Times New Roman"/>
          <w:bCs/>
          <w:sz w:val="24"/>
          <w:szCs w:val="24"/>
          <w:lang w:val="ru-RU" w:eastAsia="uk-UA"/>
        </w:rPr>
        <w:t>України</w:t>
      </w:r>
      <w:proofErr w:type="spellEnd"/>
      <w:r w:rsidRPr="00FC630D">
        <w:rPr>
          <w:rFonts w:ascii="Times New Roman" w:hAnsi="Times New Roman" w:cs="Times New Roman"/>
          <w:bCs/>
          <w:sz w:val="24"/>
          <w:szCs w:val="24"/>
          <w:lang w:val="ru-RU" w:eastAsia="uk-UA"/>
        </w:rPr>
        <w:t xml:space="preserve"> “Про </w:t>
      </w:r>
      <w:proofErr w:type="spellStart"/>
      <w:r w:rsidRPr="00FC630D">
        <w:rPr>
          <w:rFonts w:ascii="Times New Roman" w:hAnsi="Times New Roman" w:cs="Times New Roman"/>
          <w:bCs/>
          <w:sz w:val="24"/>
          <w:szCs w:val="24"/>
          <w:lang w:val="ru-RU" w:eastAsia="uk-UA"/>
        </w:rPr>
        <w:t>захист</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персональних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даних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від</w:t>
      </w:r>
      <w:proofErr w:type="spellEnd"/>
      <w:r w:rsidRPr="00FC630D">
        <w:rPr>
          <w:rFonts w:ascii="Times New Roman" w:hAnsi="Times New Roman" w:cs="Times New Roman"/>
          <w:bCs/>
          <w:sz w:val="24"/>
          <w:szCs w:val="24"/>
          <w:lang w:val="ru-RU" w:eastAsia="uk-UA"/>
        </w:rPr>
        <w:t xml:space="preserve"> 01.06.2010 № 2297-</w:t>
      </w:r>
      <w:r>
        <w:rPr>
          <w:rFonts w:ascii="Times New Roman" w:hAnsi="Times New Roman" w:cs="Times New Roman"/>
          <w:bCs/>
          <w:sz w:val="24"/>
          <w:szCs w:val="24"/>
          <w:lang w:val="en-US" w:eastAsia="uk-UA"/>
        </w:rPr>
        <w:t>VI</w:t>
      </w:r>
      <w:r w:rsidRPr="00FC630D">
        <w:rPr>
          <w:rFonts w:ascii="Times New Roman" w:hAnsi="Times New Roman" w:cs="Times New Roman"/>
          <w:bCs/>
          <w:sz w:val="24"/>
          <w:szCs w:val="24"/>
          <w:lang w:val="ru-RU" w:eastAsia="uk-UA"/>
        </w:rPr>
        <w:t xml:space="preserve"> _________________________________________________________________</w:t>
      </w:r>
    </w:p>
    <w:p w:rsidR="00074F25" w:rsidRPr="00FC630D" w:rsidRDefault="009A6B7B">
      <w:pPr>
        <w:jc w:val="center"/>
        <w:rPr>
          <w:rFonts w:ascii="Times New Roman" w:hAnsi="Times New Roman" w:cs="Times New Roman"/>
          <w:bCs/>
          <w:sz w:val="24"/>
          <w:szCs w:val="24"/>
          <w:lang w:val="ru-RU" w:eastAsia="uk-UA"/>
        </w:rPr>
      </w:pPr>
      <w:proofErr w:type="spellStart"/>
      <w:proofErr w:type="gramStart"/>
      <w:r w:rsidRPr="00FC630D">
        <w:rPr>
          <w:rFonts w:ascii="Times New Roman" w:hAnsi="Times New Roman" w:cs="Times New Roman"/>
          <w:bCs/>
          <w:sz w:val="24"/>
          <w:szCs w:val="24"/>
          <w:lang w:val="ru-RU" w:eastAsia="uk-UA"/>
        </w:rPr>
        <w:t>Пр</w:t>
      </w:r>
      <w:proofErr w:type="gramEnd"/>
      <w:r w:rsidRPr="00FC630D">
        <w:rPr>
          <w:rFonts w:ascii="Times New Roman" w:hAnsi="Times New Roman" w:cs="Times New Roman"/>
          <w:bCs/>
          <w:sz w:val="24"/>
          <w:szCs w:val="24"/>
          <w:lang w:val="ru-RU" w:eastAsia="uk-UA"/>
        </w:rPr>
        <w:t>ізвище</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ім</w:t>
      </w:r>
      <w:proofErr w:type="spellEnd"/>
      <w:r w:rsidRPr="00FC630D">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FC630D">
        <w:rPr>
          <w:rFonts w:ascii="Times New Roman" w:hAnsi="Times New Roman" w:cs="Times New Roman"/>
          <w:bCs/>
          <w:sz w:val="24"/>
          <w:szCs w:val="24"/>
          <w:lang w:val="ru-RU" w:eastAsia="uk-UA"/>
        </w:rPr>
        <w:t xml:space="preserve"> по </w:t>
      </w:r>
      <w:proofErr w:type="spellStart"/>
      <w:r w:rsidRPr="00FC630D">
        <w:rPr>
          <w:rFonts w:ascii="Times New Roman" w:hAnsi="Times New Roman" w:cs="Times New Roman"/>
          <w:bCs/>
          <w:sz w:val="24"/>
          <w:szCs w:val="24"/>
          <w:lang w:val="ru-RU" w:eastAsia="uk-UA"/>
        </w:rPr>
        <w:t>батькові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уповноваженої</w:t>
      </w:r>
      <w:proofErr w:type="spellEnd"/>
      <w:r w:rsidRPr="00FC630D">
        <w:rPr>
          <w:rFonts w:ascii="Times New Roman" w:hAnsi="Times New Roman" w:cs="Times New Roman"/>
          <w:bCs/>
          <w:sz w:val="24"/>
          <w:szCs w:val="24"/>
          <w:lang w:val="ru-RU" w:eastAsia="uk-UA"/>
        </w:rPr>
        <w:t xml:space="preserve"> особи </w:t>
      </w:r>
      <w:proofErr w:type="spellStart"/>
      <w:r w:rsidRPr="00FC630D">
        <w:rPr>
          <w:rFonts w:ascii="Times New Roman" w:hAnsi="Times New Roman" w:cs="Times New Roman"/>
          <w:bCs/>
          <w:sz w:val="24"/>
          <w:szCs w:val="24"/>
          <w:lang w:val="ru-RU" w:eastAsia="uk-UA"/>
        </w:rPr>
        <w:t>Учасника</w:t>
      </w:r>
      <w:proofErr w:type="spellEnd"/>
    </w:p>
    <w:p w:rsidR="00074F25" w:rsidRPr="00FC630D" w:rsidRDefault="009A6B7B">
      <w:pPr>
        <w:jc w:val="both"/>
        <w:rPr>
          <w:rFonts w:ascii="Times New Roman" w:hAnsi="Times New Roman" w:cs="Times New Roman"/>
          <w:bCs/>
          <w:sz w:val="24"/>
          <w:szCs w:val="24"/>
          <w:lang w:val="ru-RU" w:eastAsia="uk-UA"/>
        </w:rPr>
      </w:pPr>
      <w:r w:rsidRPr="00FC630D">
        <w:rPr>
          <w:rFonts w:ascii="Times New Roman" w:hAnsi="Times New Roman" w:cs="Times New Roman"/>
          <w:bCs/>
          <w:sz w:val="24"/>
          <w:szCs w:val="24"/>
          <w:lang w:val="ru-RU" w:eastAsia="uk-UA"/>
        </w:rPr>
        <w:t xml:space="preserve">даю </w:t>
      </w:r>
      <w:proofErr w:type="spellStart"/>
      <w:r w:rsidRPr="00FC630D">
        <w:rPr>
          <w:rFonts w:ascii="Times New Roman" w:hAnsi="Times New Roman" w:cs="Times New Roman"/>
          <w:bCs/>
          <w:sz w:val="24"/>
          <w:szCs w:val="24"/>
          <w:lang w:val="ru-RU" w:eastAsia="uk-UA"/>
        </w:rPr>
        <w:t>згоду</w:t>
      </w:r>
      <w:proofErr w:type="spellEnd"/>
      <w:r w:rsidRPr="00FC630D">
        <w:rPr>
          <w:rFonts w:ascii="Times New Roman" w:hAnsi="Times New Roman" w:cs="Times New Roman"/>
          <w:bCs/>
          <w:sz w:val="24"/>
          <w:szCs w:val="24"/>
          <w:lang w:val="ru-RU" w:eastAsia="uk-UA"/>
        </w:rPr>
        <w:t xml:space="preserve"> на </w:t>
      </w:r>
      <w:proofErr w:type="spellStart"/>
      <w:r w:rsidRPr="00FC630D">
        <w:rPr>
          <w:rFonts w:ascii="Times New Roman" w:hAnsi="Times New Roman" w:cs="Times New Roman"/>
          <w:bCs/>
          <w:sz w:val="24"/>
          <w:szCs w:val="24"/>
          <w:lang w:val="ru-RU" w:eastAsia="uk-UA"/>
        </w:rPr>
        <w:t>обробку</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використання</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поширення</w:t>
      </w:r>
      <w:proofErr w:type="spellEnd"/>
      <w:r w:rsidRPr="00FC630D">
        <w:rPr>
          <w:rFonts w:ascii="Times New Roman" w:hAnsi="Times New Roman" w:cs="Times New Roman"/>
          <w:bCs/>
          <w:sz w:val="24"/>
          <w:szCs w:val="24"/>
          <w:lang w:val="ru-RU" w:eastAsia="uk-UA"/>
        </w:rPr>
        <w:t xml:space="preserve"> та доступ до </w:t>
      </w:r>
      <w:proofErr w:type="spellStart"/>
      <w:r w:rsidRPr="00FC630D">
        <w:rPr>
          <w:rFonts w:ascii="Times New Roman" w:hAnsi="Times New Roman" w:cs="Times New Roman"/>
          <w:bCs/>
          <w:sz w:val="24"/>
          <w:szCs w:val="24"/>
          <w:lang w:val="ru-RU" w:eastAsia="uk-UA"/>
        </w:rPr>
        <w:t>персональних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даних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які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передбачено</w:t>
      </w:r>
      <w:proofErr w:type="spellEnd"/>
      <w:r w:rsidRPr="00FC630D">
        <w:rPr>
          <w:rFonts w:ascii="Times New Roman" w:hAnsi="Times New Roman" w:cs="Times New Roman"/>
          <w:bCs/>
          <w:sz w:val="24"/>
          <w:szCs w:val="24"/>
          <w:lang w:val="ru-RU" w:eastAsia="uk-UA"/>
        </w:rPr>
        <w:t xml:space="preserve"> Законом </w:t>
      </w:r>
      <w:proofErr w:type="spellStart"/>
      <w:r w:rsidRPr="00FC630D">
        <w:rPr>
          <w:rFonts w:ascii="Times New Roman" w:hAnsi="Times New Roman" w:cs="Times New Roman"/>
          <w:bCs/>
          <w:sz w:val="24"/>
          <w:szCs w:val="24"/>
          <w:lang w:val="ru-RU" w:eastAsia="uk-UA"/>
        </w:rPr>
        <w:t>України</w:t>
      </w:r>
      <w:proofErr w:type="spellEnd"/>
      <w:r w:rsidRPr="00FC630D">
        <w:rPr>
          <w:rFonts w:ascii="Times New Roman" w:hAnsi="Times New Roman" w:cs="Times New Roman"/>
          <w:bCs/>
          <w:sz w:val="24"/>
          <w:szCs w:val="24"/>
          <w:lang w:val="ru-RU" w:eastAsia="uk-UA"/>
        </w:rPr>
        <w:t xml:space="preserve"> “Про </w:t>
      </w:r>
      <w:proofErr w:type="spellStart"/>
      <w:r w:rsidRPr="00FC630D">
        <w:rPr>
          <w:rFonts w:ascii="Times New Roman" w:hAnsi="Times New Roman" w:cs="Times New Roman"/>
          <w:bCs/>
          <w:sz w:val="24"/>
          <w:szCs w:val="24"/>
          <w:lang w:val="ru-RU" w:eastAsia="uk-UA"/>
        </w:rPr>
        <w:t>публічні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закупі</w:t>
      </w:r>
      <w:proofErr w:type="gramStart"/>
      <w:r w:rsidRPr="00FC630D">
        <w:rPr>
          <w:rFonts w:ascii="Times New Roman" w:hAnsi="Times New Roman" w:cs="Times New Roman"/>
          <w:bCs/>
          <w:sz w:val="24"/>
          <w:szCs w:val="24"/>
          <w:lang w:val="ru-RU" w:eastAsia="uk-UA"/>
        </w:rPr>
        <w:t>вл</w:t>
      </w:r>
      <w:proofErr w:type="gramEnd"/>
      <w:r w:rsidRPr="00FC630D">
        <w:rPr>
          <w:rFonts w:ascii="Times New Roman" w:hAnsi="Times New Roman" w:cs="Times New Roman"/>
          <w:bCs/>
          <w:sz w:val="24"/>
          <w:szCs w:val="24"/>
          <w:lang w:val="ru-RU" w:eastAsia="uk-UA"/>
        </w:rPr>
        <w:t>і</w:t>
      </w:r>
      <w:proofErr w:type="spellEnd"/>
      <w:r w:rsidRPr="00FC630D">
        <w:rPr>
          <w:rFonts w:ascii="Times New Roman" w:hAnsi="Times New Roman" w:cs="Times New Roman"/>
          <w:bCs/>
          <w:sz w:val="24"/>
          <w:szCs w:val="24"/>
          <w:lang w:val="ru-RU" w:eastAsia="uk-UA"/>
        </w:rPr>
        <w:t xml:space="preserve">”, а </w:t>
      </w:r>
      <w:proofErr w:type="spellStart"/>
      <w:r w:rsidRPr="00FC630D">
        <w:rPr>
          <w:rFonts w:ascii="Times New Roman" w:hAnsi="Times New Roman" w:cs="Times New Roman"/>
          <w:bCs/>
          <w:sz w:val="24"/>
          <w:szCs w:val="24"/>
          <w:lang w:val="ru-RU" w:eastAsia="uk-UA"/>
        </w:rPr>
        <w:t>також</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згідно</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з</w:t>
      </w:r>
      <w:proofErr w:type="spellEnd"/>
      <w:r w:rsidRPr="00FC630D">
        <w:rPr>
          <w:rFonts w:ascii="Times New Roman" w:hAnsi="Times New Roman" w:cs="Times New Roman"/>
          <w:bCs/>
          <w:sz w:val="24"/>
          <w:szCs w:val="24"/>
          <w:lang w:val="ru-RU" w:eastAsia="uk-UA"/>
        </w:rPr>
        <w:t xml:space="preserve"> нормами чинного </w:t>
      </w:r>
      <w:proofErr w:type="spellStart"/>
      <w:r w:rsidRPr="00FC630D">
        <w:rPr>
          <w:rFonts w:ascii="Times New Roman" w:hAnsi="Times New Roman" w:cs="Times New Roman"/>
          <w:bCs/>
          <w:sz w:val="24"/>
          <w:szCs w:val="24"/>
          <w:lang w:val="ru-RU" w:eastAsia="uk-UA"/>
        </w:rPr>
        <w:t>законодавства</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иоїх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персональних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даних</w:t>
      </w:r>
      <w:proofErr w:type="spellEnd"/>
      <w:r w:rsidRPr="00FC630D">
        <w:rPr>
          <w:rFonts w:ascii="Times New Roman" w:hAnsi="Times New Roman" w:cs="Times New Roman"/>
          <w:bCs/>
          <w:sz w:val="24"/>
          <w:szCs w:val="24"/>
          <w:lang w:val="ru-RU" w:eastAsia="uk-UA"/>
        </w:rPr>
        <w:t xml:space="preserve"> (у т.ч. </w:t>
      </w:r>
      <w:proofErr w:type="spellStart"/>
      <w:r w:rsidRPr="00FC630D">
        <w:rPr>
          <w:rFonts w:ascii="Times New Roman" w:hAnsi="Times New Roman" w:cs="Times New Roman"/>
          <w:bCs/>
          <w:sz w:val="24"/>
          <w:szCs w:val="24"/>
          <w:lang w:val="ru-RU" w:eastAsia="uk-UA"/>
        </w:rPr>
        <w:t>паспортні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дані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ідентифікаційний</w:t>
      </w:r>
      <w:proofErr w:type="spellEnd"/>
      <w:r w:rsidRPr="00FC630D">
        <w:rPr>
          <w:rFonts w:ascii="Times New Roman" w:hAnsi="Times New Roman" w:cs="Times New Roman"/>
          <w:bCs/>
          <w:sz w:val="24"/>
          <w:szCs w:val="24"/>
          <w:lang w:val="ru-RU" w:eastAsia="uk-UA"/>
        </w:rPr>
        <w:t xml:space="preserve"> код, </w:t>
      </w:r>
      <w:proofErr w:type="spellStart"/>
      <w:r w:rsidRPr="00FC630D">
        <w:rPr>
          <w:rFonts w:ascii="Times New Roman" w:hAnsi="Times New Roman" w:cs="Times New Roman"/>
          <w:bCs/>
          <w:sz w:val="24"/>
          <w:szCs w:val="24"/>
          <w:lang w:val="ru-RU" w:eastAsia="uk-UA"/>
        </w:rPr>
        <w:t>дипломи</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свідоцтво</w:t>
      </w:r>
      <w:proofErr w:type="spellEnd"/>
      <w:r w:rsidRPr="00FC630D">
        <w:rPr>
          <w:rFonts w:ascii="Times New Roman" w:hAnsi="Times New Roman" w:cs="Times New Roman"/>
          <w:bCs/>
          <w:sz w:val="24"/>
          <w:szCs w:val="24"/>
          <w:lang w:val="ru-RU" w:eastAsia="uk-UA"/>
        </w:rPr>
        <w:t xml:space="preserve"> про </w:t>
      </w:r>
      <w:proofErr w:type="spellStart"/>
      <w:r w:rsidRPr="00FC630D">
        <w:rPr>
          <w:rFonts w:ascii="Times New Roman" w:hAnsi="Times New Roman" w:cs="Times New Roman"/>
          <w:bCs/>
          <w:sz w:val="24"/>
          <w:szCs w:val="24"/>
          <w:lang w:val="ru-RU" w:eastAsia="uk-UA"/>
        </w:rPr>
        <w:t>державну</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реєстрацію</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свідоцтво</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платника</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податків</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банківські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реквізити</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розрахункові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рахунки</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електронні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ідентифікаційні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дані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номери</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телефонів</w:t>
      </w:r>
      <w:proofErr w:type="gramStart"/>
      <w:r w:rsidRPr="00FC630D">
        <w:rPr>
          <w:rFonts w:ascii="Times New Roman" w:hAnsi="Times New Roman" w:cs="Times New Roman"/>
          <w:bCs/>
          <w:sz w:val="24"/>
          <w:szCs w:val="24"/>
          <w:lang w:val="ru-RU" w:eastAsia="uk-UA"/>
        </w:rPr>
        <w:t>,е</w:t>
      </w:r>
      <w:proofErr w:type="gramEnd"/>
      <w:r w:rsidRPr="00FC630D">
        <w:rPr>
          <w:rFonts w:ascii="Times New Roman" w:hAnsi="Times New Roman" w:cs="Times New Roman"/>
          <w:bCs/>
          <w:sz w:val="24"/>
          <w:szCs w:val="24"/>
          <w:lang w:val="ru-RU" w:eastAsia="uk-UA"/>
        </w:rPr>
        <w:t>лектронні</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адреси</w:t>
      </w:r>
      <w:proofErr w:type="spellEnd"/>
      <w:r w:rsidRPr="00FC630D">
        <w:rPr>
          <w:rFonts w:ascii="Times New Roman" w:hAnsi="Times New Roman" w:cs="Times New Roman"/>
          <w:bCs/>
          <w:sz w:val="24"/>
          <w:szCs w:val="24"/>
          <w:lang w:val="ru-RU" w:eastAsia="uk-UA"/>
        </w:rPr>
        <w:t xml:space="preserve">, та </w:t>
      </w:r>
      <w:proofErr w:type="spellStart"/>
      <w:r w:rsidRPr="00FC630D">
        <w:rPr>
          <w:rFonts w:ascii="Times New Roman" w:hAnsi="Times New Roman" w:cs="Times New Roman"/>
          <w:bCs/>
          <w:sz w:val="24"/>
          <w:szCs w:val="24"/>
          <w:lang w:val="ru-RU" w:eastAsia="uk-UA"/>
        </w:rPr>
        <w:t>інша</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необхідна</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інформація</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передбачена</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законодавством</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відомостей</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які</w:t>
      </w:r>
      <w:proofErr w:type="spellEnd"/>
      <w:r w:rsidRPr="00FC630D">
        <w:rPr>
          <w:rFonts w:ascii="Times New Roman" w:hAnsi="Times New Roman" w:cs="Times New Roman"/>
          <w:bCs/>
          <w:sz w:val="24"/>
          <w:szCs w:val="24"/>
          <w:lang w:val="ru-RU" w:eastAsia="uk-UA"/>
        </w:rPr>
        <w:t xml:space="preserve"> надаю про себе для </w:t>
      </w:r>
      <w:proofErr w:type="spellStart"/>
      <w:r w:rsidRPr="00FC630D">
        <w:rPr>
          <w:rFonts w:ascii="Times New Roman" w:hAnsi="Times New Roman" w:cs="Times New Roman"/>
          <w:bCs/>
          <w:sz w:val="24"/>
          <w:szCs w:val="24"/>
          <w:lang w:val="ru-RU" w:eastAsia="uk-UA"/>
        </w:rPr>
        <w:t>забезпечення</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участі</w:t>
      </w:r>
      <w:proofErr w:type="spellEnd"/>
      <w:r w:rsidRPr="00FC630D">
        <w:rPr>
          <w:rFonts w:ascii="Times New Roman" w:hAnsi="Times New Roman" w:cs="Times New Roman"/>
          <w:bCs/>
          <w:sz w:val="24"/>
          <w:szCs w:val="24"/>
          <w:lang w:val="ru-RU" w:eastAsia="uk-UA"/>
        </w:rPr>
        <w:t xml:space="preserve"> у </w:t>
      </w:r>
      <w:proofErr w:type="spellStart"/>
      <w:r w:rsidRPr="00FC630D">
        <w:rPr>
          <w:rFonts w:ascii="Times New Roman" w:hAnsi="Times New Roman" w:cs="Times New Roman"/>
          <w:bCs/>
          <w:sz w:val="24"/>
          <w:szCs w:val="24"/>
          <w:lang w:val="ru-RU" w:eastAsia="uk-UA"/>
        </w:rPr>
        <w:t>тендерній</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процедурі</w:t>
      </w:r>
      <w:proofErr w:type="spellEnd"/>
      <w:r w:rsidRPr="00FC630D">
        <w:rPr>
          <w:rFonts w:ascii="Times New Roman" w:hAnsi="Times New Roman" w:cs="Times New Roman"/>
          <w:bCs/>
          <w:sz w:val="24"/>
          <w:szCs w:val="24"/>
          <w:lang w:val="ru-RU" w:eastAsia="uk-UA"/>
        </w:rPr>
        <w:t xml:space="preserve"> , </w:t>
      </w:r>
      <w:proofErr w:type="spellStart"/>
      <w:r w:rsidRPr="00FC630D">
        <w:rPr>
          <w:rFonts w:ascii="Times New Roman" w:hAnsi="Times New Roman" w:cs="Times New Roman"/>
          <w:bCs/>
          <w:sz w:val="24"/>
          <w:szCs w:val="24"/>
          <w:lang w:val="ru-RU" w:eastAsia="uk-UA"/>
        </w:rPr>
        <w:t>цивільно-правових</w:t>
      </w:r>
      <w:proofErr w:type="spellEnd"/>
      <w:r w:rsidRPr="00FC630D">
        <w:rPr>
          <w:rFonts w:ascii="Times New Roman" w:hAnsi="Times New Roman" w:cs="Times New Roman"/>
          <w:bCs/>
          <w:sz w:val="24"/>
          <w:szCs w:val="24"/>
          <w:lang w:val="ru-RU" w:eastAsia="uk-UA"/>
        </w:rPr>
        <w:t xml:space="preserve"> та </w:t>
      </w:r>
      <w:proofErr w:type="spellStart"/>
      <w:r w:rsidRPr="00FC630D">
        <w:rPr>
          <w:rFonts w:ascii="Times New Roman" w:hAnsi="Times New Roman" w:cs="Times New Roman"/>
          <w:bCs/>
          <w:sz w:val="24"/>
          <w:szCs w:val="24"/>
          <w:lang w:val="ru-RU" w:eastAsia="uk-UA"/>
        </w:rPr>
        <w:t>господарських</w:t>
      </w:r>
      <w:proofErr w:type="spellEnd"/>
      <w:r w:rsidRPr="00FC630D">
        <w:rPr>
          <w:rFonts w:ascii="Times New Roman" w:hAnsi="Times New Roman" w:cs="Times New Roman"/>
          <w:bCs/>
          <w:sz w:val="24"/>
          <w:szCs w:val="24"/>
          <w:lang w:val="ru-RU" w:eastAsia="uk-UA"/>
        </w:rPr>
        <w:t xml:space="preserve"> </w:t>
      </w:r>
      <w:proofErr w:type="spellStart"/>
      <w:r w:rsidRPr="00FC630D">
        <w:rPr>
          <w:rFonts w:ascii="Times New Roman" w:hAnsi="Times New Roman" w:cs="Times New Roman"/>
          <w:bCs/>
          <w:sz w:val="24"/>
          <w:szCs w:val="24"/>
          <w:lang w:val="ru-RU" w:eastAsia="uk-UA"/>
        </w:rPr>
        <w:t>відносин</w:t>
      </w:r>
      <w:proofErr w:type="spellEnd"/>
      <w:r w:rsidRPr="00FC630D">
        <w:rPr>
          <w:rFonts w:ascii="Times New Roman" w:hAnsi="Times New Roman" w:cs="Times New Roman"/>
          <w:bCs/>
          <w:sz w:val="24"/>
          <w:szCs w:val="24"/>
          <w:lang w:val="ru-RU" w:eastAsia="uk-UA"/>
        </w:rPr>
        <w:t>.</w:t>
      </w:r>
    </w:p>
    <w:p w:rsidR="00074F25" w:rsidRPr="00FC630D" w:rsidRDefault="00074F25">
      <w:pPr>
        <w:jc w:val="both"/>
        <w:rPr>
          <w:rFonts w:ascii="Times New Roman" w:hAnsi="Times New Roman" w:cs="Times New Roman"/>
          <w:bCs/>
          <w:sz w:val="24"/>
          <w:szCs w:val="24"/>
          <w:lang w:val="ru-RU" w:eastAsia="uk-UA"/>
        </w:rPr>
      </w:pPr>
    </w:p>
    <w:p w:rsidR="00074F25" w:rsidRPr="00FC630D" w:rsidRDefault="009A6B7B">
      <w:pPr>
        <w:jc w:val="both"/>
        <w:rPr>
          <w:rFonts w:ascii="Times New Roman" w:hAnsi="Times New Roman" w:cs="Times New Roman"/>
          <w:bCs/>
          <w:sz w:val="24"/>
          <w:szCs w:val="24"/>
          <w:lang w:val="ru-RU" w:eastAsia="uk-UA"/>
        </w:rPr>
      </w:pPr>
      <w:r w:rsidRPr="00FC630D">
        <w:rPr>
          <w:rFonts w:ascii="Times New Roman" w:hAnsi="Times New Roman" w:cs="Times New Roman"/>
          <w:bCs/>
          <w:sz w:val="24"/>
          <w:szCs w:val="24"/>
          <w:lang w:val="ru-RU" w:eastAsia="uk-UA"/>
        </w:rPr>
        <w:t>Дата</w:t>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proofErr w:type="spellStart"/>
      <w:proofErr w:type="gramStart"/>
      <w:r w:rsidRPr="00FC630D">
        <w:rPr>
          <w:rFonts w:ascii="Times New Roman" w:hAnsi="Times New Roman" w:cs="Times New Roman"/>
          <w:bCs/>
          <w:sz w:val="24"/>
          <w:szCs w:val="24"/>
          <w:lang w:val="ru-RU" w:eastAsia="uk-UA"/>
        </w:rPr>
        <w:t>п</w:t>
      </w:r>
      <w:proofErr w:type="gramEnd"/>
      <w:r w:rsidRPr="00FC630D">
        <w:rPr>
          <w:rFonts w:ascii="Times New Roman" w:hAnsi="Times New Roman" w:cs="Times New Roman"/>
          <w:bCs/>
          <w:sz w:val="24"/>
          <w:szCs w:val="24"/>
          <w:lang w:val="ru-RU" w:eastAsia="uk-UA"/>
        </w:rPr>
        <w:t>ідпис</w:t>
      </w:r>
      <w:proofErr w:type="spellEnd"/>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r>
      <w:r w:rsidRPr="00FC630D">
        <w:rPr>
          <w:rFonts w:ascii="Times New Roman" w:hAnsi="Times New Roman" w:cs="Times New Roman"/>
          <w:bCs/>
          <w:sz w:val="24"/>
          <w:szCs w:val="24"/>
          <w:lang w:val="ru-RU" w:eastAsia="uk-UA"/>
        </w:rPr>
        <w:tab/>
        <w:t>ПІБ</w:t>
      </w:r>
    </w:p>
    <w:p w:rsidR="00074F25" w:rsidRPr="00FC630D" w:rsidRDefault="00074F25">
      <w:pPr>
        <w:jc w:val="both"/>
        <w:rPr>
          <w:rFonts w:ascii="Times New Roman" w:hAnsi="Times New Roman" w:cs="Times New Roman"/>
          <w:bCs/>
          <w:sz w:val="24"/>
          <w:szCs w:val="24"/>
          <w:lang w:val="ru-RU" w:eastAsia="uk-UA"/>
        </w:rPr>
      </w:pPr>
    </w:p>
    <w:p w:rsidR="00074F25" w:rsidRPr="00FC630D" w:rsidRDefault="009A6B7B">
      <w:pPr>
        <w:rPr>
          <w:rFonts w:ascii="Times New Roman" w:hAnsi="Times New Roman" w:cs="Times New Roman"/>
          <w:bCs/>
          <w:sz w:val="24"/>
          <w:szCs w:val="24"/>
          <w:lang w:val="ru-RU" w:eastAsia="uk-UA"/>
        </w:rPr>
      </w:pPr>
      <w:r w:rsidRPr="00FC630D">
        <w:rPr>
          <w:rFonts w:ascii="Times New Roman" w:hAnsi="Times New Roman" w:cs="Times New Roman"/>
          <w:bCs/>
          <w:sz w:val="24"/>
          <w:szCs w:val="24"/>
          <w:lang w:val="ru-RU" w:eastAsia="uk-UA"/>
        </w:rPr>
        <w:br w:type="page"/>
      </w:r>
    </w:p>
    <w:p w:rsidR="00074F25" w:rsidRPr="00FC630D" w:rsidRDefault="009A6B7B">
      <w:pPr>
        <w:ind w:left="7740"/>
        <w:jc w:val="right"/>
        <w:rPr>
          <w:rFonts w:ascii="Times New Roman" w:hAnsi="Times New Roman" w:cs="Times New Roman"/>
          <w:lang w:val="ru-RU"/>
        </w:rPr>
      </w:pPr>
      <w:r>
        <w:rPr>
          <w:rFonts w:ascii="Times New Roman" w:hAnsi="Times New Roman" w:cs="Times New Roman"/>
          <w:b/>
          <w:lang w:eastAsia="uk-UA"/>
        </w:rPr>
        <w:lastRenderedPageBreak/>
        <w:t xml:space="preserve">Додаток № </w:t>
      </w:r>
      <w:r w:rsidRPr="00FC630D">
        <w:rPr>
          <w:rFonts w:ascii="Times New Roman" w:hAnsi="Times New Roman" w:cs="Times New Roman"/>
          <w:b/>
          <w:lang w:val="ru-RU" w:eastAsia="uk-UA"/>
        </w:rPr>
        <w:t>5</w:t>
      </w:r>
    </w:p>
    <w:p w:rsidR="00074F25" w:rsidRDefault="009A6B7B">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b/>
          <w:lang w:eastAsia="uk-UA"/>
        </w:rPr>
        <w:t>до тендерної документації</w:t>
      </w:r>
    </w:p>
    <w:p w:rsidR="00074F25" w:rsidRDefault="009A6B7B">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lang w:eastAsia="uk-UA"/>
        </w:rPr>
        <w:t>ПРОЄКТ ДОГОВОРУ</w:t>
      </w:r>
    </w:p>
    <w:p w:rsidR="00661B8F" w:rsidRPr="00661B8F" w:rsidRDefault="00661B8F" w:rsidP="00661B8F">
      <w:pPr>
        <w:pStyle w:val="Heading3"/>
        <w:spacing w:before="0" w:after="0"/>
        <w:jc w:val="center"/>
        <w:rPr>
          <w:rFonts w:ascii="Times New Roman" w:hAnsi="Times New Roman" w:cs="Times New Roman"/>
          <w:sz w:val="24"/>
          <w:szCs w:val="24"/>
        </w:rPr>
      </w:pPr>
      <w:r w:rsidRPr="00661B8F">
        <w:rPr>
          <w:rFonts w:ascii="Times New Roman" w:hAnsi="Times New Roman" w:cs="Times New Roman"/>
          <w:sz w:val="24"/>
          <w:szCs w:val="24"/>
        </w:rPr>
        <w:t>ДОГОВІР  № ____</w:t>
      </w:r>
    </w:p>
    <w:tbl>
      <w:tblPr>
        <w:tblW w:w="9856" w:type="dxa"/>
        <w:tblInd w:w="-46" w:type="dxa"/>
        <w:tblLayout w:type="fixed"/>
        <w:tblCellMar>
          <w:top w:w="30" w:type="dxa"/>
          <w:left w:w="30" w:type="dxa"/>
          <w:bottom w:w="30" w:type="dxa"/>
          <w:right w:w="30" w:type="dxa"/>
        </w:tblCellMar>
        <w:tblLook w:val="04A0"/>
      </w:tblPr>
      <w:tblGrid>
        <w:gridCol w:w="5295"/>
        <w:gridCol w:w="4561"/>
      </w:tblGrid>
      <w:tr w:rsidR="00661B8F" w:rsidRPr="00661B8F" w:rsidTr="005954B7">
        <w:trPr>
          <w:trHeight w:val="482"/>
        </w:trPr>
        <w:tc>
          <w:tcPr>
            <w:tcW w:w="5294" w:type="dxa"/>
            <w:vAlign w:val="center"/>
          </w:tcPr>
          <w:p w:rsidR="00661B8F" w:rsidRPr="00661B8F" w:rsidRDefault="00661B8F" w:rsidP="005954B7">
            <w:pPr>
              <w:pStyle w:val="aa"/>
              <w:widowControl w:val="0"/>
              <w:snapToGrid w:val="0"/>
              <w:rPr>
                <w:rFonts w:ascii="Times New Roman" w:hAnsi="Times New Roman" w:cs="Times New Roman"/>
              </w:rPr>
            </w:pPr>
          </w:p>
          <w:p w:rsidR="00661B8F" w:rsidRPr="00661B8F" w:rsidRDefault="00661B8F" w:rsidP="005954B7">
            <w:pPr>
              <w:pStyle w:val="aa"/>
              <w:widowControl w:val="0"/>
              <w:rPr>
                <w:rFonts w:ascii="Times New Roman" w:hAnsi="Times New Roman" w:cs="Times New Roman"/>
              </w:rPr>
            </w:pPr>
            <w:r w:rsidRPr="00661B8F">
              <w:rPr>
                <w:rFonts w:ascii="Times New Roman" w:hAnsi="Times New Roman" w:cs="Times New Roman"/>
                <w:lang w:val="ru-RU"/>
              </w:rPr>
              <w:t xml:space="preserve">м. </w:t>
            </w:r>
            <w:r w:rsidRPr="00661B8F">
              <w:rPr>
                <w:rFonts w:ascii="Times New Roman" w:hAnsi="Times New Roman" w:cs="Times New Roman"/>
              </w:rPr>
              <w:t>Івано-Франківськ</w:t>
            </w:r>
            <w:r w:rsidRPr="00661B8F">
              <w:rPr>
                <w:rFonts w:ascii="Times New Roman" w:hAnsi="Times New Roman" w:cs="Times New Roman"/>
              </w:rPr>
              <w:br/>
            </w:r>
          </w:p>
        </w:tc>
        <w:tc>
          <w:tcPr>
            <w:tcW w:w="4561" w:type="dxa"/>
            <w:vAlign w:val="center"/>
          </w:tcPr>
          <w:p w:rsidR="00661B8F" w:rsidRPr="00661B8F" w:rsidRDefault="00661B8F" w:rsidP="005954B7">
            <w:pPr>
              <w:pStyle w:val="aa"/>
              <w:widowControl w:val="0"/>
              <w:jc w:val="both"/>
              <w:rPr>
                <w:rFonts w:ascii="Times New Roman" w:hAnsi="Times New Roman" w:cs="Times New Roman"/>
              </w:rPr>
            </w:pPr>
            <w:r w:rsidRPr="00661B8F">
              <w:rPr>
                <w:rFonts w:ascii="Times New Roman" w:hAnsi="Times New Roman" w:cs="Times New Roman"/>
                <w:bCs/>
                <w:lang w:val="en-US"/>
              </w:rPr>
              <w:t xml:space="preserve"> </w:t>
            </w:r>
            <w:r w:rsidRPr="00661B8F">
              <w:rPr>
                <w:rFonts w:ascii="Times New Roman" w:hAnsi="Times New Roman" w:cs="Times New Roman"/>
                <w:bCs/>
              </w:rPr>
              <w:t xml:space="preserve">   </w:t>
            </w:r>
            <w:r w:rsidRPr="00661B8F">
              <w:rPr>
                <w:rFonts w:ascii="Times New Roman" w:hAnsi="Times New Roman" w:cs="Times New Roman"/>
                <w:bCs/>
                <w:lang w:val="en-US"/>
              </w:rPr>
              <w:t>“____”______________</w:t>
            </w:r>
            <w:r w:rsidRPr="00661B8F">
              <w:rPr>
                <w:rFonts w:ascii="Times New Roman" w:hAnsi="Times New Roman" w:cs="Times New Roman"/>
                <w:bCs/>
              </w:rPr>
              <w:t xml:space="preserve">  2024</w:t>
            </w:r>
            <w:r w:rsidRPr="00661B8F">
              <w:rPr>
                <w:rFonts w:ascii="Times New Roman" w:hAnsi="Times New Roman" w:cs="Times New Roman"/>
              </w:rPr>
              <w:t xml:space="preserve"> року </w:t>
            </w:r>
            <w:r w:rsidRPr="00661B8F">
              <w:rPr>
                <w:rFonts w:ascii="Times New Roman" w:hAnsi="Times New Roman" w:cs="Times New Roman"/>
              </w:rPr>
              <w:br/>
            </w:r>
          </w:p>
        </w:tc>
      </w:tr>
      <w:tr w:rsidR="00661B8F" w:rsidRPr="00661B8F" w:rsidTr="005954B7">
        <w:trPr>
          <w:trHeight w:val="1975"/>
        </w:trPr>
        <w:tc>
          <w:tcPr>
            <w:tcW w:w="9855" w:type="dxa"/>
            <w:gridSpan w:val="2"/>
            <w:vAlign w:val="center"/>
          </w:tcPr>
          <w:p w:rsidR="00661B8F" w:rsidRPr="00661B8F" w:rsidRDefault="00661B8F" w:rsidP="005954B7">
            <w:pPr>
              <w:pStyle w:val="aa"/>
              <w:widowControl w:val="0"/>
              <w:jc w:val="both"/>
              <w:rPr>
                <w:rFonts w:ascii="Times New Roman" w:hAnsi="Times New Roman" w:cs="Times New Roman"/>
              </w:rPr>
            </w:pPr>
            <w:r w:rsidRPr="00661B8F">
              <w:rPr>
                <w:rFonts w:ascii="Times New Roman" w:hAnsi="Times New Roman" w:cs="Times New Roman"/>
                <w:b/>
              </w:rPr>
              <w:t xml:space="preserve">              Головне управління Пенсійного фонду України в Івано-Франківській області</w:t>
            </w:r>
            <w:r w:rsidRPr="00661B8F">
              <w:rPr>
                <w:rFonts w:ascii="Times New Roman" w:hAnsi="Times New Roman" w:cs="Times New Roman"/>
              </w:rPr>
              <w:t xml:space="preserve">, </w:t>
            </w:r>
            <w:r w:rsidRPr="00661B8F">
              <w:rPr>
                <w:rFonts w:ascii="Times New Roman" w:hAnsi="Times New Roman" w:cs="Times New Roman"/>
                <w:color w:val="0D0D0D"/>
              </w:rPr>
              <w:t xml:space="preserve">, в особі </w:t>
            </w:r>
            <w:r w:rsidRPr="00661B8F">
              <w:rPr>
                <w:rFonts w:ascii="Times New Roman" w:eastAsia="Times New Roman" w:hAnsi="Times New Roman" w:cs="Times New Roman"/>
                <w:color w:val="000000"/>
                <w:lang w:eastAsia="uk-UA"/>
              </w:rPr>
              <w:t>____________________________________________________________</w:t>
            </w:r>
            <w:r w:rsidRPr="00661B8F">
              <w:rPr>
                <w:rFonts w:ascii="Times New Roman" w:hAnsi="Times New Roman" w:cs="Times New Roman"/>
                <w:color w:val="0D0D0D"/>
              </w:rPr>
              <w:t xml:space="preserve">, який/яка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(у редакції постанови правління Пенсійного фонду України від 21 грудня 2022 року № 28-2, зареєстрованої в Міністерстві юстиції України 20 січня 2023 року за № 124/39180) та </w:t>
            </w:r>
            <w:r w:rsidRPr="00661B8F">
              <w:rPr>
                <w:rFonts w:ascii="Times New Roman" w:hAnsi="Times New Roman" w:cs="Times New Roman"/>
                <w:bCs/>
                <w:color w:val="000000"/>
                <w:shd w:val="clear" w:color="auto" w:fill="FFFFFF"/>
              </w:rPr>
              <w:t>Наказу Пенсійного фонду України від _____________________________”Про покладання виконання обов`язків начальника Головного управління Пенсійного фонду України в Івано-Франківській області</w:t>
            </w:r>
            <w:r w:rsidRPr="00661B8F">
              <w:rPr>
                <w:rFonts w:ascii="Times New Roman" w:hAnsi="Times New Roman" w:cs="Times New Roman"/>
              </w:rPr>
              <w:t xml:space="preserve"> (далі - Замовник), з одного боку, та ____________________________________________</w:t>
            </w:r>
            <w:r w:rsidRPr="00661B8F">
              <w:rPr>
                <w:rFonts w:ascii="Times New Roman" w:hAnsi="Times New Roman" w:cs="Times New Roman"/>
                <w:b/>
              </w:rPr>
              <w:t>,</w:t>
            </w:r>
            <w:r w:rsidRPr="00661B8F">
              <w:rPr>
                <w:rFonts w:ascii="Times New Roman" w:hAnsi="Times New Roman" w:cs="Times New Roman"/>
              </w:rPr>
              <w:t xml:space="preserve"> в особі______________________________________________________________, який/яка діє на підставі _____________, (далі - Виконавець), з іншого боку, надалі разом - Сторони, уклали цей договір про наступне (далі - Договір):</w:t>
            </w:r>
          </w:p>
        </w:tc>
      </w:tr>
    </w:tbl>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I. ПРЕДМЕТ ДОГОВОРУ</w:t>
      </w:r>
    </w:p>
    <w:p w:rsidR="00661B8F" w:rsidRPr="00661B8F" w:rsidRDefault="00661B8F" w:rsidP="00661B8F">
      <w:pPr>
        <w:pStyle w:val="aa"/>
        <w:widowControl w:val="0"/>
        <w:tabs>
          <w:tab w:val="left" w:pos="1440"/>
        </w:tabs>
        <w:ind w:right="80"/>
        <w:jc w:val="both"/>
        <w:rPr>
          <w:rFonts w:ascii="Times New Roman" w:hAnsi="Times New Roman" w:cs="Times New Roman"/>
        </w:rPr>
      </w:pPr>
      <w:r w:rsidRPr="00661B8F">
        <w:rPr>
          <w:rFonts w:ascii="Times New Roman" w:hAnsi="Times New Roman" w:cs="Times New Roman"/>
          <w:color w:val="121212"/>
        </w:rPr>
        <w:t>1.1. Виконавець</w:t>
      </w:r>
      <w:r w:rsidRPr="00661B8F">
        <w:rPr>
          <w:rFonts w:ascii="Times New Roman" w:hAnsi="Times New Roman" w:cs="Times New Roman"/>
        </w:rPr>
        <w:t xml:space="preserve"> зобов’язується  поставити та передати у власність Замовника товар </w:t>
      </w:r>
      <w:proofErr w:type="spellStart"/>
      <w:r w:rsidRPr="00661B8F">
        <w:rPr>
          <w:rFonts w:ascii="Times New Roman" w:hAnsi="Times New Roman" w:cs="Times New Roman"/>
          <w:b/>
        </w:rPr>
        <w:t>“Офісне</w:t>
      </w:r>
      <w:proofErr w:type="spellEnd"/>
      <w:r w:rsidRPr="00661B8F">
        <w:rPr>
          <w:rFonts w:ascii="Times New Roman" w:hAnsi="Times New Roman" w:cs="Times New Roman"/>
          <w:b/>
        </w:rPr>
        <w:t xml:space="preserve"> устаткування та приладдя </w:t>
      </w:r>
      <w:proofErr w:type="spellStart"/>
      <w:r w:rsidRPr="00661B8F">
        <w:rPr>
          <w:rFonts w:ascii="Times New Roman" w:hAnsi="Times New Roman" w:cs="Times New Roman"/>
          <w:b/>
        </w:rPr>
        <w:t>різне”</w:t>
      </w:r>
      <w:proofErr w:type="spellEnd"/>
      <w:r w:rsidRPr="00661B8F">
        <w:rPr>
          <w:rFonts w:ascii="Times New Roman" w:hAnsi="Times New Roman" w:cs="Times New Roman"/>
          <w:b/>
        </w:rPr>
        <w:t xml:space="preserve"> </w:t>
      </w:r>
      <w:r w:rsidRPr="00661B8F">
        <w:rPr>
          <w:rFonts w:ascii="Times New Roman" w:hAnsi="Times New Roman" w:cs="Times New Roman"/>
        </w:rPr>
        <w:t>(</w:t>
      </w:r>
      <w:r w:rsidRPr="00661B8F">
        <w:rPr>
          <w:rFonts w:ascii="Times New Roman" w:hAnsi="Times New Roman" w:cs="Times New Roman"/>
          <w:bCs/>
        </w:rPr>
        <w:t>Папір білий формату А 4</w:t>
      </w:r>
      <w:r w:rsidRPr="00661B8F">
        <w:rPr>
          <w:rFonts w:ascii="Times New Roman" w:hAnsi="Times New Roman" w:cs="Times New Roman"/>
        </w:rPr>
        <w:t xml:space="preserve">), </w:t>
      </w:r>
      <w:r w:rsidRPr="00661B8F">
        <w:rPr>
          <w:rFonts w:ascii="Times New Roman" w:hAnsi="Times New Roman" w:cs="Times New Roman"/>
          <w:b/>
        </w:rPr>
        <w:t xml:space="preserve">код </w:t>
      </w:r>
      <w:proofErr w:type="spellStart"/>
      <w:r w:rsidRPr="00661B8F">
        <w:rPr>
          <w:rFonts w:ascii="Times New Roman" w:hAnsi="Times New Roman" w:cs="Times New Roman"/>
          <w:b/>
        </w:rPr>
        <w:t>ДК</w:t>
      </w:r>
      <w:proofErr w:type="spellEnd"/>
      <w:r w:rsidRPr="00661B8F">
        <w:rPr>
          <w:rFonts w:ascii="Times New Roman" w:hAnsi="Times New Roman" w:cs="Times New Roman"/>
          <w:b/>
        </w:rPr>
        <w:t xml:space="preserve"> 021:2015  30190000-7</w:t>
      </w:r>
      <w:r w:rsidRPr="00661B8F">
        <w:rPr>
          <w:rFonts w:ascii="Times New Roman" w:hAnsi="Times New Roman" w:cs="Times New Roman"/>
        </w:rPr>
        <w:t>,  а  Замовник сплатити за товар, визначений в асортименті, якості, кількості та за цінами, які  зазначені у Специфікації (Додаток № 1 до цього Договору), який є його невід’ємною  частиною.</w:t>
      </w:r>
    </w:p>
    <w:p w:rsidR="00661B8F" w:rsidRPr="00661B8F" w:rsidRDefault="00661B8F" w:rsidP="00661B8F">
      <w:pPr>
        <w:ind w:right="80"/>
        <w:jc w:val="both"/>
        <w:rPr>
          <w:rFonts w:ascii="Times New Roman" w:hAnsi="Times New Roman" w:cs="Times New Roman"/>
          <w:sz w:val="24"/>
          <w:szCs w:val="24"/>
        </w:rPr>
      </w:pPr>
      <w:r w:rsidRPr="00661B8F">
        <w:rPr>
          <w:rFonts w:ascii="Times New Roman" w:hAnsi="Times New Roman" w:cs="Times New Roman"/>
          <w:sz w:val="24"/>
          <w:szCs w:val="24"/>
        </w:rPr>
        <w:t xml:space="preserve">1.2. Право власності на товар переходить до Замовника з моменту передачі його Виконавцем, що проводиться відповідно до </w:t>
      </w:r>
      <w:proofErr w:type="spellStart"/>
      <w:r w:rsidRPr="00661B8F">
        <w:rPr>
          <w:rFonts w:ascii="Times New Roman" w:hAnsi="Times New Roman" w:cs="Times New Roman"/>
          <w:sz w:val="24"/>
          <w:szCs w:val="24"/>
        </w:rPr>
        <w:t>товаросупровідних</w:t>
      </w:r>
      <w:proofErr w:type="spellEnd"/>
      <w:r w:rsidRPr="00661B8F">
        <w:rPr>
          <w:rFonts w:ascii="Times New Roman" w:hAnsi="Times New Roman" w:cs="Times New Roman"/>
          <w:sz w:val="24"/>
          <w:szCs w:val="24"/>
        </w:rPr>
        <w:t xml:space="preserve"> документів.</w:t>
      </w:r>
    </w:p>
    <w:p w:rsidR="00661B8F" w:rsidRPr="00661B8F" w:rsidRDefault="00661B8F" w:rsidP="00661B8F">
      <w:pPr>
        <w:ind w:right="80"/>
        <w:jc w:val="both"/>
        <w:rPr>
          <w:rFonts w:ascii="Times New Roman" w:hAnsi="Times New Roman" w:cs="Times New Roman"/>
          <w:sz w:val="24"/>
          <w:szCs w:val="24"/>
        </w:rPr>
      </w:pPr>
      <w:r w:rsidRPr="00661B8F">
        <w:rPr>
          <w:rFonts w:ascii="Times New Roman" w:hAnsi="Times New Roman" w:cs="Times New Roman"/>
          <w:sz w:val="24"/>
          <w:szCs w:val="24"/>
        </w:rPr>
        <w:t>1.3. Обсяги закупівлі товару, що є предметом Договору, можуть бути зменшені залежно від реального фінансування видатків та потреб Замовника.</w:t>
      </w:r>
    </w:p>
    <w:p w:rsidR="00661B8F" w:rsidRPr="00661B8F" w:rsidRDefault="00661B8F" w:rsidP="00661B8F">
      <w:pPr>
        <w:ind w:right="80"/>
        <w:jc w:val="both"/>
        <w:rPr>
          <w:rFonts w:ascii="Times New Roman" w:hAnsi="Times New Roman" w:cs="Times New Roman"/>
          <w:sz w:val="24"/>
          <w:szCs w:val="24"/>
        </w:rPr>
      </w:pPr>
      <w:r w:rsidRPr="00661B8F">
        <w:rPr>
          <w:rFonts w:ascii="Times New Roman" w:hAnsi="Times New Roman" w:cs="Times New Roman"/>
          <w:sz w:val="24"/>
          <w:szCs w:val="24"/>
        </w:rPr>
        <w:t>1.4. Цей договір укладено за результатами електронної закупівлі № __________________.</w:t>
      </w:r>
    </w:p>
    <w:p w:rsidR="00661B8F" w:rsidRPr="00661B8F" w:rsidRDefault="00661B8F" w:rsidP="00661B8F">
      <w:pPr>
        <w:pStyle w:val="Heading3"/>
        <w:spacing w:before="0" w:after="0"/>
        <w:ind w:left="0" w:right="80" w:firstLine="0"/>
        <w:jc w:val="center"/>
        <w:rPr>
          <w:rFonts w:ascii="Times New Roman" w:hAnsi="Times New Roman" w:cs="Times New Roman"/>
          <w:sz w:val="24"/>
          <w:szCs w:val="24"/>
        </w:rPr>
      </w:pPr>
    </w:p>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II. ЯКІСТЬ І КІЛЬКІСТЬ ТОВАРІВ</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 xml:space="preserve">2.1. Виконавець повинен поставити Замовнику товар, якість якого відповідає стандартам, технічним умовам, іншій технічній документації, </w:t>
      </w:r>
      <w:r w:rsidRPr="00661B8F">
        <w:rPr>
          <w:rFonts w:ascii="Times New Roman" w:hAnsi="Times New Roman" w:cs="Times New Roman"/>
          <w:sz w:val="24"/>
          <w:szCs w:val="24"/>
        </w:rPr>
        <w:t>діючим на момент укладення даного Договору.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2.2. Виконавець повинен засвідчити якість товару, що поставляється. 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 стандартам України.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2.3. При виявленні бракованої продукції (товару) в будь-якій партії товару </w:t>
      </w:r>
      <w:r w:rsidRPr="00661B8F">
        <w:rPr>
          <w:rFonts w:ascii="Times New Roman" w:hAnsi="Times New Roman" w:cs="Times New Roman"/>
          <w:color w:val="121212"/>
          <w:sz w:val="24"/>
          <w:szCs w:val="24"/>
        </w:rPr>
        <w:t>Виконавець</w:t>
      </w:r>
      <w:r w:rsidRPr="00661B8F">
        <w:rPr>
          <w:rFonts w:ascii="Times New Roman" w:hAnsi="Times New Roman" w:cs="Times New Roman"/>
          <w:sz w:val="24"/>
          <w:szCs w:val="24"/>
        </w:rPr>
        <w:t xml:space="preserve"> зобов`язується замінити весь обсяг вже поставленого бракованого товару на якісний товар. При необхідності </w:t>
      </w:r>
      <w:r w:rsidRPr="00661B8F">
        <w:rPr>
          <w:rFonts w:ascii="Times New Roman" w:hAnsi="Times New Roman" w:cs="Times New Roman"/>
          <w:color w:val="121212"/>
          <w:sz w:val="24"/>
          <w:szCs w:val="24"/>
        </w:rPr>
        <w:t>Виконавець</w:t>
      </w:r>
      <w:r w:rsidRPr="00661B8F">
        <w:rPr>
          <w:rFonts w:ascii="Times New Roman" w:hAnsi="Times New Roman" w:cs="Times New Roman"/>
          <w:sz w:val="24"/>
          <w:szCs w:val="24"/>
        </w:rPr>
        <w:t xml:space="preserve"> може бути присутнім при пробному використанні товару.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2.4. У разі виявлення браку товару або його невідповідності стандартам, Замовник впродовж одного дня з моменту виявлення неякісного товару направляє Виконавцю повідомлення, та обов’язково викликає представника Виконавця для складання відповідного акта.</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2.5. Заміна товару здійснюється за рахунок Виконавця впродовж трьох днів з моменту пред’явлення повідомлення Замовником.</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2.6. </w:t>
      </w:r>
      <w:r w:rsidRPr="00661B8F">
        <w:rPr>
          <w:rFonts w:ascii="Times New Roman" w:hAnsi="Times New Roman" w:cs="Times New Roman"/>
          <w:color w:val="000000"/>
          <w:spacing w:val="4"/>
          <w:sz w:val="24"/>
          <w:szCs w:val="24"/>
        </w:rPr>
        <w:t xml:space="preserve">У випадку виявлення, при прийманні чергової партії Товару, невідповідності </w:t>
      </w:r>
      <w:r w:rsidRPr="00661B8F">
        <w:rPr>
          <w:rFonts w:ascii="Times New Roman" w:hAnsi="Times New Roman" w:cs="Times New Roman"/>
          <w:color w:val="000000"/>
          <w:sz w:val="24"/>
          <w:szCs w:val="24"/>
        </w:rPr>
        <w:t xml:space="preserve">Товару та/або документів на </w:t>
      </w:r>
      <w:r w:rsidRPr="00661B8F">
        <w:rPr>
          <w:rFonts w:ascii="Times New Roman" w:hAnsi="Times New Roman" w:cs="Times New Roman"/>
          <w:sz w:val="24"/>
          <w:szCs w:val="24"/>
        </w:rPr>
        <w:t>неї</w:t>
      </w:r>
      <w:r w:rsidRPr="00661B8F">
        <w:rPr>
          <w:rFonts w:ascii="Times New Roman" w:hAnsi="Times New Roman" w:cs="Times New Roman"/>
          <w:color w:val="000000"/>
          <w:sz w:val="24"/>
          <w:szCs w:val="24"/>
        </w:rPr>
        <w:t xml:space="preserve">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661B8F">
        <w:rPr>
          <w:rFonts w:ascii="Times New Roman" w:hAnsi="Times New Roman" w:cs="Times New Roman"/>
          <w:color w:val="000000"/>
          <w:spacing w:val="2"/>
          <w:sz w:val="24"/>
          <w:szCs w:val="24"/>
        </w:rPr>
        <w:t xml:space="preserve">Товару, вимагати відшкодування заподіяних </w:t>
      </w:r>
      <w:r w:rsidRPr="00661B8F">
        <w:rPr>
          <w:rFonts w:ascii="Times New Roman" w:hAnsi="Times New Roman" w:cs="Times New Roman"/>
          <w:spacing w:val="2"/>
          <w:sz w:val="24"/>
          <w:szCs w:val="24"/>
        </w:rPr>
        <w:t>збитків</w:t>
      </w:r>
      <w:r w:rsidRPr="00661B8F">
        <w:rPr>
          <w:rFonts w:ascii="Times New Roman" w:hAnsi="Times New Roman" w:cs="Times New Roman"/>
          <w:color w:val="000000"/>
          <w:spacing w:val="2"/>
          <w:sz w:val="24"/>
          <w:szCs w:val="24"/>
        </w:rPr>
        <w:t>, а також розірвання даного Договору.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2.7. </w:t>
      </w:r>
      <w:r w:rsidRPr="00661B8F">
        <w:rPr>
          <w:rFonts w:ascii="Times New Roman" w:hAnsi="Times New Roman" w:cs="Times New Roman"/>
          <w:color w:val="121212"/>
          <w:sz w:val="24"/>
          <w:szCs w:val="24"/>
        </w:rPr>
        <w:t>Виконавець</w:t>
      </w:r>
      <w:r w:rsidRPr="00661B8F">
        <w:rPr>
          <w:rFonts w:ascii="Times New Roman" w:hAnsi="Times New Roman" w:cs="Times New Roman"/>
          <w:sz w:val="24"/>
          <w:szCs w:val="24"/>
        </w:rPr>
        <w:t xml:space="preserve"> гарантує якість товару протягом 12-ти місяців з моменту прийняття його </w:t>
      </w:r>
      <w:r w:rsidRPr="00661B8F">
        <w:rPr>
          <w:rFonts w:ascii="Times New Roman" w:hAnsi="Times New Roman" w:cs="Times New Roman"/>
          <w:color w:val="121212"/>
          <w:sz w:val="24"/>
          <w:szCs w:val="24"/>
        </w:rPr>
        <w:t>Замовником</w:t>
      </w:r>
      <w:r w:rsidRPr="00661B8F">
        <w:rPr>
          <w:rFonts w:ascii="Times New Roman" w:hAnsi="Times New Roman" w:cs="Times New Roman"/>
          <w:sz w:val="24"/>
          <w:szCs w:val="24"/>
        </w:rPr>
        <w:t xml:space="preserve">, якщо інше не передбачено нормами якості  на даний товар, за умови дотримання </w:t>
      </w:r>
      <w:r w:rsidRPr="00661B8F">
        <w:rPr>
          <w:rFonts w:ascii="Times New Roman" w:hAnsi="Times New Roman" w:cs="Times New Roman"/>
          <w:color w:val="121212"/>
          <w:sz w:val="24"/>
          <w:szCs w:val="24"/>
        </w:rPr>
        <w:t xml:space="preserve">Замовником </w:t>
      </w:r>
      <w:r w:rsidRPr="00661B8F">
        <w:rPr>
          <w:rFonts w:ascii="Times New Roman" w:hAnsi="Times New Roman" w:cs="Times New Roman"/>
          <w:sz w:val="24"/>
          <w:szCs w:val="24"/>
        </w:rPr>
        <w:t xml:space="preserve">умов зберігання та експлуатації товару.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2.8. Якщо протягом терміну дії гарантії буде виявлено виробничі дефекти Товару, що перешкоджають нормальному його використанню за призначенням, Виконавець зобов’язаний </w:t>
      </w:r>
      <w:r w:rsidRPr="00661B8F">
        <w:rPr>
          <w:rFonts w:ascii="Times New Roman" w:hAnsi="Times New Roman" w:cs="Times New Roman"/>
          <w:sz w:val="24"/>
          <w:szCs w:val="24"/>
        </w:rPr>
        <w:lastRenderedPageBreak/>
        <w:t>протягом 10 днів, з дня відповідного письмового повідомлення Замовника замінити дефектний товар на доброякісний.</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2.9. У разі відмови від заміни дефектного товару Виконавець зобов’язаний у 5-денний термін з дня відповідного письмового повідомлення Замовника повернути останньому кошти за дефектний Товар, перераховані згідно з Договором, та сплатити штраф у розмірі 20 % вартості дефектного Товару.</w:t>
      </w:r>
    </w:p>
    <w:p w:rsidR="00661B8F" w:rsidRPr="00661B8F" w:rsidRDefault="00661B8F" w:rsidP="00661B8F">
      <w:pPr>
        <w:pStyle w:val="Heading3"/>
        <w:numPr>
          <w:ilvl w:val="0"/>
          <w:numId w:val="0"/>
        </w:numPr>
        <w:spacing w:before="0" w:after="0"/>
        <w:jc w:val="center"/>
        <w:rPr>
          <w:rFonts w:ascii="Times New Roman" w:hAnsi="Times New Roman" w:cs="Times New Roman"/>
          <w:sz w:val="24"/>
          <w:szCs w:val="24"/>
        </w:rPr>
      </w:pPr>
      <w:r w:rsidRPr="00661B8F">
        <w:rPr>
          <w:rFonts w:ascii="Times New Roman" w:hAnsi="Times New Roman" w:cs="Times New Roman"/>
          <w:sz w:val="24"/>
          <w:szCs w:val="24"/>
        </w:rPr>
        <w:t>III. СУМА ДОГОВОРУ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3.1. Ціни на товар встановлюються в національній валюті України – гривні.</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 xml:space="preserve">3.2. Сума Договору становить </w:t>
      </w:r>
      <w:r w:rsidRPr="00661B8F">
        <w:rPr>
          <w:rFonts w:ascii="Times New Roman" w:hAnsi="Times New Roman" w:cs="Times New Roman"/>
          <w:sz w:val="24"/>
          <w:szCs w:val="24"/>
        </w:rPr>
        <w:t>____________________ грн. (_____________ гривні ____ коп.), з/без ПДВ.</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3.3. Сума  Договору може бути зменшена за взаємною згодою Сторін.</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3.3.1. Про намір зменшити суму Договору Замовник зобов’язаний повідомити письмово Виконавця. </w:t>
      </w:r>
    </w:p>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IV. ПОРЯДОК ЗДІЙСНЕННЯ ОПЛАТИ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4.1. Розрахунок за поставлений товар здійснюється у безготівковій формі шляхом перерахування  грошових коштів на поточний рахунок Виконавця протягом 3 (трьох) банківських днів після поставки товару  Замовнику та надання відповідних рахунків та накладних.</w:t>
      </w:r>
    </w:p>
    <w:p w:rsidR="00661B8F" w:rsidRPr="00661B8F" w:rsidRDefault="00661B8F" w:rsidP="00661B8F">
      <w:pPr>
        <w:jc w:val="center"/>
        <w:rPr>
          <w:rFonts w:ascii="Times New Roman" w:hAnsi="Times New Roman" w:cs="Times New Roman"/>
          <w:b/>
          <w:sz w:val="24"/>
          <w:szCs w:val="24"/>
        </w:rPr>
      </w:pPr>
      <w:r w:rsidRPr="00661B8F">
        <w:rPr>
          <w:rFonts w:ascii="Times New Roman" w:hAnsi="Times New Roman" w:cs="Times New Roman"/>
          <w:b/>
          <w:sz w:val="24"/>
          <w:szCs w:val="24"/>
        </w:rPr>
        <w:t>V. ПОСТАВКА ТОВАРУ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 xml:space="preserve">5.1. Поставка товару здійснюється  на підставі замовлення </w:t>
      </w:r>
      <w:proofErr w:type="spellStart"/>
      <w:r w:rsidRPr="00661B8F">
        <w:rPr>
          <w:rFonts w:ascii="Times New Roman" w:hAnsi="Times New Roman" w:cs="Times New Roman"/>
          <w:color w:val="121212"/>
          <w:sz w:val="24"/>
          <w:szCs w:val="24"/>
        </w:rPr>
        <w:t>Замовни</w:t>
      </w:r>
      <w:r w:rsidRPr="00661B8F">
        <w:rPr>
          <w:rFonts w:ascii="Times New Roman" w:hAnsi="Times New Roman" w:cs="Times New Roman"/>
          <w:color w:val="121212"/>
          <w:sz w:val="24"/>
          <w:szCs w:val="24"/>
          <w:lang w:val="ru-RU"/>
        </w:rPr>
        <w:t>ка</w:t>
      </w:r>
      <w:proofErr w:type="spellEnd"/>
      <w:r w:rsidRPr="00661B8F">
        <w:rPr>
          <w:rFonts w:ascii="Times New Roman" w:hAnsi="Times New Roman" w:cs="Times New Roman"/>
          <w:color w:val="121212"/>
          <w:sz w:val="24"/>
          <w:szCs w:val="24"/>
          <w:lang w:val="ru-RU"/>
        </w:rPr>
        <w:t xml:space="preserve"> </w:t>
      </w:r>
      <w:proofErr w:type="spellStart"/>
      <w:r w:rsidRPr="00661B8F">
        <w:rPr>
          <w:rFonts w:ascii="Times New Roman" w:hAnsi="Times New Roman" w:cs="Times New Roman"/>
          <w:color w:val="121212"/>
          <w:sz w:val="24"/>
          <w:szCs w:val="24"/>
          <w:lang w:val="ru-RU"/>
        </w:rPr>
        <w:t>з</w:t>
      </w:r>
      <w:proofErr w:type="spellEnd"/>
      <w:r w:rsidRPr="00661B8F">
        <w:rPr>
          <w:rFonts w:ascii="Times New Roman" w:hAnsi="Times New Roman" w:cs="Times New Roman"/>
          <w:color w:val="121212"/>
          <w:sz w:val="24"/>
          <w:szCs w:val="24"/>
        </w:rPr>
        <w:t xml:space="preserve">а адресою: </w:t>
      </w:r>
      <w:r w:rsidRPr="00661B8F">
        <w:rPr>
          <w:rFonts w:ascii="Times New Roman" w:hAnsi="Times New Roman" w:cs="Times New Roman"/>
          <w:bCs/>
          <w:sz w:val="24"/>
          <w:szCs w:val="24"/>
        </w:rPr>
        <w:t>вул. Січових Стрільців, 15, м. Івано-Франківськ, 76018, протягом 5 робочих днів з моменту отримання замовлення від Замовника</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 xml:space="preserve">5.2. Строк поставки з моменту підписання договору </w:t>
      </w:r>
      <w:r w:rsidRPr="00661B8F">
        <w:rPr>
          <w:rFonts w:ascii="Times New Roman" w:hAnsi="Times New Roman" w:cs="Times New Roman"/>
          <w:color w:val="000000"/>
          <w:sz w:val="24"/>
          <w:szCs w:val="24"/>
        </w:rPr>
        <w:t>п</w:t>
      </w:r>
      <w:r w:rsidRPr="00661B8F">
        <w:rPr>
          <w:rFonts w:ascii="Times New Roman" w:hAnsi="Times New Roman" w:cs="Times New Roman"/>
          <w:sz w:val="24"/>
          <w:szCs w:val="24"/>
        </w:rPr>
        <w:t xml:space="preserve">о </w:t>
      </w:r>
      <w:r w:rsidRPr="00661B8F">
        <w:rPr>
          <w:rFonts w:ascii="Times New Roman" w:hAnsi="Times New Roman" w:cs="Times New Roman"/>
          <w:sz w:val="24"/>
          <w:szCs w:val="24"/>
          <w:lang w:val="ru-RU"/>
        </w:rPr>
        <w:t>30</w:t>
      </w:r>
      <w:r w:rsidRPr="00661B8F">
        <w:rPr>
          <w:rFonts w:ascii="Times New Roman" w:hAnsi="Times New Roman" w:cs="Times New Roman"/>
          <w:sz w:val="24"/>
          <w:szCs w:val="24"/>
        </w:rPr>
        <w:t>.</w:t>
      </w:r>
      <w:r w:rsidRPr="00661B8F">
        <w:rPr>
          <w:rFonts w:ascii="Times New Roman" w:hAnsi="Times New Roman" w:cs="Times New Roman"/>
          <w:sz w:val="24"/>
          <w:szCs w:val="24"/>
          <w:lang w:val="ru-RU"/>
        </w:rPr>
        <w:t>06</w:t>
      </w:r>
      <w:r w:rsidRPr="00661B8F">
        <w:rPr>
          <w:rFonts w:ascii="Times New Roman" w:hAnsi="Times New Roman" w:cs="Times New Roman"/>
          <w:sz w:val="24"/>
          <w:szCs w:val="24"/>
        </w:rPr>
        <w:t>.2024 року</w:t>
      </w:r>
      <w:r w:rsidRPr="00661B8F">
        <w:rPr>
          <w:rFonts w:ascii="Times New Roman" w:hAnsi="Times New Roman" w:cs="Times New Roman"/>
          <w:color w:val="121212"/>
          <w:sz w:val="24"/>
          <w:szCs w:val="24"/>
        </w:rPr>
        <w:t xml:space="preserve"> </w:t>
      </w:r>
      <w:r w:rsidRPr="00661B8F">
        <w:rPr>
          <w:rFonts w:ascii="Times New Roman" w:hAnsi="Times New Roman" w:cs="Times New Roman"/>
          <w:sz w:val="24"/>
          <w:szCs w:val="24"/>
        </w:rPr>
        <w:t xml:space="preserve">.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5.3. Виконавець поставляє товар відповідно до Специфікації та замовлення Замовника.</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5.4. Обсяг поставки  товару  згідно додатку 1 до Договору.</w:t>
      </w:r>
    </w:p>
    <w:p w:rsidR="00661B8F" w:rsidRPr="00661B8F" w:rsidRDefault="00661B8F" w:rsidP="00661B8F">
      <w:pPr>
        <w:jc w:val="both"/>
        <w:rPr>
          <w:rFonts w:ascii="Times New Roman" w:hAnsi="Times New Roman" w:cs="Times New Roman"/>
          <w:color w:val="000000"/>
          <w:sz w:val="24"/>
          <w:szCs w:val="24"/>
        </w:rPr>
      </w:pPr>
      <w:r w:rsidRPr="00661B8F">
        <w:rPr>
          <w:rFonts w:ascii="Times New Roman" w:hAnsi="Times New Roman" w:cs="Times New Roman"/>
          <w:color w:val="000000"/>
          <w:sz w:val="24"/>
          <w:szCs w:val="24"/>
        </w:rPr>
        <w:t xml:space="preserve">5.5. Приймання товару проводиться за кількістю та якістю згідно з </w:t>
      </w:r>
      <w:proofErr w:type="spellStart"/>
      <w:r w:rsidRPr="00661B8F">
        <w:rPr>
          <w:rFonts w:ascii="Times New Roman" w:hAnsi="Times New Roman" w:cs="Times New Roman"/>
          <w:color w:val="000000"/>
          <w:sz w:val="24"/>
          <w:szCs w:val="24"/>
        </w:rPr>
        <w:t>товаросупровідними</w:t>
      </w:r>
      <w:proofErr w:type="spellEnd"/>
      <w:r w:rsidRPr="00661B8F">
        <w:rPr>
          <w:rFonts w:ascii="Times New Roman" w:hAnsi="Times New Roman" w:cs="Times New Roman"/>
          <w:color w:val="000000"/>
          <w:sz w:val="24"/>
          <w:szCs w:val="24"/>
        </w:rPr>
        <w:t xml:space="preserve"> документами.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5.6. Поставка товару здійснюється за рахунок Виконавця.</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5.7. Товар має бути упакований таким чином, щоб виключити можливість псування або знищення його під час транспортування.</w:t>
      </w:r>
    </w:p>
    <w:p w:rsidR="00661B8F" w:rsidRPr="00661B8F" w:rsidRDefault="00661B8F" w:rsidP="00661B8F">
      <w:pPr>
        <w:jc w:val="both"/>
        <w:rPr>
          <w:rFonts w:ascii="Times New Roman" w:hAnsi="Times New Roman" w:cs="Times New Roman"/>
          <w:sz w:val="24"/>
          <w:szCs w:val="24"/>
        </w:rPr>
      </w:pPr>
    </w:p>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VI. ПРАВА ТА ОБОВ'ЯЗКИ СТОРІН</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6.1. Замовник зобов’язаний:</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6.1.1. Своєчасно та в повному обсязі сплачувати за поставлений Товар;</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6.1.2. Приймати поставлений Товар згідно із замовленням та відповідною накладною.</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6.2.  Замовник має право:</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6.2.1. У разі невиконання зобов’язань Виконавцем достроково розірвати даний Договір, повідомивши про це Виконавця в 20-ти денний строк до  дати  розірвання;</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6.2.2. Контролювати поставку Товару у строки, встановлені даним  Договором;</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підписів, відповідних реквізитів тощо);</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6.2.5. Повернути неякісний Товар Виконавцю.</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6.3. Виконавець зобов’язаний:</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6.3.1. Забезпечити поставку Товару у строки, встановлені даним Договором;</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6.3.2. Забезпечити  відповідність якості Товарів встановленим нормам якості на даний Товар;</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 xml:space="preserve">6.3.3. Надати разом з Товаром </w:t>
      </w:r>
      <w:proofErr w:type="spellStart"/>
      <w:r w:rsidRPr="00661B8F">
        <w:rPr>
          <w:rFonts w:ascii="Times New Roman" w:hAnsi="Times New Roman" w:cs="Times New Roman"/>
          <w:color w:val="121212"/>
          <w:sz w:val="24"/>
          <w:szCs w:val="24"/>
        </w:rPr>
        <w:t>товаросупровідними</w:t>
      </w:r>
      <w:proofErr w:type="spellEnd"/>
      <w:r w:rsidRPr="00661B8F">
        <w:rPr>
          <w:rFonts w:ascii="Times New Roman" w:hAnsi="Times New Roman" w:cs="Times New Roman"/>
          <w:color w:val="121212"/>
          <w:sz w:val="24"/>
          <w:szCs w:val="24"/>
        </w:rPr>
        <w:t xml:space="preserve"> документами (відповідні рахунки, накладні, тощо).</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6.3.4. За свій рахунок замінити неякісний Товар протягом 10-ти робочих днів, якщо не доведе, що непридатність виникла внаслідок порушення </w:t>
      </w:r>
      <w:r w:rsidRPr="00661B8F">
        <w:rPr>
          <w:rFonts w:ascii="Times New Roman" w:hAnsi="Times New Roman" w:cs="Times New Roman"/>
          <w:color w:val="121212"/>
          <w:sz w:val="24"/>
          <w:szCs w:val="24"/>
        </w:rPr>
        <w:t>Замовником</w:t>
      </w:r>
      <w:r w:rsidRPr="00661B8F">
        <w:rPr>
          <w:rFonts w:ascii="Times New Roman" w:hAnsi="Times New Roman" w:cs="Times New Roman"/>
          <w:sz w:val="24"/>
          <w:szCs w:val="24"/>
        </w:rPr>
        <w:t xml:space="preserve"> правил зберігання Товару. У випадку заміни неякісного Товару, на який встановлено гарантійний строк придатності, на якісний Товар, гарантійний строк  обчислюється заново від дня заміни.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6.4. Виконавець має право:</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6.4.1. Своєчасно та в повному обсязі отримувати плату за поставлений Товар;</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lastRenderedPageBreak/>
        <w:t xml:space="preserve">6.4.2. На дострокову поставку та доставку Товару за письмовим погодженням Замовника. </w:t>
      </w:r>
    </w:p>
    <w:p w:rsidR="00661B8F" w:rsidRPr="00661B8F" w:rsidRDefault="00661B8F" w:rsidP="00661B8F">
      <w:pPr>
        <w:jc w:val="both"/>
        <w:rPr>
          <w:rFonts w:ascii="Times New Roman" w:hAnsi="Times New Roman" w:cs="Times New Roman"/>
          <w:sz w:val="24"/>
          <w:szCs w:val="24"/>
        </w:rPr>
      </w:pPr>
    </w:p>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VII. ВІДПОВІДАЛЬНІСТЬ СТОРІН</w:t>
      </w:r>
    </w:p>
    <w:p w:rsidR="00661B8F" w:rsidRPr="00661B8F" w:rsidRDefault="00661B8F" w:rsidP="00661B8F">
      <w:pPr>
        <w:jc w:val="both"/>
        <w:rPr>
          <w:rFonts w:ascii="Times New Roman" w:hAnsi="Times New Roman" w:cs="Times New Roman"/>
          <w:color w:val="121212"/>
          <w:sz w:val="24"/>
          <w:szCs w:val="24"/>
        </w:rPr>
      </w:pPr>
      <w:r w:rsidRPr="00661B8F">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121212"/>
          <w:sz w:val="24"/>
          <w:szCs w:val="24"/>
        </w:rPr>
        <w:t xml:space="preserve">7.2. </w:t>
      </w:r>
      <w:r w:rsidRPr="00661B8F">
        <w:rPr>
          <w:rFonts w:ascii="Times New Roman" w:hAnsi="Times New Roman" w:cs="Times New Roman"/>
          <w:sz w:val="24"/>
          <w:szCs w:val="24"/>
        </w:rPr>
        <w:t xml:space="preserve">У разі невиконання, неналежного виконання зобов’язань з поставки  Товару, або поставки не в повному обсязі, заявленому Замовником, </w:t>
      </w:r>
      <w:r w:rsidRPr="00661B8F">
        <w:rPr>
          <w:rFonts w:ascii="Times New Roman" w:hAnsi="Times New Roman" w:cs="Times New Roman"/>
          <w:color w:val="121212"/>
          <w:sz w:val="24"/>
          <w:szCs w:val="24"/>
        </w:rPr>
        <w:t>Виконавець</w:t>
      </w:r>
      <w:r w:rsidRPr="00661B8F">
        <w:rPr>
          <w:rFonts w:ascii="Times New Roman" w:hAnsi="Times New Roman" w:cs="Times New Roman"/>
          <w:sz w:val="24"/>
          <w:szCs w:val="24"/>
        </w:rPr>
        <w:t xml:space="preserve">  сплачує штраф  у розмірі 0,1 % від суми непоставленого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непоставленого товару.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7.3. За порушення умов Договору щодо якості товару стягується штраф у розмірі 20 % від вартості неякісного  Товару.</w:t>
      </w:r>
    </w:p>
    <w:p w:rsidR="00661B8F" w:rsidRPr="00661B8F" w:rsidRDefault="00661B8F" w:rsidP="00661B8F">
      <w:pPr>
        <w:widowControl w:val="0"/>
        <w:jc w:val="both"/>
        <w:rPr>
          <w:rFonts w:ascii="Times New Roman" w:hAnsi="Times New Roman" w:cs="Times New Roman"/>
          <w:sz w:val="24"/>
          <w:szCs w:val="24"/>
        </w:rPr>
      </w:pPr>
      <w:r w:rsidRPr="00661B8F">
        <w:rPr>
          <w:rFonts w:ascii="Times New Roman" w:hAnsi="Times New Roman" w:cs="Times New Roman"/>
          <w:sz w:val="24"/>
          <w:szCs w:val="24"/>
        </w:rPr>
        <w:t>7.4. При несвоєчасній оплаті вартості поставленої партії товару Замовником, Виконавець має право стягнути із Замовника пеню в розмірі 0,1 %  від несплаченої суми за кожний день прострочення.</w:t>
      </w:r>
    </w:p>
    <w:p w:rsidR="00661B8F" w:rsidRPr="00661B8F" w:rsidRDefault="00661B8F" w:rsidP="00661B8F">
      <w:pPr>
        <w:widowControl w:val="0"/>
        <w:jc w:val="both"/>
        <w:rPr>
          <w:rFonts w:ascii="Times New Roman" w:hAnsi="Times New Roman" w:cs="Times New Roman"/>
          <w:sz w:val="24"/>
          <w:szCs w:val="24"/>
        </w:rPr>
      </w:pPr>
      <w:r w:rsidRPr="00661B8F">
        <w:rPr>
          <w:rFonts w:ascii="Times New Roman" w:hAnsi="Times New Roman" w:cs="Times New Roman"/>
          <w:sz w:val="24"/>
          <w:szCs w:val="24"/>
        </w:rPr>
        <w:t>7.5. Сплата штрафних санкцій не звільняє винну Сторону від виконання зобов’язань за даним Договором.</w:t>
      </w:r>
    </w:p>
    <w:p w:rsidR="00661B8F" w:rsidRPr="00661B8F" w:rsidRDefault="00661B8F" w:rsidP="00661B8F">
      <w:pPr>
        <w:widowControl w:val="0"/>
        <w:jc w:val="both"/>
        <w:rPr>
          <w:rFonts w:ascii="Times New Roman" w:hAnsi="Times New Roman" w:cs="Times New Roman"/>
          <w:sz w:val="24"/>
          <w:szCs w:val="24"/>
        </w:rPr>
      </w:pPr>
      <w:r w:rsidRPr="00661B8F">
        <w:rPr>
          <w:rFonts w:ascii="Times New Roman" w:hAnsi="Times New Roman" w:cs="Times New Roman"/>
          <w:sz w:val="24"/>
          <w:szCs w:val="24"/>
        </w:rPr>
        <w:t xml:space="preserve">7.6. Сторона, яка порушила умови даного Договору, зобов’язана відшкодувати нанесені цим </w:t>
      </w:r>
    </w:p>
    <w:p w:rsidR="00661B8F" w:rsidRPr="00661B8F" w:rsidRDefault="00661B8F" w:rsidP="00661B8F">
      <w:pPr>
        <w:widowControl w:val="0"/>
        <w:jc w:val="both"/>
        <w:rPr>
          <w:rFonts w:ascii="Times New Roman" w:hAnsi="Times New Roman" w:cs="Times New Roman"/>
          <w:sz w:val="24"/>
          <w:szCs w:val="24"/>
        </w:rPr>
      </w:pPr>
      <w:r w:rsidRPr="00661B8F">
        <w:rPr>
          <w:rFonts w:ascii="Times New Roman" w:hAnsi="Times New Roman" w:cs="Times New Roman"/>
          <w:sz w:val="24"/>
          <w:szCs w:val="24"/>
        </w:rPr>
        <w:t>збитки іншій Стороні.</w:t>
      </w:r>
    </w:p>
    <w:p w:rsidR="00661B8F" w:rsidRPr="00661B8F" w:rsidRDefault="00661B8F" w:rsidP="00661B8F">
      <w:pPr>
        <w:widowControl w:val="0"/>
        <w:jc w:val="both"/>
        <w:rPr>
          <w:rFonts w:ascii="Times New Roman" w:hAnsi="Times New Roman" w:cs="Times New Roman"/>
          <w:sz w:val="24"/>
          <w:szCs w:val="24"/>
        </w:rPr>
      </w:pPr>
      <w:r w:rsidRPr="00661B8F">
        <w:rPr>
          <w:rFonts w:ascii="Times New Roman" w:hAnsi="Times New Roman" w:cs="Times New Roman"/>
          <w:sz w:val="24"/>
          <w:szCs w:val="24"/>
        </w:rPr>
        <w:t>7.7. 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661B8F" w:rsidRPr="00661B8F" w:rsidRDefault="00661B8F" w:rsidP="00661B8F">
      <w:pPr>
        <w:pStyle w:val="Heading3"/>
        <w:spacing w:before="0" w:after="280"/>
        <w:ind w:firstLine="0"/>
        <w:jc w:val="center"/>
        <w:rPr>
          <w:rFonts w:ascii="Times New Roman" w:hAnsi="Times New Roman" w:cs="Times New Roman"/>
          <w:sz w:val="24"/>
          <w:szCs w:val="24"/>
        </w:rPr>
      </w:pPr>
      <w:r w:rsidRPr="00661B8F">
        <w:rPr>
          <w:rFonts w:ascii="Times New Roman" w:hAnsi="Times New Roman" w:cs="Times New Roman"/>
          <w:sz w:val="24"/>
          <w:szCs w:val="24"/>
        </w:rPr>
        <w:t>VIII. ОБСТАВИНИ НЕПЕРЕБОРНОЇ СИЛИ</w:t>
      </w:r>
    </w:p>
    <w:p w:rsidR="00661B8F" w:rsidRPr="00661B8F" w:rsidRDefault="00661B8F" w:rsidP="00661B8F">
      <w:pPr>
        <w:widowControl w:val="0"/>
        <w:spacing w:before="280" w:after="280"/>
        <w:jc w:val="both"/>
        <w:rPr>
          <w:rFonts w:ascii="Times New Roman" w:hAnsi="Times New Roman" w:cs="Times New Roman"/>
          <w:sz w:val="24"/>
          <w:szCs w:val="24"/>
        </w:rPr>
      </w:pPr>
      <w:r w:rsidRPr="00661B8F">
        <w:rPr>
          <w:rFonts w:ascii="Times New Roman" w:hAnsi="Times New Roman" w:cs="Times New Roman"/>
          <w:sz w:val="24"/>
          <w:szCs w:val="24"/>
        </w:rPr>
        <w:t>8.1. Сторони домовилися, що форс-мажорними обставинами (обставинами непереборної сили) вони визначають такі випадки: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локаут,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епіфітотія, епізоотія,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61B8F" w:rsidRPr="00661B8F" w:rsidRDefault="00661B8F" w:rsidP="00661B8F">
      <w:pPr>
        <w:widowControl w:val="0"/>
        <w:spacing w:before="280" w:after="280"/>
        <w:jc w:val="both"/>
        <w:rPr>
          <w:rFonts w:ascii="Times New Roman" w:hAnsi="Times New Roman" w:cs="Times New Roman"/>
          <w:sz w:val="24"/>
          <w:szCs w:val="24"/>
        </w:rPr>
      </w:pPr>
      <w:r w:rsidRPr="00661B8F">
        <w:rPr>
          <w:rFonts w:ascii="Times New Roman" w:hAnsi="Times New Roman" w:cs="Times New Roman"/>
          <w:sz w:val="24"/>
          <w:szCs w:val="24"/>
        </w:rPr>
        <w:t>8.2. Сторона, щодо якої склалися визначені в п. 8.1. цього Договору обставини, зобов’язана письмово повідомити другу Сторону протягом 10 днів з моменту їх виникнення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повідомлення є підставою для втрати права посилатися на вказані обставини як на підставу звільнення від відповідальності.</w:t>
      </w:r>
    </w:p>
    <w:p w:rsidR="00661B8F" w:rsidRPr="00661B8F" w:rsidRDefault="00661B8F" w:rsidP="00661B8F">
      <w:pPr>
        <w:widowControl w:val="0"/>
        <w:spacing w:before="280" w:after="280"/>
        <w:jc w:val="both"/>
        <w:rPr>
          <w:rFonts w:ascii="Times New Roman" w:hAnsi="Times New Roman" w:cs="Times New Roman"/>
          <w:sz w:val="24"/>
          <w:szCs w:val="24"/>
        </w:rPr>
      </w:pPr>
      <w:r w:rsidRPr="00661B8F">
        <w:rPr>
          <w:rFonts w:ascii="Times New Roman" w:hAnsi="Times New Roman" w:cs="Times New Roman"/>
          <w:sz w:val="24"/>
          <w:szCs w:val="24"/>
        </w:rPr>
        <w:t>8.3. У випадку якщо форс-мажорні обставини тривають більше ніж 30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rsidR="00661B8F" w:rsidRPr="00661B8F" w:rsidRDefault="00661B8F" w:rsidP="00661B8F">
      <w:pPr>
        <w:pStyle w:val="Heading3"/>
        <w:spacing w:after="0"/>
        <w:ind w:firstLine="0"/>
        <w:jc w:val="center"/>
        <w:rPr>
          <w:rFonts w:ascii="Times New Roman" w:hAnsi="Times New Roman" w:cs="Times New Roman"/>
          <w:sz w:val="24"/>
          <w:szCs w:val="24"/>
        </w:rPr>
      </w:pPr>
    </w:p>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IX. ВИРІШЕННЯ СПОРІВ</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9.2. У разі недосягнення Сторонами згоди спори (розбіжності) вирішуються у судовому порядку згідно з чинним законодавством.</w:t>
      </w:r>
    </w:p>
    <w:p w:rsidR="00661B8F" w:rsidRPr="00661B8F" w:rsidRDefault="00661B8F" w:rsidP="00661B8F">
      <w:pPr>
        <w:pStyle w:val="Heading3"/>
        <w:spacing w:before="0" w:after="0"/>
        <w:ind w:firstLine="0"/>
        <w:jc w:val="center"/>
        <w:rPr>
          <w:rFonts w:ascii="Times New Roman" w:hAnsi="Times New Roman" w:cs="Times New Roman"/>
          <w:sz w:val="24"/>
          <w:szCs w:val="24"/>
        </w:rPr>
      </w:pPr>
    </w:p>
    <w:p w:rsidR="00661B8F" w:rsidRPr="00661B8F" w:rsidRDefault="00661B8F" w:rsidP="00661B8F">
      <w:pPr>
        <w:pStyle w:val="Heading3"/>
        <w:spacing w:before="0" w:after="0"/>
        <w:ind w:firstLine="0"/>
        <w:jc w:val="center"/>
        <w:rPr>
          <w:rFonts w:ascii="Times New Roman" w:hAnsi="Times New Roman" w:cs="Times New Roman"/>
          <w:sz w:val="24"/>
          <w:szCs w:val="24"/>
        </w:rPr>
      </w:pPr>
      <w:r w:rsidRPr="00661B8F">
        <w:rPr>
          <w:rFonts w:ascii="Times New Roman" w:hAnsi="Times New Roman" w:cs="Times New Roman"/>
          <w:sz w:val="24"/>
          <w:szCs w:val="24"/>
        </w:rPr>
        <w:t>X. СТРОК ДІЇ ДОГОВОРУ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10.1.</w:t>
      </w:r>
      <w:r w:rsidRPr="00661B8F">
        <w:rPr>
          <w:rFonts w:ascii="Times New Roman" w:hAnsi="Times New Roman" w:cs="Times New Roman"/>
          <w:b/>
          <w:color w:val="000000"/>
          <w:sz w:val="24"/>
          <w:szCs w:val="24"/>
        </w:rPr>
        <w:t xml:space="preserve"> </w:t>
      </w:r>
      <w:r w:rsidRPr="00661B8F">
        <w:rPr>
          <w:rFonts w:ascii="Times New Roman" w:hAnsi="Times New Roman" w:cs="Times New Roman"/>
          <w:color w:val="000000"/>
          <w:sz w:val="24"/>
          <w:szCs w:val="24"/>
        </w:rPr>
        <w:t>Договір набирає чинності з дня його підписання Сторонами і діє по 31.12.2024.</w:t>
      </w:r>
      <w:r w:rsidRPr="00661B8F">
        <w:rPr>
          <w:rFonts w:ascii="Times New Roman" w:hAnsi="Times New Roman" w:cs="Times New Roman"/>
          <w:sz w:val="24"/>
          <w:szCs w:val="24"/>
        </w:rPr>
        <w:t xml:space="preserve"> В частині гарантійних термінів та взаєморозрахунків - до моменту повного виконання Сторонами своїх зобов'язань за Договором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10.2. </w:t>
      </w:r>
      <w:r w:rsidRPr="00661B8F">
        <w:rPr>
          <w:rFonts w:ascii="Times New Roman" w:hAnsi="Times New Roman" w:cs="Times New Roman"/>
          <w:color w:val="000000"/>
          <w:sz w:val="24"/>
          <w:szCs w:val="24"/>
        </w:rPr>
        <w:t xml:space="preserve">Сторони можуть продовжити термін дії Договору у випадках, передбачених чинним законодавством шляхом укладання додаткових угод. </w:t>
      </w:r>
    </w:p>
    <w:p w:rsidR="00661B8F" w:rsidRPr="00661B8F" w:rsidRDefault="00661B8F" w:rsidP="00661B8F">
      <w:pPr>
        <w:pStyle w:val="Heading3"/>
        <w:spacing w:before="0" w:after="0"/>
        <w:ind w:firstLine="0"/>
        <w:jc w:val="center"/>
        <w:rPr>
          <w:rFonts w:ascii="Times New Roman" w:hAnsi="Times New Roman" w:cs="Times New Roman"/>
          <w:sz w:val="24"/>
          <w:szCs w:val="24"/>
        </w:rPr>
      </w:pPr>
    </w:p>
    <w:p w:rsidR="00661B8F" w:rsidRPr="00661B8F" w:rsidRDefault="00661B8F" w:rsidP="00661B8F">
      <w:pPr>
        <w:keepNext/>
        <w:jc w:val="center"/>
        <w:rPr>
          <w:rFonts w:ascii="Times New Roman" w:hAnsi="Times New Roman" w:cs="Times New Roman"/>
          <w:sz w:val="24"/>
          <w:szCs w:val="24"/>
        </w:rPr>
      </w:pPr>
      <w:r w:rsidRPr="00661B8F">
        <w:rPr>
          <w:rFonts w:ascii="Times New Roman" w:hAnsi="Times New Roman" w:cs="Times New Roman"/>
          <w:b/>
          <w:sz w:val="24"/>
          <w:szCs w:val="24"/>
        </w:rPr>
        <w:t xml:space="preserve">XІ. </w:t>
      </w:r>
      <w:r w:rsidRPr="00661B8F">
        <w:rPr>
          <w:rFonts w:ascii="Times New Roman" w:hAnsi="Times New Roman" w:cs="Times New Roman"/>
          <w:b/>
          <w:bCs/>
          <w:sz w:val="24"/>
          <w:szCs w:val="24"/>
        </w:rPr>
        <w:t>ІНШІ УМОВИ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11.1.</w:t>
      </w:r>
      <w:r w:rsidRPr="00661B8F">
        <w:rPr>
          <w:rFonts w:ascii="Times New Roman" w:hAnsi="Times New Roman" w:cs="Times New Roman"/>
          <w:color w:val="000000"/>
          <w:sz w:val="24"/>
          <w:szCs w:val="24"/>
          <w:shd w:val="clear" w:color="auto" w:fill="FFFFFF"/>
        </w:rPr>
        <w:t xml:space="preserve">Умови договору про закупівлю не повинні відрізнятися від змісту пропозиції (у тому числі ціни за одиницю товару) переможця спрощеної закупівлі. </w:t>
      </w:r>
      <w:r w:rsidRPr="00661B8F">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1B8F" w:rsidRPr="00661B8F" w:rsidRDefault="00661B8F" w:rsidP="00661B8F">
      <w:pPr>
        <w:shd w:val="clear" w:color="auto" w:fill="FFFFFF"/>
        <w:jc w:val="both"/>
        <w:rPr>
          <w:rFonts w:ascii="Times New Roman" w:hAnsi="Times New Roman" w:cs="Times New Roman"/>
          <w:color w:val="000000"/>
          <w:sz w:val="24"/>
          <w:szCs w:val="24"/>
        </w:rPr>
      </w:pPr>
      <w:r w:rsidRPr="00661B8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61B8F" w:rsidRPr="00661B8F" w:rsidRDefault="00661B8F" w:rsidP="00661B8F">
      <w:pPr>
        <w:shd w:val="clear" w:color="auto" w:fill="FFFFFF"/>
        <w:jc w:val="both"/>
        <w:rPr>
          <w:rFonts w:ascii="Times New Roman" w:hAnsi="Times New Roman" w:cs="Times New Roman"/>
          <w:color w:val="000000"/>
          <w:sz w:val="24"/>
          <w:szCs w:val="24"/>
        </w:rPr>
      </w:pPr>
      <w:r w:rsidRPr="00661B8F">
        <w:rPr>
          <w:rFonts w:ascii="Times New Roman"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661B8F" w:rsidRPr="00661B8F" w:rsidRDefault="00661B8F" w:rsidP="00661B8F">
      <w:pPr>
        <w:shd w:val="clear" w:color="auto" w:fill="FFFFFF"/>
        <w:jc w:val="both"/>
        <w:rPr>
          <w:rFonts w:ascii="Times New Roman" w:hAnsi="Times New Roman" w:cs="Times New Roman"/>
          <w:color w:val="000000"/>
          <w:sz w:val="24"/>
          <w:szCs w:val="24"/>
        </w:rPr>
      </w:pPr>
      <w:bookmarkStart w:id="0" w:name="n1771"/>
      <w:bookmarkEnd w:id="0"/>
      <w:r w:rsidRPr="00661B8F">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1B8F" w:rsidRPr="00661B8F" w:rsidRDefault="00661B8F" w:rsidP="00661B8F">
      <w:pPr>
        <w:shd w:val="clear" w:color="auto" w:fill="FFFFFF"/>
        <w:jc w:val="both"/>
        <w:rPr>
          <w:rFonts w:ascii="Times New Roman" w:hAnsi="Times New Roman" w:cs="Times New Roman"/>
          <w:color w:val="000000"/>
          <w:sz w:val="24"/>
          <w:szCs w:val="24"/>
        </w:rPr>
      </w:pPr>
      <w:bookmarkStart w:id="1" w:name="n1772"/>
      <w:bookmarkEnd w:id="1"/>
      <w:r w:rsidRPr="00661B8F">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1B8F" w:rsidRPr="00661B8F" w:rsidRDefault="00661B8F" w:rsidP="00661B8F">
      <w:pPr>
        <w:shd w:val="clear" w:color="auto" w:fill="FFFFFF"/>
        <w:jc w:val="both"/>
        <w:rPr>
          <w:rFonts w:ascii="Times New Roman" w:hAnsi="Times New Roman" w:cs="Times New Roman"/>
          <w:color w:val="000000"/>
          <w:sz w:val="24"/>
          <w:szCs w:val="24"/>
        </w:rPr>
      </w:pPr>
      <w:bookmarkStart w:id="2" w:name="n1773"/>
      <w:bookmarkEnd w:id="2"/>
      <w:r w:rsidRPr="00661B8F">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61B8F" w:rsidRPr="00661B8F" w:rsidRDefault="00661B8F" w:rsidP="00661B8F">
      <w:pPr>
        <w:shd w:val="clear" w:color="auto" w:fill="FFFFFF"/>
        <w:jc w:val="both"/>
        <w:rPr>
          <w:rFonts w:ascii="Times New Roman" w:hAnsi="Times New Roman" w:cs="Times New Roman"/>
          <w:color w:val="000000"/>
          <w:sz w:val="24"/>
          <w:szCs w:val="24"/>
        </w:rPr>
      </w:pPr>
      <w:bookmarkStart w:id="3" w:name="n1774"/>
      <w:bookmarkEnd w:id="3"/>
      <w:r w:rsidRPr="00661B8F">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61B8F" w:rsidRPr="00661B8F" w:rsidRDefault="00661B8F" w:rsidP="00661B8F">
      <w:pPr>
        <w:shd w:val="clear" w:color="auto" w:fill="FFFFFF"/>
        <w:jc w:val="both"/>
        <w:rPr>
          <w:rFonts w:ascii="Times New Roman" w:hAnsi="Times New Roman" w:cs="Times New Roman"/>
          <w:color w:val="000000"/>
          <w:sz w:val="24"/>
          <w:szCs w:val="24"/>
        </w:rPr>
      </w:pPr>
      <w:bookmarkStart w:id="4" w:name="n1775"/>
      <w:bookmarkEnd w:id="4"/>
      <w:r w:rsidRPr="00661B8F">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1B8F">
        <w:rPr>
          <w:rFonts w:ascii="Times New Roman" w:hAnsi="Times New Roman" w:cs="Times New Roman"/>
          <w:color w:val="000000"/>
          <w:sz w:val="24"/>
          <w:szCs w:val="24"/>
        </w:rPr>
        <w:t>Platts</w:t>
      </w:r>
      <w:proofErr w:type="spellEnd"/>
      <w:r w:rsidRPr="00661B8F">
        <w:rPr>
          <w:rFonts w:ascii="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61B8F" w:rsidRPr="00661B8F" w:rsidRDefault="00661B8F" w:rsidP="00661B8F">
      <w:pPr>
        <w:shd w:val="clear" w:color="auto" w:fill="FFFFFF"/>
        <w:jc w:val="both"/>
        <w:rPr>
          <w:rFonts w:ascii="Times New Roman" w:hAnsi="Times New Roman" w:cs="Times New Roman"/>
          <w:sz w:val="24"/>
          <w:szCs w:val="24"/>
        </w:rPr>
      </w:pPr>
      <w:bookmarkStart w:id="5" w:name="n1776"/>
      <w:bookmarkEnd w:id="5"/>
      <w:r w:rsidRPr="00661B8F">
        <w:rPr>
          <w:rFonts w:ascii="Times New Roman" w:hAnsi="Times New Roman" w:cs="Times New Roman"/>
          <w:color w:val="000000"/>
          <w:sz w:val="24"/>
          <w:szCs w:val="24"/>
        </w:rPr>
        <w:t>8) зміни умов у зв’язку із застосуванням положень </w:t>
      </w:r>
      <w:hyperlink r:id="rId7" w:anchor="n1778" w:history="1">
        <w:r w:rsidRPr="00661B8F">
          <w:rPr>
            <w:rFonts w:ascii="Times New Roman" w:hAnsi="Times New Roman" w:cs="Times New Roman"/>
            <w:color w:val="000000"/>
            <w:sz w:val="24"/>
            <w:szCs w:val="24"/>
          </w:rPr>
          <w:t>частини шостої</w:t>
        </w:r>
      </w:hyperlink>
      <w:r w:rsidRPr="00661B8F">
        <w:rPr>
          <w:rFonts w:ascii="Times New Roman" w:hAnsi="Times New Roman" w:cs="Times New Roman"/>
          <w:color w:val="000000"/>
          <w:sz w:val="24"/>
          <w:szCs w:val="24"/>
        </w:rPr>
        <w:t> статті 41 Закону 922</w:t>
      </w:r>
      <w:bookmarkStart w:id="6" w:name="n1777"/>
      <w:bookmarkStart w:id="7" w:name="n1778"/>
      <w:bookmarkEnd w:id="6"/>
      <w:bookmarkEnd w:id="7"/>
      <w:r w:rsidRPr="00661B8F">
        <w:rPr>
          <w:rFonts w:ascii="Times New Roman" w:hAnsi="Times New Roman" w:cs="Times New Roman"/>
          <w:color w:val="000000"/>
          <w:sz w:val="24"/>
          <w:szCs w:val="24"/>
        </w:rPr>
        <w:t>;</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color w:val="000000"/>
          <w:sz w:val="24"/>
          <w:szCs w:val="24"/>
        </w:rPr>
        <w:t>10.2. У разі виникнення потреби у зміні істотних умов Договору Виконавець готує та надсилає листа на ім’я Замовника з пропозицією щодо внесення</w:t>
      </w:r>
      <w:r w:rsidRPr="00661B8F">
        <w:rPr>
          <w:rFonts w:ascii="Times New Roman" w:hAnsi="Times New Roman" w:cs="Times New Roman"/>
          <w:sz w:val="24"/>
          <w:szCs w:val="24"/>
        </w:rPr>
        <w:t xml:space="preserve">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.3. Сторона, яка отримала пропозиції про зміну умов до цього Договору, у 15-денний термін після одержання такої пропозиції повідомляє другу Сторону про результати її розгляду.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.4. Зміни до умов Договору  допускаються за взаємною згодою Сторін шляхом підписання додаткових угод.</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 xml:space="preserve">.5. У випадках, не передбачених даним Договором, Сторони керуються чинним законодавством України.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 xml:space="preserve">.6. Положення даного Договору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lastRenderedPageBreak/>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.7.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 xml:space="preserve">.8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w:t>
      </w:r>
      <w:proofErr w:type="spellStart"/>
      <w:r w:rsidRPr="00661B8F">
        <w:rPr>
          <w:rFonts w:ascii="Times New Roman" w:hAnsi="Times New Roman" w:cs="Times New Roman"/>
          <w:sz w:val="24"/>
          <w:szCs w:val="24"/>
          <w:lang w:val="ru-RU"/>
        </w:rPr>
        <w:t>1</w:t>
      </w:r>
      <w:proofErr w:type="spellEnd"/>
      <w:r w:rsidRPr="00661B8F">
        <w:rPr>
          <w:rFonts w:ascii="Times New Roman" w:hAnsi="Times New Roman" w:cs="Times New Roman"/>
          <w:sz w:val="24"/>
          <w:szCs w:val="24"/>
        </w:rPr>
        <w:t xml:space="preserve">.9. Цей Договір укладено та підписано у 2-х примірниках, що мають однакову юридичну силу. </w:t>
      </w:r>
    </w:p>
    <w:p w:rsidR="00661B8F" w:rsidRPr="00661B8F" w:rsidRDefault="00661B8F" w:rsidP="00661B8F">
      <w:pPr>
        <w:jc w:val="both"/>
        <w:rPr>
          <w:rFonts w:ascii="Times New Roman" w:hAnsi="Times New Roman" w:cs="Times New Roman"/>
          <w:sz w:val="24"/>
          <w:szCs w:val="24"/>
        </w:rPr>
      </w:pPr>
    </w:p>
    <w:p w:rsidR="00661B8F" w:rsidRPr="00661B8F" w:rsidRDefault="00661B8F" w:rsidP="00661B8F">
      <w:pPr>
        <w:jc w:val="center"/>
        <w:rPr>
          <w:rFonts w:ascii="Times New Roman" w:hAnsi="Times New Roman" w:cs="Times New Roman"/>
          <w:sz w:val="24"/>
          <w:szCs w:val="24"/>
        </w:rPr>
      </w:pPr>
      <w:r w:rsidRPr="00661B8F">
        <w:rPr>
          <w:rFonts w:ascii="Times New Roman" w:hAnsi="Times New Roman" w:cs="Times New Roman"/>
          <w:b/>
          <w:sz w:val="24"/>
          <w:szCs w:val="24"/>
        </w:rPr>
        <w:t>XІ</w:t>
      </w:r>
      <w:r w:rsidRPr="00661B8F">
        <w:rPr>
          <w:rFonts w:ascii="Times New Roman" w:hAnsi="Times New Roman" w:cs="Times New Roman"/>
          <w:b/>
          <w:sz w:val="24"/>
          <w:szCs w:val="24"/>
          <w:lang w:val="en-US"/>
        </w:rPr>
        <w:t>I</w:t>
      </w:r>
      <w:r w:rsidRPr="00661B8F">
        <w:rPr>
          <w:rFonts w:ascii="Times New Roman" w:hAnsi="Times New Roman" w:cs="Times New Roman"/>
          <w:b/>
          <w:sz w:val="24"/>
          <w:szCs w:val="24"/>
        </w:rPr>
        <w:t xml:space="preserve"> АНТИКОРУПЦІЙНЕ ЗАСТЕРЕЖЕННЯ</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xml:space="preserve">12.2.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12.3.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Під діями працівника, що здійснюються на користь стимулюючої його Сторони розуміються:</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надання невиправданих привілеїв в порівнянні до інших контрагентів;</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надання гарантій;</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прискорення існуючих процедур;</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lang w:val="ru-RU"/>
        </w:rPr>
        <w:t>12</w:t>
      </w:r>
      <w:r w:rsidRPr="00661B8F">
        <w:rPr>
          <w:rFonts w:ascii="Times New Roman" w:hAnsi="Times New Roman" w:cs="Times New Roman"/>
          <w:sz w:val="24"/>
          <w:szCs w:val="24"/>
        </w:rPr>
        <w:t>.4.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12.5.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lang w:val="ru-RU"/>
        </w:rPr>
        <w:t>12</w:t>
      </w:r>
      <w:r w:rsidRPr="00661B8F">
        <w:rPr>
          <w:rFonts w:ascii="Times New Roman" w:hAnsi="Times New Roman" w:cs="Times New Roman"/>
          <w:sz w:val="24"/>
          <w:szCs w:val="24"/>
        </w:rPr>
        <w:t xml:space="preserve">.6. Сторони визнають проведення процедур по попередженню корупції та контролюють </w:t>
      </w:r>
      <w:r w:rsidRPr="00661B8F">
        <w:rPr>
          <w:rFonts w:ascii="Times New Roman" w:hAnsi="Times New Roman" w:cs="Times New Roman"/>
          <w:sz w:val="24"/>
          <w:szCs w:val="24"/>
        </w:rPr>
        <w:br/>
        <w:t>їх дотримання. При цьому Сторони прикладають зусиль, щоб мінімізувати ризик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12.7.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lang w:val="ru-RU"/>
        </w:rPr>
        <w:t>12</w:t>
      </w:r>
      <w:r w:rsidRPr="00661B8F">
        <w:rPr>
          <w:rFonts w:ascii="Times New Roman" w:hAnsi="Times New Roman" w:cs="Times New Roman"/>
          <w:sz w:val="24"/>
          <w:szCs w:val="24"/>
        </w:rPr>
        <w:t xml:space="preserve">.8.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t>засобів по усуненню практичних складнощів та попередженням ймовірних конфліктних ситуацій.</w:t>
      </w:r>
    </w:p>
    <w:p w:rsidR="00661B8F" w:rsidRPr="00661B8F" w:rsidRDefault="00661B8F" w:rsidP="00661B8F">
      <w:pPr>
        <w:jc w:val="both"/>
        <w:rPr>
          <w:rFonts w:ascii="Times New Roman" w:hAnsi="Times New Roman" w:cs="Times New Roman"/>
          <w:sz w:val="24"/>
          <w:szCs w:val="24"/>
        </w:rPr>
      </w:pPr>
      <w:r w:rsidRPr="00661B8F">
        <w:rPr>
          <w:rFonts w:ascii="Times New Roman" w:hAnsi="Times New Roman" w:cs="Times New Roman"/>
          <w:sz w:val="24"/>
          <w:szCs w:val="24"/>
        </w:rPr>
        <w:lastRenderedPageBreak/>
        <w:t xml:space="preserve"> 12.9.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rsidR="00661B8F" w:rsidRPr="00661B8F" w:rsidRDefault="00661B8F" w:rsidP="00661B8F">
      <w:pPr>
        <w:jc w:val="both"/>
        <w:rPr>
          <w:rFonts w:ascii="Times New Roman" w:hAnsi="Times New Roman" w:cs="Times New Roman"/>
          <w:sz w:val="24"/>
          <w:szCs w:val="24"/>
        </w:rPr>
      </w:pPr>
    </w:p>
    <w:p w:rsidR="00661B8F" w:rsidRPr="00661B8F" w:rsidRDefault="00661B8F" w:rsidP="00661B8F">
      <w:pPr>
        <w:jc w:val="center"/>
        <w:rPr>
          <w:rFonts w:ascii="Times New Roman" w:hAnsi="Times New Roman" w:cs="Times New Roman"/>
          <w:sz w:val="24"/>
          <w:szCs w:val="24"/>
        </w:rPr>
      </w:pPr>
      <w:r w:rsidRPr="00661B8F">
        <w:rPr>
          <w:rFonts w:ascii="Times New Roman" w:hAnsi="Times New Roman" w:cs="Times New Roman"/>
          <w:b/>
          <w:sz w:val="24"/>
          <w:szCs w:val="24"/>
        </w:rPr>
        <w:t>XІ</w:t>
      </w:r>
      <w:r w:rsidRPr="00661B8F">
        <w:rPr>
          <w:rFonts w:ascii="Times New Roman" w:hAnsi="Times New Roman" w:cs="Times New Roman"/>
          <w:b/>
          <w:sz w:val="24"/>
          <w:szCs w:val="24"/>
          <w:lang w:val="en-US"/>
        </w:rPr>
        <w:t>II</w:t>
      </w:r>
      <w:r w:rsidRPr="00661B8F">
        <w:rPr>
          <w:rFonts w:ascii="Times New Roman" w:hAnsi="Times New Roman" w:cs="Times New Roman"/>
          <w:b/>
          <w:sz w:val="24"/>
          <w:szCs w:val="24"/>
        </w:rPr>
        <w:t>. ДОДАТКИ ДО ДОГОВОРУ</w:t>
      </w:r>
    </w:p>
    <w:p w:rsidR="00661B8F" w:rsidRPr="00661B8F" w:rsidRDefault="00661B8F" w:rsidP="0066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p>
    <w:p w:rsidR="00661B8F" w:rsidRPr="00661B8F" w:rsidRDefault="00661B8F" w:rsidP="00661B8F">
      <w:pPr>
        <w:rPr>
          <w:rFonts w:ascii="Times New Roman" w:hAnsi="Times New Roman" w:cs="Times New Roman"/>
          <w:sz w:val="24"/>
          <w:szCs w:val="24"/>
        </w:rPr>
      </w:pPr>
      <w:bookmarkStart w:id="8" w:name="107"/>
      <w:bookmarkEnd w:id="8"/>
      <w:r w:rsidRPr="00661B8F">
        <w:rPr>
          <w:rFonts w:ascii="Times New Roman" w:hAnsi="Times New Roman" w:cs="Times New Roman"/>
          <w:sz w:val="24"/>
          <w:szCs w:val="24"/>
        </w:rPr>
        <w:t xml:space="preserve">13.1. </w:t>
      </w:r>
      <w:r w:rsidRPr="00661B8F">
        <w:rPr>
          <w:rFonts w:ascii="Times New Roman" w:eastAsia="Arial Unicode MS" w:hAnsi="Times New Roman" w:cs="Times New Roman"/>
          <w:sz w:val="24"/>
          <w:szCs w:val="24"/>
        </w:rPr>
        <w:t xml:space="preserve">Невід'ємною частиною цього Договору є: </w:t>
      </w:r>
    </w:p>
    <w:p w:rsidR="00661B8F" w:rsidRPr="00661B8F" w:rsidRDefault="00661B8F" w:rsidP="00661B8F">
      <w:pPr>
        <w:rPr>
          <w:rFonts w:ascii="Times New Roman" w:hAnsi="Times New Roman" w:cs="Times New Roman"/>
          <w:sz w:val="24"/>
          <w:szCs w:val="24"/>
        </w:rPr>
      </w:pPr>
      <w:r w:rsidRPr="00661B8F">
        <w:rPr>
          <w:rFonts w:ascii="Times New Roman" w:eastAsia="Arial Unicode MS" w:hAnsi="Times New Roman" w:cs="Times New Roman"/>
          <w:sz w:val="24"/>
          <w:szCs w:val="24"/>
        </w:rPr>
        <w:t xml:space="preserve">Додаток 1 - Специфікація </w:t>
      </w:r>
      <w:r w:rsidRPr="00661B8F">
        <w:rPr>
          <w:rFonts w:ascii="Times New Roman" w:hAnsi="Times New Roman" w:cs="Times New Roman"/>
          <w:sz w:val="24"/>
          <w:szCs w:val="24"/>
        </w:rPr>
        <w:t>товару, що поставляється;</w:t>
      </w:r>
    </w:p>
    <w:p w:rsidR="00661B8F" w:rsidRPr="00661B8F" w:rsidRDefault="00661B8F" w:rsidP="00661B8F">
      <w:pPr>
        <w:pStyle w:val="Heading3"/>
        <w:numPr>
          <w:ilvl w:val="0"/>
          <w:numId w:val="0"/>
        </w:numPr>
        <w:spacing w:before="0" w:after="0"/>
        <w:rPr>
          <w:rFonts w:ascii="Times New Roman" w:hAnsi="Times New Roman" w:cs="Times New Roman"/>
          <w:b w:val="0"/>
          <w:bCs w:val="0"/>
          <w:sz w:val="24"/>
          <w:szCs w:val="24"/>
        </w:rPr>
      </w:pPr>
    </w:p>
    <w:p w:rsidR="00661B8F" w:rsidRPr="00661B8F" w:rsidRDefault="00661B8F" w:rsidP="00661B8F">
      <w:pPr>
        <w:pStyle w:val="Heading3"/>
        <w:numPr>
          <w:ilvl w:val="0"/>
          <w:numId w:val="0"/>
        </w:numPr>
        <w:spacing w:before="0" w:after="0"/>
        <w:rPr>
          <w:rFonts w:ascii="Times New Roman" w:hAnsi="Times New Roman" w:cs="Times New Roman"/>
          <w:sz w:val="24"/>
          <w:szCs w:val="24"/>
        </w:rPr>
      </w:pPr>
      <w:r w:rsidRPr="00661B8F">
        <w:rPr>
          <w:rFonts w:ascii="Times New Roman" w:hAnsi="Times New Roman" w:cs="Times New Roman"/>
          <w:sz w:val="24"/>
          <w:szCs w:val="24"/>
        </w:rPr>
        <w:t xml:space="preserve">        ХIV . МІСЦЕЗНАХОДЖЕННЯ ТА БАНКІВСЬКІ РЕКВІЗИТИ СТОРІН </w:t>
      </w:r>
    </w:p>
    <w:p w:rsidR="00661B8F" w:rsidRPr="00661B8F" w:rsidRDefault="00661B8F" w:rsidP="00661B8F">
      <w:pPr>
        <w:rPr>
          <w:rFonts w:ascii="Times New Roman" w:hAnsi="Times New Roman" w:cs="Times New Roman"/>
          <w:sz w:val="24"/>
          <w:szCs w:val="24"/>
        </w:rPr>
      </w:pPr>
    </w:p>
    <w:p w:rsidR="00661B8F" w:rsidRPr="00661B8F" w:rsidRDefault="00661B8F" w:rsidP="00661B8F">
      <w:pPr>
        <w:rPr>
          <w:rFonts w:ascii="Times New Roman" w:hAnsi="Times New Roman" w:cs="Times New Roman"/>
          <w:bCs/>
          <w:sz w:val="24"/>
          <w:szCs w:val="24"/>
        </w:rPr>
      </w:pPr>
    </w:p>
    <w:tbl>
      <w:tblPr>
        <w:tblW w:w="10534" w:type="dxa"/>
        <w:tblLayout w:type="fixed"/>
        <w:tblCellMar>
          <w:top w:w="30" w:type="dxa"/>
          <w:left w:w="30" w:type="dxa"/>
          <w:bottom w:w="30" w:type="dxa"/>
          <w:right w:w="30" w:type="dxa"/>
        </w:tblCellMar>
        <w:tblLook w:val="04A0"/>
      </w:tblPr>
      <w:tblGrid>
        <w:gridCol w:w="5277"/>
        <w:gridCol w:w="5257"/>
      </w:tblGrid>
      <w:tr w:rsidR="00661B8F" w:rsidRPr="00661B8F" w:rsidTr="005954B7">
        <w:tc>
          <w:tcPr>
            <w:tcW w:w="5276" w:type="dxa"/>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Замовник</w:t>
            </w:r>
          </w:p>
        </w:tc>
        <w:tc>
          <w:tcPr>
            <w:tcW w:w="5257" w:type="dxa"/>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Виконавець</w:t>
            </w:r>
          </w:p>
        </w:tc>
      </w:tr>
      <w:tr w:rsidR="00661B8F" w:rsidRPr="00661B8F" w:rsidTr="005954B7">
        <w:tc>
          <w:tcPr>
            <w:tcW w:w="5276" w:type="dxa"/>
          </w:tcPr>
          <w:p w:rsidR="00661B8F" w:rsidRPr="00661B8F" w:rsidRDefault="00661B8F" w:rsidP="005954B7">
            <w:pPr>
              <w:widowControl w:val="0"/>
              <w:spacing w:line="276" w:lineRule="auto"/>
              <w:rPr>
                <w:rFonts w:ascii="Times New Roman" w:hAnsi="Times New Roman" w:cs="Times New Roman"/>
                <w:b/>
                <w:sz w:val="24"/>
                <w:szCs w:val="24"/>
              </w:rPr>
            </w:pPr>
            <w:r w:rsidRPr="00661B8F">
              <w:rPr>
                <w:rFonts w:ascii="Times New Roman" w:hAnsi="Times New Roman" w:cs="Times New Roman"/>
                <w:b/>
                <w:sz w:val="24"/>
                <w:szCs w:val="24"/>
              </w:rPr>
              <w:t>Головне управління Пенсійного фонду України в Івано-Франківській області</w:t>
            </w:r>
          </w:p>
          <w:p w:rsidR="00661B8F" w:rsidRPr="00661B8F" w:rsidRDefault="00661B8F" w:rsidP="005954B7">
            <w:pPr>
              <w:widowControl w:val="0"/>
              <w:spacing w:line="276" w:lineRule="auto"/>
              <w:rPr>
                <w:rFonts w:ascii="Times New Roman" w:hAnsi="Times New Roman" w:cs="Times New Roman"/>
                <w:sz w:val="24"/>
                <w:szCs w:val="24"/>
              </w:rPr>
            </w:pPr>
            <w:r w:rsidRPr="00661B8F">
              <w:rPr>
                <w:rFonts w:ascii="Times New Roman" w:hAnsi="Times New Roman" w:cs="Times New Roman"/>
                <w:sz w:val="24"/>
                <w:szCs w:val="24"/>
              </w:rPr>
              <w:t>76018, місто Івано-Франківськ,</w:t>
            </w:r>
          </w:p>
          <w:p w:rsidR="00661B8F" w:rsidRPr="00661B8F" w:rsidRDefault="00661B8F" w:rsidP="005954B7">
            <w:pPr>
              <w:widowControl w:val="0"/>
              <w:spacing w:line="276" w:lineRule="auto"/>
              <w:rPr>
                <w:rFonts w:ascii="Times New Roman" w:hAnsi="Times New Roman" w:cs="Times New Roman"/>
                <w:sz w:val="24"/>
                <w:szCs w:val="24"/>
              </w:rPr>
            </w:pPr>
            <w:r w:rsidRPr="00661B8F">
              <w:rPr>
                <w:rFonts w:ascii="Times New Roman" w:hAnsi="Times New Roman" w:cs="Times New Roman"/>
                <w:sz w:val="24"/>
                <w:szCs w:val="24"/>
              </w:rPr>
              <w:t>вул. Січових Стрільців, буд. 15</w:t>
            </w:r>
          </w:p>
          <w:p w:rsidR="00661B8F" w:rsidRPr="00661B8F" w:rsidRDefault="00661B8F" w:rsidP="005954B7">
            <w:pPr>
              <w:widowControl w:val="0"/>
              <w:spacing w:line="276" w:lineRule="auto"/>
              <w:rPr>
                <w:rFonts w:ascii="Times New Roman" w:hAnsi="Times New Roman" w:cs="Times New Roman"/>
                <w:sz w:val="24"/>
                <w:szCs w:val="24"/>
              </w:rPr>
            </w:pPr>
            <w:r w:rsidRPr="00661B8F">
              <w:rPr>
                <w:rFonts w:ascii="Times New Roman" w:hAnsi="Times New Roman" w:cs="Times New Roman"/>
                <w:sz w:val="24"/>
                <w:szCs w:val="24"/>
              </w:rPr>
              <w:t>Код ЄДРПОУ 20551088</w:t>
            </w:r>
          </w:p>
          <w:p w:rsidR="00661B8F" w:rsidRPr="00661B8F" w:rsidRDefault="00661B8F" w:rsidP="005954B7">
            <w:pPr>
              <w:widowControl w:val="0"/>
              <w:spacing w:line="276" w:lineRule="auto"/>
              <w:rPr>
                <w:rFonts w:ascii="Times New Roman" w:hAnsi="Times New Roman" w:cs="Times New Roman"/>
                <w:sz w:val="24"/>
                <w:szCs w:val="24"/>
              </w:rPr>
            </w:pPr>
            <w:r w:rsidRPr="00661B8F">
              <w:rPr>
                <w:rFonts w:ascii="Times New Roman" w:hAnsi="Times New Roman" w:cs="Times New Roman"/>
                <w:sz w:val="24"/>
                <w:szCs w:val="24"/>
              </w:rPr>
              <w:t>UA 123365030000000256003021046</w:t>
            </w:r>
          </w:p>
          <w:p w:rsidR="00661B8F" w:rsidRPr="00661B8F" w:rsidRDefault="00661B8F" w:rsidP="005954B7">
            <w:pPr>
              <w:widowControl w:val="0"/>
              <w:spacing w:line="276" w:lineRule="auto"/>
              <w:rPr>
                <w:rFonts w:ascii="Times New Roman" w:hAnsi="Times New Roman" w:cs="Times New Roman"/>
                <w:sz w:val="24"/>
                <w:szCs w:val="24"/>
              </w:rPr>
            </w:pPr>
            <w:r w:rsidRPr="00661B8F">
              <w:rPr>
                <w:rFonts w:ascii="Times New Roman" w:hAnsi="Times New Roman" w:cs="Times New Roman"/>
                <w:sz w:val="24"/>
                <w:szCs w:val="24"/>
              </w:rPr>
              <w:t xml:space="preserve">в ІФ ОУ АТ </w:t>
            </w:r>
            <w:proofErr w:type="spellStart"/>
            <w:r w:rsidRPr="00661B8F">
              <w:rPr>
                <w:rFonts w:ascii="Times New Roman" w:hAnsi="Times New Roman" w:cs="Times New Roman"/>
                <w:sz w:val="24"/>
                <w:szCs w:val="24"/>
              </w:rPr>
              <w:t>”Ощадбанк”</w:t>
            </w:r>
            <w:proofErr w:type="spellEnd"/>
            <w:r w:rsidRPr="00661B8F">
              <w:rPr>
                <w:rFonts w:ascii="Times New Roman" w:hAnsi="Times New Roman" w:cs="Times New Roman"/>
                <w:sz w:val="24"/>
                <w:szCs w:val="24"/>
              </w:rPr>
              <w:t>, МФО 336503</w:t>
            </w:r>
          </w:p>
          <w:p w:rsidR="00661B8F" w:rsidRPr="00661B8F" w:rsidRDefault="00661B8F" w:rsidP="005954B7">
            <w:pPr>
              <w:widowControl w:val="0"/>
              <w:spacing w:line="276" w:lineRule="auto"/>
              <w:rPr>
                <w:rFonts w:ascii="Times New Roman" w:hAnsi="Times New Roman" w:cs="Times New Roman"/>
                <w:sz w:val="24"/>
                <w:szCs w:val="24"/>
              </w:rPr>
            </w:pPr>
            <w:r w:rsidRPr="00661B8F">
              <w:rPr>
                <w:rFonts w:ascii="Times New Roman" w:hAnsi="Times New Roman" w:cs="Times New Roman"/>
                <w:sz w:val="24"/>
                <w:szCs w:val="24"/>
              </w:rPr>
              <w:t>тел./ факс (0342) 53-79-90</w:t>
            </w:r>
          </w:p>
          <w:p w:rsidR="00661B8F" w:rsidRPr="00661B8F" w:rsidRDefault="00661B8F" w:rsidP="005954B7">
            <w:pPr>
              <w:widowControl w:val="0"/>
              <w:spacing w:line="276" w:lineRule="auto"/>
              <w:rPr>
                <w:rFonts w:ascii="Times New Roman" w:hAnsi="Times New Roman" w:cs="Times New Roman"/>
                <w:sz w:val="24"/>
                <w:szCs w:val="24"/>
              </w:rPr>
            </w:pPr>
            <w:proofErr w:type="spellStart"/>
            <w:r w:rsidRPr="00661B8F">
              <w:rPr>
                <w:rFonts w:ascii="Times New Roman" w:hAnsi="Times New Roman" w:cs="Times New Roman"/>
                <w:sz w:val="24"/>
                <w:szCs w:val="24"/>
              </w:rPr>
              <w:t>ел</w:t>
            </w:r>
            <w:proofErr w:type="spellEnd"/>
            <w:r w:rsidRPr="00661B8F">
              <w:rPr>
                <w:rFonts w:ascii="Times New Roman" w:hAnsi="Times New Roman" w:cs="Times New Roman"/>
                <w:sz w:val="24"/>
                <w:szCs w:val="24"/>
              </w:rPr>
              <w:t xml:space="preserve">. пошта: </w:t>
            </w:r>
            <w:proofErr w:type="spellStart"/>
            <w:r w:rsidRPr="00661B8F">
              <w:rPr>
                <w:rFonts w:ascii="Times New Roman" w:hAnsi="Times New Roman" w:cs="Times New Roman"/>
                <w:sz w:val="24"/>
                <w:szCs w:val="24"/>
                <w:lang w:val="en-US"/>
              </w:rPr>
              <w:t>gu</w:t>
            </w:r>
            <w:proofErr w:type="spellEnd"/>
            <w:r w:rsidRPr="00661B8F">
              <w:rPr>
                <w:rFonts w:ascii="Times New Roman" w:hAnsi="Times New Roman" w:cs="Times New Roman"/>
                <w:sz w:val="24"/>
                <w:szCs w:val="24"/>
                <w:lang w:val="ru-RU"/>
              </w:rPr>
              <w:t>@</w:t>
            </w:r>
            <w:r w:rsidRPr="00661B8F">
              <w:rPr>
                <w:rFonts w:ascii="Times New Roman" w:hAnsi="Times New Roman" w:cs="Times New Roman"/>
                <w:sz w:val="24"/>
                <w:szCs w:val="24"/>
                <w:lang w:val="en-US"/>
              </w:rPr>
              <w:t>if</w:t>
            </w:r>
            <w:r w:rsidRPr="00661B8F">
              <w:rPr>
                <w:rFonts w:ascii="Times New Roman" w:hAnsi="Times New Roman" w:cs="Times New Roman"/>
                <w:sz w:val="24"/>
                <w:szCs w:val="24"/>
                <w:lang w:val="ru-RU"/>
              </w:rPr>
              <w:t>.</w:t>
            </w:r>
            <w:proofErr w:type="spellStart"/>
            <w:r w:rsidRPr="00661B8F">
              <w:rPr>
                <w:rFonts w:ascii="Times New Roman" w:hAnsi="Times New Roman" w:cs="Times New Roman"/>
                <w:sz w:val="24"/>
                <w:szCs w:val="24"/>
                <w:lang w:val="en-US"/>
              </w:rPr>
              <w:t>pfu</w:t>
            </w:r>
            <w:proofErr w:type="spellEnd"/>
            <w:r w:rsidRPr="00661B8F">
              <w:rPr>
                <w:rFonts w:ascii="Times New Roman" w:hAnsi="Times New Roman" w:cs="Times New Roman"/>
                <w:sz w:val="24"/>
                <w:szCs w:val="24"/>
                <w:lang w:val="ru-RU"/>
              </w:rPr>
              <w:t>.</w:t>
            </w:r>
            <w:proofErr w:type="spellStart"/>
            <w:r w:rsidRPr="00661B8F">
              <w:rPr>
                <w:rFonts w:ascii="Times New Roman" w:hAnsi="Times New Roman" w:cs="Times New Roman"/>
                <w:sz w:val="24"/>
                <w:szCs w:val="24"/>
                <w:lang w:val="en-US"/>
              </w:rPr>
              <w:t>gov</w:t>
            </w:r>
            <w:proofErr w:type="spellEnd"/>
            <w:r w:rsidRPr="00661B8F">
              <w:rPr>
                <w:rFonts w:ascii="Times New Roman" w:hAnsi="Times New Roman" w:cs="Times New Roman"/>
                <w:sz w:val="24"/>
                <w:szCs w:val="24"/>
                <w:lang w:val="ru-RU"/>
              </w:rPr>
              <w:t>.</w:t>
            </w:r>
            <w:proofErr w:type="spellStart"/>
            <w:r w:rsidRPr="00661B8F">
              <w:rPr>
                <w:rFonts w:ascii="Times New Roman" w:hAnsi="Times New Roman" w:cs="Times New Roman"/>
                <w:sz w:val="24"/>
                <w:szCs w:val="24"/>
                <w:lang w:val="en-US"/>
              </w:rPr>
              <w:t>ua</w:t>
            </w:r>
            <w:proofErr w:type="spellEnd"/>
          </w:p>
          <w:p w:rsidR="00661B8F" w:rsidRPr="00661B8F" w:rsidRDefault="00661B8F" w:rsidP="005954B7">
            <w:pPr>
              <w:widowControl w:val="0"/>
              <w:spacing w:line="276" w:lineRule="auto"/>
              <w:rPr>
                <w:rFonts w:ascii="Times New Roman" w:hAnsi="Times New Roman" w:cs="Times New Roman"/>
                <w:sz w:val="24"/>
                <w:szCs w:val="24"/>
              </w:rPr>
            </w:pPr>
          </w:p>
          <w:p w:rsidR="00661B8F" w:rsidRPr="00661B8F" w:rsidRDefault="00661B8F" w:rsidP="005954B7">
            <w:pPr>
              <w:widowControl w:val="0"/>
              <w:spacing w:line="276" w:lineRule="auto"/>
              <w:rPr>
                <w:rFonts w:ascii="Times New Roman" w:hAnsi="Times New Roman" w:cs="Times New Roman"/>
                <w:b/>
                <w:color w:val="000000"/>
                <w:sz w:val="24"/>
                <w:szCs w:val="24"/>
              </w:rPr>
            </w:pPr>
          </w:p>
        </w:tc>
        <w:tc>
          <w:tcPr>
            <w:tcW w:w="5257" w:type="dxa"/>
          </w:tcPr>
          <w:p w:rsidR="00661B8F" w:rsidRPr="00661B8F" w:rsidRDefault="00661B8F" w:rsidP="005954B7">
            <w:pPr>
              <w:widowControl w:val="0"/>
              <w:snapToGrid w:val="0"/>
              <w:spacing w:after="120"/>
              <w:rPr>
                <w:rFonts w:ascii="Times New Roman" w:hAnsi="Times New Roman" w:cs="Times New Roman"/>
                <w:b/>
                <w:color w:val="000000"/>
                <w:sz w:val="24"/>
                <w:szCs w:val="24"/>
              </w:rPr>
            </w:pPr>
          </w:p>
        </w:tc>
      </w:tr>
      <w:tr w:rsidR="00661B8F" w:rsidRPr="00661B8F" w:rsidTr="005954B7">
        <w:tc>
          <w:tcPr>
            <w:tcW w:w="5276" w:type="dxa"/>
          </w:tcPr>
          <w:p w:rsidR="00661B8F" w:rsidRPr="00661B8F" w:rsidRDefault="00661B8F" w:rsidP="005954B7">
            <w:pPr>
              <w:pStyle w:val="af7"/>
              <w:widowControl w:val="0"/>
              <w:spacing w:line="240" w:lineRule="auto"/>
            </w:pPr>
            <w:r w:rsidRPr="00661B8F">
              <w:rPr>
                <w:bCs/>
                <w:color w:val="auto"/>
                <w:lang w:val="uk-UA"/>
              </w:rPr>
              <w:t xml:space="preserve">________________________ </w:t>
            </w:r>
          </w:p>
          <w:p w:rsidR="00661B8F" w:rsidRPr="00661B8F" w:rsidRDefault="00661B8F" w:rsidP="005954B7">
            <w:pPr>
              <w:widowControl w:val="0"/>
              <w:rPr>
                <w:rFonts w:ascii="Times New Roman" w:hAnsi="Times New Roman" w:cs="Times New Roman"/>
                <w:b/>
                <w:sz w:val="24"/>
                <w:szCs w:val="24"/>
              </w:rPr>
            </w:pPr>
            <w:r w:rsidRPr="00661B8F">
              <w:rPr>
                <w:rFonts w:ascii="Times New Roman" w:hAnsi="Times New Roman" w:cs="Times New Roman"/>
                <w:b/>
                <w:sz w:val="24"/>
                <w:szCs w:val="24"/>
              </w:rPr>
              <w:t>М.П.</w:t>
            </w:r>
          </w:p>
        </w:tc>
        <w:tc>
          <w:tcPr>
            <w:tcW w:w="5257" w:type="dxa"/>
          </w:tcPr>
          <w:p w:rsidR="00661B8F" w:rsidRPr="00661B8F" w:rsidRDefault="00661B8F" w:rsidP="005954B7">
            <w:pPr>
              <w:pStyle w:val="af7"/>
              <w:widowControl w:val="0"/>
              <w:spacing w:line="240" w:lineRule="auto"/>
              <w:jc w:val="both"/>
              <w:rPr>
                <w:bCs/>
              </w:rPr>
            </w:pPr>
            <w:r w:rsidRPr="00661B8F">
              <w:rPr>
                <w:bCs/>
                <w:color w:val="auto"/>
                <w:lang w:val="uk-UA"/>
              </w:rPr>
              <w:t xml:space="preserve">________________________ </w:t>
            </w:r>
          </w:p>
          <w:p w:rsidR="00661B8F" w:rsidRPr="00661B8F" w:rsidRDefault="00661B8F" w:rsidP="005954B7">
            <w:pPr>
              <w:widowControl w:val="0"/>
              <w:rPr>
                <w:rFonts w:ascii="Times New Roman" w:hAnsi="Times New Roman" w:cs="Times New Roman"/>
                <w:b/>
                <w:sz w:val="24"/>
                <w:szCs w:val="24"/>
              </w:rPr>
            </w:pPr>
            <w:r w:rsidRPr="00661B8F">
              <w:rPr>
                <w:rFonts w:ascii="Times New Roman" w:hAnsi="Times New Roman" w:cs="Times New Roman"/>
                <w:b/>
                <w:sz w:val="24"/>
                <w:szCs w:val="24"/>
              </w:rPr>
              <w:t>М.П.</w:t>
            </w:r>
          </w:p>
        </w:tc>
      </w:tr>
    </w:tbl>
    <w:p w:rsidR="00661B8F" w:rsidRDefault="00661B8F">
      <w:pPr>
        <w:suppressAutoHyphens w:val="0"/>
        <w:rPr>
          <w:rFonts w:ascii="Times New Roman" w:hAnsi="Times New Roman" w:cs="Times New Roman"/>
          <w:bCs/>
          <w:sz w:val="24"/>
          <w:szCs w:val="24"/>
        </w:rPr>
      </w:pPr>
      <w:r>
        <w:rPr>
          <w:rFonts w:ascii="Times New Roman" w:hAnsi="Times New Roman" w:cs="Times New Roman"/>
          <w:bCs/>
          <w:sz w:val="24"/>
          <w:szCs w:val="24"/>
        </w:rPr>
        <w:br w:type="page"/>
      </w:r>
    </w:p>
    <w:p w:rsidR="00661B8F" w:rsidRPr="00661B8F" w:rsidRDefault="00661B8F" w:rsidP="00661B8F">
      <w:pPr>
        <w:rPr>
          <w:rFonts w:ascii="Times New Roman" w:hAnsi="Times New Roman" w:cs="Times New Roman"/>
          <w:bCs/>
          <w:sz w:val="24"/>
          <w:szCs w:val="24"/>
        </w:rPr>
      </w:pPr>
    </w:p>
    <w:p w:rsidR="00661B8F" w:rsidRPr="00661B8F" w:rsidRDefault="00661B8F" w:rsidP="00661B8F">
      <w:pPr>
        <w:ind w:left="6663"/>
        <w:rPr>
          <w:rFonts w:ascii="Times New Roman" w:hAnsi="Times New Roman" w:cs="Times New Roman"/>
          <w:sz w:val="24"/>
          <w:szCs w:val="24"/>
        </w:rPr>
      </w:pPr>
      <w:r w:rsidRPr="00661B8F">
        <w:rPr>
          <w:rFonts w:ascii="Times New Roman" w:hAnsi="Times New Roman" w:cs="Times New Roman"/>
          <w:bCs/>
          <w:sz w:val="24"/>
          <w:szCs w:val="24"/>
        </w:rPr>
        <w:t xml:space="preserve">Додаток № 1 </w:t>
      </w:r>
    </w:p>
    <w:p w:rsidR="00661B8F" w:rsidRPr="00661B8F" w:rsidRDefault="00661B8F" w:rsidP="00661B8F">
      <w:pPr>
        <w:ind w:left="6663"/>
        <w:rPr>
          <w:rFonts w:ascii="Times New Roman" w:hAnsi="Times New Roman" w:cs="Times New Roman"/>
          <w:sz w:val="24"/>
          <w:szCs w:val="24"/>
        </w:rPr>
      </w:pPr>
      <w:r w:rsidRPr="00661B8F">
        <w:rPr>
          <w:rFonts w:ascii="Times New Roman" w:hAnsi="Times New Roman" w:cs="Times New Roman"/>
          <w:bCs/>
          <w:sz w:val="24"/>
          <w:szCs w:val="24"/>
        </w:rPr>
        <w:t>до  договору № ____</w:t>
      </w:r>
    </w:p>
    <w:p w:rsidR="00661B8F" w:rsidRPr="00661B8F" w:rsidRDefault="00661B8F" w:rsidP="00661B8F">
      <w:pPr>
        <w:ind w:left="6663"/>
        <w:rPr>
          <w:rFonts w:ascii="Times New Roman" w:hAnsi="Times New Roman" w:cs="Times New Roman"/>
          <w:sz w:val="24"/>
          <w:szCs w:val="24"/>
        </w:rPr>
      </w:pPr>
      <w:r w:rsidRPr="00661B8F">
        <w:rPr>
          <w:rFonts w:ascii="Times New Roman" w:hAnsi="Times New Roman" w:cs="Times New Roman"/>
          <w:bCs/>
          <w:sz w:val="24"/>
          <w:szCs w:val="24"/>
        </w:rPr>
        <w:t>від   _______________</w:t>
      </w:r>
    </w:p>
    <w:p w:rsidR="00661B8F" w:rsidRPr="00661B8F" w:rsidRDefault="00661B8F" w:rsidP="00661B8F">
      <w:pPr>
        <w:rPr>
          <w:rFonts w:ascii="Times New Roman" w:hAnsi="Times New Roman" w:cs="Times New Roman"/>
          <w:bCs/>
          <w:sz w:val="24"/>
          <w:szCs w:val="24"/>
        </w:rPr>
      </w:pPr>
    </w:p>
    <w:p w:rsidR="00661B8F" w:rsidRPr="00661B8F" w:rsidRDefault="00661B8F" w:rsidP="00661B8F">
      <w:pPr>
        <w:jc w:val="center"/>
        <w:rPr>
          <w:rFonts w:ascii="Times New Roman" w:hAnsi="Times New Roman" w:cs="Times New Roman"/>
          <w:sz w:val="24"/>
          <w:szCs w:val="24"/>
        </w:rPr>
      </w:pPr>
      <w:r w:rsidRPr="00661B8F">
        <w:rPr>
          <w:rFonts w:ascii="Times New Roman" w:hAnsi="Times New Roman" w:cs="Times New Roman"/>
          <w:b/>
          <w:bCs/>
          <w:sz w:val="24"/>
          <w:szCs w:val="24"/>
        </w:rPr>
        <w:t>Специфікація товару</w:t>
      </w:r>
    </w:p>
    <w:p w:rsidR="00661B8F" w:rsidRPr="00661B8F" w:rsidRDefault="00661B8F" w:rsidP="00661B8F">
      <w:pPr>
        <w:ind w:left="720"/>
        <w:rPr>
          <w:rFonts w:ascii="Times New Roman" w:hAnsi="Times New Roman" w:cs="Times New Roman"/>
          <w:bCs/>
          <w:sz w:val="24"/>
          <w:szCs w:val="24"/>
        </w:rPr>
      </w:pPr>
    </w:p>
    <w:tbl>
      <w:tblPr>
        <w:tblW w:w="10608" w:type="dxa"/>
        <w:tblInd w:w="4" w:type="dxa"/>
        <w:tblLayout w:type="fixed"/>
        <w:tblLook w:val="04A0"/>
      </w:tblPr>
      <w:tblGrid>
        <w:gridCol w:w="74"/>
        <w:gridCol w:w="407"/>
        <w:gridCol w:w="2745"/>
        <w:gridCol w:w="2040"/>
        <w:gridCol w:w="85"/>
        <w:gridCol w:w="1280"/>
        <w:gridCol w:w="1413"/>
        <w:gridCol w:w="1480"/>
        <w:gridCol w:w="1084"/>
      </w:tblGrid>
      <w:tr w:rsidR="00661B8F" w:rsidRPr="00661B8F" w:rsidTr="00661B8F">
        <w:trPr>
          <w:gridAfter w:val="1"/>
          <w:wAfter w:w="1084" w:type="dxa"/>
          <w:trHeight w:val="941"/>
        </w:trPr>
        <w:tc>
          <w:tcPr>
            <w:tcW w:w="481" w:type="dxa"/>
            <w:gridSpan w:val="2"/>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w:t>
            </w:r>
          </w:p>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п/п</w:t>
            </w:r>
          </w:p>
        </w:tc>
        <w:tc>
          <w:tcPr>
            <w:tcW w:w="2745"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Найменування</w:t>
            </w:r>
          </w:p>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Товару</w:t>
            </w:r>
          </w:p>
        </w:tc>
        <w:tc>
          <w:tcPr>
            <w:tcW w:w="2040"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Одиниця виміру</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Кількість</w:t>
            </w:r>
          </w:p>
        </w:tc>
        <w:tc>
          <w:tcPr>
            <w:tcW w:w="1413"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Ціна за одиницю з ПДВ/без ПДВ, грн.</w:t>
            </w:r>
          </w:p>
        </w:tc>
        <w:tc>
          <w:tcPr>
            <w:tcW w:w="1480"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Загальна сума з ПДВ/без ПДВ,</w:t>
            </w:r>
          </w:p>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грн.</w:t>
            </w:r>
          </w:p>
        </w:tc>
      </w:tr>
      <w:tr w:rsidR="00661B8F" w:rsidRPr="00661B8F" w:rsidTr="00661B8F">
        <w:trPr>
          <w:gridAfter w:val="1"/>
          <w:wAfter w:w="1084" w:type="dxa"/>
          <w:trHeight w:val="535"/>
        </w:trPr>
        <w:tc>
          <w:tcPr>
            <w:tcW w:w="481" w:type="dxa"/>
            <w:gridSpan w:val="2"/>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spacing w:after="200"/>
              <w:ind w:right="-49"/>
              <w:jc w:val="center"/>
              <w:rPr>
                <w:rFonts w:ascii="Times New Roman" w:hAnsi="Times New Roman" w:cs="Times New Roman"/>
                <w:sz w:val="24"/>
                <w:szCs w:val="24"/>
              </w:rPr>
            </w:pPr>
            <w:r w:rsidRPr="00661B8F">
              <w:rPr>
                <w:rFonts w:ascii="Times New Roman" w:hAnsi="Times New Roman" w:cs="Times New Roman"/>
                <w:sz w:val="24"/>
                <w:szCs w:val="24"/>
              </w:rPr>
              <w:t>1</w:t>
            </w:r>
          </w:p>
        </w:tc>
        <w:tc>
          <w:tcPr>
            <w:tcW w:w="2745"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pStyle w:val="a7"/>
              <w:widowControl w:val="0"/>
              <w:spacing w:after="200" w:line="276" w:lineRule="auto"/>
              <w:ind w:right="-57"/>
              <w:rPr>
                <w:rFonts w:ascii="Times New Roman" w:hAnsi="Times New Roman"/>
                <w:color w:val="000000"/>
                <w:sz w:val="24"/>
                <w:szCs w:val="24"/>
              </w:rPr>
            </w:pPr>
            <w:r w:rsidRPr="00661B8F">
              <w:rPr>
                <w:rFonts w:ascii="Times New Roman" w:hAnsi="Times New Roman"/>
                <w:color w:val="000000"/>
                <w:sz w:val="24"/>
                <w:szCs w:val="24"/>
              </w:rPr>
              <w:t>Папір білий формату А 4</w:t>
            </w:r>
          </w:p>
        </w:tc>
        <w:tc>
          <w:tcPr>
            <w:tcW w:w="2040" w:type="dxa"/>
            <w:tcBorders>
              <w:top w:val="single" w:sz="4" w:space="0" w:color="000000"/>
              <w:left w:val="single" w:sz="4" w:space="0" w:color="000000"/>
              <w:bottom w:val="single" w:sz="4" w:space="0" w:color="000000"/>
              <w:right w:val="single" w:sz="4" w:space="0" w:color="000000"/>
            </w:tcBorders>
          </w:tcPr>
          <w:p w:rsidR="00661B8F" w:rsidRPr="00661B8F" w:rsidRDefault="00661B8F" w:rsidP="005954B7">
            <w:pPr>
              <w:widowControl w:val="0"/>
              <w:spacing w:before="513" w:after="713"/>
              <w:jc w:val="center"/>
              <w:rPr>
                <w:rFonts w:ascii="Times New Roman" w:hAnsi="Times New Roman" w:cs="Times New Roman"/>
                <w:sz w:val="24"/>
                <w:szCs w:val="24"/>
              </w:rPr>
            </w:pPr>
            <w:r w:rsidRPr="00661B8F">
              <w:rPr>
                <w:rFonts w:ascii="Times New Roman" w:hAnsi="Times New Roman" w:cs="Times New Roman"/>
                <w:sz w:val="24"/>
                <w:szCs w:val="24"/>
              </w:rPr>
              <w:t xml:space="preserve">Пачка (500 </w:t>
            </w:r>
            <w:proofErr w:type="spellStart"/>
            <w:r w:rsidRPr="00661B8F">
              <w:rPr>
                <w:rFonts w:ascii="Times New Roman" w:hAnsi="Times New Roman" w:cs="Times New Roman"/>
                <w:sz w:val="24"/>
                <w:szCs w:val="24"/>
              </w:rPr>
              <w:t>арк</w:t>
            </w:r>
            <w:proofErr w:type="spellEnd"/>
            <w:r w:rsidRPr="00661B8F">
              <w:rPr>
                <w:rFonts w:ascii="Times New Roman" w:hAnsi="Times New Roman" w:cs="Times New Roman"/>
                <w:sz w:val="24"/>
                <w:szCs w:val="24"/>
              </w:rPr>
              <w:t>)</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jc w:val="center"/>
              <w:rPr>
                <w:rFonts w:ascii="Times New Roman" w:hAnsi="Times New Roman" w:cs="Times New Roman"/>
                <w:sz w:val="24"/>
                <w:szCs w:val="24"/>
              </w:rPr>
            </w:pPr>
            <w:r w:rsidRPr="00661B8F">
              <w:rPr>
                <w:rFonts w:ascii="Times New Roman" w:hAnsi="Times New Roman" w:cs="Times New Roman"/>
                <w:sz w:val="24"/>
                <w:szCs w:val="24"/>
              </w:rPr>
              <w:t>2400</w:t>
            </w:r>
          </w:p>
        </w:tc>
        <w:tc>
          <w:tcPr>
            <w:tcW w:w="1413"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snapToGrid w:val="0"/>
              <w:spacing w:after="200"/>
              <w:ind w:right="-49"/>
              <w:jc w:val="center"/>
              <w:rPr>
                <w:rFonts w:ascii="Times New Roman" w:hAnsi="Times New Roman" w:cs="Times New Roman"/>
                <w:sz w:val="24"/>
                <w:szCs w:val="24"/>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snapToGrid w:val="0"/>
              <w:spacing w:after="200"/>
              <w:ind w:right="-49"/>
              <w:jc w:val="center"/>
              <w:rPr>
                <w:rFonts w:ascii="Times New Roman" w:hAnsi="Times New Roman" w:cs="Times New Roman"/>
                <w:sz w:val="24"/>
                <w:szCs w:val="24"/>
              </w:rPr>
            </w:pPr>
          </w:p>
        </w:tc>
      </w:tr>
      <w:tr w:rsidR="00661B8F" w:rsidRPr="00661B8F" w:rsidTr="00661B8F">
        <w:trPr>
          <w:gridAfter w:val="1"/>
          <w:wAfter w:w="1084" w:type="dxa"/>
          <w:trHeight w:val="532"/>
        </w:trPr>
        <w:tc>
          <w:tcPr>
            <w:tcW w:w="8044" w:type="dxa"/>
            <w:gridSpan w:val="7"/>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spacing w:after="200"/>
              <w:ind w:right="-49"/>
              <w:jc w:val="right"/>
              <w:rPr>
                <w:rFonts w:ascii="Times New Roman" w:hAnsi="Times New Roman" w:cs="Times New Roman"/>
                <w:b/>
                <w:bCs/>
                <w:sz w:val="24"/>
                <w:szCs w:val="24"/>
              </w:rPr>
            </w:pPr>
            <w:r w:rsidRPr="00661B8F">
              <w:rPr>
                <w:rFonts w:ascii="Times New Roman" w:hAnsi="Times New Roman" w:cs="Times New Roman"/>
                <w:b/>
                <w:bCs/>
                <w:sz w:val="24"/>
                <w:szCs w:val="24"/>
              </w:rPr>
              <w:t>ПДВ:</w:t>
            </w:r>
          </w:p>
        </w:tc>
        <w:tc>
          <w:tcPr>
            <w:tcW w:w="1480" w:type="dxa"/>
            <w:tcBorders>
              <w:top w:val="single" w:sz="4" w:space="0" w:color="000000"/>
              <w:left w:val="single" w:sz="4" w:space="0" w:color="000000"/>
              <w:bottom w:val="single" w:sz="4" w:space="0" w:color="000000"/>
              <w:right w:val="single" w:sz="4" w:space="0" w:color="000000"/>
            </w:tcBorders>
            <w:vAlign w:val="center"/>
          </w:tcPr>
          <w:p w:rsidR="00661B8F" w:rsidRPr="00661B8F" w:rsidRDefault="00661B8F" w:rsidP="005954B7">
            <w:pPr>
              <w:widowControl w:val="0"/>
              <w:snapToGrid w:val="0"/>
              <w:spacing w:after="200"/>
              <w:ind w:right="-49"/>
              <w:jc w:val="center"/>
              <w:rPr>
                <w:rFonts w:ascii="Times New Roman" w:hAnsi="Times New Roman" w:cs="Times New Roman"/>
                <w:b/>
                <w:sz w:val="24"/>
                <w:szCs w:val="24"/>
                <w:lang w:eastAsia="ar-SA"/>
              </w:rPr>
            </w:pPr>
          </w:p>
        </w:tc>
      </w:tr>
      <w:tr w:rsidR="00661B8F" w:rsidRPr="00661B8F" w:rsidTr="00661B8F">
        <w:trPr>
          <w:gridAfter w:val="1"/>
          <w:wAfter w:w="1084" w:type="dxa"/>
          <w:trHeight w:val="532"/>
        </w:trPr>
        <w:tc>
          <w:tcPr>
            <w:tcW w:w="8044" w:type="dxa"/>
            <w:gridSpan w:val="7"/>
            <w:tcBorders>
              <w:left w:val="single" w:sz="4" w:space="0" w:color="000000"/>
              <w:bottom w:val="single" w:sz="4" w:space="0" w:color="000000"/>
              <w:right w:val="single" w:sz="4" w:space="0" w:color="000000"/>
            </w:tcBorders>
            <w:vAlign w:val="center"/>
          </w:tcPr>
          <w:p w:rsidR="00661B8F" w:rsidRPr="00661B8F" w:rsidRDefault="00661B8F" w:rsidP="005954B7">
            <w:pPr>
              <w:widowControl w:val="0"/>
              <w:spacing w:after="200"/>
              <w:ind w:right="-49"/>
              <w:jc w:val="center"/>
              <w:rPr>
                <w:rFonts w:ascii="Times New Roman" w:hAnsi="Times New Roman" w:cs="Times New Roman"/>
                <w:sz w:val="24"/>
                <w:szCs w:val="24"/>
              </w:rPr>
            </w:pPr>
            <w:r w:rsidRPr="00661B8F">
              <w:rPr>
                <w:rFonts w:ascii="Times New Roman" w:hAnsi="Times New Roman" w:cs="Times New Roman"/>
                <w:b/>
                <w:sz w:val="24"/>
                <w:szCs w:val="24"/>
                <w:lang w:eastAsia="ar-SA"/>
              </w:rPr>
              <w:t xml:space="preserve">                                                                                                        Всього</w:t>
            </w:r>
            <w:r w:rsidRPr="00661B8F">
              <w:rPr>
                <w:rFonts w:ascii="Times New Roman" w:hAnsi="Times New Roman" w:cs="Times New Roman"/>
                <w:b/>
                <w:sz w:val="24"/>
                <w:szCs w:val="24"/>
                <w:lang w:val="en-US" w:eastAsia="ar-SA"/>
              </w:rPr>
              <w:t xml:space="preserve"> </w:t>
            </w:r>
            <w:r w:rsidRPr="00661B8F">
              <w:rPr>
                <w:rFonts w:ascii="Times New Roman" w:hAnsi="Times New Roman" w:cs="Times New Roman"/>
                <w:b/>
                <w:sz w:val="24"/>
                <w:szCs w:val="24"/>
                <w:lang w:eastAsia="ar-SA"/>
              </w:rPr>
              <w:t>з ПДВ:</w:t>
            </w:r>
          </w:p>
        </w:tc>
        <w:tc>
          <w:tcPr>
            <w:tcW w:w="1480" w:type="dxa"/>
            <w:tcBorders>
              <w:left w:val="single" w:sz="4" w:space="0" w:color="000000"/>
              <w:bottom w:val="single" w:sz="4" w:space="0" w:color="000000"/>
              <w:right w:val="single" w:sz="4" w:space="0" w:color="000000"/>
            </w:tcBorders>
            <w:vAlign w:val="center"/>
          </w:tcPr>
          <w:p w:rsidR="00661B8F" w:rsidRPr="00661B8F" w:rsidRDefault="00661B8F" w:rsidP="005954B7">
            <w:pPr>
              <w:widowControl w:val="0"/>
              <w:snapToGrid w:val="0"/>
              <w:spacing w:after="200"/>
              <w:ind w:right="-49"/>
              <w:jc w:val="center"/>
              <w:rPr>
                <w:rFonts w:ascii="Times New Roman" w:hAnsi="Times New Roman" w:cs="Times New Roman"/>
                <w:b/>
                <w:sz w:val="24"/>
                <w:szCs w:val="24"/>
                <w:lang w:eastAsia="ar-SA"/>
              </w:rPr>
            </w:pPr>
          </w:p>
        </w:tc>
      </w:tr>
      <w:tr w:rsidR="00661B8F" w:rsidRPr="00661B8F" w:rsidTr="00661B8F">
        <w:tblPrEx>
          <w:tblCellMar>
            <w:top w:w="30" w:type="dxa"/>
            <w:left w:w="30" w:type="dxa"/>
            <w:bottom w:w="30" w:type="dxa"/>
            <w:right w:w="30" w:type="dxa"/>
          </w:tblCellMar>
        </w:tblPrEx>
        <w:trPr>
          <w:gridBefore w:val="1"/>
          <w:wBefore w:w="74" w:type="dxa"/>
        </w:trPr>
        <w:tc>
          <w:tcPr>
            <w:tcW w:w="5277" w:type="dxa"/>
            <w:gridSpan w:val="4"/>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Замовник</w:t>
            </w:r>
          </w:p>
        </w:tc>
        <w:tc>
          <w:tcPr>
            <w:tcW w:w="5257" w:type="dxa"/>
            <w:gridSpan w:val="4"/>
            <w:vAlign w:val="center"/>
          </w:tcPr>
          <w:p w:rsidR="00661B8F" w:rsidRPr="00661B8F" w:rsidRDefault="00661B8F" w:rsidP="005954B7">
            <w:pPr>
              <w:widowControl w:val="0"/>
              <w:jc w:val="center"/>
              <w:rPr>
                <w:rFonts w:ascii="Times New Roman" w:hAnsi="Times New Roman" w:cs="Times New Roman"/>
                <w:b/>
                <w:sz w:val="24"/>
                <w:szCs w:val="24"/>
              </w:rPr>
            </w:pPr>
            <w:r w:rsidRPr="00661B8F">
              <w:rPr>
                <w:rFonts w:ascii="Times New Roman" w:hAnsi="Times New Roman" w:cs="Times New Roman"/>
                <w:b/>
                <w:sz w:val="24"/>
                <w:szCs w:val="24"/>
              </w:rPr>
              <w:t>Виконавець</w:t>
            </w:r>
          </w:p>
        </w:tc>
      </w:tr>
      <w:tr w:rsidR="00661B8F" w:rsidRPr="00661B8F" w:rsidTr="00661B8F">
        <w:tblPrEx>
          <w:tblCellMar>
            <w:top w:w="30" w:type="dxa"/>
            <w:left w:w="30" w:type="dxa"/>
            <w:bottom w:w="30" w:type="dxa"/>
            <w:right w:w="30" w:type="dxa"/>
          </w:tblCellMar>
        </w:tblPrEx>
        <w:trPr>
          <w:gridBefore w:val="1"/>
          <w:wBefore w:w="74" w:type="dxa"/>
        </w:trPr>
        <w:tc>
          <w:tcPr>
            <w:tcW w:w="5277" w:type="dxa"/>
            <w:gridSpan w:val="4"/>
          </w:tcPr>
          <w:p w:rsidR="00661B8F" w:rsidRPr="00661B8F" w:rsidRDefault="00661B8F" w:rsidP="005954B7">
            <w:pPr>
              <w:widowControl w:val="0"/>
              <w:rPr>
                <w:rFonts w:ascii="Times New Roman" w:hAnsi="Times New Roman" w:cs="Times New Roman"/>
                <w:sz w:val="24"/>
                <w:szCs w:val="24"/>
              </w:rPr>
            </w:pPr>
            <w:r w:rsidRPr="00661B8F">
              <w:rPr>
                <w:rFonts w:ascii="Times New Roman" w:hAnsi="Times New Roman" w:cs="Times New Roman"/>
                <w:b/>
                <w:color w:val="000000"/>
                <w:sz w:val="24"/>
                <w:szCs w:val="24"/>
              </w:rPr>
              <w:t xml:space="preserve">Головне управління </w:t>
            </w:r>
            <w:proofErr w:type="spellStart"/>
            <w:r w:rsidRPr="00661B8F">
              <w:rPr>
                <w:rFonts w:ascii="Times New Roman" w:hAnsi="Times New Roman" w:cs="Times New Roman"/>
                <w:b/>
                <w:bCs/>
                <w:color w:val="000000"/>
                <w:sz w:val="24"/>
                <w:szCs w:val="24"/>
                <w:lang w:val="ru-RU"/>
              </w:rPr>
              <w:t>Пенсійн</w:t>
            </w:r>
            <w:r w:rsidRPr="00661B8F">
              <w:rPr>
                <w:rFonts w:ascii="Times New Roman" w:hAnsi="Times New Roman" w:cs="Times New Roman"/>
                <w:b/>
                <w:bCs/>
                <w:color w:val="000000"/>
                <w:sz w:val="24"/>
                <w:szCs w:val="24"/>
              </w:rPr>
              <w:t>ого</w:t>
            </w:r>
            <w:proofErr w:type="spellEnd"/>
            <w:r w:rsidRPr="00661B8F">
              <w:rPr>
                <w:rFonts w:ascii="Times New Roman" w:hAnsi="Times New Roman" w:cs="Times New Roman"/>
                <w:b/>
                <w:bCs/>
                <w:color w:val="000000"/>
                <w:sz w:val="24"/>
                <w:szCs w:val="24"/>
                <w:lang w:val="ru-RU"/>
              </w:rPr>
              <w:t xml:space="preserve"> фонд</w:t>
            </w:r>
            <w:r w:rsidRPr="00661B8F">
              <w:rPr>
                <w:rFonts w:ascii="Times New Roman" w:hAnsi="Times New Roman" w:cs="Times New Roman"/>
                <w:b/>
                <w:bCs/>
                <w:color w:val="000000"/>
                <w:sz w:val="24"/>
                <w:szCs w:val="24"/>
              </w:rPr>
              <w:t>у</w:t>
            </w:r>
            <w:r w:rsidRPr="00661B8F">
              <w:rPr>
                <w:rFonts w:ascii="Times New Roman" w:hAnsi="Times New Roman" w:cs="Times New Roman"/>
                <w:b/>
                <w:bCs/>
                <w:color w:val="000000"/>
                <w:sz w:val="24"/>
                <w:szCs w:val="24"/>
                <w:lang w:val="ru-RU"/>
              </w:rPr>
              <w:t xml:space="preserve"> </w:t>
            </w:r>
            <w:proofErr w:type="spellStart"/>
            <w:r w:rsidRPr="00661B8F">
              <w:rPr>
                <w:rFonts w:ascii="Times New Roman" w:hAnsi="Times New Roman" w:cs="Times New Roman"/>
                <w:b/>
                <w:bCs/>
                <w:color w:val="000000"/>
                <w:sz w:val="24"/>
                <w:szCs w:val="24"/>
                <w:lang w:val="ru-RU"/>
              </w:rPr>
              <w:t>України</w:t>
            </w:r>
            <w:proofErr w:type="spellEnd"/>
            <w:r w:rsidRPr="00661B8F">
              <w:rPr>
                <w:rFonts w:ascii="Times New Roman" w:hAnsi="Times New Roman" w:cs="Times New Roman"/>
                <w:b/>
                <w:bCs/>
                <w:color w:val="000000"/>
                <w:sz w:val="24"/>
                <w:szCs w:val="24"/>
              </w:rPr>
              <w:t xml:space="preserve"> в Івано-Франківській області</w:t>
            </w:r>
          </w:p>
          <w:p w:rsidR="00661B8F" w:rsidRPr="00661B8F" w:rsidRDefault="00661B8F" w:rsidP="005954B7">
            <w:pPr>
              <w:widowControl w:val="0"/>
              <w:rPr>
                <w:rFonts w:ascii="Times New Roman" w:hAnsi="Times New Roman" w:cs="Times New Roman"/>
                <w:bCs/>
                <w:color w:val="000000"/>
                <w:sz w:val="24"/>
                <w:szCs w:val="24"/>
              </w:rPr>
            </w:pPr>
          </w:p>
          <w:p w:rsidR="00661B8F" w:rsidRPr="00661B8F" w:rsidRDefault="00661B8F" w:rsidP="005954B7">
            <w:pPr>
              <w:widowControl w:val="0"/>
              <w:rPr>
                <w:rFonts w:ascii="Times New Roman" w:hAnsi="Times New Roman" w:cs="Times New Roman"/>
                <w:bCs/>
                <w:color w:val="000000"/>
                <w:sz w:val="24"/>
                <w:szCs w:val="24"/>
              </w:rPr>
            </w:pPr>
          </w:p>
        </w:tc>
        <w:tc>
          <w:tcPr>
            <w:tcW w:w="5257" w:type="dxa"/>
            <w:gridSpan w:val="4"/>
          </w:tcPr>
          <w:p w:rsidR="00661B8F" w:rsidRPr="00661B8F" w:rsidRDefault="00661B8F" w:rsidP="005954B7">
            <w:pPr>
              <w:widowControl w:val="0"/>
              <w:snapToGrid w:val="0"/>
              <w:spacing w:after="120"/>
              <w:rPr>
                <w:rFonts w:ascii="Times New Roman" w:hAnsi="Times New Roman" w:cs="Times New Roman"/>
                <w:bCs/>
                <w:color w:val="000000"/>
                <w:sz w:val="24"/>
                <w:szCs w:val="24"/>
              </w:rPr>
            </w:pPr>
          </w:p>
        </w:tc>
      </w:tr>
      <w:tr w:rsidR="00661B8F" w:rsidRPr="00661B8F" w:rsidTr="00661B8F">
        <w:tblPrEx>
          <w:tblCellMar>
            <w:top w:w="30" w:type="dxa"/>
            <w:left w:w="30" w:type="dxa"/>
            <w:bottom w:w="30" w:type="dxa"/>
            <w:right w:w="30" w:type="dxa"/>
          </w:tblCellMar>
        </w:tblPrEx>
        <w:trPr>
          <w:gridBefore w:val="1"/>
          <w:wBefore w:w="74" w:type="dxa"/>
        </w:trPr>
        <w:tc>
          <w:tcPr>
            <w:tcW w:w="5277" w:type="dxa"/>
            <w:gridSpan w:val="4"/>
          </w:tcPr>
          <w:p w:rsidR="00661B8F" w:rsidRPr="00661B8F" w:rsidRDefault="00661B8F" w:rsidP="005954B7">
            <w:pPr>
              <w:pStyle w:val="af7"/>
              <w:widowControl w:val="0"/>
              <w:spacing w:line="240" w:lineRule="auto"/>
              <w:rPr>
                <w:bCs/>
                <w:color w:val="auto"/>
                <w:lang w:val="uk-UA"/>
              </w:rPr>
            </w:pPr>
          </w:p>
          <w:p w:rsidR="00661B8F" w:rsidRPr="00661B8F" w:rsidRDefault="00661B8F" w:rsidP="005954B7">
            <w:pPr>
              <w:pStyle w:val="af7"/>
              <w:widowControl w:val="0"/>
              <w:spacing w:line="240" w:lineRule="auto"/>
            </w:pPr>
            <w:r w:rsidRPr="00661B8F">
              <w:rPr>
                <w:bCs/>
                <w:color w:val="auto"/>
                <w:lang w:val="uk-UA"/>
              </w:rPr>
              <w:t xml:space="preserve">________________________ </w:t>
            </w:r>
          </w:p>
          <w:p w:rsidR="00661B8F" w:rsidRPr="00661B8F" w:rsidRDefault="00661B8F" w:rsidP="005954B7">
            <w:pPr>
              <w:widowControl w:val="0"/>
              <w:rPr>
                <w:rFonts w:ascii="Times New Roman" w:hAnsi="Times New Roman" w:cs="Times New Roman"/>
                <w:b/>
                <w:sz w:val="24"/>
                <w:szCs w:val="24"/>
              </w:rPr>
            </w:pPr>
            <w:r w:rsidRPr="00661B8F">
              <w:rPr>
                <w:rFonts w:ascii="Times New Roman" w:hAnsi="Times New Roman" w:cs="Times New Roman"/>
                <w:b/>
                <w:sz w:val="24"/>
                <w:szCs w:val="24"/>
              </w:rPr>
              <w:t>М.П.</w:t>
            </w:r>
          </w:p>
        </w:tc>
        <w:tc>
          <w:tcPr>
            <w:tcW w:w="5257" w:type="dxa"/>
            <w:gridSpan w:val="4"/>
          </w:tcPr>
          <w:p w:rsidR="00661B8F" w:rsidRPr="00661B8F" w:rsidRDefault="00661B8F" w:rsidP="005954B7">
            <w:pPr>
              <w:pStyle w:val="af7"/>
              <w:widowControl w:val="0"/>
              <w:spacing w:line="240" w:lineRule="auto"/>
              <w:rPr>
                <w:bCs/>
                <w:color w:val="auto"/>
                <w:lang w:val="uk-UA"/>
              </w:rPr>
            </w:pPr>
          </w:p>
          <w:p w:rsidR="00661B8F" w:rsidRPr="00661B8F" w:rsidRDefault="00661B8F" w:rsidP="005954B7">
            <w:pPr>
              <w:pStyle w:val="af7"/>
              <w:widowControl w:val="0"/>
              <w:spacing w:line="240" w:lineRule="auto"/>
              <w:jc w:val="both"/>
              <w:rPr>
                <w:bCs/>
              </w:rPr>
            </w:pPr>
            <w:r w:rsidRPr="00661B8F">
              <w:rPr>
                <w:bCs/>
                <w:color w:val="auto"/>
                <w:lang w:val="uk-UA"/>
              </w:rPr>
              <w:t xml:space="preserve">________________________ </w:t>
            </w:r>
          </w:p>
          <w:p w:rsidR="00661B8F" w:rsidRPr="00661B8F" w:rsidRDefault="00661B8F" w:rsidP="005954B7">
            <w:pPr>
              <w:widowControl w:val="0"/>
              <w:rPr>
                <w:rFonts w:ascii="Times New Roman" w:hAnsi="Times New Roman" w:cs="Times New Roman"/>
                <w:b/>
                <w:sz w:val="24"/>
                <w:szCs w:val="24"/>
              </w:rPr>
            </w:pPr>
            <w:r w:rsidRPr="00661B8F">
              <w:rPr>
                <w:rFonts w:ascii="Times New Roman" w:hAnsi="Times New Roman" w:cs="Times New Roman"/>
                <w:b/>
                <w:sz w:val="24"/>
                <w:szCs w:val="24"/>
              </w:rPr>
              <w:t>М.П.</w:t>
            </w:r>
          </w:p>
        </w:tc>
      </w:tr>
    </w:tbl>
    <w:p w:rsidR="00074F25" w:rsidRPr="00661B8F" w:rsidRDefault="00074F25" w:rsidP="00661B8F">
      <w:pPr>
        <w:rPr>
          <w:rFonts w:ascii="Times New Roman" w:hAnsi="Times New Roman" w:cs="Times New Roman"/>
          <w:b/>
          <w:sz w:val="24"/>
          <w:szCs w:val="24"/>
          <w:lang w:val="en-US" w:eastAsia="uk-UA"/>
        </w:rPr>
      </w:pPr>
    </w:p>
    <w:sectPr w:rsidR="00074F25" w:rsidRPr="00661B8F" w:rsidSect="00074F25">
      <w:headerReference w:type="default" r:id="rId8"/>
      <w:headerReference w:type="first" r:id="rId9"/>
      <w:footnotePr>
        <w:pos w:val="beneathText"/>
      </w:footnotePr>
      <w:pgSz w:w="11906" w:h="16838"/>
      <w:pgMar w:top="851" w:right="567" w:bottom="567" w:left="1167" w:header="709" w:footer="720" w:gutter="0"/>
      <w:pgNumType w:start="1"/>
      <w:cols w:space="72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CD" w:rsidRDefault="00C051CD" w:rsidP="00074F25">
      <w:r>
        <w:separator/>
      </w:r>
    </w:p>
  </w:endnote>
  <w:endnote w:type="continuationSeparator" w:id="0">
    <w:p w:rsidR="00C051CD" w:rsidRDefault="00C051CD" w:rsidP="0007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Noto Sans"/>
    <w:charset w:val="01"/>
    <w:family w:val="swiss"/>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CD" w:rsidRDefault="00C051CD">
      <w:r>
        <w:separator/>
      </w:r>
    </w:p>
  </w:footnote>
  <w:footnote w:type="continuationSeparator" w:id="0">
    <w:p w:rsidR="00C051CD" w:rsidRDefault="00C05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25" w:rsidRDefault="002C435A">
    <w:pPr>
      <w:pStyle w:val="LO-normal1"/>
      <w:jc w:val="center"/>
    </w:pPr>
    <w:r>
      <w:rPr>
        <w:rFonts w:ascii="Times New Roman" w:hAnsi="Times New Roman" w:cs="Times New Roman"/>
        <w:color w:val="000000"/>
        <w:sz w:val="28"/>
        <w:szCs w:val="28"/>
      </w:rPr>
      <w:fldChar w:fldCharType="begin"/>
    </w:r>
    <w:r w:rsidR="009A6B7B">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sidR="00661B8F">
      <w:rPr>
        <w:rFonts w:ascii="Times New Roman" w:hAnsi="Times New Roman" w:cs="Times New Roman"/>
        <w:noProof/>
        <w:color w:val="000000"/>
        <w:sz w:val="28"/>
        <w:szCs w:val="28"/>
      </w:rPr>
      <w:t>10</w:t>
    </w:r>
    <w:r>
      <w:rPr>
        <w:rFonts w:ascii="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25" w:rsidRDefault="00074F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2"/>
      <w:numFmt w:val="bullet"/>
      <w:lvlText w:val="-"/>
      <w:lvlJc w:val="left"/>
      <w:pPr>
        <w:tabs>
          <w:tab w:val="left" w:pos="0"/>
        </w:tabs>
        <w:ind w:left="1068" w:hanging="360"/>
      </w:pPr>
      <w:rPr>
        <w:rFonts w:ascii="Times New Roman" w:hAnsi="Times New Roman" w:cs="Times New Roman"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
    <w:nsid w:val="E26D3AD6"/>
    <w:multiLevelType w:val="multilevel"/>
    <w:tmpl w:val="E26D3AD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EA6FC6BF"/>
    <w:multiLevelType w:val="multilevel"/>
    <w:tmpl w:val="EA6FC6BF"/>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pStyle w:val="7"/>
      <w:suff w:val="nothing"/>
      <w:lvlText w:val=""/>
      <w:lvlJc w:val="left"/>
      <w:pPr>
        <w:tabs>
          <w:tab w:val="left" w:pos="0"/>
        </w:tabs>
        <w:ind w:left="0" w:firstLine="0"/>
      </w:pPr>
    </w:lvl>
    <w:lvl w:ilvl="7">
      <w:start w:val="1"/>
      <w:numFmt w:val="none"/>
      <w:pStyle w:val="8"/>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4">
    <w:nsid w:val="00000002"/>
    <w:multiLevelType w:val="multilevel"/>
    <w:tmpl w:val="00000002"/>
    <w:lvl w:ilvl="0">
      <w:start w:val="13"/>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Noto Sans Symbols" w:hAnsi="Noto Sans Symbols" w:cs="Noto Sans Symbols"/>
      </w:rPr>
    </w:lvl>
    <w:lvl w:ilvl="3">
      <w:start w:val="1"/>
      <w:numFmt w:val="bullet"/>
      <w:lvlText w:val="●"/>
      <w:lvlJc w:val="left"/>
      <w:pPr>
        <w:tabs>
          <w:tab w:val="left" w:pos="0"/>
        </w:tabs>
        <w:ind w:left="2880" w:hanging="360"/>
      </w:pPr>
      <w:rPr>
        <w:rFonts w:ascii="Noto Sans Symbols" w:hAnsi="Noto Sans Symbols" w:cs="Noto Sans Symbols"/>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Noto Sans Symbols" w:hAnsi="Noto Sans Symbols" w:cs="Noto Sans Symbols"/>
      </w:rPr>
    </w:lvl>
    <w:lvl w:ilvl="6">
      <w:start w:val="1"/>
      <w:numFmt w:val="bullet"/>
      <w:lvlText w:val="●"/>
      <w:lvlJc w:val="left"/>
      <w:pPr>
        <w:tabs>
          <w:tab w:val="left" w:pos="0"/>
        </w:tabs>
        <w:ind w:left="5040" w:hanging="360"/>
      </w:pPr>
      <w:rPr>
        <w:rFonts w:ascii="Noto Sans Symbols" w:hAnsi="Noto Sans Symbols" w:cs="Noto Sans Symbols"/>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Noto Sans Symbols" w:hAnsi="Noto Sans Symbols" w:cs="Noto Sans Symbols"/>
      </w:rPr>
    </w:lvl>
  </w:abstractNum>
  <w:abstractNum w:abstractNumId="5">
    <w:nsid w:val="00000003"/>
    <w:multiLevelType w:val="multilevel"/>
    <w:tmpl w:val="00000003"/>
    <w:lvl w:ilvl="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6">
    <w:nsid w:val="00000004"/>
    <w:multiLevelType w:val="multilevel"/>
    <w:tmpl w:val="00000004"/>
    <w:lvl w:ilvl="0">
      <w:start w:val="1"/>
      <w:numFmt w:val="decimal"/>
      <w:lvlText w:val="%1."/>
      <w:lvlJc w:val="left"/>
      <w:pPr>
        <w:tabs>
          <w:tab w:val="left" w:pos="360"/>
        </w:tabs>
        <w:ind w:left="360" w:hanging="360"/>
      </w:pPr>
      <w:rPr>
        <w:rFonts w:cs="Times New Roman"/>
        <w:b w:val="0"/>
        <w:i w:val="0"/>
      </w:rPr>
    </w:lvl>
    <w:lvl w:ilvl="1">
      <w:start w:val="1"/>
      <w:numFmt w:val="decimal"/>
      <w:lvlText w:val="%1.%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7">
    <w:nsid w:val="0053208E"/>
    <w:multiLevelType w:val="multilevel"/>
    <w:tmpl w:val="0053208E"/>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nsid w:val="6E1F692F"/>
    <w:multiLevelType w:val="multilevel"/>
    <w:tmpl w:val="E3EC991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FA227EE"/>
    <w:multiLevelType w:val="singleLevel"/>
    <w:tmpl w:val="6FA227EE"/>
    <w:lvl w:ilvl="0">
      <w:start w:val="1"/>
      <w:numFmt w:val="decimal"/>
      <w:suff w:val="space"/>
      <w:lvlText w:val="%1."/>
      <w:lvlJc w:val="left"/>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0"/>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0000"/>
  <w:documentProtection w:edit="readOnly" w:enforcement="0"/>
  <w:defaultTabStop w:val="720"/>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74F25"/>
    <w:rsid w:val="00074F25"/>
    <w:rsid w:val="002C435A"/>
    <w:rsid w:val="00336A86"/>
    <w:rsid w:val="0057211A"/>
    <w:rsid w:val="00661B8F"/>
    <w:rsid w:val="009A6B7B"/>
    <w:rsid w:val="009D4730"/>
    <w:rsid w:val="00B77715"/>
    <w:rsid w:val="00C051CD"/>
    <w:rsid w:val="00D2566F"/>
    <w:rsid w:val="00E6780F"/>
    <w:rsid w:val="00FC630D"/>
    <w:rsid w:val="0174502C"/>
    <w:rsid w:val="01831048"/>
    <w:rsid w:val="057F6FD7"/>
    <w:rsid w:val="08092B7E"/>
    <w:rsid w:val="08412EF3"/>
    <w:rsid w:val="096C6308"/>
    <w:rsid w:val="0A043883"/>
    <w:rsid w:val="0E01382C"/>
    <w:rsid w:val="0E9A66F0"/>
    <w:rsid w:val="0F701829"/>
    <w:rsid w:val="11D2044B"/>
    <w:rsid w:val="12A8147F"/>
    <w:rsid w:val="13432457"/>
    <w:rsid w:val="16BB58FB"/>
    <w:rsid w:val="16D765C7"/>
    <w:rsid w:val="17CB6EEE"/>
    <w:rsid w:val="18BE7DE6"/>
    <w:rsid w:val="1B281420"/>
    <w:rsid w:val="1B37363C"/>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419C08F3"/>
    <w:rsid w:val="43711F7D"/>
    <w:rsid w:val="43DB31AF"/>
    <w:rsid w:val="44407F9C"/>
    <w:rsid w:val="44956E2C"/>
    <w:rsid w:val="4AD340F8"/>
    <w:rsid w:val="4C081DD2"/>
    <w:rsid w:val="4E677212"/>
    <w:rsid w:val="4E991343"/>
    <w:rsid w:val="51AB7552"/>
    <w:rsid w:val="532F4F57"/>
    <w:rsid w:val="54B21080"/>
    <w:rsid w:val="57865603"/>
    <w:rsid w:val="5D697963"/>
    <w:rsid w:val="5F4422B6"/>
    <w:rsid w:val="60A74F0A"/>
    <w:rsid w:val="61D845AF"/>
    <w:rsid w:val="62D77871"/>
    <w:rsid w:val="65DB4A44"/>
    <w:rsid w:val="6C393DB9"/>
    <w:rsid w:val="6D766EEC"/>
    <w:rsid w:val="6D92249B"/>
    <w:rsid w:val="6D995B17"/>
    <w:rsid w:val="6FFC1DF8"/>
    <w:rsid w:val="72020724"/>
    <w:rsid w:val="7416389E"/>
    <w:rsid w:val="744D1752"/>
    <w:rsid w:val="77BC3033"/>
    <w:rsid w:val="7BBF7703"/>
    <w:rsid w:val="7C3306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uiPriority="7" w:qFormat="1"/>
    <w:lsdException w:name="heading 1" w:uiPriority="67" w:qFormat="1"/>
    <w:lsdException w:name="heading 2" w:uiPriority="67" w:qFormat="1"/>
    <w:lsdException w:name="heading 3" w:uiPriority="67" w:qFormat="1"/>
    <w:lsdException w:name="heading 4" w:uiPriority="67" w:qFormat="1"/>
    <w:lsdException w:name="heading 5" w:uiPriority="67" w:qFormat="1"/>
    <w:lsdException w:name="heading 6" w:uiPriority="67" w:qFormat="1"/>
    <w:lsdException w:name="heading 7" w:uiPriority="67" w:qFormat="1"/>
    <w:lsdException w:name="heading 8" w:uiPriority="67" w:qFormat="1"/>
    <w:lsdException w:name="heading 9" w:semiHidden="1" w:unhideWhenUsed="1" w:qFormat="1"/>
    <w:lsdException w:name="header" w:uiPriority="68" w:qFormat="1"/>
    <w:lsdException w:name="caption" w:uiPriority="67" w:qFormat="1"/>
    <w:lsdException w:name="List" w:uiPriority="67" w:qFormat="1"/>
    <w:lsdException w:name="Title" w:qFormat="1"/>
    <w:lsdException w:name="Default Paragraph Font" w:semiHidden="1" w:qFormat="1"/>
    <w:lsdException w:name="Body Text" w:uiPriority="67" w:qFormat="1"/>
    <w:lsdException w:name="Body Text Indent" w:uiPriority="67" w:qFormat="1"/>
    <w:lsdException w:name="Subtitle" w:uiPriority="67" w:qFormat="1"/>
    <w:lsdException w:name="Hyperlink" w:uiPriority="67" w:qFormat="1"/>
    <w:lsdException w:name="FollowedHyperlink" w:uiPriority="67"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074F25"/>
    <w:pPr>
      <w:suppressAutoHyphens/>
    </w:pPr>
    <w:rPr>
      <w:rFonts w:ascii="Calibri" w:eastAsia="Calibri" w:hAnsi="Calibri" w:cs="Calibri"/>
      <w:lang w:eastAsia="zh-CN"/>
    </w:rPr>
  </w:style>
  <w:style w:type="paragraph" w:styleId="1">
    <w:name w:val="heading 1"/>
    <w:basedOn w:val="LO-normal1"/>
    <w:next w:val="LO-normal1"/>
    <w:uiPriority w:val="67"/>
    <w:qFormat/>
    <w:rsid w:val="00074F25"/>
    <w:pPr>
      <w:keepNext/>
      <w:keepLines/>
      <w:numPr>
        <w:numId w:val="1"/>
      </w:numPr>
      <w:spacing w:before="480" w:after="120"/>
      <w:outlineLvl w:val="0"/>
    </w:pPr>
    <w:rPr>
      <w:b/>
      <w:sz w:val="48"/>
      <w:szCs w:val="48"/>
    </w:rPr>
  </w:style>
  <w:style w:type="paragraph" w:styleId="2">
    <w:name w:val="heading 2"/>
    <w:basedOn w:val="LO-normal1"/>
    <w:next w:val="LO-normal1"/>
    <w:uiPriority w:val="67"/>
    <w:qFormat/>
    <w:rsid w:val="00074F25"/>
    <w:pPr>
      <w:keepNext/>
      <w:keepLines/>
      <w:numPr>
        <w:ilvl w:val="1"/>
        <w:numId w:val="1"/>
      </w:numPr>
      <w:spacing w:before="360" w:after="80"/>
      <w:outlineLvl w:val="1"/>
    </w:pPr>
    <w:rPr>
      <w:b/>
      <w:sz w:val="36"/>
      <w:szCs w:val="36"/>
    </w:rPr>
  </w:style>
  <w:style w:type="paragraph" w:styleId="3">
    <w:name w:val="heading 3"/>
    <w:basedOn w:val="LO-normal1"/>
    <w:next w:val="a"/>
    <w:uiPriority w:val="67"/>
    <w:qFormat/>
    <w:rsid w:val="00074F25"/>
    <w:pPr>
      <w:keepNext/>
      <w:keepLines/>
      <w:numPr>
        <w:ilvl w:val="2"/>
        <w:numId w:val="1"/>
      </w:numPr>
      <w:spacing w:before="280" w:after="80"/>
      <w:outlineLvl w:val="2"/>
    </w:pPr>
    <w:rPr>
      <w:b/>
      <w:sz w:val="28"/>
      <w:szCs w:val="28"/>
    </w:rPr>
  </w:style>
  <w:style w:type="paragraph" w:styleId="4">
    <w:name w:val="heading 4"/>
    <w:basedOn w:val="LO-normal1"/>
    <w:next w:val="LO-normal1"/>
    <w:uiPriority w:val="67"/>
    <w:qFormat/>
    <w:rsid w:val="00074F25"/>
    <w:pPr>
      <w:keepNext/>
      <w:keepLines/>
      <w:numPr>
        <w:ilvl w:val="3"/>
        <w:numId w:val="1"/>
      </w:numPr>
      <w:spacing w:before="240" w:after="40"/>
      <w:outlineLvl w:val="3"/>
    </w:pPr>
    <w:rPr>
      <w:b/>
      <w:sz w:val="24"/>
      <w:szCs w:val="24"/>
    </w:rPr>
  </w:style>
  <w:style w:type="paragraph" w:styleId="5">
    <w:name w:val="heading 5"/>
    <w:basedOn w:val="LO-normal1"/>
    <w:next w:val="LO-normal1"/>
    <w:uiPriority w:val="67"/>
    <w:qFormat/>
    <w:rsid w:val="00074F25"/>
    <w:pPr>
      <w:keepNext/>
      <w:keepLines/>
      <w:numPr>
        <w:ilvl w:val="4"/>
        <w:numId w:val="1"/>
      </w:numPr>
      <w:spacing w:before="220" w:after="40"/>
      <w:outlineLvl w:val="4"/>
    </w:pPr>
    <w:rPr>
      <w:b/>
      <w:sz w:val="22"/>
      <w:szCs w:val="22"/>
    </w:rPr>
  </w:style>
  <w:style w:type="paragraph" w:styleId="6">
    <w:name w:val="heading 6"/>
    <w:basedOn w:val="LO-normal1"/>
    <w:next w:val="LO-normal1"/>
    <w:uiPriority w:val="67"/>
    <w:qFormat/>
    <w:rsid w:val="00074F25"/>
    <w:pPr>
      <w:keepNext/>
      <w:keepLines/>
      <w:numPr>
        <w:ilvl w:val="5"/>
        <w:numId w:val="1"/>
      </w:numPr>
      <w:spacing w:before="200" w:after="40"/>
      <w:outlineLvl w:val="5"/>
    </w:pPr>
    <w:rPr>
      <w:b/>
    </w:rPr>
  </w:style>
  <w:style w:type="paragraph" w:styleId="7">
    <w:name w:val="heading 7"/>
    <w:basedOn w:val="a"/>
    <w:next w:val="a"/>
    <w:uiPriority w:val="67"/>
    <w:qFormat/>
    <w:rsid w:val="00074F25"/>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
    <w:next w:val="a"/>
    <w:uiPriority w:val="67"/>
    <w:qFormat/>
    <w:rsid w:val="00074F25"/>
    <w:pPr>
      <w:numPr>
        <w:ilvl w:val="7"/>
        <w:numId w:val="1"/>
      </w:num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1">
    <w:name w:val="LO-normal1"/>
    <w:uiPriority w:val="2"/>
    <w:qFormat/>
    <w:rsid w:val="00074F25"/>
    <w:pPr>
      <w:suppressAutoHyphens/>
    </w:pPr>
    <w:rPr>
      <w:rFonts w:ascii="Calibri" w:eastAsia="Calibri" w:hAnsi="Calibri" w:cs="Calibri"/>
      <w:lang w:eastAsia="zh-CN"/>
    </w:rPr>
  </w:style>
  <w:style w:type="character" w:styleId="a3">
    <w:name w:val="FollowedHyperlink"/>
    <w:basedOn w:val="10"/>
    <w:uiPriority w:val="67"/>
    <w:qFormat/>
    <w:rsid w:val="00074F25"/>
    <w:rPr>
      <w:rFonts w:cs="Times New Roman"/>
      <w:color w:val="800080"/>
      <w:u w:val="single"/>
    </w:rPr>
  </w:style>
  <w:style w:type="character" w:customStyle="1" w:styleId="10">
    <w:name w:val="Основной шрифт абзаца1"/>
    <w:uiPriority w:val="6"/>
    <w:qFormat/>
    <w:rsid w:val="00074F25"/>
  </w:style>
  <w:style w:type="character" w:styleId="a4">
    <w:name w:val="Hyperlink"/>
    <w:basedOn w:val="10"/>
    <w:uiPriority w:val="67"/>
    <w:qFormat/>
    <w:rsid w:val="00074F25"/>
    <w:rPr>
      <w:rFonts w:cs="Times New Roman"/>
      <w:color w:val="0000FF"/>
      <w:u w:val="single"/>
    </w:rPr>
  </w:style>
  <w:style w:type="paragraph" w:styleId="a5">
    <w:name w:val="caption"/>
    <w:basedOn w:val="a"/>
    <w:next w:val="a"/>
    <w:uiPriority w:val="67"/>
    <w:qFormat/>
    <w:rsid w:val="00074F25"/>
    <w:pPr>
      <w:suppressLineNumbers/>
      <w:spacing w:before="120" w:after="120"/>
    </w:pPr>
    <w:rPr>
      <w:rFonts w:cs="Arial"/>
      <w:i/>
      <w:iCs/>
      <w:sz w:val="24"/>
      <w:szCs w:val="24"/>
    </w:rPr>
  </w:style>
  <w:style w:type="paragraph" w:styleId="a6">
    <w:name w:val="header"/>
    <w:basedOn w:val="a"/>
    <w:uiPriority w:val="68"/>
    <w:qFormat/>
    <w:rsid w:val="00074F25"/>
    <w:pPr>
      <w:tabs>
        <w:tab w:val="center" w:pos="4819"/>
        <w:tab w:val="right" w:pos="9639"/>
      </w:tabs>
    </w:pPr>
    <w:rPr>
      <w:rFonts w:cs="Times New Roman"/>
    </w:rPr>
  </w:style>
  <w:style w:type="paragraph" w:styleId="a7">
    <w:name w:val="Body Text"/>
    <w:basedOn w:val="a"/>
    <w:uiPriority w:val="67"/>
    <w:qFormat/>
    <w:rsid w:val="00074F25"/>
    <w:pPr>
      <w:spacing w:after="120"/>
    </w:pPr>
    <w:rPr>
      <w:rFonts w:cs="Times New Roman"/>
    </w:rPr>
  </w:style>
  <w:style w:type="paragraph" w:styleId="a8">
    <w:name w:val="Body Text Indent"/>
    <w:basedOn w:val="a"/>
    <w:uiPriority w:val="67"/>
    <w:qFormat/>
    <w:rsid w:val="00074F25"/>
    <w:pPr>
      <w:spacing w:after="120"/>
      <w:ind w:left="283"/>
    </w:pPr>
    <w:rPr>
      <w:rFonts w:cs="Times New Roman"/>
    </w:rPr>
  </w:style>
  <w:style w:type="paragraph" w:styleId="a9">
    <w:name w:val="List"/>
    <w:basedOn w:val="a7"/>
    <w:uiPriority w:val="67"/>
    <w:qFormat/>
    <w:rsid w:val="00074F25"/>
    <w:rPr>
      <w:rFonts w:cs="Arial"/>
    </w:rPr>
  </w:style>
  <w:style w:type="paragraph" w:styleId="aa">
    <w:name w:val="Normal (Web)"/>
    <w:basedOn w:val="a"/>
    <w:qFormat/>
    <w:rsid w:val="00074F25"/>
    <w:rPr>
      <w:sz w:val="24"/>
      <w:szCs w:val="24"/>
    </w:rPr>
  </w:style>
  <w:style w:type="paragraph" w:styleId="ab">
    <w:name w:val="Subtitle"/>
    <w:basedOn w:val="LO-normal1"/>
    <w:next w:val="LO-normal1"/>
    <w:uiPriority w:val="67"/>
    <w:qFormat/>
    <w:rsid w:val="00074F25"/>
    <w:pPr>
      <w:keepNext/>
      <w:keepLines/>
      <w:spacing w:before="360" w:after="80"/>
    </w:pPr>
    <w:rPr>
      <w:rFonts w:ascii="Georgia" w:hAnsi="Georgia" w:cs="Georgia"/>
      <w:i/>
      <w:color w:val="666666"/>
      <w:sz w:val="48"/>
      <w:szCs w:val="48"/>
    </w:rPr>
  </w:style>
  <w:style w:type="table" w:styleId="ac">
    <w:name w:val="Table Grid"/>
    <w:basedOn w:val="a1"/>
    <w:qFormat/>
    <w:rsid w:val="00074F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3"/>
    <w:qFormat/>
    <w:rsid w:val="00074F25"/>
  </w:style>
  <w:style w:type="character" w:customStyle="1" w:styleId="WW8Num1z1">
    <w:name w:val="WW8Num1z1"/>
    <w:uiPriority w:val="3"/>
    <w:qFormat/>
    <w:rsid w:val="00074F25"/>
  </w:style>
  <w:style w:type="character" w:customStyle="1" w:styleId="WW8Num1z2">
    <w:name w:val="WW8Num1z2"/>
    <w:uiPriority w:val="3"/>
    <w:qFormat/>
    <w:rsid w:val="00074F25"/>
  </w:style>
  <w:style w:type="character" w:customStyle="1" w:styleId="WW8Num1z3">
    <w:name w:val="WW8Num1z3"/>
    <w:uiPriority w:val="3"/>
    <w:qFormat/>
    <w:rsid w:val="00074F25"/>
  </w:style>
  <w:style w:type="character" w:customStyle="1" w:styleId="WW8Num1z4">
    <w:name w:val="WW8Num1z4"/>
    <w:uiPriority w:val="3"/>
    <w:qFormat/>
    <w:rsid w:val="00074F25"/>
  </w:style>
  <w:style w:type="character" w:customStyle="1" w:styleId="WW8Num1z5">
    <w:name w:val="WW8Num1z5"/>
    <w:uiPriority w:val="3"/>
    <w:qFormat/>
    <w:rsid w:val="00074F25"/>
  </w:style>
  <w:style w:type="character" w:customStyle="1" w:styleId="WW8Num1z6">
    <w:name w:val="WW8Num1z6"/>
    <w:uiPriority w:val="3"/>
    <w:qFormat/>
    <w:rsid w:val="00074F25"/>
  </w:style>
  <w:style w:type="character" w:customStyle="1" w:styleId="WW8Num1z7">
    <w:name w:val="WW8Num1z7"/>
    <w:uiPriority w:val="3"/>
    <w:qFormat/>
    <w:rsid w:val="00074F25"/>
  </w:style>
  <w:style w:type="character" w:customStyle="1" w:styleId="WW8Num1z8">
    <w:name w:val="WW8Num1z8"/>
    <w:uiPriority w:val="3"/>
    <w:qFormat/>
    <w:rsid w:val="00074F25"/>
  </w:style>
  <w:style w:type="character" w:customStyle="1" w:styleId="WW8Num2z0">
    <w:name w:val="WW8Num2z0"/>
    <w:uiPriority w:val="3"/>
    <w:qFormat/>
    <w:rsid w:val="00074F25"/>
    <w:rPr>
      <w:rFonts w:ascii="Times New Roman" w:hAnsi="Times New Roman" w:cs="Times New Roman"/>
    </w:rPr>
  </w:style>
  <w:style w:type="character" w:customStyle="1" w:styleId="WW8Num2z1">
    <w:name w:val="WW8Num2z1"/>
    <w:uiPriority w:val="3"/>
    <w:qFormat/>
    <w:rsid w:val="00074F25"/>
    <w:rPr>
      <w:rFonts w:ascii="Courier New" w:hAnsi="Courier New" w:cs="Courier New"/>
    </w:rPr>
  </w:style>
  <w:style w:type="character" w:customStyle="1" w:styleId="WW8Num2z2">
    <w:name w:val="WW8Num2z2"/>
    <w:uiPriority w:val="3"/>
    <w:qFormat/>
    <w:rsid w:val="00074F25"/>
    <w:rPr>
      <w:rFonts w:ascii="Noto Sans Symbols" w:hAnsi="Noto Sans Symbols" w:cs="Noto Sans Symbols"/>
    </w:rPr>
  </w:style>
  <w:style w:type="character" w:customStyle="1" w:styleId="WW8Num3z0">
    <w:name w:val="WW8Num3z0"/>
    <w:uiPriority w:val="3"/>
    <w:qFormat/>
    <w:rsid w:val="00074F25"/>
    <w:rPr>
      <w:rFonts w:ascii="Times New Roman" w:hAnsi="Times New Roman" w:cs="Times New Roman"/>
      <w:color w:val="000000"/>
      <w:position w:val="0"/>
      <w:sz w:val="22"/>
      <w:szCs w:val="26"/>
      <w:vertAlign w:val="baseline"/>
    </w:rPr>
  </w:style>
  <w:style w:type="character" w:customStyle="1" w:styleId="WW8Num4z0">
    <w:name w:val="WW8Num4z0"/>
    <w:uiPriority w:val="3"/>
    <w:qFormat/>
    <w:rsid w:val="00074F25"/>
    <w:rPr>
      <w:rFonts w:cs="Times New Roman"/>
    </w:rPr>
  </w:style>
  <w:style w:type="character" w:customStyle="1" w:styleId="WW8Num4z1">
    <w:name w:val="WW8Num4z1"/>
    <w:uiPriority w:val="3"/>
    <w:qFormat/>
    <w:rsid w:val="00074F25"/>
    <w:rPr>
      <w:rFonts w:cs="Times New Roman"/>
    </w:rPr>
  </w:style>
  <w:style w:type="character" w:customStyle="1" w:styleId="WW8Num5z0">
    <w:name w:val="WW8Num5z0"/>
    <w:uiPriority w:val="3"/>
    <w:qFormat/>
    <w:rsid w:val="00074F25"/>
    <w:rPr>
      <w:rFonts w:cs="Times New Roman"/>
    </w:rPr>
  </w:style>
  <w:style w:type="character" w:customStyle="1" w:styleId="WW8Num5z1">
    <w:name w:val="WW8Num5z1"/>
    <w:uiPriority w:val="3"/>
    <w:qFormat/>
    <w:rsid w:val="00074F25"/>
    <w:rPr>
      <w:rFonts w:cs="Times New Roman"/>
    </w:rPr>
  </w:style>
  <w:style w:type="character" w:customStyle="1" w:styleId="WW8Num6z0">
    <w:name w:val="WW8Num6z0"/>
    <w:uiPriority w:val="3"/>
    <w:qFormat/>
    <w:rsid w:val="00074F25"/>
    <w:rPr>
      <w:rFonts w:cs="Times New Roman"/>
    </w:rPr>
  </w:style>
  <w:style w:type="character" w:customStyle="1" w:styleId="WW8Num6z1">
    <w:name w:val="WW8Num6z1"/>
    <w:uiPriority w:val="3"/>
    <w:qFormat/>
    <w:rsid w:val="00074F25"/>
    <w:rPr>
      <w:rFonts w:cs="Times New Roman"/>
    </w:rPr>
  </w:style>
  <w:style w:type="character" w:customStyle="1" w:styleId="WW8Num7z0">
    <w:name w:val="WW8Num7z0"/>
    <w:uiPriority w:val="3"/>
    <w:qFormat/>
    <w:rsid w:val="00074F25"/>
    <w:rPr>
      <w:rFonts w:cs="Times New Roman"/>
    </w:rPr>
  </w:style>
  <w:style w:type="character" w:customStyle="1" w:styleId="WW8Num7z1">
    <w:name w:val="WW8Num7z1"/>
    <w:uiPriority w:val="3"/>
    <w:qFormat/>
    <w:rsid w:val="00074F25"/>
    <w:rPr>
      <w:rFonts w:cs="Times New Roman"/>
    </w:rPr>
  </w:style>
  <w:style w:type="character" w:customStyle="1" w:styleId="WW8Num4z2">
    <w:name w:val="WW8Num4z2"/>
    <w:uiPriority w:val="3"/>
    <w:qFormat/>
    <w:rsid w:val="00074F25"/>
    <w:rPr>
      <w:rFonts w:ascii="Wingdings" w:hAnsi="Wingdings" w:cs="Wingdings"/>
    </w:rPr>
  </w:style>
  <w:style w:type="character" w:customStyle="1" w:styleId="WW8Num4z3">
    <w:name w:val="WW8Num4z3"/>
    <w:uiPriority w:val="3"/>
    <w:qFormat/>
    <w:rsid w:val="00074F25"/>
    <w:rPr>
      <w:rFonts w:ascii="Symbol" w:hAnsi="Symbol" w:cs="Symbol"/>
    </w:rPr>
  </w:style>
  <w:style w:type="character" w:customStyle="1" w:styleId="WW8Num8z0">
    <w:name w:val="WW8Num8z0"/>
    <w:uiPriority w:val="3"/>
    <w:qFormat/>
    <w:rsid w:val="00074F25"/>
    <w:rPr>
      <w:rFonts w:cs="Times New Roman"/>
    </w:rPr>
  </w:style>
  <w:style w:type="character" w:customStyle="1" w:styleId="WW8Num8z1">
    <w:name w:val="WW8Num8z1"/>
    <w:uiPriority w:val="3"/>
    <w:qFormat/>
    <w:rsid w:val="00074F25"/>
    <w:rPr>
      <w:rFonts w:cs="Times New Roman"/>
    </w:rPr>
  </w:style>
  <w:style w:type="character" w:customStyle="1" w:styleId="WW8Num9z0">
    <w:name w:val="WW8Num9z0"/>
    <w:uiPriority w:val="3"/>
    <w:qFormat/>
    <w:rsid w:val="00074F25"/>
    <w:rPr>
      <w:rFonts w:cs="Times New Roman"/>
    </w:rPr>
  </w:style>
  <w:style w:type="character" w:customStyle="1" w:styleId="11">
    <w:name w:val="Основной шрифт абзаца11"/>
    <w:uiPriority w:val="67"/>
    <w:qFormat/>
    <w:rsid w:val="00074F25"/>
  </w:style>
  <w:style w:type="character" w:customStyle="1" w:styleId="WW8Num9z1">
    <w:name w:val="WW8Num9z1"/>
    <w:uiPriority w:val="3"/>
    <w:qFormat/>
    <w:rsid w:val="00074F25"/>
    <w:rPr>
      <w:rFonts w:cs="Times New Roman"/>
    </w:rPr>
  </w:style>
  <w:style w:type="character" w:customStyle="1" w:styleId="WW8Num3z1">
    <w:name w:val="WW8Num3z1"/>
    <w:uiPriority w:val="3"/>
    <w:qFormat/>
    <w:rsid w:val="00074F25"/>
    <w:rPr>
      <w:rFonts w:ascii="Courier New" w:hAnsi="Courier New" w:cs="Courier New"/>
    </w:rPr>
  </w:style>
  <w:style w:type="character" w:customStyle="1" w:styleId="WW8Num3z2">
    <w:name w:val="WW8Num3z2"/>
    <w:uiPriority w:val="3"/>
    <w:qFormat/>
    <w:rsid w:val="00074F25"/>
    <w:rPr>
      <w:rFonts w:ascii="Wingdings" w:hAnsi="Wingdings" w:cs="Wingdings"/>
    </w:rPr>
  </w:style>
  <w:style w:type="character" w:customStyle="1" w:styleId="WW8Num3z3">
    <w:name w:val="WW8Num3z3"/>
    <w:uiPriority w:val="3"/>
    <w:qFormat/>
    <w:rsid w:val="00074F25"/>
    <w:rPr>
      <w:rFonts w:ascii="Symbol" w:hAnsi="Symbol" w:cs="Symbol"/>
    </w:rPr>
  </w:style>
  <w:style w:type="character" w:customStyle="1" w:styleId="WW8Num10z0">
    <w:name w:val="WW8Num10z0"/>
    <w:uiPriority w:val="3"/>
    <w:qFormat/>
    <w:rsid w:val="00074F25"/>
    <w:rPr>
      <w:rFonts w:cs="Times New Roman"/>
    </w:rPr>
  </w:style>
  <w:style w:type="character" w:customStyle="1" w:styleId="WW8Num10z1">
    <w:name w:val="WW8Num10z1"/>
    <w:uiPriority w:val="3"/>
    <w:qFormat/>
    <w:rsid w:val="00074F25"/>
    <w:rPr>
      <w:rFonts w:cs="Times New Roman"/>
    </w:rPr>
  </w:style>
  <w:style w:type="character" w:customStyle="1" w:styleId="Heading1Char">
    <w:name w:val="Heading 1 Char"/>
    <w:basedOn w:val="10"/>
    <w:uiPriority w:val="6"/>
    <w:qFormat/>
    <w:rsid w:val="00074F25"/>
    <w:rPr>
      <w:rFonts w:ascii="Cambria" w:hAnsi="Cambria" w:cs="Times New Roman"/>
      <w:b/>
      <w:bCs/>
      <w:kern w:val="2"/>
      <w:sz w:val="32"/>
      <w:szCs w:val="32"/>
      <w:lang w:val="uk-UA"/>
    </w:rPr>
  </w:style>
  <w:style w:type="character" w:customStyle="1" w:styleId="Heading2Char">
    <w:name w:val="Heading 2 Char"/>
    <w:basedOn w:val="10"/>
    <w:uiPriority w:val="6"/>
    <w:qFormat/>
    <w:rsid w:val="00074F25"/>
    <w:rPr>
      <w:rFonts w:ascii="Cambria" w:hAnsi="Cambria" w:cs="Times New Roman"/>
      <w:b/>
      <w:bCs/>
      <w:i/>
      <w:iCs/>
      <w:sz w:val="28"/>
      <w:szCs w:val="28"/>
      <w:lang w:val="uk-UA"/>
    </w:rPr>
  </w:style>
  <w:style w:type="character" w:customStyle="1" w:styleId="Heading3Char">
    <w:name w:val="Heading 3 Char"/>
    <w:basedOn w:val="10"/>
    <w:uiPriority w:val="6"/>
    <w:qFormat/>
    <w:rsid w:val="00074F25"/>
    <w:rPr>
      <w:rFonts w:ascii="Cambria" w:hAnsi="Cambria" w:cs="Times New Roman"/>
      <w:b/>
      <w:bCs/>
      <w:sz w:val="26"/>
      <w:szCs w:val="26"/>
      <w:lang w:val="uk-UA"/>
    </w:rPr>
  </w:style>
  <w:style w:type="character" w:customStyle="1" w:styleId="Heading4Char">
    <w:name w:val="Heading 4 Char"/>
    <w:basedOn w:val="10"/>
    <w:uiPriority w:val="6"/>
    <w:qFormat/>
    <w:rsid w:val="00074F25"/>
    <w:rPr>
      <w:rFonts w:ascii="Calibri" w:hAnsi="Calibri" w:cs="Times New Roman"/>
      <w:b/>
      <w:bCs/>
      <w:sz w:val="28"/>
      <w:szCs w:val="28"/>
      <w:lang w:val="uk-UA"/>
    </w:rPr>
  </w:style>
  <w:style w:type="character" w:customStyle="1" w:styleId="Heading5Char">
    <w:name w:val="Heading 5 Char"/>
    <w:basedOn w:val="10"/>
    <w:uiPriority w:val="6"/>
    <w:qFormat/>
    <w:rsid w:val="00074F25"/>
    <w:rPr>
      <w:rFonts w:ascii="Calibri" w:hAnsi="Calibri" w:cs="Times New Roman"/>
      <w:b/>
      <w:bCs/>
      <w:i/>
      <w:iCs/>
      <w:sz w:val="26"/>
      <w:szCs w:val="26"/>
      <w:lang w:val="uk-UA"/>
    </w:rPr>
  </w:style>
  <w:style w:type="character" w:customStyle="1" w:styleId="Heading6Char">
    <w:name w:val="Heading 6 Char"/>
    <w:basedOn w:val="10"/>
    <w:uiPriority w:val="6"/>
    <w:qFormat/>
    <w:rsid w:val="00074F25"/>
    <w:rPr>
      <w:rFonts w:ascii="Calibri" w:hAnsi="Calibri" w:cs="Times New Roman"/>
      <w:b/>
      <w:bCs/>
      <w:lang w:val="uk-UA"/>
    </w:rPr>
  </w:style>
  <w:style w:type="character" w:customStyle="1" w:styleId="Heading7Char">
    <w:name w:val="Heading 7 Char"/>
    <w:basedOn w:val="10"/>
    <w:uiPriority w:val="6"/>
    <w:qFormat/>
    <w:rsid w:val="00074F25"/>
    <w:rPr>
      <w:rFonts w:eastAsia="Times New Roman" w:cs="Times New Roman"/>
      <w:sz w:val="24"/>
      <w:szCs w:val="24"/>
      <w:lang w:val="uk-UA" w:bidi="ar-SA"/>
    </w:rPr>
  </w:style>
  <w:style w:type="character" w:customStyle="1" w:styleId="Heading8Char">
    <w:name w:val="Heading 8 Char"/>
    <w:basedOn w:val="10"/>
    <w:uiPriority w:val="6"/>
    <w:qFormat/>
    <w:rsid w:val="00074F25"/>
    <w:rPr>
      <w:rFonts w:cs="Times New Roman"/>
      <w:i/>
      <w:iCs/>
      <w:sz w:val="24"/>
      <w:szCs w:val="24"/>
      <w:lang w:val="uk-UA" w:bidi="ar-SA"/>
    </w:rPr>
  </w:style>
  <w:style w:type="character" w:customStyle="1" w:styleId="TitleChar">
    <w:name w:val="Title Char"/>
    <w:basedOn w:val="10"/>
    <w:uiPriority w:val="7"/>
    <w:qFormat/>
    <w:rsid w:val="00074F25"/>
    <w:rPr>
      <w:rFonts w:ascii="Cambria" w:hAnsi="Cambria" w:cs="Times New Roman"/>
      <w:b/>
      <w:bCs/>
      <w:kern w:val="2"/>
      <w:sz w:val="32"/>
      <w:szCs w:val="32"/>
      <w:lang w:val="uk-UA"/>
    </w:rPr>
  </w:style>
  <w:style w:type="character" w:customStyle="1" w:styleId="SubtitleChar">
    <w:name w:val="Subtitle Char"/>
    <w:uiPriority w:val="6"/>
    <w:qFormat/>
    <w:rsid w:val="00074F25"/>
    <w:rPr>
      <w:rFonts w:ascii="Cambria" w:hAnsi="Cambria" w:cs="Times New Roman"/>
      <w:sz w:val="24"/>
      <w:szCs w:val="24"/>
      <w:lang w:val="uk-UA"/>
    </w:rPr>
  </w:style>
  <w:style w:type="character" w:customStyle="1" w:styleId="TitleChar1">
    <w:name w:val="Title Char1"/>
    <w:uiPriority w:val="7"/>
    <w:qFormat/>
    <w:rsid w:val="00074F25"/>
    <w:rPr>
      <w:rFonts w:ascii="Calibri" w:hAnsi="Calibri" w:cs="Calibri"/>
      <w:b/>
      <w:sz w:val="72"/>
      <w:lang w:val="uk-UA"/>
    </w:rPr>
  </w:style>
  <w:style w:type="character" w:customStyle="1" w:styleId="BodyTextChar">
    <w:name w:val="Body Text Char"/>
    <w:basedOn w:val="10"/>
    <w:uiPriority w:val="6"/>
    <w:qFormat/>
    <w:rsid w:val="00074F25"/>
    <w:rPr>
      <w:rFonts w:cs="Times New Roman"/>
      <w:sz w:val="20"/>
      <w:szCs w:val="20"/>
      <w:lang w:val="uk-UA"/>
    </w:rPr>
  </w:style>
  <w:style w:type="character" w:customStyle="1" w:styleId="BodyTextChar1">
    <w:name w:val="Body Text Char1"/>
    <w:uiPriority w:val="6"/>
    <w:qFormat/>
    <w:rsid w:val="00074F25"/>
    <w:rPr>
      <w:lang w:val="uk-UA"/>
    </w:rPr>
  </w:style>
  <w:style w:type="character" w:customStyle="1" w:styleId="BodyTextIndentChar">
    <w:name w:val="Body Text Indent Char"/>
    <w:basedOn w:val="10"/>
    <w:uiPriority w:val="6"/>
    <w:qFormat/>
    <w:rsid w:val="00074F25"/>
    <w:rPr>
      <w:rFonts w:cs="Times New Roman"/>
      <w:sz w:val="20"/>
      <w:szCs w:val="20"/>
      <w:lang w:val="uk-UA"/>
    </w:rPr>
  </w:style>
  <w:style w:type="character" w:customStyle="1" w:styleId="BodyTextIndentChar1">
    <w:name w:val="Body Text Indent Char1"/>
    <w:uiPriority w:val="6"/>
    <w:qFormat/>
    <w:rsid w:val="00074F25"/>
    <w:rPr>
      <w:lang w:val="uk-UA"/>
    </w:rPr>
  </w:style>
  <w:style w:type="character" w:customStyle="1" w:styleId="rvts0">
    <w:name w:val="rvts0"/>
    <w:uiPriority w:val="7"/>
    <w:qFormat/>
    <w:rsid w:val="00074F25"/>
  </w:style>
  <w:style w:type="character" w:customStyle="1" w:styleId="apple-converted-space">
    <w:name w:val="apple-converted-space"/>
    <w:uiPriority w:val="7"/>
    <w:qFormat/>
    <w:rsid w:val="00074F25"/>
  </w:style>
  <w:style w:type="character" w:customStyle="1" w:styleId="BodyText3Char">
    <w:name w:val="Body Text 3 Char"/>
    <w:basedOn w:val="10"/>
    <w:uiPriority w:val="6"/>
    <w:qFormat/>
    <w:rsid w:val="00074F25"/>
    <w:rPr>
      <w:rFonts w:ascii="Calibri" w:hAnsi="Calibri" w:cs="Calibri"/>
      <w:sz w:val="16"/>
      <w:szCs w:val="16"/>
      <w:lang w:val="uk-UA" w:bidi="ar-SA"/>
    </w:rPr>
  </w:style>
  <w:style w:type="character" w:customStyle="1" w:styleId="BodyText3Char1">
    <w:name w:val="Body Text 3 Char1"/>
    <w:uiPriority w:val="6"/>
    <w:qFormat/>
    <w:rsid w:val="00074F25"/>
    <w:rPr>
      <w:rFonts w:cs="Times New Roman"/>
      <w:sz w:val="16"/>
      <w:szCs w:val="16"/>
      <w:lang w:val="uk-UA"/>
    </w:rPr>
  </w:style>
  <w:style w:type="character" w:customStyle="1" w:styleId="HeaderChar">
    <w:name w:val="Header Char"/>
    <w:basedOn w:val="10"/>
    <w:uiPriority w:val="6"/>
    <w:qFormat/>
    <w:rsid w:val="00074F25"/>
    <w:rPr>
      <w:rFonts w:cs="Times New Roman"/>
      <w:sz w:val="20"/>
      <w:szCs w:val="20"/>
      <w:lang w:val="uk-UA"/>
    </w:rPr>
  </w:style>
  <w:style w:type="character" w:customStyle="1" w:styleId="HeaderChar1">
    <w:name w:val="Header Char1"/>
    <w:uiPriority w:val="6"/>
    <w:qFormat/>
    <w:rsid w:val="00074F25"/>
    <w:rPr>
      <w:lang w:val="uk-UA"/>
    </w:rPr>
  </w:style>
  <w:style w:type="character" w:customStyle="1" w:styleId="2102">
    <w:name w:val="Основной текст (2) + 102"/>
    <w:uiPriority w:val="67"/>
    <w:qFormat/>
    <w:rsid w:val="00074F25"/>
    <w:rPr>
      <w:rFonts w:ascii="Arial Narrow" w:hAnsi="Arial Narrow" w:cs="Arial Narrow"/>
      <w:b/>
      <w:color w:val="000000"/>
      <w:spacing w:val="0"/>
      <w:w w:val="100"/>
      <w:position w:val="0"/>
      <w:sz w:val="21"/>
      <w:u w:val="none"/>
      <w:vertAlign w:val="baseline"/>
      <w:lang w:val="uk-UA"/>
    </w:rPr>
  </w:style>
  <w:style w:type="character" w:customStyle="1" w:styleId="80">
    <w:name w:val="Знак Знак8"/>
    <w:uiPriority w:val="67"/>
    <w:qFormat/>
    <w:rsid w:val="00074F25"/>
    <w:rPr>
      <w:lang w:val="uk-UA"/>
    </w:rPr>
  </w:style>
  <w:style w:type="character" w:customStyle="1" w:styleId="-">
    <w:name w:val="Интернет-ссылка"/>
    <w:uiPriority w:val="68"/>
    <w:qFormat/>
    <w:rsid w:val="00074F25"/>
    <w:rPr>
      <w:color w:val="000080"/>
      <w:u w:val="single"/>
    </w:rPr>
  </w:style>
  <w:style w:type="character" w:customStyle="1" w:styleId="BodyTextChar2">
    <w:name w:val="Body Text Char2"/>
    <w:basedOn w:val="10"/>
    <w:uiPriority w:val="6"/>
    <w:qFormat/>
    <w:rsid w:val="00074F25"/>
    <w:rPr>
      <w:rFonts w:cs="Times New Roman"/>
      <w:sz w:val="20"/>
      <w:szCs w:val="20"/>
      <w:lang w:val="uk-UA"/>
    </w:rPr>
  </w:style>
  <w:style w:type="character" w:customStyle="1" w:styleId="TitleChar2">
    <w:name w:val="Title Char2"/>
    <w:basedOn w:val="10"/>
    <w:uiPriority w:val="7"/>
    <w:qFormat/>
    <w:rsid w:val="00074F25"/>
    <w:rPr>
      <w:rFonts w:ascii="Cambria" w:hAnsi="Cambria" w:cs="Times New Roman"/>
      <w:b/>
      <w:bCs/>
      <w:kern w:val="2"/>
      <w:sz w:val="32"/>
      <w:szCs w:val="32"/>
      <w:lang w:val="uk-UA"/>
    </w:rPr>
  </w:style>
  <w:style w:type="character" w:customStyle="1" w:styleId="SubtitleChar1">
    <w:name w:val="Subtitle Char1"/>
    <w:basedOn w:val="10"/>
    <w:uiPriority w:val="6"/>
    <w:qFormat/>
    <w:rsid w:val="00074F25"/>
    <w:rPr>
      <w:rFonts w:ascii="Cambria" w:hAnsi="Cambria" w:cs="Times New Roman"/>
      <w:sz w:val="24"/>
      <w:szCs w:val="24"/>
      <w:lang w:val="uk-UA"/>
    </w:rPr>
  </w:style>
  <w:style w:type="character" w:customStyle="1" w:styleId="BodyTextIndentChar2">
    <w:name w:val="Body Text Indent Char2"/>
    <w:basedOn w:val="10"/>
    <w:uiPriority w:val="6"/>
    <w:qFormat/>
    <w:rsid w:val="00074F25"/>
    <w:rPr>
      <w:rFonts w:cs="Times New Roman"/>
      <w:sz w:val="20"/>
      <w:szCs w:val="20"/>
      <w:lang w:val="uk-UA"/>
    </w:rPr>
  </w:style>
  <w:style w:type="character" w:customStyle="1" w:styleId="BodyText3Char2">
    <w:name w:val="Body Text 3 Char2"/>
    <w:basedOn w:val="10"/>
    <w:uiPriority w:val="6"/>
    <w:qFormat/>
    <w:rsid w:val="00074F25"/>
    <w:rPr>
      <w:rFonts w:cs="Times New Roman"/>
      <w:sz w:val="16"/>
      <w:szCs w:val="16"/>
      <w:lang w:val="uk-UA"/>
    </w:rPr>
  </w:style>
  <w:style w:type="character" w:customStyle="1" w:styleId="HeaderChar2">
    <w:name w:val="Header Char2"/>
    <w:basedOn w:val="10"/>
    <w:uiPriority w:val="6"/>
    <w:qFormat/>
    <w:rsid w:val="00074F25"/>
    <w:rPr>
      <w:rFonts w:cs="Times New Roman"/>
      <w:sz w:val="20"/>
      <w:szCs w:val="20"/>
      <w:lang w:val="uk-UA"/>
    </w:rPr>
  </w:style>
  <w:style w:type="character" w:customStyle="1" w:styleId="BodyTextIndent2Char">
    <w:name w:val="Body Text Indent 2 Char"/>
    <w:basedOn w:val="10"/>
    <w:uiPriority w:val="6"/>
    <w:qFormat/>
    <w:rsid w:val="00074F25"/>
    <w:rPr>
      <w:rFonts w:cs="Times New Roman"/>
      <w:sz w:val="20"/>
      <w:szCs w:val="20"/>
      <w:lang w:val="uk-UA"/>
    </w:rPr>
  </w:style>
  <w:style w:type="character" w:customStyle="1" w:styleId="ListLabel1">
    <w:name w:val="ListLabel 1"/>
    <w:uiPriority w:val="7"/>
    <w:qFormat/>
    <w:rsid w:val="00074F25"/>
    <w:rPr>
      <w:rFonts w:cs="Times New Roman"/>
    </w:rPr>
  </w:style>
  <w:style w:type="character" w:customStyle="1" w:styleId="ListLabel2">
    <w:name w:val="ListLabel 2"/>
    <w:uiPriority w:val="7"/>
    <w:qFormat/>
    <w:rsid w:val="00074F25"/>
    <w:rPr>
      <w:rFonts w:cs="Courier New"/>
    </w:rPr>
  </w:style>
  <w:style w:type="character" w:customStyle="1" w:styleId="ListLabel3">
    <w:name w:val="ListLabel 3"/>
    <w:uiPriority w:val="7"/>
    <w:qFormat/>
    <w:rsid w:val="00074F25"/>
    <w:rPr>
      <w:rFonts w:cs="Noto Sans Symbols"/>
    </w:rPr>
  </w:style>
  <w:style w:type="character" w:customStyle="1" w:styleId="ListLabel4">
    <w:name w:val="ListLabel 4"/>
    <w:uiPriority w:val="7"/>
    <w:qFormat/>
    <w:rsid w:val="00074F25"/>
    <w:rPr>
      <w:rFonts w:cs="Noto Sans Symbols"/>
    </w:rPr>
  </w:style>
  <w:style w:type="character" w:customStyle="1" w:styleId="ListLabel5">
    <w:name w:val="ListLabel 5"/>
    <w:uiPriority w:val="7"/>
    <w:qFormat/>
    <w:rsid w:val="00074F25"/>
    <w:rPr>
      <w:rFonts w:cs="Courier New"/>
    </w:rPr>
  </w:style>
  <w:style w:type="character" w:customStyle="1" w:styleId="ListLabel6">
    <w:name w:val="ListLabel 6"/>
    <w:uiPriority w:val="7"/>
    <w:qFormat/>
    <w:rsid w:val="00074F25"/>
    <w:rPr>
      <w:rFonts w:cs="Noto Sans Symbols"/>
    </w:rPr>
  </w:style>
  <w:style w:type="character" w:customStyle="1" w:styleId="ListLabel7">
    <w:name w:val="ListLabel 7"/>
    <w:uiPriority w:val="7"/>
    <w:qFormat/>
    <w:rsid w:val="00074F25"/>
    <w:rPr>
      <w:rFonts w:cs="Noto Sans Symbols"/>
    </w:rPr>
  </w:style>
  <w:style w:type="character" w:customStyle="1" w:styleId="ListLabel8">
    <w:name w:val="ListLabel 8"/>
    <w:uiPriority w:val="7"/>
    <w:qFormat/>
    <w:rsid w:val="00074F25"/>
    <w:rPr>
      <w:rFonts w:cs="Courier New"/>
    </w:rPr>
  </w:style>
  <w:style w:type="character" w:customStyle="1" w:styleId="ListLabel9">
    <w:name w:val="ListLabel 9"/>
    <w:uiPriority w:val="7"/>
    <w:qFormat/>
    <w:rsid w:val="00074F25"/>
    <w:rPr>
      <w:rFonts w:cs="Noto Sans Symbols"/>
    </w:rPr>
  </w:style>
  <w:style w:type="character" w:customStyle="1" w:styleId="ListLabel10">
    <w:name w:val="ListLabel 10"/>
    <w:uiPriority w:val="7"/>
    <w:qFormat/>
    <w:rsid w:val="00074F25"/>
    <w:rPr>
      <w:rFonts w:cs="Times New Roman"/>
      <w:position w:val="0"/>
      <w:sz w:val="22"/>
      <w:vertAlign w:val="baseline"/>
    </w:rPr>
  </w:style>
  <w:style w:type="character" w:customStyle="1" w:styleId="ListLabel11">
    <w:name w:val="ListLabel 11"/>
    <w:uiPriority w:val="7"/>
    <w:qFormat/>
    <w:rsid w:val="00074F25"/>
    <w:rPr>
      <w:rFonts w:cs="Times New Roman"/>
      <w:position w:val="0"/>
      <w:sz w:val="22"/>
      <w:vertAlign w:val="baseline"/>
    </w:rPr>
  </w:style>
  <w:style w:type="character" w:customStyle="1" w:styleId="ListLabel12">
    <w:name w:val="ListLabel 12"/>
    <w:uiPriority w:val="7"/>
    <w:qFormat/>
    <w:rsid w:val="00074F25"/>
    <w:rPr>
      <w:rFonts w:cs="Times New Roman"/>
      <w:position w:val="0"/>
      <w:sz w:val="22"/>
      <w:vertAlign w:val="baseline"/>
    </w:rPr>
  </w:style>
  <w:style w:type="character" w:customStyle="1" w:styleId="ListLabel13">
    <w:name w:val="ListLabel 13"/>
    <w:uiPriority w:val="7"/>
    <w:qFormat/>
    <w:rsid w:val="00074F25"/>
    <w:rPr>
      <w:rFonts w:cs="Times New Roman"/>
      <w:position w:val="0"/>
      <w:sz w:val="22"/>
      <w:vertAlign w:val="baseline"/>
    </w:rPr>
  </w:style>
  <w:style w:type="character" w:customStyle="1" w:styleId="ListLabel14">
    <w:name w:val="ListLabel 14"/>
    <w:uiPriority w:val="7"/>
    <w:qFormat/>
    <w:rsid w:val="00074F25"/>
    <w:rPr>
      <w:rFonts w:cs="Times New Roman"/>
      <w:position w:val="0"/>
      <w:sz w:val="22"/>
      <w:vertAlign w:val="baseline"/>
    </w:rPr>
  </w:style>
  <w:style w:type="character" w:customStyle="1" w:styleId="ListLabel15">
    <w:name w:val="ListLabel 15"/>
    <w:uiPriority w:val="7"/>
    <w:qFormat/>
    <w:rsid w:val="00074F25"/>
    <w:rPr>
      <w:rFonts w:cs="Times New Roman"/>
      <w:position w:val="0"/>
      <w:sz w:val="22"/>
      <w:vertAlign w:val="baseline"/>
    </w:rPr>
  </w:style>
  <w:style w:type="character" w:customStyle="1" w:styleId="ListLabel16">
    <w:name w:val="ListLabel 16"/>
    <w:uiPriority w:val="7"/>
    <w:qFormat/>
    <w:rsid w:val="00074F25"/>
    <w:rPr>
      <w:rFonts w:cs="Times New Roman"/>
      <w:position w:val="0"/>
      <w:sz w:val="22"/>
      <w:vertAlign w:val="baseline"/>
    </w:rPr>
  </w:style>
  <w:style w:type="character" w:customStyle="1" w:styleId="ListLabel17">
    <w:name w:val="ListLabel 17"/>
    <w:uiPriority w:val="7"/>
    <w:qFormat/>
    <w:rsid w:val="00074F25"/>
    <w:rPr>
      <w:rFonts w:cs="Times New Roman"/>
      <w:position w:val="0"/>
      <w:sz w:val="22"/>
      <w:vertAlign w:val="baseline"/>
    </w:rPr>
  </w:style>
  <w:style w:type="character" w:customStyle="1" w:styleId="ListLabel18">
    <w:name w:val="ListLabel 18"/>
    <w:uiPriority w:val="7"/>
    <w:qFormat/>
    <w:rsid w:val="00074F25"/>
    <w:rPr>
      <w:rFonts w:cs="Times New Roman"/>
      <w:position w:val="0"/>
      <w:sz w:val="22"/>
      <w:vertAlign w:val="baseline"/>
    </w:rPr>
  </w:style>
  <w:style w:type="character" w:customStyle="1" w:styleId="ListLabel19">
    <w:name w:val="ListLabel 19"/>
    <w:uiPriority w:val="7"/>
    <w:qFormat/>
    <w:rsid w:val="00074F25"/>
    <w:rPr>
      <w:rFonts w:cs="Times New Roman"/>
    </w:rPr>
  </w:style>
  <w:style w:type="character" w:customStyle="1" w:styleId="ListLabel20">
    <w:name w:val="ListLabel 20"/>
    <w:uiPriority w:val="7"/>
    <w:qFormat/>
    <w:rsid w:val="00074F25"/>
    <w:rPr>
      <w:rFonts w:cs="Courier New"/>
    </w:rPr>
  </w:style>
  <w:style w:type="character" w:customStyle="1" w:styleId="ListLabel21">
    <w:name w:val="ListLabel 21"/>
    <w:uiPriority w:val="7"/>
    <w:qFormat/>
    <w:rsid w:val="00074F25"/>
    <w:rPr>
      <w:rFonts w:cs="Wingdings"/>
    </w:rPr>
  </w:style>
  <w:style w:type="character" w:customStyle="1" w:styleId="ListLabel22">
    <w:name w:val="ListLabel 22"/>
    <w:uiPriority w:val="7"/>
    <w:qFormat/>
    <w:rsid w:val="00074F25"/>
    <w:rPr>
      <w:rFonts w:cs="Symbol"/>
    </w:rPr>
  </w:style>
  <w:style w:type="character" w:customStyle="1" w:styleId="ListLabel23">
    <w:name w:val="ListLabel 23"/>
    <w:uiPriority w:val="7"/>
    <w:qFormat/>
    <w:rsid w:val="00074F25"/>
    <w:rPr>
      <w:rFonts w:cs="Courier New"/>
    </w:rPr>
  </w:style>
  <w:style w:type="character" w:customStyle="1" w:styleId="ListLabel24">
    <w:name w:val="ListLabel 24"/>
    <w:uiPriority w:val="7"/>
    <w:qFormat/>
    <w:rsid w:val="00074F25"/>
    <w:rPr>
      <w:rFonts w:cs="Wingdings"/>
    </w:rPr>
  </w:style>
  <w:style w:type="character" w:customStyle="1" w:styleId="ListLabel25">
    <w:name w:val="ListLabel 25"/>
    <w:uiPriority w:val="7"/>
    <w:qFormat/>
    <w:rsid w:val="00074F25"/>
    <w:rPr>
      <w:rFonts w:cs="Symbol"/>
    </w:rPr>
  </w:style>
  <w:style w:type="character" w:customStyle="1" w:styleId="ListLabel26">
    <w:name w:val="ListLabel 26"/>
    <w:uiPriority w:val="7"/>
    <w:qFormat/>
    <w:rsid w:val="00074F25"/>
    <w:rPr>
      <w:rFonts w:cs="Courier New"/>
    </w:rPr>
  </w:style>
  <w:style w:type="character" w:customStyle="1" w:styleId="ListLabel27">
    <w:name w:val="ListLabel 27"/>
    <w:uiPriority w:val="7"/>
    <w:qFormat/>
    <w:rsid w:val="00074F25"/>
    <w:rPr>
      <w:rFonts w:cs="Wingdings"/>
    </w:rPr>
  </w:style>
  <w:style w:type="character" w:customStyle="1" w:styleId="ListLabel28">
    <w:name w:val="ListLabel 28"/>
    <w:uiPriority w:val="7"/>
    <w:qFormat/>
    <w:rsid w:val="00074F25"/>
    <w:rPr>
      <w:rFonts w:cs="Times New Roman"/>
    </w:rPr>
  </w:style>
  <w:style w:type="character" w:customStyle="1" w:styleId="ListLabel29">
    <w:name w:val="ListLabel 29"/>
    <w:uiPriority w:val="7"/>
    <w:qFormat/>
    <w:rsid w:val="00074F25"/>
    <w:rPr>
      <w:rFonts w:cs="Times New Roman"/>
    </w:rPr>
  </w:style>
  <w:style w:type="character" w:customStyle="1" w:styleId="ListLabel30">
    <w:name w:val="ListLabel 30"/>
    <w:uiPriority w:val="7"/>
    <w:qFormat/>
    <w:rsid w:val="00074F25"/>
    <w:rPr>
      <w:rFonts w:cs="Times New Roman"/>
    </w:rPr>
  </w:style>
  <w:style w:type="character" w:customStyle="1" w:styleId="ListLabel31">
    <w:name w:val="ListLabel 31"/>
    <w:uiPriority w:val="7"/>
    <w:qFormat/>
    <w:rsid w:val="00074F25"/>
    <w:rPr>
      <w:rFonts w:cs="Times New Roman"/>
    </w:rPr>
  </w:style>
  <w:style w:type="character" w:customStyle="1" w:styleId="ListLabel32">
    <w:name w:val="ListLabel 32"/>
    <w:uiPriority w:val="7"/>
    <w:qFormat/>
    <w:rsid w:val="00074F25"/>
    <w:rPr>
      <w:rFonts w:cs="Times New Roman"/>
    </w:rPr>
  </w:style>
  <w:style w:type="character" w:customStyle="1" w:styleId="ListLabel33">
    <w:name w:val="ListLabel 33"/>
    <w:uiPriority w:val="7"/>
    <w:qFormat/>
    <w:rsid w:val="00074F25"/>
    <w:rPr>
      <w:rFonts w:cs="Times New Roman"/>
    </w:rPr>
  </w:style>
  <w:style w:type="character" w:customStyle="1" w:styleId="ListLabel34">
    <w:name w:val="ListLabel 34"/>
    <w:uiPriority w:val="7"/>
    <w:qFormat/>
    <w:rsid w:val="00074F25"/>
    <w:rPr>
      <w:rFonts w:cs="Times New Roman"/>
    </w:rPr>
  </w:style>
  <w:style w:type="character" w:customStyle="1" w:styleId="ListLabel35">
    <w:name w:val="ListLabel 35"/>
    <w:uiPriority w:val="7"/>
    <w:qFormat/>
    <w:rsid w:val="00074F25"/>
    <w:rPr>
      <w:rFonts w:cs="Times New Roman"/>
    </w:rPr>
  </w:style>
  <w:style w:type="character" w:customStyle="1" w:styleId="ListLabel36">
    <w:name w:val="ListLabel 36"/>
    <w:uiPriority w:val="7"/>
    <w:qFormat/>
    <w:rsid w:val="00074F25"/>
    <w:rPr>
      <w:rFonts w:cs="Times New Roman"/>
    </w:rPr>
  </w:style>
  <w:style w:type="character" w:customStyle="1" w:styleId="ListLabel37">
    <w:name w:val="ListLabel 37"/>
    <w:uiPriority w:val="7"/>
    <w:qFormat/>
    <w:rsid w:val="00074F25"/>
    <w:rPr>
      <w:rFonts w:cs="Times New Roman"/>
    </w:rPr>
  </w:style>
  <w:style w:type="character" w:customStyle="1" w:styleId="ListLabel38">
    <w:name w:val="ListLabel 38"/>
    <w:uiPriority w:val="7"/>
    <w:qFormat/>
    <w:rsid w:val="00074F25"/>
    <w:rPr>
      <w:rFonts w:cs="Times New Roman"/>
    </w:rPr>
  </w:style>
  <w:style w:type="character" w:customStyle="1" w:styleId="ListLabel39">
    <w:name w:val="ListLabel 39"/>
    <w:uiPriority w:val="7"/>
    <w:qFormat/>
    <w:rsid w:val="00074F25"/>
    <w:rPr>
      <w:rFonts w:cs="Times New Roman"/>
    </w:rPr>
  </w:style>
  <w:style w:type="character" w:customStyle="1" w:styleId="ListLabel40">
    <w:name w:val="ListLabel 40"/>
    <w:uiPriority w:val="7"/>
    <w:qFormat/>
    <w:rsid w:val="00074F25"/>
    <w:rPr>
      <w:rFonts w:cs="Times New Roman"/>
    </w:rPr>
  </w:style>
  <w:style w:type="character" w:customStyle="1" w:styleId="ListLabel41">
    <w:name w:val="ListLabel 41"/>
    <w:uiPriority w:val="7"/>
    <w:qFormat/>
    <w:rsid w:val="00074F25"/>
    <w:rPr>
      <w:rFonts w:cs="Times New Roman"/>
    </w:rPr>
  </w:style>
  <w:style w:type="character" w:customStyle="1" w:styleId="ListLabel42">
    <w:name w:val="ListLabel 42"/>
    <w:uiPriority w:val="7"/>
    <w:qFormat/>
    <w:rsid w:val="00074F25"/>
    <w:rPr>
      <w:rFonts w:cs="Times New Roman"/>
    </w:rPr>
  </w:style>
  <w:style w:type="character" w:customStyle="1" w:styleId="ListLabel43">
    <w:name w:val="ListLabel 43"/>
    <w:uiPriority w:val="7"/>
    <w:qFormat/>
    <w:rsid w:val="00074F25"/>
    <w:rPr>
      <w:rFonts w:cs="Times New Roman"/>
    </w:rPr>
  </w:style>
  <w:style w:type="character" w:customStyle="1" w:styleId="ListLabel44">
    <w:name w:val="ListLabel 44"/>
    <w:uiPriority w:val="7"/>
    <w:qFormat/>
    <w:rsid w:val="00074F25"/>
    <w:rPr>
      <w:rFonts w:cs="Times New Roman"/>
    </w:rPr>
  </w:style>
  <w:style w:type="character" w:customStyle="1" w:styleId="ListLabel45">
    <w:name w:val="ListLabel 45"/>
    <w:uiPriority w:val="7"/>
    <w:qFormat/>
    <w:rsid w:val="00074F25"/>
    <w:rPr>
      <w:rFonts w:cs="Times New Roman"/>
    </w:rPr>
  </w:style>
  <w:style w:type="character" w:customStyle="1" w:styleId="ListLabel46">
    <w:name w:val="ListLabel 46"/>
    <w:uiPriority w:val="7"/>
    <w:qFormat/>
    <w:rsid w:val="00074F25"/>
    <w:rPr>
      <w:rFonts w:cs="Times New Roman"/>
    </w:rPr>
  </w:style>
  <w:style w:type="character" w:customStyle="1" w:styleId="ListLabel47">
    <w:name w:val="ListLabel 47"/>
    <w:uiPriority w:val="7"/>
    <w:qFormat/>
    <w:rsid w:val="00074F25"/>
    <w:rPr>
      <w:rFonts w:cs="Times New Roman"/>
    </w:rPr>
  </w:style>
  <w:style w:type="character" w:customStyle="1" w:styleId="ListLabel48">
    <w:name w:val="ListLabel 48"/>
    <w:uiPriority w:val="7"/>
    <w:qFormat/>
    <w:rsid w:val="00074F25"/>
    <w:rPr>
      <w:rFonts w:cs="Times New Roman"/>
    </w:rPr>
  </w:style>
  <w:style w:type="character" w:customStyle="1" w:styleId="ListLabel49">
    <w:name w:val="ListLabel 49"/>
    <w:uiPriority w:val="7"/>
    <w:qFormat/>
    <w:rsid w:val="00074F25"/>
    <w:rPr>
      <w:rFonts w:cs="Times New Roman"/>
    </w:rPr>
  </w:style>
  <w:style w:type="character" w:customStyle="1" w:styleId="ListLabel50">
    <w:name w:val="ListLabel 50"/>
    <w:uiPriority w:val="7"/>
    <w:qFormat/>
    <w:rsid w:val="00074F25"/>
    <w:rPr>
      <w:rFonts w:cs="Times New Roman"/>
    </w:rPr>
  </w:style>
  <w:style w:type="character" w:customStyle="1" w:styleId="ListLabel51">
    <w:name w:val="ListLabel 51"/>
    <w:uiPriority w:val="7"/>
    <w:qFormat/>
    <w:rsid w:val="00074F25"/>
    <w:rPr>
      <w:rFonts w:cs="Times New Roman"/>
    </w:rPr>
  </w:style>
  <w:style w:type="character" w:customStyle="1" w:styleId="ListLabel52">
    <w:name w:val="ListLabel 52"/>
    <w:uiPriority w:val="7"/>
    <w:qFormat/>
    <w:rsid w:val="00074F25"/>
    <w:rPr>
      <w:rFonts w:cs="Times New Roman"/>
    </w:rPr>
  </w:style>
  <w:style w:type="character" w:customStyle="1" w:styleId="ListLabel53">
    <w:name w:val="ListLabel 53"/>
    <w:uiPriority w:val="7"/>
    <w:qFormat/>
    <w:rsid w:val="00074F25"/>
    <w:rPr>
      <w:rFonts w:cs="Times New Roman"/>
    </w:rPr>
  </w:style>
  <w:style w:type="character" w:customStyle="1" w:styleId="ListLabel54">
    <w:name w:val="ListLabel 54"/>
    <w:uiPriority w:val="7"/>
    <w:qFormat/>
    <w:rsid w:val="00074F25"/>
    <w:rPr>
      <w:rFonts w:cs="Times New Roman"/>
    </w:rPr>
  </w:style>
  <w:style w:type="character" w:customStyle="1" w:styleId="ListLabel55">
    <w:name w:val="ListLabel 55"/>
    <w:uiPriority w:val="7"/>
    <w:qFormat/>
    <w:rsid w:val="00074F25"/>
    <w:rPr>
      <w:rFonts w:cs="Times New Roman"/>
    </w:rPr>
  </w:style>
  <w:style w:type="character" w:customStyle="1" w:styleId="ListLabel56">
    <w:name w:val="ListLabel 56"/>
    <w:uiPriority w:val="7"/>
    <w:qFormat/>
    <w:rsid w:val="00074F25"/>
    <w:rPr>
      <w:rFonts w:cs="Times New Roman"/>
    </w:rPr>
  </w:style>
  <w:style w:type="character" w:customStyle="1" w:styleId="ListLabel57">
    <w:name w:val="ListLabel 57"/>
    <w:uiPriority w:val="7"/>
    <w:qFormat/>
    <w:rsid w:val="00074F25"/>
    <w:rPr>
      <w:rFonts w:cs="Times New Roman"/>
    </w:rPr>
  </w:style>
  <w:style w:type="character" w:customStyle="1" w:styleId="ListLabel58">
    <w:name w:val="ListLabel 58"/>
    <w:uiPriority w:val="7"/>
    <w:qFormat/>
    <w:rsid w:val="00074F25"/>
    <w:rPr>
      <w:rFonts w:cs="Times New Roman"/>
    </w:rPr>
  </w:style>
  <w:style w:type="character" w:customStyle="1" w:styleId="ListLabel59">
    <w:name w:val="ListLabel 59"/>
    <w:uiPriority w:val="7"/>
    <w:qFormat/>
    <w:rsid w:val="00074F25"/>
    <w:rPr>
      <w:rFonts w:cs="Times New Roman"/>
    </w:rPr>
  </w:style>
  <w:style w:type="character" w:customStyle="1" w:styleId="ListLabel60">
    <w:name w:val="ListLabel 60"/>
    <w:uiPriority w:val="7"/>
    <w:qFormat/>
    <w:rsid w:val="00074F25"/>
    <w:rPr>
      <w:rFonts w:cs="Times New Roman"/>
    </w:rPr>
  </w:style>
  <w:style w:type="character" w:customStyle="1" w:styleId="ListLabel61">
    <w:name w:val="ListLabel 61"/>
    <w:uiPriority w:val="7"/>
    <w:qFormat/>
    <w:rsid w:val="00074F25"/>
    <w:rPr>
      <w:rFonts w:cs="Times New Roman"/>
    </w:rPr>
  </w:style>
  <w:style w:type="character" w:customStyle="1" w:styleId="ListLabel62">
    <w:name w:val="ListLabel 62"/>
    <w:uiPriority w:val="7"/>
    <w:qFormat/>
    <w:rsid w:val="00074F25"/>
    <w:rPr>
      <w:rFonts w:cs="Times New Roman"/>
    </w:rPr>
  </w:style>
  <w:style w:type="character" w:customStyle="1" w:styleId="ListLabel63">
    <w:name w:val="ListLabel 63"/>
    <w:uiPriority w:val="7"/>
    <w:qFormat/>
    <w:rsid w:val="00074F25"/>
    <w:rPr>
      <w:rFonts w:cs="Times New Roman"/>
    </w:rPr>
  </w:style>
  <w:style w:type="character" w:customStyle="1" w:styleId="ListLabel64">
    <w:name w:val="ListLabel 64"/>
    <w:uiPriority w:val="7"/>
    <w:qFormat/>
    <w:rsid w:val="00074F25"/>
    <w:rPr>
      <w:rFonts w:cs="Times New Roman"/>
    </w:rPr>
  </w:style>
  <w:style w:type="character" w:customStyle="1" w:styleId="ListLabel65">
    <w:name w:val="ListLabel 65"/>
    <w:uiPriority w:val="7"/>
    <w:qFormat/>
    <w:rsid w:val="00074F25"/>
    <w:rPr>
      <w:rFonts w:cs="Times New Roman"/>
    </w:rPr>
  </w:style>
  <w:style w:type="character" w:customStyle="1" w:styleId="ListLabel66">
    <w:name w:val="ListLabel 66"/>
    <w:uiPriority w:val="7"/>
    <w:qFormat/>
    <w:rsid w:val="00074F25"/>
    <w:rPr>
      <w:rFonts w:cs="Times New Roman"/>
    </w:rPr>
  </w:style>
  <w:style w:type="character" w:customStyle="1" w:styleId="ListLabel67">
    <w:name w:val="ListLabel 67"/>
    <w:uiPriority w:val="7"/>
    <w:qFormat/>
    <w:rsid w:val="00074F25"/>
    <w:rPr>
      <w:rFonts w:cs="Times New Roman"/>
    </w:rPr>
  </w:style>
  <w:style w:type="character" w:customStyle="1" w:styleId="ListLabel68">
    <w:name w:val="ListLabel 68"/>
    <w:uiPriority w:val="7"/>
    <w:qFormat/>
    <w:rsid w:val="00074F25"/>
    <w:rPr>
      <w:rFonts w:cs="Times New Roman"/>
    </w:rPr>
  </w:style>
  <w:style w:type="character" w:customStyle="1" w:styleId="ListLabel69">
    <w:name w:val="ListLabel 69"/>
    <w:uiPriority w:val="7"/>
    <w:qFormat/>
    <w:rsid w:val="00074F25"/>
    <w:rPr>
      <w:rFonts w:cs="Times New Roman"/>
    </w:rPr>
  </w:style>
  <w:style w:type="character" w:customStyle="1" w:styleId="ListLabel70">
    <w:name w:val="ListLabel 70"/>
    <w:uiPriority w:val="7"/>
    <w:qFormat/>
    <w:rsid w:val="00074F25"/>
    <w:rPr>
      <w:rFonts w:cs="Times New Roman"/>
    </w:rPr>
  </w:style>
  <w:style w:type="character" w:customStyle="1" w:styleId="ListLabel71">
    <w:name w:val="ListLabel 71"/>
    <w:uiPriority w:val="7"/>
    <w:qFormat/>
    <w:rsid w:val="00074F25"/>
    <w:rPr>
      <w:rFonts w:cs="Times New Roman"/>
    </w:rPr>
  </w:style>
  <w:style w:type="character" w:customStyle="1" w:styleId="ListLabel72">
    <w:name w:val="ListLabel 72"/>
    <w:uiPriority w:val="7"/>
    <w:qFormat/>
    <w:rsid w:val="00074F25"/>
    <w:rPr>
      <w:rFonts w:cs="Times New Roman"/>
    </w:rPr>
  </w:style>
  <w:style w:type="character" w:customStyle="1" w:styleId="ListLabel73">
    <w:name w:val="ListLabel 73"/>
    <w:uiPriority w:val="7"/>
    <w:qFormat/>
    <w:rsid w:val="00074F25"/>
  </w:style>
  <w:style w:type="character" w:customStyle="1" w:styleId="ListLabel74">
    <w:name w:val="ListLabel 74"/>
    <w:uiPriority w:val="7"/>
    <w:qFormat/>
    <w:rsid w:val="00074F25"/>
  </w:style>
  <w:style w:type="character" w:customStyle="1" w:styleId="ListLabel75">
    <w:name w:val="ListLabel 75"/>
    <w:uiPriority w:val="7"/>
    <w:qFormat/>
    <w:rsid w:val="00074F25"/>
  </w:style>
  <w:style w:type="character" w:customStyle="1" w:styleId="ListLabel76">
    <w:name w:val="ListLabel 76"/>
    <w:uiPriority w:val="7"/>
    <w:qFormat/>
    <w:rsid w:val="00074F25"/>
  </w:style>
  <w:style w:type="character" w:customStyle="1" w:styleId="ListLabel77">
    <w:name w:val="ListLabel 77"/>
    <w:uiPriority w:val="7"/>
    <w:qFormat/>
    <w:rsid w:val="00074F25"/>
  </w:style>
  <w:style w:type="character" w:customStyle="1" w:styleId="ListLabel78">
    <w:name w:val="ListLabel 78"/>
    <w:uiPriority w:val="7"/>
    <w:qFormat/>
    <w:rsid w:val="00074F25"/>
  </w:style>
  <w:style w:type="character" w:customStyle="1" w:styleId="ListLabel79">
    <w:name w:val="ListLabel 79"/>
    <w:uiPriority w:val="7"/>
    <w:qFormat/>
    <w:rsid w:val="00074F25"/>
  </w:style>
  <w:style w:type="character" w:customStyle="1" w:styleId="ListLabel80">
    <w:name w:val="ListLabel 80"/>
    <w:uiPriority w:val="7"/>
    <w:qFormat/>
    <w:rsid w:val="00074F25"/>
  </w:style>
  <w:style w:type="character" w:customStyle="1" w:styleId="ListLabel81">
    <w:name w:val="ListLabel 81"/>
    <w:uiPriority w:val="7"/>
    <w:qFormat/>
    <w:rsid w:val="00074F25"/>
  </w:style>
  <w:style w:type="character" w:customStyle="1" w:styleId="ListLabel82">
    <w:name w:val="ListLabel 82"/>
    <w:uiPriority w:val="7"/>
    <w:qFormat/>
    <w:rsid w:val="00074F25"/>
    <w:rPr>
      <w:rFonts w:cs="Times New Roman"/>
    </w:rPr>
  </w:style>
  <w:style w:type="character" w:customStyle="1" w:styleId="ListLabel83">
    <w:name w:val="ListLabel 83"/>
    <w:uiPriority w:val="7"/>
    <w:qFormat/>
    <w:rsid w:val="00074F25"/>
    <w:rPr>
      <w:rFonts w:cs="Times New Roman"/>
    </w:rPr>
  </w:style>
  <w:style w:type="character" w:customStyle="1" w:styleId="ListLabel84">
    <w:name w:val="ListLabel 84"/>
    <w:uiPriority w:val="7"/>
    <w:qFormat/>
    <w:rsid w:val="00074F25"/>
    <w:rPr>
      <w:rFonts w:cs="Times New Roman"/>
    </w:rPr>
  </w:style>
  <w:style w:type="character" w:customStyle="1" w:styleId="ListLabel85">
    <w:name w:val="ListLabel 85"/>
    <w:uiPriority w:val="7"/>
    <w:qFormat/>
    <w:rsid w:val="00074F25"/>
    <w:rPr>
      <w:rFonts w:cs="Times New Roman"/>
    </w:rPr>
  </w:style>
  <w:style w:type="character" w:customStyle="1" w:styleId="ListLabel86">
    <w:name w:val="ListLabel 86"/>
    <w:uiPriority w:val="7"/>
    <w:qFormat/>
    <w:rsid w:val="00074F25"/>
    <w:rPr>
      <w:rFonts w:cs="Times New Roman"/>
    </w:rPr>
  </w:style>
  <w:style w:type="character" w:customStyle="1" w:styleId="ListLabel87">
    <w:name w:val="ListLabel 87"/>
    <w:uiPriority w:val="7"/>
    <w:qFormat/>
    <w:rsid w:val="00074F25"/>
    <w:rPr>
      <w:rFonts w:cs="Times New Roman"/>
    </w:rPr>
  </w:style>
  <w:style w:type="character" w:customStyle="1" w:styleId="ListLabel88">
    <w:name w:val="ListLabel 88"/>
    <w:uiPriority w:val="7"/>
    <w:qFormat/>
    <w:rsid w:val="00074F25"/>
    <w:rPr>
      <w:rFonts w:cs="Times New Roman"/>
    </w:rPr>
  </w:style>
  <w:style w:type="character" w:customStyle="1" w:styleId="ListLabel89">
    <w:name w:val="ListLabel 89"/>
    <w:uiPriority w:val="7"/>
    <w:qFormat/>
    <w:rsid w:val="00074F25"/>
    <w:rPr>
      <w:rFonts w:cs="Times New Roman"/>
    </w:rPr>
  </w:style>
  <w:style w:type="character" w:customStyle="1" w:styleId="ListLabel90">
    <w:name w:val="ListLabel 90"/>
    <w:uiPriority w:val="7"/>
    <w:qFormat/>
    <w:rsid w:val="00074F25"/>
    <w:rPr>
      <w:rFonts w:cs="Times New Roman"/>
    </w:rPr>
  </w:style>
  <w:style w:type="character" w:customStyle="1" w:styleId="ListLabel91">
    <w:name w:val="ListLabel 91"/>
    <w:uiPriority w:val="7"/>
    <w:qFormat/>
    <w:rsid w:val="00074F25"/>
    <w:rPr>
      <w:rFonts w:cs="Times New Roman"/>
    </w:rPr>
  </w:style>
  <w:style w:type="character" w:customStyle="1" w:styleId="ListLabel92">
    <w:name w:val="ListLabel 92"/>
    <w:uiPriority w:val="7"/>
    <w:qFormat/>
    <w:rsid w:val="00074F25"/>
    <w:rPr>
      <w:rFonts w:cs="Times New Roman"/>
    </w:rPr>
  </w:style>
  <w:style w:type="character" w:customStyle="1" w:styleId="ListLabel93">
    <w:name w:val="ListLabel 93"/>
    <w:uiPriority w:val="7"/>
    <w:qFormat/>
    <w:rsid w:val="00074F25"/>
    <w:rPr>
      <w:rFonts w:cs="Times New Roman"/>
    </w:rPr>
  </w:style>
  <w:style w:type="character" w:customStyle="1" w:styleId="ListLabel94">
    <w:name w:val="ListLabel 94"/>
    <w:uiPriority w:val="7"/>
    <w:qFormat/>
    <w:rsid w:val="00074F25"/>
    <w:rPr>
      <w:rFonts w:cs="Times New Roman"/>
    </w:rPr>
  </w:style>
  <w:style w:type="character" w:customStyle="1" w:styleId="ListLabel95">
    <w:name w:val="ListLabel 95"/>
    <w:uiPriority w:val="7"/>
    <w:qFormat/>
    <w:rsid w:val="00074F25"/>
    <w:rPr>
      <w:rFonts w:cs="Times New Roman"/>
    </w:rPr>
  </w:style>
  <w:style w:type="character" w:customStyle="1" w:styleId="ListLabel96">
    <w:name w:val="ListLabel 96"/>
    <w:uiPriority w:val="7"/>
    <w:qFormat/>
    <w:rsid w:val="00074F25"/>
    <w:rPr>
      <w:rFonts w:cs="Times New Roman"/>
    </w:rPr>
  </w:style>
  <w:style w:type="character" w:customStyle="1" w:styleId="ListLabel97">
    <w:name w:val="ListLabel 97"/>
    <w:uiPriority w:val="7"/>
    <w:qFormat/>
    <w:rsid w:val="00074F25"/>
    <w:rPr>
      <w:rFonts w:cs="Times New Roman"/>
    </w:rPr>
  </w:style>
  <w:style w:type="character" w:customStyle="1" w:styleId="ListLabel98">
    <w:name w:val="ListLabel 98"/>
    <w:uiPriority w:val="7"/>
    <w:qFormat/>
    <w:rsid w:val="00074F25"/>
    <w:rPr>
      <w:rFonts w:cs="Times New Roman"/>
    </w:rPr>
  </w:style>
  <w:style w:type="character" w:customStyle="1" w:styleId="ListLabel99">
    <w:name w:val="ListLabel 99"/>
    <w:uiPriority w:val="7"/>
    <w:qFormat/>
    <w:rsid w:val="00074F25"/>
    <w:rPr>
      <w:rFonts w:cs="Times New Roman"/>
    </w:rPr>
  </w:style>
  <w:style w:type="character" w:customStyle="1" w:styleId="ListLabel100">
    <w:name w:val="ListLabel 100"/>
    <w:uiPriority w:val="7"/>
    <w:qFormat/>
    <w:rsid w:val="00074F25"/>
    <w:rPr>
      <w:rFonts w:cs="Times New Roman"/>
    </w:rPr>
  </w:style>
  <w:style w:type="character" w:customStyle="1" w:styleId="ListLabel101">
    <w:name w:val="ListLabel 101"/>
    <w:uiPriority w:val="7"/>
    <w:qFormat/>
    <w:rsid w:val="00074F25"/>
    <w:rPr>
      <w:rFonts w:cs="Times New Roman"/>
    </w:rPr>
  </w:style>
  <w:style w:type="character" w:customStyle="1" w:styleId="ListLabel102">
    <w:name w:val="ListLabel 102"/>
    <w:uiPriority w:val="7"/>
    <w:qFormat/>
    <w:rsid w:val="00074F25"/>
    <w:rPr>
      <w:rFonts w:cs="Times New Roman"/>
    </w:rPr>
  </w:style>
  <w:style w:type="character" w:customStyle="1" w:styleId="ListLabel103">
    <w:name w:val="ListLabel 103"/>
    <w:uiPriority w:val="7"/>
    <w:qFormat/>
    <w:rsid w:val="00074F25"/>
    <w:rPr>
      <w:rFonts w:cs="Times New Roman"/>
    </w:rPr>
  </w:style>
  <w:style w:type="character" w:customStyle="1" w:styleId="ListLabel104">
    <w:name w:val="ListLabel 104"/>
    <w:uiPriority w:val="7"/>
    <w:qFormat/>
    <w:rsid w:val="00074F25"/>
    <w:rPr>
      <w:rFonts w:cs="Times New Roman"/>
    </w:rPr>
  </w:style>
  <w:style w:type="character" w:customStyle="1" w:styleId="ListLabel105">
    <w:name w:val="ListLabel 105"/>
    <w:uiPriority w:val="7"/>
    <w:qFormat/>
    <w:rsid w:val="00074F25"/>
    <w:rPr>
      <w:rFonts w:cs="Times New Roman"/>
    </w:rPr>
  </w:style>
  <w:style w:type="character" w:customStyle="1" w:styleId="ListLabel106">
    <w:name w:val="ListLabel 106"/>
    <w:uiPriority w:val="7"/>
    <w:qFormat/>
    <w:rsid w:val="00074F25"/>
    <w:rPr>
      <w:rFonts w:cs="Times New Roman"/>
    </w:rPr>
  </w:style>
  <w:style w:type="character" w:customStyle="1" w:styleId="ListLabel107">
    <w:name w:val="ListLabel 107"/>
    <w:uiPriority w:val="7"/>
    <w:qFormat/>
    <w:rsid w:val="00074F25"/>
    <w:rPr>
      <w:rFonts w:cs="Times New Roman"/>
    </w:rPr>
  </w:style>
  <w:style w:type="character" w:customStyle="1" w:styleId="ListLabel108">
    <w:name w:val="ListLabel 108"/>
    <w:uiPriority w:val="7"/>
    <w:qFormat/>
    <w:rsid w:val="00074F25"/>
    <w:rPr>
      <w:rFonts w:cs="Times New Roman"/>
    </w:rPr>
  </w:style>
  <w:style w:type="character" w:customStyle="1" w:styleId="ListLabel109">
    <w:name w:val="ListLabel 109"/>
    <w:uiPriority w:val="7"/>
    <w:qFormat/>
    <w:rsid w:val="00074F25"/>
    <w:rPr>
      <w:rFonts w:cs="Times New Roman"/>
    </w:rPr>
  </w:style>
  <w:style w:type="character" w:customStyle="1" w:styleId="ListLabel110">
    <w:name w:val="ListLabel 110"/>
    <w:uiPriority w:val="7"/>
    <w:qFormat/>
    <w:rsid w:val="00074F25"/>
    <w:rPr>
      <w:rFonts w:cs="Times New Roman"/>
    </w:rPr>
  </w:style>
  <w:style w:type="character" w:customStyle="1" w:styleId="ListLabel111">
    <w:name w:val="ListLabel 111"/>
    <w:uiPriority w:val="7"/>
    <w:qFormat/>
    <w:rsid w:val="00074F25"/>
    <w:rPr>
      <w:rFonts w:cs="Times New Roman"/>
    </w:rPr>
  </w:style>
  <w:style w:type="character" w:customStyle="1" w:styleId="ListLabel112">
    <w:name w:val="ListLabel 112"/>
    <w:uiPriority w:val="7"/>
    <w:qFormat/>
    <w:rsid w:val="00074F25"/>
    <w:rPr>
      <w:rFonts w:cs="Times New Roman"/>
    </w:rPr>
  </w:style>
  <w:style w:type="character" w:customStyle="1" w:styleId="ListLabel113">
    <w:name w:val="ListLabel 113"/>
    <w:uiPriority w:val="7"/>
    <w:qFormat/>
    <w:rsid w:val="00074F25"/>
    <w:rPr>
      <w:rFonts w:cs="Times New Roman"/>
    </w:rPr>
  </w:style>
  <w:style w:type="character" w:customStyle="1" w:styleId="ListLabel114">
    <w:name w:val="ListLabel 114"/>
    <w:uiPriority w:val="7"/>
    <w:qFormat/>
    <w:rsid w:val="00074F25"/>
    <w:rPr>
      <w:rFonts w:cs="Times New Roman"/>
    </w:rPr>
  </w:style>
  <w:style w:type="character" w:customStyle="1" w:styleId="ListLabel115">
    <w:name w:val="ListLabel 115"/>
    <w:uiPriority w:val="7"/>
    <w:qFormat/>
    <w:rsid w:val="00074F25"/>
    <w:rPr>
      <w:rFonts w:cs="Times New Roman"/>
    </w:rPr>
  </w:style>
  <w:style w:type="character" w:customStyle="1" w:styleId="ListLabel116">
    <w:name w:val="ListLabel 116"/>
    <w:uiPriority w:val="7"/>
    <w:qFormat/>
    <w:rsid w:val="00074F25"/>
    <w:rPr>
      <w:rFonts w:cs="Times New Roman"/>
    </w:rPr>
  </w:style>
  <w:style w:type="character" w:customStyle="1" w:styleId="ListLabel117">
    <w:name w:val="ListLabel 117"/>
    <w:uiPriority w:val="7"/>
    <w:qFormat/>
    <w:rsid w:val="00074F25"/>
    <w:rPr>
      <w:rFonts w:cs="Times New Roman"/>
    </w:rPr>
  </w:style>
  <w:style w:type="character" w:customStyle="1" w:styleId="ad">
    <w:name w:val="Основной текст + Полужирный"/>
    <w:uiPriority w:val="67"/>
    <w:qFormat/>
    <w:rsid w:val="00074F25"/>
    <w:rPr>
      <w:b/>
      <w:sz w:val="23"/>
    </w:rPr>
  </w:style>
  <w:style w:type="character" w:customStyle="1" w:styleId="12">
    <w:name w:val="Основной шрифт абзаца1"/>
    <w:uiPriority w:val="67"/>
    <w:qFormat/>
    <w:rsid w:val="00074F25"/>
  </w:style>
  <w:style w:type="character" w:customStyle="1" w:styleId="rvts82">
    <w:name w:val="rvts82"/>
    <w:basedOn w:val="12"/>
    <w:uiPriority w:val="7"/>
    <w:qFormat/>
    <w:rsid w:val="00074F25"/>
  </w:style>
  <w:style w:type="paragraph" w:customStyle="1" w:styleId="ae">
    <w:name w:val="Заголовок"/>
    <w:basedOn w:val="a"/>
    <w:next w:val="a7"/>
    <w:uiPriority w:val="67"/>
    <w:qFormat/>
    <w:rsid w:val="00074F25"/>
    <w:pPr>
      <w:widowControl w:val="0"/>
      <w:ind w:left="320"/>
      <w:jc w:val="center"/>
    </w:pPr>
    <w:rPr>
      <w:rFonts w:ascii="Arial" w:hAnsi="Arial" w:cs="Arial"/>
      <w:b/>
      <w:sz w:val="18"/>
    </w:rPr>
  </w:style>
  <w:style w:type="paragraph" w:customStyle="1" w:styleId="af">
    <w:name w:val="Покажчик"/>
    <w:basedOn w:val="a"/>
    <w:uiPriority w:val="67"/>
    <w:qFormat/>
    <w:rsid w:val="00074F25"/>
    <w:pPr>
      <w:suppressLineNumbers/>
    </w:pPr>
    <w:rPr>
      <w:rFonts w:cs="Arial"/>
    </w:rPr>
  </w:style>
  <w:style w:type="paragraph" w:customStyle="1" w:styleId="13">
    <w:name w:val="Название объекта1"/>
    <w:basedOn w:val="a"/>
    <w:uiPriority w:val="67"/>
    <w:qFormat/>
    <w:rsid w:val="00074F25"/>
    <w:pPr>
      <w:suppressLineNumbers/>
      <w:spacing w:before="120" w:after="120"/>
    </w:pPr>
    <w:rPr>
      <w:rFonts w:cs="Arial"/>
      <w:i/>
      <w:iCs/>
      <w:sz w:val="24"/>
      <w:szCs w:val="24"/>
    </w:rPr>
  </w:style>
  <w:style w:type="paragraph" w:customStyle="1" w:styleId="20">
    <w:name w:val="Название объекта2"/>
    <w:basedOn w:val="a"/>
    <w:uiPriority w:val="7"/>
    <w:qFormat/>
    <w:rsid w:val="00074F25"/>
    <w:pPr>
      <w:suppressLineNumbers/>
      <w:spacing w:before="120" w:after="120"/>
    </w:pPr>
    <w:rPr>
      <w:rFonts w:cs="Arial"/>
      <w:i/>
      <w:iCs/>
      <w:sz w:val="24"/>
      <w:szCs w:val="24"/>
    </w:rPr>
  </w:style>
  <w:style w:type="paragraph" w:customStyle="1" w:styleId="110">
    <w:name w:val="Указатель 11"/>
    <w:basedOn w:val="a"/>
    <w:next w:val="a"/>
    <w:uiPriority w:val="6"/>
    <w:qFormat/>
    <w:rsid w:val="00074F25"/>
    <w:pPr>
      <w:ind w:left="200" w:hanging="200"/>
    </w:pPr>
  </w:style>
  <w:style w:type="paragraph" w:customStyle="1" w:styleId="14">
    <w:name w:val="Указатель1"/>
    <w:basedOn w:val="a"/>
    <w:uiPriority w:val="6"/>
    <w:qFormat/>
    <w:rsid w:val="00074F25"/>
    <w:pPr>
      <w:suppressLineNumbers/>
    </w:pPr>
    <w:rPr>
      <w:rFonts w:cs="Arial"/>
    </w:rPr>
  </w:style>
  <w:style w:type="paragraph" w:customStyle="1" w:styleId="15">
    <w:name w:val="Название1"/>
    <w:basedOn w:val="LO-normal1"/>
    <w:next w:val="LO-normal1"/>
    <w:uiPriority w:val="67"/>
    <w:qFormat/>
    <w:rsid w:val="00074F25"/>
    <w:pPr>
      <w:keepNext/>
      <w:keepLines/>
      <w:spacing w:before="480" w:after="120"/>
    </w:pPr>
    <w:rPr>
      <w:rFonts w:cs="Times New Roman"/>
      <w:b/>
      <w:sz w:val="72"/>
    </w:rPr>
  </w:style>
  <w:style w:type="paragraph" w:customStyle="1" w:styleId="16">
    <w:name w:val="Без интервала1"/>
    <w:uiPriority w:val="67"/>
    <w:qFormat/>
    <w:rsid w:val="00074F25"/>
    <w:pPr>
      <w:suppressAutoHyphens/>
    </w:pPr>
    <w:rPr>
      <w:rFonts w:ascii="Calibri" w:eastAsia="Times New Roman" w:hAnsi="Calibri"/>
      <w:sz w:val="22"/>
      <w:szCs w:val="22"/>
      <w:lang w:eastAsia="zh-CN"/>
    </w:rPr>
  </w:style>
  <w:style w:type="paragraph" w:customStyle="1" w:styleId="17">
    <w:name w:val="Обычный (веб)1"/>
    <w:basedOn w:val="a"/>
    <w:uiPriority w:val="7"/>
    <w:qFormat/>
    <w:rsid w:val="00074F25"/>
    <w:pPr>
      <w:spacing w:before="100" w:after="119"/>
    </w:pPr>
    <w:rPr>
      <w:rFonts w:ascii="Times New Roman" w:hAnsi="Times New Roman" w:cs="Times New Roman"/>
      <w:kern w:val="2"/>
      <w:sz w:val="24"/>
      <w:szCs w:val="24"/>
    </w:rPr>
  </w:style>
  <w:style w:type="paragraph" w:customStyle="1" w:styleId="18">
    <w:name w:val="1 Знак Знак Знак Знак"/>
    <w:basedOn w:val="a"/>
    <w:uiPriority w:val="65"/>
    <w:qFormat/>
    <w:rsid w:val="00074F25"/>
    <w:rPr>
      <w:rFonts w:ascii="Verdana" w:hAnsi="Verdana" w:cs="Verdana"/>
      <w:lang w:val="en-US"/>
    </w:rPr>
  </w:style>
  <w:style w:type="paragraph" w:customStyle="1" w:styleId="31">
    <w:name w:val="Основной текст 31"/>
    <w:basedOn w:val="a"/>
    <w:uiPriority w:val="6"/>
    <w:qFormat/>
    <w:rsid w:val="00074F25"/>
    <w:pPr>
      <w:widowControl w:val="0"/>
      <w:jc w:val="both"/>
    </w:pPr>
    <w:rPr>
      <w:color w:val="FF0000"/>
      <w:sz w:val="24"/>
    </w:rPr>
  </w:style>
  <w:style w:type="paragraph" w:customStyle="1" w:styleId="af0">
    <w:name w:val="Верхній і нижній колонтитули"/>
    <w:basedOn w:val="a"/>
    <w:uiPriority w:val="68"/>
    <w:qFormat/>
    <w:rsid w:val="00074F25"/>
  </w:style>
  <w:style w:type="paragraph" w:customStyle="1" w:styleId="af1">
    <w:name w:val="Верхний и нижний колонтитулы"/>
    <w:basedOn w:val="a"/>
    <w:uiPriority w:val="68"/>
    <w:qFormat/>
    <w:rsid w:val="00074F25"/>
  </w:style>
  <w:style w:type="paragraph" w:customStyle="1" w:styleId="af2">
    <w:name w:val="Подпись к картинке"/>
    <w:basedOn w:val="a"/>
    <w:uiPriority w:val="67"/>
    <w:qFormat/>
    <w:rsid w:val="00074F25"/>
    <w:pPr>
      <w:shd w:val="clear" w:color="auto" w:fill="FFFFFF"/>
      <w:spacing w:line="240" w:lineRule="atLeast"/>
    </w:pPr>
    <w:rPr>
      <w:rFonts w:ascii="Times New Roman" w:hAnsi="Times New Roman" w:cs="Times New Roman"/>
      <w:kern w:val="2"/>
      <w:sz w:val="28"/>
      <w:szCs w:val="28"/>
      <w:lang w:val="ru-RU"/>
    </w:rPr>
  </w:style>
  <w:style w:type="paragraph" w:customStyle="1" w:styleId="af3">
    <w:name w:val="Содержимое таблицы"/>
    <w:basedOn w:val="a"/>
    <w:uiPriority w:val="67"/>
    <w:qFormat/>
    <w:rsid w:val="00074F25"/>
    <w:pPr>
      <w:suppressLineNumbers/>
    </w:pPr>
    <w:rPr>
      <w:rFonts w:ascii="Times New Roman" w:eastAsia="NSimSun" w:hAnsi="Times New Roman" w:cs="Arial"/>
      <w:kern w:val="2"/>
      <w:sz w:val="28"/>
      <w:szCs w:val="28"/>
      <w:lang w:bidi="hi-IN"/>
    </w:rPr>
  </w:style>
  <w:style w:type="paragraph" w:customStyle="1" w:styleId="LO-normal">
    <w:name w:val="LO-normal"/>
    <w:uiPriority w:val="2"/>
    <w:qFormat/>
    <w:rsid w:val="00074F25"/>
    <w:pPr>
      <w:suppressAutoHyphens/>
    </w:pPr>
    <w:rPr>
      <w:rFonts w:ascii="Calibri" w:eastAsia="Calibri" w:hAnsi="Calibri" w:cs="Calibri"/>
      <w:lang w:eastAsia="zh-CN"/>
    </w:rPr>
  </w:style>
  <w:style w:type="paragraph" w:customStyle="1" w:styleId="19">
    <w:name w:val="Обычный1"/>
    <w:uiPriority w:val="68"/>
    <w:qFormat/>
    <w:rsid w:val="00074F25"/>
    <w:pPr>
      <w:suppressAutoHyphens/>
      <w:spacing w:line="276" w:lineRule="auto"/>
    </w:pPr>
    <w:rPr>
      <w:rFonts w:ascii="Arial" w:eastAsia="Calibri" w:hAnsi="Arial" w:cs="Arial"/>
      <w:color w:val="000000"/>
      <w:sz w:val="22"/>
      <w:szCs w:val="22"/>
      <w:lang w:val="ru-RU" w:eastAsia="zh-CN"/>
    </w:rPr>
  </w:style>
  <w:style w:type="paragraph" w:customStyle="1" w:styleId="21">
    <w:name w:val="Основной текст с отступом 21"/>
    <w:basedOn w:val="a"/>
    <w:uiPriority w:val="6"/>
    <w:qFormat/>
    <w:rsid w:val="00074F25"/>
    <w:pPr>
      <w:ind w:right="-341" w:firstLine="720"/>
      <w:jc w:val="center"/>
    </w:pPr>
    <w:rPr>
      <w:b/>
      <w:color w:val="000000"/>
      <w:sz w:val="24"/>
    </w:rPr>
  </w:style>
  <w:style w:type="paragraph" w:customStyle="1" w:styleId="30">
    <w:name w:val="Основной текст3"/>
    <w:basedOn w:val="a"/>
    <w:uiPriority w:val="67"/>
    <w:qFormat/>
    <w:rsid w:val="00074F25"/>
    <w:pPr>
      <w:shd w:val="clear" w:color="auto" w:fill="FFFFFF"/>
      <w:spacing w:after="360" w:line="240" w:lineRule="atLeast"/>
      <w:ind w:hanging="720"/>
      <w:jc w:val="right"/>
    </w:pPr>
    <w:rPr>
      <w:rFonts w:ascii="Times New Roman" w:eastAsia="Times New Roman" w:hAnsi="Times New Roman" w:cs="Times New Roman"/>
      <w:sz w:val="23"/>
      <w:szCs w:val="23"/>
    </w:rPr>
  </w:style>
  <w:style w:type="paragraph" w:customStyle="1" w:styleId="af4">
    <w:name w:val="Вміст таблиці"/>
    <w:basedOn w:val="a"/>
    <w:uiPriority w:val="69"/>
    <w:qFormat/>
    <w:rsid w:val="00074F25"/>
    <w:pPr>
      <w:widowControl w:val="0"/>
      <w:suppressLineNumbers/>
    </w:pPr>
  </w:style>
  <w:style w:type="paragraph" w:customStyle="1" w:styleId="af5">
    <w:name w:val="Заголовок таблиці"/>
    <w:basedOn w:val="af4"/>
    <w:uiPriority w:val="67"/>
    <w:qFormat/>
    <w:rsid w:val="00074F25"/>
    <w:pPr>
      <w:jc w:val="center"/>
    </w:pPr>
    <w:rPr>
      <w:b/>
      <w:bCs/>
    </w:rPr>
  </w:style>
  <w:style w:type="paragraph" w:customStyle="1" w:styleId="1a">
    <w:name w:val="Обычный (веб)1"/>
    <w:basedOn w:val="a"/>
    <w:uiPriority w:val="68"/>
    <w:qFormat/>
    <w:rsid w:val="00074F25"/>
    <w:pPr>
      <w:spacing w:before="100" w:after="100"/>
    </w:pPr>
    <w:rPr>
      <w:rFonts w:ascii="Arial" w:eastAsia="SimSun" w:hAnsi="Arial" w:cs="Times New Roman"/>
      <w:color w:val="000000"/>
      <w:sz w:val="24"/>
      <w:szCs w:val="24"/>
      <w:lang w:val="ru-RU"/>
    </w:rPr>
  </w:style>
  <w:style w:type="paragraph" w:styleId="af6">
    <w:name w:val="List Paragraph"/>
    <w:basedOn w:val="a"/>
    <w:uiPriority w:val="34"/>
    <w:qFormat/>
    <w:rsid w:val="00074F25"/>
    <w:pPr>
      <w:ind w:left="720"/>
      <w:contextualSpacing/>
    </w:pPr>
  </w:style>
  <w:style w:type="paragraph" w:customStyle="1" w:styleId="af7">
    <w:name w:val="Базовый"/>
    <w:qFormat/>
    <w:rsid w:val="00074F25"/>
    <w:pPr>
      <w:tabs>
        <w:tab w:val="left" w:pos="709"/>
      </w:tabs>
      <w:suppressAutoHyphens/>
      <w:spacing w:line="100" w:lineRule="atLeast"/>
    </w:pPr>
    <w:rPr>
      <w:rFonts w:eastAsia="Times New Roman"/>
      <w:color w:val="00000A"/>
      <w:sz w:val="24"/>
      <w:szCs w:val="24"/>
      <w:lang w:val="ru-RU" w:eastAsia="ru-RU"/>
    </w:rPr>
  </w:style>
  <w:style w:type="paragraph" w:customStyle="1" w:styleId="Heading1">
    <w:name w:val="Heading 1"/>
    <w:basedOn w:val="a"/>
    <w:next w:val="a"/>
    <w:qFormat/>
    <w:rsid w:val="00661B8F"/>
    <w:pPr>
      <w:keepNext/>
      <w:numPr>
        <w:numId w:val="10"/>
      </w:numPr>
      <w:jc w:val="right"/>
      <w:outlineLvl w:val="0"/>
    </w:pPr>
    <w:rPr>
      <w:rFonts w:ascii="Times New Roman" w:eastAsia="Times New Roman" w:hAnsi="Times New Roman" w:cs="Times New Roman"/>
      <w:b/>
    </w:rPr>
  </w:style>
  <w:style w:type="paragraph" w:customStyle="1" w:styleId="Heading2">
    <w:name w:val="Heading 2"/>
    <w:basedOn w:val="a"/>
    <w:next w:val="a"/>
    <w:qFormat/>
    <w:rsid w:val="00661B8F"/>
    <w:pPr>
      <w:keepNext/>
      <w:numPr>
        <w:ilvl w:val="1"/>
        <w:numId w:val="10"/>
      </w:numPr>
      <w:jc w:val="right"/>
      <w:outlineLvl w:val="1"/>
    </w:pPr>
    <w:rPr>
      <w:rFonts w:ascii="Times New Roman" w:eastAsia="Times New Roman" w:hAnsi="Times New Roman" w:cs="Times New Roman"/>
      <w:b/>
      <w:sz w:val="24"/>
    </w:rPr>
  </w:style>
  <w:style w:type="paragraph" w:customStyle="1" w:styleId="Heading3">
    <w:name w:val="Heading 3"/>
    <w:basedOn w:val="a"/>
    <w:next w:val="a"/>
    <w:qFormat/>
    <w:rsid w:val="00661B8F"/>
    <w:pPr>
      <w:keepNext/>
      <w:numPr>
        <w:ilvl w:val="2"/>
        <w:numId w:val="10"/>
      </w:numPr>
      <w:spacing w:before="240" w:after="60"/>
      <w:outlineLvl w:val="2"/>
    </w:pPr>
    <w:rPr>
      <w:rFonts w:ascii="Arial" w:eastAsia="Times New Roman" w:hAnsi="Arial" w:cs="Arial"/>
      <w:b/>
      <w:bCs/>
      <w:sz w:val="26"/>
      <w:szCs w:val="26"/>
    </w:rPr>
  </w:style>
  <w:style w:type="paragraph" w:customStyle="1" w:styleId="Heading4">
    <w:name w:val="Heading 4"/>
    <w:basedOn w:val="a"/>
    <w:next w:val="a"/>
    <w:qFormat/>
    <w:rsid w:val="00661B8F"/>
    <w:pPr>
      <w:keepNext/>
      <w:numPr>
        <w:ilvl w:val="3"/>
        <w:numId w:val="10"/>
      </w:numPr>
      <w:spacing w:before="240" w:after="60"/>
      <w:outlineLvl w:val="3"/>
    </w:pPr>
    <w:rPr>
      <w:rFonts w:ascii="Times New Roman" w:eastAsia="Times New Roman" w:hAnsi="Times New Roman" w:cs="Times New Roman"/>
      <w:b/>
      <w:bCs/>
      <w:sz w:val="28"/>
      <w:szCs w:val="28"/>
      <w:lang w:val="ru-RU"/>
    </w:rPr>
  </w:style>
  <w:style w:type="paragraph" w:customStyle="1" w:styleId="Heading6">
    <w:name w:val="Heading 6"/>
    <w:basedOn w:val="a"/>
    <w:next w:val="a"/>
    <w:qFormat/>
    <w:rsid w:val="00661B8F"/>
    <w:pPr>
      <w:keepNext/>
      <w:numPr>
        <w:ilvl w:val="5"/>
        <w:numId w:val="10"/>
      </w:numPr>
      <w:spacing w:before="60"/>
      <w:jc w:val="center"/>
      <w:outlineLvl w:val="5"/>
    </w:pPr>
    <w:rPr>
      <w:rFonts w:ascii="Times New Roman" w:eastAsia="Times New Roman" w:hAnsi="Times New Roman" w:cs="Times New Roman"/>
      <w:b/>
      <w:sz w:val="32"/>
    </w:rPr>
  </w:style>
  <w:style w:type="paragraph" w:customStyle="1" w:styleId="Heading7">
    <w:name w:val="Heading 7"/>
    <w:basedOn w:val="a"/>
    <w:next w:val="a"/>
    <w:qFormat/>
    <w:rsid w:val="00661B8F"/>
    <w:pPr>
      <w:numPr>
        <w:ilvl w:val="6"/>
        <w:numId w:val="10"/>
      </w:numPr>
      <w:spacing w:before="240" w:after="60"/>
      <w:outlineLvl w:val="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16580</Words>
  <Characters>9451</Characters>
  <Application>Microsoft Office Word</Application>
  <DocSecurity>0</DocSecurity>
  <Lines>78</Lines>
  <Paragraphs>51</Paragraphs>
  <ScaleCrop>false</ScaleCrop>
  <Company/>
  <LinksUpToDate>false</LinksUpToDate>
  <CharactersWithSpaces>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dc:creator>
  <cp:lastModifiedBy>u09001-US</cp:lastModifiedBy>
  <cp:revision>5</cp:revision>
  <cp:lastPrinted>2023-01-11T12:48:00Z</cp:lastPrinted>
  <dcterms:created xsi:type="dcterms:W3CDTF">2020-04-28T10:27:00Z</dcterms:created>
  <dcterms:modified xsi:type="dcterms:W3CDTF">2024-04-08T08:37:00Z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5DC6605D871244F9B78546EB6B60F9D2</vt:lpwstr>
  </property>
</Properties>
</file>