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3D2FF4"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67428342"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DA37BE">
            <w:pPr>
              <w:rPr>
                <w:b/>
                <w:bCs/>
                <w:sz w:val="28"/>
                <w:szCs w:val="28"/>
                <w:highlight w:val="yellow"/>
              </w:rPr>
            </w:pPr>
            <w:r>
              <w:rPr>
                <w:b/>
                <w:bCs/>
                <w:sz w:val="28"/>
                <w:szCs w:val="28"/>
              </w:rPr>
              <w:t xml:space="preserve">від </w:t>
            </w:r>
            <w:r w:rsidR="000D0254">
              <w:rPr>
                <w:b/>
                <w:sz w:val="28"/>
                <w:szCs w:val="28"/>
              </w:rPr>
              <w:t>«1</w:t>
            </w:r>
            <w:r w:rsidR="00DA37BE">
              <w:rPr>
                <w:b/>
                <w:sz w:val="28"/>
                <w:szCs w:val="28"/>
              </w:rPr>
              <w:t>8» січня</w:t>
            </w:r>
            <w:r>
              <w:rPr>
                <w:b/>
                <w:sz w:val="28"/>
                <w:szCs w:val="28"/>
              </w:rPr>
              <w:t xml:space="preserve"> 202</w:t>
            </w:r>
            <w:r w:rsidR="00DA37BE">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4459C0" w:rsidRDefault="003D2FF4" w:rsidP="0076392F">
      <w:pPr>
        <w:jc w:val="center"/>
        <w:rPr>
          <w:b/>
          <w:sz w:val="28"/>
          <w:szCs w:val="28"/>
        </w:rPr>
      </w:pPr>
      <w:sdt>
        <w:sdtPr>
          <w:rPr>
            <w:rFonts w:eastAsia="Calibri"/>
            <w:b/>
            <w:color w:val="000000"/>
            <w:sz w:val="28"/>
            <w:szCs w:val="28"/>
            <w:lang w:eastAsia="en-US"/>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DC5F48">
            <w:rPr>
              <w:rFonts w:eastAsia="Calibri"/>
              <w:b/>
              <w:color w:val="000000"/>
              <w:sz w:val="28"/>
              <w:szCs w:val="28"/>
              <w:lang w:eastAsia="en-US"/>
            </w:rPr>
            <w:t>ДК 021:2015 - 03410000-7: Деревина (Деревина дров’яна непромислового використання 2 група (сосна, вільха), деревина дров’яна непромислового використанні 3 група (ялина)</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D518B1" w:rsidRPr="00705D31" w:rsidRDefault="00D518B1" w:rsidP="0076392F">
      <w:pPr>
        <w:pStyle w:val="af4"/>
      </w:pPr>
    </w:p>
    <w:p w:rsidR="00022B5B" w:rsidRDefault="00022B5B"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w:t>
      </w:r>
      <w:r w:rsidR="00DA37BE">
        <w:rPr>
          <w:b/>
          <w:bCs/>
          <w:sz w:val="28"/>
          <w:szCs w:val="28"/>
          <w:lang w:val="uk-UA"/>
        </w:rPr>
        <w:t>ростишів</w:t>
      </w:r>
      <w:proofErr w:type="spellEnd"/>
      <w:r w:rsidR="00DA37BE">
        <w:rPr>
          <w:b/>
          <w:bCs/>
          <w:sz w:val="28"/>
          <w:szCs w:val="28"/>
          <w:lang w:val="uk-UA"/>
        </w:rPr>
        <w:t xml:space="preserve"> – 2024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36757A" w:rsidRDefault="00B07839" w:rsidP="00AF2698">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00AF2698" w:rsidRPr="0036757A">
              <w:rPr>
                <w:snapToGrid w:val="0"/>
                <w:lang w:eastAsia="uk-UA"/>
              </w:rPr>
              <w:t>)</w:t>
            </w:r>
            <w:r w:rsidR="00E36C21" w:rsidRPr="0036757A">
              <w:rPr>
                <w:snapToGrid w:val="0"/>
                <w:lang w:eastAsia="uk-UA"/>
              </w:rPr>
              <w:t xml:space="preserve"> (із змінами і доповненнями)</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2.1.</w:t>
            </w:r>
          </w:p>
        </w:tc>
        <w:tc>
          <w:tcPr>
            <w:tcW w:w="3499" w:type="dxa"/>
            <w:vAlign w:val="center"/>
          </w:tcPr>
          <w:p w:rsidR="0076392F" w:rsidRPr="00FC7170" w:rsidRDefault="0076392F" w:rsidP="0076392F">
            <w:pPr>
              <w:spacing w:after="120"/>
              <w:outlineLvl w:val="2"/>
              <w:rPr>
                <w:b/>
              </w:rPr>
            </w:pPr>
            <w:r w:rsidRPr="00FC7170">
              <w:rPr>
                <w:b/>
              </w:rPr>
              <w:t>повне найменування</w:t>
            </w:r>
          </w:p>
        </w:tc>
        <w:tc>
          <w:tcPr>
            <w:tcW w:w="6125" w:type="dxa"/>
          </w:tcPr>
          <w:p w:rsidR="0076392F" w:rsidRDefault="0076392F" w:rsidP="0076392F">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2.2.</w:t>
            </w:r>
          </w:p>
        </w:tc>
        <w:tc>
          <w:tcPr>
            <w:tcW w:w="3499" w:type="dxa"/>
            <w:vAlign w:val="center"/>
          </w:tcPr>
          <w:p w:rsidR="0076392F" w:rsidRPr="00FC7170" w:rsidRDefault="0076392F" w:rsidP="0076392F">
            <w:pPr>
              <w:spacing w:after="120"/>
              <w:outlineLvl w:val="2"/>
              <w:rPr>
                <w:b/>
              </w:rPr>
            </w:pPr>
            <w:r w:rsidRPr="00FC7170">
              <w:rPr>
                <w:b/>
              </w:rPr>
              <w:t>місцезнаходження</w:t>
            </w:r>
          </w:p>
        </w:tc>
        <w:tc>
          <w:tcPr>
            <w:tcW w:w="6125" w:type="dxa"/>
          </w:tcPr>
          <w:p w:rsidR="0076392F" w:rsidRDefault="0076392F" w:rsidP="0076392F">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2.3.</w:t>
            </w:r>
          </w:p>
        </w:tc>
        <w:tc>
          <w:tcPr>
            <w:tcW w:w="3499" w:type="dxa"/>
            <w:vAlign w:val="center"/>
          </w:tcPr>
          <w:p w:rsidR="0076392F" w:rsidRPr="00FC7170" w:rsidRDefault="0076392F" w:rsidP="0076392F">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76392F" w:rsidRDefault="0076392F" w:rsidP="0076392F">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76392F" w:rsidRPr="00FA61A5" w:rsidRDefault="0076392F" w:rsidP="0076392F">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76392F" w:rsidRPr="00FA61A5" w:rsidRDefault="0076392F" w:rsidP="0076392F">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76392F" w:rsidRPr="00FA61A5" w:rsidRDefault="0076392F" w:rsidP="0076392F">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76392F" w:rsidRPr="00FC7170" w:rsidRDefault="0076392F" w:rsidP="0076392F">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76392F" w:rsidRPr="00FC7170" w:rsidTr="002329A7">
        <w:trPr>
          <w:trHeight w:val="299"/>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outlineLvl w:val="1"/>
              <w:rPr>
                <w:b/>
              </w:rPr>
            </w:pPr>
            <w:r w:rsidRPr="00FC7170">
              <w:rPr>
                <w:b/>
              </w:rPr>
              <w:t>Процедура закупівлі</w:t>
            </w:r>
          </w:p>
        </w:tc>
        <w:tc>
          <w:tcPr>
            <w:tcW w:w="6125" w:type="dxa"/>
            <w:vAlign w:val="center"/>
          </w:tcPr>
          <w:p w:rsidR="0076392F" w:rsidRPr="00FC7170" w:rsidRDefault="0076392F" w:rsidP="0076392F">
            <w:r w:rsidRPr="00FC7170">
              <w:t xml:space="preserve">     Відкриті торги.</w:t>
            </w:r>
          </w:p>
        </w:tc>
      </w:tr>
      <w:tr w:rsidR="0076392F" w:rsidRPr="00FC7170" w:rsidTr="00A64BBC">
        <w:trPr>
          <w:trHeight w:val="461"/>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outlineLvl w:val="1"/>
              <w:rPr>
                <w:b/>
              </w:rPr>
            </w:pPr>
            <w:bookmarkStart w:id="4" w:name="_Toc410576430"/>
            <w:r w:rsidRPr="00FC7170">
              <w:rPr>
                <w:b/>
              </w:rPr>
              <w:t>Інформація про предмет закупівлі</w:t>
            </w:r>
            <w:bookmarkEnd w:id="4"/>
          </w:p>
        </w:tc>
        <w:tc>
          <w:tcPr>
            <w:tcW w:w="6125" w:type="dxa"/>
            <w:vAlign w:val="center"/>
          </w:tcPr>
          <w:p w:rsidR="0076392F" w:rsidRPr="00EF2E92" w:rsidRDefault="0076392F" w:rsidP="0076392F">
            <w:pPr>
              <w:spacing w:after="120"/>
              <w:jc w:val="both"/>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4.1.</w:t>
            </w:r>
          </w:p>
        </w:tc>
        <w:tc>
          <w:tcPr>
            <w:tcW w:w="3499" w:type="dxa"/>
            <w:vAlign w:val="center"/>
          </w:tcPr>
          <w:p w:rsidR="0076392F" w:rsidRPr="00FC7170" w:rsidRDefault="0076392F" w:rsidP="0076392F">
            <w:pPr>
              <w:spacing w:after="120"/>
              <w:outlineLvl w:val="1"/>
              <w:rPr>
                <w:b/>
              </w:rPr>
            </w:pPr>
            <w:r w:rsidRPr="00FC7170">
              <w:rPr>
                <w:b/>
              </w:rPr>
              <w:t>назва предмета закупівлі</w:t>
            </w:r>
          </w:p>
        </w:tc>
        <w:tc>
          <w:tcPr>
            <w:tcW w:w="6125" w:type="dxa"/>
            <w:vAlign w:val="center"/>
          </w:tcPr>
          <w:sdt>
            <w:sdtPr>
              <w:rPr>
                <w:rStyle w:val="2f1"/>
                <w:i/>
              </w:rPr>
              <w:alias w:val="Назва"/>
              <w:tag w:val=""/>
              <w:id w:val="-1105736843"/>
              <w:placeholder>
                <w:docPart w:val="4C751EE3156046B2AD5A8CE29AD985AB"/>
              </w:placeholder>
              <w:dataBinding w:prefixMappings="xmlns:ns0='http://purl.org/dc/elements/1.1/' xmlns:ns1='http://schemas.openxmlformats.org/package/2006/metadata/core-properties' " w:xpath="/ns1:coreProperties[1]/ns0:title[1]" w:storeItemID="{6C3C8BC8-F283-45AE-878A-BAB7291924A1}"/>
              <w:text/>
            </w:sdtPr>
            <w:sdtEndPr>
              <w:rPr>
                <w:rStyle w:val="2f1"/>
              </w:rPr>
            </w:sdtEndPr>
            <w:sdtContent>
              <w:p w:rsidR="0076392F" w:rsidRPr="004960C1" w:rsidRDefault="00DC5F48" w:rsidP="00DC45FD">
                <w:pPr>
                  <w:jc w:val="center"/>
                  <w:outlineLvl w:val="1"/>
                  <w:rPr>
                    <w:i/>
                  </w:rPr>
                </w:pPr>
                <w:r>
                  <w:rPr>
                    <w:rStyle w:val="2f1"/>
                    <w:i/>
                  </w:rPr>
                  <w:t>ДК 021:2015 - 03410000-7: Деревина (Деревина дров’яна непромислового використання 2 група (сосна, вільха), деревина дров’яна непромислового використанні 3 група (ялина)</w:t>
                </w:r>
              </w:p>
            </w:sdtContent>
          </w:sdt>
        </w:tc>
      </w:tr>
      <w:tr w:rsidR="0076392F" w:rsidRPr="00FC7170" w:rsidTr="00780FBD">
        <w:trPr>
          <w:trHeight w:val="1242"/>
          <w:jc w:val="right"/>
        </w:trPr>
        <w:tc>
          <w:tcPr>
            <w:tcW w:w="576" w:type="dxa"/>
            <w:vAlign w:val="center"/>
          </w:tcPr>
          <w:p w:rsidR="0076392F" w:rsidRPr="00FC7170" w:rsidRDefault="0076392F" w:rsidP="0076392F">
            <w:pPr>
              <w:tabs>
                <w:tab w:val="left" w:pos="-177"/>
              </w:tabs>
              <w:jc w:val="center"/>
              <w:rPr>
                <w:b/>
              </w:rPr>
            </w:pPr>
            <w:r w:rsidRPr="00FC7170">
              <w:rPr>
                <w:b/>
              </w:rPr>
              <w:t>4.2.</w:t>
            </w:r>
          </w:p>
        </w:tc>
        <w:tc>
          <w:tcPr>
            <w:tcW w:w="3499" w:type="dxa"/>
            <w:vAlign w:val="center"/>
          </w:tcPr>
          <w:p w:rsidR="0076392F" w:rsidRPr="00FC7170" w:rsidRDefault="0076392F" w:rsidP="0076392F">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76392F" w:rsidRPr="00FC7170" w:rsidRDefault="0076392F" w:rsidP="0076392F">
            <w:pPr>
              <w:spacing w:after="120"/>
              <w:jc w:val="both"/>
            </w:pPr>
            <w:r w:rsidRPr="00FC7170">
              <w:t xml:space="preserve">     Закупівля за лотами не передбачається.</w:t>
            </w:r>
          </w:p>
        </w:tc>
      </w:tr>
      <w:tr w:rsidR="0076392F" w:rsidRPr="00FC7170" w:rsidTr="002329A7">
        <w:trPr>
          <w:trHeight w:val="837"/>
          <w:jc w:val="right"/>
        </w:trPr>
        <w:tc>
          <w:tcPr>
            <w:tcW w:w="576" w:type="dxa"/>
            <w:vAlign w:val="center"/>
          </w:tcPr>
          <w:p w:rsidR="0076392F" w:rsidRPr="00FC7170" w:rsidRDefault="0076392F" w:rsidP="0076392F">
            <w:pPr>
              <w:tabs>
                <w:tab w:val="left" w:pos="-177"/>
              </w:tabs>
              <w:jc w:val="center"/>
              <w:rPr>
                <w:b/>
              </w:rPr>
            </w:pPr>
            <w:r w:rsidRPr="00FC7170">
              <w:rPr>
                <w:b/>
              </w:rPr>
              <w:t>4.3.</w:t>
            </w:r>
          </w:p>
        </w:tc>
        <w:tc>
          <w:tcPr>
            <w:tcW w:w="3499" w:type="dxa"/>
            <w:vAlign w:val="center"/>
          </w:tcPr>
          <w:p w:rsidR="0076392F" w:rsidRPr="00FC7170" w:rsidRDefault="0076392F" w:rsidP="0076392F">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76392F" w:rsidRDefault="0076392F" w:rsidP="0076392F">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76392F" w:rsidRPr="00FC7170" w:rsidRDefault="0076392F" w:rsidP="0076392F">
            <w:pPr>
              <w:jc w:val="both"/>
            </w:pPr>
            <w:r>
              <w:t>кількість: згідно Додатку №3 до тендерної документації</w:t>
            </w:r>
            <w:r w:rsidRPr="00FC7170">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4.4.</w:t>
            </w:r>
          </w:p>
        </w:tc>
        <w:tc>
          <w:tcPr>
            <w:tcW w:w="3499" w:type="dxa"/>
            <w:vAlign w:val="center"/>
          </w:tcPr>
          <w:p w:rsidR="0076392F" w:rsidRPr="00FC7170" w:rsidRDefault="0076392F" w:rsidP="0076392F">
            <w:pPr>
              <w:outlineLvl w:val="2"/>
              <w:rPr>
                <w:b/>
              </w:rPr>
            </w:pPr>
            <w:r w:rsidRPr="00FC7170">
              <w:rPr>
                <w:b/>
              </w:rPr>
              <w:t>строк поставки товарів (надання послуг, виконання робіт)</w:t>
            </w:r>
          </w:p>
        </w:tc>
        <w:tc>
          <w:tcPr>
            <w:tcW w:w="6125" w:type="dxa"/>
            <w:vAlign w:val="center"/>
          </w:tcPr>
          <w:p w:rsidR="0076392F" w:rsidRDefault="00DA37BE" w:rsidP="0076392F">
            <w:pPr>
              <w:pStyle w:val="NormalWeb1"/>
              <w:spacing w:before="0" w:after="0" w:line="240" w:lineRule="auto"/>
              <w:jc w:val="both"/>
              <w:rPr>
                <w:lang w:val="uk-UA"/>
              </w:rPr>
            </w:pPr>
            <w:r>
              <w:rPr>
                <w:lang w:val="uk-UA"/>
              </w:rPr>
              <w:t>До 15 лютого</w:t>
            </w:r>
            <w:r w:rsidR="0076392F">
              <w:rPr>
                <w:lang w:val="uk-UA"/>
              </w:rPr>
              <w:t xml:space="preserve"> 202</w:t>
            </w:r>
            <w:r>
              <w:rPr>
                <w:lang w:val="uk-UA"/>
              </w:rPr>
              <w:t>4</w:t>
            </w:r>
            <w:r w:rsidR="0076392F">
              <w:rPr>
                <w:lang w:val="uk-UA"/>
              </w:rPr>
              <w:t xml:space="preserve"> року </w:t>
            </w:r>
          </w:p>
          <w:p w:rsidR="0076392F" w:rsidRPr="00FC7170" w:rsidRDefault="0076392F" w:rsidP="0076392F">
            <w:pPr>
              <w:pStyle w:val="23"/>
              <w:spacing w:before="0" w:after="0"/>
              <w:ind w:firstLine="0"/>
              <w:rPr>
                <w:i/>
              </w:rPr>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rPr>
            </w:pPr>
            <w:bookmarkStart w:id="5" w:name="_Toc410576432"/>
            <w:r w:rsidRPr="00FC7170">
              <w:rPr>
                <w:b/>
              </w:rPr>
              <w:t>Недискримінація учасників</w:t>
            </w:r>
            <w:bookmarkEnd w:id="5"/>
          </w:p>
        </w:tc>
        <w:tc>
          <w:tcPr>
            <w:tcW w:w="6125" w:type="dxa"/>
          </w:tcPr>
          <w:p w:rsidR="0076392F" w:rsidRPr="00FC7170" w:rsidRDefault="0076392F" w:rsidP="0076392F">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lastRenderedPageBreak/>
              <w:t>6.</w:t>
            </w:r>
          </w:p>
        </w:tc>
        <w:tc>
          <w:tcPr>
            <w:tcW w:w="3499" w:type="dxa"/>
            <w:vAlign w:val="center"/>
          </w:tcPr>
          <w:p w:rsidR="0076392F" w:rsidRPr="00FC7170" w:rsidRDefault="0076392F" w:rsidP="0076392F">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7.</w:t>
            </w:r>
          </w:p>
        </w:tc>
        <w:tc>
          <w:tcPr>
            <w:tcW w:w="3499" w:type="dxa"/>
            <w:vAlign w:val="center"/>
          </w:tcPr>
          <w:p w:rsidR="0076392F" w:rsidRPr="00FC7170" w:rsidRDefault="0076392F" w:rsidP="0076392F">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76392F" w:rsidRPr="00FC7170" w:rsidRDefault="0076392F" w:rsidP="0076392F">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76392F" w:rsidRPr="00FC7170" w:rsidRDefault="0076392F" w:rsidP="0076392F">
            <w:pPr>
              <w:jc w:val="both"/>
              <w:rPr>
                <w:i/>
                <w:color w:val="FF0000"/>
              </w:rPr>
            </w:pPr>
            <w:r w:rsidRPr="00FC7170">
              <w:t xml:space="preserve">      Визначальним є текст, викладений українською мовою.</w:t>
            </w:r>
          </w:p>
        </w:tc>
      </w:tr>
      <w:tr w:rsidR="0076392F" w:rsidRPr="00FC7170" w:rsidTr="00A64BBC">
        <w:trPr>
          <w:trHeight w:val="479"/>
          <w:jc w:val="right"/>
        </w:trPr>
        <w:tc>
          <w:tcPr>
            <w:tcW w:w="10200" w:type="dxa"/>
            <w:gridSpan w:val="3"/>
            <w:vAlign w:val="center"/>
          </w:tcPr>
          <w:p w:rsidR="0076392F" w:rsidRPr="00FC7170" w:rsidRDefault="0076392F" w:rsidP="0076392F">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76392F" w:rsidRPr="00FC7170" w:rsidRDefault="0076392F" w:rsidP="0076392F">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76392F" w:rsidRPr="00FC7170" w:rsidRDefault="0076392F" w:rsidP="0076392F">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D1713E">
        <w:trPr>
          <w:trHeight w:val="20"/>
          <w:jc w:val="right"/>
        </w:trPr>
        <w:tc>
          <w:tcPr>
            <w:tcW w:w="10200" w:type="dxa"/>
            <w:gridSpan w:val="3"/>
            <w:vAlign w:val="center"/>
          </w:tcPr>
          <w:p w:rsidR="0076392F" w:rsidRPr="00FC7170" w:rsidRDefault="0076392F" w:rsidP="0076392F">
            <w:pPr>
              <w:keepNext/>
              <w:spacing w:line="276" w:lineRule="auto"/>
              <w:jc w:val="center"/>
              <w:outlineLvl w:val="0"/>
              <w:rPr>
                <w:b/>
              </w:rPr>
            </w:pPr>
            <w:r w:rsidRPr="00FC7170">
              <w:rPr>
                <w:b/>
              </w:rPr>
              <w:t>Розділ ІІІ. Інструкція з підготовки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pPr>
            <w:r w:rsidRPr="00FC7170">
              <w:rPr>
                <w:b/>
              </w:rPr>
              <w:t>Зміст і спосіб подання тендерної пропозиції</w:t>
            </w:r>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w:t>
            </w:r>
            <w:r w:rsidRPr="00FC7170">
              <w:rPr>
                <w:szCs w:val="24"/>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w:t>
            </w:r>
            <w:r w:rsidRPr="00737F6E">
              <w:rPr>
                <w:szCs w:val="24"/>
                <w:lang w:val="uk-UA"/>
              </w:rPr>
              <w:t xml:space="preserve">пункті 47 Особливостей </w:t>
            </w:r>
            <w:r w:rsidRPr="00FC7170">
              <w:rPr>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6392F" w:rsidRPr="00FC7170" w:rsidRDefault="0076392F" w:rsidP="0076392F">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6392F" w:rsidRPr="00FC7170" w:rsidRDefault="0076392F" w:rsidP="0076392F">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76392F" w:rsidRPr="00FC7170" w:rsidRDefault="0076392F" w:rsidP="0076392F">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6392F" w:rsidRPr="00FC7170" w:rsidRDefault="0076392F" w:rsidP="0076392F">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76392F" w:rsidRPr="00FC7170" w:rsidRDefault="0076392F" w:rsidP="0076392F">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76392F" w:rsidRPr="00FC7170" w:rsidRDefault="0076392F" w:rsidP="0076392F">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44</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76392F" w:rsidRPr="00FC7170" w:rsidRDefault="0076392F" w:rsidP="0076392F">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76392F" w:rsidRPr="00FC7170" w:rsidRDefault="0076392F" w:rsidP="0076392F">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76392F" w:rsidRPr="00FC7170" w:rsidRDefault="0076392F" w:rsidP="0076392F">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w:t>
            </w:r>
            <w:r w:rsidRPr="00FC7170">
              <w:rPr>
                <w:rFonts w:eastAsia="Calibri"/>
                <w:spacing w:val="-2"/>
                <w:lang w:eastAsia="en-US"/>
              </w:rPr>
              <w:lastRenderedPageBreak/>
              <w:t>що підтверджує повноваження керівника учасника;</w:t>
            </w:r>
          </w:p>
          <w:p w:rsidR="0076392F" w:rsidRPr="00FC7170" w:rsidRDefault="0076392F" w:rsidP="0076392F">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6392F" w:rsidRPr="00FC7170" w:rsidRDefault="0076392F" w:rsidP="0076392F">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76392F" w:rsidRPr="00FC7170" w:rsidRDefault="0076392F" w:rsidP="0076392F">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6392F" w:rsidRPr="00FC7170" w:rsidRDefault="0076392F" w:rsidP="0076392F">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6392F" w:rsidRPr="00FC7170" w:rsidRDefault="0076392F" w:rsidP="0076392F">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6392F" w:rsidRPr="00FC7170" w:rsidRDefault="0076392F" w:rsidP="0076392F">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76392F" w:rsidRPr="00FC7170" w:rsidRDefault="0076392F" w:rsidP="0076392F">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76392F" w:rsidRPr="00FC7170" w:rsidRDefault="0076392F" w:rsidP="0076392F">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6392F" w:rsidRPr="00FC7170" w:rsidRDefault="0076392F" w:rsidP="0076392F">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76392F" w:rsidRPr="00FC7170" w:rsidRDefault="0076392F" w:rsidP="0076392F">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Pr>
                <w:rFonts w:eastAsia="Calibri"/>
                <w:spacing w:val="-2"/>
                <w:lang w:eastAsia="en-US"/>
              </w:rPr>
              <w:t xml:space="preserve"> (лише заповнені сторінки)</w:t>
            </w:r>
            <w:r w:rsidRPr="00FC7170">
              <w:rPr>
                <w:spacing w:val="-2"/>
              </w:rPr>
              <w:t>;</w:t>
            </w:r>
          </w:p>
          <w:p w:rsidR="0076392F" w:rsidRPr="00FC7170" w:rsidRDefault="0076392F" w:rsidP="0076392F">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76392F" w:rsidRPr="00FC7170" w:rsidRDefault="0076392F" w:rsidP="0076392F">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76392F" w:rsidRPr="00FC7170" w:rsidRDefault="0076392F" w:rsidP="0076392F">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392F" w:rsidRPr="00FC7170" w:rsidRDefault="0076392F" w:rsidP="0076392F">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76392F" w:rsidRPr="00FC7170" w:rsidRDefault="0076392F" w:rsidP="0076392F">
            <w:pPr>
              <w:jc w:val="both"/>
              <w:rPr>
                <w:spacing w:val="-2"/>
              </w:rPr>
            </w:pPr>
            <w:r w:rsidRPr="00FC7170">
              <w:rPr>
                <w:spacing w:val="-2"/>
              </w:rPr>
              <w:lastRenderedPageBreak/>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6392F" w:rsidRPr="00FC7170" w:rsidRDefault="0076392F" w:rsidP="0076392F">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6392F" w:rsidRPr="00FC7170" w:rsidRDefault="0076392F" w:rsidP="0076392F">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6392F" w:rsidRPr="00FC7170" w:rsidRDefault="0076392F" w:rsidP="0076392F">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76392F" w:rsidRPr="00FC7170" w:rsidRDefault="0076392F" w:rsidP="0076392F">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6392F" w:rsidRPr="00FC7170" w:rsidRDefault="0076392F" w:rsidP="0076392F">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6392F" w:rsidRPr="00FC7170" w:rsidRDefault="0076392F" w:rsidP="0076392F">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6392F" w:rsidRPr="00FC7170" w:rsidRDefault="0076392F" w:rsidP="0076392F">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6392F" w:rsidRPr="00FC7170" w:rsidRDefault="0076392F" w:rsidP="0076392F">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w:t>
            </w:r>
            <w:r w:rsidRPr="00FC7170">
              <w:rPr>
                <w:rFonts w:eastAsia="Calibri"/>
                <w:lang w:eastAsia="en-US"/>
              </w:rPr>
              <w:lastRenderedPageBreak/>
              <w:t xml:space="preserve">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76392F" w:rsidRPr="00FC7170" w:rsidRDefault="0076392F" w:rsidP="0076392F">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76392F" w:rsidRPr="00FC7170" w:rsidRDefault="0076392F" w:rsidP="0076392F">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76392F" w:rsidRPr="00FC7170" w:rsidRDefault="0076392F" w:rsidP="0076392F">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76392F" w:rsidRPr="00FC7170" w:rsidRDefault="0076392F" w:rsidP="0076392F">
            <w:pPr>
              <w:tabs>
                <w:tab w:val="left" w:pos="181"/>
                <w:tab w:val="left" w:pos="917"/>
              </w:tabs>
              <w:ind w:firstLine="492"/>
              <w:jc w:val="both"/>
            </w:pPr>
            <w:r w:rsidRPr="00FC7170">
              <w:t>-</w:t>
            </w:r>
            <w:r w:rsidRPr="00FC7170">
              <w:tab/>
              <w:t>уживання великої літери;</w:t>
            </w:r>
          </w:p>
          <w:p w:rsidR="0076392F" w:rsidRPr="00FC7170" w:rsidRDefault="0076392F" w:rsidP="0076392F">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76392F" w:rsidRPr="00FC7170" w:rsidRDefault="0076392F" w:rsidP="0076392F">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76392F" w:rsidRPr="00FC7170" w:rsidRDefault="0076392F" w:rsidP="0076392F">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76392F" w:rsidRPr="00FC7170" w:rsidRDefault="0076392F" w:rsidP="0076392F">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76392F" w:rsidRPr="00FC7170" w:rsidRDefault="0076392F" w:rsidP="0076392F">
            <w:pPr>
              <w:tabs>
                <w:tab w:val="left" w:pos="211"/>
                <w:tab w:val="left" w:pos="917"/>
              </w:tabs>
              <w:ind w:firstLine="492"/>
              <w:jc w:val="both"/>
            </w:pPr>
            <w:r w:rsidRPr="00FC7170">
              <w:t>-</w:t>
            </w:r>
            <w:r w:rsidRPr="00FC7170">
              <w:tab/>
              <w:t>написання слів разом та/або окремо, та/або через дефіс;</w:t>
            </w:r>
          </w:p>
          <w:p w:rsidR="0076392F" w:rsidRPr="00FC7170" w:rsidRDefault="0076392F" w:rsidP="0076392F">
            <w:pPr>
              <w:tabs>
                <w:tab w:val="left" w:pos="211"/>
                <w:tab w:val="left" w:pos="917"/>
              </w:tabs>
              <w:ind w:firstLine="492"/>
              <w:jc w:val="both"/>
            </w:pPr>
            <w:r w:rsidRPr="00FC7170">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C7170">
              <w:lastRenderedPageBreak/>
              <w:t>сторінок/аркушів, нумерація сторінок/аркушів не відповідає переліку, зазначеному в документі).</w:t>
            </w:r>
          </w:p>
          <w:p w:rsidR="0076392F" w:rsidRPr="00FC7170" w:rsidRDefault="0076392F" w:rsidP="0076392F">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392F" w:rsidRPr="00FC7170" w:rsidRDefault="0076392F" w:rsidP="0076392F">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6392F" w:rsidRPr="00FC7170" w:rsidRDefault="0076392F" w:rsidP="0076392F">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392F" w:rsidRPr="00FC7170" w:rsidRDefault="0076392F" w:rsidP="0076392F">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6392F" w:rsidRPr="00FC7170" w:rsidRDefault="0076392F" w:rsidP="0076392F">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6392F" w:rsidRPr="00FC7170" w:rsidRDefault="0076392F" w:rsidP="0076392F">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92F" w:rsidRPr="00FC7170" w:rsidRDefault="0076392F" w:rsidP="0076392F">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392F" w:rsidRPr="00FC7170" w:rsidRDefault="0076392F" w:rsidP="0076392F">
            <w:pPr>
              <w:tabs>
                <w:tab w:val="left" w:pos="352"/>
                <w:tab w:val="left" w:pos="917"/>
              </w:tabs>
              <w:ind w:firstLine="492"/>
              <w:jc w:val="both"/>
            </w:pPr>
            <w:r w:rsidRPr="00FC7170">
              <w:lastRenderedPageBreak/>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392F" w:rsidRPr="00FC7170" w:rsidRDefault="0076392F" w:rsidP="0076392F">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92F" w:rsidRPr="00FC7170" w:rsidRDefault="0076392F" w:rsidP="0076392F">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92F" w:rsidRPr="00FC7170" w:rsidRDefault="0076392F" w:rsidP="0076392F">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76392F" w:rsidRPr="00FC7170" w:rsidTr="00A64BBC">
        <w:trPr>
          <w:trHeight w:val="446"/>
          <w:jc w:val="right"/>
        </w:trPr>
        <w:tc>
          <w:tcPr>
            <w:tcW w:w="576" w:type="dxa"/>
            <w:vAlign w:val="center"/>
          </w:tcPr>
          <w:p w:rsidR="0076392F" w:rsidRPr="00FC7170" w:rsidRDefault="0076392F" w:rsidP="0076392F">
            <w:pPr>
              <w:tabs>
                <w:tab w:val="left" w:pos="-177"/>
              </w:tabs>
              <w:jc w:val="center"/>
              <w:rPr>
                <w:b/>
              </w:rPr>
            </w:pPr>
            <w:r w:rsidRPr="00FC7170">
              <w:rPr>
                <w:b/>
              </w:rPr>
              <w:lastRenderedPageBreak/>
              <w:t>2.</w:t>
            </w:r>
          </w:p>
        </w:tc>
        <w:tc>
          <w:tcPr>
            <w:tcW w:w="3499" w:type="dxa"/>
            <w:vAlign w:val="center"/>
          </w:tcPr>
          <w:p w:rsidR="0076392F" w:rsidRPr="00FC7170" w:rsidRDefault="0076392F" w:rsidP="0076392F">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76392F" w:rsidRPr="00FC7170" w:rsidRDefault="0076392F" w:rsidP="0076392F">
            <w:pPr>
              <w:spacing w:after="120"/>
              <w:jc w:val="both"/>
            </w:pPr>
            <w:r w:rsidRPr="00FC7170">
              <w:rPr>
                <w:lang w:eastAsia="uk-UA"/>
              </w:rPr>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76392F" w:rsidRPr="00FC7170" w:rsidRDefault="0076392F" w:rsidP="0076392F">
            <w:pPr>
              <w:pStyle w:val="a7"/>
              <w:ind w:left="30" w:hanging="30"/>
            </w:pPr>
            <w:r w:rsidRPr="00FC7170">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76392F" w:rsidRPr="00FC7170" w:rsidRDefault="0076392F" w:rsidP="0076392F">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6392F" w:rsidRPr="00FC7170" w:rsidRDefault="0076392F" w:rsidP="0076392F">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76392F" w:rsidRPr="00884404" w:rsidRDefault="0076392F" w:rsidP="0076392F">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884404">
              <w:rPr>
                <w:shd w:val="solid" w:color="FFFFFF" w:fill="FFFFFF"/>
                <w:lang w:eastAsia="en-US"/>
              </w:rPr>
              <w:t>закупівель</w:t>
            </w:r>
            <w:proofErr w:type="spellEnd"/>
            <w:r w:rsidRPr="00884404">
              <w:rPr>
                <w:shd w:val="solid" w:color="FFFFFF" w:fill="FFFFFF"/>
                <w:lang w:eastAsia="en-US"/>
              </w:rPr>
              <w:t xml:space="preserve"> під час подання тендерної пропозиції.</w:t>
            </w:r>
          </w:p>
          <w:p w:rsidR="0076392F" w:rsidRPr="00884404" w:rsidRDefault="0076392F" w:rsidP="0076392F">
            <w:pPr>
              <w:ind w:firstLine="566"/>
              <w:jc w:val="both"/>
              <w:rPr>
                <w:b/>
                <w:shd w:val="solid" w:color="FFFFFF" w:fill="FFFFFF"/>
                <w:lang w:eastAsia="en-US"/>
              </w:rPr>
            </w:pPr>
            <w:r w:rsidRPr="00884404">
              <w:rPr>
                <w:b/>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884404">
              <w:rPr>
                <w:b/>
              </w:rPr>
              <w:t>закупівель</w:t>
            </w:r>
            <w:proofErr w:type="spellEnd"/>
            <w:r w:rsidRPr="00884404">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4404">
              <w:rPr>
                <w:b/>
              </w:rPr>
              <w:t>закупівель</w:t>
            </w:r>
            <w:proofErr w:type="spellEnd"/>
            <w:r w:rsidRPr="00884404">
              <w:rPr>
                <w:b/>
              </w:rPr>
              <w:t xml:space="preserve">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76392F" w:rsidRPr="00884404" w:rsidRDefault="0076392F" w:rsidP="0076392F">
            <w:pPr>
              <w:pStyle w:val="afffffe"/>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884404">
              <w:rPr>
                <w:rFonts w:ascii="Times New Roman" w:hAnsi="Times New Roman"/>
                <w:sz w:val="24"/>
                <w:szCs w:val="24"/>
              </w:rPr>
              <w:t>закупівель</w:t>
            </w:r>
            <w:proofErr w:type="spellEnd"/>
            <w:r w:rsidRPr="00884404">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76392F" w:rsidRPr="00884404" w:rsidRDefault="0076392F" w:rsidP="0076392F">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76392F" w:rsidRPr="00884404" w:rsidRDefault="0076392F" w:rsidP="0076392F">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76392F" w:rsidRPr="00884404" w:rsidRDefault="0076392F" w:rsidP="0076392F">
            <w:pPr>
              <w:pStyle w:val="a9"/>
              <w:tabs>
                <w:tab w:val="left" w:pos="248"/>
              </w:tabs>
              <w:ind w:left="0"/>
              <w:jc w:val="both"/>
              <w:rPr>
                <w:b/>
              </w:rPr>
            </w:pPr>
            <w:r w:rsidRPr="00884404">
              <w:rPr>
                <w:rFonts w:eastAsiaTheme="minorEastAsia"/>
                <w:b/>
                <w:lang w:eastAsia="zh-CN"/>
              </w:rPr>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76392F" w:rsidRPr="00884404" w:rsidRDefault="0076392F" w:rsidP="0076392F">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76392F" w:rsidRPr="00884404" w:rsidRDefault="0076392F" w:rsidP="0076392F">
            <w:r w:rsidRPr="00884404">
              <w:t xml:space="preserve">Замовник може перевірити витяг на офіційному сайті МВС України за посиланням </w:t>
            </w:r>
            <w:hyperlink r:id="rId13" w:history="1">
              <w:r w:rsidRPr="00884404">
                <w:rPr>
                  <w:rStyle w:val="affffa"/>
                  <w:color w:val="auto"/>
                </w:rPr>
                <w:t>https://vytiah.mvs.gov.ua/app/checkStatus</w:t>
              </w:r>
            </w:hyperlink>
            <w:r w:rsidRPr="00884404">
              <w:t>.</w:t>
            </w:r>
          </w:p>
          <w:p w:rsidR="0076392F" w:rsidRPr="00884404" w:rsidRDefault="0076392F" w:rsidP="0076392F">
            <w:pPr>
              <w:ind w:firstLine="24"/>
              <w:jc w:val="both"/>
              <w:rPr>
                <w:i/>
              </w:rPr>
            </w:pPr>
            <w:r w:rsidRPr="00884404">
              <w:rPr>
                <w:b/>
              </w:rPr>
              <w:t>2</w:t>
            </w:r>
            <w:r w:rsidRPr="00884404">
              <w:t xml:space="preserve">.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76392F" w:rsidRPr="00884404" w:rsidRDefault="0076392F" w:rsidP="0076392F">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w:t>
            </w:r>
            <w:r w:rsidRPr="00884404">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76392F" w:rsidRPr="00884404" w:rsidRDefault="0076392F" w:rsidP="0076392F">
            <w:pPr>
              <w:widowControl w:val="0"/>
              <w:ind w:firstLine="227"/>
              <w:contextualSpacing/>
              <w:jc w:val="both"/>
              <w:rPr>
                <w:rFonts w:eastAsia="Calibri"/>
                <w:lang w:eastAsia="en-US"/>
              </w:rPr>
            </w:pPr>
            <w:r w:rsidRPr="00884404">
              <w:rPr>
                <w:rFonts w:eastAsia="Calibri"/>
                <w:b/>
                <w:lang w:eastAsia="en-US"/>
              </w:rPr>
              <w:t xml:space="preserve">4.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76392F" w:rsidRPr="00737F6E" w:rsidRDefault="0076392F" w:rsidP="0076392F">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76392F" w:rsidRPr="00884404" w:rsidRDefault="0076392F" w:rsidP="0076392F">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76392F" w:rsidRPr="00FC7170" w:rsidTr="002329A7">
        <w:trPr>
          <w:trHeight w:val="2684"/>
          <w:jc w:val="right"/>
        </w:trPr>
        <w:tc>
          <w:tcPr>
            <w:tcW w:w="576" w:type="dxa"/>
            <w:vAlign w:val="center"/>
          </w:tcPr>
          <w:p w:rsidR="0076392F" w:rsidRPr="00FC7170" w:rsidRDefault="0076392F" w:rsidP="0076392F">
            <w:pPr>
              <w:tabs>
                <w:tab w:val="left" w:pos="-177"/>
              </w:tabs>
              <w:rPr>
                <w:b/>
              </w:rPr>
            </w:pPr>
            <w:r w:rsidRPr="00FC7170">
              <w:rPr>
                <w:b/>
              </w:rPr>
              <w:lastRenderedPageBreak/>
              <w:t>6.</w:t>
            </w:r>
          </w:p>
        </w:tc>
        <w:tc>
          <w:tcPr>
            <w:tcW w:w="3499" w:type="dxa"/>
            <w:vAlign w:val="center"/>
          </w:tcPr>
          <w:p w:rsidR="0076392F" w:rsidRPr="00FC7170" w:rsidRDefault="0076392F" w:rsidP="0076392F">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76392F" w:rsidRPr="00FC7170" w:rsidRDefault="0076392F" w:rsidP="0076392F">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76392F" w:rsidRPr="00FC7170" w:rsidRDefault="0076392F" w:rsidP="0076392F">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76392F" w:rsidRPr="00FC7170" w:rsidRDefault="0076392F" w:rsidP="0076392F">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76392F" w:rsidRPr="00FC7170" w:rsidTr="002329A7">
        <w:trPr>
          <w:trHeight w:val="699"/>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76392F" w:rsidRPr="00FC7170" w:rsidRDefault="0076392F" w:rsidP="0076392F">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76392F" w:rsidRPr="00FC7170" w:rsidRDefault="0076392F" w:rsidP="0076392F">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6392F" w:rsidRPr="00FC7170" w:rsidTr="002329A7">
        <w:trPr>
          <w:trHeight w:val="20"/>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76392F" w:rsidRPr="00FC7170" w:rsidRDefault="0076392F" w:rsidP="0076392F">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76392F" w:rsidRPr="00FC7170" w:rsidRDefault="0076392F" w:rsidP="0076392F">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76392F" w:rsidRPr="00FC7170" w:rsidTr="00FC7170">
        <w:trPr>
          <w:trHeight w:val="525"/>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lastRenderedPageBreak/>
              <w:t>Розділ IV. Подання та розкриття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76392F" w:rsidRPr="00FC7170" w:rsidRDefault="0076392F" w:rsidP="0076392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DA37BE">
              <w:rPr>
                <w:b/>
                <w:highlight w:val="cyan"/>
                <w:u w:val="single"/>
              </w:rPr>
              <w:t>26</w:t>
            </w:r>
            <w:r w:rsidRPr="00FC7170">
              <w:rPr>
                <w:b/>
                <w:highlight w:val="cyan"/>
                <w:u w:val="single"/>
              </w:rPr>
              <w:t>.</w:t>
            </w:r>
            <w:r>
              <w:rPr>
                <w:b/>
                <w:highlight w:val="cyan"/>
                <w:u w:val="single"/>
              </w:rPr>
              <w:t>0</w:t>
            </w:r>
            <w:r w:rsidR="00DA37BE">
              <w:rPr>
                <w:b/>
                <w:highlight w:val="cyan"/>
                <w:u w:val="single"/>
              </w:rPr>
              <w:t>1</w:t>
            </w:r>
            <w:r w:rsidRPr="00FC7170">
              <w:rPr>
                <w:b/>
                <w:highlight w:val="cyan"/>
                <w:u w:val="single"/>
              </w:rPr>
              <w:t>.202</w:t>
            </w:r>
            <w:r w:rsidR="00DA37BE">
              <w:rPr>
                <w:b/>
                <w:highlight w:val="cyan"/>
                <w:u w:val="single"/>
              </w:rPr>
              <w:t>4</w:t>
            </w:r>
            <w:r w:rsidR="000E6A75">
              <w:rPr>
                <w:b/>
                <w:highlight w:val="cyan"/>
                <w:u w:val="single"/>
              </w:rPr>
              <w:t xml:space="preserve"> року</w:t>
            </w:r>
            <w:r w:rsidRPr="00FC7170">
              <w:rPr>
                <w:b/>
                <w:highlight w:val="cyan"/>
                <w:u w:val="single"/>
              </w:rPr>
              <w:t>.</w:t>
            </w:r>
          </w:p>
          <w:p w:rsidR="0076392F" w:rsidRPr="00FC7170" w:rsidRDefault="0076392F" w:rsidP="0076392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6392F" w:rsidRDefault="0076392F" w:rsidP="0076392F">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76392F" w:rsidRPr="00FC7170" w:rsidRDefault="0076392F" w:rsidP="0076392F">
            <w:pPr>
              <w:widowControl w:val="0"/>
              <w:contextualSpacing/>
              <w:jc w:val="both"/>
              <w:rPr>
                <w:rFonts w:eastAsia="Calibri"/>
                <w:lang w:eastAsia="en-US"/>
              </w:rPr>
            </w:pPr>
            <w:r w:rsidRPr="00FC7170">
              <w:rPr>
                <w:rFonts w:eastAsia="Calibri"/>
                <w:lang w:eastAsia="en-US"/>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2"/>
              <w:rPr>
                <w:lang w:eastAsia="en-US"/>
              </w:rPr>
            </w:pPr>
            <w:r w:rsidRPr="00FC7170">
              <w:rPr>
                <w:b/>
                <w:bCs/>
                <w:lang w:eastAsia="en-US"/>
              </w:rPr>
              <w:t>Дата та час розкриття тендерної пропозиції</w:t>
            </w:r>
          </w:p>
        </w:tc>
        <w:tc>
          <w:tcPr>
            <w:tcW w:w="6125" w:type="dxa"/>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t>Розділ V. Оцінка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76392F" w:rsidRDefault="0076392F" w:rsidP="0076392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6392F" w:rsidRPr="00FC7170" w:rsidRDefault="0076392F" w:rsidP="0076392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6392F" w:rsidRPr="00FC7170" w:rsidRDefault="0076392F" w:rsidP="0076392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6392F" w:rsidRPr="00FC7170" w:rsidRDefault="0076392F" w:rsidP="0076392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C7170">
              <w:rPr>
                <w:rFonts w:eastAsia="Calibri"/>
                <w:lang w:eastAsia="en-US"/>
              </w:rPr>
              <w:lastRenderedPageBreak/>
              <w:t>пропозицію з переліку учасників, що вважається найбільш економічно вигідною.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before="240"/>
              <w:jc w:val="center"/>
              <w:rPr>
                <w:b/>
              </w:rPr>
            </w:pPr>
            <w:r w:rsidRPr="00FC7170">
              <w:rPr>
                <w:b/>
              </w:rPr>
              <w:lastRenderedPageBreak/>
              <w:t>2.</w:t>
            </w:r>
          </w:p>
        </w:tc>
        <w:tc>
          <w:tcPr>
            <w:tcW w:w="3499" w:type="dxa"/>
            <w:vAlign w:val="center"/>
          </w:tcPr>
          <w:p w:rsidR="0076392F" w:rsidRPr="00FC7170" w:rsidRDefault="0076392F" w:rsidP="0076392F">
            <w:pPr>
              <w:spacing w:before="240" w:after="120"/>
              <w:outlineLvl w:val="1"/>
              <w:rPr>
                <w:b/>
                <w:bCs/>
                <w:lang w:eastAsia="en-US"/>
              </w:rPr>
            </w:pPr>
            <w:r w:rsidRPr="00FC7170">
              <w:rPr>
                <w:b/>
                <w:lang w:eastAsia="en-US"/>
              </w:rPr>
              <w:t>Інша інформація</w:t>
            </w:r>
          </w:p>
        </w:tc>
        <w:tc>
          <w:tcPr>
            <w:tcW w:w="6125" w:type="dxa"/>
            <w:vAlign w:val="center"/>
          </w:tcPr>
          <w:p w:rsidR="0076392F" w:rsidRPr="00FC7170" w:rsidRDefault="0076392F" w:rsidP="0076392F">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76392F" w:rsidRPr="00FC7170" w:rsidRDefault="0076392F" w:rsidP="0076392F">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6392F" w:rsidRDefault="0076392F" w:rsidP="0076392F">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392F" w:rsidRPr="00FC7170" w:rsidRDefault="0076392F" w:rsidP="0076392F">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76392F" w:rsidRPr="00FC7170" w:rsidRDefault="0076392F" w:rsidP="0076392F">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6392F" w:rsidRPr="00FC7170" w:rsidRDefault="0076392F" w:rsidP="0076392F">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392F" w:rsidRPr="00FC7170" w:rsidRDefault="0076392F" w:rsidP="0076392F">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76392F" w:rsidRPr="004306F8"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w:t>
            </w:r>
            <w:r w:rsidRPr="00FC7170">
              <w:rPr>
                <w:rFonts w:eastAsia="Calibri"/>
                <w:lang w:eastAsia="uk-UA"/>
              </w:rPr>
              <w:lastRenderedPageBreak/>
              <w:t xml:space="preserve">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76392F" w:rsidRPr="00FC7170" w:rsidRDefault="0076392F" w:rsidP="0076392F">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76392F" w:rsidRPr="00D70F77" w:rsidRDefault="0076392F" w:rsidP="0076392F">
            <w:pPr>
              <w:jc w:val="both"/>
              <w:rPr>
                <w:shd w:val="solid" w:color="FFFFFF" w:fill="FFFFFF"/>
              </w:rPr>
            </w:pPr>
            <w:r w:rsidRPr="00D70F77">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70F77">
              <w:rPr>
                <w:shd w:val="solid" w:color="FFFFFF" w:fill="FFFFFF"/>
                <w:lang w:eastAsia="en-US"/>
              </w:rPr>
              <w:t>закупівель</w:t>
            </w:r>
            <w:proofErr w:type="spellEnd"/>
            <w:r w:rsidRPr="00D70F77">
              <w:rPr>
                <w:shd w:val="solid" w:color="FFFFFF" w:fill="FFFFFF"/>
                <w:lang w:eastAsia="en-US"/>
              </w:rPr>
              <w:t xml:space="preserve"> у разі, якщо:</w:t>
            </w:r>
          </w:p>
          <w:p w:rsidR="0076392F" w:rsidRPr="00D70F77" w:rsidRDefault="0076392F" w:rsidP="0076392F">
            <w:pPr>
              <w:ind w:firstLine="352"/>
              <w:jc w:val="both"/>
              <w:rPr>
                <w:lang w:eastAsia="en-US"/>
              </w:rPr>
            </w:pPr>
            <w:r w:rsidRPr="00D70F77">
              <w:rPr>
                <w:lang w:eastAsia="en-US"/>
              </w:rPr>
              <w:t>1) учасник процедури закупівлі:</w:t>
            </w:r>
          </w:p>
          <w:p w:rsidR="0076392F" w:rsidRPr="00337F5B" w:rsidRDefault="0076392F" w:rsidP="0076392F">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392F" w:rsidRPr="00D70F77" w:rsidRDefault="0076392F" w:rsidP="0076392F">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76392F" w:rsidRPr="00D70F77" w:rsidRDefault="0076392F" w:rsidP="0076392F">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D70F77">
              <w:rPr>
                <w:lang w:eastAsia="en-US"/>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D70F77">
              <w:rPr>
                <w:lang w:eastAsia="en-US"/>
              </w:rPr>
              <w:t>невідповідностей</w:t>
            </w:r>
            <w:proofErr w:type="spellEnd"/>
            <w:r w:rsidRPr="00D70F77">
              <w:rPr>
                <w:lang w:eastAsia="en-US"/>
              </w:rPr>
              <w:t xml:space="preserve">, протягом 24 годин з моменту розміщення замовником в електронній системі </w:t>
            </w:r>
            <w:proofErr w:type="spellStart"/>
            <w:r w:rsidRPr="00D70F77">
              <w:rPr>
                <w:lang w:eastAsia="en-US"/>
              </w:rPr>
              <w:t>закупівель</w:t>
            </w:r>
            <w:proofErr w:type="spellEnd"/>
            <w:r w:rsidRPr="00D70F77">
              <w:rPr>
                <w:lang w:eastAsia="en-US"/>
              </w:rPr>
              <w:t xml:space="preserve"> повідомлення з вимогою про усунення таких </w:t>
            </w:r>
            <w:proofErr w:type="spellStart"/>
            <w:r w:rsidRPr="00D70F77">
              <w:rPr>
                <w:lang w:eastAsia="en-US"/>
              </w:rPr>
              <w:t>невідповідностей</w:t>
            </w:r>
            <w:proofErr w:type="spellEnd"/>
            <w:r w:rsidRPr="00D70F77">
              <w:rPr>
                <w:lang w:eastAsia="en-US"/>
              </w:rPr>
              <w:t>;</w:t>
            </w:r>
          </w:p>
          <w:p w:rsidR="0076392F" w:rsidRPr="00337F5B" w:rsidRDefault="0076392F" w:rsidP="0076392F">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76392F" w:rsidRPr="00D70F77" w:rsidRDefault="0076392F" w:rsidP="0076392F">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76392F" w:rsidRPr="00D70F77" w:rsidRDefault="0076392F" w:rsidP="0076392F">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76392F" w:rsidRPr="00D70F77"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76392F" w:rsidRPr="00337F5B"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76392F" w:rsidRPr="00D70F77" w:rsidRDefault="0076392F" w:rsidP="0076392F">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76392F" w:rsidRPr="00D70F77" w:rsidRDefault="0076392F" w:rsidP="0076392F">
            <w:pPr>
              <w:ind w:firstLine="352"/>
              <w:jc w:val="both"/>
              <w:rPr>
                <w:lang w:eastAsia="en-US"/>
              </w:rPr>
            </w:pPr>
            <w:r w:rsidRPr="00D70F77">
              <w:rPr>
                <w:lang w:eastAsia="en-US"/>
              </w:rPr>
              <w:t>2) тендерна пропозиція:</w:t>
            </w:r>
          </w:p>
          <w:p w:rsidR="0076392F" w:rsidRPr="00737F6E" w:rsidRDefault="0076392F" w:rsidP="0076392F">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76392F" w:rsidRPr="00D70F77" w:rsidRDefault="0076392F" w:rsidP="0076392F">
            <w:pPr>
              <w:ind w:firstLine="352"/>
              <w:jc w:val="both"/>
              <w:rPr>
                <w:lang w:eastAsia="en-US"/>
              </w:rPr>
            </w:pPr>
            <w:r w:rsidRPr="00D70F77">
              <w:rPr>
                <w:lang w:eastAsia="en-US"/>
              </w:rPr>
              <w:t>є такою, строк дії якої закінчився;</w:t>
            </w:r>
          </w:p>
          <w:p w:rsidR="0076392F" w:rsidRPr="00D70F77" w:rsidRDefault="0076392F" w:rsidP="0076392F">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392F" w:rsidRPr="00D70F77" w:rsidRDefault="0076392F" w:rsidP="0076392F">
            <w:pPr>
              <w:ind w:firstLine="211"/>
              <w:jc w:val="both"/>
            </w:pPr>
            <w:r w:rsidRPr="00D70F77">
              <w:rPr>
                <w:lang w:eastAsia="en-US"/>
              </w:rPr>
              <w:lastRenderedPageBreak/>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76392F" w:rsidRPr="00D70F77" w:rsidRDefault="0076392F" w:rsidP="0076392F">
            <w:pPr>
              <w:ind w:firstLine="211"/>
              <w:jc w:val="both"/>
              <w:rPr>
                <w:lang w:eastAsia="en-US"/>
              </w:rPr>
            </w:pPr>
            <w:r w:rsidRPr="00D70F77">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6392F" w:rsidRPr="00737F6E" w:rsidRDefault="0076392F" w:rsidP="0076392F">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r w:rsidRPr="00737F6E">
              <w:rPr>
                <w:lang w:eastAsia="en-US"/>
              </w:rPr>
              <w:t>пунктом 47 Особливостей;</w:t>
            </w:r>
          </w:p>
          <w:p w:rsidR="0076392F" w:rsidRPr="00337F5B" w:rsidRDefault="0076392F" w:rsidP="0076392F">
            <w:pPr>
              <w:ind w:firstLine="211"/>
              <w:jc w:val="both"/>
              <w:rPr>
                <w:lang w:eastAsia="en-US"/>
              </w:rPr>
            </w:pPr>
            <w:r w:rsidRPr="00337F5B">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76392F" w:rsidRPr="00D70F77" w:rsidRDefault="0076392F" w:rsidP="0076392F">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76392F" w:rsidRPr="00D70F77" w:rsidRDefault="0076392F" w:rsidP="0076392F">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76392F" w:rsidRPr="00D70F77" w:rsidRDefault="0076392F" w:rsidP="0076392F">
            <w:pPr>
              <w:ind w:firstLine="211"/>
              <w:jc w:val="both"/>
            </w:pPr>
            <w:r w:rsidRPr="00D70F77">
              <w:rPr>
                <w:lang w:eastAsia="en-US"/>
              </w:rPr>
              <w:t xml:space="preserve">Замовник може відхилити тендерну пропозицію із зазначенням аргументації в електронній системі </w:t>
            </w:r>
            <w:proofErr w:type="spellStart"/>
            <w:r w:rsidRPr="00D70F77">
              <w:rPr>
                <w:lang w:eastAsia="en-US"/>
              </w:rPr>
              <w:t>закупівель</w:t>
            </w:r>
            <w:proofErr w:type="spellEnd"/>
            <w:r w:rsidRPr="00D70F77">
              <w:rPr>
                <w:lang w:eastAsia="en-US"/>
              </w:rPr>
              <w:t xml:space="preserve"> у разі, якщо:</w:t>
            </w:r>
          </w:p>
          <w:p w:rsidR="0076392F" w:rsidRPr="00D70F77" w:rsidRDefault="0076392F" w:rsidP="0076392F">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6392F" w:rsidRPr="00D70F77" w:rsidRDefault="0076392F" w:rsidP="0076392F">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392F" w:rsidRPr="00737F6E" w:rsidRDefault="0076392F" w:rsidP="0076392F">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76392F" w:rsidRPr="00D70F77" w:rsidRDefault="0076392F" w:rsidP="0076392F">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та автоматично надсилається учаснику процедури закупівлі/переможцю процедури закупівлі, </w:t>
            </w:r>
            <w:r w:rsidRPr="00D70F77">
              <w:rPr>
                <w:rFonts w:eastAsia="Calibri"/>
                <w:lang w:eastAsia="en-US"/>
              </w:rPr>
              <w:lastRenderedPageBreak/>
              <w:t xml:space="preserve">тендерна пропозиція якого відхилена,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w:t>
            </w:r>
          </w:p>
          <w:p w:rsidR="0076392F" w:rsidRPr="00D70F77" w:rsidRDefault="0076392F" w:rsidP="0076392F">
            <w:pPr>
              <w:spacing w:after="200"/>
              <w:ind w:firstLine="232"/>
              <w:jc w:val="both"/>
              <w:rPr>
                <w:rFonts w:eastAsia="Calibri"/>
                <w:lang w:eastAsia="en-US"/>
              </w:rPr>
            </w:pPr>
            <w:r w:rsidRPr="00D70F77">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 xml:space="preserve">, але до моменту оприлюднення договору про закупівлю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відповідно до статті 10 Закону.</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1.</w:t>
            </w:r>
          </w:p>
        </w:tc>
        <w:tc>
          <w:tcPr>
            <w:tcW w:w="3499" w:type="dxa"/>
            <w:vAlign w:val="center"/>
          </w:tcPr>
          <w:p w:rsidR="0076392F" w:rsidRPr="00FC7170" w:rsidRDefault="0076392F" w:rsidP="0076392F">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2.</w:t>
            </w:r>
          </w:p>
        </w:tc>
        <w:tc>
          <w:tcPr>
            <w:tcW w:w="3499" w:type="dxa"/>
            <w:vAlign w:val="center"/>
          </w:tcPr>
          <w:p w:rsidR="0076392F" w:rsidRPr="00FC7170" w:rsidRDefault="0076392F" w:rsidP="0076392F">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76392F" w:rsidRPr="00FC7170" w:rsidRDefault="0076392F" w:rsidP="0076392F">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w:t>
            </w:r>
            <w:r w:rsidRPr="00FC7170">
              <w:rPr>
                <w:lang w:eastAsia="en-US"/>
              </w:rPr>
              <w:lastRenderedPageBreak/>
              <w:t xml:space="preserve">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76392F" w:rsidRPr="00FC7170" w:rsidRDefault="0076392F" w:rsidP="0076392F">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6392F" w:rsidRPr="00FC7170" w:rsidRDefault="0076392F" w:rsidP="0076392F">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76392F" w:rsidRPr="00FC7170" w:rsidRDefault="0076392F" w:rsidP="0076392F">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76392F" w:rsidRDefault="0076392F" w:rsidP="0076392F">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76392F" w:rsidRPr="00FC7170" w:rsidRDefault="0076392F" w:rsidP="0076392F">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4.</w:t>
            </w:r>
          </w:p>
        </w:tc>
        <w:tc>
          <w:tcPr>
            <w:tcW w:w="3499" w:type="dxa"/>
            <w:vAlign w:val="center"/>
          </w:tcPr>
          <w:p w:rsidR="0076392F" w:rsidRPr="00FC7170" w:rsidRDefault="0076392F" w:rsidP="0076392F">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76392F" w:rsidRPr="00D70F77" w:rsidRDefault="0076392F" w:rsidP="0076392F">
            <w:pPr>
              <w:widowControl w:val="0"/>
              <w:ind w:firstLine="352"/>
              <w:jc w:val="both"/>
              <w:rPr>
                <w:lang w:eastAsia="en-US"/>
              </w:rPr>
            </w:pPr>
            <w:r w:rsidRPr="00DD2E05">
              <w:t>Договір про закупівлю за результатами проведеної закупівлі згідно з </w:t>
            </w:r>
            <w:hyperlink r:id="rId15" w:anchor="n34" w:history="1">
              <w:r w:rsidRPr="00DD2E05">
                <w:rPr>
                  <w:u w:val="single"/>
                </w:rPr>
                <w:t>пунктами 10</w:t>
              </w:r>
            </w:hyperlink>
            <w:r w:rsidRPr="00DD2E05">
              <w:t> і </w:t>
            </w:r>
            <w:hyperlink r:id="rId16" w:anchor="n38" w:history="1">
              <w:r w:rsidRPr="00DD2E05">
                <w:rPr>
                  <w:u w:val="single"/>
                </w:rPr>
                <w:t>13</w:t>
              </w:r>
            </w:hyperlink>
            <w:r w:rsidRPr="00DD2E05">
              <w:t> цих особливостей укладається відповідно до </w:t>
            </w:r>
            <w:hyperlink r:id="rId17" w:tgtFrame="_blank" w:history="1">
              <w:r w:rsidRPr="00DD2E05">
                <w:rPr>
                  <w:u w:val="single"/>
                </w:rPr>
                <w:t>Цивільного</w:t>
              </w:r>
            </w:hyperlink>
            <w:r w:rsidRPr="00DD2E05">
              <w:t> і </w:t>
            </w:r>
            <w:hyperlink r:id="rId18" w:tgtFrame="_blank" w:history="1">
              <w:r w:rsidRPr="00DD2E05">
                <w:rPr>
                  <w:u w:val="single"/>
                </w:rPr>
                <w:t>Господарського кодексів України</w:t>
              </w:r>
            </w:hyperlink>
            <w:r w:rsidRPr="00DD2E05">
              <w:t> з урахуванням положень </w:t>
            </w:r>
            <w:hyperlink r:id="rId19" w:anchor="n1760" w:tgtFrame="_blank" w:history="1">
              <w:r w:rsidRPr="00DD2E05">
                <w:rPr>
                  <w:u w:val="single"/>
                </w:rPr>
                <w:t>статті 41</w:t>
              </w:r>
            </w:hyperlink>
            <w:r w:rsidRPr="00DD2E05">
              <w:t> Закону, крім частин </w:t>
            </w:r>
            <w:hyperlink r:id="rId20" w:anchor="n1766" w:tgtFrame="_blank" w:history="1">
              <w:r w:rsidRPr="00DD2E05">
                <w:rPr>
                  <w:u w:val="single"/>
                </w:rPr>
                <w:t>третьої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6392F" w:rsidRPr="00FC7170" w:rsidRDefault="0076392F" w:rsidP="0076392F">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76392F" w:rsidRPr="00FC7170" w:rsidRDefault="0076392F" w:rsidP="0076392F">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FC7170">
              <w:rPr>
                <w:color w:val="000000" w:themeColor="text1"/>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392F" w:rsidRPr="00FC7170" w:rsidRDefault="0076392F" w:rsidP="0076392F">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76392F" w:rsidRPr="00FC7170" w:rsidRDefault="0076392F" w:rsidP="0076392F">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lastRenderedPageBreak/>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5.</w:t>
            </w:r>
          </w:p>
        </w:tc>
        <w:tc>
          <w:tcPr>
            <w:tcW w:w="3499" w:type="dxa"/>
            <w:vAlign w:val="center"/>
          </w:tcPr>
          <w:p w:rsidR="0076392F" w:rsidRPr="00FC7170" w:rsidRDefault="0076392F" w:rsidP="0076392F">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76392F" w:rsidRPr="00FC7170" w:rsidRDefault="0076392F" w:rsidP="0076392F">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44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1"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D70F77">
                <w:rPr>
                  <w:u w:val="single"/>
                </w:rPr>
                <w:t>статтею 33</w:t>
              </w:r>
            </w:hyperlink>
            <w:r w:rsidRPr="00D70F77">
              <w:t> Закону та пунктом 46 Особливостей</w:t>
            </w:r>
            <w:r w:rsidRPr="00D70F77">
              <w:rPr>
                <w:lang w:eastAsia="uk-UA"/>
              </w:rPr>
              <w:t>.</w:t>
            </w:r>
          </w:p>
        </w:tc>
      </w:tr>
      <w:tr w:rsidR="0076392F" w:rsidRPr="00FC7170" w:rsidTr="002329A7">
        <w:trPr>
          <w:trHeight w:val="262"/>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6.</w:t>
            </w:r>
          </w:p>
        </w:tc>
        <w:tc>
          <w:tcPr>
            <w:tcW w:w="3499" w:type="dxa"/>
          </w:tcPr>
          <w:p w:rsidR="0076392F" w:rsidRPr="00FC7170" w:rsidRDefault="0076392F" w:rsidP="0076392F">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76392F" w:rsidRPr="00FC7170" w:rsidRDefault="0076392F" w:rsidP="0076392F">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FF66A9" w:rsidRDefault="00EF2E92" w:rsidP="00EF2E92">
      <w:pPr>
        <w:ind w:firstLine="284"/>
        <w:jc w:val="both"/>
        <w:outlineLvl w:val="1"/>
        <w:rPr>
          <w:rFonts w:eastAsia="Calibri"/>
          <w:b/>
          <w:iCs/>
          <w:color w:val="000000"/>
          <w:lang w:eastAsia="uk-UA"/>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DC5F48">
            <w:rPr>
              <w:rFonts w:eastAsia="Calibri"/>
              <w:b/>
              <w:iCs/>
              <w:color w:val="000000"/>
              <w:lang w:eastAsia="uk-UA"/>
            </w:rPr>
            <w:t>ДК 021:2015 - 03410000-7: Деревина (Деревина дров’яна непромислового використання 2 група (сосна, вільха), деревина дров’яна непромислового використанні 3 група (ялина)</w:t>
          </w:r>
        </w:sdtContent>
      </w:sdt>
    </w:p>
    <w:p w:rsidR="00EF2E92" w:rsidRDefault="00EF2E92" w:rsidP="00EF2E92">
      <w:pPr>
        <w:ind w:firstLine="284"/>
        <w:jc w:val="both"/>
        <w:outlineLvl w:val="1"/>
        <w:rPr>
          <w:iCs/>
        </w:rPr>
      </w:pPr>
      <w:r w:rsidRPr="00EF2E92">
        <w:rPr>
          <w:rFonts w:eastAsia="Calibri"/>
          <w:iCs/>
          <w:color w:val="000000"/>
          <w:lang w:eastAsia="uk-UA"/>
        </w:rPr>
        <w:t>ми, _____________________________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903080">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Кваліфікаційні критерії до учасників та вимоги, установлені</w:t>
      </w:r>
      <w:r w:rsidR="00E36534">
        <w:rPr>
          <w:lang w:eastAsia="en-US"/>
        </w:rPr>
        <w:t xml:space="preserve"> </w:t>
      </w:r>
      <w:r w:rsidR="00AA2CF1" w:rsidRPr="00737F6E">
        <w:rPr>
          <w:lang w:eastAsia="en-US"/>
        </w:rPr>
        <w:t>пунктом 28 та 47 Особливостей розділу</w:t>
      </w:r>
      <w:r w:rsidRPr="00737F6E">
        <w:rPr>
          <w:lang w:eastAsia="en-US"/>
        </w:rPr>
        <w:t xml:space="preserve">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E73370" w:rsidRPr="00FC7170" w:rsidRDefault="00E73370" w:rsidP="00950FD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bCs/>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Default="00DC5F48" w:rsidP="00E73370">
          <w:pPr>
            <w:spacing w:line="276" w:lineRule="auto"/>
            <w:jc w:val="center"/>
            <w:rPr>
              <w:b/>
              <w:bCs/>
            </w:rPr>
          </w:pPr>
          <w:r>
            <w:rPr>
              <w:b/>
              <w:bCs/>
            </w:rPr>
            <w:t>ДК 021:2015 - 03410000-7: Деревина (Деревина дров’яна непромислового використання 2 група (сосна, вільха), деревина дров’яна непромислового використанні 3 група (ялина)</w:t>
          </w:r>
        </w:p>
      </w:sdtContent>
    </w:sdt>
    <w:p w:rsidR="00950FD0" w:rsidRPr="00A55E21" w:rsidRDefault="00950FD0" w:rsidP="00950FD0">
      <w:pPr>
        <w:spacing w:before="240"/>
        <w:jc w:val="center"/>
      </w:pPr>
      <w:r w:rsidRPr="00A55E21">
        <w:rPr>
          <w:bCs/>
          <w:iCs/>
          <w:shd w:val="clear" w:color="auto" w:fill="FFFFFF"/>
        </w:rPr>
        <w:t>ТЕХНІЧНА СПЕЦИФІКАЦІЯ</w:t>
      </w:r>
    </w:p>
    <w:p w:rsidR="00950FD0" w:rsidRPr="00A55E21" w:rsidRDefault="00950FD0" w:rsidP="00950FD0">
      <w:pPr>
        <w:suppressAutoHyphens/>
        <w:jc w:val="center"/>
      </w:pPr>
      <w:r w:rsidRPr="00A55E21">
        <w:t>на закупівлю:</w:t>
      </w:r>
    </w:p>
    <w:p w:rsidR="00950FD0" w:rsidRPr="00A55E21" w:rsidRDefault="00950FD0" w:rsidP="00503620">
      <w:pPr>
        <w:pStyle w:val="af4"/>
        <w:jc w:val="both"/>
      </w:pPr>
      <w:r w:rsidRPr="00A55E21">
        <w:rPr>
          <w:color w:val="000000"/>
        </w:rPr>
        <w:t>ДК 021:2015 – 03410000-7</w:t>
      </w:r>
      <w:r w:rsidR="00503620">
        <w:rPr>
          <w:color w:val="000000"/>
        </w:rPr>
        <w:t xml:space="preserve"> </w:t>
      </w:r>
      <w:r w:rsidRPr="00A55E21">
        <w:t>Деревина (Деревина дров’яна непромислового використання 2 груп</w:t>
      </w:r>
      <w:r w:rsidR="00503620">
        <w:t>а</w:t>
      </w:r>
      <w:r w:rsidRPr="00A55E21">
        <w:t xml:space="preserve"> (сосна, вільха</w:t>
      </w:r>
      <w:r w:rsidRPr="00DC5F48">
        <w:t>)</w:t>
      </w:r>
      <w:r w:rsidR="00DC5F48" w:rsidRPr="00DC5F48">
        <w:t xml:space="preserve">, </w:t>
      </w:r>
      <w:r w:rsidR="00DC5F48" w:rsidRPr="00DC5F48">
        <w:rPr>
          <w:bCs/>
        </w:rPr>
        <w:t>деревина дров’яна непромислового використанні 3 група (ялина)</w:t>
      </w:r>
    </w:p>
    <w:p w:rsidR="00950FD0" w:rsidRPr="00A55E21" w:rsidRDefault="00950FD0" w:rsidP="00950FD0">
      <w:pPr>
        <w:pStyle w:val="a9"/>
        <w:widowControl w:val="0"/>
        <w:tabs>
          <w:tab w:val="left" w:pos="142"/>
          <w:tab w:val="left" w:pos="360"/>
        </w:tabs>
        <w:autoSpaceDN w:val="0"/>
        <w:ind w:left="567"/>
        <w:contextualSpacing w:val="0"/>
        <w:jc w:val="both"/>
        <w:rPr>
          <w:lang w:eastAsia="uk-UA"/>
        </w:rPr>
      </w:pPr>
      <w:r w:rsidRPr="00A55E21">
        <w:rPr>
          <w:lang w:eastAsia="uk-UA"/>
        </w:rPr>
        <w:t xml:space="preserve">1.До ціни тендерної пропозиції включаються наступні витрати: </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податки і збори, обов’язкові платежі, що сплачуються або мають бути сплачені згідно з чинним законодавством;</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витрати на поставку товару до закладів;</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strike/>
          <w:lang w:eastAsia="uk-UA"/>
        </w:rPr>
      </w:pPr>
      <w:r w:rsidRPr="00A55E21">
        <w:rPr>
          <w:lang w:eastAsia="uk-UA"/>
        </w:rPr>
        <w:t>навантаження, розвантаження;</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інші витрати, передбачені для товару даного виду згідно з чинним законодавством та тендерною документацією.</w:t>
      </w:r>
    </w:p>
    <w:p w:rsidR="00950FD0" w:rsidRPr="00A55E21" w:rsidRDefault="00950FD0" w:rsidP="00950FD0">
      <w:pPr>
        <w:tabs>
          <w:tab w:val="left" w:pos="142"/>
          <w:tab w:val="left" w:pos="360"/>
        </w:tabs>
        <w:autoSpaceDN w:val="0"/>
        <w:ind w:firstLine="567"/>
        <w:jc w:val="both"/>
        <w:rPr>
          <w:lang w:eastAsia="uk-UA"/>
        </w:rPr>
      </w:pPr>
      <w:r w:rsidRPr="00A55E21">
        <w:rPr>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950FD0" w:rsidRPr="00A55E21" w:rsidRDefault="00950FD0" w:rsidP="00950FD0">
      <w:pPr>
        <w:widowControl w:val="0"/>
        <w:tabs>
          <w:tab w:val="left" w:pos="229"/>
        </w:tabs>
        <w:autoSpaceDE w:val="0"/>
        <w:autoSpaceDN w:val="0"/>
        <w:ind w:right="126" w:firstLine="567"/>
        <w:jc w:val="both"/>
        <w:rPr>
          <w:bCs/>
          <w:spacing w:val="-1"/>
          <w:lang w:eastAsia="uk-UA"/>
        </w:rPr>
      </w:pPr>
      <w:r w:rsidRPr="00A55E21">
        <w:rPr>
          <w:lang w:eastAsia="uk-UA"/>
        </w:rPr>
        <w:t>3. Бюджетні зобов’язання за цим договором виникають у разі наявності та в межах відповідних бюджетних асигнувань.</w:t>
      </w:r>
    </w:p>
    <w:p w:rsidR="00950FD0" w:rsidRPr="00A55E21" w:rsidRDefault="00950FD0" w:rsidP="00950FD0">
      <w:pPr>
        <w:tabs>
          <w:tab w:val="left" w:pos="360"/>
        </w:tabs>
        <w:ind w:firstLine="567"/>
        <w:jc w:val="both"/>
        <w:rPr>
          <w:lang w:eastAsia="uk-UA"/>
        </w:rPr>
      </w:pPr>
      <w:r w:rsidRPr="00A55E21">
        <w:rPr>
          <w:lang w:eastAsia="uk-UA"/>
        </w:rPr>
        <w:t xml:space="preserve">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w:t>
      </w:r>
    </w:p>
    <w:p w:rsidR="00950FD0" w:rsidRPr="00A55E21" w:rsidRDefault="00950FD0" w:rsidP="0095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u w:val="single"/>
          <w:lang w:eastAsia="uk-UA"/>
        </w:rPr>
      </w:pPr>
      <w:r w:rsidRPr="00A55E21">
        <w:rPr>
          <w:lang w:eastAsia="uk-UA"/>
        </w:rPr>
        <w:t xml:space="preserve">5. Строк (термін) поставки і передачі товару у власність: </w:t>
      </w:r>
      <w:r w:rsidR="00065DD3">
        <w:rPr>
          <w:b/>
          <w:u w:val="single"/>
          <w:lang w:eastAsia="uk-UA"/>
        </w:rPr>
        <w:t xml:space="preserve">до 15 </w:t>
      </w:r>
      <w:r w:rsidR="00DA37BE">
        <w:rPr>
          <w:b/>
          <w:u w:val="single"/>
          <w:lang w:eastAsia="uk-UA"/>
        </w:rPr>
        <w:t>лютого</w:t>
      </w:r>
      <w:r>
        <w:rPr>
          <w:b/>
          <w:u w:val="single"/>
          <w:lang w:eastAsia="uk-UA"/>
        </w:rPr>
        <w:t xml:space="preserve"> </w:t>
      </w:r>
      <w:r>
        <w:rPr>
          <w:b/>
          <w:color w:val="000000"/>
          <w:u w:val="single"/>
          <w:bdr w:val="none" w:sz="0" w:space="0" w:color="auto" w:frame="1"/>
          <w:lang w:eastAsia="uk-UA"/>
        </w:rPr>
        <w:t>202</w:t>
      </w:r>
      <w:r w:rsidR="00DA37BE">
        <w:rPr>
          <w:b/>
          <w:color w:val="000000"/>
          <w:u w:val="single"/>
          <w:bdr w:val="none" w:sz="0" w:space="0" w:color="auto" w:frame="1"/>
          <w:lang w:eastAsia="uk-UA"/>
        </w:rPr>
        <w:t>4</w:t>
      </w:r>
      <w:r w:rsidRPr="00A55E21">
        <w:rPr>
          <w:b/>
          <w:color w:val="000000"/>
          <w:u w:val="single"/>
          <w:bdr w:val="none" w:sz="0" w:space="0" w:color="auto" w:frame="1"/>
          <w:lang w:eastAsia="uk-UA"/>
        </w:rPr>
        <w:t xml:space="preserve"> року</w:t>
      </w:r>
      <w:r w:rsidRPr="00A55E21">
        <w:rPr>
          <w:color w:val="000000"/>
          <w:u w:val="single"/>
          <w:bdr w:val="none" w:sz="0" w:space="0" w:color="auto" w:frame="1"/>
          <w:lang w:eastAsia="uk-UA"/>
        </w:rPr>
        <w:t>.</w:t>
      </w:r>
    </w:p>
    <w:p w:rsidR="00950FD0" w:rsidRPr="00A55E21" w:rsidRDefault="00950FD0" w:rsidP="00950FD0">
      <w:pPr>
        <w:tabs>
          <w:tab w:val="left" w:pos="0"/>
          <w:tab w:val="left" w:pos="284"/>
        </w:tabs>
        <w:ind w:firstLine="567"/>
        <w:jc w:val="both"/>
        <w:rPr>
          <w:lang w:eastAsia="uk-UA"/>
        </w:rPr>
      </w:pPr>
      <w:r w:rsidRPr="00A55E21">
        <w:rPr>
          <w:lang w:eastAsia="uk-UA"/>
        </w:rPr>
        <w:t>6. Учасник-переможець повинен забезпечити поставку товару,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w:t>
      </w:r>
    </w:p>
    <w:p w:rsidR="00950FD0" w:rsidRPr="00A55E21" w:rsidRDefault="00950FD0" w:rsidP="00950FD0">
      <w:pPr>
        <w:tabs>
          <w:tab w:val="left" w:pos="142"/>
          <w:tab w:val="left" w:pos="284"/>
        </w:tabs>
        <w:ind w:firstLine="567"/>
        <w:jc w:val="both"/>
        <w:outlineLvl w:val="0"/>
        <w:rPr>
          <w:lang w:eastAsia="uk-UA"/>
        </w:rPr>
      </w:pPr>
      <w:r w:rsidRPr="00A55E21">
        <w:rPr>
          <w:bCs/>
          <w:color w:val="000000"/>
          <w:spacing w:val="-1"/>
          <w:lang w:eastAsia="uk-UA"/>
        </w:rPr>
        <w:t xml:space="preserve">7. </w:t>
      </w:r>
      <w:r w:rsidRPr="00A55E21">
        <w:rPr>
          <w:lang w:eastAsia="uk-UA"/>
        </w:rPr>
        <w:t xml:space="preserve">Характеристики товару: </w:t>
      </w:r>
    </w:p>
    <w:p w:rsidR="00950FD0" w:rsidRPr="00A55E21" w:rsidRDefault="00950FD0" w:rsidP="00950FD0">
      <w:pPr>
        <w:tabs>
          <w:tab w:val="left" w:pos="0"/>
          <w:tab w:val="left" w:pos="284"/>
        </w:tabs>
        <w:ind w:firstLine="567"/>
        <w:jc w:val="both"/>
        <w:rPr>
          <w:lang w:eastAsia="uk-UA"/>
        </w:rPr>
      </w:pPr>
      <w:r w:rsidRPr="00A55E21">
        <w:rPr>
          <w:lang w:eastAsia="uk-UA"/>
        </w:rPr>
        <w:t>7. 1. Деревина повинна (може) бути: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6679"/>
      </w:tblGrid>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Візуальні характеристики і ознаки деревини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Деревина дров’яна непромислового використання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сучки, всі види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допускаються зрізані на висоті не вище 3 см</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Кривизна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 xml:space="preserve">ребриста </w:t>
            </w:r>
            <w:proofErr w:type="spellStart"/>
            <w:r w:rsidRPr="00A55E21">
              <w:rPr>
                <w:lang w:eastAsia="uk-UA"/>
              </w:rPr>
              <w:t>окоренкуватість</w:t>
            </w:r>
            <w:proofErr w:type="spellEnd"/>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тріщини, всі види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хімічні забарвлення</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523D8A"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гнилизна (ядрова та заболонна)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за умов збереження цілісності деревини (</w:t>
            </w:r>
            <w:r w:rsidRPr="00A55E21">
              <w:rPr>
                <w:i/>
                <w:u w:val="single"/>
                <w:lang w:eastAsia="uk-UA"/>
              </w:rPr>
              <w:t>кількість деревини, що містить гнилизну, не має перевищувати 40 % обсягу партії, що постачається</w:t>
            </w:r>
            <w:r w:rsidRPr="00A55E21">
              <w:rPr>
                <w:lang w:eastAsia="uk-UA"/>
              </w:rPr>
              <w:t>)</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зовнішня порохнява гнилизна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допускається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ураження комахами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за умов цілісності деревини</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lastRenderedPageBreak/>
              <w:t xml:space="preserve">механічні пошкодження, прорість, </w:t>
            </w:r>
            <w:proofErr w:type="spellStart"/>
            <w:r w:rsidRPr="00A55E21">
              <w:rPr>
                <w:lang w:eastAsia="uk-UA"/>
              </w:rPr>
              <w:t>сухобокість</w:t>
            </w:r>
            <w:proofErr w:type="spellEnd"/>
            <w:r w:rsidRPr="00A55E21">
              <w:rPr>
                <w:lang w:eastAsia="uk-UA"/>
              </w:rPr>
              <w:t>, рак</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proofErr w:type="spellStart"/>
            <w:r w:rsidRPr="00A55E21">
              <w:rPr>
                <w:lang w:eastAsia="uk-UA"/>
              </w:rPr>
              <w:t>обвугленість</w:t>
            </w:r>
            <w:proofErr w:type="spellEnd"/>
            <w:r w:rsidRPr="00A55E21">
              <w:rPr>
                <w:lang w:eastAsia="uk-UA"/>
              </w:rPr>
              <w:t xml:space="preserve"> деревини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тільки зовнішня поверхнева</w:t>
            </w:r>
          </w:p>
        </w:tc>
      </w:tr>
    </w:tbl>
    <w:p w:rsidR="00950FD0" w:rsidRPr="00A55E21" w:rsidRDefault="00950FD0" w:rsidP="00950FD0">
      <w:pPr>
        <w:tabs>
          <w:tab w:val="left" w:pos="142"/>
          <w:tab w:val="left" w:pos="284"/>
        </w:tabs>
        <w:jc w:val="both"/>
        <w:outlineLvl w:val="0"/>
        <w:rPr>
          <w:bCs/>
          <w:color w:val="000000"/>
          <w:spacing w:val="-1"/>
          <w:lang w:eastAsia="uk-UA"/>
        </w:rPr>
      </w:pPr>
    </w:p>
    <w:p w:rsidR="00950FD0" w:rsidRPr="00A55E21" w:rsidRDefault="00950FD0" w:rsidP="00950FD0">
      <w:pPr>
        <w:tabs>
          <w:tab w:val="left" w:pos="142"/>
          <w:tab w:val="left" w:pos="284"/>
        </w:tabs>
        <w:jc w:val="both"/>
        <w:outlineLvl w:val="0"/>
        <w:rPr>
          <w:lang w:eastAsia="uk-UA"/>
        </w:rPr>
      </w:pPr>
      <w:r w:rsidRPr="00A55E21">
        <w:rPr>
          <w:bCs/>
          <w:color w:val="000000"/>
          <w:spacing w:val="-1"/>
          <w:lang w:eastAsia="uk-UA"/>
        </w:rPr>
        <w:t xml:space="preserve">8. </w:t>
      </w:r>
      <w:r w:rsidRPr="00A55E21">
        <w:rPr>
          <w:lang w:eastAsia="uk-UA"/>
        </w:rPr>
        <w:t xml:space="preserve">Кількість, </w:t>
      </w:r>
      <w:r w:rsidR="00DD54A4">
        <w:rPr>
          <w:lang w:eastAsia="uk-UA"/>
        </w:rPr>
        <w:t xml:space="preserve">місце </w:t>
      </w:r>
      <w:r w:rsidRPr="00A55E21">
        <w:rPr>
          <w:lang w:eastAsia="uk-UA"/>
        </w:rPr>
        <w:t xml:space="preserve">поставки та інші характеристики товару: </w:t>
      </w:r>
    </w:p>
    <w:p w:rsidR="00950FD0" w:rsidRDefault="00950FD0" w:rsidP="00950FD0">
      <w:pPr>
        <w:pStyle w:val="Standard"/>
        <w:widowControl/>
        <w:ind w:firstLine="454"/>
        <w:jc w:val="both"/>
        <w:rPr>
          <w:rFonts w:ascii="Times New Roman" w:hAnsi="Times New Roman" w:cs="Times New Roman"/>
          <w:lang w:val="uk-UA" w:eastAsia="uk-UA"/>
        </w:rPr>
      </w:pPr>
      <w:r w:rsidRPr="00A55E21">
        <w:rPr>
          <w:rFonts w:ascii="Times New Roman" w:hAnsi="Times New Roman" w:cs="Times New Roman"/>
          <w:lang w:val="uk-UA" w:eastAsia="uk-UA"/>
        </w:rPr>
        <w:t>Відповідно до пункту 3 частини 2 статті 22 Закону України «Про публічні закупівлі» запропоновані технічні, якісні характеристики предмету закупівлі передбачають та враховують застосування заходів із захисту довкілля.</w:t>
      </w:r>
    </w:p>
    <w:p w:rsidR="00397AAA" w:rsidRDefault="00397AAA" w:rsidP="00950FD0">
      <w:pPr>
        <w:pStyle w:val="Standard"/>
        <w:widowControl/>
        <w:ind w:firstLine="454"/>
        <w:jc w:val="both"/>
        <w:rPr>
          <w:rFonts w:ascii="Times New Roman" w:hAnsi="Times New Roman" w:cs="Times New Roman"/>
          <w:lang w:val="uk-UA" w:eastAsia="uk-UA"/>
        </w:rPr>
      </w:pPr>
    </w:p>
    <w:tbl>
      <w:tblPr>
        <w:tblW w:w="10002" w:type="dxa"/>
        <w:tblInd w:w="-113" w:type="dxa"/>
        <w:tblLayout w:type="fixed"/>
        <w:tblCellMar>
          <w:left w:w="10" w:type="dxa"/>
          <w:right w:w="10" w:type="dxa"/>
        </w:tblCellMar>
        <w:tblLook w:val="00A0" w:firstRow="1" w:lastRow="0" w:firstColumn="1" w:lastColumn="0" w:noHBand="0" w:noVBand="0"/>
      </w:tblPr>
      <w:tblGrid>
        <w:gridCol w:w="505"/>
        <w:gridCol w:w="2438"/>
        <w:gridCol w:w="1560"/>
        <w:gridCol w:w="3260"/>
        <w:gridCol w:w="2239"/>
      </w:tblGrid>
      <w:tr w:rsidR="00397AAA" w:rsidRPr="00A55E21" w:rsidTr="00BB6586">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hAnsi="Times New Roman" w:cs="Times New Roman"/>
                <w:b/>
                <w:lang w:val="uk-UA" w:eastAsia="uk-UA"/>
              </w:rPr>
            </w:pPr>
            <w:r w:rsidRPr="00A55E21">
              <w:rPr>
                <w:rFonts w:ascii="Times New Roman" w:eastAsia="Droid Sans Fallback" w:hAnsi="Times New Roman" w:cs="Times New Roman"/>
                <w:b/>
                <w:lang w:val="uk-UA" w:eastAsia="uk-UA"/>
              </w:rPr>
              <w:t>№</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Назва предмету закупівлі</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Загальна кількість</w:t>
            </w:r>
            <w:r>
              <w:rPr>
                <w:rFonts w:ascii="Times New Roman" w:eastAsia="Droid Sans Fallback" w:hAnsi="Times New Roman" w:cs="Times New Roman"/>
                <w:lang w:val="uk-UA" w:eastAsia="uk-UA"/>
              </w:rPr>
              <w:t>,</w:t>
            </w:r>
            <w:r w:rsidRPr="00A55E21">
              <w:rPr>
                <w:rFonts w:ascii="Times New Roman" w:eastAsia="Droid Sans Fallback" w:hAnsi="Times New Roman" w:cs="Times New Roman"/>
                <w:lang w:val="uk-UA" w:eastAsia="uk-UA"/>
              </w:rPr>
              <w:t xml:space="preserve"> м³</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Місце поставки</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Технічні, якісні характеристики.</w:t>
            </w:r>
          </w:p>
        </w:tc>
      </w:tr>
      <w:tr w:rsidR="00DC5F48" w:rsidRPr="00A55E21" w:rsidTr="009B7F24">
        <w:trPr>
          <w:trHeight w:val="1658"/>
        </w:trPr>
        <w:tc>
          <w:tcPr>
            <w:tcW w:w="505" w:type="dxa"/>
            <w:tcBorders>
              <w:top w:val="single" w:sz="4" w:space="0" w:color="000000"/>
              <w:left w:val="single" w:sz="4" w:space="0" w:color="000000"/>
            </w:tcBorders>
            <w:tcMar>
              <w:top w:w="0" w:type="dxa"/>
              <w:left w:w="108" w:type="dxa"/>
              <w:bottom w:w="0" w:type="dxa"/>
              <w:right w:w="108" w:type="dxa"/>
            </w:tcMar>
            <w:vAlign w:val="center"/>
          </w:tcPr>
          <w:p w:rsidR="00DC5F48" w:rsidRPr="00A55E21" w:rsidRDefault="00DC5F48" w:rsidP="00BB6586">
            <w:pPr>
              <w:pStyle w:val="Standard"/>
              <w:widowControl/>
              <w:jc w:val="both"/>
              <w:rPr>
                <w:rFonts w:ascii="Times New Roman" w:eastAsia="Droid Sans Fallback" w:hAnsi="Times New Roman" w:cs="Times New Roman"/>
                <w:b/>
                <w:lang w:val="uk-UA" w:eastAsia="uk-UA"/>
              </w:rPr>
            </w:pPr>
            <w:r>
              <w:rPr>
                <w:rFonts w:ascii="Times New Roman" w:eastAsia="Droid Sans Fallback" w:hAnsi="Times New Roman" w:cs="Times New Roman"/>
                <w:b/>
                <w:lang w:val="uk-UA" w:eastAsia="uk-UA"/>
              </w:rPr>
              <w:t>1</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C5F48" w:rsidRPr="00DD54A4" w:rsidRDefault="00DC5F48" w:rsidP="00BB6586">
            <w:pPr>
              <w:pStyle w:val="Standard"/>
              <w:widowControl/>
              <w:suppressAutoHyphens w:val="0"/>
              <w:ind w:right="-1"/>
              <w:jc w:val="both"/>
              <w:outlineLvl w:val="0"/>
              <w:rPr>
                <w:rFonts w:ascii="Times New Roman" w:hAnsi="Times New Roman" w:cs="Times New Roman"/>
                <w:b/>
                <w:lang w:val="ru-RU"/>
              </w:rPr>
            </w:pPr>
            <w:r w:rsidRPr="00DD54A4">
              <w:rPr>
                <w:rFonts w:ascii="Times New Roman" w:eastAsia="Droid Sans Fallback" w:hAnsi="Times New Roman" w:cs="Times New Roman"/>
                <w:b/>
                <w:spacing w:val="-4"/>
                <w:lang w:val="uk-UA" w:eastAsia="ar-SA"/>
              </w:rPr>
              <w:t xml:space="preserve">ДК 021:2015 – </w:t>
            </w:r>
            <w:r w:rsidRPr="00DD54A4">
              <w:rPr>
                <w:rFonts w:ascii="Times New Roman" w:eastAsia="Droid Sans Fallback" w:hAnsi="Times New Roman" w:cs="Times New Roman"/>
                <w:b/>
                <w:lang w:val="uk-UA"/>
              </w:rPr>
              <w:t>03410000-7:</w:t>
            </w:r>
          </w:p>
          <w:p w:rsidR="00DC5F48" w:rsidRDefault="00DC5F48" w:rsidP="00BB6586">
            <w:pPr>
              <w:pStyle w:val="Standard"/>
              <w:widowControl/>
              <w:jc w:val="both"/>
              <w:rPr>
                <w:rFonts w:ascii="Times New Roman" w:hAnsi="Times New Roman" w:cs="Times New Roman"/>
                <w:b/>
                <w:lang w:val="uk-UA"/>
              </w:rPr>
            </w:pPr>
            <w:r w:rsidRPr="00DD54A4">
              <w:rPr>
                <w:rFonts w:ascii="Times New Roman" w:hAnsi="Times New Roman" w:cs="Times New Roman"/>
                <w:b/>
                <w:lang w:val="uk-UA"/>
              </w:rPr>
              <w:t>Деревина</w:t>
            </w:r>
          </w:p>
          <w:p w:rsidR="00DC5F48" w:rsidRPr="00A55E21" w:rsidRDefault="00DC5F48" w:rsidP="00BB6586">
            <w:pPr>
              <w:pStyle w:val="Standard"/>
              <w:widowControl/>
              <w:jc w:val="both"/>
              <w:rPr>
                <w:rFonts w:ascii="Times New Roman" w:eastAsia="Droid Sans Fallback" w:hAnsi="Times New Roman" w:cs="Times New Roman"/>
                <w:lang w:val="uk-UA"/>
              </w:rPr>
            </w:pPr>
            <w:r w:rsidRPr="00FF66A9">
              <w:rPr>
                <w:rFonts w:ascii="Times New Roman" w:hAnsi="Times New Roman" w:cs="Times New Roman"/>
                <w:lang w:val="uk-UA"/>
              </w:rPr>
              <w:t>Деревина дров’яна непромислового використання 2 група (сосна, вільха))</w:t>
            </w:r>
          </w:p>
        </w:tc>
        <w:tc>
          <w:tcPr>
            <w:tcW w:w="1560" w:type="dxa"/>
            <w:tcBorders>
              <w:top w:val="single" w:sz="4" w:space="0" w:color="000000"/>
              <w:left w:val="single" w:sz="4" w:space="0" w:color="000000"/>
            </w:tcBorders>
            <w:tcMar>
              <w:top w:w="0" w:type="dxa"/>
              <w:left w:w="108" w:type="dxa"/>
              <w:bottom w:w="0" w:type="dxa"/>
              <w:right w:w="108" w:type="dxa"/>
            </w:tcMar>
            <w:vAlign w:val="center"/>
          </w:tcPr>
          <w:p w:rsidR="00DC5F48" w:rsidRDefault="00DC5F48" w:rsidP="00BB6586">
            <w:pPr>
              <w:pStyle w:val="Standard"/>
              <w:widowControl/>
              <w:jc w:val="center"/>
              <w:rPr>
                <w:rFonts w:ascii="Times New Roman" w:eastAsia="Droid Sans Fallback" w:hAnsi="Times New Roman" w:cs="Times New Roman"/>
                <w:highlight w:val="yellow"/>
                <w:lang w:val="uk-UA" w:eastAsia="uk-UA"/>
              </w:rPr>
            </w:pPr>
          </w:p>
          <w:p w:rsidR="00DC5F48" w:rsidRDefault="00DC5F48" w:rsidP="00BB6586">
            <w:pPr>
              <w:pStyle w:val="Standard"/>
              <w:widowControl/>
              <w:jc w:val="center"/>
              <w:rPr>
                <w:rFonts w:ascii="Times New Roman" w:eastAsia="Droid Sans Fallback" w:hAnsi="Times New Roman" w:cs="Times New Roman"/>
                <w:highlight w:val="yellow"/>
                <w:lang w:val="uk-UA" w:eastAsia="uk-UA"/>
              </w:rPr>
            </w:pPr>
          </w:p>
          <w:p w:rsidR="00DC5F48" w:rsidRDefault="00DC5F48" w:rsidP="00BB6586">
            <w:pPr>
              <w:pStyle w:val="Standard"/>
              <w:widowControl/>
              <w:jc w:val="center"/>
              <w:rPr>
                <w:rFonts w:ascii="Times New Roman" w:eastAsia="Droid Sans Fallback" w:hAnsi="Times New Roman" w:cs="Times New Roman"/>
                <w:highlight w:val="yellow"/>
                <w:lang w:val="uk-UA" w:eastAsia="uk-UA"/>
              </w:rPr>
            </w:pPr>
          </w:p>
          <w:p w:rsidR="00DC5F48" w:rsidRDefault="00DC5F48" w:rsidP="00BB6586">
            <w:pPr>
              <w:pStyle w:val="Standard"/>
              <w:widowControl/>
              <w:jc w:val="center"/>
              <w:rPr>
                <w:rFonts w:ascii="Times New Roman" w:eastAsia="Droid Sans Fallback" w:hAnsi="Times New Roman" w:cs="Times New Roman"/>
                <w:highlight w:val="yellow"/>
                <w:lang w:val="uk-UA" w:eastAsia="uk-UA"/>
              </w:rPr>
            </w:pPr>
          </w:p>
          <w:p w:rsidR="00DC5F48" w:rsidRDefault="00DC5F48" w:rsidP="00BB6586">
            <w:pPr>
              <w:pStyle w:val="Standard"/>
              <w:widowControl/>
              <w:jc w:val="center"/>
              <w:rPr>
                <w:rFonts w:ascii="Times New Roman" w:eastAsia="Droid Sans Fallback" w:hAnsi="Times New Roman" w:cs="Times New Roman"/>
                <w:highlight w:val="yellow"/>
                <w:lang w:val="uk-UA" w:eastAsia="uk-UA"/>
              </w:rPr>
            </w:pPr>
          </w:p>
          <w:p w:rsidR="00DC5F48" w:rsidRDefault="00DC5F48" w:rsidP="00BB6586">
            <w:pPr>
              <w:pStyle w:val="Standard"/>
              <w:widowControl/>
              <w:jc w:val="center"/>
              <w:rPr>
                <w:rFonts w:ascii="Times New Roman" w:eastAsia="Droid Sans Fallback" w:hAnsi="Times New Roman" w:cs="Times New Roman"/>
                <w:lang w:val="uk-UA" w:eastAsia="uk-UA"/>
              </w:rPr>
            </w:pPr>
            <w:r>
              <w:rPr>
                <w:rFonts w:ascii="Times New Roman" w:eastAsia="Droid Sans Fallback" w:hAnsi="Times New Roman" w:cs="Times New Roman"/>
                <w:lang w:val="uk-UA" w:eastAsia="uk-UA"/>
              </w:rPr>
              <w:t>235</w:t>
            </w:r>
          </w:p>
          <w:p w:rsidR="00DC5F48" w:rsidRPr="00A55E21" w:rsidRDefault="00DC5F48" w:rsidP="00BB6586">
            <w:pPr>
              <w:pStyle w:val="Standard"/>
              <w:widowControl/>
              <w:jc w:val="center"/>
              <w:rPr>
                <w:rFonts w:ascii="Times New Roman" w:eastAsia="Droid Sans Fallback" w:hAnsi="Times New Roman" w:cs="Times New Roman"/>
                <w:highlight w:val="yellow"/>
                <w:lang w:val="uk-UA" w:eastAsia="uk-UA"/>
              </w:rPr>
            </w:pPr>
          </w:p>
        </w:tc>
        <w:tc>
          <w:tcPr>
            <w:tcW w:w="3260" w:type="dxa"/>
            <w:vMerge w:val="restart"/>
            <w:tcBorders>
              <w:top w:val="single" w:sz="4" w:space="0" w:color="000000"/>
              <w:left w:val="single" w:sz="4" w:space="0" w:color="000000"/>
            </w:tcBorders>
            <w:tcMar>
              <w:top w:w="0" w:type="dxa"/>
              <w:left w:w="108" w:type="dxa"/>
              <w:bottom w:w="0" w:type="dxa"/>
              <w:right w:w="108" w:type="dxa"/>
            </w:tcMar>
          </w:tcPr>
          <w:p w:rsidR="00DC5F48" w:rsidRDefault="00DC5F48" w:rsidP="00BB6586">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 xml:space="preserve">Комунальне некомерційне підприємство «Коростишівська центральна районна лікарня ім. Д.І. </w:t>
            </w:r>
            <w:proofErr w:type="spellStart"/>
            <w:r>
              <w:rPr>
                <w:rFonts w:ascii="Times New Roman" w:hAnsi="Times New Roman" w:cs="Times New Roman"/>
                <w:b/>
                <w:lang w:val="uk-UA"/>
              </w:rPr>
              <w:t>Потєхіна</w:t>
            </w:r>
            <w:proofErr w:type="spellEnd"/>
            <w:r>
              <w:rPr>
                <w:rFonts w:ascii="Times New Roman" w:hAnsi="Times New Roman" w:cs="Times New Roman"/>
                <w:b/>
                <w:lang w:val="uk-UA"/>
              </w:rPr>
              <w:t>» Коростишівської міської ради,</w:t>
            </w:r>
          </w:p>
          <w:p w:rsidR="00DC5F48" w:rsidRDefault="00DC5F48" w:rsidP="00BB6586">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вул. Героїв Небесної Сотні, 58,</w:t>
            </w:r>
          </w:p>
          <w:p w:rsidR="00DC5F48" w:rsidRPr="00A55E21" w:rsidRDefault="00DC5F48" w:rsidP="00BB6586">
            <w:pPr>
              <w:pStyle w:val="Standard"/>
              <w:widowControl/>
              <w:suppressAutoHyphens w:val="0"/>
              <w:ind w:right="-1"/>
              <w:jc w:val="both"/>
              <w:outlineLvl w:val="0"/>
              <w:rPr>
                <w:rFonts w:ascii="Times New Roman" w:eastAsia="Droid Sans Fallback" w:hAnsi="Times New Roman" w:cs="Times New Roman"/>
                <w:lang w:val="uk-UA"/>
              </w:rPr>
            </w:pPr>
            <w:proofErr w:type="spellStart"/>
            <w:r>
              <w:rPr>
                <w:rFonts w:ascii="Times New Roman" w:hAnsi="Times New Roman" w:cs="Times New Roman"/>
                <w:b/>
                <w:lang w:val="uk-UA"/>
              </w:rPr>
              <w:t>м.Коростишів</w:t>
            </w:r>
            <w:proofErr w:type="spellEnd"/>
            <w:r>
              <w:rPr>
                <w:rFonts w:ascii="Times New Roman" w:hAnsi="Times New Roman" w:cs="Times New Roman"/>
                <w:b/>
                <w:lang w:val="uk-UA"/>
              </w:rPr>
              <w:t>, Житомирська обл., 12501</w:t>
            </w:r>
          </w:p>
        </w:tc>
        <w:tc>
          <w:tcPr>
            <w:tcW w:w="22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C5F48" w:rsidRDefault="00DC5F48"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d 8 і більше см;</w:t>
            </w:r>
          </w:p>
          <w:p w:rsidR="00DC5F48" w:rsidRPr="00A55E21" w:rsidRDefault="00DC5F48" w:rsidP="00BB6586">
            <w:pPr>
              <w:pStyle w:val="Standard"/>
              <w:widowControl/>
              <w:suppressAutoHyphens w:val="0"/>
              <w:ind w:right="-1"/>
              <w:jc w:val="both"/>
              <w:outlineLvl w:val="0"/>
              <w:rPr>
                <w:rFonts w:ascii="Times New Roman" w:hAnsi="Times New Roman" w:cs="Times New Roman"/>
                <w:lang w:val="uk-UA" w:eastAsia="ar-SA"/>
              </w:rPr>
            </w:pPr>
            <w:r w:rsidRPr="00A55E21">
              <w:rPr>
                <w:rFonts w:ascii="Times New Roman" w:eastAsia="Droid Sans Fallback" w:hAnsi="Times New Roman" w:cs="Times New Roman"/>
                <w:lang w:val="uk-UA" w:eastAsia="ar-SA"/>
              </w:rPr>
              <w:t>L 1,0 до 1,9 м, відхилення ± 2%,</w:t>
            </w:r>
          </w:p>
          <w:p w:rsidR="00DC5F48" w:rsidRDefault="00DC5F48"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повинна відповідати</w:t>
            </w:r>
          </w:p>
          <w:p w:rsidR="00DC5F48" w:rsidRPr="00A55E21" w:rsidRDefault="00DC5F48"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hAnsi="Times New Roman" w:cs="Times New Roman"/>
                <w:lang w:val="uk-UA" w:eastAsia="ar-SA"/>
              </w:rPr>
              <w:t>ТУ У 16.1 – 00994207 – 005:2018 Деревина дров’яна.</w:t>
            </w:r>
          </w:p>
        </w:tc>
      </w:tr>
      <w:tr w:rsidR="00DC5F48" w:rsidRPr="00A55E21" w:rsidTr="009B7F24">
        <w:trPr>
          <w:trHeight w:val="1657"/>
        </w:trPr>
        <w:tc>
          <w:tcPr>
            <w:tcW w:w="505" w:type="dxa"/>
            <w:tcBorders>
              <w:left w:val="single" w:sz="4" w:space="0" w:color="000000"/>
              <w:bottom w:val="single" w:sz="4" w:space="0" w:color="000000"/>
            </w:tcBorders>
            <w:tcMar>
              <w:top w:w="0" w:type="dxa"/>
              <w:left w:w="108" w:type="dxa"/>
              <w:bottom w:w="0" w:type="dxa"/>
              <w:right w:w="108" w:type="dxa"/>
            </w:tcMar>
            <w:vAlign w:val="center"/>
          </w:tcPr>
          <w:p w:rsidR="00DC5F48" w:rsidRDefault="00DC5F48" w:rsidP="00BB6586">
            <w:pPr>
              <w:pStyle w:val="Standard"/>
              <w:widowControl/>
              <w:jc w:val="both"/>
              <w:rPr>
                <w:rFonts w:ascii="Times New Roman" w:eastAsia="Droid Sans Fallback" w:hAnsi="Times New Roman" w:cs="Times New Roman"/>
                <w:b/>
                <w:lang w:val="uk-UA" w:eastAsia="uk-UA"/>
              </w:rPr>
            </w:pPr>
            <w:r>
              <w:rPr>
                <w:rFonts w:ascii="Times New Roman" w:eastAsia="Droid Sans Fallback" w:hAnsi="Times New Roman" w:cs="Times New Roman"/>
                <w:b/>
                <w:lang w:val="uk-UA" w:eastAsia="uk-UA"/>
              </w:rPr>
              <w:t>2</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C5F48" w:rsidRPr="00DD54A4" w:rsidRDefault="00DC5F48" w:rsidP="00DC5F48">
            <w:pPr>
              <w:pStyle w:val="Standard"/>
              <w:widowControl/>
              <w:suppressAutoHyphens w:val="0"/>
              <w:ind w:right="-1"/>
              <w:jc w:val="both"/>
              <w:outlineLvl w:val="0"/>
              <w:rPr>
                <w:rFonts w:ascii="Times New Roman" w:hAnsi="Times New Roman" w:cs="Times New Roman"/>
                <w:b/>
                <w:lang w:val="ru-RU"/>
              </w:rPr>
            </w:pPr>
            <w:r w:rsidRPr="00DD54A4">
              <w:rPr>
                <w:rFonts w:ascii="Times New Roman" w:eastAsia="Droid Sans Fallback" w:hAnsi="Times New Roman" w:cs="Times New Roman"/>
                <w:b/>
                <w:spacing w:val="-4"/>
                <w:lang w:val="uk-UA" w:eastAsia="ar-SA"/>
              </w:rPr>
              <w:t xml:space="preserve">ДК 021:2015 – </w:t>
            </w:r>
            <w:r w:rsidRPr="00DD54A4">
              <w:rPr>
                <w:rFonts w:ascii="Times New Roman" w:eastAsia="Droid Sans Fallback" w:hAnsi="Times New Roman" w:cs="Times New Roman"/>
                <w:b/>
                <w:lang w:val="uk-UA"/>
              </w:rPr>
              <w:t>03410000-7:</w:t>
            </w:r>
          </w:p>
          <w:p w:rsidR="00DC5F48" w:rsidRDefault="00DC5F48" w:rsidP="00DC5F48">
            <w:pPr>
              <w:pStyle w:val="Standard"/>
              <w:widowControl/>
              <w:jc w:val="both"/>
              <w:rPr>
                <w:rFonts w:ascii="Times New Roman" w:hAnsi="Times New Roman" w:cs="Times New Roman"/>
                <w:b/>
                <w:lang w:val="uk-UA"/>
              </w:rPr>
            </w:pPr>
            <w:r w:rsidRPr="00DD54A4">
              <w:rPr>
                <w:rFonts w:ascii="Times New Roman" w:hAnsi="Times New Roman" w:cs="Times New Roman"/>
                <w:b/>
                <w:lang w:val="uk-UA"/>
              </w:rPr>
              <w:t>Деревина</w:t>
            </w:r>
          </w:p>
          <w:p w:rsidR="00DC5F48" w:rsidRPr="00DD54A4" w:rsidRDefault="00DC5F48" w:rsidP="00DC5F48">
            <w:pPr>
              <w:pStyle w:val="Standard"/>
              <w:widowControl/>
              <w:suppressAutoHyphens w:val="0"/>
              <w:ind w:right="-1"/>
              <w:jc w:val="both"/>
              <w:outlineLvl w:val="0"/>
              <w:rPr>
                <w:rFonts w:ascii="Times New Roman" w:eastAsia="Droid Sans Fallback" w:hAnsi="Times New Roman" w:cs="Times New Roman"/>
                <w:b/>
                <w:spacing w:val="-4"/>
                <w:lang w:val="uk-UA" w:eastAsia="ar-SA"/>
              </w:rPr>
            </w:pPr>
            <w:r w:rsidRPr="00FF66A9">
              <w:rPr>
                <w:rFonts w:ascii="Times New Roman" w:hAnsi="Times New Roman" w:cs="Times New Roman"/>
                <w:lang w:val="uk-UA"/>
              </w:rPr>
              <w:t xml:space="preserve">Деревина дров’яна непромислового використання </w:t>
            </w:r>
            <w:r>
              <w:rPr>
                <w:rFonts w:ascii="Times New Roman" w:hAnsi="Times New Roman" w:cs="Times New Roman"/>
                <w:lang w:val="uk-UA"/>
              </w:rPr>
              <w:t>3</w:t>
            </w:r>
            <w:r w:rsidRPr="00FF66A9">
              <w:rPr>
                <w:rFonts w:ascii="Times New Roman" w:hAnsi="Times New Roman" w:cs="Times New Roman"/>
                <w:lang w:val="uk-UA"/>
              </w:rPr>
              <w:t xml:space="preserve"> група (</w:t>
            </w:r>
            <w:r>
              <w:rPr>
                <w:rFonts w:ascii="Times New Roman" w:hAnsi="Times New Roman" w:cs="Times New Roman"/>
                <w:lang w:val="uk-UA"/>
              </w:rPr>
              <w:t>ялина</w:t>
            </w:r>
            <w:r w:rsidRPr="00FF66A9">
              <w:rPr>
                <w:rFonts w:ascii="Times New Roman" w:hAnsi="Times New Roman" w:cs="Times New Roman"/>
                <w:lang w:val="uk-UA"/>
              </w:rPr>
              <w:t>)</w:t>
            </w: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DC5F48" w:rsidRDefault="00DC5F48" w:rsidP="00BB6586">
            <w:pPr>
              <w:pStyle w:val="Standard"/>
              <w:widowControl/>
              <w:jc w:val="center"/>
              <w:rPr>
                <w:rFonts w:ascii="Times New Roman" w:eastAsia="Droid Sans Fallback" w:hAnsi="Times New Roman" w:cs="Times New Roman"/>
                <w:highlight w:val="yellow"/>
                <w:lang w:val="uk-UA" w:eastAsia="uk-UA"/>
              </w:rPr>
            </w:pPr>
            <w:r w:rsidRPr="00DC5F48">
              <w:rPr>
                <w:rFonts w:ascii="Times New Roman" w:eastAsia="Droid Sans Fallback" w:hAnsi="Times New Roman" w:cs="Times New Roman"/>
                <w:lang w:val="uk-UA" w:eastAsia="uk-UA"/>
              </w:rPr>
              <w:t>70</w:t>
            </w:r>
          </w:p>
        </w:tc>
        <w:tc>
          <w:tcPr>
            <w:tcW w:w="3260" w:type="dxa"/>
            <w:vMerge/>
            <w:tcBorders>
              <w:left w:val="single" w:sz="4" w:space="0" w:color="000000"/>
              <w:bottom w:val="single" w:sz="4" w:space="0" w:color="000000"/>
            </w:tcBorders>
            <w:tcMar>
              <w:top w:w="0" w:type="dxa"/>
              <w:left w:w="108" w:type="dxa"/>
              <w:bottom w:w="0" w:type="dxa"/>
              <w:right w:w="108" w:type="dxa"/>
            </w:tcMar>
          </w:tcPr>
          <w:p w:rsidR="00DC5F48" w:rsidRDefault="00DC5F48" w:rsidP="00BB6586">
            <w:pPr>
              <w:pStyle w:val="Standard"/>
              <w:widowControl/>
              <w:suppressAutoHyphens w:val="0"/>
              <w:ind w:right="-1"/>
              <w:jc w:val="both"/>
              <w:outlineLvl w:val="0"/>
              <w:rPr>
                <w:rFonts w:ascii="Times New Roman" w:hAnsi="Times New Roman" w:cs="Times New Roman"/>
                <w:b/>
                <w:lang w:val="uk-UA"/>
              </w:rPr>
            </w:pPr>
          </w:p>
        </w:tc>
        <w:tc>
          <w:tcPr>
            <w:tcW w:w="22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5F48" w:rsidRPr="00A55E21" w:rsidRDefault="00DC5F48" w:rsidP="00BB6586">
            <w:pPr>
              <w:pStyle w:val="Standard"/>
              <w:widowControl/>
              <w:suppressAutoHyphens w:val="0"/>
              <w:ind w:right="-1"/>
              <w:jc w:val="both"/>
              <w:outlineLvl w:val="0"/>
              <w:rPr>
                <w:rFonts w:ascii="Times New Roman" w:eastAsia="Droid Sans Fallback" w:hAnsi="Times New Roman" w:cs="Times New Roman"/>
                <w:lang w:val="uk-UA" w:eastAsia="ar-SA"/>
              </w:rPr>
            </w:pPr>
          </w:p>
        </w:tc>
      </w:tr>
    </w:tbl>
    <w:p w:rsidR="00397AAA" w:rsidRPr="00A55E21" w:rsidRDefault="00397AAA" w:rsidP="00950FD0">
      <w:pPr>
        <w:pStyle w:val="Standard"/>
        <w:widowControl/>
        <w:ind w:firstLine="454"/>
        <w:jc w:val="both"/>
        <w:rPr>
          <w:rFonts w:ascii="Times New Roman" w:hAnsi="Times New Roman" w:cs="Times New Roman"/>
          <w:lang w:val="uk-UA" w:eastAsia="uk-UA"/>
        </w:rPr>
      </w:pPr>
    </w:p>
    <w:p w:rsidR="00950FD0" w:rsidRPr="00A55E21" w:rsidRDefault="00950FD0" w:rsidP="00950FD0">
      <w:pPr>
        <w:pStyle w:val="Standard"/>
        <w:widowControl/>
        <w:ind w:firstLine="454"/>
        <w:jc w:val="both"/>
        <w:rPr>
          <w:rFonts w:ascii="Times New Roman" w:hAnsi="Times New Roman" w:cs="Times New Roman"/>
          <w:highlight w:val="yellow"/>
          <w:lang w:val="uk-UA" w:eastAsia="uk-UA"/>
        </w:rPr>
      </w:pPr>
    </w:p>
    <w:p w:rsidR="00950FD0" w:rsidRPr="00A55E21" w:rsidRDefault="00950FD0" w:rsidP="00950FD0">
      <w:pPr>
        <w:ind w:hanging="38"/>
        <w:jc w:val="both"/>
        <w:rPr>
          <w:lang w:eastAsia="uk-UA"/>
        </w:rPr>
      </w:pPr>
      <w:r w:rsidRPr="00A55E21">
        <w:rPr>
          <w:lang w:eastAsia="uk-UA"/>
        </w:rPr>
        <w:t>9. Продукція не повинна бути в попередній експлуатації.</w:t>
      </w:r>
    </w:p>
    <w:p w:rsidR="00950FD0" w:rsidRPr="00A55E21" w:rsidRDefault="00950FD0" w:rsidP="00950FD0">
      <w:pPr>
        <w:ind w:hanging="38"/>
        <w:jc w:val="both"/>
        <w:rPr>
          <w:lang w:eastAsia="uk-UA"/>
        </w:rPr>
      </w:pPr>
      <w:r w:rsidRPr="00A55E21">
        <w:rPr>
          <w:bCs/>
          <w:color w:val="000000"/>
          <w:spacing w:val="-1"/>
          <w:u w:val="single"/>
        </w:rPr>
        <w:t>10. Інші умови для учасників торгів:</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rPr>
          <w:bCs/>
          <w:color w:val="000000"/>
          <w:spacing w:val="-1"/>
        </w:rPr>
      </w:pPr>
      <w:r w:rsidRPr="00A55E21">
        <w:t>Вимірювання та розвантаження предмету закупівлі</w:t>
      </w:r>
      <w:r w:rsidRPr="00A55E21">
        <w:rPr>
          <w:lang w:eastAsia="uk-UA"/>
        </w:rPr>
        <w:t xml:space="preserve"> </w:t>
      </w:r>
      <w:r w:rsidRPr="00A55E21">
        <w:t>має здійснюватися працівниками та/або технікою учасника-переможця.</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rPr>
          <w:bCs/>
          <w:color w:val="000000"/>
          <w:spacing w:val="-1"/>
        </w:rPr>
      </w:pPr>
      <w:r w:rsidRPr="00A55E21">
        <w:t>Поставка товару здійснюється транспортом Учасника-переможця.</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lang w:eastAsia="uk-UA"/>
        </w:rPr>
      </w:pPr>
      <w:r w:rsidRPr="00A55E21">
        <w:rPr>
          <w:lang w:eastAsia="uk-UA"/>
        </w:rPr>
        <w:t>Приймання-передача товару здійснюється Сторонами в порядку, що визначається чинним законодавством України.</w:t>
      </w:r>
    </w:p>
    <w:p w:rsidR="00950FD0"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b/>
          <w:lang w:eastAsia="uk-UA"/>
        </w:rPr>
      </w:pPr>
      <w:r w:rsidRPr="00A55E21">
        <w:rPr>
          <w:b/>
          <w:lang w:eastAsia="uk-UA"/>
        </w:rPr>
        <w:t xml:space="preserve">Учасник має підтвердити дотримання ним вимог передбачених технічними, якісними та кількісними характеристиками предмета закупівлі </w:t>
      </w:r>
      <w:r>
        <w:rPr>
          <w:b/>
          <w:lang w:eastAsia="uk-UA"/>
        </w:rPr>
        <w:t>(довідка в довільній формі)</w:t>
      </w:r>
      <w:r w:rsidRPr="002B333B">
        <w:rPr>
          <w:lang w:eastAsia="uk-UA"/>
        </w:rPr>
        <w:t>.</w:t>
      </w:r>
      <w:r>
        <w:rPr>
          <w:b/>
          <w:lang w:eastAsia="uk-UA"/>
        </w:rPr>
        <w:t xml:space="preserve"> </w:t>
      </w:r>
    </w:p>
    <w:p w:rsidR="00950FD0" w:rsidRPr="00950FD0"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b/>
          <w:lang w:eastAsia="uk-UA"/>
        </w:rPr>
      </w:pPr>
      <w:r w:rsidRPr="002B333B">
        <w:rPr>
          <w:b/>
        </w:rPr>
        <w:t>Гарантійний лист від Учасника про якість яка відповідає вимогам стандартів, а також умовам, встановленим чинним законодавством до товару даного виду.</w:t>
      </w:r>
    </w:p>
    <w:p w:rsidR="00950FD0" w:rsidRPr="00A55E21" w:rsidRDefault="00950FD0" w:rsidP="00950FD0">
      <w:pPr>
        <w:jc w:val="both"/>
      </w:pPr>
      <w:r w:rsidRPr="00A55E21">
        <w:rPr>
          <w:lang w:eastAsia="uk-UA"/>
        </w:rPr>
        <w:t xml:space="preserve">         11. </w:t>
      </w:r>
      <w:r w:rsidRPr="00A55E21">
        <w:rPr>
          <w:b/>
        </w:rPr>
        <w:t xml:space="preserve">Учасник повинен надати </w:t>
      </w:r>
      <w:r w:rsidRPr="00A55E21">
        <w:rPr>
          <w:b/>
          <w:u w:val="single"/>
        </w:rPr>
        <w:t>копію підтверджуючих документів законності походження деревини (</w:t>
      </w:r>
      <w:r w:rsidRPr="00A55E21">
        <w:rPr>
          <w:b/>
          <w:color w:val="000000"/>
          <w:u w:val="single"/>
        </w:rPr>
        <w:t>деревин</w:t>
      </w:r>
      <w:r w:rsidR="00FF66A9">
        <w:rPr>
          <w:b/>
          <w:color w:val="000000"/>
          <w:u w:val="single"/>
        </w:rPr>
        <w:t>и</w:t>
      </w:r>
      <w:r w:rsidRPr="00A55E21">
        <w:rPr>
          <w:b/>
          <w:color w:val="000000"/>
          <w:u w:val="single"/>
        </w:rPr>
        <w:t xml:space="preserve"> дров’яної непромислового використання</w:t>
      </w:r>
      <w:r w:rsidRPr="00A55E21">
        <w:t xml:space="preserve"> :</w:t>
      </w:r>
    </w:p>
    <w:p w:rsidR="00950FD0" w:rsidRDefault="00950FD0" w:rsidP="00950FD0">
      <w:pPr>
        <w:pStyle w:val="a9"/>
        <w:numPr>
          <w:ilvl w:val="0"/>
          <w:numId w:val="26"/>
        </w:numPr>
        <w:spacing w:after="200" w:line="276" w:lineRule="auto"/>
        <w:jc w:val="both"/>
      </w:pPr>
      <w:r>
        <w:t xml:space="preserve"> </w:t>
      </w:r>
      <w:r w:rsidRPr="00A55E21">
        <w:t>у разі, якщо учасник є постійним або тимчасовим лісокористувачем: копію чинного дозволу на виконання робіт підвищеної небезпеки (завірені печаткою Учасника (в разі наявності) і власноручним підписом уповноваженої особи Учасника) (лісосічні роботи);</w:t>
      </w:r>
    </w:p>
    <w:p w:rsidR="00950FD0" w:rsidRPr="00FF66A9" w:rsidRDefault="00950FD0" w:rsidP="00950FD0">
      <w:pPr>
        <w:pStyle w:val="a9"/>
        <w:numPr>
          <w:ilvl w:val="0"/>
          <w:numId w:val="26"/>
        </w:numPr>
        <w:spacing w:after="200" w:line="276" w:lineRule="auto"/>
        <w:jc w:val="both"/>
      </w:pPr>
      <w:r w:rsidRPr="00BA7E7C">
        <w:t>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та копію аукціонного (аукціонних) свідоцтва (</w:t>
      </w:r>
      <w:proofErr w:type="spellStart"/>
      <w:r w:rsidRPr="00BA7E7C">
        <w:t>свідоцтв</w:t>
      </w:r>
      <w:proofErr w:type="spellEnd"/>
      <w:r w:rsidRPr="00BA7E7C">
        <w:t>) про результати проведення аукціону з продажу необробленої деревини, проведеного у 202</w:t>
      </w:r>
      <w:r w:rsidR="00C151A9">
        <w:t>4</w:t>
      </w:r>
      <w:r w:rsidRPr="00BA7E7C">
        <w:t xml:space="preserve"> році, в яких біржа визнає Учасника переможцем в аукціоні з продажу: </w:t>
      </w:r>
      <w:r w:rsidRPr="00BA7E7C">
        <w:rPr>
          <w:b/>
          <w:color w:val="000000"/>
        </w:rPr>
        <w:t>Деревини дров’яної непромислового викор</w:t>
      </w:r>
      <w:r>
        <w:rPr>
          <w:b/>
          <w:color w:val="000000"/>
        </w:rPr>
        <w:t>истання 2 груп</w:t>
      </w:r>
      <w:r w:rsidR="00FF66A9">
        <w:rPr>
          <w:b/>
          <w:color w:val="000000"/>
        </w:rPr>
        <w:t>а</w:t>
      </w:r>
      <w:r>
        <w:rPr>
          <w:b/>
          <w:color w:val="000000"/>
        </w:rPr>
        <w:t xml:space="preserve"> (сосна, вільха)</w:t>
      </w:r>
      <w:r w:rsidRPr="00BA7E7C">
        <w:rPr>
          <w:color w:val="000000"/>
        </w:rPr>
        <w:t>.</w:t>
      </w:r>
    </w:p>
    <w:p w:rsidR="00B10308" w:rsidRPr="00B83A2E" w:rsidRDefault="00B10308" w:rsidP="00950FD0">
      <w:pPr>
        <w:spacing w:line="240" w:lineRule="atLeast"/>
        <w:ind w:firstLine="567"/>
        <w:jc w:val="both"/>
        <w:rPr>
          <w:b/>
          <w:sz w:val="16"/>
          <w:szCs w:val="16"/>
          <w:lang w:eastAsia="ar-SA"/>
        </w:rPr>
      </w:pPr>
    </w:p>
    <w:p w:rsidR="00DC5F48" w:rsidRDefault="00DC5F48" w:rsidP="00E73370">
      <w:pPr>
        <w:suppressAutoHyphens/>
        <w:ind w:firstLine="567"/>
        <w:jc w:val="center"/>
        <w:rPr>
          <w:b/>
          <w:lang w:eastAsia="ar-SA"/>
        </w:rPr>
      </w:pPr>
    </w:p>
    <w:p w:rsidR="00DC5F48" w:rsidRDefault="00DC5F48" w:rsidP="00E73370">
      <w:pPr>
        <w:suppressAutoHyphens/>
        <w:ind w:firstLine="567"/>
        <w:jc w:val="center"/>
        <w:rPr>
          <w:b/>
          <w:lang w:eastAsia="ar-SA"/>
        </w:rPr>
      </w:pPr>
    </w:p>
    <w:p w:rsidR="00DC5F48" w:rsidRDefault="00DC5F48" w:rsidP="00E73370">
      <w:pPr>
        <w:suppressAutoHyphens/>
        <w:ind w:firstLine="567"/>
        <w:jc w:val="center"/>
        <w:rPr>
          <w:b/>
          <w:lang w:eastAsia="ar-SA"/>
        </w:rPr>
      </w:pPr>
    </w:p>
    <w:p w:rsidR="00E73370" w:rsidRDefault="00E73370" w:rsidP="00E73370">
      <w:pPr>
        <w:suppressAutoHyphens/>
        <w:ind w:firstLine="567"/>
        <w:jc w:val="center"/>
        <w:rPr>
          <w:b/>
          <w:lang w:eastAsia="ar-SA"/>
        </w:rPr>
      </w:pPr>
      <w:r w:rsidRPr="00414F2D">
        <w:rPr>
          <w:b/>
          <w:lang w:eastAsia="ar-SA"/>
        </w:rPr>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73370" w:rsidRPr="00FC7170" w:rsidRDefault="00E73370" w:rsidP="00E733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0B5A8E" w:rsidRDefault="000B5A8E" w:rsidP="00514F38">
      <w:pPr>
        <w:tabs>
          <w:tab w:val="left" w:pos="5421"/>
        </w:tabs>
        <w:ind w:left="-142" w:right="-58" w:firstLine="426"/>
        <w:jc w:val="right"/>
        <w:rPr>
          <w:b/>
        </w:rPr>
      </w:pPr>
    </w:p>
    <w:p w:rsidR="000B5A8E" w:rsidRDefault="000B5A8E"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84452B" w:rsidP="00514F38">
      <w:pPr>
        <w:suppressAutoHyphens/>
        <w:jc w:val="both"/>
        <w:rPr>
          <w:b/>
        </w:rPr>
      </w:pPr>
      <w:r>
        <w:rPr>
          <w:b/>
        </w:rPr>
        <w:t xml:space="preserve">місто </w:t>
      </w:r>
      <w:proofErr w:type="spellStart"/>
      <w:r>
        <w:rPr>
          <w:b/>
        </w:rPr>
        <w:t>Коростишів</w:t>
      </w:r>
      <w:proofErr w:type="spellEnd"/>
      <w:r w:rsidR="00514F38" w:rsidRPr="00514F38">
        <w:rPr>
          <w:b/>
        </w:rPr>
        <w:t xml:space="preserve">                                                          </w:t>
      </w:r>
      <w:r>
        <w:rPr>
          <w:b/>
        </w:rPr>
        <w:t xml:space="preserve">                             </w:t>
      </w:r>
      <w:r w:rsidR="00514F38" w:rsidRPr="00514F38">
        <w:rPr>
          <w:b/>
        </w:rPr>
        <w:t xml:space="preserve">  __</w:t>
      </w:r>
      <w:r w:rsidR="009C7E01">
        <w:rPr>
          <w:b/>
        </w:rPr>
        <w:t>___</w:t>
      </w:r>
      <w:r w:rsidR="00514F38" w:rsidRPr="00514F38">
        <w:rPr>
          <w:b/>
        </w:rPr>
        <w:t>._______ 202</w:t>
      </w:r>
      <w:r w:rsidR="00397AAA">
        <w:rPr>
          <w:b/>
        </w:rPr>
        <w:t>4</w:t>
      </w:r>
      <w:r w:rsidR="00514F38" w:rsidRPr="00514F38">
        <w:rPr>
          <w:b/>
        </w:rPr>
        <w:t xml:space="preserve"> року</w:t>
      </w:r>
    </w:p>
    <w:p w:rsidR="00514F38" w:rsidRPr="00514F38" w:rsidRDefault="00514F38" w:rsidP="00514F38">
      <w:pPr>
        <w:suppressAutoHyphens/>
        <w:ind w:firstLine="567"/>
        <w:jc w:val="both"/>
      </w:pPr>
      <w:r w:rsidRPr="00514F38">
        <w:t xml:space="preserve">   </w:t>
      </w:r>
    </w:p>
    <w:p w:rsidR="0084452B" w:rsidRPr="00514F38" w:rsidRDefault="0084452B" w:rsidP="0084452B">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00397AAA">
        <w:rPr>
          <w:b/>
          <w:color w:val="000000"/>
        </w:rPr>
        <w:softHyphen/>
        <w:t>_________________________________________________________</w:t>
      </w:r>
      <w:r w:rsidR="00080308">
        <w:t xml:space="preserve"> </w:t>
      </w:r>
      <w:r w:rsidRPr="00514F38">
        <w:t>(далі – Постачальник), в особі</w:t>
      </w:r>
      <w:r w:rsidRPr="00514F38">
        <w:rPr>
          <w:b/>
        </w:rPr>
        <w:t xml:space="preserve"> </w:t>
      </w:r>
      <w:r w:rsidR="00080308">
        <w:t xml:space="preserve">директора </w:t>
      </w:r>
      <w:r w:rsidR="00397AAA">
        <w:t>____________________________________________________</w:t>
      </w:r>
      <w:r w:rsidRPr="00514F38">
        <w:t xml:space="preserve">, який діє на підставі </w:t>
      </w:r>
      <w:r w:rsidR="00080308">
        <w:t>Статуту</w:t>
      </w:r>
      <w:r w:rsidRPr="00514F38">
        <w:t>,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Постачальник зобов’язується передати (поставити) у власність Покупця </w:t>
      </w:r>
      <w:r w:rsidR="00080308">
        <w:t>Деревину (Деревина дров’яна непромислового використання 1 група (дуб, граб, берез</w:t>
      </w:r>
      <w:r w:rsidR="00E131C3">
        <w:t>а, ясен, клен, акація), Деревину</w:t>
      </w:r>
      <w:r w:rsidR="00080308">
        <w:t xml:space="preserve"> дров’яна непромислового використання 2 група (сосна, вільха)</w:t>
      </w:r>
      <w:r w:rsidRPr="00514F38">
        <w:t xml:space="preserve"> (далі – Товар), а Покупець зобов’язується прийняти Товар у Постачальника і оплатити його вартість на умовах Договору.</w:t>
      </w:r>
    </w:p>
    <w:p w:rsidR="00514F38" w:rsidRPr="00E131C3" w:rsidRDefault="00514F38" w:rsidP="00514F38">
      <w:pPr>
        <w:numPr>
          <w:ilvl w:val="1"/>
          <w:numId w:val="17"/>
        </w:numPr>
        <w:tabs>
          <w:tab w:val="left" w:pos="426"/>
          <w:tab w:val="left" w:pos="993"/>
        </w:tabs>
        <w:suppressAutoHyphens/>
        <w:ind w:left="0" w:firstLine="567"/>
        <w:jc w:val="both"/>
        <w:rPr>
          <w:b/>
        </w:rPr>
      </w:pPr>
      <w:r w:rsidRPr="00E131C3">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w:t>
      </w:r>
      <w:r w:rsidR="00080308" w:rsidRPr="00E131C3">
        <w:rPr>
          <w:b/>
        </w:rPr>
        <w:t xml:space="preserve">      </w:t>
      </w:r>
      <w:r w:rsidR="00E131C3" w:rsidRPr="00E131C3">
        <w:rPr>
          <w:b/>
        </w:rPr>
        <w:t>ДК  021:2015 – 03410000-7 Деревина (Деревина дров’яна непромислового використання 2 група (сосна, вільха)</w:t>
      </w:r>
      <w:r w:rsidR="00DC5F48">
        <w:rPr>
          <w:b/>
        </w:rPr>
        <w:t>, деревина дров’яна непромислового використання 3 група (ялина)</w:t>
      </w:r>
      <w:r w:rsidRPr="00E131C3">
        <w:rPr>
          <w:b/>
        </w:rPr>
        <w:t>.</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w:t>
      </w:r>
      <w:r w:rsidR="00232519">
        <w:t>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A336AE" w:rsidRPr="003B3DF0" w:rsidRDefault="00A336AE" w:rsidP="00A336AE">
      <w:pPr>
        <w:pStyle w:val="af4"/>
        <w:ind w:firstLine="709"/>
        <w:jc w:val="both"/>
        <w:rPr>
          <w:lang w:eastAsia="zh-CN"/>
        </w:rPr>
      </w:pPr>
      <w:r w:rsidRPr="00A336AE">
        <w:rPr>
          <w:b/>
          <w:lang w:eastAsia="zh-CN"/>
        </w:rPr>
        <w:t>2.1</w:t>
      </w:r>
      <w:r w:rsidRPr="003B3DF0">
        <w:rPr>
          <w:lang w:eastAsia="zh-CN"/>
        </w:rPr>
        <w:t xml:space="preserve">. Постачальник повинен поставити і передати у власність Замовнику Товар,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 </w:t>
      </w:r>
    </w:p>
    <w:p w:rsidR="00A336AE" w:rsidRPr="003B3DF0" w:rsidRDefault="00A336AE" w:rsidP="00A336AE">
      <w:pPr>
        <w:pStyle w:val="af4"/>
        <w:ind w:firstLine="709"/>
        <w:jc w:val="both"/>
        <w:rPr>
          <w:color w:val="000000"/>
          <w:lang w:eastAsia="zh-CN"/>
        </w:rPr>
      </w:pPr>
      <w:r w:rsidRPr="00A336AE">
        <w:rPr>
          <w:b/>
          <w:lang w:eastAsia="zh-CN"/>
        </w:rPr>
        <w:t>2.2</w:t>
      </w:r>
      <w:r w:rsidRPr="003B3DF0">
        <w:rPr>
          <w:lang w:eastAsia="zh-CN"/>
        </w:rPr>
        <w:t xml:space="preserve">. </w:t>
      </w:r>
      <w:r w:rsidRPr="003B3DF0">
        <w:rPr>
          <w:color w:val="000000"/>
          <w:lang w:eastAsia="zh-CN"/>
        </w:rPr>
        <w:t xml:space="preserve">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w:t>
      </w:r>
    </w:p>
    <w:p w:rsidR="00A336AE" w:rsidRPr="003B3DF0" w:rsidRDefault="00A336AE" w:rsidP="00A336AE">
      <w:pPr>
        <w:pStyle w:val="af4"/>
        <w:ind w:firstLine="709"/>
        <w:jc w:val="both"/>
        <w:rPr>
          <w:color w:val="000000"/>
          <w:lang w:eastAsia="zh-CN"/>
        </w:rPr>
      </w:pPr>
      <w:r w:rsidRPr="00A336AE">
        <w:rPr>
          <w:b/>
          <w:color w:val="000000"/>
          <w:lang w:eastAsia="zh-CN"/>
        </w:rPr>
        <w:t>2.3.</w:t>
      </w:r>
      <w:r w:rsidRPr="003B3DF0">
        <w:rPr>
          <w:color w:val="000000"/>
          <w:lang w:eastAsia="zh-CN"/>
        </w:rPr>
        <w:t xml:space="preserve"> Товар, що постачається, повинен мати необхідні документи, що засвідчують відповідність Товару вимогам стандарту або технічних умов відповідно до діючого законодавства України. </w:t>
      </w:r>
    </w:p>
    <w:p w:rsidR="00A336AE" w:rsidRPr="003B3DF0" w:rsidRDefault="00A336AE" w:rsidP="00A336AE">
      <w:pPr>
        <w:pStyle w:val="af4"/>
        <w:ind w:firstLine="709"/>
        <w:jc w:val="both"/>
        <w:rPr>
          <w:color w:val="000000"/>
          <w:lang w:eastAsia="zh-CN"/>
        </w:rPr>
      </w:pPr>
      <w:r w:rsidRPr="00A336AE">
        <w:rPr>
          <w:b/>
          <w:color w:val="000000"/>
          <w:lang w:eastAsia="zh-CN"/>
        </w:rPr>
        <w:t>2.4.</w:t>
      </w:r>
      <w:r w:rsidRPr="003B3DF0">
        <w:rPr>
          <w:color w:val="000000"/>
          <w:lang w:eastAsia="zh-CN"/>
        </w:rPr>
        <w:t xml:space="preserve"> Якщо Товар виявиться дефектним або таким, що не відповідає умовам цього Договору, Постачальник зобов’язаний замінити на аналогічний якісний Товар або повернути вартість Товару з урахуванням всіх платежів та зборів.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не пізніше ніж протягом 3 робочих днів з моменту встановлення, що товар не відповідає встановленим якісним характеристикам.   </w:t>
      </w:r>
    </w:p>
    <w:p w:rsidR="00A336AE" w:rsidRDefault="00A336AE" w:rsidP="00A336AE">
      <w:pPr>
        <w:pStyle w:val="af4"/>
        <w:ind w:firstLine="709"/>
        <w:jc w:val="both"/>
        <w:rPr>
          <w:color w:val="000000"/>
          <w:lang w:eastAsia="zh-CN"/>
        </w:rPr>
      </w:pPr>
      <w:r w:rsidRPr="00A336AE">
        <w:rPr>
          <w:b/>
          <w:color w:val="000000"/>
          <w:lang w:eastAsia="zh-CN"/>
        </w:rPr>
        <w:t>2.5.</w:t>
      </w:r>
      <w:r w:rsidRPr="003B3DF0">
        <w:rPr>
          <w:color w:val="000000"/>
          <w:lang w:eastAsia="zh-CN"/>
        </w:rPr>
        <w:t xml:space="preserve"> Умови транспортування Товару повинні відповідати характеру Товару. </w:t>
      </w:r>
    </w:p>
    <w:p w:rsidR="00514F38" w:rsidRPr="00514F38" w:rsidRDefault="00514F38" w:rsidP="00A336AE">
      <w:pPr>
        <w:tabs>
          <w:tab w:val="left" w:pos="426"/>
          <w:tab w:val="left" w:pos="993"/>
        </w:tabs>
        <w:suppressAutoHyphens/>
        <w:spacing w:line="247" w:lineRule="auto"/>
        <w:ind w:firstLine="709"/>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162961" w:rsidRDefault="00514F38" w:rsidP="00514F38">
      <w:pPr>
        <w:numPr>
          <w:ilvl w:val="1"/>
          <w:numId w:val="17"/>
        </w:numPr>
        <w:tabs>
          <w:tab w:val="left" w:pos="426"/>
          <w:tab w:val="left" w:pos="993"/>
        </w:tabs>
        <w:suppressAutoHyphens/>
        <w:ind w:left="0" w:firstLine="567"/>
        <w:jc w:val="both"/>
        <w:rPr>
          <w:b/>
        </w:rPr>
      </w:pPr>
      <w:r w:rsidRPr="00514F38">
        <w:t xml:space="preserve">Ціна Договору – ціна (вартість) Товару становить </w:t>
      </w:r>
      <w:r w:rsidR="00397AAA">
        <w:rPr>
          <w:b/>
        </w:rPr>
        <w:t>_________________________________________________________________________</w:t>
      </w:r>
      <w:r w:rsidRPr="00514F38">
        <w:t xml:space="preserve">, у тому числі </w:t>
      </w:r>
      <w:r w:rsidRPr="00514F38">
        <w:rPr>
          <w:bCs/>
          <w:iCs/>
          <w:color w:val="000000"/>
        </w:rPr>
        <w:t xml:space="preserve">ПДВ 20 % </w:t>
      </w:r>
      <w:r w:rsidRPr="00514F38">
        <w:t>–</w:t>
      </w:r>
      <w:r w:rsidRPr="00514F38">
        <w:rPr>
          <w:bCs/>
          <w:iCs/>
          <w:color w:val="000000"/>
        </w:rPr>
        <w:t xml:space="preserve"> </w:t>
      </w:r>
      <w:r w:rsidR="00397AAA">
        <w:rPr>
          <w:b/>
          <w:bCs/>
          <w:iCs/>
          <w:color w:val="000000"/>
        </w:rPr>
        <w:t>_________________________________________________________</w:t>
      </w:r>
      <w:r w:rsidRPr="00162961">
        <w:rPr>
          <w:b/>
          <w:bCs/>
          <w:iCs/>
          <w:color w:val="000000"/>
        </w:rPr>
        <w:t>.</w:t>
      </w:r>
    </w:p>
    <w:p w:rsidR="00514F38" w:rsidRPr="00514F38" w:rsidRDefault="00514F38" w:rsidP="00514F38">
      <w:pPr>
        <w:tabs>
          <w:tab w:val="left" w:pos="426"/>
          <w:tab w:val="left" w:pos="993"/>
        </w:tabs>
        <w:suppressAutoHyphens/>
        <w:ind w:firstLine="567"/>
        <w:jc w:val="both"/>
      </w:pPr>
      <w:r w:rsidRPr="00514F38">
        <w:lastRenderedPageBreak/>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00397AAA">
        <w:t>2024</w:t>
      </w:r>
      <w:r w:rsidRPr="00514F38">
        <w:t xml:space="preserve">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84452B" w:rsidP="0084452B">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Pr>
          <w:b/>
          <w:lang w:eastAsia="ar-SA"/>
        </w:rPr>
        <w:t>Покупця</w:t>
      </w:r>
      <w:r w:rsidRPr="00514F38">
        <w:rPr>
          <w:b/>
          <w:lang w:eastAsia="ar-SA"/>
        </w:rPr>
        <w:t xml:space="preserve">, але не пізніше </w:t>
      </w:r>
      <w:r w:rsidR="00397AAA">
        <w:rPr>
          <w:b/>
          <w:lang w:eastAsia="ar-SA"/>
        </w:rPr>
        <w:t>15.02</w:t>
      </w:r>
      <w:r w:rsidRPr="00514F38">
        <w:rPr>
          <w:b/>
          <w:lang w:eastAsia="ar-SA"/>
        </w:rPr>
        <w:t>.202</w:t>
      </w:r>
      <w:r w:rsidR="00397AAA">
        <w:rPr>
          <w:b/>
          <w:lang w:eastAsia="ar-SA"/>
        </w:rPr>
        <w:t>4</w:t>
      </w:r>
      <w:r w:rsidRPr="00514F38">
        <w:t xml:space="preserve"> за </w:t>
      </w:r>
      <w:proofErr w:type="spellStart"/>
      <w:r w:rsidRPr="00514F38">
        <w:t>адресою</w:t>
      </w:r>
      <w:proofErr w:type="spellEnd"/>
      <w:r w:rsidRPr="00514F38">
        <w:t xml:space="preserve">: </w:t>
      </w:r>
      <w:r>
        <w:t xml:space="preserve">м. </w:t>
      </w:r>
      <w:proofErr w:type="spellStart"/>
      <w:r>
        <w:t>Коростишів</w:t>
      </w:r>
      <w:proofErr w:type="spellEnd"/>
      <w:r>
        <w:t>, вул. Героїв Небесної Сотні, 58</w:t>
      </w:r>
      <w:r w:rsidR="00514F38" w:rsidRPr="00514F38">
        <w:t>.</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lastRenderedPageBreak/>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9"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9"/>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0"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0"/>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1"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1"/>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xml:space="preserve">)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w:t>
      </w:r>
      <w:r w:rsidRPr="00514F38">
        <w:lastRenderedPageBreak/>
        <w:t>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lastRenderedPageBreak/>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lastRenderedPageBreak/>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w:t>
      </w:r>
      <w:r w:rsidRPr="00514F38">
        <w:rPr>
          <w:bCs/>
          <w:color w:val="000000"/>
        </w:rPr>
        <w:lastRenderedPageBreak/>
        <w:t>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w:t>
      </w:r>
      <w:r w:rsidR="00397AAA">
        <w:rPr>
          <w:bCs/>
        </w:rPr>
        <w:t>4</w:t>
      </w:r>
      <w:r w:rsidRPr="00514F38">
        <w:rPr>
          <w:bCs/>
        </w:rPr>
        <w:t>.</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84452B" w:rsidP="00D36B46">
      <w:pPr>
        <w:numPr>
          <w:ilvl w:val="1"/>
          <w:numId w:val="17"/>
        </w:numPr>
        <w:tabs>
          <w:tab w:val="left" w:pos="426"/>
          <w:tab w:val="left" w:pos="1276"/>
        </w:tabs>
        <w:ind w:left="0" w:firstLine="567"/>
        <w:jc w:val="both"/>
      </w:pPr>
      <w:r>
        <w:lastRenderedPageBreak/>
        <w:t>Додаток, передбачений</w:t>
      </w:r>
      <w:r w:rsidR="00514F38" w:rsidRPr="00514F38">
        <w:t xml:space="preserve"> у пункті 13.1 Договору, є укладеними після їх підписання уповноваженими представниками Сторін та скріплення печатками Сторін.</w:t>
      </w: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84452B" w:rsidRPr="00514F38" w:rsidTr="00E73370">
        <w:tc>
          <w:tcPr>
            <w:tcW w:w="4678" w:type="dxa"/>
            <w:shd w:val="clear" w:color="auto" w:fill="auto"/>
          </w:tcPr>
          <w:p w:rsidR="0084452B" w:rsidRDefault="0084452B" w:rsidP="0084452B">
            <w:pPr>
              <w:suppressAutoHyphens/>
              <w:ind w:right="-250"/>
              <w:jc w:val="center"/>
              <w:rPr>
                <w:b/>
              </w:rPr>
            </w:pPr>
          </w:p>
          <w:p w:rsidR="0084452B" w:rsidRPr="00514F38" w:rsidRDefault="0084452B" w:rsidP="0084452B">
            <w:pPr>
              <w:suppressAutoHyphens/>
              <w:ind w:right="-250"/>
              <w:jc w:val="center"/>
              <w:rPr>
                <w:b/>
                <w:color w:val="000000"/>
                <w:spacing w:val="-6"/>
              </w:rPr>
            </w:pPr>
            <w:r w:rsidRPr="00514F38">
              <w:rPr>
                <w:b/>
              </w:rPr>
              <w:t>ПОКУПЕЦЬ</w:t>
            </w:r>
          </w:p>
          <w:p w:rsidR="0084452B" w:rsidRPr="001770AB" w:rsidRDefault="0084452B" w:rsidP="0084452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84452B">
            <w:pPr>
              <w:tabs>
                <w:tab w:val="left" w:pos="0"/>
              </w:tabs>
              <w:jc w:val="center"/>
              <w:rPr>
                <w:b/>
                <w:bCs/>
              </w:rPr>
            </w:pPr>
            <w:r w:rsidRPr="001770AB">
              <w:rPr>
                <w:b/>
                <w:bCs/>
              </w:rPr>
              <w:t>Коростишівської міської ради</w:t>
            </w:r>
          </w:p>
          <w:p w:rsidR="0084452B" w:rsidRPr="00514F38" w:rsidRDefault="0084452B" w:rsidP="0084452B">
            <w:pPr>
              <w:suppressAutoHyphens/>
              <w:ind w:right="33"/>
              <w:jc w:val="center"/>
              <w:rPr>
                <w:b/>
              </w:rPr>
            </w:pPr>
          </w:p>
        </w:tc>
        <w:tc>
          <w:tcPr>
            <w:tcW w:w="4961" w:type="dxa"/>
          </w:tcPr>
          <w:p w:rsidR="0084452B" w:rsidRDefault="0084452B" w:rsidP="0084452B">
            <w:pPr>
              <w:suppressAutoHyphens/>
              <w:ind w:right="33"/>
              <w:jc w:val="center"/>
              <w:rPr>
                <w:b/>
                <w:color w:val="000000"/>
              </w:rPr>
            </w:pPr>
          </w:p>
          <w:p w:rsidR="0084452B" w:rsidRPr="00514F38" w:rsidRDefault="0084452B" w:rsidP="0084452B">
            <w:pPr>
              <w:suppressAutoHyphens/>
              <w:ind w:right="33"/>
              <w:jc w:val="center"/>
              <w:rPr>
                <w:b/>
                <w:color w:val="000000"/>
              </w:rPr>
            </w:pPr>
            <w:r w:rsidRPr="00514F38">
              <w:rPr>
                <w:b/>
                <w:color w:val="000000"/>
              </w:rPr>
              <w:t>ПОСТАЧАЛЬНИК</w:t>
            </w:r>
          </w:p>
          <w:p w:rsidR="0084452B" w:rsidRPr="00514F38" w:rsidRDefault="0084452B" w:rsidP="0084452B">
            <w:pPr>
              <w:suppressAutoHyphens/>
              <w:ind w:right="33"/>
              <w:jc w:val="center"/>
              <w:rPr>
                <w:color w:val="000000"/>
              </w:rPr>
            </w:pPr>
          </w:p>
        </w:tc>
      </w:tr>
      <w:tr w:rsidR="0084452B" w:rsidRPr="00514F38" w:rsidTr="00E73370">
        <w:trPr>
          <w:trHeight w:val="2208"/>
        </w:trPr>
        <w:tc>
          <w:tcPr>
            <w:tcW w:w="4678" w:type="dxa"/>
            <w:shd w:val="clear" w:color="auto" w:fill="auto"/>
          </w:tcPr>
          <w:p w:rsidR="0084452B" w:rsidRPr="001770AB" w:rsidRDefault="0084452B" w:rsidP="0084452B">
            <w:pPr>
              <w:tabs>
                <w:tab w:val="left" w:pos="0"/>
              </w:tabs>
            </w:pPr>
            <w:r w:rsidRPr="001770AB">
              <w:t xml:space="preserve">ЄДРПОУ: 01991731 </w:t>
            </w:r>
          </w:p>
          <w:p w:rsidR="0084452B" w:rsidRPr="001770AB" w:rsidRDefault="0084452B" w:rsidP="0084452B">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IBAN : </w:t>
            </w:r>
            <w:r w:rsidRPr="001770AB">
              <w:rPr>
                <w:lang w:val="en-US"/>
              </w:rPr>
              <w:t>UA</w:t>
            </w:r>
            <w:r w:rsidR="00FD5D8E">
              <w:t>_________________________</w:t>
            </w:r>
          </w:p>
          <w:p w:rsidR="0084452B" w:rsidRPr="001770AB" w:rsidRDefault="00FD5D8E" w:rsidP="0084452B">
            <w:pPr>
              <w:tabs>
                <w:tab w:val="left" w:pos="0"/>
              </w:tabs>
            </w:pPr>
            <w:r>
              <w:t>__________________________________</w:t>
            </w:r>
          </w:p>
          <w:p w:rsidR="0084452B" w:rsidRPr="001770AB" w:rsidRDefault="0084452B" w:rsidP="0084452B">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84452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3"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84452B">
            <w:pPr>
              <w:tabs>
                <w:tab w:val="left" w:pos="0"/>
              </w:tabs>
            </w:pPr>
            <w:r w:rsidRPr="001770AB">
              <w:t xml:space="preserve">Головний лікар </w:t>
            </w:r>
          </w:p>
          <w:p w:rsidR="0084452B" w:rsidRPr="001770AB" w:rsidRDefault="0084452B" w:rsidP="0084452B">
            <w:pPr>
              <w:tabs>
                <w:tab w:val="left" w:pos="0"/>
              </w:tabs>
            </w:pPr>
            <w:r w:rsidRPr="001770AB">
              <w:t xml:space="preserve">______________ </w:t>
            </w:r>
            <w:r>
              <w:t>Олександр Веселовський</w:t>
            </w:r>
          </w:p>
          <w:p w:rsidR="0084452B" w:rsidRPr="00514F38" w:rsidRDefault="0084452B" w:rsidP="0084452B">
            <w:pPr>
              <w:tabs>
                <w:tab w:val="left" w:pos="600"/>
              </w:tabs>
              <w:suppressAutoHyphens/>
              <w:ind w:right="33"/>
              <w:jc w:val="both"/>
            </w:pPr>
            <w:r w:rsidRPr="001770AB">
              <w:t>М.П</w:t>
            </w:r>
          </w:p>
        </w:tc>
        <w:tc>
          <w:tcPr>
            <w:tcW w:w="4961" w:type="dxa"/>
          </w:tcPr>
          <w:p w:rsidR="0084452B" w:rsidRPr="00514F38" w:rsidRDefault="0084452B" w:rsidP="0084452B">
            <w:pPr>
              <w:tabs>
                <w:tab w:val="left" w:pos="600"/>
              </w:tabs>
              <w:suppressAutoHyphens/>
              <w:ind w:right="33"/>
            </w:pPr>
            <w:r w:rsidRPr="00514F38">
              <w:t>Місцезнаходження/місце проживання: _____________________________________</w:t>
            </w:r>
          </w:p>
          <w:p w:rsidR="0084452B" w:rsidRPr="00514F38" w:rsidRDefault="0084452B" w:rsidP="0084452B">
            <w:pPr>
              <w:tabs>
                <w:tab w:val="left" w:pos="600"/>
              </w:tabs>
              <w:suppressAutoHyphens/>
              <w:ind w:right="33"/>
            </w:pPr>
            <w:r w:rsidRPr="00514F38">
              <w:t>Поштова адреса для листування: _________</w:t>
            </w:r>
          </w:p>
          <w:p w:rsidR="0084452B" w:rsidRPr="00514F38" w:rsidRDefault="0084452B" w:rsidP="0084452B">
            <w:pPr>
              <w:tabs>
                <w:tab w:val="left" w:pos="600"/>
              </w:tabs>
              <w:suppressAutoHyphens/>
              <w:ind w:right="33"/>
            </w:pPr>
            <w:r w:rsidRPr="00514F38">
              <w:t>______________________________________</w:t>
            </w:r>
          </w:p>
          <w:p w:rsidR="0084452B" w:rsidRPr="00514F38" w:rsidRDefault="0084452B" w:rsidP="0084452B">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84452B">
            <w:pPr>
              <w:tabs>
                <w:tab w:val="left" w:pos="600"/>
              </w:tabs>
              <w:suppressAutoHyphens/>
              <w:ind w:right="33"/>
            </w:pPr>
            <w:r w:rsidRPr="00514F38">
              <w:t xml:space="preserve">IBAN UA______________________________ </w:t>
            </w:r>
          </w:p>
          <w:p w:rsidR="0084452B" w:rsidRPr="00514F38" w:rsidRDefault="0084452B" w:rsidP="0084452B">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84452B">
            <w:pPr>
              <w:tabs>
                <w:tab w:val="left" w:pos="600"/>
              </w:tabs>
              <w:suppressAutoHyphens/>
              <w:ind w:right="33"/>
            </w:pPr>
            <w:r w:rsidRPr="00514F38">
              <w:t>відповідальна особа _____________________</w:t>
            </w:r>
          </w:p>
          <w:p w:rsidR="0084452B" w:rsidRPr="00514F38" w:rsidRDefault="0084452B" w:rsidP="0084452B">
            <w:pPr>
              <w:tabs>
                <w:tab w:val="left" w:pos="600"/>
              </w:tabs>
              <w:suppressAutoHyphens/>
              <w:ind w:right="33"/>
            </w:pPr>
            <w:r w:rsidRPr="00514F38">
              <w:t>є платником ____________________________</w:t>
            </w:r>
          </w:p>
        </w:tc>
      </w:tr>
      <w:tr w:rsidR="0084452B" w:rsidRPr="00514F38" w:rsidTr="00E73370">
        <w:trPr>
          <w:trHeight w:val="502"/>
        </w:trPr>
        <w:tc>
          <w:tcPr>
            <w:tcW w:w="4678" w:type="dxa"/>
            <w:shd w:val="clear" w:color="auto" w:fill="auto"/>
          </w:tcPr>
          <w:p w:rsidR="0084452B" w:rsidRPr="00B4682E" w:rsidRDefault="0084452B" w:rsidP="0084452B">
            <w:pPr>
              <w:tabs>
                <w:tab w:val="left" w:pos="1140"/>
              </w:tabs>
              <w:suppressAutoHyphens/>
              <w:ind w:right="33"/>
              <w:jc w:val="both"/>
              <w:rPr>
                <w:sz w:val="16"/>
                <w:szCs w:val="16"/>
              </w:rPr>
            </w:pPr>
          </w:p>
        </w:tc>
        <w:tc>
          <w:tcPr>
            <w:tcW w:w="4961" w:type="dxa"/>
          </w:tcPr>
          <w:p w:rsidR="0084452B" w:rsidRPr="00B4682E" w:rsidRDefault="0084452B" w:rsidP="0084452B">
            <w:pPr>
              <w:tabs>
                <w:tab w:val="left" w:pos="1140"/>
              </w:tabs>
              <w:suppressAutoHyphens/>
              <w:ind w:right="33"/>
              <w:rPr>
                <w:sz w:val="16"/>
                <w:szCs w:val="16"/>
              </w:rPr>
            </w:pPr>
            <w:r w:rsidRPr="00B4682E">
              <w:rPr>
                <w:sz w:val="16"/>
                <w:szCs w:val="16"/>
              </w:rPr>
              <w:t>__________________</w:t>
            </w:r>
          </w:p>
          <w:p w:rsidR="0084452B" w:rsidRPr="00B4682E" w:rsidRDefault="0084452B" w:rsidP="0084452B">
            <w:pPr>
              <w:tabs>
                <w:tab w:val="left" w:pos="1140"/>
              </w:tabs>
              <w:suppressAutoHyphens/>
              <w:ind w:right="33"/>
              <w:rPr>
                <w:sz w:val="16"/>
                <w:szCs w:val="16"/>
              </w:rPr>
            </w:pPr>
            <w:r w:rsidRPr="00B4682E">
              <w:rPr>
                <w:sz w:val="16"/>
                <w:szCs w:val="16"/>
              </w:rPr>
              <w:t>(посада)</w:t>
            </w:r>
          </w:p>
          <w:p w:rsidR="0084452B" w:rsidRPr="00B4682E" w:rsidRDefault="0084452B" w:rsidP="0084452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84452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84452B" w:rsidRPr="00514F38" w:rsidTr="00E73370">
        <w:trPr>
          <w:trHeight w:val="132"/>
        </w:trPr>
        <w:tc>
          <w:tcPr>
            <w:tcW w:w="4678" w:type="dxa"/>
            <w:shd w:val="clear" w:color="auto" w:fill="auto"/>
          </w:tcPr>
          <w:p w:rsidR="0084452B" w:rsidRPr="00A9565E" w:rsidRDefault="0084452B" w:rsidP="0084452B">
            <w:pPr>
              <w:suppressAutoHyphens/>
              <w:ind w:right="33"/>
              <w:jc w:val="both"/>
              <w:rPr>
                <w:sz w:val="16"/>
                <w:szCs w:val="16"/>
                <w:vertAlign w:val="subscript"/>
              </w:rPr>
            </w:pPr>
          </w:p>
        </w:tc>
        <w:tc>
          <w:tcPr>
            <w:tcW w:w="4961" w:type="dxa"/>
          </w:tcPr>
          <w:p w:rsidR="0084452B" w:rsidRPr="00A9565E" w:rsidRDefault="0084452B" w:rsidP="0084452B">
            <w:pPr>
              <w:suppressAutoHyphens/>
              <w:ind w:right="33"/>
              <w:jc w:val="both"/>
              <w:rPr>
                <w:sz w:val="16"/>
                <w:szCs w:val="16"/>
                <w:vertAlign w:val="subscript"/>
              </w:rPr>
            </w:pP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Default="00514F38" w:rsidP="00514F38">
      <w:pPr>
        <w:ind w:left="4962"/>
        <w:rPr>
          <w:b/>
        </w:rPr>
      </w:pPr>
    </w:p>
    <w:p w:rsidR="005900AA" w:rsidRDefault="005900AA" w:rsidP="00514F38">
      <w:pPr>
        <w:ind w:left="4962"/>
        <w:rPr>
          <w:b/>
        </w:rPr>
      </w:pPr>
    </w:p>
    <w:p w:rsidR="005900AA" w:rsidRDefault="005900AA" w:rsidP="00514F38">
      <w:pPr>
        <w:ind w:left="4962"/>
        <w:rPr>
          <w:b/>
        </w:rPr>
      </w:pPr>
    </w:p>
    <w:p w:rsidR="005900AA" w:rsidRDefault="005900AA" w:rsidP="00514F38">
      <w:pPr>
        <w:ind w:left="4962"/>
        <w:rPr>
          <w:b/>
        </w:rPr>
      </w:pPr>
    </w:p>
    <w:p w:rsidR="005900AA" w:rsidRDefault="005900AA" w:rsidP="00514F38">
      <w:pPr>
        <w:ind w:left="4962"/>
        <w:rPr>
          <w:b/>
        </w:rPr>
      </w:pPr>
    </w:p>
    <w:p w:rsidR="00DC5F48" w:rsidRDefault="00DC5F48" w:rsidP="00514F38">
      <w:pPr>
        <w:ind w:left="4962"/>
        <w:rPr>
          <w:b/>
        </w:rPr>
      </w:pPr>
    </w:p>
    <w:p w:rsidR="00DC5F48" w:rsidRDefault="00DC5F48" w:rsidP="00514F38">
      <w:pPr>
        <w:ind w:left="4962"/>
        <w:rPr>
          <w:b/>
        </w:rPr>
      </w:pPr>
    </w:p>
    <w:p w:rsidR="00DC5F48" w:rsidRDefault="00DC5F48" w:rsidP="00514F38">
      <w:pPr>
        <w:ind w:left="4962"/>
        <w:rPr>
          <w:b/>
        </w:rPr>
      </w:pPr>
    </w:p>
    <w:p w:rsidR="00DC5F48" w:rsidRDefault="00DC5F48" w:rsidP="00514F38">
      <w:pPr>
        <w:ind w:left="4962"/>
        <w:rPr>
          <w:b/>
        </w:rPr>
      </w:pPr>
    </w:p>
    <w:p w:rsidR="00DC5F48" w:rsidRDefault="00DC5F48" w:rsidP="00514F38">
      <w:pPr>
        <w:ind w:left="4962"/>
        <w:rPr>
          <w:b/>
        </w:rPr>
      </w:pPr>
    </w:p>
    <w:p w:rsidR="00DC5F48" w:rsidRDefault="00DC5F48" w:rsidP="00514F38">
      <w:pPr>
        <w:ind w:left="4962"/>
        <w:rPr>
          <w:b/>
        </w:rPr>
      </w:pPr>
    </w:p>
    <w:p w:rsidR="00DC5F48" w:rsidRPr="00514F38" w:rsidRDefault="00DC5F48" w:rsidP="00514F38">
      <w:pPr>
        <w:ind w:left="4962"/>
        <w:rPr>
          <w:b/>
        </w:rPr>
      </w:pPr>
      <w:bookmarkStart w:id="12" w:name="_GoBack"/>
      <w:bookmarkEnd w:id="12"/>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A4D96" w:rsidRDefault="005A4D96" w:rsidP="00514F38">
      <w:pPr>
        <w:ind w:left="4962"/>
        <w:rPr>
          <w:b/>
        </w:rPr>
      </w:pPr>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tbl>
      <w:tblPr>
        <w:tblW w:w="9639" w:type="dxa"/>
        <w:tblInd w:w="108" w:type="dxa"/>
        <w:tblLayout w:type="fixed"/>
        <w:tblLook w:val="0000" w:firstRow="0" w:lastRow="0" w:firstColumn="0" w:lastColumn="0" w:noHBand="0" w:noVBand="0"/>
      </w:tblPr>
      <w:tblGrid>
        <w:gridCol w:w="4678"/>
        <w:gridCol w:w="4961"/>
      </w:tblGrid>
      <w:tr w:rsidR="0084452B" w:rsidRPr="00514F38" w:rsidTr="000E6A75">
        <w:tc>
          <w:tcPr>
            <w:tcW w:w="4678" w:type="dxa"/>
            <w:shd w:val="clear" w:color="auto" w:fill="auto"/>
          </w:tcPr>
          <w:p w:rsidR="0084452B" w:rsidRDefault="0084452B" w:rsidP="000E6A75">
            <w:pPr>
              <w:suppressAutoHyphens/>
              <w:ind w:right="-250"/>
              <w:jc w:val="center"/>
              <w:rPr>
                <w:b/>
              </w:rPr>
            </w:pPr>
          </w:p>
          <w:p w:rsidR="0084452B" w:rsidRPr="00514F38" w:rsidRDefault="0084452B" w:rsidP="000E6A75">
            <w:pPr>
              <w:suppressAutoHyphens/>
              <w:ind w:right="-250"/>
              <w:jc w:val="center"/>
              <w:rPr>
                <w:b/>
                <w:color w:val="000000"/>
                <w:spacing w:val="-6"/>
              </w:rPr>
            </w:pPr>
            <w:r w:rsidRPr="00514F38">
              <w:rPr>
                <w:b/>
              </w:rPr>
              <w:t>ПОКУПЕЦЬ</w:t>
            </w:r>
          </w:p>
          <w:p w:rsidR="0084452B" w:rsidRPr="001770AB" w:rsidRDefault="0084452B" w:rsidP="000E6A75">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0E6A75">
            <w:pPr>
              <w:tabs>
                <w:tab w:val="left" w:pos="0"/>
              </w:tabs>
              <w:jc w:val="center"/>
              <w:rPr>
                <w:b/>
                <w:bCs/>
              </w:rPr>
            </w:pPr>
            <w:r w:rsidRPr="001770AB">
              <w:rPr>
                <w:b/>
                <w:bCs/>
              </w:rPr>
              <w:t>Коростишівської міської ради</w:t>
            </w:r>
          </w:p>
          <w:p w:rsidR="0084452B" w:rsidRPr="00514F38" w:rsidRDefault="0084452B" w:rsidP="000E6A75">
            <w:pPr>
              <w:suppressAutoHyphens/>
              <w:ind w:right="33"/>
              <w:jc w:val="center"/>
              <w:rPr>
                <w:b/>
              </w:rPr>
            </w:pPr>
          </w:p>
        </w:tc>
        <w:tc>
          <w:tcPr>
            <w:tcW w:w="4961" w:type="dxa"/>
          </w:tcPr>
          <w:p w:rsidR="0084452B" w:rsidRDefault="0084452B" w:rsidP="000E6A75">
            <w:pPr>
              <w:suppressAutoHyphens/>
              <w:ind w:right="33"/>
              <w:jc w:val="center"/>
              <w:rPr>
                <w:b/>
                <w:color w:val="000000"/>
              </w:rPr>
            </w:pPr>
          </w:p>
          <w:p w:rsidR="0084452B" w:rsidRPr="00514F38" w:rsidRDefault="0084452B" w:rsidP="000E6A75">
            <w:pPr>
              <w:suppressAutoHyphens/>
              <w:ind w:right="33"/>
              <w:jc w:val="center"/>
              <w:rPr>
                <w:b/>
                <w:color w:val="000000"/>
              </w:rPr>
            </w:pPr>
            <w:r w:rsidRPr="00514F38">
              <w:rPr>
                <w:b/>
                <w:color w:val="000000"/>
              </w:rPr>
              <w:t>ПОСТАЧАЛЬНИК</w:t>
            </w:r>
          </w:p>
          <w:p w:rsidR="0084452B" w:rsidRPr="00514F38" w:rsidRDefault="0084452B" w:rsidP="000E6A75">
            <w:pPr>
              <w:suppressAutoHyphens/>
              <w:ind w:right="33"/>
              <w:jc w:val="center"/>
              <w:rPr>
                <w:color w:val="000000"/>
              </w:rPr>
            </w:pPr>
          </w:p>
        </w:tc>
      </w:tr>
      <w:tr w:rsidR="0084452B" w:rsidRPr="00514F38" w:rsidTr="000E6A75">
        <w:trPr>
          <w:trHeight w:val="2208"/>
        </w:trPr>
        <w:tc>
          <w:tcPr>
            <w:tcW w:w="4678" w:type="dxa"/>
            <w:shd w:val="clear" w:color="auto" w:fill="auto"/>
          </w:tcPr>
          <w:p w:rsidR="0084452B" w:rsidRPr="001770AB" w:rsidRDefault="0084452B" w:rsidP="000E6A75">
            <w:pPr>
              <w:tabs>
                <w:tab w:val="left" w:pos="0"/>
              </w:tabs>
            </w:pPr>
            <w:r w:rsidRPr="001770AB">
              <w:t xml:space="preserve">ЄДРПОУ: 01991731 </w:t>
            </w:r>
          </w:p>
          <w:p w:rsidR="0084452B" w:rsidRPr="001770AB" w:rsidRDefault="0084452B" w:rsidP="000E6A75">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IBAN : </w:t>
            </w:r>
            <w:r w:rsidRPr="001770AB">
              <w:rPr>
                <w:lang w:val="en-US"/>
              </w:rPr>
              <w:t>UA</w:t>
            </w:r>
            <w:r w:rsidRPr="001770AB">
              <w:t>373052990000026005036408997</w:t>
            </w:r>
          </w:p>
          <w:p w:rsidR="0084452B" w:rsidRPr="001770AB" w:rsidRDefault="0084452B" w:rsidP="000E6A75">
            <w:pPr>
              <w:tabs>
                <w:tab w:val="left" w:pos="0"/>
              </w:tabs>
            </w:pPr>
            <w:r w:rsidRPr="001770AB">
              <w:t>КБ Приватбанк</w:t>
            </w:r>
          </w:p>
          <w:p w:rsidR="0084452B" w:rsidRPr="001770AB" w:rsidRDefault="0084452B" w:rsidP="000E6A75">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0E6A75">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0E6A75">
            <w:pPr>
              <w:tabs>
                <w:tab w:val="left" w:pos="0"/>
              </w:tabs>
            </w:pPr>
            <w:r w:rsidRPr="001770AB">
              <w:t xml:space="preserve">Головний лікар </w:t>
            </w:r>
          </w:p>
          <w:p w:rsidR="0084452B" w:rsidRPr="001770AB" w:rsidRDefault="0084452B" w:rsidP="000E6A75">
            <w:pPr>
              <w:tabs>
                <w:tab w:val="left" w:pos="0"/>
              </w:tabs>
            </w:pPr>
            <w:r w:rsidRPr="001770AB">
              <w:t xml:space="preserve">______________ </w:t>
            </w:r>
            <w:r>
              <w:t>Олександр Веселовський</w:t>
            </w:r>
          </w:p>
          <w:p w:rsidR="0084452B" w:rsidRPr="00514F38" w:rsidRDefault="0084452B" w:rsidP="000E6A75">
            <w:pPr>
              <w:tabs>
                <w:tab w:val="left" w:pos="600"/>
              </w:tabs>
              <w:suppressAutoHyphens/>
              <w:ind w:right="33"/>
              <w:jc w:val="both"/>
            </w:pPr>
            <w:r w:rsidRPr="001770AB">
              <w:t>М.П</w:t>
            </w:r>
          </w:p>
        </w:tc>
        <w:tc>
          <w:tcPr>
            <w:tcW w:w="4961" w:type="dxa"/>
          </w:tcPr>
          <w:p w:rsidR="0084452B" w:rsidRPr="00514F38" w:rsidRDefault="0084452B" w:rsidP="000E6A75">
            <w:pPr>
              <w:tabs>
                <w:tab w:val="left" w:pos="600"/>
              </w:tabs>
              <w:suppressAutoHyphens/>
              <w:ind w:right="33"/>
            </w:pPr>
            <w:r w:rsidRPr="00514F38">
              <w:t>Місцезнаходження/місце проживання: _____________________________________</w:t>
            </w:r>
          </w:p>
          <w:p w:rsidR="0084452B" w:rsidRPr="00514F38" w:rsidRDefault="0084452B" w:rsidP="000E6A75">
            <w:pPr>
              <w:tabs>
                <w:tab w:val="left" w:pos="600"/>
              </w:tabs>
              <w:suppressAutoHyphens/>
              <w:ind w:right="33"/>
            </w:pPr>
            <w:r w:rsidRPr="00514F38">
              <w:t>Поштова адреса для листування: _________</w:t>
            </w:r>
          </w:p>
          <w:p w:rsidR="0084452B" w:rsidRPr="00514F38" w:rsidRDefault="0084452B" w:rsidP="000E6A75">
            <w:pPr>
              <w:tabs>
                <w:tab w:val="left" w:pos="600"/>
              </w:tabs>
              <w:suppressAutoHyphens/>
              <w:ind w:right="33"/>
            </w:pPr>
            <w:r w:rsidRPr="00514F38">
              <w:t>______________________________________</w:t>
            </w:r>
          </w:p>
          <w:p w:rsidR="0084452B" w:rsidRPr="00514F38" w:rsidRDefault="0084452B" w:rsidP="000E6A75">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0E6A75">
            <w:pPr>
              <w:tabs>
                <w:tab w:val="left" w:pos="600"/>
              </w:tabs>
              <w:suppressAutoHyphens/>
              <w:ind w:right="33"/>
            </w:pPr>
            <w:r w:rsidRPr="00514F38">
              <w:t xml:space="preserve">IBAN UA______________________________ </w:t>
            </w:r>
          </w:p>
          <w:p w:rsidR="0084452B" w:rsidRPr="00514F38" w:rsidRDefault="0084452B" w:rsidP="000E6A75">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0E6A75">
            <w:pPr>
              <w:tabs>
                <w:tab w:val="left" w:pos="600"/>
              </w:tabs>
              <w:suppressAutoHyphens/>
              <w:ind w:right="33"/>
            </w:pPr>
            <w:r w:rsidRPr="00514F38">
              <w:t>відповідальна особа _____________________</w:t>
            </w:r>
          </w:p>
          <w:p w:rsidR="0084452B" w:rsidRPr="00514F38" w:rsidRDefault="0084452B" w:rsidP="000E6A75">
            <w:pPr>
              <w:tabs>
                <w:tab w:val="left" w:pos="600"/>
              </w:tabs>
              <w:suppressAutoHyphens/>
              <w:ind w:right="33"/>
            </w:pPr>
            <w:r w:rsidRPr="00514F38">
              <w:t>є платником ____________________________</w:t>
            </w:r>
          </w:p>
        </w:tc>
      </w:tr>
      <w:tr w:rsidR="0084452B" w:rsidRPr="00B4682E" w:rsidTr="000E6A75">
        <w:trPr>
          <w:trHeight w:val="502"/>
        </w:trPr>
        <w:tc>
          <w:tcPr>
            <w:tcW w:w="4678" w:type="dxa"/>
            <w:shd w:val="clear" w:color="auto" w:fill="auto"/>
          </w:tcPr>
          <w:p w:rsidR="0084452B" w:rsidRPr="00B4682E" w:rsidRDefault="0084452B" w:rsidP="000E6A75">
            <w:pPr>
              <w:tabs>
                <w:tab w:val="left" w:pos="1140"/>
              </w:tabs>
              <w:suppressAutoHyphens/>
              <w:ind w:right="33"/>
              <w:jc w:val="both"/>
              <w:rPr>
                <w:sz w:val="16"/>
                <w:szCs w:val="16"/>
              </w:rPr>
            </w:pPr>
          </w:p>
        </w:tc>
        <w:tc>
          <w:tcPr>
            <w:tcW w:w="4961" w:type="dxa"/>
          </w:tcPr>
          <w:p w:rsidR="0084452B" w:rsidRPr="00B4682E" w:rsidRDefault="0084452B" w:rsidP="000E6A75">
            <w:pPr>
              <w:tabs>
                <w:tab w:val="left" w:pos="1140"/>
              </w:tabs>
              <w:suppressAutoHyphens/>
              <w:ind w:right="33"/>
              <w:rPr>
                <w:sz w:val="16"/>
                <w:szCs w:val="16"/>
              </w:rPr>
            </w:pPr>
            <w:r w:rsidRPr="00B4682E">
              <w:rPr>
                <w:sz w:val="16"/>
                <w:szCs w:val="16"/>
              </w:rPr>
              <w:t>__________________</w:t>
            </w:r>
          </w:p>
          <w:p w:rsidR="0084452B" w:rsidRPr="00B4682E" w:rsidRDefault="0084452B" w:rsidP="000E6A75">
            <w:pPr>
              <w:tabs>
                <w:tab w:val="left" w:pos="1140"/>
              </w:tabs>
              <w:suppressAutoHyphens/>
              <w:ind w:right="33"/>
              <w:rPr>
                <w:sz w:val="16"/>
                <w:szCs w:val="16"/>
              </w:rPr>
            </w:pPr>
            <w:r w:rsidRPr="00B4682E">
              <w:rPr>
                <w:sz w:val="16"/>
                <w:szCs w:val="16"/>
              </w:rPr>
              <w:t>(посада)</w:t>
            </w:r>
          </w:p>
          <w:p w:rsidR="0084452B" w:rsidRPr="00B4682E" w:rsidRDefault="0084452B" w:rsidP="000E6A75">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0E6A75">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bl>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4682E" w:rsidP="00260B1D">
            <w:pPr>
              <w:tabs>
                <w:tab w:val="left" w:pos="600"/>
              </w:tabs>
              <w:suppressAutoHyphens/>
              <w:ind w:right="33"/>
              <w:jc w:val="both"/>
            </w:pPr>
          </w:p>
        </w:tc>
        <w:tc>
          <w:tcPr>
            <w:tcW w:w="4961" w:type="dxa"/>
          </w:tcPr>
          <w:p w:rsidR="00B4682E" w:rsidRPr="00514F38" w:rsidRDefault="00B4682E" w:rsidP="00260B1D">
            <w:pPr>
              <w:tabs>
                <w:tab w:val="left" w:pos="600"/>
              </w:tabs>
              <w:suppressAutoHyphens/>
              <w:ind w:right="33"/>
            </w:pPr>
          </w:p>
        </w:tc>
      </w:tr>
      <w:tr w:rsidR="00B4682E" w:rsidRPr="00514F38" w:rsidTr="00260B1D">
        <w:trPr>
          <w:trHeight w:val="502"/>
        </w:trPr>
        <w:tc>
          <w:tcPr>
            <w:tcW w:w="4678" w:type="dxa"/>
            <w:shd w:val="clear" w:color="auto" w:fill="auto"/>
          </w:tcPr>
          <w:p w:rsidR="00B4682E" w:rsidRPr="00B4682E" w:rsidRDefault="00B4682E" w:rsidP="00260B1D">
            <w:pPr>
              <w:tabs>
                <w:tab w:val="left" w:pos="1140"/>
              </w:tabs>
              <w:suppressAutoHyphens/>
              <w:ind w:right="33"/>
              <w:jc w:val="both"/>
              <w:rPr>
                <w:sz w:val="16"/>
                <w:szCs w:val="16"/>
              </w:rPr>
            </w:pPr>
          </w:p>
        </w:tc>
        <w:tc>
          <w:tcPr>
            <w:tcW w:w="4961" w:type="dxa"/>
          </w:tcPr>
          <w:p w:rsidR="00B4682E" w:rsidRPr="00B4682E" w:rsidRDefault="00B4682E" w:rsidP="00260B1D">
            <w:pPr>
              <w:tabs>
                <w:tab w:val="left" w:pos="1140"/>
              </w:tabs>
              <w:suppressAutoHyphens/>
              <w:ind w:right="33"/>
              <w:rPr>
                <w:sz w:val="16"/>
                <w:szCs w:val="16"/>
              </w:rPr>
            </w:pPr>
          </w:p>
        </w:tc>
      </w:tr>
    </w:tbl>
    <w:p w:rsidR="005E19C5" w:rsidRPr="005E19C5" w:rsidRDefault="005E19C5" w:rsidP="0084452B">
      <w:pPr>
        <w:tabs>
          <w:tab w:val="left" w:pos="5421"/>
        </w:tabs>
        <w:ind w:right="-58"/>
        <w:rPr>
          <w:b/>
          <w:bCs/>
          <w:lang w:eastAsia="uk-UA"/>
        </w:rPr>
      </w:pPr>
    </w:p>
    <w:sectPr w:rsidR="005E19C5" w:rsidRPr="005E19C5" w:rsidSect="00DC45FD">
      <w:headerReference w:type="default" r:id="rId25"/>
      <w:headerReference w:type="first" r:id="rId26"/>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F4" w:rsidRDefault="003D2FF4">
      <w:r>
        <w:separator/>
      </w:r>
    </w:p>
  </w:endnote>
  <w:endnote w:type="continuationSeparator" w:id="0">
    <w:p w:rsidR="003D2FF4" w:rsidRDefault="003D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F4" w:rsidRDefault="003D2FF4">
      <w:r>
        <w:separator/>
      </w:r>
    </w:p>
  </w:footnote>
  <w:footnote w:type="continuationSeparator" w:id="0">
    <w:p w:rsidR="003D2FF4" w:rsidRDefault="003D2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0B5A8E" w:rsidRDefault="000B5A8E" w:rsidP="00514F38">
        <w:pPr>
          <w:pStyle w:val="ad"/>
          <w:jc w:val="center"/>
        </w:pPr>
        <w:r>
          <w:fldChar w:fldCharType="begin"/>
        </w:r>
        <w:r>
          <w:instrText>PAGE   \* MERGEFORMAT</w:instrText>
        </w:r>
        <w:r>
          <w:fldChar w:fldCharType="separate"/>
        </w:r>
        <w:r w:rsidR="00DC5F48" w:rsidRPr="00DC5F48">
          <w:rPr>
            <w:noProof/>
            <w:lang w:val="ru-RU"/>
          </w:rPr>
          <w:t>37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8E" w:rsidRDefault="000B5A8E">
    <w:pPr>
      <w:pStyle w:val="ad"/>
      <w:jc w:val="center"/>
    </w:pPr>
  </w:p>
  <w:p w:rsidR="000B5A8E" w:rsidRDefault="000B5A8E"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4"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9372502"/>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0D1FC8"/>
    <w:multiLevelType w:val="hybridMultilevel"/>
    <w:tmpl w:val="84F644A8"/>
    <w:lvl w:ilvl="0" w:tplc="EF88ECCA">
      <w:numFmt w:val="bullet"/>
      <w:lvlText w:val="-"/>
      <w:lvlJc w:val="left"/>
      <w:pPr>
        <w:ind w:left="393" w:hanging="360"/>
      </w:pPr>
      <w:rPr>
        <w:rFonts w:ascii="Times New Roman" w:eastAsia="Times New Roman" w:hAnsi="Times New Roman" w:cs="Times New Roman" w:hint="default"/>
      </w:rPr>
    </w:lvl>
    <w:lvl w:ilvl="1" w:tplc="04190003">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cs="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cs="Courier New" w:hint="default"/>
      </w:rPr>
    </w:lvl>
    <w:lvl w:ilvl="8" w:tplc="04190005">
      <w:start w:val="1"/>
      <w:numFmt w:val="bullet"/>
      <w:lvlText w:val=""/>
      <w:lvlJc w:val="left"/>
      <w:pPr>
        <w:ind w:left="6153" w:hanging="360"/>
      </w:pPr>
      <w:rPr>
        <w:rFonts w:ascii="Wingdings" w:hAnsi="Wingdings" w:hint="default"/>
      </w:rPr>
    </w:lvl>
  </w:abstractNum>
  <w:abstractNum w:abstractNumId="27" w15:restartNumberingAfterBreak="0">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3"/>
  </w:num>
  <w:num w:numId="15">
    <w:abstractNumId w:val="16"/>
  </w:num>
  <w:num w:numId="16">
    <w:abstractNumId w:val="14"/>
  </w:num>
  <w:num w:numId="17">
    <w:abstractNumId w:val="20"/>
  </w:num>
  <w:num w:numId="18">
    <w:abstractNumId w:val="24"/>
  </w:num>
  <w:num w:numId="19">
    <w:abstractNumId w:val="22"/>
  </w:num>
  <w:num w:numId="20">
    <w:abstractNumId w:val="17"/>
  </w:num>
  <w:num w:numId="21">
    <w:abstractNumId w:val="21"/>
  </w:num>
  <w:num w:numId="22">
    <w:abstractNumId w:val="25"/>
  </w:num>
  <w:num w:numId="23">
    <w:abstractNumId w:val="26"/>
  </w:num>
  <w:num w:numId="24">
    <w:abstractNumId w:val="29"/>
  </w:num>
  <w:num w:numId="25">
    <w:abstractNumId w:val="28"/>
  </w:num>
  <w:num w:numId="26">
    <w:abstractNumId w:val="18"/>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DD3"/>
    <w:rsid w:val="00065F41"/>
    <w:rsid w:val="00067D8A"/>
    <w:rsid w:val="000702E7"/>
    <w:rsid w:val="0007049F"/>
    <w:rsid w:val="00071655"/>
    <w:rsid w:val="00071BC9"/>
    <w:rsid w:val="000730A2"/>
    <w:rsid w:val="00074C66"/>
    <w:rsid w:val="000755BC"/>
    <w:rsid w:val="000758CE"/>
    <w:rsid w:val="000759C5"/>
    <w:rsid w:val="00076041"/>
    <w:rsid w:val="00080308"/>
    <w:rsid w:val="00080867"/>
    <w:rsid w:val="00081BF6"/>
    <w:rsid w:val="0008274B"/>
    <w:rsid w:val="00082A26"/>
    <w:rsid w:val="00084B81"/>
    <w:rsid w:val="00085EF3"/>
    <w:rsid w:val="00090FB7"/>
    <w:rsid w:val="000917AE"/>
    <w:rsid w:val="000925A7"/>
    <w:rsid w:val="00092A09"/>
    <w:rsid w:val="00093BFE"/>
    <w:rsid w:val="00093C1B"/>
    <w:rsid w:val="00094133"/>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40A7"/>
    <w:rsid w:val="000B5065"/>
    <w:rsid w:val="000B527A"/>
    <w:rsid w:val="000B5514"/>
    <w:rsid w:val="000B5A8E"/>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254"/>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938"/>
    <w:rsid w:val="000F1FF1"/>
    <w:rsid w:val="000F2F2D"/>
    <w:rsid w:val="000F32A0"/>
    <w:rsid w:val="000F4537"/>
    <w:rsid w:val="000F5115"/>
    <w:rsid w:val="000F6999"/>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4A5"/>
    <w:rsid w:val="00123909"/>
    <w:rsid w:val="00123EE8"/>
    <w:rsid w:val="0012483F"/>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2668"/>
    <w:rsid w:val="00162961"/>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8DD"/>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7B3"/>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069B"/>
    <w:rsid w:val="001F2ACB"/>
    <w:rsid w:val="001F30E4"/>
    <w:rsid w:val="001F34DA"/>
    <w:rsid w:val="001F3E82"/>
    <w:rsid w:val="001F4354"/>
    <w:rsid w:val="001F49F1"/>
    <w:rsid w:val="001F67A0"/>
    <w:rsid w:val="001F7661"/>
    <w:rsid w:val="001F76BF"/>
    <w:rsid w:val="001F7AC3"/>
    <w:rsid w:val="001F7D22"/>
    <w:rsid w:val="00200118"/>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2F36"/>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519"/>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645"/>
    <w:rsid w:val="00250957"/>
    <w:rsid w:val="00250D67"/>
    <w:rsid w:val="002514CD"/>
    <w:rsid w:val="0025307C"/>
    <w:rsid w:val="00253C36"/>
    <w:rsid w:val="0025416A"/>
    <w:rsid w:val="0025469C"/>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1B79"/>
    <w:rsid w:val="002B2705"/>
    <w:rsid w:val="002B2823"/>
    <w:rsid w:val="002B28FF"/>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A56"/>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A2F"/>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7BA"/>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A2"/>
    <w:rsid w:val="00395CEC"/>
    <w:rsid w:val="003974FA"/>
    <w:rsid w:val="00397AAA"/>
    <w:rsid w:val="003A03EB"/>
    <w:rsid w:val="003A0FA8"/>
    <w:rsid w:val="003A0FFB"/>
    <w:rsid w:val="003A13F2"/>
    <w:rsid w:val="003A2070"/>
    <w:rsid w:val="003A2632"/>
    <w:rsid w:val="003A2759"/>
    <w:rsid w:val="003A2B11"/>
    <w:rsid w:val="003A38A9"/>
    <w:rsid w:val="003A3CB3"/>
    <w:rsid w:val="003A498D"/>
    <w:rsid w:val="003A552B"/>
    <w:rsid w:val="003A61DC"/>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2FF4"/>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3A79"/>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64E3"/>
    <w:rsid w:val="004F6824"/>
    <w:rsid w:val="0050290E"/>
    <w:rsid w:val="005029A9"/>
    <w:rsid w:val="005032C9"/>
    <w:rsid w:val="00503620"/>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65E1"/>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A7FF9"/>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76B"/>
    <w:rsid w:val="005C679E"/>
    <w:rsid w:val="005C7A37"/>
    <w:rsid w:val="005C7AE7"/>
    <w:rsid w:val="005D164E"/>
    <w:rsid w:val="005D4C9F"/>
    <w:rsid w:val="005D5762"/>
    <w:rsid w:val="005D5D0B"/>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118E"/>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947"/>
    <w:rsid w:val="006A3F86"/>
    <w:rsid w:val="006A4096"/>
    <w:rsid w:val="006A4630"/>
    <w:rsid w:val="006A4742"/>
    <w:rsid w:val="006A4C55"/>
    <w:rsid w:val="006A52CE"/>
    <w:rsid w:val="006A595D"/>
    <w:rsid w:val="006A5BD7"/>
    <w:rsid w:val="006A6380"/>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90E"/>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8FF"/>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D21"/>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DDB"/>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397"/>
    <w:rsid w:val="007F3B82"/>
    <w:rsid w:val="007F441F"/>
    <w:rsid w:val="007F4668"/>
    <w:rsid w:val="007F47C1"/>
    <w:rsid w:val="007F744F"/>
    <w:rsid w:val="007F7705"/>
    <w:rsid w:val="007F787B"/>
    <w:rsid w:val="007F7C40"/>
    <w:rsid w:val="008002FD"/>
    <w:rsid w:val="0080144A"/>
    <w:rsid w:val="008023C0"/>
    <w:rsid w:val="00802F40"/>
    <w:rsid w:val="00802FEF"/>
    <w:rsid w:val="00803FD3"/>
    <w:rsid w:val="00804B4A"/>
    <w:rsid w:val="00804FFD"/>
    <w:rsid w:val="008052C5"/>
    <w:rsid w:val="00805348"/>
    <w:rsid w:val="00805E07"/>
    <w:rsid w:val="00806055"/>
    <w:rsid w:val="0080614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65"/>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0D36"/>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502DD"/>
    <w:rsid w:val="00950FD0"/>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098"/>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C7E01"/>
    <w:rsid w:val="009D063E"/>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6AE"/>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3749"/>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2B3"/>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16C"/>
    <w:rsid w:val="00B10308"/>
    <w:rsid w:val="00B1032C"/>
    <w:rsid w:val="00B1138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131E"/>
    <w:rsid w:val="00B32685"/>
    <w:rsid w:val="00B32DF1"/>
    <w:rsid w:val="00B339BD"/>
    <w:rsid w:val="00B33B2A"/>
    <w:rsid w:val="00B3453B"/>
    <w:rsid w:val="00B35D7F"/>
    <w:rsid w:val="00B36BF3"/>
    <w:rsid w:val="00B36D1C"/>
    <w:rsid w:val="00B370C8"/>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A2E"/>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7A6"/>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A9"/>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0900"/>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6E83"/>
    <w:rsid w:val="00C57221"/>
    <w:rsid w:val="00C5781F"/>
    <w:rsid w:val="00C616AF"/>
    <w:rsid w:val="00C61B26"/>
    <w:rsid w:val="00C61D00"/>
    <w:rsid w:val="00C6233F"/>
    <w:rsid w:val="00C6321F"/>
    <w:rsid w:val="00C63B8F"/>
    <w:rsid w:val="00C63C30"/>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200F"/>
    <w:rsid w:val="00DA227E"/>
    <w:rsid w:val="00DA30AA"/>
    <w:rsid w:val="00DA37BE"/>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F48"/>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4A4"/>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1C3"/>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0375"/>
    <w:rsid w:val="00FD1404"/>
    <w:rsid w:val="00FD1A92"/>
    <w:rsid w:val="00FD2D7F"/>
    <w:rsid w:val="00FD3463"/>
    <w:rsid w:val="00FD5328"/>
    <w:rsid w:val="00FD5D8E"/>
    <w:rsid w:val="00FD68E5"/>
    <w:rsid w:val="00FE12FB"/>
    <w:rsid w:val="00FE3A95"/>
    <w:rsid w:val="00FE417E"/>
    <w:rsid w:val="00FE47BA"/>
    <w:rsid w:val="00FE6028"/>
    <w:rsid w:val="00FF0E1A"/>
    <w:rsid w:val="00FF11F4"/>
    <w:rsid w:val="00FF1C61"/>
    <w:rsid w:val="00FF27D4"/>
    <w:rsid w:val="00FF32CF"/>
    <w:rsid w:val="00FF3A8C"/>
    <w:rsid w:val="00FF440F"/>
    <w:rsid w:val="00FF5732"/>
    <w:rsid w:val="00FF65C0"/>
    <w:rsid w:val="00FF6686"/>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qFormat/>
    <w:rsid w:val="00250645"/>
    <w:rPr>
      <w:i/>
      <w:iCs/>
    </w:rPr>
  </w:style>
  <w:style w:type="character" w:customStyle="1" w:styleId="muitypography-root">
    <w:name w:val="muitypography-root"/>
    <w:basedOn w:val="a4"/>
    <w:rsid w:val="00D518B1"/>
  </w:style>
  <w:style w:type="paragraph" w:customStyle="1" w:styleId="Standard">
    <w:name w:val="Standard"/>
    <w:uiPriority w:val="99"/>
    <w:rsid w:val="00950FD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44163209">
      <w:bodyDiv w:val="1"/>
      <w:marLeft w:val="0"/>
      <w:marRight w:val="0"/>
      <w:marTop w:val="0"/>
      <w:marBottom w:val="0"/>
      <w:divBdr>
        <w:top w:val="none" w:sz="0" w:space="0" w:color="auto"/>
        <w:left w:val="none" w:sz="0" w:space="0" w:color="auto"/>
        <w:bottom w:val="none" w:sz="0" w:space="0" w:color="auto"/>
        <w:right w:val="none" w:sz="0" w:space="0" w:color="auto"/>
      </w:divBdr>
      <w:divsChild>
        <w:div w:id="1916209447">
          <w:marLeft w:val="0"/>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6-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435-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koromcrl@gmail.com"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4C751EE3156046B2AD5A8CE29AD985AB"/>
        <w:category>
          <w:name w:val="Общие"/>
          <w:gallery w:val="placeholder"/>
        </w:category>
        <w:types>
          <w:type w:val="bbPlcHdr"/>
        </w:types>
        <w:behaviors>
          <w:behavior w:val="content"/>
        </w:behaviors>
        <w:guid w:val="{BD38CD42-EC8D-41F4-9429-E5287E48ADB9}"/>
      </w:docPartPr>
      <w:docPartBody>
        <w:p w:rsidR="00DF6993" w:rsidRDefault="00DF6993" w:rsidP="00DF6993">
          <w:pPr>
            <w:pStyle w:val="4C751EE3156046B2AD5A8CE29AD985AB"/>
          </w:pPr>
          <w:r w:rsidRPr="001E63C9">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657E5"/>
    <w:rsid w:val="00072518"/>
    <w:rsid w:val="00080C94"/>
    <w:rsid w:val="00086BF6"/>
    <w:rsid w:val="000F02BE"/>
    <w:rsid w:val="00151823"/>
    <w:rsid w:val="0016591D"/>
    <w:rsid w:val="001A634B"/>
    <w:rsid w:val="001D280D"/>
    <w:rsid w:val="001E0CA9"/>
    <w:rsid w:val="001E1832"/>
    <w:rsid w:val="001E26F9"/>
    <w:rsid w:val="001E6476"/>
    <w:rsid w:val="002428B6"/>
    <w:rsid w:val="00245B65"/>
    <w:rsid w:val="00260C31"/>
    <w:rsid w:val="00270DA7"/>
    <w:rsid w:val="00273692"/>
    <w:rsid w:val="00293788"/>
    <w:rsid w:val="002A60D6"/>
    <w:rsid w:val="002D4256"/>
    <w:rsid w:val="002F5B02"/>
    <w:rsid w:val="00311E55"/>
    <w:rsid w:val="00356DEC"/>
    <w:rsid w:val="00365C51"/>
    <w:rsid w:val="0037797C"/>
    <w:rsid w:val="0038546B"/>
    <w:rsid w:val="00394970"/>
    <w:rsid w:val="003A2313"/>
    <w:rsid w:val="00415715"/>
    <w:rsid w:val="00444557"/>
    <w:rsid w:val="0048000E"/>
    <w:rsid w:val="004C72AF"/>
    <w:rsid w:val="0052516B"/>
    <w:rsid w:val="0053563A"/>
    <w:rsid w:val="0059631B"/>
    <w:rsid w:val="005B5C50"/>
    <w:rsid w:val="005B66C7"/>
    <w:rsid w:val="00642247"/>
    <w:rsid w:val="00677988"/>
    <w:rsid w:val="006F1651"/>
    <w:rsid w:val="006F244E"/>
    <w:rsid w:val="00781134"/>
    <w:rsid w:val="007F08FB"/>
    <w:rsid w:val="0080076E"/>
    <w:rsid w:val="008C2110"/>
    <w:rsid w:val="008D6AFB"/>
    <w:rsid w:val="008F2A44"/>
    <w:rsid w:val="008F49B4"/>
    <w:rsid w:val="0090547F"/>
    <w:rsid w:val="00952E65"/>
    <w:rsid w:val="00974F91"/>
    <w:rsid w:val="00990DB8"/>
    <w:rsid w:val="009B5024"/>
    <w:rsid w:val="009C5505"/>
    <w:rsid w:val="009F2304"/>
    <w:rsid w:val="00A23B50"/>
    <w:rsid w:val="00A23F5A"/>
    <w:rsid w:val="00A25575"/>
    <w:rsid w:val="00A573F8"/>
    <w:rsid w:val="00A80FC7"/>
    <w:rsid w:val="00AA5970"/>
    <w:rsid w:val="00AC01B9"/>
    <w:rsid w:val="00B352E3"/>
    <w:rsid w:val="00B931B0"/>
    <w:rsid w:val="00C0011E"/>
    <w:rsid w:val="00C27C79"/>
    <w:rsid w:val="00C57A6A"/>
    <w:rsid w:val="00CC3C52"/>
    <w:rsid w:val="00D249B9"/>
    <w:rsid w:val="00D33758"/>
    <w:rsid w:val="00DA2E51"/>
    <w:rsid w:val="00DF6993"/>
    <w:rsid w:val="00E06A21"/>
    <w:rsid w:val="00E47B6D"/>
    <w:rsid w:val="00E67C53"/>
    <w:rsid w:val="00E9686B"/>
    <w:rsid w:val="00EB1DAC"/>
    <w:rsid w:val="00EE135A"/>
    <w:rsid w:val="00F10D7C"/>
    <w:rsid w:val="00F10ED7"/>
    <w:rsid w:val="00F508CF"/>
    <w:rsid w:val="00F708A3"/>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C94"/>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430A2C75C6C54B8CB04B0903E1C40998">
    <w:name w:val="430A2C75C6C54B8CB04B0903E1C40998"/>
    <w:rsid w:val="00080C94"/>
  </w:style>
  <w:style w:type="paragraph" w:customStyle="1" w:styleId="6BB0994927344A68874DEBF83EB34E36">
    <w:name w:val="6BB0994927344A68874DEBF83EB34E36"/>
    <w:rsid w:val="00080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B0FB-05A7-4840-9F91-399E2A04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60627</Words>
  <Characters>34558</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021:2015 - 03410000-7: Деревина (Деревина дров’яна непромислового використання 1 група (дуб, граб, береза, ясен, клен, акація), Деревина дров’яна непромислового використання 2 група (сосна, вільха)</vt:lpstr>
      <vt:lpstr>ДК 021:2015 - 03410000-7: Деревина (Деревина дров’яна непромислового використання 1 група (дуб, граб, береза, ясен, клен, акація), Деревина дров’яна непромислового використання 2 група (сосна, вільха)</vt:lpstr>
    </vt:vector>
  </TitlesOfParts>
  <LinksUpToDate>false</LinksUpToDate>
  <CharactersWithSpaces>94996</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021:2015 - 03410000-7: Деревина (Деревина дров’яна непромислового використання 2 група (сосна, вільха), деревина дров’яна непромислового використанні 3 група (ялина)</dc:title>
  <dc:creator/>
  <cp:lastModifiedBy/>
  <cp:revision>1</cp:revision>
  <dcterms:created xsi:type="dcterms:W3CDTF">2024-01-18T07:43:00Z</dcterms:created>
  <dcterms:modified xsi:type="dcterms:W3CDTF">2024-01-22T09:33:00Z</dcterms:modified>
</cp:coreProperties>
</file>