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4EBC88" w14:textId="77777777" w:rsidR="00125566" w:rsidRPr="00780B8A" w:rsidRDefault="00125566" w:rsidP="00125566">
      <w:pPr>
        <w:widowControl w:val="0"/>
        <w:ind w:firstLine="567"/>
        <w:jc w:val="center"/>
        <w:rPr>
          <w:b/>
          <w:sz w:val="36"/>
          <w:szCs w:val="36"/>
          <w:lang w:eastAsia="ru-RU"/>
        </w:rPr>
      </w:pPr>
      <w:r w:rsidRPr="00780B8A">
        <w:rPr>
          <w:b/>
          <w:sz w:val="36"/>
          <w:szCs w:val="36"/>
          <w:lang w:eastAsia="ru-RU"/>
        </w:rPr>
        <w:t xml:space="preserve">Полтавська обласна організація фізкультурно-спортивного товариства </w:t>
      </w:r>
      <w:r>
        <w:rPr>
          <w:b/>
          <w:sz w:val="36"/>
          <w:szCs w:val="36"/>
          <w:lang w:eastAsia="ru-RU"/>
        </w:rPr>
        <w:t>«</w:t>
      </w:r>
      <w:r w:rsidRPr="00780B8A">
        <w:rPr>
          <w:b/>
          <w:sz w:val="36"/>
          <w:szCs w:val="36"/>
          <w:lang w:eastAsia="ru-RU"/>
        </w:rPr>
        <w:t>Динамо</w:t>
      </w:r>
      <w:r>
        <w:rPr>
          <w:b/>
          <w:sz w:val="36"/>
          <w:szCs w:val="36"/>
          <w:lang w:eastAsia="ru-RU"/>
        </w:rPr>
        <w:t>»</w:t>
      </w:r>
      <w:r w:rsidRPr="00780B8A">
        <w:rPr>
          <w:b/>
          <w:sz w:val="36"/>
          <w:szCs w:val="36"/>
          <w:lang w:eastAsia="ru-RU"/>
        </w:rPr>
        <w:t xml:space="preserve"> Україн</w:t>
      </w:r>
      <w:r>
        <w:rPr>
          <w:b/>
          <w:sz w:val="36"/>
          <w:szCs w:val="36"/>
          <w:lang w:eastAsia="ru-RU"/>
        </w:rPr>
        <w:t>и</w:t>
      </w:r>
      <w:r w:rsidRPr="00780B8A">
        <w:rPr>
          <w:b/>
          <w:sz w:val="36"/>
          <w:szCs w:val="36"/>
          <w:lang w:eastAsia="ru-RU"/>
        </w:rPr>
        <w:t xml:space="preserve"> </w:t>
      </w:r>
    </w:p>
    <w:p w14:paraId="4DA373EA" w14:textId="77777777" w:rsidR="00125566" w:rsidRPr="00780B8A" w:rsidRDefault="00125566" w:rsidP="00125566">
      <w:pPr>
        <w:widowControl w:val="0"/>
        <w:ind w:firstLine="567"/>
        <w:jc w:val="center"/>
        <w:rPr>
          <w:b/>
          <w:sz w:val="36"/>
          <w:szCs w:val="36"/>
          <w:lang w:eastAsia="ru-RU"/>
        </w:rPr>
      </w:pPr>
    </w:p>
    <w:p w14:paraId="12A2AEED" w14:textId="77777777" w:rsidR="00125566" w:rsidRPr="00A85EFA" w:rsidRDefault="00125566" w:rsidP="00125566">
      <w:pPr>
        <w:widowControl w:val="0"/>
        <w:ind w:firstLine="567"/>
        <w:jc w:val="right"/>
        <w:rPr>
          <w:b/>
          <w:lang w:eastAsia="ru-RU"/>
        </w:rPr>
      </w:pPr>
      <w:r>
        <w:rPr>
          <w:b/>
          <w:lang w:eastAsia="ru-RU"/>
        </w:rPr>
        <w:t>«</w:t>
      </w:r>
      <w:r w:rsidRPr="00A85EFA">
        <w:rPr>
          <w:b/>
          <w:lang w:eastAsia="ru-RU"/>
        </w:rPr>
        <w:t>ЗАТВЕРДЖЕНО</w:t>
      </w:r>
      <w:r>
        <w:rPr>
          <w:b/>
          <w:lang w:eastAsia="ru-RU"/>
        </w:rPr>
        <w:t>»</w:t>
      </w:r>
    </w:p>
    <w:p w14:paraId="061D888D" w14:textId="77777777" w:rsidR="00125566" w:rsidRPr="00A85EFA" w:rsidRDefault="00125566" w:rsidP="00125566">
      <w:pPr>
        <w:widowControl w:val="0"/>
        <w:ind w:firstLine="567"/>
        <w:jc w:val="right"/>
        <w:rPr>
          <w:b/>
          <w:lang w:eastAsia="ru-RU"/>
        </w:rPr>
      </w:pPr>
      <w:r>
        <w:rPr>
          <w:b/>
          <w:lang w:eastAsia="ru-RU"/>
        </w:rPr>
        <w:t>Протокол</w:t>
      </w:r>
      <w:r w:rsidRPr="00A85EFA">
        <w:rPr>
          <w:b/>
          <w:lang w:eastAsia="ru-RU"/>
        </w:rPr>
        <w:t xml:space="preserve"> </w:t>
      </w:r>
      <w:r>
        <w:rPr>
          <w:b/>
          <w:lang w:eastAsia="ru-RU"/>
        </w:rPr>
        <w:t>У</w:t>
      </w:r>
      <w:r w:rsidRPr="00A85EFA">
        <w:rPr>
          <w:b/>
          <w:lang w:eastAsia="ru-RU"/>
        </w:rPr>
        <w:t>повноваженої особи</w:t>
      </w:r>
    </w:p>
    <w:p w14:paraId="360C4385" w14:textId="77777777" w:rsidR="00125566" w:rsidRPr="00A85EFA" w:rsidRDefault="00125566" w:rsidP="00125566">
      <w:pPr>
        <w:widowControl w:val="0"/>
        <w:ind w:firstLine="567"/>
        <w:jc w:val="right"/>
        <w:rPr>
          <w:b/>
          <w:lang w:eastAsia="ru-RU"/>
        </w:rPr>
      </w:pPr>
      <w:r>
        <w:rPr>
          <w:b/>
          <w:lang w:eastAsia="ru-RU"/>
        </w:rPr>
        <w:t>ПОО ФСТ «Динамо» України</w:t>
      </w:r>
    </w:p>
    <w:p w14:paraId="0F8704EF" w14:textId="74B1A253" w:rsidR="00125566" w:rsidRPr="00A85EFA" w:rsidRDefault="00962B19" w:rsidP="00125566">
      <w:pPr>
        <w:widowControl w:val="0"/>
        <w:ind w:firstLine="567"/>
        <w:jc w:val="right"/>
        <w:rPr>
          <w:b/>
          <w:lang w:eastAsia="ru-RU"/>
        </w:rPr>
      </w:pPr>
      <w:r>
        <w:rPr>
          <w:b/>
          <w:lang w:eastAsia="ru-RU"/>
        </w:rPr>
        <w:t xml:space="preserve">06 листопада </w:t>
      </w:r>
      <w:r w:rsidR="00125566" w:rsidRPr="00A85EFA">
        <w:rPr>
          <w:b/>
          <w:lang w:eastAsia="ru-RU"/>
        </w:rPr>
        <w:t>2023р. №</w:t>
      </w:r>
      <w:r>
        <w:rPr>
          <w:b/>
          <w:lang w:eastAsia="ru-RU"/>
        </w:rPr>
        <w:t>18</w:t>
      </w:r>
      <w:bookmarkStart w:id="0" w:name="_GoBack"/>
      <w:bookmarkEnd w:id="0"/>
    </w:p>
    <w:p w14:paraId="323F6E8E" w14:textId="77777777" w:rsidR="00D40DC8" w:rsidRDefault="00D40DC8" w:rsidP="00D40DC8">
      <w:pPr>
        <w:pStyle w:val="af8"/>
        <w:spacing w:before="0"/>
        <w:jc w:val="center"/>
        <w:rPr>
          <w:color w:val="000000"/>
          <w:sz w:val="26"/>
          <w:szCs w:val="26"/>
        </w:rPr>
      </w:pPr>
    </w:p>
    <w:p w14:paraId="741BE06D" w14:textId="77777777" w:rsidR="00125566" w:rsidRDefault="00125566" w:rsidP="00125566"/>
    <w:p w14:paraId="29813B97" w14:textId="77777777" w:rsidR="00125566" w:rsidRDefault="00125566" w:rsidP="00125566"/>
    <w:p w14:paraId="3B6D0E88" w14:textId="77777777" w:rsidR="00125566" w:rsidRDefault="00125566" w:rsidP="00125566"/>
    <w:p w14:paraId="021D385B" w14:textId="77777777" w:rsidR="00125566" w:rsidRDefault="00125566" w:rsidP="00125566"/>
    <w:p w14:paraId="616EBC0B" w14:textId="77777777" w:rsidR="00125566" w:rsidRPr="00125566" w:rsidRDefault="00125566" w:rsidP="00125566"/>
    <w:p w14:paraId="4681164D" w14:textId="77777777" w:rsidR="00D40DC8" w:rsidRPr="00FA3D4F" w:rsidRDefault="00D40DC8" w:rsidP="00D40DC8">
      <w:pPr>
        <w:pStyle w:val="af8"/>
        <w:spacing w:before="0"/>
        <w:rPr>
          <w:color w:val="000000"/>
          <w:sz w:val="2"/>
          <w:szCs w:val="2"/>
        </w:rPr>
      </w:pPr>
    </w:p>
    <w:p w14:paraId="2A4447C3" w14:textId="77777777" w:rsidR="00125566" w:rsidRPr="00A04E40" w:rsidRDefault="00125566" w:rsidP="00125566">
      <w:pPr>
        <w:pStyle w:val="af9"/>
        <w:spacing w:before="0" w:after="0"/>
        <w:ind w:firstLine="0"/>
        <w:jc w:val="center"/>
        <w:rPr>
          <w:bCs w:val="0"/>
          <w:iCs/>
          <w:sz w:val="26"/>
          <w:szCs w:val="26"/>
        </w:rPr>
      </w:pPr>
      <w:r>
        <w:rPr>
          <w:bCs w:val="0"/>
          <w:iCs/>
          <w:sz w:val="26"/>
          <w:szCs w:val="26"/>
        </w:rPr>
        <w:t>по процедурі</w:t>
      </w:r>
      <w:r w:rsidRPr="00A04E40">
        <w:rPr>
          <w:bCs w:val="0"/>
          <w:iCs/>
          <w:sz w:val="26"/>
          <w:szCs w:val="26"/>
        </w:rPr>
        <w:t xml:space="preserve"> </w:t>
      </w:r>
      <w:r w:rsidRPr="00A04E40">
        <w:rPr>
          <w:b/>
          <w:iCs/>
          <w:sz w:val="26"/>
          <w:szCs w:val="26"/>
        </w:rPr>
        <w:t>ВІДКРИТІ ТОРГИ (з особливостями)</w:t>
      </w:r>
      <w:r w:rsidRPr="00A04E40">
        <w:rPr>
          <w:bCs w:val="0"/>
          <w:iCs/>
          <w:sz w:val="26"/>
          <w:szCs w:val="26"/>
        </w:rPr>
        <w:t xml:space="preserve"> </w:t>
      </w:r>
    </w:p>
    <w:p w14:paraId="1881C614" w14:textId="0B26374A" w:rsidR="00125566" w:rsidRPr="00A04E40" w:rsidRDefault="00125566" w:rsidP="00125566">
      <w:pPr>
        <w:pStyle w:val="af9"/>
        <w:ind w:firstLine="0"/>
        <w:jc w:val="center"/>
        <w:rPr>
          <w:bCs w:val="0"/>
          <w:iCs/>
          <w:sz w:val="26"/>
          <w:szCs w:val="26"/>
          <w:lang w:val="ru-RU"/>
        </w:rPr>
      </w:pPr>
      <w:r w:rsidRPr="00A04E40">
        <w:rPr>
          <w:bCs w:val="0"/>
          <w:iCs/>
          <w:sz w:val="26"/>
          <w:szCs w:val="26"/>
          <w:lang w:val="ru-RU"/>
        </w:rPr>
        <w:t xml:space="preserve">на закупівлю </w:t>
      </w:r>
      <w:r>
        <w:rPr>
          <w:bCs w:val="0"/>
          <w:iCs/>
          <w:sz w:val="26"/>
          <w:szCs w:val="26"/>
          <w:lang w:val="ru-RU"/>
        </w:rPr>
        <w:t>послуг</w:t>
      </w:r>
    </w:p>
    <w:p w14:paraId="18D8AB27" w14:textId="77777777" w:rsidR="00BB357D" w:rsidRDefault="00BB357D" w:rsidP="00CF5747">
      <w:pPr>
        <w:pStyle w:val="af9"/>
        <w:spacing w:before="0" w:after="0"/>
        <w:ind w:firstLine="0"/>
        <w:jc w:val="center"/>
        <w:rPr>
          <w:b/>
          <w:i/>
          <w:sz w:val="26"/>
          <w:szCs w:val="26"/>
        </w:rPr>
      </w:pPr>
    </w:p>
    <w:p w14:paraId="4B2AC551" w14:textId="2DE91411" w:rsidR="00BB357D" w:rsidRPr="00C85DDF" w:rsidRDefault="00C85DDF" w:rsidP="00CF5747">
      <w:pPr>
        <w:pStyle w:val="af9"/>
        <w:spacing w:before="0" w:after="0"/>
        <w:ind w:firstLine="0"/>
        <w:jc w:val="center"/>
        <w:rPr>
          <w:b/>
          <w:i/>
          <w:sz w:val="28"/>
          <w:szCs w:val="28"/>
          <w:lang w:val="ru-RU"/>
        </w:rPr>
      </w:pPr>
      <w:r w:rsidRPr="00C85DDF">
        <w:rPr>
          <w:b/>
          <w:i/>
          <w:sz w:val="28"/>
          <w:szCs w:val="28"/>
        </w:rPr>
        <w:t>Послуги з встановлення спліт систем касетного типу та припливно-витяжної установки з рекуперацією тепла, фільтрами, електрокалорифером та автоматикою</w:t>
      </w:r>
    </w:p>
    <w:p w14:paraId="42E09F93" w14:textId="35FAFB7A" w:rsidR="00D40DC8" w:rsidRPr="00C85DDF" w:rsidRDefault="00C85DDF" w:rsidP="00536C61">
      <w:pPr>
        <w:suppressAutoHyphens w:val="0"/>
        <w:jc w:val="center"/>
        <w:rPr>
          <w:i/>
          <w:iCs/>
          <w:sz w:val="32"/>
          <w:szCs w:val="32"/>
        </w:rPr>
      </w:pPr>
      <w:r>
        <w:rPr>
          <w:bCs/>
          <w:i/>
          <w:iCs/>
          <w:color w:val="000000"/>
          <w:sz w:val="32"/>
          <w:szCs w:val="32"/>
          <w:lang w:eastAsia="en-US"/>
        </w:rPr>
        <w:t xml:space="preserve"> класифікація за </w:t>
      </w:r>
      <w:r w:rsidR="00175691" w:rsidRPr="00C85DDF">
        <w:rPr>
          <w:bCs/>
          <w:i/>
          <w:iCs/>
          <w:color w:val="000000"/>
          <w:sz w:val="32"/>
          <w:szCs w:val="32"/>
          <w:lang w:eastAsia="en-US"/>
        </w:rPr>
        <w:t xml:space="preserve">ДК 021:2015: </w:t>
      </w:r>
      <w:r w:rsidR="006F5FB1" w:rsidRPr="00C85DDF">
        <w:rPr>
          <w:bCs/>
          <w:i/>
          <w:iCs/>
          <w:color w:val="000000"/>
          <w:sz w:val="32"/>
          <w:szCs w:val="32"/>
        </w:rPr>
        <w:t>4533</w:t>
      </w:r>
      <w:r w:rsidR="00BB357D" w:rsidRPr="00C85DDF">
        <w:rPr>
          <w:bCs/>
          <w:i/>
          <w:iCs/>
          <w:color w:val="000000"/>
          <w:sz w:val="32"/>
          <w:szCs w:val="32"/>
        </w:rPr>
        <w:t>0000-</w:t>
      </w:r>
      <w:r w:rsidR="006F5FB1" w:rsidRPr="00C85DDF">
        <w:rPr>
          <w:bCs/>
          <w:i/>
          <w:iCs/>
          <w:color w:val="000000"/>
          <w:sz w:val="32"/>
          <w:szCs w:val="32"/>
        </w:rPr>
        <w:t>9</w:t>
      </w:r>
      <w:r w:rsidR="00BB357D" w:rsidRPr="00C85DDF">
        <w:rPr>
          <w:bCs/>
          <w:i/>
          <w:iCs/>
          <w:color w:val="000000"/>
          <w:sz w:val="32"/>
          <w:szCs w:val="32"/>
        </w:rPr>
        <w:t xml:space="preserve">: </w:t>
      </w:r>
      <w:r w:rsidR="006144D2" w:rsidRPr="00C85DDF">
        <w:rPr>
          <w:bCs/>
          <w:i/>
          <w:iCs/>
          <w:color w:val="000000"/>
          <w:sz w:val="32"/>
          <w:szCs w:val="32"/>
        </w:rPr>
        <w:t>Водопровідні та санітарно-технічні роботи</w:t>
      </w:r>
      <w:r w:rsidR="008B001A" w:rsidRPr="00C85DDF">
        <w:rPr>
          <w:i/>
          <w:iCs/>
          <w:sz w:val="32"/>
          <w:szCs w:val="32"/>
        </w:rPr>
        <w:t xml:space="preserve">                                           </w:t>
      </w:r>
    </w:p>
    <w:p w14:paraId="3E569A80" w14:textId="77777777" w:rsidR="00D40DC8" w:rsidRPr="00260ED0" w:rsidRDefault="00D40DC8" w:rsidP="00D40DC8">
      <w:pPr>
        <w:pStyle w:val="--14"/>
        <w:tabs>
          <w:tab w:val="center" w:pos="5104"/>
          <w:tab w:val="left" w:pos="7095"/>
        </w:tabs>
      </w:pPr>
    </w:p>
    <w:p w14:paraId="1B720103" w14:textId="77777777" w:rsidR="00D40DC8" w:rsidRPr="00260ED0" w:rsidRDefault="00D40DC8" w:rsidP="00D40DC8">
      <w:pPr>
        <w:pStyle w:val="--14"/>
        <w:tabs>
          <w:tab w:val="center" w:pos="5104"/>
          <w:tab w:val="left" w:pos="7095"/>
        </w:tabs>
      </w:pPr>
    </w:p>
    <w:p w14:paraId="58882673" w14:textId="77777777" w:rsidR="00D40DC8" w:rsidRPr="00260ED0" w:rsidRDefault="00D40DC8" w:rsidP="00D40DC8">
      <w:pPr>
        <w:pStyle w:val="--14"/>
        <w:tabs>
          <w:tab w:val="center" w:pos="5104"/>
          <w:tab w:val="left" w:pos="7095"/>
        </w:tabs>
        <w:jc w:val="left"/>
      </w:pPr>
    </w:p>
    <w:p w14:paraId="7A37F97E" w14:textId="77777777" w:rsidR="00D40DC8" w:rsidRPr="00260ED0" w:rsidRDefault="00D40DC8" w:rsidP="00D40DC8">
      <w:pPr>
        <w:pStyle w:val="--14"/>
        <w:tabs>
          <w:tab w:val="center" w:pos="5104"/>
          <w:tab w:val="left" w:pos="7095"/>
        </w:tabs>
        <w:jc w:val="left"/>
      </w:pPr>
    </w:p>
    <w:p w14:paraId="506B504E" w14:textId="77777777" w:rsidR="00D40DC8" w:rsidRDefault="00D40DC8" w:rsidP="00D40DC8">
      <w:pPr>
        <w:pStyle w:val="--14"/>
        <w:tabs>
          <w:tab w:val="center" w:pos="5104"/>
          <w:tab w:val="left" w:pos="7095"/>
        </w:tabs>
        <w:jc w:val="left"/>
      </w:pPr>
    </w:p>
    <w:p w14:paraId="3FF4B227" w14:textId="77777777" w:rsidR="00F90F8E" w:rsidRDefault="00F90F8E" w:rsidP="00D40DC8">
      <w:pPr>
        <w:pStyle w:val="--14"/>
        <w:tabs>
          <w:tab w:val="center" w:pos="5104"/>
          <w:tab w:val="left" w:pos="7095"/>
        </w:tabs>
        <w:jc w:val="left"/>
        <w:rPr>
          <w:sz w:val="16"/>
          <w:szCs w:val="16"/>
        </w:rPr>
      </w:pPr>
    </w:p>
    <w:p w14:paraId="296358A3" w14:textId="77777777" w:rsidR="00F90F8E" w:rsidRDefault="00F90F8E" w:rsidP="00D40DC8">
      <w:pPr>
        <w:pStyle w:val="--14"/>
        <w:tabs>
          <w:tab w:val="center" w:pos="5104"/>
          <w:tab w:val="left" w:pos="7095"/>
        </w:tabs>
        <w:jc w:val="left"/>
        <w:rPr>
          <w:sz w:val="2"/>
          <w:szCs w:val="2"/>
        </w:rPr>
      </w:pPr>
    </w:p>
    <w:p w14:paraId="634C3037" w14:textId="77777777" w:rsidR="00F90F8E" w:rsidRDefault="00F90F8E" w:rsidP="00D40DC8">
      <w:pPr>
        <w:pStyle w:val="--14"/>
        <w:tabs>
          <w:tab w:val="center" w:pos="5104"/>
          <w:tab w:val="left" w:pos="7095"/>
        </w:tabs>
        <w:jc w:val="left"/>
        <w:rPr>
          <w:sz w:val="2"/>
          <w:szCs w:val="2"/>
        </w:rPr>
      </w:pPr>
    </w:p>
    <w:p w14:paraId="7CE2A75C" w14:textId="77777777" w:rsidR="00F90F8E" w:rsidRDefault="00F90F8E" w:rsidP="00D40DC8">
      <w:pPr>
        <w:pStyle w:val="--14"/>
        <w:tabs>
          <w:tab w:val="center" w:pos="5104"/>
          <w:tab w:val="left" w:pos="7095"/>
        </w:tabs>
        <w:jc w:val="left"/>
        <w:rPr>
          <w:sz w:val="2"/>
          <w:szCs w:val="2"/>
        </w:rPr>
      </w:pPr>
    </w:p>
    <w:p w14:paraId="1E3B7E84" w14:textId="77777777" w:rsidR="00F90F8E" w:rsidRDefault="00F90F8E" w:rsidP="00D40DC8">
      <w:pPr>
        <w:pStyle w:val="--14"/>
        <w:tabs>
          <w:tab w:val="center" w:pos="5104"/>
          <w:tab w:val="left" w:pos="7095"/>
        </w:tabs>
        <w:jc w:val="left"/>
        <w:rPr>
          <w:sz w:val="2"/>
          <w:szCs w:val="2"/>
        </w:rPr>
      </w:pPr>
    </w:p>
    <w:p w14:paraId="6B715ECC" w14:textId="77777777" w:rsidR="00F90F8E" w:rsidRDefault="00F90F8E" w:rsidP="00D40DC8">
      <w:pPr>
        <w:pStyle w:val="--14"/>
        <w:tabs>
          <w:tab w:val="center" w:pos="5104"/>
          <w:tab w:val="left" w:pos="7095"/>
        </w:tabs>
        <w:jc w:val="left"/>
        <w:rPr>
          <w:sz w:val="2"/>
          <w:szCs w:val="2"/>
        </w:rPr>
      </w:pPr>
    </w:p>
    <w:p w14:paraId="774EB7EF" w14:textId="77777777" w:rsidR="00F90F8E" w:rsidRDefault="00F90F8E" w:rsidP="00D40DC8">
      <w:pPr>
        <w:pStyle w:val="--14"/>
        <w:tabs>
          <w:tab w:val="center" w:pos="5104"/>
          <w:tab w:val="left" w:pos="7095"/>
        </w:tabs>
        <w:jc w:val="left"/>
        <w:rPr>
          <w:sz w:val="2"/>
          <w:szCs w:val="2"/>
        </w:rPr>
      </w:pPr>
    </w:p>
    <w:p w14:paraId="21F34788" w14:textId="77777777" w:rsidR="00F90F8E" w:rsidRDefault="00F90F8E" w:rsidP="00D40DC8">
      <w:pPr>
        <w:pStyle w:val="--14"/>
        <w:tabs>
          <w:tab w:val="center" w:pos="5104"/>
          <w:tab w:val="left" w:pos="7095"/>
        </w:tabs>
        <w:jc w:val="left"/>
        <w:rPr>
          <w:sz w:val="2"/>
          <w:szCs w:val="2"/>
        </w:rPr>
      </w:pPr>
    </w:p>
    <w:p w14:paraId="0D0C020D" w14:textId="77777777" w:rsidR="00FA3D4F" w:rsidRDefault="00FA3D4F" w:rsidP="00D40DC8">
      <w:pPr>
        <w:pStyle w:val="--14"/>
        <w:tabs>
          <w:tab w:val="center" w:pos="5104"/>
          <w:tab w:val="left" w:pos="7095"/>
        </w:tabs>
        <w:jc w:val="left"/>
        <w:rPr>
          <w:sz w:val="2"/>
          <w:szCs w:val="2"/>
        </w:rPr>
      </w:pPr>
    </w:p>
    <w:p w14:paraId="20B777CE" w14:textId="77777777" w:rsidR="00FA3D4F" w:rsidRDefault="00FA3D4F" w:rsidP="00D40DC8">
      <w:pPr>
        <w:pStyle w:val="--14"/>
        <w:tabs>
          <w:tab w:val="center" w:pos="5104"/>
          <w:tab w:val="left" w:pos="7095"/>
        </w:tabs>
        <w:jc w:val="left"/>
        <w:rPr>
          <w:sz w:val="2"/>
          <w:szCs w:val="2"/>
        </w:rPr>
      </w:pPr>
    </w:p>
    <w:p w14:paraId="397BCD76" w14:textId="77777777" w:rsidR="00FA3D4F" w:rsidRDefault="00FA3D4F" w:rsidP="00D40DC8">
      <w:pPr>
        <w:pStyle w:val="--14"/>
        <w:tabs>
          <w:tab w:val="center" w:pos="5104"/>
          <w:tab w:val="left" w:pos="7095"/>
        </w:tabs>
        <w:jc w:val="left"/>
        <w:rPr>
          <w:sz w:val="2"/>
          <w:szCs w:val="2"/>
        </w:rPr>
      </w:pPr>
    </w:p>
    <w:p w14:paraId="5D860779" w14:textId="77777777" w:rsidR="00FA3D4F" w:rsidRDefault="00FA3D4F" w:rsidP="00D40DC8">
      <w:pPr>
        <w:pStyle w:val="--14"/>
        <w:tabs>
          <w:tab w:val="center" w:pos="5104"/>
          <w:tab w:val="left" w:pos="7095"/>
        </w:tabs>
        <w:jc w:val="left"/>
        <w:rPr>
          <w:sz w:val="2"/>
          <w:szCs w:val="2"/>
        </w:rPr>
      </w:pPr>
    </w:p>
    <w:p w14:paraId="79D9A477" w14:textId="77777777" w:rsidR="00FA3D4F" w:rsidRDefault="00FA3D4F" w:rsidP="00D40DC8">
      <w:pPr>
        <w:pStyle w:val="--14"/>
        <w:tabs>
          <w:tab w:val="center" w:pos="5104"/>
          <w:tab w:val="left" w:pos="7095"/>
        </w:tabs>
        <w:jc w:val="left"/>
        <w:rPr>
          <w:sz w:val="2"/>
          <w:szCs w:val="2"/>
        </w:rPr>
      </w:pPr>
    </w:p>
    <w:p w14:paraId="2D875E92" w14:textId="77777777" w:rsidR="00FA3D4F" w:rsidRDefault="00FA3D4F" w:rsidP="00D40DC8">
      <w:pPr>
        <w:pStyle w:val="--14"/>
        <w:tabs>
          <w:tab w:val="center" w:pos="5104"/>
          <w:tab w:val="left" w:pos="7095"/>
        </w:tabs>
        <w:jc w:val="left"/>
        <w:rPr>
          <w:sz w:val="2"/>
          <w:szCs w:val="2"/>
        </w:rPr>
      </w:pPr>
    </w:p>
    <w:p w14:paraId="3D43CBE6" w14:textId="77777777" w:rsidR="00FA3D4F" w:rsidRDefault="00FA3D4F" w:rsidP="00D40DC8">
      <w:pPr>
        <w:pStyle w:val="--14"/>
        <w:tabs>
          <w:tab w:val="center" w:pos="5104"/>
          <w:tab w:val="left" w:pos="7095"/>
        </w:tabs>
        <w:jc w:val="left"/>
        <w:rPr>
          <w:sz w:val="2"/>
          <w:szCs w:val="2"/>
        </w:rPr>
      </w:pPr>
    </w:p>
    <w:p w14:paraId="6CF20D9E" w14:textId="77777777" w:rsidR="00FA3D4F" w:rsidRDefault="00FA3D4F" w:rsidP="00D40DC8">
      <w:pPr>
        <w:pStyle w:val="--14"/>
        <w:tabs>
          <w:tab w:val="center" w:pos="5104"/>
          <w:tab w:val="left" w:pos="7095"/>
        </w:tabs>
        <w:jc w:val="left"/>
        <w:rPr>
          <w:sz w:val="2"/>
          <w:szCs w:val="2"/>
        </w:rPr>
      </w:pPr>
    </w:p>
    <w:p w14:paraId="1D016927" w14:textId="77777777" w:rsidR="00FA3D4F" w:rsidRDefault="00FA3D4F" w:rsidP="00D40DC8">
      <w:pPr>
        <w:pStyle w:val="--14"/>
        <w:tabs>
          <w:tab w:val="center" w:pos="5104"/>
          <w:tab w:val="left" w:pos="7095"/>
        </w:tabs>
        <w:jc w:val="left"/>
        <w:rPr>
          <w:sz w:val="2"/>
          <w:szCs w:val="2"/>
        </w:rPr>
      </w:pPr>
    </w:p>
    <w:p w14:paraId="5A2BAF4B" w14:textId="77777777" w:rsidR="00FA3D4F" w:rsidRDefault="00FA3D4F" w:rsidP="00D40DC8">
      <w:pPr>
        <w:pStyle w:val="--14"/>
        <w:tabs>
          <w:tab w:val="center" w:pos="5104"/>
          <w:tab w:val="left" w:pos="7095"/>
        </w:tabs>
        <w:jc w:val="left"/>
        <w:rPr>
          <w:sz w:val="2"/>
          <w:szCs w:val="2"/>
        </w:rPr>
      </w:pPr>
    </w:p>
    <w:p w14:paraId="58F0BDF1" w14:textId="77777777" w:rsidR="00FA3D4F" w:rsidRDefault="00FA3D4F" w:rsidP="00D40DC8">
      <w:pPr>
        <w:pStyle w:val="--14"/>
        <w:tabs>
          <w:tab w:val="center" w:pos="5104"/>
          <w:tab w:val="left" w:pos="7095"/>
        </w:tabs>
        <w:jc w:val="left"/>
        <w:rPr>
          <w:sz w:val="2"/>
          <w:szCs w:val="2"/>
        </w:rPr>
      </w:pPr>
    </w:p>
    <w:p w14:paraId="26B39D65" w14:textId="77777777" w:rsidR="00FA3D4F" w:rsidRDefault="00FA3D4F" w:rsidP="00D40DC8">
      <w:pPr>
        <w:pStyle w:val="--14"/>
        <w:tabs>
          <w:tab w:val="center" w:pos="5104"/>
          <w:tab w:val="left" w:pos="7095"/>
        </w:tabs>
        <w:jc w:val="left"/>
        <w:rPr>
          <w:sz w:val="2"/>
          <w:szCs w:val="2"/>
        </w:rPr>
      </w:pPr>
    </w:p>
    <w:p w14:paraId="53A9F32C" w14:textId="77777777" w:rsidR="00FA3D4F" w:rsidRDefault="00FA3D4F" w:rsidP="00D40DC8">
      <w:pPr>
        <w:pStyle w:val="--14"/>
        <w:tabs>
          <w:tab w:val="center" w:pos="5104"/>
          <w:tab w:val="left" w:pos="7095"/>
        </w:tabs>
        <w:jc w:val="left"/>
        <w:rPr>
          <w:sz w:val="2"/>
          <w:szCs w:val="2"/>
        </w:rPr>
      </w:pPr>
    </w:p>
    <w:p w14:paraId="39E2C3C3" w14:textId="77777777" w:rsidR="00FA3D4F" w:rsidRDefault="00FA3D4F" w:rsidP="00D40DC8">
      <w:pPr>
        <w:pStyle w:val="--14"/>
        <w:tabs>
          <w:tab w:val="center" w:pos="5104"/>
          <w:tab w:val="left" w:pos="7095"/>
        </w:tabs>
        <w:jc w:val="left"/>
        <w:rPr>
          <w:sz w:val="2"/>
          <w:szCs w:val="2"/>
        </w:rPr>
      </w:pPr>
    </w:p>
    <w:p w14:paraId="4B7CF571" w14:textId="77777777" w:rsidR="00FA3D4F" w:rsidRDefault="00FA3D4F" w:rsidP="00D40DC8">
      <w:pPr>
        <w:pStyle w:val="--14"/>
        <w:tabs>
          <w:tab w:val="center" w:pos="5104"/>
          <w:tab w:val="left" w:pos="7095"/>
        </w:tabs>
        <w:jc w:val="left"/>
        <w:rPr>
          <w:sz w:val="2"/>
          <w:szCs w:val="2"/>
        </w:rPr>
      </w:pPr>
    </w:p>
    <w:p w14:paraId="13E0D595" w14:textId="77777777" w:rsidR="00FA3D4F" w:rsidRDefault="00FA3D4F" w:rsidP="00D40DC8">
      <w:pPr>
        <w:pStyle w:val="--14"/>
        <w:tabs>
          <w:tab w:val="center" w:pos="5104"/>
          <w:tab w:val="left" w:pos="7095"/>
        </w:tabs>
        <w:jc w:val="left"/>
        <w:rPr>
          <w:sz w:val="2"/>
          <w:szCs w:val="2"/>
        </w:rPr>
      </w:pPr>
    </w:p>
    <w:p w14:paraId="336E6D54" w14:textId="77777777" w:rsidR="00FA3D4F" w:rsidRDefault="00FA3D4F" w:rsidP="00D40DC8">
      <w:pPr>
        <w:pStyle w:val="--14"/>
        <w:tabs>
          <w:tab w:val="center" w:pos="5104"/>
          <w:tab w:val="left" w:pos="7095"/>
        </w:tabs>
        <w:jc w:val="left"/>
        <w:rPr>
          <w:sz w:val="2"/>
          <w:szCs w:val="2"/>
        </w:rPr>
      </w:pPr>
    </w:p>
    <w:p w14:paraId="2E64EBD6" w14:textId="77777777" w:rsidR="00FA3D4F" w:rsidRDefault="00FA3D4F" w:rsidP="00D40DC8">
      <w:pPr>
        <w:pStyle w:val="--14"/>
        <w:tabs>
          <w:tab w:val="center" w:pos="5104"/>
          <w:tab w:val="left" w:pos="7095"/>
        </w:tabs>
        <w:jc w:val="left"/>
        <w:rPr>
          <w:sz w:val="2"/>
          <w:szCs w:val="2"/>
        </w:rPr>
      </w:pPr>
    </w:p>
    <w:p w14:paraId="70B82CAF" w14:textId="77777777" w:rsidR="00FA3D4F" w:rsidRDefault="00FA3D4F" w:rsidP="00D40DC8">
      <w:pPr>
        <w:pStyle w:val="--14"/>
        <w:tabs>
          <w:tab w:val="center" w:pos="5104"/>
          <w:tab w:val="left" w:pos="7095"/>
        </w:tabs>
        <w:jc w:val="left"/>
        <w:rPr>
          <w:sz w:val="2"/>
          <w:szCs w:val="2"/>
        </w:rPr>
      </w:pPr>
    </w:p>
    <w:p w14:paraId="64971B66" w14:textId="77777777" w:rsidR="00FA3D4F" w:rsidRDefault="00FA3D4F" w:rsidP="00D40DC8">
      <w:pPr>
        <w:pStyle w:val="--14"/>
        <w:tabs>
          <w:tab w:val="center" w:pos="5104"/>
          <w:tab w:val="left" w:pos="7095"/>
        </w:tabs>
        <w:jc w:val="left"/>
        <w:rPr>
          <w:sz w:val="2"/>
          <w:szCs w:val="2"/>
        </w:rPr>
      </w:pPr>
    </w:p>
    <w:p w14:paraId="14031291" w14:textId="77777777" w:rsidR="00FA3D4F" w:rsidRDefault="00FA3D4F" w:rsidP="00D40DC8">
      <w:pPr>
        <w:pStyle w:val="--14"/>
        <w:tabs>
          <w:tab w:val="center" w:pos="5104"/>
          <w:tab w:val="left" w:pos="7095"/>
        </w:tabs>
        <w:jc w:val="left"/>
        <w:rPr>
          <w:sz w:val="2"/>
          <w:szCs w:val="2"/>
        </w:rPr>
      </w:pPr>
    </w:p>
    <w:p w14:paraId="54EBF77A" w14:textId="77777777" w:rsidR="00FA3D4F" w:rsidRDefault="00FA3D4F" w:rsidP="00D40DC8">
      <w:pPr>
        <w:pStyle w:val="--14"/>
        <w:tabs>
          <w:tab w:val="center" w:pos="5104"/>
          <w:tab w:val="left" w:pos="7095"/>
        </w:tabs>
        <w:jc w:val="left"/>
        <w:rPr>
          <w:sz w:val="2"/>
          <w:szCs w:val="2"/>
        </w:rPr>
      </w:pPr>
    </w:p>
    <w:p w14:paraId="7B81E300" w14:textId="77777777" w:rsidR="00FA3D4F" w:rsidRDefault="00FA3D4F" w:rsidP="00D40DC8">
      <w:pPr>
        <w:pStyle w:val="--14"/>
        <w:tabs>
          <w:tab w:val="center" w:pos="5104"/>
          <w:tab w:val="left" w:pos="7095"/>
        </w:tabs>
        <w:jc w:val="left"/>
        <w:rPr>
          <w:sz w:val="2"/>
          <w:szCs w:val="2"/>
        </w:rPr>
      </w:pPr>
    </w:p>
    <w:p w14:paraId="40EE757B" w14:textId="77777777" w:rsidR="00FA3D4F" w:rsidRDefault="00FA3D4F" w:rsidP="00D40DC8">
      <w:pPr>
        <w:pStyle w:val="--14"/>
        <w:tabs>
          <w:tab w:val="center" w:pos="5104"/>
          <w:tab w:val="left" w:pos="7095"/>
        </w:tabs>
        <w:jc w:val="left"/>
        <w:rPr>
          <w:sz w:val="2"/>
          <w:szCs w:val="2"/>
        </w:rPr>
      </w:pPr>
    </w:p>
    <w:p w14:paraId="171DBA8A" w14:textId="77777777" w:rsidR="00F90F8E" w:rsidRDefault="00F90F8E" w:rsidP="00D40DC8">
      <w:pPr>
        <w:pStyle w:val="--14"/>
        <w:tabs>
          <w:tab w:val="center" w:pos="5104"/>
          <w:tab w:val="left" w:pos="7095"/>
        </w:tabs>
        <w:jc w:val="left"/>
        <w:rPr>
          <w:sz w:val="2"/>
          <w:szCs w:val="2"/>
        </w:rPr>
      </w:pPr>
    </w:p>
    <w:p w14:paraId="6A8A0537" w14:textId="77777777" w:rsidR="00F90F8E" w:rsidRDefault="00F90F8E" w:rsidP="00D40DC8">
      <w:pPr>
        <w:pStyle w:val="--14"/>
        <w:tabs>
          <w:tab w:val="center" w:pos="5104"/>
          <w:tab w:val="left" w:pos="7095"/>
        </w:tabs>
        <w:jc w:val="left"/>
        <w:rPr>
          <w:sz w:val="2"/>
          <w:szCs w:val="2"/>
        </w:rPr>
      </w:pPr>
    </w:p>
    <w:p w14:paraId="4BF6FAF4" w14:textId="77777777" w:rsidR="00F90F8E" w:rsidRDefault="00F90F8E" w:rsidP="00D40DC8">
      <w:pPr>
        <w:pStyle w:val="--14"/>
        <w:tabs>
          <w:tab w:val="center" w:pos="5104"/>
          <w:tab w:val="left" w:pos="7095"/>
        </w:tabs>
        <w:jc w:val="left"/>
        <w:rPr>
          <w:sz w:val="2"/>
          <w:szCs w:val="2"/>
        </w:rPr>
      </w:pPr>
    </w:p>
    <w:p w14:paraId="5D0632AA" w14:textId="77777777" w:rsidR="00F90F8E" w:rsidRDefault="00F90F8E" w:rsidP="00D40DC8">
      <w:pPr>
        <w:pStyle w:val="--14"/>
        <w:tabs>
          <w:tab w:val="center" w:pos="5104"/>
          <w:tab w:val="left" w:pos="7095"/>
        </w:tabs>
        <w:jc w:val="left"/>
        <w:rPr>
          <w:sz w:val="2"/>
          <w:szCs w:val="2"/>
        </w:rPr>
      </w:pPr>
    </w:p>
    <w:p w14:paraId="51D27D4C" w14:textId="77777777" w:rsidR="0075256D" w:rsidRDefault="0075256D" w:rsidP="00D40DC8">
      <w:pPr>
        <w:pStyle w:val="--14"/>
        <w:tabs>
          <w:tab w:val="center" w:pos="5104"/>
          <w:tab w:val="left" w:pos="7095"/>
        </w:tabs>
        <w:jc w:val="left"/>
      </w:pPr>
    </w:p>
    <w:p w14:paraId="131DA8C6" w14:textId="77777777" w:rsidR="0075256D" w:rsidRDefault="0075256D" w:rsidP="00D40DC8">
      <w:pPr>
        <w:pStyle w:val="--14"/>
        <w:tabs>
          <w:tab w:val="center" w:pos="5104"/>
          <w:tab w:val="left" w:pos="7095"/>
        </w:tabs>
        <w:jc w:val="left"/>
      </w:pPr>
    </w:p>
    <w:p w14:paraId="73E07770" w14:textId="77777777" w:rsidR="00FD04FD" w:rsidRPr="00FA3D4F" w:rsidRDefault="00FD04FD" w:rsidP="00D40DC8">
      <w:pPr>
        <w:pStyle w:val="--14"/>
        <w:tabs>
          <w:tab w:val="center" w:pos="5104"/>
          <w:tab w:val="left" w:pos="7095"/>
        </w:tabs>
        <w:jc w:val="left"/>
        <w:rPr>
          <w:sz w:val="2"/>
          <w:szCs w:val="2"/>
        </w:rPr>
      </w:pPr>
    </w:p>
    <w:p w14:paraId="0552F6C8" w14:textId="77777777" w:rsidR="00CF5747" w:rsidRDefault="00CF5747" w:rsidP="00D40DC8">
      <w:pPr>
        <w:pStyle w:val="--14"/>
        <w:tabs>
          <w:tab w:val="center" w:pos="5104"/>
          <w:tab w:val="left" w:pos="7095"/>
        </w:tabs>
        <w:jc w:val="left"/>
      </w:pPr>
    </w:p>
    <w:p w14:paraId="5AD20A21" w14:textId="77777777" w:rsidR="00CD298D" w:rsidRDefault="00CD298D" w:rsidP="00D40DC8">
      <w:pPr>
        <w:pStyle w:val="--14"/>
        <w:tabs>
          <w:tab w:val="center" w:pos="5104"/>
          <w:tab w:val="left" w:pos="7095"/>
        </w:tabs>
        <w:jc w:val="left"/>
      </w:pPr>
    </w:p>
    <w:p w14:paraId="46DB8C06" w14:textId="77777777" w:rsidR="00CD298D" w:rsidRDefault="00CD298D" w:rsidP="00D40DC8">
      <w:pPr>
        <w:pStyle w:val="--14"/>
        <w:tabs>
          <w:tab w:val="center" w:pos="5104"/>
          <w:tab w:val="left" w:pos="7095"/>
        </w:tabs>
        <w:jc w:val="left"/>
      </w:pPr>
    </w:p>
    <w:p w14:paraId="6F979B91" w14:textId="77777777" w:rsidR="00CD298D" w:rsidRPr="00BA05A7" w:rsidRDefault="00CD298D" w:rsidP="00D40DC8">
      <w:pPr>
        <w:pStyle w:val="--14"/>
        <w:tabs>
          <w:tab w:val="center" w:pos="5104"/>
          <w:tab w:val="left" w:pos="7095"/>
        </w:tabs>
        <w:jc w:val="left"/>
      </w:pPr>
    </w:p>
    <w:p w14:paraId="2637FE44" w14:textId="77777777" w:rsidR="00D40DC8" w:rsidRDefault="00D40DC8" w:rsidP="00D40DC8">
      <w:pPr>
        <w:pStyle w:val="--14"/>
        <w:tabs>
          <w:tab w:val="center" w:pos="5104"/>
          <w:tab w:val="left" w:pos="7095"/>
        </w:tabs>
      </w:pPr>
    </w:p>
    <w:p w14:paraId="4D224275" w14:textId="77777777" w:rsidR="00E3005E" w:rsidRDefault="00E3005E" w:rsidP="00D40DC8">
      <w:pPr>
        <w:pStyle w:val="--14"/>
        <w:tabs>
          <w:tab w:val="center" w:pos="5104"/>
          <w:tab w:val="left" w:pos="7095"/>
        </w:tabs>
      </w:pPr>
    </w:p>
    <w:p w14:paraId="365C4E7B" w14:textId="77777777" w:rsidR="00E3005E" w:rsidRDefault="00E3005E" w:rsidP="00D40DC8">
      <w:pPr>
        <w:pStyle w:val="--14"/>
        <w:tabs>
          <w:tab w:val="center" w:pos="5104"/>
          <w:tab w:val="left" w:pos="7095"/>
        </w:tabs>
      </w:pPr>
    </w:p>
    <w:p w14:paraId="0E3BA592" w14:textId="77777777" w:rsidR="00775C0B" w:rsidRDefault="00775C0B" w:rsidP="00D40DC8">
      <w:pPr>
        <w:pStyle w:val="--14"/>
        <w:tabs>
          <w:tab w:val="center" w:pos="5104"/>
          <w:tab w:val="left" w:pos="7095"/>
        </w:tabs>
      </w:pPr>
    </w:p>
    <w:p w14:paraId="214B8032" w14:textId="77777777" w:rsidR="00775C0B" w:rsidRDefault="00775C0B" w:rsidP="00D40DC8">
      <w:pPr>
        <w:pStyle w:val="--14"/>
        <w:tabs>
          <w:tab w:val="center" w:pos="5104"/>
          <w:tab w:val="left" w:pos="7095"/>
        </w:tabs>
      </w:pPr>
    </w:p>
    <w:p w14:paraId="6881D3CE" w14:textId="77777777" w:rsidR="00775C0B" w:rsidRDefault="00775C0B" w:rsidP="00D40DC8">
      <w:pPr>
        <w:pStyle w:val="--14"/>
        <w:tabs>
          <w:tab w:val="center" w:pos="5104"/>
          <w:tab w:val="left" w:pos="7095"/>
        </w:tabs>
      </w:pPr>
    </w:p>
    <w:p w14:paraId="57A77747" w14:textId="77777777" w:rsidR="00E3005E" w:rsidRDefault="00E3005E" w:rsidP="00D40DC8">
      <w:pPr>
        <w:pStyle w:val="--14"/>
        <w:tabs>
          <w:tab w:val="center" w:pos="5104"/>
          <w:tab w:val="left" w:pos="7095"/>
        </w:tabs>
      </w:pPr>
    </w:p>
    <w:p w14:paraId="4E97B8C8" w14:textId="77777777" w:rsidR="00CD298D" w:rsidRDefault="00CD298D" w:rsidP="00D40DC8">
      <w:pPr>
        <w:pStyle w:val="--14"/>
        <w:tabs>
          <w:tab w:val="center" w:pos="5104"/>
          <w:tab w:val="left" w:pos="7095"/>
        </w:tabs>
      </w:pPr>
    </w:p>
    <w:p w14:paraId="7CC43BAA" w14:textId="77777777" w:rsidR="00125566" w:rsidRDefault="00125566" w:rsidP="00D40DC8">
      <w:pPr>
        <w:pStyle w:val="--14"/>
        <w:tabs>
          <w:tab w:val="center" w:pos="5104"/>
          <w:tab w:val="left" w:pos="7095"/>
        </w:tabs>
      </w:pPr>
    </w:p>
    <w:p w14:paraId="0ABFC027" w14:textId="77777777" w:rsidR="00125566" w:rsidRPr="00260ED0" w:rsidRDefault="00125566" w:rsidP="00D40DC8">
      <w:pPr>
        <w:pStyle w:val="--14"/>
        <w:tabs>
          <w:tab w:val="center" w:pos="5104"/>
          <w:tab w:val="left" w:pos="7095"/>
        </w:tabs>
      </w:pPr>
    </w:p>
    <w:p w14:paraId="2D98B044" w14:textId="77777777" w:rsidR="0075256D" w:rsidRDefault="00E15B0C" w:rsidP="00E15B0C">
      <w:pPr>
        <w:pStyle w:val="--14"/>
        <w:tabs>
          <w:tab w:val="center" w:pos="5104"/>
          <w:tab w:val="left" w:pos="7095"/>
        </w:tabs>
        <w:rPr>
          <w:color w:val="000000"/>
          <w:sz w:val="24"/>
          <w:szCs w:val="24"/>
        </w:rPr>
      </w:pPr>
      <w:r w:rsidRPr="002F58DE">
        <w:rPr>
          <w:sz w:val="24"/>
          <w:szCs w:val="24"/>
        </w:rPr>
        <w:t>м.</w:t>
      </w:r>
      <w:r w:rsidR="00CA04C1" w:rsidRPr="002F58DE">
        <w:rPr>
          <w:sz w:val="24"/>
          <w:szCs w:val="24"/>
        </w:rPr>
        <w:t xml:space="preserve"> </w:t>
      </w:r>
      <w:r w:rsidR="00C43201" w:rsidRPr="002F58DE">
        <w:rPr>
          <w:sz w:val="24"/>
          <w:szCs w:val="24"/>
        </w:rPr>
        <w:t>Полтава</w:t>
      </w:r>
      <w:r w:rsidR="0075256D" w:rsidRPr="002F58DE">
        <w:rPr>
          <w:sz w:val="24"/>
          <w:szCs w:val="24"/>
        </w:rPr>
        <w:t xml:space="preserve"> </w:t>
      </w:r>
      <w:r w:rsidR="002F58DE" w:rsidRPr="002F58DE">
        <w:rPr>
          <w:sz w:val="24"/>
          <w:szCs w:val="24"/>
        </w:rPr>
        <w:t>–</w:t>
      </w:r>
      <w:r w:rsidR="0075256D" w:rsidRPr="002F58DE">
        <w:rPr>
          <w:sz w:val="24"/>
          <w:szCs w:val="24"/>
        </w:rPr>
        <w:t xml:space="preserve"> </w:t>
      </w:r>
      <w:r w:rsidR="00653A91">
        <w:rPr>
          <w:color w:val="000000"/>
          <w:sz w:val="24"/>
          <w:szCs w:val="24"/>
        </w:rPr>
        <w:t>202</w:t>
      </w:r>
      <w:r w:rsidR="00653A91" w:rsidRPr="00945DF4">
        <w:rPr>
          <w:color w:val="000000"/>
          <w:sz w:val="24"/>
          <w:szCs w:val="24"/>
          <w:lang w:val="ru-RU"/>
        </w:rPr>
        <w:t>3</w:t>
      </w:r>
      <w:r w:rsidR="002F58DE" w:rsidRPr="002F58DE">
        <w:rPr>
          <w:color w:val="000000"/>
          <w:sz w:val="24"/>
          <w:szCs w:val="24"/>
        </w:rPr>
        <w:t xml:space="preserve"> рік</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2693"/>
        <w:gridCol w:w="6662"/>
      </w:tblGrid>
      <w:tr w:rsidR="00E23E89" w:rsidRPr="00F53B23" w14:paraId="18FB3061" w14:textId="77777777" w:rsidTr="006B07D0">
        <w:tc>
          <w:tcPr>
            <w:tcW w:w="9781" w:type="dxa"/>
            <w:gridSpan w:val="3"/>
            <w:shd w:val="clear" w:color="auto" w:fill="auto"/>
          </w:tcPr>
          <w:p w14:paraId="3C5160CB" w14:textId="77777777" w:rsidR="00E23E89" w:rsidRPr="00F53B23" w:rsidRDefault="00E23E89" w:rsidP="00500355">
            <w:pPr>
              <w:pStyle w:val="af3"/>
              <w:snapToGrid w:val="0"/>
              <w:spacing w:before="0" w:after="0"/>
              <w:jc w:val="center"/>
              <w:rPr>
                <w:b/>
                <w:bCs/>
                <w:sz w:val="20"/>
                <w:szCs w:val="20"/>
              </w:rPr>
            </w:pPr>
            <w:r w:rsidRPr="00F53B23">
              <w:rPr>
                <w:b/>
                <w:bCs/>
                <w:sz w:val="20"/>
                <w:szCs w:val="20"/>
              </w:rPr>
              <w:lastRenderedPageBreak/>
              <w:t>I. Загальні положення</w:t>
            </w:r>
          </w:p>
        </w:tc>
      </w:tr>
      <w:tr w:rsidR="00E23E89" w:rsidRPr="00F53B23" w14:paraId="59B95D2A" w14:textId="77777777" w:rsidTr="006B07D0">
        <w:tc>
          <w:tcPr>
            <w:tcW w:w="426" w:type="dxa"/>
            <w:shd w:val="clear" w:color="auto" w:fill="auto"/>
          </w:tcPr>
          <w:p w14:paraId="777BAA8A" w14:textId="77777777" w:rsidR="00E23E89" w:rsidRPr="00F53B23" w:rsidRDefault="00E23E89" w:rsidP="00500355">
            <w:pPr>
              <w:pStyle w:val="af5"/>
              <w:snapToGrid w:val="0"/>
              <w:jc w:val="center"/>
              <w:rPr>
                <w:sz w:val="20"/>
                <w:szCs w:val="20"/>
              </w:rPr>
            </w:pPr>
            <w:r w:rsidRPr="00F53B23">
              <w:rPr>
                <w:sz w:val="20"/>
                <w:szCs w:val="20"/>
              </w:rPr>
              <w:t>1</w:t>
            </w:r>
          </w:p>
        </w:tc>
        <w:tc>
          <w:tcPr>
            <w:tcW w:w="2693" w:type="dxa"/>
            <w:shd w:val="clear" w:color="auto" w:fill="auto"/>
          </w:tcPr>
          <w:p w14:paraId="5E4A5DE7" w14:textId="77777777" w:rsidR="00E23E89" w:rsidRPr="00F53B23" w:rsidRDefault="00E23E89" w:rsidP="00500355">
            <w:pPr>
              <w:pStyle w:val="af5"/>
              <w:snapToGrid w:val="0"/>
              <w:jc w:val="center"/>
              <w:rPr>
                <w:sz w:val="20"/>
                <w:szCs w:val="20"/>
              </w:rPr>
            </w:pPr>
            <w:r w:rsidRPr="00F53B23">
              <w:rPr>
                <w:sz w:val="20"/>
                <w:szCs w:val="20"/>
              </w:rPr>
              <w:t>2</w:t>
            </w:r>
          </w:p>
        </w:tc>
        <w:tc>
          <w:tcPr>
            <w:tcW w:w="6662" w:type="dxa"/>
            <w:shd w:val="clear" w:color="auto" w:fill="auto"/>
          </w:tcPr>
          <w:p w14:paraId="660144CD" w14:textId="77777777" w:rsidR="00E23E89" w:rsidRPr="00F53B23" w:rsidRDefault="00E23E89" w:rsidP="00500355">
            <w:pPr>
              <w:pStyle w:val="af5"/>
              <w:snapToGrid w:val="0"/>
              <w:jc w:val="center"/>
              <w:rPr>
                <w:sz w:val="20"/>
                <w:szCs w:val="20"/>
              </w:rPr>
            </w:pPr>
            <w:r w:rsidRPr="00F53B23">
              <w:rPr>
                <w:sz w:val="20"/>
                <w:szCs w:val="20"/>
              </w:rPr>
              <w:t>3</w:t>
            </w:r>
          </w:p>
        </w:tc>
      </w:tr>
      <w:tr w:rsidR="001E72C6" w:rsidRPr="00F53B23" w14:paraId="59BD637A" w14:textId="77777777" w:rsidTr="006B07D0">
        <w:tc>
          <w:tcPr>
            <w:tcW w:w="426" w:type="dxa"/>
            <w:shd w:val="clear" w:color="auto" w:fill="auto"/>
            <w:vAlign w:val="center"/>
          </w:tcPr>
          <w:p w14:paraId="3737F54A" w14:textId="77777777" w:rsidR="001E72C6" w:rsidRPr="00F53B23" w:rsidRDefault="001E72C6" w:rsidP="00500355">
            <w:pPr>
              <w:pStyle w:val="af3"/>
              <w:snapToGrid w:val="0"/>
              <w:spacing w:before="0" w:after="0"/>
              <w:jc w:val="center"/>
              <w:rPr>
                <w:b/>
                <w:bCs/>
                <w:sz w:val="20"/>
                <w:szCs w:val="20"/>
              </w:rPr>
            </w:pPr>
            <w:r w:rsidRPr="00F53B23">
              <w:rPr>
                <w:b/>
                <w:bCs/>
                <w:sz w:val="20"/>
                <w:szCs w:val="20"/>
              </w:rPr>
              <w:t>1.</w:t>
            </w:r>
          </w:p>
        </w:tc>
        <w:tc>
          <w:tcPr>
            <w:tcW w:w="2693" w:type="dxa"/>
            <w:shd w:val="clear" w:color="auto" w:fill="auto"/>
            <w:vAlign w:val="center"/>
          </w:tcPr>
          <w:p w14:paraId="78C9FA56" w14:textId="77777777" w:rsidR="001E72C6" w:rsidRPr="00D82991" w:rsidRDefault="001E72C6" w:rsidP="00500355">
            <w:pPr>
              <w:pStyle w:val="af3"/>
              <w:snapToGrid w:val="0"/>
              <w:spacing w:before="0" w:after="0"/>
              <w:rPr>
                <w:b/>
                <w:bCs/>
              </w:rPr>
            </w:pPr>
            <w:r w:rsidRPr="00D82991">
              <w:rPr>
                <w:b/>
                <w:bCs/>
              </w:rPr>
              <w:t>Терміни, які вживаються в тендерній документації</w:t>
            </w:r>
          </w:p>
        </w:tc>
        <w:tc>
          <w:tcPr>
            <w:tcW w:w="6662" w:type="dxa"/>
            <w:shd w:val="clear" w:color="auto" w:fill="auto"/>
          </w:tcPr>
          <w:p w14:paraId="7795A901" w14:textId="77777777" w:rsidR="00CD298D" w:rsidRPr="00D82991" w:rsidRDefault="001E72C6" w:rsidP="00CD298D">
            <w:pPr>
              <w:pStyle w:val="af3"/>
              <w:tabs>
                <w:tab w:val="left" w:pos="6182"/>
              </w:tabs>
              <w:snapToGrid w:val="0"/>
              <w:spacing w:before="0" w:after="0"/>
              <w:ind w:firstLine="196"/>
              <w:jc w:val="both"/>
            </w:pPr>
            <w:r w:rsidRPr="00D82991">
              <w:rPr>
                <w:b/>
              </w:rPr>
              <w:t xml:space="preserve">Тендерна документація </w:t>
            </w:r>
            <w:r w:rsidRPr="00D82991">
              <w:t>розроблена відповідно до вимог Закону У</w:t>
            </w:r>
            <w:r w:rsidR="00CF5747" w:rsidRPr="00D82991">
              <w:t xml:space="preserve">країни </w:t>
            </w:r>
            <w:r w:rsidR="00175691" w:rsidRPr="00D82991">
              <w:t xml:space="preserve">від 25.12.2015 № 922-VIII </w:t>
            </w:r>
            <w:r w:rsidR="00CF5747" w:rsidRPr="00D82991">
              <w:t xml:space="preserve">«Про публічні закупівлі» (зі змінами) </w:t>
            </w:r>
            <w:r w:rsidRPr="00D82991">
              <w:t xml:space="preserve">(далі – </w:t>
            </w:r>
            <w:r w:rsidRPr="00D82991">
              <w:rPr>
                <w:b/>
                <w:bCs/>
              </w:rPr>
              <w:t>Закон</w:t>
            </w:r>
            <w:r w:rsidRPr="00D82991">
              <w:t>)</w:t>
            </w:r>
            <w:r w:rsidR="00CF5747" w:rsidRPr="00D82991">
              <w:t xml:space="preserve"> та </w:t>
            </w:r>
            <w:r w:rsidR="00543C1C" w:rsidRPr="00D82991">
              <w:t>постанови Кабінету</w:t>
            </w:r>
            <w:r w:rsidR="00543C1C" w:rsidRPr="00D82991">
              <w:rPr>
                <w:color w:val="000000"/>
              </w:rPr>
              <w:t xml:space="preserve"> Міністрів України від 12.10.2022 № 1178  «Про затвердження </w:t>
            </w:r>
            <w:r w:rsidR="00543C1C" w:rsidRPr="00D82991">
              <w:t>о</w:t>
            </w:r>
            <w:r w:rsidR="003324B2" w:rsidRPr="00D82991">
              <w:t xml:space="preserve">собливостей здійснення </w:t>
            </w:r>
            <w:r w:rsidR="00543C1C" w:rsidRPr="00D82991">
              <w:t>закупівель </w:t>
            </w:r>
            <w:r w:rsidR="009050CA" w:rsidRPr="00D82991">
              <w:t xml:space="preserve"> </w:t>
            </w:r>
            <w:r w:rsidR="00543C1C" w:rsidRPr="00D82991">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58DE" w:rsidRPr="00D82991">
              <w:rPr>
                <w:color w:val="000000"/>
              </w:rPr>
              <w:t xml:space="preserve">» </w:t>
            </w:r>
            <w:r w:rsidR="00543C1C" w:rsidRPr="00D82991">
              <w:rPr>
                <w:color w:val="000000"/>
              </w:rPr>
              <w:t>(далі – </w:t>
            </w:r>
            <w:r w:rsidR="009050CA" w:rsidRPr="00D82991">
              <w:rPr>
                <w:b/>
                <w:bCs/>
                <w:color w:val="000000"/>
              </w:rPr>
              <w:t>О</w:t>
            </w:r>
            <w:r w:rsidR="00543C1C" w:rsidRPr="00D82991">
              <w:rPr>
                <w:b/>
                <w:bCs/>
                <w:color w:val="000000"/>
              </w:rPr>
              <w:t>собливості</w:t>
            </w:r>
            <w:r w:rsidR="00543C1C" w:rsidRPr="00D82991">
              <w:rPr>
                <w:bCs/>
                <w:color w:val="000000"/>
              </w:rPr>
              <w:t>)</w:t>
            </w:r>
            <w:r w:rsidR="009050CA" w:rsidRPr="00D82991">
              <w:t>.</w:t>
            </w:r>
          </w:p>
          <w:p w14:paraId="43817DA1" w14:textId="77777777" w:rsidR="001E72C6" w:rsidRPr="00F53B23" w:rsidRDefault="001E72C6" w:rsidP="00CD298D">
            <w:pPr>
              <w:pStyle w:val="af3"/>
              <w:tabs>
                <w:tab w:val="left" w:pos="6182"/>
              </w:tabs>
              <w:snapToGrid w:val="0"/>
              <w:spacing w:before="0" w:after="0"/>
              <w:ind w:firstLine="196"/>
              <w:jc w:val="both"/>
              <w:rPr>
                <w:sz w:val="20"/>
                <w:szCs w:val="20"/>
              </w:rPr>
            </w:pPr>
            <w:r w:rsidRPr="00D82991">
              <w:t>Терміни вживаються у значенні, наведеному в Законі</w:t>
            </w:r>
            <w:r w:rsidR="009050CA" w:rsidRPr="00D82991">
              <w:t xml:space="preserve"> та в Особливостях</w:t>
            </w:r>
            <w:r w:rsidRPr="00F53B23">
              <w:rPr>
                <w:sz w:val="20"/>
                <w:szCs w:val="20"/>
              </w:rPr>
              <w:t>.</w:t>
            </w:r>
          </w:p>
        </w:tc>
      </w:tr>
      <w:tr w:rsidR="001E72C6" w:rsidRPr="00F53B23" w14:paraId="18AAE104" w14:textId="77777777" w:rsidTr="006B07D0">
        <w:tc>
          <w:tcPr>
            <w:tcW w:w="426" w:type="dxa"/>
            <w:shd w:val="clear" w:color="auto" w:fill="auto"/>
          </w:tcPr>
          <w:p w14:paraId="519E1EEE" w14:textId="77777777" w:rsidR="001E72C6" w:rsidRPr="00F53B23" w:rsidRDefault="001E72C6" w:rsidP="00500355">
            <w:pPr>
              <w:pStyle w:val="af3"/>
              <w:snapToGrid w:val="0"/>
              <w:spacing w:before="0" w:after="0"/>
              <w:jc w:val="center"/>
              <w:rPr>
                <w:b/>
                <w:sz w:val="20"/>
                <w:szCs w:val="20"/>
              </w:rPr>
            </w:pPr>
            <w:r w:rsidRPr="00F53B23">
              <w:rPr>
                <w:b/>
                <w:sz w:val="20"/>
                <w:szCs w:val="20"/>
              </w:rPr>
              <w:t>2.</w:t>
            </w:r>
          </w:p>
        </w:tc>
        <w:tc>
          <w:tcPr>
            <w:tcW w:w="2693" w:type="dxa"/>
            <w:shd w:val="clear" w:color="auto" w:fill="auto"/>
          </w:tcPr>
          <w:p w14:paraId="3A15619C" w14:textId="77777777" w:rsidR="001E72C6" w:rsidRPr="00D82991" w:rsidRDefault="001E72C6" w:rsidP="00500355">
            <w:pPr>
              <w:tabs>
                <w:tab w:val="left" w:pos="2160"/>
                <w:tab w:val="left" w:pos="3600"/>
              </w:tabs>
              <w:snapToGrid w:val="0"/>
              <w:rPr>
                <w:b/>
              </w:rPr>
            </w:pPr>
            <w:r w:rsidRPr="00D82991">
              <w:rPr>
                <w:b/>
              </w:rPr>
              <w:t>Інформація про замовника торгів</w:t>
            </w:r>
          </w:p>
        </w:tc>
        <w:tc>
          <w:tcPr>
            <w:tcW w:w="6662" w:type="dxa"/>
            <w:shd w:val="clear" w:color="auto" w:fill="auto"/>
          </w:tcPr>
          <w:p w14:paraId="614E6CA5" w14:textId="77777777" w:rsidR="001E72C6" w:rsidRPr="00F53B23" w:rsidRDefault="001E72C6" w:rsidP="00B90C76">
            <w:pPr>
              <w:pStyle w:val="af5"/>
              <w:tabs>
                <w:tab w:val="left" w:pos="6182"/>
              </w:tabs>
              <w:snapToGrid w:val="0"/>
              <w:ind w:firstLine="196"/>
              <w:jc w:val="center"/>
              <w:rPr>
                <w:sz w:val="20"/>
                <w:szCs w:val="20"/>
              </w:rPr>
            </w:pPr>
          </w:p>
        </w:tc>
      </w:tr>
      <w:tr w:rsidR="00125566" w:rsidRPr="00F53B23" w14:paraId="0EE5C7B9" w14:textId="77777777" w:rsidTr="006B07D0">
        <w:tc>
          <w:tcPr>
            <w:tcW w:w="426" w:type="dxa"/>
            <w:shd w:val="clear" w:color="auto" w:fill="auto"/>
          </w:tcPr>
          <w:p w14:paraId="6E871F95" w14:textId="77777777" w:rsidR="00125566" w:rsidRPr="00F53B23" w:rsidRDefault="00125566" w:rsidP="00125566">
            <w:pPr>
              <w:pStyle w:val="af3"/>
              <w:snapToGrid w:val="0"/>
              <w:spacing w:before="0" w:after="0"/>
              <w:jc w:val="center"/>
              <w:rPr>
                <w:sz w:val="20"/>
                <w:szCs w:val="20"/>
              </w:rPr>
            </w:pPr>
            <w:r w:rsidRPr="00F53B23">
              <w:rPr>
                <w:sz w:val="20"/>
                <w:szCs w:val="20"/>
              </w:rPr>
              <w:t>2.1</w:t>
            </w:r>
          </w:p>
        </w:tc>
        <w:tc>
          <w:tcPr>
            <w:tcW w:w="2693" w:type="dxa"/>
            <w:shd w:val="clear" w:color="auto" w:fill="auto"/>
          </w:tcPr>
          <w:p w14:paraId="50D37BC2" w14:textId="77777777" w:rsidR="00125566" w:rsidRPr="00D82991" w:rsidRDefault="00125566" w:rsidP="00125566">
            <w:pPr>
              <w:pStyle w:val="af3"/>
              <w:snapToGrid w:val="0"/>
              <w:spacing w:before="0" w:after="0"/>
            </w:pPr>
            <w:r w:rsidRPr="00D82991">
              <w:t>повне найменування </w:t>
            </w:r>
          </w:p>
        </w:tc>
        <w:tc>
          <w:tcPr>
            <w:tcW w:w="6662" w:type="dxa"/>
            <w:shd w:val="clear" w:color="auto" w:fill="auto"/>
          </w:tcPr>
          <w:p w14:paraId="5C3F9937" w14:textId="591B2827" w:rsidR="00125566" w:rsidRPr="004520E6" w:rsidRDefault="00125566" w:rsidP="00125566">
            <w:pPr>
              <w:tabs>
                <w:tab w:val="left" w:pos="2160"/>
                <w:tab w:val="left" w:pos="3600"/>
                <w:tab w:val="left" w:pos="6182"/>
              </w:tabs>
              <w:snapToGrid w:val="0"/>
              <w:ind w:firstLine="196"/>
              <w:jc w:val="both"/>
              <w:rPr>
                <w:highlight w:val="yellow"/>
              </w:rPr>
            </w:pPr>
            <w:r w:rsidRPr="00D36FB6">
              <w:rPr>
                <w:b/>
                <w:bCs/>
              </w:rPr>
              <w:t xml:space="preserve">ПОЛТАВСЬКА ОБЛАСНА ОРГАНІЗАЦІЯ ФІЗКУЛЬТУРНО-СПОРТИВНОГО ТОВАРИСТВА </w:t>
            </w:r>
            <w:r>
              <w:rPr>
                <w:b/>
                <w:bCs/>
              </w:rPr>
              <w:t>«</w:t>
            </w:r>
            <w:r w:rsidRPr="00D36FB6">
              <w:rPr>
                <w:b/>
                <w:bCs/>
              </w:rPr>
              <w:t>ДИНАМО</w:t>
            </w:r>
            <w:r>
              <w:rPr>
                <w:b/>
                <w:bCs/>
              </w:rPr>
              <w:t>»</w:t>
            </w:r>
            <w:r w:rsidRPr="00D36FB6">
              <w:rPr>
                <w:b/>
                <w:bCs/>
              </w:rPr>
              <w:t xml:space="preserve"> УКРАЇНИ (далі – Замовник)</w:t>
            </w:r>
          </w:p>
        </w:tc>
      </w:tr>
      <w:tr w:rsidR="00125566" w:rsidRPr="00F53B23" w14:paraId="312CE99D" w14:textId="77777777" w:rsidTr="006B07D0">
        <w:tc>
          <w:tcPr>
            <w:tcW w:w="426" w:type="dxa"/>
            <w:shd w:val="clear" w:color="auto" w:fill="auto"/>
          </w:tcPr>
          <w:p w14:paraId="202BB789" w14:textId="77777777" w:rsidR="00125566" w:rsidRPr="00F53B23" w:rsidRDefault="00125566" w:rsidP="00125566">
            <w:pPr>
              <w:pStyle w:val="af3"/>
              <w:snapToGrid w:val="0"/>
              <w:spacing w:before="0" w:after="0"/>
              <w:jc w:val="center"/>
              <w:rPr>
                <w:sz w:val="20"/>
                <w:szCs w:val="20"/>
              </w:rPr>
            </w:pPr>
            <w:r w:rsidRPr="00F53B23">
              <w:rPr>
                <w:sz w:val="20"/>
                <w:szCs w:val="20"/>
              </w:rPr>
              <w:t>2.2</w:t>
            </w:r>
          </w:p>
        </w:tc>
        <w:tc>
          <w:tcPr>
            <w:tcW w:w="2693" w:type="dxa"/>
            <w:shd w:val="clear" w:color="auto" w:fill="auto"/>
          </w:tcPr>
          <w:p w14:paraId="482CC681" w14:textId="77777777" w:rsidR="00125566" w:rsidRPr="00D82991" w:rsidRDefault="00125566" w:rsidP="00125566">
            <w:pPr>
              <w:pStyle w:val="af3"/>
              <w:snapToGrid w:val="0"/>
              <w:spacing w:before="0" w:after="0"/>
            </w:pPr>
            <w:r w:rsidRPr="00D82991">
              <w:t>місцезнаходження </w:t>
            </w:r>
          </w:p>
        </w:tc>
        <w:tc>
          <w:tcPr>
            <w:tcW w:w="6662" w:type="dxa"/>
            <w:shd w:val="clear" w:color="auto" w:fill="auto"/>
          </w:tcPr>
          <w:p w14:paraId="78C8247E" w14:textId="13D03CE0" w:rsidR="00125566" w:rsidRPr="004520E6" w:rsidRDefault="00125566" w:rsidP="00125566">
            <w:pPr>
              <w:tabs>
                <w:tab w:val="left" w:pos="2160"/>
                <w:tab w:val="left" w:pos="3600"/>
                <w:tab w:val="left" w:pos="6182"/>
              </w:tabs>
              <w:snapToGrid w:val="0"/>
              <w:ind w:firstLine="196"/>
              <w:jc w:val="both"/>
              <w:rPr>
                <w:b/>
                <w:bCs/>
                <w:highlight w:val="yellow"/>
              </w:rPr>
            </w:pPr>
            <w:r w:rsidRPr="00780B8A">
              <w:t>3601</w:t>
            </w:r>
            <w:r>
              <w:t>1</w:t>
            </w:r>
            <w:r w:rsidRPr="00780B8A">
              <w:t xml:space="preserve">, вул. </w:t>
            </w:r>
            <w:r>
              <w:t>Просвіти</w:t>
            </w:r>
            <w:r w:rsidRPr="00780B8A">
              <w:t>, буд. 4, м. Полтава, Полтавська обл. Україна,</w:t>
            </w:r>
          </w:p>
        </w:tc>
      </w:tr>
      <w:tr w:rsidR="00125566" w:rsidRPr="00F53B23" w14:paraId="65188DB2" w14:textId="77777777" w:rsidTr="006B07D0">
        <w:trPr>
          <w:trHeight w:val="1094"/>
        </w:trPr>
        <w:tc>
          <w:tcPr>
            <w:tcW w:w="426" w:type="dxa"/>
            <w:shd w:val="clear" w:color="auto" w:fill="auto"/>
          </w:tcPr>
          <w:p w14:paraId="230AFEFC" w14:textId="77777777" w:rsidR="00125566" w:rsidRDefault="00125566" w:rsidP="00125566">
            <w:pPr>
              <w:pStyle w:val="af3"/>
              <w:snapToGrid w:val="0"/>
              <w:spacing w:before="0" w:after="0"/>
              <w:jc w:val="center"/>
              <w:rPr>
                <w:sz w:val="20"/>
                <w:szCs w:val="20"/>
              </w:rPr>
            </w:pPr>
            <w:r w:rsidRPr="00F53B23">
              <w:rPr>
                <w:sz w:val="20"/>
                <w:szCs w:val="20"/>
              </w:rPr>
              <w:t>2.3</w:t>
            </w:r>
          </w:p>
          <w:p w14:paraId="77E4BFF1" w14:textId="77777777" w:rsidR="00125566" w:rsidRPr="00CA6638" w:rsidRDefault="00125566" w:rsidP="00125566"/>
          <w:p w14:paraId="1DA47BCF" w14:textId="77777777" w:rsidR="00125566" w:rsidRPr="00CA6638" w:rsidRDefault="00125566" w:rsidP="00125566"/>
          <w:p w14:paraId="4A2E8665" w14:textId="77777777" w:rsidR="00125566" w:rsidRPr="00CA6638" w:rsidRDefault="00125566" w:rsidP="00125566"/>
        </w:tc>
        <w:tc>
          <w:tcPr>
            <w:tcW w:w="2693" w:type="dxa"/>
            <w:shd w:val="clear" w:color="auto" w:fill="auto"/>
          </w:tcPr>
          <w:p w14:paraId="75E6B47E" w14:textId="77777777" w:rsidR="00125566" w:rsidRPr="00D82991" w:rsidRDefault="00125566" w:rsidP="00125566">
            <w:pPr>
              <w:pStyle w:val="af3"/>
              <w:snapToGrid w:val="0"/>
              <w:spacing w:before="0" w:after="0"/>
            </w:pPr>
            <w:r w:rsidRPr="00D82991">
              <w:t>посадова особа замовника, уповноважена здійснювати зв'язок з учасниками </w:t>
            </w:r>
          </w:p>
        </w:tc>
        <w:tc>
          <w:tcPr>
            <w:tcW w:w="6662" w:type="dxa"/>
            <w:shd w:val="clear" w:color="auto" w:fill="auto"/>
          </w:tcPr>
          <w:p w14:paraId="66895342" w14:textId="77777777" w:rsidR="00125566" w:rsidRPr="00D36FB6" w:rsidRDefault="00125566" w:rsidP="00125566">
            <w:pPr>
              <w:tabs>
                <w:tab w:val="left" w:pos="388"/>
                <w:tab w:val="left" w:pos="616"/>
                <w:tab w:val="left" w:pos="3600"/>
              </w:tabs>
              <w:snapToGrid w:val="0"/>
              <w:ind w:firstLine="196"/>
              <w:jc w:val="both"/>
            </w:pPr>
            <w:r w:rsidRPr="00D36FB6">
              <w:t>З питань, пов’язаних з підготовкою тендерних пропозицій учасники процедури закупівлі (далі – Учасники) можуть звертатися до:</w:t>
            </w:r>
          </w:p>
          <w:p w14:paraId="3D4BF959" w14:textId="77777777" w:rsidR="00125566" w:rsidRPr="00D36FB6" w:rsidRDefault="00125566" w:rsidP="00125566">
            <w:pPr>
              <w:tabs>
                <w:tab w:val="left" w:pos="388"/>
                <w:tab w:val="left" w:pos="616"/>
                <w:tab w:val="left" w:pos="3600"/>
              </w:tabs>
              <w:snapToGrid w:val="0"/>
              <w:ind w:firstLine="196"/>
              <w:jc w:val="both"/>
            </w:pPr>
            <w:r>
              <w:t>Бортнік Олексій Володимирович</w:t>
            </w:r>
            <w:r w:rsidRPr="00D36FB6">
              <w:t xml:space="preserve"> –</w:t>
            </w:r>
            <w:r>
              <w:t xml:space="preserve"> директор стадіона</w:t>
            </w:r>
            <w:r w:rsidRPr="00D36FB6">
              <w:t>, уповноважена особа,</w:t>
            </w:r>
          </w:p>
          <w:p w14:paraId="7DA95B17" w14:textId="26A9942A" w:rsidR="00125566" w:rsidRPr="004520E6" w:rsidRDefault="00125566" w:rsidP="00125566">
            <w:pPr>
              <w:pStyle w:val="rvps2"/>
              <w:widowControl w:val="0"/>
              <w:tabs>
                <w:tab w:val="left" w:pos="993"/>
              </w:tabs>
              <w:spacing w:before="0" w:after="0"/>
              <w:jc w:val="both"/>
              <w:rPr>
                <w:rStyle w:val="31"/>
                <w:rFonts w:ascii="Times New Roman" w:eastAsia="Times New Roman" w:hAnsi="Times New Roman"/>
                <w:color w:val="FF0000"/>
                <w:szCs w:val="24"/>
                <w:highlight w:val="yellow"/>
              </w:rPr>
            </w:pPr>
            <w:r w:rsidRPr="00E65364">
              <w:rPr>
                <w:sz w:val="23"/>
                <w:szCs w:val="23"/>
              </w:rPr>
              <w:t xml:space="preserve"> тел.. (0532) 60-78-38, електронна адреса</w:t>
            </w:r>
            <w:r w:rsidRPr="00D36FB6">
              <w:t>: dynamopoltava@ukr.net</w:t>
            </w:r>
          </w:p>
        </w:tc>
      </w:tr>
      <w:tr w:rsidR="001E72C6" w:rsidRPr="00F53B23" w14:paraId="1BEB376D" w14:textId="77777777" w:rsidTr="006B07D0">
        <w:trPr>
          <w:trHeight w:val="294"/>
        </w:trPr>
        <w:tc>
          <w:tcPr>
            <w:tcW w:w="426" w:type="dxa"/>
            <w:shd w:val="clear" w:color="auto" w:fill="auto"/>
          </w:tcPr>
          <w:p w14:paraId="7A00C7BE" w14:textId="77777777" w:rsidR="001E72C6" w:rsidRPr="00F53B23" w:rsidRDefault="001E72C6" w:rsidP="00500355">
            <w:pPr>
              <w:pStyle w:val="af3"/>
              <w:snapToGrid w:val="0"/>
              <w:spacing w:before="0" w:after="0"/>
              <w:jc w:val="center"/>
              <w:rPr>
                <w:b/>
                <w:bCs/>
                <w:sz w:val="20"/>
                <w:szCs w:val="20"/>
              </w:rPr>
            </w:pPr>
            <w:r w:rsidRPr="00F53B23">
              <w:rPr>
                <w:b/>
                <w:bCs/>
                <w:sz w:val="20"/>
                <w:szCs w:val="20"/>
              </w:rPr>
              <w:t>3.</w:t>
            </w:r>
          </w:p>
        </w:tc>
        <w:tc>
          <w:tcPr>
            <w:tcW w:w="2693" w:type="dxa"/>
            <w:shd w:val="clear" w:color="auto" w:fill="auto"/>
          </w:tcPr>
          <w:p w14:paraId="0AFBBB50" w14:textId="77777777" w:rsidR="001E72C6" w:rsidRPr="00D82991" w:rsidRDefault="001E72C6" w:rsidP="00500355">
            <w:pPr>
              <w:pStyle w:val="af3"/>
              <w:snapToGrid w:val="0"/>
              <w:spacing w:before="0" w:after="0"/>
              <w:rPr>
                <w:b/>
                <w:bCs/>
              </w:rPr>
            </w:pPr>
            <w:r w:rsidRPr="00D82991">
              <w:rPr>
                <w:b/>
                <w:bCs/>
              </w:rPr>
              <w:t>Процедура закупівлі</w:t>
            </w:r>
          </w:p>
        </w:tc>
        <w:tc>
          <w:tcPr>
            <w:tcW w:w="6662" w:type="dxa"/>
            <w:shd w:val="clear" w:color="auto" w:fill="auto"/>
            <w:vAlign w:val="center"/>
          </w:tcPr>
          <w:p w14:paraId="764DA621" w14:textId="77777777" w:rsidR="001E72C6" w:rsidRPr="00D82991" w:rsidRDefault="001E72C6" w:rsidP="00B90C76">
            <w:pPr>
              <w:pStyle w:val="af3"/>
              <w:tabs>
                <w:tab w:val="left" w:pos="6182"/>
              </w:tabs>
              <w:snapToGrid w:val="0"/>
              <w:spacing w:before="0" w:after="0"/>
              <w:ind w:firstLine="196"/>
              <w:jc w:val="both"/>
              <w:rPr>
                <w:b/>
              </w:rPr>
            </w:pPr>
            <w:r w:rsidRPr="00D82991">
              <w:rPr>
                <w:b/>
              </w:rPr>
              <w:t>Відкриті торги</w:t>
            </w:r>
            <w:r w:rsidR="000A5BEC" w:rsidRPr="00D82991">
              <w:rPr>
                <w:b/>
              </w:rPr>
              <w:t xml:space="preserve"> з особливостями</w:t>
            </w:r>
          </w:p>
        </w:tc>
      </w:tr>
      <w:tr w:rsidR="001E72C6" w:rsidRPr="00F53B23" w14:paraId="47ED9FEF" w14:textId="77777777" w:rsidTr="006B07D0">
        <w:trPr>
          <w:trHeight w:val="356"/>
        </w:trPr>
        <w:tc>
          <w:tcPr>
            <w:tcW w:w="426" w:type="dxa"/>
            <w:shd w:val="clear" w:color="auto" w:fill="auto"/>
          </w:tcPr>
          <w:p w14:paraId="29BA18C1" w14:textId="77777777" w:rsidR="001E72C6" w:rsidRPr="00F53B23" w:rsidRDefault="001E72C6" w:rsidP="00500355">
            <w:pPr>
              <w:pStyle w:val="af3"/>
              <w:snapToGrid w:val="0"/>
              <w:spacing w:before="0" w:after="0"/>
              <w:jc w:val="center"/>
              <w:rPr>
                <w:b/>
                <w:bCs/>
                <w:sz w:val="20"/>
                <w:szCs w:val="20"/>
              </w:rPr>
            </w:pPr>
            <w:r w:rsidRPr="00F53B23">
              <w:rPr>
                <w:b/>
                <w:bCs/>
                <w:sz w:val="20"/>
                <w:szCs w:val="20"/>
              </w:rPr>
              <w:t>4.</w:t>
            </w:r>
          </w:p>
        </w:tc>
        <w:tc>
          <w:tcPr>
            <w:tcW w:w="2693" w:type="dxa"/>
            <w:shd w:val="clear" w:color="auto" w:fill="auto"/>
          </w:tcPr>
          <w:p w14:paraId="63547AE1" w14:textId="77777777" w:rsidR="001E72C6" w:rsidRPr="00D82991" w:rsidRDefault="001E72C6" w:rsidP="00500355">
            <w:pPr>
              <w:pStyle w:val="af3"/>
              <w:snapToGrid w:val="0"/>
              <w:spacing w:before="0" w:after="0"/>
            </w:pPr>
            <w:r w:rsidRPr="00D82991">
              <w:rPr>
                <w:b/>
                <w:bCs/>
              </w:rPr>
              <w:t>Інформація про предмет закупівлі</w:t>
            </w:r>
            <w:r w:rsidRPr="00D82991">
              <w:t> </w:t>
            </w:r>
          </w:p>
        </w:tc>
        <w:tc>
          <w:tcPr>
            <w:tcW w:w="6662" w:type="dxa"/>
            <w:shd w:val="clear" w:color="auto" w:fill="auto"/>
          </w:tcPr>
          <w:p w14:paraId="3AFAF09E" w14:textId="77777777" w:rsidR="001E72C6" w:rsidRPr="00D82991" w:rsidRDefault="001E72C6" w:rsidP="00B90C76">
            <w:pPr>
              <w:tabs>
                <w:tab w:val="left" w:pos="388"/>
                <w:tab w:val="left" w:pos="616"/>
                <w:tab w:val="left" w:pos="3600"/>
                <w:tab w:val="left" w:pos="6182"/>
              </w:tabs>
              <w:snapToGrid w:val="0"/>
              <w:ind w:firstLine="196"/>
              <w:jc w:val="both"/>
            </w:pPr>
          </w:p>
        </w:tc>
      </w:tr>
      <w:tr w:rsidR="001E72C6" w:rsidRPr="00F53B23" w14:paraId="2EDAE5BF" w14:textId="77777777" w:rsidTr="006B07D0">
        <w:trPr>
          <w:trHeight w:val="482"/>
        </w:trPr>
        <w:tc>
          <w:tcPr>
            <w:tcW w:w="426" w:type="dxa"/>
            <w:shd w:val="clear" w:color="auto" w:fill="auto"/>
          </w:tcPr>
          <w:p w14:paraId="021D790E" w14:textId="77777777" w:rsidR="001E72C6" w:rsidRPr="00F53B23" w:rsidRDefault="001E72C6" w:rsidP="00500355">
            <w:pPr>
              <w:pStyle w:val="af3"/>
              <w:snapToGrid w:val="0"/>
              <w:spacing w:before="0" w:after="0"/>
              <w:jc w:val="center"/>
              <w:rPr>
                <w:sz w:val="20"/>
                <w:szCs w:val="20"/>
              </w:rPr>
            </w:pPr>
            <w:r w:rsidRPr="00F53B23">
              <w:rPr>
                <w:sz w:val="20"/>
                <w:szCs w:val="20"/>
              </w:rPr>
              <w:t>4.1</w:t>
            </w:r>
          </w:p>
        </w:tc>
        <w:tc>
          <w:tcPr>
            <w:tcW w:w="2693" w:type="dxa"/>
            <w:shd w:val="clear" w:color="auto" w:fill="auto"/>
          </w:tcPr>
          <w:p w14:paraId="3FB9D0C6" w14:textId="77777777" w:rsidR="001E72C6" w:rsidRPr="00D82991" w:rsidRDefault="001E72C6" w:rsidP="00500355">
            <w:pPr>
              <w:pStyle w:val="af3"/>
              <w:snapToGrid w:val="0"/>
              <w:spacing w:before="0" w:after="0"/>
            </w:pPr>
            <w:r w:rsidRPr="00D82991">
              <w:t>назва предмета закупівлі</w:t>
            </w:r>
          </w:p>
        </w:tc>
        <w:tc>
          <w:tcPr>
            <w:tcW w:w="6662" w:type="dxa"/>
            <w:shd w:val="clear" w:color="auto" w:fill="auto"/>
          </w:tcPr>
          <w:p w14:paraId="5057C8E5" w14:textId="77777777" w:rsidR="00C85DDF" w:rsidRDefault="00BF2105" w:rsidP="00125566">
            <w:pPr>
              <w:pStyle w:val="af9"/>
              <w:spacing w:before="0" w:after="0"/>
              <w:ind w:firstLine="0"/>
            </w:pPr>
            <w:r>
              <w:t>Послуги з</w:t>
            </w:r>
            <w:r w:rsidR="00C43E6B">
              <w:t xml:space="preserve"> в</w:t>
            </w:r>
            <w:r w:rsidR="00C43E6B" w:rsidRPr="00C43E6B">
              <w:t>становлення спліт систем</w:t>
            </w:r>
            <w:r w:rsidR="00775C0B">
              <w:t xml:space="preserve"> касетного типу</w:t>
            </w:r>
            <w:r w:rsidR="00C43E6B" w:rsidRPr="00C43E6B">
              <w:t xml:space="preserve"> та припливно-витяжної установки з рекуперацією тепла, фільтрами, еле</w:t>
            </w:r>
            <w:r w:rsidR="00C85DDF">
              <w:t xml:space="preserve">ктрокалорифером та автоматикою </w:t>
            </w:r>
          </w:p>
          <w:p w14:paraId="568B08BC" w14:textId="1DCAAAB3" w:rsidR="001E72C6" w:rsidRPr="0078480C" w:rsidRDefault="00C85DDF" w:rsidP="00125566">
            <w:pPr>
              <w:pStyle w:val="af9"/>
              <w:spacing w:before="0" w:after="0"/>
              <w:ind w:firstLine="0"/>
              <w:rPr>
                <w:bCs w:val="0"/>
                <w:lang w:val="ru-RU"/>
              </w:rPr>
            </w:pPr>
            <w:r>
              <w:t xml:space="preserve">Класифікація згідно </w:t>
            </w:r>
            <w:r w:rsidRPr="00C85DDF">
              <w:t xml:space="preserve">ДК </w:t>
            </w:r>
            <w:r w:rsidRPr="00C85DDF">
              <w:rPr>
                <w:i/>
                <w:iCs/>
                <w:color w:val="000000"/>
                <w:lang w:eastAsia="en-US"/>
              </w:rPr>
              <w:t xml:space="preserve">021:2015: </w:t>
            </w:r>
            <w:r w:rsidRPr="00C85DDF">
              <w:rPr>
                <w:bCs w:val="0"/>
              </w:rPr>
              <w:t>45330000-9: Водопровідні та санітарно-технічні роботи</w:t>
            </w:r>
          </w:p>
        </w:tc>
      </w:tr>
      <w:tr w:rsidR="006809C1" w:rsidRPr="00F53B23" w14:paraId="2E6294F2" w14:textId="77777777" w:rsidTr="006B07D0">
        <w:trPr>
          <w:trHeight w:val="482"/>
        </w:trPr>
        <w:tc>
          <w:tcPr>
            <w:tcW w:w="426" w:type="dxa"/>
            <w:shd w:val="clear" w:color="auto" w:fill="auto"/>
          </w:tcPr>
          <w:p w14:paraId="1EAC94E0" w14:textId="77777777" w:rsidR="006809C1" w:rsidRPr="00F53B23" w:rsidRDefault="006809C1" w:rsidP="00500355">
            <w:pPr>
              <w:pStyle w:val="af3"/>
              <w:snapToGrid w:val="0"/>
              <w:spacing w:before="0" w:after="0"/>
              <w:jc w:val="center"/>
              <w:rPr>
                <w:sz w:val="20"/>
                <w:szCs w:val="20"/>
              </w:rPr>
            </w:pPr>
            <w:r w:rsidRPr="00F53B23">
              <w:rPr>
                <w:sz w:val="20"/>
                <w:szCs w:val="20"/>
              </w:rPr>
              <w:t>4.2</w:t>
            </w:r>
          </w:p>
        </w:tc>
        <w:tc>
          <w:tcPr>
            <w:tcW w:w="2693" w:type="dxa"/>
            <w:shd w:val="clear" w:color="auto" w:fill="auto"/>
          </w:tcPr>
          <w:p w14:paraId="5DD80999" w14:textId="77777777" w:rsidR="006809C1" w:rsidRPr="00D82991" w:rsidRDefault="00C870CA" w:rsidP="00500355">
            <w:pPr>
              <w:pStyle w:val="af3"/>
              <w:snapToGrid w:val="0"/>
              <w:spacing w:before="0" w:after="0"/>
            </w:pPr>
            <w:r>
              <w:t>Очікувана вартість закупівлі</w:t>
            </w:r>
          </w:p>
        </w:tc>
        <w:tc>
          <w:tcPr>
            <w:tcW w:w="6662" w:type="dxa"/>
            <w:shd w:val="clear" w:color="auto" w:fill="auto"/>
          </w:tcPr>
          <w:p w14:paraId="43F52393" w14:textId="77777777" w:rsidR="006809C1" w:rsidRPr="00C870CA" w:rsidRDefault="004520E6" w:rsidP="004520E6">
            <w:pPr>
              <w:pStyle w:val="--14"/>
              <w:tabs>
                <w:tab w:val="center" w:pos="5104"/>
                <w:tab w:val="left" w:pos="7095"/>
              </w:tabs>
              <w:jc w:val="left"/>
              <w:rPr>
                <w:b w:val="0"/>
                <w:sz w:val="24"/>
                <w:szCs w:val="24"/>
              </w:rPr>
            </w:pPr>
            <w:r>
              <w:rPr>
                <w:b w:val="0"/>
                <w:sz w:val="24"/>
                <w:szCs w:val="24"/>
              </w:rPr>
              <w:t>131010,00</w:t>
            </w:r>
            <w:r w:rsidR="00C870CA" w:rsidRPr="00C870CA">
              <w:rPr>
                <w:b w:val="0"/>
                <w:sz w:val="24"/>
                <w:szCs w:val="24"/>
              </w:rPr>
              <w:t xml:space="preserve"> грн. (</w:t>
            </w:r>
            <w:r>
              <w:rPr>
                <w:b w:val="0"/>
                <w:sz w:val="24"/>
                <w:szCs w:val="24"/>
              </w:rPr>
              <w:t>Сто тридцять одна тисяча десять</w:t>
            </w:r>
            <w:r w:rsidR="008E27A3">
              <w:rPr>
                <w:b w:val="0"/>
                <w:sz w:val="24"/>
                <w:szCs w:val="24"/>
              </w:rPr>
              <w:t xml:space="preserve"> </w:t>
            </w:r>
            <w:r w:rsidR="00C870CA" w:rsidRPr="00C870CA">
              <w:rPr>
                <w:b w:val="0"/>
                <w:sz w:val="24"/>
                <w:szCs w:val="24"/>
              </w:rPr>
              <w:t>грн. 00 копійок)</w:t>
            </w:r>
            <w:r w:rsidR="00C369FF">
              <w:rPr>
                <w:b w:val="0"/>
                <w:sz w:val="24"/>
                <w:szCs w:val="24"/>
              </w:rPr>
              <w:t xml:space="preserve"> з ПДВ</w:t>
            </w:r>
          </w:p>
        </w:tc>
      </w:tr>
      <w:tr w:rsidR="001E72C6" w:rsidRPr="00F53B23" w14:paraId="7D00EE84" w14:textId="77777777" w:rsidTr="006B07D0">
        <w:trPr>
          <w:trHeight w:val="1082"/>
        </w:trPr>
        <w:tc>
          <w:tcPr>
            <w:tcW w:w="426" w:type="dxa"/>
            <w:shd w:val="clear" w:color="auto" w:fill="auto"/>
          </w:tcPr>
          <w:p w14:paraId="16F8D9E3"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3</w:t>
            </w:r>
          </w:p>
        </w:tc>
        <w:tc>
          <w:tcPr>
            <w:tcW w:w="2693" w:type="dxa"/>
            <w:shd w:val="clear" w:color="auto" w:fill="auto"/>
          </w:tcPr>
          <w:p w14:paraId="63CBA85D" w14:textId="77777777" w:rsidR="001E72C6" w:rsidRPr="00D82991" w:rsidRDefault="001E72C6" w:rsidP="00500355">
            <w:pPr>
              <w:pStyle w:val="af3"/>
              <w:snapToGrid w:val="0"/>
              <w:spacing w:before="0" w:after="0"/>
            </w:pPr>
            <w:r w:rsidRPr="00D82991">
              <w:t>опис окремої частини (частин) предмета закупівлі (лота), щодо якої можуть бути подані тендерні пропозиції</w:t>
            </w:r>
          </w:p>
        </w:tc>
        <w:tc>
          <w:tcPr>
            <w:tcW w:w="6662" w:type="dxa"/>
            <w:shd w:val="clear" w:color="auto" w:fill="auto"/>
            <w:vAlign w:val="center"/>
          </w:tcPr>
          <w:p w14:paraId="1706DBE4" w14:textId="77777777" w:rsidR="001E72C6" w:rsidRPr="00D82991" w:rsidRDefault="001E72C6"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Закупівля здійснюється щодо предмету закупівлі в цілому.</w:t>
            </w:r>
          </w:p>
          <w:p w14:paraId="7D2E8713" w14:textId="77777777" w:rsidR="00CD18DF" w:rsidRPr="00D82991" w:rsidRDefault="00CD18DF" w:rsidP="00CD18DF">
            <w:pPr>
              <w:pBdr>
                <w:top w:val="none" w:sz="0" w:space="0" w:color="000000"/>
                <w:left w:val="none" w:sz="0" w:space="0" w:color="000000"/>
                <w:bottom w:val="none" w:sz="0" w:space="0" w:color="000000"/>
                <w:right w:val="none" w:sz="0" w:space="0" w:color="000000"/>
                <w:between w:val="none" w:sz="0" w:space="0" w:color="000000"/>
              </w:pBdr>
              <w:ind w:firstLine="196"/>
              <w:jc w:val="both"/>
            </w:pPr>
            <w:r w:rsidRPr="00D82991">
              <w:t>Окремі частини предмета закупівлі (лоти) не визначено.</w:t>
            </w:r>
          </w:p>
        </w:tc>
      </w:tr>
      <w:tr w:rsidR="001E72C6" w:rsidRPr="00F53B23" w14:paraId="0BF7F18A" w14:textId="77777777" w:rsidTr="00A81A81">
        <w:trPr>
          <w:trHeight w:val="376"/>
        </w:trPr>
        <w:tc>
          <w:tcPr>
            <w:tcW w:w="426" w:type="dxa"/>
            <w:shd w:val="clear" w:color="auto" w:fill="auto"/>
          </w:tcPr>
          <w:p w14:paraId="27CB3FA8" w14:textId="77777777" w:rsidR="001E72C6" w:rsidRPr="00F53B23" w:rsidRDefault="001E72C6" w:rsidP="00500355">
            <w:pPr>
              <w:pStyle w:val="af3"/>
              <w:snapToGrid w:val="0"/>
              <w:spacing w:before="0" w:after="0"/>
              <w:jc w:val="center"/>
              <w:rPr>
                <w:sz w:val="20"/>
                <w:szCs w:val="20"/>
              </w:rPr>
            </w:pPr>
            <w:r w:rsidRPr="00F53B23">
              <w:rPr>
                <w:sz w:val="20"/>
                <w:szCs w:val="20"/>
              </w:rPr>
              <w:t>4.</w:t>
            </w:r>
            <w:r w:rsidR="006809C1">
              <w:rPr>
                <w:sz w:val="20"/>
                <w:szCs w:val="20"/>
              </w:rPr>
              <w:t>4</w:t>
            </w:r>
          </w:p>
        </w:tc>
        <w:tc>
          <w:tcPr>
            <w:tcW w:w="2693" w:type="dxa"/>
            <w:shd w:val="clear" w:color="auto" w:fill="auto"/>
          </w:tcPr>
          <w:p w14:paraId="3B55D3B1" w14:textId="77777777" w:rsidR="001E72C6" w:rsidRPr="00D82991" w:rsidRDefault="001E72C6" w:rsidP="00500355">
            <w:pPr>
              <w:pStyle w:val="af3"/>
              <w:snapToGrid w:val="0"/>
              <w:spacing w:before="0" w:after="0"/>
            </w:pPr>
            <w:r w:rsidRPr="00D82991">
              <w:t>місце, кількість, обсяг поставки товарів (надання послуг, виконання робіт)</w:t>
            </w:r>
          </w:p>
        </w:tc>
        <w:tc>
          <w:tcPr>
            <w:tcW w:w="6662" w:type="dxa"/>
            <w:shd w:val="clear" w:color="auto" w:fill="auto"/>
            <w:vAlign w:val="center"/>
          </w:tcPr>
          <w:p w14:paraId="66A707F6" w14:textId="4720B1BA" w:rsidR="00C870CA" w:rsidRDefault="00C870CA" w:rsidP="00945DF4">
            <w:pPr>
              <w:pStyle w:val="af3"/>
              <w:tabs>
                <w:tab w:val="left" w:pos="6182"/>
              </w:tabs>
              <w:snapToGrid w:val="0"/>
              <w:spacing w:before="0" w:after="0"/>
              <w:ind w:right="88"/>
              <w:jc w:val="both"/>
            </w:pPr>
            <w:r>
              <w:t xml:space="preserve">Обсяг: </w:t>
            </w:r>
            <w:r w:rsidR="00C43E6B">
              <w:t>послуг</w:t>
            </w:r>
            <w:r w:rsidR="00C85DDF">
              <w:t>и</w:t>
            </w:r>
            <w:r w:rsidR="0078480C">
              <w:t xml:space="preserve"> </w:t>
            </w:r>
            <w:r w:rsidR="004520E6">
              <w:t>4</w:t>
            </w:r>
            <w:r>
              <w:t>;</w:t>
            </w:r>
          </w:p>
          <w:p w14:paraId="30E96054" w14:textId="77777777" w:rsidR="00945DF4" w:rsidRPr="00D82991" w:rsidRDefault="00880ADD" w:rsidP="00945DF4">
            <w:pPr>
              <w:pStyle w:val="af3"/>
              <w:tabs>
                <w:tab w:val="left" w:pos="6182"/>
              </w:tabs>
              <w:snapToGrid w:val="0"/>
              <w:spacing w:before="0" w:after="0"/>
              <w:ind w:right="88"/>
              <w:jc w:val="both"/>
              <w:rPr>
                <w:lang w:val="ru-RU"/>
              </w:rPr>
            </w:pPr>
            <w:r>
              <w:t xml:space="preserve">Місце, </w:t>
            </w:r>
            <w:r w:rsidR="00C43E6B">
              <w:t>надання послуг</w:t>
            </w:r>
            <w:r w:rsidR="00945DF4" w:rsidRPr="00D82991">
              <w:t xml:space="preserve">: </w:t>
            </w:r>
          </w:p>
          <w:p w14:paraId="042148F1" w14:textId="1FAFEB5E" w:rsidR="001E72C6" w:rsidRPr="00D82991" w:rsidRDefault="00EF050D" w:rsidP="00945DF4">
            <w:pPr>
              <w:pStyle w:val="af3"/>
              <w:tabs>
                <w:tab w:val="left" w:pos="6182"/>
              </w:tabs>
              <w:snapToGrid w:val="0"/>
              <w:spacing w:before="0" w:after="0"/>
              <w:ind w:right="88"/>
              <w:jc w:val="both"/>
            </w:pPr>
            <w:r w:rsidRPr="00780B8A">
              <w:t>3601</w:t>
            </w:r>
            <w:r>
              <w:t>1</w:t>
            </w:r>
            <w:r w:rsidRPr="00780B8A">
              <w:t xml:space="preserve">, вул. </w:t>
            </w:r>
            <w:r>
              <w:t>Просвіти</w:t>
            </w:r>
            <w:r w:rsidRPr="00780B8A">
              <w:t>, буд. 4,</w:t>
            </w:r>
            <w:r>
              <w:t xml:space="preserve"> </w:t>
            </w:r>
            <w:r w:rsidR="006809C1" w:rsidRPr="00D82991">
              <w:rPr>
                <w:b/>
                <w:bCs/>
              </w:rPr>
              <w:t>Детальна інформація зазначена</w:t>
            </w:r>
            <w:r w:rsidR="00E37A34" w:rsidRPr="00D82991">
              <w:rPr>
                <w:b/>
                <w:bCs/>
              </w:rPr>
              <w:t xml:space="preserve"> в</w:t>
            </w:r>
            <w:r w:rsidR="000C2A7A" w:rsidRPr="00D82991">
              <w:rPr>
                <w:b/>
                <w:bCs/>
              </w:rPr>
              <w:t xml:space="preserve"> Додатку </w:t>
            </w:r>
            <w:r w:rsidR="00845C9C" w:rsidRPr="00D82991">
              <w:rPr>
                <w:b/>
                <w:bCs/>
              </w:rPr>
              <w:t>2</w:t>
            </w:r>
            <w:r w:rsidR="000C2A7A" w:rsidRPr="00D82991">
              <w:rPr>
                <w:b/>
                <w:bCs/>
              </w:rPr>
              <w:t xml:space="preserve"> до тендерної документації</w:t>
            </w:r>
            <w:r w:rsidR="00845C9C" w:rsidRPr="00D82991">
              <w:rPr>
                <w:b/>
                <w:bCs/>
              </w:rPr>
              <w:t>.</w:t>
            </w:r>
          </w:p>
        </w:tc>
      </w:tr>
      <w:tr w:rsidR="001E72C6" w:rsidRPr="00F53B23" w14:paraId="60844D83" w14:textId="77777777" w:rsidTr="004520E6">
        <w:trPr>
          <w:trHeight w:val="376"/>
        </w:trPr>
        <w:tc>
          <w:tcPr>
            <w:tcW w:w="426" w:type="dxa"/>
            <w:shd w:val="clear" w:color="auto" w:fill="auto"/>
          </w:tcPr>
          <w:p w14:paraId="41F9E026" w14:textId="77777777" w:rsidR="001E72C6" w:rsidRPr="00F53B23" w:rsidRDefault="001E72C6" w:rsidP="00500355">
            <w:pPr>
              <w:pStyle w:val="af3"/>
              <w:snapToGrid w:val="0"/>
              <w:spacing w:before="0" w:after="0"/>
              <w:jc w:val="center"/>
              <w:rPr>
                <w:sz w:val="20"/>
                <w:szCs w:val="20"/>
              </w:rPr>
            </w:pPr>
            <w:r w:rsidRPr="00F53B23">
              <w:rPr>
                <w:sz w:val="20"/>
                <w:szCs w:val="20"/>
              </w:rPr>
              <w:t>4.4</w:t>
            </w:r>
          </w:p>
        </w:tc>
        <w:tc>
          <w:tcPr>
            <w:tcW w:w="2693" w:type="dxa"/>
            <w:shd w:val="clear" w:color="auto" w:fill="auto"/>
          </w:tcPr>
          <w:p w14:paraId="2A18E14E" w14:textId="4DB97FC8" w:rsidR="001E72C6" w:rsidRPr="00D82991" w:rsidRDefault="001E72C6" w:rsidP="00C85DDF">
            <w:pPr>
              <w:pStyle w:val="af3"/>
              <w:snapToGrid w:val="0"/>
              <w:spacing w:before="0" w:after="0"/>
            </w:pPr>
            <w:r w:rsidRPr="00D82991">
              <w:t xml:space="preserve">строк </w:t>
            </w:r>
            <w:r w:rsidR="00C85DDF">
              <w:t>надання послуг, виконання робіт</w:t>
            </w:r>
          </w:p>
        </w:tc>
        <w:tc>
          <w:tcPr>
            <w:tcW w:w="6662" w:type="dxa"/>
            <w:shd w:val="clear" w:color="auto" w:fill="auto"/>
          </w:tcPr>
          <w:p w14:paraId="17883C77" w14:textId="7F9B7709" w:rsidR="001E72C6" w:rsidRPr="00D82991" w:rsidRDefault="00962B19" w:rsidP="004520E6">
            <w:pPr>
              <w:ind w:firstLine="228"/>
              <w:rPr>
                <w:rFonts w:eastAsia="Arial"/>
                <w:color w:val="FF0000"/>
                <w:lang w:val="ru-RU"/>
              </w:rPr>
            </w:pPr>
            <w:r>
              <w:rPr>
                <w:b/>
                <w:lang w:eastAsia="ru-RU"/>
              </w:rPr>
              <w:t>2</w:t>
            </w:r>
            <w:r w:rsidR="00C85DDF">
              <w:rPr>
                <w:b/>
                <w:lang w:eastAsia="ru-RU"/>
              </w:rPr>
              <w:t>5 грудня 2023</w:t>
            </w:r>
          </w:p>
        </w:tc>
      </w:tr>
      <w:tr w:rsidR="00E23E89" w:rsidRPr="00F53B23" w14:paraId="1741860C" w14:textId="77777777" w:rsidTr="006B07D0">
        <w:tc>
          <w:tcPr>
            <w:tcW w:w="426" w:type="dxa"/>
            <w:shd w:val="clear" w:color="auto" w:fill="auto"/>
          </w:tcPr>
          <w:p w14:paraId="4E9E81D7" w14:textId="77777777" w:rsidR="00E23E89" w:rsidRPr="00F53B23" w:rsidRDefault="00E23E89" w:rsidP="00500355">
            <w:pPr>
              <w:pStyle w:val="af3"/>
              <w:snapToGrid w:val="0"/>
              <w:spacing w:before="0" w:after="0"/>
              <w:jc w:val="center"/>
              <w:rPr>
                <w:b/>
                <w:bCs/>
                <w:sz w:val="20"/>
                <w:szCs w:val="20"/>
              </w:rPr>
            </w:pPr>
            <w:r w:rsidRPr="00F53B23">
              <w:rPr>
                <w:b/>
                <w:bCs/>
                <w:sz w:val="20"/>
                <w:szCs w:val="20"/>
              </w:rPr>
              <w:t>5.</w:t>
            </w:r>
          </w:p>
        </w:tc>
        <w:tc>
          <w:tcPr>
            <w:tcW w:w="2693" w:type="dxa"/>
            <w:shd w:val="clear" w:color="auto" w:fill="auto"/>
          </w:tcPr>
          <w:p w14:paraId="31E7FA7C" w14:textId="77777777" w:rsidR="00E23E89" w:rsidRPr="00D82991" w:rsidRDefault="00E23E89" w:rsidP="00500355">
            <w:pPr>
              <w:pStyle w:val="af3"/>
              <w:snapToGrid w:val="0"/>
              <w:spacing w:before="0" w:after="0"/>
              <w:rPr>
                <w:b/>
                <w:bCs/>
              </w:rPr>
            </w:pPr>
            <w:r w:rsidRPr="00D82991">
              <w:rPr>
                <w:b/>
                <w:bCs/>
              </w:rPr>
              <w:t xml:space="preserve">Недискримінація </w:t>
            </w:r>
            <w:r w:rsidRPr="00D82991">
              <w:rPr>
                <w:b/>
                <w:bCs/>
              </w:rPr>
              <w:lastRenderedPageBreak/>
              <w:t>учасників</w:t>
            </w:r>
          </w:p>
        </w:tc>
        <w:tc>
          <w:tcPr>
            <w:tcW w:w="6662" w:type="dxa"/>
            <w:shd w:val="clear" w:color="auto" w:fill="auto"/>
          </w:tcPr>
          <w:p w14:paraId="2B8137AC" w14:textId="77777777" w:rsidR="00D2564B" w:rsidRPr="00D82991" w:rsidRDefault="000E3DC0" w:rsidP="00D2564B">
            <w:pPr>
              <w:pStyle w:val="af3"/>
              <w:tabs>
                <w:tab w:val="left" w:pos="6182"/>
              </w:tabs>
              <w:snapToGrid w:val="0"/>
              <w:spacing w:before="0" w:after="0"/>
              <w:ind w:right="88" w:firstLine="228"/>
              <w:jc w:val="both"/>
              <w:rPr>
                <w:b/>
                <w:color w:val="FF0000"/>
              </w:rPr>
            </w:pPr>
            <w:r w:rsidRPr="00D82991">
              <w:lastRenderedPageBreak/>
              <w:t xml:space="preserve">Учасники (резиденти та нерезиденти) </w:t>
            </w:r>
            <w:r w:rsidR="00E23E89" w:rsidRPr="00D82991">
              <w:t xml:space="preserve">всіх форм власності </w:t>
            </w:r>
            <w:r w:rsidR="00E23E89" w:rsidRPr="00D82991">
              <w:lastRenderedPageBreak/>
              <w:t>та організаційно-правових форм беруть участь у процедурі закупівлі на рівних умовах</w:t>
            </w:r>
            <w:r w:rsidR="00F700A3" w:rsidRPr="00D82991">
              <w:t>.</w:t>
            </w:r>
            <w:r w:rsidR="00CD18DF" w:rsidRPr="00D82991">
              <w:rPr>
                <w:b/>
                <w:color w:val="FF0000"/>
              </w:rPr>
              <w:t xml:space="preserve"> </w:t>
            </w:r>
          </w:p>
        </w:tc>
      </w:tr>
      <w:tr w:rsidR="00E23E89" w:rsidRPr="00F53B23" w14:paraId="6F278D0A" w14:textId="77777777" w:rsidTr="006B07D0">
        <w:trPr>
          <w:trHeight w:val="899"/>
        </w:trPr>
        <w:tc>
          <w:tcPr>
            <w:tcW w:w="426" w:type="dxa"/>
            <w:shd w:val="clear" w:color="auto" w:fill="auto"/>
          </w:tcPr>
          <w:p w14:paraId="47C0358D" w14:textId="77777777" w:rsidR="00E23E89" w:rsidRPr="00F53B23" w:rsidRDefault="00E23E89" w:rsidP="00500355">
            <w:pPr>
              <w:pStyle w:val="af3"/>
              <w:snapToGrid w:val="0"/>
              <w:spacing w:before="0" w:after="0"/>
              <w:jc w:val="center"/>
              <w:rPr>
                <w:b/>
                <w:bCs/>
                <w:sz w:val="20"/>
                <w:szCs w:val="20"/>
              </w:rPr>
            </w:pPr>
            <w:r w:rsidRPr="00F53B23">
              <w:rPr>
                <w:b/>
                <w:bCs/>
                <w:sz w:val="20"/>
                <w:szCs w:val="20"/>
              </w:rPr>
              <w:lastRenderedPageBreak/>
              <w:t>6.</w:t>
            </w:r>
          </w:p>
        </w:tc>
        <w:tc>
          <w:tcPr>
            <w:tcW w:w="2693" w:type="dxa"/>
            <w:shd w:val="clear" w:color="auto" w:fill="auto"/>
          </w:tcPr>
          <w:p w14:paraId="33D34F18" w14:textId="77777777" w:rsidR="00E23E89" w:rsidRPr="00D82991" w:rsidRDefault="00E23E89" w:rsidP="00500355">
            <w:pPr>
              <w:pStyle w:val="af3"/>
              <w:snapToGrid w:val="0"/>
              <w:spacing w:before="0" w:after="0"/>
              <w:rPr>
                <w:b/>
                <w:bCs/>
              </w:rPr>
            </w:pPr>
            <w:r w:rsidRPr="00D82991">
              <w:rPr>
                <w:b/>
                <w:bCs/>
              </w:rPr>
              <w:t xml:space="preserve">Інформація про валюту, у якій повинно бути розраховано і зазначено ціна тендерної пропозиції </w:t>
            </w:r>
          </w:p>
        </w:tc>
        <w:tc>
          <w:tcPr>
            <w:tcW w:w="6662" w:type="dxa"/>
            <w:shd w:val="clear" w:color="auto" w:fill="auto"/>
            <w:vAlign w:val="center"/>
          </w:tcPr>
          <w:p w14:paraId="4C8E22A3" w14:textId="77777777" w:rsidR="00E23E89" w:rsidRPr="00D82991" w:rsidRDefault="0074517E" w:rsidP="00D2564B">
            <w:pPr>
              <w:tabs>
                <w:tab w:val="left" w:pos="388"/>
                <w:tab w:val="left" w:pos="616"/>
                <w:tab w:val="left" w:pos="3600"/>
                <w:tab w:val="left" w:pos="6182"/>
              </w:tabs>
              <w:snapToGrid w:val="0"/>
              <w:ind w:right="88" w:firstLine="228"/>
              <w:jc w:val="both"/>
            </w:pPr>
            <w:r w:rsidRPr="00D82991">
              <w:t xml:space="preserve">Валютою тендерної пропозиції є національна валюта України – </w:t>
            </w:r>
            <w:r w:rsidRPr="00D82991">
              <w:rPr>
                <w:b/>
              </w:rPr>
              <w:t>гривня</w:t>
            </w:r>
            <w:r w:rsidR="00D2564B" w:rsidRPr="00D82991">
              <w:t>. Згідно з умовами договору про закупівлю р</w:t>
            </w:r>
            <w:r w:rsidRPr="00D82991">
              <w:t>озрахунки здійснюватимуться у національній валюті України.</w:t>
            </w:r>
          </w:p>
          <w:p w14:paraId="03D395AB" w14:textId="77777777" w:rsidR="00D2564B" w:rsidRPr="00D82991" w:rsidRDefault="00D2564B" w:rsidP="006809C1">
            <w:pPr>
              <w:tabs>
                <w:tab w:val="left" w:pos="388"/>
                <w:tab w:val="left" w:pos="616"/>
                <w:tab w:val="left" w:pos="3600"/>
                <w:tab w:val="left" w:pos="6182"/>
              </w:tabs>
              <w:snapToGrid w:val="0"/>
              <w:ind w:right="88" w:firstLine="228"/>
              <w:jc w:val="both"/>
            </w:pPr>
            <w:r w:rsidRPr="00D82991">
              <w:t xml:space="preserve">У разі якщо учасником процедури закупівлі є нерезидент, то такий учасник </w:t>
            </w:r>
            <w:r w:rsidR="006809C1" w:rsidRPr="00D82991">
              <w:t>зазначає ціну пропозиції в електронній системі закупівель  у валюті - гривня</w:t>
            </w:r>
            <w:r w:rsidRPr="00D82991">
              <w:t>.</w:t>
            </w:r>
          </w:p>
          <w:p w14:paraId="67217B6A" w14:textId="77777777" w:rsidR="001B3F01" w:rsidRPr="00D82991" w:rsidRDefault="001B3F01" w:rsidP="001B3F01">
            <w:pPr>
              <w:widowControl w:val="0"/>
              <w:suppressAutoHyphens w:val="0"/>
              <w:jc w:val="both"/>
              <w:rPr>
                <w:lang w:eastAsia="ru-RU"/>
              </w:rPr>
            </w:pPr>
            <w:r w:rsidRPr="00D82991">
              <w:rPr>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14:paraId="0A88777D" w14:textId="77777777" w:rsidR="001B3F01" w:rsidRPr="00D82991" w:rsidRDefault="001B3F01" w:rsidP="001B3F01">
            <w:pPr>
              <w:widowControl w:val="0"/>
              <w:suppressAutoHyphens w:val="0"/>
              <w:ind w:hanging="21"/>
              <w:jc w:val="both"/>
              <w:rPr>
                <w:lang w:eastAsia="ru-RU"/>
              </w:rPr>
            </w:pPr>
            <w:r w:rsidRPr="00D82991">
              <w:rPr>
                <w:lang w:eastAsia="ru-RU"/>
              </w:rPr>
              <w:t xml:space="preserve">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305CB20E" w14:textId="77777777" w:rsidR="001B3F01" w:rsidRPr="00D82991" w:rsidRDefault="001B3F01" w:rsidP="001B3F01">
            <w:pPr>
              <w:tabs>
                <w:tab w:val="left" w:pos="388"/>
                <w:tab w:val="left" w:pos="616"/>
                <w:tab w:val="left" w:pos="3600"/>
                <w:tab w:val="left" w:pos="6182"/>
              </w:tabs>
              <w:snapToGrid w:val="0"/>
              <w:ind w:right="88" w:firstLine="228"/>
              <w:jc w:val="both"/>
            </w:pPr>
            <w:r w:rsidRPr="00D82991">
              <w:rPr>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23E89" w:rsidRPr="00F53B23" w14:paraId="72108A4B" w14:textId="77777777" w:rsidTr="006B07D0">
        <w:tc>
          <w:tcPr>
            <w:tcW w:w="426" w:type="dxa"/>
            <w:shd w:val="clear" w:color="auto" w:fill="auto"/>
          </w:tcPr>
          <w:p w14:paraId="5B5A9D2F" w14:textId="77777777" w:rsidR="00E23E89" w:rsidRPr="00F53B23" w:rsidRDefault="00E23E89" w:rsidP="00500355">
            <w:pPr>
              <w:pStyle w:val="af3"/>
              <w:snapToGrid w:val="0"/>
              <w:spacing w:before="0" w:after="0"/>
              <w:jc w:val="center"/>
              <w:rPr>
                <w:b/>
                <w:bCs/>
                <w:sz w:val="20"/>
                <w:szCs w:val="20"/>
              </w:rPr>
            </w:pPr>
            <w:r w:rsidRPr="00F53B23">
              <w:rPr>
                <w:b/>
                <w:bCs/>
                <w:sz w:val="20"/>
                <w:szCs w:val="20"/>
              </w:rPr>
              <w:t>7.</w:t>
            </w:r>
          </w:p>
        </w:tc>
        <w:tc>
          <w:tcPr>
            <w:tcW w:w="2693" w:type="dxa"/>
            <w:shd w:val="clear" w:color="auto" w:fill="auto"/>
          </w:tcPr>
          <w:p w14:paraId="3E4D0B49" w14:textId="77777777" w:rsidR="00E23E89" w:rsidRPr="00D82991" w:rsidRDefault="00E23E89" w:rsidP="00500355">
            <w:pPr>
              <w:pStyle w:val="af3"/>
              <w:snapToGrid w:val="0"/>
              <w:spacing w:before="0" w:after="0"/>
            </w:pPr>
            <w:r w:rsidRPr="00D82991">
              <w:rPr>
                <w:b/>
                <w:bCs/>
              </w:rPr>
              <w:t>Інформація про мову (мови), якою (якими) повинні бути складено тендерні пропозиції</w:t>
            </w:r>
            <w:r w:rsidRPr="00D82991">
              <w:t> </w:t>
            </w:r>
          </w:p>
        </w:tc>
        <w:tc>
          <w:tcPr>
            <w:tcW w:w="6662" w:type="dxa"/>
            <w:shd w:val="clear" w:color="auto" w:fill="auto"/>
          </w:tcPr>
          <w:p w14:paraId="2CB6C8FC" w14:textId="77777777" w:rsidR="002C0FEF" w:rsidRPr="00D82991" w:rsidRDefault="00BA05A7" w:rsidP="002C0FEF">
            <w:pPr>
              <w:pStyle w:val="44"/>
              <w:ind w:left="0" w:firstLine="228"/>
            </w:pPr>
            <w:r w:rsidRPr="00D82991">
              <w:t>У</w:t>
            </w:r>
            <w:r w:rsidR="002C0FEF" w:rsidRPr="00D82991">
              <w:t xml:space="preserve">сі документи, що входять до складу тендерної пропозиції та підготовлені безпосередньо учасником, мають бути складені </w:t>
            </w:r>
            <w:r w:rsidR="002C0FEF" w:rsidRPr="00D82991">
              <w:rPr>
                <w:b/>
              </w:rPr>
              <w:t>українською мовою</w:t>
            </w:r>
            <w:r w:rsidR="002C0FEF" w:rsidRPr="00D82991">
              <w:t xml:space="preserve">. </w:t>
            </w:r>
          </w:p>
          <w:p w14:paraId="7B4940BD" w14:textId="77777777" w:rsidR="002C0FEF" w:rsidRPr="00D82991" w:rsidRDefault="002C0FEF" w:rsidP="002C0FEF">
            <w:pPr>
              <w:pStyle w:val="44"/>
              <w:ind w:left="0" w:firstLine="228"/>
            </w:pPr>
            <w:r w:rsidRPr="00D82991">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w:t>
            </w:r>
            <w:r w:rsidRPr="00D82991">
              <w:rPr>
                <w:b/>
              </w:rPr>
              <w:t xml:space="preserve"> українською мовою</w:t>
            </w:r>
            <w:r w:rsidRPr="00D82991">
              <w:t xml:space="preserve">. </w:t>
            </w:r>
          </w:p>
          <w:p w14:paraId="444580A8" w14:textId="77777777" w:rsidR="00D2564B" w:rsidRPr="00D82991" w:rsidRDefault="00D2564B" w:rsidP="00D2564B">
            <w:pPr>
              <w:ind w:right="88" w:firstLine="370"/>
              <w:jc w:val="both"/>
              <w:rPr>
                <w:rFonts w:eastAsia="Calibri"/>
                <w:b/>
              </w:rPr>
            </w:pPr>
            <w:r w:rsidRPr="00D82991">
              <w:rPr>
                <w:rFonts w:eastAsia="Calibri"/>
              </w:rPr>
              <w:t>Переклад може бути здійснений</w:t>
            </w:r>
            <w:r w:rsidRPr="00D82991">
              <w:rPr>
                <w:rFonts w:eastAsia="Calibri"/>
                <w:b/>
              </w:rPr>
              <w:t xml:space="preserve">: </w:t>
            </w:r>
          </w:p>
          <w:p w14:paraId="39657962" w14:textId="77777777" w:rsidR="00D2564B" w:rsidRPr="00D82991" w:rsidRDefault="00D2564B" w:rsidP="00D2564B">
            <w:pPr>
              <w:ind w:right="88" w:firstLine="228"/>
              <w:jc w:val="both"/>
              <w:rPr>
                <w:rFonts w:eastAsia="Calibri"/>
              </w:rPr>
            </w:pPr>
            <w:r w:rsidRPr="00D82991">
              <w:rPr>
                <w:rFonts w:eastAsia="Calibri"/>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4EE81F7" w14:textId="77777777" w:rsidR="00D2564B" w:rsidRPr="00D82991" w:rsidRDefault="00D2564B" w:rsidP="00D2564B">
            <w:pPr>
              <w:ind w:right="88" w:firstLine="228"/>
              <w:jc w:val="both"/>
              <w:rPr>
                <w:rFonts w:eastAsia="Calibri"/>
              </w:rPr>
            </w:pPr>
            <w:r w:rsidRPr="00D82991">
              <w:rPr>
                <w:rFonts w:eastAsia="Calibri"/>
              </w:rPr>
              <w:t>- перекладачем (справжність (вірність) підпису якого, засвідчується нотаріально).  </w:t>
            </w:r>
          </w:p>
          <w:p w14:paraId="4CFCA0A5" w14:textId="77777777" w:rsidR="00D2564B" w:rsidRPr="00D82991" w:rsidRDefault="001B3F01" w:rsidP="00D2564B">
            <w:r w:rsidRPr="00D82991">
              <w:rPr>
                <w:rFonts w:eastAsia="Calibri"/>
              </w:rPr>
              <w:t xml:space="preserve">     </w:t>
            </w:r>
            <w:r w:rsidR="00D2564B" w:rsidRPr="00D82991">
              <w:rPr>
                <w:rFonts w:eastAsia="Calibri"/>
              </w:rPr>
              <w:t xml:space="preserve">Тексти повинні бути автентичними, визначальним є текст, викладений </w:t>
            </w:r>
            <w:r w:rsidR="00D2564B" w:rsidRPr="00D82991">
              <w:rPr>
                <w:rFonts w:eastAsia="Calibri"/>
                <w:b/>
              </w:rPr>
              <w:t>українською мовою</w:t>
            </w:r>
            <w:r w:rsidR="00D2564B" w:rsidRPr="00D82991">
              <w:rPr>
                <w:rFonts w:eastAsia="Calibri"/>
              </w:rPr>
              <w:t>.</w:t>
            </w:r>
          </w:p>
          <w:p w14:paraId="12ABB176" w14:textId="77777777" w:rsidR="002C0FEF" w:rsidRPr="00D82991" w:rsidRDefault="002C0FEF" w:rsidP="002C0FEF">
            <w:pPr>
              <w:pStyle w:val="44"/>
              <w:ind w:left="0" w:firstLine="228"/>
            </w:pPr>
            <w:r w:rsidRPr="00D82991">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194963" w:rsidRPr="00D82991">
              <w:t xml:space="preserve"> викладаються мовою їх загально</w:t>
            </w:r>
            <w:r w:rsidRPr="00D82991">
              <w:t>прийнятого застосування.</w:t>
            </w:r>
          </w:p>
          <w:p w14:paraId="5FC3B556" w14:textId="77777777" w:rsidR="004A037B" w:rsidRPr="00D82991" w:rsidRDefault="002C0FEF" w:rsidP="001B3F01">
            <w:pPr>
              <w:pStyle w:val="44"/>
              <w:ind w:left="0" w:firstLine="228"/>
            </w:pPr>
            <w:r w:rsidRPr="00D82991">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2991">
              <w:lastRenderedPageBreak/>
              <w:t>«інтернет», адреси електронної пошти, торговельної марки (знаку для товарів та послуг), загальноприйняті міжнародні терміни).</w:t>
            </w:r>
          </w:p>
        </w:tc>
      </w:tr>
      <w:tr w:rsidR="002C0FEF" w:rsidRPr="00E01A3C" w14:paraId="435D789E" w14:textId="77777777" w:rsidTr="006B07D0">
        <w:tc>
          <w:tcPr>
            <w:tcW w:w="9781" w:type="dxa"/>
            <w:gridSpan w:val="3"/>
            <w:shd w:val="clear" w:color="auto" w:fill="auto"/>
          </w:tcPr>
          <w:p w14:paraId="7F964838"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lastRenderedPageBreak/>
              <w:t>II. Порядок унесення змін та надання роз'яснень до тендерної документації</w:t>
            </w:r>
          </w:p>
        </w:tc>
      </w:tr>
      <w:tr w:rsidR="002C0FEF" w:rsidRPr="00E01A3C" w14:paraId="05AB2F2D" w14:textId="77777777" w:rsidTr="006B07D0">
        <w:tc>
          <w:tcPr>
            <w:tcW w:w="426" w:type="dxa"/>
            <w:shd w:val="clear" w:color="auto" w:fill="auto"/>
          </w:tcPr>
          <w:p w14:paraId="73E90B01"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4E581BC0" w14:textId="77777777" w:rsidR="002C0FEF" w:rsidRPr="00D82991" w:rsidRDefault="002C0FEF" w:rsidP="006B07D0">
            <w:pPr>
              <w:pStyle w:val="af3"/>
              <w:snapToGrid w:val="0"/>
              <w:spacing w:before="0" w:after="0"/>
              <w:rPr>
                <w:b/>
                <w:bCs/>
              </w:rPr>
            </w:pPr>
            <w:r w:rsidRPr="00D82991">
              <w:rPr>
                <w:b/>
                <w:bCs/>
              </w:rPr>
              <w:t>Процедура надання роз'яснень щодо тендерної документації</w:t>
            </w:r>
          </w:p>
        </w:tc>
        <w:tc>
          <w:tcPr>
            <w:tcW w:w="6662" w:type="dxa"/>
            <w:shd w:val="clear" w:color="auto" w:fill="auto"/>
          </w:tcPr>
          <w:p w14:paraId="252D6E4B"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Фізична/юридична особа має право не пізніше ніж за </w:t>
            </w:r>
            <w:r w:rsidR="00EC4769" w:rsidRPr="00D82991">
              <w:rPr>
                <w:rFonts w:ascii="Times New Roman" w:hAnsi="Times New Roman"/>
                <w:sz w:val="24"/>
                <w:szCs w:val="24"/>
              </w:rPr>
              <w:t>три дні</w:t>
            </w:r>
            <w:r w:rsidRPr="00D82991">
              <w:rPr>
                <w:rFonts w:ascii="Times New Roman" w:hAnsi="Times New Roman"/>
                <w:sz w:val="24"/>
                <w:szCs w:val="24"/>
              </w:rPr>
              <w:t xml:space="preserve"> до закінчення строку подання тендерн</w:t>
            </w:r>
            <w:r w:rsidR="00EC4769" w:rsidRPr="00D82991">
              <w:rPr>
                <w:rFonts w:ascii="Times New Roman" w:hAnsi="Times New Roman"/>
                <w:sz w:val="24"/>
                <w:szCs w:val="24"/>
              </w:rPr>
              <w:t>ої</w:t>
            </w:r>
            <w:r w:rsidRPr="00D82991">
              <w:rPr>
                <w:rFonts w:ascii="Times New Roman" w:hAnsi="Times New Roman"/>
                <w:sz w:val="24"/>
                <w:szCs w:val="24"/>
              </w:rPr>
              <w:t xml:space="preserve"> пропозиці</w:t>
            </w:r>
            <w:r w:rsidR="00EC4769" w:rsidRPr="00D82991">
              <w:rPr>
                <w:rFonts w:ascii="Times New Roman" w:hAnsi="Times New Roman"/>
                <w:sz w:val="24"/>
                <w:szCs w:val="24"/>
              </w:rPr>
              <w:t>ї</w:t>
            </w:r>
            <w:r w:rsidRPr="00D82991">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AECE90B" w14:textId="77777777" w:rsidR="002C0FEF" w:rsidRPr="00D82991" w:rsidRDefault="002C0FEF" w:rsidP="006B07D0">
            <w:pPr>
              <w:pStyle w:val="aff0"/>
              <w:tabs>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050D">
              <w:rPr>
                <w:rFonts w:ascii="Times New Roman" w:hAnsi="Times New Roman"/>
                <w:b/>
                <w:bCs/>
                <w:i/>
                <w:iCs/>
                <w:sz w:val="24"/>
                <w:szCs w:val="24"/>
              </w:rPr>
              <w:t>трьох днів</w:t>
            </w:r>
            <w:r w:rsidRPr="00D82991">
              <w:rPr>
                <w:rFonts w:ascii="Times New Roman" w:hAnsi="Times New Roman"/>
                <w:sz w:val="24"/>
                <w:szCs w:val="24"/>
              </w:rPr>
              <w:t xml:space="preserve"> із дня їх оприлюднення надати роз’яснення на звернення </w:t>
            </w:r>
            <w:r w:rsidR="00EC4769" w:rsidRPr="00D82991">
              <w:rPr>
                <w:rFonts w:ascii="Times New Roman" w:hAnsi="Times New Roman"/>
                <w:sz w:val="24"/>
                <w:szCs w:val="24"/>
              </w:rPr>
              <w:t>шляхом</w:t>
            </w:r>
            <w:r w:rsidRPr="00D82991">
              <w:rPr>
                <w:rFonts w:ascii="Times New Roman" w:hAnsi="Times New Roman"/>
                <w:sz w:val="24"/>
                <w:szCs w:val="24"/>
              </w:rPr>
              <w:t xml:space="preserve"> оприлюдн</w:t>
            </w:r>
            <w:r w:rsidR="00EC4769" w:rsidRPr="00D82991">
              <w:rPr>
                <w:rFonts w:ascii="Times New Roman" w:hAnsi="Times New Roman"/>
                <w:sz w:val="24"/>
                <w:szCs w:val="24"/>
              </w:rPr>
              <w:t>ення</w:t>
            </w:r>
            <w:r w:rsidRPr="00D82991">
              <w:rPr>
                <w:rFonts w:ascii="Times New Roman" w:hAnsi="Times New Roman"/>
                <w:sz w:val="24"/>
                <w:szCs w:val="24"/>
              </w:rPr>
              <w:t xml:space="preserve"> його в електронній системі закупівель.</w:t>
            </w:r>
          </w:p>
          <w:p w14:paraId="4DB534DF" w14:textId="77777777" w:rsidR="002C0FEF" w:rsidRPr="00D82991" w:rsidRDefault="002C0FEF" w:rsidP="006B07D0">
            <w:pPr>
              <w:pStyle w:val="aff0"/>
              <w:tabs>
                <w:tab w:val="left" w:pos="388"/>
                <w:tab w:val="left" w:pos="616"/>
                <w:tab w:val="left" w:pos="3600"/>
                <w:tab w:val="left" w:pos="5516"/>
                <w:tab w:val="left" w:pos="5757"/>
              </w:tabs>
              <w:snapToGrid w:val="0"/>
              <w:ind w:right="88" w:firstLine="228"/>
              <w:jc w:val="both"/>
              <w:rPr>
                <w:rFonts w:ascii="Times New Roman" w:hAnsi="Times New Roman"/>
                <w:sz w:val="24"/>
                <w:szCs w:val="24"/>
              </w:rPr>
            </w:pPr>
            <w:r w:rsidRPr="00D82991">
              <w:rPr>
                <w:rFonts w:ascii="Times New Roman" w:hAnsi="Times New Roman"/>
                <w:sz w:val="24"/>
                <w:szCs w:val="24"/>
              </w:rPr>
              <w:t xml:space="preserve">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w:t>
            </w:r>
            <w:r w:rsidR="00EC4769" w:rsidRPr="00D82991">
              <w:rPr>
                <w:rFonts w:ascii="Times New Roman" w:hAnsi="Times New Roman"/>
                <w:sz w:val="24"/>
                <w:szCs w:val="24"/>
              </w:rPr>
              <w:t>відкритих торгів</w:t>
            </w:r>
            <w:r w:rsidRPr="00D82991">
              <w:rPr>
                <w:rFonts w:ascii="Times New Roman" w:hAnsi="Times New Roman"/>
                <w:sz w:val="24"/>
                <w:szCs w:val="24"/>
              </w:rPr>
              <w:t>.</w:t>
            </w:r>
          </w:p>
          <w:p w14:paraId="3BBA1BBD" w14:textId="77777777" w:rsidR="002C0FEF" w:rsidRPr="00D82991" w:rsidRDefault="002C0FEF" w:rsidP="006B07D0">
            <w:pPr>
              <w:tabs>
                <w:tab w:val="left" w:pos="5516"/>
                <w:tab w:val="left" w:pos="5757"/>
              </w:tabs>
              <w:suppressAutoHyphens w:val="0"/>
              <w:ind w:right="88" w:firstLine="228"/>
              <w:jc w:val="both"/>
              <w:rPr>
                <w:lang w:eastAsia="uk-UA"/>
              </w:rPr>
            </w:pPr>
            <w:r w:rsidRPr="00D82991">
              <w:rPr>
                <w:lang w:eastAsia="uk-UA"/>
              </w:rPr>
              <w:t xml:space="preserve">Для поновлення перебігу </w:t>
            </w:r>
            <w:r w:rsidR="00EC4769" w:rsidRPr="00D82991">
              <w:t>відкритих торгів</w:t>
            </w:r>
            <w:r w:rsidRPr="00D82991">
              <w:rPr>
                <w:lang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EF050D">
              <w:rPr>
                <w:b/>
                <w:bCs/>
                <w:i/>
                <w:iCs/>
                <w:lang w:eastAsia="uk-UA"/>
              </w:rPr>
              <w:t xml:space="preserve">не менше як на </w:t>
            </w:r>
            <w:r w:rsidR="00EC4769" w:rsidRPr="00EF050D">
              <w:rPr>
                <w:b/>
                <w:bCs/>
                <w:i/>
                <w:iCs/>
                <w:lang w:eastAsia="uk-UA"/>
              </w:rPr>
              <w:t>чотири дні</w:t>
            </w:r>
            <w:r w:rsidRPr="00EF050D">
              <w:rPr>
                <w:b/>
                <w:bCs/>
                <w:i/>
                <w:iCs/>
                <w:lang w:eastAsia="uk-UA"/>
              </w:rPr>
              <w:t>.</w:t>
            </w:r>
          </w:p>
          <w:p w14:paraId="6DC6FB7F" w14:textId="77777777" w:rsidR="002C0FEF" w:rsidRPr="00D82991" w:rsidRDefault="002C0FEF" w:rsidP="006B07D0">
            <w:pPr>
              <w:tabs>
                <w:tab w:val="left" w:pos="5516"/>
                <w:tab w:val="left" w:pos="5757"/>
              </w:tabs>
              <w:suppressAutoHyphens w:val="0"/>
              <w:ind w:right="88" w:firstLine="228"/>
              <w:jc w:val="both"/>
              <w:rPr>
                <w:color w:val="00B0F0"/>
                <w:lang w:eastAsia="uk-UA"/>
              </w:rPr>
            </w:pPr>
            <w:r w:rsidRPr="00D82991">
              <w:rPr>
                <w:lang w:eastAsia="uk-UA"/>
              </w:rPr>
              <w:t>Зазначена у цій частині інформація оприлюднюється замовником відповідно до статті 10 Закону.</w:t>
            </w:r>
          </w:p>
        </w:tc>
      </w:tr>
      <w:tr w:rsidR="002C0FEF" w:rsidRPr="00E01A3C" w14:paraId="13ABD4B9" w14:textId="77777777" w:rsidTr="006B07D0">
        <w:trPr>
          <w:trHeight w:val="501"/>
        </w:trPr>
        <w:tc>
          <w:tcPr>
            <w:tcW w:w="426" w:type="dxa"/>
            <w:shd w:val="clear" w:color="auto" w:fill="auto"/>
          </w:tcPr>
          <w:p w14:paraId="133D848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3A11E4D8" w14:textId="77777777" w:rsidR="002C0FEF" w:rsidRPr="00D82991" w:rsidRDefault="00EC2284" w:rsidP="006B07D0">
            <w:pPr>
              <w:pStyle w:val="af3"/>
              <w:snapToGrid w:val="0"/>
              <w:spacing w:before="0" w:after="0"/>
              <w:rPr>
                <w:b/>
                <w:bCs/>
              </w:rPr>
            </w:pPr>
            <w:r w:rsidRPr="00D82991">
              <w:rPr>
                <w:b/>
                <w:bCs/>
              </w:rPr>
              <w:t>У</w:t>
            </w:r>
            <w:r w:rsidR="002C0FEF" w:rsidRPr="00D82991">
              <w:rPr>
                <w:b/>
                <w:bCs/>
              </w:rPr>
              <w:t>несення змін до тендерної документації</w:t>
            </w:r>
          </w:p>
        </w:tc>
        <w:tc>
          <w:tcPr>
            <w:tcW w:w="6662" w:type="dxa"/>
            <w:shd w:val="clear" w:color="auto" w:fill="auto"/>
          </w:tcPr>
          <w:p w14:paraId="5B84F5FA"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rPr>
                <w:lang w:eastAsia="ru-RU"/>
              </w:rPr>
              <w:t xml:space="preserve">Замовник має право з власної ініціативи або у разі усунення порушень </w:t>
            </w:r>
            <w:r w:rsidR="00EC4769" w:rsidRPr="00D82991">
              <w:rPr>
                <w:lang w:eastAsia="ru-RU"/>
              </w:rPr>
              <w:t xml:space="preserve">вимог </w:t>
            </w:r>
            <w:r w:rsidRPr="00D82991">
              <w:rPr>
                <w:lang w:eastAsia="ru-RU"/>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82991">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5C1277" w:rsidRPr="00D82991">
              <w:t>чотирьох</w:t>
            </w:r>
            <w:r w:rsidRPr="00D82991">
              <w:t xml:space="preserve"> днів. </w:t>
            </w:r>
          </w:p>
          <w:p w14:paraId="16DD6AEA"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 xml:space="preserve">Зміни, що вносяться замовником до тендерної документації, розміщуються та відображаються в електронній системі закупівель </w:t>
            </w:r>
            <w:r w:rsidRPr="00EF050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82991">
              <w:t xml:space="preserve">, що вносяться. </w:t>
            </w:r>
          </w:p>
          <w:p w14:paraId="475B467C" w14:textId="77777777" w:rsidR="002C0FEF" w:rsidRPr="00D82991" w:rsidRDefault="005C1277" w:rsidP="006B07D0">
            <w:pPr>
              <w:pStyle w:val="af3"/>
              <w:tabs>
                <w:tab w:val="left" w:pos="388"/>
                <w:tab w:val="left" w:pos="616"/>
                <w:tab w:val="left" w:pos="3600"/>
                <w:tab w:val="left" w:pos="6182"/>
              </w:tabs>
              <w:snapToGrid w:val="0"/>
              <w:spacing w:before="0" w:after="0"/>
              <w:ind w:right="88" w:firstLine="228"/>
              <w:jc w:val="both"/>
            </w:pPr>
            <w:r w:rsidRPr="00D82991">
              <w:rPr>
                <w:rFonts w:eastAsia="Calibri"/>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D82991">
              <w:rPr>
                <w:rFonts w:eastAsia="Calibri"/>
                <w:b/>
                <w:color w:val="000000"/>
                <w:shd w:val="solid" w:color="FFFFFF" w:fill="FFFFFF"/>
              </w:rPr>
              <w:t>.</w:t>
            </w:r>
          </w:p>
        </w:tc>
      </w:tr>
      <w:tr w:rsidR="002C0FEF" w:rsidRPr="00E01A3C" w14:paraId="48B4BDEF" w14:textId="77777777" w:rsidTr="006B07D0">
        <w:tc>
          <w:tcPr>
            <w:tcW w:w="426" w:type="dxa"/>
            <w:shd w:val="clear" w:color="auto" w:fill="auto"/>
          </w:tcPr>
          <w:p w14:paraId="420C703C"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723A7C05" w14:textId="77777777" w:rsidR="002C0FEF" w:rsidRPr="00D82991" w:rsidRDefault="002C0FEF" w:rsidP="006B07D0">
            <w:pPr>
              <w:pStyle w:val="af3"/>
              <w:tabs>
                <w:tab w:val="left" w:pos="6182"/>
              </w:tabs>
              <w:snapToGrid w:val="0"/>
              <w:spacing w:before="0" w:after="0"/>
              <w:ind w:left="87" w:right="88" w:firstLine="283"/>
              <w:jc w:val="center"/>
              <w:rPr>
                <w:b/>
                <w:bCs/>
              </w:rPr>
            </w:pPr>
            <w:r w:rsidRPr="00D82991">
              <w:rPr>
                <w:b/>
                <w:bCs/>
              </w:rPr>
              <w:t xml:space="preserve">III. Інструкція з підготовки тендерної пропозиції </w:t>
            </w:r>
          </w:p>
        </w:tc>
      </w:tr>
      <w:tr w:rsidR="002C0FEF" w:rsidRPr="00E01A3C" w14:paraId="4F193BB6" w14:textId="77777777" w:rsidTr="006B07D0">
        <w:tc>
          <w:tcPr>
            <w:tcW w:w="426" w:type="dxa"/>
            <w:shd w:val="clear" w:color="auto" w:fill="auto"/>
          </w:tcPr>
          <w:p w14:paraId="58E745E0"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3B708A3A" w14:textId="77777777" w:rsidR="002C0FEF" w:rsidRPr="00D82991" w:rsidRDefault="002C0FEF" w:rsidP="006B07D0">
            <w:pPr>
              <w:pStyle w:val="af3"/>
              <w:snapToGrid w:val="0"/>
              <w:spacing w:before="0" w:after="0"/>
              <w:rPr>
                <w:b/>
                <w:bCs/>
              </w:rPr>
            </w:pPr>
            <w:r w:rsidRPr="00D82991">
              <w:rPr>
                <w:b/>
                <w:bCs/>
              </w:rPr>
              <w:t xml:space="preserve">Зміст пропозиції і спосіб подання </w:t>
            </w:r>
            <w:r w:rsidRPr="00D82991">
              <w:rPr>
                <w:b/>
                <w:bCs/>
              </w:rPr>
              <w:lastRenderedPageBreak/>
              <w:t>тендерної пропозиції</w:t>
            </w:r>
          </w:p>
        </w:tc>
        <w:tc>
          <w:tcPr>
            <w:tcW w:w="6662" w:type="dxa"/>
            <w:shd w:val="clear" w:color="auto" w:fill="auto"/>
          </w:tcPr>
          <w:p w14:paraId="6773A377" w14:textId="77777777" w:rsidR="00152738" w:rsidRPr="00D82991" w:rsidRDefault="00152738" w:rsidP="00152738">
            <w:pPr>
              <w:keepNext/>
              <w:keepLines/>
              <w:pBdr>
                <w:top w:val="nil"/>
                <w:left w:val="nil"/>
                <w:bottom w:val="nil"/>
                <w:right w:val="nil"/>
                <w:between w:val="nil"/>
              </w:pBdr>
              <w:shd w:val="clear" w:color="auto" w:fill="FFFFFF"/>
              <w:tabs>
                <w:tab w:val="left" w:pos="6040"/>
              </w:tabs>
              <w:ind w:firstLine="283"/>
              <w:jc w:val="both"/>
            </w:pPr>
            <w:bookmarkStart w:id="1" w:name="n452"/>
            <w:bookmarkEnd w:id="1"/>
            <w:r w:rsidRPr="00D82991">
              <w:lastRenderedPageBreak/>
              <w:t>Кожен учасник має право подати тільки одну тендерну пропозицію</w:t>
            </w:r>
            <w:r w:rsidRPr="00D82991">
              <w:rPr>
                <w:b/>
              </w:rPr>
              <w:t xml:space="preserve"> </w:t>
            </w:r>
            <w:r w:rsidRPr="00D82991">
              <w:t xml:space="preserve">(у тому числі до визначеної в тендерній </w:t>
            </w:r>
            <w:r w:rsidRPr="00D82991">
              <w:lastRenderedPageBreak/>
              <w:t>документації частини предмета закупівлі (лота)</w:t>
            </w:r>
            <w:r w:rsidRPr="00D82991">
              <w:rPr>
                <w:b/>
              </w:rPr>
              <w:t xml:space="preserve"> </w:t>
            </w:r>
            <w:r w:rsidRPr="00D82991">
              <w:t>(</w:t>
            </w:r>
            <w:r w:rsidRPr="00D82991">
              <w:rPr>
                <w:i/>
              </w:rPr>
              <w:t>у разі здійснення закупівлі за лотами)</w:t>
            </w:r>
            <w:r w:rsidRPr="00D82991">
              <w:t>.</w:t>
            </w:r>
          </w:p>
          <w:p w14:paraId="5A53089C" w14:textId="77777777" w:rsidR="00521D13" w:rsidRPr="00D82991" w:rsidRDefault="00521D13" w:rsidP="00152738">
            <w:pPr>
              <w:widowControl w:val="0"/>
              <w:suppressAutoHyphens w:val="0"/>
              <w:ind w:firstLine="370"/>
              <w:jc w:val="both"/>
              <w:rPr>
                <w:highlight w:val="white"/>
                <w:lang w:eastAsia="uk-UA"/>
              </w:rPr>
            </w:pPr>
            <w:r w:rsidRPr="00D82991">
              <w:rPr>
                <w:lang w:eastAsia="uk-UA"/>
              </w:rPr>
              <w:t xml:space="preserve">Тендерні пропозиції подаються відповідно до порядку, визначеного статтею 26 Закону, крім положень частин </w:t>
            </w:r>
            <w:r w:rsidRPr="00D82991">
              <w:rPr>
                <w:highlight w:val="white"/>
                <w:lang w:eastAsia="uk-UA"/>
              </w:rPr>
              <w:t xml:space="preserve">першої, четвертої, шостої та сьомої статті 26 Закону. </w:t>
            </w:r>
          </w:p>
          <w:p w14:paraId="3E7E3698" w14:textId="77777777" w:rsidR="00521D13" w:rsidRPr="00D82991" w:rsidRDefault="00521D13" w:rsidP="00152738">
            <w:pPr>
              <w:widowControl w:val="0"/>
              <w:suppressAutoHyphens w:val="0"/>
              <w:ind w:firstLine="370"/>
              <w:jc w:val="both"/>
              <w:rPr>
                <w:highlight w:val="white"/>
                <w:lang w:eastAsia="uk-UA"/>
              </w:rPr>
            </w:pPr>
            <w:r w:rsidRPr="00D82991">
              <w:rPr>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82991">
                <w:rPr>
                  <w:highlight w:val="white"/>
                  <w:lang w:eastAsia="uk-UA"/>
                </w:rPr>
                <w:t>пункті 47</w:t>
              </w:r>
            </w:hyperlink>
            <w:r w:rsidRPr="00D82991">
              <w:rPr>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B012A9B"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що підтверджує відповідність учасника кваліфікаційним (кваліфікаційному) критеріям – </w:t>
            </w:r>
            <w:r w:rsidRPr="00D82991">
              <w:rPr>
                <w:b/>
                <w:i/>
                <w:lang w:eastAsia="uk-UA"/>
              </w:rPr>
              <w:t>згідно</w:t>
            </w:r>
            <w:r w:rsidRPr="00D82991">
              <w:rPr>
                <w:lang w:eastAsia="uk-UA"/>
              </w:rPr>
              <w:t xml:space="preserve"> з </w:t>
            </w:r>
            <w:r w:rsidRPr="00D82991">
              <w:rPr>
                <w:b/>
                <w:i/>
                <w:lang w:eastAsia="uk-UA"/>
              </w:rPr>
              <w:t>Додатком 1</w:t>
            </w:r>
            <w:r w:rsidRPr="00D82991">
              <w:rPr>
                <w:lang w:eastAsia="uk-UA"/>
              </w:rPr>
              <w:t xml:space="preserve"> до цієї тендерної документації;</w:t>
            </w:r>
          </w:p>
          <w:p w14:paraId="46CC376D"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інформацією щодо відсутності підстав, установлених в пункт</w:t>
            </w:r>
            <w:r w:rsidRPr="00D82991">
              <w:rPr>
                <w:highlight w:val="white"/>
                <w:lang w:eastAsia="uk-UA"/>
              </w:rPr>
              <w:t xml:space="preserve">і 47 Особливостей, – </w:t>
            </w:r>
            <w:r w:rsidRPr="00D82991">
              <w:rPr>
                <w:b/>
                <w:i/>
                <w:highlight w:val="white"/>
                <w:lang w:eastAsia="uk-UA"/>
              </w:rPr>
              <w:t>згідно з Додатком 1</w:t>
            </w:r>
            <w:r w:rsidRPr="00D82991">
              <w:rPr>
                <w:highlight w:val="white"/>
                <w:lang w:eastAsia="uk-UA"/>
              </w:rPr>
              <w:t xml:space="preserve"> до цієї тендерної документації;</w:t>
            </w:r>
          </w:p>
          <w:p w14:paraId="23773681"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82991">
                <w:rPr>
                  <w:highlight w:val="white"/>
                  <w:lang w:eastAsia="uk-UA"/>
                </w:rPr>
                <w:t>47</w:t>
              </w:r>
            </w:hyperlink>
            <w:r w:rsidRPr="00D82991">
              <w:rPr>
                <w:highlight w:val="white"/>
                <w:lang w:eastAsia="uk-UA"/>
              </w:rPr>
              <w:t xml:space="preserve">  </w:t>
            </w:r>
            <w:r w:rsidRPr="00D82991">
              <w:rPr>
                <w:lang w:eastAsia="uk-UA"/>
              </w:rPr>
              <w:t xml:space="preserve">Особливостей, - згідно з </w:t>
            </w:r>
            <w:r w:rsidRPr="00D82991">
              <w:rPr>
                <w:b/>
                <w:i/>
                <w:lang w:eastAsia="uk-UA"/>
              </w:rPr>
              <w:t xml:space="preserve">Додатком 1 </w:t>
            </w:r>
            <w:r w:rsidRPr="00D82991">
              <w:rPr>
                <w:lang w:eastAsia="uk-UA"/>
              </w:rPr>
              <w:t>до цієї тендерної документації</w:t>
            </w:r>
            <w:r w:rsidRPr="00D82991">
              <w:rPr>
                <w:color w:val="00B050"/>
                <w:lang w:eastAsia="uk-UA"/>
              </w:rPr>
              <w:t>;</w:t>
            </w:r>
          </w:p>
          <w:p w14:paraId="2F72A78A"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82991">
              <w:rPr>
                <w:i/>
                <w:lang w:eastAsia="uk-UA"/>
              </w:rPr>
              <w:t>(у разі встановлення замовником даної вимоги в Додатку 2),</w:t>
            </w:r>
            <w:r w:rsidRPr="00D82991">
              <w:rPr>
                <w:lang w:eastAsia="uk-UA"/>
              </w:rPr>
              <w:t xml:space="preserve"> — </w:t>
            </w:r>
            <w:r w:rsidRPr="00D82991">
              <w:rPr>
                <w:b/>
                <w:i/>
                <w:lang w:eastAsia="uk-UA"/>
              </w:rPr>
              <w:t>згідно з Додатком 2</w:t>
            </w:r>
            <w:r w:rsidRPr="00D82991">
              <w:rPr>
                <w:lang w:eastAsia="uk-UA"/>
              </w:rPr>
              <w:t xml:space="preserve"> до тендерної документації;</w:t>
            </w:r>
          </w:p>
          <w:p w14:paraId="5C922735" w14:textId="77777777" w:rsidR="00246B1A" w:rsidRPr="00D82991" w:rsidRDefault="00246B1A" w:rsidP="00D677BB">
            <w:pPr>
              <w:pStyle w:val="afc"/>
              <w:numPr>
                <w:ilvl w:val="0"/>
                <w:numId w:val="7"/>
              </w:numPr>
              <w:rPr>
                <w:sz w:val="24"/>
                <w:szCs w:val="24"/>
                <w:lang w:eastAsia="uk-UA"/>
              </w:rPr>
            </w:pPr>
            <w:r w:rsidRPr="00D82991">
              <w:rPr>
                <w:sz w:val="24"/>
                <w:szCs w:val="24"/>
                <w:lang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DF7006E" w14:textId="77777777" w:rsidR="00246B1A" w:rsidRPr="00D82991" w:rsidRDefault="00246B1A" w:rsidP="00246B1A">
            <w:pPr>
              <w:ind w:left="360"/>
              <w:rPr>
                <w:lang w:eastAsia="uk-UA"/>
              </w:rPr>
            </w:pPr>
          </w:p>
          <w:p w14:paraId="37D8768B"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64892A2" w14:textId="77777777" w:rsidR="00521D13" w:rsidRPr="00D82991" w:rsidRDefault="00521D13" w:rsidP="00D677BB">
            <w:pPr>
              <w:widowControl w:val="0"/>
              <w:numPr>
                <w:ilvl w:val="0"/>
                <w:numId w:val="7"/>
              </w:numPr>
              <w:suppressAutoHyphens w:val="0"/>
              <w:spacing w:after="160" w:line="259" w:lineRule="auto"/>
              <w:jc w:val="both"/>
              <w:rPr>
                <w:lang w:eastAsia="uk-UA"/>
              </w:rPr>
            </w:pPr>
            <w:r w:rsidRPr="00D82991">
              <w:rPr>
                <w:lang w:eastAsia="uk-UA"/>
              </w:rPr>
              <w:t>іншою інформацією та документами, відповідно до вимог цієї тендерної документації та додатків до неї.</w:t>
            </w:r>
          </w:p>
          <w:p w14:paraId="292E060D" w14:textId="77777777" w:rsidR="00521D13" w:rsidRPr="00D82991" w:rsidRDefault="00521D13" w:rsidP="00246B1A">
            <w:pPr>
              <w:widowControl w:val="0"/>
              <w:suppressAutoHyphens w:val="0"/>
              <w:spacing w:line="259" w:lineRule="auto"/>
              <w:ind w:firstLine="227"/>
              <w:jc w:val="both"/>
              <w:rPr>
                <w:lang w:eastAsia="uk-UA"/>
              </w:rPr>
            </w:pPr>
            <w:r w:rsidRPr="00D82991">
              <w:rPr>
                <w:lang w:eastAsia="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D82991">
              <w:rPr>
                <w:lang w:eastAsia="uk-UA"/>
              </w:rPr>
              <w:lastRenderedPageBreak/>
              <w:t>кожний документ, що іменується відповідно до змісту документа.</w:t>
            </w:r>
          </w:p>
          <w:p w14:paraId="65AAF936" w14:textId="77777777" w:rsidR="00521D13" w:rsidRPr="00D82991" w:rsidRDefault="00521D13" w:rsidP="00246B1A">
            <w:pPr>
              <w:widowControl w:val="0"/>
              <w:suppressAutoHyphens w:val="0"/>
              <w:spacing w:line="259" w:lineRule="auto"/>
              <w:ind w:firstLine="227"/>
              <w:jc w:val="both"/>
              <w:rPr>
                <w:bCs/>
                <w:highlight w:val="white"/>
                <w:lang w:eastAsia="uk-UA"/>
              </w:rPr>
            </w:pPr>
            <w:r w:rsidRPr="00D82991">
              <w:rPr>
                <w:highlight w:val="white"/>
                <w:lang w:eastAsia="uk-UA"/>
              </w:rPr>
              <w:t xml:space="preserve">Переможець процедури закупівлі у строк, </w:t>
            </w:r>
            <w:r w:rsidRPr="00EF050D">
              <w:rPr>
                <w:b/>
                <w:bCs/>
                <w:highlight w:val="white"/>
                <w:u w:val="single"/>
                <w:lang w:eastAsia="uk-UA"/>
              </w:rPr>
              <w:t>що не перевищує чотири дні з дати оприлюднення в електронній системі закупівель повідомлення про намір укласти договір про закупівлю</w:t>
            </w:r>
            <w:r w:rsidRPr="00D82991">
              <w:rPr>
                <w:bCs/>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14:paraId="6B277A4F" w14:textId="77777777" w:rsidR="00521D13" w:rsidRPr="00EF050D" w:rsidRDefault="00521D13" w:rsidP="009B0B27">
            <w:pPr>
              <w:widowControl w:val="0"/>
              <w:suppressAutoHyphens w:val="0"/>
              <w:spacing w:line="259" w:lineRule="auto"/>
              <w:ind w:firstLine="227"/>
              <w:jc w:val="both"/>
              <w:rPr>
                <w:b/>
                <w:lang w:eastAsia="uk-UA"/>
              </w:rPr>
            </w:pPr>
            <w:r w:rsidRPr="00EF050D">
              <w:rPr>
                <w:b/>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C25E7" w14:textId="77777777" w:rsidR="009B0B27" w:rsidRPr="009B0B27" w:rsidRDefault="00622580" w:rsidP="009B0B27">
            <w:pPr>
              <w:widowControl w:val="0"/>
              <w:suppressAutoHyphens w:val="0"/>
              <w:ind w:firstLine="227"/>
              <w:jc w:val="both"/>
              <w:rPr>
                <w:color w:val="000000"/>
                <w:lang w:eastAsia="uk-UA"/>
              </w:rPr>
            </w:pPr>
            <w:r w:rsidRPr="009B0B27">
              <w:rPr>
                <w:color w:val="000000"/>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F96FCD6" w14:textId="77777777" w:rsidR="00622580" w:rsidRPr="00D82991" w:rsidRDefault="00622580" w:rsidP="009B0B27">
            <w:pPr>
              <w:widowControl w:val="0"/>
              <w:suppressAutoHyphens w:val="0"/>
              <w:ind w:firstLine="227"/>
              <w:jc w:val="both"/>
              <w:rPr>
                <w:b/>
                <w:color w:val="000000"/>
                <w:lang w:val="ru-RU" w:eastAsia="uk-UA"/>
              </w:rPr>
            </w:pPr>
            <w:r w:rsidRPr="00D82991">
              <w:rPr>
                <w:b/>
                <w:color w:val="000000"/>
                <w:lang w:eastAsia="uk-UA"/>
              </w:rPr>
              <w:t>Тендерна пропозиція учасника має відповідати ряду вимог:</w:t>
            </w:r>
          </w:p>
          <w:p w14:paraId="0E6E897E" w14:textId="77777777" w:rsidR="00850351" w:rsidRPr="00D82991" w:rsidRDefault="00850351" w:rsidP="00622580">
            <w:pPr>
              <w:suppressAutoHyphens w:val="0"/>
              <w:spacing w:after="160" w:line="259" w:lineRule="auto"/>
              <w:jc w:val="both"/>
              <w:rPr>
                <w:lang w:val="ru-RU"/>
              </w:rPr>
            </w:pPr>
            <w:r w:rsidRPr="00D82991">
              <w:rPr>
                <w:color w:val="0D0D0D"/>
                <w:lang w:val="ru-RU"/>
              </w:rPr>
              <w:t>1</w:t>
            </w:r>
            <w:r w:rsidR="009B0B27">
              <w:rPr>
                <w:color w:val="0D0D0D"/>
                <w:lang w:val="ru-RU"/>
              </w:rPr>
              <w:t xml:space="preserve">) </w:t>
            </w:r>
            <w:r w:rsidR="009B0B27">
              <w:rPr>
                <w:color w:val="0D0D0D"/>
              </w:rPr>
              <w:t>д</w:t>
            </w:r>
            <w:r w:rsidRPr="00D82991">
              <w:rPr>
                <w:color w:val="0D0D0D"/>
              </w:rPr>
              <w:t xml:space="preserve">окументи мають бути належного рівня зображення, чіткими та розбірливими для читання. </w:t>
            </w:r>
            <w:r w:rsidRPr="00D82991">
              <w:rPr>
                <w:color w:val="000000"/>
              </w:rPr>
              <w:t xml:space="preserve">Формати файлів повинні бути </w:t>
            </w:r>
            <w:r w:rsidRPr="00D82991">
              <w:t>доступними для загального перегляду без придбання спеціалізованого програмного забезпечення</w:t>
            </w:r>
            <w:r w:rsidRPr="00D82991">
              <w:rPr>
                <w:lang w:val="ru-RU"/>
              </w:rPr>
              <w:t>;</w:t>
            </w:r>
          </w:p>
          <w:p w14:paraId="419D620B"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EB3CE9">
              <w:rPr>
                <w:lang w:eastAsia="uk-UA"/>
              </w:rPr>
              <w:t>сом (УЕП)</w:t>
            </w:r>
            <w:r w:rsidRPr="00EB3CE9">
              <w:rPr>
                <w:color w:val="000000"/>
                <w:lang w:eastAsia="uk-UA"/>
              </w:rPr>
              <w:t>;</w:t>
            </w:r>
          </w:p>
          <w:p w14:paraId="4DC70D79" w14:textId="77777777" w:rsidR="00622580" w:rsidRPr="00EB3CE9" w:rsidRDefault="00622580" w:rsidP="00622580">
            <w:pPr>
              <w:suppressAutoHyphens w:val="0"/>
              <w:spacing w:after="160" w:line="259" w:lineRule="auto"/>
              <w:jc w:val="both"/>
              <w:rPr>
                <w:color w:val="000000"/>
                <w:lang w:eastAsia="uk-UA"/>
              </w:rPr>
            </w:pPr>
            <w:r w:rsidRPr="00EB3CE9">
              <w:rPr>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5CADC0" w14:textId="77777777" w:rsidR="00622580" w:rsidRPr="00D82991" w:rsidRDefault="00622580" w:rsidP="00622580">
            <w:pPr>
              <w:suppressAutoHyphens w:val="0"/>
              <w:spacing w:after="160" w:line="259" w:lineRule="auto"/>
              <w:jc w:val="both"/>
              <w:rPr>
                <w:b/>
                <w:color w:val="000000"/>
                <w:lang w:eastAsia="uk-UA"/>
              </w:rPr>
            </w:pPr>
            <w:r w:rsidRPr="00D82991">
              <w:rPr>
                <w:b/>
                <w:color w:val="000000"/>
                <w:lang w:eastAsia="uk-UA"/>
              </w:rPr>
              <w:t>Винятки:</w:t>
            </w:r>
          </w:p>
          <w:p w14:paraId="468293F0" w14:textId="77777777" w:rsidR="00622580" w:rsidRPr="00EB3CE9" w:rsidRDefault="00622580" w:rsidP="00EB3CE9">
            <w:pPr>
              <w:suppressAutoHyphens w:val="0"/>
              <w:spacing w:after="160"/>
              <w:jc w:val="both"/>
              <w:rPr>
                <w:color w:val="000000"/>
                <w:lang w:eastAsia="uk-UA"/>
              </w:rPr>
            </w:pPr>
            <w:r w:rsidRPr="00EB3CE9">
              <w:rPr>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723B53" w14:textId="77777777" w:rsidR="00622580" w:rsidRPr="00EB3CE9" w:rsidRDefault="00622580" w:rsidP="00EB3CE9">
            <w:pPr>
              <w:widowControl w:val="0"/>
              <w:suppressAutoHyphens w:val="0"/>
              <w:jc w:val="both"/>
              <w:rPr>
                <w:color w:val="000000"/>
                <w:lang w:eastAsia="uk-UA"/>
              </w:rPr>
            </w:pPr>
            <w:r w:rsidRPr="00EB3CE9">
              <w:rPr>
                <w:b/>
                <w:color w:val="000000"/>
                <w:lang w:eastAsia="uk-UA"/>
              </w:rPr>
              <w:t>Зверніть увагу:</w:t>
            </w:r>
            <w:r w:rsidRPr="00EB3CE9">
              <w:rPr>
                <w:color w:val="000000"/>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/установами / організаціями). </w:t>
            </w:r>
          </w:p>
          <w:p w14:paraId="2B5AB087" w14:textId="77777777" w:rsidR="00622580" w:rsidRPr="00EB3CE9" w:rsidRDefault="00622580" w:rsidP="00EB3CE9">
            <w:pPr>
              <w:widowControl w:val="0"/>
              <w:suppressAutoHyphens w:val="0"/>
              <w:ind w:left="46" w:firstLine="227"/>
              <w:jc w:val="both"/>
              <w:rPr>
                <w:lang w:eastAsia="uk-UA"/>
              </w:rPr>
            </w:pPr>
            <w:r w:rsidRPr="00EB3CE9">
              <w:rPr>
                <w:color w:val="000000"/>
                <w:lang w:eastAsia="uk-UA"/>
              </w:rPr>
              <w:t xml:space="preserve">Замовник не вимагає від учасників засвідчувати документи </w:t>
            </w:r>
            <w:r w:rsidRPr="00EB3CE9">
              <w:rPr>
                <w:color w:val="000000"/>
                <w:lang w:eastAsia="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B3CE9">
              <w:rPr>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32E88F" w14:textId="77777777" w:rsidR="00622580" w:rsidRPr="00D82991" w:rsidRDefault="00622580" w:rsidP="00EB3CE9">
            <w:pPr>
              <w:pBdr>
                <w:top w:val="nil"/>
                <w:left w:val="nil"/>
                <w:bottom w:val="nil"/>
                <w:right w:val="nil"/>
                <w:between w:val="nil"/>
              </w:pBdr>
              <w:tabs>
                <w:tab w:val="left" w:pos="6286"/>
              </w:tabs>
              <w:ind w:firstLine="227"/>
              <w:jc w:val="both"/>
            </w:pPr>
            <w:r w:rsidRPr="00D82991">
              <w:rPr>
                <w:color w:val="000000"/>
                <w:lang w:eastAsia="uk-UA"/>
              </w:rPr>
              <w:t xml:space="preserve">Замовник перевіряє </w:t>
            </w:r>
            <w:r w:rsidRPr="00D82991">
              <w:rPr>
                <w:b/>
                <w:color w:val="000000"/>
                <w:lang w:eastAsia="uk-UA"/>
              </w:rPr>
              <w:t xml:space="preserve">КЕП/УЕП </w:t>
            </w:r>
            <w:r w:rsidRPr="00D82991">
              <w:rPr>
                <w:color w:val="000000"/>
                <w:lang w:eastAsia="uk-UA"/>
              </w:rPr>
              <w:t xml:space="preserve">учасника на сайті центрального засвідчувального органу за посиланням </w:t>
            </w:r>
            <w:r w:rsidRPr="00D82991">
              <w:rPr>
                <w:b/>
                <w:color w:val="000000"/>
                <w:lang w:eastAsia="uk-UA"/>
              </w:rPr>
              <w:t>https://czo.gov.ua/verify</w:t>
            </w:r>
            <w:r w:rsidRPr="00D82991">
              <w:rPr>
                <w:color w:val="000000"/>
                <w:lang w:eastAsia="uk-UA"/>
              </w:rPr>
              <w:t xml:space="preserve">. </w:t>
            </w:r>
            <w:r w:rsidR="009B0B27">
              <w:rPr>
                <w:color w:val="000000"/>
                <w:lang w:eastAsia="uk-UA"/>
              </w:rPr>
              <w:t>Якщо п</w:t>
            </w:r>
            <w:r w:rsidRPr="00D82991">
              <w:rPr>
                <w:color w:val="000000"/>
                <w:lang w:eastAsia="uk-UA"/>
              </w:rPr>
              <w:t xml:space="preserve">ід час перевірки КЕП/УЕП </w:t>
            </w:r>
            <w:r w:rsidR="009B0B27">
              <w:rPr>
                <w:color w:val="000000"/>
                <w:lang w:eastAsia="uk-UA"/>
              </w:rPr>
              <w:t>не відображають</w:t>
            </w:r>
            <w:r w:rsidRPr="00D82991">
              <w:rPr>
                <w:color w:val="000000"/>
                <w:lang w:eastAsia="uk-UA"/>
              </w:rPr>
              <w:t xml:space="preserve">ся: прізвище та ініціали особи, уповноваженої на підписання тендерної пропозиції (власника ключа) </w:t>
            </w:r>
            <w:r w:rsidRPr="00D82991">
              <w:t>та найменування юридичної особи (вимоги д</w:t>
            </w:r>
            <w:r w:rsidR="009B0B27">
              <w:t>о посади не висуваються), учасни</w:t>
            </w:r>
            <w:r w:rsidRPr="00D82991">
              <w:t>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w:t>
            </w:r>
            <w:r w:rsidR="00487907" w:rsidRPr="00D82991">
              <w:t>е відхилено на підставі абзацу 5</w:t>
            </w:r>
            <w:r w:rsidRPr="00D82991">
              <w:t xml:space="preserve"> підпункту 2 </w:t>
            </w:r>
            <w:r w:rsidR="00487907" w:rsidRPr="00D82991">
              <w:t>пункту 44</w:t>
            </w:r>
            <w:r w:rsidRPr="00D82991">
              <w:t xml:space="preserve"> Особливостей.</w:t>
            </w:r>
          </w:p>
          <w:p w14:paraId="291094A9" w14:textId="77777777" w:rsidR="00850351" w:rsidRPr="00D82991" w:rsidRDefault="00850351" w:rsidP="00EB3CE9">
            <w:pPr>
              <w:pBdr>
                <w:top w:val="nil"/>
                <w:left w:val="nil"/>
                <w:bottom w:val="nil"/>
                <w:right w:val="nil"/>
                <w:between w:val="nil"/>
              </w:pBdr>
              <w:tabs>
                <w:tab w:val="left" w:pos="6286"/>
              </w:tabs>
              <w:ind w:firstLine="283"/>
              <w:contextualSpacing/>
              <w:jc w:val="both"/>
              <w:rPr>
                <w:b/>
              </w:rPr>
            </w:pPr>
            <w:r w:rsidRPr="00D82991">
              <w:t>Якщо учасником процедури закупівлі є фізична особа</w:t>
            </w:r>
            <w:r w:rsidR="003175BD" w:rsidRPr="00D82991">
              <w:t xml:space="preserve"> або фізична особа </w:t>
            </w:r>
            <w:r w:rsidRPr="00D82991">
              <w:t xml:space="preserve">-підприємець допускається </w:t>
            </w:r>
            <w:r w:rsidRPr="00D82991">
              <w:rPr>
                <w:b/>
              </w:rPr>
              <w:t>КЕП (або УЕП)</w:t>
            </w:r>
            <w:r w:rsidRPr="00D82991">
              <w:t xml:space="preserve"> </w:t>
            </w:r>
            <w:r w:rsidRPr="00D82991">
              <w:rPr>
                <w:b/>
              </w:rPr>
              <w:t>фізичної особи.</w:t>
            </w:r>
          </w:p>
          <w:p w14:paraId="7C23E1A5" w14:textId="77777777" w:rsidR="00850351" w:rsidRPr="00D82991" w:rsidRDefault="00850351" w:rsidP="00EB3CE9">
            <w:pPr>
              <w:pBdr>
                <w:top w:val="nil"/>
                <w:left w:val="nil"/>
                <w:bottom w:val="nil"/>
                <w:right w:val="nil"/>
                <w:between w:val="nil"/>
              </w:pBdr>
              <w:tabs>
                <w:tab w:val="left" w:pos="6040"/>
              </w:tabs>
              <w:ind w:firstLine="228"/>
              <w:contextualSpacing/>
              <w:jc w:val="both"/>
            </w:pPr>
            <w:r w:rsidRPr="00D82991">
              <w:t xml:space="preserve">Факт подання тендерної пропозиції учасником </w:t>
            </w:r>
            <w:r w:rsidR="00A85048" w:rsidRPr="00D82991">
              <w:t>–</w:t>
            </w:r>
            <w:r w:rsidR="003175BD" w:rsidRPr="00D82991">
              <w:rPr>
                <w:color w:val="000000"/>
                <w:lang w:eastAsia="uk-UA"/>
              </w:rPr>
              <w:t xml:space="preserve"> фізичною особою чи</w:t>
            </w:r>
            <w:r w:rsidRPr="00D82991">
              <w:t xml:space="preserve">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94775F" w14:textId="77777777" w:rsidR="00850351" w:rsidRPr="00D82991" w:rsidRDefault="00850351" w:rsidP="00850351">
            <w:pPr>
              <w:pBdr>
                <w:top w:val="nil"/>
                <w:left w:val="nil"/>
                <w:bottom w:val="nil"/>
                <w:right w:val="nil"/>
                <w:between w:val="nil"/>
              </w:pBdr>
              <w:tabs>
                <w:tab w:val="left" w:pos="6040"/>
              </w:tabs>
              <w:ind w:firstLine="283"/>
              <w:jc w:val="both"/>
            </w:pPr>
            <w:r w:rsidRPr="00D8299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B437E0" w14:textId="77777777" w:rsidR="00850351" w:rsidRPr="00D82991" w:rsidRDefault="00850351" w:rsidP="00850351">
            <w:pPr>
              <w:pBdr>
                <w:top w:val="nil"/>
                <w:left w:val="nil"/>
                <w:bottom w:val="nil"/>
                <w:right w:val="nil"/>
                <w:between w:val="nil"/>
              </w:pBdr>
              <w:tabs>
                <w:tab w:val="left" w:pos="6040"/>
              </w:tabs>
              <w:ind w:firstLine="228"/>
              <w:jc w:val="both"/>
            </w:pPr>
            <w:r w:rsidRPr="00D82991">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4DD06756" w14:textId="77777777" w:rsidR="006B72EE" w:rsidRPr="00D82991" w:rsidRDefault="00850351" w:rsidP="006B72EE">
            <w:pPr>
              <w:keepNext/>
              <w:keepLines/>
              <w:pBdr>
                <w:top w:val="nil"/>
                <w:left w:val="nil"/>
                <w:bottom w:val="nil"/>
                <w:right w:val="nil"/>
                <w:between w:val="nil"/>
              </w:pBdr>
              <w:tabs>
                <w:tab w:val="left" w:pos="6040"/>
              </w:tabs>
              <w:ind w:firstLine="228"/>
              <w:jc w:val="both"/>
              <w:rPr>
                <w:rStyle w:val="rvts0"/>
              </w:rPr>
            </w:pPr>
            <w:r w:rsidRPr="00D82991">
              <w:t>Учасник несе відповідальність за достовірність наданої інформації в своїй  пропозиції.</w:t>
            </w:r>
          </w:p>
        </w:tc>
      </w:tr>
      <w:tr w:rsidR="002C0FEF" w:rsidRPr="00E01A3C" w14:paraId="20BAE585" w14:textId="77777777" w:rsidTr="006B07D0">
        <w:tc>
          <w:tcPr>
            <w:tcW w:w="426" w:type="dxa"/>
            <w:shd w:val="clear" w:color="auto" w:fill="auto"/>
          </w:tcPr>
          <w:p w14:paraId="16149D6C"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2FE7E5B8" w14:textId="77777777" w:rsidR="002C0FEF" w:rsidRPr="00D82991" w:rsidRDefault="002C0FEF" w:rsidP="006B07D0">
            <w:pPr>
              <w:pStyle w:val="af3"/>
              <w:snapToGrid w:val="0"/>
              <w:spacing w:before="0" w:after="0"/>
              <w:rPr>
                <w:b/>
                <w:bCs/>
              </w:rPr>
            </w:pPr>
            <w:r w:rsidRPr="00D82991">
              <w:rPr>
                <w:b/>
                <w:bCs/>
              </w:rPr>
              <w:t>Забезпечення тендерної пропозиції</w:t>
            </w:r>
          </w:p>
        </w:tc>
        <w:tc>
          <w:tcPr>
            <w:tcW w:w="6662" w:type="dxa"/>
            <w:shd w:val="clear" w:color="auto" w:fill="auto"/>
            <w:vAlign w:val="center"/>
          </w:tcPr>
          <w:p w14:paraId="6E648122" w14:textId="77777777" w:rsidR="002C0FEF" w:rsidRPr="00D82991" w:rsidRDefault="003B22B6" w:rsidP="006B07D0">
            <w:pPr>
              <w:pStyle w:val="af3"/>
              <w:tabs>
                <w:tab w:val="left" w:pos="388"/>
                <w:tab w:val="left" w:pos="616"/>
                <w:tab w:val="left" w:pos="3600"/>
                <w:tab w:val="left" w:pos="6040"/>
              </w:tabs>
              <w:snapToGrid w:val="0"/>
              <w:spacing w:before="0" w:after="0"/>
              <w:ind w:right="88" w:firstLine="228"/>
              <w:jc w:val="both"/>
            </w:pPr>
            <w:r w:rsidRPr="00D82991">
              <w:t xml:space="preserve">Не </w:t>
            </w:r>
            <w:r w:rsidR="002C0FEF" w:rsidRPr="00D82991">
              <w:t>вимагається</w:t>
            </w:r>
          </w:p>
        </w:tc>
      </w:tr>
      <w:tr w:rsidR="002C0FEF" w:rsidRPr="00E01A3C" w14:paraId="535B30DD" w14:textId="77777777" w:rsidTr="006B07D0">
        <w:tc>
          <w:tcPr>
            <w:tcW w:w="426" w:type="dxa"/>
            <w:shd w:val="clear" w:color="auto" w:fill="auto"/>
          </w:tcPr>
          <w:p w14:paraId="3D03F60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5C018AA2" w14:textId="77777777" w:rsidR="002C0FEF" w:rsidRPr="00D82991" w:rsidRDefault="002C0FEF" w:rsidP="006B07D0">
            <w:pPr>
              <w:pStyle w:val="af3"/>
              <w:snapToGrid w:val="0"/>
              <w:spacing w:before="0" w:after="0"/>
              <w:rPr>
                <w:b/>
                <w:bCs/>
              </w:rPr>
            </w:pPr>
            <w:r w:rsidRPr="00D82991">
              <w:rPr>
                <w:b/>
                <w:bCs/>
              </w:rPr>
              <w:t>Умови повернення чи неповернення забезпечення тендерної пропозиції</w:t>
            </w:r>
          </w:p>
        </w:tc>
        <w:tc>
          <w:tcPr>
            <w:tcW w:w="6662" w:type="dxa"/>
            <w:shd w:val="clear" w:color="auto" w:fill="auto"/>
            <w:vAlign w:val="center"/>
          </w:tcPr>
          <w:p w14:paraId="423055DF" w14:textId="77777777" w:rsidR="002C0FEF" w:rsidRPr="00D82991" w:rsidRDefault="003B22B6" w:rsidP="00CC3254">
            <w:pPr>
              <w:tabs>
                <w:tab w:val="left" w:pos="6040"/>
              </w:tabs>
              <w:suppressAutoHyphens w:val="0"/>
              <w:snapToGrid w:val="0"/>
              <w:ind w:right="88" w:firstLine="228"/>
              <w:jc w:val="both"/>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sidRPr="00D82991">
              <w:t xml:space="preserve">Не </w:t>
            </w:r>
            <w:r w:rsidR="00CC3254" w:rsidRPr="00D82991">
              <w:t>передбачаються</w:t>
            </w:r>
          </w:p>
        </w:tc>
      </w:tr>
      <w:tr w:rsidR="002C0FEF" w:rsidRPr="00E01A3C" w14:paraId="55081749" w14:textId="77777777" w:rsidTr="000526DE">
        <w:trPr>
          <w:trHeight w:val="376"/>
        </w:trPr>
        <w:tc>
          <w:tcPr>
            <w:tcW w:w="426" w:type="dxa"/>
            <w:shd w:val="clear" w:color="auto" w:fill="auto"/>
          </w:tcPr>
          <w:p w14:paraId="6C6E7AD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4.</w:t>
            </w:r>
          </w:p>
        </w:tc>
        <w:tc>
          <w:tcPr>
            <w:tcW w:w="2693" w:type="dxa"/>
            <w:shd w:val="clear" w:color="auto" w:fill="auto"/>
          </w:tcPr>
          <w:p w14:paraId="656C04F7" w14:textId="77777777" w:rsidR="002C0FEF" w:rsidRPr="00D82991" w:rsidRDefault="002C0FEF" w:rsidP="006B07D0">
            <w:pPr>
              <w:pStyle w:val="af3"/>
              <w:snapToGrid w:val="0"/>
              <w:spacing w:before="0" w:after="0"/>
              <w:rPr>
                <w:b/>
                <w:bCs/>
              </w:rPr>
            </w:pPr>
            <w:r w:rsidRPr="00D82991">
              <w:rPr>
                <w:b/>
                <w:bCs/>
              </w:rPr>
              <w:t xml:space="preserve">Строк, протягом якого тендерні пропозиції є </w:t>
            </w:r>
            <w:r w:rsidRPr="00D82991">
              <w:rPr>
                <w:b/>
                <w:bCs/>
              </w:rPr>
              <w:lastRenderedPageBreak/>
              <w:t>дійсними</w:t>
            </w:r>
          </w:p>
        </w:tc>
        <w:tc>
          <w:tcPr>
            <w:tcW w:w="6662" w:type="dxa"/>
            <w:shd w:val="clear" w:color="auto" w:fill="auto"/>
          </w:tcPr>
          <w:p w14:paraId="7C0756A9" w14:textId="77777777" w:rsidR="00845C9C" w:rsidRPr="00D82991" w:rsidRDefault="00845C9C" w:rsidP="00845C9C">
            <w:pPr>
              <w:pStyle w:val="af3"/>
              <w:tabs>
                <w:tab w:val="left" w:pos="388"/>
                <w:tab w:val="left" w:pos="616"/>
                <w:tab w:val="left" w:pos="3600"/>
                <w:tab w:val="left" w:pos="6182"/>
              </w:tabs>
              <w:snapToGrid w:val="0"/>
              <w:spacing w:before="0" w:after="0"/>
              <w:ind w:firstLine="283"/>
              <w:jc w:val="both"/>
              <w:rPr>
                <w:color w:val="000000" w:themeColor="text1"/>
                <w:lang w:val="ru-RU" w:eastAsia="ru-RU"/>
              </w:rPr>
            </w:pPr>
            <w:r w:rsidRPr="00D82991">
              <w:rPr>
                <w:color w:val="000000" w:themeColor="text1"/>
                <w:lang w:val="ru-RU" w:eastAsia="ru-RU"/>
              </w:rPr>
              <w:lastRenderedPageBreak/>
              <w:t xml:space="preserve">Тендерні пропозиції вважаються дійсними протягом </w:t>
            </w:r>
            <w:r w:rsidR="00451413" w:rsidRPr="00D82991">
              <w:rPr>
                <w:color w:val="000000" w:themeColor="text1"/>
                <w:lang w:val="ru-RU" w:eastAsia="ru-RU"/>
              </w:rPr>
              <w:t>90</w:t>
            </w:r>
            <w:r w:rsidRPr="00D82991">
              <w:rPr>
                <w:color w:val="000000" w:themeColor="text1"/>
                <w:lang w:val="ru-RU" w:eastAsia="ru-RU"/>
              </w:rPr>
              <w:t xml:space="preserve"> днів із дати кінцевого строку подання тендерних пропозицій. До </w:t>
            </w:r>
            <w:r w:rsidRPr="00D82991">
              <w:rPr>
                <w:color w:val="000000" w:themeColor="text1"/>
                <w:lang w:val="ru-RU" w:eastAsia="ru-RU"/>
              </w:rPr>
              <w:lastRenderedPageBreak/>
              <w:t>закінчення цього строку замовник має право вимагати від учасників процедури закупівлі продовження строку дії тендерних пропозицій.</w:t>
            </w:r>
          </w:p>
          <w:p w14:paraId="409496EB" w14:textId="77777777" w:rsidR="00845C9C" w:rsidRPr="00D82991" w:rsidRDefault="00845C9C" w:rsidP="00566C55">
            <w:pPr>
              <w:pStyle w:val="af3"/>
              <w:tabs>
                <w:tab w:val="left" w:pos="388"/>
                <w:tab w:val="left" w:pos="616"/>
                <w:tab w:val="left" w:pos="3600"/>
                <w:tab w:val="left" w:pos="6182"/>
              </w:tabs>
              <w:snapToGrid w:val="0"/>
              <w:spacing w:before="0" w:after="0"/>
              <w:ind w:firstLine="228"/>
              <w:jc w:val="both"/>
              <w:rPr>
                <w:lang w:val="ru-RU" w:eastAsia="ru-RU"/>
              </w:rPr>
            </w:pPr>
            <w:r w:rsidRPr="00D82991">
              <w:rPr>
                <w:lang w:val="ru-RU" w:eastAsia="ru-RU"/>
              </w:rPr>
              <w:t xml:space="preserve">Учасник процедури закупівлі </w:t>
            </w:r>
            <w:r w:rsidRPr="00EF050D">
              <w:rPr>
                <w:u w:val="single"/>
                <w:lang w:val="ru-RU" w:eastAsia="ru-RU"/>
              </w:rPr>
              <w:t>має право</w:t>
            </w:r>
            <w:r w:rsidRPr="00D82991">
              <w:rPr>
                <w:lang w:val="ru-RU" w:eastAsia="ru-RU"/>
              </w:rPr>
              <w:t xml:space="preserve">: </w:t>
            </w:r>
          </w:p>
          <w:p w14:paraId="1F6E8339" w14:textId="77777777" w:rsidR="00845C9C" w:rsidRPr="00D82991" w:rsidRDefault="00845C9C" w:rsidP="00566C55">
            <w:pPr>
              <w:pStyle w:val="afc"/>
              <w:widowControl w:val="0"/>
              <w:tabs>
                <w:tab w:val="left" w:pos="654"/>
                <w:tab w:val="left" w:pos="6182"/>
              </w:tabs>
              <w:ind w:left="0" w:firstLine="283"/>
              <w:contextualSpacing/>
              <w:jc w:val="both"/>
              <w:rPr>
                <w:sz w:val="24"/>
                <w:szCs w:val="24"/>
              </w:rPr>
            </w:pPr>
            <w:r w:rsidRPr="00D82991">
              <w:rPr>
                <w:sz w:val="24"/>
                <w:szCs w:val="24"/>
              </w:rPr>
              <w:t>відхилити таку вимогу, не втрачаючи при цьому наданого ним забезпечення тендерної пропозиції;</w:t>
            </w:r>
          </w:p>
          <w:p w14:paraId="6DACF0FB" w14:textId="77777777" w:rsidR="002C0FEF" w:rsidRPr="00D82991" w:rsidRDefault="00845C9C" w:rsidP="00566C55">
            <w:pPr>
              <w:pStyle w:val="afc"/>
              <w:widowControl w:val="0"/>
              <w:tabs>
                <w:tab w:val="left" w:pos="654"/>
                <w:tab w:val="left" w:pos="6182"/>
              </w:tabs>
              <w:ind w:left="0" w:right="88" w:firstLine="228"/>
              <w:contextualSpacing/>
              <w:jc w:val="both"/>
              <w:rPr>
                <w:sz w:val="24"/>
                <w:szCs w:val="24"/>
              </w:rPr>
            </w:pPr>
            <w:r w:rsidRPr="00D82991">
              <w:rPr>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CC3254" w:rsidRPr="00D82991">
              <w:rPr>
                <w:sz w:val="24"/>
                <w:szCs w:val="24"/>
              </w:rPr>
              <w:t xml:space="preserve"> </w:t>
            </w:r>
            <w:r w:rsidR="00CC3254" w:rsidRPr="00D82991">
              <w:rPr>
                <w:i/>
                <w:sz w:val="24"/>
                <w:szCs w:val="24"/>
              </w:rPr>
              <w:t>(у разі, якщо таке вимагалося)</w:t>
            </w:r>
            <w:r w:rsidRPr="00D82991">
              <w:rPr>
                <w:i/>
                <w:sz w:val="24"/>
                <w:szCs w:val="24"/>
              </w:rPr>
              <w:t>.</w:t>
            </w:r>
          </w:p>
          <w:p w14:paraId="1EA5ADC5" w14:textId="77777777" w:rsidR="004C409D" w:rsidRPr="00D82991" w:rsidRDefault="004C409D" w:rsidP="00566C55">
            <w:pPr>
              <w:pStyle w:val="afc"/>
              <w:widowControl w:val="0"/>
              <w:tabs>
                <w:tab w:val="left" w:pos="654"/>
                <w:tab w:val="left" w:pos="6182"/>
              </w:tabs>
              <w:ind w:left="0" w:right="88" w:firstLine="228"/>
              <w:contextualSpacing/>
              <w:jc w:val="both"/>
              <w:rPr>
                <w:sz w:val="24"/>
                <w:szCs w:val="24"/>
              </w:rPr>
            </w:pPr>
            <w:r w:rsidRPr="00D82991">
              <w:rPr>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0FEF" w:rsidRPr="00E01A3C" w14:paraId="7252E49A" w14:textId="77777777" w:rsidTr="006B07D0">
        <w:trPr>
          <w:trHeight w:val="245"/>
        </w:trPr>
        <w:tc>
          <w:tcPr>
            <w:tcW w:w="426" w:type="dxa"/>
            <w:shd w:val="clear" w:color="auto" w:fill="auto"/>
          </w:tcPr>
          <w:p w14:paraId="3272389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5.</w:t>
            </w:r>
          </w:p>
        </w:tc>
        <w:tc>
          <w:tcPr>
            <w:tcW w:w="2693" w:type="dxa"/>
            <w:shd w:val="clear" w:color="auto" w:fill="auto"/>
          </w:tcPr>
          <w:p w14:paraId="62F2CADB" w14:textId="77777777" w:rsidR="002C0FEF" w:rsidRPr="00D82991" w:rsidRDefault="002C0FEF" w:rsidP="006B07D0">
            <w:pPr>
              <w:pStyle w:val="af3"/>
              <w:snapToGrid w:val="0"/>
              <w:spacing w:before="0" w:after="0"/>
              <w:rPr>
                <w:b/>
                <w:bCs/>
              </w:rPr>
            </w:pPr>
            <w:r w:rsidRPr="00D82991">
              <w:rPr>
                <w:b/>
                <w:bCs/>
              </w:rPr>
              <w:t xml:space="preserve">Кваліфікаційні критерії до учасників </w:t>
            </w:r>
            <w:r w:rsidR="00E3044B" w:rsidRPr="00D82991">
              <w:rPr>
                <w:b/>
                <w:bCs/>
              </w:rPr>
              <w:t>та вимоги</w:t>
            </w:r>
            <w:r w:rsidRPr="00D82991">
              <w:rPr>
                <w:b/>
                <w:bCs/>
              </w:rPr>
              <w:t xml:space="preserve"> </w:t>
            </w:r>
            <w:r w:rsidR="00E3044B" w:rsidRPr="00D82991">
              <w:rPr>
                <w:b/>
                <w:bCs/>
              </w:rPr>
              <w:t xml:space="preserve">згідно </w:t>
            </w:r>
            <w:r w:rsidR="007976A7" w:rsidRPr="00D82991">
              <w:rPr>
                <w:b/>
                <w:bCs/>
              </w:rPr>
              <w:t>з пунктом 28 та пунктом</w:t>
            </w:r>
            <w:r w:rsidR="00E3044B" w:rsidRPr="00D82991">
              <w:rPr>
                <w:b/>
                <w:bCs/>
              </w:rPr>
              <w:t xml:space="preserve"> 47 Особливостей</w:t>
            </w:r>
          </w:p>
          <w:p w14:paraId="175D1C03" w14:textId="77777777" w:rsidR="002C0FEF" w:rsidRPr="00D82991" w:rsidRDefault="002C0FEF" w:rsidP="006B07D0">
            <w:pPr>
              <w:suppressAutoHyphens w:val="0"/>
              <w:rPr>
                <w:b/>
                <w:bCs/>
                <w:color w:val="00B0F0"/>
              </w:rPr>
            </w:pPr>
          </w:p>
        </w:tc>
        <w:tc>
          <w:tcPr>
            <w:tcW w:w="6662" w:type="dxa"/>
            <w:shd w:val="clear" w:color="auto" w:fill="auto"/>
          </w:tcPr>
          <w:p w14:paraId="6A085A81" w14:textId="77777777" w:rsidR="00FC0E88" w:rsidRPr="00D82991" w:rsidRDefault="00EB3CE9" w:rsidP="00FC0E88">
            <w:pPr>
              <w:widowControl w:val="0"/>
              <w:ind w:right="120"/>
              <w:jc w:val="both"/>
              <w:rPr>
                <w:lang w:eastAsia="uk-UA"/>
              </w:rPr>
            </w:pPr>
            <w:r>
              <w:rPr>
                <w:rFonts w:eastAsia="Calibri"/>
                <w:lang w:eastAsia="ru-RU"/>
              </w:rPr>
              <w:t xml:space="preserve">  </w:t>
            </w:r>
            <w:r w:rsidR="00FC0E88" w:rsidRPr="00D82991">
              <w:rPr>
                <w:lang w:eastAsia="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розділі 1 </w:t>
            </w:r>
            <w:r w:rsidR="00FC0E88" w:rsidRPr="00D82991">
              <w:rPr>
                <w:b/>
                <w:i/>
                <w:lang w:eastAsia="uk-UA"/>
              </w:rPr>
              <w:t>Додатку 1</w:t>
            </w:r>
            <w:r w:rsidR="00FC0E88" w:rsidRPr="00D82991">
              <w:rPr>
                <w:i/>
                <w:lang w:eastAsia="uk-UA"/>
              </w:rPr>
              <w:t xml:space="preserve"> </w:t>
            </w:r>
            <w:r w:rsidR="00FC0E88" w:rsidRPr="00D82991">
              <w:rPr>
                <w:lang w:eastAsia="uk-UA"/>
              </w:rPr>
              <w:t xml:space="preserve">до цієї тендерної документації. </w:t>
            </w:r>
          </w:p>
          <w:p w14:paraId="5D8508A3" w14:textId="77777777" w:rsidR="00755FAD" w:rsidRPr="00D82991" w:rsidRDefault="00EB3CE9"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 xml:space="preserve">   </w:t>
            </w:r>
            <w:r w:rsidR="00755FAD" w:rsidRPr="00D82991">
              <w:rPr>
                <w:rFonts w:eastAsia="Calibri"/>
                <w:lang w:eastAsia="ru-RU"/>
              </w:rPr>
              <w:t xml:space="preserve">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A94622"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455ED"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913B30"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989554"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A578C8"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74C26"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 xml:space="preserve">6) керівник учасника процедури закупівлі був засуджений за кримінальне правопорушення, вчинене з корисливих мотивів </w:t>
            </w:r>
            <w:r w:rsidRPr="00D82991">
              <w:rPr>
                <w:rFonts w:eastAsia="Calibri"/>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D1302F"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3267E0"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8C7A5F6"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36A0F1"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EB3CE9">
              <w:rPr>
                <w:rFonts w:eastAsia="Calibri"/>
                <w:lang w:eastAsia="ru-RU"/>
              </w:rPr>
              <w:t xml:space="preserve">бо робіт дорівнює чи перевищує </w:t>
            </w:r>
            <w:r w:rsidRPr="00D82991">
              <w:rPr>
                <w:rFonts w:eastAsia="Calibri"/>
                <w:lang w:eastAsia="ru-RU"/>
              </w:rPr>
              <w:t>20 млн. гривень (у тому числі за лотом);</w:t>
            </w:r>
          </w:p>
          <w:p w14:paraId="60C905DB"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AF28744" w14:textId="77777777" w:rsidR="00755FAD" w:rsidRPr="00D82991" w:rsidRDefault="00755FAD" w:rsidP="00755FAD">
            <w:pPr>
              <w:tabs>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sidRPr="00D82991">
              <w:rPr>
                <w:rFonts w:eastAsia="Calibri"/>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3BF3F9" w14:textId="77777777" w:rsidR="00755FAD" w:rsidRPr="00D82991" w:rsidRDefault="00755FAD" w:rsidP="00755FAD">
            <w:pPr>
              <w:suppressAutoHyphens w:val="0"/>
              <w:contextualSpacing/>
              <w:jc w:val="both"/>
              <w:rPr>
                <w:shd w:val="clear" w:color="auto" w:fill="FFFFFF"/>
                <w:lang w:val="ru-RU" w:eastAsia="ru-RU"/>
              </w:rPr>
            </w:pPr>
            <w:r w:rsidRPr="00D82991">
              <w:rPr>
                <w:rFonts w:eastAsia="Calibri"/>
                <w:lang w:eastAsia="ru-RU"/>
              </w:rPr>
              <w:t xml:space="preserve">  </w:t>
            </w:r>
            <w:r w:rsidRPr="00D82991">
              <w:rPr>
                <w:b/>
                <w:bCs/>
                <w:i/>
                <w:shd w:val="clear" w:color="auto" w:fill="FFFFFF"/>
                <w:lang w:val="ru-RU" w:eastAsia="ru-RU"/>
              </w:rPr>
              <w:t>Замовник може прийняти рішення</w:t>
            </w:r>
            <w:r w:rsidRPr="00D82991">
              <w:rPr>
                <w:shd w:val="clear" w:color="auto" w:fill="FFFFFF"/>
                <w:lang w:val="ru-RU"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0B811B" w14:textId="77777777" w:rsidR="00755FAD" w:rsidRPr="00D82991" w:rsidRDefault="00755FAD" w:rsidP="00EB3CE9">
            <w:pPr>
              <w:suppressAutoHyphens w:val="0"/>
              <w:ind w:firstLine="227"/>
              <w:contextualSpacing/>
              <w:jc w:val="both"/>
              <w:rPr>
                <w:b/>
                <w:i/>
                <w:shd w:val="clear" w:color="auto" w:fill="FFFFFF"/>
                <w:lang w:val="ru-RU" w:eastAsia="ru-RU"/>
              </w:rPr>
            </w:pPr>
            <w:r w:rsidRPr="00D82991">
              <w:rPr>
                <w:shd w:val="clear" w:color="auto" w:fill="FFFFFF"/>
                <w:lang w:val="ru-RU" w:eastAsia="ru-RU"/>
              </w:rPr>
              <w:t xml:space="preserve">Замовник не вимагає документального підтвердження публічної інформації, що оприлюднена у формі відкритих </w:t>
            </w:r>
            <w:r w:rsidRPr="00D82991">
              <w:rPr>
                <w:shd w:val="clear" w:color="auto" w:fill="FFFFFF"/>
                <w:lang w:val="ru-RU" w:eastAsia="ru-RU"/>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64C6FD" w14:textId="77777777" w:rsidR="00755FAD" w:rsidRPr="00D82991" w:rsidRDefault="00755FAD" w:rsidP="00EB3CE9">
            <w:pPr>
              <w:suppressAutoHyphens w:val="0"/>
              <w:ind w:firstLine="227"/>
              <w:contextualSpacing/>
              <w:jc w:val="both"/>
              <w:rPr>
                <w:shd w:val="clear" w:color="auto" w:fill="FFFFFF"/>
                <w:lang w:val="ru-RU" w:eastAsia="ru-RU"/>
              </w:rPr>
            </w:pPr>
            <w:r w:rsidRPr="00D82991">
              <w:rPr>
                <w:shd w:val="clear" w:color="auto" w:fill="FFFFFF"/>
                <w:lang w:val="ru-RU"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32E47A" w14:textId="77777777" w:rsidR="00755FAD" w:rsidRPr="00D82991"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не вимагає від учасника процедури закупі</w:t>
            </w:r>
            <w:proofErr w:type="gramStart"/>
            <w:r w:rsidRPr="00D82991">
              <w:rPr>
                <w:shd w:val="clear" w:color="auto" w:fill="FFFFFF"/>
                <w:lang w:val="ru-RU" w:eastAsia="ru-RU"/>
              </w:rPr>
              <w:t>вл</w:t>
            </w:r>
            <w:proofErr w:type="gramEnd"/>
            <w:r w:rsidRPr="00D82991">
              <w:rPr>
                <w:shd w:val="clear" w:color="auto" w:fill="FFFFFF"/>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82991">
              <w:rPr>
                <w:shd w:val="clear" w:color="auto" w:fill="FFFFFF"/>
                <w:lang w:val="ru-RU" w:eastAsia="ru-RU"/>
              </w:rPr>
              <w:t>до</w:t>
            </w:r>
            <w:proofErr w:type="gramEnd"/>
            <w:r w:rsidRPr="00D82991">
              <w:rPr>
                <w:shd w:val="clear" w:color="auto" w:fill="FFFFFF"/>
                <w:lang w:val="ru-RU" w:eastAsia="ru-RU"/>
              </w:rPr>
              <w:t xml:space="preserve"> абзацу шістнадцятого цього пункту.</w:t>
            </w:r>
          </w:p>
          <w:p w14:paraId="5873ECDE" w14:textId="77777777" w:rsidR="00845C9C" w:rsidRPr="00EB3CE9" w:rsidRDefault="00755FAD" w:rsidP="00EB3CE9">
            <w:pPr>
              <w:shd w:val="clear" w:color="auto" w:fill="FFFFFF"/>
              <w:suppressAutoHyphens w:val="0"/>
              <w:ind w:firstLine="227"/>
              <w:contextualSpacing/>
              <w:jc w:val="both"/>
              <w:textAlignment w:val="baseline"/>
              <w:rPr>
                <w:shd w:val="clear" w:color="auto" w:fill="FFFFFF"/>
                <w:lang w:val="ru-RU" w:eastAsia="ru-RU"/>
              </w:rPr>
            </w:pPr>
            <w:r w:rsidRPr="00D82991">
              <w:rPr>
                <w:shd w:val="clear" w:color="auto" w:fill="FFFFFF"/>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w:t>
            </w:r>
            <w:r w:rsidR="00EB3CE9">
              <w:rPr>
                <w:shd w:val="clear" w:color="auto" w:fill="FFFFFF"/>
                <w:lang w:val="ru-RU" w:eastAsia="ru-RU"/>
              </w:rPr>
              <w:t>и 1 і 7 пункту 47 Особливостей.</w:t>
            </w:r>
          </w:p>
        </w:tc>
      </w:tr>
      <w:tr w:rsidR="002C0FEF" w:rsidRPr="00E01A3C" w14:paraId="383F6AF4" w14:textId="77777777" w:rsidTr="006B07D0">
        <w:tc>
          <w:tcPr>
            <w:tcW w:w="426" w:type="dxa"/>
            <w:shd w:val="clear" w:color="auto" w:fill="auto"/>
          </w:tcPr>
          <w:p w14:paraId="7118CD9F"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5F953955" w14:textId="77777777" w:rsidR="002C0FEF" w:rsidRPr="00D82991" w:rsidRDefault="002C0FEF" w:rsidP="006B07D0">
            <w:pPr>
              <w:pStyle w:val="af3"/>
              <w:spacing w:before="0" w:after="0"/>
              <w:rPr>
                <w:color w:val="00B0F0"/>
                <w:lang w:eastAsia="uk-UA"/>
              </w:rPr>
            </w:pPr>
            <w:r w:rsidRPr="00D82991">
              <w:rPr>
                <w:b/>
                <w:bCs/>
              </w:rPr>
              <w:t xml:space="preserve">Інформація про необхідні технічні, якісні та кількісні характеристики предмета закупівлі, </w:t>
            </w:r>
            <w:r w:rsidRPr="00D82991">
              <w:rPr>
                <w:b/>
                <w:bCs/>
                <w:lang w:eastAsia="uk-UA"/>
              </w:rPr>
              <w:t>у тому числі відповідна технічна</w:t>
            </w:r>
            <w:r w:rsidRPr="00D82991">
              <w:rPr>
                <w:b/>
                <w:bCs/>
                <w:color w:val="00B0F0"/>
                <w:lang w:eastAsia="uk-UA"/>
              </w:rPr>
              <w:t xml:space="preserve"> </w:t>
            </w:r>
            <w:r w:rsidRPr="00D82991">
              <w:rPr>
                <w:b/>
                <w:bCs/>
                <w:lang w:eastAsia="uk-UA"/>
              </w:rPr>
              <w:t>специфікація (у разі потреби - плани, креслення, малюнки чи опис предмета закупівлі)</w:t>
            </w:r>
          </w:p>
        </w:tc>
        <w:tc>
          <w:tcPr>
            <w:tcW w:w="6662" w:type="dxa"/>
            <w:shd w:val="clear" w:color="auto" w:fill="auto"/>
          </w:tcPr>
          <w:p w14:paraId="7AC5535B" w14:textId="77777777" w:rsidR="00831A28" w:rsidRPr="00D82991" w:rsidRDefault="00831A28" w:rsidP="006B07D0">
            <w:pPr>
              <w:pStyle w:val="af3"/>
              <w:tabs>
                <w:tab w:val="left" w:pos="388"/>
                <w:tab w:val="left" w:pos="616"/>
                <w:tab w:val="left" w:pos="3600"/>
                <w:tab w:val="left" w:pos="6182"/>
              </w:tabs>
              <w:snapToGrid w:val="0"/>
              <w:spacing w:before="0" w:after="0"/>
              <w:ind w:right="88" w:firstLine="228"/>
              <w:jc w:val="both"/>
            </w:pPr>
            <w:r w:rsidRPr="00D82991">
              <w:rPr>
                <w:lang w:eastAsia="uk-UA"/>
              </w:rPr>
              <w:t xml:space="preserve">Учасники </w:t>
            </w:r>
            <w:r w:rsidR="00451413" w:rsidRPr="00D82991">
              <w:rPr>
                <w:lang w:eastAsia="uk-UA"/>
              </w:rPr>
              <w:t xml:space="preserve">процедури закупівлі </w:t>
            </w:r>
            <w:r w:rsidR="002C37DB" w:rsidRPr="00D82991">
              <w:rPr>
                <w:lang w:eastAsia="uk-UA"/>
              </w:rPr>
              <w:t xml:space="preserve">у складі тендерних пропозицій </w:t>
            </w:r>
            <w:r w:rsidRPr="00D82991">
              <w:rPr>
                <w:lang w:eastAsia="uk-UA"/>
              </w:rPr>
              <w:t>повинні надати інформацію та документи, які підтверджують відповідність</w:t>
            </w:r>
            <w:r w:rsidR="00D1458A" w:rsidRPr="00D82991">
              <w:rPr>
                <w:lang w:eastAsia="uk-UA"/>
              </w:rPr>
              <w:t xml:space="preserve"> тендерної пропозиції учасника </w:t>
            </w:r>
            <w:r w:rsidRPr="00D82991">
              <w:rPr>
                <w:lang w:eastAsia="uk-UA"/>
              </w:rPr>
              <w:t>технічним, якісним, кількісним та іншим вимогам до предмета закупівлі, установленим замовником.</w:t>
            </w:r>
          </w:p>
          <w:p w14:paraId="7F1BD652" w14:textId="77777777" w:rsidR="002C0FEF" w:rsidRPr="00D82991" w:rsidRDefault="00EC2284" w:rsidP="006B07D0">
            <w:pPr>
              <w:pStyle w:val="af3"/>
              <w:tabs>
                <w:tab w:val="left" w:pos="388"/>
                <w:tab w:val="left" w:pos="616"/>
                <w:tab w:val="left" w:pos="3600"/>
                <w:tab w:val="left" w:pos="6182"/>
              </w:tabs>
              <w:snapToGrid w:val="0"/>
              <w:spacing w:before="0" w:after="0"/>
              <w:ind w:right="88" w:firstLine="228"/>
              <w:jc w:val="both"/>
            </w:pPr>
            <w:r w:rsidRPr="00D82991">
              <w:t>Вимоги до предмету</w:t>
            </w:r>
            <w:r w:rsidR="002C0FEF" w:rsidRPr="00D82991">
              <w:t xml:space="preserve"> закупівлі (технічні, якісні та кількісні характеристики),</w:t>
            </w:r>
            <w:r w:rsidR="002C0FEF" w:rsidRPr="00D82991">
              <w:rPr>
                <w:b/>
                <w:bCs/>
                <w:lang w:eastAsia="uk-UA"/>
              </w:rPr>
              <w:t xml:space="preserve"> у тому </w:t>
            </w:r>
            <w:r w:rsidR="002C0FEF" w:rsidRPr="00D82991">
              <w:rPr>
                <w:bCs/>
                <w:lang w:eastAsia="uk-UA"/>
              </w:rPr>
              <w:t>числі відповідна технічна специфікація</w:t>
            </w:r>
            <w:r w:rsidR="002C0FEF" w:rsidRPr="00D82991">
              <w:t xml:space="preserve"> </w:t>
            </w:r>
            <w:r w:rsidR="00451413" w:rsidRPr="00D82991">
              <w:t>зазначена</w:t>
            </w:r>
            <w:r w:rsidR="002C0FEF" w:rsidRPr="00D82991">
              <w:t xml:space="preserve"> в </w:t>
            </w:r>
            <w:r w:rsidR="002C0FEF" w:rsidRPr="00D82991">
              <w:rPr>
                <w:b/>
              </w:rPr>
              <w:t xml:space="preserve">Додатку 2 </w:t>
            </w:r>
            <w:r w:rsidR="002C0FEF" w:rsidRPr="00D82991">
              <w:t>до  тендерної документації.</w:t>
            </w:r>
          </w:p>
          <w:p w14:paraId="69FA0930" w14:textId="77777777" w:rsidR="002C0FEF" w:rsidRPr="00D82991" w:rsidRDefault="002C0FEF" w:rsidP="006B07D0">
            <w:pPr>
              <w:suppressAutoHyphens w:val="0"/>
              <w:ind w:right="88" w:firstLine="228"/>
              <w:jc w:val="both"/>
              <w:rPr>
                <w:lang w:eastAsia="uk-UA"/>
              </w:rPr>
            </w:pPr>
          </w:p>
        </w:tc>
      </w:tr>
      <w:tr w:rsidR="002C0FEF" w:rsidRPr="00E01A3C" w14:paraId="115FC8E6" w14:textId="77777777" w:rsidTr="006B07D0">
        <w:tc>
          <w:tcPr>
            <w:tcW w:w="426" w:type="dxa"/>
            <w:shd w:val="clear" w:color="auto" w:fill="auto"/>
          </w:tcPr>
          <w:p w14:paraId="73F6D76C" w14:textId="77777777" w:rsidR="002C0FEF" w:rsidRPr="00E01A3C" w:rsidRDefault="002C0FEF" w:rsidP="006B07D0">
            <w:pPr>
              <w:pStyle w:val="af3"/>
              <w:snapToGrid w:val="0"/>
              <w:spacing w:before="0" w:after="0"/>
              <w:jc w:val="center"/>
              <w:rPr>
                <w:b/>
                <w:bCs/>
                <w:sz w:val="20"/>
                <w:szCs w:val="20"/>
              </w:rPr>
            </w:pPr>
            <w:r w:rsidRPr="00E01A3C">
              <w:rPr>
                <w:b/>
                <w:bCs/>
                <w:sz w:val="20"/>
                <w:szCs w:val="20"/>
              </w:rPr>
              <w:t>7.</w:t>
            </w:r>
          </w:p>
        </w:tc>
        <w:tc>
          <w:tcPr>
            <w:tcW w:w="2693" w:type="dxa"/>
            <w:shd w:val="clear" w:color="auto" w:fill="auto"/>
          </w:tcPr>
          <w:p w14:paraId="5FB340B2" w14:textId="77777777" w:rsidR="002C0FEF" w:rsidRPr="00D82991" w:rsidRDefault="002C0FEF" w:rsidP="006B07D0">
            <w:pPr>
              <w:pStyle w:val="af3"/>
              <w:snapToGrid w:val="0"/>
              <w:spacing w:before="0" w:after="0"/>
              <w:rPr>
                <w:b/>
                <w:bCs/>
              </w:rPr>
            </w:pPr>
            <w:r w:rsidRPr="00D82991">
              <w:rPr>
                <w:b/>
                <w:bCs/>
              </w:rPr>
              <w:t xml:space="preserve">Інформація про субпідрядника /співвиконавця (у випадку закупівлі робіт або послуг) </w:t>
            </w:r>
          </w:p>
        </w:tc>
        <w:tc>
          <w:tcPr>
            <w:tcW w:w="6662" w:type="dxa"/>
            <w:shd w:val="clear" w:color="auto" w:fill="auto"/>
          </w:tcPr>
          <w:p w14:paraId="7AC5CD3E" w14:textId="77777777" w:rsidR="002C0FEF" w:rsidRPr="00D82991" w:rsidRDefault="002C0FEF" w:rsidP="00F762EF">
            <w:pPr>
              <w:pStyle w:val="af3"/>
              <w:tabs>
                <w:tab w:val="left" w:pos="388"/>
                <w:tab w:val="left" w:pos="616"/>
                <w:tab w:val="left" w:pos="3600"/>
                <w:tab w:val="left" w:pos="6182"/>
              </w:tabs>
              <w:snapToGrid w:val="0"/>
              <w:spacing w:before="0" w:after="0"/>
              <w:ind w:right="88" w:firstLine="228"/>
              <w:jc w:val="both"/>
            </w:pPr>
            <w:r w:rsidRPr="00D82991">
              <w:t>Учасник у складі тендерної пропозиції надає інформацію про повне найменування та місцезнаходження</w:t>
            </w:r>
            <w:r w:rsidR="003825FE" w:rsidRPr="00D82991">
              <w:t>,</w:t>
            </w:r>
            <w:r w:rsidRPr="00D82991">
              <w:t xml:space="preserve"> </w:t>
            </w:r>
            <w:r w:rsidR="003825FE" w:rsidRPr="00D82991">
              <w:rPr>
                <w:highlight w:val="white"/>
                <w:lang w:eastAsia="uk-UA"/>
              </w:rPr>
              <w:t xml:space="preserve">код ЄДРПОУ та ПІБ керівника </w:t>
            </w:r>
            <w:r w:rsidRPr="00D82991">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F762EF" w:rsidRPr="00D82991">
              <w:t xml:space="preserve"> (надається у разі залучення)</w:t>
            </w:r>
            <w:r w:rsidRPr="00D82991">
              <w:t>.</w:t>
            </w:r>
          </w:p>
        </w:tc>
      </w:tr>
      <w:tr w:rsidR="002C0FEF" w:rsidRPr="00E01A3C" w14:paraId="416E1011" w14:textId="77777777" w:rsidTr="006B07D0">
        <w:tc>
          <w:tcPr>
            <w:tcW w:w="426" w:type="dxa"/>
            <w:shd w:val="clear" w:color="auto" w:fill="auto"/>
          </w:tcPr>
          <w:p w14:paraId="22AADF52" w14:textId="77777777" w:rsidR="002C0FEF" w:rsidRPr="00E01A3C" w:rsidRDefault="002C0FEF" w:rsidP="006B07D0">
            <w:pPr>
              <w:pStyle w:val="af3"/>
              <w:snapToGrid w:val="0"/>
              <w:spacing w:before="0" w:after="0"/>
              <w:jc w:val="center"/>
              <w:rPr>
                <w:b/>
                <w:bCs/>
                <w:sz w:val="20"/>
                <w:szCs w:val="20"/>
              </w:rPr>
            </w:pPr>
            <w:r w:rsidRPr="00E01A3C">
              <w:rPr>
                <w:b/>
                <w:bCs/>
                <w:sz w:val="20"/>
                <w:szCs w:val="20"/>
              </w:rPr>
              <w:t>8.</w:t>
            </w:r>
          </w:p>
        </w:tc>
        <w:tc>
          <w:tcPr>
            <w:tcW w:w="2693" w:type="dxa"/>
            <w:shd w:val="clear" w:color="auto" w:fill="auto"/>
          </w:tcPr>
          <w:p w14:paraId="1046165F" w14:textId="77777777" w:rsidR="002C0FEF" w:rsidRPr="00D82991" w:rsidRDefault="002C0FEF" w:rsidP="006B07D0">
            <w:pPr>
              <w:pStyle w:val="af3"/>
              <w:snapToGrid w:val="0"/>
              <w:spacing w:before="0" w:after="0"/>
              <w:rPr>
                <w:b/>
                <w:bCs/>
              </w:rPr>
            </w:pPr>
            <w:r w:rsidRPr="00D82991">
              <w:rPr>
                <w:b/>
                <w:bC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D82991">
              <w:rPr>
                <w:b/>
                <w:bCs/>
              </w:rPr>
              <w:lastRenderedPageBreak/>
              <w:t>(у разі потреби)</w:t>
            </w:r>
          </w:p>
        </w:tc>
        <w:tc>
          <w:tcPr>
            <w:tcW w:w="6662" w:type="dxa"/>
            <w:shd w:val="clear" w:color="auto" w:fill="auto"/>
          </w:tcPr>
          <w:p w14:paraId="6BD4FC39" w14:textId="77777777" w:rsidR="00E37A34" w:rsidRPr="00D82991" w:rsidRDefault="00E37A34" w:rsidP="00566C55">
            <w:pPr>
              <w:ind w:firstLine="228"/>
              <w:jc w:val="both"/>
              <w:rPr>
                <w:lang w:eastAsia="uk-UA"/>
              </w:rPr>
            </w:pPr>
            <w:r w:rsidRPr="00D82991">
              <w:rPr>
                <w:lang w:eastAsia="uk-UA"/>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4DCFC02" w14:textId="77777777" w:rsidR="00E37A34" w:rsidRPr="00D82991" w:rsidRDefault="00E37A34" w:rsidP="00E37A34">
            <w:pPr>
              <w:ind w:firstLine="283"/>
              <w:jc w:val="both"/>
              <w:rPr>
                <w:lang w:eastAsia="uk-UA"/>
              </w:rPr>
            </w:pPr>
            <w:r w:rsidRPr="00D82991">
              <w:rPr>
                <w:lang w:eastAsia="uk-UA"/>
              </w:rPr>
              <w:t xml:space="preserve">Якщо учасник не має відповідних маркувань, протоколів </w:t>
            </w:r>
            <w:r w:rsidRPr="00D82991">
              <w:rPr>
                <w:lang w:eastAsia="uk-UA"/>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00AB2D9C" w:rsidRPr="00D82991">
              <w:rPr>
                <w:lang w:eastAsia="uk-UA"/>
              </w:rPr>
              <w:t>з</w:t>
            </w:r>
            <w:r w:rsidRPr="00D82991">
              <w:rPr>
                <w:lang w:eastAsia="uk-UA"/>
              </w:rPr>
              <w:t>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82991">
              <w:rPr>
                <w:b/>
                <w:bCs/>
                <w:lang w:eastAsia="uk-UA"/>
              </w:rPr>
              <w:t xml:space="preserve"> </w:t>
            </w:r>
            <w:r w:rsidRPr="00D82991">
              <w:rPr>
                <w:lang w:eastAsia="uk-UA"/>
              </w:rPr>
              <w:t>рішення. </w:t>
            </w:r>
          </w:p>
          <w:p w14:paraId="0CBCC8BF" w14:textId="77777777" w:rsidR="002C0FEF" w:rsidRPr="00D82991" w:rsidRDefault="00E37A34" w:rsidP="00451413">
            <w:pPr>
              <w:ind w:firstLine="283"/>
              <w:jc w:val="both"/>
              <w:rPr>
                <w:lang w:eastAsia="uk-UA"/>
              </w:rPr>
            </w:pPr>
            <w:r w:rsidRPr="00D82991">
              <w:rPr>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C0FEF" w:rsidRPr="00E01A3C" w14:paraId="20FB1D8D" w14:textId="77777777" w:rsidTr="006B07D0">
        <w:tc>
          <w:tcPr>
            <w:tcW w:w="426" w:type="dxa"/>
            <w:shd w:val="clear" w:color="auto" w:fill="auto"/>
          </w:tcPr>
          <w:p w14:paraId="366B3D5C"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9.</w:t>
            </w:r>
          </w:p>
        </w:tc>
        <w:tc>
          <w:tcPr>
            <w:tcW w:w="2693" w:type="dxa"/>
            <w:shd w:val="clear" w:color="auto" w:fill="auto"/>
          </w:tcPr>
          <w:p w14:paraId="4B1DBC73" w14:textId="77777777" w:rsidR="002C0FEF" w:rsidRPr="00D82991" w:rsidRDefault="002C0FEF" w:rsidP="006B07D0">
            <w:pPr>
              <w:pStyle w:val="af3"/>
              <w:snapToGrid w:val="0"/>
              <w:spacing w:before="0" w:after="0"/>
            </w:pPr>
            <w:r w:rsidRPr="00D82991">
              <w:rPr>
                <w:b/>
                <w:bCs/>
              </w:rPr>
              <w:t>Унесення змін або відкликання тендерної пропозиції учасником</w:t>
            </w:r>
            <w:r w:rsidRPr="00D82991">
              <w:t> </w:t>
            </w:r>
          </w:p>
        </w:tc>
        <w:tc>
          <w:tcPr>
            <w:tcW w:w="6662" w:type="dxa"/>
            <w:shd w:val="clear" w:color="auto" w:fill="auto"/>
          </w:tcPr>
          <w:p w14:paraId="4ED3734D" w14:textId="77777777" w:rsidR="002C0FEF" w:rsidRPr="00D82991" w:rsidRDefault="002C0FEF" w:rsidP="006B07D0">
            <w:pPr>
              <w:pStyle w:val="af3"/>
              <w:tabs>
                <w:tab w:val="left" w:pos="388"/>
                <w:tab w:val="left" w:pos="616"/>
                <w:tab w:val="left" w:pos="3600"/>
                <w:tab w:val="left" w:pos="6182"/>
              </w:tabs>
              <w:snapToGrid w:val="0"/>
              <w:spacing w:before="0" w:after="0"/>
              <w:ind w:right="88" w:firstLine="228"/>
              <w:jc w:val="both"/>
            </w:pPr>
            <w:r w:rsidRPr="00D8299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585E" w:rsidRPr="00E01A3C" w14:paraId="48670A46" w14:textId="77777777" w:rsidTr="006B07D0">
        <w:tc>
          <w:tcPr>
            <w:tcW w:w="426" w:type="dxa"/>
            <w:shd w:val="clear" w:color="auto" w:fill="auto"/>
          </w:tcPr>
          <w:p w14:paraId="5CA97620" w14:textId="77777777" w:rsidR="00FF585E" w:rsidRPr="00E01A3C" w:rsidRDefault="00FF585E" w:rsidP="00FF585E">
            <w:pPr>
              <w:pStyle w:val="af3"/>
              <w:snapToGrid w:val="0"/>
              <w:spacing w:before="0" w:after="0"/>
              <w:rPr>
                <w:b/>
                <w:bCs/>
                <w:sz w:val="20"/>
                <w:szCs w:val="20"/>
              </w:rPr>
            </w:pPr>
            <w:r>
              <w:rPr>
                <w:b/>
                <w:bCs/>
                <w:sz w:val="20"/>
                <w:szCs w:val="20"/>
              </w:rPr>
              <w:t xml:space="preserve">   10.  </w:t>
            </w:r>
          </w:p>
        </w:tc>
        <w:tc>
          <w:tcPr>
            <w:tcW w:w="2693" w:type="dxa"/>
            <w:shd w:val="clear" w:color="auto" w:fill="auto"/>
          </w:tcPr>
          <w:p w14:paraId="6C258389" w14:textId="77777777" w:rsidR="00FF585E" w:rsidRPr="00D82991" w:rsidRDefault="00A92C78" w:rsidP="006B07D0">
            <w:pPr>
              <w:pStyle w:val="af3"/>
              <w:snapToGrid w:val="0"/>
              <w:spacing w:before="0" w:after="0"/>
              <w:rPr>
                <w:b/>
                <w:bCs/>
              </w:rPr>
            </w:pPr>
            <w:r w:rsidRPr="00D82991">
              <w:rPr>
                <w:b/>
              </w:rPr>
              <w:t>Ступі</w:t>
            </w:r>
            <w:r w:rsidR="00FF585E" w:rsidRPr="00D82991">
              <w:rPr>
                <w:b/>
              </w:rPr>
              <w:t>нь локалізації виробництва</w:t>
            </w:r>
          </w:p>
        </w:tc>
        <w:tc>
          <w:tcPr>
            <w:tcW w:w="6662" w:type="dxa"/>
            <w:shd w:val="clear" w:color="auto" w:fill="auto"/>
          </w:tcPr>
          <w:p w14:paraId="76341DC5" w14:textId="77777777" w:rsidR="00FF585E" w:rsidRPr="00D82991" w:rsidRDefault="00FF585E" w:rsidP="006B07D0">
            <w:pPr>
              <w:pStyle w:val="af3"/>
              <w:tabs>
                <w:tab w:val="left" w:pos="388"/>
                <w:tab w:val="left" w:pos="616"/>
                <w:tab w:val="left" w:pos="3600"/>
                <w:tab w:val="left" w:pos="6182"/>
              </w:tabs>
              <w:snapToGrid w:val="0"/>
              <w:spacing w:before="0" w:after="0"/>
              <w:ind w:right="88" w:firstLine="228"/>
              <w:jc w:val="both"/>
            </w:pPr>
            <w:r w:rsidRPr="00D82991">
              <w:t>Не застосовується</w:t>
            </w:r>
          </w:p>
        </w:tc>
      </w:tr>
      <w:tr w:rsidR="002C0FEF" w:rsidRPr="00E01A3C" w14:paraId="547D0B2C" w14:textId="77777777" w:rsidTr="006B07D0">
        <w:tc>
          <w:tcPr>
            <w:tcW w:w="426" w:type="dxa"/>
            <w:shd w:val="clear" w:color="auto" w:fill="auto"/>
          </w:tcPr>
          <w:p w14:paraId="3401F513"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4A23A4FB" w14:textId="77777777" w:rsidR="002C0FEF" w:rsidRPr="00EB3CE9" w:rsidRDefault="002C0FEF" w:rsidP="006B07D0">
            <w:pPr>
              <w:pStyle w:val="af3"/>
              <w:tabs>
                <w:tab w:val="left" w:pos="6182"/>
              </w:tabs>
              <w:snapToGrid w:val="0"/>
              <w:spacing w:before="0" w:after="0"/>
              <w:ind w:left="87" w:right="88" w:firstLine="283"/>
              <w:jc w:val="center"/>
              <w:rPr>
                <w:b/>
                <w:bCs/>
              </w:rPr>
            </w:pPr>
            <w:r w:rsidRPr="00EB3CE9">
              <w:rPr>
                <w:b/>
                <w:bCs/>
              </w:rPr>
              <w:t>IV. Подання та розкриття тендерної пропозиції</w:t>
            </w:r>
          </w:p>
        </w:tc>
      </w:tr>
      <w:tr w:rsidR="002C0FEF" w:rsidRPr="00E01A3C" w14:paraId="51CE6EBD" w14:textId="77777777" w:rsidTr="006B07D0">
        <w:tc>
          <w:tcPr>
            <w:tcW w:w="426" w:type="dxa"/>
            <w:shd w:val="clear" w:color="auto" w:fill="auto"/>
          </w:tcPr>
          <w:p w14:paraId="5C22769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312C765E" w14:textId="77777777" w:rsidR="002C0FEF" w:rsidRPr="00EB3CE9" w:rsidRDefault="002C0FEF" w:rsidP="00EB3CE9">
            <w:pPr>
              <w:pStyle w:val="af3"/>
              <w:snapToGrid w:val="0"/>
              <w:spacing w:before="0" w:after="0"/>
              <w:contextualSpacing/>
              <w:rPr>
                <w:b/>
                <w:bCs/>
              </w:rPr>
            </w:pPr>
            <w:r w:rsidRPr="00EB3CE9">
              <w:rPr>
                <w:b/>
                <w:bCs/>
              </w:rPr>
              <w:t>Кінцевий строк подання тендерної пропозиції</w:t>
            </w:r>
          </w:p>
        </w:tc>
        <w:tc>
          <w:tcPr>
            <w:tcW w:w="6662" w:type="dxa"/>
            <w:shd w:val="clear" w:color="auto" w:fill="auto"/>
          </w:tcPr>
          <w:p w14:paraId="11C5C320" w14:textId="77777777" w:rsidR="002C0FEF" w:rsidRPr="00EB3CE9" w:rsidRDefault="002C0FEF" w:rsidP="00EB3CE9">
            <w:pPr>
              <w:pStyle w:val="af3"/>
              <w:tabs>
                <w:tab w:val="left" w:pos="388"/>
                <w:tab w:val="left" w:pos="616"/>
                <w:tab w:val="left" w:pos="3600"/>
                <w:tab w:val="left" w:pos="6182"/>
              </w:tabs>
              <w:snapToGrid w:val="0"/>
              <w:spacing w:before="0" w:after="0"/>
              <w:ind w:left="87" w:right="88" w:firstLine="227"/>
              <w:contextualSpacing/>
              <w:jc w:val="both"/>
            </w:pPr>
            <w:r w:rsidRPr="00EB3CE9">
              <w:t>Кінцевий стро</w:t>
            </w:r>
            <w:r w:rsidR="00D75321" w:rsidRPr="00EB3CE9">
              <w:t>к подання тендерних пропозицій:</w:t>
            </w:r>
          </w:p>
          <w:p w14:paraId="6ADB6755" w14:textId="2AFC86D7" w:rsidR="002C0FEF" w:rsidRPr="0067127D" w:rsidRDefault="00962B19" w:rsidP="00EB3CE9">
            <w:pPr>
              <w:pStyle w:val="af3"/>
              <w:tabs>
                <w:tab w:val="left" w:pos="388"/>
                <w:tab w:val="left" w:pos="616"/>
                <w:tab w:val="left" w:pos="3600"/>
                <w:tab w:val="left" w:pos="6182"/>
              </w:tabs>
              <w:snapToGrid w:val="0"/>
              <w:spacing w:before="0" w:after="0"/>
              <w:ind w:right="88" w:firstLine="227"/>
              <w:contextualSpacing/>
              <w:jc w:val="both"/>
              <w:rPr>
                <w:b/>
              </w:rPr>
            </w:pPr>
            <w:r>
              <w:rPr>
                <w:b/>
                <w:lang w:val="ru-RU"/>
              </w:rPr>
              <w:t>14</w:t>
            </w:r>
            <w:r w:rsidR="0067127D" w:rsidRPr="0067127D">
              <w:rPr>
                <w:b/>
                <w:lang w:val="ru-RU"/>
              </w:rPr>
              <w:t xml:space="preserve"> </w:t>
            </w:r>
            <w:r>
              <w:rPr>
                <w:b/>
                <w:lang w:val="ru-RU"/>
              </w:rPr>
              <w:t>листопада</w:t>
            </w:r>
            <w:r w:rsidR="00F06F38" w:rsidRPr="0067127D">
              <w:rPr>
                <w:b/>
                <w:lang w:val="ru-RU"/>
              </w:rPr>
              <w:t xml:space="preserve"> </w:t>
            </w:r>
            <w:r w:rsidR="00451413" w:rsidRPr="0067127D">
              <w:rPr>
                <w:b/>
                <w:lang w:val="ru-RU"/>
              </w:rPr>
              <w:t>2023</w:t>
            </w:r>
            <w:r w:rsidR="000B3992" w:rsidRPr="0067127D">
              <w:rPr>
                <w:b/>
                <w:lang w:val="ru-RU"/>
              </w:rPr>
              <w:t xml:space="preserve"> </w:t>
            </w:r>
            <w:r w:rsidR="002C0FEF" w:rsidRPr="0067127D">
              <w:rPr>
                <w:b/>
              </w:rPr>
              <w:t>до</w:t>
            </w:r>
            <w:r w:rsidR="00F762EF" w:rsidRPr="0067127D">
              <w:rPr>
                <w:b/>
                <w:lang w:val="ru-RU"/>
              </w:rPr>
              <w:t xml:space="preserve"> </w:t>
            </w:r>
            <w:r w:rsidR="0067127D" w:rsidRPr="0067127D">
              <w:rPr>
                <w:b/>
                <w:lang w:val="ru-RU"/>
              </w:rPr>
              <w:t>00</w:t>
            </w:r>
            <w:r w:rsidR="002C0FEF" w:rsidRPr="0067127D">
              <w:rPr>
                <w:b/>
              </w:rPr>
              <w:t xml:space="preserve"> год. 00 хв.</w:t>
            </w:r>
          </w:p>
          <w:p w14:paraId="7E18175E" w14:textId="77777777" w:rsidR="002C0FEF" w:rsidRPr="00EB3CE9" w:rsidRDefault="000F4BEA" w:rsidP="00EB3CE9">
            <w:pPr>
              <w:ind w:right="91" w:firstLine="227"/>
              <w:contextualSpacing/>
              <w:jc w:val="both"/>
            </w:pPr>
            <w:r w:rsidRPr="00EB3CE9">
              <w:t xml:space="preserve"> </w:t>
            </w:r>
            <w:r w:rsidR="002C0FEF" w:rsidRPr="00EB3CE9">
              <w:t>Отримана тендерна пропозиція вноситься автоматично до реєстру отриманих тендерних пропозицій.</w:t>
            </w:r>
          </w:p>
          <w:p w14:paraId="7D457C23" w14:textId="77777777" w:rsidR="002C0FEF" w:rsidRPr="00EB3CE9" w:rsidRDefault="000F4BEA" w:rsidP="00EB3CE9">
            <w:pPr>
              <w:ind w:right="88" w:firstLine="227"/>
              <w:contextualSpacing/>
              <w:jc w:val="both"/>
            </w:pPr>
            <w:r w:rsidRPr="00EB3CE9">
              <w:t xml:space="preserve">  </w:t>
            </w:r>
            <w:r w:rsidR="002C0FEF" w:rsidRPr="00EB3CE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B848D1" w14:textId="77777777" w:rsidR="00852EC4" w:rsidRPr="00EB3CE9" w:rsidRDefault="00852EC4" w:rsidP="00EB3CE9">
            <w:pPr>
              <w:ind w:right="88" w:firstLine="227"/>
              <w:contextualSpacing/>
              <w:jc w:val="both"/>
              <w:rPr>
                <w:bCs/>
              </w:rPr>
            </w:pPr>
            <w:r w:rsidRPr="00EB3CE9">
              <w:rPr>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2C0FEF" w:rsidRPr="00E01A3C" w14:paraId="0DC73FD1" w14:textId="77777777" w:rsidTr="006B07D0">
        <w:tc>
          <w:tcPr>
            <w:tcW w:w="426" w:type="dxa"/>
            <w:shd w:val="clear" w:color="auto" w:fill="auto"/>
          </w:tcPr>
          <w:p w14:paraId="777B2964"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4AEFCE46" w14:textId="77777777" w:rsidR="002C0FEF" w:rsidRPr="00EB3CE9" w:rsidRDefault="002C0FEF" w:rsidP="00EB3CE9">
            <w:pPr>
              <w:pStyle w:val="af3"/>
              <w:snapToGrid w:val="0"/>
              <w:spacing w:before="0" w:after="0"/>
              <w:contextualSpacing/>
              <w:rPr>
                <w:b/>
                <w:bCs/>
              </w:rPr>
            </w:pPr>
            <w:r w:rsidRPr="00EB3CE9">
              <w:rPr>
                <w:b/>
                <w:bCs/>
              </w:rPr>
              <w:t>Дата та час розкриття тендерної пропозиції</w:t>
            </w:r>
          </w:p>
        </w:tc>
        <w:tc>
          <w:tcPr>
            <w:tcW w:w="6662" w:type="dxa"/>
            <w:shd w:val="clear" w:color="auto" w:fill="auto"/>
          </w:tcPr>
          <w:p w14:paraId="6CC93176" w14:textId="77777777" w:rsidR="0089745E" w:rsidRPr="00EB3CE9" w:rsidRDefault="0089745E" w:rsidP="00EB3CE9">
            <w:pPr>
              <w:suppressAutoHyphens w:val="0"/>
              <w:ind w:firstLine="227"/>
              <w:contextualSpacing/>
              <w:jc w:val="both"/>
              <w:rPr>
                <w:b/>
                <w:bCs/>
                <w:i/>
                <w:iCs/>
                <w:shd w:val="clear" w:color="auto" w:fill="FFFFFF"/>
                <w:lang w:val="ru-RU" w:eastAsia="ru-RU"/>
              </w:rPr>
            </w:pPr>
            <w:r w:rsidRPr="00EB3CE9">
              <w:rPr>
                <w:b/>
                <w:bCs/>
                <w:i/>
                <w:iCs/>
                <w:lang w:val="ru-RU" w:eastAsia="ru-RU"/>
              </w:rPr>
              <w:t>Відкриті торги проводяться із застосування електронного</w:t>
            </w:r>
            <w:r w:rsidRPr="00EB3CE9">
              <w:rPr>
                <w:b/>
                <w:bCs/>
                <w:i/>
                <w:iCs/>
                <w:shd w:val="clear" w:color="auto" w:fill="FFFFFF"/>
                <w:lang w:val="ru-RU" w:eastAsia="ru-RU"/>
              </w:rPr>
              <w:t xml:space="preserve">  аукціону*.</w:t>
            </w:r>
          </w:p>
          <w:p w14:paraId="7D7B7A7E" w14:textId="77777777" w:rsidR="0089745E" w:rsidRPr="00EB3CE9" w:rsidRDefault="0089745E" w:rsidP="00EB3CE9">
            <w:pPr>
              <w:suppressAutoHyphens w:val="0"/>
              <w:ind w:firstLine="227"/>
              <w:contextualSpacing/>
              <w:jc w:val="both"/>
              <w:rPr>
                <w:lang w:val="ru-RU" w:eastAsia="ru-RU"/>
              </w:rPr>
            </w:pPr>
            <w:r w:rsidRPr="00EB3CE9">
              <w:rPr>
                <w:lang w:val="ru-RU"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173315" w14:textId="77777777" w:rsidR="0089745E" w:rsidRPr="00EB3CE9" w:rsidRDefault="0089745E" w:rsidP="00EB3CE9">
            <w:pPr>
              <w:suppressAutoHyphens w:val="0"/>
              <w:ind w:firstLine="227"/>
              <w:contextualSpacing/>
              <w:jc w:val="both"/>
              <w:rPr>
                <w:lang w:val="ru-RU" w:eastAsia="ru-RU"/>
              </w:rPr>
            </w:pPr>
            <w:r w:rsidRPr="00EB3CE9">
              <w:rPr>
                <w:lang w:val="ru-RU" w:eastAsia="ru-RU"/>
              </w:rPr>
              <w:t>Перед початком електронного аукціону автоматично розкривається інформація про ціни/приведені ціни тендерних пропозицій.</w:t>
            </w:r>
          </w:p>
          <w:p w14:paraId="660F511E" w14:textId="77777777" w:rsidR="0089745E" w:rsidRPr="00EB3CE9" w:rsidRDefault="0089745E" w:rsidP="00EB3CE9">
            <w:pPr>
              <w:suppressAutoHyphens w:val="0"/>
              <w:ind w:firstLine="227"/>
              <w:contextualSpacing/>
              <w:jc w:val="both"/>
              <w:rPr>
                <w:lang w:val="ru-RU" w:eastAsia="ru-RU"/>
              </w:rPr>
            </w:pPr>
            <w:r w:rsidRPr="00EB3CE9">
              <w:rPr>
                <w:lang w:val="ru-RU"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4A7D758" w14:textId="77777777" w:rsidR="0089745E" w:rsidRPr="00EB3CE9" w:rsidRDefault="0089745E" w:rsidP="00EB3CE9">
            <w:pPr>
              <w:suppressAutoHyphens w:val="0"/>
              <w:ind w:firstLine="227"/>
              <w:contextualSpacing/>
              <w:jc w:val="both"/>
              <w:rPr>
                <w:lang w:val="ru-RU" w:eastAsia="ru-RU"/>
              </w:rPr>
            </w:pPr>
            <w:r w:rsidRPr="00EB3CE9">
              <w:rPr>
                <w:lang w:val="ru-RU"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w:t>
            </w:r>
            <w:r w:rsidRPr="00EB3CE9">
              <w:rPr>
                <w:lang w:val="ru-RU" w:eastAsia="ru-RU"/>
              </w:rPr>
              <w:lastRenderedPageBreak/>
              <w:t>містить персональні дані (</w:t>
            </w:r>
            <w:r w:rsidRPr="00EB3CE9">
              <w:rPr>
                <w:i/>
                <w:iCs/>
                <w:lang w:val="ru-RU"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B3CE9">
              <w:rPr>
                <w:lang w:val="ru-RU" w:eastAsia="ru-RU"/>
              </w:rPr>
              <w:t>) та формується список учасників у порядку від найнижчої до найвищої запропонованої ними ціни/приведеної ціни.</w:t>
            </w:r>
          </w:p>
          <w:p w14:paraId="65FD36F0" w14:textId="77777777" w:rsidR="0089745E" w:rsidRPr="00EB3CE9" w:rsidRDefault="0089745E" w:rsidP="00EB3CE9">
            <w:pPr>
              <w:suppressAutoHyphens w:val="0"/>
              <w:ind w:firstLine="227"/>
              <w:contextualSpacing/>
              <w:jc w:val="both"/>
              <w:rPr>
                <w:lang w:val="ru-RU" w:eastAsia="ru-RU"/>
              </w:rPr>
            </w:pPr>
            <w:r w:rsidRPr="00EB3CE9">
              <w:rPr>
                <w:lang w:val="ru-RU"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E318BA6" w14:textId="77777777" w:rsidR="002C0FEF" w:rsidRPr="00EB3CE9" w:rsidRDefault="0089745E" w:rsidP="00EB3CE9">
            <w:pPr>
              <w:suppressAutoHyphens w:val="0"/>
              <w:ind w:firstLine="227"/>
              <w:contextualSpacing/>
              <w:jc w:val="both"/>
              <w:rPr>
                <w:lang w:val="ru-RU" w:eastAsia="ru-RU"/>
              </w:rPr>
            </w:pPr>
            <w:r w:rsidRPr="00EB3CE9">
              <w:rPr>
                <w:lang w:val="ru-RU" w:eastAsia="ru-RU"/>
              </w:rPr>
              <w:t xml:space="preserve">Протокол розкриття тендерних пропозицій формується та оприлюднюється електронною системою закупівель автоматично в день </w:t>
            </w:r>
            <w:r w:rsidR="002A4F00" w:rsidRPr="00EB3CE9">
              <w:rPr>
                <w:lang w:val="ru-RU" w:eastAsia="ru-RU"/>
              </w:rPr>
              <w:t>розкриття тендерних пропозицій.</w:t>
            </w:r>
          </w:p>
        </w:tc>
      </w:tr>
      <w:tr w:rsidR="002C0FEF" w:rsidRPr="00E01A3C" w14:paraId="3ABD235F" w14:textId="77777777" w:rsidTr="006B07D0">
        <w:tc>
          <w:tcPr>
            <w:tcW w:w="426" w:type="dxa"/>
            <w:shd w:val="clear" w:color="auto" w:fill="auto"/>
          </w:tcPr>
          <w:p w14:paraId="2FE7E69B"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6E868C31" w14:textId="77777777" w:rsidR="002C0FEF" w:rsidRPr="00EB3CE9" w:rsidRDefault="002C0FEF" w:rsidP="00EB3CE9">
            <w:pPr>
              <w:pStyle w:val="af3"/>
              <w:tabs>
                <w:tab w:val="left" w:pos="6182"/>
              </w:tabs>
              <w:snapToGrid w:val="0"/>
              <w:spacing w:before="0" w:after="0"/>
              <w:ind w:left="87" w:right="88" w:firstLine="227"/>
              <w:contextualSpacing/>
              <w:jc w:val="center"/>
              <w:rPr>
                <w:b/>
                <w:bCs/>
              </w:rPr>
            </w:pPr>
            <w:r w:rsidRPr="00EB3CE9">
              <w:rPr>
                <w:b/>
                <w:bCs/>
              </w:rPr>
              <w:t>V. Розгляд та оцінка тендерної пропозиції</w:t>
            </w:r>
          </w:p>
        </w:tc>
      </w:tr>
      <w:tr w:rsidR="002C0FEF" w:rsidRPr="00E01A3C" w14:paraId="0856A813" w14:textId="77777777" w:rsidTr="006B07D0">
        <w:tc>
          <w:tcPr>
            <w:tcW w:w="426" w:type="dxa"/>
            <w:shd w:val="clear" w:color="auto" w:fill="auto"/>
          </w:tcPr>
          <w:p w14:paraId="0502B8D3"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54792ACD" w14:textId="77777777" w:rsidR="002C0FEF" w:rsidRPr="00EB3CE9" w:rsidRDefault="002C689B" w:rsidP="00EB3CE9">
            <w:pPr>
              <w:pStyle w:val="af3"/>
              <w:snapToGrid w:val="0"/>
              <w:spacing w:before="0" w:after="0"/>
              <w:ind w:firstLine="227"/>
              <w:contextualSpacing/>
              <w:rPr>
                <w:b/>
                <w:bCs/>
              </w:rPr>
            </w:pPr>
            <w:r w:rsidRPr="00EB3CE9">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auto"/>
          </w:tcPr>
          <w:p w14:paraId="476BE47F" w14:textId="77777777" w:rsidR="002C689B" w:rsidRPr="00EB3CE9" w:rsidRDefault="002C689B" w:rsidP="00EB3CE9">
            <w:pPr>
              <w:pBdr>
                <w:top w:val="nil"/>
                <w:left w:val="nil"/>
                <w:bottom w:val="nil"/>
                <w:right w:val="nil"/>
                <w:between w:val="nil"/>
              </w:pBdr>
              <w:ind w:firstLine="227"/>
              <w:contextualSpacing/>
              <w:jc w:val="both"/>
              <w:rPr>
                <w:b/>
              </w:rPr>
            </w:pPr>
            <w:r w:rsidRPr="00EB3CE9">
              <w:rPr>
                <w:b/>
              </w:rPr>
              <w:t xml:space="preserve">Замовник не приймає </w:t>
            </w:r>
            <w:r w:rsidRPr="00EB3CE9">
              <w:rPr>
                <w:b/>
                <w:shd w:val="solid" w:color="FFFFFF" w:fill="FFFFFF"/>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129B6CE" w14:textId="77777777" w:rsidR="002C0FEF" w:rsidRPr="00EB3CE9" w:rsidRDefault="002C0FEF" w:rsidP="00EB3CE9">
            <w:pPr>
              <w:tabs>
                <w:tab w:val="left" w:pos="6324"/>
              </w:tabs>
              <w:ind w:left="87" w:right="88" w:firstLine="227"/>
              <w:contextualSpacing/>
              <w:jc w:val="both"/>
              <w:rPr>
                <w:strike/>
                <w:color w:val="00B0F0"/>
              </w:rPr>
            </w:pPr>
          </w:p>
        </w:tc>
      </w:tr>
      <w:tr w:rsidR="002C0FEF" w:rsidRPr="00E01A3C" w14:paraId="34C783A7" w14:textId="77777777" w:rsidTr="006B07D0">
        <w:tc>
          <w:tcPr>
            <w:tcW w:w="426" w:type="dxa"/>
            <w:shd w:val="clear" w:color="auto" w:fill="auto"/>
          </w:tcPr>
          <w:p w14:paraId="7F7A8CF5" w14:textId="77777777" w:rsidR="002C0FEF" w:rsidRPr="00E01A3C" w:rsidRDefault="002C0FEF" w:rsidP="006B07D0">
            <w:pPr>
              <w:pStyle w:val="af3"/>
              <w:snapToGrid w:val="0"/>
              <w:spacing w:before="0" w:after="0"/>
              <w:jc w:val="center"/>
              <w:rPr>
                <w:b/>
                <w:bCs/>
                <w:sz w:val="20"/>
                <w:szCs w:val="20"/>
              </w:rPr>
            </w:pPr>
            <w:r w:rsidRPr="00E01A3C">
              <w:rPr>
                <w:b/>
                <w:bCs/>
                <w:sz w:val="20"/>
                <w:szCs w:val="20"/>
              </w:rPr>
              <w:t>2.</w:t>
            </w:r>
          </w:p>
        </w:tc>
        <w:tc>
          <w:tcPr>
            <w:tcW w:w="2693" w:type="dxa"/>
            <w:shd w:val="clear" w:color="auto" w:fill="auto"/>
          </w:tcPr>
          <w:p w14:paraId="1B7E8BB7" w14:textId="77777777" w:rsidR="002C0FEF" w:rsidRPr="00EB3CE9" w:rsidRDefault="002C0FEF" w:rsidP="00EB3CE9">
            <w:pPr>
              <w:pStyle w:val="af3"/>
              <w:snapToGrid w:val="0"/>
              <w:spacing w:before="0" w:after="0"/>
              <w:ind w:firstLine="227"/>
              <w:contextualSpacing/>
              <w:rPr>
                <w:b/>
                <w:bCs/>
              </w:rPr>
            </w:pPr>
            <w:r w:rsidRPr="00EB3CE9">
              <w:rPr>
                <w:b/>
                <w:bCs/>
              </w:rPr>
              <w:t>Перелік критеріїв та методика оцінки тендерної пропозиції із зазначенням питомої ваги критерію</w:t>
            </w:r>
          </w:p>
        </w:tc>
        <w:tc>
          <w:tcPr>
            <w:tcW w:w="6662" w:type="dxa"/>
            <w:shd w:val="clear" w:color="auto" w:fill="auto"/>
          </w:tcPr>
          <w:p w14:paraId="60C2B6EE"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eastAsia="ru-RU"/>
              </w:rPr>
            </w:pPr>
            <w:r w:rsidRPr="00EB3CE9">
              <w:rPr>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F0C54B"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CD9940"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тендерних пропозицій здійснюється на основі критерію «Ціна». Питома вага – 100 %.</w:t>
            </w:r>
          </w:p>
          <w:p w14:paraId="657CFF45" w14:textId="4AB3987F"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59DDCD" w14:textId="77777777" w:rsidR="00647695" w:rsidRPr="00EB3CE9" w:rsidRDefault="00647695"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Розмір мінімального кроку пониження ціни під час електронного аукціону </w:t>
            </w:r>
            <w:r w:rsidR="00A81A81">
              <w:rPr>
                <w:b/>
                <w:bdr w:val="none" w:sz="0" w:space="0" w:color="auto" w:frame="1"/>
                <w:lang w:val="ru-RU" w:eastAsia="ru-RU"/>
              </w:rPr>
              <w:t>складає – 1</w:t>
            </w:r>
            <w:r w:rsidRPr="00EB3CE9">
              <w:rPr>
                <w:b/>
                <w:bdr w:val="none" w:sz="0" w:space="0" w:color="auto" w:frame="1"/>
                <w:lang w:val="ru-RU" w:eastAsia="ru-RU"/>
              </w:rPr>
              <w:t xml:space="preserve"> %</w:t>
            </w:r>
            <w:r w:rsidRPr="00EB3CE9">
              <w:rPr>
                <w:bdr w:val="none" w:sz="0" w:space="0" w:color="auto" w:frame="1"/>
                <w:lang w:val="ru-RU" w:eastAsia="ru-RU"/>
              </w:rPr>
              <w:t xml:space="preserve"> від очікуваної вартості оголошеної закупівлі.</w:t>
            </w:r>
          </w:p>
          <w:p w14:paraId="1D9EABE2"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Оцінка здійснюється щодо предмета закупівлі в цілому.</w:t>
            </w:r>
          </w:p>
          <w:p w14:paraId="6B34CF98"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Оцінка тендерних пропозицій проводиться автоматично електронною системою закупівель на основі критеріїв і </w:t>
            </w:r>
            <w:r w:rsidRPr="00EB3CE9">
              <w:rPr>
                <w:bdr w:val="none" w:sz="0" w:space="0" w:color="auto" w:frame="1"/>
                <w:lang w:val="ru-RU" w:eastAsia="ru-RU"/>
              </w:rPr>
              <w:lastRenderedPageBreak/>
              <w:t>методики оцінки, зазначених замовником у тендерній документації, шляхом застосування електронного аукціону.</w:t>
            </w:r>
          </w:p>
          <w:p w14:paraId="640CF9E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(у разі якщо подано дві і більше тендерних пропозицій).</w:t>
            </w:r>
          </w:p>
          <w:p w14:paraId="60DBB3CF"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8E026F"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004E4A"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C85149"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bdr w:val="none" w:sz="0" w:space="0" w:color="auto" w:frame="1"/>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BE346A5"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r w:rsidRPr="00EB3CE9">
              <w:rPr>
                <w:lang w:val="ru-RU" w:eastAsia="ru-RU"/>
              </w:rPr>
              <w:t xml:space="preserve"> </w:t>
            </w:r>
            <w:r w:rsidRPr="00EB3CE9">
              <w:rPr>
                <w:bdr w:val="none" w:sz="0" w:space="0" w:color="auto" w:frame="1"/>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19FBC9" w14:textId="77777777" w:rsidR="000133FD" w:rsidRPr="00EB3CE9" w:rsidRDefault="000133FD" w:rsidP="00EB3CE9">
            <w:pPr>
              <w:shd w:val="clear" w:color="auto" w:fill="FFFFFF"/>
              <w:suppressAutoHyphens w:val="0"/>
              <w:ind w:firstLine="227"/>
              <w:contextualSpacing/>
              <w:jc w:val="both"/>
              <w:textAlignment w:val="baseline"/>
              <w:rPr>
                <w:bdr w:val="none" w:sz="0" w:space="0" w:color="auto" w:frame="1"/>
                <w:lang w:val="ru-RU" w:eastAsia="ru-RU"/>
              </w:rPr>
            </w:pPr>
            <w:proofErr w:type="gramStart"/>
            <w:r w:rsidRPr="00EB3CE9">
              <w:rPr>
                <w:bdr w:val="none" w:sz="0" w:space="0" w:color="auto" w:frame="1"/>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EB3CE9">
              <w:rPr>
                <w:bdr w:val="none" w:sz="0" w:space="0" w:color="auto" w:frame="1"/>
                <w:lang w:val="ru-RU" w:eastAsia="ru-RU"/>
              </w:rPr>
              <w:lastRenderedPageBreak/>
              <w:t>Особливостями.</w:t>
            </w:r>
            <w:proofErr w:type="gramEnd"/>
          </w:p>
          <w:p w14:paraId="04DD31AE" w14:textId="77777777" w:rsidR="003E10D1" w:rsidRPr="00EB3CE9" w:rsidRDefault="000133FD" w:rsidP="00EB3CE9">
            <w:pPr>
              <w:pStyle w:val="af3"/>
              <w:spacing w:before="0" w:after="0"/>
              <w:ind w:right="88" w:firstLine="227"/>
              <w:contextualSpacing/>
              <w:jc w:val="both"/>
            </w:pPr>
            <w:r w:rsidRPr="00EB3CE9">
              <w:rPr>
                <w:bdr w:val="none" w:sz="0" w:space="0" w:color="auto" w:frame="1"/>
                <w:lang w:val="ru-RU" w:eastAsia="ru-RU"/>
              </w:rPr>
              <w:t>У разі коли учасник процедури закупі</w:t>
            </w:r>
            <w:proofErr w:type="gramStart"/>
            <w:r w:rsidRPr="00EB3CE9">
              <w:rPr>
                <w:bdr w:val="none" w:sz="0" w:space="0" w:color="auto" w:frame="1"/>
                <w:lang w:val="ru-RU" w:eastAsia="ru-RU"/>
              </w:rPr>
              <w:t>вл</w:t>
            </w:r>
            <w:proofErr w:type="gramEnd"/>
            <w:r w:rsidRPr="00EB3CE9">
              <w:rPr>
                <w:bdr w:val="none" w:sz="0" w:space="0" w:color="auto" w:frame="1"/>
                <w:lang w:val="ru-RU" w:eastAsia="ru-RU"/>
              </w:rPr>
              <w:t>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r w:rsidR="003E10D1" w:rsidRPr="00EB3CE9">
              <w:t>.</w:t>
            </w:r>
          </w:p>
        </w:tc>
      </w:tr>
      <w:tr w:rsidR="002C0FEF" w:rsidRPr="00E01A3C" w14:paraId="7782151C" w14:textId="77777777" w:rsidTr="006B07D0">
        <w:tc>
          <w:tcPr>
            <w:tcW w:w="426" w:type="dxa"/>
            <w:shd w:val="clear" w:color="auto" w:fill="auto"/>
          </w:tcPr>
          <w:p w14:paraId="65127448"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3. </w:t>
            </w:r>
          </w:p>
        </w:tc>
        <w:tc>
          <w:tcPr>
            <w:tcW w:w="2693" w:type="dxa"/>
            <w:shd w:val="clear" w:color="auto" w:fill="auto"/>
          </w:tcPr>
          <w:p w14:paraId="1003ED76" w14:textId="77777777" w:rsidR="002C0FEF" w:rsidRPr="00EB3CE9" w:rsidRDefault="002C0FEF" w:rsidP="00EB3CE9">
            <w:pPr>
              <w:pStyle w:val="af3"/>
              <w:snapToGrid w:val="0"/>
              <w:spacing w:before="0" w:after="0"/>
              <w:contextualSpacing/>
              <w:rPr>
                <w:b/>
                <w:bCs/>
              </w:rPr>
            </w:pPr>
            <w:r w:rsidRPr="00EB3CE9">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shd w:val="clear" w:color="auto" w:fill="auto"/>
          </w:tcPr>
          <w:p w14:paraId="01B992A6"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У разі виявлення у поданій тендерній пропозиції формальних (несуттєвих) помилок пропозиція не відхиляється.</w:t>
            </w:r>
          </w:p>
          <w:p w14:paraId="473BA86C" w14:textId="77777777" w:rsidR="002C0FEF" w:rsidRPr="00EB3CE9" w:rsidRDefault="002C0FEF" w:rsidP="00EB3CE9">
            <w:pPr>
              <w:pBdr>
                <w:top w:val="none" w:sz="0" w:space="0" w:color="000000"/>
                <w:left w:val="none" w:sz="0" w:space="0" w:color="000000"/>
                <w:bottom w:val="none" w:sz="0" w:space="0" w:color="000000"/>
                <w:right w:val="none" w:sz="0" w:space="0" w:color="000000"/>
                <w:between w:val="none" w:sz="0" w:space="0" w:color="000000"/>
              </w:pBdr>
              <w:ind w:right="88" w:firstLine="227"/>
              <w:contextualSpacing/>
              <w:jc w:val="both"/>
            </w:pPr>
            <w:r w:rsidRPr="00EB3CE9">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6B900F7" w14:textId="77777777" w:rsidR="00F61397" w:rsidRPr="00EB3CE9" w:rsidRDefault="002C0FEF" w:rsidP="00EB3CE9">
            <w:pPr>
              <w:widowControl w:val="0"/>
              <w:ind w:firstLine="227"/>
              <w:contextualSpacing/>
              <w:jc w:val="both"/>
              <w:rPr>
                <w:rFonts w:eastAsia="Tahoma"/>
                <w:color w:val="00000A"/>
                <w:kern w:val="2"/>
                <w:lang w:val="ru-RU" w:eastAsia="zh-CN" w:bidi="hi-IN"/>
              </w:rPr>
            </w:pPr>
            <w:r w:rsidRPr="00EB3CE9">
              <w:rPr>
                <w:rFonts w:eastAsia="Tahoma"/>
                <w:color w:val="00000A"/>
                <w:kern w:val="2"/>
                <w:lang w:eastAsia="zh-CN" w:bidi="hi-IN"/>
              </w:rPr>
              <w:t>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14:paraId="1266EA6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b/>
                <w:shd w:val="clear" w:color="auto" w:fill="FFFFFF"/>
              </w:rPr>
            </w:pPr>
            <w:r w:rsidRPr="00EB3CE9">
              <w:rPr>
                <w:b/>
                <w:shd w:val="clear" w:color="auto" w:fill="FFFFFF"/>
              </w:rPr>
              <w:t>Опис формальних помилок:</w:t>
            </w:r>
          </w:p>
          <w:p w14:paraId="113A859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w:t>
            </w:r>
            <w:r w:rsidRPr="00EB3CE9">
              <w:rPr>
                <w:shd w:val="clear" w:color="auto" w:fill="FFFFFF"/>
              </w:rPr>
              <w:tab/>
              <w:t>Інформація / документ, подана учасником процедури закупівлі у складі тендерної пропозиції, містить помилку (помилки) у частині:</w:t>
            </w:r>
          </w:p>
          <w:p w14:paraId="0D2409D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великої літери;</w:t>
            </w:r>
          </w:p>
          <w:p w14:paraId="3A99322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уживання розділових знаків та відмінювання слів у реченні;</w:t>
            </w:r>
          </w:p>
          <w:p w14:paraId="2224CCFE"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використання слова або мовного звороту, запозичених з іншої мови;</w:t>
            </w:r>
          </w:p>
          <w:p w14:paraId="78D8FE2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BA5E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застосування правил переносу частини слова з рядка в рядок;</w:t>
            </w:r>
          </w:p>
          <w:p w14:paraId="6938EA3B"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w:t>
            </w:r>
            <w:r w:rsidRPr="00EB3CE9">
              <w:rPr>
                <w:shd w:val="clear" w:color="auto" w:fill="FFFFFF"/>
              </w:rPr>
              <w:tab/>
              <w:t>написання слів разом та/або окремо, та/або через дефіс;</w:t>
            </w:r>
          </w:p>
          <w:p w14:paraId="477ECCA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7ECA4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2.</w:t>
            </w:r>
            <w:r w:rsidRPr="00EB3CE9">
              <w:rPr>
                <w:shd w:val="clear" w:color="auto" w:fill="FFFFFF"/>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2235C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3.</w:t>
            </w:r>
            <w:r w:rsidRPr="00EB3CE9">
              <w:rPr>
                <w:shd w:val="clear" w:color="auto" w:fill="FFFFFF"/>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75A0B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lastRenderedPageBreak/>
              <w:t>4.</w:t>
            </w:r>
            <w:r w:rsidRPr="00EB3CE9">
              <w:rPr>
                <w:shd w:val="clear" w:color="auto" w:fill="FFFFFF"/>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A306EF"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5.</w:t>
            </w:r>
            <w:r w:rsidRPr="00EB3CE9">
              <w:rPr>
                <w:shd w:val="clear" w:color="auto" w:fill="FFFFFF"/>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4DEE18"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6.</w:t>
            </w:r>
            <w:r w:rsidRPr="00EB3CE9">
              <w:rPr>
                <w:shd w:val="clear" w:color="auto" w:fill="FFFFFF"/>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B3DE72"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7.</w:t>
            </w:r>
            <w:r w:rsidRPr="00EB3CE9">
              <w:rPr>
                <w:shd w:val="clear" w:color="auto" w:fill="FFFFFF"/>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697915"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8.</w:t>
            </w:r>
            <w:r w:rsidRPr="00EB3CE9">
              <w:rPr>
                <w:shd w:val="clear" w:color="auto" w:fill="FFFFFF"/>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56E0E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9.</w:t>
            </w:r>
            <w:r w:rsidRPr="00EB3CE9">
              <w:rPr>
                <w:shd w:val="clear" w:color="auto" w:fill="FFFFFF"/>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FF3E86"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10.</w:t>
            </w:r>
            <w:r w:rsidRPr="00EB3CE9">
              <w:rPr>
                <w:shd w:val="clear" w:color="auto" w:fill="FFFFFF"/>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0E5DD0"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11.</w:t>
            </w:r>
            <w:r w:rsidRPr="00EB3CE9">
              <w:rPr>
                <w:shd w:val="clear" w:color="auto" w:fill="FFFFFF"/>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31EB2C"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12.</w:t>
            </w:r>
            <w:r w:rsidRPr="00EB3CE9">
              <w:rPr>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17E56E"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Приклади формальних помилок:</w:t>
            </w:r>
          </w:p>
          <w:p w14:paraId="41C97CE9"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C9C937"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«м.київ» замість «м.Київ»;</w:t>
            </w:r>
          </w:p>
          <w:p w14:paraId="7D392343"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«поряд -ок» замість «поря – док»;</w:t>
            </w:r>
          </w:p>
          <w:p w14:paraId="140AAAD8"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«ненадається» замість «не надається»»;</w:t>
            </w:r>
          </w:p>
          <w:p w14:paraId="7848CA5A"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«______________№_____________» замість «14.08.2020 №320/13/14-01»</w:t>
            </w:r>
          </w:p>
          <w:p w14:paraId="1B87CD24" w14:textId="77777777" w:rsidR="00E3005E" w:rsidRPr="00EB3CE9" w:rsidRDefault="00E3005E" w:rsidP="00EB3CE9">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227"/>
              <w:contextualSpacing/>
              <w:rPr>
                <w:shd w:val="clear" w:color="auto" w:fill="FFFFFF"/>
              </w:rPr>
            </w:pPr>
            <w:r w:rsidRPr="00EB3CE9">
              <w:rPr>
                <w:shd w:val="clear" w:color="auto" w:fill="FFFFFF"/>
              </w:rPr>
              <w:t xml:space="preserve">— учасник розмістив (завантажив) документ у форматі «JPG» замість  документа у форматі «pdf» (PortableDocumentFormat)». </w:t>
            </w:r>
          </w:p>
          <w:p w14:paraId="43D5AE07" w14:textId="77777777" w:rsidR="002C0FEF" w:rsidRPr="00EB3CE9" w:rsidRDefault="00E3005E" w:rsidP="00EB3CE9">
            <w:pPr>
              <w:widowControl w:val="0"/>
              <w:tabs>
                <w:tab w:val="left" w:pos="654"/>
                <w:tab w:val="left" w:pos="6182"/>
              </w:tabs>
              <w:ind w:right="88" w:firstLine="227"/>
              <w:contextualSpacing/>
              <w:jc w:val="both"/>
              <w:rPr>
                <w:shd w:val="clear" w:color="auto" w:fill="FFFFFF"/>
              </w:rPr>
            </w:pPr>
            <w:r w:rsidRPr="00EB3CE9">
              <w:rPr>
                <w:shd w:val="clear" w:color="auto" w:fill="FFFFFF"/>
              </w:rPr>
              <w:t xml:space="preserve">Документи, що не передбачені законодавством для </w:t>
            </w:r>
            <w:r w:rsidRPr="00EB3CE9">
              <w:rPr>
                <w:shd w:val="clear" w:color="auto" w:fill="FFFFFF"/>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C0FEF" w:rsidRPr="00E01A3C" w14:paraId="080A213D" w14:textId="77777777" w:rsidTr="006B07D0">
        <w:trPr>
          <w:trHeight w:val="373"/>
        </w:trPr>
        <w:tc>
          <w:tcPr>
            <w:tcW w:w="426" w:type="dxa"/>
            <w:shd w:val="clear" w:color="auto" w:fill="auto"/>
          </w:tcPr>
          <w:p w14:paraId="5470D9D1"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 xml:space="preserve">4. </w:t>
            </w:r>
          </w:p>
        </w:tc>
        <w:tc>
          <w:tcPr>
            <w:tcW w:w="2693" w:type="dxa"/>
            <w:shd w:val="clear" w:color="auto" w:fill="auto"/>
          </w:tcPr>
          <w:p w14:paraId="08611081" w14:textId="77777777" w:rsidR="002C0FEF" w:rsidRPr="00EB3CE9" w:rsidRDefault="002C0FEF" w:rsidP="00EB3CE9">
            <w:pPr>
              <w:pStyle w:val="af3"/>
              <w:snapToGrid w:val="0"/>
              <w:spacing w:before="0" w:after="0"/>
              <w:contextualSpacing/>
              <w:rPr>
                <w:b/>
              </w:rPr>
            </w:pPr>
            <w:r w:rsidRPr="00EB3CE9">
              <w:rPr>
                <w:b/>
              </w:rPr>
              <w:t xml:space="preserve">Аномально низька ціна тендерної пропозиції </w:t>
            </w:r>
            <w:r w:rsidRPr="00EB3CE9">
              <w:t>(далі - аномально низька ціна)</w:t>
            </w:r>
          </w:p>
        </w:tc>
        <w:tc>
          <w:tcPr>
            <w:tcW w:w="6662" w:type="dxa"/>
            <w:shd w:val="clear" w:color="auto" w:fill="auto"/>
          </w:tcPr>
          <w:p w14:paraId="0EC2D5B8" w14:textId="77777777" w:rsidR="003E10D1" w:rsidRPr="00EB3CE9" w:rsidRDefault="009F3698" w:rsidP="00EB3CE9">
            <w:pPr>
              <w:widowControl w:val="0"/>
              <w:ind w:firstLine="227"/>
              <w:contextualSpacing/>
              <w:jc w:val="both"/>
              <w:rPr>
                <w:color w:val="000000" w:themeColor="text1"/>
              </w:rPr>
            </w:pPr>
            <w:r w:rsidRPr="00EB3CE9">
              <w:rPr>
                <w:color w:val="000000" w:themeColor="text1"/>
              </w:rPr>
              <w:t xml:space="preserve">    </w:t>
            </w:r>
            <w:r w:rsidR="003E10D1" w:rsidRPr="00EB3CE9">
              <w:rPr>
                <w:color w:val="000000" w:themeColor="text1"/>
              </w:rPr>
              <w:t>Під</w:t>
            </w:r>
            <w:r w:rsidRPr="00EB3CE9">
              <w:rPr>
                <w:color w:val="000000" w:themeColor="text1"/>
              </w:rPr>
              <w:t xml:space="preserve"> терміном </w:t>
            </w:r>
            <w:r w:rsidR="003E10D1" w:rsidRPr="00EB3CE9">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8DB7CD" w14:textId="77777777" w:rsidR="002C0FEF" w:rsidRPr="00EB3CE9" w:rsidRDefault="002C0FEF" w:rsidP="00EB3CE9">
            <w:pPr>
              <w:tabs>
                <w:tab w:val="left" w:pos="937"/>
              </w:tabs>
              <w:suppressAutoHyphens w:val="0"/>
              <w:ind w:firstLine="227"/>
              <w:contextualSpacing/>
              <w:jc w:val="both"/>
              <w:rPr>
                <w:lang w:eastAsia="uk-UA"/>
              </w:rPr>
            </w:pPr>
            <w:r w:rsidRPr="00EB3CE9">
              <w:rPr>
                <w:lang w:eastAsia="uk-UA"/>
              </w:rPr>
              <w:t>Учасник</w:t>
            </w:r>
            <w:r w:rsidR="009F3698" w:rsidRPr="00EB3CE9">
              <w:rPr>
                <w:lang w:eastAsia="uk-UA"/>
              </w:rPr>
              <w:t xml:space="preserve"> процедури закупівлі</w:t>
            </w:r>
            <w:r w:rsidRPr="00EB3CE9">
              <w:rPr>
                <w:lang w:eastAsia="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D12A02" w14:textId="77777777" w:rsidR="002C0FEF" w:rsidRPr="00EB3CE9" w:rsidRDefault="002C0FEF" w:rsidP="00EB3CE9">
            <w:pPr>
              <w:suppressAutoHyphens w:val="0"/>
              <w:ind w:firstLine="227"/>
              <w:contextualSpacing/>
              <w:jc w:val="both"/>
              <w:rPr>
                <w:lang w:eastAsia="uk-UA"/>
              </w:rPr>
            </w:pPr>
            <w:r w:rsidRPr="00EB3CE9">
              <w:rPr>
                <w:lang w:eastAsia="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w:t>
            </w:r>
            <w:r w:rsidR="00670C34" w:rsidRPr="00EB3CE9">
              <w:rPr>
                <w:lang w:eastAsia="uk-UA"/>
              </w:rPr>
              <w:t>’ятим пункту 38</w:t>
            </w:r>
            <w:r w:rsidRPr="00EB3CE9">
              <w:rPr>
                <w:lang w:eastAsia="uk-UA"/>
              </w:rPr>
              <w:t xml:space="preserve"> </w:t>
            </w:r>
            <w:r w:rsidR="00670C34" w:rsidRPr="00EB3CE9">
              <w:rPr>
                <w:lang w:eastAsia="uk-UA"/>
              </w:rPr>
              <w:t>Особливостей</w:t>
            </w:r>
            <w:r w:rsidRPr="00EB3CE9">
              <w:rPr>
                <w:lang w:eastAsia="uk-UA"/>
              </w:rPr>
              <w:t>.</w:t>
            </w:r>
          </w:p>
          <w:p w14:paraId="49457634" w14:textId="77777777" w:rsidR="002C0FEF" w:rsidRPr="00EB3CE9" w:rsidRDefault="002C0FEF" w:rsidP="00EB3CE9">
            <w:pPr>
              <w:suppressAutoHyphens w:val="0"/>
              <w:ind w:firstLine="227"/>
              <w:contextualSpacing/>
              <w:jc w:val="both"/>
              <w:rPr>
                <w:lang w:eastAsia="uk-UA"/>
              </w:rPr>
            </w:pPr>
            <w:r w:rsidRPr="00EB3CE9">
              <w:rPr>
                <w:lang w:eastAsia="uk-UA"/>
              </w:rPr>
              <w:t>Обґрунтування аномально низької тендерної пропозиції може містити інформацію про:</w:t>
            </w:r>
          </w:p>
          <w:p w14:paraId="08D47CD0"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C4FBD2"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сприятливі умови, за яких учасник може поставити товари, надати послуги чи вик</w:t>
            </w:r>
            <w:r w:rsidR="00670C34" w:rsidRPr="00EB3CE9">
              <w:rPr>
                <w:sz w:val="24"/>
                <w:szCs w:val="24"/>
                <w:lang w:eastAsia="uk-UA"/>
              </w:rPr>
              <w:t>онати роботи, зокрема спеціальну цінову пропозицію (знижку</w:t>
            </w:r>
            <w:r w:rsidRPr="00EB3CE9">
              <w:rPr>
                <w:sz w:val="24"/>
                <w:szCs w:val="24"/>
                <w:lang w:eastAsia="uk-UA"/>
              </w:rPr>
              <w:t>) учасника</w:t>
            </w:r>
            <w:r w:rsidR="00670C34" w:rsidRPr="00EB3CE9">
              <w:rPr>
                <w:sz w:val="24"/>
                <w:szCs w:val="24"/>
                <w:lang w:eastAsia="uk-UA"/>
              </w:rPr>
              <w:t xml:space="preserve"> процедури закупівлі</w:t>
            </w:r>
            <w:r w:rsidRPr="00EB3CE9">
              <w:rPr>
                <w:sz w:val="24"/>
                <w:szCs w:val="24"/>
                <w:lang w:eastAsia="uk-UA"/>
              </w:rPr>
              <w:t>;</w:t>
            </w:r>
          </w:p>
          <w:p w14:paraId="51FD9356" w14:textId="77777777" w:rsidR="002C0FEF" w:rsidRPr="00EB3CE9" w:rsidRDefault="002C0FEF" w:rsidP="00D677BB">
            <w:pPr>
              <w:pStyle w:val="afc"/>
              <w:numPr>
                <w:ilvl w:val="0"/>
                <w:numId w:val="4"/>
              </w:numPr>
              <w:tabs>
                <w:tab w:val="left" w:pos="652"/>
              </w:tabs>
              <w:ind w:left="0" w:firstLine="227"/>
              <w:contextualSpacing/>
              <w:jc w:val="both"/>
              <w:rPr>
                <w:sz w:val="24"/>
                <w:szCs w:val="24"/>
                <w:lang w:eastAsia="uk-UA"/>
              </w:rPr>
            </w:pPr>
            <w:r w:rsidRPr="00EB3CE9">
              <w:rPr>
                <w:sz w:val="24"/>
                <w:szCs w:val="24"/>
                <w:lang w:eastAsia="uk-UA"/>
              </w:rPr>
              <w:t>отримання учасником</w:t>
            </w:r>
            <w:r w:rsidR="00D1458A" w:rsidRPr="00EB3CE9">
              <w:rPr>
                <w:sz w:val="24"/>
                <w:szCs w:val="24"/>
                <w:lang w:eastAsia="uk-UA"/>
              </w:rPr>
              <w:t xml:space="preserve"> процедури за</w:t>
            </w:r>
            <w:r w:rsidR="00670C34" w:rsidRPr="00EB3CE9">
              <w:rPr>
                <w:sz w:val="24"/>
                <w:szCs w:val="24"/>
                <w:lang w:eastAsia="uk-UA"/>
              </w:rPr>
              <w:t>купівлі</w:t>
            </w:r>
            <w:r w:rsidRPr="00EB3CE9">
              <w:rPr>
                <w:sz w:val="24"/>
                <w:szCs w:val="24"/>
                <w:lang w:eastAsia="uk-UA"/>
              </w:rPr>
              <w:t xml:space="preserve"> державної допомоги згідно із законодавством.</w:t>
            </w:r>
          </w:p>
        </w:tc>
      </w:tr>
      <w:tr w:rsidR="002C0FEF" w:rsidRPr="00E01A3C" w14:paraId="03601151" w14:textId="77777777" w:rsidTr="006B07D0">
        <w:tc>
          <w:tcPr>
            <w:tcW w:w="426" w:type="dxa"/>
            <w:shd w:val="clear" w:color="auto" w:fill="auto"/>
          </w:tcPr>
          <w:p w14:paraId="07A9D038" w14:textId="77777777" w:rsidR="002C0FEF" w:rsidRPr="00E01A3C" w:rsidRDefault="002C0FEF" w:rsidP="006B07D0">
            <w:pPr>
              <w:pStyle w:val="af3"/>
              <w:snapToGrid w:val="0"/>
              <w:spacing w:before="0" w:after="0"/>
              <w:jc w:val="center"/>
              <w:rPr>
                <w:b/>
                <w:bCs/>
                <w:sz w:val="20"/>
                <w:szCs w:val="20"/>
              </w:rPr>
            </w:pPr>
            <w:r w:rsidRPr="00E01A3C">
              <w:rPr>
                <w:b/>
                <w:bCs/>
                <w:sz w:val="20"/>
                <w:szCs w:val="20"/>
              </w:rPr>
              <w:t>5.</w:t>
            </w:r>
          </w:p>
        </w:tc>
        <w:tc>
          <w:tcPr>
            <w:tcW w:w="2693" w:type="dxa"/>
            <w:shd w:val="clear" w:color="auto" w:fill="auto"/>
          </w:tcPr>
          <w:p w14:paraId="18A5AA85" w14:textId="77777777" w:rsidR="002C0FEF" w:rsidRPr="00EB3CE9" w:rsidRDefault="002C0FEF" w:rsidP="00EB3CE9">
            <w:pPr>
              <w:pStyle w:val="af3"/>
              <w:snapToGrid w:val="0"/>
              <w:spacing w:before="0" w:after="0"/>
              <w:ind w:firstLine="227"/>
              <w:contextualSpacing/>
              <w:rPr>
                <w:b/>
                <w:color w:val="000000"/>
              </w:rPr>
            </w:pPr>
            <w:r w:rsidRPr="00EB3CE9">
              <w:rPr>
                <w:b/>
                <w:color w:val="000000"/>
              </w:rPr>
              <w:t>Усунення учасником невідповідностей</w:t>
            </w:r>
            <w:r w:rsidR="00566C55" w:rsidRPr="00EB3CE9">
              <w:rPr>
                <w:b/>
                <w:color w:val="000000"/>
              </w:rPr>
              <w:t>.</w:t>
            </w:r>
            <w:r w:rsidRPr="00EB3CE9">
              <w:rPr>
                <w:b/>
                <w:color w:val="000000"/>
              </w:rPr>
              <w:t xml:space="preserve"> </w:t>
            </w:r>
          </w:p>
        </w:tc>
        <w:tc>
          <w:tcPr>
            <w:tcW w:w="6662" w:type="dxa"/>
            <w:shd w:val="clear" w:color="auto" w:fill="auto"/>
          </w:tcPr>
          <w:p w14:paraId="268B704F" w14:textId="77777777" w:rsidR="008D1F14" w:rsidRPr="00EB3CE9" w:rsidRDefault="008D1F14" w:rsidP="00EB3CE9">
            <w:pPr>
              <w:ind w:firstLine="227"/>
              <w:contextualSpacing/>
              <w:jc w:val="both"/>
              <w:rPr>
                <w:color w:val="000000"/>
                <w:shd w:val="solid" w:color="FFFFFF" w:fill="FFFFFF"/>
              </w:rPr>
            </w:pPr>
            <w:r w:rsidRPr="00EB3CE9">
              <w:rPr>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603ED2" w14:textId="77777777" w:rsidR="008D1F14" w:rsidRPr="00EB3CE9" w:rsidRDefault="008D1F14" w:rsidP="00EB3CE9">
            <w:pPr>
              <w:shd w:val="clear" w:color="auto" w:fill="FFFFFF"/>
              <w:ind w:firstLine="227"/>
              <w:contextualSpacing/>
              <w:jc w:val="both"/>
              <w:rPr>
                <w:rFonts w:eastAsia="SimSun"/>
                <w:color w:val="000000"/>
                <w:lang w:eastAsia="ru-RU"/>
              </w:rPr>
            </w:pPr>
            <w:r w:rsidRPr="00EB3CE9">
              <w:rPr>
                <w:rFonts w:eastAsia="SimSun"/>
                <w:color w:val="000000"/>
                <w:lang w:eastAsia="ru-RU"/>
              </w:rPr>
              <w:t xml:space="preserve">Під невідповідністю в інформації та/або документах, що </w:t>
            </w:r>
            <w:r w:rsidRPr="00EB3CE9">
              <w:rPr>
                <w:rFonts w:eastAsia="SimSun"/>
                <w:color w:val="000000"/>
                <w:lang w:eastAsia="ru-RU"/>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56DA00" w14:textId="77777777" w:rsidR="008D1F14" w:rsidRPr="00EB3CE9" w:rsidRDefault="008D1F14" w:rsidP="00EB3CE9">
            <w:pPr>
              <w:ind w:firstLine="227"/>
              <w:jc w:val="both"/>
              <w:rPr>
                <w:color w:val="000000"/>
                <w:shd w:val="solid" w:color="FFFFFF" w:fill="FFFFFF"/>
              </w:rPr>
            </w:pPr>
            <w:r w:rsidRPr="00EB3CE9">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F6186D" w14:textId="77777777" w:rsidR="003D1B92" w:rsidRPr="00EB3CE9" w:rsidRDefault="00EB3CE9" w:rsidP="00EB3CE9">
            <w:pPr>
              <w:widowControl w:val="0"/>
              <w:jc w:val="both"/>
              <w:rPr>
                <w:color w:val="000000" w:themeColor="text1"/>
              </w:rPr>
            </w:pPr>
            <w:r>
              <w:rPr>
                <w:color w:val="000000" w:themeColor="text1"/>
              </w:rPr>
              <w:t xml:space="preserve"> </w:t>
            </w:r>
            <w:r w:rsidR="003D1B92" w:rsidRPr="00EB3CE9">
              <w:rPr>
                <w:color w:val="000000" w:themeColor="text1"/>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D1B92" w:rsidRPr="00EB3CE9">
              <w:rPr>
                <w:b/>
                <w:color w:val="000000" w:themeColor="text1"/>
              </w:rPr>
              <w:t>протягом 24 годин</w:t>
            </w:r>
            <w:r w:rsidR="003D1B92" w:rsidRPr="00EB3CE9">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13F30C" w14:textId="77777777" w:rsidR="002C0FEF" w:rsidRPr="00EB3CE9" w:rsidRDefault="003D1B92" w:rsidP="00EB3CE9">
            <w:pPr>
              <w:widowControl w:val="0"/>
              <w:jc w:val="both"/>
              <w:rPr>
                <w:color w:val="000000" w:themeColor="text1"/>
              </w:rPr>
            </w:pPr>
            <w:r w:rsidRPr="00EB3CE9">
              <w:rPr>
                <w:color w:val="000000" w:themeColor="text1"/>
              </w:rPr>
              <w:t xml:space="preserve">  Замовник розглядає подані тендерні пропозиції з урахуванням виправлення або не</w:t>
            </w:r>
            <w:r w:rsidR="007C481C" w:rsidRPr="00EB3CE9">
              <w:rPr>
                <w:color w:val="000000" w:themeColor="text1"/>
              </w:rPr>
              <w:t xml:space="preserve"> </w:t>
            </w:r>
            <w:r w:rsidRPr="00EB3CE9">
              <w:rPr>
                <w:color w:val="000000" w:themeColor="text1"/>
              </w:rPr>
              <w:t>виправлення учасниками виявлених невідповідностей.</w:t>
            </w:r>
          </w:p>
        </w:tc>
      </w:tr>
      <w:tr w:rsidR="002C0FEF" w:rsidRPr="00E01A3C" w14:paraId="19619B79" w14:textId="77777777" w:rsidTr="006B07D0">
        <w:tc>
          <w:tcPr>
            <w:tcW w:w="426" w:type="dxa"/>
            <w:shd w:val="clear" w:color="auto" w:fill="auto"/>
          </w:tcPr>
          <w:p w14:paraId="178510DE"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6.</w:t>
            </w:r>
          </w:p>
        </w:tc>
        <w:tc>
          <w:tcPr>
            <w:tcW w:w="2693" w:type="dxa"/>
            <w:shd w:val="clear" w:color="auto" w:fill="auto"/>
          </w:tcPr>
          <w:p w14:paraId="66E4D037" w14:textId="77777777" w:rsidR="002C0FEF" w:rsidRPr="00EB3CE9" w:rsidRDefault="002C0FEF" w:rsidP="00EB3CE9">
            <w:pPr>
              <w:pStyle w:val="af3"/>
              <w:snapToGrid w:val="0"/>
              <w:spacing w:before="0" w:after="0"/>
              <w:ind w:firstLine="227"/>
              <w:contextualSpacing/>
              <w:rPr>
                <w:b/>
                <w:bCs/>
              </w:rPr>
            </w:pPr>
            <w:r w:rsidRPr="00EB3CE9">
              <w:rPr>
                <w:b/>
                <w:color w:val="000000"/>
              </w:rPr>
              <w:t>Інша інформація</w:t>
            </w:r>
          </w:p>
        </w:tc>
        <w:tc>
          <w:tcPr>
            <w:tcW w:w="6662" w:type="dxa"/>
            <w:shd w:val="clear" w:color="auto" w:fill="auto"/>
          </w:tcPr>
          <w:p w14:paraId="7314B754" w14:textId="77777777" w:rsidR="002C0FEF"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w:t>
            </w:r>
            <w:r w:rsidR="008D1F14" w:rsidRPr="00EB3CE9">
              <w:rPr>
                <w:color w:val="000000"/>
              </w:rPr>
              <w:t>ументації та вимоги, викладені з</w:t>
            </w:r>
            <w:r w:rsidRPr="00EB3CE9">
              <w:rPr>
                <w:color w:val="000000"/>
              </w:rPr>
              <w:t>амовником</w:t>
            </w:r>
            <w:r w:rsidRPr="00EB3CE9">
              <w:t xml:space="preserve"> </w:t>
            </w:r>
            <w:r w:rsidRPr="00EB3CE9">
              <w:rPr>
                <w:color w:val="000000"/>
              </w:rPr>
              <w:t>при підготовці закупівлі.</w:t>
            </w:r>
          </w:p>
          <w:p w14:paraId="7CC9FA30"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Вартість тендерної пропозиції та всі інші ціни повинні бути чітко визначені.</w:t>
            </w:r>
          </w:p>
          <w:p w14:paraId="6B8FFA32" w14:textId="77777777" w:rsidR="007A457D" w:rsidRPr="00EB3CE9" w:rsidRDefault="007A457D" w:rsidP="00EB3CE9">
            <w:pPr>
              <w:widowControl w:val="0"/>
              <w:suppressAutoHyphens w:val="0"/>
              <w:spacing w:after="160" w:line="259" w:lineRule="auto"/>
              <w:ind w:right="120" w:firstLine="227"/>
              <w:contextualSpacing/>
              <w:jc w:val="both"/>
              <w:rPr>
                <w:lang w:eastAsia="uk-UA"/>
              </w:rPr>
            </w:pPr>
            <w:r w:rsidRPr="00EB3CE9">
              <w:rPr>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7E4CA0" w14:textId="77777777" w:rsidR="007A457D" w:rsidRPr="00EB3CE9" w:rsidRDefault="007A457D" w:rsidP="00EB3CE9">
            <w:pPr>
              <w:widowControl w:val="0"/>
              <w:suppressAutoHyphens w:val="0"/>
              <w:spacing w:after="160" w:line="259" w:lineRule="auto"/>
              <w:ind w:firstLine="227"/>
              <w:contextualSpacing/>
              <w:jc w:val="both"/>
              <w:rPr>
                <w:lang w:eastAsia="uk-UA"/>
              </w:rPr>
            </w:pPr>
            <w:r w:rsidRPr="00EB3CE9">
              <w:rPr>
                <w:color w:val="000000"/>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w:t>
            </w:r>
            <w:r w:rsidRPr="00EB3CE9">
              <w:rPr>
                <w:color w:val="000000"/>
                <w:lang w:eastAsia="uk-UA"/>
              </w:rPr>
              <w:lastRenderedPageBreak/>
              <w:t>відміни торгів чи визнання торгів такими, що не відбулися).</w:t>
            </w:r>
          </w:p>
          <w:p w14:paraId="414E3E5D" w14:textId="77777777" w:rsidR="00F61397" w:rsidRPr="00EB3CE9" w:rsidRDefault="002C0FEF" w:rsidP="00EB3CE9">
            <w:pPr>
              <w:pBdr>
                <w:top w:val="nil"/>
                <w:left w:val="nil"/>
                <w:bottom w:val="nil"/>
                <w:right w:val="nil"/>
                <w:between w:val="nil"/>
              </w:pBdr>
              <w:ind w:firstLine="227"/>
              <w:contextualSpacing/>
              <w:jc w:val="both"/>
              <w:rPr>
                <w:color w:val="000000"/>
              </w:rPr>
            </w:pPr>
            <w:r w:rsidRPr="00EB3CE9">
              <w:rPr>
                <w:color w:val="000000"/>
              </w:rPr>
              <w:t>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1BB3E03" w14:textId="77777777" w:rsidR="00B673F2" w:rsidRPr="00EB3CE9" w:rsidRDefault="00B673F2" w:rsidP="00EB3CE9">
            <w:pPr>
              <w:widowControl w:val="0"/>
              <w:suppressAutoHyphens w:val="0"/>
              <w:spacing w:after="160" w:line="259" w:lineRule="auto"/>
              <w:ind w:firstLine="227"/>
              <w:contextualSpacing/>
              <w:jc w:val="both"/>
              <w:rPr>
                <w:lang w:eastAsia="uk-UA"/>
              </w:rPr>
            </w:pPr>
            <w:r w:rsidRPr="00EB3CE9">
              <w:rPr>
                <w:b/>
                <w:i/>
                <w:color w:val="000000"/>
                <w:u w:val="single"/>
                <w:lang w:eastAsia="uk-UA"/>
              </w:rPr>
              <w:t>Інші умови тендерної документації:</w:t>
            </w:r>
          </w:p>
          <w:p w14:paraId="3746FD30"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1.</w:t>
            </w:r>
            <w:r w:rsidR="00B673F2" w:rsidRPr="00EB3CE9">
              <w:rPr>
                <w:color w:val="000000"/>
                <w:lang w:eastAsia="uk-UA"/>
              </w:rPr>
              <w:t>Учасники відповідають за зміст своїх тендерних пропозицій та повинні дотримуватись норм чинного законодавства України.</w:t>
            </w:r>
          </w:p>
          <w:p w14:paraId="396BFD45"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2. </w:t>
            </w:r>
            <w:r w:rsidR="00B673F2" w:rsidRPr="00EB3CE9">
              <w:rPr>
                <w:color w:val="000000"/>
                <w:lang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B673F2" w:rsidRPr="00EB3CE9">
              <w:rPr>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E009F1"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3. </w:t>
            </w:r>
            <w:r w:rsidR="00B673F2" w:rsidRPr="00EB3CE9">
              <w:rPr>
                <w:color w:val="000000"/>
                <w:lang w:eastAsia="uk-UA"/>
              </w:rPr>
              <w:t xml:space="preserve">Документи,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не подаються ними у складі тендерної пропозиції.</w:t>
            </w:r>
          </w:p>
          <w:p w14:paraId="73EA667F" w14:textId="77777777" w:rsidR="00B673F2" w:rsidRPr="00EB3CE9" w:rsidRDefault="00051A5B" w:rsidP="00EB3CE9">
            <w:pPr>
              <w:widowControl w:val="0"/>
              <w:suppressAutoHyphens w:val="0"/>
              <w:spacing w:after="160" w:line="259" w:lineRule="auto"/>
              <w:ind w:firstLine="227"/>
              <w:contextualSpacing/>
              <w:jc w:val="both"/>
              <w:rPr>
                <w:color w:val="000000"/>
                <w:lang w:eastAsia="uk-UA"/>
              </w:rPr>
            </w:pPr>
            <w:r>
              <w:rPr>
                <w:color w:val="000000"/>
                <w:lang w:eastAsia="uk-UA"/>
              </w:rPr>
              <w:t>4. </w:t>
            </w:r>
            <w:r w:rsidR="00B673F2" w:rsidRPr="00EB3CE9">
              <w:rPr>
                <w:color w:val="000000"/>
                <w:lang w:eastAsia="uk-UA"/>
              </w:rPr>
              <w:t xml:space="preserve">Відсутність документів, що не передбачені законодавством для учасників </w:t>
            </w:r>
            <w:r w:rsidR="00B673F2" w:rsidRPr="00EB3CE9">
              <w:rPr>
                <w:lang w:eastAsia="uk-UA"/>
              </w:rPr>
              <w:t>—</w:t>
            </w:r>
            <w:r w:rsidR="00B673F2" w:rsidRPr="00EB3CE9">
              <w:rPr>
                <w:color w:val="000000"/>
                <w:lang w:eastAsia="uk-UA"/>
              </w:rPr>
              <w:t xml:space="preserve"> юридичних, фізичних осіб, у тому числі фізичних осіб </w:t>
            </w:r>
            <w:r w:rsidR="00B673F2" w:rsidRPr="00EB3CE9">
              <w:rPr>
                <w:lang w:eastAsia="uk-UA"/>
              </w:rPr>
              <w:t>—</w:t>
            </w:r>
            <w:r w:rsidR="00B673F2" w:rsidRPr="00EB3CE9">
              <w:rPr>
                <w:color w:val="000000"/>
                <w:lang w:eastAsia="uk-UA"/>
              </w:rPr>
              <w:t xml:space="preserve"> підприємців, у складі тендерної пропозиції не може бути підставою для її відхилення замовником.</w:t>
            </w:r>
          </w:p>
          <w:p w14:paraId="026B1166" w14:textId="77777777" w:rsidR="00B673F2" w:rsidRDefault="00B673F2" w:rsidP="00EB3CE9">
            <w:pPr>
              <w:widowControl w:val="0"/>
              <w:suppressAutoHyphens w:val="0"/>
              <w:spacing w:after="160" w:line="259" w:lineRule="auto"/>
              <w:ind w:firstLine="227"/>
              <w:contextualSpacing/>
              <w:jc w:val="both"/>
              <w:rPr>
                <w:color w:val="000000"/>
                <w:lang w:eastAsia="uk-UA"/>
              </w:rPr>
            </w:pPr>
            <w:r w:rsidRPr="00EB3CE9">
              <w:rPr>
                <w:color w:val="000000"/>
                <w:lang w:eastAsia="uk-UA"/>
              </w:rPr>
              <w:t xml:space="preserve">5.  Учасники торгів — нерезиденти для виконання вимог щодо подання документів, передбачених </w:t>
            </w:r>
            <w:r w:rsidRPr="00EB3CE9">
              <w:rPr>
                <w:b/>
                <w:i/>
                <w:color w:val="000000"/>
                <w:lang w:eastAsia="uk-UA"/>
              </w:rPr>
              <w:t>Додатком  1</w:t>
            </w:r>
            <w:r w:rsidRPr="00EB3CE9">
              <w:rPr>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6292584" w14:textId="50800C8B" w:rsidR="00F06F38" w:rsidRPr="00AB45D8" w:rsidRDefault="00F06F38" w:rsidP="00F06F38">
            <w:pPr>
              <w:widowControl w:val="0"/>
              <w:jc w:val="both"/>
            </w:pPr>
            <w:r>
              <w:t>6.</w:t>
            </w:r>
            <w:r w:rsidRPr="00AB45D8">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9131F6" w14:textId="77777777" w:rsidR="00F06F38" w:rsidRPr="00AB45D8" w:rsidRDefault="00F06F38" w:rsidP="00F06F38">
            <w:pPr>
              <w:widowControl w:val="0"/>
              <w:jc w:val="both"/>
            </w:pPr>
            <w:r w:rsidRPr="00AB45D8">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w:t>
            </w:r>
            <w:r w:rsidRPr="00AB45D8">
              <w:lastRenderedPageBreak/>
              <w:t>тендерної пропозиції.</w:t>
            </w:r>
          </w:p>
          <w:p w14:paraId="0436919F" w14:textId="77777777" w:rsidR="00F06F38" w:rsidRPr="00AB45D8" w:rsidRDefault="00F06F38" w:rsidP="00F06F38">
            <w:pPr>
              <w:widowControl w:val="0"/>
              <w:jc w:val="both"/>
            </w:pPr>
            <w:r w:rsidRPr="00AB45D8">
              <w:t>7. Документи, видані державними органами, повинні відповідати вимогам нормативних актів, відповідно до яких такі документи видані.</w:t>
            </w:r>
          </w:p>
          <w:p w14:paraId="608721E3" w14:textId="32DC2034" w:rsidR="00B673F2" w:rsidRPr="00051A5B" w:rsidRDefault="00F06F38" w:rsidP="00EB3CE9">
            <w:pPr>
              <w:widowControl w:val="0"/>
              <w:suppressAutoHyphens w:val="0"/>
              <w:spacing w:after="160" w:line="259" w:lineRule="auto"/>
              <w:ind w:firstLine="227"/>
              <w:contextualSpacing/>
              <w:jc w:val="both"/>
              <w:rPr>
                <w:color w:val="000000"/>
                <w:lang w:eastAsia="uk-UA"/>
              </w:rPr>
            </w:pPr>
            <w:r>
              <w:rPr>
                <w:color w:val="000000"/>
                <w:lang w:eastAsia="uk-UA"/>
              </w:rPr>
              <w:t xml:space="preserve">8. </w:t>
            </w:r>
            <w:r w:rsidR="00B673F2" w:rsidRPr="00051A5B">
              <w:rPr>
                <w:color w:val="000000"/>
                <w:lang w:eastAsia="uk-UA"/>
              </w:rPr>
              <w:t>Учасник, який подав тендерну пропозицію, вважається таким, що згодний з про</w:t>
            </w:r>
            <w:r w:rsidR="00B673F2" w:rsidRPr="00051A5B">
              <w:rPr>
                <w:lang w:eastAsia="uk-UA"/>
              </w:rPr>
              <w:t>є</w:t>
            </w:r>
            <w:r w:rsidR="00B673F2" w:rsidRPr="00051A5B">
              <w:rPr>
                <w:color w:val="000000"/>
                <w:lang w:eastAsia="uk-UA"/>
              </w:rPr>
              <w:t xml:space="preserve">ктом договору про закупівлю, викладеним </w:t>
            </w:r>
            <w:r w:rsidR="00B673F2" w:rsidRPr="00051A5B">
              <w:rPr>
                <w:lang w:eastAsia="uk-UA"/>
              </w:rPr>
              <w:t>у</w:t>
            </w:r>
            <w:r w:rsidR="00B673F2" w:rsidRPr="00051A5B">
              <w:rPr>
                <w:color w:val="000000"/>
                <w:lang w:eastAsia="uk-UA"/>
              </w:rPr>
              <w:t xml:space="preserve"> </w:t>
            </w:r>
            <w:r w:rsidR="00B673F2" w:rsidRPr="00051A5B">
              <w:rPr>
                <w:b/>
                <w:i/>
                <w:color w:val="000000"/>
                <w:lang w:eastAsia="uk-UA"/>
              </w:rPr>
              <w:t>Додатку 3</w:t>
            </w:r>
            <w:r w:rsidR="00B673F2" w:rsidRPr="00051A5B">
              <w:rPr>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00B673F2" w:rsidRPr="00051A5B">
              <w:rPr>
                <w:b/>
                <w:i/>
                <w:color w:val="000000"/>
                <w:lang w:eastAsia="uk-UA"/>
              </w:rPr>
              <w:t>в п. 4 Розділу 3</w:t>
            </w:r>
            <w:r w:rsidR="00B673F2" w:rsidRPr="00051A5B">
              <w:rPr>
                <w:color w:val="000000"/>
                <w:lang w:eastAsia="uk-UA"/>
              </w:rPr>
              <w:t xml:space="preserve"> до цієї тендерної документації.</w:t>
            </w:r>
          </w:p>
          <w:p w14:paraId="3B2BE546" w14:textId="77777777" w:rsidR="00B673F2" w:rsidRPr="00051A5B" w:rsidRDefault="00B673F2" w:rsidP="00EB3CE9">
            <w:pPr>
              <w:widowControl w:val="0"/>
              <w:suppressAutoHyphens w:val="0"/>
              <w:spacing w:after="160" w:line="259" w:lineRule="auto"/>
              <w:ind w:firstLine="227"/>
              <w:contextualSpacing/>
              <w:jc w:val="both"/>
              <w:rPr>
                <w:color w:val="000000"/>
                <w:lang w:eastAsia="uk-UA"/>
              </w:rPr>
            </w:pPr>
            <w:r w:rsidRPr="00051A5B">
              <w:rPr>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0776D0" w14:textId="77777777" w:rsidR="00B673F2" w:rsidRPr="00EB3CE9" w:rsidRDefault="00B673F2" w:rsidP="00EB3CE9">
            <w:pPr>
              <w:widowControl w:val="0"/>
              <w:pBdr>
                <w:top w:val="nil"/>
                <w:left w:val="nil"/>
                <w:bottom w:val="nil"/>
                <w:right w:val="nil"/>
                <w:between w:val="nil"/>
              </w:pBdr>
              <w:suppressAutoHyphens w:val="0"/>
              <w:spacing w:after="160" w:line="259" w:lineRule="auto"/>
              <w:ind w:firstLine="227"/>
              <w:contextualSpacing/>
              <w:jc w:val="both"/>
              <w:rPr>
                <w:color w:val="000000"/>
                <w:lang w:eastAsia="uk-UA"/>
              </w:rPr>
            </w:pPr>
            <w:r w:rsidRPr="00051A5B">
              <w:rPr>
                <w:color w:val="000000"/>
                <w:lang w:eastAsia="uk-UA"/>
              </w:rPr>
              <w:t>10.</w:t>
            </w:r>
            <w:r w:rsidRPr="00051A5B">
              <w:rPr>
                <w:color w:val="000000"/>
                <w:lang w:val="ru-RU" w:eastAsia="uk-UA"/>
              </w:rPr>
              <w:t xml:space="preserve"> </w:t>
            </w:r>
            <w:r w:rsidRPr="00051A5B">
              <w:rPr>
                <w:color w:val="000000"/>
                <w:lang w:eastAsia="uk-UA"/>
              </w:rPr>
              <w:t xml:space="preserve">Фактом подання тендерної пропозиції учасник підтверджує </w:t>
            </w:r>
            <w:r w:rsidRPr="00051A5B">
              <w:rPr>
                <w:lang w:eastAsia="uk-UA"/>
              </w:rPr>
              <w:t>(жодних окремих підтверджень не потрібно подавати в складі тендерної пропозиції),</w:t>
            </w:r>
            <w:r w:rsidRPr="00051A5B">
              <w:rPr>
                <w:color w:val="000000"/>
                <w:lang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65CEE0" w14:textId="77777777" w:rsidR="002C0FEF" w:rsidRPr="00EB3CE9" w:rsidRDefault="002C0FEF" w:rsidP="00EB3CE9">
            <w:pPr>
              <w:pBdr>
                <w:top w:val="nil"/>
                <w:left w:val="nil"/>
                <w:bottom w:val="nil"/>
                <w:right w:val="nil"/>
                <w:between w:val="nil"/>
              </w:pBdr>
              <w:ind w:firstLine="227"/>
              <w:contextualSpacing/>
              <w:jc w:val="both"/>
              <w:rPr>
                <w:b/>
              </w:rPr>
            </w:pPr>
            <w:r w:rsidRPr="00EB3CE9">
              <w:rPr>
                <w:b/>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1FBE1B87" w14:textId="77777777" w:rsidR="002C0FEF" w:rsidRPr="00EB3CE9" w:rsidRDefault="002C0FEF" w:rsidP="00EB3CE9">
            <w:pPr>
              <w:suppressAutoHyphens w:val="0"/>
              <w:ind w:firstLine="227"/>
              <w:contextualSpacing/>
              <w:jc w:val="both"/>
              <w:rPr>
                <w:color w:val="000000"/>
              </w:rPr>
            </w:pPr>
            <w:r w:rsidRPr="00EB3CE9">
              <w:rPr>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B32CDB4" w14:textId="77777777" w:rsidR="0010210D" w:rsidRPr="00EB3CE9" w:rsidRDefault="0010210D" w:rsidP="00EB3CE9">
            <w:pPr>
              <w:widowControl w:val="0"/>
              <w:ind w:firstLine="227"/>
              <w:contextualSpacing/>
              <w:jc w:val="both"/>
              <w:rPr>
                <w:i/>
                <w:color w:val="4A86E8"/>
              </w:rPr>
            </w:pPr>
            <w:r w:rsidRPr="00EB3CE9">
              <w:rPr>
                <w:b/>
              </w:rPr>
              <w:t>Учасники при поданні тендерної пропозиції повинні враховувати</w:t>
            </w:r>
            <w:r w:rsidR="001D07B1" w:rsidRPr="00EB3CE9">
              <w:t>,</w:t>
            </w:r>
            <w:r w:rsidRPr="00EB3CE9">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від 12 жовтня 2022 №</w:t>
            </w:r>
            <w:r w:rsidR="00B64F3E" w:rsidRPr="00EB3CE9">
              <w:t xml:space="preserve"> </w:t>
            </w:r>
            <w:r w:rsidRPr="00EB3CE9">
              <w:t>1178</w:t>
            </w:r>
            <w:r w:rsidR="00B64F3E" w:rsidRPr="00EB3CE9">
              <w:t>, а також враховувати норми:</w:t>
            </w:r>
            <w:r w:rsidRPr="00EB3CE9">
              <w:t xml:space="preserve"> </w:t>
            </w:r>
          </w:p>
          <w:p w14:paraId="470A4D0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EB3CE9">
              <w:rPr>
                <w:b/>
              </w:rPr>
              <w:t>від 03.03.2022 № 187</w:t>
            </w:r>
            <w:r w:rsidRPr="00EB3CE9">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13AE3A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застосування заборони ввезення товарів з Російської Федерації» </w:t>
            </w:r>
            <w:r w:rsidRPr="00EB3CE9">
              <w:rPr>
                <w:b/>
              </w:rPr>
              <w:t xml:space="preserve">від </w:t>
            </w:r>
            <w:r w:rsidRPr="00EB3CE9">
              <w:rPr>
                <w:b/>
              </w:rPr>
              <w:lastRenderedPageBreak/>
              <w:t>09.04.2022 № 426</w:t>
            </w:r>
            <w:r w:rsidRPr="00EB3CE9">
              <w:t>, оскільки цією постановою заборонено ввезення на митну територію України в митному режимі імпорту товарів з Російської Федерації;</w:t>
            </w:r>
          </w:p>
          <w:p w14:paraId="7B3D82FE"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 Постанови Кабінету Міністрів України «Про заборону ввезення на митну територію України товарів, що входять з Російської Федерації» </w:t>
            </w:r>
            <w:r w:rsidRPr="00EB3CE9">
              <w:rPr>
                <w:b/>
              </w:rPr>
              <w:t>від 30.12.2015 № 1147</w:t>
            </w:r>
            <w:r w:rsidRPr="00EB3CE9">
              <w:t>;</w:t>
            </w:r>
          </w:p>
          <w:p w14:paraId="01D742FD"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pPr>
            <w:r w:rsidRPr="00EB3CE9">
              <w:t xml:space="preserve">- Закону України «Про забезпечення прав і свобод громадян та правовий режим на тимчасово окупованій території України» </w:t>
            </w:r>
            <w:r w:rsidRPr="00EB3CE9">
              <w:rPr>
                <w:b/>
              </w:rPr>
              <w:t>від 15.04.2014 № 1207-VII</w:t>
            </w:r>
            <w:r w:rsidRPr="00EB3CE9">
              <w:t>.</w:t>
            </w:r>
          </w:p>
          <w:p w14:paraId="3A318900" w14:textId="77777777" w:rsidR="001D07B1" w:rsidRPr="00EB3CE9" w:rsidRDefault="001D07B1" w:rsidP="00EB3CE9">
            <w:pPr>
              <w:widowControl w:val="0"/>
              <w:pBdr>
                <w:top w:val="nil"/>
                <w:left w:val="nil"/>
                <w:bottom w:val="nil"/>
                <w:right w:val="nil"/>
                <w:between w:val="nil"/>
              </w:pBdr>
              <w:tabs>
                <w:tab w:val="left" w:pos="684"/>
              </w:tabs>
              <w:ind w:firstLine="227"/>
              <w:contextualSpacing/>
              <w:jc w:val="both"/>
              <w:rPr>
                <w:b/>
              </w:rPr>
            </w:pPr>
            <w:r w:rsidRPr="00EB3CE9">
              <w:rPr>
                <w:b/>
              </w:rPr>
              <w:t xml:space="preserve">У випадку не врахування учасником під час подання тендерної пропозиції </w:t>
            </w:r>
            <w:r w:rsidR="001A6746" w:rsidRPr="00EB3CE9">
              <w:rPr>
                <w:b/>
              </w:rPr>
              <w:t xml:space="preserve">зазначених </w:t>
            </w:r>
            <w:r w:rsidRPr="00EB3CE9">
              <w:rPr>
                <w:b/>
              </w:rPr>
              <w:t xml:space="preserve">нормативно-правових актів, учасник вважатиметься таким, що не відповідає встановленим вимогам, а його тендерна пропозиція підлягатиме відхиленню на підставі </w:t>
            </w:r>
            <w:r w:rsidR="007B0CA0" w:rsidRPr="00EB3CE9">
              <w:rPr>
                <w:b/>
              </w:rPr>
              <w:t xml:space="preserve">абзацу </w:t>
            </w:r>
            <w:r w:rsidR="001A6746" w:rsidRPr="00EB3CE9">
              <w:rPr>
                <w:b/>
              </w:rPr>
              <w:t>8 підпункту 1 пункту 44</w:t>
            </w:r>
            <w:r w:rsidR="007B0CA0" w:rsidRPr="00EB3CE9">
              <w:rPr>
                <w:b/>
              </w:rPr>
              <w:t xml:space="preserve"> О</w:t>
            </w:r>
            <w:r w:rsidRPr="00EB3CE9">
              <w:rPr>
                <w:b/>
              </w:rPr>
              <w:t>собливостей.</w:t>
            </w:r>
          </w:p>
        </w:tc>
      </w:tr>
      <w:tr w:rsidR="002C0FEF" w:rsidRPr="00E01A3C" w14:paraId="5FD94AD7" w14:textId="77777777" w:rsidTr="006B07D0">
        <w:tc>
          <w:tcPr>
            <w:tcW w:w="426" w:type="dxa"/>
            <w:shd w:val="clear" w:color="auto" w:fill="auto"/>
          </w:tcPr>
          <w:p w14:paraId="50962C99"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7.</w:t>
            </w:r>
          </w:p>
        </w:tc>
        <w:tc>
          <w:tcPr>
            <w:tcW w:w="2693" w:type="dxa"/>
            <w:shd w:val="clear" w:color="auto" w:fill="auto"/>
          </w:tcPr>
          <w:p w14:paraId="2C39D9E7" w14:textId="77777777" w:rsidR="002C0FEF" w:rsidRPr="00EB3CE9" w:rsidRDefault="002C0FEF" w:rsidP="00EB3CE9">
            <w:pPr>
              <w:pStyle w:val="af3"/>
              <w:snapToGrid w:val="0"/>
              <w:spacing w:before="0" w:after="0"/>
              <w:ind w:firstLine="227"/>
              <w:contextualSpacing/>
              <w:rPr>
                <w:b/>
                <w:bCs/>
              </w:rPr>
            </w:pPr>
            <w:r w:rsidRPr="00EB3CE9">
              <w:rPr>
                <w:b/>
                <w:bCs/>
              </w:rPr>
              <w:t>Відхилення тендерних пропозицій</w:t>
            </w:r>
          </w:p>
        </w:tc>
        <w:tc>
          <w:tcPr>
            <w:tcW w:w="6662" w:type="dxa"/>
            <w:shd w:val="clear" w:color="auto" w:fill="auto"/>
          </w:tcPr>
          <w:p w14:paraId="4269311C" w14:textId="77777777" w:rsidR="00B31802" w:rsidRPr="00EB3CE9" w:rsidRDefault="00B31802" w:rsidP="00EB3CE9">
            <w:pPr>
              <w:ind w:firstLine="227"/>
              <w:contextualSpacing/>
              <w:jc w:val="both"/>
              <w:rPr>
                <w:lang w:eastAsia="uk-UA"/>
              </w:rPr>
            </w:pPr>
            <w:r w:rsidRPr="00EB3CE9">
              <w:t xml:space="preserve">Тендерна пропозиція відхиляється замовником </w:t>
            </w:r>
            <w:r w:rsidRPr="00EB3CE9">
              <w:rPr>
                <w:lang w:eastAsia="uk-UA"/>
              </w:rPr>
              <w:t xml:space="preserve">із зазначенням аргументації в електронній системі закупівель у разі </w:t>
            </w:r>
            <w:r w:rsidR="00616437" w:rsidRPr="00EB3CE9">
              <w:rPr>
                <w:lang w:eastAsia="uk-UA"/>
              </w:rPr>
              <w:t>коли</w:t>
            </w:r>
            <w:r w:rsidRPr="00EB3CE9">
              <w:rPr>
                <w:lang w:eastAsia="uk-UA"/>
              </w:rPr>
              <w:t>:</w:t>
            </w:r>
          </w:p>
          <w:p w14:paraId="588DCFDE"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учасник процедури закупівлі:</w:t>
            </w:r>
          </w:p>
          <w:p w14:paraId="536C698A"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A6746" w:rsidRPr="00EB3CE9">
              <w:rPr>
                <w:color w:val="000000"/>
                <w:shd w:val="solid" w:color="FFFFFF" w:fill="FFFFFF"/>
              </w:rPr>
              <w:t xml:space="preserve"> пункту 42</w:t>
            </w:r>
            <w:r w:rsidR="009910FC" w:rsidRPr="00EB3CE9">
              <w:rPr>
                <w:color w:val="000000"/>
                <w:shd w:val="solid" w:color="FFFFFF" w:fill="FFFFFF"/>
              </w:rPr>
              <w:t xml:space="preserve"> Особливостей</w:t>
            </w:r>
            <w:r w:rsidRPr="00EB3CE9">
              <w:rPr>
                <w:color w:val="000000"/>
                <w:shd w:val="solid" w:color="FFFFFF" w:fill="FFFFFF"/>
              </w:rPr>
              <w:t>;</w:t>
            </w:r>
          </w:p>
          <w:p w14:paraId="0119B093"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9797EC" w14:textId="77777777" w:rsidR="00616437" w:rsidRPr="00EB3CE9" w:rsidRDefault="00616437" w:rsidP="00EB3CE9">
            <w:pPr>
              <w:ind w:firstLine="227"/>
              <w:contextualSpacing/>
              <w:jc w:val="both"/>
              <w:rPr>
                <w:color w:val="000000"/>
                <w:shd w:val="solid" w:color="FFFFFF" w:fill="FFFFFF"/>
              </w:rPr>
            </w:pPr>
            <w:r w:rsidRPr="00EB3CE9">
              <w:rPr>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C0C22" w14:textId="77777777" w:rsidR="00616437" w:rsidRPr="00EB3CE9" w:rsidRDefault="00616437" w:rsidP="00EB3CE9">
            <w:pPr>
              <w:widowControl w:val="0"/>
              <w:ind w:firstLine="227"/>
              <w:contextualSpacing/>
              <w:jc w:val="both"/>
              <w:rPr>
                <w:bCs/>
                <w:iCs/>
                <w:lang w:eastAsia="ru-RU"/>
              </w:rPr>
            </w:pPr>
            <w:r w:rsidRPr="00EB3CE9">
              <w:rPr>
                <w:color w:val="000000"/>
                <w:shd w:val="solid" w:color="FFFFFF" w:fill="FFFFFF"/>
              </w:rPr>
              <w:t>не надав обґрунтування аномально низької ціни тендерної пропозиції протягом строку, визначеного</w:t>
            </w:r>
            <w:r w:rsidR="009C6DF1" w:rsidRPr="00EB3CE9">
              <w:rPr>
                <w:color w:val="000000"/>
                <w:shd w:val="solid" w:color="FFFFFF" w:fill="FFFFFF"/>
              </w:rPr>
              <w:t xml:space="preserve"> </w:t>
            </w:r>
            <w:r w:rsidR="006A7E66" w:rsidRPr="00EB3CE9">
              <w:rPr>
                <w:bCs/>
                <w:iCs/>
                <w:lang w:eastAsia="ru-RU"/>
              </w:rPr>
              <w:t>абзацом першим частини чотирнадцятої статті 29 Закону/абзацом дев’ятим пункту 37 цих особливостей;</w:t>
            </w:r>
          </w:p>
          <w:p w14:paraId="465A39A9" w14:textId="77777777" w:rsidR="006A7E66" w:rsidRPr="00EB3CE9" w:rsidRDefault="006A7E66" w:rsidP="00EB3CE9">
            <w:pPr>
              <w:ind w:firstLine="227"/>
              <w:contextualSpacing/>
              <w:jc w:val="both"/>
              <w:rPr>
                <w:color w:val="000000"/>
                <w:shd w:val="solid" w:color="FFFFFF" w:fill="FFFFFF"/>
              </w:rPr>
            </w:pPr>
            <w:r w:rsidRPr="00EB3CE9">
              <w:rPr>
                <w:color w:val="000000"/>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0E62E2E9"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 є громадянином Російської Федерації/Республіки Білорусь (крім того, що проживає на території України на законних підставах); </w:t>
            </w:r>
          </w:p>
          <w:p w14:paraId="02A7C84F" w14:textId="77777777" w:rsidR="006A7E66" w:rsidRPr="00EB3CE9" w:rsidRDefault="006A7E66" w:rsidP="00EB3CE9">
            <w:pPr>
              <w:tabs>
                <w:tab w:val="left" w:pos="512"/>
              </w:tabs>
              <w:ind w:firstLine="227"/>
              <w:contextualSpacing/>
              <w:jc w:val="both"/>
              <w:rPr>
                <w:color w:val="000000"/>
                <w:shd w:val="solid" w:color="FFFFFF" w:fill="FFFFFF"/>
              </w:rPr>
            </w:pPr>
            <w:r w:rsidRPr="00EB3CE9">
              <w:rPr>
                <w:color w:val="000000"/>
                <w:shd w:val="solid" w:color="FFFFFF" w:fill="FFFFFF"/>
              </w:rPr>
              <w:t xml:space="preserve">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EB3CE9">
              <w:rPr>
                <w:color w:val="000000"/>
                <w:shd w:val="solid" w:color="FFFFFF" w:fill="FFFFFF"/>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BC32FF" w14:textId="77777777" w:rsidR="00B31802" w:rsidRPr="00EB3CE9" w:rsidRDefault="006A7E66" w:rsidP="00EB3CE9">
            <w:pPr>
              <w:tabs>
                <w:tab w:val="left" w:pos="512"/>
              </w:tabs>
              <w:ind w:left="360" w:firstLine="227"/>
              <w:contextualSpacing/>
              <w:jc w:val="both"/>
              <w:rPr>
                <w:lang w:eastAsia="uk-UA"/>
              </w:rPr>
            </w:pPr>
            <w:r w:rsidRPr="00EB3CE9">
              <w:rPr>
                <w:lang w:eastAsia="uk-UA"/>
              </w:rPr>
              <w:t>2.</w:t>
            </w:r>
            <w:r w:rsidR="00B31802" w:rsidRPr="00EB3CE9">
              <w:rPr>
                <w:lang w:eastAsia="uk-UA"/>
              </w:rPr>
              <w:t>тендерна пропозиція учасника: </w:t>
            </w:r>
          </w:p>
          <w:p w14:paraId="43FD5899" w14:textId="77777777" w:rsidR="00616437" w:rsidRPr="00EB3CE9" w:rsidRDefault="00616437" w:rsidP="00EB3CE9">
            <w:pPr>
              <w:ind w:firstLine="227"/>
              <w:contextualSpacing/>
              <w:jc w:val="both"/>
              <w:rPr>
                <w:color w:val="000000"/>
              </w:rPr>
            </w:pPr>
            <w:r w:rsidRPr="00EB3CE9">
              <w:rPr>
                <w:color w:val="000000"/>
              </w:rPr>
              <w:t>не відповідає умовам технічної специфікації та іншим вимогам щодо предмета закупівлі тендерної документації;</w:t>
            </w:r>
          </w:p>
          <w:p w14:paraId="693CCF01" w14:textId="77777777" w:rsidR="00616437" w:rsidRPr="00EB3CE9" w:rsidRDefault="0030749F" w:rsidP="00051A5B">
            <w:pPr>
              <w:contextualSpacing/>
              <w:jc w:val="both"/>
              <w:rPr>
                <w:color w:val="000000"/>
              </w:rPr>
            </w:pPr>
            <w:r w:rsidRPr="00EB3CE9">
              <w:rPr>
                <w:color w:val="000000"/>
              </w:rPr>
              <w:t xml:space="preserve">    </w:t>
            </w:r>
            <w:r w:rsidR="00616437" w:rsidRPr="00EB3CE9">
              <w:rPr>
                <w:color w:val="000000"/>
              </w:rPr>
              <w:t>викладена іншою мовою (мовами), ніж мова (мови), що передбачена тендерною документацією;</w:t>
            </w:r>
          </w:p>
          <w:p w14:paraId="5CDE4901" w14:textId="77777777" w:rsidR="00616437" w:rsidRPr="00EB3CE9" w:rsidRDefault="00616437" w:rsidP="00EB3CE9">
            <w:pPr>
              <w:ind w:firstLine="227"/>
              <w:contextualSpacing/>
              <w:jc w:val="both"/>
              <w:rPr>
                <w:color w:val="000000"/>
              </w:rPr>
            </w:pPr>
            <w:r w:rsidRPr="00EB3CE9">
              <w:rPr>
                <w:color w:val="000000"/>
              </w:rPr>
              <w:t>є такою, строк дії якої закінчився;</w:t>
            </w:r>
          </w:p>
          <w:p w14:paraId="56A39DED" w14:textId="77777777" w:rsidR="00616437" w:rsidRPr="00EB3CE9" w:rsidRDefault="00616437" w:rsidP="00EB3CE9">
            <w:pPr>
              <w:ind w:firstLine="227"/>
              <w:contextualSpacing/>
              <w:jc w:val="both"/>
              <w:rPr>
                <w:color w:val="000000"/>
              </w:rPr>
            </w:pPr>
            <w:r w:rsidRPr="00EB3CE9">
              <w:rPr>
                <w:color w:val="000000"/>
              </w:rPr>
              <w:t xml:space="preserve">є такою, ціна якої перевищує очікувану вартість </w:t>
            </w:r>
            <w:r w:rsidRPr="00EB3CE9">
              <w:rPr>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EE82E2" w14:textId="77777777" w:rsidR="00616437" w:rsidRPr="00EB3CE9" w:rsidRDefault="00616437" w:rsidP="00EB3CE9">
            <w:pPr>
              <w:ind w:firstLine="227"/>
              <w:contextualSpacing/>
              <w:jc w:val="both"/>
              <w:rPr>
                <w:color w:val="000000"/>
              </w:rPr>
            </w:pPr>
            <w:r w:rsidRPr="00EB3CE9">
              <w:rPr>
                <w:color w:val="000000"/>
              </w:rPr>
              <w:t>не відповідає вимогам, установленим у тендерній документації відповідно до абзацу першого частини третьої статті 22 Закону;</w:t>
            </w:r>
          </w:p>
          <w:p w14:paraId="2220069F" w14:textId="77777777" w:rsidR="00B31802" w:rsidRPr="00EB3CE9" w:rsidRDefault="00B31802" w:rsidP="00D677BB">
            <w:pPr>
              <w:pStyle w:val="afc"/>
              <w:numPr>
                <w:ilvl w:val="0"/>
                <w:numId w:val="5"/>
              </w:numPr>
              <w:tabs>
                <w:tab w:val="left" w:pos="512"/>
              </w:tabs>
              <w:ind w:left="0" w:firstLine="227"/>
              <w:contextualSpacing/>
              <w:jc w:val="both"/>
              <w:rPr>
                <w:sz w:val="24"/>
                <w:szCs w:val="24"/>
                <w:lang w:eastAsia="uk-UA"/>
              </w:rPr>
            </w:pPr>
            <w:r w:rsidRPr="00EB3CE9">
              <w:rPr>
                <w:sz w:val="24"/>
                <w:szCs w:val="24"/>
                <w:lang w:eastAsia="uk-UA"/>
              </w:rPr>
              <w:t>переможець процедури закупівлі:</w:t>
            </w:r>
          </w:p>
          <w:p w14:paraId="41AAD887" w14:textId="77777777" w:rsidR="00616437" w:rsidRPr="00EB3CE9" w:rsidRDefault="00616437" w:rsidP="00EB3CE9">
            <w:pPr>
              <w:ind w:firstLine="227"/>
              <w:contextualSpacing/>
              <w:jc w:val="both"/>
              <w:rPr>
                <w:color w:val="000000"/>
              </w:rPr>
            </w:pPr>
            <w:r w:rsidRPr="00EB3CE9">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24199EB"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BAB545" w14:textId="77777777" w:rsidR="006A7E66" w:rsidRPr="00EB3CE9" w:rsidRDefault="006A7E66" w:rsidP="00EB3CE9">
            <w:pPr>
              <w:widowControl w:val="0"/>
              <w:suppressAutoHyphens w:val="0"/>
              <w:ind w:firstLine="227"/>
              <w:contextualSpacing/>
              <w:jc w:val="both"/>
              <w:rPr>
                <w:bCs/>
                <w:iCs/>
                <w:lang w:val="ru-RU" w:eastAsia="ru-RU"/>
              </w:rPr>
            </w:pPr>
            <w:r w:rsidRPr="00EB3CE9">
              <w:rPr>
                <w:bCs/>
                <w:iCs/>
                <w:lang w:val="ru-RU" w:eastAsia="ru-RU"/>
              </w:rPr>
              <w:t>- не надав забезпечення виконання договору про закупівлю, якщо таке забезпечення вимагалося замовником;</w:t>
            </w:r>
          </w:p>
          <w:p w14:paraId="4AC8FD4B" w14:textId="77777777" w:rsidR="006A7E66" w:rsidRPr="00EB3CE9" w:rsidRDefault="006A7E66" w:rsidP="00EB3CE9">
            <w:pPr>
              <w:widowControl w:val="0"/>
              <w:pBdr>
                <w:top w:val="nil"/>
                <w:left w:val="nil"/>
                <w:bottom w:val="nil"/>
                <w:right w:val="nil"/>
                <w:between w:val="nil"/>
              </w:pBdr>
              <w:suppressAutoHyphens w:val="0"/>
              <w:ind w:firstLine="227"/>
              <w:contextualSpacing/>
              <w:jc w:val="both"/>
              <w:rPr>
                <w:bCs/>
                <w:iCs/>
                <w:lang w:val="ru-RU" w:eastAsia="ru-RU"/>
              </w:rPr>
            </w:pPr>
            <w:r w:rsidRPr="00EB3CE9">
              <w:rPr>
                <w:bCs/>
                <w:iCs/>
                <w:lang w:val="ru-RU"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AA0F4C" w14:textId="77777777" w:rsidR="006A7E66" w:rsidRPr="00EB3CE9" w:rsidRDefault="006A7E66" w:rsidP="00EB3CE9">
            <w:pPr>
              <w:pBdr>
                <w:top w:val="nil"/>
                <w:left w:val="nil"/>
                <w:bottom w:val="nil"/>
                <w:right w:val="nil"/>
                <w:between w:val="nil"/>
              </w:pBdr>
              <w:suppressAutoHyphens w:val="0"/>
              <w:ind w:firstLine="227"/>
              <w:contextualSpacing/>
              <w:jc w:val="both"/>
              <w:rPr>
                <w:b/>
                <w:i/>
                <w:lang w:val="ru-RU" w:eastAsia="ru-RU"/>
              </w:rPr>
            </w:pPr>
            <w:r w:rsidRPr="00EB3CE9">
              <w:rPr>
                <w:b/>
                <w:i/>
                <w:lang w:val="ru-RU" w:eastAsia="ru-RU"/>
              </w:rPr>
              <w:t>Замовник може відхилити тендерну пропозицію</w:t>
            </w:r>
            <w:r w:rsidRPr="00EB3CE9">
              <w:rPr>
                <w:lang w:val="ru-RU" w:eastAsia="ru-RU"/>
              </w:rPr>
              <w:t xml:space="preserve"> із зазначенням аргументації в електронній системі закупівель </w:t>
            </w:r>
            <w:r w:rsidRPr="00EB3CE9">
              <w:rPr>
                <w:b/>
                <w:i/>
                <w:lang w:val="ru-RU" w:eastAsia="ru-RU"/>
              </w:rPr>
              <w:t>у разі, коли:</w:t>
            </w:r>
          </w:p>
          <w:p w14:paraId="6619A369"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1)</w:t>
            </w:r>
            <w:r w:rsidRPr="00EB3CE9">
              <w:rPr>
                <w:lang w:val="ru-RU" w:eastAsia="ru-RU"/>
              </w:rPr>
              <w:t xml:space="preserve">учасник процедури закупівлі надав неналежне </w:t>
            </w:r>
            <w:r w:rsidRPr="00EB3CE9">
              <w:rPr>
                <w:lang w:val="ru-RU"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009ED3F5" w14:textId="77777777" w:rsidR="006A7E66" w:rsidRPr="00EB3CE9" w:rsidRDefault="006A7E66" w:rsidP="00EB3CE9">
            <w:pPr>
              <w:pBdr>
                <w:top w:val="nil"/>
                <w:left w:val="nil"/>
                <w:bottom w:val="nil"/>
                <w:right w:val="nil"/>
                <w:between w:val="nil"/>
              </w:pBdr>
              <w:suppressAutoHyphens w:val="0"/>
              <w:ind w:firstLine="227"/>
              <w:contextualSpacing/>
              <w:jc w:val="both"/>
              <w:rPr>
                <w:lang w:val="ru-RU" w:eastAsia="ru-RU"/>
              </w:rPr>
            </w:pPr>
            <w:r w:rsidRPr="00EB3CE9">
              <w:rPr>
                <w:lang w:val="ru-RU" w:eastAsia="ru-RU"/>
              </w:rPr>
              <w:t xml:space="preserve">    </w:t>
            </w:r>
            <w:r w:rsidR="008458DD">
              <w:rPr>
                <w:lang w:val="ru-RU" w:eastAsia="ru-RU"/>
              </w:rPr>
              <w:t>2)</w:t>
            </w:r>
            <w:r w:rsidRPr="00EB3CE9">
              <w:rPr>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360530" w14:textId="77777777" w:rsidR="006A7E66" w:rsidRPr="00EB3CE9" w:rsidRDefault="006A7E66" w:rsidP="00EB3CE9">
            <w:pPr>
              <w:suppressAutoHyphens w:val="0"/>
              <w:ind w:firstLine="227"/>
              <w:contextualSpacing/>
              <w:jc w:val="both"/>
              <w:rPr>
                <w:lang w:val="ru-RU" w:eastAsia="ru-RU"/>
              </w:rPr>
            </w:pPr>
            <w:r w:rsidRPr="00EB3CE9">
              <w:rPr>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B720290" w14:textId="77777777" w:rsidR="00616437" w:rsidRPr="00EB3CE9" w:rsidRDefault="006A7E66" w:rsidP="00EB3CE9">
            <w:pPr>
              <w:suppressAutoHyphens w:val="0"/>
              <w:ind w:firstLine="227"/>
              <w:contextualSpacing/>
              <w:jc w:val="both"/>
              <w:rPr>
                <w:lang w:eastAsia="uk-UA"/>
              </w:rPr>
            </w:pPr>
            <w:r w:rsidRPr="00EB3CE9">
              <w:rPr>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3CE9">
              <w:rPr>
                <w:b/>
                <w:i/>
                <w:lang w:val="ru-RU" w:eastAsia="ru-RU"/>
              </w:rPr>
              <w:t>не пізніш як через чотири дні</w:t>
            </w:r>
            <w:r w:rsidRPr="00EB3CE9">
              <w:rPr>
                <w:b/>
                <w:lang w:val="ru-RU" w:eastAsia="ru-RU"/>
              </w:rPr>
              <w:t xml:space="preserve"> </w:t>
            </w:r>
            <w:r w:rsidRPr="00EB3CE9">
              <w:rPr>
                <w:lang w:val="ru-RU"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0FEF" w:rsidRPr="00E01A3C" w14:paraId="1C805E07" w14:textId="77777777" w:rsidTr="006B07D0">
        <w:tc>
          <w:tcPr>
            <w:tcW w:w="426" w:type="dxa"/>
            <w:shd w:val="clear" w:color="auto" w:fill="auto"/>
          </w:tcPr>
          <w:p w14:paraId="2E19161D" w14:textId="77777777" w:rsidR="002C0FEF" w:rsidRPr="00E01A3C" w:rsidRDefault="002C0FEF" w:rsidP="006B07D0">
            <w:pPr>
              <w:pStyle w:val="af3"/>
              <w:snapToGrid w:val="0"/>
              <w:spacing w:before="0" w:after="0"/>
              <w:jc w:val="center"/>
              <w:rPr>
                <w:b/>
                <w:bCs/>
                <w:sz w:val="20"/>
                <w:szCs w:val="20"/>
              </w:rPr>
            </w:pPr>
          </w:p>
        </w:tc>
        <w:tc>
          <w:tcPr>
            <w:tcW w:w="9355" w:type="dxa"/>
            <w:gridSpan w:val="2"/>
            <w:shd w:val="clear" w:color="auto" w:fill="auto"/>
          </w:tcPr>
          <w:p w14:paraId="1372219E" w14:textId="77777777" w:rsidR="002C0FEF" w:rsidRPr="00E01A3C" w:rsidRDefault="002C0FEF" w:rsidP="006B07D0">
            <w:pPr>
              <w:pStyle w:val="af3"/>
              <w:tabs>
                <w:tab w:val="left" w:pos="6182"/>
              </w:tabs>
              <w:snapToGrid w:val="0"/>
              <w:spacing w:before="0" w:after="0"/>
              <w:ind w:firstLine="283"/>
              <w:jc w:val="center"/>
              <w:rPr>
                <w:b/>
                <w:bCs/>
                <w:sz w:val="20"/>
                <w:szCs w:val="20"/>
              </w:rPr>
            </w:pPr>
            <w:r w:rsidRPr="00E01A3C">
              <w:rPr>
                <w:b/>
                <w:bCs/>
                <w:sz w:val="20"/>
                <w:szCs w:val="20"/>
              </w:rPr>
              <w:t>VI. Результати тендеру та укладання договору про закупівлю</w:t>
            </w:r>
          </w:p>
        </w:tc>
      </w:tr>
      <w:tr w:rsidR="002C0FEF" w:rsidRPr="00E01A3C" w14:paraId="3B5F6B0F" w14:textId="77777777" w:rsidTr="006B07D0">
        <w:tc>
          <w:tcPr>
            <w:tcW w:w="426" w:type="dxa"/>
            <w:shd w:val="clear" w:color="auto" w:fill="auto"/>
          </w:tcPr>
          <w:p w14:paraId="03A3EBCB" w14:textId="77777777" w:rsidR="002C0FEF" w:rsidRPr="00E01A3C" w:rsidRDefault="002C0FEF" w:rsidP="006B07D0">
            <w:pPr>
              <w:pStyle w:val="af3"/>
              <w:snapToGrid w:val="0"/>
              <w:spacing w:before="0" w:after="0"/>
              <w:jc w:val="center"/>
              <w:rPr>
                <w:b/>
                <w:bCs/>
                <w:sz w:val="20"/>
                <w:szCs w:val="20"/>
              </w:rPr>
            </w:pPr>
            <w:r w:rsidRPr="00E01A3C">
              <w:rPr>
                <w:b/>
                <w:bCs/>
                <w:sz w:val="20"/>
                <w:szCs w:val="20"/>
              </w:rPr>
              <w:t>1.</w:t>
            </w:r>
          </w:p>
        </w:tc>
        <w:tc>
          <w:tcPr>
            <w:tcW w:w="2693" w:type="dxa"/>
            <w:shd w:val="clear" w:color="auto" w:fill="auto"/>
          </w:tcPr>
          <w:p w14:paraId="42997588" w14:textId="77777777" w:rsidR="002C0FEF" w:rsidRPr="008458DD" w:rsidRDefault="007C481C" w:rsidP="006B07D0">
            <w:pPr>
              <w:pStyle w:val="af3"/>
              <w:snapToGrid w:val="0"/>
              <w:spacing w:before="0" w:after="0"/>
              <w:rPr>
                <w:b/>
                <w:bCs/>
              </w:rPr>
            </w:pPr>
            <w:r w:rsidRPr="008458DD">
              <w:rPr>
                <w:b/>
                <w:bCs/>
                <w:bdr w:val="nil"/>
              </w:rPr>
              <w:t>Відміна замовником торгів чи визнання їх такими, що не відбулися</w:t>
            </w:r>
          </w:p>
        </w:tc>
        <w:tc>
          <w:tcPr>
            <w:tcW w:w="6662" w:type="dxa"/>
            <w:shd w:val="clear" w:color="auto" w:fill="auto"/>
          </w:tcPr>
          <w:p w14:paraId="143EB162" w14:textId="77777777" w:rsidR="002C0FEF" w:rsidRPr="00F06F38" w:rsidRDefault="002C0FEF" w:rsidP="006B07D0">
            <w:pPr>
              <w:suppressAutoHyphens w:val="0"/>
              <w:ind w:firstLine="227"/>
              <w:jc w:val="both"/>
              <w:rPr>
                <w:b/>
                <w:bCs/>
                <w:lang w:eastAsia="uk-UA"/>
              </w:rPr>
            </w:pPr>
            <w:r w:rsidRPr="00F06F38">
              <w:rPr>
                <w:b/>
                <w:bCs/>
                <w:lang w:eastAsia="uk-UA"/>
              </w:rPr>
              <w:t xml:space="preserve">Замовник відміняє </w:t>
            </w:r>
            <w:r w:rsidR="00B56518" w:rsidRPr="00F06F38">
              <w:rPr>
                <w:b/>
                <w:bCs/>
                <w:lang w:eastAsia="uk-UA"/>
              </w:rPr>
              <w:t xml:space="preserve">відкриті торги </w:t>
            </w:r>
            <w:r w:rsidRPr="00F06F38">
              <w:rPr>
                <w:b/>
                <w:bCs/>
                <w:lang w:eastAsia="uk-UA"/>
              </w:rPr>
              <w:t xml:space="preserve"> у разі:</w:t>
            </w:r>
          </w:p>
          <w:p w14:paraId="4427C150" w14:textId="77777777" w:rsidR="002C0FEF" w:rsidRPr="008458DD" w:rsidRDefault="00B56518" w:rsidP="00D677BB">
            <w:pPr>
              <w:pStyle w:val="afc"/>
              <w:numPr>
                <w:ilvl w:val="0"/>
                <w:numId w:val="6"/>
              </w:numPr>
              <w:tabs>
                <w:tab w:val="left" w:pos="512"/>
              </w:tabs>
              <w:ind w:left="0" w:firstLine="227"/>
              <w:jc w:val="both"/>
              <w:rPr>
                <w:sz w:val="24"/>
                <w:szCs w:val="24"/>
                <w:lang w:eastAsia="uk-UA"/>
              </w:rPr>
            </w:pPr>
            <w:r w:rsidRPr="008458DD">
              <w:rPr>
                <w:sz w:val="24"/>
                <w:szCs w:val="24"/>
                <w:lang w:eastAsia="uk-UA"/>
              </w:rPr>
              <w:t xml:space="preserve"> </w:t>
            </w:r>
            <w:r w:rsidR="002C0FEF" w:rsidRPr="008458DD">
              <w:rPr>
                <w:sz w:val="24"/>
                <w:szCs w:val="24"/>
                <w:lang w:eastAsia="uk-UA"/>
              </w:rPr>
              <w:t>відсутності подальшої потреби в закупівлі товарів, робіт і послуг;</w:t>
            </w:r>
          </w:p>
          <w:p w14:paraId="442FE331" w14:textId="77777777" w:rsidR="00B56518" w:rsidRPr="008458DD" w:rsidRDefault="00B56518" w:rsidP="00B56518">
            <w:pPr>
              <w:tabs>
                <w:tab w:val="left" w:pos="711"/>
              </w:tabs>
              <w:jc w:val="both"/>
              <w:rPr>
                <w:lang w:eastAsia="uk-UA"/>
              </w:rPr>
            </w:pPr>
            <w:r w:rsidRPr="008458DD">
              <w:rPr>
                <w:lang w:eastAsia="uk-UA"/>
              </w:rPr>
              <w:t xml:space="preserve">     2) </w:t>
            </w:r>
            <w:r w:rsidR="002C0FEF" w:rsidRPr="008458DD">
              <w:rPr>
                <w:lang w:eastAsia="uk-UA"/>
              </w:rPr>
              <w:t>неможливості усунення порушень, що виникли через виявлені порушення законодавства у сфері публічних закупівель</w:t>
            </w:r>
            <w:r w:rsidRPr="008458DD">
              <w:rPr>
                <w:lang w:eastAsia="uk-UA"/>
              </w:rPr>
              <w:t xml:space="preserve"> з описом таких порушень; </w:t>
            </w:r>
          </w:p>
          <w:p w14:paraId="7C2BB36D" w14:textId="175DBCA2" w:rsidR="00B56518" w:rsidRPr="008458DD" w:rsidRDefault="00B56518" w:rsidP="00B56518">
            <w:pPr>
              <w:tabs>
                <w:tab w:val="left" w:pos="711"/>
              </w:tabs>
              <w:jc w:val="both"/>
              <w:rPr>
                <w:lang w:eastAsia="uk-UA"/>
              </w:rPr>
            </w:pPr>
            <w:r w:rsidRPr="008458DD">
              <w:rPr>
                <w:lang w:eastAsia="uk-UA"/>
              </w:rPr>
              <w:t xml:space="preserve">     </w:t>
            </w:r>
            <w:r w:rsidRPr="008458DD">
              <w:rPr>
                <w:color w:val="000000"/>
              </w:rPr>
              <w:t>3)  скорочення обсягу видатків на здійснення закупівлі товарів, робіт чи послуг;</w:t>
            </w:r>
          </w:p>
          <w:p w14:paraId="338F5AA1" w14:textId="77777777" w:rsidR="00B56518" w:rsidRPr="008458DD" w:rsidRDefault="00B56518" w:rsidP="00B56518">
            <w:pPr>
              <w:ind w:firstLine="228"/>
              <w:jc w:val="both"/>
              <w:rPr>
                <w:color w:val="000000"/>
              </w:rPr>
            </w:pPr>
            <w:r w:rsidRPr="008458DD">
              <w:rPr>
                <w:color w:val="000000"/>
              </w:rPr>
              <w:t>4) коли здійснення закупівлі стало неможливим внаслідок дії обставин непереборної сили.</w:t>
            </w:r>
          </w:p>
          <w:p w14:paraId="1D949A0C" w14:textId="77777777" w:rsidR="00B56518" w:rsidRPr="008458DD" w:rsidRDefault="00B56518" w:rsidP="00475BA1">
            <w:pPr>
              <w:ind w:firstLine="370"/>
              <w:jc w:val="both"/>
              <w:rPr>
                <w:color w:val="000000"/>
              </w:rPr>
            </w:pPr>
            <w:r w:rsidRPr="008458DD">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E683BE" w14:textId="77777777" w:rsidR="002C0FEF" w:rsidRPr="00F06F38" w:rsidRDefault="00B56518" w:rsidP="006B07D0">
            <w:pPr>
              <w:suppressAutoHyphens w:val="0"/>
              <w:ind w:firstLine="227"/>
              <w:jc w:val="both"/>
              <w:rPr>
                <w:b/>
                <w:bCs/>
                <w:lang w:eastAsia="uk-UA"/>
              </w:rPr>
            </w:pPr>
            <w:r w:rsidRPr="00F06F38">
              <w:rPr>
                <w:b/>
                <w:bCs/>
                <w:lang w:eastAsia="uk-UA"/>
              </w:rPr>
              <w:t xml:space="preserve">Відкриті торги </w:t>
            </w:r>
            <w:r w:rsidR="002C0FEF" w:rsidRPr="00F06F38">
              <w:rPr>
                <w:b/>
                <w:bCs/>
                <w:lang w:eastAsia="uk-UA"/>
              </w:rPr>
              <w:t>автоматично відміняється електронною системою закупівель у разі:</w:t>
            </w:r>
          </w:p>
          <w:p w14:paraId="6E58F181" w14:textId="77777777" w:rsidR="0017592B" w:rsidRPr="008458DD" w:rsidRDefault="0017592B" w:rsidP="0017592B">
            <w:pPr>
              <w:ind w:firstLine="228"/>
              <w:jc w:val="both"/>
              <w:rPr>
                <w:color w:val="000000"/>
              </w:rPr>
            </w:pPr>
            <w:r w:rsidRPr="008458DD">
              <w:rPr>
                <w:color w:val="000000"/>
              </w:rPr>
              <w:t xml:space="preserve">1) відхилення всіх тендерних пропозицій (у тому числі, якщо була подана одна тендерна пропозиція, яка відхилена </w:t>
            </w:r>
            <w:r w:rsidRPr="008458DD">
              <w:rPr>
                <w:color w:val="000000"/>
              </w:rPr>
              <w:lastRenderedPageBreak/>
              <w:t xml:space="preserve">замовником) згідно з </w:t>
            </w:r>
            <w:r w:rsidR="007B0CA0" w:rsidRPr="008458DD">
              <w:rPr>
                <w:color w:val="000000"/>
                <w:shd w:val="solid" w:color="FFFFFF" w:fill="FFFFFF"/>
              </w:rPr>
              <w:t>цими О</w:t>
            </w:r>
            <w:r w:rsidRPr="008458DD">
              <w:rPr>
                <w:color w:val="000000"/>
                <w:shd w:val="solid" w:color="FFFFFF" w:fill="FFFFFF"/>
              </w:rPr>
              <w:t>собливостями</w:t>
            </w:r>
            <w:r w:rsidRPr="008458DD">
              <w:rPr>
                <w:color w:val="000000"/>
              </w:rPr>
              <w:t>;</w:t>
            </w:r>
          </w:p>
          <w:p w14:paraId="6535C7C4" w14:textId="77777777" w:rsidR="0017592B" w:rsidRPr="008458DD" w:rsidRDefault="0017592B" w:rsidP="0017592B">
            <w:pPr>
              <w:ind w:firstLine="228"/>
              <w:jc w:val="both"/>
              <w:rPr>
                <w:color w:val="000000"/>
              </w:rPr>
            </w:pPr>
            <w:r w:rsidRPr="008458DD">
              <w:rPr>
                <w:color w:val="000000"/>
              </w:rPr>
              <w:t>2) не</w:t>
            </w:r>
            <w:r w:rsidRPr="008458DD">
              <w:rPr>
                <w:color w:val="000000"/>
                <w:shd w:val="solid" w:color="FFFFFF" w:fill="FFFFFF"/>
              </w:rPr>
              <w:t>подання жодної тендерної пропозиції для участі</w:t>
            </w:r>
            <w:r w:rsidRPr="008458DD">
              <w:rPr>
                <w:color w:val="000000"/>
              </w:rPr>
              <w:t xml:space="preserve"> у відкритих торгах у строк, установлений замовником згідно з </w:t>
            </w:r>
            <w:r w:rsidR="007B0CA0" w:rsidRPr="008458DD">
              <w:rPr>
                <w:color w:val="000000"/>
                <w:shd w:val="solid" w:color="FFFFFF" w:fill="FFFFFF"/>
              </w:rPr>
              <w:t>О</w:t>
            </w:r>
            <w:r w:rsidRPr="008458DD">
              <w:rPr>
                <w:color w:val="000000"/>
                <w:shd w:val="solid" w:color="FFFFFF" w:fill="FFFFFF"/>
              </w:rPr>
              <w:t>собливостями</w:t>
            </w:r>
            <w:r w:rsidRPr="008458DD">
              <w:rPr>
                <w:color w:val="000000"/>
              </w:rPr>
              <w:t>.</w:t>
            </w:r>
          </w:p>
          <w:p w14:paraId="5B3D853D" w14:textId="77777777" w:rsidR="0017592B" w:rsidRPr="008458DD" w:rsidRDefault="0017592B" w:rsidP="0017592B">
            <w:pPr>
              <w:ind w:firstLine="228"/>
              <w:jc w:val="both"/>
              <w:rPr>
                <w:color w:val="000000"/>
              </w:rPr>
            </w:pPr>
            <w:r w:rsidRPr="008458DD">
              <w:rPr>
                <w:color w:val="000000"/>
              </w:rPr>
              <w:t>Електронною системою закупівель автоматично протягом одного робочого дня з дати настання підстав для відміни відкритих</w:t>
            </w:r>
            <w:r w:rsidR="007B0CA0" w:rsidRPr="008458DD">
              <w:rPr>
                <w:color w:val="000000"/>
              </w:rPr>
              <w:t xml:space="preserve"> торгів, визначених пунктом </w:t>
            </w:r>
            <w:r w:rsidR="005C2242" w:rsidRPr="008458DD">
              <w:rPr>
                <w:color w:val="000000"/>
              </w:rPr>
              <w:t>51</w:t>
            </w:r>
            <w:r w:rsidR="007B0CA0" w:rsidRPr="008458DD">
              <w:rPr>
                <w:color w:val="000000"/>
              </w:rPr>
              <w:t xml:space="preserve"> О</w:t>
            </w:r>
            <w:r w:rsidRPr="008458DD">
              <w:rPr>
                <w:color w:val="000000"/>
              </w:rPr>
              <w:t>собливостей, оприлюднюється інформація про відміну відкритих торгів.</w:t>
            </w:r>
          </w:p>
          <w:p w14:paraId="622D6999" w14:textId="77777777" w:rsidR="002C0FEF" w:rsidRPr="008458DD" w:rsidRDefault="0017592B" w:rsidP="00F61397">
            <w:pPr>
              <w:suppressAutoHyphens w:val="0"/>
              <w:ind w:firstLine="227"/>
              <w:jc w:val="both"/>
              <w:rPr>
                <w:lang w:eastAsia="uk-UA"/>
              </w:rPr>
            </w:pPr>
            <w:r w:rsidRPr="008458DD">
              <w:rPr>
                <w:lang w:eastAsia="uk-UA"/>
              </w:rPr>
              <w:t xml:space="preserve">Відкриті торги  можуть </w:t>
            </w:r>
            <w:r w:rsidR="002C0FEF" w:rsidRPr="008458DD">
              <w:rPr>
                <w:lang w:eastAsia="uk-UA"/>
              </w:rPr>
              <w:t xml:space="preserve"> бути відмінен</w:t>
            </w:r>
            <w:r w:rsidRPr="008458DD">
              <w:rPr>
                <w:lang w:eastAsia="uk-UA"/>
              </w:rPr>
              <w:t>і</w:t>
            </w:r>
            <w:r w:rsidR="002C0FEF" w:rsidRPr="008458DD">
              <w:rPr>
                <w:lang w:eastAsia="uk-UA"/>
              </w:rPr>
              <w:t xml:space="preserve"> частково (за лотом).</w:t>
            </w:r>
          </w:p>
          <w:p w14:paraId="0338F6C4" w14:textId="77777777" w:rsidR="002C0FEF" w:rsidRPr="008458DD" w:rsidRDefault="0017592B" w:rsidP="0017592B">
            <w:pPr>
              <w:suppressAutoHyphens w:val="0"/>
              <w:ind w:firstLine="227"/>
              <w:jc w:val="both"/>
              <w:rPr>
                <w:lang w:eastAsia="uk-UA"/>
              </w:rPr>
            </w:pPr>
            <w:r w:rsidRPr="008458DD">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0FEF" w:rsidRPr="00E01A3C" w14:paraId="19E663F0" w14:textId="77777777" w:rsidTr="005C2242">
        <w:trPr>
          <w:trHeight w:val="943"/>
        </w:trPr>
        <w:tc>
          <w:tcPr>
            <w:tcW w:w="426" w:type="dxa"/>
            <w:shd w:val="clear" w:color="auto" w:fill="auto"/>
          </w:tcPr>
          <w:p w14:paraId="569AFE95"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2.</w:t>
            </w:r>
          </w:p>
        </w:tc>
        <w:tc>
          <w:tcPr>
            <w:tcW w:w="2693" w:type="dxa"/>
            <w:shd w:val="clear" w:color="auto" w:fill="auto"/>
          </w:tcPr>
          <w:p w14:paraId="13258CB3" w14:textId="77777777" w:rsidR="002C0FEF" w:rsidRPr="008458DD" w:rsidRDefault="002C0FEF" w:rsidP="006B07D0">
            <w:pPr>
              <w:pStyle w:val="af3"/>
              <w:snapToGrid w:val="0"/>
              <w:spacing w:before="0" w:after="0"/>
              <w:rPr>
                <w:b/>
                <w:bCs/>
              </w:rPr>
            </w:pPr>
            <w:r w:rsidRPr="008458DD">
              <w:rPr>
                <w:b/>
                <w:bCs/>
              </w:rPr>
              <w:t>Строк укладання договору</w:t>
            </w:r>
          </w:p>
        </w:tc>
        <w:tc>
          <w:tcPr>
            <w:tcW w:w="6662" w:type="dxa"/>
            <w:shd w:val="clear" w:color="auto" w:fill="auto"/>
            <w:vAlign w:val="center"/>
          </w:tcPr>
          <w:p w14:paraId="22935817" w14:textId="77777777" w:rsidR="002C0FEF" w:rsidRPr="008458DD" w:rsidRDefault="002C0FEF" w:rsidP="006B07D0">
            <w:pPr>
              <w:suppressAutoHyphens w:val="0"/>
              <w:ind w:firstLine="227"/>
              <w:jc w:val="both"/>
              <w:rPr>
                <w:lang w:eastAsia="uk-UA"/>
              </w:rPr>
            </w:pPr>
            <w:r w:rsidRPr="008458DD">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17592B" w:rsidRPr="008458DD">
              <w:rPr>
                <w:color w:val="000000"/>
                <w:shd w:val="solid" w:color="FFFFFF" w:fill="FFFFFF"/>
              </w:rPr>
              <w:t>п’ять</w:t>
            </w:r>
            <w:r w:rsidR="0017592B" w:rsidRPr="008458DD">
              <w:rPr>
                <w:lang w:eastAsia="uk-UA"/>
              </w:rPr>
              <w:t xml:space="preserve"> </w:t>
            </w:r>
            <w:r w:rsidRPr="008458DD">
              <w:rPr>
                <w:lang w:eastAsia="uk-UA"/>
              </w:rPr>
              <w:t>днів з дати оприлюднення в електронній системі закупівель повідомлення про намір укласти договір про закупівлю. </w:t>
            </w:r>
          </w:p>
          <w:p w14:paraId="09A73284" w14:textId="77777777" w:rsidR="002C0FEF" w:rsidRPr="008458DD" w:rsidRDefault="002C0FEF" w:rsidP="00AE3321">
            <w:pPr>
              <w:suppressAutoHyphens w:val="0"/>
              <w:ind w:firstLine="227"/>
              <w:jc w:val="both"/>
              <w:rPr>
                <w:lang w:eastAsia="uk-UA"/>
              </w:rPr>
            </w:pPr>
            <w:r w:rsidRPr="008458DD">
              <w:rPr>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17592B" w:rsidRPr="008458DD">
              <w:rPr>
                <w:shd w:val="clear" w:color="auto" w:fill="FFFFFF"/>
                <w:lang w:eastAsia="uk-UA"/>
              </w:rPr>
              <w:t xml:space="preserve">позиції, не пізніше ніж </w:t>
            </w:r>
            <w:r w:rsidR="0017592B" w:rsidRPr="008458DD">
              <w:rPr>
                <w:b/>
                <w:shd w:val="clear" w:color="auto" w:fill="FFFFFF"/>
                <w:lang w:eastAsia="uk-UA"/>
              </w:rPr>
              <w:t>через 15</w:t>
            </w:r>
            <w:r w:rsidRPr="008458DD">
              <w:rPr>
                <w:b/>
                <w:shd w:val="clear" w:color="auto" w:fill="FFFFFF"/>
                <w:lang w:eastAsia="uk-UA"/>
              </w:rPr>
              <w:t xml:space="preserve"> днів</w:t>
            </w:r>
            <w:r w:rsidRPr="008458DD">
              <w:rPr>
                <w:shd w:val="clear" w:color="auto" w:fill="FFFFFF"/>
                <w:lang w:eastAsia="uk-UA"/>
              </w:rPr>
              <w:t xml:space="preserve"> з д</w:t>
            </w:r>
            <w:r w:rsidR="0017592B" w:rsidRPr="008458DD">
              <w:rPr>
                <w:shd w:val="clear" w:color="auto" w:fill="FFFFFF"/>
                <w:lang w:eastAsia="uk-UA"/>
              </w:rPr>
              <w:t>ати</w:t>
            </w:r>
            <w:r w:rsidRPr="008458DD">
              <w:rPr>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8458DD">
              <w:rPr>
                <w:b/>
                <w:shd w:val="clear" w:color="auto" w:fill="FFFFFF"/>
                <w:lang w:eastAsia="uk-UA"/>
              </w:rPr>
              <w:t>до 60 днів.</w:t>
            </w:r>
            <w:r w:rsidR="00AE3321" w:rsidRPr="008458DD">
              <w:rPr>
                <w:lang w:eastAsia="uk-UA"/>
              </w:rPr>
              <w:t xml:space="preserve"> </w:t>
            </w:r>
            <w:r w:rsidRPr="008458DD">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AE3321" w:rsidRPr="008458DD">
              <w:rPr>
                <w:lang w:eastAsia="uk-UA"/>
              </w:rPr>
              <w:t>дення договору про закупівлю</w:t>
            </w:r>
            <w:r w:rsidR="00303A82" w:rsidRPr="008458DD">
              <w:rPr>
                <w:lang w:eastAsia="uk-UA"/>
              </w:rPr>
              <w:t xml:space="preserve"> </w:t>
            </w:r>
            <w:r w:rsidRPr="008458DD">
              <w:rPr>
                <w:lang w:eastAsia="uk-UA"/>
              </w:rPr>
              <w:t>зупиняється.</w:t>
            </w:r>
          </w:p>
          <w:p w14:paraId="6E49A25B" w14:textId="77777777" w:rsidR="002C0FEF" w:rsidRPr="008458DD" w:rsidRDefault="002C0FEF" w:rsidP="005C2242">
            <w:pPr>
              <w:suppressAutoHyphens w:val="0"/>
              <w:ind w:firstLine="227"/>
              <w:jc w:val="both"/>
              <w:rPr>
                <w:lang w:eastAsia="uk-UA"/>
              </w:rPr>
            </w:pPr>
            <w:r w:rsidRPr="008458DD">
              <w:t>У разі визначення  переможцем Учасника за кількома лотами, може бути укладений один договір про закупівлю з одним і тим самим Учасником.</w:t>
            </w:r>
          </w:p>
        </w:tc>
      </w:tr>
      <w:tr w:rsidR="002C0FEF" w:rsidRPr="00E01A3C" w14:paraId="3F77DA52" w14:textId="77777777" w:rsidTr="006B07D0">
        <w:tc>
          <w:tcPr>
            <w:tcW w:w="426" w:type="dxa"/>
            <w:shd w:val="clear" w:color="auto" w:fill="auto"/>
          </w:tcPr>
          <w:p w14:paraId="3694B0CD" w14:textId="77777777" w:rsidR="002C0FEF" w:rsidRPr="00E01A3C" w:rsidRDefault="002C0FEF" w:rsidP="006B07D0">
            <w:pPr>
              <w:pStyle w:val="af3"/>
              <w:snapToGrid w:val="0"/>
              <w:spacing w:before="0" w:after="0"/>
              <w:jc w:val="center"/>
              <w:rPr>
                <w:b/>
                <w:bCs/>
                <w:sz w:val="20"/>
                <w:szCs w:val="20"/>
              </w:rPr>
            </w:pPr>
            <w:r w:rsidRPr="00E01A3C">
              <w:rPr>
                <w:b/>
                <w:bCs/>
                <w:sz w:val="20"/>
                <w:szCs w:val="20"/>
              </w:rPr>
              <w:t>3.</w:t>
            </w:r>
          </w:p>
        </w:tc>
        <w:tc>
          <w:tcPr>
            <w:tcW w:w="2693" w:type="dxa"/>
            <w:shd w:val="clear" w:color="auto" w:fill="auto"/>
          </w:tcPr>
          <w:p w14:paraId="014F6E4F" w14:textId="77777777" w:rsidR="002C0FEF" w:rsidRPr="008458DD" w:rsidRDefault="002C0FEF" w:rsidP="006B07D0">
            <w:pPr>
              <w:pStyle w:val="af3"/>
              <w:snapToGrid w:val="0"/>
              <w:spacing w:before="0" w:after="0"/>
              <w:rPr>
                <w:b/>
                <w:bCs/>
              </w:rPr>
            </w:pPr>
            <w:r w:rsidRPr="008458DD">
              <w:rPr>
                <w:b/>
                <w:bCs/>
              </w:rPr>
              <w:t>Проєкт договору про закупівлю</w:t>
            </w:r>
          </w:p>
        </w:tc>
        <w:tc>
          <w:tcPr>
            <w:tcW w:w="6662" w:type="dxa"/>
            <w:shd w:val="clear" w:color="auto" w:fill="auto"/>
            <w:vAlign w:val="center"/>
          </w:tcPr>
          <w:p w14:paraId="5F478B43" w14:textId="77777777" w:rsidR="002C0FEF" w:rsidRPr="008458DD" w:rsidRDefault="002C0FEF" w:rsidP="006B07D0">
            <w:pPr>
              <w:tabs>
                <w:tab w:val="left" w:pos="590"/>
                <w:tab w:val="left" w:pos="6182"/>
                <w:tab w:val="left" w:pos="10381"/>
              </w:tabs>
              <w:snapToGrid w:val="0"/>
              <w:ind w:firstLine="227"/>
              <w:jc w:val="both"/>
            </w:pPr>
            <w:r w:rsidRPr="008458DD">
              <w:t xml:space="preserve">Проєкт договору про закупівлю наведений у </w:t>
            </w:r>
            <w:r w:rsidRPr="008458DD">
              <w:rPr>
                <w:b/>
              </w:rPr>
              <w:t xml:space="preserve">Додатку </w:t>
            </w:r>
            <w:r w:rsidR="00A34D6D" w:rsidRPr="008458DD">
              <w:rPr>
                <w:b/>
                <w:lang w:val="ru-RU"/>
              </w:rPr>
              <w:t>3</w:t>
            </w:r>
            <w:r w:rsidRPr="008458DD">
              <w:t xml:space="preserve"> до тендерної документації. </w:t>
            </w:r>
          </w:p>
          <w:p w14:paraId="56B67CE1" w14:textId="77777777" w:rsidR="002C0FEF" w:rsidRPr="008458DD" w:rsidRDefault="002C0FEF" w:rsidP="006B07D0">
            <w:pPr>
              <w:tabs>
                <w:tab w:val="left" w:pos="590"/>
                <w:tab w:val="left" w:pos="6182"/>
                <w:tab w:val="left" w:pos="10381"/>
              </w:tabs>
              <w:snapToGrid w:val="0"/>
              <w:ind w:firstLine="227"/>
              <w:jc w:val="both"/>
            </w:pPr>
            <w:r w:rsidRPr="008458DD">
              <w:t xml:space="preserve">Подаючи пропозицію кожний учасник дає згоду на укладання договору саме на умовах (істотних умовах), зазначених у </w:t>
            </w:r>
            <w:r w:rsidRPr="008458DD">
              <w:rPr>
                <w:b/>
              </w:rPr>
              <w:t xml:space="preserve">Додатку </w:t>
            </w:r>
            <w:r w:rsidR="00A34D6D" w:rsidRPr="008458DD">
              <w:rPr>
                <w:b/>
                <w:lang w:val="ru-RU"/>
              </w:rPr>
              <w:t>3</w:t>
            </w:r>
            <w:r w:rsidRPr="008458DD">
              <w:t xml:space="preserve"> до тендерної документації, та у строк, передбачений </w:t>
            </w:r>
            <w:r w:rsidR="00680432" w:rsidRPr="008458DD">
              <w:t>О</w:t>
            </w:r>
            <w:r w:rsidR="00AE3321" w:rsidRPr="008458DD">
              <w:t>собливостями</w:t>
            </w:r>
            <w:r w:rsidRPr="008458DD">
              <w:t>.</w:t>
            </w:r>
          </w:p>
          <w:p w14:paraId="31E1AC7D" w14:textId="77777777" w:rsidR="002C0FEF" w:rsidRPr="008458DD" w:rsidRDefault="002C0FEF" w:rsidP="006B07D0">
            <w:pPr>
              <w:pStyle w:val="af3"/>
              <w:spacing w:before="0" w:after="0"/>
              <w:ind w:firstLine="227"/>
              <w:jc w:val="both"/>
            </w:pPr>
            <w:r w:rsidRPr="008458DD">
              <w:t>Договір про закупівлю відповідно до умов тендерної документації та тендерної пропозиції переможця укладається у письмовій формі. </w:t>
            </w:r>
          </w:p>
          <w:p w14:paraId="39A30EB4" w14:textId="77777777" w:rsidR="002C0FEF" w:rsidRPr="008458DD" w:rsidRDefault="002C0FEF" w:rsidP="006B07D0">
            <w:pPr>
              <w:suppressAutoHyphens w:val="0"/>
              <w:ind w:firstLine="227"/>
              <w:jc w:val="both"/>
              <w:rPr>
                <w:lang w:eastAsia="uk-UA"/>
              </w:rPr>
            </w:pPr>
            <w:r w:rsidRPr="008458DD">
              <w:rPr>
                <w:lang w:eastAsia="uk-UA"/>
              </w:rPr>
              <w:t>Переможець процедури закупівлі під час укладення договору про закупівлю повинен надати інформацію та документи</w:t>
            </w:r>
            <w:r w:rsidRPr="008458DD">
              <w:rPr>
                <w:b/>
                <w:lang w:eastAsia="uk-UA"/>
              </w:rPr>
              <w:t xml:space="preserve"> передбачені Розділом ІІІ Додатку 1 до тендерної документації</w:t>
            </w:r>
            <w:r w:rsidRPr="008458DD">
              <w:rPr>
                <w:lang w:eastAsia="uk-UA"/>
              </w:rPr>
              <w:t>.</w:t>
            </w:r>
          </w:p>
        </w:tc>
      </w:tr>
      <w:tr w:rsidR="002C0FEF" w:rsidRPr="00E01A3C" w14:paraId="5451C749" w14:textId="77777777" w:rsidTr="006B07D0">
        <w:tc>
          <w:tcPr>
            <w:tcW w:w="426" w:type="dxa"/>
            <w:shd w:val="clear" w:color="auto" w:fill="auto"/>
          </w:tcPr>
          <w:p w14:paraId="73FF47D7" w14:textId="77777777" w:rsidR="002C0FEF" w:rsidRPr="00E01A3C" w:rsidRDefault="002C0FEF" w:rsidP="006B07D0">
            <w:pPr>
              <w:pStyle w:val="af3"/>
              <w:snapToGrid w:val="0"/>
              <w:spacing w:before="0" w:after="0"/>
              <w:jc w:val="center"/>
              <w:rPr>
                <w:b/>
                <w:bCs/>
                <w:sz w:val="20"/>
                <w:szCs w:val="20"/>
              </w:rPr>
            </w:pPr>
            <w:r w:rsidRPr="00E01A3C">
              <w:rPr>
                <w:b/>
                <w:bCs/>
                <w:sz w:val="20"/>
                <w:szCs w:val="20"/>
              </w:rPr>
              <w:t>4.</w:t>
            </w:r>
          </w:p>
        </w:tc>
        <w:tc>
          <w:tcPr>
            <w:tcW w:w="2693" w:type="dxa"/>
            <w:shd w:val="clear" w:color="auto" w:fill="auto"/>
          </w:tcPr>
          <w:p w14:paraId="2373EAF5" w14:textId="77777777" w:rsidR="002C0FEF" w:rsidRPr="008458DD" w:rsidRDefault="002C0FEF" w:rsidP="006B07D0">
            <w:pPr>
              <w:pStyle w:val="af3"/>
              <w:snapToGrid w:val="0"/>
              <w:spacing w:before="0" w:after="0"/>
              <w:rPr>
                <w:b/>
                <w:bCs/>
              </w:rPr>
            </w:pPr>
            <w:r w:rsidRPr="008458DD">
              <w:rPr>
                <w:b/>
                <w:bCs/>
              </w:rPr>
              <w:t>Істотні умови, що обов'язково включаються до договору про закупівлю</w:t>
            </w:r>
          </w:p>
        </w:tc>
        <w:tc>
          <w:tcPr>
            <w:tcW w:w="6662" w:type="dxa"/>
            <w:shd w:val="clear" w:color="auto" w:fill="auto"/>
            <w:vAlign w:val="center"/>
          </w:tcPr>
          <w:p w14:paraId="3109898E" w14:textId="77777777" w:rsidR="00AE3321" w:rsidRPr="008458DD" w:rsidRDefault="00AE3321" w:rsidP="00AE3321">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color w:val="000000"/>
              </w:rPr>
            </w:pPr>
            <w:r w:rsidRPr="008458DD">
              <w:rPr>
                <w:color w:val="000000"/>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3D7F70" w:rsidRPr="008458DD">
              <w:rPr>
                <w:lang w:eastAsia="ru-RU"/>
              </w:rPr>
              <w:t>другої - п’ятої, сьомої — дев’ятої</w:t>
            </w:r>
            <w:r w:rsidR="003D7F70" w:rsidRPr="008458DD">
              <w:rPr>
                <w:color w:val="000000"/>
              </w:rPr>
              <w:t xml:space="preserve"> </w:t>
            </w:r>
            <w:r w:rsidR="007B0CA0" w:rsidRPr="008458DD">
              <w:rPr>
                <w:color w:val="000000"/>
              </w:rPr>
              <w:t>статті 41 Закону, та О</w:t>
            </w:r>
            <w:r w:rsidRPr="008458DD">
              <w:rPr>
                <w:color w:val="000000"/>
              </w:rPr>
              <w:t>собливостей.</w:t>
            </w:r>
          </w:p>
          <w:p w14:paraId="55EECA2D" w14:textId="77777777" w:rsidR="002C0FEF" w:rsidRPr="008458DD" w:rsidRDefault="00AE3321" w:rsidP="00AE3321">
            <w:pPr>
              <w:pStyle w:val="af3"/>
              <w:spacing w:before="0" w:after="0"/>
              <w:ind w:firstLine="228"/>
              <w:jc w:val="both"/>
              <w:rPr>
                <w:color w:val="000000"/>
              </w:rPr>
            </w:pPr>
            <w:r w:rsidRPr="008458DD">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w:t>
            </w:r>
            <w:r w:rsidR="007B0CA0" w:rsidRPr="008458DD">
              <w:rPr>
                <w:color w:val="000000"/>
              </w:rPr>
              <w:t>ипадків, визначених пунктом 19 О</w:t>
            </w:r>
            <w:r w:rsidRPr="008458DD">
              <w:rPr>
                <w:color w:val="000000"/>
              </w:rPr>
              <w:t>собливостей.</w:t>
            </w:r>
          </w:p>
          <w:p w14:paraId="44CF0606" w14:textId="77777777" w:rsidR="007634B0" w:rsidRPr="008458DD" w:rsidRDefault="003D7F70" w:rsidP="007634B0">
            <w:pPr>
              <w:widowControl w:val="0"/>
              <w:jc w:val="both"/>
              <w:rPr>
                <w:color w:val="000000" w:themeColor="text1"/>
              </w:rPr>
            </w:pPr>
            <w:r w:rsidRPr="008458DD">
              <w:rPr>
                <w:color w:val="000000" w:themeColor="text1"/>
              </w:rPr>
              <w:lastRenderedPageBreak/>
              <w:t xml:space="preserve">    </w:t>
            </w:r>
            <w:r w:rsidR="007634B0" w:rsidRPr="008458DD">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52700AD" w14:textId="77777777" w:rsidR="007634B0" w:rsidRPr="008458DD" w:rsidRDefault="007634B0" w:rsidP="007634B0">
            <w:pPr>
              <w:pBdr>
                <w:top w:val="none" w:sz="0" w:space="0" w:color="000000"/>
                <w:left w:val="none" w:sz="0" w:space="0" w:color="000000"/>
                <w:bottom w:val="none" w:sz="0" w:space="0" w:color="000000"/>
                <w:right w:val="none" w:sz="0" w:space="0" w:color="000000"/>
                <w:between w:val="none" w:sz="0" w:space="0" w:color="000000"/>
              </w:pBdr>
              <w:tabs>
                <w:tab w:val="left" w:pos="5874"/>
              </w:tabs>
              <w:ind w:firstLine="228"/>
              <w:jc w:val="both"/>
              <w:rPr>
                <w:strike/>
              </w:rPr>
            </w:pPr>
            <w:r w:rsidRPr="008458DD">
              <w:rPr>
                <w:color w:val="000000" w:themeColor="text1"/>
              </w:rPr>
              <w:t>Умови договору про закупівлю не повинні відрізнятися від змісту тендерної пропозиції переможця процедури закупівлі.</w:t>
            </w:r>
          </w:p>
        </w:tc>
      </w:tr>
      <w:tr w:rsidR="002C0FEF" w:rsidRPr="00E01A3C" w14:paraId="79CC3D44" w14:textId="77777777" w:rsidTr="006B07D0">
        <w:tc>
          <w:tcPr>
            <w:tcW w:w="426" w:type="dxa"/>
            <w:shd w:val="clear" w:color="auto" w:fill="auto"/>
          </w:tcPr>
          <w:p w14:paraId="60571E93" w14:textId="77777777" w:rsidR="002C0FEF" w:rsidRPr="00E01A3C" w:rsidRDefault="002C0FEF" w:rsidP="006B07D0">
            <w:pPr>
              <w:pStyle w:val="af3"/>
              <w:snapToGrid w:val="0"/>
              <w:spacing w:before="0" w:after="0"/>
              <w:jc w:val="center"/>
              <w:rPr>
                <w:b/>
                <w:bCs/>
                <w:sz w:val="20"/>
                <w:szCs w:val="20"/>
              </w:rPr>
            </w:pPr>
            <w:r w:rsidRPr="00E01A3C">
              <w:rPr>
                <w:b/>
                <w:bCs/>
                <w:sz w:val="20"/>
                <w:szCs w:val="20"/>
              </w:rPr>
              <w:lastRenderedPageBreak/>
              <w:t>5.</w:t>
            </w:r>
          </w:p>
        </w:tc>
        <w:tc>
          <w:tcPr>
            <w:tcW w:w="2693" w:type="dxa"/>
            <w:shd w:val="clear" w:color="auto" w:fill="auto"/>
          </w:tcPr>
          <w:p w14:paraId="093CCC31" w14:textId="77777777" w:rsidR="002C0FEF" w:rsidRPr="008458DD" w:rsidRDefault="002C0FEF" w:rsidP="006B07D0">
            <w:pPr>
              <w:pStyle w:val="af3"/>
              <w:snapToGrid w:val="0"/>
              <w:spacing w:before="0" w:after="0"/>
              <w:rPr>
                <w:b/>
                <w:bCs/>
              </w:rPr>
            </w:pPr>
            <w:r w:rsidRPr="008458DD">
              <w:rPr>
                <w:b/>
                <w:bCs/>
              </w:rPr>
              <w:t>Дії замовника при відмові переможця торгів підписати договір про закупівлю</w:t>
            </w:r>
          </w:p>
        </w:tc>
        <w:tc>
          <w:tcPr>
            <w:tcW w:w="6662" w:type="dxa"/>
            <w:shd w:val="clear" w:color="auto" w:fill="auto"/>
          </w:tcPr>
          <w:p w14:paraId="7C721EA8" w14:textId="77777777" w:rsidR="00AE3321" w:rsidRPr="008458DD" w:rsidRDefault="00AE3321" w:rsidP="008458DD">
            <w:pPr>
              <w:shd w:val="clear" w:color="auto" w:fill="FFFFFF"/>
              <w:tabs>
                <w:tab w:val="left" w:pos="1215"/>
              </w:tabs>
              <w:ind w:firstLine="227"/>
              <w:jc w:val="both"/>
            </w:pPr>
            <w:r w:rsidRPr="008458DD">
              <w:t>У разі не надання письмової відмови переможця процедури закупівлі від підписання договору про закупівлю, не</w:t>
            </w:r>
            <w:r w:rsidR="007B0CA0" w:rsidRPr="008458DD">
              <w:t xml:space="preserve"> </w:t>
            </w:r>
            <w:r w:rsidRPr="008458DD">
              <w:t xml:space="preserve">укладення договору про закупівлю з вини учасника або ненадання замовнику підписаного договору </w:t>
            </w:r>
            <w:r w:rsidR="007B0CA0" w:rsidRPr="008458DD">
              <w:t>у строк, визначений Законом та О</w:t>
            </w:r>
            <w:r w:rsidRPr="008458DD">
              <w:t>собливостями, замовник вважатиме що учасник відмовився від укладання договору про закупівлю та відхиляє тендерну пропозицію такого учасника,</w:t>
            </w:r>
            <w:r w:rsidRPr="008458DD">
              <w:rPr>
                <w:shd w:val="solid" w:color="FFFFFF" w:fill="FFFFFF"/>
              </w:rPr>
              <w:t xml:space="preserve"> на підстави </w:t>
            </w:r>
            <w:r w:rsidR="003D7F70" w:rsidRPr="008458DD">
              <w:rPr>
                <w:shd w:val="solid" w:color="FFFFFF" w:fill="FFFFFF"/>
              </w:rPr>
              <w:t>абзацу 1 підпункту 3 пункту 44</w:t>
            </w:r>
            <w:r w:rsidR="007B0CA0" w:rsidRPr="008458DD">
              <w:rPr>
                <w:shd w:val="solid" w:color="FFFFFF" w:fill="FFFFFF"/>
              </w:rPr>
              <w:t xml:space="preserve"> О</w:t>
            </w:r>
            <w:r w:rsidRPr="008458DD">
              <w:rPr>
                <w:shd w:val="solid" w:color="FFFFFF" w:fill="FFFFFF"/>
              </w:rPr>
              <w:t>собливостей.</w:t>
            </w:r>
          </w:p>
          <w:p w14:paraId="410F0F56" w14:textId="77777777" w:rsidR="002C0FEF" w:rsidRPr="008458DD" w:rsidRDefault="00AE3321" w:rsidP="008458DD">
            <w:pPr>
              <w:pStyle w:val="rvps2"/>
              <w:tabs>
                <w:tab w:val="left" w:pos="6182"/>
              </w:tabs>
              <w:snapToGrid w:val="0"/>
              <w:spacing w:before="0" w:after="0"/>
              <w:ind w:firstLine="227"/>
              <w:jc w:val="both"/>
            </w:pPr>
            <w:r w:rsidRPr="008458DD">
              <w:rPr>
                <w:color w:val="000000"/>
              </w:rPr>
              <w:t xml:space="preserve">У разі </w:t>
            </w:r>
            <w:r w:rsidRPr="008458DD">
              <w:rPr>
                <w:color w:val="000000"/>
                <w:shd w:val="solid" w:color="FFFFFF" w:fill="FFFFFF"/>
              </w:rPr>
              <w:t>відхилення тендерної пропозиції з підстави, виз</w:t>
            </w:r>
            <w:r w:rsidR="007B0CA0" w:rsidRPr="008458DD">
              <w:rPr>
                <w:color w:val="000000"/>
                <w:shd w:val="solid" w:color="FFFFFF" w:fill="FFFFFF"/>
              </w:rPr>
              <w:t>наченої підпунктом 3 пункту 41 О</w:t>
            </w:r>
            <w:r w:rsidRPr="008458DD">
              <w:rPr>
                <w:color w:val="000000"/>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7634B0" w:rsidRPr="008458DD">
              <w:rPr>
                <w:color w:val="000000"/>
                <w:shd w:val="solid" w:color="FFFFFF" w:fill="FFFFFF"/>
              </w:rPr>
              <w:t xml:space="preserve"> відповідно до вимог Закону та О</w:t>
            </w:r>
            <w:r w:rsidRPr="008458DD">
              <w:rPr>
                <w:color w:val="000000"/>
                <w:shd w:val="solid" w:color="FFFFFF" w:fill="FFFFFF"/>
              </w:rPr>
              <w:t xml:space="preserve">собливостей, та приймає рішення про намір укласти договір про закупівлю у порядку та на умовах, визначених статтею 33 Закону та </w:t>
            </w:r>
            <w:r w:rsidR="003D7F70" w:rsidRPr="008458DD">
              <w:rPr>
                <w:color w:val="000000"/>
                <w:shd w:val="solid" w:color="FFFFFF" w:fill="FFFFFF"/>
              </w:rPr>
              <w:t>пунктом 49</w:t>
            </w:r>
            <w:r w:rsidR="007B0CA0" w:rsidRPr="008458DD">
              <w:rPr>
                <w:color w:val="000000"/>
                <w:shd w:val="solid" w:color="FFFFFF" w:fill="FFFFFF"/>
              </w:rPr>
              <w:t xml:space="preserve"> О</w:t>
            </w:r>
            <w:r w:rsidRPr="008458DD">
              <w:rPr>
                <w:color w:val="000000"/>
                <w:shd w:val="solid" w:color="FFFFFF" w:fill="FFFFFF"/>
              </w:rPr>
              <w:t>собливостей.</w:t>
            </w:r>
          </w:p>
        </w:tc>
      </w:tr>
      <w:tr w:rsidR="002C0FEF" w:rsidRPr="00E01A3C" w14:paraId="27A0E792" w14:textId="77777777" w:rsidTr="006B07D0">
        <w:tc>
          <w:tcPr>
            <w:tcW w:w="426" w:type="dxa"/>
            <w:shd w:val="clear" w:color="auto" w:fill="auto"/>
          </w:tcPr>
          <w:p w14:paraId="2B57508A" w14:textId="77777777" w:rsidR="002C0FEF" w:rsidRPr="00E01A3C" w:rsidRDefault="002C0FEF" w:rsidP="006B07D0">
            <w:pPr>
              <w:pStyle w:val="af3"/>
              <w:snapToGrid w:val="0"/>
              <w:spacing w:before="0" w:after="0"/>
              <w:jc w:val="center"/>
              <w:rPr>
                <w:b/>
                <w:bCs/>
                <w:sz w:val="20"/>
                <w:szCs w:val="20"/>
              </w:rPr>
            </w:pPr>
            <w:r w:rsidRPr="00E01A3C">
              <w:rPr>
                <w:b/>
                <w:bCs/>
                <w:sz w:val="20"/>
                <w:szCs w:val="20"/>
              </w:rPr>
              <w:t>6.</w:t>
            </w:r>
          </w:p>
        </w:tc>
        <w:tc>
          <w:tcPr>
            <w:tcW w:w="2693" w:type="dxa"/>
            <w:shd w:val="clear" w:color="auto" w:fill="auto"/>
          </w:tcPr>
          <w:p w14:paraId="4FB99B45" w14:textId="77777777" w:rsidR="002C0FEF" w:rsidRPr="008458DD" w:rsidRDefault="002C0FEF" w:rsidP="006B07D0">
            <w:pPr>
              <w:pStyle w:val="af3"/>
              <w:snapToGrid w:val="0"/>
              <w:spacing w:before="0" w:after="0"/>
            </w:pPr>
            <w:r w:rsidRPr="008458DD">
              <w:rPr>
                <w:b/>
                <w:bCs/>
              </w:rPr>
              <w:t>Забезпечення виконання договору про закупівлю</w:t>
            </w:r>
            <w:r w:rsidRPr="008458DD">
              <w:t> </w:t>
            </w:r>
          </w:p>
        </w:tc>
        <w:tc>
          <w:tcPr>
            <w:tcW w:w="6662" w:type="dxa"/>
            <w:shd w:val="clear" w:color="auto" w:fill="auto"/>
            <w:vAlign w:val="center"/>
          </w:tcPr>
          <w:p w14:paraId="1E867771" w14:textId="77777777" w:rsidR="002C0FEF" w:rsidRPr="008458DD" w:rsidRDefault="002C0FEF" w:rsidP="006B07D0">
            <w:pPr>
              <w:tabs>
                <w:tab w:val="left" w:pos="6182"/>
                <w:tab w:val="left" w:pos="10381"/>
              </w:tabs>
              <w:snapToGrid w:val="0"/>
              <w:ind w:firstLine="227"/>
              <w:jc w:val="both"/>
            </w:pPr>
            <w:r w:rsidRPr="008458DD">
              <w:t>Не вимагається</w:t>
            </w:r>
          </w:p>
        </w:tc>
      </w:tr>
    </w:tbl>
    <w:p w14:paraId="62E08462" w14:textId="77777777" w:rsidR="002C0FEF" w:rsidRDefault="002C0FEF" w:rsidP="00620D4A">
      <w:pPr>
        <w:jc w:val="center"/>
        <w:rPr>
          <w:b/>
          <w:bCs/>
          <w:sz w:val="20"/>
          <w:szCs w:val="20"/>
        </w:rPr>
      </w:pPr>
    </w:p>
    <w:p w14:paraId="5A439438" w14:textId="77777777" w:rsidR="00620D4A" w:rsidRDefault="00620D4A" w:rsidP="00620D4A">
      <w:pPr>
        <w:jc w:val="center"/>
        <w:rPr>
          <w:b/>
          <w:bCs/>
          <w:sz w:val="20"/>
          <w:szCs w:val="20"/>
        </w:rPr>
      </w:pPr>
    </w:p>
    <w:p w14:paraId="6D9A0268" w14:textId="77777777" w:rsidR="00620D4A" w:rsidRDefault="00620D4A" w:rsidP="00620D4A">
      <w:pPr>
        <w:jc w:val="center"/>
        <w:rPr>
          <w:b/>
          <w:bCs/>
          <w:sz w:val="20"/>
          <w:szCs w:val="20"/>
        </w:rPr>
      </w:pPr>
    </w:p>
    <w:p w14:paraId="485B365C" w14:textId="77777777" w:rsidR="00620D4A" w:rsidRDefault="00620D4A" w:rsidP="00620D4A">
      <w:pPr>
        <w:jc w:val="center"/>
        <w:rPr>
          <w:b/>
          <w:bCs/>
          <w:sz w:val="20"/>
          <w:szCs w:val="20"/>
        </w:rPr>
      </w:pPr>
    </w:p>
    <w:p w14:paraId="6E413485" w14:textId="77777777" w:rsidR="008458DD" w:rsidRDefault="008458DD" w:rsidP="00620D4A">
      <w:pPr>
        <w:jc w:val="center"/>
        <w:rPr>
          <w:b/>
          <w:bCs/>
          <w:sz w:val="20"/>
          <w:szCs w:val="20"/>
        </w:rPr>
      </w:pPr>
    </w:p>
    <w:p w14:paraId="5688CEFF" w14:textId="77777777" w:rsidR="008458DD" w:rsidRDefault="008458DD" w:rsidP="00620D4A">
      <w:pPr>
        <w:jc w:val="center"/>
        <w:rPr>
          <w:b/>
          <w:bCs/>
          <w:sz w:val="20"/>
          <w:szCs w:val="20"/>
        </w:rPr>
      </w:pPr>
    </w:p>
    <w:p w14:paraId="5979F011" w14:textId="77777777" w:rsidR="008458DD" w:rsidRDefault="008458DD" w:rsidP="00620D4A">
      <w:pPr>
        <w:jc w:val="center"/>
        <w:rPr>
          <w:b/>
          <w:bCs/>
          <w:sz w:val="20"/>
          <w:szCs w:val="20"/>
        </w:rPr>
      </w:pPr>
    </w:p>
    <w:p w14:paraId="35FB9770" w14:textId="77777777" w:rsidR="008458DD" w:rsidRDefault="008458DD" w:rsidP="00620D4A">
      <w:pPr>
        <w:jc w:val="center"/>
        <w:rPr>
          <w:b/>
          <w:bCs/>
          <w:sz w:val="20"/>
          <w:szCs w:val="20"/>
        </w:rPr>
      </w:pPr>
    </w:p>
    <w:p w14:paraId="0FED86AC" w14:textId="77777777" w:rsidR="008458DD" w:rsidRDefault="008458DD" w:rsidP="00620D4A">
      <w:pPr>
        <w:jc w:val="center"/>
        <w:rPr>
          <w:b/>
          <w:bCs/>
          <w:sz w:val="20"/>
          <w:szCs w:val="20"/>
        </w:rPr>
      </w:pPr>
    </w:p>
    <w:p w14:paraId="265425F0" w14:textId="77777777" w:rsidR="008458DD" w:rsidRDefault="008458DD" w:rsidP="00620D4A">
      <w:pPr>
        <w:jc w:val="center"/>
        <w:rPr>
          <w:b/>
          <w:bCs/>
          <w:sz w:val="20"/>
          <w:szCs w:val="20"/>
        </w:rPr>
      </w:pPr>
    </w:p>
    <w:p w14:paraId="05403D89" w14:textId="77777777" w:rsidR="00A81A81" w:rsidRDefault="00A81A81" w:rsidP="00620D4A">
      <w:pPr>
        <w:jc w:val="center"/>
        <w:rPr>
          <w:b/>
          <w:bCs/>
          <w:sz w:val="20"/>
          <w:szCs w:val="20"/>
        </w:rPr>
      </w:pPr>
    </w:p>
    <w:p w14:paraId="0C855FFA" w14:textId="77777777" w:rsidR="008458DD" w:rsidRDefault="008458DD" w:rsidP="00620D4A">
      <w:pPr>
        <w:jc w:val="center"/>
        <w:rPr>
          <w:b/>
          <w:bCs/>
          <w:sz w:val="20"/>
          <w:szCs w:val="20"/>
        </w:rPr>
      </w:pPr>
    </w:p>
    <w:p w14:paraId="73BFBDED" w14:textId="77777777" w:rsidR="008458DD" w:rsidRDefault="008458DD" w:rsidP="00620D4A">
      <w:pPr>
        <w:jc w:val="center"/>
        <w:rPr>
          <w:b/>
          <w:bCs/>
          <w:sz w:val="20"/>
          <w:szCs w:val="20"/>
        </w:rPr>
      </w:pPr>
    </w:p>
    <w:p w14:paraId="1DE63193" w14:textId="77777777" w:rsidR="00745AB3" w:rsidRDefault="00745AB3" w:rsidP="00620D4A">
      <w:pPr>
        <w:jc w:val="center"/>
        <w:rPr>
          <w:b/>
          <w:bCs/>
          <w:sz w:val="20"/>
          <w:szCs w:val="20"/>
        </w:rPr>
      </w:pPr>
    </w:p>
    <w:p w14:paraId="184E0DD4" w14:textId="77777777" w:rsidR="00C70A01" w:rsidRDefault="00C70A01" w:rsidP="00620D4A">
      <w:pPr>
        <w:jc w:val="center"/>
        <w:rPr>
          <w:b/>
          <w:bCs/>
          <w:sz w:val="20"/>
          <w:szCs w:val="20"/>
        </w:rPr>
      </w:pPr>
    </w:p>
    <w:p w14:paraId="7FD27415" w14:textId="77777777" w:rsidR="00C70A01" w:rsidRDefault="00C70A01" w:rsidP="00620D4A">
      <w:pPr>
        <w:jc w:val="center"/>
        <w:rPr>
          <w:b/>
          <w:bCs/>
          <w:sz w:val="20"/>
          <w:szCs w:val="20"/>
        </w:rPr>
      </w:pPr>
    </w:p>
    <w:p w14:paraId="1E3B189D" w14:textId="77777777" w:rsidR="00C70A01" w:rsidRDefault="00C70A01" w:rsidP="00620D4A">
      <w:pPr>
        <w:jc w:val="center"/>
        <w:rPr>
          <w:b/>
          <w:bCs/>
          <w:sz w:val="20"/>
          <w:szCs w:val="20"/>
        </w:rPr>
      </w:pPr>
    </w:p>
    <w:p w14:paraId="1DDAF391" w14:textId="77777777" w:rsidR="00C70A01" w:rsidRDefault="00C70A01" w:rsidP="00620D4A">
      <w:pPr>
        <w:jc w:val="center"/>
        <w:rPr>
          <w:b/>
          <w:bCs/>
          <w:sz w:val="20"/>
          <w:szCs w:val="20"/>
        </w:rPr>
      </w:pPr>
    </w:p>
    <w:p w14:paraId="75D3CF5D" w14:textId="77777777" w:rsidR="00C70A01" w:rsidRDefault="00C70A01" w:rsidP="00620D4A">
      <w:pPr>
        <w:jc w:val="center"/>
        <w:rPr>
          <w:b/>
          <w:bCs/>
          <w:sz w:val="20"/>
          <w:szCs w:val="20"/>
        </w:rPr>
      </w:pPr>
    </w:p>
    <w:p w14:paraId="46262636" w14:textId="77777777" w:rsidR="00C70A01" w:rsidRDefault="00C70A01" w:rsidP="00620D4A">
      <w:pPr>
        <w:jc w:val="center"/>
        <w:rPr>
          <w:b/>
          <w:bCs/>
          <w:sz w:val="20"/>
          <w:szCs w:val="20"/>
        </w:rPr>
      </w:pPr>
    </w:p>
    <w:p w14:paraId="250BE27B" w14:textId="77777777" w:rsidR="00C70A01" w:rsidRDefault="00C70A01" w:rsidP="00620D4A">
      <w:pPr>
        <w:jc w:val="center"/>
        <w:rPr>
          <w:b/>
          <w:bCs/>
          <w:sz w:val="20"/>
          <w:szCs w:val="20"/>
        </w:rPr>
      </w:pPr>
    </w:p>
    <w:p w14:paraId="10DE8893" w14:textId="77777777" w:rsidR="00C70A01" w:rsidRDefault="00C70A01" w:rsidP="00620D4A">
      <w:pPr>
        <w:jc w:val="center"/>
        <w:rPr>
          <w:b/>
          <w:bCs/>
          <w:sz w:val="20"/>
          <w:szCs w:val="20"/>
        </w:rPr>
      </w:pPr>
    </w:p>
    <w:p w14:paraId="21D06929" w14:textId="77777777" w:rsidR="00C70A01" w:rsidRDefault="00C70A01" w:rsidP="00620D4A">
      <w:pPr>
        <w:jc w:val="center"/>
        <w:rPr>
          <w:b/>
          <w:bCs/>
          <w:sz w:val="20"/>
          <w:szCs w:val="20"/>
        </w:rPr>
      </w:pPr>
    </w:p>
    <w:p w14:paraId="7F364B27" w14:textId="77777777" w:rsidR="00C70A01" w:rsidRDefault="00C70A01" w:rsidP="00620D4A">
      <w:pPr>
        <w:jc w:val="center"/>
        <w:rPr>
          <w:b/>
          <w:bCs/>
          <w:sz w:val="20"/>
          <w:szCs w:val="20"/>
        </w:rPr>
      </w:pPr>
    </w:p>
    <w:p w14:paraId="29008977" w14:textId="77777777" w:rsidR="00C70A01" w:rsidRDefault="00C70A01" w:rsidP="00620D4A">
      <w:pPr>
        <w:jc w:val="center"/>
        <w:rPr>
          <w:b/>
          <w:bCs/>
          <w:sz w:val="20"/>
          <w:szCs w:val="20"/>
        </w:rPr>
      </w:pPr>
    </w:p>
    <w:p w14:paraId="4DA36C09" w14:textId="77777777" w:rsidR="00C70A01" w:rsidRDefault="00C70A01" w:rsidP="00620D4A">
      <w:pPr>
        <w:jc w:val="center"/>
        <w:rPr>
          <w:b/>
          <w:bCs/>
          <w:sz w:val="20"/>
          <w:szCs w:val="20"/>
        </w:rPr>
      </w:pPr>
    </w:p>
    <w:p w14:paraId="395EC7C9" w14:textId="77777777" w:rsidR="00C70A01" w:rsidRDefault="00C70A01" w:rsidP="00620D4A">
      <w:pPr>
        <w:jc w:val="center"/>
        <w:rPr>
          <w:b/>
          <w:bCs/>
          <w:sz w:val="20"/>
          <w:szCs w:val="20"/>
        </w:rPr>
      </w:pPr>
    </w:p>
    <w:p w14:paraId="58483C95" w14:textId="77777777" w:rsidR="00C70A01" w:rsidRDefault="00C70A01" w:rsidP="00620D4A">
      <w:pPr>
        <w:jc w:val="center"/>
        <w:rPr>
          <w:b/>
          <w:bCs/>
          <w:sz w:val="20"/>
          <w:szCs w:val="20"/>
        </w:rPr>
      </w:pPr>
    </w:p>
    <w:p w14:paraId="1C73252F" w14:textId="77777777" w:rsidR="00C70A01" w:rsidRDefault="00C70A01" w:rsidP="00620D4A">
      <w:pPr>
        <w:jc w:val="center"/>
        <w:rPr>
          <w:b/>
          <w:bCs/>
          <w:sz w:val="20"/>
          <w:szCs w:val="20"/>
        </w:rPr>
      </w:pPr>
    </w:p>
    <w:p w14:paraId="57C171C6" w14:textId="77777777" w:rsidR="00C70A01" w:rsidRDefault="00C70A01" w:rsidP="00620D4A">
      <w:pPr>
        <w:jc w:val="center"/>
        <w:rPr>
          <w:b/>
          <w:bCs/>
          <w:sz w:val="20"/>
          <w:szCs w:val="20"/>
        </w:rPr>
      </w:pPr>
    </w:p>
    <w:p w14:paraId="53AB9311" w14:textId="77777777" w:rsidR="00C70A01" w:rsidRDefault="00C70A01" w:rsidP="00620D4A">
      <w:pPr>
        <w:jc w:val="center"/>
        <w:rPr>
          <w:b/>
          <w:bCs/>
          <w:sz w:val="20"/>
          <w:szCs w:val="20"/>
        </w:rPr>
      </w:pPr>
    </w:p>
    <w:p w14:paraId="6F03ABAD" w14:textId="77777777" w:rsidR="00C70A01" w:rsidRDefault="00C70A01" w:rsidP="00620D4A">
      <w:pPr>
        <w:jc w:val="center"/>
        <w:rPr>
          <w:b/>
          <w:bCs/>
          <w:sz w:val="20"/>
          <w:szCs w:val="20"/>
        </w:rPr>
      </w:pPr>
    </w:p>
    <w:p w14:paraId="69FC78EC" w14:textId="77777777" w:rsidR="00C70A01" w:rsidRDefault="00C70A01" w:rsidP="00620D4A">
      <w:pPr>
        <w:jc w:val="center"/>
        <w:rPr>
          <w:b/>
          <w:bCs/>
          <w:sz w:val="20"/>
          <w:szCs w:val="20"/>
        </w:rPr>
      </w:pPr>
    </w:p>
    <w:p w14:paraId="78544362" w14:textId="77777777" w:rsidR="001D08CB" w:rsidRPr="001D08CB" w:rsidRDefault="001D08CB" w:rsidP="001D08CB">
      <w:pPr>
        <w:suppressAutoHyphens w:val="0"/>
        <w:jc w:val="right"/>
        <w:rPr>
          <w:rFonts w:eastAsia="Calibri"/>
          <w:b/>
          <w:color w:val="000000"/>
          <w:lang w:eastAsia="en-US"/>
        </w:rPr>
      </w:pPr>
      <w:r w:rsidRPr="001D08CB">
        <w:rPr>
          <w:rFonts w:eastAsia="Calibri"/>
          <w:b/>
          <w:color w:val="000000"/>
          <w:lang w:eastAsia="en-US"/>
        </w:rPr>
        <w:t xml:space="preserve">Додаток 1 </w:t>
      </w:r>
    </w:p>
    <w:p w14:paraId="53AA0741"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3CE51DCF" w14:textId="77777777" w:rsidR="001D08CB" w:rsidRPr="001D08CB" w:rsidRDefault="001D08CB" w:rsidP="001D08CB">
      <w:pPr>
        <w:suppressAutoHyphens w:val="0"/>
        <w:spacing w:after="160" w:line="259" w:lineRule="auto"/>
        <w:jc w:val="center"/>
        <w:rPr>
          <w:rFonts w:eastAsia="Calibri"/>
          <w:b/>
          <w:i/>
          <w:color w:val="000000"/>
          <w:sz w:val="22"/>
          <w:szCs w:val="22"/>
          <w:lang w:eastAsia="uk-UA"/>
        </w:rPr>
      </w:pPr>
      <w:r w:rsidRPr="001D08CB">
        <w:rPr>
          <w:rFonts w:eastAsia="Calibri"/>
          <w:b/>
          <w:color w:val="000000"/>
          <w:sz w:val="22"/>
          <w:szCs w:val="22"/>
          <w:lang w:eastAsia="uk-UA"/>
        </w:rPr>
        <w:t>ПЕРЕЛІК ДОКУМЕНТІВ, ЯКІ ВИМАГАЮТЬСЯ ДЛЯ ПІДТВЕРДЖЕННЯ ВІДПОВІДНОСТІ ПРОПОЗИЦІЇ УЧАСНИКА КВАЛІФІКАЦІЙНИМ ТА ІНШИМ ВИМОГАМ ЗАМОВНИКА</w:t>
      </w:r>
    </w:p>
    <w:p w14:paraId="3CB555D5" w14:textId="77777777" w:rsidR="001D08CB" w:rsidRPr="001D08CB" w:rsidRDefault="001D08CB" w:rsidP="00D677BB">
      <w:pPr>
        <w:numPr>
          <w:ilvl w:val="0"/>
          <w:numId w:val="11"/>
        </w:numPr>
        <w:shd w:val="clear" w:color="auto" w:fill="FFFFFF"/>
        <w:suppressAutoHyphens w:val="0"/>
        <w:spacing w:after="160" w:line="259" w:lineRule="auto"/>
        <w:ind w:left="77"/>
        <w:jc w:val="both"/>
        <w:rPr>
          <w:b/>
          <w:color w:val="000000"/>
          <w:sz w:val="22"/>
          <w:szCs w:val="22"/>
          <w:lang w:eastAsia="uk-UA"/>
        </w:rPr>
      </w:pPr>
      <w:r w:rsidRPr="001D08CB">
        <w:rPr>
          <w:b/>
          <w:color w:val="000000"/>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508"/>
      </w:tblGrid>
      <w:tr w:rsidR="0078480C" w:rsidRPr="00725DE0" w14:paraId="58DDD632" w14:textId="77777777" w:rsidTr="00F80F31">
        <w:trPr>
          <w:trHeight w:val="369"/>
          <w:jc w:val="center"/>
        </w:trPr>
        <w:tc>
          <w:tcPr>
            <w:tcW w:w="567" w:type="dxa"/>
            <w:tcMar>
              <w:top w:w="100" w:type="dxa"/>
              <w:left w:w="100" w:type="dxa"/>
              <w:bottom w:w="100" w:type="dxa"/>
              <w:right w:w="100" w:type="dxa"/>
            </w:tcMar>
            <w:vAlign w:val="center"/>
          </w:tcPr>
          <w:p w14:paraId="13AA98BC" w14:textId="77777777" w:rsidR="0078480C" w:rsidRPr="00725DE0" w:rsidRDefault="0078480C" w:rsidP="00F80F31">
            <w:pPr>
              <w:jc w:val="center"/>
              <w:rPr>
                <w:szCs w:val="20"/>
              </w:rPr>
            </w:pPr>
            <w:r w:rsidRPr="00725DE0">
              <w:rPr>
                <w:b/>
                <w:szCs w:val="20"/>
              </w:rPr>
              <w:t>№ п/п</w:t>
            </w:r>
          </w:p>
        </w:tc>
        <w:tc>
          <w:tcPr>
            <w:tcW w:w="2126" w:type="dxa"/>
            <w:tcMar>
              <w:top w:w="100" w:type="dxa"/>
              <w:left w:w="100" w:type="dxa"/>
              <w:bottom w:w="100" w:type="dxa"/>
              <w:right w:w="100" w:type="dxa"/>
            </w:tcMar>
            <w:vAlign w:val="center"/>
          </w:tcPr>
          <w:p w14:paraId="12B21B4C" w14:textId="77777777" w:rsidR="0078480C" w:rsidRPr="00725DE0" w:rsidRDefault="0078480C" w:rsidP="00F80F31">
            <w:pPr>
              <w:jc w:val="center"/>
              <w:rPr>
                <w:szCs w:val="20"/>
              </w:rPr>
            </w:pPr>
            <w:r w:rsidRPr="00725DE0">
              <w:rPr>
                <w:b/>
                <w:szCs w:val="20"/>
              </w:rPr>
              <w:t>Кваліфікаційні критерії</w:t>
            </w:r>
          </w:p>
        </w:tc>
        <w:tc>
          <w:tcPr>
            <w:tcW w:w="7508" w:type="dxa"/>
            <w:tcMar>
              <w:top w:w="100" w:type="dxa"/>
              <w:left w:w="100" w:type="dxa"/>
              <w:bottom w:w="100" w:type="dxa"/>
              <w:right w:w="100" w:type="dxa"/>
            </w:tcMar>
            <w:vAlign w:val="center"/>
          </w:tcPr>
          <w:p w14:paraId="55CDF286" w14:textId="77777777" w:rsidR="0078480C" w:rsidRPr="00725DE0" w:rsidRDefault="0078480C" w:rsidP="00F80F31">
            <w:pPr>
              <w:jc w:val="center"/>
              <w:rPr>
                <w:szCs w:val="20"/>
              </w:rPr>
            </w:pPr>
            <w:r w:rsidRPr="00725DE0">
              <w:rPr>
                <w:b/>
                <w:szCs w:val="20"/>
              </w:rPr>
              <w:t>Документи та інформація, які підтверджують відповідність Учасника кваліфікаційним критеріям**</w:t>
            </w:r>
          </w:p>
        </w:tc>
      </w:tr>
      <w:tr w:rsidR="0078480C" w:rsidRPr="00725DE0" w14:paraId="4D886891" w14:textId="77777777" w:rsidTr="00F80F31">
        <w:trPr>
          <w:trHeight w:val="2255"/>
          <w:jc w:val="center"/>
        </w:trPr>
        <w:tc>
          <w:tcPr>
            <w:tcW w:w="567" w:type="dxa"/>
            <w:tcMar>
              <w:top w:w="100" w:type="dxa"/>
              <w:left w:w="100" w:type="dxa"/>
              <w:bottom w:w="100" w:type="dxa"/>
              <w:right w:w="100" w:type="dxa"/>
            </w:tcMar>
          </w:tcPr>
          <w:p w14:paraId="516F1BFF" w14:textId="77777777" w:rsidR="0078480C" w:rsidRPr="00725DE0" w:rsidRDefault="0078480C" w:rsidP="00F80F31">
            <w:pPr>
              <w:jc w:val="center"/>
              <w:rPr>
                <w:szCs w:val="20"/>
              </w:rPr>
            </w:pPr>
            <w:r w:rsidRPr="00725DE0">
              <w:rPr>
                <w:b/>
                <w:szCs w:val="20"/>
              </w:rPr>
              <w:t>1.</w:t>
            </w:r>
          </w:p>
        </w:tc>
        <w:tc>
          <w:tcPr>
            <w:tcW w:w="2126" w:type="dxa"/>
            <w:tcMar>
              <w:top w:w="100" w:type="dxa"/>
              <w:left w:w="100" w:type="dxa"/>
              <w:bottom w:w="100" w:type="dxa"/>
              <w:right w:w="100" w:type="dxa"/>
            </w:tcMar>
          </w:tcPr>
          <w:p w14:paraId="2E91EBB1" w14:textId="77777777" w:rsidR="0078480C" w:rsidRPr="00725DE0" w:rsidRDefault="0078480C" w:rsidP="00F80F31">
            <w:pPr>
              <w:rPr>
                <w:szCs w:val="20"/>
              </w:rPr>
            </w:pPr>
            <w:r w:rsidRPr="00725DE0">
              <w:rPr>
                <w:b/>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08" w:type="dxa"/>
            <w:tcMar>
              <w:top w:w="100" w:type="dxa"/>
              <w:left w:w="100" w:type="dxa"/>
              <w:bottom w:w="100" w:type="dxa"/>
              <w:right w:w="100" w:type="dxa"/>
            </w:tcMar>
          </w:tcPr>
          <w:p w14:paraId="59DD907C" w14:textId="77777777" w:rsidR="0067127D" w:rsidRPr="00725DE0" w:rsidRDefault="0067127D" w:rsidP="0067127D">
            <w:pPr>
              <w:jc w:val="both"/>
              <w:rPr>
                <w:szCs w:val="20"/>
              </w:rPr>
            </w:pPr>
            <w:r w:rsidRPr="00725DE0">
              <w:rPr>
                <w:szCs w:val="20"/>
              </w:rPr>
              <w:t>1.1. На підтвердження досвіду виконання аналогічного (аналогічних) за предметом закупівлі договору (договорів) Учасник має надати:</w:t>
            </w:r>
          </w:p>
          <w:p w14:paraId="23FCC389" w14:textId="77777777" w:rsidR="0067127D" w:rsidRPr="00725DE0" w:rsidRDefault="0067127D" w:rsidP="0067127D">
            <w:pPr>
              <w:jc w:val="both"/>
              <w:rPr>
                <w:szCs w:val="20"/>
              </w:rPr>
            </w:pPr>
            <w:r w:rsidRPr="00725DE0">
              <w:rPr>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2E6141F" w14:textId="77777777" w:rsidR="0067127D" w:rsidRPr="00725DE0" w:rsidRDefault="0067127D" w:rsidP="0067127D">
            <w:pPr>
              <w:jc w:val="both"/>
              <w:rPr>
                <w:szCs w:val="20"/>
              </w:rPr>
            </w:pPr>
            <w:r w:rsidRPr="00725DE0">
              <w:rPr>
                <w:szCs w:val="20"/>
              </w:rPr>
              <w:t>Аналогічним вважається договір, що відповідає предмету закупівлі.</w:t>
            </w:r>
          </w:p>
          <w:p w14:paraId="3F9EA953" w14:textId="77777777" w:rsidR="0067127D" w:rsidRPr="00725DE0" w:rsidRDefault="0067127D" w:rsidP="0067127D">
            <w:pPr>
              <w:jc w:val="both"/>
              <w:rPr>
                <w:szCs w:val="20"/>
              </w:rPr>
            </w:pPr>
            <w:r w:rsidRPr="00725DE0">
              <w:rPr>
                <w:szCs w:val="20"/>
              </w:rPr>
              <w:t>1.1.2. не менше 1 копії договору, зазначеного у довідці у повному обсязі,</w:t>
            </w:r>
          </w:p>
          <w:p w14:paraId="45259315" w14:textId="44D2BA9B" w:rsidR="0078480C" w:rsidRPr="00725DE0" w:rsidRDefault="0067127D" w:rsidP="0067127D">
            <w:pPr>
              <w:jc w:val="both"/>
              <w:rPr>
                <w:szCs w:val="20"/>
              </w:rPr>
            </w:pPr>
            <w:r w:rsidRPr="00725DE0">
              <w:rPr>
                <w:szCs w:val="20"/>
              </w:rPr>
              <w:t>1.1.3.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A60BCA" w:rsidRPr="00725DE0" w14:paraId="565C74A7" w14:textId="77777777" w:rsidTr="00F80F31">
        <w:trPr>
          <w:trHeight w:val="2255"/>
          <w:jc w:val="center"/>
        </w:trPr>
        <w:tc>
          <w:tcPr>
            <w:tcW w:w="567" w:type="dxa"/>
            <w:tcMar>
              <w:top w:w="100" w:type="dxa"/>
              <w:left w:w="100" w:type="dxa"/>
              <w:bottom w:w="100" w:type="dxa"/>
              <w:right w:w="100" w:type="dxa"/>
            </w:tcMar>
          </w:tcPr>
          <w:p w14:paraId="052057A6" w14:textId="77777777" w:rsidR="00A60BCA" w:rsidRPr="00725DE0" w:rsidRDefault="00A60BCA" w:rsidP="00F80F31">
            <w:pPr>
              <w:jc w:val="center"/>
              <w:rPr>
                <w:b/>
                <w:szCs w:val="20"/>
              </w:rPr>
            </w:pPr>
            <w:r>
              <w:rPr>
                <w:b/>
                <w:szCs w:val="20"/>
              </w:rPr>
              <w:t>2</w:t>
            </w:r>
          </w:p>
        </w:tc>
        <w:tc>
          <w:tcPr>
            <w:tcW w:w="2126" w:type="dxa"/>
            <w:tcMar>
              <w:top w:w="100" w:type="dxa"/>
              <w:left w:w="100" w:type="dxa"/>
              <w:bottom w:w="100" w:type="dxa"/>
              <w:right w:w="100" w:type="dxa"/>
            </w:tcMar>
          </w:tcPr>
          <w:p w14:paraId="44CF2E08" w14:textId="77777777" w:rsidR="00A60BCA" w:rsidRPr="00725DE0" w:rsidRDefault="00A60BCA" w:rsidP="00F80F31">
            <w:pPr>
              <w:rPr>
                <w:b/>
                <w:szCs w:val="20"/>
              </w:rPr>
            </w:pPr>
            <w:r w:rsidRPr="00A60BCA">
              <w:rPr>
                <w:b/>
                <w:szCs w:val="20"/>
              </w:rPr>
              <w:t xml:space="preserve">Наявність працівників відповідної кваліфікації, які мають необхідні знання та досвід* *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w:t>
            </w:r>
            <w:r w:rsidRPr="00A60BCA">
              <w:rPr>
                <w:b/>
                <w:szCs w:val="20"/>
              </w:rPr>
              <w:lastRenderedPageBreak/>
              <w:t>такому критерію залучити спроможності інших суб’єктів господарювання як субпідрядників/ співвиконавців</w:t>
            </w:r>
          </w:p>
        </w:tc>
        <w:tc>
          <w:tcPr>
            <w:tcW w:w="7508" w:type="dxa"/>
            <w:tcMar>
              <w:top w:w="100" w:type="dxa"/>
              <w:left w:w="100" w:type="dxa"/>
              <w:bottom w:w="100" w:type="dxa"/>
              <w:right w:w="100" w:type="dxa"/>
            </w:tcMar>
          </w:tcPr>
          <w:p w14:paraId="5B25C19F" w14:textId="77777777" w:rsidR="00A60BCA" w:rsidRPr="001D08CB" w:rsidRDefault="00A60BCA" w:rsidP="00A60BCA">
            <w:pPr>
              <w:suppressAutoHyphens w:val="0"/>
              <w:spacing w:line="259" w:lineRule="auto"/>
              <w:jc w:val="both"/>
              <w:rPr>
                <w:rFonts w:eastAsia="Calibri" w:cs="Calibri"/>
                <w:sz w:val="22"/>
                <w:szCs w:val="22"/>
                <w:lang w:eastAsia="uk-UA"/>
              </w:rPr>
            </w:pPr>
            <w:r w:rsidRPr="001D08CB">
              <w:rPr>
                <w:rFonts w:eastAsia="Calibri" w:cs="Calibri"/>
                <w:sz w:val="22"/>
                <w:szCs w:val="22"/>
                <w:lang w:eastAsia="uk-UA"/>
              </w:rPr>
              <w:lastRenderedPageBreak/>
              <w:t>.1. Довідка про наявність працівників відповідної кваліфікації, які мають необхідні знання та досвід для надання послуг, за формою Таблиці 2.</w:t>
            </w:r>
          </w:p>
          <w:p w14:paraId="5281CCFF" w14:textId="77777777" w:rsidR="00A60BCA" w:rsidRPr="001D08CB" w:rsidRDefault="00A60BCA" w:rsidP="00A60BCA">
            <w:pPr>
              <w:suppressAutoHyphens w:val="0"/>
              <w:spacing w:after="160" w:line="259" w:lineRule="auto"/>
              <w:jc w:val="right"/>
              <w:rPr>
                <w:rFonts w:eastAsia="Calibri" w:cs="Calibri"/>
                <w:sz w:val="22"/>
                <w:szCs w:val="22"/>
                <w:lang w:eastAsia="uk-UA"/>
              </w:rPr>
            </w:pPr>
            <w:r w:rsidRPr="001D08CB">
              <w:rPr>
                <w:rFonts w:eastAsia="Calibri" w:cs="Calibri"/>
                <w:sz w:val="22"/>
                <w:szCs w:val="22"/>
                <w:lang w:eastAsia="uk-UA"/>
              </w:rPr>
              <w:t>Таблиця 2 </w:t>
            </w:r>
          </w:p>
          <w:tbl>
            <w:tblPr>
              <w:tblW w:w="7189" w:type="dxa"/>
              <w:tblLayout w:type="fixed"/>
              <w:tblLook w:val="0400" w:firstRow="0" w:lastRow="0" w:firstColumn="0" w:lastColumn="0" w:noHBand="0" w:noVBand="1"/>
            </w:tblPr>
            <w:tblGrid>
              <w:gridCol w:w="411"/>
              <w:gridCol w:w="946"/>
              <w:gridCol w:w="1352"/>
              <w:gridCol w:w="1370"/>
              <w:gridCol w:w="1758"/>
              <w:gridCol w:w="1352"/>
            </w:tblGrid>
            <w:tr w:rsidR="00A60BCA" w:rsidRPr="001D08CB" w14:paraId="7915E8BF"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vAlign w:val="center"/>
                </w:tcPr>
                <w:p w14:paraId="58A2437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 з/п</w:t>
                  </w:r>
                </w:p>
              </w:tc>
              <w:tc>
                <w:tcPr>
                  <w:tcW w:w="946" w:type="dxa"/>
                  <w:tcBorders>
                    <w:top w:val="single" w:sz="4" w:space="0" w:color="000000"/>
                    <w:left w:val="single" w:sz="4" w:space="0" w:color="000000"/>
                    <w:bottom w:val="single" w:sz="4" w:space="0" w:color="000000"/>
                    <w:right w:val="single" w:sz="4" w:space="0" w:color="000000"/>
                  </w:tcBorders>
                  <w:vAlign w:val="center"/>
                </w:tcPr>
                <w:p w14:paraId="64038E4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ПІБ</w:t>
                  </w:r>
                </w:p>
              </w:tc>
              <w:tc>
                <w:tcPr>
                  <w:tcW w:w="1352" w:type="dxa"/>
                  <w:tcBorders>
                    <w:top w:val="single" w:sz="4" w:space="0" w:color="000000"/>
                    <w:left w:val="single" w:sz="4" w:space="0" w:color="000000"/>
                    <w:bottom w:val="single" w:sz="4" w:space="0" w:color="000000"/>
                    <w:right w:val="single" w:sz="4" w:space="0" w:color="000000"/>
                  </w:tcBorders>
                  <w:vAlign w:val="center"/>
                </w:tcPr>
                <w:p w14:paraId="77768718" w14:textId="77777777" w:rsidR="00A60BCA" w:rsidRPr="001D08CB" w:rsidRDefault="00A60BCA" w:rsidP="008E27A3">
                  <w:pPr>
                    <w:suppressAutoHyphens w:val="0"/>
                    <w:spacing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Кваліфікація/</w:t>
                  </w:r>
                </w:p>
                <w:p w14:paraId="1929983C"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посада</w:t>
                  </w:r>
                </w:p>
              </w:tc>
              <w:tc>
                <w:tcPr>
                  <w:tcW w:w="1370" w:type="dxa"/>
                  <w:tcBorders>
                    <w:top w:val="single" w:sz="4" w:space="0" w:color="000000"/>
                    <w:left w:val="single" w:sz="4" w:space="0" w:color="000000"/>
                    <w:bottom w:val="single" w:sz="4" w:space="0" w:color="000000"/>
                    <w:right w:val="single" w:sz="4" w:space="0" w:color="000000"/>
                  </w:tcBorders>
                  <w:vAlign w:val="center"/>
                </w:tcPr>
                <w:p w14:paraId="6BC1FAA7" w14:textId="77777777" w:rsidR="00A60BCA" w:rsidRPr="001D08CB" w:rsidRDefault="00A60BCA" w:rsidP="008E27A3">
                  <w:pPr>
                    <w:suppressAutoHyphens w:val="0"/>
                    <w:spacing w:after="160" w:line="259" w:lineRule="auto"/>
                    <w:ind w:left="-111" w:right="-147"/>
                    <w:jc w:val="center"/>
                    <w:rPr>
                      <w:rFonts w:eastAsia="Calibri" w:cs="Calibri"/>
                      <w:b/>
                      <w:bCs/>
                      <w:sz w:val="18"/>
                      <w:szCs w:val="18"/>
                      <w:lang w:eastAsia="uk-UA"/>
                    </w:rPr>
                  </w:pPr>
                  <w:r w:rsidRPr="001D08CB">
                    <w:rPr>
                      <w:rFonts w:eastAsia="Calibri" w:cs="Calibri"/>
                      <w:b/>
                      <w:bCs/>
                      <w:sz w:val="18"/>
                      <w:szCs w:val="18"/>
                      <w:lang w:eastAsia="uk-UA"/>
                    </w:rPr>
                    <w:t>Загальний стаж роботи</w:t>
                  </w:r>
                </w:p>
              </w:tc>
              <w:tc>
                <w:tcPr>
                  <w:tcW w:w="1758" w:type="dxa"/>
                  <w:tcBorders>
                    <w:top w:val="single" w:sz="4" w:space="0" w:color="000000"/>
                    <w:left w:val="single" w:sz="4" w:space="0" w:color="000000"/>
                    <w:bottom w:val="single" w:sz="4" w:space="0" w:color="000000"/>
                    <w:right w:val="single" w:sz="4" w:space="0" w:color="000000"/>
                  </w:tcBorders>
                  <w:vAlign w:val="center"/>
                </w:tcPr>
                <w:p w14:paraId="0BB9D61A"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Працівник учасника/ *працівник субпідрядника/ співвиконавця</w:t>
                  </w:r>
                </w:p>
              </w:tc>
              <w:tc>
                <w:tcPr>
                  <w:tcW w:w="1352" w:type="dxa"/>
                  <w:tcBorders>
                    <w:top w:val="single" w:sz="4" w:space="0" w:color="000000"/>
                    <w:left w:val="single" w:sz="4" w:space="0" w:color="000000"/>
                    <w:bottom w:val="single" w:sz="4" w:space="0" w:color="000000"/>
                    <w:right w:val="single" w:sz="4" w:space="0" w:color="000000"/>
                  </w:tcBorders>
                  <w:vAlign w:val="center"/>
                </w:tcPr>
                <w:p w14:paraId="7357599E" w14:textId="77777777" w:rsidR="00A60BCA" w:rsidRPr="001D08CB" w:rsidRDefault="00A60BCA" w:rsidP="008E27A3">
                  <w:pPr>
                    <w:suppressAutoHyphens w:val="0"/>
                    <w:spacing w:after="160" w:line="259" w:lineRule="auto"/>
                    <w:ind w:left="-36" w:right="-42"/>
                    <w:jc w:val="center"/>
                    <w:rPr>
                      <w:rFonts w:eastAsia="Calibri" w:cs="Calibri"/>
                      <w:b/>
                      <w:bCs/>
                      <w:sz w:val="18"/>
                      <w:szCs w:val="18"/>
                      <w:lang w:eastAsia="uk-UA"/>
                    </w:rPr>
                  </w:pPr>
                  <w:r w:rsidRPr="001D08CB">
                    <w:rPr>
                      <w:rFonts w:eastAsia="Calibri" w:cs="Calibri"/>
                      <w:b/>
                      <w:bCs/>
                      <w:sz w:val="18"/>
                      <w:szCs w:val="18"/>
                      <w:lang w:eastAsia="uk-UA"/>
                    </w:rPr>
                    <w:t>*Назва субпідрядника/ співвиконавця</w:t>
                  </w:r>
                </w:p>
              </w:tc>
            </w:tr>
            <w:tr w:rsidR="00A60BCA" w:rsidRPr="001D08CB" w14:paraId="279A0302"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tcPr>
                <w:p w14:paraId="588EEC62"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1</w:t>
                  </w:r>
                </w:p>
              </w:tc>
              <w:tc>
                <w:tcPr>
                  <w:tcW w:w="946" w:type="dxa"/>
                  <w:tcBorders>
                    <w:top w:val="single" w:sz="4" w:space="0" w:color="000000"/>
                    <w:left w:val="single" w:sz="4" w:space="0" w:color="000000"/>
                    <w:bottom w:val="single" w:sz="4" w:space="0" w:color="000000"/>
                    <w:right w:val="single" w:sz="4" w:space="0" w:color="000000"/>
                  </w:tcBorders>
                  <w:vAlign w:val="center"/>
                </w:tcPr>
                <w:p w14:paraId="7E0F5552"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2</w:t>
                  </w:r>
                </w:p>
              </w:tc>
              <w:tc>
                <w:tcPr>
                  <w:tcW w:w="1352" w:type="dxa"/>
                  <w:tcBorders>
                    <w:top w:val="single" w:sz="4" w:space="0" w:color="000000"/>
                    <w:left w:val="single" w:sz="4" w:space="0" w:color="000000"/>
                    <w:bottom w:val="single" w:sz="4" w:space="0" w:color="000000"/>
                    <w:right w:val="single" w:sz="4" w:space="0" w:color="000000"/>
                  </w:tcBorders>
                  <w:vAlign w:val="center"/>
                </w:tcPr>
                <w:p w14:paraId="2D49364F"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3</w:t>
                  </w:r>
                </w:p>
              </w:tc>
              <w:tc>
                <w:tcPr>
                  <w:tcW w:w="1370" w:type="dxa"/>
                  <w:tcBorders>
                    <w:top w:val="single" w:sz="4" w:space="0" w:color="000000"/>
                    <w:left w:val="single" w:sz="4" w:space="0" w:color="000000"/>
                    <w:bottom w:val="single" w:sz="4" w:space="0" w:color="000000"/>
                    <w:right w:val="single" w:sz="4" w:space="0" w:color="000000"/>
                  </w:tcBorders>
                  <w:vAlign w:val="center"/>
                </w:tcPr>
                <w:p w14:paraId="6CB53091"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4</w:t>
                  </w:r>
                </w:p>
              </w:tc>
              <w:tc>
                <w:tcPr>
                  <w:tcW w:w="1758" w:type="dxa"/>
                  <w:tcBorders>
                    <w:top w:val="single" w:sz="4" w:space="0" w:color="000000"/>
                    <w:left w:val="single" w:sz="4" w:space="0" w:color="000000"/>
                    <w:bottom w:val="single" w:sz="4" w:space="0" w:color="000000"/>
                    <w:right w:val="single" w:sz="4" w:space="0" w:color="000000"/>
                  </w:tcBorders>
                  <w:vAlign w:val="center"/>
                </w:tcPr>
                <w:p w14:paraId="7E150988"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5</w:t>
                  </w:r>
                </w:p>
              </w:tc>
              <w:tc>
                <w:tcPr>
                  <w:tcW w:w="1352" w:type="dxa"/>
                  <w:tcBorders>
                    <w:top w:val="single" w:sz="4" w:space="0" w:color="000000"/>
                    <w:left w:val="single" w:sz="4" w:space="0" w:color="000000"/>
                    <w:bottom w:val="single" w:sz="4" w:space="0" w:color="000000"/>
                    <w:right w:val="single" w:sz="4" w:space="0" w:color="000000"/>
                  </w:tcBorders>
                  <w:vAlign w:val="center"/>
                </w:tcPr>
                <w:p w14:paraId="081BA51D" w14:textId="77777777" w:rsidR="00A60BCA" w:rsidRPr="001D08CB" w:rsidRDefault="00A60BCA" w:rsidP="008E27A3">
                  <w:pPr>
                    <w:suppressAutoHyphens w:val="0"/>
                    <w:spacing w:after="160" w:line="259" w:lineRule="auto"/>
                    <w:jc w:val="center"/>
                    <w:rPr>
                      <w:rFonts w:eastAsia="Calibri" w:cs="Calibri"/>
                      <w:b/>
                      <w:bCs/>
                      <w:sz w:val="18"/>
                      <w:szCs w:val="18"/>
                      <w:lang w:eastAsia="uk-UA"/>
                    </w:rPr>
                  </w:pPr>
                  <w:r w:rsidRPr="001D08CB">
                    <w:rPr>
                      <w:rFonts w:eastAsia="Calibri" w:cs="Calibri"/>
                      <w:b/>
                      <w:bCs/>
                      <w:sz w:val="18"/>
                      <w:szCs w:val="18"/>
                      <w:lang w:eastAsia="uk-UA"/>
                    </w:rPr>
                    <w:t>6</w:t>
                  </w:r>
                </w:p>
              </w:tc>
            </w:tr>
            <w:tr w:rsidR="00A60BCA" w:rsidRPr="001D08CB" w14:paraId="100BE594" w14:textId="77777777" w:rsidTr="008E27A3">
              <w:trPr>
                <w:trHeight w:val="143"/>
              </w:trPr>
              <w:tc>
                <w:tcPr>
                  <w:tcW w:w="411" w:type="dxa"/>
                  <w:tcBorders>
                    <w:top w:val="single" w:sz="4" w:space="0" w:color="000000"/>
                    <w:left w:val="single" w:sz="4" w:space="0" w:color="000000"/>
                    <w:bottom w:val="single" w:sz="4" w:space="0" w:color="000000"/>
                    <w:right w:val="single" w:sz="4" w:space="0" w:color="000000"/>
                  </w:tcBorders>
                </w:tcPr>
                <w:p w14:paraId="5A72236A"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67C5827B"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F2B94E2"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65FB60AA"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7B84D4B"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47A39E4" w14:textId="77777777" w:rsidR="00A60BCA" w:rsidRPr="001D08CB" w:rsidRDefault="00A60BCA" w:rsidP="008E27A3">
                  <w:pPr>
                    <w:suppressAutoHyphens w:val="0"/>
                    <w:spacing w:after="160" w:line="259" w:lineRule="auto"/>
                    <w:jc w:val="center"/>
                    <w:rPr>
                      <w:rFonts w:eastAsia="Calibri" w:cs="Calibri"/>
                      <w:sz w:val="18"/>
                      <w:szCs w:val="18"/>
                      <w:lang w:eastAsia="uk-UA"/>
                    </w:rPr>
                  </w:pPr>
                </w:p>
              </w:tc>
            </w:tr>
          </w:tbl>
          <w:p w14:paraId="33731B16" w14:textId="77777777" w:rsidR="00A60BCA" w:rsidRPr="001D08CB" w:rsidRDefault="00A60BCA" w:rsidP="00A60BCA">
            <w:pPr>
              <w:suppressAutoHyphens w:val="0"/>
              <w:spacing w:after="160" w:line="259" w:lineRule="auto"/>
              <w:jc w:val="both"/>
              <w:rPr>
                <w:rFonts w:eastAsia="Calibri" w:cs="Calibri"/>
                <w:sz w:val="20"/>
                <w:szCs w:val="20"/>
                <w:lang w:eastAsia="uk-UA"/>
              </w:rPr>
            </w:pPr>
            <w:r w:rsidRPr="001D08CB">
              <w:rPr>
                <w:rFonts w:eastAsia="Calibri" w:cs="Calibri"/>
                <w:i/>
                <w:sz w:val="20"/>
                <w:szCs w:val="20"/>
                <w:lang w:eastAsia="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1E2D6EF" w14:textId="77777777" w:rsidR="00A60BCA" w:rsidRPr="00725DE0" w:rsidRDefault="00A60BCA" w:rsidP="00F80F31">
            <w:pPr>
              <w:jc w:val="both"/>
              <w:rPr>
                <w:szCs w:val="20"/>
              </w:rPr>
            </w:pPr>
            <w:r w:rsidRPr="00A60BCA">
              <w:rPr>
                <w:szCs w:val="20"/>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06CC7" w:rsidRPr="00725DE0" w14:paraId="1C5BD1DA" w14:textId="77777777" w:rsidTr="00F80F31">
        <w:trPr>
          <w:trHeight w:val="2255"/>
          <w:jc w:val="center"/>
        </w:trPr>
        <w:tc>
          <w:tcPr>
            <w:tcW w:w="567" w:type="dxa"/>
            <w:tcMar>
              <w:top w:w="100" w:type="dxa"/>
              <w:left w:w="100" w:type="dxa"/>
              <w:bottom w:w="100" w:type="dxa"/>
              <w:right w:w="100" w:type="dxa"/>
            </w:tcMar>
          </w:tcPr>
          <w:p w14:paraId="0F44B600" w14:textId="098E5EEE" w:rsidR="00406CC7" w:rsidRDefault="00406CC7" w:rsidP="00406CC7">
            <w:pPr>
              <w:jc w:val="center"/>
              <w:rPr>
                <w:b/>
                <w:szCs w:val="20"/>
              </w:rPr>
            </w:pPr>
            <w:r>
              <w:rPr>
                <w:b/>
                <w:szCs w:val="20"/>
              </w:rPr>
              <w:lastRenderedPageBreak/>
              <w:t>3</w:t>
            </w:r>
          </w:p>
        </w:tc>
        <w:tc>
          <w:tcPr>
            <w:tcW w:w="2126" w:type="dxa"/>
            <w:tcMar>
              <w:top w:w="100" w:type="dxa"/>
              <w:left w:w="100" w:type="dxa"/>
              <w:bottom w:w="100" w:type="dxa"/>
              <w:right w:w="100" w:type="dxa"/>
            </w:tcMar>
          </w:tcPr>
          <w:p w14:paraId="5A06CFFA" w14:textId="0408F0B3" w:rsidR="00406CC7" w:rsidRPr="00A60BCA" w:rsidRDefault="00406CC7" w:rsidP="00406CC7">
            <w:pPr>
              <w:rPr>
                <w:b/>
                <w:szCs w:val="20"/>
              </w:rPr>
            </w:pPr>
            <w:r w:rsidRPr="00744320">
              <w:rPr>
                <w:b/>
                <w:sz w:val="20"/>
                <w:szCs w:val="20"/>
              </w:rPr>
              <w:t>Наявність в учасника процедури закупівлі обладнання, матеріально-технічної бази та технологій</w:t>
            </w:r>
          </w:p>
        </w:tc>
        <w:tc>
          <w:tcPr>
            <w:tcW w:w="7508" w:type="dxa"/>
            <w:tcMar>
              <w:top w:w="100" w:type="dxa"/>
              <w:left w:w="100" w:type="dxa"/>
              <w:bottom w:w="100" w:type="dxa"/>
              <w:right w:w="100" w:type="dxa"/>
            </w:tcMar>
          </w:tcPr>
          <w:p w14:paraId="6606A6FE" w14:textId="77777777" w:rsidR="00406CC7" w:rsidRPr="00744320" w:rsidRDefault="00406CC7" w:rsidP="00406CC7">
            <w:pPr>
              <w:jc w:val="both"/>
              <w:rPr>
                <w:sz w:val="20"/>
                <w:szCs w:val="20"/>
              </w:rPr>
            </w:pPr>
            <w:r w:rsidRPr="00744320">
              <w:rPr>
                <w:sz w:val="20"/>
                <w:szCs w:val="20"/>
              </w:rPr>
              <w:t>На підтвердження наявності на обладнання, матеріально-технічної бази та технологій учасник процедури закупівлі має надати довідку за таблицеб 3.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8413F4F" w14:textId="77777777" w:rsidR="00406CC7" w:rsidRPr="00744320" w:rsidRDefault="00406CC7" w:rsidP="00406CC7">
            <w:pPr>
              <w:jc w:val="right"/>
              <w:rPr>
                <w:i/>
                <w:iCs/>
                <w:sz w:val="20"/>
                <w:szCs w:val="20"/>
              </w:rPr>
            </w:pPr>
            <w:r w:rsidRPr="00744320">
              <w:rPr>
                <w:i/>
                <w:iCs/>
                <w:sz w:val="20"/>
                <w:szCs w:val="20"/>
              </w:rPr>
              <w:t>Таблиця 3</w:t>
            </w:r>
          </w:p>
          <w:p w14:paraId="6A2675CA" w14:textId="77777777" w:rsidR="00406CC7" w:rsidRPr="00744320" w:rsidRDefault="00406CC7" w:rsidP="00406CC7">
            <w:pPr>
              <w:jc w:val="center"/>
              <w:rPr>
                <w:b/>
                <w:bCs/>
                <w:sz w:val="20"/>
                <w:szCs w:val="20"/>
              </w:rPr>
            </w:pPr>
            <w:r w:rsidRPr="00744320">
              <w:rPr>
                <w:b/>
                <w:bCs/>
                <w:sz w:val="20"/>
                <w:szCs w:val="20"/>
              </w:rPr>
              <w:t>Довідка</w:t>
            </w:r>
          </w:p>
          <w:p w14:paraId="6081BA25" w14:textId="77777777" w:rsidR="00406CC7" w:rsidRPr="00744320" w:rsidRDefault="00406CC7" w:rsidP="00406CC7">
            <w:pPr>
              <w:jc w:val="center"/>
              <w:rPr>
                <w:b/>
                <w:bCs/>
                <w:sz w:val="20"/>
                <w:szCs w:val="20"/>
              </w:rPr>
            </w:pPr>
            <w:r w:rsidRPr="00744320">
              <w:rPr>
                <w:b/>
                <w:bCs/>
                <w:sz w:val="20"/>
                <w:szCs w:val="20"/>
              </w:rPr>
              <w:t>про наявність обладнання, матеріально-технічної бази та технологій учасника</w:t>
            </w:r>
          </w:p>
          <w:p w14:paraId="6BCF0FA1" w14:textId="77777777" w:rsidR="00406CC7" w:rsidRPr="00744320" w:rsidRDefault="00406CC7" w:rsidP="00406CC7">
            <w:pPr>
              <w:jc w:val="center"/>
              <w:rPr>
                <w:sz w:val="20"/>
                <w:szCs w:val="20"/>
              </w:rPr>
            </w:pPr>
          </w:p>
          <w:p w14:paraId="01978CCD" w14:textId="77777777" w:rsidR="00406CC7" w:rsidRPr="00744320" w:rsidRDefault="00406CC7" w:rsidP="00406CC7">
            <w:pPr>
              <w:jc w:val="both"/>
              <w:rPr>
                <w:sz w:val="20"/>
                <w:szCs w:val="20"/>
              </w:rPr>
            </w:pPr>
            <w:r w:rsidRPr="00744320">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ff6"/>
              <w:tblW w:w="0" w:type="auto"/>
              <w:tblLayout w:type="fixed"/>
              <w:tblLook w:val="04A0" w:firstRow="1" w:lastRow="0" w:firstColumn="1" w:lastColumn="0" w:noHBand="0" w:noVBand="1"/>
            </w:tblPr>
            <w:tblGrid>
              <w:gridCol w:w="476"/>
              <w:gridCol w:w="2076"/>
              <w:gridCol w:w="1173"/>
              <w:gridCol w:w="1855"/>
            </w:tblGrid>
            <w:tr w:rsidR="00406CC7" w:rsidRPr="00744320" w14:paraId="1B8D0D11" w14:textId="77777777" w:rsidTr="00C85DDF">
              <w:tc>
                <w:tcPr>
                  <w:tcW w:w="476" w:type="dxa"/>
                  <w:vAlign w:val="center"/>
                </w:tcPr>
                <w:p w14:paraId="2E014AF2"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w:t>
                  </w:r>
                </w:p>
              </w:tc>
              <w:tc>
                <w:tcPr>
                  <w:tcW w:w="2076" w:type="dxa"/>
                  <w:vAlign w:val="center"/>
                </w:tcPr>
                <w:p w14:paraId="02A501C8"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Найменування</w:t>
                  </w:r>
                </w:p>
              </w:tc>
              <w:tc>
                <w:tcPr>
                  <w:tcW w:w="1173" w:type="dxa"/>
                  <w:vAlign w:val="center"/>
                </w:tcPr>
                <w:p w14:paraId="0F4208CC"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Кількість</w:t>
                  </w:r>
                </w:p>
              </w:tc>
              <w:tc>
                <w:tcPr>
                  <w:tcW w:w="1855" w:type="dxa"/>
                  <w:vAlign w:val="center"/>
                </w:tcPr>
                <w:p w14:paraId="73583F9B" w14:textId="77777777" w:rsidR="00406CC7" w:rsidRPr="00744320" w:rsidRDefault="00406CC7" w:rsidP="00406CC7">
                  <w:pPr>
                    <w:jc w:val="center"/>
                    <w:rPr>
                      <w:rFonts w:ascii="Times New Roman" w:hAnsi="Times New Roman"/>
                      <w:b/>
                      <w:bCs/>
                      <w:sz w:val="20"/>
                      <w:szCs w:val="20"/>
                    </w:rPr>
                  </w:pPr>
                  <w:r w:rsidRPr="00744320">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52658994" w14:textId="77777777" w:rsidR="00406CC7" w:rsidRPr="001D08CB" w:rsidRDefault="00406CC7" w:rsidP="00406CC7">
            <w:pPr>
              <w:suppressAutoHyphens w:val="0"/>
              <w:spacing w:line="259" w:lineRule="auto"/>
              <w:jc w:val="both"/>
              <w:rPr>
                <w:rFonts w:eastAsia="Calibri" w:cs="Calibri"/>
                <w:sz w:val="22"/>
                <w:szCs w:val="22"/>
                <w:lang w:eastAsia="uk-UA"/>
              </w:rPr>
            </w:pPr>
          </w:p>
        </w:tc>
      </w:tr>
    </w:tbl>
    <w:p w14:paraId="33F3FEBD" w14:textId="77777777" w:rsidR="001D08CB" w:rsidRPr="001D08CB" w:rsidRDefault="001D08CB" w:rsidP="001D08CB">
      <w:pPr>
        <w:shd w:val="clear" w:color="auto" w:fill="FFFFFF"/>
        <w:suppressAutoHyphens w:val="0"/>
        <w:ind w:left="502"/>
        <w:jc w:val="both"/>
        <w:rPr>
          <w:b/>
          <w:color w:val="000000"/>
          <w:sz w:val="20"/>
          <w:szCs w:val="20"/>
          <w:lang w:eastAsia="uk-UA"/>
        </w:rPr>
      </w:pPr>
    </w:p>
    <w:p w14:paraId="32806ADC" w14:textId="77777777" w:rsidR="001D08CB" w:rsidRPr="001D08CB" w:rsidRDefault="001D08CB" w:rsidP="001D08CB">
      <w:pPr>
        <w:suppressAutoHyphens w:val="0"/>
        <w:ind w:firstLine="720"/>
        <w:jc w:val="both"/>
        <w:rPr>
          <w:i/>
          <w:color w:val="000000"/>
          <w:sz w:val="20"/>
          <w:szCs w:val="20"/>
          <w:lang w:eastAsia="uk-UA"/>
        </w:rPr>
      </w:pPr>
      <w:r w:rsidRPr="001D08CB">
        <w:rPr>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90375E" w14:textId="77777777" w:rsidR="001D08CB" w:rsidRPr="001D08CB" w:rsidRDefault="001D08CB" w:rsidP="001D08CB">
      <w:pPr>
        <w:suppressAutoHyphens w:val="0"/>
        <w:spacing w:before="20" w:after="20"/>
        <w:jc w:val="both"/>
        <w:rPr>
          <w:b/>
          <w:lang w:eastAsia="uk-UA"/>
        </w:rPr>
      </w:pPr>
    </w:p>
    <w:p w14:paraId="4EA8C287" w14:textId="77777777" w:rsidR="001D08CB" w:rsidRPr="001D08CB" w:rsidRDefault="001D08CB" w:rsidP="009C0792">
      <w:pPr>
        <w:suppressAutoHyphens w:val="0"/>
        <w:spacing w:before="20" w:after="20"/>
        <w:ind w:left="-170" w:right="-2"/>
        <w:jc w:val="both"/>
        <w:rPr>
          <w:b/>
          <w:sz w:val="22"/>
          <w:szCs w:val="22"/>
          <w:highlight w:val="white"/>
          <w:lang w:eastAsia="uk-UA"/>
        </w:rPr>
      </w:pPr>
      <w:r w:rsidRPr="001D08CB">
        <w:rPr>
          <w:b/>
          <w:sz w:val="22"/>
          <w:szCs w:val="22"/>
          <w:lang w:eastAsia="uk-UA"/>
        </w:rPr>
        <w:t>2. Підтвердження відповідності УЧАСНИКА (в тому числі для об’єднання учасників як учасника процедури)  вимогам, визначени</w:t>
      </w:r>
      <w:r w:rsidRPr="001D08CB">
        <w:rPr>
          <w:b/>
          <w:sz w:val="22"/>
          <w:szCs w:val="22"/>
          <w:highlight w:val="white"/>
          <w:lang w:eastAsia="uk-UA"/>
        </w:rPr>
        <w:t>м у пункті 47 Особливостей.</w:t>
      </w:r>
    </w:p>
    <w:p w14:paraId="3B3B836B"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2D798F"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9D4D0C" w14:textId="77777777" w:rsidR="001D08CB" w:rsidRPr="001D08CB" w:rsidRDefault="001D08CB" w:rsidP="009C0792">
      <w:pPr>
        <w:suppressAutoHyphens w:val="0"/>
        <w:spacing w:line="259" w:lineRule="auto"/>
        <w:ind w:left="-170" w:right="-2" w:firstLine="567"/>
        <w:jc w:val="both"/>
        <w:rPr>
          <w:sz w:val="22"/>
          <w:szCs w:val="22"/>
          <w:highlight w:val="white"/>
          <w:lang w:eastAsia="uk-UA"/>
        </w:rPr>
      </w:pPr>
      <w:r w:rsidRPr="001D08CB">
        <w:rPr>
          <w:sz w:val="22"/>
          <w:szCs w:val="22"/>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A1A6FD"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Учасник  повинен надати </w:t>
      </w:r>
      <w:r w:rsidRPr="001D08CB">
        <w:rPr>
          <w:b/>
          <w:sz w:val="22"/>
          <w:szCs w:val="22"/>
          <w:lang w:eastAsia="uk-UA"/>
        </w:rPr>
        <w:t>довідку у довільній формі</w:t>
      </w:r>
      <w:r w:rsidRPr="001D08CB">
        <w:rPr>
          <w:sz w:val="22"/>
          <w:szCs w:val="22"/>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D08CB">
        <w:rPr>
          <w:sz w:val="22"/>
          <w:szCs w:val="22"/>
          <w:highlight w:val="white"/>
          <w:lang w:eastAsia="uk-UA"/>
        </w:rPr>
        <w:t xml:space="preserve">47 </w:t>
      </w:r>
      <w:r w:rsidRPr="001D08CB">
        <w:rPr>
          <w:sz w:val="22"/>
          <w:szCs w:val="22"/>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902BD2"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i/>
          <w:sz w:val="22"/>
          <w:szCs w:val="22"/>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1D08CB">
        <w:rPr>
          <w:i/>
          <w:sz w:val="22"/>
          <w:szCs w:val="22"/>
          <w:lang w:eastAsia="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EE176B"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08CB">
        <w:rPr>
          <w:i/>
          <w:sz w:val="22"/>
          <w:szCs w:val="22"/>
          <w:lang w:eastAsia="uk-UA"/>
        </w:rPr>
        <w:t>(у разі застосування таких критеріїв до учасника процедури закупівлі)</w:t>
      </w:r>
      <w:r w:rsidRPr="001D08CB">
        <w:rPr>
          <w:sz w:val="22"/>
          <w:szCs w:val="22"/>
          <w:lang w:eastAsia="uk-UA"/>
        </w:rPr>
        <w:t>, замовник перевіряє таких суб’єктів господарювання щодо відсутності підстав, визначених пунктом 47 Особливостей.</w:t>
      </w:r>
    </w:p>
    <w:p w14:paraId="0B052EBA"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p>
    <w:p w14:paraId="60DE5AA7" w14:textId="77777777" w:rsidR="001D08CB" w:rsidRPr="001D08CB" w:rsidRDefault="001D08CB" w:rsidP="009C0792">
      <w:pPr>
        <w:widowControl w:val="0"/>
        <w:pBdr>
          <w:top w:val="nil"/>
          <w:left w:val="nil"/>
          <w:bottom w:val="nil"/>
          <w:right w:val="nil"/>
          <w:between w:val="nil"/>
        </w:pBdr>
        <w:suppressAutoHyphens w:val="0"/>
        <w:ind w:left="-170" w:right="-2"/>
        <w:jc w:val="both"/>
        <w:rPr>
          <w:sz w:val="22"/>
          <w:szCs w:val="22"/>
          <w:lang w:eastAsia="uk-UA"/>
        </w:rPr>
      </w:pPr>
      <w:r w:rsidRPr="001D08CB">
        <w:rPr>
          <w:b/>
          <w:sz w:val="22"/>
          <w:szCs w:val="22"/>
          <w:lang w:eastAsia="uk-UA"/>
        </w:rPr>
        <w:t xml:space="preserve">3. </w:t>
      </w:r>
      <w:r w:rsidRPr="001D08CB">
        <w:rPr>
          <w:b/>
          <w:color w:val="000000"/>
          <w:sz w:val="22"/>
          <w:szCs w:val="22"/>
          <w:lang w:eastAsia="uk-UA"/>
        </w:rPr>
        <w:t xml:space="preserve">Перелік документів та інформації  для підтвердження відповідності ПЕРЕМОЖЦЯ вимогам, </w:t>
      </w:r>
      <w:r w:rsidRPr="001D08CB">
        <w:rPr>
          <w:b/>
          <w:sz w:val="22"/>
          <w:szCs w:val="22"/>
          <w:lang w:eastAsia="uk-UA"/>
        </w:rPr>
        <w:t>визначеним у пун</w:t>
      </w:r>
      <w:r w:rsidRPr="001D08CB">
        <w:rPr>
          <w:b/>
          <w:sz w:val="22"/>
          <w:szCs w:val="22"/>
          <w:highlight w:val="white"/>
          <w:lang w:eastAsia="uk-UA"/>
        </w:rPr>
        <w:t xml:space="preserve">кті </w:t>
      </w:r>
      <w:r w:rsidRPr="001D08CB">
        <w:rPr>
          <w:sz w:val="22"/>
          <w:szCs w:val="22"/>
          <w:highlight w:val="white"/>
          <w:lang w:eastAsia="uk-UA"/>
        </w:rPr>
        <w:t>47</w:t>
      </w:r>
      <w:r w:rsidRPr="001D08CB">
        <w:rPr>
          <w:b/>
          <w:sz w:val="22"/>
          <w:szCs w:val="22"/>
          <w:highlight w:val="white"/>
          <w:lang w:eastAsia="uk-UA"/>
        </w:rPr>
        <w:t xml:space="preserve"> Особливостей:</w:t>
      </w:r>
    </w:p>
    <w:p w14:paraId="4D48A4A4"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highlight w:val="white"/>
          <w:lang w:eastAsia="uk-UA"/>
        </w:rPr>
      </w:pPr>
      <w:r w:rsidRPr="001D08CB">
        <w:rPr>
          <w:sz w:val="22"/>
          <w:szCs w:val="22"/>
          <w:highlight w:val="white"/>
          <w:lang w:eastAsia="uk-UA"/>
        </w:rPr>
        <w:t xml:space="preserve">Переможець процедури закупівлі у строк, що </w:t>
      </w:r>
      <w:r w:rsidRPr="001D08CB">
        <w:rPr>
          <w:b/>
          <w:i/>
          <w:sz w:val="22"/>
          <w:szCs w:val="22"/>
          <w:highlight w:val="white"/>
          <w:lang w:eastAsia="uk-UA"/>
        </w:rPr>
        <w:t xml:space="preserve">не перевищує чотири дні </w:t>
      </w:r>
      <w:r w:rsidRPr="001D08CB">
        <w:rPr>
          <w:sz w:val="22"/>
          <w:szCs w:val="22"/>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6E0F799" w14:textId="77777777" w:rsidR="001D08CB" w:rsidRPr="001D08CB" w:rsidRDefault="001D08CB" w:rsidP="009C0792">
      <w:pPr>
        <w:widowControl w:val="0"/>
        <w:pBdr>
          <w:top w:val="nil"/>
          <w:left w:val="nil"/>
          <w:bottom w:val="nil"/>
          <w:right w:val="nil"/>
          <w:between w:val="nil"/>
        </w:pBdr>
        <w:suppressAutoHyphens w:val="0"/>
        <w:ind w:left="-170" w:right="-2" w:firstLine="567"/>
        <w:jc w:val="both"/>
        <w:rPr>
          <w:sz w:val="22"/>
          <w:szCs w:val="22"/>
          <w:lang w:eastAsia="uk-UA"/>
        </w:rPr>
      </w:pPr>
      <w:r w:rsidRPr="001D08CB">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87A87C" w14:textId="77777777" w:rsidR="001D08CB" w:rsidRPr="001D08CB" w:rsidRDefault="001D08CB" w:rsidP="001D08CB">
      <w:pPr>
        <w:suppressAutoHyphens w:val="0"/>
        <w:rPr>
          <w:b/>
          <w:color w:val="000000"/>
          <w:sz w:val="22"/>
          <w:szCs w:val="22"/>
          <w:highlight w:val="white"/>
          <w:lang w:eastAsia="uk-UA"/>
        </w:rPr>
      </w:pPr>
      <w:r w:rsidRPr="001D08CB">
        <w:rPr>
          <w:b/>
          <w:color w:val="000000"/>
          <w:sz w:val="22"/>
          <w:szCs w:val="22"/>
          <w:highlight w:val="white"/>
          <w:lang w:eastAsia="uk-UA"/>
        </w:rPr>
        <w:t>3.1. Документи, які надаються  ПЕРЕМОЖЦЕМ (юридичною особою):</w:t>
      </w:r>
    </w:p>
    <w:tbl>
      <w:tblPr>
        <w:tblW w:w="5314" w:type="pct"/>
        <w:tblInd w:w="-609" w:type="dxa"/>
        <w:tblLayout w:type="fixed"/>
        <w:tblLook w:val="0400" w:firstRow="0" w:lastRow="0" w:firstColumn="0" w:lastColumn="0" w:noHBand="0" w:noVBand="1"/>
      </w:tblPr>
      <w:tblGrid>
        <w:gridCol w:w="422"/>
        <w:gridCol w:w="2840"/>
        <w:gridCol w:w="3543"/>
        <w:gridCol w:w="4111"/>
      </w:tblGrid>
      <w:tr w:rsidR="008458DD" w:rsidRPr="001D08CB" w14:paraId="7601479A" w14:textId="77777777" w:rsidTr="008458DD">
        <w:trPr>
          <w:trHeight w:val="1005"/>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7794A"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w:t>
            </w:r>
          </w:p>
          <w:p w14:paraId="70D4AFFF" w14:textId="77777777" w:rsidR="009C0792" w:rsidRPr="001D08CB" w:rsidRDefault="009C0792" w:rsidP="001D08CB">
            <w:pPr>
              <w:suppressAutoHyphens w:val="0"/>
              <w:ind w:left="100"/>
              <w:jc w:val="center"/>
              <w:rPr>
                <w:sz w:val="20"/>
                <w:szCs w:val="20"/>
                <w:highlight w:val="white"/>
                <w:lang w:eastAsia="uk-UA"/>
              </w:rPr>
            </w:pPr>
            <w:r w:rsidRPr="001D08CB">
              <w:rPr>
                <w:b/>
                <w:sz w:val="20"/>
                <w:szCs w:val="20"/>
                <w:highlight w:val="white"/>
                <w:lang w:eastAsia="uk-UA"/>
              </w:rPr>
              <w:t>з</w:t>
            </w:r>
            <w:r w:rsidRPr="001D08CB">
              <w:rPr>
                <w:b/>
                <w:color w:val="000000"/>
                <w:sz w:val="20"/>
                <w:szCs w:val="20"/>
                <w:highlight w:val="white"/>
                <w:lang w:eastAsia="uk-UA"/>
              </w:rPr>
              <w:t>/п</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0B89C" w14:textId="77777777" w:rsidR="009C0792" w:rsidRPr="001D08CB" w:rsidRDefault="009C0792" w:rsidP="001D08CB">
            <w:pPr>
              <w:suppressAutoHyphens w:val="0"/>
              <w:ind w:left="100"/>
              <w:jc w:val="center"/>
              <w:rPr>
                <w:b/>
                <w:sz w:val="20"/>
                <w:szCs w:val="20"/>
                <w:highlight w:val="white"/>
                <w:lang w:eastAsia="uk-UA"/>
              </w:rPr>
            </w:pPr>
            <w:r w:rsidRPr="001D08CB">
              <w:rPr>
                <w:b/>
                <w:sz w:val="20"/>
                <w:szCs w:val="20"/>
                <w:highlight w:val="white"/>
                <w:lang w:eastAsia="uk-UA"/>
              </w:rPr>
              <w:t>Вимоги згідно п. 47 Особливостей</w:t>
            </w:r>
          </w:p>
          <w:p w14:paraId="41670387" w14:textId="77777777" w:rsidR="009C0792" w:rsidRPr="001D08CB" w:rsidRDefault="009C0792" w:rsidP="001D08CB">
            <w:pPr>
              <w:suppressAutoHyphens w:val="0"/>
              <w:ind w:left="100"/>
              <w:jc w:val="center"/>
              <w:rPr>
                <w:b/>
                <w:sz w:val="20"/>
                <w:szCs w:val="20"/>
                <w:highlight w:val="white"/>
                <w:lang w:eastAsia="uk-UA"/>
              </w:rPr>
            </w:pP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F1721" w14:textId="77777777" w:rsidR="009C0792" w:rsidRPr="001D08CB" w:rsidRDefault="009C0792" w:rsidP="00A13CF4">
            <w:pPr>
              <w:suppressAutoHyphens w:val="0"/>
              <w:ind w:left="100"/>
              <w:jc w:val="center"/>
              <w:rPr>
                <w:b/>
                <w:sz w:val="20"/>
                <w:szCs w:val="20"/>
                <w:highlight w:val="white"/>
                <w:lang w:eastAsia="uk-UA"/>
              </w:rPr>
            </w:pPr>
            <w:r w:rsidRPr="001D08CB">
              <w:rPr>
                <w:b/>
                <w:sz w:val="20"/>
                <w:szCs w:val="20"/>
                <w:highlight w:val="white"/>
                <w:lang w:eastAsia="uk-UA"/>
              </w:rPr>
              <w:t xml:space="preserve">Переможець </w:t>
            </w:r>
            <w:r w:rsidR="00A13CF4">
              <w:rPr>
                <w:b/>
                <w:sz w:val="20"/>
                <w:szCs w:val="20"/>
                <w:highlight w:val="white"/>
                <w:lang w:eastAsia="uk-UA"/>
              </w:rPr>
              <w:t>процедури юридична особа</w:t>
            </w:r>
            <w:r w:rsidRPr="001D08CB">
              <w:rPr>
                <w:b/>
                <w:sz w:val="20"/>
                <w:szCs w:val="20"/>
                <w:highlight w:val="white"/>
                <w:lang w:eastAsia="uk-UA"/>
              </w:rPr>
              <w:t xml:space="preserve"> на виконання вимоги згідно п. 47 Особливостей (підтвердження відсутності підстав) повинен надати таку інформацію:</w:t>
            </w:r>
          </w:p>
        </w:tc>
        <w:tc>
          <w:tcPr>
            <w:tcW w:w="1883" w:type="pct"/>
            <w:tcBorders>
              <w:top w:val="single" w:sz="8" w:space="0" w:color="000000"/>
              <w:left w:val="single" w:sz="8" w:space="0" w:color="000000"/>
              <w:bottom w:val="single" w:sz="8" w:space="0" w:color="000000"/>
              <w:right w:val="single" w:sz="8" w:space="0" w:color="000000"/>
            </w:tcBorders>
          </w:tcPr>
          <w:p w14:paraId="0027129A" w14:textId="77777777" w:rsidR="009C0792" w:rsidRPr="009C0792" w:rsidRDefault="009C0792" w:rsidP="00A13CF4">
            <w:pPr>
              <w:rPr>
                <w:b/>
                <w:sz w:val="20"/>
                <w:szCs w:val="20"/>
              </w:rPr>
            </w:pPr>
            <w:r w:rsidRPr="009C0792">
              <w:rPr>
                <w:b/>
                <w:sz w:val="20"/>
                <w:szCs w:val="20"/>
              </w:rPr>
              <w:t xml:space="preserve">Переможець </w:t>
            </w:r>
            <w:r w:rsidR="00A13CF4">
              <w:rPr>
                <w:b/>
                <w:sz w:val="20"/>
                <w:szCs w:val="20"/>
              </w:rPr>
              <w:t>процедури закупівлі фізична особа або фізична особа підприємець</w:t>
            </w:r>
            <w:r w:rsidRPr="009C0792">
              <w:rPr>
                <w:b/>
                <w:sz w:val="20"/>
                <w:szCs w:val="20"/>
              </w:rPr>
              <w:t xml:space="preserve"> на виконання вимоги згідно пункту 47 Особливостей (підтвердження відсутності підстав) повинен надати таку інформацію:</w:t>
            </w:r>
          </w:p>
        </w:tc>
      </w:tr>
      <w:tr w:rsidR="008458DD" w:rsidRPr="001D08CB" w14:paraId="24DBC5C7" w14:textId="77777777" w:rsidTr="008458DD">
        <w:trPr>
          <w:trHeight w:val="1723"/>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4DEDA" w14:textId="77777777" w:rsidR="009C0792" w:rsidRPr="001D08CB" w:rsidRDefault="009C0792" w:rsidP="001D08CB">
            <w:pPr>
              <w:suppressAutoHyphens w:val="0"/>
              <w:ind w:left="100"/>
              <w:jc w:val="center"/>
              <w:rPr>
                <w:sz w:val="20"/>
                <w:szCs w:val="20"/>
                <w:highlight w:val="white"/>
                <w:lang w:eastAsia="uk-UA"/>
              </w:rPr>
            </w:pPr>
            <w:r w:rsidRPr="001D08CB">
              <w:rPr>
                <w:b/>
                <w:color w:val="000000"/>
                <w:sz w:val="20"/>
                <w:szCs w:val="20"/>
                <w:highlight w:val="white"/>
                <w:lang w:eastAsia="uk-UA"/>
              </w:rPr>
              <w:t>1</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61574" w14:textId="77777777" w:rsidR="009C0792" w:rsidRPr="001D08CB" w:rsidRDefault="009C0792" w:rsidP="00A13CF4">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1EF30" w14:textId="77777777" w:rsidR="009C0792" w:rsidRPr="001D08CB" w:rsidRDefault="009C0792" w:rsidP="00A13CF4">
            <w:pPr>
              <w:suppressAutoHyphens w:val="0"/>
              <w:jc w:val="both"/>
              <w:rPr>
                <w:b/>
                <w:sz w:val="20"/>
                <w:szCs w:val="20"/>
                <w:highlight w:val="white"/>
                <w:lang w:eastAsia="uk-UA"/>
              </w:rPr>
            </w:pPr>
            <w:r w:rsidRPr="001D08CB">
              <w:rPr>
                <w:b/>
                <w:sz w:val="20"/>
                <w:szCs w:val="20"/>
                <w:highlight w:val="white"/>
                <w:lang w:eastAsia="uk-UA"/>
              </w:rPr>
              <w:t>(підпункт 3 пункт 47 Особливостей)</w:t>
            </w:r>
          </w:p>
        </w:tc>
        <w:tc>
          <w:tcPr>
            <w:tcW w:w="16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1DB6E" w14:textId="77777777" w:rsidR="009C0792" w:rsidRPr="001D08CB" w:rsidRDefault="009C0792" w:rsidP="001D08CB">
            <w:pPr>
              <w:suppressAutoHyphens w:val="0"/>
              <w:ind w:right="140"/>
              <w:jc w:val="both"/>
              <w:rPr>
                <w:sz w:val="20"/>
                <w:szCs w:val="20"/>
                <w:highlight w:val="white"/>
                <w:lang w:eastAsia="uk-UA"/>
              </w:rPr>
            </w:pPr>
            <w:r w:rsidRPr="001D08CB">
              <w:rPr>
                <w:b/>
                <w:sz w:val="20"/>
                <w:szCs w:val="20"/>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1883" w:type="pct"/>
            <w:tcBorders>
              <w:top w:val="single" w:sz="8" w:space="0" w:color="000000"/>
              <w:left w:val="single" w:sz="8" w:space="0" w:color="000000"/>
              <w:bottom w:val="single" w:sz="8" w:space="0" w:color="000000"/>
              <w:right w:val="single" w:sz="8" w:space="0" w:color="000000"/>
            </w:tcBorders>
          </w:tcPr>
          <w:p w14:paraId="47FBE061" w14:textId="77777777" w:rsidR="009C0792" w:rsidRPr="009C0792" w:rsidRDefault="009C0792" w:rsidP="00813F19">
            <w:pPr>
              <w:rPr>
                <w:b/>
                <w:sz w:val="20"/>
                <w:szCs w:val="20"/>
              </w:rPr>
            </w:pPr>
            <w:r w:rsidRPr="009C0792">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58DD" w:rsidRPr="001D08CB" w14:paraId="3729F501" w14:textId="77777777" w:rsidTr="008458DD">
        <w:trPr>
          <w:trHeight w:val="74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F2349" w14:textId="77777777" w:rsidR="009C0792" w:rsidRPr="001D08CB" w:rsidRDefault="00A13CF4" w:rsidP="001D08CB">
            <w:pPr>
              <w:suppressAutoHyphens w:val="0"/>
              <w:ind w:left="100"/>
              <w:jc w:val="center"/>
              <w:rPr>
                <w:b/>
                <w:color w:val="000000"/>
                <w:sz w:val="20"/>
                <w:szCs w:val="20"/>
                <w:highlight w:val="white"/>
                <w:lang w:eastAsia="uk-UA"/>
              </w:rPr>
            </w:pPr>
            <w:r>
              <w:rPr>
                <w:b/>
                <w:color w:val="000000"/>
                <w:sz w:val="20"/>
                <w:szCs w:val="20"/>
                <w:highlight w:val="white"/>
                <w:lang w:eastAsia="uk-UA"/>
              </w:rPr>
              <w:t>2</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95FA3" w14:textId="77777777" w:rsid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Фізична особа, яка є учасником процеду</w:t>
            </w:r>
            <w:r w:rsidR="008458DD">
              <w:rPr>
                <w:sz w:val="20"/>
                <w:szCs w:val="20"/>
                <w:lang w:eastAsia="uk-UA"/>
              </w:rPr>
              <w:t xml:space="preserve">ри закупівлі, була засуджена за </w:t>
            </w:r>
            <w:r w:rsidRPr="009C0792">
              <w:rPr>
                <w:sz w:val="20"/>
                <w:szCs w:val="20"/>
                <w:lang w:eastAsia="uk-UA"/>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8458DD">
              <w:rPr>
                <w:sz w:val="20"/>
                <w:szCs w:val="20"/>
                <w:lang w:eastAsia="uk-UA"/>
              </w:rPr>
              <w:t xml:space="preserve"> установленому законом порядку.</w:t>
            </w:r>
          </w:p>
          <w:p w14:paraId="6F16F24A" w14:textId="77777777" w:rsidR="009C0792" w:rsidRPr="008458DD" w:rsidRDefault="009C0792" w:rsidP="009C0792">
            <w:pPr>
              <w:widowControl w:val="0"/>
              <w:pBdr>
                <w:top w:val="nil"/>
                <w:left w:val="nil"/>
                <w:bottom w:val="nil"/>
                <w:right w:val="nil"/>
                <w:between w:val="nil"/>
              </w:pBdr>
              <w:suppressAutoHyphens w:val="0"/>
              <w:spacing w:before="120"/>
              <w:jc w:val="both"/>
              <w:rPr>
                <w:sz w:val="20"/>
                <w:szCs w:val="20"/>
                <w:lang w:eastAsia="uk-UA"/>
              </w:rPr>
            </w:pPr>
            <w:r w:rsidRPr="009C0792">
              <w:rPr>
                <w:sz w:val="20"/>
                <w:szCs w:val="20"/>
                <w:lang w:eastAsia="uk-UA"/>
              </w:rPr>
              <w:t>(</w:t>
            </w:r>
            <w:r w:rsidR="008458DD">
              <w:rPr>
                <w:b/>
                <w:sz w:val="20"/>
                <w:szCs w:val="20"/>
                <w:lang w:eastAsia="uk-UA"/>
              </w:rPr>
              <w:t xml:space="preserve">підпункт </w:t>
            </w:r>
            <w:r w:rsidRPr="009C0792">
              <w:rPr>
                <w:b/>
                <w:sz w:val="20"/>
                <w:szCs w:val="20"/>
                <w:lang w:eastAsia="uk-UA"/>
              </w:rPr>
              <w:t>5 пункт 47 Особливостей</w:t>
            </w:r>
            <w:r>
              <w:rPr>
                <w:b/>
                <w:sz w:val="20"/>
                <w:szCs w:val="20"/>
                <w:lang w:eastAsia="uk-UA"/>
              </w:rPr>
              <w:t>)</w:t>
            </w:r>
          </w:p>
        </w:tc>
        <w:tc>
          <w:tcPr>
            <w:tcW w:w="162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59E74F" w14:textId="77777777" w:rsidR="009C0792" w:rsidRPr="001D08CB" w:rsidRDefault="009C0792" w:rsidP="001D08CB">
            <w:pPr>
              <w:suppressAutoHyphens w:val="0"/>
              <w:jc w:val="both"/>
              <w:rPr>
                <w:b/>
                <w:sz w:val="20"/>
                <w:szCs w:val="20"/>
                <w:highlight w:val="white"/>
                <w:lang w:eastAsia="uk-UA"/>
              </w:rPr>
            </w:pPr>
          </w:p>
        </w:tc>
        <w:tc>
          <w:tcPr>
            <w:tcW w:w="1883" w:type="pct"/>
            <w:tcBorders>
              <w:top w:val="single" w:sz="8" w:space="0" w:color="000000"/>
              <w:left w:val="single" w:sz="8" w:space="0" w:color="000000"/>
              <w:bottom w:val="single" w:sz="4" w:space="0" w:color="auto"/>
              <w:right w:val="single" w:sz="8" w:space="0" w:color="000000"/>
            </w:tcBorders>
          </w:tcPr>
          <w:p w14:paraId="3A0BA73A" w14:textId="77777777" w:rsidR="009C0792" w:rsidRPr="009C0792" w:rsidRDefault="009C0792" w:rsidP="009C0792">
            <w:pPr>
              <w:suppressAutoHyphens w:val="0"/>
              <w:jc w:val="both"/>
              <w:rPr>
                <w:b/>
                <w:sz w:val="20"/>
                <w:szCs w:val="20"/>
                <w:lang w:eastAsia="uk-UA"/>
              </w:rPr>
            </w:pPr>
            <w:r w:rsidRPr="009C0792">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1B3AA1" w14:textId="77777777" w:rsidR="009C0792" w:rsidRPr="009C0792" w:rsidRDefault="009C0792" w:rsidP="009C0792">
            <w:pPr>
              <w:suppressAutoHyphens w:val="0"/>
              <w:jc w:val="both"/>
              <w:rPr>
                <w:b/>
                <w:sz w:val="20"/>
                <w:szCs w:val="20"/>
                <w:lang w:eastAsia="uk-UA"/>
              </w:rPr>
            </w:pPr>
          </w:p>
          <w:p w14:paraId="6BA5152B" w14:textId="77777777" w:rsidR="009C0792" w:rsidRPr="001D08CB" w:rsidRDefault="009C0792" w:rsidP="009C0792">
            <w:pPr>
              <w:suppressAutoHyphens w:val="0"/>
              <w:jc w:val="both"/>
              <w:rPr>
                <w:b/>
                <w:sz w:val="20"/>
                <w:szCs w:val="20"/>
                <w:highlight w:val="white"/>
                <w:lang w:eastAsia="uk-UA"/>
              </w:rPr>
            </w:pPr>
            <w:r w:rsidRPr="009C0792">
              <w:rPr>
                <w:b/>
                <w:sz w:val="20"/>
                <w:szCs w:val="20"/>
                <w:lang w:eastAsia="uk-UA"/>
              </w:rPr>
              <w:t>Документ повинен бути не більше тридцятиденної давнини від дати подання документа.</w:t>
            </w:r>
          </w:p>
        </w:tc>
      </w:tr>
      <w:tr w:rsidR="008458DD" w:rsidRPr="001D08CB" w14:paraId="2C4D3416" w14:textId="77777777" w:rsidTr="008458DD">
        <w:trPr>
          <w:trHeight w:val="215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EDDF" w14:textId="77777777" w:rsidR="009C0792" w:rsidRPr="001D08CB" w:rsidRDefault="00A13CF4" w:rsidP="001D08CB">
            <w:pPr>
              <w:suppressAutoHyphens w:val="0"/>
              <w:ind w:left="100"/>
              <w:jc w:val="center"/>
              <w:rPr>
                <w:sz w:val="20"/>
                <w:szCs w:val="20"/>
                <w:highlight w:val="white"/>
                <w:lang w:eastAsia="uk-UA"/>
              </w:rPr>
            </w:pPr>
            <w:r>
              <w:rPr>
                <w:b/>
                <w:color w:val="000000"/>
                <w:sz w:val="20"/>
                <w:szCs w:val="20"/>
                <w:highlight w:val="white"/>
                <w:lang w:eastAsia="uk-UA"/>
              </w:rPr>
              <w:lastRenderedPageBreak/>
              <w:t>3</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A5AED"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F2AE8" w14:textId="77777777" w:rsidR="009C0792" w:rsidRPr="001D08CB" w:rsidRDefault="009C0792" w:rsidP="001D08CB">
            <w:pPr>
              <w:suppressAutoHyphens w:val="0"/>
              <w:ind w:right="140"/>
              <w:jc w:val="both"/>
              <w:rPr>
                <w:b/>
                <w:sz w:val="20"/>
                <w:szCs w:val="20"/>
                <w:highlight w:val="white"/>
                <w:lang w:eastAsia="uk-UA"/>
              </w:rPr>
            </w:pPr>
            <w:r w:rsidRPr="001D08CB">
              <w:rPr>
                <w:b/>
                <w:sz w:val="20"/>
                <w:szCs w:val="20"/>
                <w:highlight w:val="white"/>
                <w:lang w:eastAsia="uk-UA"/>
              </w:rPr>
              <w:t>(підпункт 6 пункт</w:t>
            </w:r>
            <w:r w:rsidRPr="001D08CB">
              <w:rPr>
                <w:b/>
                <w:color w:val="00B050"/>
                <w:sz w:val="20"/>
                <w:szCs w:val="20"/>
                <w:highlight w:val="white"/>
                <w:lang w:eastAsia="uk-UA"/>
              </w:rPr>
              <w:t xml:space="preserve"> </w:t>
            </w:r>
            <w:r w:rsidRPr="001D08CB">
              <w:rPr>
                <w:b/>
                <w:sz w:val="20"/>
                <w:szCs w:val="20"/>
                <w:highlight w:val="white"/>
                <w:lang w:eastAsia="uk-UA"/>
              </w:rPr>
              <w:t>47 Особливостей)</w:t>
            </w:r>
          </w:p>
        </w:tc>
        <w:tc>
          <w:tcPr>
            <w:tcW w:w="1623" w:type="pct"/>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85E0D60"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B3408E6" w14:textId="77777777" w:rsidR="009C0792" w:rsidRPr="001D08CB" w:rsidRDefault="009C0792" w:rsidP="001D08CB">
            <w:pPr>
              <w:suppressAutoHyphens w:val="0"/>
              <w:jc w:val="both"/>
              <w:rPr>
                <w:b/>
                <w:sz w:val="20"/>
                <w:szCs w:val="20"/>
                <w:highlight w:val="white"/>
                <w:lang w:eastAsia="uk-UA"/>
              </w:rPr>
            </w:pPr>
          </w:p>
          <w:p w14:paraId="06461E0C" w14:textId="77777777" w:rsidR="009C0792" w:rsidRPr="001D08CB" w:rsidRDefault="009C0792" w:rsidP="001D08CB">
            <w:pPr>
              <w:suppressAutoHyphens w:val="0"/>
              <w:jc w:val="both"/>
              <w:rPr>
                <w:sz w:val="20"/>
                <w:szCs w:val="20"/>
                <w:highlight w:val="white"/>
                <w:lang w:eastAsia="uk-UA"/>
              </w:rPr>
            </w:pPr>
            <w:r w:rsidRPr="001D08CB">
              <w:rPr>
                <w:b/>
                <w:sz w:val="20"/>
                <w:szCs w:val="20"/>
                <w:highlight w:val="white"/>
                <w:lang w:eastAsia="uk-UA"/>
              </w:rPr>
              <w:t>Документ повинен бути не більше тридцятиденної давнини від дати подання документа.</w:t>
            </w:r>
            <w:r w:rsidRPr="001D08CB">
              <w:rPr>
                <w:sz w:val="20"/>
                <w:szCs w:val="20"/>
                <w:highlight w:val="white"/>
                <w:lang w:eastAsia="uk-UA"/>
              </w:rPr>
              <w:t> </w:t>
            </w:r>
          </w:p>
        </w:tc>
        <w:tc>
          <w:tcPr>
            <w:tcW w:w="1883" w:type="pct"/>
            <w:tcBorders>
              <w:top w:val="single" w:sz="4" w:space="0" w:color="auto"/>
              <w:left w:val="single" w:sz="8" w:space="0" w:color="000000"/>
              <w:right w:val="single" w:sz="8" w:space="0" w:color="000000"/>
            </w:tcBorders>
          </w:tcPr>
          <w:p w14:paraId="4AFB7891" w14:textId="77777777" w:rsidR="009C0792" w:rsidRPr="001D08CB" w:rsidRDefault="009C0792" w:rsidP="001D08CB">
            <w:pPr>
              <w:suppressAutoHyphens w:val="0"/>
              <w:jc w:val="both"/>
              <w:rPr>
                <w:b/>
                <w:sz w:val="20"/>
                <w:szCs w:val="20"/>
                <w:highlight w:val="white"/>
                <w:lang w:eastAsia="uk-UA"/>
              </w:rPr>
            </w:pPr>
          </w:p>
        </w:tc>
      </w:tr>
      <w:tr w:rsidR="008458DD" w:rsidRPr="001D08CB" w14:paraId="7D5D036A" w14:textId="77777777" w:rsidTr="008458DD">
        <w:trPr>
          <w:trHeight w:val="2076"/>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3E891" w14:textId="77777777" w:rsidR="009C0792" w:rsidRPr="001D08CB" w:rsidRDefault="00A13CF4" w:rsidP="001D08CB">
            <w:pPr>
              <w:suppressAutoHyphens w:val="0"/>
              <w:ind w:left="100"/>
              <w:jc w:val="center"/>
              <w:rPr>
                <w:sz w:val="20"/>
                <w:szCs w:val="20"/>
                <w:highlight w:val="white"/>
                <w:lang w:eastAsia="uk-UA"/>
              </w:rPr>
            </w:pPr>
            <w:r>
              <w:rPr>
                <w:b/>
                <w:sz w:val="20"/>
                <w:szCs w:val="20"/>
                <w:highlight w:val="white"/>
                <w:lang w:eastAsia="uk-UA"/>
              </w:rPr>
              <w:t>4</w:t>
            </w:r>
          </w:p>
          <w:p w14:paraId="648DBB78" w14:textId="77777777" w:rsidR="009C0792" w:rsidRPr="001D08CB" w:rsidRDefault="009C0792" w:rsidP="001D08CB">
            <w:pPr>
              <w:suppressAutoHyphens w:val="0"/>
              <w:spacing w:after="160" w:line="259" w:lineRule="auto"/>
              <w:rPr>
                <w:sz w:val="20"/>
                <w:szCs w:val="20"/>
                <w:highlight w:val="white"/>
                <w:lang w:eastAsia="uk-UA"/>
              </w:rPr>
            </w:pPr>
          </w:p>
          <w:p w14:paraId="2C5DDEA9" w14:textId="77777777" w:rsidR="009C0792" w:rsidRPr="001D08CB" w:rsidRDefault="009C0792" w:rsidP="001D08CB">
            <w:pPr>
              <w:suppressAutoHyphens w:val="0"/>
              <w:spacing w:after="160" w:line="259" w:lineRule="auto"/>
              <w:rPr>
                <w:sz w:val="20"/>
                <w:szCs w:val="20"/>
                <w:highlight w:val="white"/>
                <w:lang w:eastAsia="uk-UA"/>
              </w:rPr>
            </w:pPr>
          </w:p>
          <w:p w14:paraId="2833BABC" w14:textId="77777777" w:rsidR="009C0792" w:rsidRPr="001D08CB" w:rsidRDefault="009C0792" w:rsidP="001D08CB">
            <w:pPr>
              <w:suppressAutoHyphens w:val="0"/>
              <w:spacing w:after="160" w:line="259" w:lineRule="auto"/>
              <w:rPr>
                <w:sz w:val="20"/>
                <w:szCs w:val="20"/>
                <w:highlight w:val="white"/>
                <w:lang w:eastAsia="uk-UA"/>
              </w:rPr>
            </w:pP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80C2" w14:textId="77777777" w:rsidR="009C0792" w:rsidRPr="001D08CB" w:rsidRDefault="009C0792" w:rsidP="001D08CB">
            <w:pPr>
              <w:widowControl w:val="0"/>
              <w:pBdr>
                <w:top w:val="nil"/>
                <w:left w:val="nil"/>
                <w:bottom w:val="nil"/>
                <w:right w:val="nil"/>
                <w:between w:val="nil"/>
              </w:pBdr>
              <w:suppressAutoHyphens w:val="0"/>
              <w:spacing w:before="120"/>
              <w:jc w:val="both"/>
              <w:rPr>
                <w:sz w:val="20"/>
                <w:szCs w:val="20"/>
                <w:highlight w:val="white"/>
                <w:lang w:eastAsia="uk-UA"/>
              </w:rPr>
            </w:pPr>
            <w:r w:rsidRPr="001D08CB">
              <w:rPr>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4B70BD" w14:textId="77777777" w:rsidR="009C0792" w:rsidRPr="001D08CB" w:rsidRDefault="009C0792" w:rsidP="001D08CB">
            <w:pPr>
              <w:suppressAutoHyphens w:val="0"/>
              <w:jc w:val="both"/>
              <w:rPr>
                <w:b/>
                <w:sz w:val="20"/>
                <w:szCs w:val="20"/>
                <w:highlight w:val="white"/>
                <w:lang w:eastAsia="uk-UA"/>
              </w:rPr>
            </w:pPr>
            <w:r w:rsidRPr="001D08CB">
              <w:rPr>
                <w:b/>
                <w:sz w:val="20"/>
                <w:szCs w:val="20"/>
                <w:highlight w:val="white"/>
                <w:lang w:eastAsia="uk-UA"/>
              </w:rPr>
              <w:t>(підпункт 12 пункт 47 Особливостей)</w:t>
            </w:r>
          </w:p>
        </w:tc>
        <w:tc>
          <w:tcPr>
            <w:tcW w:w="1623" w:type="pct"/>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30C977" w14:textId="77777777" w:rsidR="009C0792" w:rsidRPr="001D08CB" w:rsidRDefault="009C0792" w:rsidP="001D08CB">
            <w:pPr>
              <w:widowControl w:val="0"/>
              <w:pBdr>
                <w:top w:val="nil"/>
                <w:left w:val="nil"/>
                <w:bottom w:val="nil"/>
                <w:right w:val="nil"/>
                <w:between w:val="nil"/>
              </w:pBdr>
              <w:suppressAutoHyphens w:val="0"/>
              <w:spacing w:line="276" w:lineRule="auto"/>
              <w:rPr>
                <w:b/>
                <w:sz w:val="20"/>
                <w:szCs w:val="20"/>
                <w:lang w:eastAsia="uk-UA"/>
              </w:rPr>
            </w:pPr>
          </w:p>
        </w:tc>
        <w:tc>
          <w:tcPr>
            <w:tcW w:w="1883" w:type="pct"/>
            <w:tcBorders>
              <w:top w:val="single" w:sz="8" w:space="0" w:color="000000"/>
              <w:left w:val="single" w:sz="8" w:space="0" w:color="000000"/>
              <w:right w:val="single" w:sz="8" w:space="0" w:color="000000"/>
            </w:tcBorders>
          </w:tcPr>
          <w:p w14:paraId="7AADCD04"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9F1D24" w14:textId="77777777" w:rsidR="00A13CF4" w:rsidRPr="00A13CF4" w:rsidRDefault="00A13CF4" w:rsidP="00A13CF4">
            <w:pPr>
              <w:widowControl w:val="0"/>
              <w:pBdr>
                <w:top w:val="nil"/>
                <w:left w:val="nil"/>
                <w:bottom w:val="nil"/>
                <w:right w:val="nil"/>
                <w:between w:val="nil"/>
              </w:pBdr>
              <w:suppressAutoHyphens w:val="0"/>
              <w:spacing w:line="276" w:lineRule="auto"/>
              <w:rPr>
                <w:b/>
                <w:sz w:val="20"/>
                <w:szCs w:val="20"/>
                <w:lang w:eastAsia="uk-UA"/>
              </w:rPr>
            </w:pPr>
          </w:p>
          <w:p w14:paraId="0B2DF6AD" w14:textId="77777777" w:rsidR="009C0792" w:rsidRPr="001D08CB" w:rsidRDefault="00A13CF4" w:rsidP="00A13CF4">
            <w:pPr>
              <w:widowControl w:val="0"/>
              <w:pBdr>
                <w:top w:val="nil"/>
                <w:left w:val="nil"/>
                <w:bottom w:val="nil"/>
                <w:right w:val="nil"/>
                <w:between w:val="nil"/>
              </w:pBdr>
              <w:suppressAutoHyphens w:val="0"/>
              <w:spacing w:line="276" w:lineRule="auto"/>
              <w:rPr>
                <w:b/>
                <w:sz w:val="20"/>
                <w:szCs w:val="20"/>
                <w:lang w:eastAsia="uk-UA"/>
              </w:rPr>
            </w:pPr>
            <w:r w:rsidRPr="00A13CF4">
              <w:rPr>
                <w:b/>
                <w:sz w:val="20"/>
                <w:szCs w:val="20"/>
                <w:lang w:eastAsia="uk-UA"/>
              </w:rPr>
              <w:t>Документ повинен бути не більше тридцятиденної давнини від дати подання документа.</w:t>
            </w:r>
          </w:p>
        </w:tc>
      </w:tr>
      <w:tr w:rsidR="008458DD" w:rsidRPr="001D08CB" w14:paraId="56AB2BC7" w14:textId="77777777" w:rsidTr="008458DD">
        <w:trPr>
          <w:trHeight w:val="862"/>
        </w:trPr>
        <w:tc>
          <w:tcPr>
            <w:tcW w:w="1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8FF07" w14:textId="77777777" w:rsidR="00A13CF4" w:rsidRPr="001D08CB" w:rsidRDefault="00A13CF4" w:rsidP="001D08CB">
            <w:pPr>
              <w:suppressAutoHyphens w:val="0"/>
              <w:ind w:left="100"/>
              <w:jc w:val="center"/>
              <w:rPr>
                <w:b/>
                <w:sz w:val="20"/>
                <w:szCs w:val="20"/>
                <w:highlight w:val="white"/>
                <w:lang w:eastAsia="uk-UA"/>
              </w:rPr>
            </w:pPr>
            <w:r>
              <w:rPr>
                <w:b/>
                <w:sz w:val="20"/>
                <w:szCs w:val="20"/>
                <w:highlight w:val="white"/>
                <w:lang w:eastAsia="uk-UA"/>
              </w:rPr>
              <w:t>5</w:t>
            </w:r>
          </w:p>
        </w:tc>
        <w:tc>
          <w:tcPr>
            <w:tcW w:w="1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CA3C2" w14:textId="77777777" w:rsidR="00A13CF4" w:rsidRPr="001D08CB" w:rsidRDefault="00A13CF4" w:rsidP="001D08CB">
            <w:pPr>
              <w:pBdr>
                <w:top w:val="nil"/>
                <w:left w:val="nil"/>
                <w:bottom w:val="nil"/>
                <w:right w:val="nil"/>
                <w:between w:val="nil"/>
              </w:pBdr>
              <w:suppressAutoHyphens w:val="0"/>
              <w:jc w:val="both"/>
              <w:rPr>
                <w:sz w:val="20"/>
                <w:szCs w:val="20"/>
                <w:highlight w:val="white"/>
                <w:lang w:eastAsia="uk-UA"/>
              </w:rPr>
            </w:pPr>
            <w:r w:rsidRPr="001D08CB">
              <w:rPr>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6318D3" w14:textId="77777777" w:rsidR="00A13CF4" w:rsidRPr="001D08CB" w:rsidRDefault="00A13CF4" w:rsidP="001D08CB">
            <w:pPr>
              <w:pBdr>
                <w:top w:val="nil"/>
                <w:left w:val="nil"/>
                <w:bottom w:val="nil"/>
                <w:right w:val="nil"/>
                <w:between w:val="nil"/>
              </w:pBdr>
              <w:suppressAutoHyphens w:val="0"/>
              <w:jc w:val="both"/>
              <w:rPr>
                <w:b/>
                <w:sz w:val="20"/>
                <w:szCs w:val="20"/>
                <w:highlight w:val="white"/>
                <w:lang w:eastAsia="uk-UA"/>
              </w:rPr>
            </w:pPr>
            <w:r w:rsidRPr="001D08CB">
              <w:rPr>
                <w:b/>
                <w:sz w:val="20"/>
                <w:szCs w:val="20"/>
                <w:highlight w:val="white"/>
                <w:lang w:eastAsia="uk-UA"/>
              </w:rPr>
              <w:t>(абзац 14 пункт 47 Особливостей)</w:t>
            </w:r>
          </w:p>
        </w:tc>
        <w:tc>
          <w:tcPr>
            <w:tcW w:w="350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C3E34" w14:textId="77777777" w:rsidR="00A13CF4" w:rsidRPr="001D08CB" w:rsidRDefault="00A13CF4" w:rsidP="001D08CB">
            <w:pPr>
              <w:pBdr>
                <w:top w:val="nil"/>
                <w:left w:val="nil"/>
                <w:bottom w:val="nil"/>
                <w:right w:val="nil"/>
                <w:between w:val="nil"/>
              </w:pBdr>
              <w:suppressAutoHyphens w:val="0"/>
              <w:spacing w:after="348"/>
              <w:jc w:val="both"/>
              <w:rPr>
                <w:b/>
                <w:sz w:val="20"/>
                <w:szCs w:val="20"/>
                <w:highlight w:val="white"/>
                <w:lang w:eastAsia="uk-UA"/>
              </w:rPr>
            </w:pPr>
            <w:r w:rsidRPr="001D08CB">
              <w:rPr>
                <w:b/>
                <w:sz w:val="20"/>
                <w:szCs w:val="20"/>
                <w:highlight w:val="white"/>
                <w:lang w:eastAsia="uk-UA"/>
              </w:rPr>
              <w:t>Довідка в довільній формі</w:t>
            </w:r>
            <w:r w:rsidRPr="001D08CB">
              <w:rPr>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BB57CB" w14:textId="77777777" w:rsidR="008458DD" w:rsidRPr="001D08CB" w:rsidRDefault="008458DD" w:rsidP="001D08CB">
      <w:pPr>
        <w:suppressAutoHyphens w:val="0"/>
        <w:spacing w:after="160" w:line="259" w:lineRule="auto"/>
        <w:jc w:val="both"/>
        <w:rPr>
          <w:rFonts w:eastAsia="Calibri"/>
          <w:b/>
          <w:color w:val="000000"/>
          <w:lang w:eastAsia="uk-UA"/>
        </w:rPr>
      </w:pPr>
    </w:p>
    <w:p w14:paraId="5123F32B" w14:textId="77777777" w:rsidR="001D08CB" w:rsidRPr="001D08CB" w:rsidRDefault="001D08CB" w:rsidP="001D08CB">
      <w:pPr>
        <w:suppressAutoHyphens w:val="0"/>
        <w:spacing w:after="160" w:line="259" w:lineRule="auto"/>
        <w:jc w:val="both"/>
        <w:rPr>
          <w:rFonts w:eastAsia="Calibri"/>
          <w:lang w:eastAsia="uk-UA"/>
        </w:rPr>
      </w:pPr>
      <w:r w:rsidRPr="001D08CB">
        <w:rPr>
          <w:rFonts w:eastAsia="Calibri"/>
          <w:b/>
          <w:color w:val="000000"/>
          <w:lang w:eastAsia="uk-UA"/>
        </w:rPr>
        <w:t xml:space="preserve">4. </w:t>
      </w:r>
      <w:r w:rsidRPr="001D08CB">
        <w:rPr>
          <w:b/>
          <w:color w:val="000000"/>
          <w:lang w:eastAsia="uk-UA"/>
        </w:rPr>
        <w:t>Інші документи від Учасника</w:t>
      </w:r>
      <w:r w:rsidRPr="001D08CB">
        <w:rPr>
          <w:rFonts w:eastAsia="Calibri"/>
          <w:b/>
          <w:color w:val="000000"/>
          <w:lang w:eastAsia="uk-UA"/>
        </w:rPr>
        <w:t xml:space="preserve">: </w:t>
      </w:r>
    </w:p>
    <w:tbl>
      <w:tblPr>
        <w:tblW w:w="10349" w:type="dxa"/>
        <w:tblInd w:w="-318" w:type="dxa"/>
        <w:tblLayout w:type="fixed"/>
        <w:tblLook w:val="0000" w:firstRow="0" w:lastRow="0" w:firstColumn="0" w:lastColumn="0" w:noHBand="0" w:noVBand="0"/>
      </w:tblPr>
      <w:tblGrid>
        <w:gridCol w:w="426"/>
        <w:gridCol w:w="2268"/>
        <w:gridCol w:w="7655"/>
      </w:tblGrid>
      <w:tr w:rsidR="001D08CB" w:rsidRPr="001D08CB" w14:paraId="595186A4" w14:textId="77777777" w:rsidTr="000A0FBD">
        <w:trPr>
          <w:trHeight w:val="693"/>
        </w:trPr>
        <w:tc>
          <w:tcPr>
            <w:tcW w:w="426" w:type="dxa"/>
            <w:tcBorders>
              <w:top w:val="single" w:sz="6" w:space="0" w:color="auto"/>
              <w:left w:val="single" w:sz="6" w:space="0" w:color="auto"/>
              <w:bottom w:val="single" w:sz="6" w:space="0" w:color="auto"/>
              <w:right w:val="single" w:sz="6" w:space="0" w:color="auto"/>
            </w:tcBorders>
            <w:vAlign w:val="center"/>
          </w:tcPr>
          <w:p w14:paraId="6B348C2A"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1.</w:t>
            </w:r>
          </w:p>
        </w:tc>
        <w:tc>
          <w:tcPr>
            <w:tcW w:w="2268" w:type="dxa"/>
            <w:tcBorders>
              <w:top w:val="single" w:sz="6" w:space="0" w:color="auto"/>
              <w:left w:val="single" w:sz="6" w:space="0" w:color="auto"/>
              <w:bottom w:val="single" w:sz="6" w:space="0" w:color="auto"/>
              <w:right w:val="single" w:sz="6" w:space="0" w:color="auto"/>
            </w:tcBorders>
          </w:tcPr>
          <w:p w14:paraId="59F21567" w14:textId="77777777" w:rsidR="001D08CB" w:rsidRPr="001D08CB" w:rsidRDefault="001D08CB" w:rsidP="001D08CB">
            <w:pPr>
              <w:widowControl w:val="0"/>
              <w:suppressAutoHyphens w:val="0"/>
              <w:spacing w:after="160" w:line="259" w:lineRule="auto"/>
              <w:jc w:val="center"/>
              <w:rPr>
                <w:rFonts w:eastAsia="Calibri"/>
                <w:b/>
                <w:color w:val="000000"/>
                <w:lang w:eastAsia="uk-UA"/>
              </w:rPr>
            </w:pPr>
          </w:p>
          <w:p w14:paraId="372BEADB"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 xml:space="preserve">Правомочність на укладення </w:t>
            </w:r>
            <w:r w:rsidRPr="001D08CB">
              <w:rPr>
                <w:rFonts w:eastAsia="Calibri"/>
                <w:b/>
                <w:color w:val="000000"/>
                <w:lang w:eastAsia="uk-UA"/>
              </w:rPr>
              <w:lastRenderedPageBreak/>
              <w:t xml:space="preserve">договору про закупівлю та підписання </w:t>
            </w:r>
            <w:r w:rsidRPr="001D08CB">
              <w:rPr>
                <w:rFonts w:eastAsia="Calibri"/>
                <w:b/>
                <w:bCs/>
                <w:color w:val="000000"/>
                <w:lang w:eastAsia="uk-UA"/>
              </w:rPr>
              <w:t>тендерних</w:t>
            </w:r>
            <w:r w:rsidRPr="001D08CB">
              <w:rPr>
                <w:rFonts w:eastAsia="Calibri"/>
                <w:b/>
                <w:color w:val="000000"/>
                <w:lang w:eastAsia="uk-UA"/>
              </w:rPr>
              <w:t xml:space="preserve"> пропозиції</w:t>
            </w:r>
          </w:p>
        </w:tc>
        <w:tc>
          <w:tcPr>
            <w:tcW w:w="7655" w:type="dxa"/>
            <w:tcBorders>
              <w:top w:val="single" w:sz="6" w:space="0" w:color="auto"/>
              <w:left w:val="single" w:sz="6" w:space="0" w:color="auto"/>
              <w:bottom w:val="single" w:sz="6" w:space="0" w:color="auto"/>
              <w:right w:val="single" w:sz="6" w:space="0" w:color="auto"/>
            </w:tcBorders>
          </w:tcPr>
          <w:p w14:paraId="2ADDB69E" w14:textId="77777777" w:rsidR="001D08CB" w:rsidRPr="001D08CB" w:rsidRDefault="001D08CB" w:rsidP="001D08CB">
            <w:pPr>
              <w:suppressAutoHyphens w:val="0"/>
              <w:spacing w:line="259" w:lineRule="auto"/>
              <w:ind w:firstLine="284"/>
              <w:jc w:val="both"/>
              <w:rPr>
                <w:rFonts w:eastAsia="Calibri"/>
                <w:b/>
                <w:color w:val="000000"/>
                <w:u w:val="single"/>
                <w:lang w:eastAsia="uk-UA"/>
              </w:rPr>
            </w:pPr>
          </w:p>
          <w:p w14:paraId="16B383D3" w14:textId="77777777" w:rsidR="001D08CB" w:rsidRPr="001D08CB" w:rsidRDefault="001D08CB" w:rsidP="001D08CB">
            <w:pPr>
              <w:suppressAutoHyphens w:val="0"/>
              <w:spacing w:line="259" w:lineRule="auto"/>
              <w:ind w:firstLine="284"/>
              <w:jc w:val="both"/>
              <w:rPr>
                <w:rFonts w:eastAsia="Calibri"/>
                <w:b/>
                <w:color w:val="000000"/>
                <w:u w:val="single"/>
                <w:lang w:eastAsia="en-US"/>
              </w:rPr>
            </w:pPr>
            <w:r w:rsidRPr="001D08CB">
              <w:rPr>
                <w:rFonts w:eastAsia="Calibri"/>
                <w:b/>
                <w:color w:val="000000"/>
                <w:u w:val="single"/>
                <w:lang w:eastAsia="uk-UA"/>
              </w:rPr>
              <w:t>Для юридичних осіб</w:t>
            </w:r>
          </w:p>
          <w:p w14:paraId="7FD4E082"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 xml:space="preserve">1.1. Інформаційна довідка, щодо осіб, які уповноважені на  підписання  </w:t>
            </w:r>
            <w:r w:rsidRPr="001D08CB">
              <w:rPr>
                <w:rFonts w:eastAsia="Calibri"/>
                <w:color w:val="000000"/>
                <w:lang w:eastAsia="uk-UA"/>
              </w:rPr>
              <w:lastRenderedPageBreak/>
              <w:t xml:space="preserve">документів тендерної пропозиції та укладати договори (угоди) про закупівлю (сканований оригінал). </w:t>
            </w:r>
          </w:p>
          <w:p w14:paraId="24B5D789" w14:textId="77777777" w:rsidR="001D08CB" w:rsidRPr="001D08CB" w:rsidRDefault="001D08CB" w:rsidP="001D08CB">
            <w:pPr>
              <w:widowControl w:val="0"/>
              <w:suppressAutoHyphens w:val="0"/>
              <w:spacing w:after="160" w:line="259" w:lineRule="auto"/>
              <w:ind w:left="23"/>
              <w:jc w:val="both"/>
              <w:rPr>
                <w:rFonts w:eastAsia="Calibri"/>
                <w:color w:val="000000"/>
                <w:lang w:eastAsia="uk-UA"/>
              </w:rPr>
            </w:pPr>
            <w:r w:rsidRPr="001D08CB">
              <w:rPr>
                <w:rFonts w:eastAsia="Calibri"/>
                <w:color w:val="000000"/>
                <w:lang w:eastAsia="uk-UA"/>
              </w:rPr>
              <w:t xml:space="preserve">1.2. Сканований оригінал або копія документу(ів), що підтверджує повноваження особи, на підпис </w:t>
            </w:r>
            <w:r w:rsidRPr="001D08CB">
              <w:rPr>
                <w:rFonts w:eastAsia="Calibri"/>
                <w:bCs/>
                <w:color w:val="000000"/>
                <w:lang w:eastAsia="uk-UA"/>
              </w:rPr>
              <w:t>тендерної</w:t>
            </w:r>
            <w:r w:rsidRPr="001D08CB">
              <w:rPr>
                <w:rFonts w:eastAsia="Calibri"/>
                <w:color w:val="000000"/>
                <w:lang w:eastAsia="uk-UA"/>
              </w:rPr>
              <w:t xml:space="preserve"> пропозиції та повноваження на підписання договору про закупівлю (один із запропонованих документів, на вибір учасника):</w:t>
            </w:r>
          </w:p>
          <w:p w14:paraId="6F1A636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виписка з протоколу засновників або копія протоколу засновників;</w:t>
            </w:r>
          </w:p>
          <w:p w14:paraId="626569CC"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наказ про призначення;</w:t>
            </w:r>
          </w:p>
          <w:p w14:paraId="6798943E"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 довіреність або доручення; </w:t>
            </w:r>
          </w:p>
          <w:p w14:paraId="637C0642"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color w:val="000000"/>
                <w:lang w:eastAsia="uk-UA"/>
              </w:rPr>
              <w:t>- інший документ, що підтверджує повноваження посадової особи учасника на підписання документів.</w:t>
            </w:r>
          </w:p>
          <w:p w14:paraId="2808F5DC" w14:textId="77777777" w:rsidR="001D08CB" w:rsidRPr="00051A5B" w:rsidRDefault="001D08CB" w:rsidP="00051A5B">
            <w:pPr>
              <w:suppressAutoHyphens w:val="0"/>
              <w:spacing w:line="259" w:lineRule="auto"/>
              <w:ind w:firstLine="284"/>
              <w:jc w:val="both"/>
              <w:rPr>
                <w:rFonts w:eastAsia="Calibri"/>
                <w:color w:val="000000"/>
                <w:lang w:eastAsia="uk-UA"/>
              </w:rPr>
            </w:pPr>
            <w:r w:rsidRPr="001D08CB">
              <w:rPr>
                <w:rFonts w:eastAsia="Calibri"/>
                <w:color w:val="000000"/>
                <w:lang w:eastAsia="uk-UA"/>
              </w:rPr>
              <w:t xml:space="preserve">1.3. Сканований оригінал або копія Статуту із змінами </w:t>
            </w:r>
            <w:r w:rsidRPr="001D08CB">
              <w:rPr>
                <w:rFonts w:eastAsia="Calibri"/>
                <w:i/>
                <w:iCs/>
                <w:color w:val="000000"/>
                <w:lang w:eastAsia="uk-UA"/>
              </w:rPr>
              <w:t>(в разі їх наявності)</w:t>
            </w:r>
            <w:r w:rsidRPr="001D08CB">
              <w:rPr>
                <w:rFonts w:eastAsia="Calibri"/>
                <w:color w:val="000000"/>
                <w:lang w:eastAsia="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1D08CB">
              <w:rPr>
                <w:rFonts w:eastAsia="Calibri"/>
                <w:color w:val="000000"/>
                <w:lang w:eastAsia="en-US"/>
              </w:rPr>
              <w:t xml:space="preserve"> Я</w:t>
            </w:r>
            <w:r w:rsidRPr="001D08CB">
              <w:rPr>
                <w:rFonts w:eastAsia="Calibri"/>
                <w:color w:val="000000"/>
                <w:lang w:eastAsia="uk-UA"/>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w:t>
            </w:r>
            <w:r w:rsidR="00051A5B">
              <w:rPr>
                <w:rFonts w:eastAsia="Calibri"/>
                <w:color w:val="000000"/>
                <w:lang w:eastAsia="uk-UA"/>
              </w:rPr>
              <w:t>особи.</w:t>
            </w:r>
          </w:p>
          <w:p w14:paraId="7ACCB144" w14:textId="77777777" w:rsidR="001D08CB" w:rsidRPr="001D08CB" w:rsidRDefault="001D08CB" w:rsidP="001D08CB">
            <w:pPr>
              <w:suppressAutoHyphens w:val="0"/>
              <w:spacing w:line="259" w:lineRule="auto"/>
              <w:ind w:firstLine="284"/>
              <w:jc w:val="both"/>
              <w:rPr>
                <w:rFonts w:eastAsia="Calibri"/>
                <w:color w:val="000000"/>
                <w:lang w:eastAsia="uk-UA"/>
              </w:rPr>
            </w:pPr>
            <w:r w:rsidRPr="001D08CB">
              <w:rPr>
                <w:rFonts w:eastAsia="Calibri"/>
                <w:b/>
                <w:bCs/>
                <w:color w:val="000000"/>
                <w:u w:val="single"/>
                <w:lang w:eastAsia="uk-UA"/>
              </w:rPr>
              <w:t>Для фізичних осіб-підприємців</w:t>
            </w:r>
            <w:r w:rsidRPr="001D08CB">
              <w:rPr>
                <w:rFonts w:eastAsia="Calibri"/>
                <w:b/>
                <w:color w:val="000000"/>
                <w:u w:val="single"/>
                <w:lang w:eastAsia="uk-UA"/>
              </w:rPr>
              <w:t xml:space="preserve"> та фізичних осіб</w:t>
            </w:r>
            <w:r w:rsidRPr="001D08CB">
              <w:rPr>
                <w:rFonts w:eastAsia="Calibri"/>
                <w:b/>
                <w:bCs/>
                <w:color w:val="000000"/>
                <w:u w:val="single"/>
                <w:lang w:eastAsia="uk-UA"/>
              </w:rPr>
              <w:t>:</w:t>
            </w:r>
          </w:p>
          <w:p w14:paraId="19B96E53" w14:textId="77777777" w:rsidR="001D08CB" w:rsidRPr="001D08CB" w:rsidRDefault="001D08CB" w:rsidP="001D08CB">
            <w:pPr>
              <w:widowControl w:val="0"/>
              <w:suppressAutoHyphens w:val="0"/>
              <w:spacing w:line="259" w:lineRule="auto"/>
              <w:ind w:left="23"/>
              <w:jc w:val="both"/>
              <w:rPr>
                <w:rFonts w:eastAsia="Calibri"/>
                <w:color w:val="000000"/>
                <w:lang w:eastAsia="uk-UA"/>
              </w:rPr>
            </w:pPr>
            <w:r w:rsidRPr="001D08CB">
              <w:rPr>
                <w:rFonts w:eastAsia="Calibri"/>
                <w:color w:val="000000"/>
                <w:lang w:eastAsia="uk-UA"/>
              </w:rPr>
              <w:t>1.4. Сканкопію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сканкопія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D08CB">
              <w:rPr>
                <w:rFonts w:eastAsia="Calibri"/>
                <w:color w:val="000000"/>
                <w:lang w:eastAsia="uk-UA"/>
              </w:rPr>
              <w:softHyphen/>
              <w:t>VI, зі змінами.</w:t>
            </w:r>
          </w:p>
          <w:p w14:paraId="79CA19ED" w14:textId="77777777" w:rsidR="001D08CB" w:rsidRPr="001D08CB" w:rsidRDefault="001D08CB" w:rsidP="001D08CB">
            <w:pPr>
              <w:widowControl w:val="0"/>
              <w:suppressAutoHyphens w:val="0"/>
              <w:spacing w:after="160" w:line="259" w:lineRule="auto"/>
              <w:jc w:val="both"/>
              <w:rPr>
                <w:rFonts w:eastAsia="Calibri"/>
                <w:i/>
                <w:color w:val="000000"/>
                <w:lang w:eastAsia="uk-UA"/>
              </w:rPr>
            </w:pPr>
            <w:r w:rsidRPr="001D08CB">
              <w:rPr>
                <w:rFonts w:eastAsia="Calibri"/>
                <w:color w:val="000000"/>
                <w:lang w:eastAsia="uk-UA"/>
              </w:rPr>
              <w:t>1.5. Сканкопія довідки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1D08CB" w:rsidRPr="001D08CB" w14:paraId="10417317"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27A73100" w14:textId="77777777" w:rsidR="001D08CB" w:rsidRPr="001D08CB" w:rsidRDefault="001D08CB" w:rsidP="001D08CB">
            <w:pPr>
              <w:suppressAutoHyphens w:val="0"/>
              <w:spacing w:after="160" w:line="259" w:lineRule="auto"/>
              <w:jc w:val="center"/>
              <w:rPr>
                <w:rFonts w:eastAsia="Calibri"/>
                <w:b/>
                <w:color w:val="000000"/>
                <w:lang w:eastAsia="uk-UA"/>
              </w:rPr>
            </w:pPr>
            <w:r w:rsidRPr="001D08CB">
              <w:rPr>
                <w:rFonts w:eastAsia="Calibri"/>
                <w:b/>
                <w:color w:val="000000"/>
                <w:lang w:eastAsia="uk-UA"/>
              </w:rPr>
              <w:lastRenderedPageBreak/>
              <w:t>2.</w:t>
            </w:r>
          </w:p>
        </w:tc>
        <w:tc>
          <w:tcPr>
            <w:tcW w:w="2268" w:type="dxa"/>
            <w:tcBorders>
              <w:top w:val="single" w:sz="6" w:space="0" w:color="auto"/>
              <w:left w:val="single" w:sz="6" w:space="0" w:color="auto"/>
              <w:bottom w:val="single" w:sz="6" w:space="0" w:color="auto"/>
              <w:right w:val="single" w:sz="6" w:space="0" w:color="auto"/>
            </w:tcBorders>
          </w:tcPr>
          <w:p w14:paraId="540F844C"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Відомості про учасника</w:t>
            </w:r>
          </w:p>
        </w:tc>
        <w:tc>
          <w:tcPr>
            <w:tcW w:w="7655" w:type="dxa"/>
            <w:tcBorders>
              <w:top w:val="single" w:sz="6" w:space="0" w:color="auto"/>
              <w:left w:val="single" w:sz="6" w:space="0" w:color="auto"/>
              <w:bottom w:val="single" w:sz="6" w:space="0" w:color="auto"/>
              <w:right w:val="single" w:sz="6" w:space="0" w:color="auto"/>
            </w:tcBorders>
          </w:tcPr>
          <w:p w14:paraId="72533365" w14:textId="77777777" w:rsidR="001D08CB" w:rsidRPr="001D08CB" w:rsidRDefault="001D08CB" w:rsidP="001D08CB">
            <w:pPr>
              <w:widowControl w:val="0"/>
              <w:suppressAutoHyphens w:val="0"/>
              <w:autoSpaceDE w:val="0"/>
              <w:autoSpaceDN w:val="0"/>
              <w:adjustRightInd w:val="0"/>
              <w:spacing w:line="259" w:lineRule="auto"/>
              <w:jc w:val="both"/>
              <w:rPr>
                <w:rFonts w:eastAsia="Calibri"/>
                <w:color w:val="000000"/>
                <w:lang w:eastAsia="uk-UA"/>
              </w:rPr>
            </w:pPr>
            <w:r w:rsidRPr="001D08CB">
              <w:rPr>
                <w:rFonts w:eastAsia="Calibri"/>
                <w:color w:val="000000"/>
                <w:lang w:eastAsia="uk-UA"/>
              </w:rPr>
              <w:t>2.1. Відомості про учасника мають включати наступну інформацію (сканований оригінал):</w:t>
            </w:r>
          </w:p>
          <w:p w14:paraId="7CE79715" w14:textId="77777777" w:rsidR="001D08CB" w:rsidRPr="001D08CB" w:rsidRDefault="001D08CB" w:rsidP="001D08CB">
            <w:pPr>
              <w:suppressAutoHyphens w:val="0"/>
              <w:spacing w:line="259" w:lineRule="auto"/>
              <w:ind w:firstLine="284"/>
              <w:jc w:val="center"/>
              <w:rPr>
                <w:rFonts w:eastAsia="Calibri"/>
                <w:b/>
                <w:color w:val="000000"/>
                <w:lang w:eastAsia="en-US"/>
              </w:rPr>
            </w:pPr>
            <w:r w:rsidRPr="001D08CB">
              <w:rPr>
                <w:rFonts w:eastAsia="Calibri"/>
                <w:b/>
                <w:color w:val="000000"/>
                <w:lang w:eastAsia="en-US"/>
              </w:rPr>
              <w:t>Форма “ВІДОМОСТІ ПРО УЧАСНИКА”</w:t>
            </w:r>
          </w:p>
          <w:p w14:paraId="5B9C0853"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Повне найменування;</w:t>
            </w:r>
          </w:p>
          <w:p w14:paraId="0BF83032"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Юридична адреса;</w:t>
            </w:r>
          </w:p>
          <w:p w14:paraId="4B5DB20C"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Поштова або фактична адреса;</w:t>
            </w:r>
          </w:p>
          <w:p w14:paraId="648465ED"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Код ЄДРПОУ підприємства (або ІПН ФОП);</w:t>
            </w:r>
          </w:p>
          <w:p w14:paraId="464720B2"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 xml:space="preserve">Банківські реквізити (поточний рахунок, назва банку, в якому </w:t>
            </w:r>
            <w:r w:rsidRPr="001D08CB">
              <w:rPr>
                <w:rFonts w:eastAsia="Calibri"/>
                <w:color w:val="000000"/>
                <w:lang w:eastAsia="uk-UA"/>
              </w:rPr>
              <w:lastRenderedPageBreak/>
              <w:t>відкритий рахунок);</w:t>
            </w:r>
          </w:p>
          <w:p w14:paraId="31BE2036"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Тел.;</w:t>
            </w:r>
          </w:p>
          <w:p w14:paraId="65E67F66"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E-mail;</w:t>
            </w:r>
          </w:p>
          <w:p w14:paraId="56B24658" w14:textId="77777777" w:rsidR="001D08CB" w:rsidRPr="001D08CB" w:rsidRDefault="001D08CB" w:rsidP="00D677BB">
            <w:pPr>
              <w:numPr>
                <w:ilvl w:val="0"/>
                <w:numId w:val="8"/>
              </w:numPr>
              <w:pBdr>
                <w:top w:val="nil"/>
                <w:left w:val="nil"/>
                <w:bottom w:val="nil"/>
                <w:right w:val="nil"/>
                <w:between w:val="nil"/>
              </w:pBdr>
              <w:suppressAutoHyphens w:val="0"/>
              <w:spacing w:after="160" w:line="259" w:lineRule="auto"/>
              <w:jc w:val="both"/>
              <w:rPr>
                <w:rFonts w:eastAsia="Calibri"/>
                <w:color w:val="000000"/>
                <w:lang w:eastAsia="uk-UA"/>
              </w:rPr>
            </w:pPr>
            <w:r w:rsidRPr="001D08CB">
              <w:rPr>
                <w:rFonts w:eastAsia="Calibri"/>
                <w:color w:val="000000"/>
                <w:lang w:eastAsia="uk-UA"/>
              </w:rPr>
              <w:t>Посада керівника підприємством та П.І.Б. (для ФОП зазначається П.І.Б).</w:t>
            </w:r>
          </w:p>
        </w:tc>
      </w:tr>
      <w:tr w:rsidR="001D08CB" w:rsidRPr="001D08CB" w14:paraId="64C66772" w14:textId="77777777" w:rsidTr="000A0FBD">
        <w:trPr>
          <w:trHeight w:val="1802"/>
        </w:trPr>
        <w:tc>
          <w:tcPr>
            <w:tcW w:w="426" w:type="dxa"/>
            <w:tcBorders>
              <w:top w:val="single" w:sz="6" w:space="0" w:color="auto"/>
              <w:left w:val="single" w:sz="6" w:space="0" w:color="auto"/>
              <w:bottom w:val="single" w:sz="6" w:space="0" w:color="auto"/>
              <w:right w:val="single" w:sz="6" w:space="0" w:color="auto"/>
            </w:tcBorders>
            <w:vAlign w:val="center"/>
          </w:tcPr>
          <w:p w14:paraId="39E8FA05"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lastRenderedPageBreak/>
              <w:t>3.</w:t>
            </w:r>
          </w:p>
        </w:tc>
        <w:tc>
          <w:tcPr>
            <w:tcW w:w="2268" w:type="dxa"/>
            <w:tcBorders>
              <w:top w:val="single" w:sz="6" w:space="0" w:color="auto"/>
              <w:left w:val="single" w:sz="6" w:space="0" w:color="auto"/>
              <w:bottom w:val="single" w:sz="6" w:space="0" w:color="auto"/>
              <w:right w:val="single" w:sz="6" w:space="0" w:color="auto"/>
            </w:tcBorders>
          </w:tcPr>
          <w:p w14:paraId="39CC624A" w14:textId="77777777" w:rsidR="001D08CB" w:rsidRPr="001D08CB" w:rsidRDefault="001D08CB" w:rsidP="001D08CB">
            <w:pPr>
              <w:widowControl w:val="0"/>
              <w:suppressAutoHyphens w:val="0"/>
              <w:spacing w:line="259" w:lineRule="auto"/>
              <w:jc w:val="center"/>
              <w:rPr>
                <w:rFonts w:eastAsia="Calibri"/>
                <w:b/>
                <w:color w:val="000000"/>
                <w:lang w:eastAsia="uk-UA"/>
              </w:rPr>
            </w:pPr>
            <w:r w:rsidRPr="001D08CB">
              <w:rPr>
                <w:rFonts w:eastAsia="Calibri"/>
                <w:b/>
                <w:color w:val="000000"/>
                <w:lang w:eastAsia="uk-UA"/>
              </w:rPr>
              <w:t>Надання згоди на використання інформації на виконання вимог  Закону України «Про захист персональних даних»</w:t>
            </w:r>
          </w:p>
        </w:tc>
        <w:tc>
          <w:tcPr>
            <w:tcW w:w="7655" w:type="dxa"/>
            <w:tcBorders>
              <w:top w:val="single" w:sz="6" w:space="0" w:color="auto"/>
              <w:left w:val="single" w:sz="6" w:space="0" w:color="auto"/>
              <w:bottom w:val="single" w:sz="6" w:space="0" w:color="auto"/>
              <w:right w:val="single" w:sz="6" w:space="0" w:color="auto"/>
            </w:tcBorders>
          </w:tcPr>
          <w:p w14:paraId="70E38DDE" w14:textId="77777777" w:rsidR="001D08CB" w:rsidRPr="001D08CB" w:rsidRDefault="001D08CB" w:rsidP="001D08CB">
            <w:pPr>
              <w:suppressAutoHyphens w:val="0"/>
              <w:spacing w:line="259" w:lineRule="auto"/>
              <w:jc w:val="both"/>
              <w:rPr>
                <w:rFonts w:eastAsia="Calibri"/>
                <w:color w:val="000000"/>
                <w:lang w:eastAsia="en-US"/>
              </w:rPr>
            </w:pPr>
            <w:r w:rsidRPr="001D08CB">
              <w:rPr>
                <w:rFonts w:eastAsia="Calibri"/>
                <w:color w:val="000000"/>
                <w:lang w:eastAsia="en-US"/>
              </w:rPr>
              <w:t xml:space="preserve">3.1.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договору про закупівлю, за результатами торгів </w:t>
            </w:r>
            <w:r w:rsidRPr="001D08CB">
              <w:rPr>
                <w:rFonts w:eastAsia="Calibri"/>
                <w:color w:val="000000"/>
                <w:lang w:eastAsia="uk-UA"/>
              </w:rPr>
              <w:t xml:space="preserve">(сканований оригінал). </w:t>
            </w:r>
          </w:p>
        </w:tc>
      </w:tr>
      <w:tr w:rsidR="001D08CB" w:rsidRPr="001D08CB" w14:paraId="1D683859" w14:textId="77777777" w:rsidTr="000A0FBD">
        <w:tc>
          <w:tcPr>
            <w:tcW w:w="426" w:type="dxa"/>
            <w:tcBorders>
              <w:top w:val="single" w:sz="6" w:space="0" w:color="auto"/>
              <w:left w:val="single" w:sz="6" w:space="0" w:color="auto"/>
              <w:bottom w:val="single" w:sz="6" w:space="0" w:color="auto"/>
              <w:right w:val="single" w:sz="6" w:space="0" w:color="auto"/>
            </w:tcBorders>
            <w:vAlign w:val="center"/>
          </w:tcPr>
          <w:p w14:paraId="2A7B6C8A"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4.</w:t>
            </w:r>
          </w:p>
        </w:tc>
        <w:tc>
          <w:tcPr>
            <w:tcW w:w="2268" w:type="dxa"/>
            <w:tcBorders>
              <w:top w:val="single" w:sz="6" w:space="0" w:color="auto"/>
              <w:left w:val="single" w:sz="6" w:space="0" w:color="auto"/>
              <w:bottom w:val="single" w:sz="6" w:space="0" w:color="auto"/>
              <w:right w:val="single" w:sz="6" w:space="0" w:color="auto"/>
            </w:tcBorders>
          </w:tcPr>
          <w:p w14:paraId="5BFFA1BA" w14:textId="77777777" w:rsidR="001D08CB" w:rsidRPr="001D08CB" w:rsidRDefault="001D08CB" w:rsidP="001D08CB">
            <w:pPr>
              <w:widowControl w:val="0"/>
              <w:suppressAutoHyphens w:val="0"/>
              <w:spacing w:after="160" w:line="259" w:lineRule="auto"/>
              <w:jc w:val="center"/>
              <w:rPr>
                <w:rFonts w:eastAsia="Calibri"/>
                <w:b/>
                <w:color w:val="000000"/>
                <w:lang w:eastAsia="en-US"/>
              </w:rPr>
            </w:pPr>
            <w:r w:rsidRPr="001D08CB">
              <w:rPr>
                <w:rFonts w:eastAsia="Calibri"/>
                <w:b/>
                <w:color w:val="000000"/>
                <w:lang w:eastAsia="uk-UA"/>
              </w:rPr>
              <w:t>Згода на включення Істотних умов договору до договору про закупівлю</w:t>
            </w:r>
          </w:p>
        </w:tc>
        <w:tc>
          <w:tcPr>
            <w:tcW w:w="7655" w:type="dxa"/>
            <w:tcBorders>
              <w:top w:val="single" w:sz="6" w:space="0" w:color="auto"/>
              <w:left w:val="single" w:sz="6" w:space="0" w:color="auto"/>
              <w:bottom w:val="single" w:sz="6" w:space="0" w:color="auto"/>
              <w:right w:val="single" w:sz="6" w:space="0" w:color="auto"/>
            </w:tcBorders>
          </w:tcPr>
          <w:p w14:paraId="78EC543A" w14:textId="77777777" w:rsidR="001D08CB" w:rsidRPr="001D08CB" w:rsidRDefault="001D08CB" w:rsidP="001D08CB">
            <w:pPr>
              <w:widowControl w:val="0"/>
              <w:suppressAutoHyphens w:val="0"/>
              <w:autoSpaceDE w:val="0"/>
              <w:autoSpaceDN w:val="0"/>
              <w:adjustRightInd w:val="0"/>
              <w:spacing w:after="160" w:line="259" w:lineRule="auto"/>
              <w:ind w:left="23"/>
              <w:jc w:val="both"/>
              <w:rPr>
                <w:rFonts w:eastAsia="Calibri"/>
                <w:color w:val="000000"/>
                <w:lang w:eastAsia="uk-UA"/>
              </w:rPr>
            </w:pPr>
            <w:r w:rsidRPr="001D08CB">
              <w:rPr>
                <w:rFonts w:eastAsia="Calibri"/>
                <w:color w:val="000000"/>
                <w:lang w:eastAsia="uk-UA"/>
              </w:rPr>
              <w:t xml:space="preserve">4.1. Проєкт договору наведений у </w:t>
            </w:r>
            <w:r w:rsidRPr="001D08CB">
              <w:rPr>
                <w:rFonts w:eastAsia="Calibri"/>
                <w:b/>
                <w:i/>
                <w:color w:val="000000"/>
                <w:lang w:eastAsia="uk-UA"/>
              </w:rPr>
              <w:t>Додатку 3</w:t>
            </w:r>
            <w:r w:rsidRPr="001D08CB">
              <w:rPr>
                <w:rFonts w:eastAsia="Calibri"/>
                <w:b/>
                <w:color w:val="000000"/>
                <w:lang w:eastAsia="uk-UA"/>
              </w:rPr>
              <w:t xml:space="preserve"> </w:t>
            </w:r>
            <w:r w:rsidRPr="001D08CB">
              <w:rPr>
                <w:rFonts w:eastAsia="Calibri"/>
                <w:color w:val="000000"/>
                <w:lang w:eastAsia="uk-UA"/>
              </w:rPr>
              <w:t>до</w:t>
            </w:r>
            <w:r w:rsidRPr="001D08CB">
              <w:rPr>
                <w:rFonts w:eastAsia="Calibri"/>
                <w:b/>
                <w:color w:val="000000"/>
                <w:lang w:eastAsia="uk-UA"/>
              </w:rPr>
              <w:t xml:space="preserve"> </w:t>
            </w:r>
            <w:r w:rsidRPr="001D08CB">
              <w:rPr>
                <w:rFonts w:eastAsia="Calibri"/>
                <w:color w:val="000000"/>
                <w:lang w:eastAsia="uk-UA"/>
              </w:rPr>
              <w:t xml:space="preserve">тендерної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tc>
      </w:tr>
      <w:tr w:rsidR="001D08CB" w:rsidRPr="001D08CB" w14:paraId="7B5974F9"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466ACD" w14:textId="77777777" w:rsidR="001D08CB" w:rsidRPr="001D08CB" w:rsidRDefault="001D08CB" w:rsidP="001D08CB">
            <w:pPr>
              <w:tabs>
                <w:tab w:val="num" w:pos="360"/>
              </w:tabs>
              <w:suppressAutoHyphens w:val="0"/>
              <w:spacing w:after="160" w:line="259" w:lineRule="auto"/>
              <w:jc w:val="center"/>
              <w:rPr>
                <w:rFonts w:eastAsia="Calibri"/>
                <w:b/>
                <w:color w:val="000000"/>
                <w:lang w:eastAsia="uk-UA"/>
              </w:rPr>
            </w:pPr>
            <w:r w:rsidRPr="001D08CB">
              <w:rPr>
                <w:rFonts w:eastAsia="Calibri"/>
                <w:b/>
                <w:color w:val="000000"/>
                <w:lang w:eastAsia="uk-UA"/>
              </w:rPr>
              <w:t>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7C045B" w14:textId="77777777" w:rsidR="001D08CB" w:rsidRPr="001D08CB" w:rsidRDefault="001D08CB" w:rsidP="001D08CB">
            <w:pPr>
              <w:widowControl w:val="0"/>
              <w:suppressAutoHyphens w:val="0"/>
              <w:spacing w:line="259" w:lineRule="auto"/>
              <w:jc w:val="center"/>
              <w:rPr>
                <w:rFonts w:eastAsia="Calibri"/>
                <w:b/>
                <w:color w:val="000000"/>
                <w:lang w:eastAsia="zh-CN"/>
              </w:rPr>
            </w:pPr>
            <w:r w:rsidRPr="001D08CB">
              <w:rPr>
                <w:rFonts w:eastAsia="Calibri"/>
                <w:b/>
                <w:color w:val="000000"/>
                <w:shd w:val="clear" w:color="auto" w:fill="FFFFFF"/>
                <w:lang w:eastAsia="uk-UA"/>
              </w:rPr>
              <w:t>Інформація про необхідні технічні, якісні та кількісні характеристики предмета закупівлі, встановленим в документації</w:t>
            </w:r>
          </w:p>
        </w:tc>
        <w:tc>
          <w:tcPr>
            <w:tcW w:w="7655" w:type="dxa"/>
            <w:tcBorders>
              <w:top w:val="single" w:sz="6" w:space="0" w:color="auto"/>
              <w:left w:val="single" w:sz="6" w:space="0" w:color="auto"/>
              <w:bottom w:val="single" w:sz="6" w:space="0" w:color="auto"/>
              <w:right w:val="single" w:sz="6" w:space="0" w:color="auto"/>
            </w:tcBorders>
          </w:tcPr>
          <w:p w14:paraId="0ABFCE49" w14:textId="77777777" w:rsidR="001D08CB" w:rsidRPr="001D08CB" w:rsidRDefault="001D08CB" w:rsidP="001D08CB">
            <w:pPr>
              <w:widowControl w:val="0"/>
              <w:suppressAutoHyphens w:val="0"/>
              <w:spacing w:line="259" w:lineRule="auto"/>
              <w:jc w:val="both"/>
              <w:rPr>
                <w:rFonts w:eastAsia="Calibri"/>
                <w:color w:val="000000"/>
                <w:lang w:eastAsia="uk-UA"/>
              </w:rPr>
            </w:pPr>
            <w:r w:rsidRPr="001D08CB">
              <w:rPr>
                <w:rFonts w:eastAsia="Calibri"/>
                <w:color w:val="000000"/>
                <w:lang w:eastAsia="uk-UA"/>
              </w:rPr>
              <w:t>5.1.</w:t>
            </w:r>
            <w:r w:rsidRPr="001D08CB">
              <w:rPr>
                <w:rFonts w:eastAsia="Calibri"/>
                <w:lang w:eastAsia="uk-UA"/>
              </w:rPr>
              <w:t xml:space="preserve"> Інформація про необхідні технічні, якісні та кількісні характеристики предмета закупівлі, а саме документи передбачені в </w:t>
            </w:r>
            <w:r w:rsidRPr="001D08CB">
              <w:rPr>
                <w:rFonts w:eastAsia="Calibri"/>
                <w:b/>
                <w:i/>
                <w:lang w:eastAsia="uk-UA"/>
              </w:rPr>
              <w:t>Додатку 2</w:t>
            </w:r>
            <w:r w:rsidRPr="001D08CB">
              <w:rPr>
                <w:rFonts w:eastAsia="Calibri"/>
                <w:lang w:eastAsia="uk-UA"/>
              </w:rPr>
              <w:t xml:space="preserve"> до Тендерної документації</w:t>
            </w:r>
            <w:r w:rsidRPr="001D08CB">
              <w:rPr>
                <w:rFonts w:eastAsia="Calibri"/>
                <w:color w:val="000000"/>
                <w:lang w:eastAsia="uk-UA"/>
              </w:rPr>
              <w:t>.</w:t>
            </w:r>
          </w:p>
        </w:tc>
      </w:tr>
      <w:tr w:rsidR="001D08CB" w:rsidRPr="001D08CB" w14:paraId="7FA3F78C" w14:textId="77777777" w:rsidTr="000A0FBD">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E965F9" w14:textId="77777777" w:rsidR="001D08CB" w:rsidRPr="001D08CB" w:rsidRDefault="001D08CB" w:rsidP="001D08CB">
            <w:pPr>
              <w:tabs>
                <w:tab w:val="num" w:pos="360"/>
              </w:tabs>
              <w:suppressAutoHyphens w:val="0"/>
              <w:spacing w:after="160" w:line="276" w:lineRule="auto"/>
              <w:jc w:val="center"/>
              <w:rPr>
                <w:rFonts w:eastAsia="Calibri"/>
                <w:b/>
                <w:color w:val="000000"/>
                <w:lang w:eastAsia="uk-UA"/>
              </w:rPr>
            </w:pPr>
            <w:r w:rsidRPr="001D08CB">
              <w:rPr>
                <w:rFonts w:eastAsia="Calibri"/>
                <w:b/>
                <w:color w:val="000000"/>
                <w:lang w:eastAsia="uk-UA"/>
              </w:rPr>
              <w:t>6.</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F9E27D" w14:textId="77777777" w:rsidR="001D08CB" w:rsidRPr="001D08CB" w:rsidRDefault="001D08CB" w:rsidP="001D08CB">
            <w:pPr>
              <w:widowControl w:val="0"/>
              <w:suppressAutoHyphens w:val="0"/>
              <w:spacing w:after="160" w:line="276" w:lineRule="auto"/>
              <w:jc w:val="center"/>
              <w:rPr>
                <w:rFonts w:eastAsia="Calibri"/>
                <w:b/>
                <w:color w:val="000000"/>
                <w:shd w:val="clear" w:color="auto" w:fill="FFFFFF"/>
                <w:lang w:eastAsia="uk-UA"/>
              </w:rPr>
            </w:pPr>
            <w:r w:rsidRPr="001D08CB">
              <w:rPr>
                <w:rFonts w:eastAsia="Calibri"/>
                <w:b/>
                <w:color w:val="000000"/>
                <w:shd w:val="clear" w:color="auto" w:fill="FFFFFF"/>
                <w:lang w:eastAsia="uk-UA"/>
              </w:rPr>
              <w:t>Форма «Тендерна пропозиція»</w:t>
            </w:r>
          </w:p>
        </w:tc>
        <w:tc>
          <w:tcPr>
            <w:tcW w:w="7655" w:type="dxa"/>
            <w:tcBorders>
              <w:top w:val="single" w:sz="6" w:space="0" w:color="auto"/>
              <w:left w:val="single" w:sz="6" w:space="0" w:color="auto"/>
              <w:bottom w:val="single" w:sz="6" w:space="0" w:color="auto"/>
              <w:right w:val="single" w:sz="6" w:space="0" w:color="auto"/>
            </w:tcBorders>
          </w:tcPr>
          <w:p w14:paraId="4A72B7DE"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val="ru-RU" w:eastAsia="uk-UA"/>
              </w:rPr>
            </w:pPr>
            <w:r w:rsidRPr="001D08CB">
              <w:rPr>
                <w:rFonts w:eastAsia="Calibri"/>
                <w:color w:val="000000"/>
                <w:lang w:eastAsia="uk-UA"/>
              </w:rPr>
              <w:t xml:space="preserve">6.1. Учасник у складі тендерної пропозиції подає заповнену форму «Тендерна пропозиція», яка наведений у </w:t>
            </w:r>
            <w:r w:rsidRPr="001D08CB">
              <w:rPr>
                <w:rFonts w:eastAsia="Calibri"/>
                <w:b/>
                <w:i/>
                <w:color w:val="000000"/>
                <w:lang w:eastAsia="uk-UA"/>
              </w:rPr>
              <w:t xml:space="preserve">Додатку 4 </w:t>
            </w:r>
            <w:r w:rsidRPr="001D08CB">
              <w:rPr>
                <w:rFonts w:eastAsia="Calibri"/>
                <w:color w:val="000000"/>
                <w:lang w:eastAsia="uk-UA"/>
              </w:rPr>
              <w:t>до тендерної документації.</w:t>
            </w:r>
          </w:p>
          <w:p w14:paraId="2E048D0D" w14:textId="77777777" w:rsidR="001D08CB" w:rsidRPr="001D08CB" w:rsidRDefault="001D08CB" w:rsidP="001D08CB">
            <w:pPr>
              <w:widowControl w:val="0"/>
              <w:suppressAutoHyphens w:val="0"/>
              <w:autoSpaceDE w:val="0"/>
              <w:autoSpaceDN w:val="0"/>
              <w:adjustRightInd w:val="0"/>
              <w:spacing w:after="160" w:line="276" w:lineRule="auto"/>
              <w:ind w:left="23"/>
              <w:jc w:val="both"/>
              <w:rPr>
                <w:rFonts w:eastAsia="Calibri"/>
                <w:color w:val="000000"/>
                <w:lang w:eastAsia="uk-UA"/>
              </w:rPr>
            </w:pPr>
          </w:p>
        </w:tc>
      </w:tr>
    </w:tbl>
    <w:p w14:paraId="505CAF2B" w14:textId="77777777" w:rsidR="001D08CB" w:rsidRPr="001D08CB" w:rsidRDefault="001D08CB" w:rsidP="001D08CB">
      <w:pPr>
        <w:suppressAutoHyphens w:val="0"/>
        <w:ind w:firstLine="709"/>
        <w:jc w:val="right"/>
        <w:rPr>
          <w:rFonts w:eastAsia="Calibri"/>
          <w:b/>
          <w:color w:val="000000"/>
          <w:lang w:eastAsia="en-US"/>
        </w:rPr>
      </w:pPr>
    </w:p>
    <w:p w14:paraId="0EB8E176" w14:textId="77777777" w:rsidR="001D08CB" w:rsidRDefault="001D08CB" w:rsidP="00BE06A4">
      <w:pPr>
        <w:suppressAutoHyphens w:val="0"/>
        <w:rPr>
          <w:rFonts w:eastAsia="Calibri"/>
          <w:b/>
          <w:color w:val="000000"/>
          <w:lang w:eastAsia="en-US"/>
        </w:rPr>
      </w:pPr>
      <w:bookmarkStart w:id="14" w:name="_Hlk135040286"/>
    </w:p>
    <w:p w14:paraId="65AE215D" w14:textId="77777777" w:rsidR="002C3E2B" w:rsidRDefault="002C3E2B" w:rsidP="00BE06A4">
      <w:pPr>
        <w:suppressAutoHyphens w:val="0"/>
        <w:rPr>
          <w:rFonts w:eastAsia="Calibri"/>
          <w:b/>
          <w:color w:val="000000"/>
          <w:lang w:eastAsia="en-US"/>
        </w:rPr>
      </w:pPr>
    </w:p>
    <w:p w14:paraId="6442E126" w14:textId="77777777" w:rsidR="002C3E2B" w:rsidRDefault="002C3E2B" w:rsidP="00BE06A4">
      <w:pPr>
        <w:suppressAutoHyphens w:val="0"/>
        <w:rPr>
          <w:rFonts w:eastAsia="Calibri"/>
          <w:b/>
          <w:color w:val="000000"/>
          <w:lang w:eastAsia="en-US"/>
        </w:rPr>
      </w:pPr>
    </w:p>
    <w:p w14:paraId="74C44C03" w14:textId="77777777" w:rsidR="002C3E2B" w:rsidRDefault="002C3E2B" w:rsidP="00BE06A4">
      <w:pPr>
        <w:suppressAutoHyphens w:val="0"/>
        <w:rPr>
          <w:rFonts w:eastAsia="Calibri"/>
          <w:b/>
          <w:color w:val="000000"/>
          <w:lang w:eastAsia="en-US"/>
        </w:rPr>
      </w:pPr>
    </w:p>
    <w:p w14:paraId="29A50DCC" w14:textId="77777777" w:rsidR="002C3E2B" w:rsidRDefault="002C3E2B" w:rsidP="00BE06A4">
      <w:pPr>
        <w:suppressAutoHyphens w:val="0"/>
        <w:rPr>
          <w:rFonts w:eastAsia="Calibri"/>
          <w:b/>
          <w:color w:val="000000"/>
          <w:lang w:eastAsia="en-US"/>
        </w:rPr>
      </w:pPr>
    </w:p>
    <w:p w14:paraId="3C0F0494" w14:textId="77777777" w:rsidR="002C3E2B" w:rsidRDefault="002C3E2B" w:rsidP="00BE06A4">
      <w:pPr>
        <w:suppressAutoHyphens w:val="0"/>
        <w:rPr>
          <w:rFonts w:eastAsia="Calibri"/>
          <w:b/>
          <w:color w:val="000000"/>
          <w:lang w:eastAsia="en-US"/>
        </w:rPr>
      </w:pPr>
    </w:p>
    <w:p w14:paraId="272F87D2" w14:textId="77777777" w:rsidR="002C3E2B" w:rsidRDefault="002C3E2B" w:rsidP="00BE06A4">
      <w:pPr>
        <w:suppressAutoHyphens w:val="0"/>
        <w:rPr>
          <w:rFonts w:eastAsia="Calibri"/>
          <w:b/>
          <w:color w:val="000000"/>
          <w:lang w:eastAsia="en-US"/>
        </w:rPr>
      </w:pPr>
    </w:p>
    <w:p w14:paraId="657A45E6" w14:textId="77777777" w:rsidR="002C3E2B" w:rsidRDefault="002C3E2B" w:rsidP="00BE06A4">
      <w:pPr>
        <w:suppressAutoHyphens w:val="0"/>
        <w:rPr>
          <w:rFonts w:eastAsia="Calibri"/>
          <w:b/>
          <w:color w:val="000000"/>
          <w:lang w:eastAsia="en-US"/>
        </w:rPr>
      </w:pPr>
    </w:p>
    <w:p w14:paraId="1ED874C1" w14:textId="77777777" w:rsidR="002C3E2B" w:rsidRDefault="002C3E2B" w:rsidP="00BE06A4">
      <w:pPr>
        <w:suppressAutoHyphens w:val="0"/>
        <w:rPr>
          <w:rFonts w:eastAsia="Calibri"/>
          <w:b/>
          <w:color w:val="000000"/>
          <w:lang w:eastAsia="en-US"/>
        </w:rPr>
      </w:pPr>
    </w:p>
    <w:p w14:paraId="7103CEAD" w14:textId="77777777" w:rsidR="002C3E2B" w:rsidRDefault="002C3E2B" w:rsidP="00BE06A4">
      <w:pPr>
        <w:suppressAutoHyphens w:val="0"/>
        <w:rPr>
          <w:rFonts w:eastAsia="Calibri"/>
          <w:b/>
          <w:color w:val="000000"/>
          <w:lang w:eastAsia="en-US"/>
        </w:rPr>
      </w:pPr>
    </w:p>
    <w:p w14:paraId="3A1CB663" w14:textId="77777777" w:rsidR="002C3E2B" w:rsidRDefault="002C3E2B" w:rsidP="00BE06A4">
      <w:pPr>
        <w:suppressAutoHyphens w:val="0"/>
        <w:rPr>
          <w:rFonts w:eastAsia="Calibri"/>
          <w:b/>
          <w:color w:val="000000"/>
          <w:lang w:eastAsia="en-US"/>
        </w:rPr>
      </w:pPr>
    </w:p>
    <w:p w14:paraId="0BB813EA" w14:textId="77777777" w:rsidR="001D08CB" w:rsidRPr="001D08CB" w:rsidRDefault="001D08CB" w:rsidP="001D08CB">
      <w:pPr>
        <w:suppressAutoHyphens w:val="0"/>
        <w:ind w:firstLine="709"/>
        <w:jc w:val="right"/>
        <w:rPr>
          <w:rFonts w:eastAsia="Calibri"/>
          <w:b/>
          <w:color w:val="000000"/>
          <w:lang w:eastAsia="en-US"/>
        </w:rPr>
      </w:pPr>
    </w:p>
    <w:p w14:paraId="634DA3E6" w14:textId="77777777" w:rsidR="0067127D" w:rsidRDefault="0067127D" w:rsidP="001D08CB">
      <w:pPr>
        <w:suppressAutoHyphens w:val="0"/>
        <w:ind w:firstLine="709"/>
        <w:jc w:val="right"/>
        <w:rPr>
          <w:rFonts w:eastAsia="Calibri"/>
          <w:b/>
          <w:color w:val="000000"/>
          <w:lang w:eastAsia="en-US"/>
        </w:rPr>
      </w:pPr>
    </w:p>
    <w:p w14:paraId="3495955B" w14:textId="77777777" w:rsidR="0067127D" w:rsidRDefault="0067127D" w:rsidP="001D08CB">
      <w:pPr>
        <w:suppressAutoHyphens w:val="0"/>
        <w:ind w:firstLine="709"/>
        <w:jc w:val="right"/>
        <w:rPr>
          <w:rFonts w:eastAsia="Calibri"/>
          <w:b/>
          <w:color w:val="000000"/>
          <w:lang w:eastAsia="en-US"/>
        </w:rPr>
      </w:pPr>
    </w:p>
    <w:p w14:paraId="698FA5FD" w14:textId="77777777" w:rsidR="0067127D" w:rsidRDefault="0067127D" w:rsidP="001D08CB">
      <w:pPr>
        <w:suppressAutoHyphens w:val="0"/>
        <w:ind w:firstLine="709"/>
        <w:jc w:val="right"/>
        <w:rPr>
          <w:rFonts w:eastAsia="Calibri"/>
          <w:b/>
          <w:color w:val="000000"/>
          <w:lang w:eastAsia="en-US"/>
        </w:rPr>
      </w:pPr>
    </w:p>
    <w:p w14:paraId="2FE0B0E1" w14:textId="77777777" w:rsidR="001D08CB" w:rsidRPr="001D08CB" w:rsidRDefault="001D08CB" w:rsidP="001D08CB">
      <w:pPr>
        <w:suppressAutoHyphens w:val="0"/>
        <w:ind w:firstLine="709"/>
        <w:jc w:val="right"/>
        <w:rPr>
          <w:rFonts w:eastAsia="Calibri"/>
          <w:b/>
          <w:color w:val="000000"/>
          <w:lang w:eastAsia="en-US"/>
        </w:rPr>
      </w:pPr>
      <w:r w:rsidRPr="001D08CB">
        <w:rPr>
          <w:rFonts w:eastAsia="Calibri"/>
          <w:b/>
          <w:color w:val="000000"/>
          <w:lang w:eastAsia="en-US"/>
        </w:rPr>
        <w:lastRenderedPageBreak/>
        <w:t>Додаток 2</w:t>
      </w:r>
    </w:p>
    <w:p w14:paraId="59EE7C68" w14:textId="77777777" w:rsidR="001D08CB" w:rsidRPr="001D08CB" w:rsidRDefault="001D08CB" w:rsidP="001D08CB">
      <w:pPr>
        <w:suppressAutoHyphens w:val="0"/>
        <w:spacing w:after="160" w:line="259" w:lineRule="auto"/>
        <w:ind w:left="5660" w:firstLine="700"/>
        <w:jc w:val="right"/>
        <w:rPr>
          <w:rFonts w:eastAsia="Calibri"/>
          <w:i/>
          <w:color w:val="000000"/>
          <w:lang w:eastAsia="uk-UA"/>
        </w:rPr>
      </w:pPr>
      <w:r w:rsidRPr="001D08CB">
        <w:rPr>
          <w:rFonts w:eastAsia="Calibri"/>
          <w:i/>
          <w:color w:val="000000"/>
          <w:lang w:eastAsia="uk-UA"/>
        </w:rPr>
        <w:t>до тендерної документації</w:t>
      </w:r>
    </w:p>
    <w:p w14:paraId="2D27855D" w14:textId="77777777" w:rsidR="001D08CB" w:rsidRPr="001D08CB" w:rsidRDefault="001D08CB" w:rsidP="001D08CB">
      <w:pPr>
        <w:suppressAutoHyphens w:val="0"/>
        <w:spacing w:after="160" w:line="259" w:lineRule="auto"/>
        <w:jc w:val="center"/>
        <w:rPr>
          <w:rFonts w:eastAsia="Calibri"/>
          <w:b/>
          <w:bCs/>
          <w:i/>
          <w:iCs/>
          <w:shd w:val="clear" w:color="auto" w:fill="FFFFFF"/>
          <w:lang w:eastAsia="uk-UA"/>
        </w:rPr>
      </w:pPr>
      <w:bookmarkStart w:id="15" w:name="_Hlk135040300"/>
      <w:r w:rsidRPr="001D08CB">
        <w:rPr>
          <w:rFonts w:eastAsia="Calibri"/>
          <w:b/>
          <w:bCs/>
          <w:i/>
          <w:iCs/>
          <w:shd w:val="clear" w:color="auto" w:fill="FFFFFF"/>
          <w:lang w:eastAsia="uk-UA"/>
        </w:rPr>
        <w:t>ТЕХНІЧНА СПЕЦИФІКАЦІЯ</w:t>
      </w:r>
      <w:bookmarkEnd w:id="15"/>
    </w:p>
    <w:bookmarkEnd w:id="14"/>
    <w:p w14:paraId="6034039F" w14:textId="77777777" w:rsidR="001D08CB" w:rsidRPr="001D08CB" w:rsidRDefault="001D08CB" w:rsidP="001D08CB">
      <w:pPr>
        <w:suppressAutoHyphens w:val="0"/>
        <w:spacing w:before="240" w:after="160" w:line="259" w:lineRule="auto"/>
        <w:jc w:val="center"/>
        <w:rPr>
          <w:rFonts w:eastAsia="Calibri"/>
          <w:b/>
          <w:i/>
          <w:color w:val="000000"/>
          <w:lang w:eastAsia="uk-UA"/>
        </w:rPr>
      </w:pPr>
      <w:r w:rsidRPr="001D08CB">
        <w:rPr>
          <w:rFonts w:eastAsia="Calibri"/>
          <w:b/>
          <w:i/>
          <w:color w:val="000000"/>
          <w:highlight w:val="white"/>
          <w:lang w:eastAsia="uk-UA"/>
        </w:rPr>
        <w:t xml:space="preserve">Інформація про необхідні технічні, якісні та кількісні характеристики предмета закупівлі — технічні вимоги до предмета закупівлі </w:t>
      </w:r>
    </w:p>
    <w:p w14:paraId="467BC580" w14:textId="77777777" w:rsidR="00C43E6B" w:rsidRDefault="001D08CB" w:rsidP="0078480C">
      <w:pPr>
        <w:pStyle w:val="af9"/>
        <w:spacing w:before="0" w:after="0"/>
        <w:ind w:firstLine="0"/>
        <w:jc w:val="center"/>
        <w:rPr>
          <w:szCs w:val="48"/>
          <w:shd w:val="clear" w:color="auto" w:fill="FFFFFF"/>
          <w:lang w:eastAsia="uk-UA"/>
        </w:rPr>
      </w:pPr>
      <w:r w:rsidRPr="001D08CB">
        <w:rPr>
          <w:b/>
          <w:color w:val="333333"/>
          <w:lang w:eastAsia="uk-UA"/>
        </w:rPr>
        <w:t xml:space="preserve">    </w:t>
      </w:r>
      <w:r w:rsidRPr="001D08CB">
        <w:rPr>
          <w:b/>
          <w:i/>
          <w:szCs w:val="48"/>
          <w:shd w:val="clear" w:color="auto" w:fill="FFFFFF"/>
          <w:lang w:eastAsia="uk-UA"/>
        </w:rPr>
        <w:t>Найменування предмета закупівлі:</w:t>
      </w:r>
      <w:r w:rsidRPr="001D08CB">
        <w:rPr>
          <w:szCs w:val="48"/>
          <w:shd w:val="clear" w:color="auto" w:fill="FFFFFF"/>
          <w:lang w:eastAsia="uk-UA"/>
        </w:rPr>
        <w:t xml:space="preserve"> </w:t>
      </w:r>
      <w:r w:rsidR="004520E6">
        <w:rPr>
          <w:b/>
          <w:i/>
          <w:szCs w:val="48"/>
          <w:shd w:val="clear" w:color="auto" w:fill="FFFFFF"/>
          <w:lang w:eastAsia="uk-UA"/>
        </w:rPr>
        <w:t>Послуги з</w:t>
      </w:r>
      <w:r w:rsidR="00C43E6B" w:rsidRPr="002C3E2B">
        <w:rPr>
          <w:b/>
          <w:i/>
          <w:szCs w:val="48"/>
          <w:shd w:val="clear" w:color="auto" w:fill="FFFFFF"/>
          <w:lang w:eastAsia="uk-UA"/>
        </w:rPr>
        <w:t xml:space="preserve"> встановлення спліт систем </w:t>
      </w:r>
      <w:r w:rsidR="00775C0B">
        <w:rPr>
          <w:b/>
          <w:i/>
          <w:szCs w:val="48"/>
          <w:shd w:val="clear" w:color="auto" w:fill="FFFFFF"/>
          <w:lang w:eastAsia="uk-UA"/>
        </w:rPr>
        <w:t xml:space="preserve">касетного типу </w:t>
      </w:r>
      <w:r w:rsidR="00C43E6B" w:rsidRPr="002C3E2B">
        <w:rPr>
          <w:b/>
          <w:i/>
          <w:szCs w:val="48"/>
          <w:shd w:val="clear" w:color="auto" w:fill="FFFFFF"/>
          <w:lang w:eastAsia="uk-UA"/>
        </w:rPr>
        <w:t>та припливно-витяжної установки з рекуперацією тепла, фільтрами, електрокалорифером та автоматикою</w:t>
      </w:r>
      <w:r w:rsidR="00C43E6B" w:rsidRPr="00C43E6B">
        <w:rPr>
          <w:szCs w:val="48"/>
          <w:shd w:val="clear" w:color="auto" w:fill="FFFFFF"/>
          <w:lang w:eastAsia="uk-UA"/>
        </w:rPr>
        <w:t xml:space="preserve"> </w:t>
      </w:r>
    </w:p>
    <w:p w14:paraId="15549811" w14:textId="77777777" w:rsidR="001D08CB" w:rsidRPr="00C43E6B" w:rsidRDefault="00C43E6B" w:rsidP="00C43E6B">
      <w:pPr>
        <w:pStyle w:val="af9"/>
        <w:spacing w:before="0" w:after="0"/>
        <w:ind w:firstLine="0"/>
        <w:jc w:val="center"/>
        <w:rPr>
          <w:b/>
          <w:i/>
          <w:lang w:val="ru-RU"/>
        </w:rPr>
      </w:pPr>
      <w:r w:rsidRPr="00C43E6B">
        <w:rPr>
          <w:b/>
          <w:i/>
          <w:lang w:val="ru-RU"/>
        </w:rPr>
        <w:t xml:space="preserve">45330000-9: Водопровідні та санітарно-технічні роботи                                           </w:t>
      </w:r>
    </w:p>
    <w:tbl>
      <w:tblPr>
        <w:tblW w:w="0" w:type="auto"/>
        <w:tblInd w:w="93" w:type="dxa"/>
        <w:tblLayout w:type="fixed"/>
        <w:tblLook w:val="04A0" w:firstRow="1" w:lastRow="0" w:firstColumn="1" w:lastColumn="0" w:noHBand="0" w:noVBand="1"/>
      </w:tblPr>
      <w:tblGrid>
        <w:gridCol w:w="580"/>
        <w:gridCol w:w="6098"/>
        <w:gridCol w:w="992"/>
        <w:gridCol w:w="850"/>
        <w:gridCol w:w="1418"/>
      </w:tblGrid>
      <w:tr w:rsidR="001D08CB" w:rsidRPr="001D08CB" w14:paraId="52B2250A" w14:textId="77777777" w:rsidTr="00077AD2">
        <w:trPr>
          <w:trHeight w:val="210"/>
        </w:trPr>
        <w:tc>
          <w:tcPr>
            <w:tcW w:w="9938" w:type="dxa"/>
            <w:gridSpan w:val="5"/>
            <w:tcBorders>
              <w:top w:val="single" w:sz="4" w:space="0" w:color="auto"/>
              <w:left w:val="single" w:sz="4" w:space="0" w:color="auto"/>
              <w:bottom w:val="nil"/>
              <w:right w:val="single" w:sz="4" w:space="0" w:color="auto"/>
            </w:tcBorders>
            <w:shd w:val="clear" w:color="auto" w:fill="auto"/>
            <w:hideMark/>
          </w:tcPr>
          <w:p w14:paraId="695A9279" w14:textId="77777777" w:rsidR="001D08CB" w:rsidRPr="00EF662C" w:rsidRDefault="001D08CB" w:rsidP="001D08CB">
            <w:pPr>
              <w:suppressAutoHyphens w:val="0"/>
              <w:rPr>
                <w:color w:val="000000"/>
                <w:sz w:val="22"/>
                <w:szCs w:val="22"/>
                <w:lang w:eastAsia="uk-UA"/>
              </w:rPr>
            </w:pPr>
          </w:p>
        </w:tc>
      </w:tr>
      <w:tr w:rsidR="001D08CB" w:rsidRPr="001D08CB" w14:paraId="73B45993" w14:textId="77777777" w:rsidTr="00077AD2">
        <w:trPr>
          <w:trHeight w:val="399"/>
        </w:trPr>
        <w:tc>
          <w:tcPr>
            <w:tcW w:w="580" w:type="dxa"/>
            <w:tcBorders>
              <w:top w:val="single" w:sz="8" w:space="0" w:color="auto"/>
              <w:left w:val="single" w:sz="4" w:space="0" w:color="auto"/>
              <w:bottom w:val="nil"/>
              <w:right w:val="single" w:sz="4" w:space="0" w:color="auto"/>
            </w:tcBorders>
            <w:shd w:val="clear" w:color="auto" w:fill="auto"/>
            <w:vAlign w:val="center"/>
            <w:hideMark/>
          </w:tcPr>
          <w:p w14:paraId="1743DEDB"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w:t>
            </w:r>
            <w:r w:rsidRPr="001D08CB">
              <w:rPr>
                <w:color w:val="000000"/>
                <w:sz w:val="22"/>
                <w:szCs w:val="22"/>
                <w:lang w:eastAsia="uk-UA"/>
              </w:rPr>
              <w:br/>
              <w:t>Ч.ч.</w:t>
            </w:r>
          </w:p>
        </w:tc>
        <w:tc>
          <w:tcPr>
            <w:tcW w:w="6098" w:type="dxa"/>
            <w:tcBorders>
              <w:top w:val="single" w:sz="8" w:space="0" w:color="auto"/>
              <w:left w:val="nil"/>
              <w:bottom w:val="nil"/>
              <w:right w:val="nil"/>
            </w:tcBorders>
            <w:shd w:val="clear" w:color="auto" w:fill="auto"/>
            <w:vAlign w:val="center"/>
            <w:hideMark/>
          </w:tcPr>
          <w:p w14:paraId="21C93274" w14:textId="77777777" w:rsidR="001D08CB" w:rsidRPr="001D08CB" w:rsidRDefault="001D08CB" w:rsidP="00B55138">
            <w:pPr>
              <w:suppressAutoHyphens w:val="0"/>
              <w:jc w:val="center"/>
              <w:rPr>
                <w:color w:val="000000"/>
                <w:sz w:val="22"/>
                <w:szCs w:val="22"/>
                <w:lang w:eastAsia="uk-UA"/>
              </w:rPr>
            </w:pPr>
            <w:r w:rsidRPr="001D08CB">
              <w:rPr>
                <w:color w:val="000000"/>
                <w:sz w:val="22"/>
                <w:szCs w:val="22"/>
                <w:lang w:eastAsia="uk-UA"/>
              </w:rPr>
              <w:br/>
              <w:t xml:space="preserve">Найменування </w:t>
            </w:r>
            <w:r w:rsidR="00B55138">
              <w:rPr>
                <w:color w:val="000000"/>
                <w:sz w:val="22"/>
                <w:szCs w:val="22"/>
                <w:lang w:eastAsia="uk-UA"/>
              </w:rPr>
              <w:t>послуги</w:t>
            </w:r>
          </w:p>
        </w:tc>
        <w:tc>
          <w:tcPr>
            <w:tcW w:w="992" w:type="dxa"/>
            <w:tcBorders>
              <w:top w:val="single" w:sz="8" w:space="0" w:color="auto"/>
              <w:left w:val="single" w:sz="4" w:space="0" w:color="auto"/>
              <w:bottom w:val="nil"/>
              <w:right w:val="nil"/>
            </w:tcBorders>
            <w:shd w:val="clear" w:color="auto" w:fill="auto"/>
            <w:vAlign w:val="center"/>
            <w:hideMark/>
          </w:tcPr>
          <w:p w14:paraId="3EA15D23"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Одиниця</w:t>
            </w:r>
            <w:r w:rsidRPr="001D08CB">
              <w:rPr>
                <w:color w:val="000000"/>
                <w:sz w:val="22"/>
                <w:szCs w:val="22"/>
                <w:lang w:eastAsia="uk-UA"/>
              </w:rPr>
              <w:br/>
              <w:t>виміру</w:t>
            </w:r>
          </w:p>
        </w:tc>
        <w:tc>
          <w:tcPr>
            <w:tcW w:w="850" w:type="dxa"/>
            <w:tcBorders>
              <w:top w:val="single" w:sz="8" w:space="0" w:color="auto"/>
              <w:left w:val="single" w:sz="4" w:space="0" w:color="auto"/>
              <w:bottom w:val="nil"/>
              <w:right w:val="single" w:sz="4" w:space="0" w:color="000000"/>
            </w:tcBorders>
            <w:shd w:val="clear" w:color="auto" w:fill="auto"/>
            <w:vAlign w:val="center"/>
            <w:hideMark/>
          </w:tcPr>
          <w:p w14:paraId="4F7EEF1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 xml:space="preserve">  Кількість</w:t>
            </w:r>
          </w:p>
        </w:tc>
        <w:tc>
          <w:tcPr>
            <w:tcW w:w="1418" w:type="dxa"/>
            <w:tcBorders>
              <w:top w:val="single" w:sz="8" w:space="0" w:color="auto"/>
              <w:left w:val="nil"/>
              <w:bottom w:val="nil"/>
              <w:right w:val="single" w:sz="4" w:space="0" w:color="auto"/>
            </w:tcBorders>
            <w:shd w:val="clear" w:color="auto" w:fill="auto"/>
            <w:vAlign w:val="center"/>
            <w:hideMark/>
          </w:tcPr>
          <w:p w14:paraId="53A81ED9"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Примітка</w:t>
            </w:r>
          </w:p>
        </w:tc>
      </w:tr>
      <w:tr w:rsidR="001D08CB" w:rsidRPr="001D08CB" w14:paraId="57D3BF81" w14:textId="77777777" w:rsidTr="00077AD2">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4812"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1</w:t>
            </w:r>
          </w:p>
        </w:tc>
        <w:tc>
          <w:tcPr>
            <w:tcW w:w="6098" w:type="dxa"/>
            <w:tcBorders>
              <w:top w:val="single" w:sz="4" w:space="0" w:color="auto"/>
              <w:left w:val="nil"/>
              <w:bottom w:val="single" w:sz="4" w:space="0" w:color="auto"/>
              <w:right w:val="nil"/>
            </w:tcBorders>
            <w:shd w:val="clear" w:color="auto" w:fill="auto"/>
            <w:vAlign w:val="center"/>
            <w:hideMark/>
          </w:tcPr>
          <w:p w14:paraId="0C22DB7E"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2</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304B3B67"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3</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32B4F6"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551357" w14:textId="77777777" w:rsidR="001D08CB" w:rsidRPr="001D08CB" w:rsidRDefault="001D08CB" w:rsidP="001D08CB">
            <w:pPr>
              <w:suppressAutoHyphens w:val="0"/>
              <w:jc w:val="center"/>
              <w:rPr>
                <w:color w:val="000000"/>
                <w:sz w:val="22"/>
                <w:szCs w:val="22"/>
                <w:lang w:eastAsia="uk-UA"/>
              </w:rPr>
            </w:pPr>
            <w:r w:rsidRPr="001D08CB">
              <w:rPr>
                <w:color w:val="000000"/>
                <w:sz w:val="22"/>
                <w:szCs w:val="22"/>
                <w:lang w:eastAsia="uk-UA"/>
              </w:rPr>
              <w:t>5</w:t>
            </w:r>
          </w:p>
        </w:tc>
      </w:tr>
      <w:tr w:rsidR="00077AD2" w:rsidRPr="001D08CB" w14:paraId="5016EFA2" w14:textId="77777777" w:rsidTr="00A1132E">
        <w:trPr>
          <w:trHeight w:val="847"/>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71669BF7" w14:textId="77777777" w:rsidR="00077AD2" w:rsidRPr="001D08CB" w:rsidRDefault="00077AD2" w:rsidP="001D08CB">
            <w:pPr>
              <w:suppressAutoHyphens w:val="0"/>
              <w:jc w:val="center"/>
              <w:rPr>
                <w:color w:val="000000"/>
                <w:sz w:val="22"/>
                <w:szCs w:val="22"/>
                <w:lang w:eastAsia="uk-UA"/>
              </w:rPr>
            </w:pPr>
            <w:r>
              <w:rPr>
                <w:color w:val="000000"/>
                <w:sz w:val="22"/>
                <w:szCs w:val="22"/>
                <w:lang w:eastAsia="uk-UA"/>
              </w:rPr>
              <w:t>2</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087A4659" w14:textId="77777777" w:rsidR="00077AD2" w:rsidRDefault="00077AD2" w:rsidP="00BC6E98">
            <w:pPr>
              <w:suppressAutoHyphens w:val="0"/>
              <w:rPr>
                <w:color w:val="000000"/>
                <w:sz w:val="22"/>
                <w:szCs w:val="22"/>
                <w:lang w:eastAsia="uk-UA"/>
              </w:rPr>
            </w:pPr>
            <w:r>
              <w:rPr>
                <w:color w:val="000000"/>
                <w:sz w:val="22"/>
                <w:szCs w:val="22"/>
                <w:lang w:eastAsia="uk-UA"/>
              </w:rPr>
              <w:t>Встановлення (монтаж) п</w:t>
            </w:r>
            <w:r w:rsidR="007B0D45">
              <w:rPr>
                <w:color w:val="000000"/>
                <w:sz w:val="22"/>
                <w:szCs w:val="22"/>
                <w:lang w:eastAsia="uk-UA"/>
              </w:rPr>
              <w:t>рипливно-витяжної установки</w:t>
            </w:r>
            <w:r>
              <w:rPr>
                <w:color w:val="000000"/>
                <w:sz w:val="22"/>
                <w:szCs w:val="22"/>
                <w:lang w:eastAsia="uk-UA"/>
              </w:rPr>
              <w:t xml:space="preserve"> з рекуперацією тепла, фільтрами,електрокалорифером та автоматикою </w:t>
            </w:r>
          </w:p>
          <w:p w14:paraId="55E9824C" w14:textId="77777777" w:rsidR="00077AD2" w:rsidRPr="001D08CB" w:rsidRDefault="00077AD2" w:rsidP="00D900E4">
            <w:pPr>
              <w:suppressAutoHyphens w:val="0"/>
              <w:rPr>
                <w:color w:val="000000"/>
                <w:sz w:val="22"/>
                <w:szCs w:val="22"/>
                <w:lang w:eastAsia="uk-UA"/>
              </w:rPr>
            </w:pPr>
            <w:r w:rsidRPr="00747C08">
              <w:rPr>
                <w:color w:val="000000"/>
                <w:sz w:val="22"/>
                <w:szCs w:val="22"/>
                <w:lang w:eastAsia="uk-UA"/>
              </w:rPr>
              <w:tab/>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387FC3" w14:textId="77777777" w:rsidR="00077AD2" w:rsidRDefault="00077AD2" w:rsidP="00D900E4">
            <w:pPr>
              <w:suppressAutoHyphens w:val="0"/>
              <w:jc w:val="center"/>
              <w:rPr>
                <w:color w:val="000000"/>
                <w:sz w:val="22"/>
                <w:szCs w:val="22"/>
                <w:lang w:eastAsia="uk-UA"/>
              </w:rPr>
            </w:pPr>
            <w:r>
              <w:rPr>
                <w:color w:val="000000"/>
                <w:sz w:val="22"/>
                <w:szCs w:val="22"/>
                <w:lang w:eastAsia="uk-UA"/>
              </w:rPr>
              <w:t>Послуга</w:t>
            </w:r>
          </w:p>
          <w:p w14:paraId="648A5A18" w14:textId="77777777" w:rsidR="00077AD2" w:rsidRDefault="00077AD2" w:rsidP="00D900E4">
            <w:pPr>
              <w:suppressAutoHyphens w:val="0"/>
              <w:jc w:val="center"/>
              <w:rPr>
                <w:color w:val="000000"/>
                <w:sz w:val="22"/>
                <w:szCs w:val="22"/>
                <w:lang w:eastAsia="uk-UA"/>
              </w:rPr>
            </w:pPr>
          </w:p>
          <w:p w14:paraId="2AAF271B" w14:textId="77777777" w:rsidR="00077AD2" w:rsidRDefault="00077AD2" w:rsidP="00D900E4">
            <w:pPr>
              <w:suppressAutoHyphens w:val="0"/>
              <w:jc w:val="center"/>
              <w:rPr>
                <w:color w:val="000000"/>
                <w:sz w:val="22"/>
                <w:szCs w:val="22"/>
                <w:lang w:eastAsia="uk-UA"/>
              </w:rPr>
            </w:pPr>
          </w:p>
          <w:p w14:paraId="1C7C0F3A" w14:textId="77777777" w:rsidR="00077AD2" w:rsidRPr="001D08CB" w:rsidRDefault="00077AD2" w:rsidP="00745AB3">
            <w:pPr>
              <w:suppressAutoHyphens w:val="0"/>
              <w:jc w:val="center"/>
              <w:rPr>
                <w:color w:val="000000"/>
                <w:sz w:val="22"/>
                <w:szCs w:val="22"/>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60E46F" w14:textId="77777777" w:rsidR="00077AD2" w:rsidRDefault="004520E6" w:rsidP="00D900E4">
            <w:pPr>
              <w:suppressAutoHyphens w:val="0"/>
              <w:jc w:val="center"/>
              <w:rPr>
                <w:color w:val="000000"/>
                <w:sz w:val="22"/>
                <w:szCs w:val="22"/>
                <w:lang w:eastAsia="uk-UA"/>
              </w:rPr>
            </w:pPr>
            <w:r>
              <w:rPr>
                <w:color w:val="000000"/>
                <w:sz w:val="22"/>
                <w:szCs w:val="22"/>
                <w:lang w:eastAsia="uk-UA"/>
              </w:rPr>
              <w:t>1</w:t>
            </w:r>
          </w:p>
          <w:p w14:paraId="4628514A" w14:textId="77777777" w:rsidR="00077AD2" w:rsidRDefault="00077AD2" w:rsidP="00D900E4">
            <w:pPr>
              <w:suppressAutoHyphens w:val="0"/>
              <w:jc w:val="center"/>
              <w:rPr>
                <w:color w:val="000000"/>
                <w:sz w:val="22"/>
                <w:szCs w:val="22"/>
                <w:lang w:eastAsia="uk-UA"/>
              </w:rPr>
            </w:pPr>
          </w:p>
          <w:p w14:paraId="13C34AFE" w14:textId="77777777" w:rsidR="00077AD2" w:rsidRDefault="00077AD2" w:rsidP="00D900E4">
            <w:pPr>
              <w:suppressAutoHyphens w:val="0"/>
              <w:jc w:val="center"/>
              <w:rPr>
                <w:color w:val="000000"/>
                <w:sz w:val="22"/>
                <w:szCs w:val="22"/>
                <w:lang w:eastAsia="uk-UA"/>
              </w:rPr>
            </w:pPr>
          </w:p>
          <w:p w14:paraId="4620B436" w14:textId="77777777" w:rsidR="00077AD2" w:rsidRPr="001D08CB" w:rsidRDefault="00077AD2" w:rsidP="00D900E4">
            <w:pPr>
              <w:suppressAutoHyphens w:val="0"/>
              <w:jc w:val="center"/>
              <w:rPr>
                <w:color w:val="000000"/>
                <w:sz w:val="22"/>
                <w:szCs w:val="22"/>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AE4F76" w14:textId="77777777" w:rsidR="00077AD2" w:rsidRDefault="00077AD2" w:rsidP="001D08CB">
            <w:pPr>
              <w:jc w:val="center"/>
              <w:rPr>
                <w:color w:val="000000"/>
                <w:sz w:val="22"/>
                <w:szCs w:val="22"/>
                <w:lang w:eastAsia="uk-UA"/>
              </w:rPr>
            </w:pPr>
          </w:p>
          <w:p w14:paraId="0D2B4586" w14:textId="77777777" w:rsidR="00077AD2" w:rsidRPr="001D08CB" w:rsidRDefault="00077AD2" w:rsidP="001D08CB">
            <w:pPr>
              <w:jc w:val="center"/>
              <w:rPr>
                <w:color w:val="000000"/>
                <w:sz w:val="22"/>
                <w:szCs w:val="22"/>
                <w:lang w:eastAsia="uk-UA"/>
              </w:rPr>
            </w:pPr>
          </w:p>
        </w:tc>
      </w:tr>
      <w:tr w:rsidR="00077AD2" w:rsidRPr="001D08CB" w14:paraId="7C9ACB6E" w14:textId="77777777" w:rsidTr="00077AD2">
        <w:trPr>
          <w:trHeight w:val="210"/>
        </w:trPr>
        <w:tc>
          <w:tcPr>
            <w:tcW w:w="580" w:type="dxa"/>
            <w:tcBorders>
              <w:top w:val="single" w:sz="4" w:space="0" w:color="auto"/>
              <w:left w:val="single" w:sz="4" w:space="0" w:color="auto"/>
              <w:bottom w:val="single" w:sz="4" w:space="0" w:color="auto"/>
              <w:right w:val="single" w:sz="4" w:space="0" w:color="auto"/>
            </w:tcBorders>
            <w:shd w:val="clear" w:color="auto" w:fill="auto"/>
          </w:tcPr>
          <w:p w14:paraId="1AF3FE68" w14:textId="3496857C" w:rsidR="00077AD2" w:rsidRPr="001D08CB" w:rsidRDefault="00EF050D" w:rsidP="001D08CB">
            <w:pPr>
              <w:suppressAutoHyphens w:val="0"/>
              <w:jc w:val="center"/>
              <w:rPr>
                <w:color w:val="000000"/>
                <w:sz w:val="22"/>
                <w:szCs w:val="22"/>
                <w:lang w:eastAsia="uk-UA"/>
              </w:rPr>
            </w:pPr>
            <w:r>
              <w:rPr>
                <w:color w:val="000000"/>
                <w:sz w:val="22"/>
                <w:szCs w:val="22"/>
                <w:lang w:eastAsia="uk-UA"/>
              </w:rPr>
              <w:t>3</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D73AC7B" w14:textId="77777777" w:rsidR="00077AD2" w:rsidRDefault="00077AD2" w:rsidP="00BC6E98">
            <w:pPr>
              <w:suppressAutoHyphens w:val="0"/>
              <w:rPr>
                <w:color w:val="000000"/>
                <w:sz w:val="22"/>
                <w:szCs w:val="22"/>
                <w:lang w:eastAsia="uk-UA"/>
              </w:rPr>
            </w:pPr>
            <w:r>
              <w:rPr>
                <w:color w:val="000000"/>
                <w:sz w:val="22"/>
                <w:szCs w:val="22"/>
                <w:lang w:eastAsia="uk-UA"/>
              </w:rPr>
              <w:t xml:space="preserve">Встановлення (монтаж) </w:t>
            </w:r>
            <w:r w:rsidR="007B0D45">
              <w:rPr>
                <w:color w:val="000000"/>
                <w:sz w:val="22"/>
                <w:szCs w:val="22"/>
                <w:lang w:eastAsia="uk-UA"/>
              </w:rPr>
              <w:t>Спліт системи</w:t>
            </w:r>
            <w:r w:rsidRPr="00B55138">
              <w:rPr>
                <w:color w:val="000000"/>
                <w:sz w:val="22"/>
                <w:szCs w:val="22"/>
                <w:lang w:eastAsia="uk-UA"/>
              </w:rPr>
              <w:t xml:space="preserve"> касетного типу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CB635" w14:textId="77777777" w:rsidR="00077AD2" w:rsidRDefault="00077AD2" w:rsidP="00D900E4">
            <w:pPr>
              <w:suppressAutoHyphens w:val="0"/>
              <w:jc w:val="center"/>
              <w:rPr>
                <w:color w:val="000000"/>
                <w:sz w:val="22"/>
                <w:szCs w:val="22"/>
                <w:lang w:eastAsia="uk-UA"/>
              </w:rPr>
            </w:pPr>
            <w:r>
              <w:rPr>
                <w:color w:val="000000"/>
                <w:sz w:val="22"/>
                <w:szCs w:val="22"/>
                <w:lang w:eastAsia="uk-UA"/>
              </w:rPr>
              <w:t xml:space="preserve">Послуга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130D" w14:textId="77777777" w:rsidR="00077AD2" w:rsidRDefault="004520E6" w:rsidP="00D900E4">
            <w:pPr>
              <w:suppressAutoHyphens w:val="0"/>
              <w:jc w:val="center"/>
              <w:rPr>
                <w:color w:val="000000"/>
                <w:sz w:val="22"/>
                <w:szCs w:val="22"/>
                <w:lang w:eastAsia="uk-UA"/>
              </w:rPr>
            </w:pPr>
            <w:r>
              <w:rPr>
                <w:color w:val="000000"/>
                <w:sz w:val="22"/>
                <w:szCs w:val="22"/>
                <w:lang w:eastAsia="uk-UA"/>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2C70B" w14:textId="77777777" w:rsidR="00077AD2" w:rsidRDefault="00077AD2" w:rsidP="001D08CB">
            <w:pPr>
              <w:jc w:val="center"/>
              <w:rPr>
                <w:color w:val="000000"/>
                <w:sz w:val="22"/>
                <w:szCs w:val="22"/>
                <w:lang w:eastAsia="uk-UA"/>
              </w:rPr>
            </w:pPr>
          </w:p>
        </w:tc>
      </w:tr>
    </w:tbl>
    <w:p w14:paraId="597B4461" w14:textId="77777777" w:rsidR="001D08CB" w:rsidRDefault="001D08CB" w:rsidP="001D08CB">
      <w:pPr>
        <w:widowControl w:val="0"/>
        <w:shd w:val="clear" w:color="auto" w:fill="FFFFFF"/>
        <w:autoSpaceDE w:val="0"/>
        <w:autoSpaceDN w:val="0"/>
        <w:ind w:firstLine="567"/>
        <w:rPr>
          <w:kern w:val="3"/>
          <w:sz w:val="20"/>
          <w:szCs w:val="20"/>
          <w:lang w:eastAsia="zh-CN"/>
        </w:rPr>
      </w:pPr>
    </w:p>
    <w:p w14:paraId="68FB1C2C" w14:textId="77777777" w:rsidR="00C74F8E" w:rsidRDefault="00C74F8E" w:rsidP="00B55138">
      <w:pPr>
        <w:suppressAutoHyphens w:val="0"/>
        <w:rPr>
          <w:rFonts w:eastAsia="Calibri"/>
          <w:i/>
          <w:iCs/>
          <w:sz w:val="22"/>
          <w:szCs w:val="22"/>
          <w:lang w:eastAsia="uk-UA"/>
        </w:rPr>
      </w:pPr>
    </w:p>
    <w:p w14:paraId="00865D8C" w14:textId="02D6BD7F" w:rsidR="00F06F38" w:rsidRDefault="006144D2" w:rsidP="003203B7">
      <w:pPr>
        <w:suppressAutoHyphens w:val="0"/>
        <w:ind w:firstLine="426"/>
        <w:jc w:val="both"/>
        <w:rPr>
          <w:rFonts w:eastAsia="Calibri"/>
          <w:i/>
          <w:iCs/>
          <w:sz w:val="22"/>
          <w:szCs w:val="22"/>
          <w:lang w:eastAsia="uk-UA"/>
        </w:rPr>
      </w:pPr>
      <w:r w:rsidRPr="006144D2">
        <w:rPr>
          <w:rFonts w:eastAsia="Calibri"/>
          <w:i/>
          <w:iCs/>
          <w:sz w:val="22"/>
          <w:szCs w:val="22"/>
          <w:lang w:eastAsia="uk-UA"/>
        </w:rPr>
        <w:t xml:space="preserve">Вартість послуг включає весь технологічний процес, </w:t>
      </w:r>
      <w:r w:rsidR="003203B7" w:rsidRPr="006144D2">
        <w:rPr>
          <w:rFonts w:eastAsia="Calibri"/>
          <w:i/>
          <w:iCs/>
          <w:sz w:val="22"/>
          <w:szCs w:val="22"/>
          <w:lang w:eastAsia="uk-UA"/>
        </w:rPr>
        <w:t>що пов’язан</w:t>
      </w:r>
      <w:r w:rsidR="003203B7">
        <w:rPr>
          <w:rFonts w:eastAsia="Calibri"/>
          <w:i/>
          <w:iCs/>
          <w:sz w:val="22"/>
          <w:szCs w:val="22"/>
          <w:lang w:eastAsia="uk-UA"/>
        </w:rPr>
        <w:t>ий</w:t>
      </w:r>
      <w:r w:rsidR="003203B7" w:rsidRPr="006144D2">
        <w:rPr>
          <w:rFonts w:eastAsia="Calibri"/>
          <w:i/>
          <w:iCs/>
          <w:sz w:val="22"/>
          <w:szCs w:val="22"/>
          <w:lang w:eastAsia="uk-UA"/>
        </w:rPr>
        <w:t xml:space="preserve"> з </w:t>
      </w:r>
      <w:r w:rsidR="003203B7">
        <w:rPr>
          <w:rFonts w:eastAsia="Calibri"/>
          <w:i/>
          <w:iCs/>
          <w:sz w:val="22"/>
          <w:szCs w:val="22"/>
          <w:lang w:eastAsia="uk-UA"/>
        </w:rPr>
        <w:t xml:space="preserve">монтажем спліт систем та </w:t>
      </w:r>
      <w:r w:rsidR="003203B7" w:rsidRPr="006144D2">
        <w:rPr>
          <w:rFonts w:eastAsia="Calibri"/>
          <w:i/>
          <w:iCs/>
          <w:sz w:val="22"/>
          <w:szCs w:val="22"/>
          <w:lang w:eastAsia="uk-UA"/>
        </w:rPr>
        <w:t xml:space="preserve"> </w:t>
      </w:r>
      <w:r w:rsidR="003203B7" w:rsidRPr="00B55138">
        <w:rPr>
          <w:rFonts w:eastAsia="Calibri"/>
          <w:i/>
          <w:iCs/>
          <w:sz w:val="22"/>
          <w:szCs w:val="22"/>
          <w:lang w:eastAsia="uk-UA"/>
        </w:rPr>
        <w:t xml:space="preserve">припливно-витяжної установки </w:t>
      </w:r>
      <w:r w:rsidR="003203B7" w:rsidRPr="006144D2">
        <w:rPr>
          <w:rFonts w:eastAsia="Calibri"/>
          <w:i/>
          <w:iCs/>
          <w:sz w:val="22"/>
          <w:szCs w:val="22"/>
          <w:lang w:eastAsia="uk-UA"/>
        </w:rPr>
        <w:t>проведення відповідних замірів, необхідний запуск обладнання</w:t>
      </w:r>
      <w:r w:rsidR="003203B7">
        <w:rPr>
          <w:rFonts w:eastAsia="Calibri"/>
          <w:i/>
          <w:iCs/>
          <w:sz w:val="22"/>
          <w:szCs w:val="22"/>
          <w:lang w:eastAsia="uk-UA"/>
        </w:rPr>
        <w:t>,</w:t>
      </w:r>
      <w:r w:rsidR="003203B7" w:rsidRPr="006144D2">
        <w:rPr>
          <w:rFonts w:eastAsia="Calibri"/>
          <w:i/>
          <w:iCs/>
          <w:sz w:val="22"/>
          <w:szCs w:val="22"/>
          <w:lang w:eastAsia="uk-UA"/>
        </w:rPr>
        <w:t xml:space="preserve"> </w:t>
      </w:r>
      <w:r w:rsidR="00C04DD4" w:rsidRPr="006144D2">
        <w:rPr>
          <w:rFonts w:eastAsia="Calibri"/>
          <w:i/>
          <w:iCs/>
          <w:sz w:val="22"/>
          <w:szCs w:val="22"/>
          <w:lang w:eastAsia="uk-UA"/>
        </w:rPr>
        <w:t xml:space="preserve">і перевірку </w:t>
      </w:r>
      <w:r w:rsidR="003203B7" w:rsidRPr="006144D2">
        <w:rPr>
          <w:rFonts w:eastAsia="Calibri"/>
          <w:i/>
          <w:iCs/>
          <w:sz w:val="22"/>
          <w:szCs w:val="22"/>
          <w:lang w:eastAsia="uk-UA"/>
        </w:rPr>
        <w:t>його роботи на всіх режимах</w:t>
      </w:r>
      <w:r w:rsidR="009E7E35">
        <w:rPr>
          <w:rFonts w:eastAsia="Calibri"/>
          <w:i/>
          <w:iCs/>
          <w:sz w:val="22"/>
          <w:szCs w:val="22"/>
          <w:lang w:eastAsia="uk-UA"/>
        </w:rPr>
        <w:t>.</w:t>
      </w:r>
    </w:p>
    <w:p w14:paraId="748A95F2" w14:textId="77777777" w:rsidR="009E7E35" w:rsidRDefault="009E7E35" w:rsidP="003203B7">
      <w:pPr>
        <w:suppressAutoHyphens w:val="0"/>
        <w:ind w:firstLine="426"/>
        <w:jc w:val="both"/>
        <w:rPr>
          <w:rFonts w:eastAsia="Calibri"/>
          <w:i/>
          <w:iCs/>
          <w:sz w:val="22"/>
          <w:szCs w:val="22"/>
          <w:lang w:eastAsia="uk-UA"/>
        </w:rPr>
      </w:pPr>
    </w:p>
    <w:p w14:paraId="03A758E7" w14:textId="77777777" w:rsidR="009E7E35" w:rsidRPr="00003D28" w:rsidRDefault="009E7E35" w:rsidP="009E7E35">
      <w:pPr>
        <w:jc w:val="both"/>
        <w:rPr>
          <w:b/>
          <w:i/>
          <w:color w:val="FF0000"/>
        </w:rPr>
      </w:pPr>
      <w:r w:rsidRPr="00003D28">
        <w:rPr>
          <w:b/>
          <w:i/>
          <w:color w:val="FF0000"/>
        </w:rPr>
        <w:t>«З умовами технічних (якісних) та інших характеристик ознайомлені, з вимогами погоджуємось»</w:t>
      </w:r>
    </w:p>
    <w:p w14:paraId="460A48CB" w14:textId="77777777" w:rsidR="009E7E35" w:rsidRPr="00003D28" w:rsidRDefault="009E7E35" w:rsidP="009E7E35">
      <w:pPr>
        <w:jc w:val="both"/>
        <w:rPr>
          <w:b/>
          <w:i/>
          <w:color w:val="FF0000"/>
        </w:rPr>
      </w:pPr>
      <w:r w:rsidRPr="00003D28">
        <w:rPr>
          <w:b/>
          <w:i/>
          <w:color w:val="FF0000"/>
        </w:rPr>
        <w:t>Датовано: «___»_______________2023 року</w:t>
      </w:r>
    </w:p>
    <w:p w14:paraId="13977A67" w14:textId="77777777" w:rsidR="009E7E35" w:rsidRPr="00003D28" w:rsidRDefault="009E7E35" w:rsidP="009E7E35">
      <w:pPr>
        <w:jc w:val="both"/>
        <w:rPr>
          <w:b/>
          <w:i/>
          <w:color w:val="FF0000"/>
        </w:rPr>
      </w:pPr>
      <w:r w:rsidRPr="00003D28">
        <w:rPr>
          <w:b/>
          <w:i/>
          <w:color w:val="FF0000"/>
        </w:rPr>
        <w:t>(підпис) (прізвище, ініціали, посада уповноваженої особи Учасника)</w:t>
      </w:r>
    </w:p>
    <w:p w14:paraId="0474A326" w14:textId="033071CE" w:rsidR="00CE49F4" w:rsidRDefault="003203B7" w:rsidP="003203B7">
      <w:pPr>
        <w:suppressAutoHyphens w:val="0"/>
        <w:ind w:firstLine="426"/>
        <w:jc w:val="both"/>
        <w:rPr>
          <w:rFonts w:eastAsia="Calibri"/>
          <w:i/>
          <w:iCs/>
          <w:sz w:val="22"/>
          <w:szCs w:val="22"/>
          <w:lang w:eastAsia="uk-UA"/>
        </w:rPr>
      </w:pPr>
      <w:r>
        <w:rPr>
          <w:rFonts w:eastAsia="Calibri"/>
          <w:i/>
          <w:iCs/>
          <w:sz w:val="22"/>
          <w:szCs w:val="22"/>
          <w:lang w:eastAsia="uk-UA"/>
        </w:rPr>
        <w:t>.</w:t>
      </w:r>
    </w:p>
    <w:p w14:paraId="09A39025" w14:textId="77777777" w:rsidR="00CE49F4" w:rsidRDefault="00CE49F4" w:rsidP="001D08CB">
      <w:pPr>
        <w:suppressAutoHyphens w:val="0"/>
        <w:jc w:val="center"/>
        <w:rPr>
          <w:rFonts w:eastAsia="Calibri"/>
          <w:i/>
          <w:iCs/>
          <w:sz w:val="22"/>
          <w:szCs w:val="22"/>
          <w:lang w:eastAsia="uk-UA"/>
        </w:rPr>
      </w:pPr>
    </w:p>
    <w:p w14:paraId="13479DCA" w14:textId="77777777" w:rsidR="00F06F38" w:rsidRDefault="00F06F38" w:rsidP="001D08CB">
      <w:pPr>
        <w:suppressAutoHyphens w:val="0"/>
        <w:jc w:val="center"/>
        <w:rPr>
          <w:rFonts w:eastAsia="Calibri"/>
          <w:i/>
          <w:iCs/>
          <w:sz w:val="22"/>
          <w:szCs w:val="22"/>
          <w:lang w:eastAsia="uk-UA"/>
        </w:rPr>
      </w:pPr>
    </w:p>
    <w:p w14:paraId="62DD9CC7" w14:textId="77777777" w:rsidR="00CE49F4" w:rsidRPr="001D08CB" w:rsidRDefault="00CE49F4" w:rsidP="001D08CB">
      <w:pPr>
        <w:suppressAutoHyphens w:val="0"/>
        <w:jc w:val="center"/>
        <w:rPr>
          <w:rFonts w:eastAsia="Calibri"/>
          <w:i/>
          <w:iCs/>
          <w:sz w:val="22"/>
          <w:szCs w:val="22"/>
          <w:lang w:eastAsia="uk-UA"/>
        </w:rPr>
      </w:pPr>
    </w:p>
    <w:p w14:paraId="6AD4671E" w14:textId="77777777" w:rsidR="00C74F8E" w:rsidRPr="003203B7" w:rsidRDefault="00C74F8E" w:rsidP="003203B7">
      <w:pPr>
        <w:pStyle w:val="afc"/>
        <w:widowControl w:val="0"/>
        <w:autoSpaceDE w:val="0"/>
        <w:autoSpaceDN w:val="0"/>
        <w:adjustRightInd w:val="0"/>
        <w:ind w:left="0" w:right="50"/>
        <w:contextualSpacing/>
        <w:jc w:val="both"/>
      </w:pPr>
    </w:p>
    <w:tbl>
      <w:tblPr>
        <w:tblW w:w="10082" w:type="dxa"/>
        <w:jc w:val="center"/>
        <w:tblLayout w:type="fixed"/>
        <w:tblCellMar>
          <w:left w:w="28" w:type="dxa"/>
          <w:right w:w="28" w:type="dxa"/>
        </w:tblCellMar>
        <w:tblLook w:val="04A0" w:firstRow="1" w:lastRow="0" w:firstColumn="1" w:lastColumn="0" w:noHBand="0" w:noVBand="1"/>
      </w:tblPr>
      <w:tblGrid>
        <w:gridCol w:w="10082"/>
      </w:tblGrid>
      <w:tr w:rsidR="001D08CB" w:rsidRPr="001D08CB" w14:paraId="24AE05E2" w14:textId="77777777" w:rsidTr="00A0511F">
        <w:trPr>
          <w:trHeight w:val="14758"/>
          <w:jc w:val="center"/>
        </w:trPr>
        <w:tc>
          <w:tcPr>
            <w:tcW w:w="10082" w:type="dxa"/>
          </w:tcPr>
          <w:p w14:paraId="7184C828" w14:textId="77777777" w:rsidR="009B4A92" w:rsidRPr="00E93474" w:rsidRDefault="009B4A92" w:rsidP="00E93474">
            <w:pPr>
              <w:jc w:val="both"/>
              <w:rPr>
                <w:rFonts w:eastAsia="Calibri"/>
                <w:color w:val="000000"/>
                <w:lang w:val="ru-RU"/>
              </w:rPr>
            </w:pPr>
            <w:bookmarkStart w:id="16" w:name="_Hlk135246888"/>
          </w:p>
          <w:p w14:paraId="04DB8725" w14:textId="77777777" w:rsidR="00A81A81" w:rsidRPr="00D77C57" w:rsidRDefault="00A81A81" w:rsidP="0023583A">
            <w:pPr>
              <w:jc w:val="right"/>
              <w:rPr>
                <w:rFonts w:eastAsia="Calibri"/>
                <w:b/>
                <w:color w:val="000000"/>
                <w:lang w:val="ru-RU"/>
              </w:rPr>
            </w:pPr>
            <w:r w:rsidRPr="00D77C57">
              <w:rPr>
                <w:rFonts w:eastAsia="Calibri"/>
                <w:b/>
                <w:color w:val="000000"/>
                <w:lang w:val="ru-RU"/>
              </w:rPr>
              <w:t>Додаток 3</w:t>
            </w:r>
          </w:p>
          <w:p w14:paraId="74DC378F" w14:textId="77777777" w:rsidR="00A81A81" w:rsidRPr="00D77C57" w:rsidRDefault="00A81A81" w:rsidP="00A81A81">
            <w:pPr>
              <w:spacing w:after="160" w:line="259" w:lineRule="auto"/>
              <w:ind w:firstLine="700"/>
              <w:jc w:val="right"/>
              <w:rPr>
                <w:rFonts w:eastAsia="Calibri"/>
                <w:i/>
                <w:color w:val="000000"/>
                <w:lang w:val="ru-RU" w:eastAsia="uk-UA"/>
              </w:rPr>
            </w:pPr>
            <w:r w:rsidRPr="00D77C57">
              <w:rPr>
                <w:rFonts w:eastAsia="Calibri"/>
                <w:i/>
                <w:color w:val="000000"/>
                <w:lang w:val="ru-RU" w:eastAsia="uk-UA"/>
              </w:rPr>
              <w:t>до тендерної документації</w:t>
            </w:r>
          </w:p>
          <w:p w14:paraId="7491DB4B" w14:textId="77777777" w:rsidR="006C06E0" w:rsidRPr="00D77C57" w:rsidRDefault="006C06E0" w:rsidP="006C06E0">
            <w:pPr>
              <w:spacing w:line="259" w:lineRule="auto"/>
              <w:jc w:val="center"/>
              <w:rPr>
                <w:rFonts w:eastAsia="Calibri"/>
                <w:b/>
                <w:bCs/>
                <w:lang w:val="ru-RU" w:eastAsia="ru-RU"/>
              </w:rPr>
            </w:pPr>
            <w:r w:rsidRPr="00D77C57">
              <w:rPr>
                <w:rFonts w:eastAsia="Calibri"/>
                <w:b/>
                <w:bCs/>
                <w:lang w:val="ru-RU" w:eastAsia="ru-RU"/>
              </w:rPr>
              <w:t>ПРОЄКТ ДОГОВОРУ №</w:t>
            </w:r>
          </w:p>
          <w:p w14:paraId="1A96C82E" w14:textId="77777777" w:rsidR="006C06E0" w:rsidRPr="00D77C57" w:rsidRDefault="006C06E0" w:rsidP="006C06E0">
            <w:pPr>
              <w:spacing w:line="259" w:lineRule="auto"/>
              <w:jc w:val="center"/>
              <w:rPr>
                <w:rFonts w:eastAsia="Calibri"/>
                <w:b/>
                <w:bCs/>
                <w:lang w:val="ru-RU" w:eastAsia="ru-RU"/>
              </w:rPr>
            </w:pPr>
            <w:r w:rsidRPr="00D77C57">
              <w:rPr>
                <w:rFonts w:eastAsia="Calibri"/>
                <w:b/>
                <w:bCs/>
                <w:color w:val="000000"/>
                <w:lang w:val="ru-RU" w:eastAsia="uk-UA"/>
              </w:rPr>
              <w:t xml:space="preserve">про закупівлю </w:t>
            </w:r>
            <w:r>
              <w:rPr>
                <w:rFonts w:eastAsia="Calibri"/>
                <w:b/>
                <w:bCs/>
                <w:color w:val="000000"/>
                <w:lang w:val="ru-RU" w:eastAsia="uk-UA"/>
              </w:rPr>
              <w:t>товару</w:t>
            </w:r>
          </w:p>
          <w:p w14:paraId="258A50F9" w14:textId="77777777" w:rsidR="006C06E0" w:rsidRDefault="006C06E0" w:rsidP="006C06E0">
            <w:pPr>
              <w:spacing w:line="259" w:lineRule="auto"/>
              <w:ind w:firstLine="160"/>
              <w:rPr>
                <w:rFonts w:eastAsia="Calibri"/>
                <w:b/>
                <w:lang w:val="ru-RU" w:eastAsia="uk-UA"/>
              </w:rPr>
            </w:pPr>
            <w:r>
              <w:rPr>
                <w:rFonts w:eastAsia="Calibri"/>
                <w:b/>
                <w:lang w:val="ru-RU" w:eastAsia="uk-UA"/>
              </w:rPr>
              <w:t>______________</w:t>
            </w:r>
            <w:r w:rsidRPr="00D77C57">
              <w:rPr>
                <w:rFonts w:eastAsia="Calibri"/>
                <w:b/>
                <w:lang w:val="ru-RU" w:eastAsia="uk-UA"/>
              </w:rPr>
              <w:t xml:space="preserve"> </w:t>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sidRPr="00D77C57">
              <w:rPr>
                <w:rFonts w:eastAsia="Calibri"/>
                <w:b/>
                <w:lang w:val="ru-RU" w:eastAsia="uk-UA"/>
              </w:rPr>
              <w:tab/>
            </w:r>
            <w:r>
              <w:rPr>
                <w:rFonts w:eastAsia="Calibri"/>
                <w:b/>
                <w:lang w:val="ru-RU" w:eastAsia="uk-UA"/>
              </w:rPr>
              <w:t xml:space="preserve">                          «___»________2023</w:t>
            </w:r>
          </w:p>
          <w:p w14:paraId="46512624" w14:textId="77777777" w:rsidR="006C06E0" w:rsidRPr="00B001FF" w:rsidRDefault="006C06E0" w:rsidP="006C06E0">
            <w:pPr>
              <w:spacing w:line="259" w:lineRule="auto"/>
              <w:ind w:firstLine="160"/>
              <w:rPr>
                <w:rFonts w:eastAsia="Calibri"/>
                <w:i/>
                <w:iCs/>
                <w:lang w:val="ru-RU" w:eastAsia="uk-UA"/>
              </w:rPr>
            </w:pPr>
            <w:r w:rsidRPr="00B001FF">
              <w:rPr>
                <w:rFonts w:eastAsia="Calibri"/>
                <w:i/>
                <w:iCs/>
                <w:lang w:val="ru-RU" w:eastAsia="uk-UA"/>
              </w:rPr>
              <w:t>(місце складення)</w:t>
            </w:r>
          </w:p>
          <w:p w14:paraId="32310A12" w14:textId="77777777" w:rsidR="006C06E0" w:rsidRDefault="006C06E0" w:rsidP="006C06E0">
            <w:pPr>
              <w:shd w:val="clear" w:color="auto" w:fill="FFFFFF"/>
              <w:spacing w:after="160" w:line="259" w:lineRule="auto"/>
              <w:ind w:firstLine="710"/>
              <w:jc w:val="both"/>
              <w:rPr>
                <w:rFonts w:eastAsia="Calibri"/>
                <w:highlight w:val="yellow"/>
                <w:lang w:val="ru-RU" w:eastAsia="uk-UA"/>
              </w:rPr>
            </w:pPr>
          </w:p>
          <w:p w14:paraId="1E5C29F6" w14:textId="1DA57C3B" w:rsidR="006C06E0" w:rsidRPr="00D77C57" w:rsidRDefault="006C06E0" w:rsidP="006C06E0">
            <w:pPr>
              <w:shd w:val="clear" w:color="auto" w:fill="FFFFFF"/>
              <w:spacing w:after="160" w:line="259" w:lineRule="auto"/>
              <w:ind w:firstLine="710"/>
              <w:jc w:val="both"/>
              <w:rPr>
                <w:rFonts w:eastAsia="Calibri"/>
                <w:lang w:val="ru-RU" w:eastAsia="uk-UA"/>
              </w:rPr>
            </w:pPr>
            <w:r w:rsidRPr="00D11FE4">
              <w:rPr>
                <w:rFonts w:eastAsia="Calibri"/>
                <w:lang w:val="ru-RU" w:eastAsia="uk-UA"/>
              </w:rPr>
              <w:t xml:space="preserve">Полтавська обласна організація фізкультурно-спортивного товариства Динамо в Україні ″Замовник″, в особі </w:t>
            </w:r>
            <w:r w:rsidR="00406CC7">
              <w:rPr>
                <w:rFonts w:eastAsia="Calibri"/>
                <w:lang w:val="ru-RU" w:eastAsia="uk-UA"/>
              </w:rPr>
              <w:t>заступника голови</w:t>
            </w:r>
            <w:r w:rsidRPr="00D11FE4">
              <w:rPr>
                <w:rFonts w:eastAsia="Calibri"/>
                <w:lang w:val="ru-RU" w:eastAsia="uk-UA"/>
              </w:rPr>
              <w:t xml:space="preserve"> Поради Сергія Івановича,</w:t>
            </w:r>
            <w:r w:rsidRPr="00AA6F99">
              <w:rPr>
                <w:rFonts w:eastAsia="Calibri"/>
                <w:lang w:val="ru-RU" w:eastAsia="uk-UA"/>
              </w:rPr>
              <w:t xml:space="preserve"> що діє на </w:t>
            </w:r>
            <w:r>
              <w:rPr>
                <w:rFonts w:eastAsia="Calibri"/>
                <w:lang w:val="ru-RU" w:eastAsia="uk-UA"/>
              </w:rPr>
              <w:t>підставі Положення</w:t>
            </w:r>
            <w:r w:rsidRPr="00D77C57">
              <w:rPr>
                <w:rFonts w:eastAsia="Calibri"/>
                <w:lang w:val="ru-RU" w:eastAsia="uk-UA"/>
              </w:rPr>
              <w:t>, з однієї сторони,</w:t>
            </w:r>
            <w:r w:rsidRPr="00D77C57">
              <w:rPr>
                <w:rFonts w:eastAsia="Calibri"/>
                <w:b/>
                <w:lang w:val="ru-RU" w:eastAsia="uk-UA"/>
              </w:rPr>
              <w:t xml:space="preserve"> </w:t>
            </w:r>
            <w:r w:rsidRPr="00D77C57">
              <w:rPr>
                <w:rFonts w:eastAsia="Calibri"/>
                <w:lang w:val="ru-RU" w:eastAsia="uk-UA"/>
              </w:rPr>
              <w:t>та</w:t>
            </w:r>
            <w:r>
              <w:rPr>
                <w:rFonts w:eastAsia="Calibri"/>
                <w:lang w:val="ru-RU" w:eastAsia="uk-UA"/>
              </w:rPr>
              <w:t>________________________________</w:t>
            </w:r>
            <w:r w:rsidRPr="00D77C57">
              <w:rPr>
                <w:rFonts w:eastAsia="Calibri"/>
                <w:lang w:val="ru-RU" w:eastAsia="uk-UA"/>
              </w:rPr>
              <w:t>________________________(надалі Постачальник) в особі _____________________________________, що діє на підставі ___________________________________ з другої сторони, надалі «Сторони» - домовились про наступне:</w:t>
            </w:r>
          </w:p>
          <w:p w14:paraId="75BD3FB0" w14:textId="77777777"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1. Предмет Договору</w:t>
            </w:r>
          </w:p>
          <w:p w14:paraId="78412D42" w14:textId="47F43748" w:rsidR="00A81A81" w:rsidRPr="00002348" w:rsidRDefault="00A81A81" w:rsidP="007B0D45">
            <w:pPr>
              <w:adjustRightInd w:val="0"/>
              <w:ind w:firstLine="567"/>
              <w:jc w:val="both"/>
              <w:rPr>
                <w:b/>
                <w:color w:val="000000"/>
                <w:lang w:val="ru-RU" w:eastAsia="ru-RU"/>
              </w:rPr>
            </w:pPr>
            <w:r w:rsidRPr="00D77C57">
              <w:rPr>
                <w:color w:val="000000"/>
                <w:lang w:val="ru-RU" w:eastAsia="ru-RU"/>
              </w:rPr>
              <w:t xml:space="preserve">1.1. </w:t>
            </w:r>
            <w:r w:rsidR="00002348" w:rsidRPr="00002348">
              <w:rPr>
                <w:color w:val="000000"/>
                <w:lang w:val="ru-RU" w:bidi="en-US"/>
              </w:rPr>
              <w:t xml:space="preserve">У порядку та на умовах, визначених цим Договором, Виконавець зобов’язується </w:t>
            </w:r>
            <w:r w:rsidR="00002348">
              <w:rPr>
                <w:color w:val="000000"/>
                <w:lang w:val="ru-RU" w:bidi="en-US"/>
              </w:rPr>
              <w:t xml:space="preserve">надати </w:t>
            </w:r>
            <w:r w:rsidR="00002348">
              <w:rPr>
                <w:b/>
                <w:color w:val="000000"/>
                <w:lang w:val="ru-RU" w:bidi="en-US"/>
              </w:rPr>
              <w:t xml:space="preserve">послуги </w:t>
            </w:r>
            <w:r w:rsidR="00BF2105">
              <w:rPr>
                <w:b/>
                <w:color w:val="000000"/>
                <w:lang w:val="ru-RU" w:eastAsia="ru-RU"/>
              </w:rPr>
              <w:t>з</w:t>
            </w:r>
            <w:r w:rsidR="00002348" w:rsidRPr="00002348">
              <w:rPr>
                <w:b/>
                <w:color w:val="000000"/>
                <w:lang w:val="ru-RU" w:eastAsia="ru-RU"/>
              </w:rPr>
              <w:t xml:space="preserve"> встановлення спліт систем </w:t>
            </w:r>
            <w:r w:rsidR="007B0D45">
              <w:rPr>
                <w:b/>
                <w:color w:val="000000"/>
                <w:lang w:val="ru-RU" w:eastAsia="ru-RU"/>
              </w:rPr>
              <w:t xml:space="preserve">касетного типу </w:t>
            </w:r>
            <w:r w:rsidR="00002348" w:rsidRPr="00002348">
              <w:rPr>
                <w:b/>
                <w:color w:val="000000"/>
                <w:lang w:val="ru-RU" w:eastAsia="ru-RU"/>
              </w:rPr>
              <w:t>та припливно-витяжної установки з рекуперацією тепла, фільтрами, електрокалорифером та автоматикою</w:t>
            </w:r>
            <w:r w:rsidR="00CB2F19">
              <w:rPr>
                <w:b/>
                <w:color w:val="000000"/>
                <w:lang w:val="ru-RU" w:eastAsia="ru-RU"/>
              </w:rPr>
              <w:t>,</w:t>
            </w:r>
            <w:r w:rsidR="002C530C">
              <w:rPr>
                <w:b/>
                <w:color w:val="000000"/>
                <w:lang w:val="ru-RU" w:eastAsia="ru-RU"/>
              </w:rPr>
              <w:t xml:space="preserve"> </w:t>
            </w:r>
            <w:r w:rsidR="007B0D45">
              <w:rPr>
                <w:b/>
                <w:color w:val="000000"/>
                <w:lang w:val="ru-RU" w:eastAsia="ru-RU"/>
              </w:rPr>
              <w:t>(</w:t>
            </w:r>
            <w:r w:rsidR="00CB2F19" w:rsidRPr="00CB2F19">
              <w:rPr>
                <w:color w:val="000000"/>
                <w:lang w:val="ru-RU" w:eastAsia="ru-RU"/>
              </w:rPr>
              <w:t xml:space="preserve">надалі </w:t>
            </w:r>
            <w:proofErr w:type="gramStart"/>
            <w:r w:rsidR="00CB2F19">
              <w:rPr>
                <w:color w:val="000000"/>
                <w:lang w:val="ru-RU" w:eastAsia="ru-RU"/>
              </w:rPr>
              <w:t>–</w:t>
            </w:r>
            <w:r w:rsidR="00CB2F19" w:rsidRPr="00CB2F19">
              <w:rPr>
                <w:color w:val="000000"/>
                <w:lang w:val="ru-RU" w:eastAsia="ru-RU"/>
              </w:rPr>
              <w:t>п</w:t>
            </w:r>
            <w:proofErr w:type="gramEnd"/>
            <w:r w:rsidR="00CB2F19" w:rsidRPr="00CB2F19">
              <w:rPr>
                <w:color w:val="000000"/>
                <w:lang w:val="ru-RU" w:eastAsia="ru-RU"/>
              </w:rPr>
              <w:t>ослуга</w:t>
            </w:r>
            <w:r w:rsidR="007B0D45">
              <w:rPr>
                <w:color w:val="000000"/>
                <w:lang w:val="ru-RU" w:eastAsia="ru-RU"/>
              </w:rPr>
              <w:t>)</w:t>
            </w:r>
            <w:r w:rsidR="00CB2F19">
              <w:rPr>
                <w:color w:val="000000"/>
                <w:lang w:val="ru-RU" w:eastAsia="ru-RU"/>
              </w:rPr>
              <w:t>,</w:t>
            </w:r>
            <w:r w:rsidR="007B0D45">
              <w:rPr>
                <w:b/>
                <w:color w:val="000000"/>
                <w:lang w:val="ru-RU" w:eastAsia="ru-RU"/>
              </w:rPr>
              <w:t xml:space="preserve"> </w:t>
            </w:r>
            <w:r w:rsidRPr="00D77C57">
              <w:rPr>
                <w:color w:val="000000"/>
                <w:lang w:val="ru-RU" w:eastAsia="ru-RU"/>
              </w:rPr>
              <w:t xml:space="preserve">згідно предмету закупівлі: </w:t>
            </w:r>
            <w:r w:rsidR="00002348" w:rsidRPr="00002348">
              <w:rPr>
                <w:b/>
                <w:color w:val="000000"/>
                <w:lang w:val="ru-RU" w:eastAsia="ru-RU"/>
              </w:rPr>
              <w:t>ДК 021:2015: 45330000-9: Водопровідні та саніт</w:t>
            </w:r>
            <w:r w:rsidR="00002348">
              <w:rPr>
                <w:b/>
                <w:color w:val="000000"/>
                <w:lang w:val="ru-RU" w:eastAsia="ru-RU"/>
              </w:rPr>
              <w:t>арно-технічні роботи</w:t>
            </w:r>
            <w:r w:rsidRPr="00D77C57">
              <w:rPr>
                <w:color w:val="000000"/>
                <w:lang w:val="ru-RU" w:eastAsia="ru-RU"/>
              </w:rPr>
              <w:t>.</w:t>
            </w:r>
          </w:p>
          <w:p w14:paraId="77723396" w14:textId="77777777" w:rsidR="00002348" w:rsidRDefault="00A81A81" w:rsidP="00A81A81">
            <w:pPr>
              <w:spacing w:before="20" w:after="20"/>
              <w:ind w:firstLine="567"/>
              <w:jc w:val="both"/>
              <w:rPr>
                <w:lang w:val="ru-RU" w:eastAsia="ru-RU"/>
              </w:rPr>
            </w:pPr>
            <w:r w:rsidRPr="00D77C57">
              <w:rPr>
                <w:lang w:val="ru-RU" w:eastAsia="ru-RU"/>
              </w:rPr>
              <w:t>1.2</w:t>
            </w:r>
            <w:r w:rsidR="00002348">
              <w:t xml:space="preserve"> </w:t>
            </w:r>
            <w:r w:rsidR="00002348" w:rsidRPr="00002348">
              <w:rPr>
                <w:lang w:val="ru-RU" w:eastAsia="ru-RU"/>
              </w:rPr>
              <w:t>Перелік, обсяг, вартість надання Послуг визначаються відповідно до Специфікації (Додаток 1 до цього Договору)</w:t>
            </w:r>
            <w:r w:rsidR="00002348">
              <w:rPr>
                <w:lang w:val="ru-RU" w:eastAsia="ru-RU"/>
              </w:rPr>
              <w:t>.</w:t>
            </w:r>
          </w:p>
          <w:p w14:paraId="7331F002" w14:textId="77777777" w:rsidR="00A81A81" w:rsidRPr="00D77C57" w:rsidRDefault="00A81A81" w:rsidP="00A81A81">
            <w:pPr>
              <w:spacing w:before="20" w:after="20"/>
              <w:ind w:firstLine="567"/>
              <w:jc w:val="both"/>
              <w:rPr>
                <w:bCs/>
                <w:lang w:val="ru-RU" w:eastAsia="ru-RU"/>
              </w:rPr>
            </w:pPr>
            <w:r w:rsidRPr="00D77C57">
              <w:rPr>
                <w:bCs/>
                <w:lang w:val="ru-RU" w:eastAsia="ru-RU"/>
              </w:rPr>
              <w:t xml:space="preserve">1.3. </w:t>
            </w:r>
            <w:r w:rsidR="00002348" w:rsidRPr="00002348">
              <w:rPr>
                <w:bCs/>
                <w:lang w:val="ru-RU" w:eastAsia="ru-RU"/>
              </w:rPr>
              <w:t>Обсяг закупівлі Послуг, що є предметом цього Договору, може бути зменшений залежно від реального фінансування Замовника.</w:t>
            </w:r>
          </w:p>
          <w:p w14:paraId="5DD179EE" w14:textId="77777777" w:rsidR="00CB2F19" w:rsidRPr="00CB2F19" w:rsidRDefault="00CB2F19" w:rsidP="00CB2F19">
            <w:pPr>
              <w:shd w:val="clear" w:color="auto" w:fill="FFFFFF"/>
              <w:tabs>
                <w:tab w:val="left" w:pos="993"/>
              </w:tabs>
              <w:adjustRightInd w:val="0"/>
              <w:spacing w:after="120" w:line="276" w:lineRule="auto"/>
              <w:ind w:firstLine="709"/>
              <w:jc w:val="center"/>
              <w:rPr>
                <w:b/>
                <w:bCs/>
                <w:lang w:val="ru-RU" w:eastAsia="ru-RU"/>
              </w:rPr>
            </w:pPr>
            <w:r w:rsidRPr="00CB2F19">
              <w:rPr>
                <w:b/>
                <w:bCs/>
                <w:lang w:val="ru-RU" w:eastAsia="ru-RU"/>
              </w:rPr>
              <w:t>2. Якість Послуг і гарантії</w:t>
            </w:r>
          </w:p>
          <w:p w14:paraId="483F8D61"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491FADFC"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 xml:space="preserve">2.2. Виконавець гарантує якість наданих Послуг згідно зі Специфікацією (Додаток 1 до Договору). </w:t>
            </w:r>
          </w:p>
          <w:p w14:paraId="5F627E07" w14:textId="77777777" w:rsidR="00CB2F19" w:rsidRPr="00CB2F19" w:rsidRDefault="00CB2F19" w:rsidP="00CB2F19">
            <w:pPr>
              <w:shd w:val="clear" w:color="auto" w:fill="FFFFFF"/>
              <w:tabs>
                <w:tab w:val="left" w:pos="993"/>
              </w:tabs>
              <w:adjustRightInd w:val="0"/>
              <w:ind w:firstLine="709"/>
              <w:jc w:val="both"/>
              <w:rPr>
                <w:bCs/>
                <w:lang w:val="ru-RU" w:eastAsia="ru-RU"/>
              </w:rPr>
            </w:pPr>
            <w:r w:rsidRPr="00CB2F19">
              <w:rPr>
                <w:bCs/>
                <w:lang w:val="ru-RU" w:eastAsia="ru-RU"/>
              </w:rPr>
              <w:t xml:space="preserve">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у якому перераховуються недоліки (дефекти). У разі неприбуття уповноваженого представника Виконавця Замовник має право протягом 5 (п’яти)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14:paraId="6089B872" w14:textId="77777777" w:rsidR="00CB2F19" w:rsidRDefault="00CB2F19" w:rsidP="00CB2F19">
            <w:pPr>
              <w:jc w:val="both"/>
              <w:rPr>
                <w:bCs/>
                <w:lang w:val="ru-RU" w:eastAsia="ru-RU"/>
              </w:rPr>
            </w:pPr>
            <w:r w:rsidRPr="00CB2F19">
              <w:rPr>
                <w:bCs/>
                <w:lang w:val="ru-RU" w:eastAsia="ru-RU"/>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1E75C874" w14:textId="77777777" w:rsidR="00CB2F19" w:rsidRDefault="00CB2F19" w:rsidP="00CB2F19">
            <w:pPr>
              <w:spacing w:line="276" w:lineRule="auto"/>
              <w:jc w:val="center"/>
              <w:rPr>
                <w:rFonts w:eastAsia="Arial"/>
                <w:b/>
                <w:bCs/>
                <w:lang w:val="ru-RU" w:eastAsia="ru-RU"/>
              </w:rPr>
            </w:pPr>
          </w:p>
          <w:p w14:paraId="2797D838" w14:textId="77777777" w:rsidR="00A81A81" w:rsidRPr="00D77C57" w:rsidRDefault="00A81A81" w:rsidP="00CB2F19">
            <w:pPr>
              <w:spacing w:line="276" w:lineRule="auto"/>
              <w:jc w:val="center"/>
              <w:rPr>
                <w:rFonts w:eastAsia="Arial"/>
                <w:b/>
                <w:lang w:val="ru-RU" w:eastAsia="ru-RU"/>
              </w:rPr>
            </w:pPr>
            <w:r w:rsidRPr="00D77C57">
              <w:rPr>
                <w:rFonts w:eastAsia="Arial"/>
                <w:b/>
                <w:bCs/>
                <w:lang w:val="ru-RU" w:eastAsia="ru-RU"/>
              </w:rPr>
              <w:t>3. Ціна Договору</w:t>
            </w:r>
          </w:p>
          <w:p w14:paraId="074E9A2A" w14:textId="77777777" w:rsidR="00A81A81" w:rsidRPr="00D77C57" w:rsidRDefault="00A81A81" w:rsidP="00A81A81">
            <w:pPr>
              <w:spacing w:line="276" w:lineRule="auto"/>
              <w:ind w:firstLine="709"/>
              <w:jc w:val="both"/>
              <w:rPr>
                <w:rFonts w:eastAsia="Arial"/>
                <w:lang w:val="ru-RU" w:eastAsia="ru-RU"/>
              </w:rPr>
            </w:pPr>
            <w:r w:rsidRPr="00D77C57">
              <w:rPr>
                <w:rFonts w:eastAsia="Arial"/>
                <w:lang w:val="ru-RU" w:eastAsia="ru-RU"/>
              </w:rPr>
              <w:t xml:space="preserve">3.1. Ціна цього Договору становить </w:t>
            </w:r>
            <w:r w:rsidRPr="00D77C57">
              <w:rPr>
                <w:rFonts w:eastAsia="Arial"/>
                <w:bCs/>
                <w:lang w:val="ru-RU" w:eastAsia="ru-RU"/>
              </w:rPr>
              <w:t xml:space="preserve">________________ грн. </w:t>
            </w:r>
            <w:r w:rsidRPr="00D77C57">
              <w:rPr>
                <w:rFonts w:eastAsia="Arial"/>
                <w:i/>
                <w:lang w:val="ru-RU" w:eastAsia="ru-RU"/>
              </w:rPr>
              <w:t xml:space="preserve">(____________________________ гривень ______ копійок) </w:t>
            </w:r>
            <w:r w:rsidRPr="00D77C57">
              <w:rPr>
                <w:rFonts w:eastAsia="Arial"/>
                <w:bCs/>
                <w:lang w:val="ru-RU" w:eastAsia="ru-RU"/>
              </w:rPr>
              <w:t xml:space="preserve">у тому числі ПДВ ________________ грн. </w:t>
            </w:r>
            <w:r w:rsidRPr="00D77C57">
              <w:rPr>
                <w:rFonts w:eastAsia="Arial"/>
                <w:i/>
                <w:lang w:val="ru-RU" w:eastAsia="ru-RU"/>
              </w:rPr>
              <w:t>(____________________ гривень ______ копійок)</w:t>
            </w:r>
            <w:r w:rsidRPr="00D77C57">
              <w:rPr>
                <w:rFonts w:eastAsia="Arial"/>
                <w:bCs/>
                <w:lang w:val="ru-RU" w:eastAsia="ru-RU"/>
              </w:rPr>
              <w:t>/без ПДВ .</w:t>
            </w:r>
          </w:p>
          <w:p w14:paraId="6D7CEB1D" w14:textId="77777777" w:rsidR="00A81A81" w:rsidRPr="00D77C57" w:rsidRDefault="00A81A81" w:rsidP="00A81A81">
            <w:pPr>
              <w:ind w:firstLine="709"/>
              <w:jc w:val="both"/>
              <w:rPr>
                <w:rFonts w:eastAsia="Arial"/>
                <w:color w:val="000000"/>
                <w:lang w:val="ru-RU" w:eastAsia="ru-RU"/>
              </w:rPr>
            </w:pPr>
            <w:r w:rsidRPr="00D77C57">
              <w:rPr>
                <w:rFonts w:eastAsia="Arial"/>
                <w:lang w:val="ru-RU" w:eastAsia="ru-RU"/>
              </w:rPr>
              <w:t xml:space="preserve">3.2. </w:t>
            </w:r>
            <w:r w:rsidR="00CB2F19" w:rsidRPr="00CB2F19">
              <w:rPr>
                <w:rFonts w:eastAsia="Arial"/>
                <w:lang w:val="ru-RU" w:eastAsia="ru-RU"/>
              </w:rPr>
              <w:t xml:space="preserve">Ціна цього Договору включає: всі податки, збори та інші обов’язкові платежі, </w:t>
            </w:r>
            <w:r w:rsidR="00CB2F19" w:rsidRPr="00CB2F19">
              <w:rPr>
                <w:rFonts w:eastAsia="Arial"/>
                <w:lang w:val="ru-RU" w:eastAsia="ru-RU"/>
              </w:rPr>
              <w:lastRenderedPageBreak/>
              <w:t>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6C5497AA" w14:textId="77777777" w:rsidR="00A81A81" w:rsidRPr="002D1070" w:rsidRDefault="00A81A81" w:rsidP="007B0D45">
            <w:pPr>
              <w:ind w:firstLine="709"/>
              <w:jc w:val="both"/>
              <w:rPr>
                <w:rFonts w:eastAsia="Andale Sans UI"/>
                <w:bCs/>
                <w:lang w:val="ru-RU"/>
              </w:rPr>
            </w:pPr>
            <w:r w:rsidRPr="00D77C57">
              <w:rPr>
                <w:rFonts w:eastAsia="Arial"/>
                <w:lang w:val="ru-RU" w:eastAsia="ru-RU"/>
              </w:rPr>
              <w:t xml:space="preserve">3.3. </w:t>
            </w:r>
            <w:r w:rsidRPr="00D77C57">
              <w:rPr>
                <w:rFonts w:eastAsia="Andale Sans UI"/>
                <w:bCs/>
                <w:lang w:val="ru-RU"/>
              </w:rPr>
              <w:t>Ціна може бути зменшена за взаємною згодою Сторін, з дотриманням вимог пункту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w:t>
            </w:r>
            <w:r w:rsidR="002D1070">
              <w:rPr>
                <w:rFonts w:eastAsia="Andale Sans UI"/>
                <w:bCs/>
                <w:lang w:val="ru-RU"/>
              </w:rPr>
              <w:t xml:space="preserve">ення або скасування”. </w:t>
            </w:r>
          </w:p>
          <w:p w14:paraId="24860421" w14:textId="77777777" w:rsidR="00D44E83" w:rsidRDefault="00D44E83" w:rsidP="00A81A81">
            <w:pPr>
              <w:spacing w:line="276" w:lineRule="auto"/>
              <w:jc w:val="center"/>
              <w:rPr>
                <w:rFonts w:eastAsia="Arial"/>
                <w:b/>
                <w:bCs/>
                <w:lang w:val="ru-RU" w:eastAsia="ru-RU"/>
              </w:rPr>
            </w:pPr>
          </w:p>
          <w:p w14:paraId="044B56C3" w14:textId="520F0029" w:rsidR="00A81A81" w:rsidRPr="00D77C57" w:rsidRDefault="00A81A81" w:rsidP="00A81A81">
            <w:pPr>
              <w:spacing w:line="276" w:lineRule="auto"/>
              <w:jc w:val="center"/>
              <w:rPr>
                <w:rFonts w:eastAsia="Arial"/>
                <w:b/>
                <w:lang w:val="ru-RU" w:eastAsia="ru-RU"/>
              </w:rPr>
            </w:pPr>
            <w:r w:rsidRPr="00D77C57">
              <w:rPr>
                <w:rFonts w:eastAsia="Arial"/>
                <w:b/>
                <w:bCs/>
                <w:lang w:val="ru-RU" w:eastAsia="ru-RU"/>
              </w:rPr>
              <w:t>4. Порядок здійснення оплати</w:t>
            </w:r>
          </w:p>
          <w:p w14:paraId="3C070154" w14:textId="77777777" w:rsidR="00D44E83" w:rsidRDefault="00D44E83" w:rsidP="00D44E83">
            <w:pPr>
              <w:numPr>
                <w:ilvl w:val="1"/>
                <w:numId w:val="14"/>
              </w:numPr>
              <w:suppressAutoHyphens w:val="0"/>
              <w:ind w:left="0" w:firstLine="284"/>
              <w:jc w:val="both"/>
              <w:rPr>
                <w:color w:val="000000"/>
              </w:rPr>
            </w:pPr>
            <w:r>
              <w:rPr>
                <w:color w:val="000000"/>
              </w:rPr>
              <w:t xml:space="preserve">Розрахунки за цим Договором здійснюються </w:t>
            </w:r>
            <w:r w:rsidRPr="00F1144B">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w:t>
            </w:r>
            <w:r>
              <w:rPr>
                <w:color w:val="000000"/>
              </w:rPr>
              <w:t xml:space="preserve"> у безготівковій формі шляхом перерахування належних до сплати сум коштів на поточний рахунок Виконавця, що вказаний у реквізитах цього Договор</w:t>
            </w:r>
            <w:r>
              <w:t>у</w:t>
            </w:r>
            <w:r>
              <w:rPr>
                <w:color w:val="000000"/>
              </w:rPr>
              <w:t xml:space="preserve">. Замовник здійснює оплату </w:t>
            </w:r>
            <w:r>
              <w:t>в</w:t>
            </w:r>
            <w:r>
              <w:rPr>
                <w:color w:val="000000"/>
              </w:rPr>
              <w:t xml:space="preserve"> межах отриманого бюджетного фінансування.</w:t>
            </w:r>
          </w:p>
          <w:p w14:paraId="73CAB899" w14:textId="77777777" w:rsidR="00D44E83" w:rsidRPr="00F1144B" w:rsidRDefault="00D44E83" w:rsidP="00D44E83">
            <w:pPr>
              <w:numPr>
                <w:ilvl w:val="1"/>
                <w:numId w:val="14"/>
              </w:numPr>
              <w:suppressAutoHyphens w:val="0"/>
              <w:ind w:left="0" w:firstLine="284"/>
              <w:jc w:val="both"/>
            </w:pPr>
            <w:r>
              <w:rPr>
                <w:color w:val="000000"/>
              </w:rPr>
              <w:t xml:space="preserve">Розрахунок за фактично надані Послуги здійснюється  </w:t>
            </w:r>
            <w:r w:rsidRPr="00F1144B">
              <w:t xml:space="preserve">протягом 30 календарних днів з моменту та на підставі підписаного Сторонами Акта здачі-приймання наданих Послуг. </w:t>
            </w:r>
          </w:p>
          <w:p w14:paraId="4318B18E" w14:textId="77777777" w:rsidR="00D44E83" w:rsidRDefault="00D44E83" w:rsidP="00D44E83">
            <w:pPr>
              <w:numPr>
                <w:ilvl w:val="1"/>
                <w:numId w:val="14"/>
              </w:numPr>
              <w:suppressAutoHyphens w:val="0"/>
              <w:ind w:left="0" w:firstLine="284"/>
              <w:jc w:val="both"/>
              <w:rPr>
                <w:color w:val="000000"/>
              </w:rPr>
            </w:pPr>
            <w:r w:rsidRPr="00F1144B">
              <w:t xml:space="preserve">У разі затримки бюджетного фінансування розрахунок за надані Послуги здійснюється упродовж </w:t>
            </w:r>
            <w:r>
              <w:t>10</w:t>
            </w:r>
            <w:r w:rsidRPr="00F1144B">
              <w:t xml:space="preserve"> (</w:t>
            </w:r>
            <w:r>
              <w:t>десяти</w:t>
            </w:r>
            <w:r w:rsidRPr="00F1144B">
              <w:t>) банківських днів з дати отримання Замовником</w:t>
            </w:r>
            <w:r>
              <w:rPr>
                <w:color w:val="000000"/>
              </w:rPr>
              <w:t xml:space="preserve"> бюджетного призначення на фінансування закупівлі на свій реєстраційний рахунок. </w:t>
            </w:r>
          </w:p>
          <w:p w14:paraId="256064B0" w14:textId="77777777" w:rsidR="00D44E83" w:rsidRDefault="00D44E83" w:rsidP="00D44E83">
            <w:pPr>
              <w:ind w:right="-143" w:firstLine="284"/>
              <w:jc w:val="both"/>
              <w:rPr>
                <w:b/>
              </w:rPr>
            </w:pPr>
          </w:p>
          <w:p w14:paraId="3D242698" w14:textId="77777777" w:rsidR="00A81A81" w:rsidRPr="00D77C57" w:rsidRDefault="00A81A81" w:rsidP="007B0D45">
            <w:pPr>
              <w:spacing w:line="276" w:lineRule="auto"/>
              <w:ind w:firstLine="549"/>
              <w:jc w:val="center"/>
              <w:rPr>
                <w:rFonts w:eastAsia="Arial"/>
                <w:b/>
                <w:lang w:val="ru-RU" w:eastAsia="ru-RU"/>
              </w:rPr>
            </w:pPr>
            <w:r w:rsidRPr="00D77C57">
              <w:rPr>
                <w:rFonts w:eastAsia="Arial"/>
                <w:b/>
                <w:bCs/>
                <w:lang w:val="ru-RU" w:eastAsia="ru-RU"/>
              </w:rPr>
              <w:t xml:space="preserve">5. </w:t>
            </w:r>
            <w:r w:rsidR="009144EB">
              <w:rPr>
                <w:rFonts w:eastAsia="Arial"/>
                <w:b/>
                <w:bCs/>
                <w:lang w:val="ru-RU" w:eastAsia="ru-RU"/>
              </w:rPr>
              <w:t>Умови надання та приймання послуг</w:t>
            </w:r>
          </w:p>
          <w:p w14:paraId="2EE961DF" w14:textId="009B323F" w:rsidR="009144EB" w:rsidRPr="009144EB" w:rsidRDefault="009144EB" w:rsidP="009144EB">
            <w:pPr>
              <w:spacing w:before="20" w:after="20"/>
              <w:ind w:firstLine="567"/>
              <w:jc w:val="both"/>
              <w:rPr>
                <w:lang w:val="ru-RU" w:eastAsia="ru-RU"/>
              </w:rPr>
            </w:pPr>
            <w:r w:rsidRPr="009144EB">
              <w:rPr>
                <w:lang w:val="ru-RU" w:eastAsia="ru-RU"/>
              </w:rPr>
              <w:t>5.1. Термін надання Послуг</w:t>
            </w:r>
            <w:r w:rsidRPr="00D44E83">
              <w:rPr>
                <w:lang w:val="ru-RU" w:eastAsia="ru-RU"/>
              </w:rPr>
              <w:t xml:space="preserve">: </w:t>
            </w:r>
            <w:r w:rsidR="00765D60">
              <w:rPr>
                <w:lang w:val="ru-RU" w:eastAsia="ru-RU"/>
              </w:rPr>
              <w:t>15 грудня 2023 року</w:t>
            </w:r>
            <w:r w:rsidRPr="00D44E83">
              <w:rPr>
                <w:lang w:val="ru-RU" w:eastAsia="ru-RU"/>
              </w:rPr>
              <w:t>.</w:t>
            </w:r>
          </w:p>
          <w:p w14:paraId="4A5C7AE2" w14:textId="08E00B1A" w:rsidR="009144EB" w:rsidRPr="009144EB" w:rsidRDefault="009144EB" w:rsidP="009144EB">
            <w:pPr>
              <w:spacing w:before="20" w:after="20"/>
              <w:ind w:firstLine="567"/>
              <w:jc w:val="both"/>
              <w:rPr>
                <w:lang w:val="ru-RU" w:eastAsia="ru-RU"/>
              </w:rPr>
            </w:pPr>
            <w:r w:rsidRPr="009144EB">
              <w:rPr>
                <w:lang w:val="ru-RU" w:eastAsia="ru-RU"/>
              </w:rPr>
              <w:t>5.2. Місце надання Послуг</w:t>
            </w:r>
            <w:r w:rsidRPr="00D44E83">
              <w:rPr>
                <w:lang w:val="ru-RU" w:eastAsia="ru-RU"/>
              </w:rPr>
              <w:t xml:space="preserve">: </w:t>
            </w:r>
            <w:r w:rsidR="00A1132E" w:rsidRPr="00D44E83">
              <w:rPr>
                <w:b/>
                <w:lang w:val="ru-RU" w:eastAsia="ru-RU"/>
              </w:rPr>
              <w:t>3601</w:t>
            </w:r>
            <w:r w:rsidR="00D44E83" w:rsidRPr="00D44E83">
              <w:rPr>
                <w:b/>
                <w:lang w:val="ru-RU" w:eastAsia="ru-RU"/>
              </w:rPr>
              <w:t>1</w:t>
            </w:r>
            <w:r w:rsidR="00A1132E" w:rsidRPr="00D44E83">
              <w:rPr>
                <w:b/>
                <w:lang w:val="ru-RU" w:eastAsia="ru-RU"/>
              </w:rPr>
              <w:t xml:space="preserve"> , вул </w:t>
            </w:r>
            <w:r w:rsidR="00D44E83" w:rsidRPr="00D44E83">
              <w:rPr>
                <w:b/>
                <w:lang w:val="ru-RU" w:eastAsia="ru-RU"/>
              </w:rPr>
              <w:t>Просвіти</w:t>
            </w:r>
            <w:r w:rsidR="00A1132E" w:rsidRPr="00D44E83">
              <w:rPr>
                <w:b/>
                <w:lang w:val="ru-RU" w:eastAsia="ru-RU"/>
              </w:rPr>
              <w:t>, 4 м.</w:t>
            </w:r>
            <w:r w:rsidR="00D44E83" w:rsidRPr="00D44E83">
              <w:rPr>
                <w:b/>
                <w:lang w:val="ru-RU" w:eastAsia="ru-RU"/>
              </w:rPr>
              <w:t xml:space="preserve"> </w:t>
            </w:r>
            <w:r w:rsidR="00A1132E" w:rsidRPr="00D44E83">
              <w:rPr>
                <w:b/>
                <w:lang w:val="ru-RU" w:eastAsia="ru-RU"/>
              </w:rPr>
              <w:t>Полтава,</w:t>
            </w:r>
          </w:p>
          <w:p w14:paraId="58E305E5" w14:textId="77777777" w:rsidR="009144EB" w:rsidRDefault="009144EB" w:rsidP="009144EB">
            <w:pPr>
              <w:ind w:firstLine="549"/>
              <w:jc w:val="both"/>
              <w:rPr>
                <w:lang w:val="ru-RU" w:eastAsia="ru-RU"/>
              </w:rPr>
            </w:pPr>
            <w:r w:rsidRPr="009144EB">
              <w:rPr>
                <w:lang w:val="ru-RU" w:eastAsia="ru-RU"/>
              </w:rPr>
              <w:t>5.3. Виконавець надає Послуги власними силами та засобами, забезпечує належну якість наданих Послуг.</w:t>
            </w:r>
          </w:p>
          <w:p w14:paraId="7C0E478F" w14:textId="77777777" w:rsidR="00D44E83" w:rsidRDefault="00D44E83" w:rsidP="009144EB">
            <w:pPr>
              <w:ind w:firstLine="549"/>
              <w:jc w:val="both"/>
              <w:rPr>
                <w:lang w:val="ru-RU" w:eastAsia="ru-RU"/>
              </w:rPr>
            </w:pPr>
          </w:p>
          <w:p w14:paraId="2E7612B6" w14:textId="77777777" w:rsidR="00D44E83" w:rsidRDefault="00D44E83" w:rsidP="00D44E83">
            <w:pPr>
              <w:ind w:right="-143" w:firstLine="284"/>
              <w:jc w:val="center"/>
              <w:rPr>
                <w:b/>
                <w:color w:val="000000"/>
              </w:rPr>
            </w:pPr>
            <w:r>
              <w:rPr>
                <w:b/>
                <w:color w:val="000000"/>
              </w:rPr>
              <w:t>6. Порядок здавання і приймання Послуг</w:t>
            </w:r>
          </w:p>
          <w:p w14:paraId="02B8A444" w14:textId="77777777" w:rsidR="00D44E83" w:rsidRPr="00F1144B" w:rsidRDefault="00D44E83" w:rsidP="00D44E83">
            <w:pPr>
              <w:ind w:right="-142" w:firstLine="284"/>
              <w:jc w:val="both"/>
            </w:pPr>
            <w:r>
              <w:t xml:space="preserve">6.1. Здача і приймання фактично наданих Послуг за цим Договором проводиться згідно з Актом про </w:t>
            </w:r>
            <w:r w:rsidRPr="00F1144B">
              <w:t>здачу-приймання наданих Послуг.</w:t>
            </w:r>
          </w:p>
          <w:p w14:paraId="00827782" w14:textId="77777777" w:rsidR="00D44E83" w:rsidRPr="00F1144B" w:rsidRDefault="00D44E83" w:rsidP="00D44E83">
            <w:pPr>
              <w:ind w:right="-142" w:firstLine="284"/>
              <w:jc w:val="both"/>
            </w:pPr>
            <w:r w:rsidRPr="00F1144B">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282F6F8D" w14:textId="77777777" w:rsidR="00D44E83" w:rsidRDefault="00D44E83" w:rsidP="00D44E83">
            <w:pPr>
              <w:ind w:right="-143" w:firstLine="284"/>
              <w:jc w:val="both"/>
            </w:pPr>
            <w:r w:rsidRPr="00F1144B">
              <w:t>6.3. Замовник протягом 5 (п’яти) робочих днів з моменту отримання Акта про здачу-приймання наданих Послуг розглядає наданий Виконавцем Акт про здачу-приймання</w:t>
            </w:r>
            <w: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w:t>
            </w:r>
            <w:r w:rsidRPr="00D44E83">
              <w:t xml:space="preserve"> </w:t>
            </w:r>
            <w:r w:rsidRPr="00F1144B">
              <w:t>здачу-приймання</w:t>
            </w:r>
            <w: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3ED73CF9" w14:textId="77777777" w:rsidR="00D44E83" w:rsidRPr="00F1144B" w:rsidRDefault="00D44E83" w:rsidP="00D44E83">
            <w:pPr>
              <w:ind w:right="-143" w:firstLine="284"/>
              <w:jc w:val="both"/>
            </w:pPr>
            <w:r w:rsidRPr="00F1144B">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14:paraId="624AF176" w14:textId="77777777" w:rsidR="00D44E83" w:rsidRDefault="00D44E83" w:rsidP="00D44E83">
            <w:pPr>
              <w:ind w:right="-143" w:firstLine="284"/>
              <w:jc w:val="both"/>
            </w:pPr>
            <w:r w:rsidRPr="00F1144B">
              <w:t>6.5. Зобов’язання Виконавця щодо надання Послуг вважаються виконаними з моменту підписання Сторонами Акта про здачу-приймання</w:t>
            </w:r>
            <w:r w:rsidRPr="00F1144B">
              <w:rPr>
                <w:color w:val="4472C4"/>
              </w:rPr>
              <w:t xml:space="preserve"> </w:t>
            </w:r>
            <w:r>
              <w:t>наданих Послуг.</w:t>
            </w:r>
          </w:p>
          <w:p w14:paraId="361232CE" w14:textId="77777777" w:rsidR="00D44E83" w:rsidRDefault="00D44E83" w:rsidP="009144EB">
            <w:pPr>
              <w:jc w:val="center"/>
              <w:rPr>
                <w:rFonts w:eastAsia="Arial"/>
                <w:b/>
                <w:bCs/>
                <w:lang w:val="ru-RU" w:eastAsia="ru-RU"/>
              </w:rPr>
            </w:pPr>
          </w:p>
          <w:p w14:paraId="32C9F890" w14:textId="77777777" w:rsidR="00D44E83" w:rsidRDefault="00D44E83" w:rsidP="00D44E83">
            <w:pPr>
              <w:ind w:right="-143" w:firstLine="284"/>
              <w:jc w:val="center"/>
              <w:rPr>
                <w:b/>
                <w:smallCaps/>
                <w:color w:val="000000"/>
              </w:rPr>
            </w:pPr>
            <w:r>
              <w:rPr>
                <w:b/>
                <w:smallCaps/>
                <w:color w:val="000000"/>
              </w:rPr>
              <w:t xml:space="preserve">7. </w:t>
            </w:r>
            <w:r>
              <w:rPr>
                <w:b/>
              </w:rPr>
              <w:t>Права та обов’язки Сторін</w:t>
            </w:r>
          </w:p>
          <w:p w14:paraId="095186E8" w14:textId="77777777" w:rsidR="00D44E83" w:rsidRDefault="00D44E83" w:rsidP="00D44E83">
            <w:pPr>
              <w:ind w:right="-143" w:firstLine="284"/>
              <w:jc w:val="both"/>
              <w:rPr>
                <w:b/>
              </w:rPr>
            </w:pPr>
            <w:r>
              <w:rPr>
                <w:b/>
              </w:rPr>
              <w:t xml:space="preserve">7.1. Замовник зобов’язаний: </w:t>
            </w:r>
          </w:p>
          <w:p w14:paraId="17B1168D" w14:textId="77777777" w:rsidR="00D44E83" w:rsidRDefault="00D44E83" w:rsidP="00D44E83">
            <w:pPr>
              <w:ind w:right="-143" w:firstLine="284"/>
              <w:jc w:val="both"/>
            </w:pPr>
            <w:r>
              <w:t xml:space="preserve">7.1.1. Прийняти надані належним чином Послуги за Актом </w:t>
            </w:r>
            <w:r w:rsidRPr="00F1144B">
              <w:t>про здачу-приймання</w:t>
            </w:r>
            <w:r>
              <w:t xml:space="preserve"> наданих Послуг та інші документи.</w:t>
            </w:r>
          </w:p>
          <w:p w14:paraId="7FBACF66" w14:textId="77777777" w:rsidR="00D44E83" w:rsidRDefault="00D44E83" w:rsidP="00D44E83">
            <w:pPr>
              <w:ind w:right="-143" w:firstLine="284"/>
              <w:jc w:val="both"/>
            </w:pPr>
            <w:r>
              <w:t xml:space="preserve">7.1.2. Здійснити розрахунок за надані належним чином Послуги своєчасно і в повному обсязі. </w:t>
            </w:r>
          </w:p>
          <w:p w14:paraId="3CB37464" w14:textId="77777777" w:rsidR="00D44E83" w:rsidRDefault="00D44E83" w:rsidP="00D44E83">
            <w:pPr>
              <w:ind w:right="-143" w:firstLine="284"/>
              <w:jc w:val="both"/>
              <w:rPr>
                <w:b/>
              </w:rPr>
            </w:pPr>
            <w:r>
              <w:rPr>
                <w:b/>
              </w:rPr>
              <w:lastRenderedPageBreak/>
              <w:t xml:space="preserve">7.2. Замовник має право: </w:t>
            </w:r>
          </w:p>
          <w:p w14:paraId="4B84EF61" w14:textId="77777777" w:rsidR="00D44E83" w:rsidRDefault="00D44E83" w:rsidP="00D44E83">
            <w:pPr>
              <w:ind w:right="-143" w:firstLine="284"/>
              <w:jc w:val="both"/>
            </w:pPr>
            <w:r>
              <w:t>7.2.1. Відмовитись від прийняття Послуг, якщо вони не відповідають умовам цього Договору.</w:t>
            </w:r>
          </w:p>
          <w:p w14:paraId="45E027EA" w14:textId="77777777" w:rsidR="00D44E83" w:rsidRDefault="00D44E83" w:rsidP="00D44E83">
            <w:pPr>
              <w:ind w:right="-143" w:firstLine="284"/>
              <w:jc w:val="both"/>
            </w:pPr>
            <w: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43682761" w14:textId="77777777" w:rsidR="00D44E83" w:rsidRDefault="00D44E83" w:rsidP="00D44E83">
            <w:pPr>
              <w:ind w:firstLine="284"/>
              <w:jc w:val="both"/>
              <w:rPr>
                <w:color w:val="121212"/>
              </w:rPr>
            </w:pPr>
            <w:r>
              <w:rPr>
                <w:color w:val="000000"/>
              </w:rPr>
              <w:t xml:space="preserve">7.2.3. </w:t>
            </w:r>
            <w:r>
              <w:rPr>
                <w:color w:val="121212"/>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7244DC">
              <w:t>«16.</w:t>
            </w:r>
            <w:r>
              <w:rPr>
                <w:color w:val="121212"/>
              </w:rPr>
              <w:t xml:space="preserve"> Місцезнаходження та банківські реквізити Сторін» цього Договору. Офіційний лист про розірвання цього Договору надсилається Виконавцю за 5 днів до бажаної дати розірвання. Цей Договір вважатиметься розірваним з дати, що зазначена в офіційному листі про розірвання Договору.</w:t>
            </w:r>
          </w:p>
          <w:p w14:paraId="0DBB993F" w14:textId="77777777" w:rsidR="00D44E83" w:rsidRDefault="00D44E83" w:rsidP="00D44E83">
            <w:pPr>
              <w:ind w:firstLine="284"/>
              <w:jc w:val="both"/>
              <w:rPr>
                <w:color w:val="121212"/>
              </w:rPr>
            </w:pPr>
            <w:r>
              <w:rPr>
                <w:color w:val="121212"/>
              </w:rPr>
              <w:t xml:space="preserve">7.2.4. Зменшувати обсяг Послуг, що закуповується, та ціну </w:t>
            </w:r>
            <w:r>
              <w:rPr>
                <w:color w:val="000000"/>
              </w:rPr>
              <w:t>(загальну вартість) цього</w:t>
            </w:r>
            <w:r>
              <w:rPr>
                <w:color w:val="121212"/>
              </w:rPr>
              <w:t xml:space="preserve"> Договору залежно від реального фінансування видатків на зазначені цілі, </w:t>
            </w:r>
            <w:r>
              <w:rPr>
                <w:color w:val="000000"/>
              </w:rPr>
              <w:t>а також у випадку зменшення обсягу споживчої потреби Послуги</w:t>
            </w:r>
            <w:r>
              <w:rPr>
                <w:color w:val="121212"/>
              </w:rPr>
              <w:t>. У такому разі Сторони вносять відповідні зміни до цього Договору</w:t>
            </w:r>
          </w:p>
          <w:p w14:paraId="70F2B3AA" w14:textId="77777777" w:rsidR="00D44E83" w:rsidRDefault="00D44E83" w:rsidP="00D44E83">
            <w:pPr>
              <w:ind w:right="-143" w:firstLine="284"/>
              <w:rPr>
                <w:b/>
                <w:color w:val="000000"/>
              </w:rPr>
            </w:pPr>
            <w:r>
              <w:rPr>
                <w:b/>
                <w:color w:val="000000"/>
              </w:rPr>
              <w:t>7.3. Виконавець зобов’язаний:</w:t>
            </w:r>
          </w:p>
          <w:p w14:paraId="29E3804A" w14:textId="77777777" w:rsidR="00D44E83" w:rsidRDefault="00D44E83" w:rsidP="00D44E83">
            <w:pPr>
              <w:ind w:right="-143" w:firstLine="284"/>
              <w:jc w:val="both"/>
            </w:pPr>
            <w:r>
              <w:t>7.3.1. Надавати Послуги якісно та в обумовлені Договором строки.</w:t>
            </w:r>
          </w:p>
          <w:p w14:paraId="17BD505B" w14:textId="77777777" w:rsidR="00D44E83" w:rsidRDefault="00D44E83" w:rsidP="00D44E83">
            <w:pPr>
              <w:ind w:right="-143" w:firstLine="284"/>
              <w:jc w:val="both"/>
            </w:pPr>
            <w:r>
              <w:t>7.3.2. Для надання Послуг залучити кваліфікованих, досвідчених фахівців і робітників.</w:t>
            </w:r>
          </w:p>
          <w:p w14:paraId="54C072BF" w14:textId="77777777" w:rsidR="00D44E83" w:rsidRDefault="00D44E83" w:rsidP="00D44E83">
            <w:pPr>
              <w:ind w:right="-143" w:firstLine="284"/>
              <w:jc w:val="both"/>
            </w:pPr>
            <w:r>
              <w:t>7.1.3. Застосовувати для надання Послуг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5FEF25C" w14:textId="77777777" w:rsidR="00D44E83" w:rsidRDefault="00D44E83" w:rsidP="00D44E83">
            <w:pPr>
              <w:ind w:right="-143" w:firstLine="284"/>
              <w:jc w:val="both"/>
            </w:pPr>
            <w: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50A49F9E" w14:textId="77777777" w:rsidR="00D44E83" w:rsidRDefault="00D44E83" w:rsidP="00D44E83">
            <w:pPr>
              <w:ind w:right="-143" w:firstLine="284"/>
              <w:jc w:val="both"/>
            </w:pPr>
            <w: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568C5553" w14:textId="77777777" w:rsidR="00D44E83" w:rsidRPr="00F1144B" w:rsidRDefault="00D44E83" w:rsidP="00D44E83">
            <w:pPr>
              <w:ind w:right="-143" w:firstLine="284"/>
              <w:jc w:val="both"/>
            </w:pPr>
            <w:r>
              <w:t xml:space="preserve">7.3.6. За власний рахунок усунути недоліки (брак, дефекти та недоробки), виявлені Замовником під час надання Послуг, у порядку, </w:t>
            </w:r>
            <w:r w:rsidRPr="00F1144B">
              <w:t xml:space="preserve">визначеному розділом 2 цього Договору. </w:t>
            </w:r>
          </w:p>
          <w:p w14:paraId="60B244B1" w14:textId="77777777" w:rsidR="00D44E83" w:rsidRPr="00F1144B" w:rsidRDefault="00D44E83" w:rsidP="00D44E83">
            <w:pPr>
              <w:ind w:right="-143" w:firstLine="284"/>
              <w:jc w:val="both"/>
            </w:pPr>
            <w:r w:rsidRPr="00F1144B">
              <w:t>7.3.7. Безумовно повернути Замовнику кошти в сумі виявленого контролюючими органами завищення обсягів та вартості наданих Послуг.</w:t>
            </w:r>
          </w:p>
          <w:p w14:paraId="32021796" w14:textId="77777777" w:rsidR="00D44E83" w:rsidRPr="00F1144B" w:rsidRDefault="00D44E83" w:rsidP="00D44E83">
            <w:pPr>
              <w:ind w:right="-143" w:firstLine="284"/>
              <w:jc w:val="both"/>
            </w:pPr>
            <w:r>
              <w:t>7.3.8. Надавати безперешкодний доступ представникам Замовника до місця надання Послуг для перевірки якості надання Послуг.</w:t>
            </w:r>
          </w:p>
          <w:p w14:paraId="154FB4CE" w14:textId="77777777" w:rsidR="00D44E83" w:rsidRPr="0003030A" w:rsidRDefault="00D44E83" w:rsidP="00D44E83">
            <w:pPr>
              <w:ind w:right="-143" w:firstLine="284"/>
              <w:jc w:val="both"/>
            </w:pPr>
            <w:r w:rsidRPr="0003030A">
              <w:t>7.3.</w:t>
            </w:r>
            <w:r>
              <w:t>9</w:t>
            </w:r>
            <w:r w:rsidRPr="0003030A">
              <w:t xml:space="preserve"> Не залучати до виконання послуг субпідрядника/співвиконавця, не зазначеного Виконавцем у тендерній пропозиції.</w:t>
            </w:r>
          </w:p>
          <w:p w14:paraId="2DD7F81D" w14:textId="77777777" w:rsidR="00D44E83" w:rsidRDefault="00D44E83" w:rsidP="00D44E83">
            <w:pPr>
              <w:ind w:right="-143" w:firstLine="284"/>
              <w:jc w:val="both"/>
            </w:pPr>
            <w:r>
              <w:t>7.3.10 Нести відповідальність за результати наданих Послуг субпідрядника/співвиконавця, за невиконання зобов'язань субпідрядника/співвиконавця.</w:t>
            </w:r>
          </w:p>
          <w:p w14:paraId="515629A1" w14:textId="77777777" w:rsidR="00D44E83" w:rsidRDefault="00D44E83" w:rsidP="00D44E83">
            <w:pPr>
              <w:tabs>
                <w:tab w:val="left" w:pos="418"/>
              </w:tabs>
              <w:ind w:right="-143" w:firstLine="284"/>
              <w:jc w:val="both"/>
              <w:rPr>
                <w:b/>
              </w:rPr>
            </w:pPr>
            <w:r>
              <w:rPr>
                <w:b/>
              </w:rPr>
              <w:t>7.4. Виконавець має право:</w:t>
            </w:r>
          </w:p>
          <w:p w14:paraId="7187EF0F" w14:textId="77777777" w:rsidR="00D44E83" w:rsidRDefault="00D44E83" w:rsidP="00D44E83">
            <w:pPr>
              <w:ind w:right="-143" w:firstLine="284"/>
              <w:jc w:val="both"/>
            </w:pPr>
            <w:r>
              <w:t>7.4.1. Своєчасно та в повному обсязі отримати оплату за надані Послуги.</w:t>
            </w:r>
          </w:p>
          <w:p w14:paraId="2ACDA3E2" w14:textId="4F9C1B23" w:rsidR="002C3E2B" w:rsidRPr="00D44E83" w:rsidRDefault="002C3E2B" w:rsidP="00AA74F2">
            <w:pPr>
              <w:ind w:firstLine="549"/>
              <w:rPr>
                <w:rFonts w:eastAsia="Arial"/>
                <w:lang w:eastAsia="ru-RU"/>
              </w:rPr>
            </w:pPr>
          </w:p>
          <w:p w14:paraId="2E14E2A7" w14:textId="754B75E0" w:rsidR="00A81A81" w:rsidRPr="00D77C57" w:rsidRDefault="00D44E83" w:rsidP="00A81A81">
            <w:pPr>
              <w:spacing w:line="276" w:lineRule="auto"/>
              <w:jc w:val="center"/>
              <w:rPr>
                <w:rFonts w:eastAsia="Arial"/>
                <w:lang w:val="ru-RU" w:eastAsia="ru-RU"/>
              </w:rPr>
            </w:pPr>
            <w:r>
              <w:rPr>
                <w:rFonts w:eastAsia="Arial"/>
                <w:b/>
                <w:bCs/>
                <w:lang w:val="ru-RU" w:eastAsia="ru-RU"/>
              </w:rPr>
              <w:t>8</w:t>
            </w:r>
            <w:r w:rsidR="00A81A81" w:rsidRPr="00D77C57">
              <w:rPr>
                <w:rFonts w:eastAsia="Arial"/>
                <w:b/>
                <w:bCs/>
                <w:lang w:val="ru-RU" w:eastAsia="ru-RU"/>
              </w:rPr>
              <w:t>.Відповідальність Сторін</w:t>
            </w:r>
          </w:p>
          <w:p w14:paraId="7247FA6E" w14:textId="0BE1457D"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.1. Уразі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4E5F3F07" w14:textId="459BFA61"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.2. Види порушень та штрафні санкції за них, установлені цим Договором: </w:t>
            </w:r>
          </w:p>
          <w:p w14:paraId="3701CD21" w14:textId="5C47B29C" w:rsidR="00A81A81" w:rsidRPr="00D77C57" w:rsidRDefault="00D44E83" w:rsidP="00A81A81">
            <w:pPr>
              <w:ind w:firstLine="567"/>
              <w:jc w:val="both"/>
              <w:rPr>
                <w:rFonts w:eastAsia="Arial"/>
                <w:bCs/>
                <w:lang w:val="ru-RU" w:eastAsia="ru-RU"/>
              </w:rPr>
            </w:pPr>
            <w:r>
              <w:rPr>
                <w:rFonts w:eastAsia="Arial"/>
                <w:lang w:val="ru-RU" w:eastAsia="ru-RU"/>
              </w:rPr>
              <w:t>8</w:t>
            </w:r>
            <w:r w:rsidR="00A81A81" w:rsidRPr="00D77C57">
              <w:rPr>
                <w:rFonts w:eastAsia="Arial"/>
                <w:lang w:val="ru-RU" w:eastAsia="ru-RU"/>
              </w:rPr>
              <w:t xml:space="preserve">.2.1. За порушення Постачальником встановлених цим Договором строків (термінів) виконання своїх зобов’язань (щодо поставки (передачі) товару/усунення дефектів (недоліків) поставленого товару, проведення гарантійного ремонту чи заміни товару/ своєчасного надання повного пакету супровідних документів, передбачених цим Договором, ін., Постачальник сплачує Замовнику пеню у розмірі </w:t>
            </w:r>
            <w:r w:rsidR="00A81A81" w:rsidRPr="00D77C57">
              <w:rPr>
                <w:rFonts w:eastAsia="Arial"/>
                <w:bCs/>
                <w:lang w:val="ru-RU" w:eastAsia="ru-RU"/>
              </w:rPr>
              <w:t>0,1% вартості товару, з яких допущено прострочення</w:t>
            </w:r>
            <w:r w:rsidR="00A81A81" w:rsidRPr="00D77C57">
              <w:rPr>
                <w:rFonts w:eastAsia="Arial"/>
                <w:lang w:val="ru-RU" w:eastAsia="ru-RU"/>
              </w:rPr>
              <w:t xml:space="preserve"> за кожний день прострочення</w:t>
            </w:r>
            <w:r w:rsidR="00A81A81" w:rsidRPr="00D77C57">
              <w:rPr>
                <w:rFonts w:eastAsia="Arial"/>
                <w:bCs/>
                <w:lang w:val="ru-RU" w:eastAsia="ru-RU"/>
              </w:rPr>
              <w:t>. У разі прострочення понад тридцять днів додатково стягується штраф у розмірі 7% (семи відсотків) вказаної вартості.</w:t>
            </w:r>
          </w:p>
          <w:p w14:paraId="5B273FCE" w14:textId="41FF93A2"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.2.2. За порушення Постачальником умов зобов’язань щодо якості/комплектності товару Постачальник сплачує Замовнику штраф у розмірі 20% (двадцяти відсотків) вартості неякісного/некомплектного товару.</w:t>
            </w:r>
          </w:p>
          <w:p w14:paraId="0BC7B35B" w14:textId="27A3EDD6"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.2.3. У разі невиконання або неналежного виконання Постачальником зобов'язань за цим Договором, що призведе до збитків Замовника, Постачальник зобов'язаний відшкодувати на </w:t>
            </w:r>
            <w:r w:rsidR="00A81A81" w:rsidRPr="00D77C57">
              <w:rPr>
                <w:rFonts w:eastAsia="Arial"/>
                <w:lang w:val="ru-RU" w:eastAsia="ru-RU"/>
              </w:rPr>
              <w:lastRenderedPageBreak/>
              <w:t xml:space="preserve">вимогу Замовника збитки в повному обсязі в добровільному порядку понад суми штрафних санкцій. </w:t>
            </w:r>
          </w:p>
          <w:p w14:paraId="073864A8" w14:textId="1E15D907"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.3. Відшкодування збитків та сплата штрафних санкцій не звільняє Постачальника від обов’язку по виконанню своїх зобов’язань за цим Договором.</w:t>
            </w:r>
          </w:p>
          <w:p w14:paraId="197A3628" w14:textId="22E29BBB" w:rsidR="00A81A81" w:rsidRPr="00D77C57" w:rsidRDefault="00D44E83" w:rsidP="00A81A81">
            <w:pPr>
              <w:tabs>
                <w:tab w:val="left" w:pos="1260"/>
              </w:tabs>
              <w:overflowPunct w:val="0"/>
              <w:adjustRightInd w:val="0"/>
              <w:ind w:firstLine="567"/>
              <w:jc w:val="both"/>
              <w:textAlignment w:val="baseline"/>
              <w:rPr>
                <w:lang w:val="ru-RU" w:eastAsia="ru-RU"/>
              </w:rPr>
            </w:pPr>
            <w:r>
              <w:rPr>
                <w:rFonts w:eastAsia="Arial"/>
                <w:lang w:val="ru-RU" w:eastAsia="ru-RU"/>
              </w:rPr>
              <w:t>8</w:t>
            </w:r>
            <w:r w:rsidR="00A81A81" w:rsidRPr="00D77C57">
              <w:rPr>
                <w:rFonts w:eastAsia="Arial"/>
                <w:lang w:val="ru-RU" w:eastAsia="ru-RU"/>
              </w:rPr>
              <w:t xml:space="preserve">.4. В разі несвоєчасної оплати за поставлений Товар, Замовник сплачує Постачальнику пеню у розмірі </w:t>
            </w:r>
            <w:r w:rsidR="00A81A81" w:rsidRPr="00D77C57">
              <w:rPr>
                <w:lang w:val="ru-RU" w:eastAsia="zh-CN"/>
              </w:rPr>
              <w:t>облікової ставки НБУ від суми, оплата якої прострочена, за кожен день прострочення оплати.</w:t>
            </w:r>
          </w:p>
          <w:p w14:paraId="007C6E0F" w14:textId="5A313062"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.5. У випадку відсутності потреби у закупівлі, відсутності чи затримки фінансування видатків Замовнику, розірвання договору, у випадках, передбачених Договором, Замовник не несе майнової відповідальності перед Постачальником.</w:t>
            </w:r>
          </w:p>
          <w:p w14:paraId="4096DA8A" w14:textId="7E40962A" w:rsidR="00A81A81" w:rsidRPr="00D77C57" w:rsidRDefault="00D44E83" w:rsidP="00A81A81">
            <w:pPr>
              <w:ind w:firstLine="567"/>
              <w:jc w:val="both"/>
              <w:rPr>
                <w:rFonts w:eastAsia="Arial"/>
                <w:lang w:val="ru-RU" w:eastAsia="ru-RU"/>
              </w:rPr>
            </w:pPr>
            <w:r>
              <w:rPr>
                <w:rFonts w:eastAsia="Arial"/>
                <w:lang w:val="ru-RU" w:eastAsia="ru-RU"/>
              </w:rPr>
              <w:t>8</w:t>
            </w:r>
            <w:r w:rsidR="00A81A81" w:rsidRPr="00D77C57">
              <w:rPr>
                <w:rFonts w:eastAsia="Arial"/>
                <w:lang w:val="ru-RU" w:eastAsia="ru-RU"/>
              </w:rPr>
              <w:t>.6. Якщо при проведенні перевірок органами контролю будуть виявлені порушення законодавства з вини Постачальника, в т. ч. щодо якості, комплектності товару, тощо, Постачальник зобов‘язаний в повному обсязі відшкодувати Замовнику завдані збитки, а також сплатити штраф у розмірі 30% від суми встановлених збитків.</w:t>
            </w:r>
          </w:p>
          <w:p w14:paraId="764AB699" w14:textId="066ED45C" w:rsidR="00A81A81" w:rsidRPr="001A71B4" w:rsidRDefault="00D44E83" w:rsidP="001A71B4">
            <w:pPr>
              <w:ind w:firstLine="567"/>
              <w:jc w:val="both"/>
              <w:rPr>
                <w:rFonts w:eastAsia="Arial"/>
                <w:lang w:val="ru-RU" w:eastAsia="ru-RU"/>
              </w:rPr>
            </w:pPr>
            <w:r>
              <w:rPr>
                <w:rFonts w:eastAsia="Arial"/>
                <w:lang w:val="ru-RU" w:eastAsia="ru-RU"/>
              </w:rPr>
              <w:t>8</w:t>
            </w:r>
            <w:r w:rsidR="00A81A81" w:rsidRPr="00D77C57">
              <w:rPr>
                <w:rFonts w:eastAsia="Arial"/>
                <w:lang w:val="ru-RU" w:eastAsia="ru-RU"/>
              </w:rPr>
              <w:t xml:space="preserve">.7. </w:t>
            </w:r>
            <w:r w:rsidR="00A81A81" w:rsidRPr="00D77C57">
              <w:rPr>
                <w:lang w:val="ru-RU" w:eastAsia="ru-RU"/>
              </w:rPr>
              <w:t>У разі здійснення дій Постачальником або у результаті його бездіяльності, що призвело до невизнання контролюючими органами податкового кредиту з ПДВ Замовника по цьому Договору, Постачальник зобов’язаний сплатити Замовникові штраф у розмі</w:t>
            </w:r>
            <w:proofErr w:type="gramStart"/>
            <w:r w:rsidR="00A81A81" w:rsidRPr="00D77C57">
              <w:rPr>
                <w:lang w:val="ru-RU" w:eastAsia="ru-RU"/>
              </w:rPr>
              <w:t>р</w:t>
            </w:r>
            <w:proofErr w:type="gramEnd"/>
            <w:r w:rsidR="00A81A81" w:rsidRPr="00D77C57">
              <w:rPr>
                <w:lang w:val="ru-RU" w:eastAsia="ru-RU"/>
              </w:rPr>
              <w:t>і невизнаного контролюючими органами податкового кредиту  в частині, що стосується цього Договору.</w:t>
            </w:r>
          </w:p>
          <w:p w14:paraId="5F1D2B6E" w14:textId="77777777" w:rsidR="00D44E83" w:rsidRDefault="00D44E83" w:rsidP="00A81A81">
            <w:pPr>
              <w:spacing w:line="276" w:lineRule="auto"/>
              <w:jc w:val="center"/>
              <w:rPr>
                <w:rFonts w:eastAsia="Arial"/>
                <w:b/>
                <w:bCs/>
                <w:lang w:val="ru-RU" w:eastAsia="ru-RU"/>
              </w:rPr>
            </w:pPr>
          </w:p>
          <w:p w14:paraId="2B4C086A" w14:textId="0BD0AA2D" w:rsidR="00A81A81" w:rsidRPr="00D77C57" w:rsidRDefault="00D44E83" w:rsidP="00A81A81">
            <w:pPr>
              <w:spacing w:line="276" w:lineRule="auto"/>
              <w:jc w:val="center"/>
              <w:rPr>
                <w:rFonts w:eastAsia="Arial"/>
                <w:b/>
                <w:bCs/>
                <w:lang w:val="ru-RU" w:eastAsia="ru-RU"/>
              </w:rPr>
            </w:pPr>
            <w:r>
              <w:rPr>
                <w:rFonts w:eastAsia="Arial"/>
                <w:b/>
                <w:bCs/>
                <w:lang w:val="ru-RU" w:eastAsia="ru-RU"/>
              </w:rPr>
              <w:t>9</w:t>
            </w:r>
            <w:r w:rsidR="00A81A81" w:rsidRPr="00D77C57">
              <w:rPr>
                <w:rFonts w:eastAsia="Arial"/>
                <w:b/>
                <w:bCs/>
                <w:lang w:val="ru-RU" w:eastAsia="ru-RU"/>
              </w:rPr>
              <w:t>. Вирішення спорів</w:t>
            </w:r>
          </w:p>
          <w:p w14:paraId="1EEB95AA" w14:textId="1DA3B0CA" w:rsidR="00A81A81" w:rsidRPr="00D77C57" w:rsidRDefault="00D44E83" w:rsidP="000977DC">
            <w:pPr>
              <w:spacing w:line="276" w:lineRule="auto"/>
              <w:ind w:firstLine="549"/>
              <w:jc w:val="both"/>
              <w:rPr>
                <w:rFonts w:eastAsia="Arial"/>
                <w:bCs/>
                <w:lang w:val="ru-RU" w:eastAsia="ru-RU"/>
              </w:rPr>
            </w:pPr>
            <w:r>
              <w:rPr>
                <w:rFonts w:eastAsia="Arial"/>
                <w:bCs/>
                <w:lang w:val="ru-RU" w:eastAsia="ru-RU"/>
              </w:rPr>
              <w:t>9</w:t>
            </w:r>
            <w:r w:rsidR="00A81A81" w:rsidRPr="00D77C57">
              <w:rPr>
                <w:rFonts w:eastAsia="Arial"/>
                <w:bCs/>
                <w:lang w:val="ru-RU" w:eastAsia="ru-RU"/>
              </w:rPr>
              <w:t>.1. Всі непорозуміння пов'язані з виконанням умов та обов’язків згідно з цим Договором Сторони зобов’язуються вирішувати шляхом переговорів та консультацій.</w:t>
            </w:r>
          </w:p>
          <w:p w14:paraId="4ED9555A" w14:textId="4C8A2981" w:rsidR="00A81A81" w:rsidRPr="00D77C57" w:rsidRDefault="00D44E83" w:rsidP="000977DC">
            <w:pPr>
              <w:spacing w:line="276" w:lineRule="auto"/>
              <w:ind w:firstLine="549"/>
              <w:jc w:val="both"/>
              <w:rPr>
                <w:rFonts w:eastAsia="Arial"/>
                <w:b/>
                <w:bCs/>
                <w:lang w:val="ru-RU" w:eastAsia="ru-RU"/>
              </w:rPr>
            </w:pPr>
            <w:r>
              <w:rPr>
                <w:rFonts w:eastAsia="Arial"/>
                <w:bCs/>
                <w:lang w:val="ru-RU" w:eastAsia="ru-RU"/>
              </w:rPr>
              <w:t>9</w:t>
            </w:r>
            <w:r w:rsidR="00A81A81" w:rsidRPr="00D77C57">
              <w:rPr>
                <w:rFonts w:eastAsia="Arial"/>
                <w:bCs/>
                <w:lang w:val="ru-RU" w:eastAsia="ru-RU"/>
              </w:rPr>
              <w:t>.2. У випадку неможливості вирішення суперечок і розбіжностей шляхом переговорів, вони підлягають розгляду в Господарському суді у встановленому чинним законодавством України порядку, з обов’язковим дотриманням порядку досудового врегулювання спорів, визначеного Господарським процесуальним кодексом України</w:t>
            </w:r>
            <w:r w:rsidR="00A81A81" w:rsidRPr="00D77C57">
              <w:rPr>
                <w:rFonts w:eastAsia="Arial"/>
                <w:b/>
                <w:bCs/>
                <w:lang w:val="ru-RU" w:eastAsia="ru-RU"/>
              </w:rPr>
              <w:t>.</w:t>
            </w:r>
          </w:p>
          <w:p w14:paraId="6A9FC6C1" w14:textId="77777777" w:rsidR="00D44E83" w:rsidRDefault="00D44E83" w:rsidP="00A81A81">
            <w:pPr>
              <w:spacing w:line="276" w:lineRule="auto"/>
              <w:jc w:val="center"/>
              <w:rPr>
                <w:rFonts w:eastAsia="Arial"/>
                <w:b/>
                <w:bCs/>
                <w:lang w:val="ru-RU" w:eastAsia="ru-RU"/>
              </w:rPr>
            </w:pPr>
          </w:p>
          <w:p w14:paraId="18970B24" w14:textId="77777777" w:rsidR="00A0511F" w:rsidRDefault="00D44E83" w:rsidP="00A0511F">
            <w:pPr>
              <w:ind w:right="-34" w:firstLine="284"/>
              <w:jc w:val="center"/>
            </w:pPr>
            <w:r>
              <w:rPr>
                <w:rFonts w:eastAsia="Arial"/>
                <w:b/>
                <w:bCs/>
                <w:lang w:val="ru-RU" w:eastAsia="ru-RU"/>
              </w:rPr>
              <w:t>10</w:t>
            </w:r>
            <w:r w:rsidR="00A81A81" w:rsidRPr="00D77C57">
              <w:rPr>
                <w:rFonts w:eastAsia="Arial"/>
                <w:b/>
                <w:bCs/>
                <w:lang w:val="ru-RU" w:eastAsia="ru-RU"/>
              </w:rPr>
              <w:t xml:space="preserve">. </w:t>
            </w:r>
            <w:r w:rsidR="00A0511F">
              <w:rPr>
                <w:b/>
                <w:color w:val="000000"/>
              </w:rPr>
              <w:t>9. Обставини непереборної сили (форс-мажор)</w:t>
            </w:r>
          </w:p>
          <w:p w14:paraId="75932629" w14:textId="07EA3718" w:rsidR="00A0511F" w:rsidRDefault="00A0511F" w:rsidP="00A0511F">
            <w:pPr>
              <w:ind w:right="-34" w:firstLine="284"/>
              <w:jc w:val="both"/>
            </w:pPr>
            <w:r>
              <w:rPr>
                <w:color w:val="000000"/>
                <w:highlight w:val="whit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92BFB0A" w14:textId="00289F70" w:rsidR="00A0511F" w:rsidRDefault="00A0511F" w:rsidP="00A0511F">
            <w:pPr>
              <w:ind w:right="-34" w:firstLine="284"/>
              <w:jc w:val="both"/>
            </w:pPr>
            <w:r>
              <w:rPr>
                <w:color w:val="000000"/>
                <w:highlight w:val="white"/>
              </w:rPr>
              <w:t xml:space="preserve">10.2.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highlight w:val="white"/>
              </w:rPr>
              <w:t>в</w:t>
            </w:r>
            <w:r>
              <w:rPr>
                <w:color w:val="000000"/>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4A8A20" w14:textId="47B09BAB" w:rsidR="00A0511F" w:rsidRDefault="00A0511F" w:rsidP="00A0511F">
            <w:pPr>
              <w:ind w:right="-34" w:firstLine="284"/>
              <w:jc w:val="both"/>
            </w:pPr>
            <w:r>
              <w:rPr>
                <w:color w:val="000000"/>
                <w:highlight w:val="white"/>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1A198C9" w14:textId="77777777" w:rsidR="00A0511F" w:rsidRDefault="00A0511F" w:rsidP="00A0511F">
            <w:pPr>
              <w:ind w:right="-34" w:firstLine="284"/>
              <w:jc w:val="both"/>
            </w:pPr>
            <w:r>
              <w:rPr>
                <w:color w:val="000000"/>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w:t>
            </w:r>
            <w:r>
              <w:rPr>
                <w:color w:val="000000"/>
                <w:highlight w:val="white"/>
              </w:rPr>
              <w:lastRenderedPageBreak/>
              <w:t>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F6F2279" w14:textId="77777777" w:rsidR="00A0511F" w:rsidRDefault="00A0511F" w:rsidP="00A0511F">
            <w:pPr>
              <w:ind w:right="-34" w:firstLine="284"/>
              <w:jc w:val="both"/>
            </w:pPr>
            <w:r>
              <w:rPr>
                <w:color w:val="000000"/>
                <w:highlight w:val="white"/>
              </w:rPr>
              <w:t xml:space="preserve">Документи, зазначені </w:t>
            </w:r>
            <w:r>
              <w:rPr>
                <w:highlight w:val="white"/>
              </w:rPr>
              <w:t>в</w:t>
            </w:r>
            <w:r>
              <w:rPr>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58A526C" w14:textId="720BEE2A" w:rsidR="00A0511F" w:rsidRDefault="00A0511F" w:rsidP="00A0511F">
            <w:pPr>
              <w:ind w:right="-34" w:firstLine="284"/>
              <w:jc w:val="both"/>
            </w:pPr>
            <w:r>
              <w:rPr>
                <w:color w:val="000000"/>
                <w:highlight w:val="white"/>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88EA9A" w14:textId="25981A23" w:rsidR="00A0511F" w:rsidRDefault="00A0511F" w:rsidP="00A0511F">
            <w:pPr>
              <w:ind w:right="-34" w:firstLine="284"/>
              <w:jc w:val="both"/>
            </w:pPr>
            <w:r>
              <w:rPr>
                <w:color w:val="000000"/>
                <w:highlight w:val="white"/>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D9CE90A" w14:textId="3EEF4604" w:rsidR="00A0511F" w:rsidRDefault="00A0511F" w:rsidP="00A0511F">
            <w:pPr>
              <w:ind w:right="-34" w:firstLine="284"/>
              <w:jc w:val="both"/>
            </w:pPr>
            <w:r>
              <w:rPr>
                <w:color w:val="000000"/>
                <w:highlight w:val="white"/>
              </w:rPr>
              <w:t xml:space="preserve">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highlight w:val="white"/>
              </w:rPr>
              <w:t>к</w:t>
            </w:r>
            <w:r>
              <w:rPr>
                <w:color w:val="000000"/>
                <w:highlight w:val="white"/>
              </w:rPr>
              <w:t>одексу України).</w:t>
            </w:r>
          </w:p>
          <w:p w14:paraId="67A50F54" w14:textId="398BC311" w:rsidR="00A0511F" w:rsidRDefault="00A0511F" w:rsidP="00A0511F">
            <w:pPr>
              <w:ind w:right="-34" w:firstLine="284"/>
              <w:jc w:val="both"/>
            </w:pPr>
            <w:r>
              <w:rPr>
                <w:highlight w:val="white"/>
              </w:rPr>
              <w:t>10</w:t>
            </w:r>
            <w:r>
              <w:rPr>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1BF082C" w14:textId="77777777" w:rsidR="00A0511F" w:rsidRDefault="00A0511F" w:rsidP="00A81A81">
            <w:pPr>
              <w:spacing w:line="276" w:lineRule="auto"/>
              <w:jc w:val="center"/>
              <w:rPr>
                <w:rFonts w:eastAsia="Arial"/>
                <w:b/>
                <w:bCs/>
                <w:lang w:val="ru-RU" w:eastAsia="ru-RU"/>
              </w:rPr>
            </w:pPr>
          </w:p>
          <w:p w14:paraId="696754BD" w14:textId="41D3FD40" w:rsidR="00A81A81" w:rsidRPr="00D77C57" w:rsidRDefault="002C3E2B" w:rsidP="00A81A81">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1</w:t>
            </w:r>
            <w:r w:rsidR="00A81A81" w:rsidRPr="00D77C57">
              <w:rPr>
                <w:rFonts w:eastAsia="Arial"/>
                <w:b/>
                <w:bCs/>
                <w:lang w:val="ru-RU" w:eastAsia="ru-RU"/>
              </w:rPr>
              <w:t>. Строк дії Договору</w:t>
            </w:r>
          </w:p>
          <w:p w14:paraId="3C2ABEF6" w14:textId="2C050238" w:rsidR="00A81A81" w:rsidRPr="00D77C57" w:rsidRDefault="002C3E2B" w:rsidP="00A81A81">
            <w:pPr>
              <w:overflowPunct w:val="0"/>
              <w:adjustRightInd w:val="0"/>
              <w:spacing w:line="252" w:lineRule="auto"/>
              <w:ind w:right="-5" w:firstLine="567"/>
              <w:jc w:val="both"/>
              <w:textAlignment w:val="baseline"/>
              <w:rPr>
                <w:lang w:val="ru-RU" w:eastAsia="ru-RU"/>
              </w:rPr>
            </w:pPr>
            <w:r>
              <w:rPr>
                <w:rFonts w:eastAsia="Arial"/>
                <w:lang w:val="ru-RU" w:eastAsia="ru-RU"/>
              </w:rPr>
              <w:t>1</w:t>
            </w:r>
            <w:r w:rsidR="00A0511F">
              <w:rPr>
                <w:rFonts w:eastAsia="Arial"/>
                <w:lang w:val="ru-RU" w:eastAsia="ru-RU"/>
              </w:rPr>
              <w:t>1</w:t>
            </w:r>
            <w:r w:rsidR="00A81A81" w:rsidRPr="00D77C57">
              <w:rPr>
                <w:rFonts w:eastAsia="Arial"/>
                <w:lang w:val="ru-RU" w:eastAsia="ru-RU"/>
              </w:rPr>
              <w:t xml:space="preserve">.1. Цей Договір набирає чинності з моменту підписання </w:t>
            </w:r>
            <w:r w:rsidR="00A81A81" w:rsidRPr="00D77C57">
              <w:rPr>
                <w:lang w:val="ru-RU" w:eastAsia="ru-RU"/>
              </w:rPr>
              <w:t>уповноваженими представниками</w:t>
            </w:r>
            <w:r w:rsidR="00A81A81" w:rsidRPr="00D77C57">
              <w:rPr>
                <w:rFonts w:eastAsia="Arial"/>
                <w:lang w:val="ru-RU" w:eastAsia="ru-RU"/>
              </w:rPr>
              <w:t xml:space="preserve"> Сторін, реєстрації у Замовника та діє до 31 грудня 2023 року, </w:t>
            </w:r>
            <w:r w:rsidR="00A81A81" w:rsidRPr="00D77C57">
              <w:rPr>
                <w:lang w:val="ru-RU" w:eastAsia="ru-RU"/>
              </w:rPr>
              <w:t>а в частині взаєморозрахунків та гарантійних зобов’язань до повного виконання зобов’язань Сторонами</w:t>
            </w:r>
            <w:r w:rsidR="00A81A81" w:rsidRPr="00D77C57">
              <w:rPr>
                <w:rFonts w:eastAsia="Arial"/>
                <w:lang w:val="ru-RU" w:eastAsia="ru-RU"/>
              </w:rPr>
              <w:t>.</w:t>
            </w:r>
          </w:p>
          <w:p w14:paraId="4EECB736" w14:textId="584AC871" w:rsidR="00A81A81" w:rsidRPr="00D77C57" w:rsidRDefault="002C3E2B" w:rsidP="00A81A81">
            <w:pPr>
              <w:overflowPunct w:val="0"/>
              <w:adjustRightInd w:val="0"/>
              <w:spacing w:line="252" w:lineRule="auto"/>
              <w:ind w:right="-5" w:firstLine="567"/>
              <w:jc w:val="both"/>
              <w:textAlignment w:val="baseline"/>
              <w:rPr>
                <w:rFonts w:eastAsia="Arial"/>
                <w:lang w:val="ru-RU" w:eastAsia="ru-RU"/>
              </w:rPr>
            </w:pPr>
            <w:r>
              <w:rPr>
                <w:rFonts w:eastAsia="Arial"/>
                <w:lang w:val="ru-RU" w:eastAsia="ru-RU"/>
              </w:rPr>
              <w:t>1</w:t>
            </w:r>
            <w:r w:rsidR="00A0511F">
              <w:rPr>
                <w:rFonts w:eastAsia="Arial"/>
                <w:lang w:val="ru-RU" w:eastAsia="ru-RU"/>
              </w:rPr>
              <w:t>1</w:t>
            </w:r>
            <w:r w:rsidR="00A81A81" w:rsidRPr="00D77C57">
              <w:rPr>
                <w:rFonts w:eastAsia="Arial"/>
                <w:lang w:val="ru-RU" w:eastAsia="ru-RU"/>
              </w:rPr>
              <w:t>.2. Цей Договір укладають і підписують у двох примірниках, по одному для кожної Сторони, що мають однакову юридичну силу.</w:t>
            </w:r>
          </w:p>
          <w:p w14:paraId="6A3D7645" w14:textId="25345CC8"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1</w:t>
            </w:r>
            <w:r w:rsidR="00A81A81" w:rsidRPr="00D77C57">
              <w:rPr>
                <w:lang w:val="ru-RU" w:eastAsia="ru-RU"/>
              </w:rPr>
              <w:t>.3. Договір може бути розірваний Сторонами в односторонньому порядку достроково:</w:t>
            </w:r>
          </w:p>
          <w:p w14:paraId="52EF253C"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 xml:space="preserve">- у випадках, передбачених договором або Законом України «Про публічні закупівлі» з урахуванням особливостей, що визначає постанова </w:t>
            </w:r>
            <w:r w:rsidRPr="00D77C57">
              <w:rPr>
                <w:rFonts w:eastAsia="Andale Sans UI"/>
                <w:bCs/>
                <w:lang w:val="ru-RU"/>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C57">
              <w:rPr>
                <w:lang w:val="ru-RU" w:eastAsia="ru-RU"/>
              </w:rPr>
              <w:t>;</w:t>
            </w:r>
          </w:p>
          <w:p w14:paraId="3B74456A"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 у разі виявлення (встановлення) контролюючими органами факту допущення порушень під час проведення процедури публічних закупівель.</w:t>
            </w:r>
          </w:p>
          <w:p w14:paraId="7697CC72" w14:textId="53252AE0" w:rsidR="00A81A81" w:rsidRPr="00D77C57" w:rsidRDefault="002C3E2B" w:rsidP="00E324DF">
            <w:pPr>
              <w:overflowPunct w:val="0"/>
              <w:adjustRightInd w:val="0"/>
              <w:spacing w:line="252" w:lineRule="auto"/>
              <w:ind w:right="-5" w:firstLine="567"/>
              <w:jc w:val="both"/>
              <w:textAlignment w:val="baseline"/>
              <w:rPr>
                <w:bCs/>
                <w:lang w:val="ru-RU" w:eastAsia="ru-RU"/>
              </w:rPr>
            </w:pPr>
            <w:r>
              <w:rPr>
                <w:lang w:val="ru-RU" w:eastAsia="ru-RU"/>
              </w:rPr>
              <w:t>1</w:t>
            </w:r>
            <w:r w:rsidR="00A0511F">
              <w:rPr>
                <w:lang w:val="ru-RU" w:eastAsia="ru-RU"/>
              </w:rPr>
              <w:t>1</w:t>
            </w:r>
            <w:r w:rsidR="00A81A81" w:rsidRPr="00D77C57">
              <w:rPr>
                <w:lang w:val="ru-RU" w:eastAsia="ru-RU"/>
              </w:rPr>
              <w:t>.4. Про дострокове розірвання Договору Сторона ініціатор розірвання повідомляє іншу Сторону письмово за 10 (десять) календарних днів до дати розірвання Договору</w:t>
            </w:r>
            <w:r w:rsidR="00E324DF">
              <w:rPr>
                <w:bCs/>
                <w:lang w:val="ru-RU" w:eastAsia="ru-RU"/>
              </w:rPr>
              <w:t>.</w:t>
            </w:r>
          </w:p>
          <w:p w14:paraId="3A6BDF36" w14:textId="77777777" w:rsidR="00A0511F" w:rsidRDefault="00A0511F" w:rsidP="00A81A81">
            <w:pPr>
              <w:spacing w:line="276" w:lineRule="auto"/>
              <w:jc w:val="center"/>
              <w:rPr>
                <w:rFonts w:eastAsia="Arial"/>
                <w:b/>
                <w:bCs/>
                <w:lang w:val="ru-RU" w:eastAsia="ru-RU"/>
              </w:rPr>
            </w:pPr>
          </w:p>
          <w:p w14:paraId="57A07A4D" w14:textId="77777777" w:rsidR="00A0511F" w:rsidRDefault="002C3E2B" w:rsidP="00A0511F">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2</w:t>
            </w:r>
            <w:r w:rsidR="00A81A81" w:rsidRPr="00D77C57">
              <w:rPr>
                <w:rFonts w:eastAsia="Arial"/>
                <w:b/>
                <w:bCs/>
                <w:lang w:val="ru-RU" w:eastAsia="ru-RU"/>
              </w:rPr>
              <w:t>. Інші умови</w:t>
            </w:r>
          </w:p>
          <w:p w14:paraId="4CB98637" w14:textId="64101272" w:rsidR="00A81A81" w:rsidRPr="00A0511F" w:rsidRDefault="002C3E2B" w:rsidP="00A0511F">
            <w:pPr>
              <w:spacing w:line="276" w:lineRule="auto"/>
              <w:jc w:val="both"/>
              <w:rPr>
                <w:rFonts w:eastAsia="Arial"/>
                <w:b/>
                <w:lang w:val="ru-RU" w:eastAsia="ru-RU"/>
              </w:rPr>
            </w:pPr>
            <w:r>
              <w:rPr>
                <w:rFonts w:eastAsia="Arial"/>
                <w:lang w:val="ru-RU" w:eastAsia="ru-RU"/>
              </w:rPr>
              <w:t>1</w:t>
            </w:r>
            <w:r w:rsidR="00A0511F">
              <w:rPr>
                <w:rFonts w:eastAsia="Arial"/>
                <w:lang w:val="ru-RU" w:eastAsia="ru-RU"/>
              </w:rPr>
              <w:t>2</w:t>
            </w:r>
            <w:r w:rsidR="00A81A81" w:rsidRPr="00D77C57">
              <w:rPr>
                <w:rFonts w:eastAsia="Arial"/>
                <w:lang w:val="ru-RU" w:eastAsia="ru-RU"/>
              </w:rPr>
              <w:t>.1.</w:t>
            </w:r>
            <w:r w:rsidR="00A81A81" w:rsidRPr="00D77C57">
              <w:rPr>
                <w:lang w:val="ru-RU" w:eastAsia="ru-RU"/>
              </w:rPr>
              <w:t xml:space="preserve">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bookmarkStart w:id="17" w:name="_Hlk135310877"/>
          </w:p>
          <w:p w14:paraId="045EC3A7" w14:textId="2A9F6337" w:rsidR="00A81A81" w:rsidRPr="00D77C57" w:rsidRDefault="002C3E2B" w:rsidP="00A0511F">
            <w:pPr>
              <w:overflowPunct w:val="0"/>
              <w:adjustRightInd w:val="0"/>
              <w:spacing w:line="252" w:lineRule="auto"/>
              <w:ind w:right="-5" w:firstLine="567"/>
              <w:jc w:val="both"/>
              <w:textAlignment w:val="baseline"/>
              <w:rPr>
                <w:lang w:val="ru-RU" w:eastAsia="ru-RU"/>
              </w:rPr>
            </w:pPr>
            <w:r>
              <w:rPr>
                <w:lang w:val="ru-RU"/>
              </w:rPr>
              <w:t>1</w:t>
            </w:r>
            <w:r w:rsidR="00A0511F">
              <w:rPr>
                <w:lang w:val="ru-RU"/>
              </w:rPr>
              <w:t>2</w:t>
            </w:r>
            <w:r w:rsidR="00A81A81" w:rsidRPr="00D77C57">
              <w:rPr>
                <w:lang w:val="ru-RU"/>
              </w:rPr>
              <w:t xml:space="preserve">.2. </w:t>
            </w:r>
            <w:r w:rsidR="00A81A81" w:rsidRPr="00D77C57">
              <w:rPr>
                <w:lang w:val="ru-RU" w:eastAsia="ru-RU"/>
              </w:rPr>
              <w:t>Істотними умовами цього Договору є: предмет (найменування, кількість, якість), ціна та строк дії Договору.</w:t>
            </w:r>
          </w:p>
          <w:p w14:paraId="42847EB6" w14:textId="0EDDF51E" w:rsidR="00A81A81" w:rsidRPr="00D77C57" w:rsidRDefault="002C3E2B" w:rsidP="00A0511F">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.3. </w:t>
            </w:r>
            <w:r w:rsidR="00A81A81" w:rsidRPr="00D77C57">
              <w:rPr>
                <w:lang w:val="ru-RU"/>
              </w:rPr>
              <w:t xml:space="preserve">Істотні умови Договору не можуть змінюватися після його підписання до виконання </w:t>
            </w:r>
            <w:r w:rsidR="00A81A81" w:rsidRPr="00D77C57">
              <w:rPr>
                <w:lang w:val="ru-RU"/>
              </w:rPr>
              <w:lastRenderedPageBreak/>
              <w:t xml:space="preserve">зобов’язань Сторонами в повному обсязі, крім випадків визначених пунктом 19 </w:t>
            </w:r>
            <w:r w:rsidR="00A81A81" w:rsidRPr="00D77C57">
              <w:rPr>
                <w:rFonts w:eastAsia="Andale Sans UI"/>
                <w:lang w:val="ru-RU"/>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7"/>
          </w:p>
          <w:p w14:paraId="6FFDE9ED" w14:textId="53B8D25D" w:rsidR="00A81A81" w:rsidRPr="00D77C57" w:rsidRDefault="002C3E2B" w:rsidP="00A81A81">
            <w:pPr>
              <w:overflowPunct w:val="0"/>
              <w:adjustRightInd w:val="0"/>
              <w:spacing w:line="252" w:lineRule="auto"/>
              <w:ind w:right="-5" w:firstLine="567"/>
              <w:jc w:val="both"/>
              <w:textAlignment w:val="baseline"/>
              <w:rPr>
                <w:lang w:val="ru-RU" w:eastAsia="ru-RU"/>
              </w:rPr>
            </w:pPr>
            <w:r>
              <w:rPr>
                <w:rFonts w:eastAsia="Andale Sans UI"/>
                <w:lang w:val="ru-RU"/>
              </w:rPr>
              <w:t>1</w:t>
            </w:r>
            <w:r w:rsidR="00A0511F">
              <w:rPr>
                <w:rFonts w:eastAsia="Andale Sans UI"/>
                <w:lang w:val="ru-RU"/>
              </w:rPr>
              <w:t>2</w:t>
            </w:r>
            <w:r w:rsidR="00A81A81" w:rsidRPr="00D77C57">
              <w:rPr>
                <w:rFonts w:eastAsia="Andale Sans UI"/>
                <w:lang w:val="ru-RU"/>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B0412D1" w14:textId="4CF35ABE"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.5. У випадках, не передбачених даним Договором, Сторони керуються чинним законодавством України. </w:t>
            </w:r>
          </w:p>
          <w:p w14:paraId="6652E784" w14:textId="77777777" w:rsidR="00A81A81" w:rsidRPr="00D77C57" w:rsidRDefault="00A81A81" w:rsidP="00A81A81">
            <w:pPr>
              <w:overflowPunct w:val="0"/>
              <w:adjustRightInd w:val="0"/>
              <w:spacing w:line="252" w:lineRule="auto"/>
              <w:ind w:right="-5" w:firstLine="567"/>
              <w:jc w:val="both"/>
              <w:textAlignment w:val="baseline"/>
              <w:rPr>
                <w:lang w:val="ru-RU" w:eastAsia="ru-RU"/>
              </w:rPr>
            </w:pPr>
            <w:r w:rsidRPr="00D77C57">
              <w:rPr>
                <w:lang w:val="ru-RU" w:eastAsia="ru-RU"/>
              </w:rPr>
              <w:t>12.6. Даний договір складено українською мовою в двох примірниках по одному примірнику для кожної Сторони, що мають однакову юридичну силу.</w:t>
            </w:r>
          </w:p>
          <w:p w14:paraId="15889C15" w14:textId="55EBE370" w:rsidR="00A81A81" w:rsidRPr="00D77C57" w:rsidRDefault="002C3E2B" w:rsidP="00A81A81">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4D87F09" w14:textId="296D8F9A" w:rsidR="00A81A81" w:rsidRPr="001A71B4" w:rsidRDefault="002C3E2B" w:rsidP="001A71B4">
            <w:pPr>
              <w:overflowPunct w:val="0"/>
              <w:adjustRightInd w:val="0"/>
              <w:spacing w:line="252" w:lineRule="auto"/>
              <w:ind w:right="-5" w:firstLine="567"/>
              <w:jc w:val="both"/>
              <w:textAlignment w:val="baseline"/>
              <w:rPr>
                <w:lang w:val="ru-RU" w:eastAsia="ru-RU"/>
              </w:rPr>
            </w:pPr>
            <w:r>
              <w:rPr>
                <w:lang w:val="ru-RU" w:eastAsia="ru-RU"/>
              </w:rPr>
              <w:t>1</w:t>
            </w:r>
            <w:r w:rsidR="00A0511F">
              <w:rPr>
                <w:lang w:val="ru-RU" w:eastAsia="ru-RU"/>
              </w:rPr>
              <w:t>2</w:t>
            </w:r>
            <w:r w:rsidR="00A81A81" w:rsidRPr="00D77C57">
              <w:rPr>
                <w:lang w:val="ru-RU" w:eastAsia="ru-RU"/>
              </w:rPr>
              <w:t xml:space="preserve">.8.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w:t>
            </w:r>
            <w:r w:rsidR="001A71B4">
              <w:rPr>
                <w:lang w:val="ru-RU" w:eastAsia="ru-RU"/>
              </w:rPr>
              <w:t>випадках, передбачених Законом.</w:t>
            </w:r>
          </w:p>
          <w:p w14:paraId="1E4C0A71" w14:textId="77777777" w:rsidR="00A0511F" w:rsidRDefault="00A0511F" w:rsidP="00A81A81">
            <w:pPr>
              <w:spacing w:line="276" w:lineRule="auto"/>
              <w:jc w:val="center"/>
              <w:rPr>
                <w:rFonts w:eastAsia="Arial"/>
                <w:b/>
                <w:bCs/>
                <w:lang w:val="ru-RU" w:eastAsia="ru-RU"/>
              </w:rPr>
            </w:pPr>
          </w:p>
          <w:p w14:paraId="708E58F4" w14:textId="73EE76AF" w:rsidR="00A81A81" w:rsidRPr="00D77C57" w:rsidRDefault="002C3E2B" w:rsidP="00A81A81">
            <w:pPr>
              <w:spacing w:line="276" w:lineRule="auto"/>
              <w:jc w:val="center"/>
              <w:rPr>
                <w:rFonts w:eastAsia="Arial"/>
                <w:b/>
                <w:lang w:val="ru-RU" w:eastAsia="ru-RU"/>
              </w:rPr>
            </w:pPr>
            <w:r>
              <w:rPr>
                <w:rFonts w:eastAsia="Arial"/>
                <w:b/>
                <w:bCs/>
                <w:lang w:val="ru-RU" w:eastAsia="ru-RU"/>
              </w:rPr>
              <w:t>1</w:t>
            </w:r>
            <w:r w:rsidR="00A0511F">
              <w:rPr>
                <w:rFonts w:eastAsia="Arial"/>
                <w:b/>
                <w:bCs/>
                <w:lang w:val="ru-RU" w:eastAsia="ru-RU"/>
              </w:rPr>
              <w:t>3</w:t>
            </w:r>
            <w:r w:rsidR="00A81A81" w:rsidRPr="00D77C57">
              <w:rPr>
                <w:rFonts w:eastAsia="Arial"/>
                <w:b/>
                <w:bCs/>
                <w:lang w:val="ru-RU" w:eastAsia="ru-RU"/>
              </w:rPr>
              <w:t>. Додатки до Договору</w:t>
            </w:r>
          </w:p>
          <w:p w14:paraId="1FF77CEE" w14:textId="77777777" w:rsidR="00A81A81" w:rsidRPr="00D77C57" w:rsidRDefault="002C3E2B" w:rsidP="00A81A81">
            <w:pPr>
              <w:spacing w:line="276" w:lineRule="auto"/>
              <w:ind w:firstLine="567"/>
              <w:jc w:val="both"/>
              <w:rPr>
                <w:rFonts w:eastAsia="Arial"/>
                <w:lang w:val="ru-RU" w:eastAsia="ru-RU"/>
              </w:rPr>
            </w:pPr>
            <w:r>
              <w:rPr>
                <w:lang w:val="ru-RU" w:eastAsia="ru-RU"/>
              </w:rPr>
              <w:t>12</w:t>
            </w:r>
            <w:r w:rsidR="00A81A81" w:rsidRPr="00D77C57">
              <w:rPr>
                <w:lang w:val="ru-RU" w:eastAsia="ru-RU"/>
              </w:rPr>
              <w:t>.1. Невід’ємною частиною цього Договору є:</w:t>
            </w:r>
            <w:bookmarkStart w:id="18" w:name="108"/>
            <w:bookmarkStart w:id="19" w:name="109"/>
            <w:bookmarkEnd w:id="18"/>
            <w:bookmarkEnd w:id="19"/>
          </w:p>
          <w:p w14:paraId="74808CB3" w14:textId="77777777" w:rsidR="00A81A81" w:rsidRPr="001A71B4" w:rsidRDefault="002C3E2B" w:rsidP="001A71B4">
            <w:pPr>
              <w:shd w:val="clear" w:color="auto" w:fill="FFFFFF"/>
              <w:overflowPunct w:val="0"/>
              <w:adjustRightInd w:val="0"/>
              <w:ind w:firstLine="567"/>
              <w:jc w:val="both"/>
              <w:textAlignment w:val="baseline"/>
              <w:rPr>
                <w:lang w:val="ru-RU" w:eastAsia="ru-RU"/>
              </w:rPr>
            </w:pPr>
            <w:r>
              <w:rPr>
                <w:lang w:val="ru-RU" w:eastAsia="ru-RU"/>
              </w:rPr>
              <w:t>12</w:t>
            </w:r>
            <w:r w:rsidR="00A81A81" w:rsidRPr="00D77C57">
              <w:rPr>
                <w:lang w:val="ru-RU" w:eastAsia="ru-RU"/>
              </w:rPr>
              <w:t xml:space="preserve">.1.1. </w:t>
            </w:r>
            <w:r w:rsidR="00A81A81" w:rsidRPr="00D77C57">
              <w:rPr>
                <w:spacing w:val="-2"/>
                <w:lang w:val="ru-RU" w:eastAsia="ru-RU"/>
              </w:rPr>
              <w:t>Додаток № 1 – Специфікація Товару</w:t>
            </w:r>
            <w:r w:rsidR="00A81A81" w:rsidRPr="00D77C57">
              <w:rPr>
                <w:iCs/>
                <w:lang w:val="ru-RU" w:eastAsia="ru-RU"/>
              </w:rPr>
              <w:t xml:space="preserve"> </w:t>
            </w:r>
            <w:r w:rsidR="00A81A81" w:rsidRPr="00D77C57">
              <w:rPr>
                <w:lang w:val="ru-RU" w:eastAsia="ru-RU"/>
              </w:rPr>
              <w:t>на __ аркуші в 1 при</w:t>
            </w:r>
            <w:r w:rsidR="001A71B4">
              <w:rPr>
                <w:lang w:val="ru-RU" w:eastAsia="ru-RU"/>
              </w:rPr>
              <w:t>мірнику.</w:t>
            </w:r>
          </w:p>
          <w:p w14:paraId="40A76274" w14:textId="77777777" w:rsidR="00A0511F" w:rsidRDefault="00A0511F" w:rsidP="00A81A81">
            <w:pPr>
              <w:spacing w:line="276" w:lineRule="auto"/>
              <w:jc w:val="center"/>
              <w:rPr>
                <w:rFonts w:eastAsia="Arial"/>
                <w:b/>
                <w:bCs/>
                <w:lang w:val="ru-RU" w:eastAsia="ru-RU"/>
              </w:rPr>
            </w:pPr>
          </w:p>
          <w:p w14:paraId="02A2B1DB" w14:textId="6639560F" w:rsidR="00A81A81" w:rsidRPr="00D77C57" w:rsidRDefault="00A81A81" w:rsidP="00A81A81">
            <w:pPr>
              <w:spacing w:line="276" w:lineRule="auto"/>
              <w:jc w:val="center"/>
              <w:rPr>
                <w:rFonts w:eastAsia="Arial"/>
                <w:b/>
                <w:bCs/>
                <w:lang w:val="ru-RU" w:eastAsia="ru-RU"/>
              </w:rPr>
            </w:pPr>
            <w:r w:rsidRPr="00D77C57">
              <w:rPr>
                <w:rFonts w:eastAsia="Arial"/>
                <w:b/>
                <w:bCs/>
                <w:lang w:val="ru-RU" w:eastAsia="ru-RU"/>
              </w:rPr>
              <w:t>14. Місцезнаходження та банківські реквізити Сторін</w:t>
            </w:r>
          </w:p>
          <w:p w14:paraId="368DD7BB" w14:textId="77777777" w:rsidR="00A81A81" w:rsidRPr="00D77C57" w:rsidRDefault="00A81A81" w:rsidP="00A81A81">
            <w:pPr>
              <w:spacing w:line="276" w:lineRule="auto"/>
              <w:jc w:val="center"/>
              <w:rPr>
                <w:rFonts w:eastAsia="Arial"/>
                <w:b/>
                <w:bCs/>
                <w:lang w:val="ru-RU" w:eastAsia="ru-RU"/>
              </w:rPr>
            </w:pPr>
          </w:p>
          <w:tbl>
            <w:tblPr>
              <w:tblW w:w="9600" w:type="dxa"/>
              <w:jc w:val="center"/>
              <w:tblLayout w:type="fixed"/>
              <w:tblLook w:val="0600" w:firstRow="0" w:lastRow="0" w:firstColumn="0" w:lastColumn="0" w:noHBand="1" w:noVBand="1"/>
            </w:tblPr>
            <w:tblGrid>
              <w:gridCol w:w="4755"/>
              <w:gridCol w:w="4845"/>
            </w:tblGrid>
            <w:tr w:rsidR="0023583A" w:rsidRPr="00BD3E27" w14:paraId="5B245A30" w14:textId="77777777" w:rsidTr="00C85DDF">
              <w:trPr>
                <w:jc w:val="center"/>
              </w:trPr>
              <w:tc>
                <w:tcPr>
                  <w:tcW w:w="4755" w:type="dxa"/>
                  <w:shd w:val="clear" w:color="auto" w:fill="auto"/>
                  <w:tcMar>
                    <w:top w:w="100" w:type="dxa"/>
                    <w:left w:w="100" w:type="dxa"/>
                    <w:bottom w:w="100" w:type="dxa"/>
                    <w:right w:w="100" w:type="dxa"/>
                  </w:tcMar>
                </w:tcPr>
                <w:p w14:paraId="4D1E506E" w14:textId="77777777" w:rsidR="0023583A" w:rsidRPr="00BD3E27" w:rsidRDefault="0023583A" w:rsidP="0023583A">
                  <w:pPr>
                    <w:widowControl w:val="0"/>
                    <w:jc w:val="center"/>
                    <w:rPr>
                      <w:b/>
                    </w:rPr>
                  </w:pPr>
                  <w:r w:rsidRPr="00BD3E27">
                    <w:rPr>
                      <w:b/>
                    </w:rPr>
                    <w:t>ЗАМОВНИК</w:t>
                  </w:r>
                </w:p>
                <w:p w14:paraId="1F006368" w14:textId="77777777" w:rsidR="0023583A" w:rsidRPr="00BD3E27" w:rsidRDefault="0023583A" w:rsidP="0023583A">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6CF23F48" w14:textId="77777777" w:rsidR="0023583A" w:rsidRPr="00BD3E27" w:rsidRDefault="0023583A" w:rsidP="0023583A">
                  <w:pPr>
                    <w:widowControl w:val="0"/>
                    <w:jc w:val="center"/>
                    <w:rPr>
                      <w:b/>
                    </w:rPr>
                  </w:pPr>
                  <w:r w:rsidRPr="00BD3E27">
                    <w:rPr>
                      <w:b/>
                    </w:rPr>
                    <w:t>ПОСТАЧАЛЬНИК</w:t>
                  </w:r>
                </w:p>
                <w:p w14:paraId="24729755" w14:textId="77777777" w:rsidR="0023583A" w:rsidRPr="00BD3E27" w:rsidRDefault="0023583A" w:rsidP="0023583A">
                  <w:pPr>
                    <w:widowControl w:val="0"/>
                    <w:jc w:val="center"/>
                    <w:rPr>
                      <w:b/>
                    </w:rPr>
                  </w:pPr>
                  <w:r w:rsidRPr="00BD3E27">
                    <w:rPr>
                      <w:b/>
                    </w:rPr>
                    <w:t>____________________________</w:t>
                  </w:r>
                </w:p>
              </w:tc>
            </w:tr>
            <w:tr w:rsidR="0023583A" w:rsidRPr="00BD3E27" w14:paraId="65C8D486" w14:textId="77777777" w:rsidTr="00C85DDF">
              <w:trPr>
                <w:jc w:val="center"/>
              </w:trPr>
              <w:tc>
                <w:tcPr>
                  <w:tcW w:w="4755" w:type="dxa"/>
                  <w:shd w:val="clear" w:color="auto" w:fill="auto"/>
                  <w:tcMar>
                    <w:top w:w="100" w:type="dxa"/>
                    <w:left w:w="100" w:type="dxa"/>
                    <w:bottom w:w="100" w:type="dxa"/>
                    <w:right w:w="100" w:type="dxa"/>
                  </w:tcMar>
                </w:tcPr>
                <w:p w14:paraId="1CA4DA20" w14:textId="77777777" w:rsidR="0023583A" w:rsidRPr="00BD3E27" w:rsidRDefault="0023583A" w:rsidP="0023583A">
                  <w:r w:rsidRPr="00BD3E27">
                    <w:t>Місцезнаходження:</w:t>
                  </w:r>
                </w:p>
              </w:tc>
              <w:tc>
                <w:tcPr>
                  <w:tcW w:w="4845" w:type="dxa"/>
                  <w:shd w:val="clear" w:color="auto" w:fill="auto"/>
                  <w:tcMar>
                    <w:top w:w="100" w:type="dxa"/>
                    <w:left w:w="100" w:type="dxa"/>
                    <w:bottom w:w="100" w:type="dxa"/>
                    <w:right w:w="100" w:type="dxa"/>
                  </w:tcMar>
                </w:tcPr>
                <w:p w14:paraId="7B50CCAC" w14:textId="77777777" w:rsidR="0023583A" w:rsidRPr="00BD3E27" w:rsidRDefault="0023583A" w:rsidP="0023583A">
                  <w:r w:rsidRPr="00BD3E27">
                    <w:t>Місцезнаходження:</w:t>
                  </w:r>
                </w:p>
              </w:tc>
            </w:tr>
            <w:tr w:rsidR="0023583A" w:rsidRPr="00BD3E27" w14:paraId="7C315B5C" w14:textId="77777777" w:rsidTr="00C85DDF">
              <w:trPr>
                <w:jc w:val="center"/>
              </w:trPr>
              <w:tc>
                <w:tcPr>
                  <w:tcW w:w="4755" w:type="dxa"/>
                  <w:shd w:val="clear" w:color="auto" w:fill="auto"/>
                  <w:tcMar>
                    <w:top w:w="100" w:type="dxa"/>
                    <w:left w:w="100" w:type="dxa"/>
                    <w:bottom w:w="100" w:type="dxa"/>
                    <w:right w:w="100" w:type="dxa"/>
                  </w:tcMar>
                </w:tcPr>
                <w:p w14:paraId="648E0433" w14:textId="77777777" w:rsidR="0023583A" w:rsidRPr="00BD3E27" w:rsidRDefault="0023583A" w:rsidP="0023583A">
                  <w:pPr>
                    <w:widowControl w:val="0"/>
                  </w:pPr>
                  <w:r w:rsidRPr="00BD3E27">
                    <w:t>Класифікація суб’єкта господарювання:</w:t>
                  </w:r>
                </w:p>
                <w:p w14:paraId="37440B78" w14:textId="77777777" w:rsidR="0023583A" w:rsidRPr="00BD3E27" w:rsidRDefault="0023583A" w:rsidP="0023583A">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4878C67F" w14:textId="77777777" w:rsidR="0023583A" w:rsidRPr="00BD3E27" w:rsidRDefault="0023583A" w:rsidP="0023583A">
                  <w:pPr>
                    <w:widowControl w:val="0"/>
                  </w:pPr>
                  <w:r w:rsidRPr="00BD3E27">
                    <w:t>Класифікація суб’єкта господарювання:</w:t>
                  </w:r>
                </w:p>
                <w:p w14:paraId="5C63D00D" w14:textId="77777777" w:rsidR="0023583A" w:rsidRPr="00BD3E27" w:rsidRDefault="0023583A" w:rsidP="0023583A">
                  <w:pPr>
                    <w:widowControl w:val="0"/>
                  </w:pPr>
                  <w:r w:rsidRPr="00BD3E27">
                    <w:t>__________________________________</w:t>
                  </w:r>
                </w:p>
              </w:tc>
            </w:tr>
            <w:tr w:rsidR="0023583A" w:rsidRPr="00BD3E27" w14:paraId="111CD839" w14:textId="77777777" w:rsidTr="00C85DDF">
              <w:trPr>
                <w:jc w:val="center"/>
              </w:trPr>
              <w:tc>
                <w:tcPr>
                  <w:tcW w:w="4755" w:type="dxa"/>
                  <w:shd w:val="clear" w:color="auto" w:fill="auto"/>
                  <w:tcMar>
                    <w:top w:w="100" w:type="dxa"/>
                    <w:left w:w="100" w:type="dxa"/>
                    <w:bottom w:w="100" w:type="dxa"/>
                    <w:right w:w="100" w:type="dxa"/>
                  </w:tcMar>
                </w:tcPr>
                <w:p w14:paraId="0C8AD40F" w14:textId="77777777" w:rsidR="0023583A" w:rsidRPr="00BD3E27" w:rsidRDefault="0023583A" w:rsidP="0023583A">
                  <w:r w:rsidRPr="00BD3E27">
                    <w:t>Банківські реквізити:</w:t>
                  </w:r>
                </w:p>
                <w:p w14:paraId="44F5EBD6" w14:textId="77777777" w:rsidR="0023583A" w:rsidRPr="00BD3E27" w:rsidRDefault="0023583A" w:rsidP="0023583A">
                  <w:r w:rsidRPr="00BD3E27">
                    <w:t xml:space="preserve">IBAN:UA_________________ </w:t>
                  </w:r>
                </w:p>
              </w:tc>
              <w:tc>
                <w:tcPr>
                  <w:tcW w:w="4845" w:type="dxa"/>
                  <w:shd w:val="clear" w:color="auto" w:fill="auto"/>
                  <w:tcMar>
                    <w:top w:w="100" w:type="dxa"/>
                    <w:left w:w="100" w:type="dxa"/>
                    <w:bottom w:w="100" w:type="dxa"/>
                    <w:right w:w="100" w:type="dxa"/>
                  </w:tcMar>
                </w:tcPr>
                <w:p w14:paraId="296546E9" w14:textId="77777777" w:rsidR="0023583A" w:rsidRPr="00BD3E27" w:rsidRDefault="0023583A" w:rsidP="0023583A">
                  <w:r w:rsidRPr="00BD3E27">
                    <w:t xml:space="preserve">Банківські реквізити: </w:t>
                  </w:r>
                </w:p>
                <w:p w14:paraId="2D5E2E24" w14:textId="77777777" w:rsidR="0023583A" w:rsidRPr="00BD3E27" w:rsidRDefault="0023583A" w:rsidP="0023583A">
                  <w:r w:rsidRPr="00BD3E27">
                    <w:t xml:space="preserve">IBAN:UA_________________ </w:t>
                  </w:r>
                </w:p>
              </w:tc>
            </w:tr>
            <w:tr w:rsidR="0023583A" w:rsidRPr="00BD3E27" w14:paraId="3D9A9E88" w14:textId="77777777" w:rsidTr="00C85DDF">
              <w:trPr>
                <w:jc w:val="center"/>
              </w:trPr>
              <w:tc>
                <w:tcPr>
                  <w:tcW w:w="4755" w:type="dxa"/>
                  <w:shd w:val="clear" w:color="auto" w:fill="auto"/>
                  <w:tcMar>
                    <w:top w:w="100" w:type="dxa"/>
                    <w:left w:w="100" w:type="dxa"/>
                    <w:bottom w:w="100" w:type="dxa"/>
                    <w:right w:w="100" w:type="dxa"/>
                  </w:tcMar>
                </w:tcPr>
                <w:p w14:paraId="1A9FBE94" w14:textId="77777777" w:rsidR="0023583A" w:rsidRPr="00BD3E27" w:rsidRDefault="0023583A" w:rsidP="0023583A">
                  <w:pPr>
                    <w:widowControl w:val="0"/>
                  </w:pPr>
                  <w:r w:rsidRPr="00BD3E27">
                    <w:t>в_________________</w:t>
                  </w:r>
                </w:p>
              </w:tc>
              <w:tc>
                <w:tcPr>
                  <w:tcW w:w="4845" w:type="dxa"/>
                  <w:shd w:val="clear" w:color="auto" w:fill="auto"/>
                  <w:tcMar>
                    <w:top w:w="100" w:type="dxa"/>
                    <w:left w:w="100" w:type="dxa"/>
                    <w:bottom w:w="100" w:type="dxa"/>
                    <w:right w:w="100" w:type="dxa"/>
                  </w:tcMar>
                </w:tcPr>
                <w:p w14:paraId="7D5EEC42" w14:textId="77777777" w:rsidR="0023583A" w:rsidRPr="00BD3E27" w:rsidRDefault="0023583A" w:rsidP="0023583A">
                  <w:pPr>
                    <w:widowControl w:val="0"/>
                  </w:pPr>
                  <w:r w:rsidRPr="00BD3E27">
                    <w:t>в_________________</w:t>
                  </w:r>
                </w:p>
              </w:tc>
            </w:tr>
            <w:tr w:rsidR="0023583A" w:rsidRPr="00BD3E27" w14:paraId="3A2E1FA6" w14:textId="77777777" w:rsidTr="00C85DDF">
              <w:trPr>
                <w:jc w:val="center"/>
              </w:trPr>
              <w:tc>
                <w:tcPr>
                  <w:tcW w:w="4755" w:type="dxa"/>
                  <w:shd w:val="clear" w:color="auto" w:fill="auto"/>
                  <w:tcMar>
                    <w:top w:w="100" w:type="dxa"/>
                    <w:left w:w="100" w:type="dxa"/>
                    <w:bottom w:w="100" w:type="dxa"/>
                    <w:right w:w="100" w:type="dxa"/>
                  </w:tcMar>
                </w:tcPr>
                <w:p w14:paraId="6FC0994D" w14:textId="77777777" w:rsidR="0023583A" w:rsidRPr="00BD3E27" w:rsidRDefault="0023583A" w:rsidP="0023583A">
                  <w:pPr>
                    <w:widowControl w:val="0"/>
                  </w:pPr>
                  <w:r w:rsidRPr="00BD3E27">
                    <w:t>Код ЄДРПОУ_______________</w:t>
                  </w:r>
                </w:p>
                <w:p w14:paraId="4AC60D44" w14:textId="77777777" w:rsidR="0023583A" w:rsidRPr="00BD3E27" w:rsidRDefault="0023583A" w:rsidP="0023583A">
                  <w:pPr>
                    <w:widowControl w:val="0"/>
                  </w:pPr>
                  <w:r w:rsidRPr="00BD3E27">
                    <w:t>ІПН_________________________________</w:t>
                  </w:r>
                </w:p>
                <w:p w14:paraId="2AF7D1EE" w14:textId="77777777" w:rsidR="0023583A" w:rsidRPr="00BD3E27" w:rsidRDefault="0023583A" w:rsidP="0023583A">
                  <w:pPr>
                    <w:widowControl w:val="0"/>
                  </w:pPr>
                  <w:r w:rsidRPr="00BD3E27">
                    <w:t>свідоцтво платника ПДВ________________</w:t>
                  </w:r>
                </w:p>
                <w:p w14:paraId="003D6457" w14:textId="77777777" w:rsidR="0023583A" w:rsidRPr="00BD3E27" w:rsidRDefault="0023583A" w:rsidP="0023583A">
                  <w:pPr>
                    <w:widowControl w:val="0"/>
                  </w:pPr>
                  <w:r w:rsidRPr="00BD3E27">
                    <w:t>e-mail:_______________________________</w:t>
                  </w:r>
                </w:p>
                <w:p w14:paraId="4E3F1F04" w14:textId="77777777" w:rsidR="0023583A" w:rsidRPr="00BD3E27" w:rsidRDefault="0023583A" w:rsidP="0023583A">
                  <w:pPr>
                    <w:widowControl w:val="0"/>
                  </w:pPr>
                  <w:r w:rsidRPr="00BD3E27">
                    <w:t>Тел._________________________________</w:t>
                  </w:r>
                </w:p>
                <w:p w14:paraId="6695CC3F" w14:textId="77777777" w:rsidR="0023583A" w:rsidRPr="00BD3E27" w:rsidRDefault="0023583A" w:rsidP="0023583A">
                  <w:pPr>
                    <w:widowControl w:val="0"/>
                  </w:pPr>
                </w:p>
                <w:p w14:paraId="1BC9756A" w14:textId="77777777" w:rsidR="0023583A" w:rsidRPr="00BD3E27" w:rsidRDefault="0023583A" w:rsidP="0023583A">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1AAA25E6" w14:textId="77777777" w:rsidR="0023583A" w:rsidRPr="00BD3E27" w:rsidRDefault="0023583A" w:rsidP="0023583A">
                  <w:pPr>
                    <w:widowControl w:val="0"/>
                  </w:pPr>
                  <w:r w:rsidRPr="00BD3E27">
                    <w:t>Код ЄДРПОУ_______________</w:t>
                  </w:r>
                </w:p>
                <w:p w14:paraId="0C7C997D" w14:textId="77777777" w:rsidR="0023583A" w:rsidRPr="00BD3E27" w:rsidRDefault="0023583A" w:rsidP="0023583A">
                  <w:pPr>
                    <w:widowControl w:val="0"/>
                  </w:pPr>
                  <w:r w:rsidRPr="00BD3E27">
                    <w:t>ІПН________________________</w:t>
                  </w:r>
                </w:p>
                <w:p w14:paraId="2318F4FA" w14:textId="77777777" w:rsidR="0023583A" w:rsidRPr="00BD3E27" w:rsidRDefault="0023583A" w:rsidP="0023583A">
                  <w:pPr>
                    <w:widowControl w:val="0"/>
                  </w:pPr>
                  <w:r w:rsidRPr="00BD3E27">
                    <w:t>свідоцтво платника ПДВ________________</w:t>
                  </w:r>
                </w:p>
                <w:p w14:paraId="0F7AE6E0" w14:textId="77777777" w:rsidR="0023583A" w:rsidRPr="00BD3E27" w:rsidRDefault="0023583A" w:rsidP="0023583A">
                  <w:pPr>
                    <w:widowControl w:val="0"/>
                  </w:pPr>
                  <w:r w:rsidRPr="00BD3E27">
                    <w:t>e-mail:_______________________________</w:t>
                  </w:r>
                </w:p>
                <w:p w14:paraId="78F7E0DC" w14:textId="77777777" w:rsidR="0023583A" w:rsidRPr="00BD3E27" w:rsidRDefault="0023583A" w:rsidP="0023583A">
                  <w:pPr>
                    <w:widowControl w:val="0"/>
                  </w:pPr>
                  <w:r w:rsidRPr="00BD3E27">
                    <w:t>Тел._________________________________</w:t>
                  </w:r>
                </w:p>
                <w:p w14:paraId="587A4EAF" w14:textId="77777777" w:rsidR="0023583A" w:rsidRPr="00BD3E27" w:rsidRDefault="0023583A" w:rsidP="0023583A">
                  <w:pPr>
                    <w:widowControl w:val="0"/>
                  </w:pPr>
                </w:p>
                <w:p w14:paraId="672965AA" w14:textId="77777777" w:rsidR="0023583A" w:rsidRPr="00BD3E27" w:rsidRDefault="0023583A" w:rsidP="0023583A">
                  <w:pPr>
                    <w:widowControl w:val="0"/>
                  </w:pPr>
                  <w:r w:rsidRPr="00BD3E27">
                    <w:t>______________/____________________/</w:t>
                  </w:r>
                </w:p>
              </w:tc>
            </w:tr>
          </w:tbl>
          <w:p w14:paraId="7DDDA1A1" w14:textId="77777777" w:rsidR="001D08CB" w:rsidRDefault="001D08CB" w:rsidP="008F1B6C">
            <w:pPr>
              <w:suppressAutoHyphens w:val="0"/>
              <w:rPr>
                <w:rFonts w:eastAsia="Calibri"/>
                <w:b/>
                <w:color w:val="000000"/>
                <w:lang w:eastAsia="en-US"/>
              </w:rPr>
            </w:pPr>
          </w:p>
          <w:p w14:paraId="3A8EA57C" w14:textId="77777777" w:rsidR="00BA027B" w:rsidRDefault="00BA027B" w:rsidP="008F1B6C">
            <w:pPr>
              <w:suppressAutoHyphens w:val="0"/>
              <w:rPr>
                <w:rFonts w:eastAsia="Calibri"/>
                <w:b/>
                <w:color w:val="000000"/>
                <w:lang w:eastAsia="en-US"/>
              </w:rPr>
            </w:pPr>
          </w:p>
          <w:p w14:paraId="0D6F539A" w14:textId="77777777" w:rsidR="00BA027B" w:rsidRDefault="00BA027B" w:rsidP="008F1B6C">
            <w:pPr>
              <w:suppressAutoHyphens w:val="0"/>
              <w:rPr>
                <w:rFonts w:eastAsia="Calibri"/>
                <w:b/>
                <w:color w:val="000000"/>
                <w:lang w:eastAsia="en-US"/>
              </w:rPr>
            </w:pPr>
          </w:p>
          <w:p w14:paraId="363C6BA5" w14:textId="77777777" w:rsidR="00C70A01" w:rsidRDefault="00C70A01" w:rsidP="008F1B6C">
            <w:pPr>
              <w:suppressAutoHyphens w:val="0"/>
              <w:rPr>
                <w:rFonts w:eastAsia="Calibri"/>
                <w:b/>
                <w:color w:val="000000"/>
                <w:lang w:eastAsia="en-US"/>
              </w:rPr>
            </w:pPr>
          </w:p>
          <w:p w14:paraId="10CA5790" w14:textId="77777777" w:rsidR="00C70A01" w:rsidRDefault="00C70A01" w:rsidP="008F1B6C">
            <w:pPr>
              <w:suppressAutoHyphens w:val="0"/>
              <w:rPr>
                <w:rFonts w:eastAsia="Calibri"/>
                <w:b/>
                <w:color w:val="000000"/>
                <w:lang w:eastAsia="en-US"/>
              </w:rPr>
            </w:pPr>
          </w:p>
          <w:p w14:paraId="0B21E471" w14:textId="77777777" w:rsidR="00C70A01" w:rsidRDefault="00C70A01" w:rsidP="008F1B6C">
            <w:pPr>
              <w:suppressAutoHyphens w:val="0"/>
              <w:rPr>
                <w:rFonts w:eastAsia="Calibri"/>
                <w:b/>
                <w:color w:val="000000"/>
                <w:lang w:eastAsia="en-US"/>
              </w:rPr>
            </w:pPr>
          </w:p>
          <w:p w14:paraId="39768F80" w14:textId="77777777" w:rsidR="00C70A01" w:rsidRDefault="00C70A01" w:rsidP="008F1B6C">
            <w:pPr>
              <w:suppressAutoHyphens w:val="0"/>
              <w:rPr>
                <w:rFonts w:eastAsia="Calibri"/>
                <w:b/>
                <w:color w:val="000000"/>
                <w:lang w:eastAsia="en-US"/>
              </w:rPr>
            </w:pPr>
          </w:p>
          <w:p w14:paraId="0D5F6CBD" w14:textId="77777777" w:rsidR="00C70A01" w:rsidRDefault="00C70A01" w:rsidP="008F1B6C">
            <w:pPr>
              <w:suppressAutoHyphens w:val="0"/>
              <w:rPr>
                <w:rFonts w:eastAsia="Calibri"/>
                <w:b/>
                <w:color w:val="000000"/>
                <w:lang w:eastAsia="en-US"/>
              </w:rPr>
            </w:pPr>
          </w:p>
          <w:p w14:paraId="16B02873" w14:textId="77777777" w:rsidR="00C70A01" w:rsidRDefault="00C70A01" w:rsidP="008F1B6C">
            <w:pPr>
              <w:suppressAutoHyphens w:val="0"/>
              <w:rPr>
                <w:rFonts w:eastAsia="Calibri"/>
                <w:b/>
                <w:color w:val="000000"/>
                <w:lang w:eastAsia="en-US"/>
              </w:rPr>
            </w:pPr>
          </w:p>
          <w:p w14:paraId="7078D048" w14:textId="77777777" w:rsidR="00A0511F" w:rsidRDefault="00A0511F" w:rsidP="00A0511F">
            <w:pPr>
              <w:ind w:right="-34" w:firstLine="567"/>
              <w:jc w:val="right"/>
              <w:rPr>
                <w:b/>
              </w:rPr>
            </w:pPr>
            <w:r>
              <w:rPr>
                <w:b/>
              </w:rPr>
              <w:t xml:space="preserve">Додаток 1 </w:t>
            </w:r>
          </w:p>
          <w:p w14:paraId="65DB59AF" w14:textId="77777777" w:rsidR="00A0511F" w:rsidRDefault="00A0511F" w:rsidP="00A0511F">
            <w:pPr>
              <w:ind w:right="-34" w:firstLine="567"/>
              <w:jc w:val="right"/>
              <w:rPr>
                <w:b/>
              </w:rPr>
            </w:pPr>
            <w:r>
              <w:rPr>
                <w:b/>
              </w:rPr>
              <w:t>до Договору про закупівлю №___</w:t>
            </w:r>
          </w:p>
          <w:p w14:paraId="2B0C6E69" w14:textId="77777777" w:rsidR="00A0511F" w:rsidRDefault="00A0511F" w:rsidP="00A0511F">
            <w:pPr>
              <w:ind w:right="-34" w:firstLine="567"/>
              <w:jc w:val="right"/>
              <w:rPr>
                <w:b/>
              </w:rPr>
            </w:pPr>
            <w:r>
              <w:rPr>
                <w:b/>
              </w:rPr>
              <w:t>від  «___»_________20___ року</w:t>
            </w:r>
          </w:p>
          <w:p w14:paraId="16F471D6" w14:textId="77777777" w:rsidR="00A0511F" w:rsidRDefault="00A0511F" w:rsidP="00A0511F">
            <w:pPr>
              <w:ind w:right="-143"/>
              <w:rPr>
                <w:b/>
              </w:rPr>
            </w:pPr>
          </w:p>
          <w:p w14:paraId="3ABFE15B" w14:textId="77777777" w:rsidR="00A0511F" w:rsidRPr="00A0511F" w:rsidRDefault="00A0511F" w:rsidP="00A0511F">
            <w:pPr>
              <w:pStyle w:val="aff7"/>
              <w:jc w:val="center"/>
              <w:rPr>
                <w:rFonts w:ascii="Times New Roman" w:hAnsi="Times New Roman"/>
                <w:b/>
                <w:sz w:val="28"/>
                <w:szCs w:val="28"/>
                <w:lang w:val="uk-UA"/>
              </w:rPr>
            </w:pPr>
            <w:r w:rsidRPr="00A0511F">
              <w:rPr>
                <w:rFonts w:ascii="Times New Roman" w:hAnsi="Times New Roman"/>
                <w:b/>
                <w:sz w:val="28"/>
                <w:szCs w:val="28"/>
                <w:lang w:val="uk-UA"/>
              </w:rPr>
              <w:t>СПЕЦИФІКАЦІЯ</w:t>
            </w:r>
          </w:p>
          <w:p w14:paraId="6E3525E4" w14:textId="77777777" w:rsidR="00A0511F" w:rsidRPr="00A0511F" w:rsidRDefault="00A0511F" w:rsidP="00A0511F">
            <w:pPr>
              <w:pStyle w:val="aff7"/>
              <w:jc w:val="both"/>
              <w:rPr>
                <w:rFonts w:ascii="Times New Roman" w:hAnsi="Times New Roman"/>
                <w:b/>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559"/>
              <w:gridCol w:w="1418"/>
              <w:gridCol w:w="1134"/>
              <w:gridCol w:w="1383"/>
            </w:tblGrid>
            <w:tr w:rsidR="00A0511F" w:rsidRPr="002D3F61" w14:paraId="3B8B205C" w14:textId="77777777" w:rsidTr="00C85DDF">
              <w:tc>
                <w:tcPr>
                  <w:tcW w:w="534" w:type="dxa"/>
                </w:tcPr>
                <w:p w14:paraId="07FB80C3"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w:t>
                  </w:r>
                </w:p>
                <w:p w14:paraId="56875FBA"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з/п</w:t>
                  </w:r>
                </w:p>
              </w:tc>
              <w:tc>
                <w:tcPr>
                  <w:tcW w:w="3827" w:type="dxa"/>
                </w:tcPr>
                <w:p w14:paraId="227046D4" w14:textId="77777777" w:rsidR="00A0511F" w:rsidRPr="00A0511F" w:rsidRDefault="00A0511F" w:rsidP="00A0511F">
                  <w:pPr>
                    <w:pStyle w:val="aff7"/>
                    <w:jc w:val="center"/>
                    <w:rPr>
                      <w:rFonts w:ascii="Times New Roman" w:hAnsi="Times New Roman"/>
                      <w:b/>
                      <w:sz w:val="24"/>
                      <w:szCs w:val="24"/>
                      <w:lang w:val="uk-UA"/>
                    </w:rPr>
                  </w:pPr>
                </w:p>
                <w:p w14:paraId="4859E7D7"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 xml:space="preserve">Найменування </w:t>
                  </w:r>
                </w:p>
              </w:tc>
              <w:tc>
                <w:tcPr>
                  <w:tcW w:w="1559" w:type="dxa"/>
                </w:tcPr>
                <w:p w14:paraId="3C1FFF1E"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Одиниця виміру</w:t>
                  </w:r>
                </w:p>
              </w:tc>
              <w:tc>
                <w:tcPr>
                  <w:tcW w:w="1418" w:type="dxa"/>
                </w:tcPr>
                <w:p w14:paraId="328AFDD6"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Кількість</w:t>
                  </w:r>
                </w:p>
              </w:tc>
              <w:tc>
                <w:tcPr>
                  <w:tcW w:w="1134" w:type="dxa"/>
                </w:tcPr>
                <w:p w14:paraId="1938CFB7" w14:textId="77777777" w:rsidR="00A0511F" w:rsidRPr="00A0511F" w:rsidRDefault="00A0511F" w:rsidP="00A0511F">
                  <w:pPr>
                    <w:pStyle w:val="aff7"/>
                    <w:jc w:val="center"/>
                    <w:rPr>
                      <w:rFonts w:ascii="Times New Roman" w:hAnsi="Times New Roman"/>
                      <w:b/>
                      <w:sz w:val="24"/>
                      <w:szCs w:val="24"/>
                      <w:lang w:val="uk-UA"/>
                    </w:rPr>
                  </w:pPr>
                </w:p>
                <w:p w14:paraId="33855235"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Ціна, грн. без ПДА</w:t>
                  </w:r>
                </w:p>
              </w:tc>
              <w:tc>
                <w:tcPr>
                  <w:tcW w:w="1383" w:type="dxa"/>
                </w:tcPr>
                <w:p w14:paraId="1CAF93F9" w14:textId="77777777" w:rsidR="00A0511F" w:rsidRPr="00A0511F" w:rsidRDefault="00A0511F" w:rsidP="00A0511F">
                  <w:pPr>
                    <w:pStyle w:val="aff7"/>
                    <w:jc w:val="center"/>
                    <w:rPr>
                      <w:rFonts w:ascii="Times New Roman" w:hAnsi="Times New Roman"/>
                      <w:b/>
                      <w:sz w:val="24"/>
                      <w:szCs w:val="24"/>
                      <w:lang w:val="uk-UA"/>
                    </w:rPr>
                  </w:pPr>
                </w:p>
                <w:p w14:paraId="16CC6D55" w14:textId="77777777" w:rsidR="00A0511F" w:rsidRPr="00A0511F" w:rsidRDefault="00A0511F" w:rsidP="00A0511F">
                  <w:pPr>
                    <w:pStyle w:val="aff7"/>
                    <w:jc w:val="center"/>
                    <w:rPr>
                      <w:rFonts w:ascii="Times New Roman" w:hAnsi="Times New Roman"/>
                      <w:b/>
                      <w:sz w:val="24"/>
                      <w:szCs w:val="24"/>
                      <w:lang w:val="uk-UA"/>
                    </w:rPr>
                  </w:pPr>
                  <w:r w:rsidRPr="00A0511F">
                    <w:rPr>
                      <w:rFonts w:ascii="Times New Roman" w:hAnsi="Times New Roman"/>
                      <w:b/>
                      <w:sz w:val="24"/>
                      <w:szCs w:val="24"/>
                      <w:lang w:val="uk-UA"/>
                    </w:rPr>
                    <w:t>Сума, грн без ПДВ</w:t>
                  </w:r>
                </w:p>
              </w:tc>
            </w:tr>
            <w:tr w:rsidR="00A0511F" w:rsidRPr="002D3F61" w14:paraId="688771BA" w14:textId="77777777" w:rsidTr="00C85DDF">
              <w:tc>
                <w:tcPr>
                  <w:tcW w:w="534" w:type="dxa"/>
                </w:tcPr>
                <w:p w14:paraId="63653207" w14:textId="77777777" w:rsidR="00A0511F" w:rsidRPr="00A0511F" w:rsidRDefault="00A0511F" w:rsidP="00A0511F">
                  <w:pPr>
                    <w:pStyle w:val="aff7"/>
                    <w:jc w:val="both"/>
                    <w:rPr>
                      <w:rFonts w:ascii="Times New Roman" w:hAnsi="Times New Roman"/>
                      <w:b/>
                      <w:sz w:val="24"/>
                      <w:szCs w:val="24"/>
                      <w:lang w:val="uk-UA"/>
                    </w:rPr>
                  </w:pPr>
                  <w:r w:rsidRPr="00A0511F">
                    <w:rPr>
                      <w:rFonts w:ascii="Times New Roman" w:hAnsi="Times New Roman"/>
                      <w:b/>
                      <w:sz w:val="24"/>
                      <w:szCs w:val="24"/>
                      <w:lang w:val="uk-UA"/>
                    </w:rPr>
                    <w:t>1</w:t>
                  </w:r>
                </w:p>
              </w:tc>
              <w:tc>
                <w:tcPr>
                  <w:tcW w:w="3827" w:type="dxa"/>
                </w:tcPr>
                <w:p w14:paraId="3C3D10C2" w14:textId="1742230E" w:rsidR="00A0511F" w:rsidRPr="00A0511F" w:rsidRDefault="00A0511F" w:rsidP="00A0511F">
                  <w:pPr>
                    <w:pStyle w:val="aff7"/>
                    <w:jc w:val="both"/>
                    <w:rPr>
                      <w:rFonts w:ascii="Times New Roman" w:hAnsi="Times New Roman"/>
                      <w:b/>
                      <w:bCs/>
                      <w:sz w:val="24"/>
                      <w:szCs w:val="24"/>
                      <w:lang w:val="uk-UA"/>
                    </w:rPr>
                  </w:pPr>
                  <w:r w:rsidRPr="00A0511F">
                    <w:rPr>
                      <w:rFonts w:ascii="Times New Roman" w:hAnsi="Times New Roman"/>
                      <w:b/>
                      <w:bCs/>
                      <w:lang w:val="uk-UA"/>
                    </w:rPr>
                    <w:t>В</w:t>
                  </w:r>
                  <w:r w:rsidRPr="00A0511F">
                    <w:rPr>
                      <w:rFonts w:ascii="Times New Roman" w:hAnsi="Times New Roman"/>
                      <w:b/>
                      <w:bCs/>
                    </w:rPr>
                    <w:t xml:space="preserve">становлення спліт систем касетного типу </w:t>
                  </w:r>
                </w:p>
              </w:tc>
              <w:tc>
                <w:tcPr>
                  <w:tcW w:w="1559" w:type="dxa"/>
                </w:tcPr>
                <w:p w14:paraId="0DB8B0A1" w14:textId="6A7B1A97" w:rsidR="00A0511F" w:rsidRPr="002D3F61" w:rsidRDefault="0023583A" w:rsidP="00A0511F">
                  <w:pPr>
                    <w:jc w:val="center"/>
                    <w:rPr>
                      <w:b/>
                    </w:rPr>
                  </w:pPr>
                  <w:r w:rsidRPr="002D3F61">
                    <w:rPr>
                      <w:b/>
                    </w:rPr>
                    <w:t>послуга</w:t>
                  </w:r>
                </w:p>
              </w:tc>
              <w:tc>
                <w:tcPr>
                  <w:tcW w:w="1418" w:type="dxa"/>
                </w:tcPr>
                <w:p w14:paraId="015CD547" w14:textId="7343A2A4" w:rsidR="00A0511F" w:rsidRPr="00A0511F" w:rsidRDefault="0023583A" w:rsidP="00A0511F">
                  <w:pPr>
                    <w:pStyle w:val="aff7"/>
                    <w:jc w:val="center"/>
                    <w:rPr>
                      <w:rFonts w:ascii="Times New Roman" w:hAnsi="Times New Roman"/>
                      <w:b/>
                      <w:sz w:val="24"/>
                      <w:szCs w:val="24"/>
                      <w:lang w:val="uk-UA"/>
                    </w:rPr>
                  </w:pPr>
                  <w:r>
                    <w:rPr>
                      <w:rFonts w:ascii="Times New Roman" w:hAnsi="Times New Roman"/>
                      <w:b/>
                      <w:sz w:val="24"/>
                      <w:szCs w:val="24"/>
                      <w:lang w:val="uk-UA"/>
                    </w:rPr>
                    <w:t>3</w:t>
                  </w:r>
                </w:p>
              </w:tc>
              <w:tc>
                <w:tcPr>
                  <w:tcW w:w="1134" w:type="dxa"/>
                </w:tcPr>
                <w:p w14:paraId="616EAE87" w14:textId="77777777" w:rsidR="00A0511F" w:rsidRPr="00A0511F" w:rsidRDefault="00A0511F" w:rsidP="00A0511F">
                  <w:pPr>
                    <w:pStyle w:val="aff7"/>
                    <w:jc w:val="right"/>
                    <w:rPr>
                      <w:rFonts w:ascii="Times New Roman" w:hAnsi="Times New Roman"/>
                      <w:b/>
                      <w:sz w:val="24"/>
                      <w:szCs w:val="24"/>
                      <w:lang w:val="uk-UA"/>
                    </w:rPr>
                  </w:pPr>
                </w:p>
              </w:tc>
              <w:tc>
                <w:tcPr>
                  <w:tcW w:w="1383" w:type="dxa"/>
                </w:tcPr>
                <w:p w14:paraId="6E2A518D" w14:textId="77777777" w:rsidR="00A0511F" w:rsidRPr="00A0511F" w:rsidRDefault="00A0511F" w:rsidP="00A0511F">
                  <w:pPr>
                    <w:pStyle w:val="aff7"/>
                    <w:jc w:val="right"/>
                    <w:rPr>
                      <w:rFonts w:ascii="Times New Roman" w:hAnsi="Times New Roman"/>
                      <w:b/>
                      <w:sz w:val="24"/>
                      <w:szCs w:val="24"/>
                      <w:lang w:val="uk-UA"/>
                    </w:rPr>
                  </w:pPr>
                </w:p>
              </w:tc>
            </w:tr>
            <w:tr w:rsidR="0023583A" w:rsidRPr="002D3F61" w14:paraId="7A2E1298" w14:textId="77777777" w:rsidTr="00C85DDF">
              <w:tc>
                <w:tcPr>
                  <w:tcW w:w="534" w:type="dxa"/>
                </w:tcPr>
                <w:p w14:paraId="13E5900B" w14:textId="548C47FB" w:rsidR="0023583A" w:rsidRPr="00A0511F" w:rsidRDefault="0023583A" w:rsidP="00A0511F">
                  <w:pPr>
                    <w:pStyle w:val="aff7"/>
                    <w:jc w:val="both"/>
                    <w:rPr>
                      <w:rFonts w:ascii="Times New Roman" w:hAnsi="Times New Roman"/>
                      <w:b/>
                      <w:sz w:val="24"/>
                      <w:szCs w:val="24"/>
                      <w:lang w:val="uk-UA"/>
                    </w:rPr>
                  </w:pPr>
                  <w:r>
                    <w:rPr>
                      <w:rFonts w:ascii="Times New Roman" w:hAnsi="Times New Roman"/>
                      <w:b/>
                      <w:sz w:val="24"/>
                      <w:szCs w:val="24"/>
                      <w:lang w:val="uk-UA"/>
                    </w:rPr>
                    <w:t>2</w:t>
                  </w:r>
                </w:p>
              </w:tc>
              <w:tc>
                <w:tcPr>
                  <w:tcW w:w="3827" w:type="dxa"/>
                </w:tcPr>
                <w:p w14:paraId="68D3B0D0" w14:textId="55CC83CF" w:rsidR="0023583A" w:rsidRPr="00A0511F" w:rsidRDefault="0023583A" w:rsidP="00A0511F">
                  <w:pPr>
                    <w:pStyle w:val="aff7"/>
                    <w:jc w:val="both"/>
                    <w:rPr>
                      <w:rFonts w:ascii="Times New Roman" w:hAnsi="Times New Roman"/>
                      <w:b/>
                      <w:bCs/>
                      <w:lang w:val="uk-UA"/>
                    </w:rPr>
                  </w:pPr>
                  <w:r w:rsidRPr="00A0511F">
                    <w:rPr>
                      <w:rFonts w:ascii="Times New Roman" w:hAnsi="Times New Roman"/>
                      <w:b/>
                      <w:bCs/>
                      <w:lang w:val="uk-UA"/>
                    </w:rPr>
                    <w:t>В</w:t>
                  </w:r>
                  <w:r w:rsidRPr="00A0511F">
                    <w:rPr>
                      <w:rFonts w:ascii="Times New Roman" w:hAnsi="Times New Roman"/>
                      <w:b/>
                      <w:bCs/>
                    </w:rPr>
                    <w:t>становлення припливно-витяжної установки з рекуперацією тепла, фільтрами, електрокалорифером та автоматикою</w:t>
                  </w:r>
                </w:p>
              </w:tc>
              <w:tc>
                <w:tcPr>
                  <w:tcW w:w="1559" w:type="dxa"/>
                </w:tcPr>
                <w:p w14:paraId="1C330BF5" w14:textId="0FB81024" w:rsidR="0023583A" w:rsidRPr="002D3F61" w:rsidRDefault="0023583A" w:rsidP="00A0511F">
                  <w:pPr>
                    <w:jc w:val="center"/>
                    <w:rPr>
                      <w:b/>
                    </w:rPr>
                  </w:pPr>
                  <w:r w:rsidRPr="002D3F61">
                    <w:rPr>
                      <w:b/>
                    </w:rPr>
                    <w:t>послуга</w:t>
                  </w:r>
                </w:p>
              </w:tc>
              <w:tc>
                <w:tcPr>
                  <w:tcW w:w="1418" w:type="dxa"/>
                </w:tcPr>
                <w:p w14:paraId="6D5E7B29" w14:textId="21E96DFC" w:rsidR="0023583A" w:rsidRDefault="0023583A" w:rsidP="00A0511F">
                  <w:pPr>
                    <w:pStyle w:val="aff7"/>
                    <w:jc w:val="center"/>
                    <w:rPr>
                      <w:rFonts w:ascii="Times New Roman" w:hAnsi="Times New Roman"/>
                      <w:b/>
                      <w:sz w:val="24"/>
                      <w:szCs w:val="24"/>
                      <w:lang w:val="uk-UA"/>
                    </w:rPr>
                  </w:pPr>
                  <w:r>
                    <w:rPr>
                      <w:rFonts w:ascii="Times New Roman" w:hAnsi="Times New Roman"/>
                      <w:b/>
                      <w:sz w:val="24"/>
                      <w:szCs w:val="24"/>
                      <w:lang w:val="uk-UA"/>
                    </w:rPr>
                    <w:t>1</w:t>
                  </w:r>
                </w:p>
              </w:tc>
              <w:tc>
                <w:tcPr>
                  <w:tcW w:w="1134" w:type="dxa"/>
                </w:tcPr>
                <w:p w14:paraId="5CA7C6D5" w14:textId="77777777" w:rsidR="0023583A" w:rsidRPr="00A0511F" w:rsidRDefault="0023583A" w:rsidP="00A0511F">
                  <w:pPr>
                    <w:pStyle w:val="aff7"/>
                    <w:jc w:val="right"/>
                    <w:rPr>
                      <w:rFonts w:ascii="Times New Roman" w:hAnsi="Times New Roman"/>
                      <w:b/>
                      <w:sz w:val="24"/>
                      <w:szCs w:val="24"/>
                      <w:lang w:val="uk-UA"/>
                    </w:rPr>
                  </w:pPr>
                </w:p>
              </w:tc>
              <w:tc>
                <w:tcPr>
                  <w:tcW w:w="1383" w:type="dxa"/>
                </w:tcPr>
                <w:p w14:paraId="2B83CBCC" w14:textId="77777777" w:rsidR="0023583A" w:rsidRPr="00A0511F" w:rsidRDefault="0023583A" w:rsidP="00A0511F">
                  <w:pPr>
                    <w:pStyle w:val="aff7"/>
                    <w:jc w:val="right"/>
                    <w:rPr>
                      <w:rFonts w:ascii="Times New Roman" w:hAnsi="Times New Roman"/>
                      <w:b/>
                      <w:sz w:val="24"/>
                      <w:szCs w:val="24"/>
                      <w:lang w:val="uk-UA"/>
                    </w:rPr>
                  </w:pPr>
                </w:p>
              </w:tc>
            </w:tr>
            <w:tr w:rsidR="00A0511F" w:rsidRPr="002D3F61" w14:paraId="4F608268" w14:textId="77777777" w:rsidTr="00C85DDF">
              <w:tc>
                <w:tcPr>
                  <w:tcW w:w="4361" w:type="dxa"/>
                  <w:gridSpan w:val="2"/>
                  <w:tcBorders>
                    <w:left w:val="nil"/>
                    <w:bottom w:val="nil"/>
                  </w:tcBorders>
                </w:tcPr>
                <w:p w14:paraId="2F22CECD" w14:textId="77777777" w:rsidR="00A0511F" w:rsidRPr="00A0511F" w:rsidRDefault="00A0511F" w:rsidP="00A0511F">
                  <w:pPr>
                    <w:pStyle w:val="aff7"/>
                    <w:jc w:val="both"/>
                    <w:rPr>
                      <w:rFonts w:ascii="Times New Roman" w:hAnsi="Times New Roman"/>
                      <w:b/>
                      <w:sz w:val="24"/>
                      <w:szCs w:val="24"/>
                      <w:lang w:val="uk-UA"/>
                    </w:rPr>
                  </w:pPr>
                </w:p>
                <w:p w14:paraId="65646D54"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58C32E11"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Разом</w:t>
                  </w:r>
                </w:p>
                <w:p w14:paraId="52CB3A5C" w14:textId="77777777" w:rsidR="00A0511F" w:rsidRPr="00A0511F" w:rsidRDefault="00A0511F" w:rsidP="00A0511F">
                  <w:pPr>
                    <w:pStyle w:val="aff7"/>
                    <w:jc w:val="both"/>
                    <w:rPr>
                      <w:rFonts w:ascii="Times New Roman" w:hAnsi="Times New Roman"/>
                      <w:b/>
                      <w:sz w:val="24"/>
                      <w:szCs w:val="24"/>
                      <w:lang w:val="uk-UA"/>
                    </w:rPr>
                  </w:pPr>
                </w:p>
              </w:tc>
              <w:tc>
                <w:tcPr>
                  <w:tcW w:w="1418" w:type="dxa"/>
                </w:tcPr>
                <w:p w14:paraId="598AC2BF"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3B5E05BC"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210EC9CD" w14:textId="77777777" w:rsidR="00A0511F" w:rsidRPr="00A0511F" w:rsidRDefault="00A0511F" w:rsidP="00A0511F">
                  <w:pPr>
                    <w:pStyle w:val="aff7"/>
                    <w:jc w:val="center"/>
                    <w:rPr>
                      <w:rFonts w:ascii="Times New Roman" w:hAnsi="Times New Roman"/>
                      <w:sz w:val="24"/>
                      <w:szCs w:val="24"/>
                      <w:lang w:val="uk-UA"/>
                    </w:rPr>
                  </w:pPr>
                </w:p>
              </w:tc>
            </w:tr>
            <w:tr w:rsidR="00A0511F" w:rsidRPr="002D3F61" w14:paraId="202563F8" w14:textId="77777777" w:rsidTr="00C85DDF">
              <w:tc>
                <w:tcPr>
                  <w:tcW w:w="4361" w:type="dxa"/>
                  <w:gridSpan w:val="2"/>
                  <w:tcBorders>
                    <w:top w:val="nil"/>
                    <w:left w:val="nil"/>
                    <w:bottom w:val="nil"/>
                  </w:tcBorders>
                </w:tcPr>
                <w:p w14:paraId="4477ADD1"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3E540331"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ПДВ</w:t>
                  </w:r>
                </w:p>
              </w:tc>
              <w:tc>
                <w:tcPr>
                  <w:tcW w:w="1418" w:type="dxa"/>
                </w:tcPr>
                <w:p w14:paraId="380B4797"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23C64F10"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09D3DF2C" w14:textId="77777777" w:rsidR="00A0511F" w:rsidRPr="00A0511F" w:rsidRDefault="00A0511F" w:rsidP="00A0511F">
                  <w:pPr>
                    <w:pStyle w:val="aff7"/>
                    <w:jc w:val="center"/>
                    <w:rPr>
                      <w:rFonts w:ascii="Times New Roman" w:hAnsi="Times New Roman"/>
                      <w:sz w:val="24"/>
                      <w:szCs w:val="24"/>
                      <w:lang w:val="uk-UA"/>
                    </w:rPr>
                  </w:pPr>
                </w:p>
              </w:tc>
            </w:tr>
            <w:tr w:rsidR="00A0511F" w:rsidRPr="002D3F61" w14:paraId="66C91519" w14:textId="77777777" w:rsidTr="00C85DDF">
              <w:tc>
                <w:tcPr>
                  <w:tcW w:w="4361" w:type="dxa"/>
                  <w:gridSpan w:val="2"/>
                  <w:tcBorders>
                    <w:top w:val="nil"/>
                    <w:left w:val="nil"/>
                    <w:bottom w:val="nil"/>
                  </w:tcBorders>
                </w:tcPr>
                <w:p w14:paraId="5578D16C" w14:textId="77777777" w:rsidR="00A0511F" w:rsidRPr="00A0511F" w:rsidRDefault="00A0511F" w:rsidP="00A0511F">
                  <w:pPr>
                    <w:pStyle w:val="aff7"/>
                    <w:jc w:val="both"/>
                    <w:rPr>
                      <w:rFonts w:ascii="Times New Roman" w:hAnsi="Times New Roman"/>
                      <w:b/>
                      <w:sz w:val="24"/>
                      <w:szCs w:val="24"/>
                      <w:lang w:val="uk-UA"/>
                    </w:rPr>
                  </w:pPr>
                </w:p>
              </w:tc>
              <w:tc>
                <w:tcPr>
                  <w:tcW w:w="1559" w:type="dxa"/>
                </w:tcPr>
                <w:p w14:paraId="1706FC25" w14:textId="77777777" w:rsidR="00A0511F" w:rsidRPr="00A0511F" w:rsidRDefault="00A0511F" w:rsidP="00A0511F">
                  <w:pPr>
                    <w:pStyle w:val="aff7"/>
                    <w:jc w:val="both"/>
                    <w:rPr>
                      <w:rFonts w:ascii="Times New Roman" w:hAnsi="Times New Roman"/>
                      <w:sz w:val="24"/>
                      <w:szCs w:val="24"/>
                      <w:lang w:val="uk-UA"/>
                    </w:rPr>
                  </w:pPr>
                  <w:r w:rsidRPr="00A0511F">
                    <w:rPr>
                      <w:rFonts w:ascii="Times New Roman" w:hAnsi="Times New Roman"/>
                      <w:sz w:val="24"/>
                      <w:szCs w:val="24"/>
                      <w:lang w:val="uk-UA"/>
                    </w:rPr>
                    <w:t>Всього</w:t>
                  </w:r>
                </w:p>
              </w:tc>
              <w:tc>
                <w:tcPr>
                  <w:tcW w:w="1418" w:type="dxa"/>
                </w:tcPr>
                <w:p w14:paraId="0203DE1A" w14:textId="77777777" w:rsidR="00A0511F" w:rsidRPr="00A0511F" w:rsidRDefault="00A0511F" w:rsidP="00A0511F">
                  <w:pPr>
                    <w:pStyle w:val="aff7"/>
                    <w:jc w:val="center"/>
                    <w:rPr>
                      <w:rFonts w:ascii="Times New Roman" w:hAnsi="Times New Roman"/>
                      <w:sz w:val="24"/>
                      <w:szCs w:val="24"/>
                      <w:lang w:val="uk-UA"/>
                    </w:rPr>
                  </w:pPr>
                </w:p>
              </w:tc>
              <w:tc>
                <w:tcPr>
                  <w:tcW w:w="1134" w:type="dxa"/>
                </w:tcPr>
                <w:p w14:paraId="696C49EF" w14:textId="77777777" w:rsidR="00A0511F" w:rsidRPr="00A0511F" w:rsidRDefault="00A0511F" w:rsidP="00A0511F">
                  <w:pPr>
                    <w:pStyle w:val="aff7"/>
                    <w:jc w:val="both"/>
                    <w:rPr>
                      <w:rFonts w:ascii="Times New Roman" w:hAnsi="Times New Roman"/>
                      <w:b/>
                      <w:sz w:val="24"/>
                      <w:szCs w:val="24"/>
                      <w:lang w:val="uk-UA"/>
                    </w:rPr>
                  </w:pPr>
                </w:p>
              </w:tc>
              <w:tc>
                <w:tcPr>
                  <w:tcW w:w="1383" w:type="dxa"/>
                </w:tcPr>
                <w:p w14:paraId="7A5D4265" w14:textId="77777777" w:rsidR="00A0511F" w:rsidRPr="00A0511F" w:rsidRDefault="00A0511F" w:rsidP="00A0511F">
                  <w:pPr>
                    <w:pStyle w:val="aff7"/>
                    <w:jc w:val="center"/>
                    <w:rPr>
                      <w:rFonts w:ascii="Times New Roman" w:hAnsi="Times New Roman"/>
                      <w:sz w:val="24"/>
                      <w:szCs w:val="24"/>
                      <w:lang w:val="uk-UA"/>
                    </w:rPr>
                  </w:pPr>
                </w:p>
              </w:tc>
            </w:tr>
          </w:tbl>
          <w:p w14:paraId="4B3B5C63" w14:textId="77777777" w:rsidR="00A0511F" w:rsidRPr="00A0511F" w:rsidRDefault="00A0511F" w:rsidP="00A0511F">
            <w:pPr>
              <w:pStyle w:val="aff7"/>
              <w:jc w:val="both"/>
              <w:rPr>
                <w:rFonts w:ascii="Times New Roman" w:hAnsi="Times New Roman"/>
                <w:b/>
                <w:lang w:val="uk-UA"/>
              </w:rPr>
            </w:pPr>
          </w:p>
          <w:p w14:paraId="3F5428EB" w14:textId="77777777" w:rsidR="00A0511F" w:rsidRPr="00A0511F" w:rsidRDefault="00A0511F" w:rsidP="00A0511F">
            <w:pPr>
              <w:pStyle w:val="aff7"/>
              <w:jc w:val="both"/>
              <w:rPr>
                <w:b/>
                <w:lang w:val="uk-UA"/>
              </w:rPr>
            </w:pPr>
          </w:p>
          <w:p w14:paraId="1AB288E1" w14:textId="77777777" w:rsidR="00A0511F" w:rsidRPr="00191C5D" w:rsidRDefault="00A0511F" w:rsidP="00A0511F">
            <w:pPr>
              <w:pStyle w:val="aff7"/>
              <w:ind w:firstLine="426"/>
              <w:jc w:val="both"/>
              <w:rPr>
                <w:rFonts w:ascii="Times New Roman" w:hAnsi="Times New Roman"/>
                <w:b/>
                <w:sz w:val="28"/>
                <w:szCs w:val="28"/>
              </w:rPr>
            </w:pPr>
            <w:r w:rsidRPr="00A0511F">
              <w:rPr>
                <w:b/>
                <w:lang w:val="uk-UA"/>
              </w:rPr>
              <w:t xml:space="preserve"> </w:t>
            </w:r>
            <w:r w:rsidRPr="00A0511F">
              <w:rPr>
                <w:rFonts w:ascii="Times New Roman" w:hAnsi="Times New Roman"/>
                <w:b/>
                <w:sz w:val="28"/>
                <w:szCs w:val="28"/>
                <w:lang w:val="uk-UA"/>
              </w:rPr>
              <w:t xml:space="preserve">Загальна сума становить ____________ грн. </w:t>
            </w:r>
            <w:r>
              <w:rPr>
                <w:rFonts w:ascii="Times New Roman" w:hAnsi="Times New Roman"/>
                <w:b/>
                <w:sz w:val="28"/>
                <w:szCs w:val="28"/>
              </w:rPr>
              <w:t>___ коп. (______________________________________________ грн___</w:t>
            </w:r>
            <w:r w:rsidRPr="00191C5D">
              <w:rPr>
                <w:rFonts w:ascii="Times New Roman" w:hAnsi="Times New Roman"/>
                <w:b/>
                <w:sz w:val="28"/>
                <w:szCs w:val="28"/>
              </w:rPr>
              <w:t xml:space="preserve"> коп.), без ПДВ.</w:t>
            </w:r>
          </w:p>
          <w:p w14:paraId="4E39DA7B" w14:textId="77777777" w:rsidR="00A0511F" w:rsidRDefault="00A0511F" w:rsidP="00A0511F">
            <w:pPr>
              <w:pStyle w:val="aff7"/>
              <w:ind w:firstLine="426"/>
              <w:jc w:val="both"/>
              <w:rPr>
                <w:rFonts w:ascii="Times New Roman" w:hAnsi="Times New Roman"/>
                <w:b/>
                <w:sz w:val="28"/>
                <w:szCs w:val="28"/>
              </w:rPr>
            </w:pPr>
          </w:p>
          <w:p w14:paraId="7C5F0E78" w14:textId="77777777" w:rsidR="00A0511F" w:rsidRDefault="00A0511F" w:rsidP="00A0511F">
            <w:pPr>
              <w:pStyle w:val="aff7"/>
              <w:ind w:firstLine="426"/>
              <w:jc w:val="both"/>
              <w:rPr>
                <w:rFonts w:ascii="Times New Roman" w:hAnsi="Times New Roman"/>
                <w:b/>
                <w:sz w:val="28"/>
                <w:szCs w:val="28"/>
              </w:rPr>
            </w:pPr>
          </w:p>
          <w:p w14:paraId="511759ED" w14:textId="77777777" w:rsidR="00A0511F" w:rsidRDefault="00A0511F" w:rsidP="00A0511F">
            <w:pPr>
              <w:pStyle w:val="aff7"/>
              <w:ind w:firstLine="426"/>
              <w:jc w:val="both"/>
              <w:rPr>
                <w:rFonts w:ascii="Times New Roman" w:hAnsi="Times New Roman"/>
                <w:b/>
                <w:sz w:val="28"/>
                <w:szCs w:val="28"/>
              </w:rPr>
            </w:pPr>
          </w:p>
          <w:tbl>
            <w:tblPr>
              <w:tblW w:w="9600" w:type="dxa"/>
              <w:jc w:val="center"/>
              <w:tblLayout w:type="fixed"/>
              <w:tblLook w:val="0600" w:firstRow="0" w:lastRow="0" w:firstColumn="0" w:lastColumn="0" w:noHBand="1" w:noVBand="1"/>
            </w:tblPr>
            <w:tblGrid>
              <w:gridCol w:w="4755"/>
              <w:gridCol w:w="4845"/>
            </w:tblGrid>
            <w:tr w:rsidR="00A0511F" w:rsidRPr="00BD3E27" w14:paraId="229CA5F8" w14:textId="77777777" w:rsidTr="00C85DDF">
              <w:trPr>
                <w:jc w:val="center"/>
              </w:trPr>
              <w:tc>
                <w:tcPr>
                  <w:tcW w:w="4755" w:type="dxa"/>
                  <w:shd w:val="clear" w:color="auto" w:fill="auto"/>
                  <w:tcMar>
                    <w:top w:w="100" w:type="dxa"/>
                    <w:left w:w="100" w:type="dxa"/>
                    <w:bottom w:w="100" w:type="dxa"/>
                    <w:right w:w="100" w:type="dxa"/>
                  </w:tcMar>
                </w:tcPr>
                <w:p w14:paraId="5BB0A4E6" w14:textId="77777777" w:rsidR="00A0511F" w:rsidRPr="00BD3E27" w:rsidRDefault="00A0511F" w:rsidP="00A0511F">
                  <w:pPr>
                    <w:widowControl w:val="0"/>
                    <w:jc w:val="center"/>
                    <w:rPr>
                      <w:b/>
                    </w:rPr>
                  </w:pPr>
                  <w:r w:rsidRPr="00BD3E27">
                    <w:rPr>
                      <w:b/>
                    </w:rPr>
                    <w:t>ЗАМОВНИК</w:t>
                  </w:r>
                </w:p>
                <w:p w14:paraId="22B305B1" w14:textId="77777777" w:rsidR="00A0511F" w:rsidRPr="00BD3E27" w:rsidRDefault="00A0511F" w:rsidP="00A0511F">
                  <w:pPr>
                    <w:widowControl w:val="0"/>
                    <w:jc w:val="center"/>
                    <w:rPr>
                      <w:b/>
                    </w:rPr>
                  </w:pPr>
                  <w:r w:rsidRPr="00BD3E27">
                    <w:rPr>
                      <w:b/>
                    </w:rPr>
                    <w:t>_________________________</w:t>
                  </w:r>
                </w:p>
              </w:tc>
              <w:tc>
                <w:tcPr>
                  <w:tcW w:w="4845" w:type="dxa"/>
                  <w:shd w:val="clear" w:color="auto" w:fill="auto"/>
                  <w:tcMar>
                    <w:top w:w="100" w:type="dxa"/>
                    <w:left w:w="100" w:type="dxa"/>
                    <w:bottom w:w="100" w:type="dxa"/>
                    <w:right w:w="100" w:type="dxa"/>
                  </w:tcMar>
                </w:tcPr>
                <w:p w14:paraId="48EE0DA0" w14:textId="77777777" w:rsidR="00A0511F" w:rsidRPr="00BD3E27" w:rsidRDefault="00A0511F" w:rsidP="00A0511F">
                  <w:pPr>
                    <w:widowControl w:val="0"/>
                    <w:jc w:val="center"/>
                    <w:rPr>
                      <w:b/>
                    </w:rPr>
                  </w:pPr>
                  <w:r w:rsidRPr="00BD3E27">
                    <w:rPr>
                      <w:b/>
                    </w:rPr>
                    <w:t>ПОСТАЧАЛЬНИК</w:t>
                  </w:r>
                </w:p>
                <w:p w14:paraId="6F8D810C" w14:textId="77777777" w:rsidR="00A0511F" w:rsidRPr="00BD3E27" w:rsidRDefault="00A0511F" w:rsidP="00A0511F">
                  <w:pPr>
                    <w:widowControl w:val="0"/>
                    <w:jc w:val="center"/>
                    <w:rPr>
                      <w:b/>
                    </w:rPr>
                  </w:pPr>
                  <w:r w:rsidRPr="00BD3E27">
                    <w:rPr>
                      <w:b/>
                    </w:rPr>
                    <w:t>____________________________</w:t>
                  </w:r>
                </w:p>
              </w:tc>
            </w:tr>
            <w:tr w:rsidR="00A0511F" w:rsidRPr="00BD3E27" w14:paraId="395C6BB9" w14:textId="77777777" w:rsidTr="00C85DDF">
              <w:trPr>
                <w:jc w:val="center"/>
              </w:trPr>
              <w:tc>
                <w:tcPr>
                  <w:tcW w:w="4755" w:type="dxa"/>
                  <w:shd w:val="clear" w:color="auto" w:fill="auto"/>
                  <w:tcMar>
                    <w:top w:w="100" w:type="dxa"/>
                    <w:left w:w="100" w:type="dxa"/>
                    <w:bottom w:w="100" w:type="dxa"/>
                    <w:right w:w="100" w:type="dxa"/>
                  </w:tcMar>
                </w:tcPr>
                <w:p w14:paraId="6E97D144" w14:textId="77777777" w:rsidR="00A0511F" w:rsidRPr="00BD3E27" w:rsidRDefault="00A0511F" w:rsidP="00A0511F">
                  <w:r w:rsidRPr="00BD3E27">
                    <w:t>Місцезнаходження:</w:t>
                  </w:r>
                </w:p>
              </w:tc>
              <w:tc>
                <w:tcPr>
                  <w:tcW w:w="4845" w:type="dxa"/>
                  <w:shd w:val="clear" w:color="auto" w:fill="auto"/>
                  <w:tcMar>
                    <w:top w:w="100" w:type="dxa"/>
                    <w:left w:w="100" w:type="dxa"/>
                    <w:bottom w:w="100" w:type="dxa"/>
                    <w:right w:w="100" w:type="dxa"/>
                  </w:tcMar>
                </w:tcPr>
                <w:p w14:paraId="5144040E" w14:textId="77777777" w:rsidR="00A0511F" w:rsidRPr="00BD3E27" w:rsidRDefault="00A0511F" w:rsidP="00A0511F">
                  <w:r w:rsidRPr="00BD3E27">
                    <w:t>Місцезнаходження:</w:t>
                  </w:r>
                </w:p>
              </w:tc>
            </w:tr>
            <w:tr w:rsidR="00A0511F" w:rsidRPr="00BD3E27" w14:paraId="0F24046E" w14:textId="77777777" w:rsidTr="00C85DDF">
              <w:trPr>
                <w:jc w:val="center"/>
              </w:trPr>
              <w:tc>
                <w:tcPr>
                  <w:tcW w:w="4755" w:type="dxa"/>
                  <w:shd w:val="clear" w:color="auto" w:fill="auto"/>
                  <w:tcMar>
                    <w:top w:w="100" w:type="dxa"/>
                    <w:left w:w="100" w:type="dxa"/>
                    <w:bottom w:w="100" w:type="dxa"/>
                    <w:right w:w="100" w:type="dxa"/>
                  </w:tcMar>
                </w:tcPr>
                <w:p w14:paraId="299D5B7F" w14:textId="77777777" w:rsidR="00A0511F" w:rsidRPr="00BD3E27" w:rsidRDefault="00A0511F" w:rsidP="00A0511F">
                  <w:pPr>
                    <w:widowControl w:val="0"/>
                  </w:pPr>
                  <w:r w:rsidRPr="00BD3E27">
                    <w:t>Класифікація суб’єкта господарювання:</w:t>
                  </w:r>
                </w:p>
                <w:p w14:paraId="14CBCEF6" w14:textId="77777777" w:rsidR="00A0511F" w:rsidRPr="00BD3E27" w:rsidRDefault="00A0511F" w:rsidP="00A0511F">
                  <w:pPr>
                    <w:widowControl w:val="0"/>
                  </w:pPr>
                  <w:r w:rsidRPr="00BD3E27">
                    <w:t>____________________________________</w:t>
                  </w:r>
                </w:p>
              </w:tc>
              <w:tc>
                <w:tcPr>
                  <w:tcW w:w="4845" w:type="dxa"/>
                  <w:shd w:val="clear" w:color="auto" w:fill="auto"/>
                  <w:tcMar>
                    <w:top w:w="100" w:type="dxa"/>
                    <w:left w:w="100" w:type="dxa"/>
                    <w:bottom w:w="100" w:type="dxa"/>
                    <w:right w:w="100" w:type="dxa"/>
                  </w:tcMar>
                </w:tcPr>
                <w:p w14:paraId="69CF7334" w14:textId="77777777" w:rsidR="00A0511F" w:rsidRPr="00BD3E27" w:rsidRDefault="00A0511F" w:rsidP="00A0511F">
                  <w:pPr>
                    <w:widowControl w:val="0"/>
                  </w:pPr>
                  <w:r w:rsidRPr="00BD3E27">
                    <w:t>Класифікація суб’єкта господарювання:</w:t>
                  </w:r>
                </w:p>
                <w:p w14:paraId="568388CD" w14:textId="77777777" w:rsidR="00A0511F" w:rsidRPr="00BD3E27" w:rsidRDefault="00A0511F" w:rsidP="00A0511F">
                  <w:pPr>
                    <w:widowControl w:val="0"/>
                  </w:pPr>
                  <w:r w:rsidRPr="00BD3E27">
                    <w:t>__________________________________</w:t>
                  </w:r>
                </w:p>
              </w:tc>
            </w:tr>
            <w:tr w:rsidR="00A0511F" w:rsidRPr="00BD3E27" w14:paraId="6DCAB96F" w14:textId="77777777" w:rsidTr="00C85DDF">
              <w:trPr>
                <w:jc w:val="center"/>
              </w:trPr>
              <w:tc>
                <w:tcPr>
                  <w:tcW w:w="4755" w:type="dxa"/>
                  <w:shd w:val="clear" w:color="auto" w:fill="auto"/>
                  <w:tcMar>
                    <w:top w:w="100" w:type="dxa"/>
                    <w:left w:w="100" w:type="dxa"/>
                    <w:bottom w:w="100" w:type="dxa"/>
                    <w:right w:w="100" w:type="dxa"/>
                  </w:tcMar>
                </w:tcPr>
                <w:p w14:paraId="73CAAF46" w14:textId="77777777" w:rsidR="00A0511F" w:rsidRPr="00BD3E27" w:rsidRDefault="00A0511F" w:rsidP="00A0511F">
                  <w:r w:rsidRPr="00BD3E27">
                    <w:t>Банківські реквізити:</w:t>
                  </w:r>
                </w:p>
                <w:p w14:paraId="41B2FCED" w14:textId="77777777" w:rsidR="00A0511F" w:rsidRPr="00BD3E27" w:rsidRDefault="00A0511F" w:rsidP="00A0511F">
                  <w:r w:rsidRPr="00BD3E27">
                    <w:t xml:space="preserve">IBAN:UA_________________ </w:t>
                  </w:r>
                </w:p>
              </w:tc>
              <w:tc>
                <w:tcPr>
                  <w:tcW w:w="4845" w:type="dxa"/>
                  <w:shd w:val="clear" w:color="auto" w:fill="auto"/>
                  <w:tcMar>
                    <w:top w:w="100" w:type="dxa"/>
                    <w:left w:w="100" w:type="dxa"/>
                    <w:bottom w:w="100" w:type="dxa"/>
                    <w:right w:w="100" w:type="dxa"/>
                  </w:tcMar>
                </w:tcPr>
                <w:p w14:paraId="0A9DEA8A" w14:textId="77777777" w:rsidR="00A0511F" w:rsidRPr="00BD3E27" w:rsidRDefault="00A0511F" w:rsidP="00A0511F">
                  <w:r w:rsidRPr="00BD3E27">
                    <w:t xml:space="preserve">Банківські реквізити: </w:t>
                  </w:r>
                </w:p>
                <w:p w14:paraId="673B6CD3" w14:textId="77777777" w:rsidR="00A0511F" w:rsidRPr="00BD3E27" w:rsidRDefault="00A0511F" w:rsidP="00A0511F">
                  <w:r w:rsidRPr="00BD3E27">
                    <w:t xml:space="preserve">IBAN:UA_________________ </w:t>
                  </w:r>
                </w:p>
              </w:tc>
            </w:tr>
            <w:tr w:rsidR="00A0511F" w:rsidRPr="00BD3E27" w14:paraId="5DABDF71" w14:textId="77777777" w:rsidTr="00C85DDF">
              <w:trPr>
                <w:jc w:val="center"/>
              </w:trPr>
              <w:tc>
                <w:tcPr>
                  <w:tcW w:w="4755" w:type="dxa"/>
                  <w:shd w:val="clear" w:color="auto" w:fill="auto"/>
                  <w:tcMar>
                    <w:top w:w="100" w:type="dxa"/>
                    <w:left w:w="100" w:type="dxa"/>
                    <w:bottom w:w="100" w:type="dxa"/>
                    <w:right w:w="100" w:type="dxa"/>
                  </w:tcMar>
                </w:tcPr>
                <w:p w14:paraId="1538CEEA" w14:textId="77777777" w:rsidR="00A0511F" w:rsidRPr="00BD3E27" w:rsidRDefault="00A0511F" w:rsidP="00A0511F">
                  <w:pPr>
                    <w:widowControl w:val="0"/>
                  </w:pPr>
                  <w:r w:rsidRPr="00BD3E27">
                    <w:t>в_________________</w:t>
                  </w:r>
                </w:p>
              </w:tc>
              <w:tc>
                <w:tcPr>
                  <w:tcW w:w="4845" w:type="dxa"/>
                  <w:shd w:val="clear" w:color="auto" w:fill="auto"/>
                  <w:tcMar>
                    <w:top w:w="100" w:type="dxa"/>
                    <w:left w:w="100" w:type="dxa"/>
                    <w:bottom w:w="100" w:type="dxa"/>
                    <w:right w:w="100" w:type="dxa"/>
                  </w:tcMar>
                </w:tcPr>
                <w:p w14:paraId="3F669696" w14:textId="77777777" w:rsidR="00A0511F" w:rsidRPr="00BD3E27" w:rsidRDefault="00A0511F" w:rsidP="00A0511F">
                  <w:pPr>
                    <w:widowControl w:val="0"/>
                  </w:pPr>
                  <w:r w:rsidRPr="00BD3E27">
                    <w:t>в_________________</w:t>
                  </w:r>
                </w:p>
              </w:tc>
            </w:tr>
            <w:tr w:rsidR="00A0511F" w:rsidRPr="00BD3E27" w14:paraId="4AE5B798" w14:textId="77777777" w:rsidTr="00C85DDF">
              <w:trPr>
                <w:jc w:val="center"/>
              </w:trPr>
              <w:tc>
                <w:tcPr>
                  <w:tcW w:w="4755" w:type="dxa"/>
                  <w:shd w:val="clear" w:color="auto" w:fill="auto"/>
                  <w:tcMar>
                    <w:top w:w="100" w:type="dxa"/>
                    <w:left w:w="100" w:type="dxa"/>
                    <w:bottom w:w="100" w:type="dxa"/>
                    <w:right w:w="100" w:type="dxa"/>
                  </w:tcMar>
                </w:tcPr>
                <w:p w14:paraId="25A7E1EC" w14:textId="77777777" w:rsidR="00A0511F" w:rsidRPr="00BD3E27" w:rsidRDefault="00A0511F" w:rsidP="00A0511F">
                  <w:pPr>
                    <w:widowControl w:val="0"/>
                  </w:pPr>
                  <w:r w:rsidRPr="00BD3E27">
                    <w:t>Код ЄДРПОУ_______________</w:t>
                  </w:r>
                </w:p>
                <w:p w14:paraId="3492D57B" w14:textId="77777777" w:rsidR="00A0511F" w:rsidRPr="00BD3E27" w:rsidRDefault="00A0511F" w:rsidP="00A0511F">
                  <w:pPr>
                    <w:widowControl w:val="0"/>
                  </w:pPr>
                  <w:r w:rsidRPr="00BD3E27">
                    <w:t>ІПН_________________________________</w:t>
                  </w:r>
                </w:p>
                <w:p w14:paraId="001492C0" w14:textId="77777777" w:rsidR="00A0511F" w:rsidRPr="00BD3E27" w:rsidRDefault="00A0511F" w:rsidP="00A0511F">
                  <w:pPr>
                    <w:widowControl w:val="0"/>
                  </w:pPr>
                  <w:r w:rsidRPr="00BD3E27">
                    <w:t>свідоцтво платника ПДВ________________</w:t>
                  </w:r>
                </w:p>
                <w:p w14:paraId="304E72AB" w14:textId="77777777" w:rsidR="00A0511F" w:rsidRPr="00BD3E27" w:rsidRDefault="00A0511F" w:rsidP="00A0511F">
                  <w:pPr>
                    <w:widowControl w:val="0"/>
                  </w:pPr>
                  <w:r w:rsidRPr="00BD3E27">
                    <w:t>e-mail:_______________________________</w:t>
                  </w:r>
                </w:p>
                <w:p w14:paraId="4C91D653" w14:textId="77777777" w:rsidR="00A0511F" w:rsidRPr="00BD3E27" w:rsidRDefault="00A0511F" w:rsidP="00A0511F">
                  <w:pPr>
                    <w:widowControl w:val="0"/>
                  </w:pPr>
                  <w:r w:rsidRPr="00BD3E27">
                    <w:t>Тел._________________________________</w:t>
                  </w:r>
                </w:p>
                <w:p w14:paraId="11D80B37" w14:textId="77777777" w:rsidR="00A0511F" w:rsidRPr="00BD3E27" w:rsidRDefault="00A0511F" w:rsidP="00A0511F">
                  <w:pPr>
                    <w:widowControl w:val="0"/>
                  </w:pPr>
                </w:p>
                <w:p w14:paraId="48AF229A" w14:textId="77777777" w:rsidR="00A0511F" w:rsidRPr="00BD3E27" w:rsidRDefault="00A0511F" w:rsidP="00A0511F">
                  <w:pPr>
                    <w:widowControl w:val="0"/>
                  </w:pPr>
                  <w:r w:rsidRPr="00BD3E27">
                    <w:t>______________/____________________/</w:t>
                  </w:r>
                </w:p>
              </w:tc>
              <w:tc>
                <w:tcPr>
                  <w:tcW w:w="4845" w:type="dxa"/>
                  <w:shd w:val="clear" w:color="auto" w:fill="auto"/>
                  <w:tcMar>
                    <w:top w:w="100" w:type="dxa"/>
                    <w:left w:w="100" w:type="dxa"/>
                    <w:bottom w:w="100" w:type="dxa"/>
                    <w:right w:w="100" w:type="dxa"/>
                  </w:tcMar>
                </w:tcPr>
                <w:p w14:paraId="01CF4C49" w14:textId="77777777" w:rsidR="00A0511F" w:rsidRPr="00BD3E27" w:rsidRDefault="00A0511F" w:rsidP="00A0511F">
                  <w:pPr>
                    <w:widowControl w:val="0"/>
                  </w:pPr>
                  <w:r w:rsidRPr="00BD3E27">
                    <w:t>Код ЄДРПОУ_______________</w:t>
                  </w:r>
                </w:p>
                <w:p w14:paraId="08AE33EF" w14:textId="77777777" w:rsidR="00A0511F" w:rsidRPr="00BD3E27" w:rsidRDefault="00A0511F" w:rsidP="00A0511F">
                  <w:pPr>
                    <w:widowControl w:val="0"/>
                  </w:pPr>
                  <w:r w:rsidRPr="00BD3E27">
                    <w:t>ІПН________________________</w:t>
                  </w:r>
                </w:p>
                <w:p w14:paraId="1E0B2022" w14:textId="77777777" w:rsidR="00A0511F" w:rsidRPr="00BD3E27" w:rsidRDefault="00A0511F" w:rsidP="00A0511F">
                  <w:pPr>
                    <w:widowControl w:val="0"/>
                  </w:pPr>
                  <w:r w:rsidRPr="00BD3E27">
                    <w:t>свідоцтво платника ПДВ________________</w:t>
                  </w:r>
                </w:p>
                <w:p w14:paraId="2BDC8DB0" w14:textId="77777777" w:rsidR="00A0511F" w:rsidRPr="00BD3E27" w:rsidRDefault="00A0511F" w:rsidP="00A0511F">
                  <w:pPr>
                    <w:widowControl w:val="0"/>
                  </w:pPr>
                  <w:r w:rsidRPr="00BD3E27">
                    <w:t>e-mail:_______________________________</w:t>
                  </w:r>
                </w:p>
                <w:p w14:paraId="47345F42" w14:textId="77777777" w:rsidR="00A0511F" w:rsidRPr="00BD3E27" w:rsidRDefault="00A0511F" w:rsidP="00A0511F">
                  <w:pPr>
                    <w:widowControl w:val="0"/>
                  </w:pPr>
                  <w:r w:rsidRPr="00BD3E27">
                    <w:t>Тел._________________________________</w:t>
                  </w:r>
                </w:p>
                <w:p w14:paraId="4591D591" w14:textId="77777777" w:rsidR="00A0511F" w:rsidRPr="00BD3E27" w:rsidRDefault="00A0511F" w:rsidP="00A0511F">
                  <w:pPr>
                    <w:widowControl w:val="0"/>
                  </w:pPr>
                </w:p>
                <w:p w14:paraId="06BAE4BC" w14:textId="77777777" w:rsidR="00A0511F" w:rsidRPr="00BD3E27" w:rsidRDefault="00A0511F" w:rsidP="00A0511F">
                  <w:pPr>
                    <w:widowControl w:val="0"/>
                  </w:pPr>
                  <w:r w:rsidRPr="00BD3E27">
                    <w:t>______________/____________________/</w:t>
                  </w:r>
                </w:p>
              </w:tc>
            </w:tr>
          </w:tbl>
          <w:p w14:paraId="5EAC0A95" w14:textId="77777777" w:rsidR="00AA74F2" w:rsidRDefault="00AA74F2" w:rsidP="008F1B6C">
            <w:pPr>
              <w:suppressAutoHyphens w:val="0"/>
              <w:rPr>
                <w:rFonts w:eastAsia="Calibri"/>
                <w:b/>
                <w:color w:val="000000"/>
                <w:lang w:eastAsia="en-US"/>
              </w:rPr>
            </w:pPr>
          </w:p>
          <w:p w14:paraId="091EE9AC" w14:textId="77777777" w:rsidR="00AA74F2" w:rsidRDefault="00AA74F2" w:rsidP="008F1B6C">
            <w:pPr>
              <w:suppressAutoHyphens w:val="0"/>
              <w:rPr>
                <w:rFonts w:eastAsia="Calibri"/>
                <w:b/>
                <w:color w:val="000000"/>
                <w:lang w:eastAsia="en-US"/>
              </w:rPr>
            </w:pPr>
          </w:p>
          <w:p w14:paraId="01F72269" w14:textId="77777777" w:rsidR="00BA027B" w:rsidRDefault="00BA027B" w:rsidP="008F1B6C">
            <w:pPr>
              <w:suppressAutoHyphens w:val="0"/>
              <w:rPr>
                <w:rFonts w:eastAsia="Calibri"/>
                <w:b/>
                <w:color w:val="000000"/>
                <w:lang w:eastAsia="en-US"/>
              </w:rPr>
            </w:pPr>
          </w:p>
          <w:p w14:paraId="00EFCF18" w14:textId="77777777" w:rsidR="00BA027B" w:rsidRDefault="00BA027B" w:rsidP="008F1B6C">
            <w:pPr>
              <w:suppressAutoHyphens w:val="0"/>
              <w:rPr>
                <w:rFonts w:eastAsia="Calibri"/>
                <w:b/>
                <w:color w:val="000000"/>
                <w:lang w:eastAsia="en-US"/>
              </w:rPr>
            </w:pPr>
          </w:p>
          <w:p w14:paraId="0AE88100" w14:textId="77777777" w:rsidR="004520E6" w:rsidRDefault="004520E6" w:rsidP="008F1B6C">
            <w:pPr>
              <w:suppressAutoHyphens w:val="0"/>
              <w:rPr>
                <w:rFonts w:eastAsia="Calibri"/>
                <w:b/>
                <w:color w:val="000000"/>
                <w:lang w:eastAsia="en-US"/>
              </w:rPr>
            </w:pPr>
          </w:p>
          <w:p w14:paraId="14A986BB" w14:textId="77777777" w:rsidR="00BA027B" w:rsidRDefault="00BA027B" w:rsidP="008F1B6C">
            <w:pPr>
              <w:suppressAutoHyphens w:val="0"/>
              <w:rPr>
                <w:rFonts w:eastAsia="Calibri"/>
                <w:b/>
                <w:color w:val="000000"/>
                <w:lang w:eastAsia="en-US"/>
              </w:rPr>
            </w:pPr>
          </w:p>
          <w:p w14:paraId="7430B6CC" w14:textId="77777777" w:rsidR="00C70A01" w:rsidRDefault="00C70A01" w:rsidP="008F1B6C">
            <w:pPr>
              <w:suppressAutoHyphens w:val="0"/>
              <w:rPr>
                <w:rFonts w:eastAsia="Calibri"/>
                <w:b/>
                <w:color w:val="000000"/>
                <w:lang w:eastAsia="en-US"/>
              </w:rPr>
            </w:pPr>
          </w:p>
          <w:p w14:paraId="6347D41A" w14:textId="77777777" w:rsidR="001D08CB" w:rsidRPr="001D08CB" w:rsidRDefault="001D08CB" w:rsidP="00096265">
            <w:pPr>
              <w:suppressAutoHyphens w:val="0"/>
              <w:ind w:firstLine="709"/>
              <w:jc w:val="right"/>
              <w:rPr>
                <w:rFonts w:eastAsia="Calibri"/>
                <w:b/>
                <w:color w:val="000000"/>
                <w:lang w:eastAsia="en-US"/>
              </w:rPr>
            </w:pPr>
            <w:r w:rsidRPr="001D08CB">
              <w:rPr>
                <w:rFonts w:eastAsia="Calibri"/>
                <w:b/>
                <w:color w:val="000000"/>
                <w:lang w:eastAsia="en-US"/>
              </w:rPr>
              <w:t>Додаток 4</w:t>
            </w:r>
          </w:p>
          <w:p w14:paraId="55A0C708" w14:textId="77777777" w:rsidR="001D08CB" w:rsidRPr="001D08CB" w:rsidRDefault="001D08CB" w:rsidP="00096265">
            <w:pPr>
              <w:widowControl w:val="0"/>
              <w:suppressAutoHyphens w:val="0"/>
              <w:ind w:left="432" w:right="-58"/>
              <w:jc w:val="right"/>
              <w:rPr>
                <w:rFonts w:eastAsia="Calibri"/>
                <w:b/>
                <w:bCs/>
                <w:spacing w:val="-3"/>
                <w:lang w:eastAsia="uk-UA"/>
              </w:rPr>
            </w:pPr>
            <w:r w:rsidRPr="001D08CB">
              <w:rPr>
                <w:rFonts w:eastAsia="Calibri"/>
                <w:i/>
                <w:color w:val="000000"/>
                <w:lang w:eastAsia="uk-UA"/>
              </w:rPr>
              <w:t xml:space="preserve">                                                                                 </w:t>
            </w:r>
            <w:r w:rsidR="004520E6">
              <w:rPr>
                <w:rFonts w:eastAsia="Calibri"/>
                <w:i/>
                <w:color w:val="000000"/>
                <w:lang w:eastAsia="uk-UA"/>
              </w:rPr>
              <w:t xml:space="preserve">                              </w:t>
            </w:r>
            <w:r w:rsidRPr="001D08CB">
              <w:rPr>
                <w:rFonts w:eastAsia="Calibri"/>
                <w:i/>
                <w:color w:val="000000"/>
                <w:lang w:eastAsia="uk-UA"/>
              </w:rPr>
              <w:t xml:space="preserve">   до тендерної документації</w:t>
            </w:r>
          </w:p>
          <w:p w14:paraId="140052BA" w14:textId="77777777" w:rsidR="001D08CB" w:rsidRPr="001D08CB" w:rsidRDefault="001D08CB" w:rsidP="001D08CB">
            <w:pPr>
              <w:keepLines/>
              <w:suppressAutoHyphens w:val="0"/>
              <w:autoSpaceDE w:val="0"/>
              <w:spacing w:after="160"/>
              <w:jc w:val="center"/>
              <w:rPr>
                <w:rFonts w:eastAsia="Calibri"/>
                <w:b/>
                <w:bCs/>
                <w:spacing w:val="-3"/>
                <w:lang w:eastAsia="uk-UA"/>
              </w:rPr>
            </w:pPr>
          </w:p>
          <w:p w14:paraId="6B7274B9"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vertAlign w:val="superscript"/>
                <w:lang w:eastAsia="uk-UA"/>
              </w:rPr>
            </w:pPr>
            <w:r w:rsidRPr="001D08CB">
              <w:rPr>
                <w:rFonts w:eastAsia="Calibri"/>
                <w:b/>
                <w:lang w:eastAsia="uk-UA"/>
              </w:rPr>
              <w:t>ФОРМА «ТЕНДЕРНА ПРОПОЗИЦІЯ»</w:t>
            </w:r>
          </w:p>
          <w:p w14:paraId="20F4BE2B" w14:textId="77777777" w:rsidR="001D08CB" w:rsidRPr="001D08CB" w:rsidRDefault="001D08CB" w:rsidP="001D08CB">
            <w:pPr>
              <w:widowControl w:val="0"/>
              <w:suppressAutoHyphens w:val="0"/>
              <w:autoSpaceDE w:val="0"/>
              <w:autoSpaceDN w:val="0"/>
              <w:adjustRightInd w:val="0"/>
              <w:spacing w:after="160"/>
              <w:ind w:firstLine="709"/>
              <w:jc w:val="center"/>
              <w:rPr>
                <w:rFonts w:eastAsia="Calibri"/>
                <w:lang w:eastAsia="uk-UA"/>
              </w:rPr>
            </w:pPr>
            <w:r w:rsidRPr="001D08CB">
              <w:rPr>
                <w:rFonts w:eastAsia="Calibri"/>
                <w:i/>
                <w:lang w:eastAsia="uk-UA"/>
              </w:rPr>
              <w:t xml:space="preserve">(форма, яка подається учасником на фірмовому бланку (для юридичних осіб) </w:t>
            </w:r>
          </w:p>
          <w:p w14:paraId="68302CE5" w14:textId="77777777" w:rsidR="001D08CB" w:rsidRPr="001D08CB" w:rsidRDefault="001D08CB" w:rsidP="001D08CB">
            <w:pPr>
              <w:suppressAutoHyphens w:val="0"/>
              <w:spacing w:after="160"/>
              <w:jc w:val="both"/>
              <w:rPr>
                <w:rFonts w:eastAsia="Calibri"/>
                <w:lang w:eastAsia="uk-UA"/>
              </w:rPr>
            </w:pPr>
          </w:p>
          <w:p w14:paraId="1B372CA7"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Уважно вивчивши комплект тендерної документації подаємо на участь у торгах щодо закупівлі ___________________________________________________________________________</w:t>
            </w:r>
          </w:p>
          <w:p w14:paraId="2EB8C5E1" w14:textId="77777777" w:rsidR="001D08CB" w:rsidRPr="001D08CB" w:rsidRDefault="001D08CB" w:rsidP="001D08CB">
            <w:pPr>
              <w:pBdr>
                <w:bottom w:val="single" w:sz="12" w:space="1" w:color="auto"/>
              </w:pBdr>
              <w:suppressAutoHyphens w:val="0"/>
              <w:ind w:firstLine="709"/>
              <w:jc w:val="center"/>
              <w:rPr>
                <w:rFonts w:eastAsia="Calibri"/>
                <w:i/>
                <w:lang w:eastAsia="uk-UA"/>
              </w:rPr>
            </w:pPr>
            <w:r w:rsidRPr="001D08CB">
              <w:rPr>
                <w:rFonts w:eastAsia="Calibri"/>
                <w:i/>
                <w:lang w:eastAsia="uk-UA"/>
              </w:rPr>
              <w:t>(назва предмета закупівлі )</w:t>
            </w:r>
          </w:p>
          <w:p w14:paraId="018C1FF5" w14:textId="77777777" w:rsidR="001D08CB" w:rsidRPr="001D08CB" w:rsidRDefault="001D08CB" w:rsidP="001D08CB">
            <w:pPr>
              <w:pBdr>
                <w:bottom w:val="single" w:sz="12" w:space="1" w:color="auto"/>
              </w:pBdr>
              <w:suppressAutoHyphens w:val="0"/>
              <w:ind w:firstLine="709"/>
              <w:jc w:val="center"/>
              <w:rPr>
                <w:rFonts w:eastAsia="Calibri"/>
                <w:lang w:eastAsia="uk-UA"/>
              </w:rPr>
            </w:pPr>
          </w:p>
          <w:p w14:paraId="77B2BDF6" w14:textId="77777777" w:rsidR="001D08CB" w:rsidRPr="001D08CB" w:rsidRDefault="001D08CB" w:rsidP="001D08CB">
            <w:pPr>
              <w:suppressAutoHyphens w:val="0"/>
              <w:ind w:firstLine="709"/>
              <w:jc w:val="center"/>
              <w:rPr>
                <w:rFonts w:eastAsia="Calibri"/>
                <w:i/>
                <w:lang w:eastAsia="uk-UA"/>
              </w:rPr>
            </w:pPr>
            <w:r w:rsidRPr="001D08CB">
              <w:rPr>
                <w:rFonts w:eastAsia="Calibri"/>
                <w:i/>
                <w:lang w:eastAsia="uk-UA"/>
              </w:rPr>
              <w:t>(назва замовника)</w:t>
            </w:r>
          </w:p>
          <w:p w14:paraId="1F2E7CE8"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557A9CEF" w14:textId="77777777" w:rsidR="001D08CB" w:rsidRPr="001D08CB" w:rsidRDefault="001D08CB" w:rsidP="001D08CB">
            <w:pPr>
              <w:suppressAutoHyphens w:val="0"/>
              <w:ind w:firstLine="709"/>
              <w:rPr>
                <w:rFonts w:eastAsia="Calibri"/>
                <w:lang w:eastAsia="uk-UA"/>
              </w:rPr>
            </w:pPr>
            <w:r w:rsidRPr="001D08CB">
              <w:rPr>
                <w:rFonts w:eastAsia="Calibri"/>
                <w:lang w:eastAsia="uk-UA"/>
              </w:rPr>
              <w:t xml:space="preserve">Повне найменування учасника__________________________ </w:t>
            </w:r>
          </w:p>
          <w:p w14:paraId="5BE34FB2"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Адреса (юридична і фактична) _________________________</w:t>
            </w:r>
          </w:p>
          <w:p w14:paraId="3A753575" w14:textId="77777777" w:rsidR="001D08CB" w:rsidRPr="001D08CB" w:rsidRDefault="001D08CB" w:rsidP="001D08CB">
            <w:pPr>
              <w:suppressAutoHyphens w:val="0"/>
              <w:ind w:firstLine="709"/>
              <w:rPr>
                <w:rFonts w:eastAsia="Calibri"/>
                <w:u w:val="single"/>
                <w:lang w:eastAsia="uk-UA"/>
              </w:rPr>
            </w:pPr>
            <w:r w:rsidRPr="001D08CB">
              <w:rPr>
                <w:rFonts w:eastAsia="Calibri"/>
                <w:lang w:eastAsia="uk-UA"/>
              </w:rPr>
              <w:t>Телефон  ______________________________________</w:t>
            </w:r>
          </w:p>
          <w:p w14:paraId="3D90A285" w14:textId="77777777" w:rsidR="001D08CB" w:rsidRPr="001D08CB" w:rsidRDefault="001D08CB" w:rsidP="001D08CB">
            <w:pPr>
              <w:suppressAutoHyphens w:val="0"/>
              <w:ind w:firstLine="709"/>
              <w:jc w:val="both"/>
              <w:rPr>
                <w:rFonts w:eastAsia="Calibri"/>
                <w:lang w:eastAsia="uk-UA"/>
              </w:rPr>
            </w:pPr>
            <w:r w:rsidRPr="001D08CB">
              <w:rPr>
                <w:rFonts w:eastAsia="Calibri"/>
                <w:lang w:eastAsia="uk-UA"/>
              </w:rPr>
              <w:t>Е-mail ______________________________________________</w:t>
            </w:r>
          </w:p>
          <w:p w14:paraId="70B79A0F" w14:textId="77777777" w:rsidR="001D08CB" w:rsidRPr="001D08CB" w:rsidRDefault="001D08CB" w:rsidP="001D08CB">
            <w:pPr>
              <w:suppressAutoHyphens w:val="0"/>
              <w:ind w:firstLine="709"/>
              <w:jc w:val="both"/>
              <w:rPr>
                <w:rFonts w:eastAsia="Calibri"/>
                <w:lang w:eastAsia="uk-UA"/>
              </w:rPr>
            </w:pPr>
            <w:r w:rsidRPr="001D08CB">
              <w:rPr>
                <w:rFonts w:eastAsia="Calibri"/>
                <w:bCs/>
                <w:lang w:eastAsia="uk-UA"/>
              </w:rPr>
              <w:t xml:space="preserve">Цінова пропозиція (з ПДВ </w:t>
            </w:r>
            <w:r w:rsidRPr="001D08CB">
              <w:rPr>
                <w:rFonts w:eastAsia="Calibri"/>
                <w:lang w:eastAsia="uk-UA"/>
              </w:rPr>
              <w:t>або без ПДВ</w:t>
            </w:r>
            <w:r w:rsidRPr="001D08CB">
              <w:rPr>
                <w:rFonts w:eastAsia="Calibri"/>
                <w:bCs/>
                <w:lang w:eastAsia="uk-UA"/>
              </w:rPr>
              <w:t>):</w:t>
            </w:r>
          </w:p>
          <w:p w14:paraId="4E9E382B" w14:textId="77777777" w:rsidR="001D08CB" w:rsidRPr="001D08CB" w:rsidRDefault="001D08CB" w:rsidP="001D08CB">
            <w:pPr>
              <w:suppressAutoHyphens w:val="0"/>
              <w:ind w:firstLine="709"/>
              <w:rPr>
                <w:rFonts w:eastAsia="Calibri"/>
                <w:bCs/>
                <w:lang w:eastAsia="uk-UA"/>
              </w:rPr>
            </w:pPr>
            <w:r w:rsidRPr="001D08CB">
              <w:rPr>
                <w:rFonts w:eastAsia="Calibri"/>
                <w:lang w:eastAsia="uk-UA"/>
              </w:rPr>
              <w:t xml:space="preserve">цифрами______________________________________________ грн., </w:t>
            </w:r>
            <w:r w:rsidRPr="001D08CB">
              <w:rPr>
                <w:rFonts w:eastAsia="Calibri"/>
                <w:lang w:eastAsia="uk-UA"/>
              </w:rPr>
              <w:br/>
            </w:r>
            <w:r w:rsidRPr="001D08CB">
              <w:rPr>
                <w:rFonts w:eastAsia="Calibri"/>
                <w:lang w:eastAsia="uk-UA"/>
              </w:rPr>
              <w:tab/>
              <w:t>словами  _______________________________________ грн.,</w:t>
            </w:r>
          </w:p>
          <w:p w14:paraId="26DDBA3D" w14:textId="77777777" w:rsidR="001D08CB" w:rsidRPr="001D08CB" w:rsidRDefault="001D08CB" w:rsidP="001D08CB">
            <w:pPr>
              <w:suppressAutoHyphens w:val="0"/>
              <w:jc w:val="both"/>
              <w:rPr>
                <w:rFonts w:eastAsia="Calibri"/>
                <w:lang w:eastAsia="uk-UA"/>
              </w:rPr>
            </w:pPr>
            <w:r w:rsidRPr="001D08CB">
              <w:rPr>
                <w:rFonts w:eastAsia="Calibri"/>
                <w:lang w:eastAsia="uk-UA"/>
              </w:rPr>
              <w:t xml:space="preserve">            у тому числі ПДВ __</w:t>
            </w:r>
            <w:r w:rsidRPr="001D08CB">
              <w:rPr>
                <w:rFonts w:eastAsia="Calibri"/>
                <w:i/>
                <w:u w:val="single"/>
                <w:lang w:eastAsia="uk-UA"/>
              </w:rPr>
              <w:t>___________________</w:t>
            </w:r>
            <w:r w:rsidRPr="001D08CB">
              <w:rPr>
                <w:rFonts w:eastAsia="Calibri"/>
                <w:lang w:eastAsia="uk-UA"/>
              </w:rPr>
              <w:t xml:space="preserve"> грн.,</w:t>
            </w:r>
          </w:p>
          <w:p w14:paraId="233E903A" w14:textId="77777777" w:rsidR="001D08CB" w:rsidRPr="001D08CB" w:rsidRDefault="001D08CB" w:rsidP="001D08CB">
            <w:pPr>
              <w:suppressAutoHyphens w:val="0"/>
              <w:jc w:val="both"/>
              <w:rPr>
                <w:rFonts w:eastAsia="Calibri"/>
                <w:i/>
                <w:lang w:eastAsia="uk-UA"/>
              </w:rPr>
            </w:pPr>
            <w:r w:rsidRPr="001D08CB">
              <w:rPr>
                <w:rFonts w:eastAsia="Calibri"/>
                <w:lang w:eastAsia="uk-UA"/>
              </w:rPr>
              <w:t xml:space="preserve">            або без ПДВ </w:t>
            </w:r>
            <w:r w:rsidRPr="001D08CB">
              <w:rPr>
                <w:rFonts w:eastAsia="Calibri"/>
                <w:i/>
                <w:lang w:eastAsia="uk-UA"/>
              </w:rPr>
              <w:t>(у разі якщо учасник не є платником податку на загальних засадах)</w:t>
            </w:r>
          </w:p>
          <w:p w14:paraId="322FC149" w14:textId="77777777" w:rsidR="001D08CB" w:rsidRPr="001D08CB" w:rsidRDefault="001D08CB" w:rsidP="001D08CB">
            <w:pPr>
              <w:suppressAutoHyphens w:val="0"/>
              <w:spacing w:after="160"/>
              <w:jc w:val="both"/>
              <w:rPr>
                <w:rFonts w:eastAsia="Calibri"/>
                <w:i/>
                <w:lang w:eastAsia="uk-UA"/>
              </w:rPr>
            </w:pPr>
          </w:p>
          <w:p w14:paraId="6D16DA8B" w14:textId="77777777" w:rsidR="001D08CB" w:rsidRPr="001D08CB" w:rsidRDefault="001D08CB" w:rsidP="001D08CB">
            <w:pPr>
              <w:suppressAutoHyphens w:val="0"/>
              <w:spacing w:after="160"/>
              <w:jc w:val="both"/>
              <w:rPr>
                <w:rFonts w:eastAsia="Calibri"/>
                <w:bCs/>
                <w:i/>
                <w:lang w:eastAsia="uk-UA"/>
              </w:rPr>
            </w:pPr>
          </w:p>
          <w:p w14:paraId="20CAFC36"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Вивчивши тендерну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14:paraId="263A64E2"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з урахуванням Особливостей, та розуміємо, що Ви не обмежені у прийнятті будь-якої іншої тендерної пропозиції з більш вигідними для Вас умовами.</w:t>
            </w:r>
          </w:p>
          <w:p w14:paraId="293CED99" w14:textId="77777777" w:rsidR="001D08CB" w:rsidRPr="001D08CB" w:rsidRDefault="001D08CB" w:rsidP="001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lang w:eastAsia="uk-UA"/>
              </w:rPr>
            </w:pPr>
            <w:r w:rsidRPr="001D08CB">
              <w:rPr>
                <w:rFonts w:eastAsia="Calibri"/>
                <w:lang w:eastAsia="uk-UA"/>
              </w:rPr>
              <w:t>Якщо нас буде визнано переможцем, ми зобов’язуємося підписати Договір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такого рішення. Ми погоджуємось, що у випадку обґрунтованої необхідності строк для укладання договору може бути продовжений до 60 днів.</w:t>
            </w:r>
          </w:p>
          <w:p w14:paraId="6D244D15" w14:textId="234FDD2B" w:rsidR="001D08CB" w:rsidRPr="0023583A" w:rsidRDefault="001D08CB" w:rsidP="0023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ind w:firstLine="709"/>
              <w:jc w:val="both"/>
              <w:rPr>
                <w:rFonts w:eastAsia="Calibri"/>
                <w:i/>
                <w:iCs/>
                <w:lang w:eastAsia="uk-UA"/>
              </w:rPr>
            </w:pPr>
            <w:r w:rsidRPr="001D08CB">
              <w:rPr>
                <w:rFonts w:eastAsia="Calibri"/>
                <w:i/>
                <w:iCs/>
                <w:lang w:eastAsia="uk-UA"/>
              </w:rPr>
              <w:t>Посада, прізвище, ініціали, підпис уповноваженої особи учасника, завірені печаткою (прізвище, ініціали, підпис – для фізичної особи).</w:t>
            </w:r>
          </w:p>
        </w:tc>
      </w:tr>
      <w:bookmarkEnd w:id="16"/>
    </w:tbl>
    <w:p w14:paraId="0D81BE06" w14:textId="77777777" w:rsidR="00D20E34" w:rsidRPr="00620D4A" w:rsidRDefault="00D20E34" w:rsidP="0023583A">
      <w:pPr>
        <w:rPr>
          <w:sz w:val="20"/>
          <w:szCs w:val="20"/>
        </w:rPr>
      </w:pPr>
    </w:p>
    <w:sectPr w:rsidR="00D20E34" w:rsidRPr="00620D4A" w:rsidSect="00CA6638">
      <w:headerReference w:type="default" r:id="rId11"/>
      <w:footerReference w:type="default" r:id="rId12"/>
      <w:pgSz w:w="11906" w:h="16838"/>
      <w:pgMar w:top="426" w:right="567" w:bottom="284" w:left="1276"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0FCC9" w14:textId="77777777" w:rsidR="00307DBE" w:rsidRDefault="00307DBE">
      <w:r>
        <w:separator/>
      </w:r>
    </w:p>
  </w:endnote>
  <w:endnote w:type="continuationSeparator" w:id="0">
    <w:p w14:paraId="15FF0337" w14:textId="77777777" w:rsidR="00307DBE" w:rsidRDefault="0030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ntiqu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C0C3" w14:textId="77777777" w:rsidR="00C85DDF" w:rsidRDefault="00C85DDF">
    <w:pPr>
      <w:pStyle w:val="af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E8BA" w14:textId="77777777" w:rsidR="00307DBE" w:rsidRDefault="00307DBE">
      <w:r>
        <w:separator/>
      </w:r>
    </w:p>
  </w:footnote>
  <w:footnote w:type="continuationSeparator" w:id="0">
    <w:p w14:paraId="16621C7B" w14:textId="77777777" w:rsidR="00307DBE" w:rsidRDefault="0030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83E2" w14:textId="77777777" w:rsidR="00C85DDF" w:rsidRDefault="00C85DDF">
    <w:pPr>
      <w:pStyle w:val="afa"/>
      <w:jc w:val="center"/>
    </w:pPr>
    <w:r>
      <w:fldChar w:fldCharType="begin"/>
    </w:r>
    <w:r>
      <w:instrText xml:space="preserve"> PAGE </w:instrText>
    </w:r>
    <w:r>
      <w:fldChar w:fldCharType="separate"/>
    </w:r>
    <w:r w:rsidR="00962B19">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5">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518938C6"/>
    <w:multiLevelType w:val="multilevel"/>
    <w:tmpl w:val="FFFFFFFF"/>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8">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DD62B9B"/>
    <w:multiLevelType w:val="hybridMultilevel"/>
    <w:tmpl w:val="109A5F68"/>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0">
    <w:nsid w:val="68AB4424"/>
    <w:multiLevelType w:val="multilevel"/>
    <w:tmpl w:val="982695F8"/>
    <w:name w:val="WW8Num5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77596A7C"/>
    <w:multiLevelType w:val="multilevel"/>
    <w:tmpl w:val="EB7A260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7BD030AB"/>
    <w:multiLevelType w:val="hybridMultilevel"/>
    <w:tmpl w:val="A90E307A"/>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4">
    <w:nsid w:val="7CC904FA"/>
    <w:multiLevelType w:val="multilevel"/>
    <w:tmpl w:val="5BF8A97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D3C2983"/>
    <w:multiLevelType w:val="hybridMultilevel"/>
    <w:tmpl w:val="A3B85B06"/>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1"/>
  </w:num>
  <w:num w:numId="2">
    <w:abstractNumId w:val="2"/>
  </w:num>
  <w:num w:numId="3">
    <w:abstractNumId w:val="0"/>
  </w:num>
  <w:num w:numId="4">
    <w:abstractNumId w:val="23"/>
  </w:num>
  <w:num w:numId="5">
    <w:abstractNumId w:val="19"/>
  </w:num>
  <w:num w:numId="6">
    <w:abstractNumId w:val="25"/>
  </w:num>
  <w:num w:numId="7">
    <w:abstractNumId w:val="13"/>
  </w:num>
  <w:num w:numId="8">
    <w:abstractNumId w:val="16"/>
  </w:num>
  <w:num w:numId="9">
    <w:abstractNumId w:val="1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4"/>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8C"/>
    <w:rsid w:val="00001CA2"/>
    <w:rsid w:val="00001E80"/>
    <w:rsid w:val="00002348"/>
    <w:rsid w:val="000028B2"/>
    <w:rsid w:val="000031A6"/>
    <w:rsid w:val="000032B6"/>
    <w:rsid w:val="0000394B"/>
    <w:rsid w:val="00003BCA"/>
    <w:rsid w:val="00003D2B"/>
    <w:rsid w:val="00004C47"/>
    <w:rsid w:val="00007021"/>
    <w:rsid w:val="00012F96"/>
    <w:rsid w:val="000133FD"/>
    <w:rsid w:val="00014F0F"/>
    <w:rsid w:val="00015562"/>
    <w:rsid w:val="00015E2F"/>
    <w:rsid w:val="00015F20"/>
    <w:rsid w:val="000166D2"/>
    <w:rsid w:val="000167E3"/>
    <w:rsid w:val="00016B3E"/>
    <w:rsid w:val="00017EF4"/>
    <w:rsid w:val="000271B7"/>
    <w:rsid w:val="000304AF"/>
    <w:rsid w:val="00030B48"/>
    <w:rsid w:val="00031276"/>
    <w:rsid w:val="0003244C"/>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50330"/>
    <w:rsid w:val="00050C8C"/>
    <w:rsid w:val="00050CAC"/>
    <w:rsid w:val="00051A5B"/>
    <w:rsid w:val="00051FA2"/>
    <w:rsid w:val="00052158"/>
    <w:rsid w:val="000526DE"/>
    <w:rsid w:val="00053A85"/>
    <w:rsid w:val="00053D2E"/>
    <w:rsid w:val="00054582"/>
    <w:rsid w:val="00055278"/>
    <w:rsid w:val="000553A0"/>
    <w:rsid w:val="00055C37"/>
    <w:rsid w:val="00055C4B"/>
    <w:rsid w:val="00055D84"/>
    <w:rsid w:val="00060923"/>
    <w:rsid w:val="00060B7E"/>
    <w:rsid w:val="00060C89"/>
    <w:rsid w:val="00061C0C"/>
    <w:rsid w:val="00062557"/>
    <w:rsid w:val="000636C6"/>
    <w:rsid w:val="000637EF"/>
    <w:rsid w:val="000641D3"/>
    <w:rsid w:val="00064525"/>
    <w:rsid w:val="000656C8"/>
    <w:rsid w:val="0006639C"/>
    <w:rsid w:val="00070293"/>
    <w:rsid w:val="0007173D"/>
    <w:rsid w:val="00071B28"/>
    <w:rsid w:val="00071FDA"/>
    <w:rsid w:val="00072135"/>
    <w:rsid w:val="0007298C"/>
    <w:rsid w:val="00072BBA"/>
    <w:rsid w:val="00074195"/>
    <w:rsid w:val="000746B7"/>
    <w:rsid w:val="00074FE0"/>
    <w:rsid w:val="00075B5E"/>
    <w:rsid w:val="00075FC7"/>
    <w:rsid w:val="0007718C"/>
    <w:rsid w:val="00077AD2"/>
    <w:rsid w:val="000800FE"/>
    <w:rsid w:val="00080DCD"/>
    <w:rsid w:val="000836E8"/>
    <w:rsid w:val="00084AED"/>
    <w:rsid w:val="00085A43"/>
    <w:rsid w:val="00086218"/>
    <w:rsid w:val="000877DF"/>
    <w:rsid w:val="00087E71"/>
    <w:rsid w:val="0009150E"/>
    <w:rsid w:val="000917EA"/>
    <w:rsid w:val="00091941"/>
    <w:rsid w:val="00092167"/>
    <w:rsid w:val="000938C6"/>
    <w:rsid w:val="00093E17"/>
    <w:rsid w:val="00093EFB"/>
    <w:rsid w:val="00096265"/>
    <w:rsid w:val="000977DC"/>
    <w:rsid w:val="0009780C"/>
    <w:rsid w:val="00097C1F"/>
    <w:rsid w:val="00097F50"/>
    <w:rsid w:val="000A0FBD"/>
    <w:rsid w:val="000A1FE9"/>
    <w:rsid w:val="000A202E"/>
    <w:rsid w:val="000A20B3"/>
    <w:rsid w:val="000A34CE"/>
    <w:rsid w:val="000A35E7"/>
    <w:rsid w:val="000A4616"/>
    <w:rsid w:val="000A5BEC"/>
    <w:rsid w:val="000A6923"/>
    <w:rsid w:val="000A76A5"/>
    <w:rsid w:val="000A788C"/>
    <w:rsid w:val="000B00D7"/>
    <w:rsid w:val="000B0A33"/>
    <w:rsid w:val="000B0A69"/>
    <w:rsid w:val="000B0FFF"/>
    <w:rsid w:val="000B1BD4"/>
    <w:rsid w:val="000B3992"/>
    <w:rsid w:val="000B4BE2"/>
    <w:rsid w:val="000B5859"/>
    <w:rsid w:val="000B7447"/>
    <w:rsid w:val="000B75A5"/>
    <w:rsid w:val="000B7C25"/>
    <w:rsid w:val="000C278F"/>
    <w:rsid w:val="000C2A7A"/>
    <w:rsid w:val="000C3DB7"/>
    <w:rsid w:val="000C408D"/>
    <w:rsid w:val="000C4B50"/>
    <w:rsid w:val="000C4FC1"/>
    <w:rsid w:val="000C5C50"/>
    <w:rsid w:val="000C62AA"/>
    <w:rsid w:val="000C635F"/>
    <w:rsid w:val="000C7DE3"/>
    <w:rsid w:val="000D0CC5"/>
    <w:rsid w:val="000D0D4B"/>
    <w:rsid w:val="000D1241"/>
    <w:rsid w:val="000D2454"/>
    <w:rsid w:val="000D2CCD"/>
    <w:rsid w:val="000D2EC8"/>
    <w:rsid w:val="000D4A29"/>
    <w:rsid w:val="000D602D"/>
    <w:rsid w:val="000E0902"/>
    <w:rsid w:val="000E19A9"/>
    <w:rsid w:val="000E2FDC"/>
    <w:rsid w:val="000E3780"/>
    <w:rsid w:val="000E3C68"/>
    <w:rsid w:val="000E3DC0"/>
    <w:rsid w:val="000E3ECD"/>
    <w:rsid w:val="000E5A8E"/>
    <w:rsid w:val="000E5BDE"/>
    <w:rsid w:val="000E5CE6"/>
    <w:rsid w:val="000F05D0"/>
    <w:rsid w:val="000F19B0"/>
    <w:rsid w:val="000F22DF"/>
    <w:rsid w:val="000F32CD"/>
    <w:rsid w:val="000F4112"/>
    <w:rsid w:val="000F4BEA"/>
    <w:rsid w:val="000F6CE1"/>
    <w:rsid w:val="000F75CF"/>
    <w:rsid w:val="000F7A8E"/>
    <w:rsid w:val="00100DE3"/>
    <w:rsid w:val="0010210D"/>
    <w:rsid w:val="001026AD"/>
    <w:rsid w:val="00103C67"/>
    <w:rsid w:val="00104574"/>
    <w:rsid w:val="001046E7"/>
    <w:rsid w:val="001073E1"/>
    <w:rsid w:val="0010744E"/>
    <w:rsid w:val="0010782F"/>
    <w:rsid w:val="0011012A"/>
    <w:rsid w:val="001119FF"/>
    <w:rsid w:val="00111C17"/>
    <w:rsid w:val="00114472"/>
    <w:rsid w:val="00114DD9"/>
    <w:rsid w:val="001154D2"/>
    <w:rsid w:val="001156A1"/>
    <w:rsid w:val="001158BE"/>
    <w:rsid w:val="00116176"/>
    <w:rsid w:val="00116733"/>
    <w:rsid w:val="00116E5D"/>
    <w:rsid w:val="0012169F"/>
    <w:rsid w:val="00121871"/>
    <w:rsid w:val="001228E8"/>
    <w:rsid w:val="00122ED3"/>
    <w:rsid w:val="0012390B"/>
    <w:rsid w:val="00124780"/>
    <w:rsid w:val="00124DF3"/>
    <w:rsid w:val="00125566"/>
    <w:rsid w:val="00126B4B"/>
    <w:rsid w:val="00126DE9"/>
    <w:rsid w:val="00127167"/>
    <w:rsid w:val="00130492"/>
    <w:rsid w:val="00130AA1"/>
    <w:rsid w:val="001317D6"/>
    <w:rsid w:val="0013314B"/>
    <w:rsid w:val="00133434"/>
    <w:rsid w:val="001338CA"/>
    <w:rsid w:val="0013474D"/>
    <w:rsid w:val="0013481A"/>
    <w:rsid w:val="00136148"/>
    <w:rsid w:val="00137C11"/>
    <w:rsid w:val="00137FEF"/>
    <w:rsid w:val="0014160D"/>
    <w:rsid w:val="001416DB"/>
    <w:rsid w:val="00143F5F"/>
    <w:rsid w:val="00144108"/>
    <w:rsid w:val="00144600"/>
    <w:rsid w:val="001450AE"/>
    <w:rsid w:val="00145498"/>
    <w:rsid w:val="001472A6"/>
    <w:rsid w:val="001520DE"/>
    <w:rsid w:val="00152738"/>
    <w:rsid w:val="0015582F"/>
    <w:rsid w:val="001575F7"/>
    <w:rsid w:val="0015772B"/>
    <w:rsid w:val="00157756"/>
    <w:rsid w:val="001604E7"/>
    <w:rsid w:val="00160D36"/>
    <w:rsid w:val="001617E3"/>
    <w:rsid w:val="00161AEB"/>
    <w:rsid w:val="001621A7"/>
    <w:rsid w:val="0016297D"/>
    <w:rsid w:val="00162B6A"/>
    <w:rsid w:val="00163008"/>
    <w:rsid w:val="00163345"/>
    <w:rsid w:val="0016356E"/>
    <w:rsid w:val="001642BC"/>
    <w:rsid w:val="00166701"/>
    <w:rsid w:val="00166D14"/>
    <w:rsid w:val="00167262"/>
    <w:rsid w:val="00170EE0"/>
    <w:rsid w:val="001711D2"/>
    <w:rsid w:val="00171310"/>
    <w:rsid w:val="00171AF1"/>
    <w:rsid w:val="00173A64"/>
    <w:rsid w:val="00174BDC"/>
    <w:rsid w:val="00175691"/>
    <w:rsid w:val="001757CA"/>
    <w:rsid w:val="0017592B"/>
    <w:rsid w:val="00176BA7"/>
    <w:rsid w:val="0017741E"/>
    <w:rsid w:val="001816A6"/>
    <w:rsid w:val="00181D54"/>
    <w:rsid w:val="00182923"/>
    <w:rsid w:val="001843D8"/>
    <w:rsid w:val="00184DA3"/>
    <w:rsid w:val="00185291"/>
    <w:rsid w:val="001856A0"/>
    <w:rsid w:val="0018604B"/>
    <w:rsid w:val="001868E0"/>
    <w:rsid w:val="001875C5"/>
    <w:rsid w:val="001905A6"/>
    <w:rsid w:val="001912AD"/>
    <w:rsid w:val="0019271C"/>
    <w:rsid w:val="00193AC8"/>
    <w:rsid w:val="001942A2"/>
    <w:rsid w:val="00194350"/>
    <w:rsid w:val="00194963"/>
    <w:rsid w:val="00194FBD"/>
    <w:rsid w:val="0019509D"/>
    <w:rsid w:val="001959BF"/>
    <w:rsid w:val="00195E20"/>
    <w:rsid w:val="001965E8"/>
    <w:rsid w:val="001978B1"/>
    <w:rsid w:val="00197CFF"/>
    <w:rsid w:val="001A2C6D"/>
    <w:rsid w:val="001A2F23"/>
    <w:rsid w:val="001A2F42"/>
    <w:rsid w:val="001A37A4"/>
    <w:rsid w:val="001A43B6"/>
    <w:rsid w:val="001A5375"/>
    <w:rsid w:val="001A623A"/>
    <w:rsid w:val="001A6746"/>
    <w:rsid w:val="001A71B4"/>
    <w:rsid w:val="001B118A"/>
    <w:rsid w:val="001B16B8"/>
    <w:rsid w:val="001B36EA"/>
    <w:rsid w:val="001B3F01"/>
    <w:rsid w:val="001B4A67"/>
    <w:rsid w:val="001B5B75"/>
    <w:rsid w:val="001B6739"/>
    <w:rsid w:val="001B6AC1"/>
    <w:rsid w:val="001B781D"/>
    <w:rsid w:val="001C087F"/>
    <w:rsid w:val="001C2355"/>
    <w:rsid w:val="001C3325"/>
    <w:rsid w:val="001C3904"/>
    <w:rsid w:val="001C74C3"/>
    <w:rsid w:val="001C7D3E"/>
    <w:rsid w:val="001D07B1"/>
    <w:rsid w:val="001D08CB"/>
    <w:rsid w:val="001D094F"/>
    <w:rsid w:val="001D12C7"/>
    <w:rsid w:val="001D1BEE"/>
    <w:rsid w:val="001D3698"/>
    <w:rsid w:val="001D4D76"/>
    <w:rsid w:val="001D4E91"/>
    <w:rsid w:val="001D60DC"/>
    <w:rsid w:val="001D659C"/>
    <w:rsid w:val="001E0F7D"/>
    <w:rsid w:val="001E24D9"/>
    <w:rsid w:val="001E3A32"/>
    <w:rsid w:val="001E55A2"/>
    <w:rsid w:val="001E72C6"/>
    <w:rsid w:val="001F02A5"/>
    <w:rsid w:val="001F1396"/>
    <w:rsid w:val="001F1820"/>
    <w:rsid w:val="001F2137"/>
    <w:rsid w:val="001F251F"/>
    <w:rsid w:val="001F2E06"/>
    <w:rsid w:val="001F2E7D"/>
    <w:rsid w:val="001F30CF"/>
    <w:rsid w:val="001F42D7"/>
    <w:rsid w:val="001F43CC"/>
    <w:rsid w:val="001F45C7"/>
    <w:rsid w:val="001F5769"/>
    <w:rsid w:val="001F5FE0"/>
    <w:rsid w:val="001F62E9"/>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2FF2"/>
    <w:rsid w:val="00223A13"/>
    <w:rsid w:val="002247F1"/>
    <w:rsid w:val="00224A45"/>
    <w:rsid w:val="0022695F"/>
    <w:rsid w:val="002277EE"/>
    <w:rsid w:val="00227CE9"/>
    <w:rsid w:val="00227ED3"/>
    <w:rsid w:val="0023073D"/>
    <w:rsid w:val="002309D4"/>
    <w:rsid w:val="00230C55"/>
    <w:rsid w:val="00234F1B"/>
    <w:rsid w:val="00234F23"/>
    <w:rsid w:val="002351D0"/>
    <w:rsid w:val="002355F4"/>
    <w:rsid w:val="0023583A"/>
    <w:rsid w:val="00236573"/>
    <w:rsid w:val="002373F6"/>
    <w:rsid w:val="0023783D"/>
    <w:rsid w:val="00241D5E"/>
    <w:rsid w:val="00242DB1"/>
    <w:rsid w:val="0024629B"/>
    <w:rsid w:val="0024682D"/>
    <w:rsid w:val="00246B1A"/>
    <w:rsid w:val="00247400"/>
    <w:rsid w:val="00247920"/>
    <w:rsid w:val="002500E5"/>
    <w:rsid w:val="00251225"/>
    <w:rsid w:val="00251910"/>
    <w:rsid w:val="00251918"/>
    <w:rsid w:val="002523A4"/>
    <w:rsid w:val="00253B89"/>
    <w:rsid w:val="00254417"/>
    <w:rsid w:val="002544A5"/>
    <w:rsid w:val="00254638"/>
    <w:rsid w:val="0025651D"/>
    <w:rsid w:val="002572A5"/>
    <w:rsid w:val="00260CCA"/>
    <w:rsid w:val="002612D2"/>
    <w:rsid w:val="00262BB3"/>
    <w:rsid w:val="00262C26"/>
    <w:rsid w:val="00262CED"/>
    <w:rsid w:val="00262EE4"/>
    <w:rsid w:val="002630AC"/>
    <w:rsid w:val="0026407F"/>
    <w:rsid w:val="002648C2"/>
    <w:rsid w:val="00264D46"/>
    <w:rsid w:val="0026600B"/>
    <w:rsid w:val="00266625"/>
    <w:rsid w:val="0026680F"/>
    <w:rsid w:val="0026698C"/>
    <w:rsid w:val="00266BEB"/>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87977"/>
    <w:rsid w:val="0029010E"/>
    <w:rsid w:val="00292177"/>
    <w:rsid w:val="00292932"/>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41C4"/>
    <w:rsid w:val="002A4F00"/>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0FEF"/>
    <w:rsid w:val="002C19D8"/>
    <w:rsid w:val="002C22F1"/>
    <w:rsid w:val="002C246A"/>
    <w:rsid w:val="002C28A6"/>
    <w:rsid w:val="002C3432"/>
    <w:rsid w:val="002C37DB"/>
    <w:rsid w:val="002C3E2B"/>
    <w:rsid w:val="002C4F49"/>
    <w:rsid w:val="002C530C"/>
    <w:rsid w:val="002C5FB6"/>
    <w:rsid w:val="002C689B"/>
    <w:rsid w:val="002D085C"/>
    <w:rsid w:val="002D09C7"/>
    <w:rsid w:val="002D0B87"/>
    <w:rsid w:val="002D1070"/>
    <w:rsid w:val="002D1CCD"/>
    <w:rsid w:val="002D2068"/>
    <w:rsid w:val="002D2E5F"/>
    <w:rsid w:val="002D2EA4"/>
    <w:rsid w:val="002D69C0"/>
    <w:rsid w:val="002E0D56"/>
    <w:rsid w:val="002E173A"/>
    <w:rsid w:val="002E221F"/>
    <w:rsid w:val="002E2768"/>
    <w:rsid w:val="002E3BDF"/>
    <w:rsid w:val="002E3D2B"/>
    <w:rsid w:val="002E4D24"/>
    <w:rsid w:val="002E5B00"/>
    <w:rsid w:val="002E6F06"/>
    <w:rsid w:val="002F07FC"/>
    <w:rsid w:val="002F1047"/>
    <w:rsid w:val="002F14BE"/>
    <w:rsid w:val="002F151E"/>
    <w:rsid w:val="002F2531"/>
    <w:rsid w:val="002F2C48"/>
    <w:rsid w:val="002F3DC4"/>
    <w:rsid w:val="002F3DE7"/>
    <w:rsid w:val="002F423A"/>
    <w:rsid w:val="002F43C8"/>
    <w:rsid w:val="002F4EF3"/>
    <w:rsid w:val="002F5142"/>
    <w:rsid w:val="002F58DE"/>
    <w:rsid w:val="002F76D3"/>
    <w:rsid w:val="00300213"/>
    <w:rsid w:val="00300AF9"/>
    <w:rsid w:val="003033B1"/>
    <w:rsid w:val="0030341F"/>
    <w:rsid w:val="00303539"/>
    <w:rsid w:val="00303909"/>
    <w:rsid w:val="00303A82"/>
    <w:rsid w:val="00305ECC"/>
    <w:rsid w:val="0030609E"/>
    <w:rsid w:val="0030749F"/>
    <w:rsid w:val="00307634"/>
    <w:rsid w:val="00307B7E"/>
    <w:rsid w:val="00307DBE"/>
    <w:rsid w:val="00311B3B"/>
    <w:rsid w:val="00311C83"/>
    <w:rsid w:val="00312530"/>
    <w:rsid w:val="003126A7"/>
    <w:rsid w:val="00312A84"/>
    <w:rsid w:val="00312D44"/>
    <w:rsid w:val="00312EF2"/>
    <w:rsid w:val="00314142"/>
    <w:rsid w:val="003142C8"/>
    <w:rsid w:val="00316069"/>
    <w:rsid w:val="003175BD"/>
    <w:rsid w:val="003203B7"/>
    <w:rsid w:val="0032096A"/>
    <w:rsid w:val="00320F68"/>
    <w:rsid w:val="003213AD"/>
    <w:rsid w:val="00322AFB"/>
    <w:rsid w:val="00322E35"/>
    <w:rsid w:val="00323351"/>
    <w:rsid w:val="003237DC"/>
    <w:rsid w:val="0032440F"/>
    <w:rsid w:val="00324ABE"/>
    <w:rsid w:val="00326286"/>
    <w:rsid w:val="00326FE7"/>
    <w:rsid w:val="00330056"/>
    <w:rsid w:val="003305C6"/>
    <w:rsid w:val="0033084C"/>
    <w:rsid w:val="00331880"/>
    <w:rsid w:val="003324B2"/>
    <w:rsid w:val="003329FF"/>
    <w:rsid w:val="00332CA2"/>
    <w:rsid w:val="00332CAB"/>
    <w:rsid w:val="00332FFB"/>
    <w:rsid w:val="00333091"/>
    <w:rsid w:val="00333732"/>
    <w:rsid w:val="00333DC5"/>
    <w:rsid w:val="00333EB0"/>
    <w:rsid w:val="003348C6"/>
    <w:rsid w:val="0033491E"/>
    <w:rsid w:val="00334B0C"/>
    <w:rsid w:val="00335564"/>
    <w:rsid w:val="00336BCF"/>
    <w:rsid w:val="00336C42"/>
    <w:rsid w:val="00337B0B"/>
    <w:rsid w:val="00337F5F"/>
    <w:rsid w:val="00341556"/>
    <w:rsid w:val="00342267"/>
    <w:rsid w:val="0034231C"/>
    <w:rsid w:val="00342FBE"/>
    <w:rsid w:val="00342FEE"/>
    <w:rsid w:val="003430E0"/>
    <w:rsid w:val="00343B6C"/>
    <w:rsid w:val="00345991"/>
    <w:rsid w:val="00345E94"/>
    <w:rsid w:val="003465B9"/>
    <w:rsid w:val="00346FCF"/>
    <w:rsid w:val="00347311"/>
    <w:rsid w:val="003479AF"/>
    <w:rsid w:val="00347F4D"/>
    <w:rsid w:val="003500A6"/>
    <w:rsid w:val="003505D6"/>
    <w:rsid w:val="003516D9"/>
    <w:rsid w:val="003519FC"/>
    <w:rsid w:val="0035224F"/>
    <w:rsid w:val="003522A9"/>
    <w:rsid w:val="003532D3"/>
    <w:rsid w:val="00354664"/>
    <w:rsid w:val="00354B3B"/>
    <w:rsid w:val="00354C14"/>
    <w:rsid w:val="003564E9"/>
    <w:rsid w:val="00356E6C"/>
    <w:rsid w:val="0035710B"/>
    <w:rsid w:val="0036020D"/>
    <w:rsid w:val="0036026E"/>
    <w:rsid w:val="003610BC"/>
    <w:rsid w:val="00361D29"/>
    <w:rsid w:val="00363ED6"/>
    <w:rsid w:val="003661AB"/>
    <w:rsid w:val="003673A4"/>
    <w:rsid w:val="00367755"/>
    <w:rsid w:val="003702D4"/>
    <w:rsid w:val="0037092C"/>
    <w:rsid w:val="00370CA3"/>
    <w:rsid w:val="00371465"/>
    <w:rsid w:val="00371878"/>
    <w:rsid w:val="00371C85"/>
    <w:rsid w:val="0037220E"/>
    <w:rsid w:val="00372726"/>
    <w:rsid w:val="00372BBD"/>
    <w:rsid w:val="00373DA4"/>
    <w:rsid w:val="00374576"/>
    <w:rsid w:val="003750AA"/>
    <w:rsid w:val="00377CB7"/>
    <w:rsid w:val="0038023A"/>
    <w:rsid w:val="003805D7"/>
    <w:rsid w:val="003811E8"/>
    <w:rsid w:val="00381667"/>
    <w:rsid w:val="0038226F"/>
    <w:rsid w:val="003825FE"/>
    <w:rsid w:val="003830A0"/>
    <w:rsid w:val="003830D6"/>
    <w:rsid w:val="00383451"/>
    <w:rsid w:val="003846AC"/>
    <w:rsid w:val="00386798"/>
    <w:rsid w:val="00390430"/>
    <w:rsid w:val="003908CA"/>
    <w:rsid w:val="00395707"/>
    <w:rsid w:val="00396164"/>
    <w:rsid w:val="003965B5"/>
    <w:rsid w:val="00397DEE"/>
    <w:rsid w:val="003A1F27"/>
    <w:rsid w:val="003A2A55"/>
    <w:rsid w:val="003A35C6"/>
    <w:rsid w:val="003A374B"/>
    <w:rsid w:val="003A4AD4"/>
    <w:rsid w:val="003A645A"/>
    <w:rsid w:val="003A78F0"/>
    <w:rsid w:val="003B11C8"/>
    <w:rsid w:val="003B15D0"/>
    <w:rsid w:val="003B22B6"/>
    <w:rsid w:val="003B2A2D"/>
    <w:rsid w:val="003B3721"/>
    <w:rsid w:val="003B386F"/>
    <w:rsid w:val="003B438C"/>
    <w:rsid w:val="003B45BF"/>
    <w:rsid w:val="003B460E"/>
    <w:rsid w:val="003B4907"/>
    <w:rsid w:val="003B5687"/>
    <w:rsid w:val="003B5F95"/>
    <w:rsid w:val="003B69FB"/>
    <w:rsid w:val="003B71AB"/>
    <w:rsid w:val="003B7A5E"/>
    <w:rsid w:val="003B7F85"/>
    <w:rsid w:val="003C0BF4"/>
    <w:rsid w:val="003C12D7"/>
    <w:rsid w:val="003C308F"/>
    <w:rsid w:val="003C32FA"/>
    <w:rsid w:val="003C3F6B"/>
    <w:rsid w:val="003C4922"/>
    <w:rsid w:val="003C5053"/>
    <w:rsid w:val="003C6706"/>
    <w:rsid w:val="003C732F"/>
    <w:rsid w:val="003D00F3"/>
    <w:rsid w:val="003D0266"/>
    <w:rsid w:val="003D07A8"/>
    <w:rsid w:val="003D0DFF"/>
    <w:rsid w:val="003D143F"/>
    <w:rsid w:val="003D1B92"/>
    <w:rsid w:val="003D1FD1"/>
    <w:rsid w:val="003D7F70"/>
    <w:rsid w:val="003E10D1"/>
    <w:rsid w:val="003E3770"/>
    <w:rsid w:val="003E4E0D"/>
    <w:rsid w:val="003F0F64"/>
    <w:rsid w:val="003F193E"/>
    <w:rsid w:val="003F19D9"/>
    <w:rsid w:val="003F241D"/>
    <w:rsid w:val="003F2D41"/>
    <w:rsid w:val="003F3023"/>
    <w:rsid w:val="003F32F8"/>
    <w:rsid w:val="003F526B"/>
    <w:rsid w:val="003F66F5"/>
    <w:rsid w:val="003F7D2D"/>
    <w:rsid w:val="004008C2"/>
    <w:rsid w:val="00401562"/>
    <w:rsid w:val="004029B3"/>
    <w:rsid w:val="004043A5"/>
    <w:rsid w:val="00404CA3"/>
    <w:rsid w:val="00406CC7"/>
    <w:rsid w:val="00407221"/>
    <w:rsid w:val="004078D9"/>
    <w:rsid w:val="00411C38"/>
    <w:rsid w:val="00411D99"/>
    <w:rsid w:val="004131A1"/>
    <w:rsid w:val="00413968"/>
    <w:rsid w:val="00413A57"/>
    <w:rsid w:val="00413D6B"/>
    <w:rsid w:val="00414458"/>
    <w:rsid w:val="00414AB3"/>
    <w:rsid w:val="00415D42"/>
    <w:rsid w:val="004214F8"/>
    <w:rsid w:val="0042154C"/>
    <w:rsid w:val="00426D9F"/>
    <w:rsid w:val="004276A0"/>
    <w:rsid w:val="00427D1C"/>
    <w:rsid w:val="004325A5"/>
    <w:rsid w:val="00432D84"/>
    <w:rsid w:val="0043312B"/>
    <w:rsid w:val="00435AA8"/>
    <w:rsid w:val="00436A93"/>
    <w:rsid w:val="004376B7"/>
    <w:rsid w:val="004377AC"/>
    <w:rsid w:val="00440D50"/>
    <w:rsid w:val="00442D71"/>
    <w:rsid w:val="00444758"/>
    <w:rsid w:val="00444F57"/>
    <w:rsid w:val="00447ED4"/>
    <w:rsid w:val="00450D9E"/>
    <w:rsid w:val="004512DE"/>
    <w:rsid w:val="00451413"/>
    <w:rsid w:val="00451809"/>
    <w:rsid w:val="00451EC9"/>
    <w:rsid w:val="00451FCF"/>
    <w:rsid w:val="004520E6"/>
    <w:rsid w:val="0045278F"/>
    <w:rsid w:val="00452CEA"/>
    <w:rsid w:val="00453863"/>
    <w:rsid w:val="004541CB"/>
    <w:rsid w:val="00454A2B"/>
    <w:rsid w:val="00455BF7"/>
    <w:rsid w:val="0045624B"/>
    <w:rsid w:val="004565AD"/>
    <w:rsid w:val="00456F17"/>
    <w:rsid w:val="00460511"/>
    <w:rsid w:val="00460F14"/>
    <w:rsid w:val="00464184"/>
    <w:rsid w:val="00464362"/>
    <w:rsid w:val="00465CE9"/>
    <w:rsid w:val="004660A5"/>
    <w:rsid w:val="00466353"/>
    <w:rsid w:val="004665B7"/>
    <w:rsid w:val="00466648"/>
    <w:rsid w:val="004667C8"/>
    <w:rsid w:val="004700B3"/>
    <w:rsid w:val="00470370"/>
    <w:rsid w:val="0047055E"/>
    <w:rsid w:val="00470B8F"/>
    <w:rsid w:val="00470F23"/>
    <w:rsid w:val="00471DC4"/>
    <w:rsid w:val="00472830"/>
    <w:rsid w:val="0047369A"/>
    <w:rsid w:val="004738BD"/>
    <w:rsid w:val="004752F9"/>
    <w:rsid w:val="00475BA1"/>
    <w:rsid w:val="0047670A"/>
    <w:rsid w:val="004769F4"/>
    <w:rsid w:val="004819E7"/>
    <w:rsid w:val="00484D26"/>
    <w:rsid w:val="0048569C"/>
    <w:rsid w:val="00485C51"/>
    <w:rsid w:val="00486278"/>
    <w:rsid w:val="00486F1E"/>
    <w:rsid w:val="0048783A"/>
    <w:rsid w:val="00487907"/>
    <w:rsid w:val="004917F9"/>
    <w:rsid w:val="0049291A"/>
    <w:rsid w:val="00492DFA"/>
    <w:rsid w:val="00493D17"/>
    <w:rsid w:val="00494EEC"/>
    <w:rsid w:val="00495245"/>
    <w:rsid w:val="0049556C"/>
    <w:rsid w:val="00495B0E"/>
    <w:rsid w:val="0049662F"/>
    <w:rsid w:val="0049679B"/>
    <w:rsid w:val="004970DB"/>
    <w:rsid w:val="004977BA"/>
    <w:rsid w:val="00497DE9"/>
    <w:rsid w:val="004A037B"/>
    <w:rsid w:val="004A17E3"/>
    <w:rsid w:val="004A192A"/>
    <w:rsid w:val="004A3AC9"/>
    <w:rsid w:val="004A3B92"/>
    <w:rsid w:val="004A458B"/>
    <w:rsid w:val="004A475F"/>
    <w:rsid w:val="004A4CBD"/>
    <w:rsid w:val="004A6058"/>
    <w:rsid w:val="004A60C6"/>
    <w:rsid w:val="004A76FE"/>
    <w:rsid w:val="004A77C1"/>
    <w:rsid w:val="004B0BF9"/>
    <w:rsid w:val="004B1436"/>
    <w:rsid w:val="004B1F80"/>
    <w:rsid w:val="004B2746"/>
    <w:rsid w:val="004B2AB6"/>
    <w:rsid w:val="004B2CAC"/>
    <w:rsid w:val="004B2F01"/>
    <w:rsid w:val="004B2FAF"/>
    <w:rsid w:val="004B30BB"/>
    <w:rsid w:val="004B4465"/>
    <w:rsid w:val="004B4805"/>
    <w:rsid w:val="004B496A"/>
    <w:rsid w:val="004B6ACD"/>
    <w:rsid w:val="004B6C9F"/>
    <w:rsid w:val="004B74F2"/>
    <w:rsid w:val="004B75EA"/>
    <w:rsid w:val="004C1FB0"/>
    <w:rsid w:val="004C3C82"/>
    <w:rsid w:val="004C3CBA"/>
    <w:rsid w:val="004C409D"/>
    <w:rsid w:val="004C5272"/>
    <w:rsid w:val="004C610E"/>
    <w:rsid w:val="004C650D"/>
    <w:rsid w:val="004C6A56"/>
    <w:rsid w:val="004C75DB"/>
    <w:rsid w:val="004C7D17"/>
    <w:rsid w:val="004D025C"/>
    <w:rsid w:val="004D0E45"/>
    <w:rsid w:val="004D10AC"/>
    <w:rsid w:val="004D111F"/>
    <w:rsid w:val="004D1540"/>
    <w:rsid w:val="004D163E"/>
    <w:rsid w:val="004D17B9"/>
    <w:rsid w:val="004D2193"/>
    <w:rsid w:val="004D40E0"/>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7CB"/>
    <w:rsid w:val="00503430"/>
    <w:rsid w:val="00505DA4"/>
    <w:rsid w:val="00505E5F"/>
    <w:rsid w:val="00507075"/>
    <w:rsid w:val="00507D62"/>
    <w:rsid w:val="00511C0D"/>
    <w:rsid w:val="005125AD"/>
    <w:rsid w:val="00512B74"/>
    <w:rsid w:val="0051362E"/>
    <w:rsid w:val="00513A41"/>
    <w:rsid w:val="00513DE5"/>
    <w:rsid w:val="00513FEA"/>
    <w:rsid w:val="005142E2"/>
    <w:rsid w:val="00515DA4"/>
    <w:rsid w:val="00516713"/>
    <w:rsid w:val="00516DF4"/>
    <w:rsid w:val="0051784A"/>
    <w:rsid w:val="00521D13"/>
    <w:rsid w:val="00521EC4"/>
    <w:rsid w:val="00522C2D"/>
    <w:rsid w:val="00522F2C"/>
    <w:rsid w:val="00525F1A"/>
    <w:rsid w:val="00532183"/>
    <w:rsid w:val="005323F8"/>
    <w:rsid w:val="00532D3B"/>
    <w:rsid w:val="00533858"/>
    <w:rsid w:val="00534C6A"/>
    <w:rsid w:val="00535460"/>
    <w:rsid w:val="005354BF"/>
    <w:rsid w:val="00535C24"/>
    <w:rsid w:val="00536C61"/>
    <w:rsid w:val="00537CF3"/>
    <w:rsid w:val="00540641"/>
    <w:rsid w:val="00541E20"/>
    <w:rsid w:val="00541F22"/>
    <w:rsid w:val="00543712"/>
    <w:rsid w:val="00543C1C"/>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D89"/>
    <w:rsid w:val="005648E8"/>
    <w:rsid w:val="00565239"/>
    <w:rsid w:val="00566C55"/>
    <w:rsid w:val="00566E70"/>
    <w:rsid w:val="00567B01"/>
    <w:rsid w:val="005711F1"/>
    <w:rsid w:val="00572579"/>
    <w:rsid w:val="00575422"/>
    <w:rsid w:val="005754DB"/>
    <w:rsid w:val="00575FFB"/>
    <w:rsid w:val="00576A05"/>
    <w:rsid w:val="005775C8"/>
    <w:rsid w:val="005802B0"/>
    <w:rsid w:val="00580D9C"/>
    <w:rsid w:val="00580EA4"/>
    <w:rsid w:val="005811CC"/>
    <w:rsid w:val="0058184A"/>
    <w:rsid w:val="005825BC"/>
    <w:rsid w:val="005827B2"/>
    <w:rsid w:val="00582F8A"/>
    <w:rsid w:val="005830DA"/>
    <w:rsid w:val="00583431"/>
    <w:rsid w:val="00583699"/>
    <w:rsid w:val="005838D9"/>
    <w:rsid w:val="0058392C"/>
    <w:rsid w:val="00584648"/>
    <w:rsid w:val="00584C6C"/>
    <w:rsid w:val="005851D8"/>
    <w:rsid w:val="0058671A"/>
    <w:rsid w:val="00587EA9"/>
    <w:rsid w:val="005900C7"/>
    <w:rsid w:val="005909E3"/>
    <w:rsid w:val="00591604"/>
    <w:rsid w:val="00592869"/>
    <w:rsid w:val="00593D13"/>
    <w:rsid w:val="0059530B"/>
    <w:rsid w:val="005955E4"/>
    <w:rsid w:val="00595FE2"/>
    <w:rsid w:val="00596FD7"/>
    <w:rsid w:val="0059720F"/>
    <w:rsid w:val="005A006F"/>
    <w:rsid w:val="005A08D4"/>
    <w:rsid w:val="005A11E3"/>
    <w:rsid w:val="005A2109"/>
    <w:rsid w:val="005A215C"/>
    <w:rsid w:val="005A5A35"/>
    <w:rsid w:val="005A6659"/>
    <w:rsid w:val="005A690A"/>
    <w:rsid w:val="005B0250"/>
    <w:rsid w:val="005B06B6"/>
    <w:rsid w:val="005B3551"/>
    <w:rsid w:val="005B38DE"/>
    <w:rsid w:val="005B6606"/>
    <w:rsid w:val="005C1277"/>
    <w:rsid w:val="005C1670"/>
    <w:rsid w:val="005C1B18"/>
    <w:rsid w:val="005C1E32"/>
    <w:rsid w:val="005C2242"/>
    <w:rsid w:val="005C3363"/>
    <w:rsid w:val="005C3D52"/>
    <w:rsid w:val="005C4620"/>
    <w:rsid w:val="005C68CE"/>
    <w:rsid w:val="005C7475"/>
    <w:rsid w:val="005C756B"/>
    <w:rsid w:val="005D20CD"/>
    <w:rsid w:val="005D21D5"/>
    <w:rsid w:val="005D2961"/>
    <w:rsid w:val="005D2B07"/>
    <w:rsid w:val="005D340C"/>
    <w:rsid w:val="005D35CD"/>
    <w:rsid w:val="005D3B1E"/>
    <w:rsid w:val="005D4BAE"/>
    <w:rsid w:val="005D549B"/>
    <w:rsid w:val="005D55A4"/>
    <w:rsid w:val="005D6733"/>
    <w:rsid w:val="005D6AC7"/>
    <w:rsid w:val="005D7B92"/>
    <w:rsid w:val="005D7CB2"/>
    <w:rsid w:val="005D7F92"/>
    <w:rsid w:val="005E0319"/>
    <w:rsid w:val="005E27DB"/>
    <w:rsid w:val="005E3006"/>
    <w:rsid w:val="005F0AEF"/>
    <w:rsid w:val="005F1624"/>
    <w:rsid w:val="005F2C4E"/>
    <w:rsid w:val="005F2DC5"/>
    <w:rsid w:val="005F32DE"/>
    <w:rsid w:val="005F3EFC"/>
    <w:rsid w:val="005F4236"/>
    <w:rsid w:val="005F57C3"/>
    <w:rsid w:val="005F7359"/>
    <w:rsid w:val="005F7AC8"/>
    <w:rsid w:val="00600DD5"/>
    <w:rsid w:val="0060120C"/>
    <w:rsid w:val="006013D5"/>
    <w:rsid w:val="00601CC5"/>
    <w:rsid w:val="0060546C"/>
    <w:rsid w:val="00605859"/>
    <w:rsid w:val="00605B8C"/>
    <w:rsid w:val="0060637C"/>
    <w:rsid w:val="00606D66"/>
    <w:rsid w:val="006072C2"/>
    <w:rsid w:val="006078F2"/>
    <w:rsid w:val="00607979"/>
    <w:rsid w:val="006079E6"/>
    <w:rsid w:val="006101AA"/>
    <w:rsid w:val="006109BB"/>
    <w:rsid w:val="00612FA1"/>
    <w:rsid w:val="00613800"/>
    <w:rsid w:val="006144D2"/>
    <w:rsid w:val="0061462C"/>
    <w:rsid w:val="00615ED3"/>
    <w:rsid w:val="00616437"/>
    <w:rsid w:val="00617C09"/>
    <w:rsid w:val="00620D4A"/>
    <w:rsid w:val="00620F07"/>
    <w:rsid w:val="006214E5"/>
    <w:rsid w:val="00622134"/>
    <w:rsid w:val="006223D7"/>
    <w:rsid w:val="00622580"/>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81A"/>
    <w:rsid w:val="00644B51"/>
    <w:rsid w:val="00644C28"/>
    <w:rsid w:val="00644C77"/>
    <w:rsid w:val="0064589A"/>
    <w:rsid w:val="006465E8"/>
    <w:rsid w:val="00646EF3"/>
    <w:rsid w:val="00647695"/>
    <w:rsid w:val="00647D82"/>
    <w:rsid w:val="00647D99"/>
    <w:rsid w:val="00647E01"/>
    <w:rsid w:val="00651550"/>
    <w:rsid w:val="00651EE9"/>
    <w:rsid w:val="00652F26"/>
    <w:rsid w:val="00653A91"/>
    <w:rsid w:val="00654FE8"/>
    <w:rsid w:val="00655396"/>
    <w:rsid w:val="0065564D"/>
    <w:rsid w:val="0065681D"/>
    <w:rsid w:val="00660069"/>
    <w:rsid w:val="006607B7"/>
    <w:rsid w:val="0066082C"/>
    <w:rsid w:val="00661118"/>
    <w:rsid w:val="00661E01"/>
    <w:rsid w:val="00661E10"/>
    <w:rsid w:val="006629D0"/>
    <w:rsid w:val="00664728"/>
    <w:rsid w:val="0066519B"/>
    <w:rsid w:val="00665297"/>
    <w:rsid w:val="0066677A"/>
    <w:rsid w:val="00666EB1"/>
    <w:rsid w:val="00666FE2"/>
    <w:rsid w:val="00667642"/>
    <w:rsid w:val="00667E3A"/>
    <w:rsid w:val="00670C34"/>
    <w:rsid w:val="0067127D"/>
    <w:rsid w:val="006713AF"/>
    <w:rsid w:val="00671472"/>
    <w:rsid w:val="00671E97"/>
    <w:rsid w:val="00672364"/>
    <w:rsid w:val="00672C27"/>
    <w:rsid w:val="00673FCC"/>
    <w:rsid w:val="006744FA"/>
    <w:rsid w:val="00674911"/>
    <w:rsid w:val="006752A3"/>
    <w:rsid w:val="00675C6B"/>
    <w:rsid w:val="006767F4"/>
    <w:rsid w:val="006771AC"/>
    <w:rsid w:val="006771FF"/>
    <w:rsid w:val="0067774F"/>
    <w:rsid w:val="00677941"/>
    <w:rsid w:val="00680224"/>
    <w:rsid w:val="00680432"/>
    <w:rsid w:val="006809C1"/>
    <w:rsid w:val="0068134B"/>
    <w:rsid w:val="00681428"/>
    <w:rsid w:val="00682089"/>
    <w:rsid w:val="006820BC"/>
    <w:rsid w:val="00682C58"/>
    <w:rsid w:val="006831A7"/>
    <w:rsid w:val="0068354C"/>
    <w:rsid w:val="00684E2D"/>
    <w:rsid w:val="00685C8F"/>
    <w:rsid w:val="006877EC"/>
    <w:rsid w:val="00687F8A"/>
    <w:rsid w:val="00690451"/>
    <w:rsid w:val="00690E6B"/>
    <w:rsid w:val="00691577"/>
    <w:rsid w:val="00692408"/>
    <w:rsid w:val="00692431"/>
    <w:rsid w:val="00692E74"/>
    <w:rsid w:val="00693209"/>
    <w:rsid w:val="006954B7"/>
    <w:rsid w:val="006955DA"/>
    <w:rsid w:val="006975FC"/>
    <w:rsid w:val="00697807"/>
    <w:rsid w:val="0069788E"/>
    <w:rsid w:val="006A1A10"/>
    <w:rsid w:val="006A25AB"/>
    <w:rsid w:val="006A266B"/>
    <w:rsid w:val="006A2907"/>
    <w:rsid w:val="006A2A79"/>
    <w:rsid w:val="006A339B"/>
    <w:rsid w:val="006A4029"/>
    <w:rsid w:val="006A4304"/>
    <w:rsid w:val="006A46C2"/>
    <w:rsid w:val="006A6EDC"/>
    <w:rsid w:val="006A7E66"/>
    <w:rsid w:val="006A7F50"/>
    <w:rsid w:val="006B04DC"/>
    <w:rsid w:val="006B069C"/>
    <w:rsid w:val="006B07D0"/>
    <w:rsid w:val="006B13A0"/>
    <w:rsid w:val="006B1A01"/>
    <w:rsid w:val="006B24DE"/>
    <w:rsid w:val="006B41E0"/>
    <w:rsid w:val="006B5EEE"/>
    <w:rsid w:val="006B6E64"/>
    <w:rsid w:val="006B6EEE"/>
    <w:rsid w:val="006B7055"/>
    <w:rsid w:val="006B71E1"/>
    <w:rsid w:val="006B72EE"/>
    <w:rsid w:val="006B7626"/>
    <w:rsid w:val="006B7F7E"/>
    <w:rsid w:val="006C06DB"/>
    <w:rsid w:val="006C06E0"/>
    <w:rsid w:val="006C0C60"/>
    <w:rsid w:val="006C0F51"/>
    <w:rsid w:val="006C218C"/>
    <w:rsid w:val="006C2F97"/>
    <w:rsid w:val="006C3548"/>
    <w:rsid w:val="006C43E4"/>
    <w:rsid w:val="006C582F"/>
    <w:rsid w:val="006C7002"/>
    <w:rsid w:val="006D049E"/>
    <w:rsid w:val="006D1F79"/>
    <w:rsid w:val="006D2140"/>
    <w:rsid w:val="006D2913"/>
    <w:rsid w:val="006D2B19"/>
    <w:rsid w:val="006D46C7"/>
    <w:rsid w:val="006D48D9"/>
    <w:rsid w:val="006D4900"/>
    <w:rsid w:val="006D52A1"/>
    <w:rsid w:val="006D5A54"/>
    <w:rsid w:val="006D733B"/>
    <w:rsid w:val="006D759F"/>
    <w:rsid w:val="006D7BFC"/>
    <w:rsid w:val="006E2FB7"/>
    <w:rsid w:val="006E45AC"/>
    <w:rsid w:val="006E4A45"/>
    <w:rsid w:val="006E79C5"/>
    <w:rsid w:val="006E7B82"/>
    <w:rsid w:val="006F057B"/>
    <w:rsid w:val="006F143A"/>
    <w:rsid w:val="006F1777"/>
    <w:rsid w:val="006F36FB"/>
    <w:rsid w:val="006F4F0E"/>
    <w:rsid w:val="006F5FB1"/>
    <w:rsid w:val="006F7CC5"/>
    <w:rsid w:val="0070079A"/>
    <w:rsid w:val="00700BD5"/>
    <w:rsid w:val="00701F4E"/>
    <w:rsid w:val="0070422D"/>
    <w:rsid w:val="00704FB5"/>
    <w:rsid w:val="007054E6"/>
    <w:rsid w:val="00711E34"/>
    <w:rsid w:val="00712D89"/>
    <w:rsid w:val="00714257"/>
    <w:rsid w:val="00714906"/>
    <w:rsid w:val="00714A70"/>
    <w:rsid w:val="00715124"/>
    <w:rsid w:val="0071548A"/>
    <w:rsid w:val="00716135"/>
    <w:rsid w:val="00716915"/>
    <w:rsid w:val="0071749F"/>
    <w:rsid w:val="0071759A"/>
    <w:rsid w:val="007179C6"/>
    <w:rsid w:val="00724E8E"/>
    <w:rsid w:val="00725153"/>
    <w:rsid w:val="0073021E"/>
    <w:rsid w:val="007306BA"/>
    <w:rsid w:val="00730BDC"/>
    <w:rsid w:val="00731B5A"/>
    <w:rsid w:val="00731BE0"/>
    <w:rsid w:val="00731EA8"/>
    <w:rsid w:val="007326B4"/>
    <w:rsid w:val="00732E48"/>
    <w:rsid w:val="00734685"/>
    <w:rsid w:val="00737048"/>
    <w:rsid w:val="007374BF"/>
    <w:rsid w:val="00737981"/>
    <w:rsid w:val="0074041F"/>
    <w:rsid w:val="007406B0"/>
    <w:rsid w:val="007426CA"/>
    <w:rsid w:val="00742D6F"/>
    <w:rsid w:val="007435A6"/>
    <w:rsid w:val="0074517E"/>
    <w:rsid w:val="00745AB3"/>
    <w:rsid w:val="00745E88"/>
    <w:rsid w:val="007460DD"/>
    <w:rsid w:val="007475AC"/>
    <w:rsid w:val="00747913"/>
    <w:rsid w:val="00747C08"/>
    <w:rsid w:val="0075059D"/>
    <w:rsid w:val="007510B2"/>
    <w:rsid w:val="00751146"/>
    <w:rsid w:val="00751452"/>
    <w:rsid w:val="0075216B"/>
    <w:rsid w:val="0075256D"/>
    <w:rsid w:val="007533B3"/>
    <w:rsid w:val="00753765"/>
    <w:rsid w:val="00754F2D"/>
    <w:rsid w:val="00755FAD"/>
    <w:rsid w:val="00757EC2"/>
    <w:rsid w:val="007617CB"/>
    <w:rsid w:val="0076256E"/>
    <w:rsid w:val="007634B0"/>
    <w:rsid w:val="00763545"/>
    <w:rsid w:val="00764FC3"/>
    <w:rsid w:val="00765D60"/>
    <w:rsid w:val="00766B9A"/>
    <w:rsid w:val="0076715A"/>
    <w:rsid w:val="00767662"/>
    <w:rsid w:val="007700AD"/>
    <w:rsid w:val="00770105"/>
    <w:rsid w:val="00771F73"/>
    <w:rsid w:val="00771FEE"/>
    <w:rsid w:val="007730D3"/>
    <w:rsid w:val="007733F8"/>
    <w:rsid w:val="007739F8"/>
    <w:rsid w:val="00774827"/>
    <w:rsid w:val="0077575D"/>
    <w:rsid w:val="00775C0B"/>
    <w:rsid w:val="007760B1"/>
    <w:rsid w:val="007765D2"/>
    <w:rsid w:val="00776ACD"/>
    <w:rsid w:val="00776BCE"/>
    <w:rsid w:val="00777544"/>
    <w:rsid w:val="00777CB4"/>
    <w:rsid w:val="0078134D"/>
    <w:rsid w:val="00781A63"/>
    <w:rsid w:val="00781B83"/>
    <w:rsid w:val="00781C9F"/>
    <w:rsid w:val="00781EB4"/>
    <w:rsid w:val="00781F8F"/>
    <w:rsid w:val="00781FC0"/>
    <w:rsid w:val="0078283C"/>
    <w:rsid w:val="00782B2F"/>
    <w:rsid w:val="00784195"/>
    <w:rsid w:val="0078479A"/>
    <w:rsid w:val="0078480C"/>
    <w:rsid w:val="0078573C"/>
    <w:rsid w:val="00786542"/>
    <w:rsid w:val="00786B3C"/>
    <w:rsid w:val="00787FAF"/>
    <w:rsid w:val="0079019C"/>
    <w:rsid w:val="00790C93"/>
    <w:rsid w:val="007917DC"/>
    <w:rsid w:val="007918EE"/>
    <w:rsid w:val="00791966"/>
    <w:rsid w:val="00792834"/>
    <w:rsid w:val="00792C29"/>
    <w:rsid w:val="007931B9"/>
    <w:rsid w:val="007934FC"/>
    <w:rsid w:val="00794C81"/>
    <w:rsid w:val="007954BE"/>
    <w:rsid w:val="0079634D"/>
    <w:rsid w:val="00796F2E"/>
    <w:rsid w:val="007976A7"/>
    <w:rsid w:val="00797E49"/>
    <w:rsid w:val="007A097C"/>
    <w:rsid w:val="007A13FC"/>
    <w:rsid w:val="007A1DE8"/>
    <w:rsid w:val="007A2522"/>
    <w:rsid w:val="007A2579"/>
    <w:rsid w:val="007A3D93"/>
    <w:rsid w:val="007A433F"/>
    <w:rsid w:val="007A457D"/>
    <w:rsid w:val="007A4580"/>
    <w:rsid w:val="007A58D5"/>
    <w:rsid w:val="007B0CA0"/>
    <w:rsid w:val="007B0D45"/>
    <w:rsid w:val="007B1F13"/>
    <w:rsid w:val="007B41FF"/>
    <w:rsid w:val="007B576C"/>
    <w:rsid w:val="007B7580"/>
    <w:rsid w:val="007B7D03"/>
    <w:rsid w:val="007B7FBC"/>
    <w:rsid w:val="007C211A"/>
    <w:rsid w:val="007C29A2"/>
    <w:rsid w:val="007C3106"/>
    <w:rsid w:val="007C333E"/>
    <w:rsid w:val="007C481C"/>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470"/>
    <w:rsid w:val="007E3B4B"/>
    <w:rsid w:val="007E4B9D"/>
    <w:rsid w:val="007E5007"/>
    <w:rsid w:val="007E5F49"/>
    <w:rsid w:val="007E6978"/>
    <w:rsid w:val="007E6E41"/>
    <w:rsid w:val="007E7187"/>
    <w:rsid w:val="007F0CE2"/>
    <w:rsid w:val="007F0DC1"/>
    <w:rsid w:val="007F219D"/>
    <w:rsid w:val="007F225E"/>
    <w:rsid w:val="007F2404"/>
    <w:rsid w:val="007F3655"/>
    <w:rsid w:val="007F3BA5"/>
    <w:rsid w:val="007F3F6B"/>
    <w:rsid w:val="007F403A"/>
    <w:rsid w:val="007F4228"/>
    <w:rsid w:val="007F4DD3"/>
    <w:rsid w:val="007F5394"/>
    <w:rsid w:val="007F603B"/>
    <w:rsid w:val="007F6FA9"/>
    <w:rsid w:val="00803D6C"/>
    <w:rsid w:val="00804544"/>
    <w:rsid w:val="008048AE"/>
    <w:rsid w:val="00805A5A"/>
    <w:rsid w:val="008062D9"/>
    <w:rsid w:val="00810434"/>
    <w:rsid w:val="00810559"/>
    <w:rsid w:val="008113EF"/>
    <w:rsid w:val="008119EB"/>
    <w:rsid w:val="008123D5"/>
    <w:rsid w:val="00812879"/>
    <w:rsid w:val="00812A16"/>
    <w:rsid w:val="00812AC0"/>
    <w:rsid w:val="00813CE6"/>
    <w:rsid w:val="00813F19"/>
    <w:rsid w:val="00814454"/>
    <w:rsid w:val="00814760"/>
    <w:rsid w:val="00816B14"/>
    <w:rsid w:val="008179B5"/>
    <w:rsid w:val="0082092A"/>
    <w:rsid w:val="00821B06"/>
    <w:rsid w:val="008232EE"/>
    <w:rsid w:val="00823416"/>
    <w:rsid w:val="00823C8C"/>
    <w:rsid w:val="00825E24"/>
    <w:rsid w:val="00826C1E"/>
    <w:rsid w:val="00830EB6"/>
    <w:rsid w:val="00831A28"/>
    <w:rsid w:val="00833E7C"/>
    <w:rsid w:val="00834210"/>
    <w:rsid w:val="00835A1A"/>
    <w:rsid w:val="00836282"/>
    <w:rsid w:val="0083662A"/>
    <w:rsid w:val="0083742B"/>
    <w:rsid w:val="00837A7A"/>
    <w:rsid w:val="00840DE6"/>
    <w:rsid w:val="00840E77"/>
    <w:rsid w:val="00841B6D"/>
    <w:rsid w:val="008422A0"/>
    <w:rsid w:val="00842D00"/>
    <w:rsid w:val="00842E0D"/>
    <w:rsid w:val="00842F0A"/>
    <w:rsid w:val="00843333"/>
    <w:rsid w:val="008435F9"/>
    <w:rsid w:val="008458A4"/>
    <w:rsid w:val="008458DD"/>
    <w:rsid w:val="00845C9C"/>
    <w:rsid w:val="00845D28"/>
    <w:rsid w:val="008467C8"/>
    <w:rsid w:val="008474F8"/>
    <w:rsid w:val="00850351"/>
    <w:rsid w:val="00851F2F"/>
    <w:rsid w:val="008521E0"/>
    <w:rsid w:val="008529C3"/>
    <w:rsid w:val="00852EC4"/>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11CA"/>
    <w:rsid w:val="00873E20"/>
    <w:rsid w:val="00874343"/>
    <w:rsid w:val="00880609"/>
    <w:rsid w:val="00880ADD"/>
    <w:rsid w:val="008837FC"/>
    <w:rsid w:val="00883BA8"/>
    <w:rsid w:val="00883CA8"/>
    <w:rsid w:val="00883ED7"/>
    <w:rsid w:val="00883F06"/>
    <w:rsid w:val="0088413A"/>
    <w:rsid w:val="008852B5"/>
    <w:rsid w:val="00886495"/>
    <w:rsid w:val="008864C8"/>
    <w:rsid w:val="008873A9"/>
    <w:rsid w:val="00887B78"/>
    <w:rsid w:val="00887E85"/>
    <w:rsid w:val="0089001F"/>
    <w:rsid w:val="00890D9B"/>
    <w:rsid w:val="008918A8"/>
    <w:rsid w:val="00891FC1"/>
    <w:rsid w:val="00892F01"/>
    <w:rsid w:val="008951A4"/>
    <w:rsid w:val="00896223"/>
    <w:rsid w:val="008966A2"/>
    <w:rsid w:val="00896C94"/>
    <w:rsid w:val="00896E56"/>
    <w:rsid w:val="0089745E"/>
    <w:rsid w:val="008A0C74"/>
    <w:rsid w:val="008A25AF"/>
    <w:rsid w:val="008A2630"/>
    <w:rsid w:val="008A3F7A"/>
    <w:rsid w:val="008A4BB4"/>
    <w:rsid w:val="008A5ED3"/>
    <w:rsid w:val="008A6215"/>
    <w:rsid w:val="008A724C"/>
    <w:rsid w:val="008A7CBB"/>
    <w:rsid w:val="008A7CF5"/>
    <w:rsid w:val="008B001A"/>
    <w:rsid w:val="008B0A04"/>
    <w:rsid w:val="008B1934"/>
    <w:rsid w:val="008B4E00"/>
    <w:rsid w:val="008B51C1"/>
    <w:rsid w:val="008B6A7D"/>
    <w:rsid w:val="008B7227"/>
    <w:rsid w:val="008B7261"/>
    <w:rsid w:val="008B7A32"/>
    <w:rsid w:val="008C124D"/>
    <w:rsid w:val="008C20D7"/>
    <w:rsid w:val="008C2976"/>
    <w:rsid w:val="008C494D"/>
    <w:rsid w:val="008C5FB1"/>
    <w:rsid w:val="008C61AC"/>
    <w:rsid w:val="008C7347"/>
    <w:rsid w:val="008C767B"/>
    <w:rsid w:val="008D02C5"/>
    <w:rsid w:val="008D056C"/>
    <w:rsid w:val="008D0993"/>
    <w:rsid w:val="008D16F1"/>
    <w:rsid w:val="008D1F14"/>
    <w:rsid w:val="008D27AC"/>
    <w:rsid w:val="008D2E42"/>
    <w:rsid w:val="008D30CE"/>
    <w:rsid w:val="008D6334"/>
    <w:rsid w:val="008D6B1F"/>
    <w:rsid w:val="008D6CE8"/>
    <w:rsid w:val="008D7062"/>
    <w:rsid w:val="008E27A3"/>
    <w:rsid w:val="008E49C0"/>
    <w:rsid w:val="008E5B20"/>
    <w:rsid w:val="008E6B73"/>
    <w:rsid w:val="008E7E95"/>
    <w:rsid w:val="008F0B4C"/>
    <w:rsid w:val="008F0C2B"/>
    <w:rsid w:val="008F14A1"/>
    <w:rsid w:val="008F1B6C"/>
    <w:rsid w:val="008F2A5F"/>
    <w:rsid w:val="008F34FB"/>
    <w:rsid w:val="008F35A0"/>
    <w:rsid w:val="008F4020"/>
    <w:rsid w:val="008F72E7"/>
    <w:rsid w:val="008F7418"/>
    <w:rsid w:val="008F75CF"/>
    <w:rsid w:val="009000AA"/>
    <w:rsid w:val="00900603"/>
    <w:rsid w:val="0090164D"/>
    <w:rsid w:val="00901A04"/>
    <w:rsid w:val="00901EDB"/>
    <w:rsid w:val="00902AC6"/>
    <w:rsid w:val="009050CA"/>
    <w:rsid w:val="00905496"/>
    <w:rsid w:val="00906B4F"/>
    <w:rsid w:val="00906BC0"/>
    <w:rsid w:val="00906C0B"/>
    <w:rsid w:val="00910513"/>
    <w:rsid w:val="00910964"/>
    <w:rsid w:val="00910B86"/>
    <w:rsid w:val="00911888"/>
    <w:rsid w:val="009119AA"/>
    <w:rsid w:val="009128A2"/>
    <w:rsid w:val="009144EB"/>
    <w:rsid w:val="009149A8"/>
    <w:rsid w:val="00914D8C"/>
    <w:rsid w:val="00915300"/>
    <w:rsid w:val="00915A9C"/>
    <w:rsid w:val="00915B1C"/>
    <w:rsid w:val="00915BF6"/>
    <w:rsid w:val="00916F66"/>
    <w:rsid w:val="00917708"/>
    <w:rsid w:val="0092030F"/>
    <w:rsid w:val="0092076F"/>
    <w:rsid w:val="00920DF1"/>
    <w:rsid w:val="00920E3C"/>
    <w:rsid w:val="0092356F"/>
    <w:rsid w:val="00923612"/>
    <w:rsid w:val="00923670"/>
    <w:rsid w:val="009236D5"/>
    <w:rsid w:val="00923C8F"/>
    <w:rsid w:val="00923CC9"/>
    <w:rsid w:val="009243B9"/>
    <w:rsid w:val="009260D4"/>
    <w:rsid w:val="00926A06"/>
    <w:rsid w:val="00930754"/>
    <w:rsid w:val="009318E5"/>
    <w:rsid w:val="0093217A"/>
    <w:rsid w:val="00932B88"/>
    <w:rsid w:val="009332A1"/>
    <w:rsid w:val="00933BE1"/>
    <w:rsid w:val="00935DDE"/>
    <w:rsid w:val="009361B3"/>
    <w:rsid w:val="0093710B"/>
    <w:rsid w:val="00940120"/>
    <w:rsid w:val="00940539"/>
    <w:rsid w:val="00941130"/>
    <w:rsid w:val="009431C1"/>
    <w:rsid w:val="0094445A"/>
    <w:rsid w:val="00945DF4"/>
    <w:rsid w:val="0094650C"/>
    <w:rsid w:val="00947FE6"/>
    <w:rsid w:val="009503C6"/>
    <w:rsid w:val="00950620"/>
    <w:rsid w:val="009510B1"/>
    <w:rsid w:val="00951527"/>
    <w:rsid w:val="0095162C"/>
    <w:rsid w:val="00951BD2"/>
    <w:rsid w:val="00951D13"/>
    <w:rsid w:val="009531EE"/>
    <w:rsid w:val="00954113"/>
    <w:rsid w:val="009543D3"/>
    <w:rsid w:val="0095493B"/>
    <w:rsid w:val="00955EF0"/>
    <w:rsid w:val="00956227"/>
    <w:rsid w:val="00956686"/>
    <w:rsid w:val="00956858"/>
    <w:rsid w:val="00956E26"/>
    <w:rsid w:val="009570A1"/>
    <w:rsid w:val="009573E9"/>
    <w:rsid w:val="009576EC"/>
    <w:rsid w:val="00957B9A"/>
    <w:rsid w:val="009626E2"/>
    <w:rsid w:val="00962B19"/>
    <w:rsid w:val="00966B23"/>
    <w:rsid w:val="00967B5A"/>
    <w:rsid w:val="00967D7A"/>
    <w:rsid w:val="00970911"/>
    <w:rsid w:val="0097156C"/>
    <w:rsid w:val="009715FA"/>
    <w:rsid w:val="009719E4"/>
    <w:rsid w:val="00971DA8"/>
    <w:rsid w:val="00971EA0"/>
    <w:rsid w:val="009733E4"/>
    <w:rsid w:val="00973916"/>
    <w:rsid w:val="00975565"/>
    <w:rsid w:val="00975AB8"/>
    <w:rsid w:val="00976476"/>
    <w:rsid w:val="009778EF"/>
    <w:rsid w:val="009779E0"/>
    <w:rsid w:val="00977B08"/>
    <w:rsid w:val="00977C99"/>
    <w:rsid w:val="00980263"/>
    <w:rsid w:val="009834F1"/>
    <w:rsid w:val="009839B4"/>
    <w:rsid w:val="009843DF"/>
    <w:rsid w:val="00984F0B"/>
    <w:rsid w:val="009858BA"/>
    <w:rsid w:val="00985A83"/>
    <w:rsid w:val="009863D0"/>
    <w:rsid w:val="00987031"/>
    <w:rsid w:val="0098709D"/>
    <w:rsid w:val="0099042B"/>
    <w:rsid w:val="009905DA"/>
    <w:rsid w:val="00990711"/>
    <w:rsid w:val="009908E0"/>
    <w:rsid w:val="0099095C"/>
    <w:rsid w:val="009910E1"/>
    <w:rsid w:val="009910FC"/>
    <w:rsid w:val="00992522"/>
    <w:rsid w:val="0099285E"/>
    <w:rsid w:val="00992F29"/>
    <w:rsid w:val="00992F3E"/>
    <w:rsid w:val="009937B1"/>
    <w:rsid w:val="00993C2F"/>
    <w:rsid w:val="0099486F"/>
    <w:rsid w:val="00994C57"/>
    <w:rsid w:val="0099597C"/>
    <w:rsid w:val="009968BB"/>
    <w:rsid w:val="00996B21"/>
    <w:rsid w:val="0099734E"/>
    <w:rsid w:val="00997947"/>
    <w:rsid w:val="00997A4D"/>
    <w:rsid w:val="00997FFD"/>
    <w:rsid w:val="009A0AA8"/>
    <w:rsid w:val="009A1629"/>
    <w:rsid w:val="009A1DB2"/>
    <w:rsid w:val="009A3794"/>
    <w:rsid w:val="009A3ACA"/>
    <w:rsid w:val="009A5055"/>
    <w:rsid w:val="009A5EA5"/>
    <w:rsid w:val="009A6E18"/>
    <w:rsid w:val="009A761C"/>
    <w:rsid w:val="009A7FED"/>
    <w:rsid w:val="009B0835"/>
    <w:rsid w:val="009B09C8"/>
    <w:rsid w:val="009B0B27"/>
    <w:rsid w:val="009B242E"/>
    <w:rsid w:val="009B4724"/>
    <w:rsid w:val="009B4A92"/>
    <w:rsid w:val="009B50E5"/>
    <w:rsid w:val="009B5FC8"/>
    <w:rsid w:val="009B6A95"/>
    <w:rsid w:val="009B7944"/>
    <w:rsid w:val="009B7FF6"/>
    <w:rsid w:val="009C0792"/>
    <w:rsid w:val="009C1753"/>
    <w:rsid w:val="009C2B07"/>
    <w:rsid w:val="009C4D16"/>
    <w:rsid w:val="009C59F1"/>
    <w:rsid w:val="009C6D27"/>
    <w:rsid w:val="009C6DF1"/>
    <w:rsid w:val="009C7C89"/>
    <w:rsid w:val="009D0489"/>
    <w:rsid w:val="009D06CE"/>
    <w:rsid w:val="009D0B3D"/>
    <w:rsid w:val="009D1E20"/>
    <w:rsid w:val="009D1E2F"/>
    <w:rsid w:val="009D2820"/>
    <w:rsid w:val="009D2FF2"/>
    <w:rsid w:val="009D3199"/>
    <w:rsid w:val="009D3395"/>
    <w:rsid w:val="009D3AFF"/>
    <w:rsid w:val="009D3CF1"/>
    <w:rsid w:val="009D44B3"/>
    <w:rsid w:val="009D523A"/>
    <w:rsid w:val="009D5998"/>
    <w:rsid w:val="009D61A7"/>
    <w:rsid w:val="009E005F"/>
    <w:rsid w:val="009E0905"/>
    <w:rsid w:val="009E1101"/>
    <w:rsid w:val="009E1D1F"/>
    <w:rsid w:val="009E2BEF"/>
    <w:rsid w:val="009E30F0"/>
    <w:rsid w:val="009E375D"/>
    <w:rsid w:val="009E418B"/>
    <w:rsid w:val="009E44BD"/>
    <w:rsid w:val="009E4642"/>
    <w:rsid w:val="009E6070"/>
    <w:rsid w:val="009E7ABC"/>
    <w:rsid w:val="009E7E35"/>
    <w:rsid w:val="009F0AD5"/>
    <w:rsid w:val="009F1FA6"/>
    <w:rsid w:val="009F2501"/>
    <w:rsid w:val="009F34A4"/>
    <w:rsid w:val="009F3698"/>
    <w:rsid w:val="009F569E"/>
    <w:rsid w:val="009F663C"/>
    <w:rsid w:val="00A001C1"/>
    <w:rsid w:val="00A00653"/>
    <w:rsid w:val="00A00AEB"/>
    <w:rsid w:val="00A00EAE"/>
    <w:rsid w:val="00A01A40"/>
    <w:rsid w:val="00A01F51"/>
    <w:rsid w:val="00A0207E"/>
    <w:rsid w:val="00A02284"/>
    <w:rsid w:val="00A03DFB"/>
    <w:rsid w:val="00A0511F"/>
    <w:rsid w:val="00A05998"/>
    <w:rsid w:val="00A05BF5"/>
    <w:rsid w:val="00A05CDD"/>
    <w:rsid w:val="00A060E7"/>
    <w:rsid w:val="00A1013E"/>
    <w:rsid w:val="00A10A51"/>
    <w:rsid w:val="00A10C22"/>
    <w:rsid w:val="00A10D67"/>
    <w:rsid w:val="00A112ED"/>
    <w:rsid w:val="00A1132E"/>
    <w:rsid w:val="00A12256"/>
    <w:rsid w:val="00A124B9"/>
    <w:rsid w:val="00A12EA8"/>
    <w:rsid w:val="00A13582"/>
    <w:rsid w:val="00A13CF4"/>
    <w:rsid w:val="00A1500D"/>
    <w:rsid w:val="00A160B8"/>
    <w:rsid w:val="00A17B2F"/>
    <w:rsid w:val="00A2082E"/>
    <w:rsid w:val="00A20A9A"/>
    <w:rsid w:val="00A20D50"/>
    <w:rsid w:val="00A2131B"/>
    <w:rsid w:val="00A21979"/>
    <w:rsid w:val="00A235AB"/>
    <w:rsid w:val="00A2401F"/>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4D6D"/>
    <w:rsid w:val="00A365A9"/>
    <w:rsid w:val="00A36BBD"/>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202"/>
    <w:rsid w:val="00A544DA"/>
    <w:rsid w:val="00A54AED"/>
    <w:rsid w:val="00A56864"/>
    <w:rsid w:val="00A56B1B"/>
    <w:rsid w:val="00A60236"/>
    <w:rsid w:val="00A607D9"/>
    <w:rsid w:val="00A60BCA"/>
    <w:rsid w:val="00A623B1"/>
    <w:rsid w:val="00A62476"/>
    <w:rsid w:val="00A638DD"/>
    <w:rsid w:val="00A64D11"/>
    <w:rsid w:val="00A6678B"/>
    <w:rsid w:val="00A66E20"/>
    <w:rsid w:val="00A67328"/>
    <w:rsid w:val="00A718E2"/>
    <w:rsid w:val="00A72769"/>
    <w:rsid w:val="00A74260"/>
    <w:rsid w:val="00A754A4"/>
    <w:rsid w:val="00A75726"/>
    <w:rsid w:val="00A7784B"/>
    <w:rsid w:val="00A77C15"/>
    <w:rsid w:val="00A80525"/>
    <w:rsid w:val="00A809A0"/>
    <w:rsid w:val="00A81A81"/>
    <w:rsid w:val="00A832F7"/>
    <w:rsid w:val="00A83706"/>
    <w:rsid w:val="00A8417C"/>
    <w:rsid w:val="00A85048"/>
    <w:rsid w:val="00A850DB"/>
    <w:rsid w:val="00A866B9"/>
    <w:rsid w:val="00A90AAB"/>
    <w:rsid w:val="00A91637"/>
    <w:rsid w:val="00A926A8"/>
    <w:rsid w:val="00A9276B"/>
    <w:rsid w:val="00A929EA"/>
    <w:rsid w:val="00A92C78"/>
    <w:rsid w:val="00A92F56"/>
    <w:rsid w:val="00A938A6"/>
    <w:rsid w:val="00A941B5"/>
    <w:rsid w:val="00A94933"/>
    <w:rsid w:val="00A950C5"/>
    <w:rsid w:val="00A958DA"/>
    <w:rsid w:val="00A9634A"/>
    <w:rsid w:val="00A964C4"/>
    <w:rsid w:val="00A964E1"/>
    <w:rsid w:val="00AA05E1"/>
    <w:rsid w:val="00AA24AA"/>
    <w:rsid w:val="00AA2A7D"/>
    <w:rsid w:val="00AA2B97"/>
    <w:rsid w:val="00AA2C04"/>
    <w:rsid w:val="00AA58AE"/>
    <w:rsid w:val="00AA6216"/>
    <w:rsid w:val="00AA656D"/>
    <w:rsid w:val="00AA65B8"/>
    <w:rsid w:val="00AA6A78"/>
    <w:rsid w:val="00AA74F2"/>
    <w:rsid w:val="00AB0200"/>
    <w:rsid w:val="00AB0D7B"/>
    <w:rsid w:val="00AB1138"/>
    <w:rsid w:val="00AB1152"/>
    <w:rsid w:val="00AB1A60"/>
    <w:rsid w:val="00AB243C"/>
    <w:rsid w:val="00AB2D9C"/>
    <w:rsid w:val="00AB363A"/>
    <w:rsid w:val="00AB45A4"/>
    <w:rsid w:val="00AB4614"/>
    <w:rsid w:val="00AB4F64"/>
    <w:rsid w:val="00AB5048"/>
    <w:rsid w:val="00AB5085"/>
    <w:rsid w:val="00AB5B92"/>
    <w:rsid w:val="00AB6B45"/>
    <w:rsid w:val="00AB6E8F"/>
    <w:rsid w:val="00AC0A35"/>
    <w:rsid w:val="00AC0F09"/>
    <w:rsid w:val="00AC2E40"/>
    <w:rsid w:val="00AC3429"/>
    <w:rsid w:val="00AC3E07"/>
    <w:rsid w:val="00AC41F6"/>
    <w:rsid w:val="00AC496B"/>
    <w:rsid w:val="00AC4B0B"/>
    <w:rsid w:val="00AC4B90"/>
    <w:rsid w:val="00AC4C1C"/>
    <w:rsid w:val="00AC4E47"/>
    <w:rsid w:val="00AC4FFB"/>
    <w:rsid w:val="00AC6141"/>
    <w:rsid w:val="00AC659B"/>
    <w:rsid w:val="00AD02A1"/>
    <w:rsid w:val="00AD1AC8"/>
    <w:rsid w:val="00AD49C9"/>
    <w:rsid w:val="00AD49EE"/>
    <w:rsid w:val="00AD5527"/>
    <w:rsid w:val="00AD5736"/>
    <w:rsid w:val="00AD6B6F"/>
    <w:rsid w:val="00AE03F6"/>
    <w:rsid w:val="00AE1643"/>
    <w:rsid w:val="00AE1801"/>
    <w:rsid w:val="00AE3321"/>
    <w:rsid w:val="00AE3967"/>
    <w:rsid w:val="00AE3AD7"/>
    <w:rsid w:val="00AE5517"/>
    <w:rsid w:val="00AE6628"/>
    <w:rsid w:val="00AE6BF5"/>
    <w:rsid w:val="00AE7133"/>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6746"/>
    <w:rsid w:val="00B07A0B"/>
    <w:rsid w:val="00B07EB8"/>
    <w:rsid w:val="00B10653"/>
    <w:rsid w:val="00B120FE"/>
    <w:rsid w:val="00B125F4"/>
    <w:rsid w:val="00B128E2"/>
    <w:rsid w:val="00B12F3D"/>
    <w:rsid w:val="00B131D6"/>
    <w:rsid w:val="00B13C7C"/>
    <w:rsid w:val="00B17324"/>
    <w:rsid w:val="00B17AAE"/>
    <w:rsid w:val="00B24822"/>
    <w:rsid w:val="00B248FC"/>
    <w:rsid w:val="00B2679D"/>
    <w:rsid w:val="00B2724F"/>
    <w:rsid w:val="00B314A9"/>
    <w:rsid w:val="00B317C2"/>
    <w:rsid w:val="00B31802"/>
    <w:rsid w:val="00B32993"/>
    <w:rsid w:val="00B32ABD"/>
    <w:rsid w:val="00B33A3A"/>
    <w:rsid w:val="00B36272"/>
    <w:rsid w:val="00B401F7"/>
    <w:rsid w:val="00B42FC0"/>
    <w:rsid w:val="00B454FD"/>
    <w:rsid w:val="00B461A5"/>
    <w:rsid w:val="00B4730D"/>
    <w:rsid w:val="00B50CFA"/>
    <w:rsid w:val="00B53E1B"/>
    <w:rsid w:val="00B53F1C"/>
    <w:rsid w:val="00B54CCE"/>
    <w:rsid w:val="00B55138"/>
    <w:rsid w:val="00B55D63"/>
    <w:rsid w:val="00B56518"/>
    <w:rsid w:val="00B56B49"/>
    <w:rsid w:val="00B60E84"/>
    <w:rsid w:val="00B61C8E"/>
    <w:rsid w:val="00B621EF"/>
    <w:rsid w:val="00B6255F"/>
    <w:rsid w:val="00B6295E"/>
    <w:rsid w:val="00B62AD5"/>
    <w:rsid w:val="00B63445"/>
    <w:rsid w:val="00B63A87"/>
    <w:rsid w:val="00B63F92"/>
    <w:rsid w:val="00B647E3"/>
    <w:rsid w:val="00B64F30"/>
    <w:rsid w:val="00B64F3E"/>
    <w:rsid w:val="00B64FEE"/>
    <w:rsid w:val="00B654AD"/>
    <w:rsid w:val="00B65A7C"/>
    <w:rsid w:val="00B66AB7"/>
    <w:rsid w:val="00B66CC4"/>
    <w:rsid w:val="00B67063"/>
    <w:rsid w:val="00B67133"/>
    <w:rsid w:val="00B673F2"/>
    <w:rsid w:val="00B67773"/>
    <w:rsid w:val="00B71490"/>
    <w:rsid w:val="00B72682"/>
    <w:rsid w:val="00B735E0"/>
    <w:rsid w:val="00B74DCF"/>
    <w:rsid w:val="00B75FD2"/>
    <w:rsid w:val="00B7777D"/>
    <w:rsid w:val="00B80332"/>
    <w:rsid w:val="00B80CCB"/>
    <w:rsid w:val="00B80E02"/>
    <w:rsid w:val="00B81D24"/>
    <w:rsid w:val="00B84EC0"/>
    <w:rsid w:val="00B85CA2"/>
    <w:rsid w:val="00B861A8"/>
    <w:rsid w:val="00B86423"/>
    <w:rsid w:val="00B86865"/>
    <w:rsid w:val="00B8764A"/>
    <w:rsid w:val="00B903C0"/>
    <w:rsid w:val="00B90C76"/>
    <w:rsid w:val="00B90FBC"/>
    <w:rsid w:val="00B91B24"/>
    <w:rsid w:val="00B91E60"/>
    <w:rsid w:val="00B9210F"/>
    <w:rsid w:val="00B94063"/>
    <w:rsid w:val="00B9448E"/>
    <w:rsid w:val="00B96742"/>
    <w:rsid w:val="00B969F6"/>
    <w:rsid w:val="00B9731E"/>
    <w:rsid w:val="00B9744B"/>
    <w:rsid w:val="00B97A03"/>
    <w:rsid w:val="00BA027B"/>
    <w:rsid w:val="00BA05A7"/>
    <w:rsid w:val="00BA0A44"/>
    <w:rsid w:val="00BA0C9A"/>
    <w:rsid w:val="00BA0DCE"/>
    <w:rsid w:val="00BA2592"/>
    <w:rsid w:val="00BA25D6"/>
    <w:rsid w:val="00BA2D9C"/>
    <w:rsid w:val="00BA3F8E"/>
    <w:rsid w:val="00BA4521"/>
    <w:rsid w:val="00BA4D10"/>
    <w:rsid w:val="00BA4DA1"/>
    <w:rsid w:val="00BA5415"/>
    <w:rsid w:val="00BB07C3"/>
    <w:rsid w:val="00BB0FBD"/>
    <w:rsid w:val="00BB1B5E"/>
    <w:rsid w:val="00BB1D72"/>
    <w:rsid w:val="00BB3005"/>
    <w:rsid w:val="00BB357D"/>
    <w:rsid w:val="00BB36BA"/>
    <w:rsid w:val="00BB466A"/>
    <w:rsid w:val="00BB5381"/>
    <w:rsid w:val="00BB5AD4"/>
    <w:rsid w:val="00BB5C00"/>
    <w:rsid w:val="00BB5C4E"/>
    <w:rsid w:val="00BB659F"/>
    <w:rsid w:val="00BB77E0"/>
    <w:rsid w:val="00BB78FD"/>
    <w:rsid w:val="00BB7D14"/>
    <w:rsid w:val="00BB7DF5"/>
    <w:rsid w:val="00BC0306"/>
    <w:rsid w:val="00BC044D"/>
    <w:rsid w:val="00BC0CDD"/>
    <w:rsid w:val="00BC0D07"/>
    <w:rsid w:val="00BC0FA2"/>
    <w:rsid w:val="00BC1E7B"/>
    <w:rsid w:val="00BC4723"/>
    <w:rsid w:val="00BC50AC"/>
    <w:rsid w:val="00BC6E98"/>
    <w:rsid w:val="00BC78FB"/>
    <w:rsid w:val="00BC79F4"/>
    <w:rsid w:val="00BD282D"/>
    <w:rsid w:val="00BD2CC9"/>
    <w:rsid w:val="00BD3BC7"/>
    <w:rsid w:val="00BD3CD5"/>
    <w:rsid w:val="00BD4F9F"/>
    <w:rsid w:val="00BD6756"/>
    <w:rsid w:val="00BD7CCA"/>
    <w:rsid w:val="00BE06A4"/>
    <w:rsid w:val="00BE0B4C"/>
    <w:rsid w:val="00BE20B9"/>
    <w:rsid w:val="00BE29B2"/>
    <w:rsid w:val="00BE43E5"/>
    <w:rsid w:val="00BE4FB7"/>
    <w:rsid w:val="00BE69BE"/>
    <w:rsid w:val="00BE762D"/>
    <w:rsid w:val="00BF0625"/>
    <w:rsid w:val="00BF0A4A"/>
    <w:rsid w:val="00BF15C3"/>
    <w:rsid w:val="00BF1B4B"/>
    <w:rsid w:val="00BF2105"/>
    <w:rsid w:val="00BF2410"/>
    <w:rsid w:val="00BF37C3"/>
    <w:rsid w:val="00BF48B5"/>
    <w:rsid w:val="00BF4B2D"/>
    <w:rsid w:val="00BF5BD8"/>
    <w:rsid w:val="00BF7C62"/>
    <w:rsid w:val="00C0153A"/>
    <w:rsid w:val="00C02505"/>
    <w:rsid w:val="00C02A19"/>
    <w:rsid w:val="00C02F0A"/>
    <w:rsid w:val="00C02F4D"/>
    <w:rsid w:val="00C0374A"/>
    <w:rsid w:val="00C049A7"/>
    <w:rsid w:val="00C04DD4"/>
    <w:rsid w:val="00C05303"/>
    <w:rsid w:val="00C06CB8"/>
    <w:rsid w:val="00C075C9"/>
    <w:rsid w:val="00C07D92"/>
    <w:rsid w:val="00C12D1D"/>
    <w:rsid w:val="00C12E6F"/>
    <w:rsid w:val="00C1318D"/>
    <w:rsid w:val="00C14B4F"/>
    <w:rsid w:val="00C14F1A"/>
    <w:rsid w:val="00C1564A"/>
    <w:rsid w:val="00C15B0B"/>
    <w:rsid w:val="00C168D0"/>
    <w:rsid w:val="00C170E6"/>
    <w:rsid w:val="00C17314"/>
    <w:rsid w:val="00C17A52"/>
    <w:rsid w:val="00C20593"/>
    <w:rsid w:val="00C20B3A"/>
    <w:rsid w:val="00C21605"/>
    <w:rsid w:val="00C216DD"/>
    <w:rsid w:val="00C21C4F"/>
    <w:rsid w:val="00C23B74"/>
    <w:rsid w:val="00C23B75"/>
    <w:rsid w:val="00C23FA8"/>
    <w:rsid w:val="00C23FE5"/>
    <w:rsid w:val="00C25AAE"/>
    <w:rsid w:val="00C26386"/>
    <w:rsid w:val="00C27DAD"/>
    <w:rsid w:val="00C30409"/>
    <w:rsid w:val="00C31478"/>
    <w:rsid w:val="00C32134"/>
    <w:rsid w:val="00C34031"/>
    <w:rsid w:val="00C35BB4"/>
    <w:rsid w:val="00C367FC"/>
    <w:rsid w:val="00C369FF"/>
    <w:rsid w:val="00C36FF1"/>
    <w:rsid w:val="00C37D5F"/>
    <w:rsid w:val="00C430D2"/>
    <w:rsid w:val="00C43201"/>
    <w:rsid w:val="00C43E6B"/>
    <w:rsid w:val="00C43E9A"/>
    <w:rsid w:val="00C44C3D"/>
    <w:rsid w:val="00C459AF"/>
    <w:rsid w:val="00C47BBF"/>
    <w:rsid w:val="00C47DCE"/>
    <w:rsid w:val="00C506D3"/>
    <w:rsid w:val="00C517BF"/>
    <w:rsid w:val="00C521D7"/>
    <w:rsid w:val="00C52906"/>
    <w:rsid w:val="00C52EC4"/>
    <w:rsid w:val="00C534FD"/>
    <w:rsid w:val="00C53BA9"/>
    <w:rsid w:val="00C54652"/>
    <w:rsid w:val="00C561DB"/>
    <w:rsid w:val="00C5633A"/>
    <w:rsid w:val="00C564F9"/>
    <w:rsid w:val="00C572CF"/>
    <w:rsid w:val="00C57422"/>
    <w:rsid w:val="00C575C3"/>
    <w:rsid w:val="00C57602"/>
    <w:rsid w:val="00C62280"/>
    <w:rsid w:val="00C629B5"/>
    <w:rsid w:val="00C630E1"/>
    <w:rsid w:val="00C63E3F"/>
    <w:rsid w:val="00C6473F"/>
    <w:rsid w:val="00C67B2C"/>
    <w:rsid w:val="00C70A01"/>
    <w:rsid w:val="00C71600"/>
    <w:rsid w:val="00C716FF"/>
    <w:rsid w:val="00C74F8E"/>
    <w:rsid w:val="00C75B88"/>
    <w:rsid w:val="00C75F8A"/>
    <w:rsid w:val="00C7688A"/>
    <w:rsid w:val="00C76A72"/>
    <w:rsid w:val="00C7764F"/>
    <w:rsid w:val="00C801A5"/>
    <w:rsid w:val="00C805B7"/>
    <w:rsid w:val="00C80A56"/>
    <w:rsid w:val="00C81638"/>
    <w:rsid w:val="00C8387A"/>
    <w:rsid w:val="00C839FD"/>
    <w:rsid w:val="00C83B6E"/>
    <w:rsid w:val="00C852D0"/>
    <w:rsid w:val="00C85736"/>
    <w:rsid w:val="00C858CD"/>
    <w:rsid w:val="00C859B7"/>
    <w:rsid w:val="00C85DC2"/>
    <w:rsid w:val="00C85DDF"/>
    <w:rsid w:val="00C86C59"/>
    <w:rsid w:val="00C86C81"/>
    <w:rsid w:val="00C870CA"/>
    <w:rsid w:val="00C90653"/>
    <w:rsid w:val="00C90AE3"/>
    <w:rsid w:val="00C912E3"/>
    <w:rsid w:val="00C92218"/>
    <w:rsid w:val="00C923FE"/>
    <w:rsid w:val="00C924EF"/>
    <w:rsid w:val="00C9254E"/>
    <w:rsid w:val="00C926E9"/>
    <w:rsid w:val="00C92B6C"/>
    <w:rsid w:val="00C9360F"/>
    <w:rsid w:val="00C93B3B"/>
    <w:rsid w:val="00C94C3F"/>
    <w:rsid w:val="00C94F09"/>
    <w:rsid w:val="00C95601"/>
    <w:rsid w:val="00C9766F"/>
    <w:rsid w:val="00C9781E"/>
    <w:rsid w:val="00CA04C1"/>
    <w:rsid w:val="00CA0F0B"/>
    <w:rsid w:val="00CA272D"/>
    <w:rsid w:val="00CA2B45"/>
    <w:rsid w:val="00CA3781"/>
    <w:rsid w:val="00CA5448"/>
    <w:rsid w:val="00CA582C"/>
    <w:rsid w:val="00CA6578"/>
    <w:rsid w:val="00CA6638"/>
    <w:rsid w:val="00CA66B7"/>
    <w:rsid w:val="00CA6D16"/>
    <w:rsid w:val="00CB0711"/>
    <w:rsid w:val="00CB2369"/>
    <w:rsid w:val="00CB2729"/>
    <w:rsid w:val="00CB2F19"/>
    <w:rsid w:val="00CB3470"/>
    <w:rsid w:val="00CB5EA3"/>
    <w:rsid w:val="00CB5F6E"/>
    <w:rsid w:val="00CB79C8"/>
    <w:rsid w:val="00CB7AC1"/>
    <w:rsid w:val="00CC17DD"/>
    <w:rsid w:val="00CC202C"/>
    <w:rsid w:val="00CC2658"/>
    <w:rsid w:val="00CC3254"/>
    <w:rsid w:val="00CC45C9"/>
    <w:rsid w:val="00CD11B1"/>
    <w:rsid w:val="00CD12BC"/>
    <w:rsid w:val="00CD18DF"/>
    <w:rsid w:val="00CD298D"/>
    <w:rsid w:val="00CD3B33"/>
    <w:rsid w:val="00CD53EB"/>
    <w:rsid w:val="00CD5BDF"/>
    <w:rsid w:val="00CD6197"/>
    <w:rsid w:val="00CD61A6"/>
    <w:rsid w:val="00CD6BC6"/>
    <w:rsid w:val="00CD6D88"/>
    <w:rsid w:val="00CD7565"/>
    <w:rsid w:val="00CD7B7E"/>
    <w:rsid w:val="00CE16BB"/>
    <w:rsid w:val="00CE2061"/>
    <w:rsid w:val="00CE3502"/>
    <w:rsid w:val="00CE358F"/>
    <w:rsid w:val="00CE49F4"/>
    <w:rsid w:val="00CE523D"/>
    <w:rsid w:val="00CE60D9"/>
    <w:rsid w:val="00CE6BE9"/>
    <w:rsid w:val="00CE7651"/>
    <w:rsid w:val="00CF317F"/>
    <w:rsid w:val="00CF4A2D"/>
    <w:rsid w:val="00CF4CCE"/>
    <w:rsid w:val="00CF4F7A"/>
    <w:rsid w:val="00CF50DD"/>
    <w:rsid w:val="00CF5747"/>
    <w:rsid w:val="00CF5B09"/>
    <w:rsid w:val="00CF673B"/>
    <w:rsid w:val="00CF6960"/>
    <w:rsid w:val="00CF7822"/>
    <w:rsid w:val="00CF7D36"/>
    <w:rsid w:val="00CF7E08"/>
    <w:rsid w:val="00D00590"/>
    <w:rsid w:val="00D0189F"/>
    <w:rsid w:val="00D01C50"/>
    <w:rsid w:val="00D02880"/>
    <w:rsid w:val="00D02F47"/>
    <w:rsid w:val="00D03CD8"/>
    <w:rsid w:val="00D044AC"/>
    <w:rsid w:val="00D04E55"/>
    <w:rsid w:val="00D0552F"/>
    <w:rsid w:val="00D06933"/>
    <w:rsid w:val="00D07362"/>
    <w:rsid w:val="00D100A7"/>
    <w:rsid w:val="00D11D31"/>
    <w:rsid w:val="00D14350"/>
    <w:rsid w:val="00D14560"/>
    <w:rsid w:val="00D1458A"/>
    <w:rsid w:val="00D20E34"/>
    <w:rsid w:val="00D2195D"/>
    <w:rsid w:val="00D21968"/>
    <w:rsid w:val="00D22171"/>
    <w:rsid w:val="00D22B72"/>
    <w:rsid w:val="00D22BBE"/>
    <w:rsid w:val="00D249CE"/>
    <w:rsid w:val="00D2564B"/>
    <w:rsid w:val="00D25F73"/>
    <w:rsid w:val="00D31AD4"/>
    <w:rsid w:val="00D332B2"/>
    <w:rsid w:val="00D3433C"/>
    <w:rsid w:val="00D3584A"/>
    <w:rsid w:val="00D36CAA"/>
    <w:rsid w:val="00D373EF"/>
    <w:rsid w:val="00D404DA"/>
    <w:rsid w:val="00D40A32"/>
    <w:rsid w:val="00D40DC8"/>
    <w:rsid w:val="00D41F1A"/>
    <w:rsid w:val="00D4349E"/>
    <w:rsid w:val="00D44E83"/>
    <w:rsid w:val="00D478BD"/>
    <w:rsid w:val="00D505A0"/>
    <w:rsid w:val="00D52093"/>
    <w:rsid w:val="00D5233C"/>
    <w:rsid w:val="00D53C79"/>
    <w:rsid w:val="00D54908"/>
    <w:rsid w:val="00D55013"/>
    <w:rsid w:val="00D555B8"/>
    <w:rsid w:val="00D601AF"/>
    <w:rsid w:val="00D60335"/>
    <w:rsid w:val="00D60954"/>
    <w:rsid w:val="00D61DAB"/>
    <w:rsid w:val="00D62EB3"/>
    <w:rsid w:val="00D6463E"/>
    <w:rsid w:val="00D64DA3"/>
    <w:rsid w:val="00D654DA"/>
    <w:rsid w:val="00D658B3"/>
    <w:rsid w:val="00D65D76"/>
    <w:rsid w:val="00D65E1D"/>
    <w:rsid w:val="00D66491"/>
    <w:rsid w:val="00D66818"/>
    <w:rsid w:val="00D67584"/>
    <w:rsid w:val="00D677BB"/>
    <w:rsid w:val="00D71EA2"/>
    <w:rsid w:val="00D723E7"/>
    <w:rsid w:val="00D72A84"/>
    <w:rsid w:val="00D7447F"/>
    <w:rsid w:val="00D7493F"/>
    <w:rsid w:val="00D75321"/>
    <w:rsid w:val="00D755CF"/>
    <w:rsid w:val="00D75635"/>
    <w:rsid w:val="00D765AE"/>
    <w:rsid w:val="00D76DA5"/>
    <w:rsid w:val="00D77291"/>
    <w:rsid w:val="00D80619"/>
    <w:rsid w:val="00D8119B"/>
    <w:rsid w:val="00D8170E"/>
    <w:rsid w:val="00D81BDD"/>
    <w:rsid w:val="00D81CFB"/>
    <w:rsid w:val="00D82482"/>
    <w:rsid w:val="00D82991"/>
    <w:rsid w:val="00D8300A"/>
    <w:rsid w:val="00D84434"/>
    <w:rsid w:val="00D84588"/>
    <w:rsid w:val="00D84E17"/>
    <w:rsid w:val="00D855B3"/>
    <w:rsid w:val="00D85D16"/>
    <w:rsid w:val="00D86501"/>
    <w:rsid w:val="00D8660F"/>
    <w:rsid w:val="00D8680F"/>
    <w:rsid w:val="00D86FA6"/>
    <w:rsid w:val="00D87B00"/>
    <w:rsid w:val="00D900E4"/>
    <w:rsid w:val="00D92188"/>
    <w:rsid w:val="00D93B14"/>
    <w:rsid w:val="00D9480B"/>
    <w:rsid w:val="00D952D0"/>
    <w:rsid w:val="00D953CD"/>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AE"/>
    <w:rsid w:val="00DB3524"/>
    <w:rsid w:val="00DB3B55"/>
    <w:rsid w:val="00DB5501"/>
    <w:rsid w:val="00DB5BBA"/>
    <w:rsid w:val="00DB6EA0"/>
    <w:rsid w:val="00DB76DC"/>
    <w:rsid w:val="00DC25E4"/>
    <w:rsid w:val="00DC2614"/>
    <w:rsid w:val="00DC3C7C"/>
    <w:rsid w:val="00DC3D06"/>
    <w:rsid w:val="00DC4805"/>
    <w:rsid w:val="00DC509F"/>
    <w:rsid w:val="00DC50C5"/>
    <w:rsid w:val="00DC5336"/>
    <w:rsid w:val="00DC681D"/>
    <w:rsid w:val="00DC7DAD"/>
    <w:rsid w:val="00DD0493"/>
    <w:rsid w:val="00DD06DD"/>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45AD"/>
    <w:rsid w:val="00DF537B"/>
    <w:rsid w:val="00DF5483"/>
    <w:rsid w:val="00E01A3C"/>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34C5"/>
    <w:rsid w:val="00E14F12"/>
    <w:rsid w:val="00E15B0C"/>
    <w:rsid w:val="00E16256"/>
    <w:rsid w:val="00E164DE"/>
    <w:rsid w:val="00E173C8"/>
    <w:rsid w:val="00E17786"/>
    <w:rsid w:val="00E2026D"/>
    <w:rsid w:val="00E21041"/>
    <w:rsid w:val="00E23CE1"/>
    <w:rsid w:val="00E23E75"/>
    <w:rsid w:val="00E23E89"/>
    <w:rsid w:val="00E24C79"/>
    <w:rsid w:val="00E253CF"/>
    <w:rsid w:val="00E27E51"/>
    <w:rsid w:val="00E3005E"/>
    <w:rsid w:val="00E3044B"/>
    <w:rsid w:val="00E30E94"/>
    <w:rsid w:val="00E3156B"/>
    <w:rsid w:val="00E31840"/>
    <w:rsid w:val="00E324DF"/>
    <w:rsid w:val="00E32D33"/>
    <w:rsid w:val="00E33C10"/>
    <w:rsid w:val="00E3408B"/>
    <w:rsid w:val="00E35296"/>
    <w:rsid w:val="00E36219"/>
    <w:rsid w:val="00E37A34"/>
    <w:rsid w:val="00E40F58"/>
    <w:rsid w:val="00E4127C"/>
    <w:rsid w:val="00E4193E"/>
    <w:rsid w:val="00E42057"/>
    <w:rsid w:val="00E42D7A"/>
    <w:rsid w:val="00E45927"/>
    <w:rsid w:val="00E476F5"/>
    <w:rsid w:val="00E4793D"/>
    <w:rsid w:val="00E50B1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481"/>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474"/>
    <w:rsid w:val="00E937BA"/>
    <w:rsid w:val="00E93949"/>
    <w:rsid w:val="00E94440"/>
    <w:rsid w:val="00E94B45"/>
    <w:rsid w:val="00E96E8C"/>
    <w:rsid w:val="00E978FD"/>
    <w:rsid w:val="00E97BE7"/>
    <w:rsid w:val="00E97C8E"/>
    <w:rsid w:val="00EA00B3"/>
    <w:rsid w:val="00EA07F2"/>
    <w:rsid w:val="00EA1083"/>
    <w:rsid w:val="00EA1633"/>
    <w:rsid w:val="00EA1E40"/>
    <w:rsid w:val="00EA39D9"/>
    <w:rsid w:val="00EA40F1"/>
    <w:rsid w:val="00EA45EA"/>
    <w:rsid w:val="00EA48A2"/>
    <w:rsid w:val="00EA631A"/>
    <w:rsid w:val="00EA6894"/>
    <w:rsid w:val="00EA7180"/>
    <w:rsid w:val="00EA7FC7"/>
    <w:rsid w:val="00EB1250"/>
    <w:rsid w:val="00EB1E47"/>
    <w:rsid w:val="00EB1E74"/>
    <w:rsid w:val="00EB2337"/>
    <w:rsid w:val="00EB24D5"/>
    <w:rsid w:val="00EB2CDC"/>
    <w:rsid w:val="00EB348A"/>
    <w:rsid w:val="00EB3968"/>
    <w:rsid w:val="00EB3CE9"/>
    <w:rsid w:val="00EB51D4"/>
    <w:rsid w:val="00EB55B8"/>
    <w:rsid w:val="00EB5F10"/>
    <w:rsid w:val="00EB6579"/>
    <w:rsid w:val="00EB7FF3"/>
    <w:rsid w:val="00EC0AA5"/>
    <w:rsid w:val="00EC2284"/>
    <w:rsid w:val="00EC23E3"/>
    <w:rsid w:val="00EC23EA"/>
    <w:rsid w:val="00EC263A"/>
    <w:rsid w:val="00EC314D"/>
    <w:rsid w:val="00EC32F7"/>
    <w:rsid w:val="00EC3527"/>
    <w:rsid w:val="00EC4769"/>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50D"/>
    <w:rsid w:val="00EF0D3B"/>
    <w:rsid w:val="00EF13A0"/>
    <w:rsid w:val="00EF3089"/>
    <w:rsid w:val="00EF47A3"/>
    <w:rsid w:val="00EF5CDD"/>
    <w:rsid w:val="00EF662C"/>
    <w:rsid w:val="00EF7410"/>
    <w:rsid w:val="00EF7A0B"/>
    <w:rsid w:val="00EF7DC4"/>
    <w:rsid w:val="00F00FDE"/>
    <w:rsid w:val="00F010A4"/>
    <w:rsid w:val="00F01605"/>
    <w:rsid w:val="00F02EC9"/>
    <w:rsid w:val="00F030D3"/>
    <w:rsid w:val="00F031A2"/>
    <w:rsid w:val="00F03F6A"/>
    <w:rsid w:val="00F05598"/>
    <w:rsid w:val="00F05B0B"/>
    <w:rsid w:val="00F060C8"/>
    <w:rsid w:val="00F06F38"/>
    <w:rsid w:val="00F07479"/>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74D"/>
    <w:rsid w:val="00F36F49"/>
    <w:rsid w:val="00F3701E"/>
    <w:rsid w:val="00F37236"/>
    <w:rsid w:val="00F3791E"/>
    <w:rsid w:val="00F40258"/>
    <w:rsid w:val="00F40448"/>
    <w:rsid w:val="00F41015"/>
    <w:rsid w:val="00F41B29"/>
    <w:rsid w:val="00F4290D"/>
    <w:rsid w:val="00F4299D"/>
    <w:rsid w:val="00F45B2D"/>
    <w:rsid w:val="00F45CD1"/>
    <w:rsid w:val="00F477E6"/>
    <w:rsid w:val="00F47E6D"/>
    <w:rsid w:val="00F503A0"/>
    <w:rsid w:val="00F50EEF"/>
    <w:rsid w:val="00F51C09"/>
    <w:rsid w:val="00F5303A"/>
    <w:rsid w:val="00F53369"/>
    <w:rsid w:val="00F53B23"/>
    <w:rsid w:val="00F540BD"/>
    <w:rsid w:val="00F54B56"/>
    <w:rsid w:val="00F54DFF"/>
    <w:rsid w:val="00F56B79"/>
    <w:rsid w:val="00F57958"/>
    <w:rsid w:val="00F60F49"/>
    <w:rsid w:val="00F61397"/>
    <w:rsid w:val="00F613EF"/>
    <w:rsid w:val="00F61F0D"/>
    <w:rsid w:val="00F620FC"/>
    <w:rsid w:val="00F6272F"/>
    <w:rsid w:val="00F63293"/>
    <w:rsid w:val="00F64124"/>
    <w:rsid w:val="00F6495F"/>
    <w:rsid w:val="00F649B0"/>
    <w:rsid w:val="00F654D0"/>
    <w:rsid w:val="00F655FC"/>
    <w:rsid w:val="00F660D5"/>
    <w:rsid w:val="00F66759"/>
    <w:rsid w:val="00F66F16"/>
    <w:rsid w:val="00F67CCF"/>
    <w:rsid w:val="00F700A3"/>
    <w:rsid w:val="00F708F2"/>
    <w:rsid w:val="00F726DF"/>
    <w:rsid w:val="00F727C1"/>
    <w:rsid w:val="00F739EF"/>
    <w:rsid w:val="00F74351"/>
    <w:rsid w:val="00F75E6D"/>
    <w:rsid w:val="00F762EF"/>
    <w:rsid w:val="00F765EA"/>
    <w:rsid w:val="00F766B4"/>
    <w:rsid w:val="00F77767"/>
    <w:rsid w:val="00F8026E"/>
    <w:rsid w:val="00F80F31"/>
    <w:rsid w:val="00F8102D"/>
    <w:rsid w:val="00F81BF0"/>
    <w:rsid w:val="00F81EC2"/>
    <w:rsid w:val="00F8215F"/>
    <w:rsid w:val="00F8353B"/>
    <w:rsid w:val="00F87B91"/>
    <w:rsid w:val="00F90D92"/>
    <w:rsid w:val="00F90F8E"/>
    <w:rsid w:val="00F9110D"/>
    <w:rsid w:val="00F919AF"/>
    <w:rsid w:val="00F91D33"/>
    <w:rsid w:val="00F91D86"/>
    <w:rsid w:val="00F91E1C"/>
    <w:rsid w:val="00F94356"/>
    <w:rsid w:val="00F9584F"/>
    <w:rsid w:val="00F967C2"/>
    <w:rsid w:val="00FA0DA6"/>
    <w:rsid w:val="00FA12B6"/>
    <w:rsid w:val="00FA19C0"/>
    <w:rsid w:val="00FA1E59"/>
    <w:rsid w:val="00FA24FF"/>
    <w:rsid w:val="00FA2B88"/>
    <w:rsid w:val="00FA3A3F"/>
    <w:rsid w:val="00FA3D4F"/>
    <w:rsid w:val="00FA436B"/>
    <w:rsid w:val="00FA4E84"/>
    <w:rsid w:val="00FA5892"/>
    <w:rsid w:val="00FA5B1A"/>
    <w:rsid w:val="00FA5EAC"/>
    <w:rsid w:val="00FA6982"/>
    <w:rsid w:val="00FA6A9B"/>
    <w:rsid w:val="00FA714B"/>
    <w:rsid w:val="00FA727B"/>
    <w:rsid w:val="00FA7662"/>
    <w:rsid w:val="00FA76BA"/>
    <w:rsid w:val="00FB3486"/>
    <w:rsid w:val="00FB384B"/>
    <w:rsid w:val="00FB3DB1"/>
    <w:rsid w:val="00FB43AF"/>
    <w:rsid w:val="00FB4C31"/>
    <w:rsid w:val="00FB5202"/>
    <w:rsid w:val="00FB5434"/>
    <w:rsid w:val="00FB6074"/>
    <w:rsid w:val="00FB6E78"/>
    <w:rsid w:val="00FB6F82"/>
    <w:rsid w:val="00FB7366"/>
    <w:rsid w:val="00FC0E88"/>
    <w:rsid w:val="00FC1111"/>
    <w:rsid w:val="00FC1918"/>
    <w:rsid w:val="00FC1CF1"/>
    <w:rsid w:val="00FC2B8D"/>
    <w:rsid w:val="00FC3171"/>
    <w:rsid w:val="00FC55C5"/>
    <w:rsid w:val="00FC69A7"/>
    <w:rsid w:val="00FC6E38"/>
    <w:rsid w:val="00FC7470"/>
    <w:rsid w:val="00FC79C0"/>
    <w:rsid w:val="00FD04FD"/>
    <w:rsid w:val="00FD0886"/>
    <w:rsid w:val="00FD1574"/>
    <w:rsid w:val="00FD17F8"/>
    <w:rsid w:val="00FD36FB"/>
    <w:rsid w:val="00FD3F2B"/>
    <w:rsid w:val="00FD4F5F"/>
    <w:rsid w:val="00FD50C1"/>
    <w:rsid w:val="00FD558D"/>
    <w:rsid w:val="00FD6414"/>
    <w:rsid w:val="00FD6B52"/>
    <w:rsid w:val="00FD7846"/>
    <w:rsid w:val="00FE0B62"/>
    <w:rsid w:val="00FE1BCB"/>
    <w:rsid w:val="00FE2BE7"/>
    <w:rsid w:val="00FE2DCB"/>
    <w:rsid w:val="00FE3B36"/>
    <w:rsid w:val="00FE4BBA"/>
    <w:rsid w:val="00FE4DFC"/>
    <w:rsid w:val="00FF0CAC"/>
    <w:rsid w:val="00FF2108"/>
    <w:rsid w:val="00FF3783"/>
    <w:rsid w:val="00FF3935"/>
    <w:rsid w:val="00FF3ABF"/>
    <w:rsid w:val="00FF3FE2"/>
    <w:rsid w:val="00FF4A39"/>
    <w:rsid w:val="00FF585E"/>
    <w:rsid w:val="00FF5AD3"/>
    <w:rsid w:val="00FF67D0"/>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3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uiPriority w:val="9"/>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
    <w:qFormat/>
    <w:rsid w:val="008A25AF"/>
    <w:pPr>
      <w:numPr>
        <w:ilvl w:val="1"/>
        <w:numId w:val="1"/>
      </w:numPr>
      <w:spacing w:before="280" w:after="280"/>
      <w:outlineLvl w:val="1"/>
    </w:pPr>
    <w:rPr>
      <w:b/>
      <w:bCs/>
      <w:sz w:val="36"/>
      <w:szCs w:val="36"/>
    </w:rPr>
  </w:style>
  <w:style w:type="paragraph" w:styleId="3">
    <w:name w:val="heading 3"/>
    <w:basedOn w:val="a1"/>
    <w:next w:val="a2"/>
    <w:uiPriority w:val="9"/>
    <w:qFormat/>
    <w:rsid w:val="008A25AF"/>
    <w:pPr>
      <w:numPr>
        <w:ilvl w:val="2"/>
        <w:numId w:val="1"/>
      </w:numPr>
      <w:spacing w:before="280" w:after="280"/>
      <w:outlineLvl w:val="2"/>
    </w:pPr>
    <w:rPr>
      <w:b/>
      <w:bCs/>
      <w:sz w:val="27"/>
      <w:szCs w:val="27"/>
    </w:rPr>
  </w:style>
  <w:style w:type="paragraph" w:styleId="4">
    <w:name w:val="heading 4"/>
    <w:basedOn w:val="a1"/>
    <w:next w:val="a1"/>
    <w:link w:val="40"/>
    <w:uiPriority w:val="9"/>
    <w:semiHidden/>
    <w:unhideWhenUsed/>
    <w:qFormat/>
    <w:rsid w:val="001D08CB"/>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D08CB"/>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uiPriority w:val="9"/>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1">
    <w:name w:val="Основной шрифт абзаца4"/>
    <w:rsid w:val="008A25AF"/>
  </w:style>
  <w:style w:type="character" w:styleId="a7">
    <w:name w:val="Hyperlink"/>
    <w:uiPriority w:val="99"/>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b">
    <w:name w:val="Текст концевой сноски Знак"/>
    <w:basedOn w:val="61"/>
    <w:uiPriority w:val="99"/>
    <w:rsid w:val="008A25AF"/>
    <w:rPr>
      <w:rFonts w:ascii="Calibri" w:eastAsia="Calibri" w:hAnsi="Calibri"/>
    </w:rPr>
  </w:style>
  <w:style w:type="character" w:customStyle="1" w:styleId="ac">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2">
    <w:name w:val="Название4"/>
    <w:basedOn w:val="a1"/>
    <w:rsid w:val="008A25AF"/>
    <w:pPr>
      <w:suppressLineNumbers/>
      <w:spacing w:before="120" w:after="120"/>
    </w:pPr>
    <w:rPr>
      <w:rFonts w:cs="Mangal"/>
      <w:i/>
      <w:iCs/>
    </w:rPr>
  </w:style>
  <w:style w:type="paragraph" w:customStyle="1" w:styleId="43">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uiPriority w:val="10"/>
    <w:qFormat/>
    <w:rsid w:val="008A25AF"/>
  </w:style>
  <w:style w:type="paragraph" w:styleId="af2">
    <w:name w:val="Subtitle"/>
    <w:basedOn w:val="14"/>
    <w:next w:val="a2"/>
    <w:uiPriority w:val="11"/>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uiPriority w:val="99"/>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название табл/рис,заголовок 1.1,Абзац списку 1,тв-Абзац списка,List Paragraph (numbered (a)),List_Paragraph,Multilevel para_II,List Paragraph-ExecSummary,Akapit z listą BS,Bullets,References"/>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название табл/рис Знак,заголовок 1.1 Знак,Абзац списку 1 Знак,тв-Абзац списка Знак,List Paragraph (numbered (a)) Знак,List_Paragraph Знак,Multilevel para_II Знак"/>
    <w:link w:val="afc"/>
    <w:uiPriority w:val="34"/>
    <w:qFormat/>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aliases w:val="nado12,Bullet"/>
    <w:link w:val="aff1"/>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2">
    <w:name w:val="Body Text Indent"/>
    <w:basedOn w:val="a1"/>
    <w:link w:val="aff3"/>
    <w:uiPriority w:val="99"/>
    <w:unhideWhenUsed/>
    <w:rsid w:val="00906B4F"/>
    <w:pPr>
      <w:spacing w:after="120"/>
      <w:ind w:left="283"/>
    </w:pPr>
  </w:style>
  <w:style w:type="character" w:customStyle="1" w:styleId="aff3">
    <w:name w:val="Основной текст с отступом Знак"/>
    <w:basedOn w:val="a3"/>
    <w:link w:val="aff2"/>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4">
    <w:name w:val="Balloon Text"/>
    <w:basedOn w:val="a1"/>
    <w:link w:val="aff5"/>
    <w:uiPriority w:val="99"/>
    <w:semiHidden/>
    <w:unhideWhenUsed/>
    <w:rsid w:val="00CC2658"/>
    <w:rPr>
      <w:rFonts w:ascii="Tahoma" w:hAnsi="Tahoma" w:cs="Tahoma"/>
      <w:sz w:val="16"/>
      <w:szCs w:val="16"/>
    </w:rPr>
  </w:style>
  <w:style w:type="character" w:customStyle="1" w:styleId="aff5">
    <w:name w:val="Текст выноски Знак"/>
    <w:basedOn w:val="a3"/>
    <w:link w:val="aff4"/>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6">
    <w:name w:val="Table Grid"/>
    <w:basedOn w:val="a4"/>
    <w:uiPriority w:val="5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uiPriority w:val="99"/>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7">
    <w:name w:val="Plain Text"/>
    <w:basedOn w:val="a1"/>
    <w:link w:val="aff8"/>
    <w:uiPriority w:val="99"/>
    <w:unhideWhenUsed/>
    <w:rsid w:val="006D46C7"/>
    <w:pPr>
      <w:suppressAutoHyphens w:val="0"/>
    </w:pPr>
    <w:rPr>
      <w:rFonts w:ascii="Calibri" w:eastAsia="Calibri" w:hAnsi="Calibri"/>
      <w:sz w:val="22"/>
      <w:szCs w:val="21"/>
      <w:lang w:val="ru-RU" w:eastAsia="en-US"/>
    </w:rPr>
  </w:style>
  <w:style w:type="character" w:customStyle="1" w:styleId="aff8">
    <w:name w:val="Текст Знак"/>
    <w:basedOn w:val="a3"/>
    <w:link w:val="aff7"/>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4">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9">
    <w:name w:val="footnote reference"/>
    <w:basedOn w:val="a3"/>
    <w:uiPriority w:val="99"/>
    <w:semiHidden/>
    <w:unhideWhenUsed/>
    <w:rsid w:val="00194FBD"/>
    <w:rPr>
      <w:vertAlign w:val="superscript"/>
    </w:rPr>
  </w:style>
  <w:style w:type="character" w:customStyle="1" w:styleId="40">
    <w:name w:val="Заголовок 4 Знак"/>
    <w:basedOn w:val="a3"/>
    <w:link w:val="4"/>
    <w:uiPriority w:val="9"/>
    <w:semiHidden/>
    <w:rsid w:val="001D08CB"/>
    <w:rPr>
      <w:rFonts w:ascii="Calibri" w:eastAsia="Calibri" w:hAnsi="Calibri" w:cs="Calibri"/>
      <w:b/>
      <w:sz w:val="24"/>
      <w:szCs w:val="24"/>
    </w:rPr>
  </w:style>
  <w:style w:type="character" w:customStyle="1" w:styleId="60">
    <w:name w:val="Заголовок 6 Знак"/>
    <w:basedOn w:val="a3"/>
    <w:link w:val="6"/>
    <w:uiPriority w:val="9"/>
    <w:semiHidden/>
    <w:rsid w:val="001D08CB"/>
    <w:rPr>
      <w:rFonts w:ascii="Calibri" w:eastAsia="Calibri" w:hAnsi="Calibri" w:cs="Calibri"/>
      <w:b/>
    </w:rPr>
  </w:style>
  <w:style w:type="numbering" w:customStyle="1" w:styleId="1c">
    <w:name w:val="Нет списка1"/>
    <w:next w:val="a5"/>
    <w:uiPriority w:val="99"/>
    <w:semiHidden/>
    <w:unhideWhenUsed/>
    <w:rsid w:val="001D08CB"/>
  </w:style>
  <w:style w:type="table" w:customStyle="1" w:styleId="TableNormal">
    <w:name w:val="Table Normal"/>
    <w:rsid w:val="001D08CB"/>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d">
    <w:name w:val="Сетка таблицы1"/>
    <w:basedOn w:val="a4"/>
    <w:next w:val="aff6"/>
    <w:uiPriority w:val="39"/>
    <w:rsid w:val="001D08C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закрита згадка1"/>
    <w:basedOn w:val="a3"/>
    <w:uiPriority w:val="99"/>
    <w:semiHidden/>
    <w:unhideWhenUsed/>
    <w:rsid w:val="001D08CB"/>
    <w:rPr>
      <w:color w:val="605E5C"/>
      <w:shd w:val="clear" w:color="auto" w:fill="E1DFDD"/>
    </w:rPr>
  </w:style>
  <w:style w:type="character" w:customStyle="1" w:styleId="qowt-font2-timesnewroman">
    <w:name w:val="qowt-font2-timesnewroman"/>
    <w:uiPriority w:val="99"/>
    <w:qFormat/>
    <w:rsid w:val="001D08CB"/>
    <w:rPr>
      <w:rFonts w:cs="Times New Roman"/>
    </w:rPr>
  </w:style>
  <w:style w:type="paragraph" w:customStyle="1" w:styleId="tj">
    <w:name w:val="tj"/>
    <w:basedOn w:val="a1"/>
    <w:rsid w:val="001D08CB"/>
    <w:pPr>
      <w:suppressAutoHyphens w:val="0"/>
      <w:spacing w:before="100" w:beforeAutospacing="1" w:after="100" w:afterAutospacing="1"/>
    </w:pPr>
    <w:rPr>
      <w:lang w:eastAsia="uk-UA"/>
    </w:rPr>
  </w:style>
  <w:style w:type="paragraph" w:customStyle="1" w:styleId="affa">
    <w:name w:val="Нормальний текст"/>
    <w:basedOn w:val="a1"/>
    <w:rsid w:val="001D08CB"/>
    <w:pPr>
      <w:suppressAutoHyphens w:val="0"/>
      <w:spacing w:before="120"/>
      <w:ind w:firstLine="567"/>
    </w:pPr>
    <w:rPr>
      <w:rFonts w:ascii="Antiqua" w:hAnsi="Antiqua"/>
      <w:sz w:val="26"/>
      <w:szCs w:val="20"/>
      <w:lang w:eastAsia="uk-UA"/>
    </w:rPr>
  </w:style>
  <w:style w:type="character" w:customStyle="1" w:styleId="aff1">
    <w:name w:val="Без интервала Знак"/>
    <w:aliases w:val="nado12 Знак,Bullet Знак"/>
    <w:link w:val="aff0"/>
    <w:uiPriority w:val="1"/>
    <w:qFormat/>
    <w:rsid w:val="001D08CB"/>
    <w:rPr>
      <w:rFonts w:ascii="Calibri" w:eastAsia="Calibri" w:hAnsi="Calibri"/>
      <w:sz w:val="22"/>
      <w:szCs w:val="22"/>
      <w:lang w:eastAsia="ar-SA"/>
    </w:rPr>
  </w:style>
  <w:style w:type="character" w:customStyle="1" w:styleId="qaclassifierdescrcode">
    <w:name w:val="qa_classifier_descr_code"/>
    <w:basedOn w:val="a3"/>
    <w:rsid w:val="001D08CB"/>
  </w:style>
  <w:style w:type="character" w:customStyle="1" w:styleId="qaclassifierdescrprimary">
    <w:name w:val="qa_classifier_descr_primary"/>
    <w:basedOn w:val="a3"/>
    <w:rsid w:val="001D08CB"/>
  </w:style>
  <w:style w:type="character" w:customStyle="1" w:styleId="h-hidden">
    <w:name w:val="h-hidden"/>
    <w:basedOn w:val="a3"/>
    <w:rsid w:val="001D08CB"/>
  </w:style>
  <w:style w:type="paragraph" w:styleId="2a">
    <w:name w:val="Body Text 2"/>
    <w:basedOn w:val="a1"/>
    <w:link w:val="2b"/>
    <w:uiPriority w:val="99"/>
    <w:unhideWhenUsed/>
    <w:rsid w:val="001D08CB"/>
    <w:pPr>
      <w:suppressAutoHyphens w:val="0"/>
      <w:spacing w:after="120" w:line="480" w:lineRule="auto"/>
    </w:pPr>
    <w:rPr>
      <w:lang w:val="ru-RU" w:eastAsia="ru-RU"/>
    </w:rPr>
  </w:style>
  <w:style w:type="character" w:customStyle="1" w:styleId="2b">
    <w:name w:val="Основной текст 2 Знак"/>
    <w:basedOn w:val="a3"/>
    <w:link w:val="2a"/>
    <w:uiPriority w:val="99"/>
    <w:rsid w:val="001D08CB"/>
    <w:rPr>
      <w:sz w:val="24"/>
      <w:szCs w:val="24"/>
      <w:lang w:val="ru-RU" w:eastAsia="ru-RU"/>
    </w:rPr>
  </w:style>
  <w:style w:type="paragraph" w:customStyle="1" w:styleId="2c">
    <w:name w:val="Без інтервалів2"/>
    <w:rsid w:val="001D08CB"/>
    <w:pPr>
      <w:suppressAutoHyphens/>
    </w:pPr>
    <w:rPr>
      <w:sz w:val="28"/>
      <w:szCs w:val="28"/>
      <w:lang w:val="ru-RU" w:eastAsia="ar-SA"/>
    </w:rPr>
  </w:style>
  <w:style w:type="paragraph" w:customStyle="1" w:styleId="1f">
    <w:name w:val="Без інтервалів1"/>
    <w:rsid w:val="001D08CB"/>
    <w:pPr>
      <w:suppressAutoHyphens/>
    </w:pPr>
    <w:rPr>
      <w:sz w:val="28"/>
      <w:szCs w:val="28"/>
      <w:lang w:val="ru-RU" w:eastAsia="ar-SA"/>
    </w:rPr>
  </w:style>
  <w:style w:type="character" w:customStyle="1" w:styleId="Bodytext2">
    <w:name w:val="Body text (2)_"/>
    <w:link w:val="Bodytext20"/>
    <w:locked/>
    <w:rsid w:val="001D08CB"/>
    <w:rPr>
      <w:shd w:val="clear" w:color="auto" w:fill="FFFFFF"/>
    </w:rPr>
  </w:style>
  <w:style w:type="paragraph" w:customStyle="1" w:styleId="Bodytext20">
    <w:name w:val="Body text (2)"/>
    <w:basedOn w:val="a1"/>
    <w:link w:val="Bodytext2"/>
    <w:rsid w:val="001D08CB"/>
    <w:pPr>
      <w:widowControl w:val="0"/>
      <w:shd w:val="clear" w:color="auto" w:fill="FFFFFF"/>
      <w:suppressAutoHyphens w:val="0"/>
      <w:spacing w:before="240" w:after="240" w:line="0" w:lineRule="atLeast"/>
      <w:jc w:val="both"/>
    </w:pPr>
    <w:rPr>
      <w:sz w:val="20"/>
      <w:szCs w:val="20"/>
      <w:lang w:eastAsia="uk-UA"/>
    </w:rPr>
  </w:style>
  <w:style w:type="character" w:customStyle="1" w:styleId="FontStyle18">
    <w:name w:val="Font Style18"/>
    <w:basedOn w:val="a3"/>
    <w:uiPriority w:val="99"/>
    <w:qFormat/>
    <w:rsid w:val="001D08CB"/>
    <w:rPr>
      <w:rFonts w:ascii="Times New Roman" w:hAnsi="Times New Roman" w:cs="Times New Roman"/>
      <w:sz w:val="22"/>
      <w:szCs w:val="22"/>
    </w:rPr>
  </w:style>
  <w:style w:type="paragraph" w:customStyle="1" w:styleId="Style9">
    <w:name w:val="Style9"/>
    <w:basedOn w:val="a1"/>
    <w:qFormat/>
    <w:rsid w:val="001D08CB"/>
    <w:pPr>
      <w:widowControl w:val="0"/>
      <w:jc w:val="both"/>
    </w:pPr>
    <w:rPr>
      <w:lang w:val="ru-RU" w:eastAsia="ru-RU"/>
    </w:rPr>
  </w:style>
  <w:style w:type="character" w:customStyle="1" w:styleId="2d">
    <w:name w:val="Незакрита згадка2"/>
    <w:basedOn w:val="a3"/>
    <w:uiPriority w:val="99"/>
    <w:semiHidden/>
    <w:unhideWhenUsed/>
    <w:rsid w:val="001D08CB"/>
    <w:rPr>
      <w:color w:val="605E5C"/>
      <w:shd w:val="clear" w:color="auto" w:fill="E1DFDD"/>
    </w:rPr>
  </w:style>
  <w:style w:type="character" w:customStyle="1" w:styleId="1f0">
    <w:name w:val="Основной текст1"/>
    <w:rsid w:val="001D08C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styleId="affb">
    <w:name w:val="Placeholder Text"/>
    <w:basedOn w:val="a3"/>
    <w:uiPriority w:val="99"/>
    <w:semiHidden/>
    <w:rsid w:val="00FE4DFC"/>
    <w:rPr>
      <w:color w:val="808080"/>
    </w:rPr>
  </w:style>
  <w:style w:type="paragraph" w:customStyle="1" w:styleId="Default">
    <w:name w:val="Default"/>
    <w:rsid w:val="00C74F8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593">
      <w:bodyDiv w:val="1"/>
      <w:marLeft w:val="0"/>
      <w:marRight w:val="0"/>
      <w:marTop w:val="0"/>
      <w:marBottom w:val="0"/>
      <w:divBdr>
        <w:top w:val="none" w:sz="0" w:space="0" w:color="auto"/>
        <w:left w:val="none" w:sz="0" w:space="0" w:color="auto"/>
        <w:bottom w:val="none" w:sz="0" w:space="0" w:color="auto"/>
        <w:right w:val="none" w:sz="0" w:space="0" w:color="auto"/>
      </w:divBdr>
    </w:div>
    <w:div w:id="108665830">
      <w:bodyDiv w:val="1"/>
      <w:marLeft w:val="0"/>
      <w:marRight w:val="0"/>
      <w:marTop w:val="0"/>
      <w:marBottom w:val="0"/>
      <w:divBdr>
        <w:top w:val="none" w:sz="0" w:space="0" w:color="auto"/>
        <w:left w:val="none" w:sz="0" w:space="0" w:color="auto"/>
        <w:bottom w:val="none" w:sz="0" w:space="0" w:color="auto"/>
        <w:right w:val="none" w:sz="0" w:space="0" w:color="auto"/>
      </w:divBdr>
    </w:div>
    <w:div w:id="181359310">
      <w:bodyDiv w:val="1"/>
      <w:marLeft w:val="0"/>
      <w:marRight w:val="0"/>
      <w:marTop w:val="0"/>
      <w:marBottom w:val="0"/>
      <w:divBdr>
        <w:top w:val="none" w:sz="0" w:space="0" w:color="auto"/>
        <w:left w:val="none" w:sz="0" w:space="0" w:color="auto"/>
        <w:bottom w:val="none" w:sz="0" w:space="0" w:color="auto"/>
        <w:right w:val="none" w:sz="0" w:space="0" w:color="auto"/>
      </w:divBdr>
    </w:div>
    <w:div w:id="201483594">
      <w:bodyDiv w:val="1"/>
      <w:marLeft w:val="0"/>
      <w:marRight w:val="0"/>
      <w:marTop w:val="0"/>
      <w:marBottom w:val="0"/>
      <w:divBdr>
        <w:top w:val="none" w:sz="0" w:space="0" w:color="auto"/>
        <w:left w:val="none" w:sz="0" w:space="0" w:color="auto"/>
        <w:bottom w:val="none" w:sz="0" w:space="0" w:color="auto"/>
        <w:right w:val="none" w:sz="0" w:space="0" w:color="auto"/>
      </w:divBdr>
    </w:div>
    <w:div w:id="209270870">
      <w:bodyDiv w:val="1"/>
      <w:marLeft w:val="0"/>
      <w:marRight w:val="0"/>
      <w:marTop w:val="0"/>
      <w:marBottom w:val="0"/>
      <w:divBdr>
        <w:top w:val="none" w:sz="0" w:space="0" w:color="auto"/>
        <w:left w:val="none" w:sz="0" w:space="0" w:color="auto"/>
        <w:bottom w:val="none" w:sz="0" w:space="0" w:color="auto"/>
        <w:right w:val="none" w:sz="0" w:space="0" w:color="auto"/>
      </w:divBdr>
    </w:div>
    <w:div w:id="220865962">
      <w:bodyDiv w:val="1"/>
      <w:marLeft w:val="0"/>
      <w:marRight w:val="0"/>
      <w:marTop w:val="0"/>
      <w:marBottom w:val="0"/>
      <w:divBdr>
        <w:top w:val="none" w:sz="0" w:space="0" w:color="auto"/>
        <w:left w:val="none" w:sz="0" w:space="0" w:color="auto"/>
        <w:bottom w:val="none" w:sz="0" w:space="0" w:color="auto"/>
        <w:right w:val="none" w:sz="0" w:space="0" w:color="auto"/>
      </w:divBdr>
    </w:div>
    <w:div w:id="232666428">
      <w:bodyDiv w:val="1"/>
      <w:marLeft w:val="0"/>
      <w:marRight w:val="0"/>
      <w:marTop w:val="0"/>
      <w:marBottom w:val="0"/>
      <w:divBdr>
        <w:top w:val="none" w:sz="0" w:space="0" w:color="auto"/>
        <w:left w:val="none" w:sz="0" w:space="0" w:color="auto"/>
        <w:bottom w:val="none" w:sz="0" w:space="0" w:color="auto"/>
        <w:right w:val="none" w:sz="0" w:space="0" w:color="auto"/>
      </w:divBdr>
    </w:div>
    <w:div w:id="247156179">
      <w:bodyDiv w:val="1"/>
      <w:marLeft w:val="0"/>
      <w:marRight w:val="0"/>
      <w:marTop w:val="0"/>
      <w:marBottom w:val="0"/>
      <w:divBdr>
        <w:top w:val="none" w:sz="0" w:space="0" w:color="auto"/>
        <w:left w:val="none" w:sz="0" w:space="0" w:color="auto"/>
        <w:bottom w:val="none" w:sz="0" w:space="0" w:color="auto"/>
        <w:right w:val="none" w:sz="0" w:space="0" w:color="auto"/>
      </w:divBdr>
    </w:div>
    <w:div w:id="308947903">
      <w:bodyDiv w:val="1"/>
      <w:marLeft w:val="0"/>
      <w:marRight w:val="0"/>
      <w:marTop w:val="0"/>
      <w:marBottom w:val="0"/>
      <w:divBdr>
        <w:top w:val="none" w:sz="0" w:space="0" w:color="auto"/>
        <w:left w:val="none" w:sz="0" w:space="0" w:color="auto"/>
        <w:bottom w:val="none" w:sz="0" w:space="0" w:color="auto"/>
        <w:right w:val="none" w:sz="0" w:space="0" w:color="auto"/>
      </w:divBdr>
    </w:div>
    <w:div w:id="316156676">
      <w:bodyDiv w:val="1"/>
      <w:marLeft w:val="0"/>
      <w:marRight w:val="0"/>
      <w:marTop w:val="0"/>
      <w:marBottom w:val="0"/>
      <w:divBdr>
        <w:top w:val="none" w:sz="0" w:space="0" w:color="auto"/>
        <w:left w:val="none" w:sz="0" w:space="0" w:color="auto"/>
        <w:bottom w:val="none" w:sz="0" w:space="0" w:color="auto"/>
        <w:right w:val="none" w:sz="0" w:space="0" w:color="auto"/>
      </w:divBdr>
    </w:div>
    <w:div w:id="653337109">
      <w:bodyDiv w:val="1"/>
      <w:marLeft w:val="0"/>
      <w:marRight w:val="0"/>
      <w:marTop w:val="0"/>
      <w:marBottom w:val="0"/>
      <w:divBdr>
        <w:top w:val="none" w:sz="0" w:space="0" w:color="auto"/>
        <w:left w:val="none" w:sz="0" w:space="0" w:color="auto"/>
        <w:bottom w:val="none" w:sz="0" w:space="0" w:color="auto"/>
        <w:right w:val="none" w:sz="0" w:space="0" w:color="auto"/>
      </w:divBdr>
    </w:div>
    <w:div w:id="733890171">
      <w:bodyDiv w:val="1"/>
      <w:marLeft w:val="0"/>
      <w:marRight w:val="0"/>
      <w:marTop w:val="0"/>
      <w:marBottom w:val="0"/>
      <w:divBdr>
        <w:top w:val="none" w:sz="0" w:space="0" w:color="auto"/>
        <w:left w:val="none" w:sz="0" w:space="0" w:color="auto"/>
        <w:bottom w:val="none" w:sz="0" w:space="0" w:color="auto"/>
        <w:right w:val="none" w:sz="0" w:space="0" w:color="auto"/>
      </w:divBdr>
    </w:div>
    <w:div w:id="764227081">
      <w:bodyDiv w:val="1"/>
      <w:marLeft w:val="0"/>
      <w:marRight w:val="0"/>
      <w:marTop w:val="0"/>
      <w:marBottom w:val="0"/>
      <w:divBdr>
        <w:top w:val="none" w:sz="0" w:space="0" w:color="auto"/>
        <w:left w:val="none" w:sz="0" w:space="0" w:color="auto"/>
        <w:bottom w:val="none" w:sz="0" w:space="0" w:color="auto"/>
        <w:right w:val="none" w:sz="0" w:space="0" w:color="auto"/>
      </w:divBdr>
    </w:div>
    <w:div w:id="936332107">
      <w:bodyDiv w:val="1"/>
      <w:marLeft w:val="0"/>
      <w:marRight w:val="0"/>
      <w:marTop w:val="0"/>
      <w:marBottom w:val="0"/>
      <w:divBdr>
        <w:top w:val="none" w:sz="0" w:space="0" w:color="auto"/>
        <w:left w:val="none" w:sz="0" w:space="0" w:color="auto"/>
        <w:bottom w:val="none" w:sz="0" w:space="0" w:color="auto"/>
        <w:right w:val="none" w:sz="0" w:space="0" w:color="auto"/>
      </w:divBdr>
    </w:div>
    <w:div w:id="977105711">
      <w:bodyDiv w:val="1"/>
      <w:marLeft w:val="0"/>
      <w:marRight w:val="0"/>
      <w:marTop w:val="0"/>
      <w:marBottom w:val="0"/>
      <w:divBdr>
        <w:top w:val="none" w:sz="0" w:space="0" w:color="auto"/>
        <w:left w:val="none" w:sz="0" w:space="0" w:color="auto"/>
        <w:bottom w:val="none" w:sz="0" w:space="0" w:color="auto"/>
        <w:right w:val="none" w:sz="0" w:space="0" w:color="auto"/>
      </w:divBdr>
    </w:div>
    <w:div w:id="1022977980">
      <w:bodyDiv w:val="1"/>
      <w:marLeft w:val="0"/>
      <w:marRight w:val="0"/>
      <w:marTop w:val="0"/>
      <w:marBottom w:val="0"/>
      <w:divBdr>
        <w:top w:val="none" w:sz="0" w:space="0" w:color="auto"/>
        <w:left w:val="none" w:sz="0" w:space="0" w:color="auto"/>
        <w:bottom w:val="none" w:sz="0" w:space="0" w:color="auto"/>
        <w:right w:val="none" w:sz="0" w:space="0" w:color="auto"/>
      </w:divBdr>
    </w:div>
    <w:div w:id="1255937121">
      <w:bodyDiv w:val="1"/>
      <w:marLeft w:val="0"/>
      <w:marRight w:val="0"/>
      <w:marTop w:val="0"/>
      <w:marBottom w:val="0"/>
      <w:divBdr>
        <w:top w:val="none" w:sz="0" w:space="0" w:color="auto"/>
        <w:left w:val="none" w:sz="0" w:space="0" w:color="auto"/>
        <w:bottom w:val="none" w:sz="0" w:space="0" w:color="auto"/>
        <w:right w:val="none" w:sz="0" w:space="0" w:color="auto"/>
      </w:divBdr>
    </w:div>
    <w:div w:id="1362125718">
      <w:bodyDiv w:val="1"/>
      <w:marLeft w:val="0"/>
      <w:marRight w:val="0"/>
      <w:marTop w:val="0"/>
      <w:marBottom w:val="0"/>
      <w:divBdr>
        <w:top w:val="none" w:sz="0" w:space="0" w:color="auto"/>
        <w:left w:val="none" w:sz="0" w:space="0" w:color="auto"/>
        <w:bottom w:val="none" w:sz="0" w:space="0" w:color="auto"/>
        <w:right w:val="none" w:sz="0" w:space="0" w:color="auto"/>
      </w:divBdr>
    </w:div>
    <w:div w:id="1411197734">
      <w:bodyDiv w:val="1"/>
      <w:marLeft w:val="0"/>
      <w:marRight w:val="0"/>
      <w:marTop w:val="0"/>
      <w:marBottom w:val="0"/>
      <w:divBdr>
        <w:top w:val="none" w:sz="0" w:space="0" w:color="auto"/>
        <w:left w:val="none" w:sz="0" w:space="0" w:color="auto"/>
        <w:bottom w:val="none" w:sz="0" w:space="0" w:color="auto"/>
        <w:right w:val="none" w:sz="0" w:space="0" w:color="auto"/>
      </w:divBdr>
    </w:div>
    <w:div w:id="1620380749">
      <w:bodyDiv w:val="1"/>
      <w:marLeft w:val="0"/>
      <w:marRight w:val="0"/>
      <w:marTop w:val="0"/>
      <w:marBottom w:val="0"/>
      <w:divBdr>
        <w:top w:val="none" w:sz="0" w:space="0" w:color="auto"/>
        <w:left w:val="none" w:sz="0" w:space="0" w:color="auto"/>
        <w:bottom w:val="none" w:sz="0" w:space="0" w:color="auto"/>
        <w:right w:val="none" w:sz="0" w:space="0" w:color="auto"/>
      </w:divBdr>
    </w:div>
    <w:div w:id="1669334192">
      <w:bodyDiv w:val="1"/>
      <w:marLeft w:val="0"/>
      <w:marRight w:val="0"/>
      <w:marTop w:val="0"/>
      <w:marBottom w:val="0"/>
      <w:divBdr>
        <w:top w:val="none" w:sz="0" w:space="0" w:color="auto"/>
        <w:left w:val="none" w:sz="0" w:space="0" w:color="auto"/>
        <w:bottom w:val="none" w:sz="0" w:space="0" w:color="auto"/>
        <w:right w:val="none" w:sz="0" w:space="0" w:color="auto"/>
      </w:divBdr>
    </w:div>
    <w:div w:id="1686597061">
      <w:bodyDiv w:val="1"/>
      <w:marLeft w:val="0"/>
      <w:marRight w:val="0"/>
      <w:marTop w:val="0"/>
      <w:marBottom w:val="0"/>
      <w:divBdr>
        <w:top w:val="none" w:sz="0" w:space="0" w:color="auto"/>
        <w:left w:val="none" w:sz="0" w:space="0" w:color="auto"/>
        <w:bottom w:val="none" w:sz="0" w:space="0" w:color="auto"/>
        <w:right w:val="none" w:sz="0" w:space="0" w:color="auto"/>
      </w:divBdr>
    </w:div>
    <w:div w:id="1720936897">
      <w:bodyDiv w:val="1"/>
      <w:marLeft w:val="0"/>
      <w:marRight w:val="0"/>
      <w:marTop w:val="0"/>
      <w:marBottom w:val="0"/>
      <w:divBdr>
        <w:top w:val="none" w:sz="0" w:space="0" w:color="auto"/>
        <w:left w:val="none" w:sz="0" w:space="0" w:color="auto"/>
        <w:bottom w:val="none" w:sz="0" w:space="0" w:color="auto"/>
        <w:right w:val="none" w:sz="0" w:space="0" w:color="auto"/>
      </w:divBdr>
    </w:div>
    <w:div w:id="1805076592">
      <w:bodyDiv w:val="1"/>
      <w:marLeft w:val="0"/>
      <w:marRight w:val="0"/>
      <w:marTop w:val="0"/>
      <w:marBottom w:val="0"/>
      <w:divBdr>
        <w:top w:val="none" w:sz="0" w:space="0" w:color="auto"/>
        <w:left w:val="none" w:sz="0" w:space="0" w:color="auto"/>
        <w:bottom w:val="none" w:sz="0" w:space="0" w:color="auto"/>
        <w:right w:val="none" w:sz="0" w:space="0" w:color="auto"/>
      </w:divBdr>
    </w:div>
    <w:div w:id="1827698863">
      <w:bodyDiv w:val="1"/>
      <w:marLeft w:val="0"/>
      <w:marRight w:val="0"/>
      <w:marTop w:val="0"/>
      <w:marBottom w:val="0"/>
      <w:divBdr>
        <w:top w:val="none" w:sz="0" w:space="0" w:color="auto"/>
        <w:left w:val="none" w:sz="0" w:space="0" w:color="auto"/>
        <w:bottom w:val="none" w:sz="0" w:space="0" w:color="auto"/>
        <w:right w:val="none" w:sz="0" w:space="0" w:color="auto"/>
      </w:divBdr>
    </w:div>
    <w:div w:id="1832482231">
      <w:bodyDiv w:val="1"/>
      <w:marLeft w:val="0"/>
      <w:marRight w:val="0"/>
      <w:marTop w:val="0"/>
      <w:marBottom w:val="0"/>
      <w:divBdr>
        <w:top w:val="none" w:sz="0" w:space="0" w:color="auto"/>
        <w:left w:val="none" w:sz="0" w:space="0" w:color="auto"/>
        <w:bottom w:val="none" w:sz="0" w:space="0" w:color="auto"/>
        <w:right w:val="none" w:sz="0" w:space="0" w:color="auto"/>
      </w:divBdr>
    </w:div>
    <w:div w:id="1832484158">
      <w:bodyDiv w:val="1"/>
      <w:marLeft w:val="0"/>
      <w:marRight w:val="0"/>
      <w:marTop w:val="0"/>
      <w:marBottom w:val="0"/>
      <w:divBdr>
        <w:top w:val="none" w:sz="0" w:space="0" w:color="auto"/>
        <w:left w:val="none" w:sz="0" w:space="0" w:color="auto"/>
        <w:bottom w:val="none" w:sz="0" w:space="0" w:color="auto"/>
        <w:right w:val="none" w:sz="0" w:space="0" w:color="auto"/>
      </w:divBdr>
    </w:div>
    <w:div w:id="1912230147">
      <w:bodyDiv w:val="1"/>
      <w:marLeft w:val="0"/>
      <w:marRight w:val="0"/>
      <w:marTop w:val="0"/>
      <w:marBottom w:val="0"/>
      <w:divBdr>
        <w:top w:val="none" w:sz="0" w:space="0" w:color="auto"/>
        <w:left w:val="none" w:sz="0" w:space="0" w:color="auto"/>
        <w:bottom w:val="none" w:sz="0" w:space="0" w:color="auto"/>
        <w:right w:val="none" w:sz="0" w:space="0" w:color="auto"/>
      </w:divBdr>
    </w:div>
    <w:div w:id="1986467820">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E6F43-3314-4851-B371-3392B863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66197</Words>
  <Characters>37733</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103723</CharactersWithSpaces>
  <SharedDoc>false</SharedDoc>
  <HLinks>
    <vt:vector size="54" baseType="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6881400</vt:i4>
      </vt:variant>
      <vt:variant>
        <vt:i4>18</vt:i4>
      </vt:variant>
      <vt:variant>
        <vt:i4>0</vt:i4>
      </vt:variant>
      <vt:variant>
        <vt:i4>5</vt:i4>
      </vt:variant>
      <vt:variant>
        <vt:lpwstr>http://zakon5.rada.gov.ua/laws/show/922-19/paran311</vt:lpwstr>
      </vt:variant>
      <vt:variant>
        <vt:lpwstr>n311</vt:lpwstr>
      </vt:variant>
      <vt:variant>
        <vt:i4>1114184</vt:i4>
      </vt:variant>
      <vt:variant>
        <vt:i4>15</vt:i4>
      </vt:variant>
      <vt:variant>
        <vt:i4>0</vt:i4>
      </vt:variant>
      <vt:variant>
        <vt:i4>5</vt:i4>
      </vt:variant>
      <vt:variant>
        <vt:lpwstr>http://zakon5.rada.gov.ua/laws/show/922-19/page3</vt:lpwstr>
      </vt:variant>
      <vt:variant>
        <vt:lpwstr>n566</vt:lpwstr>
      </vt:variant>
      <vt:variant>
        <vt:i4>1048652</vt:i4>
      </vt:variant>
      <vt:variant>
        <vt:i4>12</vt:i4>
      </vt:variant>
      <vt:variant>
        <vt:i4>0</vt:i4>
      </vt:variant>
      <vt:variant>
        <vt:i4>5</vt:i4>
      </vt:variant>
      <vt:variant>
        <vt:lpwstr>http://zakon5.rada.gov.ua/laws/show/922-19/page3</vt:lpwstr>
      </vt:variant>
      <vt:variant>
        <vt:lpwstr>n527</vt:lpwstr>
      </vt:variant>
      <vt:variant>
        <vt:i4>1048652</vt:i4>
      </vt:variant>
      <vt:variant>
        <vt:i4>9</vt:i4>
      </vt:variant>
      <vt:variant>
        <vt:i4>0</vt:i4>
      </vt:variant>
      <vt:variant>
        <vt:i4>5</vt:i4>
      </vt:variant>
      <vt:variant>
        <vt:lpwstr>http://zakon5.rada.gov.ua/laws/show/922-19/page3</vt:lpwstr>
      </vt:variant>
      <vt:variant>
        <vt:lpwstr>n527</vt:lpwstr>
      </vt:variant>
      <vt:variant>
        <vt:i4>6881400</vt:i4>
      </vt:variant>
      <vt:variant>
        <vt:i4>6</vt:i4>
      </vt:variant>
      <vt:variant>
        <vt:i4>0</vt:i4>
      </vt:variant>
      <vt:variant>
        <vt:i4>5</vt:i4>
      </vt:variant>
      <vt:variant>
        <vt:lpwstr>http://zakon5.rada.gov.ua/laws/show/922-19/paran311</vt:lpwstr>
      </vt:variant>
      <vt:variant>
        <vt:lpwstr>n311</vt:lpwstr>
      </vt:variant>
      <vt:variant>
        <vt:i4>1966153</vt:i4>
      </vt:variant>
      <vt:variant>
        <vt:i4>3</vt:i4>
      </vt:variant>
      <vt:variant>
        <vt:i4>0</vt:i4>
      </vt:variant>
      <vt:variant>
        <vt:i4>5</vt:i4>
      </vt:variant>
      <vt:variant>
        <vt:lpwstr>http://zakon5.rada.gov.ua/laws/show/922-19/page3</vt:lpwstr>
      </vt:variant>
      <vt:variant>
        <vt:lpwstr>n579</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3</cp:revision>
  <cp:lastPrinted>2023-08-28T08:06:00Z</cp:lastPrinted>
  <dcterms:created xsi:type="dcterms:W3CDTF">2023-11-06T12:54:00Z</dcterms:created>
  <dcterms:modified xsi:type="dcterms:W3CDTF">2023-11-06T13:54:00Z</dcterms:modified>
</cp:coreProperties>
</file>