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5D" w:rsidRPr="0027679B" w:rsidRDefault="00A9005D" w:rsidP="00A9005D">
      <w:pPr>
        <w:spacing w:after="0" w:line="240" w:lineRule="auto"/>
        <w:ind w:left="6521"/>
        <w:rPr>
          <w:rFonts w:ascii="Times New Roman" w:hAnsi="Times New Roman" w:cs="Times New Roman"/>
          <w:b/>
          <w:i/>
          <w:sz w:val="24"/>
          <w:szCs w:val="24"/>
          <w:lang w:val="uk-UA"/>
        </w:rPr>
      </w:pPr>
      <w:r w:rsidRPr="0027679B">
        <w:rPr>
          <w:rFonts w:ascii="Times New Roman" w:hAnsi="Times New Roman" w:cs="Times New Roman"/>
          <w:b/>
          <w:i/>
          <w:sz w:val="24"/>
          <w:szCs w:val="24"/>
          <w:lang w:val="uk-UA"/>
        </w:rPr>
        <w:t>Додаток 2</w:t>
      </w:r>
    </w:p>
    <w:p w:rsidR="00A9005D" w:rsidRPr="0027679B" w:rsidRDefault="00A9005D" w:rsidP="00A9005D">
      <w:pPr>
        <w:spacing w:after="0" w:line="240" w:lineRule="auto"/>
        <w:ind w:left="6521"/>
        <w:rPr>
          <w:rFonts w:ascii="Times New Roman" w:hAnsi="Times New Roman" w:cs="Times New Roman"/>
          <w:b/>
          <w:i/>
          <w:sz w:val="24"/>
          <w:szCs w:val="24"/>
          <w:lang w:val="uk-UA"/>
        </w:rPr>
      </w:pPr>
      <w:r w:rsidRPr="0027679B">
        <w:rPr>
          <w:rFonts w:ascii="Times New Roman" w:hAnsi="Times New Roman" w:cs="Times New Roman"/>
          <w:b/>
          <w:i/>
          <w:sz w:val="24"/>
          <w:szCs w:val="24"/>
          <w:lang w:val="uk-UA"/>
        </w:rPr>
        <w:t xml:space="preserve">до тендерної документації </w:t>
      </w:r>
    </w:p>
    <w:p w:rsidR="002A53AA" w:rsidRPr="0027679B" w:rsidRDefault="002A53AA" w:rsidP="00A9005D">
      <w:pPr>
        <w:spacing w:after="0" w:line="240" w:lineRule="auto"/>
        <w:ind w:left="6521"/>
        <w:rPr>
          <w:rFonts w:ascii="Times New Roman" w:hAnsi="Times New Roman" w:cs="Times New Roman"/>
          <w:b/>
          <w:i/>
          <w:sz w:val="24"/>
          <w:szCs w:val="24"/>
          <w:lang w:val="uk-UA"/>
        </w:rPr>
      </w:pPr>
    </w:p>
    <w:p w:rsidR="002A53AA" w:rsidRPr="0027679B" w:rsidRDefault="002A53AA" w:rsidP="002A53AA">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27679B">
        <w:rPr>
          <w:rFonts w:ascii="Times New Roman" w:eastAsia="Times New Roman" w:hAnsi="Times New Roman" w:cs="Times New Roman"/>
          <w:b/>
          <w:sz w:val="24"/>
          <w:szCs w:val="24"/>
          <w:lang w:val="uk-UA" w:eastAsia="ar-SA"/>
        </w:rPr>
        <w:t xml:space="preserve">ТЕХНІЧНЕ ЗАВДАННЯ </w:t>
      </w:r>
    </w:p>
    <w:p w:rsidR="002A53AA" w:rsidRPr="0027679B" w:rsidRDefault="002A53AA" w:rsidP="002A53AA">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rsidR="002A53AA" w:rsidRPr="000C0AB7" w:rsidRDefault="002A53AA" w:rsidP="000C0AB7">
      <w:pPr>
        <w:pStyle w:val="13"/>
        <w:jc w:val="both"/>
        <w:rPr>
          <w:rFonts w:ascii="Times New Roman" w:hAnsi="Times New Roman"/>
          <w:b/>
        </w:rPr>
      </w:pPr>
      <w:r w:rsidRPr="0027679B">
        <w:rPr>
          <w:rFonts w:ascii="Times New Roman" w:eastAsia="Times New Roman" w:hAnsi="Times New Roman"/>
          <w:i/>
          <w:sz w:val="24"/>
          <w:szCs w:val="24"/>
        </w:rPr>
        <w:t xml:space="preserve">Предмет закупівлі: </w:t>
      </w:r>
      <w:r w:rsidR="00150805" w:rsidRPr="0027679B">
        <w:rPr>
          <w:rFonts w:ascii="Times New Roman" w:hAnsi="Times New Roman"/>
          <w:b/>
          <w:color w:val="000000" w:themeColor="text1"/>
          <w:sz w:val="24"/>
          <w:szCs w:val="24"/>
        </w:rPr>
        <w:t>«</w:t>
      </w:r>
      <w:r w:rsidR="00150805" w:rsidRPr="0027679B">
        <w:rPr>
          <w:rFonts w:ascii="Times New Roman" w:hAnsi="Times New Roman"/>
          <w:b/>
          <w:bCs/>
          <w:color w:val="000000" w:themeColor="text1"/>
          <w:sz w:val="24"/>
          <w:szCs w:val="24"/>
        </w:rPr>
        <w:t xml:space="preserve">код ДК 021:2015: 33600000-6 – Фармацевтична продукція» </w:t>
      </w:r>
      <w:r w:rsidR="00941950" w:rsidRPr="000C0AB7">
        <w:rPr>
          <w:rFonts w:ascii="Times New Roman" w:hAnsi="Times New Roman"/>
          <w:b/>
          <w:sz w:val="24"/>
          <w:szCs w:val="24"/>
        </w:rPr>
        <w:t>(</w:t>
      </w:r>
      <w:r w:rsidR="00E42D0B" w:rsidRPr="00C34861">
        <w:rPr>
          <w:rFonts w:ascii="Times New Roman" w:hAnsi="Times New Roman"/>
          <w:b/>
          <w:bCs/>
          <w:lang w:val="en-US"/>
        </w:rPr>
        <w:t>Electrolytes</w:t>
      </w:r>
      <w:r w:rsidR="00E42D0B" w:rsidRPr="00E42D0B">
        <w:rPr>
          <w:rFonts w:ascii="Times New Roman" w:hAnsi="Times New Roman"/>
          <w:b/>
          <w:bCs/>
        </w:rPr>
        <w:t xml:space="preserve"> </w:t>
      </w:r>
      <w:r w:rsidR="00E42D0B" w:rsidRPr="00C34861">
        <w:rPr>
          <w:rFonts w:ascii="Times New Roman" w:hAnsi="Times New Roman"/>
          <w:b/>
          <w:bCs/>
          <w:lang w:val="en-US"/>
        </w:rPr>
        <w:t>in</w:t>
      </w:r>
      <w:r w:rsidR="00E42D0B" w:rsidRPr="00E42D0B">
        <w:rPr>
          <w:rFonts w:ascii="Times New Roman" w:hAnsi="Times New Roman"/>
          <w:b/>
          <w:bCs/>
        </w:rPr>
        <w:t xml:space="preserve"> </w:t>
      </w:r>
      <w:r w:rsidR="00E42D0B" w:rsidRPr="00C34861">
        <w:rPr>
          <w:rFonts w:ascii="Times New Roman" w:hAnsi="Times New Roman"/>
          <w:b/>
          <w:bCs/>
          <w:lang w:val="en-US"/>
        </w:rPr>
        <w:t>combination</w:t>
      </w:r>
      <w:r w:rsidR="00E42D0B" w:rsidRPr="00E42D0B">
        <w:rPr>
          <w:rFonts w:ascii="Times New Roman" w:hAnsi="Times New Roman"/>
          <w:b/>
          <w:bCs/>
        </w:rPr>
        <w:t xml:space="preserve"> </w:t>
      </w:r>
      <w:r w:rsidR="00E42D0B" w:rsidRPr="00C34861">
        <w:rPr>
          <w:rFonts w:ascii="Times New Roman" w:hAnsi="Times New Roman"/>
          <w:b/>
          <w:bCs/>
          <w:lang w:val="en-US"/>
        </w:rPr>
        <w:t>with</w:t>
      </w:r>
      <w:r w:rsidR="00E42D0B" w:rsidRPr="00E42D0B">
        <w:rPr>
          <w:rFonts w:ascii="Times New Roman" w:hAnsi="Times New Roman"/>
          <w:b/>
          <w:bCs/>
        </w:rPr>
        <w:t xml:space="preserve"> </w:t>
      </w:r>
      <w:r w:rsidR="00E42D0B" w:rsidRPr="00C34861">
        <w:rPr>
          <w:rFonts w:ascii="Times New Roman" w:hAnsi="Times New Roman"/>
          <w:b/>
          <w:bCs/>
          <w:lang w:val="en-US"/>
        </w:rPr>
        <w:t>other</w:t>
      </w:r>
      <w:r w:rsidR="00E42D0B" w:rsidRPr="00E42D0B">
        <w:rPr>
          <w:rFonts w:ascii="Times New Roman" w:hAnsi="Times New Roman"/>
          <w:b/>
          <w:bCs/>
        </w:rPr>
        <w:t xml:space="preserve"> </w:t>
      </w:r>
      <w:r w:rsidR="00E42D0B" w:rsidRPr="00C34861">
        <w:rPr>
          <w:rFonts w:ascii="Times New Roman" w:hAnsi="Times New Roman"/>
          <w:b/>
          <w:bCs/>
          <w:lang w:val="en-US"/>
        </w:rPr>
        <w:t>drugs</w:t>
      </w:r>
      <w:r w:rsidR="00E42D0B" w:rsidRPr="00E42D0B">
        <w:rPr>
          <w:rFonts w:ascii="Times New Roman" w:hAnsi="Times New Roman"/>
          <w:b/>
          <w:bCs/>
        </w:rPr>
        <w:t xml:space="preserve">, </w:t>
      </w:r>
      <w:proofErr w:type="spellStart"/>
      <w:r w:rsidR="00E42D0B" w:rsidRPr="00C34861">
        <w:rPr>
          <w:rFonts w:ascii="Times New Roman" w:hAnsi="Times New Roman"/>
          <w:b/>
          <w:bCs/>
        </w:rPr>
        <w:t>Glucose</w:t>
      </w:r>
      <w:proofErr w:type="spellEnd"/>
      <w:r w:rsidR="00E42D0B" w:rsidRPr="00E42D0B">
        <w:rPr>
          <w:rFonts w:ascii="Times New Roman" w:hAnsi="Times New Roman"/>
          <w:b/>
          <w:bCs/>
        </w:rPr>
        <w:t xml:space="preserve">, </w:t>
      </w:r>
      <w:proofErr w:type="spellStart"/>
      <w:r w:rsidR="00E42D0B" w:rsidRPr="00C34861">
        <w:rPr>
          <w:rFonts w:ascii="Times New Roman" w:hAnsi="Times New Roman"/>
          <w:b/>
          <w:bCs/>
        </w:rPr>
        <w:t>Edaravone</w:t>
      </w:r>
      <w:proofErr w:type="spellEnd"/>
      <w:r w:rsidR="00E42D0B" w:rsidRPr="00E42D0B">
        <w:rPr>
          <w:rFonts w:ascii="Times New Roman" w:hAnsi="Times New Roman"/>
          <w:b/>
          <w:bCs/>
        </w:rPr>
        <w:t xml:space="preserve">, </w:t>
      </w:r>
      <w:proofErr w:type="spellStart"/>
      <w:r w:rsidR="00E42D0B" w:rsidRPr="00C34861">
        <w:rPr>
          <w:rFonts w:ascii="Times New Roman" w:hAnsi="Times New Roman"/>
          <w:b/>
          <w:bCs/>
        </w:rPr>
        <w:t>Saccharated</w:t>
      </w:r>
      <w:proofErr w:type="spellEnd"/>
      <w:r w:rsidR="00E42D0B" w:rsidRPr="00C34861">
        <w:rPr>
          <w:rFonts w:ascii="Times New Roman" w:hAnsi="Times New Roman"/>
          <w:b/>
          <w:bCs/>
        </w:rPr>
        <w:t xml:space="preserve"> </w:t>
      </w:r>
      <w:proofErr w:type="spellStart"/>
      <w:r w:rsidR="00E42D0B" w:rsidRPr="00C34861">
        <w:rPr>
          <w:rFonts w:ascii="Times New Roman" w:hAnsi="Times New Roman"/>
          <w:b/>
          <w:bCs/>
        </w:rPr>
        <w:t>iron</w:t>
      </w:r>
      <w:proofErr w:type="spellEnd"/>
      <w:r w:rsidR="00E42D0B" w:rsidRPr="00C34861">
        <w:rPr>
          <w:rFonts w:ascii="Times New Roman" w:hAnsi="Times New Roman"/>
          <w:b/>
          <w:bCs/>
        </w:rPr>
        <w:t xml:space="preserve"> </w:t>
      </w:r>
      <w:proofErr w:type="spellStart"/>
      <w:r w:rsidR="00E42D0B" w:rsidRPr="00C34861">
        <w:rPr>
          <w:rFonts w:ascii="Times New Roman" w:hAnsi="Times New Roman"/>
          <w:b/>
          <w:bCs/>
        </w:rPr>
        <w:t>oxide</w:t>
      </w:r>
      <w:proofErr w:type="spellEnd"/>
      <w:r w:rsidR="00E42D0B" w:rsidRPr="00E42D0B">
        <w:rPr>
          <w:rFonts w:ascii="Times New Roman" w:hAnsi="Times New Roman"/>
          <w:b/>
          <w:bCs/>
        </w:rPr>
        <w:t>,</w:t>
      </w:r>
      <w:r w:rsidR="001F47E3" w:rsidRPr="001F47E3">
        <w:rPr>
          <w:rFonts w:ascii="Times New Roman" w:hAnsi="Times New Roman"/>
          <w:b/>
          <w:bCs/>
        </w:rPr>
        <w:t xml:space="preserve"> </w:t>
      </w:r>
      <w:proofErr w:type="spellStart"/>
      <w:r w:rsidR="001F47E3" w:rsidRPr="00C34861">
        <w:rPr>
          <w:rFonts w:ascii="Times New Roman" w:hAnsi="Times New Roman"/>
          <w:b/>
          <w:bCs/>
        </w:rPr>
        <w:t>Theophylline</w:t>
      </w:r>
      <w:proofErr w:type="spellEnd"/>
      <w:r w:rsidR="001F47E3" w:rsidRPr="001F47E3">
        <w:rPr>
          <w:rFonts w:ascii="Times New Roman" w:hAnsi="Times New Roman"/>
          <w:b/>
          <w:bCs/>
        </w:rPr>
        <w:t>,</w:t>
      </w:r>
      <w:r w:rsidR="00E42D0B" w:rsidRPr="00E42D0B">
        <w:rPr>
          <w:rFonts w:ascii="Times New Roman" w:hAnsi="Times New Roman"/>
          <w:b/>
          <w:bCs/>
        </w:rPr>
        <w:t xml:space="preserve"> </w:t>
      </w:r>
      <w:proofErr w:type="spellStart"/>
      <w:r w:rsidR="00E42D0B" w:rsidRPr="00C34861">
        <w:rPr>
          <w:rFonts w:ascii="Times New Roman" w:hAnsi="Times New Roman"/>
          <w:b/>
          <w:bCs/>
        </w:rPr>
        <w:t>Potassium</w:t>
      </w:r>
      <w:proofErr w:type="spellEnd"/>
      <w:r w:rsidR="00E42D0B" w:rsidRPr="00C34861">
        <w:rPr>
          <w:rFonts w:ascii="Times New Roman" w:hAnsi="Times New Roman"/>
          <w:b/>
          <w:bCs/>
        </w:rPr>
        <w:t xml:space="preserve"> </w:t>
      </w:r>
      <w:proofErr w:type="spellStart"/>
      <w:r w:rsidR="00E42D0B" w:rsidRPr="00C34861">
        <w:rPr>
          <w:rFonts w:ascii="Times New Roman" w:hAnsi="Times New Roman"/>
          <w:b/>
          <w:bCs/>
        </w:rPr>
        <w:t>chloride</w:t>
      </w:r>
      <w:proofErr w:type="spellEnd"/>
      <w:r w:rsidR="00150805" w:rsidRPr="000C0AB7">
        <w:rPr>
          <w:rFonts w:ascii="Times New Roman" w:hAnsi="Times New Roman"/>
          <w:b/>
          <w:color w:val="000000" w:themeColor="text1"/>
          <w:sz w:val="24"/>
          <w:szCs w:val="24"/>
        </w:rPr>
        <w:t>)</w:t>
      </w:r>
    </w:p>
    <w:p w:rsidR="00E42D0B" w:rsidRDefault="00E42D0B" w:rsidP="003114AE">
      <w:pPr>
        <w:pStyle w:val="13"/>
        <w:ind w:firstLine="567"/>
        <w:jc w:val="both"/>
        <w:rPr>
          <w:rStyle w:val="afffd"/>
        </w:rPr>
      </w:pPr>
    </w:p>
    <w:p w:rsidR="003114AE" w:rsidRDefault="003114AE" w:rsidP="003114AE">
      <w:pPr>
        <w:pStyle w:val="13"/>
        <w:ind w:firstLine="567"/>
        <w:jc w:val="both"/>
        <w:rPr>
          <w:rStyle w:val="afffd"/>
        </w:rPr>
      </w:pPr>
      <w:r w:rsidRPr="003114AE">
        <w:rPr>
          <w:rStyle w:val="afffd"/>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3114AE" w:rsidRPr="003114AE" w:rsidRDefault="003114AE" w:rsidP="003114AE">
      <w:pPr>
        <w:pStyle w:val="13"/>
        <w:ind w:firstLine="567"/>
        <w:jc w:val="both"/>
        <w:rPr>
          <w:rStyle w:val="afffd"/>
        </w:rPr>
      </w:pPr>
    </w:p>
    <w:p w:rsidR="003114AE" w:rsidRPr="003114AE" w:rsidRDefault="003114AE" w:rsidP="003114AE">
      <w:pPr>
        <w:pStyle w:val="13"/>
        <w:ind w:firstLine="567"/>
        <w:jc w:val="center"/>
        <w:rPr>
          <w:rStyle w:val="afffd"/>
          <w:b/>
        </w:rPr>
      </w:pPr>
      <w:r w:rsidRPr="003114AE">
        <w:rPr>
          <w:rStyle w:val="afffd"/>
          <w:b/>
        </w:rPr>
        <w:t>ЗАГАЛЬНІ ВИМОГИ:</w:t>
      </w:r>
    </w:p>
    <w:p w:rsidR="003114AE" w:rsidRPr="003114AE" w:rsidRDefault="003114AE" w:rsidP="003114AE">
      <w:pPr>
        <w:pStyle w:val="13"/>
        <w:ind w:firstLine="567"/>
        <w:jc w:val="both"/>
        <w:rPr>
          <w:rStyle w:val="afffd"/>
        </w:rPr>
      </w:pPr>
      <w:r w:rsidRPr="003114AE">
        <w:rPr>
          <w:rStyle w:val="afffd"/>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114AE" w:rsidRPr="003114AE" w:rsidRDefault="003114AE" w:rsidP="003114AE">
      <w:pPr>
        <w:pStyle w:val="13"/>
        <w:ind w:firstLine="567"/>
        <w:jc w:val="both"/>
        <w:rPr>
          <w:rStyle w:val="afffd"/>
        </w:rPr>
      </w:pPr>
      <w:r w:rsidRPr="003114AE">
        <w:rPr>
          <w:rStyle w:val="afffd"/>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w:t>
      </w:r>
    </w:p>
    <w:p w:rsidR="003114AE" w:rsidRDefault="003114AE" w:rsidP="003114AE">
      <w:pPr>
        <w:pStyle w:val="13"/>
        <w:ind w:firstLine="567"/>
        <w:jc w:val="both"/>
        <w:rPr>
          <w:rStyle w:val="afffd"/>
        </w:rPr>
      </w:pPr>
      <w:r w:rsidRPr="003114AE">
        <w:rPr>
          <w:rStyle w:val="afffd"/>
        </w:rPr>
        <w:t xml:space="preserve">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3114AE">
        <w:rPr>
          <w:rStyle w:val="afffd"/>
        </w:rPr>
        <w:t>біодоступним</w:t>
      </w:r>
      <w:proofErr w:type="spellEnd"/>
      <w:r w:rsidRPr="003114AE">
        <w:rPr>
          <w:rStyle w:val="afffd"/>
        </w:rPr>
        <w:t xml:space="preserve"> та </w:t>
      </w:r>
      <w:proofErr w:type="spellStart"/>
      <w:r w:rsidRPr="003114AE">
        <w:rPr>
          <w:rStyle w:val="afffd"/>
        </w:rPr>
        <w:t>біоеквівалентним</w:t>
      </w:r>
      <w:proofErr w:type="spellEnd"/>
      <w:r w:rsidRPr="003114AE">
        <w:rPr>
          <w:rStyle w:val="afffd"/>
        </w:rPr>
        <w:t xml:space="preserve"> в порівнянні з лікарським засобом, що є предметом закупівлі.</w:t>
      </w:r>
    </w:p>
    <w:p w:rsidR="003114AE" w:rsidRPr="003114AE" w:rsidRDefault="003114AE" w:rsidP="003114AE">
      <w:pPr>
        <w:tabs>
          <w:tab w:val="num" w:pos="0"/>
        </w:tabs>
        <w:autoSpaceDN w:val="0"/>
        <w:adjustRightInd w:val="0"/>
        <w:spacing w:after="0" w:line="240" w:lineRule="auto"/>
        <w:ind w:firstLine="567"/>
        <w:jc w:val="both"/>
        <w:rPr>
          <w:rStyle w:val="afffd"/>
        </w:rPr>
      </w:pPr>
      <w:r>
        <w:rPr>
          <w:rStyle w:val="afffd"/>
          <w:lang w:val="uk-UA"/>
        </w:rPr>
        <w:t>4</w:t>
      </w:r>
      <w:r w:rsidRPr="003114AE">
        <w:rPr>
          <w:rStyle w:val="afffd"/>
        </w:rPr>
        <w:t xml:space="preserve">. </w:t>
      </w:r>
      <w:proofErr w:type="spellStart"/>
      <w:r w:rsidRPr="003114AE">
        <w:rPr>
          <w:rStyle w:val="afffd"/>
        </w:rPr>
        <w:t>Усі</w:t>
      </w:r>
      <w:proofErr w:type="spellEnd"/>
      <w:r w:rsidRPr="003114AE">
        <w:rPr>
          <w:rStyle w:val="afffd"/>
        </w:rPr>
        <w:t xml:space="preserve"> </w:t>
      </w:r>
      <w:proofErr w:type="spellStart"/>
      <w:r w:rsidRPr="003114AE">
        <w:rPr>
          <w:rStyle w:val="afffd"/>
        </w:rPr>
        <w:t>запропоновані</w:t>
      </w:r>
      <w:proofErr w:type="spellEnd"/>
      <w:r w:rsidRPr="003114AE">
        <w:rPr>
          <w:rStyle w:val="afffd"/>
        </w:rPr>
        <w:t xml:space="preserve"> </w:t>
      </w:r>
      <w:proofErr w:type="spellStart"/>
      <w:r w:rsidRPr="003114AE">
        <w:rPr>
          <w:rStyle w:val="afffd"/>
        </w:rPr>
        <w:t>лікарські</w:t>
      </w:r>
      <w:proofErr w:type="spellEnd"/>
      <w:r w:rsidRPr="003114AE">
        <w:rPr>
          <w:rStyle w:val="afffd"/>
        </w:rPr>
        <w:t xml:space="preserve"> </w:t>
      </w:r>
      <w:proofErr w:type="spellStart"/>
      <w:r w:rsidRPr="003114AE">
        <w:rPr>
          <w:rStyle w:val="afffd"/>
        </w:rPr>
        <w:t>засоби</w:t>
      </w:r>
      <w:proofErr w:type="spellEnd"/>
      <w:r w:rsidRPr="003114AE">
        <w:rPr>
          <w:rStyle w:val="afffd"/>
        </w:rPr>
        <w:t xml:space="preserve"> </w:t>
      </w:r>
      <w:proofErr w:type="spellStart"/>
      <w:r w:rsidRPr="003114AE">
        <w:rPr>
          <w:rStyle w:val="afffd"/>
        </w:rPr>
        <w:t>мають</w:t>
      </w:r>
      <w:proofErr w:type="spellEnd"/>
      <w:r w:rsidRPr="003114AE">
        <w:rPr>
          <w:rStyle w:val="afffd"/>
        </w:rPr>
        <w:t xml:space="preserve"> бути </w:t>
      </w:r>
      <w:proofErr w:type="spellStart"/>
      <w:r w:rsidRPr="003114AE">
        <w:rPr>
          <w:rStyle w:val="afffd"/>
        </w:rPr>
        <w:t>належним</w:t>
      </w:r>
      <w:proofErr w:type="spellEnd"/>
      <w:r w:rsidRPr="003114AE">
        <w:rPr>
          <w:rStyle w:val="afffd"/>
        </w:rPr>
        <w:t xml:space="preserve"> чином </w:t>
      </w:r>
      <w:proofErr w:type="spellStart"/>
      <w:r w:rsidRPr="003114AE">
        <w:rPr>
          <w:rStyle w:val="afffd"/>
        </w:rPr>
        <w:t>зареєстрованими</w:t>
      </w:r>
      <w:proofErr w:type="spellEnd"/>
      <w:r w:rsidRPr="003114AE">
        <w:rPr>
          <w:rStyle w:val="afffd"/>
        </w:rPr>
        <w:t xml:space="preserve"> в МОЗ </w:t>
      </w:r>
      <w:proofErr w:type="spellStart"/>
      <w:r w:rsidRPr="003114AE">
        <w:rPr>
          <w:rStyle w:val="afffd"/>
        </w:rPr>
        <w:t>України</w:t>
      </w:r>
      <w:proofErr w:type="spellEnd"/>
      <w:r w:rsidRPr="003114AE">
        <w:rPr>
          <w:rStyle w:val="afffd"/>
        </w:rPr>
        <w:t xml:space="preserve"> (</w:t>
      </w:r>
      <w:proofErr w:type="spellStart"/>
      <w:r w:rsidRPr="003114AE">
        <w:rPr>
          <w:rStyle w:val="afffd"/>
        </w:rPr>
        <w:t>подаються</w:t>
      </w:r>
      <w:proofErr w:type="spellEnd"/>
      <w:r w:rsidRPr="003114AE">
        <w:rPr>
          <w:rStyle w:val="afffd"/>
        </w:rPr>
        <w:t xml:space="preserve"> </w:t>
      </w:r>
      <w:proofErr w:type="spellStart"/>
      <w:r w:rsidRPr="003114AE">
        <w:rPr>
          <w:rStyle w:val="afffd"/>
        </w:rPr>
        <w:t>завірені</w:t>
      </w:r>
      <w:proofErr w:type="spellEnd"/>
      <w:r w:rsidRPr="003114AE">
        <w:rPr>
          <w:rStyle w:val="afffd"/>
        </w:rPr>
        <w:t xml:space="preserve"> </w:t>
      </w:r>
      <w:proofErr w:type="spellStart"/>
      <w:r w:rsidRPr="003114AE">
        <w:rPr>
          <w:rStyle w:val="afffd"/>
        </w:rPr>
        <w:t>належним</w:t>
      </w:r>
      <w:proofErr w:type="spellEnd"/>
      <w:r w:rsidRPr="003114AE">
        <w:rPr>
          <w:rStyle w:val="afffd"/>
        </w:rPr>
        <w:t xml:space="preserve"> чином </w:t>
      </w:r>
      <w:proofErr w:type="spellStart"/>
      <w:r w:rsidRPr="003114AE">
        <w:rPr>
          <w:rStyle w:val="afffd"/>
        </w:rPr>
        <w:t>копії</w:t>
      </w:r>
      <w:proofErr w:type="spellEnd"/>
      <w:r w:rsidRPr="003114AE">
        <w:rPr>
          <w:rStyle w:val="afffd"/>
        </w:rPr>
        <w:t xml:space="preserve"> </w:t>
      </w:r>
      <w:proofErr w:type="spellStart"/>
      <w:r w:rsidRPr="003114AE">
        <w:rPr>
          <w:rStyle w:val="afffd"/>
        </w:rPr>
        <w:t>реєстраційних</w:t>
      </w:r>
      <w:proofErr w:type="spellEnd"/>
      <w:r w:rsidRPr="003114AE">
        <w:rPr>
          <w:rStyle w:val="afffd"/>
        </w:rPr>
        <w:t xml:space="preserve"> </w:t>
      </w:r>
      <w:proofErr w:type="spellStart"/>
      <w:r w:rsidRPr="003114AE">
        <w:rPr>
          <w:rStyle w:val="afffd"/>
        </w:rPr>
        <w:t>посвідчень</w:t>
      </w:r>
      <w:proofErr w:type="spellEnd"/>
      <w:r w:rsidRPr="003114AE">
        <w:rPr>
          <w:rStyle w:val="afffd"/>
        </w:rPr>
        <w:t xml:space="preserve"> при </w:t>
      </w:r>
      <w:proofErr w:type="spellStart"/>
      <w:r w:rsidRPr="003114AE">
        <w:rPr>
          <w:rStyle w:val="afffd"/>
        </w:rPr>
        <w:t>поставці</w:t>
      </w:r>
      <w:proofErr w:type="spellEnd"/>
      <w:r w:rsidRPr="003114AE">
        <w:rPr>
          <w:rStyle w:val="afffd"/>
        </w:rPr>
        <w:t xml:space="preserve"> товару на </w:t>
      </w:r>
      <w:proofErr w:type="spellStart"/>
      <w:r w:rsidRPr="003114AE">
        <w:rPr>
          <w:rStyle w:val="afffd"/>
        </w:rPr>
        <w:t>вимогу</w:t>
      </w:r>
      <w:proofErr w:type="spellEnd"/>
      <w:r w:rsidRPr="003114AE">
        <w:rPr>
          <w:rStyle w:val="afffd"/>
        </w:rPr>
        <w:t xml:space="preserve"> </w:t>
      </w:r>
      <w:proofErr w:type="spellStart"/>
      <w:r w:rsidRPr="003114AE">
        <w:rPr>
          <w:rStyle w:val="afffd"/>
        </w:rPr>
        <w:t>Замовника</w:t>
      </w:r>
      <w:proofErr w:type="spellEnd"/>
      <w:r w:rsidRPr="003114AE">
        <w:rPr>
          <w:rStyle w:val="afffd"/>
        </w:rPr>
        <w:t xml:space="preserve">), про </w:t>
      </w:r>
      <w:proofErr w:type="spellStart"/>
      <w:r w:rsidRPr="003114AE">
        <w:rPr>
          <w:rStyle w:val="afffd"/>
        </w:rPr>
        <w:t>що</w:t>
      </w:r>
      <w:proofErr w:type="spellEnd"/>
      <w:r w:rsidRPr="003114AE">
        <w:rPr>
          <w:rStyle w:val="afffd"/>
        </w:rPr>
        <w:t xml:space="preserve"> </w:t>
      </w:r>
      <w:proofErr w:type="spellStart"/>
      <w:r w:rsidRPr="003114AE">
        <w:rPr>
          <w:rStyle w:val="afffd"/>
        </w:rPr>
        <w:t>надається</w:t>
      </w:r>
      <w:proofErr w:type="spellEnd"/>
      <w:r w:rsidRPr="003114AE">
        <w:rPr>
          <w:rStyle w:val="afffd"/>
        </w:rPr>
        <w:t xml:space="preserve"> </w:t>
      </w:r>
      <w:proofErr w:type="spellStart"/>
      <w:r w:rsidRPr="003114AE">
        <w:rPr>
          <w:rStyle w:val="afffd"/>
        </w:rPr>
        <w:t>гарантійний</w:t>
      </w:r>
      <w:proofErr w:type="spellEnd"/>
      <w:r w:rsidRPr="003114AE">
        <w:rPr>
          <w:rStyle w:val="afffd"/>
        </w:rPr>
        <w:t xml:space="preserve"> лист. </w:t>
      </w:r>
      <w:proofErr w:type="spellStart"/>
      <w:r w:rsidRPr="003114AE">
        <w:rPr>
          <w:rStyle w:val="afffd"/>
        </w:rPr>
        <w:t>Препарати</w:t>
      </w:r>
      <w:proofErr w:type="spellEnd"/>
      <w:r w:rsidRPr="003114AE">
        <w:rPr>
          <w:rStyle w:val="afffd"/>
        </w:rPr>
        <w:t xml:space="preserve"> </w:t>
      </w:r>
      <w:proofErr w:type="spellStart"/>
      <w:r w:rsidRPr="003114AE">
        <w:rPr>
          <w:rStyle w:val="afffd"/>
        </w:rPr>
        <w:t>повинні</w:t>
      </w:r>
      <w:proofErr w:type="spellEnd"/>
      <w:r w:rsidRPr="003114AE">
        <w:rPr>
          <w:rStyle w:val="afffd"/>
        </w:rPr>
        <w:t xml:space="preserve"> </w:t>
      </w:r>
      <w:proofErr w:type="spellStart"/>
      <w:r w:rsidRPr="003114AE">
        <w:rPr>
          <w:rStyle w:val="afffd"/>
        </w:rPr>
        <w:t>мати</w:t>
      </w:r>
      <w:proofErr w:type="spellEnd"/>
      <w:r w:rsidRPr="003114AE">
        <w:rPr>
          <w:rStyle w:val="afffd"/>
        </w:rPr>
        <w:t xml:space="preserve"> </w:t>
      </w:r>
      <w:proofErr w:type="spellStart"/>
      <w:r w:rsidRPr="003114AE">
        <w:rPr>
          <w:rStyle w:val="afffd"/>
        </w:rPr>
        <w:t>інструкції</w:t>
      </w:r>
      <w:proofErr w:type="spellEnd"/>
      <w:r w:rsidRPr="003114AE">
        <w:rPr>
          <w:rStyle w:val="afffd"/>
        </w:rPr>
        <w:t xml:space="preserve"> по </w:t>
      </w:r>
      <w:proofErr w:type="spellStart"/>
      <w:r w:rsidRPr="003114AE">
        <w:rPr>
          <w:rStyle w:val="afffd"/>
        </w:rPr>
        <w:t>використанню</w:t>
      </w:r>
      <w:proofErr w:type="spellEnd"/>
      <w:r w:rsidRPr="003114AE">
        <w:rPr>
          <w:rStyle w:val="afffd"/>
        </w:rPr>
        <w:t xml:space="preserve"> </w:t>
      </w:r>
      <w:proofErr w:type="spellStart"/>
      <w:r w:rsidRPr="003114AE">
        <w:rPr>
          <w:rStyle w:val="afffd"/>
        </w:rPr>
        <w:t>українською</w:t>
      </w:r>
      <w:proofErr w:type="spellEnd"/>
      <w:r w:rsidRPr="003114AE">
        <w:rPr>
          <w:rStyle w:val="afffd"/>
        </w:rPr>
        <w:t xml:space="preserve"> </w:t>
      </w:r>
      <w:proofErr w:type="spellStart"/>
      <w:r w:rsidRPr="003114AE">
        <w:rPr>
          <w:rStyle w:val="afffd"/>
        </w:rPr>
        <w:t>мовою</w:t>
      </w:r>
      <w:proofErr w:type="spellEnd"/>
      <w:r w:rsidRPr="003114AE">
        <w:rPr>
          <w:rStyle w:val="afffd"/>
        </w:rPr>
        <w:t>.</w:t>
      </w:r>
    </w:p>
    <w:p w:rsidR="003114AE" w:rsidRPr="003114AE" w:rsidRDefault="003114AE" w:rsidP="003114AE">
      <w:pPr>
        <w:pStyle w:val="13"/>
        <w:ind w:firstLine="567"/>
        <w:jc w:val="both"/>
        <w:rPr>
          <w:rStyle w:val="afffd"/>
        </w:rPr>
      </w:pPr>
      <w:r w:rsidRPr="003114AE">
        <w:rPr>
          <w:rStyle w:val="afffd"/>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rsidR="003114AE" w:rsidRPr="003114AE" w:rsidRDefault="003114AE" w:rsidP="003114AE">
      <w:pPr>
        <w:pStyle w:val="13"/>
        <w:ind w:firstLine="567"/>
        <w:jc w:val="both"/>
        <w:rPr>
          <w:rStyle w:val="afffd"/>
        </w:rPr>
      </w:pPr>
      <w:r w:rsidRPr="003114AE">
        <w:rPr>
          <w:rStyle w:val="afffd"/>
        </w:rPr>
        <w:t xml:space="preserve">6. Учасник зобов’язаний забезпечити поставку (доставку) </w:t>
      </w:r>
      <w:r w:rsidR="006E0CFC">
        <w:rPr>
          <w:rStyle w:val="afffd"/>
        </w:rPr>
        <w:t xml:space="preserve">лікарських засобів (за </w:t>
      </w:r>
      <w:proofErr w:type="spellStart"/>
      <w:r w:rsidR="006E0CFC">
        <w:rPr>
          <w:rStyle w:val="afffd"/>
        </w:rPr>
        <w:t>адресою</w:t>
      </w:r>
      <w:proofErr w:type="spellEnd"/>
      <w:r w:rsidR="006E0CFC">
        <w:rPr>
          <w:rStyle w:val="afffd"/>
        </w:rPr>
        <w:t xml:space="preserve"> З</w:t>
      </w:r>
      <w:bookmarkStart w:id="0" w:name="_GoBack"/>
      <w:bookmarkEnd w:id="0"/>
      <w:r w:rsidRPr="003114AE">
        <w:rPr>
          <w:rStyle w:val="afffd"/>
        </w:rPr>
        <w:t xml:space="preserve">амовника) </w:t>
      </w:r>
    </w:p>
    <w:p w:rsidR="003114AE" w:rsidRDefault="003114AE" w:rsidP="003114AE">
      <w:pPr>
        <w:pStyle w:val="13"/>
        <w:ind w:firstLine="567"/>
        <w:jc w:val="both"/>
        <w:rPr>
          <w:rStyle w:val="afffd"/>
        </w:rPr>
      </w:pPr>
      <w:r w:rsidRPr="003114AE">
        <w:rPr>
          <w:rStyle w:val="afffd"/>
        </w:rPr>
        <w:t xml:space="preserve">7. Ціни за одиницю товару запропоновані учасником повинні </w:t>
      </w:r>
      <w:proofErr w:type="spellStart"/>
      <w:r w:rsidRPr="003114AE">
        <w:rPr>
          <w:rStyle w:val="afffd"/>
        </w:rPr>
        <w:t>формуватись</w:t>
      </w:r>
      <w:proofErr w:type="spellEnd"/>
      <w:r w:rsidRPr="003114AE">
        <w:rPr>
          <w:rStyle w:val="afffd"/>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3114AE" w:rsidRPr="003114AE" w:rsidRDefault="003114AE" w:rsidP="003114AE">
      <w:pPr>
        <w:pStyle w:val="13"/>
        <w:ind w:firstLine="567"/>
        <w:jc w:val="both"/>
        <w:rPr>
          <w:rStyle w:val="afffd"/>
        </w:rPr>
      </w:pPr>
      <w:r>
        <w:rPr>
          <w:rStyle w:val="afffd"/>
        </w:rPr>
        <w:t xml:space="preserve">8. </w:t>
      </w:r>
      <w:r>
        <w:rPr>
          <w:rFonts w:ascii="Times New Roman" w:hAnsi="Times New Roman" w:cs="Times New Roman CYR"/>
          <w:sz w:val="24"/>
          <w:szCs w:val="24"/>
          <w:lang w:eastAsia="zh-CN"/>
        </w:rPr>
        <w:t xml:space="preserve">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Pr>
          <w:rFonts w:ascii="Times New Roman" w:hAnsi="Times New Roman" w:cs="Times New Roman CYR"/>
          <w:sz w:val="24"/>
          <w:szCs w:val="24"/>
          <w:u w:val="single"/>
          <w:lang w:eastAsia="zh-CN"/>
        </w:rPr>
        <w:t>із зазначенням документів</w:t>
      </w:r>
      <w:r>
        <w:rPr>
          <w:rFonts w:ascii="Times New Roman" w:hAnsi="Times New Roman" w:cs="Times New Roman CYR"/>
          <w:sz w:val="24"/>
          <w:szCs w:val="24"/>
          <w:lang w:eastAsia="zh-CN"/>
        </w:rPr>
        <w:t>, які підтверджують ці вимоги.</w:t>
      </w:r>
    </w:p>
    <w:p w:rsidR="003114AE" w:rsidRPr="003114AE" w:rsidRDefault="00AE0309" w:rsidP="003114AE">
      <w:pPr>
        <w:pStyle w:val="13"/>
        <w:ind w:firstLine="567"/>
        <w:jc w:val="both"/>
        <w:rPr>
          <w:rStyle w:val="afffd"/>
        </w:rPr>
      </w:pPr>
      <w:r w:rsidRPr="0061608A">
        <w:rPr>
          <w:rStyle w:val="afffd"/>
        </w:rPr>
        <w:t>9</w:t>
      </w:r>
      <w:r w:rsidR="003114AE" w:rsidRPr="003114AE">
        <w:rPr>
          <w:rStyle w:val="afffd"/>
        </w:rPr>
        <w:t xml:space="preserve">. </w:t>
      </w:r>
      <w:r w:rsidRPr="00AE0309">
        <w:rPr>
          <w:rFonts w:ascii="Times New Roman" w:hAnsi="Times New Roman"/>
          <w:color w:val="000000"/>
          <w:sz w:val="24"/>
          <w:szCs w:val="24"/>
          <w:shd w:val="clear" w:color="auto" w:fill="FFFFFF"/>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w:t>
      </w:r>
      <w:r w:rsidRPr="00AE0309">
        <w:rPr>
          <w:rFonts w:ascii="Times New Roman" w:hAnsi="Times New Roman"/>
          <w:color w:val="000000"/>
          <w:sz w:val="24"/>
          <w:szCs w:val="24"/>
          <w:shd w:val="clear" w:color="auto" w:fill="FFFFFF"/>
        </w:rPr>
        <w:lastRenderedPageBreak/>
        <w:t>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r w:rsidRPr="006B1C0B">
        <w:rPr>
          <w:rFonts w:ascii="Times New Roman" w:hAnsi="Times New Roman"/>
          <w:color w:val="000000"/>
          <w:sz w:val="24"/>
          <w:szCs w:val="24"/>
          <w:shd w:val="clear" w:color="auto" w:fill="FFFFFF"/>
        </w:rPr>
        <w:t> </w:t>
      </w:r>
    </w:p>
    <w:p w:rsidR="00941950" w:rsidRPr="0027679B" w:rsidRDefault="00941950" w:rsidP="003114AE">
      <w:pPr>
        <w:spacing w:after="0" w:line="240" w:lineRule="auto"/>
        <w:ind w:firstLine="567"/>
        <w:jc w:val="both"/>
        <w:rPr>
          <w:rFonts w:ascii="Times New Roman" w:hAnsi="Times New Roman" w:cs="Times New Roman"/>
          <w:b/>
          <w:bCs/>
          <w:sz w:val="24"/>
          <w:szCs w:val="24"/>
          <w:lang w:val="uk-UA"/>
        </w:rPr>
      </w:pPr>
    </w:p>
    <w:p w:rsidR="00941950" w:rsidRPr="003114AE" w:rsidRDefault="003114AE" w:rsidP="003114AE">
      <w:pPr>
        <w:tabs>
          <w:tab w:val="num" w:pos="0"/>
        </w:tabs>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sz w:val="24"/>
          <w:szCs w:val="24"/>
          <w:lang w:val="uk-UA"/>
        </w:rPr>
        <w:t>МЕДИКО-ТЕХНІЧНІ ВИМОГИ:</w:t>
      </w:r>
    </w:p>
    <w:p w:rsidR="00941950" w:rsidRPr="0027679B" w:rsidRDefault="00941950" w:rsidP="00941950">
      <w:pPr>
        <w:widowControl w:val="0"/>
        <w:tabs>
          <w:tab w:val="num" w:pos="0"/>
        </w:tabs>
        <w:autoSpaceDE w:val="0"/>
        <w:autoSpaceDN w:val="0"/>
        <w:adjustRightInd w:val="0"/>
        <w:spacing w:after="0" w:line="240" w:lineRule="auto"/>
        <w:ind w:firstLine="567"/>
        <w:jc w:val="both"/>
        <w:rPr>
          <w:rFonts w:ascii="Times New Roman" w:hAnsi="Times New Roman" w:cs="Times New Roman"/>
          <w:color w:val="000000"/>
          <w:sz w:val="24"/>
          <w:szCs w:val="24"/>
          <w:lang w:val="uk-UA" w:eastAsia="zh-CN"/>
        </w:rPr>
      </w:pPr>
    </w:p>
    <w:tbl>
      <w:tblPr>
        <w:tblW w:w="10166" w:type="dxa"/>
        <w:tblInd w:w="113" w:type="dxa"/>
        <w:tblLook w:val="04A0" w:firstRow="1" w:lastRow="0" w:firstColumn="1" w:lastColumn="0" w:noHBand="0" w:noVBand="1"/>
      </w:tblPr>
      <w:tblGrid>
        <w:gridCol w:w="536"/>
        <w:gridCol w:w="3854"/>
        <w:gridCol w:w="1984"/>
        <w:gridCol w:w="1006"/>
        <w:gridCol w:w="1132"/>
        <w:gridCol w:w="1654"/>
      </w:tblGrid>
      <w:tr w:rsidR="000A357B" w:rsidRPr="0027679B" w:rsidTr="00E42D0B">
        <w:trPr>
          <w:trHeight w:val="78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57B" w:rsidRPr="0027679B" w:rsidRDefault="000A357B" w:rsidP="003114AE">
            <w:pPr>
              <w:spacing w:after="0" w:line="240" w:lineRule="auto"/>
              <w:jc w:val="center"/>
              <w:rPr>
                <w:rFonts w:ascii="Times New Roman" w:hAnsi="Times New Roman" w:cs="Times New Roman"/>
                <w:b/>
                <w:bCs/>
                <w:color w:val="000000"/>
                <w:sz w:val="20"/>
                <w:szCs w:val="20"/>
              </w:rPr>
            </w:pPr>
            <w:r w:rsidRPr="0027679B">
              <w:rPr>
                <w:rFonts w:ascii="Times New Roman" w:hAnsi="Times New Roman" w:cs="Times New Roman"/>
                <w:b/>
                <w:bCs/>
                <w:color w:val="000000"/>
                <w:sz w:val="20"/>
                <w:szCs w:val="20"/>
                <w:lang w:val="uk-UA"/>
              </w:rPr>
              <w:t xml:space="preserve">№ з/п </w:t>
            </w:r>
          </w:p>
        </w:tc>
        <w:tc>
          <w:tcPr>
            <w:tcW w:w="3854" w:type="dxa"/>
            <w:tcBorders>
              <w:top w:val="single" w:sz="4" w:space="0" w:color="auto"/>
              <w:left w:val="nil"/>
              <w:bottom w:val="single" w:sz="4" w:space="0" w:color="auto"/>
              <w:right w:val="single" w:sz="4" w:space="0" w:color="auto"/>
            </w:tcBorders>
            <w:shd w:val="clear" w:color="auto" w:fill="auto"/>
            <w:vAlign w:val="center"/>
            <w:hideMark/>
          </w:tcPr>
          <w:p w:rsidR="000A357B" w:rsidRPr="0027679B" w:rsidRDefault="000A357B" w:rsidP="003114AE">
            <w:pPr>
              <w:spacing w:after="0" w:line="240" w:lineRule="auto"/>
              <w:jc w:val="center"/>
              <w:rPr>
                <w:rFonts w:ascii="Times New Roman" w:hAnsi="Times New Roman" w:cs="Times New Roman"/>
                <w:b/>
                <w:bCs/>
                <w:color w:val="000000"/>
                <w:sz w:val="20"/>
                <w:szCs w:val="20"/>
              </w:rPr>
            </w:pPr>
            <w:r w:rsidRPr="0027679B">
              <w:rPr>
                <w:rFonts w:ascii="Times New Roman" w:hAnsi="Times New Roman" w:cs="Times New Roman"/>
                <w:b/>
                <w:bCs/>
                <w:color w:val="000000"/>
                <w:sz w:val="20"/>
                <w:szCs w:val="20"/>
                <w:lang w:val="uk-UA"/>
              </w:rPr>
              <w:t>Найменування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A357B" w:rsidRPr="0027679B" w:rsidRDefault="000A357B" w:rsidP="003114AE">
            <w:pPr>
              <w:spacing w:after="0" w:line="240" w:lineRule="auto"/>
              <w:jc w:val="center"/>
              <w:rPr>
                <w:rFonts w:ascii="Times New Roman" w:hAnsi="Times New Roman" w:cs="Times New Roman"/>
                <w:b/>
                <w:bCs/>
                <w:color w:val="000000"/>
                <w:sz w:val="20"/>
                <w:szCs w:val="20"/>
              </w:rPr>
            </w:pPr>
            <w:r w:rsidRPr="0027679B">
              <w:rPr>
                <w:rFonts w:ascii="Times New Roman" w:hAnsi="Times New Roman" w:cs="Times New Roman"/>
                <w:b/>
                <w:bCs/>
                <w:color w:val="000000"/>
                <w:sz w:val="20"/>
                <w:szCs w:val="20"/>
                <w:lang w:val="uk-UA"/>
              </w:rPr>
              <w:t>Міжнародна назва</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A357B" w:rsidRPr="0027679B" w:rsidRDefault="000A357B" w:rsidP="003114AE">
            <w:pPr>
              <w:spacing w:after="0" w:line="240" w:lineRule="auto"/>
              <w:jc w:val="center"/>
              <w:rPr>
                <w:rFonts w:ascii="Times New Roman" w:hAnsi="Times New Roman" w:cs="Times New Roman"/>
                <w:b/>
                <w:bCs/>
                <w:color w:val="000000"/>
                <w:sz w:val="20"/>
                <w:szCs w:val="20"/>
              </w:rPr>
            </w:pPr>
            <w:proofErr w:type="spellStart"/>
            <w:r w:rsidRPr="0027679B">
              <w:rPr>
                <w:rFonts w:ascii="Times New Roman" w:hAnsi="Times New Roman" w:cs="Times New Roman"/>
                <w:b/>
                <w:bCs/>
                <w:color w:val="000000"/>
                <w:sz w:val="20"/>
                <w:szCs w:val="20"/>
                <w:lang w:val="uk-UA"/>
              </w:rPr>
              <w:t>Од.вим</w:t>
            </w:r>
            <w:proofErr w:type="spellEnd"/>
            <w:r w:rsidRPr="0027679B">
              <w:rPr>
                <w:rFonts w:ascii="Times New Roman" w:hAnsi="Times New Roman" w:cs="Times New Roman"/>
                <w:b/>
                <w:bCs/>
                <w:color w:val="000000"/>
                <w:sz w:val="20"/>
                <w:szCs w:val="20"/>
                <w:lang w:val="uk-UA"/>
              </w:rPr>
              <w:t>.</w:t>
            </w:r>
          </w:p>
        </w:tc>
        <w:tc>
          <w:tcPr>
            <w:tcW w:w="1132" w:type="dxa"/>
            <w:tcBorders>
              <w:top w:val="single" w:sz="4" w:space="0" w:color="auto"/>
              <w:left w:val="nil"/>
              <w:bottom w:val="single" w:sz="4" w:space="0" w:color="auto"/>
              <w:right w:val="single" w:sz="4" w:space="0" w:color="auto"/>
            </w:tcBorders>
            <w:shd w:val="clear" w:color="000000" w:fill="FFFFFF"/>
            <w:vAlign w:val="center"/>
            <w:hideMark/>
          </w:tcPr>
          <w:p w:rsidR="000A357B" w:rsidRPr="0027679B" w:rsidRDefault="000A357B" w:rsidP="003114AE">
            <w:pPr>
              <w:spacing w:after="0" w:line="240" w:lineRule="auto"/>
              <w:jc w:val="center"/>
              <w:rPr>
                <w:rFonts w:ascii="Times New Roman" w:hAnsi="Times New Roman" w:cs="Times New Roman"/>
                <w:b/>
                <w:bCs/>
                <w:color w:val="000000"/>
                <w:sz w:val="20"/>
                <w:szCs w:val="20"/>
              </w:rPr>
            </w:pPr>
            <w:r w:rsidRPr="0027679B">
              <w:rPr>
                <w:rFonts w:ascii="Times New Roman" w:hAnsi="Times New Roman" w:cs="Times New Roman"/>
                <w:b/>
                <w:bCs/>
                <w:color w:val="000000"/>
                <w:sz w:val="20"/>
                <w:szCs w:val="20"/>
                <w:lang w:val="uk-UA"/>
              </w:rPr>
              <w:t>Кількість</w:t>
            </w:r>
          </w:p>
        </w:tc>
        <w:tc>
          <w:tcPr>
            <w:tcW w:w="1654" w:type="dxa"/>
            <w:tcBorders>
              <w:top w:val="single" w:sz="4" w:space="0" w:color="auto"/>
              <w:left w:val="nil"/>
              <w:bottom w:val="single" w:sz="4" w:space="0" w:color="auto"/>
              <w:right w:val="single" w:sz="4" w:space="0" w:color="auto"/>
            </w:tcBorders>
            <w:shd w:val="clear" w:color="000000" w:fill="FFFFFF"/>
          </w:tcPr>
          <w:p w:rsidR="000A357B" w:rsidRPr="0027679B" w:rsidRDefault="000A357B" w:rsidP="003114AE">
            <w:pPr>
              <w:spacing w:after="0" w:line="240" w:lineRule="auto"/>
              <w:jc w:val="center"/>
              <w:rPr>
                <w:rFonts w:ascii="Times New Roman" w:hAnsi="Times New Roman" w:cs="Times New Roman"/>
                <w:b/>
                <w:bCs/>
                <w:color w:val="000000"/>
                <w:sz w:val="20"/>
                <w:szCs w:val="20"/>
                <w:lang w:val="uk-UA"/>
              </w:rPr>
            </w:pPr>
          </w:p>
          <w:p w:rsidR="000A357B" w:rsidRPr="0027679B" w:rsidRDefault="000A357B" w:rsidP="003114AE">
            <w:pPr>
              <w:spacing w:after="0" w:line="240" w:lineRule="auto"/>
              <w:jc w:val="center"/>
              <w:rPr>
                <w:rFonts w:ascii="Times New Roman" w:hAnsi="Times New Roman" w:cs="Times New Roman"/>
                <w:b/>
                <w:bCs/>
                <w:color w:val="000000"/>
                <w:sz w:val="20"/>
                <w:szCs w:val="20"/>
                <w:lang w:val="uk-UA"/>
              </w:rPr>
            </w:pPr>
            <w:r w:rsidRPr="0027679B">
              <w:rPr>
                <w:rFonts w:ascii="Times New Roman" w:hAnsi="Times New Roman" w:cs="Times New Roman"/>
                <w:b/>
                <w:bCs/>
                <w:color w:val="000000"/>
                <w:sz w:val="20"/>
                <w:szCs w:val="20"/>
                <w:lang w:val="uk-UA"/>
              </w:rPr>
              <w:t>Уточнюючий код</w:t>
            </w:r>
          </w:p>
        </w:tc>
      </w:tr>
      <w:tr w:rsidR="00C34861" w:rsidRPr="00C34861" w:rsidTr="00E42D0B">
        <w:trPr>
          <w:trHeight w:val="74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color w:val="000000"/>
                <w:sz w:val="24"/>
                <w:szCs w:val="24"/>
              </w:rPr>
            </w:pPr>
            <w:proofErr w:type="spellStart"/>
            <w:r w:rsidRPr="00E42D0B">
              <w:rPr>
                <w:rFonts w:ascii="Times New Roman" w:hAnsi="Times New Roman" w:cs="Times New Roman"/>
                <w:color w:val="000000"/>
                <w:sz w:val="24"/>
                <w:szCs w:val="24"/>
              </w:rPr>
              <w:t>Реосорбілакт</w:t>
            </w:r>
            <w:proofErr w:type="spellEnd"/>
            <w:r w:rsidRPr="00E42D0B">
              <w:rPr>
                <w:rFonts w:ascii="Times New Roman" w:hAnsi="Times New Roman" w:cs="Times New Roman"/>
                <w:color w:val="000000"/>
                <w:sz w:val="24"/>
                <w:szCs w:val="24"/>
              </w:rPr>
              <w:t xml:space="preserve"> </w:t>
            </w:r>
            <w:proofErr w:type="spellStart"/>
            <w:r w:rsidRPr="00E42D0B">
              <w:rPr>
                <w:rFonts w:ascii="Times New Roman" w:hAnsi="Times New Roman" w:cs="Times New Roman"/>
                <w:color w:val="000000"/>
                <w:sz w:val="24"/>
                <w:szCs w:val="24"/>
              </w:rPr>
              <w:t>розчин</w:t>
            </w:r>
            <w:proofErr w:type="spellEnd"/>
            <w:r w:rsidRPr="00E42D0B">
              <w:rPr>
                <w:rFonts w:ascii="Times New Roman" w:hAnsi="Times New Roman" w:cs="Times New Roman"/>
                <w:color w:val="000000"/>
                <w:sz w:val="24"/>
                <w:szCs w:val="24"/>
              </w:rPr>
              <w:t xml:space="preserve"> для </w:t>
            </w:r>
            <w:proofErr w:type="spellStart"/>
            <w:r w:rsidRPr="00E42D0B">
              <w:rPr>
                <w:rFonts w:ascii="Times New Roman" w:hAnsi="Times New Roman" w:cs="Times New Roman"/>
                <w:color w:val="000000"/>
                <w:sz w:val="24"/>
                <w:szCs w:val="24"/>
              </w:rPr>
              <w:t>інфузій</w:t>
            </w:r>
            <w:proofErr w:type="spellEnd"/>
            <w:r w:rsidRPr="00E42D0B">
              <w:rPr>
                <w:rFonts w:ascii="Times New Roman" w:hAnsi="Times New Roman" w:cs="Times New Roman"/>
                <w:color w:val="000000"/>
                <w:sz w:val="24"/>
                <w:szCs w:val="24"/>
              </w:rPr>
              <w:t xml:space="preserve">, по 200 мл </w:t>
            </w:r>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lang w:val="en-US"/>
              </w:rPr>
            </w:pPr>
            <w:r w:rsidRPr="00C34861">
              <w:rPr>
                <w:rFonts w:ascii="Times New Roman" w:hAnsi="Times New Roman" w:cs="Times New Roman"/>
                <w:b/>
                <w:bCs/>
                <w:lang w:val="en-US"/>
              </w:rPr>
              <w:t>Electrolytes in combination with other drugs</w:t>
            </w:r>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color w:val="000000"/>
              </w:rPr>
            </w:pPr>
            <w:proofErr w:type="spellStart"/>
            <w:r w:rsidRPr="00C34861">
              <w:rPr>
                <w:rFonts w:ascii="Times New Roman" w:hAnsi="Times New Roman" w:cs="Times New Roman"/>
                <w:color w:val="000000"/>
              </w:rPr>
              <w:t>пляшка</w:t>
            </w:r>
            <w:proofErr w:type="spellEnd"/>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240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470311" w:rsidP="00C34861">
            <w:pPr>
              <w:pStyle w:val="13"/>
              <w:jc w:val="center"/>
              <w:rPr>
                <w:rFonts w:ascii="Times New Roman" w:hAnsi="Times New Roman"/>
              </w:rPr>
            </w:pPr>
            <w:r w:rsidRPr="00E42D0B">
              <w:rPr>
                <w:rFonts w:ascii="Times New Roman" w:hAnsi="Times New Roman"/>
              </w:rPr>
              <w:t>33692100-8</w:t>
            </w:r>
          </w:p>
        </w:tc>
      </w:tr>
      <w:tr w:rsidR="00C34861" w:rsidRPr="00C34861" w:rsidTr="00E42D0B">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color w:val="000000"/>
                <w:sz w:val="24"/>
                <w:szCs w:val="24"/>
              </w:rPr>
            </w:pPr>
            <w:r w:rsidRPr="00E42D0B">
              <w:rPr>
                <w:rFonts w:ascii="Times New Roman" w:hAnsi="Times New Roman" w:cs="Times New Roman"/>
                <w:color w:val="000000"/>
                <w:sz w:val="24"/>
                <w:szCs w:val="24"/>
              </w:rPr>
              <w:t xml:space="preserve">Глюкоза </w:t>
            </w:r>
            <w:proofErr w:type="spellStart"/>
            <w:r w:rsidRPr="00E42D0B">
              <w:rPr>
                <w:rFonts w:ascii="Times New Roman" w:hAnsi="Times New Roman" w:cs="Times New Roman"/>
                <w:color w:val="000000"/>
                <w:sz w:val="24"/>
                <w:szCs w:val="24"/>
              </w:rPr>
              <w:t>розчин</w:t>
            </w:r>
            <w:proofErr w:type="spellEnd"/>
            <w:r w:rsidRPr="00E42D0B">
              <w:rPr>
                <w:rFonts w:ascii="Times New Roman" w:hAnsi="Times New Roman" w:cs="Times New Roman"/>
                <w:color w:val="000000"/>
                <w:sz w:val="24"/>
                <w:szCs w:val="24"/>
              </w:rPr>
              <w:t xml:space="preserve"> для </w:t>
            </w:r>
            <w:proofErr w:type="spellStart"/>
            <w:r w:rsidRPr="00E42D0B">
              <w:rPr>
                <w:rFonts w:ascii="Times New Roman" w:hAnsi="Times New Roman" w:cs="Times New Roman"/>
                <w:color w:val="000000"/>
                <w:sz w:val="24"/>
                <w:szCs w:val="24"/>
              </w:rPr>
              <w:t>інфузій</w:t>
            </w:r>
            <w:proofErr w:type="spellEnd"/>
            <w:r w:rsidRPr="00E42D0B">
              <w:rPr>
                <w:rFonts w:ascii="Times New Roman" w:hAnsi="Times New Roman" w:cs="Times New Roman"/>
                <w:color w:val="000000"/>
                <w:sz w:val="24"/>
                <w:szCs w:val="24"/>
              </w:rPr>
              <w:t xml:space="preserve">, 50 мг/мл, по 200 мл </w:t>
            </w:r>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rPr>
            </w:pPr>
            <w:proofErr w:type="spellStart"/>
            <w:r w:rsidRPr="00C34861">
              <w:rPr>
                <w:rFonts w:ascii="Times New Roman" w:hAnsi="Times New Roman" w:cs="Times New Roman"/>
                <w:b/>
                <w:bCs/>
              </w:rPr>
              <w:t>Glucose</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color w:val="000000"/>
              </w:rPr>
            </w:pPr>
            <w:proofErr w:type="spellStart"/>
            <w:r w:rsidRPr="00C34861">
              <w:rPr>
                <w:rFonts w:ascii="Times New Roman" w:hAnsi="Times New Roman" w:cs="Times New Roman"/>
                <w:color w:val="000000"/>
              </w:rPr>
              <w:t>пляшка</w:t>
            </w:r>
            <w:proofErr w:type="spellEnd"/>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240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470311" w:rsidP="00C34861">
            <w:pPr>
              <w:pStyle w:val="13"/>
              <w:jc w:val="center"/>
              <w:rPr>
                <w:rFonts w:ascii="Times New Roman" w:hAnsi="Times New Roman"/>
              </w:rPr>
            </w:pPr>
            <w:r w:rsidRPr="00E42D0B">
              <w:rPr>
                <w:rFonts w:ascii="Times New Roman" w:hAnsi="Times New Roman"/>
              </w:rPr>
              <w:t>33692100-8</w:t>
            </w:r>
          </w:p>
        </w:tc>
      </w:tr>
      <w:tr w:rsidR="00C34861" w:rsidRPr="00C34861" w:rsidTr="00E42D0B">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color w:val="000000"/>
                <w:sz w:val="24"/>
                <w:szCs w:val="24"/>
              </w:rPr>
            </w:pPr>
            <w:proofErr w:type="spellStart"/>
            <w:r w:rsidRPr="00E42D0B">
              <w:rPr>
                <w:rFonts w:ascii="Times New Roman" w:hAnsi="Times New Roman" w:cs="Times New Roman"/>
                <w:color w:val="000000"/>
                <w:sz w:val="24"/>
                <w:szCs w:val="24"/>
              </w:rPr>
              <w:t>Ксаврон</w:t>
            </w:r>
            <w:proofErr w:type="spellEnd"/>
            <w:r w:rsidRPr="00E42D0B">
              <w:rPr>
                <w:rFonts w:ascii="Times New Roman" w:hAnsi="Times New Roman" w:cs="Times New Roman"/>
                <w:color w:val="000000"/>
                <w:sz w:val="24"/>
                <w:szCs w:val="24"/>
              </w:rPr>
              <w:t xml:space="preserve"> </w:t>
            </w:r>
            <w:proofErr w:type="spellStart"/>
            <w:r w:rsidRPr="00E42D0B">
              <w:rPr>
                <w:rFonts w:ascii="Times New Roman" w:hAnsi="Times New Roman" w:cs="Times New Roman"/>
                <w:color w:val="000000"/>
                <w:sz w:val="24"/>
                <w:szCs w:val="24"/>
              </w:rPr>
              <w:t>розчин</w:t>
            </w:r>
            <w:proofErr w:type="spellEnd"/>
            <w:r w:rsidRPr="00E42D0B">
              <w:rPr>
                <w:rFonts w:ascii="Times New Roman" w:hAnsi="Times New Roman" w:cs="Times New Roman"/>
                <w:color w:val="000000"/>
                <w:sz w:val="24"/>
                <w:szCs w:val="24"/>
              </w:rPr>
              <w:t xml:space="preserve"> для </w:t>
            </w:r>
            <w:proofErr w:type="spellStart"/>
            <w:r w:rsidRPr="00E42D0B">
              <w:rPr>
                <w:rFonts w:ascii="Times New Roman" w:hAnsi="Times New Roman" w:cs="Times New Roman"/>
                <w:color w:val="000000"/>
                <w:sz w:val="24"/>
                <w:szCs w:val="24"/>
              </w:rPr>
              <w:t>ін’єкцій</w:t>
            </w:r>
            <w:proofErr w:type="spellEnd"/>
            <w:r w:rsidRPr="00E42D0B">
              <w:rPr>
                <w:rFonts w:ascii="Times New Roman" w:hAnsi="Times New Roman" w:cs="Times New Roman"/>
                <w:color w:val="000000"/>
                <w:sz w:val="24"/>
                <w:szCs w:val="24"/>
              </w:rPr>
              <w:t xml:space="preserve">, 1,5 мг/мл, по 20 мл в ампулах </w:t>
            </w:r>
            <w:proofErr w:type="spellStart"/>
            <w:r w:rsidRPr="00E42D0B">
              <w:rPr>
                <w:rFonts w:ascii="Times New Roman" w:hAnsi="Times New Roman" w:cs="Times New Roman"/>
                <w:color w:val="000000"/>
                <w:sz w:val="24"/>
                <w:szCs w:val="24"/>
              </w:rPr>
              <w:t>скляних</w:t>
            </w:r>
            <w:proofErr w:type="spellEnd"/>
            <w:r w:rsidRPr="00E42D0B">
              <w:rPr>
                <w:rFonts w:ascii="Times New Roman" w:hAnsi="Times New Roman" w:cs="Times New Roman"/>
                <w:color w:val="000000"/>
                <w:sz w:val="24"/>
                <w:szCs w:val="24"/>
              </w:rPr>
              <w:t xml:space="preserve"> №10</w:t>
            </w:r>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rPr>
            </w:pPr>
            <w:proofErr w:type="spellStart"/>
            <w:r w:rsidRPr="00C34861">
              <w:rPr>
                <w:rFonts w:ascii="Times New Roman" w:hAnsi="Times New Roman" w:cs="Times New Roman"/>
                <w:b/>
                <w:bCs/>
              </w:rPr>
              <w:t>Edaravone</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ампула</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300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470311" w:rsidP="00C34861">
            <w:pPr>
              <w:pStyle w:val="13"/>
              <w:jc w:val="center"/>
              <w:rPr>
                <w:rFonts w:ascii="Times New Roman" w:hAnsi="Times New Roman"/>
              </w:rPr>
            </w:pPr>
            <w:r w:rsidRPr="00E42D0B">
              <w:rPr>
                <w:rFonts w:ascii="Times New Roman" w:hAnsi="Times New Roman"/>
              </w:rPr>
              <w:t>33661000-1</w:t>
            </w:r>
          </w:p>
        </w:tc>
      </w:tr>
      <w:tr w:rsidR="00C34861" w:rsidRPr="00C34861" w:rsidTr="00E42D0B">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color w:val="000000"/>
                <w:sz w:val="24"/>
                <w:szCs w:val="24"/>
                <w:lang w:val="uk-UA"/>
              </w:rPr>
            </w:pPr>
            <w:proofErr w:type="spellStart"/>
            <w:r w:rsidRPr="00E42D0B">
              <w:rPr>
                <w:rFonts w:ascii="Times New Roman" w:hAnsi="Times New Roman" w:cs="Times New Roman"/>
                <w:color w:val="000000"/>
                <w:sz w:val="24"/>
                <w:szCs w:val="24"/>
                <w:lang w:val="uk-UA"/>
              </w:rPr>
              <w:t>Суфер</w:t>
            </w:r>
            <w:proofErr w:type="spellEnd"/>
            <w:r w:rsidRPr="00E42D0B">
              <w:rPr>
                <w:rFonts w:ascii="Times New Roman" w:hAnsi="Times New Roman" w:cs="Times New Roman"/>
                <w:color w:val="000000"/>
                <w:sz w:val="24"/>
                <w:szCs w:val="24"/>
                <w:lang w:val="uk-UA"/>
              </w:rPr>
              <w:t xml:space="preserve"> розчин для внутрішньовенних ін'єкцій, 20 мг/мл, по 5 мл в ампулі скляній №5</w:t>
            </w:r>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rPr>
            </w:pPr>
            <w:proofErr w:type="spellStart"/>
            <w:r w:rsidRPr="00C34861">
              <w:rPr>
                <w:rFonts w:ascii="Times New Roman" w:hAnsi="Times New Roman" w:cs="Times New Roman"/>
                <w:b/>
                <w:bCs/>
              </w:rPr>
              <w:t>Saccharated</w:t>
            </w:r>
            <w:proofErr w:type="spellEnd"/>
            <w:r w:rsidRPr="00C34861">
              <w:rPr>
                <w:rFonts w:ascii="Times New Roman" w:hAnsi="Times New Roman" w:cs="Times New Roman"/>
                <w:b/>
                <w:bCs/>
              </w:rPr>
              <w:t xml:space="preserve"> </w:t>
            </w:r>
            <w:proofErr w:type="spellStart"/>
            <w:r w:rsidRPr="00C34861">
              <w:rPr>
                <w:rFonts w:ascii="Times New Roman" w:hAnsi="Times New Roman" w:cs="Times New Roman"/>
                <w:b/>
                <w:bCs/>
              </w:rPr>
              <w:t>iron</w:t>
            </w:r>
            <w:proofErr w:type="spellEnd"/>
            <w:r w:rsidRPr="00C34861">
              <w:rPr>
                <w:rFonts w:ascii="Times New Roman" w:hAnsi="Times New Roman" w:cs="Times New Roman"/>
                <w:b/>
                <w:bCs/>
              </w:rPr>
              <w:t xml:space="preserve"> </w:t>
            </w:r>
            <w:proofErr w:type="spellStart"/>
            <w:r w:rsidRPr="00C34861">
              <w:rPr>
                <w:rFonts w:ascii="Times New Roman" w:hAnsi="Times New Roman" w:cs="Times New Roman"/>
                <w:b/>
                <w:bCs/>
              </w:rPr>
              <w:t>oxide</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ампула</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50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E42D0B" w:rsidP="00C34861">
            <w:pPr>
              <w:pStyle w:val="13"/>
              <w:jc w:val="center"/>
              <w:rPr>
                <w:rFonts w:ascii="Times New Roman" w:hAnsi="Times New Roman"/>
              </w:rPr>
            </w:pPr>
            <w:r w:rsidRPr="00E42D0B">
              <w:rPr>
                <w:rFonts w:ascii="Times New Roman" w:hAnsi="Times New Roman"/>
              </w:rPr>
              <w:t>33621300-2</w:t>
            </w:r>
          </w:p>
        </w:tc>
      </w:tr>
      <w:tr w:rsidR="00C34861" w:rsidRPr="00C34861" w:rsidTr="00E42D0B">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color w:val="000000"/>
                <w:sz w:val="24"/>
                <w:szCs w:val="24"/>
                <w:lang w:val="uk-UA"/>
              </w:rPr>
            </w:pPr>
            <w:r w:rsidRPr="00E42D0B">
              <w:rPr>
                <w:rFonts w:ascii="Times New Roman" w:hAnsi="Times New Roman" w:cs="Times New Roman"/>
                <w:color w:val="000000"/>
                <w:sz w:val="24"/>
                <w:szCs w:val="24"/>
                <w:lang w:val="uk-UA"/>
              </w:rPr>
              <w:t>Еуфілін розчин для ін'єкцій, 20 мг/мл, по 5 мл в ампулі №10</w:t>
            </w:r>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rPr>
            </w:pPr>
            <w:proofErr w:type="spellStart"/>
            <w:r w:rsidRPr="00C34861">
              <w:rPr>
                <w:rFonts w:ascii="Times New Roman" w:hAnsi="Times New Roman" w:cs="Times New Roman"/>
                <w:b/>
                <w:bCs/>
              </w:rPr>
              <w:t>Theophylline</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ампула</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600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E42D0B" w:rsidP="00C34861">
            <w:pPr>
              <w:pStyle w:val="13"/>
              <w:jc w:val="center"/>
              <w:rPr>
                <w:rFonts w:ascii="Times New Roman" w:hAnsi="Times New Roman"/>
              </w:rPr>
            </w:pPr>
            <w:r w:rsidRPr="00E42D0B">
              <w:rPr>
                <w:rFonts w:ascii="Times New Roman" w:hAnsi="Times New Roman"/>
              </w:rPr>
              <w:t>33673000-8</w:t>
            </w:r>
          </w:p>
        </w:tc>
      </w:tr>
      <w:tr w:rsidR="00C34861" w:rsidRPr="00C34861" w:rsidTr="00E42D0B">
        <w:trPr>
          <w:trHeight w:val="32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61" w:rsidRPr="00C34861" w:rsidRDefault="00C34861" w:rsidP="00470311">
            <w:pPr>
              <w:pStyle w:val="a3"/>
              <w:numPr>
                <w:ilvl w:val="0"/>
                <w:numId w:val="19"/>
              </w:numPr>
              <w:spacing w:after="0" w:line="240" w:lineRule="auto"/>
              <w:ind w:left="0" w:firstLine="0"/>
              <w:jc w:val="center"/>
              <w:rPr>
                <w:rFonts w:ascii="Times New Roman" w:hAnsi="Times New Roman" w:cs="Times New Roman"/>
                <w:b/>
                <w:bCs/>
                <w:color w:val="000000"/>
                <w:sz w:val="20"/>
                <w:szCs w:val="20"/>
                <w:lang w:val="uk-UA"/>
              </w:rPr>
            </w:pPr>
          </w:p>
        </w:tc>
        <w:tc>
          <w:tcPr>
            <w:tcW w:w="3854" w:type="dxa"/>
            <w:tcBorders>
              <w:top w:val="single" w:sz="4" w:space="0" w:color="auto"/>
              <w:left w:val="nil"/>
              <w:bottom w:val="single" w:sz="4" w:space="0" w:color="auto"/>
              <w:right w:val="single" w:sz="4" w:space="0" w:color="auto"/>
            </w:tcBorders>
            <w:shd w:val="clear" w:color="auto" w:fill="auto"/>
            <w:vAlign w:val="center"/>
          </w:tcPr>
          <w:p w:rsidR="00C34861" w:rsidRPr="00E42D0B" w:rsidRDefault="00C34861" w:rsidP="00C34861">
            <w:pPr>
              <w:jc w:val="center"/>
              <w:rPr>
                <w:rFonts w:ascii="Times New Roman" w:hAnsi="Times New Roman" w:cs="Times New Roman"/>
                <w:sz w:val="24"/>
                <w:szCs w:val="24"/>
              </w:rPr>
            </w:pPr>
            <w:proofErr w:type="spellStart"/>
            <w:r w:rsidRPr="00E42D0B">
              <w:rPr>
                <w:rFonts w:ascii="Times New Roman" w:hAnsi="Times New Roman" w:cs="Times New Roman"/>
                <w:sz w:val="24"/>
                <w:szCs w:val="24"/>
              </w:rPr>
              <w:t>Калію</w:t>
            </w:r>
            <w:proofErr w:type="spellEnd"/>
            <w:r w:rsidRPr="00E42D0B">
              <w:rPr>
                <w:rFonts w:ascii="Times New Roman" w:hAnsi="Times New Roman" w:cs="Times New Roman"/>
                <w:sz w:val="24"/>
                <w:szCs w:val="24"/>
              </w:rPr>
              <w:t xml:space="preserve"> хлорид концентрат для </w:t>
            </w:r>
            <w:proofErr w:type="spellStart"/>
            <w:r w:rsidRPr="00E42D0B">
              <w:rPr>
                <w:rFonts w:ascii="Times New Roman" w:hAnsi="Times New Roman" w:cs="Times New Roman"/>
                <w:sz w:val="24"/>
                <w:szCs w:val="24"/>
              </w:rPr>
              <w:t>розчину</w:t>
            </w:r>
            <w:proofErr w:type="spellEnd"/>
            <w:r w:rsidRPr="00E42D0B">
              <w:rPr>
                <w:rFonts w:ascii="Times New Roman" w:hAnsi="Times New Roman" w:cs="Times New Roman"/>
                <w:sz w:val="24"/>
                <w:szCs w:val="24"/>
              </w:rPr>
              <w:t xml:space="preserve"> для </w:t>
            </w:r>
            <w:proofErr w:type="spellStart"/>
            <w:r w:rsidRPr="00E42D0B">
              <w:rPr>
                <w:rFonts w:ascii="Times New Roman" w:hAnsi="Times New Roman" w:cs="Times New Roman"/>
                <w:sz w:val="24"/>
                <w:szCs w:val="24"/>
              </w:rPr>
              <w:t>інфузій</w:t>
            </w:r>
            <w:proofErr w:type="spellEnd"/>
            <w:r w:rsidRPr="00E42D0B">
              <w:rPr>
                <w:rFonts w:ascii="Times New Roman" w:hAnsi="Times New Roman" w:cs="Times New Roman"/>
                <w:sz w:val="24"/>
                <w:szCs w:val="24"/>
              </w:rPr>
              <w:t xml:space="preserve">, 75 мг/мл, по 10 мл у флаконах </w:t>
            </w:r>
            <w:proofErr w:type="spellStart"/>
            <w:r w:rsidRPr="00E42D0B">
              <w:rPr>
                <w:rFonts w:ascii="Times New Roman" w:hAnsi="Times New Roman" w:cs="Times New Roman"/>
                <w:sz w:val="24"/>
                <w:szCs w:val="24"/>
              </w:rPr>
              <w:t>скляних</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b/>
                <w:bCs/>
              </w:rPr>
            </w:pPr>
            <w:proofErr w:type="spellStart"/>
            <w:r w:rsidRPr="00C34861">
              <w:rPr>
                <w:rFonts w:ascii="Times New Roman" w:hAnsi="Times New Roman" w:cs="Times New Roman"/>
                <w:b/>
                <w:bCs/>
              </w:rPr>
              <w:t>Potassium</w:t>
            </w:r>
            <w:proofErr w:type="spellEnd"/>
            <w:r w:rsidRPr="00C34861">
              <w:rPr>
                <w:rFonts w:ascii="Times New Roman" w:hAnsi="Times New Roman" w:cs="Times New Roman"/>
                <w:b/>
                <w:bCs/>
              </w:rPr>
              <w:t xml:space="preserve"> </w:t>
            </w:r>
            <w:proofErr w:type="spellStart"/>
            <w:r w:rsidRPr="00C34861">
              <w:rPr>
                <w:rFonts w:ascii="Times New Roman" w:hAnsi="Times New Roman" w:cs="Times New Roman"/>
                <w:b/>
                <w:bCs/>
              </w:rPr>
              <w:t>chloride</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rsidR="00C34861" w:rsidRPr="00C34861" w:rsidRDefault="00C34861" w:rsidP="00C34861">
            <w:pPr>
              <w:jc w:val="center"/>
              <w:rPr>
                <w:rFonts w:ascii="Times New Roman" w:hAnsi="Times New Roman" w:cs="Times New Roman"/>
              </w:rPr>
            </w:pPr>
            <w:r w:rsidRPr="00C34861">
              <w:rPr>
                <w:rFonts w:ascii="Times New Roman" w:hAnsi="Times New Roman" w:cs="Times New Roman"/>
              </w:rPr>
              <w:t>флакон</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C34861" w:rsidRPr="00C34861" w:rsidRDefault="00C34861" w:rsidP="00C34861">
            <w:pPr>
              <w:jc w:val="center"/>
              <w:rPr>
                <w:rFonts w:ascii="Times New Roman" w:hAnsi="Times New Roman" w:cs="Times New Roman"/>
                <w:color w:val="000000"/>
              </w:rPr>
            </w:pPr>
            <w:r w:rsidRPr="00C34861">
              <w:rPr>
                <w:rFonts w:ascii="Times New Roman" w:hAnsi="Times New Roman" w:cs="Times New Roman"/>
                <w:color w:val="000000"/>
              </w:rPr>
              <w:t>20</w:t>
            </w:r>
          </w:p>
        </w:tc>
        <w:tc>
          <w:tcPr>
            <w:tcW w:w="1654" w:type="dxa"/>
            <w:tcBorders>
              <w:top w:val="single" w:sz="4" w:space="0" w:color="auto"/>
              <w:left w:val="nil"/>
              <w:bottom w:val="single" w:sz="4" w:space="0" w:color="auto"/>
              <w:right w:val="single" w:sz="4" w:space="0" w:color="auto"/>
            </w:tcBorders>
            <w:shd w:val="clear" w:color="000000" w:fill="FFFFFF"/>
            <w:vAlign w:val="center"/>
          </w:tcPr>
          <w:p w:rsidR="00C34861" w:rsidRPr="00E42D0B" w:rsidRDefault="00E42D0B" w:rsidP="00C34861">
            <w:pPr>
              <w:pStyle w:val="13"/>
              <w:jc w:val="center"/>
              <w:rPr>
                <w:rFonts w:ascii="Times New Roman" w:hAnsi="Times New Roman"/>
              </w:rPr>
            </w:pPr>
            <w:r w:rsidRPr="00E42D0B">
              <w:rPr>
                <w:rFonts w:ascii="Times New Roman" w:hAnsi="Times New Roman"/>
              </w:rPr>
              <w:t>33622000-6</w:t>
            </w:r>
          </w:p>
        </w:tc>
      </w:tr>
    </w:tbl>
    <w:p w:rsidR="00941950" w:rsidRPr="0027679B" w:rsidRDefault="00941950" w:rsidP="00941950">
      <w:pPr>
        <w:widowControl w:val="0"/>
        <w:suppressAutoHyphens/>
        <w:autoSpaceDE w:val="0"/>
        <w:spacing w:after="0" w:line="240" w:lineRule="auto"/>
        <w:ind w:firstLine="708"/>
        <w:jc w:val="both"/>
        <w:rPr>
          <w:rFonts w:ascii="Times New Roman" w:hAnsi="Times New Roman" w:cs="Times New Roman"/>
          <w:b/>
          <w:i/>
          <w:color w:val="000000"/>
          <w:sz w:val="24"/>
          <w:szCs w:val="24"/>
          <w:lang w:val="uk-UA" w:eastAsia="ar-SA"/>
        </w:rPr>
      </w:pPr>
    </w:p>
    <w:p w:rsidR="00941950" w:rsidRDefault="00941950" w:rsidP="00941950">
      <w:pPr>
        <w:widowControl w:val="0"/>
        <w:suppressAutoHyphens/>
        <w:autoSpaceDE w:val="0"/>
        <w:spacing w:after="0" w:line="240" w:lineRule="auto"/>
        <w:ind w:firstLine="708"/>
        <w:jc w:val="both"/>
        <w:rPr>
          <w:rFonts w:ascii="Times New Roman" w:hAnsi="Times New Roman" w:cs="Times New Roman"/>
          <w:b/>
          <w:i/>
          <w:color w:val="000000"/>
          <w:sz w:val="24"/>
          <w:szCs w:val="24"/>
          <w:lang w:val="uk-UA" w:eastAsia="ar-SA"/>
        </w:rPr>
      </w:pPr>
      <w:r w:rsidRPr="0027679B">
        <w:rPr>
          <w:rFonts w:ascii="Times New Roman" w:hAnsi="Times New Roman" w:cs="Times New Roman"/>
          <w:b/>
          <w:i/>
          <w:color w:val="000000"/>
          <w:sz w:val="24"/>
          <w:szCs w:val="24"/>
          <w:lang w:val="uk-UA" w:eastAsia="ar-S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98769D" w:rsidRPr="0027679B" w:rsidRDefault="0098769D" w:rsidP="00941950">
      <w:pPr>
        <w:widowControl w:val="0"/>
        <w:suppressAutoHyphens/>
        <w:autoSpaceDE w:val="0"/>
        <w:spacing w:after="0" w:line="240" w:lineRule="auto"/>
        <w:ind w:firstLine="708"/>
        <w:jc w:val="both"/>
        <w:rPr>
          <w:rFonts w:ascii="Times New Roman" w:hAnsi="Times New Roman" w:cs="Times New Roman"/>
          <w:b/>
          <w:i/>
          <w:color w:val="000000"/>
          <w:sz w:val="24"/>
          <w:szCs w:val="24"/>
          <w:lang w:val="uk-UA" w:eastAsia="ar-SA"/>
        </w:rPr>
      </w:pPr>
    </w:p>
    <w:p w:rsidR="0098769D" w:rsidRPr="0027679B" w:rsidRDefault="0098769D" w:rsidP="0098769D">
      <w:pPr>
        <w:widowControl w:val="0"/>
        <w:suppressAutoHyphens/>
        <w:autoSpaceDE w:val="0"/>
        <w:spacing w:after="0" w:line="240" w:lineRule="auto"/>
        <w:ind w:firstLine="708"/>
        <w:jc w:val="both"/>
        <w:rPr>
          <w:rFonts w:ascii="Times New Roman" w:hAnsi="Times New Roman" w:cs="Times New Roman"/>
          <w:i/>
          <w:color w:val="000000"/>
          <w:sz w:val="24"/>
          <w:szCs w:val="24"/>
          <w:lang w:val="uk-UA" w:eastAsia="ar-SA"/>
        </w:rPr>
      </w:pPr>
      <w:r>
        <w:rPr>
          <w:rFonts w:ascii="Times New Roman" w:eastAsia="Times New Roman" w:hAnsi="Times New Roman" w:cs="Times New Roman"/>
          <w:i/>
          <w:sz w:val="24"/>
          <w:szCs w:val="24"/>
          <w:lang w:val="uk-UA" w:eastAsia="ar-SA"/>
        </w:rPr>
        <w:t xml:space="preserve"> </w:t>
      </w:r>
      <w:r w:rsidRPr="0027679B">
        <w:rPr>
          <w:rFonts w:ascii="Times New Roman" w:hAnsi="Times New Roman" w:cs="Times New Roman"/>
          <w:i/>
          <w:color w:val="000000"/>
          <w:sz w:val="24"/>
          <w:szCs w:val="24"/>
          <w:lang w:val="uk-UA" w:eastAsia="ar-SA"/>
        </w:rPr>
        <w:t>У разі подання тендерної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тендерної документації.</w:t>
      </w:r>
    </w:p>
    <w:p w:rsidR="002A53AA" w:rsidRPr="0027679B" w:rsidRDefault="002A53AA" w:rsidP="002A53AA">
      <w:pPr>
        <w:widowControl w:val="0"/>
        <w:suppressAutoHyphens/>
        <w:autoSpaceDE w:val="0"/>
        <w:spacing w:after="0" w:line="264" w:lineRule="auto"/>
        <w:ind w:right="100"/>
        <w:jc w:val="both"/>
        <w:rPr>
          <w:rFonts w:ascii="Times New Roman" w:eastAsia="Times New Roman" w:hAnsi="Times New Roman" w:cs="Times New Roman"/>
          <w:i/>
          <w:sz w:val="24"/>
          <w:szCs w:val="24"/>
          <w:lang w:val="uk-UA" w:eastAsia="ar-SA"/>
        </w:rPr>
      </w:pPr>
    </w:p>
    <w:sectPr w:rsidR="002A53AA" w:rsidRPr="0027679B" w:rsidSect="003B7DBE">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font>
  <w:font w:name="Andale Sans UI">
    <w:altName w:val="Arial Unicode MS"/>
    <w:charset w:val="CC"/>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lvl w:ilvl="0">
      <w:start w:val="6"/>
      <w:numFmt w:val="bullet"/>
      <w:lvlText w:val="-"/>
      <w:lvlJc w:val="left"/>
      <w:pPr>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9" w15:restartNumberingAfterBreak="0">
    <w:nsid w:val="21ED486F"/>
    <w:multiLevelType w:val="multilevel"/>
    <w:tmpl w:val="2EAAB1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7C84F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2" w15:restartNumberingAfterBreak="0">
    <w:nsid w:val="30FD05FC"/>
    <w:multiLevelType w:val="hybridMultilevel"/>
    <w:tmpl w:val="A88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25541"/>
    <w:multiLevelType w:val="multilevel"/>
    <w:tmpl w:val="D706794A"/>
    <w:styleLink w:val="1"/>
    <w:lvl w:ilvl="0">
      <w:start w:val="1"/>
      <w:numFmt w:val="decimal"/>
      <w:lvlText w:val="%1."/>
      <w:lvlJc w:val="left"/>
      <w:pPr>
        <w:tabs>
          <w:tab w:val="num" w:pos="360"/>
        </w:tabs>
      </w:pPr>
      <w:rPr>
        <w:rFonts w:hint="default"/>
        <w:b/>
        <w:bCs/>
        <w:i w:val="0"/>
        <w:iCs w:val="0"/>
        <w:sz w:val="24"/>
        <w:szCs w:val="24"/>
      </w:rPr>
    </w:lvl>
    <w:lvl w:ilvl="1">
      <w:start w:val="1"/>
      <w:numFmt w:val="decimal"/>
      <w:lvlText w:val="%1.%2."/>
      <w:lvlJc w:val="left"/>
      <w:pPr>
        <w:tabs>
          <w:tab w:val="num" w:pos="900"/>
        </w:tabs>
        <w:ind w:left="30" w:firstLine="510"/>
      </w:pPr>
      <w:rPr>
        <w:rFonts w:hint="default"/>
        <w:b w:val="0"/>
        <w:bCs w:val="0"/>
        <w:i w:val="0"/>
        <w:iCs w:val="0"/>
        <w:sz w:val="24"/>
        <w:szCs w:val="24"/>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4" w15:restartNumberingAfterBreak="0">
    <w:nsid w:val="3D5B7DC1"/>
    <w:multiLevelType w:val="hybridMultilevel"/>
    <w:tmpl w:val="3F30A18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942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659311DC"/>
    <w:multiLevelType w:val="hybridMultilevel"/>
    <w:tmpl w:val="BADAD5FC"/>
    <w:lvl w:ilvl="0" w:tplc="00000006">
      <w:start w:val="14"/>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2F4C46"/>
    <w:multiLevelType w:val="hybridMultilevel"/>
    <w:tmpl w:val="E4D43E90"/>
    <w:lvl w:ilvl="0" w:tplc="78026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9"/>
  </w:num>
  <w:num w:numId="3">
    <w:abstractNumId w:val="1"/>
  </w:num>
  <w:num w:numId="4">
    <w:abstractNumId w:val="2"/>
  </w:num>
  <w:num w:numId="5">
    <w:abstractNumId w:val="3"/>
  </w:num>
  <w:num w:numId="6">
    <w:abstractNumId w:val="4"/>
  </w:num>
  <w:num w:numId="7">
    <w:abstractNumId w:val="5"/>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17"/>
  </w:num>
  <w:num w:numId="14">
    <w:abstractNumId w:val="0"/>
  </w:num>
  <w:num w:numId="15">
    <w:abstractNumId w:val="16"/>
  </w:num>
  <w:num w:numId="16">
    <w:abstractNumId w:val="10"/>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A9005D"/>
    <w:rsid w:val="00047158"/>
    <w:rsid w:val="000A357B"/>
    <w:rsid w:val="000C0AB7"/>
    <w:rsid w:val="0013506F"/>
    <w:rsid w:val="00150805"/>
    <w:rsid w:val="00154E8A"/>
    <w:rsid w:val="00194BAC"/>
    <w:rsid w:val="00195678"/>
    <w:rsid w:val="001F47E3"/>
    <w:rsid w:val="001F482F"/>
    <w:rsid w:val="002648B9"/>
    <w:rsid w:val="0027679B"/>
    <w:rsid w:val="002A53AA"/>
    <w:rsid w:val="002C4D5C"/>
    <w:rsid w:val="003114AE"/>
    <w:rsid w:val="003203AB"/>
    <w:rsid w:val="00337CDF"/>
    <w:rsid w:val="003B7DBE"/>
    <w:rsid w:val="003C72E2"/>
    <w:rsid w:val="003D0EC9"/>
    <w:rsid w:val="003E7DB8"/>
    <w:rsid w:val="00426383"/>
    <w:rsid w:val="00470311"/>
    <w:rsid w:val="004861B3"/>
    <w:rsid w:val="004C06F1"/>
    <w:rsid w:val="00504732"/>
    <w:rsid w:val="00517904"/>
    <w:rsid w:val="0055664C"/>
    <w:rsid w:val="005F5763"/>
    <w:rsid w:val="00614725"/>
    <w:rsid w:val="0061608A"/>
    <w:rsid w:val="00633C85"/>
    <w:rsid w:val="006503F3"/>
    <w:rsid w:val="00661ECC"/>
    <w:rsid w:val="00680E38"/>
    <w:rsid w:val="006B7703"/>
    <w:rsid w:val="006D674F"/>
    <w:rsid w:val="006D74DD"/>
    <w:rsid w:val="006E0CFC"/>
    <w:rsid w:val="006F2253"/>
    <w:rsid w:val="00715499"/>
    <w:rsid w:val="007A71F7"/>
    <w:rsid w:val="007A7B4D"/>
    <w:rsid w:val="007B3E42"/>
    <w:rsid w:val="007C4081"/>
    <w:rsid w:val="007E3F70"/>
    <w:rsid w:val="00857998"/>
    <w:rsid w:val="00861E03"/>
    <w:rsid w:val="008B08D7"/>
    <w:rsid w:val="008F2E8D"/>
    <w:rsid w:val="00913731"/>
    <w:rsid w:val="00937CD1"/>
    <w:rsid w:val="00941950"/>
    <w:rsid w:val="0098769D"/>
    <w:rsid w:val="009F72E4"/>
    <w:rsid w:val="00A165DD"/>
    <w:rsid w:val="00A330A9"/>
    <w:rsid w:val="00A65661"/>
    <w:rsid w:val="00A721DF"/>
    <w:rsid w:val="00A9005D"/>
    <w:rsid w:val="00A94E0E"/>
    <w:rsid w:val="00AB7039"/>
    <w:rsid w:val="00AC1101"/>
    <w:rsid w:val="00AE0309"/>
    <w:rsid w:val="00B02128"/>
    <w:rsid w:val="00B31F61"/>
    <w:rsid w:val="00B32C5E"/>
    <w:rsid w:val="00BC30CD"/>
    <w:rsid w:val="00BE35E5"/>
    <w:rsid w:val="00BE646A"/>
    <w:rsid w:val="00C20B59"/>
    <w:rsid w:val="00C34861"/>
    <w:rsid w:val="00C47FCD"/>
    <w:rsid w:val="00C5042B"/>
    <w:rsid w:val="00C7530E"/>
    <w:rsid w:val="00D26FEB"/>
    <w:rsid w:val="00D8139E"/>
    <w:rsid w:val="00DA3F72"/>
    <w:rsid w:val="00E02445"/>
    <w:rsid w:val="00E113F5"/>
    <w:rsid w:val="00E42D0B"/>
    <w:rsid w:val="00EC7AC7"/>
    <w:rsid w:val="00ED3F12"/>
    <w:rsid w:val="00ED72C3"/>
    <w:rsid w:val="00F16BD3"/>
    <w:rsid w:val="00F43B10"/>
    <w:rsid w:val="00F5745B"/>
    <w:rsid w:val="00FC6A07"/>
    <w:rsid w:val="00FD3683"/>
    <w:rsid w:val="00FE1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981A"/>
  <w15:docId w15:val="{921BFAA7-7576-43AF-B281-5132A1DE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45"/>
  </w:style>
  <w:style w:type="paragraph" w:styleId="10">
    <w:name w:val="heading 1"/>
    <w:basedOn w:val="a"/>
    <w:next w:val="a"/>
    <w:link w:val="12"/>
    <w:uiPriority w:val="99"/>
    <w:qFormat/>
    <w:rsid w:val="00FC6A07"/>
    <w:pPr>
      <w:keepNext/>
      <w:spacing w:after="0" w:line="240" w:lineRule="auto"/>
      <w:jc w:val="center"/>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rsid w:val="002A53AA"/>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9"/>
    <w:qFormat/>
    <w:rsid w:val="002A53AA"/>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rsid w:val="002A53A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2A53AA"/>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rsid w:val="002A53AA"/>
    <w:pPr>
      <w:keepNext/>
      <w:spacing w:after="0" w:line="240" w:lineRule="auto"/>
      <w:jc w:val="center"/>
      <w:outlineLvl w:val="5"/>
    </w:pPr>
    <w:rPr>
      <w:rFonts w:ascii="Times New Roman" w:eastAsia="Times New Roman" w:hAnsi="Times New Roman" w:cs="Times New Roman"/>
      <w:b/>
      <w:sz w:val="24"/>
      <w:szCs w:val="20"/>
      <w:lang w:val="uk-UA" w:eastAsia="ar-SA"/>
    </w:rPr>
  </w:style>
  <w:style w:type="paragraph" w:styleId="7">
    <w:name w:val="heading 7"/>
    <w:basedOn w:val="a"/>
    <w:next w:val="a"/>
    <w:link w:val="70"/>
    <w:uiPriority w:val="99"/>
    <w:qFormat/>
    <w:rsid w:val="002A53AA"/>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
    <w:next w:val="a"/>
    <w:link w:val="80"/>
    <w:uiPriority w:val="99"/>
    <w:qFormat/>
    <w:rsid w:val="002A53A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Без интервала1"/>
    <w:link w:val="NoSpacingChar"/>
    <w:uiPriority w:val="99"/>
    <w:qFormat/>
    <w:rsid w:val="00A9005D"/>
    <w:pPr>
      <w:suppressAutoHyphens/>
      <w:spacing w:after="0" w:line="240" w:lineRule="auto"/>
    </w:pPr>
    <w:rPr>
      <w:rFonts w:ascii="Calibri" w:eastAsia="Calibri" w:hAnsi="Calibri" w:cs="Times New Roman"/>
      <w:lang w:val="uk-UA" w:eastAsia="ar-SA"/>
    </w:rPr>
  </w:style>
  <w:style w:type="character" w:customStyle="1" w:styleId="NoSpacingChar">
    <w:name w:val="No Spacing Char"/>
    <w:link w:val="13"/>
    <w:locked/>
    <w:rsid w:val="00A9005D"/>
    <w:rPr>
      <w:rFonts w:ascii="Calibri" w:eastAsia="Calibri" w:hAnsi="Calibri" w:cs="Times New Roman"/>
      <w:lang w:val="uk-UA" w:eastAsia="ar-SA"/>
    </w:rPr>
  </w:style>
  <w:style w:type="paragraph" w:styleId="a3">
    <w:name w:val="List Paragraph"/>
    <w:basedOn w:val="a"/>
    <w:qFormat/>
    <w:rsid w:val="00FC6A07"/>
    <w:pPr>
      <w:ind w:left="720"/>
      <w:contextualSpacing/>
    </w:pPr>
  </w:style>
  <w:style w:type="character" w:customStyle="1" w:styleId="12">
    <w:name w:val="Заголовок 1 Знак"/>
    <w:basedOn w:val="a0"/>
    <w:link w:val="10"/>
    <w:uiPriority w:val="99"/>
    <w:rsid w:val="00FC6A07"/>
    <w:rPr>
      <w:rFonts w:ascii="Times New Roman" w:eastAsia="Times New Roman" w:hAnsi="Times New Roman" w:cs="Times New Roman"/>
      <w:sz w:val="28"/>
      <w:szCs w:val="28"/>
      <w:lang w:val="uk-UA"/>
    </w:rPr>
  </w:style>
  <w:style w:type="character" w:customStyle="1" w:styleId="apple-converted-space">
    <w:name w:val="apple-converted-space"/>
    <w:rsid w:val="00FC6A07"/>
  </w:style>
  <w:style w:type="paragraph" w:styleId="a4">
    <w:name w:val="Balloon Text"/>
    <w:basedOn w:val="a"/>
    <w:link w:val="a5"/>
    <w:uiPriority w:val="99"/>
    <w:semiHidden/>
    <w:unhideWhenUsed/>
    <w:rsid w:val="00FC6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A07"/>
    <w:rPr>
      <w:rFonts w:ascii="Tahoma" w:hAnsi="Tahoma" w:cs="Tahoma"/>
      <w:sz w:val="16"/>
      <w:szCs w:val="16"/>
    </w:rPr>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4"/>
    <w:uiPriority w:val="99"/>
    <w:rsid w:val="00154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rcle">
    <w:name w:val="circle"/>
    <w:basedOn w:val="a0"/>
    <w:rsid w:val="00154E8A"/>
  </w:style>
  <w:style w:type="character" w:customStyle="1" w:styleId="tooltiplabel">
    <w:name w:val="tooltip__label"/>
    <w:basedOn w:val="a0"/>
    <w:rsid w:val="00154E8A"/>
  </w:style>
  <w:style w:type="character" w:styleId="a7">
    <w:name w:val="Strong"/>
    <w:uiPriority w:val="99"/>
    <w:qFormat/>
    <w:rsid w:val="00154E8A"/>
    <w:rPr>
      <w:b/>
      <w:bCs/>
    </w:rPr>
  </w:style>
  <w:style w:type="character" w:customStyle="1" w:styleId="20">
    <w:name w:val="Заголовок 2 Знак"/>
    <w:basedOn w:val="a0"/>
    <w:link w:val="2"/>
    <w:uiPriority w:val="99"/>
    <w:rsid w:val="002A53A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rsid w:val="002A53AA"/>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rsid w:val="002A53A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2A53AA"/>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rsid w:val="002A53AA"/>
    <w:rPr>
      <w:rFonts w:ascii="Times New Roman" w:eastAsia="Times New Roman" w:hAnsi="Times New Roman" w:cs="Times New Roman"/>
      <w:b/>
      <w:sz w:val="24"/>
      <w:szCs w:val="20"/>
      <w:lang w:val="uk-UA" w:eastAsia="ar-SA"/>
    </w:rPr>
  </w:style>
  <w:style w:type="character" w:customStyle="1" w:styleId="70">
    <w:name w:val="Заголовок 7 Знак"/>
    <w:basedOn w:val="a0"/>
    <w:link w:val="7"/>
    <w:uiPriority w:val="99"/>
    <w:rsid w:val="002A53AA"/>
    <w:rPr>
      <w:rFonts w:ascii="Times New Roman" w:eastAsia="Times New Roman" w:hAnsi="Times New Roman" w:cs="Times New Roman"/>
      <w:sz w:val="24"/>
      <w:szCs w:val="24"/>
      <w:lang w:val="uk-UA"/>
    </w:rPr>
  </w:style>
  <w:style w:type="character" w:customStyle="1" w:styleId="80">
    <w:name w:val="Заголовок 8 Знак"/>
    <w:basedOn w:val="a0"/>
    <w:link w:val="8"/>
    <w:uiPriority w:val="99"/>
    <w:rsid w:val="002A53AA"/>
    <w:rPr>
      <w:rFonts w:ascii="Times New Roman" w:eastAsia="Times New Roman" w:hAnsi="Times New Roman" w:cs="Times New Roman"/>
      <w:i/>
      <w:iCs/>
      <w:sz w:val="24"/>
      <w:szCs w:val="24"/>
    </w:rPr>
  </w:style>
  <w:style w:type="numbering" w:customStyle="1" w:styleId="15">
    <w:name w:val="Нет списка1"/>
    <w:next w:val="a2"/>
    <w:uiPriority w:val="99"/>
    <w:semiHidden/>
    <w:unhideWhenUsed/>
    <w:rsid w:val="002A53AA"/>
  </w:style>
  <w:style w:type="character" w:customStyle="1" w:styleId="WW8Num4z0">
    <w:name w:val="WW8Num4z0"/>
    <w:rsid w:val="002A53AA"/>
    <w:rPr>
      <w:rFonts w:ascii="Symbol" w:hAnsi="Symbol" w:cs="Symbol"/>
    </w:rPr>
  </w:style>
  <w:style w:type="character" w:customStyle="1" w:styleId="WW8Num5z0">
    <w:name w:val="WW8Num5z0"/>
    <w:rsid w:val="002A53AA"/>
    <w:rPr>
      <w:rFonts w:ascii="Times New Roman" w:hAnsi="Times New Roman" w:cs="Times New Roman"/>
      <w:lang w:val="uk-UA"/>
    </w:rPr>
  </w:style>
  <w:style w:type="character" w:customStyle="1" w:styleId="WW8Num7z1">
    <w:name w:val="WW8Num7z1"/>
    <w:rsid w:val="002A53AA"/>
  </w:style>
  <w:style w:type="character" w:customStyle="1" w:styleId="WW8Num6z0">
    <w:name w:val="WW8Num6z0"/>
    <w:rsid w:val="002A53AA"/>
    <w:rPr>
      <w:rFonts w:ascii="Arial" w:hAnsi="Arial" w:cs="Arial"/>
      <w:lang w:val="uk-UA"/>
    </w:rPr>
  </w:style>
  <w:style w:type="character" w:customStyle="1" w:styleId="WW8Num7z0">
    <w:name w:val="WW8Num7z0"/>
    <w:rsid w:val="002A53AA"/>
    <w:rPr>
      <w:rFonts w:ascii="Arial Narrow" w:hAnsi="Arial Narrow" w:cs="Times New Roman CYR"/>
      <w:lang w:val="uk-UA"/>
    </w:rPr>
  </w:style>
  <w:style w:type="character" w:customStyle="1" w:styleId="WW8Num10z1">
    <w:name w:val="WW8Num10z1"/>
    <w:rsid w:val="002A53AA"/>
    <w:rPr>
      <w:rFonts w:ascii="Courier New" w:hAnsi="Courier New" w:cs="Courier New"/>
    </w:rPr>
  </w:style>
  <w:style w:type="character" w:customStyle="1" w:styleId="31">
    <w:name w:val="Основной шрифт абзаца3"/>
    <w:rsid w:val="002A53AA"/>
  </w:style>
  <w:style w:type="character" w:customStyle="1" w:styleId="WW8Num8z0">
    <w:name w:val="WW8Num8z0"/>
    <w:rsid w:val="002A53AA"/>
    <w:rPr>
      <w:rFonts w:ascii="Times New Roman" w:hAnsi="Times New Roman" w:cs="Times New Roman"/>
      <w:u w:val="none"/>
      <w:lang w:val="uk-UA"/>
    </w:rPr>
  </w:style>
  <w:style w:type="character" w:customStyle="1" w:styleId="WW8Num9z0">
    <w:name w:val="WW8Num9z0"/>
    <w:rsid w:val="002A53AA"/>
    <w:rPr>
      <w:rFonts w:ascii="Symbol" w:hAnsi="Symbol" w:cs="Symbol"/>
    </w:rPr>
  </w:style>
  <w:style w:type="character" w:customStyle="1" w:styleId="WW8Num10z0">
    <w:name w:val="WW8Num10z0"/>
    <w:rsid w:val="002A53AA"/>
    <w:rPr>
      <w:rFonts w:ascii="Arial Narrow" w:eastAsia="Times New Roman" w:hAnsi="Arial Narrow" w:cs="Times New Roman CYR"/>
    </w:rPr>
  </w:style>
  <w:style w:type="character" w:customStyle="1" w:styleId="WW8Num11z0">
    <w:name w:val="WW8Num11z0"/>
    <w:rsid w:val="002A53AA"/>
    <w:rPr>
      <w:color w:val="auto"/>
    </w:rPr>
  </w:style>
  <w:style w:type="character" w:customStyle="1" w:styleId="WW8Num11z1">
    <w:name w:val="WW8Num11z1"/>
    <w:rsid w:val="002A53AA"/>
  </w:style>
  <w:style w:type="character" w:customStyle="1" w:styleId="WW8Num11z2">
    <w:name w:val="WW8Num11z2"/>
    <w:rsid w:val="002A53AA"/>
  </w:style>
  <w:style w:type="character" w:customStyle="1" w:styleId="WW8Num12z0">
    <w:name w:val="WW8Num12z0"/>
    <w:rsid w:val="002A53AA"/>
    <w:rPr>
      <w:rFonts w:ascii="Times New Roman" w:eastAsia="Times New Roman" w:hAnsi="Times New Roman" w:cs="Times New Roman"/>
      <w:lang w:val="uk-UA"/>
    </w:rPr>
  </w:style>
  <w:style w:type="character" w:customStyle="1" w:styleId="WW8Num14z0">
    <w:name w:val="WW8Num14z0"/>
    <w:rsid w:val="002A53AA"/>
    <w:rPr>
      <w:rFonts w:ascii="Symbol" w:hAnsi="Symbol" w:cs="Symbol"/>
      <w:color w:val="auto"/>
    </w:rPr>
  </w:style>
  <w:style w:type="character" w:customStyle="1" w:styleId="WW8Num15z0">
    <w:name w:val="WW8Num15z0"/>
    <w:rsid w:val="002A53AA"/>
    <w:rPr>
      <w:rFonts w:cs="Times New Roman"/>
    </w:rPr>
  </w:style>
  <w:style w:type="character" w:customStyle="1" w:styleId="WW8Num16z0">
    <w:name w:val="WW8Num16z0"/>
    <w:rsid w:val="002A53AA"/>
    <w:rPr>
      <w:rFonts w:ascii="Symbol" w:hAnsi="Symbol" w:cs="Symbol"/>
    </w:rPr>
  </w:style>
  <w:style w:type="character" w:customStyle="1" w:styleId="WW8Num16z2">
    <w:name w:val="WW8Num16z2"/>
    <w:rsid w:val="002A53AA"/>
    <w:rPr>
      <w:rFonts w:ascii="Wingdings" w:hAnsi="Wingdings" w:cs="Wingdings"/>
    </w:rPr>
  </w:style>
  <w:style w:type="character" w:customStyle="1" w:styleId="WW8Num16z3">
    <w:name w:val="WW8Num16z3"/>
    <w:rsid w:val="002A53AA"/>
    <w:rPr>
      <w:rFonts w:ascii="Symbol" w:hAnsi="Symbol" w:cs="Symbol"/>
      <w:b/>
    </w:rPr>
  </w:style>
  <w:style w:type="character" w:customStyle="1" w:styleId="WW8Num16z4">
    <w:name w:val="WW8Num16z4"/>
    <w:rsid w:val="002A53AA"/>
    <w:rPr>
      <w:b/>
    </w:rPr>
  </w:style>
  <w:style w:type="character" w:customStyle="1" w:styleId="WW8Num18z0">
    <w:name w:val="WW8Num18z0"/>
    <w:rsid w:val="002A53AA"/>
    <w:rPr>
      <w:rFonts w:ascii="Symbol" w:hAnsi="Symbol" w:cs="Symbol"/>
      <w:b w:val="0"/>
    </w:rPr>
  </w:style>
  <w:style w:type="character" w:customStyle="1" w:styleId="WW8Num19z0">
    <w:name w:val="WW8Num19z0"/>
    <w:rsid w:val="002A53AA"/>
    <w:rPr>
      <w:rFonts w:ascii="Symbol" w:hAnsi="Symbol" w:cs="Symbol"/>
    </w:rPr>
  </w:style>
  <w:style w:type="character" w:customStyle="1" w:styleId="WW8Num20z0">
    <w:name w:val="WW8Num20z0"/>
    <w:rsid w:val="002A53AA"/>
  </w:style>
  <w:style w:type="character" w:customStyle="1" w:styleId="WW8Num21z0">
    <w:name w:val="WW8Num21z0"/>
    <w:rsid w:val="002A53AA"/>
    <w:rPr>
      <w:rFonts w:cs="Times New Roman"/>
    </w:rPr>
  </w:style>
  <w:style w:type="character" w:customStyle="1" w:styleId="WW8Num21z1">
    <w:name w:val="WW8Num21z1"/>
    <w:rsid w:val="002A53AA"/>
    <w:rPr>
      <w:rFonts w:cs="Times New Roman"/>
    </w:rPr>
  </w:style>
  <w:style w:type="character" w:customStyle="1" w:styleId="WW8Num21z2">
    <w:name w:val="WW8Num21z2"/>
    <w:rsid w:val="002A53AA"/>
    <w:rPr>
      <w:rFonts w:ascii="Wingdings" w:hAnsi="Wingdings" w:cs="Wingdings"/>
    </w:rPr>
  </w:style>
  <w:style w:type="character" w:customStyle="1" w:styleId="WW8Num22z0">
    <w:name w:val="WW8Num22z0"/>
    <w:rsid w:val="002A53AA"/>
    <w:rPr>
      <w:b w:val="0"/>
    </w:rPr>
  </w:style>
  <w:style w:type="character" w:customStyle="1" w:styleId="WW8Num22z1">
    <w:name w:val="WW8Num22z1"/>
    <w:rsid w:val="002A53AA"/>
  </w:style>
  <w:style w:type="character" w:customStyle="1" w:styleId="WW8Num22z2">
    <w:name w:val="WW8Num22z2"/>
    <w:rsid w:val="002A53AA"/>
  </w:style>
  <w:style w:type="character" w:customStyle="1" w:styleId="WW8Num22z3">
    <w:name w:val="WW8Num22z3"/>
    <w:rsid w:val="002A53AA"/>
  </w:style>
  <w:style w:type="character" w:customStyle="1" w:styleId="WW8Num23z0">
    <w:name w:val="WW8Num23z0"/>
    <w:rsid w:val="002A53AA"/>
    <w:rPr>
      <w:b w:val="0"/>
    </w:rPr>
  </w:style>
  <w:style w:type="character" w:customStyle="1" w:styleId="WW8Num23z1">
    <w:name w:val="WW8Num23z1"/>
    <w:rsid w:val="002A53AA"/>
  </w:style>
  <w:style w:type="character" w:customStyle="1" w:styleId="WW8Num23z2">
    <w:name w:val="WW8Num23z2"/>
    <w:rsid w:val="002A53AA"/>
  </w:style>
  <w:style w:type="character" w:customStyle="1" w:styleId="WW8Num26z0">
    <w:name w:val="WW8Num26z0"/>
    <w:rsid w:val="002A53AA"/>
    <w:rPr>
      <w:rFonts w:ascii="Symbol" w:hAnsi="Symbol" w:cs="Symbol"/>
    </w:rPr>
  </w:style>
  <w:style w:type="character" w:customStyle="1" w:styleId="WW8Num27z0">
    <w:name w:val="WW8Num27z0"/>
    <w:rsid w:val="002A53AA"/>
    <w:rPr>
      <w:rFonts w:ascii="Arial Narrow" w:eastAsia="Times New Roman" w:hAnsi="Arial Narrow" w:cs="Times New Roman CYR"/>
      <w:lang w:val="uk-UA"/>
    </w:rPr>
  </w:style>
  <w:style w:type="character" w:customStyle="1" w:styleId="WW8Num27z1">
    <w:name w:val="WW8Num27z1"/>
    <w:rsid w:val="002A53AA"/>
    <w:rPr>
      <w:rFonts w:ascii="Courier New" w:hAnsi="Courier New" w:cs="Courier New"/>
    </w:rPr>
  </w:style>
  <w:style w:type="character" w:customStyle="1" w:styleId="WW8Num27z2">
    <w:name w:val="WW8Num27z2"/>
    <w:rsid w:val="002A53AA"/>
    <w:rPr>
      <w:rFonts w:ascii="Wingdings" w:hAnsi="Wingdings" w:cs="Wingdings"/>
    </w:rPr>
  </w:style>
  <w:style w:type="character" w:customStyle="1" w:styleId="WW8Num29z0">
    <w:name w:val="WW8Num29z0"/>
    <w:rsid w:val="002A53AA"/>
    <w:rPr>
      <w:rFonts w:ascii="Times New Roman" w:hAnsi="Times New Roman" w:cs="Times New Roman"/>
      <w:u w:val="none"/>
      <w:lang w:val="uk-UA"/>
    </w:rPr>
  </w:style>
  <w:style w:type="character" w:customStyle="1" w:styleId="WW8Num30z0">
    <w:name w:val="WW8Num30z0"/>
    <w:rsid w:val="002A53AA"/>
    <w:rPr>
      <w:b/>
    </w:rPr>
  </w:style>
  <w:style w:type="character" w:customStyle="1" w:styleId="WW8Num31z0">
    <w:name w:val="WW8Num31z0"/>
    <w:rsid w:val="002A53AA"/>
    <w:rPr>
      <w:rFonts w:ascii="Symbol" w:hAnsi="Symbol" w:cs="Symbol"/>
    </w:rPr>
  </w:style>
  <w:style w:type="character" w:customStyle="1" w:styleId="WW8Num31z1">
    <w:name w:val="WW8Num31z1"/>
    <w:rsid w:val="002A53AA"/>
    <w:rPr>
      <w:rFonts w:ascii="Courier New" w:hAnsi="Courier New" w:cs="Courier New"/>
    </w:rPr>
  </w:style>
  <w:style w:type="character" w:customStyle="1" w:styleId="WW8Num32z0">
    <w:name w:val="WW8Num32z0"/>
    <w:rsid w:val="002A53AA"/>
    <w:rPr>
      <w:rFonts w:ascii="Times New Roman" w:eastAsia="Times New Roman" w:hAnsi="Times New Roman" w:cs="Times New Roman"/>
    </w:rPr>
  </w:style>
  <w:style w:type="character" w:customStyle="1" w:styleId="WW8Num32z2">
    <w:name w:val="WW8Num32z2"/>
    <w:rsid w:val="002A53AA"/>
    <w:rPr>
      <w:rFonts w:ascii="Wingdings" w:hAnsi="Wingdings" w:cs="Wingdings"/>
    </w:rPr>
  </w:style>
  <w:style w:type="character" w:customStyle="1" w:styleId="WW8Num32z3">
    <w:name w:val="WW8Num32z3"/>
    <w:rsid w:val="002A53AA"/>
    <w:rPr>
      <w:rFonts w:ascii="Symbol" w:hAnsi="Symbol" w:cs="Symbol"/>
    </w:rPr>
  </w:style>
  <w:style w:type="character" w:customStyle="1" w:styleId="WW8Num34z0">
    <w:name w:val="WW8Num34z0"/>
    <w:rsid w:val="002A53AA"/>
  </w:style>
  <w:style w:type="character" w:customStyle="1" w:styleId="WW8Num36z1">
    <w:name w:val="WW8Num36z1"/>
    <w:rsid w:val="002A53AA"/>
    <w:rPr>
      <w:rFonts w:ascii="Times New Roman" w:eastAsia="Times New Roman" w:hAnsi="Times New Roman" w:cs="Times New Roman"/>
    </w:rPr>
  </w:style>
  <w:style w:type="character" w:customStyle="1" w:styleId="WW8Num37z0">
    <w:name w:val="WW8Num37z0"/>
    <w:rsid w:val="002A53AA"/>
    <w:rPr>
      <w:rFonts w:ascii="Times New Roman" w:eastAsia="Times New Roman" w:hAnsi="Times New Roman" w:cs="Times New Roman"/>
    </w:rPr>
  </w:style>
  <w:style w:type="character" w:customStyle="1" w:styleId="WW8Num37z1">
    <w:name w:val="WW8Num37z1"/>
    <w:rsid w:val="002A53AA"/>
    <w:rPr>
      <w:rFonts w:ascii="Courier New" w:hAnsi="Courier New" w:cs="Courier New"/>
    </w:rPr>
  </w:style>
  <w:style w:type="character" w:customStyle="1" w:styleId="WW8Num37z2">
    <w:name w:val="WW8Num37z2"/>
    <w:rsid w:val="002A53AA"/>
    <w:rPr>
      <w:rFonts w:ascii="Wingdings" w:hAnsi="Wingdings" w:cs="Wingdings"/>
    </w:rPr>
  </w:style>
  <w:style w:type="character" w:customStyle="1" w:styleId="WW8Num37z3">
    <w:name w:val="WW8Num37z3"/>
    <w:rsid w:val="002A53AA"/>
    <w:rPr>
      <w:rFonts w:ascii="Symbol" w:hAnsi="Symbol" w:cs="Symbol"/>
    </w:rPr>
  </w:style>
  <w:style w:type="character" w:customStyle="1" w:styleId="WW8Num37z4">
    <w:name w:val="WW8Num37z4"/>
    <w:rsid w:val="002A53AA"/>
    <w:rPr>
      <w:b/>
    </w:rPr>
  </w:style>
  <w:style w:type="character" w:customStyle="1" w:styleId="WW8Num38z1">
    <w:name w:val="WW8Num38z1"/>
    <w:rsid w:val="002A53AA"/>
  </w:style>
  <w:style w:type="character" w:customStyle="1" w:styleId="WW8Num40z0">
    <w:name w:val="WW8Num40z0"/>
    <w:rsid w:val="002A53AA"/>
  </w:style>
  <w:style w:type="character" w:customStyle="1" w:styleId="21">
    <w:name w:val="Основной шрифт абзаца2"/>
    <w:rsid w:val="002A53AA"/>
  </w:style>
  <w:style w:type="character" w:customStyle="1" w:styleId="WW8Num1z0">
    <w:name w:val="WW8Num1z0"/>
    <w:rsid w:val="002A53AA"/>
  </w:style>
  <w:style w:type="character" w:customStyle="1" w:styleId="WW8Num1z1">
    <w:name w:val="WW8Num1z1"/>
    <w:rsid w:val="002A53AA"/>
  </w:style>
  <w:style w:type="character" w:customStyle="1" w:styleId="WW8Num1z2">
    <w:name w:val="WW8Num1z2"/>
    <w:rsid w:val="002A53AA"/>
  </w:style>
  <w:style w:type="character" w:customStyle="1" w:styleId="WW8Num1z3">
    <w:name w:val="WW8Num1z3"/>
    <w:rsid w:val="002A53AA"/>
  </w:style>
  <w:style w:type="character" w:customStyle="1" w:styleId="WW8Num1z4">
    <w:name w:val="WW8Num1z4"/>
    <w:rsid w:val="002A53AA"/>
  </w:style>
  <w:style w:type="character" w:customStyle="1" w:styleId="WW8Num1z5">
    <w:name w:val="WW8Num1z5"/>
    <w:rsid w:val="002A53AA"/>
  </w:style>
  <w:style w:type="character" w:customStyle="1" w:styleId="WW8Num1z6">
    <w:name w:val="WW8Num1z6"/>
    <w:rsid w:val="002A53AA"/>
  </w:style>
  <w:style w:type="character" w:customStyle="1" w:styleId="WW8Num1z7">
    <w:name w:val="WW8Num1z7"/>
    <w:rsid w:val="002A53AA"/>
  </w:style>
  <w:style w:type="character" w:customStyle="1" w:styleId="WW8Num1z8">
    <w:name w:val="WW8Num1z8"/>
    <w:rsid w:val="002A53AA"/>
  </w:style>
  <w:style w:type="character" w:customStyle="1" w:styleId="WW8Num2z0">
    <w:name w:val="WW8Num2z0"/>
    <w:rsid w:val="002A53AA"/>
  </w:style>
  <w:style w:type="character" w:customStyle="1" w:styleId="WW8Num3z0">
    <w:name w:val="WW8Num3z0"/>
    <w:rsid w:val="002A53AA"/>
    <w:rPr>
      <w:rFonts w:ascii="Times New Roman CYR" w:hAnsi="Times New Roman CYR" w:cs="Times New Roman CYR"/>
    </w:rPr>
  </w:style>
  <w:style w:type="character" w:customStyle="1" w:styleId="WW8Num3z1">
    <w:name w:val="WW8Num3z1"/>
    <w:rsid w:val="002A53AA"/>
  </w:style>
  <w:style w:type="character" w:customStyle="1" w:styleId="WW8Num3z2">
    <w:name w:val="WW8Num3z2"/>
    <w:rsid w:val="002A53AA"/>
  </w:style>
  <w:style w:type="character" w:customStyle="1" w:styleId="WW8Num3z3">
    <w:name w:val="WW8Num3z3"/>
    <w:rsid w:val="002A53AA"/>
  </w:style>
  <w:style w:type="character" w:customStyle="1" w:styleId="WW8Num3z4">
    <w:name w:val="WW8Num3z4"/>
    <w:rsid w:val="002A53AA"/>
  </w:style>
  <w:style w:type="character" w:customStyle="1" w:styleId="WW8Num3z5">
    <w:name w:val="WW8Num3z5"/>
    <w:rsid w:val="002A53AA"/>
  </w:style>
  <w:style w:type="character" w:customStyle="1" w:styleId="WW8Num3z6">
    <w:name w:val="WW8Num3z6"/>
    <w:rsid w:val="002A53AA"/>
  </w:style>
  <w:style w:type="character" w:customStyle="1" w:styleId="WW8Num3z7">
    <w:name w:val="WW8Num3z7"/>
    <w:rsid w:val="002A53AA"/>
  </w:style>
  <w:style w:type="character" w:customStyle="1" w:styleId="WW8Num3z8">
    <w:name w:val="WW8Num3z8"/>
    <w:rsid w:val="002A53AA"/>
  </w:style>
  <w:style w:type="character" w:customStyle="1" w:styleId="WW8Num4z1">
    <w:name w:val="WW8Num4z1"/>
    <w:rsid w:val="002A53AA"/>
  </w:style>
  <w:style w:type="character" w:customStyle="1" w:styleId="WW8Num4z2">
    <w:name w:val="WW8Num4z2"/>
    <w:rsid w:val="002A53AA"/>
  </w:style>
  <w:style w:type="character" w:customStyle="1" w:styleId="WW8Num4z3">
    <w:name w:val="WW8Num4z3"/>
    <w:rsid w:val="002A53AA"/>
  </w:style>
  <w:style w:type="character" w:customStyle="1" w:styleId="WW8Num4z4">
    <w:name w:val="WW8Num4z4"/>
    <w:rsid w:val="002A53AA"/>
  </w:style>
  <w:style w:type="character" w:customStyle="1" w:styleId="WW8Num4z5">
    <w:name w:val="WW8Num4z5"/>
    <w:rsid w:val="002A53AA"/>
  </w:style>
  <w:style w:type="character" w:customStyle="1" w:styleId="WW8Num4z6">
    <w:name w:val="WW8Num4z6"/>
    <w:rsid w:val="002A53AA"/>
  </w:style>
  <w:style w:type="character" w:customStyle="1" w:styleId="WW8Num4z7">
    <w:name w:val="WW8Num4z7"/>
    <w:rsid w:val="002A53AA"/>
  </w:style>
  <w:style w:type="character" w:customStyle="1" w:styleId="WW8Num4z8">
    <w:name w:val="WW8Num4z8"/>
    <w:rsid w:val="002A53AA"/>
  </w:style>
  <w:style w:type="character" w:customStyle="1" w:styleId="WW8Num5z1">
    <w:name w:val="WW8Num5z1"/>
    <w:rsid w:val="002A53AA"/>
  </w:style>
  <w:style w:type="character" w:customStyle="1" w:styleId="WW8Num5z2">
    <w:name w:val="WW8Num5z2"/>
    <w:rsid w:val="002A53AA"/>
  </w:style>
  <w:style w:type="character" w:customStyle="1" w:styleId="WW8Num5z3">
    <w:name w:val="WW8Num5z3"/>
    <w:rsid w:val="002A53AA"/>
  </w:style>
  <w:style w:type="character" w:customStyle="1" w:styleId="WW8Num5z4">
    <w:name w:val="WW8Num5z4"/>
    <w:rsid w:val="002A53AA"/>
  </w:style>
  <w:style w:type="character" w:customStyle="1" w:styleId="WW8Num5z5">
    <w:name w:val="WW8Num5z5"/>
    <w:rsid w:val="002A53AA"/>
  </w:style>
  <w:style w:type="character" w:customStyle="1" w:styleId="WW8Num5z6">
    <w:name w:val="WW8Num5z6"/>
    <w:rsid w:val="002A53AA"/>
  </w:style>
  <w:style w:type="character" w:customStyle="1" w:styleId="WW8Num5z7">
    <w:name w:val="WW8Num5z7"/>
    <w:rsid w:val="002A53AA"/>
  </w:style>
  <w:style w:type="character" w:customStyle="1" w:styleId="WW8Num5z8">
    <w:name w:val="WW8Num5z8"/>
    <w:rsid w:val="002A53AA"/>
  </w:style>
  <w:style w:type="character" w:customStyle="1" w:styleId="WW8Num6z1">
    <w:name w:val="WW8Num6z1"/>
    <w:rsid w:val="002A53AA"/>
    <w:rPr>
      <w:rFonts w:ascii="Courier New" w:hAnsi="Courier New" w:cs="Courier New"/>
    </w:rPr>
  </w:style>
  <w:style w:type="character" w:customStyle="1" w:styleId="WW8Num6z2">
    <w:name w:val="WW8Num6z2"/>
    <w:rsid w:val="002A53AA"/>
    <w:rPr>
      <w:rFonts w:ascii="Wingdings" w:hAnsi="Wingdings" w:cs="Wingdings"/>
    </w:rPr>
  </w:style>
  <w:style w:type="character" w:customStyle="1" w:styleId="WW8Num7z2">
    <w:name w:val="WW8Num7z2"/>
    <w:rsid w:val="002A53AA"/>
  </w:style>
  <w:style w:type="character" w:customStyle="1" w:styleId="WW8Num7z3">
    <w:name w:val="WW8Num7z3"/>
    <w:rsid w:val="002A53AA"/>
  </w:style>
  <w:style w:type="character" w:customStyle="1" w:styleId="WW8Num7z4">
    <w:name w:val="WW8Num7z4"/>
    <w:rsid w:val="002A53AA"/>
  </w:style>
  <w:style w:type="character" w:customStyle="1" w:styleId="WW8Num7z5">
    <w:name w:val="WW8Num7z5"/>
    <w:rsid w:val="002A53AA"/>
  </w:style>
  <w:style w:type="character" w:customStyle="1" w:styleId="WW8Num7z6">
    <w:name w:val="WW8Num7z6"/>
    <w:rsid w:val="002A53AA"/>
  </w:style>
  <w:style w:type="character" w:customStyle="1" w:styleId="WW8Num7z7">
    <w:name w:val="WW8Num7z7"/>
    <w:rsid w:val="002A53AA"/>
  </w:style>
  <w:style w:type="character" w:customStyle="1" w:styleId="WW8Num7z8">
    <w:name w:val="WW8Num7z8"/>
    <w:rsid w:val="002A53AA"/>
  </w:style>
  <w:style w:type="character" w:customStyle="1" w:styleId="WW8Num8z1">
    <w:name w:val="WW8Num8z1"/>
    <w:rsid w:val="002A53AA"/>
    <w:rPr>
      <w:rFonts w:ascii="Courier New" w:hAnsi="Courier New" w:cs="Times New Roman"/>
    </w:rPr>
  </w:style>
  <w:style w:type="character" w:customStyle="1" w:styleId="WW8Num9z1">
    <w:name w:val="WW8Num9z1"/>
    <w:rsid w:val="002A53AA"/>
    <w:rPr>
      <w:rFonts w:ascii="Courier New" w:hAnsi="Courier New" w:cs="Courier New"/>
    </w:rPr>
  </w:style>
  <w:style w:type="character" w:customStyle="1" w:styleId="WW8Num9z2">
    <w:name w:val="WW8Num9z2"/>
    <w:rsid w:val="002A53AA"/>
    <w:rPr>
      <w:rFonts w:ascii="Wingdings" w:hAnsi="Wingdings" w:cs="Wingdings"/>
    </w:rPr>
  </w:style>
  <w:style w:type="character" w:customStyle="1" w:styleId="WW8Num10z2">
    <w:name w:val="WW8Num10z2"/>
    <w:rsid w:val="002A53AA"/>
    <w:rPr>
      <w:rFonts w:ascii="Wingdings" w:hAnsi="Wingdings" w:cs="Wingdings"/>
    </w:rPr>
  </w:style>
  <w:style w:type="character" w:customStyle="1" w:styleId="WW8Num10z3">
    <w:name w:val="WW8Num10z3"/>
    <w:rsid w:val="002A53AA"/>
    <w:rPr>
      <w:rFonts w:ascii="Symbol" w:hAnsi="Symbol" w:cs="Symbol"/>
    </w:rPr>
  </w:style>
  <w:style w:type="character" w:customStyle="1" w:styleId="WW8Num11z3">
    <w:name w:val="WW8Num11z3"/>
    <w:rsid w:val="002A53AA"/>
  </w:style>
  <w:style w:type="character" w:customStyle="1" w:styleId="WW8Num11z4">
    <w:name w:val="WW8Num11z4"/>
    <w:rsid w:val="002A53AA"/>
  </w:style>
  <w:style w:type="character" w:customStyle="1" w:styleId="WW8Num11z5">
    <w:name w:val="WW8Num11z5"/>
    <w:rsid w:val="002A53AA"/>
  </w:style>
  <w:style w:type="character" w:customStyle="1" w:styleId="WW8Num11z6">
    <w:name w:val="WW8Num11z6"/>
    <w:rsid w:val="002A53AA"/>
  </w:style>
  <w:style w:type="character" w:customStyle="1" w:styleId="WW8Num11z7">
    <w:name w:val="WW8Num11z7"/>
    <w:rsid w:val="002A53AA"/>
  </w:style>
  <w:style w:type="character" w:customStyle="1" w:styleId="WW8Num11z8">
    <w:name w:val="WW8Num11z8"/>
    <w:rsid w:val="002A53AA"/>
  </w:style>
  <w:style w:type="character" w:customStyle="1" w:styleId="WW8Num12z1">
    <w:name w:val="WW8Num12z1"/>
    <w:rsid w:val="002A53AA"/>
    <w:rPr>
      <w:rFonts w:ascii="Courier New" w:hAnsi="Courier New" w:cs="Wingdings"/>
    </w:rPr>
  </w:style>
  <w:style w:type="character" w:customStyle="1" w:styleId="WW8Num12z2">
    <w:name w:val="WW8Num12z2"/>
    <w:rsid w:val="002A53AA"/>
    <w:rPr>
      <w:rFonts w:ascii="Wingdings" w:hAnsi="Wingdings" w:cs="Wingdings"/>
    </w:rPr>
  </w:style>
  <w:style w:type="character" w:customStyle="1" w:styleId="WW8Num12z3">
    <w:name w:val="WW8Num12z3"/>
    <w:rsid w:val="002A53AA"/>
    <w:rPr>
      <w:rFonts w:ascii="Symbol" w:hAnsi="Symbol" w:cs="Symbol"/>
    </w:rPr>
  </w:style>
  <w:style w:type="character" w:customStyle="1" w:styleId="WW8Num13z0">
    <w:name w:val="WW8Num13z0"/>
    <w:rsid w:val="002A53AA"/>
  </w:style>
  <w:style w:type="character" w:customStyle="1" w:styleId="WW8Num13z1">
    <w:name w:val="WW8Num13z1"/>
    <w:rsid w:val="002A53AA"/>
  </w:style>
  <w:style w:type="character" w:customStyle="1" w:styleId="WW8Num13z2">
    <w:name w:val="WW8Num13z2"/>
    <w:rsid w:val="002A53AA"/>
  </w:style>
  <w:style w:type="character" w:customStyle="1" w:styleId="WW8Num13z3">
    <w:name w:val="WW8Num13z3"/>
    <w:rsid w:val="002A53AA"/>
  </w:style>
  <w:style w:type="character" w:customStyle="1" w:styleId="WW8Num13z4">
    <w:name w:val="WW8Num13z4"/>
    <w:rsid w:val="002A53AA"/>
  </w:style>
  <w:style w:type="character" w:customStyle="1" w:styleId="WW8Num13z5">
    <w:name w:val="WW8Num13z5"/>
    <w:rsid w:val="002A53AA"/>
  </w:style>
  <w:style w:type="character" w:customStyle="1" w:styleId="WW8Num13z6">
    <w:name w:val="WW8Num13z6"/>
    <w:rsid w:val="002A53AA"/>
  </w:style>
  <w:style w:type="character" w:customStyle="1" w:styleId="WW8Num13z7">
    <w:name w:val="WW8Num13z7"/>
    <w:rsid w:val="002A53AA"/>
  </w:style>
  <w:style w:type="character" w:customStyle="1" w:styleId="WW8Num13z8">
    <w:name w:val="WW8Num13z8"/>
    <w:rsid w:val="002A53AA"/>
  </w:style>
  <w:style w:type="character" w:customStyle="1" w:styleId="WW8Num14z1">
    <w:name w:val="WW8Num14z1"/>
    <w:rsid w:val="002A53AA"/>
    <w:rPr>
      <w:rFonts w:ascii="Courier New" w:hAnsi="Courier New" w:cs="Courier New"/>
    </w:rPr>
  </w:style>
  <w:style w:type="character" w:customStyle="1" w:styleId="WW8Num14z2">
    <w:name w:val="WW8Num14z2"/>
    <w:rsid w:val="002A53AA"/>
    <w:rPr>
      <w:rFonts w:ascii="Wingdings" w:hAnsi="Wingdings" w:cs="Wingdings"/>
    </w:rPr>
  </w:style>
  <w:style w:type="character" w:customStyle="1" w:styleId="WW8Num14z3">
    <w:name w:val="WW8Num14z3"/>
    <w:rsid w:val="002A53AA"/>
    <w:rPr>
      <w:rFonts w:ascii="Symbol" w:hAnsi="Symbol" w:cs="Symbol"/>
    </w:rPr>
  </w:style>
  <w:style w:type="character" w:customStyle="1" w:styleId="WW8Num15z1">
    <w:name w:val="WW8Num15z1"/>
    <w:rsid w:val="002A53AA"/>
    <w:rPr>
      <w:rFonts w:ascii="Symbol" w:hAnsi="Symbol" w:cs="Symbol"/>
    </w:rPr>
  </w:style>
  <w:style w:type="character" w:customStyle="1" w:styleId="WW8Num16z1">
    <w:name w:val="WW8Num16z1"/>
    <w:rsid w:val="002A53AA"/>
    <w:rPr>
      <w:rFonts w:ascii="Courier New" w:hAnsi="Courier New" w:cs="Courier New"/>
    </w:rPr>
  </w:style>
  <w:style w:type="character" w:customStyle="1" w:styleId="WW8Num17z0">
    <w:name w:val="WW8Num17z0"/>
    <w:rsid w:val="002A53AA"/>
  </w:style>
  <w:style w:type="character" w:customStyle="1" w:styleId="WW8Num17z1">
    <w:name w:val="WW8Num17z1"/>
    <w:rsid w:val="002A53AA"/>
  </w:style>
  <w:style w:type="character" w:customStyle="1" w:styleId="WW8Num17z2">
    <w:name w:val="WW8Num17z2"/>
    <w:rsid w:val="002A53AA"/>
  </w:style>
  <w:style w:type="character" w:customStyle="1" w:styleId="WW8Num17z3">
    <w:name w:val="WW8Num17z3"/>
    <w:rsid w:val="002A53AA"/>
  </w:style>
  <w:style w:type="character" w:customStyle="1" w:styleId="WW8Num17z4">
    <w:name w:val="WW8Num17z4"/>
    <w:rsid w:val="002A53AA"/>
  </w:style>
  <w:style w:type="character" w:customStyle="1" w:styleId="WW8Num17z5">
    <w:name w:val="WW8Num17z5"/>
    <w:rsid w:val="002A53AA"/>
  </w:style>
  <w:style w:type="character" w:customStyle="1" w:styleId="WW8Num17z6">
    <w:name w:val="WW8Num17z6"/>
    <w:rsid w:val="002A53AA"/>
  </w:style>
  <w:style w:type="character" w:customStyle="1" w:styleId="WW8Num17z7">
    <w:name w:val="WW8Num17z7"/>
    <w:rsid w:val="002A53AA"/>
  </w:style>
  <w:style w:type="character" w:customStyle="1" w:styleId="WW8Num17z8">
    <w:name w:val="WW8Num17z8"/>
    <w:rsid w:val="002A53AA"/>
  </w:style>
  <w:style w:type="character" w:customStyle="1" w:styleId="WW8Num18z1">
    <w:name w:val="WW8Num18z1"/>
    <w:rsid w:val="002A53AA"/>
  </w:style>
  <w:style w:type="character" w:customStyle="1" w:styleId="WW8Num18z2">
    <w:name w:val="WW8Num18z2"/>
    <w:rsid w:val="002A53AA"/>
  </w:style>
  <w:style w:type="character" w:customStyle="1" w:styleId="WW8Num18z3">
    <w:name w:val="WW8Num18z3"/>
    <w:rsid w:val="002A53AA"/>
  </w:style>
  <w:style w:type="character" w:customStyle="1" w:styleId="WW8Num18z4">
    <w:name w:val="WW8Num18z4"/>
    <w:rsid w:val="002A53AA"/>
  </w:style>
  <w:style w:type="character" w:customStyle="1" w:styleId="WW8Num18z5">
    <w:name w:val="WW8Num18z5"/>
    <w:rsid w:val="002A53AA"/>
  </w:style>
  <w:style w:type="character" w:customStyle="1" w:styleId="WW8Num18z6">
    <w:name w:val="WW8Num18z6"/>
    <w:rsid w:val="002A53AA"/>
  </w:style>
  <w:style w:type="character" w:customStyle="1" w:styleId="WW8Num18z7">
    <w:name w:val="WW8Num18z7"/>
    <w:rsid w:val="002A53AA"/>
  </w:style>
  <w:style w:type="character" w:customStyle="1" w:styleId="WW8Num18z8">
    <w:name w:val="WW8Num18z8"/>
    <w:rsid w:val="002A53AA"/>
  </w:style>
  <w:style w:type="character" w:customStyle="1" w:styleId="WW8Num19z1">
    <w:name w:val="WW8Num19z1"/>
    <w:rsid w:val="002A53AA"/>
    <w:rPr>
      <w:rFonts w:ascii="Courier New" w:hAnsi="Courier New" w:cs="Courier New"/>
    </w:rPr>
  </w:style>
  <w:style w:type="character" w:customStyle="1" w:styleId="WW8Num19z2">
    <w:name w:val="WW8Num19z2"/>
    <w:rsid w:val="002A53AA"/>
    <w:rPr>
      <w:rFonts w:ascii="Wingdings" w:hAnsi="Wingdings" w:cs="Wingdings"/>
    </w:rPr>
  </w:style>
  <w:style w:type="character" w:customStyle="1" w:styleId="WW8Num20z1">
    <w:name w:val="WW8Num20z1"/>
    <w:rsid w:val="002A53AA"/>
  </w:style>
  <w:style w:type="character" w:customStyle="1" w:styleId="WW8Num20z2">
    <w:name w:val="WW8Num20z2"/>
    <w:rsid w:val="002A53AA"/>
  </w:style>
  <w:style w:type="character" w:customStyle="1" w:styleId="WW8Num20z3">
    <w:name w:val="WW8Num20z3"/>
    <w:rsid w:val="002A53AA"/>
  </w:style>
  <w:style w:type="character" w:customStyle="1" w:styleId="WW8Num20z4">
    <w:name w:val="WW8Num20z4"/>
    <w:rsid w:val="002A53AA"/>
  </w:style>
  <w:style w:type="character" w:customStyle="1" w:styleId="WW8Num20z5">
    <w:name w:val="WW8Num20z5"/>
    <w:rsid w:val="002A53AA"/>
  </w:style>
  <w:style w:type="character" w:customStyle="1" w:styleId="WW8Num20z6">
    <w:name w:val="WW8Num20z6"/>
    <w:rsid w:val="002A53AA"/>
  </w:style>
  <w:style w:type="character" w:customStyle="1" w:styleId="WW8Num20z7">
    <w:name w:val="WW8Num20z7"/>
    <w:rsid w:val="002A53AA"/>
  </w:style>
  <w:style w:type="character" w:customStyle="1" w:styleId="WW8Num20z8">
    <w:name w:val="WW8Num20z8"/>
    <w:rsid w:val="002A53AA"/>
  </w:style>
  <w:style w:type="character" w:customStyle="1" w:styleId="WW8Num22z4">
    <w:name w:val="WW8Num22z4"/>
    <w:rsid w:val="002A53AA"/>
  </w:style>
  <w:style w:type="character" w:customStyle="1" w:styleId="WW8Num22z5">
    <w:name w:val="WW8Num22z5"/>
    <w:rsid w:val="002A53AA"/>
  </w:style>
  <w:style w:type="character" w:customStyle="1" w:styleId="WW8Num22z6">
    <w:name w:val="WW8Num22z6"/>
    <w:rsid w:val="002A53AA"/>
  </w:style>
  <w:style w:type="character" w:customStyle="1" w:styleId="WW8Num22z7">
    <w:name w:val="WW8Num22z7"/>
    <w:rsid w:val="002A53AA"/>
  </w:style>
  <w:style w:type="character" w:customStyle="1" w:styleId="WW8Num22z8">
    <w:name w:val="WW8Num22z8"/>
    <w:rsid w:val="002A53AA"/>
  </w:style>
  <w:style w:type="character" w:customStyle="1" w:styleId="WW8Num23z3">
    <w:name w:val="WW8Num23z3"/>
    <w:rsid w:val="002A53AA"/>
  </w:style>
  <w:style w:type="character" w:customStyle="1" w:styleId="WW8Num23z4">
    <w:name w:val="WW8Num23z4"/>
    <w:rsid w:val="002A53AA"/>
  </w:style>
  <w:style w:type="character" w:customStyle="1" w:styleId="WW8Num23z5">
    <w:name w:val="WW8Num23z5"/>
    <w:rsid w:val="002A53AA"/>
  </w:style>
  <w:style w:type="character" w:customStyle="1" w:styleId="WW8Num23z6">
    <w:name w:val="WW8Num23z6"/>
    <w:rsid w:val="002A53AA"/>
  </w:style>
  <w:style w:type="character" w:customStyle="1" w:styleId="WW8Num23z7">
    <w:name w:val="WW8Num23z7"/>
    <w:rsid w:val="002A53AA"/>
  </w:style>
  <w:style w:type="character" w:customStyle="1" w:styleId="WW8Num23z8">
    <w:name w:val="WW8Num23z8"/>
    <w:rsid w:val="002A53AA"/>
  </w:style>
  <w:style w:type="character" w:customStyle="1" w:styleId="WW8Num24z0">
    <w:name w:val="WW8Num24z0"/>
    <w:rsid w:val="002A53AA"/>
    <w:rPr>
      <w:rFonts w:ascii="Symbol" w:hAnsi="Symbol" w:cs="Symbol"/>
    </w:rPr>
  </w:style>
  <w:style w:type="character" w:customStyle="1" w:styleId="WW8Num24z1">
    <w:name w:val="WW8Num24z1"/>
    <w:rsid w:val="002A53AA"/>
    <w:rPr>
      <w:rFonts w:ascii="Times New Roman" w:eastAsia="Times New Roman" w:hAnsi="Times New Roman" w:cs="Times New Roman"/>
    </w:rPr>
  </w:style>
  <w:style w:type="character" w:customStyle="1" w:styleId="WW8Num24z2">
    <w:name w:val="WW8Num24z2"/>
    <w:rsid w:val="002A53AA"/>
    <w:rPr>
      <w:rFonts w:cs="Times New Roman"/>
    </w:rPr>
  </w:style>
  <w:style w:type="character" w:customStyle="1" w:styleId="WW8Num25z0">
    <w:name w:val="WW8Num25z0"/>
    <w:rsid w:val="002A53AA"/>
    <w:rPr>
      <w:rFonts w:ascii="Arial" w:eastAsia="Times New Roman" w:hAnsi="Arial" w:cs="Arial"/>
      <w:lang w:val="uk-UA"/>
    </w:rPr>
  </w:style>
  <w:style w:type="character" w:customStyle="1" w:styleId="WW8Num25z1">
    <w:name w:val="WW8Num25z1"/>
    <w:rsid w:val="002A53AA"/>
    <w:rPr>
      <w:rFonts w:ascii="Courier New" w:hAnsi="Courier New" w:cs="Courier New"/>
    </w:rPr>
  </w:style>
  <w:style w:type="character" w:customStyle="1" w:styleId="WW8Num25z2">
    <w:name w:val="WW8Num25z2"/>
    <w:rsid w:val="002A53AA"/>
    <w:rPr>
      <w:rFonts w:ascii="Wingdings" w:hAnsi="Wingdings" w:cs="Wingdings"/>
    </w:rPr>
  </w:style>
  <w:style w:type="character" w:customStyle="1" w:styleId="WW8Num25z3">
    <w:name w:val="WW8Num25z3"/>
    <w:rsid w:val="002A53AA"/>
    <w:rPr>
      <w:rFonts w:ascii="Symbol" w:hAnsi="Symbol" w:cs="Symbol"/>
    </w:rPr>
  </w:style>
  <w:style w:type="character" w:customStyle="1" w:styleId="WW8Num26z1">
    <w:name w:val="WW8Num26z1"/>
    <w:rsid w:val="002A53AA"/>
    <w:rPr>
      <w:rFonts w:ascii="Courier New" w:hAnsi="Courier New" w:cs="Courier New"/>
    </w:rPr>
  </w:style>
  <w:style w:type="character" w:customStyle="1" w:styleId="WW8Num26z2">
    <w:name w:val="WW8Num26z2"/>
    <w:rsid w:val="002A53AA"/>
    <w:rPr>
      <w:rFonts w:ascii="Wingdings" w:hAnsi="Wingdings" w:cs="Wingdings"/>
    </w:rPr>
  </w:style>
  <w:style w:type="character" w:customStyle="1" w:styleId="WW8Num27z3">
    <w:name w:val="WW8Num27z3"/>
    <w:rsid w:val="002A53AA"/>
    <w:rPr>
      <w:rFonts w:ascii="Symbol" w:hAnsi="Symbol" w:cs="Symbol"/>
    </w:rPr>
  </w:style>
  <w:style w:type="character" w:customStyle="1" w:styleId="WW8Num28z0">
    <w:name w:val="WW8Num28z0"/>
    <w:rsid w:val="002A53AA"/>
    <w:rPr>
      <w:b/>
    </w:rPr>
  </w:style>
  <w:style w:type="character" w:customStyle="1" w:styleId="WW8Num28z1">
    <w:name w:val="WW8Num28z1"/>
    <w:rsid w:val="002A53AA"/>
  </w:style>
  <w:style w:type="character" w:customStyle="1" w:styleId="WW8Num29z1">
    <w:name w:val="WW8Num29z1"/>
    <w:rsid w:val="002A53AA"/>
  </w:style>
  <w:style w:type="character" w:customStyle="1" w:styleId="WW8Num29z2">
    <w:name w:val="WW8Num29z2"/>
    <w:rsid w:val="002A53AA"/>
  </w:style>
  <w:style w:type="character" w:customStyle="1" w:styleId="WW8Num29z3">
    <w:name w:val="WW8Num29z3"/>
    <w:rsid w:val="002A53AA"/>
  </w:style>
  <w:style w:type="character" w:customStyle="1" w:styleId="WW8Num29z4">
    <w:name w:val="WW8Num29z4"/>
    <w:rsid w:val="002A53AA"/>
  </w:style>
  <w:style w:type="character" w:customStyle="1" w:styleId="WW8Num29z5">
    <w:name w:val="WW8Num29z5"/>
    <w:rsid w:val="002A53AA"/>
  </w:style>
  <w:style w:type="character" w:customStyle="1" w:styleId="WW8Num29z6">
    <w:name w:val="WW8Num29z6"/>
    <w:rsid w:val="002A53AA"/>
  </w:style>
  <w:style w:type="character" w:customStyle="1" w:styleId="WW8Num29z7">
    <w:name w:val="WW8Num29z7"/>
    <w:rsid w:val="002A53AA"/>
  </w:style>
  <w:style w:type="character" w:customStyle="1" w:styleId="WW8Num29z8">
    <w:name w:val="WW8Num29z8"/>
    <w:rsid w:val="002A53AA"/>
  </w:style>
  <w:style w:type="character" w:customStyle="1" w:styleId="WW8Num30z1">
    <w:name w:val="WW8Num30z1"/>
    <w:rsid w:val="002A53AA"/>
  </w:style>
  <w:style w:type="character" w:customStyle="1" w:styleId="WW8Num30z2">
    <w:name w:val="WW8Num30z2"/>
    <w:rsid w:val="002A53AA"/>
  </w:style>
  <w:style w:type="character" w:customStyle="1" w:styleId="WW8Num30z3">
    <w:name w:val="WW8Num30z3"/>
    <w:rsid w:val="002A53AA"/>
  </w:style>
  <w:style w:type="character" w:customStyle="1" w:styleId="WW8Num30z4">
    <w:name w:val="WW8Num30z4"/>
    <w:rsid w:val="002A53AA"/>
  </w:style>
  <w:style w:type="character" w:customStyle="1" w:styleId="WW8Num30z5">
    <w:name w:val="WW8Num30z5"/>
    <w:rsid w:val="002A53AA"/>
  </w:style>
  <w:style w:type="character" w:customStyle="1" w:styleId="WW8Num30z6">
    <w:name w:val="WW8Num30z6"/>
    <w:rsid w:val="002A53AA"/>
  </w:style>
  <w:style w:type="character" w:customStyle="1" w:styleId="WW8Num30z7">
    <w:name w:val="WW8Num30z7"/>
    <w:rsid w:val="002A53AA"/>
  </w:style>
  <w:style w:type="character" w:customStyle="1" w:styleId="WW8Num30z8">
    <w:name w:val="WW8Num30z8"/>
    <w:rsid w:val="002A53AA"/>
  </w:style>
  <w:style w:type="character" w:customStyle="1" w:styleId="WW8Num31z2">
    <w:name w:val="WW8Num31z2"/>
    <w:rsid w:val="002A53AA"/>
    <w:rPr>
      <w:rFonts w:ascii="Wingdings" w:hAnsi="Wingdings" w:cs="Wingdings"/>
    </w:rPr>
  </w:style>
  <w:style w:type="character" w:customStyle="1" w:styleId="WW8Num32z1">
    <w:name w:val="WW8Num32z1"/>
    <w:rsid w:val="002A53AA"/>
    <w:rPr>
      <w:rFonts w:ascii="Courier New" w:hAnsi="Courier New" w:cs="Courier New"/>
    </w:rPr>
  </w:style>
  <w:style w:type="character" w:customStyle="1" w:styleId="WW8Num33z0">
    <w:name w:val="WW8Num33z0"/>
    <w:rsid w:val="002A53AA"/>
    <w:rPr>
      <w:rFonts w:ascii="Symbol" w:hAnsi="Symbol" w:cs="Symbol"/>
    </w:rPr>
  </w:style>
  <w:style w:type="character" w:customStyle="1" w:styleId="WW8Num33z1">
    <w:name w:val="WW8Num33z1"/>
    <w:rsid w:val="002A53AA"/>
    <w:rPr>
      <w:rFonts w:ascii="Courier New" w:hAnsi="Courier New" w:cs="Courier New"/>
    </w:rPr>
  </w:style>
  <w:style w:type="character" w:customStyle="1" w:styleId="WW8Num33z2">
    <w:name w:val="WW8Num33z2"/>
    <w:rsid w:val="002A53AA"/>
    <w:rPr>
      <w:rFonts w:ascii="Wingdings" w:hAnsi="Wingdings" w:cs="Wingdings"/>
    </w:rPr>
  </w:style>
  <w:style w:type="character" w:customStyle="1" w:styleId="WW8Num34z1">
    <w:name w:val="WW8Num34z1"/>
    <w:rsid w:val="002A53AA"/>
  </w:style>
  <w:style w:type="character" w:customStyle="1" w:styleId="WW8Num34z2">
    <w:name w:val="WW8Num34z2"/>
    <w:rsid w:val="002A53AA"/>
  </w:style>
  <w:style w:type="character" w:customStyle="1" w:styleId="WW8Num34z3">
    <w:name w:val="WW8Num34z3"/>
    <w:rsid w:val="002A53AA"/>
  </w:style>
  <w:style w:type="character" w:customStyle="1" w:styleId="WW8Num34z4">
    <w:name w:val="WW8Num34z4"/>
    <w:rsid w:val="002A53AA"/>
  </w:style>
  <w:style w:type="character" w:customStyle="1" w:styleId="WW8Num34z5">
    <w:name w:val="WW8Num34z5"/>
    <w:rsid w:val="002A53AA"/>
  </w:style>
  <w:style w:type="character" w:customStyle="1" w:styleId="WW8Num34z6">
    <w:name w:val="WW8Num34z6"/>
    <w:rsid w:val="002A53AA"/>
  </w:style>
  <w:style w:type="character" w:customStyle="1" w:styleId="WW8Num34z7">
    <w:name w:val="WW8Num34z7"/>
    <w:rsid w:val="002A53AA"/>
  </w:style>
  <w:style w:type="character" w:customStyle="1" w:styleId="WW8Num34z8">
    <w:name w:val="WW8Num34z8"/>
    <w:rsid w:val="002A53AA"/>
  </w:style>
  <w:style w:type="character" w:customStyle="1" w:styleId="WW8Num35z0">
    <w:name w:val="WW8Num35z0"/>
    <w:rsid w:val="002A53AA"/>
  </w:style>
  <w:style w:type="character" w:customStyle="1" w:styleId="WW8Num35z1">
    <w:name w:val="WW8Num35z1"/>
    <w:rsid w:val="002A53AA"/>
  </w:style>
  <w:style w:type="character" w:customStyle="1" w:styleId="WW8Num35z2">
    <w:name w:val="WW8Num35z2"/>
    <w:rsid w:val="002A53AA"/>
  </w:style>
  <w:style w:type="character" w:customStyle="1" w:styleId="WW8Num35z3">
    <w:name w:val="WW8Num35z3"/>
    <w:rsid w:val="002A53AA"/>
  </w:style>
  <w:style w:type="character" w:customStyle="1" w:styleId="WW8Num35z4">
    <w:name w:val="WW8Num35z4"/>
    <w:rsid w:val="002A53AA"/>
  </w:style>
  <w:style w:type="character" w:customStyle="1" w:styleId="WW8Num35z5">
    <w:name w:val="WW8Num35z5"/>
    <w:rsid w:val="002A53AA"/>
  </w:style>
  <w:style w:type="character" w:customStyle="1" w:styleId="WW8Num35z6">
    <w:name w:val="WW8Num35z6"/>
    <w:rsid w:val="002A53AA"/>
  </w:style>
  <w:style w:type="character" w:customStyle="1" w:styleId="WW8Num35z7">
    <w:name w:val="WW8Num35z7"/>
    <w:rsid w:val="002A53AA"/>
  </w:style>
  <w:style w:type="character" w:customStyle="1" w:styleId="WW8Num35z8">
    <w:name w:val="WW8Num35z8"/>
    <w:rsid w:val="002A53AA"/>
  </w:style>
  <w:style w:type="character" w:customStyle="1" w:styleId="WW8Num36z0">
    <w:name w:val="WW8Num36z0"/>
    <w:rsid w:val="002A53AA"/>
  </w:style>
  <w:style w:type="character" w:customStyle="1" w:styleId="WW8Num36z2">
    <w:name w:val="WW8Num36z2"/>
    <w:rsid w:val="002A53AA"/>
  </w:style>
  <w:style w:type="character" w:customStyle="1" w:styleId="WW8Num36z3">
    <w:name w:val="WW8Num36z3"/>
    <w:rsid w:val="002A53AA"/>
  </w:style>
  <w:style w:type="character" w:customStyle="1" w:styleId="WW8Num36z4">
    <w:name w:val="WW8Num36z4"/>
    <w:rsid w:val="002A53AA"/>
  </w:style>
  <w:style w:type="character" w:customStyle="1" w:styleId="WW8Num36z5">
    <w:name w:val="WW8Num36z5"/>
    <w:rsid w:val="002A53AA"/>
  </w:style>
  <w:style w:type="character" w:customStyle="1" w:styleId="WW8Num36z6">
    <w:name w:val="WW8Num36z6"/>
    <w:rsid w:val="002A53AA"/>
  </w:style>
  <w:style w:type="character" w:customStyle="1" w:styleId="WW8Num36z7">
    <w:name w:val="WW8Num36z7"/>
    <w:rsid w:val="002A53AA"/>
  </w:style>
  <w:style w:type="character" w:customStyle="1" w:styleId="WW8Num36z8">
    <w:name w:val="WW8Num36z8"/>
    <w:rsid w:val="002A53AA"/>
  </w:style>
  <w:style w:type="character" w:customStyle="1" w:styleId="WW8Num38z0">
    <w:name w:val="WW8Num38z0"/>
    <w:rsid w:val="002A53AA"/>
  </w:style>
  <w:style w:type="character" w:customStyle="1" w:styleId="WW8Num38z2">
    <w:name w:val="WW8Num38z2"/>
    <w:rsid w:val="002A53AA"/>
  </w:style>
  <w:style w:type="character" w:customStyle="1" w:styleId="WW8Num38z3">
    <w:name w:val="WW8Num38z3"/>
    <w:rsid w:val="002A53AA"/>
  </w:style>
  <w:style w:type="character" w:customStyle="1" w:styleId="WW8Num38z4">
    <w:name w:val="WW8Num38z4"/>
    <w:rsid w:val="002A53AA"/>
  </w:style>
  <w:style w:type="character" w:customStyle="1" w:styleId="WW8Num38z5">
    <w:name w:val="WW8Num38z5"/>
    <w:rsid w:val="002A53AA"/>
  </w:style>
  <w:style w:type="character" w:customStyle="1" w:styleId="WW8Num38z6">
    <w:name w:val="WW8Num38z6"/>
    <w:rsid w:val="002A53AA"/>
  </w:style>
  <w:style w:type="character" w:customStyle="1" w:styleId="WW8Num38z7">
    <w:name w:val="WW8Num38z7"/>
    <w:rsid w:val="002A53AA"/>
  </w:style>
  <w:style w:type="character" w:customStyle="1" w:styleId="WW8Num38z8">
    <w:name w:val="WW8Num38z8"/>
    <w:rsid w:val="002A53AA"/>
  </w:style>
  <w:style w:type="character" w:customStyle="1" w:styleId="WW8Num39z0">
    <w:name w:val="WW8Num39z0"/>
    <w:rsid w:val="002A53AA"/>
    <w:rPr>
      <w:rFonts w:ascii="Times New Roman" w:eastAsia="Times New Roman" w:hAnsi="Times New Roman" w:cs="Times New Roman"/>
    </w:rPr>
  </w:style>
  <w:style w:type="character" w:customStyle="1" w:styleId="WW8Num39z1">
    <w:name w:val="WW8Num39z1"/>
    <w:rsid w:val="002A53AA"/>
    <w:rPr>
      <w:rFonts w:ascii="Courier New" w:hAnsi="Courier New" w:cs="Courier New"/>
    </w:rPr>
  </w:style>
  <w:style w:type="character" w:customStyle="1" w:styleId="WW8Num39z2">
    <w:name w:val="WW8Num39z2"/>
    <w:rsid w:val="002A53AA"/>
    <w:rPr>
      <w:rFonts w:ascii="Wingdings" w:hAnsi="Wingdings" w:cs="Wingdings"/>
    </w:rPr>
  </w:style>
  <w:style w:type="character" w:customStyle="1" w:styleId="WW8Num39z3">
    <w:name w:val="WW8Num39z3"/>
    <w:rsid w:val="002A53AA"/>
    <w:rPr>
      <w:rFonts w:ascii="Symbol" w:hAnsi="Symbol" w:cs="Symbol"/>
    </w:rPr>
  </w:style>
  <w:style w:type="character" w:customStyle="1" w:styleId="WW8Num40z1">
    <w:name w:val="WW8Num40z1"/>
    <w:rsid w:val="002A53AA"/>
  </w:style>
  <w:style w:type="character" w:customStyle="1" w:styleId="WW8Num40z2">
    <w:name w:val="WW8Num40z2"/>
    <w:rsid w:val="002A53AA"/>
  </w:style>
  <w:style w:type="character" w:customStyle="1" w:styleId="WW8Num40z3">
    <w:name w:val="WW8Num40z3"/>
    <w:rsid w:val="002A53AA"/>
  </w:style>
  <w:style w:type="character" w:customStyle="1" w:styleId="WW8Num40z4">
    <w:name w:val="WW8Num40z4"/>
    <w:rsid w:val="002A53AA"/>
  </w:style>
  <w:style w:type="character" w:customStyle="1" w:styleId="WW8Num40z5">
    <w:name w:val="WW8Num40z5"/>
    <w:rsid w:val="002A53AA"/>
  </w:style>
  <w:style w:type="character" w:customStyle="1" w:styleId="WW8Num40z6">
    <w:name w:val="WW8Num40z6"/>
    <w:rsid w:val="002A53AA"/>
  </w:style>
  <w:style w:type="character" w:customStyle="1" w:styleId="WW8Num40z7">
    <w:name w:val="WW8Num40z7"/>
    <w:rsid w:val="002A53AA"/>
  </w:style>
  <w:style w:type="character" w:customStyle="1" w:styleId="WW8Num40z8">
    <w:name w:val="WW8Num40z8"/>
    <w:rsid w:val="002A53AA"/>
  </w:style>
  <w:style w:type="character" w:customStyle="1" w:styleId="WW8Num41z0">
    <w:name w:val="WW8Num41z0"/>
    <w:rsid w:val="002A53AA"/>
    <w:rPr>
      <w:rFonts w:ascii="Symbol" w:hAnsi="Symbol" w:cs="Symbol"/>
    </w:rPr>
  </w:style>
  <w:style w:type="character" w:customStyle="1" w:styleId="WW8Num41z1">
    <w:name w:val="WW8Num41z1"/>
    <w:rsid w:val="002A53AA"/>
    <w:rPr>
      <w:rFonts w:ascii="Courier New" w:hAnsi="Courier New" w:cs="Courier New"/>
    </w:rPr>
  </w:style>
  <w:style w:type="character" w:customStyle="1" w:styleId="WW8Num41z2">
    <w:name w:val="WW8Num41z2"/>
    <w:rsid w:val="002A53AA"/>
    <w:rPr>
      <w:rFonts w:ascii="Wingdings" w:hAnsi="Wingdings" w:cs="Wingdings"/>
    </w:rPr>
  </w:style>
  <w:style w:type="character" w:customStyle="1" w:styleId="WW8Num42z0">
    <w:name w:val="WW8Num42z0"/>
    <w:rsid w:val="002A53AA"/>
    <w:rPr>
      <w:rFonts w:ascii="Symbol" w:hAnsi="Symbol" w:cs="Symbol"/>
    </w:rPr>
  </w:style>
  <w:style w:type="character" w:customStyle="1" w:styleId="WW8Num42z1">
    <w:name w:val="WW8Num42z1"/>
    <w:rsid w:val="002A53AA"/>
    <w:rPr>
      <w:rFonts w:ascii="Courier New" w:hAnsi="Courier New" w:cs="Courier New"/>
    </w:rPr>
  </w:style>
  <w:style w:type="character" w:customStyle="1" w:styleId="WW8Num42z2">
    <w:name w:val="WW8Num42z2"/>
    <w:rsid w:val="002A53AA"/>
    <w:rPr>
      <w:rFonts w:ascii="Wingdings" w:hAnsi="Wingdings" w:cs="Wingdings"/>
    </w:rPr>
  </w:style>
  <w:style w:type="character" w:customStyle="1" w:styleId="WW8Num43z0">
    <w:name w:val="WW8Num43z0"/>
    <w:rsid w:val="002A53AA"/>
    <w:rPr>
      <w:rFonts w:ascii="Symbol" w:hAnsi="Symbol" w:cs="Symbol"/>
    </w:rPr>
  </w:style>
  <w:style w:type="character" w:customStyle="1" w:styleId="WW8Num43z1">
    <w:name w:val="WW8Num43z1"/>
    <w:rsid w:val="002A53AA"/>
    <w:rPr>
      <w:rFonts w:ascii="Courier New" w:hAnsi="Courier New" w:cs="Courier New"/>
    </w:rPr>
  </w:style>
  <w:style w:type="character" w:customStyle="1" w:styleId="WW8Num43z2">
    <w:name w:val="WW8Num43z2"/>
    <w:rsid w:val="002A53AA"/>
    <w:rPr>
      <w:rFonts w:ascii="Wingdings" w:hAnsi="Wingdings" w:cs="Wingdings"/>
    </w:rPr>
  </w:style>
  <w:style w:type="character" w:customStyle="1" w:styleId="WW8Num44z0">
    <w:name w:val="WW8Num44z0"/>
    <w:rsid w:val="002A53AA"/>
  </w:style>
  <w:style w:type="character" w:customStyle="1" w:styleId="WW8Num44z1">
    <w:name w:val="WW8Num44z1"/>
    <w:rsid w:val="002A53AA"/>
    <w:rPr>
      <w:rFonts w:ascii="Arial" w:eastAsia="Times New Roman" w:hAnsi="Arial" w:cs="Arial"/>
    </w:rPr>
  </w:style>
  <w:style w:type="character" w:customStyle="1" w:styleId="WW8Num44z2">
    <w:name w:val="WW8Num44z2"/>
    <w:rsid w:val="002A53AA"/>
  </w:style>
  <w:style w:type="character" w:customStyle="1" w:styleId="WW8Num44z3">
    <w:name w:val="WW8Num44z3"/>
    <w:rsid w:val="002A53AA"/>
  </w:style>
  <w:style w:type="character" w:customStyle="1" w:styleId="WW8Num44z4">
    <w:name w:val="WW8Num44z4"/>
    <w:rsid w:val="002A53AA"/>
  </w:style>
  <w:style w:type="character" w:customStyle="1" w:styleId="WW8Num44z5">
    <w:name w:val="WW8Num44z5"/>
    <w:rsid w:val="002A53AA"/>
  </w:style>
  <w:style w:type="character" w:customStyle="1" w:styleId="WW8Num44z6">
    <w:name w:val="WW8Num44z6"/>
    <w:rsid w:val="002A53AA"/>
  </w:style>
  <w:style w:type="character" w:customStyle="1" w:styleId="WW8Num44z7">
    <w:name w:val="WW8Num44z7"/>
    <w:rsid w:val="002A53AA"/>
  </w:style>
  <w:style w:type="character" w:customStyle="1" w:styleId="WW8Num44z8">
    <w:name w:val="WW8Num44z8"/>
    <w:rsid w:val="002A53AA"/>
  </w:style>
  <w:style w:type="character" w:customStyle="1" w:styleId="WW8Num45z0">
    <w:name w:val="WW8Num45z0"/>
    <w:rsid w:val="002A53AA"/>
    <w:rPr>
      <w:rFonts w:cs="Times New Roman"/>
    </w:rPr>
  </w:style>
  <w:style w:type="character" w:customStyle="1" w:styleId="16">
    <w:name w:val="Основной шрифт абзаца1"/>
    <w:rsid w:val="002A53AA"/>
  </w:style>
  <w:style w:type="character" w:styleId="a8">
    <w:name w:val="page number"/>
    <w:basedOn w:val="16"/>
    <w:uiPriority w:val="99"/>
    <w:rsid w:val="002A53AA"/>
  </w:style>
  <w:style w:type="character" w:customStyle="1" w:styleId="a9">
    <w:name w:val="Основной текст Знак"/>
    <w:rsid w:val="002A53AA"/>
    <w:rPr>
      <w:rFonts w:ascii="Times New Roman CYR" w:hAnsi="Times New Roman CYR" w:cs="Times New Roman CYR"/>
      <w:sz w:val="24"/>
      <w:szCs w:val="24"/>
      <w:lang w:val="ru-RU" w:eastAsia="ar-SA" w:bidi="ar-SA"/>
    </w:rPr>
  </w:style>
  <w:style w:type="character" w:customStyle="1" w:styleId="22">
    <w:name w:val="Основной текст с отступом 2 Знак"/>
    <w:link w:val="23"/>
    <w:uiPriority w:val="99"/>
    <w:rsid w:val="002A53AA"/>
    <w:rPr>
      <w:rFonts w:ascii="Calibri" w:hAnsi="Calibri" w:cs="Calibri"/>
      <w:lang w:eastAsia="ar-SA"/>
    </w:rPr>
  </w:style>
  <w:style w:type="character" w:customStyle="1" w:styleId="aa">
    <w:name w:val="Текст концевой сноски Знак"/>
    <w:uiPriority w:val="99"/>
    <w:rsid w:val="002A53AA"/>
    <w:rPr>
      <w:szCs w:val="24"/>
      <w:lang w:val="uk-UA" w:eastAsia="ar-SA" w:bidi="ar-SA"/>
    </w:rPr>
  </w:style>
  <w:style w:type="character" w:styleId="ab">
    <w:name w:val="Hyperlink"/>
    <w:rsid w:val="002A53AA"/>
    <w:rPr>
      <w:color w:val="0000FF"/>
      <w:u w:val="single"/>
    </w:rPr>
  </w:style>
  <w:style w:type="character" w:customStyle="1" w:styleId="FontStyle12">
    <w:name w:val="Font Style12"/>
    <w:rsid w:val="002A53AA"/>
    <w:rPr>
      <w:rFonts w:ascii="Times New Roman" w:hAnsi="Times New Roman" w:cs="Times New Roman"/>
      <w:b/>
      <w:bCs/>
      <w:sz w:val="24"/>
      <w:szCs w:val="24"/>
    </w:rPr>
  </w:style>
  <w:style w:type="character" w:customStyle="1" w:styleId="24">
    <w:name w:val="Основной текст 2 Знак"/>
    <w:link w:val="25"/>
    <w:uiPriority w:val="99"/>
    <w:rsid w:val="002A53A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6"/>
    <w:rsid w:val="002A53AA"/>
  </w:style>
  <w:style w:type="character" w:customStyle="1" w:styleId="HTML">
    <w:name w:val="Стандартный HTML Знак"/>
    <w:aliases w:val="Знак Знак2"/>
    <w:uiPriority w:val="99"/>
    <w:rsid w:val="002A53AA"/>
    <w:rPr>
      <w:rFonts w:ascii="Courier New" w:eastAsia="Courier New" w:hAnsi="Courier New" w:cs="Wingdings"/>
      <w:sz w:val="24"/>
      <w:szCs w:val="24"/>
      <w:lang w:val="ru-RU" w:eastAsia="ar-SA" w:bidi="ar-SA"/>
    </w:rPr>
  </w:style>
  <w:style w:type="character" w:customStyle="1" w:styleId="RTFNum31">
    <w:name w:val="RTF_Num 3 1"/>
    <w:rsid w:val="002A53AA"/>
    <w:rPr>
      <w:rFonts w:ascii="Times New Roman CYR" w:hAnsi="Times New Roman CYR" w:cs="Times New Roman CYR"/>
    </w:rPr>
  </w:style>
  <w:style w:type="character" w:customStyle="1" w:styleId="ac">
    <w:name w:val="Основной текст + Полужирный"/>
    <w:rsid w:val="002A53AA"/>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2A53AA"/>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2A53AA"/>
    <w:rPr>
      <w:rFonts w:ascii="Corbel" w:hAnsi="Corbel" w:cs="Corbel"/>
      <w:sz w:val="21"/>
      <w:szCs w:val="21"/>
      <w:lang w:val="ru-RU" w:eastAsia="ar-SA" w:bidi="ar-SA"/>
    </w:rPr>
  </w:style>
  <w:style w:type="character" w:customStyle="1" w:styleId="71">
    <w:name w:val="Знак Знак7"/>
    <w:rsid w:val="002A53AA"/>
    <w:rPr>
      <w:rFonts w:ascii="Times New Roman CYR" w:hAnsi="Times New Roman CYR" w:cs="Times New Roman CYR"/>
      <w:b/>
      <w:bCs/>
      <w:i/>
      <w:iCs/>
      <w:sz w:val="26"/>
      <w:szCs w:val="26"/>
      <w:lang w:val="ru-RU" w:eastAsia="ar-SA" w:bidi="ar-SA"/>
    </w:rPr>
  </w:style>
  <w:style w:type="character" w:customStyle="1" w:styleId="ad">
    <w:name w:val="Верхний колонтитул Знак"/>
    <w:uiPriority w:val="99"/>
    <w:rsid w:val="002A53AA"/>
    <w:rPr>
      <w:sz w:val="24"/>
      <w:szCs w:val="24"/>
    </w:rPr>
  </w:style>
  <w:style w:type="character" w:customStyle="1" w:styleId="ae">
    <w:name w:val="Название Знак"/>
    <w:uiPriority w:val="99"/>
    <w:rsid w:val="002A53AA"/>
    <w:rPr>
      <w:sz w:val="28"/>
      <w:lang w:val="uk-UA"/>
    </w:rPr>
  </w:style>
  <w:style w:type="character" w:customStyle="1" w:styleId="32">
    <w:name w:val="Основной текст с отступом 3 Знак"/>
    <w:link w:val="33"/>
    <w:uiPriority w:val="99"/>
    <w:rsid w:val="002A53AA"/>
    <w:rPr>
      <w:rFonts w:ascii="Courier New" w:hAnsi="Courier New" w:cs="Courier New"/>
      <w:sz w:val="16"/>
      <w:szCs w:val="16"/>
      <w:lang w:val="uk-UA"/>
    </w:rPr>
  </w:style>
  <w:style w:type="character" w:customStyle="1" w:styleId="rvts37">
    <w:name w:val="rvts37"/>
    <w:basedOn w:val="16"/>
    <w:rsid w:val="002A53AA"/>
  </w:style>
  <w:style w:type="character" w:customStyle="1" w:styleId="210">
    <w:name w:val="Основной текст с отступом 2 Знак1"/>
    <w:rsid w:val="002A53AA"/>
    <w:rPr>
      <w:rFonts w:ascii="Times New Roman CYR" w:hAnsi="Times New Roman CYR" w:cs="Times New Roman CYR"/>
      <w:sz w:val="24"/>
      <w:szCs w:val="24"/>
    </w:rPr>
  </w:style>
  <w:style w:type="character" w:customStyle="1" w:styleId="28pt">
    <w:name w:val="Основной текст (2) + 8 pt"/>
    <w:rsid w:val="002A53AA"/>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2A53AA"/>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2A53AA"/>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2A53AA"/>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2A53AA"/>
    <w:rPr>
      <w:rFonts w:ascii="Calibri" w:eastAsia="Times New Roman" w:hAnsi="Calibri" w:cs="Calibri"/>
      <w:b/>
      <w:bCs/>
      <w:color w:val="000000"/>
      <w:spacing w:val="0"/>
      <w:w w:val="100"/>
      <w:position w:val="0"/>
      <w:sz w:val="42"/>
      <w:szCs w:val="42"/>
      <w:u w:val="none"/>
      <w:vertAlign w:val="baseline"/>
      <w:lang w:val="uk-UA"/>
    </w:rPr>
  </w:style>
  <w:style w:type="character" w:customStyle="1" w:styleId="17">
    <w:name w:val="Основной текст (17)"/>
    <w:rsid w:val="002A53AA"/>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2A53AA"/>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2A53AA"/>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2A53AA"/>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2A53AA"/>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6">
    <w:name w:val="Подпись к таблице (2)"/>
    <w:rsid w:val="002A53AA"/>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link w:val="35"/>
    <w:uiPriority w:val="99"/>
    <w:rsid w:val="002A53AA"/>
    <w:rPr>
      <w:sz w:val="16"/>
      <w:szCs w:val="16"/>
    </w:rPr>
  </w:style>
  <w:style w:type="character" w:customStyle="1" w:styleId="Absatz-Standardschriftart">
    <w:name w:val="Absatz-Standardschriftart"/>
    <w:rsid w:val="002A53AA"/>
  </w:style>
  <w:style w:type="character" w:customStyle="1" w:styleId="WW-Absatz-Standardschriftart">
    <w:name w:val="WW-Absatz-Standardschriftart"/>
    <w:rsid w:val="002A53AA"/>
  </w:style>
  <w:style w:type="character" w:customStyle="1" w:styleId="WW-Absatz-Standardschriftart1">
    <w:name w:val="WW-Absatz-Standardschriftart1"/>
    <w:rsid w:val="002A53AA"/>
  </w:style>
  <w:style w:type="character" w:customStyle="1" w:styleId="af">
    <w:name w:val="Маркеры списка"/>
    <w:rsid w:val="002A53AA"/>
    <w:rPr>
      <w:rFonts w:ascii="OpenSymbol" w:eastAsia="OpenSymbol" w:hAnsi="OpenSymbol" w:cs="OpenSymbol"/>
    </w:rPr>
  </w:style>
  <w:style w:type="character" w:customStyle="1" w:styleId="af0">
    <w:name w:val="Символ нумерации"/>
    <w:rsid w:val="002A53AA"/>
  </w:style>
  <w:style w:type="character" w:customStyle="1" w:styleId="RTFNum21">
    <w:name w:val="RTF_Num 2 1"/>
    <w:rsid w:val="002A53AA"/>
    <w:rPr>
      <w:rFonts w:ascii="Times New Roman" w:hAnsi="Times New Roman" w:cs="Times New Roman"/>
    </w:rPr>
  </w:style>
  <w:style w:type="character" w:customStyle="1" w:styleId="1a">
    <w:name w:val="Название Знак1"/>
    <w:rsid w:val="002A53AA"/>
    <w:rPr>
      <w:rFonts w:ascii="Arial" w:eastAsia="Andale Sans UI" w:hAnsi="Arial" w:cs="Tahoma"/>
      <w:kern w:val="1"/>
      <w:sz w:val="28"/>
      <w:szCs w:val="28"/>
    </w:rPr>
  </w:style>
  <w:style w:type="character" w:customStyle="1" w:styleId="af1">
    <w:name w:val="Подзаголовок Знак"/>
    <w:uiPriority w:val="99"/>
    <w:rsid w:val="002A53AA"/>
    <w:rPr>
      <w:rFonts w:ascii="Arial" w:eastAsia="Andale Sans UI" w:hAnsi="Arial" w:cs="Tahoma"/>
      <w:i/>
      <w:iCs/>
      <w:kern w:val="1"/>
      <w:sz w:val="28"/>
      <w:szCs w:val="28"/>
    </w:rPr>
  </w:style>
  <w:style w:type="character" w:customStyle="1" w:styleId="af2">
    <w:name w:val="Подпись Знак"/>
    <w:rsid w:val="002A53AA"/>
    <w:rPr>
      <w:rFonts w:eastAsia="Andale Sans UI"/>
      <w:kern w:val="1"/>
      <w:sz w:val="24"/>
      <w:szCs w:val="24"/>
    </w:rPr>
  </w:style>
  <w:style w:type="character" w:customStyle="1" w:styleId="af3">
    <w:name w:val="Нижний колонтитул Знак"/>
    <w:uiPriority w:val="99"/>
    <w:rsid w:val="002A53AA"/>
    <w:rPr>
      <w:rFonts w:ascii="Times New Roman CYR" w:hAnsi="Times New Roman CYR" w:cs="Times New Roman CYR"/>
      <w:sz w:val="24"/>
      <w:szCs w:val="24"/>
    </w:rPr>
  </w:style>
  <w:style w:type="character" w:customStyle="1" w:styleId="apple-style-span">
    <w:name w:val="apple-style-span"/>
    <w:basedOn w:val="21"/>
    <w:rsid w:val="002A53AA"/>
  </w:style>
  <w:style w:type="character" w:customStyle="1" w:styleId="211">
    <w:name w:val="Основной текст 2 Знак1"/>
    <w:rsid w:val="002A53AA"/>
    <w:rPr>
      <w:sz w:val="24"/>
      <w:szCs w:val="24"/>
    </w:rPr>
  </w:style>
  <w:style w:type="character" w:customStyle="1" w:styleId="310">
    <w:name w:val="Основной текст с отступом 3 Знак1"/>
    <w:rsid w:val="002A53AA"/>
    <w:rPr>
      <w:sz w:val="16"/>
      <w:szCs w:val="16"/>
      <w:lang w:val="uk-UA"/>
    </w:rPr>
  </w:style>
  <w:style w:type="character" w:customStyle="1" w:styleId="A12">
    <w:name w:val="A12"/>
    <w:rsid w:val="002A53AA"/>
    <w:rPr>
      <w:rFonts w:cs="Calibri"/>
      <w:color w:val="000000"/>
      <w:sz w:val="20"/>
      <w:szCs w:val="20"/>
    </w:rPr>
  </w:style>
  <w:style w:type="character" w:customStyle="1" w:styleId="FontStyle17">
    <w:name w:val="Font Style17"/>
    <w:rsid w:val="002A53AA"/>
    <w:rPr>
      <w:rFonts w:ascii="Times New Roman" w:hAnsi="Times New Roman" w:cs="Times New Roman"/>
      <w:sz w:val="18"/>
      <w:szCs w:val="18"/>
    </w:rPr>
  </w:style>
  <w:style w:type="character" w:customStyle="1" w:styleId="1b">
    <w:name w:val="Знак Знак1"/>
    <w:aliases w:val="Стандартный HTML Знак2"/>
    <w:uiPriority w:val="99"/>
    <w:rsid w:val="002A53AA"/>
    <w:rPr>
      <w:rFonts w:ascii="Arial" w:hAnsi="Arial" w:cs="Arial"/>
      <w:kern w:val="1"/>
      <w:sz w:val="22"/>
      <w:szCs w:val="24"/>
      <w:lang w:val="uk-UA"/>
    </w:rPr>
  </w:style>
  <w:style w:type="character" w:customStyle="1" w:styleId="hps">
    <w:name w:val="hps"/>
    <w:uiPriority w:val="99"/>
    <w:rsid w:val="002A53AA"/>
  </w:style>
  <w:style w:type="character" w:customStyle="1" w:styleId="BodyTextChar">
    <w:name w:val="Body Text Char"/>
    <w:rsid w:val="002A53AA"/>
    <w:rPr>
      <w:rFonts w:ascii="Arial" w:hAnsi="Arial" w:cs="Times New Roman"/>
      <w:sz w:val="20"/>
      <w:szCs w:val="20"/>
      <w:lang w:val="en-GB"/>
    </w:rPr>
  </w:style>
  <w:style w:type="character" w:customStyle="1" w:styleId="af4">
    <w:name w:val="Текст сноски Знак"/>
    <w:uiPriority w:val="99"/>
    <w:rsid w:val="002A53AA"/>
    <w:rPr>
      <w:rFonts w:ascii="Calibri" w:hAnsi="Calibri" w:cs="Calibri"/>
      <w:sz w:val="22"/>
      <w:szCs w:val="22"/>
    </w:rPr>
  </w:style>
  <w:style w:type="character" w:customStyle="1" w:styleId="1c">
    <w:name w:val="Текст сноски Знак1"/>
    <w:rsid w:val="002A53AA"/>
    <w:rPr>
      <w:rFonts w:ascii="Times New Roman CYR" w:hAnsi="Times New Roman CYR" w:cs="Times New Roman CYR"/>
    </w:rPr>
  </w:style>
  <w:style w:type="character" w:customStyle="1" w:styleId="af5">
    <w:name w:val="Символ сноски"/>
    <w:rsid w:val="002A53AA"/>
    <w:rPr>
      <w:rFonts w:cs="Times New Roman"/>
      <w:vertAlign w:val="superscript"/>
    </w:rPr>
  </w:style>
  <w:style w:type="character" w:styleId="af6">
    <w:name w:val="Emphasis"/>
    <w:uiPriority w:val="99"/>
    <w:qFormat/>
    <w:rsid w:val="002A53AA"/>
    <w:rPr>
      <w:i/>
      <w:iCs/>
    </w:rPr>
  </w:style>
  <w:style w:type="character" w:customStyle="1" w:styleId="rvts9">
    <w:name w:val="rvts9"/>
    <w:basedOn w:val="21"/>
    <w:uiPriority w:val="99"/>
    <w:rsid w:val="002A53AA"/>
  </w:style>
  <w:style w:type="character" w:customStyle="1" w:styleId="rvts23">
    <w:name w:val="rvts23"/>
    <w:basedOn w:val="21"/>
    <w:rsid w:val="002A53AA"/>
  </w:style>
  <w:style w:type="character" w:customStyle="1" w:styleId="Hyperlink2">
    <w:name w:val="Hyperlink.2"/>
    <w:rsid w:val="002A53AA"/>
    <w:rPr>
      <w:lang w:val="ru-RU"/>
    </w:rPr>
  </w:style>
  <w:style w:type="paragraph" w:customStyle="1" w:styleId="1d">
    <w:name w:val="Заголовок1"/>
    <w:basedOn w:val="a"/>
    <w:next w:val="af7"/>
    <w:rsid w:val="002A53AA"/>
    <w:pPr>
      <w:suppressAutoHyphens/>
      <w:spacing w:after="0" w:line="240" w:lineRule="auto"/>
      <w:jc w:val="center"/>
    </w:pPr>
    <w:rPr>
      <w:rFonts w:ascii="Times New Roman" w:eastAsia="Times New Roman" w:hAnsi="Times New Roman" w:cs="Times New Roman"/>
      <w:sz w:val="28"/>
      <w:szCs w:val="20"/>
      <w:lang w:val="uk-UA" w:eastAsia="ar-SA"/>
    </w:rPr>
  </w:style>
  <w:style w:type="paragraph" w:styleId="af7">
    <w:name w:val="Body Text"/>
    <w:basedOn w:val="a"/>
    <w:link w:val="1e"/>
    <w:rsid w:val="002A53AA"/>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1e">
    <w:name w:val="Основной текст Знак1"/>
    <w:basedOn w:val="a0"/>
    <w:link w:val="af7"/>
    <w:uiPriority w:val="99"/>
    <w:rsid w:val="002A53AA"/>
    <w:rPr>
      <w:rFonts w:ascii="Times New Roman CYR" w:eastAsia="Times New Roman" w:hAnsi="Times New Roman CYR" w:cs="Times New Roman CYR"/>
      <w:sz w:val="24"/>
      <w:szCs w:val="24"/>
      <w:lang w:eastAsia="ar-SA"/>
    </w:rPr>
  </w:style>
  <w:style w:type="paragraph" w:styleId="af8">
    <w:name w:val="List"/>
    <w:basedOn w:val="af7"/>
    <w:rsid w:val="002A53AA"/>
    <w:rPr>
      <w:rFonts w:cs="Mangal"/>
    </w:rPr>
  </w:style>
  <w:style w:type="paragraph" w:customStyle="1" w:styleId="36">
    <w:name w:val="Название3"/>
    <w:basedOn w:val="a"/>
    <w:rsid w:val="002A53A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rsid w:val="002A53A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7">
    <w:name w:val="Название2"/>
    <w:basedOn w:val="a"/>
    <w:rsid w:val="002A53A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8">
    <w:name w:val="Указатель2"/>
    <w:basedOn w:val="a"/>
    <w:rsid w:val="002A53A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rsid w:val="002A53A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9">
    <w:name w:val="Покажчик"/>
    <w:basedOn w:val="a"/>
    <w:rsid w:val="002A53AA"/>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styleId="afa">
    <w:name w:val="footer"/>
    <w:basedOn w:val="a"/>
    <w:link w:val="1f0"/>
    <w:uiPriority w:val="99"/>
    <w:rsid w:val="002A53AA"/>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ar-SA"/>
    </w:rPr>
  </w:style>
  <w:style w:type="character" w:customStyle="1" w:styleId="1f0">
    <w:name w:val="Нижний колонтитул Знак1"/>
    <w:basedOn w:val="a0"/>
    <w:link w:val="afa"/>
    <w:uiPriority w:val="99"/>
    <w:rsid w:val="002A53AA"/>
    <w:rPr>
      <w:rFonts w:ascii="Times New Roman CYR" w:eastAsia="Times New Roman" w:hAnsi="Times New Roman CYR" w:cs="Times New Roman"/>
      <w:sz w:val="24"/>
      <w:szCs w:val="24"/>
      <w:lang w:eastAsia="ar-SA"/>
    </w:rPr>
  </w:style>
  <w:style w:type="paragraph" w:customStyle="1" w:styleId="212">
    <w:name w:val="Маркированный список 21"/>
    <w:basedOn w:val="a"/>
    <w:rsid w:val="002A53A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
    <w:rsid w:val="002A53AA"/>
    <w:pPr>
      <w:suppressAutoHyphens/>
      <w:spacing w:after="120" w:line="480" w:lineRule="auto"/>
      <w:ind w:left="283"/>
    </w:pPr>
    <w:rPr>
      <w:rFonts w:ascii="Calibri" w:eastAsia="Times New Roman" w:hAnsi="Calibri" w:cs="Times New Roman"/>
      <w:lang w:eastAsia="ar-SA"/>
    </w:rPr>
  </w:style>
  <w:style w:type="paragraph" w:styleId="afb">
    <w:name w:val="endnote text"/>
    <w:basedOn w:val="a"/>
    <w:link w:val="1f1"/>
    <w:uiPriority w:val="99"/>
    <w:rsid w:val="002A53AA"/>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ar-SA"/>
    </w:rPr>
  </w:style>
  <w:style w:type="character" w:customStyle="1" w:styleId="1f1">
    <w:name w:val="Текст концевой сноски Знак1"/>
    <w:basedOn w:val="a0"/>
    <w:link w:val="afb"/>
    <w:uiPriority w:val="99"/>
    <w:rsid w:val="002A53AA"/>
    <w:rPr>
      <w:rFonts w:ascii="Times New Roman" w:eastAsia="Times New Roman" w:hAnsi="Times New Roman" w:cs="Times New Roman"/>
      <w:sz w:val="20"/>
      <w:szCs w:val="24"/>
      <w:lang w:val="uk-UA" w:eastAsia="ar-SA"/>
    </w:rPr>
  </w:style>
  <w:style w:type="paragraph" w:customStyle="1" w:styleId="1f2">
    <w:name w:val="Цитата1"/>
    <w:basedOn w:val="a"/>
    <w:rsid w:val="002A53AA"/>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c">
    <w:name w:val="Знак Знак Знак"/>
    <w:basedOn w:val="a"/>
    <w:uiPriority w:val="99"/>
    <w:rsid w:val="002A53AA"/>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rsid w:val="002A53AA"/>
    <w:pPr>
      <w:suppressAutoHyphens/>
      <w:spacing w:after="0" w:line="240" w:lineRule="auto"/>
    </w:pPr>
    <w:rPr>
      <w:rFonts w:ascii="Verdana" w:eastAsia="Times New Roman" w:hAnsi="Verdana" w:cs="Verdana"/>
      <w:sz w:val="20"/>
      <w:szCs w:val="20"/>
      <w:lang w:val="en-US" w:eastAsia="ar-SA"/>
    </w:rPr>
  </w:style>
  <w:style w:type="paragraph" w:styleId="afd">
    <w:name w:val="Body Text Indent"/>
    <w:basedOn w:val="a"/>
    <w:link w:val="afe"/>
    <w:uiPriority w:val="99"/>
    <w:rsid w:val="002A53AA"/>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e">
    <w:name w:val="Основной текст с отступом Знак"/>
    <w:basedOn w:val="a0"/>
    <w:link w:val="afd"/>
    <w:uiPriority w:val="99"/>
    <w:rsid w:val="002A53AA"/>
    <w:rPr>
      <w:rFonts w:ascii="Times New Roman" w:eastAsia="Times New Roman" w:hAnsi="Times New Roman" w:cs="Times New Roman"/>
      <w:color w:val="000000"/>
      <w:sz w:val="24"/>
      <w:szCs w:val="24"/>
      <w:lang w:val="uk-UA" w:eastAsia="ar-SA"/>
    </w:rPr>
  </w:style>
  <w:style w:type="paragraph" w:styleId="HTML0">
    <w:name w:val="HTML Preformatted"/>
    <w:basedOn w:val="a"/>
    <w:link w:val="HTML1"/>
    <w:rsid w:val="002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customStyle="1" w:styleId="HTML1">
    <w:name w:val="Стандартный HTML Знак1"/>
    <w:basedOn w:val="a0"/>
    <w:link w:val="HTML0"/>
    <w:rsid w:val="002A53AA"/>
    <w:rPr>
      <w:rFonts w:ascii="Courier New" w:eastAsia="Courier New" w:hAnsi="Courier New" w:cs="Wingdings"/>
      <w:sz w:val="24"/>
      <w:szCs w:val="24"/>
      <w:lang w:eastAsia="ar-SA"/>
    </w:rPr>
  </w:style>
  <w:style w:type="paragraph" w:customStyle="1" w:styleId="214">
    <w:name w:val="Основной текст 21"/>
    <w:basedOn w:val="a"/>
    <w:rsid w:val="002A53AA"/>
    <w:pPr>
      <w:widowControl w:val="0"/>
      <w:suppressAutoHyphens/>
      <w:autoSpaceDE w:val="0"/>
      <w:spacing w:after="120" w:line="480" w:lineRule="auto"/>
    </w:pPr>
    <w:rPr>
      <w:rFonts w:ascii="Times New Roman CYR" w:eastAsia="Times New Roman" w:hAnsi="Times New Roman CYR" w:cs="Times New Roman"/>
      <w:sz w:val="24"/>
      <w:szCs w:val="24"/>
      <w:lang w:eastAsia="ar-SA"/>
    </w:rPr>
  </w:style>
  <w:style w:type="paragraph" w:customStyle="1" w:styleId="aff">
    <w:name w:val="Знак Знак Знак Знак"/>
    <w:basedOn w:val="a"/>
    <w:rsid w:val="002A53AA"/>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2A53AA"/>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paragraph" w:customStyle="1" w:styleId="rvps2">
    <w:name w:val="rvps2"/>
    <w:basedOn w:val="a"/>
    <w:uiPriority w:val="99"/>
    <w:rsid w:val="002A53AA"/>
    <w:pPr>
      <w:suppressAutoHyphens/>
      <w:spacing w:before="280" w:after="280" w:line="240" w:lineRule="auto"/>
    </w:pPr>
    <w:rPr>
      <w:rFonts w:ascii="Times New Roman" w:eastAsia="Times New Roman" w:hAnsi="Times New Roman" w:cs="Times New Roman"/>
      <w:sz w:val="24"/>
      <w:szCs w:val="24"/>
      <w:lang w:eastAsia="ar-SA"/>
    </w:rPr>
  </w:style>
  <w:style w:type="paragraph" w:styleId="aff0">
    <w:name w:val="header"/>
    <w:basedOn w:val="a"/>
    <w:link w:val="1f3"/>
    <w:uiPriority w:val="99"/>
    <w:rsid w:val="002A53AA"/>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f3">
    <w:name w:val="Верхний колонтитул Знак1"/>
    <w:basedOn w:val="a0"/>
    <w:link w:val="aff0"/>
    <w:uiPriority w:val="99"/>
    <w:rsid w:val="002A53AA"/>
    <w:rPr>
      <w:rFonts w:ascii="Times New Roman" w:eastAsia="Times New Roman" w:hAnsi="Times New Roman" w:cs="Times New Roman"/>
      <w:sz w:val="24"/>
      <w:szCs w:val="24"/>
      <w:lang w:eastAsia="ar-SA"/>
    </w:rPr>
  </w:style>
  <w:style w:type="paragraph" w:customStyle="1" w:styleId="Default">
    <w:name w:val="Default"/>
    <w:rsid w:val="002A53A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f4">
    <w:name w:val="Основной текст с отступом1"/>
    <w:basedOn w:val="a"/>
    <w:uiPriority w:val="99"/>
    <w:rsid w:val="002A53AA"/>
    <w:pPr>
      <w:suppressAutoHyphens/>
      <w:spacing w:after="0" w:line="240" w:lineRule="auto"/>
      <w:ind w:left="360" w:firstLine="708"/>
      <w:jc w:val="both"/>
    </w:pPr>
    <w:rPr>
      <w:rFonts w:ascii="Times New Roman" w:eastAsia="Times New Roman" w:hAnsi="Times New Roman" w:cs="Times New Roman"/>
      <w:sz w:val="28"/>
      <w:szCs w:val="24"/>
      <w:lang w:val="uk-UA" w:eastAsia="ar-SA"/>
    </w:rPr>
  </w:style>
  <w:style w:type="paragraph" w:customStyle="1" w:styleId="311">
    <w:name w:val="Основной текст с отступом 31"/>
    <w:basedOn w:val="a"/>
    <w:rsid w:val="002A53AA"/>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1">
    <w:name w:val="Знак Знак"/>
    <w:basedOn w:val="a"/>
    <w:rsid w:val="002A53AA"/>
    <w:pPr>
      <w:suppressAutoHyphens/>
      <w:spacing w:after="0" w:line="240" w:lineRule="auto"/>
    </w:pPr>
    <w:rPr>
      <w:rFonts w:ascii="Verdana" w:eastAsia="Times New Roman" w:hAnsi="Verdana" w:cs="Verdana"/>
      <w:sz w:val="20"/>
      <w:szCs w:val="20"/>
      <w:lang w:val="en-US" w:eastAsia="ar-SA"/>
    </w:rPr>
  </w:style>
  <w:style w:type="paragraph" w:styleId="aff2">
    <w:name w:val="No Spacing"/>
    <w:uiPriority w:val="1"/>
    <w:qFormat/>
    <w:rsid w:val="002A53AA"/>
    <w:pPr>
      <w:suppressAutoHyphens/>
      <w:spacing w:after="0" w:line="240" w:lineRule="auto"/>
    </w:pPr>
    <w:rPr>
      <w:rFonts w:ascii="Calibri" w:eastAsia="Times New Roman" w:hAnsi="Calibri" w:cs="Calibri"/>
      <w:lang w:eastAsia="ar-SA"/>
    </w:rPr>
  </w:style>
  <w:style w:type="paragraph" w:customStyle="1" w:styleId="aff3">
    <w:name w:val="Вміст таблиці"/>
    <w:basedOn w:val="a"/>
    <w:rsid w:val="002A53AA"/>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4">
    <w:name w:val="Заголовок таблиці"/>
    <w:basedOn w:val="aff3"/>
    <w:rsid w:val="002A53AA"/>
    <w:pPr>
      <w:jc w:val="center"/>
    </w:pPr>
    <w:rPr>
      <w:b/>
      <w:bCs/>
    </w:rPr>
  </w:style>
  <w:style w:type="paragraph" w:customStyle="1" w:styleId="220">
    <w:name w:val="Основной текст с отступом 22"/>
    <w:basedOn w:val="a"/>
    <w:rsid w:val="002A53AA"/>
    <w:pPr>
      <w:spacing w:after="120" w:line="480" w:lineRule="auto"/>
      <w:ind w:left="283"/>
    </w:pPr>
    <w:rPr>
      <w:rFonts w:ascii="Calibri" w:eastAsia="Times New Roman" w:hAnsi="Calibri" w:cs="Calibri"/>
      <w:lang w:eastAsia="ar-SA"/>
    </w:rPr>
  </w:style>
  <w:style w:type="paragraph" w:customStyle="1" w:styleId="contract">
    <w:name w:val="contract"/>
    <w:basedOn w:val="a"/>
    <w:rsid w:val="002A53AA"/>
    <w:pPr>
      <w:spacing w:after="0" w:line="300" w:lineRule="exact"/>
      <w:jc w:val="both"/>
    </w:pPr>
    <w:rPr>
      <w:rFonts w:ascii="UkrainianBaltica" w:eastAsia="Times New Roman" w:hAnsi="UkrainianBaltica" w:cs="Times New Roman"/>
      <w:sz w:val="24"/>
      <w:szCs w:val="20"/>
      <w:lang w:eastAsia="ar-SA"/>
    </w:rPr>
  </w:style>
  <w:style w:type="paragraph" w:customStyle="1" w:styleId="aff5">
    <w:name w:val="Знак"/>
    <w:basedOn w:val="a"/>
    <w:rsid w:val="002A53AA"/>
    <w:pPr>
      <w:spacing w:after="0" w:line="240" w:lineRule="auto"/>
    </w:pPr>
    <w:rPr>
      <w:rFonts w:ascii="Verdana" w:eastAsia="Times New Roman" w:hAnsi="Verdana" w:cs="Verdana"/>
      <w:sz w:val="20"/>
      <w:szCs w:val="20"/>
      <w:lang w:val="en-US" w:eastAsia="ar-SA"/>
    </w:rPr>
  </w:style>
  <w:style w:type="paragraph" w:customStyle="1" w:styleId="1f5">
    <w:name w:val="Обычный1"/>
    <w:rsid w:val="002A53AA"/>
    <w:pPr>
      <w:suppressAutoHyphens/>
      <w:spacing w:after="0"/>
    </w:pPr>
    <w:rPr>
      <w:rFonts w:ascii="Arial" w:eastAsia="Arial" w:hAnsi="Arial" w:cs="Arial"/>
      <w:color w:val="000000"/>
      <w:lang w:eastAsia="ar-SA"/>
    </w:rPr>
  </w:style>
  <w:style w:type="paragraph" w:customStyle="1" w:styleId="1f6">
    <w:name w:val="Обычный1"/>
    <w:uiPriority w:val="99"/>
    <w:rsid w:val="002A53AA"/>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paragraph" w:customStyle="1" w:styleId="1f7">
    <w:name w:val="аСтиль1"/>
    <w:basedOn w:val="a"/>
    <w:rsid w:val="002A53AA"/>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aff6">
    <w:name w:val="Содержимое таблицы"/>
    <w:basedOn w:val="a"/>
    <w:uiPriority w:val="99"/>
    <w:rsid w:val="002A53A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2">
    <w:name w:val="Основной текст 31"/>
    <w:basedOn w:val="a"/>
    <w:rsid w:val="002A53AA"/>
    <w:pPr>
      <w:spacing w:after="120" w:line="240" w:lineRule="auto"/>
    </w:pPr>
    <w:rPr>
      <w:rFonts w:ascii="Times New Roman" w:eastAsia="Times New Roman" w:hAnsi="Times New Roman" w:cs="Times New Roman"/>
      <w:sz w:val="16"/>
      <w:szCs w:val="16"/>
      <w:lang w:eastAsia="ar-SA"/>
    </w:rPr>
  </w:style>
  <w:style w:type="paragraph" w:customStyle="1" w:styleId="1f8">
    <w:name w:val="Знак Знак1 Знак"/>
    <w:basedOn w:val="a"/>
    <w:rsid w:val="002A53AA"/>
    <w:pPr>
      <w:spacing w:after="0" w:line="240" w:lineRule="auto"/>
    </w:pPr>
    <w:rPr>
      <w:rFonts w:ascii="Verdana" w:eastAsia="Times New Roman" w:hAnsi="Verdana" w:cs="Verdana"/>
      <w:sz w:val="20"/>
      <w:szCs w:val="20"/>
      <w:lang w:val="en-US" w:eastAsia="ar-SA"/>
    </w:rPr>
  </w:style>
  <w:style w:type="paragraph" w:customStyle="1" w:styleId="1f9">
    <w:name w:val="Название1"/>
    <w:basedOn w:val="a"/>
    <w:rsid w:val="002A53A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a">
    <w:name w:val="Указатель1"/>
    <w:basedOn w:val="a"/>
    <w:rsid w:val="002A53A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f7">
    <w:name w:val="Title"/>
    <w:basedOn w:val="1d"/>
    <w:next w:val="aff8"/>
    <w:link w:val="aff9"/>
    <w:uiPriority w:val="99"/>
    <w:qFormat/>
    <w:rsid w:val="002A53AA"/>
    <w:pPr>
      <w:keepNext/>
      <w:widowControl w:val="0"/>
      <w:spacing w:before="240" w:after="120"/>
      <w:jc w:val="left"/>
    </w:pPr>
    <w:rPr>
      <w:rFonts w:ascii="Arial" w:eastAsia="Andale Sans UI" w:hAnsi="Arial" w:cs="Arial"/>
      <w:kern w:val="1"/>
      <w:szCs w:val="28"/>
    </w:rPr>
  </w:style>
  <w:style w:type="character" w:customStyle="1" w:styleId="aff9">
    <w:name w:val="Заголовок Знак"/>
    <w:basedOn w:val="a0"/>
    <w:link w:val="aff7"/>
    <w:uiPriority w:val="99"/>
    <w:rsid w:val="002A53AA"/>
    <w:rPr>
      <w:rFonts w:ascii="Arial" w:eastAsia="Andale Sans UI" w:hAnsi="Arial" w:cs="Arial"/>
      <w:kern w:val="1"/>
      <w:sz w:val="28"/>
      <w:szCs w:val="28"/>
      <w:lang w:val="uk-UA" w:eastAsia="ar-SA"/>
    </w:rPr>
  </w:style>
  <w:style w:type="paragraph" w:styleId="aff8">
    <w:name w:val="Subtitle"/>
    <w:basedOn w:val="1d"/>
    <w:next w:val="af7"/>
    <w:link w:val="1fb"/>
    <w:uiPriority w:val="99"/>
    <w:qFormat/>
    <w:rsid w:val="002A53AA"/>
    <w:pPr>
      <w:keepNext/>
      <w:widowControl w:val="0"/>
      <w:spacing w:before="240" w:after="120"/>
    </w:pPr>
    <w:rPr>
      <w:rFonts w:ascii="Arial" w:eastAsia="Andale Sans UI" w:hAnsi="Arial" w:cs="Arial"/>
      <w:i/>
      <w:iCs/>
      <w:kern w:val="1"/>
      <w:szCs w:val="28"/>
    </w:rPr>
  </w:style>
  <w:style w:type="character" w:customStyle="1" w:styleId="1fb">
    <w:name w:val="Подзаголовок Знак1"/>
    <w:basedOn w:val="a0"/>
    <w:link w:val="aff8"/>
    <w:uiPriority w:val="99"/>
    <w:rsid w:val="002A53AA"/>
    <w:rPr>
      <w:rFonts w:ascii="Arial" w:eastAsia="Andale Sans UI" w:hAnsi="Arial" w:cs="Arial"/>
      <w:i/>
      <w:iCs/>
      <w:kern w:val="1"/>
      <w:sz w:val="28"/>
      <w:szCs w:val="28"/>
      <w:lang w:val="uk-UA" w:eastAsia="ar-SA"/>
    </w:rPr>
  </w:style>
  <w:style w:type="paragraph" w:customStyle="1" w:styleId="affa">
    <w:name w:val="Заголовок таблицы"/>
    <w:basedOn w:val="aff6"/>
    <w:rsid w:val="002A53AA"/>
    <w:pPr>
      <w:jc w:val="center"/>
    </w:pPr>
    <w:rPr>
      <w:b/>
      <w:bCs/>
    </w:rPr>
  </w:style>
  <w:style w:type="paragraph" w:customStyle="1" w:styleId="affb">
    <w:name w:val="Горизонтальная линия"/>
    <w:basedOn w:val="a"/>
    <w:next w:val="af7"/>
    <w:rsid w:val="002A53AA"/>
    <w:pPr>
      <w:widowControl w:val="0"/>
      <w:suppressLineNumbers/>
      <w:pBdr>
        <w:bottom w:val="double" w:sz="1" w:space="0" w:color="808080"/>
      </w:pBdr>
      <w:suppressAutoHyphens/>
      <w:spacing w:after="283" w:line="240" w:lineRule="auto"/>
    </w:pPr>
    <w:rPr>
      <w:rFonts w:ascii="Times New Roman" w:eastAsia="Andale Sans UI" w:hAnsi="Times New Roman" w:cs="Times New Roman"/>
      <w:kern w:val="1"/>
      <w:sz w:val="12"/>
      <w:szCs w:val="12"/>
      <w:lang w:eastAsia="ar-SA"/>
    </w:rPr>
  </w:style>
  <w:style w:type="paragraph" w:customStyle="1" w:styleId="51">
    <w:name w:val="Список 51"/>
    <w:basedOn w:val="a"/>
    <w:rsid w:val="002A53AA"/>
    <w:pPr>
      <w:widowControl w:val="0"/>
      <w:suppressAutoHyphens/>
      <w:spacing w:after="0" w:line="240" w:lineRule="auto"/>
      <w:ind w:left="1415" w:hanging="283"/>
    </w:pPr>
    <w:rPr>
      <w:rFonts w:ascii="Times New Roman" w:eastAsia="Andale Sans UI" w:hAnsi="Times New Roman" w:cs="Times New Roman"/>
      <w:kern w:val="1"/>
      <w:sz w:val="24"/>
      <w:szCs w:val="24"/>
      <w:lang w:eastAsia="ar-SA"/>
    </w:rPr>
  </w:style>
  <w:style w:type="paragraph" w:customStyle="1" w:styleId="215">
    <w:name w:val="Список 21"/>
    <w:basedOn w:val="a"/>
    <w:rsid w:val="002A53AA"/>
    <w:pPr>
      <w:widowControl w:val="0"/>
      <w:suppressAutoHyphens/>
      <w:spacing w:after="0" w:line="240" w:lineRule="auto"/>
      <w:ind w:left="566" w:hanging="283"/>
    </w:pPr>
    <w:rPr>
      <w:rFonts w:ascii="Times New Roman" w:eastAsia="Andale Sans UI" w:hAnsi="Times New Roman" w:cs="Times New Roman"/>
      <w:kern w:val="1"/>
      <w:sz w:val="24"/>
      <w:szCs w:val="24"/>
      <w:lang w:eastAsia="ar-SA"/>
    </w:rPr>
  </w:style>
  <w:style w:type="paragraph" w:customStyle="1" w:styleId="313">
    <w:name w:val="Список 31"/>
    <w:basedOn w:val="a"/>
    <w:rsid w:val="002A53AA"/>
    <w:pPr>
      <w:widowControl w:val="0"/>
      <w:suppressAutoHyphens/>
      <w:spacing w:after="0" w:line="240" w:lineRule="auto"/>
      <w:ind w:left="849" w:hanging="283"/>
    </w:pPr>
    <w:rPr>
      <w:rFonts w:ascii="Times New Roman" w:eastAsia="Andale Sans UI" w:hAnsi="Times New Roman" w:cs="Times New Roman"/>
      <w:kern w:val="1"/>
      <w:sz w:val="24"/>
      <w:szCs w:val="24"/>
      <w:lang w:eastAsia="ar-SA"/>
    </w:rPr>
  </w:style>
  <w:style w:type="paragraph" w:customStyle="1" w:styleId="41">
    <w:name w:val="Список 41"/>
    <w:basedOn w:val="a"/>
    <w:rsid w:val="002A53AA"/>
    <w:pPr>
      <w:widowControl w:val="0"/>
      <w:suppressAutoHyphens/>
      <w:spacing w:after="0" w:line="240" w:lineRule="auto"/>
      <w:ind w:left="1132" w:hanging="283"/>
    </w:pPr>
    <w:rPr>
      <w:rFonts w:ascii="Times New Roman" w:eastAsia="Andale Sans UI" w:hAnsi="Times New Roman" w:cs="Times New Roman"/>
      <w:kern w:val="1"/>
      <w:sz w:val="24"/>
      <w:szCs w:val="24"/>
      <w:lang w:eastAsia="ar-SA"/>
    </w:rPr>
  </w:style>
  <w:style w:type="paragraph" w:customStyle="1" w:styleId="216">
    <w:name w:val="Красная строка 21"/>
    <w:basedOn w:val="afd"/>
    <w:rsid w:val="002A53AA"/>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2A53AA"/>
    <w:pPr>
      <w:widowControl w:val="0"/>
      <w:tabs>
        <w:tab w:val="num" w:pos="0"/>
      </w:tabs>
      <w:suppressAutoHyphens/>
      <w:spacing w:after="0" w:line="240" w:lineRule="auto"/>
      <w:ind w:left="432" w:hanging="432"/>
    </w:pPr>
    <w:rPr>
      <w:rFonts w:ascii="Times New Roman" w:eastAsia="Andale Sans UI" w:hAnsi="Times New Roman" w:cs="Times New Roman"/>
      <w:kern w:val="1"/>
      <w:sz w:val="24"/>
      <w:szCs w:val="24"/>
      <w:lang w:eastAsia="ar-SA"/>
    </w:rPr>
  </w:style>
  <w:style w:type="paragraph" w:customStyle="1" w:styleId="1fc">
    <w:name w:val="Красная строка1"/>
    <w:basedOn w:val="af7"/>
    <w:rsid w:val="002A53AA"/>
    <w:pPr>
      <w:autoSpaceDE/>
      <w:ind w:firstLine="210"/>
    </w:pPr>
    <w:rPr>
      <w:rFonts w:ascii="Times New Roman" w:eastAsia="Andale Sans UI" w:hAnsi="Times New Roman" w:cs="Times New Roman"/>
      <w:kern w:val="1"/>
    </w:rPr>
  </w:style>
  <w:style w:type="paragraph" w:styleId="affc">
    <w:name w:val="Signature"/>
    <w:basedOn w:val="a"/>
    <w:link w:val="1fd"/>
    <w:rsid w:val="002A53AA"/>
    <w:pPr>
      <w:widowControl w:val="0"/>
      <w:suppressAutoHyphens/>
      <w:spacing w:after="0" w:line="240" w:lineRule="auto"/>
      <w:ind w:left="4252"/>
    </w:pPr>
    <w:rPr>
      <w:rFonts w:ascii="Times New Roman" w:eastAsia="Andale Sans UI" w:hAnsi="Times New Roman" w:cs="Times New Roman"/>
      <w:kern w:val="1"/>
      <w:sz w:val="24"/>
      <w:szCs w:val="24"/>
      <w:lang w:eastAsia="ar-SA"/>
    </w:rPr>
  </w:style>
  <w:style w:type="character" w:customStyle="1" w:styleId="1fd">
    <w:name w:val="Подпись Знак1"/>
    <w:basedOn w:val="a0"/>
    <w:link w:val="affc"/>
    <w:rsid w:val="002A53AA"/>
    <w:rPr>
      <w:rFonts w:ascii="Times New Roman" w:eastAsia="Andale Sans UI" w:hAnsi="Times New Roman" w:cs="Times New Roman"/>
      <w:kern w:val="1"/>
      <w:sz w:val="24"/>
      <w:szCs w:val="24"/>
      <w:lang w:eastAsia="ar-SA"/>
    </w:rPr>
  </w:style>
  <w:style w:type="paragraph" w:customStyle="1" w:styleId="PP">
    <w:name w:val="Строка PP"/>
    <w:basedOn w:val="affc"/>
    <w:rsid w:val="002A53AA"/>
  </w:style>
  <w:style w:type="paragraph" w:customStyle="1" w:styleId="affd">
    <w:name w:val="Краткий обратный адрес"/>
    <w:basedOn w:val="a"/>
    <w:rsid w:val="002A53A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fe">
    <w:name w:val="Содержимое врезки"/>
    <w:basedOn w:val="af7"/>
    <w:rsid w:val="002A53AA"/>
    <w:pPr>
      <w:autoSpaceDE/>
    </w:pPr>
    <w:rPr>
      <w:rFonts w:ascii="Times New Roman" w:eastAsia="Andale Sans UI" w:hAnsi="Times New Roman" w:cs="Times New Roman"/>
      <w:kern w:val="1"/>
    </w:rPr>
  </w:style>
  <w:style w:type="paragraph" w:customStyle="1" w:styleId="314">
    <w:name w:val="Заголовок 31"/>
    <w:next w:val="a"/>
    <w:rsid w:val="002A53AA"/>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110">
    <w:name w:val="Знак Знак1 Знак1"/>
    <w:basedOn w:val="a"/>
    <w:rsid w:val="002A53AA"/>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rsid w:val="002A53AA"/>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rsid w:val="002A53AA"/>
    <w:pPr>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2A53AA"/>
    <w:pPr>
      <w:spacing w:after="120" w:line="240" w:lineRule="auto"/>
      <w:ind w:left="283"/>
    </w:pPr>
    <w:rPr>
      <w:rFonts w:ascii="Times New Roman" w:eastAsia="Times New Roman" w:hAnsi="Times New Roman" w:cs="Times New Roman"/>
      <w:sz w:val="16"/>
      <w:szCs w:val="16"/>
      <w:lang w:val="uk-UA" w:eastAsia="ar-SA"/>
    </w:rPr>
  </w:style>
  <w:style w:type="paragraph" w:customStyle="1" w:styleId="afff">
    <w:name w:val="Знак Знак Знак Знак Знак"/>
    <w:basedOn w:val="a"/>
    <w:rsid w:val="002A53AA"/>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rsid w:val="002A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0">
    <w:name w:val="Знак Знак Знак Знак Знак Знак"/>
    <w:basedOn w:val="a"/>
    <w:rsid w:val="002A53AA"/>
    <w:pPr>
      <w:spacing w:after="0" w:line="240" w:lineRule="auto"/>
    </w:pPr>
    <w:rPr>
      <w:rFonts w:ascii="Verdana" w:eastAsia="Times New Roman" w:hAnsi="Verdana" w:cs="Verdana"/>
      <w:sz w:val="20"/>
      <w:szCs w:val="20"/>
      <w:lang w:val="en-US" w:eastAsia="ar-SA"/>
    </w:rPr>
  </w:style>
  <w:style w:type="paragraph" w:customStyle="1" w:styleId="1fe">
    <w:name w:val="Абзац списка1"/>
    <w:basedOn w:val="a"/>
    <w:uiPriority w:val="99"/>
    <w:rsid w:val="002A53AA"/>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rsid w:val="002A53AA"/>
    <w:pPr>
      <w:widowControl w:val="0"/>
      <w:suppressAutoHyphens/>
      <w:snapToGrid w:val="0"/>
      <w:spacing w:after="0" w:line="240" w:lineRule="auto"/>
      <w:jc w:val="both"/>
    </w:pPr>
    <w:rPr>
      <w:rFonts w:ascii="Arial" w:eastAsia="Times New Roman" w:hAnsi="Arial" w:cs="Arial"/>
      <w:szCs w:val="20"/>
      <w:lang w:eastAsia="ar-SA"/>
    </w:rPr>
  </w:style>
  <w:style w:type="paragraph" w:styleId="afff1">
    <w:name w:val="footnote text"/>
    <w:basedOn w:val="a"/>
    <w:link w:val="29"/>
    <w:uiPriority w:val="99"/>
    <w:rsid w:val="002A53AA"/>
    <w:pPr>
      <w:spacing w:after="0" w:line="240" w:lineRule="auto"/>
    </w:pPr>
    <w:rPr>
      <w:rFonts w:ascii="Calibri" w:eastAsia="Times New Roman" w:hAnsi="Calibri" w:cs="Times New Roman"/>
      <w:lang w:eastAsia="ar-SA"/>
    </w:rPr>
  </w:style>
  <w:style w:type="character" w:customStyle="1" w:styleId="29">
    <w:name w:val="Текст сноски Знак2"/>
    <w:basedOn w:val="a0"/>
    <w:link w:val="afff1"/>
    <w:uiPriority w:val="99"/>
    <w:rsid w:val="002A53AA"/>
    <w:rPr>
      <w:rFonts w:ascii="Calibri" w:eastAsia="Times New Roman" w:hAnsi="Calibri" w:cs="Times New Roman"/>
      <w:lang w:eastAsia="ar-SA"/>
    </w:rPr>
  </w:style>
  <w:style w:type="paragraph" w:customStyle="1" w:styleId="ListParagraph1">
    <w:name w:val="List Paragraph1"/>
    <w:basedOn w:val="a"/>
    <w:rsid w:val="002A53A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a">
    <w:name w:val="Без интервала2"/>
    <w:rsid w:val="002A53A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4">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rsid w:val="002A53AA"/>
    <w:rPr>
      <w:rFonts w:ascii="Times New Roman" w:eastAsia="Times New Roman" w:hAnsi="Times New Roman" w:cs="Times New Roman"/>
      <w:sz w:val="24"/>
      <w:szCs w:val="24"/>
    </w:rPr>
  </w:style>
  <w:style w:type="paragraph" w:customStyle="1" w:styleId="Normal1">
    <w:name w:val="Normal1"/>
    <w:uiPriority w:val="99"/>
    <w:rsid w:val="002A53AA"/>
    <w:pPr>
      <w:widowControl w:val="0"/>
      <w:snapToGrid w:val="0"/>
      <w:spacing w:after="0" w:line="300" w:lineRule="auto"/>
      <w:ind w:firstLine="520"/>
    </w:pPr>
    <w:rPr>
      <w:rFonts w:ascii="Times New Roman" w:eastAsia="Times New Roman" w:hAnsi="Times New Roman" w:cs="Times New Roman"/>
      <w:lang w:val="uk-UA"/>
    </w:rPr>
  </w:style>
  <w:style w:type="character" w:customStyle="1" w:styleId="Legal2">
    <w:name w:val="Legal[2]"/>
    <w:uiPriority w:val="99"/>
    <w:rsid w:val="002A53AA"/>
  </w:style>
  <w:style w:type="paragraph" w:customStyle="1" w:styleId="CharChar0">
    <w:name w:val="Char Знак Знак Char Знак Знак Знак Знак Знак Знак Знак Знак Знак Знак Знак Знак Знак"/>
    <w:basedOn w:val="a"/>
    <w:uiPriority w:val="99"/>
    <w:rsid w:val="002A53AA"/>
    <w:pPr>
      <w:spacing w:after="0" w:line="240" w:lineRule="auto"/>
    </w:pPr>
    <w:rPr>
      <w:rFonts w:ascii="Verdana" w:eastAsia="Times New Roman" w:hAnsi="Verdana" w:cs="Verdana"/>
      <w:sz w:val="24"/>
      <w:szCs w:val="24"/>
      <w:lang w:val="en-US" w:eastAsia="en-US"/>
    </w:rPr>
  </w:style>
  <w:style w:type="table" w:styleId="afff2">
    <w:name w:val="Table Grid"/>
    <w:basedOn w:val="a1"/>
    <w:uiPriority w:val="99"/>
    <w:rsid w:val="002A53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2"/>
    <w:uiPriority w:val="99"/>
    <w:rsid w:val="002A53AA"/>
    <w:pPr>
      <w:spacing w:after="120" w:line="480" w:lineRule="auto"/>
      <w:ind w:left="283"/>
    </w:pPr>
    <w:rPr>
      <w:rFonts w:ascii="Calibri" w:hAnsi="Calibri" w:cs="Calibri"/>
      <w:lang w:eastAsia="ar-SA"/>
    </w:rPr>
  </w:style>
  <w:style w:type="character" w:customStyle="1" w:styleId="222">
    <w:name w:val="Основной текст с отступом 2 Знак2"/>
    <w:basedOn w:val="a0"/>
    <w:uiPriority w:val="99"/>
    <w:semiHidden/>
    <w:rsid w:val="002A53AA"/>
  </w:style>
  <w:style w:type="paragraph" w:customStyle="1" w:styleId="1ff">
    <w:name w:val="Основной текст1"/>
    <w:basedOn w:val="a"/>
    <w:uiPriority w:val="99"/>
    <w:rsid w:val="002A53AA"/>
    <w:pPr>
      <w:widowControl w:val="0"/>
      <w:spacing w:after="0" w:line="240" w:lineRule="auto"/>
    </w:pPr>
    <w:rPr>
      <w:rFonts w:ascii="Arial" w:eastAsia="Times New Roman" w:hAnsi="Arial" w:cs="Arial"/>
      <w:sz w:val="24"/>
      <w:szCs w:val="24"/>
    </w:rPr>
  </w:style>
  <w:style w:type="paragraph" w:customStyle="1" w:styleId="afff3">
    <w:name w:val="Нормальний текст"/>
    <w:basedOn w:val="a"/>
    <w:uiPriority w:val="99"/>
    <w:rsid w:val="002A53AA"/>
    <w:pPr>
      <w:spacing w:before="120" w:after="0" w:line="240" w:lineRule="auto"/>
      <w:ind w:firstLine="567"/>
      <w:jc w:val="both"/>
    </w:pPr>
    <w:rPr>
      <w:rFonts w:ascii="Antiqua" w:eastAsia="Times New Roman" w:hAnsi="Antiqua" w:cs="Antiqua"/>
      <w:sz w:val="26"/>
      <w:szCs w:val="26"/>
      <w:lang w:val="uk-UA"/>
    </w:rPr>
  </w:style>
  <w:style w:type="paragraph" w:customStyle="1" w:styleId="1ff0">
    <w:name w:val="Знак Знак Знак1"/>
    <w:basedOn w:val="a"/>
    <w:uiPriority w:val="99"/>
    <w:rsid w:val="002A53AA"/>
    <w:pPr>
      <w:spacing w:after="0" w:line="240" w:lineRule="auto"/>
    </w:pPr>
    <w:rPr>
      <w:rFonts w:ascii="Verdana" w:eastAsia="Times New Roman" w:hAnsi="Verdana" w:cs="Verdana"/>
      <w:sz w:val="20"/>
      <w:szCs w:val="20"/>
      <w:lang w:val="en-US" w:eastAsia="en-US"/>
    </w:rPr>
  </w:style>
  <w:style w:type="paragraph" w:styleId="35">
    <w:name w:val="Body Text 3"/>
    <w:basedOn w:val="a"/>
    <w:link w:val="34"/>
    <w:uiPriority w:val="99"/>
    <w:rsid w:val="002A53AA"/>
    <w:pPr>
      <w:spacing w:after="120" w:line="240" w:lineRule="auto"/>
    </w:pPr>
    <w:rPr>
      <w:sz w:val="16"/>
      <w:szCs w:val="16"/>
    </w:rPr>
  </w:style>
  <w:style w:type="character" w:customStyle="1" w:styleId="315">
    <w:name w:val="Основной текст 3 Знак1"/>
    <w:basedOn w:val="a0"/>
    <w:uiPriority w:val="99"/>
    <w:semiHidden/>
    <w:rsid w:val="002A53AA"/>
    <w:rPr>
      <w:sz w:val="16"/>
      <w:szCs w:val="16"/>
    </w:rPr>
  </w:style>
  <w:style w:type="paragraph" w:styleId="afff4">
    <w:name w:val="Block Text"/>
    <w:basedOn w:val="a"/>
    <w:uiPriority w:val="99"/>
    <w:rsid w:val="002A53AA"/>
    <w:pPr>
      <w:spacing w:after="0" w:line="240" w:lineRule="auto"/>
      <w:ind w:left="284" w:right="-58" w:firstLine="436"/>
      <w:jc w:val="both"/>
    </w:pPr>
    <w:rPr>
      <w:rFonts w:ascii="Times New Roman" w:eastAsia="Times New Roman" w:hAnsi="Times New Roman" w:cs="Times New Roman"/>
      <w:sz w:val="24"/>
      <w:szCs w:val="24"/>
    </w:rPr>
  </w:style>
  <w:style w:type="paragraph" w:customStyle="1" w:styleId="CharChar1">
    <w:name w:val="Char Знак Знак Char Знак Знак Знак Знак Знак Знак Знак Знак Знак Знак Знак Знак Знак1"/>
    <w:basedOn w:val="a"/>
    <w:uiPriority w:val="99"/>
    <w:rsid w:val="002A53AA"/>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2A53AA"/>
    <w:pPr>
      <w:spacing w:after="0" w:line="240" w:lineRule="auto"/>
    </w:pPr>
    <w:rPr>
      <w:rFonts w:ascii="Verdana" w:eastAsia="MS Mincho" w:hAnsi="Verdana" w:cs="Verdana"/>
      <w:sz w:val="20"/>
      <w:szCs w:val="20"/>
      <w:lang w:val="en-US" w:eastAsia="en-US"/>
    </w:rPr>
  </w:style>
  <w:style w:type="paragraph" w:styleId="33">
    <w:name w:val="Body Text Indent 3"/>
    <w:basedOn w:val="a"/>
    <w:link w:val="32"/>
    <w:uiPriority w:val="99"/>
    <w:rsid w:val="002A53AA"/>
    <w:pPr>
      <w:spacing w:after="120"/>
      <w:ind w:left="283"/>
    </w:pPr>
    <w:rPr>
      <w:rFonts w:ascii="Courier New" w:hAnsi="Courier New" w:cs="Courier New"/>
      <w:sz w:val="16"/>
      <w:szCs w:val="16"/>
      <w:lang w:val="uk-UA"/>
    </w:rPr>
  </w:style>
  <w:style w:type="character" w:customStyle="1" w:styleId="321">
    <w:name w:val="Основной текст с отступом 3 Знак2"/>
    <w:basedOn w:val="a0"/>
    <w:uiPriority w:val="99"/>
    <w:semiHidden/>
    <w:rsid w:val="002A53AA"/>
    <w:rPr>
      <w:sz w:val="16"/>
      <w:szCs w:val="16"/>
    </w:rPr>
  </w:style>
  <w:style w:type="character" w:styleId="afff5">
    <w:name w:val="FollowedHyperlink"/>
    <w:uiPriority w:val="99"/>
    <w:rsid w:val="002A53AA"/>
    <w:rPr>
      <w:color w:val="800080"/>
      <w:u w:val="single"/>
    </w:rPr>
  </w:style>
  <w:style w:type="character" w:customStyle="1" w:styleId="highlightedsearchterm">
    <w:name w:val="highlightedsearchterm"/>
    <w:basedOn w:val="a0"/>
    <w:uiPriority w:val="99"/>
    <w:rsid w:val="002A53AA"/>
  </w:style>
  <w:style w:type="paragraph" w:styleId="afff6">
    <w:name w:val="annotation text"/>
    <w:basedOn w:val="a"/>
    <w:link w:val="afff7"/>
    <w:uiPriority w:val="99"/>
    <w:semiHidden/>
    <w:rsid w:val="002A53AA"/>
    <w:pPr>
      <w:spacing w:after="0" w:line="240" w:lineRule="auto"/>
    </w:pPr>
    <w:rPr>
      <w:rFonts w:ascii="Times New Roman" w:eastAsia="MS Mincho" w:hAnsi="Times New Roman" w:cs="Times New Roman"/>
      <w:sz w:val="20"/>
      <w:szCs w:val="20"/>
    </w:rPr>
  </w:style>
  <w:style w:type="character" w:customStyle="1" w:styleId="afff7">
    <w:name w:val="Текст примечания Знак"/>
    <w:basedOn w:val="a0"/>
    <w:link w:val="afff6"/>
    <w:uiPriority w:val="99"/>
    <w:semiHidden/>
    <w:rsid w:val="002A53AA"/>
    <w:rPr>
      <w:rFonts w:ascii="Times New Roman" w:eastAsia="MS Mincho" w:hAnsi="Times New Roman" w:cs="Times New Roman"/>
      <w:sz w:val="20"/>
      <w:szCs w:val="20"/>
    </w:rPr>
  </w:style>
  <w:style w:type="character" w:customStyle="1" w:styleId="afff8">
    <w:name w:val="Обычный (веб) Знак"/>
    <w:locked/>
    <w:rsid w:val="002A53AA"/>
    <w:rPr>
      <w:sz w:val="24"/>
      <w:szCs w:val="24"/>
      <w:lang w:val="uk-UA" w:eastAsia="uk-UA"/>
    </w:rPr>
  </w:style>
  <w:style w:type="paragraph" w:customStyle="1" w:styleId="1ff1">
    <w:name w:val="Знак Знак Знак Знак Знак Знак1 Знак Знак Знак Знак Знак Знак"/>
    <w:basedOn w:val="a"/>
    <w:uiPriority w:val="99"/>
    <w:rsid w:val="002A53AA"/>
    <w:pPr>
      <w:spacing w:after="0" w:line="240" w:lineRule="auto"/>
    </w:pPr>
    <w:rPr>
      <w:rFonts w:ascii="Verdana" w:eastAsia="Times New Roman" w:hAnsi="Verdana" w:cs="Verdana"/>
      <w:sz w:val="20"/>
      <w:szCs w:val="20"/>
      <w:lang w:val="en-US" w:eastAsia="en-US"/>
    </w:rPr>
  </w:style>
  <w:style w:type="paragraph" w:customStyle="1" w:styleId="38">
    <w:name w:val="Знак Знак3"/>
    <w:basedOn w:val="a"/>
    <w:uiPriority w:val="99"/>
    <w:rsid w:val="002A53AA"/>
    <w:pPr>
      <w:spacing w:after="0" w:line="240" w:lineRule="auto"/>
    </w:pPr>
    <w:rPr>
      <w:rFonts w:ascii="Verdana" w:eastAsia="Times New Roman" w:hAnsi="Verdana" w:cs="Verdana"/>
      <w:sz w:val="24"/>
      <w:szCs w:val="24"/>
      <w:lang w:val="en-US" w:eastAsia="en-US"/>
    </w:rPr>
  </w:style>
  <w:style w:type="character" w:customStyle="1" w:styleId="rvts0">
    <w:name w:val="rvts0"/>
    <w:basedOn w:val="a0"/>
    <w:uiPriority w:val="99"/>
    <w:rsid w:val="002A53AA"/>
  </w:style>
  <w:style w:type="paragraph" w:styleId="25">
    <w:name w:val="Body Text 2"/>
    <w:basedOn w:val="a"/>
    <w:link w:val="24"/>
    <w:uiPriority w:val="99"/>
    <w:rsid w:val="002A53AA"/>
    <w:pPr>
      <w:spacing w:after="120" w:line="480" w:lineRule="auto"/>
    </w:pPr>
    <w:rPr>
      <w:rFonts w:ascii="Times New Roman CYR" w:hAnsi="Times New Roman CYR" w:cs="Times New Roman CYR"/>
      <w:sz w:val="24"/>
      <w:szCs w:val="24"/>
    </w:rPr>
  </w:style>
  <w:style w:type="character" w:customStyle="1" w:styleId="223">
    <w:name w:val="Основной текст 2 Знак2"/>
    <w:basedOn w:val="a0"/>
    <w:uiPriority w:val="99"/>
    <w:semiHidden/>
    <w:rsid w:val="002A53AA"/>
  </w:style>
  <w:style w:type="paragraph" w:customStyle="1" w:styleId="font5">
    <w:name w:val="font5"/>
    <w:basedOn w:val="a"/>
    <w:uiPriority w:val="99"/>
    <w:rsid w:val="002A53A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uiPriority w:val="99"/>
    <w:rsid w:val="002A53A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uiPriority w:val="99"/>
    <w:rsid w:val="002A53A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8">
    <w:name w:val="font8"/>
    <w:basedOn w:val="a"/>
    <w:uiPriority w:val="99"/>
    <w:rsid w:val="002A53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uiPriority w:val="99"/>
    <w:rsid w:val="002A5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rsid w:val="002A53A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uiPriority w:val="99"/>
    <w:rsid w:val="002A53A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A53A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77">
    <w:name w:val="xl77"/>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2A5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3">
    <w:name w:val="xl83"/>
    <w:basedOn w:val="a"/>
    <w:rsid w:val="002A53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86">
    <w:name w:val="xl86"/>
    <w:basedOn w:val="a"/>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rPr>
  </w:style>
  <w:style w:type="paragraph" w:customStyle="1" w:styleId="xl87">
    <w:name w:val="xl87"/>
    <w:basedOn w:val="a"/>
    <w:rsid w:val="002A53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1">
    <w:name w:val="xl91"/>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rsid w:val="002A53AA"/>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1">
    <w:name w:val="xl101"/>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2A53A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rsid w:val="002A53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uiPriority w:val="99"/>
    <w:rsid w:val="002A53AA"/>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6">
    <w:name w:val="xl116"/>
    <w:basedOn w:val="a"/>
    <w:uiPriority w:val="99"/>
    <w:rsid w:val="002A53AA"/>
    <w:pPr>
      <w:spacing w:before="100" w:beforeAutospacing="1" w:after="100" w:afterAutospacing="1" w:line="240" w:lineRule="auto"/>
    </w:pPr>
    <w:rPr>
      <w:rFonts w:ascii="Tahoma" w:eastAsia="Times New Roman" w:hAnsi="Tahoma" w:cs="Tahoma"/>
      <w:color w:val="525252"/>
      <w:sz w:val="24"/>
      <w:szCs w:val="24"/>
    </w:rPr>
  </w:style>
  <w:style w:type="paragraph" w:customStyle="1" w:styleId="xl117">
    <w:name w:val="xl117"/>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rPr>
  </w:style>
  <w:style w:type="paragraph" w:customStyle="1" w:styleId="xl118">
    <w:name w:val="xl118"/>
    <w:basedOn w:val="a"/>
    <w:uiPriority w:val="99"/>
    <w:rsid w:val="002A53AA"/>
    <w:pPr>
      <w:spacing w:before="100" w:beforeAutospacing="1" w:after="100" w:afterAutospacing="1" w:line="240" w:lineRule="auto"/>
    </w:pPr>
    <w:rPr>
      <w:rFonts w:ascii="Arial" w:eastAsia="Times New Roman" w:hAnsi="Arial" w:cs="Arial"/>
      <w:color w:val="000000"/>
      <w:sz w:val="24"/>
      <w:szCs w:val="24"/>
    </w:rPr>
  </w:style>
  <w:style w:type="paragraph" w:customStyle="1" w:styleId="xl119">
    <w:name w:val="xl119"/>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0">
    <w:name w:val="xl120"/>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21">
    <w:name w:val="xl121"/>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uiPriority w:val="99"/>
    <w:rsid w:val="002A53AA"/>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23">
    <w:name w:val="xl123"/>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uiPriority w:val="99"/>
    <w:rsid w:val="002A53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5">
    <w:name w:val="xl125"/>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27">
    <w:name w:val="xl127"/>
    <w:basedOn w:val="a"/>
    <w:uiPriority w:val="99"/>
    <w:rsid w:val="002A53A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uiPriority w:val="99"/>
    <w:rsid w:val="002A53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uiPriority w:val="99"/>
    <w:rsid w:val="002A53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uiPriority w:val="99"/>
    <w:rsid w:val="002A53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uiPriority w:val="99"/>
    <w:rsid w:val="002A53A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a"/>
    <w:uiPriority w:val="99"/>
    <w:rsid w:val="002A53A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2A5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stit">
    <w:name w:val="stit"/>
    <w:basedOn w:val="a0"/>
    <w:uiPriority w:val="99"/>
    <w:rsid w:val="002A53AA"/>
  </w:style>
  <w:style w:type="character" w:customStyle="1" w:styleId="xfm98787894">
    <w:name w:val="xfm_98787894"/>
    <w:basedOn w:val="a0"/>
    <w:uiPriority w:val="99"/>
    <w:rsid w:val="002A53AA"/>
  </w:style>
  <w:style w:type="paragraph" w:customStyle="1" w:styleId="Preformatted">
    <w:name w:val="Preformatted"/>
    <w:basedOn w:val="a"/>
    <w:uiPriority w:val="99"/>
    <w:rsid w:val="002A53A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styleId="afff9">
    <w:name w:val="footnote reference"/>
    <w:uiPriority w:val="99"/>
    <w:semiHidden/>
    <w:rsid w:val="002A53AA"/>
    <w:rPr>
      <w:vertAlign w:val="superscript"/>
    </w:rPr>
  </w:style>
  <w:style w:type="character" w:customStyle="1" w:styleId="rvts46">
    <w:name w:val="rvts46"/>
    <w:basedOn w:val="a0"/>
    <w:uiPriority w:val="99"/>
    <w:rsid w:val="002A53AA"/>
  </w:style>
  <w:style w:type="paragraph" w:styleId="afffa">
    <w:name w:val="annotation subject"/>
    <w:basedOn w:val="afff6"/>
    <w:next w:val="afff6"/>
    <w:link w:val="afffb"/>
    <w:uiPriority w:val="99"/>
    <w:semiHidden/>
    <w:rsid w:val="002A53AA"/>
    <w:pPr>
      <w:suppressAutoHyphens/>
    </w:pPr>
    <w:rPr>
      <w:b/>
      <w:bCs/>
      <w:lang w:val="uk-UA" w:eastAsia="ar-SA"/>
    </w:rPr>
  </w:style>
  <w:style w:type="character" w:customStyle="1" w:styleId="afffb">
    <w:name w:val="Тема примечания Знак"/>
    <w:basedOn w:val="afff7"/>
    <w:link w:val="afffa"/>
    <w:uiPriority w:val="99"/>
    <w:semiHidden/>
    <w:rsid w:val="002A53AA"/>
    <w:rPr>
      <w:rFonts w:ascii="Times New Roman" w:eastAsia="MS Mincho" w:hAnsi="Times New Roman" w:cs="Times New Roman"/>
      <w:b/>
      <w:bCs/>
      <w:sz w:val="20"/>
      <w:szCs w:val="20"/>
      <w:lang w:val="uk-UA" w:eastAsia="ar-SA"/>
    </w:rPr>
  </w:style>
  <w:style w:type="character" w:customStyle="1" w:styleId="xfm49634599">
    <w:name w:val="xfm_49634599"/>
    <w:uiPriority w:val="99"/>
    <w:rsid w:val="002A53AA"/>
  </w:style>
  <w:style w:type="character" w:customStyle="1" w:styleId="code">
    <w:name w:val="code"/>
    <w:basedOn w:val="a0"/>
    <w:uiPriority w:val="99"/>
    <w:rsid w:val="002A53AA"/>
  </w:style>
  <w:style w:type="paragraph" w:customStyle="1" w:styleId="2b">
    <w:name w:val="Абзац списка2"/>
    <w:basedOn w:val="a"/>
    <w:uiPriority w:val="99"/>
    <w:rsid w:val="002A53AA"/>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rsid w:val="002A53AA"/>
  </w:style>
  <w:style w:type="paragraph" w:customStyle="1" w:styleId="xfmc1">
    <w:name w:val="xfmc1"/>
    <w:basedOn w:val="a"/>
    <w:uiPriority w:val="99"/>
    <w:rsid w:val="002A5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a"/>
    <w:basedOn w:val="a"/>
    <w:uiPriority w:val="99"/>
    <w:rsid w:val="002A5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
    <w:name w:val="Основной текст (2)"/>
    <w:uiPriority w:val="99"/>
    <w:rsid w:val="002A53AA"/>
    <w:rPr>
      <w:rFonts w:ascii="Times New Roman" w:hAnsi="Times New Roman" w:cs="Times New Roman"/>
      <w:color w:val="000000"/>
      <w:spacing w:val="0"/>
      <w:w w:val="100"/>
      <w:position w:val="0"/>
      <w:sz w:val="22"/>
      <w:szCs w:val="22"/>
      <w:u w:val="none"/>
      <w:lang w:val="uk-UA" w:eastAsia="uk-UA"/>
    </w:rPr>
  </w:style>
  <w:style w:type="character" w:customStyle="1" w:styleId="2d">
    <w:name w:val="Основной текст (2) + Полужирный"/>
    <w:uiPriority w:val="99"/>
    <w:rsid w:val="002A53AA"/>
    <w:rPr>
      <w:rFonts w:ascii="Times New Roman" w:hAnsi="Times New Roman" w:cs="Times New Roman"/>
      <w:b/>
      <w:bCs/>
      <w:color w:val="000000"/>
      <w:spacing w:val="0"/>
      <w:w w:val="100"/>
      <w:position w:val="0"/>
      <w:sz w:val="22"/>
      <w:szCs w:val="22"/>
      <w:u w:val="none"/>
      <w:lang w:val="uk-UA" w:eastAsia="uk-UA"/>
    </w:rPr>
  </w:style>
  <w:style w:type="character" w:customStyle="1" w:styleId="2e">
    <w:name w:val="Основной текст (2) + Курсив"/>
    <w:uiPriority w:val="99"/>
    <w:rsid w:val="002A53AA"/>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0"/>
    <w:uiPriority w:val="99"/>
    <w:rsid w:val="002A53AA"/>
    <w:pPr>
      <w:numPr>
        <w:numId w:val="9"/>
      </w:numPr>
      <w:tabs>
        <w:tab w:val="clear" w:pos="814"/>
        <w:tab w:val="num" w:pos="360"/>
        <w:tab w:val="num" w:pos="720"/>
      </w:tabs>
      <w:ind w:left="0" w:firstLine="0"/>
      <w:jc w:val="both"/>
    </w:pPr>
    <w:rPr>
      <w:b/>
      <w:bCs/>
      <w:lang w:eastAsia="uk-UA"/>
    </w:rPr>
  </w:style>
  <w:style w:type="character" w:customStyle="1" w:styleId="afffd">
    <w:name w:val="Без интервала Знак"/>
    <w:uiPriority w:val="99"/>
    <w:locked/>
    <w:rsid w:val="002A53AA"/>
    <w:rPr>
      <w:rFonts w:ascii="Times New Roman CYR" w:hAnsi="Times New Roman CYR"/>
      <w:sz w:val="24"/>
      <w:szCs w:val="24"/>
      <w:lang w:eastAsia="ar-SA" w:bidi="ar-SA"/>
    </w:rPr>
  </w:style>
  <w:style w:type="numbering" w:customStyle="1" w:styleId="1">
    <w:name w:val="Стиль1"/>
    <w:rsid w:val="002A53AA"/>
    <w:pPr>
      <w:numPr>
        <w:numId w:val="8"/>
      </w:numPr>
    </w:pPr>
  </w:style>
  <w:style w:type="paragraph" w:customStyle="1" w:styleId="Standard">
    <w:name w:val="Standard"/>
    <w:rsid w:val="002A53AA"/>
    <w:pPr>
      <w:suppressAutoHyphens/>
      <w:autoSpaceDN w:val="0"/>
      <w:spacing w:after="0" w:line="240" w:lineRule="auto"/>
    </w:pPr>
    <w:rPr>
      <w:rFonts w:ascii="Arial" w:eastAsia="Times New Roman" w:hAnsi="Arial" w:cs="Arial"/>
      <w:kern w:val="3"/>
      <w:sz w:val="24"/>
      <w:szCs w:val="24"/>
      <w:lang w:eastAsia="ar-SA"/>
    </w:rPr>
  </w:style>
  <w:style w:type="paragraph" w:customStyle="1" w:styleId="322">
    <w:name w:val="Заголовок 32"/>
    <w:next w:val="a"/>
    <w:rsid w:val="002A53AA"/>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afffe">
    <w:name w:val="Знак Знак"/>
    <w:basedOn w:val="a"/>
    <w:rsid w:val="00661ECC"/>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726">
      <w:bodyDiv w:val="1"/>
      <w:marLeft w:val="0"/>
      <w:marRight w:val="0"/>
      <w:marTop w:val="0"/>
      <w:marBottom w:val="0"/>
      <w:divBdr>
        <w:top w:val="none" w:sz="0" w:space="0" w:color="auto"/>
        <w:left w:val="none" w:sz="0" w:space="0" w:color="auto"/>
        <w:bottom w:val="none" w:sz="0" w:space="0" w:color="auto"/>
        <w:right w:val="none" w:sz="0" w:space="0" w:color="auto"/>
      </w:divBdr>
    </w:div>
    <w:div w:id="97140936">
      <w:bodyDiv w:val="1"/>
      <w:marLeft w:val="0"/>
      <w:marRight w:val="0"/>
      <w:marTop w:val="0"/>
      <w:marBottom w:val="0"/>
      <w:divBdr>
        <w:top w:val="none" w:sz="0" w:space="0" w:color="auto"/>
        <w:left w:val="none" w:sz="0" w:space="0" w:color="auto"/>
        <w:bottom w:val="none" w:sz="0" w:space="0" w:color="auto"/>
        <w:right w:val="none" w:sz="0" w:space="0" w:color="auto"/>
      </w:divBdr>
    </w:div>
    <w:div w:id="112748209">
      <w:bodyDiv w:val="1"/>
      <w:marLeft w:val="0"/>
      <w:marRight w:val="0"/>
      <w:marTop w:val="0"/>
      <w:marBottom w:val="0"/>
      <w:divBdr>
        <w:top w:val="none" w:sz="0" w:space="0" w:color="auto"/>
        <w:left w:val="none" w:sz="0" w:space="0" w:color="auto"/>
        <w:bottom w:val="none" w:sz="0" w:space="0" w:color="auto"/>
        <w:right w:val="none" w:sz="0" w:space="0" w:color="auto"/>
      </w:divBdr>
    </w:div>
    <w:div w:id="129859403">
      <w:bodyDiv w:val="1"/>
      <w:marLeft w:val="0"/>
      <w:marRight w:val="0"/>
      <w:marTop w:val="0"/>
      <w:marBottom w:val="0"/>
      <w:divBdr>
        <w:top w:val="none" w:sz="0" w:space="0" w:color="auto"/>
        <w:left w:val="none" w:sz="0" w:space="0" w:color="auto"/>
        <w:bottom w:val="none" w:sz="0" w:space="0" w:color="auto"/>
        <w:right w:val="none" w:sz="0" w:space="0" w:color="auto"/>
      </w:divBdr>
    </w:div>
    <w:div w:id="143011064">
      <w:bodyDiv w:val="1"/>
      <w:marLeft w:val="0"/>
      <w:marRight w:val="0"/>
      <w:marTop w:val="0"/>
      <w:marBottom w:val="0"/>
      <w:divBdr>
        <w:top w:val="none" w:sz="0" w:space="0" w:color="auto"/>
        <w:left w:val="none" w:sz="0" w:space="0" w:color="auto"/>
        <w:bottom w:val="none" w:sz="0" w:space="0" w:color="auto"/>
        <w:right w:val="none" w:sz="0" w:space="0" w:color="auto"/>
      </w:divBdr>
    </w:div>
    <w:div w:id="153962360">
      <w:bodyDiv w:val="1"/>
      <w:marLeft w:val="0"/>
      <w:marRight w:val="0"/>
      <w:marTop w:val="0"/>
      <w:marBottom w:val="0"/>
      <w:divBdr>
        <w:top w:val="none" w:sz="0" w:space="0" w:color="auto"/>
        <w:left w:val="none" w:sz="0" w:space="0" w:color="auto"/>
        <w:bottom w:val="none" w:sz="0" w:space="0" w:color="auto"/>
        <w:right w:val="none" w:sz="0" w:space="0" w:color="auto"/>
      </w:divBdr>
    </w:div>
    <w:div w:id="209004293">
      <w:bodyDiv w:val="1"/>
      <w:marLeft w:val="0"/>
      <w:marRight w:val="0"/>
      <w:marTop w:val="0"/>
      <w:marBottom w:val="0"/>
      <w:divBdr>
        <w:top w:val="none" w:sz="0" w:space="0" w:color="auto"/>
        <w:left w:val="none" w:sz="0" w:space="0" w:color="auto"/>
        <w:bottom w:val="none" w:sz="0" w:space="0" w:color="auto"/>
        <w:right w:val="none" w:sz="0" w:space="0" w:color="auto"/>
      </w:divBdr>
    </w:div>
    <w:div w:id="261258034">
      <w:bodyDiv w:val="1"/>
      <w:marLeft w:val="0"/>
      <w:marRight w:val="0"/>
      <w:marTop w:val="0"/>
      <w:marBottom w:val="0"/>
      <w:divBdr>
        <w:top w:val="none" w:sz="0" w:space="0" w:color="auto"/>
        <w:left w:val="none" w:sz="0" w:space="0" w:color="auto"/>
        <w:bottom w:val="none" w:sz="0" w:space="0" w:color="auto"/>
        <w:right w:val="none" w:sz="0" w:space="0" w:color="auto"/>
      </w:divBdr>
    </w:div>
    <w:div w:id="280310760">
      <w:bodyDiv w:val="1"/>
      <w:marLeft w:val="0"/>
      <w:marRight w:val="0"/>
      <w:marTop w:val="0"/>
      <w:marBottom w:val="0"/>
      <w:divBdr>
        <w:top w:val="none" w:sz="0" w:space="0" w:color="auto"/>
        <w:left w:val="none" w:sz="0" w:space="0" w:color="auto"/>
        <w:bottom w:val="none" w:sz="0" w:space="0" w:color="auto"/>
        <w:right w:val="none" w:sz="0" w:space="0" w:color="auto"/>
      </w:divBdr>
    </w:div>
    <w:div w:id="384450345">
      <w:bodyDiv w:val="1"/>
      <w:marLeft w:val="0"/>
      <w:marRight w:val="0"/>
      <w:marTop w:val="0"/>
      <w:marBottom w:val="0"/>
      <w:divBdr>
        <w:top w:val="none" w:sz="0" w:space="0" w:color="auto"/>
        <w:left w:val="none" w:sz="0" w:space="0" w:color="auto"/>
        <w:bottom w:val="none" w:sz="0" w:space="0" w:color="auto"/>
        <w:right w:val="none" w:sz="0" w:space="0" w:color="auto"/>
      </w:divBdr>
    </w:div>
    <w:div w:id="435828488">
      <w:bodyDiv w:val="1"/>
      <w:marLeft w:val="0"/>
      <w:marRight w:val="0"/>
      <w:marTop w:val="0"/>
      <w:marBottom w:val="0"/>
      <w:divBdr>
        <w:top w:val="none" w:sz="0" w:space="0" w:color="auto"/>
        <w:left w:val="none" w:sz="0" w:space="0" w:color="auto"/>
        <w:bottom w:val="none" w:sz="0" w:space="0" w:color="auto"/>
        <w:right w:val="none" w:sz="0" w:space="0" w:color="auto"/>
      </w:divBdr>
    </w:div>
    <w:div w:id="484902365">
      <w:bodyDiv w:val="1"/>
      <w:marLeft w:val="0"/>
      <w:marRight w:val="0"/>
      <w:marTop w:val="0"/>
      <w:marBottom w:val="0"/>
      <w:divBdr>
        <w:top w:val="none" w:sz="0" w:space="0" w:color="auto"/>
        <w:left w:val="none" w:sz="0" w:space="0" w:color="auto"/>
        <w:bottom w:val="none" w:sz="0" w:space="0" w:color="auto"/>
        <w:right w:val="none" w:sz="0" w:space="0" w:color="auto"/>
      </w:divBdr>
    </w:div>
    <w:div w:id="513349878">
      <w:bodyDiv w:val="1"/>
      <w:marLeft w:val="0"/>
      <w:marRight w:val="0"/>
      <w:marTop w:val="0"/>
      <w:marBottom w:val="0"/>
      <w:divBdr>
        <w:top w:val="none" w:sz="0" w:space="0" w:color="auto"/>
        <w:left w:val="none" w:sz="0" w:space="0" w:color="auto"/>
        <w:bottom w:val="none" w:sz="0" w:space="0" w:color="auto"/>
        <w:right w:val="none" w:sz="0" w:space="0" w:color="auto"/>
      </w:divBdr>
    </w:div>
    <w:div w:id="558051947">
      <w:bodyDiv w:val="1"/>
      <w:marLeft w:val="0"/>
      <w:marRight w:val="0"/>
      <w:marTop w:val="0"/>
      <w:marBottom w:val="0"/>
      <w:divBdr>
        <w:top w:val="none" w:sz="0" w:space="0" w:color="auto"/>
        <w:left w:val="none" w:sz="0" w:space="0" w:color="auto"/>
        <w:bottom w:val="none" w:sz="0" w:space="0" w:color="auto"/>
        <w:right w:val="none" w:sz="0" w:space="0" w:color="auto"/>
      </w:divBdr>
    </w:div>
    <w:div w:id="605232265">
      <w:bodyDiv w:val="1"/>
      <w:marLeft w:val="0"/>
      <w:marRight w:val="0"/>
      <w:marTop w:val="0"/>
      <w:marBottom w:val="0"/>
      <w:divBdr>
        <w:top w:val="none" w:sz="0" w:space="0" w:color="auto"/>
        <w:left w:val="none" w:sz="0" w:space="0" w:color="auto"/>
        <w:bottom w:val="none" w:sz="0" w:space="0" w:color="auto"/>
        <w:right w:val="none" w:sz="0" w:space="0" w:color="auto"/>
      </w:divBdr>
    </w:div>
    <w:div w:id="672728550">
      <w:bodyDiv w:val="1"/>
      <w:marLeft w:val="0"/>
      <w:marRight w:val="0"/>
      <w:marTop w:val="0"/>
      <w:marBottom w:val="0"/>
      <w:divBdr>
        <w:top w:val="none" w:sz="0" w:space="0" w:color="auto"/>
        <w:left w:val="none" w:sz="0" w:space="0" w:color="auto"/>
        <w:bottom w:val="none" w:sz="0" w:space="0" w:color="auto"/>
        <w:right w:val="none" w:sz="0" w:space="0" w:color="auto"/>
      </w:divBdr>
    </w:div>
    <w:div w:id="766387117">
      <w:bodyDiv w:val="1"/>
      <w:marLeft w:val="0"/>
      <w:marRight w:val="0"/>
      <w:marTop w:val="0"/>
      <w:marBottom w:val="0"/>
      <w:divBdr>
        <w:top w:val="none" w:sz="0" w:space="0" w:color="auto"/>
        <w:left w:val="none" w:sz="0" w:space="0" w:color="auto"/>
        <w:bottom w:val="none" w:sz="0" w:space="0" w:color="auto"/>
        <w:right w:val="none" w:sz="0" w:space="0" w:color="auto"/>
      </w:divBdr>
    </w:div>
    <w:div w:id="794257593">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907112802">
      <w:bodyDiv w:val="1"/>
      <w:marLeft w:val="0"/>
      <w:marRight w:val="0"/>
      <w:marTop w:val="0"/>
      <w:marBottom w:val="0"/>
      <w:divBdr>
        <w:top w:val="none" w:sz="0" w:space="0" w:color="auto"/>
        <w:left w:val="none" w:sz="0" w:space="0" w:color="auto"/>
        <w:bottom w:val="none" w:sz="0" w:space="0" w:color="auto"/>
        <w:right w:val="none" w:sz="0" w:space="0" w:color="auto"/>
      </w:divBdr>
    </w:div>
    <w:div w:id="932281052">
      <w:bodyDiv w:val="1"/>
      <w:marLeft w:val="0"/>
      <w:marRight w:val="0"/>
      <w:marTop w:val="0"/>
      <w:marBottom w:val="0"/>
      <w:divBdr>
        <w:top w:val="none" w:sz="0" w:space="0" w:color="auto"/>
        <w:left w:val="none" w:sz="0" w:space="0" w:color="auto"/>
        <w:bottom w:val="none" w:sz="0" w:space="0" w:color="auto"/>
        <w:right w:val="none" w:sz="0" w:space="0" w:color="auto"/>
      </w:divBdr>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970289291">
      <w:bodyDiv w:val="1"/>
      <w:marLeft w:val="0"/>
      <w:marRight w:val="0"/>
      <w:marTop w:val="0"/>
      <w:marBottom w:val="0"/>
      <w:divBdr>
        <w:top w:val="none" w:sz="0" w:space="0" w:color="auto"/>
        <w:left w:val="none" w:sz="0" w:space="0" w:color="auto"/>
        <w:bottom w:val="none" w:sz="0" w:space="0" w:color="auto"/>
        <w:right w:val="none" w:sz="0" w:space="0" w:color="auto"/>
      </w:divBdr>
    </w:div>
    <w:div w:id="978535884">
      <w:bodyDiv w:val="1"/>
      <w:marLeft w:val="0"/>
      <w:marRight w:val="0"/>
      <w:marTop w:val="0"/>
      <w:marBottom w:val="0"/>
      <w:divBdr>
        <w:top w:val="none" w:sz="0" w:space="0" w:color="auto"/>
        <w:left w:val="none" w:sz="0" w:space="0" w:color="auto"/>
        <w:bottom w:val="none" w:sz="0" w:space="0" w:color="auto"/>
        <w:right w:val="none" w:sz="0" w:space="0" w:color="auto"/>
      </w:divBdr>
    </w:div>
    <w:div w:id="1046443443">
      <w:bodyDiv w:val="1"/>
      <w:marLeft w:val="0"/>
      <w:marRight w:val="0"/>
      <w:marTop w:val="0"/>
      <w:marBottom w:val="0"/>
      <w:divBdr>
        <w:top w:val="none" w:sz="0" w:space="0" w:color="auto"/>
        <w:left w:val="none" w:sz="0" w:space="0" w:color="auto"/>
        <w:bottom w:val="none" w:sz="0" w:space="0" w:color="auto"/>
        <w:right w:val="none" w:sz="0" w:space="0" w:color="auto"/>
      </w:divBdr>
    </w:div>
    <w:div w:id="1091003361">
      <w:bodyDiv w:val="1"/>
      <w:marLeft w:val="0"/>
      <w:marRight w:val="0"/>
      <w:marTop w:val="0"/>
      <w:marBottom w:val="0"/>
      <w:divBdr>
        <w:top w:val="none" w:sz="0" w:space="0" w:color="auto"/>
        <w:left w:val="none" w:sz="0" w:space="0" w:color="auto"/>
        <w:bottom w:val="none" w:sz="0" w:space="0" w:color="auto"/>
        <w:right w:val="none" w:sz="0" w:space="0" w:color="auto"/>
      </w:divBdr>
    </w:div>
    <w:div w:id="1150943650">
      <w:bodyDiv w:val="1"/>
      <w:marLeft w:val="0"/>
      <w:marRight w:val="0"/>
      <w:marTop w:val="0"/>
      <w:marBottom w:val="0"/>
      <w:divBdr>
        <w:top w:val="none" w:sz="0" w:space="0" w:color="auto"/>
        <w:left w:val="none" w:sz="0" w:space="0" w:color="auto"/>
        <w:bottom w:val="none" w:sz="0" w:space="0" w:color="auto"/>
        <w:right w:val="none" w:sz="0" w:space="0" w:color="auto"/>
      </w:divBdr>
    </w:div>
    <w:div w:id="1187405541">
      <w:bodyDiv w:val="1"/>
      <w:marLeft w:val="0"/>
      <w:marRight w:val="0"/>
      <w:marTop w:val="0"/>
      <w:marBottom w:val="0"/>
      <w:divBdr>
        <w:top w:val="none" w:sz="0" w:space="0" w:color="auto"/>
        <w:left w:val="none" w:sz="0" w:space="0" w:color="auto"/>
        <w:bottom w:val="none" w:sz="0" w:space="0" w:color="auto"/>
        <w:right w:val="none" w:sz="0" w:space="0" w:color="auto"/>
      </w:divBdr>
    </w:div>
    <w:div w:id="1207376233">
      <w:bodyDiv w:val="1"/>
      <w:marLeft w:val="0"/>
      <w:marRight w:val="0"/>
      <w:marTop w:val="0"/>
      <w:marBottom w:val="0"/>
      <w:divBdr>
        <w:top w:val="none" w:sz="0" w:space="0" w:color="auto"/>
        <w:left w:val="none" w:sz="0" w:space="0" w:color="auto"/>
        <w:bottom w:val="none" w:sz="0" w:space="0" w:color="auto"/>
        <w:right w:val="none" w:sz="0" w:space="0" w:color="auto"/>
      </w:divBdr>
    </w:div>
    <w:div w:id="1248540044">
      <w:bodyDiv w:val="1"/>
      <w:marLeft w:val="0"/>
      <w:marRight w:val="0"/>
      <w:marTop w:val="0"/>
      <w:marBottom w:val="0"/>
      <w:divBdr>
        <w:top w:val="none" w:sz="0" w:space="0" w:color="auto"/>
        <w:left w:val="none" w:sz="0" w:space="0" w:color="auto"/>
        <w:bottom w:val="none" w:sz="0" w:space="0" w:color="auto"/>
        <w:right w:val="none" w:sz="0" w:space="0" w:color="auto"/>
      </w:divBdr>
    </w:div>
    <w:div w:id="1365207751">
      <w:bodyDiv w:val="1"/>
      <w:marLeft w:val="0"/>
      <w:marRight w:val="0"/>
      <w:marTop w:val="0"/>
      <w:marBottom w:val="0"/>
      <w:divBdr>
        <w:top w:val="none" w:sz="0" w:space="0" w:color="auto"/>
        <w:left w:val="none" w:sz="0" w:space="0" w:color="auto"/>
        <w:bottom w:val="none" w:sz="0" w:space="0" w:color="auto"/>
        <w:right w:val="none" w:sz="0" w:space="0" w:color="auto"/>
      </w:divBdr>
    </w:div>
    <w:div w:id="1371034392">
      <w:bodyDiv w:val="1"/>
      <w:marLeft w:val="0"/>
      <w:marRight w:val="0"/>
      <w:marTop w:val="0"/>
      <w:marBottom w:val="0"/>
      <w:divBdr>
        <w:top w:val="none" w:sz="0" w:space="0" w:color="auto"/>
        <w:left w:val="none" w:sz="0" w:space="0" w:color="auto"/>
        <w:bottom w:val="none" w:sz="0" w:space="0" w:color="auto"/>
        <w:right w:val="none" w:sz="0" w:space="0" w:color="auto"/>
      </w:divBdr>
    </w:div>
    <w:div w:id="1386369077">
      <w:bodyDiv w:val="1"/>
      <w:marLeft w:val="0"/>
      <w:marRight w:val="0"/>
      <w:marTop w:val="0"/>
      <w:marBottom w:val="0"/>
      <w:divBdr>
        <w:top w:val="none" w:sz="0" w:space="0" w:color="auto"/>
        <w:left w:val="none" w:sz="0" w:space="0" w:color="auto"/>
        <w:bottom w:val="none" w:sz="0" w:space="0" w:color="auto"/>
        <w:right w:val="none" w:sz="0" w:space="0" w:color="auto"/>
      </w:divBdr>
    </w:div>
    <w:div w:id="1437597758">
      <w:bodyDiv w:val="1"/>
      <w:marLeft w:val="0"/>
      <w:marRight w:val="0"/>
      <w:marTop w:val="0"/>
      <w:marBottom w:val="0"/>
      <w:divBdr>
        <w:top w:val="none" w:sz="0" w:space="0" w:color="auto"/>
        <w:left w:val="none" w:sz="0" w:space="0" w:color="auto"/>
        <w:bottom w:val="none" w:sz="0" w:space="0" w:color="auto"/>
        <w:right w:val="none" w:sz="0" w:space="0" w:color="auto"/>
      </w:divBdr>
    </w:div>
    <w:div w:id="1591738458">
      <w:bodyDiv w:val="1"/>
      <w:marLeft w:val="0"/>
      <w:marRight w:val="0"/>
      <w:marTop w:val="0"/>
      <w:marBottom w:val="0"/>
      <w:divBdr>
        <w:top w:val="none" w:sz="0" w:space="0" w:color="auto"/>
        <w:left w:val="none" w:sz="0" w:space="0" w:color="auto"/>
        <w:bottom w:val="none" w:sz="0" w:space="0" w:color="auto"/>
        <w:right w:val="none" w:sz="0" w:space="0" w:color="auto"/>
      </w:divBdr>
    </w:div>
    <w:div w:id="1611545408">
      <w:bodyDiv w:val="1"/>
      <w:marLeft w:val="0"/>
      <w:marRight w:val="0"/>
      <w:marTop w:val="0"/>
      <w:marBottom w:val="0"/>
      <w:divBdr>
        <w:top w:val="none" w:sz="0" w:space="0" w:color="auto"/>
        <w:left w:val="none" w:sz="0" w:space="0" w:color="auto"/>
        <w:bottom w:val="none" w:sz="0" w:space="0" w:color="auto"/>
        <w:right w:val="none" w:sz="0" w:space="0" w:color="auto"/>
      </w:divBdr>
    </w:div>
    <w:div w:id="1636400914">
      <w:bodyDiv w:val="1"/>
      <w:marLeft w:val="0"/>
      <w:marRight w:val="0"/>
      <w:marTop w:val="0"/>
      <w:marBottom w:val="0"/>
      <w:divBdr>
        <w:top w:val="none" w:sz="0" w:space="0" w:color="auto"/>
        <w:left w:val="none" w:sz="0" w:space="0" w:color="auto"/>
        <w:bottom w:val="none" w:sz="0" w:space="0" w:color="auto"/>
        <w:right w:val="none" w:sz="0" w:space="0" w:color="auto"/>
      </w:divBdr>
    </w:div>
    <w:div w:id="1648391071">
      <w:bodyDiv w:val="1"/>
      <w:marLeft w:val="0"/>
      <w:marRight w:val="0"/>
      <w:marTop w:val="0"/>
      <w:marBottom w:val="0"/>
      <w:divBdr>
        <w:top w:val="none" w:sz="0" w:space="0" w:color="auto"/>
        <w:left w:val="none" w:sz="0" w:space="0" w:color="auto"/>
        <w:bottom w:val="none" w:sz="0" w:space="0" w:color="auto"/>
        <w:right w:val="none" w:sz="0" w:space="0" w:color="auto"/>
      </w:divBdr>
    </w:div>
    <w:div w:id="1664778126">
      <w:bodyDiv w:val="1"/>
      <w:marLeft w:val="0"/>
      <w:marRight w:val="0"/>
      <w:marTop w:val="0"/>
      <w:marBottom w:val="0"/>
      <w:divBdr>
        <w:top w:val="none" w:sz="0" w:space="0" w:color="auto"/>
        <w:left w:val="none" w:sz="0" w:space="0" w:color="auto"/>
        <w:bottom w:val="none" w:sz="0" w:space="0" w:color="auto"/>
        <w:right w:val="none" w:sz="0" w:space="0" w:color="auto"/>
      </w:divBdr>
    </w:div>
    <w:div w:id="1745297074">
      <w:bodyDiv w:val="1"/>
      <w:marLeft w:val="0"/>
      <w:marRight w:val="0"/>
      <w:marTop w:val="0"/>
      <w:marBottom w:val="0"/>
      <w:divBdr>
        <w:top w:val="none" w:sz="0" w:space="0" w:color="auto"/>
        <w:left w:val="none" w:sz="0" w:space="0" w:color="auto"/>
        <w:bottom w:val="none" w:sz="0" w:space="0" w:color="auto"/>
        <w:right w:val="none" w:sz="0" w:space="0" w:color="auto"/>
      </w:divBdr>
    </w:div>
    <w:div w:id="1759136246">
      <w:bodyDiv w:val="1"/>
      <w:marLeft w:val="0"/>
      <w:marRight w:val="0"/>
      <w:marTop w:val="0"/>
      <w:marBottom w:val="0"/>
      <w:divBdr>
        <w:top w:val="none" w:sz="0" w:space="0" w:color="auto"/>
        <w:left w:val="none" w:sz="0" w:space="0" w:color="auto"/>
        <w:bottom w:val="none" w:sz="0" w:space="0" w:color="auto"/>
        <w:right w:val="none" w:sz="0" w:space="0" w:color="auto"/>
      </w:divBdr>
    </w:div>
    <w:div w:id="1770202439">
      <w:bodyDiv w:val="1"/>
      <w:marLeft w:val="0"/>
      <w:marRight w:val="0"/>
      <w:marTop w:val="0"/>
      <w:marBottom w:val="0"/>
      <w:divBdr>
        <w:top w:val="none" w:sz="0" w:space="0" w:color="auto"/>
        <w:left w:val="none" w:sz="0" w:space="0" w:color="auto"/>
        <w:bottom w:val="none" w:sz="0" w:space="0" w:color="auto"/>
        <w:right w:val="none" w:sz="0" w:space="0" w:color="auto"/>
      </w:divBdr>
    </w:div>
    <w:div w:id="1790927281">
      <w:bodyDiv w:val="1"/>
      <w:marLeft w:val="0"/>
      <w:marRight w:val="0"/>
      <w:marTop w:val="0"/>
      <w:marBottom w:val="0"/>
      <w:divBdr>
        <w:top w:val="none" w:sz="0" w:space="0" w:color="auto"/>
        <w:left w:val="none" w:sz="0" w:space="0" w:color="auto"/>
        <w:bottom w:val="none" w:sz="0" w:space="0" w:color="auto"/>
        <w:right w:val="none" w:sz="0" w:space="0" w:color="auto"/>
      </w:divBdr>
    </w:div>
    <w:div w:id="1841384510">
      <w:bodyDiv w:val="1"/>
      <w:marLeft w:val="0"/>
      <w:marRight w:val="0"/>
      <w:marTop w:val="0"/>
      <w:marBottom w:val="0"/>
      <w:divBdr>
        <w:top w:val="none" w:sz="0" w:space="0" w:color="auto"/>
        <w:left w:val="none" w:sz="0" w:space="0" w:color="auto"/>
        <w:bottom w:val="none" w:sz="0" w:space="0" w:color="auto"/>
        <w:right w:val="none" w:sz="0" w:space="0" w:color="auto"/>
      </w:divBdr>
    </w:div>
    <w:div w:id="1867478846">
      <w:bodyDiv w:val="1"/>
      <w:marLeft w:val="0"/>
      <w:marRight w:val="0"/>
      <w:marTop w:val="0"/>
      <w:marBottom w:val="0"/>
      <w:divBdr>
        <w:top w:val="none" w:sz="0" w:space="0" w:color="auto"/>
        <w:left w:val="none" w:sz="0" w:space="0" w:color="auto"/>
        <w:bottom w:val="none" w:sz="0" w:space="0" w:color="auto"/>
        <w:right w:val="none" w:sz="0" w:space="0" w:color="auto"/>
      </w:divBdr>
    </w:div>
    <w:div w:id="1874145561">
      <w:bodyDiv w:val="1"/>
      <w:marLeft w:val="0"/>
      <w:marRight w:val="0"/>
      <w:marTop w:val="0"/>
      <w:marBottom w:val="0"/>
      <w:divBdr>
        <w:top w:val="none" w:sz="0" w:space="0" w:color="auto"/>
        <w:left w:val="none" w:sz="0" w:space="0" w:color="auto"/>
        <w:bottom w:val="none" w:sz="0" w:space="0" w:color="auto"/>
        <w:right w:val="none" w:sz="0" w:space="0" w:color="auto"/>
      </w:divBdr>
    </w:div>
    <w:div w:id="1965575094">
      <w:bodyDiv w:val="1"/>
      <w:marLeft w:val="0"/>
      <w:marRight w:val="0"/>
      <w:marTop w:val="0"/>
      <w:marBottom w:val="0"/>
      <w:divBdr>
        <w:top w:val="none" w:sz="0" w:space="0" w:color="auto"/>
        <w:left w:val="none" w:sz="0" w:space="0" w:color="auto"/>
        <w:bottom w:val="none" w:sz="0" w:space="0" w:color="auto"/>
        <w:right w:val="none" w:sz="0" w:space="0" w:color="auto"/>
      </w:divBdr>
    </w:div>
    <w:div w:id="1976443052">
      <w:bodyDiv w:val="1"/>
      <w:marLeft w:val="0"/>
      <w:marRight w:val="0"/>
      <w:marTop w:val="0"/>
      <w:marBottom w:val="0"/>
      <w:divBdr>
        <w:top w:val="none" w:sz="0" w:space="0" w:color="auto"/>
        <w:left w:val="none" w:sz="0" w:space="0" w:color="auto"/>
        <w:bottom w:val="none" w:sz="0" w:space="0" w:color="auto"/>
        <w:right w:val="none" w:sz="0" w:space="0" w:color="auto"/>
      </w:divBdr>
    </w:div>
    <w:div w:id="1990553652">
      <w:bodyDiv w:val="1"/>
      <w:marLeft w:val="0"/>
      <w:marRight w:val="0"/>
      <w:marTop w:val="0"/>
      <w:marBottom w:val="0"/>
      <w:divBdr>
        <w:top w:val="none" w:sz="0" w:space="0" w:color="auto"/>
        <w:left w:val="none" w:sz="0" w:space="0" w:color="auto"/>
        <w:bottom w:val="none" w:sz="0" w:space="0" w:color="auto"/>
        <w:right w:val="none" w:sz="0" w:space="0" w:color="auto"/>
      </w:divBdr>
    </w:div>
    <w:div w:id="1996378799">
      <w:bodyDiv w:val="1"/>
      <w:marLeft w:val="0"/>
      <w:marRight w:val="0"/>
      <w:marTop w:val="0"/>
      <w:marBottom w:val="0"/>
      <w:divBdr>
        <w:top w:val="none" w:sz="0" w:space="0" w:color="auto"/>
        <w:left w:val="none" w:sz="0" w:space="0" w:color="auto"/>
        <w:bottom w:val="none" w:sz="0" w:space="0" w:color="auto"/>
        <w:right w:val="none" w:sz="0" w:space="0" w:color="auto"/>
      </w:divBdr>
    </w:div>
    <w:div w:id="2017343772">
      <w:bodyDiv w:val="1"/>
      <w:marLeft w:val="0"/>
      <w:marRight w:val="0"/>
      <w:marTop w:val="0"/>
      <w:marBottom w:val="0"/>
      <w:divBdr>
        <w:top w:val="none" w:sz="0" w:space="0" w:color="auto"/>
        <w:left w:val="none" w:sz="0" w:space="0" w:color="auto"/>
        <w:bottom w:val="none" w:sz="0" w:space="0" w:color="auto"/>
        <w:right w:val="none" w:sz="0" w:space="0" w:color="auto"/>
      </w:divBdr>
    </w:div>
    <w:div w:id="2058430445">
      <w:bodyDiv w:val="1"/>
      <w:marLeft w:val="0"/>
      <w:marRight w:val="0"/>
      <w:marTop w:val="0"/>
      <w:marBottom w:val="0"/>
      <w:divBdr>
        <w:top w:val="none" w:sz="0" w:space="0" w:color="auto"/>
        <w:left w:val="none" w:sz="0" w:space="0" w:color="auto"/>
        <w:bottom w:val="none" w:sz="0" w:space="0" w:color="auto"/>
        <w:right w:val="none" w:sz="0" w:space="0" w:color="auto"/>
      </w:divBdr>
    </w:div>
    <w:div w:id="20849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742</Words>
  <Characters>4234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16</cp:revision>
  <cp:lastPrinted>2022-08-22T05:37:00Z</cp:lastPrinted>
  <dcterms:created xsi:type="dcterms:W3CDTF">2021-04-05T11:02:00Z</dcterms:created>
  <dcterms:modified xsi:type="dcterms:W3CDTF">2022-09-01T06:43:00Z</dcterms:modified>
</cp:coreProperties>
</file>