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17EBF" w14:textId="0CC5C7E7" w:rsidR="009F1F1B" w:rsidRPr="00911BD2" w:rsidRDefault="009F1F1B" w:rsidP="0076012D">
      <w:pPr>
        <w:spacing w:after="0"/>
        <w:jc w:val="right"/>
        <w:rPr>
          <w:rFonts w:eastAsia="Calibri"/>
          <w:bCs/>
          <w:i/>
          <w:sz w:val="24"/>
          <w:szCs w:val="20"/>
        </w:rPr>
      </w:pPr>
      <w:r w:rsidRPr="00911BD2">
        <w:rPr>
          <w:rFonts w:eastAsia="Calibri"/>
          <w:b/>
          <w:i/>
          <w:sz w:val="24"/>
          <w:szCs w:val="20"/>
          <w:lang w:eastAsia="ar-SA"/>
        </w:rPr>
        <w:t xml:space="preserve">Додаток № </w:t>
      </w:r>
      <w:r w:rsidR="00512C51" w:rsidRPr="00C24159">
        <w:rPr>
          <w:rFonts w:eastAsia="Calibri"/>
          <w:b/>
          <w:i/>
          <w:sz w:val="24"/>
          <w:szCs w:val="20"/>
          <w:lang w:eastAsia="ar-SA"/>
        </w:rPr>
        <w:t>3</w:t>
      </w:r>
    </w:p>
    <w:p w14:paraId="01C83B42" w14:textId="77777777" w:rsidR="009F1F1B" w:rsidRPr="00911BD2" w:rsidRDefault="009F1F1B" w:rsidP="00911BD2">
      <w:pPr>
        <w:spacing w:after="0"/>
        <w:jc w:val="right"/>
        <w:rPr>
          <w:rFonts w:eastAsia="SimSun"/>
          <w:b/>
          <w:bCs/>
          <w:kern w:val="1"/>
          <w:sz w:val="24"/>
          <w:szCs w:val="20"/>
        </w:rPr>
      </w:pPr>
      <w:r w:rsidRPr="00911BD2">
        <w:rPr>
          <w:rFonts w:eastAsia="Calibri"/>
          <w:bCs/>
          <w:i/>
          <w:sz w:val="24"/>
          <w:szCs w:val="20"/>
        </w:rPr>
        <w:t>до тендерної документації</w:t>
      </w:r>
    </w:p>
    <w:p w14:paraId="30FF1FF5" w14:textId="3F932D15" w:rsidR="00C76ED1" w:rsidRPr="0043382C" w:rsidRDefault="00C76ED1" w:rsidP="00C76ED1">
      <w:pPr>
        <w:spacing w:line="240" w:lineRule="auto"/>
        <w:jc w:val="center"/>
        <w:outlineLvl w:val="0"/>
        <w:rPr>
          <w:iCs/>
          <w:sz w:val="24"/>
          <w:szCs w:val="24"/>
          <w:u w:val="single"/>
        </w:rPr>
      </w:pPr>
      <w:r>
        <w:rPr>
          <w:rFonts w:eastAsia="SimSun"/>
          <w:b/>
          <w:bCs/>
          <w:kern w:val="1"/>
          <w:sz w:val="24"/>
          <w:szCs w:val="24"/>
        </w:rPr>
        <w:t>«</w:t>
      </w:r>
      <w:r w:rsidRPr="00C76ED1">
        <w:rPr>
          <w:rFonts w:eastAsia="SimSun"/>
          <w:kern w:val="1"/>
          <w:sz w:val="24"/>
          <w:szCs w:val="24"/>
          <w:u w:val="single"/>
        </w:rPr>
        <w:t>ТЕНДЕРНА ПРОПОЗИЦІЯ</w:t>
      </w:r>
      <w:r w:rsidRPr="00C76ED1">
        <w:rPr>
          <w:sz w:val="24"/>
          <w:szCs w:val="24"/>
          <w:u w:val="single"/>
        </w:rPr>
        <w:t>»</w:t>
      </w:r>
      <w:r w:rsidRPr="0043382C">
        <w:rPr>
          <w:iCs/>
          <w:sz w:val="24"/>
          <w:szCs w:val="24"/>
          <w:u w:val="single"/>
        </w:rPr>
        <w:t xml:space="preserve"> подається у вигляді наведеному нижче. Учасник не повинен відступати від даної форми.</w:t>
      </w:r>
    </w:p>
    <w:p w14:paraId="5380193F" w14:textId="77777777" w:rsidR="008249F6" w:rsidRDefault="008249F6" w:rsidP="003943E6">
      <w:pPr>
        <w:spacing w:after="0" w:line="240" w:lineRule="auto"/>
        <w:jc w:val="center"/>
        <w:rPr>
          <w:rFonts w:eastAsia="SimSun"/>
          <w:b/>
          <w:bCs/>
          <w:kern w:val="1"/>
          <w:sz w:val="24"/>
          <w:szCs w:val="24"/>
        </w:rPr>
      </w:pPr>
    </w:p>
    <w:p w14:paraId="767D4410" w14:textId="6DAAFB85" w:rsidR="009F1F1B" w:rsidRPr="00911BD2" w:rsidRDefault="00911BD2" w:rsidP="003943E6">
      <w:pPr>
        <w:spacing w:after="0" w:line="240" w:lineRule="auto"/>
        <w:jc w:val="center"/>
        <w:rPr>
          <w:rFonts w:eastAsia="SimSun"/>
          <w:kern w:val="1"/>
          <w:sz w:val="24"/>
          <w:szCs w:val="24"/>
        </w:rPr>
      </w:pPr>
      <w:r w:rsidRPr="00911BD2">
        <w:rPr>
          <w:rFonts w:eastAsia="SimSun"/>
          <w:b/>
          <w:bCs/>
          <w:kern w:val="1"/>
          <w:sz w:val="24"/>
          <w:szCs w:val="24"/>
        </w:rPr>
        <w:t>«</w:t>
      </w:r>
      <w:r w:rsidR="009F1F1B" w:rsidRPr="00911BD2">
        <w:rPr>
          <w:rFonts w:eastAsia="SimSun"/>
          <w:b/>
          <w:bCs/>
          <w:kern w:val="1"/>
          <w:sz w:val="24"/>
          <w:szCs w:val="24"/>
        </w:rPr>
        <w:t>ТЕНДЕРНА ПРОПОЗИЦІЯ</w:t>
      </w:r>
      <w:r w:rsidRPr="00911BD2">
        <w:rPr>
          <w:rFonts w:eastAsia="SimSun"/>
          <w:b/>
          <w:bCs/>
          <w:kern w:val="1"/>
          <w:sz w:val="24"/>
          <w:szCs w:val="24"/>
        </w:rPr>
        <w:t>»</w:t>
      </w:r>
    </w:p>
    <w:p w14:paraId="0A2671FD" w14:textId="7525D129" w:rsidR="00FB5E64" w:rsidRPr="00AD291C" w:rsidRDefault="00361A53" w:rsidP="003943E6">
      <w:pPr>
        <w:spacing w:after="0" w:line="240" w:lineRule="auto"/>
        <w:ind w:firstLine="708"/>
        <w:jc w:val="both"/>
        <w:rPr>
          <w:rFonts w:eastAsia="Times New Roman CYR"/>
          <w:sz w:val="24"/>
          <w:szCs w:val="24"/>
        </w:rPr>
      </w:pPr>
      <w:r w:rsidRPr="00361A53">
        <w:rPr>
          <w:sz w:val="24"/>
          <w:szCs w:val="24"/>
        </w:rPr>
        <w:t xml:space="preserve">Ми, (назва Учасника), </w:t>
      </w:r>
      <w:r w:rsidRPr="00AD291C">
        <w:rPr>
          <w:sz w:val="24"/>
          <w:szCs w:val="24"/>
        </w:rPr>
        <w:t>______________________________________________ надаємо свою пропозицію щодо участі у відкритих торгах</w:t>
      </w:r>
      <w:r w:rsidR="00CE3FB6">
        <w:rPr>
          <w:sz w:val="24"/>
          <w:szCs w:val="24"/>
        </w:rPr>
        <w:t xml:space="preserve"> </w:t>
      </w:r>
      <w:r w:rsidR="00CE3FB6">
        <w:rPr>
          <w:i/>
          <w:iCs/>
          <w:sz w:val="24"/>
          <w:szCs w:val="24"/>
        </w:rPr>
        <w:t>з особливостями</w:t>
      </w:r>
      <w:r w:rsidRPr="00AD291C">
        <w:rPr>
          <w:sz w:val="24"/>
          <w:szCs w:val="24"/>
        </w:rPr>
        <w:t xml:space="preserve"> на закупівлю</w:t>
      </w:r>
      <w:r w:rsidR="009F1F1B" w:rsidRPr="00AD291C">
        <w:rPr>
          <w:rFonts w:eastAsia="SimSun"/>
          <w:kern w:val="1"/>
          <w:sz w:val="24"/>
          <w:szCs w:val="24"/>
        </w:rPr>
        <w:t xml:space="preserve">: </w:t>
      </w:r>
      <w:r w:rsidR="00AD291C" w:rsidRPr="00AD291C">
        <w:rPr>
          <w:bCs/>
          <w:sz w:val="24"/>
          <w:szCs w:val="24"/>
        </w:rPr>
        <w:t xml:space="preserve">Послуги технічного обслуговування головного </w:t>
      </w:r>
      <w:proofErr w:type="spellStart"/>
      <w:r w:rsidR="00AD291C" w:rsidRPr="00AD291C">
        <w:rPr>
          <w:bCs/>
          <w:sz w:val="24"/>
          <w:szCs w:val="24"/>
        </w:rPr>
        <w:t>розприділяючого</w:t>
      </w:r>
      <w:proofErr w:type="spellEnd"/>
      <w:r w:rsidR="00AD291C" w:rsidRPr="00AD291C">
        <w:rPr>
          <w:bCs/>
          <w:sz w:val="24"/>
          <w:szCs w:val="24"/>
        </w:rPr>
        <w:t xml:space="preserve"> щита електроустаткування</w:t>
      </w:r>
      <w:r w:rsidR="00AD291C" w:rsidRPr="00AD291C">
        <w:rPr>
          <w:bCs/>
          <w:sz w:val="24"/>
          <w:szCs w:val="24"/>
          <w:lang w:eastAsia="uk-UA"/>
        </w:rPr>
        <w:t>»,</w:t>
      </w:r>
      <w:r w:rsidR="00AD291C" w:rsidRPr="00AD291C">
        <w:rPr>
          <w:bCs/>
          <w:sz w:val="24"/>
          <w:szCs w:val="24"/>
        </w:rPr>
        <w:t xml:space="preserve"> </w:t>
      </w:r>
      <w:r w:rsidR="00AD291C" w:rsidRPr="00AD291C">
        <w:rPr>
          <w:bCs/>
          <w:sz w:val="24"/>
          <w:szCs w:val="24"/>
          <w:lang w:eastAsia="uk-UA"/>
        </w:rPr>
        <w:t>за кодом  ДК 021:2015 - 50710000-5 -  Послуги з ремонту і технічного обслуговування електричного і механічного устаткування будівель</w:t>
      </w:r>
      <w:r w:rsidR="00FB5E64" w:rsidRPr="00AD291C">
        <w:rPr>
          <w:rFonts w:eastAsia="Times New Roman CYR"/>
          <w:sz w:val="24"/>
          <w:szCs w:val="24"/>
        </w:rPr>
        <w:t>.</w:t>
      </w:r>
    </w:p>
    <w:p w14:paraId="2623C3C3" w14:textId="0FAC5303" w:rsidR="00FB5E64" w:rsidRPr="0043382C" w:rsidRDefault="00FB5E64" w:rsidP="003943E6">
      <w:pPr>
        <w:spacing w:after="0" w:line="240" w:lineRule="auto"/>
        <w:ind w:firstLine="709"/>
        <w:jc w:val="both"/>
        <w:rPr>
          <w:iCs/>
          <w:sz w:val="24"/>
          <w:szCs w:val="24"/>
        </w:rPr>
      </w:pPr>
      <w:r w:rsidRPr="00AD291C">
        <w:rPr>
          <w:sz w:val="24"/>
          <w:szCs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ТЕНДЕРНІЙ ПРОПОЗИЦІЇ, на загальну суму _________________________________________</w:t>
      </w:r>
      <w:r w:rsidRPr="00AD291C">
        <w:rPr>
          <w:iCs/>
          <w:sz w:val="24"/>
          <w:szCs w:val="24"/>
        </w:rPr>
        <w:t xml:space="preserve"> </w:t>
      </w:r>
      <w:r w:rsidRPr="0043382C">
        <w:rPr>
          <w:iCs/>
          <w:sz w:val="24"/>
          <w:szCs w:val="24"/>
        </w:rPr>
        <w:t>(сума, цифрами і прописом) грн., у тому числі ПДВ –_____________________грн.(з урахуванням витрат усіх податків, зборів та платежів)</w:t>
      </w:r>
      <w:r w:rsidR="0076537D">
        <w:rPr>
          <w:iCs/>
          <w:sz w:val="24"/>
          <w:szCs w:val="24"/>
        </w:rPr>
        <w:t>.</w:t>
      </w:r>
    </w:p>
    <w:p w14:paraId="67A4DABC" w14:textId="3A68465F" w:rsidR="00CC170F" w:rsidRDefault="00CC170F" w:rsidP="00911BD2">
      <w:pPr>
        <w:tabs>
          <w:tab w:val="left" w:pos="0"/>
          <w:tab w:val="center" w:pos="4153"/>
          <w:tab w:val="right" w:pos="8306"/>
        </w:tabs>
        <w:spacing w:after="0" w:line="240" w:lineRule="auto"/>
        <w:ind w:firstLine="284"/>
        <w:jc w:val="both"/>
        <w:rPr>
          <w:sz w:val="24"/>
          <w:szCs w:val="24"/>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4102"/>
        <w:gridCol w:w="1181"/>
        <w:gridCol w:w="808"/>
        <w:gridCol w:w="1530"/>
        <w:gridCol w:w="1775"/>
      </w:tblGrid>
      <w:tr w:rsidR="008B2727" w:rsidRPr="005D6F36" w14:paraId="13B2F70C" w14:textId="77777777" w:rsidTr="008B2727">
        <w:tc>
          <w:tcPr>
            <w:tcW w:w="684" w:type="dxa"/>
            <w:vAlign w:val="center"/>
          </w:tcPr>
          <w:p w14:paraId="003F07D7" w14:textId="6A9CBCDE" w:rsidR="008B2727" w:rsidRPr="005D6F36" w:rsidRDefault="008B2727" w:rsidP="008B2727">
            <w:pPr>
              <w:tabs>
                <w:tab w:val="left" w:pos="0"/>
              </w:tabs>
              <w:spacing w:after="0" w:line="240" w:lineRule="auto"/>
              <w:jc w:val="center"/>
              <w:rPr>
                <w:b/>
                <w:bCs/>
                <w:i/>
                <w:sz w:val="24"/>
                <w:szCs w:val="24"/>
              </w:rPr>
            </w:pPr>
            <w:r w:rsidRPr="005D6F36">
              <w:rPr>
                <w:b/>
                <w:bCs/>
                <w:sz w:val="20"/>
                <w:szCs w:val="20"/>
              </w:rPr>
              <w:t>№ п/п</w:t>
            </w:r>
          </w:p>
        </w:tc>
        <w:tc>
          <w:tcPr>
            <w:tcW w:w="4102" w:type="dxa"/>
            <w:vAlign w:val="center"/>
          </w:tcPr>
          <w:p w14:paraId="0D1C6D4B" w14:textId="07745DF1" w:rsidR="008B2727" w:rsidRPr="005D6F36" w:rsidRDefault="008B2727" w:rsidP="008B2727">
            <w:pPr>
              <w:tabs>
                <w:tab w:val="left" w:pos="0"/>
              </w:tabs>
              <w:spacing w:after="0" w:line="240" w:lineRule="auto"/>
              <w:jc w:val="center"/>
              <w:rPr>
                <w:b/>
                <w:bCs/>
                <w:i/>
                <w:sz w:val="24"/>
                <w:szCs w:val="24"/>
              </w:rPr>
            </w:pPr>
            <w:r w:rsidRPr="005D6F36">
              <w:rPr>
                <w:b/>
                <w:bCs/>
                <w:sz w:val="20"/>
                <w:szCs w:val="20"/>
              </w:rPr>
              <w:t>Найменування</w:t>
            </w:r>
          </w:p>
        </w:tc>
        <w:tc>
          <w:tcPr>
            <w:tcW w:w="1181" w:type="dxa"/>
            <w:vAlign w:val="center"/>
          </w:tcPr>
          <w:p w14:paraId="169993D7" w14:textId="61CD0517" w:rsidR="008B2727" w:rsidRPr="005D6F36" w:rsidRDefault="008B2727" w:rsidP="008B2727">
            <w:pPr>
              <w:tabs>
                <w:tab w:val="left" w:pos="0"/>
              </w:tabs>
              <w:spacing w:after="0" w:line="240" w:lineRule="auto"/>
              <w:jc w:val="center"/>
              <w:rPr>
                <w:b/>
                <w:bCs/>
                <w:i/>
                <w:sz w:val="24"/>
                <w:szCs w:val="24"/>
              </w:rPr>
            </w:pPr>
            <w:r w:rsidRPr="005D6F36">
              <w:rPr>
                <w:b/>
                <w:bCs/>
                <w:sz w:val="20"/>
                <w:szCs w:val="20"/>
              </w:rPr>
              <w:t>Од. виміру</w:t>
            </w:r>
          </w:p>
        </w:tc>
        <w:tc>
          <w:tcPr>
            <w:tcW w:w="808" w:type="dxa"/>
            <w:vAlign w:val="center"/>
          </w:tcPr>
          <w:p w14:paraId="1CC96CCD" w14:textId="4141A72D" w:rsidR="008B2727" w:rsidRPr="005D6F36" w:rsidRDefault="008B2727" w:rsidP="008B2727">
            <w:pPr>
              <w:tabs>
                <w:tab w:val="left" w:pos="0"/>
              </w:tabs>
              <w:spacing w:after="0" w:line="240" w:lineRule="auto"/>
              <w:jc w:val="center"/>
              <w:rPr>
                <w:b/>
                <w:bCs/>
                <w:i/>
                <w:sz w:val="24"/>
                <w:szCs w:val="24"/>
              </w:rPr>
            </w:pPr>
            <w:r w:rsidRPr="005D6F36">
              <w:rPr>
                <w:b/>
                <w:bCs/>
                <w:sz w:val="20"/>
                <w:szCs w:val="20"/>
              </w:rPr>
              <w:t>К-сть</w:t>
            </w:r>
          </w:p>
        </w:tc>
        <w:tc>
          <w:tcPr>
            <w:tcW w:w="1530" w:type="dxa"/>
            <w:vAlign w:val="center"/>
          </w:tcPr>
          <w:p w14:paraId="765FA68F" w14:textId="26182B71" w:rsidR="008B2727" w:rsidRPr="005D6F36" w:rsidRDefault="008B2727" w:rsidP="008B2727">
            <w:pPr>
              <w:tabs>
                <w:tab w:val="left" w:pos="0"/>
              </w:tabs>
              <w:spacing w:after="0" w:line="240" w:lineRule="auto"/>
              <w:jc w:val="center"/>
              <w:rPr>
                <w:b/>
                <w:bCs/>
                <w:i/>
                <w:sz w:val="24"/>
                <w:szCs w:val="24"/>
              </w:rPr>
            </w:pPr>
            <w:r w:rsidRPr="005D6F36">
              <w:rPr>
                <w:b/>
                <w:bCs/>
                <w:sz w:val="20"/>
                <w:szCs w:val="20"/>
              </w:rPr>
              <w:t>Ціна за одиницю, грн., з ПДВ</w:t>
            </w:r>
          </w:p>
        </w:tc>
        <w:tc>
          <w:tcPr>
            <w:tcW w:w="1775" w:type="dxa"/>
            <w:vAlign w:val="center"/>
          </w:tcPr>
          <w:p w14:paraId="7B242AB9" w14:textId="32DD105E" w:rsidR="008B2727" w:rsidRPr="005D6F36" w:rsidRDefault="008B2727" w:rsidP="008B2727">
            <w:pPr>
              <w:tabs>
                <w:tab w:val="left" w:pos="0"/>
              </w:tabs>
              <w:spacing w:after="0" w:line="240" w:lineRule="auto"/>
              <w:ind w:right="81"/>
              <w:jc w:val="center"/>
              <w:rPr>
                <w:b/>
                <w:bCs/>
                <w:i/>
                <w:sz w:val="24"/>
                <w:szCs w:val="24"/>
              </w:rPr>
            </w:pPr>
            <w:r w:rsidRPr="005D6F36">
              <w:rPr>
                <w:b/>
                <w:bCs/>
                <w:sz w:val="20"/>
                <w:szCs w:val="20"/>
              </w:rPr>
              <w:t>Загальна вартість, грн., з ПДВ</w:t>
            </w:r>
          </w:p>
        </w:tc>
      </w:tr>
      <w:tr w:rsidR="008B2727" w:rsidRPr="005D6F36" w14:paraId="7812F3C3" w14:textId="77777777" w:rsidTr="003B6C0E">
        <w:trPr>
          <w:trHeight w:val="495"/>
        </w:trPr>
        <w:tc>
          <w:tcPr>
            <w:tcW w:w="684" w:type="dxa"/>
          </w:tcPr>
          <w:p w14:paraId="53BC3B95" w14:textId="0246A1DE" w:rsidR="008B2727" w:rsidRPr="005D6F36" w:rsidRDefault="008B2727" w:rsidP="00CC170F">
            <w:pPr>
              <w:tabs>
                <w:tab w:val="left" w:pos="0"/>
              </w:tabs>
              <w:spacing w:after="0" w:line="240" w:lineRule="auto"/>
              <w:jc w:val="center"/>
              <w:rPr>
                <w:sz w:val="24"/>
                <w:szCs w:val="24"/>
              </w:rPr>
            </w:pPr>
          </w:p>
        </w:tc>
        <w:tc>
          <w:tcPr>
            <w:tcW w:w="4102" w:type="dxa"/>
          </w:tcPr>
          <w:p w14:paraId="7746B41E" w14:textId="450E8625" w:rsidR="008B2727" w:rsidRPr="005D6F36" w:rsidRDefault="008B2727" w:rsidP="00CC170F">
            <w:pPr>
              <w:tabs>
                <w:tab w:val="left" w:pos="0"/>
              </w:tabs>
              <w:spacing w:after="0" w:line="240" w:lineRule="auto"/>
              <w:rPr>
                <w:sz w:val="24"/>
                <w:szCs w:val="24"/>
                <w:u w:val="single"/>
              </w:rPr>
            </w:pPr>
          </w:p>
        </w:tc>
        <w:tc>
          <w:tcPr>
            <w:tcW w:w="1181" w:type="dxa"/>
          </w:tcPr>
          <w:p w14:paraId="6E78DFCD" w14:textId="40D9E583" w:rsidR="008B2727" w:rsidRPr="005D6F36" w:rsidRDefault="008B2727" w:rsidP="00CC170F">
            <w:pPr>
              <w:tabs>
                <w:tab w:val="left" w:pos="0"/>
              </w:tabs>
              <w:spacing w:after="0" w:line="240" w:lineRule="auto"/>
              <w:jc w:val="center"/>
              <w:rPr>
                <w:bCs/>
                <w:sz w:val="24"/>
                <w:szCs w:val="24"/>
              </w:rPr>
            </w:pPr>
          </w:p>
        </w:tc>
        <w:tc>
          <w:tcPr>
            <w:tcW w:w="808" w:type="dxa"/>
          </w:tcPr>
          <w:p w14:paraId="2E2EB3E2" w14:textId="513D89BD" w:rsidR="008B2727" w:rsidRPr="005D6F36" w:rsidRDefault="008B2727" w:rsidP="00CC170F">
            <w:pPr>
              <w:tabs>
                <w:tab w:val="left" w:pos="0"/>
              </w:tabs>
              <w:spacing w:after="0" w:line="240" w:lineRule="auto"/>
              <w:jc w:val="center"/>
              <w:rPr>
                <w:bCs/>
                <w:sz w:val="24"/>
                <w:szCs w:val="24"/>
              </w:rPr>
            </w:pPr>
          </w:p>
        </w:tc>
        <w:tc>
          <w:tcPr>
            <w:tcW w:w="1530" w:type="dxa"/>
          </w:tcPr>
          <w:p w14:paraId="50B7BB0B" w14:textId="77777777" w:rsidR="008B2727" w:rsidRPr="005D6F36" w:rsidRDefault="008B2727" w:rsidP="00CC170F">
            <w:pPr>
              <w:tabs>
                <w:tab w:val="left" w:pos="0"/>
              </w:tabs>
              <w:spacing w:after="0" w:line="240" w:lineRule="auto"/>
              <w:jc w:val="center"/>
              <w:rPr>
                <w:bCs/>
                <w:sz w:val="24"/>
                <w:szCs w:val="24"/>
              </w:rPr>
            </w:pPr>
          </w:p>
        </w:tc>
        <w:tc>
          <w:tcPr>
            <w:tcW w:w="1775" w:type="dxa"/>
          </w:tcPr>
          <w:p w14:paraId="338F7BF3" w14:textId="77777777" w:rsidR="008B2727" w:rsidRPr="005D6F36" w:rsidRDefault="008B2727" w:rsidP="00CC170F">
            <w:pPr>
              <w:tabs>
                <w:tab w:val="left" w:pos="0"/>
              </w:tabs>
              <w:spacing w:after="0" w:line="240" w:lineRule="auto"/>
              <w:jc w:val="center"/>
              <w:rPr>
                <w:bCs/>
                <w:sz w:val="24"/>
                <w:szCs w:val="24"/>
              </w:rPr>
            </w:pPr>
          </w:p>
        </w:tc>
      </w:tr>
      <w:tr w:rsidR="008B2727" w:rsidRPr="005D6F36" w14:paraId="7AC0DAF9" w14:textId="77777777" w:rsidTr="003B6C0E">
        <w:trPr>
          <w:trHeight w:val="573"/>
        </w:trPr>
        <w:tc>
          <w:tcPr>
            <w:tcW w:w="684" w:type="dxa"/>
          </w:tcPr>
          <w:p w14:paraId="71888ADD" w14:textId="10F72DA6" w:rsidR="008B2727" w:rsidRPr="005D6F36" w:rsidRDefault="008B2727" w:rsidP="008B2727">
            <w:pPr>
              <w:tabs>
                <w:tab w:val="left" w:pos="0"/>
              </w:tabs>
              <w:spacing w:after="0" w:line="240" w:lineRule="auto"/>
              <w:jc w:val="center"/>
              <w:rPr>
                <w:sz w:val="24"/>
                <w:szCs w:val="24"/>
              </w:rPr>
            </w:pPr>
          </w:p>
        </w:tc>
        <w:tc>
          <w:tcPr>
            <w:tcW w:w="4102" w:type="dxa"/>
          </w:tcPr>
          <w:p w14:paraId="1E443447" w14:textId="77777777" w:rsidR="008B2727" w:rsidRPr="005D6F36" w:rsidRDefault="008B2727" w:rsidP="008B2727">
            <w:pPr>
              <w:tabs>
                <w:tab w:val="left" w:pos="0"/>
              </w:tabs>
              <w:spacing w:after="0" w:line="240" w:lineRule="auto"/>
              <w:rPr>
                <w:sz w:val="24"/>
                <w:szCs w:val="24"/>
                <w:u w:val="single"/>
              </w:rPr>
            </w:pPr>
          </w:p>
        </w:tc>
        <w:tc>
          <w:tcPr>
            <w:tcW w:w="1181" w:type="dxa"/>
          </w:tcPr>
          <w:p w14:paraId="3996422A" w14:textId="2FF62506" w:rsidR="008B2727" w:rsidRPr="005D6F36" w:rsidRDefault="008B2727" w:rsidP="008B2727">
            <w:pPr>
              <w:tabs>
                <w:tab w:val="left" w:pos="0"/>
              </w:tabs>
              <w:spacing w:after="0" w:line="240" w:lineRule="auto"/>
              <w:jc w:val="center"/>
              <w:rPr>
                <w:bCs/>
                <w:sz w:val="24"/>
                <w:szCs w:val="24"/>
              </w:rPr>
            </w:pPr>
          </w:p>
        </w:tc>
        <w:tc>
          <w:tcPr>
            <w:tcW w:w="808" w:type="dxa"/>
          </w:tcPr>
          <w:p w14:paraId="54750BD7" w14:textId="2DCFC601" w:rsidR="008B2727" w:rsidRPr="005D6F36" w:rsidRDefault="008B2727" w:rsidP="008B2727">
            <w:pPr>
              <w:tabs>
                <w:tab w:val="left" w:pos="0"/>
              </w:tabs>
              <w:spacing w:after="0" w:line="240" w:lineRule="auto"/>
              <w:jc w:val="center"/>
              <w:rPr>
                <w:bCs/>
                <w:sz w:val="24"/>
                <w:szCs w:val="24"/>
              </w:rPr>
            </w:pPr>
          </w:p>
        </w:tc>
        <w:tc>
          <w:tcPr>
            <w:tcW w:w="1530" w:type="dxa"/>
          </w:tcPr>
          <w:p w14:paraId="295414FE" w14:textId="77777777" w:rsidR="008B2727" w:rsidRPr="005D6F36" w:rsidRDefault="008B2727" w:rsidP="008B2727">
            <w:pPr>
              <w:tabs>
                <w:tab w:val="left" w:pos="0"/>
              </w:tabs>
              <w:spacing w:after="0" w:line="240" w:lineRule="auto"/>
              <w:jc w:val="center"/>
              <w:rPr>
                <w:bCs/>
                <w:sz w:val="24"/>
                <w:szCs w:val="24"/>
              </w:rPr>
            </w:pPr>
          </w:p>
        </w:tc>
        <w:tc>
          <w:tcPr>
            <w:tcW w:w="1775" w:type="dxa"/>
          </w:tcPr>
          <w:p w14:paraId="19B61E9B" w14:textId="77777777" w:rsidR="008B2727" w:rsidRPr="005D6F36" w:rsidRDefault="008B2727" w:rsidP="008B2727">
            <w:pPr>
              <w:tabs>
                <w:tab w:val="left" w:pos="0"/>
              </w:tabs>
              <w:spacing w:after="0" w:line="240" w:lineRule="auto"/>
              <w:jc w:val="center"/>
              <w:rPr>
                <w:bCs/>
                <w:sz w:val="24"/>
                <w:szCs w:val="24"/>
              </w:rPr>
            </w:pPr>
          </w:p>
        </w:tc>
      </w:tr>
      <w:tr w:rsidR="008B2727" w:rsidRPr="00CC170F" w14:paraId="3C8C65BC" w14:textId="77777777" w:rsidTr="0090246F">
        <w:trPr>
          <w:trHeight w:val="884"/>
        </w:trPr>
        <w:tc>
          <w:tcPr>
            <w:tcW w:w="684" w:type="dxa"/>
          </w:tcPr>
          <w:p w14:paraId="4AEDB0BC" w14:textId="77777777" w:rsidR="008B2727" w:rsidRPr="005D6F36" w:rsidRDefault="008B2727" w:rsidP="008B2727">
            <w:pPr>
              <w:tabs>
                <w:tab w:val="left" w:pos="0"/>
              </w:tabs>
              <w:spacing w:after="0" w:line="240" w:lineRule="auto"/>
              <w:jc w:val="center"/>
              <w:rPr>
                <w:sz w:val="24"/>
                <w:szCs w:val="24"/>
              </w:rPr>
            </w:pPr>
          </w:p>
        </w:tc>
        <w:tc>
          <w:tcPr>
            <w:tcW w:w="4102" w:type="dxa"/>
            <w:vAlign w:val="center"/>
          </w:tcPr>
          <w:p w14:paraId="3AE34AE4" w14:textId="77777777" w:rsidR="008B2727" w:rsidRPr="005D6F36" w:rsidRDefault="008B2727" w:rsidP="008B2727">
            <w:pPr>
              <w:spacing w:line="240" w:lineRule="auto"/>
              <w:jc w:val="center"/>
              <w:rPr>
                <w:sz w:val="24"/>
                <w:szCs w:val="24"/>
              </w:rPr>
            </w:pPr>
            <w:r w:rsidRPr="005D6F36">
              <w:rPr>
                <w:sz w:val="24"/>
                <w:szCs w:val="24"/>
              </w:rPr>
              <w:t>Загальна вартість пропозиції з ПДВ:</w:t>
            </w:r>
          </w:p>
          <w:p w14:paraId="1BA1E701" w14:textId="3CBCD50F" w:rsidR="008B2727" w:rsidRPr="005D6F36" w:rsidRDefault="008B2727" w:rsidP="008B2727">
            <w:pPr>
              <w:tabs>
                <w:tab w:val="left" w:pos="0"/>
              </w:tabs>
              <w:spacing w:after="0" w:line="240" w:lineRule="auto"/>
              <w:rPr>
                <w:sz w:val="24"/>
                <w:szCs w:val="24"/>
              </w:rPr>
            </w:pPr>
            <w:r w:rsidRPr="005D6F36">
              <w:rPr>
                <w:sz w:val="24"/>
                <w:szCs w:val="24"/>
              </w:rPr>
              <w:t>ПДВ:</w:t>
            </w:r>
          </w:p>
        </w:tc>
        <w:tc>
          <w:tcPr>
            <w:tcW w:w="1181" w:type="dxa"/>
            <w:vAlign w:val="center"/>
          </w:tcPr>
          <w:p w14:paraId="2D27C883" w14:textId="7EAE616D" w:rsidR="008B2727" w:rsidRPr="005D6F36" w:rsidRDefault="008B2727" w:rsidP="008B2727">
            <w:pPr>
              <w:tabs>
                <w:tab w:val="left" w:pos="0"/>
              </w:tabs>
              <w:spacing w:after="0" w:line="240" w:lineRule="auto"/>
              <w:jc w:val="center"/>
              <w:rPr>
                <w:bCs/>
                <w:sz w:val="24"/>
                <w:szCs w:val="24"/>
              </w:rPr>
            </w:pPr>
          </w:p>
        </w:tc>
        <w:tc>
          <w:tcPr>
            <w:tcW w:w="4113" w:type="dxa"/>
            <w:gridSpan w:val="3"/>
          </w:tcPr>
          <w:p w14:paraId="6A441770" w14:textId="77777777" w:rsidR="008B2727" w:rsidRPr="005D6F36" w:rsidRDefault="008B2727" w:rsidP="008B2727">
            <w:pPr>
              <w:tabs>
                <w:tab w:val="left" w:pos="0"/>
              </w:tabs>
              <w:spacing w:after="0" w:line="240" w:lineRule="auto"/>
              <w:jc w:val="center"/>
              <w:rPr>
                <w:bCs/>
                <w:sz w:val="24"/>
                <w:szCs w:val="24"/>
              </w:rPr>
            </w:pPr>
          </w:p>
          <w:p w14:paraId="51441953" w14:textId="65263B21" w:rsidR="008B2727" w:rsidRPr="00D812A6" w:rsidRDefault="008B2727" w:rsidP="008B2727">
            <w:pPr>
              <w:tabs>
                <w:tab w:val="left" w:pos="0"/>
              </w:tabs>
              <w:spacing w:after="0" w:line="240" w:lineRule="auto"/>
              <w:jc w:val="center"/>
              <w:rPr>
                <w:bCs/>
                <w:i/>
                <w:sz w:val="24"/>
                <w:szCs w:val="24"/>
              </w:rPr>
            </w:pPr>
            <w:r w:rsidRPr="005D6F36">
              <w:rPr>
                <w:bCs/>
                <w:i/>
                <w:sz w:val="24"/>
                <w:szCs w:val="24"/>
              </w:rPr>
              <w:t>(зазначити цифрами та прописом)</w:t>
            </w:r>
          </w:p>
        </w:tc>
      </w:tr>
    </w:tbl>
    <w:p w14:paraId="183A35E8" w14:textId="77777777" w:rsidR="00E86885" w:rsidRPr="00E86885" w:rsidRDefault="00E86885" w:rsidP="003B6C0E">
      <w:pPr>
        <w:widowControl w:val="0"/>
        <w:tabs>
          <w:tab w:val="left" w:pos="-142"/>
          <w:tab w:val="left" w:pos="709"/>
          <w:tab w:val="left" w:pos="993"/>
          <w:tab w:val="center" w:pos="4153"/>
          <w:tab w:val="right" w:pos="8306"/>
        </w:tabs>
        <w:autoSpaceDE w:val="0"/>
        <w:autoSpaceDN w:val="0"/>
        <w:adjustRightInd w:val="0"/>
        <w:spacing w:after="0" w:line="240" w:lineRule="auto"/>
        <w:jc w:val="both"/>
        <w:rPr>
          <w:i/>
          <w:color w:val="000000"/>
          <w:sz w:val="22"/>
          <w:lang w:eastAsia="uk-UA"/>
        </w:rPr>
      </w:pPr>
      <w:r w:rsidRPr="00E86885">
        <w:rPr>
          <w:color w:val="000000"/>
          <w:sz w:val="22"/>
          <w:lang w:eastAsia="uk-UA"/>
        </w:rPr>
        <w:t xml:space="preserve">* </w:t>
      </w:r>
      <w:r w:rsidRPr="003B6C0E">
        <w:rPr>
          <w:i/>
          <w:color w:val="000000"/>
          <w:sz w:val="20"/>
          <w:szCs w:val="20"/>
          <w:lang w:eastAsia="uk-UA"/>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тощо.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14:paraId="2FF1ECAB" w14:textId="77777777" w:rsidR="00CC170F" w:rsidRDefault="00CC170F" w:rsidP="003B6C0E">
      <w:pPr>
        <w:tabs>
          <w:tab w:val="left" w:pos="0"/>
          <w:tab w:val="center" w:pos="4153"/>
          <w:tab w:val="right" w:pos="8306"/>
        </w:tabs>
        <w:spacing w:after="0" w:line="240" w:lineRule="auto"/>
        <w:ind w:firstLine="284"/>
        <w:jc w:val="both"/>
        <w:rPr>
          <w:sz w:val="24"/>
          <w:szCs w:val="24"/>
        </w:rPr>
      </w:pPr>
    </w:p>
    <w:p w14:paraId="4ACA2D91" w14:textId="77777777" w:rsidR="00C32648" w:rsidRDefault="0066275B" w:rsidP="003B6C0E">
      <w:pPr>
        <w:spacing w:after="0" w:line="240" w:lineRule="auto"/>
        <w:ind w:firstLine="426"/>
        <w:jc w:val="both"/>
        <w:rPr>
          <w:rFonts w:eastAsia="SimSun"/>
          <w:sz w:val="24"/>
          <w:szCs w:val="20"/>
        </w:rPr>
      </w:pPr>
      <w:r>
        <w:rPr>
          <w:rFonts w:eastAsia="BatangChe"/>
          <w:sz w:val="24"/>
          <w:szCs w:val="20"/>
        </w:rPr>
        <w:t>1.</w:t>
      </w:r>
      <w:r w:rsidRPr="0066275B">
        <w:rPr>
          <w:rFonts w:eastAsia="BatangChe"/>
          <w:sz w:val="24"/>
          <w:szCs w:val="20"/>
        </w:rPr>
        <w:t xml:space="preserve">Підписавши дану пропозицію, ми __________________________ (назва Учасника) погоджуємося дотримуватися своєї пропозиції протягом 120 днів </w:t>
      </w:r>
      <w:r w:rsidRPr="0066275B">
        <w:rPr>
          <w:sz w:val="24"/>
          <w:szCs w:val="20"/>
          <w:lang w:eastAsia="uk-UA"/>
        </w:rPr>
        <w:t>із дати кінцевого строку подання тендерних пропозицій</w:t>
      </w:r>
      <w:r w:rsidRPr="0066275B">
        <w:rPr>
          <w:rFonts w:eastAsia="BatangChe"/>
          <w:sz w:val="24"/>
          <w:szCs w:val="20"/>
        </w:rPr>
        <w:t>.</w:t>
      </w:r>
      <w:r w:rsidRPr="0066275B">
        <w:rPr>
          <w:sz w:val="24"/>
          <w:szCs w:val="20"/>
        </w:rPr>
        <w:t xml:space="preserve"> </w:t>
      </w:r>
      <w:r w:rsidRPr="0066275B">
        <w:rPr>
          <w:sz w:val="24"/>
          <w:szCs w:val="20"/>
          <w:lang w:eastAsia="uk-UA"/>
        </w:rPr>
        <w:t>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14:paraId="5C9C6635" w14:textId="77777777" w:rsidR="0094172C" w:rsidRPr="00A62171" w:rsidRDefault="00A97B6D" w:rsidP="0094172C">
      <w:pPr>
        <w:spacing w:after="0" w:line="240" w:lineRule="auto"/>
        <w:ind w:firstLine="426"/>
        <w:jc w:val="both"/>
        <w:rPr>
          <w:rFonts w:eastAsia="SimSun"/>
          <w:sz w:val="24"/>
          <w:szCs w:val="20"/>
        </w:rPr>
      </w:pPr>
      <w:r w:rsidRPr="00A62171">
        <w:rPr>
          <w:rFonts w:eastAsia="SimSun"/>
          <w:kern w:val="1"/>
          <w:sz w:val="24"/>
          <w:szCs w:val="24"/>
        </w:rPr>
        <w:t>2</w:t>
      </w:r>
      <w:r w:rsidR="009F1F1B" w:rsidRPr="00A62171">
        <w:rPr>
          <w:rFonts w:eastAsia="SimSun"/>
          <w:kern w:val="1"/>
          <w:sz w:val="24"/>
          <w:szCs w:val="24"/>
        </w:rPr>
        <w:t xml:space="preserve">. </w:t>
      </w:r>
      <w:r w:rsidRPr="00A62171">
        <w:rPr>
          <w:rFonts w:eastAsia="BatangChe"/>
          <w:color w:val="000000"/>
          <w:sz w:val="24"/>
          <w:szCs w:val="24"/>
          <w:lang w:eastAsia="uk-UA"/>
        </w:rPr>
        <w:t xml:space="preserve">Якщо рішенням Замовника пропозиція _____________________ </w:t>
      </w:r>
      <w:r w:rsidRPr="00A62171">
        <w:rPr>
          <w:rFonts w:eastAsia="BatangChe"/>
          <w:b/>
          <w:i/>
          <w:sz w:val="20"/>
          <w:szCs w:val="20"/>
          <w:lang w:eastAsia="uk-UA"/>
        </w:rPr>
        <w:t>(назва Учасника)</w:t>
      </w:r>
      <w:r w:rsidRPr="00A62171">
        <w:rPr>
          <w:rFonts w:eastAsia="BatangChe"/>
          <w:sz w:val="24"/>
          <w:szCs w:val="24"/>
          <w:lang w:eastAsia="uk-UA"/>
        </w:rPr>
        <w:t xml:space="preserve"> </w:t>
      </w:r>
      <w:r w:rsidRPr="00A62171">
        <w:rPr>
          <w:rFonts w:eastAsia="BatangChe"/>
          <w:color w:val="000000"/>
          <w:sz w:val="24"/>
          <w:szCs w:val="24"/>
          <w:lang w:eastAsia="uk-UA"/>
        </w:rPr>
        <w:t xml:space="preserve">буде визнана переможцем тендеру (торгів), ми зобов’язуємося надати повний пакет документів </w:t>
      </w:r>
      <w:r w:rsidRPr="00A62171">
        <w:rPr>
          <w:rFonts w:eastAsia="BatangChe"/>
          <w:i/>
          <w:color w:val="000000"/>
          <w:sz w:val="24"/>
          <w:szCs w:val="24"/>
          <w:lang w:eastAsia="uk-UA"/>
        </w:rPr>
        <w:t xml:space="preserve">(завантажити в електронну систему </w:t>
      </w:r>
      <w:proofErr w:type="spellStart"/>
      <w:r w:rsidRPr="00A62171">
        <w:rPr>
          <w:rFonts w:eastAsia="BatangChe"/>
          <w:i/>
          <w:color w:val="000000"/>
          <w:sz w:val="24"/>
          <w:szCs w:val="24"/>
          <w:lang w:eastAsia="uk-UA"/>
        </w:rPr>
        <w:t>закупівель</w:t>
      </w:r>
      <w:proofErr w:type="spellEnd"/>
      <w:r w:rsidRPr="00A62171">
        <w:rPr>
          <w:rFonts w:eastAsia="BatangChe"/>
          <w:i/>
          <w:color w:val="000000"/>
          <w:sz w:val="24"/>
          <w:szCs w:val="24"/>
          <w:lang w:eastAsia="uk-UA"/>
        </w:rPr>
        <w:t>),</w:t>
      </w:r>
      <w:r w:rsidRPr="00A62171">
        <w:rPr>
          <w:rFonts w:eastAsia="BatangChe"/>
          <w:color w:val="000000"/>
          <w:sz w:val="24"/>
          <w:szCs w:val="24"/>
          <w:lang w:eastAsia="uk-UA"/>
        </w:rPr>
        <w:t xml:space="preserve"> у строк, що не перевищує чотири дні з дати оприлюднення на веб-порталі Уповноваженого органу повідомлення про намір укласти договір, щодо підтвердження відсутності підстав передбачених статтею 17 Закону для Переможця, які зазначені у </w:t>
      </w:r>
      <w:r w:rsidRPr="00A62171">
        <w:rPr>
          <w:rFonts w:eastAsia="BatangChe"/>
          <w:b/>
          <w:i/>
          <w:iCs/>
          <w:color w:val="000000"/>
          <w:sz w:val="24"/>
          <w:szCs w:val="24"/>
          <w:lang w:eastAsia="uk-UA"/>
        </w:rPr>
        <w:t xml:space="preserve">Додатку </w:t>
      </w:r>
      <w:r w:rsidR="00B84972" w:rsidRPr="00A62171">
        <w:rPr>
          <w:rFonts w:eastAsia="BatangChe"/>
          <w:b/>
          <w:i/>
          <w:iCs/>
          <w:color w:val="000000"/>
          <w:sz w:val="24"/>
          <w:szCs w:val="24"/>
          <w:lang w:eastAsia="uk-UA"/>
        </w:rPr>
        <w:t>2</w:t>
      </w:r>
      <w:r w:rsidRPr="00A62171">
        <w:rPr>
          <w:rFonts w:eastAsia="BatangChe"/>
          <w:b/>
          <w:color w:val="000000"/>
          <w:sz w:val="24"/>
          <w:szCs w:val="24"/>
          <w:lang w:eastAsia="uk-UA"/>
        </w:rPr>
        <w:t xml:space="preserve"> </w:t>
      </w:r>
      <w:r w:rsidRPr="00A62171">
        <w:rPr>
          <w:rFonts w:eastAsia="BatangChe"/>
          <w:bCs/>
          <w:color w:val="000000"/>
          <w:sz w:val="24"/>
          <w:szCs w:val="24"/>
          <w:lang w:eastAsia="uk-UA"/>
        </w:rPr>
        <w:t xml:space="preserve">до </w:t>
      </w:r>
      <w:r w:rsidR="00B84972" w:rsidRPr="00A62171">
        <w:rPr>
          <w:rFonts w:eastAsia="BatangChe"/>
          <w:bCs/>
          <w:color w:val="000000"/>
          <w:sz w:val="24"/>
          <w:szCs w:val="24"/>
          <w:lang w:eastAsia="uk-UA"/>
        </w:rPr>
        <w:t>т</w:t>
      </w:r>
      <w:r w:rsidRPr="00A62171">
        <w:rPr>
          <w:rFonts w:eastAsia="BatangChe"/>
          <w:bCs/>
          <w:color w:val="000000"/>
          <w:sz w:val="24"/>
          <w:szCs w:val="24"/>
          <w:lang w:eastAsia="uk-UA"/>
        </w:rPr>
        <w:t>ендерної документації.</w:t>
      </w:r>
    </w:p>
    <w:p w14:paraId="5FAF1E82" w14:textId="548E8140" w:rsidR="00A97B6D" w:rsidRPr="00A62171" w:rsidRDefault="0094172C" w:rsidP="0094172C">
      <w:pPr>
        <w:spacing w:after="0" w:line="240" w:lineRule="auto"/>
        <w:ind w:firstLine="426"/>
        <w:jc w:val="both"/>
        <w:rPr>
          <w:rFonts w:eastAsia="SimSun"/>
          <w:sz w:val="24"/>
          <w:szCs w:val="20"/>
        </w:rPr>
      </w:pPr>
      <w:r w:rsidRPr="00A62171">
        <w:rPr>
          <w:rFonts w:eastAsia="SimSun"/>
          <w:sz w:val="24"/>
          <w:szCs w:val="20"/>
        </w:rPr>
        <w:t xml:space="preserve">3. </w:t>
      </w:r>
      <w:r w:rsidR="00A97B6D" w:rsidRPr="00A62171">
        <w:rPr>
          <w:rFonts w:eastAsia="BatangChe"/>
          <w:color w:val="000000"/>
          <w:sz w:val="24"/>
          <w:szCs w:val="24"/>
          <w:lang w:eastAsia="uk-UA"/>
        </w:rPr>
        <w:t xml:space="preserve">Якщо рішенням Замовника пропозиція _____________________ </w:t>
      </w:r>
      <w:r w:rsidR="00A97B6D" w:rsidRPr="00A62171">
        <w:rPr>
          <w:rFonts w:eastAsia="BatangChe"/>
          <w:b/>
          <w:i/>
          <w:sz w:val="20"/>
          <w:szCs w:val="20"/>
          <w:lang w:eastAsia="uk-UA"/>
        </w:rPr>
        <w:t>(назва Учасника)</w:t>
      </w:r>
      <w:r w:rsidR="00A97B6D" w:rsidRPr="00A62171">
        <w:rPr>
          <w:rFonts w:eastAsia="BatangChe"/>
          <w:i/>
          <w:color w:val="00B050"/>
          <w:sz w:val="24"/>
          <w:szCs w:val="24"/>
          <w:lang w:eastAsia="uk-UA"/>
        </w:rPr>
        <w:t xml:space="preserve"> </w:t>
      </w:r>
      <w:r w:rsidR="00A97B6D" w:rsidRPr="00A62171">
        <w:rPr>
          <w:rFonts w:eastAsia="BatangChe"/>
          <w:color w:val="000000"/>
          <w:sz w:val="24"/>
          <w:szCs w:val="24"/>
          <w:lang w:eastAsia="uk-UA"/>
        </w:rPr>
        <w:t xml:space="preserve">буде визнана переможцем тендеру (торгів), ми зобов’язуємося підписати Договір із Замовником згідно з Проектом договору про закупівлю </w:t>
      </w:r>
      <w:r w:rsidR="00A97B6D" w:rsidRPr="00A62171">
        <w:rPr>
          <w:rFonts w:eastAsia="BatangChe"/>
          <w:b/>
          <w:bCs/>
          <w:i/>
          <w:iCs/>
          <w:color w:val="000000"/>
          <w:sz w:val="24"/>
          <w:szCs w:val="24"/>
          <w:lang w:eastAsia="uk-UA"/>
        </w:rPr>
        <w:t xml:space="preserve">(Додаток </w:t>
      </w:r>
      <w:r w:rsidRPr="00A62171">
        <w:rPr>
          <w:rFonts w:eastAsia="BatangChe"/>
          <w:b/>
          <w:bCs/>
          <w:i/>
          <w:iCs/>
          <w:color w:val="000000"/>
          <w:sz w:val="24"/>
          <w:szCs w:val="24"/>
          <w:lang w:eastAsia="uk-UA"/>
        </w:rPr>
        <w:t>4)</w:t>
      </w:r>
      <w:r w:rsidR="00A97B6D" w:rsidRPr="00A62171">
        <w:rPr>
          <w:rFonts w:eastAsia="BatangChe"/>
          <w:color w:val="000000"/>
          <w:sz w:val="24"/>
          <w:szCs w:val="24"/>
          <w:lang w:eastAsia="uk-UA"/>
        </w:rPr>
        <w:t xml:space="preserve"> з урахуванням Технічних вимог </w:t>
      </w:r>
      <w:r w:rsidR="00A97B6D" w:rsidRPr="00A62171">
        <w:rPr>
          <w:rFonts w:eastAsia="BatangChe"/>
          <w:i/>
          <w:iCs/>
          <w:color w:val="000000"/>
          <w:sz w:val="24"/>
          <w:szCs w:val="24"/>
          <w:lang w:eastAsia="uk-UA"/>
        </w:rPr>
        <w:t>(</w:t>
      </w:r>
      <w:r w:rsidR="00A97B6D" w:rsidRPr="00A62171">
        <w:rPr>
          <w:rFonts w:eastAsia="BatangChe"/>
          <w:b/>
          <w:i/>
          <w:iCs/>
          <w:color w:val="000000"/>
          <w:sz w:val="24"/>
          <w:szCs w:val="24"/>
          <w:lang w:eastAsia="uk-UA"/>
        </w:rPr>
        <w:t xml:space="preserve">Додаток </w:t>
      </w:r>
      <w:r w:rsidRPr="00A62171">
        <w:rPr>
          <w:rFonts w:eastAsia="BatangChe"/>
          <w:b/>
          <w:i/>
          <w:iCs/>
          <w:color w:val="000000"/>
          <w:sz w:val="24"/>
          <w:szCs w:val="24"/>
          <w:lang w:eastAsia="uk-UA"/>
        </w:rPr>
        <w:t>1)</w:t>
      </w:r>
      <w:r w:rsidR="00A97B6D" w:rsidRPr="00A62171">
        <w:rPr>
          <w:rFonts w:eastAsia="BatangChe"/>
          <w:color w:val="000000"/>
          <w:sz w:val="24"/>
          <w:szCs w:val="24"/>
          <w:lang w:eastAsia="uk-UA"/>
        </w:rPr>
        <w:t xml:space="preserve"> протягом строку дії тендерної пропозиції, не пізніше ніж через 15 днів з дати прийняття рішення про намір укласти договір про закупівлю з дати оприлюднення на веб-порталі Уповноваженого органу повідомлення про намір укласти договір про закупівлю.</w:t>
      </w:r>
    </w:p>
    <w:p w14:paraId="500A967D" w14:textId="5C324D1F" w:rsidR="009F1F1B" w:rsidRPr="00911BD2" w:rsidRDefault="00A97B6D" w:rsidP="00A97B6D">
      <w:pPr>
        <w:tabs>
          <w:tab w:val="left" w:pos="540"/>
        </w:tabs>
        <w:spacing w:after="0" w:line="240" w:lineRule="auto"/>
        <w:ind w:firstLine="567"/>
        <w:jc w:val="both"/>
        <w:rPr>
          <w:rFonts w:eastAsia="SimSun"/>
          <w:kern w:val="1"/>
          <w:sz w:val="24"/>
          <w:szCs w:val="24"/>
        </w:rPr>
      </w:pPr>
      <w:r w:rsidRPr="00A62171">
        <w:rPr>
          <w:color w:val="000000"/>
          <w:sz w:val="24"/>
          <w:szCs w:val="24"/>
          <w:lang w:eastAsia="ar-SA"/>
        </w:rPr>
        <w:t>Ми розуміємо та погоджуємося, що Ви можете відмінити процедуру закупівлі у разі наявності обставин для цього згідно із Законом.</w:t>
      </w:r>
    </w:p>
    <w:tbl>
      <w:tblPr>
        <w:tblW w:w="10740" w:type="dxa"/>
        <w:tblLayout w:type="fixed"/>
        <w:tblLook w:val="0400" w:firstRow="0" w:lastRow="0" w:firstColumn="0" w:lastColumn="0" w:noHBand="0" w:noVBand="1"/>
      </w:tblPr>
      <w:tblGrid>
        <w:gridCol w:w="3477"/>
        <w:gridCol w:w="3476"/>
        <w:gridCol w:w="3787"/>
      </w:tblGrid>
      <w:tr w:rsidR="00820711" w:rsidRPr="0043382C" w14:paraId="7DC3AC93" w14:textId="77777777" w:rsidTr="00293CA7">
        <w:trPr>
          <w:trHeight w:val="572"/>
        </w:trPr>
        <w:tc>
          <w:tcPr>
            <w:tcW w:w="3477" w:type="dxa"/>
          </w:tcPr>
          <w:p w14:paraId="2D0DDCCA" w14:textId="77777777" w:rsidR="00820711" w:rsidRPr="0043382C" w:rsidRDefault="00820711" w:rsidP="00293CA7">
            <w:pPr>
              <w:pStyle w:val="1f9"/>
              <w:jc w:val="center"/>
              <w:rPr>
                <w:rFonts w:ascii="Times New Roman" w:hAnsi="Times New Roman" w:cs="Times New Roman"/>
                <w:lang w:val="uk-UA"/>
              </w:rPr>
            </w:pPr>
            <w:r w:rsidRPr="0043382C">
              <w:rPr>
                <w:rFonts w:ascii="Times New Roman" w:hAnsi="Times New Roman" w:cs="Times New Roman"/>
                <w:lang w:val="uk-UA"/>
              </w:rPr>
              <w:t>________________________</w:t>
            </w:r>
          </w:p>
          <w:p w14:paraId="07DBFC2A" w14:textId="77777777" w:rsidR="00820711" w:rsidRPr="0043382C" w:rsidRDefault="00820711" w:rsidP="00293CA7">
            <w:pPr>
              <w:pStyle w:val="1f9"/>
              <w:jc w:val="center"/>
              <w:rPr>
                <w:rFonts w:ascii="Times New Roman" w:hAnsi="Times New Roman" w:cs="Times New Roman"/>
                <w:lang w:val="uk-UA"/>
              </w:rPr>
            </w:pPr>
            <w:r w:rsidRPr="0043382C">
              <w:rPr>
                <w:rFonts w:ascii="Times New Roman" w:hAnsi="Times New Roman" w:cs="Times New Roman"/>
                <w:i/>
                <w:vertAlign w:val="superscript"/>
                <w:lang w:val="uk-UA"/>
              </w:rPr>
              <w:t>посада уповноваженої особи Учасника</w:t>
            </w:r>
          </w:p>
        </w:tc>
        <w:tc>
          <w:tcPr>
            <w:tcW w:w="3476" w:type="dxa"/>
          </w:tcPr>
          <w:p w14:paraId="1D659560" w14:textId="77777777" w:rsidR="00820711" w:rsidRPr="0043382C" w:rsidRDefault="00820711" w:rsidP="00293CA7">
            <w:pPr>
              <w:pStyle w:val="1f9"/>
              <w:jc w:val="center"/>
              <w:rPr>
                <w:rFonts w:ascii="Times New Roman" w:hAnsi="Times New Roman" w:cs="Times New Roman"/>
                <w:lang w:val="uk-UA"/>
              </w:rPr>
            </w:pPr>
            <w:r w:rsidRPr="0043382C">
              <w:rPr>
                <w:rFonts w:ascii="Times New Roman" w:hAnsi="Times New Roman" w:cs="Times New Roman"/>
                <w:lang w:val="uk-UA"/>
              </w:rPr>
              <w:t>________________________</w:t>
            </w:r>
          </w:p>
          <w:p w14:paraId="5D204D9A" w14:textId="77777777" w:rsidR="00820711" w:rsidRPr="0043382C" w:rsidRDefault="00820711" w:rsidP="00293CA7">
            <w:pPr>
              <w:pStyle w:val="1f9"/>
              <w:jc w:val="center"/>
              <w:rPr>
                <w:rFonts w:ascii="Times New Roman" w:hAnsi="Times New Roman" w:cs="Times New Roman"/>
                <w:lang w:val="uk-UA"/>
              </w:rPr>
            </w:pPr>
            <w:r w:rsidRPr="0043382C">
              <w:rPr>
                <w:rFonts w:ascii="Times New Roman" w:hAnsi="Times New Roman" w:cs="Times New Roman"/>
                <w:i/>
                <w:vertAlign w:val="superscript"/>
                <w:lang w:val="uk-UA"/>
              </w:rPr>
              <w:t>підпис та печатка (за наявності)</w:t>
            </w:r>
          </w:p>
        </w:tc>
        <w:tc>
          <w:tcPr>
            <w:tcW w:w="3787" w:type="dxa"/>
          </w:tcPr>
          <w:p w14:paraId="3B4E02F5" w14:textId="77777777" w:rsidR="00820711" w:rsidRPr="0043382C" w:rsidRDefault="00820711" w:rsidP="00293CA7">
            <w:pPr>
              <w:pStyle w:val="1f9"/>
              <w:jc w:val="center"/>
              <w:rPr>
                <w:rFonts w:ascii="Times New Roman" w:hAnsi="Times New Roman" w:cs="Times New Roman"/>
                <w:lang w:val="uk-UA"/>
              </w:rPr>
            </w:pPr>
            <w:r w:rsidRPr="0043382C">
              <w:rPr>
                <w:rFonts w:ascii="Times New Roman" w:hAnsi="Times New Roman" w:cs="Times New Roman"/>
                <w:lang w:val="uk-UA"/>
              </w:rPr>
              <w:t>________________________</w:t>
            </w:r>
          </w:p>
          <w:p w14:paraId="3AD44E11" w14:textId="77777777" w:rsidR="00820711" w:rsidRPr="0043382C" w:rsidRDefault="00820711" w:rsidP="00293CA7">
            <w:pPr>
              <w:pStyle w:val="1f9"/>
              <w:jc w:val="center"/>
              <w:rPr>
                <w:rFonts w:ascii="Times New Roman" w:hAnsi="Times New Roman" w:cs="Times New Roman"/>
                <w:lang w:val="uk-UA"/>
              </w:rPr>
            </w:pPr>
            <w:r w:rsidRPr="0043382C">
              <w:rPr>
                <w:rFonts w:ascii="Times New Roman" w:hAnsi="Times New Roman" w:cs="Times New Roman"/>
                <w:i/>
                <w:vertAlign w:val="superscript"/>
                <w:lang w:val="uk-UA"/>
              </w:rPr>
              <w:t>прізвище, ініціали</w:t>
            </w:r>
          </w:p>
        </w:tc>
      </w:tr>
    </w:tbl>
    <w:p w14:paraId="5B4A62BD" w14:textId="71296B13" w:rsidR="008F7178" w:rsidRDefault="008F7178" w:rsidP="004B7E70">
      <w:pPr>
        <w:tabs>
          <w:tab w:val="left" w:pos="540"/>
        </w:tabs>
        <w:spacing w:after="0" w:line="240" w:lineRule="auto"/>
        <w:ind w:firstLine="567"/>
        <w:jc w:val="center"/>
        <w:rPr>
          <w:rFonts w:eastAsia="SimSun"/>
          <w:b/>
          <w:i/>
          <w:kern w:val="1"/>
          <w:sz w:val="24"/>
          <w:szCs w:val="24"/>
        </w:rPr>
      </w:pPr>
    </w:p>
    <w:p w14:paraId="5CFDB03C" w14:textId="0B5EE337" w:rsidR="004053B1" w:rsidRDefault="004053B1" w:rsidP="004B7E70">
      <w:pPr>
        <w:tabs>
          <w:tab w:val="left" w:pos="540"/>
        </w:tabs>
        <w:spacing w:after="0" w:line="240" w:lineRule="auto"/>
        <w:ind w:firstLine="567"/>
        <w:jc w:val="center"/>
        <w:rPr>
          <w:rFonts w:eastAsia="SimSun"/>
          <w:b/>
          <w:i/>
          <w:kern w:val="1"/>
          <w:sz w:val="24"/>
          <w:szCs w:val="24"/>
        </w:rPr>
      </w:pPr>
    </w:p>
    <w:p w14:paraId="523F5A4B" w14:textId="77777777" w:rsidR="004053B1" w:rsidRDefault="004053B1" w:rsidP="004B7E70">
      <w:pPr>
        <w:tabs>
          <w:tab w:val="left" w:pos="540"/>
        </w:tabs>
        <w:spacing w:after="0" w:line="240" w:lineRule="auto"/>
        <w:ind w:firstLine="567"/>
        <w:jc w:val="center"/>
        <w:rPr>
          <w:rFonts w:eastAsia="SimSun"/>
          <w:b/>
          <w:i/>
          <w:kern w:val="1"/>
          <w:sz w:val="24"/>
          <w:szCs w:val="24"/>
        </w:rPr>
      </w:pPr>
    </w:p>
    <w:sectPr w:rsidR="004053B1" w:rsidSect="009308E1">
      <w:footerReference w:type="even" r:id="rId8"/>
      <w:pgSz w:w="11906" w:h="16838"/>
      <w:pgMar w:top="567" w:right="851" w:bottom="425" w:left="1134"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C405D" w14:textId="77777777" w:rsidR="00014B9D" w:rsidRDefault="00014B9D">
      <w:r>
        <w:separator/>
      </w:r>
    </w:p>
  </w:endnote>
  <w:endnote w:type="continuationSeparator" w:id="0">
    <w:p w14:paraId="5BFB45AC" w14:textId="77777777" w:rsidR="00014B9D" w:rsidRDefault="0001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C19F" w14:textId="77777777" w:rsidR="00857775" w:rsidRDefault="00857775" w:rsidP="0073725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9EAC775" w14:textId="77777777" w:rsidR="00857775" w:rsidRDefault="0085777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34D04" w14:textId="77777777" w:rsidR="00014B9D" w:rsidRDefault="00014B9D">
      <w:r>
        <w:separator/>
      </w:r>
    </w:p>
  </w:footnote>
  <w:footnote w:type="continuationSeparator" w:id="0">
    <w:p w14:paraId="46A53E64" w14:textId="77777777" w:rsidR="00014B9D" w:rsidRDefault="00014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20"/>
      <w:numFmt w:val="bullet"/>
      <w:lvlText w:val="-"/>
      <w:lvlJc w:val="left"/>
      <w:pPr>
        <w:tabs>
          <w:tab w:val="num" w:pos="66"/>
        </w:tabs>
        <w:ind w:left="786" w:hanging="360"/>
      </w:pPr>
      <w:rPr>
        <w:rFonts w:ascii="Times New Roman" w:hAnsi="Times New Roman" w:cs="Times New Roman"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48" w:hanging="360"/>
      </w:pPr>
      <w:rPr>
        <w:rFonts w:cs="Times New Roman" w:hint="default"/>
        <w:b/>
      </w:rPr>
    </w:lvl>
  </w:abstractNum>
  <w:abstractNum w:abstractNumId="2" w15:restartNumberingAfterBreak="0">
    <w:nsid w:val="00000004"/>
    <w:multiLevelType w:val="singleLevel"/>
    <w:tmpl w:val="00000004"/>
    <w:name w:val="WW8Num4"/>
    <w:lvl w:ilvl="0">
      <w:start w:val="20"/>
      <w:numFmt w:val="bullet"/>
      <w:lvlText w:val="-"/>
      <w:lvlJc w:val="left"/>
      <w:pPr>
        <w:tabs>
          <w:tab w:val="num" w:pos="0"/>
        </w:tabs>
        <w:ind w:left="720" w:hanging="360"/>
      </w:pPr>
      <w:rPr>
        <w:rFonts w:ascii="Times New Roman" w:hAnsi="Times New Roman" w:cs="Times New Roman" w:hint="default"/>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360" w:hanging="360"/>
      </w:pPr>
      <w:rPr>
        <w:rFonts w:ascii="Times New Roman" w:hAnsi="Times New Roman" w:cs="Times New Roman"/>
        <w:b/>
        <w:i/>
        <w:spacing w:val="-2"/>
        <w:lang w:val="uk-UA" w:eastAsia="uk-UA"/>
      </w:rPr>
    </w:lvl>
    <w:lvl w:ilvl="1">
      <w:start w:val="1"/>
      <w:numFmt w:val="decimal"/>
      <w:lvlText w:val="%1.%2."/>
      <w:lvlJc w:val="left"/>
      <w:pPr>
        <w:tabs>
          <w:tab w:val="num" w:pos="0"/>
        </w:tabs>
        <w:ind w:left="792" w:hanging="432"/>
      </w:pPr>
      <w:rPr>
        <w:rFonts w:ascii="Times New Roman" w:hAnsi="Times New Roman" w:cs="Times New Roman"/>
        <w:lang w:val="uk-UA"/>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00000007"/>
    <w:multiLevelType w:val="multilevel"/>
    <w:tmpl w:val="00000007"/>
    <w:name w:val="WW8Num7"/>
    <w:lvl w:ilvl="0">
      <w:start w:val="2"/>
      <w:numFmt w:val="decimal"/>
      <w:lvlText w:val="%1."/>
      <w:lvlJc w:val="left"/>
      <w:pPr>
        <w:tabs>
          <w:tab w:val="num" w:pos="0"/>
        </w:tabs>
        <w:ind w:left="360" w:hanging="360"/>
      </w:pPr>
      <w:rPr>
        <w:rFonts w:ascii="Times New Roman" w:hAnsi="Times New Roman" w:cs="Times New Roman" w:hint="default"/>
        <w:lang w:val="uk-UA"/>
      </w:rPr>
    </w:lvl>
    <w:lvl w:ilvl="1">
      <w:start w:val="1"/>
      <w:numFmt w:val="decimal"/>
      <w:lvlText w:val="%1.%2."/>
      <w:lvlJc w:val="left"/>
      <w:pPr>
        <w:tabs>
          <w:tab w:val="num" w:pos="0"/>
        </w:tabs>
        <w:ind w:left="0" w:firstLine="0"/>
      </w:pPr>
      <w:rPr>
        <w:rFonts w:ascii="Times New Roman" w:hAnsi="Times New Roman" w:cs="Times New Roman" w:hint="default"/>
        <w:lang w:val="uk-UA"/>
      </w:rPr>
    </w:lvl>
    <w:lvl w:ilvl="2">
      <w:start w:val="1"/>
      <w:numFmt w:val="decimal"/>
      <w:lvlText w:val="%1.%2.%3."/>
      <w:lvlJc w:val="left"/>
      <w:pPr>
        <w:tabs>
          <w:tab w:val="num" w:pos="0"/>
        </w:tabs>
        <w:ind w:left="1224" w:hanging="504"/>
      </w:pPr>
      <w:rPr>
        <w:rFonts w:ascii="Times New Roman" w:hAnsi="Times New Roman" w:cs="Times New Roman" w:hint="default"/>
        <w:lang w:val="uk-UA"/>
      </w:rPr>
    </w:lvl>
    <w:lvl w:ilvl="3">
      <w:start w:val="1"/>
      <w:numFmt w:val="decimal"/>
      <w:lvlText w:val="%1.%2.%3.%4."/>
      <w:lvlJc w:val="left"/>
      <w:pPr>
        <w:tabs>
          <w:tab w:val="num" w:pos="0"/>
        </w:tabs>
        <w:ind w:left="1728" w:hanging="648"/>
      </w:pPr>
      <w:rPr>
        <w:rFonts w:ascii="Times New Roman" w:hAnsi="Times New Roman" w:cs="Times New Roman" w:hint="default"/>
        <w:lang w:val="uk-UA"/>
      </w:rPr>
    </w:lvl>
    <w:lvl w:ilvl="4">
      <w:start w:val="1"/>
      <w:numFmt w:val="decimal"/>
      <w:lvlText w:val="%1.%2.%3.%4.%5."/>
      <w:lvlJc w:val="left"/>
      <w:pPr>
        <w:tabs>
          <w:tab w:val="num" w:pos="0"/>
        </w:tabs>
        <w:ind w:left="2232" w:hanging="792"/>
      </w:pPr>
      <w:rPr>
        <w:rFonts w:ascii="Times New Roman" w:hAnsi="Times New Roman" w:cs="Times New Roman" w:hint="default"/>
        <w:lang w:val="uk-UA"/>
      </w:rPr>
    </w:lvl>
    <w:lvl w:ilvl="5">
      <w:start w:val="1"/>
      <w:numFmt w:val="decimal"/>
      <w:lvlText w:val="%1.%2.%3.%4.%5.%6."/>
      <w:lvlJc w:val="left"/>
      <w:pPr>
        <w:tabs>
          <w:tab w:val="num" w:pos="0"/>
        </w:tabs>
        <w:ind w:left="2736" w:hanging="936"/>
      </w:pPr>
      <w:rPr>
        <w:rFonts w:ascii="Times New Roman" w:hAnsi="Times New Roman" w:cs="Times New Roman" w:hint="default"/>
        <w:lang w:val="uk-UA"/>
      </w:rPr>
    </w:lvl>
    <w:lvl w:ilvl="6">
      <w:start w:val="1"/>
      <w:numFmt w:val="decimal"/>
      <w:lvlText w:val="%1.%2.%3.%4.%5.%6.%7."/>
      <w:lvlJc w:val="left"/>
      <w:pPr>
        <w:tabs>
          <w:tab w:val="num" w:pos="0"/>
        </w:tabs>
        <w:ind w:left="3240" w:hanging="1080"/>
      </w:pPr>
      <w:rPr>
        <w:rFonts w:ascii="Times New Roman" w:hAnsi="Times New Roman" w:cs="Times New Roman" w:hint="default"/>
        <w:lang w:val="uk-UA"/>
      </w:rPr>
    </w:lvl>
    <w:lvl w:ilvl="7">
      <w:start w:val="1"/>
      <w:numFmt w:val="decimal"/>
      <w:lvlText w:val="%1.%2.%3.%4.%5.%6.%7.%8."/>
      <w:lvlJc w:val="left"/>
      <w:pPr>
        <w:tabs>
          <w:tab w:val="num" w:pos="0"/>
        </w:tabs>
        <w:ind w:left="3744" w:hanging="1224"/>
      </w:pPr>
      <w:rPr>
        <w:rFonts w:ascii="Times New Roman" w:hAnsi="Times New Roman" w:cs="Times New Roman" w:hint="default"/>
        <w:lang w:val="uk-UA"/>
      </w:rPr>
    </w:lvl>
    <w:lvl w:ilvl="8">
      <w:start w:val="1"/>
      <w:numFmt w:val="decimal"/>
      <w:lvlText w:val="%1.%2.%3.%4.%5.%6.%7.%8.%9."/>
      <w:lvlJc w:val="left"/>
      <w:pPr>
        <w:tabs>
          <w:tab w:val="num" w:pos="0"/>
        </w:tabs>
        <w:ind w:left="4320" w:hanging="1440"/>
      </w:pPr>
      <w:rPr>
        <w:rFonts w:ascii="Times New Roman" w:hAnsi="Times New Roman" w:cs="Times New Roman" w:hint="default"/>
        <w:lang w:val="uk-UA"/>
      </w:r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hint="default"/>
        <w:color w:val="auto"/>
      </w:rPr>
    </w:lvl>
    <w:lvl w:ilvl="1">
      <w:start w:val="1"/>
      <w:numFmt w:val="decimal"/>
      <w:lvlText w:val="%1.%2."/>
      <w:lvlJc w:val="left"/>
      <w:pPr>
        <w:tabs>
          <w:tab w:val="num" w:pos="0"/>
        </w:tabs>
        <w:ind w:left="810" w:hanging="450"/>
      </w:pPr>
      <w:rPr>
        <w:rFonts w:ascii="Times New Roman" w:eastAsia="Calibri" w:hAnsi="Times New Roman" w:cs="Times New Roman" w:hint="default"/>
        <w:lang w:val="uk-UA" w:eastAsia="uk-UA"/>
      </w:rPr>
    </w:lvl>
    <w:lvl w:ilvl="2">
      <w:start w:val="1"/>
      <w:numFmt w:val="decimal"/>
      <w:lvlText w:val="%1.%2.%3."/>
      <w:lvlJc w:val="left"/>
      <w:pPr>
        <w:tabs>
          <w:tab w:val="num" w:pos="0"/>
        </w:tabs>
        <w:ind w:left="1080" w:hanging="720"/>
      </w:pPr>
      <w:rPr>
        <w:rFonts w:ascii="Times New Roman" w:eastAsia="Calibri" w:hAnsi="Times New Roman" w:cs="Times New Roman" w:hint="default"/>
        <w:lang w:val="uk-UA" w:eastAsia="uk-UA"/>
      </w:rPr>
    </w:lvl>
    <w:lvl w:ilvl="3">
      <w:start w:val="1"/>
      <w:numFmt w:val="decimal"/>
      <w:lvlText w:val="%1.%2.%3.%4."/>
      <w:lvlJc w:val="left"/>
      <w:pPr>
        <w:tabs>
          <w:tab w:val="num" w:pos="0"/>
        </w:tabs>
        <w:ind w:left="1080" w:hanging="720"/>
      </w:pPr>
      <w:rPr>
        <w:rFonts w:ascii="Times New Roman" w:eastAsia="Calibri" w:hAnsi="Times New Roman" w:cs="Times New Roman" w:hint="default"/>
        <w:lang w:val="uk-UA" w:eastAsia="uk-UA"/>
      </w:rPr>
    </w:lvl>
    <w:lvl w:ilvl="4">
      <w:start w:val="1"/>
      <w:numFmt w:val="decimal"/>
      <w:lvlText w:val="%1.%2.%3.%4.%5."/>
      <w:lvlJc w:val="left"/>
      <w:pPr>
        <w:tabs>
          <w:tab w:val="num" w:pos="0"/>
        </w:tabs>
        <w:ind w:left="1440" w:hanging="1080"/>
      </w:pPr>
      <w:rPr>
        <w:rFonts w:ascii="Times New Roman" w:eastAsia="Calibri" w:hAnsi="Times New Roman" w:cs="Times New Roman" w:hint="default"/>
        <w:lang w:val="uk-UA" w:eastAsia="uk-UA"/>
      </w:rPr>
    </w:lvl>
    <w:lvl w:ilvl="5">
      <w:start w:val="1"/>
      <w:numFmt w:val="decimal"/>
      <w:lvlText w:val="%1.%2.%3.%4.%5.%6."/>
      <w:lvlJc w:val="left"/>
      <w:pPr>
        <w:tabs>
          <w:tab w:val="num" w:pos="0"/>
        </w:tabs>
        <w:ind w:left="1440" w:hanging="1080"/>
      </w:pPr>
      <w:rPr>
        <w:rFonts w:ascii="Times New Roman" w:eastAsia="Calibri" w:hAnsi="Times New Roman" w:cs="Times New Roman" w:hint="default"/>
        <w:lang w:val="uk-UA" w:eastAsia="uk-UA"/>
      </w:rPr>
    </w:lvl>
    <w:lvl w:ilvl="6">
      <w:start w:val="1"/>
      <w:numFmt w:val="decimal"/>
      <w:lvlText w:val="%1.%2.%3.%4.%5.%6.%7."/>
      <w:lvlJc w:val="left"/>
      <w:pPr>
        <w:tabs>
          <w:tab w:val="num" w:pos="0"/>
        </w:tabs>
        <w:ind w:left="1800" w:hanging="1440"/>
      </w:pPr>
      <w:rPr>
        <w:rFonts w:ascii="Times New Roman" w:eastAsia="Calibri" w:hAnsi="Times New Roman" w:cs="Times New Roman" w:hint="default"/>
        <w:lang w:val="uk-UA" w:eastAsia="uk-UA"/>
      </w:rPr>
    </w:lvl>
    <w:lvl w:ilvl="7">
      <w:start w:val="1"/>
      <w:numFmt w:val="decimal"/>
      <w:lvlText w:val="%1.%2.%3.%4.%5.%6.%7.%8."/>
      <w:lvlJc w:val="left"/>
      <w:pPr>
        <w:tabs>
          <w:tab w:val="num" w:pos="0"/>
        </w:tabs>
        <w:ind w:left="1800" w:hanging="1440"/>
      </w:pPr>
      <w:rPr>
        <w:rFonts w:ascii="Times New Roman" w:eastAsia="Calibri" w:hAnsi="Times New Roman" w:cs="Times New Roman" w:hint="default"/>
        <w:lang w:val="uk-UA" w:eastAsia="uk-UA"/>
      </w:rPr>
    </w:lvl>
    <w:lvl w:ilvl="8">
      <w:start w:val="1"/>
      <w:numFmt w:val="decimal"/>
      <w:lvlText w:val="%1.%2.%3.%4.%5.%6.%7.%8.%9."/>
      <w:lvlJc w:val="left"/>
      <w:pPr>
        <w:tabs>
          <w:tab w:val="num" w:pos="0"/>
        </w:tabs>
        <w:ind w:left="1800" w:hanging="1440"/>
      </w:pPr>
      <w:rPr>
        <w:rFonts w:ascii="Times New Roman" w:eastAsia="Calibri" w:hAnsi="Times New Roman" w:cs="Times New Roman" w:hint="default"/>
        <w:lang w:val="uk-UA" w:eastAsia="uk-UA"/>
      </w:r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hAnsi="Times New Roman" w:cs="Times New Roman"/>
        <w:strike w:val="0"/>
        <w:dstrike w:val="0"/>
        <w:lang w:val="uk-UA"/>
      </w:r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9" w15:restartNumberingAfterBreak="0">
    <w:nsid w:val="0000000B"/>
    <w:multiLevelType w:val="singleLevel"/>
    <w:tmpl w:val="0000000B"/>
    <w:name w:val="WW8Num11"/>
    <w:lvl w:ilvl="0">
      <w:numFmt w:val="bullet"/>
      <w:lvlText w:val="-"/>
      <w:lvlJc w:val="left"/>
      <w:pPr>
        <w:tabs>
          <w:tab w:val="num" w:pos="-218"/>
        </w:tabs>
        <w:ind w:left="502" w:hanging="360"/>
      </w:pPr>
      <w:rPr>
        <w:rFonts w:ascii="Times New Roman" w:hAnsi="Times New Roman" w:cs="Times New Roman" w:hint="default"/>
        <w:sz w:val="16"/>
        <w:szCs w:val="16"/>
        <w:highlight w:val="yellow"/>
      </w:r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11"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rPr>
    </w:lvl>
  </w:abstractNum>
  <w:abstractNum w:abstractNumId="12"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hint="default"/>
        <w:color w:val="000000"/>
        <w:sz w:val="20"/>
        <w:szCs w:val="20"/>
        <w:lang w:val="uk-UA" w:eastAsia="en-US"/>
      </w:rPr>
    </w:lvl>
  </w:abstractNum>
  <w:abstractNum w:abstractNumId="13" w15:restartNumberingAfterBreak="0">
    <w:nsid w:val="0000000F"/>
    <w:multiLevelType w:val="multilevel"/>
    <w:tmpl w:val="0000000F"/>
    <w:name w:val="WW8Num15"/>
    <w:lvl w:ilvl="0">
      <w:start w:val="1"/>
      <w:numFmt w:val="bullet"/>
      <w:lvlText w:val="-"/>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15:restartNumberingAfterBreak="0">
    <w:nsid w:val="00000010"/>
    <w:multiLevelType w:val="multilevel"/>
    <w:tmpl w:val="00000010"/>
    <w:name w:val="WW8Num1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00000011"/>
    <w:multiLevelType w:val="multilevel"/>
    <w:tmpl w:val="00000011"/>
    <w:name w:val="WW8Num17"/>
    <w:lvl w:ilvl="0">
      <w:start w:val="9"/>
      <w:numFmt w:val="decimal"/>
      <w:lvlText w:val="%1."/>
      <w:lvlJc w:val="left"/>
      <w:pPr>
        <w:tabs>
          <w:tab w:val="num" w:pos="0"/>
        </w:tabs>
        <w:ind w:left="495" w:hanging="495"/>
      </w:pPr>
      <w:rPr>
        <w:rFonts w:ascii="Times New Roman" w:eastAsia="Calibri" w:hAnsi="Times New Roman" w:cs="Times New Roman" w:hint="default"/>
        <w:lang w:val="uk-UA" w:eastAsia="uk-UA"/>
      </w:rPr>
    </w:lvl>
    <w:lvl w:ilvl="1">
      <w:start w:val="3"/>
      <w:numFmt w:val="decimal"/>
      <w:lvlText w:val="%1.%2."/>
      <w:lvlJc w:val="left"/>
      <w:pPr>
        <w:tabs>
          <w:tab w:val="num" w:pos="0"/>
        </w:tabs>
        <w:ind w:left="495" w:hanging="495"/>
      </w:pPr>
      <w:rPr>
        <w:rFonts w:ascii="Times New Roman" w:eastAsia="Calibri" w:hAnsi="Times New Roman" w:cs="Times New Roman" w:hint="default"/>
        <w:lang w:val="uk-UA" w:eastAsia="uk-UA"/>
      </w:rPr>
    </w:lvl>
    <w:lvl w:ilvl="2">
      <w:start w:val="1"/>
      <w:numFmt w:val="decimal"/>
      <w:lvlText w:val="%1.%2.%3."/>
      <w:lvlJc w:val="left"/>
      <w:pPr>
        <w:tabs>
          <w:tab w:val="num" w:pos="0"/>
        </w:tabs>
        <w:ind w:left="720" w:hanging="720"/>
      </w:pPr>
      <w:rPr>
        <w:rFonts w:ascii="Times New Roman" w:eastAsia="Calibri" w:hAnsi="Times New Roman" w:cs="Times New Roman" w:hint="default"/>
        <w:lang w:val="uk-UA" w:eastAsia="uk-UA"/>
      </w:rPr>
    </w:lvl>
    <w:lvl w:ilvl="3">
      <w:start w:val="1"/>
      <w:numFmt w:val="decimal"/>
      <w:lvlText w:val="%1.%2.%3.%4."/>
      <w:lvlJc w:val="left"/>
      <w:pPr>
        <w:tabs>
          <w:tab w:val="num" w:pos="0"/>
        </w:tabs>
        <w:ind w:left="720" w:hanging="720"/>
      </w:pPr>
      <w:rPr>
        <w:rFonts w:ascii="Times New Roman" w:eastAsia="Calibri" w:hAnsi="Times New Roman" w:cs="Times New Roman" w:hint="default"/>
        <w:lang w:val="uk-UA" w:eastAsia="uk-UA"/>
      </w:rPr>
    </w:lvl>
    <w:lvl w:ilvl="4">
      <w:start w:val="1"/>
      <w:numFmt w:val="decimal"/>
      <w:lvlText w:val="%1.%2.%3.%4.%5."/>
      <w:lvlJc w:val="left"/>
      <w:pPr>
        <w:tabs>
          <w:tab w:val="num" w:pos="0"/>
        </w:tabs>
        <w:ind w:left="1080" w:hanging="1080"/>
      </w:pPr>
      <w:rPr>
        <w:rFonts w:ascii="Times New Roman" w:eastAsia="Calibri" w:hAnsi="Times New Roman" w:cs="Times New Roman" w:hint="default"/>
        <w:lang w:val="uk-UA" w:eastAsia="uk-UA"/>
      </w:rPr>
    </w:lvl>
    <w:lvl w:ilvl="5">
      <w:start w:val="1"/>
      <w:numFmt w:val="decimal"/>
      <w:lvlText w:val="%1.%2.%3.%4.%5.%6."/>
      <w:lvlJc w:val="left"/>
      <w:pPr>
        <w:tabs>
          <w:tab w:val="num" w:pos="0"/>
        </w:tabs>
        <w:ind w:left="1080" w:hanging="1080"/>
      </w:pPr>
      <w:rPr>
        <w:rFonts w:ascii="Times New Roman" w:eastAsia="Calibri" w:hAnsi="Times New Roman" w:cs="Times New Roman" w:hint="default"/>
        <w:lang w:val="uk-UA" w:eastAsia="uk-UA"/>
      </w:rPr>
    </w:lvl>
    <w:lvl w:ilvl="6">
      <w:start w:val="1"/>
      <w:numFmt w:val="decimal"/>
      <w:lvlText w:val="%1.%2.%3.%4.%5.%6.%7."/>
      <w:lvlJc w:val="left"/>
      <w:pPr>
        <w:tabs>
          <w:tab w:val="num" w:pos="0"/>
        </w:tabs>
        <w:ind w:left="1440" w:hanging="1440"/>
      </w:pPr>
      <w:rPr>
        <w:rFonts w:ascii="Times New Roman" w:eastAsia="Calibri" w:hAnsi="Times New Roman" w:cs="Times New Roman" w:hint="default"/>
        <w:lang w:val="uk-UA" w:eastAsia="uk-UA"/>
      </w:rPr>
    </w:lvl>
    <w:lvl w:ilvl="7">
      <w:start w:val="1"/>
      <w:numFmt w:val="decimal"/>
      <w:lvlText w:val="%1.%2.%3.%4.%5.%6.%7.%8."/>
      <w:lvlJc w:val="left"/>
      <w:pPr>
        <w:tabs>
          <w:tab w:val="num" w:pos="0"/>
        </w:tabs>
        <w:ind w:left="1440" w:hanging="1440"/>
      </w:pPr>
      <w:rPr>
        <w:rFonts w:ascii="Times New Roman" w:eastAsia="Calibri" w:hAnsi="Times New Roman" w:cs="Times New Roman" w:hint="default"/>
        <w:lang w:val="uk-UA" w:eastAsia="uk-UA"/>
      </w:rPr>
    </w:lvl>
    <w:lvl w:ilvl="8">
      <w:start w:val="1"/>
      <w:numFmt w:val="decimal"/>
      <w:lvlText w:val="%1.%2.%3.%4.%5.%6.%7.%8.%9."/>
      <w:lvlJc w:val="left"/>
      <w:pPr>
        <w:tabs>
          <w:tab w:val="num" w:pos="0"/>
        </w:tabs>
        <w:ind w:left="1440" w:hanging="1440"/>
      </w:pPr>
      <w:rPr>
        <w:rFonts w:ascii="Times New Roman" w:eastAsia="Calibri" w:hAnsi="Times New Roman" w:cs="Times New Roman" w:hint="default"/>
        <w:lang w:val="uk-UA" w:eastAsia="uk-UA"/>
      </w:rPr>
    </w:lvl>
  </w:abstractNum>
  <w:abstractNum w:abstractNumId="16" w15:restartNumberingAfterBreak="0">
    <w:nsid w:val="00000012"/>
    <w:multiLevelType w:val="multilevel"/>
    <w:tmpl w:val="00000012"/>
    <w:name w:val="WW8Num18"/>
    <w:lvl w:ilvl="0">
      <w:start w:val="1"/>
      <w:numFmt w:val="decimal"/>
      <w:lvlText w:val="%1."/>
      <w:lvlJc w:val="left"/>
      <w:pPr>
        <w:tabs>
          <w:tab w:val="num" w:pos="0"/>
        </w:tabs>
        <w:ind w:left="720" w:hanging="360"/>
      </w:pPr>
      <w:rPr>
        <w:rFonts w:hint="default"/>
        <w:color w:val="auto"/>
      </w:rPr>
    </w:lvl>
    <w:lvl w:ilvl="1">
      <w:start w:val="1"/>
      <w:numFmt w:val="decimal"/>
      <w:lvlText w:val="%1.%2."/>
      <w:lvlJc w:val="left"/>
      <w:pPr>
        <w:tabs>
          <w:tab w:val="num" w:pos="0"/>
        </w:tabs>
        <w:ind w:left="2486"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17" w15:restartNumberingAfterBreak="0">
    <w:nsid w:val="0B2A7DAE"/>
    <w:multiLevelType w:val="hybridMultilevel"/>
    <w:tmpl w:val="A4A03600"/>
    <w:lvl w:ilvl="0" w:tplc="319CB52A">
      <w:start w:val="1"/>
      <w:numFmt w:val="decimal"/>
      <w:lvlText w:val="%1."/>
      <w:lvlJc w:val="left"/>
      <w:pPr>
        <w:ind w:left="1069" w:hanging="360"/>
      </w:pPr>
      <w:rPr>
        <w:rFonts w:eastAsia="BatangChe"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F8D0C8D"/>
    <w:multiLevelType w:val="multilevel"/>
    <w:tmpl w:val="BEC64D1E"/>
    <w:lvl w:ilvl="0">
      <w:start w:val="12"/>
      <w:numFmt w:val="decimal"/>
      <w:lvlText w:val="%1."/>
      <w:lvlJc w:val="left"/>
      <w:pPr>
        <w:ind w:left="720" w:hanging="360"/>
      </w:pPr>
      <w:rPr>
        <w:rFonts w:hint="default"/>
        <w:b/>
      </w:rPr>
    </w:lvl>
    <w:lvl w:ilvl="1">
      <w:start w:val="1"/>
      <w:numFmt w:val="decimal"/>
      <w:isLgl/>
      <w:lvlText w:val="%1.%2."/>
      <w:lvlJc w:val="left"/>
      <w:pPr>
        <w:ind w:left="960" w:hanging="54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9" w15:restartNumberingAfterBreak="0">
    <w:nsid w:val="24CD7F49"/>
    <w:multiLevelType w:val="hybridMultilevel"/>
    <w:tmpl w:val="604254C0"/>
    <w:lvl w:ilvl="0" w:tplc="A6441C2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2AE432F2"/>
    <w:multiLevelType w:val="hybridMultilevel"/>
    <w:tmpl w:val="FDF088E2"/>
    <w:lvl w:ilvl="0" w:tplc="B16ACDCE">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1" w15:restartNumberingAfterBreak="0">
    <w:nsid w:val="318F75AB"/>
    <w:multiLevelType w:val="hybridMultilevel"/>
    <w:tmpl w:val="CC80CD94"/>
    <w:lvl w:ilvl="0" w:tplc="19C29E42">
      <w:start w:val="3"/>
      <w:numFmt w:val="decimal"/>
      <w:lvlText w:val="%1."/>
      <w:lvlJc w:val="left"/>
      <w:pPr>
        <w:ind w:left="2836" w:hanging="360"/>
      </w:pPr>
      <w:rPr>
        <w:rFonts w:hint="default"/>
      </w:rPr>
    </w:lvl>
    <w:lvl w:ilvl="1" w:tplc="04190019" w:tentative="1">
      <w:start w:val="1"/>
      <w:numFmt w:val="lowerLetter"/>
      <w:lvlText w:val="%2."/>
      <w:lvlJc w:val="left"/>
      <w:pPr>
        <w:ind w:left="3556" w:hanging="360"/>
      </w:pPr>
    </w:lvl>
    <w:lvl w:ilvl="2" w:tplc="0419001B">
      <w:start w:val="1"/>
      <w:numFmt w:val="lowerRoman"/>
      <w:lvlText w:val="%3."/>
      <w:lvlJc w:val="right"/>
      <w:pPr>
        <w:ind w:left="4276" w:hanging="180"/>
      </w:pPr>
    </w:lvl>
    <w:lvl w:ilvl="3" w:tplc="0419000F" w:tentative="1">
      <w:start w:val="1"/>
      <w:numFmt w:val="decimal"/>
      <w:lvlText w:val="%4."/>
      <w:lvlJc w:val="left"/>
      <w:pPr>
        <w:ind w:left="4996" w:hanging="360"/>
      </w:pPr>
    </w:lvl>
    <w:lvl w:ilvl="4" w:tplc="04190019" w:tentative="1">
      <w:start w:val="1"/>
      <w:numFmt w:val="lowerLetter"/>
      <w:lvlText w:val="%5."/>
      <w:lvlJc w:val="left"/>
      <w:pPr>
        <w:ind w:left="5716" w:hanging="360"/>
      </w:pPr>
    </w:lvl>
    <w:lvl w:ilvl="5" w:tplc="0419001B" w:tentative="1">
      <w:start w:val="1"/>
      <w:numFmt w:val="lowerRoman"/>
      <w:lvlText w:val="%6."/>
      <w:lvlJc w:val="right"/>
      <w:pPr>
        <w:ind w:left="6436" w:hanging="180"/>
      </w:pPr>
    </w:lvl>
    <w:lvl w:ilvl="6" w:tplc="0419000F" w:tentative="1">
      <w:start w:val="1"/>
      <w:numFmt w:val="decimal"/>
      <w:lvlText w:val="%7."/>
      <w:lvlJc w:val="left"/>
      <w:pPr>
        <w:ind w:left="7156" w:hanging="360"/>
      </w:pPr>
    </w:lvl>
    <w:lvl w:ilvl="7" w:tplc="04190019" w:tentative="1">
      <w:start w:val="1"/>
      <w:numFmt w:val="lowerLetter"/>
      <w:lvlText w:val="%8."/>
      <w:lvlJc w:val="left"/>
      <w:pPr>
        <w:ind w:left="7876" w:hanging="360"/>
      </w:pPr>
    </w:lvl>
    <w:lvl w:ilvl="8" w:tplc="0419001B" w:tentative="1">
      <w:start w:val="1"/>
      <w:numFmt w:val="lowerRoman"/>
      <w:lvlText w:val="%9."/>
      <w:lvlJc w:val="right"/>
      <w:pPr>
        <w:ind w:left="8596" w:hanging="180"/>
      </w:pPr>
    </w:lvl>
  </w:abstractNum>
  <w:abstractNum w:abstractNumId="22" w15:restartNumberingAfterBreak="0">
    <w:nsid w:val="3D00660B"/>
    <w:multiLevelType w:val="hybridMultilevel"/>
    <w:tmpl w:val="F2C286BC"/>
    <w:lvl w:ilvl="0" w:tplc="B34AA0A6">
      <w:start w:val="1"/>
      <w:numFmt w:val="bullet"/>
      <w:lvlText w:val="-"/>
      <w:lvlJc w:val="left"/>
      <w:pPr>
        <w:tabs>
          <w:tab w:val="num" w:pos="864"/>
        </w:tabs>
        <w:ind w:left="864" w:hanging="360"/>
      </w:pPr>
      <w:rPr>
        <w:rFonts w:ascii="Symbol" w:hAnsi="Symbol" w:hint="default"/>
      </w:rPr>
    </w:lvl>
    <w:lvl w:ilvl="1" w:tplc="04220003" w:tentative="1">
      <w:start w:val="1"/>
      <w:numFmt w:val="bullet"/>
      <w:pStyle w:val="2"/>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pStyle w:val="4"/>
      <w:lvlText w:val=""/>
      <w:lvlJc w:val="left"/>
      <w:pPr>
        <w:tabs>
          <w:tab w:val="num" w:pos="2880"/>
        </w:tabs>
        <w:ind w:left="2880" w:hanging="360"/>
      </w:pPr>
      <w:rPr>
        <w:rFonts w:ascii="Symbol" w:hAnsi="Symbol" w:hint="default"/>
      </w:rPr>
    </w:lvl>
    <w:lvl w:ilvl="4" w:tplc="04220003" w:tentative="1">
      <w:start w:val="1"/>
      <w:numFmt w:val="bullet"/>
      <w:pStyle w:val="5"/>
      <w:lvlText w:val="o"/>
      <w:lvlJc w:val="left"/>
      <w:pPr>
        <w:tabs>
          <w:tab w:val="num" w:pos="3600"/>
        </w:tabs>
        <w:ind w:left="3600" w:hanging="360"/>
      </w:pPr>
      <w:rPr>
        <w:rFonts w:ascii="Courier New" w:hAnsi="Courier New" w:hint="default"/>
      </w:rPr>
    </w:lvl>
    <w:lvl w:ilvl="5" w:tplc="04220005" w:tentative="1">
      <w:start w:val="1"/>
      <w:numFmt w:val="bullet"/>
      <w:pStyle w:val="6"/>
      <w:lvlText w:val=""/>
      <w:lvlJc w:val="left"/>
      <w:pPr>
        <w:tabs>
          <w:tab w:val="num" w:pos="4320"/>
        </w:tabs>
        <w:ind w:left="4320" w:hanging="360"/>
      </w:pPr>
      <w:rPr>
        <w:rFonts w:ascii="Wingdings" w:hAnsi="Wingdings" w:hint="default"/>
      </w:rPr>
    </w:lvl>
    <w:lvl w:ilvl="6" w:tplc="04220001" w:tentative="1">
      <w:start w:val="1"/>
      <w:numFmt w:val="bullet"/>
      <w:pStyle w:val="7"/>
      <w:lvlText w:val=""/>
      <w:lvlJc w:val="left"/>
      <w:pPr>
        <w:tabs>
          <w:tab w:val="num" w:pos="5040"/>
        </w:tabs>
        <w:ind w:left="5040" w:hanging="360"/>
      </w:pPr>
      <w:rPr>
        <w:rFonts w:ascii="Symbol" w:hAnsi="Symbol" w:hint="default"/>
      </w:rPr>
    </w:lvl>
    <w:lvl w:ilvl="7" w:tplc="04220003" w:tentative="1">
      <w:start w:val="1"/>
      <w:numFmt w:val="bullet"/>
      <w:pStyle w:val="8"/>
      <w:lvlText w:val="o"/>
      <w:lvlJc w:val="left"/>
      <w:pPr>
        <w:tabs>
          <w:tab w:val="num" w:pos="5760"/>
        </w:tabs>
        <w:ind w:left="5760" w:hanging="360"/>
      </w:pPr>
      <w:rPr>
        <w:rFonts w:ascii="Courier New" w:hAnsi="Courier New" w:hint="default"/>
      </w:rPr>
    </w:lvl>
    <w:lvl w:ilvl="8" w:tplc="04220005" w:tentative="1">
      <w:start w:val="1"/>
      <w:numFmt w:val="bullet"/>
      <w:pStyle w:val="9"/>
      <w:lvlText w:val=""/>
      <w:lvlJc w:val="left"/>
      <w:pPr>
        <w:tabs>
          <w:tab w:val="num" w:pos="6480"/>
        </w:tabs>
        <w:ind w:left="6480" w:hanging="360"/>
      </w:pPr>
      <w:rPr>
        <w:rFonts w:ascii="Wingdings" w:hAnsi="Wingdings" w:hint="default"/>
      </w:rPr>
    </w:lvl>
  </w:abstractNum>
  <w:abstractNum w:abstractNumId="23" w15:restartNumberingAfterBreak="0">
    <w:nsid w:val="3F711314"/>
    <w:multiLevelType w:val="hybridMultilevel"/>
    <w:tmpl w:val="95740B98"/>
    <w:lvl w:ilvl="0" w:tplc="36060C28">
      <w:numFmt w:val="bullet"/>
      <w:lvlText w:val="-"/>
      <w:lvlJc w:val="left"/>
      <w:pPr>
        <w:ind w:left="394" w:hanging="360"/>
      </w:pPr>
      <w:rPr>
        <w:rFonts w:ascii="Times New Roman" w:eastAsia="Times New Roman" w:hAnsi="Times New Roman" w:cs="Times New Roman" w:hint="default"/>
        <w:sz w:val="24"/>
      </w:rPr>
    </w:lvl>
    <w:lvl w:ilvl="1" w:tplc="04220003">
      <w:start w:val="1"/>
      <w:numFmt w:val="bullet"/>
      <w:lvlText w:val="o"/>
      <w:lvlJc w:val="left"/>
      <w:pPr>
        <w:ind w:left="1114" w:hanging="360"/>
      </w:pPr>
      <w:rPr>
        <w:rFonts w:ascii="Courier New" w:hAnsi="Courier New" w:cs="Times New Roman" w:hint="default"/>
      </w:rPr>
    </w:lvl>
    <w:lvl w:ilvl="2" w:tplc="04220005">
      <w:start w:val="1"/>
      <w:numFmt w:val="bullet"/>
      <w:lvlText w:val=""/>
      <w:lvlJc w:val="left"/>
      <w:pPr>
        <w:ind w:left="1834" w:hanging="360"/>
      </w:pPr>
      <w:rPr>
        <w:rFonts w:ascii="Wingdings" w:hAnsi="Wingdings" w:hint="default"/>
      </w:rPr>
    </w:lvl>
    <w:lvl w:ilvl="3" w:tplc="04220001">
      <w:start w:val="1"/>
      <w:numFmt w:val="bullet"/>
      <w:lvlText w:val=""/>
      <w:lvlJc w:val="left"/>
      <w:pPr>
        <w:ind w:left="2554" w:hanging="360"/>
      </w:pPr>
      <w:rPr>
        <w:rFonts w:ascii="Symbol" w:hAnsi="Symbol" w:hint="default"/>
      </w:rPr>
    </w:lvl>
    <w:lvl w:ilvl="4" w:tplc="04220003">
      <w:start w:val="1"/>
      <w:numFmt w:val="bullet"/>
      <w:lvlText w:val="o"/>
      <w:lvlJc w:val="left"/>
      <w:pPr>
        <w:ind w:left="3274" w:hanging="360"/>
      </w:pPr>
      <w:rPr>
        <w:rFonts w:ascii="Courier New" w:hAnsi="Courier New" w:cs="Times New Roman" w:hint="default"/>
      </w:rPr>
    </w:lvl>
    <w:lvl w:ilvl="5" w:tplc="04220005">
      <w:start w:val="1"/>
      <w:numFmt w:val="bullet"/>
      <w:lvlText w:val=""/>
      <w:lvlJc w:val="left"/>
      <w:pPr>
        <w:ind w:left="3994" w:hanging="360"/>
      </w:pPr>
      <w:rPr>
        <w:rFonts w:ascii="Wingdings" w:hAnsi="Wingdings" w:hint="default"/>
      </w:rPr>
    </w:lvl>
    <w:lvl w:ilvl="6" w:tplc="04220001">
      <w:start w:val="1"/>
      <w:numFmt w:val="bullet"/>
      <w:lvlText w:val=""/>
      <w:lvlJc w:val="left"/>
      <w:pPr>
        <w:ind w:left="4714" w:hanging="360"/>
      </w:pPr>
      <w:rPr>
        <w:rFonts w:ascii="Symbol" w:hAnsi="Symbol" w:hint="default"/>
      </w:rPr>
    </w:lvl>
    <w:lvl w:ilvl="7" w:tplc="04220003">
      <w:start w:val="1"/>
      <w:numFmt w:val="bullet"/>
      <w:lvlText w:val="o"/>
      <w:lvlJc w:val="left"/>
      <w:pPr>
        <w:ind w:left="5434" w:hanging="360"/>
      </w:pPr>
      <w:rPr>
        <w:rFonts w:ascii="Courier New" w:hAnsi="Courier New" w:cs="Times New Roman" w:hint="default"/>
      </w:rPr>
    </w:lvl>
    <w:lvl w:ilvl="8" w:tplc="04220005">
      <w:start w:val="1"/>
      <w:numFmt w:val="bullet"/>
      <w:lvlText w:val=""/>
      <w:lvlJc w:val="left"/>
      <w:pPr>
        <w:ind w:left="6154" w:hanging="360"/>
      </w:pPr>
      <w:rPr>
        <w:rFonts w:ascii="Wingdings" w:hAnsi="Wingdings" w:hint="default"/>
      </w:rPr>
    </w:lvl>
  </w:abstractNum>
  <w:abstractNum w:abstractNumId="24" w15:restartNumberingAfterBreak="0">
    <w:nsid w:val="41897841"/>
    <w:multiLevelType w:val="hybridMultilevel"/>
    <w:tmpl w:val="46AEF80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F15EF8"/>
    <w:multiLevelType w:val="hybridMultilevel"/>
    <w:tmpl w:val="DD2EBC32"/>
    <w:lvl w:ilvl="0" w:tplc="04190001">
      <w:start w:val="1"/>
      <w:numFmt w:val="bullet"/>
      <w:lvlText w:val=""/>
      <w:lvlJc w:val="left"/>
      <w:pPr>
        <w:ind w:left="720" w:hanging="360"/>
      </w:pPr>
      <w:rPr>
        <w:rFonts w:ascii="Symbol" w:hAnsi="Symbol" w:hint="default"/>
      </w:rPr>
    </w:lvl>
    <w:lvl w:ilvl="1" w:tplc="D9B6A600">
      <w:start w:val="6"/>
      <w:numFmt w:val="bullet"/>
      <w:lvlText w:val="-"/>
      <w:lvlJc w:val="left"/>
      <w:pPr>
        <w:ind w:left="3054"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F13124"/>
    <w:multiLevelType w:val="hybridMultilevel"/>
    <w:tmpl w:val="CDA6F4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3B42CFD"/>
    <w:multiLevelType w:val="hybridMultilevel"/>
    <w:tmpl w:val="55F0679E"/>
    <w:lvl w:ilvl="0" w:tplc="EF9A6D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DB601C"/>
    <w:multiLevelType w:val="hybridMultilevel"/>
    <w:tmpl w:val="A692B8DE"/>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29" w15:restartNumberingAfterBreak="0">
    <w:nsid w:val="6A6502F1"/>
    <w:multiLevelType w:val="multilevel"/>
    <w:tmpl w:val="60700F32"/>
    <w:lvl w:ilvl="0">
      <w:start w:val="8"/>
      <w:numFmt w:val="decimal"/>
      <w:lvlText w:val="%1."/>
      <w:lvlJc w:val="left"/>
      <w:pPr>
        <w:ind w:left="2061"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EB273C0"/>
    <w:multiLevelType w:val="hybridMultilevel"/>
    <w:tmpl w:val="AEF2154A"/>
    <w:lvl w:ilvl="0" w:tplc="8B40B7DE">
      <w:start w:val="8"/>
      <w:numFmt w:val="bullet"/>
      <w:lvlText w:val="-"/>
      <w:lvlJc w:val="left"/>
      <w:pPr>
        <w:ind w:left="1066" w:hanging="360"/>
      </w:pPr>
      <w:rPr>
        <w:rFonts w:ascii="Times New Roman" w:eastAsia="Times New Roman" w:hAnsi="Times New Roman" w:cs="Times New Roman" w:hint="default"/>
        <w:sz w:val="24"/>
      </w:rPr>
    </w:lvl>
    <w:lvl w:ilvl="1" w:tplc="04220003" w:tentative="1">
      <w:start w:val="1"/>
      <w:numFmt w:val="bullet"/>
      <w:lvlText w:val="o"/>
      <w:lvlJc w:val="left"/>
      <w:pPr>
        <w:ind w:left="1786" w:hanging="360"/>
      </w:pPr>
      <w:rPr>
        <w:rFonts w:ascii="Courier New" w:hAnsi="Courier New" w:cs="Courier New" w:hint="default"/>
      </w:rPr>
    </w:lvl>
    <w:lvl w:ilvl="2" w:tplc="04220005" w:tentative="1">
      <w:start w:val="1"/>
      <w:numFmt w:val="bullet"/>
      <w:lvlText w:val=""/>
      <w:lvlJc w:val="left"/>
      <w:pPr>
        <w:ind w:left="2506" w:hanging="360"/>
      </w:pPr>
      <w:rPr>
        <w:rFonts w:ascii="Wingdings" w:hAnsi="Wingdings" w:hint="default"/>
      </w:rPr>
    </w:lvl>
    <w:lvl w:ilvl="3" w:tplc="04220001" w:tentative="1">
      <w:start w:val="1"/>
      <w:numFmt w:val="bullet"/>
      <w:lvlText w:val=""/>
      <w:lvlJc w:val="left"/>
      <w:pPr>
        <w:ind w:left="3226" w:hanging="360"/>
      </w:pPr>
      <w:rPr>
        <w:rFonts w:ascii="Symbol" w:hAnsi="Symbol" w:hint="default"/>
      </w:rPr>
    </w:lvl>
    <w:lvl w:ilvl="4" w:tplc="04220003" w:tentative="1">
      <w:start w:val="1"/>
      <w:numFmt w:val="bullet"/>
      <w:lvlText w:val="o"/>
      <w:lvlJc w:val="left"/>
      <w:pPr>
        <w:ind w:left="3946" w:hanging="360"/>
      </w:pPr>
      <w:rPr>
        <w:rFonts w:ascii="Courier New" w:hAnsi="Courier New" w:cs="Courier New" w:hint="default"/>
      </w:rPr>
    </w:lvl>
    <w:lvl w:ilvl="5" w:tplc="04220005" w:tentative="1">
      <w:start w:val="1"/>
      <w:numFmt w:val="bullet"/>
      <w:lvlText w:val=""/>
      <w:lvlJc w:val="left"/>
      <w:pPr>
        <w:ind w:left="4666" w:hanging="360"/>
      </w:pPr>
      <w:rPr>
        <w:rFonts w:ascii="Wingdings" w:hAnsi="Wingdings" w:hint="default"/>
      </w:rPr>
    </w:lvl>
    <w:lvl w:ilvl="6" w:tplc="04220001" w:tentative="1">
      <w:start w:val="1"/>
      <w:numFmt w:val="bullet"/>
      <w:lvlText w:val=""/>
      <w:lvlJc w:val="left"/>
      <w:pPr>
        <w:ind w:left="5386" w:hanging="360"/>
      </w:pPr>
      <w:rPr>
        <w:rFonts w:ascii="Symbol" w:hAnsi="Symbol" w:hint="default"/>
      </w:rPr>
    </w:lvl>
    <w:lvl w:ilvl="7" w:tplc="04220003" w:tentative="1">
      <w:start w:val="1"/>
      <w:numFmt w:val="bullet"/>
      <w:lvlText w:val="o"/>
      <w:lvlJc w:val="left"/>
      <w:pPr>
        <w:ind w:left="6106" w:hanging="360"/>
      </w:pPr>
      <w:rPr>
        <w:rFonts w:ascii="Courier New" w:hAnsi="Courier New" w:cs="Courier New" w:hint="default"/>
      </w:rPr>
    </w:lvl>
    <w:lvl w:ilvl="8" w:tplc="04220005" w:tentative="1">
      <w:start w:val="1"/>
      <w:numFmt w:val="bullet"/>
      <w:lvlText w:val=""/>
      <w:lvlJc w:val="left"/>
      <w:pPr>
        <w:ind w:left="6826" w:hanging="360"/>
      </w:pPr>
      <w:rPr>
        <w:rFonts w:ascii="Wingdings" w:hAnsi="Wingdings" w:hint="default"/>
      </w:rPr>
    </w:lvl>
  </w:abstractNum>
  <w:abstractNum w:abstractNumId="31" w15:restartNumberingAfterBreak="0">
    <w:nsid w:val="72A73E6A"/>
    <w:multiLevelType w:val="hybridMultilevel"/>
    <w:tmpl w:val="B290DFAA"/>
    <w:lvl w:ilvl="0" w:tplc="A2F4F3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269581836">
    <w:abstractNumId w:val="22"/>
  </w:num>
  <w:num w:numId="2" w16cid:durableId="1481114237">
    <w:abstractNumId w:val="4"/>
  </w:num>
  <w:num w:numId="3" w16cid:durableId="1381786500">
    <w:abstractNumId w:val="0"/>
  </w:num>
  <w:num w:numId="4" w16cid:durableId="1752120308">
    <w:abstractNumId w:val="2"/>
  </w:num>
  <w:num w:numId="5" w16cid:durableId="605844970">
    <w:abstractNumId w:val="0"/>
  </w:num>
  <w:num w:numId="6" w16cid:durableId="574586104">
    <w:abstractNumId w:val="1"/>
    <w:lvlOverride w:ilvl="0">
      <w:startOverride w:val="1"/>
    </w:lvlOverride>
  </w:num>
  <w:num w:numId="7" w16cid:durableId="713625660">
    <w:abstractNumId w:val="23"/>
  </w:num>
  <w:num w:numId="8" w16cid:durableId="1544638556">
    <w:abstractNumId w:val="21"/>
  </w:num>
  <w:num w:numId="9" w16cid:durableId="396830781">
    <w:abstractNumId w:val="29"/>
  </w:num>
  <w:num w:numId="10" w16cid:durableId="804466411">
    <w:abstractNumId w:val="18"/>
  </w:num>
  <w:num w:numId="11" w16cid:durableId="1251429108">
    <w:abstractNumId w:val="26"/>
  </w:num>
  <w:num w:numId="12" w16cid:durableId="1034623501">
    <w:abstractNumId w:val="24"/>
  </w:num>
  <w:num w:numId="13" w16cid:durableId="496043836">
    <w:abstractNumId w:val="27"/>
  </w:num>
  <w:num w:numId="14" w16cid:durableId="1482306502">
    <w:abstractNumId w:val="20"/>
  </w:num>
  <w:num w:numId="15" w16cid:durableId="1279724539">
    <w:abstractNumId w:val="25"/>
  </w:num>
  <w:num w:numId="16" w16cid:durableId="1522478172">
    <w:abstractNumId w:val="28"/>
  </w:num>
  <w:num w:numId="17" w16cid:durableId="935018204">
    <w:abstractNumId w:val="19"/>
  </w:num>
  <w:num w:numId="18" w16cid:durableId="1488863868">
    <w:abstractNumId w:val="31"/>
  </w:num>
  <w:num w:numId="19" w16cid:durableId="419060512">
    <w:abstractNumId w:val="17"/>
  </w:num>
  <w:num w:numId="20" w16cid:durableId="463305915">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583"/>
    <w:rsid w:val="000015D6"/>
    <w:rsid w:val="00002637"/>
    <w:rsid w:val="000027C9"/>
    <w:rsid w:val="0000785C"/>
    <w:rsid w:val="00014A06"/>
    <w:rsid w:val="00014B9D"/>
    <w:rsid w:val="00017A73"/>
    <w:rsid w:val="00017DF1"/>
    <w:rsid w:val="0002627C"/>
    <w:rsid w:val="00026BDC"/>
    <w:rsid w:val="0002744B"/>
    <w:rsid w:val="0003447A"/>
    <w:rsid w:val="00043DC4"/>
    <w:rsid w:val="00046CE2"/>
    <w:rsid w:val="00051610"/>
    <w:rsid w:val="00051798"/>
    <w:rsid w:val="00052010"/>
    <w:rsid w:val="00053D4D"/>
    <w:rsid w:val="00057428"/>
    <w:rsid w:val="00062582"/>
    <w:rsid w:val="00066238"/>
    <w:rsid w:val="000705CB"/>
    <w:rsid w:val="0007592E"/>
    <w:rsid w:val="000760AE"/>
    <w:rsid w:val="00080388"/>
    <w:rsid w:val="00080916"/>
    <w:rsid w:val="00082985"/>
    <w:rsid w:val="00085F58"/>
    <w:rsid w:val="00096583"/>
    <w:rsid w:val="000A0F6A"/>
    <w:rsid w:val="000A14C5"/>
    <w:rsid w:val="000A1D81"/>
    <w:rsid w:val="000A2F0C"/>
    <w:rsid w:val="000A3BF3"/>
    <w:rsid w:val="000A4341"/>
    <w:rsid w:val="000B5685"/>
    <w:rsid w:val="000B6504"/>
    <w:rsid w:val="000D0DE1"/>
    <w:rsid w:val="000D1195"/>
    <w:rsid w:val="000D1B83"/>
    <w:rsid w:val="000D47C9"/>
    <w:rsid w:val="000D768B"/>
    <w:rsid w:val="000E0A13"/>
    <w:rsid w:val="000E45ED"/>
    <w:rsid w:val="000E4F10"/>
    <w:rsid w:val="000E7343"/>
    <w:rsid w:val="000E75D7"/>
    <w:rsid w:val="00100F56"/>
    <w:rsid w:val="00102DAB"/>
    <w:rsid w:val="00103BEE"/>
    <w:rsid w:val="001054E0"/>
    <w:rsid w:val="001131E1"/>
    <w:rsid w:val="0011405D"/>
    <w:rsid w:val="00121B2B"/>
    <w:rsid w:val="00123689"/>
    <w:rsid w:val="00125090"/>
    <w:rsid w:val="00125725"/>
    <w:rsid w:val="001321E4"/>
    <w:rsid w:val="00134A84"/>
    <w:rsid w:val="001355F1"/>
    <w:rsid w:val="00141161"/>
    <w:rsid w:val="001454BB"/>
    <w:rsid w:val="00151FF8"/>
    <w:rsid w:val="001520F7"/>
    <w:rsid w:val="0015245F"/>
    <w:rsid w:val="0015288F"/>
    <w:rsid w:val="001608CD"/>
    <w:rsid w:val="00167FEB"/>
    <w:rsid w:val="00171899"/>
    <w:rsid w:val="00172CE5"/>
    <w:rsid w:val="001748CC"/>
    <w:rsid w:val="001803BA"/>
    <w:rsid w:val="00182E7F"/>
    <w:rsid w:val="00182F01"/>
    <w:rsid w:val="00183887"/>
    <w:rsid w:val="00185950"/>
    <w:rsid w:val="00193DB6"/>
    <w:rsid w:val="00194273"/>
    <w:rsid w:val="001A1422"/>
    <w:rsid w:val="001A4BF2"/>
    <w:rsid w:val="001A645B"/>
    <w:rsid w:val="001A6CD1"/>
    <w:rsid w:val="001B0DCB"/>
    <w:rsid w:val="001B7010"/>
    <w:rsid w:val="001C161D"/>
    <w:rsid w:val="001C1FEE"/>
    <w:rsid w:val="001C3013"/>
    <w:rsid w:val="001C56C4"/>
    <w:rsid w:val="001D0D5C"/>
    <w:rsid w:val="001D2580"/>
    <w:rsid w:val="001D34C1"/>
    <w:rsid w:val="001D36B3"/>
    <w:rsid w:val="001D7EC8"/>
    <w:rsid w:val="001E50CE"/>
    <w:rsid w:val="001E7A68"/>
    <w:rsid w:val="001F1753"/>
    <w:rsid w:val="001F18D2"/>
    <w:rsid w:val="001F1CE2"/>
    <w:rsid w:val="001F37EB"/>
    <w:rsid w:val="001F6B59"/>
    <w:rsid w:val="00201176"/>
    <w:rsid w:val="00202703"/>
    <w:rsid w:val="00204712"/>
    <w:rsid w:val="00205BA5"/>
    <w:rsid w:val="00210283"/>
    <w:rsid w:val="002205D1"/>
    <w:rsid w:val="00225239"/>
    <w:rsid w:val="00245271"/>
    <w:rsid w:val="00247337"/>
    <w:rsid w:val="0025039A"/>
    <w:rsid w:val="0025137C"/>
    <w:rsid w:val="002603B0"/>
    <w:rsid w:val="002607FA"/>
    <w:rsid w:val="002731C3"/>
    <w:rsid w:val="00281CBA"/>
    <w:rsid w:val="00284483"/>
    <w:rsid w:val="00284535"/>
    <w:rsid w:val="0028471D"/>
    <w:rsid w:val="00287571"/>
    <w:rsid w:val="002A2FF3"/>
    <w:rsid w:val="002A5A39"/>
    <w:rsid w:val="002B3C66"/>
    <w:rsid w:val="002B4288"/>
    <w:rsid w:val="002B7FE8"/>
    <w:rsid w:val="002C24BA"/>
    <w:rsid w:val="002C2F04"/>
    <w:rsid w:val="002D09D8"/>
    <w:rsid w:val="002D376F"/>
    <w:rsid w:val="002D3F2F"/>
    <w:rsid w:val="002D4E4E"/>
    <w:rsid w:val="002E0B89"/>
    <w:rsid w:val="002E79F1"/>
    <w:rsid w:val="002F4977"/>
    <w:rsid w:val="002F64E7"/>
    <w:rsid w:val="002F79D6"/>
    <w:rsid w:val="0030008A"/>
    <w:rsid w:val="00300417"/>
    <w:rsid w:val="0030349C"/>
    <w:rsid w:val="00305FE3"/>
    <w:rsid w:val="0030605D"/>
    <w:rsid w:val="00306540"/>
    <w:rsid w:val="00311EB9"/>
    <w:rsid w:val="00312E6B"/>
    <w:rsid w:val="00317B39"/>
    <w:rsid w:val="0032279E"/>
    <w:rsid w:val="00326C6A"/>
    <w:rsid w:val="00334428"/>
    <w:rsid w:val="00343EDD"/>
    <w:rsid w:val="003456F6"/>
    <w:rsid w:val="00347E9A"/>
    <w:rsid w:val="00350CF5"/>
    <w:rsid w:val="00352650"/>
    <w:rsid w:val="0036012D"/>
    <w:rsid w:val="00361A53"/>
    <w:rsid w:val="003620D0"/>
    <w:rsid w:val="00366224"/>
    <w:rsid w:val="00366391"/>
    <w:rsid w:val="00370A9E"/>
    <w:rsid w:val="00370C48"/>
    <w:rsid w:val="00373641"/>
    <w:rsid w:val="003746BC"/>
    <w:rsid w:val="00377920"/>
    <w:rsid w:val="003802B1"/>
    <w:rsid w:val="00386647"/>
    <w:rsid w:val="0038756E"/>
    <w:rsid w:val="003875E2"/>
    <w:rsid w:val="00393357"/>
    <w:rsid w:val="003943E6"/>
    <w:rsid w:val="003946EC"/>
    <w:rsid w:val="00395C11"/>
    <w:rsid w:val="003A151D"/>
    <w:rsid w:val="003A2B28"/>
    <w:rsid w:val="003A42FD"/>
    <w:rsid w:val="003A569A"/>
    <w:rsid w:val="003B08CC"/>
    <w:rsid w:val="003B2DB3"/>
    <w:rsid w:val="003B454A"/>
    <w:rsid w:val="003B6C0E"/>
    <w:rsid w:val="003C0133"/>
    <w:rsid w:val="003C40F2"/>
    <w:rsid w:val="003C5819"/>
    <w:rsid w:val="003C6812"/>
    <w:rsid w:val="003C725D"/>
    <w:rsid w:val="003D1957"/>
    <w:rsid w:val="003D1C54"/>
    <w:rsid w:val="003D1DCB"/>
    <w:rsid w:val="003D37EC"/>
    <w:rsid w:val="003D3FBB"/>
    <w:rsid w:val="003D61A2"/>
    <w:rsid w:val="003E0C4B"/>
    <w:rsid w:val="003E16A7"/>
    <w:rsid w:val="003E3FB9"/>
    <w:rsid w:val="003F1BE2"/>
    <w:rsid w:val="003F6C3C"/>
    <w:rsid w:val="00400775"/>
    <w:rsid w:val="0040399A"/>
    <w:rsid w:val="00403C50"/>
    <w:rsid w:val="004053B1"/>
    <w:rsid w:val="00406B82"/>
    <w:rsid w:val="004108CC"/>
    <w:rsid w:val="004153E1"/>
    <w:rsid w:val="00416E32"/>
    <w:rsid w:val="004179C3"/>
    <w:rsid w:val="004220DE"/>
    <w:rsid w:val="00424CF8"/>
    <w:rsid w:val="004307D6"/>
    <w:rsid w:val="00434337"/>
    <w:rsid w:val="00436B2C"/>
    <w:rsid w:val="00440DD8"/>
    <w:rsid w:val="0044747A"/>
    <w:rsid w:val="00451AFE"/>
    <w:rsid w:val="00455608"/>
    <w:rsid w:val="00456A97"/>
    <w:rsid w:val="00457032"/>
    <w:rsid w:val="00457A76"/>
    <w:rsid w:val="00460EBB"/>
    <w:rsid w:val="00464D23"/>
    <w:rsid w:val="00465724"/>
    <w:rsid w:val="004671B9"/>
    <w:rsid w:val="00471299"/>
    <w:rsid w:val="0047420D"/>
    <w:rsid w:val="00477B7C"/>
    <w:rsid w:val="00487389"/>
    <w:rsid w:val="00491220"/>
    <w:rsid w:val="00492037"/>
    <w:rsid w:val="00493318"/>
    <w:rsid w:val="004972FB"/>
    <w:rsid w:val="004A1343"/>
    <w:rsid w:val="004A1CD6"/>
    <w:rsid w:val="004A24EB"/>
    <w:rsid w:val="004A4EDA"/>
    <w:rsid w:val="004B110C"/>
    <w:rsid w:val="004B1834"/>
    <w:rsid w:val="004B5342"/>
    <w:rsid w:val="004B5846"/>
    <w:rsid w:val="004B7E70"/>
    <w:rsid w:val="004C0E19"/>
    <w:rsid w:val="004C2725"/>
    <w:rsid w:val="004C5363"/>
    <w:rsid w:val="004C7661"/>
    <w:rsid w:val="004C7DEB"/>
    <w:rsid w:val="004D39DA"/>
    <w:rsid w:val="004D3D56"/>
    <w:rsid w:val="004D4E4A"/>
    <w:rsid w:val="004D6D1B"/>
    <w:rsid w:val="004E5376"/>
    <w:rsid w:val="004F4695"/>
    <w:rsid w:val="004F7D8A"/>
    <w:rsid w:val="0050343F"/>
    <w:rsid w:val="00505005"/>
    <w:rsid w:val="005056C6"/>
    <w:rsid w:val="00507235"/>
    <w:rsid w:val="00511BD6"/>
    <w:rsid w:val="00512C51"/>
    <w:rsid w:val="00514762"/>
    <w:rsid w:val="005212AF"/>
    <w:rsid w:val="00521AB3"/>
    <w:rsid w:val="00521B3B"/>
    <w:rsid w:val="00522773"/>
    <w:rsid w:val="00531427"/>
    <w:rsid w:val="00533326"/>
    <w:rsid w:val="00534AED"/>
    <w:rsid w:val="00536135"/>
    <w:rsid w:val="005400B6"/>
    <w:rsid w:val="00540D83"/>
    <w:rsid w:val="00541220"/>
    <w:rsid w:val="00542B0F"/>
    <w:rsid w:val="00543A5E"/>
    <w:rsid w:val="00546314"/>
    <w:rsid w:val="005478A8"/>
    <w:rsid w:val="0055118A"/>
    <w:rsid w:val="00551DF1"/>
    <w:rsid w:val="005612DF"/>
    <w:rsid w:val="00564512"/>
    <w:rsid w:val="0056467F"/>
    <w:rsid w:val="005678F1"/>
    <w:rsid w:val="00567CAD"/>
    <w:rsid w:val="00574884"/>
    <w:rsid w:val="00575760"/>
    <w:rsid w:val="00576DEC"/>
    <w:rsid w:val="00580FAE"/>
    <w:rsid w:val="0058299D"/>
    <w:rsid w:val="0058527D"/>
    <w:rsid w:val="00595594"/>
    <w:rsid w:val="00595E73"/>
    <w:rsid w:val="0059731F"/>
    <w:rsid w:val="00597C7A"/>
    <w:rsid w:val="005A2921"/>
    <w:rsid w:val="005A2A17"/>
    <w:rsid w:val="005A6405"/>
    <w:rsid w:val="005B2904"/>
    <w:rsid w:val="005B38D4"/>
    <w:rsid w:val="005B6190"/>
    <w:rsid w:val="005B69EB"/>
    <w:rsid w:val="005C796E"/>
    <w:rsid w:val="005D2012"/>
    <w:rsid w:val="005D2FDF"/>
    <w:rsid w:val="005D49E9"/>
    <w:rsid w:val="005D60F9"/>
    <w:rsid w:val="005D6F36"/>
    <w:rsid w:val="005D7BA3"/>
    <w:rsid w:val="005E27D6"/>
    <w:rsid w:val="005E7B53"/>
    <w:rsid w:val="005F0136"/>
    <w:rsid w:val="005F0E8C"/>
    <w:rsid w:val="005F6768"/>
    <w:rsid w:val="006021DF"/>
    <w:rsid w:val="00603E47"/>
    <w:rsid w:val="00610ED3"/>
    <w:rsid w:val="00613697"/>
    <w:rsid w:val="00613F07"/>
    <w:rsid w:val="00615635"/>
    <w:rsid w:val="006156EB"/>
    <w:rsid w:val="006239E1"/>
    <w:rsid w:val="00631B1F"/>
    <w:rsid w:val="006368E5"/>
    <w:rsid w:val="00644588"/>
    <w:rsid w:val="006479B1"/>
    <w:rsid w:val="006503ED"/>
    <w:rsid w:val="006521C2"/>
    <w:rsid w:val="00656EF8"/>
    <w:rsid w:val="0066275B"/>
    <w:rsid w:val="006628F6"/>
    <w:rsid w:val="00667129"/>
    <w:rsid w:val="00671750"/>
    <w:rsid w:val="00674C14"/>
    <w:rsid w:val="00675A75"/>
    <w:rsid w:val="0067741D"/>
    <w:rsid w:val="00680F8F"/>
    <w:rsid w:val="00684191"/>
    <w:rsid w:val="00695AF4"/>
    <w:rsid w:val="006A1D2E"/>
    <w:rsid w:val="006A690D"/>
    <w:rsid w:val="006B010E"/>
    <w:rsid w:val="006B0C30"/>
    <w:rsid w:val="006B0DA8"/>
    <w:rsid w:val="006B144B"/>
    <w:rsid w:val="006B2464"/>
    <w:rsid w:val="006B4A4B"/>
    <w:rsid w:val="006B4D4B"/>
    <w:rsid w:val="006C37E2"/>
    <w:rsid w:val="006C77A7"/>
    <w:rsid w:val="006D0CD0"/>
    <w:rsid w:val="006D3FE1"/>
    <w:rsid w:val="006D7DB9"/>
    <w:rsid w:val="006E0563"/>
    <w:rsid w:val="006E07CA"/>
    <w:rsid w:val="006E5EDA"/>
    <w:rsid w:val="006E643F"/>
    <w:rsid w:val="006F20AC"/>
    <w:rsid w:val="006F3EA4"/>
    <w:rsid w:val="006F49BE"/>
    <w:rsid w:val="006F4CA3"/>
    <w:rsid w:val="006F5644"/>
    <w:rsid w:val="00701415"/>
    <w:rsid w:val="007015A3"/>
    <w:rsid w:val="00701B94"/>
    <w:rsid w:val="007064A7"/>
    <w:rsid w:val="0071024B"/>
    <w:rsid w:val="007145BD"/>
    <w:rsid w:val="007148BC"/>
    <w:rsid w:val="00715273"/>
    <w:rsid w:val="00716653"/>
    <w:rsid w:val="00716789"/>
    <w:rsid w:val="00725ACC"/>
    <w:rsid w:val="00726FE5"/>
    <w:rsid w:val="0072717D"/>
    <w:rsid w:val="00727EED"/>
    <w:rsid w:val="0073725B"/>
    <w:rsid w:val="00737833"/>
    <w:rsid w:val="007433E7"/>
    <w:rsid w:val="00743A35"/>
    <w:rsid w:val="00747410"/>
    <w:rsid w:val="00747DCA"/>
    <w:rsid w:val="00752F03"/>
    <w:rsid w:val="007530F9"/>
    <w:rsid w:val="00753779"/>
    <w:rsid w:val="00753787"/>
    <w:rsid w:val="00754DEB"/>
    <w:rsid w:val="00756E16"/>
    <w:rsid w:val="0076012D"/>
    <w:rsid w:val="00761C88"/>
    <w:rsid w:val="0076239E"/>
    <w:rsid w:val="00762690"/>
    <w:rsid w:val="0076537D"/>
    <w:rsid w:val="00765D2E"/>
    <w:rsid w:val="0077039E"/>
    <w:rsid w:val="007718CD"/>
    <w:rsid w:val="0077525E"/>
    <w:rsid w:val="00775E46"/>
    <w:rsid w:val="007768A2"/>
    <w:rsid w:val="00777DB5"/>
    <w:rsid w:val="00780A95"/>
    <w:rsid w:val="007819A0"/>
    <w:rsid w:val="00786196"/>
    <w:rsid w:val="007879DB"/>
    <w:rsid w:val="00790D70"/>
    <w:rsid w:val="00792D42"/>
    <w:rsid w:val="007A215F"/>
    <w:rsid w:val="007A5464"/>
    <w:rsid w:val="007A5628"/>
    <w:rsid w:val="007A685B"/>
    <w:rsid w:val="007A6A21"/>
    <w:rsid w:val="007A6FA8"/>
    <w:rsid w:val="007B13AD"/>
    <w:rsid w:val="007B2353"/>
    <w:rsid w:val="007B5A20"/>
    <w:rsid w:val="007C061D"/>
    <w:rsid w:val="007D335C"/>
    <w:rsid w:val="007D619E"/>
    <w:rsid w:val="007D68F0"/>
    <w:rsid w:val="007F4EFE"/>
    <w:rsid w:val="00802DA5"/>
    <w:rsid w:val="008057D0"/>
    <w:rsid w:val="00806860"/>
    <w:rsid w:val="00810111"/>
    <w:rsid w:val="00812D12"/>
    <w:rsid w:val="00813C6F"/>
    <w:rsid w:val="00814C9C"/>
    <w:rsid w:val="008159A9"/>
    <w:rsid w:val="0081668F"/>
    <w:rsid w:val="00820711"/>
    <w:rsid w:val="00822A2B"/>
    <w:rsid w:val="00823B3C"/>
    <w:rsid w:val="008249F6"/>
    <w:rsid w:val="0082567D"/>
    <w:rsid w:val="008262EC"/>
    <w:rsid w:val="008324A7"/>
    <w:rsid w:val="0083314C"/>
    <w:rsid w:val="00833A71"/>
    <w:rsid w:val="00834343"/>
    <w:rsid w:val="00837A2C"/>
    <w:rsid w:val="0084385C"/>
    <w:rsid w:val="00845B07"/>
    <w:rsid w:val="00847243"/>
    <w:rsid w:val="008473FE"/>
    <w:rsid w:val="0084780A"/>
    <w:rsid w:val="00853B7A"/>
    <w:rsid w:val="0085511F"/>
    <w:rsid w:val="00855F8E"/>
    <w:rsid w:val="00856BD4"/>
    <w:rsid w:val="00857775"/>
    <w:rsid w:val="00857968"/>
    <w:rsid w:val="00860041"/>
    <w:rsid w:val="008618C6"/>
    <w:rsid w:val="0087030F"/>
    <w:rsid w:val="0087077E"/>
    <w:rsid w:val="00873817"/>
    <w:rsid w:val="0087483D"/>
    <w:rsid w:val="008751CC"/>
    <w:rsid w:val="00876466"/>
    <w:rsid w:val="00880411"/>
    <w:rsid w:val="00885708"/>
    <w:rsid w:val="00886F11"/>
    <w:rsid w:val="008878D4"/>
    <w:rsid w:val="0089004F"/>
    <w:rsid w:val="00890869"/>
    <w:rsid w:val="0089545F"/>
    <w:rsid w:val="008A4F5C"/>
    <w:rsid w:val="008B2727"/>
    <w:rsid w:val="008B6E92"/>
    <w:rsid w:val="008C5552"/>
    <w:rsid w:val="008C7933"/>
    <w:rsid w:val="008C7EE0"/>
    <w:rsid w:val="008D06F4"/>
    <w:rsid w:val="008D1B87"/>
    <w:rsid w:val="008D37F5"/>
    <w:rsid w:val="008D5BAA"/>
    <w:rsid w:val="008E1455"/>
    <w:rsid w:val="008E6A49"/>
    <w:rsid w:val="008F033C"/>
    <w:rsid w:val="008F0543"/>
    <w:rsid w:val="008F0CBE"/>
    <w:rsid w:val="008F1D19"/>
    <w:rsid w:val="008F7178"/>
    <w:rsid w:val="00911BD2"/>
    <w:rsid w:val="00911CCA"/>
    <w:rsid w:val="00914456"/>
    <w:rsid w:val="00914993"/>
    <w:rsid w:val="009164F6"/>
    <w:rsid w:val="00916975"/>
    <w:rsid w:val="00920781"/>
    <w:rsid w:val="0092265F"/>
    <w:rsid w:val="0092531C"/>
    <w:rsid w:val="00925D79"/>
    <w:rsid w:val="009308E1"/>
    <w:rsid w:val="0094044F"/>
    <w:rsid w:val="00941278"/>
    <w:rsid w:val="0094172C"/>
    <w:rsid w:val="00944C48"/>
    <w:rsid w:val="00952C1F"/>
    <w:rsid w:val="00957582"/>
    <w:rsid w:val="00957FC2"/>
    <w:rsid w:val="00960D7D"/>
    <w:rsid w:val="00965FBA"/>
    <w:rsid w:val="00973505"/>
    <w:rsid w:val="00977766"/>
    <w:rsid w:val="00980331"/>
    <w:rsid w:val="0098118D"/>
    <w:rsid w:val="00982B03"/>
    <w:rsid w:val="009842B8"/>
    <w:rsid w:val="00990D5A"/>
    <w:rsid w:val="00992E54"/>
    <w:rsid w:val="0099540B"/>
    <w:rsid w:val="00995FCF"/>
    <w:rsid w:val="009964F8"/>
    <w:rsid w:val="009A41A5"/>
    <w:rsid w:val="009A4268"/>
    <w:rsid w:val="009A426C"/>
    <w:rsid w:val="009B7878"/>
    <w:rsid w:val="009C06EF"/>
    <w:rsid w:val="009C122C"/>
    <w:rsid w:val="009C1FC2"/>
    <w:rsid w:val="009C2A08"/>
    <w:rsid w:val="009C614B"/>
    <w:rsid w:val="009C760B"/>
    <w:rsid w:val="009D0D16"/>
    <w:rsid w:val="009D1188"/>
    <w:rsid w:val="009D3BEB"/>
    <w:rsid w:val="009D4DA6"/>
    <w:rsid w:val="009E42F5"/>
    <w:rsid w:val="009F1F1B"/>
    <w:rsid w:val="009F43B6"/>
    <w:rsid w:val="00A0170B"/>
    <w:rsid w:val="00A01802"/>
    <w:rsid w:val="00A023E7"/>
    <w:rsid w:val="00A03D1B"/>
    <w:rsid w:val="00A1164F"/>
    <w:rsid w:val="00A12B76"/>
    <w:rsid w:val="00A12C2A"/>
    <w:rsid w:val="00A14B2C"/>
    <w:rsid w:val="00A14EC8"/>
    <w:rsid w:val="00A2087E"/>
    <w:rsid w:val="00A20AAE"/>
    <w:rsid w:val="00A235A0"/>
    <w:rsid w:val="00A30DD7"/>
    <w:rsid w:val="00A30F2A"/>
    <w:rsid w:val="00A37024"/>
    <w:rsid w:val="00A3773B"/>
    <w:rsid w:val="00A44935"/>
    <w:rsid w:val="00A46D54"/>
    <w:rsid w:val="00A46D73"/>
    <w:rsid w:val="00A578C1"/>
    <w:rsid w:val="00A62171"/>
    <w:rsid w:val="00A63B58"/>
    <w:rsid w:val="00A659ED"/>
    <w:rsid w:val="00A72F3E"/>
    <w:rsid w:val="00A7382A"/>
    <w:rsid w:val="00A7497E"/>
    <w:rsid w:val="00A75291"/>
    <w:rsid w:val="00A75763"/>
    <w:rsid w:val="00A75A07"/>
    <w:rsid w:val="00A77179"/>
    <w:rsid w:val="00A82943"/>
    <w:rsid w:val="00A83098"/>
    <w:rsid w:val="00A907A7"/>
    <w:rsid w:val="00A90E60"/>
    <w:rsid w:val="00A97B30"/>
    <w:rsid w:val="00A97B6D"/>
    <w:rsid w:val="00A97D00"/>
    <w:rsid w:val="00AA0E9C"/>
    <w:rsid w:val="00AA3693"/>
    <w:rsid w:val="00AA4A78"/>
    <w:rsid w:val="00AB33BC"/>
    <w:rsid w:val="00AB518B"/>
    <w:rsid w:val="00AD291C"/>
    <w:rsid w:val="00AD4EE2"/>
    <w:rsid w:val="00AD6509"/>
    <w:rsid w:val="00AE2458"/>
    <w:rsid w:val="00AE26C1"/>
    <w:rsid w:val="00AE60BC"/>
    <w:rsid w:val="00AF0C8B"/>
    <w:rsid w:val="00AF0F7C"/>
    <w:rsid w:val="00AF3647"/>
    <w:rsid w:val="00AF3E0C"/>
    <w:rsid w:val="00AF5219"/>
    <w:rsid w:val="00B0792A"/>
    <w:rsid w:val="00B07EB3"/>
    <w:rsid w:val="00B11F36"/>
    <w:rsid w:val="00B1761B"/>
    <w:rsid w:val="00B21796"/>
    <w:rsid w:val="00B240A2"/>
    <w:rsid w:val="00B326C6"/>
    <w:rsid w:val="00B32A37"/>
    <w:rsid w:val="00B33B0B"/>
    <w:rsid w:val="00B34556"/>
    <w:rsid w:val="00B34D94"/>
    <w:rsid w:val="00B429F0"/>
    <w:rsid w:val="00B42BC1"/>
    <w:rsid w:val="00B46959"/>
    <w:rsid w:val="00B47155"/>
    <w:rsid w:val="00B50AC6"/>
    <w:rsid w:val="00B5106C"/>
    <w:rsid w:val="00B56982"/>
    <w:rsid w:val="00B5719D"/>
    <w:rsid w:val="00B579A7"/>
    <w:rsid w:val="00B675B0"/>
    <w:rsid w:val="00B67D53"/>
    <w:rsid w:val="00B72EE3"/>
    <w:rsid w:val="00B734C0"/>
    <w:rsid w:val="00B806CD"/>
    <w:rsid w:val="00B81D96"/>
    <w:rsid w:val="00B8216C"/>
    <w:rsid w:val="00B84972"/>
    <w:rsid w:val="00B90EDA"/>
    <w:rsid w:val="00B958D9"/>
    <w:rsid w:val="00BA1B6F"/>
    <w:rsid w:val="00BA2FDE"/>
    <w:rsid w:val="00BA4005"/>
    <w:rsid w:val="00BB14EF"/>
    <w:rsid w:val="00BC0D4A"/>
    <w:rsid w:val="00BD01FF"/>
    <w:rsid w:val="00BD0DF9"/>
    <w:rsid w:val="00BD305C"/>
    <w:rsid w:val="00BD5E84"/>
    <w:rsid w:val="00BE00DE"/>
    <w:rsid w:val="00BE344E"/>
    <w:rsid w:val="00BE4741"/>
    <w:rsid w:val="00BE60EE"/>
    <w:rsid w:val="00BF2E70"/>
    <w:rsid w:val="00BF4BA6"/>
    <w:rsid w:val="00BF5619"/>
    <w:rsid w:val="00C0581D"/>
    <w:rsid w:val="00C07F3F"/>
    <w:rsid w:val="00C11C5F"/>
    <w:rsid w:val="00C1476A"/>
    <w:rsid w:val="00C16343"/>
    <w:rsid w:val="00C20406"/>
    <w:rsid w:val="00C20699"/>
    <w:rsid w:val="00C22C58"/>
    <w:rsid w:val="00C24159"/>
    <w:rsid w:val="00C27810"/>
    <w:rsid w:val="00C32648"/>
    <w:rsid w:val="00C33B7E"/>
    <w:rsid w:val="00C34011"/>
    <w:rsid w:val="00C364AD"/>
    <w:rsid w:val="00C419F6"/>
    <w:rsid w:val="00C44738"/>
    <w:rsid w:val="00C5084E"/>
    <w:rsid w:val="00C51353"/>
    <w:rsid w:val="00C52F25"/>
    <w:rsid w:val="00C54095"/>
    <w:rsid w:val="00C5426C"/>
    <w:rsid w:val="00C54411"/>
    <w:rsid w:val="00C54A42"/>
    <w:rsid w:val="00C56E64"/>
    <w:rsid w:val="00C60DA0"/>
    <w:rsid w:val="00C60F85"/>
    <w:rsid w:val="00C61E88"/>
    <w:rsid w:val="00C6270A"/>
    <w:rsid w:val="00C62CCE"/>
    <w:rsid w:val="00C657E4"/>
    <w:rsid w:val="00C729F9"/>
    <w:rsid w:val="00C7545D"/>
    <w:rsid w:val="00C76ED1"/>
    <w:rsid w:val="00C802BB"/>
    <w:rsid w:val="00C80D06"/>
    <w:rsid w:val="00C81B0E"/>
    <w:rsid w:val="00C86252"/>
    <w:rsid w:val="00C8625F"/>
    <w:rsid w:val="00C8655D"/>
    <w:rsid w:val="00C91C4F"/>
    <w:rsid w:val="00C924D7"/>
    <w:rsid w:val="00C97F6B"/>
    <w:rsid w:val="00CA02E2"/>
    <w:rsid w:val="00CA34C2"/>
    <w:rsid w:val="00CC170F"/>
    <w:rsid w:val="00CC187B"/>
    <w:rsid w:val="00CC6720"/>
    <w:rsid w:val="00CC6C95"/>
    <w:rsid w:val="00CC6D1E"/>
    <w:rsid w:val="00CD34B3"/>
    <w:rsid w:val="00CD4ABB"/>
    <w:rsid w:val="00CD5355"/>
    <w:rsid w:val="00CD6993"/>
    <w:rsid w:val="00CE1157"/>
    <w:rsid w:val="00CE12A9"/>
    <w:rsid w:val="00CE302D"/>
    <w:rsid w:val="00CE3FB6"/>
    <w:rsid w:val="00CE4A9E"/>
    <w:rsid w:val="00CE525A"/>
    <w:rsid w:val="00CE7C20"/>
    <w:rsid w:val="00CF15A7"/>
    <w:rsid w:val="00CF2CA7"/>
    <w:rsid w:val="00D0196B"/>
    <w:rsid w:val="00D10982"/>
    <w:rsid w:val="00D17833"/>
    <w:rsid w:val="00D2358A"/>
    <w:rsid w:val="00D23992"/>
    <w:rsid w:val="00D330B9"/>
    <w:rsid w:val="00D35D41"/>
    <w:rsid w:val="00D36D94"/>
    <w:rsid w:val="00D421F2"/>
    <w:rsid w:val="00D43921"/>
    <w:rsid w:val="00D51A1B"/>
    <w:rsid w:val="00D6091B"/>
    <w:rsid w:val="00D60FE4"/>
    <w:rsid w:val="00D61C29"/>
    <w:rsid w:val="00D63059"/>
    <w:rsid w:val="00D70CA6"/>
    <w:rsid w:val="00D712B7"/>
    <w:rsid w:val="00D812A6"/>
    <w:rsid w:val="00D8567A"/>
    <w:rsid w:val="00D87532"/>
    <w:rsid w:val="00D9186C"/>
    <w:rsid w:val="00D93B05"/>
    <w:rsid w:val="00D93E00"/>
    <w:rsid w:val="00D96659"/>
    <w:rsid w:val="00D968BA"/>
    <w:rsid w:val="00D96F1F"/>
    <w:rsid w:val="00DA1D39"/>
    <w:rsid w:val="00DA26D1"/>
    <w:rsid w:val="00DA30AB"/>
    <w:rsid w:val="00DA321F"/>
    <w:rsid w:val="00DA36C0"/>
    <w:rsid w:val="00DA512F"/>
    <w:rsid w:val="00DA68C9"/>
    <w:rsid w:val="00DA7EEE"/>
    <w:rsid w:val="00DB0FDB"/>
    <w:rsid w:val="00DB4105"/>
    <w:rsid w:val="00DB69A0"/>
    <w:rsid w:val="00DB7BCD"/>
    <w:rsid w:val="00DC1412"/>
    <w:rsid w:val="00DC1FDF"/>
    <w:rsid w:val="00DC2339"/>
    <w:rsid w:val="00DC4C37"/>
    <w:rsid w:val="00DC5341"/>
    <w:rsid w:val="00DD0037"/>
    <w:rsid w:val="00DD5B07"/>
    <w:rsid w:val="00DD7138"/>
    <w:rsid w:val="00DE0FF9"/>
    <w:rsid w:val="00DE2330"/>
    <w:rsid w:val="00DE5F9E"/>
    <w:rsid w:val="00DF319C"/>
    <w:rsid w:val="00DF60BE"/>
    <w:rsid w:val="00E061C8"/>
    <w:rsid w:val="00E12AFA"/>
    <w:rsid w:val="00E1599E"/>
    <w:rsid w:val="00E160F7"/>
    <w:rsid w:val="00E1622B"/>
    <w:rsid w:val="00E1688B"/>
    <w:rsid w:val="00E209FD"/>
    <w:rsid w:val="00E20DCB"/>
    <w:rsid w:val="00E220F5"/>
    <w:rsid w:val="00E25AC1"/>
    <w:rsid w:val="00E32699"/>
    <w:rsid w:val="00E3317D"/>
    <w:rsid w:val="00E400EC"/>
    <w:rsid w:val="00E40358"/>
    <w:rsid w:val="00E40D96"/>
    <w:rsid w:val="00E424A5"/>
    <w:rsid w:val="00E43F75"/>
    <w:rsid w:val="00E4477C"/>
    <w:rsid w:val="00E44785"/>
    <w:rsid w:val="00E45235"/>
    <w:rsid w:val="00E5290C"/>
    <w:rsid w:val="00E53049"/>
    <w:rsid w:val="00E5673F"/>
    <w:rsid w:val="00E56ACB"/>
    <w:rsid w:val="00E57B94"/>
    <w:rsid w:val="00E627B7"/>
    <w:rsid w:val="00E71DCA"/>
    <w:rsid w:val="00E7375D"/>
    <w:rsid w:val="00E75B62"/>
    <w:rsid w:val="00E7601A"/>
    <w:rsid w:val="00E8486C"/>
    <w:rsid w:val="00E84A9D"/>
    <w:rsid w:val="00E86885"/>
    <w:rsid w:val="00E87C2D"/>
    <w:rsid w:val="00E91561"/>
    <w:rsid w:val="00E9213B"/>
    <w:rsid w:val="00E92C46"/>
    <w:rsid w:val="00E92DCC"/>
    <w:rsid w:val="00EA5C10"/>
    <w:rsid w:val="00EA5FC4"/>
    <w:rsid w:val="00EA6A6E"/>
    <w:rsid w:val="00EB171C"/>
    <w:rsid w:val="00EB5848"/>
    <w:rsid w:val="00EC11BB"/>
    <w:rsid w:val="00EC28C7"/>
    <w:rsid w:val="00EC2B81"/>
    <w:rsid w:val="00EC3D28"/>
    <w:rsid w:val="00EC4CE0"/>
    <w:rsid w:val="00EC76DD"/>
    <w:rsid w:val="00ED011D"/>
    <w:rsid w:val="00ED2715"/>
    <w:rsid w:val="00ED66D3"/>
    <w:rsid w:val="00ED67AC"/>
    <w:rsid w:val="00EE0902"/>
    <w:rsid w:val="00EE3056"/>
    <w:rsid w:val="00EE480F"/>
    <w:rsid w:val="00EE58B0"/>
    <w:rsid w:val="00EE70C4"/>
    <w:rsid w:val="00EF1CFA"/>
    <w:rsid w:val="00EF4D1A"/>
    <w:rsid w:val="00EF51CC"/>
    <w:rsid w:val="00F06787"/>
    <w:rsid w:val="00F10ECB"/>
    <w:rsid w:val="00F115D3"/>
    <w:rsid w:val="00F123B2"/>
    <w:rsid w:val="00F152FF"/>
    <w:rsid w:val="00F1755B"/>
    <w:rsid w:val="00F17C06"/>
    <w:rsid w:val="00F20085"/>
    <w:rsid w:val="00F217CE"/>
    <w:rsid w:val="00F22466"/>
    <w:rsid w:val="00F23DC4"/>
    <w:rsid w:val="00F27364"/>
    <w:rsid w:val="00F27F42"/>
    <w:rsid w:val="00F42671"/>
    <w:rsid w:val="00F44740"/>
    <w:rsid w:val="00F46EBC"/>
    <w:rsid w:val="00F55D55"/>
    <w:rsid w:val="00F5739F"/>
    <w:rsid w:val="00F603B3"/>
    <w:rsid w:val="00F664B9"/>
    <w:rsid w:val="00F66EAE"/>
    <w:rsid w:val="00F67308"/>
    <w:rsid w:val="00F734DB"/>
    <w:rsid w:val="00F81937"/>
    <w:rsid w:val="00F82EF8"/>
    <w:rsid w:val="00F84F24"/>
    <w:rsid w:val="00F92F3F"/>
    <w:rsid w:val="00FA0DE1"/>
    <w:rsid w:val="00FA21FF"/>
    <w:rsid w:val="00FA263D"/>
    <w:rsid w:val="00FA306B"/>
    <w:rsid w:val="00FA30E1"/>
    <w:rsid w:val="00FA6DF5"/>
    <w:rsid w:val="00FA7B2B"/>
    <w:rsid w:val="00FB035F"/>
    <w:rsid w:val="00FB2E5E"/>
    <w:rsid w:val="00FB39A2"/>
    <w:rsid w:val="00FB5E64"/>
    <w:rsid w:val="00FB5F6C"/>
    <w:rsid w:val="00FB6AC2"/>
    <w:rsid w:val="00FB7BFF"/>
    <w:rsid w:val="00FC07A1"/>
    <w:rsid w:val="00FC0E34"/>
    <w:rsid w:val="00FC25EC"/>
    <w:rsid w:val="00FC51C9"/>
    <w:rsid w:val="00FC5805"/>
    <w:rsid w:val="00FC6B3F"/>
    <w:rsid w:val="00FD106D"/>
    <w:rsid w:val="00FD2646"/>
    <w:rsid w:val="00FD34F4"/>
    <w:rsid w:val="00FD46AA"/>
    <w:rsid w:val="00FE092A"/>
    <w:rsid w:val="00FE0ADC"/>
    <w:rsid w:val="00FE4721"/>
    <w:rsid w:val="00FF1FDE"/>
    <w:rsid w:val="00FF44C7"/>
    <w:rsid w:val="00FF6F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456ED"/>
  <w15:docId w15:val="{2CE48B6A-76FB-41A3-9247-022F3C7B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6583"/>
    <w:pPr>
      <w:spacing w:after="200" w:line="276" w:lineRule="auto"/>
    </w:pPr>
    <w:rPr>
      <w:sz w:val="28"/>
      <w:szCs w:val="22"/>
      <w:lang w:eastAsia="en-US"/>
    </w:rPr>
  </w:style>
  <w:style w:type="paragraph" w:styleId="1">
    <w:name w:val="heading 1"/>
    <w:basedOn w:val="a"/>
    <w:next w:val="a"/>
    <w:link w:val="10"/>
    <w:qFormat/>
    <w:rsid w:val="00837A2C"/>
    <w:pPr>
      <w:keepNext/>
      <w:spacing w:after="0" w:line="240" w:lineRule="auto"/>
      <w:jc w:val="center"/>
      <w:outlineLvl w:val="0"/>
    </w:pPr>
    <w:rPr>
      <w:b/>
      <w:sz w:val="24"/>
      <w:szCs w:val="24"/>
      <w:lang w:eastAsia="ru-RU"/>
    </w:rPr>
  </w:style>
  <w:style w:type="paragraph" w:styleId="2">
    <w:name w:val="heading 2"/>
    <w:basedOn w:val="a"/>
    <w:next w:val="a"/>
    <w:link w:val="20"/>
    <w:qFormat/>
    <w:rsid w:val="009F1F1B"/>
    <w:pPr>
      <w:keepNext/>
      <w:numPr>
        <w:ilvl w:val="1"/>
        <w:numId w:val="1"/>
      </w:numPr>
      <w:suppressAutoHyphens/>
      <w:spacing w:before="240" w:after="60" w:line="240" w:lineRule="auto"/>
      <w:outlineLvl w:val="1"/>
    </w:pPr>
    <w:rPr>
      <w:rFonts w:ascii="Cambria" w:hAnsi="Cambria" w:cs="Cambria"/>
      <w:b/>
      <w:bCs/>
      <w:i/>
      <w:iCs/>
      <w:szCs w:val="28"/>
      <w:lang w:val="x-none" w:eastAsia="zh-CN"/>
    </w:rPr>
  </w:style>
  <w:style w:type="paragraph" w:styleId="3">
    <w:name w:val="heading 3"/>
    <w:basedOn w:val="a"/>
    <w:next w:val="a"/>
    <w:link w:val="30"/>
    <w:unhideWhenUsed/>
    <w:qFormat/>
    <w:rsid w:val="009F1F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9F1F1B"/>
    <w:pPr>
      <w:keepNext/>
      <w:numPr>
        <w:ilvl w:val="3"/>
        <w:numId w:val="1"/>
      </w:numPr>
      <w:suppressAutoHyphens/>
      <w:spacing w:before="240" w:after="60" w:line="240" w:lineRule="auto"/>
      <w:outlineLvl w:val="3"/>
    </w:pPr>
    <w:rPr>
      <w:rFonts w:ascii="Calibri" w:hAnsi="Calibri"/>
      <w:b/>
      <w:bCs/>
      <w:szCs w:val="28"/>
      <w:lang w:val="x-none" w:eastAsia="zh-CN"/>
    </w:rPr>
  </w:style>
  <w:style w:type="paragraph" w:styleId="5">
    <w:name w:val="heading 5"/>
    <w:basedOn w:val="a"/>
    <w:next w:val="a"/>
    <w:link w:val="50"/>
    <w:qFormat/>
    <w:rsid w:val="009F1F1B"/>
    <w:pPr>
      <w:numPr>
        <w:ilvl w:val="4"/>
        <w:numId w:val="1"/>
      </w:numPr>
      <w:suppressAutoHyphens/>
      <w:spacing w:before="240" w:after="60" w:line="240" w:lineRule="auto"/>
      <w:outlineLvl w:val="4"/>
    </w:pPr>
    <w:rPr>
      <w:rFonts w:ascii="Calibri" w:hAnsi="Calibri"/>
      <w:b/>
      <w:bCs/>
      <w:i/>
      <w:iCs/>
      <w:sz w:val="26"/>
      <w:szCs w:val="26"/>
      <w:lang w:val="x-none" w:eastAsia="zh-CN"/>
    </w:rPr>
  </w:style>
  <w:style w:type="paragraph" w:styleId="6">
    <w:name w:val="heading 6"/>
    <w:basedOn w:val="a"/>
    <w:next w:val="a"/>
    <w:link w:val="60"/>
    <w:qFormat/>
    <w:rsid w:val="009F1F1B"/>
    <w:pPr>
      <w:numPr>
        <w:ilvl w:val="5"/>
        <w:numId w:val="1"/>
      </w:numPr>
      <w:suppressAutoHyphens/>
      <w:spacing w:before="240" w:after="60" w:line="240" w:lineRule="auto"/>
      <w:outlineLvl w:val="5"/>
    </w:pPr>
    <w:rPr>
      <w:rFonts w:ascii="Calibri" w:hAnsi="Calibri"/>
      <w:b/>
      <w:bCs/>
      <w:sz w:val="20"/>
      <w:szCs w:val="20"/>
      <w:lang w:val="x-none" w:eastAsia="zh-CN"/>
    </w:rPr>
  </w:style>
  <w:style w:type="paragraph" w:styleId="7">
    <w:name w:val="heading 7"/>
    <w:basedOn w:val="a"/>
    <w:next w:val="a"/>
    <w:link w:val="70"/>
    <w:qFormat/>
    <w:rsid w:val="009F1F1B"/>
    <w:pPr>
      <w:numPr>
        <w:ilvl w:val="6"/>
        <w:numId w:val="1"/>
      </w:numPr>
      <w:suppressAutoHyphens/>
      <w:spacing w:before="240" w:after="60" w:line="240" w:lineRule="auto"/>
      <w:outlineLvl w:val="6"/>
    </w:pPr>
    <w:rPr>
      <w:rFonts w:ascii="Calibri" w:hAnsi="Calibri"/>
      <w:sz w:val="24"/>
      <w:szCs w:val="24"/>
      <w:lang w:val="x-none" w:eastAsia="zh-CN"/>
    </w:rPr>
  </w:style>
  <w:style w:type="paragraph" w:styleId="8">
    <w:name w:val="heading 8"/>
    <w:basedOn w:val="a"/>
    <w:next w:val="a"/>
    <w:link w:val="80"/>
    <w:qFormat/>
    <w:rsid w:val="009F1F1B"/>
    <w:pPr>
      <w:numPr>
        <w:ilvl w:val="7"/>
        <w:numId w:val="1"/>
      </w:numPr>
      <w:suppressAutoHyphens/>
      <w:spacing w:before="240" w:after="60" w:line="240" w:lineRule="auto"/>
      <w:outlineLvl w:val="7"/>
    </w:pPr>
    <w:rPr>
      <w:rFonts w:ascii="Calibri" w:hAnsi="Calibri"/>
      <w:i/>
      <w:iCs/>
      <w:sz w:val="24"/>
      <w:szCs w:val="24"/>
      <w:lang w:val="x-none" w:eastAsia="zh-CN"/>
    </w:rPr>
  </w:style>
  <w:style w:type="paragraph" w:styleId="9">
    <w:name w:val="heading 9"/>
    <w:basedOn w:val="a"/>
    <w:next w:val="a"/>
    <w:link w:val="90"/>
    <w:qFormat/>
    <w:rsid w:val="009F1F1B"/>
    <w:pPr>
      <w:numPr>
        <w:ilvl w:val="8"/>
        <w:numId w:val="1"/>
      </w:numPr>
      <w:suppressAutoHyphens/>
      <w:spacing w:before="240" w:after="60" w:line="240" w:lineRule="auto"/>
      <w:outlineLvl w:val="8"/>
    </w:pPr>
    <w:rPr>
      <w:rFonts w:ascii="Cambria" w:hAnsi="Cambria" w:cs="Cambria"/>
      <w:sz w:val="20"/>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11"/>
    <w:uiPriority w:val="99"/>
    <w:qFormat/>
    <w:rsid w:val="00096583"/>
    <w:pPr>
      <w:spacing w:before="150" w:after="150" w:line="240" w:lineRule="auto"/>
    </w:pPr>
    <w:rPr>
      <w:rFonts w:eastAsia="Calibri"/>
      <w:sz w:val="24"/>
      <w:szCs w:val="24"/>
      <w:lang w:val="ru-RU" w:eastAsia="ru-RU"/>
    </w:rPr>
  </w:style>
  <w:style w:type="paragraph" w:customStyle="1" w:styleId="12">
    <w:name w:val="Без интервала1"/>
    <w:rsid w:val="00096583"/>
    <w:rPr>
      <w:rFonts w:eastAsia="Calibri"/>
      <w:sz w:val="24"/>
      <w:szCs w:val="24"/>
      <w:lang w:val="ru-RU" w:eastAsia="ru-RU"/>
    </w:rPr>
  </w:style>
  <w:style w:type="paragraph" w:customStyle="1" w:styleId="a4">
    <w:name w:val="Нормальний текст"/>
    <w:basedOn w:val="a"/>
    <w:rsid w:val="00096583"/>
    <w:pPr>
      <w:suppressAutoHyphens/>
      <w:spacing w:before="120" w:after="0" w:line="240" w:lineRule="auto"/>
      <w:ind w:firstLine="567"/>
    </w:pPr>
    <w:rPr>
      <w:rFonts w:ascii="Antiqua" w:eastAsia="Calibri" w:hAnsi="Antiqua"/>
      <w:sz w:val="26"/>
      <w:szCs w:val="20"/>
      <w:lang w:eastAsia="ar-SA"/>
    </w:rPr>
  </w:style>
  <w:style w:type="character" w:customStyle="1" w:styleId="11">
    <w:name w:val="Звичайний (веб) Знак1"/>
    <w:aliases w:val="Обычный (Web) Знак,Знак2 Знак Знак1,Обычный (веб) Знак1 Знак1,Обычный (веб) Знак Знак1 Знак1,Обычный (Web) Знак Знак Знак Знак Знак1,Обычный (веб) Знак Знак Знак Знак1,Обычный (веб) Знак Знак Знак2,Знак5 Знак Знак1"/>
    <w:link w:val="a3"/>
    <w:uiPriority w:val="99"/>
    <w:qFormat/>
    <w:locked/>
    <w:rsid w:val="00096583"/>
    <w:rPr>
      <w:rFonts w:eastAsia="Calibri"/>
      <w:sz w:val="24"/>
      <w:szCs w:val="24"/>
      <w:lang w:val="ru-RU" w:eastAsia="ru-RU" w:bidi="ar-SA"/>
    </w:rPr>
  </w:style>
  <w:style w:type="character" w:styleId="a5">
    <w:name w:val="Hyperlink"/>
    <w:basedOn w:val="a0"/>
    <w:uiPriority w:val="99"/>
    <w:rsid w:val="000A0F6A"/>
    <w:rPr>
      <w:rFonts w:cs="Times New Roman"/>
      <w:color w:val="0000FF"/>
      <w:u w:val="single"/>
    </w:rPr>
  </w:style>
  <w:style w:type="paragraph" w:customStyle="1" w:styleId="Default">
    <w:name w:val="Default"/>
    <w:rsid w:val="000A2F0C"/>
    <w:pPr>
      <w:autoSpaceDE w:val="0"/>
      <w:autoSpaceDN w:val="0"/>
      <w:adjustRightInd w:val="0"/>
    </w:pPr>
    <w:rPr>
      <w:color w:val="000000"/>
      <w:sz w:val="24"/>
      <w:szCs w:val="24"/>
      <w:lang w:val="ru-RU" w:eastAsia="en-US"/>
    </w:rPr>
  </w:style>
  <w:style w:type="paragraph" w:customStyle="1" w:styleId="13">
    <w:name w:val="Абзац списка1"/>
    <w:aliases w:val="Текст таблицы"/>
    <w:basedOn w:val="a"/>
    <w:link w:val="ListParagraphChar"/>
    <w:rsid w:val="000A2F0C"/>
    <w:pPr>
      <w:spacing w:after="160" w:line="259" w:lineRule="auto"/>
      <w:ind w:left="720"/>
      <w:contextualSpacing/>
    </w:pPr>
    <w:rPr>
      <w:rFonts w:ascii="Calibri" w:hAnsi="Calibri"/>
      <w:sz w:val="22"/>
    </w:rPr>
  </w:style>
  <w:style w:type="character" w:customStyle="1" w:styleId="ListParagraphChar">
    <w:name w:val="List Paragraph Char"/>
    <w:aliases w:val="Текст таблицы Char"/>
    <w:link w:val="13"/>
    <w:locked/>
    <w:rsid w:val="000A2F0C"/>
    <w:rPr>
      <w:rFonts w:ascii="Calibri" w:hAnsi="Calibri"/>
      <w:sz w:val="22"/>
      <w:szCs w:val="22"/>
      <w:lang w:val="uk-UA" w:eastAsia="en-US" w:bidi="ar-SA"/>
    </w:rPr>
  </w:style>
  <w:style w:type="paragraph" w:customStyle="1" w:styleId="xfmc1">
    <w:name w:val="xfmc1"/>
    <w:basedOn w:val="a"/>
    <w:rsid w:val="000A2F0C"/>
    <w:pPr>
      <w:spacing w:before="100" w:beforeAutospacing="1" w:after="100" w:afterAutospacing="1" w:line="240" w:lineRule="auto"/>
    </w:pPr>
    <w:rPr>
      <w:rFonts w:eastAsia="Calibri"/>
      <w:sz w:val="24"/>
      <w:szCs w:val="24"/>
      <w:lang w:val="ru-RU" w:eastAsia="ru-RU"/>
    </w:rPr>
  </w:style>
  <w:style w:type="paragraph" w:styleId="a6">
    <w:name w:val="footer"/>
    <w:basedOn w:val="a"/>
    <w:uiPriority w:val="99"/>
    <w:rsid w:val="0073725B"/>
    <w:pPr>
      <w:tabs>
        <w:tab w:val="center" w:pos="4677"/>
        <w:tab w:val="right" w:pos="9355"/>
      </w:tabs>
    </w:pPr>
  </w:style>
  <w:style w:type="character" w:styleId="a7">
    <w:name w:val="page number"/>
    <w:basedOn w:val="a0"/>
    <w:rsid w:val="0073725B"/>
  </w:style>
  <w:style w:type="paragraph" w:styleId="a8">
    <w:name w:val="header"/>
    <w:basedOn w:val="a"/>
    <w:link w:val="14"/>
    <w:uiPriority w:val="99"/>
    <w:rsid w:val="0073725B"/>
    <w:pPr>
      <w:tabs>
        <w:tab w:val="center" w:pos="4677"/>
        <w:tab w:val="right" w:pos="9355"/>
      </w:tabs>
    </w:pPr>
  </w:style>
  <w:style w:type="paragraph" w:styleId="a9">
    <w:name w:val="List Paragraph"/>
    <w:basedOn w:val="a"/>
    <w:link w:val="15"/>
    <w:uiPriority w:val="34"/>
    <w:qFormat/>
    <w:rsid w:val="00595594"/>
    <w:pPr>
      <w:spacing w:after="160" w:line="259" w:lineRule="auto"/>
      <w:ind w:left="720"/>
      <w:contextualSpacing/>
    </w:pPr>
    <w:rPr>
      <w:rFonts w:asciiTheme="minorHAnsi" w:eastAsiaTheme="minorHAnsi" w:hAnsiTheme="minorHAnsi" w:cstheme="minorBidi"/>
      <w:sz w:val="22"/>
      <w:lang w:val="ru-RU"/>
    </w:rPr>
  </w:style>
  <w:style w:type="character" w:customStyle="1" w:styleId="14">
    <w:name w:val="Верхній колонтитул Знак1"/>
    <w:basedOn w:val="a0"/>
    <w:link w:val="a8"/>
    <w:uiPriority w:val="99"/>
    <w:rsid w:val="005E7B53"/>
    <w:rPr>
      <w:sz w:val="28"/>
      <w:szCs w:val="22"/>
      <w:lang w:eastAsia="en-US"/>
    </w:rPr>
  </w:style>
  <w:style w:type="paragraph" w:customStyle="1" w:styleId="msonormal0">
    <w:name w:val="msonormal"/>
    <w:basedOn w:val="a"/>
    <w:rsid w:val="00BD5E84"/>
    <w:pPr>
      <w:spacing w:before="100" w:beforeAutospacing="1" w:after="100" w:afterAutospacing="1" w:line="240" w:lineRule="auto"/>
    </w:pPr>
    <w:rPr>
      <w:sz w:val="24"/>
      <w:szCs w:val="24"/>
      <w:lang w:val="ru-RU" w:eastAsia="ru-RU"/>
    </w:rPr>
  </w:style>
  <w:style w:type="character" w:styleId="aa">
    <w:name w:val="FollowedHyperlink"/>
    <w:basedOn w:val="a0"/>
    <w:uiPriority w:val="99"/>
    <w:unhideWhenUsed/>
    <w:rsid w:val="00BD5E84"/>
    <w:rPr>
      <w:color w:val="800080"/>
      <w:u w:val="single"/>
    </w:rPr>
  </w:style>
  <w:style w:type="paragraph" w:customStyle="1" w:styleId="rvps2">
    <w:name w:val="rvps2"/>
    <w:basedOn w:val="a"/>
    <w:qFormat/>
    <w:rsid w:val="007433E7"/>
    <w:pPr>
      <w:spacing w:beforeAutospacing="1" w:afterAutospacing="1" w:line="240" w:lineRule="auto"/>
    </w:pPr>
    <w:rPr>
      <w:color w:val="00000A"/>
      <w:sz w:val="24"/>
      <w:szCs w:val="24"/>
      <w:lang w:val="ru-RU" w:eastAsia="ru-RU"/>
    </w:rPr>
  </w:style>
  <w:style w:type="character" w:customStyle="1" w:styleId="10">
    <w:name w:val="Заголовок 1 Знак"/>
    <w:basedOn w:val="a0"/>
    <w:link w:val="1"/>
    <w:rsid w:val="00837A2C"/>
    <w:rPr>
      <w:b/>
      <w:sz w:val="24"/>
      <w:szCs w:val="24"/>
      <w:lang w:eastAsia="ru-RU"/>
    </w:rPr>
  </w:style>
  <w:style w:type="character" w:customStyle="1" w:styleId="WW8Num1z0">
    <w:name w:val="WW8Num1z0"/>
    <w:rsid w:val="003B2DB3"/>
  </w:style>
  <w:style w:type="character" w:customStyle="1" w:styleId="15">
    <w:name w:val="Абзац списку Знак1"/>
    <w:link w:val="a9"/>
    <w:uiPriority w:val="34"/>
    <w:locked/>
    <w:rsid w:val="0055118A"/>
    <w:rPr>
      <w:rFonts w:asciiTheme="minorHAnsi" w:eastAsiaTheme="minorHAnsi" w:hAnsiTheme="minorHAnsi" w:cstheme="minorBidi"/>
      <w:sz w:val="22"/>
      <w:szCs w:val="22"/>
      <w:lang w:val="ru-RU" w:eastAsia="en-US"/>
    </w:rPr>
  </w:style>
  <w:style w:type="paragraph" w:styleId="ab">
    <w:name w:val="No Spacing"/>
    <w:link w:val="ac"/>
    <w:uiPriority w:val="1"/>
    <w:qFormat/>
    <w:rsid w:val="0055118A"/>
    <w:rPr>
      <w:sz w:val="28"/>
      <w:lang w:eastAsia="ru-RU"/>
    </w:rPr>
  </w:style>
  <w:style w:type="character" w:customStyle="1" w:styleId="rvts0">
    <w:name w:val="rvts0"/>
    <w:rsid w:val="00C52F25"/>
    <w:rPr>
      <w:rFonts w:cs="Times New Roman"/>
    </w:rPr>
  </w:style>
  <w:style w:type="paragraph" w:customStyle="1" w:styleId="31">
    <w:name w:val="Обычный3"/>
    <w:rsid w:val="00C52F25"/>
    <w:pPr>
      <w:suppressAutoHyphens/>
      <w:spacing w:line="276" w:lineRule="auto"/>
    </w:pPr>
    <w:rPr>
      <w:rFonts w:ascii="Arial" w:eastAsia="Arial" w:hAnsi="Arial" w:cs="Arial"/>
      <w:color w:val="000000"/>
      <w:sz w:val="22"/>
      <w:szCs w:val="22"/>
      <w:lang w:val="ru-RU" w:eastAsia="zh-CN"/>
    </w:rPr>
  </w:style>
  <w:style w:type="paragraph" w:customStyle="1" w:styleId="16">
    <w:name w:val="Обычный1"/>
    <w:link w:val="normal"/>
    <w:uiPriority w:val="99"/>
    <w:qFormat/>
    <w:rsid w:val="004C0E19"/>
    <w:pPr>
      <w:spacing w:line="276" w:lineRule="auto"/>
    </w:pPr>
    <w:rPr>
      <w:rFonts w:ascii="Arial" w:eastAsia="Arial" w:hAnsi="Arial" w:cs="Arial"/>
      <w:color w:val="000000"/>
      <w:sz w:val="22"/>
      <w:szCs w:val="22"/>
      <w:lang w:val="ru-RU" w:eastAsia="ru-RU"/>
    </w:rPr>
  </w:style>
  <w:style w:type="character" w:customStyle="1" w:styleId="30">
    <w:name w:val="Заголовок 3 Знак"/>
    <w:basedOn w:val="a0"/>
    <w:link w:val="3"/>
    <w:rsid w:val="009F1F1B"/>
    <w:rPr>
      <w:rFonts w:asciiTheme="majorHAnsi" w:eastAsiaTheme="majorEastAsia" w:hAnsiTheme="majorHAnsi" w:cstheme="majorBidi"/>
      <w:color w:val="1F4D78" w:themeColor="accent1" w:themeShade="7F"/>
      <w:sz w:val="24"/>
      <w:szCs w:val="24"/>
      <w:lang w:eastAsia="en-US"/>
    </w:rPr>
  </w:style>
  <w:style w:type="character" w:customStyle="1" w:styleId="20">
    <w:name w:val="Заголовок 2 Знак"/>
    <w:basedOn w:val="a0"/>
    <w:link w:val="2"/>
    <w:rsid w:val="009F1F1B"/>
    <w:rPr>
      <w:rFonts w:ascii="Cambria" w:hAnsi="Cambria" w:cs="Cambria"/>
      <w:b/>
      <w:bCs/>
      <w:i/>
      <w:iCs/>
      <w:sz w:val="28"/>
      <w:szCs w:val="28"/>
      <w:lang w:val="x-none" w:eastAsia="zh-CN"/>
    </w:rPr>
  </w:style>
  <w:style w:type="character" w:customStyle="1" w:styleId="40">
    <w:name w:val="Заголовок 4 Знак"/>
    <w:basedOn w:val="a0"/>
    <w:link w:val="4"/>
    <w:rsid w:val="009F1F1B"/>
    <w:rPr>
      <w:rFonts w:ascii="Calibri" w:hAnsi="Calibri"/>
      <w:b/>
      <w:bCs/>
      <w:sz w:val="28"/>
      <w:szCs w:val="28"/>
      <w:lang w:val="x-none" w:eastAsia="zh-CN"/>
    </w:rPr>
  </w:style>
  <w:style w:type="character" w:customStyle="1" w:styleId="50">
    <w:name w:val="Заголовок 5 Знак"/>
    <w:basedOn w:val="a0"/>
    <w:link w:val="5"/>
    <w:rsid w:val="009F1F1B"/>
    <w:rPr>
      <w:rFonts w:ascii="Calibri" w:hAnsi="Calibri"/>
      <w:b/>
      <w:bCs/>
      <w:i/>
      <w:iCs/>
      <w:sz w:val="26"/>
      <w:szCs w:val="26"/>
      <w:lang w:val="x-none" w:eastAsia="zh-CN"/>
    </w:rPr>
  </w:style>
  <w:style w:type="character" w:customStyle="1" w:styleId="60">
    <w:name w:val="Заголовок 6 Знак"/>
    <w:basedOn w:val="a0"/>
    <w:link w:val="6"/>
    <w:qFormat/>
    <w:rsid w:val="009F1F1B"/>
    <w:rPr>
      <w:rFonts w:ascii="Calibri" w:hAnsi="Calibri"/>
      <w:b/>
      <w:bCs/>
      <w:lang w:val="x-none" w:eastAsia="zh-CN"/>
    </w:rPr>
  </w:style>
  <w:style w:type="character" w:customStyle="1" w:styleId="70">
    <w:name w:val="Заголовок 7 Знак"/>
    <w:basedOn w:val="a0"/>
    <w:link w:val="7"/>
    <w:rsid w:val="009F1F1B"/>
    <w:rPr>
      <w:rFonts w:ascii="Calibri" w:hAnsi="Calibri"/>
      <w:sz w:val="24"/>
      <w:szCs w:val="24"/>
      <w:lang w:val="x-none" w:eastAsia="zh-CN"/>
    </w:rPr>
  </w:style>
  <w:style w:type="character" w:customStyle="1" w:styleId="80">
    <w:name w:val="Заголовок 8 Знак"/>
    <w:basedOn w:val="a0"/>
    <w:link w:val="8"/>
    <w:rsid w:val="009F1F1B"/>
    <w:rPr>
      <w:rFonts w:ascii="Calibri" w:hAnsi="Calibri"/>
      <w:i/>
      <w:iCs/>
      <w:sz w:val="24"/>
      <w:szCs w:val="24"/>
      <w:lang w:val="x-none" w:eastAsia="zh-CN"/>
    </w:rPr>
  </w:style>
  <w:style w:type="character" w:customStyle="1" w:styleId="90">
    <w:name w:val="Заголовок 9 Знак"/>
    <w:basedOn w:val="a0"/>
    <w:link w:val="9"/>
    <w:rsid w:val="009F1F1B"/>
    <w:rPr>
      <w:rFonts w:ascii="Cambria" w:hAnsi="Cambria" w:cs="Cambria"/>
      <w:lang w:val="x-none" w:eastAsia="zh-CN"/>
    </w:rPr>
  </w:style>
  <w:style w:type="character" w:customStyle="1" w:styleId="WW8Num1z1">
    <w:name w:val="WW8Num1z1"/>
    <w:rsid w:val="009F1F1B"/>
  </w:style>
  <w:style w:type="character" w:customStyle="1" w:styleId="WW8Num1z2">
    <w:name w:val="WW8Num1z2"/>
    <w:rsid w:val="009F1F1B"/>
  </w:style>
  <w:style w:type="character" w:customStyle="1" w:styleId="WW8Num1z3">
    <w:name w:val="WW8Num1z3"/>
    <w:rsid w:val="009F1F1B"/>
  </w:style>
  <w:style w:type="character" w:customStyle="1" w:styleId="WW8Num1z4">
    <w:name w:val="WW8Num1z4"/>
    <w:rsid w:val="009F1F1B"/>
  </w:style>
  <w:style w:type="character" w:customStyle="1" w:styleId="WW8Num1z5">
    <w:name w:val="WW8Num1z5"/>
    <w:rsid w:val="009F1F1B"/>
  </w:style>
  <w:style w:type="character" w:customStyle="1" w:styleId="WW8Num1z6">
    <w:name w:val="WW8Num1z6"/>
    <w:rsid w:val="009F1F1B"/>
  </w:style>
  <w:style w:type="character" w:customStyle="1" w:styleId="WW8Num1z7">
    <w:name w:val="WW8Num1z7"/>
    <w:rsid w:val="009F1F1B"/>
  </w:style>
  <w:style w:type="character" w:customStyle="1" w:styleId="WW8Num1z8">
    <w:name w:val="WW8Num1z8"/>
    <w:rsid w:val="009F1F1B"/>
  </w:style>
  <w:style w:type="character" w:customStyle="1" w:styleId="WW8Num2z0">
    <w:name w:val="WW8Num2z0"/>
    <w:rsid w:val="009F1F1B"/>
    <w:rPr>
      <w:rFonts w:ascii="Times New Roman" w:hAnsi="Times New Roman" w:cs="Times New Roman" w:hint="default"/>
    </w:rPr>
  </w:style>
  <w:style w:type="character" w:customStyle="1" w:styleId="WW8Num3z0">
    <w:name w:val="WW8Num3z0"/>
    <w:rsid w:val="009F1F1B"/>
    <w:rPr>
      <w:rFonts w:cs="Times New Roman" w:hint="default"/>
      <w:b/>
    </w:rPr>
  </w:style>
  <w:style w:type="character" w:customStyle="1" w:styleId="WW8Num4z0">
    <w:name w:val="WW8Num4z0"/>
    <w:rsid w:val="009F1F1B"/>
    <w:rPr>
      <w:rFonts w:ascii="Times New Roman" w:hAnsi="Times New Roman" w:cs="Times New Roman" w:hint="default"/>
    </w:rPr>
  </w:style>
  <w:style w:type="character" w:customStyle="1" w:styleId="WW8Num5z0">
    <w:name w:val="WW8Num5z0"/>
    <w:rsid w:val="009F1F1B"/>
    <w:rPr>
      <w:rFonts w:ascii="Times New Roman" w:hAnsi="Times New Roman" w:cs="Times New Roman"/>
      <w:b/>
      <w:i/>
      <w:spacing w:val="-2"/>
      <w:lang w:val="uk-UA" w:eastAsia="uk-UA"/>
    </w:rPr>
  </w:style>
  <w:style w:type="character" w:customStyle="1" w:styleId="WW8Num5z1">
    <w:name w:val="WW8Num5z1"/>
    <w:rsid w:val="009F1F1B"/>
    <w:rPr>
      <w:rFonts w:ascii="Times New Roman" w:hAnsi="Times New Roman" w:cs="Times New Roman"/>
      <w:lang w:val="uk-UA"/>
    </w:rPr>
  </w:style>
  <w:style w:type="character" w:customStyle="1" w:styleId="WW8Num5z2">
    <w:name w:val="WW8Num5z2"/>
    <w:rsid w:val="009F1F1B"/>
  </w:style>
  <w:style w:type="character" w:customStyle="1" w:styleId="WW8Num5z3">
    <w:name w:val="WW8Num5z3"/>
    <w:rsid w:val="009F1F1B"/>
  </w:style>
  <w:style w:type="character" w:customStyle="1" w:styleId="WW8Num5z4">
    <w:name w:val="WW8Num5z4"/>
    <w:rsid w:val="009F1F1B"/>
  </w:style>
  <w:style w:type="character" w:customStyle="1" w:styleId="WW8Num5z5">
    <w:name w:val="WW8Num5z5"/>
    <w:rsid w:val="009F1F1B"/>
  </w:style>
  <w:style w:type="character" w:customStyle="1" w:styleId="WW8Num5z6">
    <w:name w:val="WW8Num5z6"/>
    <w:rsid w:val="009F1F1B"/>
  </w:style>
  <w:style w:type="character" w:customStyle="1" w:styleId="WW8Num5z7">
    <w:name w:val="WW8Num5z7"/>
    <w:rsid w:val="009F1F1B"/>
  </w:style>
  <w:style w:type="character" w:customStyle="1" w:styleId="WW8Num5z8">
    <w:name w:val="WW8Num5z8"/>
    <w:rsid w:val="009F1F1B"/>
  </w:style>
  <w:style w:type="character" w:customStyle="1" w:styleId="WW8Num6z0">
    <w:name w:val="WW8Num6z0"/>
    <w:rsid w:val="009F1F1B"/>
    <w:rPr>
      <w:rFonts w:hint="default"/>
    </w:rPr>
  </w:style>
  <w:style w:type="character" w:customStyle="1" w:styleId="WW8Num7z0">
    <w:name w:val="WW8Num7z0"/>
    <w:rsid w:val="009F1F1B"/>
    <w:rPr>
      <w:rFonts w:ascii="Times New Roman" w:hAnsi="Times New Roman" w:cs="Times New Roman" w:hint="default"/>
      <w:lang w:val="uk-UA"/>
    </w:rPr>
  </w:style>
  <w:style w:type="character" w:customStyle="1" w:styleId="WW8Num8z0">
    <w:name w:val="WW8Num8z0"/>
    <w:rsid w:val="009F1F1B"/>
    <w:rPr>
      <w:rFonts w:hint="default"/>
      <w:color w:val="auto"/>
    </w:rPr>
  </w:style>
  <w:style w:type="character" w:customStyle="1" w:styleId="WW8Num8z1">
    <w:name w:val="WW8Num8z1"/>
    <w:rsid w:val="009F1F1B"/>
    <w:rPr>
      <w:rFonts w:ascii="Times New Roman" w:eastAsia="Calibri" w:hAnsi="Times New Roman" w:cs="Times New Roman" w:hint="default"/>
      <w:lang w:val="uk-UA" w:eastAsia="uk-UA"/>
    </w:rPr>
  </w:style>
  <w:style w:type="character" w:customStyle="1" w:styleId="WW8Num9z0">
    <w:name w:val="WW8Num9z0"/>
    <w:rsid w:val="009F1F1B"/>
    <w:rPr>
      <w:rFonts w:ascii="Times New Roman" w:hAnsi="Times New Roman" w:cs="Times New Roman"/>
      <w:strike w:val="0"/>
      <w:dstrike w:val="0"/>
      <w:lang w:val="uk-UA"/>
    </w:rPr>
  </w:style>
  <w:style w:type="character" w:customStyle="1" w:styleId="WW8Num10z0">
    <w:name w:val="WW8Num10z0"/>
    <w:rsid w:val="009F1F1B"/>
  </w:style>
  <w:style w:type="character" w:customStyle="1" w:styleId="WW8Num11z0">
    <w:name w:val="WW8Num11z0"/>
    <w:rsid w:val="009F1F1B"/>
    <w:rPr>
      <w:rFonts w:ascii="Times New Roman" w:hAnsi="Times New Roman" w:cs="Times New Roman" w:hint="default"/>
      <w:sz w:val="16"/>
      <w:szCs w:val="16"/>
      <w:highlight w:val="yellow"/>
    </w:rPr>
  </w:style>
  <w:style w:type="character" w:customStyle="1" w:styleId="WW8Num12z0">
    <w:name w:val="WW8Num12z0"/>
    <w:rsid w:val="009F1F1B"/>
  </w:style>
  <w:style w:type="character" w:customStyle="1" w:styleId="WW8Num13z0">
    <w:name w:val="WW8Num13z0"/>
    <w:rsid w:val="009F1F1B"/>
    <w:rPr>
      <w:rFonts w:ascii="Symbol" w:hAnsi="Symbol" w:cs="Symbol" w:hint="default"/>
    </w:rPr>
  </w:style>
  <w:style w:type="character" w:customStyle="1" w:styleId="WW8Num14z0">
    <w:name w:val="WW8Num14z0"/>
    <w:rsid w:val="009F1F1B"/>
    <w:rPr>
      <w:rFonts w:ascii="Symbol" w:eastAsia="Calibri" w:hAnsi="Symbol" w:cs="Symbol" w:hint="default"/>
      <w:color w:val="000000"/>
      <w:sz w:val="20"/>
      <w:szCs w:val="20"/>
      <w:lang w:val="uk-UA" w:eastAsia="en-US"/>
    </w:rPr>
  </w:style>
  <w:style w:type="character" w:customStyle="1" w:styleId="WW8Num15z0">
    <w:name w:val="WW8Num15z0"/>
    <w:rsid w:val="009F1F1B"/>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style>
  <w:style w:type="character" w:customStyle="1" w:styleId="WW8Num15z1">
    <w:name w:val="WW8Num15z1"/>
    <w:rsid w:val="009F1F1B"/>
  </w:style>
  <w:style w:type="character" w:customStyle="1" w:styleId="WW8Num15z2">
    <w:name w:val="WW8Num15z2"/>
    <w:rsid w:val="009F1F1B"/>
  </w:style>
  <w:style w:type="character" w:customStyle="1" w:styleId="WW8Num15z3">
    <w:name w:val="WW8Num15z3"/>
    <w:rsid w:val="009F1F1B"/>
  </w:style>
  <w:style w:type="character" w:customStyle="1" w:styleId="WW8Num15z4">
    <w:name w:val="WW8Num15z4"/>
    <w:rsid w:val="009F1F1B"/>
  </w:style>
  <w:style w:type="character" w:customStyle="1" w:styleId="WW8Num15z5">
    <w:name w:val="WW8Num15z5"/>
    <w:rsid w:val="009F1F1B"/>
  </w:style>
  <w:style w:type="character" w:customStyle="1" w:styleId="WW8Num15z6">
    <w:name w:val="WW8Num15z6"/>
    <w:rsid w:val="009F1F1B"/>
  </w:style>
  <w:style w:type="character" w:customStyle="1" w:styleId="WW8Num15z7">
    <w:name w:val="WW8Num15z7"/>
    <w:rsid w:val="009F1F1B"/>
  </w:style>
  <w:style w:type="character" w:customStyle="1" w:styleId="WW8Num15z8">
    <w:name w:val="WW8Num15z8"/>
    <w:rsid w:val="009F1F1B"/>
  </w:style>
  <w:style w:type="character" w:customStyle="1" w:styleId="WW8Num16z0">
    <w:name w:val="WW8Num16z0"/>
    <w:rsid w:val="009F1F1B"/>
    <w:rPr>
      <w:rFonts w:hint="default"/>
    </w:rPr>
  </w:style>
  <w:style w:type="character" w:customStyle="1" w:styleId="WW8Num17z0">
    <w:name w:val="WW8Num17z0"/>
    <w:rsid w:val="009F1F1B"/>
    <w:rPr>
      <w:rFonts w:ascii="Times New Roman" w:eastAsia="Calibri" w:hAnsi="Times New Roman" w:cs="Times New Roman" w:hint="default"/>
      <w:lang w:val="uk-UA" w:eastAsia="uk-UA"/>
    </w:rPr>
  </w:style>
  <w:style w:type="character" w:customStyle="1" w:styleId="WW8Num18z0">
    <w:name w:val="WW8Num18z0"/>
    <w:rsid w:val="009F1F1B"/>
    <w:rPr>
      <w:rFonts w:hint="default"/>
      <w:color w:val="auto"/>
    </w:rPr>
  </w:style>
  <w:style w:type="character" w:customStyle="1" w:styleId="WW8Num18z1">
    <w:name w:val="WW8Num18z1"/>
    <w:rsid w:val="009F1F1B"/>
    <w:rPr>
      <w:rFonts w:hint="default"/>
    </w:rPr>
  </w:style>
  <w:style w:type="character" w:customStyle="1" w:styleId="WW8Num3z1">
    <w:name w:val="WW8Num3z1"/>
    <w:rsid w:val="009F1F1B"/>
  </w:style>
  <w:style w:type="character" w:customStyle="1" w:styleId="WW8Num3z2">
    <w:name w:val="WW8Num3z2"/>
    <w:rsid w:val="009F1F1B"/>
  </w:style>
  <w:style w:type="character" w:customStyle="1" w:styleId="WW8Num3z3">
    <w:name w:val="WW8Num3z3"/>
    <w:rsid w:val="009F1F1B"/>
  </w:style>
  <w:style w:type="character" w:customStyle="1" w:styleId="WW8Num3z4">
    <w:name w:val="WW8Num3z4"/>
    <w:rsid w:val="009F1F1B"/>
  </w:style>
  <w:style w:type="character" w:customStyle="1" w:styleId="WW8Num3z5">
    <w:name w:val="WW8Num3z5"/>
    <w:rsid w:val="009F1F1B"/>
  </w:style>
  <w:style w:type="character" w:customStyle="1" w:styleId="WW8Num3z6">
    <w:name w:val="WW8Num3z6"/>
    <w:rsid w:val="009F1F1B"/>
  </w:style>
  <w:style w:type="character" w:customStyle="1" w:styleId="WW8Num3z7">
    <w:name w:val="WW8Num3z7"/>
    <w:rsid w:val="009F1F1B"/>
  </w:style>
  <w:style w:type="character" w:customStyle="1" w:styleId="WW8Num3z8">
    <w:name w:val="WW8Num3z8"/>
    <w:rsid w:val="009F1F1B"/>
  </w:style>
  <w:style w:type="character" w:customStyle="1" w:styleId="WW8Num4z1">
    <w:name w:val="WW8Num4z1"/>
    <w:rsid w:val="009F1F1B"/>
    <w:rPr>
      <w:rFonts w:ascii="Courier New" w:hAnsi="Courier New" w:cs="Courier New" w:hint="default"/>
    </w:rPr>
  </w:style>
  <w:style w:type="character" w:customStyle="1" w:styleId="WW8Num4z2">
    <w:name w:val="WW8Num4z2"/>
    <w:rsid w:val="009F1F1B"/>
    <w:rPr>
      <w:rFonts w:ascii="Wingdings" w:hAnsi="Wingdings" w:cs="Wingdings" w:hint="default"/>
    </w:rPr>
  </w:style>
  <w:style w:type="character" w:customStyle="1" w:styleId="WW8Num4z3">
    <w:name w:val="WW8Num4z3"/>
    <w:rsid w:val="009F1F1B"/>
    <w:rPr>
      <w:rFonts w:ascii="Symbol" w:hAnsi="Symbol" w:cs="Symbol" w:hint="default"/>
    </w:rPr>
  </w:style>
  <w:style w:type="character" w:customStyle="1" w:styleId="WW8Num6z1">
    <w:name w:val="WW8Num6z1"/>
    <w:rsid w:val="009F1F1B"/>
    <w:rPr>
      <w:rFonts w:ascii="Courier New" w:hAnsi="Courier New" w:cs="Courier New" w:hint="default"/>
    </w:rPr>
  </w:style>
  <w:style w:type="character" w:customStyle="1" w:styleId="WW8Num6z2">
    <w:name w:val="WW8Num6z2"/>
    <w:rsid w:val="009F1F1B"/>
    <w:rPr>
      <w:rFonts w:ascii="Wingdings" w:hAnsi="Wingdings" w:cs="Wingdings" w:hint="default"/>
    </w:rPr>
  </w:style>
  <w:style w:type="character" w:customStyle="1" w:styleId="WW8Num6z3">
    <w:name w:val="WW8Num6z3"/>
    <w:rsid w:val="009F1F1B"/>
    <w:rPr>
      <w:rFonts w:ascii="Symbol" w:hAnsi="Symbol" w:cs="Symbol" w:hint="default"/>
    </w:rPr>
  </w:style>
  <w:style w:type="character" w:customStyle="1" w:styleId="WW8Num7z1">
    <w:name w:val="WW8Num7z1"/>
    <w:rsid w:val="009F1F1B"/>
    <w:rPr>
      <w:rFonts w:ascii="Times New Roman" w:hAnsi="Times New Roman" w:cs="Times New Roman"/>
      <w:lang w:val="uk-UA"/>
    </w:rPr>
  </w:style>
  <w:style w:type="character" w:customStyle="1" w:styleId="WW8Num7z2">
    <w:name w:val="WW8Num7z2"/>
    <w:rsid w:val="009F1F1B"/>
  </w:style>
  <w:style w:type="character" w:customStyle="1" w:styleId="WW8Num7z3">
    <w:name w:val="WW8Num7z3"/>
    <w:rsid w:val="009F1F1B"/>
  </w:style>
  <w:style w:type="character" w:customStyle="1" w:styleId="WW8Num7z4">
    <w:name w:val="WW8Num7z4"/>
    <w:rsid w:val="009F1F1B"/>
  </w:style>
  <w:style w:type="character" w:customStyle="1" w:styleId="WW8Num7z5">
    <w:name w:val="WW8Num7z5"/>
    <w:rsid w:val="009F1F1B"/>
  </w:style>
  <w:style w:type="character" w:customStyle="1" w:styleId="WW8Num7z6">
    <w:name w:val="WW8Num7z6"/>
    <w:rsid w:val="009F1F1B"/>
  </w:style>
  <w:style w:type="character" w:customStyle="1" w:styleId="WW8Num7z7">
    <w:name w:val="WW8Num7z7"/>
    <w:rsid w:val="009F1F1B"/>
  </w:style>
  <w:style w:type="character" w:customStyle="1" w:styleId="WW8Num7z8">
    <w:name w:val="WW8Num7z8"/>
    <w:rsid w:val="009F1F1B"/>
  </w:style>
  <w:style w:type="character" w:customStyle="1" w:styleId="WW8Num10z1">
    <w:name w:val="WW8Num10z1"/>
    <w:rsid w:val="009F1F1B"/>
    <w:rPr>
      <w:rFonts w:ascii="Times New Roman" w:eastAsia="Calibri" w:hAnsi="Times New Roman" w:cs="Times New Roman" w:hint="default"/>
      <w:lang w:val="uk-UA" w:eastAsia="uk-UA"/>
    </w:rPr>
  </w:style>
  <w:style w:type="character" w:customStyle="1" w:styleId="WW8Num11z1">
    <w:name w:val="WW8Num11z1"/>
    <w:rsid w:val="009F1F1B"/>
  </w:style>
  <w:style w:type="character" w:customStyle="1" w:styleId="WW8Num11z2">
    <w:name w:val="WW8Num11z2"/>
    <w:rsid w:val="009F1F1B"/>
  </w:style>
  <w:style w:type="character" w:customStyle="1" w:styleId="WW8Num11z3">
    <w:name w:val="WW8Num11z3"/>
    <w:rsid w:val="009F1F1B"/>
  </w:style>
  <w:style w:type="character" w:customStyle="1" w:styleId="WW8Num11z4">
    <w:name w:val="WW8Num11z4"/>
    <w:rsid w:val="009F1F1B"/>
  </w:style>
  <w:style w:type="character" w:customStyle="1" w:styleId="WW8Num11z5">
    <w:name w:val="WW8Num11z5"/>
    <w:rsid w:val="009F1F1B"/>
  </w:style>
  <w:style w:type="character" w:customStyle="1" w:styleId="WW8Num11z6">
    <w:name w:val="WW8Num11z6"/>
    <w:rsid w:val="009F1F1B"/>
  </w:style>
  <w:style w:type="character" w:customStyle="1" w:styleId="WW8Num11z7">
    <w:name w:val="WW8Num11z7"/>
    <w:rsid w:val="009F1F1B"/>
  </w:style>
  <w:style w:type="character" w:customStyle="1" w:styleId="WW8Num11z8">
    <w:name w:val="WW8Num11z8"/>
    <w:rsid w:val="009F1F1B"/>
  </w:style>
  <w:style w:type="character" w:customStyle="1" w:styleId="WW8Num12z1">
    <w:name w:val="WW8Num12z1"/>
    <w:rsid w:val="009F1F1B"/>
  </w:style>
  <w:style w:type="character" w:customStyle="1" w:styleId="WW8Num12z2">
    <w:name w:val="WW8Num12z2"/>
    <w:rsid w:val="009F1F1B"/>
  </w:style>
  <w:style w:type="character" w:customStyle="1" w:styleId="WW8Num12z3">
    <w:name w:val="WW8Num12z3"/>
    <w:rsid w:val="009F1F1B"/>
  </w:style>
  <w:style w:type="character" w:customStyle="1" w:styleId="WW8Num12z4">
    <w:name w:val="WW8Num12z4"/>
    <w:rsid w:val="009F1F1B"/>
  </w:style>
  <w:style w:type="character" w:customStyle="1" w:styleId="WW8Num12z5">
    <w:name w:val="WW8Num12z5"/>
    <w:rsid w:val="009F1F1B"/>
  </w:style>
  <w:style w:type="character" w:customStyle="1" w:styleId="WW8Num12z6">
    <w:name w:val="WW8Num12z6"/>
    <w:rsid w:val="009F1F1B"/>
  </w:style>
  <w:style w:type="character" w:customStyle="1" w:styleId="WW8Num12z7">
    <w:name w:val="WW8Num12z7"/>
    <w:rsid w:val="009F1F1B"/>
  </w:style>
  <w:style w:type="character" w:customStyle="1" w:styleId="WW8Num12z8">
    <w:name w:val="WW8Num12z8"/>
    <w:rsid w:val="009F1F1B"/>
  </w:style>
  <w:style w:type="character" w:customStyle="1" w:styleId="WW8Num13z1">
    <w:name w:val="WW8Num13z1"/>
    <w:rsid w:val="009F1F1B"/>
    <w:rPr>
      <w:rFonts w:ascii="Courier New" w:hAnsi="Courier New" w:cs="Courier New" w:hint="default"/>
    </w:rPr>
  </w:style>
  <w:style w:type="character" w:customStyle="1" w:styleId="WW8Num13z2">
    <w:name w:val="WW8Num13z2"/>
    <w:rsid w:val="009F1F1B"/>
    <w:rPr>
      <w:rFonts w:ascii="Wingdings" w:hAnsi="Wingdings" w:cs="Wingdings" w:hint="default"/>
    </w:rPr>
  </w:style>
  <w:style w:type="character" w:customStyle="1" w:styleId="WW8Num13z3">
    <w:name w:val="WW8Num13z3"/>
    <w:rsid w:val="009F1F1B"/>
    <w:rPr>
      <w:rFonts w:ascii="Symbol" w:hAnsi="Symbol" w:cs="Symbol" w:hint="default"/>
    </w:rPr>
  </w:style>
  <w:style w:type="character" w:customStyle="1" w:styleId="WW8Num14z1">
    <w:name w:val="WW8Num14z1"/>
    <w:rsid w:val="009F1F1B"/>
  </w:style>
  <w:style w:type="character" w:customStyle="1" w:styleId="WW8Num14z2">
    <w:name w:val="WW8Num14z2"/>
    <w:rsid w:val="009F1F1B"/>
  </w:style>
  <w:style w:type="character" w:customStyle="1" w:styleId="WW8Num14z3">
    <w:name w:val="WW8Num14z3"/>
    <w:rsid w:val="009F1F1B"/>
  </w:style>
  <w:style w:type="character" w:customStyle="1" w:styleId="WW8Num14z4">
    <w:name w:val="WW8Num14z4"/>
    <w:rsid w:val="009F1F1B"/>
  </w:style>
  <w:style w:type="character" w:customStyle="1" w:styleId="WW8Num14z5">
    <w:name w:val="WW8Num14z5"/>
    <w:rsid w:val="009F1F1B"/>
  </w:style>
  <w:style w:type="character" w:customStyle="1" w:styleId="WW8Num14z6">
    <w:name w:val="WW8Num14z6"/>
    <w:rsid w:val="009F1F1B"/>
  </w:style>
  <w:style w:type="character" w:customStyle="1" w:styleId="WW8Num14z7">
    <w:name w:val="WW8Num14z7"/>
    <w:rsid w:val="009F1F1B"/>
  </w:style>
  <w:style w:type="character" w:customStyle="1" w:styleId="WW8Num14z8">
    <w:name w:val="WW8Num14z8"/>
    <w:rsid w:val="009F1F1B"/>
  </w:style>
  <w:style w:type="character" w:customStyle="1" w:styleId="WW8Num16z1">
    <w:name w:val="WW8Num16z1"/>
    <w:rsid w:val="009F1F1B"/>
    <w:rPr>
      <w:rFonts w:ascii="Courier New" w:hAnsi="Courier New" w:cs="Courier New" w:hint="default"/>
    </w:rPr>
  </w:style>
  <w:style w:type="character" w:customStyle="1" w:styleId="WW8Num16z2">
    <w:name w:val="WW8Num16z2"/>
    <w:rsid w:val="009F1F1B"/>
    <w:rPr>
      <w:rFonts w:ascii="Wingdings" w:hAnsi="Wingdings" w:cs="Wingdings" w:hint="default"/>
    </w:rPr>
  </w:style>
  <w:style w:type="character" w:customStyle="1" w:styleId="WW8Num17z1">
    <w:name w:val="WW8Num17z1"/>
    <w:rsid w:val="009F1F1B"/>
  </w:style>
  <w:style w:type="character" w:customStyle="1" w:styleId="WW8Num17z2">
    <w:name w:val="WW8Num17z2"/>
    <w:rsid w:val="009F1F1B"/>
  </w:style>
  <w:style w:type="character" w:customStyle="1" w:styleId="WW8Num17z3">
    <w:name w:val="WW8Num17z3"/>
    <w:rsid w:val="009F1F1B"/>
  </w:style>
  <w:style w:type="character" w:customStyle="1" w:styleId="WW8Num17z4">
    <w:name w:val="WW8Num17z4"/>
    <w:rsid w:val="009F1F1B"/>
  </w:style>
  <w:style w:type="character" w:customStyle="1" w:styleId="WW8Num17z5">
    <w:name w:val="WW8Num17z5"/>
    <w:rsid w:val="009F1F1B"/>
  </w:style>
  <w:style w:type="character" w:customStyle="1" w:styleId="WW8Num17z6">
    <w:name w:val="WW8Num17z6"/>
    <w:rsid w:val="009F1F1B"/>
  </w:style>
  <w:style w:type="character" w:customStyle="1" w:styleId="WW8Num17z7">
    <w:name w:val="WW8Num17z7"/>
    <w:rsid w:val="009F1F1B"/>
  </w:style>
  <w:style w:type="character" w:customStyle="1" w:styleId="WW8Num17z8">
    <w:name w:val="WW8Num17z8"/>
    <w:rsid w:val="009F1F1B"/>
  </w:style>
  <w:style w:type="character" w:customStyle="1" w:styleId="WW8Num19z0">
    <w:name w:val="WW8Num19z0"/>
    <w:rsid w:val="009F1F1B"/>
    <w:rPr>
      <w:rFonts w:ascii="Times New Roman" w:eastAsia="Calibri" w:hAnsi="Times New Roman" w:cs="Times New Roman" w:hint="default"/>
      <w:lang w:val="uk-UA" w:eastAsia="uk-UA"/>
    </w:rPr>
  </w:style>
  <w:style w:type="character" w:customStyle="1" w:styleId="WW8Num20z0">
    <w:name w:val="WW8Num20z0"/>
    <w:rsid w:val="009F1F1B"/>
    <w:rPr>
      <w:rFonts w:hint="default"/>
      <w:color w:val="auto"/>
    </w:rPr>
  </w:style>
  <w:style w:type="character" w:customStyle="1" w:styleId="WW8Num20z1">
    <w:name w:val="WW8Num20z1"/>
    <w:rsid w:val="009F1F1B"/>
    <w:rPr>
      <w:rFonts w:hint="default"/>
    </w:rPr>
  </w:style>
  <w:style w:type="character" w:customStyle="1" w:styleId="ad">
    <w:name w:val="Шрифт абзацу за промовчанням"/>
    <w:rsid w:val="009F1F1B"/>
  </w:style>
  <w:style w:type="character" w:customStyle="1" w:styleId="ae">
    <w:name w:val="Верхній колонтитул Знак"/>
    <w:rsid w:val="009F1F1B"/>
    <w:rPr>
      <w:rFonts w:cs="Times New Roman"/>
    </w:rPr>
  </w:style>
  <w:style w:type="character" w:customStyle="1" w:styleId="af">
    <w:name w:val="Нижній колонтитул Знак"/>
    <w:rsid w:val="009F1F1B"/>
    <w:rPr>
      <w:rFonts w:cs="Times New Roman"/>
    </w:rPr>
  </w:style>
  <w:style w:type="character" w:customStyle="1" w:styleId="af0">
    <w:name w:val="Схема документа Знак"/>
    <w:rsid w:val="009F1F1B"/>
    <w:rPr>
      <w:rFonts w:ascii="Times New Roman" w:hAnsi="Times New Roman" w:cs="Times New Roman"/>
      <w:sz w:val="0"/>
      <w:szCs w:val="0"/>
    </w:rPr>
  </w:style>
  <w:style w:type="character" w:customStyle="1" w:styleId="apple-converted-space">
    <w:name w:val="apple-converted-space"/>
    <w:rsid w:val="009F1F1B"/>
    <w:rPr>
      <w:rFonts w:cs="Times New Roman"/>
    </w:rPr>
  </w:style>
  <w:style w:type="character" w:customStyle="1" w:styleId="af1">
    <w:name w:val="Текст у виносці Знак"/>
    <w:rsid w:val="009F1F1B"/>
    <w:rPr>
      <w:rFonts w:ascii="Tahoma" w:hAnsi="Tahoma" w:cs="Tahoma"/>
      <w:sz w:val="16"/>
      <w:szCs w:val="16"/>
    </w:rPr>
  </w:style>
  <w:style w:type="character" w:customStyle="1" w:styleId="21">
    <w:name w:val="Основний текст 2 Знак"/>
    <w:rsid w:val="009F1F1B"/>
    <w:rPr>
      <w:sz w:val="22"/>
      <w:szCs w:val="22"/>
      <w:lang w:val="x-none"/>
    </w:rPr>
  </w:style>
  <w:style w:type="character" w:customStyle="1" w:styleId="af2">
    <w:name w:val="Название Знак"/>
    <w:link w:val="41"/>
    <w:rsid w:val="009F1F1B"/>
    <w:rPr>
      <w:rFonts w:ascii="Arial" w:eastAsia="Times New Roman" w:hAnsi="Arial" w:cs="Arial"/>
      <w:b/>
      <w:sz w:val="18"/>
      <w:lang w:val="uk-UA"/>
    </w:rPr>
  </w:style>
  <w:style w:type="character" w:customStyle="1" w:styleId="af3">
    <w:name w:val="Підзаголовок Знак"/>
    <w:rsid w:val="009F1F1B"/>
    <w:rPr>
      <w:rFonts w:ascii="Cambria" w:eastAsia="Times New Roman" w:hAnsi="Cambria" w:cs="Cambria"/>
      <w:sz w:val="24"/>
      <w:szCs w:val="24"/>
    </w:rPr>
  </w:style>
  <w:style w:type="character" w:customStyle="1" w:styleId="af4">
    <w:name w:val="Назва Знак"/>
    <w:link w:val="af5"/>
    <w:rsid w:val="009F1F1B"/>
    <w:rPr>
      <w:rFonts w:ascii="Cambria" w:eastAsia="Times New Roman" w:hAnsi="Cambria" w:cs="Cambria"/>
      <w:b/>
      <w:bCs/>
      <w:kern w:val="1"/>
      <w:sz w:val="32"/>
      <w:szCs w:val="32"/>
    </w:rPr>
  </w:style>
  <w:style w:type="character" w:customStyle="1" w:styleId="17">
    <w:name w:val="Знак примітки1"/>
    <w:rsid w:val="009F1F1B"/>
    <w:rPr>
      <w:sz w:val="16"/>
      <w:szCs w:val="16"/>
    </w:rPr>
  </w:style>
  <w:style w:type="character" w:customStyle="1" w:styleId="af6">
    <w:name w:val="Текст примітки Знак"/>
    <w:rsid w:val="009F1F1B"/>
  </w:style>
  <w:style w:type="character" w:styleId="af7">
    <w:name w:val="Strong"/>
    <w:uiPriority w:val="22"/>
    <w:qFormat/>
    <w:rsid w:val="009F1F1B"/>
    <w:rPr>
      <w:b/>
      <w:bCs/>
    </w:rPr>
  </w:style>
  <w:style w:type="character" w:styleId="af8">
    <w:name w:val="Emphasis"/>
    <w:qFormat/>
    <w:rsid w:val="009F1F1B"/>
    <w:rPr>
      <w:rFonts w:ascii="Calibri" w:hAnsi="Calibri" w:cs="Calibri"/>
      <w:b/>
      <w:i/>
      <w:iCs/>
    </w:rPr>
  </w:style>
  <w:style w:type="character" w:customStyle="1" w:styleId="af9">
    <w:name w:val="Цитата Знак"/>
    <w:rsid w:val="009F1F1B"/>
    <w:rPr>
      <w:i/>
      <w:sz w:val="24"/>
      <w:szCs w:val="24"/>
    </w:rPr>
  </w:style>
  <w:style w:type="character" w:customStyle="1" w:styleId="afa">
    <w:name w:val="Насичена цитата Знак"/>
    <w:rsid w:val="009F1F1B"/>
    <w:rPr>
      <w:b/>
      <w:i/>
      <w:sz w:val="24"/>
    </w:rPr>
  </w:style>
  <w:style w:type="character" w:styleId="afb">
    <w:name w:val="Subtle Emphasis"/>
    <w:qFormat/>
    <w:rsid w:val="009F1F1B"/>
    <w:rPr>
      <w:i/>
      <w:color w:val="5A5A5A"/>
    </w:rPr>
  </w:style>
  <w:style w:type="character" w:styleId="afc">
    <w:name w:val="Intense Emphasis"/>
    <w:qFormat/>
    <w:rsid w:val="009F1F1B"/>
    <w:rPr>
      <w:b/>
      <w:i/>
      <w:sz w:val="24"/>
      <w:szCs w:val="24"/>
      <w:u w:val="single"/>
    </w:rPr>
  </w:style>
  <w:style w:type="character" w:styleId="afd">
    <w:name w:val="Subtle Reference"/>
    <w:qFormat/>
    <w:rsid w:val="009F1F1B"/>
    <w:rPr>
      <w:sz w:val="24"/>
      <w:szCs w:val="24"/>
      <w:u w:val="single"/>
    </w:rPr>
  </w:style>
  <w:style w:type="character" w:styleId="afe">
    <w:name w:val="Intense Reference"/>
    <w:qFormat/>
    <w:rsid w:val="009F1F1B"/>
    <w:rPr>
      <w:b/>
      <w:sz w:val="24"/>
      <w:u w:val="single"/>
    </w:rPr>
  </w:style>
  <w:style w:type="character" w:styleId="aff">
    <w:name w:val="Book Title"/>
    <w:qFormat/>
    <w:rsid w:val="009F1F1B"/>
    <w:rPr>
      <w:rFonts w:ascii="Cambria" w:eastAsia="Times New Roman" w:hAnsi="Cambria" w:cs="Cambria"/>
      <w:b/>
      <w:i/>
      <w:sz w:val="24"/>
      <w:szCs w:val="24"/>
    </w:rPr>
  </w:style>
  <w:style w:type="character" w:customStyle="1" w:styleId="aff0">
    <w:name w:val="Звичайни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uiPriority w:val="99"/>
    <w:rsid w:val="009F1F1B"/>
    <w:rPr>
      <w:rFonts w:ascii="Times New Roman" w:hAnsi="Times New Roman" w:cs="Times New Roman"/>
      <w:sz w:val="24"/>
      <w:szCs w:val="24"/>
    </w:rPr>
  </w:style>
  <w:style w:type="character" w:customStyle="1" w:styleId="22">
    <w:name w:val="Основний текст з відступом 2 Знак"/>
    <w:rsid w:val="009F1F1B"/>
    <w:rPr>
      <w:rFonts w:ascii="Times New Roman" w:hAnsi="Times New Roman" w:cs="Times New Roman"/>
      <w:sz w:val="24"/>
      <w:szCs w:val="24"/>
    </w:rPr>
  </w:style>
  <w:style w:type="character" w:customStyle="1" w:styleId="HTML">
    <w:name w:val="Стандартный HTML Знак"/>
    <w:rsid w:val="009F1F1B"/>
    <w:rPr>
      <w:rFonts w:ascii="Courier New" w:hAnsi="Courier New" w:cs="Courier New"/>
    </w:rPr>
  </w:style>
  <w:style w:type="character" w:customStyle="1" w:styleId="HTML0">
    <w:name w:val="Стандартний HTML Знак"/>
    <w:rsid w:val="009F1F1B"/>
    <w:rPr>
      <w:rFonts w:ascii="Courier New" w:hAnsi="Courier New" w:cs="Courier New"/>
      <w:color w:val="000000"/>
      <w:sz w:val="21"/>
      <w:szCs w:val="21"/>
    </w:rPr>
  </w:style>
  <w:style w:type="character" w:customStyle="1" w:styleId="aff1">
    <w:name w:val="Основний текст Знак"/>
    <w:rsid w:val="009F1F1B"/>
    <w:rPr>
      <w:sz w:val="24"/>
      <w:szCs w:val="24"/>
    </w:rPr>
  </w:style>
  <w:style w:type="character" w:customStyle="1" w:styleId="18">
    <w:name w:val="Основной текст Знак1"/>
    <w:rsid w:val="009F1F1B"/>
    <w:rPr>
      <w:sz w:val="24"/>
      <w:szCs w:val="24"/>
    </w:rPr>
  </w:style>
  <w:style w:type="character" w:customStyle="1" w:styleId="Hyperlink2">
    <w:name w:val="Hyperlink.2"/>
    <w:rsid w:val="009F1F1B"/>
    <w:rPr>
      <w:lang w:val="ru-RU"/>
    </w:rPr>
  </w:style>
  <w:style w:type="character" w:customStyle="1" w:styleId="aff2">
    <w:name w:val="Основний текст з відступом Знак"/>
    <w:rsid w:val="009F1F1B"/>
    <w:rPr>
      <w:sz w:val="24"/>
      <w:szCs w:val="24"/>
    </w:rPr>
  </w:style>
  <w:style w:type="character" w:customStyle="1" w:styleId="aff3">
    <w:name w:val="Абзац списку Знак"/>
    <w:rsid w:val="009F1F1B"/>
    <w:rPr>
      <w:sz w:val="24"/>
      <w:szCs w:val="24"/>
      <w:lang w:val="ru-RU"/>
    </w:rPr>
  </w:style>
  <w:style w:type="paragraph" w:customStyle="1" w:styleId="19">
    <w:name w:val="Заголовок1"/>
    <w:basedOn w:val="a"/>
    <w:next w:val="a"/>
    <w:rsid w:val="009F1F1B"/>
    <w:pPr>
      <w:suppressAutoHyphens/>
      <w:spacing w:before="240" w:after="60" w:line="240" w:lineRule="auto"/>
      <w:jc w:val="center"/>
    </w:pPr>
    <w:rPr>
      <w:rFonts w:ascii="Cambria" w:hAnsi="Cambria" w:cs="Cambria"/>
      <w:b/>
      <w:bCs/>
      <w:kern w:val="1"/>
      <w:sz w:val="32"/>
      <w:szCs w:val="32"/>
      <w:lang w:val="x-none" w:eastAsia="zh-CN"/>
    </w:rPr>
  </w:style>
  <w:style w:type="paragraph" w:styleId="aff4">
    <w:name w:val="Body Text"/>
    <w:basedOn w:val="a"/>
    <w:link w:val="1a"/>
    <w:rsid w:val="009F1F1B"/>
    <w:pPr>
      <w:suppressAutoHyphens/>
      <w:spacing w:after="120" w:line="240" w:lineRule="auto"/>
    </w:pPr>
    <w:rPr>
      <w:rFonts w:ascii="Calibri" w:hAnsi="Calibri"/>
      <w:sz w:val="24"/>
      <w:szCs w:val="24"/>
      <w:lang w:val="x-none" w:eastAsia="zh-CN"/>
    </w:rPr>
  </w:style>
  <w:style w:type="character" w:customStyle="1" w:styleId="1a">
    <w:name w:val="Основний текст Знак1"/>
    <w:basedOn w:val="a0"/>
    <w:link w:val="aff4"/>
    <w:rsid w:val="009F1F1B"/>
    <w:rPr>
      <w:rFonts w:ascii="Calibri" w:hAnsi="Calibri"/>
      <w:sz w:val="24"/>
      <w:szCs w:val="24"/>
      <w:lang w:val="x-none" w:eastAsia="zh-CN"/>
    </w:rPr>
  </w:style>
  <w:style w:type="paragraph" w:styleId="aff5">
    <w:name w:val="List"/>
    <w:basedOn w:val="aff4"/>
    <w:rsid w:val="009F1F1B"/>
    <w:rPr>
      <w:rFonts w:cs="Mangal"/>
    </w:rPr>
  </w:style>
  <w:style w:type="paragraph" w:styleId="aff6">
    <w:name w:val="caption"/>
    <w:basedOn w:val="a"/>
    <w:qFormat/>
    <w:rsid w:val="009F1F1B"/>
    <w:pPr>
      <w:suppressLineNumbers/>
      <w:suppressAutoHyphens/>
      <w:spacing w:before="120" w:after="120" w:line="240" w:lineRule="auto"/>
    </w:pPr>
    <w:rPr>
      <w:rFonts w:ascii="Calibri" w:hAnsi="Calibri" w:cs="Mangal"/>
      <w:i/>
      <w:iCs/>
      <w:sz w:val="24"/>
      <w:szCs w:val="24"/>
      <w:lang w:val="ru-RU" w:eastAsia="zh-CN"/>
    </w:rPr>
  </w:style>
  <w:style w:type="paragraph" w:customStyle="1" w:styleId="1b">
    <w:name w:val="Указатель1"/>
    <w:basedOn w:val="a"/>
    <w:rsid w:val="009F1F1B"/>
    <w:pPr>
      <w:suppressLineNumbers/>
      <w:suppressAutoHyphens/>
      <w:spacing w:after="0" w:line="240" w:lineRule="auto"/>
    </w:pPr>
    <w:rPr>
      <w:rFonts w:ascii="Calibri" w:hAnsi="Calibri" w:cs="Mangal"/>
      <w:sz w:val="24"/>
      <w:szCs w:val="24"/>
      <w:lang w:val="ru-RU" w:eastAsia="zh-CN"/>
    </w:rPr>
  </w:style>
  <w:style w:type="paragraph" w:customStyle="1" w:styleId="1c">
    <w:name w:val="Схема документа1"/>
    <w:basedOn w:val="a"/>
    <w:rsid w:val="009F1F1B"/>
    <w:pPr>
      <w:shd w:val="clear" w:color="auto" w:fill="000080"/>
      <w:suppressAutoHyphens/>
      <w:spacing w:after="0" w:line="240" w:lineRule="auto"/>
    </w:pPr>
    <w:rPr>
      <w:sz w:val="0"/>
      <w:szCs w:val="0"/>
      <w:lang w:val="x-none" w:eastAsia="zh-CN"/>
    </w:rPr>
  </w:style>
  <w:style w:type="paragraph" w:styleId="aff7">
    <w:name w:val="Balloon Text"/>
    <w:basedOn w:val="a"/>
    <w:link w:val="1d"/>
    <w:uiPriority w:val="99"/>
    <w:qFormat/>
    <w:rsid w:val="009F1F1B"/>
    <w:pPr>
      <w:suppressAutoHyphens/>
      <w:spacing w:after="0" w:line="240" w:lineRule="auto"/>
    </w:pPr>
    <w:rPr>
      <w:rFonts w:ascii="Tahoma" w:hAnsi="Tahoma" w:cs="Tahoma"/>
      <w:sz w:val="16"/>
      <w:szCs w:val="16"/>
      <w:lang w:val="x-none" w:eastAsia="zh-CN"/>
    </w:rPr>
  </w:style>
  <w:style w:type="character" w:customStyle="1" w:styleId="1d">
    <w:name w:val="Текст у виносці Знак1"/>
    <w:basedOn w:val="a0"/>
    <w:link w:val="aff7"/>
    <w:rsid w:val="009F1F1B"/>
    <w:rPr>
      <w:rFonts w:ascii="Tahoma" w:hAnsi="Tahoma" w:cs="Tahoma"/>
      <w:sz w:val="16"/>
      <w:szCs w:val="16"/>
      <w:lang w:val="x-none" w:eastAsia="zh-CN"/>
    </w:rPr>
  </w:style>
  <w:style w:type="paragraph" w:customStyle="1" w:styleId="210">
    <w:name w:val="Основний текст 21"/>
    <w:basedOn w:val="a"/>
    <w:rsid w:val="009F1F1B"/>
    <w:pPr>
      <w:suppressAutoHyphens/>
      <w:spacing w:after="120" w:line="480" w:lineRule="auto"/>
    </w:pPr>
    <w:rPr>
      <w:rFonts w:ascii="Calibri" w:hAnsi="Calibri"/>
      <w:sz w:val="22"/>
      <w:lang w:val="x-none" w:eastAsia="zh-CN"/>
    </w:rPr>
  </w:style>
  <w:style w:type="paragraph" w:styleId="aff8">
    <w:name w:val="Subtitle"/>
    <w:basedOn w:val="a"/>
    <w:next w:val="a"/>
    <w:link w:val="1e"/>
    <w:qFormat/>
    <w:rsid w:val="009F1F1B"/>
    <w:pPr>
      <w:suppressAutoHyphens/>
      <w:spacing w:after="60" w:line="240" w:lineRule="auto"/>
      <w:jc w:val="center"/>
    </w:pPr>
    <w:rPr>
      <w:rFonts w:ascii="Cambria" w:hAnsi="Cambria" w:cs="Cambria"/>
      <w:sz w:val="24"/>
      <w:szCs w:val="24"/>
      <w:lang w:val="x-none" w:eastAsia="zh-CN"/>
    </w:rPr>
  </w:style>
  <w:style w:type="character" w:customStyle="1" w:styleId="1e">
    <w:name w:val="Підзаголовок Знак1"/>
    <w:basedOn w:val="a0"/>
    <w:link w:val="aff8"/>
    <w:rsid w:val="009F1F1B"/>
    <w:rPr>
      <w:rFonts w:ascii="Cambria" w:hAnsi="Cambria" w:cs="Cambria"/>
      <w:sz w:val="24"/>
      <w:szCs w:val="24"/>
      <w:lang w:val="x-none" w:eastAsia="zh-CN"/>
    </w:rPr>
  </w:style>
  <w:style w:type="paragraph" w:customStyle="1" w:styleId="1f">
    <w:name w:val="Текст примітки1"/>
    <w:basedOn w:val="a"/>
    <w:rsid w:val="009F1F1B"/>
    <w:pPr>
      <w:suppressAutoHyphens/>
      <w:spacing w:after="0" w:line="240" w:lineRule="auto"/>
    </w:pPr>
    <w:rPr>
      <w:rFonts w:ascii="Calibri" w:hAnsi="Calibri"/>
      <w:sz w:val="20"/>
      <w:szCs w:val="20"/>
      <w:lang w:val="x-none" w:eastAsia="zh-CN"/>
    </w:rPr>
  </w:style>
  <w:style w:type="paragraph" w:styleId="aff9">
    <w:name w:val="Quote"/>
    <w:basedOn w:val="a"/>
    <w:next w:val="a"/>
    <w:link w:val="1f0"/>
    <w:qFormat/>
    <w:rsid w:val="009F1F1B"/>
    <w:pPr>
      <w:suppressAutoHyphens/>
      <w:spacing w:after="0" w:line="240" w:lineRule="auto"/>
    </w:pPr>
    <w:rPr>
      <w:rFonts w:ascii="Calibri" w:hAnsi="Calibri"/>
      <w:i/>
      <w:sz w:val="24"/>
      <w:szCs w:val="24"/>
      <w:lang w:val="x-none" w:eastAsia="zh-CN"/>
    </w:rPr>
  </w:style>
  <w:style w:type="character" w:customStyle="1" w:styleId="1f0">
    <w:name w:val="Цитата Знак1"/>
    <w:basedOn w:val="a0"/>
    <w:link w:val="aff9"/>
    <w:rsid w:val="009F1F1B"/>
    <w:rPr>
      <w:rFonts w:ascii="Calibri" w:hAnsi="Calibri"/>
      <w:i/>
      <w:sz w:val="24"/>
      <w:szCs w:val="24"/>
      <w:lang w:val="x-none" w:eastAsia="zh-CN"/>
    </w:rPr>
  </w:style>
  <w:style w:type="paragraph" w:styleId="affa">
    <w:name w:val="Intense Quote"/>
    <w:basedOn w:val="a"/>
    <w:next w:val="a"/>
    <w:link w:val="1f1"/>
    <w:qFormat/>
    <w:rsid w:val="009F1F1B"/>
    <w:pPr>
      <w:suppressAutoHyphens/>
      <w:spacing w:after="0" w:line="240" w:lineRule="auto"/>
      <w:ind w:left="720" w:right="720"/>
    </w:pPr>
    <w:rPr>
      <w:rFonts w:ascii="Calibri" w:hAnsi="Calibri"/>
      <w:b/>
      <w:i/>
      <w:sz w:val="24"/>
      <w:szCs w:val="20"/>
      <w:lang w:val="x-none" w:eastAsia="zh-CN"/>
    </w:rPr>
  </w:style>
  <w:style w:type="character" w:customStyle="1" w:styleId="1f1">
    <w:name w:val="Насичена цитата Знак1"/>
    <w:basedOn w:val="a0"/>
    <w:link w:val="affa"/>
    <w:rsid w:val="009F1F1B"/>
    <w:rPr>
      <w:rFonts w:ascii="Calibri" w:hAnsi="Calibri"/>
      <w:b/>
      <w:i/>
      <w:sz w:val="24"/>
      <w:lang w:val="x-none" w:eastAsia="zh-CN"/>
    </w:rPr>
  </w:style>
  <w:style w:type="paragraph" w:styleId="affb">
    <w:name w:val="TOC Heading"/>
    <w:basedOn w:val="1"/>
    <w:next w:val="a"/>
    <w:qFormat/>
    <w:rsid w:val="009F1F1B"/>
    <w:pPr>
      <w:suppressAutoHyphens/>
      <w:spacing w:before="240" w:after="60"/>
      <w:jc w:val="left"/>
    </w:pPr>
    <w:rPr>
      <w:rFonts w:ascii="Cambria" w:hAnsi="Cambria" w:cs="Cambria"/>
      <w:bCs/>
      <w:kern w:val="1"/>
      <w:sz w:val="32"/>
      <w:szCs w:val="32"/>
      <w:lang w:val="x-none" w:eastAsia="zh-CN"/>
    </w:rPr>
  </w:style>
  <w:style w:type="paragraph" w:customStyle="1" w:styleId="211">
    <w:name w:val="Основний текст з відступом 21"/>
    <w:basedOn w:val="a"/>
    <w:rsid w:val="009F1F1B"/>
    <w:pPr>
      <w:suppressAutoHyphens/>
      <w:spacing w:after="120" w:line="480" w:lineRule="auto"/>
      <w:ind w:left="283"/>
    </w:pPr>
    <w:rPr>
      <w:sz w:val="24"/>
      <w:szCs w:val="24"/>
      <w:lang w:val="x-none" w:eastAsia="zh-CN"/>
    </w:rPr>
  </w:style>
  <w:style w:type="paragraph" w:styleId="HTML1">
    <w:name w:val="HTML Preformatted"/>
    <w:basedOn w:val="a"/>
    <w:link w:val="HTML10"/>
    <w:rsid w:val="009F1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color w:val="000000"/>
      <w:sz w:val="21"/>
      <w:szCs w:val="21"/>
      <w:lang w:val="x-none" w:eastAsia="zh-CN"/>
    </w:rPr>
  </w:style>
  <w:style w:type="character" w:customStyle="1" w:styleId="HTML10">
    <w:name w:val="Стандартний HTML Знак1"/>
    <w:basedOn w:val="a0"/>
    <w:link w:val="HTML1"/>
    <w:rsid w:val="009F1F1B"/>
    <w:rPr>
      <w:rFonts w:ascii="Courier New" w:hAnsi="Courier New" w:cs="Courier New"/>
      <w:color w:val="000000"/>
      <w:sz w:val="21"/>
      <w:szCs w:val="21"/>
      <w:lang w:val="x-none" w:eastAsia="zh-CN"/>
    </w:rPr>
  </w:style>
  <w:style w:type="paragraph" w:customStyle="1" w:styleId="Standard">
    <w:name w:val="Standard"/>
    <w:rsid w:val="009F1F1B"/>
    <w:pPr>
      <w:suppressAutoHyphens/>
    </w:pPr>
    <w:rPr>
      <w:rFonts w:ascii="Arial" w:hAnsi="Arial" w:cs="Arial"/>
      <w:kern w:val="1"/>
      <w:sz w:val="24"/>
      <w:szCs w:val="24"/>
      <w:lang w:val="ru-RU" w:eastAsia="zh-CN"/>
    </w:rPr>
  </w:style>
  <w:style w:type="paragraph" w:styleId="affc">
    <w:name w:val="Body Text Indent"/>
    <w:basedOn w:val="a"/>
    <w:link w:val="1f2"/>
    <w:rsid w:val="009F1F1B"/>
    <w:pPr>
      <w:suppressAutoHyphens/>
      <w:spacing w:after="120" w:line="240" w:lineRule="auto"/>
      <w:ind w:left="283"/>
    </w:pPr>
    <w:rPr>
      <w:rFonts w:ascii="Calibri" w:hAnsi="Calibri"/>
      <w:sz w:val="24"/>
      <w:szCs w:val="24"/>
      <w:lang w:val="x-none" w:eastAsia="zh-CN"/>
    </w:rPr>
  </w:style>
  <w:style w:type="character" w:customStyle="1" w:styleId="1f2">
    <w:name w:val="Основний текст з відступом Знак1"/>
    <w:basedOn w:val="a0"/>
    <w:link w:val="affc"/>
    <w:rsid w:val="009F1F1B"/>
    <w:rPr>
      <w:rFonts w:ascii="Calibri" w:hAnsi="Calibri"/>
      <w:sz w:val="24"/>
      <w:szCs w:val="24"/>
      <w:lang w:val="x-none" w:eastAsia="zh-CN"/>
    </w:rPr>
  </w:style>
  <w:style w:type="paragraph" w:customStyle="1" w:styleId="tj">
    <w:name w:val="tj"/>
    <w:basedOn w:val="a"/>
    <w:rsid w:val="009F1F1B"/>
    <w:pPr>
      <w:suppressAutoHyphens/>
      <w:spacing w:before="280" w:after="280" w:line="240" w:lineRule="auto"/>
    </w:pPr>
    <w:rPr>
      <w:sz w:val="24"/>
      <w:szCs w:val="24"/>
      <w:lang w:val="ru-RU" w:eastAsia="zh-CN"/>
    </w:rPr>
  </w:style>
  <w:style w:type="paragraph" w:customStyle="1" w:styleId="affd">
    <w:name w:val="Содержимое таблицы"/>
    <w:basedOn w:val="a"/>
    <w:rsid w:val="009F1F1B"/>
    <w:pPr>
      <w:suppressLineNumbers/>
      <w:suppressAutoHyphens/>
      <w:spacing w:after="0" w:line="240" w:lineRule="auto"/>
    </w:pPr>
    <w:rPr>
      <w:rFonts w:ascii="Calibri" w:hAnsi="Calibri"/>
      <w:sz w:val="24"/>
      <w:szCs w:val="24"/>
      <w:lang w:val="ru-RU" w:eastAsia="zh-CN"/>
    </w:rPr>
  </w:style>
  <w:style w:type="paragraph" w:customStyle="1" w:styleId="affe">
    <w:name w:val="Заголовок таблицы"/>
    <w:basedOn w:val="affd"/>
    <w:rsid w:val="009F1F1B"/>
    <w:pPr>
      <w:jc w:val="center"/>
    </w:pPr>
    <w:rPr>
      <w:b/>
      <w:bCs/>
    </w:rPr>
  </w:style>
  <w:style w:type="character" w:styleId="afff">
    <w:name w:val="annotation reference"/>
    <w:uiPriority w:val="99"/>
    <w:semiHidden/>
    <w:unhideWhenUsed/>
    <w:rsid w:val="009F1F1B"/>
    <w:rPr>
      <w:sz w:val="16"/>
      <w:szCs w:val="16"/>
    </w:rPr>
  </w:style>
  <w:style w:type="paragraph" w:styleId="afff0">
    <w:name w:val="annotation text"/>
    <w:basedOn w:val="a"/>
    <w:link w:val="1f3"/>
    <w:uiPriority w:val="99"/>
    <w:semiHidden/>
    <w:unhideWhenUsed/>
    <w:rsid w:val="009F1F1B"/>
    <w:pPr>
      <w:suppressAutoHyphens/>
      <w:spacing w:after="0" w:line="240" w:lineRule="auto"/>
    </w:pPr>
    <w:rPr>
      <w:rFonts w:ascii="Calibri" w:hAnsi="Calibri"/>
      <w:sz w:val="20"/>
      <w:szCs w:val="20"/>
      <w:lang w:val="ru-RU" w:eastAsia="zh-CN"/>
    </w:rPr>
  </w:style>
  <w:style w:type="character" w:customStyle="1" w:styleId="1f3">
    <w:name w:val="Текст примітки Знак1"/>
    <w:basedOn w:val="a0"/>
    <w:link w:val="afff0"/>
    <w:uiPriority w:val="99"/>
    <w:semiHidden/>
    <w:rsid w:val="009F1F1B"/>
    <w:rPr>
      <w:rFonts w:ascii="Calibri" w:hAnsi="Calibri"/>
      <w:lang w:val="ru-RU" w:eastAsia="zh-CN"/>
    </w:rPr>
  </w:style>
  <w:style w:type="paragraph" w:styleId="afff1">
    <w:name w:val="annotation subject"/>
    <w:basedOn w:val="afff0"/>
    <w:next w:val="afff0"/>
    <w:link w:val="afff2"/>
    <w:uiPriority w:val="99"/>
    <w:semiHidden/>
    <w:unhideWhenUsed/>
    <w:rsid w:val="009F1F1B"/>
    <w:rPr>
      <w:b/>
      <w:bCs/>
    </w:rPr>
  </w:style>
  <w:style w:type="character" w:customStyle="1" w:styleId="afff2">
    <w:name w:val="Тема примітки Знак"/>
    <w:basedOn w:val="1f3"/>
    <w:link w:val="afff1"/>
    <w:uiPriority w:val="99"/>
    <w:semiHidden/>
    <w:rsid w:val="009F1F1B"/>
    <w:rPr>
      <w:rFonts w:ascii="Calibri" w:hAnsi="Calibri"/>
      <w:b/>
      <w:bCs/>
      <w:lang w:val="ru-RU" w:eastAsia="zh-CN"/>
    </w:rPr>
  </w:style>
  <w:style w:type="paragraph" w:customStyle="1" w:styleId="1f4">
    <w:name w:val="Абзац списку1"/>
    <w:basedOn w:val="a"/>
    <w:rsid w:val="006F5644"/>
    <w:pPr>
      <w:suppressAutoHyphens/>
      <w:spacing w:after="0" w:line="240" w:lineRule="auto"/>
      <w:ind w:left="708"/>
    </w:pPr>
    <w:rPr>
      <w:sz w:val="20"/>
      <w:szCs w:val="20"/>
      <w:lang w:eastAsia="zh-CN"/>
    </w:rPr>
  </w:style>
  <w:style w:type="character" w:customStyle="1" w:styleId="longtext">
    <w:name w:val="long_text"/>
    <w:qFormat/>
    <w:rsid w:val="00043DC4"/>
  </w:style>
  <w:style w:type="character" w:customStyle="1" w:styleId="afff3">
    <w:name w:val="Верхний колонтитул Знак"/>
    <w:basedOn w:val="a0"/>
    <w:uiPriority w:val="99"/>
    <w:qFormat/>
    <w:rsid w:val="006B0DA8"/>
  </w:style>
  <w:style w:type="character" w:customStyle="1" w:styleId="afff4">
    <w:name w:val="Нижний колонтитул Знак"/>
    <w:basedOn w:val="a0"/>
    <w:uiPriority w:val="99"/>
    <w:qFormat/>
    <w:rsid w:val="006B0DA8"/>
  </w:style>
  <w:style w:type="character" w:customStyle="1" w:styleId="afff5">
    <w:name w:val="Текст выноски Знак"/>
    <w:basedOn w:val="a0"/>
    <w:uiPriority w:val="99"/>
    <w:semiHidden/>
    <w:qFormat/>
    <w:rsid w:val="006B0DA8"/>
    <w:rPr>
      <w:rFonts w:ascii="Tahoma" w:hAnsi="Tahoma" w:cs="Tahoma"/>
      <w:sz w:val="16"/>
      <w:szCs w:val="16"/>
    </w:rPr>
  </w:style>
  <w:style w:type="character" w:customStyle="1" w:styleId="ListLabel1">
    <w:name w:val="ListLabel 1"/>
    <w:qFormat/>
    <w:rsid w:val="006B0DA8"/>
    <w:rPr>
      <w:rFonts w:cs="Courier New"/>
    </w:rPr>
  </w:style>
  <w:style w:type="paragraph" w:customStyle="1" w:styleId="23">
    <w:name w:val="Заголовок2"/>
    <w:basedOn w:val="a"/>
    <w:next w:val="aff4"/>
    <w:qFormat/>
    <w:rsid w:val="006B0DA8"/>
    <w:pPr>
      <w:keepNext/>
      <w:spacing w:before="240" w:after="120"/>
    </w:pPr>
    <w:rPr>
      <w:rFonts w:ascii="Liberation Sans" w:eastAsia="Microsoft YaHei" w:hAnsi="Liberation Sans" w:cs="Mangal"/>
      <w:szCs w:val="28"/>
      <w:lang w:val="ru-RU"/>
    </w:rPr>
  </w:style>
  <w:style w:type="paragraph" w:styleId="af5">
    <w:name w:val="Title"/>
    <w:basedOn w:val="a"/>
    <w:link w:val="af4"/>
    <w:qFormat/>
    <w:rsid w:val="006B0DA8"/>
    <w:pPr>
      <w:suppressLineNumbers/>
      <w:spacing w:before="120" w:after="120"/>
    </w:pPr>
    <w:rPr>
      <w:rFonts w:ascii="Cambria" w:hAnsi="Cambria" w:cs="Cambria"/>
      <w:b/>
      <w:bCs/>
      <w:kern w:val="1"/>
      <w:sz w:val="32"/>
      <w:szCs w:val="32"/>
      <w:lang w:eastAsia="uk-UA"/>
    </w:rPr>
  </w:style>
  <w:style w:type="character" w:customStyle="1" w:styleId="1f5">
    <w:name w:val="Назва Знак1"/>
    <w:basedOn w:val="a0"/>
    <w:rsid w:val="006B0DA8"/>
    <w:rPr>
      <w:rFonts w:asciiTheme="majorHAnsi" w:eastAsiaTheme="majorEastAsia" w:hAnsiTheme="majorHAnsi" w:cstheme="majorBidi"/>
      <w:spacing w:val="-10"/>
      <w:kern w:val="28"/>
      <w:sz w:val="56"/>
      <w:szCs w:val="56"/>
      <w:lang w:eastAsia="en-US"/>
    </w:rPr>
  </w:style>
  <w:style w:type="paragraph" w:styleId="1f6">
    <w:name w:val="index 1"/>
    <w:basedOn w:val="a"/>
    <w:next w:val="a"/>
    <w:autoRedefine/>
    <w:semiHidden/>
    <w:unhideWhenUsed/>
    <w:rsid w:val="006B0DA8"/>
    <w:pPr>
      <w:spacing w:after="0" w:line="240" w:lineRule="auto"/>
      <w:ind w:left="280" w:hanging="280"/>
    </w:pPr>
  </w:style>
  <w:style w:type="paragraph" w:styleId="afff6">
    <w:name w:val="index heading"/>
    <w:basedOn w:val="a"/>
    <w:qFormat/>
    <w:rsid w:val="006B0DA8"/>
    <w:pPr>
      <w:suppressLineNumbers/>
    </w:pPr>
    <w:rPr>
      <w:rFonts w:asciiTheme="minorHAnsi" w:eastAsiaTheme="minorHAnsi" w:hAnsiTheme="minorHAnsi" w:cs="Mangal"/>
      <w:sz w:val="22"/>
      <w:lang w:val="ru-RU"/>
    </w:rPr>
  </w:style>
  <w:style w:type="table" w:styleId="afff7">
    <w:name w:val="Table Grid"/>
    <w:basedOn w:val="a1"/>
    <w:uiPriority w:val="59"/>
    <w:rsid w:val="006B0DA8"/>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Виділення1"/>
    <w:rsid w:val="00E160F7"/>
    <w:rPr>
      <w:i/>
      <w:iCs/>
    </w:rPr>
  </w:style>
  <w:style w:type="paragraph" w:customStyle="1" w:styleId="212">
    <w:name w:val="Основной текст с отступом 21"/>
    <w:basedOn w:val="a"/>
    <w:rsid w:val="001E50CE"/>
    <w:pPr>
      <w:suppressAutoHyphens/>
      <w:spacing w:after="120" w:line="480" w:lineRule="auto"/>
      <w:ind w:left="283"/>
    </w:pPr>
    <w:rPr>
      <w:rFonts w:ascii="Calibri" w:hAnsi="Calibri"/>
      <w:sz w:val="22"/>
      <w:lang w:val="ru-RU" w:eastAsia="zh-CN"/>
    </w:rPr>
  </w:style>
  <w:style w:type="paragraph" w:customStyle="1" w:styleId="220">
    <w:name w:val="Основной текст с отступом 22"/>
    <w:basedOn w:val="a"/>
    <w:rsid w:val="001E50CE"/>
    <w:pPr>
      <w:spacing w:after="120" w:line="480" w:lineRule="auto"/>
      <w:ind w:left="283"/>
    </w:pPr>
    <w:rPr>
      <w:rFonts w:ascii="Calibri" w:hAnsi="Calibri" w:cs="Calibri"/>
      <w:sz w:val="22"/>
      <w:lang w:val="ru-RU" w:eastAsia="zh-CN"/>
    </w:rPr>
  </w:style>
  <w:style w:type="paragraph" w:customStyle="1" w:styleId="HTML11">
    <w:name w:val="Стандартний HTML1"/>
    <w:basedOn w:val="a"/>
    <w:rsid w:val="001E50CE"/>
    <w:pPr>
      <w:widowControl w:val="0"/>
      <w:suppressAutoHyphens/>
      <w:autoSpaceDE w:val="0"/>
      <w:spacing w:after="0" w:line="240" w:lineRule="auto"/>
    </w:pPr>
    <w:rPr>
      <w:rFonts w:ascii="Courier New" w:eastAsia="Courier New" w:hAnsi="Courier New" w:cs="Courier New"/>
      <w:sz w:val="20"/>
      <w:szCs w:val="20"/>
      <w:lang w:val="ru-RU" w:eastAsia="zh-CN"/>
    </w:rPr>
  </w:style>
  <w:style w:type="character" w:customStyle="1" w:styleId="Bodytext2">
    <w:name w:val="Body text (2)_"/>
    <w:rsid w:val="00DA1D39"/>
  </w:style>
  <w:style w:type="paragraph" w:customStyle="1" w:styleId="afff8">
    <w:name w:val="дима"/>
    <w:basedOn w:val="a"/>
    <w:rsid w:val="00DA1D39"/>
    <w:pPr>
      <w:widowControl w:val="0"/>
      <w:suppressAutoHyphens/>
      <w:autoSpaceDE w:val="0"/>
      <w:spacing w:after="0" w:line="240" w:lineRule="auto"/>
      <w:jc w:val="both"/>
    </w:pPr>
    <w:rPr>
      <w:sz w:val="24"/>
      <w:szCs w:val="20"/>
      <w:lang w:val="ru-RU" w:eastAsia="ru-RU"/>
    </w:rPr>
  </w:style>
  <w:style w:type="paragraph" w:customStyle="1" w:styleId="24">
    <w:name w:val="Абзац списку2"/>
    <w:basedOn w:val="a"/>
    <w:rsid w:val="00DA1D39"/>
    <w:pPr>
      <w:widowControl w:val="0"/>
      <w:suppressAutoHyphens/>
      <w:autoSpaceDE w:val="0"/>
      <w:spacing w:after="160" w:line="240" w:lineRule="auto"/>
      <w:ind w:left="720"/>
      <w:contextualSpacing/>
    </w:pPr>
    <w:rPr>
      <w:rFonts w:ascii="Times New Roman CYR" w:hAnsi="Times New Roman CYR" w:cs="Times New Roman CYR"/>
      <w:sz w:val="24"/>
      <w:szCs w:val="24"/>
      <w:lang w:val="ru-RU" w:eastAsia="zh-CN"/>
    </w:rPr>
  </w:style>
  <w:style w:type="paragraph" w:customStyle="1" w:styleId="LO-Normal1">
    <w:name w:val="LO-Normal1"/>
    <w:rsid w:val="006C77A7"/>
    <w:pPr>
      <w:widowControl w:val="0"/>
      <w:suppressAutoHyphens/>
      <w:snapToGrid w:val="0"/>
      <w:spacing w:line="300" w:lineRule="auto"/>
      <w:ind w:firstLine="1300"/>
    </w:pPr>
    <w:rPr>
      <w:sz w:val="22"/>
      <w:lang w:eastAsia="zh-CN"/>
    </w:rPr>
  </w:style>
  <w:style w:type="character" w:customStyle="1" w:styleId="1f8">
    <w:name w:val="Основной шрифт абзаца1"/>
    <w:qFormat/>
    <w:rsid w:val="004153E1"/>
    <w:rPr>
      <w:rFonts w:ascii="Verdana" w:hAnsi="Verdana"/>
    </w:rPr>
  </w:style>
  <w:style w:type="paragraph" w:customStyle="1" w:styleId="namecontacttender">
    <w:name w:val="name_contact_tender"/>
    <w:basedOn w:val="a"/>
    <w:rsid w:val="004153E1"/>
    <w:pPr>
      <w:spacing w:before="100" w:beforeAutospacing="1" w:after="100" w:afterAutospacing="1" w:line="240" w:lineRule="auto"/>
    </w:pPr>
    <w:rPr>
      <w:sz w:val="24"/>
      <w:szCs w:val="24"/>
    </w:rPr>
  </w:style>
  <w:style w:type="character" w:customStyle="1" w:styleId="ac">
    <w:name w:val="Без інтервалів Знак"/>
    <w:link w:val="ab"/>
    <w:locked/>
    <w:rsid w:val="000705CB"/>
    <w:rPr>
      <w:sz w:val="28"/>
      <w:lang w:eastAsia="ru-RU"/>
    </w:rPr>
  </w:style>
  <w:style w:type="paragraph" w:customStyle="1" w:styleId="41">
    <w:name w:val="Название4"/>
    <w:basedOn w:val="a"/>
    <w:link w:val="af2"/>
    <w:qFormat/>
    <w:rsid w:val="003A42FD"/>
    <w:pPr>
      <w:widowControl w:val="0"/>
      <w:spacing w:after="0" w:line="240" w:lineRule="auto"/>
      <w:ind w:left="320"/>
      <w:jc w:val="center"/>
    </w:pPr>
    <w:rPr>
      <w:rFonts w:ascii="Arial" w:hAnsi="Arial" w:cs="Arial"/>
      <w:b/>
      <w:sz w:val="18"/>
      <w:szCs w:val="20"/>
      <w:lang w:eastAsia="uk-UA"/>
    </w:rPr>
  </w:style>
  <w:style w:type="paragraph" w:customStyle="1" w:styleId="1f9">
    <w:name w:val="Звичайний1"/>
    <w:rsid w:val="00017A73"/>
    <w:pPr>
      <w:spacing w:line="276" w:lineRule="auto"/>
    </w:pPr>
    <w:rPr>
      <w:rFonts w:ascii="Arial" w:eastAsia="Arial" w:hAnsi="Arial" w:cs="Arial"/>
      <w:color w:val="000000"/>
      <w:sz w:val="22"/>
      <w:szCs w:val="22"/>
      <w:lang w:val="ru-RU" w:eastAsia="ru-RU"/>
    </w:rPr>
  </w:style>
  <w:style w:type="character" w:customStyle="1" w:styleId="normal">
    <w:name w:val="normal Знак"/>
    <w:link w:val="16"/>
    <w:locked/>
    <w:rsid w:val="005D2012"/>
    <w:rPr>
      <w:rFonts w:ascii="Arial" w:eastAsia="Arial" w:hAnsi="Arial" w:cs="Arial"/>
      <w:color w:val="000000"/>
      <w:sz w:val="22"/>
      <w:szCs w:val="22"/>
      <w:lang w:val="ru-RU" w:eastAsia="ru-RU"/>
    </w:rPr>
  </w:style>
  <w:style w:type="paragraph" w:customStyle="1" w:styleId="tbl-cod">
    <w:name w:val="tbl-cod"/>
    <w:basedOn w:val="a"/>
    <w:uiPriority w:val="99"/>
    <w:rsid w:val="00ED66D3"/>
    <w:pPr>
      <w:spacing w:before="100" w:beforeAutospacing="1" w:after="100" w:afterAutospacing="1" w:line="240" w:lineRule="auto"/>
    </w:pPr>
    <w:rPr>
      <w:sz w:val="24"/>
      <w:szCs w:val="24"/>
      <w:lang w:eastAsia="uk-UA"/>
    </w:rPr>
  </w:style>
  <w:style w:type="paragraph" w:customStyle="1" w:styleId="25">
    <w:name w:val="Звичайний2"/>
    <w:rsid w:val="0076012D"/>
    <w:pPr>
      <w:spacing w:line="276" w:lineRule="auto"/>
    </w:pPr>
    <w:rPr>
      <w:rFonts w:ascii="Arial" w:eastAsia="Arial" w:hAnsi="Arial" w:cs="Arial"/>
      <w:color w:val="000000"/>
      <w:sz w:val="22"/>
      <w:szCs w:val="22"/>
      <w:lang w:val="ru-RU" w:eastAsia="ru-RU"/>
    </w:rPr>
  </w:style>
  <w:style w:type="character" w:customStyle="1" w:styleId="26">
    <w:name w:val="Основной текст (2)_"/>
    <w:link w:val="27"/>
    <w:rsid w:val="0076012D"/>
    <w:rPr>
      <w:i/>
      <w:iCs/>
      <w:shd w:val="clear" w:color="auto" w:fill="FFFFFF"/>
    </w:rPr>
  </w:style>
  <w:style w:type="paragraph" w:customStyle="1" w:styleId="27">
    <w:name w:val="Основной текст (2)"/>
    <w:basedOn w:val="a"/>
    <w:link w:val="26"/>
    <w:rsid w:val="0076012D"/>
    <w:pPr>
      <w:widowControl w:val="0"/>
      <w:shd w:val="clear" w:color="auto" w:fill="FFFFFF"/>
      <w:spacing w:after="0" w:line="264" w:lineRule="exact"/>
      <w:jc w:val="both"/>
    </w:pPr>
    <w:rPr>
      <w:i/>
      <w:iCs/>
      <w:sz w:val="20"/>
      <w:szCs w:val="20"/>
      <w:lang w:eastAsia="uk-UA"/>
    </w:rPr>
  </w:style>
  <w:style w:type="character" w:customStyle="1" w:styleId="26pt">
    <w:name w:val="Основной текст (2) + 6 pt;Не курсив"/>
    <w:rsid w:val="0076012D"/>
    <w:rPr>
      <w:rFonts w:ascii="Times New Roman" w:eastAsia="Times New Roman" w:hAnsi="Times New Roman" w:cs="Times New Roman"/>
      <w:i w:val="0"/>
      <w:iCs w:val="0"/>
      <w:color w:val="000000"/>
      <w:spacing w:val="0"/>
      <w:w w:val="100"/>
      <w:position w:val="0"/>
      <w:sz w:val="12"/>
      <w:szCs w:val="12"/>
      <w:shd w:val="clear" w:color="auto" w:fill="FFFFFF"/>
      <w:lang w:val="uk-UA" w:eastAsia="uk-UA" w:bidi="uk-UA"/>
    </w:rPr>
  </w:style>
  <w:style w:type="character" w:customStyle="1" w:styleId="qowt-font2-timesnewroman">
    <w:name w:val="qowt-font2-timesnewroman"/>
    <w:uiPriority w:val="99"/>
    <w:qFormat/>
    <w:rsid w:val="0076012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41225">
      <w:bodyDiv w:val="1"/>
      <w:marLeft w:val="0"/>
      <w:marRight w:val="0"/>
      <w:marTop w:val="0"/>
      <w:marBottom w:val="0"/>
      <w:divBdr>
        <w:top w:val="none" w:sz="0" w:space="0" w:color="auto"/>
        <w:left w:val="none" w:sz="0" w:space="0" w:color="auto"/>
        <w:bottom w:val="none" w:sz="0" w:space="0" w:color="auto"/>
        <w:right w:val="none" w:sz="0" w:space="0" w:color="auto"/>
      </w:divBdr>
    </w:div>
    <w:div w:id="354429233">
      <w:bodyDiv w:val="1"/>
      <w:marLeft w:val="0"/>
      <w:marRight w:val="0"/>
      <w:marTop w:val="0"/>
      <w:marBottom w:val="0"/>
      <w:divBdr>
        <w:top w:val="none" w:sz="0" w:space="0" w:color="auto"/>
        <w:left w:val="none" w:sz="0" w:space="0" w:color="auto"/>
        <w:bottom w:val="none" w:sz="0" w:space="0" w:color="auto"/>
        <w:right w:val="none" w:sz="0" w:space="0" w:color="auto"/>
      </w:divBdr>
    </w:div>
    <w:div w:id="488521841">
      <w:bodyDiv w:val="1"/>
      <w:marLeft w:val="0"/>
      <w:marRight w:val="0"/>
      <w:marTop w:val="0"/>
      <w:marBottom w:val="0"/>
      <w:divBdr>
        <w:top w:val="none" w:sz="0" w:space="0" w:color="auto"/>
        <w:left w:val="none" w:sz="0" w:space="0" w:color="auto"/>
        <w:bottom w:val="none" w:sz="0" w:space="0" w:color="auto"/>
        <w:right w:val="none" w:sz="0" w:space="0" w:color="auto"/>
      </w:divBdr>
    </w:div>
    <w:div w:id="488592723">
      <w:bodyDiv w:val="1"/>
      <w:marLeft w:val="0"/>
      <w:marRight w:val="0"/>
      <w:marTop w:val="0"/>
      <w:marBottom w:val="0"/>
      <w:divBdr>
        <w:top w:val="none" w:sz="0" w:space="0" w:color="auto"/>
        <w:left w:val="none" w:sz="0" w:space="0" w:color="auto"/>
        <w:bottom w:val="none" w:sz="0" w:space="0" w:color="auto"/>
        <w:right w:val="none" w:sz="0" w:space="0" w:color="auto"/>
      </w:divBdr>
    </w:div>
    <w:div w:id="570308667">
      <w:bodyDiv w:val="1"/>
      <w:marLeft w:val="0"/>
      <w:marRight w:val="0"/>
      <w:marTop w:val="0"/>
      <w:marBottom w:val="0"/>
      <w:divBdr>
        <w:top w:val="none" w:sz="0" w:space="0" w:color="auto"/>
        <w:left w:val="none" w:sz="0" w:space="0" w:color="auto"/>
        <w:bottom w:val="none" w:sz="0" w:space="0" w:color="auto"/>
        <w:right w:val="none" w:sz="0" w:space="0" w:color="auto"/>
      </w:divBdr>
    </w:div>
    <w:div w:id="618489285">
      <w:bodyDiv w:val="1"/>
      <w:marLeft w:val="0"/>
      <w:marRight w:val="0"/>
      <w:marTop w:val="0"/>
      <w:marBottom w:val="0"/>
      <w:divBdr>
        <w:top w:val="none" w:sz="0" w:space="0" w:color="auto"/>
        <w:left w:val="none" w:sz="0" w:space="0" w:color="auto"/>
        <w:bottom w:val="none" w:sz="0" w:space="0" w:color="auto"/>
        <w:right w:val="none" w:sz="0" w:space="0" w:color="auto"/>
      </w:divBdr>
    </w:div>
    <w:div w:id="973483600">
      <w:bodyDiv w:val="1"/>
      <w:marLeft w:val="0"/>
      <w:marRight w:val="0"/>
      <w:marTop w:val="0"/>
      <w:marBottom w:val="0"/>
      <w:divBdr>
        <w:top w:val="none" w:sz="0" w:space="0" w:color="auto"/>
        <w:left w:val="none" w:sz="0" w:space="0" w:color="auto"/>
        <w:bottom w:val="none" w:sz="0" w:space="0" w:color="auto"/>
        <w:right w:val="none" w:sz="0" w:space="0" w:color="auto"/>
      </w:divBdr>
    </w:div>
    <w:div w:id="1184176139">
      <w:bodyDiv w:val="1"/>
      <w:marLeft w:val="0"/>
      <w:marRight w:val="0"/>
      <w:marTop w:val="0"/>
      <w:marBottom w:val="0"/>
      <w:divBdr>
        <w:top w:val="none" w:sz="0" w:space="0" w:color="auto"/>
        <w:left w:val="none" w:sz="0" w:space="0" w:color="auto"/>
        <w:bottom w:val="none" w:sz="0" w:space="0" w:color="auto"/>
        <w:right w:val="none" w:sz="0" w:space="0" w:color="auto"/>
      </w:divBdr>
    </w:div>
    <w:div w:id="1209805482">
      <w:bodyDiv w:val="1"/>
      <w:marLeft w:val="0"/>
      <w:marRight w:val="0"/>
      <w:marTop w:val="0"/>
      <w:marBottom w:val="0"/>
      <w:divBdr>
        <w:top w:val="none" w:sz="0" w:space="0" w:color="auto"/>
        <w:left w:val="none" w:sz="0" w:space="0" w:color="auto"/>
        <w:bottom w:val="none" w:sz="0" w:space="0" w:color="auto"/>
        <w:right w:val="none" w:sz="0" w:space="0" w:color="auto"/>
      </w:divBdr>
    </w:div>
    <w:div w:id="1398044574">
      <w:bodyDiv w:val="1"/>
      <w:marLeft w:val="0"/>
      <w:marRight w:val="0"/>
      <w:marTop w:val="0"/>
      <w:marBottom w:val="0"/>
      <w:divBdr>
        <w:top w:val="none" w:sz="0" w:space="0" w:color="auto"/>
        <w:left w:val="none" w:sz="0" w:space="0" w:color="auto"/>
        <w:bottom w:val="none" w:sz="0" w:space="0" w:color="auto"/>
        <w:right w:val="none" w:sz="0" w:space="0" w:color="auto"/>
      </w:divBdr>
    </w:div>
    <w:div w:id="1559972426">
      <w:bodyDiv w:val="1"/>
      <w:marLeft w:val="0"/>
      <w:marRight w:val="0"/>
      <w:marTop w:val="0"/>
      <w:marBottom w:val="0"/>
      <w:divBdr>
        <w:top w:val="none" w:sz="0" w:space="0" w:color="auto"/>
        <w:left w:val="none" w:sz="0" w:space="0" w:color="auto"/>
        <w:bottom w:val="none" w:sz="0" w:space="0" w:color="auto"/>
        <w:right w:val="none" w:sz="0" w:space="0" w:color="auto"/>
      </w:divBdr>
    </w:div>
    <w:div w:id="1616398991">
      <w:bodyDiv w:val="1"/>
      <w:marLeft w:val="0"/>
      <w:marRight w:val="0"/>
      <w:marTop w:val="0"/>
      <w:marBottom w:val="0"/>
      <w:divBdr>
        <w:top w:val="none" w:sz="0" w:space="0" w:color="auto"/>
        <w:left w:val="none" w:sz="0" w:space="0" w:color="auto"/>
        <w:bottom w:val="none" w:sz="0" w:space="0" w:color="auto"/>
        <w:right w:val="none" w:sz="0" w:space="0" w:color="auto"/>
      </w:divBdr>
    </w:div>
    <w:div w:id="1622108649">
      <w:bodyDiv w:val="1"/>
      <w:marLeft w:val="0"/>
      <w:marRight w:val="0"/>
      <w:marTop w:val="0"/>
      <w:marBottom w:val="0"/>
      <w:divBdr>
        <w:top w:val="none" w:sz="0" w:space="0" w:color="auto"/>
        <w:left w:val="none" w:sz="0" w:space="0" w:color="auto"/>
        <w:bottom w:val="none" w:sz="0" w:space="0" w:color="auto"/>
        <w:right w:val="none" w:sz="0" w:space="0" w:color="auto"/>
      </w:divBdr>
    </w:div>
    <w:div w:id="1669015611">
      <w:bodyDiv w:val="1"/>
      <w:marLeft w:val="0"/>
      <w:marRight w:val="0"/>
      <w:marTop w:val="0"/>
      <w:marBottom w:val="0"/>
      <w:divBdr>
        <w:top w:val="none" w:sz="0" w:space="0" w:color="auto"/>
        <w:left w:val="none" w:sz="0" w:space="0" w:color="auto"/>
        <w:bottom w:val="none" w:sz="0" w:space="0" w:color="auto"/>
        <w:right w:val="none" w:sz="0" w:space="0" w:color="auto"/>
      </w:divBdr>
    </w:div>
    <w:div w:id="1711421902">
      <w:bodyDiv w:val="1"/>
      <w:marLeft w:val="0"/>
      <w:marRight w:val="0"/>
      <w:marTop w:val="0"/>
      <w:marBottom w:val="0"/>
      <w:divBdr>
        <w:top w:val="none" w:sz="0" w:space="0" w:color="auto"/>
        <w:left w:val="none" w:sz="0" w:space="0" w:color="auto"/>
        <w:bottom w:val="none" w:sz="0" w:space="0" w:color="auto"/>
        <w:right w:val="none" w:sz="0" w:space="0" w:color="auto"/>
      </w:divBdr>
    </w:div>
    <w:div w:id="1906380935">
      <w:bodyDiv w:val="1"/>
      <w:marLeft w:val="0"/>
      <w:marRight w:val="0"/>
      <w:marTop w:val="0"/>
      <w:marBottom w:val="0"/>
      <w:divBdr>
        <w:top w:val="none" w:sz="0" w:space="0" w:color="auto"/>
        <w:left w:val="none" w:sz="0" w:space="0" w:color="auto"/>
        <w:bottom w:val="none" w:sz="0" w:space="0" w:color="auto"/>
        <w:right w:val="none" w:sz="0" w:space="0" w:color="auto"/>
      </w:divBdr>
    </w:div>
    <w:div w:id="2008359217">
      <w:bodyDiv w:val="1"/>
      <w:marLeft w:val="0"/>
      <w:marRight w:val="0"/>
      <w:marTop w:val="0"/>
      <w:marBottom w:val="0"/>
      <w:divBdr>
        <w:top w:val="none" w:sz="0" w:space="0" w:color="auto"/>
        <w:left w:val="none" w:sz="0" w:space="0" w:color="auto"/>
        <w:bottom w:val="none" w:sz="0" w:space="0" w:color="auto"/>
        <w:right w:val="none" w:sz="0" w:space="0" w:color="auto"/>
      </w:divBdr>
    </w:div>
    <w:div w:id="2038776249">
      <w:bodyDiv w:val="1"/>
      <w:marLeft w:val="0"/>
      <w:marRight w:val="0"/>
      <w:marTop w:val="0"/>
      <w:marBottom w:val="0"/>
      <w:divBdr>
        <w:top w:val="none" w:sz="0" w:space="0" w:color="auto"/>
        <w:left w:val="none" w:sz="0" w:space="0" w:color="auto"/>
        <w:bottom w:val="none" w:sz="0" w:space="0" w:color="auto"/>
        <w:right w:val="none" w:sz="0" w:space="0" w:color="auto"/>
      </w:divBdr>
      <w:divsChild>
        <w:div w:id="961038437">
          <w:marLeft w:val="4516"/>
          <w:marRight w:val="0"/>
          <w:marTop w:val="0"/>
          <w:marBottom w:val="0"/>
          <w:divBdr>
            <w:top w:val="none" w:sz="0" w:space="0" w:color="auto"/>
            <w:left w:val="none" w:sz="0" w:space="0" w:color="auto"/>
            <w:bottom w:val="none" w:sz="0" w:space="0" w:color="auto"/>
            <w:right w:val="none" w:sz="0" w:space="0" w:color="auto"/>
          </w:divBdr>
        </w:div>
        <w:div w:id="1097095582">
          <w:marLeft w:val="-115"/>
          <w:marRight w:val="0"/>
          <w:marTop w:val="0"/>
          <w:marBottom w:val="0"/>
          <w:divBdr>
            <w:top w:val="none" w:sz="0" w:space="0" w:color="auto"/>
            <w:left w:val="none" w:sz="0" w:space="0" w:color="auto"/>
            <w:bottom w:val="none" w:sz="0" w:space="0" w:color="auto"/>
            <w:right w:val="none" w:sz="0" w:space="0" w:color="auto"/>
          </w:divBdr>
        </w:div>
        <w:div w:id="2359449">
          <w:marLeft w:val="-115"/>
          <w:marRight w:val="0"/>
          <w:marTop w:val="0"/>
          <w:marBottom w:val="0"/>
          <w:divBdr>
            <w:top w:val="none" w:sz="0" w:space="0" w:color="auto"/>
            <w:left w:val="none" w:sz="0" w:space="0" w:color="auto"/>
            <w:bottom w:val="none" w:sz="0" w:space="0" w:color="auto"/>
            <w:right w:val="none" w:sz="0" w:space="0" w:color="auto"/>
          </w:divBdr>
        </w:div>
        <w:div w:id="49308165">
          <w:marLeft w:val="-100"/>
          <w:marRight w:val="0"/>
          <w:marTop w:val="0"/>
          <w:marBottom w:val="0"/>
          <w:divBdr>
            <w:top w:val="none" w:sz="0" w:space="0" w:color="auto"/>
            <w:left w:val="none" w:sz="0" w:space="0" w:color="auto"/>
            <w:bottom w:val="none" w:sz="0" w:space="0" w:color="auto"/>
            <w:right w:val="none" w:sz="0" w:space="0" w:color="auto"/>
          </w:divBdr>
        </w:div>
        <w:div w:id="1670133251">
          <w:marLeft w:val="-80"/>
          <w:marRight w:val="0"/>
          <w:marTop w:val="0"/>
          <w:marBottom w:val="0"/>
          <w:divBdr>
            <w:top w:val="none" w:sz="0" w:space="0" w:color="auto"/>
            <w:left w:val="none" w:sz="0" w:space="0" w:color="auto"/>
            <w:bottom w:val="none" w:sz="0" w:space="0" w:color="auto"/>
            <w:right w:val="none" w:sz="0" w:space="0" w:color="auto"/>
          </w:divBdr>
        </w:div>
        <w:div w:id="1416901006">
          <w:marLeft w:val="-120"/>
          <w:marRight w:val="0"/>
          <w:marTop w:val="0"/>
          <w:marBottom w:val="0"/>
          <w:divBdr>
            <w:top w:val="none" w:sz="0" w:space="0" w:color="auto"/>
            <w:left w:val="none" w:sz="0" w:space="0" w:color="auto"/>
            <w:bottom w:val="none" w:sz="0" w:space="0" w:color="auto"/>
            <w:right w:val="none" w:sz="0" w:space="0" w:color="auto"/>
          </w:divBdr>
        </w:div>
        <w:div w:id="1769735736">
          <w:marLeft w:val="-716"/>
          <w:marRight w:val="0"/>
          <w:marTop w:val="0"/>
          <w:marBottom w:val="0"/>
          <w:divBdr>
            <w:top w:val="none" w:sz="0" w:space="0" w:color="auto"/>
            <w:left w:val="none" w:sz="0" w:space="0" w:color="auto"/>
            <w:bottom w:val="none" w:sz="0" w:space="0" w:color="auto"/>
            <w:right w:val="none" w:sz="0" w:space="0" w:color="auto"/>
          </w:divBdr>
        </w:div>
        <w:div w:id="2037535207">
          <w:marLeft w:val="-142"/>
          <w:marRight w:val="0"/>
          <w:marTop w:val="0"/>
          <w:marBottom w:val="0"/>
          <w:divBdr>
            <w:top w:val="none" w:sz="0" w:space="0" w:color="auto"/>
            <w:left w:val="none" w:sz="0" w:space="0" w:color="auto"/>
            <w:bottom w:val="none" w:sz="0" w:space="0" w:color="auto"/>
            <w:right w:val="none" w:sz="0" w:space="0" w:color="auto"/>
          </w:divBdr>
        </w:div>
        <w:div w:id="42679170">
          <w:marLeft w:val="-716"/>
          <w:marRight w:val="0"/>
          <w:marTop w:val="0"/>
          <w:marBottom w:val="0"/>
          <w:divBdr>
            <w:top w:val="none" w:sz="0" w:space="0" w:color="auto"/>
            <w:left w:val="none" w:sz="0" w:space="0" w:color="auto"/>
            <w:bottom w:val="none" w:sz="0" w:space="0" w:color="auto"/>
            <w:right w:val="none" w:sz="0" w:space="0" w:color="auto"/>
          </w:divBdr>
        </w:div>
        <w:div w:id="180708151">
          <w:marLeft w:val="-142"/>
          <w:marRight w:val="0"/>
          <w:marTop w:val="0"/>
          <w:marBottom w:val="0"/>
          <w:divBdr>
            <w:top w:val="none" w:sz="0" w:space="0" w:color="auto"/>
            <w:left w:val="none" w:sz="0" w:space="0" w:color="auto"/>
            <w:bottom w:val="none" w:sz="0" w:space="0" w:color="auto"/>
            <w:right w:val="none" w:sz="0" w:space="0" w:color="auto"/>
          </w:divBdr>
        </w:div>
      </w:divsChild>
    </w:div>
    <w:div w:id="20417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60642-88BA-423D-BEDA-F1D8B64E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1</Pages>
  <Words>476</Words>
  <Characters>2717</Characters>
  <Application>Microsoft Office Word</Application>
  <DocSecurity>0</DocSecurity>
  <Lines>22</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Автопідприємство Господарсько-фінансового департаменту Секретаріату Кабінету Міністрів України</vt:lpstr>
      <vt:lpstr>Автопідприємство Господарсько-фінансового департаменту Секретаріату Кабінету Міністрів України</vt:lpstr>
    </vt:vector>
  </TitlesOfParts>
  <Company/>
  <LinksUpToDate>false</LinksUpToDate>
  <CharactersWithSpaces>3187</CharactersWithSpaces>
  <SharedDoc>false</SharedDoc>
  <HLinks>
    <vt:vector size="78" baseType="variant">
      <vt:variant>
        <vt:i4>2556024</vt:i4>
      </vt:variant>
      <vt:variant>
        <vt:i4>36</vt:i4>
      </vt:variant>
      <vt:variant>
        <vt:i4>0</vt:i4>
      </vt:variant>
      <vt:variant>
        <vt:i4>5</vt:i4>
      </vt:variant>
      <vt:variant>
        <vt:lpwstr>http://prozorro.gov.ua/</vt:lpwstr>
      </vt:variant>
      <vt:variant>
        <vt:lpwstr/>
      </vt:variant>
      <vt:variant>
        <vt:i4>7340092</vt:i4>
      </vt:variant>
      <vt:variant>
        <vt:i4>33</vt:i4>
      </vt:variant>
      <vt:variant>
        <vt:i4>0</vt:i4>
      </vt:variant>
      <vt:variant>
        <vt:i4>5</vt:i4>
      </vt:variant>
      <vt:variant>
        <vt:lpwstr>https://zakon.rada.gov.ua/laws/show/435-15</vt:lpwstr>
      </vt:variant>
      <vt:variant>
        <vt:lpwstr/>
      </vt:variant>
      <vt:variant>
        <vt:i4>8061034</vt:i4>
      </vt:variant>
      <vt:variant>
        <vt:i4>30</vt:i4>
      </vt:variant>
      <vt:variant>
        <vt:i4>0</vt:i4>
      </vt:variant>
      <vt:variant>
        <vt:i4>5</vt:i4>
      </vt:variant>
      <vt:variant>
        <vt:lpwstr>https://zakon.rada.gov.ua/laws/show/922-19</vt:lpwstr>
      </vt:variant>
      <vt:variant>
        <vt:lpwstr>n1276</vt:lpwstr>
      </vt:variant>
      <vt:variant>
        <vt:i4>8061034</vt:i4>
      </vt:variant>
      <vt:variant>
        <vt:i4>27</vt:i4>
      </vt:variant>
      <vt:variant>
        <vt:i4>0</vt:i4>
      </vt:variant>
      <vt:variant>
        <vt:i4>5</vt:i4>
      </vt:variant>
      <vt:variant>
        <vt:lpwstr>https://zakon.rada.gov.ua/laws/show/922-19</vt:lpwstr>
      </vt:variant>
      <vt:variant>
        <vt:lpwstr>n1275</vt:lpwstr>
      </vt:variant>
      <vt:variant>
        <vt:i4>8061034</vt:i4>
      </vt:variant>
      <vt:variant>
        <vt:i4>24</vt:i4>
      </vt:variant>
      <vt:variant>
        <vt:i4>0</vt:i4>
      </vt:variant>
      <vt:variant>
        <vt:i4>5</vt:i4>
      </vt:variant>
      <vt:variant>
        <vt:lpwstr>https://zakon.rada.gov.ua/laws/show/922-19</vt:lpwstr>
      </vt:variant>
      <vt:variant>
        <vt:lpwstr>n1275</vt:lpwstr>
      </vt:variant>
      <vt:variant>
        <vt:i4>8061034</vt:i4>
      </vt:variant>
      <vt:variant>
        <vt:i4>21</vt:i4>
      </vt:variant>
      <vt:variant>
        <vt:i4>0</vt:i4>
      </vt:variant>
      <vt:variant>
        <vt:i4>5</vt:i4>
      </vt:variant>
      <vt:variant>
        <vt:lpwstr>https://zakon.rada.gov.ua/laws/show/922-19</vt:lpwstr>
      </vt:variant>
      <vt:variant>
        <vt:lpwstr>n1274</vt:lpwstr>
      </vt:variant>
      <vt:variant>
        <vt:i4>8061034</vt:i4>
      </vt:variant>
      <vt:variant>
        <vt:i4>18</vt:i4>
      </vt:variant>
      <vt:variant>
        <vt:i4>0</vt:i4>
      </vt:variant>
      <vt:variant>
        <vt:i4>5</vt:i4>
      </vt:variant>
      <vt:variant>
        <vt:lpwstr>https://zakon.rada.gov.ua/laws/show/922-19</vt:lpwstr>
      </vt:variant>
      <vt:variant>
        <vt:lpwstr>n1270</vt:lpwstr>
      </vt:variant>
      <vt:variant>
        <vt:i4>7995498</vt:i4>
      </vt:variant>
      <vt:variant>
        <vt:i4>15</vt:i4>
      </vt:variant>
      <vt:variant>
        <vt:i4>0</vt:i4>
      </vt:variant>
      <vt:variant>
        <vt:i4>5</vt:i4>
      </vt:variant>
      <vt:variant>
        <vt:lpwstr>https://zakon.rada.gov.ua/laws/show/922-19</vt:lpwstr>
      </vt:variant>
      <vt:variant>
        <vt:lpwstr>n1268</vt:lpwstr>
      </vt:variant>
      <vt:variant>
        <vt:i4>7995498</vt:i4>
      </vt:variant>
      <vt:variant>
        <vt:i4>12</vt:i4>
      </vt:variant>
      <vt:variant>
        <vt:i4>0</vt:i4>
      </vt:variant>
      <vt:variant>
        <vt:i4>5</vt:i4>
      </vt:variant>
      <vt:variant>
        <vt:lpwstr>https://zakon.rada.gov.ua/laws/show/922-19</vt:lpwstr>
      </vt:variant>
      <vt:variant>
        <vt:lpwstr>n1267</vt:lpwstr>
      </vt:variant>
      <vt:variant>
        <vt:i4>7995498</vt:i4>
      </vt:variant>
      <vt:variant>
        <vt:i4>9</vt:i4>
      </vt:variant>
      <vt:variant>
        <vt:i4>0</vt:i4>
      </vt:variant>
      <vt:variant>
        <vt:i4>5</vt:i4>
      </vt:variant>
      <vt:variant>
        <vt:lpwstr>https://zakon.rada.gov.ua/laws/show/922-19</vt:lpwstr>
      </vt:variant>
      <vt:variant>
        <vt:lpwstr>n1265</vt:lpwstr>
      </vt:variant>
      <vt:variant>
        <vt:i4>7995498</vt:i4>
      </vt:variant>
      <vt:variant>
        <vt:i4>6</vt:i4>
      </vt:variant>
      <vt:variant>
        <vt:i4>0</vt:i4>
      </vt:variant>
      <vt:variant>
        <vt:i4>5</vt:i4>
      </vt:variant>
      <vt:variant>
        <vt:lpwstr>https://zakon.rada.gov.ua/laws/show/922-19</vt:lpwstr>
      </vt:variant>
      <vt:variant>
        <vt:lpwstr>n1264</vt:lpwstr>
      </vt:variant>
      <vt:variant>
        <vt:i4>6815780</vt:i4>
      </vt:variant>
      <vt:variant>
        <vt:i4>3</vt:i4>
      </vt:variant>
      <vt:variant>
        <vt:i4>0</vt:i4>
      </vt:variant>
      <vt:variant>
        <vt:i4>5</vt:i4>
      </vt:variant>
      <vt:variant>
        <vt:lpwstr>https://zakon.rada.gov.ua/laws/show/1644-18</vt:lpwstr>
      </vt:variant>
      <vt:variant>
        <vt:lpwstr/>
      </vt:variant>
      <vt:variant>
        <vt:i4>1441845</vt:i4>
      </vt:variant>
      <vt:variant>
        <vt:i4>0</vt:i4>
      </vt:variant>
      <vt:variant>
        <vt:i4>0</vt:i4>
      </vt:variant>
      <vt:variant>
        <vt:i4>5</vt:i4>
      </vt:variant>
      <vt:variant>
        <vt:lpwstr>mailto:atp.n-ka@ukr.net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Автопідприємство Господарсько-фінансового департаменту Секретаріату Кабінету Міністрів України</dc:title>
  <dc:creator>Admin11130016</dc:creator>
  <cp:lastModifiedBy>Y Y</cp:lastModifiedBy>
  <cp:revision>682</cp:revision>
  <cp:lastPrinted>2023-01-19T10:11:00Z</cp:lastPrinted>
  <dcterms:created xsi:type="dcterms:W3CDTF">2021-02-16T09:24:00Z</dcterms:created>
  <dcterms:modified xsi:type="dcterms:W3CDTF">2023-12-17T17:33:00Z</dcterms:modified>
</cp:coreProperties>
</file>