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77C" w:rsidRPr="007B3D82" w:rsidRDefault="0004377C" w:rsidP="0089771F">
      <w:pPr>
        <w:pStyle w:val="af5"/>
        <w:spacing w:before="0" w:beforeAutospacing="0" w:after="0" w:afterAutospacing="0"/>
        <w:ind w:left="-142" w:right="-143"/>
        <w:jc w:val="center"/>
        <w:rPr>
          <w:b/>
          <w:bCs/>
          <w:sz w:val="28"/>
          <w:szCs w:val="28"/>
          <w:lang w:val="uk-UA"/>
        </w:rPr>
      </w:pPr>
    </w:p>
    <w:p w:rsidR="00F27693" w:rsidRPr="00F27693" w:rsidRDefault="00F27693" w:rsidP="00F27693">
      <w:pPr>
        <w:tabs>
          <w:tab w:val="left" w:pos="5529"/>
        </w:tabs>
        <w:autoSpaceDN w:val="0"/>
        <w:spacing w:after="0"/>
        <w:jc w:val="center"/>
        <w:rPr>
          <w:rFonts w:ascii="Times New Roman" w:hAnsi="Times New Roman"/>
          <w:b/>
          <w:color w:val="000000"/>
          <w:sz w:val="24"/>
          <w:szCs w:val="24"/>
          <w:lang w:eastAsia="ru-RU" w:bidi="hi-IN"/>
        </w:rPr>
      </w:pPr>
      <w:r w:rsidRPr="00F27693">
        <w:rPr>
          <w:rFonts w:ascii="Times New Roman" w:hAnsi="Times New Roman"/>
          <w:b/>
          <w:color w:val="000000"/>
          <w:sz w:val="24"/>
          <w:szCs w:val="24"/>
          <w:lang w:eastAsia="ru-RU" w:bidi="hi-IN"/>
        </w:rPr>
        <w:t>Відділ освіти виконкому Саксаганської районної у місті ради</w:t>
      </w:r>
    </w:p>
    <w:p w:rsidR="00F27693" w:rsidRPr="00F27693" w:rsidRDefault="00F27693" w:rsidP="00F27693">
      <w:pPr>
        <w:widowControl w:val="0"/>
        <w:suppressAutoHyphens/>
        <w:spacing w:after="0" w:line="240" w:lineRule="auto"/>
        <w:jc w:val="center"/>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50071, м. Кривий Ріг, вул. Володимира Великого, 32</w:t>
      </w:r>
    </w:p>
    <w:p w:rsidR="00F27693" w:rsidRPr="00F27693" w:rsidRDefault="00F27693" w:rsidP="00F27693">
      <w:pPr>
        <w:widowControl w:val="0"/>
        <w:suppressAutoHyphens/>
        <w:spacing w:after="0" w:line="240" w:lineRule="auto"/>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284"/>
        <w:jc w:val="center"/>
        <w:rPr>
          <w:rFonts w:ascii="Times New Roman" w:eastAsia="SimSun" w:hAnsi="Times New Roman"/>
          <w:b/>
          <w:kern w:val="1"/>
          <w:sz w:val="24"/>
          <w:szCs w:val="24"/>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b/>
          <w:kern w:val="1"/>
          <w:sz w:val="24"/>
          <w:szCs w:val="24"/>
          <w:lang w:eastAsia="hi-IN" w:bidi="hi-IN"/>
        </w:rPr>
        <w:t>ЗАТВЕРДЖЕНО</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рішенням уповноваженої особи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відділу освіти виконкому Саксаганської</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районної у місті ради</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lang w:eastAsia="hi-IN" w:bidi="hi-IN"/>
        </w:rPr>
      </w:pPr>
      <w:r w:rsidRPr="00F27693">
        <w:rPr>
          <w:rFonts w:ascii="Times New Roman" w:eastAsia="SimSun" w:hAnsi="Times New Roman"/>
          <w:kern w:val="1"/>
          <w:sz w:val="24"/>
          <w:szCs w:val="24"/>
          <w:lang w:eastAsia="hi-IN" w:bidi="hi-IN"/>
        </w:rPr>
        <w:t xml:space="preserve">протокол </w:t>
      </w:r>
      <w:r w:rsidRPr="00F27693">
        <w:rPr>
          <w:rFonts w:ascii="Times New Roman" w:eastAsia="SimSun" w:hAnsi="Times New Roman"/>
          <w:kern w:val="1"/>
          <w:lang w:eastAsia="hi-IN" w:bidi="hi-IN"/>
        </w:rPr>
        <w:t xml:space="preserve">№ </w:t>
      </w:r>
      <w:r w:rsidR="007278FE">
        <w:rPr>
          <w:rFonts w:ascii="Times New Roman" w:eastAsia="SimSun" w:hAnsi="Times New Roman"/>
          <w:kern w:val="1"/>
          <w:lang w:eastAsia="hi-IN" w:bidi="hi-IN"/>
        </w:rPr>
        <w:t>65  від 02.04</w:t>
      </w:r>
      <w:r w:rsidR="006E0543">
        <w:rPr>
          <w:rFonts w:ascii="Times New Roman" w:eastAsia="SimSun" w:hAnsi="Times New Roman"/>
          <w:kern w:val="1"/>
          <w:lang w:eastAsia="hi-IN" w:bidi="hi-IN"/>
        </w:rPr>
        <w:t>.</w:t>
      </w:r>
      <w:r w:rsidRPr="00F27693">
        <w:rPr>
          <w:rFonts w:ascii="Times New Roman" w:eastAsia="SimSun" w:hAnsi="Times New Roman"/>
          <w:kern w:val="1"/>
          <w:lang w:eastAsia="hi-IN" w:bidi="hi-IN"/>
        </w:rPr>
        <w:t>2023 року</w:t>
      </w: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highlight w:val="yellow"/>
          <w:lang w:eastAsia="hi-IN" w:bidi="hi-IN"/>
        </w:rPr>
      </w:pPr>
    </w:p>
    <w:p w:rsidR="00F27693" w:rsidRPr="00F27693" w:rsidRDefault="00F27693" w:rsidP="00F27693">
      <w:pPr>
        <w:widowControl w:val="0"/>
        <w:suppressAutoHyphens/>
        <w:spacing w:after="0" w:line="240" w:lineRule="auto"/>
        <w:ind w:left="-284" w:firstLine="5529"/>
        <w:rPr>
          <w:rFonts w:ascii="Times New Roman" w:eastAsia="SimSun" w:hAnsi="Times New Roman"/>
          <w:kern w:val="1"/>
          <w:sz w:val="24"/>
          <w:szCs w:val="24"/>
          <w:lang w:eastAsia="hi-IN" w:bidi="hi-IN"/>
        </w:rPr>
      </w:pPr>
      <w:r w:rsidRPr="00F27693">
        <w:rPr>
          <w:rFonts w:ascii="Times New Roman" w:eastAsia="SimSun" w:hAnsi="Times New Roman"/>
          <w:kern w:val="1"/>
          <w:sz w:val="24"/>
          <w:szCs w:val="24"/>
          <w:lang w:eastAsia="hi-IN" w:bidi="hi-IN"/>
        </w:rPr>
        <w:t xml:space="preserve">______________ </w:t>
      </w:r>
      <w:r w:rsidR="00642F9B">
        <w:rPr>
          <w:rFonts w:ascii="Times New Roman" w:eastAsia="SimSun" w:hAnsi="Times New Roman"/>
          <w:kern w:val="1"/>
          <w:sz w:val="24"/>
          <w:szCs w:val="24"/>
          <w:lang w:eastAsia="hi-IN" w:bidi="hi-IN"/>
        </w:rPr>
        <w:t>Ірина Маслюк</w:t>
      </w:r>
    </w:p>
    <w:p w:rsidR="00F27693" w:rsidRPr="00F27693" w:rsidRDefault="00F27693" w:rsidP="00F27693">
      <w:pPr>
        <w:spacing w:after="0" w:line="240" w:lineRule="auto"/>
        <w:jc w:val="right"/>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eastAsia="Times" w:hAnsi="Times New Roman"/>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pacing w:after="0" w:line="240" w:lineRule="auto"/>
        <w:jc w:val="center"/>
        <w:rPr>
          <w:rFonts w:ascii="Times New Roman" w:hAnsi="Times New Roman"/>
          <w:b/>
          <w:sz w:val="24"/>
          <w:szCs w:val="24"/>
        </w:rPr>
      </w:pPr>
      <w:bookmarkStart w:id="0" w:name="_Hlk67489973"/>
      <w:r w:rsidRPr="00F27693">
        <w:rPr>
          <w:rFonts w:ascii="Times New Roman" w:hAnsi="Times New Roman"/>
          <w:b/>
          <w:sz w:val="24"/>
          <w:szCs w:val="24"/>
        </w:rPr>
        <w:t xml:space="preserve">ТЕНДЕРНА ДОКУМЕНТАЦІЯ </w:t>
      </w:r>
    </w:p>
    <w:p w:rsidR="00F27693" w:rsidRPr="00F27693" w:rsidRDefault="00F27693" w:rsidP="00F27693">
      <w:pPr>
        <w:spacing w:after="0" w:line="240" w:lineRule="auto"/>
        <w:jc w:val="center"/>
        <w:rPr>
          <w:rFonts w:ascii="Times New Roman" w:hAnsi="Times New Roman"/>
          <w:b/>
          <w:sz w:val="24"/>
          <w:szCs w:val="24"/>
        </w:rPr>
      </w:pPr>
    </w:p>
    <w:p w:rsidR="00F27693" w:rsidRPr="00F27693" w:rsidRDefault="00F27693" w:rsidP="00F27693">
      <w:pPr>
        <w:suppressLineNumbers/>
        <w:tabs>
          <w:tab w:val="left" w:pos="0"/>
          <w:tab w:val="center" w:pos="5448"/>
        </w:tabs>
        <w:spacing w:after="0" w:line="240" w:lineRule="auto"/>
        <w:jc w:val="center"/>
        <w:rPr>
          <w:rFonts w:ascii="Times New Roman" w:hAnsi="Times New Roman"/>
          <w:b/>
          <w:color w:val="000000"/>
          <w:sz w:val="24"/>
          <w:szCs w:val="24"/>
        </w:rPr>
      </w:pPr>
      <w:r w:rsidRPr="00F27693">
        <w:rPr>
          <w:rFonts w:ascii="Times New Roman" w:hAnsi="Times New Roman"/>
          <w:color w:val="000000"/>
          <w:sz w:val="24"/>
          <w:szCs w:val="24"/>
        </w:rPr>
        <w:t>Процедура закупівлі:</w:t>
      </w:r>
      <w:r w:rsidRPr="00F27693">
        <w:rPr>
          <w:rFonts w:ascii="Times New Roman" w:hAnsi="Times New Roman"/>
          <w:b/>
          <w:color w:val="000000"/>
          <w:sz w:val="24"/>
          <w:szCs w:val="24"/>
        </w:rPr>
        <w:t xml:space="preserve"> Відкриті торги з особливостями</w:t>
      </w:r>
    </w:p>
    <w:p w:rsidR="00F27693" w:rsidRPr="00F27693" w:rsidRDefault="00F27693" w:rsidP="00F27693">
      <w:pPr>
        <w:spacing w:after="0" w:line="240" w:lineRule="auto"/>
        <w:jc w:val="center"/>
        <w:rPr>
          <w:rFonts w:ascii="Times New Roman" w:hAnsi="Times New Roman"/>
          <w:b/>
          <w:bCs/>
          <w:color w:val="000000"/>
          <w:sz w:val="24"/>
          <w:szCs w:val="24"/>
        </w:rPr>
      </w:pP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r w:rsidRPr="00F27693">
        <w:rPr>
          <w:rFonts w:ascii="Times New Roman" w:hAnsi="Times New Roman"/>
          <w:bCs/>
          <w:color w:val="000000"/>
          <w:sz w:val="24"/>
          <w:szCs w:val="24"/>
        </w:rPr>
        <w:t>Предмет закупівлі:</w:t>
      </w:r>
    </w:p>
    <w:p w:rsidR="00F27693" w:rsidRPr="00F27693" w:rsidRDefault="00F27693" w:rsidP="00F27693">
      <w:pPr>
        <w:tabs>
          <w:tab w:val="left" w:pos="0"/>
          <w:tab w:val="left" w:pos="567"/>
          <w:tab w:val="left" w:pos="851"/>
        </w:tabs>
        <w:spacing w:after="0" w:line="240" w:lineRule="auto"/>
        <w:jc w:val="center"/>
        <w:rPr>
          <w:rFonts w:ascii="Times New Roman" w:hAnsi="Times New Roman"/>
          <w:bCs/>
          <w:color w:val="000000"/>
          <w:sz w:val="24"/>
          <w:szCs w:val="24"/>
        </w:rPr>
      </w:pPr>
    </w:p>
    <w:p w:rsidR="0039665F" w:rsidRPr="00E411FD" w:rsidRDefault="005C7621" w:rsidP="0039665F">
      <w:pPr>
        <w:widowControl w:val="0"/>
        <w:autoSpaceDE w:val="0"/>
        <w:autoSpaceDN w:val="0"/>
        <w:spacing w:after="0" w:line="240" w:lineRule="auto"/>
        <w:jc w:val="center"/>
        <w:rPr>
          <w:rFonts w:ascii="Times New Roman" w:eastAsia="SimSun" w:hAnsi="Times New Roman" w:cs="Times New Roman CYR"/>
          <w:b/>
          <w:i/>
          <w:sz w:val="36"/>
          <w:szCs w:val="24"/>
          <w:lang w:eastAsia="ar-SA"/>
        </w:rPr>
      </w:pPr>
      <w:r>
        <w:rPr>
          <w:rFonts w:ascii="Times New Roman" w:eastAsia="SimSun" w:hAnsi="Times New Roman"/>
          <w:b/>
          <w:i/>
          <w:sz w:val="36"/>
          <w:szCs w:val="24"/>
          <w:lang w:eastAsia="ar-SA"/>
        </w:rPr>
        <w:t>М’ясопродукти</w:t>
      </w:r>
      <w:r w:rsidR="002F0F1F">
        <w:rPr>
          <w:rFonts w:ascii="Times New Roman" w:eastAsia="SimSun" w:hAnsi="Times New Roman"/>
          <w:b/>
          <w:i/>
          <w:sz w:val="36"/>
          <w:szCs w:val="24"/>
          <w:lang w:eastAsia="ar-SA"/>
        </w:rPr>
        <w:t xml:space="preserve"> (</w:t>
      </w:r>
      <w:r>
        <w:rPr>
          <w:rFonts w:ascii="Times New Roman" w:eastAsia="SimSun" w:hAnsi="Times New Roman"/>
          <w:b/>
          <w:i/>
          <w:sz w:val="36"/>
          <w:szCs w:val="24"/>
          <w:lang w:eastAsia="ar-SA"/>
        </w:rPr>
        <w:t>Ковбаса напівкопчена вищий гатунок</w:t>
      </w:r>
      <w:r w:rsidR="002F0F1F">
        <w:rPr>
          <w:rFonts w:ascii="Times New Roman" w:eastAsia="SimSun" w:hAnsi="Times New Roman"/>
          <w:b/>
          <w:i/>
          <w:sz w:val="36"/>
          <w:szCs w:val="24"/>
          <w:lang w:eastAsia="ar-SA"/>
        </w:rPr>
        <w:t>)</w:t>
      </w:r>
    </w:p>
    <w:p w:rsidR="0039665F" w:rsidRPr="00C04F27" w:rsidRDefault="0039665F" w:rsidP="0039665F">
      <w:pPr>
        <w:widowControl w:val="0"/>
        <w:suppressAutoHyphens/>
        <w:spacing w:after="0" w:line="240" w:lineRule="auto"/>
        <w:rPr>
          <w:rFonts w:ascii="Times New Roman" w:eastAsia="SimSun" w:hAnsi="Times New Roman"/>
          <w:b/>
          <w:i/>
          <w:sz w:val="36"/>
          <w:lang w:eastAsia="ar-SA"/>
        </w:rPr>
      </w:pPr>
    </w:p>
    <w:p w:rsidR="0039665F" w:rsidRPr="006D4F95" w:rsidRDefault="0039665F" w:rsidP="0039665F">
      <w:pPr>
        <w:widowControl w:val="0"/>
        <w:suppressAutoHyphens/>
        <w:spacing w:after="0" w:line="240" w:lineRule="auto"/>
        <w:jc w:val="center"/>
        <w:rPr>
          <w:rFonts w:ascii="Times New Roman" w:eastAsia="SimSun" w:hAnsi="Times New Roman"/>
          <w:b/>
          <w:i/>
          <w:kern w:val="1"/>
          <w:sz w:val="32"/>
          <w:szCs w:val="32"/>
          <w:lang w:eastAsia="ar-SA" w:bidi="hi-IN"/>
        </w:rPr>
      </w:pPr>
      <w:r w:rsidRPr="006D4F95">
        <w:rPr>
          <w:rFonts w:ascii="Times New Roman" w:eastAsia="SimSun" w:hAnsi="Times New Roman"/>
          <w:b/>
          <w:i/>
          <w:kern w:val="1"/>
          <w:sz w:val="32"/>
          <w:szCs w:val="32"/>
          <w:lang w:eastAsia="ar-SA" w:bidi="hi-IN"/>
        </w:rPr>
        <w:t xml:space="preserve">ДК 021:2015: </w:t>
      </w:r>
      <w:r w:rsidR="005C7621">
        <w:rPr>
          <w:rFonts w:ascii="Times New Roman" w:eastAsia="SimSun" w:hAnsi="Times New Roman"/>
          <w:b/>
          <w:bCs/>
          <w:i/>
          <w:sz w:val="32"/>
          <w:szCs w:val="32"/>
          <w:lang w:eastAsia="ar-SA"/>
        </w:rPr>
        <w:t>151</w:t>
      </w:r>
      <w:r w:rsidR="002F0F1F">
        <w:rPr>
          <w:rFonts w:ascii="Times New Roman" w:eastAsia="SimSun" w:hAnsi="Times New Roman"/>
          <w:b/>
          <w:bCs/>
          <w:i/>
          <w:sz w:val="32"/>
          <w:szCs w:val="32"/>
          <w:lang w:eastAsia="ar-SA"/>
        </w:rPr>
        <w:t>3</w:t>
      </w:r>
      <w:r w:rsidRPr="00C67DFA">
        <w:rPr>
          <w:rFonts w:ascii="Times New Roman" w:eastAsia="SimSun" w:hAnsi="Times New Roman"/>
          <w:b/>
          <w:bCs/>
          <w:i/>
          <w:sz w:val="32"/>
          <w:szCs w:val="32"/>
          <w:lang w:eastAsia="ar-SA"/>
        </w:rPr>
        <w:t>0000-</w:t>
      </w:r>
      <w:r w:rsidR="005C7621">
        <w:rPr>
          <w:rFonts w:ascii="Times New Roman" w:eastAsia="SimSun" w:hAnsi="Times New Roman"/>
          <w:b/>
          <w:bCs/>
          <w:i/>
          <w:sz w:val="32"/>
          <w:szCs w:val="32"/>
          <w:lang w:eastAsia="ar-SA"/>
        </w:rPr>
        <w:t>8</w:t>
      </w: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Pr="00F27693" w:rsidRDefault="00F27693" w:rsidP="00F27693">
      <w:pPr>
        <w:widowControl w:val="0"/>
        <w:suppressAutoHyphens/>
        <w:spacing w:after="0" w:line="240" w:lineRule="auto"/>
        <w:jc w:val="center"/>
        <w:rPr>
          <w:rFonts w:ascii="Times New Roman" w:eastAsia="SimSun" w:hAnsi="Times New Roman"/>
          <w:i/>
          <w:kern w:val="1"/>
          <w:sz w:val="32"/>
          <w:szCs w:val="32"/>
          <w:lang w:eastAsia="ar-SA" w:bidi="hi-IN"/>
        </w:rPr>
      </w:pPr>
    </w:p>
    <w:p w:rsidR="00F27693" w:rsidRDefault="00F27693" w:rsidP="00F27693">
      <w:pPr>
        <w:spacing w:after="0" w:line="240" w:lineRule="auto"/>
        <w:jc w:val="center"/>
        <w:rPr>
          <w:rFonts w:ascii="Times New Roman" w:hAnsi="Times New Roman"/>
          <w:b/>
          <w:bCs/>
          <w:sz w:val="24"/>
          <w:szCs w:val="24"/>
        </w:rPr>
      </w:pPr>
    </w:p>
    <w:p w:rsidR="00BD440F" w:rsidRDefault="00BD440F" w:rsidP="00F27693">
      <w:pPr>
        <w:spacing w:after="0" w:line="240" w:lineRule="auto"/>
        <w:jc w:val="center"/>
        <w:rPr>
          <w:rFonts w:ascii="Times New Roman" w:hAnsi="Times New Roman"/>
          <w:b/>
          <w:bCs/>
          <w:sz w:val="24"/>
          <w:szCs w:val="24"/>
        </w:rPr>
      </w:pPr>
    </w:p>
    <w:p w:rsidR="00BD440F" w:rsidRPr="00F27693" w:rsidRDefault="00BD440F" w:rsidP="00F27693">
      <w:pPr>
        <w:spacing w:after="0" w:line="240" w:lineRule="auto"/>
        <w:jc w:val="center"/>
        <w:rPr>
          <w:rFonts w:ascii="Times New Roman" w:hAnsi="Times New Roman"/>
          <w:b/>
          <w:bCs/>
          <w:sz w:val="24"/>
          <w:szCs w:val="24"/>
        </w:rPr>
      </w:pPr>
    </w:p>
    <w:bookmarkEnd w:id="0"/>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tabs>
          <w:tab w:val="left" w:pos="495"/>
        </w:tabs>
        <w:spacing w:after="0" w:line="240" w:lineRule="auto"/>
        <w:jc w:val="center"/>
        <w:rPr>
          <w:rFonts w:ascii="Times New Roman" w:hAnsi="Times New Roman"/>
          <w:b/>
          <w:bCs/>
          <w:i/>
          <w:sz w:val="24"/>
          <w:szCs w:val="24"/>
        </w:rPr>
      </w:pPr>
    </w:p>
    <w:p w:rsidR="00F27693" w:rsidRPr="00F27693" w:rsidRDefault="00F27693" w:rsidP="00F27693">
      <w:pPr>
        <w:tabs>
          <w:tab w:val="left" w:pos="495"/>
        </w:tabs>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F27693" w:rsidRPr="00F27693" w:rsidRDefault="00F27693" w:rsidP="00F27693">
      <w:pPr>
        <w:spacing w:after="0" w:line="240" w:lineRule="auto"/>
        <w:jc w:val="center"/>
        <w:rPr>
          <w:rFonts w:ascii="Times New Roman" w:hAnsi="Times New Roman"/>
          <w:b/>
          <w:bCs/>
          <w:sz w:val="24"/>
          <w:szCs w:val="24"/>
        </w:rPr>
      </w:pPr>
    </w:p>
    <w:p w:rsidR="001A60DD" w:rsidRPr="00F27693" w:rsidRDefault="001A60DD" w:rsidP="00F27693">
      <w:pPr>
        <w:tabs>
          <w:tab w:val="left" w:pos="3976"/>
        </w:tabs>
        <w:spacing w:after="0" w:line="240" w:lineRule="auto"/>
        <w:jc w:val="center"/>
        <w:rPr>
          <w:rFonts w:ascii="Times New Roman" w:hAnsi="Times New Roman"/>
          <w:b/>
          <w:bCs/>
          <w:sz w:val="24"/>
          <w:szCs w:val="24"/>
        </w:rPr>
      </w:pPr>
    </w:p>
    <w:p w:rsidR="00F27693" w:rsidRPr="00F27693" w:rsidRDefault="00F27693" w:rsidP="00F27693">
      <w:pPr>
        <w:tabs>
          <w:tab w:val="left" w:pos="3976"/>
        </w:tabs>
        <w:spacing w:after="0" w:line="240" w:lineRule="auto"/>
        <w:jc w:val="center"/>
        <w:rPr>
          <w:rFonts w:ascii="Times New Roman" w:hAnsi="Times New Roman"/>
          <w:b/>
          <w:bCs/>
          <w:sz w:val="24"/>
          <w:szCs w:val="24"/>
        </w:rPr>
      </w:pPr>
    </w:p>
    <w:p w:rsidR="00F27693" w:rsidRDefault="00F27693" w:rsidP="00F27693">
      <w:pPr>
        <w:spacing w:after="0" w:line="240" w:lineRule="auto"/>
        <w:jc w:val="center"/>
        <w:rPr>
          <w:rFonts w:ascii="Times New Roman" w:hAnsi="Times New Roman"/>
          <w:b/>
          <w:bCs/>
          <w:sz w:val="24"/>
          <w:szCs w:val="24"/>
        </w:rPr>
      </w:pPr>
      <w:r w:rsidRPr="00F27693">
        <w:rPr>
          <w:rFonts w:ascii="Times New Roman" w:hAnsi="Times New Roman"/>
          <w:b/>
          <w:bCs/>
          <w:sz w:val="24"/>
          <w:szCs w:val="24"/>
        </w:rPr>
        <w:t>м. Кривий Ріг – 2023</w:t>
      </w:r>
    </w:p>
    <w:p w:rsidR="00F27693" w:rsidRDefault="00F27693">
      <w:pPr>
        <w:spacing w:after="0" w:line="240" w:lineRule="auto"/>
        <w:rPr>
          <w:rFonts w:ascii="Times New Roman" w:hAnsi="Times New Roman"/>
          <w:b/>
          <w:bCs/>
          <w:sz w:val="24"/>
          <w:szCs w:val="24"/>
        </w:rPr>
      </w:pPr>
      <w:r>
        <w:rPr>
          <w:rFonts w:ascii="Times New Roman" w:hAnsi="Times New Roman"/>
          <w:b/>
          <w:bCs/>
          <w:sz w:val="24"/>
          <w:szCs w:val="24"/>
        </w:rPr>
        <w:br w:type="page"/>
      </w:r>
    </w:p>
    <w:tbl>
      <w:tblPr>
        <w:tblW w:w="11109" w:type="dxa"/>
        <w:jc w:val="center"/>
        <w:tblCellMar>
          <w:top w:w="15" w:type="dxa"/>
          <w:left w:w="15" w:type="dxa"/>
          <w:bottom w:w="15" w:type="dxa"/>
          <w:right w:w="15" w:type="dxa"/>
        </w:tblCellMar>
        <w:tblLook w:val="04A0"/>
      </w:tblPr>
      <w:tblGrid>
        <w:gridCol w:w="491"/>
        <w:gridCol w:w="3225"/>
        <w:gridCol w:w="7393"/>
      </w:tblGrid>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w:t>
            </w:r>
          </w:p>
        </w:tc>
        <w:tc>
          <w:tcPr>
            <w:tcW w:w="10618" w:type="dxa"/>
            <w:gridSpan w:val="2"/>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І. Загальні положення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ind w:left="-473" w:firstLine="473"/>
              <w:jc w:val="center"/>
              <w:rPr>
                <w:rFonts w:ascii="Times New Roman" w:eastAsia="Times New Roman" w:hAnsi="Times New Roman"/>
                <w:lang w:eastAsia="ru-RU"/>
              </w:rPr>
            </w:pPr>
            <w:r w:rsidRPr="00E50272">
              <w:rPr>
                <w:rFonts w:ascii="Times New Roman" w:eastAsia="Times New Roman" w:hAnsi="Times New Roman"/>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2</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color w:val="000000"/>
                <w:lang w:eastAsia="ru-RU"/>
              </w:rPr>
              <w:t>3</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Терміни, які вживаються в тендерній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Терміни, які використовуються в цій документації, вживаються у значенні, наведеному в Законі та Особливостях.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замовника торгів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повне найменування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b/>
                <w:color w:val="000000"/>
                <w:lang w:eastAsia="ru-RU"/>
              </w:rPr>
              <w:t>Відділ освіти виконкому Саксаганської районної у місті ради</w:t>
            </w:r>
            <w:r w:rsidRPr="00E50272">
              <w:rPr>
                <w:rFonts w:ascii="Times New Roman" w:eastAsia="Times New Roman" w:hAnsi="Times New Roman"/>
                <w:color w:val="000000"/>
                <w:lang w:eastAsia="ru-RU"/>
              </w:rPr>
              <w:t xml:space="preserve"> (далі – Замовник).</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місцезнаходження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Україна, Дніпропетровська область, 50071, м. Кривий Ріг, Саксаганський район, вул. Володимира Великого, буд. 32.</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2.3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SimSun" w:hAnsi="Times New Roman"/>
                <w:kern w:val="1"/>
                <w:lang w:eastAsia="hi-IN" w:bidi="hi-IN"/>
              </w:rPr>
            </w:pPr>
            <w:r w:rsidRPr="00E50272">
              <w:rPr>
                <w:rFonts w:ascii="Times New Roman" w:eastAsia="SimSun" w:hAnsi="Times New Roman"/>
                <w:kern w:val="1"/>
                <w:lang w:eastAsia="hi-IN" w:bidi="hi-IN"/>
              </w:rPr>
              <w:t xml:space="preserve">ПІБ: </w:t>
            </w:r>
            <w:r w:rsidR="00642F9B">
              <w:rPr>
                <w:rFonts w:ascii="Times New Roman" w:eastAsia="SimSun" w:hAnsi="Times New Roman"/>
                <w:kern w:val="1"/>
                <w:lang w:eastAsia="hi-IN" w:bidi="hi-IN"/>
              </w:rPr>
              <w:t>Маслюк Ірина Ігорівна</w:t>
            </w:r>
            <w:r w:rsidRPr="00E50272">
              <w:rPr>
                <w:rFonts w:ascii="Times New Roman" w:eastAsia="SimSun" w:hAnsi="Times New Roman"/>
                <w:kern w:val="1"/>
                <w:lang w:eastAsia="hi-IN" w:bidi="hi-IN"/>
              </w:rPr>
              <w:t xml:space="preserve"> – уповноважена особа, фахівець І господарчої групи відділу освіти</w:t>
            </w:r>
          </w:p>
          <w:p w:rsidR="00E50272" w:rsidRPr="00E50272" w:rsidRDefault="00E50272" w:rsidP="00E50272">
            <w:pPr>
              <w:spacing w:after="0" w:line="240" w:lineRule="auto"/>
              <w:rPr>
                <w:rFonts w:ascii="Times New Roman" w:hAnsi="Times New Roman"/>
              </w:rPr>
            </w:pPr>
            <w:r w:rsidRPr="00E50272">
              <w:rPr>
                <w:rFonts w:ascii="Times New Roman" w:eastAsia="Times New Roman" w:hAnsi="Times New Roman"/>
              </w:rPr>
              <w:t>e-mail:</w:t>
            </w:r>
            <w:hyperlink r:id="rId8" w:history="1">
              <w:r w:rsidRPr="00E50272">
                <w:rPr>
                  <w:rFonts w:ascii="Times New Roman" w:hAnsi="Times New Roman"/>
                  <w:color w:val="0000FF"/>
                  <w:u w:val="single"/>
                </w:rPr>
                <w:t>tk_vo@outlook.com</w:t>
              </w:r>
            </w:hyperlink>
          </w:p>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CYR" w:hAnsi="Times New Roman"/>
                <w:kern w:val="1"/>
                <w:lang w:eastAsia="hi-IN" w:bidi="hi-IN"/>
              </w:rPr>
              <w:t>тел</w:t>
            </w:r>
            <w:r w:rsidRPr="00E50272">
              <w:rPr>
                <w:rFonts w:ascii="Times New Roman" w:eastAsia="SimSun" w:hAnsi="Times New Roman"/>
                <w:kern w:val="1"/>
                <w:lang w:eastAsia="hi-IN" w:bidi="hi-IN"/>
              </w:rPr>
              <w:t xml:space="preserve">. </w:t>
            </w:r>
            <w:hyperlink r:id="rId9" w:history="1">
              <w:r w:rsidRPr="00E50272">
                <w:rPr>
                  <w:rFonts w:ascii="Times New Roman" w:eastAsia="SimSun" w:hAnsi="Times New Roman"/>
                  <w:kern w:val="1"/>
                  <w:lang w:eastAsia="hi-IN" w:bidi="hi-IN"/>
                </w:rPr>
                <w:t>0978942189</w:t>
              </w:r>
            </w:hyperlink>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Відкриті торги з особливостями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предмет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назва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9665F" w:rsidRPr="00E411FD" w:rsidRDefault="005C7621" w:rsidP="0039665F">
            <w:pPr>
              <w:widowControl w:val="0"/>
              <w:autoSpaceDE w:val="0"/>
              <w:autoSpaceDN w:val="0"/>
              <w:spacing w:after="0" w:line="240" w:lineRule="auto"/>
              <w:rPr>
                <w:rFonts w:ascii="Times New Roman" w:eastAsia="SimSun" w:hAnsi="Times New Roman" w:cs="Times New Roman CYR"/>
                <w:b/>
                <w:i/>
                <w:sz w:val="24"/>
                <w:szCs w:val="24"/>
                <w:lang w:eastAsia="ar-SA"/>
              </w:rPr>
            </w:pPr>
            <w:r>
              <w:rPr>
                <w:rFonts w:ascii="Times New Roman" w:eastAsia="SimSun" w:hAnsi="Times New Roman"/>
                <w:b/>
                <w:i/>
                <w:sz w:val="24"/>
                <w:szCs w:val="24"/>
                <w:lang w:eastAsia="ar-SA"/>
              </w:rPr>
              <w:t>М’</w:t>
            </w:r>
            <w:r w:rsidRPr="005C7621">
              <w:rPr>
                <w:rFonts w:ascii="Times New Roman" w:eastAsia="SimSun" w:hAnsi="Times New Roman"/>
                <w:b/>
                <w:i/>
                <w:sz w:val="24"/>
                <w:szCs w:val="24"/>
                <w:lang w:val="ru-RU" w:eastAsia="ar-SA"/>
              </w:rPr>
              <w:t>ясопродукти</w:t>
            </w:r>
            <w:r w:rsidR="003D7B39">
              <w:rPr>
                <w:rFonts w:ascii="Times New Roman" w:eastAsia="SimSun" w:hAnsi="Times New Roman"/>
                <w:b/>
                <w:i/>
                <w:sz w:val="24"/>
                <w:szCs w:val="24"/>
                <w:lang w:eastAsia="ar-SA"/>
              </w:rPr>
              <w:t xml:space="preserve"> </w:t>
            </w:r>
            <w:r w:rsidR="00A97FA6">
              <w:rPr>
                <w:rFonts w:ascii="Times New Roman" w:eastAsia="SimSun" w:hAnsi="Times New Roman"/>
                <w:b/>
                <w:i/>
                <w:sz w:val="24"/>
                <w:szCs w:val="24"/>
                <w:lang w:eastAsia="ar-SA"/>
              </w:rPr>
              <w:t>(</w:t>
            </w:r>
            <w:r>
              <w:rPr>
                <w:rFonts w:ascii="Times New Roman" w:eastAsia="SimSun" w:hAnsi="Times New Roman"/>
                <w:b/>
                <w:i/>
                <w:sz w:val="24"/>
                <w:szCs w:val="24"/>
                <w:lang w:eastAsia="ar-SA"/>
              </w:rPr>
              <w:t>Ковбаса напівкопчена вищий гатунок</w:t>
            </w:r>
            <w:r w:rsidR="00A97FA6">
              <w:rPr>
                <w:rFonts w:ascii="Times New Roman" w:eastAsia="SimSun" w:hAnsi="Times New Roman"/>
                <w:b/>
                <w:i/>
                <w:sz w:val="24"/>
                <w:szCs w:val="24"/>
                <w:lang w:eastAsia="ar-SA"/>
              </w:rPr>
              <w:t>)</w:t>
            </w:r>
          </w:p>
          <w:p w:rsidR="00E50272" w:rsidRPr="00E50272" w:rsidRDefault="0039665F" w:rsidP="0039665F">
            <w:pPr>
              <w:widowControl w:val="0"/>
              <w:autoSpaceDE w:val="0"/>
              <w:autoSpaceDN w:val="0"/>
              <w:spacing w:after="0" w:line="240" w:lineRule="auto"/>
              <w:rPr>
                <w:rFonts w:ascii="Times New Roman" w:eastAsia="SimSun" w:hAnsi="Times New Roman"/>
                <w:b/>
                <w:bCs/>
                <w:i/>
                <w:sz w:val="24"/>
                <w:szCs w:val="24"/>
                <w:lang w:eastAsia="ar-SA"/>
              </w:rPr>
            </w:pPr>
            <w:r w:rsidRPr="00E411FD">
              <w:rPr>
                <w:rFonts w:ascii="Times New Roman" w:eastAsia="SimSun" w:hAnsi="Times New Roman" w:cs="Times New Roman CYR"/>
                <w:b/>
                <w:i/>
                <w:sz w:val="24"/>
                <w:szCs w:val="24"/>
                <w:lang w:eastAsia="ar-SA"/>
              </w:rPr>
              <w:t xml:space="preserve">ДК 021:2015: </w:t>
            </w:r>
            <w:r w:rsidR="005C7621">
              <w:rPr>
                <w:rFonts w:ascii="Times New Roman" w:eastAsia="SimSun" w:hAnsi="Times New Roman"/>
                <w:b/>
                <w:i/>
                <w:sz w:val="24"/>
                <w:szCs w:val="24"/>
                <w:lang w:eastAsia="ar-SA"/>
              </w:rPr>
              <w:t>151</w:t>
            </w:r>
            <w:r w:rsidR="003D7B39">
              <w:rPr>
                <w:rFonts w:ascii="Times New Roman" w:eastAsia="SimSun" w:hAnsi="Times New Roman"/>
                <w:b/>
                <w:i/>
                <w:sz w:val="24"/>
                <w:szCs w:val="24"/>
                <w:lang w:eastAsia="ar-SA"/>
              </w:rPr>
              <w:t>3</w:t>
            </w:r>
            <w:r w:rsidRPr="00E411FD">
              <w:rPr>
                <w:rFonts w:ascii="Times New Roman" w:eastAsia="SimSun" w:hAnsi="Times New Roman"/>
                <w:b/>
                <w:i/>
                <w:sz w:val="24"/>
                <w:szCs w:val="24"/>
                <w:lang w:eastAsia="ar-SA"/>
              </w:rPr>
              <w:t>0000-</w:t>
            </w:r>
            <w:r w:rsidR="005C7621">
              <w:rPr>
                <w:rFonts w:ascii="Times New Roman" w:eastAsia="SimSun" w:hAnsi="Times New Roman"/>
                <w:b/>
                <w:i/>
                <w:sz w:val="24"/>
                <w:szCs w:val="24"/>
                <w:lang w:eastAsia="ar-SA"/>
              </w:rPr>
              <w:t>8</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опис окремої частини (частин) предмета закупівлі (лота), щодо якої можуть бути подані тендерні пропозиції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Закупівля здійснюється щодо предмета закупівлі в цілому.</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місце, кількість, обсяг надання послуг (поставки товарів,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100" w:lineRule="atLeast"/>
              <w:jc w:val="both"/>
              <w:rPr>
                <w:rFonts w:ascii="Times New Roman" w:eastAsia="Times New Roman" w:hAnsi="Times New Roman"/>
                <w:bCs/>
                <w:lang w:eastAsia="ru-RU"/>
              </w:rPr>
            </w:pPr>
            <w:r w:rsidRPr="00E50272">
              <w:rPr>
                <w:rFonts w:ascii="Times New Roman" w:hAnsi="Times New Roman"/>
                <w:color w:val="000000"/>
                <w:lang w:eastAsia="ru-RU"/>
              </w:rPr>
              <w:t>Місце надання послуг –</w:t>
            </w:r>
            <w:r w:rsidRPr="00E50272">
              <w:rPr>
                <w:rFonts w:ascii="Times New Roman" w:eastAsia="Times New Roman" w:hAnsi="Times New Roman"/>
                <w:bCs/>
                <w:lang w:eastAsia="ru-RU"/>
              </w:rPr>
              <w:t xml:space="preserve"> Підпорядковані заклади відділу освіти виконкому Саксаганської районної у місті Кривому Розі ради згідно дислокації</w:t>
            </w:r>
            <w:r w:rsidRPr="00E50272">
              <w:rPr>
                <w:rFonts w:ascii="Times New Roman" w:eastAsia="Times New Roman" w:hAnsi="Times New Roman"/>
                <w:color w:val="000000"/>
                <w:lang w:eastAsia="ru-RU"/>
              </w:rPr>
              <w:t xml:space="preserve"> (Додаток 1 до договору) (</w:t>
            </w:r>
            <w:r w:rsidRPr="00E50272">
              <w:rPr>
                <w:rFonts w:ascii="Times New Roman" w:eastAsia="Times New Roman" w:hAnsi="Times New Roman"/>
                <w:b/>
                <w:color w:val="000000"/>
                <w:lang w:eastAsia="ru-RU"/>
              </w:rPr>
              <w:t>Додаток № 4 до ТД</w:t>
            </w:r>
            <w:r w:rsidRPr="00E50272">
              <w:rPr>
                <w:rFonts w:ascii="Times New Roman" w:eastAsia="Times New Roman" w:hAnsi="Times New Roman"/>
                <w:color w:val="000000"/>
                <w:lang w:eastAsia="ru-RU"/>
              </w:rPr>
              <w:t xml:space="preserve">) </w:t>
            </w:r>
            <w:r w:rsidRPr="00E50272">
              <w:rPr>
                <w:rFonts w:ascii="Times New Roman" w:eastAsia="Times New Roman" w:hAnsi="Times New Roman"/>
                <w:bCs/>
                <w:lang w:eastAsia="ru-RU"/>
              </w:rPr>
              <w:t>.</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Кількість та обсяг поставок послуг</w:t>
            </w:r>
            <w:r w:rsidRPr="00E50272">
              <w:rPr>
                <w:rFonts w:ascii="Times New Roman" w:eastAsia="Times New Roman" w:hAnsi="Times New Roman"/>
                <w:color w:val="000000"/>
                <w:lang w:eastAsia="ru-RU"/>
              </w:rPr>
              <w:t xml:space="preserve"> – відповідно до «</w:t>
            </w:r>
            <w:r w:rsidRPr="00E50272">
              <w:rPr>
                <w:rFonts w:ascii="Times New Roman" w:eastAsia="Times New Roman" w:hAnsi="Times New Roman"/>
                <w:bCs/>
                <w:color w:val="000000"/>
                <w:lang w:eastAsia="ru-RU"/>
              </w:rPr>
              <w:t xml:space="preserve">ТЕХНІЧНИХ, ЯКІСНИХ ТА КІЛЬКІСНИХ ХАРАКТЕРИСТИК </w:t>
            </w:r>
            <w:r w:rsidRPr="00E50272">
              <w:rPr>
                <w:rFonts w:ascii="Times New Roman" w:hAnsi="Times New Roman"/>
                <w:bCs/>
              </w:rPr>
              <w:t>ПРЕДМЕТУ ЗАКУПІВЛІ</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Додаток № 3 до ТД</w:t>
            </w:r>
            <w:r w:rsidRPr="00E50272">
              <w:rPr>
                <w:rFonts w:ascii="Times New Roman" w:eastAsia="Times New Roman" w:hAnsi="Times New Roman"/>
                <w:color w:val="000000"/>
                <w:lang w:eastAsia="ru-RU"/>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4.4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color w:val="000000"/>
                <w:lang w:eastAsia="ru-RU"/>
              </w:rPr>
              <w:t>строк поставки товарів (надання послуг, виконання робіт)</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15976">
            <w:pPr>
              <w:spacing w:after="0" w:line="240" w:lineRule="auto"/>
              <w:ind w:left="-2" w:hanging="2"/>
              <w:jc w:val="both"/>
              <w:rPr>
                <w:rFonts w:ascii="Times New Roman" w:eastAsia="Times New Roman" w:hAnsi="Times New Roman"/>
                <w:b/>
                <w:lang w:eastAsia="ru-RU"/>
              </w:rPr>
            </w:pPr>
            <w:r w:rsidRPr="00E50272">
              <w:rPr>
                <w:rFonts w:ascii="Times New Roman" w:eastAsia="Times New Roman" w:hAnsi="Times New Roman"/>
                <w:b/>
                <w:color w:val="000000"/>
                <w:highlight w:val="cyan"/>
                <w:lang w:eastAsia="ru-RU"/>
              </w:rPr>
              <w:t xml:space="preserve">до </w:t>
            </w:r>
            <w:r w:rsidR="00630586">
              <w:rPr>
                <w:rFonts w:ascii="Times New Roman" w:eastAsia="Times New Roman" w:hAnsi="Times New Roman"/>
                <w:b/>
                <w:color w:val="000000"/>
                <w:highlight w:val="cyan"/>
                <w:lang w:eastAsia="ru-RU"/>
              </w:rPr>
              <w:t>31.12</w:t>
            </w:r>
            <w:r w:rsidRPr="00E50272">
              <w:rPr>
                <w:rFonts w:ascii="Times New Roman" w:eastAsia="Times New Roman" w:hAnsi="Times New Roman"/>
                <w:b/>
                <w:color w:val="000000"/>
                <w:highlight w:val="cyan"/>
                <w:lang w:eastAsia="ru-RU"/>
              </w:rPr>
              <w:t>.2023 року включно</w:t>
            </w:r>
            <w:r w:rsidRPr="00E50272">
              <w:rPr>
                <w:rFonts w:ascii="Times New Roman" w:eastAsia="Times New Roman" w:hAnsi="Times New Roman"/>
                <w:b/>
                <w:i/>
                <w:iCs/>
                <w:lang w:eastAsia="ru-RU"/>
              </w:rPr>
              <w:t>.</w:t>
            </w:r>
          </w:p>
        </w:tc>
      </w:tr>
      <w:tr w:rsidR="00E50272" w:rsidRPr="00E50272" w:rsidTr="00E50272">
        <w:trPr>
          <w:trHeight w:val="27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Недискримінація учасників</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color w:val="000000"/>
              </w:rPr>
              <w:t>Валюта, у якій повинна бути зазначена ціна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3" w:hanging="23"/>
              <w:jc w:val="both"/>
              <w:rPr>
                <w:rFonts w:ascii="Times New Roman" w:eastAsia="Times New Roman" w:hAnsi="Times New Roman"/>
                <w:lang w:eastAsia="ru-RU"/>
              </w:rPr>
            </w:pPr>
            <w:r w:rsidRPr="00E50272">
              <w:rPr>
                <w:rFonts w:ascii="Times New Roman" w:eastAsia="Times New Roman" w:hAnsi="Times New Roman"/>
                <w:color w:val="000000"/>
              </w:rPr>
              <w:t>Валютою тендерної пропозиції є гривня.</w:t>
            </w:r>
            <w:r w:rsidRPr="00E50272">
              <w:rPr>
                <w:rFonts w:ascii="Times New Roman" w:eastAsia="Times New Roman" w:hAnsi="Times New Roman"/>
                <w:b/>
                <w:i/>
                <w:color w:val="000000"/>
              </w:rPr>
              <w:t>У разі якщо учасником процедури закупівлі є нерезидент</w:t>
            </w:r>
            <w:r w:rsidRPr="00E50272">
              <w:rPr>
                <w:rFonts w:ascii="Times New Roman" w:eastAsia="Times New Roman" w:hAnsi="Times New Roman"/>
                <w:b/>
                <w:color w:val="000000"/>
              </w:rPr>
              <w:t xml:space="preserve">, </w:t>
            </w:r>
            <w:r w:rsidRPr="00E50272">
              <w:rPr>
                <w:rFonts w:ascii="Times New Roman" w:eastAsia="Times New Roman" w:hAnsi="Times New Roman"/>
                <w:color w:val="000000"/>
              </w:rPr>
              <w:t xml:space="preserve">такий </w:t>
            </w:r>
            <w:r w:rsidRPr="00E50272">
              <w:rPr>
                <w:rFonts w:ascii="Times New Roman" w:eastAsia="Times New Roman" w:hAnsi="Times New Roman"/>
              </w:rPr>
              <w:t>у</w:t>
            </w:r>
            <w:r w:rsidRPr="00E50272">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мову (мови), якою (якими) повинно бути складено тендерні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Мова тендерної пропозиції – українська.</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Стандартні характеристики, вимоги, умовні позначення у вигляді </w:t>
            </w:r>
            <w:r w:rsidRPr="00E50272">
              <w:rPr>
                <w:rFonts w:ascii="Times New Roman" w:eastAsia="Times New Roman" w:hAnsi="Times New Roman"/>
                <w:color w:val="000000"/>
                <w:lang w:eastAsia="ru-RU"/>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E50272" w:rsidRPr="00E50272" w:rsidRDefault="00E50272" w:rsidP="00E50272">
            <w:pPr>
              <w:spacing w:after="0" w:line="240" w:lineRule="auto"/>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Виключення:</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50272" w:rsidRPr="00E50272" w:rsidTr="00E50272">
        <w:trPr>
          <w:trHeight w:val="335"/>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 Порядок унесення змін та надання роз’яснень до тендерної документації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Процедура надання роз’яснень щодо тендерної документації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50272" w:rsidRPr="00E50272" w:rsidRDefault="00E50272" w:rsidP="00E50272">
            <w:pPr>
              <w:widowControl w:val="0"/>
              <w:suppressAutoHyphens/>
              <w:autoSpaceDN w:val="0"/>
              <w:spacing w:after="0" w:line="240" w:lineRule="auto"/>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 xml:space="preserve">Замовник повинен </w:t>
            </w:r>
            <w:r w:rsidRPr="00E50272">
              <w:rPr>
                <w:rFonts w:ascii="Times New Roman" w:eastAsia="Times New Roman" w:hAnsi="Times New Roman"/>
                <w:b/>
                <w:i/>
                <w:kern w:val="3"/>
                <w:highlight w:val="white"/>
              </w:rPr>
              <w:t>протягом трьох днів</w:t>
            </w:r>
            <w:r w:rsidRPr="00E50272">
              <w:rPr>
                <w:rFonts w:ascii="Times New Roman" w:eastAsia="Times New Roman" w:hAnsi="Times New Roman"/>
                <w:kern w:val="3"/>
                <w:highlight w:val="white"/>
              </w:rPr>
              <w:t xml:space="preserve"> з дати їх оприлюднення надати роз’яснення на звернення шляхом оприлюднення його в електронній системі закупівель.</w:t>
            </w:r>
          </w:p>
          <w:p w:rsidR="00E50272" w:rsidRPr="00E50272" w:rsidRDefault="00E50272" w:rsidP="00447487">
            <w:pPr>
              <w:widowControl w:val="0"/>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highlight w:val="white"/>
              </w:rPr>
            </w:pPr>
            <w:r w:rsidRPr="00E50272">
              <w:rPr>
                <w:rFonts w:ascii="Times New Roman" w:eastAsia="Times New Roman" w:hAnsi="Times New Roman"/>
                <w:kern w:val="3"/>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50272" w:rsidRPr="00E50272" w:rsidRDefault="00E50272" w:rsidP="00447487">
            <w:pPr>
              <w:numPr>
                <w:ilvl w:val="0"/>
                <w:numId w:val="6"/>
              </w:numPr>
              <w:suppressAutoHyphens/>
              <w:autoSpaceDN w:val="0"/>
              <w:spacing w:after="0" w:line="240" w:lineRule="auto"/>
              <w:ind w:left="0" w:firstLine="0"/>
              <w:jc w:val="both"/>
              <w:textAlignment w:val="baseline"/>
              <w:rPr>
                <w:rFonts w:ascii="Times New Roman" w:eastAsia="Times New Roman" w:hAnsi="Times New Roman"/>
                <w:kern w:val="3"/>
                <w:lang w:eastAsia="ru-RU"/>
              </w:rPr>
            </w:pPr>
            <w:r w:rsidRPr="00E50272">
              <w:rPr>
                <w:rFonts w:ascii="Times New Roman" w:eastAsia="Times New Roman" w:hAnsi="Times New Roman"/>
                <w:kern w:val="3"/>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50272">
              <w:rPr>
                <w:rFonts w:ascii="Times New Roman" w:eastAsia="Times New Roman" w:hAnsi="Times New Roman"/>
                <w:b/>
                <w:i/>
                <w:kern w:val="3"/>
                <w:highlight w:val="white"/>
              </w:rPr>
              <w:t>не менш як на чотири дні</w:t>
            </w:r>
            <w:r w:rsidRPr="00E50272">
              <w:rPr>
                <w:rFonts w:ascii="Times New Roman" w:eastAsia="Times New Roman" w:hAnsi="Times New Roman"/>
                <w:i/>
                <w:kern w:val="3"/>
                <w:highlight w:val="white"/>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до тендерної документації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50272" w:rsidRPr="00E50272" w:rsidRDefault="00E50272" w:rsidP="00E50272">
            <w:pPr>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color w:val="000000"/>
                <w:lang w:eastAsia="ru-RU"/>
              </w:rPr>
              <w:t xml:space="preserve">2.2. Зміни, що вносяться замовником до тендерної документації, </w:t>
            </w:r>
            <w:r w:rsidRPr="00E50272">
              <w:rPr>
                <w:rFonts w:ascii="Times New Roman" w:eastAsia="Times New Roman" w:hAnsi="Times New Roman"/>
                <w:color w:val="000000"/>
                <w:lang w:eastAsia="ru-RU"/>
              </w:rPr>
              <w:lastRenderedPageBreak/>
              <w:t>розміщуються та відображаються в електронній системі закупівель</w:t>
            </w:r>
            <w:r w:rsidRPr="00E50272">
              <w:rPr>
                <w:rFonts w:ascii="Times New Roman" w:eastAsia="Times New Roman" w:hAnsi="Times New Roman"/>
                <w:b/>
                <w:i/>
                <w:color w:val="000000"/>
                <w:lang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50272" w:rsidRPr="00E50272" w:rsidTr="00E50272">
        <w:trPr>
          <w:trHeight w:val="258"/>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ІІІ. Інструкція з підготовки тендерної пропозиції</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Зміст і спосіб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1" w:hanging="21"/>
              <w:jc w:val="both"/>
              <w:rPr>
                <w:rFonts w:ascii="Times New Roman" w:eastAsia="Times New Roman" w:hAnsi="Times New Roman"/>
                <w:i/>
                <w:color w:val="000000"/>
                <w:lang w:eastAsia="ru-RU"/>
              </w:rPr>
            </w:pPr>
            <w:r w:rsidRPr="00E50272">
              <w:rPr>
                <w:rFonts w:ascii="Times New Roman" w:eastAsia="Times New Roman" w:hAnsi="Times New Roman"/>
                <w:i/>
                <w:color w:val="000000"/>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1.1. </w:t>
            </w:r>
            <w:r w:rsidRPr="00E50272">
              <w:rPr>
                <w:rFonts w:ascii="Times New Roman" w:eastAsia="Times New Roman" w:hAnsi="Times New Roman"/>
                <w:b/>
                <w:color w:val="000000"/>
                <w:lang w:eastAsia="ru-RU"/>
              </w:rPr>
              <w:t>Тендерна пропозиція подається в електронному вигляді через електронну систему закупівель</w:t>
            </w:r>
            <w:r w:rsidRPr="00E50272">
              <w:rPr>
                <w:rFonts w:ascii="Times New Roman" w:eastAsia="Times New Roman" w:hAnsi="Times New Roman"/>
                <w:color w:val="000000"/>
                <w:lang w:eastAsia="ru-RU"/>
              </w:rPr>
              <w:t xml:space="preserve"> шляхом заповнення електронних форм з окремими полями, де зазначається інформація про загальну вартість пропозиції,інші критерії оцінки (у разі їх встановлення замовником), </w:t>
            </w:r>
            <w:r w:rsidRPr="00E50272">
              <w:rPr>
                <w:rFonts w:ascii="Times New Roman" w:eastAsia="Times New Roman" w:hAnsi="Times New Roman"/>
                <w:b/>
                <w:color w:val="000000"/>
                <w:lang w:eastAsia="ru-RU"/>
              </w:rPr>
              <w:t xml:space="preserve">шляхом завантаження необхідних документів, у форматі </w:t>
            </w:r>
            <w:r w:rsidRPr="00E50272">
              <w:rPr>
                <w:rFonts w:ascii="Times New Roman" w:eastAsia="Times New Roman" w:hAnsi="Times New Roman"/>
                <w:b/>
                <w:i/>
                <w:color w:val="000000"/>
                <w:lang w:eastAsia="ru-RU"/>
              </w:rPr>
              <w:t>pdf,</w:t>
            </w:r>
            <w:r w:rsidRPr="00E50272">
              <w:rPr>
                <w:rFonts w:ascii="Times New Roman" w:eastAsia="Times New Roman" w:hAnsi="Times New Roman"/>
                <w:b/>
                <w:color w:val="000000"/>
                <w:lang w:eastAsia="ru-RU"/>
              </w:rPr>
              <w:t xml:space="preserve"> що вимагаються замовником у цій тендерній документації, а саме:</w:t>
            </w:r>
          </w:p>
          <w:p w:rsidR="00E50272" w:rsidRPr="00E50272" w:rsidRDefault="00E50272" w:rsidP="00E50272">
            <w:pPr>
              <w:spacing w:after="0" w:line="240" w:lineRule="auto"/>
              <w:ind w:left="-21" w:hanging="21"/>
              <w:jc w:val="both"/>
              <w:rPr>
                <w:rFonts w:ascii="Times New Roman" w:eastAsia="Times New Roman" w:hAnsi="Times New Roman"/>
                <w:b/>
                <w:color w:val="000000"/>
                <w:lang w:eastAsia="ru-RU"/>
              </w:rPr>
            </w:pPr>
            <w:r w:rsidRPr="00E50272">
              <w:rPr>
                <w:rFonts w:ascii="Times New Roman" w:eastAsia="Times New Roman" w:hAnsi="Times New Roman"/>
                <w:b/>
                <w:color w:val="000000"/>
                <w:lang w:eastAsia="ru-RU"/>
              </w:rPr>
              <w:t xml:space="preserve">- </w:t>
            </w:r>
            <w:r w:rsidRPr="00E50272">
              <w:rPr>
                <w:rFonts w:ascii="Times New Roman" w:hAnsi="Times New Roman"/>
              </w:rPr>
              <w:t xml:space="preserve">інформацією, складеною учасником за формою «Тендерна пропозиція» відповідно до </w:t>
            </w:r>
            <w:r w:rsidRPr="00E50272">
              <w:rPr>
                <w:rFonts w:ascii="Times New Roman" w:hAnsi="Times New Roman"/>
                <w:b/>
              </w:rPr>
              <w:t>Додатку 7</w:t>
            </w:r>
            <w:r w:rsidRPr="00E50272">
              <w:rPr>
                <w:rFonts w:ascii="Times New Roman" w:hAnsi="Times New Roman"/>
              </w:rPr>
              <w:t xml:space="preserve">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інформації та документів, що підтверджують відповідність учасника кваліфікаційним критеріям, відповідно до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інформацією щодо відсутності підстав, установлених в пункті 44 Особливостей, згідно </w:t>
            </w:r>
            <w:r w:rsidRPr="00E50272">
              <w:rPr>
                <w:rFonts w:ascii="Times New Roman" w:eastAsia="Times New Roman" w:hAnsi="Times New Roman"/>
                <w:b/>
                <w:color w:val="000000"/>
                <w:lang w:eastAsia="ru-RU"/>
              </w:rPr>
              <w:t>Додатку №2</w:t>
            </w:r>
            <w:r w:rsidRPr="00E50272">
              <w:rPr>
                <w:rFonts w:ascii="Times New Roman" w:eastAsia="Times New Roman" w:hAnsi="Times New Roman"/>
                <w:color w:val="000000"/>
                <w:lang w:eastAsia="ru-RU"/>
              </w:rPr>
              <w:t xml:space="preserve">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 - згідно з Додатком 2 до цієї тендерної документації;</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визначених у </w:t>
            </w:r>
            <w:r w:rsidRPr="00E50272">
              <w:rPr>
                <w:rFonts w:ascii="Times New Roman" w:eastAsia="Times New Roman" w:hAnsi="Times New Roman"/>
                <w:b/>
                <w:color w:val="000000"/>
                <w:lang w:eastAsia="ru-RU"/>
              </w:rPr>
              <w:t>Додатку №1</w:t>
            </w:r>
            <w:r w:rsidRPr="00E50272">
              <w:rPr>
                <w:rFonts w:ascii="Times New Roman" w:eastAsia="Times New Roman" w:hAnsi="Times New Roman"/>
                <w:color w:val="000000"/>
                <w:lang w:eastAsia="ru-RU"/>
              </w:rPr>
              <w:t>;</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листа-згоди на обробку персональних даних відповідно до </w:t>
            </w:r>
            <w:r w:rsidRPr="00E50272">
              <w:rPr>
                <w:rFonts w:ascii="Times New Roman" w:eastAsia="Times New Roman" w:hAnsi="Times New Roman"/>
                <w:b/>
                <w:color w:val="000000"/>
                <w:lang w:eastAsia="ru-RU"/>
              </w:rPr>
              <w:t xml:space="preserve">Додатку №5 </w:t>
            </w:r>
            <w:r w:rsidRPr="00E50272">
              <w:rPr>
                <w:rFonts w:ascii="Times New Roman" w:eastAsia="Times New Roman" w:hAnsi="Times New Roman"/>
                <w:color w:val="000000"/>
                <w:lang w:eastAsia="ru-RU"/>
              </w:rPr>
              <w:t>до тендерної документації;</w:t>
            </w:r>
          </w:p>
          <w:p w:rsid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AA1B0C" w:rsidRPr="00E50272" w:rsidRDefault="00A334B7" w:rsidP="00E50272">
            <w:pPr>
              <w:spacing w:after="0" w:line="240" w:lineRule="auto"/>
              <w:ind w:left="-21" w:hanging="21"/>
              <w:jc w:val="both"/>
              <w:rPr>
                <w:rFonts w:ascii="Times New Roman" w:eastAsia="Times New Roman" w:hAnsi="Times New Roman"/>
                <w:lang w:eastAsia="ru-RU"/>
              </w:rPr>
            </w:pPr>
            <w:r>
              <w:rPr>
                <w:rFonts w:ascii="Times New Roman" w:eastAsia="Times New Roman" w:hAnsi="Times New Roman"/>
                <w:lang w:eastAsia="ru-RU"/>
              </w:rPr>
              <w:t>- інформації (довідка у довільній формі) про те, що учасник не відноситься до осіб, пов’</w:t>
            </w:r>
            <w:r w:rsidRPr="00A334B7">
              <w:rPr>
                <w:rFonts w:ascii="Times New Roman" w:eastAsia="Times New Roman" w:hAnsi="Times New Roman"/>
                <w:lang w:eastAsia="ru-RU"/>
              </w:rPr>
              <w:t>язаних з державою-агресором відповідно до пункту 1 пункту 1 постанови Кабінету Міністрів України від 03 березня 2022 р.№ 187 «Про забезпечення захисту національних інтересів</w:t>
            </w:r>
            <w:r>
              <w:rPr>
                <w:rFonts w:ascii="Times New Roman" w:eastAsia="Times New Roman" w:hAnsi="Times New Roman"/>
                <w:lang w:eastAsia="ru-RU"/>
              </w:rPr>
              <w:t xml:space="preserve"> за майбутніми позовами держави Україна у зв’</w:t>
            </w:r>
            <w:r w:rsidRPr="00A334B7">
              <w:rPr>
                <w:rFonts w:ascii="Times New Roman" w:eastAsia="Times New Roman" w:hAnsi="Times New Roman"/>
                <w:lang w:eastAsia="ru-RU"/>
              </w:rPr>
              <w:t xml:space="preserve">язку з військовою агресією  </w:t>
            </w:r>
            <w:r w:rsidRPr="00A334B7">
              <w:rPr>
                <w:rFonts w:ascii="Times New Roman" w:eastAsia="Times New Roman" w:hAnsi="Times New Roman"/>
                <w:lang w:val="ru-RU" w:eastAsia="ru-RU"/>
              </w:rPr>
              <w:t>Російської Федерації”</w:t>
            </w:r>
            <w:r>
              <w:rPr>
                <w:rFonts w:ascii="Times New Roman" w:eastAsia="Times New Roman" w:hAnsi="Times New Roman"/>
                <w:lang w:eastAsia="ru-RU"/>
              </w:rPr>
              <w:t xml:space="preserve"> (зі змінами)</w:t>
            </w:r>
            <w:r w:rsidRPr="00A334B7">
              <w:rPr>
                <w:rFonts w:ascii="Times New Roman" w:eastAsia="Times New Roman" w:hAnsi="Times New Roman"/>
                <w:lang w:eastAsia="ru-RU"/>
              </w:rPr>
              <w:t xml:space="preserve"> </w:t>
            </w:r>
            <w:r>
              <w:rPr>
                <w:rFonts w:ascii="Times New Roman" w:eastAsia="Times New Roman" w:hAnsi="Times New Roman"/>
                <w:lang w:eastAsia="ru-RU"/>
              </w:rPr>
              <w:t xml:space="preserve"> (далі – постанови 187) та абзацу першого пункту</w:t>
            </w:r>
            <w:r w:rsidR="00E01E16">
              <w:rPr>
                <w:rFonts w:ascii="Times New Roman" w:eastAsia="Times New Roman" w:hAnsi="Times New Roman"/>
                <w:lang w:eastAsia="ru-RU"/>
              </w:rPr>
              <w:t xml:space="preserve"> 2 постанови 1178. У разі ненадання учасником інформації або у випадку, якщо учасник відноситься до осіб, пов’</w:t>
            </w:r>
            <w:r w:rsidR="00E01E16" w:rsidRPr="00E01E16">
              <w:rPr>
                <w:rFonts w:ascii="Times New Roman" w:eastAsia="Times New Roman" w:hAnsi="Times New Roman"/>
                <w:lang w:val="ru-RU" w:eastAsia="ru-RU"/>
              </w:rPr>
              <w:t>язаних з державою агресором відповідно до постанови 187 та постанови 1178, пропозиція такого учасника підлягатиме відхиленню на підс</w:t>
            </w:r>
            <w:r w:rsidR="00E01E16">
              <w:rPr>
                <w:rFonts w:ascii="Times New Roman" w:eastAsia="Times New Roman" w:hAnsi="Times New Roman"/>
                <w:lang w:val="ru-RU" w:eastAsia="ru-RU"/>
              </w:rPr>
              <w:t>т</w:t>
            </w:r>
            <w:r w:rsidR="00E01E16" w:rsidRPr="00E01E16">
              <w:rPr>
                <w:rFonts w:ascii="Times New Roman" w:eastAsia="Times New Roman" w:hAnsi="Times New Roman"/>
                <w:lang w:val="ru-RU" w:eastAsia="ru-RU"/>
              </w:rPr>
              <w:t xml:space="preserve">аві </w:t>
            </w:r>
            <w:r w:rsidR="00E01E16">
              <w:rPr>
                <w:rFonts w:ascii="Times New Roman" w:eastAsia="Times New Roman" w:hAnsi="Times New Roman"/>
                <w:lang w:val="ru-RU" w:eastAsia="ru-RU"/>
              </w:rPr>
              <w:t>абзацу першого підпункту 2 пункту 41 постанови 1178;</w:t>
            </w:r>
            <w:r w:rsidR="00E01E16">
              <w:rPr>
                <w:rFonts w:ascii="Times New Roman" w:eastAsia="Times New Roman" w:hAnsi="Times New Roman"/>
                <w:lang w:eastAsia="ru-RU"/>
              </w:rPr>
              <w:t xml:space="preserve"> </w:t>
            </w:r>
            <w:r>
              <w:rPr>
                <w:rFonts w:ascii="Times New Roman" w:eastAsia="Times New Roman" w:hAnsi="Times New Roman"/>
                <w:lang w:eastAsia="ru-RU"/>
              </w:rPr>
              <w:t xml:space="preserve">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інших документів, необхідність подання яких у складі тендерної пропозиції передбачена умовами цієї документації.</w:t>
            </w:r>
          </w:p>
          <w:p w:rsidR="00E50272" w:rsidRPr="00E50272" w:rsidRDefault="00E50272" w:rsidP="00E50272">
            <w:pPr>
              <w:spacing w:after="0" w:line="240" w:lineRule="auto"/>
              <w:ind w:left="-21" w:hanging="21"/>
              <w:jc w:val="both"/>
              <w:rPr>
                <w:rFonts w:ascii="Times New Roman" w:eastAsia="Times New Roman" w:hAnsi="Times New Roman"/>
                <w:lang w:eastAsia="ru-RU"/>
              </w:rPr>
            </w:pPr>
            <w:r w:rsidRPr="00E50272">
              <w:rPr>
                <w:rFonts w:ascii="Times New Roman" w:eastAsia="Times New Roman" w:hAnsi="Times New Roman"/>
                <w:i/>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E50272">
              <w:rPr>
                <w:rFonts w:ascii="Times New Roman" w:eastAsia="Times New Roman" w:hAnsi="Times New Roman"/>
                <w:lang w:eastAsia="ru-RU"/>
              </w:rPr>
              <w:t>.</w:t>
            </w:r>
          </w:p>
          <w:p w:rsidR="00E50272" w:rsidRPr="00E50272" w:rsidRDefault="00E50272" w:rsidP="00E50272">
            <w:pPr>
              <w:spacing w:after="0" w:line="240" w:lineRule="auto"/>
              <w:ind w:left="-21" w:hanging="21"/>
              <w:jc w:val="both"/>
              <w:rPr>
                <w:rFonts w:ascii="Times New Roman" w:eastAsia="Times New Roman" w:hAnsi="Times New Roman"/>
                <w:i/>
                <w:lang w:eastAsia="ru-RU"/>
              </w:rPr>
            </w:pPr>
            <w:r w:rsidRPr="00E50272">
              <w:rPr>
                <w:rFonts w:ascii="Times New Roman" w:eastAsia="Times New Roman" w:hAnsi="Times New Roman"/>
                <w:i/>
                <w:lang w:eastAsia="ru-RU"/>
              </w:rPr>
              <w:t xml:space="preserve">Переможець процедури закупівлі у строк, що не перевищує </w:t>
            </w:r>
            <w:r w:rsidRPr="00E50272">
              <w:rPr>
                <w:rFonts w:ascii="Times New Roman" w:eastAsia="Times New Roman" w:hAnsi="Times New Roman"/>
                <w:b/>
                <w:i/>
                <w:u w:val="single"/>
                <w:lang w:eastAsia="ru-RU"/>
              </w:rPr>
              <w:t>чотири дні з дати оприлюднення в електронній системі закупівель повідомлення про намір укласти договір про закупівлю</w:t>
            </w:r>
            <w:r w:rsidRPr="00E50272">
              <w:rPr>
                <w:rFonts w:ascii="Times New Roman" w:eastAsia="Times New Roman" w:hAnsi="Times New Roman"/>
                <w:i/>
                <w:lang w:eastAsia="ru-RU"/>
              </w:rPr>
              <w:t xml:space="preserve">, повинен надати замовнику шляхом оприлюднення в електронній системі закупівель документи, встановлені в </w:t>
            </w:r>
            <w:r w:rsidRPr="00E50272">
              <w:rPr>
                <w:rFonts w:ascii="Times New Roman" w:eastAsia="Times New Roman" w:hAnsi="Times New Roman"/>
                <w:i/>
                <w:lang w:eastAsia="ru-RU"/>
              </w:rPr>
              <w:lastRenderedPageBreak/>
              <w:t>Додатку 2 (для переможця).</w:t>
            </w:r>
          </w:p>
          <w:p w:rsidR="00E50272" w:rsidRPr="00E50272" w:rsidRDefault="00E50272" w:rsidP="00E50272">
            <w:pPr>
              <w:widowControl w:val="0"/>
              <w:spacing w:after="0" w:line="240" w:lineRule="auto"/>
              <w:jc w:val="both"/>
              <w:rPr>
                <w:rFonts w:ascii="Times New Roman" w:eastAsia="Times New Roman" w:hAnsi="Times New Roman"/>
                <w:b/>
                <w:sz w:val="24"/>
                <w:szCs w:val="24"/>
                <w:highlight w:val="cyan"/>
              </w:rPr>
            </w:pPr>
            <w:r w:rsidRPr="00E50272">
              <w:rPr>
                <w:rFonts w:ascii="Times New Roman" w:eastAsia="Times New Roman" w:hAnsi="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0272" w:rsidRPr="00E50272" w:rsidRDefault="00E50272" w:rsidP="00E50272">
            <w:pPr>
              <w:widowControl w:val="0"/>
              <w:spacing w:after="160" w:line="259" w:lineRule="auto"/>
              <w:ind w:left="40" w:hanging="20"/>
              <w:jc w:val="both"/>
              <w:rPr>
                <w:rFonts w:ascii="Times New Roman" w:eastAsia="Times New Roman" w:hAnsi="Times New Roman"/>
                <w:b/>
                <w:color w:val="000000"/>
                <w:sz w:val="24"/>
                <w:szCs w:val="24"/>
              </w:rPr>
            </w:pPr>
            <w:r w:rsidRPr="00E50272">
              <w:rPr>
                <w:rFonts w:ascii="Times New Roman" w:eastAsia="Times New Roman" w:hAnsi="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E50272">
              <w:rPr>
                <w:rFonts w:ascii="Times New Roman" w:eastAsia="Times New Roman" w:hAnsi="Times New Roman"/>
                <w:b/>
                <w:sz w:val="24"/>
                <w:szCs w:val="24"/>
                <w:highlight w:val="lightGray"/>
              </w:rPr>
              <w:t>у</w:t>
            </w:r>
            <w:r w:rsidRPr="00E50272">
              <w:rPr>
                <w:rFonts w:ascii="Times New Roman" w:eastAsia="Times New Roman" w:hAnsi="Times New Roman"/>
                <w:b/>
                <w:color w:val="000000"/>
                <w:sz w:val="24"/>
                <w:szCs w:val="24"/>
                <w:highlight w:val="lightGray"/>
              </w:rPr>
              <w:t xml:space="preserve">часники при формуванні ціни пропозиції повинні враховувати вимоги </w:t>
            </w:r>
            <w:r w:rsidRPr="00E50272">
              <w:rPr>
                <w:rFonts w:ascii="Times New Roman" w:eastAsia="Times New Roman" w:hAnsi="Times New Roman"/>
                <w:b/>
                <w:sz w:val="24"/>
                <w:szCs w:val="24"/>
                <w:highlight w:val="lightGray"/>
              </w:rPr>
              <w:t>п</w:t>
            </w:r>
            <w:r w:rsidRPr="00E50272">
              <w:rPr>
                <w:rFonts w:ascii="Times New Roman" w:eastAsia="Times New Roman" w:hAnsi="Times New Roman"/>
                <w:b/>
                <w:color w:val="000000"/>
                <w:sz w:val="24"/>
                <w:szCs w:val="24"/>
                <w:highlight w:val="lightGray"/>
              </w:rPr>
              <w:t>останови Кабінету Міністрів України № 332 від 04.04.2001 р.</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color w:val="000000"/>
              </w:rPr>
            </w:pPr>
            <w:r w:rsidRPr="00E50272">
              <w:rPr>
                <w:rFonts w:ascii="Times New Roman" w:eastAsia="Times New Roman" w:hAnsi="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E50272">
              <w:rPr>
                <w:rFonts w:ascii="Times New Roman" w:hAnsi="Times New Roman"/>
                <w:b/>
                <w:bCs/>
                <w:color w:val="000000"/>
              </w:rPr>
              <w:t>У такому разі учасник надає у складі тендерної пропозиції довідку, складену в довільній формі, в якій зазначає законодавчі підстави неподання такої інформації.</w:t>
            </w:r>
          </w:p>
          <w:p w:rsidR="00E50272" w:rsidRPr="00E50272" w:rsidRDefault="00E50272" w:rsidP="00E50272">
            <w:pPr>
              <w:spacing w:after="0" w:line="240" w:lineRule="auto"/>
              <w:ind w:left="-21" w:hanging="21"/>
              <w:jc w:val="both"/>
              <w:rPr>
                <w:rFonts w:ascii="Times New Roman" w:eastAsia="Times New Roman" w:hAnsi="Times New Roman"/>
                <w:b/>
                <w:lang w:eastAsia="ru-RU"/>
              </w:rPr>
            </w:pPr>
            <w:r w:rsidRPr="00E50272">
              <w:rPr>
                <w:rFonts w:ascii="Times New Roman" w:eastAsia="Times New Roman" w:hAnsi="Times New Roman"/>
                <w:b/>
                <w:lang w:eastAsia="ru-RU"/>
              </w:rPr>
              <w:t>У випадку, якщо вищезазначені документи (або пояснення в довільній формі про відсутність документів, не передбачених законодавством) не будуть надані учасником у складі тендерної пропозиції, замовник, відповідно до п.п. 2 п. 41 Постанови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затверджених Постановою (далі – Особливості),відхиляє тендерну пропозицію.</w:t>
            </w:r>
          </w:p>
          <w:p w:rsidR="00E50272" w:rsidRPr="00E50272" w:rsidRDefault="00E50272" w:rsidP="00E50272">
            <w:pPr>
              <w:spacing w:after="0" w:line="240" w:lineRule="auto"/>
              <w:ind w:left="-21" w:hanging="21"/>
              <w:jc w:val="both"/>
              <w:rPr>
                <w:rFonts w:ascii="Times New Roman" w:eastAsia="Times New Roman" w:hAnsi="Times New Roman"/>
                <w:b/>
                <w:lang w:eastAsia="ru-RU"/>
              </w:rPr>
            </w:pP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УВАГА!!!</w:t>
            </w:r>
          </w:p>
          <w:p w:rsidR="00E50272" w:rsidRPr="00E50272" w:rsidRDefault="00E50272" w:rsidP="00E50272">
            <w:pPr>
              <w:spacing w:after="120" w:line="240" w:lineRule="auto"/>
              <w:jc w:val="both"/>
              <w:rPr>
                <w:rFonts w:ascii="Times New Roman" w:eastAsia="Times New Roman" w:hAnsi="Times New Roman"/>
                <w:b/>
                <w:lang w:eastAsia="ru-RU"/>
              </w:rPr>
            </w:pPr>
            <w:bookmarkStart w:id="1" w:name="_heading=h.3znysh7" w:colFirst="0" w:colLast="0"/>
            <w:bookmarkEnd w:id="1"/>
            <w:r w:rsidRPr="00E50272">
              <w:rPr>
                <w:rFonts w:ascii="Times New Roman" w:eastAsia="Times New Roman" w:hAnsi="Times New Roman"/>
                <w:b/>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1) документи мають бути чіткими та розбірливими для читання;</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2) тендерна пропозиція учасника повинна бути підписана  </w:t>
            </w:r>
            <w:r w:rsidRPr="00E50272">
              <w:rPr>
                <w:rFonts w:ascii="Times New Roman" w:eastAsia="Times New Roman" w:hAnsi="Times New Roman"/>
                <w:b/>
                <w:highlight w:val="yellow"/>
                <w:lang w:eastAsia="ru-RU"/>
              </w:rPr>
              <w:t>кваліфікованим електронним підписом (КЕП)/удосконаленим електронним підписом (УЕП);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3) якщо тендерна пропозиція містить і скановані, і електронні документи, потрібно накласти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на тендерну пропозицію в цілому та на кожен електронний документ окремо.</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Винятки:</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1) якщо електронні документи тендерної пропозиції видано іншою організацією і на них уже накладено </w:t>
            </w:r>
            <w:r w:rsidRPr="00E50272">
              <w:rPr>
                <w:rFonts w:ascii="Times New Roman" w:eastAsia="Times New Roman" w:hAnsi="Times New Roman"/>
                <w:b/>
                <w:highlight w:val="yellow"/>
                <w:lang w:eastAsia="ru-RU"/>
              </w:rPr>
              <w:t>КЕП/УЕП</w:t>
            </w:r>
            <w:r w:rsidRPr="00E50272">
              <w:rPr>
                <w:rFonts w:ascii="Times New Roman" w:eastAsia="Times New Roman" w:hAnsi="Times New Roman"/>
                <w:b/>
                <w:lang w:eastAsia="ru-RU"/>
              </w:rPr>
              <w:t xml:space="preserve"> цієї організації, </w:t>
            </w:r>
            <w:r w:rsidRPr="00E50272">
              <w:rPr>
                <w:rFonts w:ascii="Times New Roman" w:eastAsia="Times New Roman" w:hAnsi="Times New Roman"/>
                <w:b/>
                <w:lang w:eastAsia="ru-RU"/>
              </w:rPr>
              <w:lastRenderedPageBreak/>
              <w:t xml:space="preserve">учаснику не потрібно накладати на нього свій </w:t>
            </w:r>
            <w:r w:rsidRPr="00E50272">
              <w:rPr>
                <w:rFonts w:ascii="Times New Roman" w:eastAsia="Times New Roman" w:hAnsi="Times New Roman"/>
                <w:b/>
                <w:highlight w:val="yellow"/>
                <w:lang w:eastAsia="ru-RU"/>
              </w:rPr>
              <w:t>КЕП/УЕП.</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Зверніть увагу: документи тендерної пропозиції, які надані не у формі електронного документа </w:t>
            </w:r>
            <w:r w:rsidRPr="00E50272">
              <w:rPr>
                <w:rFonts w:ascii="Times New Roman" w:eastAsia="Times New Roman" w:hAnsi="Times New Roman"/>
                <w:b/>
                <w:highlight w:val="yellow"/>
                <w:lang w:eastAsia="ru-RU"/>
              </w:rPr>
              <w:t>(без КЕП/УЕП на документі</w:t>
            </w:r>
            <w:r w:rsidRPr="00E50272">
              <w:rPr>
                <w:rFonts w:ascii="Times New Roman" w:eastAsia="Times New Roman" w:hAnsi="Times New Roman"/>
                <w:b/>
                <w:lang w:eastAsia="ru-RU"/>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50272" w:rsidRPr="00E50272" w:rsidRDefault="00E50272" w:rsidP="00E50272">
            <w:pPr>
              <w:spacing w:after="120" w:line="240" w:lineRule="auto"/>
              <w:jc w:val="both"/>
              <w:rPr>
                <w:rFonts w:ascii="Times New Roman" w:eastAsia="Times New Roman" w:hAnsi="Times New Roman"/>
                <w:b/>
                <w:lang w:eastAsia="ru-RU"/>
              </w:rPr>
            </w:pPr>
            <w:r w:rsidRPr="00E50272">
              <w:rPr>
                <w:rFonts w:ascii="Times New Roman" w:eastAsia="Times New Roman" w:hAnsi="Times New Roman"/>
                <w:b/>
                <w:lang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50272" w:rsidRPr="00E50272" w:rsidRDefault="00E50272" w:rsidP="00E50272">
            <w:pPr>
              <w:spacing w:after="0" w:line="240" w:lineRule="auto"/>
              <w:ind w:left="-21" w:hanging="21"/>
              <w:jc w:val="both"/>
              <w:rPr>
                <w:rFonts w:ascii="Times New Roman" w:eastAsia="Times New Roman" w:hAnsi="Times New Roman"/>
                <w:color w:val="000000"/>
                <w:lang w:eastAsia="ru-RU"/>
              </w:rPr>
            </w:pPr>
            <w:bookmarkStart w:id="2" w:name="_heading=h.2et92p0" w:colFirst="0" w:colLast="0"/>
            <w:bookmarkEnd w:id="2"/>
            <w:r w:rsidRPr="00E50272">
              <w:rPr>
                <w:rFonts w:ascii="Times New Roman" w:eastAsia="Times New Roman" w:hAnsi="Times New Roman"/>
                <w:color w:val="000000"/>
                <w:lang w:eastAsia="ru-RU"/>
              </w:rPr>
              <w:t xml:space="preserve">1.2.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E50272">
              <w:rPr>
                <w:rFonts w:ascii="Times New Roman" w:eastAsia="Times New Roman" w:hAnsi="Times New Roman"/>
                <w:b/>
                <w:color w:val="000000"/>
                <w:highlight w:val="cyan"/>
                <w:lang w:eastAsia="ru-RU"/>
              </w:rPr>
              <w:t>«..pdf.»</w:t>
            </w:r>
            <w:r w:rsidRPr="00E50272">
              <w:rPr>
                <w:rFonts w:ascii="Times New Roman" w:eastAsia="Times New Roman" w:hAnsi="Times New Roman"/>
                <w:color w:val="000000"/>
                <w:highlight w:val="cyan"/>
                <w:lang w:eastAsia="ru-RU"/>
              </w:rPr>
              <w:t>),</w:t>
            </w:r>
            <w:r w:rsidRPr="00E50272">
              <w:rPr>
                <w:rFonts w:ascii="Times New Roman" w:eastAsia="Times New Roman" w:hAnsi="Times New Roman"/>
                <w:color w:val="000000"/>
                <w:lang w:eastAsia="ru-RU"/>
              </w:rPr>
              <w:t xml:space="preserve">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color w:val="000000"/>
                <w:lang w:eastAsia="ru-RU"/>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E50272" w:rsidRPr="00E50272" w:rsidRDefault="00E50272" w:rsidP="00E50272">
            <w:pPr>
              <w:spacing w:after="60" w:line="240" w:lineRule="auto"/>
              <w:ind w:left="-21" w:hanging="21"/>
              <w:jc w:val="both"/>
              <w:rPr>
                <w:rFonts w:ascii="Times New Roman" w:eastAsia="Times New Roman" w:hAnsi="Times New Roman"/>
                <w:lang w:eastAsia="ru-RU"/>
              </w:rPr>
            </w:pPr>
            <w:bookmarkStart w:id="3" w:name="_heading=h.hjqm8skarbdr" w:colFirst="0" w:colLast="0"/>
            <w:bookmarkStart w:id="4" w:name="_heading=h.ftj7vaqoric" w:colFirst="0" w:colLast="0"/>
            <w:bookmarkEnd w:id="3"/>
            <w:bookmarkEnd w:id="4"/>
            <w:r w:rsidRPr="00E50272">
              <w:rPr>
                <w:rFonts w:ascii="Times New Roman" w:eastAsia="Times New Roman" w:hAnsi="Times New Roman"/>
                <w:lang w:eastAsia="ru-RU"/>
              </w:rPr>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50272" w:rsidRPr="00E50272" w:rsidRDefault="00E50272" w:rsidP="00E50272">
            <w:pPr>
              <w:spacing w:after="60" w:line="240" w:lineRule="auto"/>
              <w:ind w:left="-21" w:hanging="21"/>
              <w:jc w:val="both"/>
              <w:rPr>
                <w:rFonts w:ascii="Times New Roman" w:eastAsia="Times New Roman" w:hAnsi="Times New Roman"/>
                <w:lang w:eastAsia="ru-RU"/>
              </w:rPr>
            </w:pPr>
            <w:r w:rsidRPr="00E50272">
              <w:rPr>
                <w:rFonts w:ascii="Times New Roman" w:eastAsia="Times New Roman" w:hAnsi="Times New Roman"/>
                <w:lang w:eastAsia="ru-RU"/>
              </w:rPr>
              <w:t>Тендерні пропозиції мають право подавати всі заінтересовані особи.</w:t>
            </w:r>
          </w:p>
          <w:p w:rsidR="00E50272" w:rsidRPr="00E50272" w:rsidRDefault="00E50272" w:rsidP="00E50272">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contextualSpacing/>
              <w:jc w:val="both"/>
              <w:rPr>
                <w:rFonts w:ascii="Times New Roman" w:eastAsia="Times New Roman" w:hAnsi="Times New Roman"/>
                <w:lang w:eastAsia="ru-RU"/>
              </w:rPr>
            </w:pPr>
            <w:r w:rsidRPr="00E50272">
              <w:rPr>
                <w:rFonts w:ascii="Times New Roman" w:eastAsia="Times New Roman" w:hAnsi="Times New Roman"/>
                <w:color w:val="000000"/>
                <w:lang w:eastAsia="ru-RU"/>
              </w:rPr>
              <w:t>1.4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E50272" w:rsidRPr="00E50272" w:rsidTr="00E50272">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firstLine="13"/>
              <w:jc w:val="both"/>
              <w:rPr>
                <w:rFonts w:ascii="Times New Roman" w:eastAsia="Times New Roman" w:hAnsi="Times New Roman"/>
                <w:lang w:eastAsia="ru-RU"/>
              </w:rPr>
            </w:pPr>
            <w:r w:rsidRPr="00E50272">
              <w:rPr>
                <w:rFonts w:ascii="Times New Roman" w:eastAsia="Times New Roman" w:hAnsi="Times New Roman"/>
                <w:color w:val="000000"/>
                <w:lang w:eastAsia="ru-RU"/>
              </w:rPr>
              <w:t>Не вимагається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Умови повернення чи неповернення забезпечення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Не передбачено</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 xml:space="preserve">Строк дії тендерної пропозиції, протягом якого тендерні пропозиції </w:t>
            </w:r>
            <w:r w:rsidRPr="00E50272">
              <w:rPr>
                <w:rFonts w:ascii="Times New Roman" w:eastAsia="Times New Roman" w:hAnsi="Times New Roman"/>
                <w:b/>
                <w:bCs/>
                <w:color w:val="000000"/>
                <w:lang w:eastAsia="ru-RU"/>
              </w:rPr>
              <w:lastRenderedPageBreak/>
              <w:t>вважаються дійсними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lastRenderedPageBreak/>
              <w:t xml:space="preserve">4.1.Тендерні пропозиції вважаються дійсними протягом </w:t>
            </w:r>
            <w:r w:rsidRPr="00E50272">
              <w:rPr>
                <w:rFonts w:ascii="Times New Roman" w:eastAsia="Times New Roman" w:hAnsi="Times New Roman"/>
                <w:b/>
                <w:color w:val="000000"/>
                <w:lang w:eastAsia="ru-RU"/>
              </w:rPr>
              <w:t>90 днів</w:t>
            </w:r>
            <w:r w:rsidRPr="00E50272">
              <w:rPr>
                <w:rFonts w:ascii="Times New Roman" w:eastAsia="Times New Roman" w:hAnsi="Times New Roman"/>
                <w:color w:val="000000"/>
                <w:lang w:eastAsia="ru-RU"/>
              </w:rPr>
              <w:t xml:space="preserve"> із дати кінцевого строку подання тендерних пропозицій.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4.2. До закінчення цього строку замовник має право вимагати від учасників </w:t>
            </w:r>
            <w:r w:rsidRPr="00E50272">
              <w:rPr>
                <w:rFonts w:ascii="Times New Roman" w:eastAsia="Times New Roman" w:hAnsi="Times New Roman"/>
                <w:color w:val="000000"/>
                <w:lang w:eastAsia="ru-RU"/>
              </w:rPr>
              <w:lastRenderedPageBreak/>
              <w:t xml:space="preserve">процедури закупівлі продовження строку дії тендерних пропозицій. </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Учасник процедури закупівлі має право:</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відхилити таку вимогу, не втрачаючи при цьому наданого ним забезпечення тендерної пропозиції;</w:t>
            </w:r>
          </w:p>
          <w:p w:rsidR="00E50272" w:rsidRPr="00E50272" w:rsidRDefault="00E50272" w:rsidP="00447487">
            <w:pPr>
              <w:numPr>
                <w:ilvl w:val="0"/>
                <w:numId w:val="5"/>
              </w:numPr>
              <w:suppressAutoHyphens/>
              <w:autoSpaceDN w:val="0"/>
              <w:spacing w:after="0" w:line="240" w:lineRule="auto"/>
              <w:jc w:val="both"/>
              <w:textAlignment w:val="baseline"/>
              <w:rPr>
                <w:rFonts w:ascii="Times New Roman" w:eastAsia="Times New Roman" w:hAnsi="Times New Roman"/>
                <w:kern w:val="3"/>
                <w:lang w:eastAsia="ru-RU"/>
              </w:rPr>
            </w:pPr>
            <w:r w:rsidRPr="00E50272">
              <w:rPr>
                <w:rFonts w:ascii="Times New Roman" w:eastAsia="Times New Roman" w:hAnsi="Times New Roman"/>
                <w:color w:val="000000"/>
                <w:kern w:val="3"/>
                <w:lang w:eastAsia="ru-RU"/>
              </w:rPr>
              <w:t>погодитися з вимогою та продовжити строк дії поданої ним тендерної пропозиції.</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Кваліфікаційні критерії до учасників та вимоги, згідно  з пунктом 28  та пунктом 44  Особливостей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SimSun" w:hAnsi="Times New Roman"/>
                <w:kern w:val="3"/>
              </w:rPr>
              <w:t xml:space="preserve"> - учасник процедури закупівлі, під час подання тендерної пропозиції надає документи, які підтверджують відповідність Учасника кваліфікаційним критеріям, згідно вимог ст. 16 Закону України «Про публічні закупівлі» наведені в</w:t>
            </w:r>
            <w:r w:rsidRPr="00E50272">
              <w:rPr>
                <w:rFonts w:ascii="Times New Roman" w:eastAsia="SimSun" w:hAnsi="Times New Roman"/>
                <w:b/>
                <w:kern w:val="3"/>
              </w:rPr>
              <w:t xml:space="preserve"> Додатку № 1 до ТД;</w:t>
            </w:r>
          </w:p>
          <w:p w:rsidR="00E50272" w:rsidRPr="00E50272" w:rsidRDefault="00E50272" w:rsidP="00E50272">
            <w:pPr>
              <w:spacing w:after="160" w:line="256" w:lineRule="auto"/>
              <w:ind w:right="27"/>
              <w:jc w:val="both"/>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 xml:space="preserve"> - підстави для відмови в участі у процедурі закупівлі встановлені пунктом 44 Особливостей та спосіб підтвердження відповідності учасників викладений у </w:t>
            </w:r>
            <w:r w:rsidRPr="00E50272">
              <w:rPr>
                <w:rFonts w:ascii="Times New Roman" w:eastAsia="Times New Roman" w:hAnsi="Times New Roman"/>
                <w:b/>
                <w:color w:val="000000"/>
                <w:lang w:eastAsia="ru-RU"/>
              </w:rPr>
              <w:t>Додатку № 2 до ТД.</w:t>
            </w:r>
          </w:p>
          <w:p w:rsidR="00E50272" w:rsidRPr="00E50272" w:rsidRDefault="00E50272" w:rsidP="00E50272">
            <w:pPr>
              <w:spacing w:after="160" w:line="256" w:lineRule="auto"/>
              <w:ind w:right="27"/>
              <w:jc w:val="both"/>
              <w:rPr>
                <w:rFonts w:ascii="Times New Roman" w:eastAsia="Times New Roman" w:hAnsi="Times New Roman"/>
                <w:color w:val="000000"/>
                <w:lang w:eastAsia="ru-RU"/>
              </w:rPr>
            </w:pPr>
            <w:r w:rsidRPr="00E50272">
              <w:rPr>
                <w:rFonts w:ascii="Times New Roman" w:eastAsia="Times New Roman" w:hAnsi="Times New Roman"/>
                <w:color w:val="000000"/>
                <w:highlight w:val="cyan"/>
                <w:lang w:eastAsia="ru-RU"/>
              </w:rPr>
              <w:t>Учасник процедури закупівлі для підтвердження відповідності пункту 44 Особливостей, заповнює відповідні поля в електронній системі закупівель під час подачі тендерної пропозиції.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Інформація про технічні, якісні та кількісні характеристики предмета закупівлі</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Вимоги до предмета закупівлі (технічні, якісні та кількісні характеристики) згідно з пунктом третім </w:t>
            </w:r>
            <w:r w:rsidRPr="00E50272">
              <w:rPr>
                <w:rFonts w:ascii="Times New Roman" w:eastAsia="Times New Roman" w:hAnsi="Times New Roman"/>
                <w:color w:val="000000"/>
                <w:u w:val="single"/>
                <w:lang w:eastAsia="ru-RU"/>
              </w:rPr>
              <w:t>частини другої статті 22 Закону</w:t>
            </w:r>
            <w:r w:rsidRPr="00E50272">
              <w:rPr>
                <w:rFonts w:ascii="Times New Roman" w:eastAsia="Times New Roman" w:hAnsi="Times New Roman"/>
                <w:color w:val="000000"/>
                <w:lang w:eastAsia="ru-RU"/>
              </w:rPr>
              <w:t xml:space="preserve"> зазначено в </w:t>
            </w:r>
            <w:r w:rsidRPr="00E50272">
              <w:rPr>
                <w:rFonts w:ascii="Times New Roman" w:eastAsia="Times New Roman" w:hAnsi="Times New Roman"/>
                <w:b/>
                <w:i/>
                <w:color w:val="000000"/>
                <w:u w:val="single"/>
                <w:lang w:eastAsia="ru-RU"/>
              </w:rPr>
              <w:t>Додатку 3</w:t>
            </w:r>
            <w:r w:rsidRPr="00E50272">
              <w:rPr>
                <w:rFonts w:ascii="Times New Roman" w:eastAsia="Times New Roman" w:hAnsi="Times New Roman"/>
                <w:color w:val="000000"/>
                <w:lang w:eastAsia="ru-RU"/>
              </w:rPr>
              <w:t xml:space="preserve"> до цієї тендерної документації.</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7.</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7.1. Замовник </w:t>
            </w:r>
            <w:r w:rsidR="00FD123D">
              <w:rPr>
                <w:rFonts w:ascii="Times New Roman" w:eastAsia="Times New Roman" w:hAnsi="Times New Roman"/>
                <w:lang w:eastAsia="uk-UA"/>
              </w:rPr>
              <w:t>вимагає</w:t>
            </w:r>
            <w:r w:rsidRPr="00E50272">
              <w:rPr>
                <w:rFonts w:ascii="Times New Roman" w:eastAsia="Times New Roman" w:hAnsi="Times New Roman"/>
                <w:lang w:eastAsia="uk-UA"/>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r w:rsidR="00B25487">
              <w:rPr>
                <w:rFonts w:ascii="Times New Roman" w:eastAsia="Times New Roman" w:hAnsi="Times New Roman"/>
                <w:lang w:eastAsia="uk-UA"/>
              </w:rPr>
              <w:t>В додатках до цієї тендерної документації визначено</w:t>
            </w:r>
            <w:r w:rsidRPr="00E50272">
              <w:rPr>
                <w:rFonts w:ascii="Times New Roman" w:eastAsia="Times New Roman" w:hAnsi="Times New Roman"/>
                <w:lang w:eastAsia="uk-UA"/>
              </w:rPr>
              <w:t xml:space="preserve">, які маркування, протоколи випробувань або сертифікати можуть підтвердити відповідність предмета закупівлі таким характеристикам.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E50272" w:rsidRPr="00E50272" w:rsidTr="00E50272">
        <w:trPr>
          <w:trHeight w:val="98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8.</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160" w:line="259" w:lineRule="auto"/>
              <w:rPr>
                <w:rFonts w:ascii="Times New Roman" w:eastAsia="Times New Roman" w:hAnsi="Times New Roman"/>
                <w:b/>
                <w:bCs/>
                <w:color w:val="000000"/>
                <w:lang w:eastAsia="ru-RU"/>
              </w:rPr>
            </w:pPr>
            <w:r w:rsidRPr="00E50272">
              <w:rPr>
                <w:rFonts w:ascii="Times New Roman" w:eastAsia="Times New Roman" w:hAnsi="Times New Roman"/>
                <w:b/>
                <w:bCs/>
                <w:color w:val="000000"/>
                <w:lang w:eastAsia="ru-RU"/>
              </w:rPr>
              <w:t>Інформація про субпідрядника/співвиконавця (у випадку закупівлі робіт чи послуг)</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У разі якщо учасник процедури закупівлі має намір залучити спроможності інших суб’єктів господарювання в такому разі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9</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Унесення змін або відкликання тендерної пропозиції учасником</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Учасник має право внести зміни або відкликати свою тендерну пропозицію до закінчення строку її подання без втрати свого забезпечення пропозиції. Такі зміни або заява про відкликання тендерної пропозиції враховуються, </w:t>
            </w:r>
            <w:r w:rsidRPr="00E50272">
              <w:rPr>
                <w:rFonts w:ascii="Times New Roman" w:eastAsia="Times New Roman" w:hAnsi="Times New Roman"/>
                <w:color w:val="000000"/>
                <w:lang w:eastAsia="ru-RU"/>
              </w:rPr>
              <w:lastRenderedPageBreak/>
              <w:t>якщо вони отримані електронною системою закупівель до закінчення строку подання пропозицій.</w:t>
            </w:r>
          </w:p>
        </w:tc>
      </w:tr>
      <w:tr w:rsidR="00E50272" w:rsidRPr="00E50272" w:rsidTr="00E50272">
        <w:trPr>
          <w:trHeight w:val="296"/>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3" w:hanging="23"/>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IV. Подання та розкриття тендерної пропозиції</w:t>
            </w:r>
          </w:p>
        </w:tc>
      </w:tr>
      <w:tr w:rsidR="00E50272" w:rsidRPr="00E50272" w:rsidTr="00E50272">
        <w:trPr>
          <w:trHeight w:val="3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Кінцевий строк подання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ind w:left="24"/>
              <w:jc w:val="both"/>
              <w:textAlignment w:val="baseline"/>
              <w:rPr>
                <w:rFonts w:ascii="Times New Roman" w:eastAsia="Times New Roman" w:hAnsi="Times New Roman"/>
                <w:b/>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b/>
                <w:color w:val="000000"/>
                <w:lang w:eastAsia="ru-RU"/>
              </w:rPr>
              <w:t xml:space="preserve">Кінцевий строк подання тендерних пропозицій – </w:t>
            </w:r>
            <w:r w:rsidR="003545FC">
              <w:rPr>
                <w:rFonts w:ascii="Times New Roman" w:eastAsia="Times New Roman" w:hAnsi="Times New Roman"/>
                <w:b/>
                <w:color w:val="000000"/>
                <w:highlight w:val="cyan"/>
                <w:lang w:eastAsia="ru-RU"/>
              </w:rPr>
              <w:t>11</w:t>
            </w:r>
            <w:r w:rsidR="00F82919">
              <w:rPr>
                <w:rFonts w:ascii="Times New Roman" w:eastAsia="Times New Roman" w:hAnsi="Times New Roman"/>
                <w:b/>
                <w:color w:val="000000"/>
                <w:highlight w:val="cyan"/>
                <w:lang w:eastAsia="ru-RU"/>
              </w:rPr>
              <w:t>.04</w:t>
            </w:r>
            <w:r w:rsidRPr="00E50272">
              <w:rPr>
                <w:rFonts w:ascii="Times New Roman" w:eastAsia="Times New Roman" w:hAnsi="Times New Roman"/>
                <w:b/>
                <w:color w:val="000000"/>
                <w:highlight w:val="cyan"/>
                <w:lang w:eastAsia="ru-RU"/>
              </w:rPr>
              <w:t xml:space="preserve">.2023 до 00:00 </w:t>
            </w:r>
            <w:r w:rsidRPr="00E50272">
              <w:rPr>
                <w:rFonts w:ascii="Times New Roman" w:eastAsia="Times New Roman" w:hAnsi="Times New Roman"/>
                <w:b/>
                <w:color w:val="000000"/>
                <w:lang w:eastAsia="ru-RU"/>
              </w:rPr>
              <w:t>(</w:t>
            </w:r>
            <w:r w:rsidRPr="00E50272">
              <w:rPr>
                <w:rFonts w:ascii="Times New Roman" w:eastAsia="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50272">
              <w:rPr>
                <w:rFonts w:ascii="Times New Roman" w:eastAsia="Times New Roman" w:hAnsi="Times New Roman"/>
                <w:b/>
                <w:color w:val="000000"/>
                <w:lang w:eastAsia="ru-RU"/>
              </w:rPr>
              <w:t>.</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Отримана тендерна пропозиція вноситься автоматично до реєстру отриманих тендерних пропозицій.</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50272" w:rsidRPr="00E50272" w:rsidRDefault="00E50272" w:rsidP="00E50272">
            <w:pPr>
              <w:spacing w:after="0" w:line="240" w:lineRule="auto"/>
              <w:ind w:left="24"/>
              <w:jc w:val="both"/>
              <w:textAlignment w:val="baseline"/>
              <w:rPr>
                <w:rFonts w:ascii="Times New Roman" w:eastAsia="Times New Roman" w:hAnsi="Times New Roman"/>
                <w:color w:val="000000"/>
                <w:lang w:eastAsia="ru-RU"/>
              </w:rPr>
            </w:pPr>
            <w:r w:rsidRPr="00E50272">
              <w:rPr>
                <w:rFonts w:ascii="Times New Roman" w:eastAsia="Times New Roman" w:hAnsi="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Порядок розкриття тендерної пропозиції</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r w:rsidRPr="00E50272">
                <w:rPr>
                  <w:rFonts w:ascii="Times New Roman" w:eastAsia="Times New Roman" w:hAnsi="Times New Roman"/>
                  <w:color w:val="0000FF"/>
                  <w:u w:val="single"/>
                  <w:lang w:eastAsia="ru-RU"/>
                </w:rPr>
                <w:t xml:space="preserve">статті 16 </w:t>
              </w:r>
            </w:hyperlink>
            <w:r w:rsidRPr="00E50272">
              <w:rPr>
                <w:rFonts w:ascii="Times New Roman" w:eastAsia="Times New Roman" w:hAnsi="Times New Roman"/>
                <w:color w:val="000000"/>
                <w:lang w:eastAsia="ru-RU"/>
              </w:rPr>
              <w:t xml:space="preserve">Закону, і документи, що підтверджують відсутність підстав, визначених </w:t>
            </w:r>
            <w:hyperlink r:id="rId11" w:anchor="n159">
              <w:r w:rsidRPr="00E50272">
                <w:rPr>
                  <w:rFonts w:ascii="Times New Roman" w:eastAsia="Times New Roman" w:hAnsi="Times New Roman"/>
                  <w:color w:val="0000FF"/>
                  <w:u w:val="single"/>
                  <w:lang w:eastAsia="ru-RU"/>
                </w:rPr>
                <w:t>пунктом 44</w:t>
              </w:r>
            </w:hyperlink>
            <w:r w:rsidRPr="00E50272">
              <w:rPr>
                <w:rFonts w:ascii="Times New Roman" w:eastAsia="Times New Roman" w:hAnsi="Times New Roman"/>
                <w:color w:val="000000"/>
                <w:lang w:eastAsia="ru-RU"/>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E50272" w:rsidRPr="00E50272" w:rsidTr="00E50272">
        <w:trPr>
          <w:trHeight w:val="241"/>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t>Розділ V. Оцінка тендерної пропозиції</w:t>
            </w:r>
          </w:p>
        </w:tc>
      </w:tr>
      <w:tr w:rsidR="00E50272" w:rsidRPr="00E50272" w:rsidTr="00E50272">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Перелік критеріїв та методика оцінки тендерної пропозиції із зазначенням питомої ваги критерію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0272" w:rsidRPr="00E50272" w:rsidRDefault="00E50272" w:rsidP="00E50272">
            <w:pPr>
              <w:spacing w:after="0" w:line="240" w:lineRule="auto"/>
              <w:jc w:val="both"/>
              <w:rPr>
                <w:rFonts w:ascii="Times New Roman" w:hAnsi="Times New Roman"/>
              </w:rPr>
            </w:pPr>
            <w:r w:rsidRPr="00E50272">
              <w:rPr>
                <w:rFonts w:ascii="Times New Roman" w:hAnsi="Times New Roman"/>
              </w:rPr>
              <w:t>Розгляд та оцінка тендерних пропозицій відбуваються відповідно до пунктів 35, 37 і 38 Особливостей</w:t>
            </w:r>
          </w:p>
          <w:p w:rsidR="00E50272" w:rsidRPr="00E50272" w:rsidRDefault="00E50272" w:rsidP="00E50272">
            <w:pPr>
              <w:spacing w:after="0" w:line="259" w:lineRule="auto"/>
              <w:jc w:val="both"/>
              <w:rPr>
                <w:rFonts w:ascii="Times New Roman" w:hAnsi="Times New Roman"/>
              </w:rPr>
            </w:pPr>
            <w:r w:rsidRPr="00E50272">
              <w:rPr>
                <w:rFonts w:ascii="Times New Roman" w:hAnsi="Times New Roman"/>
              </w:rPr>
              <w:t>Відкриті торги проводяться без застосування електронного аукціону.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Критерії та методика оцінки визначаються відповідно до пункту 37 Особливостей.</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lang w:eastAsia="uk-UA"/>
              </w:rPr>
              <w:t>Перелік критеріїв та методика оцінки тендерної пропозиції із зазначенням питомої ваги критерію: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323232"/>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i/>
                <w:lang w:eastAsia="uk-UA"/>
              </w:rPr>
              <w:t>Ціна тендерної пропозиціїне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50272" w:rsidRPr="00E50272" w:rsidRDefault="00E50272" w:rsidP="00E50272">
            <w:pPr>
              <w:widowControl w:val="0"/>
              <w:spacing w:after="0" w:line="259" w:lineRule="auto"/>
              <w:jc w:val="both"/>
              <w:rPr>
                <w:rFonts w:ascii="Times New Roman" w:eastAsia="Times New Roman" w:hAnsi="Times New Roman"/>
                <w:b/>
                <w:i/>
                <w:color w:val="4A86E8"/>
                <w:lang w:eastAsia="uk-UA"/>
              </w:rPr>
            </w:pPr>
            <w:r w:rsidRPr="00E50272">
              <w:rPr>
                <w:rFonts w:ascii="Times New Roman" w:eastAsia="Times New Roman" w:hAnsi="Times New Roman"/>
                <w:i/>
                <w:lang w:eastAsia="uk-UA"/>
              </w:rPr>
              <w:t>До розглядуне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Оцінка тендерних пропозицій здійснюється на основі критерію „Ціна”. Питома вага – 100 %.</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E50272">
              <w:rPr>
                <w:rFonts w:ascii="Times New Roman" w:eastAsia="Times New Roman" w:hAnsi="Times New Roman"/>
                <w:lang w:eastAsia="uk-UA"/>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highlight w:val="lightGray"/>
                <w:lang w:eastAsia="uk-UA"/>
              </w:rPr>
              <w:t>Оцінка здійснюється щодо предмета закупівлі в цілому.</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 xml:space="preserve">Учасник визначає ціни на </w:t>
            </w:r>
            <w:r w:rsidRPr="00E50272">
              <w:rPr>
                <w:rFonts w:ascii="Times New Roman" w:eastAsia="Times New Roman" w:hAnsi="Times New Roman"/>
                <w:b/>
                <w:lang w:eastAsia="uk-UA"/>
              </w:rPr>
              <w:t>товар/послуги/роботи</w:t>
            </w:r>
            <w:r w:rsidRPr="00E50272">
              <w:rPr>
                <w:rFonts w:ascii="Times New Roman" w:eastAsia="Times New Roman" w:hAnsi="Times New Roman"/>
                <w:lang w:eastAsia="uk-UA"/>
              </w:rPr>
              <w:t xml:space="preserve">, що він пропонує </w:t>
            </w:r>
            <w:r w:rsidRPr="00E50272">
              <w:rPr>
                <w:rFonts w:ascii="Times New Roman" w:eastAsia="Times New Roman" w:hAnsi="Times New Roman"/>
                <w:b/>
                <w:lang w:eastAsia="uk-UA"/>
              </w:rPr>
              <w:t>поставити/надати/виконати</w:t>
            </w:r>
            <w:r w:rsidRPr="00E50272">
              <w:rPr>
                <w:rFonts w:ascii="Times New Roman" w:eastAsia="Times New Roman" w:hAnsi="Times New Roman"/>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50272">
              <w:rPr>
                <w:rFonts w:ascii="Times New Roman" w:eastAsia="Times New Roman" w:hAnsi="Times New Roman"/>
                <w:b/>
                <w:lang w:eastAsia="uk-UA"/>
              </w:rPr>
              <w:t>товару/послуг/робіт</w:t>
            </w:r>
            <w:r w:rsidRPr="00E50272">
              <w:rPr>
                <w:rFonts w:ascii="Times New Roman" w:eastAsia="Times New Roman" w:hAnsi="Times New Roman"/>
                <w:lang w:eastAsia="uk-UA"/>
              </w:rPr>
              <w:t xml:space="preserve"> даного виду.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Обґрунтування аномально низької тендерної пропозиції може містити інформацію про:</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50272" w:rsidRPr="00E50272" w:rsidRDefault="00E50272" w:rsidP="00447487">
            <w:pPr>
              <w:widowControl w:val="0"/>
              <w:numPr>
                <w:ilvl w:val="0"/>
                <w:numId w:val="7"/>
              </w:numPr>
              <w:spacing w:after="0" w:line="240"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отримання учасником процедури закупівлі державної допомоги згідно із законодавством.</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w:t>
            </w:r>
            <w:r w:rsidRPr="00E50272">
              <w:rPr>
                <w:rFonts w:ascii="Times New Roman" w:eastAsia="Times New Roman" w:hAnsi="Times New Roman"/>
                <w:lang w:eastAsia="uk-UA"/>
              </w:rPr>
              <w:lastRenderedPageBreak/>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50272" w:rsidRPr="00E50272" w:rsidRDefault="00E50272" w:rsidP="00E50272">
            <w:pPr>
              <w:widowControl w:val="0"/>
              <w:spacing w:after="0" w:line="240" w:lineRule="auto"/>
              <w:jc w:val="both"/>
              <w:rPr>
                <w:rFonts w:ascii="Times New Roman" w:eastAsia="Times New Roman" w:hAnsi="Times New Roman"/>
              </w:rPr>
            </w:pPr>
            <w:r w:rsidRPr="00E50272">
              <w:rPr>
                <w:rFonts w:ascii="Times New Roman" w:eastAsia="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50272" w:rsidRPr="00E50272" w:rsidRDefault="00E50272" w:rsidP="00E50272">
            <w:pPr>
              <w:widowControl w:val="0"/>
              <w:spacing w:after="0" w:line="240" w:lineRule="auto"/>
              <w:jc w:val="both"/>
              <w:rPr>
                <w:rFonts w:ascii="Times New Roman" w:eastAsia="Times New Roman" w:hAnsi="Times New Roman"/>
                <w:i/>
                <w:sz w:val="24"/>
                <w:szCs w:val="24"/>
                <w:highlight w:val="yellow"/>
              </w:rPr>
            </w:pPr>
            <w:r w:rsidRPr="00E50272">
              <w:rPr>
                <w:rFonts w:ascii="Times New Roman" w:eastAsia="Times New Roman" w:hAnsi="Times New Roman"/>
                <w:b/>
                <w:i/>
                <w:color w:val="000000"/>
                <w:sz w:val="24"/>
                <w:szCs w:val="24"/>
                <w:highlight w:val="yellow"/>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E50272">
              <w:rPr>
                <w:rFonts w:ascii="Times New Roman" w:eastAsia="Times New Roman" w:hAnsi="Times New Roman"/>
                <w:i/>
                <w:sz w:val="24"/>
                <w:szCs w:val="24"/>
                <w:highlight w:val="yellow"/>
              </w:rPr>
              <w:t>.</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xml:space="preserve">Якщо замовником під час розгляду тендерної пропозиції учасника процедури закупівлі виявлено невідповідності </w:t>
            </w:r>
            <w:r w:rsidRPr="00E50272">
              <w:rPr>
                <w:rFonts w:ascii="Times New Roman" w:eastAsia="Times New Roman" w:hAnsi="Times New Roman"/>
                <w:b/>
                <w:highlight w:val="white"/>
                <w:lang w:eastAsia="uk-UA"/>
              </w:rPr>
              <w:t xml:space="preserve">в </w:t>
            </w:r>
            <w:r w:rsidRPr="00E50272">
              <w:rPr>
                <w:rFonts w:ascii="Times New Roman" w:eastAsia="Times New Roman" w:hAnsi="Times New Roman"/>
                <w:b/>
                <w:i/>
                <w:highlight w:val="white"/>
                <w:lang w:eastAsia="uk-UA"/>
              </w:rPr>
              <w:t>інформації та/або документах</w:t>
            </w:r>
            <w:r w:rsidRPr="00E50272">
              <w:rPr>
                <w:rFonts w:ascii="Times New Roman" w:eastAsia="Times New Roman" w:hAnsi="Times New Roman"/>
                <w:b/>
                <w:highlight w:val="white"/>
                <w:lang w:eastAsia="uk-UA"/>
              </w:rPr>
              <w:t>,</w:t>
            </w:r>
            <w:r w:rsidRPr="00E50272">
              <w:rPr>
                <w:rFonts w:ascii="Times New Roman" w:eastAsia="Times New Roman" w:hAnsi="Times New Roman"/>
                <w:highlight w:val="white"/>
                <w:lang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50272">
              <w:rPr>
                <w:rFonts w:ascii="Times New Roman" w:eastAsia="Times New Roman" w:hAnsi="Times New Roman"/>
                <w:b/>
                <w:i/>
                <w:highlight w:val="white"/>
                <w:lang w:eastAsia="uk-UA"/>
              </w:rPr>
              <w:t>не може бути меншим ніж два робочі дні</w:t>
            </w:r>
            <w:r w:rsidRPr="00E50272">
              <w:rPr>
                <w:rFonts w:ascii="Times New Roman" w:eastAsia="Times New Roman" w:hAnsi="Times New Roman"/>
                <w:highlight w:val="white"/>
                <w:lang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Під невідповідністю</w:t>
            </w:r>
            <w:r w:rsidRPr="00E50272">
              <w:rPr>
                <w:rFonts w:ascii="Times New Roman" w:eastAsia="Times New Roman" w:hAnsi="Times New Roman"/>
                <w:highlight w:val="white"/>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50272">
              <w:rPr>
                <w:rFonts w:ascii="Times New Roman" w:eastAsia="Times New Roman" w:hAnsi="Times New Roman"/>
                <w:b/>
                <w:i/>
                <w:highlight w:val="white"/>
                <w:lang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50272">
              <w:rPr>
                <w:rFonts w:ascii="Times New Roman" w:eastAsia="Times New Roman" w:hAnsi="Times New Roman"/>
                <w:highlight w:val="white"/>
                <w:lang w:eastAsia="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50272" w:rsidRPr="00E50272" w:rsidRDefault="00E50272" w:rsidP="00E50272">
            <w:pPr>
              <w:widowControl w:val="0"/>
              <w:shd w:val="clear" w:color="auto" w:fill="FFFFFF"/>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b/>
                <w:i/>
                <w:highlight w:val="white"/>
                <w:lang w:eastAsia="uk-UA"/>
              </w:rPr>
              <w:t>Невідповідністю</w:t>
            </w:r>
            <w:r w:rsidRPr="00E50272">
              <w:rPr>
                <w:rFonts w:ascii="Times New Roman" w:eastAsia="Times New Roman" w:hAnsi="Times New Roman"/>
                <w:highlight w:val="white"/>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50272">
              <w:rPr>
                <w:rFonts w:ascii="Times New Roman" w:eastAsia="Times New Roman" w:hAnsi="Times New Roman"/>
                <w:b/>
                <w:i/>
                <w:highlight w:val="white"/>
                <w:lang w:eastAsia="uk-UA"/>
              </w:rPr>
              <w:t>вважаються помилки, виправлення яких не призводить до змінипредмета закупівлі, запропонованого учасником</w:t>
            </w:r>
            <w:r w:rsidRPr="00E50272">
              <w:rPr>
                <w:rFonts w:ascii="Times New Roman" w:eastAsia="Times New Roman" w:hAnsi="Times New Roman"/>
                <w:highlight w:val="white"/>
                <w:lang w:eastAsia="uk-UA"/>
              </w:rPr>
              <w:t xml:space="preserve"> процедури закупівлі у складі його тендерної пропозиції, найменування товару, марки, моделі тощо.</w:t>
            </w:r>
          </w:p>
          <w:p w:rsidR="00E50272" w:rsidRPr="00E50272" w:rsidRDefault="00E50272" w:rsidP="00E50272">
            <w:pPr>
              <w:widowControl w:val="0"/>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E50272">
              <w:rPr>
                <w:rFonts w:ascii="Times New Roman" w:eastAsia="Times New Roman" w:hAnsi="Times New Roman"/>
                <w:b/>
                <w:i/>
                <w:lang w:eastAsia="uk-UA"/>
              </w:rPr>
              <w:t>протягом 24 годин</w:t>
            </w:r>
            <w:r w:rsidRPr="00E50272">
              <w:rPr>
                <w:rFonts w:ascii="Times New Roman" w:eastAsia="Times New Roman" w:hAnsi="Times New Roman"/>
                <w:lang w:eastAsia="uk-UA"/>
              </w:rPr>
              <w:t xml:space="preserve"> з моменту розміщення замовником в електронній системі закупівель повідомлення з вимогою про </w:t>
            </w:r>
            <w:r w:rsidRPr="00E50272">
              <w:rPr>
                <w:rFonts w:ascii="Times New Roman" w:eastAsia="Times New Roman" w:hAnsi="Times New Roman"/>
                <w:lang w:eastAsia="uk-UA"/>
              </w:rPr>
              <w:lastRenderedPageBreak/>
              <w:t>усунення таких невідповідностей.</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hd w:val="clear" w:color="auto" w:fill="FFFFFF"/>
              <w:spacing w:after="0" w:line="240" w:lineRule="auto"/>
              <w:jc w:val="both"/>
              <w:rPr>
                <w:rFonts w:ascii="Times New Roman" w:eastAsia="Times New Roman" w:hAnsi="Times New Roman"/>
                <w:b/>
                <w:i/>
                <w:color w:val="000000"/>
                <w:lang w:eastAsia="ru-RU"/>
              </w:rPr>
            </w:pPr>
            <w:r w:rsidRPr="00E50272">
              <w:rPr>
                <w:rFonts w:ascii="Times New Roman" w:eastAsia="Times New Roman" w:hAnsi="Times New Roman"/>
                <w:b/>
                <w:i/>
                <w:color w:val="000000"/>
                <w:lang w:eastAsia="ru-RU"/>
              </w:rPr>
              <w:t>Опис та приклади формальних несуттєвих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Опис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w:t>
            </w:r>
            <w:r w:rsidRPr="00E50272">
              <w:rPr>
                <w:rFonts w:ascii="Times New Roman" w:eastAsia="Times New Roman" w:hAnsi="Times New Roman"/>
                <w:color w:val="000000"/>
                <w:lang w:eastAsia="ru-RU"/>
              </w:rPr>
              <w:tab/>
              <w:t>Інформація / документ, подана учасником процедури закупівлі у складі тендерної пропозиції, містить помилку (помилки) у частині: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великої літери;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уживання розділових знаків та відмінювання слів у реченні;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використання слова або мовного звороту, запозичених з іншої мови;</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застосування правил переносу частини слова з рядка в рядок;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w:t>
            </w:r>
            <w:r w:rsidRPr="00E50272">
              <w:rPr>
                <w:rFonts w:ascii="Times New Roman" w:eastAsia="Times New Roman" w:hAnsi="Times New Roman"/>
                <w:color w:val="000000"/>
                <w:lang w:eastAsia="ru-RU"/>
              </w:rPr>
              <w:tab/>
              <w:t>написання слів разом та/або окремо, та/або через дефіс;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2.</w:t>
            </w:r>
            <w:r w:rsidRPr="00E50272">
              <w:rPr>
                <w:rFonts w:ascii="Times New Roman" w:eastAsia="Times New Roman" w:hAnsi="Times New Roman"/>
                <w:color w:val="000000"/>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w:t>
            </w:r>
            <w:r w:rsidRPr="00E50272">
              <w:rPr>
                <w:rFonts w:ascii="Times New Roman" w:eastAsia="Times New Roman" w:hAnsi="Times New Roman"/>
                <w:color w:val="000000"/>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4.</w:t>
            </w:r>
            <w:r w:rsidRPr="00E50272">
              <w:rPr>
                <w:rFonts w:ascii="Times New Roman" w:eastAsia="Times New Roman" w:hAnsi="Times New Roman"/>
                <w:color w:val="000000"/>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5.</w:t>
            </w:r>
            <w:r w:rsidRPr="00E50272">
              <w:rPr>
                <w:rFonts w:ascii="Times New Roman" w:eastAsia="Times New Roman" w:hAnsi="Times New Roman"/>
                <w:color w:val="000000"/>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6.</w:t>
            </w:r>
            <w:r w:rsidRPr="00E50272">
              <w:rPr>
                <w:rFonts w:ascii="Times New Roman" w:eastAsia="Times New Roman" w:hAnsi="Times New Roman"/>
                <w:color w:val="000000"/>
                <w:lang w:eastAsia="ru-RU"/>
              </w:rPr>
              <w:tab/>
              <w:t xml:space="preserve">Подання документа (документів) учасником процедури закупівлі у </w:t>
            </w:r>
            <w:r w:rsidRPr="00E50272">
              <w:rPr>
                <w:rFonts w:ascii="Times New Roman" w:eastAsia="Times New Roman" w:hAnsi="Times New Roman"/>
                <w:color w:val="000000"/>
                <w:lang w:eastAsia="ru-RU"/>
              </w:rPr>
              <w:lastRenderedPageBreak/>
              <w:t>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7.</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8.</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9.</w:t>
            </w:r>
            <w:r w:rsidRPr="00E50272">
              <w:rPr>
                <w:rFonts w:ascii="Times New Roman" w:eastAsia="Times New Roman" w:hAnsi="Times New Roman"/>
                <w:color w:val="000000"/>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10.</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11.</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12.</w:t>
            </w:r>
            <w:r w:rsidRPr="00E50272">
              <w:rPr>
                <w:rFonts w:ascii="Times New Roman" w:eastAsia="Times New Roman" w:hAnsi="Times New Roman"/>
                <w:color w:val="000000"/>
                <w:lang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50272" w:rsidRPr="00E50272" w:rsidRDefault="00E50272" w:rsidP="00E50272">
            <w:pPr>
              <w:shd w:val="clear" w:color="auto" w:fill="FFFFFF"/>
              <w:spacing w:after="0" w:line="240" w:lineRule="auto"/>
              <w:jc w:val="both"/>
              <w:rPr>
                <w:rFonts w:ascii="Times New Roman" w:eastAsia="Times New Roman" w:hAnsi="Times New Roman"/>
                <w:i/>
                <w:color w:val="000000"/>
                <w:u w:val="single"/>
                <w:lang w:eastAsia="ru-RU"/>
              </w:rPr>
            </w:pPr>
            <w:r w:rsidRPr="00E50272">
              <w:rPr>
                <w:rFonts w:ascii="Times New Roman" w:eastAsia="Times New Roman" w:hAnsi="Times New Roman"/>
                <w:i/>
                <w:color w:val="000000"/>
                <w:u w:val="single"/>
                <w:lang w:eastAsia="ru-RU"/>
              </w:rPr>
              <w:t>Приклади формальних помилок: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«м.київ» замість «м.Київ»;</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«поряд -ок» замість «поря – док»;</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«ненадається» замість «не надається»»;</w:t>
            </w:r>
          </w:p>
          <w:p w:rsidR="00E50272" w:rsidRPr="00E50272" w:rsidRDefault="00E50272" w:rsidP="00E50272">
            <w:pPr>
              <w:shd w:val="clear" w:color="auto" w:fill="FFFFFF"/>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«______________№_____________» замість «14.08.2020 №320/13/14-01»</w:t>
            </w:r>
          </w:p>
          <w:p w:rsidR="00E50272" w:rsidRPr="00E50272" w:rsidRDefault="00E50272" w:rsidP="00E50272">
            <w:pPr>
              <w:widowControl w:val="0"/>
              <w:shd w:val="clear" w:color="auto" w:fill="FFFFFF"/>
              <w:suppressAutoHyphens/>
              <w:autoSpaceDE w:val="0"/>
              <w:autoSpaceDN w:val="0"/>
              <w:spacing w:after="0" w:line="240" w:lineRule="auto"/>
              <w:ind w:left="87"/>
              <w:contextualSpacing/>
              <w:jc w:val="both"/>
              <w:rPr>
                <w:rFonts w:ascii="Times New Roman" w:eastAsia="Times New Roman" w:hAnsi="Times New Roman"/>
                <w:color w:val="000000"/>
                <w:kern w:val="1"/>
                <w:lang w:eastAsia="ru-RU"/>
              </w:rPr>
            </w:pPr>
            <w:r w:rsidRPr="00E50272">
              <w:rPr>
                <w:rFonts w:ascii="Times New Roman" w:eastAsia="Times New Roman" w:hAnsi="Times New Roman"/>
                <w:color w:val="000000"/>
                <w:lang w:eastAsia="ru-RU"/>
              </w:rPr>
              <w:t xml:space="preserve">— учасник розмістив (завантажив) документ у форматі «JPG» замість  документа у форматі «pdf» (PortableDocumentFormat)». </w:t>
            </w:r>
            <w:r w:rsidRPr="00E50272">
              <w:rPr>
                <w:rFonts w:ascii="Times New Roman" w:eastAsia="Times New Roman" w:hAnsi="Times New Roman"/>
                <w:color w:val="000000"/>
                <w:kern w:val="1"/>
                <w:lang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b/>
                <w:lang w:eastAsia="ru-RU"/>
              </w:rPr>
            </w:pPr>
            <w:r w:rsidRPr="00E50272">
              <w:rPr>
                <w:rFonts w:ascii="Times New Roman" w:eastAsia="Times New Roman" w:hAnsi="Times New Roman"/>
                <w:b/>
                <w:lang w:eastAsia="ru-RU"/>
              </w:rPr>
              <w:t>Рішення про віднесення допущеної Учасником помилки до формальної (несуттєвої) приймається уповноваженою особою, з урахуванням загального змісту документів пропозицій Учасника та доведеності Учасником спроможності виконання зобов’язань за даною закупівлею.</w:t>
            </w:r>
          </w:p>
          <w:p w:rsidR="00E50272" w:rsidRPr="00E50272" w:rsidRDefault="00E50272" w:rsidP="00E50272">
            <w:pPr>
              <w:widowControl w:val="0"/>
              <w:autoSpaceDE w:val="0"/>
              <w:autoSpaceDN w:val="0"/>
              <w:spacing w:after="0" w:line="240" w:lineRule="auto"/>
              <w:ind w:right="113" w:firstLine="278"/>
              <w:contextualSpacing/>
              <w:jc w:val="both"/>
              <w:rPr>
                <w:rFonts w:ascii="Times New Roman" w:eastAsia="Times New Roman" w:hAnsi="Times New Roman"/>
                <w:i/>
                <w:lang w:eastAsia="ru-RU"/>
              </w:rPr>
            </w:pPr>
            <w:r w:rsidRPr="00E50272">
              <w:rPr>
                <w:rFonts w:ascii="Times New Roman" w:eastAsia="Times New Roman" w:hAnsi="Times New Roman"/>
                <w:i/>
                <w:highlight w:val="yellow"/>
                <w:lang w:eastAsia="ru-RU"/>
              </w:rPr>
              <w:t>Якщо будь-який з документів вказаних в положеннях ТД, не може бути наданий з причин його втрати чинності або зміни форми, назви і т.д., Учасник надає інший рівнозначний документ та лист-роз’яснення на фірмовому бланку (у разі наявності), в довільній формі, за власноручним підписом уповноваженої особи учасника/переможця/переможця-нерезидента й завірений печаткою (у разі її використання) з відповідними поясненнями.</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Інша інформація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ascii="Times New Roman" w:eastAsia="Times New Roman" w:hAnsi="Times New Roman"/>
                <w:b/>
                <w:lang w:eastAsia="ru-RU"/>
              </w:rPr>
            </w:pPr>
            <w:r w:rsidRPr="00E50272">
              <w:rPr>
                <w:rFonts w:ascii="Times New Roman" w:eastAsia="Times New Roman" w:hAnsi="Times New Roman"/>
                <w:color w:val="000000"/>
                <w:lang w:eastAsia="uk-UA"/>
              </w:rPr>
              <w:t>Вартість тендерної пропозиції та всі інші ціни повинні бути чітко визначені.</w:t>
            </w:r>
          </w:p>
          <w:p w:rsidR="00E50272" w:rsidRPr="00E50272" w:rsidRDefault="00E50272" w:rsidP="00E50272">
            <w:pPr>
              <w:widowControl w:val="0"/>
              <w:spacing w:after="0" w:line="259" w:lineRule="auto"/>
              <w:ind w:right="120"/>
              <w:jc w:val="both"/>
              <w:rPr>
                <w:rFonts w:ascii="Times New Roman" w:eastAsia="Times New Roman" w:hAnsi="Times New Roman"/>
                <w:lang w:eastAsia="uk-UA"/>
              </w:rPr>
            </w:pPr>
            <w:r w:rsidRPr="00E50272">
              <w:rPr>
                <w:rFonts w:ascii="Times New Roman" w:eastAsia="Times New Roman" w:hAnsi="Times New Roman"/>
                <w:color w:val="000000"/>
                <w:lang w:eastAsia="uk-UA"/>
              </w:rPr>
              <w:t xml:space="preserve">Учасник самостійно несе всі витрати, пов’язані з підготовкою та поданням його тендерної пропозиції. Замовник у будь-якому випадку не є </w:t>
            </w:r>
            <w:r w:rsidRPr="00E50272">
              <w:rPr>
                <w:rFonts w:ascii="Times New Roman" w:eastAsia="Times New Roman" w:hAnsi="Times New Roman"/>
                <w:color w:val="000000"/>
                <w:lang w:eastAsia="uk-UA"/>
              </w:rPr>
              <w:lastRenderedPageBreak/>
              <w:t>відповідальним за зміст тендерної пропозиції учасника та за витрати учасника на підготовку пропозиції незалежно від результату торгів.</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До розрахунку ціни ‘пропозиції не включаються будь-які витрати, понесені учасником у процесі проведення процедури зак</w:t>
            </w:r>
            <w:bookmarkStart w:id="5" w:name="_GoBack"/>
            <w:bookmarkEnd w:id="5"/>
            <w:r w:rsidRPr="00E50272">
              <w:rPr>
                <w:rFonts w:ascii="Times New Roman" w:eastAsia="Times New Roman" w:hAnsi="Times New Roman"/>
                <w:color w:val="000000"/>
                <w:lang w:eastAsia="uk-UA"/>
              </w:rPr>
              <w:t>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50272" w:rsidRPr="00E50272" w:rsidRDefault="00E50272" w:rsidP="00E50272">
            <w:pPr>
              <w:widowControl w:val="0"/>
              <w:spacing w:after="0" w:line="259" w:lineRule="auto"/>
              <w:jc w:val="both"/>
              <w:rPr>
                <w:rFonts w:ascii="Times New Roman" w:eastAsia="Times New Roman" w:hAnsi="Times New Roman"/>
                <w:b/>
                <w:lang w:eastAsia="uk-UA"/>
              </w:rPr>
            </w:pPr>
            <w:r w:rsidRPr="00E50272">
              <w:rPr>
                <w:rFonts w:ascii="Times New Roman" w:eastAsia="Times New Roman" w:hAnsi="Times New Roman"/>
                <w:b/>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50272">
              <w:rPr>
                <w:rFonts w:ascii="Times New Roman" w:eastAsia="Times New Roman" w:hAnsi="Times New Roman"/>
                <w:lang w:eastAsia="uk-UA"/>
              </w:rPr>
              <w:t>ею</w:t>
            </w:r>
            <w:r w:rsidRPr="00E50272">
              <w:rPr>
                <w:rFonts w:ascii="Times New Roman" w:eastAsia="Times New Roman" w:hAnsi="Times New Roman"/>
                <w:color w:val="000000"/>
                <w:lang w:eastAsia="uk-UA"/>
              </w:rPr>
              <w:t xml:space="preserve"> 358 Кримінального </w:t>
            </w:r>
            <w:r w:rsidRPr="00E50272">
              <w:rPr>
                <w:rFonts w:ascii="Times New Roman" w:eastAsia="Times New Roman" w:hAnsi="Times New Roman"/>
                <w:lang w:eastAsia="uk-UA"/>
              </w:rPr>
              <w:t>к</w:t>
            </w:r>
            <w:r w:rsidRPr="00E50272">
              <w:rPr>
                <w:rFonts w:ascii="Times New Roman" w:eastAsia="Times New Roman" w:hAnsi="Times New Roman"/>
                <w:color w:val="000000"/>
                <w:lang w:eastAsia="uk-UA"/>
              </w:rPr>
              <w:t>одексу України.</w:t>
            </w:r>
          </w:p>
          <w:p w:rsidR="00E50272" w:rsidRPr="00E50272" w:rsidRDefault="00E50272" w:rsidP="00E50272">
            <w:pPr>
              <w:widowControl w:val="0"/>
              <w:spacing w:after="0" w:line="259" w:lineRule="auto"/>
              <w:jc w:val="both"/>
              <w:rPr>
                <w:rFonts w:ascii="Times New Roman" w:eastAsia="Times New Roman" w:hAnsi="Times New Roman"/>
                <w:lang w:eastAsia="uk-UA"/>
              </w:rPr>
            </w:pPr>
            <w:r w:rsidRPr="00E50272">
              <w:rPr>
                <w:rFonts w:ascii="Times New Roman" w:eastAsia="Times New Roman" w:hAnsi="Times New Roman"/>
                <w:b/>
                <w:i/>
                <w:color w:val="000000"/>
                <w:u w:val="single"/>
                <w:lang w:eastAsia="uk-UA"/>
              </w:rPr>
              <w:t>Інші умови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50272" w:rsidRPr="00E50272" w:rsidRDefault="00E50272" w:rsidP="00E50272">
            <w:pPr>
              <w:widowControl w:val="0"/>
              <w:spacing w:after="0" w:line="259" w:lineRule="auto"/>
              <w:jc w:val="both"/>
            </w:pPr>
            <w:r w:rsidRPr="00E50272">
              <w:rPr>
                <w:rFonts w:ascii="Times New Roman" w:eastAsia="Times New Roman" w:hAnsi="Times New Roman"/>
                <w:color w:val="000000"/>
                <w:lang w:eastAsia="uk-UA"/>
              </w:rPr>
              <w:t xml:space="preserve">3. Документи,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не подаються ними у складі тендерної пропозиції.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4. Відсутність документів, що не передбачені законодавством для учасників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юридичних, фізичних осіб, у тому числі фізичних осіб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підприємців, у складі тендерної пропозиції не може бути підставою для її відхилення замовником.</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5. Учасники торгів — нерезиденти для виконання вимог щодо подання документів, передбачених </w:t>
            </w:r>
            <w:r w:rsidRPr="00E50272">
              <w:rPr>
                <w:rFonts w:ascii="Times New Roman" w:eastAsia="Times New Roman" w:hAnsi="Times New Roman"/>
                <w:b/>
                <w:i/>
                <w:color w:val="000000"/>
                <w:lang w:eastAsia="uk-UA"/>
              </w:rPr>
              <w:t>Додатком 1</w:t>
            </w:r>
            <w:r w:rsidRPr="00E50272">
              <w:rPr>
                <w:rFonts w:ascii="Times New Roman" w:eastAsia="Times New Roman" w:hAnsi="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6. Факт подання тендерної пропозиції учасником </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 xml:space="preserve"> фізичною особою чи фізичною особою</w:t>
            </w:r>
            <w:r w:rsidRPr="00E50272">
              <w:rPr>
                <w:rFonts w:ascii="Times New Roman" w:eastAsia="Times New Roman" w:hAnsi="Times New Roman"/>
                <w:lang w:eastAsia="uk-UA"/>
              </w:rPr>
              <w:t xml:space="preserve"> — </w:t>
            </w:r>
            <w:r w:rsidRPr="00E50272">
              <w:rPr>
                <w:rFonts w:ascii="Times New Roman" w:eastAsia="Times New Roman" w:hAnsi="Times New Roman"/>
                <w:color w:val="000000"/>
                <w:lang w:eastAsia="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w:t>
            </w:r>
            <w:r w:rsidRPr="00E50272">
              <w:rPr>
                <w:rFonts w:ascii="Times New Roman" w:eastAsia="Times New Roman" w:hAnsi="Times New Roman"/>
                <w:color w:val="000000"/>
                <w:lang w:eastAsia="uk-UA"/>
              </w:rPr>
              <w:lastRenderedPageBreak/>
              <w:t>тендерну пропозицію.</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8. Учасник, який подав тендерну пропозицію, вважається таким, що згодний з про</w:t>
            </w:r>
            <w:r w:rsidRPr="00E50272">
              <w:rPr>
                <w:rFonts w:ascii="Times New Roman" w:eastAsia="Times New Roman" w:hAnsi="Times New Roman"/>
                <w:lang w:eastAsia="uk-UA"/>
              </w:rPr>
              <w:t>є</w:t>
            </w:r>
            <w:r w:rsidRPr="00E50272">
              <w:rPr>
                <w:rFonts w:ascii="Times New Roman" w:eastAsia="Times New Roman" w:hAnsi="Times New Roman"/>
                <w:color w:val="000000"/>
                <w:lang w:eastAsia="uk-UA"/>
              </w:rPr>
              <w:t xml:space="preserve">ктом договору про закупівлю, викладеним </w:t>
            </w:r>
            <w:r w:rsidRPr="00E50272">
              <w:rPr>
                <w:rFonts w:ascii="Times New Roman" w:eastAsia="Times New Roman" w:hAnsi="Times New Roman"/>
                <w:lang w:eastAsia="uk-UA"/>
              </w:rPr>
              <w:t>у</w:t>
            </w:r>
            <w:r w:rsidRPr="00E50272">
              <w:rPr>
                <w:rFonts w:ascii="Times New Roman" w:eastAsia="Times New Roman" w:hAnsi="Times New Roman"/>
                <w:b/>
                <w:i/>
                <w:color w:val="000000"/>
                <w:lang w:eastAsia="uk-UA"/>
              </w:rPr>
              <w:t>Додатку 6</w:t>
            </w:r>
            <w:r w:rsidRPr="00E50272">
              <w:rPr>
                <w:rFonts w:ascii="Times New Roman" w:eastAsia="Times New Roman" w:hAnsi="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E50272">
              <w:rPr>
                <w:rFonts w:ascii="Times New Roman" w:eastAsia="Times New Roman" w:hAnsi="Times New Roman"/>
                <w:b/>
                <w:i/>
                <w:color w:val="000000"/>
                <w:lang w:eastAsia="uk-UA"/>
              </w:rPr>
              <w:t>в п. 4 Розділу 3</w:t>
            </w:r>
            <w:r w:rsidRPr="00E50272">
              <w:rPr>
                <w:rFonts w:ascii="Times New Roman" w:eastAsia="Times New Roman" w:hAnsi="Times New Roman"/>
                <w:color w:val="000000"/>
                <w:lang w:eastAsia="uk-UA"/>
              </w:rPr>
              <w:t xml:space="preserve"> до цієї тендерної документації.</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50272">
              <w:rPr>
                <w:rFonts w:ascii="Times New Roman" w:eastAsia="Times New Roman" w:hAnsi="Times New Roman"/>
                <w:lang w:eastAsia="uk-UA"/>
              </w:rPr>
              <w:t>*</w:t>
            </w:r>
            <w:r w:rsidRPr="00E50272">
              <w:rPr>
                <w:rFonts w:ascii="Times New Roman" w:eastAsia="Times New Roman" w:hAnsi="Times New Roman"/>
                <w:color w:val="000000"/>
                <w:lang w:eastAsia="uk-UA"/>
              </w:rPr>
              <w:t>.</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color w:val="000000"/>
                <w:lang w:eastAsia="uk-UA"/>
              </w:rPr>
              <w:t>Примітка:</w:t>
            </w:r>
            <w:r w:rsidRPr="00E50272">
              <w:rPr>
                <w:rFonts w:ascii="Times New Roman" w:eastAsia="Times New Roman" w:hAnsi="Times New Roman"/>
                <w:i/>
                <w:lang w:eastAsia="uk-UA"/>
              </w:rPr>
              <w:t>*У разі застосування зазначеної санкції Замовник може прийняти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widowControl w:val="0"/>
              <w:spacing w:after="0" w:line="259" w:lineRule="auto"/>
              <w:jc w:val="both"/>
              <w:rPr>
                <w:rFonts w:ascii="Times New Roman" w:eastAsia="Times New Roman" w:hAnsi="Times New Roman"/>
                <w:color w:val="000000"/>
                <w:lang w:eastAsia="uk-UA"/>
              </w:rPr>
            </w:pPr>
            <w:r w:rsidRPr="00E50272">
              <w:rPr>
                <w:rFonts w:ascii="Times New Roman" w:eastAsia="Times New Roman" w:hAnsi="Times New Roman"/>
                <w:color w:val="000000"/>
                <w:lang w:eastAsia="uk-UA"/>
              </w:rPr>
              <w:t xml:space="preserve">11. </w:t>
            </w:r>
            <w:r w:rsidRPr="00E50272">
              <w:rPr>
                <w:rFonts w:ascii="Times New Roman" w:eastAsia="Times New Roman" w:hAnsi="Times New Roman"/>
                <w:lang w:eastAsia="uk-UA"/>
              </w:rPr>
              <w:t>Тендерна п</w:t>
            </w:r>
            <w:r w:rsidRPr="00E50272">
              <w:rPr>
                <w:rFonts w:ascii="Times New Roman" w:eastAsia="Times New Roman" w:hAnsi="Times New Roman"/>
                <w:color w:val="000000"/>
                <w:lang w:eastAsia="uk-UA"/>
              </w:rPr>
              <w:t>ропозиція учасника може містити документи з водяними знаками.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50272" w:rsidRPr="00E50272" w:rsidRDefault="00E50272" w:rsidP="00E50272">
            <w:pPr>
              <w:widowControl w:val="0"/>
              <w:pBdr>
                <w:top w:val="nil"/>
                <w:left w:val="nil"/>
                <w:bottom w:val="nil"/>
                <w:right w:val="nil"/>
                <w:between w:val="nil"/>
              </w:pBdr>
              <w:spacing w:after="0" w:line="259" w:lineRule="auto"/>
              <w:jc w:val="both"/>
              <w:rPr>
                <w:rFonts w:ascii="Times New Roman" w:eastAsia="Times New Roman" w:hAnsi="Times New Roman"/>
                <w:i/>
                <w:lang w:eastAsia="uk-UA"/>
              </w:rPr>
            </w:pPr>
            <w:r w:rsidRPr="00E50272">
              <w:rPr>
                <w:rFonts w:ascii="Times New Roman" w:eastAsia="Times New Roman" w:hAnsi="Times New Roman"/>
                <w:lang w:eastAsia="uk-UA"/>
              </w:rPr>
              <w:t xml:space="preserve">—  </w:t>
            </w:r>
            <w:r w:rsidRPr="00E50272">
              <w:rPr>
                <w:rFonts w:ascii="Times New Roman" w:eastAsia="Times New Roman" w:hAnsi="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E50272" w:rsidRPr="00E50272" w:rsidRDefault="00E50272" w:rsidP="00E50272">
            <w:pPr>
              <w:spacing w:after="0" w:line="259"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w:t>
            </w:r>
            <w:r w:rsidRPr="00E50272">
              <w:rPr>
                <w:rFonts w:ascii="Times New Roman" w:eastAsia="Times New Roman" w:hAnsi="Times New Roman"/>
                <w:lang w:eastAsia="uk-UA"/>
              </w:rPr>
              <w:lastRenderedPageBreak/>
              <w:t xml:space="preserve">Федерації/Республіки Білорусь. </w:t>
            </w:r>
          </w:p>
          <w:p w:rsidR="00E50272" w:rsidRPr="00E50272" w:rsidRDefault="00E50272" w:rsidP="00E50272">
            <w:pPr>
              <w:spacing w:after="0" w:line="259" w:lineRule="auto"/>
              <w:jc w:val="both"/>
              <w:rPr>
                <w:rFonts w:ascii="Times New Roman" w:hAnsi="Times New Roman"/>
              </w:rPr>
            </w:pPr>
            <w:r w:rsidRPr="00E50272">
              <w:rPr>
                <w:rFonts w:ascii="Times New Roman" w:eastAsia="Times New Roman" w:hAnsi="Times New Roman"/>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50272" w:rsidRPr="00E50272" w:rsidTr="00E50272">
        <w:trPr>
          <w:trHeight w:val="85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Відхилення тендерних пропозицій</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4.1. Замовник відхиляє тендерну пропозицію із зазначенням аргументації в електронній системі закупівель у разі, якщо:</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color w:val="000000"/>
                <w:lang w:eastAsia="ru-RU"/>
              </w:rPr>
              <w:t>1)</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учасник процедури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згідно з абзацом другим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 не надав забезпечення тендерної пропозиції, якщо таке забезпечення вимагалося замовником;</w:t>
            </w:r>
          </w:p>
          <w:p w:rsid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32D11" w:rsidRPr="00E50272" w:rsidRDefault="00A32D11" w:rsidP="00E50272">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не надав обґрунтування аномально низької ціни тендерної пропозиції протягом строку, визначеного абзацом п’ятим пункту 38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w:t>
            </w:r>
            <w:r w:rsidRPr="00E50272">
              <w:rPr>
                <w:rFonts w:ascii="Times New Roman" w:eastAsia="Times New Roman" w:hAnsi="Times New Roman"/>
                <w:color w:val="000000"/>
                <w:lang w:eastAsia="ru-RU"/>
              </w:rPr>
              <w:lastRenderedPageBreak/>
              <w:t>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50272" w:rsidRPr="00E50272" w:rsidRDefault="00E50272" w:rsidP="00E50272">
            <w:pPr>
              <w:spacing w:after="0" w:line="240" w:lineRule="auto"/>
              <w:jc w:val="both"/>
              <w:rPr>
                <w:rFonts w:ascii="Times New Roman" w:eastAsia="Times New Roman" w:hAnsi="Times New Roman"/>
                <w:b/>
                <w:lang w:eastAsia="ru-RU"/>
              </w:rPr>
            </w:pPr>
            <w:r w:rsidRPr="00E50272">
              <w:rPr>
                <w:rFonts w:ascii="Times New Roman" w:eastAsia="Times New Roman" w:hAnsi="Times New Roman"/>
                <w:b/>
                <w:color w:val="000000"/>
                <w:lang w:eastAsia="ru-RU"/>
              </w:rPr>
              <w:t>2)</w:t>
            </w:r>
            <w:r w:rsidRPr="00E50272">
              <w:rPr>
                <w:rFonts w:ascii="Times New Roman" w:eastAsia="Times New Roman" w:hAnsi="Times New Roman"/>
                <w:color w:val="000000"/>
                <w:lang w:eastAsia="ru-RU"/>
              </w:rPr>
              <w:t> </w:t>
            </w:r>
            <w:r w:rsidRPr="00E50272">
              <w:rPr>
                <w:rFonts w:ascii="Times New Roman" w:eastAsia="Times New Roman" w:hAnsi="Times New Roman"/>
                <w:b/>
                <w:color w:val="000000"/>
                <w:lang w:eastAsia="ru-RU"/>
              </w:rPr>
              <w:t>тендерна пропозиція учасника: </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викладена іншою мовою (мовами), ніж мова (мови), що передбачена тендерною документацією;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строк дії якої закінчився;</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3) </w:t>
            </w:r>
            <w:r w:rsidRPr="00E50272">
              <w:rPr>
                <w:rFonts w:ascii="Times New Roman" w:eastAsia="Times New Roman" w:hAnsi="Times New Roman"/>
                <w:b/>
                <w:color w:val="000000"/>
                <w:lang w:eastAsia="ru-RU"/>
              </w:rPr>
              <w:t>переможець процедури закупівлі:</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у спосіб, зазначений в тендерній документації, документи, що підтверджують відсутність підстав</w:t>
            </w:r>
            <w:r w:rsidRPr="00E50272">
              <w:rPr>
                <w:rFonts w:ascii="Times New Roman" w:eastAsia="Times New Roman" w:hAnsi="Times New Roman"/>
                <w:lang w:eastAsia="uk-UA"/>
              </w:rPr>
              <w:t>визначених пунктом 44 цих Особливостей;</w:t>
            </w:r>
            <w:r w:rsidRPr="00E50272">
              <w:rPr>
                <w:rFonts w:ascii="Times New Roman" w:eastAsia="Times New Roman" w:hAnsi="Times New Roman"/>
                <w:highlight w:val="white"/>
                <w:lang w:eastAsia="uk-UA"/>
              </w:rPr>
              <w:t>;</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копію ліцензії або документа дозвільного характеру (у разі їх наявності) відповідно до частини другої статті 41 Закону;</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highlight w:val="white"/>
                <w:lang w:eastAsia="uk-UA"/>
              </w:rPr>
            </w:pPr>
            <w:r w:rsidRPr="00E50272">
              <w:rPr>
                <w:rFonts w:ascii="Times New Roman" w:eastAsia="Times New Roman" w:hAnsi="Times New Roman"/>
                <w:highlight w:val="white"/>
                <w:lang w:eastAsia="uk-UA"/>
              </w:rPr>
              <w:t>— не надав забезпечення виконання договору про закупівлю, якщо таке забезпечення вимагалося замовником;</w:t>
            </w:r>
          </w:p>
          <w:p w:rsidR="00E50272" w:rsidRPr="00E50272" w:rsidRDefault="00E50272" w:rsidP="00E50272">
            <w:pPr>
              <w:widowControl w:val="0"/>
              <w:pBdr>
                <w:top w:val="nil"/>
                <w:left w:val="nil"/>
                <w:bottom w:val="nil"/>
                <w:right w:val="nil"/>
                <w:between w:val="nil"/>
              </w:pBdr>
              <w:spacing w:after="0" w:line="228" w:lineRule="auto"/>
              <w:jc w:val="both"/>
              <w:rPr>
                <w:rFonts w:ascii="Times New Roman" w:eastAsia="Times New Roman" w:hAnsi="Times New Roman"/>
                <w:lang w:eastAsia="uk-UA"/>
              </w:rPr>
            </w:pPr>
            <w:r w:rsidRPr="00E50272">
              <w:rPr>
                <w:rFonts w:ascii="Times New Roman" w:eastAsia="Times New Roman" w:hAnsi="Times New Roman"/>
                <w:highlight w:val="white"/>
                <w:lang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E50272">
              <w:rPr>
                <w:rFonts w:ascii="Times New Roman" w:eastAsia="Times New Roman" w:hAnsi="Times New Roman"/>
                <w:lang w:eastAsia="uk-UA"/>
              </w:rPr>
              <w:t xml:space="preserve"> пункту 39 Особливостей.</w:t>
            </w:r>
          </w:p>
          <w:p w:rsidR="00E50272" w:rsidRPr="00E50272" w:rsidRDefault="00E50272" w:rsidP="00E50272">
            <w:pPr>
              <w:spacing w:after="0" w:line="240" w:lineRule="auto"/>
              <w:jc w:val="both"/>
              <w:rPr>
                <w:rFonts w:ascii="Times New Roman" w:eastAsia="Times New Roman" w:hAnsi="Times New Roman"/>
                <w:color w:val="000000"/>
                <w:u w:val="single"/>
                <w:lang w:eastAsia="ru-RU"/>
              </w:rPr>
            </w:pPr>
            <w:r w:rsidRPr="00E50272">
              <w:rPr>
                <w:rFonts w:ascii="Times New Roman" w:eastAsia="Times New Roman" w:hAnsi="Times New Roman"/>
                <w:color w:val="000000"/>
                <w:u w:val="single"/>
                <w:lang w:eastAsia="ru-RU"/>
              </w:rPr>
              <w:t>Тендерна пропозиція, ціна якої є вищою, ніж очікувана вартість предмета закупівлі – не розглядається.</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b/>
                <w:i/>
              </w:rPr>
            </w:pPr>
            <w:r w:rsidRPr="00E50272">
              <w:rPr>
                <w:rFonts w:ascii="Times New Roman" w:eastAsia="Times New Roman" w:hAnsi="Times New Roman"/>
                <w:b/>
                <w:i/>
              </w:rPr>
              <w:t>Замовник може відхилити тендерну пропозицію</w:t>
            </w:r>
            <w:r w:rsidRPr="00E50272">
              <w:rPr>
                <w:rFonts w:ascii="Times New Roman" w:eastAsia="Times New Roman" w:hAnsi="Times New Roman"/>
              </w:rPr>
              <w:t xml:space="preserve"> із зазначенням аргументації в електронній системі закупівель</w:t>
            </w:r>
            <w:r w:rsidRPr="00E50272">
              <w:rPr>
                <w:rFonts w:ascii="Times New Roman" w:eastAsia="Times New Roman" w:hAnsi="Times New Roman"/>
                <w:b/>
                <w:i/>
              </w:rPr>
              <w:t>у разі, коли:</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50272" w:rsidRPr="00E50272" w:rsidRDefault="00E50272" w:rsidP="00E50272">
            <w:pPr>
              <w:widowControl w:val="0"/>
              <w:pBdr>
                <w:top w:val="nil"/>
                <w:left w:val="nil"/>
                <w:bottom w:val="nil"/>
                <w:right w:val="nil"/>
                <w:between w:val="nil"/>
              </w:pBdr>
              <w:spacing w:after="40" w:line="228" w:lineRule="auto"/>
              <w:jc w:val="both"/>
              <w:rPr>
                <w:rFonts w:ascii="Times New Roman" w:eastAsia="Times New Roman" w:hAnsi="Times New Roman"/>
              </w:rPr>
            </w:pPr>
            <w:r w:rsidRPr="00E50272">
              <w:rPr>
                <w:rFonts w:ascii="Times New Roman" w:eastAsia="Times New Roman" w:hAnsi="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50272" w:rsidRPr="00E50272" w:rsidRDefault="00E50272" w:rsidP="00E50272">
            <w:pPr>
              <w:widowControl w:val="0"/>
              <w:spacing w:after="40" w:line="259" w:lineRule="auto"/>
              <w:jc w:val="both"/>
              <w:rPr>
                <w:rFonts w:ascii="Times New Roman" w:eastAsia="Times New Roman" w:hAnsi="Times New Roman"/>
              </w:rPr>
            </w:pPr>
            <w:r w:rsidRPr="00E50272">
              <w:rPr>
                <w:rFonts w:ascii="Times New Roman" w:eastAsia="Times New Roman" w:hAnsi="Times New Roma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50272" w:rsidRPr="00E50272" w:rsidRDefault="00E50272" w:rsidP="00E50272">
            <w:pPr>
              <w:spacing w:after="100" w:afterAutospacing="1" w:line="240" w:lineRule="auto"/>
              <w:jc w:val="both"/>
              <w:rPr>
                <w:rFonts w:ascii="Times New Roman" w:eastAsia="Times New Roman" w:hAnsi="Times New Roman"/>
                <w:color w:val="000000"/>
                <w:lang w:eastAsia="ru-RU"/>
              </w:rPr>
            </w:pPr>
            <w:r w:rsidRPr="00E50272">
              <w:rPr>
                <w:rFonts w:ascii="Times New Roman" w:eastAsia="Times New Roman" w:hAnsi="Times New Roman"/>
              </w:rPr>
              <w:t xml:space="preserve">У разі коли учасник процедури закупівлі, тендерна пропозиція якого </w:t>
            </w:r>
            <w:r w:rsidRPr="00E50272">
              <w:rPr>
                <w:rFonts w:ascii="Times New Roman" w:eastAsia="Times New Roman" w:hAnsi="Times New Roman"/>
              </w:rPr>
              <w:lastRenderedPageBreak/>
              <w:t xml:space="preserve">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50272">
              <w:rPr>
                <w:rFonts w:ascii="Times New Roman" w:eastAsia="Times New Roman" w:hAnsi="Times New Roman"/>
                <w:b/>
                <w:i/>
              </w:rPr>
              <w:t>не пізніш як через чотири дні</w:t>
            </w:r>
            <w:r w:rsidRPr="00E50272">
              <w:rPr>
                <w:rFonts w:ascii="Times New Roman" w:eastAsia="Times New Roman" w:hAnsi="Times New Roman"/>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50272" w:rsidRPr="00E50272" w:rsidTr="00E50272">
        <w:trPr>
          <w:trHeight w:val="240"/>
          <w:jc w:val="center"/>
        </w:trPr>
        <w:tc>
          <w:tcPr>
            <w:tcW w:w="11109" w:type="dxa"/>
            <w:gridSpan w:val="3"/>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hideMark/>
          </w:tcPr>
          <w:p w:rsidR="00E50272" w:rsidRPr="00E50272" w:rsidRDefault="00E50272" w:rsidP="00E50272">
            <w:pPr>
              <w:spacing w:after="0" w:line="240" w:lineRule="auto"/>
              <w:ind w:left="-21" w:hanging="21"/>
              <w:jc w:val="center"/>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Розділ VI. Результати тендеру та укладання договору про закупівлю</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1</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Відміна замовником торгів чи визнання їх такими, що не відбулися</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Замовник відміняє відкриті торги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1) відсутності подальшої потреби в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3) скорочення обсягу видатків на здійснення закупівлі товарів, робіт чи послуг;</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4) коли здійснення закупівлі стало неможливим внаслідок дії обставин непереборної сили.</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У разі відміни відкритих торгів замовник </w:t>
            </w:r>
            <w:r w:rsidRPr="00E50272">
              <w:rPr>
                <w:rFonts w:ascii="Times New Roman" w:eastAsia="Times New Roman" w:hAnsi="Times New Roman"/>
                <w:b/>
                <w:i/>
              </w:rPr>
              <w:t>протягом одного робочого дня</w:t>
            </w:r>
            <w:r w:rsidRPr="00E50272">
              <w:rPr>
                <w:rFonts w:ascii="Times New Roman" w:eastAsia="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rsidR="00E50272" w:rsidRPr="00E50272" w:rsidRDefault="00E50272" w:rsidP="00E50272">
            <w:pPr>
              <w:widowControl w:val="0"/>
              <w:spacing w:after="40" w:line="240" w:lineRule="auto"/>
              <w:jc w:val="both"/>
              <w:rPr>
                <w:rFonts w:ascii="Times New Roman" w:eastAsia="Times New Roman" w:hAnsi="Times New Roman"/>
                <w:b/>
                <w:i/>
              </w:rPr>
            </w:pPr>
            <w:r w:rsidRPr="00E50272">
              <w:rPr>
                <w:rFonts w:ascii="Times New Roman" w:eastAsia="Times New Roman" w:hAnsi="Times New Roman"/>
                <w:b/>
                <w:i/>
              </w:rPr>
              <w:t>Відкриті торги автоматично відміняються електронною системою закупівель у разі:</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2) не</w:t>
            </w:r>
            <w:r w:rsidRPr="00E50272">
              <w:rPr>
                <w:rFonts w:ascii="Times New Roman" w:eastAsia="Times New Roman" w:hAnsi="Times New Roman"/>
                <w:highlight w:val="white"/>
              </w:rPr>
              <w:t>подання жодної тендерної пропозиції для участі</w:t>
            </w:r>
            <w:r w:rsidRPr="00E50272">
              <w:rPr>
                <w:rFonts w:ascii="Times New Roman" w:eastAsia="Times New Roman" w:hAnsi="Times New Roman"/>
              </w:rPr>
              <w:t xml:space="preserve"> у відкритих торгах у строк, установлений замовником згідно з </w:t>
            </w:r>
            <w:r w:rsidRPr="00E50272">
              <w:rPr>
                <w:rFonts w:ascii="Times New Roman" w:eastAsia="Times New Roman" w:hAnsi="Times New Roman"/>
                <w:highlight w:val="white"/>
              </w:rPr>
              <w:t>Особливостями</w:t>
            </w:r>
            <w:r w:rsidRPr="00E50272">
              <w:rPr>
                <w:rFonts w:ascii="Times New Roman" w:eastAsia="Times New Roman" w:hAnsi="Times New Roman"/>
              </w:rPr>
              <w:t>.</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50272" w:rsidRPr="00E50272" w:rsidRDefault="00E50272" w:rsidP="00E50272">
            <w:pPr>
              <w:widowControl w:val="0"/>
              <w:spacing w:after="40" w:line="240" w:lineRule="auto"/>
              <w:jc w:val="both"/>
              <w:rPr>
                <w:rFonts w:ascii="Times New Roman" w:eastAsia="Times New Roman" w:hAnsi="Times New Roman"/>
              </w:rPr>
            </w:pPr>
            <w:r w:rsidRPr="00E50272">
              <w:rPr>
                <w:rFonts w:ascii="Times New Roman" w:eastAsia="Times New Roman" w:hAnsi="Times New Roman"/>
              </w:rPr>
              <w:t>Відкриті торги можуть бути відмінені частково (за лотом).</w:t>
            </w:r>
          </w:p>
          <w:p w:rsidR="00E50272" w:rsidRPr="00E50272" w:rsidRDefault="00E50272" w:rsidP="00E50272">
            <w:pPr>
              <w:spacing w:after="40" w:line="240" w:lineRule="auto"/>
              <w:jc w:val="both"/>
              <w:rPr>
                <w:rFonts w:ascii="Times New Roman" w:eastAsia="Times New Roman" w:hAnsi="Times New Roman"/>
                <w:lang w:eastAsia="ru-RU"/>
              </w:rPr>
            </w:pPr>
            <w:r w:rsidRPr="00E50272">
              <w:rPr>
                <w:rFonts w:ascii="Times New Roman" w:eastAsia="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50272">
              <w:rPr>
                <w:rFonts w:ascii="Times New Roman" w:eastAsia="Times New Roman" w:hAnsi="Times New Roman"/>
                <w:color w:val="4A86E8"/>
              </w:rPr>
              <w:t>.</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2</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Строк укладання договору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 xml:space="preserve">2.1 </w:t>
            </w:r>
            <w:r w:rsidRPr="00E50272">
              <w:rPr>
                <w:rFonts w:ascii="Times New Roman" w:eastAsia="Times New Roman" w:hAnsi="Times New Roman"/>
                <w:highlight w:val="white"/>
                <w:lang w:eastAsia="uk-UA"/>
              </w:rPr>
              <w:t xml:space="preserve">З метою забезпечення права на оскарження рішень замовника до органу оскарження договір про закупівлю </w:t>
            </w:r>
            <w:r w:rsidRPr="00E50272">
              <w:rPr>
                <w:rFonts w:ascii="Times New Roman" w:eastAsia="Times New Roman" w:hAnsi="Times New Roman"/>
                <w:b/>
                <w:i/>
                <w:highlight w:val="white"/>
                <w:lang w:eastAsia="uk-UA"/>
              </w:rPr>
              <w:t>не може бути укладено раніше ніж через п’ять днів</w:t>
            </w:r>
            <w:r w:rsidRPr="00E50272">
              <w:rPr>
                <w:rFonts w:ascii="Times New Roman" w:eastAsia="Times New Roman" w:hAnsi="Times New Roman"/>
                <w:highlight w:val="white"/>
                <w:lang w:eastAsia="uk-UA"/>
              </w:rPr>
              <w:t>з дати оприлюднення в електронній системі закупівель повідомлення про намір укласти договір про закупівлю</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shd w:val="clear" w:color="auto" w:fill="FFFFFF"/>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E50272">
              <w:rPr>
                <w:rFonts w:ascii="Times New Roman" w:eastAsia="Times New Roman" w:hAnsi="Times New Roman"/>
                <w:b/>
                <w:i/>
                <w:color w:val="000000"/>
                <w:shd w:val="clear" w:color="auto" w:fill="FFFFFF"/>
                <w:lang w:eastAsia="ru-RU"/>
              </w:rPr>
              <w:t>не пізніше ніж через 15 днів</w:t>
            </w:r>
            <w:r w:rsidRPr="00E50272">
              <w:rPr>
                <w:rFonts w:ascii="Times New Roman" w:eastAsia="Times New Roman" w:hAnsi="Times New Roman"/>
                <w:color w:val="000000"/>
                <w:shd w:val="clear" w:color="auto" w:fill="FFFFFF"/>
                <w:lang w:eastAsia="ru-RU"/>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w:t>
            </w:r>
            <w:r w:rsidRPr="00E50272">
              <w:rPr>
                <w:rFonts w:ascii="Times New Roman" w:eastAsia="Times New Roman" w:hAnsi="Times New Roman"/>
                <w:b/>
                <w:i/>
                <w:color w:val="000000"/>
                <w:shd w:val="clear" w:color="auto" w:fill="FFFFFF"/>
                <w:lang w:eastAsia="ru-RU"/>
              </w:rPr>
              <w:t>бути продовжений до 60 днів.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3</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Проект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3.1. Проект договору складається замовником з урахуванням особливостей предмету закупівлі.</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Pr="00E50272">
              <w:rPr>
                <w:rFonts w:ascii="Times New Roman" w:eastAsia="Times New Roman" w:hAnsi="Times New Roman"/>
                <w:color w:val="000000"/>
                <w:lang w:eastAsia="ru-RU"/>
              </w:rPr>
              <w:lastRenderedPageBreak/>
              <w:t>особливостей, визначених Законом.</w:t>
            </w:r>
          </w:p>
          <w:p w:rsidR="00E50272" w:rsidRPr="00E50272" w:rsidRDefault="00E50272" w:rsidP="00E50272">
            <w:pPr>
              <w:suppressAutoHyphens/>
              <w:spacing w:after="0" w:line="259" w:lineRule="auto"/>
              <w:ind w:firstLine="231"/>
              <w:jc w:val="both"/>
              <w:rPr>
                <w:rFonts w:ascii="Times New Roman" w:hAnsi="Times New Roman"/>
                <w:color w:val="000000"/>
                <w:kern w:val="1"/>
              </w:rPr>
            </w:pPr>
            <w:r w:rsidRPr="00E50272">
              <w:rPr>
                <w:rFonts w:ascii="Times New Roman" w:hAnsi="Times New Roman"/>
                <w:b/>
                <w:color w:val="000000"/>
                <w:kern w:val="1"/>
              </w:rPr>
              <w:t xml:space="preserve">Переможцем процедури закупівлі складається договір </w:t>
            </w:r>
            <w:r w:rsidRPr="00E50272">
              <w:rPr>
                <w:rFonts w:ascii="Times New Roman" w:hAnsi="Times New Roman"/>
                <w:color w:val="000000"/>
                <w:kern w:val="1"/>
              </w:rPr>
              <w:t xml:space="preserve">про закупівлю для підписання на основі проекту договору про закупівлю, що є </w:t>
            </w:r>
            <w:r w:rsidRPr="00E50272">
              <w:rPr>
                <w:rFonts w:ascii="Times New Roman" w:hAnsi="Times New Roman"/>
                <w:b/>
                <w:color w:val="000000"/>
                <w:kern w:val="1"/>
                <w:sz w:val="24"/>
              </w:rPr>
              <w:t>Додатком №6</w:t>
            </w:r>
            <w:r w:rsidRPr="00E50272">
              <w:rPr>
                <w:rFonts w:ascii="Times New Roman" w:hAnsi="Times New Roman"/>
                <w:color w:val="000000"/>
                <w:kern w:val="1"/>
              </w:rPr>
              <w:t xml:space="preserve">до цієї тендерної документації, з урахуванням результатів торгів (зазначення ціни договору, заповнення додатків до договору, даних та реквізитів переможця, в іншій частині – без змін) </w:t>
            </w:r>
            <w:r w:rsidRPr="00E50272">
              <w:rPr>
                <w:rFonts w:ascii="Times New Roman" w:hAnsi="Times New Roman"/>
                <w:b/>
                <w:color w:val="000000"/>
                <w:kern w:val="1"/>
              </w:rPr>
              <w:t>та надсилається замовнику</w:t>
            </w:r>
            <w:r w:rsidRPr="00E50272">
              <w:rPr>
                <w:rFonts w:ascii="Times New Roman" w:hAnsi="Times New Roman"/>
                <w:color w:val="000000"/>
                <w:kern w:val="1"/>
              </w:rPr>
              <w:t xml:space="preserve"> у спосіб, обраний переможцем.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E50272" w:rsidRPr="00E50272" w:rsidRDefault="00E50272" w:rsidP="00E50272">
            <w:pPr>
              <w:spacing w:after="0" w:line="240" w:lineRule="auto"/>
              <w:jc w:val="both"/>
              <w:rPr>
                <w:rFonts w:ascii="Times New Roman" w:eastAsia="Times New Roman" w:hAnsi="Times New Roman"/>
                <w:b/>
                <w:highlight w:val="yellow"/>
                <w:lang w:eastAsia="ru-RU"/>
              </w:rPr>
            </w:pPr>
            <w:r w:rsidRPr="00E50272">
              <w:rPr>
                <w:rFonts w:ascii="Times New Roman" w:eastAsia="Times New Roman" w:hAnsi="Times New Roman"/>
                <w:b/>
                <w:color w:val="000000"/>
                <w:highlight w:val="yellow"/>
                <w:lang w:eastAsia="ru-RU"/>
              </w:rPr>
              <w:t>Переможець процедури закупівлі під час укладення договору про закупівлю повинен надати:</w:t>
            </w:r>
          </w:p>
          <w:p w:rsidR="00E50272" w:rsidRPr="00E50272" w:rsidRDefault="00E50272" w:rsidP="00E50272">
            <w:pPr>
              <w:spacing w:after="0" w:line="240" w:lineRule="auto"/>
              <w:jc w:val="both"/>
              <w:rPr>
                <w:rFonts w:ascii="Times New Roman" w:eastAsia="Times New Roman" w:hAnsi="Times New Roman"/>
                <w:highlight w:val="yellow"/>
                <w:lang w:eastAsia="ru-RU"/>
              </w:rPr>
            </w:pPr>
            <w:r w:rsidRPr="00E50272">
              <w:rPr>
                <w:rFonts w:ascii="Times New Roman" w:eastAsia="Times New Roman" w:hAnsi="Times New Roman"/>
                <w:color w:val="000000"/>
                <w:highlight w:val="yellow"/>
                <w:lang w:eastAsia="ru-RU"/>
              </w:rPr>
              <w:t>1) відповідну інформацію про право підписання договору про закупівлю;</w:t>
            </w:r>
          </w:p>
          <w:p w:rsidR="00E50272" w:rsidRPr="00E50272" w:rsidRDefault="00E50272" w:rsidP="00E50272">
            <w:pPr>
              <w:spacing w:after="0" w:line="240" w:lineRule="auto"/>
              <w:jc w:val="both"/>
              <w:rPr>
                <w:rFonts w:ascii="Times New Roman" w:eastAsia="Times New Roman" w:hAnsi="Times New Roman"/>
                <w:color w:val="000000"/>
                <w:highlight w:val="yellow"/>
                <w:lang w:eastAsia="ru-RU"/>
              </w:rPr>
            </w:pPr>
            <w:r w:rsidRPr="00E50272">
              <w:rPr>
                <w:rFonts w:ascii="Times New Roman" w:eastAsia="Times New Roman" w:hAnsi="Times New Roman"/>
                <w:color w:val="000000"/>
                <w:highlight w:val="yellow"/>
                <w:lang w:eastAsia="ru-RU"/>
              </w:rPr>
              <w:t>2) копію ліцензії або документа дозвільного характеру (уразі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50272" w:rsidRPr="00E50272" w:rsidRDefault="00E50272" w:rsidP="00E50272">
            <w:pPr>
              <w:spacing w:after="0" w:line="240" w:lineRule="auto"/>
              <w:jc w:val="both"/>
              <w:rPr>
                <w:rFonts w:ascii="Times New Roman" w:eastAsia="Times New Roman" w:hAnsi="Times New Roman"/>
                <w:color w:val="000000"/>
                <w:lang w:eastAsia="ru-RU"/>
              </w:rPr>
            </w:pPr>
            <w:r w:rsidRPr="00E50272">
              <w:rPr>
                <w:rFonts w:ascii="Times New Roman" w:eastAsia="Times New Roman" w:hAnsi="Times New Roman"/>
                <w:color w:val="000000"/>
                <w:highlight w:val="yellow"/>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50272">
              <w:rPr>
                <w:rFonts w:ascii="Times New Roman" w:eastAsia="Times New Roman" w:hAnsi="Times New Roman"/>
                <w:i/>
                <w:highlight w:val="white"/>
              </w:rPr>
              <w:t xml:space="preserve"> підпункту 3  пункту 41 Особливостей.</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4</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Істотні умови, що обов’язково включаються до договору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C64BF2">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E50272" w:rsidRPr="00E50272" w:rsidRDefault="00E50272" w:rsidP="00C64BF2">
            <w:pPr>
              <w:widowControl w:val="0"/>
              <w:spacing w:afterLines="40" w:line="240" w:lineRule="auto"/>
              <w:jc w:val="both"/>
              <w:rPr>
                <w:rFonts w:ascii="Times New Roman" w:eastAsia="Times New Roman" w:hAnsi="Times New Roman"/>
              </w:rPr>
            </w:pPr>
            <w:r w:rsidRPr="00E5027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C64BF2">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Умови договору про закупівлю не повинні відрізнятися від змісту тендерної пропозиції переможця процедури закупівлі, крім випадків:</w:t>
            </w:r>
          </w:p>
          <w:p w:rsidR="00E50272" w:rsidRPr="00E50272" w:rsidRDefault="00E50272" w:rsidP="00C64BF2">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визначення грошового еквівалента зобов’язання в іноземній валюті;</w:t>
            </w:r>
          </w:p>
          <w:p w:rsidR="00E50272" w:rsidRPr="00E50272" w:rsidRDefault="00E50272" w:rsidP="00C64BF2">
            <w:pPr>
              <w:widowControl w:val="0"/>
              <w:pBdr>
                <w:top w:val="nil"/>
                <w:left w:val="nil"/>
                <w:bottom w:val="nil"/>
                <w:right w:val="nil"/>
                <w:between w:val="nil"/>
              </w:pBdr>
              <w:spacing w:afterLines="40" w:line="240" w:lineRule="auto"/>
              <w:jc w:val="both"/>
              <w:rPr>
                <w:rFonts w:ascii="Times New Roman" w:eastAsia="Times New Roman" w:hAnsi="Times New Roman"/>
              </w:rPr>
            </w:pPr>
            <w:r w:rsidRPr="00E5027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rsidR="00E50272" w:rsidRPr="00E50272" w:rsidRDefault="00E50272" w:rsidP="00C64BF2">
            <w:pPr>
              <w:widowControl w:val="0"/>
              <w:spacing w:afterLines="40" w:line="240" w:lineRule="auto"/>
              <w:jc w:val="both"/>
              <w:rPr>
                <w:rFonts w:ascii="Times New Roman" w:eastAsia="Times New Roman" w:hAnsi="Times New Roman"/>
                <w:lang w:eastAsia="uk-UA"/>
              </w:rPr>
            </w:pPr>
            <w:r w:rsidRPr="00E50272">
              <w:rPr>
                <w:rFonts w:ascii="Times New Roman" w:eastAsia="Times New Roman" w:hAnsi="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Pr="00E50272">
              <w:rPr>
                <w:rFonts w:ascii="Times New Roman" w:eastAsia="Times New Roman" w:hAnsi="Times New Roman"/>
                <w:i/>
              </w:rPr>
              <w:t>(у разі закупівлі товару)</w:t>
            </w:r>
            <w:r w:rsidRPr="00E50272">
              <w:rPr>
                <w:rFonts w:ascii="Times New Roman" w:eastAsia="Times New Roman" w:hAnsi="Times New Roman"/>
              </w:rPr>
              <w:t>.</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Істотні умови договору про закупівлю визначені у проекті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 xml:space="preserve">Основні вимоги до договору не є остаточними і вичерпними, і можуть бути </w:t>
            </w:r>
            <w:r w:rsidRPr="00E50272">
              <w:rPr>
                <w:rFonts w:ascii="Times New Roman" w:eastAsia="Times New Roman" w:hAnsi="Times New Roman"/>
                <w:lang w:eastAsia="uk-UA"/>
              </w:rPr>
              <w:lastRenderedPageBreak/>
              <w:t>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тощо.</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Договір про закупівлю є нікчемним у разі:</w:t>
            </w:r>
          </w:p>
          <w:p w:rsidR="00E50272" w:rsidRPr="00E50272" w:rsidRDefault="00E50272" w:rsidP="00E50272">
            <w:pPr>
              <w:widowControl w:val="0"/>
              <w:spacing w:after="0" w:line="240" w:lineRule="auto"/>
              <w:jc w:val="both"/>
              <w:rPr>
                <w:rFonts w:ascii="Times New Roman" w:eastAsia="Times New Roman" w:hAnsi="Times New Roman"/>
                <w:lang w:eastAsia="uk-UA"/>
              </w:rPr>
            </w:pPr>
            <w:bookmarkStart w:id="6" w:name="n1080"/>
            <w:bookmarkEnd w:id="6"/>
            <w:r w:rsidRPr="00E50272">
              <w:rPr>
                <w:rFonts w:ascii="Times New Roman" w:eastAsia="Times New Roman" w:hAnsi="Times New Roman"/>
                <w:lang w:eastAsia="uk-UA"/>
              </w:rPr>
              <w:t>1) коли замовник уклав договір про закупівлю з порушенням вимог, визначених пунктом 5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2) укладення договору про закупівлю з порушенням вимог пункту 18 Постанови;</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3) укладення договору про закупівлю в період оскарження відкритих торгів відповідно до статті 18 Закону та Особливостей;</w:t>
            </w:r>
          </w:p>
          <w:p w:rsidR="00E50272" w:rsidRPr="00E50272" w:rsidRDefault="00E50272" w:rsidP="00E50272">
            <w:pPr>
              <w:widowControl w:val="0"/>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E50272" w:rsidRPr="00E50272" w:rsidRDefault="00E50272" w:rsidP="00E50272">
            <w:pPr>
              <w:spacing w:after="0" w:line="240" w:lineRule="auto"/>
              <w:jc w:val="both"/>
              <w:rPr>
                <w:rFonts w:ascii="Times New Roman" w:eastAsia="Times New Roman" w:hAnsi="Times New Roman"/>
                <w:lang w:eastAsia="uk-UA"/>
              </w:rPr>
            </w:pPr>
            <w:r w:rsidRPr="00E50272">
              <w:rPr>
                <w:rFonts w:ascii="Times New Roman" w:eastAsia="Times New Roman" w:hAnsi="Times New Roman"/>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E50272" w:rsidRPr="00E50272" w:rsidTr="00E50272">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lastRenderedPageBreak/>
              <w:t>5</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Дії замовника при відмові переможця торгів підписати договір про закупівлю</w:t>
            </w:r>
          </w:p>
        </w:tc>
        <w:tc>
          <w:tcPr>
            <w:tcW w:w="73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color w:val="000000"/>
                <w:lang w:eastAsia="ru-RU"/>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не надав забезпечення виконання договору про закупівлю, якщо таке забезпечення вимагалося замовником,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E50272">
              <w:rPr>
                <w:rFonts w:ascii="Times New Roman" w:eastAsia="Times New Roman" w:hAnsi="Times New Roman"/>
                <w:lang w:eastAsia="ru-RU"/>
              </w:rPr>
              <w:t>.</w:t>
            </w:r>
          </w:p>
        </w:tc>
      </w:tr>
      <w:tr w:rsidR="00E50272" w:rsidRPr="00E50272" w:rsidTr="00E50272">
        <w:trPr>
          <w:trHeight w:val="84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jc w:val="both"/>
              <w:rPr>
                <w:rFonts w:ascii="Times New Roman" w:eastAsia="Times New Roman" w:hAnsi="Times New Roman"/>
                <w:lang w:eastAsia="ru-RU"/>
              </w:rPr>
            </w:pPr>
            <w:r w:rsidRPr="00E50272">
              <w:rPr>
                <w:rFonts w:ascii="Times New Roman" w:eastAsia="Times New Roman" w:hAnsi="Times New Roman"/>
                <w:b/>
                <w:bCs/>
                <w:color w:val="000000"/>
                <w:lang w:eastAsia="ru-RU"/>
              </w:rPr>
              <w:t>6</w:t>
            </w:r>
          </w:p>
        </w:tc>
        <w:tc>
          <w:tcPr>
            <w:tcW w:w="3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0272" w:rsidRPr="00E50272" w:rsidRDefault="00E50272" w:rsidP="00E50272">
            <w:pPr>
              <w:spacing w:after="0" w:line="240" w:lineRule="auto"/>
              <w:rPr>
                <w:rFonts w:ascii="Times New Roman" w:eastAsia="Times New Roman" w:hAnsi="Times New Roman"/>
                <w:lang w:eastAsia="ru-RU"/>
              </w:rPr>
            </w:pPr>
            <w:r w:rsidRPr="00E50272">
              <w:rPr>
                <w:rFonts w:ascii="Times New Roman" w:eastAsia="Times New Roman" w:hAnsi="Times New Roman"/>
                <w:b/>
                <w:bCs/>
                <w:color w:val="000000"/>
                <w:lang w:eastAsia="ru-RU"/>
              </w:rPr>
              <w:t>Забезпечення виконання договору про закупівлю </w:t>
            </w:r>
          </w:p>
        </w:tc>
        <w:tc>
          <w:tcPr>
            <w:tcW w:w="7393"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E50272" w:rsidRPr="00E50272" w:rsidRDefault="00E50272" w:rsidP="00E50272">
            <w:pPr>
              <w:widowControl w:val="0"/>
              <w:shd w:val="clear" w:color="auto" w:fill="FFFFFF"/>
              <w:autoSpaceDE w:val="0"/>
              <w:spacing w:after="0" w:line="259" w:lineRule="auto"/>
              <w:contextualSpacing/>
              <w:jc w:val="both"/>
              <w:rPr>
                <w:rFonts w:ascii="Times New Roman" w:eastAsia="Times New Roman" w:hAnsi="Times New Roman"/>
                <w:color w:val="000000"/>
                <w:lang w:eastAsia="ru-RU"/>
              </w:rPr>
            </w:pPr>
            <w:r w:rsidRPr="00E50272">
              <w:rPr>
                <w:rFonts w:ascii="Times New Roman" w:eastAsia="Times New Roman" w:hAnsi="Times New Roman"/>
                <w:color w:val="000000"/>
                <w:lang w:eastAsia="ru-RU"/>
              </w:rPr>
              <w:t>Не вимагається</w:t>
            </w:r>
          </w:p>
        </w:tc>
      </w:tr>
    </w:tbl>
    <w:p w:rsidR="00BE0D44" w:rsidRPr="00F27693" w:rsidRDefault="00BE0D44" w:rsidP="00E50272">
      <w:pPr>
        <w:spacing w:after="0" w:line="240" w:lineRule="auto"/>
        <w:rPr>
          <w:rFonts w:ascii="Times New Roman" w:hAnsi="Times New Roman"/>
          <w:b/>
          <w:bCs/>
          <w:sz w:val="24"/>
          <w:szCs w:val="24"/>
        </w:rPr>
      </w:pPr>
    </w:p>
    <w:p w:rsidR="00BD440F" w:rsidRDefault="00BD440F">
      <w:pPr>
        <w:spacing w:after="0" w:line="240" w:lineRule="auto"/>
        <w:rPr>
          <w:rFonts w:ascii="Times New Roman" w:hAnsi="Times New Roman"/>
          <w:b/>
          <w:sz w:val="24"/>
          <w:szCs w:val="24"/>
        </w:rPr>
      </w:pPr>
      <w:r>
        <w:rPr>
          <w:rFonts w:ascii="Times New Roman" w:hAnsi="Times New Roman"/>
          <w:b/>
          <w:sz w:val="24"/>
          <w:szCs w:val="24"/>
        </w:rPr>
        <w:br w:type="page"/>
      </w:r>
    </w:p>
    <w:p w:rsidR="00403134" w:rsidRPr="00403134" w:rsidRDefault="00403134" w:rsidP="00403134">
      <w:pPr>
        <w:suppressAutoHyphens/>
        <w:autoSpaceDN w:val="0"/>
        <w:spacing w:after="0" w:line="240" w:lineRule="auto"/>
        <w:jc w:val="right"/>
        <w:textAlignment w:val="baseline"/>
        <w:rPr>
          <w:rFonts w:eastAsia="SimSun" w:cs="Tahoma"/>
          <w:kern w:val="3"/>
          <w:sz w:val="24"/>
          <w:szCs w:val="24"/>
        </w:rPr>
      </w:pPr>
      <w:r w:rsidRPr="00403134">
        <w:rPr>
          <w:rFonts w:ascii="Times New Roman" w:eastAsia="SimSun" w:hAnsi="Times New Roman"/>
          <w:b/>
          <w:kern w:val="3"/>
          <w:sz w:val="24"/>
          <w:szCs w:val="24"/>
        </w:rPr>
        <w:lastRenderedPageBreak/>
        <w:t>Додаток №1</w:t>
      </w:r>
    </w:p>
    <w:p w:rsidR="00403134" w:rsidRPr="00403134" w:rsidRDefault="00403134" w:rsidP="00403134">
      <w:pPr>
        <w:suppressAutoHyphens/>
        <w:autoSpaceDN w:val="0"/>
        <w:spacing w:after="0" w:line="240" w:lineRule="auto"/>
        <w:jc w:val="right"/>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до тендерної документації</w:t>
      </w:r>
    </w:p>
    <w:p w:rsidR="00403134" w:rsidRPr="00403134" w:rsidRDefault="00403134" w:rsidP="00403134">
      <w:pPr>
        <w:suppressAutoHyphens/>
        <w:autoSpaceDN w:val="0"/>
        <w:spacing w:after="0" w:line="240" w:lineRule="auto"/>
        <w:jc w:val="center"/>
        <w:textAlignment w:val="baseline"/>
        <w:rPr>
          <w:rFonts w:ascii="Times New Roman" w:eastAsia="SimSun" w:hAnsi="Times New Roman"/>
          <w:b/>
          <w:kern w:val="3"/>
          <w:sz w:val="24"/>
          <w:szCs w:val="24"/>
        </w:rPr>
      </w:pPr>
      <w:r w:rsidRPr="00403134">
        <w:rPr>
          <w:rFonts w:ascii="Times New Roman" w:eastAsia="SimSun" w:hAnsi="Times New Roman"/>
          <w:b/>
          <w:kern w:val="3"/>
          <w:sz w:val="24"/>
          <w:szCs w:val="24"/>
        </w:rPr>
        <w:t>ПЕРЕЛІК ДОКУМЕНТІВ, ЯКІ ВИМАГАЮТЬСЯ ВІД УЧАСНИКА ДЛЯ ПІДТВЕРДЖЕННЯ ВІДПОВІДНОСТІ КВАЛІФІКАЦІЙНИМ КРИТЕРІЯМ</w:t>
      </w:r>
    </w:p>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1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
        <w:gridCol w:w="1849"/>
        <w:gridCol w:w="7259"/>
      </w:tblGrid>
      <w:tr w:rsidR="00403134" w:rsidRPr="00403134" w:rsidTr="00990C53">
        <w:tc>
          <w:tcPr>
            <w:tcW w:w="24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right"/>
              <w:rPr>
                <w:rFonts w:ascii="Times New Roman" w:eastAsia="SimSun" w:hAnsi="Times New Roman"/>
                <w:kern w:val="3"/>
                <w:sz w:val="24"/>
                <w:szCs w:val="24"/>
              </w:rPr>
            </w:pPr>
            <w:r w:rsidRPr="00403134">
              <w:rPr>
                <w:rFonts w:ascii="Times New Roman" w:eastAsia="SimSun" w:hAnsi="Times New Roman"/>
                <w:kern w:val="3"/>
                <w:sz w:val="24"/>
                <w:szCs w:val="24"/>
              </w:rPr>
              <w:t>№ з/п</w:t>
            </w:r>
          </w:p>
        </w:tc>
        <w:tc>
          <w:tcPr>
            <w:tcW w:w="966"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Кваліфікаційні критерії</w:t>
            </w:r>
          </w:p>
        </w:tc>
        <w:tc>
          <w:tcPr>
            <w:tcW w:w="3792" w:type="pct"/>
            <w:shd w:val="clear" w:color="auto" w:fill="8496B0" w:themeFill="text2" w:themeFillTint="99"/>
            <w:vAlign w:val="center"/>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kern w:val="3"/>
                <w:sz w:val="24"/>
                <w:szCs w:val="24"/>
              </w:rPr>
              <w:t>Документи, які підтверджують відповідність Учасника кваліфікаційним критеріям, згідно вимог ст. 16 Закону України «Про публічні закупівлі»:</w:t>
            </w:r>
          </w:p>
        </w:tc>
      </w:tr>
      <w:tr w:rsidR="00403134" w:rsidRPr="00403134" w:rsidTr="00990C53">
        <w:tc>
          <w:tcPr>
            <w:tcW w:w="242" w:type="pct"/>
            <w:shd w:val="clear" w:color="auto" w:fill="FFFFFF"/>
          </w:tcPr>
          <w:p w:rsidR="00403134" w:rsidRPr="00403134" w:rsidRDefault="00403134"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t>1.</w:t>
            </w:r>
          </w:p>
        </w:tc>
        <w:tc>
          <w:tcPr>
            <w:tcW w:w="966" w:type="pct"/>
            <w:shd w:val="clear" w:color="auto" w:fill="FFFFFF"/>
          </w:tcPr>
          <w:p w:rsidR="00403134" w:rsidRPr="00403134" w:rsidRDefault="00403134" w:rsidP="00403134">
            <w:pPr>
              <w:widowControl w:val="0"/>
              <w:suppressAutoHyphens/>
              <w:autoSpaceDE w:val="0"/>
              <w:spacing w:after="0" w:line="240" w:lineRule="auto"/>
              <w:jc w:val="both"/>
              <w:rPr>
                <w:rFonts w:ascii="Times New Roman" w:eastAsia="SimSun" w:hAnsi="Times New Roman"/>
                <w:kern w:val="3"/>
                <w:sz w:val="24"/>
                <w:szCs w:val="24"/>
              </w:rPr>
            </w:pPr>
            <w:r w:rsidRPr="00403134">
              <w:rPr>
                <w:rFonts w:ascii="Times New Roman" w:eastAsia="SimSun" w:hAnsi="Times New Roman"/>
                <w:b/>
                <w:kern w:val="3"/>
                <w:sz w:val="24"/>
                <w:szCs w:val="24"/>
              </w:rPr>
              <w:t>Документальне підтвердження наявності обладнання, матеріально-технічної бази та технологій</w:t>
            </w:r>
          </w:p>
        </w:tc>
        <w:tc>
          <w:tcPr>
            <w:tcW w:w="3792" w:type="pct"/>
            <w:shd w:val="clear" w:color="auto" w:fill="FFFFFF"/>
          </w:tcPr>
          <w:p w:rsidR="00A50B39" w:rsidRDefault="00A50B39"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Довідка Учасника, складена </w:t>
            </w:r>
            <w:r>
              <w:rPr>
                <w:rFonts w:ascii="Times New Roman" w:eastAsia="Times New Roman" w:hAnsi="Times New Roman"/>
                <w:sz w:val="24"/>
                <w:szCs w:val="24"/>
                <w:lang w:eastAsia="ru-RU"/>
              </w:rPr>
              <w:t>за формою наведеною в таблиці 1.1</w:t>
            </w:r>
            <w:r w:rsidRPr="00115FDA">
              <w:rPr>
                <w:rFonts w:ascii="Times New Roman" w:eastAsia="Times New Roman" w:hAnsi="Times New Roman"/>
                <w:sz w:val="24"/>
                <w:szCs w:val="24"/>
                <w:lang w:eastAsia="ru-RU"/>
              </w:rPr>
              <w:t>, на фірмовому бланку (за його наявності), за підписом уповноваженої особи Учасника та відбитком печатки (за наявності), яка повинна містити інформацію про наявність в Учасника власної чи орендованої матеріально-технічної бази, необхідної для виконання поставки товару за предметом цієї закупівлі (наявність виробничих та/або складських приміщень, відповідного технологічного обладнання (виробничих ліній, устаткування та механізмів, холодильних установо</w:t>
            </w:r>
            <w:r>
              <w:rPr>
                <w:rFonts w:ascii="Times New Roman" w:eastAsia="Times New Roman" w:hAnsi="Times New Roman"/>
                <w:sz w:val="24"/>
                <w:szCs w:val="24"/>
                <w:lang w:eastAsia="ru-RU"/>
              </w:rPr>
              <w:t>к):</w:t>
            </w:r>
          </w:p>
          <w:p w:rsidR="00A50B39" w:rsidRPr="00A400E2" w:rsidRDefault="00A50B39" w:rsidP="00A50B39">
            <w:pPr>
              <w:pStyle w:val="ab"/>
              <w:widowControl w:val="0"/>
              <w:autoSpaceDE w:val="0"/>
              <w:spacing w:after="0"/>
              <w:ind w:left="0"/>
              <w:jc w:val="right"/>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Таблиця 1</w:t>
            </w:r>
            <w:r>
              <w:rPr>
                <w:rFonts w:ascii="Times New Roman" w:eastAsia="Times New Roman" w:hAnsi="Times New Roman"/>
                <w:sz w:val="16"/>
                <w:szCs w:val="16"/>
                <w:lang w:eastAsia="ru-RU"/>
              </w:rPr>
              <w:t>.1</w:t>
            </w:r>
          </w:p>
          <w:p w:rsidR="00A50B39" w:rsidRPr="00A400E2"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Довідка</w:t>
            </w:r>
          </w:p>
          <w:p w:rsidR="00A50B39" w:rsidRDefault="00A50B39" w:rsidP="00A50B39">
            <w:pPr>
              <w:pStyle w:val="ab"/>
              <w:widowControl w:val="0"/>
              <w:autoSpaceDE w:val="0"/>
              <w:spacing w:after="0"/>
              <w:ind w:left="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 xml:space="preserve"> про наявність обладнання та матеріально-технічної бази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1820"/>
              <w:gridCol w:w="802"/>
              <w:gridCol w:w="2387"/>
            </w:tblGrid>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1. Приміщення для зберігання продуктів харчової промисловості (предмета закупівлі)</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Адреса місцезнаходження приміщення</w:t>
                  </w: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sz w:val="16"/>
                      <w:szCs w:val="16"/>
                      <w:lang w:eastAsia="ru-RU"/>
                    </w:rPr>
                  </w:pPr>
                </w:p>
                <w:p w:rsidR="00A50B39" w:rsidRPr="00A400E2" w:rsidRDefault="00A50B39" w:rsidP="00416F6B">
                  <w:pPr>
                    <w:widowControl w:val="0"/>
                    <w:autoSpaceDE w:val="0"/>
                    <w:autoSpaceDN w:val="0"/>
                    <w:spacing w:after="0" w:line="240" w:lineRule="auto"/>
                    <w:jc w:val="both"/>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(власність, оренда, інше, із зазначенням реквізитів відповідного документу)</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 xml:space="preserve">Площа </w:t>
                  </w:r>
                </w:p>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sz w:val="16"/>
                      <w:szCs w:val="16"/>
                      <w:lang w:eastAsia="ru-RU"/>
                    </w:rPr>
                    <w:t>(м</w:t>
                  </w:r>
                  <w:r w:rsidRPr="00A400E2">
                    <w:rPr>
                      <w:rFonts w:ascii="Times New Roman" w:eastAsia="Times New Roman" w:hAnsi="Times New Roman"/>
                      <w:sz w:val="16"/>
                      <w:szCs w:val="16"/>
                      <w:vertAlign w:val="superscript"/>
                      <w:lang w:eastAsia="ru-RU"/>
                    </w:rPr>
                    <w:t>2</w:t>
                  </w:r>
                  <w:r w:rsidRPr="00A400E2">
                    <w:rPr>
                      <w:rFonts w:ascii="Times New Roman" w:eastAsia="Times New Roman" w:hAnsi="Times New Roman"/>
                      <w:sz w:val="16"/>
                      <w:szCs w:val="16"/>
                      <w:lang w:eastAsia="ru-RU"/>
                    </w:rPr>
                    <w:t>)</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rPr>
                <w:trHeight w:val="292"/>
              </w:trPr>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2. Транспортні засоби, підйомники, техніка тощо</w:t>
                  </w:r>
                  <w:r w:rsidRPr="00A400E2">
                    <w:rPr>
                      <w:rFonts w:ascii="Times New Roman" w:eastAsia="Times New Roman" w:hAnsi="Times New Roman"/>
                      <w:b/>
                      <w:sz w:val="16"/>
                      <w:szCs w:val="16"/>
                      <w:shd w:val="clear" w:color="auto" w:fill="00B0F0"/>
                      <w:lang w:eastAsia="ru-RU"/>
                    </w:rPr>
                    <w:t>*</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Найменування</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(марка)</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360" w:lineRule="auto"/>
                    <w:jc w:val="center"/>
                    <w:rPr>
                      <w:rFonts w:ascii="Times New Roman" w:eastAsia="Times New Roman" w:hAnsi="Times New Roman"/>
                      <w:b/>
                      <w:sz w:val="16"/>
                      <w:szCs w:val="16"/>
                      <w:lang w:eastAsia="ru-RU"/>
                    </w:rPr>
                  </w:pPr>
                </w:p>
              </w:tc>
            </w:tr>
            <w:tr w:rsidR="00A50B39" w:rsidRPr="00A400E2" w:rsidTr="00416F6B">
              <w:tc>
                <w:tcPr>
                  <w:tcW w:w="5000" w:type="pct"/>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3. Обладнання для зберігання продуктів харчової промисловості (предмета закупівлі)</w:t>
                  </w:r>
                </w:p>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r w:rsidRPr="00A400E2">
                    <w:rPr>
                      <w:rFonts w:ascii="Times New Roman" w:eastAsia="Times New Roman" w:hAnsi="Times New Roman"/>
                      <w:b/>
                      <w:sz w:val="16"/>
                      <w:szCs w:val="16"/>
                      <w:lang w:eastAsia="ru-RU"/>
                    </w:rPr>
                    <w:t>(за потреби)</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Найменування</w:t>
                  </w: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Підстава користування із зазначенням реквізитів відповідного документу</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(власність, оренда, інше)</w:t>
                  </w: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ind w:right="-112" w:hanging="108"/>
                    <w:jc w:val="center"/>
                    <w:rPr>
                      <w:rFonts w:ascii="Times New Roman" w:eastAsia="Times New Roman" w:hAnsi="Times New Roman"/>
                      <w:bCs/>
                      <w:sz w:val="16"/>
                      <w:szCs w:val="16"/>
                      <w:lang w:eastAsia="ru-RU"/>
                    </w:rPr>
                  </w:pPr>
                  <w:r w:rsidRPr="00A400E2">
                    <w:rPr>
                      <w:rFonts w:ascii="Times New Roman" w:eastAsia="Times New Roman" w:hAnsi="Times New Roman"/>
                      <w:bCs/>
                      <w:sz w:val="16"/>
                      <w:szCs w:val="16"/>
                      <w:lang w:eastAsia="ru-RU"/>
                    </w:rPr>
                    <w:t>Кількість (шт.)</w:t>
                  </w: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line="240" w:lineRule="auto"/>
                    <w:jc w:val="center"/>
                    <w:rPr>
                      <w:rFonts w:ascii="Times New Roman" w:eastAsia="Times New Roman" w:hAnsi="Times New Roman"/>
                      <w:sz w:val="16"/>
                      <w:szCs w:val="16"/>
                      <w:lang w:eastAsia="ru-RU"/>
                    </w:rPr>
                  </w:pPr>
                  <w:r w:rsidRPr="00A400E2">
                    <w:rPr>
                      <w:rFonts w:ascii="Times New Roman" w:eastAsia="Times New Roman" w:hAnsi="Times New Roman"/>
                      <w:sz w:val="16"/>
                      <w:szCs w:val="16"/>
                      <w:lang w:eastAsia="ru-RU"/>
                    </w:rPr>
                    <w:t>Відповідність вимогам санітарного законодавства</w:t>
                  </w:r>
                </w:p>
                <w:p w:rsidR="00A50B39" w:rsidRPr="00A400E2" w:rsidRDefault="00A50B39" w:rsidP="00416F6B">
                  <w:pPr>
                    <w:widowControl w:val="0"/>
                    <w:autoSpaceDE w:val="0"/>
                    <w:autoSpaceDN w:val="0"/>
                    <w:spacing w:after="0" w:line="240" w:lineRule="auto"/>
                    <w:jc w:val="center"/>
                    <w:rPr>
                      <w:rFonts w:ascii="Times New Roman" w:eastAsia="Times New Roman" w:hAnsi="Times New Roman"/>
                      <w:b/>
                      <w:sz w:val="16"/>
                      <w:szCs w:val="16"/>
                      <w:lang w:eastAsia="ru-RU"/>
                    </w:rPr>
                  </w:pPr>
                  <w:r w:rsidRPr="00A400E2">
                    <w:rPr>
                      <w:rFonts w:ascii="Times New Roman" w:eastAsia="Times New Roman" w:hAnsi="Times New Roman"/>
                      <w:sz w:val="16"/>
                      <w:szCs w:val="16"/>
                      <w:lang w:eastAsia="ru-RU"/>
                    </w:rPr>
                    <w:t>(із зазначенням реквізитів відповідного документу)</w:t>
                  </w: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r w:rsidR="00A50B39" w:rsidRPr="00A400E2" w:rsidTr="00416F6B">
              <w:tc>
                <w:tcPr>
                  <w:tcW w:w="1439"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1294"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c>
                <w:tcPr>
                  <w:tcW w:w="570"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ind w:right="-112" w:hanging="108"/>
                    <w:jc w:val="center"/>
                    <w:rPr>
                      <w:rFonts w:ascii="Times New Roman" w:eastAsia="Times New Roman" w:hAnsi="Times New Roman"/>
                      <w:b/>
                      <w:bCs/>
                      <w:sz w:val="16"/>
                      <w:szCs w:val="16"/>
                      <w:lang w:eastAsia="ru-RU"/>
                    </w:rPr>
                  </w:pPr>
                </w:p>
              </w:tc>
              <w:tc>
                <w:tcPr>
                  <w:tcW w:w="1697" w:type="pct"/>
                  <w:tcBorders>
                    <w:top w:val="single" w:sz="4" w:space="0" w:color="auto"/>
                    <w:left w:val="single" w:sz="4" w:space="0" w:color="auto"/>
                    <w:bottom w:val="single" w:sz="4" w:space="0" w:color="auto"/>
                    <w:right w:val="single" w:sz="4" w:space="0" w:color="auto"/>
                  </w:tcBorders>
                  <w:vAlign w:val="center"/>
                </w:tcPr>
                <w:p w:rsidR="00A50B39" w:rsidRPr="00A400E2" w:rsidRDefault="00A50B39" w:rsidP="00416F6B">
                  <w:pPr>
                    <w:widowControl w:val="0"/>
                    <w:autoSpaceDE w:val="0"/>
                    <w:autoSpaceDN w:val="0"/>
                    <w:spacing w:after="0"/>
                    <w:jc w:val="center"/>
                    <w:rPr>
                      <w:rFonts w:ascii="Times New Roman" w:eastAsia="Times New Roman" w:hAnsi="Times New Roman"/>
                      <w:b/>
                      <w:sz w:val="16"/>
                      <w:szCs w:val="16"/>
                      <w:lang w:eastAsia="ru-RU"/>
                    </w:rPr>
                  </w:pPr>
                </w:p>
              </w:tc>
            </w:tr>
          </w:tbl>
          <w:p w:rsidR="00A50B39" w:rsidRPr="00A400E2" w:rsidRDefault="00A50B39" w:rsidP="00A50B39">
            <w:pPr>
              <w:widowControl w:val="0"/>
              <w:autoSpaceDE w:val="0"/>
              <w:autoSpaceDN w:val="0"/>
              <w:spacing w:after="0" w:line="240" w:lineRule="auto"/>
              <w:jc w:val="both"/>
              <w:rPr>
                <w:rFonts w:ascii="Times New Roman" w:eastAsia="Times New Roman" w:hAnsi="Times New Roman"/>
                <w:i/>
                <w:sz w:val="16"/>
                <w:szCs w:val="16"/>
                <w:lang w:eastAsia="ru-RU"/>
              </w:rPr>
            </w:pPr>
            <w:r w:rsidRPr="00A400E2">
              <w:rPr>
                <w:rFonts w:ascii="Times New Roman" w:eastAsia="Times New Roman" w:hAnsi="Times New Roman"/>
                <w:i/>
                <w:sz w:val="16"/>
                <w:szCs w:val="16"/>
                <w:lang w:eastAsia="ru-RU"/>
              </w:rPr>
              <w:t>Посада, прізвище, ініціали, власноручний підпис уповноваженої посадової особи Учасника, завірена печаткою (у разі її використання)</w:t>
            </w:r>
          </w:p>
          <w:p w:rsidR="00A50B39" w:rsidRDefault="00A50B39" w:rsidP="00A50B39">
            <w:pPr>
              <w:widowControl w:val="0"/>
              <w:autoSpaceDE w:val="0"/>
              <w:autoSpaceDN w:val="0"/>
              <w:spacing w:before="120" w:after="0" w:line="360" w:lineRule="auto"/>
              <w:ind w:firstLine="567"/>
              <w:jc w:val="right"/>
              <w:rPr>
                <w:rFonts w:ascii="Times New Roman CYR" w:eastAsia="Times New Roman" w:hAnsi="Times New Roman CYR" w:cs="Times New Roman CYR"/>
                <w:sz w:val="16"/>
                <w:szCs w:val="16"/>
                <w:lang w:eastAsia="ru-RU"/>
              </w:rPr>
            </w:pPr>
            <w:r>
              <w:rPr>
                <w:rFonts w:ascii="Times New Roman CYR" w:eastAsia="Times New Roman" w:hAnsi="Times New Roman CYR" w:cs="Times New Roman CYR"/>
                <w:sz w:val="16"/>
                <w:szCs w:val="16"/>
                <w:lang w:eastAsia="ru-RU"/>
              </w:rPr>
              <w:t>«____» ___________</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w:t>
            </w:r>
            <w:r w:rsidR="00634804">
              <w:rPr>
                <w:rFonts w:ascii="Times New Roman" w:eastAsia="Times New Roman" w:hAnsi="Times New Roman"/>
                <w:sz w:val="24"/>
                <w:szCs w:val="24"/>
                <w:lang w:eastAsia="ru-RU"/>
              </w:rPr>
              <w:t xml:space="preserve"> правовстановлюючий</w:t>
            </w:r>
            <w:r w:rsidR="006A7EBF">
              <w:rPr>
                <w:rFonts w:ascii="Times New Roman" w:eastAsia="Times New Roman" w:hAnsi="Times New Roman"/>
                <w:sz w:val="24"/>
                <w:szCs w:val="24"/>
                <w:lang w:eastAsia="ru-RU"/>
              </w:rPr>
              <w:t xml:space="preserve"> документ на виробничі/складські приміщення, стаціонарні вбудовані холодильні/морозильні камери (якщо власні);</w:t>
            </w:r>
          </w:p>
          <w:p w:rsidR="006A7EBF" w:rsidRDefault="006A7EBF"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договір (договори), на підставі якого (яких) будуть використовуватися або задіюватись виробничі/складські приміщення, стаціонарні вбудовані холодильні/морозильні камери для виробництва та/або обігу предмету закупівлі (якщо належать </w:t>
            </w:r>
            <w:r>
              <w:rPr>
                <w:rFonts w:ascii="Times New Roman" w:eastAsia="Times New Roman" w:hAnsi="Times New Roman"/>
                <w:sz w:val="24"/>
                <w:szCs w:val="24"/>
                <w:lang w:eastAsia="ru-RU"/>
              </w:rPr>
              <w:lastRenderedPageBreak/>
              <w:t>іншим особам);</w:t>
            </w:r>
          </w:p>
          <w:p w:rsidR="008D5772" w:rsidRDefault="008D5772" w:rsidP="008D5772">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документа, що посвідчує право власності на виробничі потужності та/або складські приміщення, або документ що підтверджує право використання зазначених приміщень з терміном дії не менше як до 31.12.2023 р.;</w:t>
            </w:r>
          </w:p>
          <w:p w:rsidR="006C6407" w:rsidRPr="00115FDA" w:rsidRDefault="006C6407" w:rsidP="006C6407">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w:t>
            </w:r>
            <w:r>
              <w:rPr>
                <w:rFonts w:ascii="Times New Roman" w:eastAsia="Times New Roman" w:hAnsi="Times New Roman"/>
                <w:sz w:val="24"/>
                <w:szCs w:val="24"/>
                <w:lang w:eastAsia="ru-RU"/>
              </w:rPr>
              <w:t xml:space="preserve">ектування) стосовно дотримання </w:t>
            </w:r>
            <w:r w:rsidRPr="00115FDA">
              <w:rPr>
                <w:rFonts w:ascii="Times New Roman" w:eastAsia="Times New Roman" w:hAnsi="Times New Roman"/>
                <w:sz w:val="24"/>
                <w:szCs w:val="24"/>
                <w:lang w:eastAsia="ru-RU"/>
              </w:rPr>
              <w:t>операторами ринку вимог законодавства про харчові продукти (відповідно до Наказу Міністерства економіки України № 143-22 від 21 січня 2022 року) виданий не раніше 4 кварталу 2022 року на обстеження складських приміщень по зберіганню харчових продуктів згідно вимог діючого законодавства, у якому вказано про можливість провадити господарську діяльність з виробництва та/або зберігання та реалізації харчових продуктів.</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EF03F3">
              <w:rPr>
                <w:rFonts w:ascii="Times New Roman" w:eastAsia="Times New Roman" w:hAnsi="Times New Roman"/>
                <w:sz w:val="24"/>
                <w:szCs w:val="24"/>
                <w:lang w:eastAsia="ru-RU"/>
              </w:rPr>
              <w:t>- експлуатаційний дозвіл на виробничі потужності та/або складське приміщення (якщо товар тваринного походження), або  рішення про державну  реєстрацію на виробничі потужності або складське приміщення  (якщо товар рослинного походження);</w:t>
            </w:r>
          </w:p>
          <w:p w:rsidR="00A50B39" w:rsidRPr="00115FDA" w:rsidRDefault="00DC5F20" w:rsidP="00A50B39">
            <w:pPr>
              <w:pStyle w:val="ab"/>
              <w:widowControl w:val="0"/>
              <w:numPr>
                <w:ilvl w:val="0"/>
                <w:numId w:val="8"/>
              </w:numPr>
              <w:suppressAutoHyphens/>
              <w:autoSpaceDE w:val="0"/>
              <w:autoSpaceDN w:val="0"/>
              <w:spacing w:after="0" w:line="240" w:lineRule="auto"/>
              <w:ind w:left="0" w:firstLine="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(договори) оренди спеціалізованого</w:t>
            </w:r>
            <w:r w:rsidR="00A50B39">
              <w:rPr>
                <w:rFonts w:ascii="Times New Roman" w:eastAsia="Times New Roman" w:hAnsi="Times New Roman"/>
                <w:sz w:val="24"/>
                <w:szCs w:val="24"/>
                <w:lang w:eastAsia="ru-RU"/>
              </w:rPr>
              <w:t xml:space="preserve"> транспортного(них) засобу(ів)</w:t>
            </w:r>
            <w:r>
              <w:rPr>
                <w:rFonts w:ascii="Times New Roman" w:eastAsia="Times New Roman" w:hAnsi="Times New Roman"/>
                <w:sz w:val="24"/>
                <w:szCs w:val="24"/>
                <w:lang w:eastAsia="ru-RU"/>
              </w:rPr>
              <w:t xml:space="preserve"> (не менше двох</w:t>
            </w:r>
            <w:r w:rsidR="00A50B3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один з яких обов’</w:t>
            </w:r>
            <w:r w:rsidRPr="00DC5F20">
              <w:rPr>
                <w:rFonts w:ascii="Times New Roman" w:eastAsia="Times New Roman" w:hAnsi="Times New Roman"/>
                <w:sz w:val="24"/>
                <w:szCs w:val="24"/>
                <w:lang w:val="ru-RU" w:eastAsia="ru-RU"/>
              </w:rPr>
              <w:t>язково рефрежиратор або транспортний засіб із встановленим холодильним обладнанням)</w:t>
            </w:r>
            <w:r w:rsidR="00A50B39" w:rsidRPr="00115FD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які будуть залучені до перевезення предмету закупівлі, чинний/і на 2023 р. (якщо не власні)</w:t>
            </w:r>
            <w:r w:rsidR="00A50B39" w:rsidRPr="00115FDA">
              <w:rPr>
                <w:rFonts w:ascii="Times New Roman" w:eastAsia="Times New Roman" w:hAnsi="Times New Roman"/>
                <w:sz w:val="24"/>
                <w:szCs w:val="24"/>
                <w:lang w:eastAsia="ru-RU"/>
              </w:rPr>
              <w:t>;</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копію свідоцтва про реєстрацію транспортного(них) засобу(бів) на кожен транспортний засіб, яким буде здійснюватися постачання товару;</w:t>
            </w:r>
          </w:p>
          <w:p w:rsidR="00DC5F20" w:rsidRDefault="00DC5F20"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свідоцтва про реєстрацію автотранспортних засобів, якими буде здійснюватися поставка предмету закупівлі</w:t>
            </w:r>
            <w:r w:rsidR="004D19E9">
              <w:rPr>
                <w:rFonts w:ascii="Times New Roman" w:eastAsia="Times New Roman" w:hAnsi="Times New Roman"/>
                <w:sz w:val="24"/>
                <w:szCs w:val="24"/>
                <w:lang w:eastAsia="ru-RU"/>
              </w:rPr>
              <w:t>;</w:t>
            </w:r>
          </w:p>
          <w:p w:rsidR="004D19E9" w:rsidRPr="00115FDA" w:rsidRDefault="004D19E9" w:rsidP="00A50B39">
            <w:pPr>
              <w:pStyle w:val="ab"/>
              <w:widowControl w:val="0"/>
              <w:autoSpaceDE w:val="0"/>
              <w:spacing w:after="0"/>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рішення або повідомлення про державну реєстрацію потужностей для виду діяльності – транспортування;</w:t>
            </w:r>
          </w:p>
          <w:p w:rsidR="00A50B39"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копія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(відповідно до Наказу Міністерства економіки України № 143-22 від 21 січня 2022 року ) виданий не раніше 4 кварталу 2022 року на обстеження транспортного(них) засобу(ів) (або спеціалізованого(них) транспортного(них) засобу(бів) по перевезенню харчових продуктів згідно вимог діючого законодавства. Крім того в акті повинно бути зазначено марку та номер кожного із зазначених в листі транспортного засобу;</w:t>
            </w:r>
          </w:p>
          <w:p w:rsidR="00A50B39" w:rsidRPr="00115FDA" w:rsidRDefault="00A50B39" w:rsidP="00A50B39">
            <w:pPr>
              <w:pStyle w:val="ab"/>
              <w:widowControl w:val="0"/>
              <w:autoSpaceDE w:val="0"/>
              <w:spacing w:after="0"/>
              <w:ind w:left="0"/>
              <w:jc w:val="both"/>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копії довідок про санітарну обробку кожного із зазначених в листі транспортних засобів чинних на момент подання;</w:t>
            </w:r>
          </w:p>
          <w:p w:rsidR="00403134" w:rsidRDefault="00A50B39" w:rsidP="008D77E0">
            <w:pPr>
              <w:widowControl w:val="0"/>
              <w:autoSpaceDE w:val="0"/>
              <w:autoSpaceDN w:val="0"/>
              <w:spacing w:before="120" w:after="0" w:line="360" w:lineRule="auto"/>
              <w:rPr>
                <w:rFonts w:ascii="Times New Roman" w:eastAsia="Times New Roman" w:hAnsi="Times New Roman"/>
                <w:sz w:val="24"/>
                <w:szCs w:val="24"/>
                <w:lang w:eastAsia="ru-RU"/>
              </w:rPr>
            </w:pPr>
            <w:r w:rsidRPr="00115FDA">
              <w:rPr>
                <w:rFonts w:ascii="Times New Roman" w:eastAsia="Times New Roman" w:hAnsi="Times New Roman"/>
                <w:sz w:val="24"/>
                <w:szCs w:val="24"/>
                <w:lang w:eastAsia="ru-RU"/>
              </w:rPr>
              <w:t xml:space="preserve">- копію договору про надання послуг з дезінфекції </w:t>
            </w:r>
            <w:r w:rsidR="002B7F16">
              <w:rPr>
                <w:rFonts w:ascii="Times New Roman" w:eastAsia="Times New Roman" w:hAnsi="Times New Roman"/>
                <w:sz w:val="24"/>
                <w:szCs w:val="24"/>
                <w:lang w:eastAsia="ru-RU"/>
              </w:rPr>
              <w:t xml:space="preserve">(діючий договір про дезінфекцію, акти виконаних робіт з дезінфекції  </w:t>
            </w:r>
            <w:r w:rsidR="002B7F16">
              <w:rPr>
                <w:rFonts w:ascii="Times New Roman" w:eastAsia="Times New Roman" w:hAnsi="Times New Roman"/>
                <w:sz w:val="24"/>
                <w:szCs w:val="24"/>
                <w:lang w:eastAsia="ru-RU"/>
              </w:rPr>
              <w:lastRenderedPageBreak/>
              <w:t xml:space="preserve">автотранспортних засобів за останній місяць до дати подання пропозиції </w:t>
            </w:r>
            <w:r w:rsidR="008D77E0">
              <w:rPr>
                <w:rFonts w:ascii="Times New Roman" w:eastAsia="Times New Roman" w:hAnsi="Times New Roman"/>
                <w:sz w:val="24"/>
                <w:szCs w:val="24"/>
                <w:lang w:eastAsia="ru-RU"/>
              </w:rPr>
              <w:t xml:space="preserve">та дійсна довідка, що підтверджує здійснення дезінфекції транспортних засобів, </w:t>
            </w:r>
            <w:r w:rsidRPr="00115FDA">
              <w:rPr>
                <w:rFonts w:ascii="Times New Roman" w:eastAsia="Times New Roman" w:hAnsi="Times New Roman"/>
                <w:sz w:val="24"/>
                <w:szCs w:val="24"/>
                <w:lang w:eastAsia="ru-RU"/>
              </w:rPr>
              <w:t>якими буде здійснюватися постачання продуктів харчування</w:t>
            </w:r>
            <w:r w:rsidR="00427CD8">
              <w:rPr>
                <w:rFonts w:ascii="Times New Roman" w:eastAsia="Times New Roman" w:hAnsi="Times New Roman"/>
                <w:sz w:val="24"/>
                <w:szCs w:val="24"/>
                <w:lang w:eastAsia="ru-RU"/>
              </w:rPr>
              <w:t>;</w:t>
            </w:r>
          </w:p>
          <w:p w:rsidR="00427CD8" w:rsidRPr="00403134" w:rsidRDefault="00427CD8" w:rsidP="008D77E0">
            <w:pPr>
              <w:widowControl w:val="0"/>
              <w:autoSpaceDE w:val="0"/>
              <w:autoSpaceDN w:val="0"/>
              <w:spacing w:before="120" w:after="0" w:line="360" w:lineRule="auto"/>
              <w:rPr>
                <w:rFonts w:ascii="Times New Roman CYR" w:eastAsia="Times New Roman" w:hAnsi="Times New Roman CYR" w:cs="Times New Roman CYR"/>
                <w:sz w:val="16"/>
                <w:szCs w:val="16"/>
                <w:lang w:eastAsia="ru-RU"/>
              </w:rPr>
            </w:pPr>
            <w:r>
              <w:rPr>
                <w:rFonts w:ascii="Times New Roman" w:eastAsia="Times New Roman" w:hAnsi="Times New Roman"/>
                <w:sz w:val="24"/>
                <w:szCs w:val="24"/>
                <w:lang w:eastAsia="ru-RU"/>
              </w:rPr>
              <w:t>-протокол перевірки технічного стану транспортних засобів.</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2.</w:t>
            </w:r>
          </w:p>
        </w:tc>
        <w:tc>
          <w:tcPr>
            <w:tcW w:w="966" w:type="pct"/>
            <w:shd w:val="clear" w:color="auto" w:fill="FFFFFF"/>
          </w:tcPr>
          <w:p w:rsidR="0013043B" w:rsidRPr="00403134"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в учасника процедури закупівлі працівників відповідної кваліфікації, які мають необхідні знання та досвід</w:t>
            </w:r>
          </w:p>
        </w:tc>
        <w:tc>
          <w:tcPr>
            <w:tcW w:w="3792" w:type="pct"/>
            <w:shd w:val="clear" w:color="auto" w:fill="FFFFFF"/>
          </w:tcPr>
          <w:p w:rsidR="0013043B" w:rsidRDefault="0013043B"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2.1 Довідка Учасника складена за формою наведеною в таблиці 2.1</w:t>
            </w:r>
            <w:r w:rsidRPr="00115FDA">
              <w:rPr>
                <w:rFonts w:ascii="Times New Roman" w:hAnsi="Times New Roman"/>
                <w:kern w:val="1"/>
                <w:sz w:val="24"/>
                <w:szCs w:val="24"/>
                <w:lang w:eastAsia="hi-IN" w:bidi="hi-IN"/>
              </w:rPr>
              <w:t xml:space="preserve"> на фірмовому бланку (за його наявності), за підписом уповноваженої особи Учасника та відбитком печатки (за наявності), що містить інформацію про підтвердження наявності в Учасника працівника(ків) відповідної кваліфікації, які м</w:t>
            </w:r>
            <w:r w:rsidR="00427CD8">
              <w:rPr>
                <w:rFonts w:ascii="Times New Roman" w:hAnsi="Times New Roman"/>
                <w:kern w:val="1"/>
                <w:sz w:val="24"/>
                <w:szCs w:val="24"/>
                <w:lang w:eastAsia="hi-IN" w:bidi="hi-IN"/>
              </w:rPr>
              <w:t>ають необхідні знання та досвід. Кількість водіїв автотранспортного засобу повинна дорівнювати повідомленій Учасником кількості одиниць спеціалізованого автотранспорту, яким буде здійснюватися перевезення предмету закупівлі</w:t>
            </w:r>
            <w:r w:rsidR="00193DF1">
              <w:rPr>
                <w:rFonts w:ascii="Times New Roman" w:hAnsi="Times New Roman"/>
                <w:kern w:val="1"/>
                <w:sz w:val="24"/>
                <w:szCs w:val="24"/>
                <w:lang w:eastAsia="hi-IN" w:bidi="hi-IN"/>
              </w:rPr>
              <w:t>. Також в штаті постачальника повинен бути вантажник і комірник.</w:t>
            </w:r>
            <w:r w:rsidRPr="00115FDA">
              <w:rPr>
                <w:rFonts w:ascii="Times New Roman" w:hAnsi="Times New Roman"/>
                <w:kern w:val="1"/>
                <w:sz w:val="24"/>
                <w:szCs w:val="24"/>
                <w:lang w:eastAsia="hi-IN" w:bidi="hi-IN"/>
              </w:rPr>
              <w:t xml:space="preserve"> Зазначити особу, яка буде відповідальною за виконання замовлень, її  контактний телефон.</w:t>
            </w:r>
          </w:p>
          <w:p w:rsidR="0013043B" w:rsidRPr="00A03D0C" w:rsidRDefault="0013043B" w:rsidP="00416F6B">
            <w:pPr>
              <w:spacing w:after="0" w:line="240" w:lineRule="auto"/>
              <w:jc w:val="right"/>
              <w:rPr>
                <w:rFonts w:ascii="Times New Roman" w:eastAsia="Times New Roman" w:hAnsi="Times New Roman"/>
                <w:sz w:val="20"/>
                <w:szCs w:val="20"/>
              </w:rPr>
            </w:pPr>
            <w:r w:rsidRPr="00A03D0C">
              <w:rPr>
                <w:rFonts w:ascii="Times New Roman" w:eastAsia="Times New Roman" w:hAnsi="Times New Roman"/>
                <w:color w:val="000000"/>
                <w:sz w:val="20"/>
                <w:szCs w:val="20"/>
              </w:rPr>
              <w:t>Таблиця 2.1  </w:t>
            </w:r>
          </w:p>
          <w:tbl>
            <w:tblPr>
              <w:tblW w:w="5000" w:type="pct"/>
              <w:tblLayout w:type="fixed"/>
              <w:tblLook w:val="0400"/>
            </w:tblPr>
            <w:tblGrid>
              <w:gridCol w:w="649"/>
              <w:gridCol w:w="650"/>
              <w:gridCol w:w="1431"/>
              <w:gridCol w:w="882"/>
              <w:gridCol w:w="2197"/>
              <w:gridCol w:w="1224"/>
            </w:tblGrid>
            <w:tr w:rsidR="0013043B" w:rsidRPr="003A5ACE" w:rsidTr="00416F6B">
              <w:tc>
                <w:tcPr>
                  <w:tcW w:w="5000" w:type="pct"/>
                  <w:gridSpan w:val="6"/>
                  <w:tcBorders>
                    <w:top w:val="single" w:sz="4" w:space="0" w:color="000000"/>
                    <w:left w:val="single" w:sz="4" w:space="0" w:color="000000"/>
                    <w:bottom w:val="single" w:sz="4" w:space="0" w:color="000000"/>
                    <w:right w:val="single" w:sz="4" w:space="0" w:color="000000"/>
                  </w:tcBorders>
                  <w:shd w:val="clear" w:color="auto" w:fill="ACB9CA" w:themeFill="text2" w:themeFillTint="66"/>
                </w:tcPr>
                <w:p w:rsidR="0013043B" w:rsidRPr="00A03D0C" w:rsidRDefault="0013043B" w:rsidP="00416F6B">
                  <w:pPr>
                    <w:spacing w:after="0" w:line="240" w:lineRule="auto"/>
                    <w:jc w:val="center"/>
                    <w:rPr>
                      <w:rFonts w:ascii="Times New Roman" w:eastAsia="Times New Roman" w:hAnsi="Times New Roman"/>
                      <w:sz w:val="20"/>
                      <w:szCs w:val="20"/>
                      <w:lang w:eastAsia="uk-UA"/>
                    </w:rPr>
                  </w:pPr>
                  <w:r w:rsidRPr="00A03D0C">
                    <w:rPr>
                      <w:rFonts w:ascii="Times New Roman" w:eastAsia="Times New Roman" w:hAnsi="Times New Roman"/>
                      <w:b/>
                      <w:color w:val="000000"/>
                      <w:sz w:val="20"/>
                      <w:szCs w:val="20"/>
                    </w:rPr>
                    <w:t>Довідка про наявність працівників відповідної кваліфікації, які мають необхідні знання та досвід</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vAlign w:val="center"/>
                </w:tcPr>
                <w:p w:rsidR="0013043B" w:rsidRPr="00AC57C4" w:rsidRDefault="0013043B" w:rsidP="00416F6B">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4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ПІБ</w:t>
                  </w:r>
                </w:p>
              </w:tc>
              <w:tc>
                <w:tcPr>
                  <w:tcW w:w="101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rPr>
                  </w:pPr>
                  <w:r w:rsidRPr="00A03D0C">
                    <w:rPr>
                      <w:rFonts w:ascii="Times New Roman" w:eastAsia="Times New Roman" w:hAnsi="Times New Roman"/>
                      <w:color w:val="000000"/>
                      <w:sz w:val="16"/>
                      <w:szCs w:val="16"/>
                    </w:rPr>
                    <w:t>Кваліфікація/посада</w:t>
                  </w:r>
                </w:p>
              </w:tc>
              <w:tc>
                <w:tcPr>
                  <w:tcW w:w="627"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Загальний стаж роботи</w:t>
                  </w:r>
                </w:p>
              </w:tc>
              <w:tc>
                <w:tcPr>
                  <w:tcW w:w="1562"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Працівникучасника/</w:t>
                  </w:r>
                  <w:r w:rsidRPr="00A03D0C">
                    <w:rPr>
                      <w:rFonts w:ascii="Times New Roman" w:eastAsia="Times New Roman" w:hAnsi="Times New Roman"/>
                      <w:color w:val="FF0000"/>
                      <w:sz w:val="16"/>
                      <w:szCs w:val="16"/>
                    </w:rPr>
                    <w:t>***працівниксубпідрядника/співвиконавця</w:t>
                  </w:r>
                </w:p>
              </w:tc>
              <w:tc>
                <w:tcPr>
                  <w:tcW w:w="870" w:type="pct"/>
                  <w:tcBorders>
                    <w:top w:val="single" w:sz="4" w:space="0" w:color="000000"/>
                    <w:left w:val="single" w:sz="4" w:space="0" w:color="000000"/>
                    <w:bottom w:val="single" w:sz="4" w:space="0" w:color="000000"/>
                    <w:right w:val="single" w:sz="4" w:space="0" w:color="000000"/>
                  </w:tcBorders>
                  <w:vAlign w:val="center"/>
                  <w:hideMark/>
                </w:tcPr>
                <w:p w:rsidR="0013043B" w:rsidRPr="00A03D0C" w:rsidRDefault="0013043B" w:rsidP="00416F6B">
                  <w:pPr>
                    <w:spacing w:after="0" w:line="240" w:lineRule="auto"/>
                    <w:jc w:val="center"/>
                    <w:rPr>
                      <w:rFonts w:ascii="Times New Roman" w:eastAsia="Times New Roman" w:hAnsi="Times New Roman"/>
                      <w:sz w:val="16"/>
                      <w:szCs w:val="16"/>
                      <w:lang w:eastAsia="uk-UA"/>
                    </w:rPr>
                  </w:pPr>
                  <w:r w:rsidRPr="00A03D0C">
                    <w:rPr>
                      <w:rFonts w:ascii="Times New Roman" w:eastAsia="Times New Roman" w:hAnsi="Times New Roman"/>
                      <w:color w:val="000000"/>
                      <w:sz w:val="16"/>
                      <w:szCs w:val="16"/>
                    </w:rPr>
                    <w:t>***Назва</w:t>
                  </w:r>
                  <w:r w:rsidRPr="00A03D0C">
                    <w:rPr>
                      <w:rFonts w:ascii="Times New Roman" w:eastAsia="Times New Roman" w:hAnsi="Times New Roman"/>
                      <w:color w:val="FF0000"/>
                      <w:sz w:val="16"/>
                      <w:szCs w:val="16"/>
                    </w:rPr>
                    <w:t>субпідрядника/ співвиконавця</w:t>
                  </w:r>
                </w:p>
              </w:tc>
            </w:tr>
            <w:tr w:rsidR="0013043B" w:rsidRPr="00A03D0C" w:rsidTr="00416F6B">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4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01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627"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1562"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c>
                <w:tcPr>
                  <w:tcW w:w="870" w:type="pct"/>
                  <w:tcBorders>
                    <w:top w:val="single" w:sz="4" w:space="0" w:color="000000"/>
                    <w:left w:val="single" w:sz="4" w:space="0" w:color="000000"/>
                    <w:bottom w:val="single" w:sz="4" w:space="0" w:color="000000"/>
                    <w:right w:val="single" w:sz="4" w:space="0" w:color="000000"/>
                  </w:tcBorders>
                </w:tcPr>
                <w:p w:rsidR="0013043B" w:rsidRPr="00A03D0C" w:rsidRDefault="0013043B" w:rsidP="00416F6B">
                  <w:pPr>
                    <w:spacing w:after="0" w:line="240" w:lineRule="auto"/>
                    <w:rPr>
                      <w:rFonts w:ascii="Times New Roman" w:eastAsia="Times New Roman" w:hAnsi="Times New Roman"/>
                      <w:sz w:val="20"/>
                      <w:szCs w:val="20"/>
                      <w:lang w:eastAsia="uk-UA"/>
                    </w:rPr>
                  </w:pPr>
                </w:p>
              </w:tc>
            </w:tr>
          </w:tbl>
          <w:p w:rsidR="0013043B" w:rsidRPr="00AB429B" w:rsidRDefault="0013043B" w:rsidP="00416F6B">
            <w:pPr>
              <w:spacing w:after="0" w:line="240" w:lineRule="auto"/>
              <w:jc w:val="both"/>
              <w:rPr>
                <w:rFonts w:ascii="Times New Roman" w:eastAsia="Times New Roman" w:hAnsi="Times New Roman"/>
                <w:i/>
                <w:sz w:val="16"/>
                <w:szCs w:val="16"/>
              </w:rPr>
            </w:pPr>
            <w:r w:rsidRPr="00A03D0C">
              <w:rPr>
                <w:rFonts w:ascii="Times New Roman" w:eastAsia="Times New Roman" w:hAnsi="Times New Roman"/>
                <w:i/>
                <w:sz w:val="16"/>
                <w:szCs w:val="16"/>
                <w:highlight w:val="cyan"/>
              </w:rPr>
              <w:t>***Заповнюється, якщоучасникплануєзалучити для підтвердженнякваліфікаціїпрацівниківвідповідноїкваліфікації, якімаютьнеобхіднізнання та досвід, спроможностісубпідрядника / співвиконавця</w:t>
            </w:r>
            <w:r w:rsidRPr="00A03D0C">
              <w:rPr>
                <w:rFonts w:ascii="Times New Roman" w:eastAsia="Times New Roman" w:hAnsi="Times New Roman"/>
                <w:i/>
                <w:sz w:val="16"/>
                <w:szCs w:val="16"/>
              </w:rPr>
              <w:t>.</w:t>
            </w:r>
          </w:p>
          <w:p w:rsidR="0013043B" w:rsidRPr="00115FDA"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копія штатного розпису підприємства або витяг зі штатного розпису на працівників, які безпосередньо будуть задіяні для виконання умов закупівлі (для юридичних осіб);</w:t>
            </w:r>
          </w:p>
          <w:p w:rsidR="0013043B" w:rsidRDefault="0013043B" w:rsidP="00416F6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першої та останньої заповненої (з записом про прийняття на останнє місце роботи) сторінок трудової книжки або копії наказу про призначення на посаду або копію цивільно-правової угоди з особами, що будуть задіяні Учасником процедури закупівлі протягом усього терміну виконання договору про закупівлю або копії інших документів передбачених законодавством, та які підтверджують наявність правовідносин Учасника процедури закупівлі з відповідними працівниками (для фізичних осіб, у тому числі фізичних осіб-підприємців)</w:t>
            </w:r>
            <w:r w:rsidR="004F1685">
              <w:rPr>
                <w:rFonts w:ascii="Times New Roman" w:hAnsi="Times New Roman"/>
                <w:kern w:val="1"/>
                <w:sz w:val="24"/>
                <w:szCs w:val="24"/>
                <w:lang w:eastAsia="hi-IN" w:bidi="hi-IN"/>
              </w:rPr>
              <w:t>;</w:t>
            </w:r>
          </w:p>
          <w:p w:rsidR="004F1685" w:rsidRPr="00115FDA" w:rsidRDefault="004F1685" w:rsidP="00416F6B">
            <w:pPr>
              <w:pStyle w:val="ab"/>
              <w:spacing w:after="0"/>
              <w:ind w:left="0"/>
              <w:jc w:val="both"/>
              <w:rPr>
                <w:rFonts w:ascii="Times New Roman" w:hAnsi="Times New Roman"/>
                <w:kern w:val="1"/>
                <w:sz w:val="24"/>
                <w:szCs w:val="24"/>
                <w:lang w:eastAsia="hi-IN" w:bidi="hi-IN"/>
              </w:rPr>
            </w:pPr>
            <w:r>
              <w:rPr>
                <w:rFonts w:ascii="Times New Roman" w:hAnsi="Times New Roman"/>
                <w:kern w:val="1"/>
                <w:sz w:val="24"/>
                <w:szCs w:val="24"/>
                <w:lang w:eastAsia="hi-IN" w:bidi="hi-IN"/>
              </w:rPr>
              <w:t>- медична довідка щодо придатності до керування транспортним засобом водія;</w:t>
            </w:r>
          </w:p>
          <w:p w:rsidR="0013043B" w:rsidRPr="002648AC" w:rsidRDefault="0013043B" w:rsidP="0013043B">
            <w:pPr>
              <w:pStyle w:val="ab"/>
              <w:spacing w:after="0"/>
              <w:ind w:left="0"/>
              <w:jc w:val="both"/>
              <w:rPr>
                <w:rFonts w:ascii="Times New Roman" w:hAnsi="Times New Roman"/>
                <w:kern w:val="1"/>
                <w:sz w:val="24"/>
                <w:szCs w:val="24"/>
                <w:lang w:eastAsia="hi-IN" w:bidi="hi-IN"/>
              </w:rPr>
            </w:pPr>
            <w:r w:rsidRPr="00115FDA">
              <w:rPr>
                <w:rFonts w:ascii="Times New Roman" w:hAnsi="Times New Roman"/>
                <w:kern w:val="1"/>
                <w:sz w:val="24"/>
                <w:szCs w:val="24"/>
                <w:lang w:eastAsia="hi-IN" w:bidi="hi-IN"/>
              </w:rPr>
              <w:t>- копії медичної книжки (за формою 1-ОМК) з заповненою медичною картокою працівників, які задіяні у постачанні(</w:t>
            </w:r>
            <w:r>
              <w:rPr>
                <w:rFonts w:ascii="Times New Roman" w:hAnsi="Times New Roman"/>
                <w:kern w:val="1"/>
                <w:sz w:val="24"/>
                <w:szCs w:val="24"/>
                <w:lang w:eastAsia="hi-IN" w:bidi="hi-IN"/>
              </w:rPr>
              <w:t>водій</w:t>
            </w:r>
            <w:r w:rsidRPr="00115FDA">
              <w:rPr>
                <w:rFonts w:ascii="Times New Roman" w:hAnsi="Times New Roman"/>
                <w:kern w:val="1"/>
                <w:sz w:val="24"/>
                <w:szCs w:val="24"/>
                <w:lang w:eastAsia="hi-IN" w:bidi="hi-IN"/>
              </w:rPr>
              <w:t>, експедитор, вантажник, комірник, які зазначені учасником у інформаційній довідці, наданій у ск</w:t>
            </w:r>
            <w:r>
              <w:rPr>
                <w:rFonts w:ascii="Times New Roman" w:hAnsi="Times New Roman"/>
                <w:kern w:val="1"/>
                <w:sz w:val="24"/>
                <w:szCs w:val="24"/>
                <w:lang w:eastAsia="hi-IN" w:bidi="hi-IN"/>
              </w:rPr>
              <w:t>ладі тендерної пропозиції, запов</w:t>
            </w:r>
            <w:r w:rsidRPr="00115FDA">
              <w:rPr>
                <w:rFonts w:ascii="Times New Roman" w:hAnsi="Times New Roman"/>
                <w:kern w:val="1"/>
                <w:sz w:val="24"/>
                <w:szCs w:val="24"/>
                <w:lang w:eastAsia="hi-IN" w:bidi="hi-IN"/>
              </w:rPr>
              <w:t>нених на підставі інструкції щодо заповнення форми первинної облікової документації №1-ОМК «Осо</w:t>
            </w:r>
            <w:r>
              <w:rPr>
                <w:rFonts w:ascii="Times New Roman" w:hAnsi="Times New Roman"/>
                <w:kern w:val="1"/>
                <w:sz w:val="24"/>
                <w:szCs w:val="24"/>
                <w:lang w:eastAsia="hi-IN" w:bidi="hi-IN"/>
              </w:rPr>
              <w:t>биста медична книжка» затвердже</w:t>
            </w:r>
            <w:r w:rsidRPr="00115FDA">
              <w:rPr>
                <w:rFonts w:ascii="Times New Roman" w:hAnsi="Times New Roman"/>
                <w:kern w:val="1"/>
                <w:sz w:val="24"/>
                <w:szCs w:val="24"/>
                <w:lang w:eastAsia="hi-IN" w:bidi="hi-IN"/>
              </w:rPr>
              <w:t xml:space="preserve">ної Наказом МОЗ України 21.02.2013 №150 та </w:t>
            </w:r>
            <w:r w:rsidRPr="00115FDA">
              <w:rPr>
                <w:rFonts w:ascii="Times New Roman" w:hAnsi="Times New Roman"/>
                <w:kern w:val="1"/>
                <w:sz w:val="24"/>
                <w:szCs w:val="24"/>
                <w:lang w:eastAsia="hi-IN" w:bidi="hi-IN"/>
              </w:rPr>
              <w:lastRenderedPageBreak/>
              <w:t>зареєстрованої в Міністерстві юстіції України</w:t>
            </w:r>
            <w:r>
              <w:rPr>
                <w:rFonts w:ascii="Times New Roman" w:hAnsi="Times New Roman"/>
                <w:kern w:val="1"/>
                <w:sz w:val="24"/>
                <w:szCs w:val="24"/>
                <w:lang w:eastAsia="hi-IN" w:bidi="hi-IN"/>
              </w:rPr>
              <w:t xml:space="preserve"> 23.04.2013 року за №662/23194.</w:t>
            </w:r>
          </w:p>
        </w:tc>
      </w:tr>
      <w:tr w:rsidR="0013043B" w:rsidRPr="00403134" w:rsidTr="00990C53">
        <w:tc>
          <w:tcPr>
            <w:tcW w:w="242" w:type="pct"/>
            <w:shd w:val="clear" w:color="auto" w:fill="FFFFFF"/>
          </w:tcPr>
          <w:p w:rsidR="0013043B" w:rsidRPr="00403134" w:rsidRDefault="0013043B" w:rsidP="00403134">
            <w:pPr>
              <w:widowControl w:val="0"/>
              <w:suppressAutoHyphens/>
              <w:autoSpaceDE w:val="0"/>
              <w:spacing w:after="0" w:line="240" w:lineRule="auto"/>
              <w:jc w:val="right"/>
              <w:rPr>
                <w:rFonts w:ascii="Times New Roman" w:eastAsia="SimSun" w:hAnsi="Times New Roman"/>
                <w:b/>
                <w:i/>
                <w:kern w:val="3"/>
                <w:sz w:val="24"/>
                <w:szCs w:val="24"/>
              </w:rPr>
            </w:pPr>
            <w:r w:rsidRPr="00403134">
              <w:rPr>
                <w:rFonts w:ascii="Times New Roman" w:eastAsia="SimSun" w:hAnsi="Times New Roman"/>
                <w:b/>
                <w:i/>
                <w:kern w:val="3"/>
                <w:sz w:val="24"/>
                <w:szCs w:val="24"/>
              </w:rPr>
              <w:lastRenderedPageBreak/>
              <w:t>3.</w:t>
            </w:r>
          </w:p>
        </w:tc>
        <w:tc>
          <w:tcPr>
            <w:tcW w:w="966" w:type="pct"/>
            <w:shd w:val="clear" w:color="auto" w:fill="FFFFFF"/>
          </w:tcPr>
          <w:p w:rsidR="0013043B" w:rsidRDefault="0013043B" w:rsidP="00403134">
            <w:pPr>
              <w:widowControl w:val="0"/>
              <w:suppressAutoHyphens/>
              <w:autoSpaceDE w:val="0"/>
              <w:spacing w:after="0" w:line="240" w:lineRule="auto"/>
              <w:jc w:val="both"/>
              <w:rPr>
                <w:rFonts w:ascii="Times New Roman" w:eastAsia="SimSun" w:hAnsi="Times New Roman"/>
                <w:b/>
                <w:kern w:val="3"/>
                <w:sz w:val="24"/>
                <w:szCs w:val="24"/>
              </w:rPr>
            </w:pPr>
            <w:r w:rsidRPr="00403134">
              <w:rPr>
                <w:rFonts w:ascii="Times New Roman" w:eastAsia="SimSun" w:hAnsi="Times New Roman"/>
                <w:b/>
                <w:kern w:val="3"/>
                <w:sz w:val="24"/>
                <w:szCs w:val="24"/>
              </w:rPr>
              <w:t>Наявність документально підтвердженого досвіду виконання аналогічного договору</w:t>
            </w:r>
          </w:p>
          <w:p w:rsidR="0013043B" w:rsidRPr="00403134" w:rsidRDefault="0013043B" w:rsidP="00403134">
            <w:pPr>
              <w:widowControl w:val="0"/>
              <w:suppressAutoHyphens/>
              <w:autoSpaceDE w:val="0"/>
              <w:spacing w:after="0" w:line="240" w:lineRule="auto"/>
              <w:jc w:val="both"/>
              <w:rPr>
                <w:rFonts w:ascii="Times New Roman" w:eastAsia="SimSun" w:hAnsi="Times New Roman"/>
                <w:kern w:val="3"/>
                <w:sz w:val="24"/>
                <w:szCs w:val="24"/>
              </w:rPr>
            </w:pPr>
          </w:p>
        </w:tc>
        <w:tc>
          <w:tcPr>
            <w:tcW w:w="3792" w:type="pct"/>
            <w:shd w:val="clear" w:color="auto" w:fill="FFFFFF"/>
          </w:tcPr>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rsidR="0013043B" w:rsidRPr="00115FDA" w:rsidRDefault="0013043B" w:rsidP="00416F6B">
            <w:pPr>
              <w:tabs>
                <w:tab w:val="left" w:pos="572"/>
              </w:tabs>
              <w:spacing w:after="0" w:line="240" w:lineRule="auto"/>
              <w:contextualSpacing/>
              <w:jc w:val="both"/>
              <w:rPr>
                <w:rFonts w:ascii="Times New Roman" w:eastAsia="Times New Roman" w:hAnsi="Times New Roman"/>
                <w:bCs/>
                <w:sz w:val="24"/>
                <w:szCs w:val="24"/>
                <w:lang w:eastAsia="ru-RU"/>
              </w:rPr>
            </w:pPr>
            <w:r w:rsidRPr="00115FDA">
              <w:rPr>
                <w:rFonts w:ascii="Times New Roman" w:eastAsia="Times New Roman" w:hAnsi="Times New Roman"/>
                <w:bCs/>
                <w:sz w:val="24"/>
                <w:szCs w:val="24"/>
                <w:lang w:eastAsia="ru-RU"/>
              </w:rPr>
              <w:t>- довідку в довільній фо</w:t>
            </w:r>
            <w:r w:rsidR="00983016">
              <w:rPr>
                <w:rFonts w:ascii="Times New Roman" w:eastAsia="Times New Roman" w:hAnsi="Times New Roman"/>
                <w:bCs/>
                <w:sz w:val="24"/>
                <w:szCs w:val="24"/>
                <w:lang w:eastAsia="ru-RU"/>
              </w:rPr>
              <w:t>рмі, з інформацією про виконаний та/або діючий аналогічний</w:t>
            </w:r>
            <w:r w:rsidRPr="00115FDA">
              <w:rPr>
                <w:rFonts w:ascii="Times New Roman" w:eastAsia="Times New Roman" w:hAnsi="Times New Roman"/>
                <w:bCs/>
                <w:sz w:val="24"/>
                <w:szCs w:val="24"/>
                <w:lang w:eastAsia="ru-RU"/>
              </w:rPr>
              <w:t xml:space="preserve"> </w:t>
            </w:r>
            <w:r w:rsidR="00983016">
              <w:rPr>
                <w:rFonts w:ascii="Times New Roman" w:eastAsia="Times New Roman" w:hAnsi="Times New Roman"/>
                <w:bCs/>
                <w:sz w:val="24"/>
                <w:szCs w:val="24"/>
                <w:lang w:eastAsia="ru-RU"/>
              </w:rPr>
              <w:t>за предметом закупівлі договір</w:t>
            </w:r>
            <w:r w:rsidRPr="00115FDA">
              <w:rPr>
                <w:rFonts w:ascii="Times New Roman" w:eastAsia="Times New Roman" w:hAnsi="Times New Roman"/>
                <w:bCs/>
                <w:sz w:val="24"/>
                <w:szCs w:val="24"/>
                <w:lang w:eastAsia="ru-RU"/>
              </w:rPr>
              <w:t xml:space="preserve"> (договор</w:t>
            </w:r>
            <w:r w:rsidR="00983016">
              <w:rPr>
                <w:rFonts w:ascii="Times New Roman" w:eastAsia="Times New Roman" w:hAnsi="Times New Roman"/>
                <w:bCs/>
                <w:sz w:val="24"/>
                <w:szCs w:val="24"/>
                <w:lang w:eastAsia="ru-RU"/>
              </w:rPr>
              <w:t>и</w:t>
            </w:r>
            <w:r w:rsidRPr="00115FDA">
              <w:rPr>
                <w:rFonts w:ascii="Times New Roman" w:eastAsia="Times New Roman" w:hAnsi="Times New Roman"/>
                <w:bCs/>
                <w:sz w:val="24"/>
                <w:szCs w:val="24"/>
                <w:lang w:eastAsia="ru-RU"/>
              </w:rPr>
              <w:t>) (не менше одного договору).</w:t>
            </w:r>
          </w:p>
          <w:p w:rsidR="0013043B" w:rsidRPr="00115FDA" w:rsidRDefault="0013043B" w:rsidP="00416F6B">
            <w:pPr>
              <w:tabs>
                <w:tab w:val="left" w:pos="572"/>
              </w:tabs>
              <w:spacing w:after="0" w:line="240" w:lineRule="auto"/>
              <w:ind w:firstLine="573"/>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Аналогічним вважається договір відповідно до коду ДК предмету закупівлі.</w:t>
            </w:r>
          </w:p>
          <w:p w:rsidR="0013043B" w:rsidRPr="00115FDA" w:rsidRDefault="0013043B" w:rsidP="00416F6B">
            <w:pPr>
              <w:tabs>
                <w:tab w:val="left" w:pos="572"/>
              </w:tabs>
              <w:spacing w:after="0" w:line="240" w:lineRule="auto"/>
              <w:contextualSpacing/>
              <w:jc w:val="both"/>
              <w:rPr>
                <w:rFonts w:ascii="Times New Roman" w:eastAsia="Times New Roman" w:hAnsi="Times New Roman"/>
                <w:b/>
                <w:bCs/>
                <w:i/>
                <w:sz w:val="24"/>
                <w:szCs w:val="24"/>
                <w:lang w:eastAsia="ru-RU"/>
              </w:rPr>
            </w:pPr>
            <w:r w:rsidRPr="00115FDA">
              <w:rPr>
                <w:rFonts w:ascii="Times New Roman" w:eastAsia="Times New Roman" w:hAnsi="Times New Roman"/>
                <w:b/>
                <w:bCs/>
                <w:i/>
                <w:sz w:val="24"/>
                <w:szCs w:val="24"/>
                <w:lang w:eastAsia="ru-RU"/>
              </w:rPr>
              <w:t xml:space="preserve">- </w:t>
            </w:r>
            <w:r w:rsidRPr="00115FDA">
              <w:rPr>
                <w:rFonts w:ascii="Times New Roman" w:eastAsia="Times New Roman" w:hAnsi="Times New Roman"/>
                <w:bCs/>
                <w:sz w:val="24"/>
                <w:szCs w:val="24"/>
                <w:lang w:eastAsia="ru-RU"/>
              </w:rPr>
              <w:t>не менше 1 копії договору, зазначеного у довідці у повному обсязі,</w:t>
            </w:r>
          </w:p>
          <w:p w:rsidR="0013043B" w:rsidRPr="00115FDA" w:rsidRDefault="0013043B" w:rsidP="00416F6B">
            <w:pPr>
              <w:widowControl w:val="0"/>
              <w:suppressAutoHyphens/>
              <w:autoSpaceDE w:val="0"/>
              <w:spacing w:after="0" w:line="240" w:lineRule="auto"/>
              <w:jc w:val="both"/>
              <w:rPr>
                <w:rFonts w:ascii="Times New Roman" w:eastAsia="SimSun" w:hAnsi="Times New Roman"/>
                <w:kern w:val="3"/>
                <w:sz w:val="24"/>
                <w:szCs w:val="24"/>
              </w:rPr>
            </w:pPr>
            <w:r w:rsidRPr="00115FDA">
              <w:rPr>
                <w:rFonts w:ascii="Times New Roman" w:eastAsia="Times New Roman" w:hAnsi="Times New Roman"/>
                <w:bCs/>
                <w:sz w:val="24"/>
                <w:szCs w:val="24"/>
                <w:lang w:eastAsia="ru-RU"/>
              </w:rPr>
              <w:t>-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цього договору.</w:t>
            </w:r>
          </w:p>
        </w:tc>
      </w:tr>
      <w:tr w:rsidR="000C1AA8" w:rsidRPr="00403134" w:rsidTr="00990C53">
        <w:tc>
          <w:tcPr>
            <w:tcW w:w="242" w:type="pct"/>
            <w:shd w:val="clear" w:color="auto" w:fill="FFFFFF"/>
          </w:tcPr>
          <w:p w:rsidR="000C1AA8" w:rsidRPr="00403134" w:rsidRDefault="000C1AA8" w:rsidP="00403134">
            <w:pPr>
              <w:widowControl w:val="0"/>
              <w:suppressAutoHyphens/>
              <w:autoSpaceDE w:val="0"/>
              <w:spacing w:after="0" w:line="240" w:lineRule="auto"/>
              <w:jc w:val="right"/>
              <w:rPr>
                <w:rFonts w:ascii="Times New Roman" w:eastAsia="SimSun" w:hAnsi="Times New Roman"/>
                <w:b/>
                <w:i/>
                <w:kern w:val="3"/>
                <w:sz w:val="24"/>
                <w:szCs w:val="24"/>
              </w:rPr>
            </w:pPr>
          </w:p>
        </w:tc>
        <w:tc>
          <w:tcPr>
            <w:tcW w:w="966" w:type="pct"/>
            <w:shd w:val="clear" w:color="auto" w:fill="FFFFFF"/>
          </w:tcPr>
          <w:p w:rsidR="000C1AA8" w:rsidRPr="00403134" w:rsidRDefault="000C1AA8" w:rsidP="00403134">
            <w:pPr>
              <w:widowControl w:val="0"/>
              <w:suppressAutoHyphens/>
              <w:autoSpaceDE w:val="0"/>
              <w:spacing w:after="0" w:line="240" w:lineRule="auto"/>
              <w:jc w:val="both"/>
              <w:rPr>
                <w:rFonts w:ascii="Times New Roman" w:eastAsia="SimSun" w:hAnsi="Times New Roman"/>
                <w:b/>
                <w:kern w:val="3"/>
                <w:sz w:val="24"/>
                <w:szCs w:val="24"/>
              </w:rPr>
            </w:pPr>
          </w:p>
        </w:tc>
        <w:tc>
          <w:tcPr>
            <w:tcW w:w="3792" w:type="pct"/>
            <w:shd w:val="clear" w:color="auto" w:fill="FFFFFF"/>
          </w:tcPr>
          <w:p w:rsidR="000C1AA8" w:rsidRPr="00403134" w:rsidRDefault="000C1AA8" w:rsidP="00403134">
            <w:pPr>
              <w:spacing w:after="0" w:line="240" w:lineRule="auto"/>
              <w:jc w:val="both"/>
              <w:rPr>
                <w:rFonts w:ascii="Times New Roman" w:eastAsia="Times New Roman" w:hAnsi="Times New Roman"/>
                <w:color w:val="000000"/>
                <w:sz w:val="24"/>
                <w:szCs w:val="24"/>
              </w:rPr>
            </w:pPr>
          </w:p>
        </w:tc>
      </w:tr>
    </w:tbl>
    <w:tbl>
      <w:tblPr>
        <w:tblStyle w:val="15"/>
        <w:tblW w:w="5000" w:type="pct"/>
        <w:tblLook w:val="04A0"/>
      </w:tblPr>
      <w:tblGrid>
        <w:gridCol w:w="9571"/>
      </w:tblGrid>
      <w:tr w:rsidR="007F2D92" w:rsidRPr="007F2D92" w:rsidTr="00990C53">
        <w:tc>
          <w:tcPr>
            <w:tcW w:w="5000" w:type="pct"/>
            <w:shd w:val="clear" w:color="auto" w:fill="00B0F0"/>
          </w:tcPr>
          <w:p w:rsidR="007F2D92" w:rsidRPr="007F2D92" w:rsidRDefault="007F2D92" w:rsidP="00F614B3">
            <w:pPr>
              <w:suppressAutoHyphens/>
              <w:autoSpaceDN w:val="0"/>
              <w:spacing w:after="0" w:line="240" w:lineRule="auto"/>
              <w:textAlignment w:val="baseline"/>
              <w:rPr>
                <w:rFonts w:ascii="Times New Roman" w:eastAsia="SimSun" w:hAnsi="Times New Roman"/>
                <w:b/>
                <w:kern w:val="3"/>
                <w:sz w:val="24"/>
                <w:szCs w:val="24"/>
              </w:rPr>
            </w:pPr>
            <w:r w:rsidRPr="007F2D92">
              <w:rPr>
                <w:rFonts w:ascii="Times New Roman" w:eastAsia="SimSun" w:hAnsi="Times New Roman"/>
                <w:b/>
                <w:kern w:val="3"/>
                <w:sz w:val="24"/>
                <w:szCs w:val="24"/>
              </w:rPr>
              <w:t>4. Інші документи: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kern w:val="3"/>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 або інший документ, що підтверджує повноваження посадової особи учасника щодо підпису документів тендерної пропозиції та/або договору.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 Статут в діючій редакції, або інший установчий документ чи відомість про прийняття рішення щодо застосування модельного Статуту (для юридичних осіб), або Опис із зазначенням контрольного номеру для доступу до Статуту на сайті Мін’юсту;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Витяг з Єдиного державного реєстру юридичних осіб, фізичних осіб – підприємств та громадських формувань, що містить відомості про Постачальника;</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Копію свідоцтва чи витяг платника податку на додану вартість (якщо є платником ПДВ), або свідоцтва про право сплати єдиного податку (якщо є платником єдиного податку).</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Інформаційна довідка у довільній формі, на фірмовому бланку (за наявності), підписана уповноваженою (посадовою) особою учасника про застосування заходів із захисту довкілля.</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hd w:val="clear" w:color="auto" w:fill="FFFFFF"/>
              <w:suppressAutoHyphens/>
              <w:autoSpaceDN w:val="0"/>
              <w:spacing w:after="0" w:line="240" w:lineRule="auto"/>
              <w:ind w:left="0" w:firstLine="0"/>
              <w:contextualSpacing/>
              <w:jc w:val="both"/>
              <w:textAlignment w:val="baseline"/>
              <w:rPr>
                <w:rFonts w:ascii="Times New Roman" w:eastAsia="SimSun" w:hAnsi="Times New Roman" w:cs="Mangal"/>
                <w:color w:val="000000"/>
                <w:kern w:val="1"/>
                <w:sz w:val="24"/>
                <w:szCs w:val="24"/>
                <w:lang w:eastAsia="hi-IN" w:bidi="hi-IN"/>
              </w:rPr>
            </w:pPr>
            <w:r w:rsidRPr="007F2D92">
              <w:rPr>
                <w:rFonts w:ascii="Times New Roman" w:eastAsia="SimSun" w:hAnsi="Times New Roman" w:cs="Mangal"/>
                <w:color w:val="000000"/>
                <w:kern w:val="1"/>
                <w:sz w:val="24"/>
                <w:szCs w:val="24"/>
                <w:lang w:eastAsia="hi-IN" w:bidi="hi-IN"/>
              </w:rPr>
              <w:t>Лист-згода учасника на обробку персональних даних (відповідно до вимог Закону України «Про захист персональних даних» № 2297-VI від 01.06.2010р.) (</w:t>
            </w:r>
            <w:r w:rsidRPr="007F2D92">
              <w:rPr>
                <w:rFonts w:ascii="Times New Roman" w:eastAsia="SimSun" w:hAnsi="Times New Roman" w:cs="Mangal"/>
                <w:b/>
                <w:color w:val="000000"/>
                <w:kern w:val="1"/>
                <w:sz w:val="24"/>
                <w:szCs w:val="24"/>
                <w:lang w:eastAsia="hi-IN" w:bidi="hi-IN"/>
              </w:rPr>
              <w:t>Додаток №5</w:t>
            </w:r>
            <w:r w:rsidRPr="007F2D92">
              <w:rPr>
                <w:rFonts w:ascii="Times New Roman" w:eastAsia="SimSun" w:hAnsi="Times New Roman" w:cs="Mangal"/>
                <w:color w:val="000000"/>
                <w:kern w:val="1"/>
                <w:sz w:val="24"/>
                <w:szCs w:val="24"/>
                <w:lang w:eastAsia="hi-IN" w:bidi="hi-IN"/>
              </w:rPr>
              <w:t>).</w:t>
            </w:r>
          </w:p>
        </w:tc>
      </w:tr>
      <w:tr w:rsidR="007F2D92" w:rsidRPr="007F2D92" w:rsidTr="00990C53">
        <w:trPr>
          <w:trHeight w:val="490"/>
        </w:trPr>
        <w:tc>
          <w:tcPr>
            <w:tcW w:w="5000" w:type="pct"/>
            <w:shd w:val="clear" w:color="auto" w:fill="auto"/>
          </w:tcPr>
          <w:p w:rsidR="007F2D92" w:rsidRPr="007F2D92" w:rsidRDefault="007F2D92" w:rsidP="00447487">
            <w:pPr>
              <w:numPr>
                <w:ilvl w:val="0"/>
                <w:numId w:val="9"/>
              </w:numPr>
              <w:suppressAutoHyphens/>
              <w:spacing w:after="0" w:line="240" w:lineRule="auto"/>
              <w:ind w:left="0" w:firstLine="0"/>
              <w:jc w:val="both"/>
              <w:rPr>
                <w:rFonts w:ascii="Times New Roman" w:eastAsia="SimSun" w:hAnsi="Times New Roman"/>
                <w:sz w:val="24"/>
                <w:szCs w:val="24"/>
                <w:lang w:eastAsia="ar-SA"/>
              </w:rPr>
            </w:pPr>
            <w:r w:rsidRPr="007F2D92">
              <w:rPr>
                <w:rFonts w:ascii="Times New Roman" w:eastAsia="SimSun" w:hAnsi="Times New Roman"/>
                <w:sz w:val="24"/>
                <w:szCs w:val="24"/>
                <w:lang w:eastAsia="ar-SA"/>
              </w:rPr>
              <w:t>Лист у довільній формі про ознайомлення з проектом договору про закупівлю із зазначенням інформації щодо наявності або відсутності протоколу розбіжностей, та погодження його укласти, якщо тендерну пропозицію Учасника буде акцептовано.</w:t>
            </w:r>
          </w:p>
        </w:tc>
      </w:tr>
      <w:tr w:rsidR="00BE72DF" w:rsidRPr="007F2D92" w:rsidTr="00990C53">
        <w:trPr>
          <w:trHeight w:val="490"/>
        </w:trPr>
        <w:tc>
          <w:tcPr>
            <w:tcW w:w="5000" w:type="pct"/>
            <w:shd w:val="clear" w:color="auto" w:fill="auto"/>
          </w:tcPr>
          <w:p w:rsidR="00BE72DF" w:rsidRPr="007F2D92" w:rsidRDefault="00BE72DF"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BE72DF">
              <w:rPr>
                <w:rFonts w:ascii="Times New Roman" w:eastAsia="SimSun" w:hAnsi="Times New Roman" w:cs="Mangal"/>
                <w:color w:val="000000"/>
                <w:kern w:val="1"/>
                <w:sz w:val="24"/>
                <w:szCs w:val="24"/>
                <w:lang w:eastAsia="hi-IN" w:bidi="hi-IN"/>
              </w:rPr>
              <w:t>Довідка, складена у довільній формі, яка містить загальні відомості про Учасника: найменування; місцезнаходження (адреса: юридична та фактична, телефон, e-mail); керівництво (посада, прізвище, ім’я, по батькові, телефон для контактів); банківські реквізити (№ р/рахунку, назва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w:t>
            </w:r>
          </w:p>
        </w:tc>
      </w:tr>
      <w:tr w:rsidR="00BE72DF" w:rsidRPr="007F2D92" w:rsidTr="00990C53">
        <w:trPr>
          <w:trHeight w:val="490"/>
        </w:trPr>
        <w:tc>
          <w:tcPr>
            <w:tcW w:w="5000" w:type="pct"/>
            <w:shd w:val="clear" w:color="auto" w:fill="auto"/>
          </w:tcPr>
          <w:p w:rsidR="009E4311" w:rsidRPr="009E4311" w:rsidRDefault="009E4311" w:rsidP="00447487">
            <w:pPr>
              <w:numPr>
                <w:ilvl w:val="0"/>
                <w:numId w:val="9"/>
              </w:numPr>
              <w:suppressAutoHyphens/>
              <w:spacing w:after="0" w:line="240" w:lineRule="auto"/>
              <w:ind w:left="0" w:firstLine="0"/>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Гарантійний лист Учасника, складений у довільній формі, на фірмовому бланку (за його наявності), за підписом уповноваженої особи Учасника та відбитком печатки (за наявності) щодо відповідальності під час виконання послуг:</w:t>
            </w:r>
          </w:p>
          <w:p w:rsidR="009E4311" w:rsidRPr="009E4311"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дотримання правил охорони праці при виконанні послуг;</w:t>
            </w:r>
          </w:p>
          <w:p w:rsidR="00BE72DF" w:rsidRPr="007F2D92" w:rsidRDefault="009E4311" w:rsidP="009E4311">
            <w:pPr>
              <w:suppressAutoHyphens/>
              <w:spacing w:after="0" w:line="240" w:lineRule="auto"/>
              <w:jc w:val="both"/>
              <w:rPr>
                <w:rFonts w:ascii="Times New Roman" w:eastAsia="SimSun" w:hAnsi="Times New Roman" w:cs="Mangal"/>
                <w:color w:val="000000"/>
                <w:kern w:val="1"/>
                <w:sz w:val="24"/>
                <w:szCs w:val="24"/>
                <w:lang w:eastAsia="hi-IN" w:bidi="hi-IN"/>
              </w:rPr>
            </w:pPr>
            <w:r w:rsidRPr="009E4311">
              <w:rPr>
                <w:rFonts w:ascii="Times New Roman" w:eastAsia="SimSun" w:hAnsi="Times New Roman" w:cs="Mangal"/>
                <w:color w:val="000000"/>
                <w:kern w:val="1"/>
                <w:sz w:val="24"/>
                <w:szCs w:val="24"/>
                <w:lang w:eastAsia="hi-IN" w:bidi="hi-IN"/>
              </w:rPr>
              <w:t>- за збереження цілісності обладнання Замовника, яке знаходиться в зоні виконання послуг.</w:t>
            </w:r>
          </w:p>
        </w:tc>
      </w:tr>
      <w:tr w:rsidR="007F2D92" w:rsidRPr="007F2D92" w:rsidTr="00990C53">
        <w:tc>
          <w:tcPr>
            <w:tcW w:w="5000" w:type="pct"/>
            <w:shd w:val="clear" w:color="auto" w:fill="auto"/>
          </w:tcPr>
          <w:p w:rsidR="007F2D92" w:rsidRPr="007F2D92" w:rsidRDefault="007F2D92" w:rsidP="00447487">
            <w:pPr>
              <w:widowControl w:val="0"/>
              <w:numPr>
                <w:ilvl w:val="0"/>
                <w:numId w:val="9"/>
              </w:numPr>
              <w:suppressAutoHyphens/>
              <w:autoSpaceDN w:val="0"/>
              <w:spacing w:after="0" w:line="240" w:lineRule="auto"/>
              <w:ind w:left="0" w:firstLine="0"/>
              <w:contextualSpacing/>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lastRenderedPageBreak/>
              <w:t xml:space="preserve">З урахуванням вимог Закону України «Про санкції» та Указу Президента України від 15.05.2017 № 133/2017 «Про рішення Ради національної безпеки та оборони України від 28 квітня 2017 року «Про застосування персональних спеціальних економічних та інших обмежувальних заходів (санкцій)» </w:t>
            </w:r>
            <w:r w:rsidRPr="007F2D92">
              <w:rPr>
                <w:rFonts w:ascii="Times New Roman" w:eastAsia="Times New Roman" w:hAnsi="Times New Roman"/>
                <w:b/>
                <w:color w:val="000000"/>
                <w:kern w:val="3"/>
                <w:sz w:val="24"/>
                <w:szCs w:val="24"/>
                <w:lang w:eastAsia="ru-RU"/>
              </w:rPr>
              <w:t>Учасники повинні надати у складі тендерної пропозиції лист-гарантію щодо дотримання в своїй діяльності норм чинного законодавства України та санкційного</w:t>
            </w:r>
            <w:r w:rsidRPr="007F2D92">
              <w:rPr>
                <w:rFonts w:ascii="Times New Roman" w:eastAsia="Times New Roman" w:hAnsi="Times New Roman"/>
                <w:color w:val="000000"/>
                <w:kern w:val="3"/>
                <w:sz w:val="24"/>
                <w:szCs w:val="24"/>
                <w:lang w:eastAsia="ru-RU"/>
              </w:rPr>
              <w:t xml:space="preserve">, у тому числі: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Закону України "Про санкції" від 14.08.2014 № 1644-VII;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 IX;</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Указу Президента України від 15 травня 2017 № 133/2017 </w:t>
            </w:r>
            <w:r w:rsidRPr="007F2D92">
              <w:rPr>
                <w:rFonts w:ascii="Times New Roman" w:eastAsia="Times New Roman" w:hAnsi="Times New Roman"/>
                <w:bCs/>
                <w:color w:val="000000"/>
                <w:kern w:val="3"/>
                <w:sz w:val="24"/>
                <w:szCs w:val="24"/>
                <w:lang w:eastAsia="ru-RU"/>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Рішення РНБО України від 28 квітня 2017 року </w:t>
            </w:r>
            <w:r w:rsidRPr="007F2D92">
              <w:rPr>
                <w:rFonts w:ascii="Times New Roman" w:eastAsia="Times New Roman" w:hAnsi="Times New Roman"/>
                <w:bCs/>
                <w:color w:val="000000"/>
                <w:kern w:val="3"/>
                <w:sz w:val="24"/>
                <w:szCs w:val="24"/>
                <w:lang w:eastAsia="ru-RU"/>
              </w:rPr>
              <w:t>«Про застосування персональних спеціальних економічних та інших обмежувальних заходів (санкцій)»</w:t>
            </w:r>
            <w:r w:rsidRPr="007F2D92">
              <w:rPr>
                <w:rFonts w:ascii="Times New Roman" w:eastAsia="Times New Roman" w:hAnsi="Times New Roman"/>
                <w:color w:val="000000"/>
                <w:kern w:val="3"/>
                <w:sz w:val="24"/>
                <w:szCs w:val="24"/>
                <w:lang w:eastAsia="ru-RU"/>
              </w:rPr>
              <w:t xml:space="preserve">;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 xml:space="preserve">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7F2D92" w:rsidRPr="007F2D92" w:rsidRDefault="007F2D92" w:rsidP="00447487">
            <w:pPr>
              <w:numPr>
                <w:ilvl w:val="0"/>
                <w:numId w:val="10"/>
              </w:numPr>
              <w:suppressAutoHyphens/>
              <w:autoSpaceDE w:val="0"/>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Постанови Кабінету Міністрів від 09.04.2022 №426 «Про застосування заборони ввезення товарів з Російської Федерації».</w:t>
            </w:r>
          </w:p>
          <w:p w:rsidR="007F2D92" w:rsidRPr="007F2D92" w:rsidRDefault="007F2D92" w:rsidP="00447487">
            <w:pPr>
              <w:numPr>
                <w:ilvl w:val="0"/>
                <w:numId w:val="10"/>
              </w:numPr>
              <w:suppressAutoHyphens/>
              <w:autoSpaceDN w:val="0"/>
              <w:spacing w:after="0" w:line="240" w:lineRule="auto"/>
              <w:ind w:left="0" w:firstLine="0"/>
              <w:jc w:val="both"/>
              <w:textAlignment w:val="baseline"/>
              <w:rPr>
                <w:rFonts w:ascii="Times New Roman" w:eastAsia="SimSun" w:hAnsi="Times New Roman"/>
                <w:kern w:val="3"/>
                <w:u w:val="single"/>
              </w:rPr>
            </w:pPr>
            <w:r w:rsidRPr="007F2D92">
              <w:rPr>
                <w:rFonts w:ascii="Times New Roman" w:hAnsi="Times New Roman"/>
                <w:kern w:val="3"/>
                <w:u w:val="single"/>
              </w:rPr>
              <w:t>У разі ненадання учасником інформації або у випадку, якщо учасник відноситься до осіб, пов’язаних з державою агресором відповідно до постанови 187 та Постанови, пропозиція такого учасника підлягатиме відхиленню на підставі абзацу першого підпункту 2 пункту 41 Постанови.</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SimSun" w:hAnsi="Times New Roman"/>
                <w:kern w:val="1"/>
                <w:sz w:val="24"/>
                <w:szCs w:val="24"/>
                <w:lang w:eastAsia="hi-IN" w:bidi="hi-IN"/>
              </w:rPr>
            </w:pPr>
            <w:r w:rsidRPr="007F2D92">
              <w:rPr>
                <w:rFonts w:ascii="Times New Roman" w:eastAsia="SimSun" w:hAnsi="Times New Roman"/>
                <w:kern w:val="1"/>
                <w:sz w:val="24"/>
                <w:szCs w:val="24"/>
                <w:lang w:eastAsia="hi-IN" w:bidi="hi-IN"/>
              </w:rPr>
              <w:t>Гарантійний лист у довільній формі стосовно того, що вся надана у складі тендерної пропозиції інформація та документація, є достовірною.</w:t>
            </w:r>
          </w:p>
        </w:tc>
      </w:tr>
      <w:tr w:rsidR="007F2D92" w:rsidRPr="007F2D92" w:rsidTr="00990C53">
        <w:tc>
          <w:tcPr>
            <w:tcW w:w="5000" w:type="pct"/>
            <w:shd w:val="clear" w:color="auto" w:fill="auto"/>
          </w:tcPr>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olor w:val="000000"/>
                <w:kern w:val="3"/>
                <w:sz w:val="24"/>
                <w:szCs w:val="24"/>
                <w:lang w:eastAsia="ru-RU"/>
              </w:rPr>
            </w:pPr>
            <w:r w:rsidRPr="007F2D92">
              <w:rPr>
                <w:rFonts w:ascii="Times New Roman" w:eastAsia="Times New Roman" w:hAnsi="Times New Roman"/>
                <w:color w:val="000000"/>
                <w:kern w:val="3"/>
                <w:sz w:val="24"/>
                <w:szCs w:val="24"/>
                <w:lang w:eastAsia="ru-RU"/>
              </w:rPr>
              <w:t>Довідка в довільній формі про те, що Учасник не належить до фізичних та юридичних осіб, до яких застосовуються обмежувальні заходи (санкції) відповідно до Рішення Ради Національної безпеки і оборони України від 19.03.2019, введеного в дію Указом Президента України від 19.03.2019 № 82/2019 «Про застосування, скасування та внесення змін до персональних спеціальних економічних та інших обмежувальних заходів (санкцій)».</w:t>
            </w:r>
          </w:p>
        </w:tc>
      </w:tr>
      <w:tr w:rsidR="007F2D92" w:rsidRPr="007F2D92" w:rsidTr="00990C53">
        <w:tc>
          <w:tcPr>
            <w:tcW w:w="5000" w:type="pct"/>
            <w:shd w:val="clear" w:color="auto" w:fill="auto"/>
          </w:tcPr>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Довідка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та юридичною особою, яка створена та зареєстрована відповідно до законодавства Російської Федерації/Республіки Білорусь та юридичною особою, яка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та громадянином Російської Федерації/Республіки Білорусь (крім тих, що проживають на території України на законних підставах), або юридичною особою, створених та зареєстрованих відповідно до законодавства Російської Федерації/Республіки Білорусь.</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7F2D92" w:rsidRPr="007F2D92" w:rsidRDefault="007F2D92" w:rsidP="00447487">
            <w:pPr>
              <w:numPr>
                <w:ilvl w:val="0"/>
                <w:numId w:val="9"/>
              </w:numPr>
              <w:suppressAutoHyphens/>
              <w:autoSpaceDN w:val="0"/>
              <w:spacing w:after="0" w:line="240" w:lineRule="auto"/>
              <w:ind w:left="0" w:firstLine="0"/>
              <w:jc w:val="both"/>
              <w:textAlignment w:val="baseline"/>
              <w:rPr>
                <w:rFonts w:ascii="Times New Roman" w:eastAsia="Times New Roman" w:hAnsi="Times New Roman" w:cs="Tahoma"/>
                <w:kern w:val="3"/>
                <w:sz w:val="24"/>
                <w:szCs w:val="24"/>
                <w:lang w:eastAsia="ru-RU"/>
              </w:rPr>
            </w:pPr>
            <w:r w:rsidRPr="007F2D92">
              <w:rPr>
                <w:rFonts w:ascii="Times New Roman" w:eastAsia="Times New Roman" w:hAnsi="Times New Roman" w:cs="Tahoma"/>
                <w:kern w:val="3"/>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w:t>
            </w:r>
            <w:r w:rsidRPr="007F2D92">
              <w:rPr>
                <w:rFonts w:ascii="Times New Roman" w:eastAsia="Times New Roman" w:hAnsi="Times New Roman" w:cs="Tahoma"/>
                <w:kern w:val="3"/>
                <w:sz w:val="24"/>
                <w:szCs w:val="24"/>
                <w:lang w:eastAsia="ru-RU"/>
              </w:rPr>
              <w:lastRenderedPageBreak/>
              <w:t xml:space="preserve">видане уповноваженим на це органом. </w:t>
            </w:r>
          </w:p>
          <w:p w:rsidR="007F2D92" w:rsidRPr="007F2D92" w:rsidRDefault="007F2D92" w:rsidP="00F614B3">
            <w:pPr>
              <w:suppressAutoHyphens/>
              <w:autoSpaceDN w:val="0"/>
              <w:spacing w:after="0" w:line="240" w:lineRule="auto"/>
              <w:jc w:val="both"/>
              <w:textAlignment w:val="baseline"/>
              <w:rPr>
                <w:rFonts w:ascii="Times New Roman" w:eastAsia="Times New Roman" w:hAnsi="Times New Roman" w:cs="Tahoma"/>
                <w:i/>
                <w:kern w:val="3"/>
                <w:lang w:eastAsia="ru-RU"/>
              </w:rPr>
            </w:pPr>
            <w:r w:rsidRPr="007F2D92">
              <w:rPr>
                <w:rFonts w:ascii="Times New Roman" w:eastAsia="Times New Roman" w:hAnsi="Times New Roman" w:cs="Tahoma"/>
                <w:i/>
                <w:kern w:val="3"/>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tc>
      </w:tr>
    </w:tbl>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lastRenderedPageBreak/>
        <w:t>Замовник не несе відповідальність за недотримання Учасником вищезазначених нормативних актів.</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Вказані документи повинні бути чинними на дату їх подання у складі тендерної пропозиції Учасника.</w:t>
      </w:r>
    </w:p>
    <w:p w:rsidR="00676FF8" w:rsidRPr="00676FF8" w:rsidRDefault="00676FF8" w:rsidP="00676FF8">
      <w:pPr>
        <w:spacing w:after="0" w:line="240" w:lineRule="auto"/>
        <w:jc w:val="both"/>
        <w:rPr>
          <w:rFonts w:ascii="Times New Roman" w:hAnsi="Times New Roman"/>
          <w:b/>
          <w:sz w:val="24"/>
          <w:szCs w:val="24"/>
        </w:rPr>
      </w:pP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ПРИМІТКА (обов’язково до виконання Учасниками):</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 xml:space="preserve">1) Документи, що надаються, повинні бути дійсними на час розкриття тендерної пропозиції Учасника, тобто термін їх дії не повинен закінчитися. </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2) Усі документи, які Учасник готує самостійно (довідки, листи тощо), повинні мати вихідний номер, дату, підпис уповноваженої (посадової) особи Учасника із зазначенням власного ім’я, прізвища та посади особи; та завантажуватись в електронну систему у вигляді кольорової скан-копії з оригіналу документу.</w:t>
      </w:r>
    </w:p>
    <w:p w:rsidR="0016568F" w:rsidRPr="00676FF8" w:rsidRDefault="0016568F" w:rsidP="00676FF8">
      <w:pPr>
        <w:spacing w:after="0" w:line="240" w:lineRule="auto"/>
        <w:jc w:val="both"/>
        <w:rPr>
          <w:rFonts w:ascii="Times New Roman" w:hAnsi="Times New Roman"/>
          <w:b/>
          <w:sz w:val="24"/>
          <w:szCs w:val="24"/>
        </w:rPr>
      </w:pPr>
      <w:r w:rsidRPr="00676FF8">
        <w:rPr>
          <w:rFonts w:ascii="Times New Roman" w:hAnsi="Times New Roman"/>
          <w:b/>
          <w:sz w:val="24"/>
          <w:szCs w:val="24"/>
        </w:rPr>
        <w:t>3) Учасники надають в електронному вигляді документи, скановані з оригіналів у режимі кольорового сканування (наприклад, сканований документ з оригіналу інформаційної довідки, сканований документ з оригіналу договору оренди приміщення, сканований документ з оригіналу листа-відгуку тощо).</w:t>
      </w:r>
    </w:p>
    <w:p w:rsidR="00676FF8" w:rsidRPr="003905F1" w:rsidRDefault="0016568F" w:rsidP="003905F1">
      <w:pPr>
        <w:spacing w:after="0" w:line="240" w:lineRule="auto"/>
        <w:jc w:val="both"/>
        <w:rPr>
          <w:rFonts w:ascii="Times New Roman" w:hAnsi="Times New Roman"/>
          <w:b/>
          <w:sz w:val="24"/>
          <w:szCs w:val="24"/>
        </w:rPr>
      </w:pPr>
      <w:r w:rsidRPr="00676FF8">
        <w:rPr>
          <w:rFonts w:ascii="Times New Roman" w:hAnsi="Times New Roman"/>
          <w:b/>
          <w:sz w:val="24"/>
          <w:szCs w:val="24"/>
        </w:rPr>
        <w:t>4) Скановані документи надаються в форматі PDF</w:t>
      </w:r>
      <w:r w:rsidR="00676FF8">
        <w:rPr>
          <w:rFonts w:ascii="Times New Roman" w:hAnsi="Times New Roman"/>
          <w:b/>
        </w:rPr>
        <w:br w:type="page"/>
      </w:r>
    </w:p>
    <w:p w:rsidR="0016568F" w:rsidRPr="0016568F" w:rsidRDefault="0016568F" w:rsidP="00676FF8">
      <w:pPr>
        <w:spacing w:after="0" w:line="240" w:lineRule="auto"/>
        <w:jc w:val="both"/>
        <w:rPr>
          <w:rFonts w:ascii="Times New Roman" w:hAnsi="Times New Roman"/>
          <w:b/>
        </w:rPr>
      </w:pP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r w:rsidRPr="00676FF8">
        <w:rPr>
          <w:rFonts w:ascii="Times New Roman" w:eastAsia="SimSun" w:hAnsi="Times New Roman"/>
          <w:b/>
          <w:kern w:val="3"/>
          <w:sz w:val="24"/>
          <w:szCs w:val="24"/>
        </w:rPr>
        <w:t>Додаток №2</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kern w:val="3"/>
          <w:sz w:val="24"/>
          <w:szCs w:val="24"/>
        </w:rPr>
      </w:pPr>
      <w:r w:rsidRPr="00676FF8">
        <w:rPr>
          <w:rFonts w:ascii="Times New Roman" w:eastAsia="SimSun" w:hAnsi="Times New Roman"/>
          <w:b/>
          <w:kern w:val="3"/>
          <w:sz w:val="24"/>
          <w:szCs w:val="24"/>
        </w:rPr>
        <w:t>до тендерної документації</w:t>
      </w:r>
    </w:p>
    <w:p w:rsidR="00676FF8" w:rsidRPr="00676FF8" w:rsidRDefault="00676FF8" w:rsidP="00676FF8">
      <w:pPr>
        <w:suppressAutoHyphens/>
        <w:autoSpaceDN w:val="0"/>
        <w:spacing w:after="0" w:line="240" w:lineRule="auto"/>
        <w:jc w:val="right"/>
        <w:textAlignment w:val="baseline"/>
        <w:rPr>
          <w:rFonts w:ascii="Times New Roman" w:eastAsia="SimSun" w:hAnsi="Times New Roman"/>
          <w:b/>
          <w:kern w:val="3"/>
          <w:sz w:val="24"/>
          <w:szCs w:val="24"/>
        </w:rPr>
      </w:pPr>
    </w:p>
    <w:p w:rsidR="00676FF8" w:rsidRPr="00676FF8" w:rsidRDefault="00676FF8" w:rsidP="00676FF8">
      <w:pPr>
        <w:spacing w:before="240" w:after="0" w:line="240" w:lineRule="auto"/>
        <w:jc w:val="center"/>
        <w:rPr>
          <w:rFonts w:ascii="Times New Roman" w:eastAsia="Times New Roman" w:hAnsi="Times New Roman"/>
          <w:b/>
          <w:color w:val="000000"/>
          <w:sz w:val="24"/>
          <w:szCs w:val="24"/>
        </w:rPr>
      </w:pPr>
      <w:r w:rsidRPr="00676FF8">
        <w:rPr>
          <w:rFonts w:ascii="Times New Roman" w:eastAsia="Times New Roman" w:hAnsi="Times New Roman"/>
          <w:b/>
          <w:color w:val="000000"/>
          <w:sz w:val="24"/>
          <w:szCs w:val="24"/>
        </w:rPr>
        <w:t>Підтвердження відповідності УЧАСНИКА вимогам, вимогам, визна</w:t>
      </w:r>
      <w:r w:rsidR="009F393F">
        <w:rPr>
          <w:rFonts w:ascii="Times New Roman" w:eastAsia="Times New Roman" w:hAnsi="Times New Roman"/>
          <w:b/>
          <w:color w:val="000000"/>
          <w:sz w:val="24"/>
          <w:szCs w:val="24"/>
        </w:rPr>
        <w:t>ченим у пункті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highlight w:val="yellow"/>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w:t>
      </w:r>
      <w:r w:rsidRPr="00676FF8">
        <w:rPr>
          <w:rFonts w:ascii="Times New Roman" w:eastAsia="Times New Roman" w:hAnsi="Times New Roman"/>
          <w:color w:val="000000"/>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76FF8" w:rsidRPr="00676FF8" w:rsidRDefault="00676FF8" w:rsidP="00676FF8">
      <w:pPr>
        <w:spacing w:before="120" w:after="120" w:line="240" w:lineRule="auto"/>
        <w:jc w:val="both"/>
        <w:rPr>
          <w:rFonts w:ascii="Times New Roman" w:eastAsia="Times New Roman" w:hAnsi="Times New Roman"/>
          <w:color w:val="000000"/>
          <w:sz w:val="24"/>
          <w:szCs w:val="24"/>
        </w:rPr>
      </w:pPr>
      <w:r w:rsidRPr="00676FF8">
        <w:rPr>
          <w:rFonts w:ascii="Times New Roman" w:eastAsia="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76FF8" w:rsidRPr="00676FF8" w:rsidRDefault="00676FF8" w:rsidP="00676FF8">
      <w:pPr>
        <w:spacing w:after="120" w:line="259" w:lineRule="auto"/>
        <w:jc w:val="both"/>
        <w:rPr>
          <w:rFonts w:ascii="Times New Roman" w:eastAsia="Times New Roman" w:hAnsi="Times New Roman"/>
          <w:b/>
          <w:i/>
          <w:sz w:val="20"/>
          <w:szCs w:val="20"/>
        </w:rPr>
      </w:pP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b/>
          <w:i/>
          <w:szCs w:val="20"/>
        </w:rPr>
        <w:t>УВАГА!</w:t>
      </w:r>
      <w:r w:rsidRPr="00676FF8">
        <w:rPr>
          <w:rFonts w:ascii="Times New Roman" w:eastAsia="Times New Roman" w:hAnsi="Times New Roman"/>
          <w:i/>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676FF8" w:rsidRPr="00676FF8" w:rsidRDefault="00676FF8" w:rsidP="00676FF8">
      <w:pPr>
        <w:spacing w:after="80" w:line="259" w:lineRule="auto"/>
        <w:jc w:val="both"/>
        <w:rPr>
          <w:rFonts w:ascii="Times New Roman" w:eastAsia="Times New Roman" w:hAnsi="Times New Roman"/>
          <w:i/>
          <w:szCs w:val="20"/>
        </w:rPr>
      </w:pPr>
      <w:r w:rsidRPr="00676FF8">
        <w:rPr>
          <w:rFonts w:ascii="Times New Roman" w:eastAsia="Times New Roman" w:hAnsi="Times New Roman"/>
          <w:i/>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w:t>
      </w:r>
      <w:r w:rsidRPr="00676FF8">
        <w:rPr>
          <w:rFonts w:ascii="Times New Roman" w:eastAsia="Times New Roman" w:hAnsi="Times New Roman"/>
          <w:i/>
          <w:szCs w:val="20"/>
        </w:rPr>
        <w:lastRenderedPageBreak/>
        <w:t>здійснення у неї публічних закупівель товарів, робіт і послуг згідно із Законом України “Про санкції”.</w:t>
      </w:r>
    </w:p>
    <w:p w:rsidR="00676FF8" w:rsidRPr="00676FF8" w:rsidRDefault="00676FF8" w:rsidP="00676FF8">
      <w:pPr>
        <w:spacing w:before="240" w:after="0" w:line="240" w:lineRule="auto"/>
        <w:ind w:firstLine="720"/>
        <w:jc w:val="center"/>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Перелік документів та інформації для підтвердження відповідності ПЕРЕМОЖЦЯ вимогам, визначеним визначеним у пункті 44 Особливостей:</w:t>
      </w:r>
    </w:p>
    <w:p w:rsidR="00676FF8" w:rsidRPr="00676FF8" w:rsidRDefault="00676FF8" w:rsidP="00676FF8">
      <w:pPr>
        <w:spacing w:after="0" w:line="240" w:lineRule="auto"/>
        <w:ind w:firstLine="720"/>
        <w:jc w:val="center"/>
        <w:rPr>
          <w:rFonts w:ascii="Times New Roman" w:eastAsia="Times New Roman" w:hAnsi="Times New Roman"/>
          <w:b/>
          <w:color w:val="000000"/>
          <w:sz w:val="24"/>
          <w:szCs w:val="20"/>
        </w:rPr>
      </w:pPr>
    </w:p>
    <w:p w:rsidR="00676FF8" w:rsidRPr="00676FF8" w:rsidRDefault="00676FF8" w:rsidP="00676FF8">
      <w:pPr>
        <w:spacing w:after="0" w:line="240" w:lineRule="auto"/>
        <w:jc w:val="both"/>
        <w:rPr>
          <w:rFonts w:ascii="Times New Roman" w:eastAsia="Times New Roman" w:hAnsi="Times New Roman"/>
          <w:color w:val="000000"/>
          <w:sz w:val="24"/>
          <w:szCs w:val="20"/>
        </w:rPr>
      </w:pPr>
      <w:r w:rsidRPr="00676FF8">
        <w:rPr>
          <w:rFonts w:ascii="Times New Roman" w:eastAsia="Times New Roman" w:hAnsi="Times New Roman"/>
          <w:color w:val="000000"/>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676FF8" w:rsidRPr="00676FF8" w:rsidRDefault="00676FF8" w:rsidP="00676FF8">
      <w:pPr>
        <w:spacing w:after="0" w:line="240" w:lineRule="auto"/>
        <w:jc w:val="both"/>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color w:val="000000"/>
          <w:sz w:val="24"/>
          <w:szCs w:val="20"/>
        </w:rPr>
      </w:pPr>
      <w:r w:rsidRPr="00676FF8">
        <w:rPr>
          <w:rFonts w:ascii="Times New Roman" w:eastAsia="Times New Roman" w:hAnsi="Times New Roman"/>
          <w:b/>
          <w:color w:val="000000"/>
          <w:sz w:val="24"/>
          <w:szCs w:val="20"/>
        </w:rPr>
        <w:t>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color w:val="000000"/>
          <w:sz w:val="24"/>
          <w:szCs w:val="20"/>
        </w:rPr>
      </w:pPr>
    </w:p>
    <w:p w:rsidR="00676FF8" w:rsidRPr="00676FF8" w:rsidRDefault="00676FF8" w:rsidP="00676FF8">
      <w:pPr>
        <w:spacing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3.1. Документи, які надаються  ПЕРЕМОЖЦЕМ (юридичною особою):</w:t>
      </w:r>
    </w:p>
    <w:p w:rsidR="00676FF8" w:rsidRPr="00676FF8" w:rsidRDefault="00676FF8" w:rsidP="00676FF8">
      <w:pPr>
        <w:spacing w:after="0" w:line="240" w:lineRule="auto"/>
        <w:rPr>
          <w:rFonts w:ascii="Times New Roman" w:eastAsia="Times New Roman" w:hAnsi="Times New Roman"/>
          <w:b/>
          <w:color w:val="000000"/>
          <w:sz w:val="20"/>
          <w:szCs w:val="20"/>
        </w:rPr>
      </w:pPr>
    </w:p>
    <w:tbl>
      <w:tblPr>
        <w:tblW w:w="10690" w:type="dxa"/>
        <w:tblInd w:w="-100" w:type="dxa"/>
        <w:tblLayout w:type="fixed"/>
        <w:tblLook w:val="0400"/>
      </w:tblPr>
      <w:tblGrid>
        <w:gridCol w:w="342"/>
        <w:gridCol w:w="4773"/>
        <w:gridCol w:w="5575"/>
      </w:tblGrid>
      <w:tr w:rsidR="00676FF8" w:rsidRPr="00676FF8" w:rsidTr="00990C53">
        <w:trPr>
          <w:trHeight w:val="8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b/>
              </w:rPr>
            </w:pPr>
            <w:r w:rsidRPr="00676FF8">
              <w:rPr>
                <w:rFonts w:ascii="Times New Roman" w:hAnsi="Times New Roman"/>
                <w:b/>
              </w:rPr>
              <w:t>№</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Вимоги згідно п.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676FF8" w:rsidRPr="00676FF8" w:rsidTr="00990C53">
        <w:trPr>
          <w:trHeight w:val="1723"/>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1</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2</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sz w:val="20"/>
                <w:szCs w:val="20"/>
              </w:rPr>
              <w:t>(підпункт 6 пункт 44 Особливостей)</w:t>
            </w:r>
          </w:p>
        </w:tc>
        <w:tc>
          <w:tcPr>
            <w:tcW w:w="557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76FF8">
              <w:rPr>
                <w:rFonts w:ascii="Times New Roman" w:eastAsia="Times New Roman" w:hAnsi="Times New Roman"/>
                <w:sz w:val="20"/>
                <w:szCs w:val="20"/>
              </w:rPr>
              <w:t>керівника</w:t>
            </w:r>
            <w:r w:rsidRPr="00676FF8">
              <w:rPr>
                <w:rFonts w:ascii="Times New Roman" w:eastAsia="Times New Roman" w:hAnsi="Times New Roman"/>
                <w:b/>
                <w:sz w:val="20"/>
                <w:szCs w:val="20"/>
              </w:rPr>
              <w:t xml:space="preserve"> учасника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2535"/>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3</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12 пункт 44 Особливостей)</w:t>
            </w:r>
          </w:p>
        </w:tc>
        <w:tc>
          <w:tcPr>
            <w:tcW w:w="557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b/>
                <w:sz w:val="20"/>
                <w:szCs w:val="20"/>
              </w:rPr>
            </w:pPr>
          </w:p>
        </w:tc>
      </w:tr>
      <w:tr w:rsidR="00676FF8" w:rsidRPr="00676FF8" w:rsidTr="00990C53">
        <w:trPr>
          <w:trHeight w:val="862"/>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160" w:line="259" w:lineRule="auto"/>
              <w:rPr>
                <w:rFonts w:ascii="Times New Roman" w:hAnsi="Times New Roman"/>
              </w:rPr>
            </w:pPr>
            <w:r w:rsidRPr="00676FF8">
              <w:rPr>
                <w:rFonts w:ascii="Times New Roman" w:hAnsi="Times New Roman"/>
              </w:rPr>
              <w:t>4</w:t>
            </w:r>
          </w:p>
        </w:tc>
        <w:tc>
          <w:tcPr>
            <w:tcW w:w="47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676FF8">
              <w:rPr>
                <w:rFonts w:ascii="Times New Roman" w:eastAsia="Times New Roman" w:hAnsi="Times New Roman"/>
                <w:sz w:val="20"/>
                <w:szCs w:val="20"/>
              </w:rPr>
              <w:lastRenderedPageBreak/>
              <w:t xml:space="preserve">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(абзац 14 пункт 44 Особливостей)</w:t>
            </w:r>
          </w:p>
        </w:tc>
        <w:tc>
          <w:tcPr>
            <w:tcW w:w="5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lastRenderedPageBreak/>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w:t>
            </w:r>
            <w:r w:rsidRPr="00676FF8">
              <w:rPr>
                <w:rFonts w:ascii="Times New Roman" w:eastAsia="Times New Roman" w:hAnsi="Times New Roman"/>
                <w:sz w:val="20"/>
                <w:szCs w:val="20"/>
              </w:rPr>
              <w:lastRenderedPageBreak/>
              <w:t xml:space="preserve">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before="240" w:after="0" w:line="240" w:lineRule="auto"/>
        <w:jc w:val="center"/>
        <w:rPr>
          <w:rFonts w:ascii="Times New Roman" w:eastAsia="Times New Roman" w:hAnsi="Times New Roman"/>
          <w:b/>
          <w:color w:val="000000"/>
          <w:sz w:val="20"/>
          <w:szCs w:val="20"/>
        </w:rPr>
      </w:pPr>
    </w:p>
    <w:p w:rsidR="00676FF8" w:rsidRPr="00676FF8" w:rsidRDefault="00676FF8" w:rsidP="00676FF8">
      <w:pPr>
        <w:spacing w:before="240" w:after="0" w:line="240" w:lineRule="auto"/>
        <w:rPr>
          <w:rFonts w:ascii="Times New Roman" w:eastAsia="Times New Roman" w:hAnsi="Times New Roman"/>
          <w:b/>
          <w:color w:val="000000"/>
          <w:sz w:val="24"/>
          <w:szCs w:val="20"/>
        </w:rPr>
      </w:pPr>
      <w:r w:rsidRPr="00676FF8">
        <w:rPr>
          <w:rFonts w:ascii="Times New Roman" w:eastAsia="Times New Roman" w:hAnsi="Times New Roman"/>
          <w:b/>
          <w:color w:val="000000"/>
          <w:sz w:val="24"/>
          <w:szCs w:val="20"/>
        </w:rPr>
        <w:t>3.2. Документи, які надаються ПЕРЕМОЖЦЕМ (фізичною особою чи фізичною особою</w:t>
      </w:r>
      <w:r w:rsidRPr="00676FF8">
        <w:rPr>
          <w:rFonts w:ascii="Times New Roman" w:eastAsia="Times New Roman" w:hAnsi="Times New Roman"/>
          <w:b/>
          <w:sz w:val="24"/>
          <w:szCs w:val="20"/>
        </w:rPr>
        <w:t xml:space="preserve"> — </w:t>
      </w:r>
      <w:r w:rsidRPr="00676FF8">
        <w:rPr>
          <w:rFonts w:ascii="Times New Roman" w:eastAsia="Times New Roman" w:hAnsi="Times New Roman"/>
          <w:b/>
          <w:color w:val="000000"/>
          <w:sz w:val="24"/>
          <w:szCs w:val="20"/>
        </w:rPr>
        <w:t>підприємцем):</w:t>
      </w:r>
    </w:p>
    <w:tbl>
      <w:tblPr>
        <w:tblW w:w="10832" w:type="dxa"/>
        <w:tblInd w:w="-100" w:type="dxa"/>
        <w:tblLayout w:type="fixed"/>
        <w:tblLook w:val="0400"/>
      </w:tblPr>
      <w:tblGrid>
        <w:gridCol w:w="587"/>
        <w:gridCol w:w="4427"/>
        <w:gridCol w:w="5818"/>
      </w:tblGrid>
      <w:tr w:rsidR="00676FF8" w:rsidRPr="00676FF8" w:rsidTr="00990C5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w:t>
            </w:r>
          </w:p>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Вимоги </w:t>
            </w:r>
            <w:r w:rsidRPr="00676FF8">
              <w:rPr>
                <w:rFonts w:ascii="Times New Roman" w:eastAsia="Times New Roman" w:hAnsi="Times New Roman"/>
                <w:sz w:val="20"/>
                <w:szCs w:val="20"/>
              </w:rPr>
              <w:t>згідно пункту 44 Особливостей</w:t>
            </w:r>
          </w:p>
          <w:p w:rsidR="00676FF8" w:rsidRPr="00676FF8" w:rsidRDefault="00676FF8" w:rsidP="00676FF8">
            <w:pPr>
              <w:spacing w:after="0" w:line="240" w:lineRule="auto"/>
              <w:ind w:left="100"/>
              <w:jc w:val="center"/>
              <w:rPr>
                <w:rFonts w:ascii="Times New Roman" w:eastAsia="Times New Roman" w:hAnsi="Times New Roman"/>
                <w:sz w:val="20"/>
                <w:szCs w:val="20"/>
              </w:rPr>
            </w:pP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 xml:space="preserve">Переможець торгів на виконання вимоги </w:t>
            </w:r>
            <w:r w:rsidRPr="00676FF8">
              <w:rPr>
                <w:rFonts w:ascii="Times New Roman" w:eastAsia="Times New Roman" w:hAnsi="Times New Roman"/>
                <w:sz w:val="20"/>
                <w:szCs w:val="20"/>
              </w:rPr>
              <w:t>згідно пункту 44 Особливостей</w:t>
            </w:r>
            <w:r w:rsidRPr="00676FF8">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676FF8" w:rsidRPr="00676FF8" w:rsidTr="00990C5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3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right="140"/>
              <w:jc w:val="both"/>
              <w:rPr>
                <w:rFonts w:ascii="Times New Roman" w:eastAsia="Times New Roman" w:hAnsi="Times New Roman"/>
                <w:sz w:val="20"/>
                <w:szCs w:val="20"/>
              </w:rPr>
            </w:pPr>
            <w:r w:rsidRPr="00676FF8">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F394A">
              <w:rPr>
                <w:rFonts w:ascii="Times New Roman" w:eastAsia="Times New Roman" w:hAnsi="Times New Roman"/>
                <w:b/>
                <w:sz w:val="20"/>
                <w:szCs w:val="20"/>
              </w:rPr>
              <w:t>фізичної особи,</w:t>
            </w:r>
            <w:r w:rsidRPr="00676FF8">
              <w:rPr>
                <w:rFonts w:ascii="Times New Roman" w:eastAsia="Times New Roman" w:hAnsi="Times New Roman"/>
                <w:b/>
                <w:sz w:val="20"/>
                <w:szCs w:val="20"/>
              </w:rPr>
              <w:t xml:space="preserve">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76FF8" w:rsidRPr="00676FF8" w:rsidTr="00990C5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(підпункт 5 пункт 44 Особливостей)</w:t>
            </w:r>
          </w:p>
        </w:tc>
        <w:tc>
          <w:tcPr>
            <w:tcW w:w="581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jc w:val="both"/>
              <w:rPr>
                <w:rFonts w:ascii="Times New Roman" w:eastAsia="Times New Roman" w:hAnsi="Times New Roman"/>
                <w:b/>
                <w:sz w:val="20"/>
                <w:szCs w:val="20"/>
              </w:rPr>
            </w:pPr>
            <w:r w:rsidRPr="00676FF8">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76FF8" w:rsidRPr="00676FF8" w:rsidRDefault="00676FF8" w:rsidP="00676FF8">
            <w:pPr>
              <w:spacing w:after="0" w:line="240" w:lineRule="auto"/>
              <w:jc w:val="both"/>
              <w:rPr>
                <w:rFonts w:ascii="Times New Roman" w:eastAsia="Times New Roman" w:hAnsi="Times New Roman"/>
                <w:b/>
                <w:sz w:val="20"/>
                <w:szCs w:val="20"/>
              </w:rPr>
            </w:pP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676FF8">
              <w:rPr>
                <w:rFonts w:ascii="Times New Roman" w:eastAsia="Times New Roman" w:hAnsi="Times New Roman"/>
                <w:sz w:val="20"/>
                <w:szCs w:val="20"/>
              </w:rPr>
              <w:t> </w:t>
            </w:r>
          </w:p>
        </w:tc>
      </w:tr>
      <w:tr w:rsidR="00676FF8" w:rsidRPr="00676FF8" w:rsidTr="00990C5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sz w:val="20"/>
                <w:szCs w:val="20"/>
              </w:rPr>
            </w:pPr>
            <w:r w:rsidRPr="00676FF8">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76FF8" w:rsidRPr="00676FF8" w:rsidRDefault="00676FF8" w:rsidP="00676FF8">
            <w:pPr>
              <w:spacing w:after="0" w:line="240" w:lineRule="auto"/>
              <w:jc w:val="both"/>
              <w:rPr>
                <w:rFonts w:ascii="Times New Roman" w:eastAsia="Times New Roman" w:hAnsi="Times New Roman"/>
                <w:sz w:val="20"/>
                <w:szCs w:val="20"/>
              </w:rPr>
            </w:pPr>
            <w:r w:rsidRPr="00676FF8">
              <w:rPr>
                <w:rFonts w:ascii="Times New Roman" w:eastAsia="Times New Roman" w:hAnsi="Times New Roman"/>
                <w:b/>
                <w:sz w:val="20"/>
                <w:szCs w:val="20"/>
              </w:rPr>
              <w:t>(підпункт 12 пункт 44 Особливостей)</w:t>
            </w:r>
          </w:p>
        </w:tc>
        <w:tc>
          <w:tcPr>
            <w:tcW w:w="581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76FF8" w:rsidRPr="00676FF8" w:rsidRDefault="00676FF8" w:rsidP="00676FF8">
            <w:pPr>
              <w:widowControl w:val="0"/>
              <w:pBdr>
                <w:top w:val="nil"/>
                <w:left w:val="nil"/>
                <w:bottom w:val="nil"/>
                <w:right w:val="nil"/>
                <w:between w:val="nil"/>
              </w:pBdr>
              <w:spacing w:after="0"/>
              <w:rPr>
                <w:rFonts w:ascii="Times New Roman" w:eastAsia="Times New Roman" w:hAnsi="Times New Roman"/>
                <w:sz w:val="20"/>
                <w:szCs w:val="20"/>
              </w:rPr>
            </w:pPr>
          </w:p>
        </w:tc>
      </w:tr>
      <w:tr w:rsidR="00676FF8" w:rsidRPr="00676FF8" w:rsidTr="00990C5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spacing w:after="0" w:line="240" w:lineRule="auto"/>
              <w:ind w:left="100"/>
              <w:jc w:val="center"/>
              <w:rPr>
                <w:rFonts w:ascii="Times New Roman" w:eastAsia="Times New Roman" w:hAnsi="Times New Roman"/>
                <w:b/>
                <w:sz w:val="20"/>
                <w:szCs w:val="20"/>
              </w:rPr>
            </w:pPr>
            <w:r w:rsidRPr="00676FF8">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sz w:val="20"/>
                <w:szCs w:val="20"/>
              </w:rPr>
            </w:pPr>
            <w:r w:rsidRPr="00676FF8">
              <w:rPr>
                <w:rFonts w:ascii="Times New Roman" w:eastAsia="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76FF8" w:rsidRPr="00676FF8" w:rsidRDefault="00676FF8" w:rsidP="00676FF8">
            <w:pPr>
              <w:pBdr>
                <w:top w:val="nil"/>
                <w:left w:val="nil"/>
                <w:bottom w:val="nil"/>
                <w:right w:val="nil"/>
                <w:between w:val="nil"/>
              </w:pBdr>
              <w:spacing w:after="0" w:line="240" w:lineRule="auto"/>
              <w:jc w:val="both"/>
              <w:rPr>
                <w:rFonts w:ascii="Times New Roman" w:eastAsia="Times New Roman" w:hAnsi="Times New Roman"/>
                <w:b/>
                <w:sz w:val="20"/>
                <w:szCs w:val="20"/>
                <w:highlight w:val="yellow"/>
              </w:rPr>
            </w:pPr>
            <w:r w:rsidRPr="00676FF8">
              <w:rPr>
                <w:rFonts w:ascii="Times New Roman" w:eastAsia="Times New Roman" w:hAnsi="Times New Roman"/>
                <w:b/>
                <w:sz w:val="20"/>
                <w:szCs w:val="20"/>
              </w:rPr>
              <w:t>(абзац 14 пункт 44 Особливостей)</w:t>
            </w:r>
          </w:p>
        </w:tc>
        <w:tc>
          <w:tcPr>
            <w:tcW w:w="5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6FF8" w:rsidRPr="00676FF8" w:rsidRDefault="00676FF8" w:rsidP="00676FF8">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676FF8">
              <w:rPr>
                <w:rFonts w:ascii="Times New Roman" w:eastAsia="Times New Roman" w:hAnsi="Times New Roman"/>
                <w:b/>
                <w:sz w:val="20"/>
                <w:szCs w:val="20"/>
              </w:rPr>
              <w:t>Довідка в довільній формі</w:t>
            </w:r>
            <w:r w:rsidRPr="00676FF8">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76FF8" w:rsidRPr="00676FF8" w:rsidRDefault="00676FF8" w:rsidP="00676FF8">
      <w:pPr>
        <w:spacing w:after="0" w:line="240" w:lineRule="auto"/>
        <w:rPr>
          <w:rFonts w:ascii="Times New Roman" w:eastAsia="Times New Roman" w:hAnsi="Times New Roman"/>
          <w:color w:val="000000"/>
          <w:sz w:val="20"/>
          <w:szCs w:val="20"/>
        </w:rPr>
      </w:pPr>
      <w:r w:rsidRPr="00676FF8">
        <w:rPr>
          <w:rFonts w:ascii="Times New Roman" w:eastAsia="Times New Roman" w:hAnsi="Times New Roman"/>
          <w:color w:val="000000"/>
          <w:sz w:val="20"/>
          <w:szCs w:val="20"/>
        </w:rPr>
        <w:t> </w:t>
      </w:r>
    </w:p>
    <w:p w:rsidR="00676FF8" w:rsidRPr="00676FF8" w:rsidRDefault="00676FF8" w:rsidP="00676FF8">
      <w:pPr>
        <w:tabs>
          <w:tab w:val="left" w:pos="188"/>
          <w:tab w:val="left" w:pos="33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sz w:val="24"/>
          <w:szCs w:val="24"/>
        </w:rPr>
      </w:pPr>
      <w:r w:rsidRPr="00676FF8">
        <w:rPr>
          <w:rFonts w:ascii="Times New Roman" w:hAnsi="Times New Roman"/>
          <w:bCs/>
          <w:color w:val="000000"/>
          <w:sz w:val="24"/>
          <w:szCs w:val="24"/>
        </w:rPr>
        <w:tab/>
      </w:r>
      <w:r w:rsidRPr="00676FF8">
        <w:rPr>
          <w:rFonts w:ascii="Times New Roman" w:hAnsi="Times New Roman"/>
          <w:bCs/>
          <w:color w:val="000000"/>
          <w:sz w:val="24"/>
          <w:szCs w:val="24"/>
        </w:rPr>
        <w:tab/>
      </w:r>
      <w:r w:rsidRPr="00676FF8">
        <w:rPr>
          <w:rFonts w:ascii="Times New Roman" w:hAnsi="Times New Roman"/>
          <w:b/>
          <w:sz w:val="24"/>
          <w:szCs w:val="24"/>
        </w:rPr>
        <w:t>У разі надання Учасником недостовірної інформації, він несе особисту відповідальність відповідно до вимог чинного законодавства</w:t>
      </w:r>
    </w:p>
    <w:p w:rsidR="0016568F" w:rsidRDefault="0016568F">
      <w:pPr>
        <w:spacing w:after="0" w:line="240" w:lineRule="auto"/>
        <w:rPr>
          <w:rFonts w:ascii="Times New Roman" w:hAnsi="Times New Roman"/>
          <w:b/>
          <w:sz w:val="24"/>
          <w:szCs w:val="24"/>
        </w:rPr>
      </w:pPr>
      <w:r>
        <w:rPr>
          <w:rFonts w:ascii="Times New Roman" w:hAnsi="Times New Roman"/>
          <w:b/>
          <w:sz w:val="24"/>
          <w:szCs w:val="24"/>
        </w:rPr>
        <w:br w:type="page"/>
      </w:r>
    </w:p>
    <w:p w:rsidR="000C1AA8" w:rsidRPr="000C1AA8" w:rsidRDefault="000C1AA8" w:rsidP="000C1AA8">
      <w:pPr>
        <w:suppressAutoHyphens/>
        <w:autoSpaceDN w:val="0"/>
        <w:spacing w:after="0" w:line="240" w:lineRule="auto"/>
        <w:jc w:val="right"/>
        <w:textAlignment w:val="baseline"/>
        <w:rPr>
          <w:rFonts w:eastAsia="SimSun" w:cs="Tahoma"/>
          <w:kern w:val="3"/>
          <w:sz w:val="24"/>
          <w:szCs w:val="24"/>
        </w:rPr>
      </w:pPr>
      <w:r w:rsidRPr="000C1AA8">
        <w:rPr>
          <w:rFonts w:ascii="Times New Roman" w:eastAsia="SimSun" w:hAnsi="Times New Roman"/>
          <w:b/>
          <w:kern w:val="3"/>
          <w:sz w:val="24"/>
          <w:szCs w:val="24"/>
        </w:rPr>
        <w:lastRenderedPageBreak/>
        <w:t>Додаток №3</w:t>
      </w:r>
    </w:p>
    <w:p w:rsidR="000C1AA8" w:rsidRPr="000C1AA8" w:rsidRDefault="000C1AA8" w:rsidP="000C1AA8">
      <w:pPr>
        <w:suppressAutoHyphens/>
        <w:autoSpaceDN w:val="0"/>
        <w:spacing w:after="0" w:line="240" w:lineRule="auto"/>
        <w:jc w:val="right"/>
        <w:textAlignment w:val="baseline"/>
        <w:rPr>
          <w:rFonts w:ascii="Times New Roman" w:eastAsia="SimSun" w:hAnsi="Times New Roman"/>
          <w:b/>
          <w:kern w:val="3"/>
          <w:sz w:val="24"/>
          <w:szCs w:val="24"/>
        </w:rPr>
      </w:pPr>
      <w:r w:rsidRPr="000C1AA8">
        <w:rPr>
          <w:rFonts w:ascii="Times New Roman" w:eastAsia="SimSun" w:hAnsi="Times New Roman"/>
          <w:b/>
          <w:kern w:val="3"/>
          <w:sz w:val="24"/>
          <w:szCs w:val="24"/>
        </w:rPr>
        <w:t>до тендерної документації</w:t>
      </w:r>
    </w:p>
    <w:p w:rsidR="001710B3" w:rsidRPr="00945032" w:rsidRDefault="001710B3" w:rsidP="001710B3">
      <w:pPr>
        <w:pStyle w:val="Standard"/>
        <w:spacing w:after="0"/>
        <w:jc w:val="right"/>
        <w:rPr>
          <w:rFonts w:ascii="Times New Roman" w:hAnsi="Times New Roman" w:cs="Times New Roman"/>
          <w:b/>
          <w:sz w:val="24"/>
          <w:szCs w:val="24"/>
        </w:rPr>
      </w:pPr>
    </w:p>
    <w:p w:rsidR="006F7C61" w:rsidRPr="00EB2898" w:rsidRDefault="006F7C61" w:rsidP="006F7C61">
      <w:pPr>
        <w:spacing w:after="0" w:line="256" w:lineRule="auto"/>
        <w:ind w:right="228"/>
        <w:jc w:val="center"/>
        <w:rPr>
          <w:rFonts w:ascii="Times New Roman" w:hAnsi="Times New Roman"/>
          <w:b/>
          <w:bCs/>
          <w:sz w:val="24"/>
          <w:szCs w:val="24"/>
        </w:rPr>
      </w:pPr>
      <w:r w:rsidRPr="00EB2898">
        <w:rPr>
          <w:rFonts w:ascii="Times New Roman" w:hAnsi="Times New Roman"/>
          <w:b/>
          <w:bCs/>
          <w:sz w:val="24"/>
          <w:szCs w:val="24"/>
        </w:rPr>
        <w:t xml:space="preserve">ТЕХНІЧНІ, ЯКІСНІ ТА КІЛЬКІСНІ ХАРАКТЕРИСТИКИ </w:t>
      </w:r>
    </w:p>
    <w:p w:rsidR="006F7C61" w:rsidRPr="00EB2898" w:rsidRDefault="006F7C61" w:rsidP="006F7C61">
      <w:pPr>
        <w:spacing w:after="0" w:line="256" w:lineRule="auto"/>
        <w:ind w:right="228"/>
        <w:jc w:val="center"/>
        <w:rPr>
          <w:rFonts w:ascii="Times New Roman" w:hAnsi="Times New Roman"/>
          <w:sz w:val="24"/>
          <w:szCs w:val="24"/>
        </w:rPr>
      </w:pPr>
      <w:r w:rsidRPr="00EB2898">
        <w:rPr>
          <w:rFonts w:ascii="Times New Roman" w:hAnsi="Times New Roman"/>
          <w:b/>
          <w:bCs/>
          <w:sz w:val="24"/>
          <w:szCs w:val="24"/>
        </w:rPr>
        <w:t>ПРЕДМЕТУ ЗАКУПІВЛІ</w:t>
      </w:r>
      <w:r w:rsidRPr="00EB2898">
        <w:rPr>
          <w:rFonts w:ascii="Times New Roman" w:hAnsi="Times New Roman"/>
          <w:b/>
          <w:sz w:val="24"/>
          <w:szCs w:val="24"/>
        </w:rPr>
        <w:t>:</w:t>
      </w:r>
    </w:p>
    <w:p w:rsidR="006F7C61" w:rsidRPr="00EB2898" w:rsidRDefault="006F7C61" w:rsidP="006F7C61">
      <w:pPr>
        <w:suppressAutoHyphens/>
        <w:autoSpaceDN w:val="0"/>
        <w:spacing w:after="0" w:line="240" w:lineRule="auto"/>
        <w:jc w:val="both"/>
        <w:rPr>
          <w:rFonts w:ascii="Times New Roman" w:eastAsia="SimSun" w:hAnsi="Times New Roman"/>
          <w:kern w:val="3"/>
          <w:sz w:val="24"/>
          <w:szCs w:val="24"/>
        </w:rPr>
      </w:pPr>
    </w:p>
    <w:p w:rsidR="006F7C61" w:rsidRPr="00CD4459" w:rsidRDefault="006F7C61" w:rsidP="006F7C61">
      <w:pPr>
        <w:widowControl w:val="0"/>
        <w:autoSpaceDE w:val="0"/>
        <w:autoSpaceDN w:val="0"/>
        <w:spacing w:after="0" w:line="240" w:lineRule="auto"/>
        <w:rPr>
          <w:rFonts w:ascii="Times New Roman" w:hAnsi="Times New Roman"/>
          <w:b/>
          <w:sz w:val="24"/>
          <w:szCs w:val="24"/>
        </w:rPr>
      </w:pPr>
      <w:r w:rsidRPr="00115FDA">
        <w:rPr>
          <w:rFonts w:ascii="Times New Roman" w:hAnsi="Times New Roman"/>
          <w:b/>
          <w:sz w:val="24"/>
          <w:szCs w:val="24"/>
        </w:rPr>
        <w:t xml:space="preserve">Технічні вимоги до предмета закупівлі: </w:t>
      </w:r>
      <w:r w:rsidR="005C7621">
        <w:rPr>
          <w:rFonts w:ascii="Times New Roman" w:hAnsi="Times New Roman"/>
          <w:b/>
          <w:sz w:val="24"/>
          <w:szCs w:val="24"/>
        </w:rPr>
        <w:t>М’</w:t>
      </w:r>
      <w:r w:rsidR="005C7621" w:rsidRPr="005C7621">
        <w:rPr>
          <w:rFonts w:ascii="Times New Roman" w:hAnsi="Times New Roman"/>
          <w:b/>
          <w:sz w:val="24"/>
          <w:szCs w:val="24"/>
          <w:lang w:val="ru-RU"/>
        </w:rPr>
        <w:t>ясопродукти</w:t>
      </w:r>
      <w:r w:rsidR="003D7B39">
        <w:rPr>
          <w:rFonts w:ascii="Times New Roman" w:hAnsi="Times New Roman"/>
          <w:b/>
          <w:sz w:val="24"/>
          <w:szCs w:val="24"/>
        </w:rPr>
        <w:t xml:space="preserve"> (</w:t>
      </w:r>
      <w:r w:rsidR="005C7621">
        <w:rPr>
          <w:rFonts w:ascii="Times New Roman" w:hAnsi="Times New Roman"/>
          <w:b/>
          <w:sz w:val="24"/>
          <w:szCs w:val="24"/>
        </w:rPr>
        <w:t>Ковбаса напівкопчена вищий гатунок</w:t>
      </w:r>
      <w:r w:rsidR="003D7B39">
        <w:rPr>
          <w:rFonts w:ascii="Times New Roman" w:hAnsi="Times New Roman"/>
          <w:b/>
          <w:sz w:val="24"/>
          <w:szCs w:val="24"/>
        </w:rPr>
        <w:t>)</w:t>
      </w:r>
    </w:p>
    <w:p w:rsidR="006F7C61" w:rsidRPr="005B7A30" w:rsidRDefault="006F7C61" w:rsidP="006F7C61">
      <w:pPr>
        <w:widowControl w:val="0"/>
        <w:autoSpaceDE w:val="0"/>
        <w:autoSpaceDN w:val="0"/>
        <w:spacing w:after="0" w:line="240" w:lineRule="auto"/>
        <w:rPr>
          <w:rFonts w:ascii="Times New Roman" w:hAnsi="Times New Roman"/>
          <w:b/>
          <w:sz w:val="24"/>
          <w:szCs w:val="24"/>
        </w:rPr>
      </w:pPr>
      <w:r w:rsidRPr="005B7A30">
        <w:rPr>
          <w:rFonts w:ascii="Times New Roman" w:hAnsi="Times New Roman"/>
          <w:b/>
          <w:sz w:val="24"/>
          <w:szCs w:val="24"/>
        </w:rPr>
        <w:t xml:space="preserve">ДК 021:2015: </w:t>
      </w:r>
      <w:r w:rsidR="005C7621">
        <w:rPr>
          <w:rFonts w:ascii="Times New Roman" w:hAnsi="Times New Roman"/>
          <w:b/>
          <w:sz w:val="24"/>
          <w:szCs w:val="24"/>
        </w:rPr>
        <w:t>15130000-8</w:t>
      </w:r>
      <w:r w:rsidRPr="005B7A30">
        <w:rPr>
          <w:rFonts w:ascii="Times New Roman" w:hAnsi="Times New Roman"/>
          <w:b/>
          <w:sz w:val="24"/>
          <w:szCs w:val="24"/>
        </w:rPr>
        <w:t xml:space="preserve"> </w:t>
      </w:r>
      <w:r w:rsidR="003D7B39">
        <w:rPr>
          <w:rFonts w:ascii="Times New Roman" w:hAnsi="Times New Roman"/>
          <w:b/>
          <w:sz w:val="24"/>
          <w:szCs w:val="24"/>
        </w:rPr>
        <w:t>–</w:t>
      </w:r>
      <w:r w:rsidRPr="005B7A30">
        <w:rPr>
          <w:rFonts w:ascii="Times New Roman" w:hAnsi="Times New Roman"/>
          <w:b/>
          <w:sz w:val="24"/>
          <w:szCs w:val="24"/>
        </w:rPr>
        <w:t xml:space="preserve"> </w:t>
      </w:r>
      <w:r w:rsidR="005C7621">
        <w:rPr>
          <w:rFonts w:ascii="Times New Roman" w:hAnsi="Times New Roman"/>
          <w:b/>
          <w:sz w:val="24"/>
          <w:szCs w:val="24"/>
        </w:rPr>
        <w:t>М’</w:t>
      </w:r>
      <w:r w:rsidR="005C7621" w:rsidRPr="005C7621">
        <w:rPr>
          <w:rFonts w:ascii="Times New Roman" w:hAnsi="Times New Roman"/>
          <w:b/>
          <w:sz w:val="24"/>
          <w:szCs w:val="24"/>
          <w:lang w:val="ru-RU"/>
        </w:rPr>
        <w:t>ясопродукти</w:t>
      </w:r>
    </w:p>
    <w:p w:rsidR="006F7C61" w:rsidRPr="00115FDA" w:rsidRDefault="006F7C61" w:rsidP="006F7C61">
      <w:pPr>
        <w:widowControl w:val="0"/>
        <w:autoSpaceDE w:val="0"/>
        <w:autoSpaceDN w:val="0"/>
        <w:spacing w:after="0" w:line="240" w:lineRule="auto"/>
        <w:rPr>
          <w:rFonts w:ascii="Times New Roman" w:hAnsi="Times New Roman"/>
          <w:b/>
          <w:sz w:val="24"/>
          <w:szCs w:val="24"/>
        </w:rPr>
      </w:pPr>
    </w:p>
    <w:p w:rsidR="006F7C61" w:rsidRPr="00EB2898" w:rsidRDefault="006F7C61" w:rsidP="006F7C61">
      <w:pPr>
        <w:widowControl w:val="0"/>
        <w:autoSpaceDE w:val="0"/>
        <w:autoSpaceDN w:val="0"/>
        <w:spacing w:after="0" w:line="240" w:lineRule="auto"/>
        <w:rPr>
          <w:rFonts w:ascii="Times New Roman" w:eastAsia="Times New Roman" w:hAnsi="Times New Roman"/>
          <w:b/>
          <w:i/>
          <w:sz w:val="24"/>
          <w:szCs w:val="24"/>
          <w:lang w:eastAsia="ru-RU"/>
        </w:rPr>
      </w:pPr>
      <w:r w:rsidRPr="00115FDA">
        <w:rPr>
          <w:rFonts w:ascii="Times New Roman" w:hAnsi="Times New Roman"/>
          <w:b/>
          <w:sz w:val="24"/>
          <w:szCs w:val="24"/>
        </w:rPr>
        <w:t>Специфікація:</w:t>
      </w:r>
    </w:p>
    <w:tbl>
      <w:tblPr>
        <w:tblW w:w="5075" w:type="pct"/>
        <w:tblLayout w:type="fixed"/>
        <w:tblLook w:val="04A0"/>
      </w:tblPr>
      <w:tblGrid>
        <w:gridCol w:w="1669"/>
        <w:gridCol w:w="993"/>
        <w:gridCol w:w="1133"/>
        <w:gridCol w:w="5920"/>
      </w:tblGrid>
      <w:tr w:rsidR="006F7C61" w:rsidRPr="00EB2898" w:rsidTr="00665D62">
        <w:tc>
          <w:tcPr>
            <w:tcW w:w="5000" w:type="pct"/>
            <w:gridSpan w:val="4"/>
            <w:tcBorders>
              <w:top w:val="single" w:sz="4" w:space="0" w:color="000000"/>
              <w:left w:val="single" w:sz="4" w:space="0" w:color="000000"/>
              <w:bottom w:val="single" w:sz="4" w:space="0" w:color="000000"/>
              <w:right w:val="single" w:sz="4" w:space="0" w:color="000000"/>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sz w:val="18"/>
                <w:szCs w:val="18"/>
              </w:rPr>
            </w:pPr>
            <w:r w:rsidRPr="00115FDA">
              <w:rPr>
                <w:rFonts w:ascii="Times New Roman" w:hAnsi="Times New Roman"/>
                <w:b/>
                <w:szCs w:val="18"/>
              </w:rPr>
              <w:t>Х</w:t>
            </w:r>
            <w:r w:rsidRPr="00EB2898">
              <w:rPr>
                <w:rFonts w:ascii="Times New Roman" w:hAnsi="Times New Roman"/>
                <w:b/>
                <w:szCs w:val="18"/>
              </w:rPr>
              <w:t>арактеристика закупівлі:</w:t>
            </w:r>
          </w:p>
        </w:tc>
      </w:tr>
      <w:tr w:rsidR="006F7C61" w:rsidRPr="00EB2898" w:rsidTr="00665D62">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6F7C61" w:rsidRPr="00205786" w:rsidRDefault="006F7C61" w:rsidP="00416F6B">
            <w:pPr>
              <w:tabs>
                <w:tab w:val="center" w:pos="4153"/>
                <w:tab w:val="right" w:pos="8306"/>
              </w:tabs>
              <w:spacing w:line="256" w:lineRule="auto"/>
              <w:ind w:left="80" w:hanging="20"/>
              <w:jc w:val="center"/>
              <w:rPr>
                <w:rFonts w:ascii="Times New Roman" w:hAnsi="Times New Roman"/>
                <w:b/>
                <w:szCs w:val="18"/>
              </w:rPr>
            </w:pPr>
            <w:r w:rsidRPr="00205786">
              <w:rPr>
                <w:rFonts w:ascii="Times New Roman" w:hAnsi="Times New Roman"/>
                <w:b/>
                <w:szCs w:val="18"/>
              </w:rPr>
              <w:t>Технічна характеристика предмету закупівлі</w:t>
            </w:r>
          </w:p>
          <w:p w:rsidR="006F7C61" w:rsidRPr="00115FDA" w:rsidRDefault="006F7C61" w:rsidP="00416F6B">
            <w:pPr>
              <w:tabs>
                <w:tab w:val="center" w:pos="4153"/>
                <w:tab w:val="right" w:pos="8306"/>
              </w:tabs>
              <w:spacing w:after="0" w:line="257" w:lineRule="auto"/>
              <w:ind w:left="85" w:hanging="23"/>
              <w:jc w:val="both"/>
              <w:rPr>
                <w:rFonts w:ascii="Times New Roman" w:hAnsi="Times New Roman"/>
                <w:b/>
                <w:szCs w:val="18"/>
              </w:rPr>
            </w:pPr>
          </w:p>
        </w:tc>
      </w:tr>
      <w:tr w:rsidR="006F7C61" w:rsidRPr="00115FDA" w:rsidTr="00665D62">
        <w:trPr>
          <w:trHeight w:val="796"/>
        </w:trPr>
        <w:tc>
          <w:tcPr>
            <w:tcW w:w="859" w:type="pct"/>
            <w:tcBorders>
              <w:top w:val="single" w:sz="4" w:space="0" w:color="000000"/>
              <w:left w:val="single" w:sz="4" w:space="0" w:color="000000"/>
              <w:bottom w:val="single" w:sz="4" w:space="0" w:color="000000"/>
              <w:right w:val="nil"/>
            </w:tcBorders>
            <w:hideMark/>
          </w:tcPr>
          <w:p w:rsidR="006F7C61" w:rsidRPr="00EB2898" w:rsidRDefault="006F7C61" w:rsidP="00416F6B">
            <w:pPr>
              <w:tabs>
                <w:tab w:val="center" w:pos="4153"/>
                <w:tab w:val="right" w:pos="8306"/>
              </w:tabs>
              <w:spacing w:line="256" w:lineRule="auto"/>
              <w:ind w:left="80" w:hanging="80"/>
              <w:jc w:val="center"/>
              <w:rPr>
                <w:rFonts w:ascii="Times New Roman" w:hAnsi="Times New Roman"/>
                <w:b/>
                <w:i/>
                <w:sz w:val="18"/>
                <w:szCs w:val="18"/>
              </w:rPr>
            </w:pPr>
            <w:r w:rsidRPr="00EB2898">
              <w:rPr>
                <w:rFonts w:ascii="Times New Roman" w:hAnsi="Times New Roman"/>
                <w:b/>
                <w:i/>
                <w:sz w:val="18"/>
                <w:szCs w:val="18"/>
              </w:rPr>
              <w:t>Предмет закупівлі</w:t>
            </w:r>
          </w:p>
        </w:tc>
        <w:tc>
          <w:tcPr>
            <w:tcW w:w="511" w:type="pct"/>
            <w:tcBorders>
              <w:top w:val="single" w:sz="4" w:space="0" w:color="000000"/>
              <w:left w:val="single" w:sz="4" w:space="0" w:color="000000"/>
              <w:bottom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Одиниці виміру</w:t>
            </w:r>
          </w:p>
        </w:tc>
        <w:tc>
          <w:tcPr>
            <w:tcW w:w="583" w:type="pct"/>
            <w:tcBorders>
              <w:top w:val="single" w:sz="4" w:space="0" w:color="000000"/>
              <w:left w:val="single" w:sz="4" w:space="0" w:color="000000"/>
              <w:right w:val="nil"/>
            </w:tcBorders>
            <w:vAlign w:val="center"/>
            <w:hideMark/>
          </w:tcPr>
          <w:p w:rsidR="006F7C61" w:rsidRPr="00EB2898" w:rsidRDefault="006F7C61" w:rsidP="00416F6B">
            <w:pPr>
              <w:tabs>
                <w:tab w:val="center" w:pos="4153"/>
                <w:tab w:val="right" w:pos="8306"/>
              </w:tabs>
              <w:spacing w:line="256" w:lineRule="auto"/>
              <w:ind w:left="80" w:hanging="20"/>
              <w:jc w:val="center"/>
              <w:rPr>
                <w:rFonts w:ascii="Times New Roman" w:hAnsi="Times New Roman"/>
                <w:b/>
                <w:i/>
                <w:sz w:val="18"/>
                <w:szCs w:val="18"/>
              </w:rPr>
            </w:pPr>
            <w:r w:rsidRPr="00EB2898">
              <w:rPr>
                <w:rFonts w:ascii="Times New Roman" w:hAnsi="Times New Roman"/>
                <w:b/>
                <w:i/>
                <w:sz w:val="18"/>
                <w:szCs w:val="18"/>
              </w:rPr>
              <w:t>Очікувана кількість</w:t>
            </w:r>
          </w:p>
        </w:tc>
        <w:tc>
          <w:tcPr>
            <w:tcW w:w="3048" w:type="pct"/>
            <w:tcBorders>
              <w:top w:val="single" w:sz="4" w:space="0" w:color="000000"/>
              <w:left w:val="single" w:sz="4" w:space="0" w:color="000000"/>
              <w:bottom w:val="single" w:sz="4" w:space="0" w:color="000000"/>
              <w:right w:val="single" w:sz="4" w:space="0" w:color="auto"/>
            </w:tcBorders>
            <w:vAlign w:val="center"/>
          </w:tcPr>
          <w:p w:rsidR="006F7C61" w:rsidRPr="00EB2898" w:rsidRDefault="006F7C61" w:rsidP="00416F6B">
            <w:pPr>
              <w:tabs>
                <w:tab w:val="center" w:pos="4153"/>
                <w:tab w:val="right" w:pos="8306"/>
              </w:tabs>
              <w:spacing w:line="256" w:lineRule="auto"/>
              <w:ind w:left="80" w:hanging="20"/>
              <w:jc w:val="center"/>
              <w:rPr>
                <w:rFonts w:ascii="Times New Roman" w:hAnsi="Times New Roman"/>
              </w:rPr>
            </w:pPr>
            <w:r w:rsidRPr="00115FDA">
              <w:rPr>
                <w:rFonts w:ascii="Times New Roman" w:hAnsi="Times New Roman"/>
              </w:rPr>
              <w:t>Технічні вимоги</w:t>
            </w:r>
          </w:p>
        </w:tc>
      </w:tr>
      <w:tr w:rsidR="006F7C61" w:rsidRPr="00BF23FD" w:rsidTr="00665D62">
        <w:trPr>
          <w:trHeight w:val="427"/>
        </w:trPr>
        <w:tc>
          <w:tcPr>
            <w:tcW w:w="859" w:type="pct"/>
            <w:tcBorders>
              <w:top w:val="single" w:sz="4" w:space="0" w:color="000000"/>
              <w:left w:val="single" w:sz="4" w:space="0" w:color="000000"/>
              <w:bottom w:val="single" w:sz="4" w:space="0" w:color="000000"/>
              <w:right w:val="nil"/>
            </w:tcBorders>
            <w:vAlign w:val="center"/>
            <w:hideMark/>
          </w:tcPr>
          <w:p w:rsidR="006F7C61" w:rsidRPr="00EB2898" w:rsidRDefault="00665D62" w:rsidP="00416F6B">
            <w:pPr>
              <w:suppressAutoHyphens/>
              <w:spacing w:after="0" w:line="240" w:lineRule="auto"/>
              <w:rPr>
                <w:rFonts w:ascii="Times New Roman" w:hAnsi="Times New Roman"/>
              </w:rPr>
            </w:pPr>
            <w:r>
              <w:rPr>
                <w:rFonts w:ascii="Times New Roman" w:hAnsi="Times New Roman"/>
                <w:sz w:val="24"/>
                <w:szCs w:val="24"/>
              </w:rPr>
              <w:t>Ковбаса напівкопчен</w:t>
            </w:r>
            <w:r w:rsidRPr="00A178E5">
              <w:rPr>
                <w:rFonts w:ascii="Times New Roman" w:hAnsi="Times New Roman"/>
                <w:sz w:val="24"/>
                <w:szCs w:val="24"/>
              </w:rPr>
              <w:t>а вищий гатунок</w:t>
            </w:r>
          </w:p>
        </w:tc>
        <w:tc>
          <w:tcPr>
            <w:tcW w:w="511" w:type="pct"/>
            <w:tcBorders>
              <w:top w:val="single" w:sz="4" w:space="0" w:color="000000"/>
              <w:left w:val="single" w:sz="4" w:space="0" w:color="000000"/>
              <w:bottom w:val="single" w:sz="4" w:space="0" w:color="000000"/>
              <w:right w:val="nil"/>
            </w:tcBorders>
            <w:vAlign w:val="center"/>
            <w:hideMark/>
          </w:tcPr>
          <w:p w:rsidR="006F7C61" w:rsidRPr="00EB2898" w:rsidRDefault="00D04D82" w:rsidP="00416F6B">
            <w:pPr>
              <w:widowControl w:val="0"/>
              <w:autoSpaceDE w:val="0"/>
              <w:autoSpaceDN w:val="0"/>
              <w:spacing w:after="0" w:line="100"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кг</w:t>
            </w:r>
          </w:p>
        </w:tc>
        <w:tc>
          <w:tcPr>
            <w:tcW w:w="583" w:type="pct"/>
            <w:tcBorders>
              <w:top w:val="single" w:sz="4" w:space="0" w:color="000000"/>
              <w:left w:val="single" w:sz="4" w:space="0" w:color="000000"/>
              <w:bottom w:val="single" w:sz="4" w:space="0" w:color="000000"/>
              <w:right w:val="nil"/>
            </w:tcBorders>
            <w:vAlign w:val="center"/>
          </w:tcPr>
          <w:p w:rsidR="006F7C61" w:rsidRPr="00EB2898" w:rsidRDefault="00665D62" w:rsidP="00416F6B">
            <w:pPr>
              <w:tabs>
                <w:tab w:val="center" w:pos="4153"/>
                <w:tab w:val="right" w:pos="8306"/>
              </w:tabs>
              <w:snapToGrid w:val="0"/>
              <w:spacing w:after="0" w:line="256" w:lineRule="auto"/>
              <w:jc w:val="center"/>
              <w:rPr>
                <w:rFonts w:ascii="Times New Roman" w:hAnsi="Times New Roman"/>
                <w:color w:val="121212"/>
              </w:rPr>
            </w:pPr>
            <w:r>
              <w:rPr>
                <w:rFonts w:ascii="Times New Roman" w:hAnsi="Times New Roman"/>
                <w:color w:val="121212"/>
              </w:rPr>
              <w:t>680</w:t>
            </w:r>
          </w:p>
        </w:tc>
        <w:tc>
          <w:tcPr>
            <w:tcW w:w="3048" w:type="pct"/>
            <w:tcBorders>
              <w:top w:val="single" w:sz="4" w:space="0" w:color="000000"/>
              <w:left w:val="single" w:sz="4" w:space="0" w:color="000000"/>
              <w:bottom w:val="single" w:sz="4" w:space="0" w:color="000000"/>
              <w:right w:val="single" w:sz="4" w:space="0" w:color="000000"/>
            </w:tcBorders>
            <w:vAlign w:val="center"/>
          </w:tcPr>
          <w:p w:rsidR="00FA5182" w:rsidRPr="006E42B2" w:rsidRDefault="002B5A82" w:rsidP="00FA5182">
            <w:pPr>
              <w:widowControl w:val="0"/>
              <w:autoSpaceDN w:val="0"/>
              <w:adjustRightInd w:val="0"/>
              <w:jc w:val="both"/>
              <w:rPr>
                <w:rFonts w:ascii="Times New Roman" w:hAnsi="Times New Roman"/>
                <w:b/>
                <w:bCs/>
                <w:color w:val="000000"/>
                <w:kern w:val="2"/>
                <w:sz w:val="24"/>
                <w:szCs w:val="24"/>
              </w:rPr>
            </w:pPr>
            <w:r w:rsidRPr="00A178E5">
              <w:rPr>
                <w:rFonts w:ascii="Times New Roman" w:hAnsi="Times New Roman"/>
                <w:sz w:val="24"/>
                <w:szCs w:val="24"/>
              </w:rPr>
              <w:t xml:space="preserve">Ковбаса напівкопчена вищого ґатунку. </w:t>
            </w:r>
            <w:r w:rsidRPr="00A178E5">
              <w:rPr>
                <w:rFonts w:ascii="Times New Roman" w:hAnsi="Times New Roman"/>
                <w:color w:val="000000"/>
                <w:sz w:val="24"/>
                <w:szCs w:val="24"/>
              </w:rPr>
              <w:t>Поверхня батонів чиста, суха, без плям, злипів, пошкоджень оболонки і напливів фаршу. Фарш рівномірно перемішаний, від рожевого до темночервоного кольору, без сірих плям і порожнин. Консистенція пружна, смак і запах приємний, злегка гострий, в міру солоний, з вираженим ароматом прянощів і копчення, без сторонніх запахів та присмаків.</w:t>
            </w:r>
            <w:r w:rsidRPr="00A178E5">
              <w:rPr>
                <w:rFonts w:ascii="Times New Roman" w:hAnsi="Times New Roman"/>
                <w:sz w:val="24"/>
                <w:szCs w:val="24"/>
              </w:rPr>
              <w:t xml:space="preserve">У складі пропозиції учасник потрібен надати довідку довільної форми із зазначенням країни походження товару, що пропонується.  </w:t>
            </w:r>
            <w:r w:rsidRPr="00A178E5">
              <w:rPr>
                <w:rFonts w:ascii="Times New Roman" w:hAnsi="Times New Roman"/>
                <w:color w:val="000000"/>
                <w:sz w:val="24"/>
                <w:szCs w:val="24"/>
              </w:rPr>
              <w:t>Відповідає ДСТУ</w:t>
            </w:r>
            <w:r>
              <w:rPr>
                <w:rFonts w:ascii="Times New Roman" w:hAnsi="Times New Roman"/>
                <w:color w:val="000000"/>
                <w:sz w:val="24"/>
                <w:szCs w:val="24"/>
              </w:rPr>
              <w:t>.</w:t>
            </w:r>
          </w:p>
        </w:tc>
      </w:tr>
    </w:tbl>
    <w:p w:rsidR="006F7C61" w:rsidRPr="00EB2898"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здійснюється до комори кожного окремого навчального закладу освіти (</w:t>
      </w:r>
      <w:r w:rsidRPr="00115FDA">
        <w:rPr>
          <w:rFonts w:ascii="Times New Roman" w:hAnsi="Times New Roman"/>
          <w:b/>
          <w:bCs/>
          <w:sz w:val="24"/>
          <w:szCs w:val="24"/>
        </w:rPr>
        <w:t>згідно дислокації, наведеної в До</w:t>
      </w:r>
      <w:r>
        <w:rPr>
          <w:rFonts w:ascii="Times New Roman" w:hAnsi="Times New Roman"/>
          <w:b/>
          <w:bCs/>
          <w:sz w:val="24"/>
          <w:szCs w:val="24"/>
        </w:rPr>
        <w:t>датку №2 до договору (Додаток №4</w:t>
      </w:r>
      <w:r w:rsidRPr="00115FDA">
        <w:rPr>
          <w:rFonts w:ascii="Times New Roman" w:hAnsi="Times New Roman"/>
          <w:b/>
          <w:bCs/>
          <w:sz w:val="24"/>
          <w:szCs w:val="24"/>
        </w:rPr>
        <w:t xml:space="preserve"> до тендерної документації).</w:t>
      </w:r>
    </w:p>
    <w:p w:rsidR="006F7C61" w:rsidRDefault="006F7C61" w:rsidP="006F7C61">
      <w:pPr>
        <w:spacing w:after="0" w:line="240" w:lineRule="auto"/>
        <w:ind w:firstLine="709"/>
        <w:jc w:val="both"/>
        <w:rPr>
          <w:rFonts w:ascii="Times New Roman" w:hAnsi="Times New Roman"/>
          <w:sz w:val="24"/>
          <w:szCs w:val="24"/>
        </w:rPr>
      </w:pPr>
      <w:r w:rsidRPr="00EB2898">
        <w:rPr>
          <w:rFonts w:ascii="Times New Roman" w:hAnsi="Times New Roman"/>
          <w:sz w:val="24"/>
          <w:szCs w:val="24"/>
        </w:rPr>
        <w:t>Доставка продукції повинна проводитися спеціалізованим автотранспортом згідно з правилами перевезення харчових продуктів.</w:t>
      </w:r>
    </w:p>
    <w:p w:rsidR="006F7C61" w:rsidRPr="005B4BB0" w:rsidRDefault="006F7C61" w:rsidP="006F7C61">
      <w:pPr>
        <w:spacing w:after="0" w:line="240" w:lineRule="auto"/>
        <w:ind w:firstLine="709"/>
        <w:jc w:val="both"/>
        <w:rPr>
          <w:rFonts w:ascii="Times New Roman" w:hAnsi="Times New Roman"/>
          <w:sz w:val="24"/>
          <w:szCs w:val="24"/>
        </w:rPr>
      </w:pPr>
      <w:r w:rsidRPr="005F61AD">
        <w:rPr>
          <w:rFonts w:ascii="Times New Roman" w:hAnsi="Times New Roman"/>
          <w:sz w:val="24"/>
          <w:szCs w:val="24"/>
        </w:rPr>
        <w:t xml:space="preserve">Учасник постачає товар поступово партіями відповідно до заявок Замовника та графіку завозу на адресу закладів освіти Саксаганського району міста Кривого Рогу Дніпропетровської області. Строк поставки товару – </w:t>
      </w:r>
      <w:r w:rsidR="00726734">
        <w:rPr>
          <w:rFonts w:ascii="Times New Roman" w:hAnsi="Times New Roman"/>
          <w:b/>
          <w:sz w:val="24"/>
          <w:szCs w:val="24"/>
        </w:rPr>
        <w:t>до 31.08</w:t>
      </w:r>
      <w:r w:rsidRPr="00193BE7">
        <w:rPr>
          <w:rFonts w:ascii="Times New Roman" w:hAnsi="Times New Roman"/>
          <w:b/>
          <w:sz w:val="24"/>
          <w:szCs w:val="24"/>
        </w:rPr>
        <w:t>.2023</w:t>
      </w:r>
      <w:r w:rsidRPr="00193BE7">
        <w:rPr>
          <w:rFonts w:ascii="Times New Roman" w:hAnsi="Times New Roman"/>
          <w:sz w:val="24"/>
          <w:szCs w:val="24"/>
        </w:rPr>
        <w:t xml:space="preserve"> року</w:t>
      </w:r>
      <w:r w:rsidRPr="005F61AD">
        <w:rPr>
          <w:rFonts w:ascii="Times New Roman" w:hAnsi="Times New Roman"/>
          <w:sz w:val="24"/>
          <w:szCs w:val="24"/>
        </w:rPr>
        <w:t xml:space="preserve"> (</w:t>
      </w:r>
      <w:r w:rsidRPr="005F61AD">
        <w:rPr>
          <w:rFonts w:ascii="Times New Roman" w:hAnsi="Times New Roman"/>
          <w:b/>
          <w:i/>
          <w:sz w:val="24"/>
          <w:szCs w:val="24"/>
        </w:rPr>
        <w:t>відповідно до заявок Замовника з 07:00 год до 11:00 год;</w:t>
      </w:r>
      <w:r w:rsidRPr="005F61AD">
        <w:rPr>
          <w:rFonts w:ascii="Times New Roman" w:hAnsi="Times New Roman"/>
          <w:i/>
          <w:sz w:val="24"/>
          <w:szCs w:val="24"/>
        </w:rPr>
        <w:t>)</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 xml:space="preserve">Товар повинен відповідати показникам безпечності та якості для харчових продуктів, які встановлено нормативно правовими актами України, ТУ та ДСТУ, Закон України «Про основні принципи та вимоги до безпечності та якості харчових продуктів» від 23.12.1997 року № 771/97-ВР (зі змінами)). </w:t>
      </w:r>
    </w:p>
    <w:p w:rsidR="006F7C61" w:rsidRPr="005F61AD"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5F61AD">
        <w:rPr>
          <w:rFonts w:ascii="Times New Roman" w:eastAsia="Times New Roman" w:hAnsi="Times New Roman"/>
          <w:sz w:val="24"/>
          <w:szCs w:val="24"/>
          <w:lang w:eastAsia="ru-RU"/>
        </w:rPr>
        <w:t>Залишок терміну зберігання на момент поставки п</w:t>
      </w:r>
      <w:r>
        <w:rPr>
          <w:rFonts w:ascii="Times New Roman" w:eastAsia="Times New Roman" w:hAnsi="Times New Roman"/>
          <w:sz w:val="24"/>
          <w:szCs w:val="24"/>
          <w:lang w:eastAsia="ru-RU"/>
        </w:rPr>
        <w:t>родуктів повинен бути не менше 7</w:t>
      </w:r>
      <w:r w:rsidRPr="005F61AD">
        <w:rPr>
          <w:rFonts w:ascii="Times New Roman" w:eastAsia="Times New Roman" w:hAnsi="Times New Roman"/>
          <w:sz w:val="24"/>
          <w:szCs w:val="24"/>
          <w:lang w:eastAsia="ru-RU"/>
        </w:rPr>
        <w:t>0% від терміну зберігання, який встановлений підприємством-виробником.</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u w:val="single"/>
          <w:lang w:eastAsia="ru-RU"/>
        </w:rPr>
      </w:pPr>
      <w:r w:rsidRPr="008036A9">
        <w:rPr>
          <w:rFonts w:ascii="Times New Roman" w:eastAsia="Times New Roman" w:hAnsi="Times New Roman"/>
          <w:b/>
          <w:sz w:val="24"/>
          <w:szCs w:val="24"/>
          <w:highlight w:val="cyan"/>
          <w:u w:val="single"/>
          <w:lang w:eastAsia="ru-RU"/>
        </w:rPr>
        <w:t>Товар при поставці повинен супроводжуватись декларацією виробника (якісними посвідченнями або іншими документами про якість), видатковою накладною, мати відповідне пакування та маркування відповідно до статті 6 Закону України «Про інформацію для споживачів щодо харчових продуктів».</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Товар повинен передаватися у заклад освіти в неушкодженій упаковці, яка забезпечує </w:t>
      </w:r>
      <w:r w:rsidRPr="00EB2898">
        <w:rPr>
          <w:rFonts w:ascii="Times New Roman" w:eastAsia="Times New Roman" w:hAnsi="Times New Roman"/>
          <w:sz w:val="24"/>
          <w:szCs w:val="24"/>
          <w:lang w:eastAsia="ru-RU"/>
        </w:rPr>
        <w:lastRenderedPageBreak/>
        <w:t>цілісність товару та збереження його якості під час транспортування.</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shd w:val="clear" w:color="auto" w:fill="FFFF00"/>
          <w:lang w:eastAsia="ru-RU"/>
        </w:rPr>
      </w:pPr>
      <w:r w:rsidRPr="00EB2898">
        <w:rPr>
          <w:rFonts w:ascii="Times New Roman" w:eastAsia="Times New Roman" w:hAnsi="Times New Roman"/>
          <w:sz w:val="24"/>
          <w:szCs w:val="24"/>
          <w:lang w:eastAsia="ru-RU"/>
        </w:rPr>
        <w:t>Копії документів мають бути чітко вираженими та такими, що читаються, засвідчені печаткою Учасника (за наявності), підписом уповноваженої особи.</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 xml:space="preserve">Відбір продукції на лабораторні дослідження проводиться за рахунок Учасника.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Учасник гарантує якість товару, що постачається Замовнику за договором про закупівлю (гарантія якості діє протягом встановленого строку, при умові дотримання Замовником умов зберігання, та зазначається на упаковці товару).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bCs/>
          <w:sz w:val="26"/>
          <w:szCs w:val="26"/>
          <w:lang w:eastAsia="ru-RU"/>
        </w:rPr>
      </w:pPr>
      <w:r w:rsidRPr="00EB2898">
        <w:rPr>
          <w:rFonts w:ascii="Times New Roman" w:eastAsia="Times New Roman" w:hAnsi="Times New Roman"/>
          <w:sz w:val="24"/>
          <w:szCs w:val="24"/>
          <w:lang w:eastAsia="ru-RU"/>
        </w:rPr>
        <w:t>Надана продукція повинна відповідати по якості діючим стандартам. Якщо в місцях заготівель і відвантаження партія продукції, з урахуванням допусків, не відповідає вимогам стандартів, то вона не підлягає відвантаженню.</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b/>
          <w:bCs/>
          <w:sz w:val="24"/>
          <w:szCs w:val="26"/>
          <w:lang w:eastAsia="ru-RU"/>
        </w:rPr>
        <w:t xml:space="preserve">В заклади освіти забороняється завозити недоброякісний товар або товар з терміном придатності, що минув. На недоброякісний товар складається акт і він повертається Учаснику.  </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Транспортування товару в заклади освіти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із маркуванням «Продукти».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Кожен транспортний засіб повинен мати  довідку про санітарну  обробку.</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sz w:val="24"/>
          <w:szCs w:val="24"/>
          <w:lang w:eastAsia="ru-RU"/>
        </w:rPr>
      </w:pPr>
      <w:r w:rsidRPr="00EB2898">
        <w:rPr>
          <w:rFonts w:ascii="Times New Roman" w:eastAsia="Times New Roman" w:hAnsi="Times New Roman"/>
          <w:sz w:val="24"/>
          <w:szCs w:val="24"/>
          <w:lang w:eastAsia="ru-RU"/>
        </w:rPr>
        <w:t>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6F7C61" w:rsidRPr="00EB28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Постачальник самостійно проводить розвантажувальні роботи в заклади освіти (комори).</w:t>
      </w:r>
    </w:p>
    <w:p w:rsidR="006F7C61" w:rsidRPr="006C5198" w:rsidRDefault="006F7C61" w:rsidP="006F7C61">
      <w:pPr>
        <w:widowControl w:val="0"/>
        <w:autoSpaceDE w:val="0"/>
        <w:autoSpaceDN w:val="0"/>
        <w:spacing w:after="0" w:line="240" w:lineRule="auto"/>
        <w:ind w:left="-709" w:firstLine="426"/>
        <w:jc w:val="both"/>
        <w:rPr>
          <w:rFonts w:ascii="Times New Roman" w:eastAsia="Times New Roman" w:hAnsi="Times New Roman"/>
          <w:b/>
          <w:sz w:val="24"/>
          <w:szCs w:val="24"/>
          <w:lang w:eastAsia="ru-RU"/>
        </w:rPr>
      </w:pPr>
      <w:r w:rsidRPr="00EB2898">
        <w:rPr>
          <w:rFonts w:ascii="Times New Roman" w:eastAsia="Times New Roman" w:hAnsi="Times New Roman"/>
          <w:b/>
          <w:sz w:val="24"/>
          <w:szCs w:val="24"/>
          <w:lang w:eastAsia="ru-RU"/>
        </w:rPr>
        <w:t>Якщо будь-який із документів не може бути наданий з причин його втрати чинності або зміни форми, назви тощо, Учасник надає інший рівнозначний д</w:t>
      </w:r>
      <w:r>
        <w:rPr>
          <w:rFonts w:ascii="Times New Roman" w:eastAsia="Times New Roman" w:hAnsi="Times New Roman"/>
          <w:b/>
          <w:sz w:val="24"/>
          <w:szCs w:val="24"/>
          <w:lang w:eastAsia="ru-RU"/>
        </w:rPr>
        <w:t>окумент або письмове пояснення.</w:t>
      </w:r>
      <w:r>
        <w:rPr>
          <w:rFonts w:ascii="Times New Roman CYR" w:eastAsia="Times New Roman" w:hAnsi="Times New Roman CYR" w:cs="Times New Roman CYR"/>
          <w:i/>
          <w:lang w:eastAsia="ru-RU"/>
        </w:rPr>
        <w:br w:type="page"/>
      </w:r>
    </w:p>
    <w:p w:rsidR="00FC2077" w:rsidRDefault="00FC2077" w:rsidP="001710B3">
      <w:pPr>
        <w:suppressAutoHyphens/>
        <w:spacing w:after="0" w:line="240" w:lineRule="auto"/>
        <w:ind w:firstLine="567"/>
        <w:jc w:val="both"/>
        <w:rPr>
          <w:rFonts w:ascii="Times New Roman" w:hAnsi="Times New Roman"/>
          <w:sz w:val="24"/>
          <w:szCs w:val="24"/>
          <w:lang w:eastAsia="uk-UA"/>
        </w:rPr>
      </w:pPr>
    </w:p>
    <w:p w:rsidR="00EA33AB" w:rsidRPr="00464C4D" w:rsidRDefault="00EA33AB" w:rsidP="00EA33AB">
      <w:pPr>
        <w:spacing w:after="0" w:line="240" w:lineRule="auto"/>
        <w:jc w:val="center"/>
        <w:rPr>
          <w:rFonts w:ascii="Times New Roman" w:eastAsia="Times New Roman" w:hAnsi="Times New Roman"/>
          <w:sz w:val="28"/>
          <w:szCs w:val="24"/>
          <w:lang w:eastAsia="ru-RU"/>
        </w:rPr>
      </w:pPr>
      <w:r w:rsidRPr="00464C4D">
        <w:rPr>
          <w:rFonts w:ascii="Times New Roman" w:hAnsi="Times New Roman"/>
          <w:b/>
          <w:color w:val="000000"/>
          <w:sz w:val="28"/>
          <w:szCs w:val="24"/>
          <w:highlight w:val="cyan"/>
        </w:rPr>
        <w:t>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w:t>
      </w:r>
    </w:p>
    <w:p w:rsidR="00EA33AB" w:rsidRDefault="00EA33AB" w:rsidP="00EA33AB">
      <w:pPr>
        <w:spacing w:after="0" w:line="240" w:lineRule="auto"/>
        <w:ind w:left="-709"/>
        <w:jc w:val="both"/>
        <w:rPr>
          <w:rFonts w:ascii="Times New Roman" w:hAnsi="Times New Roman" w:cs="Times New Roman CYR"/>
          <w:b/>
          <w:kern w:val="1"/>
          <w:sz w:val="24"/>
          <w:szCs w:val="24"/>
          <w:u w:val="single"/>
          <w:lang w:eastAsia="zh-CN"/>
        </w:rPr>
      </w:pPr>
      <w:r w:rsidRPr="00464C4D">
        <w:rPr>
          <w:rFonts w:ascii="Times New Roman" w:hAnsi="Times New Roman" w:cs="Times New Roman CYR"/>
          <w:b/>
          <w:kern w:val="1"/>
          <w:sz w:val="24"/>
          <w:szCs w:val="24"/>
          <w:u w:val="single"/>
          <w:lang w:eastAsia="zh-CN"/>
        </w:rPr>
        <w:t xml:space="preserve">Учасники процедури закупівлі повинні надати </w:t>
      </w:r>
      <w:r w:rsidRPr="00464C4D">
        <w:rPr>
          <w:rFonts w:ascii="Times New Roman" w:hAnsi="Times New Roman" w:cs="Times New Roman CYR"/>
          <w:i/>
          <w:kern w:val="1"/>
          <w:sz w:val="24"/>
          <w:szCs w:val="24"/>
          <w:u w:val="single"/>
          <w:lang w:eastAsia="zh-CN"/>
        </w:rPr>
        <w:t>(завантажити в електронну систему закупівель)</w:t>
      </w:r>
      <w:r w:rsidRPr="00464C4D">
        <w:rPr>
          <w:rFonts w:ascii="Times New Roman" w:hAnsi="Times New Roman" w:cs="Times New Roman CYR"/>
          <w:b/>
          <w:kern w:val="1"/>
          <w:sz w:val="24"/>
          <w:szCs w:val="24"/>
          <w:u w:val="single"/>
          <w:lang w:eastAsia="zh-CN"/>
        </w:rPr>
        <w:t xml:space="preserve"> в складі тендерної пропозиції:</w:t>
      </w:r>
    </w:p>
    <w:p w:rsidR="00EA33AB" w:rsidRPr="00FD7214" w:rsidRDefault="00EA33AB" w:rsidP="00EA33AB">
      <w:pPr>
        <w:spacing w:after="0" w:line="240" w:lineRule="auto"/>
        <w:ind w:left="-709"/>
        <w:jc w:val="both"/>
        <w:rPr>
          <w:rFonts w:ascii="Times New Roman" w:hAnsi="Times New Roman" w:cs="Times New Roman CYR"/>
          <w:b/>
          <w:kern w:val="1"/>
          <w:sz w:val="24"/>
          <w:szCs w:val="24"/>
          <w:u w:val="single"/>
          <w:lang w:eastAsia="zh-CN"/>
        </w:rPr>
      </w:pPr>
    </w:p>
    <w:tbl>
      <w:tblPr>
        <w:tblStyle w:val="TableNormal"/>
        <w:tblW w:w="10515"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00"/>
      </w:tblPr>
      <w:tblGrid>
        <w:gridCol w:w="10515"/>
      </w:tblGrid>
      <w:tr w:rsidR="00EA33AB" w:rsidRPr="00821F8A" w:rsidTr="00CD1A8F">
        <w:trPr>
          <w:trHeight w:val="183"/>
        </w:trPr>
        <w:tc>
          <w:tcPr>
            <w:tcW w:w="10515" w:type="dxa"/>
            <w:tcMar>
              <w:top w:w="100" w:type="dxa"/>
              <w:left w:w="100" w:type="dxa"/>
              <w:bottom w:w="100" w:type="dxa"/>
              <w:right w:w="100" w:type="dxa"/>
            </w:tcMar>
          </w:tcPr>
          <w:p w:rsidR="00EA33AB" w:rsidRPr="00193BE7" w:rsidRDefault="008D3512" w:rsidP="000B7011">
            <w:pPr>
              <w:shd w:val="clear" w:color="auto" w:fill="FFFFFF"/>
              <w:spacing w:after="0" w:line="240" w:lineRule="auto"/>
              <w:rPr>
                <w:rFonts w:ascii="Times New Roman" w:eastAsia="Times New Roman" w:hAnsi="Times New Roman" w:cs="Times New Roman"/>
                <w:color w:val="222222"/>
                <w:sz w:val="20"/>
                <w:szCs w:val="20"/>
                <w:lang w:eastAsia="ru-RU"/>
              </w:rPr>
            </w:pPr>
            <w:r w:rsidRPr="00193BE7">
              <w:rPr>
                <w:rFonts w:ascii="Times New Roman" w:eastAsia="Times New Roman" w:hAnsi="Times New Roman" w:cs="Times New Roman"/>
                <w:color w:val="222222"/>
                <w:sz w:val="20"/>
                <w:szCs w:val="20"/>
                <w:lang w:eastAsia="ru-RU"/>
              </w:rPr>
              <w:t>Оригінал сертифікату на систему управління безпечністю харчових продуктів ДСТУ ISO 22000:201</w:t>
            </w:r>
            <w:r w:rsidR="00CD1A8F">
              <w:rPr>
                <w:rFonts w:ascii="Times New Roman" w:eastAsia="Times New Roman" w:hAnsi="Times New Roman" w:cs="Times New Roman"/>
                <w:color w:val="222222"/>
                <w:sz w:val="20"/>
                <w:szCs w:val="20"/>
                <w:lang w:eastAsia="ru-RU"/>
              </w:rPr>
              <w:t>9 (ДСТУ ISO 22000:2018) виданий органом із сертифікації</w:t>
            </w:r>
          </w:p>
        </w:tc>
      </w:tr>
      <w:tr w:rsidR="008D3512" w:rsidRPr="00821F8A" w:rsidTr="00CD1A8F">
        <w:trPr>
          <w:trHeight w:val="804"/>
        </w:trPr>
        <w:tc>
          <w:tcPr>
            <w:tcW w:w="10515" w:type="dxa"/>
            <w:tcMar>
              <w:top w:w="100" w:type="dxa"/>
              <w:left w:w="100" w:type="dxa"/>
              <w:bottom w:w="100" w:type="dxa"/>
              <w:right w:w="100" w:type="dxa"/>
            </w:tcMar>
          </w:tcPr>
          <w:p w:rsidR="00CD1A8F" w:rsidRPr="00CD1A8F" w:rsidRDefault="00CD1A8F" w:rsidP="000B7011">
            <w:pPr>
              <w:tabs>
                <w:tab w:val="left" w:pos="360"/>
              </w:tabs>
              <w:ind w:right="181"/>
              <w:rPr>
                <w:rFonts w:ascii="Times New Roman" w:eastAsia="Times New Roman" w:hAnsi="Times New Roman" w:cs="Times New Roman"/>
                <w:color w:val="000000"/>
                <w:sz w:val="20"/>
                <w:szCs w:val="20"/>
              </w:rPr>
            </w:pPr>
            <w:r w:rsidRPr="00CD1A8F">
              <w:rPr>
                <w:rFonts w:ascii="Times New Roman" w:eastAsia="Times New Roman" w:hAnsi="Times New Roman" w:cs="Times New Roman"/>
                <w:color w:val="000000"/>
                <w:sz w:val="20"/>
                <w:szCs w:val="20"/>
              </w:rPr>
              <w:t>Звіт за результатами аудиту  забезпечення функціонування  системи управління безпечністю харчових продуктів ДСТУ ISO 22000:2019 (ISO 22000:2018, IDT), виданий органом із сертифікації</w:t>
            </w:r>
          </w:p>
        </w:tc>
      </w:tr>
      <w:tr w:rsidR="00CD1A8F" w:rsidRPr="00821F8A" w:rsidTr="00CD1A8F">
        <w:trPr>
          <w:trHeight w:val="183"/>
        </w:trPr>
        <w:tc>
          <w:tcPr>
            <w:tcW w:w="10515" w:type="dxa"/>
            <w:tcMar>
              <w:top w:w="100" w:type="dxa"/>
              <w:left w:w="100" w:type="dxa"/>
              <w:bottom w:w="100" w:type="dxa"/>
              <w:right w:w="100" w:type="dxa"/>
            </w:tcMar>
          </w:tcPr>
          <w:p w:rsidR="00CD1A8F" w:rsidRPr="00CD1A8F" w:rsidRDefault="00CD1A8F" w:rsidP="000B7011">
            <w:pPr>
              <w:jc w:val="both"/>
              <w:rPr>
                <w:rFonts w:ascii="Times New Roman" w:eastAsia="Times New Roman" w:hAnsi="Times New Roman" w:cs="Times New Roman"/>
                <w:color w:val="000000"/>
                <w:sz w:val="20"/>
                <w:szCs w:val="20"/>
              </w:rPr>
            </w:pPr>
            <w:r w:rsidRPr="00CD1A8F">
              <w:rPr>
                <w:rFonts w:ascii="Times New Roman" w:eastAsia="Times New Roman" w:hAnsi="Times New Roman" w:cs="Times New Roman"/>
                <w:color w:val="000000"/>
                <w:sz w:val="20"/>
                <w:szCs w:val="20"/>
              </w:rPr>
              <w:t>Сертифікат на систему екологічного управління ДСТУ ISO 14001:2015 (ISO 14001:2015, IDT), виданий органом із сертифікації.</w:t>
            </w:r>
          </w:p>
        </w:tc>
      </w:tr>
      <w:tr w:rsidR="00CD1A8F" w:rsidRPr="00821F8A" w:rsidTr="00CD1A8F">
        <w:trPr>
          <w:trHeight w:val="183"/>
        </w:trPr>
        <w:tc>
          <w:tcPr>
            <w:tcW w:w="10515" w:type="dxa"/>
            <w:tcMar>
              <w:top w:w="100" w:type="dxa"/>
              <w:left w:w="100" w:type="dxa"/>
              <w:bottom w:w="100" w:type="dxa"/>
              <w:right w:w="100" w:type="dxa"/>
            </w:tcMar>
          </w:tcPr>
          <w:p w:rsidR="00CD1A8F" w:rsidRPr="00CD1A8F" w:rsidRDefault="00CD1A8F" w:rsidP="00CD1A8F">
            <w:pPr>
              <w:tabs>
                <w:tab w:val="left" w:pos="360"/>
              </w:tabs>
              <w:ind w:right="181"/>
              <w:jc w:val="both"/>
              <w:rPr>
                <w:rFonts w:ascii="Times New Roman" w:eastAsia="Times New Roman" w:hAnsi="Times New Roman" w:cs="Times New Roman"/>
                <w:color w:val="000000"/>
                <w:sz w:val="20"/>
                <w:szCs w:val="20"/>
              </w:rPr>
            </w:pPr>
            <w:r w:rsidRPr="00CD1A8F">
              <w:rPr>
                <w:rFonts w:ascii="Times New Roman" w:eastAsia="Times New Roman" w:hAnsi="Times New Roman" w:cs="Times New Roman"/>
                <w:color w:val="000000"/>
                <w:sz w:val="20"/>
                <w:szCs w:val="20"/>
              </w:rPr>
              <w:t xml:space="preserve">Звіт за результатами аудиту  забезпечення функціонування  системи екологічного управління  ДСТУ ISO </w:t>
            </w:r>
            <w:r>
              <w:rPr>
                <w:rFonts w:ascii="Times New Roman" w:eastAsia="Times New Roman" w:hAnsi="Times New Roman" w:cs="Times New Roman"/>
                <w:color w:val="000000"/>
                <w:sz w:val="20"/>
                <w:szCs w:val="20"/>
              </w:rPr>
              <w:t>14001:2015</w:t>
            </w:r>
            <w:r w:rsidRPr="00CD1A8F">
              <w:rPr>
                <w:rFonts w:ascii="Times New Roman" w:eastAsia="Times New Roman" w:hAnsi="Times New Roman" w:cs="Times New Roman"/>
                <w:color w:val="000000"/>
                <w:sz w:val="20"/>
                <w:szCs w:val="20"/>
              </w:rPr>
              <w:t xml:space="preserve"> (ISO </w:t>
            </w:r>
            <w:r>
              <w:rPr>
                <w:rFonts w:ascii="Times New Roman" w:eastAsia="Times New Roman" w:hAnsi="Times New Roman" w:cs="Times New Roman"/>
                <w:color w:val="000000"/>
                <w:sz w:val="20"/>
                <w:szCs w:val="20"/>
              </w:rPr>
              <w:t>14001:2015</w:t>
            </w:r>
            <w:r w:rsidRPr="00CD1A8F">
              <w:rPr>
                <w:rFonts w:ascii="Times New Roman" w:eastAsia="Times New Roman" w:hAnsi="Times New Roman" w:cs="Times New Roman"/>
                <w:color w:val="000000"/>
                <w:sz w:val="20"/>
                <w:szCs w:val="20"/>
              </w:rPr>
              <w:t>, IDT), виданий органом із сертифікації</w:t>
            </w:r>
          </w:p>
        </w:tc>
      </w:tr>
      <w:tr w:rsidR="00440946" w:rsidRPr="00821F8A" w:rsidTr="00CD1A8F">
        <w:trPr>
          <w:trHeight w:val="183"/>
        </w:trPr>
        <w:tc>
          <w:tcPr>
            <w:tcW w:w="10515" w:type="dxa"/>
            <w:tcMar>
              <w:top w:w="100" w:type="dxa"/>
              <w:left w:w="100" w:type="dxa"/>
              <w:bottom w:w="100" w:type="dxa"/>
              <w:right w:w="100" w:type="dxa"/>
            </w:tcMar>
          </w:tcPr>
          <w:p w:rsidR="00440946" w:rsidRPr="00440946" w:rsidRDefault="00440946" w:rsidP="00440946">
            <w:pPr>
              <w:tabs>
                <w:tab w:val="left" w:pos="360"/>
              </w:tabs>
              <w:ind w:right="181"/>
              <w:jc w:val="both"/>
              <w:rPr>
                <w:rFonts w:ascii="Times New Roman" w:eastAsia="Times New Roman" w:hAnsi="Times New Roman"/>
                <w:color w:val="000000"/>
                <w:sz w:val="20"/>
                <w:szCs w:val="20"/>
              </w:rPr>
            </w:pPr>
            <w:r w:rsidRPr="00440946">
              <w:rPr>
                <w:rFonts w:ascii="Times New Roman" w:eastAsia="Times New Roman" w:hAnsi="Times New Roman" w:cs="Times New Roman"/>
                <w:color w:val="000000"/>
                <w:sz w:val="20"/>
                <w:szCs w:val="20"/>
              </w:rPr>
              <w:t>Сертифікат на систему упра</w:t>
            </w:r>
            <w:r>
              <w:rPr>
                <w:rFonts w:ascii="Times New Roman" w:eastAsia="Times New Roman" w:hAnsi="Times New Roman" w:cs="Times New Roman"/>
                <w:color w:val="000000"/>
                <w:sz w:val="20"/>
                <w:szCs w:val="20"/>
              </w:rPr>
              <w:t>вління якістю ДСТУ ISO 9001:2018</w:t>
            </w:r>
            <w:r w:rsidRPr="00440946">
              <w:rPr>
                <w:rFonts w:ascii="Times New Roman" w:eastAsia="Times New Roman" w:hAnsi="Times New Roman" w:cs="Times New Roman"/>
                <w:color w:val="000000"/>
                <w:sz w:val="20"/>
                <w:szCs w:val="20"/>
              </w:rPr>
              <w:t xml:space="preserve"> (ISO 9001:2015, IDT), виданий органом із сертифікації</w:t>
            </w:r>
          </w:p>
        </w:tc>
      </w:tr>
      <w:tr w:rsidR="00440946" w:rsidRPr="00821F8A" w:rsidTr="00CD1A8F">
        <w:trPr>
          <w:trHeight w:val="183"/>
        </w:trPr>
        <w:tc>
          <w:tcPr>
            <w:tcW w:w="10515" w:type="dxa"/>
            <w:tcMar>
              <w:top w:w="100" w:type="dxa"/>
              <w:left w:w="100" w:type="dxa"/>
              <w:bottom w:w="100" w:type="dxa"/>
              <w:right w:w="100" w:type="dxa"/>
            </w:tcMar>
          </w:tcPr>
          <w:p w:rsidR="00440946" w:rsidRPr="00440946" w:rsidRDefault="00440946" w:rsidP="00440946">
            <w:pPr>
              <w:tabs>
                <w:tab w:val="left" w:pos="360"/>
              </w:tabs>
              <w:ind w:right="181"/>
              <w:jc w:val="both"/>
              <w:rPr>
                <w:rFonts w:ascii="Times New Roman" w:eastAsia="Times New Roman" w:hAnsi="Times New Roman" w:cs="Times New Roman"/>
                <w:color w:val="000000"/>
                <w:sz w:val="20"/>
                <w:szCs w:val="20"/>
              </w:rPr>
            </w:pPr>
            <w:r w:rsidRPr="00440946">
              <w:rPr>
                <w:rFonts w:ascii="Times New Roman" w:eastAsia="Times New Roman" w:hAnsi="Times New Roman" w:cs="Times New Roman"/>
                <w:color w:val="000000"/>
                <w:sz w:val="20"/>
                <w:szCs w:val="20"/>
              </w:rPr>
              <w:t xml:space="preserve">Звіт за результатами аудиту  забезпечення функціонування  системи управління  якістю ДСТУ ISO </w:t>
            </w:r>
            <w:r>
              <w:rPr>
                <w:rFonts w:ascii="Times New Roman" w:eastAsia="Times New Roman" w:hAnsi="Times New Roman" w:cs="Times New Roman"/>
                <w:color w:val="000000"/>
                <w:sz w:val="20"/>
                <w:szCs w:val="20"/>
              </w:rPr>
              <w:t>9001:2018</w:t>
            </w:r>
            <w:r w:rsidRPr="00440946">
              <w:rPr>
                <w:rFonts w:ascii="Times New Roman" w:eastAsia="Times New Roman" w:hAnsi="Times New Roman" w:cs="Times New Roman"/>
                <w:color w:val="000000"/>
                <w:sz w:val="20"/>
                <w:szCs w:val="20"/>
              </w:rPr>
              <w:t xml:space="preserve"> (ISO 9001:2015, IDT)</w:t>
            </w:r>
            <w:r w:rsidR="00C508D0">
              <w:rPr>
                <w:rFonts w:ascii="Times New Roman" w:eastAsia="Times New Roman" w:hAnsi="Times New Roman" w:cs="Times New Roman"/>
                <w:color w:val="000000"/>
                <w:sz w:val="20"/>
                <w:szCs w:val="20"/>
              </w:rPr>
              <w:t>,</w:t>
            </w:r>
            <w:r w:rsidR="00C508D0" w:rsidRPr="00CD1A8F">
              <w:rPr>
                <w:rFonts w:ascii="Times New Roman" w:eastAsia="Times New Roman" w:hAnsi="Times New Roman" w:cs="Times New Roman"/>
                <w:color w:val="000000"/>
                <w:sz w:val="20"/>
                <w:szCs w:val="20"/>
              </w:rPr>
              <w:t xml:space="preserve"> виданий органом із сертифікації</w:t>
            </w:r>
          </w:p>
        </w:tc>
      </w:tr>
    </w:tbl>
    <w:p w:rsidR="00EA33AB" w:rsidRPr="00115FDA" w:rsidRDefault="00EA33AB" w:rsidP="00EA33AB">
      <w:pPr>
        <w:tabs>
          <w:tab w:val="left" w:pos="6045"/>
        </w:tabs>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lastRenderedPageBreak/>
        <w:t>Додаток 4</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r w:rsidRPr="00115FDA">
        <w:rPr>
          <w:rFonts w:ascii="Times New Roman" w:hAnsi="Times New Roman"/>
          <w:b/>
          <w:sz w:val="24"/>
          <w:szCs w:val="24"/>
          <w:lang w:eastAsia="ru-RU"/>
        </w:rPr>
        <w:t>До тендерної документації</w:t>
      </w:r>
    </w:p>
    <w:p w:rsidR="00EA33AB" w:rsidRPr="00115FDA" w:rsidRDefault="00EA33AB" w:rsidP="00EA33AB">
      <w:pPr>
        <w:widowControl w:val="0"/>
        <w:autoSpaceDE w:val="0"/>
        <w:autoSpaceDN w:val="0"/>
        <w:spacing w:after="0" w:line="240" w:lineRule="auto"/>
        <w:ind w:firstLine="709"/>
        <w:jc w:val="right"/>
        <w:rPr>
          <w:rFonts w:ascii="Times New Roman" w:hAnsi="Times New Roman"/>
          <w:b/>
          <w:sz w:val="24"/>
          <w:szCs w:val="24"/>
          <w:lang w:eastAsia="ru-RU"/>
        </w:rPr>
      </w:pP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r w:rsidRPr="00115FDA">
        <w:rPr>
          <w:rFonts w:ascii="Times New Roman" w:hAnsi="Times New Roman"/>
          <w:b/>
          <w:sz w:val="24"/>
          <w:szCs w:val="24"/>
          <w:lang w:eastAsia="ru-RU"/>
        </w:rPr>
        <w:t xml:space="preserve">ДИСЛОКАЦІЯ </w:t>
      </w:r>
    </w:p>
    <w:p w:rsidR="00EA33AB" w:rsidRPr="00115FDA" w:rsidRDefault="00EA33AB" w:rsidP="00EA33AB">
      <w:pPr>
        <w:widowControl w:val="0"/>
        <w:autoSpaceDE w:val="0"/>
        <w:autoSpaceDN w:val="0"/>
        <w:spacing w:after="0" w:line="240" w:lineRule="auto"/>
        <w:ind w:firstLine="709"/>
        <w:jc w:val="center"/>
        <w:rPr>
          <w:rFonts w:ascii="Times New Roman" w:hAnsi="Times New Roman"/>
          <w:b/>
          <w:sz w:val="24"/>
          <w:szCs w:val="24"/>
          <w:lang w:eastAsia="ru-RU"/>
        </w:rPr>
      </w:pPr>
    </w:p>
    <w:p w:rsidR="00EA33AB"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0B3FE0" w:rsidRDefault="00EA33AB" w:rsidP="00EA33AB">
      <w:pPr>
        <w:widowControl w:val="0"/>
        <w:autoSpaceDE w:val="0"/>
        <w:autoSpaceDN w:val="0"/>
        <w:spacing w:after="0" w:line="240" w:lineRule="auto"/>
        <w:jc w:val="both"/>
        <w:rPr>
          <w:rFonts w:ascii="Times New Roman CYR" w:eastAsia="Times New Roman" w:hAnsi="Times New Roman CYR" w:cs="Times New Roman CYR"/>
          <w:i/>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5968"/>
        <w:gridCol w:w="3024"/>
      </w:tblGrid>
      <w:tr w:rsidR="00726734" w:rsidRPr="000B3FE0" w:rsidTr="002E23B3">
        <w:trPr>
          <w:trHeight w:val="156"/>
        </w:trPr>
        <w:tc>
          <w:tcPr>
            <w:tcW w:w="302" w:type="pct"/>
            <w:shd w:val="clear" w:color="auto" w:fill="auto"/>
            <w:hideMark/>
          </w:tcPr>
          <w:p w:rsidR="00726734" w:rsidRPr="000B3FE0" w:rsidRDefault="00726734" w:rsidP="002E23B3">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sz w:val="20"/>
                <w:szCs w:val="20"/>
              </w:rPr>
              <w:t xml:space="preserve">№ </w:t>
            </w:r>
            <w:r w:rsidRPr="000B3FE0">
              <w:rPr>
                <w:rFonts w:ascii="Times New Roman CYR" w:eastAsia="Times New Roman" w:hAnsi="Times New Roman CYR" w:cs="Times New Roman CYR"/>
                <w:b/>
                <w:bCs/>
                <w:i/>
                <w:iCs/>
                <w:sz w:val="20"/>
                <w:szCs w:val="20"/>
              </w:rPr>
              <w:t>п/п</w:t>
            </w:r>
          </w:p>
        </w:tc>
        <w:tc>
          <w:tcPr>
            <w:tcW w:w="3118" w:type="pct"/>
            <w:shd w:val="clear" w:color="auto" w:fill="auto"/>
            <w:hideMark/>
          </w:tcPr>
          <w:p w:rsidR="00726734" w:rsidRPr="000B3FE0" w:rsidRDefault="00726734" w:rsidP="002E23B3">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Назва</w:t>
            </w:r>
          </w:p>
        </w:tc>
        <w:tc>
          <w:tcPr>
            <w:tcW w:w="1580" w:type="pct"/>
            <w:shd w:val="clear" w:color="auto" w:fill="auto"/>
            <w:hideMark/>
          </w:tcPr>
          <w:p w:rsidR="00726734" w:rsidRPr="000B3FE0" w:rsidRDefault="00726734" w:rsidP="002E23B3">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0B3FE0">
              <w:rPr>
                <w:rFonts w:ascii="Times New Roman CYR" w:eastAsia="Times New Roman" w:hAnsi="Times New Roman CYR" w:cs="Times New Roman CYR"/>
                <w:b/>
                <w:i/>
                <w:iCs/>
                <w:sz w:val="20"/>
                <w:szCs w:val="20"/>
              </w:rPr>
              <w:t>Адреса</w:t>
            </w:r>
          </w:p>
        </w:tc>
      </w:tr>
      <w:tr w:rsidR="00726734" w:rsidRPr="000B3FE0" w:rsidTr="002E23B3">
        <w:trPr>
          <w:trHeight w:val="295"/>
        </w:trPr>
        <w:tc>
          <w:tcPr>
            <w:tcW w:w="302" w:type="pct"/>
            <w:shd w:val="clear" w:color="auto" w:fill="auto"/>
            <w:vAlign w:val="center"/>
            <w:hideMark/>
          </w:tcPr>
          <w:p w:rsidR="00726734" w:rsidRPr="000B3FE0" w:rsidRDefault="00726734" w:rsidP="00726734">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26734" w:rsidRPr="000B3FE0" w:rsidRDefault="00726734" w:rsidP="002E23B3">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Криворізька гімназія № 14 Криворізької міської ради</w:t>
            </w:r>
          </w:p>
        </w:tc>
        <w:tc>
          <w:tcPr>
            <w:tcW w:w="1580" w:type="pct"/>
            <w:shd w:val="clear" w:color="auto" w:fill="auto"/>
            <w:vAlign w:val="center"/>
            <w:hideMark/>
          </w:tcPr>
          <w:p w:rsidR="00726734" w:rsidRPr="000B3FE0" w:rsidRDefault="00726734" w:rsidP="002E23B3">
            <w:pPr>
              <w:widowControl w:val="0"/>
              <w:autoSpaceDE w:val="0"/>
              <w:autoSpaceDN w:val="0"/>
              <w:spacing w:after="0"/>
              <w:rPr>
                <w:rFonts w:ascii="Times New Roman CYR" w:hAnsi="Times New Roman CYR" w:cs="Times New Roman CYR"/>
              </w:rPr>
            </w:pPr>
            <w:r w:rsidRPr="000B3FE0">
              <w:rPr>
                <w:rFonts w:ascii="Times New Roman CYR" w:hAnsi="Times New Roman CYR" w:cs="Times New Roman CYR"/>
              </w:rPr>
              <w:t>м.Кривий Ріг, 50071,                                     вул. Володимира Великого, 34б</w:t>
            </w:r>
          </w:p>
        </w:tc>
      </w:tr>
      <w:tr w:rsidR="00726734" w:rsidRPr="000B3FE0" w:rsidTr="002E23B3">
        <w:trPr>
          <w:trHeight w:val="105"/>
        </w:trPr>
        <w:tc>
          <w:tcPr>
            <w:tcW w:w="302" w:type="pct"/>
            <w:shd w:val="clear" w:color="auto" w:fill="auto"/>
            <w:vAlign w:val="center"/>
            <w:hideMark/>
          </w:tcPr>
          <w:p w:rsidR="00726734" w:rsidRPr="000B3FE0" w:rsidRDefault="00726734" w:rsidP="00726734">
            <w:pPr>
              <w:widowControl w:val="0"/>
              <w:numPr>
                <w:ilvl w:val="0"/>
                <w:numId w:val="26"/>
              </w:numPr>
              <w:tabs>
                <w:tab w:val="left" w:pos="306"/>
              </w:tabs>
              <w:autoSpaceDE w:val="0"/>
              <w:autoSpaceDN w:val="0"/>
              <w:spacing w:after="0" w:line="10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hideMark/>
          </w:tcPr>
          <w:p w:rsidR="00726734" w:rsidRPr="000B3FE0" w:rsidRDefault="00726734" w:rsidP="002E23B3">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Криворізька спеціалізована школа І-ІІІ ступенів №70 Криворізької міської ради Дніпропетровської області</w:t>
            </w:r>
          </w:p>
        </w:tc>
        <w:tc>
          <w:tcPr>
            <w:tcW w:w="1580" w:type="pct"/>
            <w:shd w:val="clear" w:color="auto" w:fill="auto"/>
            <w:hideMark/>
          </w:tcPr>
          <w:p w:rsidR="00726734" w:rsidRPr="000B3FE0" w:rsidRDefault="00726734" w:rsidP="002E23B3">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 xml:space="preserve">м.Кривий Ріг, 50027  </w:t>
            </w:r>
          </w:p>
          <w:p w:rsidR="00726734" w:rsidRPr="000B3FE0" w:rsidRDefault="00726734" w:rsidP="002E23B3">
            <w:pPr>
              <w:widowControl w:val="0"/>
              <w:autoSpaceDE w:val="0"/>
              <w:autoSpaceDN w:val="0"/>
              <w:spacing w:after="0" w:line="240" w:lineRule="auto"/>
              <w:rPr>
                <w:rFonts w:ascii="Times New Roman CYR" w:hAnsi="Times New Roman CYR" w:cs="Times New Roman CYR"/>
              </w:rPr>
            </w:pPr>
            <w:r w:rsidRPr="000B3FE0">
              <w:rPr>
                <w:rFonts w:ascii="Times New Roman CYR" w:hAnsi="Times New Roman CYR" w:cs="Times New Roman CYR"/>
              </w:rPr>
              <w:t>вул. Ярослава Мудрого, 79</w:t>
            </w:r>
          </w:p>
        </w:tc>
      </w:tr>
      <w:tr w:rsidR="00726734" w:rsidRPr="000B3FE0" w:rsidTr="002E23B3">
        <w:trPr>
          <w:trHeight w:val="45"/>
        </w:trPr>
        <w:tc>
          <w:tcPr>
            <w:tcW w:w="302" w:type="pct"/>
            <w:shd w:val="clear" w:color="auto" w:fill="auto"/>
            <w:vAlign w:val="center"/>
            <w:hideMark/>
          </w:tcPr>
          <w:p w:rsidR="00726734" w:rsidRPr="000B3FE0" w:rsidRDefault="00726734" w:rsidP="00726734">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26734" w:rsidRPr="000B3FE0" w:rsidRDefault="00726734" w:rsidP="002E23B3">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Криворізька гімназія №72 Криворізької міської ради</w:t>
            </w:r>
          </w:p>
        </w:tc>
        <w:tc>
          <w:tcPr>
            <w:tcW w:w="1580" w:type="pct"/>
            <w:shd w:val="clear" w:color="auto" w:fill="auto"/>
            <w:hideMark/>
          </w:tcPr>
          <w:p w:rsidR="00726734" w:rsidRPr="000B3FE0" w:rsidRDefault="00726734" w:rsidP="002E23B3">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26734" w:rsidRPr="000B3FE0" w:rsidRDefault="00726734" w:rsidP="002E23B3">
            <w:pPr>
              <w:widowControl w:val="0"/>
              <w:autoSpaceDE w:val="0"/>
              <w:autoSpaceDN w:val="0"/>
              <w:spacing w:after="0" w:line="240" w:lineRule="auto"/>
              <w:rPr>
                <w:rFonts w:ascii="Times New Roman CYR" w:eastAsia="Times New Roman" w:hAnsi="Times New Roman CYR" w:cs="Times New Roman CYR"/>
              </w:rPr>
            </w:pPr>
            <w:r w:rsidRPr="000B3FE0">
              <w:rPr>
                <w:rFonts w:ascii="Times New Roman" w:eastAsia="Times New Roman" w:hAnsi="Times New Roman"/>
              </w:rPr>
              <w:t>вул. Катеринівська, 8а</w:t>
            </w:r>
          </w:p>
        </w:tc>
      </w:tr>
      <w:tr w:rsidR="00726734" w:rsidRPr="000B3FE0" w:rsidTr="002E23B3">
        <w:trPr>
          <w:trHeight w:val="45"/>
        </w:trPr>
        <w:tc>
          <w:tcPr>
            <w:tcW w:w="302" w:type="pct"/>
            <w:shd w:val="clear" w:color="auto" w:fill="auto"/>
            <w:vAlign w:val="center"/>
            <w:hideMark/>
          </w:tcPr>
          <w:p w:rsidR="00726734" w:rsidRPr="000B3FE0" w:rsidRDefault="00726734" w:rsidP="00726734">
            <w:pPr>
              <w:widowControl w:val="0"/>
              <w:numPr>
                <w:ilvl w:val="0"/>
                <w:numId w:val="26"/>
              </w:numPr>
              <w:tabs>
                <w:tab w:val="left" w:pos="306"/>
              </w:tabs>
              <w:autoSpaceDE w:val="0"/>
              <w:autoSpaceDN w:val="0"/>
              <w:spacing w:after="0" w:line="45" w:lineRule="atLeast"/>
              <w:ind w:left="0" w:firstLine="0"/>
              <w:contextualSpacing/>
              <w:jc w:val="center"/>
              <w:rPr>
                <w:rFonts w:ascii="Times New Roman CYR" w:eastAsia="Times New Roman" w:hAnsi="Times New Roman CYR" w:cs="Times New Roman CYR"/>
                <w:sz w:val="20"/>
                <w:szCs w:val="20"/>
              </w:rPr>
            </w:pPr>
          </w:p>
        </w:tc>
        <w:tc>
          <w:tcPr>
            <w:tcW w:w="3118" w:type="pct"/>
            <w:shd w:val="clear" w:color="auto" w:fill="auto"/>
            <w:vAlign w:val="center"/>
            <w:hideMark/>
          </w:tcPr>
          <w:p w:rsidR="00726734" w:rsidRPr="000B3FE0" w:rsidRDefault="00726734" w:rsidP="002E23B3">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Криворізький ліцей №107 "Лідер" Криворізької міської ради</w:t>
            </w:r>
          </w:p>
        </w:tc>
        <w:tc>
          <w:tcPr>
            <w:tcW w:w="1580" w:type="pct"/>
            <w:shd w:val="clear" w:color="auto" w:fill="auto"/>
            <w:hideMark/>
          </w:tcPr>
          <w:p w:rsidR="00726734" w:rsidRPr="000B3FE0" w:rsidRDefault="00726734" w:rsidP="002E23B3">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м. Кривий Ріг, 50071,</w:t>
            </w:r>
          </w:p>
          <w:p w:rsidR="00726734" w:rsidRPr="000B3FE0" w:rsidRDefault="00726734" w:rsidP="002E23B3">
            <w:pPr>
              <w:widowControl w:val="0"/>
              <w:autoSpaceDE w:val="0"/>
              <w:autoSpaceDN w:val="0"/>
              <w:spacing w:after="0" w:line="240" w:lineRule="auto"/>
              <w:rPr>
                <w:rFonts w:ascii="Times New Roman" w:eastAsia="Times New Roman" w:hAnsi="Times New Roman"/>
              </w:rPr>
            </w:pPr>
            <w:r w:rsidRPr="000B3FE0">
              <w:rPr>
                <w:rFonts w:ascii="Times New Roman" w:eastAsia="Times New Roman" w:hAnsi="Times New Roman"/>
              </w:rPr>
              <w:t>вул. Катеринівська, 11</w:t>
            </w:r>
          </w:p>
        </w:tc>
      </w:tr>
    </w:tbl>
    <w:p w:rsidR="00726734" w:rsidRPr="000B3FE0" w:rsidRDefault="00726734" w:rsidP="00726734">
      <w:pPr>
        <w:widowControl w:val="0"/>
        <w:autoSpaceDE w:val="0"/>
        <w:autoSpaceDN w:val="0"/>
        <w:spacing w:after="0" w:line="240" w:lineRule="auto"/>
        <w:jc w:val="both"/>
        <w:rPr>
          <w:rFonts w:ascii="Times New Roman CYR" w:eastAsia="Times New Roman" w:hAnsi="Times New Roman CYR" w:cs="Times New Roman CYR"/>
          <w:i/>
          <w:lang w:eastAsia="ru-RU"/>
        </w:rPr>
      </w:pP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widowControl w:val="0"/>
        <w:suppressAutoHyphens/>
        <w:autoSpaceDE w:val="0"/>
        <w:spacing w:after="0" w:line="240" w:lineRule="auto"/>
        <w:jc w:val="right"/>
        <w:rPr>
          <w:rFonts w:ascii="Times New Roman" w:eastAsia="Times New Roman CYR" w:hAnsi="Times New Roman"/>
          <w:b/>
          <w:bCs/>
          <w:kern w:val="1"/>
          <w:sz w:val="24"/>
          <w:szCs w:val="24"/>
          <w:lang w:eastAsia="hi-IN" w:bidi="hi-IN"/>
        </w:rPr>
      </w:pPr>
      <w:r w:rsidRPr="00115FDA">
        <w:rPr>
          <w:rFonts w:ascii="Times New Roman" w:eastAsia="Times New Roman CYR" w:hAnsi="Times New Roman"/>
          <w:b/>
          <w:bCs/>
          <w:kern w:val="1"/>
          <w:sz w:val="24"/>
          <w:szCs w:val="24"/>
          <w:lang w:eastAsia="hi-IN" w:bidi="hi-IN"/>
        </w:rPr>
        <w:lastRenderedPageBreak/>
        <w:t>Додаток №5</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до тендерної документації</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CYR" w:hAnsi="Times New Roman"/>
          <w:i/>
          <w:iCs/>
          <w:kern w:val="1"/>
          <w:sz w:val="24"/>
          <w:szCs w:val="24"/>
          <w:lang w:eastAsia="hi-IN" w:bidi="hi-IN"/>
        </w:rPr>
      </w:pPr>
      <w:r w:rsidRPr="00115FDA">
        <w:rPr>
          <w:rFonts w:ascii="Times New Roman" w:eastAsia="Times New Roman CYR" w:hAnsi="Times New Roman"/>
          <w:i/>
          <w:iCs/>
          <w:kern w:val="1"/>
          <w:sz w:val="24"/>
          <w:szCs w:val="24"/>
          <w:lang w:eastAsia="hi-IN" w:bidi="hi-IN"/>
        </w:rPr>
        <w:t>Подається у наведеному нижче вигляді.</w:t>
      </w: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r w:rsidRPr="00115FDA">
        <w:rPr>
          <w:rFonts w:ascii="Times New Roman" w:eastAsia="Times New Roman CYR" w:hAnsi="Times New Roman"/>
          <w:i/>
          <w:iCs/>
          <w:kern w:val="1"/>
          <w:sz w:val="24"/>
          <w:szCs w:val="24"/>
          <w:highlight w:val="cyan"/>
          <w:lang w:eastAsia="hi-IN" w:bidi="hi-IN"/>
        </w:rPr>
        <w:t>Учасник не повинен відступати від даної форми.</w:t>
      </w:r>
    </w:p>
    <w:p w:rsidR="00EA33AB" w:rsidRPr="00115FDA" w:rsidRDefault="00EA33AB" w:rsidP="00EA33AB">
      <w:pPr>
        <w:widowControl w:val="0"/>
        <w:suppressAutoHyphens/>
        <w:autoSpaceDE w:val="0"/>
        <w:spacing w:after="0" w:line="240" w:lineRule="auto"/>
        <w:jc w:val="right"/>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r w:rsidRPr="00115FDA">
        <w:rPr>
          <w:rFonts w:ascii="Times New Roman" w:eastAsia="Times New Roman CYR" w:hAnsi="Times New Roman"/>
          <w:b/>
          <w:bCs/>
          <w:kern w:val="1"/>
          <w:sz w:val="24"/>
          <w:szCs w:val="24"/>
          <w:lang w:eastAsia="hi-IN" w:bidi="hi-IN"/>
        </w:rPr>
        <w:t>Лист-згода</w:t>
      </w:r>
    </w:p>
    <w:p w:rsidR="00EA33AB" w:rsidRPr="00115FDA" w:rsidRDefault="00EA33AB" w:rsidP="00EA33AB">
      <w:pPr>
        <w:widowControl w:val="0"/>
        <w:suppressAutoHyphens/>
        <w:autoSpaceDE w:val="0"/>
        <w:spacing w:after="0" w:line="240" w:lineRule="auto"/>
        <w:jc w:val="center"/>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ind w:firstLine="851"/>
        <w:jc w:val="both"/>
        <w:rPr>
          <w:rFonts w:ascii="Times New Roman" w:eastAsia="Times New Roman CYR"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Відповідно до Закону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захист персональних даних</w:t>
      </w:r>
      <w:r w:rsidRPr="00115FDA">
        <w:rPr>
          <w:rFonts w:ascii="Times New Roman" w:eastAsia="Times New Roman" w:hAnsi="Times New Roman"/>
          <w:kern w:val="1"/>
          <w:sz w:val="24"/>
          <w:szCs w:val="24"/>
          <w:lang w:eastAsia="hi-IN" w:bidi="hi-IN"/>
        </w:rPr>
        <w:t>»</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r w:rsidRPr="00115FDA">
        <w:rPr>
          <w:rFonts w:ascii="Times New Roman" w:eastAsia="Times New Roman CYR" w:hAnsi="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115FDA">
        <w:rPr>
          <w:rFonts w:ascii="Times New Roman" w:eastAsia="Times New Roman" w:hAnsi="Times New Roman"/>
          <w:kern w:val="1"/>
          <w:sz w:val="24"/>
          <w:szCs w:val="24"/>
          <w:lang w:eastAsia="hi-IN" w:bidi="hi-IN"/>
        </w:rPr>
        <w:t>«</w:t>
      </w:r>
      <w:r w:rsidRPr="00115FDA">
        <w:rPr>
          <w:rFonts w:ascii="Times New Roman" w:eastAsia="Times New Roman CYR" w:hAnsi="Times New Roman"/>
          <w:kern w:val="1"/>
          <w:sz w:val="24"/>
          <w:szCs w:val="24"/>
          <w:lang w:eastAsia="hi-IN" w:bidi="hi-IN"/>
        </w:rPr>
        <w:t>Про публічні закупівлі</w:t>
      </w:r>
      <w:r w:rsidRPr="00115FDA">
        <w:rPr>
          <w:rFonts w:ascii="Times New Roman" w:eastAsia="Times New Roman" w:hAnsi="Times New Roman"/>
          <w:kern w:val="1"/>
          <w:sz w:val="24"/>
          <w:szCs w:val="24"/>
          <w:lang w:eastAsia="hi-IN" w:bidi="hi-IN"/>
        </w:rPr>
        <w:t xml:space="preserve">», </w:t>
      </w:r>
      <w:r w:rsidRPr="00115FDA">
        <w:rPr>
          <w:rFonts w:ascii="Times New Roman" w:eastAsia="Times New Roman CYR" w:hAnsi="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jc w:val="both"/>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hAnsi="Times New Roman"/>
          <w:kern w:val="1"/>
          <w:sz w:val="24"/>
          <w:szCs w:val="24"/>
          <w:lang w:eastAsia="hi-IN" w:bidi="hi-IN"/>
        </w:rPr>
      </w:pP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sz w:val="24"/>
          <w:szCs w:val="24"/>
          <w:lang w:eastAsia="hi-IN" w:bidi="hi-IN"/>
        </w:rPr>
        <w:t xml:space="preserve">_________________    </w:t>
      </w:r>
      <w:r w:rsidRPr="00115FDA">
        <w:rPr>
          <w:rFonts w:ascii="Times New Roman" w:eastAsia="Times New Roman CYR" w:hAnsi="Times New Roman"/>
          <w:i/>
          <w:kern w:val="1"/>
          <w:sz w:val="24"/>
          <w:szCs w:val="24"/>
          <w:lang w:eastAsia="hi-IN" w:bidi="hi-IN"/>
        </w:rPr>
        <w:t>М.П.(за наявності)</w:t>
      </w:r>
      <w:r w:rsidRPr="00115FDA">
        <w:rPr>
          <w:rFonts w:ascii="Times New Roman" w:eastAsia="Times New Roman CYR" w:hAnsi="Times New Roman"/>
          <w:b/>
          <w:bCs/>
          <w:kern w:val="1"/>
          <w:sz w:val="24"/>
          <w:szCs w:val="24"/>
          <w:lang w:eastAsia="hi-IN" w:bidi="hi-IN"/>
        </w:rPr>
        <w:t xml:space="preserve">                         ____________</w:t>
      </w:r>
    </w:p>
    <w:p w:rsidR="00EA33AB" w:rsidRPr="00115FDA" w:rsidRDefault="00EA33AB" w:rsidP="00EA33AB">
      <w:pPr>
        <w:widowControl w:val="0"/>
        <w:suppressAutoHyphens/>
        <w:autoSpaceDE w:val="0"/>
        <w:spacing w:after="0" w:line="240" w:lineRule="auto"/>
        <w:rPr>
          <w:rFonts w:ascii="Times New Roman" w:eastAsia="Times New Roman" w:hAnsi="Times New Roman"/>
          <w:kern w:val="1"/>
          <w:position w:val="5"/>
          <w:sz w:val="24"/>
          <w:szCs w:val="24"/>
          <w:lang w:eastAsia="hi-IN" w:bidi="hi-IN"/>
        </w:rPr>
      </w:pPr>
      <w:r w:rsidRPr="00115FDA">
        <w:rPr>
          <w:rFonts w:ascii="Times New Roman" w:eastAsia="Times New Roman" w:hAnsi="Times New Roman"/>
          <w:kern w:val="1"/>
          <w:position w:val="5"/>
          <w:sz w:val="24"/>
          <w:szCs w:val="24"/>
          <w:lang w:eastAsia="hi-IN" w:bidi="hi-IN"/>
        </w:rPr>
        <w:t>(</w:t>
      </w:r>
      <w:r w:rsidRPr="00115FDA">
        <w:rPr>
          <w:rFonts w:ascii="Times New Roman" w:eastAsia="Times New Roman CYR" w:hAnsi="Times New Roman"/>
          <w:kern w:val="1"/>
          <w:position w:val="3"/>
          <w:sz w:val="24"/>
          <w:szCs w:val="24"/>
          <w:lang w:eastAsia="hi-IN" w:bidi="hi-IN"/>
        </w:rPr>
        <w:t xml:space="preserve">посада, власне ім’я, прізвище                                                          (підпис)           </w:t>
      </w:r>
    </w:p>
    <w:p w:rsidR="00EA33AB" w:rsidRPr="00115FDA" w:rsidRDefault="00EA33AB" w:rsidP="00EA33AB">
      <w:pPr>
        <w:widowControl w:val="0"/>
        <w:suppressAutoHyphens/>
        <w:autoSpaceDE w:val="0"/>
        <w:spacing w:after="0" w:line="240" w:lineRule="auto"/>
        <w:jc w:val="both"/>
        <w:rPr>
          <w:rFonts w:ascii="Times New Roman" w:eastAsia="Times New Roman CYR" w:hAnsi="Times New Roman"/>
          <w:kern w:val="1"/>
          <w:position w:val="5"/>
          <w:sz w:val="24"/>
          <w:szCs w:val="24"/>
          <w:lang w:eastAsia="hi-IN" w:bidi="hi-IN"/>
        </w:rPr>
      </w:pPr>
      <w:r w:rsidRPr="00115FDA">
        <w:rPr>
          <w:rFonts w:ascii="Times New Roman" w:eastAsia="Times New Roman CYR" w:hAnsi="Times New Roman"/>
          <w:kern w:val="1"/>
          <w:position w:val="5"/>
          <w:sz w:val="24"/>
          <w:szCs w:val="24"/>
          <w:lang w:eastAsia="hi-IN" w:bidi="hi-IN"/>
        </w:rPr>
        <w:t>уповноваженої особи Учасника)</w:t>
      </w:r>
    </w:p>
    <w:p w:rsidR="00EA33AB" w:rsidRPr="00115FDA" w:rsidRDefault="00EA33AB" w:rsidP="00EA33AB">
      <w:pPr>
        <w:rPr>
          <w:rFonts w:ascii="Times New Roman CYR" w:eastAsia="Times New Roman" w:hAnsi="Times New Roman CYR" w:cs="Times New Roman CYR"/>
          <w:i/>
          <w:lang w:eastAsia="ru-RU"/>
        </w:rPr>
      </w:pPr>
      <w:r w:rsidRPr="00115FDA">
        <w:rPr>
          <w:rFonts w:ascii="Times New Roman CYR" w:eastAsia="Times New Roman" w:hAnsi="Times New Roman CYR" w:cs="Times New Roman CYR"/>
          <w:i/>
          <w:lang w:eastAsia="ru-RU"/>
        </w:rPr>
        <w:br w:type="page"/>
      </w:r>
    </w:p>
    <w:p w:rsidR="00EA33AB" w:rsidRPr="00115FDA" w:rsidRDefault="00EA33AB" w:rsidP="00EA33AB">
      <w:pPr>
        <w:spacing w:after="0"/>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lastRenderedPageBreak/>
        <w:t>Додаток №6</w:t>
      </w:r>
    </w:p>
    <w:p w:rsidR="00EA33AB" w:rsidRPr="00115FDA" w:rsidRDefault="00EA33AB" w:rsidP="00EA33AB">
      <w:pPr>
        <w:pStyle w:val="a8"/>
        <w:jc w:val="right"/>
        <w:rPr>
          <w:rFonts w:ascii="Times New Roman" w:eastAsia="SimSun" w:hAnsi="Times New Roman" w:cs="Mangal"/>
          <w:b/>
          <w:bCs/>
          <w:iCs/>
          <w:kern w:val="1"/>
          <w:sz w:val="24"/>
          <w:szCs w:val="24"/>
          <w:lang w:eastAsia="hi-IN" w:bidi="hi-IN"/>
        </w:rPr>
      </w:pPr>
      <w:r w:rsidRPr="00115FDA">
        <w:rPr>
          <w:rFonts w:ascii="Times New Roman" w:eastAsia="SimSun" w:hAnsi="Times New Roman" w:cs="Mangal"/>
          <w:b/>
          <w:bCs/>
          <w:iCs/>
          <w:kern w:val="1"/>
          <w:sz w:val="24"/>
          <w:szCs w:val="24"/>
          <w:lang w:eastAsia="hi-IN" w:bidi="hi-IN"/>
        </w:rPr>
        <w:t>до тендерної документації</w:t>
      </w:r>
    </w:p>
    <w:p w:rsidR="00EA33AB" w:rsidRPr="00115FDA" w:rsidRDefault="00EA33AB" w:rsidP="00EA33AB">
      <w:pPr>
        <w:widowControl w:val="0"/>
        <w:spacing w:after="0" w:line="240" w:lineRule="auto"/>
        <w:jc w:val="right"/>
        <w:rPr>
          <w:rFonts w:ascii="Times New Roman" w:eastAsia="Times New Roman" w:hAnsi="Times New Roman"/>
          <w:sz w:val="24"/>
          <w:szCs w:val="24"/>
          <w:lang w:eastAsia="ru-RU"/>
        </w:rPr>
      </w:pPr>
    </w:p>
    <w:p w:rsidR="00EA33AB" w:rsidRPr="00115FDA" w:rsidRDefault="00EA33AB" w:rsidP="00EA33AB">
      <w:pPr>
        <w:widowControl w:val="0"/>
        <w:autoSpaceDE w:val="0"/>
        <w:autoSpaceDN w:val="0"/>
        <w:spacing w:after="0" w:line="240" w:lineRule="auto"/>
        <w:ind w:firstLine="851"/>
        <w:jc w:val="both"/>
        <w:rPr>
          <w:rFonts w:ascii="Times New Roman" w:eastAsia="SimSun" w:hAnsi="Times New Roman" w:cs="Mangal"/>
          <w:b/>
          <w:bCs/>
          <w:i/>
          <w:iCs/>
          <w:kern w:val="1"/>
          <w:sz w:val="24"/>
          <w:szCs w:val="24"/>
          <w:lang w:eastAsia="hi-IN" w:bidi="hi-IN"/>
        </w:rPr>
      </w:pPr>
      <w:r w:rsidRPr="00115FDA">
        <w:rPr>
          <w:rFonts w:ascii="Times New Roman" w:eastAsia="Times New Roman" w:hAnsi="Times New Roman"/>
          <w:sz w:val="24"/>
          <w:szCs w:val="24"/>
          <w:lang w:eastAsia="ru-RU"/>
        </w:rPr>
        <w:t> </w:t>
      </w:r>
      <w:r w:rsidRPr="00115FDA">
        <w:rPr>
          <w:rFonts w:ascii="Times New Roman" w:eastAsia="SimSun" w:hAnsi="Times New Roman" w:cs="Mangal"/>
          <w:b/>
          <w:bCs/>
          <w:i/>
          <w:iCs/>
          <w:kern w:val="1"/>
          <w:sz w:val="24"/>
          <w:szCs w:val="24"/>
          <w:lang w:eastAsia="hi-IN" w:bidi="hi-IN"/>
        </w:rPr>
        <w:t>Примітка: За наявності зауважень чи заперечень щодо запропонованого договору (як за формою так і за змістом, окрім істотних умов договору) Учасник повинен в складі тендерної пропозиції надати обґрунтований протокол розбіжностей до договору. За результатами розгляду протоколу розбіжностей Замовник приймає рішення про узгодження його в цілому чи будь-якій частині або про відхилення запропонованих змін до договору.</w:t>
      </w:r>
    </w:p>
    <w:p w:rsidR="00EA33AB" w:rsidRDefault="00EA33AB" w:rsidP="00EA33AB">
      <w:pPr>
        <w:widowControl w:val="0"/>
        <w:spacing w:after="0" w:line="240" w:lineRule="auto"/>
        <w:rPr>
          <w:rFonts w:ascii="Times New Roman" w:eastAsia="Times New Roman" w:hAnsi="Times New Roman"/>
          <w:sz w:val="24"/>
          <w:szCs w:val="24"/>
          <w:lang w:eastAsia="ru-RU"/>
        </w:rPr>
      </w:pPr>
    </w:p>
    <w:p w:rsidR="00EA33AB" w:rsidRPr="006B182E" w:rsidRDefault="00EA33AB" w:rsidP="00EA33AB">
      <w:pPr>
        <w:widowControl w:val="0"/>
        <w:spacing w:after="0" w:line="240" w:lineRule="auto"/>
        <w:jc w:val="center"/>
        <w:rPr>
          <w:rFonts w:ascii="Times New Roman" w:eastAsia="Times New Roman" w:hAnsi="Times New Roman"/>
          <w:sz w:val="24"/>
          <w:szCs w:val="24"/>
          <w:lang w:eastAsia="ru-RU"/>
        </w:rPr>
      </w:pPr>
      <w:r w:rsidRPr="006B182E">
        <w:rPr>
          <w:rFonts w:ascii="Times New Roman" w:eastAsia="Times New Roman" w:hAnsi="Times New Roman"/>
          <w:color w:val="000000"/>
          <w:sz w:val="24"/>
          <w:szCs w:val="24"/>
          <w:lang w:eastAsia="ru-RU"/>
        </w:rPr>
        <w:t>ПРОЕКТ ДОГОВОРУ</w:t>
      </w:r>
    </w:p>
    <w:p w:rsidR="00EA33AB" w:rsidRPr="006B182E" w:rsidRDefault="00EA33AB" w:rsidP="00EA33AB">
      <w:pPr>
        <w:widowControl w:val="0"/>
        <w:spacing w:after="0" w:line="240" w:lineRule="auto"/>
        <w:ind w:firstLine="851"/>
        <w:jc w:val="center"/>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ДОГОВІР № _____</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про закупівлю товару</w:t>
      </w:r>
    </w:p>
    <w:p w:rsidR="00EA33AB" w:rsidRPr="006B182E" w:rsidRDefault="00EA33AB" w:rsidP="00EA33AB">
      <w:pPr>
        <w:spacing w:after="0" w:line="240" w:lineRule="auto"/>
        <w:jc w:val="center"/>
        <w:rPr>
          <w:rFonts w:ascii="Times New Roman" w:eastAsia="Times New Roman" w:hAnsi="Times New Roman"/>
          <w:b/>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right="43"/>
        <w:jc w:val="both"/>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м. Кривий Ріг </w:t>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r>
      <w:r w:rsidRPr="006B182E">
        <w:rPr>
          <w:rFonts w:ascii="Times New Roman" w:eastAsia="Times New Roman" w:hAnsi="Times New Roman"/>
          <w:b/>
          <w:sz w:val="24"/>
          <w:szCs w:val="24"/>
          <w:lang w:eastAsia="ru-RU"/>
        </w:rPr>
        <w:tab/>
        <w:t xml:space="preserve"> « ____»  ____________2023</w:t>
      </w:r>
    </w:p>
    <w:p w:rsidR="00EA33AB" w:rsidRPr="006B182E" w:rsidRDefault="00EA33AB" w:rsidP="00EA33AB">
      <w:pPr>
        <w:autoSpaceDE w:val="0"/>
        <w:autoSpaceDN w:val="0"/>
        <w:spacing w:after="0" w:line="240" w:lineRule="auto"/>
        <w:ind w:right="43"/>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Відділ освіти виконкому Саксаганської районної у місті ради (далі – Замовник), в особі __________________________________________________________,що діє на підставі Положення, з однієї сторони, та_________________________ (далі –  Постачальник),в особі _____________________________,що діє на підставі _____________,з іншої сторони, разом – Сторони, уклали цей договір про наступне (далі – Договір):</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lang w:eastAsia="ru-RU"/>
        </w:rPr>
      </w:pPr>
      <w:r w:rsidRPr="006B182E">
        <w:rPr>
          <w:rFonts w:ascii="Times New Roman" w:eastAsia="Times New Roman" w:hAnsi="Times New Roman"/>
          <w:b/>
          <w:lang w:eastAsia="ru-RU"/>
        </w:rPr>
        <w:t>І. ПРЕДМЕТ ДОГОВОРУ</w:t>
      </w:r>
    </w:p>
    <w:p w:rsidR="00EA33AB" w:rsidRPr="006B182E" w:rsidRDefault="00EA33AB" w:rsidP="00EA33AB">
      <w:pPr>
        <w:widowControl w:val="0"/>
        <w:autoSpaceDE w:val="0"/>
        <w:autoSpaceDN w:val="0"/>
        <w:spacing w:line="240" w:lineRule="auto"/>
        <w:ind w:firstLine="709"/>
        <w:jc w:val="both"/>
        <w:rPr>
          <w:rFonts w:ascii="Times New Roman" w:eastAsia="Times New Roman" w:hAnsi="Times New Roman"/>
          <w:b/>
          <w:bCs/>
          <w:sz w:val="24"/>
          <w:szCs w:val="24"/>
          <w:lang w:eastAsia="ru-RU"/>
        </w:rPr>
      </w:pPr>
      <w:r w:rsidRPr="006B182E">
        <w:rPr>
          <w:rFonts w:ascii="Times New Roman" w:eastAsia="Times New Roman" w:hAnsi="Times New Roman"/>
          <w:sz w:val="24"/>
          <w:szCs w:val="24"/>
          <w:lang w:eastAsia="ru-RU"/>
        </w:rPr>
        <w:t>1.1. Враховуючи наявну потребу Замовника в закупівлі відповідно Наказу Президента України від 24 лютого 2022 року № 64/2022 «Про введення воєнного стану в Україні», листа Торгово-промислової палати України від 28.02.2022 № 2024/02.0-7.1, постанови Кабінету Міністрів України від 12.10.2022 № 1178 «</w:t>
      </w:r>
      <w:r w:rsidRPr="006B182E">
        <w:rPr>
          <w:rFonts w:ascii="Times New Roman" w:eastAsia="Times New Roman" w:hAnsi="Times New Roman"/>
          <w:bCs/>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B182E">
        <w:rPr>
          <w:rFonts w:ascii="Times New Roman" w:eastAsia="Times New Roman" w:hAnsi="Times New Roman"/>
          <w:sz w:val="24"/>
          <w:szCs w:val="24"/>
          <w:lang w:eastAsia="ru-RU"/>
        </w:rPr>
        <w:t>» та на умовах цього Договору Постачальник зобов’язується поставити Замовнику товар на підставі замовлення останнього та у відповідності до специфікації, які є невід’ємною частиною договору (Додаток №1), а Замовник зобов’язується прийняти поставлений Постачальником товар та оплатити його вартість у порядку і на умовах, погоджених Сторонами у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1.2. Строки поставки: </w:t>
      </w:r>
      <w:r w:rsidRPr="006B182E">
        <w:rPr>
          <w:rFonts w:ascii="Times New Roman" w:eastAsia="Times New Roman" w:hAnsi="Times New Roman"/>
          <w:b/>
          <w:sz w:val="24"/>
          <w:szCs w:val="24"/>
          <w:lang w:eastAsia="ru-RU"/>
        </w:rPr>
        <w:t xml:space="preserve">до </w:t>
      </w:r>
      <w:r w:rsidR="00726734">
        <w:rPr>
          <w:rFonts w:ascii="Times New Roman" w:eastAsia="Times New Roman" w:hAnsi="Times New Roman"/>
          <w:b/>
          <w:sz w:val="24"/>
          <w:szCs w:val="24"/>
          <w:lang w:eastAsia="ru-RU"/>
        </w:rPr>
        <w:t>31.08</w:t>
      </w:r>
      <w:r w:rsidRPr="006B182E">
        <w:rPr>
          <w:rFonts w:ascii="Times New Roman" w:eastAsia="Times New Roman" w:hAnsi="Times New Roman"/>
          <w:b/>
          <w:sz w:val="24"/>
          <w:szCs w:val="24"/>
          <w:lang w:eastAsia="ru-RU"/>
        </w:rPr>
        <w:t xml:space="preserve">.2023, </w:t>
      </w:r>
      <w:r w:rsidRPr="006B182E">
        <w:rPr>
          <w:rFonts w:ascii="Times New Roman" w:eastAsia="Times New Roman" w:hAnsi="Times New Roman"/>
          <w:sz w:val="24"/>
          <w:szCs w:val="24"/>
          <w:lang w:eastAsia="ru-RU"/>
        </w:rPr>
        <w:t>згідно замовлень</w:t>
      </w:r>
      <w:r w:rsidRPr="006B182E">
        <w:rPr>
          <w:rFonts w:ascii="Times New Roman" w:eastAsia="Times New Roman" w:hAnsi="Times New Roman"/>
          <w:i/>
          <w:sz w:val="24"/>
          <w:szCs w:val="24"/>
          <w:lang w:eastAsia="ru-RU"/>
        </w:rPr>
        <w:t xml:space="preserve">, </w:t>
      </w:r>
      <w:r w:rsidRPr="006B182E">
        <w:rPr>
          <w:rFonts w:ascii="Times New Roman" w:eastAsia="Times New Roman" w:hAnsi="Times New Roman"/>
          <w:sz w:val="24"/>
          <w:szCs w:val="24"/>
          <w:lang w:eastAsia="ru-RU"/>
        </w:rPr>
        <w:t>обов’язково з  7:00 год. – 11:00 год.</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1.3. Найменування товару (предмету закупівлі) </w:t>
      </w:r>
      <w:r w:rsidRPr="006B182E">
        <w:rPr>
          <w:rFonts w:ascii="Times New Roman" w:eastAsia="Times New Roman" w:hAnsi="Times New Roman"/>
          <w:b/>
          <w:i/>
          <w:sz w:val="24"/>
          <w:szCs w:val="24"/>
          <w:lang w:eastAsia="ru-RU"/>
        </w:rPr>
        <w:t>- ___________________</w:t>
      </w:r>
      <w:r w:rsidRPr="006B182E">
        <w:rPr>
          <w:rFonts w:ascii="Times New Roman" w:eastAsia="Times New Roman" w:hAnsi="Times New Roman"/>
          <w:sz w:val="24"/>
          <w:szCs w:val="24"/>
          <w:lang w:eastAsia="ru-RU"/>
        </w:rPr>
        <w:t>, планова кількість товару – Згідно специфікації, викладеної у Додатку №1.</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1.4. Обсяги закупівлі товару можуть бути зменшені залежно від реального фінансування видатків.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1.5. Постачальник вважається таким, що виконав Замовлення, в момент приймання Товару уповноваженими особами Замовника за місцем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в повному обсязі.</w:t>
      </w:r>
    </w:p>
    <w:p w:rsidR="00EA33AB" w:rsidRPr="006B182E" w:rsidRDefault="00EA33AB" w:rsidP="00EA33AB">
      <w:pPr>
        <w:spacing w:after="0" w:line="240" w:lineRule="auto"/>
        <w:ind w:firstLine="709"/>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w:t>
      </w:r>
      <w:r w:rsidRPr="006B182E">
        <w:rPr>
          <w:rFonts w:ascii="Times New Roman" w:eastAsia="Times New Roman" w:hAnsi="Times New Roman"/>
          <w:b/>
          <w:bCs/>
          <w:sz w:val="24"/>
          <w:szCs w:val="24"/>
          <w:lang w:eastAsia="ru-RU"/>
        </w:rPr>
        <w:t>. ЯКІСТЬ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Згідно з частиною другою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w:t>
      </w:r>
      <w:r w:rsidRPr="006B182E">
        <w:rPr>
          <w:rFonts w:ascii="Times New Roman" w:eastAsia="Times New Roman" w:hAnsi="Times New Roman"/>
          <w:sz w:val="24"/>
          <w:szCs w:val="24"/>
          <w:lang w:eastAsia="ru-RU"/>
        </w:rPr>
        <w:lastRenderedPageBreak/>
        <w:t>підтверджують належну якість продукції, на кожну партію товару.</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Відповідальність за безпеку і якість продуктів харчування та продовольчої сировини, готової продукції покладається на Постачальника. Документи, які засвідчують якість товару, встановленого законодавством зразка, відповідно до специфікації товару, а також протоколи випробувань товару, видані акредитованою лабораторією, повинні надаватися Постачальником на кожну партію товару, в кожен навчальний заклад окремо.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 відвантажується закладам освіти з терміном їх придатності до споживання, що визначені нормативними документами. Залишок терміну зберігання на момент поставки продуктів повинен бути не менше 70% від терміну зберігання, який встановлений підприємством-виробником.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Продукти харчування та продовольча сировина повинні надходити до навчальних закладів разом із супровідними документами, які свідчать про їх походження, безпечність та якість (накладні, посвідчення якості/декларація виробника тощо), а для групи товарів, щодо яких це є обов’язковим, також з сертифікатами відповідності тощо.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що товар, який постачається за Договором, відповідає вимогам якості діючих державних стандартів та надає Замовнику з кожною партією продуктів документи передбачені чинним законодавством України з питань якості та безпечності харчових продуктів і продовольчої сировини.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Замовник або його представник мають право перевіряти або випробовувати Товар (відповідно до листа-гарантії про відповідність якості товару (протягом 24 годин з моменту одержання повідомлення в акредитованих лабораторіях м. Кривого Рогу), при цьому Замовник повідомляє Постачальника (в письмовому вигляді, телефонному режимі, електронною поштою тощо) про повноваження будь-яких представників, запрошених для цієї мети, надає доручення уповноваженим особам. Інспектування та випробовування Товару проводиться в приміщеннях Постачальника або в пунктах призначення (закладах освіти). При проведенні перевірок в приміщеннях Постачальника, особі, яка проводить інспектування, повинні надаватися необхідні зразки продукції та допомога за рахунок Постачальника. </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лабораторіях м. Кривого Рогу. Відбір проб повинен здійснюватися належним чином  у присутності уповноважених осіб відділу освіти та Постачальника (або його уповноваженої особи). Дослідження Товару на органолептичні та фізико-хімічні випробування проводиться у відповідних акредитованих лабораторіях м. Кривого Рогу. Протокол випробовування надається Замовнику в обов’язковому порядку, при ненаданні даного протоколу, договір буде розірваний. Всі витрати, понесені Замовником при відборі проб, та  вартість проведення досліджень сплачує Постачальник. У разі відмови Постачальника від проведення досліджень, в тому числі з посиланням на несвоєчасне повідомлення  Постачальника про відбір тощо, при подальшому виявленні неналежної якості Товару, Замовник має право на розірвання договору достроково, повідомивши про це Постачальника за п’ять календарних днів до дати розірвання договору. Додаткова угода при цьому не укладається.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 разі виникнення обґрунтованої потреби перевірки якості товару, що буде постачатися за договором Постачальником (наявність скарг закладів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закладах, куди постачається товар), в будь-який час до моменту повного виконання договору, на вимогу Замовника або його представника, Постачальник повинен за першою вимогою замовника оплатити проведення фізико - хімічних випробувань товару у відповідних акредитованих лабораторіях.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w:t>
      </w:r>
      <w:r w:rsidRPr="006B182E">
        <w:rPr>
          <w:rFonts w:ascii="Times New Roman" w:eastAsia="Times New Roman" w:hAnsi="Times New Roman"/>
          <w:sz w:val="24"/>
          <w:szCs w:val="24"/>
          <w:lang w:eastAsia="ru-RU"/>
        </w:rPr>
        <w:lastRenderedPageBreak/>
        <w:t>без попереднього повідомлення про такий відбір Постачальника.</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Якщо Товар, який перевіряється, або випробовується, не відповідає нормативним документам – Замовник має право від нього відмовитися, а Постачальник зобов’язаний замінити неякісний товар на товар належної якості згідно з вимогами Закону України «Про захист прав споживачів».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Товар повинен передаватися в заклади освіти в неушкодженій упаковці, яка забезпечує цілісність товару та збереження його якості під час транспортування.</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недозволених у встановленому законом порядку компонентів, харчових добавок, матеріалів, технологій тощо, а також товар, якість якого знизилась у 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ушкодження гризунами або комахами тощо.</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Всі документи (оригінали та копії) надані Постачальником, що засвідчують якість та безпеку продуктів, повинні бути оформлені належним чином: підписом уповноваженої особи.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У разі, якщо при перевірці Замовника чи навчальних закладів Замовника уповноваженими представниками виконавчих органів державної влади з питань контролю, регуляторної політики та нагляду виявлено неякісний або невідповідний товар, або виявлено недотримання санітарних норм під час постачання товару, Постачальник зобов’язаний протягом двох робочих днів з моменту виявлення недоліків за свій рахунок замінити неякісний товар на якісний, з оформленням всіх необхідних документів.</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зобов’язаний компенсувати Замовнику всі збитки, понесенні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rsidR="00EA33AB" w:rsidRPr="006B182E" w:rsidRDefault="00EA33AB" w:rsidP="00EA33AB">
      <w:pPr>
        <w:widowControl w:val="0"/>
        <w:numPr>
          <w:ilvl w:val="0"/>
          <w:numId w:val="29"/>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Постачальник гарантує та беззастережно засвідчує, 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який поставляється на дату поставки Замовнику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Замовнику;</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Товар вільний від будь-яких фінансових обтяжень та сплат, включно від податків, обов’язкових платежів, зборів, мита тощо;</w:t>
      </w:r>
    </w:p>
    <w:p w:rsidR="00EA33AB" w:rsidRPr="006B182E" w:rsidRDefault="00EA33AB" w:rsidP="00EA33AB">
      <w:pPr>
        <w:widowControl w:val="0"/>
        <w:numPr>
          <w:ilvl w:val="0"/>
          <w:numId w:val="30"/>
        </w:numPr>
        <w:autoSpaceDE w:val="0"/>
        <w:autoSpaceDN w:val="0"/>
        <w:spacing w:after="0" w:line="240" w:lineRule="auto"/>
        <w:ind w:left="0" w:firstLine="709"/>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Товари, які є предметом поставки за цим Договором, є безпечними для життя, здоров’я, навколишнього середовища, а також не завдадуть шкоди Замовнику та кінцевому споживачу. </w:t>
      </w: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p>
    <w:p w:rsidR="00EA33AB" w:rsidRPr="006B182E" w:rsidRDefault="00EA33AB" w:rsidP="00EA33AB">
      <w:pPr>
        <w:autoSpaceDE w:val="0"/>
        <w:autoSpaceDN w:val="0"/>
        <w:spacing w:after="0" w:line="240" w:lineRule="auto"/>
        <w:ind w:right="43"/>
        <w:jc w:val="center"/>
        <w:rPr>
          <w:rFonts w:ascii="Times New Roman" w:eastAsia="Times New Roman" w:hAnsi="Times New Roman"/>
          <w:b/>
          <w:bCs/>
          <w:sz w:val="24"/>
          <w:szCs w:val="24"/>
          <w:lang w:eastAsia="ru-RU"/>
        </w:rPr>
      </w:pPr>
      <w:r w:rsidRPr="006B182E">
        <w:rPr>
          <w:rFonts w:ascii="Times New Roman" w:eastAsia="Times New Roman" w:hAnsi="Times New Roman"/>
          <w:b/>
          <w:lang w:eastAsia="ru-RU"/>
        </w:rPr>
        <w:t>ІІІ</w:t>
      </w:r>
      <w:r w:rsidRPr="006B182E">
        <w:rPr>
          <w:rFonts w:ascii="Times New Roman" w:eastAsia="Times New Roman" w:hAnsi="Times New Roman"/>
          <w:b/>
          <w:bCs/>
          <w:sz w:val="24"/>
          <w:szCs w:val="24"/>
          <w:lang w:eastAsia="ru-RU"/>
        </w:rPr>
        <w:t>. ЦІНА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3.1. Загальна ціна цього Договору становить: </w:t>
      </w:r>
      <w:r w:rsidRPr="006B182E">
        <w:rPr>
          <w:rFonts w:ascii="Times New Roman" w:eastAsia="Times New Roman CYR" w:hAnsi="Times New Roman"/>
          <w:b/>
          <w:kern w:val="1"/>
          <w:sz w:val="24"/>
          <w:szCs w:val="24"/>
          <w:lang w:eastAsia="hi-IN" w:bidi="hi-IN"/>
        </w:rPr>
        <w:t>_________________________________</w:t>
      </w:r>
      <w:r w:rsidRPr="006B182E">
        <w:rPr>
          <w:rFonts w:ascii="Times New Roman" w:eastAsia="Times New Roman" w:hAnsi="Times New Roman"/>
          <w:sz w:val="24"/>
          <w:szCs w:val="24"/>
          <w:lang w:eastAsia="ru-RU"/>
        </w:rPr>
        <w:t>, та може бути зменшена в залежності від реального фінансування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3.2. Ціну за одиницю Товару визначено в Додатку </w:t>
      </w:r>
      <w:r>
        <w:rPr>
          <w:rFonts w:ascii="Times New Roman" w:eastAsia="Times New Roman" w:hAnsi="Times New Roman"/>
          <w:sz w:val="24"/>
          <w:szCs w:val="24"/>
          <w:lang w:eastAsia="ru-RU"/>
        </w:rPr>
        <w:t xml:space="preserve">1 </w:t>
      </w:r>
      <w:r w:rsidRPr="006B182E">
        <w:rPr>
          <w:rFonts w:ascii="Times New Roman" w:eastAsia="Times New Roman" w:hAnsi="Times New Roman"/>
          <w:sz w:val="24"/>
          <w:szCs w:val="24"/>
          <w:lang w:eastAsia="ru-RU"/>
        </w:rPr>
        <w:t>(специфікації) до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3.3. Загальна ціна цього Договору може бути зменшена в залежності від реального фінансування, про що Сторони укладають додаткову угоду  до даного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3.4. Ціни формуються з урахуванням податків і зборів, що сплачуються або мають бути сплачені, витрат на транспортування, страхування, навантаження, розвантаження, </w:t>
      </w:r>
      <w:r w:rsidRPr="006B182E">
        <w:rPr>
          <w:rFonts w:ascii="Times New Roman" w:eastAsia="Times New Roman" w:hAnsi="Times New Roman"/>
          <w:sz w:val="24"/>
          <w:szCs w:val="24"/>
          <w:lang w:eastAsia="ru-RU"/>
        </w:rPr>
        <w:lastRenderedPageBreak/>
        <w:t>сплату митних тарифів, усіх інших витрат. Вартість тари в ціну Товару не входить і підлягає поверненню Постачальнику.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3.5. Платіжні зобов’язання Замовника за цим Договором виникають відповідно до статей 48 та 49 Бюджетного кодексу України тільки при наявності відповідного бюджетного призначення на поточний рік та обсягів реального фінансування, передбаченого у кошторисі.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3.6. Ціни за одиницю Товару, який постачається за Договором, можуть змінюватися у разі коливання ціни такого товару на ринку, за умови, що зазначена зміна не призведе до збільшення загальної очікуваної вартості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3.7.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 яка визначається у відсотках ціни поточного місяця до минулого, що надаються органами державної статистики по м. Кривий Ріг або територіальним підрозділом Торгово-промислової палати у м. Кривий Ріг.</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 Звернення Постачальника щодо підвищення ціни розглядається Замовником у визначений чинним законодавством строк (не менше десяти робочих днів з дня звернення) з прийняттям відповідного рішення. Про прийняте рішення Замовник інформує Постачальника у зручний для Сторін спосіб. У разі прийняття рішення про підвищення ціни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у період розгляду Звернення не допускається.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3.8.1. Постачальник гарантує, що Товар  поставляється Замовнику на узгоджених Сторонами умовах за цінами, що не перевищують базового значення середніх цін по м. Кривий Ріг, які надають органи державної статистики або територіальний підрозділ Торгово-промислової палати у м. Кривий Ріг. Якщо ціна за одиницю товару, обумовлена в специфікації, є вищою, ніж середня ціна на товар за даними органу державної статистики або Торгово-промислової палати, Постачальник зобов’язується зменшити ціну Товару до середнього рівня ціни на момент поставки.</w:t>
      </w:r>
    </w:p>
    <w:p w:rsidR="00EA33AB" w:rsidRPr="006B182E" w:rsidRDefault="00EA33AB" w:rsidP="00EA33AB">
      <w:pPr>
        <w:autoSpaceDE w:val="0"/>
        <w:autoSpaceDN w:val="0"/>
        <w:spacing w:after="0" w:line="240" w:lineRule="auto"/>
        <w:ind w:right="43" w:firstLine="567"/>
        <w:jc w:val="both"/>
        <w:rPr>
          <w:rFonts w:ascii="Times New Roman" w:eastAsia="Times New Roman" w:hAnsi="Times New Roman"/>
          <w:sz w:val="24"/>
          <w:szCs w:val="24"/>
          <w:lang w:eastAsia="ru-RU"/>
        </w:rPr>
      </w:pP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IV. ПОРЯДОК ЗДІЙСНЕННЯ ОПЛАТИ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4.1. Розрахунки за отриманий Товар проводяться шляхом оплати Замовником після пред’явлення Постачальником зведеної накладної та рахунку на оплату Товару до централізованої бухгалтерії відділу освіти з реєстром накладних в розрізі закладів Замовника, які мають бути надані до бухгалтерії протягом одного робочого дня після одержання Товару закладами освіти району.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4.2. Розрахунки за поставлений Товар здійснюються відповідно до Бюджетного кодексу України після отримання Товару на умовах відстрочки платежу до 30-ти банківських днів. У разі затримки бюджетного фінансування розрахунок за поставлений Товар здійснюється протягом 10-ти банківських днів з дня отримання бюджетного призначення на фінансування закупівлі на свій реєстраційний рахунок.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4.3. Усі розрахунки проводяться у безготівковому вигляді, сплата здійснюється в національній валюті України по цінам, обумовленим в цьому Договорі.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4.4. Постачальник, керуючись принципами партнерства та добровільності, свободи Договору, гарантує, що він не буде застосовувати або вимагати застосування в судовому порядку до Замовника, який виконав грошове зобов’язання перед Постачальником в повному розмірі, з моменту виконання і на майбутнє будь-яку фінансову відповідальність, передбачену чинним законодавством в частині стягнення з Замовника збитків Постачальника у зв’язку з несвоєчасним виконанням Замовником грошового зобов’язання за Договором, включно з неустойкою (пенею, штрафом), зі зміною індексу інфляції, </w:t>
      </w:r>
      <w:r w:rsidRPr="006B182E">
        <w:rPr>
          <w:rFonts w:ascii="Times New Roman" w:eastAsia="Times New Roman" w:hAnsi="Times New Roman"/>
          <w:sz w:val="24"/>
          <w:szCs w:val="24"/>
          <w:lang w:eastAsia="ru-RU"/>
        </w:rPr>
        <w:lastRenderedPageBreak/>
        <w:t>штрафних санкцій, відсотків за користування чужими грошовими коштами, в тому числі і три відсотки річних.</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4.5. Сторони Договору один раз на місяць проводять звірку взаєморозрахунків з обов’язковим підписанням акту звірки.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4.6. Загальна ціна Договору складається із сум поставленого Постачальником та прийнятого Замовником Товару на умовах цього Договору (за винятком повернутого), зазначених у накладних, які підписані уповноваженими представниками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4.7. Остаточна оплата вартості товарів, визначених в Договорі, здійснюється на підставі актів звіряння взаємних розрахунків, підписаних усіма сторонами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4.8. Замовник не приймає претензій за несвоєчасну оплату, якщо помилки у розрахункових документах допущені Постачальником або викликані несвоєчасним повідомленням Постачальником відомостей про зміну реквізитів.</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V. ПОСТАВКА ТОВАРІВ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rPr>
      </w:pPr>
      <w:r w:rsidRPr="006B182E">
        <w:rPr>
          <w:rFonts w:ascii="Times New Roman" w:eastAsia="Times New Roman" w:hAnsi="Times New Roman"/>
          <w:sz w:val="24"/>
          <w:szCs w:val="24"/>
          <w:lang w:eastAsia="ru-RU"/>
        </w:rPr>
        <w:t xml:space="preserve">5.1. Строк (термін) поставки (передачі) товарів - </w:t>
      </w:r>
      <w:r w:rsidR="00726734">
        <w:rPr>
          <w:rFonts w:ascii="Times New Roman" w:eastAsia="Times New Roman" w:hAnsi="Times New Roman"/>
          <w:b/>
          <w:sz w:val="24"/>
          <w:szCs w:val="24"/>
          <w:lang w:eastAsia="ru-RU"/>
        </w:rPr>
        <w:t>до 31.08</w:t>
      </w:r>
      <w:r w:rsidRPr="006B182E">
        <w:rPr>
          <w:rFonts w:ascii="Times New Roman" w:eastAsia="Times New Roman" w:hAnsi="Times New Roman"/>
          <w:b/>
          <w:sz w:val="24"/>
          <w:szCs w:val="24"/>
          <w:lang w:eastAsia="ru-RU"/>
        </w:rPr>
        <w:t>.2023</w:t>
      </w:r>
      <w:r w:rsidRPr="006B182E">
        <w:rPr>
          <w:rFonts w:ascii="Times New Roman" w:eastAsia="Times New Roman" w:hAnsi="Times New Roman"/>
          <w:sz w:val="24"/>
          <w:szCs w:val="24"/>
          <w:lang w:eastAsia="ru-RU"/>
        </w:rPr>
        <w:t xml:space="preserve">, згідно замовлень, </w:t>
      </w:r>
      <w:r w:rsidRPr="006B182E">
        <w:rPr>
          <w:rFonts w:ascii="Times New Roman" w:eastAsia="Times New Roman" w:hAnsi="Times New Roman"/>
          <w:b/>
          <w:sz w:val="24"/>
          <w:szCs w:val="24"/>
          <w:lang w:eastAsia="ru-RU"/>
        </w:rPr>
        <w:t xml:space="preserve">обов’язково з 7:00 год. до 11:00 год </w:t>
      </w:r>
      <w:r w:rsidRPr="006B182E">
        <w:rPr>
          <w:rFonts w:ascii="Times New Roman" w:hAnsi="Times New Roman"/>
        </w:rPr>
        <w:t xml:space="preserve">(відповідно до </w:t>
      </w:r>
      <w:r w:rsidRPr="006B182E">
        <w:rPr>
          <w:rFonts w:ascii="Times New Roman" w:hAnsi="Times New Roman"/>
          <w:lang w:bidi="uk-UA"/>
        </w:rPr>
        <w:t>Закону України «Про затвердження Указу Президента України "Про введення воєнного стану в Україні"» від</w:t>
      </w:r>
      <w:r w:rsidRPr="006B182E">
        <w:rPr>
          <w:rFonts w:ascii="Times New Roman" w:hAnsi="Times New Roman"/>
        </w:rPr>
        <w:t> </w:t>
      </w:r>
      <w:r w:rsidRPr="006B182E">
        <w:rPr>
          <w:rFonts w:ascii="Times New Roman" w:hAnsi="Times New Roman"/>
          <w:lang w:bidi="uk-UA"/>
        </w:rPr>
        <w:t>24.02.2022№</w:t>
      </w:r>
      <w:r w:rsidRPr="006B182E">
        <w:rPr>
          <w:rFonts w:ascii="Times New Roman" w:hAnsi="Times New Roman"/>
        </w:rPr>
        <w:t xml:space="preserve">  </w:t>
      </w:r>
      <w:r w:rsidRPr="006B182E">
        <w:rPr>
          <w:rFonts w:ascii="Times New Roman" w:hAnsi="Times New Roman"/>
          <w:lang w:bidi="uk-UA"/>
        </w:rPr>
        <w:t>2102-</w:t>
      </w:r>
      <w:r w:rsidRPr="006B182E">
        <w:rPr>
          <w:rFonts w:ascii="Times New Roman" w:hAnsi="Times New Roman"/>
        </w:rPr>
        <w:t xml:space="preserve">IX,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2119-IX </w:t>
      </w:r>
      <w:r w:rsidRPr="006B182E">
        <w:rPr>
          <w:rFonts w:ascii="Times New Roman" w:hAnsi="Times New Roman"/>
        </w:rPr>
        <w:t xml:space="preserve">від 18.03.2022, </w:t>
      </w:r>
      <w:r w:rsidRPr="006B182E">
        <w:rPr>
          <w:rFonts w:ascii="Times New Roman" w:hAnsi="Times New Roman"/>
          <w:lang w:bidi="uk-UA"/>
        </w:rPr>
        <w:t xml:space="preserve">Закону України  </w:t>
      </w:r>
      <w:r w:rsidRPr="006B182E">
        <w:rPr>
          <w:rFonts w:ascii="Times New Roman" w:hAnsi="Times New Roman"/>
        </w:rPr>
        <w:t>Про затвердження Указу Президента України "Про продовження строку дії воєнного стану в Україні" №</w:t>
      </w:r>
      <w:r w:rsidRPr="006B182E">
        <w:rPr>
          <w:rFonts w:ascii="Times New Roman" w:hAnsi="Times New Roman"/>
          <w:bCs/>
        </w:rPr>
        <w:t xml:space="preserve">2212-IX </w:t>
      </w:r>
      <w:r w:rsidRPr="006B182E">
        <w:rPr>
          <w:rFonts w:ascii="Times New Roman" w:hAnsi="Times New Roman"/>
        </w:rPr>
        <w:t>від 21.04.2022, Закону України  Про затвердження Указу Президента України "Про продовження строку дії воєнного стану в Україні" № 2263-IX від 22.05.2022,  </w:t>
      </w:r>
      <w:hyperlink r:id="rId12" w:tgtFrame="_blank" w:history="1">
        <w:r w:rsidRPr="006B182E">
          <w:rPr>
            <w:bCs/>
            <w:color w:val="0000FF"/>
            <w:u w:val="single"/>
          </w:rPr>
          <w:t xml:space="preserve">Закону </w:t>
        </w:r>
        <w:r w:rsidRPr="006B182E">
          <w:rPr>
            <w:rFonts w:ascii="Times New Roman" w:hAnsi="Times New Roman"/>
            <w:lang w:bidi="uk-UA"/>
          </w:rPr>
          <w:t>України</w:t>
        </w:r>
        <w:r w:rsidRPr="006B182E">
          <w:rPr>
            <w:bCs/>
            <w:color w:val="0000FF"/>
            <w:u w:val="single"/>
          </w:rPr>
          <w:t xml:space="preserve"> Про затвердження Указу Президента України</w:t>
        </w:r>
        <w:r w:rsidRPr="006B182E">
          <w:rPr>
            <w:rFonts w:ascii="Times New Roman" w:hAnsi="Times New Roman"/>
          </w:rPr>
          <w:t>"</w:t>
        </w:r>
        <w:r w:rsidRPr="006B182E">
          <w:rPr>
            <w:bCs/>
            <w:color w:val="0000FF"/>
            <w:u w:val="single"/>
          </w:rPr>
          <w:t>Про продовження строку діївоєнного стану в Україні</w:t>
        </w:r>
        <w:r w:rsidRPr="006B182E">
          <w:rPr>
            <w:rFonts w:ascii="Times New Roman" w:hAnsi="Times New Roman"/>
          </w:rPr>
          <w:t>"</w:t>
        </w:r>
        <w:r w:rsidRPr="006B182E">
          <w:rPr>
            <w:bCs/>
            <w:color w:val="0000FF"/>
            <w:u w:val="single"/>
          </w:rPr>
          <w:t>№ 7664 від 12.08.2022</w:t>
        </w:r>
      </w:hyperlink>
      <w:r w:rsidRPr="006B182E">
        <w:rPr>
          <w:rFonts w:ascii="Times New Roman" w:hAnsi="Times New Roman"/>
        </w:rPr>
        <w:t xml:space="preserve">),але в будь-якому разі до повного та належного виконання Сторонами зобов’язань за Договором. Подовження дії воєнного стану, підтвердженого Указом Президента, автоматично пролонгує </w:t>
      </w:r>
      <w:r w:rsidRPr="006B182E">
        <w:rPr>
          <w:rFonts w:ascii="Times New Roman" w:eastAsia="Times New Roman" w:hAnsi="Times New Roman"/>
        </w:rPr>
        <w:t>строк (термін) поставки (передачі) товарів</w:t>
      </w:r>
      <w:r w:rsidRPr="006B182E">
        <w:rPr>
          <w:rFonts w:ascii="Times New Roman" w:hAnsi="Times New Roman"/>
        </w:rPr>
        <w:t>, визначений відповідним Указом, Сторони домовились, що у такому випадку підписання додаткової угоди не є обов’язковим.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 Постачальник поставляє кожну партію Товару у суворій відповідності до умов Замовлення, з належним розвантаженням продукції, перевірки її якості, кількості, супровідної документації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5.3.Строк поставки товарів: протягом доби з моменту отримання замовлення. Замовлення надаються Замовником Постачальнику особисто, електронною поштою, телефонограмами або факсограмами та можуть коригуватися Замовником протягом доби, в залежності від стану наповнюваності закладів освіти.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5.4.Строки постачання можуть змінюватися у межах одного календарного дня від дати замовлення, за погодженням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5.5. У випадку затримки поставки замовленого Товару більш ніж на одну добу від погодженої дати поставки, Замовник має право анулювати Замовлення, а Постачальник не має права на відшкодування вартості анульованого Замовлення та будь-яких пов’язаних з таким анулюванням витрат.</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5.7.</w:t>
      </w:r>
      <w:r w:rsidRPr="006B182E">
        <w:rPr>
          <w:rFonts w:ascii="Times New Roman" w:eastAsia="Times New Roman" w:hAnsi="Times New Roman"/>
          <w:b/>
          <w:sz w:val="24"/>
          <w:szCs w:val="24"/>
          <w:lang w:eastAsia="ru-RU"/>
        </w:rPr>
        <w:t>Під час поставки партії Товару Постачальник забезпечує:</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а) суворе дотримання встановлених правил пакування і завантаження відповідної продукції, як складової Товару, маркування окремих місць;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б) точне визначення кількості відвантаженої продукції (ваги, кількості місць: ящиків, мішків, коробок, піддонів і т. п.) в накладних на поставку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в) при поставці товару в упакованих або затарених місцях – вкладення в кожне тарне місце передбаченого стандартом, технічними умовами, іншими обов’язковими правилами документа (пакувального ярлика, вкладиша і т. п.), що свідчить про найменування і кількість товару, вкладеного в транспортну тару;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г) належне оформлення відвантажувальних і розрахункових документів, відповідність зазначених у них даних про Товар (кількість, асортимент, номенклатуру), що поставляється, кількості, асортименту та номенклатурі фактично поставленого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5.8. Постачальник постачає продукти харчування за установленими нормами відвантаження у тарі та упаковці, яка забезпечує їх збереження під час транспортування та </w:t>
      </w:r>
      <w:r w:rsidRPr="006B182E">
        <w:rPr>
          <w:rFonts w:ascii="Times New Roman" w:eastAsia="Times New Roman" w:hAnsi="Times New Roman"/>
          <w:sz w:val="24"/>
          <w:szCs w:val="24"/>
          <w:lang w:eastAsia="ru-RU"/>
        </w:rPr>
        <w:lastRenderedPageBreak/>
        <w:t>відповідає державним стандартам, технічним умовам, іншій нормативно-технічній документації. Постачальник забезпечує  фасування та промаркування Товару відповідно до умов, встановлених Технічним регламентом щодо правил маркування харчових продуктів, затвердженого Наказом Держспоживстандарту України № 487 від 28.10.2010 року та вимог до маркування за ДСТУ 4518:2008.</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5.9. Постачальник гарантує, що транспортні засоби, якими постачається Товар, забезпечують  збереження Товару під час перевезення, має всі необхідні дозвільні документи, включно з документами на транспорт для перевезення Товарів, які є об’єктами санітарного нагляду, а також забезпечує необхідний, відповідно з технічними регламентами на Товар, температурний режим під час перевезення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5.10. Постачальник забезпечує прибуття транспортного засобу з Товаром в місце поставки Товару в дату, яка зазначена в Замовленні або відповідно до строків поставки, що визначені Договором. Понаднормовий простій транспортного засобу у зв’язку з несвоєчасним його прибуттям з Товаром в місце поставки, вказане в Замовленні, відноситься на рахунок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5.11. Поставка Товару здійснюється спеціально обладнаним автомобільним транспортом, з маркуванням «ПРОДУКТИ».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5.12. Постачальник гарантує, що транспортні засоби для перевезення харчових продуктів є  чистими, у справному стані, кузов автомашини має спеціальне покриття, що легко піддається миттю.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5.13. Постачальник гарантує, що працівники, що супроводжують поставку продуктів харчування, здійснюють їх транспортування, завантаження та розвантаження, пройшли обов’язковий медичний огляд та мають особисту медичну книжку встановленого зразка та спеціальний одяг.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5.14. Довідка про санітарну обробку транспортного засобу, особові медичні книжки працівників, що супроводжують поставку, надаються для огляду на першу вимогу відповідальних службових осіб закладів, які приймають продукти харчування.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5.15. Доставка Товару здійснюється Постачальником до комори кожного окремого закладу освіти. Розвантажувальні роботи в закладах освіти Постачальник здійснює за власний рахунок та власними засобами.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5.16. Приймання – передача товару по кількості проводиться відповідно до супроводжуючих поставку товару документів, по якості – відповідно до документів, що засвідчують його якість.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5.17. Постачальник забезпечує супровід кожної партії товару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Замовником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5.18.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Замовник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Замовнику копії належним чином оформлених товаросупровідних документів у день поставки Товару, а </w:t>
      </w:r>
      <w:r w:rsidRPr="006B182E">
        <w:rPr>
          <w:rFonts w:ascii="Times New Roman" w:eastAsia="Times New Roman" w:hAnsi="Times New Roman"/>
          <w:sz w:val="24"/>
          <w:szCs w:val="24"/>
          <w:lang w:eastAsia="ru-RU"/>
        </w:rPr>
        <w:lastRenderedPageBreak/>
        <w:t xml:space="preserve">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Замовником належним чином оформлених товаросупровідних документів.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5.19. Якщо в процесі приймання Товару виявлено невідповідність кількості, та/або якості товару, та/або порушення цілісності тари (у тому числі слідів деформації тари, намокання і/або протікання тари, ознак бою Товару всередині тари і т. п.), і/або маркування товару, та/або невідповідності умовам пункту 2.3. Договору щодо строків придатності Товару, Замовник має право на власний розсуд або відмовитись від Товару та не приймати поставку такої партії Товару, в якій виявлено невідповідність, а Постачальник буде вважатися таким, що не виконав належним чином своє зобов’язання по поставці Товару, або прийняти Товар в частині, що є відповідним. У разі прийняття Товару частково Постачальник зобов’язаний надати Замовнику копії відкоригованих товаросупровідних документів у відповідності до кількості прийнятого Товару у день поставки Товару, а оригінали таких документів – протягом одного робочого дня з дати поставки Товару, при цьому строк оплати такого товару буде рахуватися з дати отримання Замовником оригіналів відкоригованих товаросупровідних документів.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5.20. У разі відповідності поставки Товару умовам цього Договору Замовник приймає Товар та підписує накладні на поставлений товар.</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5.21. При виникненні претензій щодо кількості чи якості товару Постачальник повинен здійснити не пізніше 24 годин з часу отримання претензій (телефонному, електронному або паперовому вигляді) від Замовника поставку Товару відповідної кількості та/або відповідної якості. Допоставка Товару не звільняє Постачальника від сплати штрафних санкцій, передбачених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5.22. Днем виконання зобов’язань вважається відмітка про отримання продуктів харчування в накладній.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5.23. Ризик випадкової втрати Товару до моменту передачі його Замовнику за накладною несе Постачальник.</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 ПРАВА ТА ОБОВ’ЯЗКИ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6.1. </w:t>
      </w:r>
      <w:r w:rsidRPr="006B182E">
        <w:rPr>
          <w:rFonts w:ascii="Times New Roman" w:eastAsia="Times New Roman" w:hAnsi="Times New Roman"/>
          <w:b/>
          <w:sz w:val="24"/>
          <w:szCs w:val="24"/>
          <w:lang w:eastAsia="ru-RU"/>
        </w:rPr>
        <w:t>Замовник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6.1.1. Своєчасно приймати поставлені належним чином товари та сплачувати їх згідно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6.1.2. Дотримуватись умов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6.1.3. В усіх питаннях, не врегульованих цим Договором, керуватись нормами чинного законодавства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6.1.4. До 10-ого числа кожного місяця складати акти звірок щодо прийнятого товару, який був поставлений у попередньому місяці.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6.2. </w:t>
      </w:r>
      <w:r w:rsidRPr="006B182E">
        <w:rPr>
          <w:rFonts w:ascii="Times New Roman" w:eastAsia="Times New Roman" w:hAnsi="Times New Roman"/>
          <w:b/>
          <w:sz w:val="24"/>
          <w:szCs w:val="24"/>
          <w:lang w:eastAsia="ru-RU"/>
        </w:rPr>
        <w:t>Замовник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6.2.1. </w:t>
      </w:r>
      <w:r w:rsidRPr="006B182E">
        <w:rPr>
          <w:rFonts w:ascii="Times New Roman" w:eastAsia="Times New Roman" w:hAnsi="Times New Roman"/>
          <w:b/>
          <w:sz w:val="24"/>
          <w:szCs w:val="24"/>
          <w:lang w:eastAsia="ru-RU"/>
        </w:rPr>
        <w:t>Достроково, в односторонньому порядку розірвати Договір у разі невиконання зобов’язань Постачальником,</w:t>
      </w:r>
      <w:r w:rsidRPr="006B182E">
        <w:rPr>
          <w:rFonts w:ascii="Times New Roman" w:eastAsia="Times New Roman" w:hAnsi="Times New Roman"/>
          <w:sz w:val="24"/>
          <w:szCs w:val="24"/>
          <w:lang w:eastAsia="ru-RU"/>
        </w:rPr>
        <w:t xml:space="preserve"> повідомивши його про це за 10 (десять) календарних днів до дати розірвання Договору, а саме:</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поставка товару неналежної якості;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ненадання документального підтвердження якості та безпеки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порушення терміну та/або графіків поставки товару;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виконання замовлень в неповному обсязі;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будь-яка відмова  від проведення досліджень на поставлену продукцію та ненадання протоколу дослідження.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При цьому юридичні зобов’язання знімаються без оформлення додаткової угоди з письмовим повідомленням Головного Управління Державної казначейської служби України у Дніпропетровській області та Постачальника;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6.2.2. Контролювати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w:t>
      </w:r>
      <w:r w:rsidRPr="006B182E">
        <w:rPr>
          <w:rFonts w:ascii="Times New Roman" w:eastAsia="Times New Roman" w:hAnsi="Times New Roman"/>
          <w:sz w:val="24"/>
          <w:szCs w:val="24"/>
          <w:lang w:eastAsia="ru-RU"/>
        </w:rPr>
        <w:lastRenderedPageBreak/>
        <w:t>зміни до цього Договору шляхом складання додаткової угоди;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невірно заповнені реквізити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6.3. </w:t>
      </w:r>
      <w:r w:rsidRPr="006B182E">
        <w:rPr>
          <w:rFonts w:ascii="Times New Roman" w:eastAsia="Times New Roman" w:hAnsi="Times New Roman"/>
          <w:b/>
          <w:sz w:val="24"/>
          <w:szCs w:val="24"/>
          <w:lang w:eastAsia="ru-RU"/>
        </w:rPr>
        <w:t>Постачальник зобов’язаний: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6.3.1. Забезпечити поставку товарів у строки, встановлені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6.3.2. Забезпечити поставку товарів, якість яких відповідає умовам, установленим розділом ІІ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6.3.3. Для зберігання товару мати необхідне торговельно-технологічне, холодильне обладнання та складські приміщення, які повинні відповідати вимогам санітарного законодавства;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6.3.4.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6.3.5. Інформувати письмово Замовника протягом трьох робочих днів про зміну виробника та/або постачальника товару, місцезнаходження об’єкта (складського приміщення) та спеціалізованого транспортного засобу, яким здійснюватиметься постачання продукції.</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6.3.6. Надавати Замовнику у паперовому вигляді  щомісяця інформацію від органів державної статистики по м. Кривий Ріг щодо ціни товару, визначеного у п. 1.3.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b/>
          <w:sz w:val="24"/>
          <w:szCs w:val="24"/>
          <w:lang w:eastAsia="ru-RU"/>
        </w:rPr>
      </w:pPr>
      <w:r w:rsidRPr="006B182E">
        <w:rPr>
          <w:rFonts w:ascii="Times New Roman" w:eastAsia="Times New Roman" w:hAnsi="Times New Roman"/>
          <w:sz w:val="24"/>
          <w:szCs w:val="24"/>
          <w:lang w:eastAsia="ru-RU"/>
        </w:rPr>
        <w:t xml:space="preserve">6.4. </w:t>
      </w:r>
      <w:r w:rsidRPr="006B182E">
        <w:rPr>
          <w:rFonts w:ascii="Times New Roman" w:eastAsia="Times New Roman" w:hAnsi="Times New Roman"/>
          <w:b/>
          <w:sz w:val="24"/>
          <w:szCs w:val="24"/>
          <w:lang w:eastAsia="ru-RU"/>
        </w:rPr>
        <w:t>Постачальник має право: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6.4.1. Своєчасно та в повному обсязі отримувати плату за поставлені товари;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6.4.2. На дострокову поставку товарів за письмовим погодженням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6.4.3. Ініціювати перегляд умов договору (ціни) на умовах, встановлених цим Договором, або дострокове розірвання договору при істотних змінах обставин.</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 ВІДПОВІДАЛЬНІСТЬ СТОРІН</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 У разі невиконання або неналежного виконання своїх зобов’язань, Сторони несуть відповідальність, передбачену законами та цим Договором.</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7.3. Якщо Постачальником не виконуються або неналежно виконуються зобов’язання за цим Договором більше двох разів протягом дії договору, до нього можуть бути застосовані вимоги пункту 4 частини 1 статті 236 відповідно до статті 237 Господарського кодексу України.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7.5. Сторони погодили, що призупинення Замовником виконання грошових зобов’язань відповідно до умов цього пункту є оперативно-господарською санкцією та до Замовника не може бути застосована відповідальність, що передбачена цим Договором та/або чинним законодавством України за несвоєчасне виконання грошових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7.6. За прострочення термінів поставки Товару, в тому числі якщо таке прострочення в поставці Товару стало наслідком відмови Замовника прийняти поставку Товару в порядку, що передбачений цим Договором, а також у випадку поставки Товару в кількості, меншій, ніж зазначено в замовленні, Постачальник зобов’язаний сплатити Замовнику штраф в розмірі 20% від вартості партії Товару, поставка якого прострочена або поставлена з меншою кількістю.</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домовились, що санкція, передбачена цим пунктом, є договірною та в частині прострочення термінів поставки Товару застосовується за кожний день прострочення терміну поставки, що визначений Договором або передбачений у відповідному замовленні на поставку.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7.7. За поставку Товару, якість якого не відповідає умовам цього Договору, Постачальник зобов’язаний сплатити Замовнику штраф у розмірі 20% від вартості Товару неналежної якості або Товару, що не відповідає вимогам Договору, а також (за наявності) компенсувати Замовнику збитки, понесені ним у зв’язку з покладенням на нього санкцій уповноваженими контролюючими органами.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7.8. У випадку не дотримання Постачальником умов пункту 3.9. розділ ІІІ Договору, Постачальник зобов’язаний сплатити Замовнику штраф у розмірі різниці між </w:t>
      </w:r>
      <w:r w:rsidRPr="006B182E">
        <w:rPr>
          <w:rFonts w:ascii="Times New Roman" w:eastAsia="Times New Roman" w:hAnsi="Times New Roman"/>
          <w:sz w:val="24"/>
          <w:szCs w:val="24"/>
          <w:lang w:eastAsia="ru-RU"/>
        </w:rPr>
        <w:lastRenderedPageBreak/>
        <w:t>вартістю Товару, що був поставлений по вищій ціні, та вартістю такої самої кількості товару по нижчій ціні згідно пункту 3.9.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7.9. Сплата Стороною передбачених цим Договором штрафних санкцій не звільняє Сторону від виконання взятих на себе зобов’язань.</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7.10. У разі якщо контролюючими органами або будь-якими іншими особами на адресу Замовника буде пред’явлено претензію або позов, що пов’язані з Товаром Постачальника, Постачальник зобов’язаний прийняти участь в досудовому врегулюванні спору або вступити у судову справу на стороні Замовника і, за наявності своєї вини, за власний рахунок врегулювати претензію або позов.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7.11. Постачальник, який відшкодував збиток, не може вважатися таким, що виконав зобов’язання за Замовника (вважається, що Постачальник виконав своє зобов’язання перед кінцевим споживачем) і не має права висувати вимоги в порядку регресу до Замовника в частині відшкодування витрат, понесених Постачальником у зв’язку врегулювання претензії (позову). У випадку стягнення з Замовника шкоди, заподіяної кінцевому споживачеві неякісним Товаром, Постачальник зобов’язується відшкодувати Замовнику завдані у зв’язку із таким відшкодуванням збитків, за винятком тих випадків, коли товар став неякісним з вини Замовника.</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7.12. У випадку виявлення Замовником або контролюючими чи правоохоронними органами фальсифікації Постачальником чи постачальниками Постачальника Товару чи будь-яких товаросупровідних документів, Постачальник несе самостійну відповідальність по таким фактам, відшкодовує у повному обсязі всі понесені в зв’язку з цим збитки Замовника та кінцевих споживачів та додатково сплачує Замовнику штраф в розмірі 7% ціни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7.13. У випадку виникнення суперечностей, Сторони зобов’язані провести переговори для врегулювання суперечливих питань.</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VIII. ОБСТАВИНИ НЕПЕРЕБОРНОЇ СИЛИ</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8.3. Доказом виникнення обставин непереборної сили та строку їх дії є відповідні документи, які видаються уповноваженими органами. </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8.4. У разі коли строк дії обставин непереборної сили продовжується більше ніж п’ять днів, кожна із Сторін в установленому порядку має право розірвати цей Договір.  </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ІХ. ВИРІШЕННЯ СПОРІВ</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9.2. У разі недосягнення Сторонами згоди, спори (розбіжності) вирішуються у судовому порядку.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9.3. Взаємовідносини Сторін, не передбачені цим Договором, регулюються чинним законодавством України.</w:t>
      </w:r>
    </w:p>
    <w:p w:rsidR="00EA33AB" w:rsidRPr="006B182E" w:rsidRDefault="00EA33AB" w:rsidP="00EA33AB">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Х. СТРОК ДІЇ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10.1. Цей Договір набирає чинності з </w:t>
      </w:r>
      <w:r w:rsidRPr="006B182E">
        <w:rPr>
          <w:rFonts w:ascii="Times New Roman" w:eastAsia="Times New Roman" w:hAnsi="Times New Roman"/>
          <w:b/>
          <w:sz w:val="24"/>
          <w:szCs w:val="24"/>
          <w:lang w:eastAsia="ru-RU"/>
        </w:rPr>
        <w:t>дати підписання</w:t>
      </w:r>
      <w:r w:rsidRPr="006B182E">
        <w:rPr>
          <w:rFonts w:ascii="Times New Roman" w:eastAsia="Times New Roman" w:hAnsi="Times New Roman"/>
          <w:sz w:val="24"/>
          <w:szCs w:val="24"/>
          <w:lang w:eastAsia="ru-RU"/>
        </w:rPr>
        <w:t xml:space="preserve"> і діє до </w:t>
      </w:r>
      <w:r w:rsidRPr="006B182E">
        <w:rPr>
          <w:rFonts w:ascii="Times New Roman" w:eastAsia="Times New Roman" w:hAnsi="Times New Roman"/>
          <w:b/>
          <w:sz w:val="24"/>
          <w:szCs w:val="24"/>
          <w:lang w:eastAsia="ru-RU"/>
        </w:rPr>
        <w:t>31.12.2023.</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10.3. Цей Договір укладається і підписується у двох примірниках, кожний з яких має однакову юридичну силу з моменту підписання.</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10.4. Додатки, доповнення, листи та інші документи стосовно цього Договору, підписані Сторонами  протягом терміну його дії, є невід’ємними частинами цього Договору.</w:t>
      </w:r>
    </w:p>
    <w:p w:rsidR="00EA33AB" w:rsidRPr="006B182E" w:rsidRDefault="00EA33AB" w:rsidP="00EA33A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10.5. Дія Договору може бути достроково припинена за згодою Сторін, за рішенням </w:t>
      </w:r>
      <w:r w:rsidRPr="006B182E">
        <w:rPr>
          <w:rFonts w:ascii="Times New Roman" w:eastAsia="Times New Roman" w:hAnsi="Times New Roman"/>
          <w:sz w:val="24"/>
          <w:szCs w:val="24"/>
          <w:lang w:eastAsia="ru-RU"/>
        </w:rPr>
        <w:lastRenderedPageBreak/>
        <w:t>суду, або за рішенням Замовника у випадку відмови Постачальника від виконання своїх зобов’язань за цим Договором.</w:t>
      </w:r>
    </w:p>
    <w:p w:rsidR="00EA33AB" w:rsidRPr="006B182E" w:rsidRDefault="00EA33AB" w:rsidP="00EA33AB">
      <w:pPr>
        <w:spacing w:after="0" w:line="240" w:lineRule="auto"/>
        <w:ind w:right="43"/>
        <w:jc w:val="center"/>
        <w:rPr>
          <w:rFonts w:ascii="Times New Roman" w:eastAsia="Times New Roman" w:hAnsi="Times New Roman"/>
          <w:b/>
          <w:sz w:val="24"/>
          <w:szCs w:val="24"/>
          <w:lang w:eastAsia="ru-RU"/>
        </w:rPr>
      </w:pPr>
      <w:r w:rsidRPr="006B182E">
        <w:rPr>
          <w:rFonts w:ascii="Times New Roman" w:eastAsia="Times New Roman" w:hAnsi="Times New Roman"/>
          <w:b/>
          <w:lang w:eastAsia="ru-RU"/>
        </w:rPr>
        <w:t>ХІ</w:t>
      </w:r>
      <w:r w:rsidRPr="006B182E">
        <w:rPr>
          <w:rFonts w:ascii="Times New Roman" w:eastAsia="Times New Roman" w:hAnsi="Times New Roman"/>
          <w:b/>
          <w:sz w:val="24"/>
          <w:szCs w:val="24"/>
          <w:lang w:eastAsia="ru-RU"/>
        </w:rPr>
        <w:t xml:space="preserve">. </w:t>
      </w:r>
      <w:r w:rsidRPr="006B182E">
        <w:rPr>
          <w:rFonts w:ascii="Times New Roman" w:eastAsia="Times New Roman" w:hAnsi="Times New Roman"/>
          <w:b/>
          <w:lang w:eastAsia="ru-RU"/>
        </w:rPr>
        <w:t>ІНШІ УМОВИ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України «Про публічні закупівлі».</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6B182E">
        <w:rPr>
          <w:rFonts w:ascii="Times New Roman" w:eastAsia="Times New Roman" w:hAnsi="Times New Roman"/>
          <w:sz w:val="24"/>
          <w:szCs w:val="24"/>
          <w:lang w:eastAsia="zh-CN"/>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1) зменшення обсягів закупівлі, зокрема з урахуванням фактичного обсягу видатків замовника;</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EA33AB" w:rsidRPr="006B182E" w:rsidRDefault="00EA33AB" w:rsidP="00EA33AB">
      <w:pPr>
        <w:spacing w:after="0" w:line="240" w:lineRule="auto"/>
        <w:ind w:firstLine="709"/>
        <w:jc w:val="both"/>
        <w:rPr>
          <w:rFonts w:ascii="Times New Roman" w:eastAsia="Tahoma" w:hAnsi="Times New Roman"/>
          <w:sz w:val="24"/>
          <w:szCs w:val="24"/>
          <w:lang w:eastAsia="uk-UA"/>
        </w:rPr>
      </w:pPr>
      <w:r w:rsidRPr="006B182E">
        <w:rPr>
          <w:rFonts w:ascii="Times New Roman" w:eastAsia="Tahoma"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A33AB" w:rsidRPr="006B182E" w:rsidRDefault="00EA33AB" w:rsidP="00EA33AB">
      <w:pPr>
        <w:widowControl w:val="0"/>
        <w:tabs>
          <w:tab w:val="left" w:pos="0"/>
          <w:tab w:val="left" w:pos="709"/>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B182E">
        <w:rPr>
          <w:rFonts w:ascii="Times New Roman" w:eastAsia="Tahoma" w:hAnsi="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Зміни та доповнення, додаткові угоди та додатки до цього Договору є невід'ємною його частиною і мають юридичну силу у разі, якщо вони викладені у письмовій формі та підписані уповноваженими на те представниками </w:t>
      </w:r>
      <w:r w:rsidRPr="006B182E">
        <w:rPr>
          <w:rFonts w:ascii="Times New Roman" w:eastAsia="Times New Roman" w:hAnsi="Times New Roman"/>
          <w:bCs/>
          <w:sz w:val="24"/>
          <w:szCs w:val="24"/>
          <w:lang w:eastAsia="ru-RU"/>
        </w:rPr>
        <w:t>Сторін.</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Жодна із Сторін не має права передавати свої права і обов'язки по Даному Договору третім особам без письмової згоди іншої </w:t>
      </w:r>
      <w:r w:rsidRPr="006B182E">
        <w:rPr>
          <w:rFonts w:ascii="Times New Roman" w:eastAsia="Times New Roman" w:hAnsi="Times New Roman"/>
          <w:bCs/>
          <w:sz w:val="24"/>
          <w:szCs w:val="24"/>
          <w:lang w:eastAsia="ru-RU"/>
        </w:rPr>
        <w:t>Сторони.</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w:t>
      </w:r>
      <w:r w:rsidRPr="006B182E">
        <w:rPr>
          <w:rFonts w:ascii="Times New Roman" w:eastAsia="Times New Roman" w:hAnsi="Times New Roman"/>
          <w:sz w:val="24"/>
          <w:szCs w:val="24"/>
          <w:lang w:eastAsia="ru-RU"/>
        </w:rPr>
        <w:lastRenderedPageBreak/>
        <w:t>Договору, втрачають юридичну силу.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Усі виправлення за текстом Договору мають юридичну силу лише при взаємному їх посвідченні представниками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у кожному окремому випадку.</w:t>
      </w:r>
    </w:p>
    <w:p w:rsidR="00EA33AB" w:rsidRPr="006B182E" w:rsidRDefault="00EA33AB" w:rsidP="00EA33AB">
      <w:pPr>
        <w:widowControl w:val="0"/>
        <w:numPr>
          <w:ilvl w:val="0"/>
          <w:numId w:val="27"/>
        </w:numPr>
        <w:tabs>
          <w:tab w:val="left" w:pos="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 xml:space="preserve">Даний Договір укладений у двох юридично рівноцінних примірниках, по одному для кожної із </w:t>
      </w:r>
      <w:r w:rsidRPr="006B182E">
        <w:rPr>
          <w:rFonts w:ascii="Times New Roman" w:eastAsia="Times New Roman" w:hAnsi="Times New Roman"/>
          <w:bCs/>
          <w:sz w:val="24"/>
          <w:szCs w:val="24"/>
          <w:lang w:eastAsia="ru-RU"/>
        </w:rPr>
        <w:t xml:space="preserve">Сторін. </w:t>
      </w:r>
      <w:r w:rsidRPr="006B182E">
        <w:rPr>
          <w:rFonts w:ascii="Times New Roman" w:eastAsia="Times New Roman" w:hAnsi="Times New Roman"/>
          <w:sz w:val="24"/>
          <w:szCs w:val="24"/>
          <w:lang w:eastAsia="ru-RU"/>
        </w:rPr>
        <w:t>Текст Договору викладено українською мовою.</w:t>
      </w:r>
    </w:p>
    <w:p w:rsidR="00EA33AB" w:rsidRPr="006B182E" w:rsidRDefault="00EA33AB" w:rsidP="00EA33AB">
      <w:pPr>
        <w:widowControl w:val="0"/>
        <w:numPr>
          <w:ilvl w:val="0"/>
          <w:numId w:val="27"/>
        </w:numPr>
        <w:tabs>
          <w:tab w:val="left" w:pos="0"/>
          <w:tab w:val="left" w:pos="590"/>
          <w:tab w:val="left" w:pos="993"/>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Сторони несуть повну відповідальність за правильність вказаних нею у цьому Договорі реквізитів</w:t>
      </w:r>
      <w:r w:rsidRPr="006B182E">
        <w:rPr>
          <w:rFonts w:ascii="Times New Roman" w:eastAsia="Times New Roman" w:hAnsi="Times New Roman"/>
          <w:bCs/>
          <w:sz w:val="24"/>
          <w:szCs w:val="24"/>
          <w:lang w:eastAsia="ru-RU"/>
        </w:rPr>
        <w:t xml:space="preserve">. Сторони </w:t>
      </w:r>
      <w:r w:rsidRPr="006B182E">
        <w:rPr>
          <w:rFonts w:ascii="Times New Roman" w:eastAsia="Times New Roman" w:hAnsi="Times New Roman"/>
          <w:sz w:val="24"/>
          <w:szCs w:val="24"/>
          <w:lang w:eastAsia="ru-RU"/>
        </w:rPr>
        <w:t>зобов'язуються негайно письмово повідомляти одна одну у випадку зміни відомостей, зазначених у п. 13 Даного Договору.</w:t>
      </w:r>
    </w:p>
    <w:p w:rsidR="00EA33AB" w:rsidRPr="006B182E" w:rsidRDefault="00EA33AB" w:rsidP="00EA33AB">
      <w:pPr>
        <w:widowControl w:val="0"/>
        <w:numPr>
          <w:ilvl w:val="0"/>
          <w:numId w:val="27"/>
        </w:numPr>
        <w:tabs>
          <w:tab w:val="left" w:pos="0"/>
          <w:tab w:val="left" w:pos="590"/>
          <w:tab w:val="left" w:pos="993"/>
          <w:tab w:val="left" w:pos="1134"/>
        </w:tab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Згідно вимог Закону України «Про захист персональних даних» Замовник та Постачальник дають згоду на використання (обробку) Змовником та Постачальником їх персональних даних (у випадках передбачених Законом) в рамках реалізації цього Договору.</w:t>
      </w:r>
    </w:p>
    <w:p w:rsidR="00EA33AB" w:rsidRPr="006B182E" w:rsidRDefault="00EA33AB" w:rsidP="00EA33AB">
      <w:pPr>
        <w:spacing w:after="0" w:line="240" w:lineRule="auto"/>
        <w:rPr>
          <w:rFonts w:ascii="Times New Roman" w:eastAsia="Times New Roman" w:hAnsi="Times New Roman"/>
          <w:b/>
          <w:bCs/>
          <w:sz w:val="24"/>
          <w:szCs w:val="24"/>
          <w:lang w:eastAsia="ru-RU"/>
        </w:rPr>
      </w:pPr>
    </w:p>
    <w:p w:rsidR="00EA33AB" w:rsidRPr="006B182E" w:rsidRDefault="00EA33AB" w:rsidP="00EA33AB">
      <w:pPr>
        <w:spacing w:after="0" w:line="240" w:lineRule="auto"/>
        <w:ind w:firstLine="567"/>
        <w:jc w:val="center"/>
        <w:rPr>
          <w:rFonts w:ascii="Times New Roman" w:eastAsia="Times New Roman" w:hAnsi="Times New Roman"/>
          <w:b/>
          <w:bCs/>
          <w:sz w:val="24"/>
          <w:szCs w:val="24"/>
          <w:lang w:eastAsia="ru-RU"/>
        </w:rPr>
      </w:pPr>
      <w:r w:rsidRPr="006B182E">
        <w:rPr>
          <w:rFonts w:ascii="Times New Roman" w:eastAsia="Times New Roman" w:hAnsi="Times New Roman"/>
          <w:b/>
          <w:bCs/>
          <w:sz w:val="24"/>
          <w:szCs w:val="24"/>
          <w:lang w:eastAsia="ru-RU"/>
        </w:rPr>
        <w:t>12. ДОДАТКИ ДО ДОГОВОРУ</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bookmarkStart w:id="7" w:name="BM107"/>
      <w:bookmarkEnd w:id="7"/>
      <w:r w:rsidRPr="006B182E">
        <w:rPr>
          <w:rFonts w:ascii="Times New Roman" w:eastAsia="Times New Roman" w:hAnsi="Times New Roman"/>
          <w:sz w:val="24"/>
          <w:szCs w:val="24"/>
          <w:lang w:eastAsia="ru-RU"/>
        </w:rPr>
        <w:t>Специфікація</w:t>
      </w:r>
    </w:p>
    <w:p w:rsidR="00EA33AB" w:rsidRPr="006B182E" w:rsidRDefault="00EA33AB" w:rsidP="00EA33AB">
      <w:pPr>
        <w:numPr>
          <w:ilvl w:val="0"/>
          <w:numId w:val="28"/>
        </w:numPr>
        <w:tabs>
          <w:tab w:val="left" w:pos="1134"/>
        </w:tabs>
        <w:autoSpaceDE w:val="0"/>
        <w:autoSpaceDN w:val="0"/>
        <w:spacing w:after="0" w:line="240" w:lineRule="auto"/>
        <w:ind w:left="0" w:firstLine="426"/>
        <w:jc w:val="both"/>
        <w:rPr>
          <w:rFonts w:ascii="Times New Roman" w:eastAsia="Times New Roman" w:hAnsi="Times New Roman"/>
          <w:sz w:val="24"/>
          <w:szCs w:val="24"/>
          <w:lang w:eastAsia="ru-RU"/>
        </w:rPr>
      </w:pPr>
      <w:r w:rsidRPr="006B182E">
        <w:rPr>
          <w:rFonts w:ascii="Times New Roman" w:eastAsia="Times New Roman" w:hAnsi="Times New Roman"/>
          <w:sz w:val="24"/>
          <w:szCs w:val="24"/>
          <w:lang w:eastAsia="ru-RU"/>
        </w:rPr>
        <w:t>Дислокація</w:t>
      </w: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autoSpaceDE w:val="0"/>
        <w:autoSpaceDN w:val="0"/>
        <w:spacing w:after="0" w:line="240" w:lineRule="auto"/>
        <w:ind w:firstLine="567"/>
        <w:jc w:val="both"/>
        <w:rPr>
          <w:rFonts w:ascii="Times New Roman" w:eastAsia="Times New Roman" w:hAnsi="Times New Roman"/>
          <w:sz w:val="24"/>
          <w:szCs w:val="24"/>
          <w:lang w:eastAsia="ru-RU"/>
        </w:rPr>
      </w:pPr>
    </w:p>
    <w:p w:rsidR="00EA33AB" w:rsidRPr="006B182E" w:rsidRDefault="00EA33AB" w:rsidP="00EA33AB">
      <w:pPr>
        <w:keepNext/>
        <w:autoSpaceDE w:val="0"/>
        <w:autoSpaceDN w:val="0"/>
        <w:spacing w:after="0" w:line="240" w:lineRule="auto"/>
        <w:ind w:right="43"/>
        <w:jc w:val="center"/>
        <w:outlineLvl w:val="1"/>
        <w:rPr>
          <w:rFonts w:ascii="Times New Roman" w:eastAsia="Times New Roman" w:hAnsi="Times New Roman"/>
          <w:b/>
          <w:bCs/>
          <w:iCs/>
          <w:sz w:val="24"/>
          <w:szCs w:val="24"/>
          <w:lang w:eastAsia="ru-RU"/>
        </w:rPr>
      </w:pPr>
      <w:r w:rsidRPr="006B182E">
        <w:rPr>
          <w:rFonts w:ascii="Times New Roman" w:eastAsia="Times New Roman" w:hAnsi="Times New Roman"/>
          <w:b/>
          <w:bCs/>
          <w:iCs/>
          <w:sz w:val="24"/>
          <w:szCs w:val="24"/>
          <w:lang w:eastAsia="ru-RU"/>
        </w:rPr>
        <w:t>13. ЮРИДИЧНІ АДРЕСИ, БАНКІВСЬКІ РЕКВІЗИТИ І ПІДПИСИ СТОРІН</w:t>
      </w:r>
    </w:p>
    <w:tbl>
      <w:tblPr>
        <w:tblW w:w="9781" w:type="dxa"/>
        <w:tblInd w:w="-34" w:type="dxa"/>
        <w:tblLayout w:type="fixed"/>
        <w:tblLook w:val="0000"/>
      </w:tblPr>
      <w:tblGrid>
        <w:gridCol w:w="5104"/>
        <w:gridCol w:w="4677"/>
      </w:tblGrid>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Замовник</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b/>
                <w:sz w:val="24"/>
                <w:szCs w:val="24"/>
                <w:lang w:eastAsia="ru-RU"/>
              </w:rPr>
              <w:t>Постачальник</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Відділ освіти виконкому Саксаганської районної у місті ради</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(найменування)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(найменування/П.І.Б.)</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02124781</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(ідентифікаційний код)</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(ідентифікаційний код/ідентифікаційний номер)</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50071, Дніпропетровська обл., м. Кривий Ріг, вул. Володимира Великого, 32</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(місцезнаходження)</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(місцезнаходження/місце проживання)</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 (0564) 94-82-16, 405-72-86</w:t>
            </w:r>
          </w:p>
          <w:p w:rsidR="00EA33AB" w:rsidRPr="006B182E" w:rsidRDefault="00EA33AB" w:rsidP="00416F6B">
            <w:pPr>
              <w:widowControl w:val="0"/>
              <w:autoSpaceDE w:val="0"/>
              <w:autoSpaceDN w:val="0"/>
              <w:spacing w:after="0" w:line="100" w:lineRule="atLeast"/>
              <w:jc w:val="center"/>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email; saksagan_vo@ukr.net</w:t>
            </w:r>
          </w:p>
        </w:tc>
        <w:tc>
          <w:tcPr>
            <w:tcW w:w="4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тел.</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email:</w:t>
            </w:r>
          </w:p>
        </w:tc>
      </w:tr>
      <w:tr w:rsidR="00EA33AB" w:rsidRPr="006B182E" w:rsidTr="00416F6B">
        <w:tc>
          <w:tcPr>
            <w:tcW w:w="5104"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 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________________________________________________________________________________________________________________________________________________________________________________________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ДКСУ у м. Київ</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 820172</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 (___________)</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М.П.</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Р/р</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МФО</w:t>
            </w: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p>
          <w:p w:rsidR="00EA33AB" w:rsidRPr="006B182E" w:rsidRDefault="00EA33AB" w:rsidP="00416F6B">
            <w:pPr>
              <w:widowControl w:val="0"/>
              <w:autoSpaceDE w:val="0"/>
              <w:autoSpaceDN w:val="0"/>
              <w:spacing w:after="0" w:line="100" w:lineRule="atLeast"/>
              <w:rPr>
                <w:rFonts w:ascii="Times New Roman" w:eastAsia="Times New Roman" w:hAnsi="Times New Roman"/>
                <w:sz w:val="21"/>
                <w:szCs w:val="21"/>
                <w:lang w:eastAsia="ru-RU"/>
              </w:rPr>
            </w:pPr>
            <w:r w:rsidRPr="006B182E">
              <w:rPr>
                <w:rFonts w:ascii="Times New Roman" w:eastAsia="Times New Roman" w:hAnsi="Times New Roman"/>
                <w:sz w:val="21"/>
                <w:szCs w:val="21"/>
                <w:lang w:eastAsia="ru-RU"/>
              </w:rPr>
              <w:t>_____________________ (</w:t>
            </w:r>
            <w:r w:rsidRPr="006B182E">
              <w:rPr>
                <w:rFonts w:ascii="Times New Roman" w:eastAsia="Times New Roman" w:hAnsi="Times New Roman"/>
                <w:sz w:val="24"/>
                <w:szCs w:val="24"/>
                <w:lang w:eastAsia="ru-RU"/>
              </w:rPr>
              <w:t>Постачальник</w:t>
            </w:r>
            <w:r w:rsidRPr="006B182E">
              <w:rPr>
                <w:rFonts w:ascii="Times New Roman" w:eastAsia="Times New Roman" w:hAnsi="Times New Roman"/>
                <w:sz w:val="21"/>
                <w:szCs w:val="21"/>
                <w:lang w:eastAsia="ru-RU"/>
              </w:rPr>
              <w:t>)</w:t>
            </w:r>
          </w:p>
          <w:p w:rsidR="00EA33AB" w:rsidRPr="006B182E" w:rsidRDefault="00EA33AB" w:rsidP="00416F6B">
            <w:pPr>
              <w:widowControl w:val="0"/>
              <w:autoSpaceDE w:val="0"/>
              <w:autoSpaceDN w:val="0"/>
              <w:spacing w:after="0" w:line="100" w:lineRule="atLeast"/>
              <w:rPr>
                <w:rFonts w:ascii="Times New Roman" w:eastAsia="Times New Roman" w:hAnsi="Times New Roman"/>
                <w:sz w:val="24"/>
                <w:szCs w:val="24"/>
                <w:lang w:eastAsia="ru-RU"/>
              </w:rPr>
            </w:pPr>
            <w:r w:rsidRPr="006B182E">
              <w:rPr>
                <w:rFonts w:ascii="Times New Roman" w:eastAsia="Times New Roman" w:hAnsi="Times New Roman"/>
                <w:sz w:val="21"/>
                <w:szCs w:val="21"/>
                <w:lang w:eastAsia="ru-RU"/>
              </w:rPr>
              <w:t>М.П.</w:t>
            </w:r>
          </w:p>
        </w:tc>
      </w:tr>
    </w:tbl>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pPr>
    </w:p>
    <w:p w:rsidR="00EA33AB" w:rsidRPr="006B182E" w:rsidRDefault="00EA33AB" w:rsidP="00EA33AB">
      <w:pPr>
        <w:widowControl w:val="0"/>
        <w:suppressAutoHyphens/>
        <w:autoSpaceDE w:val="0"/>
        <w:spacing w:after="0" w:line="240" w:lineRule="auto"/>
        <w:ind w:firstLine="6663"/>
        <w:rPr>
          <w:rFonts w:ascii="Times New Roman" w:eastAsia="Times New Roman CYR" w:hAnsi="Times New Roman"/>
          <w:kern w:val="1"/>
          <w:sz w:val="24"/>
          <w:szCs w:val="24"/>
          <w:lang w:eastAsia="hi-IN" w:bidi="hi-IN"/>
        </w:rPr>
      </w:pP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lastRenderedPageBreak/>
        <w:t>Додаток № 1</w:t>
      </w:r>
    </w:p>
    <w:p w:rsidR="00EA33AB" w:rsidRPr="006B182E" w:rsidRDefault="00EA33AB" w:rsidP="00EA33AB">
      <w:pPr>
        <w:widowControl w:val="0"/>
        <w:autoSpaceDE w:val="0"/>
        <w:autoSpaceDN w:val="0"/>
        <w:adjustRightInd w:val="0"/>
        <w:spacing w:after="0" w:line="240" w:lineRule="auto"/>
        <w:ind w:firstLine="6663"/>
        <w:jc w:val="right"/>
        <w:rPr>
          <w:rFonts w:ascii="Times New Roman" w:eastAsia="Times New Roman CYR" w:hAnsi="Times New Roman"/>
        </w:rPr>
      </w:pPr>
      <w:r w:rsidRPr="006B182E">
        <w:rPr>
          <w:rFonts w:ascii="Times New Roman" w:eastAsia="Times New Roman CYR" w:hAnsi="Times New Roman"/>
        </w:rPr>
        <w:t>до договору №________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r w:rsidRPr="006B182E">
        <w:rPr>
          <w:rFonts w:ascii="Times New Roman" w:eastAsia="Times New Roman CYR" w:hAnsi="Times New Roman"/>
        </w:rPr>
        <w:t>від __________________</w:t>
      </w:r>
    </w:p>
    <w:p w:rsidR="00EA33AB" w:rsidRPr="006B182E" w:rsidRDefault="00EA33AB" w:rsidP="00EA33AB">
      <w:pPr>
        <w:widowControl w:val="0"/>
        <w:autoSpaceDE w:val="0"/>
        <w:autoSpaceDN w:val="0"/>
        <w:adjustRightInd w:val="0"/>
        <w:spacing w:after="0" w:line="240" w:lineRule="auto"/>
        <w:ind w:firstLine="6663"/>
        <w:jc w:val="right"/>
        <w:rPr>
          <w:rFonts w:ascii="Times New Roman" w:hAnsi="Times New Roman"/>
        </w:rPr>
      </w:pP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r w:rsidRPr="006B182E">
        <w:rPr>
          <w:rFonts w:ascii="Times New Roman" w:eastAsia="Times New Roman CYR" w:hAnsi="Times New Roman"/>
        </w:rPr>
        <w:t>СПЕЦИФІКАЦІЯ</w:t>
      </w:r>
    </w:p>
    <w:p w:rsidR="00EA33AB" w:rsidRPr="006B182E" w:rsidRDefault="00EA33AB" w:rsidP="00EA33AB">
      <w:pPr>
        <w:widowControl w:val="0"/>
        <w:autoSpaceDE w:val="0"/>
        <w:autoSpaceDN w:val="0"/>
        <w:adjustRightInd w:val="0"/>
        <w:spacing w:after="0" w:line="240" w:lineRule="auto"/>
        <w:jc w:val="center"/>
        <w:rPr>
          <w:rFonts w:ascii="Times New Roman" w:hAnsi="Times New Roman"/>
        </w:rPr>
      </w:pPr>
    </w:p>
    <w:tbl>
      <w:tblPr>
        <w:tblW w:w="9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2294"/>
        <w:gridCol w:w="1105"/>
        <w:gridCol w:w="1652"/>
        <w:gridCol w:w="1810"/>
        <w:gridCol w:w="1933"/>
      </w:tblGrid>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w:hAnsi="Times New Roman"/>
                <w:b/>
                <w:bCs/>
                <w:i/>
                <w:iCs/>
              </w:rPr>
              <w:t xml:space="preserve">№ </w:t>
            </w:r>
            <w:r w:rsidRPr="006B182E">
              <w:rPr>
                <w:rFonts w:ascii="Times New Roman" w:eastAsia="Times New Roman CYR" w:hAnsi="Times New Roman"/>
                <w:b/>
                <w:bCs/>
                <w:i/>
                <w:iCs/>
              </w:rPr>
              <w:t>з/п</w:t>
            </w:r>
          </w:p>
        </w:tc>
        <w:tc>
          <w:tcPr>
            <w:tcW w:w="2294"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Найменування товару</w:t>
            </w:r>
          </w:p>
        </w:tc>
        <w:tc>
          <w:tcPr>
            <w:tcW w:w="1105"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Одиниці виміру</w:t>
            </w:r>
          </w:p>
        </w:tc>
        <w:tc>
          <w:tcPr>
            <w:tcW w:w="1652"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Кількість</w:t>
            </w:r>
          </w:p>
        </w:tc>
        <w:tc>
          <w:tcPr>
            <w:tcW w:w="1810"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Ціна за одиницю товару з/без ПДВ</w:t>
            </w:r>
          </w:p>
        </w:tc>
        <w:tc>
          <w:tcPr>
            <w:tcW w:w="1933" w:type="dxa"/>
            <w:shd w:val="clear" w:color="auto" w:fill="FFFFFF"/>
            <w:vAlign w:val="center"/>
          </w:tcPr>
          <w:p w:rsidR="00EA33AB" w:rsidRPr="006B182E" w:rsidRDefault="00EA33AB" w:rsidP="00416F6B">
            <w:pPr>
              <w:widowControl w:val="0"/>
              <w:autoSpaceDE w:val="0"/>
              <w:autoSpaceDN w:val="0"/>
              <w:adjustRightInd w:val="0"/>
              <w:spacing w:after="0" w:line="240" w:lineRule="auto"/>
              <w:jc w:val="center"/>
              <w:rPr>
                <w:rFonts w:ascii="Times New Roman" w:eastAsia="Times New Roman CYR" w:hAnsi="Times New Roman"/>
                <w:b/>
                <w:bCs/>
                <w:i/>
                <w:iCs/>
              </w:rPr>
            </w:pPr>
            <w:r w:rsidRPr="006B182E">
              <w:rPr>
                <w:rFonts w:ascii="Times New Roman" w:eastAsia="Times New Roman CYR" w:hAnsi="Times New Roman"/>
                <w:b/>
                <w:bCs/>
                <w:i/>
                <w:iCs/>
              </w:rPr>
              <w:t>Вартість товару з/без ПДВ</w:t>
            </w:r>
          </w:p>
        </w:tc>
      </w:tr>
      <w:tr w:rsidR="00EA33AB" w:rsidRPr="006B182E" w:rsidTr="00416F6B">
        <w:trPr>
          <w:trHeight w:val="23"/>
        </w:trPr>
        <w:tc>
          <w:tcPr>
            <w:tcW w:w="571" w:type="dxa"/>
            <w:shd w:val="clear" w:color="auto" w:fill="FFFFFF"/>
            <w:vAlign w:val="center"/>
          </w:tcPr>
          <w:p w:rsidR="00EA33AB" w:rsidRPr="006B182E" w:rsidRDefault="00EA33AB" w:rsidP="00416F6B">
            <w:pPr>
              <w:widowControl w:val="0"/>
              <w:autoSpaceDE w:val="0"/>
              <w:autoSpaceDN w:val="0"/>
              <w:adjustRightInd w:val="0"/>
              <w:spacing w:after="0" w:line="240" w:lineRule="auto"/>
              <w:ind w:right="34"/>
              <w:jc w:val="center"/>
              <w:rPr>
                <w:rFonts w:ascii="Times New Roman" w:eastAsia="Times New Roman" w:hAnsi="Times New Roman"/>
              </w:rPr>
            </w:pPr>
            <w:r w:rsidRPr="006B182E">
              <w:rPr>
                <w:rFonts w:ascii="Times New Roman" w:eastAsia="Times New Roman" w:hAnsi="Times New Roman"/>
                <w:bCs/>
                <w:color w:val="000000"/>
                <w:sz w:val="24"/>
                <w:szCs w:val="24"/>
              </w:rPr>
              <w:t>1</w:t>
            </w:r>
          </w:p>
        </w:tc>
        <w:tc>
          <w:tcPr>
            <w:tcW w:w="2294" w:type="dxa"/>
            <w:shd w:val="clear" w:color="auto" w:fill="FFFFFF"/>
            <w:vAlign w:val="center"/>
          </w:tcPr>
          <w:p w:rsidR="00EA33AB" w:rsidRPr="006B182E" w:rsidRDefault="00EA33AB" w:rsidP="00416F6B">
            <w:pPr>
              <w:spacing w:before="100" w:beforeAutospacing="1" w:after="0" w:afterAutospacing="1" w:line="240" w:lineRule="auto"/>
              <w:rPr>
                <w:rFonts w:ascii="Times New Roman" w:eastAsia="Times New Roman" w:hAnsi="Times New Roman"/>
                <w:sz w:val="24"/>
                <w:szCs w:val="24"/>
                <w:lang w:eastAsia="ru-RU"/>
              </w:rPr>
            </w:pPr>
          </w:p>
        </w:tc>
        <w:tc>
          <w:tcPr>
            <w:tcW w:w="1105"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652" w:type="dxa"/>
            <w:shd w:val="clear" w:color="auto" w:fill="FFFFFF"/>
            <w:vAlign w:val="center"/>
          </w:tcPr>
          <w:p w:rsidR="00EA33AB" w:rsidRPr="006B182E" w:rsidRDefault="00EA33AB" w:rsidP="00416F6B">
            <w:pPr>
              <w:suppressAutoHyphens/>
              <w:jc w:val="center"/>
              <w:rPr>
                <w:rFonts w:eastAsia="SimSun" w:cs="Tahoma"/>
                <w:lang w:eastAsia="ar-SA"/>
              </w:rPr>
            </w:pPr>
          </w:p>
        </w:tc>
        <w:tc>
          <w:tcPr>
            <w:tcW w:w="1810"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rPr>
            </w:pPr>
          </w:p>
        </w:tc>
      </w:tr>
      <w:tr w:rsidR="00EA33AB" w:rsidRPr="006B182E" w:rsidTr="00416F6B">
        <w:trPr>
          <w:trHeight w:val="23"/>
        </w:trPr>
        <w:tc>
          <w:tcPr>
            <w:tcW w:w="7432" w:type="dxa"/>
            <w:gridSpan w:val="5"/>
            <w:shd w:val="clear" w:color="auto" w:fill="FFFFFF"/>
          </w:tcPr>
          <w:p w:rsidR="00EA33AB" w:rsidRPr="006B182E" w:rsidRDefault="00EA33AB" w:rsidP="00416F6B">
            <w:pPr>
              <w:widowControl w:val="0"/>
              <w:autoSpaceDE w:val="0"/>
              <w:autoSpaceDN w:val="0"/>
              <w:adjustRightInd w:val="0"/>
              <w:snapToGrid w:val="0"/>
              <w:spacing w:after="0" w:line="240" w:lineRule="auto"/>
              <w:jc w:val="both"/>
              <w:rPr>
                <w:rFonts w:ascii="Times New Roman" w:hAnsi="Times New Roman"/>
                <w:b/>
              </w:rPr>
            </w:pPr>
            <w:r w:rsidRPr="006B182E">
              <w:rPr>
                <w:rFonts w:ascii="Times New Roman" w:hAnsi="Times New Roman"/>
                <w:b/>
              </w:rPr>
              <w:t>Всього:</w:t>
            </w:r>
          </w:p>
        </w:tc>
        <w:tc>
          <w:tcPr>
            <w:tcW w:w="1933" w:type="dxa"/>
            <w:shd w:val="clear" w:color="auto" w:fill="FFFFFF"/>
            <w:vAlign w:val="center"/>
          </w:tcPr>
          <w:p w:rsidR="00EA33AB" w:rsidRPr="006B182E" w:rsidRDefault="00EA33AB" w:rsidP="00416F6B">
            <w:pPr>
              <w:widowControl w:val="0"/>
              <w:autoSpaceDE w:val="0"/>
              <w:autoSpaceDN w:val="0"/>
              <w:adjustRightInd w:val="0"/>
              <w:snapToGrid w:val="0"/>
              <w:spacing w:after="0" w:line="240" w:lineRule="auto"/>
              <w:jc w:val="center"/>
              <w:rPr>
                <w:rFonts w:ascii="Times New Roman" w:hAnsi="Times New Roman"/>
                <w:b/>
              </w:rPr>
            </w:pP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 xml:space="preserve">Замовник   </w:t>
            </w: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Постачальник</w:t>
            </w:r>
          </w:p>
        </w:tc>
      </w:tr>
      <w:tr w:rsidR="00EA33AB" w:rsidRPr="006B182E" w:rsidTr="00416F6B">
        <w:tc>
          <w:tcPr>
            <w:tcW w:w="4785" w:type="dxa"/>
          </w:tcPr>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Відділ освіти виконкому                                           </w:t>
            </w:r>
          </w:p>
          <w:p w:rsidR="00EA33AB" w:rsidRPr="006B182E" w:rsidRDefault="00EA33AB" w:rsidP="00416F6B">
            <w:pPr>
              <w:widowControl w:val="0"/>
              <w:autoSpaceDE w:val="0"/>
              <w:autoSpaceDN w:val="0"/>
              <w:adjustRightInd w:val="0"/>
              <w:spacing w:after="0" w:line="240" w:lineRule="auto"/>
              <w:jc w:val="both"/>
              <w:rPr>
                <w:rFonts w:ascii="Times New Roman" w:eastAsia="Times New Roman CYR" w:hAnsi="Times New Roman"/>
              </w:rPr>
            </w:pPr>
            <w:r w:rsidRPr="006B182E">
              <w:rPr>
                <w:rFonts w:ascii="Times New Roman" w:eastAsia="Times New Roman CYR" w:hAnsi="Times New Roman"/>
              </w:rPr>
              <w:t xml:space="preserve">Саксаганської районної                                             </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r w:rsidRPr="006B182E">
              <w:rPr>
                <w:rFonts w:ascii="Times New Roman" w:eastAsia="Times New Roman CYR" w:hAnsi="Times New Roman"/>
              </w:rPr>
              <w:t>у місті ради</w:t>
            </w:r>
          </w:p>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c>
          <w:tcPr>
            <w:tcW w:w="4786" w:type="dxa"/>
          </w:tcPr>
          <w:p w:rsidR="00EA33AB" w:rsidRPr="006B182E" w:rsidRDefault="00EA33AB" w:rsidP="00416F6B">
            <w:pPr>
              <w:widowControl w:val="0"/>
              <w:autoSpaceDE w:val="0"/>
              <w:autoSpaceDN w:val="0"/>
              <w:adjustRightInd w:val="0"/>
              <w:spacing w:after="0" w:line="240" w:lineRule="auto"/>
              <w:jc w:val="both"/>
              <w:rPr>
                <w:rFonts w:ascii="Times New Roman" w:hAnsi="Times New Roman"/>
              </w:rPr>
            </w:pPr>
          </w:p>
        </w:tc>
      </w:tr>
      <w:tr w:rsidR="00EA33AB" w:rsidRPr="006B182E" w:rsidTr="00416F6B">
        <w:tc>
          <w:tcPr>
            <w:tcW w:w="4785" w:type="dxa"/>
          </w:tcPr>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rPr>
                <w:rFonts w:ascii="Times New Roman" w:eastAsia="Times New Roman CYR" w:hAnsi="Times New Roman"/>
              </w:rPr>
            </w:pPr>
            <w:r w:rsidRPr="006B182E">
              <w:rPr>
                <w:rFonts w:ascii="Times New Roman" w:eastAsia="Times New Roman" w:hAnsi="Times New Roman"/>
              </w:rPr>
              <w:t>М.П.</w:t>
            </w:r>
          </w:p>
        </w:tc>
        <w:tc>
          <w:tcPr>
            <w:tcW w:w="4786" w:type="dxa"/>
          </w:tcPr>
          <w:p w:rsidR="00EA33AB" w:rsidRPr="006B182E" w:rsidRDefault="00EA33AB" w:rsidP="00416F6B">
            <w:pPr>
              <w:widowControl w:val="0"/>
              <w:autoSpaceDE w:val="0"/>
              <w:autoSpaceDN w:val="0"/>
              <w:adjustRightInd w:val="0"/>
              <w:jc w:val="both"/>
              <w:rPr>
                <w:rFonts w:ascii="Times New Roman" w:eastAsia="Times New Roman CYR" w:hAnsi="Times New Roman"/>
              </w:rPr>
            </w:pPr>
            <w:r w:rsidRPr="006B182E">
              <w:rPr>
                <w:rFonts w:ascii="Times New Roman" w:eastAsia="Times New Roman" w:hAnsi="Times New Roman"/>
              </w:rPr>
              <w:t xml:space="preserve">____________ </w:t>
            </w:r>
          </w:p>
          <w:p w:rsidR="00EA33AB" w:rsidRPr="006B182E" w:rsidRDefault="00EA33AB" w:rsidP="00416F6B">
            <w:pPr>
              <w:widowControl w:val="0"/>
              <w:autoSpaceDE w:val="0"/>
              <w:autoSpaceDN w:val="0"/>
              <w:adjustRightInd w:val="0"/>
              <w:jc w:val="both"/>
              <w:rPr>
                <w:rFonts w:ascii="Times New Roman" w:hAnsi="Times New Roman"/>
              </w:rPr>
            </w:pPr>
            <w:r w:rsidRPr="006B182E">
              <w:rPr>
                <w:rFonts w:ascii="Times New Roman" w:eastAsia="Times New Roman" w:hAnsi="Times New Roman"/>
              </w:rPr>
              <w:t>М.П.</w:t>
            </w:r>
          </w:p>
        </w:tc>
      </w:tr>
    </w:tbl>
    <w:p w:rsidR="00EA33AB" w:rsidRPr="006B182E" w:rsidRDefault="00EA33AB" w:rsidP="00EA33AB">
      <w:pPr>
        <w:widowControl w:val="0"/>
        <w:autoSpaceDE w:val="0"/>
        <w:autoSpaceDN w:val="0"/>
        <w:adjustRightInd w:val="0"/>
        <w:spacing w:after="0" w:line="240" w:lineRule="auto"/>
        <w:jc w:val="both"/>
        <w:rPr>
          <w:rFonts w:ascii="Times New Roman" w:hAnsi="Times New Roman"/>
        </w:rPr>
      </w:pPr>
    </w:p>
    <w:p w:rsidR="00EA33AB" w:rsidRPr="006B182E" w:rsidRDefault="00EA33AB" w:rsidP="00EA33AB">
      <w:pPr>
        <w:widowControl w:val="0"/>
        <w:suppressAutoHyphens/>
        <w:autoSpaceDE w:val="0"/>
        <w:spacing w:after="0" w:line="240" w:lineRule="auto"/>
        <w:rPr>
          <w:rFonts w:ascii="Times New Roman" w:eastAsia="Times New Roman CYR" w:hAnsi="Times New Roman"/>
          <w:kern w:val="1"/>
          <w:sz w:val="24"/>
          <w:szCs w:val="24"/>
          <w:lang w:eastAsia="hi-IN" w:bidi="hi-IN"/>
        </w:rPr>
        <w:sectPr w:rsidR="00EA33AB" w:rsidRPr="006B182E" w:rsidSect="00416F6B">
          <w:headerReference w:type="default" r:id="rId13"/>
          <w:pgSz w:w="11906" w:h="16838"/>
          <w:pgMar w:top="1134" w:right="850" w:bottom="1134" w:left="1701" w:header="567" w:footer="720" w:gutter="0"/>
          <w:cols w:space="720"/>
          <w:titlePg/>
          <w:docGrid w:linePitch="600" w:charSpace="32768"/>
        </w:sectPr>
      </w:pP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lastRenderedPageBreak/>
        <w:t>Додаток № 2</w:t>
      </w:r>
    </w:p>
    <w:p w:rsidR="00EA33AB" w:rsidRPr="006B182E" w:rsidRDefault="00EA33AB" w:rsidP="00EA33AB">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r w:rsidRPr="006B182E">
        <w:rPr>
          <w:rFonts w:ascii="Times New Roman" w:eastAsia="Times New Roman CYR" w:hAnsi="Times New Roman"/>
          <w:kern w:val="1"/>
          <w:sz w:val="24"/>
          <w:szCs w:val="24"/>
          <w:lang w:eastAsia="hi-IN" w:bidi="hi-IN"/>
        </w:rPr>
        <w:t>до договору №________</w:t>
      </w:r>
    </w:p>
    <w:p w:rsidR="00EA33AB" w:rsidRPr="006B182E" w:rsidRDefault="00EA33AB" w:rsidP="00EA33AB">
      <w:pPr>
        <w:widowControl w:val="0"/>
        <w:suppressAutoHyphens/>
        <w:autoSpaceDE w:val="0"/>
        <w:spacing w:after="0" w:line="240" w:lineRule="auto"/>
        <w:ind w:firstLine="6663"/>
        <w:jc w:val="right"/>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від __________________</w:t>
      </w:r>
    </w:p>
    <w:p w:rsidR="00EA33AB" w:rsidRPr="00115FDA" w:rsidRDefault="00EA33AB" w:rsidP="00EA33AB">
      <w:pPr>
        <w:widowControl w:val="0"/>
        <w:spacing w:after="0" w:line="240" w:lineRule="auto"/>
        <w:rPr>
          <w:rFonts w:ascii="Times New Roman" w:eastAsia="Times New Roman" w:hAnsi="Times New Roman"/>
          <w:sz w:val="24"/>
          <w:szCs w:val="24"/>
          <w:lang w:eastAsia="ru-RU"/>
        </w:rPr>
      </w:pPr>
    </w:p>
    <w:p w:rsidR="00F15BD9" w:rsidRDefault="00F15BD9" w:rsidP="00EA33AB">
      <w:pPr>
        <w:spacing w:after="0" w:line="240" w:lineRule="auto"/>
        <w:rPr>
          <w:rFonts w:ascii="Arial" w:eastAsia="Arial" w:hAnsi="Arial" w:cs="Arial"/>
          <w:color w:val="000000"/>
          <w:sz w:val="24"/>
          <w:szCs w:val="24"/>
          <w:lang w:eastAsia="ar-SA"/>
        </w:rPr>
      </w:pPr>
    </w:p>
    <w:p w:rsidR="00726734" w:rsidRPr="006B182E" w:rsidRDefault="00726734" w:rsidP="00726734">
      <w:pPr>
        <w:ind w:firstLine="851"/>
        <w:jc w:val="center"/>
        <w:rPr>
          <w:rFonts w:ascii="Times New Roman" w:hAnsi="Times New Roman"/>
          <w:b/>
        </w:rPr>
      </w:pPr>
    </w:p>
    <w:p w:rsidR="00726734" w:rsidRPr="006B182E" w:rsidRDefault="00726734" w:rsidP="00726734">
      <w:pPr>
        <w:widowControl w:val="0"/>
        <w:autoSpaceDE w:val="0"/>
        <w:autoSpaceDN w:val="0"/>
        <w:spacing w:after="0" w:line="240" w:lineRule="auto"/>
        <w:jc w:val="center"/>
        <w:rPr>
          <w:rFonts w:ascii="Times New Roman" w:eastAsia="Times New Roman" w:hAnsi="Times New Roman"/>
          <w:b/>
          <w:sz w:val="24"/>
          <w:szCs w:val="24"/>
          <w:lang w:eastAsia="ru-RU"/>
        </w:rPr>
      </w:pPr>
      <w:r w:rsidRPr="006B182E">
        <w:rPr>
          <w:rFonts w:ascii="Times New Roman" w:eastAsia="Times New Roman" w:hAnsi="Times New Roman"/>
          <w:b/>
          <w:sz w:val="24"/>
          <w:szCs w:val="24"/>
          <w:lang w:eastAsia="ru-RU"/>
        </w:rPr>
        <w:t xml:space="preserve">Дислокація </w:t>
      </w:r>
    </w:p>
    <w:p w:rsidR="00726734" w:rsidRPr="006B182E" w:rsidRDefault="00726734" w:rsidP="00726734">
      <w:pPr>
        <w:widowControl w:val="0"/>
        <w:suppressAutoHyphens/>
        <w:autoSpaceDE w:val="0"/>
        <w:spacing w:after="0" w:line="240" w:lineRule="auto"/>
        <w:ind w:firstLine="6663"/>
        <w:jc w:val="right"/>
        <w:rPr>
          <w:rFonts w:ascii="Times New Roman" w:eastAsia="Times New Roman CYR" w:hAnsi="Times New Roman"/>
          <w:kern w:val="1"/>
          <w:sz w:val="24"/>
          <w:szCs w:val="24"/>
          <w:lang w:eastAsia="hi-IN" w:bidi="hi-IN"/>
        </w:rPr>
      </w:pPr>
    </w:p>
    <w:tbl>
      <w:tblPr>
        <w:tblStyle w:val="4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56"/>
      </w:tblGrid>
      <w:tr w:rsidR="00726734" w:rsidRPr="006B182E" w:rsidTr="002E23B3">
        <w:tc>
          <w:tcPr>
            <w:tcW w:w="10456" w:type="dxa"/>
          </w:tcPr>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5812"/>
              <w:gridCol w:w="3341"/>
            </w:tblGrid>
            <w:tr w:rsidR="00726734" w:rsidRPr="006B182E" w:rsidTr="002E23B3">
              <w:trPr>
                <w:trHeight w:val="156"/>
              </w:trPr>
              <w:tc>
                <w:tcPr>
                  <w:tcW w:w="623" w:type="dxa"/>
                  <w:shd w:val="clear" w:color="auto" w:fill="auto"/>
                  <w:hideMark/>
                </w:tcPr>
                <w:p w:rsidR="00726734" w:rsidRPr="006B182E" w:rsidRDefault="00726734" w:rsidP="002E23B3">
                  <w:pPr>
                    <w:widowControl w:val="0"/>
                    <w:autoSpaceDE w:val="0"/>
                    <w:autoSpaceDN w:val="0"/>
                    <w:spacing w:before="100" w:beforeAutospacing="1" w:after="119" w:line="240" w:lineRule="auto"/>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sz w:val="20"/>
                      <w:szCs w:val="20"/>
                    </w:rPr>
                    <w:t xml:space="preserve">№ </w:t>
                  </w:r>
                  <w:r w:rsidRPr="006B182E">
                    <w:rPr>
                      <w:rFonts w:ascii="Times New Roman CYR" w:eastAsia="Times New Roman" w:hAnsi="Times New Roman CYR" w:cs="Times New Roman CYR"/>
                      <w:b/>
                      <w:bCs/>
                      <w:i/>
                      <w:iCs/>
                      <w:sz w:val="20"/>
                      <w:szCs w:val="20"/>
                    </w:rPr>
                    <w:t>п/п</w:t>
                  </w:r>
                </w:p>
              </w:tc>
              <w:tc>
                <w:tcPr>
                  <w:tcW w:w="5812" w:type="dxa"/>
                  <w:shd w:val="clear" w:color="auto" w:fill="auto"/>
                  <w:hideMark/>
                </w:tcPr>
                <w:p w:rsidR="00726734" w:rsidRPr="006B182E" w:rsidRDefault="00726734" w:rsidP="002E23B3">
                  <w:pPr>
                    <w:widowControl w:val="0"/>
                    <w:autoSpaceDE w:val="0"/>
                    <w:autoSpaceDN w:val="0"/>
                    <w:spacing w:before="100" w:beforeAutospacing="1" w:after="119" w:line="240" w:lineRule="auto"/>
                    <w:ind w:left="-493" w:right="1185"/>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Назва</w:t>
                  </w:r>
                </w:p>
              </w:tc>
              <w:tc>
                <w:tcPr>
                  <w:tcW w:w="3341" w:type="dxa"/>
                  <w:shd w:val="clear" w:color="auto" w:fill="auto"/>
                  <w:hideMark/>
                </w:tcPr>
                <w:p w:rsidR="00726734" w:rsidRPr="006B182E" w:rsidRDefault="00726734" w:rsidP="002E23B3">
                  <w:pPr>
                    <w:widowControl w:val="0"/>
                    <w:autoSpaceDE w:val="0"/>
                    <w:autoSpaceDN w:val="0"/>
                    <w:spacing w:before="100" w:beforeAutospacing="1" w:after="119" w:line="240" w:lineRule="auto"/>
                    <w:ind w:left="-1457"/>
                    <w:jc w:val="center"/>
                    <w:rPr>
                      <w:rFonts w:ascii="Times New Roman CYR" w:eastAsia="Times New Roman" w:hAnsi="Times New Roman CYR" w:cs="Times New Roman CYR"/>
                      <w:b/>
                      <w:sz w:val="20"/>
                      <w:szCs w:val="20"/>
                    </w:rPr>
                  </w:pPr>
                  <w:r w:rsidRPr="006B182E">
                    <w:rPr>
                      <w:rFonts w:ascii="Times New Roman CYR" w:eastAsia="Times New Roman" w:hAnsi="Times New Roman CYR" w:cs="Times New Roman CYR"/>
                      <w:b/>
                      <w:i/>
                      <w:iCs/>
                      <w:sz w:val="20"/>
                      <w:szCs w:val="20"/>
                    </w:rPr>
                    <w:t>Адреса</w:t>
                  </w:r>
                </w:p>
              </w:tc>
            </w:tr>
            <w:tr w:rsidR="00726734" w:rsidRPr="006B182E" w:rsidTr="002E23B3">
              <w:trPr>
                <w:trHeight w:val="295"/>
              </w:trPr>
              <w:tc>
                <w:tcPr>
                  <w:tcW w:w="623" w:type="dxa"/>
                  <w:shd w:val="clear" w:color="auto" w:fill="auto"/>
                  <w:vAlign w:val="center"/>
                  <w:hideMark/>
                </w:tcPr>
                <w:p w:rsidR="00726734" w:rsidRPr="006B182E" w:rsidRDefault="00726734" w:rsidP="002E23B3">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1.</w:t>
                  </w:r>
                </w:p>
              </w:tc>
              <w:tc>
                <w:tcPr>
                  <w:tcW w:w="5812" w:type="dxa"/>
                  <w:shd w:val="clear" w:color="auto" w:fill="auto"/>
                  <w:vAlign w:val="center"/>
                  <w:hideMark/>
                </w:tcPr>
                <w:p w:rsidR="00726734" w:rsidRPr="006B182E" w:rsidRDefault="00726734" w:rsidP="002E23B3">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Криворізька гімназія № 14 Криворізької міської ради</w:t>
                  </w:r>
                </w:p>
              </w:tc>
              <w:tc>
                <w:tcPr>
                  <w:tcW w:w="3341" w:type="dxa"/>
                  <w:shd w:val="clear" w:color="auto" w:fill="auto"/>
                  <w:vAlign w:val="center"/>
                  <w:hideMark/>
                </w:tcPr>
                <w:p w:rsidR="00726734" w:rsidRPr="006B182E" w:rsidRDefault="00726734" w:rsidP="002E23B3">
                  <w:pPr>
                    <w:widowControl w:val="0"/>
                    <w:autoSpaceDE w:val="0"/>
                    <w:autoSpaceDN w:val="0"/>
                    <w:spacing w:after="0"/>
                    <w:rPr>
                      <w:rFonts w:ascii="Times New Roman CYR" w:hAnsi="Times New Roman CYR" w:cs="Times New Roman CYR"/>
                    </w:rPr>
                  </w:pPr>
                  <w:r w:rsidRPr="006B182E">
                    <w:rPr>
                      <w:rFonts w:ascii="Times New Roman CYR" w:hAnsi="Times New Roman CYR" w:cs="Times New Roman CYR"/>
                    </w:rPr>
                    <w:t>м.Кривий Ріг, 50071,                                     вул. Володимира Великого, 34б</w:t>
                  </w:r>
                </w:p>
              </w:tc>
            </w:tr>
            <w:tr w:rsidR="00726734" w:rsidRPr="006B182E" w:rsidTr="002E23B3">
              <w:trPr>
                <w:trHeight w:val="105"/>
              </w:trPr>
              <w:tc>
                <w:tcPr>
                  <w:tcW w:w="623" w:type="dxa"/>
                  <w:shd w:val="clear" w:color="auto" w:fill="auto"/>
                  <w:vAlign w:val="center"/>
                  <w:hideMark/>
                </w:tcPr>
                <w:p w:rsidR="00726734" w:rsidRPr="006B182E" w:rsidRDefault="00726734" w:rsidP="002E23B3">
                  <w:pPr>
                    <w:widowControl w:val="0"/>
                    <w:tabs>
                      <w:tab w:val="left" w:pos="306"/>
                    </w:tabs>
                    <w:autoSpaceDE w:val="0"/>
                    <w:autoSpaceDN w:val="0"/>
                    <w:spacing w:after="0" w:line="10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2.</w:t>
                  </w:r>
                </w:p>
              </w:tc>
              <w:tc>
                <w:tcPr>
                  <w:tcW w:w="5812" w:type="dxa"/>
                  <w:shd w:val="clear" w:color="auto" w:fill="auto"/>
                  <w:hideMark/>
                </w:tcPr>
                <w:p w:rsidR="00726734" w:rsidRPr="006B182E" w:rsidRDefault="00726734" w:rsidP="002E23B3">
                  <w:pPr>
                    <w:widowControl w:val="0"/>
                    <w:autoSpaceDE w:val="0"/>
                    <w:autoSpaceDN w:val="0"/>
                    <w:spacing w:after="0" w:line="240" w:lineRule="auto"/>
                    <w:rPr>
                      <w:rFonts w:ascii="Times New Roman CYR" w:hAnsi="Times New Roman CYR" w:cs="Times New Roman CYR"/>
                    </w:rPr>
                  </w:pPr>
                  <w:r w:rsidRPr="006B182E">
                    <w:rPr>
                      <w:rFonts w:ascii="Times New Roman CYR" w:hAnsi="Times New Roman CYR" w:cs="Times New Roman CYR"/>
                    </w:rPr>
                    <w:t>Криворізька спеціалізована школа І-ІІІ ступенів №70 Криворізької міської ради Дніпропетровської області</w:t>
                  </w:r>
                </w:p>
              </w:tc>
              <w:tc>
                <w:tcPr>
                  <w:tcW w:w="3341" w:type="dxa"/>
                  <w:shd w:val="clear" w:color="auto" w:fill="auto"/>
                  <w:hideMark/>
                </w:tcPr>
                <w:p w:rsidR="00726734" w:rsidRPr="006B182E" w:rsidRDefault="00726734" w:rsidP="002E23B3">
                  <w:pPr>
                    <w:widowControl w:val="0"/>
                    <w:autoSpaceDE w:val="0"/>
                    <w:autoSpaceDN w:val="0"/>
                    <w:spacing w:after="0" w:line="240" w:lineRule="auto"/>
                    <w:rPr>
                      <w:rFonts w:ascii="Times New Roman CYR" w:hAnsi="Times New Roman CYR" w:cs="Times New Roman CYR"/>
                    </w:rPr>
                  </w:pPr>
                  <w:r w:rsidRPr="006B182E">
                    <w:rPr>
                      <w:rFonts w:ascii="Times New Roman CYR" w:hAnsi="Times New Roman CYR" w:cs="Times New Roman CYR"/>
                    </w:rPr>
                    <w:t xml:space="preserve">м.Кривий Ріг, 50027  </w:t>
                  </w:r>
                </w:p>
                <w:p w:rsidR="00726734" w:rsidRPr="006B182E" w:rsidRDefault="00726734" w:rsidP="002E23B3">
                  <w:pPr>
                    <w:widowControl w:val="0"/>
                    <w:autoSpaceDE w:val="0"/>
                    <w:autoSpaceDN w:val="0"/>
                    <w:spacing w:after="0" w:line="240" w:lineRule="auto"/>
                    <w:rPr>
                      <w:rFonts w:ascii="Times New Roman CYR" w:hAnsi="Times New Roman CYR" w:cs="Times New Roman CYR"/>
                    </w:rPr>
                  </w:pPr>
                  <w:r w:rsidRPr="006B182E">
                    <w:rPr>
                      <w:rFonts w:ascii="Times New Roman CYR" w:hAnsi="Times New Roman CYR" w:cs="Times New Roman CYR"/>
                    </w:rPr>
                    <w:t>вул. Ярослава Мудрого, 79</w:t>
                  </w:r>
                </w:p>
              </w:tc>
            </w:tr>
            <w:tr w:rsidR="00726734" w:rsidRPr="006B182E" w:rsidTr="002E23B3">
              <w:trPr>
                <w:trHeight w:val="45"/>
              </w:trPr>
              <w:tc>
                <w:tcPr>
                  <w:tcW w:w="623" w:type="dxa"/>
                  <w:shd w:val="clear" w:color="auto" w:fill="auto"/>
                  <w:vAlign w:val="center"/>
                  <w:hideMark/>
                </w:tcPr>
                <w:p w:rsidR="00726734" w:rsidRPr="006B182E" w:rsidRDefault="00726734" w:rsidP="002E23B3">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3.</w:t>
                  </w:r>
                </w:p>
              </w:tc>
              <w:tc>
                <w:tcPr>
                  <w:tcW w:w="5812" w:type="dxa"/>
                  <w:shd w:val="clear" w:color="auto" w:fill="auto"/>
                  <w:vAlign w:val="center"/>
                  <w:hideMark/>
                </w:tcPr>
                <w:p w:rsidR="00726734" w:rsidRPr="006B182E" w:rsidRDefault="00726734" w:rsidP="002E23B3">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Криворізька гімназія №72 Криворізької міської ради</w:t>
                  </w:r>
                </w:p>
              </w:tc>
              <w:tc>
                <w:tcPr>
                  <w:tcW w:w="3341" w:type="dxa"/>
                  <w:shd w:val="clear" w:color="auto" w:fill="auto"/>
                  <w:hideMark/>
                </w:tcPr>
                <w:p w:rsidR="00726734" w:rsidRPr="006B182E" w:rsidRDefault="00726734" w:rsidP="002E23B3">
                  <w:pPr>
                    <w:widowControl w:val="0"/>
                    <w:autoSpaceDE w:val="0"/>
                    <w:autoSpaceDN w:val="0"/>
                    <w:spacing w:after="0" w:line="240" w:lineRule="auto"/>
                    <w:rPr>
                      <w:rFonts w:ascii="Times New Roman" w:eastAsia="Times New Roman" w:hAnsi="Times New Roman"/>
                    </w:rPr>
                  </w:pPr>
                  <w:r w:rsidRPr="006B182E">
                    <w:rPr>
                      <w:rFonts w:ascii="Times New Roman" w:eastAsia="Times New Roman" w:hAnsi="Times New Roman"/>
                    </w:rPr>
                    <w:t>м. Кривий Ріг, 50071,</w:t>
                  </w:r>
                </w:p>
                <w:p w:rsidR="00726734" w:rsidRPr="006B182E" w:rsidRDefault="00726734" w:rsidP="002E23B3">
                  <w:pPr>
                    <w:widowControl w:val="0"/>
                    <w:autoSpaceDE w:val="0"/>
                    <w:autoSpaceDN w:val="0"/>
                    <w:spacing w:after="0" w:line="240" w:lineRule="auto"/>
                    <w:rPr>
                      <w:rFonts w:ascii="Times New Roman CYR" w:eastAsia="Times New Roman" w:hAnsi="Times New Roman CYR" w:cs="Times New Roman CYR"/>
                    </w:rPr>
                  </w:pPr>
                  <w:r w:rsidRPr="006B182E">
                    <w:rPr>
                      <w:rFonts w:ascii="Times New Roman" w:eastAsia="Times New Roman" w:hAnsi="Times New Roman"/>
                    </w:rPr>
                    <w:t>вул. Катеринівська, 8а</w:t>
                  </w:r>
                </w:p>
              </w:tc>
            </w:tr>
            <w:tr w:rsidR="00726734" w:rsidRPr="006B182E" w:rsidTr="002E23B3">
              <w:trPr>
                <w:trHeight w:val="45"/>
              </w:trPr>
              <w:tc>
                <w:tcPr>
                  <w:tcW w:w="623" w:type="dxa"/>
                  <w:shd w:val="clear" w:color="auto" w:fill="auto"/>
                  <w:vAlign w:val="center"/>
                  <w:hideMark/>
                </w:tcPr>
                <w:p w:rsidR="00726734" w:rsidRPr="006B182E" w:rsidRDefault="00726734" w:rsidP="002E23B3">
                  <w:pPr>
                    <w:widowControl w:val="0"/>
                    <w:tabs>
                      <w:tab w:val="left" w:pos="306"/>
                    </w:tabs>
                    <w:autoSpaceDE w:val="0"/>
                    <w:autoSpaceDN w:val="0"/>
                    <w:spacing w:after="0" w:line="45" w:lineRule="atLeast"/>
                    <w:contextualSpacing/>
                    <w:jc w:val="center"/>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4.</w:t>
                  </w:r>
                </w:p>
              </w:tc>
              <w:tc>
                <w:tcPr>
                  <w:tcW w:w="5812" w:type="dxa"/>
                  <w:shd w:val="clear" w:color="auto" w:fill="auto"/>
                  <w:vAlign w:val="center"/>
                  <w:hideMark/>
                </w:tcPr>
                <w:p w:rsidR="00726734" w:rsidRPr="006B182E" w:rsidRDefault="00726734" w:rsidP="002E23B3">
                  <w:pPr>
                    <w:widowControl w:val="0"/>
                    <w:autoSpaceDE w:val="0"/>
                    <w:autoSpaceDN w:val="0"/>
                    <w:spacing w:after="0" w:line="240" w:lineRule="auto"/>
                    <w:rPr>
                      <w:rFonts w:ascii="Times New Roman" w:eastAsia="Times New Roman" w:hAnsi="Times New Roman"/>
                    </w:rPr>
                  </w:pPr>
                  <w:r w:rsidRPr="006B182E">
                    <w:rPr>
                      <w:rFonts w:ascii="Times New Roman" w:eastAsia="Times New Roman" w:hAnsi="Times New Roman"/>
                    </w:rPr>
                    <w:t>Криворізький ліцей №107 "Лідер" Криворізької міської ради</w:t>
                  </w:r>
                </w:p>
              </w:tc>
              <w:tc>
                <w:tcPr>
                  <w:tcW w:w="3341" w:type="dxa"/>
                  <w:shd w:val="clear" w:color="auto" w:fill="auto"/>
                  <w:hideMark/>
                </w:tcPr>
                <w:p w:rsidR="00726734" w:rsidRPr="006B182E" w:rsidRDefault="00726734" w:rsidP="002E23B3">
                  <w:pPr>
                    <w:widowControl w:val="0"/>
                    <w:autoSpaceDE w:val="0"/>
                    <w:autoSpaceDN w:val="0"/>
                    <w:spacing w:after="0" w:line="240" w:lineRule="auto"/>
                    <w:rPr>
                      <w:rFonts w:ascii="Times New Roman" w:eastAsia="Times New Roman" w:hAnsi="Times New Roman"/>
                    </w:rPr>
                  </w:pPr>
                  <w:r w:rsidRPr="006B182E">
                    <w:rPr>
                      <w:rFonts w:ascii="Times New Roman" w:eastAsia="Times New Roman" w:hAnsi="Times New Roman"/>
                    </w:rPr>
                    <w:t>м. Кривий Ріг, 50071,</w:t>
                  </w:r>
                </w:p>
                <w:p w:rsidR="00726734" w:rsidRPr="006B182E" w:rsidRDefault="00726734" w:rsidP="002E23B3">
                  <w:pPr>
                    <w:widowControl w:val="0"/>
                    <w:autoSpaceDE w:val="0"/>
                    <w:autoSpaceDN w:val="0"/>
                    <w:spacing w:after="0" w:line="240" w:lineRule="auto"/>
                    <w:rPr>
                      <w:rFonts w:ascii="Times New Roman" w:eastAsia="Times New Roman" w:hAnsi="Times New Roman"/>
                    </w:rPr>
                  </w:pPr>
                  <w:r w:rsidRPr="006B182E">
                    <w:rPr>
                      <w:rFonts w:ascii="Times New Roman" w:eastAsia="Times New Roman" w:hAnsi="Times New Roman"/>
                    </w:rPr>
                    <w:t>вул. Катеринівська, 11</w:t>
                  </w:r>
                </w:p>
              </w:tc>
            </w:tr>
          </w:tbl>
          <w:p w:rsidR="00726734" w:rsidRPr="006B182E" w:rsidRDefault="00726734" w:rsidP="002E23B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726734" w:rsidRPr="006B182E" w:rsidRDefault="00726734" w:rsidP="002E23B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726734" w:rsidRPr="006B182E" w:rsidRDefault="00726734" w:rsidP="002E23B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726734" w:rsidRPr="006B182E" w:rsidRDefault="00726734" w:rsidP="002E23B3">
            <w:pPr>
              <w:widowControl w:val="0"/>
              <w:suppressAutoHyphens/>
              <w:autoSpaceDE w:val="0"/>
              <w:spacing w:after="0" w:line="240" w:lineRule="auto"/>
              <w:ind w:right="176"/>
              <w:jc w:val="both"/>
              <w:rPr>
                <w:rFonts w:ascii="Times New Roman" w:eastAsia="Times New Roman CYR" w:hAnsi="Times New Roman"/>
                <w:kern w:val="1"/>
                <w:sz w:val="24"/>
                <w:szCs w:val="24"/>
                <w:lang w:eastAsia="hi-IN" w:bidi="hi-IN"/>
              </w:rPr>
            </w:pPr>
          </w:p>
          <w:p w:rsidR="00726734" w:rsidRPr="006B182E" w:rsidRDefault="00726734" w:rsidP="002E23B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726734" w:rsidRPr="006B182E" w:rsidRDefault="00726734" w:rsidP="002E23B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tbl>
            <w:tblPr>
              <w:tblStyle w:val="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5245"/>
            </w:tblGrid>
            <w:tr w:rsidR="00726734" w:rsidRPr="006B182E" w:rsidTr="002E23B3">
              <w:tc>
                <w:tcPr>
                  <w:tcW w:w="4928" w:type="dxa"/>
                </w:tcPr>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Замовник</w:t>
                  </w:r>
                </w:p>
              </w:tc>
              <w:tc>
                <w:tcPr>
                  <w:tcW w:w="5245" w:type="dxa"/>
                </w:tcPr>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4"/>
                      <w:szCs w:val="24"/>
                      <w:lang w:eastAsia="ru-RU"/>
                    </w:rPr>
                    <w:t>Постачальник</w:t>
                  </w:r>
                </w:p>
              </w:tc>
            </w:tr>
            <w:tr w:rsidR="00726734" w:rsidRPr="006B182E" w:rsidTr="002E23B3">
              <w:tc>
                <w:tcPr>
                  <w:tcW w:w="4928" w:type="dxa"/>
                </w:tcPr>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Відділ освіти виконкому </w:t>
                  </w:r>
                </w:p>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 xml:space="preserve">Саксаганської районної </w:t>
                  </w:r>
                </w:p>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у місті ради</w:t>
                  </w:r>
                </w:p>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p>
              </w:tc>
              <w:tc>
                <w:tcPr>
                  <w:tcW w:w="5245" w:type="dxa"/>
                </w:tcPr>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w:t>
                  </w:r>
                </w:p>
              </w:tc>
            </w:tr>
            <w:tr w:rsidR="00726734" w:rsidRPr="006B182E" w:rsidTr="002E23B3">
              <w:tc>
                <w:tcPr>
                  <w:tcW w:w="4928" w:type="dxa"/>
                </w:tcPr>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 _______________</w:t>
                  </w:r>
                </w:p>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c>
                <w:tcPr>
                  <w:tcW w:w="5245" w:type="dxa"/>
                </w:tcPr>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hAnsi="Times New Roman"/>
                      <w:kern w:val="1"/>
                      <w:sz w:val="24"/>
                      <w:szCs w:val="24"/>
                      <w:lang w:eastAsia="hi-IN" w:bidi="hi-IN"/>
                    </w:rPr>
                    <w:t>______________</w:t>
                  </w:r>
                </w:p>
                <w:p w:rsidR="00726734" w:rsidRPr="006B182E" w:rsidRDefault="00726734" w:rsidP="002E23B3">
                  <w:pPr>
                    <w:widowControl w:val="0"/>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w:hAnsi="Times New Roman"/>
                      <w:sz w:val="21"/>
                      <w:szCs w:val="21"/>
                      <w:lang w:eastAsia="ru-RU"/>
                    </w:rPr>
                    <w:t>М.П.</w:t>
                  </w:r>
                </w:p>
              </w:tc>
            </w:tr>
          </w:tbl>
          <w:p w:rsidR="00726734" w:rsidRPr="006B182E" w:rsidRDefault="00726734" w:rsidP="002E23B3">
            <w:pPr>
              <w:widowControl w:val="0"/>
              <w:suppressAutoHyphens/>
              <w:autoSpaceDE w:val="0"/>
              <w:spacing w:after="0" w:line="240" w:lineRule="auto"/>
              <w:jc w:val="both"/>
              <w:rPr>
                <w:rFonts w:ascii="Times New Roman" w:eastAsia="Times New Roman CYR" w:hAnsi="Times New Roman"/>
                <w:kern w:val="1"/>
                <w:sz w:val="24"/>
                <w:szCs w:val="24"/>
                <w:lang w:eastAsia="hi-IN" w:bidi="hi-IN"/>
              </w:rPr>
            </w:pPr>
          </w:p>
          <w:p w:rsidR="00726734" w:rsidRPr="006B182E" w:rsidRDefault="00726734" w:rsidP="002E23B3">
            <w:pPr>
              <w:widowControl w:val="0"/>
              <w:tabs>
                <w:tab w:val="left" w:pos="5880"/>
              </w:tabs>
              <w:suppressAutoHyphens/>
              <w:autoSpaceDE w:val="0"/>
              <w:spacing w:after="0" w:line="240" w:lineRule="auto"/>
              <w:jc w:val="both"/>
              <w:rPr>
                <w:rFonts w:ascii="Times New Roman" w:hAnsi="Times New Roman"/>
                <w:kern w:val="1"/>
                <w:sz w:val="24"/>
                <w:szCs w:val="24"/>
                <w:lang w:eastAsia="hi-IN" w:bidi="hi-IN"/>
              </w:rPr>
            </w:pPr>
            <w:r w:rsidRPr="006B182E">
              <w:rPr>
                <w:rFonts w:ascii="Times New Roman" w:eastAsia="Times New Roman CYR" w:hAnsi="Times New Roman"/>
                <w:kern w:val="1"/>
                <w:sz w:val="24"/>
                <w:szCs w:val="24"/>
                <w:lang w:eastAsia="hi-IN" w:bidi="hi-IN"/>
              </w:rPr>
              <w:tab/>
            </w:r>
          </w:p>
        </w:tc>
      </w:tr>
    </w:tbl>
    <w:p w:rsidR="00726734" w:rsidRPr="00115FDA" w:rsidRDefault="00726734" w:rsidP="00726734">
      <w:pPr>
        <w:widowControl w:val="0"/>
        <w:spacing w:after="0" w:line="240" w:lineRule="auto"/>
        <w:rPr>
          <w:rFonts w:ascii="Times New Roman" w:eastAsia="Times New Roman" w:hAnsi="Times New Roman"/>
          <w:sz w:val="24"/>
          <w:szCs w:val="24"/>
          <w:lang w:eastAsia="ru-RU"/>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p w:rsidR="00AE0555" w:rsidRDefault="00AE0555" w:rsidP="00EA33AB">
      <w:pPr>
        <w:spacing w:after="0" w:line="240" w:lineRule="auto"/>
        <w:rPr>
          <w:rFonts w:ascii="Arial" w:eastAsia="Arial" w:hAnsi="Arial" w:cs="Arial"/>
          <w:color w:val="000000"/>
          <w:sz w:val="24"/>
          <w:szCs w:val="24"/>
          <w:lang w:eastAsia="ar-SA"/>
        </w:rPr>
      </w:pPr>
    </w:p>
    <w:sectPr w:rsidR="00AE0555" w:rsidSect="00676FF8">
      <w:headerReference w:type="default" r:id="rId14"/>
      <w:pgSz w:w="11906" w:h="16838" w:code="9"/>
      <w:pgMar w:top="531" w:right="567" w:bottom="1134" w:left="85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691" w:rsidRDefault="00FA3691" w:rsidP="00C420E7">
      <w:pPr>
        <w:spacing w:after="0" w:line="240" w:lineRule="auto"/>
      </w:pPr>
      <w:r>
        <w:separator/>
      </w:r>
    </w:p>
  </w:endnote>
  <w:endnote w:type="continuationSeparator" w:id="1">
    <w:p w:rsidR="00FA3691" w:rsidRDefault="00FA3691"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AFF" w:usb1="C0007841" w:usb2="00000009" w:usb3="00000000" w:csb0="000001FF" w:csb1="00000000"/>
  </w:font>
  <w:font w:name="Times New Roman CYR">
    <w:altName w:val="Arial"/>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691" w:rsidRDefault="00FA3691" w:rsidP="00C420E7">
      <w:pPr>
        <w:spacing w:after="0" w:line="240" w:lineRule="auto"/>
      </w:pPr>
      <w:r>
        <w:separator/>
      </w:r>
    </w:p>
  </w:footnote>
  <w:footnote w:type="continuationSeparator" w:id="1">
    <w:p w:rsidR="00FA3691" w:rsidRDefault="00FA3691"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Default="00F46C02">
    <w:pPr>
      <w:pStyle w:val="a4"/>
      <w:shd w:val="clear" w:color="auto" w:fill="FFFFFF"/>
      <w:jc w:val="right"/>
    </w:pPr>
    <w:fldSimple w:instr=" PAGE ">
      <w:r w:rsidR="003545FC">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Pr="00337DC1" w:rsidRDefault="00F46C02" w:rsidP="00082336">
    <w:pPr>
      <w:pStyle w:val="a4"/>
      <w:jc w:val="center"/>
    </w:pPr>
    <w:r w:rsidRPr="00337DC1">
      <w:rPr>
        <w:rFonts w:ascii="Times New Roman" w:hAnsi="Times New Roman"/>
      </w:rPr>
      <w:fldChar w:fldCharType="begin"/>
    </w:r>
    <w:r w:rsidR="00CD1A8F" w:rsidRPr="00337DC1">
      <w:rPr>
        <w:rFonts w:ascii="Times New Roman" w:hAnsi="Times New Roman"/>
      </w:rPr>
      <w:instrText>PAGE   \* MERGEFORMAT</w:instrText>
    </w:r>
    <w:r w:rsidRPr="00337DC1">
      <w:rPr>
        <w:rFonts w:ascii="Times New Roman" w:hAnsi="Times New Roman"/>
      </w:rPr>
      <w:fldChar w:fldCharType="separate"/>
    </w:r>
    <w:r w:rsidR="00726734" w:rsidRPr="00726734">
      <w:rPr>
        <w:rFonts w:ascii="Times New Roman" w:hAnsi="Times New Roman"/>
        <w:noProof/>
        <w:lang w:val="ru-RU"/>
      </w:rPr>
      <w:t>48</w:t>
    </w:r>
    <w:r w:rsidRPr="00337DC1">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3366E9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b/>
        <w:sz w:val="32"/>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color w:val="000000"/>
        <w:spacing w:val="-8"/>
        <w:kern w:val="2"/>
        <w:sz w:val="24"/>
        <w:lang w:val="uk-UA"/>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spacing w:val="-8"/>
        <w:kern w:val="1"/>
        <w:sz w:val="24"/>
      </w:rPr>
    </w:lvl>
    <w:lvl w:ilvl="1">
      <w:start w:val="1"/>
      <w:numFmt w:val="decimal"/>
      <w:lvlText w:val="%2."/>
      <w:lvlJc w:val="left"/>
      <w:pPr>
        <w:tabs>
          <w:tab w:val="num" w:pos="-1080"/>
        </w:tabs>
        <w:ind w:left="36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rPr>
        <w:rFonts w:eastAsia="Times New Roman" w:cs="Times New Roman"/>
        <w:sz w:val="24"/>
        <w:szCs w:val="24"/>
        <w:lang w:val="uk-UA" w:eastAsia="ru-RU"/>
      </w:rPr>
    </w:lvl>
    <w:lvl w:ilvl="2">
      <w:numFmt w:val="none"/>
      <w:suff w:val="nothing"/>
      <w:lvlText w:val=""/>
      <w:lvlJc w:val="left"/>
      <w:pPr>
        <w:tabs>
          <w:tab w:val="num" w:pos="0"/>
        </w:tabs>
        <w:ind w:left="0" w:firstLine="0"/>
      </w:pPr>
      <w:rPr>
        <w:rFonts w:eastAsia="Times New Roman"/>
        <w:sz w:val="24"/>
        <w:szCs w:val="24"/>
        <w:lang w:val="uk-UA" w:eastAsia="ru-RU"/>
      </w:r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1B80EC7"/>
    <w:multiLevelType w:val="multilevel"/>
    <w:tmpl w:val="1A7C8C04"/>
    <w:lvl w:ilvl="0">
      <w:start w:val="6"/>
      <w:numFmt w:val="decimal"/>
      <w:lvlText w:val="%1."/>
      <w:lvlJc w:val="left"/>
      <w:pPr>
        <w:ind w:left="675" w:hanging="675"/>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02D0231A"/>
    <w:multiLevelType w:val="multilevel"/>
    <w:tmpl w:val="C01A39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CE0C12"/>
    <w:multiLevelType w:val="hybridMultilevel"/>
    <w:tmpl w:val="995E2F5A"/>
    <w:lvl w:ilvl="0" w:tplc="06425B54">
      <w:start w:val="1"/>
      <w:numFmt w:val="decimal"/>
      <w:lvlText w:val="4.%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0972026E"/>
    <w:multiLevelType w:val="hybridMultilevel"/>
    <w:tmpl w:val="7A440FE0"/>
    <w:lvl w:ilvl="0" w:tplc="0EB2423C">
      <w:start w:val="1"/>
      <w:numFmt w:val="decimal"/>
      <w:lvlText w:val="2.15.%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BAC05C0"/>
    <w:multiLevelType w:val="hybridMultilevel"/>
    <w:tmpl w:val="E59AD778"/>
    <w:lvl w:ilvl="0" w:tplc="D23019FA">
      <w:start w:val="1"/>
      <w:numFmt w:val="decimal"/>
      <w:lvlText w:val="2.%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60F6DAB"/>
    <w:multiLevelType w:val="multilevel"/>
    <w:tmpl w:val="FF9CA1CE"/>
    <w:lvl w:ilvl="0">
      <w:start w:val="6"/>
      <w:numFmt w:val="decimal"/>
      <w:lvlText w:val="%1."/>
      <w:lvlJc w:val="left"/>
      <w:pPr>
        <w:ind w:left="675" w:hanging="6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19A928A5"/>
    <w:multiLevelType w:val="hybridMultilevel"/>
    <w:tmpl w:val="F5822304"/>
    <w:lvl w:ilvl="0" w:tplc="51C09552">
      <w:start w:val="1"/>
      <w:numFmt w:val="decimal"/>
      <w:lvlText w:val="1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nsid w:val="218821A0"/>
    <w:multiLevelType w:val="hybridMultilevel"/>
    <w:tmpl w:val="84040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1F3BC0"/>
    <w:multiLevelType w:val="multilevel"/>
    <w:tmpl w:val="51F477F8"/>
    <w:lvl w:ilvl="0">
      <w:start w:val="1"/>
      <w:numFmt w:val="decimal"/>
      <w:lvlText w:val="%1."/>
      <w:lvlJc w:val="left"/>
      <w:pPr>
        <w:ind w:left="360" w:hanging="360"/>
      </w:pPr>
      <w:rPr>
        <w:rFonts w:hint="default"/>
      </w:rPr>
    </w:lvl>
    <w:lvl w:ilvl="1">
      <w:start w:val="1"/>
      <w:numFmt w:val="decimal"/>
      <w:lvlText w:val="2.%2."/>
      <w:lvlJc w:val="left"/>
      <w:pPr>
        <w:ind w:left="1000" w:hanging="432"/>
      </w:pPr>
      <w:rPr>
        <w:rFonts w:hint="default"/>
        <w:b w:val="0"/>
        <w:b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6873662"/>
    <w:multiLevelType w:val="hybridMultilevel"/>
    <w:tmpl w:val="10BC7C12"/>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71AB5"/>
    <w:multiLevelType w:val="multilevel"/>
    <w:tmpl w:val="CA50DDFA"/>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C5F7488"/>
    <w:multiLevelType w:val="hybridMultilevel"/>
    <w:tmpl w:val="C01ED30A"/>
    <w:lvl w:ilvl="0" w:tplc="0640457C">
      <w:start w:val="1"/>
      <w:numFmt w:val="bullet"/>
      <w:lvlText w:val="-"/>
      <w:lvlJc w:val="left"/>
      <w:pPr>
        <w:ind w:left="720" w:hanging="360"/>
      </w:pPr>
      <w:rPr>
        <w:rFonts w:ascii="Times New Roman" w:eastAsia="Times New Roman"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6161B86"/>
    <w:multiLevelType w:val="multilevel"/>
    <w:tmpl w:val="C01A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9A3DC0"/>
    <w:multiLevelType w:val="multilevel"/>
    <w:tmpl w:val="1EFC209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val="0"/>
        <w:bCs/>
        <w:lang w:val="uk-UA"/>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8B5269E"/>
    <w:multiLevelType w:val="multilevel"/>
    <w:tmpl w:val="9D2C173C"/>
    <w:lvl w:ilvl="0">
      <w:start w:val="6"/>
      <w:numFmt w:val="decimal"/>
      <w:lvlText w:val="%1."/>
      <w:lvlJc w:val="left"/>
      <w:pPr>
        <w:ind w:left="675" w:hanging="6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39193C7D"/>
    <w:multiLevelType w:val="multilevel"/>
    <w:tmpl w:val="69F8D1BC"/>
    <w:lvl w:ilvl="0">
      <w:start w:val="1"/>
      <w:numFmt w:val="decimal"/>
      <w:lvlText w:val="%1."/>
      <w:lvlJc w:val="left"/>
      <w:pPr>
        <w:ind w:left="480" w:hanging="480"/>
      </w:pPr>
      <w:rPr>
        <w:rFonts w:ascii="Times New Roman" w:hAnsi="Times New Roman" w:hint="default"/>
      </w:rPr>
    </w:lvl>
    <w:lvl w:ilvl="1">
      <w:start w:val="1"/>
      <w:numFmt w:val="decimal"/>
      <w:lvlText w:val="%1.%2."/>
      <w:lvlJc w:val="left"/>
      <w:pPr>
        <w:ind w:left="1188" w:hanging="480"/>
      </w:pPr>
      <w:rPr>
        <w:rFonts w:ascii="Times New Roman" w:hAnsi="Times New Roman" w:hint="default"/>
      </w:rPr>
    </w:lvl>
    <w:lvl w:ilvl="2">
      <w:start w:val="1"/>
      <w:numFmt w:val="decimal"/>
      <w:lvlText w:val="%1.%2.%3."/>
      <w:lvlJc w:val="left"/>
      <w:pPr>
        <w:ind w:left="2136" w:hanging="720"/>
      </w:pPr>
      <w:rPr>
        <w:rFonts w:ascii="Times New Roman" w:hAnsi="Times New Roman" w:hint="default"/>
      </w:rPr>
    </w:lvl>
    <w:lvl w:ilvl="3">
      <w:start w:val="1"/>
      <w:numFmt w:val="decimal"/>
      <w:lvlText w:val="%1.%2.%3.%4."/>
      <w:lvlJc w:val="left"/>
      <w:pPr>
        <w:ind w:left="2844" w:hanging="720"/>
      </w:pPr>
      <w:rPr>
        <w:rFonts w:ascii="Times New Roman" w:hAnsi="Times New Roman" w:hint="default"/>
      </w:rPr>
    </w:lvl>
    <w:lvl w:ilvl="4">
      <w:start w:val="1"/>
      <w:numFmt w:val="decimal"/>
      <w:lvlText w:val="%1.%2.%3.%4.%5."/>
      <w:lvlJc w:val="left"/>
      <w:pPr>
        <w:ind w:left="3912" w:hanging="1080"/>
      </w:pPr>
      <w:rPr>
        <w:rFonts w:ascii="Times New Roman" w:hAnsi="Times New Roman" w:hint="default"/>
      </w:rPr>
    </w:lvl>
    <w:lvl w:ilvl="5">
      <w:start w:val="1"/>
      <w:numFmt w:val="decimal"/>
      <w:lvlText w:val="%1.%2.%3.%4.%5.%6."/>
      <w:lvlJc w:val="left"/>
      <w:pPr>
        <w:ind w:left="4620" w:hanging="1080"/>
      </w:pPr>
      <w:rPr>
        <w:rFonts w:ascii="Times New Roman" w:hAnsi="Times New Roman" w:hint="default"/>
      </w:rPr>
    </w:lvl>
    <w:lvl w:ilvl="6">
      <w:start w:val="1"/>
      <w:numFmt w:val="decimal"/>
      <w:lvlText w:val="%1.%2.%3.%4.%5.%6.%7."/>
      <w:lvlJc w:val="left"/>
      <w:pPr>
        <w:ind w:left="5688" w:hanging="1440"/>
      </w:pPr>
      <w:rPr>
        <w:rFonts w:ascii="Times New Roman" w:hAnsi="Times New Roman" w:hint="default"/>
      </w:rPr>
    </w:lvl>
    <w:lvl w:ilvl="7">
      <w:start w:val="1"/>
      <w:numFmt w:val="decimal"/>
      <w:lvlText w:val="%1.%2.%3.%4.%5.%6.%7.%8."/>
      <w:lvlJc w:val="left"/>
      <w:pPr>
        <w:ind w:left="6396" w:hanging="1440"/>
      </w:pPr>
      <w:rPr>
        <w:rFonts w:ascii="Times New Roman" w:hAnsi="Times New Roman" w:hint="default"/>
      </w:rPr>
    </w:lvl>
    <w:lvl w:ilvl="8">
      <w:start w:val="1"/>
      <w:numFmt w:val="decimal"/>
      <w:lvlText w:val="%1.%2.%3.%4.%5.%6.%7.%8.%9."/>
      <w:lvlJc w:val="left"/>
      <w:pPr>
        <w:ind w:left="7464" w:hanging="1800"/>
      </w:pPr>
      <w:rPr>
        <w:rFonts w:ascii="Times New Roman" w:hAnsi="Times New Roman" w:hint="default"/>
      </w:rPr>
    </w:lvl>
  </w:abstractNum>
  <w:abstractNum w:abstractNumId="23">
    <w:nsid w:val="3B821C4F"/>
    <w:multiLevelType w:val="hybridMultilevel"/>
    <w:tmpl w:val="BA4A3464"/>
    <w:lvl w:ilvl="0" w:tplc="DE7CBB8E">
      <w:start w:val="1"/>
      <w:numFmt w:val="decimal"/>
      <w:lvlText w:val="1.%1"/>
      <w:lvlJc w:val="left"/>
      <w:pPr>
        <w:ind w:left="643" w:hanging="360"/>
      </w:pPr>
      <w:rPr>
        <w:rFonts w:ascii="Times New Roman" w:hAnsi="Times New Roman" w:hint="default"/>
        <w:b w:val="0"/>
        <w:i w:val="0"/>
        <w:sz w:val="24"/>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nsid w:val="3FF56983"/>
    <w:multiLevelType w:val="hybridMultilevel"/>
    <w:tmpl w:val="42F04224"/>
    <w:lvl w:ilvl="0" w:tplc="C94CDCF6">
      <w:start w:val="1"/>
      <w:numFmt w:val="decimal"/>
      <w:lvlText w:val="%1."/>
      <w:lvlJc w:val="left"/>
      <w:pPr>
        <w:ind w:left="786"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40025CF0"/>
    <w:multiLevelType w:val="hybridMultilevel"/>
    <w:tmpl w:val="5CB621F6"/>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6">
    <w:nsid w:val="55E2018B"/>
    <w:multiLevelType w:val="hybridMultilevel"/>
    <w:tmpl w:val="5878486A"/>
    <w:lvl w:ilvl="0" w:tplc="C3485BF0">
      <w:start w:val="1"/>
      <w:numFmt w:val="decimal"/>
      <w:lvlText w:val="1.%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7">
    <w:nsid w:val="56026369"/>
    <w:multiLevelType w:val="hybridMultilevel"/>
    <w:tmpl w:val="78002D6A"/>
    <w:lvl w:ilvl="0" w:tplc="DB4A516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AD3149"/>
    <w:multiLevelType w:val="multilevel"/>
    <w:tmpl w:val="01BE3470"/>
    <w:lvl w:ilvl="0">
      <w:start w:val="5"/>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1776" w:hanging="360"/>
      </w:pPr>
      <w:rPr>
        <w:rFonts w:ascii="Times New Roman" w:hAnsi="Times New Roman" w:cs="Times New Roman" w:hint="default"/>
        <w:b w:val="0"/>
        <w:sz w:val="24"/>
        <w:szCs w:val="24"/>
      </w:rPr>
    </w:lvl>
    <w:lvl w:ilvl="2">
      <w:start w:val="1"/>
      <w:numFmt w:val="decimal"/>
      <w:lvlText w:val="%1.%2.%3."/>
      <w:lvlJc w:val="left"/>
      <w:pPr>
        <w:ind w:left="3552" w:hanging="720"/>
      </w:pPr>
      <w:rPr>
        <w:rFonts w:ascii="Calibri" w:hAnsi="Calibri" w:hint="default"/>
        <w:sz w:val="22"/>
      </w:rPr>
    </w:lvl>
    <w:lvl w:ilvl="3">
      <w:start w:val="1"/>
      <w:numFmt w:val="decimal"/>
      <w:lvlText w:val="%1.%2.%3.%4."/>
      <w:lvlJc w:val="left"/>
      <w:pPr>
        <w:ind w:left="4968" w:hanging="720"/>
      </w:pPr>
      <w:rPr>
        <w:rFonts w:ascii="Calibri" w:hAnsi="Calibri" w:hint="default"/>
        <w:sz w:val="22"/>
      </w:rPr>
    </w:lvl>
    <w:lvl w:ilvl="4">
      <w:start w:val="1"/>
      <w:numFmt w:val="decimal"/>
      <w:lvlText w:val="%1.%2.%3.%4.%5."/>
      <w:lvlJc w:val="left"/>
      <w:pPr>
        <w:ind w:left="6744" w:hanging="1080"/>
      </w:pPr>
      <w:rPr>
        <w:rFonts w:ascii="Calibri" w:hAnsi="Calibri" w:hint="default"/>
        <w:sz w:val="22"/>
      </w:rPr>
    </w:lvl>
    <w:lvl w:ilvl="5">
      <w:start w:val="1"/>
      <w:numFmt w:val="decimal"/>
      <w:lvlText w:val="%1.%2.%3.%4.%5.%6."/>
      <w:lvlJc w:val="left"/>
      <w:pPr>
        <w:ind w:left="8160" w:hanging="1080"/>
      </w:pPr>
      <w:rPr>
        <w:rFonts w:ascii="Calibri" w:hAnsi="Calibri" w:hint="default"/>
        <w:sz w:val="22"/>
      </w:rPr>
    </w:lvl>
    <w:lvl w:ilvl="6">
      <w:start w:val="1"/>
      <w:numFmt w:val="decimal"/>
      <w:lvlText w:val="%1.%2.%3.%4.%5.%6.%7."/>
      <w:lvlJc w:val="left"/>
      <w:pPr>
        <w:ind w:left="9936" w:hanging="1440"/>
      </w:pPr>
      <w:rPr>
        <w:rFonts w:ascii="Calibri" w:hAnsi="Calibri" w:hint="default"/>
        <w:sz w:val="22"/>
      </w:rPr>
    </w:lvl>
    <w:lvl w:ilvl="7">
      <w:start w:val="1"/>
      <w:numFmt w:val="decimal"/>
      <w:lvlText w:val="%1.%2.%3.%4.%5.%6.%7.%8."/>
      <w:lvlJc w:val="left"/>
      <w:pPr>
        <w:ind w:left="11352" w:hanging="1440"/>
      </w:pPr>
      <w:rPr>
        <w:rFonts w:ascii="Calibri" w:hAnsi="Calibri" w:hint="default"/>
        <w:sz w:val="22"/>
      </w:rPr>
    </w:lvl>
    <w:lvl w:ilvl="8">
      <w:start w:val="1"/>
      <w:numFmt w:val="decimal"/>
      <w:lvlText w:val="%1.%2.%3.%4.%5.%6.%7.%8.%9."/>
      <w:lvlJc w:val="left"/>
      <w:pPr>
        <w:ind w:left="13128" w:hanging="1800"/>
      </w:pPr>
      <w:rPr>
        <w:rFonts w:ascii="Calibri" w:hAnsi="Calibri" w:hint="default"/>
        <w:sz w:val="22"/>
      </w:rPr>
    </w:lvl>
  </w:abstractNum>
  <w:abstractNum w:abstractNumId="29">
    <w:nsid w:val="63462EA7"/>
    <w:multiLevelType w:val="multilevel"/>
    <w:tmpl w:val="02C0B962"/>
    <w:lvl w:ilvl="0">
      <w:start w:val="3"/>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A81C8A"/>
    <w:multiLevelType w:val="multilevel"/>
    <w:tmpl w:val="714E3BA0"/>
    <w:lvl w:ilvl="0">
      <w:start w:val="1"/>
      <w:numFmt w:val="decimal"/>
      <w:lvlText w:val="9.%1"/>
      <w:lvlJc w:val="left"/>
      <w:pPr>
        <w:ind w:left="675" w:hanging="675"/>
      </w:pPr>
      <w:rPr>
        <w:rFonts w:hint="default"/>
        <w:b w:val="0"/>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700B366C"/>
    <w:multiLevelType w:val="hybridMultilevel"/>
    <w:tmpl w:val="613807B2"/>
    <w:lvl w:ilvl="0" w:tplc="3E9E8B24">
      <w:start w:val="1"/>
      <w:numFmt w:val="decimal"/>
      <w:lvlText w:val="12.%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2">
    <w:nsid w:val="73914294"/>
    <w:multiLevelType w:val="multilevel"/>
    <w:tmpl w:val="CA3C033C"/>
    <w:lvl w:ilvl="0">
      <w:start w:val="11"/>
      <w:numFmt w:val="decimal"/>
      <w:lvlText w:val="%1."/>
      <w:lvlJc w:val="left"/>
      <w:pPr>
        <w:ind w:left="480" w:hanging="480"/>
      </w:pPr>
      <w:rPr>
        <w:rFonts w:hint="default"/>
      </w:rPr>
    </w:lvl>
    <w:lvl w:ilvl="1">
      <w:start w:val="1"/>
      <w:numFmt w:val="decimal"/>
      <w:lvlText w:val="%1.%2."/>
      <w:lvlJc w:val="left"/>
      <w:pPr>
        <w:ind w:left="6009"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34">
    <w:nsid w:val="7B792664"/>
    <w:multiLevelType w:val="multilevel"/>
    <w:tmpl w:val="27589EC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E3D4E66"/>
    <w:multiLevelType w:val="multilevel"/>
    <w:tmpl w:val="DBBE8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23"/>
  </w:num>
  <w:num w:numId="7">
    <w:abstractNumId w:val="35"/>
  </w:num>
  <w:num w:numId="8">
    <w:abstractNumId w:val="26"/>
  </w:num>
  <w:num w:numId="9">
    <w:abstractNumId w:val="9"/>
  </w:num>
  <w:num w:numId="10">
    <w:abstractNumId w:val="18"/>
  </w:num>
  <w:num w:numId="11">
    <w:abstractNumId w:val="25"/>
  </w:num>
  <w:num w:numId="12">
    <w:abstractNumId w:val="22"/>
  </w:num>
  <w:num w:numId="13">
    <w:abstractNumId w:val="15"/>
  </w:num>
  <w:num w:numId="14">
    <w:abstractNumId w:val="29"/>
  </w:num>
  <w:num w:numId="15">
    <w:abstractNumId w:val="28"/>
  </w:num>
  <w:num w:numId="16">
    <w:abstractNumId w:val="8"/>
  </w:num>
  <w:num w:numId="17">
    <w:abstractNumId w:val="19"/>
  </w:num>
  <w:num w:numId="18">
    <w:abstractNumId w:val="34"/>
  </w:num>
  <w:num w:numId="19">
    <w:abstractNumId w:val="32"/>
  </w:num>
  <w:num w:numId="20">
    <w:abstractNumId w:val="21"/>
  </w:num>
  <w:num w:numId="21">
    <w:abstractNumId w:val="17"/>
  </w:num>
  <w:num w:numId="22">
    <w:abstractNumId w:val="7"/>
  </w:num>
  <w:num w:numId="23">
    <w:abstractNumId w:val="12"/>
  </w:num>
  <w:num w:numId="24">
    <w:abstractNumId w:val="20"/>
  </w:num>
  <w:num w:numId="25">
    <w:abstractNumId w:val="30"/>
  </w:num>
  <w:num w:numId="26">
    <w:abstractNumId w:val="27"/>
  </w:num>
  <w:num w:numId="27">
    <w:abstractNumId w:val="13"/>
  </w:num>
  <w:num w:numId="28">
    <w:abstractNumId w:val="31"/>
  </w:num>
  <w:num w:numId="29">
    <w:abstractNumId w:val="11"/>
  </w:num>
  <w:num w:numId="30">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443AA2"/>
    <w:rsid w:val="00015D2E"/>
    <w:rsid w:val="00016B3B"/>
    <w:rsid w:val="00016E9B"/>
    <w:rsid w:val="00021B02"/>
    <w:rsid w:val="00023E1E"/>
    <w:rsid w:val="000248D4"/>
    <w:rsid w:val="00033482"/>
    <w:rsid w:val="0003570E"/>
    <w:rsid w:val="000371D3"/>
    <w:rsid w:val="00037B86"/>
    <w:rsid w:val="0004001A"/>
    <w:rsid w:val="000400E8"/>
    <w:rsid w:val="00040FB6"/>
    <w:rsid w:val="0004377C"/>
    <w:rsid w:val="00043ED5"/>
    <w:rsid w:val="00046652"/>
    <w:rsid w:val="000519C2"/>
    <w:rsid w:val="00057134"/>
    <w:rsid w:val="00064B5F"/>
    <w:rsid w:val="0006698C"/>
    <w:rsid w:val="00072E4B"/>
    <w:rsid w:val="00074004"/>
    <w:rsid w:val="000815F4"/>
    <w:rsid w:val="00082336"/>
    <w:rsid w:val="000853D8"/>
    <w:rsid w:val="00085B4E"/>
    <w:rsid w:val="00086D94"/>
    <w:rsid w:val="000871C3"/>
    <w:rsid w:val="00087E9A"/>
    <w:rsid w:val="00092EA3"/>
    <w:rsid w:val="00094E0C"/>
    <w:rsid w:val="00095859"/>
    <w:rsid w:val="0009605C"/>
    <w:rsid w:val="00096A9A"/>
    <w:rsid w:val="000A2685"/>
    <w:rsid w:val="000A48D9"/>
    <w:rsid w:val="000B36CC"/>
    <w:rsid w:val="000B7011"/>
    <w:rsid w:val="000B736B"/>
    <w:rsid w:val="000B7915"/>
    <w:rsid w:val="000C03CA"/>
    <w:rsid w:val="000C1AA8"/>
    <w:rsid w:val="000C3BE0"/>
    <w:rsid w:val="000C3F36"/>
    <w:rsid w:val="000C3F98"/>
    <w:rsid w:val="000C4379"/>
    <w:rsid w:val="000C4564"/>
    <w:rsid w:val="000C7DED"/>
    <w:rsid w:val="000D1CE4"/>
    <w:rsid w:val="000D35B9"/>
    <w:rsid w:val="000D3C3D"/>
    <w:rsid w:val="000D4F26"/>
    <w:rsid w:val="000D604A"/>
    <w:rsid w:val="000D76A1"/>
    <w:rsid w:val="000E154A"/>
    <w:rsid w:val="000E1CDD"/>
    <w:rsid w:val="000E2789"/>
    <w:rsid w:val="000E52AB"/>
    <w:rsid w:val="000E7543"/>
    <w:rsid w:val="000F174F"/>
    <w:rsid w:val="000F2D6B"/>
    <w:rsid w:val="001003AD"/>
    <w:rsid w:val="0010073A"/>
    <w:rsid w:val="00100944"/>
    <w:rsid w:val="00100DE3"/>
    <w:rsid w:val="0010262E"/>
    <w:rsid w:val="00104594"/>
    <w:rsid w:val="00106681"/>
    <w:rsid w:val="0010678A"/>
    <w:rsid w:val="0011389D"/>
    <w:rsid w:val="00115234"/>
    <w:rsid w:val="0012070A"/>
    <w:rsid w:val="001235CD"/>
    <w:rsid w:val="001262F0"/>
    <w:rsid w:val="00130399"/>
    <w:rsid w:val="0013043B"/>
    <w:rsid w:val="00130D8B"/>
    <w:rsid w:val="00133C1E"/>
    <w:rsid w:val="00137754"/>
    <w:rsid w:val="00140CEC"/>
    <w:rsid w:val="001422E5"/>
    <w:rsid w:val="00143554"/>
    <w:rsid w:val="00145981"/>
    <w:rsid w:val="001529D8"/>
    <w:rsid w:val="0015443D"/>
    <w:rsid w:val="00157006"/>
    <w:rsid w:val="00164A19"/>
    <w:rsid w:val="0016568F"/>
    <w:rsid w:val="001710B3"/>
    <w:rsid w:val="0017294D"/>
    <w:rsid w:val="00176BB6"/>
    <w:rsid w:val="0018333D"/>
    <w:rsid w:val="00183F95"/>
    <w:rsid w:val="00190DF7"/>
    <w:rsid w:val="0019234D"/>
    <w:rsid w:val="00193DF1"/>
    <w:rsid w:val="00194292"/>
    <w:rsid w:val="00196E2C"/>
    <w:rsid w:val="0019741A"/>
    <w:rsid w:val="001A0DEE"/>
    <w:rsid w:val="001A53FF"/>
    <w:rsid w:val="001A60DD"/>
    <w:rsid w:val="001B220C"/>
    <w:rsid w:val="001C0ED0"/>
    <w:rsid w:val="001C302C"/>
    <w:rsid w:val="001C33B3"/>
    <w:rsid w:val="001C7E7D"/>
    <w:rsid w:val="001D16BE"/>
    <w:rsid w:val="001D7249"/>
    <w:rsid w:val="001E06BD"/>
    <w:rsid w:val="001E0CEA"/>
    <w:rsid w:val="001E120E"/>
    <w:rsid w:val="001E1BED"/>
    <w:rsid w:val="001E3852"/>
    <w:rsid w:val="001E3B7E"/>
    <w:rsid w:val="001E5DB2"/>
    <w:rsid w:val="001F0BF7"/>
    <w:rsid w:val="001F510C"/>
    <w:rsid w:val="00201D55"/>
    <w:rsid w:val="002035E9"/>
    <w:rsid w:val="002047BE"/>
    <w:rsid w:val="002059EF"/>
    <w:rsid w:val="0020630A"/>
    <w:rsid w:val="00210D6F"/>
    <w:rsid w:val="002110B7"/>
    <w:rsid w:val="00211AF7"/>
    <w:rsid w:val="0021235D"/>
    <w:rsid w:val="00217D64"/>
    <w:rsid w:val="00220D3D"/>
    <w:rsid w:val="00230B39"/>
    <w:rsid w:val="00234571"/>
    <w:rsid w:val="00234A5B"/>
    <w:rsid w:val="0024090E"/>
    <w:rsid w:val="00240CA6"/>
    <w:rsid w:val="002411A5"/>
    <w:rsid w:val="0024193A"/>
    <w:rsid w:val="00241DE8"/>
    <w:rsid w:val="00242E89"/>
    <w:rsid w:val="00244D81"/>
    <w:rsid w:val="0024677B"/>
    <w:rsid w:val="002475D8"/>
    <w:rsid w:val="00250E95"/>
    <w:rsid w:val="00254FB0"/>
    <w:rsid w:val="00255AF1"/>
    <w:rsid w:val="00257E67"/>
    <w:rsid w:val="00261E9C"/>
    <w:rsid w:val="00262B60"/>
    <w:rsid w:val="0026393E"/>
    <w:rsid w:val="002642B6"/>
    <w:rsid w:val="002647B6"/>
    <w:rsid w:val="00264FF3"/>
    <w:rsid w:val="00265DFE"/>
    <w:rsid w:val="002663CA"/>
    <w:rsid w:val="00267A15"/>
    <w:rsid w:val="00270724"/>
    <w:rsid w:val="00273A4D"/>
    <w:rsid w:val="00274871"/>
    <w:rsid w:val="00280464"/>
    <w:rsid w:val="00280E0B"/>
    <w:rsid w:val="002817EE"/>
    <w:rsid w:val="00282F4A"/>
    <w:rsid w:val="00283228"/>
    <w:rsid w:val="00284259"/>
    <w:rsid w:val="00285677"/>
    <w:rsid w:val="00287130"/>
    <w:rsid w:val="002871D0"/>
    <w:rsid w:val="002908C0"/>
    <w:rsid w:val="002937FE"/>
    <w:rsid w:val="002938A7"/>
    <w:rsid w:val="00293C3A"/>
    <w:rsid w:val="002B5A82"/>
    <w:rsid w:val="002B7F16"/>
    <w:rsid w:val="002C3C9E"/>
    <w:rsid w:val="002C446B"/>
    <w:rsid w:val="002C5955"/>
    <w:rsid w:val="002D49B3"/>
    <w:rsid w:val="002D67AA"/>
    <w:rsid w:val="002E0D6D"/>
    <w:rsid w:val="002E15AB"/>
    <w:rsid w:val="002E1AB4"/>
    <w:rsid w:val="002E3EF8"/>
    <w:rsid w:val="002E75D1"/>
    <w:rsid w:val="002F089C"/>
    <w:rsid w:val="002F0F1F"/>
    <w:rsid w:val="002F4A03"/>
    <w:rsid w:val="002F4AB0"/>
    <w:rsid w:val="002F54C7"/>
    <w:rsid w:val="00301308"/>
    <w:rsid w:val="00310730"/>
    <w:rsid w:val="00311287"/>
    <w:rsid w:val="003132EB"/>
    <w:rsid w:val="00315CDB"/>
    <w:rsid w:val="003200E4"/>
    <w:rsid w:val="00321E11"/>
    <w:rsid w:val="00325EC5"/>
    <w:rsid w:val="00330C8D"/>
    <w:rsid w:val="00331DC9"/>
    <w:rsid w:val="00332C10"/>
    <w:rsid w:val="003335DE"/>
    <w:rsid w:val="00335F6A"/>
    <w:rsid w:val="00337DC1"/>
    <w:rsid w:val="003456D5"/>
    <w:rsid w:val="00345A1F"/>
    <w:rsid w:val="003478C5"/>
    <w:rsid w:val="0035446F"/>
    <w:rsid w:val="003545FC"/>
    <w:rsid w:val="00354CA2"/>
    <w:rsid w:val="00355989"/>
    <w:rsid w:val="00363524"/>
    <w:rsid w:val="00366978"/>
    <w:rsid w:val="00373985"/>
    <w:rsid w:val="0037769E"/>
    <w:rsid w:val="003905F1"/>
    <w:rsid w:val="00392742"/>
    <w:rsid w:val="00392FFA"/>
    <w:rsid w:val="0039665F"/>
    <w:rsid w:val="00397120"/>
    <w:rsid w:val="003A23F2"/>
    <w:rsid w:val="003A325E"/>
    <w:rsid w:val="003A3595"/>
    <w:rsid w:val="003A77E2"/>
    <w:rsid w:val="003A7B23"/>
    <w:rsid w:val="003B02B3"/>
    <w:rsid w:val="003B055A"/>
    <w:rsid w:val="003B160E"/>
    <w:rsid w:val="003B163F"/>
    <w:rsid w:val="003B75EF"/>
    <w:rsid w:val="003C3143"/>
    <w:rsid w:val="003C4FBB"/>
    <w:rsid w:val="003C532F"/>
    <w:rsid w:val="003C6F05"/>
    <w:rsid w:val="003C710F"/>
    <w:rsid w:val="003D7B39"/>
    <w:rsid w:val="003E1D84"/>
    <w:rsid w:val="003E52ED"/>
    <w:rsid w:val="003E646E"/>
    <w:rsid w:val="003E7160"/>
    <w:rsid w:val="003F2E15"/>
    <w:rsid w:val="00400949"/>
    <w:rsid w:val="00402B0E"/>
    <w:rsid w:val="00403134"/>
    <w:rsid w:val="00404A1A"/>
    <w:rsid w:val="00404AA5"/>
    <w:rsid w:val="0040712F"/>
    <w:rsid w:val="00410BFD"/>
    <w:rsid w:val="00413D5E"/>
    <w:rsid w:val="00415268"/>
    <w:rsid w:val="00415EF7"/>
    <w:rsid w:val="00416F6B"/>
    <w:rsid w:val="00423DF8"/>
    <w:rsid w:val="00425D96"/>
    <w:rsid w:val="00427CD8"/>
    <w:rsid w:val="00427F6F"/>
    <w:rsid w:val="00432DAC"/>
    <w:rsid w:val="0043315A"/>
    <w:rsid w:val="004405BD"/>
    <w:rsid w:val="00440946"/>
    <w:rsid w:val="00440B03"/>
    <w:rsid w:val="004411D4"/>
    <w:rsid w:val="00441AED"/>
    <w:rsid w:val="00442237"/>
    <w:rsid w:val="00443AA2"/>
    <w:rsid w:val="0044566B"/>
    <w:rsid w:val="00447487"/>
    <w:rsid w:val="00451673"/>
    <w:rsid w:val="004532A2"/>
    <w:rsid w:val="0045337A"/>
    <w:rsid w:val="00454EAD"/>
    <w:rsid w:val="0045683A"/>
    <w:rsid w:val="0046152A"/>
    <w:rsid w:val="00464F54"/>
    <w:rsid w:val="00470BE1"/>
    <w:rsid w:val="004720F2"/>
    <w:rsid w:val="00472C44"/>
    <w:rsid w:val="00481BD7"/>
    <w:rsid w:val="00482F99"/>
    <w:rsid w:val="00482FD5"/>
    <w:rsid w:val="00484C17"/>
    <w:rsid w:val="00484F6B"/>
    <w:rsid w:val="00497F69"/>
    <w:rsid w:val="004A3D9C"/>
    <w:rsid w:val="004A7CA1"/>
    <w:rsid w:val="004B2695"/>
    <w:rsid w:val="004B3618"/>
    <w:rsid w:val="004B5123"/>
    <w:rsid w:val="004C0553"/>
    <w:rsid w:val="004C0C8F"/>
    <w:rsid w:val="004C25DA"/>
    <w:rsid w:val="004C38F8"/>
    <w:rsid w:val="004C4179"/>
    <w:rsid w:val="004C7658"/>
    <w:rsid w:val="004D0F44"/>
    <w:rsid w:val="004D19E9"/>
    <w:rsid w:val="004D5D81"/>
    <w:rsid w:val="004E119E"/>
    <w:rsid w:val="004E575A"/>
    <w:rsid w:val="004E5DEB"/>
    <w:rsid w:val="004E6221"/>
    <w:rsid w:val="004F1685"/>
    <w:rsid w:val="004F206E"/>
    <w:rsid w:val="004F3528"/>
    <w:rsid w:val="004F7623"/>
    <w:rsid w:val="00501B5B"/>
    <w:rsid w:val="0050352A"/>
    <w:rsid w:val="00505AF9"/>
    <w:rsid w:val="00505D41"/>
    <w:rsid w:val="00515657"/>
    <w:rsid w:val="00523C45"/>
    <w:rsid w:val="00524DC7"/>
    <w:rsid w:val="00527F2F"/>
    <w:rsid w:val="005303CC"/>
    <w:rsid w:val="00530E5C"/>
    <w:rsid w:val="00535854"/>
    <w:rsid w:val="00546805"/>
    <w:rsid w:val="005471F7"/>
    <w:rsid w:val="00551EE0"/>
    <w:rsid w:val="00561CE8"/>
    <w:rsid w:val="00562387"/>
    <w:rsid w:val="00562CE4"/>
    <w:rsid w:val="00564D74"/>
    <w:rsid w:val="00566C33"/>
    <w:rsid w:val="0057377F"/>
    <w:rsid w:val="00577406"/>
    <w:rsid w:val="00581BDC"/>
    <w:rsid w:val="0058253B"/>
    <w:rsid w:val="005830CC"/>
    <w:rsid w:val="005860CD"/>
    <w:rsid w:val="00587C93"/>
    <w:rsid w:val="00591C3D"/>
    <w:rsid w:val="0059237B"/>
    <w:rsid w:val="0059294A"/>
    <w:rsid w:val="00596AAE"/>
    <w:rsid w:val="00596F46"/>
    <w:rsid w:val="005A6547"/>
    <w:rsid w:val="005A716A"/>
    <w:rsid w:val="005B254B"/>
    <w:rsid w:val="005B4EB7"/>
    <w:rsid w:val="005B5688"/>
    <w:rsid w:val="005B588B"/>
    <w:rsid w:val="005B5E10"/>
    <w:rsid w:val="005C20D6"/>
    <w:rsid w:val="005C2162"/>
    <w:rsid w:val="005C35C5"/>
    <w:rsid w:val="005C3FFE"/>
    <w:rsid w:val="005C4E99"/>
    <w:rsid w:val="005C515F"/>
    <w:rsid w:val="005C7621"/>
    <w:rsid w:val="005C7EF2"/>
    <w:rsid w:val="005D03D9"/>
    <w:rsid w:val="005D048C"/>
    <w:rsid w:val="005D468D"/>
    <w:rsid w:val="005D60B7"/>
    <w:rsid w:val="005D699E"/>
    <w:rsid w:val="005E326F"/>
    <w:rsid w:val="005E4BF2"/>
    <w:rsid w:val="005E4D8A"/>
    <w:rsid w:val="005E55ED"/>
    <w:rsid w:val="005E5F9C"/>
    <w:rsid w:val="005E6587"/>
    <w:rsid w:val="005E6602"/>
    <w:rsid w:val="005F06E6"/>
    <w:rsid w:val="005F372C"/>
    <w:rsid w:val="005F6207"/>
    <w:rsid w:val="00600275"/>
    <w:rsid w:val="00602273"/>
    <w:rsid w:val="00602A32"/>
    <w:rsid w:val="006038B4"/>
    <w:rsid w:val="00607167"/>
    <w:rsid w:val="00611187"/>
    <w:rsid w:val="00612D3F"/>
    <w:rsid w:val="006130D9"/>
    <w:rsid w:val="0062048D"/>
    <w:rsid w:val="00620C92"/>
    <w:rsid w:val="00622469"/>
    <w:rsid w:val="0062299E"/>
    <w:rsid w:val="00625818"/>
    <w:rsid w:val="00630586"/>
    <w:rsid w:val="00630734"/>
    <w:rsid w:val="006319D6"/>
    <w:rsid w:val="006325D8"/>
    <w:rsid w:val="00634804"/>
    <w:rsid w:val="00635A90"/>
    <w:rsid w:val="00636526"/>
    <w:rsid w:val="00636D82"/>
    <w:rsid w:val="00636F10"/>
    <w:rsid w:val="00637408"/>
    <w:rsid w:val="00642F9B"/>
    <w:rsid w:val="00643598"/>
    <w:rsid w:val="00643F8A"/>
    <w:rsid w:val="00647FEB"/>
    <w:rsid w:val="00651482"/>
    <w:rsid w:val="006528C6"/>
    <w:rsid w:val="0065324D"/>
    <w:rsid w:val="0065409E"/>
    <w:rsid w:val="006560A4"/>
    <w:rsid w:val="00657F70"/>
    <w:rsid w:val="00661313"/>
    <w:rsid w:val="00665D62"/>
    <w:rsid w:val="0067026D"/>
    <w:rsid w:val="00670608"/>
    <w:rsid w:val="006708CB"/>
    <w:rsid w:val="00671BBD"/>
    <w:rsid w:val="00676FF8"/>
    <w:rsid w:val="0067739B"/>
    <w:rsid w:val="006804DD"/>
    <w:rsid w:val="00681F44"/>
    <w:rsid w:val="006833DA"/>
    <w:rsid w:val="0068778E"/>
    <w:rsid w:val="0069084C"/>
    <w:rsid w:val="00690BCA"/>
    <w:rsid w:val="00691A97"/>
    <w:rsid w:val="00694A8D"/>
    <w:rsid w:val="00697DB7"/>
    <w:rsid w:val="00697FBC"/>
    <w:rsid w:val="006A0295"/>
    <w:rsid w:val="006A2BB2"/>
    <w:rsid w:val="006A7EBF"/>
    <w:rsid w:val="006C11EE"/>
    <w:rsid w:val="006C6407"/>
    <w:rsid w:val="006E0543"/>
    <w:rsid w:val="006E2EAB"/>
    <w:rsid w:val="006E42B2"/>
    <w:rsid w:val="006F1556"/>
    <w:rsid w:val="006F7C61"/>
    <w:rsid w:val="0070113D"/>
    <w:rsid w:val="00702070"/>
    <w:rsid w:val="00705AB7"/>
    <w:rsid w:val="00707244"/>
    <w:rsid w:val="00714DE5"/>
    <w:rsid w:val="00716811"/>
    <w:rsid w:val="00716A27"/>
    <w:rsid w:val="00722B1E"/>
    <w:rsid w:val="007257BC"/>
    <w:rsid w:val="00726734"/>
    <w:rsid w:val="0072688C"/>
    <w:rsid w:val="007278FE"/>
    <w:rsid w:val="00731559"/>
    <w:rsid w:val="00731CF3"/>
    <w:rsid w:val="007335A3"/>
    <w:rsid w:val="00735035"/>
    <w:rsid w:val="0074009D"/>
    <w:rsid w:val="0074163B"/>
    <w:rsid w:val="00741C38"/>
    <w:rsid w:val="0074599C"/>
    <w:rsid w:val="007470DB"/>
    <w:rsid w:val="00750D6C"/>
    <w:rsid w:val="007518CE"/>
    <w:rsid w:val="007523EE"/>
    <w:rsid w:val="0075340D"/>
    <w:rsid w:val="007552AB"/>
    <w:rsid w:val="007558C1"/>
    <w:rsid w:val="00757DA1"/>
    <w:rsid w:val="007618DC"/>
    <w:rsid w:val="00762C43"/>
    <w:rsid w:val="00762C87"/>
    <w:rsid w:val="00763B8C"/>
    <w:rsid w:val="00765194"/>
    <w:rsid w:val="007676C4"/>
    <w:rsid w:val="00770503"/>
    <w:rsid w:val="00770A35"/>
    <w:rsid w:val="00770B1F"/>
    <w:rsid w:val="00773B79"/>
    <w:rsid w:val="007748DF"/>
    <w:rsid w:val="0077646B"/>
    <w:rsid w:val="00781AB7"/>
    <w:rsid w:val="0078310B"/>
    <w:rsid w:val="007842B4"/>
    <w:rsid w:val="0078587B"/>
    <w:rsid w:val="00785D35"/>
    <w:rsid w:val="00786B3C"/>
    <w:rsid w:val="00786C09"/>
    <w:rsid w:val="00787721"/>
    <w:rsid w:val="00791BED"/>
    <w:rsid w:val="00791E2B"/>
    <w:rsid w:val="00792098"/>
    <w:rsid w:val="0079343C"/>
    <w:rsid w:val="007946AC"/>
    <w:rsid w:val="007A059B"/>
    <w:rsid w:val="007A2560"/>
    <w:rsid w:val="007A2C08"/>
    <w:rsid w:val="007B2083"/>
    <w:rsid w:val="007B3505"/>
    <w:rsid w:val="007B3D82"/>
    <w:rsid w:val="007B55AE"/>
    <w:rsid w:val="007C459A"/>
    <w:rsid w:val="007C74EC"/>
    <w:rsid w:val="007D74A9"/>
    <w:rsid w:val="007D7BC0"/>
    <w:rsid w:val="007E555A"/>
    <w:rsid w:val="007F2D92"/>
    <w:rsid w:val="007F43FC"/>
    <w:rsid w:val="007F6F34"/>
    <w:rsid w:val="00800293"/>
    <w:rsid w:val="00801CD9"/>
    <w:rsid w:val="00803106"/>
    <w:rsid w:val="00805093"/>
    <w:rsid w:val="0080578E"/>
    <w:rsid w:val="00807D78"/>
    <w:rsid w:val="008126FD"/>
    <w:rsid w:val="00817F8A"/>
    <w:rsid w:val="00822698"/>
    <w:rsid w:val="008233A7"/>
    <w:rsid w:val="00824682"/>
    <w:rsid w:val="00825EA0"/>
    <w:rsid w:val="0083127A"/>
    <w:rsid w:val="0083237E"/>
    <w:rsid w:val="00837283"/>
    <w:rsid w:val="008404C1"/>
    <w:rsid w:val="0084184B"/>
    <w:rsid w:val="00841F1A"/>
    <w:rsid w:val="008449C4"/>
    <w:rsid w:val="0084725B"/>
    <w:rsid w:val="00850F00"/>
    <w:rsid w:val="00852C9D"/>
    <w:rsid w:val="00853C2B"/>
    <w:rsid w:val="00853DBD"/>
    <w:rsid w:val="00854D22"/>
    <w:rsid w:val="008562D5"/>
    <w:rsid w:val="008621F3"/>
    <w:rsid w:val="00863FD7"/>
    <w:rsid w:val="008642C8"/>
    <w:rsid w:val="008665BC"/>
    <w:rsid w:val="0087562F"/>
    <w:rsid w:val="00881BB0"/>
    <w:rsid w:val="0088219F"/>
    <w:rsid w:val="00882A72"/>
    <w:rsid w:val="008832C0"/>
    <w:rsid w:val="00883312"/>
    <w:rsid w:val="00887627"/>
    <w:rsid w:val="00891EB6"/>
    <w:rsid w:val="008927A8"/>
    <w:rsid w:val="008945E4"/>
    <w:rsid w:val="0089771F"/>
    <w:rsid w:val="008A2357"/>
    <w:rsid w:val="008A4201"/>
    <w:rsid w:val="008A4970"/>
    <w:rsid w:val="008A6BA5"/>
    <w:rsid w:val="008B0BFF"/>
    <w:rsid w:val="008B18E7"/>
    <w:rsid w:val="008B559A"/>
    <w:rsid w:val="008B6828"/>
    <w:rsid w:val="008B78A2"/>
    <w:rsid w:val="008C6752"/>
    <w:rsid w:val="008D08D0"/>
    <w:rsid w:val="008D0C01"/>
    <w:rsid w:val="008D2B71"/>
    <w:rsid w:val="008D2CD9"/>
    <w:rsid w:val="008D3512"/>
    <w:rsid w:val="008D52C8"/>
    <w:rsid w:val="008D5772"/>
    <w:rsid w:val="008D77E0"/>
    <w:rsid w:val="008E2860"/>
    <w:rsid w:val="008E5BCA"/>
    <w:rsid w:val="008F3BAF"/>
    <w:rsid w:val="008F68E6"/>
    <w:rsid w:val="008F6A1F"/>
    <w:rsid w:val="00904056"/>
    <w:rsid w:val="0090487D"/>
    <w:rsid w:val="00906D64"/>
    <w:rsid w:val="00907FA2"/>
    <w:rsid w:val="009114F8"/>
    <w:rsid w:val="00914481"/>
    <w:rsid w:val="009165B3"/>
    <w:rsid w:val="00917C23"/>
    <w:rsid w:val="00920666"/>
    <w:rsid w:val="0092417F"/>
    <w:rsid w:val="00931060"/>
    <w:rsid w:val="0093388D"/>
    <w:rsid w:val="009363AE"/>
    <w:rsid w:val="0093733D"/>
    <w:rsid w:val="00940B8A"/>
    <w:rsid w:val="00941CCC"/>
    <w:rsid w:val="00945802"/>
    <w:rsid w:val="0094745D"/>
    <w:rsid w:val="0094769D"/>
    <w:rsid w:val="009551C6"/>
    <w:rsid w:val="00960CBA"/>
    <w:rsid w:val="009639C3"/>
    <w:rsid w:val="00966639"/>
    <w:rsid w:val="00970BAF"/>
    <w:rsid w:val="00973528"/>
    <w:rsid w:val="0097565D"/>
    <w:rsid w:val="00977882"/>
    <w:rsid w:val="00981863"/>
    <w:rsid w:val="00983016"/>
    <w:rsid w:val="00986573"/>
    <w:rsid w:val="00987988"/>
    <w:rsid w:val="009909D5"/>
    <w:rsid w:val="00990C53"/>
    <w:rsid w:val="0099269F"/>
    <w:rsid w:val="0099489A"/>
    <w:rsid w:val="0099617D"/>
    <w:rsid w:val="009A01EB"/>
    <w:rsid w:val="009A21D0"/>
    <w:rsid w:val="009A40BF"/>
    <w:rsid w:val="009A64BC"/>
    <w:rsid w:val="009C0410"/>
    <w:rsid w:val="009C5C6B"/>
    <w:rsid w:val="009C769C"/>
    <w:rsid w:val="009D3E2C"/>
    <w:rsid w:val="009D6CA1"/>
    <w:rsid w:val="009D6D3C"/>
    <w:rsid w:val="009E03FA"/>
    <w:rsid w:val="009E4311"/>
    <w:rsid w:val="009F09B8"/>
    <w:rsid w:val="009F393F"/>
    <w:rsid w:val="00A00813"/>
    <w:rsid w:val="00A01527"/>
    <w:rsid w:val="00A054C8"/>
    <w:rsid w:val="00A0638D"/>
    <w:rsid w:val="00A1464F"/>
    <w:rsid w:val="00A22255"/>
    <w:rsid w:val="00A232FD"/>
    <w:rsid w:val="00A23869"/>
    <w:rsid w:val="00A23FC5"/>
    <w:rsid w:val="00A247D0"/>
    <w:rsid w:val="00A31E53"/>
    <w:rsid w:val="00A32D11"/>
    <w:rsid w:val="00A334A7"/>
    <w:rsid w:val="00A334B7"/>
    <w:rsid w:val="00A4477A"/>
    <w:rsid w:val="00A4555C"/>
    <w:rsid w:val="00A45801"/>
    <w:rsid w:val="00A45CEB"/>
    <w:rsid w:val="00A46CA2"/>
    <w:rsid w:val="00A50B39"/>
    <w:rsid w:val="00A547E6"/>
    <w:rsid w:val="00A5784E"/>
    <w:rsid w:val="00A60BCC"/>
    <w:rsid w:val="00A64E32"/>
    <w:rsid w:val="00A724CC"/>
    <w:rsid w:val="00A726D2"/>
    <w:rsid w:val="00A732C4"/>
    <w:rsid w:val="00A775C9"/>
    <w:rsid w:val="00A827D2"/>
    <w:rsid w:val="00A834D9"/>
    <w:rsid w:val="00A8428A"/>
    <w:rsid w:val="00A86357"/>
    <w:rsid w:val="00A87011"/>
    <w:rsid w:val="00A93C9A"/>
    <w:rsid w:val="00A95886"/>
    <w:rsid w:val="00A96B08"/>
    <w:rsid w:val="00A97FA6"/>
    <w:rsid w:val="00AA188B"/>
    <w:rsid w:val="00AA1B0C"/>
    <w:rsid w:val="00AA335E"/>
    <w:rsid w:val="00AA559C"/>
    <w:rsid w:val="00AA5FC8"/>
    <w:rsid w:val="00AA6FCF"/>
    <w:rsid w:val="00AB1C45"/>
    <w:rsid w:val="00AB1F4B"/>
    <w:rsid w:val="00AB25AC"/>
    <w:rsid w:val="00AB283A"/>
    <w:rsid w:val="00AB56FE"/>
    <w:rsid w:val="00AB795F"/>
    <w:rsid w:val="00AC156F"/>
    <w:rsid w:val="00AC15C8"/>
    <w:rsid w:val="00AC37E5"/>
    <w:rsid w:val="00AC4091"/>
    <w:rsid w:val="00AC69BE"/>
    <w:rsid w:val="00AC78E3"/>
    <w:rsid w:val="00AC7E52"/>
    <w:rsid w:val="00AD0302"/>
    <w:rsid w:val="00AD08A5"/>
    <w:rsid w:val="00AD5162"/>
    <w:rsid w:val="00AE0555"/>
    <w:rsid w:val="00AE3735"/>
    <w:rsid w:val="00AE4976"/>
    <w:rsid w:val="00AE5611"/>
    <w:rsid w:val="00AE5AC4"/>
    <w:rsid w:val="00AE6602"/>
    <w:rsid w:val="00AE748F"/>
    <w:rsid w:val="00AE7A97"/>
    <w:rsid w:val="00AE7CED"/>
    <w:rsid w:val="00AE7D78"/>
    <w:rsid w:val="00AF1647"/>
    <w:rsid w:val="00AF3270"/>
    <w:rsid w:val="00AF54B9"/>
    <w:rsid w:val="00AF5DEC"/>
    <w:rsid w:val="00AF7086"/>
    <w:rsid w:val="00B003C2"/>
    <w:rsid w:val="00B05175"/>
    <w:rsid w:val="00B06EED"/>
    <w:rsid w:val="00B120CF"/>
    <w:rsid w:val="00B13602"/>
    <w:rsid w:val="00B200AA"/>
    <w:rsid w:val="00B25487"/>
    <w:rsid w:val="00B27D23"/>
    <w:rsid w:val="00B302AC"/>
    <w:rsid w:val="00B30616"/>
    <w:rsid w:val="00B30E69"/>
    <w:rsid w:val="00B31CF7"/>
    <w:rsid w:val="00B3325B"/>
    <w:rsid w:val="00B3391F"/>
    <w:rsid w:val="00B37A86"/>
    <w:rsid w:val="00B43244"/>
    <w:rsid w:val="00B43DC0"/>
    <w:rsid w:val="00B502C6"/>
    <w:rsid w:val="00B50ECF"/>
    <w:rsid w:val="00B51957"/>
    <w:rsid w:val="00B6058B"/>
    <w:rsid w:val="00B65692"/>
    <w:rsid w:val="00B65FE7"/>
    <w:rsid w:val="00B715C7"/>
    <w:rsid w:val="00B7238A"/>
    <w:rsid w:val="00B72BF3"/>
    <w:rsid w:val="00B72C55"/>
    <w:rsid w:val="00B8242E"/>
    <w:rsid w:val="00B91476"/>
    <w:rsid w:val="00B91B67"/>
    <w:rsid w:val="00B927E7"/>
    <w:rsid w:val="00B92B91"/>
    <w:rsid w:val="00B94CA7"/>
    <w:rsid w:val="00BA1747"/>
    <w:rsid w:val="00BA4DEA"/>
    <w:rsid w:val="00BA70A6"/>
    <w:rsid w:val="00BA7269"/>
    <w:rsid w:val="00BB2264"/>
    <w:rsid w:val="00BB2977"/>
    <w:rsid w:val="00BB5A90"/>
    <w:rsid w:val="00BB5E69"/>
    <w:rsid w:val="00BB6379"/>
    <w:rsid w:val="00BC0008"/>
    <w:rsid w:val="00BC0116"/>
    <w:rsid w:val="00BC10F7"/>
    <w:rsid w:val="00BC126F"/>
    <w:rsid w:val="00BC290C"/>
    <w:rsid w:val="00BC3305"/>
    <w:rsid w:val="00BC61AE"/>
    <w:rsid w:val="00BD440F"/>
    <w:rsid w:val="00BD7CC6"/>
    <w:rsid w:val="00BE0D44"/>
    <w:rsid w:val="00BE3478"/>
    <w:rsid w:val="00BE4ED4"/>
    <w:rsid w:val="00BE727B"/>
    <w:rsid w:val="00BE72DF"/>
    <w:rsid w:val="00BE79AA"/>
    <w:rsid w:val="00BF1006"/>
    <w:rsid w:val="00BF1CC4"/>
    <w:rsid w:val="00BF3294"/>
    <w:rsid w:val="00BF589C"/>
    <w:rsid w:val="00BF7B7C"/>
    <w:rsid w:val="00C07008"/>
    <w:rsid w:val="00C07498"/>
    <w:rsid w:val="00C21C55"/>
    <w:rsid w:val="00C22326"/>
    <w:rsid w:val="00C225E1"/>
    <w:rsid w:val="00C2484F"/>
    <w:rsid w:val="00C2529F"/>
    <w:rsid w:val="00C26CCA"/>
    <w:rsid w:val="00C3320F"/>
    <w:rsid w:val="00C344A5"/>
    <w:rsid w:val="00C35760"/>
    <w:rsid w:val="00C420E7"/>
    <w:rsid w:val="00C456EF"/>
    <w:rsid w:val="00C508D0"/>
    <w:rsid w:val="00C50E9C"/>
    <w:rsid w:val="00C606E8"/>
    <w:rsid w:val="00C60814"/>
    <w:rsid w:val="00C64B7D"/>
    <w:rsid w:val="00C64BF2"/>
    <w:rsid w:val="00C65F6F"/>
    <w:rsid w:val="00C66AF5"/>
    <w:rsid w:val="00C724BA"/>
    <w:rsid w:val="00C77019"/>
    <w:rsid w:val="00C83CBA"/>
    <w:rsid w:val="00C84203"/>
    <w:rsid w:val="00C857BF"/>
    <w:rsid w:val="00C87BE4"/>
    <w:rsid w:val="00C94197"/>
    <w:rsid w:val="00C94882"/>
    <w:rsid w:val="00C9503E"/>
    <w:rsid w:val="00C976D0"/>
    <w:rsid w:val="00CA5885"/>
    <w:rsid w:val="00CA5B3E"/>
    <w:rsid w:val="00CA7377"/>
    <w:rsid w:val="00CA75FF"/>
    <w:rsid w:val="00CA782F"/>
    <w:rsid w:val="00CB030A"/>
    <w:rsid w:val="00CB464C"/>
    <w:rsid w:val="00CB7A5E"/>
    <w:rsid w:val="00CC0669"/>
    <w:rsid w:val="00CC43E1"/>
    <w:rsid w:val="00CC6A1A"/>
    <w:rsid w:val="00CC76D0"/>
    <w:rsid w:val="00CD0B99"/>
    <w:rsid w:val="00CD1A8F"/>
    <w:rsid w:val="00CD47C7"/>
    <w:rsid w:val="00CD5159"/>
    <w:rsid w:val="00CE3302"/>
    <w:rsid w:val="00CE6835"/>
    <w:rsid w:val="00CE7213"/>
    <w:rsid w:val="00CF088F"/>
    <w:rsid w:val="00CF394A"/>
    <w:rsid w:val="00CF6E3F"/>
    <w:rsid w:val="00CF6FD8"/>
    <w:rsid w:val="00CF718C"/>
    <w:rsid w:val="00D04D82"/>
    <w:rsid w:val="00D05FBD"/>
    <w:rsid w:val="00D0743D"/>
    <w:rsid w:val="00D12FD1"/>
    <w:rsid w:val="00D1566A"/>
    <w:rsid w:val="00D26162"/>
    <w:rsid w:val="00D31117"/>
    <w:rsid w:val="00D34A58"/>
    <w:rsid w:val="00D35B9F"/>
    <w:rsid w:val="00D3635F"/>
    <w:rsid w:val="00D36F6C"/>
    <w:rsid w:val="00D37B3C"/>
    <w:rsid w:val="00D416E5"/>
    <w:rsid w:val="00D43B7A"/>
    <w:rsid w:val="00D43D7B"/>
    <w:rsid w:val="00D4556D"/>
    <w:rsid w:val="00D47B3D"/>
    <w:rsid w:val="00D50D82"/>
    <w:rsid w:val="00D5108D"/>
    <w:rsid w:val="00D55D95"/>
    <w:rsid w:val="00D560B9"/>
    <w:rsid w:val="00D57711"/>
    <w:rsid w:val="00D57D0F"/>
    <w:rsid w:val="00D60A95"/>
    <w:rsid w:val="00D60ED8"/>
    <w:rsid w:val="00D640A1"/>
    <w:rsid w:val="00D67446"/>
    <w:rsid w:val="00D67FA1"/>
    <w:rsid w:val="00D718B9"/>
    <w:rsid w:val="00D71C00"/>
    <w:rsid w:val="00D7366E"/>
    <w:rsid w:val="00D73BEB"/>
    <w:rsid w:val="00D74D5F"/>
    <w:rsid w:val="00D771FD"/>
    <w:rsid w:val="00D8667E"/>
    <w:rsid w:val="00DA4B2F"/>
    <w:rsid w:val="00DA7792"/>
    <w:rsid w:val="00DB0496"/>
    <w:rsid w:val="00DB1144"/>
    <w:rsid w:val="00DB37F6"/>
    <w:rsid w:val="00DB4C74"/>
    <w:rsid w:val="00DC0A56"/>
    <w:rsid w:val="00DC1DDD"/>
    <w:rsid w:val="00DC30BA"/>
    <w:rsid w:val="00DC3CA6"/>
    <w:rsid w:val="00DC5959"/>
    <w:rsid w:val="00DC5F20"/>
    <w:rsid w:val="00DC60D4"/>
    <w:rsid w:val="00DC6B9F"/>
    <w:rsid w:val="00DC72DA"/>
    <w:rsid w:val="00DD2CC7"/>
    <w:rsid w:val="00DD4467"/>
    <w:rsid w:val="00DD4D5E"/>
    <w:rsid w:val="00DE1057"/>
    <w:rsid w:val="00DE12A3"/>
    <w:rsid w:val="00DE1D9E"/>
    <w:rsid w:val="00DE304E"/>
    <w:rsid w:val="00DE3B58"/>
    <w:rsid w:val="00DE5715"/>
    <w:rsid w:val="00DE5C52"/>
    <w:rsid w:val="00DE7E79"/>
    <w:rsid w:val="00DF0C81"/>
    <w:rsid w:val="00DF315A"/>
    <w:rsid w:val="00DF6B38"/>
    <w:rsid w:val="00DF6F58"/>
    <w:rsid w:val="00E01E16"/>
    <w:rsid w:val="00E0315D"/>
    <w:rsid w:val="00E04B16"/>
    <w:rsid w:val="00E04F1C"/>
    <w:rsid w:val="00E1181B"/>
    <w:rsid w:val="00E1207B"/>
    <w:rsid w:val="00E12A2B"/>
    <w:rsid w:val="00E12A6C"/>
    <w:rsid w:val="00E1566E"/>
    <w:rsid w:val="00E15976"/>
    <w:rsid w:val="00E15A7C"/>
    <w:rsid w:val="00E15B58"/>
    <w:rsid w:val="00E22738"/>
    <w:rsid w:val="00E25876"/>
    <w:rsid w:val="00E25DB1"/>
    <w:rsid w:val="00E31108"/>
    <w:rsid w:val="00E3417A"/>
    <w:rsid w:val="00E3484B"/>
    <w:rsid w:val="00E34F4F"/>
    <w:rsid w:val="00E35717"/>
    <w:rsid w:val="00E35C1A"/>
    <w:rsid w:val="00E40CDB"/>
    <w:rsid w:val="00E44A2A"/>
    <w:rsid w:val="00E45F99"/>
    <w:rsid w:val="00E50272"/>
    <w:rsid w:val="00E53424"/>
    <w:rsid w:val="00E556E4"/>
    <w:rsid w:val="00E57DBE"/>
    <w:rsid w:val="00E6150D"/>
    <w:rsid w:val="00E615BA"/>
    <w:rsid w:val="00E64859"/>
    <w:rsid w:val="00E66499"/>
    <w:rsid w:val="00E70B8D"/>
    <w:rsid w:val="00E71C67"/>
    <w:rsid w:val="00E72CB5"/>
    <w:rsid w:val="00E75E7B"/>
    <w:rsid w:val="00E80551"/>
    <w:rsid w:val="00E84C67"/>
    <w:rsid w:val="00E86445"/>
    <w:rsid w:val="00E87593"/>
    <w:rsid w:val="00E91216"/>
    <w:rsid w:val="00E91ECE"/>
    <w:rsid w:val="00E920EE"/>
    <w:rsid w:val="00E941A9"/>
    <w:rsid w:val="00EA03B7"/>
    <w:rsid w:val="00EA33AB"/>
    <w:rsid w:val="00EA33C3"/>
    <w:rsid w:val="00EA43AD"/>
    <w:rsid w:val="00EB2106"/>
    <w:rsid w:val="00EB3C6E"/>
    <w:rsid w:val="00EB4BF9"/>
    <w:rsid w:val="00EB5AE0"/>
    <w:rsid w:val="00EC2BDC"/>
    <w:rsid w:val="00EC59A2"/>
    <w:rsid w:val="00EC7761"/>
    <w:rsid w:val="00EC7E67"/>
    <w:rsid w:val="00ED0F4F"/>
    <w:rsid w:val="00ED21F9"/>
    <w:rsid w:val="00ED5D4D"/>
    <w:rsid w:val="00EE01D9"/>
    <w:rsid w:val="00EE1350"/>
    <w:rsid w:val="00EE1CCA"/>
    <w:rsid w:val="00EE2009"/>
    <w:rsid w:val="00EE30B1"/>
    <w:rsid w:val="00EE3705"/>
    <w:rsid w:val="00EE5631"/>
    <w:rsid w:val="00EE5CC9"/>
    <w:rsid w:val="00EE65CE"/>
    <w:rsid w:val="00EE7FE8"/>
    <w:rsid w:val="00EF00F6"/>
    <w:rsid w:val="00EF2582"/>
    <w:rsid w:val="00EF4C24"/>
    <w:rsid w:val="00EF4DE3"/>
    <w:rsid w:val="00EF57C3"/>
    <w:rsid w:val="00EF605E"/>
    <w:rsid w:val="00EF616E"/>
    <w:rsid w:val="00EF66E0"/>
    <w:rsid w:val="00EF7D06"/>
    <w:rsid w:val="00F04405"/>
    <w:rsid w:val="00F14154"/>
    <w:rsid w:val="00F155E9"/>
    <w:rsid w:val="00F15BD9"/>
    <w:rsid w:val="00F1684A"/>
    <w:rsid w:val="00F17C6C"/>
    <w:rsid w:val="00F20420"/>
    <w:rsid w:val="00F2295A"/>
    <w:rsid w:val="00F27693"/>
    <w:rsid w:val="00F3011B"/>
    <w:rsid w:val="00F345E0"/>
    <w:rsid w:val="00F352C1"/>
    <w:rsid w:val="00F35A89"/>
    <w:rsid w:val="00F35C48"/>
    <w:rsid w:val="00F36F18"/>
    <w:rsid w:val="00F37787"/>
    <w:rsid w:val="00F4032E"/>
    <w:rsid w:val="00F42727"/>
    <w:rsid w:val="00F46C02"/>
    <w:rsid w:val="00F508AF"/>
    <w:rsid w:val="00F53016"/>
    <w:rsid w:val="00F54929"/>
    <w:rsid w:val="00F56442"/>
    <w:rsid w:val="00F614B3"/>
    <w:rsid w:val="00F7072A"/>
    <w:rsid w:val="00F70CE5"/>
    <w:rsid w:val="00F7569A"/>
    <w:rsid w:val="00F7704F"/>
    <w:rsid w:val="00F80426"/>
    <w:rsid w:val="00F82919"/>
    <w:rsid w:val="00F8415B"/>
    <w:rsid w:val="00F8601A"/>
    <w:rsid w:val="00F8664A"/>
    <w:rsid w:val="00F91067"/>
    <w:rsid w:val="00F911CF"/>
    <w:rsid w:val="00F96E58"/>
    <w:rsid w:val="00F97291"/>
    <w:rsid w:val="00FA3691"/>
    <w:rsid w:val="00FA5182"/>
    <w:rsid w:val="00FA5654"/>
    <w:rsid w:val="00FA63F4"/>
    <w:rsid w:val="00FB17AF"/>
    <w:rsid w:val="00FB1E60"/>
    <w:rsid w:val="00FB52F2"/>
    <w:rsid w:val="00FB5EF4"/>
    <w:rsid w:val="00FB6EF6"/>
    <w:rsid w:val="00FB72B8"/>
    <w:rsid w:val="00FC2077"/>
    <w:rsid w:val="00FC304F"/>
    <w:rsid w:val="00FC3261"/>
    <w:rsid w:val="00FC3B6B"/>
    <w:rsid w:val="00FC6515"/>
    <w:rsid w:val="00FC7C51"/>
    <w:rsid w:val="00FD123D"/>
    <w:rsid w:val="00FD4086"/>
    <w:rsid w:val="00FD4CDC"/>
    <w:rsid w:val="00FD4CE2"/>
    <w:rsid w:val="00FE01F9"/>
    <w:rsid w:val="00FE1F0C"/>
    <w:rsid w:val="00FE2814"/>
    <w:rsid w:val="00FE2B04"/>
    <w:rsid w:val="00FE46A3"/>
    <w:rsid w:val="00FE4D73"/>
    <w:rsid w:val="00FF14C7"/>
    <w:rsid w:val="00FF1B6C"/>
    <w:rsid w:val="00FF3005"/>
    <w:rsid w:val="00FF4B1A"/>
    <w:rsid w:val="00FF5F97"/>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BD9"/>
    <w:pPr>
      <w:spacing w:after="200" w:line="276" w:lineRule="auto"/>
    </w:pPr>
    <w:rPr>
      <w:sz w:val="22"/>
      <w:szCs w:val="22"/>
      <w:lang w:val="uk-UA" w:eastAsia="en-US"/>
    </w:rPr>
  </w:style>
  <w:style w:type="paragraph" w:styleId="1">
    <w:name w:val="heading 1"/>
    <w:basedOn w:val="a0"/>
    <w:next w:val="a0"/>
    <w:link w:val="10"/>
    <w:qFormat/>
    <w:locked/>
    <w:rsid w:val="00BC00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nhideWhenUsed/>
    <w:qFormat/>
    <w:locked/>
    <w:rsid w:val="00B6058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6">
    <w:name w:val="heading 6"/>
    <w:basedOn w:val="a0"/>
    <w:next w:val="a0"/>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0"/>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a">
    <w:name w:val="Hyperlink"/>
    <w:rsid w:val="000E1CDD"/>
    <w:rPr>
      <w:rFonts w:cs="Times New Roman"/>
      <w:color w:val="0000FF"/>
      <w:u w:val="single"/>
    </w:rPr>
  </w:style>
  <w:style w:type="paragraph" w:styleId="ab">
    <w:name w:val="List Paragraph"/>
    <w:aliases w:val="Elenco Normale,----,EBRD List,CA bullets,Number Bullets,List Paragraph (numbered (a)),Список уровня 2,название табл/рис,Chapter10,List Paragraph"/>
    <w:basedOn w:val="a0"/>
    <w:uiPriority w:val="34"/>
    <w:qFormat/>
    <w:rsid w:val="008F6A1F"/>
    <w:pPr>
      <w:ind w:left="720"/>
      <w:contextualSpacing/>
    </w:pPr>
  </w:style>
  <w:style w:type="paragraph" w:styleId="ac">
    <w:name w:val="Document Map"/>
    <w:basedOn w:val="a0"/>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0"/>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2"/>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0"/>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0"/>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11">
    <w:name w:val="1"/>
    <w:basedOn w:val="a0"/>
    <w:next w:val="af1"/>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11"/>
    <w:rsid w:val="00AC15C8"/>
    <w:rPr>
      <w:rFonts w:ascii="Arial" w:eastAsia="Times New Roman" w:hAnsi="Arial"/>
      <w:b/>
      <w:snapToGrid w:val="0"/>
      <w:sz w:val="18"/>
      <w:lang w:val="uk-UA"/>
    </w:rPr>
  </w:style>
  <w:style w:type="paragraph" w:styleId="af3">
    <w:name w:val="Subtitle"/>
    <w:basedOn w:val="a0"/>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0"/>
    <w:next w:val="a0"/>
    <w:link w:val="12"/>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f1"/>
    <w:rsid w:val="00AC15C8"/>
    <w:rPr>
      <w:rFonts w:ascii="Calibri Light" w:eastAsia="Times New Roman" w:hAnsi="Calibri Light" w:cs="Times New Roman"/>
      <w:b/>
      <w:bCs/>
      <w:kern w:val="28"/>
      <w:sz w:val="32"/>
      <w:szCs w:val="32"/>
      <w:lang w:val="uk-UA" w:eastAsia="en-US"/>
    </w:rPr>
  </w:style>
  <w:style w:type="paragraph" w:styleId="af5">
    <w:name w:val="Normal (Web)"/>
    <w:aliases w:val="Знак17,Знак18 Знак,Знак17 Знак1, Знак17, Знак18 Знак, Знак17 Знак1,Обычный (Web),Обычный (Web) Знак Знак Знак,Обычный (Web) Знак Знак Знак Знак Знак Знак,Обычный (Web) Знак Знак Знак Знак,Normal (Web) Char,Обычный (веб) Знак Знак1"/>
    <w:basedOn w:val="a0"/>
    <w:link w:val="af6"/>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7">
    <w:name w:val="annotation reference"/>
    <w:uiPriority w:val="99"/>
    <w:semiHidden/>
    <w:unhideWhenUsed/>
    <w:rsid w:val="009C769C"/>
    <w:rPr>
      <w:sz w:val="16"/>
      <w:szCs w:val="16"/>
    </w:rPr>
  </w:style>
  <w:style w:type="paragraph" w:styleId="af8">
    <w:name w:val="annotation text"/>
    <w:basedOn w:val="a0"/>
    <w:link w:val="af9"/>
    <w:uiPriority w:val="99"/>
    <w:semiHidden/>
    <w:unhideWhenUsed/>
    <w:rsid w:val="009C769C"/>
    <w:pPr>
      <w:spacing w:line="240" w:lineRule="auto"/>
    </w:pPr>
    <w:rPr>
      <w:sz w:val="20"/>
      <w:szCs w:val="20"/>
    </w:rPr>
  </w:style>
  <w:style w:type="character" w:customStyle="1" w:styleId="af9">
    <w:name w:val="Текст примечания Знак"/>
    <w:link w:val="af8"/>
    <w:uiPriority w:val="99"/>
    <w:semiHidden/>
    <w:rsid w:val="009C769C"/>
    <w:rPr>
      <w:lang w:eastAsia="en-US"/>
    </w:rPr>
  </w:style>
  <w:style w:type="paragraph" w:styleId="HTML">
    <w:name w:val="HTML Preformatted"/>
    <w:basedOn w:val="a0"/>
    <w:link w:val="HTML0"/>
    <w:uiPriority w:val="99"/>
    <w:unhideWhenUsed/>
    <w:rsid w:val="00C60814"/>
    <w:pPr>
      <w:spacing w:after="0" w:line="240" w:lineRule="auto"/>
    </w:pPr>
    <w:rPr>
      <w:rFonts w:ascii="Consolas" w:hAnsi="Consolas"/>
      <w:sz w:val="20"/>
      <w:szCs w:val="20"/>
    </w:rPr>
  </w:style>
  <w:style w:type="character" w:customStyle="1" w:styleId="HTML0">
    <w:name w:val="Стандартный HTML Знак"/>
    <w:basedOn w:val="a1"/>
    <w:link w:val="HTML"/>
    <w:uiPriority w:val="99"/>
    <w:rsid w:val="00C60814"/>
    <w:rPr>
      <w:rFonts w:ascii="Consolas" w:hAnsi="Consolas"/>
      <w:lang w:val="uk-UA" w:eastAsia="en-US"/>
    </w:rPr>
  </w:style>
  <w:style w:type="character" w:customStyle="1" w:styleId="10">
    <w:name w:val="Заголовок 1 Знак"/>
    <w:basedOn w:val="a1"/>
    <w:link w:val="1"/>
    <w:rsid w:val="00BC0008"/>
    <w:rPr>
      <w:rFonts w:asciiTheme="majorHAnsi" w:eastAsiaTheme="majorEastAsia" w:hAnsiTheme="majorHAnsi" w:cstheme="majorBidi"/>
      <w:color w:val="2F5496" w:themeColor="accent1" w:themeShade="BF"/>
      <w:sz w:val="32"/>
      <w:szCs w:val="32"/>
      <w:lang w:val="uk-UA" w:eastAsia="en-US"/>
    </w:rPr>
  </w:style>
  <w:style w:type="paragraph" w:customStyle="1" w:styleId="Default">
    <w:name w:val="Default"/>
    <w:rsid w:val="00A60BCC"/>
    <w:pPr>
      <w:autoSpaceDE w:val="0"/>
      <w:autoSpaceDN w:val="0"/>
      <w:adjustRightInd w:val="0"/>
    </w:pPr>
    <w:rPr>
      <w:rFonts w:ascii="Times New Roman" w:hAnsi="Times New Roman"/>
      <w:color w:val="000000"/>
      <w:sz w:val="24"/>
      <w:szCs w:val="24"/>
      <w:lang w:val="uk-UA"/>
    </w:rPr>
  </w:style>
  <w:style w:type="character" w:customStyle="1" w:styleId="af6">
    <w:name w:val="Обычный (веб) Знак"/>
    <w:aliases w:val="Знак17 Знак,Знак18 Знак Знак,Знак17 Знак1 Знак, Знак17 Знак, Знак18 Знак Знак, Знак17 Знак1 Знак,Обычный (Web) Знак,Обычный (Web) Знак Знак Знак Знак1,Обычный (Web) Знак Знак Знак Знак Знак Знак Знак,Normal (Web) Char Знак"/>
    <w:link w:val="af5"/>
    <w:uiPriority w:val="99"/>
    <w:locked/>
    <w:rsid w:val="0004377C"/>
    <w:rPr>
      <w:rFonts w:ascii="Times New Roman" w:eastAsia="Times New Roman" w:hAnsi="Times New Roman"/>
      <w:sz w:val="24"/>
      <w:szCs w:val="24"/>
    </w:rPr>
  </w:style>
  <w:style w:type="character" w:customStyle="1" w:styleId="20">
    <w:name w:val="Заголовок 2 Знак"/>
    <w:basedOn w:val="a1"/>
    <w:link w:val="2"/>
    <w:rsid w:val="00B6058B"/>
    <w:rPr>
      <w:rFonts w:asciiTheme="majorHAnsi" w:eastAsiaTheme="majorEastAsia" w:hAnsiTheme="majorHAnsi" w:cstheme="majorBidi"/>
      <w:b/>
      <w:bCs/>
      <w:color w:val="4472C4" w:themeColor="accent1"/>
      <w:sz w:val="26"/>
      <w:szCs w:val="26"/>
      <w:lang w:val="uk-UA" w:eastAsia="en-US"/>
    </w:rPr>
  </w:style>
  <w:style w:type="paragraph" w:customStyle="1" w:styleId="210">
    <w:name w:val="Основной текст 21"/>
    <w:basedOn w:val="a0"/>
    <w:rsid w:val="00B6058B"/>
    <w:pPr>
      <w:suppressAutoHyphens/>
      <w:spacing w:after="0" w:line="240" w:lineRule="auto"/>
      <w:jc w:val="both"/>
    </w:pPr>
    <w:rPr>
      <w:rFonts w:ascii="Verdana" w:eastAsia="Times New Roman" w:hAnsi="Verdana" w:cs="Courier New"/>
      <w:sz w:val="20"/>
      <w:szCs w:val="24"/>
      <w:lang w:eastAsia="ar-SA"/>
    </w:rPr>
  </w:style>
  <w:style w:type="character" w:styleId="afa">
    <w:name w:val="Emphasis"/>
    <w:basedOn w:val="a1"/>
    <w:qFormat/>
    <w:locked/>
    <w:rsid w:val="00BC10F7"/>
    <w:rPr>
      <w:i/>
      <w:iCs/>
    </w:rPr>
  </w:style>
  <w:style w:type="character" w:customStyle="1" w:styleId="4">
    <w:name w:val="Заголовок №4_"/>
    <w:basedOn w:val="a1"/>
    <w:link w:val="40"/>
    <w:uiPriority w:val="99"/>
    <w:locked/>
    <w:rsid w:val="00A827D2"/>
    <w:rPr>
      <w:rFonts w:ascii="Times New Roman" w:hAnsi="Times New Roman"/>
      <w:b/>
      <w:bCs/>
      <w:sz w:val="22"/>
      <w:szCs w:val="22"/>
      <w:shd w:val="clear" w:color="auto" w:fill="FFFFFF"/>
    </w:rPr>
  </w:style>
  <w:style w:type="character" w:customStyle="1" w:styleId="23">
    <w:name w:val="Основний текст (2)_"/>
    <w:basedOn w:val="a1"/>
    <w:link w:val="24"/>
    <w:uiPriority w:val="99"/>
    <w:locked/>
    <w:rsid w:val="00A827D2"/>
    <w:rPr>
      <w:rFonts w:ascii="Times New Roman" w:hAnsi="Times New Roman"/>
      <w:sz w:val="22"/>
      <w:szCs w:val="22"/>
      <w:shd w:val="clear" w:color="auto" w:fill="FFFFFF"/>
    </w:rPr>
  </w:style>
  <w:style w:type="character" w:customStyle="1" w:styleId="25">
    <w:name w:val="Основний текст (2) + Напівжирний"/>
    <w:basedOn w:val="23"/>
    <w:uiPriority w:val="99"/>
    <w:rsid w:val="00A827D2"/>
    <w:rPr>
      <w:rFonts w:ascii="Times New Roman" w:hAnsi="Times New Roman"/>
      <w:b/>
      <w:bCs/>
      <w:sz w:val="22"/>
      <w:szCs w:val="22"/>
      <w:shd w:val="clear" w:color="auto" w:fill="FFFFFF"/>
    </w:rPr>
  </w:style>
  <w:style w:type="character" w:customStyle="1" w:styleId="41">
    <w:name w:val="Заголовок №4 + Не напівжирний"/>
    <w:basedOn w:val="4"/>
    <w:uiPriority w:val="99"/>
    <w:rsid w:val="00A827D2"/>
    <w:rPr>
      <w:rFonts w:ascii="Times New Roman" w:hAnsi="Times New Roman"/>
      <w:b/>
      <w:bCs/>
      <w:sz w:val="22"/>
      <w:szCs w:val="22"/>
      <w:shd w:val="clear" w:color="auto" w:fill="FFFFFF"/>
    </w:rPr>
  </w:style>
  <w:style w:type="character" w:customStyle="1" w:styleId="3">
    <w:name w:val="Основний текст (3)_"/>
    <w:basedOn w:val="a1"/>
    <w:link w:val="30"/>
    <w:uiPriority w:val="99"/>
    <w:locked/>
    <w:rsid w:val="00A827D2"/>
    <w:rPr>
      <w:rFonts w:ascii="Times New Roman" w:hAnsi="Times New Roman"/>
      <w:b/>
      <w:bCs/>
      <w:sz w:val="22"/>
      <w:szCs w:val="22"/>
      <w:shd w:val="clear" w:color="auto" w:fill="FFFFFF"/>
    </w:rPr>
  </w:style>
  <w:style w:type="character" w:customStyle="1" w:styleId="31">
    <w:name w:val="Основний текст (3) + Не напівжирний"/>
    <w:basedOn w:val="3"/>
    <w:uiPriority w:val="99"/>
    <w:rsid w:val="00A827D2"/>
    <w:rPr>
      <w:rFonts w:ascii="Times New Roman" w:hAnsi="Times New Roman"/>
      <w:b/>
      <w:bCs/>
      <w:sz w:val="22"/>
      <w:szCs w:val="22"/>
      <w:shd w:val="clear" w:color="auto" w:fill="FFFFFF"/>
    </w:rPr>
  </w:style>
  <w:style w:type="character" w:customStyle="1" w:styleId="2Arial11">
    <w:name w:val="Основний текст (2) + Arial11"/>
    <w:aliases w:val="10 pt5,Курсив10,Інтервал 1 pt1"/>
    <w:basedOn w:val="23"/>
    <w:uiPriority w:val="99"/>
    <w:rsid w:val="00A827D2"/>
    <w:rPr>
      <w:rFonts w:ascii="Arial" w:hAnsi="Arial" w:cs="Arial"/>
      <w:i/>
      <w:iCs/>
      <w:spacing w:val="30"/>
      <w:sz w:val="20"/>
      <w:szCs w:val="20"/>
      <w:shd w:val="clear" w:color="auto" w:fill="FFFFFF"/>
    </w:rPr>
  </w:style>
  <w:style w:type="paragraph" w:customStyle="1" w:styleId="30">
    <w:name w:val="Основний текст (3)"/>
    <w:basedOn w:val="a0"/>
    <w:link w:val="3"/>
    <w:uiPriority w:val="99"/>
    <w:rsid w:val="00A827D2"/>
    <w:pPr>
      <w:widowControl w:val="0"/>
      <w:shd w:val="clear" w:color="auto" w:fill="FFFFFF"/>
      <w:spacing w:after="0" w:line="250" w:lineRule="exact"/>
      <w:jc w:val="both"/>
    </w:pPr>
    <w:rPr>
      <w:rFonts w:ascii="Times New Roman" w:hAnsi="Times New Roman"/>
      <w:b/>
      <w:bCs/>
      <w:lang w:val="ru-RU" w:eastAsia="ru-RU"/>
    </w:rPr>
  </w:style>
  <w:style w:type="paragraph" w:customStyle="1" w:styleId="40">
    <w:name w:val="Заголовок №4"/>
    <w:basedOn w:val="a0"/>
    <w:link w:val="4"/>
    <w:uiPriority w:val="99"/>
    <w:rsid w:val="00A827D2"/>
    <w:pPr>
      <w:widowControl w:val="0"/>
      <w:shd w:val="clear" w:color="auto" w:fill="FFFFFF"/>
      <w:spacing w:after="420" w:line="250" w:lineRule="exact"/>
      <w:jc w:val="right"/>
      <w:outlineLvl w:val="3"/>
    </w:pPr>
    <w:rPr>
      <w:rFonts w:ascii="Times New Roman" w:hAnsi="Times New Roman"/>
      <w:b/>
      <w:bCs/>
      <w:lang w:val="ru-RU" w:eastAsia="ru-RU"/>
    </w:rPr>
  </w:style>
  <w:style w:type="paragraph" w:customStyle="1" w:styleId="24">
    <w:name w:val="Основний текст (2)"/>
    <w:basedOn w:val="a0"/>
    <w:link w:val="23"/>
    <w:uiPriority w:val="99"/>
    <w:rsid w:val="00A827D2"/>
    <w:pPr>
      <w:widowControl w:val="0"/>
      <w:shd w:val="clear" w:color="auto" w:fill="FFFFFF"/>
      <w:spacing w:before="420" w:after="300" w:line="240" w:lineRule="atLeast"/>
      <w:jc w:val="both"/>
    </w:pPr>
    <w:rPr>
      <w:rFonts w:ascii="Times New Roman" w:hAnsi="Times New Roman"/>
      <w:lang w:val="ru-RU" w:eastAsia="ru-RU"/>
    </w:rPr>
  </w:style>
  <w:style w:type="paragraph" w:styleId="a">
    <w:name w:val="List Bullet"/>
    <w:basedOn w:val="a0"/>
    <w:rsid w:val="00A827D2"/>
    <w:pPr>
      <w:numPr>
        <w:numId w:val="1"/>
      </w:numPr>
      <w:spacing w:after="0" w:line="240" w:lineRule="auto"/>
    </w:pPr>
    <w:rPr>
      <w:rFonts w:ascii="Times New Roman" w:eastAsia="Times New Roman" w:hAnsi="Times New Roman"/>
      <w:sz w:val="24"/>
      <w:szCs w:val="24"/>
      <w:lang w:val="ru-RU" w:eastAsia="ru-RU"/>
    </w:rPr>
  </w:style>
  <w:style w:type="paragraph" w:customStyle="1" w:styleId="Standard">
    <w:name w:val="Standard"/>
    <w:rsid w:val="00ED5D4D"/>
    <w:pPr>
      <w:suppressAutoHyphens/>
      <w:autoSpaceDN w:val="0"/>
      <w:spacing w:after="160"/>
      <w:textAlignment w:val="baseline"/>
    </w:pPr>
    <w:rPr>
      <w:rFonts w:eastAsia="SimSun" w:cs="Tahoma"/>
      <w:kern w:val="3"/>
      <w:sz w:val="22"/>
      <w:szCs w:val="22"/>
      <w:lang w:val="uk-UA" w:eastAsia="en-US"/>
    </w:rPr>
  </w:style>
  <w:style w:type="character" w:customStyle="1" w:styleId="a9">
    <w:name w:val="Без интервала Знак"/>
    <w:link w:val="a8"/>
    <w:uiPriority w:val="99"/>
    <w:locked/>
    <w:rsid w:val="007558C1"/>
    <w:rPr>
      <w:sz w:val="22"/>
      <w:szCs w:val="22"/>
      <w:lang w:val="uk-UA" w:eastAsia="en-US"/>
    </w:rPr>
  </w:style>
  <w:style w:type="character" w:customStyle="1" w:styleId="mend05rem">
    <w:name w:val="mend(0.5rem)"/>
    <w:basedOn w:val="a1"/>
    <w:rsid w:val="00791E2B"/>
  </w:style>
  <w:style w:type="paragraph" w:customStyle="1" w:styleId="13">
    <w:name w:val="Обычный1"/>
    <w:qFormat/>
    <w:rsid w:val="00AE4976"/>
    <w:pPr>
      <w:autoSpaceDN w:val="0"/>
      <w:spacing w:line="276" w:lineRule="auto"/>
    </w:pPr>
    <w:rPr>
      <w:rFonts w:ascii="Arial" w:hAnsi="Arial" w:cs="Arial"/>
      <w:color w:val="000000"/>
      <w:sz w:val="22"/>
      <w:szCs w:val="22"/>
    </w:rPr>
  </w:style>
  <w:style w:type="table" w:customStyle="1" w:styleId="211">
    <w:name w:val="Сетка таблицы21"/>
    <w:basedOn w:val="a2"/>
    <w:next w:val="ae"/>
    <w:uiPriority w:val="59"/>
    <w:rsid w:val="00B30616"/>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4">
    <w:name w:val="Абзац списка1"/>
    <w:basedOn w:val="a0"/>
    <w:link w:val="ListParagraphChar"/>
    <w:qFormat/>
    <w:rsid w:val="00484F6B"/>
    <w:pPr>
      <w:suppressAutoHyphens/>
      <w:spacing w:after="160" w:line="259" w:lineRule="auto"/>
      <w:ind w:left="720"/>
    </w:pPr>
    <w:rPr>
      <w:rFonts w:eastAsia="SimSun" w:cs="Tahoma"/>
      <w:lang w:eastAsia="ar-SA"/>
    </w:rPr>
  </w:style>
  <w:style w:type="character" w:customStyle="1" w:styleId="ListParagraphChar">
    <w:name w:val="List Paragraph Char"/>
    <w:link w:val="14"/>
    <w:locked/>
    <w:rsid w:val="00484F6B"/>
    <w:rPr>
      <w:rFonts w:eastAsia="SimSun" w:cs="Tahoma"/>
      <w:sz w:val="22"/>
      <w:szCs w:val="22"/>
      <w:lang w:val="uk-UA" w:eastAsia="ar-SA"/>
    </w:rPr>
  </w:style>
  <w:style w:type="table" w:customStyle="1" w:styleId="26">
    <w:name w:val="Сетка таблицы2"/>
    <w:basedOn w:val="a2"/>
    <w:next w:val="ae"/>
    <w:uiPriority w:val="59"/>
    <w:rsid w:val="0062299E"/>
    <w:rPr>
      <w:rFonts w:ascii="Times New Roman" w:eastAsia="Times New Roman" w:hAnsi="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
    <w:basedOn w:val="a2"/>
    <w:next w:val="ae"/>
    <w:rsid w:val="007F2D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e"/>
    <w:uiPriority w:val="59"/>
    <w:rsid w:val="00990C53"/>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e"/>
    <w:uiPriority w:val="59"/>
    <w:rsid w:val="00C3320F"/>
    <w:rPr>
      <w:rFonts w:ascii="Times New Roman" w:eastAsia="Times New Roman" w:hAnsi="Times New Roman"/>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rsid w:val="007618D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EA33AB"/>
    <w:pPr>
      <w:spacing w:after="160" w:line="259" w:lineRule="auto"/>
    </w:pPr>
    <w:rPr>
      <w:rFonts w:cs="Calibri"/>
      <w:sz w:val="22"/>
      <w:szCs w:val="22"/>
      <w:lang w:val="uk-UA"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90191">
      <w:bodyDiv w:val="1"/>
      <w:marLeft w:val="0"/>
      <w:marRight w:val="0"/>
      <w:marTop w:val="0"/>
      <w:marBottom w:val="0"/>
      <w:divBdr>
        <w:top w:val="none" w:sz="0" w:space="0" w:color="auto"/>
        <w:left w:val="none" w:sz="0" w:space="0" w:color="auto"/>
        <w:bottom w:val="none" w:sz="0" w:space="0" w:color="auto"/>
        <w:right w:val="none" w:sz="0" w:space="0" w:color="auto"/>
      </w:divBdr>
    </w:div>
    <w:div w:id="272443818">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958339727">
      <w:bodyDiv w:val="1"/>
      <w:marLeft w:val="0"/>
      <w:marRight w:val="0"/>
      <w:marTop w:val="0"/>
      <w:marBottom w:val="0"/>
      <w:divBdr>
        <w:top w:val="none" w:sz="0" w:space="0" w:color="auto"/>
        <w:left w:val="none" w:sz="0" w:space="0" w:color="auto"/>
        <w:bottom w:val="none" w:sz="0" w:space="0" w:color="auto"/>
        <w:right w:val="none" w:sz="0" w:space="0" w:color="auto"/>
      </w:divBdr>
    </w:div>
    <w:div w:id="967854715">
      <w:bodyDiv w:val="1"/>
      <w:marLeft w:val="0"/>
      <w:marRight w:val="0"/>
      <w:marTop w:val="0"/>
      <w:marBottom w:val="0"/>
      <w:divBdr>
        <w:top w:val="none" w:sz="0" w:space="0" w:color="auto"/>
        <w:left w:val="none" w:sz="0" w:space="0" w:color="auto"/>
        <w:bottom w:val="none" w:sz="0" w:space="0" w:color="auto"/>
        <w:right w:val="none" w:sz="0" w:space="0" w:color="auto"/>
      </w:divBdr>
    </w:div>
    <w:div w:id="1134132103">
      <w:bodyDiv w:val="1"/>
      <w:marLeft w:val="0"/>
      <w:marRight w:val="0"/>
      <w:marTop w:val="0"/>
      <w:marBottom w:val="0"/>
      <w:divBdr>
        <w:top w:val="none" w:sz="0" w:space="0" w:color="auto"/>
        <w:left w:val="none" w:sz="0" w:space="0" w:color="auto"/>
        <w:bottom w:val="none" w:sz="0" w:space="0" w:color="auto"/>
        <w:right w:val="none" w:sz="0" w:space="0" w:color="auto"/>
      </w:divBdr>
    </w:div>
    <w:div w:id="1767311350">
      <w:bodyDiv w:val="1"/>
      <w:marLeft w:val="0"/>
      <w:marRight w:val="0"/>
      <w:marTop w:val="0"/>
      <w:marBottom w:val="0"/>
      <w:divBdr>
        <w:top w:val="none" w:sz="0" w:space="0" w:color="auto"/>
        <w:left w:val="none" w:sz="0" w:space="0" w:color="auto"/>
        <w:bottom w:val="none" w:sz="0" w:space="0" w:color="auto"/>
        <w:right w:val="none" w:sz="0" w:space="0" w:color="auto"/>
      </w:divBdr>
    </w:div>
    <w:div w:id="2001345597">
      <w:bodyDiv w:val="1"/>
      <w:marLeft w:val="0"/>
      <w:marRight w:val="0"/>
      <w:marTop w:val="0"/>
      <w:marBottom w:val="0"/>
      <w:divBdr>
        <w:top w:val="none" w:sz="0" w:space="0" w:color="auto"/>
        <w:left w:val="none" w:sz="0" w:space="0" w:color="auto"/>
        <w:bottom w:val="none" w:sz="0" w:space="0" w:color="auto"/>
        <w:right w:val="none" w:sz="0" w:space="0" w:color="auto"/>
      </w:divBdr>
    </w:div>
    <w:div w:id="207678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_vo@outlook.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d.rada.gov.ua/billInfo/Bills/Card/40239"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tel:097894218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A8F5A-8A60-4AB4-9613-0015774E8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47</Pages>
  <Words>19902</Words>
  <Characters>113444</Characters>
  <Application>Microsoft Office Word</Application>
  <DocSecurity>0</DocSecurity>
  <Lines>945</Lines>
  <Paragraphs>266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133080</CharactersWithSpaces>
  <SharedDoc>false</SharedDoc>
  <HLinks>
    <vt:vector size="24" baseType="variant">
      <vt:variant>
        <vt:i4>6946848</vt:i4>
      </vt:variant>
      <vt:variant>
        <vt:i4>9</vt:i4>
      </vt:variant>
      <vt:variant>
        <vt:i4>0</vt:i4>
      </vt:variant>
      <vt:variant>
        <vt:i4>5</vt:i4>
      </vt:variant>
      <vt:variant>
        <vt:lpwstr>https://zakon.rada.gov.ua/laws/show/2939-17</vt:lpwstr>
      </vt:variant>
      <vt:variant>
        <vt:lpwstr/>
      </vt:variant>
      <vt:variant>
        <vt:i4>2752547</vt:i4>
      </vt:variant>
      <vt:variant>
        <vt:i4>6</vt:i4>
      </vt:variant>
      <vt:variant>
        <vt:i4>0</vt:i4>
      </vt:variant>
      <vt:variant>
        <vt:i4>5</vt:i4>
      </vt:variant>
      <vt:variant>
        <vt:lpwstr>http://zakon0.rada.gov.ua/laws/show/2289-17</vt:lpwstr>
      </vt:variant>
      <vt:variant>
        <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Computer</cp:lastModifiedBy>
  <cp:revision>137</cp:revision>
  <cp:lastPrinted>2020-07-24T09:21:00Z</cp:lastPrinted>
  <dcterms:created xsi:type="dcterms:W3CDTF">2022-10-05T12:50:00Z</dcterms:created>
  <dcterms:modified xsi:type="dcterms:W3CDTF">2023-04-03T08:00:00Z</dcterms:modified>
</cp:coreProperties>
</file>