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85" w:rsidRPr="009F33CE" w:rsidRDefault="00816E85" w:rsidP="00816E85">
      <w:pPr>
        <w:ind w:left="7655"/>
        <w:jc w:val="right"/>
        <w:rPr>
          <w:b/>
          <w:bCs/>
          <w:sz w:val="22"/>
          <w:szCs w:val="22"/>
          <w:u w:val="single"/>
          <w:lang w:val="uk-UA"/>
        </w:rPr>
      </w:pPr>
      <w:r w:rsidRPr="009F33CE">
        <w:rPr>
          <w:b/>
          <w:bCs/>
          <w:sz w:val="22"/>
          <w:szCs w:val="22"/>
          <w:u w:val="single"/>
          <w:lang w:val="uk-UA"/>
        </w:rPr>
        <w:t>ДОДАТОК 2</w:t>
      </w:r>
    </w:p>
    <w:p w:rsidR="00816E85" w:rsidRPr="009F33CE" w:rsidRDefault="00816E85" w:rsidP="00816E85">
      <w:pPr>
        <w:ind w:left="6379"/>
        <w:jc w:val="right"/>
        <w:rPr>
          <w:i/>
          <w:iCs/>
          <w:spacing w:val="-1"/>
          <w:sz w:val="22"/>
          <w:szCs w:val="22"/>
        </w:rPr>
      </w:pPr>
      <w:r w:rsidRPr="009F33CE">
        <w:rPr>
          <w:i/>
          <w:iCs/>
          <w:spacing w:val="-1"/>
          <w:sz w:val="22"/>
          <w:szCs w:val="22"/>
          <w:lang w:val="uk-UA"/>
        </w:rPr>
        <w:t>до тендерної документації</w:t>
      </w:r>
    </w:p>
    <w:p w:rsidR="009F33CE" w:rsidRPr="00E05D1C" w:rsidRDefault="009F33CE" w:rsidP="00E05D1C">
      <w:pPr>
        <w:jc w:val="center"/>
        <w:rPr>
          <w:i/>
          <w:iCs/>
          <w:spacing w:val="-1"/>
          <w:sz w:val="22"/>
          <w:szCs w:val="22"/>
        </w:rPr>
      </w:pPr>
    </w:p>
    <w:p w:rsidR="00816E85" w:rsidRPr="00E05D1C" w:rsidRDefault="00816E85" w:rsidP="00E05D1C">
      <w:pPr>
        <w:jc w:val="center"/>
        <w:rPr>
          <w:b/>
          <w:sz w:val="22"/>
          <w:szCs w:val="22"/>
          <w:lang w:val="uk-UA"/>
        </w:rPr>
      </w:pPr>
      <w:r w:rsidRPr="00E05D1C">
        <w:rPr>
          <w:b/>
          <w:sz w:val="22"/>
          <w:szCs w:val="22"/>
          <w:lang w:val="uk-UA"/>
        </w:rPr>
        <w:t xml:space="preserve">ТЕХНІЧНІ, ЯКІСНІ ТА КІЛЬКІСНІ </w:t>
      </w:r>
      <w:r w:rsidR="0045053A" w:rsidRPr="00E05D1C">
        <w:rPr>
          <w:b/>
          <w:sz w:val="22"/>
          <w:szCs w:val="22"/>
          <w:lang w:val="uk-UA"/>
        </w:rPr>
        <w:t>Х</w:t>
      </w:r>
      <w:r w:rsidRPr="00E05D1C">
        <w:rPr>
          <w:b/>
          <w:sz w:val="22"/>
          <w:szCs w:val="22"/>
          <w:lang w:val="uk-UA"/>
        </w:rPr>
        <w:t>АРАКТЕРИСТИКИ ПРЕДМЕТА ЗАКУПІВЛІ</w:t>
      </w:r>
    </w:p>
    <w:p w:rsidR="00E05D1C" w:rsidRDefault="00E05D1C" w:rsidP="00E05D1C">
      <w:pPr>
        <w:jc w:val="center"/>
        <w:rPr>
          <w:sz w:val="22"/>
          <w:szCs w:val="22"/>
          <w:lang w:val="uk-UA"/>
        </w:rPr>
      </w:pPr>
      <w:r w:rsidRPr="00E05D1C">
        <w:rPr>
          <w:sz w:val="22"/>
          <w:szCs w:val="22"/>
          <w:lang w:val="uk-UA"/>
        </w:rPr>
        <w:t>Послуги із звукового супроводження заходів –</w:t>
      </w:r>
    </w:p>
    <w:p w:rsidR="00791FEB" w:rsidRPr="00E05D1C" w:rsidRDefault="00E05D1C" w:rsidP="00E05D1C">
      <w:pPr>
        <w:jc w:val="center"/>
        <w:rPr>
          <w:sz w:val="22"/>
          <w:szCs w:val="22"/>
          <w:lang w:val="uk-UA"/>
        </w:rPr>
      </w:pPr>
      <w:r w:rsidRPr="00E05D1C">
        <w:rPr>
          <w:sz w:val="22"/>
          <w:szCs w:val="22"/>
          <w:lang w:val="uk-UA"/>
        </w:rPr>
        <w:t>код за ДК 021:2015 ЄЗС – 92370000-5 «Послуги звукооператорів»</w:t>
      </w:r>
    </w:p>
    <w:p w:rsidR="008A1E09" w:rsidRPr="00E05D1C" w:rsidRDefault="008A1E09" w:rsidP="00E05D1C">
      <w:pPr>
        <w:jc w:val="center"/>
        <w:rPr>
          <w:sz w:val="22"/>
          <w:szCs w:val="22"/>
          <w:lang w:val="uk-UA"/>
        </w:rPr>
      </w:pPr>
    </w:p>
    <w:p w:rsidR="00E05D1C" w:rsidRPr="00E05D1C" w:rsidRDefault="00E05D1C" w:rsidP="00E05D1C">
      <w:pPr>
        <w:ind w:left="709"/>
        <w:jc w:val="both"/>
        <w:rPr>
          <w:sz w:val="22"/>
          <w:szCs w:val="22"/>
        </w:rPr>
      </w:pPr>
      <w:proofErr w:type="spellStart"/>
      <w:r w:rsidRPr="00E05D1C">
        <w:rPr>
          <w:b/>
          <w:sz w:val="22"/>
          <w:szCs w:val="22"/>
        </w:rPr>
        <w:t>Завдання</w:t>
      </w:r>
      <w:proofErr w:type="spellEnd"/>
      <w:r w:rsidRPr="00E05D1C">
        <w:rPr>
          <w:b/>
          <w:sz w:val="22"/>
          <w:szCs w:val="22"/>
        </w:rPr>
        <w:t xml:space="preserve">: </w:t>
      </w:r>
      <w:proofErr w:type="spellStart"/>
      <w:r w:rsidRPr="00E05D1C">
        <w:rPr>
          <w:sz w:val="22"/>
          <w:szCs w:val="22"/>
        </w:rPr>
        <w:t>забезпечення</w:t>
      </w:r>
      <w:proofErr w:type="spellEnd"/>
      <w:r w:rsidRPr="00E05D1C">
        <w:rPr>
          <w:sz w:val="22"/>
          <w:szCs w:val="22"/>
        </w:rPr>
        <w:t xml:space="preserve"> звукового </w:t>
      </w:r>
      <w:proofErr w:type="spellStart"/>
      <w:r w:rsidRPr="00E05D1C">
        <w:rPr>
          <w:sz w:val="22"/>
          <w:szCs w:val="22"/>
        </w:rPr>
        <w:t>супроводження</w:t>
      </w:r>
      <w:proofErr w:type="spellEnd"/>
      <w:r w:rsidRPr="00E05D1C">
        <w:rPr>
          <w:sz w:val="22"/>
          <w:szCs w:val="22"/>
        </w:rPr>
        <w:t xml:space="preserve"> 10 </w:t>
      </w:r>
      <w:proofErr w:type="spellStart"/>
      <w:r w:rsidRPr="00E05D1C">
        <w:rPr>
          <w:sz w:val="22"/>
          <w:szCs w:val="22"/>
        </w:rPr>
        <w:t>заходів</w:t>
      </w:r>
      <w:proofErr w:type="spellEnd"/>
      <w:r w:rsidRPr="00E05D1C">
        <w:rPr>
          <w:sz w:val="22"/>
          <w:szCs w:val="22"/>
        </w:rPr>
        <w:t xml:space="preserve"> </w:t>
      </w:r>
      <w:proofErr w:type="spellStart"/>
      <w:r w:rsidRPr="00E05D1C">
        <w:rPr>
          <w:sz w:val="22"/>
          <w:szCs w:val="22"/>
        </w:rPr>
        <w:t>тривалістю</w:t>
      </w:r>
      <w:proofErr w:type="spellEnd"/>
      <w:r w:rsidRPr="00E05D1C">
        <w:rPr>
          <w:sz w:val="22"/>
          <w:szCs w:val="22"/>
        </w:rPr>
        <w:t xml:space="preserve"> до 2 годин.</w:t>
      </w:r>
    </w:p>
    <w:p w:rsidR="00E05D1C" w:rsidRPr="00E05D1C" w:rsidRDefault="00E05D1C" w:rsidP="00E05D1C">
      <w:pPr>
        <w:ind w:left="709"/>
        <w:rPr>
          <w:sz w:val="22"/>
          <w:szCs w:val="22"/>
        </w:rPr>
      </w:pPr>
      <w:proofErr w:type="spellStart"/>
      <w:r w:rsidRPr="00E05D1C">
        <w:rPr>
          <w:b/>
          <w:sz w:val="22"/>
          <w:szCs w:val="22"/>
        </w:rPr>
        <w:t>Місце</w:t>
      </w:r>
      <w:proofErr w:type="spellEnd"/>
      <w:r w:rsidRPr="00E05D1C">
        <w:rPr>
          <w:b/>
          <w:sz w:val="22"/>
          <w:szCs w:val="22"/>
        </w:rPr>
        <w:t xml:space="preserve"> </w:t>
      </w:r>
      <w:proofErr w:type="spellStart"/>
      <w:r w:rsidRPr="00E05D1C">
        <w:rPr>
          <w:b/>
          <w:sz w:val="22"/>
          <w:szCs w:val="22"/>
        </w:rPr>
        <w:t>проведення</w:t>
      </w:r>
      <w:proofErr w:type="spellEnd"/>
      <w:r w:rsidRPr="00E05D1C">
        <w:rPr>
          <w:b/>
          <w:sz w:val="22"/>
          <w:szCs w:val="22"/>
        </w:rPr>
        <w:t>:</w:t>
      </w:r>
      <w:r w:rsidRPr="00E05D1C">
        <w:rPr>
          <w:sz w:val="22"/>
          <w:szCs w:val="22"/>
        </w:rPr>
        <w:t xml:space="preserve"> просто неба.</w:t>
      </w:r>
    </w:p>
    <w:p w:rsidR="00E05D1C" w:rsidRPr="00E05D1C" w:rsidRDefault="00E05D1C" w:rsidP="00E05D1C">
      <w:pPr>
        <w:ind w:left="709"/>
        <w:jc w:val="both"/>
        <w:rPr>
          <w:sz w:val="22"/>
          <w:szCs w:val="22"/>
        </w:rPr>
      </w:pPr>
      <w:r w:rsidRPr="00E05D1C">
        <w:rPr>
          <w:b/>
          <w:sz w:val="22"/>
          <w:szCs w:val="22"/>
        </w:rPr>
        <w:t xml:space="preserve">Надання послуг: </w:t>
      </w:r>
      <w:proofErr w:type="spellStart"/>
      <w:r w:rsidRPr="00E05D1C">
        <w:rPr>
          <w:sz w:val="22"/>
          <w:szCs w:val="22"/>
        </w:rPr>
        <w:t>згідно</w:t>
      </w:r>
      <w:proofErr w:type="spellEnd"/>
      <w:r w:rsidRPr="00E05D1C">
        <w:rPr>
          <w:sz w:val="22"/>
          <w:szCs w:val="22"/>
        </w:rPr>
        <w:t xml:space="preserve"> з </w:t>
      </w:r>
      <w:proofErr w:type="spellStart"/>
      <w:r w:rsidRPr="00E05D1C">
        <w:rPr>
          <w:sz w:val="22"/>
          <w:szCs w:val="22"/>
        </w:rPr>
        <w:t>заявкою</w:t>
      </w:r>
      <w:proofErr w:type="spellEnd"/>
      <w:r w:rsidRPr="00E05D1C">
        <w:rPr>
          <w:sz w:val="22"/>
          <w:szCs w:val="22"/>
        </w:rPr>
        <w:t xml:space="preserve"> </w:t>
      </w:r>
      <w:proofErr w:type="spellStart"/>
      <w:r w:rsidRPr="00E05D1C">
        <w:rPr>
          <w:b/>
          <w:sz w:val="22"/>
          <w:szCs w:val="22"/>
        </w:rPr>
        <w:t>Замовника</w:t>
      </w:r>
      <w:proofErr w:type="spellEnd"/>
      <w:r w:rsidRPr="00E05D1C">
        <w:rPr>
          <w:sz w:val="22"/>
          <w:szCs w:val="22"/>
        </w:rPr>
        <w:t xml:space="preserve">, </w:t>
      </w:r>
      <w:proofErr w:type="spellStart"/>
      <w:r w:rsidRPr="00E05D1C">
        <w:rPr>
          <w:sz w:val="22"/>
          <w:szCs w:val="22"/>
        </w:rPr>
        <w:t>готовність</w:t>
      </w:r>
      <w:proofErr w:type="spellEnd"/>
      <w:r w:rsidRPr="00E05D1C">
        <w:rPr>
          <w:sz w:val="22"/>
          <w:szCs w:val="22"/>
        </w:rPr>
        <w:t xml:space="preserve"> </w:t>
      </w:r>
      <w:proofErr w:type="spellStart"/>
      <w:r w:rsidRPr="00E05D1C">
        <w:rPr>
          <w:sz w:val="22"/>
          <w:szCs w:val="22"/>
        </w:rPr>
        <w:t>обладнання</w:t>
      </w:r>
      <w:proofErr w:type="spellEnd"/>
      <w:r w:rsidRPr="00E05D1C">
        <w:rPr>
          <w:sz w:val="22"/>
          <w:szCs w:val="22"/>
        </w:rPr>
        <w:t xml:space="preserve"> за 0,5 </w:t>
      </w:r>
      <w:proofErr w:type="spellStart"/>
      <w:r w:rsidRPr="00E05D1C">
        <w:rPr>
          <w:sz w:val="22"/>
          <w:szCs w:val="22"/>
        </w:rPr>
        <w:t>години</w:t>
      </w:r>
      <w:proofErr w:type="spellEnd"/>
      <w:r w:rsidRPr="00E05D1C">
        <w:rPr>
          <w:sz w:val="22"/>
          <w:szCs w:val="22"/>
        </w:rPr>
        <w:t xml:space="preserve"> </w:t>
      </w:r>
      <w:proofErr w:type="gramStart"/>
      <w:r w:rsidRPr="00E05D1C">
        <w:rPr>
          <w:sz w:val="22"/>
          <w:szCs w:val="22"/>
        </w:rPr>
        <w:t>до заходу</w:t>
      </w:r>
      <w:proofErr w:type="gramEnd"/>
      <w:r w:rsidRPr="00E05D1C">
        <w:rPr>
          <w:sz w:val="22"/>
          <w:szCs w:val="22"/>
        </w:rPr>
        <w:t>.</w:t>
      </w:r>
    </w:p>
    <w:p w:rsidR="00E05D1C" w:rsidRPr="00E05D1C" w:rsidRDefault="00E05D1C" w:rsidP="00E05D1C">
      <w:pPr>
        <w:jc w:val="center"/>
        <w:rPr>
          <w:sz w:val="22"/>
          <w:szCs w:val="22"/>
        </w:rPr>
      </w:pPr>
    </w:p>
    <w:p w:rsidR="00E05D1C" w:rsidRPr="00E05D1C" w:rsidRDefault="00E05D1C" w:rsidP="00E05D1C">
      <w:pPr>
        <w:jc w:val="center"/>
        <w:rPr>
          <w:b/>
          <w:sz w:val="22"/>
          <w:szCs w:val="22"/>
          <w:u w:val="single"/>
        </w:rPr>
      </w:pPr>
      <w:proofErr w:type="spellStart"/>
      <w:r w:rsidRPr="00E05D1C">
        <w:rPr>
          <w:b/>
          <w:sz w:val="22"/>
          <w:szCs w:val="22"/>
          <w:u w:val="single"/>
        </w:rPr>
        <w:t>Технічна</w:t>
      </w:r>
      <w:proofErr w:type="spellEnd"/>
      <w:r w:rsidRPr="00E05D1C">
        <w:rPr>
          <w:b/>
          <w:sz w:val="22"/>
          <w:szCs w:val="22"/>
          <w:u w:val="single"/>
        </w:rPr>
        <w:t xml:space="preserve"> характеристика звукового </w:t>
      </w:r>
      <w:proofErr w:type="spellStart"/>
      <w:r w:rsidRPr="00E05D1C">
        <w:rPr>
          <w:b/>
          <w:sz w:val="22"/>
          <w:szCs w:val="22"/>
          <w:u w:val="single"/>
        </w:rPr>
        <w:t>обладнання</w:t>
      </w:r>
      <w:proofErr w:type="spellEnd"/>
    </w:p>
    <w:p w:rsidR="00E05D1C" w:rsidRPr="00E05D1C" w:rsidRDefault="00E05D1C" w:rsidP="00E05D1C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2295"/>
        <w:gridCol w:w="5219"/>
        <w:gridCol w:w="1838"/>
      </w:tblGrid>
      <w:tr w:rsidR="00E05D1C" w:rsidRPr="00E05D1C" w:rsidTr="00E05D1C">
        <w:trPr>
          <w:trHeight w:val="7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jc w:val="center"/>
              <w:rPr>
                <w:b/>
                <w:sz w:val="22"/>
                <w:szCs w:val="22"/>
              </w:rPr>
            </w:pPr>
            <w:r w:rsidRPr="00E05D1C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05D1C">
              <w:rPr>
                <w:b/>
                <w:sz w:val="22"/>
                <w:szCs w:val="22"/>
              </w:rPr>
              <w:t>Назва</w:t>
            </w:r>
            <w:proofErr w:type="spellEnd"/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jc w:val="center"/>
              <w:rPr>
                <w:b/>
                <w:sz w:val="22"/>
                <w:szCs w:val="22"/>
              </w:rPr>
            </w:pPr>
            <w:r w:rsidRPr="00E05D1C">
              <w:rPr>
                <w:b/>
                <w:sz w:val="22"/>
                <w:szCs w:val="22"/>
              </w:rPr>
              <w:t>Склад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05D1C">
              <w:rPr>
                <w:b/>
                <w:sz w:val="22"/>
                <w:szCs w:val="22"/>
              </w:rPr>
              <w:t>Кількість</w:t>
            </w:r>
            <w:proofErr w:type="spellEnd"/>
            <w:r w:rsidRPr="00E05D1C">
              <w:rPr>
                <w:b/>
                <w:sz w:val="22"/>
                <w:szCs w:val="22"/>
              </w:rPr>
              <w:t>, шт.</w:t>
            </w:r>
          </w:p>
        </w:tc>
      </w:tr>
      <w:tr w:rsidR="00E05D1C" w:rsidRPr="00E05D1C" w:rsidTr="00E05D1C">
        <w:trPr>
          <w:trHeight w:val="7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1C" w:rsidRPr="00E05D1C" w:rsidRDefault="00E05D1C" w:rsidP="00E05D1C">
            <w:pPr>
              <w:jc w:val="center"/>
              <w:rPr>
                <w:sz w:val="22"/>
                <w:szCs w:val="22"/>
                <w:lang w:val="uk-UA"/>
              </w:rPr>
            </w:pPr>
            <w:r w:rsidRPr="00E05D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1C" w:rsidRPr="00E05D1C" w:rsidRDefault="00E05D1C" w:rsidP="00E05D1C">
            <w:pPr>
              <w:rPr>
                <w:sz w:val="22"/>
                <w:szCs w:val="22"/>
              </w:rPr>
            </w:pPr>
            <w:proofErr w:type="spellStart"/>
            <w:r w:rsidRPr="00E05D1C">
              <w:rPr>
                <w:sz w:val="22"/>
                <w:szCs w:val="22"/>
              </w:rPr>
              <w:t>Портальна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</w:rPr>
              <w:t>частина</w:t>
            </w:r>
            <w:proofErr w:type="spellEnd"/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1C" w:rsidRPr="00E05D1C" w:rsidRDefault="00E05D1C" w:rsidP="00E05D1C">
            <w:pPr>
              <w:rPr>
                <w:sz w:val="22"/>
                <w:szCs w:val="22"/>
              </w:rPr>
            </w:pPr>
            <w:proofErr w:type="spellStart"/>
            <w:r w:rsidRPr="00E05D1C">
              <w:rPr>
                <w:sz w:val="22"/>
                <w:szCs w:val="22"/>
              </w:rPr>
              <w:t>Акустичні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</w:rPr>
              <w:t>системи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</w:rPr>
              <w:t>потужністю</w:t>
            </w:r>
            <w:proofErr w:type="spellEnd"/>
            <w:r w:rsidRPr="00E05D1C">
              <w:rPr>
                <w:sz w:val="22"/>
                <w:szCs w:val="22"/>
              </w:rPr>
              <w:t xml:space="preserve"> по 500 Вт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1C" w:rsidRPr="00E05D1C" w:rsidRDefault="00E05D1C" w:rsidP="00E05D1C">
            <w:pPr>
              <w:jc w:val="center"/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>2</w:t>
            </w:r>
          </w:p>
        </w:tc>
      </w:tr>
      <w:tr w:rsidR="00E05D1C" w:rsidRPr="00E05D1C" w:rsidTr="00E05D1C">
        <w:trPr>
          <w:trHeight w:val="7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1C" w:rsidRPr="00E05D1C" w:rsidRDefault="00E05D1C" w:rsidP="00E05D1C">
            <w:pPr>
              <w:jc w:val="center"/>
              <w:rPr>
                <w:sz w:val="22"/>
                <w:szCs w:val="22"/>
                <w:lang w:val="uk-UA"/>
              </w:rPr>
            </w:pPr>
            <w:r w:rsidRPr="00E05D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1C" w:rsidRPr="00E05D1C" w:rsidRDefault="00E05D1C" w:rsidP="00E05D1C">
            <w:pPr>
              <w:rPr>
                <w:sz w:val="22"/>
                <w:szCs w:val="22"/>
              </w:rPr>
            </w:pPr>
            <w:proofErr w:type="spellStart"/>
            <w:r w:rsidRPr="00E05D1C">
              <w:rPr>
                <w:sz w:val="22"/>
                <w:szCs w:val="22"/>
              </w:rPr>
              <w:t>Акустичні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</w:rPr>
              <w:t>стійки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1C" w:rsidRPr="00E05D1C" w:rsidRDefault="00E05D1C" w:rsidP="00E05D1C">
            <w:pPr>
              <w:jc w:val="center"/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>2</w:t>
            </w:r>
          </w:p>
        </w:tc>
      </w:tr>
      <w:tr w:rsidR="00E05D1C" w:rsidRPr="00E05D1C" w:rsidTr="00E05D1C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1C" w:rsidRPr="00E05D1C" w:rsidRDefault="00E05D1C" w:rsidP="00E05D1C">
            <w:pPr>
              <w:jc w:val="center"/>
              <w:rPr>
                <w:sz w:val="22"/>
                <w:szCs w:val="22"/>
                <w:lang w:val="uk-UA"/>
              </w:rPr>
            </w:pPr>
            <w:r w:rsidRPr="00E05D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1C" w:rsidRPr="00E05D1C" w:rsidRDefault="00E05D1C" w:rsidP="00E05D1C">
            <w:pPr>
              <w:rPr>
                <w:sz w:val="22"/>
                <w:szCs w:val="22"/>
              </w:rPr>
            </w:pPr>
            <w:proofErr w:type="spellStart"/>
            <w:r w:rsidRPr="00E05D1C">
              <w:rPr>
                <w:sz w:val="22"/>
                <w:szCs w:val="22"/>
              </w:rPr>
              <w:t>Мікшерний</w:t>
            </w:r>
            <w:proofErr w:type="spellEnd"/>
            <w:r w:rsidRPr="00E05D1C">
              <w:rPr>
                <w:sz w:val="22"/>
                <w:szCs w:val="22"/>
              </w:rPr>
              <w:t xml:space="preserve"> пульт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1C" w:rsidRPr="00E05D1C" w:rsidRDefault="00E05D1C" w:rsidP="00E05D1C">
            <w:pPr>
              <w:rPr>
                <w:sz w:val="22"/>
                <w:szCs w:val="22"/>
              </w:rPr>
            </w:pPr>
            <w:proofErr w:type="spellStart"/>
            <w:r w:rsidRPr="00E05D1C">
              <w:rPr>
                <w:sz w:val="22"/>
                <w:szCs w:val="22"/>
              </w:rPr>
              <w:t>Звукова</w:t>
            </w:r>
            <w:proofErr w:type="spellEnd"/>
            <w:r w:rsidRPr="00E05D1C">
              <w:rPr>
                <w:sz w:val="22"/>
                <w:szCs w:val="22"/>
              </w:rPr>
              <w:t xml:space="preserve"> консоль на 4-8 </w:t>
            </w:r>
            <w:proofErr w:type="spellStart"/>
            <w:r w:rsidRPr="00E05D1C">
              <w:rPr>
                <w:sz w:val="22"/>
                <w:szCs w:val="22"/>
              </w:rPr>
              <w:t>каналів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1C" w:rsidRPr="00E05D1C" w:rsidRDefault="00E05D1C" w:rsidP="00E05D1C">
            <w:pPr>
              <w:jc w:val="center"/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>1</w:t>
            </w:r>
          </w:p>
        </w:tc>
      </w:tr>
      <w:tr w:rsidR="00E05D1C" w:rsidRPr="00E05D1C" w:rsidTr="00E05D1C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1C" w:rsidRPr="00E05D1C" w:rsidRDefault="00E05D1C" w:rsidP="00E05D1C">
            <w:pPr>
              <w:jc w:val="center"/>
              <w:rPr>
                <w:sz w:val="22"/>
                <w:szCs w:val="22"/>
                <w:lang w:val="uk-UA"/>
              </w:rPr>
            </w:pPr>
            <w:r w:rsidRPr="00E05D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1C" w:rsidRPr="00E05D1C" w:rsidRDefault="00E05D1C" w:rsidP="00E05D1C">
            <w:pPr>
              <w:rPr>
                <w:sz w:val="22"/>
                <w:szCs w:val="22"/>
              </w:rPr>
            </w:pPr>
            <w:proofErr w:type="spellStart"/>
            <w:r w:rsidRPr="00E05D1C">
              <w:rPr>
                <w:sz w:val="22"/>
                <w:szCs w:val="22"/>
              </w:rPr>
              <w:t>Мікрофони</w:t>
            </w:r>
            <w:proofErr w:type="spellEnd"/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1C" w:rsidRPr="00E05D1C" w:rsidRDefault="00E05D1C" w:rsidP="00E05D1C">
            <w:pPr>
              <w:rPr>
                <w:sz w:val="22"/>
                <w:szCs w:val="22"/>
              </w:rPr>
            </w:pPr>
            <w:proofErr w:type="spellStart"/>
            <w:r w:rsidRPr="00E05D1C">
              <w:rPr>
                <w:sz w:val="22"/>
                <w:szCs w:val="22"/>
              </w:rPr>
              <w:t>Бездротовий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</w:rPr>
              <w:t>суперкардіоідний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</w:rPr>
              <w:t>мікрофон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</w:p>
          <w:p w:rsidR="00E05D1C" w:rsidRPr="00E05D1C" w:rsidRDefault="00E05D1C" w:rsidP="00E05D1C">
            <w:pPr>
              <w:rPr>
                <w:sz w:val="22"/>
                <w:szCs w:val="22"/>
              </w:rPr>
            </w:pPr>
            <w:proofErr w:type="spellStart"/>
            <w:r w:rsidRPr="00E05D1C">
              <w:rPr>
                <w:sz w:val="22"/>
                <w:szCs w:val="22"/>
              </w:rPr>
              <w:t>Дротовий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</w:rPr>
              <w:t>конденсаторний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</w:rPr>
              <w:t>мікрофон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1C" w:rsidRPr="00E05D1C" w:rsidRDefault="00E05D1C" w:rsidP="00E05D1C">
            <w:pPr>
              <w:jc w:val="center"/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>2</w:t>
            </w:r>
          </w:p>
          <w:p w:rsidR="00E05D1C" w:rsidRPr="00E05D1C" w:rsidRDefault="00E05D1C" w:rsidP="00E05D1C">
            <w:pPr>
              <w:jc w:val="center"/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>2</w:t>
            </w:r>
          </w:p>
        </w:tc>
      </w:tr>
      <w:tr w:rsidR="00E05D1C" w:rsidRPr="00E05D1C" w:rsidTr="00E05D1C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1C" w:rsidRPr="00E05D1C" w:rsidRDefault="00E05D1C" w:rsidP="00E05D1C">
            <w:pPr>
              <w:jc w:val="center"/>
              <w:rPr>
                <w:sz w:val="22"/>
                <w:szCs w:val="22"/>
                <w:lang w:val="uk-UA"/>
              </w:rPr>
            </w:pPr>
            <w:r w:rsidRPr="00E05D1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1C" w:rsidRPr="00E05D1C" w:rsidRDefault="00E05D1C" w:rsidP="00E05D1C">
            <w:pPr>
              <w:rPr>
                <w:sz w:val="22"/>
                <w:szCs w:val="22"/>
              </w:rPr>
            </w:pPr>
            <w:proofErr w:type="spellStart"/>
            <w:r w:rsidRPr="00E05D1C">
              <w:rPr>
                <w:sz w:val="22"/>
                <w:szCs w:val="22"/>
              </w:rPr>
              <w:t>Супутнє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</w:rPr>
              <w:t>обладнання</w:t>
            </w:r>
            <w:proofErr w:type="spellEnd"/>
            <w:r w:rsidRPr="00E05D1C">
              <w:rPr>
                <w:sz w:val="22"/>
                <w:szCs w:val="22"/>
              </w:rPr>
              <w:t xml:space="preserve"> та </w:t>
            </w:r>
            <w:proofErr w:type="spellStart"/>
            <w:r w:rsidRPr="00E05D1C">
              <w:rPr>
                <w:sz w:val="22"/>
                <w:szCs w:val="22"/>
              </w:rPr>
              <w:t>устаткування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1C" w:rsidRPr="00E05D1C" w:rsidRDefault="00E05D1C" w:rsidP="00E05D1C">
            <w:pPr>
              <w:rPr>
                <w:sz w:val="22"/>
                <w:szCs w:val="22"/>
                <w:lang w:val="uk-UA"/>
              </w:rPr>
            </w:pPr>
            <w:proofErr w:type="spellStart"/>
            <w:r w:rsidRPr="00E05D1C">
              <w:rPr>
                <w:sz w:val="22"/>
                <w:szCs w:val="22"/>
              </w:rPr>
              <w:t>Необхідна</w:t>
            </w:r>
            <w:proofErr w:type="spellEnd"/>
            <w:r w:rsidRPr="00E05D1C">
              <w:rPr>
                <w:sz w:val="22"/>
                <w:szCs w:val="22"/>
              </w:rPr>
              <w:t xml:space="preserve"> кабельно-</w:t>
            </w:r>
            <w:proofErr w:type="spellStart"/>
            <w:r w:rsidRPr="00E05D1C">
              <w:rPr>
                <w:sz w:val="22"/>
                <w:szCs w:val="22"/>
              </w:rPr>
              <w:t>комутаційна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</w:rPr>
              <w:t>продукція</w:t>
            </w:r>
            <w:proofErr w:type="spellEnd"/>
            <w:r>
              <w:rPr>
                <w:sz w:val="22"/>
                <w:szCs w:val="22"/>
                <w:lang w:val="uk-UA"/>
              </w:rPr>
              <w:t>:</w:t>
            </w:r>
          </w:p>
          <w:p w:rsidR="00E05D1C" w:rsidRPr="00E05D1C" w:rsidRDefault="00E05D1C" w:rsidP="00E05D1C">
            <w:pPr>
              <w:rPr>
                <w:sz w:val="22"/>
                <w:szCs w:val="22"/>
              </w:rPr>
            </w:pPr>
            <w:proofErr w:type="spellStart"/>
            <w:r w:rsidRPr="00E05D1C">
              <w:rPr>
                <w:sz w:val="22"/>
                <w:szCs w:val="22"/>
              </w:rPr>
              <w:t>Мікрофонна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</w:rPr>
              <w:t>стійка</w:t>
            </w:r>
            <w:proofErr w:type="spellEnd"/>
          </w:p>
          <w:p w:rsidR="00E05D1C" w:rsidRPr="00E05D1C" w:rsidRDefault="00E05D1C" w:rsidP="00E05D1C">
            <w:pPr>
              <w:rPr>
                <w:sz w:val="22"/>
                <w:szCs w:val="22"/>
              </w:rPr>
            </w:pPr>
            <w:proofErr w:type="spellStart"/>
            <w:r w:rsidRPr="00E05D1C">
              <w:rPr>
                <w:sz w:val="22"/>
                <w:szCs w:val="22"/>
              </w:rPr>
              <w:t>Пристрій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</w:rPr>
              <w:t>відтворення</w:t>
            </w:r>
            <w:proofErr w:type="spellEnd"/>
            <w:r w:rsidRPr="00E05D1C">
              <w:rPr>
                <w:sz w:val="22"/>
                <w:szCs w:val="22"/>
              </w:rPr>
              <w:t xml:space="preserve"> (ноутбук)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1C" w:rsidRPr="00E05D1C" w:rsidRDefault="00E05D1C" w:rsidP="00E05D1C">
            <w:pPr>
              <w:jc w:val="center"/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>комплект</w:t>
            </w:r>
          </w:p>
          <w:p w:rsidR="00E05D1C" w:rsidRPr="00E05D1C" w:rsidRDefault="00E05D1C" w:rsidP="00E05D1C">
            <w:pPr>
              <w:jc w:val="center"/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>2</w:t>
            </w:r>
          </w:p>
          <w:p w:rsidR="00E05D1C" w:rsidRPr="00E05D1C" w:rsidRDefault="00E05D1C" w:rsidP="00E05D1C">
            <w:pPr>
              <w:jc w:val="center"/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>1</w:t>
            </w:r>
          </w:p>
        </w:tc>
      </w:tr>
    </w:tbl>
    <w:p w:rsidR="00E05D1C" w:rsidRPr="00E05D1C" w:rsidRDefault="00E05D1C" w:rsidP="00E05D1C">
      <w:pPr>
        <w:jc w:val="center"/>
        <w:rPr>
          <w:sz w:val="16"/>
          <w:szCs w:val="16"/>
          <w:lang w:val="uk-UA"/>
        </w:rPr>
      </w:pPr>
    </w:p>
    <w:p w:rsidR="00E05D1C" w:rsidRPr="00E05D1C" w:rsidRDefault="00E05D1C" w:rsidP="00E05D1C">
      <w:pPr>
        <w:ind w:firstLine="567"/>
        <w:jc w:val="both"/>
        <w:rPr>
          <w:sz w:val="22"/>
          <w:szCs w:val="22"/>
        </w:rPr>
      </w:pPr>
      <w:r w:rsidRPr="00E05D1C">
        <w:rPr>
          <w:sz w:val="22"/>
          <w:szCs w:val="22"/>
        </w:rPr>
        <w:t xml:space="preserve">У </w:t>
      </w:r>
      <w:proofErr w:type="spellStart"/>
      <w:r w:rsidRPr="00E05D1C">
        <w:rPr>
          <w:sz w:val="22"/>
          <w:szCs w:val="22"/>
        </w:rPr>
        <w:t>вартість</w:t>
      </w:r>
      <w:proofErr w:type="spellEnd"/>
      <w:r w:rsidRPr="00E05D1C">
        <w:rPr>
          <w:sz w:val="22"/>
          <w:szCs w:val="22"/>
        </w:rPr>
        <w:t xml:space="preserve"> послуг </w:t>
      </w:r>
      <w:proofErr w:type="spellStart"/>
      <w:r w:rsidRPr="00E05D1C">
        <w:rPr>
          <w:sz w:val="22"/>
          <w:szCs w:val="22"/>
        </w:rPr>
        <w:t>враховуються</w:t>
      </w:r>
      <w:proofErr w:type="spellEnd"/>
      <w:r w:rsidRPr="00E05D1C">
        <w:rPr>
          <w:sz w:val="22"/>
          <w:szCs w:val="22"/>
        </w:rPr>
        <w:t xml:space="preserve"> </w:t>
      </w:r>
      <w:proofErr w:type="spellStart"/>
      <w:r w:rsidRPr="00E05D1C">
        <w:rPr>
          <w:sz w:val="22"/>
          <w:szCs w:val="22"/>
        </w:rPr>
        <w:t>послуги</w:t>
      </w:r>
      <w:proofErr w:type="spellEnd"/>
      <w:r w:rsidRPr="00E05D1C">
        <w:rPr>
          <w:sz w:val="22"/>
          <w:szCs w:val="22"/>
        </w:rPr>
        <w:t xml:space="preserve"> з </w:t>
      </w:r>
      <w:proofErr w:type="spellStart"/>
      <w:r w:rsidRPr="00E05D1C">
        <w:rPr>
          <w:sz w:val="22"/>
          <w:szCs w:val="22"/>
        </w:rPr>
        <w:t>транспортування</w:t>
      </w:r>
      <w:proofErr w:type="spellEnd"/>
      <w:r w:rsidRPr="00E05D1C">
        <w:rPr>
          <w:sz w:val="22"/>
          <w:szCs w:val="22"/>
        </w:rPr>
        <w:t xml:space="preserve">, </w:t>
      </w:r>
      <w:proofErr w:type="spellStart"/>
      <w:r w:rsidRPr="00E05D1C">
        <w:rPr>
          <w:sz w:val="22"/>
          <w:szCs w:val="22"/>
        </w:rPr>
        <w:t>завантаження</w:t>
      </w:r>
      <w:proofErr w:type="spellEnd"/>
      <w:r w:rsidRPr="00E05D1C">
        <w:rPr>
          <w:sz w:val="22"/>
          <w:szCs w:val="22"/>
        </w:rPr>
        <w:t xml:space="preserve">, </w:t>
      </w:r>
      <w:proofErr w:type="spellStart"/>
      <w:r w:rsidRPr="00E05D1C">
        <w:rPr>
          <w:sz w:val="22"/>
          <w:szCs w:val="22"/>
        </w:rPr>
        <w:t>розвантаження</w:t>
      </w:r>
      <w:proofErr w:type="spellEnd"/>
      <w:r w:rsidRPr="00E05D1C">
        <w:rPr>
          <w:sz w:val="22"/>
          <w:szCs w:val="22"/>
        </w:rPr>
        <w:t xml:space="preserve">, </w:t>
      </w:r>
      <w:proofErr w:type="spellStart"/>
      <w:r w:rsidRPr="00E05D1C">
        <w:rPr>
          <w:sz w:val="22"/>
          <w:szCs w:val="22"/>
        </w:rPr>
        <w:t>монтування</w:t>
      </w:r>
      <w:proofErr w:type="spellEnd"/>
      <w:r w:rsidRPr="00E05D1C">
        <w:rPr>
          <w:sz w:val="22"/>
          <w:szCs w:val="22"/>
        </w:rPr>
        <w:t xml:space="preserve">, </w:t>
      </w:r>
      <w:proofErr w:type="spellStart"/>
      <w:r w:rsidRPr="00E05D1C">
        <w:rPr>
          <w:sz w:val="22"/>
          <w:szCs w:val="22"/>
        </w:rPr>
        <w:t>встановлення</w:t>
      </w:r>
      <w:proofErr w:type="spellEnd"/>
      <w:r w:rsidRPr="00E05D1C">
        <w:rPr>
          <w:sz w:val="22"/>
          <w:szCs w:val="22"/>
        </w:rPr>
        <w:t xml:space="preserve">, </w:t>
      </w:r>
      <w:proofErr w:type="spellStart"/>
      <w:r w:rsidRPr="00E05D1C">
        <w:rPr>
          <w:sz w:val="22"/>
          <w:szCs w:val="22"/>
        </w:rPr>
        <w:t>підключення</w:t>
      </w:r>
      <w:proofErr w:type="spellEnd"/>
      <w:r w:rsidRPr="00E05D1C">
        <w:rPr>
          <w:sz w:val="22"/>
          <w:szCs w:val="22"/>
        </w:rPr>
        <w:t xml:space="preserve">, </w:t>
      </w:r>
      <w:proofErr w:type="spellStart"/>
      <w:r w:rsidRPr="00E05D1C">
        <w:rPr>
          <w:sz w:val="22"/>
          <w:szCs w:val="22"/>
        </w:rPr>
        <w:t>налаштування</w:t>
      </w:r>
      <w:proofErr w:type="spellEnd"/>
      <w:r w:rsidRPr="00E05D1C">
        <w:rPr>
          <w:sz w:val="22"/>
          <w:szCs w:val="22"/>
        </w:rPr>
        <w:t xml:space="preserve">, робота </w:t>
      </w:r>
      <w:proofErr w:type="spellStart"/>
      <w:r w:rsidRPr="00E05D1C">
        <w:rPr>
          <w:sz w:val="22"/>
          <w:szCs w:val="22"/>
        </w:rPr>
        <w:t>звукорежисера</w:t>
      </w:r>
      <w:proofErr w:type="spellEnd"/>
      <w:r w:rsidRPr="00E05D1C">
        <w:rPr>
          <w:sz w:val="22"/>
          <w:szCs w:val="22"/>
        </w:rPr>
        <w:t xml:space="preserve"> та </w:t>
      </w:r>
      <w:proofErr w:type="spellStart"/>
      <w:r w:rsidRPr="00E05D1C">
        <w:rPr>
          <w:sz w:val="22"/>
          <w:szCs w:val="22"/>
        </w:rPr>
        <w:t>інші</w:t>
      </w:r>
      <w:proofErr w:type="spellEnd"/>
      <w:r w:rsidRPr="00E05D1C">
        <w:rPr>
          <w:sz w:val="22"/>
          <w:szCs w:val="22"/>
        </w:rPr>
        <w:t xml:space="preserve"> </w:t>
      </w:r>
      <w:proofErr w:type="spellStart"/>
      <w:r w:rsidRPr="00E05D1C">
        <w:rPr>
          <w:sz w:val="22"/>
          <w:szCs w:val="22"/>
        </w:rPr>
        <w:t>послуги</w:t>
      </w:r>
      <w:proofErr w:type="spellEnd"/>
      <w:r w:rsidRPr="00E05D1C">
        <w:rPr>
          <w:sz w:val="22"/>
          <w:szCs w:val="22"/>
        </w:rPr>
        <w:t xml:space="preserve">, </w:t>
      </w:r>
      <w:proofErr w:type="spellStart"/>
      <w:r w:rsidRPr="00E05D1C">
        <w:rPr>
          <w:sz w:val="22"/>
          <w:szCs w:val="22"/>
        </w:rPr>
        <w:t>необхідні</w:t>
      </w:r>
      <w:proofErr w:type="spellEnd"/>
      <w:r w:rsidRPr="00E05D1C">
        <w:rPr>
          <w:sz w:val="22"/>
          <w:szCs w:val="22"/>
        </w:rPr>
        <w:t xml:space="preserve"> для </w:t>
      </w:r>
      <w:proofErr w:type="spellStart"/>
      <w:r w:rsidRPr="00E05D1C">
        <w:rPr>
          <w:sz w:val="22"/>
          <w:szCs w:val="22"/>
        </w:rPr>
        <w:t>організаційного</w:t>
      </w:r>
      <w:proofErr w:type="spellEnd"/>
      <w:r w:rsidRPr="00E05D1C">
        <w:rPr>
          <w:sz w:val="22"/>
          <w:szCs w:val="22"/>
        </w:rPr>
        <w:t xml:space="preserve"> та </w:t>
      </w:r>
      <w:proofErr w:type="spellStart"/>
      <w:r w:rsidRPr="00E05D1C">
        <w:rPr>
          <w:sz w:val="22"/>
          <w:szCs w:val="22"/>
        </w:rPr>
        <w:t>технічного</w:t>
      </w:r>
      <w:proofErr w:type="spellEnd"/>
      <w:r w:rsidRPr="00E05D1C">
        <w:rPr>
          <w:sz w:val="22"/>
          <w:szCs w:val="22"/>
        </w:rPr>
        <w:t xml:space="preserve"> </w:t>
      </w:r>
      <w:proofErr w:type="spellStart"/>
      <w:r w:rsidRPr="00E05D1C">
        <w:rPr>
          <w:sz w:val="22"/>
          <w:szCs w:val="22"/>
        </w:rPr>
        <w:t>забезпечення</w:t>
      </w:r>
      <w:proofErr w:type="spellEnd"/>
      <w:r w:rsidRPr="00E05D1C">
        <w:rPr>
          <w:sz w:val="22"/>
          <w:szCs w:val="22"/>
        </w:rPr>
        <w:t xml:space="preserve"> заходу </w:t>
      </w:r>
      <w:proofErr w:type="spellStart"/>
      <w:r w:rsidRPr="00E05D1C">
        <w:rPr>
          <w:sz w:val="22"/>
          <w:szCs w:val="22"/>
        </w:rPr>
        <w:t>відповідно</w:t>
      </w:r>
      <w:proofErr w:type="spellEnd"/>
      <w:r w:rsidRPr="00E05D1C">
        <w:rPr>
          <w:sz w:val="22"/>
          <w:szCs w:val="22"/>
        </w:rPr>
        <w:t xml:space="preserve"> до </w:t>
      </w:r>
      <w:proofErr w:type="spellStart"/>
      <w:r w:rsidRPr="00E05D1C">
        <w:rPr>
          <w:sz w:val="22"/>
          <w:szCs w:val="22"/>
        </w:rPr>
        <w:t>технічних</w:t>
      </w:r>
      <w:proofErr w:type="spellEnd"/>
      <w:r w:rsidRPr="00E05D1C">
        <w:rPr>
          <w:sz w:val="22"/>
          <w:szCs w:val="22"/>
        </w:rPr>
        <w:t xml:space="preserve"> характеристик.</w:t>
      </w:r>
    </w:p>
    <w:p w:rsidR="00E05D1C" w:rsidRPr="00E05D1C" w:rsidRDefault="00E05D1C" w:rsidP="00E05D1C">
      <w:pPr>
        <w:jc w:val="center"/>
        <w:rPr>
          <w:sz w:val="22"/>
          <w:szCs w:val="22"/>
        </w:rPr>
      </w:pPr>
    </w:p>
    <w:p w:rsidR="00E05D1C" w:rsidRPr="00E05D1C" w:rsidRDefault="00E05D1C" w:rsidP="00E05D1C">
      <w:pPr>
        <w:jc w:val="center"/>
        <w:rPr>
          <w:b/>
          <w:sz w:val="22"/>
          <w:szCs w:val="22"/>
          <w:u w:val="single"/>
        </w:rPr>
      </w:pPr>
      <w:proofErr w:type="spellStart"/>
      <w:r w:rsidRPr="00E05D1C">
        <w:rPr>
          <w:b/>
          <w:sz w:val="22"/>
          <w:szCs w:val="22"/>
          <w:u w:val="single"/>
        </w:rPr>
        <w:t>Орієнтовний</w:t>
      </w:r>
      <w:proofErr w:type="spellEnd"/>
      <w:r w:rsidRPr="00E05D1C">
        <w:rPr>
          <w:b/>
          <w:sz w:val="22"/>
          <w:szCs w:val="22"/>
          <w:u w:val="single"/>
        </w:rPr>
        <w:t xml:space="preserve"> </w:t>
      </w:r>
      <w:proofErr w:type="spellStart"/>
      <w:r w:rsidRPr="00E05D1C">
        <w:rPr>
          <w:b/>
          <w:sz w:val="22"/>
          <w:szCs w:val="22"/>
          <w:u w:val="single"/>
        </w:rPr>
        <w:t>календарний</w:t>
      </w:r>
      <w:proofErr w:type="spellEnd"/>
      <w:r w:rsidRPr="00E05D1C">
        <w:rPr>
          <w:b/>
          <w:sz w:val="22"/>
          <w:szCs w:val="22"/>
          <w:u w:val="single"/>
        </w:rPr>
        <w:t xml:space="preserve"> </w:t>
      </w:r>
      <w:proofErr w:type="spellStart"/>
      <w:r w:rsidRPr="00E05D1C">
        <w:rPr>
          <w:b/>
          <w:sz w:val="22"/>
          <w:szCs w:val="22"/>
          <w:u w:val="single"/>
        </w:rPr>
        <w:t>графік</w:t>
      </w:r>
      <w:proofErr w:type="spellEnd"/>
      <w:r w:rsidRPr="00E05D1C">
        <w:rPr>
          <w:b/>
          <w:sz w:val="22"/>
          <w:szCs w:val="22"/>
          <w:u w:val="single"/>
        </w:rPr>
        <w:t xml:space="preserve"> надання послуг</w:t>
      </w:r>
    </w:p>
    <w:p w:rsidR="00E05D1C" w:rsidRPr="00E05D1C" w:rsidRDefault="00E05D1C" w:rsidP="00E05D1C">
      <w:pPr>
        <w:jc w:val="center"/>
        <w:rPr>
          <w:sz w:val="16"/>
          <w:szCs w:val="16"/>
        </w:rPr>
      </w:pPr>
    </w:p>
    <w:tbl>
      <w:tblPr>
        <w:tblW w:w="10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985"/>
        <w:gridCol w:w="3154"/>
      </w:tblGrid>
      <w:tr w:rsidR="00E05D1C" w:rsidRPr="00E05D1C" w:rsidTr="00485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1C" w:rsidRPr="00E05D1C" w:rsidRDefault="00E05D1C" w:rsidP="00E05D1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05D1C">
              <w:rPr>
                <w:b/>
                <w:sz w:val="22"/>
                <w:szCs w:val="22"/>
              </w:rPr>
              <w:t>Назва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05D1C">
              <w:rPr>
                <w:b/>
                <w:sz w:val="22"/>
                <w:szCs w:val="22"/>
              </w:rPr>
              <w:t>Орієнтовна</w:t>
            </w:r>
            <w:proofErr w:type="spellEnd"/>
            <w:r w:rsidRPr="00E05D1C">
              <w:rPr>
                <w:b/>
                <w:sz w:val="22"/>
                <w:szCs w:val="22"/>
              </w:rPr>
              <w:t xml:space="preserve"> дата надання </w:t>
            </w:r>
            <w:proofErr w:type="spellStart"/>
            <w:r w:rsidRPr="00E05D1C">
              <w:rPr>
                <w:b/>
                <w:sz w:val="22"/>
                <w:szCs w:val="22"/>
              </w:rPr>
              <w:t>послуги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05D1C">
              <w:rPr>
                <w:b/>
                <w:sz w:val="22"/>
                <w:szCs w:val="22"/>
              </w:rPr>
              <w:t>Тривалість</w:t>
            </w:r>
            <w:proofErr w:type="spellEnd"/>
            <w:r w:rsidRPr="00E05D1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b/>
                <w:sz w:val="22"/>
                <w:szCs w:val="22"/>
              </w:rPr>
              <w:t>послуги</w:t>
            </w:r>
            <w:proofErr w:type="spellEnd"/>
          </w:p>
        </w:tc>
      </w:tr>
      <w:tr w:rsidR="00E05D1C" w:rsidRPr="00E05D1C" w:rsidTr="00485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1C" w:rsidRPr="00E05D1C" w:rsidRDefault="00E05D1C" w:rsidP="004850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1C" w:rsidRPr="00E05D1C" w:rsidRDefault="00E05D1C" w:rsidP="00E05D1C">
            <w:pPr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 xml:space="preserve">День </w:t>
            </w:r>
            <w:proofErr w:type="spellStart"/>
            <w:r w:rsidRPr="00E05D1C">
              <w:rPr>
                <w:sz w:val="22"/>
                <w:szCs w:val="22"/>
              </w:rPr>
              <w:t>Чорнобильської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</w:rPr>
              <w:t>трагедії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jc w:val="center"/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 xml:space="preserve">26 </w:t>
            </w:r>
            <w:proofErr w:type="spellStart"/>
            <w:r w:rsidRPr="00E05D1C">
              <w:rPr>
                <w:sz w:val="22"/>
                <w:szCs w:val="22"/>
              </w:rPr>
              <w:t>квітня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1C" w:rsidRPr="00E05D1C" w:rsidRDefault="00E05D1C" w:rsidP="00E05D1C">
            <w:pPr>
              <w:jc w:val="both"/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 xml:space="preserve">до 2 годин, у </w:t>
            </w:r>
            <w:proofErr w:type="spellStart"/>
            <w:r w:rsidRPr="00E05D1C">
              <w:rPr>
                <w:sz w:val="22"/>
                <w:szCs w:val="22"/>
              </w:rPr>
              <w:t>т.ч</w:t>
            </w:r>
            <w:proofErr w:type="spellEnd"/>
            <w:r w:rsidRPr="00E05D1C">
              <w:rPr>
                <w:sz w:val="22"/>
                <w:szCs w:val="22"/>
              </w:rPr>
              <w:t xml:space="preserve">. </w:t>
            </w:r>
            <w:proofErr w:type="spellStart"/>
            <w:r w:rsidRPr="00E05D1C">
              <w:rPr>
                <w:sz w:val="22"/>
                <w:szCs w:val="22"/>
              </w:rPr>
              <w:t>готовність</w:t>
            </w:r>
            <w:proofErr w:type="spellEnd"/>
            <w:r w:rsidRPr="00E05D1C">
              <w:rPr>
                <w:sz w:val="22"/>
                <w:szCs w:val="22"/>
              </w:rPr>
              <w:t xml:space="preserve"> за 0,5 </w:t>
            </w:r>
            <w:proofErr w:type="spellStart"/>
            <w:r w:rsidRPr="00E05D1C">
              <w:rPr>
                <w:sz w:val="22"/>
                <w:szCs w:val="22"/>
              </w:rPr>
              <w:t>години</w:t>
            </w:r>
            <w:proofErr w:type="spellEnd"/>
            <w:r w:rsidRPr="00E05D1C">
              <w:rPr>
                <w:sz w:val="22"/>
                <w:szCs w:val="22"/>
              </w:rPr>
              <w:t xml:space="preserve"> до початку заходу</w:t>
            </w:r>
          </w:p>
        </w:tc>
      </w:tr>
      <w:tr w:rsidR="00E05D1C" w:rsidRPr="00E05D1C" w:rsidTr="00485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1C" w:rsidRPr="00E05D1C" w:rsidRDefault="00E05D1C" w:rsidP="004850D8">
            <w:pPr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  <w:shd w:val="clear" w:color="auto" w:fill="FFFFFF"/>
              </w:rPr>
              <w:t xml:space="preserve">День </w:t>
            </w:r>
            <w:proofErr w:type="spellStart"/>
            <w:r w:rsidRPr="00E05D1C">
              <w:rPr>
                <w:sz w:val="22"/>
                <w:szCs w:val="22"/>
                <w:shd w:val="clear" w:color="auto" w:fill="FFFFFF"/>
              </w:rPr>
              <w:t>пам’яті</w:t>
            </w:r>
            <w:proofErr w:type="spellEnd"/>
            <w:r w:rsidRPr="00E05D1C">
              <w:rPr>
                <w:sz w:val="22"/>
                <w:szCs w:val="22"/>
                <w:shd w:val="clear" w:color="auto" w:fill="FFFFFF"/>
              </w:rPr>
              <w:t xml:space="preserve"> та перемоги над нацизмом у </w:t>
            </w:r>
            <w:proofErr w:type="spellStart"/>
            <w:r w:rsidRPr="00E05D1C">
              <w:rPr>
                <w:sz w:val="22"/>
                <w:szCs w:val="22"/>
                <w:shd w:val="clear" w:color="auto" w:fill="FFFFFF"/>
              </w:rPr>
              <w:t>Другій</w:t>
            </w:r>
            <w:proofErr w:type="spellEnd"/>
            <w:r w:rsidRPr="00E05D1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  <w:shd w:val="clear" w:color="auto" w:fill="FFFFFF"/>
              </w:rPr>
              <w:t>світовій</w:t>
            </w:r>
            <w:proofErr w:type="spellEnd"/>
            <w:r w:rsidRPr="00E05D1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  <w:shd w:val="clear" w:color="auto" w:fill="FFFFFF"/>
              </w:rPr>
              <w:t>війні</w:t>
            </w:r>
            <w:proofErr w:type="spellEnd"/>
            <w:r w:rsidRPr="00E05D1C">
              <w:rPr>
                <w:sz w:val="22"/>
                <w:szCs w:val="22"/>
                <w:shd w:val="clear" w:color="auto" w:fill="FFFFFF"/>
              </w:rPr>
              <w:t xml:space="preserve"> 1939-1945 </w:t>
            </w:r>
            <w:proofErr w:type="spellStart"/>
            <w:r w:rsidRPr="00E05D1C">
              <w:rPr>
                <w:sz w:val="22"/>
                <w:szCs w:val="22"/>
                <w:shd w:val="clear" w:color="auto" w:fill="FFFFFF"/>
              </w:rPr>
              <w:t>років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jc w:val="center"/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 xml:space="preserve">8 </w:t>
            </w:r>
            <w:proofErr w:type="spellStart"/>
            <w:r w:rsidRPr="00E05D1C">
              <w:rPr>
                <w:sz w:val="22"/>
                <w:szCs w:val="22"/>
              </w:rPr>
              <w:t>травня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1C" w:rsidRPr="00E05D1C" w:rsidRDefault="00E05D1C" w:rsidP="00E05D1C">
            <w:pPr>
              <w:jc w:val="both"/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 xml:space="preserve">до 2 годин, у </w:t>
            </w:r>
            <w:proofErr w:type="spellStart"/>
            <w:r w:rsidRPr="00E05D1C">
              <w:rPr>
                <w:sz w:val="22"/>
                <w:szCs w:val="22"/>
              </w:rPr>
              <w:t>т.ч</w:t>
            </w:r>
            <w:proofErr w:type="spellEnd"/>
            <w:r w:rsidRPr="00E05D1C">
              <w:rPr>
                <w:sz w:val="22"/>
                <w:szCs w:val="22"/>
              </w:rPr>
              <w:t xml:space="preserve">. </w:t>
            </w:r>
            <w:proofErr w:type="spellStart"/>
            <w:r w:rsidRPr="00E05D1C">
              <w:rPr>
                <w:sz w:val="22"/>
                <w:szCs w:val="22"/>
              </w:rPr>
              <w:t>готовність</w:t>
            </w:r>
            <w:proofErr w:type="spellEnd"/>
            <w:r w:rsidRPr="00E05D1C">
              <w:rPr>
                <w:sz w:val="22"/>
                <w:szCs w:val="22"/>
              </w:rPr>
              <w:t xml:space="preserve"> за 0,5 </w:t>
            </w:r>
            <w:proofErr w:type="spellStart"/>
            <w:r w:rsidRPr="00E05D1C">
              <w:rPr>
                <w:sz w:val="22"/>
                <w:szCs w:val="22"/>
              </w:rPr>
              <w:t>години</w:t>
            </w:r>
            <w:proofErr w:type="spellEnd"/>
            <w:r w:rsidRPr="00E05D1C">
              <w:rPr>
                <w:sz w:val="22"/>
                <w:szCs w:val="22"/>
              </w:rPr>
              <w:t xml:space="preserve"> до початку заходу</w:t>
            </w:r>
          </w:p>
        </w:tc>
      </w:tr>
      <w:tr w:rsidR="00E05D1C" w:rsidRPr="00E05D1C" w:rsidTr="00485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1C" w:rsidRPr="00E05D1C" w:rsidRDefault="00E05D1C" w:rsidP="004850D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rPr>
                <w:sz w:val="22"/>
                <w:szCs w:val="22"/>
              </w:rPr>
            </w:pPr>
            <w:r w:rsidRPr="00E05D1C">
              <w:rPr>
                <w:bCs/>
                <w:sz w:val="22"/>
                <w:szCs w:val="22"/>
              </w:rPr>
              <w:t xml:space="preserve">День </w:t>
            </w:r>
            <w:proofErr w:type="spellStart"/>
            <w:r w:rsidRPr="00E05D1C">
              <w:rPr>
                <w:bCs/>
                <w:sz w:val="22"/>
                <w:szCs w:val="22"/>
              </w:rPr>
              <w:t>пам'яті</w:t>
            </w:r>
            <w:proofErr w:type="spellEnd"/>
            <w:r w:rsidRPr="00E05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bCs/>
                <w:sz w:val="22"/>
                <w:szCs w:val="22"/>
              </w:rPr>
              <w:t>захисників</w:t>
            </w:r>
            <w:proofErr w:type="spellEnd"/>
            <w:r w:rsidRPr="00E05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bCs/>
                <w:sz w:val="22"/>
                <w:szCs w:val="22"/>
              </w:rPr>
              <w:t>України</w:t>
            </w:r>
            <w:proofErr w:type="spellEnd"/>
            <w:r w:rsidRPr="00E05D1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E05D1C">
              <w:rPr>
                <w:bCs/>
                <w:sz w:val="22"/>
                <w:szCs w:val="22"/>
              </w:rPr>
              <w:t>які</w:t>
            </w:r>
            <w:proofErr w:type="spellEnd"/>
            <w:r w:rsidRPr="00E05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bCs/>
                <w:sz w:val="22"/>
                <w:szCs w:val="22"/>
              </w:rPr>
              <w:t>загинули</w:t>
            </w:r>
            <w:proofErr w:type="spellEnd"/>
            <w:r w:rsidRPr="00E05D1C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E05D1C">
              <w:rPr>
                <w:bCs/>
                <w:sz w:val="22"/>
                <w:szCs w:val="22"/>
              </w:rPr>
              <w:t>боротьбі</w:t>
            </w:r>
            <w:proofErr w:type="spellEnd"/>
            <w:r w:rsidRPr="00E05D1C">
              <w:rPr>
                <w:bCs/>
                <w:sz w:val="22"/>
                <w:szCs w:val="22"/>
              </w:rPr>
              <w:t xml:space="preserve"> за </w:t>
            </w:r>
            <w:proofErr w:type="spellStart"/>
            <w:r w:rsidRPr="00E05D1C">
              <w:rPr>
                <w:bCs/>
                <w:sz w:val="22"/>
                <w:szCs w:val="22"/>
              </w:rPr>
              <w:t>незалежність</w:t>
            </w:r>
            <w:proofErr w:type="spellEnd"/>
            <w:r w:rsidRPr="00E05D1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E05D1C">
              <w:rPr>
                <w:bCs/>
                <w:sz w:val="22"/>
                <w:szCs w:val="22"/>
              </w:rPr>
              <w:t>суверенітет</w:t>
            </w:r>
            <w:proofErr w:type="spellEnd"/>
            <w:r w:rsidRPr="00E05D1C">
              <w:rPr>
                <w:bCs/>
                <w:sz w:val="22"/>
                <w:szCs w:val="22"/>
              </w:rPr>
              <w:t xml:space="preserve"> і </w:t>
            </w:r>
            <w:proofErr w:type="spellStart"/>
            <w:r w:rsidRPr="00E05D1C">
              <w:rPr>
                <w:bCs/>
                <w:sz w:val="22"/>
                <w:szCs w:val="22"/>
              </w:rPr>
              <w:t>територіальну</w:t>
            </w:r>
            <w:proofErr w:type="spellEnd"/>
            <w:r w:rsidRPr="00E05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bCs/>
                <w:sz w:val="22"/>
                <w:szCs w:val="22"/>
              </w:rPr>
              <w:t>цілісність</w:t>
            </w:r>
            <w:proofErr w:type="spellEnd"/>
            <w:r w:rsidRPr="00E05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bCs/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jc w:val="center"/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 xml:space="preserve">29 </w:t>
            </w:r>
            <w:proofErr w:type="spellStart"/>
            <w:r w:rsidRPr="00E05D1C">
              <w:rPr>
                <w:sz w:val="22"/>
                <w:szCs w:val="22"/>
              </w:rPr>
              <w:t>серпня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 xml:space="preserve">до 2 годин, у </w:t>
            </w:r>
            <w:proofErr w:type="spellStart"/>
            <w:r w:rsidRPr="00E05D1C">
              <w:rPr>
                <w:sz w:val="22"/>
                <w:szCs w:val="22"/>
              </w:rPr>
              <w:t>т.ч</w:t>
            </w:r>
            <w:proofErr w:type="spellEnd"/>
            <w:r w:rsidRPr="00E05D1C">
              <w:rPr>
                <w:sz w:val="22"/>
                <w:szCs w:val="22"/>
              </w:rPr>
              <w:t xml:space="preserve">. </w:t>
            </w:r>
            <w:proofErr w:type="spellStart"/>
            <w:r w:rsidRPr="00E05D1C">
              <w:rPr>
                <w:sz w:val="22"/>
                <w:szCs w:val="22"/>
              </w:rPr>
              <w:t>готовність</w:t>
            </w:r>
            <w:proofErr w:type="spellEnd"/>
            <w:r w:rsidRPr="00E05D1C">
              <w:rPr>
                <w:sz w:val="22"/>
                <w:szCs w:val="22"/>
              </w:rPr>
              <w:t xml:space="preserve"> за 0,5 </w:t>
            </w:r>
            <w:proofErr w:type="spellStart"/>
            <w:r w:rsidRPr="00E05D1C">
              <w:rPr>
                <w:sz w:val="22"/>
                <w:szCs w:val="22"/>
              </w:rPr>
              <w:t>години</w:t>
            </w:r>
            <w:proofErr w:type="spellEnd"/>
            <w:r w:rsidRPr="00E05D1C">
              <w:rPr>
                <w:sz w:val="22"/>
                <w:szCs w:val="22"/>
              </w:rPr>
              <w:t xml:space="preserve"> до початку заходу</w:t>
            </w:r>
          </w:p>
        </w:tc>
      </w:tr>
      <w:tr w:rsidR="00E05D1C" w:rsidRPr="00E05D1C" w:rsidTr="00485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1C" w:rsidRPr="00E05D1C" w:rsidRDefault="00E05D1C" w:rsidP="004850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 xml:space="preserve">День </w:t>
            </w:r>
            <w:proofErr w:type="spellStart"/>
            <w:r w:rsidRPr="00E05D1C">
              <w:rPr>
                <w:sz w:val="22"/>
                <w:szCs w:val="22"/>
              </w:rPr>
              <w:t>пам’яті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</w:rPr>
              <w:t>військово-службовців</w:t>
            </w:r>
            <w:proofErr w:type="spellEnd"/>
            <w:r w:rsidRPr="00E05D1C">
              <w:rPr>
                <w:sz w:val="22"/>
                <w:szCs w:val="22"/>
              </w:rPr>
              <w:t xml:space="preserve"> 27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</w:rPr>
              <w:t>реактивної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</w:rPr>
              <w:t>артилерійської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</w:rPr>
              <w:t>бригади</w:t>
            </w:r>
            <w:proofErr w:type="spellEnd"/>
            <w:r w:rsidRPr="00E05D1C">
              <w:rPr>
                <w:sz w:val="22"/>
                <w:szCs w:val="22"/>
              </w:rPr>
              <w:t xml:space="preserve">, </w:t>
            </w:r>
            <w:proofErr w:type="spellStart"/>
            <w:r w:rsidRPr="00E05D1C">
              <w:rPr>
                <w:sz w:val="22"/>
                <w:szCs w:val="22"/>
              </w:rPr>
              <w:t>які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</w:rPr>
              <w:t>загинули</w:t>
            </w:r>
            <w:proofErr w:type="spellEnd"/>
            <w:r w:rsidRPr="00E05D1C">
              <w:rPr>
                <w:sz w:val="22"/>
                <w:szCs w:val="22"/>
              </w:rPr>
              <w:t xml:space="preserve"> у </w:t>
            </w:r>
            <w:proofErr w:type="spellStart"/>
            <w:r w:rsidRPr="00E05D1C">
              <w:rPr>
                <w:sz w:val="22"/>
                <w:szCs w:val="22"/>
              </w:rPr>
              <w:t>зоні</w:t>
            </w:r>
            <w:proofErr w:type="spellEnd"/>
            <w:r w:rsidRPr="00E05D1C">
              <w:rPr>
                <w:sz w:val="22"/>
                <w:szCs w:val="22"/>
              </w:rPr>
              <w:t xml:space="preserve"> АТО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jc w:val="center"/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 xml:space="preserve">3 </w:t>
            </w:r>
            <w:proofErr w:type="spellStart"/>
            <w:r w:rsidRPr="00E05D1C">
              <w:rPr>
                <w:sz w:val="22"/>
                <w:szCs w:val="22"/>
              </w:rPr>
              <w:t>вересня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 xml:space="preserve">до 2 годин, у </w:t>
            </w:r>
            <w:proofErr w:type="spellStart"/>
            <w:r w:rsidRPr="00E05D1C">
              <w:rPr>
                <w:sz w:val="22"/>
                <w:szCs w:val="22"/>
              </w:rPr>
              <w:t>т.ч</w:t>
            </w:r>
            <w:proofErr w:type="spellEnd"/>
            <w:r w:rsidRPr="00E05D1C">
              <w:rPr>
                <w:sz w:val="22"/>
                <w:szCs w:val="22"/>
              </w:rPr>
              <w:t xml:space="preserve">. </w:t>
            </w:r>
            <w:proofErr w:type="spellStart"/>
            <w:r w:rsidRPr="00E05D1C">
              <w:rPr>
                <w:sz w:val="22"/>
                <w:szCs w:val="22"/>
              </w:rPr>
              <w:t>готовність</w:t>
            </w:r>
            <w:proofErr w:type="spellEnd"/>
            <w:r w:rsidRPr="00E05D1C">
              <w:rPr>
                <w:sz w:val="22"/>
                <w:szCs w:val="22"/>
              </w:rPr>
              <w:t xml:space="preserve"> за 0,5 </w:t>
            </w:r>
            <w:proofErr w:type="spellStart"/>
            <w:r w:rsidRPr="00E05D1C">
              <w:rPr>
                <w:sz w:val="22"/>
                <w:szCs w:val="22"/>
              </w:rPr>
              <w:t>години</w:t>
            </w:r>
            <w:proofErr w:type="spellEnd"/>
            <w:r w:rsidRPr="00E05D1C">
              <w:rPr>
                <w:sz w:val="22"/>
                <w:szCs w:val="22"/>
              </w:rPr>
              <w:t xml:space="preserve"> до початку заходу</w:t>
            </w:r>
          </w:p>
        </w:tc>
      </w:tr>
      <w:tr w:rsidR="00E05D1C" w:rsidRPr="00E05D1C" w:rsidTr="00485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1C" w:rsidRPr="00E05D1C" w:rsidRDefault="00E05D1C" w:rsidP="004850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 xml:space="preserve">День </w:t>
            </w:r>
            <w:proofErr w:type="spellStart"/>
            <w:r w:rsidRPr="00E05D1C">
              <w:rPr>
                <w:sz w:val="22"/>
                <w:szCs w:val="22"/>
              </w:rPr>
              <w:t>Українського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</w:rPr>
              <w:t>козацтва</w:t>
            </w:r>
            <w:proofErr w:type="spellEnd"/>
          </w:p>
          <w:p w:rsidR="00E05D1C" w:rsidRPr="00E05D1C" w:rsidRDefault="00E05D1C" w:rsidP="00E05D1C">
            <w:pPr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 xml:space="preserve">День </w:t>
            </w:r>
            <w:proofErr w:type="spellStart"/>
            <w:r w:rsidRPr="00E05D1C">
              <w:rPr>
                <w:sz w:val="22"/>
                <w:szCs w:val="22"/>
              </w:rPr>
              <w:t>захисників</w:t>
            </w:r>
            <w:proofErr w:type="spellEnd"/>
            <w:r w:rsidRPr="00E05D1C">
              <w:rPr>
                <w:sz w:val="22"/>
                <w:szCs w:val="22"/>
              </w:rPr>
              <w:t xml:space="preserve"> і </w:t>
            </w:r>
            <w:proofErr w:type="spellStart"/>
            <w:r w:rsidRPr="00E05D1C">
              <w:rPr>
                <w:sz w:val="22"/>
                <w:szCs w:val="22"/>
              </w:rPr>
              <w:t>захисниць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jc w:val="center"/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 xml:space="preserve">1 </w:t>
            </w:r>
            <w:proofErr w:type="spellStart"/>
            <w:r w:rsidRPr="00E05D1C">
              <w:rPr>
                <w:sz w:val="22"/>
                <w:szCs w:val="22"/>
              </w:rPr>
              <w:t>жовтня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 xml:space="preserve">до 2 годин, у </w:t>
            </w:r>
            <w:proofErr w:type="spellStart"/>
            <w:r w:rsidRPr="00E05D1C">
              <w:rPr>
                <w:sz w:val="22"/>
                <w:szCs w:val="22"/>
              </w:rPr>
              <w:t>т.ч</w:t>
            </w:r>
            <w:proofErr w:type="spellEnd"/>
            <w:r w:rsidRPr="00E05D1C">
              <w:rPr>
                <w:sz w:val="22"/>
                <w:szCs w:val="22"/>
              </w:rPr>
              <w:t xml:space="preserve">. </w:t>
            </w:r>
            <w:proofErr w:type="spellStart"/>
            <w:r w:rsidRPr="00E05D1C">
              <w:rPr>
                <w:sz w:val="22"/>
                <w:szCs w:val="22"/>
              </w:rPr>
              <w:t>готовність</w:t>
            </w:r>
            <w:proofErr w:type="spellEnd"/>
            <w:r w:rsidRPr="00E05D1C">
              <w:rPr>
                <w:sz w:val="22"/>
                <w:szCs w:val="22"/>
              </w:rPr>
              <w:t xml:space="preserve"> за 0,5 </w:t>
            </w:r>
            <w:proofErr w:type="spellStart"/>
            <w:r w:rsidRPr="00E05D1C">
              <w:rPr>
                <w:sz w:val="22"/>
                <w:szCs w:val="22"/>
              </w:rPr>
              <w:t>години</w:t>
            </w:r>
            <w:proofErr w:type="spellEnd"/>
            <w:r w:rsidRPr="00E05D1C">
              <w:rPr>
                <w:sz w:val="22"/>
                <w:szCs w:val="22"/>
              </w:rPr>
              <w:t xml:space="preserve"> до початку заходу</w:t>
            </w:r>
          </w:p>
        </w:tc>
      </w:tr>
      <w:tr w:rsidR="00E05D1C" w:rsidRPr="00E05D1C" w:rsidTr="00485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1C" w:rsidRPr="00E05D1C" w:rsidRDefault="00E05D1C" w:rsidP="004850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 xml:space="preserve">День </w:t>
            </w:r>
            <w:proofErr w:type="spellStart"/>
            <w:r w:rsidRPr="00E05D1C">
              <w:rPr>
                <w:sz w:val="22"/>
                <w:szCs w:val="22"/>
              </w:rPr>
              <w:t>територіальної</w:t>
            </w:r>
            <w:proofErr w:type="spellEnd"/>
            <w:r w:rsidRPr="00E05D1C">
              <w:rPr>
                <w:sz w:val="22"/>
                <w:szCs w:val="22"/>
              </w:rPr>
              <w:t xml:space="preserve"> оборони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jc w:val="center"/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 xml:space="preserve">перша </w:t>
            </w:r>
            <w:proofErr w:type="spellStart"/>
            <w:r w:rsidRPr="00E05D1C">
              <w:rPr>
                <w:sz w:val="22"/>
                <w:szCs w:val="22"/>
              </w:rPr>
              <w:t>неділя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</w:rPr>
              <w:t>жовтня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 xml:space="preserve">до 2 годин, у </w:t>
            </w:r>
            <w:proofErr w:type="spellStart"/>
            <w:r w:rsidRPr="00E05D1C">
              <w:rPr>
                <w:sz w:val="22"/>
                <w:szCs w:val="22"/>
              </w:rPr>
              <w:t>т.ч</w:t>
            </w:r>
            <w:proofErr w:type="spellEnd"/>
            <w:r w:rsidRPr="00E05D1C">
              <w:rPr>
                <w:sz w:val="22"/>
                <w:szCs w:val="22"/>
              </w:rPr>
              <w:t xml:space="preserve">. </w:t>
            </w:r>
            <w:proofErr w:type="spellStart"/>
            <w:r w:rsidRPr="00E05D1C">
              <w:rPr>
                <w:sz w:val="22"/>
                <w:szCs w:val="22"/>
              </w:rPr>
              <w:t>готовність</w:t>
            </w:r>
            <w:proofErr w:type="spellEnd"/>
            <w:r w:rsidRPr="00E05D1C">
              <w:rPr>
                <w:sz w:val="22"/>
                <w:szCs w:val="22"/>
              </w:rPr>
              <w:t xml:space="preserve"> за 0,5 </w:t>
            </w:r>
            <w:proofErr w:type="spellStart"/>
            <w:r w:rsidRPr="00E05D1C">
              <w:rPr>
                <w:sz w:val="22"/>
                <w:szCs w:val="22"/>
              </w:rPr>
              <w:t>години</w:t>
            </w:r>
            <w:proofErr w:type="spellEnd"/>
            <w:r w:rsidRPr="00E05D1C">
              <w:rPr>
                <w:sz w:val="22"/>
                <w:szCs w:val="22"/>
              </w:rPr>
              <w:t xml:space="preserve"> до початку заходу</w:t>
            </w:r>
          </w:p>
        </w:tc>
      </w:tr>
      <w:tr w:rsidR="00E05D1C" w:rsidRPr="00E05D1C" w:rsidTr="00485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1C" w:rsidRPr="00E05D1C" w:rsidRDefault="00E05D1C" w:rsidP="004850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 xml:space="preserve">День </w:t>
            </w:r>
            <w:proofErr w:type="spellStart"/>
            <w:r w:rsidRPr="00E05D1C">
              <w:rPr>
                <w:sz w:val="22"/>
                <w:szCs w:val="22"/>
              </w:rPr>
              <w:t>гідності</w:t>
            </w:r>
            <w:proofErr w:type="spellEnd"/>
            <w:r w:rsidRPr="00E05D1C">
              <w:rPr>
                <w:sz w:val="22"/>
                <w:szCs w:val="22"/>
              </w:rPr>
              <w:t xml:space="preserve"> та </w:t>
            </w:r>
            <w:proofErr w:type="spellStart"/>
            <w:r w:rsidRPr="00E05D1C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jc w:val="center"/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>21 листопада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jc w:val="both"/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 xml:space="preserve">до 2 годин, у </w:t>
            </w:r>
            <w:proofErr w:type="spellStart"/>
            <w:r w:rsidRPr="00E05D1C">
              <w:rPr>
                <w:sz w:val="22"/>
                <w:szCs w:val="22"/>
              </w:rPr>
              <w:t>т.ч</w:t>
            </w:r>
            <w:proofErr w:type="spellEnd"/>
            <w:r w:rsidRPr="00E05D1C">
              <w:rPr>
                <w:sz w:val="22"/>
                <w:szCs w:val="22"/>
              </w:rPr>
              <w:t xml:space="preserve">. </w:t>
            </w:r>
            <w:proofErr w:type="spellStart"/>
            <w:r w:rsidRPr="00E05D1C">
              <w:rPr>
                <w:sz w:val="22"/>
                <w:szCs w:val="22"/>
              </w:rPr>
              <w:t>готовність</w:t>
            </w:r>
            <w:proofErr w:type="spellEnd"/>
            <w:r w:rsidRPr="00E05D1C">
              <w:rPr>
                <w:sz w:val="22"/>
                <w:szCs w:val="22"/>
              </w:rPr>
              <w:t xml:space="preserve"> за 0,5 </w:t>
            </w:r>
            <w:proofErr w:type="spellStart"/>
            <w:r w:rsidRPr="00E05D1C">
              <w:rPr>
                <w:sz w:val="22"/>
                <w:szCs w:val="22"/>
              </w:rPr>
              <w:t>години</w:t>
            </w:r>
            <w:proofErr w:type="spellEnd"/>
            <w:r w:rsidRPr="00E05D1C">
              <w:rPr>
                <w:sz w:val="22"/>
                <w:szCs w:val="22"/>
              </w:rPr>
              <w:t xml:space="preserve"> до початку заходу</w:t>
            </w:r>
          </w:p>
        </w:tc>
      </w:tr>
      <w:tr w:rsidR="00E05D1C" w:rsidRPr="00E05D1C" w:rsidTr="00485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1C" w:rsidRPr="00E05D1C" w:rsidRDefault="00E05D1C" w:rsidP="004850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rPr>
                <w:sz w:val="22"/>
                <w:szCs w:val="22"/>
                <w:lang w:val="uk-UA"/>
              </w:rPr>
            </w:pPr>
            <w:r w:rsidRPr="00E05D1C">
              <w:rPr>
                <w:sz w:val="22"/>
                <w:szCs w:val="22"/>
              </w:rPr>
              <w:t xml:space="preserve">День </w:t>
            </w:r>
            <w:proofErr w:type="spellStart"/>
            <w:r w:rsidRPr="00E05D1C">
              <w:rPr>
                <w:sz w:val="22"/>
                <w:szCs w:val="22"/>
              </w:rPr>
              <w:t>пам’яті</w:t>
            </w:r>
            <w:proofErr w:type="spellEnd"/>
            <w:r w:rsidRPr="00E05D1C">
              <w:rPr>
                <w:sz w:val="22"/>
                <w:szCs w:val="22"/>
              </w:rPr>
              <w:t xml:space="preserve"> жертв </w:t>
            </w:r>
            <w:proofErr w:type="spellStart"/>
            <w:r w:rsidRPr="00E05D1C">
              <w:rPr>
                <w:sz w:val="22"/>
                <w:szCs w:val="22"/>
              </w:rPr>
              <w:t>голодоморів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jc w:val="center"/>
              <w:rPr>
                <w:sz w:val="22"/>
                <w:szCs w:val="22"/>
              </w:rPr>
            </w:pPr>
            <w:proofErr w:type="spellStart"/>
            <w:r w:rsidRPr="00E05D1C">
              <w:rPr>
                <w:sz w:val="22"/>
                <w:szCs w:val="22"/>
              </w:rPr>
              <w:t>четверта</w:t>
            </w:r>
            <w:proofErr w:type="spellEnd"/>
            <w:r w:rsidRPr="00E05D1C">
              <w:rPr>
                <w:sz w:val="22"/>
                <w:szCs w:val="22"/>
              </w:rPr>
              <w:t xml:space="preserve"> </w:t>
            </w:r>
            <w:proofErr w:type="spellStart"/>
            <w:r w:rsidRPr="00E05D1C">
              <w:rPr>
                <w:sz w:val="22"/>
                <w:szCs w:val="22"/>
              </w:rPr>
              <w:t>субота</w:t>
            </w:r>
            <w:proofErr w:type="spellEnd"/>
            <w:r w:rsidRPr="00E05D1C">
              <w:rPr>
                <w:sz w:val="22"/>
                <w:szCs w:val="22"/>
              </w:rPr>
              <w:t xml:space="preserve"> листопада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jc w:val="both"/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 xml:space="preserve">до 2 годин, у </w:t>
            </w:r>
            <w:proofErr w:type="spellStart"/>
            <w:r w:rsidRPr="00E05D1C">
              <w:rPr>
                <w:sz w:val="22"/>
                <w:szCs w:val="22"/>
              </w:rPr>
              <w:t>т.ч</w:t>
            </w:r>
            <w:proofErr w:type="spellEnd"/>
            <w:r w:rsidRPr="00E05D1C">
              <w:rPr>
                <w:sz w:val="22"/>
                <w:szCs w:val="22"/>
              </w:rPr>
              <w:t xml:space="preserve">. </w:t>
            </w:r>
            <w:proofErr w:type="spellStart"/>
            <w:r w:rsidRPr="00E05D1C">
              <w:rPr>
                <w:sz w:val="22"/>
                <w:szCs w:val="22"/>
              </w:rPr>
              <w:t>готовність</w:t>
            </w:r>
            <w:proofErr w:type="spellEnd"/>
            <w:r w:rsidRPr="00E05D1C">
              <w:rPr>
                <w:sz w:val="22"/>
                <w:szCs w:val="22"/>
              </w:rPr>
              <w:t xml:space="preserve"> за 0,5 </w:t>
            </w:r>
            <w:proofErr w:type="spellStart"/>
            <w:r w:rsidRPr="00E05D1C">
              <w:rPr>
                <w:sz w:val="22"/>
                <w:szCs w:val="22"/>
              </w:rPr>
              <w:t>години</w:t>
            </w:r>
            <w:proofErr w:type="spellEnd"/>
            <w:r w:rsidRPr="00E05D1C">
              <w:rPr>
                <w:sz w:val="22"/>
                <w:szCs w:val="22"/>
              </w:rPr>
              <w:t xml:space="preserve"> до початку заходу</w:t>
            </w:r>
          </w:p>
        </w:tc>
      </w:tr>
      <w:tr w:rsidR="00E05D1C" w:rsidRPr="00E05D1C" w:rsidTr="00485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1C" w:rsidRPr="00E05D1C" w:rsidRDefault="00E05D1C" w:rsidP="004850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>День волонтера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jc w:val="center"/>
              <w:rPr>
                <w:sz w:val="22"/>
                <w:szCs w:val="22"/>
                <w:lang w:val="uk-UA"/>
              </w:rPr>
            </w:pPr>
            <w:r w:rsidRPr="00E05D1C">
              <w:rPr>
                <w:sz w:val="22"/>
                <w:szCs w:val="22"/>
              </w:rPr>
              <w:t xml:space="preserve">5 </w:t>
            </w:r>
            <w:proofErr w:type="spellStart"/>
            <w:r w:rsidRPr="00E05D1C">
              <w:rPr>
                <w:sz w:val="22"/>
                <w:szCs w:val="22"/>
              </w:rPr>
              <w:t>грудня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jc w:val="both"/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 xml:space="preserve">до 2 годин, у </w:t>
            </w:r>
            <w:proofErr w:type="spellStart"/>
            <w:r w:rsidRPr="00E05D1C">
              <w:rPr>
                <w:sz w:val="22"/>
                <w:szCs w:val="22"/>
              </w:rPr>
              <w:t>т.ч</w:t>
            </w:r>
            <w:proofErr w:type="spellEnd"/>
            <w:r w:rsidRPr="00E05D1C">
              <w:rPr>
                <w:sz w:val="22"/>
                <w:szCs w:val="22"/>
              </w:rPr>
              <w:t xml:space="preserve">. </w:t>
            </w:r>
            <w:proofErr w:type="spellStart"/>
            <w:r w:rsidRPr="00E05D1C">
              <w:rPr>
                <w:sz w:val="22"/>
                <w:szCs w:val="22"/>
              </w:rPr>
              <w:t>готовність</w:t>
            </w:r>
            <w:proofErr w:type="spellEnd"/>
            <w:r w:rsidRPr="00E05D1C">
              <w:rPr>
                <w:sz w:val="22"/>
                <w:szCs w:val="22"/>
              </w:rPr>
              <w:t xml:space="preserve"> за 0,5 </w:t>
            </w:r>
            <w:proofErr w:type="spellStart"/>
            <w:r w:rsidRPr="00E05D1C">
              <w:rPr>
                <w:sz w:val="22"/>
                <w:szCs w:val="22"/>
              </w:rPr>
              <w:t>години</w:t>
            </w:r>
            <w:proofErr w:type="spellEnd"/>
            <w:r w:rsidRPr="00E05D1C">
              <w:rPr>
                <w:sz w:val="22"/>
                <w:szCs w:val="22"/>
              </w:rPr>
              <w:t xml:space="preserve"> до початку заходу</w:t>
            </w:r>
          </w:p>
        </w:tc>
      </w:tr>
      <w:tr w:rsidR="00E05D1C" w:rsidRPr="00E05D1C" w:rsidTr="00485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1C" w:rsidRPr="00E05D1C" w:rsidRDefault="00E05D1C" w:rsidP="004850D8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2"/>
                <w:szCs w:val="22"/>
                <w:lang w:val="uk-UA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E05D1C">
              <w:rPr>
                <w:rFonts w:ascii="Times New Roman" w:hAnsi="Times New Roman"/>
                <w:sz w:val="22"/>
                <w:szCs w:val="22"/>
                <w:lang w:val="uk-UA"/>
              </w:rPr>
              <w:t>День Збройних Сил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1C" w:rsidRPr="004850D8" w:rsidRDefault="00E05D1C" w:rsidP="00E05D1C">
            <w:pPr>
              <w:jc w:val="center"/>
              <w:rPr>
                <w:sz w:val="20"/>
                <w:szCs w:val="22"/>
              </w:rPr>
            </w:pPr>
            <w:r w:rsidRPr="004850D8">
              <w:rPr>
                <w:sz w:val="20"/>
                <w:szCs w:val="22"/>
              </w:rPr>
              <w:t xml:space="preserve">6 </w:t>
            </w:r>
            <w:proofErr w:type="spellStart"/>
            <w:r w:rsidRPr="004850D8">
              <w:rPr>
                <w:sz w:val="20"/>
                <w:szCs w:val="22"/>
              </w:rPr>
              <w:t>грудня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1C" w:rsidRPr="00E05D1C" w:rsidRDefault="00E05D1C" w:rsidP="00E05D1C">
            <w:pPr>
              <w:jc w:val="both"/>
              <w:rPr>
                <w:sz w:val="22"/>
                <w:szCs w:val="22"/>
              </w:rPr>
            </w:pPr>
            <w:r w:rsidRPr="00E05D1C">
              <w:rPr>
                <w:sz w:val="22"/>
                <w:szCs w:val="22"/>
              </w:rPr>
              <w:t xml:space="preserve">до 2 годин, у </w:t>
            </w:r>
            <w:proofErr w:type="spellStart"/>
            <w:r w:rsidRPr="00E05D1C">
              <w:rPr>
                <w:sz w:val="22"/>
                <w:szCs w:val="22"/>
              </w:rPr>
              <w:t>т.ч</w:t>
            </w:r>
            <w:proofErr w:type="spellEnd"/>
            <w:r w:rsidRPr="00E05D1C">
              <w:rPr>
                <w:sz w:val="22"/>
                <w:szCs w:val="22"/>
              </w:rPr>
              <w:t xml:space="preserve">. </w:t>
            </w:r>
            <w:proofErr w:type="spellStart"/>
            <w:r w:rsidRPr="00E05D1C">
              <w:rPr>
                <w:sz w:val="22"/>
                <w:szCs w:val="22"/>
              </w:rPr>
              <w:t>готовність</w:t>
            </w:r>
            <w:proofErr w:type="spellEnd"/>
            <w:r w:rsidRPr="00E05D1C">
              <w:rPr>
                <w:sz w:val="22"/>
                <w:szCs w:val="22"/>
              </w:rPr>
              <w:t xml:space="preserve"> за 0,5 </w:t>
            </w:r>
            <w:proofErr w:type="spellStart"/>
            <w:r w:rsidRPr="00E05D1C">
              <w:rPr>
                <w:sz w:val="22"/>
                <w:szCs w:val="22"/>
              </w:rPr>
              <w:t>години</w:t>
            </w:r>
            <w:proofErr w:type="spellEnd"/>
            <w:r w:rsidRPr="00E05D1C">
              <w:rPr>
                <w:sz w:val="22"/>
                <w:szCs w:val="22"/>
              </w:rPr>
              <w:t xml:space="preserve"> до початку заходу</w:t>
            </w:r>
          </w:p>
        </w:tc>
      </w:tr>
      <w:bookmarkEnd w:id="0"/>
    </w:tbl>
    <w:p w:rsidR="00E05D1C" w:rsidRPr="00E05D1C" w:rsidRDefault="00E05D1C" w:rsidP="00E05D1C">
      <w:pPr>
        <w:jc w:val="center"/>
        <w:rPr>
          <w:sz w:val="16"/>
          <w:szCs w:val="16"/>
        </w:rPr>
      </w:pPr>
    </w:p>
    <w:p w:rsidR="00EA1C0A" w:rsidRPr="00E05D1C" w:rsidRDefault="00EA1C0A" w:rsidP="00E05D1C">
      <w:pPr>
        <w:ind w:firstLine="567"/>
        <w:jc w:val="both"/>
        <w:rPr>
          <w:b/>
          <w:sz w:val="22"/>
          <w:szCs w:val="22"/>
          <w:lang w:val="uk-UA"/>
        </w:rPr>
      </w:pPr>
      <w:r w:rsidRPr="00E05D1C">
        <w:rPr>
          <w:b/>
          <w:sz w:val="22"/>
          <w:szCs w:val="22"/>
          <w:lang w:val="uk-UA"/>
        </w:rPr>
        <w:t>До уваги учасників:</w:t>
      </w:r>
    </w:p>
    <w:p w:rsidR="00EA1C0A" w:rsidRPr="00E05D1C" w:rsidRDefault="00EA1C0A" w:rsidP="00E05D1C">
      <w:pPr>
        <w:ind w:firstLine="567"/>
        <w:jc w:val="both"/>
        <w:rPr>
          <w:i/>
          <w:sz w:val="22"/>
          <w:szCs w:val="22"/>
          <w:lang w:val="uk-UA" w:eastAsia="uk-UA"/>
        </w:rPr>
      </w:pPr>
      <w:r w:rsidRPr="00E05D1C">
        <w:rPr>
          <w:i/>
          <w:sz w:val="22"/>
          <w:szCs w:val="22"/>
          <w:lang w:val="uk-UA" w:eastAsia="uk-UA"/>
        </w:rPr>
        <w:t xml:space="preserve">У разі посилання у викладеній інформації на конкретну торгівельну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E05D1C">
        <w:rPr>
          <w:b/>
          <w:i/>
          <w:sz w:val="22"/>
          <w:szCs w:val="22"/>
          <w:lang w:val="uk-UA" w:eastAsia="uk-UA"/>
        </w:rPr>
        <w:t>"або еквівалент"</w:t>
      </w:r>
      <w:r w:rsidRPr="00E05D1C">
        <w:rPr>
          <w:i/>
          <w:sz w:val="22"/>
          <w:szCs w:val="22"/>
          <w:lang w:val="uk-UA" w:eastAsia="uk-UA"/>
        </w:rPr>
        <w:t>.</w:t>
      </w:r>
    </w:p>
    <w:p w:rsidR="00EA1C0A" w:rsidRPr="00E05D1C" w:rsidRDefault="00EA1C0A" w:rsidP="00E05D1C">
      <w:pPr>
        <w:ind w:firstLine="567"/>
        <w:jc w:val="both"/>
        <w:rPr>
          <w:i/>
          <w:sz w:val="22"/>
          <w:szCs w:val="22"/>
          <w:lang w:val="uk-UA" w:eastAsia="uk-UA"/>
        </w:rPr>
      </w:pPr>
      <w:r w:rsidRPr="00E05D1C">
        <w:rPr>
          <w:i/>
          <w:sz w:val="22"/>
          <w:szCs w:val="22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EA1C0A" w:rsidRPr="00E05D1C" w:rsidRDefault="00EA1C0A" w:rsidP="00E05D1C">
      <w:pPr>
        <w:tabs>
          <w:tab w:val="left" w:pos="6030"/>
        </w:tabs>
        <w:jc w:val="center"/>
        <w:rPr>
          <w:sz w:val="16"/>
          <w:szCs w:val="16"/>
          <w:lang w:val="uk-UA"/>
        </w:rPr>
      </w:pPr>
    </w:p>
    <w:p w:rsidR="00226689" w:rsidRPr="00E05D1C" w:rsidRDefault="00EA1C0A" w:rsidP="00E05D1C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2"/>
          <w:szCs w:val="22"/>
          <w:u w:val="single"/>
          <w:lang w:val="uk-UA"/>
        </w:rPr>
      </w:pPr>
      <w:r w:rsidRPr="00E05D1C">
        <w:rPr>
          <w:i/>
          <w:iCs/>
          <w:sz w:val="22"/>
          <w:szCs w:val="22"/>
          <w:u w:val="single"/>
          <w:lang w:val="uk-UA"/>
        </w:rPr>
        <w:t>Посада, прізвище, ініціали, підпис уповноваженої особи Учасника.</w:t>
      </w:r>
    </w:p>
    <w:sectPr w:rsidR="00226689" w:rsidRPr="00E05D1C" w:rsidSect="00E05D1C">
      <w:footerReference w:type="default" r:id="rId8"/>
      <w:pgSz w:w="11906" w:h="16838"/>
      <w:pgMar w:top="568" w:right="42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99" w:rsidRDefault="00BA7999">
      <w:r>
        <w:separator/>
      </w:r>
    </w:p>
  </w:endnote>
  <w:endnote w:type="continuationSeparator" w:id="0">
    <w:p w:rsidR="00BA7999" w:rsidRDefault="00BA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E1" w:rsidRDefault="006614E1" w:rsidP="002C6EE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50D8">
      <w:rPr>
        <w:rStyle w:val="a8"/>
        <w:noProof/>
      </w:rPr>
      <w:t>2</w:t>
    </w:r>
    <w:r>
      <w:rPr>
        <w:rStyle w:val="a8"/>
      </w:rPr>
      <w:fldChar w:fldCharType="end"/>
    </w:r>
  </w:p>
  <w:p w:rsidR="006614E1" w:rsidRDefault="006614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99" w:rsidRDefault="00BA7999">
      <w:r>
        <w:separator/>
      </w:r>
    </w:p>
  </w:footnote>
  <w:footnote w:type="continuationSeparator" w:id="0">
    <w:p w:rsidR="00BA7999" w:rsidRDefault="00BA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167F4D37"/>
    <w:multiLevelType w:val="hybridMultilevel"/>
    <w:tmpl w:val="1EE0F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933222"/>
    <w:multiLevelType w:val="hybridMultilevel"/>
    <w:tmpl w:val="FE605A72"/>
    <w:lvl w:ilvl="0" w:tplc="194E4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6F4127"/>
    <w:multiLevelType w:val="hybridMultilevel"/>
    <w:tmpl w:val="4F3C28C0"/>
    <w:lvl w:ilvl="0" w:tplc="9F224DA2">
      <w:start w:val="1"/>
      <w:numFmt w:val="decimal"/>
      <w:lvlText w:val="%1."/>
      <w:lvlJc w:val="center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0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2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0"/>
  </w:num>
  <w:num w:numId="3">
    <w:abstractNumId w:val="64"/>
  </w:num>
  <w:num w:numId="4">
    <w:abstractNumId w:val="61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</w:num>
  <w:num w:numId="9">
    <w:abstractNumId w:val="59"/>
  </w:num>
  <w:num w:numId="10">
    <w:abstractNumId w:val="56"/>
  </w:num>
  <w:num w:numId="11">
    <w:abstractNumId w:val="57"/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1F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06BC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5F4A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53A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50D8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879D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5840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416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8C"/>
    <w:rsid w:val="008978C4"/>
    <w:rsid w:val="008979F6"/>
    <w:rsid w:val="008A08BE"/>
    <w:rsid w:val="008A0A61"/>
    <w:rsid w:val="008A0B71"/>
    <w:rsid w:val="008A0DEA"/>
    <w:rsid w:val="008A135F"/>
    <w:rsid w:val="008A1E09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1FFF"/>
    <w:rsid w:val="009F2C5A"/>
    <w:rsid w:val="009F33CE"/>
    <w:rsid w:val="009F3A03"/>
    <w:rsid w:val="009F3A4B"/>
    <w:rsid w:val="009F3DC8"/>
    <w:rsid w:val="009F4295"/>
    <w:rsid w:val="009F6054"/>
    <w:rsid w:val="009F69A9"/>
    <w:rsid w:val="009F7187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6EB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C09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999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57A6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14"/>
    <w:rsid w:val="00CB7AD1"/>
    <w:rsid w:val="00CC032B"/>
    <w:rsid w:val="00CC115C"/>
    <w:rsid w:val="00CC1B46"/>
    <w:rsid w:val="00CC327C"/>
    <w:rsid w:val="00CC3487"/>
    <w:rsid w:val="00CC3880"/>
    <w:rsid w:val="00CC3928"/>
    <w:rsid w:val="00CC418F"/>
    <w:rsid w:val="00CC5859"/>
    <w:rsid w:val="00CC5AAE"/>
    <w:rsid w:val="00CC6126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62EC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59F"/>
    <w:rsid w:val="00DD0B9D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2AEA"/>
    <w:rsid w:val="00DE386D"/>
    <w:rsid w:val="00DE5434"/>
    <w:rsid w:val="00DE671C"/>
    <w:rsid w:val="00DE73C1"/>
    <w:rsid w:val="00DE74ED"/>
    <w:rsid w:val="00DF29BC"/>
    <w:rsid w:val="00DF2E4F"/>
    <w:rsid w:val="00DF42BC"/>
    <w:rsid w:val="00DF52BB"/>
    <w:rsid w:val="00DF5DF4"/>
    <w:rsid w:val="00DF5E55"/>
    <w:rsid w:val="00DF6E65"/>
    <w:rsid w:val="00DF72ED"/>
    <w:rsid w:val="00DF7BF0"/>
    <w:rsid w:val="00DF7FE8"/>
    <w:rsid w:val="00E02819"/>
    <w:rsid w:val="00E034DE"/>
    <w:rsid w:val="00E04362"/>
    <w:rsid w:val="00E04EFA"/>
    <w:rsid w:val="00E05D1C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539"/>
    <w:rsid w:val="00E63607"/>
    <w:rsid w:val="00E64284"/>
    <w:rsid w:val="00E64B89"/>
    <w:rsid w:val="00E6553B"/>
    <w:rsid w:val="00E65F10"/>
    <w:rsid w:val="00E705D8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C0A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847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15648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uiPriority w:val="99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rsid w:val="00FE7B19"/>
    <w:rPr>
      <w:sz w:val="2"/>
      <w:szCs w:val="2"/>
    </w:rPr>
  </w:style>
  <w:style w:type="character" w:customStyle="1" w:styleId="ae">
    <w:name w:val="Текст выноски Знак"/>
    <w:link w:val="ad"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168C-1EFA-4616-A5DF-5DA9381D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Воробйов Вадим Леонідович</cp:lastModifiedBy>
  <cp:revision>10</cp:revision>
  <cp:lastPrinted>2021-02-12T09:23:00Z</cp:lastPrinted>
  <dcterms:created xsi:type="dcterms:W3CDTF">2023-01-31T10:58:00Z</dcterms:created>
  <dcterms:modified xsi:type="dcterms:W3CDTF">2024-03-11T12:03:00Z</dcterms:modified>
</cp:coreProperties>
</file>