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8A" w:rsidRPr="00FD2578" w:rsidRDefault="00C77B63" w:rsidP="008B778A">
      <w:pPr>
        <w:ind w:left="7080"/>
        <w:rPr>
          <w:b/>
        </w:rPr>
      </w:pPr>
      <w:r>
        <w:rPr>
          <w:b/>
        </w:rPr>
        <w:t>Додаток 2</w:t>
      </w:r>
    </w:p>
    <w:p w:rsidR="00180E0B" w:rsidRPr="00180E0B" w:rsidRDefault="006D7A59" w:rsidP="00180E0B">
      <w:pPr>
        <w:pStyle w:val="a6"/>
        <w:ind w:left="1416" w:firstLine="708"/>
        <w:jc w:val="right"/>
        <w:rPr>
          <w:rFonts w:ascii="Times New Roman" w:hAnsi="Times New Roman"/>
          <w:b/>
          <w:lang w:val="ru-RU"/>
        </w:rPr>
      </w:pPr>
      <w:r w:rsidRPr="00FD2578">
        <w:rPr>
          <w:rFonts w:ascii="Times New Roman" w:hAnsi="Times New Roman"/>
          <w:b/>
        </w:rPr>
        <w:tab/>
      </w:r>
      <w:r w:rsidR="00180E0B" w:rsidRPr="00FD2578">
        <w:rPr>
          <w:rFonts w:ascii="Times New Roman" w:hAnsi="Times New Roman"/>
          <w:b/>
          <w:lang w:val="ru-RU"/>
        </w:rPr>
        <w:t>Д</w:t>
      </w:r>
      <w:r w:rsidRPr="00FD2578">
        <w:rPr>
          <w:rFonts w:ascii="Times New Roman" w:hAnsi="Times New Roman"/>
          <w:b/>
          <w:lang w:val="ru-RU"/>
        </w:rPr>
        <w:t>о</w:t>
      </w:r>
    </w:p>
    <w:p w:rsidR="006D7A59" w:rsidRPr="00FD2578" w:rsidRDefault="006D7A59" w:rsidP="00180E0B">
      <w:pPr>
        <w:pStyle w:val="a6"/>
        <w:ind w:left="1416" w:firstLine="708"/>
        <w:jc w:val="right"/>
        <w:rPr>
          <w:rFonts w:ascii="Times New Roman" w:hAnsi="Times New Roman"/>
          <w:b/>
        </w:rPr>
      </w:pPr>
      <w:r w:rsidRPr="00FD2578">
        <w:rPr>
          <w:rFonts w:ascii="Times New Roman" w:hAnsi="Times New Roman"/>
          <w:b/>
          <w:lang w:val="ru-RU"/>
        </w:rPr>
        <w:t>т</w:t>
      </w:r>
      <w:proofErr w:type="spellStart"/>
      <w:r w:rsidRPr="00FD2578">
        <w:rPr>
          <w:rFonts w:ascii="Times New Roman" w:hAnsi="Times New Roman"/>
          <w:b/>
        </w:rPr>
        <w:t>ендерної</w:t>
      </w:r>
      <w:proofErr w:type="spellEnd"/>
      <w:r w:rsidRPr="00FD2578">
        <w:rPr>
          <w:rFonts w:ascii="Times New Roman" w:hAnsi="Times New Roman"/>
          <w:b/>
        </w:rPr>
        <w:t xml:space="preserve">  документації</w:t>
      </w:r>
    </w:p>
    <w:p w:rsidR="006D7A59" w:rsidRPr="00FD2578" w:rsidRDefault="006D7A59" w:rsidP="00180E0B">
      <w:pPr>
        <w:jc w:val="right"/>
        <w:rPr>
          <w:rFonts w:eastAsia="Calibri"/>
          <w:b/>
          <w:sz w:val="22"/>
          <w:szCs w:val="22"/>
        </w:rPr>
      </w:pPr>
      <w:r w:rsidRPr="00FD2578">
        <w:rPr>
          <w:rFonts w:eastAsia="Calibri"/>
          <w:b/>
          <w:sz w:val="22"/>
          <w:szCs w:val="22"/>
          <w:lang w:val="ru-RU"/>
        </w:rPr>
        <w:tab/>
      </w:r>
      <w:r w:rsidRPr="00FD2578">
        <w:rPr>
          <w:rFonts w:eastAsia="Calibri"/>
          <w:b/>
          <w:sz w:val="22"/>
          <w:szCs w:val="22"/>
          <w:lang w:val="ru-RU"/>
        </w:rPr>
        <w:tab/>
      </w:r>
      <w:proofErr w:type="spellStart"/>
      <w:r w:rsidRPr="00FD2578">
        <w:rPr>
          <w:rFonts w:eastAsia="Calibri"/>
          <w:b/>
          <w:sz w:val="22"/>
          <w:szCs w:val="22"/>
          <w:lang w:val="ru-RU"/>
        </w:rPr>
        <w:t>фармацевтична</w:t>
      </w:r>
      <w:proofErr w:type="spellEnd"/>
      <w:r w:rsidR="00485859">
        <w:rPr>
          <w:rFonts w:eastAsia="Calibri"/>
          <w:b/>
          <w:sz w:val="22"/>
          <w:szCs w:val="22"/>
          <w:lang w:val="ru-RU"/>
        </w:rPr>
        <w:t xml:space="preserve"> </w:t>
      </w:r>
      <w:proofErr w:type="spellStart"/>
      <w:r w:rsidRPr="00FD2578">
        <w:rPr>
          <w:rFonts w:eastAsia="Calibri"/>
          <w:b/>
          <w:sz w:val="22"/>
          <w:szCs w:val="22"/>
          <w:lang w:val="ru-RU"/>
        </w:rPr>
        <w:t>продукц</w:t>
      </w:r>
      <w:r w:rsidRPr="00FD2578">
        <w:rPr>
          <w:rFonts w:eastAsia="Calibri"/>
          <w:b/>
          <w:sz w:val="22"/>
          <w:szCs w:val="22"/>
        </w:rPr>
        <w:t>ія</w:t>
      </w:r>
      <w:proofErr w:type="spellEnd"/>
    </w:p>
    <w:p w:rsidR="006D7A59" w:rsidRPr="00FD2578" w:rsidRDefault="006D7A59" w:rsidP="006D7A59">
      <w:pPr>
        <w:rPr>
          <w:rFonts w:eastAsia="Calibri"/>
          <w:b/>
          <w:spacing w:val="3"/>
          <w:sz w:val="22"/>
          <w:szCs w:val="22"/>
          <w:lang w:eastAsia="en-US"/>
        </w:rPr>
      </w:pPr>
    </w:p>
    <w:p w:rsidR="006D7A59" w:rsidRPr="00FD2578" w:rsidRDefault="006D7A59" w:rsidP="006D7A59">
      <w:pPr>
        <w:spacing w:after="200" w:line="276" w:lineRule="auto"/>
        <w:jc w:val="center"/>
        <w:rPr>
          <w:b/>
          <w:lang w:eastAsia="zh-CN"/>
        </w:rPr>
      </w:pPr>
      <w:r w:rsidRPr="00FD2578">
        <w:rPr>
          <w:b/>
          <w:caps/>
          <w:kern w:val="24"/>
          <w:lang w:eastAsia="zh-CN"/>
        </w:rPr>
        <w:t>Медико-технічні вимоги до предмету ЗАКУПІВЛІ</w:t>
      </w:r>
    </w:p>
    <w:p w:rsidR="006D7A59" w:rsidRPr="00FD2578" w:rsidRDefault="006D7A59" w:rsidP="006D7A59">
      <w:pPr>
        <w:widowControl w:val="0"/>
        <w:suppressAutoHyphens/>
        <w:autoSpaceDE w:val="0"/>
        <w:jc w:val="center"/>
        <w:rPr>
          <w:b/>
          <w:color w:val="000000"/>
          <w:sz w:val="16"/>
          <w:szCs w:val="16"/>
          <w:lang w:eastAsia="zh-CN"/>
        </w:rPr>
      </w:pPr>
    </w:p>
    <w:p w:rsidR="006D7A59" w:rsidRPr="00FD2578" w:rsidRDefault="006D7A59" w:rsidP="006D7A59">
      <w:pPr>
        <w:jc w:val="both"/>
        <w:textAlignment w:val="top"/>
        <w:rPr>
          <w:b/>
          <w:color w:val="000000"/>
          <w:lang w:eastAsia="zh-CN"/>
        </w:rPr>
      </w:pPr>
      <w:r w:rsidRPr="00FD2578">
        <w:rPr>
          <w:b/>
          <w:bCs/>
        </w:rPr>
        <w:t xml:space="preserve">                             1. </w:t>
      </w:r>
      <w:proofErr w:type="spellStart"/>
      <w:r w:rsidRPr="00FD2578">
        <w:rPr>
          <w:b/>
          <w:bCs/>
          <w:lang w:val="ru-RU"/>
        </w:rPr>
        <w:t>Інформація</w:t>
      </w:r>
      <w:proofErr w:type="spellEnd"/>
      <w:r w:rsidRPr="00FD2578">
        <w:rPr>
          <w:b/>
          <w:bCs/>
          <w:lang w:val="ru-RU"/>
        </w:rPr>
        <w:t xml:space="preserve"> про </w:t>
      </w:r>
      <w:proofErr w:type="spellStart"/>
      <w:r w:rsidRPr="00FD2578">
        <w:rPr>
          <w:b/>
          <w:bCs/>
          <w:lang w:val="ru-RU"/>
        </w:rPr>
        <w:t>кількісні</w:t>
      </w:r>
      <w:proofErr w:type="spellEnd"/>
      <w:r w:rsidRPr="00FD2578">
        <w:rPr>
          <w:b/>
          <w:bCs/>
          <w:lang w:val="ru-RU"/>
        </w:rPr>
        <w:t xml:space="preserve"> характеристики предмету </w:t>
      </w:r>
      <w:proofErr w:type="spellStart"/>
      <w:r w:rsidRPr="00FD2578">
        <w:rPr>
          <w:b/>
          <w:bCs/>
          <w:lang w:val="ru-RU"/>
        </w:rPr>
        <w:t>закупі</w:t>
      </w:r>
      <w:proofErr w:type="gramStart"/>
      <w:r w:rsidRPr="00FD2578">
        <w:rPr>
          <w:b/>
          <w:color w:val="000000"/>
          <w:lang w:eastAsia="zh-CN"/>
        </w:rPr>
        <w:t>вл</w:t>
      </w:r>
      <w:proofErr w:type="gramEnd"/>
      <w:r w:rsidRPr="00FD2578">
        <w:rPr>
          <w:b/>
          <w:color w:val="000000"/>
          <w:lang w:eastAsia="zh-CN"/>
        </w:rPr>
        <w:t>і</w:t>
      </w:r>
      <w:proofErr w:type="spellEnd"/>
      <w:r w:rsidRPr="00FD2578">
        <w:rPr>
          <w:b/>
          <w:color w:val="000000"/>
          <w:lang w:eastAsia="zh-CN"/>
        </w:rPr>
        <w:t>:</w:t>
      </w:r>
    </w:p>
    <w:p w:rsidR="006D7A59" w:rsidRPr="00FD2578" w:rsidRDefault="006D7A59" w:rsidP="006D7A59">
      <w:pPr>
        <w:widowControl w:val="0"/>
        <w:suppressAutoHyphens/>
        <w:autoSpaceDE w:val="0"/>
        <w:ind w:firstLine="284"/>
        <w:textAlignment w:val="top"/>
        <w:rPr>
          <w:b/>
          <w:color w:val="000000"/>
          <w:sz w:val="16"/>
          <w:szCs w:val="16"/>
          <w:lang w:eastAsia="zh-CN"/>
        </w:rPr>
      </w:pPr>
    </w:p>
    <w:tbl>
      <w:tblPr>
        <w:tblW w:w="5000" w:type="pct"/>
        <w:tblLayout w:type="fixed"/>
        <w:tblLook w:val="04A0"/>
      </w:tblPr>
      <w:tblGrid>
        <w:gridCol w:w="579"/>
        <w:gridCol w:w="2935"/>
        <w:gridCol w:w="1840"/>
        <w:gridCol w:w="2410"/>
        <w:gridCol w:w="850"/>
        <w:gridCol w:w="957"/>
      </w:tblGrid>
      <w:tr w:rsidR="008B4771" w:rsidRPr="00633402" w:rsidTr="00E94AF3">
        <w:trPr>
          <w:trHeight w:val="120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 з/п</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Найменування товару</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Міжнародна непатентована назва</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Форма випуску, доза лікарського засобу</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Одиниця виміру</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8B4771" w:rsidRPr="0092122C" w:rsidRDefault="008B4771" w:rsidP="004D224E">
            <w:pPr>
              <w:jc w:val="center"/>
              <w:rPr>
                <w:b/>
                <w:bCs/>
                <w:color w:val="000000"/>
                <w:sz w:val="18"/>
                <w:szCs w:val="18"/>
              </w:rPr>
            </w:pPr>
            <w:r w:rsidRPr="0092122C">
              <w:rPr>
                <w:b/>
                <w:bCs/>
                <w:color w:val="000000"/>
                <w:sz w:val="18"/>
                <w:szCs w:val="18"/>
              </w:rPr>
              <w:t>К-сть.</w:t>
            </w:r>
          </w:p>
        </w:tc>
      </w:tr>
      <w:tr w:rsidR="00E94AF3" w:rsidRPr="00633402" w:rsidTr="00E94AF3">
        <w:trPr>
          <w:trHeight w:val="86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Актрапід</w:t>
            </w:r>
            <w:proofErr w:type="spellEnd"/>
            <w:r w:rsidRPr="00E94AF3">
              <w:rPr>
                <w:bCs/>
                <w:lang w:val="ru-RU"/>
              </w:rPr>
              <w:t xml:space="preserve"> НМ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xml:space="preserve">. 100МО/мл 10мл </w:t>
            </w:r>
            <w:proofErr w:type="spellStart"/>
            <w:r w:rsidRPr="00E94AF3">
              <w:rPr>
                <w:bCs/>
                <w:lang w:val="ru-RU"/>
              </w:rPr>
              <w:t>фл</w:t>
            </w:r>
            <w:proofErr w:type="spellEnd"/>
            <w:r w:rsidRPr="00E94AF3">
              <w:rPr>
                <w:bCs/>
                <w:lang w:val="ru-RU"/>
              </w:rPr>
              <w:t>.</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Insulin</w:t>
            </w:r>
            <w:proofErr w:type="spellEnd"/>
            <w:r w:rsidRPr="00E94AF3">
              <w:rPr>
                <w:bCs/>
                <w:lang w:val="ru-RU"/>
              </w:rPr>
              <w:t xml:space="preserve"> (</w:t>
            </w:r>
            <w:proofErr w:type="spellStart"/>
            <w:r w:rsidRPr="00E94AF3">
              <w:rPr>
                <w:bCs/>
                <w:lang w:val="ru-RU"/>
              </w:rPr>
              <w:t>human</w:t>
            </w:r>
            <w:proofErr w:type="spellEnd"/>
            <w:r w:rsidRPr="00E94AF3">
              <w:rPr>
                <w:bCs/>
                <w:lang w:val="ru-RU"/>
              </w:rPr>
              <w:t>)</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 МО/мл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w:t>
            </w:r>
          </w:p>
        </w:tc>
      </w:tr>
      <w:tr w:rsidR="00E94AF3" w:rsidRPr="00633402" w:rsidTr="00E94AF3">
        <w:trPr>
          <w:trHeight w:val="86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АмоксилК</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/ін. 1,2г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Amoxicillinandbeta-lactamaseinhibitor</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 xml:space="preserve">порошок для розчину для ін'єкцій, 1,2 г </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780"/>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Ампісульбін</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/ін. 1,5г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Ampicillinandenzymeinhibitor</w:t>
            </w:r>
            <w:proofErr w:type="spellEnd"/>
            <w:r w:rsidRPr="00E94AF3">
              <w:rPr>
                <w:bCs/>
                <w:lang w:val="ru-RU"/>
              </w:rPr>
              <w:t>.</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розчину для ін'єкцій, 1,5 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69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Анальгін р-н д/ін. 500мг/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Metamizolesodium</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500мг/мл, ампула 2мл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305AB0">
            <w:pPr>
              <w:jc w:val="center"/>
              <w:rPr>
                <w:bCs/>
                <w:lang w:val="ru-RU"/>
              </w:rPr>
            </w:pPr>
            <w:r>
              <w:rPr>
                <w:bCs/>
                <w:lang w:val="ru-RU"/>
              </w:rPr>
              <w:t>35</w:t>
            </w:r>
            <w:r w:rsidR="00E94AF3" w:rsidRPr="00E94AF3">
              <w:rPr>
                <w:bCs/>
                <w:lang w:val="ru-RU"/>
              </w:rPr>
              <w:t>0</w:t>
            </w:r>
          </w:p>
        </w:tc>
      </w:tr>
      <w:tr w:rsidR="00E94AF3" w:rsidRPr="00633402" w:rsidTr="00E94AF3">
        <w:trPr>
          <w:trHeight w:val="75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Аритміл</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50мг/</w:t>
            </w:r>
            <w:proofErr w:type="spellStart"/>
            <w:r w:rsidRPr="00E94AF3">
              <w:rPr>
                <w:bCs/>
                <w:lang w:val="ru-RU"/>
              </w:rPr>
              <w:t>мламп</w:t>
            </w:r>
            <w:proofErr w:type="spellEnd"/>
            <w:r w:rsidRPr="00E94AF3">
              <w:rPr>
                <w:bCs/>
                <w:lang w:val="ru-RU"/>
              </w:rPr>
              <w:t>. 3мл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Amiodarone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50мг/мл, ампула 3мл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394"/>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Аскорбінова кислота р-н д/ін. 100мг/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Ascorbicacid</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100мг/мл, ампула 2мл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655181">
            <w:pPr>
              <w:jc w:val="center"/>
              <w:rPr>
                <w:bCs/>
                <w:lang w:val="ru-RU"/>
              </w:rPr>
            </w:pPr>
            <w:r>
              <w:rPr>
                <w:bCs/>
                <w:lang w:val="ru-RU"/>
              </w:rPr>
              <w:t>25</w:t>
            </w:r>
            <w:r w:rsidR="00E94AF3" w:rsidRPr="00E94AF3">
              <w:rPr>
                <w:bCs/>
                <w:lang w:val="ru-RU"/>
              </w:rPr>
              <w:t>0</w:t>
            </w:r>
          </w:p>
        </w:tc>
      </w:tr>
      <w:tr w:rsidR="00E94AF3" w:rsidRPr="00633402" w:rsidTr="00E94AF3">
        <w:trPr>
          <w:trHeight w:val="59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Бензилбензоат</w:t>
            </w:r>
            <w:proofErr w:type="spellEnd"/>
            <w:r w:rsidRPr="00E94AF3">
              <w:rPr>
                <w:bCs/>
                <w:lang w:val="ru-RU"/>
              </w:rPr>
              <w:t xml:space="preserve"> мазь 250мг/г 30г туба</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proofErr w:type="gramStart"/>
            <w:r w:rsidRPr="00E94AF3">
              <w:rPr>
                <w:bCs/>
                <w:lang w:val="ru-RU"/>
              </w:rPr>
              <w:t>В</w:t>
            </w:r>
            <w:proofErr w:type="gramEnd"/>
            <w:r w:rsidRPr="00E94AF3">
              <w:rPr>
                <w:bCs/>
                <w:lang w:val="ru-RU"/>
              </w:rPr>
              <w:t>enzylbenzoate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мазь 250мг/г, туба</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туба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5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Верапамілу</w:t>
            </w:r>
            <w:proofErr w:type="spellEnd"/>
            <w:r w:rsidRPr="00E94AF3">
              <w:rPr>
                <w:bCs/>
                <w:lang w:val="ru-RU"/>
              </w:rPr>
              <w:t xml:space="preserve"> г/</w:t>
            </w:r>
            <w:proofErr w:type="spellStart"/>
            <w:r w:rsidRPr="00E94AF3">
              <w:rPr>
                <w:bCs/>
                <w:lang w:val="ru-RU"/>
              </w:rPr>
              <w:t>х</w:t>
            </w:r>
            <w:proofErr w:type="spellEnd"/>
            <w:r w:rsidRPr="00E94AF3">
              <w:rPr>
                <w:bCs/>
                <w:lang w:val="ru-RU"/>
              </w:rPr>
              <w:t xml:space="preserve"> 2,5мг/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Verapamil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2,5мг/мл,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57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Вугілля</w:t>
            </w:r>
            <w:proofErr w:type="spellEnd"/>
            <w:r w:rsidR="00485859">
              <w:rPr>
                <w:bCs/>
                <w:lang w:val="ru-RU"/>
              </w:rPr>
              <w:t xml:space="preserve"> </w:t>
            </w:r>
            <w:proofErr w:type="spellStart"/>
            <w:r w:rsidRPr="00E94AF3">
              <w:rPr>
                <w:bCs/>
                <w:lang w:val="ru-RU"/>
              </w:rPr>
              <w:t>активоване</w:t>
            </w:r>
            <w:proofErr w:type="spellEnd"/>
            <w:r w:rsidR="00485859">
              <w:rPr>
                <w:bCs/>
                <w:lang w:val="ru-RU"/>
              </w:rPr>
              <w:t xml:space="preserve"> </w:t>
            </w:r>
            <w:r w:rsidRPr="00E94AF3">
              <w:rPr>
                <w:bCs/>
                <w:lang w:val="ru-RU"/>
              </w:rPr>
              <w:t>таб. 250мг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Medicinalcharcoal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таблетки 250 мг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556"/>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Гемотран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100мг/</w:t>
            </w:r>
            <w:proofErr w:type="spellStart"/>
            <w:r w:rsidRPr="00E94AF3">
              <w:rPr>
                <w:bCs/>
                <w:lang w:val="ru-RU"/>
              </w:rPr>
              <w:t>мламп</w:t>
            </w:r>
            <w:proofErr w:type="spellEnd"/>
            <w:r w:rsidRPr="00E94AF3">
              <w:rPr>
                <w:bCs/>
                <w:lang w:val="ru-RU"/>
              </w:rPr>
              <w:t>. 5мл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Tranexamicacid</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100мг/мл,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1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Гепарин 5000 МО/мл 5мл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Heparin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5000 МО/мл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53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Гентаміцину</w:t>
            </w:r>
            <w:proofErr w:type="spellEnd"/>
            <w:r w:rsidRPr="00E94AF3">
              <w:rPr>
                <w:bCs/>
                <w:lang w:val="ru-RU"/>
              </w:rPr>
              <w:t xml:space="preserve"> сульфат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40мг/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Gentamicin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40мг/мл,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45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2A6AC8">
              <w:rPr>
                <w:bCs/>
              </w:rPr>
              <w:t>Гідрокортизону ацетат сусп. д/ін. 25мг/</w:t>
            </w:r>
            <w:proofErr w:type="spellStart"/>
            <w:r w:rsidRPr="002A6AC8">
              <w:rPr>
                <w:bCs/>
              </w:rPr>
              <w:t>мламп</w:t>
            </w:r>
            <w:proofErr w:type="spellEnd"/>
            <w:r w:rsidRPr="002A6AC8">
              <w:rPr>
                <w:bCs/>
              </w:rPr>
              <w:t xml:space="preserve">. </w:t>
            </w:r>
            <w:r w:rsidRPr="00E94AF3">
              <w:rPr>
                <w:bCs/>
                <w:lang w:val="ru-RU"/>
              </w:rPr>
              <w:t>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Hydrocortisone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25мг/мл,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5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 xml:space="preserve">Глюкоза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5%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Glucose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50мг/мл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right"/>
              <w:rPr>
                <w:bCs/>
                <w:lang w:val="ru-RU"/>
              </w:rPr>
            </w:pPr>
            <w:r w:rsidRPr="00E94AF3">
              <w:rPr>
                <w:bCs/>
                <w:lang w:val="ru-RU"/>
              </w:rPr>
              <w:t>500</w:t>
            </w:r>
          </w:p>
        </w:tc>
      </w:tr>
      <w:tr w:rsidR="00E94AF3" w:rsidRPr="00633402" w:rsidTr="00E94AF3">
        <w:trPr>
          <w:trHeight w:val="57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 xml:space="preserve">Глюкоза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5% 400мл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Glucose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50мг/мл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500</w:t>
            </w:r>
          </w:p>
        </w:tc>
      </w:tr>
      <w:tr w:rsidR="00E94AF3" w:rsidRPr="00633402" w:rsidTr="00E94AF3">
        <w:trPr>
          <w:trHeight w:val="63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Дексаметазон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4мг/</w:t>
            </w:r>
            <w:proofErr w:type="spellStart"/>
            <w:r w:rsidRPr="00E94AF3">
              <w:rPr>
                <w:bCs/>
                <w:lang w:val="ru-RU"/>
              </w:rPr>
              <w:t>мламп</w:t>
            </w:r>
            <w:proofErr w:type="spellEnd"/>
            <w:r w:rsidRPr="00E94AF3">
              <w:rPr>
                <w:bCs/>
                <w:lang w:val="ru-RU"/>
              </w:rPr>
              <w:t>. 1мл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Dexamethasone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4мг/мл, ампула 1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500</w:t>
            </w:r>
          </w:p>
        </w:tc>
      </w:tr>
      <w:tr w:rsidR="00E94AF3" w:rsidRPr="00633402" w:rsidTr="00E94AF3">
        <w:trPr>
          <w:trHeight w:val="56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bottom"/>
          </w:tcPr>
          <w:p w:rsidR="00E94AF3" w:rsidRPr="00E94AF3" w:rsidRDefault="00E94AF3">
            <w:pPr>
              <w:rPr>
                <w:bCs/>
                <w:lang w:val="ru-RU"/>
              </w:rPr>
            </w:pPr>
            <w:proofErr w:type="spellStart"/>
            <w:r w:rsidRPr="00E94AF3">
              <w:rPr>
                <w:bCs/>
                <w:lang w:val="ru-RU"/>
              </w:rPr>
              <w:t>Декасан</w:t>
            </w:r>
            <w:proofErr w:type="spellEnd"/>
            <w:r w:rsidRPr="00E94AF3">
              <w:rPr>
                <w:bCs/>
                <w:lang w:val="ru-RU"/>
              </w:rPr>
              <w:t xml:space="preserve"> р-н 0,2мг/мл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Decamethoxine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 xml:space="preserve">розчин 0,2мг/мл </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60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Диклофенак</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25мг/мл 3мл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Diclofenac</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25мг/мл, ампула 3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66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Дофамін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40мг/</w:t>
            </w:r>
            <w:proofErr w:type="spellStart"/>
            <w:r w:rsidRPr="00E94AF3">
              <w:rPr>
                <w:bCs/>
                <w:lang w:val="ru-RU"/>
              </w:rPr>
              <w:t>мламп</w:t>
            </w:r>
            <w:proofErr w:type="spellEnd"/>
            <w:r w:rsidRPr="00E94AF3">
              <w:rPr>
                <w:bCs/>
                <w:lang w:val="ru-RU"/>
              </w:rPr>
              <w:t>. 5мл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Dopamin</w:t>
            </w:r>
            <w:proofErr w:type="gramStart"/>
            <w:r w:rsidRPr="00E94AF3">
              <w:rPr>
                <w:bCs/>
                <w:lang w:val="ru-RU"/>
              </w:rPr>
              <w:t>е</w:t>
            </w:r>
            <w:proofErr w:type="spellEnd"/>
            <w:proofErr w:type="gram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40мг/мг,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72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Дротаверин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xml:space="preserve"> 20мг/</w:t>
            </w:r>
            <w:proofErr w:type="spellStart"/>
            <w:r w:rsidRPr="00E94AF3">
              <w:rPr>
                <w:bCs/>
                <w:lang w:val="ru-RU"/>
              </w:rPr>
              <w:t>мламп</w:t>
            </w:r>
            <w:proofErr w:type="spellEnd"/>
            <w:r w:rsidRPr="00E94AF3">
              <w:rPr>
                <w:bCs/>
                <w:lang w:val="ru-RU"/>
              </w:rPr>
              <w:t>. 2мл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Drotaverine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20мг/мг,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200</w:t>
            </w:r>
          </w:p>
        </w:tc>
      </w:tr>
      <w:tr w:rsidR="00E94AF3" w:rsidRPr="00633402" w:rsidTr="00E94AF3">
        <w:trPr>
          <w:trHeight w:val="69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Зацеф</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/р-ну д/ін. 1000мг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Ceftazidime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 xml:space="preserve">порошок для </w:t>
            </w:r>
            <w:proofErr w:type="spellStart"/>
            <w:r w:rsidRPr="00E94AF3">
              <w:rPr>
                <w:bCs/>
                <w:lang w:val="ru-RU"/>
              </w:rPr>
              <w:t>приготуваннярозчину</w:t>
            </w:r>
            <w:proofErr w:type="spellEnd"/>
            <w:r w:rsidRPr="00E94AF3">
              <w:rPr>
                <w:bCs/>
                <w:lang w:val="ru-RU"/>
              </w:rPr>
              <w:t xml:space="preserve"> для </w:t>
            </w:r>
            <w:proofErr w:type="spellStart"/>
            <w:r w:rsidRPr="00E94AF3">
              <w:rPr>
                <w:bCs/>
                <w:lang w:val="ru-RU"/>
              </w:rPr>
              <w:t>ін’єкцій</w:t>
            </w:r>
            <w:proofErr w:type="spellEnd"/>
            <w:r w:rsidRPr="00E94AF3">
              <w:rPr>
                <w:bCs/>
                <w:lang w:val="ru-RU"/>
              </w:rPr>
              <w:t xml:space="preserve"> 1000 мг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47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Інфулган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10мг/мл 100мл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Paracetamol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10мг/мл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150</w:t>
            </w:r>
          </w:p>
        </w:tc>
      </w:tr>
      <w:tr w:rsidR="00E94AF3" w:rsidRPr="00633402" w:rsidTr="00E94AF3">
        <w:trPr>
          <w:trHeight w:val="524"/>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Калію</w:t>
            </w:r>
            <w:proofErr w:type="spellEnd"/>
            <w:r w:rsidRPr="00E94AF3">
              <w:rPr>
                <w:bCs/>
                <w:lang w:val="ru-RU"/>
              </w:rPr>
              <w:t xml:space="preserve"> хлорид </w:t>
            </w:r>
            <w:proofErr w:type="spellStart"/>
            <w:r w:rsidRPr="00E94AF3">
              <w:rPr>
                <w:bCs/>
                <w:lang w:val="ru-RU"/>
              </w:rPr>
              <w:t>конц</w:t>
            </w:r>
            <w:proofErr w:type="spellEnd"/>
            <w:r w:rsidRPr="00E94AF3">
              <w:rPr>
                <w:bCs/>
                <w:lang w:val="ru-RU"/>
              </w:rPr>
              <w:t xml:space="preserve">. </w:t>
            </w:r>
            <w:proofErr w:type="spellStart"/>
            <w:r w:rsidRPr="00E94AF3">
              <w:rPr>
                <w:bCs/>
                <w:lang w:val="ru-RU"/>
              </w:rPr>
              <w:t>д</w:t>
            </w:r>
            <w:proofErr w:type="spellEnd"/>
            <w:r w:rsidRPr="00E94AF3">
              <w:rPr>
                <w:bCs/>
                <w:lang w:val="ru-RU"/>
              </w:rPr>
              <w:t xml:space="preserve">/р-ну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75мг/мл 20мл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Potassiumchloride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 xml:space="preserve">концентрат для </w:t>
            </w:r>
            <w:proofErr w:type="spellStart"/>
            <w:r w:rsidRPr="00E94AF3">
              <w:rPr>
                <w:bCs/>
                <w:lang w:val="ru-RU"/>
              </w:rPr>
              <w:t>розчину</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75мг/мл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59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Клофелін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xml:space="preserve">. 0,01% </w:t>
            </w:r>
            <w:proofErr w:type="spellStart"/>
            <w:r w:rsidRPr="00E94AF3">
              <w:rPr>
                <w:bCs/>
                <w:lang w:val="ru-RU"/>
              </w:rPr>
              <w:t>амп</w:t>
            </w:r>
            <w:proofErr w:type="spellEnd"/>
            <w:r w:rsidRPr="00E94AF3">
              <w:rPr>
                <w:bCs/>
                <w:lang w:val="ru-RU"/>
              </w:rPr>
              <w:t>. 1мл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Clonidine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0,01%, ампула 1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51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Ксантинолунікотинат</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150мг/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Xantinolnicotinate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150мг/мл,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57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Етамзилат</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xml:space="preserve">. 12,5% </w:t>
            </w:r>
            <w:proofErr w:type="spellStart"/>
            <w:r w:rsidRPr="00E94AF3">
              <w:rPr>
                <w:bCs/>
                <w:lang w:val="ru-RU"/>
              </w:rPr>
              <w:t>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Etamsylate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12,5%,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772"/>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Левофлоксацин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5мг/мл 100мл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Levofloxacin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5мг/мл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right"/>
              <w:rPr>
                <w:bCs/>
                <w:lang w:val="ru-RU"/>
              </w:rPr>
            </w:pPr>
            <w:r w:rsidRPr="00E94AF3">
              <w:rPr>
                <w:bCs/>
                <w:lang w:val="ru-RU"/>
              </w:rPr>
              <w:t>800</w:t>
            </w:r>
          </w:p>
        </w:tc>
      </w:tr>
      <w:tr w:rsidR="00E94AF3" w:rsidRPr="00633402" w:rsidTr="00E94AF3">
        <w:trPr>
          <w:trHeight w:val="69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Еуфілін р-н д/ін. 20мг/</w:t>
            </w:r>
            <w:proofErr w:type="spellStart"/>
            <w:r w:rsidRPr="00E94AF3">
              <w:rPr>
                <w:bCs/>
                <w:lang w:val="ru-RU"/>
              </w:rPr>
              <w:t>мламп</w:t>
            </w:r>
            <w:proofErr w:type="spellEnd"/>
            <w:r w:rsidRPr="00E94AF3">
              <w:rPr>
                <w:bCs/>
                <w:lang w:val="ru-RU"/>
              </w:rPr>
              <w:t>. 5мл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proofErr w:type="gramStart"/>
            <w:r w:rsidRPr="00E94AF3">
              <w:rPr>
                <w:bCs/>
                <w:lang w:val="ru-RU"/>
              </w:rPr>
              <w:t>Т</w:t>
            </w:r>
            <w:proofErr w:type="gramEnd"/>
            <w:r w:rsidRPr="00E94AF3">
              <w:rPr>
                <w:bCs/>
                <w:lang w:val="ru-RU"/>
              </w:rPr>
              <w:t>heophyllinе</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20мг/мл,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60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Лідокаїн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100мг/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Lidocaine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56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Лідокаїн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20мг/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Lidocaine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72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Лонгокаїн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2,5мг/мл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Bupivacaine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2,5 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556"/>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ЛонгокаїнХеві</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5мг/</w:t>
            </w:r>
            <w:proofErr w:type="spellStart"/>
            <w:r w:rsidRPr="00E94AF3">
              <w:rPr>
                <w:bCs/>
                <w:lang w:val="ru-RU"/>
              </w:rPr>
              <w:t>мламп</w:t>
            </w:r>
            <w:proofErr w:type="spellEnd"/>
            <w:r w:rsidRPr="00E94AF3">
              <w:rPr>
                <w:bCs/>
                <w:lang w:val="ru-RU"/>
              </w:rPr>
              <w:t>. 5мл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Bupivacaine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 мг/мл, ампула 5мл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61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Магнію сульфат р-н д/ін. 250мг/</w:t>
            </w:r>
            <w:proofErr w:type="spellStart"/>
            <w:r w:rsidRPr="00E94AF3">
              <w:rPr>
                <w:bCs/>
                <w:lang w:val="ru-RU"/>
              </w:rPr>
              <w:t>мламп</w:t>
            </w:r>
            <w:proofErr w:type="spellEnd"/>
            <w:r w:rsidRPr="00E94AF3">
              <w:rPr>
                <w:bCs/>
                <w:lang w:val="ru-RU"/>
              </w:rPr>
              <w:t>. 5мл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Magnesiumsulfate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250мг/мл,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300</w:t>
            </w:r>
          </w:p>
        </w:tc>
      </w:tr>
      <w:tr w:rsidR="00E94AF3" w:rsidRPr="00633402" w:rsidTr="00E94AF3">
        <w:trPr>
          <w:trHeight w:val="67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Маніт</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150мг/мл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Mannitol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150мг/мл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59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Медоклав</w:t>
            </w:r>
            <w:proofErr w:type="spellEnd"/>
            <w:r w:rsidRPr="00E94AF3">
              <w:rPr>
                <w:bCs/>
                <w:lang w:val="ru-RU"/>
              </w:rPr>
              <w:t xml:space="preserve"> пор. </w:t>
            </w:r>
            <w:proofErr w:type="gramStart"/>
            <w:r w:rsidRPr="00E94AF3">
              <w:rPr>
                <w:bCs/>
                <w:lang w:val="ru-RU"/>
              </w:rPr>
              <w:t>д-</w:t>
            </w:r>
            <w:proofErr w:type="gramEnd"/>
            <w:r w:rsidRPr="00E94AF3">
              <w:rPr>
                <w:bCs/>
                <w:lang w:val="ru-RU"/>
              </w:rPr>
              <w:t xml:space="preserve">ін. 1г/0,2г </w:t>
            </w:r>
            <w:proofErr w:type="spellStart"/>
            <w:r w:rsidRPr="00E94AF3">
              <w:rPr>
                <w:bCs/>
                <w:lang w:val="ru-RU"/>
              </w:rPr>
              <w:t>фл</w:t>
            </w:r>
            <w:proofErr w:type="spellEnd"/>
            <w:r w:rsidRPr="00E94AF3">
              <w:rPr>
                <w:bCs/>
                <w:lang w:val="ru-RU"/>
              </w:rPr>
              <w:t>.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Amoxicillinandenzymeinhibitor</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розчину для ін'єкцій, флакон 1г/0,2г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65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Мезатон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10мг/</w:t>
            </w:r>
            <w:proofErr w:type="spellStart"/>
            <w:r w:rsidRPr="00E94AF3">
              <w:rPr>
                <w:bCs/>
                <w:lang w:val="ru-RU"/>
              </w:rPr>
              <w:t>мламп</w:t>
            </w:r>
            <w:proofErr w:type="spellEnd"/>
            <w:r w:rsidRPr="00E94AF3">
              <w:rPr>
                <w:bCs/>
                <w:lang w:val="ru-RU"/>
              </w:rPr>
              <w:t>. 1мл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Phenylephrine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10мг/мл, ампула 1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42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2A6AC8">
            <w:pPr>
              <w:rPr>
                <w:bCs/>
                <w:lang w:val="ru-RU"/>
              </w:rPr>
            </w:pPr>
            <w:proofErr w:type="spellStart"/>
            <w:r>
              <w:rPr>
                <w:bCs/>
                <w:lang w:val="ru-RU"/>
              </w:rPr>
              <w:t>Меропенем</w:t>
            </w:r>
            <w:proofErr w:type="spellEnd"/>
            <w:r w:rsidR="00E94AF3" w:rsidRPr="00E94AF3">
              <w:rPr>
                <w:bCs/>
                <w:lang w:val="ru-RU"/>
              </w:rPr>
              <w:t xml:space="preserve"> пор</w:t>
            </w:r>
            <w:proofErr w:type="gramStart"/>
            <w:r w:rsidR="00E94AF3" w:rsidRPr="00E94AF3">
              <w:rPr>
                <w:bCs/>
                <w:lang w:val="ru-RU"/>
              </w:rPr>
              <w:t>.</w:t>
            </w:r>
            <w:proofErr w:type="gramEnd"/>
            <w:r w:rsidR="00E94AF3" w:rsidRPr="00E94AF3">
              <w:rPr>
                <w:bCs/>
                <w:lang w:val="ru-RU"/>
              </w:rPr>
              <w:t xml:space="preserve"> </w:t>
            </w:r>
            <w:proofErr w:type="gramStart"/>
            <w:r w:rsidR="00E94AF3" w:rsidRPr="00E94AF3">
              <w:rPr>
                <w:bCs/>
                <w:lang w:val="ru-RU"/>
              </w:rPr>
              <w:t>д</w:t>
            </w:r>
            <w:proofErr w:type="gramEnd"/>
            <w:r w:rsidR="00E94AF3" w:rsidRPr="00E94AF3">
              <w:rPr>
                <w:bCs/>
                <w:lang w:val="ru-RU"/>
              </w:rPr>
              <w:t>/ін. 1г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Meropenem</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приготування розчину для ін'єкцій, флакон 1г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772"/>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Метоклопрамід</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5мг/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Metoclopramide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54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Моксифлокс</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xml:space="preserve">. 250мл </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Moxifloxacin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75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Натріютіосульфат</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300мг/</w:t>
            </w:r>
            <w:proofErr w:type="spellStart"/>
            <w:r w:rsidRPr="00E94AF3">
              <w:rPr>
                <w:bCs/>
                <w:lang w:val="ru-RU"/>
              </w:rPr>
              <w:t>мламп</w:t>
            </w:r>
            <w:proofErr w:type="spellEnd"/>
            <w:r w:rsidRPr="00E94AF3">
              <w:rPr>
                <w:bCs/>
                <w:lang w:val="ru-RU"/>
              </w:rPr>
              <w:t>. 5мл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Sodiumthiosulfate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300мг/мл,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81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2A6AC8" w:rsidRDefault="00E94AF3">
            <w:pPr>
              <w:rPr>
                <w:bCs/>
              </w:rPr>
            </w:pPr>
            <w:r w:rsidRPr="002A6AC8">
              <w:rPr>
                <w:bCs/>
              </w:rPr>
              <w:t>Натрію хлорид розчин д/</w:t>
            </w:r>
            <w:proofErr w:type="spellStart"/>
            <w:r w:rsidRPr="002A6AC8">
              <w:rPr>
                <w:bCs/>
              </w:rPr>
              <w:t>інфузій</w:t>
            </w:r>
            <w:proofErr w:type="spellEnd"/>
            <w:r w:rsidRPr="002A6AC8">
              <w:rPr>
                <w:bCs/>
              </w:rPr>
              <w:t xml:space="preserve"> 0,9% 100мл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SodiumChloride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9мг/мл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1500</w:t>
            </w:r>
          </w:p>
        </w:tc>
      </w:tr>
      <w:tr w:rsidR="00E94AF3" w:rsidRPr="00633402" w:rsidTr="00E94AF3">
        <w:trPr>
          <w:trHeight w:val="72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2A6AC8" w:rsidRDefault="00E94AF3">
            <w:pPr>
              <w:rPr>
                <w:bCs/>
              </w:rPr>
            </w:pPr>
            <w:r w:rsidRPr="002A6AC8">
              <w:rPr>
                <w:bCs/>
              </w:rPr>
              <w:t>Натрію хлорид розчин д/</w:t>
            </w:r>
            <w:proofErr w:type="spellStart"/>
            <w:r w:rsidRPr="002A6AC8">
              <w:rPr>
                <w:bCs/>
              </w:rPr>
              <w:t>інфузій</w:t>
            </w:r>
            <w:proofErr w:type="spellEnd"/>
            <w:r w:rsidRPr="002A6AC8">
              <w:rPr>
                <w:bCs/>
              </w:rPr>
              <w:t xml:space="preserve"> 0,9%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SodiumChloride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9мг/мл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15000</w:t>
            </w:r>
          </w:p>
        </w:tc>
      </w:tr>
      <w:tr w:rsidR="00E94AF3" w:rsidRPr="00633402" w:rsidTr="00E94AF3">
        <w:trPr>
          <w:trHeight w:val="69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rPr>
            </w:pPr>
            <w:r w:rsidRPr="00E94AF3">
              <w:rPr>
                <w:bCs/>
              </w:rPr>
              <w:t>Натрію хлорид розчин д/</w:t>
            </w:r>
            <w:proofErr w:type="spellStart"/>
            <w:r w:rsidRPr="00E94AF3">
              <w:rPr>
                <w:bCs/>
              </w:rPr>
              <w:t>інфузій</w:t>
            </w:r>
            <w:proofErr w:type="spellEnd"/>
            <w:r w:rsidRPr="00E94AF3">
              <w:rPr>
                <w:bCs/>
              </w:rPr>
              <w:t xml:space="preserve"> 0,9% 400мл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SodiumChloride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9мг/мл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3000</w:t>
            </w:r>
          </w:p>
        </w:tc>
      </w:tr>
      <w:tr w:rsidR="00E94AF3" w:rsidRPr="00633402" w:rsidTr="00E94AF3">
        <w:trPr>
          <w:trHeight w:val="757"/>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Нітрогліцерин таб. 0,5мг №40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Glyceryltrinitrate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таблетки 0,5 мг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w:t>
            </w:r>
          </w:p>
        </w:tc>
      </w:tr>
      <w:tr w:rsidR="00E94AF3" w:rsidRPr="00633402" w:rsidTr="00E94AF3">
        <w:trPr>
          <w:trHeight w:val="67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Новокаїн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20мг/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Procaine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ін’єкцій</w:t>
            </w:r>
            <w:proofErr w:type="spellEnd"/>
            <w:r w:rsidRPr="00E94AF3">
              <w:rPr>
                <w:bCs/>
                <w:lang w:val="ru-RU"/>
              </w:rPr>
              <w:t xml:space="preserve"> 20мг/мл,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73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Новокаїн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5мг/</w:t>
            </w:r>
            <w:proofErr w:type="spellStart"/>
            <w:r w:rsidRPr="00E94AF3">
              <w:rPr>
                <w:bCs/>
                <w:lang w:val="ru-RU"/>
              </w:rPr>
              <w:t>мламп</w:t>
            </w:r>
            <w:proofErr w:type="spellEnd"/>
            <w:r w:rsidRPr="00E94AF3">
              <w:rPr>
                <w:bCs/>
                <w:lang w:val="ru-RU"/>
              </w:rPr>
              <w:t>. 5мл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Procaine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ін’єкцій</w:t>
            </w:r>
            <w:proofErr w:type="spellEnd"/>
            <w:r w:rsidRPr="00E94AF3">
              <w:rPr>
                <w:bCs/>
                <w:lang w:val="ru-RU"/>
              </w:rPr>
              <w:t xml:space="preserve"> 5мг/мл, ампула 5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65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Новокаїн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5мг/мл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Procaine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5мг/мл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150</w:t>
            </w:r>
          </w:p>
        </w:tc>
      </w:tr>
      <w:tr w:rsidR="00E94AF3" w:rsidRPr="00633402" w:rsidTr="00E94AF3">
        <w:trPr>
          <w:trHeight w:val="70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r w:rsidRPr="00E94AF3">
              <w:rPr>
                <w:bCs/>
                <w:lang w:val="ru-RU"/>
              </w:rPr>
              <w:t xml:space="preserve">Окситоцин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5 МО/</w:t>
            </w:r>
            <w:proofErr w:type="spellStart"/>
            <w:r w:rsidRPr="00E94AF3">
              <w:rPr>
                <w:bCs/>
                <w:lang w:val="ru-RU"/>
              </w:rPr>
              <w:t>мламп</w:t>
            </w:r>
            <w:proofErr w:type="spellEnd"/>
            <w:r w:rsidRPr="00E94AF3">
              <w:rPr>
                <w:bCs/>
                <w:lang w:val="ru-RU"/>
              </w:rPr>
              <w:t>.  1 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Oxytocin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5 МО/мл, ампула 1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30"/>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Омепразол</w:t>
            </w:r>
            <w:bookmarkStart w:id="0" w:name="_GoBack"/>
            <w:bookmarkEnd w:id="0"/>
            <w:r w:rsidRPr="00E94AF3">
              <w:rPr>
                <w:bCs/>
                <w:lang w:val="ru-RU"/>
              </w:rPr>
              <w:t>капс</w:t>
            </w:r>
            <w:proofErr w:type="spellEnd"/>
            <w:r w:rsidRPr="00E94AF3">
              <w:rPr>
                <w:bCs/>
                <w:lang w:val="ru-RU"/>
              </w:rPr>
              <w:t>. 20мг №30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Omeprazole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капсули 20мг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9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Омепразол</w:t>
            </w:r>
            <w:proofErr w:type="spellEnd"/>
            <w:r w:rsidRPr="00E94AF3">
              <w:rPr>
                <w:bCs/>
                <w:lang w:val="ru-RU"/>
              </w:rPr>
              <w:t xml:space="preserve"> 40 мг</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Omeprazole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proofErr w:type="gramStart"/>
            <w:r w:rsidRPr="00E94AF3">
              <w:rPr>
                <w:bCs/>
                <w:lang w:val="ru-RU"/>
              </w:rPr>
              <w:t>л</w:t>
            </w:r>
            <w:proofErr w:type="gramEnd"/>
            <w:r w:rsidRPr="00E94AF3">
              <w:rPr>
                <w:bCs/>
                <w:lang w:val="ru-RU"/>
              </w:rPr>
              <w:t>іофізілат</w:t>
            </w:r>
            <w:proofErr w:type="spellEnd"/>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фл</w:t>
            </w:r>
            <w:proofErr w:type="spellEnd"/>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200</w:t>
            </w:r>
          </w:p>
        </w:tc>
      </w:tr>
      <w:tr w:rsidR="00E94AF3" w:rsidRPr="00633402" w:rsidTr="00E94AF3">
        <w:trPr>
          <w:trHeight w:val="75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Ондансетрон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xml:space="preserve"> 2мг/</w:t>
            </w:r>
            <w:proofErr w:type="spellStart"/>
            <w:r w:rsidRPr="00E94AF3">
              <w:rPr>
                <w:bCs/>
                <w:lang w:val="ru-RU"/>
              </w:rPr>
              <w:t>мламп</w:t>
            </w:r>
            <w:proofErr w:type="spellEnd"/>
            <w:r w:rsidRPr="00E94AF3">
              <w:rPr>
                <w:bCs/>
                <w:lang w:val="ru-RU"/>
              </w:rPr>
              <w:t>. 4мл №5</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Ondansetron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2мг/мл, ампула 4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6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Офлоксацин</w:t>
            </w:r>
            <w:proofErr w:type="spellEnd"/>
            <w:r w:rsidRPr="00E94AF3">
              <w:rPr>
                <w:bCs/>
                <w:lang w:val="ru-RU"/>
              </w:rPr>
              <w:t xml:space="preserve"> </w:t>
            </w:r>
            <w:proofErr w:type="spellStart"/>
            <w:r w:rsidRPr="00E94AF3">
              <w:rPr>
                <w:bCs/>
                <w:lang w:val="ru-RU"/>
              </w:rPr>
              <w:t>очні</w:t>
            </w:r>
            <w:proofErr w:type="spellEnd"/>
            <w:r w:rsidRPr="00E94AF3">
              <w:rPr>
                <w:bCs/>
                <w:lang w:val="ru-RU"/>
              </w:rPr>
              <w:t xml:space="preserve"> </w:t>
            </w:r>
            <w:proofErr w:type="spellStart"/>
            <w:r w:rsidRPr="00E94AF3">
              <w:rPr>
                <w:bCs/>
                <w:lang w:val="ru-RU"/>
              </w:rPr>
              <w:t>краплі</w:t>
            </w:r>
            <w:proofErr w:type="spellEnd"/>
            <w:r w:rsidRPr="00E94AF3">
              <w:rPr>
                <w:bCs/>
                <w:lang w:val="ru-RU"/>
              </w:rPr>
              <w:t xml:space="preserve"> 3мг/мл 5мл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Ofloxacin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очнікраплі</w:t>
            </w:r>
            <w:proofErr w:type="spellEnd"/>
            <w:r w:rsidRPr="00E94AF3">
              <w:rPr>
                <w:bCs/>
                <w:lang w:val="ru-RU"/>
              </w:rPr>
              <w:t xml:space="preserve"> 3мг/мл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w:t>
            </w:r>
          </w:p>
        </w:tc>
      </w:tr>
      <w:tr w:rsidR="00E94AF3" w:rsidRPr="00633402" w:rsidTr="00E94AF3">
        <w:trPr>
          <w:trHeight w:val="707"/>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Пантенол</w:t>
            </w:r>
            <w:proofErr w:type="spellEnd"/>
            <w:r w:rsidRPr="00E94AF3">
              <w:rPr>
                <w:bCs/>
                <w:lang w:val="ru-RU"/>
              </w:rPr>
              <w:t xml:space="preserve"> плюс крем 30 г, туба</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Dexpanthenol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 xml:space="preserve">крем </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туба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50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Плазмовен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500мл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Electrolytes</w:t>
            </w:r>
            <w:proofErr w:type="spellEnd"/>
            <w:r w:rsidRPr="00E94AF3">
              <w:rPr>
                <w:bCs/>
                <w:lang w:val="ru-RU"/>
              </w:rPr>
              <w:t xml:space="preserve"> (</w:t>
            </w:r>
            <w:proofErr w:type="spellStart"/>
            <w:r w:rsidRPr="00E94AF3">
              <w:rPr>
                <w:bCs/>
                <w:lang w:val="ru-RU"/>
              </w:rPr>
              <w:t>Натріюхлорид</w:t>
            </w:r>
            <w:proofErr w:type="spellEnd"/>
            <w:r w:rsidRPr="00E94AF3">
              <w:rPr>
                <w:bCs/>
                <w:lang w:val="ru-RU"/>
              </w:rPr>
              <w:t xml:space="preserve">, </w:t>
            </w:r>
            <w:proofErr w:type="spellStart"/>
            <w:r w:rsidRPr="00E94AF3">
              <w:rPr>
                <w:bCs/>
                <w:lang w:val="ru-RU"/>
              </w:rPr>
              <w:t>каліюхлорид</w:t>
            </w:r>
            <w:proofErr w:type="spellEnd"/>
            <w:r w:rsidRPr="00E94AF3">
              <w:rPr>
                <w:bCs/>
                <w:lang w:val="ru-RU"/>
              </w:rPr>
              <w:t xml:space="preserve">, </w:t>
            </w:r>
            <w:proofErr w:type="spellStart"/>
            <w:r w:rsidRPr="00E94AF3">
              <w:rPr>
                <w:bCs/>
                <w:lang w:val="ru-RU"/>
              </w:rPr>
              <w:t>магніюхлоридгексагідрат</w:t>
            </w:r>
            <w:proofErr w:type="spellEnd"/>
            <w:r w:rsidRPr="00E94AF3">
              <w:rPr>
                <w:bCs/>
                <w:lang w:val="ru-RU"/>
              </w:rPr>
              <w:t xml:space="preserve">, </w:t>
            </w:r>
            <w:proofErr w:type="spellStart"/>
            <w:r w:rsidRPr="00E94AF3">
              <w:rPr>
                <w:bCs/>
                <w:lang w:val="ru-RU"/>
              </w:rPr>
              <w:t>кальцію</w:t>
            </w:r>
            <w:proofErr w:type="spellEnd"/>
            <w:r w:rsidRPr="00E94AF3">
              <w:rPr>
                <w:bCs/>
                <w:lang w:val="ru-RU"/>
              </w:rPr>
              <w:t xml:space="preserve"> хлорид </w:t>
            </w:r>
            <w:proofErr w:type="spellStart"/>
            <w:r w:rsidRPr="00E94AF3">
              <w:rPr>
                <w:bCs/>
                <w:lang w:val="ru-RU"/>
              </w:rPr>
              <w:t>дигідрат</w:t>
            </w:r>
            <w:proofErr w:type="spellEnd"/>
            <w:r w:rsidRPr="00E94AF3">
              <w:rPr>
                <w:bCs/>
                <w:lang w:val="ru-RU"/>
              </w:rPr>
              <w:t xml:space="preserve">, </w:t>
            </w:r>
            <w:proofErr w:type="spellStart"/>
            <w:r w:rsidRPr="00E94AF3">
              <w:rPr>
                <w:bCs/>
                <w:lang w:val="ru-RU"/>
              </w:rPr>
              <w:t>натрію</w:t>
            </w:r>
            <w:proofErr w:type="spellEnd"/>
            <w:r w:rsidRPr="00E94AF3">
              <w:rPr>
                <w:bCs/>
                <w:lang w:val="ru-RU"/>
              </w:rPr>
              <w:t xml:space="preserve"> ацетат </w:t>
            </w:r>
            <w:proofErr w:type="spellStart"/>
            <w:r w:rsidRPr="00E94AF3">
              <w:rPr>
                <w:bCs/>
                <w:lang w:val="ru-RU"/>
              </w:rPr>
              <w:t>тригідрат</w:t>
            </w:r>
            <w:proofErr w:type="spellEnd"/>
            <w:r w:rsidRPr="00E94AF3">
              <w:rPr>
                <w:bCs/>
                <w:lang w:val="ru-RU"/>
              </w:rPr>
              <w:t xml:space="preserve">, L </w:t>
            </w:r>
            <w:proofErr w:type="spellStart"/>
            <w:r w:rsidRPr="00E94AF3">
              <w:rPr>
                <w:bCs/>
                <w:lang w:val="ru-RU"/>
              </w:rPr>
              <w:t>яблучна</w:t>
            </w:r>
            <w:proofErr w:type="spellEnd"/>
            <w:r w:rsidRPr="00E94AF3">
              <w:rPr>
                <w:bCs/>
                <w:lang w:val="ru-RU"/>
              </w:rPr>
              <w:t xml:space="preserve"> кислота</w:t>
            </w:r>
            <w:proofErr w:type="gramStart"/>
            <w:r w:rsidRPr="00E94AF3">
              <w:rPr>
                <w:bCs/>
                <w:lang w:val="ru-RU"/>
              </w:rPr>
              <w:t xml:space="preserve"> )</w:t>
            </w:r>
            <w:proofErr w:type="gram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757"/>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Преднізолон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30мг/</w:t>
            </w:r>
            <w:proofErr w:type="spellStart"/>
            <w:r w:rsidRPr="00E94AF3">
              <w:rPr>
                <w:bCs/>
                <w:lang w:val="ru-RU"/>
              </w:rPr>
              <w:t>мламп</w:t>
            </w:r>
            <w:proofErr w:type="spellEnd"/>
            <w:r w:rsidRPr="00E94AF3">
              <w:rPr>
                <w:bCs/>
                <w:lang w:val="ru-RU"/>
              </w:rPr>
              <w:t>. 1мл №3</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Prednisolone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ін’єкцій</w:t>
            </w:r>
            <w:proofErr w:type="spellEnd"/>
            <w:r w:rsidRPr="00E94AF3">
              <w:rPr>
                <w:bCs/>
                <w:lang w:val="ru-RU"/>
              </w:rPr>
              <w:t xml:space="preserve"> 30мг/мл, ампула 1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67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rPr>
            </w:pPr>
            <w:proofErr w:type="spellStart"/>
            <w:r w:rsidRPr="00E94AF3">
              <w:rPr>
                <w:bCs/>
              </w:rPr>
              <w:t>Пульмікорт</w:t>
            </w:r>
            <w:proofErr w:type="spellEnd"/>
            <w:r w:rsidR="00485859">
              <w:rPr>
                <w:bCs/>
              </w:rPr>
              <w:t xml:space="preserve"> </w:t>
            </w:r>
            <w:r w:rsidRPr="00E94AF3">
              <w:rPr>
                <w:bCs/>
              </w:rPr>
              <w:t>сусп.  0,25мг/мл 2мл №20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Budesonide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суспензія</w:t>
            </w:r>
            <w:proofErr w:type="spellEnd"/>
            <w:r w:rsidRPr="00E94AF3">
              <w:rPr>
                <w:bCs/>
                <w:lang w:val="ru-RU"/>
              </w:rPr>
              <w:t xml:space="preserve"> 0,25мг/мл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w:t>
            </w:r>
          </w:p>
        </w:tc>
      </w:tr>
      <w:tr w:rsidR="00E94AF3" w:rsidRPr="00633402" w:rsidTr="00E94AF3">
        <w:trPr>
          <w:trHeight w:val="45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485859" w:rsidRDefault="00E94AF3">
            <w:pPr>
              <w:rPr>
                <w:bCs/>
              </w:rPr>
            </w:pPr>
            <w:proofErr w:type="spellStart"/>
            <w:r w:rsidRPr="00485859">
              <w:rPr>
                <w:bCs/>
              </w:rPr>
              <w:t>Пульмікорт</w:t>
            </w:r>
            <w:proofErr w:type="spellEnd"/>
            <w:r w:rsidR="00485859" w:rsidRPr="00485859">
              <w:rPr>
                <w:bCs/>
              </w:rPr>
              <w:t xml:space="preserve"> </w:t>
            </w:r>
            <w:r w:rsidRPr="00485859">
              <w:rPr>
                <w:bCs/>
              </w:rPr>
              <w:t>сусп.  0,5мг/</w:t>
            </w:r>
            <w:proofErr w:type="spellStart"/>
            <w:r w:rsidRPr="00485859">
              <w:rPr>
                <w:bCs/>
              </w:rPr>
              <w:t>мл</w:t>
            </w:r>
            <w:proofErr w:type="spellEnd"/>
            <w:r w:rsidRPr="00485859">
              <w:rPr>
                <w:bCs/>
              </w:rPr>
              <w:t xml:space="preserve"> 2мл №20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Budesonide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суспензія 0,5мг/мл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w:t>
            </w:r>
          </w:p>
        </w:tc>
      </w:tr>
      <w:tr w:rsidR="00E94AF3" w:rsidRPr="00633402" w:rsidTr="00E94AF3">
        <w:trPr>
          <w:trHeight w:val="79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Реополі</w:t>
            </w:r>
            <w:proofErr w:type="gramStart"/>
            <w:r w:rsidRPr="00E94AF3">
              <w:rPr>
                <w:bCs/>
                <w:lang w:val="ru-RU"/>
              </w:rPr>
              <w:t>глюк</w:t>
            </w:r>
            <w:proofErr w:type="gramEnd"/>
            <w:r w:rsidRPr="00E94AF3">
              <w:rPr>
                <w:bCs/>
                <w:lang w:val="ru-RU"/>
              </w:rPr>
              <w:t>ін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10%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Dextran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10%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300</w:t>
            </w:r>
          </w:p>
        </w:tc>
      </w:tr>
      <w:tr w:rsidR="00E94AF3" w:rsidRPr="00633402" w:rsidTr="00E94AF3">
        <w:trPr>
          <w:trHeight w:val="71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Рефордез</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60мг/мл 400мл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Hydroxyethylstarch</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60мг/мл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w:t>
            </w:r>
          </w:p>
        </w:tc>
      </w:tr>
      <w:tr w:rsidR="00E94AF3" w:rsidRPr="00633402" w:rsidTr="00E94AF3">
        <w:trPr>
          <w:trHeight w:val="489"/>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proofErr w:type="gramStart"/>
            <w:r w:rsidRPr="00E94AF3">
              <w:rPr>
                <w:bCs/>
                <w:lang w:val="ru-RU"/>
              </w:rPr>
              <w:t>Р</w:t>
            </w:r>
            <w:proofErr w:type="gramEnd"/>
            <w:r w:rsidRPr="00E94AF3">
              <w:rPr>
                <w:bCs/>
                <w:lang w:val="ru-RU"/>
              </w:rPr>
              <w:t>інгерлактатний</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200мл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Electrolytes</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120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Тіопенталліоф</w:t>
            </w:r>
            <w:proofErr w:type="spellEnd"/>
            <w:r w:rsidRPr="00E94AF3">
              <w:rPr>
                <w:bCs/>
                <w:lang w:val="ru-RU"/>
              </w:rPr>
              <w:t>. д/р-ну д/ін. 1г</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Thiopental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proofErr w:type="gramStart"/>
            <w:r w:rsidRPr="00E94AF3">
              <w:rPr>
                <w:bCs/>
                <w:lang w:val="ru-RU"/>
              </w:rPr>
              <w:t>л</w:t>
            </w:r>
            <w:proofErr w:type="gramEnd"/>
            <w:r w:rsidRPr="00E94AF3">
              <w:rPr>
                <w:bCs/>
                <w:lang w:val="ru-RU"/>
              </w:rPr>
              <w:t>іофілізат</w:t>
            </w:r>
            <w:proofErr w:type="spellEnd"/>
            <w:r w:rsidRPr="00E94AF3">
              <w:rPr>
                <w:bCs/>
                <w:lang w:val="ru-RU"/>
              </w:rPr>
              <w:t xml:space="preserve"> для </w:t>
            </w:r>
            <w:proofErr w:type="spellStart"/>
            <w:r w:rsidRPr="00E94AF3">
              <w:rPr>
                <w:bCs/>
                <w:lang w:val="ru-RU"/>
              </w:rPr>
              <w:t>розчину</w:t>
            </w:r>
            <w:proofErr w:type="spellEnd"/>
            <w:r w:rsidRPr="00E94AF3">
              <w:rPr>
                <w:bCs/>
                <w:lang w:val="ru-RU"/>
              </w:rPr>
              <w:t xml:space="preserve"> для ін'єкцій 1 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160</w:t>
            </w:r>
          </w:p>
        </w:tc>
      </w:tr>
      <w:tr w:rsidR="00E94AF3" w:rsidRPr="00633402" w:rsidTr="00E94AF3">
        <w:trPr>
          <w:trHeight w:val="68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Тромбонет</w:t>
            </w:r>
            <w:proofErr w:type="spellEnd"/>
            <w:r w:rsidR="00485859">
              <w:rPr>
                <w:bCs/>
                <w:lang w:val="ru-RU"/>
              </w:rPr>
              <w:t xml:space="preserve"> </w:t>
            </w:r>
            <w:r w:rsidRPr="00E94AF3">
              <w:rPr>
                <w:bCs/>
                <w:lang w:val="ru-RU"/>
              </w:rPr>
              <w:t>таб. 75мг №30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Clopidogrel</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таблетки 75мг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w:t>
            </w:r>
          </w:p>
        </w:tc>
      </w:tr>
      <w:tr w:rsidR="00E94AF3" w:rsidRPr="00633402" w:rsidTr="00E94AF3">
        <w:trPr>
          <w:trHeight w:val="601"/>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Тропікамід</w:t>
            </w:r>
            <w:proofErr w:type="spellEnd"/>
            <w:r w:rsidR="00485859">
              <w:rPr>
                <w:bCs/>
                <w:lang w:val="ru-RU"/>
              </w:rPr>
              <w:t xml:space="preserve"> </w:t>
            </w:r>
            <w:proofErr w:type="spellStart"/>
            <w:r w:rsidRPr="00E94AF3">
              <w:rPr>
                <w:bCs/>
                <w:lang w:val="ru-RU"/>
              </w:rPr>
              <w:t>очні</w:t>
            </w:r>
            <w:proofErr w:type="spellEnd"/>
            <w:r w:rsidR="00485859">
              <w:rPr>
                <w:bCs/>
                <w:lang w:val="ru-RU"/>
              </w:rPr>
              <w:t xml:space="preserve"> </w:t>
            </w:r>
            <w:proofErr w:type="spellStart"/>
            <w:r w:rsidRPr="00E94AF3">
              <w:rPr>
                <w:bCs/>
                <w:lang w:val="ru-RU"/>
              </w:rPr>
              <w:t>краплі</w:t>
            </w:r>
            <w:proofErr w:type="spellEnd"/>
            <w:r w:rsidRPr="00E94AF3">
              <w:rPr>
                <w:bCs/>
                <w:lang w:val="ru-RU"/>
              </w:rPr>
              <w:t xml:space="preserve"> 1% 10мл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Tropicamide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очнікраплі</w:t>
            </w:r>
            <w:proofErr w:type="spellEnd"/>
            <w:r w:rsidRPr="00E94AF3">
              <w:rPr>
                <w:bCs/>
                <w:lang w:val="ru-RU"/>
              </w:rPr>
              <w:t xml:space="preserve"> 1%</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69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Фармасулін</w:t>
            </w:r>
            <w:proofErr w:type="spellEnd"/>
            <w:r w:rsidRPr="00E94AF3">
              <w:rPr>
                <w:bCs/>
                <w:lang w:val="ru-RU"/>
              </w:rPr>
              <w:t xml:space="preserve"> Н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100 МО/мл 5мл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Insulin</w:t>
            </w:r>
            <w:proofErr w:type="spellEnd"/>
            <w:r w:rsidRPr="00E94AF3">
              <w:rPr>
                <w:bCs/>
                <w:lang w:val="ru-RU"/>
              </w:rPr>
              <w:t xml:space="preserve"> (</w:t>
            </w:r>
            <w:proofErr w:type="spellStart"/>
            <w:r w:rsidRPr="00E94AF3">
              <w:rPr>
                <w:bCs/>
                <w:lang w:val="ru-RU"/>
              </w:rPr>
              <w:t>human</w:t>
            </w:r>
            <w:proofErr w:type="spellEnd"/>
            <w:r w:rsidRPr="00E94AF3">
              <w:rPr>
                <w:bCs/>
                <w:lang w:val="ru-RU"/>
              </w:rPr>
              <w:t>)</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 МО/мл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w:t>
            </w:r>
          </w:p>
        </w:tc>
      </w:tr>
      <w:tr w:rsidR="00E94AF3" w:rsidRPr="00633402" w:rsidTr="00E94AF3">
        <w:trPr>
          <w:trHeight w:val="61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Фуросемід</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w:t>
            </w:r>
            <w:proofErr w:type="spellEnd"/>
            <w:r w:rsidRPr="00E94AF3">
              <w:rPr>
                <w:bCs/>
                <w:lang w:val="ru-RU"/>
              </w:rPr>
              <w:t>. 10мг/</w:t>
            </w:r>
            <w:proofErr w:type="spellStart"/>
            <w:r w:rsidRPr="00E94AF3">
              <w:rPr>
                <w:bCs/>
                <w:lang w:val="ru-RU"/>
              </w:rPr>
              <w:t>мламп</w:t>
            </w:r>
            <w:proofErr w:type="spellEnd"/>
            <w:r w:rsidRPr="00E94AF3">
              <w:rPr>
                <w:bCs/>
                <w:lang w:val="ru-RU"/>
              </w:rPr>
              <w:t>. 2мл №10</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Furosemide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10мг/мл, ампула 2 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упаковка</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500</w:t>
            </w:r>
          </w:p>
        </w:tc>
      </w:tr>
      <w:tr w:rsidR="00E94AF3" w:rsidRPr="00633402" w:rsidTr="00E94AF3">
        <w:trPr>
          <w:trHeight w:val="67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Хлоргексидин</w:t>
            </w:r>
            <w:proofErr w:type="spellEnd"/>
            <w:r w:rsidRPr="00E94AF3">
              <w:rPr>
                <w:bCs/>
                <w:lang w:val="ru-RU"/>
              </w:rPr>
              <w:t xml:space="preserve">   р-н 0,05% </w:t>
            </w:r>
            <w:proofErr w:type="spellStart"/>
            <w:r w:rsidRPr="00E94AF3">
              <w:rPr>
                <w:bCs/>
                <w:lang w:val="ru-RU"/>
              </w:rPr>
              <w:t>фл</w:t>
            </w:r>
            <w:proofErr w:type="spellEnd"/>
            <w:r w:rsidRPr="00E94AF3">
              <w:rPr>
                <w:bCs/>
                <w:lang w:val="ru-RU"/>
              </w:rPr>
              <w:t xml:space="preserve"> 100мл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Chlorhexidine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зовнішньогозастосування</w:t>
            </w:r>
            <w:proofErr w:type="spellEnd"/>
            <w:r w:rsidRPr="00E94AF3">
              <w:rPr>
                <w:bCs/>
                <w:lang w:val="ru-RU"/>
              </w:rPr>
              <w:t xml:space="preserve"> 0,05%</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100</w:t>
            </w:r>
          </w:p>
        </w:tc>
      </w:tr>
      <w:tr w:rsidR="00E94AF3" w:rsidRPr="00633402" w:rsidTr="00E94AF3">
        <w:trPr>
          <w:trHeight w:val="73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Хумодар</w:t>
            </w:r>
            <w:proofErr w:type="spellEnd"/>
            <w:r w:rsidRPr="00E94AF3">
              <w:rPr>
                <w:bCs/>
                <w:lang w:val="ru-RU"/>
              </w:rPr>
              <w:t xml:space="preserve"> </w:t>
            </w:r>
            <w:proofErr w:type="gramStart"/>
            <w:r w:rsidRPr="00E94AF3">
              <w:rPr>
                <w:bCs/>
                <w:lang w:val="ru-RU"/>
              </w:rPr>
              <w:t>Р</w:t>
            </w:r>
            <w:proofErr w:type="gramEnd"/>
            <w:r w:rsidRPr="00E94AF3">
              <w:rPr>
                <w:bCs/>
                <w:lang w:val="ru-RU"/>
              </w:rPr>
              <w:t xml:space="preserve"> 100Р 100МО/мл 10мл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Insulinhuman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розчин для ін’єкцій 100МО/мл</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w:t>
            </w:r>
          </w:p>
        </w:tc>
      </w:tr>
      <w:tr w:rsidR="00E94AF3" w:rsidRPr="00633402" w:rsidTr="00E94AF3">
        <w:trPr>
          <w:trHeight w:val="65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Цефтриаксон</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/р-ну д/ін. 1г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Ceftriaxone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розчину для ін'єкцій, флакон 1г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15000</w:t>
            </w:r>
          </w:p>
        </w:tc>
      </w:tr>
      <w:tr w:rsidR="00E94AF3" w:rsidRPr="00633402" w:rsidTr="00E94AF3">
        <w:trPr>
          <w:trHeight w:val="563"/>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Цефтриаксон</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/р-ну д/ін. 0,5г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Ceftriaxone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розчину для ін'єкцій, флакон 0,5г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20</w:t>
            </w:r>
          </w:p>
        </w:tc>
      </w:tr>
      <w:tr w:rsidR="00E94AF3" w:rsidRPr="00633402" w:rsidTr="00E94AF3">
        <w:trPr>
          <w:trHeight w:val="840"/>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Цефепім</w:t>
            </w:r>
            <w:proofErr w:type="spellEnd"/>
            <w:r w:rsidRPr="00E94AF3">
              <w:rPr>
                <w:bCs/>
                <w:lang w:val="ru-RU"/>
              </w:rPr>
              <w:t xml:space="preserve"> пор</w:t>
            </w:r>
            <w:proofErr w:type="gramStart"/>
            <w:r w:rsidRPr="00E94AF3">
              <w:rPr>
                <w:bCs/>
                <w:lang w:val="ru-RU"/>
              </w:rPr>
              <w:t>.</w:t>
            </w:r>
            <w:proofErr w:type="gramEnd"/>
            <w:r w:rsidRPr="00E94AF3">
              <w:rPr>
                <w:bCs/>
                <w:lang w:val="ru-RU"/>
              </w:rPr>
              <w:t xml:space="preserve">  </w:t>
            </w:r>
            <w:proofErr w:type="gramStart"/>
            <w:r w:rsidRPr="00E94AF3">
              <w:rPr>
                <w:bCs/>
                <w:lang w:val="ru-RU"/>
              </w:rPr>
              <w:t>д</w:t>
            </w:r>
            <w:proofErr w:type="gramEnd"/>
            <w:r w:rsidRPr="00E94AF3">
              <w:rPr>
                <w:bCs/>
                <w:lang w:val="ru-RU"/>
              </w:rPr>
              <w:t>/р-ну д/ін. 1г №1</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Cefepime</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порошок для розчину для ін'єкцій, флакон 1г</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r w:rsidR="00E94AF3" w:rsidRPr="00633402" w:rsidTr="00E94AF3">
        <w:trPr>
          <w:trHeight w:val="697"/>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6D3931" w:rsidRDefault="00E94AF3" w:rsidP="006D3931">
            <w:pPr>
              <w:pStyle w:val="a3"/>
              <w:numPr>
                <w:ilvl w:val="0"/>
                <w:numId w:val="32"/>
              </w:numPr>
              <w:jc w:val="center"/>
              <w:rPr>
                <w:color w:val="00000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rPr>
                <w:bCs/>
                <w:lang w:val="ru-RU"/>
              </w:rPr>
            </w:pPr>
            <w:proofErr w:type="spellStart"/>
            <w:r w:rsidRPr="00E94AF3">
              <w:rPr>
                <w:bCs/>
                <w:lang w:val="ru-RU"/>
              </w:rPr>
              <w:t>Ципрофлоксацин</w:t>
            </w:r>
            <w:proofErr w:type="spellEnd"/>
            <w:r w:rsidRPr="00E94AF3">
              <w:rPr>
                <w:bCs/>
                <w:lang w:val="ru-RU"/>
              </w:rPr>
              <w:t xml:space="preserve"> р-н </w:t>
            </w:r>
            <w:proofErr w:type="spellStart"/>
            <w:r w:rsidRPr="00E94AF3">
              <w:rPr>
                <w:bCs/>
                <w:lang w:val="ru-RU"/>
              </w:rPr>
              <w:t>д</w:t>
            </w:r>
            <w:proofErr w:type="spellEnd"/>
            <w:r w:rsidRPr="00E94AF3">
              <w:rPr>
                <w:bCs/>
                <w:lang w:val="ru-RU"/>
              </w:rPr>
              <w:t>/</w:t>
            </w:r>
            <w:proofErr w:type="spellStart"/>
            <w:r w:rsidRPr="00E94AF3">
              <w:rPr>
                <w:bCs/>
                <w:lang w:val="ru-RU"/>
              </w:rPr>
              <w:t>інф</w:t>
            </w:r>
            <w:proofErr w:type="spellEnd"/>
            <w:r w:rsidRPr="00E94AF3">
              <w:rPr>
                <w:bCs/>
                <w:lang w:val="ru-RU"/>
              </w:rPr>
              <w:t>. 0,2% 100мл</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Ciprofloxacin</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proofErr w:type="spellStart"/>
            <w:r w:rsidRPr="00E94AF3">
              <w:rPr>
                <w:bCs/>
                <w:lang w:val="ru-RU"/>
              </w:rPr>
              <w:t>розчин</w:t>
            </w:r>
            <w:proofErr w:type="spellEnd"/>
            <w:r w:rsidRPr="00E94AF3">
              <w:rPr>
                <w:bCs/>
                <w:lang w:val="ru-RU"/>
              </w:rPr>
              <w:t xml:space="preserve"> для </w:t>
            </w:r>
            <w:proofErr w:type="spellStart"/>
            <w:r w:rsidRPr="00E94AF3">
              <w:rPr>
                <w:bCs/>
                <w:lang w:val="ru-RU"/>
              </w:rPr>
              <w:t>інфузій</w:t>
            </w:r>
            <w:proofErr w:type="spellEnd"/>
            <w:r w:rsidRPr="00E94AF3">
              <w:rPr>
                <w:bCs/>
                <w:lang w:val="ru-RU"/>
              </w:rPr>
              <w:t xml:space="preserve"> 0,2%</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флакон</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E94AF3" w:rsidRPr="00E94AF3" w:rsidRDefault="00E94AF3">
            <w:pPr>
              <w:jc w:val="center"/>
              <w:rPr>
                <w:bCs/>
                <w:lang w:val="ru-RU"/>
              </w:rPr>
            </w:pPr>
            <w:r w:rsidRPr="00E94AF3">
              <w:rPr>
                <w:bCs/>
                <w:lang w:val="ru-RU"/>
              </w:rPr>
              <w:t>50</w:t>
            </w:r>
          </w:p>
        </w:tc>
      </w:tr>
    </w:tbl>
    <w:p w:rsidR="006D7A59" w:rsidRPr="00FD2578" w:rsidRDefault="006D7A59" w:rsidP="006D7A59">
      <w:pPr>
        <w:widowControl w:val="0"/>
        <w:autoSpaceDE w:val="0"/>
        <w:autoSpaceDN w:val="0"/>
        <w:rPr>
          <w:lang w:val="ru-RU"/>
        </w:rPr>
      </w:pPr>
    </w:p>
    <w:p w:rsidR="006D7A59" w:rsidRPr="00FD2578" w:rsidRDefault="006D7A59" w:rsidP="006D7A59">
      <w:pPr>
        <w:widowControl w:val="0"/>
        <w:autoSpaceDE w:val="0"/>
        <w:autoSpaceDN w:val="0"/>
        <w:ind w:left="1648"/>
        <w:rPr>
          <w:lang w:val="ru-RU"/>
        </w:rPr>
      </w:pPr>
    </w:p>
    <w:p w:rsidR="006D7A59" w:rsidRPr="00FD2578" w:rsidRDefault="006D7A59" w:rsidP="006D7A59">
      <w:pPr>
        <w:widowControl w:val="0"/>
        <w:autoSpaceDE w:val="0"/>
        <w:autoSpaceDN w:val="0"/>
        <w:ind w:left="2008"/>
        <w:rPr>
          <w:sz w:val="22"/>
          <w:szCs w:val="22"/>
          <w:lang w:val="ru-RU"/>
        </w:rPr>
      </w:pPr>
      <w:r w:rsidRPr="00FD2578">
        <w:rPr>
          <w:b/>
          <w:bCs/>
          <w:color w:val="000000"/>
          <w:sz w:val="22"/>
          <w:szCs w:val="22"/>
        </w:rPr>
        <w:t>Медико-технічні вимоги до предмету закупівлі:</w:t>
      </w:r>
    </w:p>
    <w:p w:rsidR="006D7A59" w:rsidRPr="00FD2578" w:rsidRDefault="006D7A59" w:rsidP="006D7A59">
      <w:pPr>
        <w:widowControl w:val="0"/>
        <w:autoSpaceDE w:val="0"/>
        <w:autoSpaceDN w:val="0"/>
        <w:rPr>
          <w:sz w:val="22"/>
          <w:szCs w:val="22"/>
          <w:lang w:val="ru-RU"/>
        </w:rPr>
      </w:pPr>
    </w:p>
    <w:p w:rsidR="006D7A59" w:rsidRPr="00FD2578" w:rsidRDefault="006D7A59" w:rsidP="006D7A59">
      <w:pPr>
        <w:widowControl w:val="0"/>
        <w:ind w:firstLine="284"/>
        <w:jc w:val="both"/>
        <w:rPr>
          <w:b/>
          <w:bCs/>
          <w:i/>
          <w:iCs/>
          <w:color w:val="000000"/>
          <w:sz w:val="22"/>
          <w:szCs w:val="22"/>
          <w:lang w:val="ru-RU"/>
        </w:rPr>
      </w:pPr>
      <w:r w:rsidRPr="00FD2578">
        <w:rPr>
          <w:color w:val="000000"/>
          <w:sz w:val="22"/>
          <w:szCs w:val="22"/>
        </w:rPr>
        <w:t xml:space="preserve">Для підтвердження відповідності запропонованого Учасником товару медико-технічним вимогам Замовника, </w:t>
      </w:r>
      <w:r w:rsidRPr="00FD2578">
        <w:rPr>
          <w:b/>
          <w:bCs/>
          <w:i/>
          <w:iCs/>
          <w:color w:val="000000"/>
          <w:sz w:val="22"/>
          <w:szCs w:val="22"/>
        </w:rPr>
        <w:t>у складі тендерної пропозиції необхідно надати вказані документи, а також зазначити Так/Ні у наведеній нижче таблиці, завіреної підписом та печаткою* Учасника.</w:t>
      </w:r>
    </w:p>
    <w:p w:rsidR="006D7A59" w:rsidRPr="00FD2578" w:rsidRDefault="006D7A59" w:rsidP="006D7A59">
      <w:pPr>
        <w:widowControl w:val="0"/>
        <w:jc w:val="both"/>
        <w:rPr>
          <w:b/>
          <w:bCs/>
          <w:i/>
          <w:iCs/>
          <w:color w:val="000000"/>
          <w:sz w:val="22"/>
          <w:szCs w:val="22"/>
          <w:lang w:val="ru-RU"/>
        </w:rPr>
      </w:pPr>
    </w:p>
    <w:p w:rsidR="006D7A59" w:rsidRPr="00FD2578" w:rsidRDefault="006D7A59" w:rsidP="006D7A59">
      <w:pPr>
        <w:widowControl w:val="0"/>
        <w:jc w:val="both"/>
        <w:rPr>
          <w:b/>
          <w:bCs/>
          <w:i/>
          <w:iCs/>
          <w:color w:val="000000"/>
          <w:sz w:val="22"/>
          <w:szCs w:val="22"/>
          <w:lang w:val="ru-RU"/>
        </w:rPr>
      </w:pPr>
    </w:p>
    <w:p w:rsidR="006D7A59" w:rsidRPr="00FD2578" w:rsidRDefault="006D7A59" w:rsidP="006D7A59">
      <w:pPr>
        <w:widowControl w:val="0"/>
        <w:jc w:val="center"/>
        <w:rPr>
          <w:b/>
          <w:bCs/>
          <w:color w:val="000000"/>
          <w:sz w:val="22"/>
          <w:szCs w:val="22"/>
          <w:lang w:val="ru-RU"/>
        </w:rPr>
      </w:pPr>
      <w:r w:rsidRPr="00FD2578">
        <w:rPr>
          <w:b/>
          <w:bCs/>
          <w:color w:val="000000"/>
          <w:sz w:val="22"/>
          <w:szCs w:val="22"/>
        </w:rPr>
        <w:t>Інформація про медико-технічні вимоги до предмету закупівлі</w:t>
      </w:r>
    </w:p>
    <w:p w:rsidR="006D7A59" w:rsidRPr="00FD2578" w:rsidRDefault="006D7A59" w:rsidP="006D7A59">
      <w:pPr>
        <w:widowControl w:val="0"/>
        <w:jc w:val="center"/>
        <w:rPr>
          <w:sz w:val="22"/>
          <w:szCs w:val="22"/>
          <w:lang w:val="ru-RU"/>
        </w:rPr>
      </w:pPr>
    </w:p>
    <w:tbl>
      <w:tblPr>
        <w:tblW w:w="0" w:type="auto"/>
        <w:tblCellSpacing w:w="0" w:type="dxa"/>
        <w:tblInd w:w="108" w:type="dxa"/>
        <w:tblLook w:val="04A0"/>
      </w:tblPr>
      <w:tblGrid>
        <w:gridCol w:w="561"/>
        <w:gridCol w:w="7326"/>
        <w:gridCol w:w="1601"/>
      </w:tblGrid>
      <w:tr w:rsidR="006D7A59" w:rsidRPr="00FD2578" w:rsidTr="00633402">
        <w:trPr>
          <w:trHeight w:val="885"/>
          <w:tblCellSpacing w:w="0" w:type="dxa"/>
        </w:trPr>
        <w:tc>
          <w:tcPr>
            <w:tcW w:w="561" w:type="dxa"/>
            <w:tcBorders>
              <w:top w:val="single" w:sz="6" w:space="0" w:color="000000"/>
              <w:left w:val="single" w:sz="6" w:space="0" w:color="000000"/>
              <w:bottom w:val="single" w:sz="6"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 п/п</w:t>
            </w:r>
          </w:p>
        </w:tc>
        <w:tc>
          <w:tcPr>
            <w:tcW w:w="7326" w:type="dxa"/>
            <w:tcBorders>
              <w:top w:val="single" w:sz="6" w:space="0" w:color="000000"/>
              <w:left w:val="single" w:sz="6" w:space="0" w:color="000000"/>
              <w:bottom w:val="single" w:sz="6" w:space="0" w:color="000000"/>
              <w:right w:val="nil"/>
            </w:tcBorders>
            <w:vAlign w:val="center"/>
            <w:hideMark/>
          </w:tcPr>
          <w:p w:rsidR="006D7A59" w:rsidRPr="00FD2578" w:rsidRDefault="006D7A59" w:rsidP="006D7A59">
            <w:pPr>
              <w:widowControl w:val="0"/>
              <w:tabs>
                <w:tab w:val="left" w:pos="0"/>
              </w:tabs>
              <w:jc w:val="center"/>
            </w:pPr>
            <w:r w:rsidRPr="00FD2578">
              <w:rPr>
                <w:b/>
                <w:bCs/>
                <w:color w:val="000000"/>
                <w:sz w:val="22"/>
                <w:szCs w:val="22"/>
              </w:rPr>
              <w:t>Вимоги</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Відповідність вимогам (зазначити Так/Ні)</w:t>
            </w:r>
          </w:p>
        </w:tc>
      </w:tr>
      <w:tr w:rsidR="006D7A59" w:rsidRPr="00FD2578" w:rsidTr="00633402">
        <w:trPr>
          <w:trHeight w:val="41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1.</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color w:val="000000"/>
                <w:sz w:val="22"/>
                <w:szCs w:val="22"/>
              </w:rPr>
              <w:t xml:space="preserve">Запропоновані Учасником лікарські засоби повинні бути належним чином зареєстровані в Україні та дозволені до застосування у медичній практиці. Для підтвердження зазначеної вимоги, учасникам у складі своїх тендерних пропозицій необхідно </w:t>
            </w:r>
            <w:r w:rsidRPr="00FD2578">
              <w:rPr>
                <w:b/>
                <w:bCs/>
                <w:i/>
                <w:iCs/>
                <w:color w:val="000000"/>
                <w:sz w:val="22"/>
                <w:szCs w:val="22"/>
              </w:rPr>
              <w:t>надати гарантійний лист, що товар при поставці буде супроводжуватися реєстраційними посвідченнями на лікарські засоби або іншими документами щодо підтвердження реєстрації, передбаченими чинним законодавством України (завіреними підписом і печаткою</w:t>
            </w:r>
            <w:r w:rsidRPr="00FD2578">
              <w:rPr>
                <w:b/>
                <w:bCs/>
                <w:i/>
                <w:iCs/>
                <w:color w:val="000000"/>
                <w:sz w:val="22"/>
                <w:szCs w:val="22"/>
                <w:vertAlign w:val="superscript"/>
              </w:rPr>
              <w:t>*</w:t>
            </w:r>
            <w:r w:rsidRPr="00FD2578">
              <w:rPr>
                <w:b/>
                <w:bCs/>
                <w:i/>
                <w:iCs/>
                <w:color w:val="000000"/>
                <w:sz w:val="22"/>
                <w:szCs w:val="22"/>
              </w:rPr>
              <w:t xml:space="preserve"> учасника</w:t>
            </w:r>
            <w:r w:rsidRPr="00FD2578">
              <w:rPr>
                <w:color w:val="000000"/>
                <w:sz w:val="22"/>
                <w:szCs w:val="22"/>
              </w:rPr>
              <w:t>)</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r w:rsidRPr="00FD2578">
              <w:rPr>
                <w:sz w:val="22"/>
                <w:szCs w:val="22"/>
              </w:rPr>
              <w:t> </w:t>
            </w:r>
          </w:p>
        </w:tc>
      </w:tr>
      <w:tr w:rsidR="006D7A59" w:rsidRPr="00FD2578" w:rsidTr="00633402">
        <w:trPr>
          <w:trHeight w:val="1074"/>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2.</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b/>
                <w:bCs/>
                <w:i/>
                <w:iCs/>
                <w:color w:val="000000"/>
                <w:sz w:val="22"/>
                <w:szCs w:val="22"/>
              </w:rPr>
              <w:t>Надати гарантійний лист, що термін придатності лікарських засобів  на момент поставки повинен складати не менш, ніж 80%</w:t>
            </w:r>
            <w:r w:rsidRPr="00FD2578">
              <w:rPr>
                <w:color w:val="000000"/>
                <w:sz w:val="22"/>
                <w:szCs w:val="22"/>
              </w:rPr>
              <w:t xml:space="preserve"> від визначеного виробником для даної продукції (</w:t>
            </w:r>
            <w:r w:rsidRPr="00FD2578">
              <w:rPr>
                <w:b/>
                <w:bCs/>
                <w:i/>
                <w:iCs/>
                <w:color w:val="000000"/>
                <w:sz w:val="22"/>
                <w:szCs w:val="22"/>
              </w:rPr>
              <w:t>завірений підписом і печаткою* учасника</w:t>
            </w:r>
            <w:r w:rsidRPr="00FD2578">
              <w:rPr>
                <w:color w:val="000000"/>
                <w:sz w:val="22"/>
                <w:szCs w:val="22"/>
              </w:rPr>
              <w:t>)</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r w:rsidRPr="00FD2578">
              <w:rPr>
                <w:sz w:val="22"/>
                <w:szCs w:val="22"/>
              </w:rPr>
              <w:t> </w:t>
            </w:r>
          </w:p>
        </w:tc>
      </w:tr>
      <w:tr w:rsidR="006D7A59" w:rsidRPr="00FD2578" w:rsidTr="00633402">
        <w:trPr>
          <w:trHeight w:val="1074"/>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3.</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color w:val="000000"/>
                <w:sz w:val="22"/>
                <w:szCs w:val="22"/>
              </w:rPr>
              <w:t xml:space="preserve">Ціни на лікарські засоби, які пропонуються для закупівлі, повинні надаватися відповідно до Постанови Кабінету Міністрів України від 17.10.2008р. № 955 </w:t>
            </w:r>
            <w:r w:rsidRPr="00FD2578">
              <w:rPr>
                <w:i/>
                <w:iCs/>
                <w:color w:val="000000"/>
                <w:sz w:val="22"/>
                <w:szCs w:val="22"/>
              </w:rPr>
              <w:t xml:space="preserve">«Про заходи щодо стабілізації цін на лікарські засоби». </w:t>
            </w:r>
            <w:r w:rsidRPr="00FD2578">
              <w:rPr>
                <w:b/>
                <w:bCs/>
                <w:i/>
                <w:iCs/>
                <w:color w:val="000000"/>
                <w:sz w:val="22"/>
                <w:szCs w:val="22"/>
              </w:rPr>
              <w:t>(Надати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p>
        </w:tc>
      </w:tr>
      <w:tr w:rsidR="006D7A59" w:rsidRPr="00FD2578" w:rsidTr="00633402">
        <w:trPr>
          <w:trHeight w:val="709"/>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4.</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color w:val="000000"/>
                <w:sz w:val="22"/>
                <w:szCs w:val="22"/>
              </w:rPr>
              <w:t xml:space="preserve">Лікарські засоби повинні супроводжуватись </w:t>
            </w:r>
            <w:r w:rsidRPr="00FD2578">
              <w:rPr>
                <w:b/>
                <w:bCs/>
                <w:i/>
                <w:iCs/>
                <w:color w:val="000000"/>
                <w:sz w:val="22"/>
                <w:szCs w:val="22"/>
              </w:rPr>
              <w:t>інструкцією з їх застосування при поставці товару</w:t>
            </w:r>
            <w:r w:rsidRPr="00FD2578">
              <w:rPr>
                <w:color w:val="000000"/>
                <w:sz w:val="22"/>
                <w:szCs w:val="22"/>
              </w:rPr>
              <w:t xml:space="preserve">. </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r w:rsidRPr="00FD2578">
              <w:rPr>
                <w:sz w:val="22"/>
                <w:szCs w:val="22"/>
              </w:rPr>
              <w:t> </w:t>
            </w:r>
          </w:p>
        </w:tc>
      </w:tr>
      <w:tr w:rsidR="006D7A59" w:rsidRPr="00FD2578" w:rsidTr="00633402">
        <w:trPr>
          <w:trHeight w:val="820"/>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5.</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color w:val="000000"/>
                <w:sz w:val="22"/>
                <w:szCs w:val="22"/>
              </w:rPr>
              <w:t>При поставці товару на кожну серію лікарського засобу</w:t>
            </w:r>
            <w:r w:rsidRPr="00FD2578">
              <w:rPr>
                <w:b/>
                <w:bCs/>
                <w:i/>
                <w:iCs/>
                <w:color w:val="000000"/>
                <w:sz w:val="22"/>
                <w:szCs w:val="22"/>
              </w:rPr>
              <w:t xml:space="preserve"> надавати сертифікати якості виробника, завірені мокрою печаткою* постачальника.</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r w:rsidRPr="00FD2578">
              <w:rPr>
                <w:sz w:val="22"/>
                <w:szCs w:val="22"/>
              </w:rPr>
              <w:t> </w:t>
            </w: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6.</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pPr>
              <w:widowControl w:val="0"/>
              <w:tabs>
                <w:tab w:val="left" w:pos="0"/>
              </w:tabs>
              <w:jc w:val="both"/>
            </w:pPr>
            <w:r w:rsidRPr="00FD2578">
              <w:rPr>
                <w:color w:val="000000"/>
                <w:sz w:val="22"/>
                <w:szCs w:val="22"/>
              </w:rPr>
              <w:t xml:space="preserve">При транспортуванні лікарських засобів </w:t>
            </w:r>
            <w:r w:rsidRPr="00FD2578">
              <w:rPr>
                <w:b/>
                <w:bCs/>
                <w:i/>
                <w:iCs/>
                <w:color w:val="000000"/>
                <w:sz w:val="22"/>
                <w:szCs w:val="22"/>
              </w:rPr>
              <w:t>дотримуватись температурного режиму</w:t>
            </w:r>
            <w:r w:rsidRPr="00FD2578">
              <w:rPr>
                <w:color w:val="000000"/>
                <w:sz w:val="22"/>
                <w:szCs w:val="22"/>
              </w:rPr>
              <w:t>, вказаного на упаковці виробника.</w:t>
            </w:r>
            <w:r w:rsidRPr="00FD2578">
              <w:rPr>
                <w:b/>
                <w:bCs/>
                <w:i/>
                <w:iCs/>
                <w:color w:val="000000"/>
                <w:sz w:val="22"/>
                <w:szCs w:val="22"/>
              </w:rPr>
              <w:t xml:space="preserve"> (Надати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t>7.</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r w:rsidRPr="00FD2578">
              <w:rPr>
                <w:color w:val="000000"/>
                <w:sz w:val="22"/>
                <w:szCs w:val="22"/>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r w:rsidRPr="00FD2578">
              <w:rPr>
                <w:sz w:val="22"/>
                <w:szCs w:val="22"/>
              </w:rPr>
              <w:t> </w:t>
            </w: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D7A59" w:rsidP="006D7A59">
            <w:pPr>
              <w:widowControl w:val="0"/>
              <w:tabs>
                <w:tab w:val="left" w:pos="0"/>
              </w:tabs>
              <w:jc w:val="center"/>
            </w:pPr>
            <w:r w:rsidRPr="00FD2578">
              <w:rPr>
                <w:b/>
                <w:bCs/>
                <w:color w:val="000000"/>
                <w:sz w:val="22"/>
                <w:szCs w:val="22"/>
              </w:rPr>
              <w:lastRenderedPageBreak/>
              <w:t>8.</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r w:rsidRPr="00FD2578">
              <w:rPr>
                <w:color w:val="000000"/>
                <w:sz w:val="22"/>
                <w:szCs w:val="22"/>
              </w:rPr>
              <w:t>При формуванні ціни Постачальник повинен керуватися вимогами чинного законодавства.</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rPr>
                <w:lang w:val="ru-RU"/>
              </w:rPr>
            </w:pPr>
            <w:r w:rsidRPr="00FD2578">
              <w:rPr>
                <w:sz w:val="22"/>
                <w:szCs w:val="22"/>
              </w:rPr>
              <w:t> </w:t>
            </w: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33402" w:rsidP="006D7A59">
            <w:pPr>
              <w:widowControl w:val="0"/>
              <w:tabs>
                <w:tab w:val="left" w:pos="0"/>
              </w:tabs>
              <w:jc w:val="center"/>
            </w:pPr>
            <w:r>
              <w:rPr>
                <w:b/>
                <w:bCs/>
                <w:color w:val="000000"/>
                <w:sz w:val="22"/>
                <w:szCs w:val="22"/>
                <w:lang w:val="en-US"/>
              </w:rPr>
              <w:t>9</w:t>
            </w:r>
            <w:r w:rsidR="006D7A59" w:rsidRPr="00FD2578">
              <w:rPr>
                <w:b/>
                <w:bCs/>
                <w:color w:val="000000"/>
                <w:sz w:val="22"/>
                <w:szCs w:val="22"/>
              </w:rPr>
              <w:t>.</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r w:rsidRPr="00FD2578">
              <w:rPr>
                <w:color w:val="000000"/>
                <w:sz w:val="22"/>
                <w:szCs w:val="22"/>
              </w:rPr>
              <w:t xml:space="preserve">Можливість здійснення термінової поставки </w:t>
            </w:r>
            <w:r w:rsidRPr="00FD2578">
              <w:rPr>
                <w:b/>
                <w:bCs/>
                <w:i/>
                <w:iCs/>
                <w:color w:val="000000"/>
                <w:sz w:val="22"/>
                <w:szCs w:val="22"/>
              </w:rPr>
              <w:t>(Надати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33402" w:rsidP="006D7A59">
            <w:pPr>
              <w:widowControl w:val="0"/>
              <w:tabs>
                <w:tab w:val="left" w:pos="0"/>
              </w:tabs>
              <w:jc w:val="center"/>
            </w:pPr>
            <w:r>
              <w:rPr>
                <w:b/>
                <w:bCs/>
                <w:color w:val="000000"/>
                <w:sz w:val="22"/>
                <w:szCs w:val="22"/>
              </w:rPr>
              <w:t>1</w:t>
            </w:r>
            <w:r>
              <w:rPr>
                <w:b/>
                <w:bCs/>
                <w:color w:val="000000"/>
                <w:sz w:val="22"/>
                <w:szCs w:val="22"/>
                <w:lang w:val="en-US"/>
              </w:rPr>
              <w:t>0</w:t>
            </w:r>
            <w:r w:rsidR="006D7A59" w:rsidRPr="00FD2578">
              <w:rPr>
                <w:b/>
                <w:bCs/>
                <w:color w:val="000000"/>
                <w:sz w:val="22"/>
                <w:szCs w:val="22"/>
              </w:rPr>
              <w:t>.</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r w:rsidRPr="00FD2578">
              <w:rPr>
                <w:color w:val="000000"/>
                <w:sz w:val="22"/>
                <w:szCs w:val="22"/>
              </w:rPr>
              <w:t>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33402" w:rsidP="006D7A59">
            <w:pPr>
              <w:widowControl w:val="0"/>
              <w:tabs>
                <w:tab w:val="left" w:pos="0"/>
              </w:tabs>
              <w:jc w:val="center"/>
            </w:pPr>
            <w:r>
              <w:rPr>
                <w:b/>
                <w:bCs/>
                <w:color w:val="000000"/>
                <w:sz w:val="22"/>
                <w:szCs w:val="22"/>
              </w:rPr>
              <w:t>1</w:t>
            </w:r>
            <w:r>
              <w:rPr>
                <w:b/>
                <w:bCs/>
                <w:color w:val="000000"/>
                <w:sz w:val="22"/>
                <w:szCs w:val="22"/>
                <w:lang w:val="en-US"/>
              </w:rPr>
              <w:t>1</w:t>
            </w:r>
            <w:r w:rsidR="006D7A59" w:rsidRPr="00FD2578">
              <w:rPr>
                <w:b/>
                <w:bCs/>
                <w:color w:val="000000"/>
                <w:sz w:val="22"/>
                <w:szCs w:val="22"/>
              </w:rPr>
              <w:t>.</w:t>
            </w:r>
          </w:p>
        </w:tc>
        <w:tc>
          <w:tcPr>
            <w:tcW w:w="7326" w:type="dxa"/>
            <w:tcBorders>
              <w:top w:val="single" w:sz="4" w:space="0" w:color="000000"/>
              <w:left w:val="single" w:sz="6" w:space="0" w:color="000000"/>
              <w:bottom w:val="single" w:sz="4" w:space="0" w:color="000000"/>
              <w:right w:val="nil"/>
            </w:tcBorders>
            <w:vAlign w:val="center"/>
            <w:hideMark/>
          </w:tcPr>
          <w:p w:rsidR="006D7A59" w:rsidRPr="00633402" w:rsidRDefault="00633402" w:rsidP="002B603A">
            <w:pPr>
              <w:rPr>
                <w:color w:val="000000"/>
                <w:lang w:val="ru-RU"/>
              </w:rPr>
            </w:pPr>
            <w:r w:rsidRPr="00633402">
              <w:rPr>
                <w:color w:val="000000"/>
                <w:sz w:val="22"/>
                <w:szCs w:val="22"/>
              </w:rPr>
              <w:t>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w:t>
            </w:r>
            <w:proofErr w:type="spellStart"/>
            <w:r w:rsidRPr="00633402">
              <w:rPr>
                <w:color w:val="000000"/>
                <w:sz w:val="22"/>
                <w:szCs w:val="22"/>
              </w:rPr>
              <w:t>ів</w:t>
            </w:r>
            <w:proofErr w:type="spellEnd"/>
            <w:r w:rsidRPr="00633402">
              <w:rPr>
                <w:color w:val="000000"/>
                <w:sz w:val="22"/>
                <w:szCs w:val="22"/>
              </w:rPr>
              <w:t>)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w:t>
            </w:r>
            <w:r w:rsidR="0076444C">
              <w:rPr>
                <w:color w:val="000000"/>
                <w:sz w:val="22"/>
                <w:szCs w:val="22"/>
              </w:rPr>
              <w:t xml:space="preserve"> якого</w:t>
            </w:r>
            <w:r w:rsidR="00C86506">
              <w:rPr>
                <w:color w:val="000000"/>
                <w:sz w:val="22"/>
                <w:szCs w:val="22"/>
              </w:rPr>
              <w:t xml:space="preserve">становить або </w:t>
            </w:r>
            <w:r>
              <w:rPr>
                <w:color w:val="000000"/>
                <w:sz w:val="22"/>
                <w:szCs w:val="22"/>
              </w:rPr>
              <w:t xml:space="preserve">перевищує </w:t>
            </w:r>
            <w:r w:rsidR="00C86506">
              <w:rPr>
                <w:color w:val="000000"/>
                <w:sz w:val="22"/>
                <w:szCs w:val="22"/>
              </w:rPr>
              <w:t>160</w:t>
            </w:r>
            <w:r w:rsidRPr="00633402">
              <w:rPr>
                <w:color w:val="000000"/>
                <w:sz w:val="22"/>
                <w:szCs w:val="22"/>
              </w:rPr>
              <w:t xml:space="preserve"> 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633402">
              <w:rPr>
                <w:color w:val="000000"/>
                <w:sz w:val="22"/>
                <w:szCs w:val="22"/>
              </w:rPr>
              <w:t>авторизаційних</w:t>
            </w:r>
            <w:proofErr w:type="spellEnd"/>
            <w:r w:rsidRPr="00633402">
              <w:rPr>
                <w:color w:val="000000"/>
                <w:sz w:val="22"/>
                <w:szCs w:val="22"/>
              </w:rPr>
              <w:t xml:space="preserve"> листів щодо представництва/</w:t>
            </w:r>
            <w:proofErr w:type="spellStart"/>
            <w:r w:rsidRPr="00633402">
              <w:rPr>
                <w:color w:val="000000"/>
                <w:sz w:val="22"/>
                <w:szCs w:val="22"/>
              </w:rPr>
              <w:t>дистриб’юції</w:t>
            </w:r>
            <w:proofErr w:type="spellEnd"/>
            <w:r w:rsidRPr="00633402">
              <w:rPr>
                <w:color w:val="000000"/>
                <w:sz w:val="22"/>
                <w:szCs w:val="22"/>
              </w:rPr>
              <w:t>). Гарантійний лист/</w:t>
            </w:r>
            <w:proofErr w:type="spellStart"/>
            <w:r w:rsidRPr="00633402">
              <w:rPr>
                <w:color w:val="000000"/>
                <w:sz w:val="22"/>
                <w:szCs w:val="22"/>
              </w:rPr>
              <w:t>авторизаційний</w:t>
            </w:r>
            <w:proofErr w:type="spellEnd"/>
            <w:r w:rsidRPr="00633402">
              <w:rPr>
                <w:color w:val="000000"/>
                <w:sz w:val="22"/>
                <w:szCs w:val="22"/>
              </w:rPr>
              <w:t xml:space="preserve"> лист щодо </w:t>
            </w:r>
            <w:proofErr w:type="spellStart"/>
            <w:r w:rsidRPr="00633402">
              <w:rPr>
                <w:color w:val="000000"/>
                <w:sz w:val="22"/>
                <w:szCs w:val="22"/>
              </w:rPr>
              <w:t>дистриб'юції</w:t>
            </w:r>
            <w:proofErr w:type="spellEnd"/>
            <w:r w:rsidRPr="00633402">
              <w:rPr>
                <w:color w:val="000000"/>
                <w:sz w:val="22"/>
                <w:szCs w:val="22"/>
              </w:rPr>
              <w:t xml:space="preserve"> повинен місити назву замовника, номер оголошення та кількість товару</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jc w:val="center"/>
            </w:pPr>
          </w:p>
        </w:tc>
      </w:tr>
      <w:tr w:rsidR="006D7A59" w:rsidRPr="00FD2578" w:rsidTr="00633402">
        <w:trPr>
          <w:trHeight w:val="525"/>
          <w:tblCellSpacing w:w="0" w:type="dxa"/>
        </w:trPr>
        <w:tc>
          <w:tcPr>
            <w:tcW w:w="561" w:type="dxa"/>
            <w:tcBorders>
              <w:top w:val="single" w:sz="4" w:space="0" w:color="000000"/>
              <w:left w:val="single" w:sz="6" w:space="0" w:color="000000"/>
              <w:bottom w:val="single" w:sz="4" w:space="0" w:color="000000"/>
              <w:right w:val="single" w:sz="6" w:space="0" w:color="000000"/>
            </w:tcBorders>
            <w:vAlign w:val="center"/>
            <w:hideMark/>
          </w:tcPr>
          <w:p w:rsidR="006D7A59" w:rsidRPr="00FD2578" w:rsidRDefault="00633402" w:rsidP="006D7A59">
            <w:pPr>
              <w:widowControl w:val="0"/>
              <w:tabs>
                <w:tab w:val="left" w:pos="0"/>
              </w:tabs>
              <w:jc w:val="center"/>
            </w:pPr>
            <w:r>
              <w:rPr>
                <w:b/>
                <w:bCs/>
                <w:color w:val="000000"/>
                <w:sz w:val="22"/>
                <w:szCs w:val="22"/>
              </w:rPr>
              <w:t>1</w:t>
            </w:r>
            <w:r>
              <w:rPr>
                <w:b/>
                <w:bCs/>
                <w:color w:val="000000"/>
                <w:sz w:val="22"/>
                <w:szCs w:val="22"/>
                <w:lang w:val="en-US"/>
              </w:rPr>
              <w:t>2</w:t>
            </w:r>
            <w:r w:rsidR="006D7A59" w:rsidRPr="00FD2578">
              <w:rPr>
                <w:b/>
                <w:bCs/>
                <w:color w:val="000000"/>
                <w:sz w:val="22"/>
                <w:szCs w:val="22"/>
              </w:rPr>
              <w:t>.</w:t>
            </w:r>
          </w:p>
        </w:tc>
        <w:tc>
          <w:tcPr>
            <w:tcW w:w="7326" w:type="dxa"/>
            <w:tcBorders>
              <w:top w:val="single" w:sz="4" w:space="0" w:color="000000"/>
              <w:left w:val="single" w:sz="6" w:space="0" w:color="000000"/>
              <w:bottom w:val="single" w:sz="4" w:space="0" w:color="000000"/>
              <w:right w:val="nil"/>
            </w:tcBorders>
            <w:vAlign w:val="center"/>
            <w:hideMark/>
          </w:tcPr>
          <w:p w:rsidR="006D7A59" w:rsidRPr="00FD2578" w:rsidRDefault="006D7A59" w:rsidP="006D7A59">
            <w:r w:rsidRPr="00FD2578">
              <w:rPr>
                <w:color w:val="000000"/>
                <w:sz w:val="22"/>
                <w:szCs w:val="22"/>
              </w:rPr>
              <w:t xml:space="preserve">Форма випуску, дозування, вміст упаковки повинні  відповідати такій, що вказана в тендерній документації. </w:t>
            </w:r>
          </w:p>
        </w:tc>
        <w:tc>
          <w:tcPr>
            <w:tcW w:w="1601" w:type="dxa"/>
            <w:tcBorders>
              <w:top w:val="single" w:sz="6" w:space="0" w:color="000000"/>
              <w:left w:val="single" w:sz="6" w:space="0" w:color="000000"/>
              <w:bottom w:val="single" w:sz="6" w:space="0" w:color="000000"/>
              <w:right w:val="single" w:sz="4" w:space="0" w:color="000000"/>
            </w:tcBorders>
            <w:vAlign w:val="center"/>
            <w:hideMark/>
          </w:tcPr>
          <w:p w:rsidR="006D7A59" w:rsidRPr="00FD2578" w:rsidRDefault="006D7A59" w:rsidP="006D7A59">
            <w:pPr>
              <w:widowControl w:val="0"/>
              <w:tabs>
                <w:tab w:val="left" w:pos="0"/>
              </w:tabs>
            </w:pPr>
          </w:p>
        </w:tc>
      </w:tr>
    </w:tbl>
    <w:p w:rsidR="006D7A59" w:rsidRPr="00FD2578" w:rsidRDefault="006D7A59" w:rsidP="006D7A59">
      <w:pPr>
        <w:widowControl w:val="0"/>
        <w:tabs>
          <w:tab w:val="left" w:pos="0"/>
          <w:tab w:val="left" w:pos="8581"/>
        </w:tabs>
        <w:jc w:val="both"/>
        <w:rPr>
          <w:sz w:val="22"/>
          <w:szCs w:val="22"/>
        </w:rPr>
      </w:pPr>
      <w:r w:rsidRPr="00FD2578">
        <w:rPr>
          <w:sz w:val="22"/>
          <w:szCs w:val="22"/>
        </w:rPr>
        <w:t> </w:t>
      </w:r>
    </w:p>
    <w:p w:rsidR="006D7A59" w:rsidRPr="00FD2578" w:rsidRDefault="006D7A59" w:rsidP="006D7A59">
      <w:pPr>
        <w:widowControl w:val="0"/>
        <w:tabs>
          <w:tab w:val="left" w:pos="0"/>
          <w:tab w:val="left" w:pos="8581"/>
        </w:tabs>
        <w:jc w:val="both"/>
        <w:rPr>
          <w:color w:val="000000"/>
          <w:sz w:val="22"/>
          <w:szCs w:val="22"/>
        </w:rPr>
      </w:pPr>
      <w:r w:rsidRPr="00FD2578">
        <w:rPr>
          <w:color w:val="000000"/>
          <w:sz w:val="22"/>
          <w:szCs w:val="22"/>
        </w:rPr>
        <w:t>15.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p>
    <w:p w:rsidR="006D7A59" w:rsidRPr="00FD2578" w:rsidRDefault="006D7A59" w:rsidP="006D7A59">
      <w:pPr>
        <w:widowControl w:val="0"/>
        <w:tabs>
          <w:tab w:val="left" w:pos="0"/>
          <w:tab w:val="left" w:pos="8581"/>
        </w:tabs>
        <w:jc w:val="both"/>
        <w:rPr>
          <w:sz w:val="22"/>
          <w:szCs w:val="22"/>
        </w:rPr>
      </w:pPr>
    </w:p>
    <w:p w:rsidR="008B778A" w:rsidRPr="00FD2578" w:rsidRDefault="006D7A59" w:rsidP="00FD2578">
      <w:pPr>
        <w:spacing w:after="200" w:line="273" w:lineRule="auto"/>
        <w:jc w:val="both"/>
        <w:rPr>
          <w:sz w:val="22"/>
          <w:szCs w:val="22"/>
        </w:rPr>
      </w:pPr>
      <w:r w:rsidRPr="00FD2578">
        <w:rPr>
          <w:color w:val="000000"/>
          <w:sz w:val="22"/>
          <w:szCs w:val="22"/>
        </w:rPr>
        <w:t xml:space="preserve">16. У разі подання пропозиції, яка не відповідає медико-технічним вимогам, пропозиція конкурсних торгів не буде розглядатись та оцінюватись і буде відхилена як така, що не відповідає вимогам тендерної документації. </w:t>
      </w:r>
    </w:p>
    <w:sectPr w:rsidR="008B778A" w:rsidRPr="00FD2578" w:rsidSect="00284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DemiLight">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nsid w:val="043C1B12"/>
    <w:multiLevelType w:val="hybridMultilevel"/>
    <w:tmpl w:val="E7F8B2C0"/>
    <w:lvl w:ilvl="0" w:tplc="418AD2A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5B5"/>
    <w:multiLevelType w:val="hybridMultilevel"/>
    <w:tmpl w:val="75247718"/>
    <w:lvl w:ilvl="0" w:tplc="40CC5284">
      <w:start w:val="1"/>
      <w:numFmt w:val="decimal"/>
      <w:lvlText w:val="%1)"/>
      <w:lvlJc w:val="left"/>
      <w:pPr>
        <w:ind w:left="360" w:hanging="360"/>
      </w:pPr>
      <w:rPr>
        <w:rFonts w:cs="Times New Roman"/>
        <w:sz w:val="18"/>
      </w:rPr>
    </w:lvl>
    <w:lvl w:ilvl="1" w:tplc="B1D84740">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9">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234A9"/>
    <w:multiLevelType w:val="hybridMultilevel"/>
    <w:tmpl w:val="FBBE55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C380B"/>
    <w:multiLevelType w:val="hybridMultilevel"/>
    <w:tmpl w:val="998C05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82A6F"/>
    <w:multiLevelType w:val="hybridMultilevel"/>
    <w:tmpl w:val="8AA08BAA"/>
    <w:lvl w:ilvl="0" w:tplc="56F2F17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3884C9F"/>
    <w:multiLevelType w:val="hybridMultilevel"/>
    <w:tmpl w:val="B4ACB586"/>
    <w:lvl w:ilvl="0" w:tplc="93F4681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841A1"/>
    <w:multiLevelType w:val="hybridMultilevel"/>
    <w:tmpl w:val="CF883D6C"/>
    <w:lvl w:ilvl="0" w:tplc="46243BB4">
      <w:numFmt w:val="bullet"/>
      <w:lvlText w:val="·"/>
      <w:lvlJc w:val="left"/>
      <w:pPr>
        <w:ind w:left="690" w:hanging="360"/>
      </w:pPr>
      <w:rPr>
        <w:rFonts w:ascii="Times New Roman" w:eastAsia="Calibri" w:hAnsi="Times New Roman" w:cs="Times New Roman" w:hint="default"/>
        <w:b/>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6">
    <w:nsid w:val="2F3F2E59"/>
    <w:multiLevelType w:val="hybridMultilevel"/>
    <w:tmpl w:val="AF980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8">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04DE4"/>
    <w:multiLevelType w:val="hybridMultilevel"/>
    <w:tmpl w:val="D58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2">
    <w:nsid w:val="58893D78"/>
    <w:multiLevelType w:val="hybridMultilevel"/>
    <w:tmpl w:val="3F4EF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39434C"/>
    <w:multiLevelType w:val="hybridMultilevel"/>
    <w:tmpl w:val="113475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26">
    <w:nsid w:val="6CF41878"/>
    <w:multiLevelType w:val="hybridMultilevel"/>
    <w:tmpl w:val="DEE0F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nsid w:val="72F621A1"/>
    <w:multiLevelType w:val="hybridMultilevel"/>
    <w:tmpl w:val="9836C33A"/>
    <w:lvl w:ilvl="0" w:tplc="2C401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23"/>
  </w:num>
  <w:num w:numId="6">
    <w:abstractNumId w:val="22"/>
  </w:num>
  <w:num w:numId="7">
    <w:abstractNumId w:val="9"/>
  </w:num>
  <w:num w:numId="8">
    <w:abstractNumId w:val="19"/>
  </w:num>
  <w:num w:numId="9">
    <w:abstractNumId w:val="15"/>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2"/>
  </w:num>
  <w:num w:numId="17">
    <w:abstractNumId w:val="30"/>
  </w:num>
  <w:num w:numId="18">
    <w:abstractNumId w:val="8"/>
  </w:num>
  <w:num w:numId="19">
    <w:abstractNumId w:val="25"/>
  </w:num>
  <w:num w:numId="20">
    <w:abstractNumId w:val="24"/>
  </w:num>
  <w:num w:numId="21">
    <w:abstractNumId w:val="3"/>
  </w:num>
  <w:num w:numId="22">
    <w:abstractNumId w:val="28"/>
  </w:num>
  <w:num w:numId="23">
    <w:abstractNumId w:val="27"/>
  </w:num>
  <w:num w:numId="24">
    <w:abstractNumId w:val="17"/>
  </w:num>
  <w:num w:numId="25">
    <w:abstractNumId w:val="5"/>
  </w:num>
  <w:num w:numId="26">
    <w:abstractNumId w:val="31"/>
  </w:num>
  <w:num w:numId="27">
    <w:abstractNumId w:val="18"/>
  </w:num>
  <w:num w:numId="28">
    <w:abstractNumId w:val="4"/>
  </w:num>
  <w:num w:numId="29">
    <w:abstractNumId w:val="12"/>
  </w:num>
  <w:num w:numId="30">
    <w:abstractNumId w:val="26"/>
  </w:num>
  <w:num w:numId="31">
    <w:abstractNumId w:val="1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573"/>
    <w:rsid w:val="00012CD6"/>
    <w:rsid w:val="0003789A"/>
    <w:rsid w:val="00041248"/>
    <w:rsid w:val="00063940"/>
    <w:rsid w:val="00066C38"/>
    <w:rsid w:val="000C7069"/>
    <w:rsid w:val="00180E0B"/>
    <w:rsid w:val="0019138A"/>
    <w:rsid w:val="001D0698"/>
    <w:rsid w:val="0025776F"/>
    <w:rsid w:val="0028490C"/>
    <w:rsid w:val="0029253C"/>
    <w:rsid w:val="002A11A5"/>
    <w:rsid w:val="002A6AC8"/>
    <w:rsid w:val="002B603A"/>
    <w:rsid w:val="002D0F33"/>
    <w:rsid w:val="002E7F36"/>
    <w:rsid w:val="00305AB0"/>
    <w:rsid w:val="003937D2"/>
    <w:rsid w:val="003C0CC7"/>
    <w:rsid w:val="003D680D"/>
    <w:rsid w:val="003E7E07"/>
    <w:rsid w:val="0044146A"/>
    <w:rsid w:val="00460272"/>
    <w:rsid w:val="004639D4"/>
    <w:rsid w:val="00485859"/>
    <w:rsid w:val="004D224E"/>
    <w:rsid w:val="004E59E3"/>
    <w:rsid w:val="004E7A1A"/>
    <w:rsid w:val="00547695"/>
    <w:rsid w:val="005D67DA"/>
    <w:rsid w:val="00615021"/>
    <w:rsid w:val="00633402"/>
    <w:rsid w:val="00636341"/>
    <w:rsid w:val="00655181"/>
    <w:rsid w:val="006D0279"/>
    <w:rsid w:val="006D3931"/>
    <w:rsid w:val="006D7A59"/>
    <w:rsid w:val="006E31F7"/>
    <w:rsid w:val="0070567D"/>
    <w:rsid w:val="0072460E"/>
    <w:rsid w:val="00731B4C"/>
    <w:rsid w:val="00744AA0"/>
    <w:rsid w:val="00745609"/>
    <w:rsid w:val="0076444C"/>
    <w:rsid w:val="007A5769"/>
    <w:rsid w:val="007B07B7"/>
    <w:rsid w:val="007B7573"/>
    <w:rsid w:val="008B4771"/>
    <w:rsid w:val="008B778A"/>
    <w:rsid w:val="0092122C"/>
    <w:rsid w:val="009562DC"/>
    <w:rsid w:val="00975AA0"/>
    <w:rsid w:val="0099511E"/>
    <w:rsid w:val="009E53AB"/>
    <w:rsid w:val="00A51672"/>
    <w:rsid w:val="00A62CCA"/>
    <w:rsid w:val="00AA41D4"/>
    <w:rsid w:val="00AC7168"/>
    <w:rsid w:val="00B13137"/>
    <w:rsid w:val="00B54350"/>
    <w:rsid w:val="00BA5C13"/>
    <w:rsid w:val="00C7549B"/>
    <w:rsid w:val="00C77B63"/>
    <w:rsid w:val="00C86506"/>
    <w:rsid w:val="00C87AC2"/>
    <w:rsid w:val="00D10945"/>
    <w:rsid w:val="00D14D39"/>
    <w:rsid w:val="00D2302C"/>
    <w:rsid w:val="00D61EF3"/>
    <w:rsid w:val="00D763BF"/>
    <w:rsid w:val="00DE1570"/>
    <w:rsid w:val="00E94AF3"/>
    <w:rsid w:val="00EB3CD3"/>
    <w:rsid w:val="00F02C67"/>
    <w:rsid w:val="00FB7F18"/>
    <w:rsid w:val="00FD2578"/>
    <w:rsid w:val="00FE6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9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D7A59"/>
    <w:pPr>
      <w:keepNext/>
      <w:suppressAutoHyphens/>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6D7A59"/>
    <w:pPr>
      <w:spacing w:before="100" w:beforeAutospacing="1" w:after="100" w:afterAutospacing="1"/>
      <w:outlineLvl w:val="1"/>
    </w:pPr>
    <w:rPr>
      <w:b/>
      <w:bCs/>
      <w:sz w:val="36"/>
      <w:szCs w:val="36"/>
    </w:rPr>
  </w:style>
  <w:style w:type="paragraph" w:styleId="3">
    <w:name w:val="heading 3"/>
    <w:basedOn w:val="a"/>
    <w:next w:val="a"/>
    <w:link w:val="30"/>
    <w:uiPriority w:val="9"/>
    <w:qFormat/>
    <w:rsid w:val="006D7A59"/>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qFormat/>
    <w:rsid w:val="006D7A59"/>
    <w:pPr>
      <w:widowControl w:val="0"/>
      <w:suppressAutoHyphens/>
      <w:autoSpaceDE w:val="0"/>
      <w:spacing w:before="240" w:after="60"/>
      <w:ind w:left="3600" w:hanging="360"/>
      <w:outlineLvl w:val="4"/>
    </w:pPr>
    <w:rPr>
      <w:rFonts w:ascii="Times New Roman CYR" w:hAnsi="Times New Roman CYR" w:cs="Times New Roman CYR"/>
      <w:b/>
      <w:bCs/>
      <w:i/>
      <w:iCs/>
      <w:sz w:val="26"/>
      <w:szCs w:val="26"/>
      <w:lang w:val="ru-RU" w:eastAsia="zh-CN"/>
    </w:rPr>
  </w:style>
  <w:style w:type="paragraph" w:styleId="6">
    <w:name w:val="heading 6"/>
    <w:basedOn w:val="a"/>
    <w:next w:val="a"/>
    <w:link w:val="60"/>
    <w:qFormat/>
    <w:rsid w:val="006D7A59"/>
    <w:pPr>
      <w:keepNext/>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698"/>
    <w:pPr>
      <w:ind w:left="720"/>
      <w:contextualSpacing/>
    </w:pPr>
  </w:style>
  <w:style w:type="character" w:customStyle="1" w:styleId="10">
    <w:name w:val="Заголовок 1 Знак"/>
    <w:basedOn w:val="a0"/>
    <w:link w:val="1"/>
    <w:rsid w:val="006D7A5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6D7A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7A59"/>
    <w:rPr>
      <w:rFonts w:ascii="Calibri Light" w:eastAsia="Calibri" w:hAnsi="Calibri Light" w:cs="Times New Roman"/>
      <w:b/>
      <w:bCs/>
      <w:sz w:val="26"/>
      <w:szCs w:val="26"/>
      <w:lang w:val="en-US" w:eastAsia="ru-RU"/>
    </w:rPr>
  </w:style>
  <w:style w:type="character" w:customStyle="1" w:styleId="50">
    <w:name w:val="Заголовок 5 Знак"/>
    <w:basedOn w:val="a0"/>
    <w:link w:val="5"/>
    <w:rsid w:val="006D7A59"/>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rsid w:val="006D7A59"/>
    <w:rPr>
      <w:rFonts w:ascii="Times New Roman" w:eastAsia="Times New Roman" w:hAnsi="Times New Roman" w:cs="Times New Roman"/>
      <w:b/>
      <w:sz w:val="24"/>
      <w:szCs w:val="20"/>
      <w:lang w:val="uk-UA"/>
    </w:rPr>
  </w:style>
  <w:style w:type="numbering" w:customStyle="1" w:styleId="11">
    <w:name w:val="Нет списка1"/>
    <w:next w:val="a2"/>
    <w:uiPriority w:val="99"/>
    <w:semiHidden/>
    <w:unhideWhenUsed/>
    <w:rsid w:val="006D7A59"/>
  </w:style>
  <w:style w:type="paragraph" w:styleId="a4">
    <w:name w:val="header"/>
    <w:basedOn w:val="a"/>
    <w:link w:val="a5"/>
    <w:rsid w:val="006D7A59"/>
    <w:pPr>
      <w:tabs>
        <w:tab w:val="center" w:pos="4819"/>
        <w:tab w:val="right" w:pos="9639"/>
      </w:tabs>
    </w:pPr>
    <w:rPr>
      <w:rFonts w:ascii="Calibri" w:eastAsia="Calibri" w:hAnsi="Calibri"/>
      <w:sz w:val="20"/>
      <w:szCs w:val="20"/>
    </w:rPr>
  </w:style>
  <w:style w:type="character" w:customStyle="1" w:styleId="a5">
    <w:name w:val="Верхний колонтитул Знак"/>
    <w:basedOn w:val="a0"/>
    <w:link w:val="a4"/>
    <w:rsid w:val="006D7A59"/>
    <w:rPr>
      <w:rFonts w:ascii="Calibri" w:eastAsia="Calibri" w:hAnsi="Calibri" w:cs="Times New Roman"/>
      <w:sz w:val="20"/>
      <w:szCs w:val="20"/>
    </w:rPr>
  </w:style>
  <w:style w:type="paragraph" w:styleId="a6">
    <w:name w:val="No Spacing"/>
    <w:link w:val="a7"/>
    <w:qFormat/>
    <w:rsid w:val="006D7A59"/>
    <w:pPr>
      <w:spacing w:after="0" w:line="240" w:lineRule="auto"/>
    </w:pPr>
    <w:rPr>
      <w:rFonts w:ascii="Calibri" w:eastAsia="Calibri" w:hAnsi="Calibri" w:cs="Times New Roman"/>
      <w:lang w:val="uk-UA"/>
    </w:rPr>
  </w:style>
  <w:style w:type="character" w:customStyle="1" w:styleId="rvts0">
    <w:name w:val="rvts0"/>
    <w:rsid w:val="006D7A59"/>
    <w:rPr>
      <w:rFonts w:cs="Times New Roman"/>
    </w:rPr>
  </w:style>
  <w:style w:type="character" w:styleId="a8">
    <w:name w:val="Hyperlink"/>
    <w:uiPriority w:val="99"/>
    <w:rsid w:val="006D7A59"/>
    <w:rPr>
      <w:rFonts w:cs="Times New Roman"/>
      <w:color w:val="0000FF"/>
      <w:u w:val="single"/>
    </w:rPr>
  </w:style>
  <w:style w:type="paragraph" w:customStyle="1" w:styleId="rvps2">
    <w:name w:val="rvps2"/>
    <w:basedOn w:val="a"/>
    <w:rsid w:val="006D7A59"/>
    <w:pPr>
      <w:spacing w:before="100" w:beforeAutospacing="1" w:after="100" w:afterAutospacing="1"/>
    </w:pPr>
    <w:rPr>
      <w:rFonts w:eastAsia="Calibri"/>
      <w:lang w:eastAsia="uk-UA"/>
    </w:rPr>
  </w:style>
  <w:style w:type="character" w:customStyle="1" w:styleId="a9">
    <w:name w:val="Название Знак"/>
    <w:rsid w:val="006D7A59"/>
    <w:rPr>
      <w:rFonts w:ascii="Arial" w:eastAsia="Times New Roman" w:hAnsi="Arial"/>
      <w:b/>
      <w:snapToGrid w:val="0"/>
      <w:sz w:val="18"/>
      <w:lang w:val="uk-U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next w:val="a"/>
    <w:link w:val="ab"/>
    <w:uiPriority w:val="99"/>
    <w:qFormat/>
    <w:rsid w:val="006D7A59"/>
    <w:pPr>
      <w:spacing w:before="240" w:after="60" w:line="276" w:lineRule="auto"/>
      <w:jc w:val="center"/>
      <w:outlineLvl w:val="0"/>
    </w:pPr>
    <w:rPr>
      <w:rFonts w:ascii="Calibri Light" w:hAnsi="Calibri Light"/>
      <w:b/>
      <w:bCs/>
      <w:kern w:val="28"/>
      <w:sz w:val="32"/>
      <w:szCs w:val="32"/>
      <w:lang w:val="ru-RU"/>
    </w:rPr>
  </w:style>
  <w:style w:type="character" w:customStyle="1" w:styleId="apple-style-span">
    <w:name w:val="apple-style-span"/>
    <w:basedOn w:val="a0"/>
    <w:rsid w:val="006D7A59"/>
  </w:style>
  <w:style w:type="character" w:customStyle="1" w:styleId="apple-converted-space">
    <w:name w:val="apple-converted-space"/>
    <w:basedOn w:val="a0"/>
    <w:rsid w:val="006D7A59"/>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uiPriority w:val="99"/>
    <w:locked/>
    <w:rsid w:val="006D7A59"/>
    <w:rPr>
      <w:rFonts w:ascii="Calibri Light" w:eastAsia="Times New Roman" w:hAnsi="Calibri Light" w:cs="Times New Roman"/>
      <w:b/>
      <w:bCs/>
      <w:kern w:val="28"/>
      <w:sz w:val="32"/>
      <w:szCs w:val="32"/>
      <w:lang w:eastAsia="ru-RU"/>
    </w:rPr>
  </w:style>
  <w:style w:type="table" w:styleId="ac">
    <w:name w:val="Table Grid"/>
    <w:basedOn w:val="a1"/>
    <w:uiPriority w:val="39"/>
    <w:rsid w:val="006D7A59"/>
    <w:pPr>
      <w:spacing w:after="0" w:line="240" w:lineRule="auto"/>
    </w:pPr>
    <w:rPr>
      <w:rFonts w:ascii="Times New Roman CYR" w:eastAsia="Times New Roman"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rsid w:val="006D7A59"/>
    <w:rPr>
      <w:rFonts w:ascii="Calibri" w:eastAsia="Calibri" w:hAnsi="Calibri" w:cs="Times New Roman"/>
      <w:lang w:val="uk-UA"/>
    </w:rPr>
  </w:style>
  <w:style w:type="paragraph" w:styleId="ad">
    <w:name w:val="Balloon Text"/>
    <w:basedOn w:val="a"/>
    <w:link w:val="ae"/>
    <w:uiPriority w:val="99"/>
    <w:semiHidden/>
    <w:unhideWhenUsed/>
    <w:rsid w:val="006D7A59"/>
    <w:rPr>
      <w:rFonts w:ascii="Segoe UI" w:eastAsia="Calibri" w:hAnsi="Segoe UI"/>
      <w:sz w:val="18"/>
      <w:szCs w:val="18"/>
    </w:rPr>
  </w:style>
  <w:style w:type="character" w:customStyle="1" w:styleId="ae">
    <w:name w:val="Текст выноски Знак"/>
    <w:basedOn w:val="a0"/>
    <w:link w:val="ad"/>
    <w:uiPriority w:val="99"/>
    <w:semiHidden/>
    <w:rsid w:val="006D7A59"/>
    <w:rPr>
      <w:rFonts w:ascii="Segoe UI" w:eastAsia="Calibri" w:hAnsi="Segoe UI" w:cs="Times New Roman"/>
      <w:sz w:val="18"/>
      <w:szCs w:val="18"/>
      <w:lang w:val="uk-UA"/>
    </w:rPr>
  </w:style>
  <w:style w:type="paragraph" w:styleId="af">
    <w:name w:val="footer"/>
    <w:basedOn w:val="a"/>
    <w:link w:val="af0"/>
    <w:uiPriority w:val="99"/>
    <w:unhideWhenUsed/>
    <w:rsid w:val="006D7A59"/>
    <w:pPr>
      <w:tabs>
        <w:tab w:val="center" w:pos="4677"/>
        <w:tab w:val="right" w:pos="9355"/>
      </w:tabs>
    </w:pPr>
    <w:rPr>
      <w:rFonts w:ascii="Calibri" w:eastAsia="Calibri" w:hAnsi="Calibri"/>
      <w:sz w:val="20"/>
      <w:szCs w:val="20"/>
    </w:rPr>
  </w:style>
  <w:style w:type="character" w:customStyle="1" w:styleId="af0">
    <w:name w:val="Нижний колонтитул Знак"/>
    <w:basedOn w:val="a0"/>
    <w:link w:val="af"/>
    <w:uiPriority w:val="99"/>
    <w:rsid w:val="006D7A59"/>
    <w:rPr>
      <w:rFonts w:ascii="Calibri" w:eastAsia="Calibri" w:hAnsi="Calibri" w:cs="Times New Roman"/>
      <w:sz w:val="20"/>
      <w:szCs w:val="20"/>
      <w:lang w:val="uk-UA"/>
    </w:rPr>
  </w:style>
  <w:style w:type="paragraph" w:customStyle="1" w:styleId="af1">
    <w:name w:val="Содержимое таблицы"/>
    <w:basedOn w:val="a"/>
    <w:rsid w:val="006D7A59"/>
    <w:pPr>
      <w:widowControl w:val="0"/>
      <w:suppressLineNumbers/>
      <w:suppressAutoHyphens/>
      <w:autoSpaceDE w:val="0"/>
    </w:pPr>
    <w:rPr>
      <w:lang w:bidi="ru-RU"/>
    </w:rPr>
  </w:style>
  <w:style w:type="numbering" w:customStyle="1" w:styleId="110">
    <w:name w:val="Нет списка11"/>
    <w:next w:val="a2"/>
    <w:semiHidden/>
    <w:unhideWhenUsed/>
    <w:rsid w:val="006D7A59"/>
  </w:style>
  <w:style w:type="character" w:customStyle="1" w:styleId="12">
    <w:name w:val="Основной шрифт абзаца1"/>
    <w:rsid w:val="006D7A59"/>
  </w:style>
  <w:style w:type="character" w:customStyle="1" w:styleId="chars-value-inner">
    <w:name w:val="chars-value-inner"/>
    <w:rsid w:val="006D7A59"/>
  </w:style>
  <w:style w:type="character" w:customStyle="1" w:styleId="ListLabel1">
    <w:name w:val="ListLabel 1"/>
    <w:rsid w:val="006D7A59"/>
    <w:rPr>
      <w:rFonts w:ascii="Times New Roman" w:hAnsi="Times New Roman" w:cs="Times New Roman"/>
      <w:sz w:val="24"/>
    </w:rPr>
  </w:style>
  <w:style w:type="character" w:customStyle="1" w:styleId="ListLabel2">
    <w:name w:val="ListLabel 2"/>
    <w:rsid w:val="006D7A59"/>
    <w:rPr>
      <w:rFonts w:cs="Times New Roman"/>
    </w:rPr>
  </w:style>
  <w:style w:type="character" w:customStyle="1" w:styleId="ListLabel3">
    <w:name w:val="ListLabel 3"/>
    <w:rsid w:val="006D7A59"/>
    <w:rPr>
      <w:rFonts w:cs="Times New Roman"/>
    </w:rPr>
  </w:style>
  <w:style w:type="character" w:customStyle="1" w:styleId="ListLabel4">
    <w:name w:val="ListLabel 4"/>
    <w:rsid w:val="006D7A59"/>
    <w:rPr>
      <w:rFonts w:cs="Times New Roman"/>
    </w:rPr>
  </w:style>
  <w:style w:type="character" w:customStyle="1" w:styleId="ListLabel5">
    <w:name w:val="ListLabel 5"/>
    <w:rsid w:val="006D7A59"/>
    <w:rPr>
      <w:rFonts w:cs="Times New Roman"/>
    </w:rPr>
  </w:style>
  <w:style w:type="character" w:customStyle="1" w:styleId="ListLabel6">
    <w:name w:val="ListLabel 6"/>
    <w:rsid w:val="006D7A59"/>
    <w:rPr>
      <w:rFonts w:cs="Times New Roman"/>
    </w:rPr>
  </w:style>
  <w:style w:type="character" w:customStyle="1" w:styleId="ListLabel7">
    <w:name w:val="ListLabel 7"/>
    <w:rsid w:val="006D7A59"/>
    <w:rPr>
      <w:rFonts w:cs="Times New Roman"/>
    </w:rPr>
  </w:style>
  <w:style w:type="character" w:customStyle="1" w:styleId="ListLabel8">
    <w:name w:val="ListLabel 8"/>
    <w:rsid w:val="006D7A59"/>
    <w:rPr>
      <w:rFonts w:cs="Times New Roman"/>
    </w:rPr>
  </w:style>
  <w:style w:type="character" w:customStyle="1" w:styleId="ListLabel9">
    <w:name w:val="ListLabel 9"/>
    <w:rsid w:val="006D7A59"/>
    <w:rPr>
      <w:rFonts w:cs="Times New Roman"/>
    </w:rPr>
  </w:style>
  <w:style w:type="character" w:customStyle="1" w:styleId="ListLabel10">
    <w:name w:val="ListLabel 10"/>
    <w:rsid w:val="006D7A59"/>
    <w:rPr>
      <w:rFonts w:ascii="Times New Roman" w:hAnsi="Times New Roman" w:cs="Times New Roman"/>
      <w:sz w:val="24"/>
    </w:rPr>
  </w:style>
  <w:style w:type="character" w:customStyle="1" w:styleId="ListLabel11">
    <w:name w:val="ListLabel 11"/>
    <w:rsid w:val="006D7A59"/>
    <w:rPr>
      <w:rFonts w:cs="Times New Roman"/>
    </w:rPr>
  </w:style>
  <w:style w:type="character" w:customStyle="1" w:styleId="ListLabel12">
    <w:name w:val="ListLabel 12"/>
    <w:rsid w:val="006D7A59"/>
    <w:rPr>
      <w:rFonts w:cs="Times New Roman"/>
    </w:rPr>
  </w:style>
  <w:style w:type="character" w:customStyle="1" w:styleId="ListLabel13">
    <w:name w:val="ListLabel 13"/>
    <w:rsid w:val="006D7A59"/>
    <w:rPr>
      <w:rFonts w:cs="Times New Roman"/>
    </w:rPr>
  </w:style>
  <w:style w:type="character" w:customStyle="1" w:styleId="ListLabel14">
    <w:name w:val="ListLabel 14"/>
    <w:rsid w:val="006D7A59"/>
    <w:rPr>
      <w:rFonts w:cs="Times New Roman"/>
    </w:rPr>
  </w:style>
  <w:style w:type="character" w:customStyle="1" w:styleId="ListLabel15">
    <w:name w:val="ListLabel 15"/>
    <w:rsid w:val="006D7A59"/>
    <w:rPr>
      <w:rFonts w:cs="Times New Roman"/>
    </w:rPr>
  </w:style>
  <w:style w:type="character" w:customStyle="1" w:styleId="ListLabel16">
    <w:name w:val="ListLabel 16"/>
    <w:rsid w:val="006D7A59"/>
    <w:rPr>
      <w:rFonts w:cs="Times New Roman"/>
    </w:rPr>
  </w:style>
  <w:style w:type="character" w:customStyle="1" w:styleId="ListLabel17">
    <w:name w:val="ListLabel 17"/>
    <w:rsid w:val="006D7A59"/>
    <w:rPr>
      <w:rFonts w:cs="Times New Roman"/>
    </w:rPr>
  </w:style>
  <w:style w:type="character" w:customStyle="1" w:styleId="ListLabel18">
    <w:name w:val="ListLabel 18"/>
    <w:rsid w:val="006D7A59"/>
    <w:rPr>
      <w:rFonts w:cs="Times New Roman"/>
    </w:rPr>
  </w:style>
  <w:style w:type="character" w:customStyle="1" w:styleId="ListLabel19">
    <w:name w:val="ListLabel 19"/>
    <w:rsid w:val="006D7A59"/>
    <w:rPr>
      <w:rFonts w:ascii="Times New Roman" w:hAnsi="Times New Roman"/>
      <w:color w:val="auto"/>
      <w:shd w:val="clear" w:color="auto" w:fill="F9F9F9"/>
    </w:rPr>
  </w:style>
  <w:style w:type="paragraph" w:customStyle="1" w:styleId="Heading">
    <w:name w:val="Heading"/>
    <w:basedOn w:val="a"/>
    <w:next w:val="af2"/>
    <w:rsid w:val="006D7A59"/>
    <w:pPr>
      <w:keepNext/>
      <w:suppressAutoHyphens/>
      <w:spacing w:before="240" w:after="120" w:line="276" w:lineRule="auto"/>
    </w:pPr>
    <w:rPr>
      <w:rFonts w:ascii="Liberation Sans" w:eastAsia="Noto Sans CJK SC DemiLight" w:hAnsi="Liberation Sans" w:cs="Noto Sans Devanagari"/>
      <w:sz w:val="28"/>
      <w:szCs w:val="28"/>
      <w:lang w:eastAsia="en-US"/>
    </w:rPr>
  </w:style>
  <w:style w:type="paragraph" w:styleId="af2">
    <w:name w:val="Body Text"/>
    <w:basedOn w:val="a"/>
    <w:link w:val="af3"/>
    <w:rsid w:val="006D7A59"/>
    <w:pPr>
      <w:suppressAutoHyphens/>
      <w:spacing w:after="140" w:line="276" w:lineRule="auto"/>
    </w:pPr>
    <w:rPr>
      <w:rFonts w:ascii="Calibri" w:eastAsia="Calibri" w:hAnsi="Calibri"/>
      <w:sz w:val="22"/>
      <w:szCs w:val="22"/>
      <w:lang w:eastAsia="en-US"/>
    </w:rPr>
  </w:style>
  <w:style w:type="character" w:customStyle="1" w:styleId="af3">
    <w:name w:val="Основной текст Знак"/>
    <w:basedOn w:val="a0"/>
    <w:link w:val="af2"/>
    <w:rsid w:val="006D7A59"/>
    <w:rPr>
      <w:rFonts w:ascii="Calibri" w:eastAsia="Calibri" w:hAnsi="Calibri" w:cs="Times New Roman"/>
      <w:lang w:val="uk-UA"/>
    </w:rPr>
  </w:style>
  <w:style w:type="paragraph" w:styleId="af4">
    <w:name w:val="List"/>
    <w:basedOn w:val="af2"/>
    <w:rsid w:val="006D7A59"/>
    <w:rPr>
      <w:rFonts w:cs="Noto Sans Devanagari"/>
    </w:rPr>
  </w:style>
  <w:style w:type="paragraph" w:styleId="af5">
    <w:name w:val="caption"/>
    <w:basedOn w:val="a"/>
    <w:qFormat/>
    <w:rsid w:val="006D7A59"/>
    <w:pPr>
      <w:suppressLineNumbers/>
      <w:suppressAutoHyphens/>
      <w:spacing w:before="120" w:after="120" w:line="276" w:lineRule="auto"/>
    </w:pPr>
    <w:rPr>
      <w:rFonts w:ascii="Calibri" w:eastAsia="Calibri" w:hAnsi="Calibri" w:cs="Noto Sans Devanagari"/>
      <w:i/>
      <w:iCs/>
      <w:lang w:eastAsia="en-US"/>
    </w:rPr>
  </w:style>
  <w:style w:type="paragraph" w:customStyle="1" w:styleId="Index">
    <w:name w:val="Index"/>
    <w:basedOn w:val="a"/>
    <w:rsid w:val="006D7A59"/>
    <w:pPr>
      <w:suppressLineNumbers/>
      <w:suppressAutoHyphens/>
      <w:spacing w:after="200" w:line="276" w:lineRule="auto"/>
    </w:pPr>
    <w:rPr>
      <w:rFonts w:ascii="Calibri" w:eastAsia="Calibri" w:hAnsi="Calibri" w:cs="Noto Sans Devanagari"/>
      <w:sz w:val="22"/>
      <w:szCs w:val="22"/>
      <w:lang w:eastAsia="en-US"/>
    </w:rPr>
  </w:style>
  <w:style w:type="paragraph" w:customStyle="1" w:styleId="Default">
    <w:name w:val="Default"/>
    <w:rsid w:val="006D7A59"/>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3">
    <w:name w:val="Обычный (веб)1"/>
    <w:basedOn w:val="a"/>
    <w:rsid w:val="006D7A59"/>
    <w:pPr>
      <w:suppressAutoHyphens/>
      <w:spacing w:before="280" w:after="280"/>
    </w:pPr>
    <w:rPr>
      <w:rFonts w:eastAsia="Calibri"/>
      <w:lang w:eastAsia="uk-UA"/>
    </w:rPr>
  </w:style>
  <w:style w:type="character" w:customStyle="1" w:styleId="14">
    <w:name w:val="Верхний колонтитул Знак1"/>
    <w:rsid w:val="006D7A59"/>
    <w:rPr>
      <w:rFonts w:ascii="Calibri" w:eastAsia="Calibri" w:hAnsi="Calibri"/>
      <w:sz w:val="22"/>
      <w:szCs w:val="22"/>
      <w:lang w:val="uk-UA" w:eastAsia="en-US"/>
    </w:rPr>
  </w:style>
  <w:style w:type="character" w:customStyle="1" w:styleId="15">
    <w:name w:val="Нижний колонтитул Знак1"/>
    <w:rsid w:val="006D7A59"/>
    <w:rPr>
      <w:rFonts w:ascii="Calibri" w:eastAsia="Calibri" w:hAnsi="Calibri"/>
      <w:sz w:val="22"/>
      <w:szCs w:val="22"/>
      <w:lang w:val="uk-UA" w:eastAsia="en-US"/>
    </w:rPr>
  </w:style>
  <w:style w:type="paragraph" w:customStyle="1" w:styleId="prodheader">
    <w:name w:val="prod__header"/>
    <w:basedOn w:val="a"/>
    <w:rsid w:val="006D7A59"/>
    <w:pPr>
      <w:spacing w:before="100" w:beforeAutospacing="1" w:after="100" w:afterAutospacing="1"/>
    </w:pPr>
    <w:rPr>
      <w:lang w:val="ru-RU"/>
    </w:rPr>
  </w:style>
  <w:style w:type="paragraph" w:customStyle="1" w:styleId="maker">
    <w:name w:val="maker"/>
    <w:basedOn w:val="a"/>
    <w:rsid w:val="006D7A59"/>
    <w:pPr>
      <w:spacing w:before="100" w:beforeAutospacing="1" w:after="100" w:afterAutospacing="1"/>
    </w:pPr>
    <w:rPr>
      <w:lang w:val="ru-RU"/>
    </w:rPr>
  </w:style>
  <w:style w:type="character" w:customStyle="1" w:styleId="g-uppercase">
    <w:name w:val="g-uppercase"/>
    <w:rsid w:val="006D7A59"/>
  </w:style>
  <w:style w:type="character" w:customStyle="1" w:styleId="d-none">
    <w:name w:val="d-none"/>
    <w:rsid w:val="006D7A59"/>
  </w:style>
  <w:style w:type="character" w:styleId="af6">
    <w:name w:val="Strong"/>
    <w:qFormat/>
    <w:rsid w:val="006D7A59"/>
    <w:rPr>
      <w:b/>
      <w:bCs/>
    </w:rPr>
  </w:style>
  <w:style w:type="character" w:customStyle="1" w:styleId="31">
    <w:name w:val="Название Знак3"/>
    <w:link w:val="af7"/>
    <w:rsid w:val="006D7A59"/>
    <w:rPr>
      <w:rFonts w:ascii="Calibri Light" w:eastAsia="Times New Roman" w:hAnsi="Calibri Light" w:cs="Times New Roman"/>
      <w:b/>
      <w:bCs/>
      <w:kern w:val="28"/>
      <w:sz w:val="32"/>
      <w:szCs w:val="32"/>
    </w:rPr>
  </w:style>
  <w:style w:type="character" w:customStyle="1" w:styleId="16">
    <w:name w:val="Название Знак1"/>
    <w:rsid w:val="006D7A59"/>
    <w:rPr>
      <w:rFonts w:ascii="Calibri Light" w:eastAsia="Times New Roman" w:hAnsi="Calibri Light"/>
      <w:b/>
      <w:bCs/>
      <w:kern w:val="28"/>
      <w:sz w:val="32"/>
      <w:szCs w:val="32"/>
      <w:lang w:val="uk-UA" w:eastAsia="en-US"/>
    </w:rPr>
  </w:style>
  <w:style w:type="numbering" w:customStyle="1" w:styleId="21">
    <w:name w:val="Нет списка2"/>
    <w:next w:val="a2"/>
    <w:uiPriority w:val="99"/>
    <w:semiHidden/>
    <w:unhideWhenUsed/>
    <w:rsid w:val="006D7A59"/>
  </w:style>
  <w:style w:type="character" w:customStyle="1" w:styleId="WW8Num1z0">
    <w:name w:val="WW8Num1z0"/>
    <w:rsid w:val="006D7A59"/>
  </w:style>
  <w:style w:type="character" w:customStyle="1" w:styleId="WW8Num1z1">
    <w:name w:val="WW8Num1z1"/>
    <w:rsid w:val="006D7A59"/>
  </w:style>
  <w:style w:type="character" w:customStyle="1" w:styleId="WW8Num1z2">
    <w:name w:val="WW8Num1z2"/>
    <w:rsid w:val="006D7A59"/>
  </w:style>
  <w:style w:type="character" w:customStyle="1" w:styleId="WW8Num1z3">
    <w:name w:val="WW8Num1z3"/>
    <w:rsid w:val="006D7A59"/>
  </w:style>
  <w:style w:type="character" w:customStyle="1" w:styleId="WW8Num1z4">
    <w:name w:val="WW8Num1z4"/>
    <w:rsid w:val="006D7A59"/>
  </w:style>
  <w:style w:type="character" w:customStyle="1" w:styleId="WW8Num1z5">
    <w:name w:val="WW8Num1z5"/>
    <w:rsid w:val="006D7A59"/>
  </w:style>
  <w:style w:type="character" w:customStyle="1" w:styleId="WW8Num1z6">
    <w:name w:val="WW8Num1z6"/>
    <w:rsid w:val="006D7A59"/>
  </w:style>
  <w:style w:type="character" w:customStyle="1" w:styleId="WW8Num1z7">
    <w:name w:val="WW8Num1z7"/>
    <w:rsid w:val="006D7A59"/>
  </w:style>
  <w:style w:type="character" w:customStyle="1" w:styleId="WW8Num1z8">
    <w:name w:val="WW8Num1z8"/>
    <w:rsid w:val="006D7A59"/>
  </w:style>
  <w:style w:type="character" w:customStyle="1" w:styleId="WW8Num2z0">
    <w:name w:val="WW8Num2z0"/>
    <w:rsid w:val="006D7A59"/>
  </w:style>
  <w:style w:type="character" w:customStyle="1" w:styleId="WW8Num3z0">
    <w:name w:val="WW8Num3z0"/>
    <w:rsid w:val="006D7A59"/>
    <w:rPr>
      <w:rFonts w:ascii="Times New Roman CYR" w:hAnsi="Times New Roman CYR" w:cs="Times New Roman CYR"/>
    </w:rPr>
  </w:style>
  <w:style w:type="character" w:customStyle="1" w:styleId="WW8Num3z1">
    <w:name w:val="WW8Num3z1"/>
    <w:rsid w:val="006D7A59"/>
  </w:style>
  <w:style w:type="character" w:customStyle="1" w:styleId="WW8Num3z2">
    <w:name w:val="WW8Num3z2"/>
    <w:rsid w:val="006D7A59"/>
  </w:style>
  <w:style w:type="character" w:customStyle="1" w:styleId="WW8Num3z3">
    <w:name w:val="WW8Num3z3"/>
    <w:rsid w:val="006D7A59"/>
  </w:style>
  <w:style w:type="character" w:customStyle="1" w:styleId="WW8Num3z4">
    <w:name w:val="WW8Num3z4"/>
    <w:rsid w:val="006D7A59"/>
  </w:style>
  <w:style w:type="character" w:customStyle="1" w:styleId="WW8Num3z5">
    <w:name w:val="WW8Num3z5"/>
    <w:rsid w:val="006D7A59"/>
  </w:style>
  <w:style w:type="character" w:customStyle="1" w:styleId="WW8Num3z6">
    <w:name w:val="WW8Num3z6"/>
    <w:rsid w:val="006D7A59"/>
  </w:style>
  <w:style w:type="character" w:customStyle="1" w:styleId="WW8Num3z7">
    <w:name w:val="WW8Num3z7"/>
    <w:rsid w:val="006D7A59"/>
  </w:style>
  <w:style w:type="character" w:customStyle="1" w:styleId="WW8Num3z8">
    <w:name w:val="WW8Num3z8"/>
    <w:rsid w:val="006D7A59"/>
  </w:style>
  <w:style w:type="character" w:customStyle="1" w:styleId="WW8Num4z0">
    <w:name w:val="WW8Num4z0"/>
    <w:rsid w:val="006D7A59"/>
    <w:rPr>
      <w:rFonts w:ascii="Symbol" w:hAnsi="Symbol" w:cs="Symbol" w:hint="default"/>
    </w:rPr>
  </w:style>
  <w:style w:type="character" w:customStyle="1" w:styleId="WW8Num5z0">
    <w:name w:val="WW8Num5z0"/>
    <w:rsid w:val="006D7A59"/>
    <w:rPr>
      <w:rFonts w:ascii="Times New Roman" w:hAnsi="Times New Roman" w:cs="Times New Roman" w:hint="default"/>
      <w:lang w:val="uk-UA"/>
    </w:rPr>
  </w:style>
  <w:style w:type="character" w:customStyle="1" w:styleId="WW8Num6z0">
    <w:name w:val="WW8Num6z0"/>
    <w:rsid w:val="006D7A59"/>
    <w:rPr>
      <w:rFonts w:ascii="Arial" w:hAnsi="Arial" w:cs="Arial" w:hint="default"/>
      <w:lang w:val="uk-UA"/>
    </w:rPr>
  </w:style>
  <w:style w:type="character" w:customStyle="1" w:styleId="WW8Num7z0">
    <w:name w:val="WW8Num7z0"/>
    <w:rsid w:val="006D7A59"/>
    <w:rPr>
      <w:rFonts w:ascii="Arial Narrow" w:hAnsi="Arial Narrow" w:cs="Times New Roman CYR" w:hint="default"/>
      <w:lang w:val="uk-UA"/>
    </w:rPr>
  </w:style>
  <w:style w:type="character" w:customStyle="1" w:styleId="WW8Num8z0">
    <w:name w:val="WW8Num8z0"/>
    <w:rsid w:val="006D7A59"/>
    <w:rPr>
      <w:rFonts w:ascii="Times New Roman" w:hAnsi="Times New Roman" w:cs="Times New Roman" w:hint="default"/>
      <w:u w:val="none"/>
      <w:lang w:val="uk-UA"/>
    </w:rPr>
  </w:style>
  <w:style w:type="character" w:customStyle="1" w:styleId="WW8Num4z1">
    <w:name w:val="WW8Num4z1"/>
    <w:rsid w:val="006D7A59"/>
  </w:style>
  <w:style w:type="character" w:customStyle="1" w:styleId="WW8Num4z2">
    <w:name w:val="WW8Num4z2"/>
    <w:rsid w:val="006D7A59"/>
  </w:style>
  <w:style w:type="character" w:customStyle="1" w:styleId="WW8Num4z3">
    <w:name w:val="WW8Num4z3"/>
    <w:rsid w:val="006D7A59"/>
  </w:style>
  <w:style w:type="character" w:customStyle="1" w:styleId="WW8Num4z4">
    <w:name w:val="WW8Num4z4"/>
    <w:rsid w:val="006D7A59"/>
  </w:style>
  <w:style w:type="character" w:customStyle="1" w:styleId="WW8Num4z5">
    <w:name w:val="WW8Num4z5"/>
    <w:rsid w:val="006D7A59"/>
  </w:style>
  <w:style w:type="character" w:customStyle="1" w:styleId="WW8Num4z6">
    <w:name w:val="WW8Num4z6"/>
    <w:rsid w:val="006D7A59"/>
  </w:style>
  <w:style w:type="character" w:customStyle="1" w:styleId="WW8Num4z7">
    <w:name w:val="WW8Num4z7"/>
    <w:rsid w:val="006D7A59"/>
  </w:style>
  <w:style w:type="character" w:customStyle="1" w:styleId="WW8Num4z8">
    <w:name w:val="WW8Num4z8"/>
    <w:rsid w:val="006D7A59"/>
  </w:style>
  <w:style w:type="character" w:customStyle="1" w:styleId="WW8Num5z1">
    <w:name w:val="WW8Num5z1"/>
    <w:rsid w:val="006D7A59"/>
  </w:style>
  <w:style w:type="character" w:customStyle="1" w:styleId="WW8Num5z2">
    <w:name w:val="WW8Num5z2"/>
    <w:rsid w:val="006D7A59"/>
  </w:style>
  <w:style w:type="character" w:customStyle="1" w:styleId="WW8Num5z3">
    <w:name w:val="WW8Num5z3"/>
    <w:rsid w:val="006D7A59"/>
  </w:style>
  <w:style w:type="character" w:customStyle="1" w:styleId="WW8Num5z4">
    <w:name w:val="WW8Num5z4"/>
    <w:rsid w:val="006D7A59"/>
  </w:style>
  <w:style w:type="character" w:customStyle="1" w:styleId="WW8Num5z5">
    <w:name w:val="WW8Num5z5"/>
    <w:rsid w:val="006D7A59"/>
  </w:style>
  <w:style w:type="character" w:customStyle="1" w:styleId="WW8Num5z6">
    <w:name w:val="WW8Num5z6"/>
    <w:rsid w:val="006D7A59"/>
  </w:style>
  <w:style w:type="character" w:customStyle="1" w:styleId="WW8Num5z7">
    <w:name w:val="WW8Num5z7"/>
    <w:rsid w:val="006D7A59"/>
  </w:style>
  <w:style w:type="character" w:customStyle="1" w:styleId="WW8Num5z8">
    <w:name w:val="WW8Num5z8"/>
    <w:rsid w:val="006D7A59"/>
  </w:style>
  <w:style w:type="character" w:customStyle="1" w:styleId="WW8Num6z1">
    <w:name w:val="WW8Num6z1"/>
    <w:rsid w:val="006D7A59"/>
    <w:rPr>
      <w:rFonts w:ascii="Courier New" w:hAnsi="Courier New" w:cs="Courier New" w:hint="default"/>
    </w:rPr>
  </w:style>
  <w:style w:type="character" w:customStyle="1" w:styleId="WW8Num6z2">
    <w:name w:val="WW8Num6z2"/>
    <w:rsid w:val="006D7A59"/>
    <w:rPr>
      <w:rFonts w:ascii="Wingdings" w:hAnsi="Wingdings" w:cs="Wingdings" w:hint="default"/>
    </w:rPr>
  </w:style>
  <w:style w:type="character" w:customStyle="1" w:styleId="WW8Num7z1">
    <w:name w:val="WW8Num7z1"/>
    <w:rsid w:val="006D7A59"/>
  </w:style>
  <w:style w:type="character" w:customStyle="1" w:styleId="WW8Num7z2">
    <w:name w:val="WW8Num7z2"/>
    <w:rsid w:val="006D7A59"/>
  </w:style>
  <w:style w:type="character" w:customStyle="1" w:styleId="WW8Num7z3">
    <w:name w:val="WW8Num7z3"/>
    <w:rsid w:val="006D7A59"/>
  </w:style>
  <w:style w:type="character" w:customStyle="1" w:styleId="WW8Num7z4">
    <w:name w:val="WW8Num7z4"/>
    <w:rsid w:val="006D7A59"/>
  </w:style>
  <w:style w:type="character" w:customStyle="1" w:styleId="WW8Num7z5">
    <w:name w:val="WW8Num7z5"/>
    <w:rsid w:val="006D7A59"/>
  </w:style>
  <w:style w:type="character" w:customStyle="1" w:styleId="WW8Num7z6">
    <w:name w:val="WW8Num7z6"/>
    <w:rsid w:val="006D7A59"/>
  </w:style>
  <w:style w:type="character" w:customStyle="1" w:styleId="WW8Num7z7">
    <w:name w:val="WW8Num7z7"/>
    <w:rsid w:val="006D7A59"/>
  </w:style>
  <w:style w:type="character" w:customStyle="1" w:styleId="WW8Num7z8">
    <w:name w:val="WW8Num7z8"/>
    <w:rsid w:val="006D7A59"/>
  </w:style>
  <w:style w:type="character" w:customStyle="1" w:styleId="WW8Num8z1">
    <w:name w:val="WW8Num8z1"/>
    <w:rsid w:val="006D7A59"/>
    <w:rPr>
      <w:rFonts w:ascii="Courier New" w:hAnsi="Courier New" w:cs="Times New Roman" w:hint="default"/>
    </w:rPr>
  </w:style>
  <w:style w:type="character" w:customStyle="1" w:styleId="WW8Num9z0">
    <w:name w:val="WW8Num9z0"/>
    <w:rsid w:val="006D7A59"/>
    <w:rPr>
      <w:rFonts w:ascii="Symbol" w:hAnsi="Symbol" w:cs="Symbol" w:hint="default"/>
    </w:rPr>
  </w:style>
  <w:style w:type="character" w:customStyle="1" w:styleId="WW8Num9z1">
    <w:name w:val="WW8Num9z1"/>
    <w:rsid w:val="006D7A59"/>
    <w:rPr>
      <w:rFonts w:ascii="Courier New" w:hAnsi="Courier New" w:cs="Courier New" w:hint="default"/>
    </w:rPr>
  </w:style>
  <w:style w:type="character" w:customStyle="1" w:styleId="WW8Num9z2">
    <w:name w:val="WW8Num9z2"/>
    <w:rsid w:val="006D7A59"/>
    <w:rPr>
      <w:rFonts w:ascii="Wingdings" w:hAnsi="Wingdings" w:cs="Wingdings" w:hint="default"/>
    </w:rPr>
  </w:style>
  <w:style w:type="character" w:customStyle="1" w:styleId="WW8Num10z0">
    <w:name w:val="WW8Num10z0"/>
    <w:rsid w:val="006D7A59"/>
    <w:rPr>
      <w:rFonts w:ascii="Arial Narrow" w:eastAsia="Times New Roman" w:hAnsi="Arial Narrow" w:cs="Times New Roman CYR" w:hint="default"/>
    </w:rPr>
  </w:style>
  <w:style w:type="character" w:customStyle="1" w:styleId="WW8Num10z1">
    <w:name w:val="WW8Num10z1"/>
    <w:rsid w:val="006D7A59"/>
    <w:rPr>
      <w:rFonts w:ascii="Courier New" w:hAnsi="Courier New" w:cs="Courier New" w:hint="default"/>
    </w:rPr>
  </w:style>
  <w:style w:type="character" w:customStyle="1" w:styleId="WW8Num10z2">
    <w:name w:val="WW8Num10z2"/>
    <w:rsid w:val="006D7A59"/>
    <w:rPr>
      <w:rFonts w:ascii="Wingdings" w:hAnsi="Wingdings" w:cs="Wingdings" w:hint="default"/>
    </w:rPr>
  </w:style>
  <w:style w:type="character" w:customStyle="1" w:styleId="WW8Num10z3">
    <w:name w:val="WW8Num10z3"/>
    <w:rsid w:val="006D7A59"/>
    <w:rPr>
      <w:rFonts w:ascii="Symbol" w:hAnsi="Symbol" w:cs="Symbol" w:hint="default"/>
    </w:rPr>
  </w:style>
  <w:style w:type="character" w:customStyle="1" w:styleId="WW8Num11z0">
    <w:name w:val="WW8Num11z0"/>
    <w:rsid w:val="006D7A59"/>
    <w:rPr>
      <w:color w:val="auto"/>
    </w:rPr>
  </w:style>
  <w:style w:type="character" w:customStyle="1" w:styleId="WW8Num11z1">
    <w:name w:val="WW8Num11z1"/>
    <w:rsid w:val="006D7A59"/>
  </w:style>
  <w:style w:type="character" w:customStyle="1" w:styleId="WW8Num11z2">
    <w:name w:val="WW8Num11z2"/>
    <w:rsid w:val="006D7A59"/>
  </w:style>
  <w:style w:type="character" w:customStyle="1" w:styleId="WW8Num11z3">
    <w:name w:val="WW8Num11z3"/>
    <w:rsid w:val="006D7A59"/>
  </w:style>
  <w:style w:type="character" w:customStyle="1" w:styleId="WW8Num11z4">
    <w:name w:val="WW8Num11z4"/>
    <w:rsid w:val="006D7A59"/>
  </w:style>
  <w:style w:type="character" w:customStyle="1" w:styleId="WW8Num11z5">
    <w:name w:val="WW8Num11z5"/>
    <w:rsid w:val="006D7A59"/>
  </w:style>
  <w:style w:type="character" w:customStyle="1" w:styleId="WW8Num11z6">
    <w:name w:val="WW8Num11z6"/>
    <w:rsid w:val="006D7A59"/>
  </w:style>
  <w:style w:type="character" w:customStyle="1" w:styleId="WW8Num11z7">
    <w:name w:val="WW8Num11z7"/>
    <w:rsid w:val="006D7A59"/>
  </w:style>
  <w:style w:type="character" w:customStyle="1" w:styleId="WW8Num11z8">
    <w:name w:val="WW8Num11z8"/>
    <w:rsid w:val="006D7A59"/>
  </w:style>
  <w:style w:type="character" w:customStyle="1" w:styleId="WW8Num12z0">
    <w:name w:val="WW8Num12z0"/>
    <w:rsid w:val="006D7A59"/>
    <w:rPr>
      <w:rFonts w:ascii="Times New Roman" w:eastAsia="Times New Roman" w:hAnsi="Times New Roman" w:cs="Times New Roman" w:hint="default"/>
      <w:lang w:val="uk-UA"/>
    </w:rPr>
  </w:style>
  <w:style w:type="character" w:customStyle="1" w:styleId="WW8Num12z1">
    <w:name w:val="WW8Num12z1"/>
    <w:rsid w:val="006D7A59"/>
    <w:rPr>
      <w:rFonts w:ascii="Courier New" w:hAnsi="Courier New" w:cs="Wingdings" w:hint="default"/>
    </w:rPr>
  </w:style>
  <w:style w:type="character" w:customStyle="1" w:styleId="WW8Num12z2">
    <w:name w:val="WW8Num12z2"/>
    <w:rsid w:val="006D7A59"/>
    <w:rPr>
      <w:rFonts w:ascii="Wingdings" w:hAnsi="Wingdings" w:cs="Wingdings" w:hint="default"/>
    </w:rPr>
  </w:style>
  <w:style w:type="character" w:customStyle="1" w:styleId="WW8Num12z3">
    <w:name w:val="WW8Num12z3"/>
    <w:rsid w:val="006D7A59"/>
    <w:rPr>
      <w:rFonts w:ascii="Symbol" w:hAnsi="Symbol" w:cs="Symbol" w:hint="default"/>
    </w:rPr>
  </w:style>
  <w:style w:type="character" w:customStyle="1" w:styleId="WW8Num13z0">
    <w:name w:val="WW8Num13z0"/>
    <w:rsid w:val="006D7A59"/>
    <w:rPr>
      <w:rFonts w:hint="default"/>
    </w:rPr>
  </w:style>
  <w:style w:type="character" w:customStyle="1" w:styleId="WW8Num13z1">
    <w:name w:val="WW8Num13z1"/>
    <w:rsid w:val="006D7A59"/>
  </w:style>
  <w:style w:type="character" w:customStyle="1" w:styleId="WW8Num13z2">
    <w:name w:val="WW8Num13z2"/>
    <w:rsid w:val="006D7A59"/>
  </w:style>
  <w:style w:type="character" w:customStyle="1" w:styleId="WW8Num13z3">
    <w:name w:val="WW8Num13z3"/>
    <w:rsid w:val="006D7A59"/>
  </w:style>
  <w:style w:type="character" w:customStyle="1" w:styleId="WW8Num13z4">
    <w:name w:val="WW8Num13z4"/>
    <w:rsid w:val="006D7A59"/>
  </w:style>
  <w:style w:type="character" w:customStyle="1" w:styleId="WW8Num13z5">
    <w:name w:val="WW8Num13z5"/>
    <w:rsid w:val="006D7A59"/>
  </w:style>
  <w:style w:type="character" w:customStyle="1" w:styleId="WW8Num13z6">
    <w:name w:val="WW8Num13z6"/>
    <w:rsid w:val="006D7A59"/>
  </w:style>
  <w:style w:type="character" w:customStyle="1" w:styleId="WW8Num13z7">
    <w:name w:val="WW8Num13z7"/>
    <w:rsid w:val="006D7A59"/>
  </w:style>
  <w:style w:type="character" w:customStyle="1" w:styleId="WW8Num13z8">
    <w:name w:val="WW8Num13z8"/>
    <w:rsid w:val="006D7A59"/>
  </w:style>
  <w:style w:type="character" w:customStyle="1" w:styleId="WW8Num14z0">
    <w:name w:val="WW8Num14z0"/>
    <w:rsid w:val="006D7A59"/>
    <w:rPr>
      <w:rFonts w:ascii="Symbol" w:hAnsi="Symbol" w:cs="Symbol" w:hint="default"/>
      <w:color w:val="auto"/>
    </w:rPr>
  </w:style>
  <w:style w:type="character" w:customStyle="1" w:styleId="WW8Num14z1">
    <w:name w:val="WW8Num14z1"/>
    <w:rsid w:val="006D7A59"/>
    <w:rPr>
      <w:rFonts w:ascii="Courier New" w:hAnsi="Courier New" w:cs="Courier New" w:hint="default"/>
    </w:rPr>
  </w:style>
  <w:style w:type="character" w:customStyle="1" w:styleId="WW8Num14z2">
    <w:name w:val="WW8Num14z2"/>
    <w:rsid w:val="006D7A59"/>
    <w:rPr>
      <w:rFonts w:ascii="Wingdings" w:hAnsi="Wingdings" w:cs="Wingdings" w:hint="default"/>
    </w:rPr>
  </w:style>
  <w:style w:type="character" w:customStyle="1" w:styleId="WW8Num14z3">
    <w:name w:val="WW8Num14z3"/>
    <w:rsid w:val="006D7A59"/>
    <w:rPr>
      <w:rFonts w:ascii="Symbol" w:hAnsi="Symbol" w:cs="Symbol" w:hint="default"/>
    </w:rPr>
  </w:style>
  <w:style w:type="character" w:customStyle="1" w:styleId="WW8Num15z0">
    <w:name w:val="WW8Num15z0"/>
    <w:rsid w:val="006D7A59"/>
    <w:rPr>
      <w:rFonts w:cs="Times New Roman"/>
    </w:rPr>
  </w:style>
  <w:style w:type="character" w:customStyle="1" w:styleId="WW8Num15z1">
    <w:name w:val="WW8Num15z1"/>
    <w:rsid w:val="006D7A59"/>
    <w:rPr>
      <w:rFonts w:ascii="Symbol" w:hAnsi="Symbol" w:cs="Symbol" w:hint="default"/>
    </w:rPr>
  </w:style>
  <w:style w:type="character" w:customStyle="1" w:styleId="WW8Num16z0">
    <w:name w:val="WW8Num16z0"/>
    <w:rsid w:val="006D7A59"/>
    <w:rPr>
      <w:rFonts w:ascii="Symbol" w:hAnsi="Symbol" w:cs="Symbol" w:hint="default"/>
    </w:rPr>
  </w:style>
  <w:style w:type="character" w:customStyle="1" w:styleId="WW8Num16z1">
    <w:name w:val="WW8Num16z1"/>
    <w:rsid w:val="006D7A59"/>
    <w:rPr>
      <w:rFonts w:ascii="Courier New" w:hAnsi="Courier New" w:cs="Courier New" w:hint="default"/>
    </w:rPr>
  </w:style>
  <w:style w:type="character" w:customStyle="1" w:styleId="WW8Num16z2">
    <w:name w:val="WW8Num16z2"/>
    <w:rsid w:val="006D7A59"/>
    <w:rPr>
      <w:rFonts w:ascii="Wingdings" w:hAnsi="Wingdings" w:cs="Wingdings" w:hint="default"/>
    </w:rPr>
  </w:style>
  <w:style w:type="character" w:customStyle="1" w:styleId="WW8Num17z0">
    <w:name w:val="WW8Num17z0"/>
    <w:rsid w:val="006D7A59"/>
    <w:rPr>
      <w:rFonts w:hint="default"/>
    </w:rPr>
  </w:style>
  <w:style w:type="character" w:customStyle="1" w:styleId="WW8Num17z1">
    <w:name w:val="WW8Num17z1"/>
    <w:rsid w:val="006D7A59"/>
  </w:style>
  <w:style w:type="character" w:customStyle="1" w:styleId="WW8Num17z2">
    <w:name w:val="WW8Num17z2"/>
    <w:rsid w:val="006D7A59"/>
  </w:style>
  <w:style w:type="character" w:customStyle="1" w:styleId="WW8Num17z3">
    <w:name w:val="WW8Num17z3"/>
    <w:rsid w:val="006D7A59"/>
  </w:style>
  <w:style w:type="character" w:customStyle="1" w:styleId="WW8Num17z4">
    <w:name w:val="WW8Num17z4"/>
    <w:rsid w:val="006D7A59"/>
  </w:style>
  <w:style w:type="character" w:customStyle="1" w:styleId="WW8Num17z5">
    <w:name w:val="WW8Num17z5"/>
    <w:rsid w:val="006D7A59"/>
  </w:style>
  <w:style w:type="character" w:customStyle="1" w:styleId="WW8Num17z6">
    <w:name w:val="WW8Num17z6"/>
    <w:rsid w:val="006D7A59"/>
  </w:style>
  <w:style w:type="character" w:customStyle="1" w:styleId="WW8Num17z7">
    <w:name w:val="WW8Num17z7"/>
    <w:rsid w:val="006D7A59"/>
  </w:style>
  <w:style w:type="character" w:customStyle="1" w:styleId="WW8Num17z8">
    <w:name w:val="WW8Num17z8"/>
    <w:rsid w:val="006D7A59"/>
  </w:style>
  <w:style w:type="character" w:customStyle="1" w:styleId="WW8Num18z0">
    <w:name w:val="WW8Num18z0"/>
    <w:rsid w:val="006D7A59"/>
    <w:rPr>
      <w:rFonts w:ascii="Symbol" w:hAnsi="Symbol" w:cs="Symbol" w:hint="default"/>
      <w:b w:val="0"/>
    </w:rPr>
  </w:style>
  <w:style w:type="character" w:customStyle="1" w:styleId="WW8Num18z1">
    <w:name w:val="WW8Num18z1"/>
    <w:rsid w:val="006D7A59"/>
  </w:style>
  <w:style w:type="character" w:customStyle="1" w:styleId="WW8Num18z2">
    <w:name w:val="WW8Num18z2"/>
    <w:rsid w:val="006D7A59"/>
  </w:style>
  <w:style w:type="character" w:customStyle="1" w:styleId="WW8Num18z3">
    <w:name w:val="WW8Num18z3"/>
    <w:rsid w:val="006D7A59"/>
  </w:style>
  <w:style w:type="character" w:customStyle="1" w:styleId="WW8Num18z4">
    <w:name w:val="WW8Num18z4"/>
    <w:rsid w:val="006D7A59"/>
  </w:style>
  <w:style w:type="character" w:customStyle="1" w:styleId="WW8Num18z5">
    <w:name w:val="WW8Num18z5"/>
    <w:rsid w:val="006D7A59"/>
  </w:style>
  <w:style w:type="character" w:customStyle="1" w:styleId="WW8Num18z6">
    <w:name w:val="WW8Num18z6"/>
    <w:rsid w:val="006D7A59"/>
  </w:style>
  <w:style w:type="character" w:customStyle="1" w:styleId="WW8Num18z7">
    <w:name w:val="WW8Num18z7"/>
    <w:rsid w:val="006D7A59"/>
  </w:style>
  <w:style w:type="character" w:customStyle="1" w:styleId="WW8Num18z8">
    <w:name w:val="WW8Num18z8"/>
    <w:rsid w:val="006D7A59"/>
  </w:style>
  <w:style w:type="character" w:customStyle="1" w:styleId="WW8Num19z0">
    <w:name w:val="WW8Num19z0"/>
    <w:rsid w:val="006D7A59"/>
    <w:rPr>
      <w:rFonts w:ascii="Symbol" w:hAnsi="Symbol" w:cs="Symbol" w:hint="default"/>
    </w:rPr>
  </w:style>
  <w:style w:type="character" w:customStyle="1" w:styleId="WW8Num19z1">
    <w:name w:val="WW8Num19z1"/>
    <w:rsid w:val="006D7A59"/>
    <w:rPr>
      <w:rFonts w:ascii="Courier New" w:hAnsi="Courier New" w:cs="Courier New" w:hint="default"/>
    </w:rPr>
  </w:style>
  <w:style w:type="character" w:customStyle="1" w:styleId="WW8Num19z2">
    <w:name w:val="WW8Num19z2"/>
    <w:rsid w:val="006D7A59"/>
    <w:rPr>
      <w:rFonts w:ascii="Wingdings" w:hAnsi="Wingdings" w:cs="Wingdings" w:hint="default"/>
    </w:rPr>
  </w:style>
  <w:style w:type="character" w:customStyle="1" w:styleId="WW8Num20z0">
    <w:name w:val="WW8Num20z0"/>
    <w:rsid w:val="006D7A59"/>
    <w:rPr>
      <w:rFonts w:hint="default"/>
    </w:rPr>
  </w:style>
  <w:style w:type="character" w:customStyle="1" w:styleId="WW8Num20z1">
    <w:name w:val="WW8Num20z1"/>
    <w:rsid w:val="006D7A59"/>
  </w:style>
  <w:style w:type="character" w:customStyle="1" w:styleId="WW8Num20z2">
    <w:name w:val="WW8Num20z2"/>
    <w:rsid w:val="006D7A59"/>
  </w:style>
  <w:style w:type="character" w:customStyle="1" w:styleId="WW8Num20z3">
    <w:name w:val="WW8Num20z3"/>
    <w:rsid w:val="006D7A59"/>
  </w:style>
  <w:style w:type="character" w:customStyle="1" w:styleId="WW8Num20z4">
    <w:name w:val="WW8Num20z4"/>
    <w:rsid w:val="006D7A59"/>
  </w:style>
  <w:style w:type="character" w:customStyle="1" w:styleId="WW8Num20z5">
    <w:name w:val="WW8Num20z5"/>
    <w:rsid w:val="006D7A59"/>
  </w:style>
  <w:style w:type="character" w:customStyle="1" w:styleId="WW8Num20z6">
    <w:name w:val="WW8Num20z6"/>
    <w:rsid w:val="006D7A59"/>
  </w:style>
  <w:style w:type="character" w:customStyle="1" w:styleId="WW8Num20z7">
    <w:name w:val="WW8Num20z7"/>
    <w:rsid w:val="006D7A59"/>
  </w:style>
  <w:style w:type="character" w:customStyle="1" w:styleId="WW8Num20z8">
    <w:name w:val="WW8Num20z8"/>
    <w:rsid w:val="006D7A59"/>
  </w:style>
  <w:style w:type="character" w:customStyle="1" w:styleId="WW8Num21z0">
    <w:name w:val="WW8Num21z0"/>
    <w:rsid w:val="006D7A59"/>
    <w:rPr>
      <w:rFonts w:cs="Times New Roman" w:hint="default"/>
    </w:rPr>
  </w:style>
  <w:style w:type="character" w:customStyle="1" w:styleId="WW8Num21z1">
    <w:name w:val="WW8Num21z1"/>
    <w:rsid w:val="006D7A59"/>
    <w:rPr>
      <w:rFonts w:cs="Times New Roman"/>
    </w:rPr>
  </w:style>
  <w:style w:type="character" w:customStyle="1" w:styleId="WW8Num22z0">
    <w:name w:val="WW8Num22z0"/>
    <w:rsid w:val="006D7A59"/>
    <w:rPr>
      <w:rFonts w:hint="default"/>
      <w:b w:val="0"/>
    </w:rPr>
  </w:style>
  <w:style w:type="character" w:customStyle="1" w:styleId="WW8Num22z1">
    <w:name w:val="WW8Num22z1"/>
    <w:rsid w:val="006D7A59"/>
  </w:style>
  <w:style w:type="character" w:customStyle="1" w:styleId="WW8Num22z2">
    <w:name w:val="WW8Num22z2"/>
    <w:rsid w:val="006D7A59"/>
  </w:style>
  <w:style w:type="character" w:customStyle="1" w:styleId="WW8Num22z3">
    <w:name w:val="WW8Num22z3"/>
    <w:rsid w:val="006D7A59"/>
  </w:style>
  <w:style w:type="character" w:customStyle="1" w:styleId="WW8Num22z4">
    <w:name w:val="WW8Num22z4"/>
    <w:rsid w:val="006D7A59"/>
  </w:style>
  <w:style w:type="character" w:customStyle="1" w:styleId="WW8Num22z5">
    <w:name w:val="WW8Num22z5"/>
    <w:rsid w:val="006D7A59"/>
  </w:style>
  <w:style w:type="character" w:customStyle="1" w:styleId="WW8Num22z6">
    <w:name w:val="WW8Num22z6"/>
    <w:rsid w:val="006D7A59"/>
  </w:style>
  <w:style w:type="character" w:customStyle="1" w:styleId="WW8Num22z7">
    <w:name w:val="WW8Num22z7"/>
    <w:rsid w:val="006D7A59"/>
  </w:style>
  <w:style w:type="character" w:customStyle="1" w:styleId="WW8Num22z8">
    <w:name w:val="WW8Num22z8"/>
    <w:rsid w:val="006D7A59"/>
  </w:style>
  <w:style w:type="character" w:customStyle="1" w:styleId="WW8Num23z0">
    <w:name w:val="WW8Num23z0"/>
    <w:rsid w:val="006D7A59"/>
    <w:rPr>
      <w:rFonts w:hint="default"/>
      <w:b w:val="0"/>
    </w:rPr>
  </w:style>
  <w:style w:type="character" w:customStyle="1" w:styleId="WW8Num23z1">
    <w:name w:val="WW8Num23z1"/>
    <w:rsid w:val="006D7A59"/>
  </w:style>
  <w:style w:type="character" w:customStyle="1" w:styleId="WW8Num23z2">
    <w:name w:val="WW8Num23z2"/>
    <w:rsid w:val="006D7A59"/>
  </w:style>
  <w:style w:type="character" w:customStyle="1" w:styleId="WW8Num23z3">
    <w:name w:val="WW8Num23z3"/>
    <w:rsid w:val="006D7A59"/>
  </w:style>
  <w:style w:type="character" w:customStyle="1" w:styleId="WW8Num23z4">
    <w:name w:val="WW8Num23z4"/>
    <w:rsid w:val="006D7A59"/>
  </w:style>
  <w:style w:type="character" w:customStyle="1" w:styleId="WW8Num23z5">
    <w:name w:val="WW8Num23z5"/>
    <w:rsid w:val="006D7A59"/>
  </w:style>
  <w:style w:type="character" w:customStyle="1" w:styleId="WW8Num23z6">
    <w:name w:val="WW8Num23z6"/>
    <w:rsid w:val="006D7A59"/>
  </w:style>
  <w:style w:type="character" w:customStyle="1" w:styleId="WW8Num23z7">
    <w:name w:val="WW8Num23z7"/>
    <w:rsid w:val="006D7A59"/>
  </w:style>
  <w:style w:type="character" w:customStyle="1" w:styleId="WW8Num23z8">
    <w:name w:val="WW8Num23z8"/>
    <w:rsid w:val="006D7A59"/>
  </w:style>
  <w:style w:type="character" w:customStyle="1" w:styleId="WW8Num24z0">
    <w:name w:val="WW8Num24z0"/>
    <w:rsid w:val="006D7A59"/>
    <w:rPr>
      <w:rFonts w:ascii="Symbol" w:hAnsi="Symbol" w:cs="Symbol" w:hint="default"/>
    </w:rPr>
  </w:style>
  <w:style w:type="character" w:customStyle="1" w:styleId="WW8Num24z1">
    <w:name w:val="WW8Num24z1"/>
    <w:rsid w:val="006D7A59"/>
    <w:rPr>
      <w:rFonts w:ascii="Times New Roman" w:eastAsia="Times New Roman" w:hAnsi="Times New Roman" w:cs="Times New Roman" w:hint="default"/>
    </w:rPr>
  </w:style>
  <w:style w:type="character" w:customStyle="1" w:styleId="WW8Num24z2">
    <w:name w:val="WW8Num24z2"/>
    <w:rsid w:val="006D7A59"/>
    <w:rPr>
      <w:rFonts w:cs="Times New Roman"/>
    </w:rPr>
  </w:style>
  <w:style w:type="character" w:customStyle="1" w:styleId="WW8Num25z0">
    <w:name w:val="WW8Num25z0"/>
    <w:rsid w:val="006D7A59"/>
    <w:rPr>
      <w:rFonts w:ascii="Arial" w:eastAsia="Times New Roman" w:hAnsi="Arial" w:cs="Arial" w:hint="default"/>
      <w:lang w:val="uk-UA"/>
    </w:rPr>
  </w:style>
  <w:style w:type="character" w:customStyle="1" w:styleId="WW8Num25z1">
    <w:name w:val="WW8Num25z1"/>
    <w:rsid w:val="006D7A59"/>
    <w:rPr>
      <w:rFonts w:ascii="Courier New" w:hAnsi="Courier New" w:cs="Courier New" w:hint="default"/>
    </w:rPr>
  </w:style>
  <w:style w:type="character" w:customStyle="1" w:styleId="WW8Num25z2">
    <w:name w:val="WW8Num25z2"/>
    <w:rsid w:val="006D7A59"/>
    <w:rPr>
      <w:rFonts w:ascii="Wingdings" w:hAnsi="Wingdings" w:cs="Wingdings" w:hint="default"/>
    </w:rPr>
  </w:style>
  <w:style w:type="character" w:customStyle="1" w:styleId="WW8Num25z3">
    <w:name w:val="WW8Num25z3"/>
    <w:rsid w:val="006D7A59"/>
    <w:rPr>
      <w:rFonts w:ascii="Symbol" w:hAnsi="Symbol" w:cs="Symbol" w:hint="default"/>
    </w:rPr>
  </w:style>
  <w:style w:type="character" w:customStyle="1" w:styleId="WW8Num26z0">
    <w:name w:val="WW8Num26z0"/>
    <w:rsid w:val="006D7A59"/>
    <w:rPr>
      <w:rFonts w:ascii="Symbol" w:hAnsi="Symbol" w:cs="Symbol" w:hint="default"/>
    </w:rPr>
  </w:style>
  <w:style w:type="character" w:customStyle="1" w:styleId="WW8Num26z1">
    <w:name w:val="WW8Num26z1"/>
    <w:rsid w:val="006D7A59"/>
    <w:rPr>
      <w:rFonts w:ascii="Courier New" w:hAnsi="Courier New" w:cs="Courier New" w:hint="default"/>
    </w:rPr>
  </w:style>
  <w:style w:type="character" w:customStyle="1" w:styleId="WW8Num26z2">
    <w:name w:val="WW8Num26z2"/>
    <w:rsid w:val="006D7A59"/>
    <w:rPr>
      <w:rFonts w:ascii="Wingdings" w:hAnsi="Wingdings" w:cs="Wingdings" w:hint="default"/>
    </w:rPr>
  </w:style>
  <w:style w:type="character" w:customStyle="1" w:styleId="WW8Num27z0">
    <w:name w:val="WW8Num27z0"/>
    <w:rsid w:val="006D7A59"/>
    <w:rPr>
      <w:rFonts w:ascii="Arial Narrow" w:eastAsia="Times New Roman" w:hAnsi="Arial Narrow" w:cs="Times New Roman CYR" w:hint="default"/>
      <w:lang w:val="uk-UA"/>
    </w:rPr>
  </w:style>
  <w:style w:type="character" w:customStyle="1" w:styleId="WW8Num27z1">
    <w:name w:val="WW8Num27z1"/>
    <w:rsid w:val="006D7A59"/>
    <w:rPr>
      <w:rFonts w:ascii="Courier New" w:hAnsi="Courier New" w:cs="Courier New" w:hint="default"/>
    </w:rPr>
  </w:style>
  <w:style w:type="character" w:customStyle="1" w:styleId="WW8Num27z2">
    <w:name w:val="WW8Num27z2"/>
    <w:rsid w:val="006D7A59"/>
    <w:rPr>
      <w:rFonts w:ascii="Wingdings" w:hAnsi="Wingdings" w:cs="Wingdings" w:hint="default"/>
    </w:rPr>
  </w:style>
  <w:style w:type="character" w:customStyle="1" w:styleId="WW8Num27z3">
    <w:name w:val="WW8Num27z3"/>
    <w:rsid w:val="006D7A59"/>
    <w:rPr>
      <w:rFonts w:ascii="Symbol" w:hAnsi="Symbol" w:cs="Symbol" w:hint="default"/>
    </w:rPr>
  </w:style>
  <w:style w:type="character" w:customStyle="1" w:styleId="WW8Num28z0">
    <w:name w:val="WW8Num28z0"/>
    <w:rsid w:val="006D7A59"/>
    <w:rPr>
      <w:rFonts w:hint="default"/>
      <w:b/>
    </w:rPr>
  </w:style>
  <w:style w:type="character" w:customStyle="1" w:styleId="WW8Num28z1">
    <w:name w:val="WW8Num28z1"/>
    <w:rsid w:val="006D7A59"/>
    <w:rPr>
      <w:rFonts w:hint="default"/>
    </w:rPr>
  </w:style>
  <w:style w:type="character" w:customStyle="1" w:styleId="WW8Num29z0">
    <w:name w:val="WW8Num29z0"/>
    <w:rsid w:val="006D7A59"/>
    <w:rPr>
      <w:rFonts w:ascii="Times New Roman" w:hAnsi="Times New Roman" w:cs="Times New Roman" w:hint="default"/>
      <w:u w:val="none"/>
      <w:lang w:val="uk-UA"/>
    </w:rPr>
  </w:style>
  <w:style w:type="character" w:customStyle="1" w:styleId="WW8Num29z1">
    <w:name w:val="WW8Num29z1"/>
    <w:rsid w:val="006D7A59"/>
  </w:style>
  <w:style w:type="character" w:customStyle="1" w:styleId="WW8Num29z2">
    <w:name w:val="WW8Num29z2"/>
    <w:rsid w:val="006D7A59"/>
  </w:style>
  <w:style w:type="character" w:customStyle="1" w:styleId="WW8Num29z3">
    <w:name w:val="WW8Num29z3"/>
    <w:rsid w:val="006D7A59"/>
  </w:style>
  <w:style w:type="character" w:customStyle="1" w:styleId="WW8Num29z4">
    <w:name w:val="WW8Num29z4"/>
    <w:rsid w:val="006D7A59"/>
  </w:style>
  <w:style w:type="character" w:customStyle="1" w:styleId="WW8Num29z5">
    <w:name w:val="WW8Num29z5"/>
    <w:rsid w:val="006D7A59"/>
  </w:style>
  <w:style w:type="character" w:customStyle="1" w:styleId="WW8Num29z6">
    <w:name w:val="WW8Num29z6"/>
    <w:rsid w:val="006D7A59"/>
  </w:style>
  <w:style w:type="character" w:customStyle="1" w:styleId="WW8Num29z7">
    <w:name w:val="WW8Num29z7"/>
    <w:rsid w:val="006D7A59"/>
  </w:style>
  <w:style w:type="character" w:customStyle="1" w:styleId="WW8Num29z8">
    <w:name w:val="WW8Num29z8"/>
    <w:rsid w:val="006D7A59"/>
  </w:style>
  <w:style w:type="character" w:customStyle="1" w:styleId="WW8Num30z0">
    <w:name w:val="WW8Num30z0"/>
    <w:rsid w:val="006D7A59"/>
    <w:rPr>
      <w:rFonts w:hint="default"/>
      <w:b/>
    </w:rPr>
  </w:style>
  <w:style w:type="character" w:customStyle="1" w:styleId="WW8Num30z1">
    <w:name w:val="WW8Num30z1"/>
    <w:rsid w:val="006D7A59"/>
  </w:style>
  <w:style w:type="character" w:customStyle="1" w:styleId="WW8Num30z2">
    <w:name w:val="WW8Num30z2"/>
    <w:rsid w:val="006D7A59"/>
  </w:style>
  <w:style w:type="character" w:customStyle="1" w:styleId="WW8Num30z3">
    <w:name w:val="WW8Num30z3"/>
    <w:rsid w:val="006D7A59"/>
  </w:style>
  <w:style w:type="character" w:customStyle="1" w:styleId="WW8Num30z4">
    <w:name w:val="WW8Num30z4"/>
    <w:rsid w:val="006D7A59"/>
  </w:style>
  <w:style w:type="character" w:customStyle="1" w:styleId="WW8Num30z5">
    <w:name w:val="WW8Num30z5"/>
    <w:rsid w:val="006D7A59"/>
  </w:style>
  <w:style w:type="character" w:customStyle="1" w:styleId="WW8Num30z6">
    <w:name w:val="WW8Num30z6"/>
    <w:rsid w:val="006D7A59"/>
  </w:style>
  <w:style w:type="character" w:customStyle="1" w:styleId="WW8Num30z7">
    <w:name w:val="WW8Num30z7"/>
    <w:rsid w:val="006D7A59"/>
  </w:style>
  <w:style w:type="character" w:customStyle="1" w:styleId="WW8Num30z8">
    <w:name w:val="WW8Num30z8"/>
    <w:rsid w:val="006D7A59"/>
  </w:style>
  <w:style w:type="character" w:customStyle="1" w:styleId="WW8Num31z0">
    <w:name w:val="WW8Num31z0"/>
    <w:rsid w:val="006D7A59"/>
    <w:rPr>
      <w:rFonts w:ascii="Symbol" w:hAnsi="Symbol" w:cs="Symbol" w:hint="default"/>
    </w:rPr>
  </w:style>
  <w:style w:type="character" w:customStyle="1" w:styleId="WW8Num31z1">
    <w:name w:val="WW8Num31z1"/>
    <w:rsid w:val="006D7A59"/>
    <w:rPr>
      <w:rFonts w:ascii="Courier New" w:hAnsi="Courier New" w:cs="Courier New" w:hint="default"/>
    </w:rPr>
  </w:style>
  <w:style w:type="character" w:customStyle="1" w:styleId="WW8Num31z2">
    <w:name w:val="WW8Num31z2"/>
    <w:rsid w:val="006D7A59"/>
    <w:rPr>
      <w:rFonts w:ascii="Wingdings" w:hAnsi="Wingdings" w:cs="Wingdings" w:hint="default"/>
    </w:rPr>
  </w:style>
  <w:style w:type="character" w:customStyle="1" w:styleId="WW8Num32z0">
    <w:name w:val="WW8Num32z0"/>
    <w:rsid w:val="006D7A59"/>
    <w:rPr>
      <w:rFonts w:ascii="Times New Roman" w:eastAsia="Times New Roman" w:hAnsi="Times New Roman" w:cs="Times New Roman" w:hint="default"/>
    </w:rPr>
  </w:style>
  <w:style w:type="character" w:customStyle="1" w:styleId="WW8Num32z1">
    <w:name w:val="WW8Num32z1"/>
    <w:rsid w:val="006D7A59"/>
    <w:rPr>
      <w:rFonts w:ascii="Courier New" w:hAnsi="Courier New" w:cs="Courier New" w:hint="default"/>
    </w:rPr>
  </w:style>
  <w:style w:type="character" w:customStyle="1" w:styleId="WW8Num32z2">
    <w:name w:val="WW8Num32z2"/>
    <w:rsid w:val="006D7A59"/>
    <w:rPr>
      <w:rFonts w:ascii="Wingdings" w:hAnsi="Wingdings" w:cs="Wingdings" w:hint="default"/>
    </w:rPr>
  </w:style>
  <w:style w:type="character" w:customStyle="1" w:styleId="WW8Num32z3">
    <w:name w:val="WW8Num32z3"/>
    <w:rsid w:val="006D7A59"/>
    <w:rPr>
      <w:rFonts w:ascii="Symbol" w:hAnsi="Symbol" w:cs="Symbol" w:hint="default"/>
    </w:rPr>
  </w:style>
  <w:style w:type="character" w:customStyle="1" w:styleId="WW8Num33z0">
    <w:name w:val="WW8Num33z0"/>
    <w:rsid w:val="006D7A59"/>
    <w:rPr>
      <w:rFonts w:ascii="Symbol" w:hAnsi="Symbol" w:cs="Symbol" w:hint="default"/>
    </w:rPr>
  </w:style>
  <w:style w:type="character" w:customStyle="1" w:styleId="WW8Num33z1">
    <w:name w:val="WW8Num33z1"/>
    <w:rsid w:val="006D7A59"/>
    <w:rPr>
      <w:rFonts w:ascii="Courier New" w:hAnsi="Courier New" w:cs="Courier New" w:hint="default"/>
    </w:rPr>
  </w:style>
  <w:style w:type="character" w:customStyle="1" w:styleId="WW8Num33z2">
    <w:name w:val="WW8Num33z2"/>
    <w:rsid w:val="006D7A59"/>
    <w:rPr>
      <w:rFonts w:ascii="Wingdings" w:hAnsi="Wingdings" w:cs="Wingdings" w:hint="default"/>
    </w:rPr>
  </w:style>
  <w:style w:type="character" w:customStyle="1" w:styleId="WW8Num34z0">
    <w:name w:val="WW8Num34z0"/>
    <w:rsid w:val="006D7A59"/>
    <w:rPr>
      <w:rFonts w:hint="default"/>
    </w:rPr>
  </w:style>
  <w:style w:type="character" w:customStyle="1" w:styleId="WW8Num34z1">
    <w:name w:val="WW8Num34z1"/>
    <w:rsid w:val="006D7A59"/>
  </w:style>
  <w:style w:type="character" w:customStyle="1" w:styleId="WW8Num34z2">
    <w:name w:val="WW8Num34z2"/>
    <w:rsid w:val="006D7A59"/>
  </w:style>
  <w:style w:type="character" w:customStyle="1" w:styleId="WW8Num34z3">
    <w:name w:val="WW8Num34z3"/>
    <w:rsid w:val="006D7A59"/>
  </w:style>
  <w:style w:type="character" w:customStyle="1" w:styleId="WW8Num34z4">
    <w:name w:val="WW8Num34z4"/>
    <w:rsid w:val="006D7A59"/>
  </w:style>
  <w:style w:type="character" w:customStyle="1" w:styleId="WW8Num34z5">
    <w:name w:val="WW8Num34z5"/>
    <w:rsid w:val="006D7A59"/>
  </w:style>
  <w:style w:type="character" w:customStyle="1" w:styleId="WW8Num34z6">
    <w:name w:val="WW8Num34z6"/>
    <w:rsid w:val="006D7A59"/>
  </w:style>
  <w:style w:type="character" w:customStyle="1" w:styleId="WW8Num34z7">
    <w:name w:val="WW8Num34z7"/>
    <w:rsid w:val="006D7A59"/>
  </w:style>
  <w:style w:type="character" w:customStyle="1" w:styleId="WW8Num34z8">
    <w:name w:val="WW8Num34z8"/>
    <w:rsid w:val="006D7A59"/>
  </w:style>
  <w:style w:type="character" w:customStyle="1" w:styleId="WW8Num35z0">
    <w:name w:val="WW8Num35z0"/>
    <w:rsid w:val="006D7A59"/>
    <w:rPr>
      <w:rFonts w:hint="default"/>
    </w:rPr>
  </w:style>
  <w:style w:type="character" w:customStyle="1" w:styleId="WW8Num35z1">
    <w:name w:val="WW8Num35z1"/>
    <w:rsid w:val="006D7A59"/>
  </w:style>
  <w:style w:type="character" w:customStyle="1" w:styleId="WW8Num35z2">
    <w:name w:val="WW8Num35z2"/>
    <w:rsid w:val="006D7A59"/>
  </w:style>
  <w:style w:type="character" w:customStyle="1" w:styleId="WW8Num35z3">
    <w:name w:val="WW8Num35z3"/>
    <w:rsid w:val="006D7A59"/>
  </w:style>
  <w:style w:type="character" w:customStyle="1" w:styleId="WW8Num35z4">
    <w:name w:val="WW8Num35z4"/>
    <w:rsid w:val="006D7A59"/>
  </w:style>
  <w:style w:type="character" w:customStyle="1" w:styleId="WW8Num35z5">
    <w:name w:val="WW8Num35z5"/>
    <w:rsid w:val="006D7A59"/>
  </w:style>
  <w:style w:type="character" w:customStyle="1" w:styleId="WW8Num35z6">
    <w:name w:val="WW8Num35z6"/>
    <w:rsid w:val="006D7A59"/>
  </w:style>
  <w:style w:type="character" w:customStyle="1" w:styleId="WW8Num35z7">
    <w:name w:val="WW8Num35z7"/>
    <w:rsid w:val="006D7A59"/>
  </w:style>
  <w:style w:type="character" w:customStyle="1" w:styleId="WW8Num35z8">
    <w:name w:val="WW8Num35z8"/>
    <w:rsid w:val="006D7A59"/>
  </w:style>
  <w:style w:type="character" w:customStyle="1" w:styleId="WW8Num36z0">
    <w:name w:val="WW8Num36z0"/>
    <w:rsid w:val="006D7A59"/>
  </w:style>
  <w:style w:type="character" w:customStyle="1" w:styleId="WW8Num36z1">
    <w:name w:val="WW8Num36z1"/>
    <w:rsid w:val="006D7A59"/>
    <w:rPr>
      <w:rFonts w:ascii="Times New Roman" w:eastAsia="Times New Roman" w:hAnsi="Times New Roman" w:cs="Times New Roman" w:hint="default"/>
    </w:rPr>
  </w:style>
  <w:style w:type="character" w:customStyle="1" w:styleId="WW8Num36z2">
    <w:name w:val="WW8Num36z2"/>
    <w:rsid w:val="006D7A59"/>
  </w:style>
  <w:style w:type="character" w:customStyle="1" w:styleId="WW8Num36z3">
    <w:name w:val="WW8Num36z3"/>
    <w:rsid w:val="006D7A59"/>
  </w:style>
  <w:style w:type="character" w:customStyle="1" w:styleId="WW8Num36z4">
    <w:name w:val="WW8Num36z4"/>
    <w:rsid w:val="006D7A59"/>
  </w:style>
  <w:style w:type="character" w:customStyle="1" w:styleId="WW8Num36z5">
    <w:name w:val="WW8Num36z5"/>
    <w:rsid w:val="006D7A59"/>
  </w:style>
  <w:style w:type="character" w:customStyle="1" w:styleId="WW8Num36z6">
    <w:name w:val="WW8Num36z6"/>
    <w:rsid w:val="006D7A59"/>
  </w:style>
  <w:style w:type="character" w:customStyle="1" w:styleId="WW8Num36z7">
    <w:name w:val="WW8Num36z7"/>
    <w:rsid w:val="006D7A59"/>
  </w:style>
  <w:style w:type="character" w:customStyle="1" w:styleId="WW8Num36z8">
    <w:name w:val="WW8Num36z8"/>
    <w:rsid w:val="006D7A59"/>
  </w:style>
  <w:style w:type="character" w:customStyle="1" w:styleId="WW8Num37z0">
    <w:name w:val="WW8Num37z0"/>
    <w:rsid w:val="006D7A59"/>
    <w:rPr>
      <w:rFonts w:ascii="Times New Roman" w:eastAsia="Times New Roman" w:hAnsi="Times New Roman" w:cs="Times New Roman" w:hint="default"/>
    </w:rPr>
  </w:style>
  <w:style w:type="character" w:customStyle="1" w:styleId="WW8Num37z1">
    <w:name w:val="WW8Num37z1"/>
    <w:rsid w:val="006D7A59"/>
    <w:rPr>
      <w:rFonts w:ascii="Courier New" w:hAnsi="Courier New" w:cs="Courier New" w:hint="default"/>
    </w:rPr>
  </w:style>
  <w:style w:type="character" w:customStyle="1" w:styleId="WW8Num37z2">
    <w:name w:val="WW8Num37z2"/>
    <w:rsid w:val="006D7A59"/>
    <w:rPr>
      <w:rFonts w:ascii="Wingdings" w:hAnsi="Wingdings" w:cs="Wingdings" w:hint="default"/>
    </w:rPr>
  </w:style>
  <w:style w:type="character" w:customStyle="1" w:styleId="WW8Num37z3">
    <w:name w:val="WW8Num37z3"/>
    <w:rsid w:val="006D7A59"/>
    <w:rPr>
      <w:rFonts w:ascii="Symbol" w:hAnsi="Symbol" w:cs="Symbol" w:hint="default"/>
    </w:rPr>
  </w:style>
  <w:style w:type="character" w:customStyle="1" w:styleId="WW8Num38z0">
    <w:name w:val="WW8Num38z0"/>
    <w:rsid w:val="006D7A59"/>
    <w:rPr>
      <w:rFonts w:hint="default"/>
    </w:rPr>
  </w:style>
  <w:style w:type="character" w:customStyle="1" w:styleId="WW8Num38z1">
    <w:name w:val="WW8Num38z1"/>
    <w:rsid w:val="006D7A59"/>
  </w:style>
  <w:style w:type="character" w:customStyle="1" w:styleId="WW8Num38z2">
    <w:name w:val="WW8Num38z2"/>
    <w:rsid w:val="006D7A59"/>
  </w:style>
  <w:style w:type="character" w:customStyle="1" w:styleId="WW8Num38z3">
    <w:name w:val="WW8Num38z3"/>
    <w:rsid w:val="006D7A59"/>
  </w:style>
  <w:style w:type="character" w:customStyle="1" w:styleId="WW8Num38z4">
    <w:name w:val="WW8Num38z4"/>
    <w:rsid w:val="006D7A59"/>
  </w:style>
  <w:style w:type="character" w:customStyle="1" w:styleId="WW8Num38z5">
    <w:name w:val="WW8Num38z5"/>
    <w:rsid w:val="006D7A59"/>
  </w:style>
  <w:style w:type="character" w:customStyle="1" w:styleId="WW8Num38z6">
    <w:name w:val="WW8Num38z6"/>
    <w:rsid w:val="006D7A59"/>
  </w:style>
  <w:style w:type="character" w:customStyle="1" w:styleId="WW8Num38z7">
    <w:name w:val="WW8Num38z7"/>
    <w:rsid w:val="006D7A59"/>
  </w:style>
  <w:style w:type="character" w:customStyle="1" w:styleId="WW8Num38z8">
    <w:name w:val="WW8Num38z8"/>
    <w:rsid w:val="006D7A59"/>
  </w:style>
  <w:style w:type="character" w:customStyle="1" w:styleId="WW8Num39z0">
    <w:name w:val="WW8Num39z0"/>
    <w:rsid w:val="006D7A59"/>
    <w:rPr>
      <w:rFonts w:ascii="Times New Roman" w:eastAsia="Times New Roman" w:hAnsi="Times New Roman" w:cs="Times New Roman" w:hint="default"/>
    </w:rPr>
  </w:style>
  <w:style w:type="character" w:customStyle="1" w:styleId="WW8Num39z1">
    <w:name w:val="WW8Num39z1"/>
    <w:rsid w:val="006D7A59"/>
    <w:rPr>
      <w:rFonts w:ascii="Courier New" w:hAnsi="Courier New" w:cs="Courier New" w:hint="default"/>
    </w:rPr>
  </w:style>
  <w:style w:type="character" w:customStyle="1" w:styleId="WW8Num39z2">
    <w:name w:val="WW8Num39z2"/>
    <w:rsid w:val="006D7A59"/>
    <w:rPr>
      <w:rFonts w:ascii="Wingdings" w:hAnsi="Wingdings" w:cs="Wingdings" w:hint="default"/>
    </w:rPr>
  </w:style>
  <w:style w:type="character" w:customStyle="1" w:styleId="WW8Num39z3">
    <w:name w:val="WW8Num39z3"/>
    <w:rsid w:val="006D7A59"/>
    <w:rPr>
      <w:rFonts w:ascii="Symbol" w:hAnsi="Symbol" w:cs="Symbol" w:hint="default"/>
    </w:rPr>
  </w:style>
  <w:style w:type="character" w:customStyle="1" w:styleId="WW8Num40z0">
    <w:name w:val="WW8Num40z0"/>
    <w:rsid w:val="006D7A59"/>
  </w:style>
  <w:style w:type="character" w:customStyle="1" w:styleId="WW8Num40z1">
    <w:name w:val="WW8Num40z1"/>
    <w:rsid w:val="006D7A59"/>
  </w:style>
  <w:style w:type="character" w:customStyle="1" w:styleId="WW8Num40z2">
    <w:name w:val="WW8Num40z2"/>
    <w:rsid w:val="006D7A59"/>
  </w:style>
  <w:style w:type="character" w:customStyle="1" w:styleId="WW8Num40z3">
    <w:name w:val="WW8Num40z3"/>
    <w:rsid w:val="006D7A59"/>
  </w:style>
  <w:style w:type="character" w:customStyle="1" w:styleId="WW8Num40z4">
    <w:name w:val="WW8Num40z4"/>
    <w:rsid w:val="006D7A59"/>
  </w:style>
  <w:style w:type="character" w:customStyle="1" w:styleId="WW8Num40z5">
    <w:name w:val="WW8Num40z5"/>
    <w:rsid w:val="006D7A59"/>
  </w:style>
  <w:style w:type="character" w:customStyle="1" w:styleId="WW8Num40z6">
    <w:name w:val="WW8Num40z6"/>
    <w:rsid w:val="006D7A59"/>
  </w:style>
  <w:style w:type="character" w:customStyle="1" w:styleId="WW8Num40z7">
    <w:name w:val="WW8Num40z7"/>
    <w:rsid w:val="006D7A59"/>
  </w:style>
  <w:style w:type="character" w:customStyle="1" w:styleId="WW8Num40z8">
    <w:name w:val="WW8Num40z8"/>
    <w:rsid w:val="006D7A59"/>
  </w:style>
  <w:style w:type="character" w:customStyle="1" w:styleId="WW8Num41z0">
    <w:name w:val="WW8Num41z0"/>
    <w:rsid w:val="006D7A59"/>
    <w:rPr>
      <w:rFonts w:ascii="Symbol" w:hAnsi="Symbol" w:cs="Symbol" w:hint="default"/>
    </w:rPr>
  </w:style>
  <w:style w:type="character" w:customStyle="1" w:styleId="WW8Num41z1">
    <w:name w:val="WW8Num41z1"/>
    <w:rsid w:val="006D7A59"/>
    <w:rPr>
      <w:rFonts w:ascii="Courier New" w:hAnsi="Courier New" w:cs="Courier New" w:hint="default"/>
    </w:rPr>
  </w:style>
  <w:style w:type="character" w:customStyle="1" w:styleId="WW8Num41z2">
    <w:name w:val="WW8Num41z2"/>
    <w:rsid w:val="006D7A59"/>
    <w:rPr>
      <w:rFonts w:ascii="Wingdings" w:hAnsi="Wingdings" w:cs="Wingdings" w:hint="default"/>
    </w:rPr>
  </w:style>
  <w:style w:type="character" w:customStyle="1" w:styleId="WW8Num42z0">
    <w:name w:val="WW8Num42z0"/>
    <w:rsid w:val="006D7A59"/>
    <w:rPr>
      <w:rFonts w:ascii="Symbol" w:hAnsi="Symbol" w:cs="Symbol" w:hint="default"/>
    </w:rPr>
  </w:style>
  <w:style w:type="character" w:customStyle="1" w:styleId="WW8Num42z1">
    <w:name w:val="WW8Num42z1"/>
    <w:rsid w:val="006D7A59"/>
    <w:rPr>
      <w:rFonts w:ascii="Courier New" w:hAnsi="Courier New" w:cs="Courier New" w:hint="default"/>
    </w:rPr>
  </w:style>
  <w:style w:type="character" w:customStyle="1" w:styleId="WW8Num42z2">
    <w:name w:val="WW8Num42z2"/>
    <w:rsid w:val="006D7A59"/>
    <w:rPr>
      <w:rFonts w:ascii="Wingdings" w:hAnsi="Wingdings" w:cs="Wingdings" w:hint="default"/>
    </w:rPr>
  </w:style>
  <w:style w:type="character" w:customStyle="1" w:styleId="WW8Num43z0">
    <w:name w:val="WW8Num43z0"/>
    <w:rsid w:val="006D7A59"/>
    <w:rPr>
      <w:rFonts w:ascii="Symbol" w:hAnsi="Symbol" w:cs="Symbol" w:hint="default"/>
    </w:rPr>
  </w:style>
  <w:style w:type="character" w:customStyle="1" w:styleId="WW8Num43z1">
    <w:name w:val="WW8Num43z1"/>
    <w:rsid w:val="006D7A59"/>
    <w:rPr>
      <w:rFonts w:ascii="Courier New" w:hAnsi="Courier New" w:cs="Courier New" w:hint="default"/>
    </w:rPr>
  </w:style>
  <w:style w:type="character" w:customStyle="1" w:styleId="WW8Num43z2">
    <w:name w:val="WW8Num43z2"/>
    <w:rsid w:val="006D7A59"/>
    <w:rPr>
      <w:rFonts w:ascii="Wingdings" w:hAnsi="Wingdings" w:cs="Wingdings" w:hint="default"/>
    </w:rPr>
  </w:style>
  <w:style w:type="character" w:customStyle="1" w:styleId="WW8Num44z0">
    <w:name w:val="WW8Num44z0"/>
    <w:rsid w:val="006D7A59"/>
    <w:rPr>
      <w:rFonts w:hint="default"/>
    </w:rPr>
  </w:style>
  <w:style w:type="character" w:customStyle="1" w:styleId="WW8Num44z1">
    <w:name w:val="WW8Num44z1"/>
    <w:rsid w:val="006D7A59"/>
    <w:rPr>
      <w:rFonts w:ascii="Arial" w:eastAsia="Times New Roman" w:hAnsi="Arial" w:cs="Arial" w:hint="default"/>
    </w:rPr>
  </w:style>
  <w:style w:type="character" w:customStyle="1" w:styleId="WW8Num44z2">
    <w:name w:val="WW8Num44z2"/>
    <w:rsid w:val="006D7A59"/>
  </w:style>
  <w:style w:type="character" w:customStyle="1" w:styleId="WW8Num44z3">
    <w:name w:val="WW8Num44z3"/>
    <w:rsid w:val="006D7A59"/>
  </w:style>
  <w:style w:type="character" w:customStyle="1" w:styleId="WW8Num44z4">
    <w:name w:val="WW8Num44z4"/>
    <w:rsid w:val="006D7A59"/>
  </w:style>
  <w:style w:type="character" w:customStyle="1" w:styleId="WW8Num44z5">
    <w:name w:val="WW8Num44z5"/>
    <w:rsid w:val="006D7A59"/>
  </w:style>
  <w:style w:type="character" w:customStyle="1" w:styleId="WW8Num44z6">
    <w:name w:val="WW8Num44z6"/>
    <w:rsid w:val="006D7A59"/>
  </w:style>
  <w:style w:type="character" w:customStyle="1" w:styleId="WW8Num44z7">
    <w:name w:val="WW8Num44z7"/>
    <w:rsid w:val="006D7A59"/>
  </w:style>
  <w:style w:type="character" w:customStyle="1" w:styleId="WW8Num44z8">
    <w:name w:val="WW8Num44z8"/>
    <w:rsid w:val="006D7A59"/>
  </w:style>
  <w:style w:type="character" w:customStyle="1" w:styleId="WW8Num45z0">
    <w:name w:val="WW8Num45z0"/>
    <w:rsid w:val="006D7A59"/>
    <w:rPr>
      <w:rFonts w:cs="Times New Roman"/>
    </w:rPr>
  </w:style>
  <w:style w:type="character" w:customStyle="1" w:styleId="17">
    <w:name w:val="Основной шрифт абзаца1"/>
    <w:rsid w:val="006D7A59"/>
  </w:style>
  <w:style w:type="character" w:styleId="af8">
    <w:name w:val="page number"/>
    <w:rsid w:val="006D7A59"/>
  </w:style>
  <w:style w:type="character" w:customStyle="1" w:styleId="22">
    <w:name w:val="Основной текст с отступом 2 Знак"/>
    <w:link w:val="23"/>
    <w:rsid w:val="006D7A59"/>
    <w:rPr>
      <w:rFonts w:cs="Calibri"/>
    </w:rPr>
  </w:style>
  <w:style w:type="paragraph" w:styleId="23">
    <w:name w:val="Body Text Indent 2"/>
    <w:basedOn w:val="a"/>
    <w:link w:val="22"/>
    <w:unhideWhenUsed/>
    <w:rsid w:val="006D7A59"/>
    <w:pPr>
      <w:spacing w:after="120" w:line="480" w:lineRule="auto"/>
      <w:ind w:left="283"/>
    </w:pPr>
    <w:rPr>
      <w:rFonts w:asciiTheme="minorHAnsi" w:eastAsiaTheme="minorHAnsi" w:hAnsiTheme="minorHAnsi" w:cs="Calibri"/>
      <w:sz w:val="22"/>
      <w:szCs w:val="22"/>
      <w:lang w:val="ru-RU" w:eastAsia="en-US"/>
    </w:rPr>
  </w:style>
  <w:style w:type="character" w:customStyle="1" w:styleId="210">
    <w:name w:val="Основной текст с отступом 2 Знак1"/>
    <w:basedOn w:val="a0"/>
    <w:uiPriority w:val="99"/>
    <w:semiHidden/>
    <w:rsid w:val="006D7A59"/>
    <w:rPr>
      <w:rFonts w:ascii="Times New Roman" w:eastAsia="Times New Roman" w:hAnsi="Times New Roman" w:cs="Times New Roman"/>
      <w:sz w:val="24"/>
      <w:szCs w:val="24"/>
      <w:lang w:val="uk-UA" w:eastAsia="ru-RU"/>
    </w:rPr>
  </w:style>
  <w:style w:type="character" w:customStyle="1" w:styleId="af9">
    <w:name w:val="Текст концевой сноски Знак"/>
    <w:rsid w:val="006D7A59"/>
    <w:rPr>
      <w:szCs w:val="24"/>
      <w:lang w:val="uk-UA" w:bidi="ar-SA"/>
    </w:rPr>
  </w:style>
  <w:style w:type="character" w:customStyle="1" w:styleId="FontStyle12">
    <w:name w:val="Font Style12"/>
    <w:rsid w:val="006D7A59"/>
    <w:rPr>
      <w:rFonts w:ascii="Times New Roman" w:hAnsi="Times New Roman" w:cs="Times New Roman"/>
      <w:b/>
      <w:bCs/>
      <w:sz w:val="24"/>
      <w:szCs w:val="24"/>
    </w:rPr>
  </w:style>
  <w:style w:type="character" w:customStyle="1" w:styleId="24">
    <w:name w:val="Основной текст 2 Знак"/>
    <w:rsid w:val="006D7A59"/>
    <w:rPr>
      <w:rFonts w:ascii="Times New Roman CYR" w:hAnsi="Times New Roman CYR" w:cs="Times New Roman CYR"/>
      <w:sz w:val="24"/>
      <w:szCs w:val="24"/>
    </w:rPr>
  </w:style>
  <w:style w:type="character" w:customStyle="1" w:styleId="style13226436090000000618024195508-30112011">
    <w:name w:val="style_13226436090000000618024195508-30112011"/>
    <w:rsid w:val="006D7A59"/>
  </w:style>
  <w:style w:type="character" w:customStyle="1" w:styleId="HTML">
    <w:name w:val="Стандартный HTML Знак"/>
    <w:uiPriority w:val="99"/>
    <w:rsid w:val="006D7A59"/>
    <w:rPr>
      <w:rFonts w:ascii="Courier New" w:eastAsia="Courier New" w:hAnsi="Courier New" w:cs="Wingdings"/>
      <w:sz w:val="24"/>
      <w:szCs w:val="24"/>
      <w:lang w:val="ru-RU" w:bidi="ar-SA"/>
    </w:rPr>
  </w:style>
  <w:style w:type="character" w:customStyle="1" w:styleId="RTFNum31">
    <w:name w:val="RTF_Num 3 1"/>
    <w:rsid w:val="006D7A59"/>
    <w:rPr>
      <w:rFonts w:ascii="Times New Roman CYR" w:hAnsi="Times New Roman CYR" w:cs="Times New Roman CYR"/>
    </w:rPr>
  </w:style>
  <w:style w:type="character" w:customStyle="1" w:styleId="afa">
    <w:name w:val="Основной текст + Полужирный"/>
    <w:rsid w:val="006D7A59"/>
    <w:rPr>
      <w:rFonts w:ascii="Times New Roman CYR" w:hAnsi="Times New Roman CYR" w:cs="Times New Roman CYR"/>
      <w:b/>
      <w:bCs/>
      <w:i/>
      <w:iCs/>
      <w:sz w:val="24"/>
      <w:szCs w:val="24"/>
      <w:lang w:val="ru-RU" w:bidi="ar-SA"/>
    </w:rPr>
  </w:style>
  <w:style w:type="character" w:customStyle="1" w:styleId="61">
    <w:name w:val="Основной текст + 6"/>
    <w:rsid w:val="006D7A59"/>
    <w:rPr>
      <w:rFonts w:ascii="Times New Roman CYR" w:hAnsi="Times New Roman CYR" w:cs="Times New Roman CYR"/>
      <w:b/>
      <w:bCs/>
      <w:sz w:val="13"/>
      <w:szCs w:val="13"/>
      <w:lang w:val="ru-RU" w:bidi="ar-SA"/>
    </w:rPr>
  </w:style>
  <w:style w:type="character" w:customStyle="1" w:styleId="Corbel">
    <w:name w:val="Основной текст + Corbel"/>
    <w:rsid w:val="006D7A59"/>
    <w:rPr>
      <w:rFonts w:ascii="Corbel" w:hAnsi="Corbel" w:cs="Corbel"/>
      <w:sz w:val="21"/>
      <w:szCs w:val="21"/>
      <w:lang w:val="ru-RU" w:bidi="ar-SA"/>
    </w:rPr>
  </w:style>
  <w:style w:type="character" w:customStyle="1" w:styleId="7">
    <w:name w:val="Знак Знак7"/>
    <w:rsid w:val="006D7A59"/>
    <w:rPr>
      <w:rFonts w:ascii="Times New Roman CYR" w:hAnsi="Times New Roman CYR" w:cs="Times New Roman CYR"/>
      <w:b/>
      <w:bCs/>
      <w:i/>
      <w:iCs/>
      <w:sz w:val="26"/>
      <w:szCs w:val="26"/>
      <w:lang w:val="ru-RU" w:bidi="ar-SA"/>
    </w:rPr>
  </w:style>
  <w:style w:type="character" w:customStyle="1" w:styleId="32">
    <w:name w:val="Основной текст с отступом 3 Знак"/>
    <w:rsid w:val="006D7A59"/>
    <w:rPr>
      <w:rFonts w:ascii="Courier New" w:hAnsi="Courier New" w:cs="Courier New"/>
      <w:sz w:val="16"/>
      <w:szCs w:val="16"/>
      <w:lang w:val="uk-UA"/>
    </w:rPr>
  </w:style>
  <w:style w:type="character" w:customStyle="1" w:styleId="rvts37">
    <w:name w:val="rvts37"/>
    <w:rsid w:val="006D7A59"/>
  </w:style>
  <w:style w:type="paragraph" w:customStyle="1" w:styleId="afb">
    <w:name w:val="Покажчик"/>
    <w:basedOn w:val="a"/>
    <w:rsid w:val="006D7A59"/>
    <w:pPr>
      <w:widowControl w:val="0"/>
      <w:suppressLineNumbers/>
      <w:suppressAutoHyphens/>
      <w:autoSpaceDE w:val="0"/>
    </w:pPr>
    <w:rPr>
      <w:rFonts w:ascii="Times New Roman CYR" w:hAnsi="Times New Roman CYR" w:cs="Mangal"/>
      <w:lang w:val="ru-RU" w:eastAsia="zh-CN"/>
    </w:rPr>
  </w:style>
  <w:style w:type="paragraph" w:styleId="25">
    <w:name w:val="List Bullet 2"/>
    <w:basedOn w:val="a"/>
    <w:rsid w:val="006D7A59"/>
    <w:pPr>
      <w:suppressAutoHyphens/>
      <w:ind w:left="566" w:hanging="283"/>
    </w:pPr>
    <w:rPr>
      <w:sz w:val="20"/>
      <w:szCs w:val="20"/>
      <w:lang w:val="ru-RU" w:eastAsia="zh-CN"/>
    </w:rPr>
  </w:style>
  <w:style w:type="paragraph" w:customStyle="1" w:styleId="211">
    <w:name w:val="Основной текст с отступом 21"/>
    <w:basedOn w:val="a"/>
    <w:rsid w:val="006D7A59"/>
    <w:pPr>
      <w:suppressAutoHyphens/>
      <w:spacing w:after="120" w:line="480" w:lineRule="auto"/>
      <w:ind w:left="283"/>
    </w:pPr>
    <w:rPr>
      <w:rFonts w:ascii="Calibri" w:hAnsi="Calibri"/>
      <w:sz w:val="22"/>
      <w:szCs w:val="22"/>
      <w:lang w:val="ru-RU" w:eastAsia="zh-CN"/>
    </w:rPr>
  </w:style>
  <w:style w:type="paragraph" w:styleId="afc">
    <w:name w:val="endnote text"/>
    <w:basedOn w:val="a"/>
    <w:link w:val="18"/>
    <w:rsid w:val="006D7A59"/>
    <w:pPr>
      <w:widowControl w:val="0"/>
      <w:suppressAutoHyphens/>
      <w:spacing w:before="140"/>
      <w:ind w:firstLine="680"/>
      <w:jc w:val="both"/>
    </w:pPr>
    <w:rPr>
      <w:sz w:val="20"/>
      <w:lang w:eastAsia="zh-CN"/>
    </w:rPr>
  </w:style>
  <w:style w:type="character" w:customStyle="1" w:styleId="18">
    <w:name w:val="Текст концевой сноски Знак1"/>
    <w:basedOn w:val="a0"/>
    <w:link w:val="afc"/>
    <w:rsid w:val="006D7A59"/>
    <w:rPr>
      <w:rFonts w:ascii="Times New Roman" w:eastAsia="Times New Roman" w:hAnsi="Times New Roman" w:cs="Times New Roman"/>
      <w:sz w:val="20"/>
      <w:szCs w:val="24"/>
      <w:lang w:val="uk-UA" w:eastAsia="zh-CN"/>
    </w:rPr>
  </w:style>
  <w:style w:type="paragraph" w:customStyle="1" w:styleId="19">
    <w:name w:val="Цитата1"/>
    <w:basedOn w:val="a"/>
    <w:rsid w:val="006D7A59"/>
    <w:pPr>
      <w:suppressAutoHyphens/>
      <w:ind w:left="284" w:right="-58" w:firstLine="436"/>
      <w:jc w:val="both"/>
    </w:pPr>
    <w:rPr>
      <w:szCs w:val="20"/>
      <w:lang w:val="ru-RU" w:eastAsia="zh-CN"/>
    </w:rPr>
  </w:style>
  <w:style w:type="paragraph" w:customStyle="1" w:styleId="afd">
    <w:name w:val="Знак Знак Знак"/>
    <w:basedOn w:val="a"/>
    <w:rsid w:val="006D7A59"/>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6D7A59"/>
    <w:pPr>
      <w:suppressAutoHyphens/>
    </w:pPr>
    <w:rPr>
      <w:rFonts w:ascii="Verdana" w:hAnsi="Verdana" w:cs="Verdana"/>
      <w:sz w:val="20"/>
      <w:szCs w:val="20"/>
      <w:lang w:val="en-US" w:eastAsia="zh-CN"/>
    </w:rPr>
  </w:style>
  <w:style w:type="paragraph" w:styleId="afe">
    <w:name w:val="Body Text Indent"/>
    <w:basedOn w:val="a"/>
    <w:link w:val="aff"/>
    <w:rsid w:val="006D7A59"/>
    <w:pPr>
      <w:suppressAutoHyphens/>
      <w:ind w:firstLine="540"/>
      <w:jc w:val="both"/>
    </w:pPr>
    <w:rPr>
      <w:color w:val="000000"/>
      <w:lang w:eastAsia="zh-CN"/>
    </w:rPr>
  </w:style>
  <w:style w:type="character" w:customStyle="1" w:styleId="aff">
    <w:name w:val="Основной текст с отступом Знак"/>
    <w:basedOn w:val="a0"/>
    <w:link w:val="afe"/>
    <w:rsid w:val="006D7A59"/>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6D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val="ru-RU" w:eastAsia="zh-CN"/>
    </w:rPr>
  </w:style>
  <w:style w:type="character" w:customStyle="1" w:styleId="HTML1">
    <w:name w:val="Стандартный HTML Знак1"/>
    <w:basedOn w:val="a0"/>
    <w:link w:val="HTML0"/>
    <w:uiPriority w:val="99"/>
    <w:rsid w:val="006D7A59"/>
    <w:rPr>
      <w:rFonts w:ascii="Courier New" w:eastAsia="Courier New" w:hAnsi="Courier New" w:cs="Wingdings"/>
      <w:sz w:val="24"/>
      <w:szCs w:val="24"/>
      <w:lang w:eastAsia="zh-CN"/>
    </w:rPr>
  </w:style>
  <w:style w:type="paragraph" w:customStyle="1" w:styleId="212">
    <w:name w:val="Основной текст 21"/>
    <w:basedOn w:val="a"/>
    <w:rsid w:val="006D7A59"/>
    <w:pPr>
      <w:widowControl w:val="0"/>
      <w:suppressAutoHyphens/>
      <w:autoSpaceDE w:val="0"/>
      <w:spacing w:after="120" w:line="480" w:lineRule="auto"/>
    </w:pPr>
    <w:rPr>
      <w:rFonts w:ascii="Times New Roman CYR" w:hAnsi="Times New Roman CYR"/>
      <w:lang w:eastAsia="zh-CN"/>
    </w:rPr>
  </w:style>
  <w:style w:type="paragraph" w:customStyle="1" w:styleId="aff0">
    <w:name w:val="Знак Знак Знак Знак"/>
    <w:basedOn w:val="a"/>
    <w:rsid w:val="006D7A59"/>
    <w:pPr>
      <w:suppressAutoHyphens/>
    </w:pPr>
    <w:rPr>
      <w:rFonts w:ascii="Verdana" w:hAnsi="Verdana" w:cs="Verdana"/>
      <w:sz w:val="20"/>
      <w:szCs w:val="20"/>
      <w:lang w:val="en-US" w:eastAsia="zh-CN"/>
    </w:rPr>
  </w:style>
  <w:style w:type="paragraph" w:customStyle="1" w:styleId="LO-Normal">
    <w:name w:val="LO-Normal"/>
    <w:rsid w:val="006D7A5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Основной текст с отступом1"/>
    <w:basedOn w:val="a"/>
    <w:rsid w:val="006D7A59"/>
    <w:pPr>
      <w:suppressAutoHyphens/>
      <w:ind w:left="360" w:firstLine="708"/>
      <w:jc w:val="both"/>
    </w:pPr>
    <w:rPr>
      <w:sz w:val="28"/>
      <w:lang w:eastAsia="zh-CN"/>
    </w:rPr>
  </w:style>
  <w:style w:type="paragraph" w:customStyle="1" w:styleId="310">
    <w:name w:val="Основной текст с отступом 31"/>
    <w:basedOn w:val="a"/>
    <w:rsid w:val="006D7A59"/>
    <w:pPr>
      <w:widowControl w:val="0"/>
      <w:suppressAutoHyphens/>
      <w:spacing w:after="120" w:line="300" w:lineRule="auto"/>
      <w:ind w:left="283" w:firstLine="720"/>
      <w:jc w:val="both"/>
    </w:pPr>
    <w:rPr>
      <w:rFonts w:ascii="Courier New" w:hAnsi="Courier New" w:cs="Courier New"/>
      <w:sz w:val="16"/>
      <w:szCs w:val="16"/>
      <w:lang w:eastAsia="zh-CN"/>
    </w:rPr>
  </w:style>
  <w:style w:type="paragraph" w:customStyle="1" w:styleId="aff1">
    <w:name w:val="Знак Знак"/>
    <w:basedOn w:val="a"/>
    <w:rsid w:val="006D7A59"/>
    <w:pPr>
      <w:suppressAutoHyphens/>
    </w:pPr>
    <w:rPr>
      <w:rFonts w:ascii="Verdana" w:hAnsi="Verdana" w:cs="Verdana"/>
      <w:sz w:val="20"/>
      <w:szCs w:val="20"/>
      <w:lang w:val="en-US" w:eastAsia="zh-CN"/>
    </w:rPr>
  </w:style>
  <w:style w:type="paragraph" w:customStyle="1" w:styleId="aff2">
    <w:name w:val="Вміст таблиці"/>
    <w:basedOn w:val="a"/>
    <w:rsid w:val="006D7A59"/>
    <w:pPr>
      <w:widowControl w:val="0"/>
      <w:suppressLineNumbers/>
      <w:suppressAutoHyphens/>
      <w:autoSpaceDE w:val="0"/>
    </w:pPr>
    <w:rPr>
      <w:rFonts w:ascii="Times New Roman CYR" w:hAnsi="Times New Roman CYR" w:cs="Times New Roman CYR"/>
      <w:lang w:val="ru-RU" w:eastAsia="zh-CN"/>
    </w:rPr>
  </w:style>
  <w:style w:type="paragraph" w:customStyle="1" w:styleId="aff3">
    <w:name w:val="Заголовок таблиці"/>
    <w:basedOn w:val="aff2"/>
    <w:rsid w:val="006D7A59"/>
    <w:pPr>
      <w:jc w:val="center"/>
    </w:pPr>
    <w:rPr>
      <w:b/>
      <w:bCs/>
    </w:rPr>
  </w:style>
  <w:style w:type="table" w:customStyle="1" w:styleId="1b">
    <w:name w:val="Сетка таблицы1"/>
    <w:basedOn w:val="a1"/>
    <w:next w:val="ac"/>
    <w:rsid w:val="006D7A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6D7A59"/>
    <w:pPr>
      <w:spacing w:line="300" w:lineRule="exact"/>
      <w:jc w:val="both"/>
    </w:pPr>
    <w:rPr>
      <w:rFonts w:ascii="UkrainianBaltica" w:hAnsi="UkrainianBaltica"/>
      <w:szCs w:val="20"/>
      <w:lang w:val="ru-RU"/>
    </w:rPr>
  </w:style>
  <w:style w:type="paragraph" w:customStyle="1" w:styleId="aff4">
    <w:name w:val="Знак"/>
    <w:basedOn w:val="a"/>
    <w:rsid w:val="006D7A59"/>
    <w:rPr>
      <w:rFonts w:ascii="Verdana" w:hAnsi="Verdana" w:cs="Verdana"/>
      <w:sz w:val="20"/>
      <w:szCs w:val="20"/>
      <w:lang w:val="en-US" w:eastAsia="en-US"/>
    </w:rPr>
  </w:style>
  <w:style w:type="paragraph" w:customStyle="1" w:styleId="1c">
    <w:name w:val="Обычный1"/>
    <w:rsid w:val="006D7A59"/>
    <w:pPr>
      <w:spacing w:after="0"/>
    </w:pPr>
    <w:rPr>
      <w:rFonts w:ascii="Arial" w:eastAsia="Arial" w:hAnsi="Arial" w:cs="Arial"/>
      <w:color w:val="000000"/>
      <w:lang w:eastAsia="ru-RU"/>
    </w:rPr>
  </w:style>
  <w:style w:type="paragraph" w:customStyle="1" w:styleId="26">
    <w:name w:val="Обычный2"/>
    <w:rsid w:val="006D7A5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6D7A59"/>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6D7A59"/>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6D7A59"/>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6D7A59"/>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6D7A59"/>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6D7A59"/>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6D7A59"/>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6D7A59"/>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6D7A59"/>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6D7A59"/>
    <w:rPr>
      <w:rFonts w:ascii="Calibri" w:eastAsia="Times New Roman" w:hAnsi="Calibri" w:cs="Calibri"/>
      <w:b/>
      <w:bCs/>
      <w:i/>
      <w:iCs/>
      <w:color w:val="000000"/>
      <w:spacing w:val="0"/>
      <w:w w:val="100"/>
      <w:position w:val="0"/>
      <w:sz w:val="21"/>
      <w:szCs w:val="21"/>
      <w:u w:val="none"/>
      <w:lang w:val="uk-UA" w:eastAsia="uk-UA"/>
    </w:rPr>
  </w:style>
  <w:style w:type="character" w:customStyle="1" w:styleId="27">
    <w:name w:val="Подпись к таблице (2)"/>
    <w:rsid w:val="006D7A59"/>
    <w:rPr>
      <w:rFonts w:ascii="Calibri" w:eastAsia="Times New Roman" w:hAnsi="Calibri" w:cs="Calibri"/>
      <w:b/>
      <w:bCs/>
      <w:color w:val="000000"/>
      <w:spacing w:val="0"/>
      <w:w w:val="100"/>
      <w:position w:val="0"/>
      <w:sz w:val="21"/>
      <w:szCs w:val="21"/>
      <w:u w:val="none"/>
      <w:lang w:val="uk-UA" w:eastAsia="uk-UA"/>
    </w:rPr>
  </w:style>
  <w:style w:type="paragraph" w:customStyle="1" w:styleId="1d">
    <w:name w:val="аСтиль1"/>
    <w:basedOn w:val="a"/>
    <w:rsid w:val="006D7A59"/>
    <w:pPr>
      <w:autoSpaceDE w:val="0"/>
      <w:autoSpaceDN w:val="0"/>
      <w:adjustRightInd w:val="0"/>
      <w:jc w:val="both"/>
    </w:pPr>
    <w:rPr>
      <w:sz w:val="28"/>
      <w:szCs w:val="20"/>
    </w:rPr>
  </w:style>
  <w:style w:type="paragraph" w:styleId="33">
    <w:name w:val="Body Text 3"/>
    <w:basedOn w:val="a"/>
    <w:link w:val="34"/>
    <w:rsid w:val="006D7A59"/>
    <w:pPr>
      <w:spacing w:after="120"/>
    </w:pPr>
    <w:rPr>
      <w:sz w:val="16"/>
      <w:szCs w:val="16"/>
    </w:rPr>
  </w:style>
  <w:style w:type="character" w:customStyle="1" w:styleId="34">
    <w:name w:val="Основной текст 3 Знак"/>
    <w:basedOn w:val="a0"/>
    <w:link w:val="33"/>
    <w:rsid w:val="006D7A59"/>
    <w:rPr>
      <w:rFonts w:ascii="Times New Roman" w:eastAsia="Times New Roman" w:hAnsi="Times New Roman" w:cs="Times New Roman"/>
      <w:sz w:val="16"/>
      <w:szCs w:val="16"/>
    </w:rPr>
  </w:style>
  <w:style w:type="paragraph" w:customStyle="1" w:styleId="1e">
    <w:name w:val="Знак Знак1 Знак"/>
    <w:basedOn w:val="a"/>
    <w:rsid w:val="006D7A59"/>
    <w:rPr>
      <w:rFonts w:ascii="Verdana" w:hAnsi="Verdana" w:cs="Verdana"/>
      <w:sz w:val="20"/>
      <w:szCs w:val="20"/>
      <w:lang w:val="en-US" w:eastAsia="en-US"/>
    </w:rPr>
  </w:style>
  <w:style w:type="character" w:customStyle="1" w:styleId="Absatz-Standardschriftart">
    <w:name w:val="Absatz-Standardschriftart"/>
    <w:rsid w:val="006D7A59"/>
  </w:style>
  <w:style w:type="character" w:customStyle="1" w:styleId="WW-Absatz-Standardschriftart">
    <w:name w:val="WW-Absatz-Standardschriftart"/>
    <w:rsid w:val="006D7A59"/>
  </w:style>
  <w:style w:type="character" w:customStyle="1" w:styleId="WW-Absatz-Standardschriftart1">
    <w:name w:val="WW-Absatz-Standardschriftart1"/>
    <w:rsid w:val="006D7A59"/>
  </w:style>
  <w:style w:type="character" w:customStyle="1" w:styleId="aff5">
    <w:name w:val="Маркеры списка"/>
    <w:rsid w:val="006D7A59"/>
    <w:rPr>
      <w:rFonts w:ascii="OpenSymbol" w:eastAsia="OpenSymbol" w:hAnsi="OpenSymbol" w:cs="OpenSymbol"/>
    </w:rPr>
  </w:style>
  <w:style w:type="character" w:customStyle="1" w:styleId="aff6">
    <w:name w:val="Символ нумерации"/>
    <w:rsid w:val="006D7A59"/>
  </w:style>
  <w:style w:type="character" w:customStyle="1" w:styleId="RTFNum21">
    <w:name w:val="RTF_Num 2 1"/>
    <w:rsid w:val="006D7A59"/>
    <w:rPr>
      <w:rFonts w:ascii="Times New Roman" w:hAnsi="Times New Roman"/>
    </w:rPr>
  </w:style>
  <w:style w:type="paragraph" w:customStyle="1" w:styleId="1f">
    <w:name w:val="Название1"/>
    <w:basedOn w:val="a"/>
    <w:rsid w:val="006D7A59"/>
    <w:pPr>
      <w:widowControl w:val="0"/>
      <w:suppressLineNumbers/>
      <w:suppressAutoHyphens/>
      <w:spacing w:before="120" w:after="120"/>
    </w:pPr>
    <w:rPr>
      <w:rFonts w:eastAsia="Andale Sans UI" w:cs="Tahoma"/>
      <w:i/>
      <w:iCs/>
      <w:kern w:val="1"/>
    </w:rPr>
  </w:style>
  <w:style w:type="paragraph" w:customStyle="1" w:styleId="1f0">
    <w:name w:val="Указатель1"/>
    <w:basedOn w:val="a"/>
    <w:rsid w:val="006D7A59"/>
    <w:pPr>
      <w:widowControl w:val="0"/>
      <w:suppressLineNumbers/>
      <w:suppressAutoHyphens/>
    </w:pPr>
    <w:rPr>
      <w:rFonts w:eastAsia="Andale Sans UI" w:cs="Tahoma"/>
      <w:kern w:val="1"/>
    </w:rPr>
  </w:style>
  <w:style w:type="paragraph" w:styleId="aff7">
    <w:name w:val="Subtitle"/>
    <w:basedOn w:val="af7"/>
    <w:next w:val="af2"/>
    <w:link w:val="aff8"/>
    <w:qFormat/>
    <w:rsid w:val="006D7A59"/>
    <w:pPr>
      <w:keepNext/>
      <w:widowControl w:val="0"/>
      <w:pBdr>
        <w:bottom w:val="none" w:sz="0" w:space="0" w:color="auto"/>
      </w:pBdr>
      <w:suppressAutoHyphens/>
      <w:spacing w:before="240" w:after="120"/>
      <w:contextualSpacing w:val="0"/>
      <w:jc w:val="center"/>
    </w:pPr>
    <w:rPr>
      <w:rFonts w:ascii="Arial" w:eastAsia="Andale Sans UI" w:hAnsi="Arial"/>
      <w:b w:val="0"/>
      <w:bCs w:val="0"/>
      <w:i/>
      <w:iCs/>
      <w:kern w:val="1"/>
      <w:sz w:val="28"/>
      <w:szCs w:val="28"/>
    </w:rPr>
  </w:style>
  <w:style w:type="character" w:customStyle="1" w:styleId="aff8">
    <w:name w:val="Подзаголовок Знак"/>
    <w:basedOn w:val="a0"/>
    <w:link w:val="aff7"/>
    <w:rsid w:val="006D7A59"/>
    <w:rPr>
      <w:rFonts w:ascii="Arial" w:eastAsia="Andale Sans UI" w:hAnsi="Arial" w:cs="Times New Roman"/>
      <w:i/>
      <w:iCs/>
      <w:kern w:val="1"/>
      <w:sz w:val="28"/>
      <w:szCs w:val="28"/>
    </w:rPr>
  </w:style>
  <w:style w:type="paragraph" w:customStyle="1" w:styleId="aff9">
    <w:name w:val="Заголовок таблицы"/>
    <w:basedOn w:val="af1"/>
    <w:rsid w:val="006D7A59"/>
    <w:pPr>
      <w:autoSpaceDE/>
      <w:jc w:val="center"/>
    </w:pPr>
    <w:rPr>
      <w:rFonts w:eastAsia="Andale Sans UI"/>
      <w:b/>
      <w:bCs/>
      <w:kern w:val="1"/>
      <w:lang w:bidi="ar-SA"/>
    </w:rPr>
  </w:style>
  <w:style w:type="paragraph" w:customStyle="1" w:styleId="affa">
    <w:name w:val="Горизонтальная линия"/>
    <w:basedOn w:val="a"/>
    <w:next w:val="af2"/>
    <w:rsid w:val="006D7A59"/>
    <w:pPr>
      <w:widowControl w:val="0"/>
      <w:suppressLineNumbers/>
      <w:pBdr>
        <w:bottom w:val="double" w:sz="1" w:space="0" w:color="808080"/>
      </w:pBdr>
      <w:suppressAutoHyphens/>
      <w:spacing w:after="283"/>
    </w:pPr>
    <w:rPr>
      <w:rFonts w:eastAsia="Andale Sans UI"/>
      <w:kern w:val="1"/>
      <w:sz w:val="12"/>
      <w:szCs w:val="12"/>
    </w:rPr>
  </w:style>
  <w:style w:type="paragraph" w:customStyle="1" w:styleId="51">
    <w:name w:val="Список 51"/>
    <w:basedOn w:val="a"/>
    <w:rsid w:val="006D7A59"/>
    <w:pPr>
      <w:widowControl w:val="0"/>
      <w:suppressAutoHyphens/>
      <w:ind w:left="1415" w:hanging="283"/>
    </w:pPr>
    <w:rPr>
      <w:rFonts w:eastAsia="Andale Sans UI"/>
      <w:kern w:val="1"/>
    </w:rPr>
  </w:style>
  <w:style w:type="paragraph" w:customStyle="1" w:styleId="213">
    <w:name w:val="Список 21"/>
    <w:basedOn w:val="a"/>
    <w:rsid w:val="006D7A59"/>
    <w:pPr>
      <w:widowControl w:val="0"/>
      <w:suppressAutoHyphens/>
      <w:ind w:left="566" w:hanging="283"/>
    </w:pPr>
    <w:rPr>
      <w:rFonts w:eastAsia="Andale Sans UI"/>
      <w:kern w:val="1"/>
    </w:rPr>
  </w:style>
  <w:style w:type="paragraph" w:customStyle="1" w:styleId="311">
    <w:name w:val="Список 31"/>
    <w:basedOn w:val="a"/>
    <w:rsid w:val="006D7A59"/>
    <w:pPr>
      <w:widowControl w:val="0"/>
      <w:suppressAutoHyphens/>
      <w:ind w:left="849" w:hanging="283"/>
    </w:pPr>
    <w:rPr>
      <w:rFonts w:eastAsia="Andale Sans UI"/>
      <w:kern w:val="1"/>
    </w:rPr>
  </w:style>
  <w:style w:type="paragraph" w:customStyle="1" w:styleId="41">
    <w:name w:val="Список 41"/>
    <w:basedOn w:val="a"/>
    <w:rsid w:val="006D7A59"/>
    <w:pPr>
      <w:widowControl w:val="0"/>
      <w:suppressAutoHyphens/>
      <w:ind w:left="1132" w:hanging="283"/>
    </w:pPr>
    <w:rPr>
      <w:rFonts w:eastAsia="Andale Sans UI"/>
      <w:kern w:val="1"/>
    </w:rPr>
  </w:style>
  <w:style w:type="paragraph" w:customStyle="1" w:styleId="214">
    <w:name w:val="Красная строка 21"/>
    <w:basedOn w:val="afe"/>
    <w:rsid w:val="006D7A59"/>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6D7A59"/>
    <w:pPr>
      <w:widowControl w:val="0"/>
      <w:suppressAutoHyphens/>
      <w:ind w:left="720" w:hanging="360"/>
    </w:pPr>
    <w:rPr>
      <w:rFonts w:eastAsia="Andale Sans UI"/>
      <w:kern w:val="1"/>
    </w:rPr>
  </w:style>
  <w:style w:type="paragraph" w:customStyle="1" w:styleId="1f1">
    <w:name w:val="Красная строка1"/>
    <w:basedOn w:val="af2"/>
    <w:rsid w:val="006D7A59"/>
    <w:pPr>
      <w:widowControl w:val="0"/>
      <w:spacing w:after="120" w:line="240" w:lineRule="auto"/>
      <w:ind w:firstLine="210"/>
    </w:pPr>
    <w:rPr>
      <w:rFonts w:ascii="Times New Roman" w:eastAsia="Andale Sans UI" w:hAnsi="Times New Roman"/>
      <w:kern w:val="1"/>
      <w:sz w:val="24"/>
      <w:szCs w:val="24"/>
    </w:rPr>
  </w:style>
  <w:style w:type="paragraph" w:styleId="affb">
    <w:name w:val="Signature"/>
    <w:basedOn w:val="a"/>
    <w:link w:val="affc"/>
    <w:rsid w:val="006D7A59"/>
    <w:pPr>
      <w:widowControl w:val="0"/>
      <w:suppressAutoHyphens/>
      <w:ind w:left="4252"/>
    </w:pPr>
    <w:rPr>
      <w:rFonts w:eastAsia="Andale Sans UI"/>
      <w:kern w:val="1"/>
    </w:rPr>
  </w:style>
  <w:style w:type="character" w:customStyle="1" w:styleId="affc">
    <w:name w:val="Подпись Знак"/>
    <w:basedOn w:val="a0"/>
    <w:link w:val="affb"/>
    <w:rsid w:val="006D7A59"/>
    <w:rPr>
      <w:rFonts w:ascii="Times New Roman" w:eastAsia="Andale Sans UI" w:hAnsi="Times New Roman" w:cs="Times New Roman"/>
      <w:kern w:val="1"/>
      <w:sz w:val="24"/>
      <w:szCs w:val="24"/>
    </w:rPr>
  </w:style>
  <w:style w:type="paragraph" w:customStyle="1" w:styleId="PP">
    <w:name w:val="Строка PP"/>
    <w:basedOn w:val="affb"/>
    <w:rsid w:val="006D7A59"/>
  </w:style>
  <w:style w:type="paragraph" w:customStyle="1" w:styleId="affd">
    <w:name w:val="Краткий обратный адрес"/>
    <w:basedOn w:val="a"/>
    <w:rsid w:val="006D7A59"/>
    <w:pPr>
      <w:widowControl w:val="0"/>
      <w:suppressAutoHyphens/>
    </w:pPr>
    <w:rPr>
      <w:rFonts w:eastAsia="Andale Sans UI"/>
      <w:kern w:val="1"/>
    </w:rPr>
  </w:style>
  <w:style w:type="paragraph" w:customStyle="1" w:styleId="affe">
    <w:name w:val="Содержимое врезки"/>
    <w:basedOn w:val="af2"/>
    <w:rsid w:val="006D7A59"/>
    <w:pPr>
      <w:widowControl w:val="0"/>
      <w:spacing w:after="120" w:line="240" w:lineRule="auto"/>
    </w:pPr>
    <w:rPr>
      <w:rFonts w:ascii="Times New Roman" w:eastAsia="Andale Sans UI" w:hAnsi="Times New Roman"/>
      <w:kern w:val="1"/>
      <w:sz w:val="24"/>
      <w:szCs w:val="24"/>
    </w:rPr>
  </w:style>
  <w:style w:type="paragraph" w:customStyle="1" w:styleId="afff">
    <w:name w:val="Знак Знак Знак Знак"/>
    <w:basedOn w:val="a"/>
    <w:rsid w:val="006D7A59"/>
    <w:rPr>
      <w:rFonts w:ascii="Verdana" w:hAnsi="Verdana" w:cs="Verdana"/>
      <w:sz w:val="20"/>
      <w:szCs w:val="20"/>
      <w:lang w:val="en-US" w:eastAsia="en-US"/>
    </w:rPr>
  </w:style>
  <w:style w:type="paragraph" w:customStyle="1" w:styleId="312">
    <w:name w:val="Заголовок 31"/>
    <w:next w:val="a"/>
    <w:rsid w:val="006D7A59"/>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1">
    <w:name w:val="Знак Знак1 Знак1"/>
    <w:basedOn w:val="a"/>
    <w:rsid w:val="006D7A59"/>
    <w:rPr>
      <w:rFonts w:ascii="Verdana" w:hAnsi="Verdana" w:cs="Verdana"/>
      <w:sz w:val="20"/>
      <w:szCs w:val="20"/>
      <w:lang w:val="en-US" w:eastAsia="en-US"/>
    </w:rPr>
  </w:style>
  <w:style w:type="paragraph" w:customStyle="1" w:styleId="4">
    <w:name w:val="Знак Знак4 Знак Знак Знак Знак"/>
    <w:basedOn w:val="a"/>
    <w:rsid w:val="006D7A59"/>
    <w:rPr>
      <w:rFonts w:ascii="Verdana" w:hAnsi="Verdana" w:cs="Verdana"/>
      <w:sz w:val="20"/>
      <w:szCs w:val="20"/>
      <w:lang w:val="en-US" w:eastAsia="en-US"/>
    </w:rPr>
  </w:style>
  <w:style w:type="paragraph" w:styleId="28">
    <w:name w:val="Body Text 2"/>
    <w:basedOn w:val="a"/>
    <w:link w:val="215"/>
    <w:rsid w:val="006D7A59"/>
    <w:pPr>
      <w:spacing w:after="120" w:line="480" w:lineRule="auto"/>
    </w:pPr>
  </w:style>
  <w:style w:type="character" w:customStyle="1" w:styleId="215">
    <w:name w:val="Основной текст 2 Знак1"/>
    <w:basedOn w:val="a0"/>
    <w:link w:val="28"/>
    <w:rsid w:val="006D7A59"/>
    <w:rPr>
      <w:rFonts w:ascii="Times New Roman" w:eastAsia="Times New Roman" w:hAnsi="Times New Roman" w:cs="Times New Roman"/>
      <w:sz w:val="24"/>
      <w:szCs w:val="24"/>
    </w:rPr>
  </w:style>
  <w:style w:type="paragraph" w:styleId="35">
    <w:name w:val="Body Text Indent 3"/>
    <w:basedOn w:val="a"/>
    <w:link w:val="313"/>
    <w:rsid w:val="006D7A59"/>
    <w:pPr>
      <w:spacing w:after="120"/>
      <w:ind w:left="283"/>
    </w:pPr>
    <w:rPr>
      <w:sz w:val="16"/>
      <w:szCs w:val="16"/>
    </w:rPr>
  </w:style>
  <w:style w:type="character" w:customStyle="1" w:styleId="313">
    <w:name w:val="Основной текст с отступом 3 Знак1"/>
    <w:basedOn w:val="a0"/>
    <w:link w:val="35"/>
    <w:rsid w:val="006D7A59"/>
    <w:rPr>
      <w:rFonts w:ascii="Times New Roman" w:eastAsia="Times New Roman" w:hAnsi="Times New Roman" w:cs="Times New Roman"/>
      <w:sz w:val="16"/>
      <w:szCs w:val="16"/>
      <w:lang w:val="uk-UA"/>
    </w:rPr>
  </w:style>
  <w:style w:type="paragraph" w:customStyle="1" w:styleId="afff0">
    <w:name w:val="Знак Знак Знак Знак Знак"/>
    <w:basedOn w:val="a"/>
    <w:rsid w:val="006D7A59"/>
    <w:rPr>
      <w:rFonts w:ascii="Verdana" w:hAnsi="Verdana" w:cs="Verdana"/>
      <w:sz w:val="20"/>
      <w:szCs w:val="20"/>
      <w:lang w:val="en-US" w:eastAsia="en-US"/>
    </w:rPr>
  </w:style>
  <w:style w:type="paragraph" w:customStyle="1" w:styleId="HTML10">
    <w:name w:val="Стандартный HTML1"/>
    <w:basedOn w:val="a"/>
    <w:rsid w:val="006D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ru-RU" w:eastAsia="ar-SA"/>
    </w:rPr>
  </w:style>
  <w:style w:type="paragraph" w:customStyle="1" w:styleId="afff1">
    <w:name w:val="Знак"/>
    <w:basedOn w:val="a"/>
    <w:rsid w:val="006D7A59"/>
    <w:rPr>
      <w:rFonts w:ascii="Verdana" w:hAnsi="Verdana" w:cs="Verdana"/>
      <w:sz w:val="20"/>
      <w:szCs w:val="20"/>
      <w:lang w:val="en-US" w:eastAsia="en-US"/>
    </w:rPr>
  </w:style>
  <w:style w:type="paragraph" w:customStyle="1" w:styleId="afff2">
    <w:name w:val="Знак Знак Знак Знак Знак Знак"/>
    <w:basedOn w:val="a"/>
    <w:rsid w:val="006D7A59"/>
    <w:rPr>
      <w:rFonts w:ascii="Verdana" w:hAnsi="Verdana" w:cs="Verdana"/>
      <w:sz w:val="20"/>
      <w:szCs w:val="20"/>
      <w:lang w:val="en-US" w:eastAsia="en-US"/>
    </w:rPr>
  </w:style>
  <w:style w:type="character" w:customStyle="1" w:styleId="A12">
    <w:name w:val="A12"/>
    <w:rsid w:val="006D7A59"/>
    <w:rPr>
      <w:rFonts w:cs="Calibri"/>
      <w:color w:val="000000"/>
      <w:sz w:val="20"/>
      <w:szCs w:val="20"/>
    </w:rPr>
  </w:style>
  <w:style w:type="character" w:customStyle="1" w:styleId="FontStyle17">
    <w:name w:val="Font Style17"/>
    <w:rsid w:val="006D7A59"/>
    <w:rPr>
      <w:rFonts w:ascii="Times New Roman" w:hAnsi="Times New Roman" w:cs="Times New Roman"/>
      <w:sz w:val="18"/>
      <w:szCs w:val="18"/>
    </w:rPr>
  </w:style>
  <w:style w:type="character" w:customStyle="1" w:styleId="1f2">
    <w:name w:val="Знак Знак1"/>
    <w:rsid w:val="006D7A59"/>
    <w:rPr>
      <w:rFonts w:ascii="Arial" w:hAnsi="Arial" w:cs="Arial"/>
      <w:kern w:val="1"/>
      <w:sz w:val="22"/>
      <w:szCs w:val="24"/>
      <w:lang w:val="uk-UA" w:eastAsia="ar-SA"/>
    </w:rPr>
  </w:style>
  <w:style w:type="paragraph" w:customStyle="1" w:styleId="1f3">
    <w:name w:val="Абзац списка1"/>
    <w:basedOn w:val="a"/>
    <w:rsid w:val="006D7A59"/>
    <w:pPr>
      <w:widowControl w:val="0"/>
      <w:suppressAutoHyphens/>
      <w:spacing w:line="100" w:lineRule="atLeast"/>
      <w:ind w:left="720"/>
    </w:pPr>
    <w:rPr>
      <w:rFonts w:ascii="Times New Roman CYR" w:hAnsi="Times New Roman CYR" w:cs="Times New Roman CYR"/>
      <w:kern w:val="1"/>
      <w:lang w:val="ru-RU" w:eastAsia="ar-SA"/>
    </w:rPr>
  </w:style>
  <w:style w:type="character" w:customStyle="1" w:styleId="hps">
    <w:name w:val="hps"/>
    <w:rsid w:val="006D7A59"/>
  </w:style>
  <w:style w:type="paragraph" w:customStyle="1" w:styleId="FR2">
    <w:name w:val="FR2"/>
    <w:rsid w:val="006D7A59"/>
    <w:pPr>
      <w:widowControl w:val="0"/>
      <w:snapToGrid w:val="0"/>
      <w:spacing w:after="0" w:line="240" w:lineRule="auto"/>
      <w:jc w:val="both"/>
    </w:pPr>
    <w:rPr>
      <w:rFonts w:ascii="Arial" w:eastAsia="Times New Roman" w:hAnsi="Arial" w:cs="Times New Roman"/>
      <w:szCs w:val="20"/>
      <w:lang w:eastAsia="ru-RU"/>
    </w:rPr>
  </w:style>
  <w:style w:type="paragraph" w:customStyle="1" w:styleId="1f4">
    <w:name w:val="Без интервала1"/>
    <w:rsid w:val="006D7A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locked/>
    <w:rsid w:val="006D7A59"/>
    <w:rPr>
      <w:rFonts w:ascii="Arial" w:hAnsi="Arial" w:cs="Times New Roman"/>
      <w:sz w:val="20"/>
      <w:szCs w:val="20"/>
      <w:lang w:val="en-GB"/>
    </w:rPr>
  </w:style>
  <w:style w:type="character" w:customStyle="1" w:styleId="afff3">
    <w:name w:val="Текст сноски Знак"/>
    <w:link w:val="afff4"/>
    <w:semiHidden/>
    <w:locked/>
    <w:rsid w:val="006D7A59"/>
  </w:style>
  <w:style w:type="paragraph" w:styleId="afff4">
    <w:name w:val="footnote text"/>
    <w:basedOn w:val="a"/>
    <w:link w:val="afff3"/>
    <w:semiHidden/>
    <w:rsid w:val="006D7A59"/>
    <w:rPr>
      <w:rFonts w:asciiTheme="minorHAnsi" w:eastAsiaTheme="minorHAnsi" w:hAnsiTheme="minorHAnsi" w:cstheme="minorBidi"/>
      <w:sz w:val="22"/>
      <w:szCs w:val="22"/>
      <w:lang w:val="ru-RU" w:eastAsia="en-US"/>
    </w:rPr>
  </w:style>
  <w:style w:type="character" w:customStyle="1" w:styleId="1f5">
    <w:name w:val="Текст сноски Знак1"/>
    <w:basedOn w:val="a0"/>
    <w:uiPriority w:val="99"/>
    <w:semiHidden/>
    <w:rsid w:val="006D7A59"/>
    <w:rPr>
      <w:rFonts w:ascii="Times New Roman" w:eastAsia="Times New Roman" w:hAnsi="Times New Roman" w:cs="Times New Roman"/>
      <w:sz w:val="20"/>
      <w:szCs w:val="20"/>
      <w:lang w:val="uk-UA" w:eastAsia="ru-RU"/>
    </w:rPr>
  </w:style>
  <w:style w:type="character" w:styleId="afff5">
    <w:name w:val="footnote reference"/>
    <w:semiHidden/>
    <w:rsid w:val="006D7A59"/>
    <w:rPr>
      <w:rFonts w:cs="Times New Roman"/>
      <w:vertAlign w:val="superscript"/>
    </w:rPr>
  </w:style>
  <w:style w:type="character" w:styleId="afff6">
    <w:name w:val="Emphasis"/>
    <w:uiPriority w:val="20"/>
    <w:qFormat/>
    <w:rsid w:val="006D7A59"/>
    <w:rPr>
      <w:i/>
      <w:iCs/>
    </w:rPr>
  </w:style>
  <w:style w:type="paragraph" w:customStyle="1" w:styleId="1f6">
    <w:name w:val="Абзац списка1"/>
    <w:basedOn w:val="a"/>
    <w:rsid w:val="006D7A59"/>
    <w:pPr>
      <w:ind w:left="720"/>
      <w:contextualSpacing/>
    </w:pPr>
    <w:rPr>
      <w:rFonts w:eastAsia="Calibri"/>
      <w:lang w:val="ru-RU"/>
    </w:rPr>
  </w:style>
  <w:style w:type="paragraph" w:customStyle="1" w:styleId="ListParagraph1">
    <w:name w:val="List Paragraph1"/>
    <w:basedOn w:val="a"/>
    <w:qFormat/>
    <w:rsid w:val="006D7A59"/>
    <w:pPr>
      <w:suppressAutoHyphens/>
      <w:ind w:left="720"/>
    </w:pPr>
    <w:rPr>
      <w:rFonts w:eastAsia="Calibri"/>
      <w:lang w:val="ru-RU" w:eastAsia="ar-SA"/>
    </w:rPr>
  </w:style>
  <w:style w:type="paragraph" w:customStyle="1" w:styleId="29">
    <w:name w:val="Без интервала2"/>
    <w:rsid w:val="006D7A59"/>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rvts11">
    <w:name w:val="rvts11"/>
    <w:rsid w:val="006D7A59"/>
  </w:style>
  <w:style w:type="character" w:customStyle="1" w:styleId="rvts23">
    <w:name w:val="rvts23"/>
    <w:rsid w:val="006D7A59"/>
  </w:style>
  <w:style w:type="character" w:customStyle="1" w:styleId="st1">
    <w:name w:val="st1"/>
    <w:rsid w:val="006D7A59"/>
  </w:style>
  <w:style w:type="character" w:customStyle="1" w:styleId="gray">
    <w:name w:val="gray"/>
    <w:rsid w:val="006D7A59"/>
  </w:style>
  <w:style w:type="paragraph" w:customStyle="1" w:styleId="p42">
    <w:name w:val="p42"/>
    <w:basedOn w:val="a"/>
    <w:rsid w:val="006D7A59"/>
    <w:pPr>
      <w:spacing w:before="100" w:beforeAutospacing="1" w:after="100" w:afterAutospacing="1"/>
    </w:pPr>
    <w:rPr>
      <w:lang w:val="ru-RU"/>
    </w:rPr>
  </w:style>
  <w:style w:type="character" w:customStyle="1" w:styleId="s17">
    <w:name w:val="s17"/>
    <w:rsid w:val="006D7A59"/>
  </w:style>
  <w:style w:type="paragraph" w:customStyle="1" w:styleId="p43">
    <w:name w:val="p43"/>
    <w:basedOn w:val="a"/>
    <w:rsid w:val="006D7A59"/>
    <w:pPr>
      <w:spacing w:before="100" w:beforeAutospacing="1" w:after="100" w:afterAutospacing="1"/>
    </w:pPr>
    <w:rPr>
      <w:lang w:val="ru-RU"/>
    </w:rPr>
  </w:style>
  <w:style w:type="character" w:customStyle="1" w:styleId="s18">
    <w:name w:val="s18"/>
    <w:rsid w:val="006D7A59"/>
  </w:style>
  <w:style w:type="paragraph" w:customStyle="1" w:styleId="p44">
    <w:name w:val="p44"/>
    <w:basedOn w:val="a"/>
    <w:rsid w:val="006D7A59"/>
    <w:pPr>
      <w:spacing w:before="100" w:beforeAutospacing="1" w:after="100" w:afterAutospacing="1"/>
    </w:pPr>
    <w:rPr>
      <w:lang w:val="ru-RU"/>
    </w:rPr>
  </w:style>
  <w:style w:type="paragraph" w:customStyle="1" w:styleId="p45">
    <w:name w:val="p45"/>
    <w:basedOn w:val="a"/>
    <w:rsid w:val="006D7A59"/>
    <w:pPr>
      <w:spacing w:before="100" w:beforeAutospacing="1" w:after="100" w:afterAutospacing="1"/>
    </w:pPr>
    <w:rPr>
      <w:lang w:val="ru-RU"/>
    </w:rPr>
  </w:style>
  <w:style w:type="character" w:customStyle="1" w:styleId="s6">
    <w:name w:val="s6"/>
    <w:rsid w:val="006D7A59"/>
  </w:style>
  <w:style w:type="paragraph" w:customStyle="1" w:styleId="1f7">
    <w:name w:val="Обычный1"/>
    <w:uiPriority w:val="99"/>
    <w:rsid w:val="006D7A59"/>
    <w:pPr>
      <w:spacing w:after="0"/>
    </w:pPr>
    <w:rPr>
      <w:rFonts w:ascii="Arial" w:eastAsia="Times New Roman" w:hAnsi="Arial" w:cs="Arial"/>
      <w:color w:val="000000"/>
      <w:lang w:eastAsia="ru-RU"/>
    </w:rPr>
  </w:style>
  <w:style w:type="numbering" w:customStyle="1" w:styleId="36">
    <w:name w:val="Нет списка3"/>
    <w:next w:val="a2"/>
    <w:uiPriority w:val="99"/>
    <w:semiHidden/>
    <w:unhideWhenUsed/>
    <w:rsid w:val="006D7A59"/>
  </w:style>
  <w:style w:type="character" w:customStyle="1" w:styleId="afff7">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rsid w:val="006D7A59"/>
    <w:rPr>
      <w:rFonts w:ascii="Times New Roman" w:eastAsia="Times New Roman" w:hAnsi="Times New Roman" w:cs="Times New Roman"/>
      <w:sz w:val="24"/>
      <w:szCs w:val="24"/>
      <w:lang w:eastAsia="ru-RU"/>
    </w:rPr>
  </w:style>
  <w:style w:type="paragraph" w:customStyle="1" w:styleId="docdata">
    <w:name w:val="docdata"/>
    <w:aliases w:val="docy,v5,2201,baiaagaaboqcaaadzgqaaaxcbaaaaaaaaaaaaaaaaaaaaaaaaaaaaaaaaaaaaaaaaaaaaaaaaaaaaaaaaaaaaaaaaaaaaaaaaaaaaaaaaaaaaaaaaaaaaaaaaaaaaaaaaaaaaaaaaaaaaaaaaaaaaaaaaaaaaaaaaaaaaaaaaaaaaaaaaaaaaaaaaaaaaaaaaaaaaaaaaaaaaaaaaaaaaaaaaaaaaaaaaaaaaaaa"/>
    <w:basedOn w:val="a"/>
    <w:rsid w:val="006D7A59"/>
    <w:pPr>
      <w:spacing w:before="100" w:beforeAutospacing="1" w:after="100" w:afterAutospacing="1"/>
    </w:pPr>
    <w:rPr>
      <w:lang w:val="ru-RU"/>
    </w:rPr>
  </w:style>
  <w:style w:type="character" w:customStyle="1" w:styleId="2067">
    <w:name w:val="2067"/>
    <w:aliases w:val="baiaagaaboqcaaadsaqaaavw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28">
    <w:name w:val="2128"/>
    <w:aliases w:val="baiaagaaboqcaaadhqqaaawt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63">
    <w:name w:val="2063"/>
    <w:aliases w:val="baiaagaaboqcaaadraqaaavs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85">
    <w:name w:val="2085"/>
    <w:aliases w:val="baiaagaaboqcaaadwgqaaav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66">
    <w:name w:val="2266"/>
    <w:aliases w:val="baiaagaaboqcaaaddwuaaaud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61">
    <w:name w:val="2061"/>
    <w:aliases w:val="baiaagaaboqcaaadqgqaaavq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5">
    <w:name w:val="2075"/>
    <w:aliases w:val="baiaagaaboqcaaaduaqaaave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8">
    <w:name w:val="2148"/>
    <w:aliases w:val="baiaagaaboqcaaadmqqaaawn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1">
    <w:name w:val="2071"/>
    <w:aliases w:val="baiaagaaboqcaaadtaqaaava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450">
    <w:name w:val="2450"/>
    <w:aliases w:val="baiaagaaboqcaaadxwuaaaxv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81">
    <w:name w:val="2081"/>
    <w:aliases w:val="baiaagaaboqcaaadvgqaaavk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81">
    <w:name w:val="2281"/>
    <w:aliases w:val="baiaagaaboqcaaadhguaaaus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324">
    <w:name w:val="2324"/>
    <w:aliases w:val="baiaagaaboqcaaadsquaaavx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438">
    <w:name w:val="2438"/>
    <w:aliases w:val="baiaagaaboqcaaaduwuaaaxj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59">
    <w:name w:val="2059"/>
    <w:aliases w:val="baiaagaaboqcaaadqaqaaav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3">
    <w:name w:val="2073"/>
    <w:aliases w:val="baiaagaaboqcaaadtgqaaavc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01">
    <w:name w:val="2101"/>
    <w:aliases w:val="baiaagaaboqcaaadagqaaav4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76">
    <w:name w:val="2176"/>
    <w:aliases w:val="baiaagaaboqcaaadtqqaaaxd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492">
    <w:name w:val="2492"/>
    <w:aliases w:val="baiaagaaboqcaaad8quaaax/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9">
    <w:name w:val="2079"/>
    <w:aliases w:val="baiaagaaboqcaaadvaqaaavi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7">
    <w:name w:val="2077"/>
    <w:aliases w:val="baiaagaaboqcaaadugqaaavg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17">
    <w:name w:val="2117"/>
    <w:aliases w:val="baiaagaaboqcaaadegqaaawi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24">
    <w:name w:val="2124"/>
    <w:aliases w:val="baiaagaaboqcaaadgqqaaawp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31">
    <w:name w:val="2131"/>
    <w:aliases w:val="baiaagaaboqcaaadiaqaaaww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9">
    <w:name w:val="2149"/>
    <w:aliases w:val="baiaagaaboqcaaadmgqaaaw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77">
    <w:name w:val="2277"/>
    <w:aliases w:val="baiaagaaboqcaaadgguaaauo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1">
    <w:name w:val="2141"/>
    <w:aliases w:val="baiaagaaboqcaaadkgqaaawgbaaaaaaaaaaaaaaaaaaaaaaaaaaaaaaaaaaaaaaaaaaaaaaaaaaaaaaaaaaaaaaaaaaaaaaaaaaaaaaaaaaaaaaaaaaaaaaaaaaaaaaaaaaaaaaaaaaaaaaaaaaaaaaaaaaaaaaaaaaaaaaaaaaaaaaaaaaaaaaaaaaaaaaaaaaaaaaaaaaaaaaaaaaaaaaaaaaaaaaaaaaaaaaa"/>
    <w:rsid w:val="006D7A59"/>
  </w:style>
  <w:style w:type="paragraph" w:styleId="af7">
    <w:name w:val="Title"/>
    <w:basedOn w:val="a"/>
    <w:next w:val="a"/>
    <w:link w:val="31"/>
    <w:qFormat/>
    <w:rsid w:val="006D7A59"/>
    <w:pPr>
      <w:pBdr>
        <w:bottom w:val="single" w:sz="8" w:space="4" w:color="4F81BD" w:themeColor="accent1"/>
      </w:pBdr>
      <w:spacing w:after="300"/>
      <w:contextualSpacing/>
    </w:pPr>
    <w:rPr>
      <w:rFonts w:ascii="Calibri Light" w:hAnsi="Calibri Light"/>
      <w:b/>
      <w:bCs/>
      <w:kern w:val="28"/>
      <w:sz w:val="32"/>
      <w:szCs w:val="32"/>
      <w:lang w:val="ru-RU" w:eastAsia="en-US"/>
    </w:rPr>
  </w:style>
  <w:style w:type="character" w:customStyle="1" w:styleId="2a">
    <w:name w:val="Название Знак2"/>
    <w:basedOn w:val="a0"/>
    <w:uiPriority w:val="10"/>
    <w:rsid w:val="006D7A59"/>
    <w:rPr>
      <w:rFonts w:asciiTheme="majorHAnsi" w:eastAsiaTheme="majorEastAsia" w:hAnsiTheme="majorHAnsi" w:cstheme="majorBidi"/>
      <w:color w:val="17365D" w:themeColor="text2" w:themeShade="BF"/>
      <w:spacing w:val="5"/>
      <w:kern w:val="28"/>
      <w:sz w:val="52"/>
      <w:szCs w:val="5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9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D7A59"/>
    <w:pPr>
      <w:keepNext/>
      <w:suppressAutoHyphens/>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6D7A5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qFormat/>
    <w:rsid w:val="006D7A59"/>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qFormat/>
    <w:rsid w:val="006D7A59"/>
    <w:pPr>
      <w:widowControl w:val="0"/>
      <w:suppressAutoHyphens/>
      <w:autoSpaceDE w:val="0"/>
      <w:spacing w:before="240" w:after="60"/>
      <w:ind w:left="3600" w:hanging="360"/>
      <w:outlineLvl w:val="4"/>
    </w:pPr>
    <w:rPr>
      <w:rFonts w:ascii="Times New Roman CYR" w:hAnsi="Times New Roman CYR" w:cs="Times New Roman CYR"/>
      <w:b/>
      <w:bCs/>
      <w:i/>
      <w:iCs/>
      <w:sz w:val="26"/>
      <w:szCs w:val="26"/>
      <w:lang w:val="ru-RU" w:eastAsia="zh-CN"/>
    </w:rPr>
  </w:style>
  <w:style w:type="paragraph" w:styleId="6">
    <w:name w:val="heading 6"/>
    <w:basedOn w:val="a"/>
    <w:next w:val="a"/>
    <w:link w:val="60"/>
    <w:qFormat/>
    <w:rsid w:val="006D7A59"/>
    <w:pPr>
      <w:keepNext/>
      <w:jc w:val="center"/>
      <w:outlineLvl w:val="5"/>
    </w:pPr>
    <w:rPr>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698"/>
    <w:pPr>
      <w:ind w:left="720"/>
      <w:contextualSpacing/>
    </w:pPr>
  </w:style>
  <w:style w:type="character" w:customStyle="1" w:styleId="10">
    <w:name w:val="Заголовок 1 Знак"/>
    <w:basedOn w:val="a0"/>
    <w:link w:val="1"/>
    <w:rsid w:val="006D7A5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6D7A59"/>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6D7A59"/>
    <w:rPr>
      <w:rFonts w:ascii="Calibri Light" w:eastAsia="Calibri" w:hAnsi="Calibri Light" w:cs="Times New Roman"/>
      <w:b/>
      <w:bCs/>
      <w:sz w:val="26"/>
      <w:szCs w:val="26"/>
      <w:lang w:val="en-US" w:eastAsia="ru-RU"/>
    </w:rPr>
  </w:style>
  <w:style w:type="character" w:customStyle="1" w:styleId="50">
    <w:name w:val="Заголовок 5 Знак"/>
    <w:basedOn w:val="a0"/>
    <w:link w:val="5"/>
    <w:rsid w:val="006D7A59"/>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rsid w:val="006D7A59"/>
    <w:rPr>
      <w:rFonts w:ascii="Times New Roman" w:eastAsia="Times New Roman" w:hAnsi="Times New Roman" w:cs="Times New Roman"/>
      <w:b/>
      <w:sz w:val="24"/>
      <w:szCs w:val="20"/>
      <w:lang w:val="uk-UA" w:eastAsia="x-none"/>
    </w:rPr>
  </w:style>
  <w:style w:type="numbering" w:customStyle="1" w:styleId="11">
    <w:name w:val="Нет списка1"/>
    <w:next w:val="a2"/>
    <w:uiPriority w:val="99"/>
    <w:semiHidden/>
    <w:unhideWhenUsed/>
    <w:rsid w:val="006D7A59"/>
  </w:style>
  <w:style w:type="paragraph" w:styleId="a4">
    <w:name w:val="header"/>
    <w:basedOn w:val="a"/>
    <w:link w:val="a5"/>
    <w:rsid w:val="006D7A59"/>
    <w:pPr>
      <w:tabs>
        <w:tab w:val="center" w:pos="4819"/>
        <w:tab w:val="right" w:pos="9639"/>
      </w:tabs>
    </w:pPr>
    <w:rPr>
      <w:rFonts w:ascii="Calibri" w:eastAsia="Calibri" w:hAnsi="Calibri"/>
      <w:sz w:val="20"/>
      <w:szCs w:val="20"/>
      <w:lang w:val="x-none" w:eastAsia="x-none"/>
    </w:rPr>
  </w:style>
  <w:style w:type="character" w:customStyle="1" w:styleId="a5">
    <w:name w:val="Верхний колонтитул Знак"/>
    <w:basedOn w:val="a0"/>
    <w:link w:val="a4"/>
    <w:rsid w:val="006D7A59"/>
    <w:rPr>
      <w:rFonts w:ascii="Calibri" w:eastAsia="Calibri" w:hAnsi="Calibri" w:cs="Times New Roman"/>
      <w:sz w:val="20"/>
      <w:szCs w:val="20"/>
      <w:lang w:val="x-none" w:eastAsia="x-none"/>
    </w:rPr>
  </w:style>
  <w:style w:type="paragraph" w:styleId="a6">
    <w:name w:val="No Spacing"/>
    <w:link w:val="a7"/>
    <w:qFormat/>
    <w:rsid w:val="006D7A59"/>
    <w:pPr>
      <w:spacing w:after="0" w:line="240" w:lineRule="auto"/>
    </w:pPr>
    <w:rPr>
      <w:rFonts w:ascii="Calibri" w:eastAsia="Calibri" w:hAnsi="Calibri" w:cs="Times New Roman"/>
      <w:lang w:val="uk-UA"/>
    </w:rPr>
  </w:style>
  <w:style w:type="character" w:customStyle="1" w:styleId="rvts0">
    <w:name w:val="rvts0"/>
    <w:rsid w:val="006D7A59"/>
    <w:rPr>
      <w:rFonts w:cs="Times New Roman"/>
    </w:rPr>
  </w:style>
  <w:style w:type="character" w:styleId="a8">
    <w:name w:val="Hyperlink"/>
    <w:uiPriority w:val="99"/>
    <w:rsid w:val="006D7A59"/>
    <w:rPr>
      <w:rFonts w:cs="Times New Roman"/>
      <w:color w:val="0000FF"/>
      <w:u w:val="single"/>
    </w:rPr>
  </w:style>
  <w:style w:type="paragraph" w:customStyle="1" w:styleId="rvps2">
    <w:name w:val="rvps2"/>
    <w:basedOn w:val="a"/>
    <w:rsid w:val="006D7A59"/>
    <w:pPr>
      <w:spacing w:before="100" w:beforeAutospacing="1" w:after="100" w:afterAutospacing="1"/>
    </w:pPr>
    <w:rPr>
      <w:rFonts w:eastAsia="Calibri"/>
      <w:lang w:eastAsia="uk-UA"/>
    </w:rPr>
  </w:style>
  <w:style w:type="character" w:customStyle="1" w:styleId="a9">
    <w:name w:val="Название Знак"/>
    <w:rsid w:val="006D7A59"/>
    <w:rPr>
      <w:rFonts w:ascii="Arial" w:eastAsia="Times New Roman" w:hAnsi="Arial"/>
      <w:b/>
      <w:snapToGrid w:val="0"/>
      <w:sz w:val="18"/>
      <w:lang w:val="uk-U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next w:val="a"/>
    <w:link w:val="ab"/>
    <w:uiPriority w:val="99"/>
    <w:qFormat/>
    <w:rsid w:val="006D7A59"/>
    <w:pPr>
      <w:spacing w:before="240" w:after="60" w:line="276" w:lineRule="auto"/>
      <w:jc w:val="center"/>
      <w:outlineLvl w:val="0"/>
    </w:pPr>
    <w:rPr>
      <w:rFonts w:ascii="Calibri Light" w:hAnsi="Calibri Light"/>
      <w:b/>
      <w:bCs/>
      <w:kern w:val="28"/>
      <w:sz w:val="32"/>
      <w:szCs w:val="32"/>
      <w:lang w:val="ru-RU"/>
    </w:rPr>
  </w:style>
  <w:style w:type="character" w:customStyle="1" w:styleId="apple-style-span">
    <w:name w:val="apple-style-span"/>
    <w:basedOn w:val="a0"/>
    <w:rsid w:val="006D7A59"/>
  </w:style>
  <w:style w:type="character" w:customStyle="1" w:styleId="apple-converted-space">
    <w:name w:val="apple-converted-space"/>
    <w:basedOn w:val="a0"/>
    <w:rsid w:val="006D7A59"/>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uiPriority w:val="99"/>
    <w:locked/>
    <w:rsid w:val="006D7A59"/>
    <w:rPr>
      <w:rFonts w:ascii="Calibri Light" w:eastAsia="Times New Roman" w:hAnsi="Calibri Light" w:cs="Times New Roman"/>
      <w:b/>
      <w:bCs/>
      <w:kern w:val="28"/>
      <w:sz w:val="32"/>
      <w:szCs w:val="32"/>
      <w:lang w:eastAsia="ru-RU"/>
    </w:rPr>
  </w:style>
  <w:style w:type="table" w:styleId="ac">
    <w:name w:val="Table Grid"/>
    <w:basedOn w:val="a1"/>
    <w:uiPriority w:val="39"/>
    <w:rsid w:val="006D7A59"/>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rsid w:val="006D7A59"/>
    <w:rPr>
      <w:rFonts w:ascii="Calibri" w:eastAsia="Calibri" w:hAnsi="Calibri" w:cs="Times New Roman"/>
      <w:lang w:val="uk-UA"/>
    </w:rPr>
  </w:style>
  <w:style w:type="paragraph" w:styleId="ad">
    <w:name w:val="Balloon Text"/>
    <w:basedOn w:val="a"/>
    <w:link w:val="ae"/>
    <w:uiPriority w:val="99"/>
    <w:semiHidden/>
    <w:unhideWhenUsed/>
    <w:rsid w:val="006D7A59"/>
    <w:rPr>
      <w:rFonts w:ascii="Segoe UI" w:eastAsia="Calibri" w:hAnsi="Segoe UI"/>
      <w:sz w:val="18"/>
      <w:szCs w:val="18"/>
      <w:lang w:eastAsia="x-none"/>
    </w:rPr>
  </w:style>
  <w:style w:type="character" w:customStyle="1" w:styleId="ae">
    <w:name w:val="Текст выноски Знак"/>
    <w:basedOn w:val="a0"/>
    <w:link w:val="ad"/>
    <w:uiPriority w:val="99"/>
    <w:semiHidden/>
    <w:rsid w:val="006D7A59"/>
    <w:rPr>
      <w:rFonts w:ascii="Segoe UI" w:eastAsia="Calibri" w:hAnsi="Segoe UI" w:cs="Times New Roman"/>
      <w:sz w:val="18"/>
      <w:szCs w:val="18"/>
      <w:lang w:val="uk-UA" w:eastAsia="x-none"/>
    </w:rPr>
  </w:style>
  <w:style w:type="paragraph" w:styleId="af">
    <w:name w:val="footer"/>
    <w:basedOn w:val="a"/>
    <w:link w:val="af0"/>
    <w:uiPriority w:val="99"/>
    <w:unhideWhenUsed/>
    <w:rsid w:val="006D7A59"/>
    <w:pPr>
      <w:tabs>
        <w:tab w:val="center" w:pos="4677"/>
        <w:tab w:val="right" w:pos="9355"/>
      </w:tabs>
    </w:pPr>
    <w:rPr>
      <w:rFonts w:ascii="Calibri" w:eastAsia="Calibri" w:hAnsi="Calibri"/>
      <w:sz w:val="20"/>
      <w:szCs w:val="20"/>
      <w:lang w:eastAsia="x-none"/>
    </w:rPr>
  </w:style>
  <w:style w:type="character" w:customStyle="1" w:styleId="af0">
    <w:name w:val="Нижний колонтитул Знак"/>
    <w:basedOn w:val="a0"/>
    <w:link w:val="af"/>
    <w:uiPriority w:val="99"/>
    <w:rsid w:val="006D7A59"/>
    <w:rPr>
      <w:rFonts w:ascii="Calibri" w:eastAsia="Calibri" w:hAnsi="Calibri" w:cs="Times New Roman"/>
      <w:sz w:val="20"/>
      <w:szCs w:val="20"/>
      <w:lang w:val="uk-UA" w:eastAsia="x-none"/>
    </w:rPr>
  </w:style>
  <w:style w:type="paragraph" w:customStyle="1" w:styleId="af1">
    <w:name w:val="Содержимое таблицы"/>
    <w:basedOn w:val="a"/>
    <w:rsid w:val="006D7A59"/>
    <w:pPr>
      <w:widowControl w:val="0"/>
      <w:suppressLineNumbers/>
      <w:suppressAutoHyphens/>
      <w:autoSpaceDE w:val="0"/>
    </w:pPr>
    <w:rPr>
      <w:lang w:bidi="ru-RU"/>
    </w:rPr>
  </w:style>
  <w:style w:type="numbering" w:customStyle="1" w:styleId="110">
    <w:name w:val="Нет списка11"/>
    <w:next w:val="a2"/>
    <w:semiHidden/>
    <w:unhideWhenUsed/>
    <w:rsid w:val="006D7A59"/>
  </w:style>
  <w:style w:type="character" w:customStyle="1" w:styleId="12">
    <w:name w:val="Основной шрифт абзаца1"/>
    <w:rsid w:val="006D7A59"/>
  </w:style>
  <w:style w:type="character" w:customStyle="1" w:styleId="chars-value-inner">
    <w:name w:val="chars-value-inner"/>
    <w:rsid w:val="006D7A59"/>
  </w:style>
  <w:style w:type="character" w:customStyle="1" w:styleId="ListLabel1">
    <w:name w:val="ListLabel 1"/>
    <w:rsid w:val="006D7A59"/>
    <w:rPr>
      <w:rFonts w:ascii="Times New Roman" w:hAnsi="Times New Roman" w:cs="Times New Roman"/>
      <w:sz w:val="24"/>
    </w:rPr>
  </w:style>
  <w:style w:type="character" w:customStyle="1" w:styleId="ListLabel2">
    <w:name w:val="ListLabel 2"/>
    <w:rsid w:val="006D7A59"/>
    <w:rPr>
      <w:rFonts w:cs="Times New Roman"/>
    </w:rPr>
  </w:style>
  <w:style w:type="character" w:customStyle="1" w:styleId="ListLabel3">
    <w:name w:val="ListLabel 3"/>
    <w:rsid w:val="006D7A59"/>
    <w:rPr>
      <w:rFonts w:cs="Times New Roman"/>
    </w:rPr>
  </w:style>
  <w:style w:type="character" w:customStyle="1" w:styleId="ListLabel4">
    <w:name w:val="ListLabel 4"/>
    <w:rsid w:val="006D7A59"/>
    <w:rPr>
      <w:rFonts w:cs="Times New Roman"/>
    </w:rPr>
  </w:style>
  <w:style w:type="character" w:customStyle="1" w:styleId="ListLabel5">
    <w:name w:val="ListLabel 5"/>
    <w:rsid w:val="006D7A59"/>
    <w:rPr>
      <w:rFonts w:cs="Times New Roman"/>
    </w:rPr>
  </w:style>
  <w:style w:type="character" w:customStyle="1" w:styleId="ListLabel6">
    <w:name w:val="ListLabel 6"/>
    <w:rsid w:val="006D7A59"/>
    <w:rPr>
      <w:rFonts w:cs="Times New Roman"/>
    </w:rPr>
  </w:style>
  <w:style w:type="character" w:customStyle="1" w:styleId="ListLabel7">
    <w:name w:val="ListLabel 7"/>
    <w:rsid w:val="006D7A59"/>
    <w:rPr>
      <w:rFonts w:cs="Times New Roman"/>
    </w:rPr>
  </w:style>
  <w:style w:type="character" w:customStyle="1" w:styleId="ListLabel8">
    <w:name w:val="ListLabel 8"/>
    <w:rsid w:val="006D7A59"/>
    <w:rPr>
      <w:rFonts w:cs="Times New Roman"/>
    </w:rPr>
  </w:style>
  <w:style w:type="character" w:customStyle="1" w:styleId="ListLabel9">
    <w:name w:val="ListLabel 9"/>
    <w:rsid w:val="006D7A59"/>
    <w:rPr>
      <w:rFonts w:cs="Times New Roman"/>
    </w:rPr>
  </w:style>
  <w:style w:type="character" w:customStyle="1" w:styleId="ListLabel10">
    <w:name w:val="ListLabel 10"/>
    <w:rsid w:val="006D7A59"/>
    <w:rPr>
      <w:rFonts w:ascii="Times New Roman" w:hAnsi="Times New Roman" w:cs="Times New Roman"/>
      <w:sz w:val="24"/>
    </w:rPr>
  </w:style>
  <w:style w:type="character" w:customStyle="1" w:styleId="ListLabel11">
    <w:name w:val="ListLabel 11"/>
    <w:rsid w:val="006D7A59"/>
    <w:rPr>
      <w:rFonts w:cs="Times New Roman"/>
    </w:rPr>
  </w:style>
  <w:style w:type="character" w:customStyle="1" w:styleId="ListLabel12">
    <w:name w:val="ListLabel 12"/>
    <w:rsid w:val="006D7A59"/>
    <w:rPr>
      <w:rFonts w:cs="Times New Roman"/>
    </w:rPr>
  </w:style>
  <w:style w:type="character" w:customStyle="1" w:styleId="ListLabel13">
    <w:name w:val="ListLabel 13"/>
    <w:rsid w:val="006D7A59"/>
    <w:rPr>
      <w:rFonts w:cs="Times New Roman"/>
    </w:rPr>
  </w:style>
  <w:style w:type="character" w:customStyle="1" w:styleId="ListLabel14">
    <w:name w:val="ListLabel 14"/>
    <w:rsid w:val="006D7A59"/>
    <w:rPr>
      <w:rFonts w:cs="Times New Roman"/>
    </w:rPr>
  </w:style>
  <w:style w:type="character" w:customStyle="1" w:styleId="ListLabel15">
    <w:name w:val="ListLabel 15"/>
    <w:rsid w:val="006D7A59"/>
    <w:rPr>
      <w:rFonts w:cs="Times New Roman"/>
    </w:rPr>
  </w:style>
  <w:style w:type="character" w:customStyle="1" w:styleId="ListLabel16">
    <w:name w:val="ListLabel 16"/>
    <w:rsid w:val="006D7A59"/>
    <w:rPr>
      <w:rFonts w:cs="Times New Roman"/>
    </w:rPr>
  </w:style>
  <w:style w:type="character" w:customStyle="1" w:styleId="ListLabel17">
    <w:name w:val="ListLabel 17"/>
    <w:rsid w:val="006D7A59"/>
    <w:rPr>
      <w:rFonts w:cs="Times New Roman"/>
    </w:rPr>
  </w:style>
  <w:style w:type="character" w:customStyle="1" w:styleId="ListLabel18">
    <w:name w:val="ListLabel 18"/>
    <w:rsid w:val="006D7A59"/>
    <w:rPr>
      <w:rFonts w:cs="Times New Roman"/>
    </w:rPr>
  </w:style>
  <w:style w:type="character" w:customStyle="1" w:styleId="ListLabel19">
    <w:name w:val="ListLabel 19"/>
    <w:rsid w:val="006D7A59"/>
    <w:rPr>
      <w:rFonts w:ascii="Times New Roman" w:hAnsi="Times New Roman"/>
      <w:color w:val="auto"/>
      <w:shd w:val="clear" w:color="auto" w:fill="F9F9F9"/>
    </w:rPr>
  </w:style>
  <w:style w:type="paragraph" w:customStyle="1" w:styleId="Heading">
    <w:name w:val="Heading"/>
    <w:basedOn w:val="a"/>
    <w:next w:val="af2"/>
    <w:rsid w:val="006D7A59"/>
    <w:pPr>
      <w:keepNext/>
      <w:suppressAutoHyphens/>
      <w:spacing w:before="240" w:after="120" w:line="276" w:lineRule="auto"/>
    </w:pPr>
    <w:rPr>
      <w:rFonts w:ascii="Liberation Sans" w:eastAsia="Noto Sans CJK SC DemiLight" w:hAnsi="Liberation Sans" w:cs="Noto Sans Devanagari"/>
      <w:sz w:val="28"/>
      <w:szCs w:val="28"/>
      <w:lang w:eastAsia="en-US"/>
    </w:rPr>
  </w:style>
  <w:style w:type="paragraph" w:styleId="af2">
    <w:name w:val="Body Text"/>
    <w:basedOn w:val="a"/>
    <w:link w:val="af3"/>
    <w:rsid w:val="006D7A59"/>
    <w:pPr>
      <w:suppressAutoHyphens/>
      <w:spacing w:after="140" w:line="276" w:lineRule="auto"/>
    </w:pPr>
    <w:rPr>
      <w:rFonts w:ascii="Calibri" w:eastAsia="Calibri" w:hAnsi="Calibri"/>
      <w:sz w:val="22"/>
      <w:szCs w:val="22"/>
      <w:lang w:eastAsia="en-US"/>
    </w:rPr>
  </w:style>
  <w:style w:type="character" w:customStyle="1" w:styleId="af3">
    <w:name w:val="Основной текст Знак"/>
    <w:basedOn w:val="a0"/>
    <w:link w:val="af2"/>
    <w:rsid w:val="006D7A59"/>
    <w:rPr>
      <w:rFonts w:ascii="Calibri" w:eastAsia="Calibri" w:hAnsi="Calibri" w:cs="Times New Roman"/>
      <w:lang w:val="uk-UA"/>
    </w:rPr>
  </w:style>
  <w:style w:type="paragraph" w:styleId="af4">
    <w:name w:val="List"/>
    <w:basedOn w:val="af2"/>
    <w:rsid w:val="006D7A59"/>
    <w:rPr>
      <w:rFonts w:cs="Noto Sans Devanagari"/>
    </w:rPr>
  </w:style>
  <w:style w:type="paragraph" w:styleId="af5">
    <w:name w:val="caption"/>
    <w:basedOn w:val="a"/>
    <w:qFormat/>
    <w:rsid w:val="006D7A59"/>
    <w:pPr>
      <w:suppressLineNumbers/>
      <w:suppressAutoHyphens/>
      <w:spacing w:before="120" w:after="120" w:line="276" w:lineRule="auto"/>
    </w:pPr>
    <w:rPr>
      <w:rFonts w:ascii="Calibri" w:eastAsia="Calibri" w:hAnsi="Calibri" w:cs="Noto Sans Devanagari"/>
      <w:i/>
      <w:iCs/>
      <w:lang w:eastAsia="en-US"/>
    </w:rPr>
  </w:style>
  <w:style w:type="paragraph" w:customStyle="1" w:styleId="Index">
    <w:name w:val="Index"/>
    <w:basedOn w:val="a"/>
    <w:rsid w:val="006D7A59"/>
    <w:pPr>
      <w:suppressLineNumbers/>
      <w:suppressAutoHyphens/>
      <w:spacing w:after="200" w:line="276" w:lineRule="auto"/>
    </w:pPr>
    <w:rPr>
      <w:rFonts w:ascii="Calibri" w:eastAsia="Calibri" w:hAnsi="Calibri" w:cs="Noto Sans Devanagari"/>
      <w:sz w:val="22"/>
      <w:szCs w:val="22"/>
      <w:lang w:eastAsia="en-US"/>
    </w:rPr>
  </w:style>
  <w:style w:type="paragraph" w:customStyle="1" w:styleId="Default">
    <w:name w:val="Default"/>
    <w:rsid w:val="006D7A59"/>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3">
    <w:name w:val="Обычный (веб)1"/>
    <w:basedOn w:val="a"/>
    <w:rsid w:val="006D7A59"/>
    <w:pPr>
      <w:suppressAutoHyphens/>
      <w:spacing w:before="280" w:after="280"/>
    </w:pPr>
    <w:rPr>
      <w:rFonts w:eastAsia="Calibri"/>
      <w:lang w:eastAsia="uk-UA"/>
    </w:rPr>
  </w:style>
  <w:style w:type="character" w:customStyle="1" w:styleId="14">
    <w:name w:val="Верхний колонтитул Знак1"/>
    <w:rsid w:val="006D7A59"/>
    <w:rPr>
      <w:rFonts w:ascii="Calibri" w:eastAsia="Calibri" w:hAnsi="Calibri"/>
      <w:sz w:val="22"/>
      <w:szCs w:val="22"/>
      <w:lang w:val="uk-UA" w:eastAsia="en-US"/>
    </w:rPr>
  </w:style>
  <w:style w:type="character" w:customStyle="1" w:styleId="15">
    <w:name w:val="Нижний колонтитул Знак1"/>
    <w:rsid w:val="006D7A59"/>
    <w:rPr>
      <w:rFonts w:ascii="Calibri" w:eastAsia="Calibri" w:hAnsi="Calibri"/>
      <w:sz w:val="22"/>
      <w:szCs w:val="22"/>
      <w:lang w:val="uk-UA" w:eastAsia="en-US"/>
    </w:rPr>
  </w:style>
  <w:style w:type="paragraph" w:customStyle="1" w:styleId="prodheader">
    <w:name w:val="prod__header"/>
    <w:basedOn w:val="a"/>
    <w:rsid w:val="006D7A59"/>
    <w:pPr>
      <w:spacing w:before="100" w:beforeAutospacing="1" w:after="100" w:afterAutospacing="1"/>
    </w:pPr>
    <w:rPr>
      <w:lang w:val="ru-RU"/>
    </w:rPr>
  </w:style>
  <w:style w:type="paragraph" w:customStyle="1" w:styleId="maker">
    <w:name w:val="maker"/>
    <w:basedOn w:val="a"/>
    <w:rsid w:val="006D7A59"/>
    <w:pPr>
      <w:spacing w:before="100" w:beforeAutospacing="1" w:after="100" w:afterAutospacing="1"/>
    </w:pPr>
    <w:rPr>
      <w:lang w:val="ru-RU"/>
    </w:rPr>
  </w:style>
  <w:style w:type="character" w:customStyle="1" w:styleId="g-uppercase">
    <w:name w:val="g-uppercase"/>
    <w:rsid w:val="006D7A59"/>
  </w:style>
  <w:style w:type="character" w:customStyle="1" w:styleId="d-none">
    <w:name w:val="d-none"/>
    <w:rsid w:val="006D7A59"/>
  </w:style>
  <w:style w:type="character" w:styleId="af6">
    <w:name w:val="Strong"/>
    <w:qFormat/>
    <w:rsid w:val="006D7A59"/>
    <w:rPr>
      <w:b/>
      <w:bCs/>
    </w:rPr>
  </w:style>
  <w:style w:type="character" w:customStyle="1" w:styleId="31">
    <w:name w:val="Название Знак3"/>
    <w:link w:val="af7"/>
    <w:rsid w:val="006D7A59"/>
    <w:rPr>
      <w:rFonts w:ascii="Calibri Light" w:eastAsia="Times New Roman" w:hAnsi="Calibri Light" w:cs="Times New Roman"/>
      <w:b/>
      <w:bCs/>
      <w:kern w:val="28"/>
      <w:sz w:val="32"/>
      <w:szCs w:val="32"/>
    </w:rPr>
  </w:style>
  <w:style w:type="character" w:customStyle="1" w:styleId="16">
    <w:name w:val="Название Знак1"/>
    <w:rsid w:val="006D7A59"/>
    <w:rPr>
      <w:rFonts w:ascii="Calibri Light" w:eastAsia="Times New Roman" w:hAnsi="Calibri Light"/>
      <w:b/>
      <w:bCs/>
      <w:kern w:val="28"/>
      <w:sz w:val="32"/>
      <w:szCs w:val="32"/>
      <w:lang w:val="uk-UA" w:eastAsia="en-US"/>
    </w:rPr>
  </w:style>
  <w:style w:type="numbering" w:customStyle="1" w:styleId="21">
    <w:name w:val="Нет списка2"/>
    <w:next w:val="a2"/>
    <w:uiPriority w:val="99"/>
    <w:semiHidden/>
    <w:unhideWhenUsed/>
    <w:rsid w:val="006D7A59"/>
  </w:style>
  <w:style w:type="character" w:customStyle="1" w:styleId="WW8Num1z0">
    <w:name w:val="WW8Num1z0"/>
    <w:rsid w:val="006D7A59"/>
  </w:style>
  <w:style w:type="character" w:customStyle="1" w:styleId="WW8Num1z1">
    <w:name w:val="WW8Num1z1"/>
    <w:rsid w:val="006D7A59"/>
  </w:style>
  <w:style w:type="character" w:customStyle="1" w:styleId="WW8Num1z2">
    <w:name w:val="WW8Num1z2"/>
    <w:rsid w:val="006D7A59"/>
  </w:style>
  <w:style w:type="character" w:customStyle="1" w:styleId="WW8Num1z3">
    <w:name w:val="WW8Num1z3"/>
    <w:rsid w:val="006D7A59"/>
  </w:style>
  <w:style w:type="character" w:customStyle="1" w:styleId="WW8Num1z4">
    <w:name w:val="WW8Num1z4"/>
    <w:rsid w:val="006D7A59"/>
  </w:style>
  <w:style w:type="character" w:customStyle="1" w:styleId="WW8Num1z5">
    <w:name w:val="WW8Num1z5"/>
    <w:rsid w:val="006D7A59"/>
  </w:style>
  <w:style w:type="character" w:customStyle="1" w:styleId="WW8Num1z6">
    <w:name w:val="WW8Num1z6"/>
    <w:rsid w:val="006D7A59"/>
  </w:style>
  <w:style w:type="character" w:customStyle="1" w:styleId="WW8Num1z7">
    <w:name w:val="WW8Num1z7"/>
    <w:rsid w:val="006D7A59"/>
  </w:style>
  <w:style w:type="character" w:customStyle="1" w:styleId="WW8Num1z8">
    <w:name w:val="WW8Num1z8"/>
    <w:rsid w:val="006D7A59"/>
  </w:style>
  <w:style w:type="character" w:customStyle="1" w:styleId="WW8Num2z0">
    <w:name w:val="WW8Num2z0"/>
    <w:rsid w:val="006D7A59"/>
  </w:style>
  <w:style w:type="character" w:customStyle="1" w:styleId="WW8Num3z0">
    <w:name w:val="WW8Num3z0"/>
    <w:rsid w:val="006D7A59"/>
    <w:rPr>
      <w:rFonts w:ascii="Times New Roman CYR" w:hAnsi="Times New Roman CYR" w:cs="Times New Roman CYR"/>
    </w:rPr>
  </w:style>
  <w:style w:type="character" w:customStyle="1" w:styleId="WW8Num3z1">
    <w:name w:val="WW8Num3z1"/>
    <w:rsid w:val="006D7A59"/>
  </w:style>
  <w:style w:type="character" w:customStyle="1" w:styleId="WW8Num3z2">
    <w:name w:val="WW8Num3z2"/>
    <w:rsid w:val="006D7A59"/>
  </w:style>
  <w:style w:type="character" w:customStyle="1" w:styleId="WW8Num3z3">
    <w:name w:val="WW8Num3z3"/>
    <w:rsid w:val="006D7A59"/>
  </w:style>
  <w:style w:type="character" w:customStyle="1" w:styleId="WW8Num3z4">
    <w:name w:val="WW8Num3z4"/>
    <w:rsid w:val="006D7A59"/>
  </w:style>
  <w:style w:type="character" w:customStyle="1" w:styleId="WW8Num3z5">
    <w:name w:val="WW8Num3z5"/>
    <w:rsid w:val="006D7A59"/>
  </w:style>
  <w:style w:type="character" w:customStyle="1" w:styleId="WW8Num3z6">
    <w:name w:val="WW8Num3z6"/>
    <w:rsid w:val="006D7A59"/>
  </w:style>
  <w:style w:type="character" w:customStyle="1" w:styleId="WW8Num3z7">
    <w:name w:val="WW8Num3z7"/>
    <w:rsid w:val="006D7A59"/>
  </w:style>
  <w:style w:type="character" w:customStyle="1" w:styleId="WW8Num3z8">
    <w:name w:val="WW8Num3z8"/>
    <w:rsid w:val="006D7A59"/>
  </w:style>
  <w:style w:type="character" w:customStyle="1" w:styleId="WW8Num4z0">
    <w:name w:val="WW8Num4z0"/>
    <w:rsid w:val="006D7A59"/>
    <w:rPr>
      <w:rFonts w:ascii="Symbol" w:hAnsi="Symbol" w:cs="Symbol" w:hint="default"/>
    </w:rPr>
  </w:style>
  <w:style w:type="character" w:customStyle="1" w:styleId="WW8Num5z0">
    <w:name w:val="WW8Num5z0"/>
    <w:rsid w:val="006D7A59"/>
    <w:rPr>
      <w:rFonts w:ascii="Times New Roman" w:hAnsi="Times New Roman" w:cs="Times New Roman" w:hint="default"/>
      <w:lang w:val="uk-UA"/>
    </w:rPr>
  </w:style>
  <w:style w:type="character" w:customStyle="1" w:styleId="WW8Num6z0">
    <w:name w:val="WW8Num6z0"/>
    <w:rsid w:val="006D7A59"/>
    <w:rPr>
      <w:rFonts w:ascii="Arial" w:hAnsi="Arial" w:cs="Arial" w:hint="default"/>
      <w:lang w:val="uk-UA"/>
    </w:rPr>
  </w:style>
  <w:style w:type="character" w:customStyle="1" w:styleId="WW8Num7z0">
    <w:name w:val="WW8Num7z0"/>
    <w:rsid w:val="006D7A59"/>
    <w:rPr>
      <w:rFonts w:ascii="Arial Narrow" w:hAnsi="Arial Narrow" w:cs="Times New Roman CYR" w:hint="default"/>
      <w:lang w:val="uk-UA"/>
    </w:rPr>
  </w:style>
  <w:style w:type="character" w:customStyle="1" w:styleId="WW8Num8z0">
    <w:name w:val="WW8Num8z0"/>
    <w:rsid w:val="006D7A59"/>
    <w:rPr>
      <w:rFonts w:ascii="Times New Roman" w:hAnsi="Times New Roman" w:cs="Times New Roman" w:hint="default"/>
      <w:u w:val="none"/>
      <w:lang w:val="uk-UA"/>
    </w:rPr>
  </w:style>
  <w:style w:type="character" w:customStyle="1" w:styleId="WW8Num4z1">
    <w:name w:val="WW8Num4z1"/>
    <w:rsid w:val="006D7A59"/>
  </w:style>
  <w:style w:type="character" w:customStyle="1" w:styleId="WW8Num4z2">
    <w:name w:val="WW8Num4z2"/>
    <w:rsid w:val="006D7A59"/>
  </w:style>
  <w:style w:type="character" w:customStyle="1" w:styleId="WW8Num4z3">
    <w:name w:val="WW8Num4z3"/>
    <w:rsid w:val="006D7A59"/>
  </w:style>
  <w:style w:type="character" w:customStyle="1" w:styleId="WW8Num4z4">
    <w:name w:val="WW8Num4z4"/>
    <w:rsid w:val="006D7A59"/>
  </w:style>
  <w:style w:type="character" w:customStyle="1" w:styleId="WW8Num4z5">
    <w:name w:val="WW8Num4z5"/>
    <w:rsid w:val="006D7A59"/>
  </w:style>
  <w:style w:type="character" w:customStyle="1" w:styleId="WW8Num4z6">
    <w:name w:val="WW8Num4z6"/>
    <w:rsid w:val="006D7A59"/>
  </w:style>
  <w:style w:type="character" w:customStyle="1" w:styleId="WW8Num4z7">
    <w:name w:val="WW8Num4z7"/>
    <w:rsid w:val="006D7A59"/>
  </w:style>
  <w:style w:type="character" w:customStyle="1" w:styleId="WW8Num4z8">
    <w:name w:val="WW8Num4z8"/>
    <w:rsid w:val="006D7A59"/>
  </w:style>
  <w:style w:type="character" w:customStyle="1" w:styleId="WW8Num5z1">
    <w:name w:val="WW8Num5z1"/>
    <w:rsid w:val="006D7A59"/>
  </w:style>
  <w:style w:type="character" w:customStyle="1" w:styleId="WW8Num5z2">
    <w:name w:val="WW8Num5z2"/>
    <w:rsid w:val="006D7A59"/>
  </w:style>
  <w:style w:type="character" w:customStyle="1" w:styleId="WW8Num5z3">
    <w:name w:val="WW8Num5z3"/>
    <w:rsid w:val="006D7A59"/>
  </w:style>
  <w:style w:type="character" w:customStyle="1" w:styleId="WW8Num5z4">
    <w:name w:val="WW8Num5z4"/>
    <w:rsid w:val="006D7A59"/>
  </w:style>
  <w:style w:type="character" w:customStyle="1" w:styleId="WW8Num5z5">
    <w:name w:val="WW8Num5z5"/>
    <w:rsid w:val="006D7A59"/>
  </w:style>
  <w:style w:type="character" w:customStyle="1" w:styleId="WW8Num5z6">
    <w:name w:val="WW8Num5z6"/>
    <w:rsid w:val="006D7A59"/>
  </w:style>
  <w:style w:type="character" w:customStyle="1" w:styleId="WW8Num5z7">
    <w:name w:val="WW8Num5z7"/>
    <w:rsid w:val="006D7A59"/>
  </w:style>
  <w:style w:type="character" w:customStyle="1" w:styleId="WW8Num5z8">
    <w:name w:val="WW8Num5z8"/>
    <w:rsid w:val="006D7A59"/>
  </w:style>
  <w:style w:type="character" w:customStyle="1" w:styleId="WW8Num6z1">
    <w:name w:val="WW8Num6z1"/>
    <w:rsid w:val="006D7A59"/>
    <w:rPr>
      <w:rFonts w:ascii="Courier New" w:hAnsi="Courier New" w:cs="Courier New" w:hint="default"/>
    </w:rPr>
  </w:style>
  <w:style w:type="character" w:customStyle="1" w:styleId="WW8Num6z2">
    <w:name w:val="WW8Num6z2"/>
    <w:rsid w:val="006D7A59"/>
    <w:rPr>
      <w:rFonts w:ascii="Wingdings" w:hAnsi="Wingdings" w:cs="Wingdings" w:hint="default"/>
    </w:rPr>
  </w:style>
  <w:style w:type="character" w:customStyle="1" w:styleId="WW8Num7z1">
    <w:name w:val="WW8Num7z1"/>
    <w:rsid w:val="006D7A59"/>
  </w:style>
  <w:style w:type="character" w:customStyle="1" w:styleId="WW8Num7z2">
    <w:name w:val="WW8Num7z2"/>
    <w:rsid w:val="006D7A59"/>
  </w:style>
  <w:style w:type="character" w:customStyle="1" w:styleId="WW8Num7z3">
    <w:name w:val="WW8Num7z3"/>
    <w:rsid w:val="006D7A59"/>
  </w:style>
  <w:style w:type="character" w:customStyle="1" w:styleId="WW8Num7z4">
    <w:name w:val="WW8Num7z4"/>
    <w:rsid w:val="006D7A59"/>
  </w:style>
  <w:style w:type="character" w:customStyle="1" w:styleId="WW8Num7z5">
    <w:name w:val="WW8Num7z5"/>
    <w:rsid w:val="006D7A59"/>
  </w:style>
  <w:style w:type="character" w:customStyle="1" w:styleId="WW8Num7z6">
    <w:name w:val="WW8Num7z6"/>
    <w:rsid w:val="006D7A59"/>
  </w:style>
  <w:style w:type="character" w:customStyle="1" w:styleId="WW8Num7z7">
    <w:name w:val="WW8Num7z7"/>
    <w:rsid w:val="006D7A59"/>
  </w:style>
  <w:style w:type="character" w:customStyle="1" w:styleId="WW8Num7z8">
    <w:name w:val="WW8Num7z8"/>
    <w:rsid w:val="006D7A59"/>
  </w:style>
  <w:style w:type="character" w:customStyle="1" w:styleId="WW8Num8z1">
    <w:name w:val="WW8Num8z1"/>
    <w:rsid w:val="006D7A59"/>
    <w:rPr>
      <w:rFonts w:ascii="Courier New" w:hAnsi="Courier New" w:cs="Times New Roman" w:hint="default"/>
    </w:rPr>
  </w:style>
  <w:style w:type="character" w:customStyle="1" w:styleId="WW8Num9z0">
    <w:name w:val="WW8Num9z0"/>
    <w:rsid w:val="006D7A59"/>
    <w:rPr>
      <w:rFonts w:ascii="Symbol" w:hAnsi="Symbol" w:cs="Symbol" w:hint="default"/>
    </w:rPr>
  </w:style>
  <w:style w:type="character" w:customStyle="1" w:styleId="WW8Num9z1">
    <w:name w:val="WW8Num9z1"/>
    <w:rsid w:val="006D7A59"/>
    <w:rPr>
      <w:rFonts w:ascii="Courier New" w:hAnsi="Courier New" w:cs="Courier New" w:hint="default"/>
    </w:rPr>
  </w:style>
  <w:style w:type="character" w:customStyle="1" w:styleId="WW8Num9z2">
    <w:name w:val="WW8Num9z2"/>
    <w:rsid w:val="006D7A59"/>
    <w:rPr>
      <w:rFonts w:ascii="Wingdings" w:hAnsi="Wingdings" w:cs="Wingdings" w:hint="default"/>
    </w:rPr>
  </w:style>
  <w:style w:type="character" w:customStyle="1" w:styleId="WW8Num10z0">
    <w:name w:val="WW8Num10z0"/>
    <w:rsid w:val="006D7A59"/>
    <w:rPr>
      <w:rFonts w:ascii="Arial Narrow" w:eastAsia="Times New Roman" w:hAnsi="Arial Narrow" w:cs="Times New Roman CYR" w:hint="default"/>
    </w:rPr>
  </w:style>
  <w:style w:type="character" w:customStyle="1" w:styleId="WW8Num10z1">
    <w:name w:val="WW8Num10z1"/>
    <w:rsid w:val="006D7A59"/>
    <w:rPr>
      <w:rFonts w:ascii="Courier New" w:hAnsi="Courier New" w:cs="Courier New" w:hint="default"/>
    </w:rPr>
  </w:style>
  <w:style w:type="character" w:customStyle="1" w:styleId="WW8Num10z2">
    <w:name w:val="WW8Num10z2"/>
    <w:rsid w:val="006D7A59"/>
    <w:rPr>
      <w:rFonts w:ascii="Wingdings" w:hAnsi="Wingdings" w:cs="Wingdings" w:hint="default"/>
    </w:rPr>
  </w:style>
  <w:style w:type="character" w:customStyle="1" w:styleId="WW8Num10z3">
    <w:name w:val="WW8Num10z3"/>
    <w:rsid w:val="006D7A59"/>
    <w:rPr>
      <w:rFonts w:ascii="Symbol" w:hAnsi="Symbol" w:cs="Symbol" w:hint="default"/>
    </w:rPr>
  </w:style>
  <w:style w:type="character" w:customStyle="1" w:styleId="WW8Num11z0">
    <w:name w:val="WW8Num11z0"/>
    <w:rsid w:val="006D7A59"/>
    <w:rPr>
      <w:color w:val="auto"/>
    </w:rPr>
  </w:style>
  <w:style w:type="character" w:customStyle="1" w:styleId="WW8Num11z1">
    <w:name w:val="WW8Num11z1"/>
    <w:rsid w:val="006D7A59"/>
  </w:style>
  <w:style w:type="character" w:customStyle="1" w:styleId="WW8Num11z2">
    <w:name w:val="WW8Num11z2"/>
    <w:rsid w:val="006D7A59"/>
  </w:style>
  <w:style w:type="character" w:customStyle="1" w:styleId="WW8Num11z3">
    <w:name w:val="WW8Num11z3"/>
    <w:rsid w:val="006D7A59"/>
  </w:style>
  <w:style w:type="character" w:customStyle="1" w:styleId="WW8Num11z4">
    <w:name w:val="WW8Num11z4"/>
    <w:rsid w:val="006D7A59"/>
  </w:style>
  <w:style w:type="character" w:customStyle="1" w:styleId="WW8Num11z5">
    <w:name w:val="WW8Num11z5"/>
    <w:rsid w:val="006D7A59"/>
  </w:style>
  <w:style w:type="character" w:customStyle="1" w:styleId="WW8Num11z6">
    <w:name w:val="WW8Num11z6"/>
    <w:rsid w:val="006D7A59"/>
  </w:style>
  <w:style w:type="character" w:customStyle="1" w:styleId="WW8Num11z7">
    <w:name w:val="WW8Num11z7"/>
    <w:rsid w:val="006D7A59"/>
  </w:style>
  <w:style w:type="character" w:customStyle="1" w:styleId="WW8Num11z8">
    <w:name w:val="WW8Num11z8"/>
    <w:rsid w:val="006D7A59"/>
  </w:style>
  <w:style w:type="character" w:customStyle="1" w:styleId="WW8Num12z0">
    <w:name w:val="WW8Num12z0"/>
    <w:rsid w:val="006D7A59"/>
    <w:rPr>
      <w:rFonts w:ascii="Times New Roman" w:eastAsia="Times New Roman" w:hAnsi="Times New Roman" w:cs="Times New Roman" w:hint="default"/>
      <w:lang w:val="uk-UA"/>
    </w:rPr>
  </w:style>
  <w:style w:type="character" w:customStyle="1" w:styleId="WW8Num12z1">
    <w:name w:val="WW8Num12z1"/>
    <w:rsid w:val="006D7A59"/>
    <w:rPr>
      <w:rFonts w:ascii="Courier New" w:hAnsi="Courier New" w:cs="Wingdings" w:hint="default"/>
    </w:rPr>
  </w:style>
  <w:style w:type="character" w:customStyle="1" w:styleId="WW8Num12z2">
    <w:name w:val="WW8Num12z2"/>
    <w:rsid w:val="006D7A59"/>
    <w:rPr>
      <w:rFonts w:ascii="Wingdings" w:hAnsi="Wingdings" w:cs="Wingdings" w:hint="default"/>
    </w:rPr>
  </w:style>
  <w:style w:type="character" w:customStyle="1" w:styleId="WW8Num12z3">
    <w:name w:val="WW8Num12z3"/>
    <w:rsid w:val="006D7A59"/>
    <w:rPr>
      <w:rFonts w:ascii="Symbol" w:hAnsi="Symbol" w:cs="Symbol" w:hint="default"/>
    </w:rPr>
  </w:style>
  <w:style w:type="character" w:customStyle="1" w:styleId="WW8Num13z0">
    <w:name w:val="WW8Num13z0"/>
    <w:rsid w:val="006D7A59"/>
    <w:rPr>
      <w:rFonts w:hint="default"/>
    </w:rPr>
  </w:style>
  <w:style w:type="character" w:customStyle="1" w:styleId="WW8Num13z1">
    <w:name w:val="WW8Num13z1"/>
    <w:rsid w:val="006D7A59"/>
  </w:style>
  <w:style w:type="character" w:customStyle="1" w:styleId="WW8Num13z2">
    <w:name w:val="WW8Num13z2"/>
    <w:rsid w:val="006D7A59"/>
  </w:style>
  <w:style w:type="character" w:customStyle="1" w:styleId="WW8Num13z3">
    <w:name w:val="WW8Num13z3"/>
    <w:rsid w:val="006D7A59"/>
  </w:style>
  <w:style w:type="character" w:customStyle="1" w:styleId="WW8Num13z4">
    <w:name w:val="WW8Num13z4"/>
    <w:rsid w:val="006D7A59"/>
  </w:style>
  <w:style w:type="character" w:customStyle="1" w:styleId="WW8Num13z5">
    <w:name w:val="WW8Num13z5"/>
    <w:rsid w:val="006D7A59"/>
  </w:style>
  <w:style w:type="character" w:customStyle="1" w:styleId="WW8Num13z6">
    <w:name w:val="WW8Num13z6"/>
    <w:rsid w:val="006D7A59"/>
  </w:style>
  <w:style w:type="character" w:customStyle="1" w:styleId="WW8Num13z7">
    <w:name w:val="WW8Num13z7"/>
    <w:rsid w:val="006D7A59"/>
  </w:style>
  <w:style w:type="character" w:customStyle="1" w:styleId="WW8Num13z8">
    <w:name w:val="WW8Num13z8"/>
    <w:rsid w:val="006D7A59"/>
  </w:style>
  <w:style w:type="character" w:customStyle="1" w:styleId="WW8Num14z0">
    <w:name w:val="WW8Num14z0"/>
    <w:rsid w:val="006D7A59"/>
    <w:rPr>
      <w:rFonts w:ascii="Symbol" w:hAnsi="Symbol" w:cs="Symbol" w:hint="default"/>
      <w:color w:val="auto"/>
    </w:rPr>
  </w:style>
  <w:style w:type="character" w:customStyle="1" w:styleId="WW8Num14z1">
    <w:name w:val="WW8Num14z1"/>
    <w:rsid w:val="006D7A59"/>
    <w:rPr>
      <w:rFonts w:ascii="Courier New" w:hAnsi="Courier New" w:cs="Courier New" w:hint="default"/>
    </w:rPr>
  </w:style>
  <w:style w:type="character" w:customStyle="1" w:styleId="WW8Num14z2">
    <w:name w:val="WW8Num14z2"/>
    <w:rsid w:val="006D7A59"/>
    <w:rPr>
      <w:rFonts w:ascii="Wingdings" w:hAnsi="Wingdings" w:cs="Wingdings" w:hint="default"/>
    </w:rPr>
  </w:style>
  <w:style w:type="character" w:customStyle="1" w:styleId="WW8Num14z3">
    <w:name w:val="WW8Num14z3"/>
    <w:rsid w:val="006D7A59"/>
    <w:rPr>
      <w:rFonts w:ascii="Symbol" w:hAnsi="Symbol" w:cs="Symbol" w:hint="default"/>
    </w:rPr>
  </w:style>
  <w:style w:type="character" w:customStyle="1" w:styleId="WW8Num15z0">
    <w:name w:val="WW8Num15z0"/>
    <w:rsid w:val="006D7A59"/>
    <w:rPr>
      <w:rFonts w:cs="Times New Roman"/>
    </w:rPr>
  </w:style>
  <w:style w:type="character" w:customStyle="1" w:styleId="WW8Num15z1">
    <w:name w:val="WW8Num15z1"/>
    <w:rsid w:val="006D7A59"/>
    <w:rPr>
      <w:rFonts w:ascii="Symbol" w:hAnsi="Symbol" w:cs="Symbol" w:hint="default"/>
    </w:rPr>
  </w:style>
  <w:style w:type="character" w:customStyle="1" w:styleId="WW8Num16z0">
    <w:name w:val="WW8Num16z0"/>
    <w:rsid w:val="006D7A59"/>
    <w:rPr>
      <w:rFonts w:ascii="Symbol" w:hAnsi="Symbol" w:cs="Symbol" w:hint="default"/>
    </w:rPr>
  </w:style>
  <w:style w:type="character" w:customStyle="1" w:styleId="WW8Num16z1">
    <w:name w:val="WW8Num16z1"/>
    <w:rsid w:val="006D7A59"/>
    <w:rPr>
      <w:rFonts w:ascii="Courier New" w:hAnsi="Courier New" w:cs="Courier New" w:hint="default"/>
    </w:rPr>
  </w:style>
  <w:style w:type="character" w:customStyle="1" w:styleId="WW8Num16z2">
    <w:name w:val="WW8Num16z2"/>
    <w:rsid w:val="006D7A59"/>
    <w:rPr>
      <w:rFonts w:ascii="Wingdings" w:hAnsi="Wingdings" w:cs="Wingdings" w:hint="default"/>
    </w:rPr>
  </w:style>
  <w:style w:type="character" w:customStyle="1" w:styleId="WW8Num17z0">
    <w:name w:val="WW8Num17z0"/>
    <w:rsid w:val="006D7A59"/>
    <w:rPr>
      <w:rFonts w:hint="default"/>
    </w:rPr>
  </w:style>
  <w:style w:type="character" w:customStyle="1" w:styleId="WW8Num17z1">
    <w:name w:val="WW8Num17z1"/>
    <w:rsid w:val="006D7A59"/>
  </w:style>
  <w:style w:type="character" w:customStyle="1" w:styleId="WW8Num17z2">
    <w:name w:val="WW8Num17z2"/>
    <w:rsid w:val="006D7A59"/>
  </w:style>
  <w:style w:type="character" w:customStyle="1" w:styleId="WW8Num17z3">
    <w:name w:val="WW8Num17z3"/>
    <w:rsid w:val="006D7A59"/>
  </w:style>
  <w:style w:type="character" w:customStyle="1" w:styleId="WW8Num17z4">
    <w:name w:val="WW8Num17z4"/>
    <w:rsid w:val="006D7A59"/>
  </w:style>
  <w:style w:type="character" w:customStyle="1" w:styleId="WW8Num17z5">
    <w:name w:val="WW8Num17z5"/>
    <w:rsid w:val="006D7A59"/>
  </w:style>
  <w:style w:type="character" w:customStyle="1" w:styleId="WW8Num17z6">
    <w:name w:val="WW8Num17z6"/>
    <w:rsid w:val="006D7A59"/>
  </w:style>
  <w:style w:type="character" w:customStyle="1" w:styleId="WW8Num17z7">
    <w:name w:val="WW8Num17z7"/>
    <w:rsid w:val="006D7A59"/>
  </w:style>
  <w:style w:type="character" w:customStyle="1" w:styleId="WW8Num17z8">
    <w:name w:val="WW8Num17z8"/>
    <w:rsid w:val="006D7A59"/>
  </w:style>
  <w:style w:type="character" w:customStyle="1" w:styleId="WW8Num18z0">
    <w:name w:val="WW8Num18z0"/>
    <w:rsid w:val="006D7A59"/>
    <w:rPr>
      <w:rFonts w:ascii="Symbol" w:hAnsi="Symbol" w:cs="Symbol" w:hint="default"/>
      <w:b w:val="0"/>
    </w:rPr>
  </w:style>
  <w:style w:type="character" w:customStyle="1" w:styleId="WW8Num18z1">
    <w:name w:val="WW8Num18z1"/>
    <w:rsid w:val="006D7A59"/>
  </w:style>
  <w:style w:type="character" w:customStyle="1" w:styleId="WW8Num18z2">
    <w:name w:val="WW8Num18z2"/>
    <w:rsid w:val="006D7A59"/>
  </w:style>
  <w:style w:type="character" w:customStyle="1" w:styleId="WW8Num18z3">
    <w:name w:val="WW8Num18z3"/>
    <w:rsid w:val="006D7A59"/>
  </w:style>
  <w:style w:type="character" w:customStyle="1" w:styleId="WW8Num18z4">
    <w:name w:val="WW8Num18z4"/>
    <w:rsid w:val="006D7A59"/>
  </w:style>
  <w:style w:type="character" w:customStyle="1" w:styleId="WW8Num18z5">
    <w:name w:val="WW8Num18z5"/>
    <w:rsid w:val="006D7A59"/>
  </w:style>
  <w:style w:type="character" w:customStyle="1" w:styleId="WW8Num18z6">
    <w:name w:val="WW8Num18z6"/>
    <w:rsid w:val="006D7A59"/>
  </w:style>
  <w:style w:type="character" w:customStyle="1" w:styleId="WW8Num18z7">
    <w:name w:val="WW8Num18z7"/>
    <w:rsid w:val="006D7A59"/>
  </w:style>
  <w:style w:type="character" w:customStyle="1" w:styleId="WW8Num18z8">
    <w:name w:val="WW8Num18z8"/>
    <w:rsid w:val="006D7A59"/>
  </w:style>
  <w:style w:type="character" w:customStyle="1" w:styleId="WW8Num19z0">
    <w:name w:val="WW8Num19z0"/>
    <w:rsid w:val="006D7A59"/>
    <w:rPr>
      <w:rFonts w:ascii="Symbol" w:hAnsi="Symbol" w:cs="Symbol" w:hint="default"/>
    </w:rPr>
  </w:style>
  <w:style w:type="character" w:customStyle="1" w:styleId="WW8Num19z1">
    <w:name w:val="WW8Num19z1"/>
    <w:rsid w:val="006D7A59"/>
    <w:rPr>
      <w:rFonts w:ascii="Courier New" w:hAnsi="Courier New" w:cs="Courier New" w:hint="default"/>
    </w:rPr>
  </w:style>
  <w:style w:type="character" w:customStyle="1" w:styleId="WW8Num19z2">
    <w:name w:val="WW8Num19z2"/>
    <w:rsid w:val="006D7A59"/>
    <w:rPr>
      <w:rFonts w:ascii="Wingdings" w:hAnsi="Wingdings" w:cs="Wingdings" w:hint="default"/>
    </w:rPr>
  </w:style>
  <w:style w:type="character" w:customStyle="1" w:styleId="WW8Num20z0">
    <w:name w:val="WW8Num20z0"/>
    <w:rsid w:val="006D7A59"/>
    <w:rPr>
      <w:rFonts w:hint="default"/>
    </w:rPr>
  </w:style>
  <w:style w:type="character" w:customStyle="1" w:styleId="WW8Num20z1">
    <w:name w:val="WW8Num20z1"/>
    <w:rsid w:val="006D7A59"/>
  </w:style>
  <w:style w:type="character" w:customStyle="1" w:styleId="WW8Num20z2">
    <w:name w:val="WW8Num20z2"/>
    <w:rsid w:val="006D7A59"/>
  </w:style>
  <w:style w:type="character" w:customStyle="1" w:styleId="WW8Num20z3">
    <w:name w:val="WW8Num20z3"/>
    <w:rsid w:val="006D7A59"/>
  </w:style>
  <w:style w:type="character" w:customStyle="1" w:styleId="WW8Num20z4">
    <w:name w:val="WW8Num20z4"/>
    <w:rsid w:val="006D7A59"/>
  </w:style>
  <w:style w:type="character" w:customStyle="1" w:styleId="WW8Num20z5">
    <w:name w:val="WW8Num20z5"/>
    <w:rsid w:val="006D7A59"/>
  </w:style>
  <w:style w:type="character" w:customStyle="1" w:styleId="WW8Num20z6">
    <w:name w:val="WW8Num20z6"/>
    <w:rsid w:val="006D7A59"/>
  </w:style>
  <w:style w:type="character" w:customStyle="1" w:styleId="WW8Num20z7">
    <w:name w:val="WW8Num20z7"/>
    <w:rsid w:val="006D7A59"/>
  </w:style>
  <w:style w:type="character" w:customStyle="1" w:styleId="WW8Num20z8">
    <w:name w:val="WW8Num20z8"/>
    <w:rsid w:val="006D7A59"/>
  </w:style>
  <w:style w:type="character" w:customStyle="1" w:styleId="WW8Num21z0">
    <w:name w:val="WW8Num21z0"/>
    <w:rsid w:val="006D7A59"/>
    <w:rPr>
      <w:rFonts w:cs="Times New Roman" w:hint="default"/>
    </w:rPr>
  </w:style>
  <w:style w:type="character" w:customStyle="1" w:styleId="WW8Num21z1">
    <w:name w:val="WW8Num21z1"/>
    <w:rsid w:val="006D7A59"/>
    <w:rPr>
      <w:rFonts w:cs="Times New Roman"/>
    </w:rPr>
  </w:style>
  <w:style w:type="character" w:customStyle="1" w:styleId="WW8Num22z0">
    <w:name w:val="WW8Num22z0"/>
    <w:rsid w:val="006D7A59"/>
    <w:rPr>
      <w:rFonts w:hint="default"/>
      <w:b w:val="0"/>
    </w:rPr>
  </w:style>
  <w:style w:type="character" w:customStyle="1" w:styleId="WW8Num22z1">
    <w:name w:val="WW8Num22z1"/>
    <w:rsid w:val="006D7A59"/>
  </w:style>
  <w:style w:type="character" w:customStyle="1" w:styleId="WW8Num22z2">
    <w:name w:val="WW8Num22z2"/>
    <w:rsid w:val="006D7A59"/>
  </w:style>
  <w:style w:type="character" w:customStyle="1" w:styleId="WW8Num22z3">
    <w:name w:val="WW8Num22z3"/>
    <w:rsid w:val="006D7A59"/>
  </w:style>
  <w:style w:type="character" w:customStyle="1" w:styleId="WW8Num22z4">
    <w:name w:val="WW8Num22z4"/>
    <w:rsid w:val="006D7A59"/>
  </w:style>
  <w:style w:type="character" w:customStyle="1" w:styleId="WW8Num22z5">
    <w:name w:val="WW8Num22z5"/>
    <w:rsid w:val="006D7A59"/>
  </w:style>
  <w:style w:type="character" w:customStyle="1" w:styleId="WW8Num22z6">
    <w:name w:val="WW8Num22z6"/>
    <w:rsid w:val="006D7A59"/>
  </w:style>
  <w:style w:type="character" w:customStyle="1" w:styleId="WW8Num22z7">
    <w:name w:val="WW8Num22z7"/>
    <w:rsid w:val="006D7A59"/>
  </w:style>
  <w:style w:type="character" w:customStyle="1" w:styleId="WW8Num22z8">
    <w:name w:val="WW8Num22z8"/>
    <w:rsid w:val="006D7A59"/>
  </w:style>
  <w:style w:type="character" w:customStyle="1" w:styleId="WW8Num23z0">
    <w:name w:val="WW8Num23z0"/>
    <w:rsid w:val="006D7A59"/>
    <w:rPr>
      <w:rFonts w:hint="default"/>
      <w:b w:val="0"/>
    </w:rPr>
  </w:style>
  <w:style w:type="character" w:customStyle="1" w:styleId="WW8Num23z1">
    <w:name w:val="WW8Num23z1"/>
    <w:rsid w:val="006D7A59"/>
  </w:style>
  <w:style w:type="character" w:customStyle="1" w:styleId="WW8Num23z2">
    <w:name w:val="WW8Num23z2"/>
    <w:rsid w:val="006D7A59"/>
  </w:style>
  <w:style w:type="character" w:customStyle="1" w:styleId="WW8Num23z3">
    <w:name w:val="WW8Num23z3"/>
    <w:rsid w:val="006D7A59"/>
  </w:style>
  <w:style w:type="character" w:customStyle="1" w:styleId="WW8Num23z4">
    <w:name w:val="WW8Num23z4"/>
    <w:rsid w:val="006D7A59"/>
  </w:style>
  <w:style w:type="character" w:customStyle="1" w:styleId="WW8Num23z5">
    <w:name w:val="WW8Num23z5"/>
    <w:rsid w:val="006D7A59"/>
  </w:style>
  <w:style w:type="character" w:customStyle="1" w:styleId="WW8Num23z6">
    <w:name w:val="WW8Num23z6"/>
    <w:rsid w:val="006D7A59"/>
  </w:style>
  <w:style w:type="character" w:customStyle="1" w:styleId="WW8Num23z7">
    <w:name w:val="WW8Num23z7"/>
    <w:rsid w:val="006D7A59"/>
  </w:style>
  <w:style w:type="character" w:customStyle="1" w:styleId="WW8Num23z8">
    <w:name w:val="WW8Num23z8"/>
    <w:rsid w:val="006D7A59"/>
  </w:style>
  <w:style w:type="character" w:customStyle="1" w:styleId="WW8Num24z0">
    <w:name w:val="WW8Num24z0"/>
    <w:rsid w:val="006D7A59"/>
    <w:rPr>
      <w:rFonts w:ascii="Symbol" w:hAnsi="Symbol" w:cs="Symbol" w:hint="default"/>
    </w:rPr>
  </w:style>
  <w:style w:type="character" w:customStyle="1" w:styleId="WW8Num24z1">
    <w:name w:val="WW8Num24z1"/>
    <w:rsid w:val="006D7A59"/>
    <w:rPr>
      <w:rFonts w:ascii="Times New Roman" w:eastAsia="Times New Roman" w:hAnsi="Times New Roman" w:cs="Times New Roman" w:hint="default"/>
    </w:rPr>
  </w:style>
  <w:style w:type="character" w:customStyle="1" w:styleId="WW8Num24z2">
    <w:name w:val="WW8Num24z2"/>
    <w:rsid w:val="006D7A59"/>
    <w:rPr>
      <w:rFonts w:cs="Times New Roman"/>
    </w:rPr>
  </w:style>
  <w:style w:type="character" w:customStyle="1" w:styleId="WW8Num25z0">
    <w:name w:val="WW8Num25z0"/>
    <w:rsid w:val="006D7A59"/>
    <w:rPr>
      <w:rFonts w:ascii="Arial" w:eastAsia="Times New Roman" w:hAnsi="Arial" w:cs="Arial" w:hint="default"/>
      <w:lang w:val="uk-UA"/>
    </w:rPr>
  </w:style>
  <w:style w:type="character" w:customStyle="1" w:styleId="WW8Num25z1">
    <w:name w:val="WW8Num25z1"/>
    <w:rsid w:val="006D7A59"/>
    <w:rPr>
      <w:rFonts w:ascii="Courier New" w:hAnsi="Courier New" w:cs="Courier New" w:hint="default"/>
    </w:rPr>
  </w:style>
  <w:style w:type="character" w:customStyle="1" w:styleId="WW8Num25z2">
    <w:name w:val="WW8Num25z2"/>
    <w:rsid w:val="006D7A59"/>
    <w:rPr>
      <w:rFonts w:ascii="Wingdings" w:hAnsi="Wingdings" w:cs="Wingdings" w:hint="default"/>
    </w:rPr>
  </w:style>
  <w:style w:type="character" w:customStyle="1" w:styleId="WW8Num25z3">
    <w:name w:val="WW8Num25z3"/>
    <w:rsid w:val="006D7A59"/>
    <w:rPr>
      <w:rFonts w:ascii="Symbol" w:hAnsi="Symbol" w:cs="Symbol" w:hint="default"/>
    </w:rPr>
  </w:style>
  <w:style w:type="character" w:customStyle="1" w:styleId="WW8Num26z0">
    <w:name w:val="WW8Num26z0"/>
    <w:rsid w:val="006D7A59"/>
    <w:rPr>
      <w:rFonts w:ascii="Symbol" w:hAnsi="Symbol" w:cs="Symbol" w:hint="default"/>
    </w:rPr>
  </w:style>
  <w:style w:type="character" w:customStyle="1" w:styleId="WW8Num26z1">
    <w:name w:val="WW8Num26z1"/>
    <w:rsid w:val="006D7A59"/>
    <w:rPr>
      <w:rFonts w:ascii="Courier New" w:hAnsi="Courier New" w:cs="Courier New" w:hint="default"/>
    </w:rPr>
  </w:style>
  <w:style w:type="character" w:customStyle="1" w:styleId="WW8Num26z2">
    <w:name w:val="WW8Num26z2"/>
    <w:rsid w:val="006D7A59"/>
    <w:rPr>
      <w:rFonts w:ascii="Wingdings" w:hAnsi="Wingdings" w:cs="Wingdings" w:hint="default"/>
    </w:rPr>
  </w:style>
  <w:style w:type="character" w:customStyle="1" w:styleId="WW8Num27z0">
    <w:name w:val="WW8Num27z0"/>
    <w:rsid w:val="006D7A59"/>
    <w:rPr>
      <w:rFonts w:ascii="Arial Narrow" w:eastAsia="Times New Roman" w:hAnsi="Arial Narrow" w:cs="Times New Roman CYR" w:hint="default"/>
      <w:lang w:val="uk-UA"/>
    </w:rPr>
  </w:style>
  <w:style w:type="character" w:customStyle="1" w:styleId="WW8Num27z1">
    <w:name w:val="WW8Num27z1"/>
    <w:rsid w:val="006D7A59"/>
    <w:rPr>
      <w:rFonts w:ascii="Courier New" w:hAnsi="Courier New" w:cs="Courier New" w:hint="default"/>
    </w:rPr>
  </w:style>
  <w:style w:type="character" w:customStyle="1" w:styleId="WW8Num27z2">
    <w:name w:val="WW8Num27z2"/>
    <w:rsid w:val="006D7A59"/>
    <w:rPr>
      <w:rFonts w:ascii="Wingdings" w:hAnsi="Wingdings" w:cs="Wingdings" w:hint="default"/>
    </w:rPr>
  </w:style>
  <w:style w:type="character" w:customStyle="1" w:styleId="WW8Num27z3">
    <w:name w:val="WW8Num27z3"/>
    <w:rsid w:val="006D7A59"/>
    <w:rPr>
      <w:rFonts w:ascii="Symbol" w:hAnsi="Symbol" w:cs="Symbol" w:hint="default"/>
    </w:rPr>
  </w:style>
  <w:style w:type="character" w:customStyle="1" w:styleId="WW8Num28z0">
    <w:name w:val="WW8Num28z0"/>
    <w:rsid w:val="006D7A59"/>
    <w:rPr>
      <w:rFonts w:hint="default"/>
      <w:b/>
    </w:rPr>
  </w:style>
  <w:style w:type="character" w:customStyle="1" w:styleId="WW8Num28z1">
    <w:name w:val="WW8Num28z1"/>
    <w:rsid w:val="006D7A59"/>
    <w:rPr>
      <w:rFonts w:hint="default"/>
    </w:rPr>
  </w:style>
  <w:style w:type="character" w:customStyle="1" w:styleId="WW8Num29z0">
    <w:name w:val="WW8Num29z0"/>
    <w:rsid w:val="006D7A59"/>
    <w:rPr>
      <w:rFonts w:ascii="Times New Roman" w:hAnsi="Times New Roman" w:cs="Times New Roman" w:hint="default"/>
      <w:u w:val="none"/>
      <w:lang w:val="uk-UA"/>
    </w:rPr>
  </w:style>
  <w:style w:type="character" w:customStyle="1" w:styleId="WW8Num29z1">
    <w:name w:val="WW8Num29z1"/>
    <w:rsid w:val="006D7A59"/>
  </w:style>
  <w:style w:type="character" w:customStyle="1" w:styleId="WW8Num29z2">
    <w:name w:val="WW8Num29z2"/>
    <w:rsid w:val="006D7A59"/>
  </w:style>
  <w:style w:type="character" w:customStyle="1" w:styleId="WW8Num29z3">
    <w:name w:val="WW8Num29z3"/>
    <w:rsid w:val="006D7A59"/>
  </w:style>
  <w:style w:type="character" w:customStyle="1" w:styleId="WW8Num29z4">
    <w:name w:val="WW8Num29z4"/>
    <w:rsid w:val="006D7A59"/>
  </w:style>
  <w:style w:type="character" w:customStyle="1" w:styleId="WW8Num29z5">
    <w:name w:val="WW8Num29z5"/>
    <w:rsid w:val="006D7A59"/>
  </w:style>
  <w:style w:type="character" w:customStyle="1" w:styleId="WW8Num29z6">
    <w:name w:val="WW8Num29z6"/>
    <w:rsid w:val="006D7A59"/>
  </w:style>
  <w:style w:type="character" w:customStyle="1" w:styleId="WW8Num29z7">
    <w:name w:val="WW8Num29z7"/>
    <w:rsid w:val="006D7A59"/>
  </w:style>
  <w:style w:type="character" w:customStyle="1" w:styleId="WW8Num29z8">
    <w:name w:val="WW8Num29z8"/>
    <w:rsid w:val="006D7A59"/>
  </w:style>
  <w:style w:type="character" w:customStyle="1" w:styleId="WW8Num30z0">
    <w:name w:val="WW8Num30z0"/>
    <w:rsid w:val="006D7A59"/>
    <w:rPr>
      <w:rFonts w:hint="default"/>
      <w:b/>
    </w:rPr>
  </w:style>
  <w:style w:type="character" w:customStyle="1" w:styleId="WW8Num30z1">
    <w:name w:val="WW8Num30z1"/>
    <w:rsid w:val="006D7A59"/>
  </w:style>
  <w:style w:type="character" w:customStyle="1" w:styleId="WW8Num30z2">
    <w:name w:val="WW8Num30z2"/>
    <w:rsid w:val="006D7A59"/>
  </w:style>
  <w:style w:type="character" w:customStyle="1" w:styleId="WW8Num30z3">
    <w:name w:val="WW8Num30z3"/>
    <w:rsid w:val="006D7A59"/>
  </w:style>
  <w:style w:type="character" w:customStyle="1" w:styleId="WW8Num30z4">
    <w:name w:val="WW8Num30z4"/>
    <w:rsid w:val="006D7A59"/>
  </w:style>
  <w:style w:type="character" w:customStyle="1" w:styleId="WW8Num30z5">
    <w:name w:val="WW8Num30z5"/>
    <w:rsid w:val="006D7A59"/>
  </w:style>
  <w:style w:type="character" w:customStyle="1" w:styleId="WW8Num30z6">
    <w:name w:val="WW8Num30z6"/>
    <w:rsid w:val="006D7A59"/>
  </w:style>
  <w:style w:type="character" w:customStyle="1" w:styleId="WW8Num30z7">
    <w:name w:val="WW8Num30z7"/>
    <w:rsid w:val="006D7A59"/>
  </w:style>
  <w:style w:type="character" w:customStyle="1" w:styleId="WW8Num30z8">
    <w:name w:val="WW8Num30z8"/>
    <w:rsid w:val="006D7A59"/>
  </w:style>
  <w:style w:type="character" w:customStyle="1" w:styleId="WW8Num31z0">
    <w:name w:val="WW8Num31z0"/>
    <w:rsid w:val="006D7A59"/>
    <w:rPr>
      <w:rFonts w:ascii="Symbol" w:hAnsi="Symbol" w:cs="Symbol" w:hint="default"/>
    </w:rPr>
  </w:style>
  <w:style w:type="character" w:customStyle="1" w:styleId="WW8Num31z1">
    <w:name w:val="WW8Num31z1"/>
    <w:rsid w:val="006D7A59"/>
    <w:rPr>
      <w:rFonts w:ascii="Courier New" w:hAnsi="Courier New" w:cs="Courier New" w:hint="default"/>
    </w:rPr>
  </w:style>
  <w:style w:type="character" w:customStyle="1" w:styleId="WW8Num31z2">
    <w:name w:val="WW8Num31z2"/>
    <w:rsid w:val="006D7A59"/>
    <w:rPr>
      <w:rFonts w:ascii="Wingdings" w:hAnsi="Wingdings" w:cs="Wingdings" w:hint="default"/>
    </w:rPr>
  </w:style>
  <w:style w:type="character" w:customStyle="1" w:styleId="WW8Num32z0">
    <w:name w:val="WW8Num32z0"/>
    <w:rsid w:val="006D7A59"/>
    <w:rPr>
      <w:rFonts w:ascii="Times New Roman" w:eastAsia="Times New Roman" w:hAnsi="Times New Roman" w:cs="Times New Roman" w:hint="default"/>
    </w:rPr>
  </w:style>
  <w:style w:type="character" w:customStyle="1" w:styleId="WW8Num32z1">
    <w:name w:val="WW8Num32z1"/>
    <w:rsid w:val="006D7A59"/>
    <w:rPr>
      <w:rFonts w:ascii="Courier New" w:hAnsi="Courier New" w:cs="Courier New" w:hint="default"/>
    </w:rPr>
  </w:style>
  <w:style w:type="character" w:customStyle="1" w:styleId="WW8Num32z2">
    <w:name w:val="WW8Num32z2"/>
    <w:rsid w:val="006D7A59"/>
    <w:rPr>
      <w:rFonts w:ascii="Wingdings" w:hAnsi="Wingdings" w:cs="Wingdings" w:hint="default"/>
    </w:rPr>
  </w:style>
  <w:style w:type="character" w:customStyle="1" w:styleId="WW8Num32z3">
    <w:name w:val="WW8Num32z3"/>
    <w:rsid w:val="006D7A59"/>
    <w:rPr>
      <w:rFonts w:ascii="Symbol" w:hAnsi="Symbol" w:cs="Symbol" w:hint="default"/>
    </w:rPr>
  </w:style>
  <w:style w:type="character" w:customStyle="1" w:styleId="WW8Num33z0">
    <w:name w:val="WW8Num33z0"/>
    <w:rsid w:val="006D7A59"/>
    <w:rPr>
      <w:rFonts w:ascii="Symbol" w:hAnsi="Symbol" w:cs="Symbol" w:hint="default"/>
    </w:rPr>
  </w:style>
  <w:style w:type="character" w:customStyle="1" w:styleId="WW8Num33z1">
    <w:name w:val="WW8Num33z1"/>
    <w:rsid w:val="006D7A59"/>
    <w:rPr>
      <w:rFonts w:ascii="Courier New" w:hAnsi="Courier New" w:cs="Courier New" w:hint="default"/>
    </w:rPr>
  </w:style>
  <w:style w:type="character" w:customStyle="1" w:styleId="WW8Num33z2">
    <w:name w:val="WW8Num33z2"/>
    <w:rsid w:val="006D7A59"/>
    <w:rPr>
      <w:rFonts w:ascii="Wingdings" w:hAnsi="Wingdings" w:cs="Wingdings" w:hint="default"/>
    </w:rPr>
  </w:style>
  <w:style w:type="character" w:customStyle="1" w:styleId="WW8Num34z0">
    <w:name w:val="WW8Num34z0"/>
    <w:rsid w:val="006D7A59"/>
    <w:rPr>
      <w:rFonts w:hint="default"/>
    </w:rPr>
  </w:style>
  <w:style w:type="character" w:customStyle="1" w:styleId="WW8Num34z1">
    <w:name w:val="WW8Num34z1"/>
    <w:rsid w:val="006D7A59"/>
  </w:style>
  <w:style w:type="character" w:customStyle="1" w:styleId="WW8Num34z2">
    <w:name w:val="WW8Num34z2"/>
    <w:rsid w:val="006D7A59"/>
  </w:style>
  <w:style w:type="character" w:customStyle="1" w:styleId="WW8Num34z3">
    <w:name w:val="WW8Num34z3"/>
    <w:rsid w:val="006D7A59"/>
  </w:style>
  <w:style w:type="character" w:customStyle="1" w:styleId="WW8Num34z4">
    <w:name w:val="WW8Num34z4"/>
    <w:rsid w:val="006D7A59"/>
  </w:style>
  <w:style w:type="character" w:customStyle="1" w:styleId="WW8Num34z5">
    <w:name w:val="WW8Num34z5"/>
    <w:rsid w:val="006D7A59"/>
  </w:style>
  <w:style w:type="character" w:customStyle="1" w:styleId="WW8Num34z6">
    <w:name w:val="WW8Num34z6"/>
    <w:rsid w:val="006D7A59"/>
  </w:style>
  <w:style w:type="character" w:customStyle="1" w:styleId="WW8Num34z7">
    <w:name w:val="WW8Num34z7"/>
    <w:rsid w:val="006D7A59"/>
  </w:style>
  <w:style w:type="character" w:customStyle="1" w:styleId="WW8Num34z8">
    <w:name w:val="WW8Num34z8"/>
    <w:rsid w:val="006D7A59"/>
  </w:style>
  <w:style w:type="character" w:customStyle="1" w:styleId="WW8Num35z0">
    <w:name w:val="WW8Num35z0"/>
    <w:rsid w:val="006D7A59"/>
    <w:rPr>
      <w:rFonts w:hint="default"/>
    </w:rPr>
  </w:style>
  <w:style w:type="character" w:customStyle="1" w:styleId="WW8Num35z1">
    <w:name w:val="WW8Num35z1"/>
    <w:rsid w:val="006D7A59"/>
  </w:style>
  <w:style w:type="character" w:customStyle="1" w:styleId="WW8Num35z2">
    <w:name w:val="WW8Num35z2"/>
    <w:rsid w:val="006D7A59"/>
  </w:style>
  <w:style w:type="character" w:customStyle="1" w:styleId="WW8Num35z3">
    <w:name w:val="WW8Num35z3"/>
    <w:rsid w:val="006D7A59"/>
  </w:style>
  <w:style w:type="character" w:customStyle="1" w:styleId="WW8Num35z4">
    <w:name w:val="WW8Num35z4"/>
    <w:rsid w:val="006D7A59"/>
  </w:style>
  <w:style w:type="character" w:customStyle="1" w:styleId="WW8Num35z5">
    <w:name w:val="WW8Num35z5"/>
    <w:rsid w:val="006D7A59"/>
  </w:style>
  <w:style w:type="character" w:customStyle="1" w:styleId="WW8Num35z6">
    <w:name w:val="WW8Num35z6"/>
    <w:rsid w:val="006D7A59"/>
  </w:style>
  <w:style w:type="character" w:customStyle="1" w:styleId="WW8Num35z7">
    <w:name w:val="WW8Num35z7"/>
    <w:rsid w:val="006D7A59"/>
  </w:style>
  <w:style w:type="character" w:customStyle="1" w:styleId="WW8Num35z8">
    <w:name w:val="WW8Num35z8"/>
    <w:rsid w:val="006D7A59"/>
  </w:style>
  <w:style w:type="character" w:customStyle="1" w:styleId="WW8Num36z0">
    <w:name w:val="WW8Num36z0"/>
    <w:rsid w:val="006D7A59"/>
  </w:style>
  <w:style w:type="character" w:customStyle="1" w:styleId="WW8Num36z1">
    <w:name w:val="WW8Num36z1"/>
    <w:rsid w:val="006D7A59"/>
    <w:rPr>
      <w:rFonts w:ascii="Times New Roman" w:eastAsia="Times New Roman" w:hAnsi="Times New Roman" w:cs="Times New Roman" w:hint="default"/>
    </w:rPr>
  </w:style>
  <w:style w:type="character" w:customStyle="1" w:styleId="WW8Num36z2">
    <w:name w:val="WW8Num36z2"/>
    <w:rsid w:val="006D7A59"/>
  </w:style>
  <w:style w:type="character" w:customStyle="1" w:styleId="WW8Num36z3">
    <w:name w:val="WW8Num36z3"/>
    <w:rsid w:val="006D7A59"/>
  </w:style>
  <w:style w:type="character" w:customStyle="1" w:styleId="WW8Num36z4">
    <w:name w:val="WW8Num36z4"/>
    <w:rsid w:val="006D7A59"/>
  </w:style>
  <w:style w:type="character" w:customStyle="1" w:styleId="WW8Num36z5">
    <w:name w:val="WW8Num36z5"/>
    <w:rsid w:val="006D7A59"/>
  </w:style>
  <w:style w:type="character" w:customStyle="1" w:styleId="WW8Num36z6">
    <w:name w:val="WW8Num36z6"/>
    <w:rsid w:val="006D7A59"/>
  </w:style>
  <w:style w:type="character" w:customStyle="1" w:styleId="WW8Num36z7">
    <w:name w:val="WW8Num36z7"/>
    <w:rsid w:val="006D7A59"/>
  </w:style>
  <w:style w:type="character" w:customStyle="1" w:styleId="WW8Num36z8">
    <w:name w:val="WW8Num36z8"/>
    <w:rsid w:val="006D7A59"/>
  </w:style>
  <w:style w:type="character" w:customStyle="1" w:styleId="WW8Num37z0">
    <w:name w:val="WW8Num37z0"/>
    <w:rsid w:val="006D7A59"/>
    <w:rPr>
      <w:rFonts w:ascii="Times New Roman" w:eastAsia="Times New Roman" w:hAnsi="Times New Roman" w:cs="Times New Roman" w:hint="default"/>
    </w:rPr>
  </w:style>
  <w:style w:type="character" w:customStyle="1" w:styleId="WW8Num37z1">
    <w:name w:val="WW8Num37z1"/>
    <w:rsid w:val="006D7A59"/>
    <w:rPr>
      <w:rFonts w:ascii="Courier New" w:hAnsi="Courier New" w:cs="Courier New" w:hint="default"/>
    </w:rPr>
  </w:style>
  <w:style w:type="character" w:customStyle="1" w:styleId="WW8Num37z2">
    <w:name w:val="WW8Num37z2"/>
    <w:rsid w:val="006D7A59"/>
    <w:rPr>
      <w:rFonts w:ascii="Wingdings" w:hAnsi="Wingdings" w:cs="Wingdings" w:hint="default"/>
    </w:rPr>
  </w:style>
  <w:style w:type="character" w:customStyle="1" w:styleId="WW8Num37z3">
    <w:name w:val="WW8Num37z3"/>
    <w:rsid w:val="006D7A59"/>
    <w:rPr>
      <w:rFonts w:ascii="Symbol" w:hAnsi="Symbol" w:cs="Symbol" w:hint="default"/>
    </w:rPr>
  </w:style>
  <w:style w:type="character" w:customStyle="1" w:styleId="WW8Num38z0">
    <w:name w:val="WW8Num38z0"/>
    <w:rsid w:val="006D7A59"/>
    <w:rPr>
      <w:rFonts w:hint="default"/>
    </w:rPr>
  </w:style>
  <w:style w:type="character" w:customStyle="1" w:styleId="WW8Num38z1">
    <w:name w:val="WW8Num38z1"/>
    <w:rsid w:val="006D7A59"/>
  </w:style>
  <w:style w:type="character" w:customStyle="1" w:styleId="WW8Num38z2">
    <w:name w:val="WW8Num38z2"/>
    <w:rsid w:val="006D7A59"/>
  </w:style>
  <w:style w:type="character" w:customStyle="1" w:styleId="WW8Num38z3">
    <w:name w:val="WW8Num38z3"/>
    <w:rsid w:val="006D7A59"/>
  </w:style>
  <w:style w:type="character" w:customStyle="1" w:styleId="WW8Num38z4">
    <w:name w:val="WW8Num38z4"/>
    <w:rsid w:val="006D7A59"/>
  </w:style>
  <w:style w:type="character" w:customStyle="1" w:styleId="WW8Num38z5">
    <w:name w:val="WW8Num38z5"/>
    <w:rsid w:val="006D7A59"/>
  </w:style>
  <w:style w:type="character" w:customStyle="1" w:styleId="WW8Num38z6">
    <w:name w:val="WW8Num38z6"/>
    <w:rsid w:val="006D7A59"/>
  </w:style>
  <w:style w:type="character" w:customStyle="1" w:styleId="WW8Num38z7">
    <w:name w:val="WW8Num38z7"/>
    <w:rsid w:val="006D7A59"/>
  </w:style>
  <w:style w:type="character" w:customStyle="1" w:styleId="WW8Num38z8">
    <w:name w:val="WW8Num38z8"/>
    <w:rsid w:val="006D7A59"/>
  </w:style>
  <w:style w:type="character" w:customStyle="1" w:styleId="WW8Num39z0">
    <w:name w:val="WW8Num39z0"/>
    <w:rsid w:val="006D7A59"/>
    <w:rPr>
      <w:rFonts w:ascii="Times New Roman" w:eastAsia="Times New Roman" w:hAnsi="Times New Roman" w:cs="Times New Roman" w:hint="default"/>
    </w:rPr>
  </w:style>
  <w:style w:type="character" w:customStyle="1" w:styleId="WW8Num39z1">
    <w:name w:val="WW8Num39z1"/>
    <w:rsid w:val="006D7A59"/>
    <w:rPr>
      <w:rFonts w:ascii="Courier New" w:hAnsi="Courier New" w:cs="Courier New" w:hint="default"/>
    </w:rPr>
  </w:style>
  <w:style w:type="character" w:customStyle="1" w:styleId="WW8Num39z2">
    <w:name w:val="WW8Num39z2"/>
    <w:rsid w:val="006D7A59"/>
    <w:rPr>
      <w:rFonts w:ascii="Wingdings" w:hAnsi="Wingdings" w:cs="Wingdings" w:hint="default"/>
    </w:rPr>
  </w:style>
  <w:style w:type="character" w:customStyle="1" w:styleId="WW8Num39z3">
    <w:name w:val="WW8Num39z3"/>
    <w:rsid w:val="006D7A59"/>
    <w:rPr>
      <w:rFonts w:ascii="Symbol" w:hAnsi="Symbol" w:cs="Symbol" w:hint="default"/>
    </w:rPr>
  </w:style>
  <w:style w:type="character" w:customStyle="1" w:styleId="WW8Num40z0">
    <w:name w:val="WW8Num40z0"/>
    <w:rsid w:val="006D7A59"/>
  </w:style>
  <w:style w:type="character" w:customStyle="1" w:styleId="WW8Num40z1">
    <w:name w:val="WW8Num40z1"/>
    <w:rsid w:val="006D7A59"/>
  </w:style>
  <w:style w:type="character" w:customStyle="1" w:styleId="WW8Num40z2">
    <w:name w:val="WW8Num40z2"/>
    <w:rsid w:val="006D7A59"/>
  </w:style>
  <w:style w:type="character" w:customStyle="1" w:styleId="WW8Num40z3">
    <w:name w:val="WW8Num40z3"/>
    <w:rsid w:val="006D7A59"/>
  </w:style>
  <w:style w:type="character" w:customStyle="1" w:styleId="WW8Num40z4">
    <w:name w:val="WW8Num40z4"/>
    <w:rsid w:val="006D7A59"/>
  </w:style>
  <w:style w:type="character" w:customStyle="1" w:styleId="WW8Num40z5">
    <w:name w:val="WW8Num40z5"/>
    <w:rsid w:val="006D7A59"/>
  </w:style>
  <w:style w:type="character" w:customStyle="1" w:styleId="WW8Num40z6">
    <w:name w:val="WW8Num40z6"/>
    <w:rsid w:val="006D7A59"/>
  </w:style>
  <w:style w:type="character" w:customStyle="1" w:styleId="WW8Num40z7">
    <w:name w:val="WW8Num40z7"/>
    <w:rsid w:val="006D7A59"/>
  </w:style>
  <w:style w:type="character" w:customStyle="1" w:styleId="WW8Num40z8">
    <w:name w:val="WW8Num40z8"/>
    <w:rsid w:val="006D7A59"/>
  </w:style>
  <w:style w:type="character" w:customStyle="1" w:styleId="WW8Num41z0">
    <w:name w:val="WW8Num41z0"/>
    <w:rsid w:val="006D7A59"/>
    <w:rPr>
      <w:rFonts w:ascii="Symbol" w:hAnsi="Symbol" w:cs="Symbol" w:hint="default"/>
    </w:rPr>
  </w:style>
  <w:style w:type="character" w:customStyle="1" w:styleId="WW8Num41z1">
    <w:name w:val="WW8Num41z1"/>
    <w:rsid w:val="006D7A59"/>
    <w:rPr>
      <w:rFonts w:ascii="Courier New" w:hAnsi="Courier New" w:cs="Courier New" w:hint="default"/>
    </w:rPr>
  </w:style>
  <w:style w:type="character" w:customStyle="1" w:styleId="WW8Num41z2">
    <w:name w:val="WW8Num41z2"/>
    <w:rsid w:val="006D7A59"/>
    <w:rPr>
      <w:rFonts w:ascii="Wingdings" w:hAnsi="Wingdings" w:cs="Wingdings" w:hint="default"/>
    </w:rPr>
  </w:style>
  <w:style w:type="character" w:customStyle="1" w:styleId="WW8Num42z0">
    <w:name w:val="WW8Num42z0"/>
    <w:rsid w:val="006D7A59"/>
    <w:rPr>
      <w:rFonts w:ascii="Symbol" w:hAnsi="Symbol" w:cs="Symbol" w:hint="default"/>
    </w:rPr>
  </w:style>
  <w:style w:type="character" w:customStyle="1" w:styleId="WW8Num42z1">
    <w:name w:val="WW8Num42z1"/>
    <w:rsid w:val="006D7A59"/>
    <w:rPr>
      <w:rFonts w:ascii="Courier New" w:hAnsi="Courier New" w:cs="Courier New" w:hint="default"/>
    </w:rPr>
  </w:style>
  <w:style w:type="character" w:customStyle="1" w:styleId="WW8Num42z2">
    <w:name w:val="WW8Num42z2"/>
    <w:rsid w:val="006D7A59"/>
    <w:rPr>
      <w:rFonts w:ascii="Wingdings" w:hAnsi="Wingdings" w:cs="Wingdings" w:hint="default"/>
    </w:rPr>
  </w:style>
  <w:style w:type="character" w:customStyle="1" w:styleId="WW8Num43z0">
    <w:name w:val="WW8Num43z0"/>
    <w:rsid w:val="006D7A59"/>
    <w:rPr>
      <w:rFonts w:ascii="Symbol" w:hAnsi="Symbol" w:cs="Symbol" w:hint="default"/>
    </w:rPr>
  </w:style>
  <w:style w:type="character" w:customStyle="1" w:styleId="WW8Num43z1">
    <w:name w:val="WW8Num43z1"/>
    <w:rsid w:val="006D7A59"/>
    <w:rPr>
      <w:rFonts w:ascii="Courier New" w:hAnsi="Courier New" w:cs="Courier New" w:hint="default"/>
    </w:rPr>
  </w:style>
  <w:style w:type="character" w:customStyle="1" w:styleId="WW8Num43z2">
    <w:name w:val="WW8Num43z2"/>
    <w:rsid w:val="006D7A59"/>
    <w:rPr>
      <w:rFonts w:ascii="Wingdings" w:hAnsi="Wingdings" w:cs="Wingdings" w:hint="default"/>
    </w:rPr>
  </w:style>
  <w:style w:type="character" w:customStyle="1" w:styleId="WW8Num44z0">
    <w:name w:val="WW8Num44z0"/>
    <w:rsid w:val="006D7A59"/>
    <w:rPr>
      <w:rFonts w:hint="default"/>
    </w:rPr>
  </w:style>
  <w:style w:type="character" w:customStyle="1" w:styleId="WW8Num44z1">
    <w:name w:val="WW8Num44z1"/>
    <w:rsid w:val="006D7A59"/>
    <w:rPr>
      <w:rFonts w:ascii="Arial" w:eastAsia="Times New Roman" w:hAnsi="Arial" w:cs="Arial" w:hint="default"/>
    </w:rPr>
  </w:style>
  <w:style w:type="character" w:customStyle="1" w:styleId="WW8Num44z2">
    <w:name w:val="WW8Num44z2"/>
    <w:rsid w:val="006D7A59"/>
  </w:style>
  <w:style w:type="character" w:customStyle="1" w:styleId="WW8Num44z3">
    <w:name w:val="WW8Num44z3"/>
    <w:rsid w:val="006D7A59"/>
  </w:style>
  <w:style w:type="character" w:customStyle="1" w:styleId="WW8Num44z4">
    <w:name w:val="WW8Num44z4"/>
    <w:rsid w:val="006D7A59"/>
  </w:style>
  <w:style w:type="character" w:customStyle="1" w:styleId="WW8Num44z5">
    <w:name w:val="WW8Num44z5"/>
    <w:rsid w:val="006D7A59"/>
  </w:style>
  <w:style w:type="character" w:customStyle="1" w:styleId="WW8Num44z6">
    <w:name w:val="WW8Num44z6"/>
    <w:rsid w:val="006D7A59"/>
  </w:style>
  <w:style w:type="character" w:customStyle="1" w:styleId="WW8Num44z7">
    <w:name w:val="WW8Num44z7"/>
    <w:rsid w:val="006D7A59"/>
  </w:style>
  <w:style w:type="character" w:customStyle="1" w:styleId="WW8Num44z8">
    <w:name w:val="WW8Num44z8"/>
    <w:rsid w:val="006D7A59"/>
  </w:style>
  <w:style w:type="character" w:customStyle="1" w:styleId="WW8Num45z0">
    <w:name w:val="WW8Num45z0"/>
    <w:rsid w:val="006D7A59"/>
    <w:rPr>
      <w:rFonts w:cs="Times New Roman"/>
    </w:rPr>
  </w:style>
  <w:style w:type="character" w:customStyle="1" w:styleId="17">
    <w:name w:val="Основной шрифт абзаца1"/>
    <w:rsid w:val="006D7A59"/>
  </w:style>
  <w:style w:type="character" w:styleId="af8">
    <w:name w:val="page number"/>
    <w:rsid w:val="006D7A59"/>
  </w:style>
  <w:style w:type="character" w:customStyle="1" w:styleId="22">
    <w:name w:val="Основной текст с отступом 2 Знак"/>
    <w:link w:val="23"/>
    <w:rsid w:val="006D7A59"/>
    <w:rPr>
      <w:rFonts w:cs="Calibri"/>
    </w:rPr>
  </w:style>
  <w:style w:type="paragraph" w:styleId="23">
    <w:name w:val="Body Text Indent 2"/>
    <w:basedOn w:val="a"/>
    <w:link w:val="22"/>
    <w:unhideWhenUsed/>
    <w:rsid w:val="006D7A59"/>
    <w:pPr>
      <w:spacing w:after="120" w:line="480" w:lineRule="auto"/>
      <w:ind w:left="283"/>
    </w:pPr>
    <w:rPr>
      <w:rFonts w:asciiTheme="minorHAnsi" w:eastAsiaTheme="minorHAnsi" w:hAnsiTheme="minorHAnsi" w:cs="Calibri"/>
      <w:sz w:val="22"/>
      <w:szCs w:val="22"/>
      <w:lang w:val="ru-RU" w:eastAsia="en-US"/>
    </w:rPr>
  </w:style>
  <w:style w:type="character" w:customStyle="1" w:styleId="210">
    <w:name w:val="Основной текст с отступом 2 Знак1"/>
    <w:basedOn w:val="a0"/>
    <w:uiPriority w:val="99"/>
    <w:semiHidden/>
    <w:rsid w:val="006D7A59"/>
    <w:rPr>
      <w:rFonts w:ascii="Times New Roman" w:eastAsia="Times New Roman" w:hAnsi="Times New Roman" w:cs="Times New Roman"/>
      <w:sz w:val="24"/>
      <w:szCs w:val="24"/>
      <w:lang w:val="uk-UA" w:eastAsia="ru-RU"/>
    </w:rPr>
  </w:style>
  <w:style w:type="character" w:customStyle="1" w:styleId="af9">
    <w:name w:val="Текст концевой сноски Знак"/>
    <w:rsid w:val="006D7A59"/>
    <w:rPr>
      <w:szCs w:val="24"/>
      <w:lang w:val="uk-UA" w:bidi="ar-SA"/>
    </w:rPr>
  </w:style>
  <w:style w:type="character" w:customStyle="1" w:styleId="FontStyle12">
    <w:name w:val="Font Style12"/>
    <w:rsid w:val="006D7A59"/>
    <w:rPr>
      <w:rFonts w:ascii="Times New Roman" w:hAnsi="Times New Roman" w:cs="Times New Roman"/>
      <w:b/>
      <w:bCs/>
      <w:sz w:val="24"/>
      <w:szCs w:val="24"/>
    </w:rPr>
  </w:style>
  <w:style w:type="character" w:customStyle="1" w:styleId="24">
    <w:name w:val="Основной текст 2 Знак"/>
    <w:rsid w:val="006D7A59"/>
    <w:rPr>
      <w:rFonts w:ascii="Times New Roman CYR" w:hAnsi="Times New Roman CYR" w:cs="Times New Roman CYR"/>
      <w:sz w:val="24"/>
      <w:szCs w:val="24"/>
    </w:rPr>
  </w:style>
  <w:style w:type="character" w:customStyle="1" w:styleId="style13226436090000000618024195508-30112011">
    <w:name w:val="style_13226436090000000618024195508-30112011"/>
    <w:rsid w:val="006D7A59"/>
  </w:style>
  <w:style w:type="character" w:customStyle="1" w:styleId="HTML">
    <w:name w:val="Стандартный HTML Знак"/>
    <w:uiPriority w:val="99"/>
    <w:rsid w:val="006D7A59"/>
    <w:rPr>
      <w:rFonts w:ascii="Courier New" w:eastAsia="Courier New" w:hAnsi="Courier New" w:cs="Wingdings"/>
      <w:sz w:val="24"/>
      <w:szCs w:val="24"/>
      <w:lang w:val="ru-RU" w:bidi="ar-SA"/>
    </w:rPr>
  </w:style>
  <w:style w:type="character" w:customStyle="1" w:styleId="RTFNum31">
    <w:name w:val="RTF_Num 3 1"/>
    <w:rsid w:val="006D7A59"/>
    <w:rPr>
      <w:rFonts w:ascii="Times New Roman CYR" w:hAnsi="Times New Roman CYR" w:cs="Times New Roman CYR"/>
    </w:rPr>
  </w:style>
  <w:style w:type="character" w:customStyle="1" w:styleId="afa">
    <w:name w:val="Основной текст + Полужирный"/>
    <w:rsid w:val="006D7A59"/>
    <w:rPr>
      <w:rFonts w:ascii="Times New Roman CYR" w:hAnsi="Times New Roman CYR" w:cs="Times New Roman CYR"/>
      <w:b/>
      <w:bCs/>
      <w:i/>
      <w:iCs/>
      <w:sz w:val="24"/>
      <w:szCs w:val="24"/>
      <w:lang w:val="ru-RU" w:bidi="ar-SA"/>
    </w:rPr>
  </w:style>
  <w:style w:type="character" w:customStyle="1" w:styleId="61">
    <w:name w:val="Основной текст + 6"/>
    <w:rsid w:val="006D7A59"/>
    <w:rPr>
      <w:rFonts w:ascii="Times New Roman CYR" w:hAnsi="Times New Roman CYR" w:cs="Times New Roman CYR"/>
      <w:b/>
      <w:bCs/>
      <w:sz w:val="13"/>
      <w:szCs w:val="13"/>
      <w:lang w:val="ru-RU" w:bidi="ar-SA"/>
    </w:rPr>
  </w:style>
  <w:style w:type="character" w:customStyle="1" w:styleId="Corbel">
    <w:name w:val="Основной текст + Corbel"/>
    <w:rsid w:val="006D7A59"/>
    <w:rPr>
      <w:rFonts w:ascii="Corbel" w:hAnsi="Corbel" w:cs="Corbel"/>
      <w:sz w:val="21"/>
      <w:szCs w:val="21"/>
      <w:lang w:val="ru-RU" w:bidi="ar-SA"/>
    </w:rPr>
  </w:style>
  <w:style w:type="character" w:customStyle="1" w:styleId="7">
    <w:name w:val="Знак Знак7"/>
    <w:rsid w:val="006D7A59"/>
    <w:rPr>
      <w:rFonts w:ascii="Times New Roman CYR" w:hAnsi="Times New Roman CYR" w:cs="Times New Roman CYR"/>
      <w:b/>
      <w:bCs/>
      <w:i/>
      <w:iCs/>
      <w:sz w:val="26"/>
      <w:szCs w:val="26"/>
      <w:lang w:val="ru-RU" w:bidi="ar-SA"/>
    </w:rPr>
  </w:style>
  <w:style w:type="character" w:customStyle="1" w:styleId="32">
    <w:name w:val="Основной текст с отступом 3 Знак"/>
    <w:rsid w:val="006D7A59"/>
    <w:rPr>
      <w:rFonts w:ascii="Courier New" w:hAnsi="Courier New" w:cs="Courier New"/>
      <w:sz w:val="16"/>
      <w:szCs w:val="16"/>
      <w:lang w:val="uk-UA"/>
    </w:rPr>
  </w:style>
  <w:style w:type="character" w:customStyle="1" w:styleId="rvts37">
    <w:name w:val="rvts37"/>
    <w:rsid w:val="006D7A59"/>
  </w:style>
  <w:style w:type="paragraph" w:customStyle="1" w:styleId="afb">
    <w:name w:val="Покажчик"/>
    <w:basedOn w:val="a"/>
    <w:rsid w:val="006D7A59"/>
    <w:pPr>
      <w:widowControl w:val="0"/>
      <w:suppressLineNumbers/>
      <w:suppressAutoHyphens/>
      <w:autoSpaceDE w:val="0"/>
    </w:pPr>
    <w:rPr>
      <w:rFonts w:ascii="Times New Roman CYR" w:hAnsi="Times New Roman CYR" w:cs="Mangal"/>
      <w:lang w:val="ru-RU" w:eastAsia="zh-CN"/>
    </w:rPr>
  </w:style>
  <w:style w:type="paragraph" w:styleId="25">
    <w:name w:val="List Bullet 2"/>
    <w:basedOn w:val="a"/>
    <w:rsid w:val="006D7A59"/>
    <w:pPr>
      <w:suppressAutoHyphens/>
      <w:ind w:left="566" w:hanging="283"/>
    </w:pPr>
    <w:rPr>
      <w:sz w:val="20"/>
      <w:szCs w:val="20"/>
      <w:lang w:val="ru-RU" w:eastAsia="zh-CN"/>
    </w:rPr>
  </w:style>
  <w:style w:type="paragraph" w:customStyle="1" w:styleId="211">
    <w:name w:val="Основной текст с отступом 21"/>
    <w:basedOn w:val="a"/>
    <w:rsid w:val="006D7A59"/>
    <w:pPr>
      <w:suppressAutoHyphens/>
      <w:spacing w:after="120" w:line="480" w:lineRule="auto"/>
      <w:ind w:left="283"/>
    </w:pPr>
    <w:rPr>
      <w:rFonts w:ascii="Calibri" w:hAnsi="Calibri"/>
      <w:sz w:val="22"/>
      <w:szCs w:val="22"/>
      <w:lang w:val="ru-RU" w:eastAsia="zh-CN"/>
    </w:rPr>
  </w:style>
  <w:style w:type="paragraph" w:styleId="afc">
    <w:name w:val="endnote text"/>
    <w:basedOn w:val="a"/>
    <w:link w:val="18"/>
    <w:rsid w:val="006D7A59"/>
    <w:pPr>
      <w:widowControl w:val="0"/>
      <w:suppressAutoHyphens/>
      <w:spacing w:before="140"/>
      <w:ind w:firstLine="680"/>
      <w:jc w:val="both"/>
    </w:pPr>
    <w:rPr>
      <w:sz w:val="20"/>
      <w:lang w:eastAsia="zh-CN"/>
    </w:rPr>
  </w:style>
  <w:style w:type="character" w:customStyle="1" w:styleId="18">
    <w:name w:val="Текст концевой сноски Знак1"/>
    <w:basedOn w:val="a0"/>
    <w:link w:val="afc"/>
    <w:rsid w:val="006D7A59"/>
    <w:rPr>
      <w:rFonts w:ascii="Times New Roman" w:eastAsia="Times New Roman" w:hAnsi="Times New Roman" w:cs="Times New Roman"/>
      <w:sz w:val="20"/>
      <w:szCs w:val="24"/>
      <w:lang w:val="uk-UA" w:eastAsia="zh-CN"/>
    </w:rPr>
  </w:style>
  <w:style w:type="paragraph" w:customStyle="1" w:styleId="19">
    <w:name w:val="Цитата1"/>
    <w:basedOn w:val="a"/>
    <w:rsid w:val="006D7A59"/>
    <w:pPr>
      <w:suppressAutoHyphens/>
      <w:ind w:left="284" w:right="-58" w:firstLine="436"/>
      <w:jc w:val="both"/>
    </w:pPr>
    <w:rPr>
      <w:szCs w:val="20"/>
      <w:lang w:val="ru-RU" w:eastAsia="zh-CN"/>
    </w:rPr>
  </w:style>
  <w:style w:type="paragraph" w:customStyle="1" w:styleId="afd">
    <w:name w:val="Знак Знак Знак"/>
    <w:basedOn w:val="a"/>
    <w:rsid w:val="006D7A59"/>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6D7A59"/>
    <w:pPr>
      <w:suppressAutoHyphens/>
    </w:pPr>
    <w:rPr>
      <w:rFonts w:ascii="Verdana" w:hAnsi="Verdana" w:cs="Verdana"/>
      <w:sz w:val="20"/>
      <w:szCs w:val="20"/>
      <w:lang w:val="en-US" w:eastAsia="zh-CN"/>
    </w:rPr>
  </w:style>
  <w:style w:type="paragraph" w:styleId="afe">
    <w:name w:val="Body Text Indent"/>
    <w:basedOn w:val="a"/>
    <w:link w:val="aff"/>
    <w:rsid w:val="006D7A59"/>
    <w:pPr>
      <w:suppressAutoHyphens/>
      <w:ind w:firstLine="540"/>
      <w:jc w:val="both"/>
    </w:pPr>
    <w:rPr>
      <w:color w:val="000000"/>
      <w:lang w:eastAsia="zh-CN"/>
    </w:rPr>
  </w:style>
  <w:style w:type="character" w:customStyle="1" w:styleId="aff">
    <w:name w:val="Основной текст с отступом Знак"/>
    <w:basedOn w:val="a0"/>
    <w:link w:val="afe"/>
    <w:rsid w:val="006D7A59"/>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6D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val="ru-RU" w:eastAsia="zh-CN"/>
    </w:rPr>
  </w:style>
  <w:style w:type="character" w:customStyle="1" w:styleId="HTML1">
    <w:name w:val="Стандартный HTML Знак1"/>
    <w:basedOn w:val="a0"/>
    <w:link w:val="HTML0"/>
    <w:uiPriority w:val="99"/>
    <w:rsid w:val="006D7A59"/>
    <w:rPr>
      <w:rFonts w:ascii="Courier New" w:eastAsia="Courier New" w:hAnsi="Courier New" w:cs="Wingdings"/>
      <w:sz w:val="24"/>
      <w:szCs w:val="24"/>
      <w:lang w:eastAsia="zh-CN"/>
    </w:rPr>
  </w:style>
  <w:style w:type="paragraph" w:customStyle="1" w:styleId="212">
    <w:name w:val="Основной текст 21"/>
    <w:basedOn w:val="a"/>
    <w:rsid w:val="006D7A59"/>
    <w:pPr>
      <w:widowControl w:val="0"/>
      <w:suppressAutoHyphens/>
      <w:autoSpaceDE w:val="0"/>
      <w:spacing w:after="120" w:line="480" w:lineRule="auto"/>
    </w:pPr>
    <w:rPr>
      <w:rFonts w:ascii="Times New Roman CYR" w:hAnsi="Times New Roman CYR"/>
      <w:lang w:val="x-none" w:eastAsia="zh-CN"/>
    </w:rPr>
  </w:style>
  <w:style w:type="paragraph" w:customStyle="1" w:styleId="aff0">
    <w:name w:val="Знак Знак Знак Знак"/>
    <w:basedOn w:val="a"/>
    <w:rsid w:val="006D7A59"/>
    <w:pPr>
      <w:suppressAutoHyphens/>
    </w:pPr>
    <w:rPr>
      <w:rFonts w:ascii="Verdana" w:hAnsi="Verdana" w:cs="Verdana"/>
      <w:sz w:val="20"/>
      <w:szCs w:val="20"/>
      <w:lang w:val="en-US" w:eastAsia="zh-CN"/>
    </w:rPr>
  </w:style>
  <w:style w:type="paragraph" w:customStyle="1" w:styleId="LO-Normal">
    <w:name w:val="LO-Normal"/>
    <w:rsid w:val="006D7A5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Основной текст с отступом1"/>
    <w:basedOn w:val="a"/>
    <w:rsid w:val="006D7A59"/>
    <w:pPr>
      <w:suppressAutoHyphens/>
      <w:ind w:left="360" w:firstLine="708"/>
      <w:jc w:val="both"/>
    </w:pPr>
    <w:rPr>
      <w:sz w:val="28"/>
      <w:lang w:eastAsia="zh-CN"/>
    </w:rPr>
  </w:style>
  <w:style w:type="paragraph" w:customStyle="1" w:styleId="310">
    <w:name w:val="Основной текст с отступом 31"/>
    <w:basedOn w:val="a"/>
    <w:rsid w:val="006D7A59"/>
    <w:pPr>
      <w:widowControl w:val="0"/>
      <w:suppressAutoHyphens/>
      <w:spacing w:after="120" w:line="300" w:lineRule="auto"/>
      <w:ind w:left="283" w:firstLine="720"/>
      <w:jc w:val="both"/>
    </w:pPr>
    <w:rPr>
      <w:rFonts w:ascii="Courier New" w:hAnsi="Courier New" w:cs="Courier New"/>
      <w:sz w:val="16"/>
      <w:szCs w:val="16"/>
      <w:lang w:eastAsia="zh-CN"/>
    </w:rPr>
  </w:style>
  <w:style w:type="paragraph" w:customStyle="1" w:styleId="aff1">
    <w:name w:val="Знак Знак"/>
    <w:basedOn w:val="a"/>
    <w:rsid w:val="006D7A59"/>
    <w:pPr>
      <w:suppressAutoHyphens/>
    </w:pPr>
    <w:rPr>
      <w:rFonts w:ascii="Verdana" w:hAnsi="Verdana" w:cs="Verdana"/>
      <w:sz w:val="20"/>
      <w:szCs w:val="20"/>
      <w:lang w:val="en-US" w:eastAsia="zh-CN"/>
    </w:rPr>
  </w:style>
  <w:style w:type="paragraph" w:customStyle="1" w:styleId="aff2">
    <w:name w:val="Вміст таблиці"/>
    <w:basedOn w:val="a"/>
    <w:rsid w:val="006D7A59"/>
    <w:pPr>
      <w:widowControl w:val="0"/>
      <w:suppressLineNumbers/>
      <w:suppressAutoHyphens/>
      <w:autoSpaceDE w:val="0"/>
    </w:pPr>
    <w:rPr>
      <w:rFonts w:ascii="Times New Roman CYR" w:hAnsi="Times New Roman CYR" w:cs="Times New Roman CYR"/>
      <w:lang w:val="ru-RU" w:eastAsia="zh-CN"/>
    </w:rPr>
  </w:style>
  <w:style w:type="paragraph" w:customStyle="1" w:styleId="aff3">
    <w:name w:val="Заголовок таблиці"/>
    <w:basedOn w:val="aff2"/>
    <w:rsid w:val="006D7A59"/>
    <w:pPr>
      <w:jc w:val="center"/>
    </w:pPr>
    <w:rPr>
      <w:b/>
      <w:bCs/>
    </w:rPr>
  </w:style>
  <w:style w:type="table" w:customStyle="1" w:styleId="1b">
    <w:name w:val="Сетка таблицы1"/>
    <w:basedOn w:val="a1"/>
    <w:next w:val="ac"/>
    <w:rsid w:val="006D7A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6D7A59"/>
    <w:pPr>
      <w:spacing w:line="300" w:lineRule="exact"/>
      <w:jc w:val="both"/>
    </w:pPr>
    <w:rPr>
      <w:rFonts w:ascii="UkrainianBaltica" w:hAnsi="UkrainianBaltica"/>
      <w:szCs w:val="20"/>
      <w:lang w:val="ru-RU"/>
    </w:rPr>
  </w:style>
  <w:style w:type="paragraph" w:customStyle="1" w:styleId="aff4">
    <w:name w:val="Знак"/>
    <w:basedOn w:val="a"/>
    <w:rsid w:val="006D7A59"/>
    <w:rPr>
      <w:rFonts w:ascii="Verdana" w:hAnsi="Verdana" w:cs="Verdana"/>
      <w:sz w:val="20"/>
      <w:szCs w:val="20"/>
      <w:lang w:val="en-US" w:eastAsia="en-US"/>
    </w:rPr>
  </w:style>
  <w:style w:type="paragraph" w:customStyle="1" w:styleId="1c">
    <w:name w:val="Обычный1"/>
    <w:rsid w:val="006D7A59"/>
    <w:pPr>
      <w:spacing w:after="0"/>
    </w:pPr>
    <w:rPr>
      <w:rFonts w:ascii="Arial" w:eastAsia="Arial" w:hAnsi="Arial" w:cs="Arial"/>
      <w:color w:val="000000"/>
      <w:lang w:eastAsia="ru-RU"/>
    </w:rPr>
  </w:style>
  <w:style w:type="paragraph" w:customStyle="1" w:styleId="26">
    <w:name w:val="Обычный2"/>
    <w:rsid w:val="006D7A5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6D7A59"/>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6D7A59"/>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6D7A59"/>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6D7A59"/>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6D7A59"/>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6D7A59"/>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6D7A59"/>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6D7A59"/>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6D7A59"/>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6D7A59"/>
    <w:rPr>
      <w:rFonts w:ascii="Calibri" w:eastAsia="Times New Roman" w:hAnsi="Calibri" w:cs="Calibri"/>
      <w:b/>
      <w:bCs/>
      <w:i/>
      <w:iCs/>
      <w:color w:val="000000"/>
      <w:spacing w:val="0"/>
      <w:w w:val="100"/>
      <w:position w:val="0"/>
      <w:sz w:val="21"/>
      <w:szCs w:val="21"/>
      <w:u w:val="none"/>
      <w:lang w:val="uk-UA" w:eastAsia="uk-UA"/>
    </w:rPr>
  </w:style>
  <w:style w:type="character" w:customStyle="1" w:styleId="27">
    <w:name w:val="Подпись к таблице (2)"/>
    <w:rsid w:val="006D7A59"/>
    <w:rPr>
      <w:rFonts w:ascii="Calibri" w:eastAsia="Times New Roman" w:hAnsi="Calibri" w:cs="Calibri"/>
      <w:b/>
      <w:bCs/>
      <w:color w:val="000000"/>
      <w:spacing w:val="0"/>
      <w:w w:val="100"/>
      <w:position w:val="0"/>
      <w:sz w:val="21"/>
      <w:szCs w:val="21"/>
      <w:u w:val="none"/>
      <w:lang w:val="uk-UA" w:eastAsia="uk-UA"/>
    </w:rPr>
  </w:style>
  <w:style w:type="paragraph" w:customStyle="1" w:styleId="1d">
    <w:name w:val="аСтиль1"/>
    <w:basedOn w:val="a"/>
    <w:rsid w:val="006D7A59"/>
    <w:pPr>
      <w:autoSpaceDE w:val="0"/>
      <w:autoSpaceDN w:val="0"/>
      <w:adjustRightInd w:val="0"/>
      <w:jc w:val="both"/>
    </w:pPr>
    <w:rPr>
      <w:sz w:val="28"/>
      <w:szCs w:val="20"/>
    </w:rPr>
  </w:style>
  <w:style w:type="paragraph" w:styleId="33">
    <w:name w:val="Body Text 3"/>
    <w:basedOn w:val="a"/>
    <w:link w:val="34"/>
    <w:rsid w:val="006D7A59"/>
    <w:pPr>
      <w:spacing w:after="120"/>
    </w:pPr>
    <w:rPr>
      <w:sz w:val="16"/>
      <w:szCs w:val="16"/>
      <w:lang w:val="x-none" w:eastAsia="x-none"/>
    </w:rPr>
  </w:style>
  <w:style w:type="character" w:customStyle="1" w:styleId="34">
    <w:name w:val="Основной текст 3 Знак"/>
    <w:basedOn w:val="a0"/>
    <w:link w:val="33"/>
    <w:rsid w:val="006D7A59"/>
    <w:rPr>
      <w:rFonts w:ascii="Times New Roman" w:eastAsia="Times New Roman" w:hAnsi="Times New Roman" w:cs="Times New Roman"/>
      <w:sz w:val="16"/>
      <w:szCs w:val="16"/>
      <w:lang w:val="x-none" w:eastAsia="x-none"/>
    </w:rPr>
  </w:style>
  <w:style w:type="paragraph" w:customStyle="1" w:styleId="1e">
    <w:name w:val="Знак Знак1 Знак"/>
    <w:basedOn w:val="a"/>
    <w:rsid w:val="006D7A59"/>
    <w:rPr>
      <w:rFonts w:ascii="Verdana" w:hAnsi="Verdana" w:cs="Verdana"/>
      <w:sz w:val="20"/>
      <w:szCs w:val="20"/>
      <w:lang w:val="en-US" w:eastAsia="en-US"/>
    </w:rPr>
  </w:style>
  <w:style w:type="character" w:customStyle="1" w:styleId="Absatz-Standardschriftart">
    <w:name w:val="Absatz-Standardschriftart"/>
    <w:rsid w:val="006D7A59"/>
  </w:style>
  <w:style w:type="character" w:customStyle="1" w:styleId="WW-Absatz-Standardschriftart">
    <w:name w:val="WW-Absatz-Standardschriftart"/>
    <w:rsid w:val="006D7A59"/>
  </w:style>
  <w:style w:type="character" w:customStyle="1" w:styleId="WW-Absatz-Standardschriftart1">
    <w:name w:val="WW-Absatz-Standardschriftart1"/>
    <w:rsid w:val="006D7A59"/>
  </w:style>
  <w:style w:type="character" w:customStyle="1" w:styleId="aff5">
    <w:name w:val="Маркеры списка"/>
    <w:rsid w:val="006D7A59"/>
    <w:rPr>
      <w:rFonts w:ascii="OpenSymbol" w:eastAsia="OpenSymbol" w:hAnsi="OpenSymbol" w:cs="OpenSymbol"/>
    </w:rPr>
  </w:style>
  <w:style w:type="character" w:customStyle="1" w:styleId="aff6">
    <w:name w:val="Символ нумерации"/>
    <w:rsid w:val="006D7A59"/>
  </w:style>
  <w:style w:type="character" w:customStyle="1" w:styleId="RTFNum21">
    <w:name w:val="RTF_Num 2 1"/>
    <w:rsid w:val="006D7A59"/>
    <w:rPr>
      <w:rFonts w:ascii="Times New Roman" w:hAnsi="Times New Roman"/>
    </w:rPr>
  </w:style>
  <w:style w:type="paragraph" w:customStyle="1" w:styleId="1f">
    <w:name w:val="Название1"/>
    <w:basedOn w:val="a"/>
    <w:rsid w:val="006D7A59"/>
    <w:pPr>
      <w:widowControl w:val="0"/>
      <w:suppressLineNumbers/>
      <w:suppressAutoHyphens/>
      <w:spacing w:before="120" w:after="120"/>
    </w:pPr>
    <w:rPr>
      <w:rFonts w:eastAsia="Andale Sans UI" w:cs="Tahoma"/>
      <w:i/>
      <w:iCs/>
      <w:kern w:val="1"/>
    </w:rPr>
  </w:style>
  <w:style w:type="paragraph" w:customStyle="1" w:styleId="1f0">
    <w:name w:val="Указатель1"/>
    <w:basedOn w:val="a"/>
    <w:rsid w:val="006D7A59"/>
    <w:pPr>
      <w:widowControl w:val="0"/>
      <w:suppressLineNumbers/>
      <w:suppressAutoHyphens/>
    </w:pPr>
    <w:rPr>
      <w:rFonts w:eastAsia="Andale Sans UI" w:cs="Tahoma"/>
      <w:kern w:val="1"/>
    </w:rPr>
  </w:style>
  <w:style w:type="paragraph" w:styleId="aff7">
    <w:name w:val="Subtitle"/>
    <w:basedOn w:val="af7"/>
    <w:next w:val="af2"/>
    <w:link w:val="aff8"/>
    <w:qFormat/>
    <w:rsid w:val="006D7A59"/>
    <w:pPr>
      <w:keepNext/>
      <w:widowControl w:val="0"/>
      <w:pBdr>
        <w:bottom w:val="none" w:sz="0" w:space="0" w:color="auto"/>
      </w:pBdr>
      <w:suppressAutoHyphens/>
      <w:spacing w:before="240" w:after="120"/>
      <w:contextualSpacing w:val="0"/>
      <w:jc w:val="center"/>
    </w:pPr>
    <w:rPr>
      <w:rFonts w:ascii="Arial" w:eastAsia="Andale Sans UI" w:hAnsi="Arial"/>
      <w:b w:val="0"/>
      <w:bCs w:val="0"/>
      <w:i/>
      <w:iCs/>
      <w:kern w:val="1"/>
      <w:sz w:val="28"/>
      <w:szCs w:val="28"/>
    </w:rPr>
  </w:style>
  <w:style w:type="character" w:customStyle="1" w:styleId="aff8">
    <w:name w:val="Подзаголовок Знак"/>
    <w:basedOn w:val="a0"/>
    <w:link w:val="aff7"/>
    <w:rsid w:val="006D7A59"/>
    <w:rPr>
      <w:rFonts w:ascii="Arial" w:eastAsia="Andale Sans UI" w:hAnsi="Arial" w:cs="Times New Roman"/>
      <w:i/>
      <w:iCs/>
      <w:kern w:val="1"/>
      <w:sz w:val="28"/>
      <w:szCs w:val="28"/>
    </w:rPr>
  </w:style>
  <w:style w:type="paragraph" w:customStyle="1" w:styleId="aff9">
    <w:name w:val="Заголовок таблицы"/>
    <w:basedOn w:val="af1"/>
    <w:rsid w:val="006D7A59"/>
    <w:pPr>
      <w:autoSpaceDE/>
      <w:jc w:val="center"/>
    </w:pPr>
    <w:rPr>
      <w:rFonts w:eastAsia="Andale Sans UI"/>
      <w:b/>
      <w:bCs/>
      <w:kern w:val="1"/>
      <w:lang w:bidi="ar-SA"/>
    </w:rPr>
  </w:style>
  <w:style w:type="paragraph" w:customStyle="1" w:styleId="affa">
    <w:name w:val="Горизонтальная линия"/>
    <w:basedOn w:val="a"/>
    <w:next w:val="af2"/>
    <w:rsid w:val="006D7A59"/>
    <w:pPr>
      <w:widowControl w:val="0"/>
      <w:suppressLineNumbers/>
      <w:pBdr>
        <w:bottom w:val="double" w:sz="1" w:space="0" w:color="808080"/>
      </w:pBdr>
      <w:suppressAutoHyphens/>
      <w:spacing w:after="283"/>
    </w:pPr>
    <w:rPr>
      <w:rFonts w:eastAsia="Andale Sans UI"/>
      <w:kern w:val="1"/>
      <w:sz w:val="12"/>
      <w:szCs w:val="12"/>
    </w:rPr>
  </w:style>
  <w:style w:type="paragraph" w:customStyle="1" w:styleId="51">
    <w:name w:val="Список 51"/>
    <w:basedOn w:val="a"/>
    <w:rsid w:val="006D7A59"/>
    <w:pPr>
      <w:widowControl w:val="0"/>
      <w:suppressAutoHyphens/>
      <w:ind w:left="1415" w:hanging="283"/>
    </w:pPr>
    <w:rPr>
      <w:rFonts w:eastAsia="Andale Sans UI"/>
      <w:kern w:val="1"/>
    </w:rPr>
  </w:style>
  <w:style w:type="paragraph" w:customStyle="1" w:styleId="213">
    <w:name w:val="Список 21"/>
    <w:basedOn w:val="a"/>
    <w:rsid w:val="006D7A59"/>
    <w:pPr>
      <w:widowControl w:val="0"/>
      <w:suppressAutoHyphens/>
      <w:ind w:left="566" w:hanging="283"/>
    </w:pPr>
    <w:rPr>
      <w:rFonts w:eastAsia="Andale Sans UI"/>
      <w:kern w:val="1"/>
    </w:rPr>
  </w:style>
  <w:style w:type="paragraph" w:customStyle="1" w:styleId="311">
    <w:name w:val="Список 31"/>
    <w:basedOn w:val="a"/>
    <w:rsid w:val="006D7A59"/>
    <w:pPr>
      <w:widowControl w:val="0"/>
      <w:suppressAutoHyphens/>
      <w:ind w:left="849" w:hanging="283"/>
    </w:pPr>
    <w:rPr>
      <w:rFonts w:eastAsia="Andale Sans UI"/>
      <w:kern w:val="1"/>
    </w:rPr>
  </w:style>
  <w:style w:type="paragraph" w:customStyle="1" w:styleId="41">
    <w:name w:val="Список 41"/>
    <w:basedOn w:val="a"/>
    <w:rsid w:val="006D7A59"/>
    <w:pPr>
      <w:widowControl w:val="0"/>
      <w:suppressAutoHyphens/>
      <w:ind w:left="1132" w:hanging="283"/>
    </w:pPr>
    <w:rPr>
      <w:rFonts w:eastAsia="Andale Sans UI"/>
      <w:kern w:val="1"/>
    </w:rPr>
  </w:style>
  <w:style w:type="paragraph" w:customStyle="1" w:styleId="214">
    <w:name w:val="Красная строка 21"/>
    <w:basedOn w:val="afe"/>
    <w:rsid w:val="006D7A59"/>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6D7A59"/>
    <w:pPr>
      <w:widowControl w:val="0"/>
      <w:suppressAutoHyphens/>
      <w:ind w:left="720" w:hanging="360"/>
    </w:pPr>
    <w:rPr>
      <w:rFonts w:eastAsia="Andale Sans UI"/>
      <w:kern w:val="1"/>
    </w:rPr>
  </w:style>
  <w:style w:type="paragraph" w:customStyle="1" w:styleId="1f1">
    <w:name w:val="Красная строка1"/>
    <w:basedOn w:val="af2"/>
    <w:rsid w:val="006D7A59"/>
    <w:pPr>
      <w:widowControl w:val="0"/>
      <w:spacing w:after="120" w:line="240" w:lineRule="auto"/>
      <w:ind w:firstLine="210"/>
    </w:pPr>
    <w:rPr>
      <w:rFonts w:ascii="Times New Roman" w:eastAsia="Andale Sans UI" w:hAnsi="Times New Roman"/>
      <w:kern w:val="1"/>
      <w:sz w:val="24"/>
      <w:szCs w:val="24"/>
    </w:rPr>
  </w:style>
  <w:style w:type="paragraph" w:styleId="affb">
    <w:name w:val="Signature"/>
    <w:basedOn w:val="a"/>
    <w:link w:val="affc"/>
    <w:rsid w:val="006D7A59"/>
    <w:pPr>
      <w:widowControl w:val="0"/>
      <w:suppressAutoHyphens/>
      <w:ind w:left="4252"/>
    </w:pPr>
    <w:rPr>
      <w:rFonts w:eastAsia="Andale Sans UI"/>
      <w:kern w:val="1"/>
    </w:rPr>
  </w:style>
  <w:style w:type="character" w:customStyle="1" w:styleId="affc">
    <w:name w:val="Подпись Знак"/>
    <w:basedOn w:val="a0"/>
    <w:link w:val="affb"/>
    <w:rsid w:val="006D7A59"/>
    <w:rPr>
      <w:rFonts w:ascii="Times New Roman" w:eastAsia="Andale Sans UI" w:hAnsi="Times New Roman" w:cs="Times New Roman"/>
      <w:kern w:val="1"/>
      <w:sz w:val="24"/>
      <w:szCs w:val="24"/>
    </w:rPr>
  </w:style>
  <w:style w:type="paragraph" w:customStyle="1" w:styleId="PP">
    <w:name w:val="Строка PP"/>
    <w:basedOn w:val="affb"/>
    <w:rsid w:val="006D7A59"/>
  </w:style>
  <w:style w:type="paragraph" w:customStyle="1" w:styleId="affd">
    <w:name w:val="Краткий обратный адрес"/>
    <w:basedOn w:val="a"/>
    <w:rsid w:val="006D7A59"/>
    <w:pPr>
      <w:widowControl w:val="0"/>
      <w:suppressAutoHyphens/>
    </w:pPr>
    <w:rPr>
      <w:rFonts w:eastAsia="Andale Sans UI"/>
      <w:kern w:val="1"/>
    </w:rPr>
  </w:style>
  <w:style w:type="paragraph" w:customStyle="1" w:styleId="affe">
    <w:name w:val="Содержимое врезки"/>
    <w:basedOn w:val="af2"/>
    <w:rsid w:val="006D7A59"/>
    <w:pPr>
      <w:widowControl w:val="0"/>
      <w:spacing w:after="120" w:line="240" w:lineRule="auto"/>
    </w:pPr>
    <w:rPr>
      <w:rFonts w:ascii="Times New Roman" w:eastAsia="Andale Sans UI" w:hAnsi="Times New Roman"/>
      <w:kern w:val="1"/>
      <w:sz w:val="24"/>
      <w:szCs w:val="24"/>
    </w:rPr>
  </w:style>
  <w:style w:type="paragraph" w:customStyle="1" w:styleId="afff">
    <w:name w:val="Знак Знак Знак Знак"/>
    <w:basedOn w:val="a"/>
    <w:rsid w:val="006D7A59"/>
    <w:rPr>
      <w:rFonts w:ascii="Verdana" w:hAnsi="Verdana" w:cs="Verdana"/>
      <w:sz w:val="20"/>
      <w:szCs w:val="20"/>
      <w:lang w:val="en-US" w:eastAsia="en-US"/>
    </w:rPr>
  </w:style>
  <w:style w:type="paragraph" w:customStyle="1" w:styleId="312">
    <w:name w:val="Заголовок 31"/>
    <w:next w:val="a"/>
    <w:rsid w:val="006D7A59"/>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1">
    <w:name w:val="Знак Знак1 Знак1"/>
    <w:basedOn w:val="a"/>
    <w:rsid w:val="006D7A59"/>
    <w:rPr>
      <w:rFonts w:ascii="Verdana" w:hAnsi="Verdana" w:cs="Verdana"/>
      <w:sz w:val="20"/>
      <w:szCs w:val="20"/>
      <w:lang w:val="en-US" w:eastAsia="en-US"/>
    </w:rPr>
  </w:style>
  <w:style w:type="paragraph" w:customStyle="1" w:styleId="4">
    <w:name w:val="Знак Знак4 Знак Знак Знак Знак"/>
    <w:basedOn w:val="a"/>
    <w:rsid w:val="006D7A59"/>
    <w:rPr>
      <w:rFonts w:ascii="Verdana" w:hAnsi="Verdana" w:cs="Verdana"/>
      <w:sz w:val="20"/>
      <w:szCs w:val="20"/>
      <w:lang w:val="en-US" w:eastAsia="en-US"/>
    </w:rPr>
  </w:style>
  <w:style w:type="paragraph" w:styleId="28">
    <w:name w:val="Body Text 2"/>
    <w:basedOn w:val="a"/>
    <w:link w:val="215"/>
    <w:rsid w:val="006D7A59"/>
    <w:pPr>
      <w:spacing w:after="120" w:line="480" w:lineRule="auto"/>
    </w:pPr>
    <w:rPr>
      <w:lang w:val="x-none" w:eastAsia="x-none"/>
    </w:rPr>
  </w:style>
  <w:style w:type="character" w:customStyle="1" w:styleId="215">
    <w:name w:val="Основной текст 2 Знак1"/>
    <w:basedOn w:val="a0"/>
    <w:link w:val="28"/>
    <w:rsid w:val="006D7A59"/>
    <w:rPr>
      <w:rFonts w:ascii="Times New Roman" w:eastAsia="Times New Roman" w:hAnsi="Times New Roman" w:cs="Times New Roman"/>
      <w:sz w:val="24"/>
      <w:szCs w:val="24"/>
      <w:lang w:val="x-none" w:eastAsia="x-none"/>
    </w:rPr>
  </w:style>
  <w:style w:type="paragraph" w:styleId="35">
    <w:name w:val="Body Text Indent 3"/>
    <w:basedOn w:val="a"/>
    <w:link w:val="313"/>
    <w:rsid w:val="006D7A59"/>
    <w:pPr>
      <w:spacing w:after="120"/>
      <w:ind w:left="283"/>
    </w:pPr>
    <w:rPr>
      <w:sz w:val="16"/>
      <w:szCs w:val="16"/>
      <w:lang w:eastAsia="x-none"/>
    </w:rPr>
  </w:style>
  <w:style w:type="character" w:customStyle="1" w:styleId="313">
    <w:name w:val="Основной текст с отступом 3 Знак1"/>
    <w:basedOn w:val="a0"/>
    <w:link w:val="35"/>
    <w:rsid w:val="006D7A59"/>
    <w:rPr>
      <w:rFonts w:ascii="Times New Roman" w:eastAsia="Times New Roman" w:hAnsi="Times New Roman" w:cs="Times New Roman"/>
      <w:sz w:val="16"/>
      <w:szCs w:val="16"/>
      <w:lang w:val="uk-UA" w:eastAsia="x-none"/>
    </w:rPr>
  </w:style>
  <w:style w:type="paragraph" w:customStyle="1" w:styleId="afff0">
    <w:name w:val="Знак Знак Знак Знак Знак"/>
    <w:basedOn w:val="a"/>
    <w:rsid w:val="006D7A59"/>
    <w:rPr>
      <w:rFonts w:ascii="Verdana" w:hAnsi="Verdana" w:cs="Verdana"/>
      <w:sz w:val="20"/>
      <w:szCs w:val="20"/>
      <w:lang w:val="en-US" w:eastAsia="en-US"/>
    </w:rPr>
  </w:style>
  <w:style w:type="paragraph" w:customStyle="1" w:styleId="HTML10">
    <w:name w:val="Стандартный HTML1"/>
    <w:basedOn w:val="a"/>
    <w:rsid w:val="006D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ru-RU" w:eastAsia="ar-SA"/>
    </w:rPr>
  </w:style>
  <w:style w:type="paragraph" w:customStyle="1" w:styleId="afff1">
    <w:name w:val="Знак"/>
    <w:basedOn w:val="a"/>
    <w:rsid w:val="006D7A59"/>
    <w:rPr>
      <w:rFonts w:ascii="Verdana" w:hAnsi="Verdana" w:cs="Verdana"/>
      <w:sz w:val="20"/>
      <w:szCs w:val="20"/>
      <w:lang w:val="en-US" w:eastAsia="en-US"/>
    </w:rPr>
  </w:style>
  <w:style w:type="paragraph" w:customStyle="1" w:styleId="afff2">
    <w:name w:val="Знак Знак Знак Знак Знак Знак"/>
    <w:basedOn w:val="a"/>
    <w:rsid w:val="006D7A59"/>
    <w:rPr>
      <w:rFonts w:ascii="Verdana" w:hAnsi="Verdana" w:cs="Verdana"/>
      <w:sz w:val="20"/>
      <w:szCs w:val="20"/>
      <w:lang w:val="en-US" w:eastAsia="en-US"/>
    </w:rPr>
  </w:style>
  <w:style w:type="character" w:customStyle="1" w:styleId="A12">
    <w:name w:val="A12"/>
    <w:rsid w:val="006D7A59"/>
    <w:rPr>
      <w:rFonts w:cs="Calibri"/>
      <w:color w:val="000000"/>
      <w:sz w:val="20"/>
      <w:szCs w:val="20"/>
    </w:rPr>
  </w:style>
  <w:style w:type="character" w:customStyle="1" w:styleId="FontStyle17">
    <w:name w:val="Font Style17"/>
    <w:rsid w:val="006D7A59"/>
    <w:rPr>
      <w:rFonts w:ascii="Times New Roman" w:hAnsi="Times New Roman" w:cs="Times New Roman"/>
      <w:sz w:val="18"/>
      <w:szCs w:val="18"/>
    </w:rPr>
  </w:style>
  <w:style w:type="character" w:customStyle="1" w:styleId="1f2">
    <w:name w:val="Знак Знак1"/>
    <w:rsid w:val="006D7A59"/>
    <w:rPr>
      <w:rFonts w:ascii="Arial" w:hAnsi="Arial" w:cs="Arial"/>
      <w:kern w:val="1"/>
      <w:sz w:val="22"/>
      <w:szCs w:val="24"/>
      <w:lang w:val="uk-UA" w:eastAsia="ar-SA"/>
    </w:rPr>
  </w:style>
  <w:style w:type="paragraph" w:customStyle="1" w:styleId="1f3">
    <w:name w:val="Абзац списка1"/>
    <w:basedOn w:val="a"/>
    <w:rsid w:val="006D7A59"/>
    <w:pPr>
      <w:widowControl w:val="0"/>
      <w:suppressAutoHyphens/>
      <w:spacing w:line="100" w:lineRule="atLeast"/>
      <w:ind w:left="720"/>
    </w:pPr>
    <w:rPr>
      <w:rFonts w:ascii="Times New Roman CYR" w:hAnsi="Times New Roman CYR" w:cs="Times New Roman CYR"/>
      <w:kern w:val="1"/>
      <w:lang w:val="ru-RU" w:eastAsia="ar-SA"/>
    </w:rPr>
  </w:style>
  <w:style w:type="character" w:customStyle="1" w:styleId="hps">
    <w:name w:val="hps"/>
    <w:rsid w:val="006D7A59"/>
  </w:style>
  <w:style w:type="paragraph" w:customStyle="1" w:styleId="FR2">
    <w:name w:val="FR2"/>
    <w:rsid w:val="006D7A59"/>
    <w:pPr>
      <w:widowControl w:val="0"/>
      <w:snapToGrid w:val="0"/>
      <w:spacing w:after="0" w:line="240" w:lineRule="auto"/>
      <w:jc w:val="both"/>
    </w:pPr>
    <w:rPr>
      <w:rFonts w:ascii="Arial" w:eastAsia="Times New Roman" w:hAnsi="Arial" w:cs="Times New Roman"/>
      <w:szCs w:val="20"/>
      <w:lang w:eastAsia="ru-RU"/>
    </w:rPr>
  </w:style>
  <w:style w:type="paragraph" w:customStyle="1" w:styleId="1f4">
    <w:name w:val="Без интервала1"/>
    <w:rsid w:val="006D7A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locked/>
    <w:rsid w:val="006D7A59"/>
    <w:rPr>
      <w:rFonts w:ascii="Arial" w:hAnsi="Arial" w:cs="Times New Roman"/>
      <w:sz w:val="20"/>
      <w:szCs w:val="20"/>
      <w:lang w:val="en-GB" w:eastAsia="x-none"/>
    </w:rPr>
  </w:style>
  <w:style w:type="character" w:customStyle="1" w:styleId="afff3">
    <w:name w:val="Текст сноски Знак"/>
    <w:link w:val="afff4"/>
    <w:semiHidden/>
    <w:locked/>
    <w:rsid w:val="006D7A59"/>
  </w:style>
  <w:style w:type="paragraph" w:styleId="afff4">
    <w:name w:val="footnote text"/>
    <w:basedOn w:val="a"/>
    <w:link w:val="afff3"/>
    <w:semiHidden/>
    <w:rsid w:val="006D7A59"/>
    <w:rPr>
      <w:rFonts w:asciiTheme="minorHAnsi" w:eastAsiaTheme="minorHAnsi" w:hAnsiTheme="minorHAnsi" w:cstheme="minorBidi"/>
      <w:sz w:val="22"/>
      <w:szCs w:val="22"/>
      <w:lang w:val="ru-RU" w:eastAsia="en-US"/>
    </w:rPr>
  </w:style>
  <w:style w:type="character" w:customStyle="1" w:styleId="1f5">
    <w:name w:val="Текст сноски Знак1"/>
    <w:basedOn w:val="a0"/>
    <w:uiPriority w:val="99"/>
    <w:semiHidden/>
    <w:rsid w:val="006D7A59"/>
    <w:rPr>
      <w:rFonts w:ascii="Times New Roman" w:eastAsia="Times New Roman" w:hAnsi="Times New Roman" w:cs="Times New Roman"/>
      <w:sz w:val="20"/>
      <w:szCs w:val="20"/>
      <w:lang w:val="uk-UA" w:eastAsia="ru-RU"/>
    </w:rPr>
  </w:style>
  <w:style w:type="character" w:styleId="afff5">
    <w:name w:val="footnote reference"/>
    <w:semiHidden/>
    <w:rsid w:val="006D7A59"/>
    <w:rPr>
      <w:rFonts w:cs="Times New Roman"/>
      <w:vertAlign w:val="superscript"/>
    </w:rPr>
  </w:style>
  <w:style w:type="character" w:styleId="afff6">
    <w:name w:val="Emphasis"/>
    <w:uiPriority w:val="20"/>
    <w:qFormat/>
    <w:rsid w:val="006D7A59"/>
    <w:rPr>
      <w:i/>
      <w:iCs/>
    </w:rPr>
  </w:style>
  <w:style w:type="paragraph" w:customStyle="1" w:styleId="1f6">
    <w:name w:val="Абзац списка1"/>
    <w:basedOn w:val="a"/>
    <w:rsid w:val="006D7A59"/>
    <w:pPr>
      <w:ind w:left="720"/>
      <w:contextualSpacing/>
    </w:pPr>
    <w:rPr>
      <w:rFonts w:eastAsia="Calibri"/>
      <w:lang w:val="ru-RU"/>
    </w:rPr>
  </w:style>
  <w:style w:type="paragraph" w:customStyle="1" w:styleId="ListParagraph1">
    <w:name w:val="List Paragraph1"/>
    <w:basedOn w:val="a"/>
    <w:qFormat/>
    <w:rsid w:val="006D7A59"/>
    <w:pPr>
      <w:suppressAutoHyphens/>
      <w:ind w:left="720"/>
    </w:pPr>
    <w:rPr>
      <w:rFonts w:eastAsia="Calibri"/>
      <w:lang w:val="ru-RU" w:eastAsia="ar-SA"/>
    </w:rPr>
  </w:style>
  <w:style w:type="paragraph" w:customStyle="1" w:styleId="29">
    <w:name w:val="Без интервала2"/>
    <w:rsid w:val="006D7A59"/>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rvts11">
    <w:name w:val="rvts11"/>
    <w:rsid w:val="006D7A59"/>
  </w:style>
  <w:style w:type="character" w:customStyle="1" w:styleId="rvts23">
    <w:name w:val="rvts23"/>
    <w:rsid w:val="006D7A59"/>
  </w:style>
  <w:style w:type="character" w:customStyle="1" w:styleId="st1">
    <w:name w:val="st1"/>
    <w:rsid w:val="006D7A59"/>
  </w:style>
  <w:style w:type="character" w:customStyle="1" w:styleId="gray">
    <w:name w:val="gray"/>
    <w:rsid w:val="006D7A59"/>
  </w:style>
  <w:style w:type="paragraph" w:customStyle="1" w:styleId="p42">
    <w:name w:val="p42"/>
    <w:basedOn w:val="a"/>
    <w:rsid w:val="006D7A59"/>
    <w:pPr>
      <w:spacing w:before="100" w:beforeAutospacing="1" w:after="100" w:afterAutospacing="1"/>
    </w:pPr>
    <w:rPr>
      <w:lang w:val="ru-RU"/>
    </w:rPr>
  </w:style>
  <w:style w:type="character" w:customStyle="1" w:styleId="s17">
    <w:name w:val="s17"/>
    <w:rsid w:val="006D7A59"/>
  </w:style>
  <w:style w:type="paragraph" w:customStyle="1" w:styleId="p43">
    <w:name w:val="p43"/>
    <w:basedOn w:val="a"/>
    <w:rsid w:val="006D7A59"/>
    <w:pPr>
      <w:spacing w:before="100" w:beforeAutospacing="1" w:after="100" w:afterAutospacing="1"/>
    </w:pPr>
    <w:rPr>
      <w:lang w:val="ru-RU"/>
    </w:rPr>
  </w:style>
  <w:style w:type="character" w:customStyle="1" w:styleId="s18">
    <w:name w:val="s18"/>
    <w:rsid w:val="006D7A59"/>
  </w:style>
  <w:style w:type="paragraph" w:customStyle="1" w:styleId="p44">
    <w:name w:val="p44"/>
    <w:basedOn w:val="a"/>
    <w:rsid w:val="006D7A59"/>
    <w:pPr>
      <w:spacing w:before="100" w:beforeAutospacing="1" w:after="100" w:afterAutospacing="1"/>
    </w:pPr>
    <w:rPr>
      <w:lang w:val="ru-RU"/>
    </w:rPr>
  </w:style>
  <w:style w:type="paragraph" w:customStyle="1" w:styleId="p45">
    <w:name w:val="p45"/>
    <w:basedOn w:val="a"/>
    <w:rsid w:val="006D7A59"/>
    <w:pPr>
      <w:spacing w:before="100" w:beforeAutospacing="1" w:after="100" w:afterAutospacing="1"/>
    </w:pPr>
    <w:rPr>
      <w:lang w:val="ru-RU"/>
    </w:rPr>
  </w:style>
  <w:style w:type="character" w:customStyle="1" w:styleId="s6">
    <w:name w:val="s6"/>
    <w:rsid w:val="006D7A59"/>
  </w:style>
  <w:style w:type="paragraph" w:customStyle="1" w:styleId="1f7">
    <w:name w:val="Обычный1"/>
    <w:uiPriority w:val="99"/>
    <w:rsid w:val="006D7A59"/>
    <w:pPr>
      <w:spacing w:after="0"/>
    </w:pPr>
    <w:rPr>
      <w:rFonts w:ascii="Arial" w:eastAsia="Times New Roman" w:hAnsi="Arial" w:cs="Arial"/>
      <w:color w:val="000000"/>
      <w:lang w:eastAsia="ru-RU"/>
    </w:rPr>
  </w:style>
  <w:style w:type="numbering" w:customStyle="1" w:styleId="36">
    <w:name w:val="Нет списка3"/>
    <w:next w:val="a2"/>
    <w:uiPriority w:val="99"/>
    <w:semiHidden/>
    <w:unhideWhenUsed/>
    <w:rsid w:val="006D7A59"/>
  </w:style>
  <w:style w:type="character" w:customStyle="1" w:styleId="afff7">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rsid w:val="006D7A59"/>
    <w:rPr>
      <w:rFonts w:ascii="Times New Roman" w:eastAsia="Times New Roman" w:hAnsi="Times New Roman" w:cs="Times New Roman"/>
      <w:sz w:val="24"/>
      <w:szCs w:val="24"/>
      <w:lang w:eastAsia="ru-RU"/>
    </w:rPr>
  </w:style>
  <w:style w:type="paragraph" w:customStyle="1" w:styleId="docdata">
    <w:name w:val="docdata"/>
    <w:aliases w:val="docy,v5,2201,baiaagaaboqcaaadzgqaaaxcbaaaaaaaaaaaaaaaaaaaaaaaaaaaaaaaaaaaaaaaaaaaaaaaaaaaaaaaaaaaaaaaaaaaaaaaaaaaaaaaaaaaaaaaaaaaaaaaaaaaaaaaaaaaaaaaaaaaaaaaaaaaaaaaaaaaaaaaaaaaaaaaaaaaaaaaaaaaaaaaaaaaaaaaaaaaaaaaaaaaaaaaaaaaaaaaaaaaaaaaaaaaaaaa"/>
    <w:basedOn w:val="a"/>
    <w:rsid w:val="006D7A59"/>
    <w:pPr>
      <w:spacing w:before="100" w:beforeAutospacing="1" w:after="100" w:afterAutospacing="1"/>
    </w:pPr>
    <w:rPr>
      <w:lang w:val="ru-RU"/>
    </w:rPr>
  </w:style>
  <w:style w:type="character" w:customStyle="1" w:styleId="2067">
    <w:name w:val="2067"/>
    <w:aliases w:val="baiaagaaboqcaaadsaqaaavw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28">
    <w:name w:val="2128"/>
    <w:aliases w:val="baiaagaaboqcaaadhqqaaawt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63">
    <w:name w:val="2063"/>
    <w:aliases w:val="baiaagaaboqcaaadraqaaavs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85">
    <w:name w:val="2085"/>
    <w:aliases w:val="baiaagaaboqcaaadwgqaaav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66">
    <w:name w:val="2266"/>
    <w:aliases w:val="baiaagaaboqcaaaddwuaaaud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61">
    <w:name w:val="2061"/>
    <w:aliases w:val="baiaagaaboqcaaadqgqaaavq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5">
    <w:name w:val="2075"/>
    <w:aliases w:val="baiaagaaboqcaaaduaqaaave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8">
    <w:name w:val="2148"/>
    <w:aliases w:val="baiaagaaboqcaaadmqqaaawn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1">
    <w:name w:val="2071"/>
    <w:aliases w:val="baiaagaaboqcaaadtaqaaava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450">
    <w:name w:val="2450"/>
    <w:aliases w:val="baiaagaaboqcaaadxwuaaaxv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81">
    <w:name w:val="2081"/>
    <w:aliases w:val="baiaagaaboqcaaadvgqaaavk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81">
    <w:name w:val="2281"/>
    <w:aliases w:val="baiaagaaboqcaaadhguaaaus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324">
    <w:name w:val="2324"/>
    <w:aliases w:val="baiaagaaboqcaaadsquaaavx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438">
    <w:name w:val="2438"/>
    <w:aliases w:val="baiaagaaboqcaaaduwuaaaxj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59">
    <w:name w:val="2059"/>
    <w:aliases w:val="baiaagaaboqcaaadqaqaaav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3">
    <w:name w:val="2073"/>
    <w:aliases w:val="baiaagaaboqcaaadtgqaaavc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01">
    <w:name w:val="2101"/>
    <w:aliases w:val="baiaagaaboqcaaadagqaaav4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76">
    <w:name w:val="2176"/>
    <w:aliases w:val="baiaagaaboqcaaadtqqaaaxd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492">
    <w:name w:val="2492"/>
    <w:aliases w:val="baiaagaaboqcaaad8quaaax/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9">
    <w:name w:val="2079"/>
    <w:aliases w:val="baiaagaaboqcaaadvaqaaavi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077">
    <w:name w:val="2077"/>
    <w:aliases w:val="baiaagaaboqcaaadugqaaavg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17">
    <w:name w:val="2117"/>
    <w:aliases w:val="baiaagaaboqcaaadegqaaawi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24">
    <w:name w:val="2124"/>
    <w:aliases w:val="baiaagaaboqcaaadgqqaaawp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31">
    <w:name w:val="2131"/>
    <w:aliases w:val="baiaagaaboqcaaadiaqaaaww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9">
    <w:name w:val="2149"/>
    <w:aliases w:val="baiaagaaboqcaaadmgqaaawobaaaaaaaaaaaaaaaaaaaaaaaaaaaaaaaaaaaaaaaaaaaaaaaaaaaaaaaaaaaaaaaaaaaaaaaaaaaaaaaaaaaaaaaaaaaaaaaaaaaaaaaaaaaaaaaaaaaaaaaaaaaaaaaaaaaaaaaaaaaaaaaaaaaaaaaaaaaaaaaaaaaaaaaaaaaaaaaaaaaaaaaaaaaaaaaaaaaaaaaaaaaaaaa"/>
    <w:rsid w:val="006D7A59"/>
  </w:style>
  <w:style w:type="character" w:customStyle="1" w:styleId="2277">
    <w:name w:val="2277"/>
    <w:aliases w:val="baiaagaaboqcaaadgguaaauobqaaaaaaaaaaaaaaaaaaaaaaaaaaaaaaaaaaaaaaaaaaaaaaaaaaaaaaaaaaaaaaaaaaaaaaaaaaaaaaaaaaaaaaaaaaaaaaaaaaaaaaaaaaaaaaaaaaaaaaaaaaaaaaaaaaaaaaaaaaaaaaaaaaaaaaaaaaaaaaaaaaaaaaaaaaaaaaaaaaaaaaaaaaaaaaaaaaaaaaaaaaaaaa"/>
    <w:rsid w:val="006D7A59"/>
  </w:style>
  <w:style w:type="character" w:customStyle="1" w:styleId="2141">
    <w:name w:val="2141"/>
    <w:aliases w:val="baiaagaaboqcaaadkgqaaawgbaaaaaaaaaaaaaaaaaaaaaaaaaaaaaaaaaaaaaaaaaaaaaaaaaaaaaaaaaaaaaaaaaaaaaaaaaaaaaaaaaaaaaaaaaaaaaaaaaaaaaaaaaaaaaaaaaaaaaaaaaaaaaaaaaaaaaaaaaaaaaaaaaaaaaaaaaaaaaaaaaaaaaaaaaaaaaaaaaaaaaaaaaaaaaaaaaaaaaaaaaaaaaaa"/>
    <w:rsid w:val="006D7A59"/>
  </w:style>
  <w:style w:type="paragraph" w:styleId="af7">
    <w:name w:val="Title"/>
    <w:basedOn w:val="a"/>
    <w:next w:val="a"/>
    <w:link w:val="31"/>
    <w:qFormat/>
    <w:rsid w:val="006D7A59"/>
    <w:pPr>
      <w:pBdr>
        <w:bottom w:val="single" w:sz="8" w:space="4" w:color="4F81BD" w:themeColor="accent1"/>
      </w:pBdr>
      <w:spacing w:after="300"/>
      <w:contextualSpacing/>
    </w:pPr>
    <w:rPr>
      <w:rFonts w:ascii="Calibri Light" w:hAnsi="Calibri Light"/>
      <w:b/>
      <w:bCs/>
      <w:kern w:val="28"/>
      <w:sz w:val="32"/>
      <w:szCs w:val="32"/>
      <w:lang w:val="ru-RU" w:eastAsia="en-US"/>
    </w:rPr>
  </w:style>
  <w:style w:type="character" w:customStyle="1" w:styleId="2a">
    <w:name w:val="Название Знак2"/>
    <w:basedOn w:val="a0"/>
    <w:uiPriority w:val="10"/>
    <w:rsid w:val="006D7A59"/>
    <w:rPr>
      <w:rFonts w:asciiTheme="majorHAnsi" w:eastAsiaTheme="majorEastAsia" w:hAnsiTheme="majorHAnsi" w:cstheme="majorBidi"/>
      <w:color w:val="17365D" w:themeColor="text2" w:themeShade="BF"/>
      <w:spacing w:val="5"/>
      <w:kern w:val="28"/>
      <w:sz w:val="52"/>
      <w:szCs w:val="52"/>
      <w:lang w:val="uk-UA" w:eastAsia="ru-RU"/>
    </w:rPr>
  </w:style>
</w:styles>
</file>

<file path=word/webSettings.xml><?xml version="1.0" encoding="utf-8"?>
<w:webSettings xmlns:r="http://schemas.openxmlformats.org/officeDocument/2006/relationships" xmlns:w="http://schemas.openxmlformats.org/wordprocessingml/2006/main">
  <w:divs>
    <w:div w:id="79497522">
      <w:bodyDiv w:val="1"/>
      <w:marLeft w:val="0"/>
      <w:marRight w:val="0"/>
      <w:marTop w:val="0"/>
      <w:marBottom w:val="0"/>
      <w:divBdr>
        <w:top w:val="none" w:sz="0" w:space="0" w:color="auto"/>
        <w:left w:val="none" w:sz="0" w:space="0" w:color="auto"/>
        <w:bottom w:val="none" w:sz="0" w:space="0" w:color="auto"/>
        <w:right w:val="none" w:sz="0" w:space="0" w:color="auto"/>
      </w:divBdr>
    </w:div>
    <w:div w:id="5552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C26F-1E52-4E13-BAB4-39A94D5D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KAZNACH6509</dc:creator>
  <cp:lastModifiedBy>Пользователь Windows</cp:lastModifiedBy>
  <cp:revision>22</cp:revision>
  <cp:lastPrinted>2022-02-04T09:23:00Z</cp:lastPrinted>
  <dcterms:created xsi:type="dcterms:W3CDTF">2022-02-04T10:32:00Z</dcterms:created>
  <dcterms:modified xsi:type="dcterms:W3CDTF">2022-08-03T05:56:00Z</dcterms:modified>
</cp:coreProperties>
</file>