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8D" w:rsidRPr="00EA438D" w:rsidRDefault="00EA438D" w:rsidP="00EA438D">
      <w:pPr>
        <w:pageBreakBefore/>
        <w:spacing w:after="200" w:line="276" w:lineRule="auto"/>
        <w:jc w:val="right"/>
        <w:rPr>
          <w:rFonts w:ascii="Times New Roman" w:eastAsia="Calibri" w:hAnsi="Times New Roman" w:cs="Times New Roman"/>
          <w:b/>
          <w:bCs/>
          <w:lang w:val="uk-UA"/>
        </w:rPr>
      </w:pPr>
      <w:r w:rsidRPr="00EA438D">
        <w:rPr>
          <w:rFonts w:ascii="Times New Roman" w:eastAsia="Calibri" w:hAnsi="Times New Roman" w:cs="Times New Roman"/>
          <w:b/>
          <w:bCs/>
          <w:lang w:val="uk-UA"/>
        </w:rPr>
        <w:t>Додаток № 1</w:t>
      </w:r>
    </w:p>
    <w:p w:rsidR="00EA438D" w:rsidRPr="00EA438D" w:rsidRDefault="00EA438D" w:rsidP="00EA438D">
      <w:pPr>
        <w:spacing w:after="200" w:line="276" w:lineRule="auto"/>
        <w:jc w:val="right"/>
        <w:rPr>
          <w:rFonts w:ascii="Times New Roman" w:eastAsia="Calibri" w:hAnsi="Times New Roman" w:cs="Times New Roman"/>
          <w:b/>
          <w:bCs/>
          <w:lang w:val="uk-UA"/>
        </w:rPr>
      </w:pPr>
      <w:r w:rsidRPr="00EA438D">
        <w:rPr>
          <w:rFonts w:ascii="Times New Roman" w:eastAsia="Calibri" w:hAnsi="Times New Roman" w:cs="Times New Roman"/>
          <w:b/>
          <w:bCs/>
          <w:lang w:val="uk-UA"/>
        </w:rPr>
        <w:t>Тендерної  документації</w:t>
      </w:r>
    </w:p>
    <w:p w:rsidR="00EA438D" w:rsidRPr="00EA438D" w:rsidRDefault="00EA438D" w:rsidP="00EA438D">
      <w:pPr>
        <w:spacing w:after="200" w:line="276" w:lineRule="auto"/>
        <w:jc w:val="center"/>
        <w:rPr>
          <w:rFonts w:ascii="Times New Roman" w:eastAsia="Calibri" w:hAnsi="Times New Roman" w:cs="Times New Roman"/>
          <w:b/>
          <w:bCs/>
          <w:color w:val="000000"/>
          <w:lang w:val="uk-UA"/>
        </w:rPr>
      </w:pPr>
      <w:r w:rsidRPr="00EA438D">
        <w:rPr>
          <w:rFonts w:ascii="Times New Roman" w:eastAsia="Calibri" w:hAnsi="Times New Roman" w:cs="Times New Roman"/>
          <w:b/>
          <w:bCs/>
          <w:color w:val="000000"/>
          <w:lang w:val="uk-UA"/>
        </w:rPr>
        <w:t>Перелік кваліфікаційних та інших даних, які вимагаються від учасників і способи їх документального підтвердження.</w:t>
      </w:r>
    </w:p>
    <w:p w:rsidR="00EA438D" w:rsidRPr="00D2783B" w:rsidRDefault="00EA438D" w:rsidP="00EA438D">
      <w:pPr>
        <w:spacing w:after="200" w:line="276" w:lineRule="auto"/>
        <w:jc w:val="center"/>
        <w:rPr>
          <w:rFonts w:ascii="Times New Roman" w:eastAsia="Calibri" w:hAnsi="Times New Roman" w:cs="Times New Roman"/>
          <w:b/>
          <w:bCs/>
          <w:u w:val="single"/>
          <w:lang w:val="en-US"/>
        </w:rPr>
      </w:pPr>
      <w:r w:rsidRPr="00EA438D">
        <w:rPr>
          <w:rFonts w:ascii="Times New Roman" w:eastAsia="Calibri" w:hAnsi="Times New Roman" w:cs="Times New Roman"/>
          <w:b/>
          <w:bCs/>
          <w:u w:val="single"/>
          <w:lang w:val="uk-UA"/>
        </w:rPr>
        <w:t>Для юридичних осіб</w:t>
      </w:r>
    </w:p>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Документи для підтвердження відповідності пропозиції учасника кваліфікаційним критеріям закріплених ч. 1 ст. 16 Закону:</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807"/>
        <w:gridCol w:w="6266"/>
      </w:tblGrid>
      <w:tr w:rsidR="00EA438D" w:rsidRPr="00EA438D" w:rsidTr="00971220">
        <w:tc>
          <w:tcPr>
            <w:tcW w:w="738" w:type="dxa"/>
          </w:tcPr>
          <w:p w:rsidR="00EA438D" w:rsidRPr="00EA438D" w:rsidRDefault="00EA438D" w:rsidP="00EA438D">
            <w:pPr>
              <w:tabs>
                <w:tab w:val="left" w:pos="1080"/>
              </w:tabs>
              <w:spacing w:after="200" w:line="276" w:lineRule="auto"/>
              <w:jc w:val="right"/>
              <w:rPr>
                <w:rFonts w:ascii="Times New Roman" w:eastAsia="Calibri" w:hAnsi="Times New Roman" w:cs="Times New Roman"/>
                <w:b/>
                <w:bCs/>
                <w:lang w:val="uk-UA"/>
              </w:rPr>
            </w:pPr>
            <w:r w:rsidRPr="00EA438D">
              <w:rPr>
                <w:rFonts w:ascii="Times New Roman" w:eastAsia="Calibri" w:hAnsi="Times New Roman" w:cs="Times New Roman"/>
                <w:b/>
                <w:bCs/>
                <w:lang w:val="uk-UA"/>
              </w:rPr>
              <w:t xml:space="preserve">№ </w:t>
            </w:r>
          </w:p>
          <w:p w:rsidR="00EA438D" w:rsidRPr="00EA438D" w:rsidRDefault="00EA438D" w:rsidP="00EA438D">
            <w:pPr>
              <w:tabs>
                <w:tab w:val="left" w:pos="1080"/>
              </w:tabs>
              <w:spacing w:after="200" w:line="276" w:lineRule="auto"/>
              <w:jc w:val="right"/>
              <w:rPr>
                <w:rFonts w:ascii="Times New Roman" w:eastAsia="Calibri" w:hAnsi="Times New Roman" w:cs="Times New Roman"/>
                <w:b/>
                <w:bCs/>
                <w:lang w:val="uk-UA"/>
              </w:rPr>
            </w:pPr>
            <w:r w:rsidRPr="00EA438D">
              <w:rPr>
                <w:rFonts w:ascii="Times New Roman" w:eastAsia="Calibri" w:hAnsi="Times New Roman" w:cs="Times New Roman"/>
                <w:b/>
                <w:bCs/>
                <w:lang w:val="uk-UA"/>
              </w:rPr>
              <w:t>п/п</w:t>
            </w:r>
          </w:p>
        </w:tc>
        <w:tc>
          <w:tcPr>
            <w:tcW w:w="2807" w:type="dxa"/>
          </w:tcPr>
          <w:p w:rsidR="00EA438D" w:rsidRPr="00EA438D" w:rsidRDefault="00EA438D" w:rsidP="00EA438D">
            <w:pPr>
              <w:tabs>
                <w:tab w:val="left" w:pos="1080"/>
              </w:tabs>
              <w:spacing w:after="200" w:line="276" w:lineRule="auto"/>
              <w:jc w:val="right"/>
              <w:rPr>
                <w:rFonts w:ascii="Times New Roman" w:eastAsia="Calibri" w:hAnsi="Times New Roman" w:cs="Times New Roman"/>
                <w:b/>
                <w:bCs/>
                <w:lang w:val="uk-UA"/>
              </w:rPr>
            </w:pPr>
            <w:r w:rsidRPr="00EA438D">
              <w:rPr>
                <w:rFonts w:ascii="Times New Roman" w:eastAsia="Calibri" w:hAnsi="Times New Roman" w:cs="Times New Roman"/>
                <w:b/>
                <w:bCs/>
                <w:lang w:val="uk-UA"/>
              </w:rPr>
              <w:t>Кваліфікаційні критерії</w:t>
            </w:r>
          </w:p>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p>
        </w:tc>
        <w:tc>
          <w:tcPr>
            <w:tcW w:w="6266" w:type="dxa"/>
          </w:tcPr>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r w:rsidRPr="00EA438D">
              <w:rPr>
                <w:rFonts w:ascii="Times New Roman" w:eastAsia="Calibri" w:hAnsi="Times New Roman" w:cs="Times New Roman"/>
                <w:b/>
                <w:bCs/>
                <w:lang w:val="uk-UA"/>
              </w:rPr>
              <w:t xml:space="preserve">Документи,  що підтверджують відповідність </w:t>
            </w:r>
          </w:p>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r w:rsidRPr="00EA438D">
              <w:rPr>
                <w:rFonts w:ascii="Times New Roman" w:eastAsia="Calibri" w:hAnsi="Times New Roman" w:cs="Times New Roman"/>
                <w:b/>
                <w:bCs/>
                <w:lang w:val="uk-UA"/>
              </w:rPr>
              <w:t>Учасника кваліфікаційним критеріям</w:t>
            </w:r>
          </w:p>
        </w:tc>
      </w:tr>
      <w:tr w:rsidR="00EA438D" w:rsidRPr="00D2783B" w:rsidTr="00971220">
        <w:tc>
          <w:tcPr>
            <w:tcW w:w="738" w:type="dxa"/>
          </w:tcPr>
          <w:p w:rsidR="00EA438D" w:rsidRPr="00EA438D" w:rsidRDefault="00EA438D" w:rsidP="00EA438D">
            <w:pPr>
              <w:tabs>
                <w:tab w:val="left" w:pos="1080"/>
              </w:tabs>
              <w:spacing w:after="200" w:line="276" w:lineRule="auto"/>
              <w:jc w:val="right"/>
              <w:rPr>
                <w:rFonts w:ascii="Times New Roman" w:eastAsia="Calibri" w:hAnsi="Times New Roman" w:cs="Times New Roman"/>
                <w:bCs/>
                <w:lang w:val="uk-UA"/>
              </w:rPr>
            </w:pPr>
            <w:r w:rsidRPr="00EA438D">
              <w:rPr>
                <w:rFonts w:ascii="Times New Roman" w:eastAsia="Calibri" w:hAnsi="Times New Roman" w:cs="Times New Roman"/>
                <w:bCs/>
                <w:lang w:val="uk-UA"/>
              </w:rPr>
              <w:t>1.</w:t>
            </w:r>
          </w:p>
        </w:tc>
        <w:tc>
          <w:tcPr>
            <w:tcW w:w="2807" w:type="dxa"/>
          </w:tcPr>
          <w:p w:rsidR="00EA438D" w:rsidRPr="00EA438D" w:rsidRDefault="00EA438D" w:rsidP="00EA438D">
            <w:pPr>
              <w:tabs>
                <w:tab w:val="left" w:pos="1080"/>
              </w:tabs>
              <w:spacing w:after="200" w:line="276" w:lineRule="auto"/>
              <w:jc w:val="center"/>
              <w:rPr>
                <w:rFonts w:ascii="Times New Roman" w:eastAsia="Calibri" w:hAnsi="Times New Roman" w:cs="Times New Roman"/>
                <w:lang w:val="uk-UA"/>
              </w:rPr>
            </w:pPr>
            <w:r w:rsidRPr="00EA438D">
              <w:rPr>
                <w:rFonts w:ascii="Times New Roman" w:eastAsia="Calibri" w:hAnsi="Times New Roman" w:cs="Times New Roman"/>
                <w:lang w:val="uk-UA"/>
              </w:rPr>
              <w:t>Наявність документально підтвердженого досвіду виконання аналогічного договору</w:t>
            </w:r>
          </w:p>
        </w:tc>
        <w:tc>
          <w:tcPr>
            <w:tcW w:w="6266" w:type="dxa"/>
          </w:tcPr>
          <w:p w:rsidR="00EA438D" w:rsidRPr="00EA438D" w:rsidRDefault="00EA438D" w:rsidP="00EA438D">
            <w:pPr>
              <w:tabs>
                <w:tab w:val="left" w:pos="1080"/>
              </w:tabs>
              <w:spacing w:after="200" w:line="276" w:lineRule="auto"/>
              <w:jc w:val="both"/>
              <w:rPr>
                <w:rFonts w:ascii="Times New Roman" w:eastAsia="Calibri" w:hAnsi="Times New Roman" w:cs="Times New Roman"/>
                <w:color w:val="000000"/>
                <w:lang w:val="uk-UA"/>
              </w:rPr>
            </w:pPr>
            <w:r w:rsidRPr="00EA438D">
              <w:rPr>
                <w:rFonts w:ascii="Times New Roman" w:eastAsia="Calibri" w:hAnsi="Times New Roman" w:cs="Times New Roman"/>
                <w:lang w:val="uk-UA"/>
              </w:rPr>
              <w:t xml:space="preserve">Лист в довільній формі, за власноручним підписом уповноваженої особи Учасника та завірений </w:t>
            </w:r>
            <w:r w:rsidRPr="00EA438D">
              <w:rPr>
                <w:rFonts w:ascii="Times New Roman" w:eastAsia="Calibri" w:hAnsi="Times New Roman" w:cs="Times New Roman"/>
                <w:b/>
                <w:lang w:val="uk-UA"/>
              </w:rPr>
              <w:t xml:space="preserve">печаткою учасника (у разі її використання) </w:t>
            </w:r>
            <w:r w:rsidRPr="00EA438D">
              <w:rPr>
                <w:rFonts w:ascii="Times New Roman" w:eastAsia="Calibri" w:hAnsi="Times New Roman" w:cs="Times New Roman"/>
                <w:lang w:val="uk-UA"/>
              </w:rPr>
              <w:t xml:space="preserve">з інформацією про виконання </w:t>
            </w:r>
            <w:r w:rsidRPr="00EA438D">
              <w:rPr>
                <w:rFonts w:ascii="Times New Roman" w:eastAsia="Calibri" w:hAnsi="Times New Roman" w:cs="Times New Roman"/>
                <w:u w:val="single"/>
                <w:lang w:val="uk-UA"/>
              </w:rPr>
              <w:t>аналогічного договору</w:t>
            </w:r>
            <w:r w:rsidRPr="00EA438D">
              <w:rPr>
                <w:rFonts w:ascii="Calibri" w:eastAsia="Calibri" w:hAnsi="Calibri" w:cs="Times New Roman"/>
                <w:lang w:val="uk-UA"/>
              </w:rPr>
              <w:t xml:space="preserve"> </w:t>
            </w:r>
            <w:r w:rsidRPr="00EA438D">
              <w:rPr>
                <w:rFonts w:ascii="Times New Roman" w:eastAsia="Calibri" w:hAnsi="Times New Roman" w:cs="Times New Roman"/>
                <w:u w:val="single"/>
                <w:lang w:val="uk-UA"/>
              </w:rPr>
              <w:t>з аналогічним предметом закупівлі,</w:t>
            </w:r>
            <w:r w:rsidRPr="00EA438D">
              <w:rPr>
                <w:rFonts w:ascii="Times New Roman" w:eastAsia="Calibri" w:hAnsi="Times New Roman" w:cs="Times New Roman"/>
                <w:lang w:val="uk-UA"/>
              </w:rPr>
              <w:t xml:space="preserve"> який зазначено в даній тендерній документації, з підтверджуючими </w:t>
            </w:r>
            <w:r w:rsidRPr="00EA438D">
              <w:rPr>
                <w:rFonts w:ascii="Times New Roman" w:eastAsia="Calibri" w:hAnsi="Times New Roman" w:cs="Times New Roman"/>
                <w:color w:val="000000"/>
                <w:lang w:val="uk-UA"/>
              </w:rPr>
              <w:t>документами (копія договору та копія видаткової накладної або іншого документу, що підтверджує виконання договору).</w:t>
            </w:r>
          </w:p>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p>
        </w:tc>
      </w:tr>
    </w:tbl>
    <w:p w:rsidR="00EA438D" w:rsidRPr="00EA438D" w:rsidRDefault="00EA438D" w:rsidP="00EA438D">
      <w:pPr>
        <w:tabs>
          <w:tab w:val="left" w:pos="1080"/>
        </w:tabs>
        <w:spacing w:after="200" w:line="276" w:lineRule="auto"/>
        <w:jc w:val="center"/>
        <w:rPr>
          <w:rFonts w:ascii="Times New Roman" w:eastAsia="Calibri" w:hAnsi="Times New Roman" w:cs="Times New Roman"/>
          <w:b/>
          <w:lang w:val="uk-UA"/>
        </w:rPr>
      </w:pPr>
      <w:r w:rsidRPr="00EA438D">
        <w:rPr>
          <w:rFonts w:ascii="Times New Roman" w:eastAsia="Calibri" w:hAnsi="Times New Roman" w:cs="Times New Roman"/>
          <w:b/>
          <w:lang w:val="uk-UA"/>
        </w:rPr>
        <w:t>Документи для підтвердження відповідності пропозиції учасника іншим вимогам Замовника (надаються у складі документів що підтверджують відповідність учасника кваліфікаційним критеріям)</w:t>
      </w:r>
    </w:p>
    <w:tbl>
      <w:tblPr>
        <w:tblW w:w="9869" w:type="dxa"/>
        <w:tblInd w:w="-318" w:type="dxa"/>
        <w:tblLook w:val="0000" w:firstRow="0" w:lastRow="0" w:firstColumn="0" w:lastColumn="0" w:noHBand="0" w:noVBand="0"/>
      </w:tblPr>
      <w:tblGrid>
        <w:gridCol w:w="717"/>
        <w:gridCol w:w="9152"/>
      </w:tblGrid>
      <w:tr w:rsidR="00EA438D" w:rsidRPr="00EA438D" w:rsidTr="00971220">
        <w:trPr>
          <w:trHeight w:val="496"/>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lang w:val="uk-UA"/>
              </w:rPr>
            </w:pPr>
            <w:r w:rsidRPr="00EA438D">
              <w:rPr>
                <w:rFonts w:ascii="Times New Roman" w:eastAsia="Calibri" w:hAnsi="Times New Roman" w:cs="Times New Roman"/>
                <w:lang w:val="uk-UA"/>
              </w:rPr>
              <w:t>1</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keepNext/>
              <w:keepLines/>
              <w:spacing w:after="20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 xml:space="preserve">Довідка, складена у довільній формі, за власноручним підписом уповноваженої особи Учасника та завірена </w:t>
            </w:r>
            <w:r w:rsidRPr="00EA438D">
              <w:rPr>
                <w:rFonts w:ascii="Times New Roman" w:eastAsia="Calibri" w:hAnsi="Times New Roman" w:cs="Times New Roman"/>
                <w:b/>
                <w:lang w:val="uk-UA" w:eastAsia="ru-RU"/>
              </w:rPr>
              <w:t xml:space="preserve">печаткою учасника (у разі її використання) </w:t>
            </w:r>
            <w:r w:rsidRPr="00EA438D">
              <w:rPr>
                <w:rFonts w:ascii="Times New Roman" w:eastAsia="Calibri" w:hAnsi="Times New Roman" w:cs="Times New Roman"/>
                <w:lang w:val="uk-UA" w:eastAsia="ru-RU"/>
              </w:rPr>
              <w:t>яка містить відомості про підприємство:</w:t>
            </w:r>
          </w:p>
          <w:p w:rsidR="00EA438D" w:rsidRPr="00EA438D" w:rsidRDefault="00EA438D" w:rsidP="00EA438D">
            <w:pPr>
              <w:keepNext/>
              <w:keepLines/>
              <w:spacing w:after="20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а) реквізити (місцезнаходження, телефон, факс, телефон для контактів);</w:t>
            </w:r>
          </w:p>
          <w:p w:rsidR="00EA438D" w:rsidRPr="00EA438D" w:rsidRDefault="00EA438D" w:rsidP="00EA438D">
            <w:pPr>
              <w:keepNext/>
              <w:keepLines/>
              <w:spacing w:after="20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б) керівництво (посада, прізвище, ім’я, по батькові);</w:t>
            </w:r>
          </w:p>
          <w:p w:rsidR="00EA438D" w:rsidRPr="00EA438D" w:rsidRDefault="00EA438D" w:rsidP="00EA438D">
            <w:pPr>
              <w:keepNext/>
              <w:keepLines/>
              <w:spacing w:after="20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в) інформація про реквізити</w:t>
            </w:r>
            <w:r w:rsidRPr="00EA438D">
              <w:rPr>
                <w:rFonts w:ascii="Times New Roman" w:eastAsia="Calibri" w:hAnsi="Times New Roman" w:cs="Times New Roman"/>
                <w:lang w:eastAsia="ru-RU"/>
              </w:rPr>
              <w:t xml:space="preserve"> </w:t>
            </w:r>
            <w:r w:rsidRPr="00EA438D">
              <w:rPr>
                <w:rFonts w:ascii="Times New Roman" w:eastAsia="Calibri" w:hAnsi="Times New Roman" w:cs="Times New Roman"/>
                <w:lang w:val="uk-UA" w:eastAsia="ru-RU"/>
              </w:rPr>
              <w:t>банківського рахунку, за якими буде здійснюватися оплата за договором;</w:t>
            </w:r>
          </w:p>
        </w:tc>
      </w:tr>
      <w:tr w:rsidR="00EA438D" w:rsidRPr="00EA438D" w:rsidTr="00971220">
        <w:trPr>
          <w:trHeight w:val="345"/>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2</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 xml:space="preserve">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у тендерній документації. Дана інформація повинна відповідати технічним вимогам замовника встановленим в </w:t>
            </w:r>
            <w:r w:rsidRPr="00EA438D">
              <w:rPr>
                <w:rFonts w:ascii="Times New Roman" w:eastAsia="Calibri" w:hAnsi="Times New Roman" w:cs="Times New Roman"/>
                <w:b/>
                <w:lang w:val="uk-UA"/>
              </w:rPr>
              <w:t>Додатку 2</w:t>
            </w:r>
            <w:r w:rsidRPr="00EA438D">
              <w:rPr>
                <w:rFonts w:ascii="Times New Roman" w:eastAsia="Calibri" w:hAnsi="Times New Roman" w:cs="Times New Roman"/>
                <w:lang w:val="uk-UA"/>
              </w:rPr>
              <w:t xml:space="preserve"> тендерної документації.</w:t>
            </w:r>
          </w:p>
        </w:tc>
      </w:tr>
      <w:tr w:rsidR="00EA438D" w:rsidRPr="00EA438D" w:rsidTr="00971220">
        <w:trPr>
          <w:trHeight w:val="496"/>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3</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pacing w:after="200" w:line="276" w:lineRule="auto"/>
              <w:jc w:val="both"/>
              <w:rPr>
                <w:rFonts w:ascii="Times New Roman" w:eastAsia="Calibri" w:hAnsi="Times New Roman" w:cs="Times New Roman"/>
                <w:shd w:val="clear" w:color="auto" w:fill="FFFFFF"/>
                <w:lang w:val="uk-UA"/>
              </w:rPr>
            </w:pPr>
            <w:r w:rsidRPr="00EA438D">
              <w:rPr>
                <w:rFonts w:ascii="Times New Roman" w:eastAsia="Calibri" w:hAnsi="Times New Roman" w:cs="Times New Roman"/>
                <w:lang w:val="uk-UA"/>
              </w:rPr>
              <w:t>Проект договору про закупівлю (</w:t>
            </w:r>
            <w:r w:rsidRPr="00EA438D">
              <w:rPr>
                <w:rFonts w:ascii="Times New Roman" w:eastAsia="Calibri" w:hAnsi="Times New Roman" w:cs="Times New Roman"/>
                <w:b/>
                <w:lang w:val="uk-UA"/>
              </w:rPr>
              <w:t>додаток</w:t>
            </w:r>
            <w:r w:rsidRPr="00EA438D">
              <w:rPr>
                <w:rFonts w:ascii="Times New Roman" w:eastAsia="Calibri" w:hAnsi="Times New Roman" w:cs="Times New Roman"/>
                <w:b/>
                <w:bCs/>
                <w:lang w:val="uk-UA"/>
              </w:rPr>
              <w:t xml:space="preserve"> </w:t>
            </w:r>
            <w:r w:rsidRPr="00EA438D">
              <w:rPr>
                <w:rFonts w:ascii="Times New Roman" w:eastAsia="Calibri" w:hAnsi="Times New Roman" w:cs="Times New Roman"/>
                <w:b/>
                <w:lang w:val="uk-UA"/>
              </w:rPr>
              <w:t xml:space="preserve">№ </w:t>
            </w:r>
            <w:r w:rsidRPr="00EA438D">
              <w:rPr>
                <w:rFonts w:ascii="Times New Roman" w:eastAsia="Calibri" w:hAnsi="Times New Roman" w:cs="Times New Roman"/>
                <w:b/>
              </w:rPr>
              <w:t>5</w:t>
            </w:r>
            <w:r w:rsidRPr="00EA438D">
              <w:rPr>
                <w:rFonts w:ascii="Times New Roman" w:eastAsia="Calibri" w:hAnsi="Times New Roman" w:cs="Times New Roman"/>
                <w:lang w:val="uk-UA"/>
              </w:rPr>
              <w:t>).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учасника (у разі її використання).</w:t>
            </w:r>
          </w:p>
        </w:tc>
      </w:tr>
      <w:tr w:rsidR="00EA438D" w:rsidRPr="00EA438D" w:rsidTr="00971220">
        <w:trPr>
          <w:trHeight w:val="496"/>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4</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napToGrid w:val="0"/>
              <w:spacing w:after="200" w:line="276" w:lineRule="auto"/>
              <w:jc w:val="both"/>
              <w:rPr>
                <w:rFonts w:ascii="Times New Roman" w:eastAsia="Calibri" w:hAnsi="Times New Roman" w:cs="Times New Roman"/>
                <w:color w:val="000000"/>
                <w:lang w:val="uk-UA"/>
              </w:rPr>
            </w:pPr>
            <w:r w:rsidRPr="00EA438D">
              <w:rPr>
                <w:rFonts w:ascii="Times New Roman" w:eastAsia="Calibri" w:hAnsi="Times New Roman" w:cs="Times New Roman"/>
                <w:color w:val="000000"/>
                <w:lang w:val="uk-UA"/>
              </w:rPr>
              <w:t xml:space="preserve">Сканована копія з оригіналу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w:t>
            </w:r>
            <w:r w:rsidRPr="00EA438D">
              <w:rPr>
                <w:rFonts w:ascii="Times New Roman" w:eastAsia="Calibri" w:hAnsi="Times New Roman" w:cs="Times New Roman"/>
                <w:color w:val="000000"/>
                <w:lang w:val="uk-UA"/>
              </w:rPr>
              <w:lastRenderedPageBreak/>
              <w:t>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A438D">
              <w:rPr>
                <w:rFonts w:ascii="Times New Roman" w:eastAsia="Calibri" w:hAnsi="Times New Roman" w:cs="Times New Roman"/>
                <w:color w:val="000000"/>
                <w:lang w:val="uk-UA"/>
              </w:rPr>
              <w:softHyphen/>
              <w:t xml:space="preserve">VI (зі змінами). </w:t>
            </w:r>
          </w:p>
          <w:p w:rsidR="00EA438D" w:rsidRPr="00EA438D" w:rsidRDefault="00EA438D" w:rsidP="00EA438D">
            <w:pPr>
              <w:snapToGrid w:val="0"/>
              <w:spacing w:after="200" w:line="276" w:lineRule="auto"/>
              <w:jc w:val="both"/>
              <w:rPr>
                <w:rFonts w:ascii="Times New Roman" w:eastAsia="Calibri" w:hAnsi="Times New Roman" w:cs="Times New Roman"/>
                <w:shd w:val="clear" w:color="auto" w:fill="FFFFFF"/>
              </w:rPr>
            </w:pPr>
            <w:r w:rsidRPr="00EA438D">
              <w:rPr>
                <w:rFonts w:ascii="Times New Roman" w:eastAsia="Calibri" w:hAnsi="Times New Roman" w:cs="Times New Roman"/>
                <w:color w:val="000000"/>
                <w:lang w:val="uk-UA"/>
              </w:rPr>
              <w:t xml:space="preserve">Довідка, складена у довільній формі, або відповідно до взірця наведеного у </w:t>
            </w:r>
            <w:r w:rsidRPr="00EA438D">
              <w:rPr>
                <w:rFonts w:ascii="Times New Roman" w:eastAsia="Calibri" w:hAnsi="Times New Roman" w:cs="Times New Roman"/>
                <w:b/>
                <w:color w:val="000000"/>
                <w:lang w:val="uk-UA"/>
              </w:rPr>
              <w:t>додатку №3</w:t>
            </w:r>
            <w:r w:rsidRPr="00EA438D">
              <w:rPr>
                <w:rFonts w:ascii="Times New Roman" w:eastAsia="Calibri" w:hAnsi="Times New Roman" w:cs="Times New Roman"/>
                <w:color w:val="000000"/>
                <w:lang w:val="uk-UA"/>
              </w:rPr>
              <w:t xml:space="preserve">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на виконання вимог Закону України "Про захист персональних даних". </w:t>
            </w:r>
          </w:p>
        </w:tc>
      </w:tr>
      <w:tr w:rsidR="00EA438D" w:rsidRPr="00D2783B" w:rsidTr="00971220">
        <w:trPr>
          <w:trHeight w:val="496"/>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lastRenderedPageBreak/>
              <w:t>5</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napToGrid w:val="0"/>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Довідка, складена у довільній формі, за власноручним  підписом уповноваженої особи Учасника та завірена печаткою учасника (у разі її використання) о т</w:t>
            </w:r>
            <w:r w:rsidRPr="00EA438D">
              <w:rPr>
                <w:rFonts w:ascii="Times New Roman" w:eastAsia="Calibri" w:hAnsi="Times New Roman" w:cs="Times New Roman"/>
                <w:color w:val="000000"/>
                <w:lang w:val="uk-UA" w:eastAsia="ru-RU"/>
              </w:rPr>
              <w:t xml:space="preserve">ехнічних, якісних характеристиках предмета закупівлі, які передбачають необхідність застосування заходів із захисту довкілля. </w:t>
            </w:r>
          </w:p>
        </w:tc>
      </w:tr>
      <w:tr w:rsidR="00EA438D" w:rsidRPr="00EA438D" w:rsidTr="00971220">
        <w:trPr>
          <w:trHeight w:val="496"/>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6</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rPr>
            </w:pPr>
            <w:r w:rsidRPr="00EA438D">
              <w:rPr>
                <w:rFonts w:ascii="Times New Roman" w:eastAsia="Calibri" w:hAnsi="Times New Roman" w:cs="Times New Roman"/>
                <w:color w:val="000000"/>
                <w:lang w:val="uk-UA"/>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w:t>
            </w:r>
            <w:r w:rsidRPr="00EA438D">
              <w:rPr>
                <w:rFonts w:ascii="Times New Roman" w:eastAsia="Calibri" w:hAnsi="Times New Roman" w:cs="Times New Roman"/>
                <w:color w:val="000000"/>
              </w:rPr>
              <w:t xml:space="preserve"> </w:t>
            </w:r>
            <w:r w:rsidRPr="00EA438D">
              <w:rPr>
                <w:rFonts w:ascii="Times New Roman" w:eastAsia="Calibri" w:hAnsi="Times New Roman" w:cs="Times New Roman"/>
                <w:color w:val="000000"/>
                <w:lang w:val="uk-UA"/>
              </w:rPr>
              <w:t>особи (для Учасника-юридичної особи)</w:t>
            </w:r>
            <w:r w:rsidRPr="00EA438D">
              <w:rPr>
                <w:rFonts w:ascii="Times New Roman" w:eastAsia="Calibri" w:hAnsi="Times New Roman" w:cs="Times New Roman"/>
                <w:color w:val="000000"/>
              </w:rPr>
              <w:t>.</w:t>
            </w:r>
          </w:p>
        </w:tc>
      </w:tr>
      <w:tr w:rsidR="00EA438D" w:rsidRPr="00D2783B" w:rsidTr="00971220">
        <w:trPr>
          <w:trHeight w:val="345"/>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7</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Витяг з Єдиного державного реєстру юридичних осіб та фізичних осіб – підприємців (або виписка); витяг з реєстру платників податків.</w:t>
            </w:r>
          </w:p>
        </w:tc>
      </w:tr>
      <w:tr w:rsidR="00EA438D" w:rsidRPr="00EA438D" w:rsidTr="00971220">
        <w:trPr>
          <w:trHeight w:val="345"/>
        </w:trPr>
        <w:tc>
          <w:tcPr>
            <w:tcW w:w="717"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8</w:t>
            </w:r>
          </w:p>
        </w:tc>
        <w:tc>
          <w:tcPr>
            <w:tcW w:w="9152" w:type="dxa"/>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pacing w:after="200" w:line="240" w:lineRule="auto"/>
              <w:ind w:firstLine="27"/>
              <w:jc w:val="both"/>
              <w:rPr>
                <w:rFonts w:ascii="Times New Roman" w:eastAsia="Calibri" w:hAnsi="Times New Roman" w:cs="Times New Roman"/>
                <w:color w:val="000000"/>
                <w:lang w:val="uk-UA"/>
              </w:rPr>
            </w:pPr>
            <w:r w:rsidRPr="00EA438D">
              <w:rPr>
                <w:rFonts w:ascii="Times New Roman" w:eastAsia="Calibri" w:hAnsi="Times New Roman" w:cs="Times New Roman"/>
                <w:color w:val="000000"/>
                <w:lang w:val="uk-UA"/>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EA438D" w:rsidRPr="00EA438D" w:rsidRDefault="00EA438D" w:rsidP="00EA438D">
            <w:pPr>
              <w:tabs>
                <w:tab w:val="left" w:pos="1080"/>
              </w:tabs>
              <w:spacing w:after="200" w:line="276" w:lineRule="auto"/>
              <w:jc w:val="both"/>
              <w:rPr>
                <w:rFonts w:ascii="Times New Roman" w:eastAsia="Calibri" w:hAnsi="Times New Roman" w:cs="Times New Roman"/>
                <w:color w:val="000000"/>
                <w:lang w:val="uk-UA"/>
              </w:rPr>
            </w:pPr>
          </w:p>
        </w:tc>
      </w:tr>
    </w:tbl>
    <w:p w:rsidR="00462F12" w:rsidRDefault="00462F12" w:rsidP="00EA438D">
      <w:pPr>
        <w:tabs>
          <w:tab w:val="left" w:pos="1080"/>
        </w:tabs>
        <w:spacing w:after="200" w:line="276" w:lineRule="auto"/>
        <w:jc w:val="center"/>
        <w:rPr>
          <w:rFonts w:ascii="Times New Roman" w:eastAsia="Calibri" w:hAnsi="Times New Roman" w:cs="Times New Roman"/>
          <w:b/>
          <w:bCs/>
          <w:u w:val="single"/>
          <w:lang w:val="uk-UA"/>
        </w:rPr>
      </w:pPr>
    </w:p>
    <w:p w:rsidR="00EA438D" w:rsidRPr="00EA438D" w:rsidRDefault="00EA438D" w:rsidP="00EA438D">
      <w:pPr>
        <w:tabs>
          <w:tab w:val="left" w:pos="1080"/>
        </w:tabs>
        <w:spacing w:after="200" w:line="276" w:lineRule="auto"/>
        <w:jc w:val="center"/>
        <w:rPr>
          <w:rFonts w:ascii="Times New Roman" w:eastAsia="Calibri" w:hAnsi="Times New Roman" w:cs="Times New Roman"/>
          <w:b/>
          <w:u w:val="single"/>
          <w:lang w:val="uk-UA"/>
        </w:rPr>
      </w:pPr>
      <w:r w:rsidRPr="00EA438D">
        <w:rPr>
          <w:rFonts w:ascii="Times New Roman" w:eastAsia="Calibri" w:hAnsi="Times New Roman" w:cs="Times New Roman"/>
          <w:b/>
          <w:bCs/>
          <w:u w:val="single"/>
          <w:lang w:val="uk-UA"/>
        </w:rPr>
        <w:t>Д</w:t>
      </w:r>
      <w:r w:rsidRPr="00EA438D">
        <w:rPr>
          <w:rFonts w:ascii="Times New Roman" w:eastAsia="Calibri" w:hAnsi="Times New Roman" w:cs="Times New Roman"/>
          <w:b/>
          <w:u w:val="single"/>
          <w:lang w:val="uk-UA"/>
        </w:rPr>
        <w:t>окументи  для юридичних осіб на підтвердження відповідності пропозиції вимогам, визначеним в ст.17 Закону:</w:t>
      </w: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64"/>
        <w:gridCol w:w="3118"/>
      </w:tblGrid>
      <w:tr w:rsidR="00EA438D" w:rsidRPr="00EA438D" w:rsidTr="00971220">
        <w:tc>
          <w:tcPr>
            <w:tcW w:w="567" w:type="dxa"/>
          </w:tcPr>
          <w:p w:rsidR="00EA438D" w:rsidRPr="00EA438D" w:rsidRDefault="00EA438D" w:rsidP="00EA438D">
            <w:pPr>
              <w:spacing w:after="200" w:line="276" w:lineRule="auto"/>
              <w:rPr>
                <w:rFonts w:ascii="Times New Roman" w:eastAsia="Calibri" w:hAnsi="Times New Roman" w:cs="Times New Roman"/>
                <w:lang w:val="uk-UA" w:eastAsia="ru-RU"/>
              </w:rPr>
            </w:pPr>
          </w:p>
        </w:tc>
        <w:tc>
          <w:tcPr>
            <w:tcW w:w="3261" w:type="dxa"/>
          </w:tcPr>
          <w:p w:rsidR="00EA438D" w:rsidRPr="00EA438D" w:rsidRDefault="00EA438D" w:rsidP="00EA438D">
            <w:pPr>
              <w:spacing w:after="200" w:line="276" w:lineRule="auto"/>
              <w:jc w:val="center"/>
              <w:rPr>
                <w:rFonts w:ascii="Times New Roman" w:eastAsia="Calibri" w:hAnsi="Times New Roman" w:cs="Times New Roman"/>
                <w:b/>
                <w:lang w:val="uk-UA" w:eastAsia="ru-RU"/>
              </w:rPr>
            </w:pPr>
            <w:r w:rsidRPr="00EA438D">
              <w:rPr>
                <w:rFonts w:ascii="Times New Roman" w:eastAsia="Calibri" w:hAnsi="Times New Roman" w:cs="Times New Roman"/>
                <w:b/>
                <w:lang w:val="uk-UA" w:eastAsia="ru-RU"/>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864" w:type="dxa"/>
          </w:tcPr>
          <w:p w:rsidR="00EA438D" w:rsidRPr="00EA438D" w:rsidRDefault="00EA438D" w:rsidP="00EA438D">
            <w:pPr>
              <w:tabs>
                <w:tab w:val="center" w:pos="4153"/>
                <w:tab w:val="right" w:pos="8306"/>
              </w:tabs>
              <w:spacing w:after="200" w:line="276" w:lineRule="auto"/>
              <w:jc w:val="center"/>
              <w:rPr>
                <w:rFonts w:ascii="Times New Roman" w:eastAsia="Calibri" w:hAnsi="Times New Roman" w:cs="Times New Roman"/>
                <w:b/>
                <w:lang w:val="uk-UA" w:eastAsia="ru-RU"/>
              </w:rPr>
            </w:pPr>
            <w:r w:rsidRPr="00EA438D">
              <w:rPr>
                <w:rFonts w:ascii="Times New Roman" w:eastAsia="Calibri" w:hAnsi="Times New Roman" w:cs="Times New Roman"/>
                <w:b/>
                <w:lang w:val="uk-UA" w:eastAsia="ru-RU"/>
              </w:rPr>
              <w:t>Учасник, виконуючи вимогу статті 17 Закону, повинен надати інформацію, викладену нижче</w:t>
            </w:r>
          </w:p>
        </w:tc>
        <w:tc>
          <w:tcPr>
            <w:tcW w:w="3118" w:type="dxa"/>
          </w:tcPr>
          <w:p w:rsidR="00EA438D" w:rsidRPr="00EA438D" w:rsidRDefault="00EA438D" w:rsidP="00EA438D">
            <w:pPr>
              <w:spacing w:after="200" w:line="276" w:lineRule="auto"/>
              <w:jc w:val="center"/>
              <w:rPr>
                <w:rFonts w:ascii="Times New Roman" w:eastAsia="Calibri" w:hAnsi="Times New Roman" w:cs="Times New Roman"/>
                <w:lang w:val="uk-UA" w:eastAsia="ru-RU"/>
              </w:rPr>
            </w:pPr>
            <w:r w:rsidRPr="00EA438D">
              <w:rPr>
                <w:rFonts w:ascii="Times New Roman" w:eastAsia="Calibri" w:hAnsi="Times New Roman" w:cs="Times New Roman"/>
                <w:b/>
                <w:lang w:val="uk-UA" w:eastAsia="ru-RU"/>
              </w:rPr>
              <w:t>Переможець торгів, виконуючи вимоги статті 17 Закону повинен надати  інформацію, викладену нижче</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1</w:t>
            </w:r>
          </w:p>
        </w:tc>
        <w:tc>
          <w:tcPr>
            <w:tcW w:w="3261" w:type="dxa"/>
          </w:tcPr>
          <w:p w:rsidR="00D2783B" w:rsidRPr="00EA438D" w:rsidRDefault="00D2783B" w:rsidP="00EA438D">
            <w:pPr>
              <w:spacing w:after="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A438D">
              <w:rPr>
                <w:rFonts w:ascii="Times New Roman" w:eastAsia="Calibri" w:hAnsi="Times New Roman" w:cs="Times New Roman"/>
                <w:b/>
                <w:color w:val="000000"/>
                <w:lang w:val="uk-UA" w:eastAsia="ru-RU"/>
              </w:rPr>
              <w:t>(пункт 2 ч. 1 ст. 17 Закону)</w:t>
            </w:r>
          </w:p>
        </w:tc>
        <w:tc>
          <w:tcPr>
            <w:tcW w:w="2864" w:type="dxa"/>
          </w:tcPr>
          <w:p w:rsidR="00D2783B" w:rsidRPr="00EA438D" w:rsidRDefault="00D2783B" w:rsidP="00EA438D">
            <w:pPr>
              <w:tabs>
                <w:tab w:val="center" w:pos="4153"/>
                <w:tab w:val="right" w:pos="8306"/>
              </w:tabs>
              <w:spacing w:after="200" w:line="240"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tabs>
                <w:tab w:val="center" w:pos="4153"/>
                <w:tab w:val="right" w:pos="8306"/>
              </w:tabs>
              <w:spacing w:after="20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Замовник може самостійно перевірити інформацію з відкритого реєстру https://corruptinfo.nazk.gov.ua/</w:t>
            </w:r>
          </w:p>
        </w:tc>
        <w:tc>
          <w:tcPr>
            <w:tcW w:w="3118" w:type="dxa"/>
          </w:tcPr>
          <w:p w:rsidR="00D2783B" w:rsidRDefault="00D2783B">
            <w:pPr>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pPr>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які</w:t>
            </w:r>
            <w:proofErr w:type="spellEnd"/>
            <w:r>
              <w:rPr>
                <w:rFonts w:ascii="Times New Roman" w:eastAsia="Times New Roman" w:hAnsi="Times New Roman"/>
                <w:bCs/>
                <w:color w:val="000000"/>
                <w:sz w:val="24"/>
                <w:szCs w:val="24"/>
                <w:lang w:eastAsia="uk-UA"/>
              </w:rPr>
              <w:t xml:space="preserve"> вчинили </w:t>
            </w:r>
            <w:proofErr w:type="spellStart"/>
            <w:r>
              <w:rPr>
                <w:rFonts w:ascii="Times New Roman" w:eastAsia="Times New Roman" w:hAnsi="Times New Roman"/>
                <w:bCs/>
                <w:color w:val="000000"/>
                <w:sz w:val="24"/>
                <w:szCs w:val="24"/>
                <w:lang w:eastAsia="uk-UA"/>
              </w:rPr>
              <w:t>корупційні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або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пов’язані</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корупцією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правопорушення</w:t>
            </w:r>
            <w:proofErr w:type="spellEnd"/>
            <w:r>
              <w:rPr>
                <w:rFonts w:ascii="Times New Roman" w:eastAsia="Times New Roman" w:hAnsi="Times New Roman"/>
                <w:bCs/>
                <w:color w:val="000000"/>
                <w:sz w:val="24"/>
                <w:szCs w:val="24"/>
                <w:lang w:eastAsia="uk-UA"/>
              </w:rPr>
              <w:t>)*</w:t>
            </w:r>
          </w:p>
          <w:p w:rsidR="00D2783B" w:rsidRDefault="00D2783B">
            <w:pPr>
              <w:spacing w:after="0" w:line="240" w:lineRule="auto"/>
              <w:jc w:val="both"/>
              <w:rPr>
                <w:rFonts w:ascii="Times New Roman" w:eastAsia="Times New Roman" w:hAnsi="Times New Roman" w:cs="Times New Roman"/>
                <w:bCs/>
                <w:i/>
                <w:iCs/>
                <w:color w:val="000000"/>
                <w:sz w:val="24"/>
                <w:szCs w:val="24"/>
                <w:u w:val="single"/>
                <w:shd w:val="clear" w:color="auto" w:fill="FFFFFF"/>
                <w:lang w:val="uk-UA" w:eastAsia="uk-UA"/>
              </w:rPr>
            </w:pPr>
            <w:proofErr w:type="spellStart"/>
            <w:r>
              <w:rPr>
                <w:rFonts w:ascii="Times New Roman" w:eastAsia="Times New Roman" w:hAnsi="Times New Roman"/>
                <w:bCs/>
                <w:color w:val="000000"/>
                <w:sz w:val="24"/>
                <w:szCs w:val="24"/>
                <w:lang w:eastAsia="uk-UA"/>
              </w:rPr>
              <w:t>Водночас</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спосіб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підтвердження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визначається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переможцем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lastRenderedPageBreak/>
              <w:t>самостійно</w:t>
            </w:r>
            <w:proofErr w:type="spellEnd"/>
            <w:r>
              <w:rPr>
                <w:rFonts w:ascii="Times New Roman" w:eastAsia="Times New Roman" w:hAnsi="Times New Roman"/>
                <w:bCs/>
                <w:color w:val="000000"/>
                <w:sz w:val="24"/>
                <w:szCs w:val="24"/>
                <w:lang w:eastAsia="uk-UA"/>
              </w:rPr>
              <w:t xml:space="preserve">. (Н-д, </w:t>
            </w:r>
            <w:proofErr w:type="spellStart"/>
            <w:r>
              <w:rPr>
                <w:rFonts w:ascii="Times New Roman" w:eastAsia="Times New Roman" w:hAnsi="Times New Roman"/>
                <w:bCs/>
                <w:color w:val="000000"/>
                <w:sz w:val="24"/>
                <w:szCs w:val="24"/>
                <w:lang w:eastAsia="uk-UA"/>
              </w:rPr>
              <w:t>інформація</w:t>
            </w:r>
            <w:proofErr w:type="spellEnd"/>
            <w:r>
              <w:rPr>
                <w:rFonts w:ascii="Times New Roman" w:eastAsia="Times New Roman" w:hAnsi="Times New Roman"/>
                <w:bCs/>
                <w:color w:val="000000"/>
                <w:sz w:val="24"/>
                <w:szCs w:val="24"/>
                <w:lang w:eastAsia="uk-UA"/>
              </w:rPr>
              <w:t xml:space="preserve"> про </w:t>
            </w:r>
            <w:proofErr w:type="spellStart"/>
            <w:r>
              <w:rPr>
                <w:rFonts w:ascii="Times New Roman" w:eastAsia="Times New Roman" w:hAnsi="Times New Roman"/>
                <w:bCs/>
                <w:color w:val="000000"/>
                <w:sz w:val="24"/>
                <w:szCs w:val="24"/>
                <w:lang w:eastAsia="uk-UA"/>
              </w:rPr>
              <w:t>відсутність</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підстав</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може</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надаватися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довідки</w:t>
            </w:r>
            <w:proofErr w:type="spellEnd"/>
            <w:r>
              <w:rPr>
                <w:rFonts w:ascii="Times New Roman" w:eastAsia="Times New Roman" w:hAnsi="Times New Roman"/>
                <w:bCs/>
                <w:color w:val="000000"/>
                <w:sz w:val="24"/>
                <w:szCs w:val="24"/>
                <w:lang w:eastAsia="uk-UA"/>
              </w:rPr>
              <w:t xml:space="preserve"> в </w:t>
            </w:r>
            <w:proofErr w:type="spellStart"/>
            <w:r>
              <w:rPr>
                <w:rFonts w:ascii="Times New Roman" w:eastAsia="Times New Roman" w:hAnsi="Times New Roman"/>
                <w:bCs/>
                <w:color w:val="000000"/>
                <w:sz w:val="24"/>
                <w:szCs w:val="24"/>
                <w:lang w:eastAsia="uk-UA"/>
              </w:rPr>
              <w:t>довільній</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за </w:t>
            </w:r>
            <w:proofErr w:type="spellStart"/>
            <w:r>
              <w:rPr>
                <w:rFonts w:ascii="Times New Roman" w:eastAsia="Times New Roman" w:hAnsi="Times New Roman"/>
                <w:bCs/>
                <w:color w:val="000000"/>
                <w:sz w:val="24"/>
                <w:szCs w:val="24"/>
                <w:lang w:eastAsia="uk-UA"/>
              </w:rPr>
              <w:t>підписом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уповноваженої</w:t>
            </w:r>
            <w:proofErr w:type="spellEnd"/>
            <w:r>
              <w:rPr>
                <w:rFonts w:ascii="Times New Roman" w:eastAsia="Times New Roman" w:hAnsi="Times New Roman"/>
                <w:bCs/>
                <w:color w:val="000000"/>
                <w:sz w:val="24"/>
                <w:szCs w:val="24"/>
                <w:lang w:eastAsia="uk-UA"/>
              </w:rPr>
              <w:t xml:space="preserve"> особи </w:t>
            </w:r>
            <w:proofErr w:type="spellStart"/>
            <w:r>
              <w:rPr>
                <w:rFonts w:ascii="Times New Roman" w:eastAsia="Times New Roman" w:hAnsi="Times New Roman"/>
                <w:bCs/>
                <w:color w:val="000000"/>
                <w:sz w:val="24"/>
                <w:szCs w:val="24"/>
                <w:lang w:eastAsia="uk-UA"/>
              </w:rPr>
              <w:t>учасника</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завірену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печаткою</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разі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наявності</w:t>
            </w:r>
            <w:proofErr w:type="spellEnd"/>
            <w:r>
              <w:rPr>
                <w:rFonts w:ascii="Times New Roman" w:eastAsia="Times New Roman" w:hAnsi="Times New Roman"/>
                <w:bCs/>
                <w:color w:val="000000"/>
                <w:sz w:val="24"/>
                <w:szCs w:val="24"/>
                <w:lang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2</w:t>
            </w:r>
          </w:p>
        </w:tc>
        <w:tc>
          <w:tcPr>
            <w:tcW w:w="3261" w:type="dxa"/>
          </w:tcPr>
          <w:p w:rsidR="00D2783B" w:rsidRPr="00EA438D" w:rsidRDefault="00D2783B" w:rsidP="00EA438D">
            <w:pPr>
              <w:spacing w:after="200" w:line="240" w:lineRule="auto"/>
              <w:jc w:val="both"/>
              <w:rPr>
                <w:rFonts w:ascii="Times New Roman" w:eastAsia="Calibri" w:hAnsi="Times New Roman" w:cs="Times New Roman"/>
                <w:b/>
                <w:lang w:val="uk-UA" w:eastAsia="ru-RU"/>
              </w:rPr>
            </w:pPr>
            <w:r w:rsidRPr="00EA438D">
              <w:rPr>
                <w:rFonts w:ascii="Times New Roman" w:eastAsia="Calibri" w:hAnsi="Times New Roman" w:cs="Times New Roman"/>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A438D">
              <w:rPr>
                <w:rFonts w:ascii="Times New Roman" w:eastAsia="Calibri" w:hAnsi="Times New Roman" w:cs="Times New Roman"/>
                <w:b/>
                <w:color w:val="000000"/>
                <w:lang w:val="uk-UA" w:eastAsia="ru-RU"/>
              </w:rPr>
              <w:t>пункт</w:t>
            </w:r>
            <w:r w:rsidRPr="00EA438D">
              <w:rPr>
                <w:rFonts w:ascii="Times New Roman" w:eastAsia="Calibri" w:hAnsi="Times New Roman" w:cs="Times New Roman"/>
                <w:color w:val="000000"/>
                <w:lang w:val="uk-UA" w:eastAsia="ru-RU"/>
              </w:rPr>
              <w:t xml:space="preserve"> </w:t>
            </w:r>
            <w:r w:rsidRPr="00EA438D">
              <w:rPr>
                <w:rFonts w:ascii="Times New Roman" w:eastAsia="Calibri" w:hAnsi="Times New Roman" w:cs="Times New Roman"/>
                <w:b/>
                <w:color w:val="000000"/>
                <w:lang w:val="uk-UA" w:eastAsia="ru-RU"/>
              </w:rPr>
              <w:t>3 ч. 1 ст. 17 Закону</w:t>
            </w:r>
            <w:r w:rsidRPr="00EA438D">
              <w:rPr>
                <w:rFonts w:ascii="Times New Roman" w:eastAsia="Calibri" w:hAnsi="Times New Roman" w:cs="Times New Roman"/>
                <w:color w:val="000000"/>
                <w:lang w:val="uk-UA" w:eastAsia="ru-RU"/>
              </w:rPr>
              <w:t>)</w:t>
            </w:r>
          </w:p>
        </w:tc>
        <w:tc>
          <w:tcPr>
            <w:tcW w:w="2864" w:type="dxa"/>
          </w:tcPr>
          <w:p w:rsidR="00D2783B" w:rsidRPr="00EA438D" w:rsidRDefault="00D2783B" w:rsidP="00EA438D">
            <w:pPr>
              <w:spacing w:after="200" w:line="240"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40"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Замовник може самостійно перевірити інформацію з відкритого реєстру https://corruptinfo.nazk.gov.ua/</w:t>
            </w:r>
          </w:p>
        </w:tc>
        <w:tc>
          <w:tcPr>
            <w:tcW w:w="3118" w:type="dxa"/>
          </w:tcPr>
          <w:p w:rsidR="00D2783B" w:rsidRDefault="00D2783B">
            <w:pPr>
              <w:autoSpaceDE w:val="0"/>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pPr>
              <w:autoSpaceDE w:val="0"/>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які</w:t>
            </w:r>
            <w:proofErr w:type="spellEnd"/>
            <w:r>
              <w:rPr>
                <w:rFonts w:ascii="Times New Roman" w:eastAsia="Times New Roman" w:hAnsi="Times New Roman"/>
                <w:bCs/>
                <w:color w:val="000000"/>
                <w:sz w:val="24"/>
                <w:szCs w:val="24"/>
                <w:lang w:eastAsia="uk-UA"/>
              </w:rPr>
              <w:t xml:space="preserve"> вчинили </w:t>
            </w:r>
            <w:proofErr w:type="spellStart"/>
            <w:r>
              <w:rPr>
                <w:rFonts w:ascii="Times New Roman" w:eastAsia="Times New Roman" w:hAnsi="Times New Roman"/>
                <w:bCs/>
                <w:color w:val="000000"/>
                <w:sz w:val="24"/>
                <w:szCs w:val="24"/>
                <w:lang w:eastAsia="uk-UA"/>
              </w:rPr>
              <w:t>корупційні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або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пов’язані</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корупцією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правопорушення</w:t>
            </w:r>
            <w:proofErr w:type="spellEnd"/>
            <w:r>
              <w:rPr>
                <w:rFonts w:ascii="Times New Roman" w:eastAsia="Times New Roman" w:hAnsi="Times New Roman"/>
                <w:bCs/>
                <w:color w:val="000000"/>
                <w:sz w:val="24"/>
                <w:szCs w:val="24"/>
                <w:lang w:eastAsia="uk-UA"/>
              </w:rPr>
              <w:t>)*</w:t>
            </w:r>
          </w:p>
          <w:p w:rsidR="00D2783B" w:rsidRDefault="00D2783B">
            <w:pPr>
              <w:autoSpaceDE w:val="0"/>
              <w:spacing w:after="0" w:line="240" w:lineRule="auto"/>
              <w:jc w:val="both"/>
              <w:rPr>
                <w:rFonts w:ascii="Times New Roman" w:eastAsia="Times New Roman" w:hAnsi="Times New Roman" w:cs="Times New Roman"/>
                <w:bCs/>
                <w:iCs/>
                <w:color w:val="000000"/>
                <w:sz w:val="24"/>
                <w:szCs w:val="24"/>
                <w:shd w:val="clear" w:color="auto" w:fill="FFFFFF"/>
                <w:lang w:val="uk-UA" w:eastAsia="uk-UA"/>
              </w:rPr>
            </w:pPr>
            <w:proofErr w:type="spellStart"/>
            <w:r>
              <w:rPr>
                <w:rFonts w:ascii="Times New Roman" w:eastAsia="Times New Roman" w:hAnsi="Times New Roman"/>
                <w:bCs/>
                <w:color w:val="000000"/>
                <w:sz w:val="24"/>
                <w:szCs w:val="24"/>
                <w:lang w:eastAsia="uk-UA"/>
              </w:rPr>
              <w:t>Водночас</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спосіб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підтвердження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визначається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переможцем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(Н-д, </w:t>
            </w:r>
            <w:proofErr w:type="spellStart"/>
            <w:r>
              <w:rPr>
                <w:rFonts w:ascii="Times New Roman" w:eastAsia="Times New Roman" w:hAnsi="Times New Roman"/>
                <w:bCs/>
                <w:color w:val="000000"/>
                <w:sz w:val="24"/>
                <w:szCs w:val="24"/>
                <w:lang w:eastAsia="uk-UA"/>
              </w:rPr>
              <w:t>інформація</w:t>
            </w:r>
            <w:proofErr w:type="spellEnd"/>
            <w:r>
              <w:rPr>
                <w:rFonts w:ascii="Times New Roman" w:eastAsia="Times New Roman" w:hAnsi="Times New Roman"/>
                <w:bCs/>
                <w:color w:val="000000"/>
                <w:sz w:val="24"/>
                <w:szCs w:val="24"/>
                <w:lang w:eastAsia="uk-UA"/>
              </w:rPr>
              <w:t xml:space="preserve"> про </w:t>
            </w:r>
            <w:proofErr w:type="spellStart"/>
            <w:r>
              <w:rPr>
                <w:rFonts w:ascii="Times New Roman" w:eastAsia="Times New Roman" w:hAnsi="Times New Roman"/>
                <w:bCs/>
                <w:color w:val="000000"/>
                <w:sz w:val="24"/>
                <w:szCs w:val="24"/>
                <w:lang w:eastAsia="uk-UA"/>
              </w:rPr>
              <w:t>відсутність</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підстав</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може</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надаватися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довідки</w:t>
            </w:r>
            <w:proofErr w:type="spellEnd"/>
            <w:r>
              <w:rPr>
                <w:rFonts w:ascii="Times New Roman" w:eastAsia="Times New Roman" w:hAnsi="Times New Roman"/>
                <w:bCs/>
                <w:color w:val="000000"/>
                <w:sz w:val="24"/>
                <w:szCs w:val="24"/>
                <w:lang w:eastAsia="uk-UA"/>
              </w:rPr>
              <w:t xml:space="preserve"> в </w:t>
            </w:r>
            <w:proofErr w:type="spellStart"/>
            <w:r>
              <w:rPr>
                <w:rFonts w:ascii="Times New Roman" w:eastAsia="Times New Roman" w:hAnsi="Times New Roman"/>
                <w:bCs/>
                <w:color w:val="000000"/>
                <w:sz w:val="24"/>
                <w:szCs w:val="24"/>
                <w:lang w:eastAsia="uk-UA"/>
              </w:rPr>
              <w:t>довільній</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за </w:t>
            </w:r>
            <w:proofErr w:type="spellStart"/>
            <w:r>
              <w:rPr>
                <w:rFonts w:ascii="Times New Roman" w:eastAsia="Times New Roman" w:hAnsi="Times New Roman"/>
                <w:bCs/>
                <w:color w:val="000000"/>
                <w:sz w:val="24"/>
                <w:szCs w:val="24"/>
                <w:lang w:eastAsia="uk-UA"/>
              </w:rPr>
              <w:t>підписом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уповноваженої</w:t>
            </w:r>
            <w:proofErr w:type="spellEnd"/>
            <w:r>
              <w:rPr>
                <w:rFonts w:ascii="Times New Roman" w:eastAsia="Times New Roman" w:hAnsi="Times New Roman"/>
                <w:bCs/>
                <w:color w:val="000000"/>
                <w:sz w:val="24"/>
                <w:szCs w:val="24"/>
                <w:lang w:eastAsia="uk-UA"/>
              </w:rPr>
              <w:t xml:space="preserve"> особи </w:t>
            </w:r>
            <w:proofErr w:type="spellStart"/>
            <w:r>
              <w:rPr>
                <w:rFonts w:ascii="Times New Roman" w:eastAsia="Times New Roman" w:hAnsi="Times New Roman"/>
                <w:bCs/>
                <w:color w:val="000000"/>
                <w:sz w:val="24"/>
                <w:szCs w:val="24"/>
                <w:lang w:eastAsia="uk-UA"/>
              </w:rPr>
              <w:t>учасника</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завірену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печаткою</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разі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наявності</w:t>
            </w:r>
            <w:proofErr w:type="spellEnd"/>
            <w:r>
              <w:rPr>
                <w:rFonts w:ascii="Times New Roman" w:eastAsia="Times New Roman" w:hAnsi="Times New Roman"/>
                <w:bCs/>
                <w:color w:val="000000"/>
                <w:sz w:val="24"/>
                <w:szCs w:val="24"/>
                <w:lang w:eastAsia="uk-UA"/>
              </w:rPr>
              <w:t>)</w:t>
            </w:r>
          </w:p>
        </w:tc>
      </w:tr>
      <w:tr w:rsidR="00D2783B" w:rsidRPr="00EA438D" w:rsidTr="00971220">
        <w:trPr>
          <w:trHeight w:val="5802"/>
        </w:trPr>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3</w:t>
            </w:r>
          </w:p>
        </w:tc>
        <w:tc>
          <w:tcPr>
            <w:tcW w:w="3261" w:type="dxa"/>
          </w:tcPr>
          <w:p w:rsidR="00D2783B" w:rsidRPr="00EA438D" w:rsidRDefault="00D2783B" w:rsidP="00EA438D">
            <w:pPr>
              <w:spacing w:after="200" w:line="276" w:lineRule="auto"/>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438D">
              <w:rPr>
                <w:rFonts w:ascii="Times New Roman" w:eastAsia="Calibri" w:hAnsi="Times New Roman" w:cs="Times New Roman"/>
                <w:color w:val="000000"/>
                <w:lang w:val="uk-UA" w:eastAsia="ru-RU"/>
              </w:rPr>
              <w:t>антиконкурентних</w:t>
            </w:r>
            <w:proofErr w:type="spellEnd"/>
            <w:r w:rsidRPr="00EA438D">
              <w:rPr>
                <w:rFonts w:ascii="Times New Roman" w:eastAsia="Calibri" w:hAnsi="Times New Roman" w:cs="Times New Roman"/>
                <w:color w:val="000000"/>
                <w:lang w:val="uk-UA" w:eastAsia="ru-RU"/>
              </w:rPr>
              <w:t xml:space="preserve"> узгоджених дій, що стосуються спотворення результатів тендерів (</w:t>
            </w:r>
            <w:r w:rsidRPr="00EA438D">
              <w:rPr>
                <w:rFonts w:ascii="Times New Roman" w:eastAsia="Calibri" w:hAnsi="Times New Roman" w:cs="Times New Roman"/>
                <w:b/>
                <w:color w:val="000000"/>
                <w:lang w:val="uk-UA" w:eastAsia="ru-RU"/>
              </w:rPr>
              <w:t>пункт 4 ч. 1 ст. 17 Закону</w:t>
            </w:r>
            <w:r w:rsidRPr="00EA438D">
              <w:rPr>
                <w:rFonts w:ascii="Times New Roman" w:eastAsia="Calibri" w:hAnsi="Times New Roman" w:cs="Times New Roman"/>
                <w:color w:val="000000"/>
                <w:lang w:val="uk-UA" w:eastAsia="ru-RU"/>
              </w:rPr>
              <w:t>)</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Замовник може самостійно         перевірити таку інформацію </w:t>
            </w:r>
            <w:r w:rsidRPr="00EA438D">
              <w:rPr>
                <w:rFonts w:ascii="Times New Roman" w:eastAsia="Calibri" w:hAnsi="Times New Roman" w:cs="Times New Roman"/>
                <w:i/>
                <w:color w:val="000000"/>
                <w:lang w:val="uk-UA" w:eastAsia="ru-RU"/>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A438D">
              <w:rPr>
                <w:rFonts w:ascii="Times New Roman" w:eastAsia="Calibri" w:hAnsi="Times New Roman" w:cs="Times New Roman"/>
                <w:i/>
                <w:color w:val="000000"/>
                <w:lang w:val="uk-UA" w:eastAsia="ru-RU"/>
              </w:rPr>
              <w:t>антиконкурентних</w:t>
            </w:r>
            <w:proofErr w:type="spellEnd"/>
            <w:r w:rsidRPr="00EA438D">
              <w:rPr>
                <w:rFonts w:ascii="Times New Roman" w:eastAsia="Calibri" w:hAnsi="Times New Roman" w:cs="Times New Roman"/>
                <w:i/>
                <w:color w:val="000000"/>
                <w:lang w:val="uk-UA"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w:t>
            </w:r>
            <w:r w:rsidRPr="00EA438D">
              <w:rPr>
                <w:rFonts w:ascii="Times New Roman" w:eastAsia="Calibri" w:hAnsi="Times New Roman" w:cs="Times New Roman"/>
                <w:i/>
                <w:color w:val="000000"/>
                <w:lang w:val="uk-UA" w:eastAsia="ru-RU"/>
              </w:rPr>
              <w:lastRenderedPageBreak/>
              <w:t>комітету України</w:t>
            </w:r>
            <w:r w:rsidRPr="00EA438D">
              <w:rPr>
                <w:rFonts w:ascii="Times New Roman" w:eastAsia="Calibri" w:hAnsi="Times New Roman" w:cs="Times New Roman"/>
                <w:color w:val="000000"/>
                <w:lang w:val="uk-UA" w:eastAsia="ru-RU"/>
              </w:rPr>
              <w:t xml:space="preserve"> </w:t>
            </w:r>
            <w:r w:rsidRPr="00EA438D">
              <w:rPr>
                <w:rFonts w:ascii="Times New Roman" w:eastAsia="Calibri" w:hAnsi="Times New Roman" w:cs="Times New Roman"/>
                <w:b/>
                <w:color w:val="000000"/>
                <w:lang w:val="uk-UA" w:eastAsia="ru-RU"/>
              </w:rPr>
              <w:t>(www.amc.gov.ua) в розділі «Діяльність у сфері публічних закупівель»</w:t>
            </w:r>
          </w:p>
        </w:tc>
        <w:tc>
          <w:tcPr>
            <w:tcW w:w="3118" w:type="dxa"/>
          </w:tcPr>
          <w:p w:rsidR="00D2783B" w:rsidRDefault="00D2783B">
            <w:pPr>
              <w:spacing w:after="0" w:line="240" w:lineRule="auto"/>
              <w:jc w:val="both"/>
              <w:rPr>
                <w:rFonts w:ascii="Times New Roman" w:eastAsia="Times New Roman" w:hAnsi="Times New Roman"/>
                <w:iCs/>
                <w:color w:val="000000"/>
                <w:sz w:val="24"/>
                <w:szCs w:val="24"/>
                <w:lang w:val="uk-UA" w:eastAsia="uk-UA"/>
              </w:rPr>
            </w:pPr>
            <w:proofErr w:type="spellStart"/>
            <w:r>
              <w:rPr>
                <w:rFonts w:ascii="Times New Roman" w:eastAsia="Times New Roman" w:hAnsi="Times New Roman"/>
                <w:iCs/>
                <w:color w:val="000000"/>
                <w:sz w:val="24"/>
                <w:szCs w:val="24"/>
                <w:lang w:eastAsia="uk-UA"/>
              </w:rPr>
              <w:lastRenderedPageBreak/>
              <w:t>Замовник</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самостійно</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перевіряє</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інформацію</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що</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міститься</w:t>
            </w:r>
            <w:proofErr w:type="spellEnd"/>
            <w:r>
              <w:rPr>
                <w:rFonts w:ascii="Times New Roman" w:eastAsia="Times New Roman" w:hAnsi="Times New Roman"/>
                <w:iCs/>
                <w:color w:val="000000"/>
                <w:sz w:val="24"/>
                <w:szCs w:val="24"/>
                <w:lang w:eastAsia="uk-UA"/>
              </w:rPr>
              <w:t xml:space="preserve"> у </w:t>
            </w:r>
            <w:proofErr w:type="spellStart"/>
            <w:r>
              <w:rPr>
                <w:rFonts w:ascii="Times New Roman" w:eastAsia="Times New Roman" w:hAnsi="Times New Roman"/>
                <w:iCs/>
                <w:color w:val="000000"/>
                <w:sz w:val="24"/>
                <w:szCs w:val="24"/>
                <w:lang w:eastAsia="uk-UA"/>
              </w:rPr>
              <w:t>відкритому</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реєстрі</w:t>
            </w:r>
            <w:proofErr w:type="spellEnd"/>
          </w:p>
          <w:p w:rsidR="00D2783B" w:rsidRDefault="00D2783B">
            <w:pPr>
              <w:spacing w:after="0" w:line="240" w:lineRule="auto"/>
              <w:jc w:val="both"/>
              <w:rPr>
                <w:rFonts w:ascii="Times New Roman" w:eastAsia="Times New Roman" w:hAnsi="Times New Roman" w:cs="Times New Roman"/>
                <w:i/>
                <w:color w:val="000000"/>
                <w:sz w:val="24"/>
                <w:szCs w:val="24"/>
                <w:lang w:val="uk-UA" w:eastAsia="uk-UA"/>
              </w:rPr>
            </w:pPr>
            <w:r>
              <w:rPr>
                <w:rFonts w:ascii="Times New Roman" w:eastAsia="Times New Roman" w:hAnsi="Times New Roman"/>
                <w:bCs/>
                <w:i/>
                <w:color w:val="000000"/>
                <w:sz w:val="24"/>
                <w:szCs w:val="24"/>
                <w:shd w:val="clear" w:color="auto" w:fill="FFFFFF"/>
                <w:lang w:eastAsia="uk-UA"/>
              </w:rPr>
              <w:t xml:space="preserve">(в </w:t>
            </w:r>
            <w:proofErr w:type="spellStart"/>
            <w:r>
              <w:rPr>
                <w:rFonts w:ascii="Times New Roman" w:eastAsia="Times New Roman" w:hAnsi="Times New Roman"/>
                <w:bCs/>
                <w:i/>
                <w:color w:val="000000"/>
                <w:sz w:val="24"/>
                <w:szCs w:val="24"/>
                <w:shd w:val="clear" w:color="auto" w:fill="FFFFFF"/>
                <w:lang w:eastAsia="uk-UA"/>
              </w:rPr>
              <w:t>Зведених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відомостях</w:t>
            </w:r>
            <w:proofErr w:type="spellEnd"/>
            <w:r>
              <w:rPr>
                <w:rFonts w:ascii="Times New Roman" w:eastAsia="Times New Roman" w:hAnsi="Times New Roman"/>
                <w:bCs/>
                <w:i/>
                <w:color w:val="000000"/>
                <w:sz w:val="24"/>
                <w:szCs w:val="24"/>
                <w:shd w:val="clear" w:color="auto" w:fill="FFFFFF"/>
                <w:lang w:eastAsia="uk-UA"/>
              </w:rPr>
              <w:t xml:space="preserve"> про </w:t>
            </w:r>
            <w:proofErr w:type="spellStart"/>
            <w:r>
              <w:rPr>
                <w:rFonts w:ascii="Times New Roman" w:eastAsia="Times New Roman" w:hAnsi="Times New Roman"/>
                <w:bCs/>
                <w:i/>
                <w:color w:val="000000"/>
                <w:sz w:val="24"/>
                <w:szCs w:val="24"/>
                <w:shd w:val="clear" w:color="auto" w:fill="FFFFFF"/>
                <w:lang w:eastAsia="uk-UA"/>
              </w:rPr>
              <w:t>рішення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органів</w:t>
            </w:r>
            <w:proofErr w:type="spellEnd"/>
            <w:r>
              <w:rPr>
                <w:rFonts w:ascii="Times New Roman" w:eastAsia="Times New Roman" w:hAnsi="Times New Roman"/>
                <w:bCs/>
                <w:i/>
                <w:color w:val="000000"/>
                <w:sz w:val="24"/>
                <w:szCs w:val="24"/>
                <w:shd w:val="clear" w:color="auto" w:fill="FFFFFF"/>
                <w:lang w:eastAsia="uk-UA"/>
              </w:rPr>
              <w:t xml:space="preserve"> АМКУ </w:t>
            </w:r>
            <w:proofErr w:type="spellStart"/>
            <w:r>
              <w:rPr>
                <w:rFonts w:ascii="Times New Roman" w:eastAsia="Times New Roman" w:hAnsi="Times New Roman"/>
                <w:bCs/>
                <w:i/>
                <w:color w:val="000000"/>
                <w:sz w:val="24"/>
                <w:szCs w:val="24"/>
                <w:shd w:val="clear" w:color="auto" w:fill="FFFFFF"/>
                <w:lang w:eastAsia="uk-UA"/>
              </w:rPr>
              <w:t>щодо</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визнання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вчинення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суб’єктами</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господарювання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порушень</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законодавства</w:t>
            </w:r>
            <w:proofErr w:type="spellEnd"/>
            <w:r>
              <w:rPr>
                <w:rFonts w:ascii="Times New Roman" w:eastAsia="Times New Roman" w:hAnsi="Times New Roman"/>
                <w:bCs/>
                <w:i/>
                <w:color w:val="000000"/>
                <w:sz w:val="24"/>
                <w:szCs w:val="24"/>
                <w:shd w:val="clear" w:color="auto" w:fill="FFFFFF"/>
                <w:lang w:eastAsia="uk-UA"/>
              </w:rPr>
              <w:t xml:space="preserve"> про </w:t>
            </w:r>
            <w:proofErr w:type="spellStart"/>
            <w:r>
              <w:rPr>
                <w:rFonts w:ascii="Times New Roman" w:eastAsia="Times New Roman" w:hAnsi="Times New Roman"/>
                <w:bCs/>
                <w:i/>
                <w:color w:val="000000"/>
                <w:sz w:val="24"/>
                <w:szCs w:val="24"/>
                <w:shd w:val="clear" w:color="auto" w:fill="FFFFFF"/>
                <w:lang w:eastAsia="uk-UA"/>
              </w:rPr>
              <w:t>захист</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економічної</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конкуренції</w:t>
            </w:r>
            <w:proofErr w:type="spellEnd"/>
            <w:r>
              <w:rPr>
                <w:rFonts w:ascii="Times New Roman" w:eastAsia="Times New Roman" w:hAnsi="Times New Roman"/>
                <w:bCs/>
                <w:i/>
                <w:color w:val="000000"/>
                <w:sz w:val="24"/>
                <w:szCs w:val="24"/>
                <w:shd w:val="clear" w:color="auto" w:fill="FFFFFF"/>
                <w:lang w:eastAsia="uk-UA"/>
              </w:rPr>
              <w:t xml:space="preserve"> у </w:t>
            </w:r>
            <w:proofErr w:type="spellStart"/>
            <w:r>
              <w:rPr>
                <w:rFonts w:ascii="Times New Roman" w:eastAsia="Times New Roman" w:hAnsi="Times New Roman"/>
                <w:bCs/>
                <w:i/>
                <w:color w:val="000000"/>
                <w:sz w:val="24"/>
                <w:szCs w:val="24"/>
                <w:shd w:val="clear" w:color="auto" w:fill="FFFFFF"/>
                <w:lang w:eastAsia="uk-UA"/>
              </w:rPr>
              <w:t>вигляді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антиконкурентних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узгоджених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дій</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які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стосувалися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спотворення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результатів</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торгів</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тендерів</w:t>
            </w:r>
            <w:proofErr w:type="spellEnd"/>
            <w:r>
              <w:rPr>
                <w:rFonts w:ascii="Times New Roman" w:eastAsia="Times New Roman" w:hAnsi="Times New Roman"/>
                <w:bCs/>
                <w:i/>
                <w:color w:val="000000"/>
                <w:sz w:val="24"/>
                <w:szCs w:val="24"/>
                <w:shd w:val="clear" w:color="auto" w:fill="FFFFFF"/>
                <w:lang w:eastAsia="uk-UA"/>
              </w:rPr>
              <w:t xml:space="preserve">), а </w:t>
            </w:r>
            <w:proofErr w:type="spellStart"/>
            <w:r>
              <w:rPr>
                <w:rFonts w:ascii="Times New Roman" w:eastAsia="Times New Roman" w:hAnsi="Times New Roman"/>
                <w:bCs/>
                <w:i/>
                <w:color w:val="000000"/>
                <w:sz w:val="24"/>
                <w:szCs w:val="24"/>
                <w:shd w:val="clear" w:color="auto" w:fill="FFFFFF"/>
                <w:lang w:eastAsia="uk-UA"/>
              </w:rPr>
              <w:t>також</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щодо</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можливого</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подальшого</w:t>
            </w:r>
            <w:proofErr w:type="spellEnd"/>
            <w:r>
              <w:rPr>
                <w:rFonts w:ascii="Times New Roman" w:eastAsia="Times New Roman" w:hAnsi="Times New Roman"/>
                <w:bCs/>
                <w:i/>
                <w:color w:val="000000"/>
                <w:sz w:val="24"/>
                <w:szCs w:val="24"/>
                <w:shd w:val="clear" w:color="auto" w:fill="FFFFFF"/>
                <w:lang w:eastAsia="uk-UA"/>
              </w:rPr>
              <w:t xml:space="preserve"> судового </w:t>
            </w:r>
            <w:proofErr w:type="spellStart"/>
            <w:r>
              <w:rPr>
                <w:rFonts w:ascii="Times New Roman" w:eastAsia="Times New Roman" w:hAnsi="Times New Roman"/>
                <w:bCs/>
                <w:i/>
                <w:color w:val="000000"/>
                <w:sz w:val="24"/>
                <w:szCs w:val="24"/>
                <w:shd w:val="clear" w:color="auto" w:fill="FFFFFF"/>
                <w:lang w:eastAsia="uk-UA"/>
              </w:rPr>
              <w:t>розгляду</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цих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рішень</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їх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перевірки</w:t>
            </w:r>
            <w:proofErr w:type="spellEnd"/>
            <w:r>
              <w:rPr>
                <w:rFonts w:ascii="Times New Roman" w:eastAsia="Times New Roman" w:hAnsi="Times New Roman"/>
                <w:bCs/>
                <w:i/>
                <w:color w:val="000000"/>
                <w:sz w:val="24"/>
                <w:szCs w:val="24"/>
                <w:shd w:val="clear" w:color="auto" w:fill="FFFFFF"/>
                <w:lang w:eastAsia="uk-UA"/>
              </w:rPr>
              <w:t xml:space="preserve">, перегляду органами Антимонопольного </w:t>
            </w:r>
            <w:proofErr w:type="spellStart"/>
            <w:r>
              <w:rPr>
                <w:rFonts w:ascii="Times New Roman" w:eastAsia="Times New Roman" w:hAnsi="Times New Roman"/>
                <w:bCs/>
                <w:i/>
                <w:color w:val="000000"/>
                <w:sz w:val="24"/>
                <w:szCs w:val="24"/>
                <w:shd w:val="clear" w:color="auto" w:fill="FFFFFF"/>
                <w:lang w:eastAsia="uk-UA"/>
              </w:rPr>
              <w:t>комітету</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України</w:t>
            </w:r>
            <w:proofErr w:type="spellEnd"/>
            <w:r>
              <w:rPr>
                <w:rFonts w:ascii="Times New Roman" w:eastAsia="Times New Roman" w:hAnsi="Times New Roman"/>
                <w:bCs/>
                <w:i/>
                <w:color w:val="000000"/>
                <w:sz w:val="24"/>
                <w:szCs w:val="24"/>
                <w:shd w:val="clear" w:color="auto" w:fill="FFFFFF"/>
                <w:lang w:eastAsia="uk-UA"/>
              </w:rPr>
              <w:t xml:space="preserve">, (www.amc.gov.ua в </w:t>
            </w:r>
            <w:proofErr w:type="spellStart"/>
            <w:r>
              <w:rPr>
                <w:rFonts w:ascii="Times New Roman" w:eastAsia="Times New Roman" w:hAnsi="Times New Roman"/>
                <w:bCs/>
                <w:i/>
                <w:color w:val="000000"/>
                <w:sz w:val="24"/>
                <w:szCs w:val="24"/>
                <w:shd w:val="clear" w:color="auto" w:fill="FFFFFF"/>
                <w:lang w:eastAsia="uk-UA"/>
              </w:rPr>
              <w:t>розділі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Діяльність</w:t>
            </w:r>
            <w:proofErr w:type="spellEnd"/>
            <w:r>
              <w:rPr>
                <w:rFonts w:ascii="Times New Roman" w:eastAsia="Times New Roman" w:hAnsi="Times New Roman"/>
                <w:bCs/>
                <w:i/>
                <w:color w:val="000000"/>
                <w:sz w:val="24"/>
                <w:szCs w:val="24"/>
                <w:shd w:val="clear" w:color="auto" w:fill="FFFFFF"/>
                <w:lang w:eastAsia="uk-UA"/>
              </w:rPr>
              <w:t xml:space="preserve"> у </w:t>
            </w:r>
            <w:proofErr w:type="spellStart"/>
            <w:r>
              <w:rPr>
                <w:rFonts w:ascii="Times New Roman" w:eastAsia="Times New Roman" w:hAnsi="Times New Roman"/>
                <w:bCs/>
                <w:i/>
                <w:color w:val="000000"/>
                <w:sz w:val="24"/>
                <w:szCs w:val="24"/>
                <w:shd w:val="clear" w:color="auto" w:fill="FFFFFF"/>
                <w:lang w:eastAsia="uk-UA"/>
              </w:rPr>
              <w:t>сфері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lastRenderedPageBreak/>
              <w:t>публічних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закупівель</w:t>
            </w:r>
            <w:proofErr w:type="spellEnd"/>
            <w:r>
              <w:rPr>
                <w:rFonts w:ascii="Times New Roman" w:eastAsia="Times New Roman" w:hAnsi="Times New Roman"/>
                <w:bCs/>
                <w:i/>
                <w:color w:val="000000"/>
                <w:sz w:val="24"/>
                <w:szCs w:val="24"/>
                <w:shd w:val="clear" w:color="auto" w:fill="FFFFFF"/>
                <w:lang w:eastAsia="uk-UA"/>
              </w:rPr>
              <w:t>»)*</w:t>
            </w:r>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lastRenderedPageBreak/>
              <w:t>4</w:t>
            </w:r>
          </w:p>
        </w:tc>
        <w:tc>
          <w:tcPr>
            <w:tcW w:w="3261" w:type="dxa"/>
          </w:tcPr>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EA438D">
              <w:rPr>
                <w:rFonts w:ascii="Times New Roman" w:eastAsia="Calibri" w:hAnsi="Times New Roman" w:cs="Times New Roman"/>
                <w:b/>
                <w:color w:val="000000"/>
                <w:lang w:val="uk-UA" w:eastAsia="ru-RU"/>
              </w:rPr>
              <w:t>(пункт 6 ч. 1 ст. 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b/>
                <w:color w:val="000000"/>
                <w:lang w:val="uk-UA" w:eastAsia="ru-RU"/>
              </w:rPr>
            </w:pPr>
            <w:r w:rsidRPr="00EA438D">
              <w:rPr>
                <w:rFonts w:ascii="Times New Roman" w:eastAsia="Calibri" w:hAnsi="Times New Roman" w:cs="Times New Roman"/>
                <w:color w:val="000000"/>
                <w:lang w:eastAsia="ru-RU"/>
              </w:rPr>
              <w:t>І</w:t>
            </w:r>
            <w:proofErr w:type="spellStart"/>
            <w:r w:rsidRPr="00EA438D">
              <w:rPr>
                <w:rFonts w:ascii="Times New Roman" w:eastAsia="Calibri" w:hAnsi="Times New Roman" w:cs="Times New Roman"/>
                <w:color w:val="000000"/>
                <w:lang w:val="uk-UA" w:eastAsia="ru-RU"/>
              </w:rPr>
              <w:t>нформація</w:t>
            </w:r>
            <w:proofErr w:type="spellEnd"/>
            <w:r w:rsidRPr="00EA438D">
              <w:rPr>
                <w:rFonts w:ascii="Times New Roman" w:eastAsia="Calibri" w:hAnsi="Times New Roman" w:cs="Times New Roman"/>
                <w:color w:val="000000"/>
                <w:lang w:val="uk-UA" w:eastAsia="ru-RU"/>
              </w:rPr>
              <w:t xml:space="preserve"> в довільній формі за власноручним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підписом уповноваженої особи учасника та завірена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b/>
                <w:color w:val="000000"/>
                <w:lang w:val="uk-UA" w:eastAsia="ru-RU"/>
              </w:rPr>
              <w:t xml:space="preserve">печаткою учасника (у разі її використання. </w:t>
            </w:r>
          </w:p>
          <w:p w:rsidR="00D2783B" w:rsidRPr="00EA438D" w:rsidRDefault="00D2783B" w:rsidP="00EA438D">
            <w:pPr>
              <w:spacing w:after="200" w:line="276" w:lineRule="auto"/>
              <w:jc w:val="both"/>
              <w:rPr>
                <w:rFonts w:ascii="Times New Roman" w:eastAsia="Calibri" w:hAnsi="Times New Roman" w:cs="Times New Roman"/>
                <w:bCs/>
                <w:i/>
                <w:shd w:val="clear" w:color="auto" w:fill="FFFFFF"/>
                <w:lang w:val="uk-UA" w:eastAsia="ru-RU"/>
              </w:rPr>
            </w:pPr>
            <w:r w:rsidRPr="00EA438D">
              <w:rPr>
                <w:rFonts w:ascii="Times New Roman" w:eastAsia="Calibri" w:hAnsi="Times New Roman" w:cs="Times New Roman"/>
                <w:color w:val="000000"/>
                <w:lang w:val="uk-UA" w:eastAsia="ru-RU"/>
              </w:rPr>
              <w:t>Документ подається шляхом завантаження в електронну систему</w:t>
            </w:r>
          </w:p>
        </w:tc>
        <w:tc>
          <w:tcPr>
            <w:tcW w:w="3118" w:type="dxa"/>
          </w:tcPr>
          <w:p w:rsidR="00D2783B" w:rsidRDefault="00D2783B">
            <w:pPr>
              <w:spacing w:after="0" w:line="240" w:lineRule="auto"/>
              <w:jc w:val="both"/>
              <w:rPr>
                <w:rFonts w:ascii="Times New Roman" w:eastAsia="Times New Roman" w:hAnsi="Times New Roman" w:cs="Times New Roman"/>
                <w:bCs/>
                <w:color w:val="000000"/>
                <w:sz w:val="24"/>
                <w:szCs w:val="24"/>
                <w:shd w:val="clear" w:color="auto" w:fill="FFFFFF"/>
                <w:lang w:val="uk-UA" w:eastAsia="uk-UA"/>
              </w:rPr>
            </w:pPr>
            <w:r w:rsidRPr="00D2783B">
              <w:rPr>
                <w:rFonts w:ascii="Times New Roman" w:eastAsia="Times New Roman" w:hAnsi="Times New Roman"/>
                <w:bCs/>
                <w:color w:val="000000"/>
                <w:sz w:val="24"/>
                <w:szCs w:val="24"/>
                <w:shd w:val="clear" w:color="auto" w:fill="FFFFFF"/>
                <w:lang w:val="uk-UA" w:eastAsia="uk-UA"/>
              </w:rPr>
              <w:t>Електронна довідка чи витяг з ІАС</w:t>
            </w:r>
            <w:r w:rsidRPr="00D2783B">
              <w:rPr>
                <w:rFonts w:ascii="Times New Roman" w:eastAsia="Times New Roman" w:hAnsi="Times New Roman"/>
                <w:color w:val="000000"/>
                <w:sz w:val="24"/>
                <w:szCs w:val="24"/>
                <w:lang w:val="uk-UA" w:eastAsia="ru-RU"/>
              </w:rPr>
              <w:t xml:space="preserve"> </w:t>
            </w:r>
            <w:r w:rsidRPr="00D2783B">
              <w:rPr>
                <w:rFonts w:ascii="Times New Roman" w:eastAsia="Times New Roman" w:hAnsi="Times New Roman"/>
                <w:bCs/>
                <w:color w:val="000000"/>
                <w:sz w:val="24"/>
                <w:szCs w:val="24"/>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D2783B">
              <w:rPr>
                <w:rFonts w:ascii="Times New Roman" w:eastAsia="Times New Roman" w:hAnsi="Times New Roman"/>
                <w:bCs/>
                <w:color w:val="000000"/>
                <w:sz w:val="24"/>
                <w:szCs w:val="24"/>
                <w:shd w:val="clear" w:color="auto" w:fill="FFFFFF"/>
                <w:lang w:val="uk-UA" w:eastAsia="uk-UA"/>
              </w:rPr>
              <w:t>ів</w:t>
            </w:r>
            <w:proofErr w:type="spellEnd"/>
            <w:r w:rsidRPr="00D2783B">
              <w:rPr>
                <w:rFonts w:ascii="Times New Roman" w:eastAsia="Times New Roman" w:hAnsi="Times New Roman"/>
                <w:bCs/>
                <w:color w:val="000000"/>
                <w:sz w:val="24"/>
                <w:szCs w:val="24"/>
                <w:shd w:val="clear" w:color="auto" w:fill="FFFFFF"/>
                <w:lang w:val="uk-UA" w:eastAsia="uk-UA"/>
              </w:rPr>
              <w:t>), виданого відповідним органом, який має такі повноваження.</w:t>
            </w:r>
            <w:r w:rsidRPr="00D2783B">
              <w:rPr>
                <w:rFonts w:ascii="Times New Roman" w:eastAsia="Times New Roman" w:hAnsi="Times New Roman"/>
                <w:bCs/>
                <w:color w:val="000000"/>
                <w:sz w:val="24"/>
                <w:szCs w:val="24"/>
                <w:lang w:val="uk-UA"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5</w:t>
            </w:r>
          </w:p>
        </w:tc>
        <w:tc>
          <w:tcPr>
            <w:tcW w:w="3261" w:type="dxa"/>
          </w:tcPr>
          <w:p w:rsidR="00D2783B" w:rsidRPr="00EA438D" w:rsidRDefault="00D2783B" w:rsidP="00EA438D">
            <w:pPr>
              <w:spacing w:after="200" w:line="276" w:lineRule="auto"/>
              <w:jc w:val="both"/>
              <w:rPr>
                <w:rFonts w:ascii="Times New Roman" w:eastAsia="Calibri" w:hAnsi="Times New Roman" w:cs="Times New Roman"/>
                <w:b/>
                <w:bCs/>
                <w:shd w:val="clear" w:color="auto" w:fill="FFFFFF"/>
                <w:lang w:val="uk-UA" w:eastAsia="ru-RU"/>
              </w:rPr>
            </w:pPr>
            <w:r w:rsidRPr="00EA438D">
              <w:rPr>
                <w:rFonts w:ascii="Times New Roman" w:eastAsia="Calibri" w:hAnsi="Times New Roman" w:cs="Times New Roman"/>
                <w:color w:val="000000"/>
                <w:lang w:val="uk-UA" w:eastAsia="ru-RU"/>
              </w:rPr>
              <w:t xml:space="preserve">Учасника визнано у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встановленому Законом</w:t>
            </w:r>
            <w:r w:rsidRPr="00EA438D">
              <w:rPr>
                <w:rFonts w:ascii="Times New Roman" w:eastAsia="Calibri" w:hAnsi="Times New Roman" w:cs="Times New Roman"/>
                <w:bCs/>
                <w:shd w:val="clear" w:color="auto" w:fill="FFFFFF"/>
                <w:lang w:val="uk-UA" w:eastAsia="ru-RU"/>
              </w:rPr>
              <w:t xml:space="preserve">, </w:t>
            </w:r>
            <w:r w:rsidRPr="00EA438D">
              <w:rPr>
                <w:rFonts w:ascii="Times New Roman" w:eastAsia="Calibri" w:hAnsi="Times New Roman" w:cs="Times New Roman"/>
                <w:bCs/>
                <w:shd w:val="clear" w:color="auto" w:fill="FFFFFF"/>
                <w:lang w:eastAsia="ru-RU"/>
              </w:rPr>
              <w:t xml:space="preserve">    </w:t>
            </w:r>
            <w:r w:rsidRPr="00EA438D">
              <w:rPr>
                <w:rFonts w:ascii="Times New Roman" w:eastAsia="Calibri" w:hAnsi="Times New Roman" w:cs="Times New Roman"/>
                <w:color w:val="000000"/>
                <w:lang w:val="uk-UA" w:eastAsia="ru-RU"/>
              </w:rPr>
              <w:t xml:space="preserve">порядку банкрутом та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відносно нього відкрито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ліквідаційну процедуру </w:t>
            </w:r>
            <w:r w:rsidRPr="00EA438D">
              <w:rPr>
                <w:rFonts w:ascii="Times New Roman" w:eastAsia="Calibri" w:hAnsi="Times New Roman" w:cs="Times New Roman"/>
                <w:b/>
                <w:color w:val="000000"/>
                <w:lang w:val="uk-UA" w:eastAsia="ru-RU"/>
              </w:rPr>
              <w:t>(пункт 8 ч. 1 ст. 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jc w:val="both"/>
              <w:rPr>
                <w:rFonts w:ascii="Times New Roman" w:eastAsia="Calibri" w:hAnsi="Times New Roman" w:cs="Times New Roman"/>
                <w:iCs/>
                <w:lang w:val="uk-UA" w:eastAsia="ru-RU"/>
              </w:rPr>
            </w:pPr>
            <w:r w:rsidRPr="00EA438D">
              <w:rPr>
                <w:rFonts w:ascii="Times New Roman" w:eastAsia="Calibri" w:hAnsi="Times New Roman" w:cs="Times New Roman"/>
                <w:color w:val="000000"/>
                <w:lang w:val="uk-UA" w:eastAsia="ru-RU"/>
              </w:rPr>
              <w:t xml:space="preserve">Замовник може самостійно перевірити інформацію, що міститься у відкритому реєстрі за посиланням – </w:t>
            </w:r>
            <w:r w:rsidRPr="00EA438D">
              <w:rPr>
                <w:rFonts w:ascii="Times New Roman" w:eastAsia="Calibri" w:hAnsi="Times New Roman" w:cs="Times New Roman"/>
                <w:b/>
                <w:color w:val="000000"/>
                <w:lang w:val="uk-UA" w:eastAsia="ru-RU"/>
              </w:rPr>
              <w:t>http://kap.minjust.gov.ua/services/registry</w:t>
            </w:r>
          </w:p>
        </w:tc>
        <w:tc>
          <w:tcPr>
            <w:tcW w:w="3118" w:type="dxa"/>
          </w:tcPr>
          <w:p w:rsidR="00D2783B" w:rsidRDefault="00D2783B">
            <w:pPr>
              <w:autoSpaceDE w:val="0"/>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pPr>
              <w:autoSpaceDE w:val="0"/>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які</w:t>
            </w:r>
            <w:proofErr w:type="spellEnd"/>
            <w:r>
              <w:rPr>
                <w:rFonts w:ascii="Times New Roman" w:eastAsia="Times New Roman" w:hAnsi="Times New Roman"/>
                <w:bCs/>
                <w:color w:val="000000"/>
                <w:sz w:val="24"/>
                <w:szCs w:val="24"/>
                <w:lang w:eastAsia="uk-UA"/>
              </w:rPr>
              <w:t xml:space="preserve"> вчинили </w:t>
            </w:r>
            <w:proofErr w:type="spellStart"/>
            <w:r>
              <w:rPr>
                <w:rFonts w:ascii="Times New Roman" w:eastAsia="Times New Roman" w:hAnsi="Times New Roman"/>
                <w:bCs/>
                <w:color w:val="000000"/>
                <w:sz w:val="24"/>
                <w:szCs w:val="24"/>
                <w:lang w:eastAsia="uk-UA"/>
              </w:rPr>
              <w:t>корупційні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або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пов’язані</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корупцією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правопорушення</w:t>
            </w:r>
            <w:proofErr w:type="spellEnd"/>
            <w:r>
              <w:rPr>
                <w:rFonts w:ascii="Times New Roman" w:eastAsia="Times New Roman" w:hAnsi="Times New Roman"/>
                <w:bCs/>
                <w:color w:val="000000"/>
                <w:sz w:val="24"/>
                <w:szCs w:val="24"/>
                <w:lang w:eastAsia="uk-UA"/>
              </w:rPr>
              <w:t>)*</w:t>
            </w:r>
          </w:p>
          <w:p w:rsidR="00D2783B" w:rsidRDefault="00D2783B">
            <w:pPr>
              <w:autoSpaceDE w:val="0"/>
              <w:spacing w:after="0" w:line="240" w:lineRule="auto"/>
              <w:jc w:val="both"/>
              <w:rPr>
                <w:rFonts w:ascii="Times New Roman" w:eastAsia="Times New Roman" w:hAnsi="Times New Roman" w:cs="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Водночас</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спосіб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підтвердження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визначається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переможцем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(Н-д, </w:t>
            </w:r>
            <w:proofErr w:type="spellStart"/>
            <w:r>
              <w:rPr>
                <w:rFonts w:ascii="Times New Roman" w:eastAsia="Times New Roman" w:hAnsi="Times New Roman"/>
                <w:bCs/>
                <w:color w:val="000000"/>
                <w:sz w:val="24"/>
                <w:szCs w:val="24"/>
                <w:lang w:eastAsia="uk-UA"/>
              </w:rPr>
              <w:t>інформація</w:t>
            </w:r>
            <w:proofErr w:type="spellEnd"/>
            <w:r>
              <w:rPr>
                <w:rFonts w:ascii="Times New Roman" w:eastAsia="Times New Roman" w:hAnsi="Times New Roman"/>
                <w:bCs/>
                <w:color w:val="000000"/>
                <w:sz w:val="24"/>
                <w:szCs w:val="24"/>
                <w:lang w:eastAsia="uk-UA"/>
              </w:rPr>
              <w:t xml:space="preserve"> про </w:t>
            </w:r>
            <w:proofErr w:type="spellStart"/>
            <w:r>
              <w:rPr>
                <w:rFonts w:ascii="Times New Roman" w:eastAsia="Times New Roman" w:hAnsi="Times New Roman"/>
                <w:bCs/>
                <w:color w:val="000000"/>
                <w:sz w:val="24"/>
                <w:szCs w:val="24"/>
                <w:lang w:eastAsia="uk-UA"/>
              </w:rPr>
              <w:t>відсутність</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підстав</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може</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надаватися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lastRenderedPageBreak/>
              <w:t>формі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довідки</w:t>
            </w:r>
            <w:proofErr w:type="spellEnd"/>
            <w:r>
              <w:rPr>
                <w:rFonts w:ascii="Times New Roman" w:eastAsia="Times New Roman" w:hAnsi="Times New Roman"/>
                <w:bCs/>
                <w:color w:val="000000"/>
                <w:sz w:val="24"/>
                <w:szCs w:val="24"/>
                <w:lang w:eastAsia="uk-UA"/>
              </w:rPr>
              <w:t xml:space="preserve"> в </w:t>
            </w:r>
            <w:proofErr w:type="spellStart"/>
            <w:r>
              <w:rPr>
                <w:rFonts w:ascii="Times New Roman" w:eastAsia="Times New Roman" w:hAnsi="Times New Roman"/>
                <w:bCs/>
                <w:color w:val="000000"/>
                <w:sz w:val="24"/>
                <w:szCs w:val="24"/>
                <w:lang w:eastAsia="uk-UA"/>
              </w:rPr>
              <w:t>довільній</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за </w:t>
            </w:r>
            <w:proofErr w:type="spellStart"/>
            <w:r>
              <w:rPr>
                <w:rFonts w:ascii="Times New Roman" w:eastAsia="Times New Roman" w:hAnsi="Times New Roman"/>
                <w:bCs/>
                <w:color w:val="000000"/>
                <w:sz w:val="24"/>
                <w:szCs w:val="24"/>
                <w:lang w:eastAsia="uk-UA"/>
              </w:rPr>
              <w:t>підписом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уповноваженої</w:t>
            </w:r>
            <w:proofErr w:type="spellEnd"/>
            <w:r>
              <w:rPr>
                <w:rFonts w:ascii="Times New Roman" w:eastAsia="Times New Roman" w:hAnsi="Times New Roman"/>
                <w:bCs/>
                <w:color w:val="000000"/>
                <w:sz w:val="24"/>
                <w:szCs w:val="24"/>
                <w:lang w:eastAsia="uk-UA"/>
              </w:rPr>
              <w:t xml:space="preserve"> особи </w:t>
            </w:r>
            <w:proofErr w:type="spellStart"/>
            <w:r>
              <w:rPr>
                <w:rFonts w:ascii="Times New Roman" w:eastAsia="Times New Roman" w:hAnsi="Times New Roman"/>
                <w:bCs/>
                <w:color w:val="000000"/>
                <w:sz w:val="24"/>
                <w:szCs w:val="24"/>
                <w:lang w:eastAsia="uk-UA"/>
              </w:rPr>
              <w:t>учасника</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завірену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печаткою</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разі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наявності</w:t>
            </w:r>
            <w:proofErr w:type="spellEnd"/>
            <w:r>
              <w:rPr>
                <w:rFonts w:ascii="Times New Roman" w:eastAsia="Times New Roman" w:hAnsi="Times New Roman"/>
                <w:bCs/>
                <w:color w:val="000000"/>
                <w:sz w:val="24"/>
                <w:szCs w:val="24"/>
                <w:lang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6</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У Єдиному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EA438D">
              <w:rPr>
                <w:rFonts w:ascii="Times New Roman" w:eastAsia="Calibri" w:hAnsi="Times New Roman" w:cs="Times New Roman"/>
                <w:b/>
                <w:color w:val="000000"/>
                <w:lang w:val="uk-UA" w:eastAsia="ru-RU"/>
              </w:rPr>
              <w:t>пункт 9 ч.  1</w:t>
            </w:r>
            <w:r w:rsidRPr="00EA438D">
              <w:rPr>
                <w:rFonts w:ascii="Times New Roman" w:eastAsia="Calibri" w:hAnsi="Times New Roman" w:cs="Times New Roman"/>
                <w:color w:val="000000"/>
                <w:lang w:val="uk-UA" w:eastAsia="ru-RU"/>
              </w:rPr>
              <w:t xml:space="preserve"> </w:t>
            </w:r>
            <w:r w:rsidRPr="00EA438D">
              <w:rPr>
                <w:rFonts w:ascii="Times New Roman" w:eastAsia="Calibri" w:hAnsi="Times New Roman" w:cs="Times New Roman"/>
                <w:b/>
                <w:color w:val="000000"/>
                <w:lang w:val="uk-UA" w:eastAsia="ru-RU"/>
              </w:rPr>
              <w:t>ст.17 Закону</w:t>
            </w:r>
            <w:r w:rsidRPr="00EA438D">
              <w:rPr>
                <w:rFonts w:ascii="Times New Roman" w:eastAsia="Calibri" w:hAnsi="Times New Roman" w:cs="Times New Roman"/>
                <w:color w:val="000000"/>
                <w:lang w:val="uk-UA" w:eastAsia="ru-RU"/>
              </w:rPr>
              <w:t xml:space="preserve">) про кінцевого </w:t>
            </w:r>
            <w:proofErr w:type="spellStart"/>
            <w:r w:rsidRPr="00EA438D">
              <w:rPr>
                <w:rFonts w:ascii="Times New Roman" w:eastAsia="Calibri" w:hAnsi="Times New Roman" w:cs="Times New Roman"/>
                <w:color w:val="000000"/>
                <w:lang w:val="uk-UA" w:eastAsia="ru-RU"/>
              </w:rPr>
              <w:t>бенефіціарного</w:t>
            </w:r>
            <w:proofErr w:type="spellEnd"/>
            <w:r w:rsidRPr="00EA438D">
              <w:rPr>
                <w:rFonts w:ascii="Times New Roman" w:eastAsia="Calibri" w:hAnsi="Times New Roman" w:cs="Times New Roman"/>
                <w:color w:val="000000"/>
                <w:lang w:val="uk-UA" w:eastAsia="ru-RU"/>
              </w:rPr>
              <w:t xml:space="preserve"> власника  (контролера) юридичної особи-резидента України, яка є учасником.</w:t>
            </w:r>
          </w:p>
        </w:tc>
        <w:tc>
          <w:tcPr>
            <w:tcW w:w="2864" w:type="dxa"/>
          </w:tcPr>
          <w:p w:rsidR="00D2783B" w:rsidRPr="00EA438D" w:rsidRDefault="00D2783B" w:rsidP="00EA438D">
            <w:pPr>
              <w:spacing w:after="200" w:line="276"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Замовник може самостійно перевірити інформацію, що міститься у відкритому реєстрі за посиланням – </w:t>
            </w:r>
            <w:r w:rsidRPr="00EA438D">
              <w:rPr>
                <w:rFonts w:ascii="Times New Roman" w:eastAsia="Calibri" w:hAnsi="Times New Roman" w:cs="Times New Roman"/>
                <w:b/>
                <w:color w:val="000000"/>
                <w:lang w:val="uk-UA" w:eastAsia="ru-RU"/>
              </w:rPr>
              <w:t xml:space="preserve">https://usr.minjust.gov.ua/ua/ </w:t>
            </w:r>
            <w:proofErr w:type="spellStart"/>
            <w:r w:rsidRPr="00EA438D">
              <w:rPr>
                <w:rFonts w:ascii="Times New Roman" w:eastAsia="Calibri" w:hAnsi="Times New Roman" w:cs="Times New Roman"/>
                <w:b/>
                <w:color w:val="000000"/>
                <w:lang w:val="uk-UA" w:eastAsia="ru-RU"/>
              </w:rPr>
              <w:t>freesearch</w:t>
            </w:r>
            <w:proofErr w:type="spellEnd"/>
          </w:p>
        </w:tc>
        <w:tc>
          <w:tcPr>
            <w:tcW w:w="3118" w:type="dxa"/>
          </w:tcPr>
          <w:p w:rsidR="00D2783B" w:rsidRDefault="00D2783B">
            <w:pPr>
              <w:autoSpaceDE w:val="0"/>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pPr>
              <w:autoSpaceDE w:val="0"/>
              <w:spacing w:after="0" w:line="240" w:lineRule="auto"/>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юридичних</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фізичних</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осіб-підприємців</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громадських</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формувань</w:t>
            </w:r>
            <w:proofErr w:type="spellEnd"/>
            <w:r>
              <w:rPr>
                <w:rFonts w:ascii="Times New Roman" w:eastAsia="Times New Roman" w:hAnsi="Times New Roman"/>
                <w:bCs/>
                <w:color w:val="000000"/>
                <w:sz w:val="24"/>
                <w:szCs w:val="24"/>
                <w:lang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7</w:t>
            </w:r>
          </w:p>
        </w:tc>
        <w:tc>
          <w:tcPr>
            <w:tcW w:w="3261" w:type="dxa"/>
          </w:tcPr>
          <w:p w:rsidR="00D2783B" w:rsidRPr="00EA438D" w:rsidRDefault="00D2783B" w:rsidP="00EA438D">
            <w:pPr>
              <w:spacing w:after="200" w:line="276" w:lineRule="auto"/>
              <w:jc w:val="both"/>
              <w:rPr>
                <w:rFonts w:ascii="Times New Roman" w:eastAsia="Calibri" w:hAnsi="Times New Roman" w:cs="Times New Roman"/>
                <w:b/>
                <w:lang w:val="uk-UA" w:eastAsia="ru-RU"/>
              </w:rPr>
            </w:pPr>
            <w:r w:rsidRPr="00EA438D">
              <w:rPr>
                <w:rFonts w:ascii="Times New Roman" w:eastAsia="Calibri" w:hAnsi="Times New Roman" w:cs="Times New Roman"/>
                <w:color w:val="000000"/>
                <w:lang w:val="uk-UA" w:eastAsia="ru-RU"/>
              </w:rPr>
              <w:t xml:space="preserve">Юридична особа, яка є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учасником, не має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антикорупційної програми чи уповноваженого з реалізації антикорупційної програми, якщо вартість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закупівлі товару (товарів), послуги (послуг) або робіт дорівнює або перевищує 20 мільйонів гривень (</w:t>
            </w:r>
            <w:r w:rsidRPr="00EA438D">
              <w:rPr>
                <w:rFonts w:ascii="Times New Roman" w:eastAsia="Calibri" w:hAnsi="Times New Roman" w:cs="Times New Roman"/>
                <w:b/>
                <w:color w:val="000000"/>
                <w:lang w:val="uk-UA" w:eastAsia="ru-RU"/>
              </w:rPr>
              <w:t xml:space="preserve">пункт </w:t>
            </w:r>
            <w:r w:rsidRPr="00EA438D">
              <w:rPr>
                <w:rFonts w:ascii="Times New Roman" w:eastAsia="Calibri" w:hAnsi="Times New Roman" w:cs="Times New Roman"/>
                <w:b/>
                <w:color w:val="000000"/>
                <w:lang w:eastAsia="ru-RU"/>
              </w:rPr>
              <w:t xml:space="preserve">  </w:t>
            </w:r>
            <w:r w:rsidRPr="00EA438D">
              <w:rPr>
                <w:rFonts w:ascii="Times New Roman" w:eastAsia="Calibri" w:hAnsi="Times New Roman" w:cs="Times New Roman"/>
                <w:b/>
                <w:color w:val="000000"/>
                <w:lang w:val="uk-UA" w:eastAsia="ru-RU"/>
              </w:rPr>
              <w:t>10 ч. 1 ст. 17 Закону</w:t>
            </w:r>
            <w:r w:rsidRPr="00EA438D">
              <w:rPr>
                <w:rFonts w:ascii="Times New Roman" w:eastAsia="Calibri" w:hAnsi="Times New Roman" w:cs="Times New Roman"/>
                <w:color w:val="000000"/>
                <w:lang w:val="uk-UA" w:eastAsia="ru-RU"/>
              </w:rPr>
              <w:t>)</w:t>
            </w:r>
          </w:p>
        </w:tc>
        <w:tc>
          <w:tcPr>
            <w:tcW w:w="2864" w:type="dxa"/>
          </w:tcPr>
          <w:p w:rsidR="00D2783B" w:rsidRPr="00EA438D" w:rsidRDefault="00D2783B" w:rsidP="00EA438D">
            <w:pPr>
              <w:spacing w:after="200" w:line="276" w:lineRule="auto"/>
              <w:rPr>
                <w:rFonts w:ascii="Times New Roman" w:eastAsia="Calibri" w:hAnsi="Times New Roman" w:cs="Times New Roman"/>
                <w:iCs/>
                <w:lang w:val="uk-UA" w:eastAsia="ru-RU"/>
              </w:rPr>
            </w:pPr>
            <w:r w:rsidRPr="00EA438D">
              <w:rPr>
                <w:rFonts w:ascii="Times New Roman" w:eastAsia="Calibri" w:hAnsi="Times New Roman" w:cs="Times New Roman"/>
                <w:color w:val="000000"/>
                <w:lang w:val="uk-UA" w:eastAsia="ru-RU"/>
              </w:rPr>
              <w:t>Не вимагається</w:t>
            </w:r>
          </w:p>
        </w:tc>
        <w:tc>
          <w:tcPr>
            <w:tcW w:w="3118" w:type="dxa"/>
          </w:tcPr>
          <w:p w:rsidR="00D2783B" w:rsidRDefault="00D2783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iCs/>
                <w:color w:val="000000"/>
                <w:sz w:val="24"/>
                <w:szCs w:val="24"/>
                <w:lang w:eastAsia="uk-UA"/>
              </w:rPr>
              <w:t xml:space="preserve">Не </w:t>
            </w:r>
            <w:proofErr w:type="spellStart"/>
            <w:r>
              <w:rPr>
                <w:rFonts w:ascii="Times New Roman" w:eastAsia="Times New Roman" w:hAnsi="Times New Roman"/>
                <w:iCs/>
                <w:color w:val="000000"/>
                <w:sz w:val="24"/>
                <w:szCs w:val="24"/>
                <w:lang w:eastAsia="uk-UA"/>
              </w:rPr>
              <w:t>вимагається</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замовником</w:t>
            </w:r>
            <w:proofErr w:type="spellEnd"/>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8</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A438D">
              <w:rPr>
                <w:rFonts w:ascii="Times New Roman" w:eastAsia="Calibri" w:hAnsi="Times New Roman" w:cs="Times New Roman"/>
                <w:b/>
                <w:color w:val="000000"/>
                <w:lang w:val="uk-UA" w:eastAsia="ru-RU"/>
              </w:rPr>
              <w:t>(пункт 11 ч.1 ст.17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tc>
        <w:tc>
          <w:tcPr>
            <w:tcW w:w="3118" w:type="dxa"/>
          </w:tcPr>
          <w:p w:rsidR="00D2783B" w:rsidRDefault="00D2783B">
            <w:pPr>
              <w:spacing w:after="0" w:line="240" w:lineRule="auto"/>
              <w:jc w:val="both"/>
              <w:rPr>
                <w:rFonts w:ascii="Times New Roman" w:eastAsia="Times New Roman" w:hAnsi="Times New Roman" w:cs="Times New Roman"/>
                <w:iCs/>
                <w:color w:val="000000"/>
                <w:sz w:val="24"/>
                <w:szCs w:val="24"/>
                <w:lang w:val="uk-UA" w:eastAsia="uk-UA"/>
              </w:rPr>
            </w:pPr>
            <w:r w:rsidRPr="00D2783B">
              <w:rPr>
                <w:rFonts w:ascii="Times New Roman" w:eastAsia="Times New Roman" w:hAnsi="Times New Roman"/>
                <w:iCs/>
                <w:color w:val="000000"/>
                <w:sz w:val="24"/>
                <w:szCs w:val="24"/>
                <w:lang w:val="uk-UA" w:eastAsia="uk-UA"/>
              </w:rPr>
              <w:t xml:space="preserve">Замовник самостійно перевіряє інформацію, що міститься у відкритому реєстрі (рішення РНБО від </w:t>
            </w:r>
            <w:proofErr w:type="spellStart"/>
            <w:r w:rsidRPr="00D2783B">
              <w:rPr>
                <w:rFonts w:ascii="Times New Roman" w:eastAsia="Times New Roman" w:hAnsi="Times New Roman"/>
                <w:iCs/>
                <w:color w:val="000000"/>
                <w:sz w:val="24"/>
                <w:szCs w:val="24"/>
                <w:lang w:val="uk-UA" w:eastAsia="uk-UA"/>
              </w:rPr>
              <w:t>від</w:t>
            </w:r>
            <w:proofErr w:type="spellEnd"/>
            <w:r w:rsidRPr="00D2783B">
              <w:rPr>
                <w:rFonts w:ascii="Times New Roman" w:eastAsia="Times New Roman" w:hAnsi="Times New Roman"/>
                <w:iCs/>
                <w:color w:val="000000"/>
                <w:sz w:val="24"/>
                <w:szCs w:val="24"/>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w:t>
            </w:r>
            <w:r w:rsidRPr="00D2783B">
              <w:rPr>
                <w:rFonts w:ascii="Times New Roman" w:eastAsia="Times New Roman" w:hAnsi="Times New Roman"/>
                <w:iCs/>
                <w:color w:val="000000"/>
                <w:sz w:val="24"/>
                <w:szCs w:val="24"/>
                <w:lang w:val="uk-UA" w:eastAsia="uk-UA"/>
              </w:rPr>
              <w:lastRenderedPageBreak/>
              <w:t>персональних спеціальних економічних та інших обмежувальних заходів (</w:t>
            </w:r>
            <w:r>
              <w:rPr>
                <w:rFonts w:ascii="Times New Roman" w:eastAsia="Times New Roman" w:hAnsi="Times New Roman"/>
                <w:iCs/>
                <w:color w:val="000000"/>
                <w:sz w:val="24"/>
                <w:szCs w:val="24"/>
                <w:lang w:eastAsia="uk-UA"/>
              </w:rPr>
              <w:t>c</w:t>
            </w:r>
            <w:proofErr w:type="spellStart"/>
            <w:r w:rsidRPr="00D2783B">
              <w:rPr>
                <w:rFonts w:ascii="Times New Roman" w:eastAsia="Times New Roman" w:hAnsi="Times New Roman"/>
                <w:iCs/>
                <w:color w:val="000000"/>
                <w:sz w:val="24"/>
                <w:szCs w:val="24"/>
                <w:lang w:val="uk-UA" w:eastAsia="uk-UA"/>
              </w:rPr>
              <w:t>анкцій</w:t>
            </w:r>
            <w:proofErr w:type="spellEnd"/>
            <w:r w:rsidRPr="00D2783B">
              <w:rPr>
                <w:rFonts w:ascii="Times New Roman" w:eastAsia="Times New Roman" w:hAnsi="Times New Roman"/>
                <w:iCs/>
                <w:color w:val="000000"/>
                <w:sz w:val="24"/>
                <w:szCs w:val="24"/>
                <w:lang w:val="uk-UA" w:eastAsia="uk-UA"/>
              </w:rPr>
              <w:t xml:space="preserve">)», затвердженого Указом Президента України від </w:t>
            </w:r>
            <w:proofErr w:type="spellStart"/>
            <w:r w:rsidRPr="00D2783B">
              <w:rPr>
                <w:rFonts w:ascii="Times New Roman" w:eastAsia="Times New Roman" w:hAnsi="Times New Roman"/>
                <w:iCs/>
                <w:color w:val="000000"/>
                <w:sz w:val="24"/>
                <w:szCs w:val="24"/>
                <w:lang w:val="uk-UA" w:eastAsia="uk-UA"/>
              </w:rPr>
              <w:t>від</w:t>
            </w:r>
            <w:proofErr w:type="spellEnd"/>
            <w:r w:rsidRPr="00D2783B">
              <w:rPr>
                <w:rFonts w:ascii="Times New Roman" w:eastAsia="Times New Roman" w:hAnsi="Times New Roman"/>
                <w:iCs/>
                <w:color w:val="000000"/>
                <w:sz w:val="24"/>
                <w:szCs w:val="24"/>
                <w:lang w:val="uk-UA" w:eastAsia="uk-UA"/>
              </w:rPr>
              <w:t xml:space="preserve"> 23 березня 2021 року затвердженого Указом Президента </w:t>
            </w:r>
            <w:proofErr w:type="spellStart"/>
            <w:r w:rsidRPr="00D2783B">
              <w:rPr>
                <w:rFonts w:ascii="Times New Roman" w:eastAsia="Times New Roman" w:hAnsi="Times New Roman"/>
                <w:iCs/>
                <w:color w:val="000000"/>
                <w:sz w:val="24"/>
                <w:szCs w:val="24"/>
                <w:lang w:val="uk-UA" w:eastAsia="uk-UA"/>
              </w:rPr>
              <w:t>Українивід</w:t>
            </w:r>
            <w:proofErr w:type="spellEnd"/>
            <w:r w:rsidRPr="00D2783B">
              <w:rPr>
                <w:rFonts w:ascii="Times New Roman" w:eastAsia="Times New Roman" w:hAnsi="Times New Roman"/>
                <w:iCs/>
                <w:color w:val="000000"/>
                <w:sz w:val="24"/>
                <w:szCs w:val="24"/>
                <w:lang w:val="uk-UA" w:eastAsia="uk-UA"/>
              </w:rPr>
              <w:t xml:space="preserve"> 23 березня 2021 року № 109/2021) (із наступними змінами)  *</w:t>
            </w:r>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9</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A438D">
              <w:rPr>
                <w:rFonts w:ascii="Times New Roman" w:eastAsia="Calibri" w:hAnsi="Times New Roman" w:cs="Times New Roman"/>
                <w:b/>
                <w:color w:val="000000"/>
                <w:lang w:val="uk-UA" w:eastAsia="ru-RU"/>
              </w:rPr>
              <w:t xml:space="preserve">(пункт 12 ч.1 ст. 17 Закону) </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Документ подається шляхом завантаження в електронну систему</w:t>
            </w:r>
          </w:p>
        </w:tc>
        <w:tc>
          <w:tcPr>
            <w:tcW w:w="3118" w:type="dxa"/>
          </w:tcPr>
          <w:p w:rsidR="00D2783B" w:rsidRDefault="00D2783B">
            <w:pPr>
              <w:spacing w:after="0" w:line="240" w:lineRule="auto"/>
              <w:jc w:val="both"/>
              <w:rPr>
                <w:rFonts w:ascii="Times New Roman" w:eastAsia="Times New Roman" w:hAnsi="Times New Roman" w:cs="Times New Roman"/>
                <w:iCs/>
                <w:color w:val="000000"/>
                <w:sz w:val="24"/>
                <w:szCs w:val="24"/>
                <w:lang w:val="uk-UA" w:eastAsia="uk-UA"/>
              </w:rPr>
            </w:pPr>
            <w:r w:rsidRPr="00D2783B">
              <w:rPr>
                <w:rFonts w:ascii="Times New Roman" w:eastAsia="Times New Roman" w:hAnsi="Times New Roman"/>
                <w:bCs/>
                <w:color w:val="000000"/>
                <w:sz w:val="24"/>
                <w:szCs w:val="24"/>
                <w:shd w:val="clear" w:color="auto" w:fill="FFFFFF"/>
                <w:lang w:val="uk-UA" w:eastAsia="uk-UA"/>
              </w:rPr>
              <w:t>Електронна довідка чи витяг з ІАС</w:t>
            </w:r>
            <w:r w:rsidRPr="00D2783B">
              <w:rPr>
                <w:rFonts w:ascii="Times New Roman" w:eastAsia="Times New Roman" w:hAnsi="Times New Roman"/>
                <w:color w:val="000000"/>
                <w:sz w:val="24"/>
                <w:szCs w:val="24"/>
                <w:lang w:val="uk-UA" w:eastAsia="ru-RU"/>
              </w:rPr>
              <w:t xml:space="preserve"> </w:t>
            </w:r>
            <w:r w:rsidRPr="00D2783B">
              <w:rPr>
                <w:rFonts w:ascii="Times New Roman" w:eastAsia="Times New Roman" w:hAnsi="Times New Roman"/>
                <w:bCs/>
                <w:color w:val="000000"/>
                <w:sz w:val="24"/>
                <w:szCs w:val="24"/>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D2783B">
              <w:rPr>
                <w:rFonts w:ascii="Times New Roman" w:eastAsia="Times New Roman" w:hAnsi="Times New Roman"/>
                <w:bCs/>
                <w:color w:val="000000"/>
                <w:sz w:val="24"/>
                <w:szCs w:val="24"/>
                <w:shd w:val="clear" w:color="auto" w:fill="FFFFFF"/>
                <w:lang w:val="uk-UA" w:eastAsia="uk-UA"/>
              </w:rPr>
              <w:t>ів</w:t>
            </w:r>
            <w:proofErr w:type="spellEnd"/>
            <w:r w:rsidRPr="00D2783B">
              <w:rPr>
                <w:rFonts w:ascii="Times New Roman" w:eastAsia="Times New Roman" w:hAnsi="Times New Roman"/>
                <w:bCs/>
                <w:color w:val="000000"/>
                <w:sz w:val="24"/>
                <w:szCs w:val="24"/>
                <w:shd w:val="clear" w:color="auto" w:fill="FFFFFF"/>
                <w:lang w:val="uk-UA" w:eastAsia="uk-UA"/>
              </w:rPr>
              <w:t>), виданого відповідним органом, який має такі повноваження **</w:t>
            </w:r>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10</w:t>
            </w:r>
          </w:p>
        </w:tc>
        <w:tc>
          <w:tcPr>
            <w:tcW w:w="3261" w:type="dxa"/>
          </w:tcPr>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Учасник процедури закупівлі має заборгованість із сплати податків і зборів (обов’язкових платежів) </w:t>
            </w:r>
            <w:r w:rsidRPr="00EA438D">
              <w:rPr>
                <w:rFonts w:ascii="Times New Roman" w:eastAsia="Calibri" w:hAnsi="Times New Roman" w:cs="Times New Roman"/>
                <w:b/>
                <w:color w:val="000000"/>
                <w:lang w:val="uk-UA" w:eastAsia="ru-RU"/>
              </w:rPr>
              <w:t>(пункт 13 ч.1 ст. 17 Закону)</w:t>
            </w:r>
          </w:p>
        </w:tc>
        <w:tc>
          <w:tcPr>
            <w:tcW w:w="2864" w:type="dxa"/>
          </w:tcPr>
          <w:p w:rsidR="00D2783B" w:rsidRPr="00EA438D" w:rsidRDefault="00D2783B" w:rsidP="00EA438D">
            <w:pPr>
              <w:spacing w:after="0" w:line="240"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Інформація в довільній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формі за власноручним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підписом уповноваженої особи учасника та завірена </w:t>
            </w:r>
            <w:r w:rsidRPr="00EA438D">
              <w:rPr>
                <w:rFonts w:ascii="Times New Roman" w:eastAsia="Calibri" w:hAnsi="Times New Roman" w:cs="Times New Roman"/>
                <w:b/>
                <w:color w:val="000000"/>
                <w:lang w:val="uk-UA" w:eastAsia="ru-RU"/>
              </w:rPr>
              <w:t>печаткою учасника (у разі її використання</w:t>
            </w:r>
            <w:r w:rsidRPr="00EA438D">
              <w:rPr>
                <w:rFonts w:ascii="Times New Roman" w:eastAsia="Calibri" w:hAnsi="Times New Roman" w:cs="Times New Roman"/>
                <w:color w:val="000000"/>
                <w:lang w:val="uk-UA" w:eastAsia="ru-RU"/>
              </w:rPr>
              <w:t>).</w:t>
            </w:r>
          </w:p>
          <w:p w:rsidR="00D2783B" w:rsidRPr="00EA438D" w:rsidRDefault="00D2783B" w:rsidP="00EA438D">
            <w:pPr>
              <w:spacing w:after="0" w:line="240" w:lineRule="auto"/>
              <w:jc w:val="center"/>
              <w:rPr>
                <w:rFonts w:ascii="Times New Roman" w:eastAsia="Calibri" w:hAnsi="Times New Roman" w:cs="Times New Roman"/>
                <w:color w:val="000000"/>
                <w:lang w:val="uk-UA" w:eastAsia="ru-RU"/>
              </w:rPr>
            </w:pPr>
          </w:p>
          <w:p w:rsidR="00D2783B" w:rsidRPr="00EA438D" w:rsidRDefault="00D2783B" w:rsidP="00EA438D">
            <w:pPr>
              <w:spacing w:after="0" w:line="240"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Документ подається шляхом завантаження в електронну систему.</w:t>
            </w:r>
          </w:p>
          <w:p w:rsidR="00D2783B" w:rsidRPr="00EA438D" w:rsidRDefault="00D2783B" w:rsidP="00EA438D">
            <w:pPr>
              <w:spacing w:after="0" w:line="240" w:lineRule="auto"/>
              <w:jc w:val="center"/>
              <w:rPr>
                <w:rFonts w:ascii="Times New Roman" w:eastAsia="Calibri" w:hAnsi="Times New Roman" w:cs="Times New Roman"/>
                <w:i/>
                <w:lang w:val="uk-UA" w:eastAsia="ru-RU"/>
              </w:rPr>
            </w:pPr>
          </w:p>
        </w:tc>
        <w:tc>
          <w:tcPr>
            <w:tcW w:w="3118" w:type="dxa"/>
          </w:tcPr>
          <w:p w:rsidR="00D2783B" w:rsidRPr="00D2783B" w:rsidRDefault="00D2783B" w:rsidP="00D2783B">
            <w:pPr>
              <w:keepNext/>
              <w:keepLines/>
              <w:tabs>
                <w:tab w:val="left" w:pos="1080"/>
              </w:tabs>
              <w:spacing w:after="0" w:line="240" w:lineRule="auto"/>
              <w:jc w:val="both"/>
              <w:rPr>
                <w:rFonts w:ascii="Times New Roman" w:eastAsia="Times New Roman" w:hAnsi="Times New Roman" w:cs="Times New Roman"/>
                <w:color w:val="000000"/>
                <w:sz w:val="24"/>
                <w:szCs w:val="24"/>
                <w:lang w:val="uk-UA" w:eastAsia="uk-UA"/>
              </w:rPr>
            </w:pPr>
            <w:r w:rsidRPr="00D2783B">
              <w:rPr>
                <w:rFonts w:ascii="Times New Roman" w:eastAsia="Times New Roman" w:hAnsi="Times New Roman" w:cs="Times New Roman"/>
                <w:color w:val="000000"/>
                <w:sz w:val="24"/>
                <w:szCs w:val="24"/>
                <w:lang w:val="uk-UA"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D2783B">
              <w:rPr>
                <w:rFonts w:ascii="Times New Roman" w:eastAsia="Times New Roman" w:hAnsi="Times New Roman" w:cs="Times New Roman"/>
                <w:color w:val="000000"/>
                <w:sz w:val="24"/>
                <w:szCs w:val="24"/>
                <w:lang w:val="uk-UA" w:eastAsia="uk-UA"/>
              </w:rPr>
              <w:t>закупівель</w:t>
            </w:r>
            <w:proofErr w:type="spellEnd"/>
            <w:r w:rsidRPr="00D2783B">
              <w:rPr>
                <w:rFonts w:ascii="Times New Roman" w:eastAsia="Times New Roman" w:hAnsi="Times New Roman" w:cs="Times New Roman"/>
                <w:color w:val="000000"/>
                <w:sz w:val="24"/>
                <w:szCs w:val="24"/>
                <w:lang w:val="uk-UA" w:eastAsia="uk-UA"/>
              </w:rPr>
              <w:t xml:space="preserve"> в інформації, що автоматично формується в електронній системі </w:t>
            </w:r>
            <w:proofErr w:type="spellStart"/>
            <w:r w:rsidRPr="00D2783B">
              <w:rPr>
                <w:rFonts w:ascii="Times New Roman" w:eastAsia="Times New Roman" w:hAnsi="Times New Roman" w:cs="Times New Roman"/>
                <w:color w:val="000000"/>
                <w:sz w:val="24"/>
                <w:szCs w:val="24"/>
                <w:lang w:val="uk-UA" w:eastAsia="uk-UA"/>
              </w:rPr>
              <w:t>закупівель</w:t>
            </w:r>
            <w:proofErr w:type="spellEnd"/>
            <w:r w:rsidRPr="00D2783B">
              <w:rPr>
                <w:rFonts w:ascii="Times New Roman" w:eastAsia="Times New Roman" w:hAnsi="Times New Roman" w:cs="Times New Roman"/>
                <w:color w:val="000000"/>
                <w:sz w:val="24"/>
                <w:szCs w:val="24"/>
                <w:lang w:val="uk-UA" w:eastAsia="uk-UA"/>
              </w:rPr>
              <w:t xml:space="preserve"> в результаті взаємодії електронної системи </w:t>
            </w:r>
            <w:proofErr w:type="spellStart"/>
            <w:r w:rsidRPr="00D2783B">
              <w:rPr>
                <w:rFonts w:ascii="Times New Roman" w:eastAsia="Times New Roman" w:hAnsi="Times New Roman" w:cs="Times New Roman"/>
                <w:color w:val="000000"/>
                <w:sz w:val="24"/>
                <w:szCs w:val="24"/>
                <w:lang w:val="uk-UA" w:eastAsia="uk-UA"/>
              </w:rPr>
              <w:t>закупівель</w:t>
            </w:r>
            <w:proofErr w:type="spellEnd"/>
            <w:r w:rsidRPr="00D2783B">
              <w:rPr>
                <w:rFonts w:ascii="Times New Roman" w:eastAsia="Times New Roman" w:hAnsi="Times New Roman" w:cs="Times New Roman"/>
                <w:color w:val="000000"/>
                <w:sz w:val="24"/>
                <w:szCs w:val="24"/>
                <w:lang w:val="uk-UA" w:eastAsia="uk-UA"/>
              </w:rPr>
              <w:t xml:space="preserve"> з інформаційними системами Державної фіскальної служби України</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11</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A438D">
              <w:rPr>
                <w:rFonts w:ascii="Times New Roman" w:eastAsia="Calibri" w:hAnsi="Times New Roman" w:cs="Times New Roman"/>
                <w:color w:val="000000"/>
                <w:lang w:val="uk-UA" w:eastAsia="ru-RU"/>
              </w:rPr>
              <w:lastRenderedPageBreak/>
              <w:t xml:space="preserve">протягом трьох років з дати дострокового розірвання такого договору </w:t>
            </w:r>
            <w:r w:rsidRPr="00EA438D">
              <w:rPr>
                <w:rFonts w:ascii="Times New Roman" w:eastAsia="Calibri" w:hAnsi="Times New Roman" w:cs="Times New Roman"/>
                <w:b/>
                <w:color w:val="000000"/>
                <w:lang w:val="uk-UA" w:eastAsia="ru-RU"/>
              </w:rPr>
              <w:t>(ч.2 ст. 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lastRenderedPageBreak/>
              <w:t>Інформація в довільній      формі за власноручним          підписом уповноваженої особи учасника та завірена печаткою учасника (у разі її використання).</w:t>
            </w:r>
          </w:p>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Документ подається шляхом завантаження в </w:t>
            </w:r>
            <w:r w:rsidRPr="00EA438D">
              <w:rPr>
                <w:rFonts w:ascii="Times New Roman" w:eastAsia="Calibri" w:hAnsi="Times New Roman" w:cs="Times New Roman"/>
                <w:color w:val="000000"/>
                <w:lang w:val="uk-UA" w:eastAsia="ru-RU"/>
              </w:rPr>
              <w:lastRenderedPageBreak/>
              <w:t>електронну систему</w:t>
            </w:r>
          </w:p>
        </w:tc>
        <w:tc>
          <w:tcPr>
            <w:tcW w:w="3118" w:type="dxa"/>
          </w:tcPr>
          <w:p w:rsidR="00D2783B" w:rsidRDefault="00D2783B">
            <w:pPr>
              <w:keepNext/>
              <w:keepLines/>
              <w:tabs>
                <w:tab w:val="left" w:pos="1080"/>
              </w:tabs>
              <w:spacing w:after="0" w:line="240" w:lineRule="auto"/>
              <w:jc w:val="both"/>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olor w:val="000000"/>
                <w:sz w:val="24"/>
                <w:szCs w:val="24"/>
                <w:lang w:eastAsia="uk-UA"/>
              </w:rPr>
              <w:lastRenderedPageBreak/>
              <w:t>Інформація</w:t>
            </w:r>
            <w:proofErr w:type="spellEnd"/>
            <w:r>
              <w:rPr>
                <w:rFonts w:ascii="Times New Roman" w:eastAsia="Times New Roman" w:hAnsi="Times New Roman"/>
                <w:color w:val="000000"/>
                <w:sz w:val="24"/>
                <w:szCs w:val="24"/>
                <w:lang w:eastAsia="uk-UA"/>
              </w:rPr>
              <w:t xml:space="preserve"> про </w:t>
            </w:r>
            <w:proofErr w:type="spellStart"/>
            <w:r>
              <w:rPr>
                <w:rFonts w:ascii="Times New Roman" w:eastAsia="Times New Roman" w:hAnsi="Times New Roman"/>
                <w:color w:val="000000"/>
                <w:sz w:val="24"/>
                <w:szCs w:val="24"/>
                <w:lang w:eastAsia="uk-UA"/>
              </w:rPr>
              <w:t>відсутність</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підстав</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надається</w:t>
            </w:r>
            <w:proofErr w:type="spellEnd"/>
            <w:r>
              <w:rPr>
                <w:rFonts w:ascii="Times New Roman" w:eastAsia="Times New Roman" w:hAnsi="Times New Roman"/>
                <w:color w:val="000000"/>
                <w:sz w:val="24"/>
                <w:szCs w:val="24"/>
                <w:lang w:eastAsia="uk-UA"/>
              </w:rPr>
              <w:t xml:space="preserve"> у </w:t>
            </w:r>
            <w:proofErr w:type="spellStart"/>
            <w:r>
              <w:rPr>
                <w:rFonts w:ascii="Times New Roman" w:eastAsia="Times New Roman" w:hAnsi="Times New Roman"/>
                <w:color w:val="000000"/>
                <w:sz w:val="24"/>
                <w:szCs w:val="24"/>
                <w:lang w:eastAsia="uk-UA"/>
              </w:rPr>
              <w:t>формі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довідки</w:t>
            </w:r>
            <w:proofErr w:type="spellEnd"/>
            <w:r>
              <w:rPr>
                <w:rFonts w:ascii="Times New Roman" w:eastAsia="Times New Roman" w:hAnsi="Times New Roman"/>
                <w:color w:val="000000"/>
                <w:sz w:val="24"/>
                <w:szCs w:val="24"/>
                <w:lang w:eastAsia="uk-UA"/>
              </w:rPr>
              <w:t xml:space="preserve"> в </w:t>
            </w:r>
            <w:proofErr w:type="spellStart"/>
            <w:r>
              <w:rPr>
                <w:rFonts w:ascii="Times New Roman" w:eastAsia="Times New Roman" w:hAnsi="Times New Roman"/>
                <w:color w:val="000000"/>
                <w:sz w:val="24"/>
                <w:szCs w:val="24"/>
                <w:lang w:eastAsia="uk-UA"/>
              </w:rPr>
              <w:t>довільній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формі</w:t>
            </w:r>
            <w:proofErr w:type="spellEnd"/>
            <w:r>
              <w:rPr>
                <w:rFonts w:ascii="Times New Roman" w:eastAsia="Times New Roman" w:hAnsi="Times New Roman"/>
                <w:color w:val="000000"/>
                <w:sz w:val="24"/>
                <w:szCs w:val="24"/>
                <w:lang w:eastAsia="uk-UA"/>
              </w:rPr>
              <w:t xml:space="preserve"> за </w:t>
            </w:r>
            <w:proofErr w:type="spellStart"/>
            <w:r>
              <w:rPr>
                <w:rFonts w:ascii="Times New Roman" w:eastAsia="Times New Roman" w:hAnsi="Times New Roman"/>
                <w:color w:val="000000"/>
                <w:sz w:val="24"/>
                <w:szCs w:val="24"/>
                <w:lang w:eastAsia="uk-UA"/>
              </w:rPr>
              <w:t>підписом</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уповноваженої</w:t>
            </w:r>
            <w:proofErr w:type="spellEnd"/>
            <w:r>
              <w:rPr>
                <w:rFonts w:ascii="Times New Roman" w:eastAsia="Times New Roman" w:hAnsi="Times New Roman"/>
                <w:color w:val="000000"/>
                <w:sz w:val="24"/>
                <w:szCs w:val="24"/>
                <w:lang w:eastAsia="uk-UA"/>
              </w:rPr>
              <w:t xml:space="preserve"> особи </w:t>
            </w:r>
            <w:proofErr w:type="spellStart"/>
            <w:r>
              <w:rPr>
                <w:rFonts w:ascii="Times New Roman" w:eastAsia="Times New Roman" w:hAnsi="Times New Roman"/>
                <w:color w:val="000000"/>
                <w:sz w:val="24"/>
                <w:szCs w:val="24"/>
                <w:lang w:eastAsia="uk-UA"/>
              </w:rPr>
              <w:t>учасника</w:t>
            </w:r>
            <w:proofErr w:type="spellEnd"/>
            <w:r>
              <w:rPr>
                <w:rFonts w:ascii="Times New Roman" w:eastAsia="Times New Roman" w:hAnsi="Times New Roman"/>
                <w:color w:val="000000"/>
                <w:sz w:val="24"/>
                <w:szCs w:val="24"/>
                <w:lang w:eastAsia="uk-UA"/>
              </w:rPr>
              <w:t xml:space="preserve"> та </w:t>
            </w:r>
            <w:proofErr w:type="spellStart"/>
            <w:r>
              <w:rPr>
                <w:rFonts w:ascii="Times New Roman" w:eastAsia="Times New Roman" w:hAnsi="Times New Roman"/>
                <w:color w:val="000000"/>
                <w:sz w:val="24"/>
                <w:szCs w:val="24"/>
                <w:lang w:eastAsia="uk-UA"/>
              </w:rPr>
              <w:t>завірену</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печаткою</w:t>
            </w:r>
            <w:proofErr w:type="spellEnd"/>
            <w:r>
              <w:rPr>
                <w:rFonts w:ascii="Times New Roman" w:eastAsia="Times New Roman" w:hAnsi="Times New Roman"/>
                <w:color w:val="000000"/>
                <w:sz w:val="24"/>
                <w:szCs w:val="24"/>
                <w:lang w:eastAsia="uk-UA"/>
              </w:rPr>
              <w:t xml:space="preserve"> (у </w:t>
            </w:r>
            <w:proofErr w:type="spellStart"/>
            <w:r>
              <w:rPr>
                <w:rFonts w:ascii="Times New Roman" w:eastAsia="Times New Roman" w:hAnsi="Times New Roman"/>
                <w:color w:val="000000"/>
                <w:sz w:val="24"/>
                <w:szCs w:val="24"/>
                <w:lang w:eastAsia="uk-UA"/>
              </w:rPr>
              <w:t>разі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наявності</w:t>
            </w:r>
            <w:proofErr w:type="spellEnd"/>
            <w:r>
              <w:rPr>
                <w:rFonts w:ascii="Times New Roman" w:eastAsia="Times New Roman" w:hAnsi="Times New Roman"/>
                <w:color w:val="000000"/>
                <w:sz w:val="24"/>
                <w:szCs w:val="24"/>
                <w:lang w:eastAsia="uk-UA"/>
              </w:rPr>
              <w:t>)</w:t>
            </w:r>
          </w:p>
        </w:tc>
      </w:tr>
    </w:tbl>
    <w:p w:rsidR="00EA438D" w:rsidRPr="00EA438D" w:rsidRDefault="00EA438D" w:rsidP="00EA438D">
      <w:pPr>
        <w:spacing w:after="200" w:line="276" w:lineRule="auto"/>
        <w:ind w:firstLine="426"/>
        <w:jc w:val="both"/>
        <w:rPr>
          <w:rFonts w:ascii="Times New Roman" w:eastAsia="Calibri" w:hAnsi="Times New Roman" w:cs="Times New Roman"/>
          <w:lang w:val="uk-UA" w:eastAsia="ru-RU"/>
        </w:rPr>
      </w:pPr>
      <w:r w:rsidRPr="00EA438D">
        <w:rPr>
          <w:rFonts w:ascii="Times New Roman" w:eastAsia="Calibri" w:hAnsi="Times New Roman" w:cs="Times New Roman"/>
          <w:b/>
          <w:bCs/>
          <w:lang w:val="uk-UA" w:eastAsia="ru-RU"/>
        </w:rPr>
        <w:lastRenderedPageBreak/>
        <w:t xml:space="preserve">** </w:t>
      </w:r>
      <w:r w:rsidRPr="00EA438D">
        <w:rPr>
          <w:rFonts w:ascii="Times New Roman" w:eastAsia="Calibri" w:hAnsi="Times New Roman" w:cs="Times New Roman"/>
          <w:b/>
          <w:bCs/>
          <w:i/>
          <w:lang w:val="uk-UA" w:eastAsia="ru-RU"/>
        </w:rPr>
        <w:t>Д</w:t>
      </w:r>
      <w:r w:rsidRPr="00EA438D">
        <w:rPr>
          <w:rFonts w:ascii="Times New Roman" w:eastAsia="Calibri" w:hAnsi="Times New Roman" w:cs="Times New Roman"/>
          <w:b/>
          <w:i/>
          <w:shd w:val="clear" w:color="auto" w:fill="FFFFFF"/>
          <w:lang w:val="uk-UA" w:eastAsia="ru-RU"/>
        </w:rPr>
        <w:t xml:space="preserve">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календарних днів з дати оприлюднення на веб-порталі Уповноваженого органу повідомлення про намір укласти договір. </w:t>
      </w:r>
      <w:r w:rsidRPr="00EA438D">
        <w:rPr>
          <w:rFonts w:ascii="Times New Roman" w:eastAsia="Calibri" w:hAnsi="Times New Roman" w:cs="Times New Roman"/>
          <w:b/>
          <w:i/>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r w:rsidRPr="00EA438D">
        <w:rPr>
          <w:rFonts w:ascii="Times New Roman" w:eastAsia="Calibri" w:hAnsi="Times New Roman" w:cs="Times New Roman"/>
          <w:lang w:val="uk-UA" w:eastAsia="ru-RU"/>
        </w:rPr>
        <w:t>.</w:t>
      </w:r>
    </w:p>
    <w:p w:rsidR="00EA438D" w:rsidRPr="00EA438D" w:rsidRDefault="00EA438D" w:rsidP="00EA438D">
      <w:pPr>
        <w:spacing w:after="200" w:line="276" w:lineRule="auto"/>
        <w:ind w:firstLine="426"/>
        <w:jc w:val="both"/>
        <w:textAlignment w:val="baseline"/>
        <w:rPr>
          <w:rFonts w:ascii="Times New Roman" w:eastAsia="Calibri" w:hAnsi="Times New Roman" w:cs="Times New Roman"/>
          <w:lang w:val="uk-UA"/>
        </w:rPr>
      </w:pPr>
      <w:r w:rsidRPr="00EA438D">
        <w:rPr>
          <w:rFonts w:ascii="Times New Roman" w:eastAsia="Calibri" w:hAnsi="Times New Roman" w:cs="Times New Roman"/>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EA438D" w:rsidRPr="00EA438D" w:rsidRDefault="00EA438D" w:rsidP="00EA438D">
      <w:pPr>
        <w:spacing w:after="200" w:line="276" w:lineRule="auto"/>
        <w:ind w:firstLine="426"/>
        <w:jc w:val="both"/>
        <w:textAlignment w:val="baseline"/>
        <w:rPr>
          <w:rFonts w:ascii="Times New Roman" w:eastAsia="Calibri" w:hAnsi="Times New Roman" w:cs="Times New Roman"/>
          <w:lang w:val="uk-UA"/>
        </w:rPr>
      </w:pPr>
      <w:r w:rsidRPr="00EA438D">
        <w:rPr>
          <w:rFonts w:ascii="Times New Roman" w:eastAsia="Calibri" w:hAnsi="Times New Roman" w:cs="Times New Roman"/>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A438D" w:rsidRPr="00EA438D" w:rsidRDefault="00EA438D" w:rsidP="00EA438D">
      <w:pPr>
        <w:spacing w:after="200" w:line="276" w:lineRule="auto"/>
        <w:ind w:firstLine="426"/>
        <w:jc w:val="both"/>
        <w:rPr>
          <w:rFonts w:ascii="Times New Roman" w:eastAsia="Calibri" w:hAnsi="Times New Roman" w:cs="Times New Roman"/>
          <w:iCs/>
          <w:lang w:val="uk-UA"/>
        </w:rPr>
      </w:pPr>
      <w:r w:rsidRPr="00EA438D">
        <w:rPr>
          <w:rFonts w:ascii="Times New Roman" w:eastAsia="Calibri" w:hAnsi="Times New Roman" w:cs="Times New Roman"/>
          <w:iCs/>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EA438D" w:rsidRPr="00EA438D" w:rsidRDefault="00EA438D" w:rsidP="00EA438D">
      <w:pPr>
        <w:spacing w:after="200" w:line="276" w:lineRule="auto"/>
        <w:ind w:firstLine="426"/>
        <w:jc w:val="both"/>
        <w:rPr>
          <w:rFonts w:ascii="Times New Roman" w:eastAsia="Calibri" w:hAnsi="Times New Roman" w:cs="Times New Roman"/>
          <w:bCs/>
          <w:lang w:val="uk-UA"/>
        </w:rPr>
      </w:pPr>
      <w:r w:rsidRPr="00EA438D">
        <w:rPr>
          <w:rFonts w:ascii="Times New Roman" w:eastAsia="Calibri" w:hAnsi="Times New Roman" w:cs="Times New Roman"/>
          <w:bCs/>
          <w:lang w:val="uk-UA"/>
        </w:rPr>
        <w:t>За достовірність наданих документів відповідальність безпосередньо несе Учасник.</w:t>
      </w:r>
    </w:p>
    <w:p w:rsidR="00EA438D" w:rsidRPr="00EA438D" w:rsidRDefault="00EA438D" w:rsidP="00EA438D">
      <w:pPr>
        <w:spacing w:after="200" w:line="276" w:lineRule="auto"/>
        <w:ind w:firstLine="426"/>
        <w:jc w:val="both"/>
        <w:rPr>
          <w:rFonts w:ascii="Times New Roman" w:eastAsia="Calibri" w:hAnsi="Times New Roman" w:cs="Times New Roman"/>
          <w:b/>
          <w:bCs/>
          <w:u w:val="single"/>
          <w:lang w:val="uk-UA"/>
        </w:rPr>
      </w:pPr>
      <w:r w:rsidRPr="00EA438D">
        <w:rPr>
          <w:rFonts w:ascii="Times New Roman" w:eastAsia="Calibri" w:hAnsi="Times New Roman" w:cs="Times New Roman"/>
          <w:bCs/>
          <w:lang w:val="uk-UA"/>
        </w:rPr>
        <w:t>Учасник торгів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rsidR="00EA438D" w:rsidRPr="00EA438D" w:rsidRDefault="00EA438D" w:rsidP="00EA438D">
      <w:pPr>
        <w:spacing w:after="200" w:line="276" w:lineRule="auto"/>
        <w:jc w:val="center"/>
        <w:outlineLvl w:val="0"/>
        <w:rPr>
          <w:rFonts w:ascii="Times New Roman" w:eastAsia="Calibri" w:hAnsi="Times New Roman" w:cs="Times New Roman"/>
          <w:b/>
          <w:lang w:val="uk-UA"/>
        </w:rPr>
      </w:pPr>
      <w:r w:rsidRPr="00EA438D">
        <w:rPr>
          <w:rFonts w:ascii="Times New Roman" w:eastAsia="Calibri" w:hAnsi="Times New Roman" w:cs="Times New Roman"/>
          <w:b/>
          <w:lang w:val="uk-UA"/>
        </w:rPr>
        <w:t>Інші документи (для учасників - юридичних осіб та фізичних осіб-підприємців)</w:t>
      </w:r>
    </w:p>
    <w:tbl>
      <w:tblPr>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8930"/>
      </w:tblGrid>
      <w:tr w:rsidR="00EA438D" w:rsidRPr="00EA438D" w:rsidTr="00971220">
        <w:tc>
          <w:tcPr>
            <w:tcW w:w="739" w:type="dxa"/>
          </w:tcPr>
          <w:p w:rsidR="00EA438D" w:rsidRPr="00EA438D" w:rsidRDefault="00EA438D" w:rsidP="00EA438D">
            <w:pPr>
              <w:spacing w:after="200" w:line="276" w:lineRule="auto"/>
              <w:rPr>
                <w:rFonts w:ascii="Times New Roman" w:eastAsia="Calibri" w:hAnsi="Times New Roman" w:cs="Times New Roman"/>
                <w:bCs/>
              </w:rPr>
            </w:pPr>
            <w:r w:rsidRPr="00EA438D">
              <w:rPr>
                <w:rFonts w:ascii="Times New Roman" w:eastAsia="Calibri" w:hAnsi="Times New Roman" w:cs="Times New Roman"/>
                <w:bCs/>
              </w:rPr>
              <w:t>1</w:t>
            </w:r>
          </w:p>
        </w:tc>
        <w:tc>
          <w:tcPr>
            <w:tcW w:w="8930" w:type="dxa"/>
          </w:tcPr>
          <w:p w:rsidR="00EA438D" w:rsidRPr="00EA438D" w:rsidRDefault="00EA438D" w:rsidP="00EA438D">
            <w:pPr>
              <w:spacing w:after="200" w:line="276" w:lineRule="auto"/>
              <w:rPr>
                <w:rFonts w:ascii="Times New Roman" w:eastAsia="Calibri" w:hAnsi="Times New Roman" w:cs="Times New Roman"/>
                <w:lang w:val="uk-UA"/>
              </w:rPr>
            </w:pPr>
            <w:r w:rsidRPr="00EA438D">
              <w:rPr>
                <w:rFonts w:ascii="Times New Roman" w:eastAsia="Calibri" w:hAnsi="Times New Roman" w:cs="Times New Roman"/>
                <w:color w:val="000000"/>
                <w:lang w:val="uk-UA"/>
              </w:rPr>
              <w:t xml:space="preserve">Лист-гарантія,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rsidR="00EA438D" w:rsidRPr="00EA438D" w:rsidRDefault="00EA438D" w:rsidP="00EA438D">
            <w:pPr>
              <w:numPr>
                <w:ilvl w:val="0"/>
                <w:numId w:val="1"/>
              </w:numPr>
              <w:spacing w:after="200" w:line="276" w:lineRule="auto"/>
              <w:contextualSpacing/>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 xml:space="preserve">Рішення РНБО від "28" квітня 2017 року введено в дію Указом Президента України від 15 травня 2017 року № 133/2017 «Про застосування персональних спеціальних економічних та інших обмежувальних заходів (санкцій)» згідно додатків;     </w:t>
            </w:r>
          </w:p>
          <w:p w:rsidR="00EA438D" w:rsidRPr="00EA438D" w:rsidRDefault="00EA438D" w:rsidP="00EA438D">
            <w:pPr>
              <w:numPr>
                <w:ilvl w:val="0"/>
                <w:numId w:val="1"/>
              </w:numPr>
              <w:spacing w:after="200" w:line="276" w:lineRule="auto"/>
              <w:contextualSpacing/>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 xml:space="preserve">Рішення РНБО від 2 травня 2018 року введено в дію Указом Президента України від 14.05.2018 №126/2018 «Про застосування та скасування персональних спеціальних економічних та інших обмежувальних заходів (санкцій)». </w:t>
            </w:r>
          </w:p>
          <w:p w:rsidR="00EA438D" w:rsidRPr="00EA438D" w:rsidRDefault="00EA438D" w:rsidP="00EA438D">
            <w:pPr>
              <w:numPr>
                <w:ilvl w:val="0"/>
                <w:numId w:val="1"/>
              </w:numPr>
              <w:spacing w:after="200" w:line="276" w:lineRule="auto"/>
              <w:contextualSpacing/>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Рішення РНБО від 19 березня 2019 року введено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w:t>
            </w:r>
          </w:p>
          <w:p w:rsidR="00EA438D" w:rsidRPr="00EA438D" w:rsidRDefault="00EA438D" w:rsidP="00EA438D">
            <w:pPr>
              <w:numPr>
                <w:ilvl w:val="0"/>
                <w:numId w:val="1"/>
              </w:numPr>
              <w:spacing w:after="200" w:line="276" w:lineRule="auto"/>
              <w:contextualSpacing/>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 xml:space="preserve">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EA438D" w:rsidRPr="00EA438D" w:rsidRDefault="00EA438D" w:rsidP="00EA438D">
            <w:pPr>
              <w:numPr>
                <w:ilvl w:val="0"/>
                <w:numId w:val="1"/>
              </w:numPr>
              <w:spacing w:after="200" w:line="276" w:lineRule="auto"/>
              <w:contextualSpacing/>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 xml:space="preserve">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w:t>
            </w:r>
            <w:r w:rsidRPr="00EA438D">
              <w:rPr>
                <w:rFonts w:ascii="Times New Roman" w:eastAsia="Calibri" w:hAnsi="Times New Roman" w:cs="Times New Roman"/>
                <w:b/>
                <w:color w:val="000000"/>
                <w:lang w:val="uk-UA"/>
              </w:rPr>
              <w:t>№ 270 від 19.04.2017}.</w:t>
            </w:r>
            <w:r w:rsidRPr="00EA438D">
              <w:rPr>
                <w:rFonts w:ascii="Times New Roman" w:eastAsia="Calibri" w:hAnsi="Times New Roman" w:cs="Times New Roman"/>
                <w:color w:val="000000"/>
                <w:lang w:val="uk-UA"/>
              </w:rPr>
              <w:t xml:space="preserve"> </w:t>
            </w:r>
          </w:p>
          <w:p w:rsidR="00EA438D" w:rsidRPr="00EA438D" w:rsidRDefault="00EA438D" w:rsidP="00EA438D">
            <w:pPr>
              <w:numPr>
                <w:ilvl w:val="0"/>
                <w:numId w:val="1"/>
              </w:numPr>
              <w:spacing w:after="200" w:line="276" w:lineRule="auto"/>
              <w:contextualSpacing/>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w:t>
            </w:r>
          </w:p>
          <w:p w:rsidR="00EA438D" w:rsidRPr="00EA438D" w:rsidRDefault="00EA438D" w:rsidP="00EA438D">
            <w:pPr>
              <w:tabs>
                <w:tab w:val="left" w:pos="0"/>
              </w:tabs>
              <w:spacing w:after="200" w:line="276" w:lineRule="auto"/>
              <w:ind w:firstLine="60"/>
              <w:rPr>
                <w:rFonts w:ascii="Times New Roman" w:eastAsia="Calibri" w:hAnsi="Times New Roman" w:cs="Times New Roman"/>
                <w:lang w:val="uk-UA"/>
              </w:rPr>
            </w:pPr>
          </w:p>
        </w:tc>
      </w:tr>
    </w:tbl>
    <w:p w:rsidR="00EA438D" w:rsidRPr="00EA438D" w:rsidRDefault="00EA438D" w:rsidP="00EA438D">
      <w:pPr>
        <w:spacing w:after="200" w:line="276" w:lineRule="auto"/>
        <w:ind w:firstLine="426"/>
        <w:jc w:val="both"/>
        <w:textAlignment w:val="baseline"/>
        <w:rPr>
          <w:rFonts w:ascii="Times New Roman" w:eastAsia="Calibri" w:hAnsi="Times New Roman" w:cs="Times New Roman"/>
          <w:b/>
          <w:lang w:val="uk-UA"/>
        </w:rPr>
      </w:pPr>
      <w:r w:rsidRPr="00EA438D">
        <w:rPr>
          <w:rFonts w:ascii="Times New Roman" w:eastAsia="Calibri" w:hAnsi="Times New Roman" w:cs="Times New Roman"/>
          <w:b/>
          <w:i/>
          <w:iCs/>
          <w:u w:val="single"/>
          <w:lang w:val="uk-UA"/>
        </w:rPr>
        <w:lastRenderedPageBreak/>
        <w:t>Примітки:</w:t>
      </w:r>
      <w:r w:rsidRPr="00EA438D">
        <w:rPr>
          <w:rFonts w:ascii="Times New Roman" w:eastAsia="Calibri" w:hAnsi="Times New Roman" w:cs="Times New Roman"/>
          <w:lang w:val="uk-UA"/>
        </w:rPr>
        <w:t xml:space="preserve">  </w:t>
      </w:r>
      <w:r w:rsidRPr="00EA438D">
        <w:rPr>
          <w:rFonts w:ascii="Times New Roman" w:eastAsia="Calibri" w:hAnsi="Times New Roman" w:cs="Times New Roman"/>
          <w:b/>
          <w:bCs/>
          <w:i/>
          <w:iCs/>
          <w:lang w:val="uk-UA"/>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w:t>
      </w:r>
      <w:r w:rsidRPr="00EA438D">
        <w:rPr>
          <w:rFonts w:ascii="Times New Roman" w:eastAsia="Calibri" w:hAnsi="Times New Roman" w:cs="Times New Roman"/>
          <w:b/>
          <w:i/>
          <w:lang w:val="uk-UA"/>
        </w:rPr>
        <w:t>(у разі її наявності та використання)</w:t>
      </w:r>
      <w:r w:rsidRPr="00EA438D">
        <w:rPr>
          <w:rFonts w:ascii="Times New Roman" w:eastAsia="Calibri" w:hAnsi="Times New Roman" w:cs="Times New Roman"/>
          <w:b/>
          <w:bCs/>
          <w:i/>
          <w:lang w:val="uk-UA"/>
        </w:rPr>
        <w:t>,</w:t>
      </w:r>
      <w:r w:rsidRPr="00EA438D">
        <w:rPr>
          <w:rFonts w:ascii="Times New Roman" w:eastAsia="Calibri" w:hAnsi="Times New Roman" w:cs="Times New Roman"/>
          <w:b/>
          <w:bCs/>
          <w:i/>
          <w:iCs/>
          <w:lang w:val="uk-UA"/>
        </w:rPr>
        <w:t xml:space="preserve"> в якому зазначає законодавчі підстави ненадання відповідних документів.</w:t>
      </w:r>
      <w:r w:rsidRPr="00EA438D">
        <w:rPr>
          <w:rFonts w:ascii="Times New Roman" w:eastAsia="Calibri" w:hAnsi="Times New Roman" w:cs="Times New Roman"/>
          <w:b/>
          <w:lang w:val="uk-UA"/>
        </w:rPr>
        <w:t xml:space="preserve"> </w:t>
      </w:r>
    </w:p>
    <w:p w:rsidR="00EA438D" w:rsidRPr="00EA438D" w:rsidRDefault="00EA438D" w:rsidP="00EA438D">
      <w:pPr>
        <w:spacing w:after="200" w:line="276" w:lineRule="auto"/>
        <w:ind w:firstLine="426"/>
        <w:jc w:val="both"/>
        <w:textAlignment w:val="baseline"/>
        <w:rPr>
          <w:rFonts w:ascii="Times New Roman" w:eastAsia="Calibri" w:hAnsi="Times New Roman" w:cs="Times New Roman"/>
          <w:lang w:val="uk-UA"/>
        </w:rPr>
      </w:pPr>
      <w:r w:rsidRPr="00EA438D">
        <w:rPr>
          <w:rFonts w:ascii="Times New Roman" w:eastAsia="Calibri" w:hAnsi="Times New Roman" w:cs="Times New Roman"/>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A438D" w:rsidRPr="00EA438D" w:rsidRDefault="00EA438D" w:rsidP="00EA438D">
      <w:pPr>
        <w:spacing w:after="200" w:line="276" w:lineRule="auto"/>
        <w:ind w:firstLine="426"/>
        <w:jc w:val="both"/>
        <w:rPr>
          <w:rFonts w:ascii="Times New Roman" w:eastAsia="Calibri" w:hAnsi="Times New Roman" w:cs="Times New Roman"/>
          <w:bCs/>
          <w:iCs/>
          <w:lang w:val="uk-UA"/>
        </w:rPr>
      </w:pPr>
      <w:r w:rsidRPr="00EA438D">
        <w:rPr>
          <w:rFonts w:ascii="Times New Roman" w:eastAsia="Calibri" w:hAnsi="Times New Roman" w:cs="Times New Roman"/>
          <w:bCs/>
          <w:iCs/>
          <w:lang w:val="uk-UA"/>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EA438D" w:rsidRPr="00EA438D" w:rsidRDefault="00EA438D" w:rsidP="00EA438D">
      <w:pPr>
        <w:spacing w:after="200" w:line="276" w:lineRule="auto"/>
        <w:jc w:val="center"/>
        <w:outlineLvl w:val="0"/>
        <w:rPr>
          <w:rFonts w:ascii="Times New Roman" w:eastAsia="Calibri" w:hAnsi="Times New Roman" w:cs="Times New Roman"/>
          <w:b/>
          <w:bCs/>
          <w:u w:val="single"/>
          <w:lang w:val="uk-UA"/>
        </w:rPr>
      </w:pPr>
      <w:r w:rsidRPr="00EA438D">
        <w:rPr>
          <w:rFonts w:ascii="Times New Roman" w:eastAsia="Calibri" w:hAnsi="Times New Roman" w:cs="Times New Roman"/>
          <w:b/>
          <w:bCs/>
          <w:u w:val="single"/>
          <w:lang w:val="uk-UA"/>
        </w:rPr>
        <w:t>Для фізичних осіб-підприємців</w:t>
      </w:r>
    </w:p>
    <w:p w:rsidR="00EA438D" w:rsidRPr="00EA438D" w:rsidRDefault="00EA438D" w:rsidP="00EA438D">
      <w:pPr>
        <w:tabs>
          <w:tab w:val="left" w:pos="1080"/>
        </w:tabs>
        <w:spacing w:after="200" w:line="276" w:lineRule="auto"/>
        <w:jc w:val="both"/>
        <w:rPr>
          <w:rFonts w:ascii="Times New Roman" w:eastAsia="Calibri" w:hAnsi="Times New Roman" w:cs="Times New Roman"/>
          <w:b/>
          <w:lang w:val="uk-UA"/>
        </w:rPr>
      </w:pPr>
      <w:r w:rsidRPr="00EA438D">
        <w:rPr>
          <w:rFonts w:ascii="Times New Roman" w:eastAsia="Calibri" w:hAnsi="Times New Roman" w:cs="Times New Roman"/>
          <w:lang w:val="uk-UA"/>
        </w:rPr>
        <w:t xml:space="preserve">           Документи для підтвердження відповідності пропозиції учасника кваліфікаційним критеріям закріплених ч. 1 ст. 16 Закону:</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56"/>
        <w:gridCol w:w="5387"/>
      </w:tblGrid>
      <w:tr w:rsidR="00EA438D" w:rsidRPr="00EA438D" w:rsidTr="00971220">
        <w:tc>
          <w:tcPr>
            <w:tcW w:w="568" w:type="dxa"/>
          </w:tcPr>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r w:rsidRPr="00EA438D">
              <w:rPr>
                <w:rFonts w:ascii="Times New Roman" w:eastAsia="Calibri" w:hAnsi="Times New Roman" w:cs="Times New Roman"/>
                <w:b/>
                <w:bCs/>
                <w:lang w:val="uk-UA"/>
              </w:rPr>
              <w:t>№ п/п</w:t>
            </w:r>
          </w:p>
        </w:tc>
        <w:tc>
          <w:tcPr>
            <w:tcW w:w="3856" w:type="dxa"/>
          </w:tcPr>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r w:rsidRPr="00EA438D">
              <w:rPr>
                <w:rFonts w:ascii="Times New Roman" w:eastAsia="Calibri" w:hAnsi="Times New Roman" w:cs="Times New Roman"/>
                <w:b/>
                <w:bCs/>
                <w:lang w:val="uk-UA"/>
              </w:rPr>
              <w:t>Кваліфікаційні критерії</w:t>
            </w:r>
          </w:p>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p>
        </w:tc>
        <w:tc>
          <w:tcPr>
            <w:tcW w:w="5387" w:type="dxa"/>
          </w:tcPr>
          <w:p w:rsidR="00EA438D" w:rsidRPr="00EA438D" w:rsidRDefault="00EA438D" w:rsidP="00EA438D">
            <w:pPr>
              <w:tabs>
                <w:tab w:val="left" w:pos="1080"/>
              </w:tabs>
              <w:spacing w:after="200" w:line="276" w:lineRule="auto"/>
              <w:jc w:val="center"/>
              <w:rPr>
                <w:rFonts w:ascii="Times New Roman" w:eastAsia="Calibri" w:hAnsi="Times New Roman" w:cs="Times New Roman"/>
                <w:b/>
                <w:bCs/>
                <w:lang w:val="uk-UA"/>
              </w:rPr>
            </w:pPr>
            <w:r w:rsidRPr="00EA438D">
              <w:rPr>
                <w:rFonts w:ascii="Times New Roman" w:eastAsia="Calibri" w:hAnsi="Times New Roman" w:cs="Times New Roman"/>
                <w:b/>
                <w:bCs/>
                <w:lang w:val="uk-UA"/>
              </w:rPr>
              <w:t>Документи,  підтверджують відповідність Учасника кваліфікаційним критеріям</w:t>
            </w:r>
          </w:p>
        </w:tc>
      </w:tr>
      <w:tr w:rsidR="00EA438D" w:rsidRPr="00EA438D" w:rsidTr="00971220">
        <w:tc>
          <w:tcPr>
            <w:tcW w:w="568" w:type="dxa"/>
          </w:tcPr>
          <w:p w:rsidR="00EA438D" w:rsidRPr="00EA438D" w:rsidRDefault="00EA438D" w:rsidP="00EA438D">
            <w:pPr>
              <w:tabs>
                <w:tab w:val="left" w:pos="1080"/>
              </w:tabs>
              <w:spacing w:after="200" w:line="276" w:lineRule="auto"/>
              <w:jc w:val="center"/>
              <w:rPr>
                <w:rFonts w:ascii="Times New Roman" w:eastAsia="Calibri" w:hAnsi="Times New Roman" w:cs="Times New Roman"/>
                <w:bCs/>
                <w:lang w:val="uk-UA"/>
              </w:rPr>
            </w:pPr>
            <w:r w:rsidRPr="00EA438D">
              <w:rPr>
                <w:rFonts w:ascii="Times New Roman" w:eastAsia="Calibri" w:hAnsi="Times New Roman" w:cs="Times New Roman"/>
                <w:bCs/>
                <w:lang w:val="uk-UA"/>
              </w:rPr>
              <w:t>1.</w:t>
            </w:r>
          </w:p>
        </w:tc>
        <w:tc>
          <w:tcPr>
            <w:tcW w:w="3856" w:type="dxa"/>
          </w:tcPr>
          <w:p w:rsidR="00EA438D" w:rsidRPr="00EA438D" w:rsidRDefault="00EA438D" w:rsidP="00EA438D">
            <w:pPr>
              <w:tabs>
                <w:tab w:val="left" w:pos="1080"/>
              </w:tabs>
              <w:spacing w:after="200" w:line="276" w:lineRule="auto"/>
              <w:jc w:val="center"/>
              <w:rPr>
                <w:rFonts w:ascii="Times New Roman" w:eastAsia="Calibri" w:hAnsi="Times New Roman" w:cs="Times New Roman"/>
                <w:lang w:val="uk-UA"/>
              </w:rPr>
            </w:pPr>
            <w:r w:rsidRPr="00EA438D">
              <w:rPr>
                <w:rFonts w:ascii="Times New Roman" w:eastAsia="Calibri" w:hAnsi="Times New Roman" w:cs="Times New Roman"/>
                <w:color w:val="000000"/>
                <w:lang w:val="uk-UA"/>
              </w:rPr>
              <w:t>Наявність обладнання та матеріально-технічної бази</w:t>
            </w:r>
          </w:p>
        </w:tc>
        <w:tc>
          <w:tcPr>
            <w:tcW w:w="5387" w:type="dxa"/>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Довідка в довільній формі про наявність обладнання та матеріально-технічної бази, необхідних для поставки товару, вказаного в цій тендерній документації.</w:t>
            </w:r>
          </w:p>
        </w:tc>
      </w:tr>
      <w:tr w:rsidR="00EA438D" w:rsidRPr="00D2783B" w:rsidTr="00971220">
        <w:tc>
          <w:tcPr>
            <w:tcW w:w="568" w:type="dxa"/>
          </w:tcPr>
          <w:p w:rsidR="00EA438D" w:rsidRPr="00EA438D" w:rsidRDefault="00EA438D" w:rsidP="00EA438D">
            <w:pPr>
              <w:tabs>
                <w:tab w:val="left" w:pos="1080"/>
              </w:tabs>
              <w:spacing w:after="200" w:line="276" w:lineRule="auto"/>
              <w:jc w:val="center"/>
              <w:rPr>
                <w:rFonts w:ascii="Times New Roman" w:eastAsia="Calibri" w:hAnsi="Times New Roman" w:cs="Times New Roman"/>
                <w:bCs/>
                <w:lang w:val="uk-UA"/>
              </w:rPr>
            </w:pPr>
            <w:r w:rsidRPr="00EA438D">
              <w:rPr>
                <w:rFonts w:ascii="Times New Roman" w:eastAsia="Calibri" w:hAnsi="Times New Roman" w:cs="Times New Roman"/>
                <w:bCs/>
                <w:lang w:val="uk-UA"/>
              </w:rPr>
              <w:t>2.</w:t>
            </w:r>
          </w:p>
        </w:tc>
        <w:tc>
          <w:tcPr>
            <w:tcW w:w="3856" w:type="dxa"/>
          </w:tcPr>
          <w:p w:rsidR="00EA438D" w:rsidRPr="00EA438D" w:rsidRDefault="00EA438D" w:rsidP="00EA438D">
            <w:pPr>
              <w:tabs>
                <w:tab w:val="left" w:pos="1080"/>
              </w:tabs>
              <w:spacing w:after="200" w:line="276" w:lineRule="auto"/>
              <w:jc w:val="center"/>
              <w:rPr>
                <w:rFonts w:ascii="Times New Roman" w:eastAsia="Calibri" w:hAnsi="Times New Roman" w:cs="Times New Roman"/>
                <w:lang w:val="uk-UA"/>
              </w:rPr>
            </w:pPr>
            <w:r w:rsidRPr="00EA438D">
              <w:rPr>
                <w:rFonts w:ascii="Times New Roman" w:eastAsia="Calibri" w:hAnsi="Times New Roman" w:cs="Times New Roman"/>
                <w:lang w:val="uk-UA"/>
              </w:rPr>
              <w:t>Наявність документально підтвердженого досвіду виконання аналогічного договору</w:t>
            </w:r>
          </w:p>
        </w:tc>
        <w:tc>
          <w:tcPr>
            <w:tcW w:w="5387" w:type="dxa"/>
          </w:tcPr>
          <w:p w:rsidR="00EA438D" w:rsidRPr="00EA438D" w:rsidRDefault="00EA438D" w:rsidP="00EA438D">
            <w:pPr>
              <w:tabs>
                <w:tab w:val="left" w:pos="1080"/>
              </w:tabs>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 xml:space="preserve">Лист в довільній формі, за власноручним підписом уповноваженої особи Учасника та завірений </w:t>
            </w:r>
            <w:r w:rsidRPr="00EA438D">
              <w:rPr>
                <w:rFonts w:ascii="Times New Roman" w:eastAsia="Calibri" w:hAnsi="Times New Roman" w:cs="Times New Roman"/>
                <w:b/>
                <w:lang w:val="uk-UA"/>
              </w:rPr>
              <w:t xml:space="preserve">печаткою учасника (у разі її використання) </w:t>
            </w:r>
            <w:r w:rsidRPr="00EA438D">
              <w:rPr>
                <w:rFonts w:ascii="Times New Roman" w:eastAsia="Calibri" w:hAnsi="Times New Roman" w:cs="Times New Roman"/>
                <w:lang w:val="uk-UA"/>
              </w:rPr>
              <w:t xml:space="preserve">з інформацією про виконання </w:t>
            </w:r>
            <w:r w:rsidRPr="00EA438D">
              <w:rPr>
                <w:rFonts w:ascii="Times New Roman" w:eastAsia="Calibri" w:hAnsi="Times New Roman" w:cs="Times New Roman"/>
                <w:u w:val="single"/>
                <w:lang w:val="uk-UA"/>
              </w:rPr>
              <w:t>аналогічного договору</w:t>
            </w:r>
            <w:r w:rsidRPr="00EA438D">
              <w:rPr>
                <w:rFonts w:ascii="Times New Roman" w:eastAsia="Calibri" w:hAnsi="Times New Roman" w:cs="Times New Roman"/>
                <w:lang w:val="uk-UA"/>
              </w:rPr>
              <w:t xml:space="preserve"> </w:t>
            </w:r>
            <w:r w:rsidRPr="00EA438D">
              <w:rPr>
                <w:rFonts w:ascii="Times New Roman" w:eastAsia="Calibri" w:hAnsi="Times New Roman" w:cs="Times New Roman"/>
                <w:u w:val="single"/>
                <w:lang w:val="uk-UA"/>
              </w:rPr>
              <w:t>з аналогічним предметом закупівлі,</w:t>
            </w:r>
            <w:r w:rsidRPr="00EA438D">
              <w:rPr>
                <w:rFonts w:ascii="Times New Roman" w:eastAsia="Calibri" w:hAnsi="Times New Roman" w:cs="Times New Roman"/>
                <w:lang w:val="uk-UA"/>
              </w:rPr>
              <w:t xml:space="preserve"> який зазначено в даній тендерній документації, з підтверджуючими документами (копія договору,  копія видаткової накладної або іншого документу, що підтверджує виконання договору).</w:t>
            </w:r>
          </w:p>
        </w:tc>
      </w:tr>
    </w:tbl>
    <w:p w:rsidR="00EA438D" w:rsidRPr="00EA438D" w:rsidRDefault="00EA438D" w:rsidP="00EA438D">
      <w:pPr>
        <w:tabs>
          <w:tab w:val="left" w:pos="1080"/>
        </w:tabs>
        <w:spacing w:after="200" w:line="276" w:lineRule="auto"/>
        <w:jc w:val="center"/>
        <w:rPr>
          <w:rFonts w:ascii="Times New Roman" w:eastAsia="Calibri" w:hAnsi="Times New Roman" w:cs="Times New Roman"/>
          <w:b/>
          <w:lang w:val="uk-UA"/>
        </w:rPr>
      </w:pPr>
      <w:r w:rsidRPr="00EA438D">
        <w:rPr>
          <w:rFonts w:ascii="Times New Roman" w:eastAsia="Calibri" w:hAnsi="Times New Roman" w:cs="Times New Roman"/>
          <w:b/>
          <w:lang w:val="uk-UA"/>
        </w:rPr>
        <w:t>Документи для підтвердження відповідності пропозиції учасника іншим вимогам Замовника (надаються у складі документів що підтверджують відповідність учасника кваліфікаційним критеріям)</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8"/>
        <w:gridCol w:w="3845"/>
        <w:gridCol w:w="5398"/>
      </w:tblGrid>
      <w:tr w:rsidR="00EA438D" w:rsidRPr="00EA438D" w:rsidTr="00971220">
        <w:tc>
          <w:tcPr>
            <w:tcW w:w="501" w:type="dxa"/>
          </w:tcPr>
          <w:p w:rsidR="00EA438D" w:rsidRPr="00EA438D" w:rsidRDefault="00EA438D" w:rsidP="00EA438D">
            <w:pPr>
              <w:tabs>
                <w:tab w:val="left" w:pos="1080"/>
              </w:tabs>
              <w:spacing w:after="200" w:line="276" w:lineRule="auto"/>
              <w:jc w:val="center"/>
              <w:rPr>
                <w:rFonts w:ascii="Times New Roman" w:eastAsia="Calibri" w:hAnsi="Times New Roman" w:cs="Times New Roman"/>
                <w:lang w:eastAsia="ru-RU"/>
              </w:rPr>
            </w:pPr>
            <w:r w:rsidRPr="00EA438D">
              <w:rPr>
                <w:rFonts w:ascii="Times New Roman" w:eastAsia="Calibri" w:hAnsi="Times New Roman" w:cs="Times New Roman"/>
                <w:lang w:eastAsia="ru-RU"/>
              </w:rPr>
              <w:t>1</w:t>
            </w:r>
          </w:p>
        </w:tc>
        <w:tc>
          <w:tcPr>
            <w:tcW w:w="3883" w:type="dxa"/>
            <w:gridSpan w:val="2"/>
          </w:tcPr>
          <w:p w:rsidR="00EA438D" w:rsidRPr="00EA438D" w:rsidRDefault="00EA438D" w:rsidP="00EA438D">
            <w:pPr>
              <w:tabs>
                <w:tab w:val="left" w:pos="1080"/>
              </w:tabs>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color w:val="000000"/>
                <w:lang w:val="uk-UA" w:eastAsia="ru-RU"/>
              </w:rPr>
              <w:t>Правомочність на укладення договору про</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закупівлю</w:t>
            </w:r>
          </w:p>
        </w:tc>
        <w:tc>
          <w:tcPr>
            <w:tcW w:w="5398" w:type="dxa"/>
          </w:tcPr>
          <w:p w:rsidR="00EA438D" w:rsidRPr="00EA438D" w:rsidRDefault="00EA438D" w:rsidP="00EA438D">
            <w:pPr>
              <w:tabs>
                <w:tab w:val="left" w:pos="1080"/>
              </w:tabs>
              <w:spacing w:after="200" w:line="276" w:lineRule="auto"/>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Сканована копія документу, що підтверджує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правомочність представника учасника на укладання договору про закупівлю (Протокол загальних зборів засновника(</w:t>
            </w:r>
            <w:proofErr w:type="spellStart"/>
            <w:r w:rsidRPr="00EA438D">
              <w:rPr>
                <w:rFonts w:ascii="Times New Roman" w:eastAsia="Calibri" w:hAnsi="Times New Roman" w:cs="Times New Roman"/>
                <w:color w:val="000000"/>
                <w:lang w:val="uk-UA" w:eastAsia="ru-RU"/>
              </w:rPr>
              <w:t>ів</w:t>
            </w:r>
            <w:proofErr w:type="spellEnd"/>
            <w:r w:rsidRPr="00EA438D">
              <w:rPr>
                <w:rFonts w:ascii="Times New Roman" w:eastAsia="Calibri" w:hAnsi="Times New Roman" w:cs="Times New Roman"/>
                <w:color w:val="000000"/>
                <w:lang w:val="uk-UA" w:eastAsia="ru-RU"/>
              </w:rPr>
              <w:t xml:space="preserve">) або Довіреність або Наказ про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призначення керівника підприємства на посаду або інший документ, що підтверджує повноваження)</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lastRenderedPageBreak/>
              <w:t>2</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keepNext/>
              <w:keepLines/>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eastAsia="ru-RU"/>
              </w:rPr>
              <w:t xml:space="preserve">     </w:t>
            </w:r>
            <w:r w:rsidRPr="00EA438D">
              <w:rPr>
                <w:rFonts w:ascii="Times New Roman" w:eastAsia="Calibri" w:hAnsi="Times New Roman" w:cs="Times New Roman"/>
                <w:lang w:val="uk-UA" w:eastAsia="ru-RU"/>
              </w:rPr>
              <w:t xml:space="preserve">Довідка, складена у довільній формі, за власноручним підписом уповноваженої особи Учасника та завірена </w:t>
            </w:r>
            <w:r w:rsidRPr="00EA438D">
              <w:rPr>
                <w:rFonts w:ascii="Times New Roman" w:eastAsia="Calibri" w:hAnsi="Times New Roman" w:cs="Times New Roman"/>
                <w:b/>
                <w:lang w:val="uk-UA" w:eastAsia="ru-RU"/>
              </w:rPr>
              <w:t xml:space="preserve">печаткою учасника (у разі її використання) </w:t>
            </w:r>
            <w:r w:rsidRPr="00EA438D">
              <w:rPr>
                <w:rFonts w:ascii="Times New Roman" w:eastAsia="Calibri" w:hAnsi="Times New Roman" w:cs="Times New Roman"/>
                <w:lang w:val="uk-UA" w:eastAsia="ru-RU"/>
              </w:rPr>
              <w:t>яка містить відомості про підприємство:</w:t>
            </w:r>
          </w:p>
          <w:p w:rsidR="00EA438D" w:rsidRPr="00EA438D" w:rsidRDefault="00EA438D" w:rsidP="00EA438D">
            <w:pPr>
              <w:keepNext/>
              <w:keepLines/>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а) реквізити (місцезнаходження, телефон, факс, телефон для контактів);</w:t>
            </w:r>
          </w:p>
          <w:p w:rsidR="00EA438D" w:rsidRPr="00EA438D" w:rsidRDefault="00EA438D" w:rsidP="00EA438D">
            <w:pPr>
              <w:keepNext/>
              <w:keepLines/>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б) керівництво (посада, прізвище, ім’я, по батькові);</w:t>
            </w:r>
          </w:p>
          <w:p w:rsidR="00EA438D" w:rsidRPr="00EA438D" w:rsidRDefault="00EA438D" w:rsidP="00EA438D">
            <w:pPr>
              <w:keepNext/>
              <w:keepLines/>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в) інформація про реквізити</w:t>
            </w:r>
            <w:r w:rsidRPr="00EA438D">
              <w:rPr>
                <w:rFonts w:ascii="Times New Roman" w:eastAsia="Calibri" w:hAnsi="Times New Roman" w:cs="Times New Roman"/>
                <w:lang w:eastAsia="ru-RU"/>
              </w:rPr>
              <w:t xml:space="preserve"> </w:t>
            </w:r>
            <w:r w:rsidRPr="00EA438D">
              <w:rPr>
                <w:rFonts w:ascii="Times New Roman" w:eastAsia="Calibri" w:hAnsi="Times New Roman" w:cs="Times New Roman"/>
                <w:lang w:val="uk-UA" w:eastAsia="ru-RU"/>
              </w:rPr>
              <w:t>банківського рахунку, за якими буде здійснюватися оплата за договором;</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3</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 xml:space="preserve">Інформація, яка підтверджує відповідність тендерної пропозиції учасника технічним, </w:t>
            </w:r>
            <w:r w:rsidRPr="00EA438D">
              <w:rPr>
                <w:rFonts w:ascii="Times New Roman" w:eastAsia="Calibri" w:hAnsi="Times New Roman" w:cs="Times New Roman"/>
              </w:rPr>
              <w:t xml:space="preserve">           </w:t>
            </w:r>
            <w:r w:rsidRPr="00EA438D">
              <w:rPr>
                <w:rFonts w:ascii="Times New Roman" w:eastAsia="Calibri" w:hAnsi="Times New Roman" w:cs="Times New Roman"/>
                <w:lang w:val="uk-UA"/>
              </w:rPr>
              <w:t xml:space="preserve">якісним, кількісним та іншим вимогам до предмета закупівлі, встановленим у тендерної </w:t>
            </w:r>
            <w:r w:rsidRPr="00EA438D">
              <w:rPr>
                <w:rFonts w:ascii="Times New Roman" w:eastAsia="Calibri" w:hAnsi="Times New Roman" w:cs="Times New Roman"/>
              </w:rPr>
              <w:t xml:space="preserve">      </w:t>
            </w:r>
            <w:r w:rsidRPr="00EA438D">
              <w:rPr>
                <w:rFonts w:ascii="Times New Roman" w:eastAsia="Calibri" w:hAnsi="Times New Roman" w:cs="Times New Roman"/>
                <w:lang w:val="uk-UA"/>
              </w:rPr>
              <w:t>документації. Дана інформація повинна відповідати технічним вимогам замовника</w:t>
            </w:r>
            <w:r w:rsidRPr="00EA438D">
              <w:rPr>
                <w:rFonts w:ascii="Times New Roman" w:eastAsia="Calibri" w:hAnsi="Times New Roman" w:cs="Times New Roman"/>
              </w:rPr>
              <w:t xml:space="preserve">             </w:t>
            </w:r>
            <w:r w:rsidRPr="00EA438D">
              <w:rPr>
                <w:rFonts w:ascii="Times New Roman" w:eastAsia="Calibri" w:hAnsi="Times New Roman" w:cs="Times New Roman"/>
                <w:lang w:val="uk-UA"/>
              </w:rPr>
              <w:t xml:space="preserve"> встановленим в </w:t>
            </w:r>
            <w:r w:rsidRPr="00EA438D">
              <w:rPr>
                <w:rFonts w:ascii="Times New Roman" w:eastAsia="Calibri" w:hAnsi="Times New Roman" w:cs="Times New Roman"/>
                <w:b/>
                <w:lang w:val="uk-UA"/>
              </w:rPr>
              <w:t>Додатку 2</w:t>
            </w:r>
            <w:r w:rsidRPr="00EA438D">
              <w:rPr>
                <w:rFonts w:ascii="Times New Roman" w:eastAsia="Calibri" w:hAnsi="Times New Roman" w:cs="Times New Roman"/>
                <w:lang w:val="uk-UA"/>
              </w:rPr>
              <w:t xml:space="preserve"> тендерної документації.</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4</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pacing w:after="200" w:line="276" w:lineRule="auto"/>
              <w:jc w:val="both"/>
              <w:rPr>
                <w:rFonts w:ascii="Times New Roman" w:eastAsia="Calibri" w:hAnsi="Times New Roman" w:cs="Times New Roman"/>
                <w:shd w:val="clear" w:color="auto" w:fill="FFFFFF"/>
                <w:lang w:val="uk-UA"/>
              </w:rPr>
            </w:pPr>
            <w:r w:rsidRPr="00EA438D">
              <w:rPr>
                <w:rFonts w:ascii="Times New Roman" w:eastAsia="Calibri" w:hAnsi="Times New Roman" w:cs="Times New Roman"/>
                <w:lang w:val="uk-UA"/>
              </w:rPr>
              <w:t>Проект договору про закупівлю (додаток</w:t>
            </w:r>
            <w:r w:rsidRPr="00EA438D">
              <w:rPr>
                <w:rFonts w:ascii="Times New Roman" w:eastAsia="Calibri" w:hAnsi="Times New Roman" w:cs="Times New Roman"/>
                <w:bCs/>
                <w:lang w:val="uk-UA"/>
              </w:rPr>
              <w:t xml:space="preserve"> </w:t>
            </w:r>
            <w:r w:rsidRPr="00EA438D">
              <w:rPr>
                <w:rFonts w:ascii="Times New Roman" w:eastAsia="Calibri" w:hAnsi="Times New Roman" w:cs="Times New Roman"/>
                <w:lang w:val="uk-UA"/>
              </w:rPr>
              <w:t xml:space="preserve">№ 5). Подається Учасником у складі тендерної </w:t>
            </w:r>
            <w:r w:rsidRPr="00EA438D">
              <w:rPr>
                <w:rFonts w:ascii="Times New Roman" w:eastAsia="Calibri" w:hAnsi="Times New Roman" w:cs="Times New Roman"/>
              </w:rPr>
              <w:t xml:space="preserve">   </w:t>
            </w:r>
            <w:r w:rsidRPr="00EA438D">
              <w:rPr>
                <w:rFonts w:ascii="Times New Roman" w:eastAsia="Calibri" w:hAnsi="Times New Roman" w:cs="Times New Roman"/>
                <w:lang w:val="uk-UA"/>
              </w:rPr>
              <w:t xml:space="preserve">пропозиції з власноручним підписом уповноваженої посадової особи учасника процедури </w:t>
            </w:r>
            <w:r w:rsidRPr="00EA438D">
              <w:rPr>
                <w:rFonts w:ascii="Times New Roman" w:eastAsia="Calibri" w:hAnsi="Times New Roman" w:cs="Times New Roman"/>
              </w:rPr>
              <w:t xml:space="preserve">  </w:t>
            </w:r>
            <w:r w:rsidRPr="00EA438D">
              <w:rPr>
                <w:rFonts w:ascii="Times New Roman" w:eastAsia="Calibri" w:hAnsi="Times New Roman" w:cs="Times New Roman"/>
                <w:lang w:val="uk-UA"/>
              </w:rPr>
              <w:t>закупівлі, а також з  відбитком печаткою учасника (у разі її використання)</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5</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napToGrid w:val="0"/>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 xml:space="preserve">Сканована копія з оригіналу документа (сторінок паспорта уповноваженої особи (осіб) на </w:t>
            </w:r>
            <w:r w:rsidRPr="00EA438D">
              <w:rPr>
                <w:rFonts w:ascii="Times New Roman" w:eastAsia="Calibri" w:hAnsi="Times New Roman" w:cs="Times New Roman"/>
                <w:color w:val="000000"/>
              </w:rPr>
              <w:t xml:space="preserve"> </w:t>
            </w:r>
            <w:r w:rsidRPr="00EA438D">
              <w:rPr>
                <w:rFonts w:ascii="Times New Roman" w:eastAsia="Calibri" w:hAnsi="Times New Roman" w:cs="Times New Roman"/>
                <w:color w:val="000000"/>
                <w:lang w:val="uk-UA"/>
              </w:rPr>
              <w:t xml:space="preserve">підписання документів пропозиції та/або договору (у випадку, якщо такий паспорт </w:t>
            </w:r>
            <w:r w:rsidRPr="00EA438D">
              <w:rPr>
                <w:rFonts w:ascii="Times New Roman" w:eastAsia="Calibri" w:hAnsi="Times New Roman" w:cs="Times New Roman"/>
                <w:color w:val="000000"/>
              </w:rPr>
              <w:t xml:space="preserve">               </w:t>
            </w:r>
            <w:r w:rsidRPr="00EA438D">
              <w:rPr>
                <w:rFonts w:ascii="Times New Roman" w:eastAsia="Calibri" w:hAnsi="Times New Roman" w:cs="Times New Roman"/>
                <w:color w:val="000000"/>
                <w:lang w:val="uk-UA"/>
              </w:rPr>
              <w:t xml:space="preserve">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w:t>
            </w:r>
            <w:r w:rsidRPr="00EA438D">
              <w:rPr>
                <w:rFonts w:ascii="Times New Roman" w:eastAsia="Calibri" w:hAnsi="Times New Roman" w:cs="Times New Roman"/>
                <w:color w:val="000000"/>
              </w:rPr>
              <w:t xml:space="preserve">               </w:t>
            </w:r>
            <w:r w:rsidRPr="00EA438D">
              <w:rPr>
                <w:rFonts w:ascii="Times New Roman" w:eastAsia="Calibri" w:hAnsi="Times New Roman" w:cs="Times New Roman"/>
                <w:color w:val="000000"/>
                <w:lang w:val="uk-UA"/>
              </w:rPr>
              <w:t>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A438D">
              <w:rPr>
                <w:rFonts w:ascii="Times New Roman" w:eastAsia="Calibri" w:hAnsi="Times New Roman" w:cs="Times New Roman"/>
                <w:color w:val="000000"/>
                <w:lang w:val="uk-UA"/>
              </w:rPr>
              <w:softHyphen/>
              <w:t>VI (зі змінами).</w:t>
            </w:r>
            <w:r w:rsidRPr="00EA438D">
              <w:rPr>
                <w:rFonts w:ascii="Times New Roman" w:eastAsia="Calibri" w:hAnsi="Times New Roman" w:cs="Times New Roman"/>
                <w:lang w:val="uk-UA"/>
              </w:rPr>
              <w:t xml:space="preserve">     </w:t>
            </w:r>
          </w:p>
          <w:p w:rsidR="00EA438D" w:rsidRPr="00EA438D" w:rsidRDefault="00EA438D" w:rsidP="00EA438D">
            <w:pPr>
              <w:snapToGrid w:val="0"/>
              <w:spacing w:after="200" w:line="276" w:lineRule="auto"/>
              <w:jc w:val="both"/>
              <w:rPr>
                <w:rFonts w:ascii="Times New Roman" w:eastAsia="Calibri" w:hAnsi="Times New Roman" w:cs="Times New Roman"/>
                <w:shd w:val="clear" w:color="auto" w:fill="FFFFFF"/>
                <w:lang w:val="uk-UA"/>
              </w:rPr>
            </w:pPr>
            <w:r w:rsidRPr="00EA438D">
              <w:rPr>
                <w:rFonts w:ascii="Times New Roman" w:eastAsia="Calibri" w:hAnsi="Times New Roman" w:cs="Times New Roman"/>
                <w:lang w:val="uk-UA"/>
              </w:rPr>
              <w:t xml:space="preserve">  </w:t>
            </w:r>
            <w:r w:rsidRPr="00EA438D">
              <w:rPr>
                <w:rFonts w:ascii="Times New Roman" w:eastAsia="Calibri" w:hAnsi="Times New Roman" w:cs="Times New Roman"/>
                <w:color w:val="000000"/>
                <w:lang w:val="uk-UA"/>
              </w:rPr>
              <w:t xml:space="preserve">Довідка, складена у довільній формі, або відповідно до взірця наведеного у </w:t>
            </w:r>
            <w:r w:rsidRPr="00EA438D">
              <w:rPr>
                <w:rFonts w:ascii="Times New Roman" w:eastAsia="Calibri" w:hAnsi="Times New Roman" w:cs="Times New Roman"/>
                <w:b/>
                <w:color w:val="000000"/>
                <w:lang w:val="uk-UA"/>
              </w:rPr>
              <w:t>Додатку №3</w:t>
            </w:r>
            <w:r w:rsidRPr="00EA438D">
              <w:rPr>
                <w:rFonts w:ascii="Times New Roman" w:eastAsia="Calibri" w:hAnsi="Times New Roman" w:cs="Times New Roman"/>
                <w:color w:val="000000"/>
                <w:lang w:val="uk-UA"/>
              </w:rPr>
              <w:t xml:space="preserve">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на виконання вимог Закону України "Про захист персональних даних". </w:t>
            </w:r>
            <w:r w:rsidRPr="00EA438D">
              <w:rPr>
                <w:rFonts w:ascii="Times New Roman" w:eastAsia="Calibri" w:hAnsi="Times New Roman" w:cs="Times New Roman"/>
                <w:lang w:val="uk-UA"/>
              </w:rPr>
              <w:t xml:space="preserve">                                                    </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6</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napToGrid w:val="0"/>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lang w:val="uk-UA"/>
              </w:rPr>
              <w:t>Довідка, складена у довільній формі, за власноручним  підписом уповноваженої особи Учасника та завірена печаткою учасника (у разі її використання) о т</w:t>
            </w:r>
            <w:r w:rsidRPr="00EA438D">
              <w:rPr>
                <w:rFonts w:ascii="Times New Roman" w:eastAsia="Calibri" w:hAnsi="Times New Roman" w:cs="Times New Roman"/>
                <w:color w:val="000000"/>
                <w:lang w:val="uk-UA" w:eastAsia="ru-RU"/>
              </w:rPr>
              <w:t xml:space="preserve">ехнічних, якісних характеристиках предмета закупівлі, які передбачають необхідність застосування заходів із захисту довкілля. </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7</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napToGrid w:val="0"/>
              <w:spacing w:after="200" w:line="276" w:lineRule="auto"/>
              <w:jc w:val="both"/>
              <w:rPr>
                <w:rFonts w:ascii="Times New Roman" w:eastAsia="Calibri" w:hAnsi="Times New Roman" w:cs="Times New Roman"/>
                <w:lang w:val="uk-UA"/>
              </w:rPr>
            </w:pPr>
            <w:r w:rsidRPr="00EA438D">
              <w:rPr>
                <w:rFonts w:ascii="Times New Roman" w:eastAsia="Calibri" w:hAnsi="Times New Roman" w:cs="Times New Roman"/>
                <w:color w:val="000000"/>
                <w:lang w:val="uk-UA"/>
              </w:rPr>
              <w:t>Витяг з Єдиного державного реєстру юридичних осіб та фізичних осіб – підприємців (або виписка); витяг з реєстру платників податків.</w:t>
            </w:r>
          </w:p>
        </w:tc>
      </w:tr>
      <w:tr w:rsidR="00EA438D" w:rsidRPr="00EA438D" w:rsidTr="0097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tabs>
                <w:tab w:val="left" w:pos="1080"/>
              </w:tabs>
              <w:spacing w:after="200" w:line="276" w:lineRule="auto"/>
              <w:jc w:val="center"/>
              <w:rPr>
                <w:rFonts w:ascii="Times New Roman" w:eastAsia="Calibri" w:hAnsi="Times New Roman" w:cs="Times New Roman"/>
              </w:rPr>
            </w:pPr>
            <w:r w:rsidRPr="00EA438D">
              <w:rPr>
                <w:rFonts w:ascii="Times New Roman" w:eastAsia="Calibri" w:hAnsi="Times New Roman" w:cs="Times New Roman"/>
              </w:rPr>
              <w:t>8</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EA438D" w:rsidRPr="00EA438D" w:rsidRDefault="00EA438D" w:rsidP="00EA438D">
            <w:pPr>
              <w:spacing w:after="200" w:line="240" w:lineRule="auto"/>
              <w:ind w:firstLine="34"/>
              <w:jc w:val="both"/>
              <w:rPr>
                <w:rFonts w:ascii="Times New Roman" w:eastAsia="Calibri" w:hAnsi="Times New Roman" w:cs="Times New Roman"/>
                <w:color w:val="000000"/>
                <w:lang w:val="uk-UA"/>
              </w:rPr>
            </w:pPr>
            <w:r w:rsidRPr="00EA438D">
              <w:rPr>
                <w:rFonts w:ascii="Times New Roman" w:eastAsia="Calibri" w:hAnsi="Times New Roman" w:cs="Times New Roman"/>
                <w:color w:val="000000"/>
                <w:lang w:val="uk-UA"/>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EA438D" w:rsidRPr="00EA438D" w:rsidRDefault="00EA438D" w:rsidP="00EA438D">
            <w:pPr>
              <w:snapToGrid w:val="0"/>
              <w:spacing w:after="200" w:line="276" w:lineRule="auto"/>
              <w:jc w:val="both"/>
              <w:rPr>
                <w:rFonts w:ascii="Times New Roman" w:eastAsia="Calibri" w:hAnsi="Times New Roman" w:cs="Times New Roman"/>
                <w:color w:val="000000"/>
                <w:lang w:val="uk-UA"/>
              </w:rPr>
            </w:pPr>
          </w:p>
        </w:tc>
      </w:tr>
    </w:tbl>
    <w:p w:rsidR="00EA438D" w:rsidRPr="00EA438D" w:rsidRDefault="00EA438D" w:rsidP="00EA438D">
      <w:pPr>
        <w:tabs>
          <w:tab w:val="left" w:pos="1080"/>
        </w:tabs>
        <w:spacing w:after="200" w:line="276" w:lineRule="auto"/>
        <w:jc w:val="center"/>
        <w:rPr>
          <w:rFonts w:ascii="Times New Roman" w:eastAsia="Calibri" w:hAnsi="Times New Roman" w:cs="Times New Roman"/>
          <w:lang w:val="uk-UA"/>
        </w:rPr>
      </w:pPr>
      <w:r w:rsidRPr="00EA438D">
        <w:rPr>
          <w:rFonts w:ascii="Times New Roman" w:eastAsia="Calibri" w:hAnsi="Times New Roman" w:cs="Times New Roman"/>
          <w:b/>
          <w:bCs/>
          <w:color w:val="000000"/>
          <w:u w:val="single"/>
          <w:lang w:val="uk-UA"/>
        </w:rPr>
        <w:t>Д</w:t>
      </w:r>
      <w:r w:rsidRPr="00EA438D">
        <w:rPr>
          <w:rFonts w:ascii="Times New Roman" w:eastAsia="Calibri" w:hAnsi="Times New Roman" w:cs="Times New Roman"/>
          <w:b/>
          <w:u w:val="single"/>
          <w:lang w:val="uk-UA"/>
        </w:rPr>
        <w:t>окументи для фізичних осіб на підтвердження відповідності пропозиції вимогам визначеним в ст.17 Закону</w:t>
      </w:r>
      <w:r w:rsidRPr="00EA438D">
        <w:rPr>
          <w:rFonts w:ascii="Times New Roman" w:eastAsia="Calibri" w:hAnsi="Times New Roman" w:cs="Times New Roman"/>
          <w:lang w:val="uk-UA"/>
        </w:rPr>
        <w:t>:</w:t>
      </w: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64"/>
        <w:gridCol w:w="3118"/>
      </w:tblGrid>
      <w:tr w:rsidR="00EA438D" w:rsidRPr="00EA438D" w:rsidTr="00971220">
        <w:tc>
          <w:tcPr>
            <w:tcW w:w="567" w:type="dxa"/>
          </w:tcPr>
          <w:p w:rsidR="00EA438D" w:rsidRPr="00EA438D" w:rsidRDefault="00EA438D" w:rsidP="00EA438D">
            <w:pPr>
              <w:spacing w:after="200" w:line="276" w:lineRule="auto"/>
              <w:rPr>
                <w:rFonts w:ascii="Times New Roman" w:eastAsia="Calibri" w:hAnsi="Times New Roman" w:cs="Times New Roman"/>
                <w:lang w:val="uk-UA" w:eastAsia="ru-RU"/>
              </w:rPr>
            </w:pPr>
          </w:p>
        </w:tc>
        <w:tc>
          <w:tcPr>
            <w:tcW w:w="3261" w:type="dxa"/>
          </w:tcPr>
          <w:p w:rsidR="00EA438D" w:rsidRPr="00EA438D" w:rsidRDefault="00EA438D" w:rsidP="00EA438D">
            <w:pPr>
              <w:spacing w:after="200" w:line="276" w:lineRule="auto"/>
              <w:jc w:val="center"/>
              <w:rPr>
                <w:rFonts w:ascii="Times New Roman" w:eastAsia="Calibri" w:hAnsi="Times New Roman" w:cs="Times New Roman"/>
                <w:b/>
                <w:lang w:val="uk-UA" w:eastAsia="ru-RU"/>
              </w:rPr>
            </w:pPr>
            <w:r w:rsidRPr="00EA438D">
              <w:rPr>
                <w:rFonts w:ascii="Times New Roman" w:eastAsia="Calibri" w:hAnsi="Times New Roman" w:cs="Times New Roman"/>
                <w:b/>
                <w:lang w:val="uk-UA" w:eastAsia="ru-RU"/>
              </w:rPr>
              <w:t xml:space="preserve">Замовник приймає рішення про відмову учасникові у процедурі закупівлі та </w:t>
            </w:r>
            <w:r w:rsidRPr="00EA438D">
              <w:rPr>
                <w:rFonts w:ascii="Times New Roman" w:eastAsia="Calibri" w:hAnsi="Times New Roman" w:cs="Times New Roman"/>
                <w:b/>
                <w:lang w:val="uk-UA" w:eastAsia="ru-RU"/>
              </w:rPr>
              <w:lastRenderedPageBreak/>
              <w:t xml:space="preserve">зобов’язаний відхилити тендерну  пропозицію учасника у випадках, наведених нижче </w:t>
            </w:r>
          </w:p>
        </w:tc>
        <w:tc>
          <w:tcPr>
            <w:tcW w:w="2864" w:type="dxa"/>
          </w:tcPr>
          <w:p w:rsidR="00EA438D" w:rsidRPr="00EA438D" w:rsidRDefault="00EA438D" w:rsidP="00EA438D">
            <w:pPr>
              <w:tabs>
                <w:tab w:val="center" w:pos="4153"/>
                <w:tab w:val="right" w:pos="8306"/>
              </w:tabs>
              <w:spacing w:after="200" w:line="276" w:lineRule="auto"/>
              <w:jc w:val="center"/>
              <w:rPr>
                <w:rFonts w:ascii="Times New Roman" w:eastAsia="Calibri" w:hAnsi="Times New Roman" w:cs="Times New Roman"/>
                <w:b/>
                <w:lang w:val="uk-UA" w:eastAsia="ru-RU"/>
              </w:rPr>
            </w:pPr>
            <w:r w:rsidRPr="00EA438D">
              <w:rPr>
                <w:rFonts w:ascii="Times New Roman" w:eastAsia="Calibri" w:hAnsi="Times New Roman" w:cs="Times New Roman"/>
                <w:b/>
                <w:lang w:val="uk-UA" w:eastAsia="ru-RU"/>
              </w:rPr>
              <w:lastRenderedPageBreak/>
              <w:t xml:space="preserve">Учасник, виконуючи вимогу статті 17 Закону, повинен надати </w:t>
            </w:r>
            <w:r w:rsidRPr="00EA438D">
              <w:rPr>
                <w:rFonts w:ascii="Times New Roman" w:eastAsia="Calibri" w:hAnsi="Times New Roman" w:cs="Times New Roman"/>
                <w:b/>
                <w:lang w:val="uk-UA" w:eastAsia="ru-RU"/>
              </w:rPr>
              <w:lastRenderedPageBreak/>
              <w:t>інформацію, викладену нижче</w:t>
            </w:r>
          </w:p>
        </w:tc>
        <w:tc>
          <w:tcPr>
            <w:tcW w:w="3118" w:type="dxa"/>
          </w:tcPr>
          <w:p w:rsidR="00EA438D" w:rsidRPr="00EA438D" w:rsidRDefault="00EA438D" w:rsidP="00EA438D">
            <w:pPr>
              <w:spacing w:after="200" w:line="276" w:lineRule="auto"/>
              <w:jc w:val="center"/>
              <w:rPr>
                <w:rFonts w:ascii="Times New Roman" w:eastAsia="Calibri" w:hAnsi="Times New Roman" w:cs="Times New Roman"/>
                <w:lang w:val="uk-UA" w:eastAsia="ru-RU"/>
              </w:rPr>
            </w:pPr>
            <w:r w:rsidRPr="00EA438D">
              <w:rPr>
                <w:rFonts w:ascii="Times New Roman" w:eastAsia="Calibri" w:hAnsi="Times New Roman" w:cs="Times New Roman"/>
                <w:b/>
                <w:lang w:val="uk-UA" w:eastAsia="ru-RU"/>
              </w:rPr>
              <w:lastRenderedPageBreak/>
              <w:t xml:space="preserve">Переможець торгів, виконуючи вимоги статті 17 Закону повинен надати  </w:t>
            </w:r>
            <w:r w:rsidRPr="00EA438D">
              <w:rPr>
                <w:rFonts w:ascii="Times New Roman" w:eastAsia="Calibri" w:hAnsi="Times New Roman" w:cs="Times New Roman"/>
                <w:b/>
                <w:lang w:val="uk-UA" w:eastAsia="ru-RU"/>
              </w:rPr>
              <w:lastRenderedPageBreak/>
              <w:t>інформацію, викладену нижче</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1</w:t>
            </w:r>
          </w:p>
        </w:tc>
        <w:tc>
          <w:tcPr>
            <w:tcW w:w="3261" w:type="dxa"/>
          </w:tcPr>
          <w:p w:rsidR="00D2783B" w:rsidRPr="00EA438D" w:rsidRDefault="00D2783B" w:rsidP="00EA438D">
            <w:pPr>
              <w:spacing w:after="0" w:line="240"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Відомості про фізичну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A438D">
              <w:rPr>
                <w:rFonts w:ascii="Times New Roman" w:eastAsia="Calibri" w:hAnsi="Times New Roman" w:cs="Times New Roman"/>
                <w:b/>
                <w:color w:val="000000"/>
                <w:lang w:val="uk-UA" w:eastAsia="ru-RU"/>
              </w:rPr>
              <w:t>(пункт 2 ч. 1 ст. 17 Закону)</w:t>
            </w:r>
          </w:p>
        </w:tc>
        <w:tc>
          <w:tcPr>
            <w:tcW w:w="2864" w:type="dxa"/>
          </w:tcPr>
          <w:p w:rsidR="00D2783B" w:rsidRPr="00EA438D" w:rsidRDefault="00D2783B" w:rsidP="00EA438D">
            <w:pPr>
              <w:tabs>
                <w:tab w:val="center" w:pos="4153"/>
                <w:tab w:val="right" w:pos="8306"/>
              </w:tabs>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tabs>
                <w:tab w:val="center" w:pos="4153"/>
                <w:tab w:val="right" w:pos="8306"/>
              </w:tabs>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Замовник може самостійно перевірити інформацію з відкритого реєстру https://corruptinfo.nazk.gov.ua/</w:t>
            </w:r>
          </w:p>
        </w:tc>
        <w:tc>
          <w:tcPr>
            <w:tcW w:w="3118" w:type="dxa"/>
          </w:tcPr>
          <w:p w:rsidR="00D2783B" w:rsidRDefault="00D2783B" w:rsidP="00514C05">
            <w:pPr>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rsidP="00514C05">
            <w:pPr>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які</w:t>
            </w:r>
            <w:proofErr w:type="spellEnd"/>
            <w:r>
              <w:rPr>
                <w:rFonts w:ascii="Times New Roman" w:eastAsia="Times New Roman" w:hAnsi="Times New Roman"/>
                <w:bCs/>
                <w:color w:val="000000"/>
                <w:sz w:val="24"/>
                <w:szCs w:val="24"/>
                <w:lang w:eastAsia="uk-UA"/>
              </w:rPr>
              <w:t xml:space="preserve"> вчинили </w:t>
            </w:r>
            <w:proofErr w:type="spellStart"/>
            <w:r>
              <w:rPr>
                <w:rFonts w:ascii="Times New Roman" w:eastAsia="Times New Roman" w:hAnsi="Times New Roman"/>
                <w:bCs/>
                <w:color w:val="000000"/>
                <w:sz w:val="24"/>
                <w:szCs w:val="24"/>
                <w:lang w:eastAsia="uk-UA"/>
              </w:rPr>
              <w:t>корупційні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або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пов’язані</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корупцією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правопорушення</w:t>
            </w:r>
            <w:proofErr w:type="spellEnd"/>
            <w:r>
              <w:rPr>
                <w:rFonts w:ascii="Times New Roman" w:eastAsia="Times New Roman" w:hAnsi="Times New Roman"/>
                <w:bCs/>
                <w:color w:val="000000"/>
                <w:sz w:val="24"/>
                <w:szCs w:val="24"/>
                <w:lang w:eastAsia="uk-UA"/>
              </w:rPr>
              <w:t>)*</w:t>
            </w:r>
          </w:p>
          <w:p w:rsidR="00D2783B" w:rsidRDefault="00D2783B" w:rsidP="00514C05">
            <w:pPr>
              <w:spacing w:after="0" w:line="240" w:lineRule="auto"/>
              <w:jc w:val="both"/>
              <w:rPr>
                <w:rFonts w:ascii="Times New Roman" w:eastAsia="Times New Roman" w:hAnsi="Times New Roman" w:cs="Times New Roman"/>
                <w:bCs/>
                <w:i/>
                <w:iCs/>
                <w:color w:val="000000"/>
                <w:sz w:val="24"/>
                <w:szCs w:val="24"/>
                <w:u w:val="single"/>
                <w:shd w:val="clear" w:color="auto" w:fill="FFFFFF"/>
                <w:lang w:val="uk-UA" w:eastAsia="uk-UA"/>
              </w:rPr>
            </w:pPr>
            <w:proofErr w:type="spellStart"/>
            <w:r>
              <w:rPr>
                <w:rFonts w:ascii="Times New Roman" w:eastAsia="Times New Roman" w:hAnsi="Times New Roman"/>
                <w:bCs/>
                <w:color w:val="000000"/>
                <w:sz w:val="24"/>
                <w:szCs w:val="24"/>
                <w:lang w:eastAsia="uk-UA"/>
              </w:rPr>
              <w:t>Водночас</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спосіб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підтвердження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визначається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переможцем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(Н-д, </w:t>
            </w:r>
            <w:proofErr w:type="spellStart"/>
            <w:r>
              <w:rPr>
                <w:rFonts w:ascii="Times New Roman" w:eastAsia="Times New Roman" w:hAnsi="Times New Roman"/>
                <w:bCs/>
                <w:color w:val="000000"/>
                <w:sz w:val="24"/>
                <w:szCs w:val="24"/>
                <w:lang w:eastAsia="uk-UA"/>
              </w:rPr>
              <w:t>інформація</w:t>
            </w:r>
            <w:proofErr w:type="spellEnd"/>
            <w:r>
              <w:rPr>
                <w:rFonts w:ascii="Times New Roman" w:eastAsia="Times New Roman" w:hAnsi="Times New Roman"/>
                <w:bCs/>
                <w:color w:val="000000"/>
                <w:sz w:val="24"/>
                <w:szCs w:val="24"/>
                <w:lang w:eastAsia="uk-UA"/>
              </w:rPr>
              <w:t xml:space="preserve"> про </w:t>
            </w:r>
            <w:proofErr w:type="spellStart"/>
            <w:r>
              <w:rPr>
                <w:rFonts w:ascii="Times New Roman" w:eastAsia="Times New Roman" w:hAnsi="Times New Roman"/>
                <w:bCs/>
                <w:color w:val="000000"/>
                <w:sz w:val="24"/>
                <w:szCs w:val="24"/>
                <w:lang w:eastAsia="uk-UA"/>
              </w:rPr>
              <w:t>відсутність</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підстав</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може</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надаватися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довідки</w:t>
            </w:r>
            <w:proofErr w:type="spellEnd"/>
            <w:r>
              <w:rPr>
                <w:rFonts w:ascii="Times New Roman" w:eastAsia="Times New Roman" w:hAnsi="Times New Roman"/>
                <w:bCs/>
                <w:color w:val="000000"/>
                <w:sz w:val="24"/>
                <w:szCs w:val="24"/>
                <w:lang w:eastAsia="uk-UA"/>
              </w:rPr>
              <w:t xml:space="preserve"> в </w:t>
            </w:r>
            <w:proofErr w:type="spellStart"/>
            <w:r>
              <w:rPr>
                <w:rFonts w:ascii="Times New Roman" w:eastAsia="Times New Roman" w:hAnsi="Times New Roman"/>
                <w:bCs/>
                <w:color w:val="000000"/>
                <w:sz w:val="24"/>
                <w:szCs w:val="24"/>
                <w:lang w:eastAsia="uk-UA"/>
              </w:rPr>
              <w:t>довільній</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за </w:t>
            </w:r>
            <w:proofErr w:type="spellStart"/>
            <w:r>
              <w:rPr>
                <w:rFonts w:ascii="Times New Roman" w:eastAsia="Times New Roman" w:hAnsi="Times New Roman"/>
                <w:bCs/>
                <w:color w:val="000000"/>
                <w:sz w:val="24"/>
                <w:szCs w:val="24"/>
                <w:lang w:eastAsia="uk-UA"/>
              </w:rPr>
              <w:t>підписом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уповноваженої</w:t>
            </w:r>
            <w:proofErr w:type="spellEnd"/>
            <w:r>
              <w:rPr>
                <w:rFonts w:ascii="Times New Roman" w:eastAsia="Times New Roman" w:hAnsi="Times New Roman"/>
                <w:bCs/>
                <w:color w:val="000000"/>
                <w:sz w:val="24"/>
                <w:szCs w:val="24"/>
                <w:lang w:eastAsia="uk-UA"/>
              </w:rPr>
              <w:t xml:space="preserve"> особи </w:t>
            </w:r>
            <w:proofErr w:type="spellStart"/>
            <w:r>
              <w:rPr>
                <w:rFonts w:ascii="Times New Roman" w:eastAsia="Times New Roman" w:hAnsi="Times New Roman"/>
                <w:bCs/>
                <w:color w:val="000000"/>
                <w:sz w:val="24"/>
                <w:szCs w:val="24"/>
                <w:lang w:eastAsia="uk-UA"/>
              </w:rPr>
              <w:t>учасника</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завірену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печаткою</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разі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наявності</w:t>
            </w:r>
            <w:proofErr w:type="spellEnd"/>
            <w:r>
              <w:rPr>
                <w:rFonts w:ascii="Times New Roman" w:eastAsia="Times New Roman" w:hAnsi="Times New Roman"/>
                <w:bCs/>
                <w:color w:val="000000"/>
                <w:sz w:val="24"/>
                <w:szCs w:val="24"/>
                <w:lang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2</w:t>
            </w:r>
          </w:p>
        </w:tc>
        <w:tc>
          <w:tcPr>
            <w:tcW w:w="3261" w:type="dxa"/>
          </w:tcPr>
          <w:p w:rsidR="00D2783B" w:rsidRPr="00EA438D" w:rsidRDefault="00D2783B" w:rsidP="00EA438D">
            <w:pPr>
              <w:spacing w:after="200" w:line="276" w:lineRule="auto"/>
              <w:jc w:val="both"/>
              <w:rPr>
                <w:rFonts w:ascii="Times New Roman" w:eastAsia="Calibri" w:hAnsi="Times New Roman" w:cs="Times New Roman"/>
                <w:b/>
                <w:lang w:val="uk-UA" w:eastAsia="ru-RU"/>
              </w:rPr>
            </w:pPr>
            <w:r w:rsidRPr="00EA438D">
              <w:rPr>
                <w:rFonts w:ascii="Times New Roman" w:eastAsia="Calibri" w:hAnsi="Times New Roman" w:cs="Times New Roman"/>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A438D">
              <w:rPr>
                <w:rFonts w:ascii="Times New Roman" w:eastAsia="Calibri" w:hAnsi="Times New Roman" w:cs="Times New Roman"/>
                <w:b/>
                <w:color w:val="000000"/>
                <w:lang w:val="uk-UA" w:eastAsia="ru-RU"/>
              </w:rPr>
              <w:t>пункт</w:t>
            </w:r>
            <w:r w:rsidRPr="00EA438D">
              <w:rPr>
                <w:rFonts w:ascii="Times New Roman" w:eastAsia="Calibri" w:hAnsi="Times New Roman" w:cs="Times New Roman"/>
                <w:color w:val="000000"/>
                <w:lang w:val="uk-UA" w:eastAsia="ru-RU"/>
              </w:rPr>
              <w:t xml:space="preserve"> </w:t>
            </w:r>
            <w:r w:rsidRPr="00EA438D">
              <w:rPr>
                <w:rFonts w:ascii="Times New Roman" w:eastAsia="Calibri" w:hAnsi="Times New Roman" w:cs="Times New Roman"/>
                <w:b/>
                <w:color w:val="000000"/>
                <w:lang w:val="uk-UA" w:eastAsia="ru-RU"/>
              </w:rPr>
              <w:t>3 ч. 1 ст. 17 Закону</w:t>
            </w:r>
            <w:r w:rsidRPr="00EA438D">
              <w:rPr>
                <w:rFonts w:ascii="Times New Roman" w:eastAsia="Calibri" w:hAnsi="Times New Roman" w:cs="Times New Roman"/>
                <w:color w:val="000000"/>
                <w:lang w:val="uk-UA" w:eastAsia="ru-RU"/>
              </w:rPr>
              <w:t>)</w:t>
            </w:r>
          </w:p>
        </w:tc>
        <w:tc>
          <w:tcPr>
            <w:tcW w:w="2864" w:type="dxa"/>
          </w:tcPr>
          <w:p w:rsidR="00D2783B" w:rsidRPr="00EA438D" w:rsidRDefault="00D2783B" w:rsidP="00EA438D">
            <w:pPr>
              <w:spacing w:after="200" w:line="276"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Замовник може самостійно перевірити інформацію з відкритого реєстру https://corruptinfo.nazk.gov.ua/</w:t>
            </w:r>
          </w:p>
        </w:tc>
        <w:tc>
          <w:tcPr>
            <w:tcW w:w="3118" w:type="dxa"/>
          </w:tcPr>
          <w:p w:rsidR="00D2783B" w:rsidRDefault="00D2783B" w:rsidP="00514C05">
            <w:pPr>
              <w:autoSpaceDE w:val="0"/>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rsidP="00514C05">
            <w:pPr>
              <w:autoSpaceDE w:val="0"/>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які</w:t>
            </w:r>
            <w:proofErr w:type="spellEnd"/>
            <w:r>
              <w:rPr>
                <w:rFonts w:ascii="Times New Roman" w:eastAsia="Times New Roman" w:hAnsi="Times New Roman"/>
                <w:bCs/>
                <w:color w:val="000000"/>
                <w:sz w:val="24"/>
                <w:szCs w:val="24"/>
                <w:lang w:eastAsia="uk-UA"/>
              </w:rPr>
              <w:t xml:space="preserve"> вчинили </w:t>
            </w:r>
            <w:proofErr w:type="spellStart"/>
            <w:r>
              <w:rPr>
                <w:rFonts w:ascii="Times New Roman" w:eastAsia="Times New Roman" w:hAnsi="Times New Roman"/>
                <w:bCs/>
                <w:color w:val="000000"/>
                <w:sz w:val="24"/>
                <w:szCs w:val="24"/>
                <w:lang w:eastAsia="uk-UA"/>
              </w:rPr>
              <w:t>корупційні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або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пов’язані</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корупцією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правопорушення</w:t>
            </w:r>
            <w:proofErr w:type="spellEnd"/>
            <w:r>
              <w:rPr>
                <w:rFonts w:ascii="Times New Roman" w:eastAsia="Times New Roman" w:hAnsi="Times New Roman"/>
                <w:bCs/>
                <w:color w:val="000000"/>
                <w:sz w:val="24"/>
                <w:szCs w:val="24"/>
                <w:lang w:eastAsia="uk-UA"/>
              </w:rPr>
              <w:t>)*</w:t>
            </w:r>
          </w:p>
          <w:p w:rsidR="00D2783B" w:rsidRDefault="00D2783B" w:rsidP="00514C05">
            <w:pPr>
              <w:autoSpaceDE w:val="0"/>
              <w:spacing w:after="0" w:line="240" w:lineRule="auto"/>
              <w:jc w:val="both"/>
              <w:rPr>
                <w:rFonts w:ascii="Times New Roman" w:eastAsia="Times New Roman" w:hAnsi="Times New Roman" w:cs="Times New Roman"/>
                <w:bCs/>
                <w:iCs/>
                <w:color w:val="000000"/>
                <w:sz w:val="24"/>
                <w:szCs w:val="24"/>
                <w:shd w:val="clear" w:color="auto" w:fill="FFFFFF"/>
                <w:lang w:val="uk-UA" w:eastAsia="uk-UA"/>
              </w:rPr>
            </w:pPr>
            <w:proofErr w:type="spellStart"/>
            <w:r>
              <w:rPr>
                <w:rFonts w:ascii="Times New Roman" w:eastAsia="Times New Roman" w:hAnsi="Times New Roman"/>
                <w:bCs/>
                <w:color w:val="000000"/>
                <w:sz w:val="24"/>
                <w:szCs w:val="24"/>
                <w:lang w:eastAsia="uk-UA"/>
              </w:rPr>
              <w:t>Водночас</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спосіб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підтвердження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визначається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переможцем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(Н-д, </w:t>
            </w:r>
            <w:proofErr w:type="spellStart"/>
            <w:r>
              <w:rPr>
                <w:rFonts w:ascii="Times New Roman" w:eastAsia="Times New Roman" w:hAnsi="Times New Roman"/>
                <w:bCs/>
                <w:color w:val="000000"/>
                <w:sz w:val="24"/>
                <w:szCs w:val="24"/>
                <w:lang w:eastAsia="uk-UA"/>
              </w:rPr>
              <w:t>інформація</w:t>
            </w:r>
            <w:proofErr w:type="spellEnd"/>
            <w:r>
              <w:rPr>
                <w:rFonts w:ascii="Times New Roman" w:eastAsia="Times New Roman" w:hAnsi="Times New Roman"/>
                <w:bCs/>
                <w:color w:val="000000"/>
                <w:sz w:val="24"/>
                <w:szCs w:val="24"/>
                <w:lang w:eastAsia="uk-UA"/>
              </w:rPr>
              <w:t xml:space="preserve"> про </w:t>
            </w:r>
            <w:proofErr w:type="spellStart"/>
            <w:r>
              <w:rPr>
                <w:rFonts w:ascii="Times New Roman" w:eastAsia="Times New Roman" w:hAnsi="Times New Roman"/>
                <w:bCs/>
                <w:color w:val="000000"/>
                <w:sz w:val="24"/>
                <w:szCs w:val="24"/>
                <w:lang w:eastAsia="uk-UA"/>
              </w:rPr>
              <w:t>відсутність</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підстав</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може</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надаватися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довідки</w:t>
            </w:r>
            <w:proofErr w:type="spellEnd"/>
            <w:r>
              <w:rPr>
                <w:rFonts w:ascii="Times New Roman" w:eastAsia="Times New Roman" w:hAnsi="Times New Roman"/>
                <w:bCs/>
                <w:color w:val="000000"/>
                <w:sz w:val="24"/>
                <w:szCs w:val="24"/>
                <w:lang w:eastAsia="uk-UA"/>
              </w:rPr>
              <w:t xml:space="preserve"> в </w:t>
            </w:r>
            <w:proofErr w:type="spellStart"/>
            <w:r>
              <w:rPr>
                <w:rFonts w:ascii="Times New Roman" w:eastAsia="Times New Roman" w:hAnsi="Times New Roman"/>
                <w:bCs/>
                <w:color w:val="000000"/>
                <w:sz w:val="24"/>
                <w:szCs w:val="24"/>
                <w:lang w:eastAsia="uk-UA"/>
              </w:rPr>
              <w:t>довільній</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за </w:t>
            </w:r>
            <w:proofErr w:type="spellStart"/>
            <w:r>
              <w:rPr>
                <w:rFonts w:ascii="Times New Roman" w:eastAsia="Times New Roman" w:hAnsi="Times New Roman"/>
                <w:bCs/>
                <w:color w:val="000000"/>
                <w:sz w:val="24"/>
                <w:szCs w:val="24"/>
                <w:lang w:eastAsia="uk-UA"/>
              </w:rPr>
              <w:t>підписом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уповноваженої</w:t>
            </w:r>
            <w:proofErr w:type="spellEnd"/>
            <w:r>
              <w:rPr>
                <w:rFonts w:ascii="Times New Roman" w:eastAsia="Times New Roman" w:hAnsi="Times New Roman"/>
                <w:bCs/>
                <w:color w:val="000000"/>
                <w:sz w:val="24"/>
                <w:szCs w:val="24"/>
                <w:lang w:eastAsia="uk-UA"/>
              </w:rPr>
              <w:t xml:space="preserve"> особи </w:t>
            </w:r>
            <w:proofErr w:type="spellStart"/>
            <w:r>
              <w:rPr>
                <w:rFonts w:ascii="Times New Roman" w:eastAsia="Times New Roman" w:hAnsi="Times New Roman"/>
                <w:bCs/>
                <w:color w:val="000000"/>
                <w:sz w:val="24"/>
                <w:szCs w:val="24"/>
                <w:lang w:eastAsia="uk-UA"/>
              </w:rPr>
              <w:t>учасника</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завірену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печаткою</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разі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наявності</w:t>
            </w:r>
            <w:proofErr w:type="spellEnd"/>
            <w:r>
              <w:rPr>
                <w:rFonts w:ascii="Times New Roman" w:eastAsia="Times New Roman" w:hAnsi="Times New Roman"/>
                <w:bCs/>
                <w:color w:val="000000"/>
                <w:sz w:val="24"/>
                <w:szCs w:val="24"/>
                <w:lang w:eastAsia="uk-UA"/>
              </w:rPr>
              <w:t>)</w:t>
            </w:r>
          </w:p>
        </w:tc>
      </w:tr>
      <w:tr w:rsidR="00D2783B" w:rsidRPr="00EA438D" w:rsidTr="00971220">
        <w:trPr>
          <w:trHeight w:val="5802"/>
        </w:trPr>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3</w:t>
            </w:r>
          </w:p>
        </w:tc>
        <w:tc>
          <w:tcPr>
            <w:tcW w:w="3261" w:type="dxa"/>
          </w:tcPr>
          <w:p w:rsidR="00D2783B" w:rsidRPr="00EA438D" w:rsidRDefault="00D2783B" w:rsidP="00EA438D">
            <w:pPr>
              <w:spacing w:after="200" w:line="276" w:lineRule="auto"/>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438D">
              <w:rPr>
                <w:rFonts w:ascii="Times New Roman" w:eastAsia="Calibri" w:hAnsi="Times New Roman" w:cs="Times New Roman"/>
                <w:color w:val="000000"/>
                <w:lang w:val="uk-UA" w:eastAsia="ru-RU"/>
              </w:rPr>
              <w:t>антиконкурентних</w:t>
            </w:r>
            <w:proofErr w:type="spellEnd"/>
            <w:r w:rsidRPr="00EA438D">
              <w:rPr>
                <w:rFonts w:ascii="Times New Roman" w:eastAsia="Calibri" w:hAnsi="Times New Roman" w:cs="Times New Roman"/>
                <w:color w:val="000000"/>
                <w:lang w:val="uk-UA" w:eastAsia="ru-RU"/>
              </w:rPr>
              <w:t xml:space="preserve"> узгоджених дій, що стосуються спотворення результатів тендерів (</w:t>
            </w:r>
            <w:r w:rsidRPr="00EA438D">
              <w:rPr>
                <w:rFonts w:ascii="Times New Roman" w:eastAsia="Calibri" w:hAnsi="Times New Roman" w:cs="Times New Roman"/>
                <w:b/>
                <w:color w:val="000000"/>
                <w:lang w:val="uk-UA" w:eastAsia="ru-RU"/>
              </w:rPr>
              <w:t>пункт 4 ч. 1 ст. 17 Закону</w:t>
            </w:r>
            <w:r w:rsidRPr="00EA438D">
              <w:rPr>
                <w:rFonts w:ascii="Times New Roman" w:eastAsia="Calibri" w:hAnsi="Times New Roman" w:cs="Times New Roman"/>
                <w:color w:val="000000"/>
                <w:lang w:val="uk-UA" w:eastAsia="ru-RU"/>
              </w:rPr>
              <w:t>)</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Замовник може самостійно         перевірити таку інформацію </w:t>
            </w:r>
            <w:r w:rsidRPr="00EA438D">
              <w:rPr>
                <w:rFonts w:ascii="Times New Roman" w:eastAsia="Calibri" w:hAnsi="Times New Roman" w:cs="Times New Roman"/>
                <w:i/>
                <w:color w:val="000000"/>
                <w:lang w:val="uk-UA" w:eastAsia="ru-RU"/>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A438D">
              <w:rPr>
                <w:rFonts w:ascii="Times New Roman" w:eastAsia="Calibri" w:hAnsi="Times New Roman" w:cs="Times New Roman"/>
                <w:i/>
                <w:color w:val="000000"/>
                <w:lang w:val="uk-UA" w:eastAsia="ru-RU"/>
              </w:rPr>
              <w:t>антиконкурентних</w:t>
            </w:r>
            <w:proofErr w:type="spellEnd"/>
            <w:r w:rsidRPr="00EA438D">
              <w:rPr>
                <w:rFonts w:ascii="Times New Roman" w:eastAsia="Calibri" w:hAnsi="Times New Roman" w:cs="Times New Roman"/>
                <w:i/>
                <w:color w:val="000000"/>
                <w:lang w:val="uk-UA"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EA438D">
              <w:rPr>
                <w:rFonts w:ascii="Times New Roman" w:eastAsia="Calibri" w:hAnsi="Times New Roman" w:cs="Times New Roman"/>
                <w:color w:val="000000"/>
                <w:lang w:val="uk-UA" w:eastAsia="ru-RU"/>
              </w:rPr>
              <w:t xml:space="preserve"> </w:t>
            </w:r>
            <w:r w:rsidRPr="00EA438D">
              <w:rPr>
                <w:rFonts w:ascii="Times New Roman" w:eastAsia="Calibri" w:hAnsi="Times New Roman" w:cs="Times New Roman"/>
                <w:b/>
                <w:color w:val="000000"/>
                <w:lang w:val="uk-UA" w:eastAsia="ru-RU"/>
              </w:rPr>
              <w:t>(www.amc.gov.ua) в розділі «Діяльність у сфері публічних закупівель»</w:t>
            </w:r>
          </w:p>
        </w:tc>
        <w:tc>
          <w:tcPr>
            <w:tcW w:w="3118" w:type="dxa"/>
          </w:tcPr>
          <w:p w:rsidR="00D2783B" w:rsidRDefault="00D2783B" w:rsidP="00514C05">
            <w:pPr>
              <w:spacing w:after="0" w:line="240" w:lineRule="auto"/>
              <w:jc w:val="both"/>
              <w:rPr>
                <w:rFonts w:ascii="Times New Roman" w:eastAsia="Times New Roman" w:hAnsi="Times New Roman"/>
                <w:iCs/>
                <w:color w:val="000000"/>
                <w:sz w:val="24"/>
                <w:szCs w:val="24"/>
                <w:lang w:val="uk-UA" w:eastAsia="uk-UA"/>
              </w:rPr>
            </w:pPr>
            <w:proofErr w:type="spellStart"/>
            <w:r>
              <w:rPr>
                <w:rFonts w:ascii="Times New Roman" w:eastAsia="Times New Roman" w:hAnsi="Times New Roman"/>
                <w:iCs/>
                <w:color w:val="000000"/>
                <w:sz w:val="24"/>
                <w:szCs w:val="24"/>
                <w:lang w:eastAsia="uk-UA"/>
              </w:rPr>
              <w:t>Замовник</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самостійно</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перевіряє</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інформацію</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що</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міститься</w:t>
            </w:r>
            <w:proofErr w:type="spellEnd"/>
            <w:r>
              <w:rPr>
                <w:rFonts w:ascii="Times New Roman" w:eastAsia="Times New Roman" w:hAnsi="Times New Roman"/>
                <w:iCs/>
                <w:color w:val="000000"/>
                <w:sz w:val="24"/>
                <w:szCs w:val="24"/>
                <w:lang w:eastAsia="uk-UA"/>
              </w:rPr>
              <w:t xml:space="preserve"> у </w:t>
            </w:r>
            <w:proofErr w:type="spellStart"/>
            <w:r>
              <w:rPr>
                <w:rFonts w:ascii="Times New Roman" w:eastAsia="Times New Roman" w:hAnsi="Times New Roman"/>
                <w:iCs/>
                <w:color w:val="000000"/>
                <w:sz w:val="24"/>
                <w:szCs w:val="24"/>
                <w:lang w:eastAsia="uk-UA"/>
              </w:rPr>
              <w:t>відкритому</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реєстрі</w:t>
            </w:r>
            <w:proofErr w:type="spellEnd"/>
          </w:p>
          <w:p w:rsidR="00D2783B" w:rsidRDefault="00D2783B" w:rsidP="00514C05">
            <w:pPr>
              <w:spacing w:after="0" w:line="240" w:lineRule="auto"/>
              <w:jc w:val="both"/>
              <w:rPr>
                <w:rFonts w:ascii="Times New Roman" w:eastAsia="Times New Roman" w:hAnsi="Times New Roman" w:cs="Times New Roman"/>
                <w:i/>
                <w:color w:val="000000"/>
                <w:sz w:val="24"/>
                <w:szCs w:val="24"/>
                <w:lang w:val="uk-UA" w:eastAsia="uk-UA"/>
              </w:rPr>
            </w:pPr>
            <w:r>
              <w:rPr>
                <w:rFonts w:ascii="Times New Roman" w:eastAsia="Times New Roman" w:hAnsi="Times New Roman"/>
                <w:bCs/>
                <w:i/>
                <w:color w:val="000000"/>
                <w:sz w:val="24"/>
                <w:szCs w:val="24"/>
                <w:shd w:val="clear" w:color="auto" w:fill="FFFFFF"/>
                <w:lang w:eastAsia="uk-UA"/>
              </w:rPr>
              <w:t xml:space="preserve">(в </w:t>
            </w:r>
            <w:proofErr w:type="spellStart"/>
            <w:r>
              <w:rPr>
                <w:rFonts w:ascii="Times New Roman" w:eastAsia="Times New Roman" w:hAnsi="Times New Roman"/>
                <w:bCs/>
                <w:i/>
                <w:color w:val="000000"/>
                <w:sz w:val="24"/>
                <w:szCs w:val="24"/>
                <w:shd w:val="clear" w:color="auto" w:fill="FFFFFF"/>
                <w:lang w:eastAsia="uk-UA"/>
              </w:rPr>
              <w:t>Зведених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відомостях</w:t>
            </w:r>
            <w:proofErr w:type="spellEnd"/>
            <w:r>
              <w:rPr>
                <w:rFonts w:ascii="Times New Roman" w:eastAsia="Times New Roman" w:hAnsi="Times New Roman"/>
                <w:bCs/>
                <w:i/>
                <w:color w:val="000000"/>
                <w:sz w:val="24"/>
                <w:szCs w:val="24"/>
                <w:shd w:val="clear" w:color="auto" w:fill="FFFFFF"/>
                <w:lang w:eastAsia="uk-UA"/>
              </w:rPr>
              <w:t xml:space="preserve"> про </w:t>
            </w:r>
            <w:proofErr w:type="spellStart"/>
            <w:r>
              <w:rPr>
                <w:rFonts w:ascii="Times New Roman" w:eastAsia="Times New Roman" w:hAnsi="Times New Roman"/>
                <w:bCs/>
                <w:i/>
                <w:color w:val="000000"/>
                <w:sz w:val="24"/>
                <w:szCs w:val="24"/>
                <w:shd w:val="clear" w:color="auto" w:fill="FFFFFF"/>
                <w:lang w:eastAsia="uk-UA"/>
              </w:rPr>
              <w:t>рішення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органів</w:t>
            </w:r>
            <w:proofErr w:type="spellEnd"/>
            <w:r>
              <w:rPr>
                <w:rFonts w:ascii="Times New Roman" w:eastAsia="Times New Roman" w:hAnsi="Times New Roman"/>
                <w:bCs/>
                <w:i/>
                <w:color w:val="000000"/>
                <w:sz w:val="24"/>
                <w:szCs w:val="24"/>
                <w:shd w:val="clear" w:color="auto" w:fill="FFFFFF"/>
                <w:lang w:eastAsia="uk-UA"/>
              </w:rPr>
              <w:t xml:space="preserve"> АМКУ </w:t>
            </w:r>
            <w:proofErr w:type="spellStart"/>
            <w:r>
              <w:rPr>
                <w:rFonts w:ascii="Times New Roman" w:eastAsia="Times New Roman" w:hAnsi="Times New Roman"/>
                <w:bCs/>
                <w:i/>
                <w:color w:val="000000"/>
                <w:sz w:val="24"/>
                <w:szCs w:val="24"/>
                <w:shd w:val="clear" w:color="auto" w:fill="FFFFFF"/>
                <w:lang w:eastAsia="uk-UA"/>
              </w:rPr>
              <w:t>щодо</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визнання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вчинення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суб’єктами</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господарювання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порушень</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законодавства</w:t>
            </w:r>
            <w:proofErr w:type="spellEnd"/>
            <w:r>
              <w:rPr>
                <w:rFonts w:ascii="Times New Roman" w:eastAsia="Times New Roman" w:hAnsi="Times New Roman"/>
                <w:bCs/>
                <w:i/>
                <w:color w:val="000000"/>
                <w:sz w:val="24"/>
                <w:szCs w:val="24"/>
                <w:shd w:val="clear" w:color="auto" w:fill="FFFFFF"/>
                <w:lang w:eastAsia="uk-UA"/>
              </w:rPr>
              <w:t xml:space="preserve"> про </w:t>
            </w:r>
            <w:proofErr w:type="spellStart"/>
            <w:r>
              <w:rPr>
                <w:rFonts w:ascii="Times New Roman" w:eastAsia="Times New Roman" w:hAnsi="Times New Roman"/>
                <w:bCs/>
                <w:i/>
                <w:color w:val="000000"/>
                <w:sz w:val="24"/>
                <w:szCs w:val="24"/>
                <w:shd w:val="clear" w:color="auto" w:fill="FFFFFF"/>
                <w:lang w:eastAsia="uk-UA"/>
              </w:rPr>
              <w:t>захист</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економічної</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конкуренції</w:t>
            </w:r>
            <w:proofErr w:type="spellEnd"/>
            <w:r>
              <w:rPr>
                <w:rFonts w:ascii="Times New Roman" w:eastAsia="Times New Roman" w:hAnsi="Times New Roman"/>
                <w:bCs/>
                <w:i/>
                <w:color w:val="000000"/>
                <w:sz w:val="24"/>
                <w:szCs w:val="24"/>
                <w:shd w:val="clear" w:color="auto" w:fill="FFFFFF"/>
                <w:lang w:eastAsia="uk-UA"/>
              </w:rPr>
              <w:t xml:space="preserve"> у </w:t>
            </w:r>
            <w:proofErr w:type="spellStart"/>
            <w:r>
              <w:rPr>
                <w:rFonts w:ascii="Times New Roman" w:eastAsia="Times New Roman" w:hAnsi="Times New Roman"/>
                <w:bCs/>
                <w:i/>
                <w:color w:val="000000"/>
                <w:sz w:val="24"/>
                <w:szCs w:val="24"/>
                <w:shd w:val="clear" w:color="auto" w:fill="FFFFFF"/>
                <w:lang w:eastAsia="uk-UA"/>
              </w:rPr>
              <w:t>вигляді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антиконкурентних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узгоджених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дій</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які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стосувалися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спотворення</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результатів</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торгів</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тендерів</w:t>
            </w:r>
            <w:proofErr w:type="spellEnd"/>
            <w:r>
              <w:rPr>
                <w:rFonts w:ascii="Times New Roman" w:eastAsia="Times New Roman" w:hAnsi="Times New Roman"/>
                <w:bCs/>
                <w:i/>
                <w:color w:val="000000"/>
                <w:sz w:val="24"/>
                <w:szCs w:val="24"/>
                <w:shd w:val="clear" w:color="auto" w:fill="FFFFFF"/>
                <w:lang w:eastAsia="uk-UA"/>
              </w:rPr>
              <w:t xml:space="preserve">), а </w:t>
            </w:r>
            <w:proofErr w:type="spellStart"/>
            <w:r>
              <w:rPr>
                <w:rFonts w:ascii="Times New Roman" w:eastAsia="Times New Roman" w:hAnsi="Times New Roman"/>
                <w:bCs/>
                <w:i/>
                <w:color w:val="000000"/>
                <w:sz w:val="24"/>
                <w:szCs w:val="24"/>
                <w:shd w:val="clear" w:color="auto" w:fill="FFFFFF"/>
                <w:lang w:eastAsia="uk-UA"/>
              </w:rPr>
              <w:t>також</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щодо</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можливого</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подальшого</w:t>
            </w:r>
            <w:proofErr w:type="spellEnd"/>
            <w:r>
              <w:rPr>
                <w:rFonts w:ascii="Times New Roman" w:eastAsia="Times New Roman" w:hAnsi="Times New Roman"/>
                <w:bCs/>
                <w:i/>
                <w:color w:val="000000"/>
                <w:sz w:val="24"/>
                <w:szCs w:val="24"/>
                <w:shd w:val="clear" w:color="auto" w:fill="FFFFFF"/>
                <w:lang w:eastAsia="uk-UA"/>
              </w:rPr>
              <w:t xml:space="preserve"> судового </w:t>
            </w:r>
            <w:proofErr w:type="spellStart"/>
            <w:r>
              <w:rPr>
                <w:rFonts w:ascii="Times New Roman" w:eastAsia="Times New Roman" w:hAnsi="Times New Roman"/>
                <w:bCs/>
                <w:i/>
                <w:color w:val="000000"/>
                <w:sz w:val="24"/>
                <w:szCs w:val="24"/>
                <w:shd w:val="clear" w:color="auto" w:fill="FFFFFF"/>
                <w:lang w:eastAsia="uk-UA"/>
              </w:rPr>
              <w:t>розгляду</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цих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рішень</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їх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перевірки</w:t>
            </w:r>
            <w:proofErr w:type="spellEnd"/>
            <w:r>
              <w:rPr>
                <w:rFonts w:ascii="Times New Roman" w:eastAsia="Times New Roman" w:hAnsi="Times New Roman"/>
                <w:bCs/>
                <w:i/>
                <w:color w:val="000000"/>
                <w:sz w:val="24"/>
                <w:szCs w:val="24"/>
                <w:shd w:val="clear" w:color="auto" w:fill="FFFFFF"/>
                <w:lang w:eastAsia="uk-UA"/>
              </w:rPr>
              <w:t xml:space="preserve">, перегляду органами Антимонопольного </w:t>
            </w:r>
            <w:proofErr w:type="spellStart"/>
            <w:r>
              <w:rPr>
                <w:rFonts w:ascii="Times New Roman" w:eastAsia="Times New Roman" w:hAnsi="Times New Roman"/>
                <w:bCs/>
                <w:i/>
                <w:color w:val="000000"/>
                <w:sz w:val="24"/>
                <w:szCs w:val="24"/>
                <w:shd w:val="clear" w:color="auto" w:fill="FFFFFF"/>
                <w:lang w:eastAsia="uk-UA"/>
              </w:rPr>
              <w:t>комітету</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України</w:t>
            </w:r>
            <w:proofErr w:type="spellEnd"/>
            <w:r>
              <w:rPr>
                <w:rFonts w:ascii="Times New Roman" w:eastAsia="Times New Roman" w:hAnsi="Times New Roman"/>
                <w:bCs/>
                <w:i/>
                <w:color w:val="000000"/>
                <w:sz w:val="24"/>
                <w:szCs w:val="24"/>
                <w:shd w:val="clear" w:color="auto" w:fill="FFFFFF"/>
                <w:lang w:eastAsia="uk-UA"/>
              </w:rPr>
              <w:t xml:space="preserve">, (www.amc.gov.ua в </w:t>
            </w:r>
            <w:proofErr w:type="spellStart"/>
            <w:r>
              <w:rPr>
                <w:rFonts w:ascii="Times New Roman" w:eastAsia="Times New Roman" w:hAnsi="Times New Roman"/>
                <w:bCs/>
                <w:i/>
                <w:color w:val="000000"/>
                <w:sz w:val="24"/>
                <w:szCs w:val="24"/>
                <w:shd w:val="clear" w:color="auto" w:fill="FFFFFF"/>
                <w:lang w:eastAsia="uk-UA"/>
              </w:rPr>
              <w:t>розділі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Діяльність</w:t>
            </w:r>
            <w:proofErr w:type="spellEnd"/>
            <w:r>
              <w:rPr>
                <w:rFonts w:ascii="Times New Roman" w:eastAsia="Times New Roman" w:hAnsi="Times New Roman"/>
                <w:bCs/>
                <w:i/>
                <w:color w:val="000000"/>
                <w:sz w:val="24"/>
                <w:szCs w:val="24"/>
                <w:shd w:val="clear" w:color="auto" w:fill="FFFFFF"/>
                <w:lang w:eastAsia="uk-UA"/>
              </w:rPr>
              <w:t xml:space="preserve"> у </w:t>
            </w:r>
            <w:proofErr w:type="spellStart"/>
            <w:r>
              <w:rPr>
                <w:rFonts w:ascii="Times New Roman" w:eastAsia="Times New Roman" w:hAnsi="Times New Roman"/>
                <w:bCs/>
                <w:i/>
                <w:color w:val="000000"/>
                <w:sz w:val="24"/>
                <w:szCs w:val="24"/>
                <w:shd w:val="clear" w:color="auto" w:fill="FFFFFF"/>
                <w:lang w:eastAsia="uk-UA"/>
              </w:rPr>
              <w:t>сфері</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публічних</w:t>
            </w:r>
            <w:proofErr w:type="spellEnd"/>
            <w:r>
              <w:rPr>
                <w:rFonts w:ascii="Times New Roman" w:eastAsia="Times New Roman" w:hAnsi="Times New Roman"/>
                <w:bCs/>
                <w:i/>
                <w:color w:val="000000"/>
                <w:sz w:val="24"/>
                <w:szCs w:val="24"/>
                <w:shd w:val="clear" w:color="auto" w:fill="FFFFFF"/>
                <w:lang w:eastAsia="uk-UA"/>
              </w:rPr>
              <w:t xml:space="preserve"> </w:t>
            </w:r>
            <w:proofErr w:type="spellStart"/>
            <w:r>
              <w:rPr>
                <w:rFonts w:ascii="Times New Roman" w:eastAsia="Times New Roman" w:hAnsi="Times New Roman"/>
                <w:bCs/>
                <w:i/>
                <w:color w:val="000000"/>
                <w:sz w:val="24"/>
                <w:szCs w:val="24"/>
                <w:shd w:val="clear" w:color="auto" w:fill="FFFFFF"/>
                <w:lang w:eastAsia="uk-UA"/>
              </w:rPr>
              <w:t>закупівель</w:t>
            </w:r>
            <w:proofErr w:type="spellEnd"/>
            <w:r>
              <w:rPr>
                <w:rFonts w:ascii="Times New Roman" w:eastAsia="Times New Roman" w:hAnsi="Times New Roman"/>
                <w:bCs/>
                <w:i/>
                <w:color w:val="000000"/>
                <w:sz w:val="24"/>
                <w:szCs w:val="24"/>
                <w:shd w:val="clear" w:color="auto" w:fill="FFFFFF"/>
                <w:lang w:eastAsia="uk-UA"/>
              </w:rPr>
              <w:t>»)*</w:t>
            </w:r>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val="uk-UA" w:eastAsia="ru-RU"/>
              </w:rPr>
            </w:pPr>
            <w:r w:rsidRPr="00EA438D">
              <w:rPr>
                <w:rFonts w:ascii="Times New Roman" w:eastAsia="Calibri" w:hAnsi="Times New Roman" w:cs="Times New Roman"/>
                <w:lang w:val="uk-UA" w:eastAsia="ru-RU"/>
              </w:rPr>
              <w:t>4</w:t>
            </w:r>
          </w:p>
        </w:tc>
        <w:tc>
          <w:tcPr>
            <w:tcW w:w="3261" w:type="dxa"/>
          </w:tcPr>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b/>
                <w:color w:val="000000"/>
                <w:lang w:val="uk-UA" w:eastAsia="ru-RU"/>
              </w:rPr>
              <w:t>Фізична особа</w:t>
            </w:r>
            <w:r w:rsidRPr="00EA438D">
              <w:rPr>
                <w:rFonts w:ascii="Times New Roman" w:eastAsia="Calibri" w:hAnsi="Times New Roman" w:cs="Times New Roman"/>
                <w:color w:val="000000"/>
                <w:lang w:val="uk-UA" w:eastAsia="ru-RU"/>
              </w:rPr>
              <w:t xml:space="preserve">,  яка є учасником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EA438D">
              <w:rPr>
                <w:rFonts w:ascii="Times New Roman" w:eastAsia="Calibri" w:hAnsi="Times New Roman" w:cs="Times New Roman"/>
                <w:b/>
                <w:color w:val="000000"/>
                <w:lang w:val="uk-UA" w:eastAsia="ru-RU"/>
              </w:rPr>
              <w:t>(пункт 5 ч. 1 ст. 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b/>
                <w:color w:val="000000"/>
                <w:lang w:val="uk-UA" w:eastAsia="ru-RU"/>
              </w:rPr>
            </w:pPr>
            <w:r w:rsidRPr="00EA438D">
              <w:rPr>
                <w:rFonts w:ascii="Times New Roman" w:eastAsia="Calibri" w:hAnsi="Times New Roman" w:cs="Times New Roman"/>
                <w:color w:val="000000"/>
                <w:lang w:eastAsia="ru-RU"/>
              </w:rPr>
              <w:t>І</w:t>
            </w:r>
            <w:proofErr w:type="spellStart"/>
            <w:r w:rsidRPr="00EA438D">
              <w:rPr>
                <w:rFonts w:ascii="Times New Roman" w:eastAsia="Calibri" w:hAnsi="Times New Roman" w:cs="Times New Roman"/>
                <w:color w:val="000000"/>
                <w:lang w:val="uk-UA" w:eastAsia="ru-RU"/>
              </w:rPr>
              <w:t>нформація</w:t>
            </w:r>
            <w:proofErr w:type="spellEnd"/>
            <w:r w:rsidRPr="00EA438D">
              <w:rPr>
                <w:rFonts w:ascii="Times New Roman" w:eastAsia="Calibri" w:hAnsi="Times New Roman" w:cs="Times New Roman"/>
                <w:color w:val="000000"/>
                <w:lang w:val="uk-UA" w:eastAsia="ru-RU"/>
              </w:rPr>
              <w:t xml:space="preserve"> в довільній формі за власноручним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підписом уповноваженої особи учасника та завірена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b/>
                <w:color w:val="000000"/>
                <w:lang w:val="uk-UA" w:eastAsia="ru-RU"/>
              </w:rPr>
              <w:t xml:space="preserve">печаткою учасника (у разі її використання. </w:t>
            </w:r>
          </w:p>
          <w:p w:rsidR="00D2783B" w:rsidRPr="00EA438D" w:rsidRDefault="00D2783B" w:rsidP="00EA438D">
            <w:pPr>
              <w:spacing w:after="200" w:line="276" w:lineRule="auto"/>
              <w:jc w:val="both"/>
              <w:rPr>
                <w:rFonts w:ascii="Times New Roman" w:eastAsia="Calibri" w:hAnsi="Times New Roman" w:cs="Times New Roman"/>
                <w:bCs/>
                <w:i/>
                <w:shd w:val="clear" w:color="auto" w:fill="FFFFFF"/>
                <w:lang w:val="uk-UA" w:eastAsia="ru-RU"/>
              </w:rPr>
            </w:pPr>
            <w:r w:rsidRPr="00EA438D">
              <w:rPr>
                <w:rFonts w:ascii="Times New Roman" w:eastAsia="Calibri" w:hAnsi="Times New Roman" w:cs="Times New Roman"/>
                <w:color w:val="000000"/>
                <w:lang w:val="uk-UA" w:eastAsia="ru-RU"/>
              </w:rPr>
              <w:t>Документ подається шляхом завантаження в електронну систему</w:t>
            </w:r>
          </w:p>
        </w:tc>
        <w:tc>
          <w:tcPr>
            <w:tcW w:w="3118" w:type="dxa"/>
          </w:tcPr>
          <w:p w:rsidR="00D2783B" w:rsidRDefault="00D2783B" w:rsidP="00514C05">
            <w:pPr>
              <w:spacing w:after="0" w:line="240" w:lineRule="auto"/>
              <w:jc w:val="both"/>
              <w:rPr>
                <w:rFonts w:ascii="Times New Roman" w:eastAsia="Times New Roman" w:hAnsi="Times New Roman" w:cs="Times New Roman"/>
                <w:bCs/>
                <w:color w:val="000000"/>
                <w:sz w:val="24"/>
                <w:szCs w:val="24"/>
                <w:shd w:val="clear" w:color="auto" w:fill="FFFFFF"/>
                <w:lang w:val="uk-UA" w:eastAsia="uk-UA"/>
              </w:rPr>
            </w:pPr>
            <w:r w:rsidRPr="00D2783B">
              <w:rPr>
                <w:rFonts w:ascii="Times New Roman" w:eastAsia="Times New Roman" w:hAnsi="Times New Roman"/>
                <w:bCs/>
                <w:color w:val="000000"/>
                <w:sz w:val="24"/>
                <w:szCs w:val="24"/>
                <w:shd w:val="clear" w:color="auto" w:fill="FFFFFF"/>
                <w:lang w:val="uk-UA" w:eastAsia="uk-UA"/>
              </w:rPr>
              <w:t>Електронна довідка чи витяг з ІАС</w:t>
            </w:r>
            <w:r w:rsidRPr="00D2783B">
              <w:rPr>
                <w:rFonts w:ascii="Times New Roman" w:eastAsia="Times New Roman" w:hAnsi="Times New Roman"/>
                <w:color w:val="000000"/>
                <w:sz w:val="24"/>
                <w:szCs w:val="24"/>
                <w:lang w:val="uk-UA" w:eastAsia="ru-RU"/>
              </w:rPr>
              <w:t xml:space="preserve"> </w:t>
            </w:r>
            <w:r w:rsidRPr="00D2783B">
              <w:rPr>
                <w:rFonts w:ascii="Times New Roman" w:eastAsia="Times New Roman" w:hAnsi="Times New Roman"/>
                <w:bCs/>
                <w:color w:val="000000"/>
                <w:sz w:val="24"/>
                <w:szCs w:val="24"/>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D2783B">
              <w:rPr>
                <w:rFonts w:ascii="Times New Roman" w:eastAsia="Times New Roman" w:hAnsi="Times New Roman"/>
                <w:bCs/>
                <w:color w:val="000000"/>
                <w:sz w:val="24"/>
                <w:szCs w:val="24"/>
                <w:shd w:val="clear" w:color="auto" w:fill="FFFFFF"/>
                <w:lang w:val="uk-UA" w:eastAsia="uk-UA"/>
              </w:rPr>
              <w:t>ів</w:t>
            </w:r>
            <w:proofErr w:type="spellEnd"/>
            <w:r w:rsidRPr="00D2783B">
              <w:rPr>
                <w:rFonts w:ascii="Times New Roman" w:eastAsia="Times New Roman" w:hAnsi="Times New Roman"/>
                <w:bCs/>
                <w:color w:val="000000"/>
                <w:sz w:val="24"/>
                <w:szCs w:val="24"/>
                <w:shd w:val="clear" w:color="auto" w:fill="FFFFFF"/>
                <w:lang w:val="uk-UA" w:eastAsia="uk-UA"/>
              </w:rPr>
              <w:t>), виданого відповідним органом, який має такі повноваження.</w:t>
            </w:r>
            <w:r w:rsidRPr="00D2783B">
              <w:rPr>
                <w:rFonts w:ascii="Times New Roman" w:eastAsia="Times New Roman" w:hAnsi="Times New Roman"/>
                <w:bCs/>
                <w:color w:val="000000"/>
                <w:sz w:val="24"/>
                <w:szCs w:val="24"/>
                <w:lang w:val="uk-UA"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5</w:t>
            </w:r>
          </w:p>
        </w:tc>
        <w:tc>
          <w:tcPr>
            <w:tcW w:w="3261" w:type="dxa"/>
          </w:tcPr>
          <w:p w:rsidR="00D2783B" w:rsidRPr="00EA438D" w:rsidRDefault="00D2783B" w:rsidP="00EA438D">
            <w:pPr>
              <w:spacing w:after="200" w:line="276" w:lineRule="auto"/>
              <w:jc w:val="both"/>
              <w:rPr>
                <w:rFonts w:ascii="Times New Roman" w:eastAsia="Calibri" w:hAnsi="Times New Roman" w:cs="Times New Roman"/>
                <w:b/>
                <w:bCs/>
                <w:shd w:val="clear" w:color="auto" w:fill="FFFFFF"/>
                <w:lang w:val="uk-UA" w:eastAsia="ru-RU"/>
              </w:rPr>
            </w:pPr>
            <w:r w:rsidRPr="00EA438D">
              <w:rPr>
                <w:rFonts w:ascii="Times New Roman" w:eastAsia="Calibri" w:hAnsi="Times New Roman" w:cs="Times New Roman"/>
                <w:color w:val="000000"/>
                <w:lang w:val="uk-UA" w:eastAsia="ru-RU"/>
              </w:rPr>
              <w:t xml:space="preserve">Учасника визнано у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встановленому Законом</w:t>
            </w:r>
            <w:r w:rsidRPr="00EA438D">
              <w:rPr>
                <w:rFonts w:ascii="Times New Roman" w:eastAsia="Calibri" w:hAnsi="Times New Roman" w:cs="Times New Roman"/>
                <w:bCs/>
                <w:shd w:val="clear" w:color="auto" w:fill="FFFFFF"/>
                <w:lang w:val="uk-UA" w:eastAsia="ru-RU"/>
              </w:rPr>
              <w:t xml:space="preserve">, </w:t>
            </w:r>
            <w:r w:rsidRPr="00EA438D">
              <w:rPr>
                <w:rFonts w:ascii="Times New Roman" w:eastAsia="Calibri" w:hAnsi="Times New Roman" w:cs="Times New Roman"/>
                <w:bCs/>
                <w:shd w:val="clear" w:color="auto" w:fill="FFFFFF"/>
                <w:lang w:eastAsia="ru-RU"/>
              </w:rPr>
              <w:t xml:space="preserve">    </w:t>
            </w:r>
            <w:r w:rsidRPr="00EA438D">
              <w:rPr>
                <w:rFonts w:ascii="Times New Roman" w:eastAsia="Calibri" w:hAnsi="Times New Roman" w:cs="Times New Roman"/>
                <w:color w:val="000000"/>
                <w:lang w:val="uk-UA" w:eastAsia="ru-RU"/>
              </w:rPr>
              <w:t xml:space="preserve">порядку банкрутом та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відносно нього відкрито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ліквідаційну процедуру </w:t>
            </w:r>
            <w:r w:rsidRPr="00EA438D">
              <w:rPr>
                <w:rFonts w:ascii="Times New Roman" w:eastAsia="Calibri" w:hAnsi="Times New Roman" w:cs="Times New Roman"/>
                <w:b/>
                <w:color w:val="000000"/>
                <w:lang w:val="uk-UA" w:eastAsia="ru-RU"/>
              </w:rPr>
              <w:t>(пункт 8 ч. 1 ст. 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jc w:val="both"/>
              <w:rPr>
                <w:rFonts w:ascii="Times New Roman" w:eastAsia="Calibri" w:hAnsi="Times New Roman" w:cs="Times New Roman"/>
                <w:iCs/>
                <w:lang w:val="uk-UA" w:eastAsia="ru-RU"/>
              </w:rPr>
            </w:pPr>
            <w:r w:rsidRPr="00EA438D">
              <w:rPr>
                <w:rFonts w:ascii="Times New Roman" w:eastAsia="Calibri" w:hAnsi="Times New Roman" w:cs="Times New Roman"/>
                <w:color w:val="000000"/>
                <w:lang w:val="uk-UA" w:eastAsia="ru-RU"/>
              </w:rPr>
              <w:t xml:space="preserve">Замовник може самостійно перевірити інформацію, що міститься у відкритому реєстрі за посиланням – </w:t>
            </w:r>
            <w:r w:rsidRPr="00EA438D">
              <w:rPr>
                <w:rFonts w:ascii="Times New Roman" w:eastAsia="Calibri" w:hAnsi="Times New Roman" w:cs="Times New Roman"/>
                <w:b/>
                <w:color w:val="000000"/>
                <w:lang w:val="uk-UA" w:eastAsia="ru-RU"/>
              </w:rPr>
              <w:t>http://kap.minjust.gov.ua/services/registry</w:t>
            </w:r>
          </w:p>
        </w:tc>
        <w:tc>
          <w:tcPr>
            <w:tcW w:w="3118" w:type="dxa"/>
          </w:tcPr>
          <w:p w:rsidR="00D2783B" w:rsidRDefault="00D2783B" w:rsidP="00514C05">
            <w:pPr>
              <w:autoSpaceDE w:val="0"/>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rsidP="00514C05">
            <w:pPr>
              <w:autoSpaceDE w:val="0"/>
              <w:spacing w:after="0" w:line="240" w:lineRule="auto"/>
              <w:jc w:val="both"/>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які</w:t>
            </w:r>
            <w:proofErr w:type="spellEnd"/>
            <w:r>
              <w:rPr>
                <w:rFonts w:ascii="Times New Roman" w:eastAsia="Times New Roman" w:hAnsi="Times New Roman"/>
                <w:bCs/>
                <w:color w:val="000000"/>
                <w:sz w:val="24"/>
                <w:szCs w:val="24"/>
                <w:lang w:eastAsia="uk-UA"/>
              </w:rPr>
              <w:t xml:space="preserve"> вчинили </w:t>
            </w:r>
            <w:proofErr w:type="spellStart"/>
            <w:r>
              <w:rPr>
                <w:rFonts w:ascii="Times New Roman" w:eastAsia="Times New Roman" w:hAnsi="Times New Roman"/>
                <w:bCs/>
                <w:color w:val="000000"/>
                <w:sz w:val="24"/>
                <w:szCs w:val="24"/>
                <w:lang w:eastAsia="uk-UA"/>
              </w:rPr>
              <w:t>корупційні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або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пов’язані</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корупцією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правопорушення</w:t>
            </w:r>
            <w:proofErr w:type="spellEnd"/>
            <w:r>
              <w:rPr>
                <w:rFonts w:ascii="Times New Roman" w:eastAsia="Times New Roman" w:hAnsi="Times New Roman"/>
                <w:bCs/>
                <w:color w:val="000000"/>
                <w:sz w:val="24"/>
                <w:szCs w:val="24"/>
                <w:lang w:eastAsia="uk-UA"/>
              </w:rPr>
              <w:t>)*</w:t>
            </w:r>
          </w:p>
          <w:p w:rsidR="00D2783B" w:rsidRDefault="00D2783B" w:rsidP="00514C05">
            <w:pPr>
              <w:autoSpaceDE w:val="0"/>
              <w:spacing w:after="0" w:line="240" w:lineRule="auto"/>
              <w:jc w:val="both"/>
              <w:rPr>
                <w:rFonts w:ascii="Times New Roman" w:eastAsia="Times New Roman" w:hAnsi="Times New Roman" w:cs="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Водночас</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спосіб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підтвердження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визначається</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переможцем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lastRenderedPageBreak/>
              <w:t>самостійно</w:t>
            </w:r>
            <w:proofErr w:type="spellEnd"/>
            <w:r>
              <w:rPr>
                <w:rFonts w:ascii="Times New Roman" w:eastAsia="Times New Roman" w:hAnsi="Times New Roman"/>
                <w:bCs/>
                <w:color w:val="000000"/>
                <w:sz w:val="24"/>
                <w:szCs w:val="24"/>
                <w:lang w:eastAsia="uk-UA"/>
              </w:rPr>
              <w:t xml:space="preserve">. (Н-д, </w:t>
            </w:r>
            <w:proofErr w:type="spellStart"/>
            <w:r>
              <w:rPr>
                <w:rFonts w:ascii="Times New Roman" w:eastAsia="Times New Roman" w:hAnsi="Times New Roman"/>
                <w:bCs/>
                <w:color w:val="000000"/>
                <w:sz w:val="24"/>
                <w:szCs w:val="24"/>
                <w:lang w:eastAsia="uk-UA"/>
              </w:rPr>
              <w:t>інформація</w:t>
            </w:r>
            <w:proofErr w:type="spellEnd"/>
            <w:r>
              <w:rPr>
                <w:rFonts w:ascii="Times New Roman" w:eastAsia="Times New Roman" w:hAnsi="Times New Roman"/>
                <w:bCs/>
                <w:color w:val="000000"/>
                <w:sz w:val="24"/>
                <w:szCs w:val="24"/>
                <w:lang w:eastAsia="uk-UA"/>
              </w:rPr>
              <w:t xml:space="preserve"> про </w:t>
            </w:r>
            <w:proofErr w:type="spellStart"/>
            <w:r>
              <w:rPr>
                <w:rFonts w:ascii="Times New Roman" w:eastAsia="Times New Roman" w:hAnsi="Times New Roman"/>
                <w:bCs/>
                <w:color w:val="000000"/>
                <w:sz w:val="24"/>
                <w:szCs w:val="24"/>
                <w:lang w:eastAsia="uk-UA"/>
              </w:rPr>
              <w:t>відсутність</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підстав</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може</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надаватися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довідки</w:t>
            </w:r>
            <w:proofErr w:type="spellEnd"/>
            <w:r>
              <w:rPr>
                <w:rFonts w:ascii="Times New Roman" w:eastAsia="Times New Roman" w:hAnsi="Times New Roman"/>
                <w:bCs/>
                <w:color w:val="000000"/>
                <w:sz w:val="24"/>
                <w:szCs w:val="24"/>
                <w:lang w:eastAsia="uk-UA"/>
              </w:rPr>
              <w:t xml:space="preserve"> в </w:t>
            </w:r>
            <w:proofErr w:type="spellStart"/>
            <w:r>
              <w:rPr>
                <w:rFonts w:ascii="Times New Roman" w:eastAsia="Times New Roman" w:hAnsi="Times New Roman"/>
                <w:bCs/>
                <w:color w:val="000000"/>
                <w:sz w:val="24"/>
                <w:szCs w:val="24"/>
                <w:lang w:eastAsia="uk-UA"/>
              </w:rPr>
              <w:t>довільній</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формі</w:t>
            </w:r>
            <w:proofErr w:type="spellEnd"/>
            <w:r>
              <w:rPr>
                <w:rFonts w:ascii="Times New Roman" w:eastAsia="Times New Roman" w:hAnsi="Times New Roman"/>
                <w:bCs/>
                <w:color w:val="000000"/>
                <w:sz w:val="24"/>
                <w:szCs w:val="24"/>
                <w:lang w:eastAsia="uk-UA"/>
              </w:rPr>
              <w:t xml:space="preserve"> за </w:t>
            </w:r>
            <w:proofErr w:type="spellStart"/>
            <w:r>
              <w:rPr>
                <w:rFonts w:ascii="Times New Roman" w:eastAsia="Times New Roman" w:hAnsi="Times New Roman"/>
                <w:bCs/>
                <w:color w:val="000000"/>
                <w:sz w:val="24"/>
                <w:szCs w:val="24"/>
                <w:lang w:eastAsia="uk-UA"/>
              </w:rPr>
              <w:t>підписом</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уповноваженої</w:t>
            </w:r>
            <w:proofErr w:type="spellEnd"/>
            <w:r>
              <w:rPr>
                <w:rFonts w:ascii="Times New Roman" w:eastAsia="Times New Roman" w:hAnsi="Times New Roman"/>
                <w:bCs/>
                <w:color w:val="000000"/>
                <w:sz w:val="24"/>
                <w:szCs w:val="24"/>
                <w:lang w:eastAsia="uk-UA"/>
              </w:rPr>
              <w:t xml:space="preserve"> особи </w:t>
            </w:r>
            <w:proofErr w:type="spellStart"/>
            <w:r>
              <w:rPr>
                <w:rFonts w:ascii="Times New Roman" w:eastAsia="Times New Roman" w:hAnsi="Times New Roman"/>
                <w:bCs/>
                <w:color w:val="000000"/>
                <w:sz w:val="24"/>
                <w:szCs w:val="24"/>
                <w:lang w:eastAsia="uk-UA"/>
              </w:rPr>
              <w:t>учасника</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завірену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печаткою</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разі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наявності</w:t>
            </w:r>
            <w:proofErr w:type="spellEnd"/>
            <w:r>
              <w:rPr>
                <w:rFonts w:ascii="Times New Roman" w:eastAsia="Times New Roman" w:hAnsi="Times New Roman"/>
                <w:bCs/>
                <w:color w:val="000000"/>
                <w:sz w:val="24"/>
                <w:szCs w:val="24"/>
                <w:lang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6</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У Єдиному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EA438D">
              <w:rPr>
                <w:rFonts w:ascii="Times New Roman" w:eastAsia="Calibri" w:hAnsi="Times New Roman" w:cs="Times New Roman"/>
                <w:b/>
                <w:color w:val="000000"/>
                <w:lang w:val="uk-UA" w:eastAsia="ru-RU"/>
              </w:rPr>
              <w:t>пункт 9 ч.  1</w:t>
            </w:r>
            <w:r w:rsidRPr="00EA438D">
              <w:rPr>
                <w:rFonts w:ascii="Times New Roman" w:eastAsia="Calibri" w:hAnsi="Times New Roman" w:cs="Times New Roman"/>
                <w:color w:val="000000"/>
                <w:lang w:val="uk-UA" w:eastAsia="ru-RU"/>
              </w:rPr>
              <w:t xml:space="preserve"> </w:t>
            </w:r>
            <w:r w:rsidRPr="00EA438D">
              <w:rPr>
                <w:rFonts w:ascii="Times New Roman" w:eastAsia="Calibri" w:hAnsi="Times New Roman" w:cs="Times New Roman"/>
                <w:b/>
                <w:color w:val="000000"/>
                <w:lang w:val="uk-UA" w:eastAsia="ru-RU"/>
              </w:rPr>
              <w:t>ст.17 Закону</w:t>
            </w:r>
            <w:r w:rsidRPr="00EA438D">
              <w:rPr>
                <w:rFonts w:ascii="Times New Roman" w:eastAsia="Calibri" w:hAnsi="Times New Roman" w:cs="Times New Roman"/>
                <w:color w:val="000000"/>
                <w:lang w:val="uk-UA" w:eastAsia="ru-RU"/>
              </w:rPr>
              <w:t xml:space="preserve">) про кінцевого </w:t>
            </w:r>
            <w:proofErr w:type="spellStart"/>
            <w:r w:rsidRPr="00EA438D">
              <w:rPr>
                <w:rFonts w:ascii="Times New Roman" w:eastAsia="Calibri" w:hAnsi="Times New Roman" w:cs="Times New Roman"/>
                <w:color w:val="000000"/>
                <w:lang w:val="uk-UA" w:eastAsia="ru-RU"/>
              </w:rPr>
              <w:t>бенефіціарного</w:t>
            </w:r>
            <w:proofErr w:type="spellEnd"/>
            <w:r w:rsidRPr="00EA438D">
              <w:rPr>
                <w:rFonts w:ascii="Times New Roman" w:eastAsia="Calibri" w:hAnsi="Times New Roman" w:cs="Times New Roman"/>
                <w:color w:val="000000"/>
                <w:lang w:val="uk-UA" w:eastAsia="ru-RU"/>
              </w:rPr>
              <w:t xml:space="preserve"> власника  (контролера) юридичної особи-резидента України, яка є учасником.</w:t>
            </w:r>
          </w:p>
        </w:tc>
        <w:tc>
          <w:tcPr>
            <w:tcW w:w="2864" w:type="dxa"/>
          </w:tcPr>
          <w:p w:rsidR="00D2783B" w:rsidRPr="00EA438D" w:rsidRDefault="00D2783B" w:rsidP="00EA438D">
            <w:pPr>
              <w:spacing w:after="200" w:line="276"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Замовник може самостійно перевірити інформацію, що міститься у відкритому реєстрі за посиланням – </w:t>
            </w:r>
            <w:r w:rsidRPr="00EA438D">
              <w:rPr>
                <w:rFonts w:ascii="Times New Roman" w:eastAsia="Calibri" w:hAnsi="Times New Roman" w:cs="Times New Roman"/>
                <w:b/>
                <w:color w:val="000000"/>
                <w:lang w:val="uk-UA" w:eastAsia="ru-RU"/>
              </w:rPr>
              <w:t xml:space="preserve">https://usr.minjust.gov.ua/ua/ </w:t>
            </w:r>
            <w:proofErr w:type="spellStart"/>
            <w:r w:rsidRPr="00EA438D">
              <w:rPr>
                <w:rFonts w:ascii="Times New Roman" w:eastAsia="Calibri" w:hAnsi="Times New Roman" w:cs="Times New Roman"/>
                <w:b/>
                <w:color w:val="000000"/>
                <w:lang w:val="uk-UA" w:eastAsia="ru-RU"/>
              </w:rPr>
              <w:t>freesearch</w:t>
            </w:r>
            <w:proofErr w:type="spellEnd"/>
          </w:p>
        </w:tc>
        <w:tc>
          <w:tcPr>
            <w:tcW w:w="3118" w:type="dxa"/>
          </w:tcPr>
          <w:p w:rsidR="00D2783B" w:rsidRDefault="00D2783B" w:rsidP="00514C05">
            <w:pPr>
              <w:autoSpaceDE w:val="0"/>
              <w:spacing w:after="0" w:line="240" w:lineRule="auto"/>
              <w:jc w:val="both"/>
              <w:rPr>
                <w:rFonts w:ascii="Times New Roman" w:eastAsia="Times New Roman" w:hAnsi="Times New Roman"/>
                <w:bCs/>
                <w:color w:val="000000"/>
                <w:sz w:val="24"/>
                <w:szCs w:val="24"/>
                <w:lang w:val="uk-UA" w:eastAsia="uk-UA"/>
              </w:rPr>
            </w:pPr>
            <w:proofErr w:type="spellStart"/>
            <w:r>
              <w:rPr>
                <w:rFonts w:ascii="Times New Roman" w:eastAsia="Times New Roman" w:hAnsi="Times New Roman"/>
                <w:bCs/>
                <w:color w:val="000000"/>
                <w:sz w:val="24"/>
                <w:szCs w:val="24"/>
                <w:lang w:eastAsia="uk-UA"/>
              </w:rPr>
              <w:t>Замовник</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самостійно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перевіряє</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інформацію</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що</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міститься</w:t>
            </w:r>
            <w:proofErr w:type="spellEnd"/>
            <w:r>
              <w:rPr>
                <w:rFonts w:ascii="Times New Roman" w:eastAsia="Times New Roman" w:hAnsi="Times New Roman"/>
                <w:bCs/>
                <w:color w:val="000000"/>
                <w:sz w:val="24"/>
                <w:szCs w:val="24"/>
                <w:lang w:eastAsia="uk-UA"/>
              </w:rPr>
              <w:t xml:space="preserve"> у </w:t>
            </w:r>
            <w:proofErr w:type="spellStart"/>
            <w:r>
              <w:rPr>
                <w:rFonts w:ascii="Times New Roman" w:eastAsia="Times New Roman" w:hAnsi="Times New Roman"/>
                <w:bCs/>
                <w:color w:val="000000"/>
                <w:sz w:val="24"/>
                <w:szCs w:val="24"/>
                <w:lang w:eastAsia="uk-UA"/>
              </w:rPr>
              <w:t>відкритому</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реєстрі</w:t>
            </w:r>
            <w:proofErr w:type="spellEnd"/>
          </w:p>
          <w:p w:rsidR="00D2783B" w:rsidRDefault="00D2783B" w:rsidP="00514C05">
            <w:pPr>
              <w:autoSpaceDE w:val="0"/>
              <w:spacing w:after="0" w:line="240" w:lineRule="auto"/>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bCs/>
                <w:color w:val="000000"/>
                <w:sz w:val="24"/>
                <w:szCs w:val="24"/>
                <w:lang w:eastAsia="uk-UA"/>
              </w:rPr>
              <w:t xml:space="preserve">(в </w:t>
            </w:r>
            <w:proofErr w:type="spellStart"/>
            <w:r>
              <w:rPr>
                <w:rFonts w:ascii="Times New Roman" w:eastAsia="Times New Roman" w:hAnsi="Times New Roman"/>
                <w:bCs/>
                <w:color w:val="000000"/>
                <w:sz w:val="24"/>
                <w:szCs w:val="24"/>
                <w:lang w:eastAsia="uk-UA"/>
              </w:rPr>
              <w:t>Єдиному</w:t>
            </w:r>
            <w:proofErr w:type="spellEnd"/>
            <w:r>
              <w:rPr>
                <w:rFonts w:ascii="Times New Roman" w:eastAsia="Times New Roman" w:hAnsi="Times New Roman"/>
                <w:bCs/>
                <w:color w:val="000000"/>
                <w:sz w:val="24"/>
                <w:szCs w:val="24"/>
                <w:lang w:eastAsia="uk-UA"/>
              </w:rPr>
              <w:t xml:space="preserve"> державному </w:t>
            </w:r>
            <w:proofErr w:type="spellStart"/>
            <w:r>
              <w:rPr>
                <w:rFonts w:ascii="Times New Roman" w:eastAsia="Times New Roman" w:hAnsi="Times New Roman"/>
                <w:bCs/>
                <w:color w:val="000000"/>
                <w:sz w:val="24"/>
                <w:szCs w:val="24"/>
                <w:lang w:eastAsia="uk-UA"/>
              </w:rPr>
              <w:t>реєстрі</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юридичних</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фізичних</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осіб-підприємців</w:t>
            </w:r>
            <w:proofErr w:type="spellEnd"/>
            <w:r>
              <w:rPr>
                <w:rFonts w:ascii="Times New Roman" w:eastAsia="Times New Roman" w:hAnsi="Times New Roman"/>
                <w:bCs/>
                <w:color w:val="000000"/>
                <w:sz w:val="24"/>
                <w:szCs w:val="24"/>
                <w:lang w:eastAsia="uk-UA"/>
              </w:rPr>
              <w:t xml:space="preserve"> та </w:t>
            </w:r>
            <w:proofErr w:type="spellStart"/>
            <w:r>
              <w:rPr>
                <w:rFonts w:ascii="Times New Roman" w:eastAsia="Times New Roman" w:hAnsi="Times New Roman"/>
                <w:bCs/>
                <w:color w:val="000000"/>
                <w:sz w:val="24"/>
                <w:szCs w:val="24"/>
                <w:lang w:eastAsia="uk-UA"/>
              </w:rPr>
              <w:t>громадських</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формувань</w:t>
            </w:r>
            <w:proofErr w:type="spellEnd"/>
            <w:r>
              <w:rPr>
                <w:rFonts w:ascii="Times New Roman" w:eastAsia="Times New Roman" w:hAnsi="Times New Roman"/>
                <w:bCs/>
                <w:color w:val="000000"/>
                <w:sz w:val="24"/>
                <w:szCs w:val="24"/>
                <w:lang w:eastAsia="uk-UA"/>
              </w:rPr>
              <w:t>)*</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7</w:t>
            </w:r>
          </w:p>
        </w:tc>
        <w:tc>
          <w:tcPr>
            <w:tcW w:w="3261" w:type="dxa"/>
          </w:tcPr>
          <w:p w:rsidR="00D2783B" w:rsidRPr="00EA438D" w:rsidRDefault="00D2783B" w:rsidP="00EA438D">
            <w:pPr>
              <w:spacing w:after="200" w:line="276" w:lineRule="auto"/>
              <w:jc w:val="both"/>
              <w:rPr>
                <w:rFonts w:ascii="Times New Roman" w:eastAsia="Calibri" w:hAnsi="Times New Roman" w:cs="Times New Roman"/>
                <w:b/>
                <w:lang w:val="uk-UA" w:eastAsia="ru-RU"/>
              </w:rPr>
            </w:pPr>
            <w:r w:rsidRPr="00EA438D">
              <w:rPr>
                <w:rFonts w:ascii="Times New Roman" w:eastAsia="Calibri" w:hAnsi="Times New Roman" w:cs="Times New Roman"/>
                <w:color w:val="000000"/>
                <w:lang w:val="uk-UA" w:eastAsia="ru-RU"/>
              </w:rPr>
              <w:t xml:space="preserve">Фізична особа, яка є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учасником, не має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антикорупційної програми чи уповноваженого з реалізації антикорупційної програми, якщо вартість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закупівлі товару (товарів), послуги (послуг) або робіт дорівнює або перевищує 20 мільйонів гривень (</w:t>
            </w:r>
            <w:r w:rsidRPr="00EA438D">
              <w:rPr>
                <w:rFonts w:ascii="Times New Roman" w:eastAsia="Calibri" w:hAnsi="Times New Roman" w:cs="Times New Roman"/>
                <w:b/>
                <w:color w:val="000000"/>
                <w:lang w:val="uk-UA" w:eastAsia="ru-RU"/>
              </w:rPr>
              <w:t xml:space="preserve">пункт </w:t>
            </w:r>
            <w:r w:rsidRPr="00EA438D">
              <w:rPr>
                <w:rFonts w:ascii="Times New Roman" w:eastAsia="Calibri" w:hAnsi="Times New Roman" w:cs="Times New Roman"/>
                <w:b/>
                <w:color w:val="000000"/>
                <w:lang w:eastAsia="ru-RU"/>
              </w:rPr>
              <w:t xml:space="preserve">  </w:t>
            </w:r>
            <w:r w:rsidRPr="00EA438D">
              <w:rPr>
                <w:rFonts w:ascii="Times New Roman" w:eastAsia="Calibri" w:hAnsi="Times New Roman" w:cs="Times New Roman"/>
                <w:b/>
                <w:color w:val="000000"/>
                <w:lang w:val="uk-UA" w:eastAsia="ru-RU"/>
              </w:rPr>
              <w:t>10 ч. 1 ст. 17 Закону</w:t>
            </w:r>
            <w:r w:rsidRPr="00EA438D">
              <w:rPr>
                <w:rFonts w:ascii="Times New Roman" w:eastAsia="Calibri" w:hAnsi="Times New Roman" w:cs="Times New Roman"/>
                <w:color w:val="000000"/>
                <w:lang w:val="uk-UA" w:eastAsia="ru-RU"/>
              </w:rPr>
              <w:t>)</w:t>
            </w:r>
          </w:p>
        </w:tc>
        <w:tc>
          <w:tcPr>
            <w:tcW w:w="2864" w:type="dxa"/>
          </w:tcPr>
          <w:p w:rsidR="00D2783B" w:rsidRPr="00EA438D" w:rsidRDefault="00D2783B" w:rsidP="00EA438D">
            <w:pPr>
              <w:spacing w:after="200" w:line="276" w:lineRule="auto"/>
              <w:jc w:val="both"/>
              <w:rPr>
                <w:rFonts w:ascii="Times New Roman" w:eastAsia="Calibri" w:hAnsi="Times New Roman" w:cs="Times New Roman"/>
                <w:iCs/>
                <w:lang w:val="uk-UA" w:eastAsia="ru-RU"/>
              </w:rPr>
            </w:pPr>
            <w:r w:rsidRPr="00EA438D">
              <w:rPr>
                <w:rFonts w:ascii="Times New Roman" w:eastAsia="Calibri" w:hAnsi="Times New Roman" w:cs="Times New Roman"/>
                <w:color w:val="000000"/>
                <w:lang w:val="uk-UA" w:eastAsia="ru-RU"/>
              </w:rPr>
              <w:t>Не вимагається</w:t>
            </w:r>
          </w:p>
        </w:tc>
        <w:tc>
          <w:tcPr>
            <w:tcW w:w="3118" w:type="dxa"/>
          </w:tcPr>
          <w:p w:rsidR="00D2783B" w:rsidRDefault="00D2783B" w:rsidP="00514C0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iCs/>
                <w:color w:val="000000"/>
                <w:sz w:val="24"/>
                <w:szCs w:val="24"/>
                <w:lang w:eastAsia="uk-UA"/>
              </w:rPr>
              <w:t xml:space="preserve">Не </w:t>
            </w:r>
            <w:proofErr w:type="spellStart"/>
            <w:r>
              <w:rPr>
                <w:rFonts w:ascii="Times New Roman" w:eastAsia="Times New Roman" w:hAnsi="Times New Roman"/>
                <w:iCs/>
                <w:color w:val="000000"/>
                <w:sz w:val="24"/>
                <w:szCs w:val="24"/>
                <w:lang w:eastAsia="uk-UA"/>
              </w:rPr>
              <w:t>вимагається</w:t>
            </w:r>
            <w:proofErr w:type="spellEnd"/>
            <w:r>
              <w:rPr>
                <w:rFonts w:ascii="Times New Roman" w:eastAsia="Times New Roman" w:hAnsi="Times New Roman"/>
                <w:iCs/>
                <w:color w:val="000000"/>
                <w:sz w:val="24"/>
                <w:szCs w:val="24"/>
                <w:lang w:eastAsia="uk-UA"/>
              </w:rPr>
              <w:t xml:space="preserve"> </w:t>
            </w:r>
            <w:proofErr w:type="spellStart"/>
            <w:r>
              <w:rPr>
                <w:rFonts w:ascii="Times New Roman" w:eastAsia="Times New Roman" w:hAnsi="Times New Roman"/>
                <w:iCs/>
                <w:color w:val="000000"/>
                <w:sz w:val="24"/>
                <w:szCs w:val="24"/>
                <w:lang w:eastAsia="uk-UA"/>
              </w:rPr>
              <w:t>замовником</w:t>
            </w:r>
            <w:proofErr w:type="spellEnd"/>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8</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A438D">
              <w:rPr>
                <w:rFonts w:ascii="Times New Roman" w:eastAsia="Calibri" w:hAnsi="Times New Roman" w:cs="Times New Roman"/>
                <w:b/>
                <w:color w:val="000000"/>
                <w:lang w:val="uk-UA" w:eastAsia="ru-RU"/>
              </w:rPr>
              <w:t>(пункт 11 ч.1 ст.17 Закону)</w:t>
            </w:r>
          </w:p>
        </w:tc>
        <w:tc>
          <w:tcPr>
            <w:tcW w:w="2864" w:type="dxa"/>
          </w:tcPr>
          <w:p w:rsidR="00D2783B" w:rsidRPr="00EA438D" w:rsidRDefault="00D2783B" w:rsidP="00EA438D">
            <w:pPr>
              <w:spacing w:after="200" w:line="276" w:lineRule="auto"/>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Не вимагається</w:t>
            </w:r>
          </w:p>
        </w:tc>
        <w:tc>
          <w:tcPr>
            <w:tcW w:w="3118" w:type="dxa"/>
          </w:tcPr>
          <w:p w:rsidR="00D2783B" w:rsidRDefault="00D2783B" w:rsidP="00514C05">
            <w:pPr>
              <w:spacing w:after="0" w:line="240" w:lineRule="auto"/>
              <w:jc w:val="both"/>
              <w:rPr>
                <w:rFonts w:ascii="Times New Roman" w:eastAsia="Times New Roman" w:hAnsi="Times New Roman" w:cs="Times New Roman"/>
                <w:iCs/>
                <w:color w:val="000000"/>
                <w:sz w:val="24"/>
                <w:szCs w:val="24"/>
                <w:lang w:val="uk-UA" w:eastAsia="uk-UA"/>
              </w:rPr>
            </w:pPr>
            <w:r w:rsidRPr="00D2783B">
              <w:rPr>
                <w:rFonts w:ascii="Times New Roman" w:eastAsia="Times New Roman" w:hAnsi="Times New Roman"/>
                <w:iCs/>
                <w:color w:val="000000"/>
                <w:sz w:val="24"/>
                <w:szCs w:val="24"/>
                <w:lang w:val="uk-UA" w:eastAsia="uk-UA"/>
              </w:rPr>
              <w:t xml:space="preserve">Замовник самостійно перевіряє інформацію, що міститься у відкритому реєстрі (рішення РНБО від </w:t>
            </w:r>
            <w:proofErr w:type="spellStart"/>
            <w:r w:rsidRPr="00D2783B">
              <w:rPr>
                <w:rFonts w:ascii="Times New Roman" w:eastAsia="Times New Roman" w:hAnsi="Times New Roman"/>
                <w:iCs/>
                <w:color w:val="000000"/>
                <w:sz w:val="24"/>
                <w:szCs w:val="24"/>
                <w:lang w:val="uk-UA" w:eastAsia="uk-UA"/>
              </w:rPr>
              <w:t>від</w:t>
            </w:r>
            <w:proofErr w:type="spellEnd"/>
            <w:r w:rsidRPr="00D2783B">
              <w:rPr>
                <w:rFonts w:ascii="Times New Roman" w:eastAsia="Times New Roman" w:hAnsi="Times New Roman"/>
                <w:iCs/>
                <w:color w:val="000000"/>
                <w:sz w:val="24"/>
                <w:szCs w:val="24"/>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w:t>
            </w:r>
            <w:r w:rsidRPr="00D2783B">
              <w:rPr>
                <w:rFonts w:ascii="Times New Roman" w:eastAsia="Times New Roman" w:hAnsi="Times New Roman"/>
                <w:iCs/>
                <w:color w:val="000000"/>
                <w:sz w:val="24"/>
                <w:szCs w:val="24"/>
                <w:lang w:val="uk-UA" w:eastAsia="uk-UA"/>
              </w:rPr>
              <w:lastRenderedPageBreak/>
              <w:t>від 14.05.2020 «Про застосування, скасування і внесення змін до персональних спеціальних економічних та інших обмежувальних заходів (</w:t>
            </w:r>
            <w:r>
              <w:rPr>
                <w:rFonts w:ascii="Times New Roman" w:eastAsia="Times New Roman" w:hAnsi="Times New Roman"/>
                <w:iCs/>
                <w:color w:val="000000"/>
                <w:sz w:val="24"/>
                <w:szCs w:val="24"/>
                <w:lang w:eastAsia="uk-UA"/>
              </w:rPr>
              <w:t>c</w:t>
            </w:r>
            <w:proofErr w:type="spellStart"/>
            <w:r w:rsidRPr="00D2783B">
              <w:rPr>
                <w:rFonts w:ascii="Times New Roman" w:eastAsia="Times New Roman" w:hAnsi="Times New Roman"/>
                <w:iCs/>
                <w:color w:val="000000"/>
                <w:sz w:val="24"/>
                <w:szCs w:val="24"/>
                <w:lang w:val="uk-UA" w:eastAsia="uk-UA"/>
              </w:rPr>
              <w:t>анкцій</w:t>
            </w:r>
            <w:proofErr w:type="spellEnd"/>
            <w:r w:rsidRPr="00D2783B">
              <w:rPr>
                <w:rFonts w:ascii="Times New Roman" w:eastAsia="Times New Roman" w:hAnsi="Times New Roman"/>
                <w:iCs/>
                <w:color w:val="000000"/>
                <w:sz w:val="24"/>
                <w:szCs w:val="24"/>
                <w:lang w:val="uk-UA" w:eastAsia="uk-UA"/>
              </w:rPr>
              <w:t xml:space="preserve">)», затвердженого Указом Президента України від </w:t>
            </w:r>
            <w:proofErr w:type="spellStart"/>
            <w:r w:rsidRPr="00D2783B">
              <w:rPr>
                <w:rFonts w:ascii="Times New Roman" w:eastAsia="Times New Roman" w:hAnsi="Times New Roman"/>
                <w:iCs/>
                <w:color w:val="000000"/>
                <w:sz w:val="24"/>
                <w:szCs w:val="24"/>
                <w:lang w:val="uk-UA" w:eastAsia="uk-UA"/>
              </w:rPr>
              <w:t>від</w:t>
            </w:r>
            <w:proofErr w:type="spellEnd"/>
            <w:r w:rsidRPr="00D2783B">
              <w:rPr>
                <w:rFonts w:ascii="Times New Roman" w:eastAsia="Times New Roman" w:hAnsi="Times New Roman"/>
                <w:iCs/>
                <w:color w:val="000000"/>
                <w:sz w:val="24"/>
                <w:szCs w:val="24"/>
                <w:lang w:val="uk-UA" w:eastAsia="uk-UA"/>
              </w:rPr>
              <w:t xml:space="preserve"> 23 березня 2021 року затвердженого Указом Президента </w:t>
            </w:r>
            <w:proofErr w:type="spellStart"/>
            <w:r w:rsidRPr="00D2783B">
              <w:rPr>
                <w:rFonts w:ascii="Times New Roman" w:eastAsia="Times New Roman" w:hAnsi="Times New Roman"/>
                <w:iCs/>
                <w:color w:val="000000"/>
                <w:sz w:val="24"/>
                <w:szCs w:val="24"/>
                <w:lang w:val="uk-UA" w:eastAsia="uk-UA"/>
              </w:rPr>
              <w:t>Українивід</w:t>
            </w:r>
            <w:proofErr w:type="spellEnd"/>
            <w:r w:rsidRPr="00D2783B">
              <w:rPr>
                <w:rFonts w:ascii="Times New Roman" w:eastAsia="Times New Roman" w:hAnsi="Times New Roman"/>
                <w:iCs/>
                <w:color w:val="000000"/>
                <w:sz w:val="24"/>
                <w:szCs w:val="24"/>
                <w:lang w:val="uk-UA" w:eastAsia="uk-UA"/>
              </w:rPr>
              <w:t xml:space="preserve"> 23 березня 2021 року № 109/2021) (із наступними змінами)  *</w:t>
            </w:r>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lastRenderedPageBreak/>
              <w:t>9</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A438D">
              <w:rPr>
                <w:rFonts w:ascii="Times New Roman" w:eastAsia="Calibri" w:hAnsi="Times New Roman" w:cs="Times New Roman"/>
                <w:b/>
                <w:color w:val="000000"/>
                <w:lang w:val="uk-UA" w:eastAsia="ru-RU"/>
              </w:rPr>
              <w:t xml:space="preserve">(пункт 12 ч.1 ст. 17 Закону) </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Документ подається шляхом завантаження в електронну систему</w:t>
            </w:r>
          </w:p>
        </w:tc>
        <w:tc>
          <w:tcPr>
            <w:tcW w:w="3118" w:type="dxa"/>
          </w:tcPr>
          <w:p w:rsidR="00D2783B" w:rsidRDefault="00D2783B" w:rsidP="00514C05">
            <w:pPr>
              <w:spacing w:after="0" w:line="240" w:lineRule="auto"/>
              <w:jc w:val="both"/>
              <w:rPr>
                <w:rFonts w:ascii="Times New Roman" w:eastAsia="Times New Roman" w:hAnsi="Times New Roman" w:cs="Times New Roman"/>
                <w:iCs/>
                <w:color w:val="000000"/>
                <w:sz w:val="24"/>
                <w:szCs w:val="24"/>
                <w:lang w:val="uk-UA" w:eastAsia="uk-UA"/>
              </w:rPr>
            </w:pPr>
            <w:r w:rsidRPr="00D2783B">
              <w:rPr>
                <w:rFonts w:ascii="Times New Roman" w:eastAsia="Times New Roman" w:hAnsi="Times New Roman"/>
                <w:bCs/>
                <w:color w:val="000000"/>
                <w:sz w:val="24"/>
                <w:szCs w:val="24"/>
                <w:shd w:val="clear" w:color="auto" w:fill="FFFFFF"/>
                <w:lang w:val="uk-UA" w:eastAsia="uk-UA"/>
              </w:rPr>
              <w:t>Електронна довідка чи витяг з ІАС</w:t>
            </w:r>
            <w:r w:rsidRPr="00D2783B">
              <w:rPr>
                <w:rFonts w:ascii="Times New Roman" w:eastAsia="Times New Roman" w:hAnsi="Times New Roman"/>
                <w:color w:val="000000"/>
                <w:sz w:val="24"/>
                <w:szCs w:val="24"/>
                <w:lang w:val="uk-UA" w:eastAsia="ru-RU"/>
              </w:rPr>
              <w:t xml:space="preserve"> </w:t>
            </w:r>
            <w:r w:rsidRPr="00D2783B">
              <w:rPr>
                <w:rFonts w:ascii="Times New Roman" w:eastAsia="Times New Roman" w:hAnsi="Times New Roman"/>
                <w:bCs/>
                <w:color w:val="000000"/>
                <w:sz w:val="24"/>
                <w:szCs w:val="24"/>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D2783B">
              <w:rPr>
                <w:rFonts w:ascii="Times New Roman" w:eastAsia="Times New Roman" w:hAnsi="Times New Roman"/>
                <w:bCs/>
                <w:color w:val="000000"/>
                <w:sz w:val="24"/>
                <w:szCs w:val="24"/>
                <w:shd w:val="clear" w:color="auto" w:fill="FFFFFF"/>
                <w:lang w:val="uk-UA" w:eastAsia="uk-UA"/>
              </w:rPr>
              <w:t>ів</w:t>
            </w:r>
            <w:proofErr w:type="spellEnd"/>
            <w:r w:rsidRPr="00D2783B">
              <w:rPr>
                <w:rFonts w:ascii="Times New Roman" w:eastAsia="Times New Roman" w:hAnsi="Times New Roman"/>
                <w:bCs/>
                <w:color w:val="000000"/>
                <w:sz w:val="24"/>
                <w:szCs w:val="24"/>
                <w:shd w:val="clear" w:color="auto" w:fill="FFFFFF"/>
                <w:lang w:val="uk-UA" w:eastAsia="uk-UA"/>
              </w:rPr>
              <w:t>), виданого відповідним органом, який має такі повноваження **</w:t>
            </w:r>
          </w:p>
        </w:tc>
      </w:tr>
      <w:tr w:rsidR="00D2783B" w:rsidRPr="00D2783B"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10</w:t>
            </w:r>
          </w:p>
        </w:tc>
        <w:tc>
          <w:tcPr>
            <w:tcW w:w="3261" w:type="dxa"/>
          </w:tcPr>
          <w:p w:rsidR="00D2783B" w:rsidRPr="00EA438D" w:rsidRDefault="00D2783B" w:rsidP="00EA438D">
            <w:pPr>
              <w:spacing w:after="200" w:line="276" w:lineRule="auto"/>
              <w:jc w:val="both"/>
              <w:rPr>
                <w:rFonts w:ascii="Times New Roman" w:eastAsia="Calibri" w:hAnsi="Times New Roman" w:cs="Times New Roman"/>
                <w:lang w:val="uk-UA" w:eastAsia="ru-RU"/>
              </w:rPr>
            </w:pPr>
            <w:r w:rsidRPr="00EA438D">
              <w:rPr>
                <w:rFonts w:ascii="Times New Roman" w:eastAsia="Calibri" w:hAnsi="Times New Roman" w:cs="Times New Roman"/>
                <w:color w:val="000000"/>
                <w:lang w:val="uk-UA" w:eastAsia="ru-RU"/>
              </w:rPr>
              <w:t xml:space="preserve">Учасник процедури закупівлі має заборгованість із сплати податків і зборів (обов’язкових платежів) </w:t>
            </w:r>
            <w:r w:rsidRPr="00EA438D">
              <w:rPr>
                <w:rFonts w:ascii="Times New Roman" w:eastAsia="Calibri" w:hAnsi="Times New Roman" w:cs="Times New Roman"/>
                <w:b/>
                <w:color w:val="000000"/>
                <w:lang w:val="uk-UA" w:eastAsia="ru-RU"/>
              </w:rPr>
              <w:t>(пункт 13 ч.1 ст. 17 Закону)</w:t>
            </w:r>
          </w:p>
        </w:tc>
        <w:tc>
          <w:tcPr>
            <w:tcW w:w="2864" w:type="dxa"/>
          </w:tcPr>
          <w:p w:rsidR="00D2783B" w:rsidRPr="00EA438D" w:rsidRDefault="00D2783B" w:rsidP="00EA438D">
            <w:pPr>
              <w:spacing w:after="0" w:line="240"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Інформація в довільній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формі за власноручним </w:t>
            </w:r>
            <w:r w:rsidRPr="00EA438D">
              <w:rPr>
                <w:rFonts w:ascii="Times New Roman" w:eastAsia="Calibri" w:hAnsi="Times New Roman" w:cs="Times New Roman"/>
                <w:color w:val="000000"/>
                <w:lang w:eastAsia="ru-RU"/>
              </w:rPr>
              <w:t xml:space="preserve">         </w:t>
            </w:r>
            <w:r w:rsidRPr="00EA438D">
              <w:rPr>
                <w:rFonts w:ascii="Times New Roman" w:eastAsia="Calibri" w:hAnsi="Times New Roman" w:cs="Times New Roman"/>
                <w:color w:val="000000"/>
                <w:lang w:val="uk-UA" w:eastAsia="ru-RU"/>
              </w:rPr>
              <w:t xml:space="preserve">підписом уповноваженої особи учасника та завірена </w:t>
            </w:r>
            <w:r w:rsidRPr="00EA438D">
              <w:rPr>
                <w:rFonts w:ascii="Times New Roman" w:eastAsia="Calibri" w:hAnsi="Times New Roman" w:cs="Times New Roman"/>
                <w:b/>
                <w:color w:val="000000"/>
                <w:lang w:val="uk-UA" w:eastAsia="ru-RU"/>
              </w:rPr>
              <w:t>печаткою учасника (у разі її використання</w:t>
            </w:r>
            <w:r w:rsidRPr="00EA438D">
              <w:rPr>
                <w:rFonts w:ascii="Times New Roman" w:eastAsia="Calibri" w:hAnsi="Times New Roman" w:cs="Times New Roman"/>
                <w:color w:val="000000"/>
                <w:lang w:val="uk-UA" w:eastAsia="ru-RU"/>
              </w:rPr>
              <w:t>).</w:t>
            </w:r>
          </w:p>
          <w:p w:rsidR="00D2783B" w:rsidRPr="00EA438D" w:rsidRDefault="00D2783B" w:rsidP="00EA438D">
            <w:pPr>
              <w:spacing w:after="0" w:line="240" w:lineRule="auto"/>
              <w:jc w:val="both"/>
              <w:rPr>
                <w:rFonts w:ascii="Times New Roman" w:eastAsia="Calibri" w:hAnsi="Times New Roman" w:cs="Times New Roman"/>
                <w:color w:val="000000"/>
                <w:lang w:val="uk-UA" w:eastAsia="ru-RU"/>
              </w:rPr>
            </w:pPr>
          </w:p>
          <w:p w:rsidR="00D2783B" w:rsidRPr="00EA438D" w:rsidRDefault="00D2783B" w:rsidP="00EA438D">
            <w:pPr>
              <w:spacing w:after="0" w:line="240"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Документ подається шляхом завантаження в електронну систему.</w:t>
            </w:r>
          </w:p>
          <w:p w:rsidR="00D2783B" w:rsidRPr="00EA438D" w:rsidRDefault="00D2783B" w:rsidP="00EA438D">
            <w:pPr>
              <w:spacing w:after="0" w:line="240" w:lineRule="auto"/>
              <w:jc w:val="both"/>
              <w:rPr>
                <w:rFonts w:ascii="Times New Roman" w:eastAsia="Calibri" w:hAnsi="Times New Roman" w:cs="Times New Roman"/>
                <w:i/>
                <w:lang w:val="uk-UA" w:eastAsia="ru-RU"/>
              </w:rPr>
            </w:pPr>
          </w:p>
        </w:tc>
        <w:tc>
          <w:tcPr>
            <w:tcW w:w="3118" w:type="dxa"/>
          </w:tcPr>
          <w:p w:rsidR="00D2783B" w:rsidRPr="00D2783B" w:rsidRDefault="00D2783B" w:rsidP="00514C05">
            <w:pPr>
              <w:keepNext/>
              <w:keepLines/>
              <w:tabs>
                <w:tab w:val="left" w:pos="1080"/>
              </w:tabs>
              <w:spacing w:after="0" w:line="240" w:lineRule="auto"/>
              <w:jc w:val="both"/>
              <w:rPr>
                <w:rFonts w:ascii="Times New Roman" w:eastAsia="Times New Roman" w:hAnsi="Times New Roman" w:cs="Times New Roman"/>
                <w:color w:val="000000"/>
                <w:sz w:val="24"/>
                <w:szCs w:val="24"/>
                <w:lang w:val="uk-UA" w:eastAsia="uk-UA"/>
              </w:rPr>
            </w:pPr>
            <w:r w:rsidRPr="00D2783B">
              <w:rPr>
                <w:rFonts w:ascii="Times New Roman" w:eastAsia="Times New Roman" w:hAnsi="Times New Roman" w:cs="Times New Roman"/>
                <w:color w:val="000000"/>
                <w:sz w:val="24"/>
                <w:szCs w:val="24"/>
                <w:lang w:val="uk-UA"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D2783B">
              <w:rPr>
                <w:rFonts w:ascii="Times New Roman" w:eastAsia="Times New Roman" w:hAnsi="Times New Roman" w:cs="Times New Roman"/>
                <w:color w:val="000000"/>
                <w:sz w:val="24"/>
                <w:szCs w:val="24"/>
                <w:lang w:val="uk-UA" w:eastAsia="uk-UA"/>
              </w:rPr>
              <w:t>закупівель</w:t>
            </w:r>
            <w:proofErr w:type="spellEnd"/>
            <w:r w:rsidRPr="00D2783B">
              <w:rPr>
                <w:rFonts w:ascii="Times New Roman" w:eastAsia="Times New Roman" w:hAnsi="Times New Roman" w:cs="Times New Roman"/>
                <w:color w:val="000000"/>
                <w:sz w:val="24"/>
                <w:szCs w:val="24"/>
                <w:lang w:val="uk-UA" w:eastAsia="uk-UA"/>
              </w:rPr>
              <w:t xml:space="preserve"> в інформації, що автоматично формується в електронній системі </w:t>
            </w:r>
            <w:proofErr w:type="spellStart"/>
            <w:r w:rsidRPr="00D2783B">
              <w:rPr>
                <w:rFonts w:ascii="Times New Roman" w:eastAsia="Times New Roman" w:hAnsi="Times New Roman" w:cs="Times New Roman"/>
                <w:color w:val="000000"/>
                <w:sz w:val="24"/>
                <w:szCs w:val="24"/>
                <w:lang w:val="uk-UA" w:eastAsia="uk-UA"/>
              </w:rPr>
              <w:t>закупівель</w:t>
            </w:r>
            <w:proofErr w:type="spellEnd"/>
            <w:r w:rsidRPr="00D2783B">
              <w:rPr>
                <w:rFonts w:ascii="Times New Roman" w:eastAsia="Times New Roman" w:hAnsi="Times New Roman" w:cs="Times New Roman"/>
                <w:color w:val="000000"/>
                <w:sz w:val="24"/>
                <w:szCs w:val="24"/>
                <w:lang w:val="uk-UA" w:eastAsia="uk-UA"/>
              </w:rPr>
              <w:t xml:space="preserve"> в результаті взаємодії електронної системи </w:t>
            </w:r>
            <w:proofErr w:type="spellStart"/>
            <w:r w:rsidRPr="00D2783B">
              <w:rPr>
                <w:rFonts w:ascii="Times New Roman" w:eastAsia="Times New Roman" w:hAnsi="Times New Roman" w:cs="Times New Roman"/>
                <w:color w:val="000000"/>
                <w:sz w:val="24"/>
                <w:szCs w:val="24"/>
                <w:lang w:val="uk-UA" w:eastAsia="uk-UA"/>
              </w:rPr>
              <w:t>закупівель</w:t>
            </w:r>
            <w:proofErr w:type="spellEnd"/>
            <w:r w:rsidRPr="00D2783B">
              <w:rPr>
                <w:rFonts w:ascii="Times New Roman" w:eastAsia="Times New Roman" w:hAnsi="Times New Roman" w:cs="Times New Roman"/>
                <w:color w:val="000000"/>
                <w:sz w:val="24"/>
                <w:szCs w:val="24"/>
                <w:lang w:val="uk-UA" w:eastAsia="uk-UA"/>
              </w:rPr>
              <w:t xml:space="preserve"> з інформаційними системами Державної фіскальної служби України</w:t>
            </w:r>
          </w:p>
        </w:tc>
      </w:tr>
      <w:tr w:rsidR="00D2783B" w:rsidRPr="00EA438D" w:rsidTr="00971220">
        <w:tc>
          <w:tcPr>
            <w:tcW w:w="567" w:type="dxa"/>
          </w:tcPr>
          <w:p w:rsidR="00D2783B" w:rsidRPr="00EA438D" w:rsidRDefault="00D2783B" w:rsidP="00EA438D">
            <w:pPr>
              <w:spacing w:after="200" w:line="276" w:lineRule="auto"/>
              <w:rPr>
                <w:rFonts w:ascii="Times New Roman" w:eastAsia="Calibri" w:hAnsi="Times New Roman" w:cs="Times New Roman"/>
                <w:lang w:eastAsia="ru-RU"/>
              </w:rPr>
            </w:pPr>
            <w:r w:rsidRPr="00EA438D">
              <w:rPr>
                <w:rFonts w:ascii="Times New Roman" w:eastAsia="Calibri" w:hAnsi="Times New Roman" w:cs="Times New Roman"/>
                <w:lang w:eastAsia="ru-RU"/>
              </w:rPr>
              <w:t>11</w:t>
            </w:r>
          </w:p>
        </w:tc>
        <w:tc>
          <w:tcPr>
            <w:tcW w:w="3261"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A438D">
              <w:rPr>
                <w:rFonts w:ascii="Times New Roman" w:eastAsia="Calibri" w:hAnsi="Times New Roman" w:cs="Times New Roman"/>
                <w:color w:val="000000"/>
                <w:lang w:val="uk-UA" w:eastAsia="ru-RU"/>
              </w:rPr>
              <w:lastRenderedPageBreak/>
              <w:t xml:space="preserve">було застосовано санкції у вигляді штрафів та/або відшкодування збитків  протягом трьох років з дати дострокового розірвання такого договору </w:t>
            </w:r>
            <w:r w:rsidRPr="00EA438D">
              <w:rPr>
                <w:rFonts w:ascii="Times New Roman" w:eastAsia="Calibri" w:hAnsi="Times New Roman" w:cs="Times New Roman"/>
                <w:b/>
                <w:color w:val="000000"/>
                <w:lang w:val="uk-UA" w:eastAsia="ru-RU"/>
              </w:rPr>
              <w:t>(ч.2 ст. 17 Закону).</w:t>
            </w:r>
          </w:p>
        </w:tc>
        <w:tc>
          <w:tcPr>
            <w:tcW w:w="2864" w:type="dxa"/>
          </w:tcPr>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lastRenderedPageBreak/>
              <w:t>Інформація в довільній      формі за власноручним          підписом уповноваженої особи учасника та завірена печаткою учасника (у разі її використання).</w:t>
            </w:r>
          </w:p>
          <w:p w:rsidR="00D2783B" w:rsidRPr="00EA438D" w:rsidRDefault="00D2783B" w:rsidP="00EA438D">
            <w:pPr>
              <w:spacing w:after="200" w:line="276" w:lineRule="auto"/>
              <w:jc w:val="both"/>
              <w:rPr>
                <w:rFonts w:ascii="Times New Roman" w:eastAsia="Calibri" w:hAnsi="Times New Roman" w:cs="Times New Roman"/>
                <w:color w:val="000000"/>
                <w:lang w:val="uk-UA" w:eastAsia="ru-RU"/>
              </w:rPr>
            </w:pPr>
            <w:r w:rsidRPr="00EA438D">
              <w:rPr>
                <w:rFonts w:ascii="Times New Roman" w:eastAsia="Calibri" w:hAnsi="Times New Roman" w:cs="Times New Roman"/>
                <w:color w:val="000000"/>
                <w:lang w:val="uk-UA" w:eastAsia="ru-RU"/>
              </w:rPr>
              <w:lastRenderedPageBreak/>
              <w:t>Документ подається шляхом завантаження в електронну систему</w:t>
            </w:r>
          </w:p>
        </w:tc>
        <w:tc>
          <w:tcPr>
            <w:tcW w:w="3118" w:type="dxa"/>
          </w:tcPr>
          <w:p w:rsidR="00D2783B" w:rsidRDefault="00D2783B" w:rsidP="00514C05">
            <w:pPr>
              <w:keepNext/>
              <w:keepLines/>
              <w:tabs>
                <w:tab w:val="left" w:pos="1080"/>
              </w:tabs>
              <w:spacing w:after="0" w:line="240" w:lineRule="auto"/>
              <w:jc w:val="both"/>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olor w:val="000000"/>
                <w:sz w:val="24"/>
                <w:szCs w:val="24"/>
                <w:lang w:eastAsia="uk-UA"/>
              </w:rPr>
              <w:lastRenderedPageBreak/>
              <w:t>Інформація</w:t>
            </w:r>
            <w:proofErr w:type="spellEnd"/>
            <w:r>
              <w:rPr>
                <w:rFonts w:ascii="Times New Roman" w:eastAsia="Times New Roman" w:hAnsi="Times New Roman"/>
                <w:color w:val="000000"/>
                <w:sz w:val="24"/>
                <w:szCs w:val="24"/>
                <w:lang w:eastAsia="uk-UA"/>
              </w:rPr>
              <w:t xml:space="preserve"> про </w:t>
            </w:r>
            <w:proofErr w:type="spellStart"/>
            <w:r>
              <w:rPr>
                <w:rFonts w:ascii="Times New Roman" w:eastAsia="Times New Roman" w:hAnsi="Times New Roman"/>
                <w:color w:val="000000"/>
                <w:sz w:val="24"/>
                <w:szCs w:val="24"/>
                <w:lang w:eastAsia="uk-UA"/>
              </w:rPr>
              <w:t>відсутність</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підстав</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надається</w:t>
            </w:r>
            <w:proofErr w:type="spellEnd"/>
            <w:r>
              <w:rPr>
                <w:rFonts w:ascii="Times New Roman" w:eastAsia="Times New Roman" w:hAnsi="Times New Roman"/>
                <w:color w:val="000000"/>
                <w:sz w:val="24"/>
                <w:szCs w:val="24"/>
                <w:lang w:eastAsia="uk-UA"/>
              </w:rPr>
              <w:t xml:space="preserve"> у </w:t>
            </w:r>
            <w:proofErr w:type="spellStart"/>
            <w:r>
              <w:rPr>
                <w:rFonts w:ascii="Times New Roman" w:eastAsia="Times New Roman" w:hAnsi="Times New Roman"/>
                <w:color w:val="000000"/>
                <w:sz w:val="24"/>
                <w:szCs w:val="24"/>
                <w:lang w:eastAsia="uk-UA"/>
              </w:rPr>
              <w:t>формі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довідки</w:t>
            </w:r>
            <w:proofErr w:type="spellEnd"/>
            <w:r>
              <w:rPr>
                <w:rFonts w:ascii="Times New Roman" w:eastAsia="Times New Roman" w:hAnsi="Times New Roman"/>
                <w:color w:val="000000"/>
                <w:sz w:val="24"/>
                <w:szCs w:val="24"/>
                <w:lang w:eastAsia="uk-UA"/>
              </w:rPr>
              <w:t xml:space="preserve"> в </w:t>
            </w:r>
            <w:proofErr w:type="spellStart"/>
            <w:r>
              <w:rPr>
                <w:rFonts w:ascii="Times New Roman" w:eastAsia="Times New Roman" w:hAnsi="Times New Roman"/>
                <w:color w:val="000000"/>
                <w:sz w:val="24"/>
                <w:szCs w:val="24"/>
                <w:lang w:eastAsia="uk-UA"/>
              </w:rPr>
              <w:t>довільній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формі</w:t>
            </w:r>
            <w:proofErr w:type="spellEnd"/>
            <w:r>
              <w:rPr>
                <w:rFonts w:ascii="Times New Roman" w:eastAsia="Times New Roman" w:hAnsi="Times New Roman"/>
                <w:color w:val="000000"/>
                <w:sz w:val="24"/>
                <w:szCs w:val="24"/>
                <w:lang w:eastAsia="uk-UA"/>
              </w:rPr>
              <w:t xml:space="preserve"> за </w:t>
            </w:r>
            <w:proofErr w:type="spellStart"/>
            <w:r>
              <w:rPr>
                <w:rFonts w:ascii="Times New Roman" w:eastAsia="Times New Roman" w:hAnsi="Times New Roman"/>
                <w:color w:val="000000"/>
                <w:sz w:val="24"/>
                <w:szCs w:val="24"/>
                <w:lang w:eastAsia="uk-UA"/>
              </w:rPr>
              <w:t>підписом</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уповноваженої</w:t>
            </w:r>
            <w:proofErr w:type="spellEnd"/>
            <w:r>
              <w:rPr>
                <w:rFonts w:ascii="Times New Roman" w:eastAsia="Times New Roman" w:hAnsi="Times New Roman"/>
                <w:color w:val="000000"/>
                <w:sz w:val="24"/>
                <w:szCs w:val="24"/>
                <w:lang w:eastAsia="uk-UA"/>
              </w:rPr>
              <w:t xml:space="preserve"> особи </w:t>
            </w:r>
            <w:proofErr w:type="spellStart"/>
            <w:r>
              <w:rPr>
                <w:rFonts w:ascii="Times New Roman" w:eastAsia="Times New Roman" w:hAnsi="Times New Roman"/>
                <w:color w:val="000000"/>
                <w:sz w:val="24"/>
                <w:szCs w:val="24"/>
                <w:lang w:eastAsia="uk-UA"/>
              </w:rPr>
              <w:t>учасника</w:t>
            </w:r>
            <w:proofErr w:type="spellEnd"/>
            <w:r>
              <w:rPr>
                <w:rFonts w:ascii="Times New Roman" w:eastAsia="Times New Roman" w:hAnsi="Times New Roman"/>
                <w:color w:val="000000"/>
                <w:sz w:val="24"/>
                <w:szCs w:val="24"/>
                <w:lang w:eastAsia="uk-UA"/>
              </w:rPr>
              <w:t xml:space="preserve"> та </w:t>
            </w:r>
            <w:proofErr w:type="spellStart"/>
            <w:r>
              <w:rPr>
                <w:rFonts w:ascii="Times New Roman" w:eastAsia="Times New Roman" w:hAnsi="Times New Roman"/>
                <w:color w:val="000000"/>
                <w:sz w:val="24"/>
                <w:szCs w:val="24"/>
                <w:lang w:eastAsia="uk-UA"/>
              </w:rPr>
              <w:t>завірену</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печаткою</w:t>
            </w:r>
            <w:proofErr w:type="spellEnd"/>
            <w:r>
              <w:rPr>
                <w:rFonts w:ascii="Times New Roman" w:eastAsia="Times New Roman" w:hAnsi="Times New Roman"/>
                <w:color w:val="000000"/>
                <w:sz w:val="24"/>
                <w:szCs w:val="24"/>
                <w:lang w:eastAsia="uk-UA"/>
              </w:rPr>
              <w:t xml:space="preserve"> (у </w:t>
            </w:r>
            <w:proofErr w:type="spellStart"/>
            <w:r>
              <w:rPr>
                <w:rFonts w:ascii="Times New Roman" w:eastAsia="Times New Roman" w:hAnsi="Times New Roman"/>
                <w:color w:val="000000"/>
                <w:sz w:val="24"/>
                <w:szCs w:val="24"/>
                <w:lang w:eastAsia="uk-UA"/>
              </w:rPr>
              <w:t>разі</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наявності</w:t>
            </w:r>
            <w:proofErr w:type="spellEnd"/>
            <w:r>
              <w:rPr>
                <w:rFonts w:ascii="Times New Roman" w:eastAsia="Times New Roman" w:hAnsi="Times New Roman"/>
                <w:color w:val="000000"/>
                <w:sz w:val="24"/>
                <w:szCs w:val="24"/>
                <w:lang w:eastAsia="uk-UA"/>
              </w:rPr>
              <w:t>)</w:t>
            </w:r>
          </w:p>
        </w:tc>
      </w:tr>
    </w:tbl>
    <w:p w:rsidR="008102C5" w:rsidRPr="00EA438D" w:rsidRDefault="008102C5" w:rsidP="005D325F">
      <w:pPr>
        <w:spacing w:after="200" w:line="276" w:lineRule="auto"/>
        <w:jc w:val="both"/>
        <w:rPr>
          <w:lang w:val="uk-UA"/>
        </w:rPr>
      </w:pPr>
      <w:bookmarkStart w:id="0" w:name="_GoBack"/>
      <w:bookmarkEnd w:id="0"/>
    </w:p>
    <w:sectPr w:rsidR="008102C5" w:rsidRPr="00EA4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Noto Sans CJK SC DemiLight">
    <w:charset w:val="01"/>
    <w:family w:val="auto"/>
    <w:pitch w:val="variable"/>
  </w:font>
  <w:font w:name="Noto Sans Devanagari">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righ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right"/>
      <w:pPr>
        <w:tabs>
          <w:tab w:val="num" w:pos="65"/>
        </w:tabs>
        <w:ind w:left="785"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nsid w:val="043C1B12"/>
    <w:multiLevelType w:val="hybridMultilevel"/>
    <w:tmpl w:val="E7F8B2C0"/>
    <w:lvl w:ilvl="0" w:tplc="418AD2A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165B5"/>
    <w:multiLevelType w:val="hybridMultilevel"/>
    <w:tmpl w:val="75247718"/>
    <w:lvl w:ilvl="0" w:tplc="40CC5284">
      <w:start w:val="1"/>
      <w:numFmt w:val="decimal"/>
      <w:lvlText w:val="%1)"/>
      <w:lvlJc w:val="left"/>
      <w:pPr>
        <w:ind w:left="360" w:hanging="360"/>
      </w:pPr>
      <w:rPr>
        <w:rFonts w:cs="Times New Roman"/>
        <w:sz w:val="18"/>
      </w:rPr>
    </w:lvl>
    <w:lvl w:ilvl="1" w:tplc="B1D84740">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9">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82A6F"/>
    <w:multiLevelType w:val="hybridMultilevel"/>
    <w:tmpl w:val="8AA08BAA"/>
    <w:lvl w:ilvl="0" w:tplc="56F2F17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841A1"/>
    <w:multiLevelType w:val="hybridMultilevel"/>
    <w:tmpl w:val="CF883D6C"/>
    <w:lvl w:ilvl="0" w:tplc="46243BB4">
      <w:numFmt w:val="bullet"/>
      <w:lvlText w:val="·"/>
      <w:lvlJc w:val="left"/>
      <w:pPr>
        <w:ind w:left="690" w:hanging="360"/>
      </w:pPr>
      <w:rPr>
        <w:rFonts w:ascii="Times New Roman" w:eastAsia="Calibri" w:hAnsi="Times New Roman" w:cs="Times New Roman" w:hint="default"/>
        <w:b/>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04DE4"/>
    <w:multiLevelType w:val="hybridMultilevel"/>
    <w:tmpl w:val="D58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1A6A81"/>
    <w:multiLevelType w:val="hybridMultilevel"/>
    <w:tmpl w:val="F466B28A"/>
    <w:lvl w:ilvl="0" w:tplc="C10A39C0">
      <w:start w:val="13"/>
      <w:numFmt w:val="bullet"/>
      <w:pStyle w:val="41"/>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8">
    <w:nsid w:val="58893D78"/>
    <w:multiLevelType w:val="hybridMultilevel"/>
    <w:tmpl w:val="3F4EF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39434C"/>
    <w:multiLevelType w:val="hybridMultilevel"/>
    <w:tmpl w:val="113475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22">
    <w:nsid w:val="6CF41878"/>
    <w:multiLevelType w:val="hybridMultilevel"/>
    <w:tmpl w:val="DEE0F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72F621A1"/>
    <w:multiLevelType w:val="hybridMultilevel"/>
    <w:tmpl w:val="9836C33A"/>
    <w:lvl w:ilvl="0" w:tplc="2C401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6"/>
  </w:num>
  <w:num w:numId="2">
    <w:abstractNumId w:val="19"/>
  </w:num>
  <w:num w:numId="3">
    <w:abstractNumId w:val="18"/>
  </w:num>
  <w:num w:numId="4">
    <w:abstractNumId w:val="9"/>
  </w:num>
  <w:num w:numId="5">
    <w:abstractNumId w:val="15"/>
  </w:num>
  <w:num w:numId="6">
    <w:abstractNumId w:val="12"/>
  </w:num>
  <w:num w:numId="7">
    <w:abstractNumId w:val="2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6"/>
  </w:num>
  <w:num w:numId="13">
    <w:abstractNumId w:val="2"/>
  </w:num>
  <w:num w:numId="14">
    <w:abstractNumId w:val="26"/>
  </w:num>
  <w:num w:numId="15">
    <w:abstractNumId w:val="11"/>
  </w:num>
  <w:num w:numId="16">
    <w:abstractNumId w:val="8"/>
  </w:num>
  <w:num w:numId="17">
    <w:abstractNumId w:val="21"/>
  </w:num>
  <w:num w:numId="18">
    <w:abstractNumId w:val="20"/>
  </w:num>
  <w:num w:numId="19">
    <w:abstractNumId w:val="3"/>
  </w:num>
  <w:num w:numId="20">
    <w:abstractNumId w:val="24"/>
  </w:num>
  <w:num w:numId="21">
    <w:abstractNumId w:val="23"/>
  </w:num>
  <w:num w:numId="22">
    <w:abstractNumId w:val="13"/>
  </w:num>
  <w:num w:numId="23">
    <w:abstractNumId w:val="5"/>
  </w:num>
  <w:num w:numId="24">
    <w:abstractNumId w:val="27"/>
  </w:num>
  <w:num w:numId="25">
    <w:abstractNumId w:val="14"/>
  </w:num>
  <w:num w:numId="26">
    <w:abstractNumId w:val="4"/>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8D"/>
    <w:rsid w:val="003B615F"/>
    <w:rsid w:val="00462F12"/>
    <w:rsid w:val="005D325F"/>
    <w:rsid w:val="008102C5"/>
    <w:rsid w:val="008A7663"/>
    <w:rsid w:val="00D2783B"/>
    <w:rsid w:val="00EA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438D"/>
    <w:pPr>
      <w:keepNext/>
      <w:suppressAutoHyphens/>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link w:val="20"/>
    <w:qFormat/>
    <w:rsid w:val="00EA438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qFormat/>
    <w:rsid w:val="00EA438D"/>
    <w:pPr>
      <w:keepNext/>
      <w:spacing w:before="240" w:after="60" w:line="240" w:lineRule="auto"/>
      <w:outlineLvl w:val="2"/>
    </w:pPr>
    <w:rPr>
      <w:rFonts w:ascii="Calibri Light" w:eastAsia="Calibri" w:hAnsi="Calibri Light" w:cs="Times New Roman"/>
      <w:b/>
      <w:bCs/>
      <w:sz w:val="26"/>
      <w:szCs w:val="26"/>
      <w:lang w:val="en-US" w:eastAsia="ru-RU"/>
    </w:rPr>
  </w:style>
  <w:style w:type="paragraph" w:styleId="5">
    <w:name w:val="heading 5"/>
    <w:basedOn w:val="a"/>
    <w:next w:val="a"/>
    <w:link w:val="50"/>
    <w:qFormat/>
    <w:rsid w:val="00EA438D"/>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lang w:eastAsia="zh-CN"/>
    </w:rPr>
  </w:style>
  <w:style w:type="paragraph" w:styleId="6">
    <w:name w:val="heading 6"/>
    <w:basedOn w:val="a"/>
    <w:next w:val="a"/>
    <w:link w:val="60"/>
    <w:qFormat/>
    <w:rsid w:val="00EA438D"/>
    <w:pPr>
      <w:keepNext/>
      <w:spacing w:after="0" w:line="240" w:lineRule="auto"/>
      <w:jc w:val="center"/>
      <w:outlineLvl w:val="5"/>
    </w:pPr>
    <w:rPr>
      <w:rFonts w:ascii="Times New Roman" w:eastAsia="Times New Roman" w:hAnsi="Times New Roman" w:cs="Times New Roman"/>
      <w:b/>
      <w:sz w:val="24"/>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38D"/>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EA438D"/>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EA438D"/>
    <w:rPr>
      <w:rFonts w:ascii="Calibri Light" w:eastAsia="Calibri" w:hAnsi="Calibri Light" w:cs="Times New Roman"/>
      <w:b/>
      <w:bCs/>
      <w:sz w:val="26"/>
      <w:szCs w:val="26"/>
      <w:lang w:val="en-US" w:eastAsia="ru-RU"/>
    </w:rPr>
  </w:style>
  <w:style w:type="character" w:customStyle="1" w:styleId="50">
    <w:name w:val="Заголовок 5 Знак"/>
    <w:basedOn w:val="a0"/>
    <w:link w:val="5"/>
    <w:rsid w:val="00EA438D"/>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rsid w:val="00EA438D"/>
    <w:rPr>
      <w:rFonts w:ascii="Times New Roman" w:eastAsia="Times New Roman" w:hAnsi="Times New Roman" w:cs="Times New Roman"/>
      <w:b/>
      <w:sz w:val="24"/>
      <w:szCs w:val="20"/>
      <w:lang w:val="uk-UA" w:eastAsia="x-none"/>
    </w:rPr>
  </w:style>
  <w:style w:type="numbering" w:customStyle="1" w:styleId="11">
    <w:name w:val="Нет списка1"/>
    <w:next w:val="a2"/>
    <w:uiPriority w:val="99"/>
    <w:semiHidden/>
    <w:unhideWhenUsed/>
    <w:rsid w:val="00EA438D"/>
  </w:style>
  <w:style w:type="paragraph" w:styleId="a3">
    <w:name w:val="header"/>
    <w:basedOn w:val="a"/>
    <w:link w:val="a4"/>
    <w:rsid w:val="00EA438D"/>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rsid w:val="00EA438D"/>
    <w:rPr>
      <w:rFonts w:ascii="Calibri" w:eastAsia="Calibri" w:hAnsi="Calibri" w:cs="Times New Roman"/>
      <w:sz w:val="20"/>
      <w:szCs w:val="20"/>
      <w:lang w:val="x-none" w:eastAsia="x-none"/>
    </w:rPr>
  </w:style>
  <w:style w:type="paragraph" w:styleId="a5">
    <w:name w:val="No Spacing"/>
    <w:link w:val="a6"/>
    <w:qFormat/>
    <w:rsid w:val="00EA438D"/>
    <w:pPr>
      <w:spacing w:after="0" w:line="240" w:lineRule="auto"/>
    </w:pPr>
    <w:rPr>
      <w:rFonts w:ascii="Calibri" w:eastAsia="Calibri" w:hAnsi="Calibri" w:cs="Times New Roman"/>
      <w:lang w:val="uk-UA"/>
    </w:rPr>
  </w:style>
  <w:style w:type="character" w:customStyle="1" w:styleId="rvts0">
    <w:name w:val="rvts0"/>
    <w:rsid w:val="00EA438D"/>
    <w:rPr>
      <w:rFonts w:cs="Times New Roman"/>
    </w:rPr>
  </w:style>
  <w:style w:type="character" w:styleId="a7">
    <w:name w:val="Hyperlink"/>
    <w:uiPriority w:val="99"/>
    <w:rsid w:val="00EA438D"/>
    <w:rPr>
      <w:rFonts w:cs="Times New Roman"/>
      <w:color w:val="0000FF"/>
      <w:u w:val="single"/>
    </w:rPr>
  </w:style>
  <w:style w:type="paragraph" w:customStyle="1" w:styleId="rvps2">
    <w:name w:val="rvps2"/>
    <w:basedOn w:val="a"/>
    <w:rsid w:val="00EA438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8">
    <w:name w:val="Название Знак"/>
    <w:rsid w:val="00EA438D"/>
    <w:rPr>
      <w:rFonts w:ascii="Arial" w:eastAsia="Times New Roman" w:hAnsi="Arial"/>
      <w:b/>
      <w:snapToGrid w:val="0"/>
      <w:sz w:val="18"/>
      <w:lang w:val="uk-UA"/>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a"/>
    <w:unhideWhenUsed/>
    <w:rsid w:val="00EA438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pple-style-span">
    <w:name w:val="apple-style-span"/>
    <w:basedOn w:val="a0"/>
    <w:rsid w:val="00EA438D"/>
  </w:style>
  <w:style w:type="character" w:customStyle="1" w:styleId="apple-converted-space">
    <w:name w:val="apple-converted-space"/>
    <w:basedOn w:val="a0"/>
    <w:rsid w:val="00EA438D"/>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EA438D"/>
    <w:rPr>
      <w:rFonts w:ascii="Times New Roman" w:eastAsia="Times New Roman" w:hAnsi="Times New Roman" w:cs="Times New Roman"/>
      <w:sz w:val="24"/>
      <w:szCs w:val="24"/>
      <w:lang w:val="x-none" w:eastAsia="ru-RU"/>
    </w:rPr>
  </w:style>
  <w:style w:type="table" w:styleId="ab">
    <w:name w:val="Table Grid"/>
    <w:basedOn w:val="a1"/>
    <w:uiPriority w:val="39"/>
    <w:rsid w:val="00EA438D"/>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rsid w:val="00EA438D"/>
    <w:rPr>
      <w:rFonts w:ascii="Calibri" w:eastAsia="Calibri" w:hAnsi="Calibri" w:cs="Times New Roman"/>
      <w:lang w:val="uk-UA"/>
    </w:rPr>
  </w:style>
  <w:style w:type="paragraph" w:styleId="ac">
    <w:name w:val="Balloon Text"/>
    <w:basedOn w:val="a"/>
    <w:link w:val="ad"/>
    <w:uiPriority w:val="99"/>
    <w:semiHidden/>
    <w:unhideWhenUsed/>
    <w:rsid w:val="00EA438D"/>
    <w:pPr>
      <w:spacing w:after="0" w:line="240" w:lineRule="auto"/>
    </w:pPr>
    <w:rPr>
      <w:rFonts w:ascii="Segoe UI" w:eastAsia="Calibri" w:hAnsi="Segoe UI" w:cs="Times New Roman"/>
      <w:sz w:val="18"/>
      <w:szCs w:val="18"/>
      <w:lang w:val="uk-UA" w:eastAsia="x-none"/>
    </w:rPr>
  </w:style>
  <w:style w:type="character" w:customStyle="1" w:styleId="ad">
    <w:name w:val="Текст выноски Знак"/>
    <w:basedOn w:val="a0"/>
    <w:link w:val="ac"/>
    <w:uiPriority w:val="99"/>
    <w:semiHidden/>
    <w:rsid w:val="00EA438D"/>
    <w:rPr>
      <w:rFonts w:ascii="Segoe UI" w:eastAsia="Calibri" w:hAnsi="Segoe UI" w:cs="Times New Roman"/>
      <w:sz w:val="18"/>
      <w:szCs w:val="18"/>
      <w:lang w:val="uk-UA" w:eastAsia="x-none"/>
    </w:rPr>
  </w:style>
  <w:style w:type="paragraph" w:styleId="ae">
    <w:name w:val="footer"/>
    <w:basedOn w:val="a"/>
    <w:link w:val="af"/>
    <w:uiPriority w:val="99"/>
    <w:unhideWhenUsed/>
    <w:rsid w:val="00EA438D"/>
    <w:pPr>
      <w:tabs>
        <w:tab w:val="center" w:pos="4677"/>
        <w:tab w:val="right" w:pos="9355"/>
      </w:tabs>
      <w:spacing w:after="0" w:line="240" w:lineRule="auto"/>
    </w:pPr>
    <w:rPr>
      <w:rFonts w:ascii="Calibri" w:eastAsia="Calibri" w:hAnsi="Calibri" w:cs="Times New Roman"/>
      <w:sz w:val="20"/>
      <w:szCs w:val="20"/>
      <w:lang w:val="uk-UA" w:eastAsia="x-none"/>
    </w:rPr>
  </w:style>
  <w:style w:type="character" w:customStyle="1" w:styleId="af">
    <w:name w:val="Нижний колонтитул Знак"/>
    <w:basedOn w:val="a0"/>
    <w:link w:val="ae"/>
    <w:uiPriority w:val="99"/>
    <w:rsid w:val="00EA438D"/>
    <w:rPr>
      <w:rFonts w:ascii="Calibri" w:eastAsia="Calibri" w:hAnsi="Calibri" w:cs="Times New Roman"/>
      <w:sz w:val="20"/>
      <w:szCs w:val="20"/>
      <w:lang w:val="uk-UA" w:eastAsia="x-none"/>
    </w:rPr>
  </w:style>
  <w:style w:type="paragraph" w:styleId="af0">
    <w:name w:val="List Paragraph"/>
    <w:basedOn w:val="a"/>
    <w:uiPriority w:val="34"/>
    <w:qFormat/>
    <w:rsid w:val="00EA438D"/>
    <w:pPr>
      <w:spacing w:after="200" w:line="276" w:lineRule="auto"/>
      <w:ind w:left="720"/>
      <w:contextualSpacing/>
    </w:pPr>
    <w:rPr>
      <w:rFonts w:ascii="Calibri" w:eastAsia="Calibri" w:hAnsi="Calibri" w:cs="Times New Roman"/>
      <w:lang w:val="uk-UA"/>
    </w:rPr>
  </w:style>
  <w:style w:type="paragraph" w:customStyle="1" w:styleId="af1">
    <w:name w:val="Содержимое таблицы"/>
    <w:basedOn w:val="a"/>
    <w:rsid w:val="00EA438D"/>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numbering" w:customStyle="1" w:styleId="110">
    <w:name w:val="Нет списка11"/>
    <w:next w:val="a2"/>
    <w:semiHidden/>
    <w:unhideWhenUsed/>
    <w:rsid w:val="00EA438D"/>
  </w:style>
  <w:style w:type="character" w:customStyle="1" w:styleId="12">
    <w:name w:val="Основной шрифт абзаца1"/>
    <w:rsid w:val="00EA438D"/>
  </w:style>
  <w:style w:type="character" w:customStyle="1" w:styleId="chars-value-inner">
    <w:name w:val="chars-value-inner"/>
    <w:rsid w:val="00EA438D"/>
  </w:style>
  <w:style w:type="character" w:customStyle="1" w:styleId="ListLabel1">
    <w:name w:val="ListLabel 1"/>
    <w:rsid w:val="00EA438D"/>
    <w:rPr>
      <w:rFonts w:ascii="Times New Roman" w:hAnsi="Times New Roman" w:cs="Times New Roman"/>
      <w:sz w:val="24"/>
    </w:rPr>
  </w:style>
  <w:style w:type="character" w:customStyle="1" w:styleId="ListLabel2">
    <w:name w:val="ListLabel 2"/>
    <w:rsid w:val="00EA438D"/>
    <w:rPr>
      <w:rFonts w:cs="Times New Roman"/>
    </w:rPr>
  </w:style>
  <w:style w:type="character" w:customStyle="1" w:styleId="ListLabel3">
    <w:name w:val="ListLabel 3"/>
    <w:rsid w:val="00EA438D"/>
    <w:rPr>
      <w:rFonts w:cs="Times New Roman"/>
    </w:rPr>
  </w:style>
  <w:style w:type="character" w:customStyle="1" w:styleId="ListLabel4">
    <w:name w:val="ListLabel 4"/>
    <w:rsid w:val="00EA438D"/>
    <w:rPr>
      <w:rFonts w:cs="Times New Roman"/>
    </w:rPr>
  </w:style>
  <w:style w:type="character" w:customStyle="1" w:styleId="ListLabel5">
    <w:name w:val="ListLabel 5"/>
    <w:rsid w:val="00EA438D"/>
    <w:rPr>
      <w:rFonts w:cs="Times New Roman"/>
    </w:rPr>
  </w:style>
  <w:style w:type="character" w:customStyle="1" w:styleId="ListLabel6">
    <w:name w:val="ListLabel 6"/>
    <w:rsid w:val="00EA438D"/>
    <w:rPr>
      <w:rFonts w:cs="Times New Roman"/>
    </w:rPr>
  </w:style>
  <w:style w:type="character" w:customStyle="1" w:styleId="ListLabel7">
    <w:name w:val="ListLabel 7"/>
    <w:rsid w:val="00EA438D"/>
    <w:rPr>
      <w:rFonts w:cs="Times New Roman"/>
    </w:rPr>
  </w:style>
  <w:style w:type="character" w:customStyle="1" w:styleId="ListLabel8">
    <w:name w:val="ListLabel 8"/>
    <w:rsid w:val="00EA438D"/>
    <w:rPr>
      <w:rFonts w:cs="Times New Roman"/>
    </w:rPr>
  </w:style>
  <w:style w:type="character" w:customStyle="1" w:styleId="ListLabel9">
    <w:name w:val="ListLabel 9"/>
    <w:rsid w:val="00EA438D"/>
    <w:rPr>
      <w:rFonts w:cs="Times New Roman"/>
    </w:rPr>
  </w:style>
  <w:style w:type="character" w:customStyle="1" w:styleId="ListLabel10">
    <w:name w:val="ListLabel 10"/>
    <w:rsid w:val="00EA438D"/>
    <w:rPr>
      <w:rFonts w:ascii="Times New Roman" w:hAnsi="Times New Roman" w:cs="Times New Roman"/>
      <w:sz w:val="24"/>
    </w:rPr>
  </w:style>
  <w:style w:type="character" w:customStyle="1" w:styleId="ListLabel11">
    <w:name w:val="ListLabel 11"/>
    <w:rsid w:val="00EA438D"/>
    <w:rPr>
      <w:rFonts w:cs="Times New Roman"/>
    </w:rPr>
  </w:style>
  <w:style w:type="character" w:customStyle="1" w:styleId="ListLabel12">
    <w:name w:val="ListLabel 12"/>
    <w:rsid w:val="00EA438D"/>
    <w:rPr>
      <w:rFonts w:cs="Times New Roman"/>
    </w:rPr>
  </w:style>
  <w:style w:type="character" w:customStyle="1" w:styleId="ListLabel13">
    <w:name w:val="ListLabel 13"/>
    <w:rsid w:val="00EA438D"/>
    <w:rPr>
      <w:rFonts w:cs="Times New Roman"/>
    </w:rPr>
  </w:style>
  <w:style w:type="character" w:customStyle="1" w:styleId="ListLabel14">
    <w:name w:val="ListLabel 14"/>
    <w:rsid w:val="00EA438D"/>
    <w:rPr>
      <w:rFonts w:cs="Times New Roman"/>
    </w:rPr>
  </w:style>
  <w:style w:type="character" w:customStyle="1" w:styleId="ListLabel15">
    <w:name w:val="ListLabel 15"/>
    <w:rsid w:val="00EA438D"/>
    <w:rPr>
      <w:rFonts w:cs="Times New Roman"/>
    </w:rPr>
  </w:style>
  <w:style w:type="character" w:customStyle="1" w:styleId="ListLabel16">
    <w:name w:val="ListLabel 16"/>
    <w:rsid w:val="00EA438D"/>
    <w:rPr>
      <w:rFonts w:cs="Times New Roman"/>
    </w:rPr>
  </w:style>
  <w:style w:type="character" w:customStyle="1" w:styleId="ListLabel17">
    <w:name w:val="ListLabel 17"/>
    <w:rsid w:val="00EA438D"/>
    <w:rPr>
      <w:rFonts w:cs="Times New Roman"/>
    </w:rPr>
  </w:style>
  <w:style w:type="character" w:customStyle="1" w:styleId="ListLabel18">
    <w:name w:val="ListLabel 18"/>
    <w:rsid w:val="00EA438D"/>
    <w:rPr>
      <w:rFonts w:cs="Times New Roman"/>
    </w:rPr>
  </w:style>
  <w:style w:type="character" w:customStyle="1" w:styleId="ListLabel19">
    <w:name w:val="ListLabel 19"/>
    <w:rsid w:val="00EA438D"/>
    <w:rPr>
      <w:rFonts w:ascii="Times New Roman" w:hAnsi="Times New Roman"/>
      <w:color w:val="auto"/>
      <w:shd w:val="clear" w:color="auto" w:fill="F9F9F9"/>
    </w:rPr>
  </w:style>
  <w:style w:type="paragraph" w:customStyle="1" w:styleId="Heading">
    <w:name w:val="Heading"/>
    <w:basedOn w:val="a"/>
    <w:next w:val="af2"/>
    <w:rsid w:val="00EA438D"/>
    <w:pPr>
      <w:keepNext/>
      <w:suppressAutoHyphens/>
      <w:spacing w:before="240" w:after="120" w:line="276" w:lineRule="auto"/>
    </w:pPr>
    <w:rPr>
      <w:rFonts w:ascii="Liberation Sans" w:eastAsia="Noto Sans CJK SC DemiLight" w:hAnsi="Liberation Sans" w:cs="Noto Sans Devanagari"/>
      <w:sz w:val="28"/>
      <w:szCs w:val="28"/>
      <w:lang w:val="uk-UA"/>
    </w:rPr>
  </w:style>
  <w:style w:type="paragraph" w:styleId="af2">
    <w:name w:val="Body Text"/>
    <w:basedOn w:val="a"/>
    <w:link w:val="af3"/>
    <w:rsid w:val="00EA438D"/>
    <w:pPr>
      <w:suppressAutoHyphens/>
      <w:spacing w:after="140" w:line="276" w:lineRule="auto"/>
    </w:pPr>
    <w:rPr>
      <w:rFonts w:ascii="Calibri" w:eastAsia="Calibri" w:hAnsi="Calibri" w:cs="Times New Roman"/>
      <w:lang w:val="uk-UA"/>
    </w:rPr>
  </w:style>
  <w:style w:type="character" w:customStyle="1" w:styleId="af3">
    <w:name w:val="Основной текст Знак"/>
    <w:basedOn w:val="a0"/>
    <w:link w:val="af2"/>
    <w:rsid w:val="00EA438D"/>
    <w:rPr>
      <w:rFonts w:ascii="Calibri" w:eastAsia="Calibri" w:hAnsi="Calibri" w:cs="Times New Roman"/>
      <w:lang w:val="uk-UA"/>
    </w:rPr>
  </w:style>
  <w:style w:type="paragraph" w:styleId="af4">
    <w:name w:val="List"/>
    <w:basedOn w:val="af2"/>
    <w:rsid w:val="00EA438D"/>
    <w:rPr>
      <w:rFonts w:cs="Noto Sans Devanagari"/>
    </w:rPr>
  </w:style>
  <w:style w:type="paragraph" w:styleId="af5">
    <w:name w:val="caption"/>
    <w:basedOn w:val="a"/>
    <w:qFormat/>
    <w:rsid w:val="00EA438D"/>
    <w:pPr>
      <w:suppressLineNumbers/>
      <w:suppressAutoHyphens/>
      <w:spacing w:before="120" w:after="120" w:line="276" w:lineRule="auto"/>
    </w:pPr>
    <w:rPr>
      <w:rFonts w:ascii="Calibri" w:eastAsia="Calibri" w:hAnsi="Calibri" w:cs="Noto Sans Devanagari"/>
      <w:i/>
      <w:iCs/>
      <w:sz w:val="24"/>
      <w:szCs w:val="24"/>
      <w:lang w:val="uk-UA"/>
    </w:rPr>
  </w:style>
  <w:style w:type="paragraph" w:customStyle="1" w:styleId="Index">
    <w:name w:val="Index"/>
    <w:basedOn w:val="a"/>
    <w:rsid w:val="00EA438D"/>
    <w:pPr>
      <w:suppressLineNumbers/>
      <w:suppressAutoHyphens/>
      <w:spacing w:after="200" w:line="276" w:lineRule="auto"/>
    </w:pPr>
    <w:rPr>
      <w:rFonts w:ascii="Calibri" w:eastAsia="Calibri" w:hAnsi="Calibri" w:cs="Noto Sans Devanagari"/>
      <w:lang w:val="uk-UA"/>
    </w:rPr>
  </w:style>
  <w:style w:type="paragraph" w:customStyle="1" w:styleId="Default">
    <w:name w:val="Default"/>
    <w:rsid w:val="00EA438D"/>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3">
    <w:name w:val="Обычный (веб)1"/>
    <w:basedOn w:val="a"/>
    <w:rsid w:val="00EA438D"/>
    <w:pPr>
      <w:suppressAutoHyphens/>
      <w:spacing w:before="280" w:after="280" w:line="240" w:lineRule="auto"/>
    </w:pPr>
    <w:rPr>
      <w:rFonts w:ascii="Times New Roman" w:eastAsia="Calibri" w:hAnsi="Times New Roman" w:cs="Times New Roman"/>
      <w:sz w:val="24"/>
      <w:szCs w:val="24"/>
      <w:lang w:val="uk-UA" w:eastAsia="uk-UA"/>
    </w:rPr>
  </w:style>
  <w:style w:type="character" w:customStyle="1" w:styleId="14">
    <w:name w:val="Верхний колонтитул Знак1"/>
    <w:rsid w:val="00EA438D"/>
    <w:rPr>
      <w:rFonts w:ascii="Calibri" w:eastAsia="Calibri" w:hAnsi="Calibri"/>
      <w:sz w:val="22"/>
      <w:szCs w:val="22"/>
      <w:lang w:val="uk-UA" w:eastAsia="en-US"/>
    </w:rPr>
  </w:style>
  <w:style w:type="character" w:customStyle="1" w:styleId="15">
    <w:name w:val="Нижний колонтитул Знак1"/>
    <w:rsid w:val="00EA438D"/>
    <w:rPr>
      <w:rFonts w:ascii="Calibri" w:eastAsia="Calibri" w:hAnsi="Calibri"/>
      <w:sz w:val="22"/>
      <w:szCs w:val="22"/>
      <w:lang w:val="uk-UA" w:eastAsia="en-US"/>
    </w:rPr>
  </w:style>
  <w:style w:type="paragraph" w:customStyle="1" w:styleId="prodheader">
    <w:name w:val="prod__header"/>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r">
    <w:name w:val="maker"/>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uppercase">
    <w:name w:val="g-uppercase"/>
    <w:rsid w:val="00EA438D"/>
  </w:style>
  <w:style w:type="character" w:customStyle="1" w:styleId="d-none">
    <w:name w:val="d-none"/>
    <w:rsid w:val="00EA438D"/>
  </w:style>
  <w:style w:type="character" w:styleId="af6">
    <w:name w:val="Strong"/>
    <w:qFormat/>
    <w:rsid w:val="00EA438D"/>
    <w:rPr>
      <w:b/>
      <w:bCs/>
    </w:rPr>
  </w:style>
  <w:style w:type="character" w:customStyle="1" w:styleId="21">
    <w:name w:val="Название Знак2"/>
    <w:link w:val="af7"/>
    <w:rsid w:val="00EA438D"/>
    <w:rPr>
      <w:rFonts w:ascii="Calibri Light" w:eastAsia="Times New Roman" w:hAnsi="Calibri Light" w:cs="Times New Roman"/>
      <w:b/>
      <w:bCs/>
      <w:kern w:val="28"/>
      <w:sz w:val="32"/>
      <w:szCs w:val="32"/>
    </w:rPr>
  </w:style>
  <w:style w:type="paragraph" w:styleId="af7">
    <w:name w:val="Title"/>
    <w:basedOn w:val="a"/>
    <w:next w:val="a"/>
    <w:link w:val="21"/>
    <w:qFormat/>
    <w:rsid w:val="00EA438D"/>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16">
    <w:name w:val="Заголовок Знак1"/>
    <w:basedOn w:val="a0"/>
    <w:uiPriority w:val="10"/>
    <w:rsid w:val="00EA438D"/>
    <w:rPr>
      <w:rFonts w:asciiTheme="majorHAnsi" w:eastAsiaTheme="majorEastAsia" w:hAnsiTheme="majorHAnsi" w:cstheme="majorBidi"/>
      <w:spacing w:val="-10"/>
      <w:kern w:val="28"/>
      <w:sz w:val="56"/>
      <w:szCs w:val="56"/>
    </w:rPr>
  </w:style>
  <w:style w:type="character" w:customStyle="1" w:styleId="17">
    <w:name w:val="Название Знак1"/>
    <w:rsid w:val="00EA438D"/>
    <w:rPr>
      <w:rFonts w:ascii="Calibri Light" w:eastAsia="Times New Roman" w:hAnsi="Calibri Light"/>
      <w:b/>
      <w:bCs/>
      <w:kern w:val="28"/>
      <w:sz w:val="32"/>
      <w:szCs w:val="32"/>
      <w:lang w:val="uk-UA" w:eastAsia="en-US"/>
    </w:rPr>
  </w:style>
  <w:style w:type="numbering" w:customStyle="1" w:styleId="22">
    <w:name w:val="Нет списка2"/>
    <w:next w:val="a2"/>
    <w:uiPriority w:val="99"/>
    <w:semiHidden/>
    <w:unhideWhenUsed/>
    <w:rsid w:val="00EA438D"/>
  </w:style>
  <w:style w:type="character" w:customStyle="1" w:styleId="WW8Num1z0">
    <w:name w:val="WW8Num1z0"/>
    <w:rsid w:val="00EA438D"/>
  </w:style>
  <w:style w:type="character" w:customStyle="1" w:styleId="WW8Num1z1">
    <w:name w:val="WW8Num1z1"/>
    <w:rsid w:val="00EA438D"/>
  </w:style>
  <w:style w:type="character" w:customStyle="1" w:styleId="WW8Num1z2">
    <w:name w:val="WW8Num1z2"/>
    <w:rsid w:val="00EA438D"/>
  </w:style>
  <w:style w:type="character" w:customStyle="1" w:styleId="WW8Num1z3">
    <w:name w:val="WW8Num1z3"/>
    <w:rsid w:val="00EA438D"/>
  </w:style>
  <w:style w:type="character" w:customStyle="1" w:styleId="WW8Num1z4">
    <w:name w:val="WW8Num1z4"/>
    <w:rsid w:val="00EA438D"/>
  </w:style>
  <w:style w:type="character" w:customStyle="1" w:styleId="WW8Num1z5">
    <w:name w:val="WW8Num1z5"/>
    <w:rsid w:val="00EA438D"/>
  </w:style>
  <w:style w:type="character" w:customStyle="1" w:styleId="WW8Num1z6">
    <w:name w:val="WW8Num1z6"/>
    <w:rsid w:val="00EA438D"/>
  </w:style>
  <w:style w:type="character" w:customStyle="1" w:styleId="WW8Num1z7">
    <w:name w:val="WW8Num1z7"/>
    <w:rsid w:val="00EA438D"/>
  </w:style>
  <w:style w:type="character" w:customStyle="1" w:styleId="WW8Num1z8">
    <w:name w:val="WW8Num1z8"/>
    <w:rsid w:val="00EA438D"/>
  </w:style>
  <w:style w:type="character" w:customStyle="1" w:styleId="WW8Num2z0">
    <w:name w:val="WW8Num2z0"/>
    <w:rsid w:val="00EA438D"/>
  </w:style>
  <w:style w:type="character" w:customStyle="1" w:styleId="WW8Num3z0">
    <w:name w:val="WW8Num3z0"/>
    <w:rsid w:val="00EA438D"/>
    <w:rPr>
      <w:rFonts w:ascii="Times New Roman CYR" w:hAnsi="Times New Roman CYR" w:cs="Times New Roman CYR"/>
    </w:rPr>
  </w:style>
  <w:style w:type="character" w:customStyle="1" w:styleId="WW8Num3z1">
    <w:name w:val="WW8Num3z1"/>
    <w:rsid w:val="00EA438D"/>
  </w:style>
  <w:style w:type="character" w:customStyle="1" w:styleId="WW8Num3z2">
    <w:name w:val="WW8Num3z2"/>
    <w:rsid w:val="00EA438D"/>
  </w:style>
  <w:style w:type="character" w:customStyle="1" w:styleId="WW8Num3z3">
    <w:name w:val="WW8Num3z3"/>
    <w:rsid w:val="00EA438D"/>
  </w:style>
  <w:style w:type="character" w:customStyle="1" w:styleId="WW8Num3z4">
    <w:name w:val="WW8Num3z4"/>
    <w:rsid w:val="00EA438D"/>
  </w:style>
  <w:style w:type="character" w:customStyle="1" w:styleId="WW8Num3z5">
    <w:name w:val="WW8Num3z5"/>
    <w:rsid w:val="00EA438D"/>
  </w:style>
  <w:style w:type="character" w:customStyle="1" w:styleId="WW8Num3z6">
    <w:name w:val="WW8Num3z6"/>
    <w:rsid w:val="00EA438D"/>
  </w:style>
  <w:style w:type="character" w:customStyle="1" w:styleId="WW8Num3z7">
    <w:name w:val="WW8Num3z7"/>
    <w:rsid w:val="00EA438D"/>
  </w:style>
  <w:style w:type="character" w:customStyle="1" w:styleId="WW8Num3z8">
    <w:name w:val="WW8Num3z8"/>
    <w:rsid w:val="00EA438D"/>
  </w:style>
  <w:style w:type="character" w:customStyle="1" w:styleId="WW8Num4z0">
    <w:name w:val="WW8Num4z0"/>
    <w:rsid w:val="00EA438D"/>
    <w:rPr>
      <w:rFonts w:ascii="Symbol" w:hAnsi="Symbol" w:cs="Symbol" w:hint="default"/>
    </w:rPr>
  </w:style>
  <w:style w:type="character" w:customStyle="1" w:styleId="WW8Num5z0">
    <w:name w:val="WW8Num5z0"/>
    <w:rsid w:val="00EA438D"/>
    <w:rPr>
      <w:rFonts w:ascii="Times New Roman" w:hAnsi="Times New Roman" w:cs="Times New Roman" w:hint="default"/>
      <w:lang w:val="uk-UA"/>
    </w:rPr>
  </w:style>
  <w:style w:type="character" w:customStyle="1" w:styleId="WW8Num6z0">
    <w:name w:val="WW8Num6z0"/>
    <w:rsid w:val="00EA438D"/>
    <w:rPr>
      <w:rFonts w:ascii="Arial" w:hAnsi="Arial" w:cs="Arial" w:hint="default"/>
      <w:lang w:val="uk-UA"/>
    </w:rPr>
  </w:style>
  <w:style w:type="character" w:customStyle="1" w:styleId="WW8Num7z0">
    <w:name w:val="WW8Num7z0"/>
    <w:rsid w:val="00EA438D"/>
    <w:rPr>
      <w:rFonts w:ascii="Arial Narrow" w:hAnsi="Arial Narrow" w:cs="Times New Roman CYR" w:hint="default"/>
      <w:lang w:val="uk-UA"/>
    </w:rPr>
  </w:style>
  <w:style w:type="character" w:customStyle="1" w:styleId="WW8Num8z0">
    <w:name w:val="WW8Num8z0"/>
    <w:rsid w:val="00EA438D"/>
    <w:rPr>
      <w:rFonts w:ascii="Times New Roman" w:hAnsi="Times New Roman" w:cs="Times New Roman" w:hint="default"/>
      <w:u w:val="none"/>
      <w:lang w:val="uk-UA"/>
    </w:rPr>
  </w:style>
  <w:style w:type="character" w:customStyle="1" w:styleId="WW8Num4z1">
    <w:name w:val="WW8Num4z1"/>
    <w:rsid w:val="00EA438D"/>
  </w:style>
  <w:style w:type="character" w:customStyle="1" w:styleId="WW8Num4z2">
    <w:name w:val="WW8Num4z2"/>
    <w:rsid w:val="00EA438D"/>
  </w:style>
  <w:style w:type="character" w:customStyle="1" w:styleId="WW8Num4z3">
    <w:name w:val="WW8Num4z3"/>
    <w:rsid w:val="00EA438D"/>
  </w:style>
  <w:style w:type="character" w:customStyle="1" w:styleId="WW8Num4z4">
    <w:name w:val="WW8Num4z4"/>
    <w:rsid w:val="00EA438D"/>
  </w:style>
  <w:style w:type="character" w:customStyle="1" w:styleId="WW8Num4z5">
    <w:name w:val="WW8Num4z5"/>
    <w:rsid w:val="00EA438D"/>
  </w:style>
  <w:style w:type="character" w:customStyle="1" w:styleId="WW8Num4z6">
    <w:name w:val="WW8Num4z6"/>
    <w:rsid w:val="00EA438D"/>
  </w:style>
  <w:style w:type="character" w:customStyle="1" w:styleId="WW8Num4z7">
    <w:name w:val="WW8Num4z7"/>
    <w:rsid w:val="00EA438D"/>
  </w:style>
  <w:style w:type="character" w:customStyle="1" w:styleId="WW8Num4z8">
    <w:name w:val="WW8Num4z8"/>
    <w:rsid w:val="00EA438D"/>
  </w:style>
  <w:style w:type="character" w:customStyle="1" w:styleId="WW8Num5z1">
    <w:name w:val="WW8Num5z1"/>
    <w:rsid w:val="00EA438D"/>
  </w:style>
  <w:style w:type="character" w:customStyle="1" w:styleId="WW8Num5z2">
    <w:name w:val="WW8Num5z2"/>
    <w:rsid w:val="00EA438D"/>
  </w:style>
  <w:style w:type="character" w:customStyle="1" w:styleId="WW8Num5z3">
    <w:name w:val="WW8Num5z3"/>
    <w:rsid w:val="00EA438D"/>
  </w:style>
  <w:style w:type="character" w:customStyle="1" w:styleId="WW8Num5z4">
    <w:name w:val="WW8Num5z4"/>
    <w:rsid w:val="00EA438D"/>
  </w:style>
  <w:style w:type="character" w:customStyle="1" w:styleId="WW8Num5z5">
    <w:name w:val="WW8Num5z5"/>
    <w:rsid w:val="00EA438D"/>
  </w:style>
  <w:style w:type="character" w:customStyle="1" w:styleId="WW8Num5z6">
    <w:name w:val="WW8Num5z6"/>
    <w:rsid w:val="00EA438D"/>
  </w:style>
  <w:style w:type="character" w:customStyle="1" w:styleId="WW8Num5z7">
    <w:name w:val="WW8Num5z7"/>
    <w:rsid w:val="00EA438D"/>
  </w:style>
  <w:style w:type="character" w:customStyle="1" w:styleId="WW8Num5z8">
    <w:name w:val="WW8Num5z8"/>
    <w:rsid w:val="00EA438D"/>
  </w:style>
  <w:style w:type="character" w:customStyle="1" w:styleId="WW8Num6z1">
    <w:name w:val="WW8Num6z1"/>
    <w:rsid w:val="00EA438D"/>
    <w:rPr>
      <w:rFonts w:ascii="Courier New" w:hAnsi="Courier New" w:cs="Courier New" w:hint="default"/>
    </w:rPr>
  </w:style>
  <w:style w:type="character" w:customStyle="1" w:styleId="WW8Num6z2">
    <w:name w:val="WW8Num6z2"/>
    <w:rsid w:val="00EA438D"/>
    <w:rPr>
      <w:rFonts w:ascii="Wingdings" w:hAnsi="Wingdings" w:cs="Wingdings" w:hint="default"/>
    </w:rPr>
  </w:style>
  <w:style w:type="character" w:customStyle="1" w:styleId="WW8Num7z1">
    <w:name w:val="WW8Num7z1"/>
    <w:rsid w:val="00EA438D"/>
  </w:style>
  <w:style w:type="character" w:customStyle="1" w:styleId="WW8Num7z2">
    <w:name w:val="WW8Num7z2"/>
    <w:rsid w:val="00EA438D"/>
  </w:style>
  <w:style w:type="character" w:customStyle="1" w:styleId="WW8Num7z3">
    <w:name w:val="WW8Num7z3"/>
    <w:rsid w:val="00EA438D"/>
  </w:style>
  <w:style w:type="character" w:customStyle="1" w:styleId="WW8Num7z4">
    <w:name w:val="WW8Num7z4"/>
    <w:rsid w:val="00EA438D"/>
  </w:style>
  <w:style w:type="character" w:customStyle="1" w:styleId="WW8Num7z5">
    <w:name w:val="WW8Num7z5"/>
    <w:rsid w:val="00EA438D"/>
  </w:style>
  <w:style w:type="character" w:customStyle="1" w:styleId="WW8Num7z6">
    <w:name w:val="WW8Num7z6"/>
    <w:rsid w:val="00EA438D"/>
  </w:style>
  <w:style w:type="character" w:customStyle="1" w:styleId="WW8Num7z7">
    <w:name w:val="WW8Num7z7"/>
    <w:rsid w:val="00EA438D"/>
  </w:style>
  <w:style w:type="character" w:customStyle="1" w:styleId="WW8Num7z8">
    <w:name w:val="WW8Num7z8"/>
    <w:rsid w:val="00EA438D"/>
  </w:style>
  <w:style w:type="character" w:customStyle="1" w:styleId="WW8Num8z1">
    <w:name w:val="WW8Num8z1"/>
    <w:rsid w:val="00EA438D"/>
    <w:rPr>
      <w:rFonts w:ascii="Courier New" w:hAnsi="Courier New" w:cs="Times New Roman" w:hint="default"/>
    </w:rPr>
  </w:style>
  <w:style w:type="character" w:customStyle="1" w:styleId="WW8Num9z0">
    <w:name w:val="WW8Num9z0"/>
    <w:rsid w:val="00EA438D"/>
    <w:rPr>
      <w:rFonts w:ascii="Symbol" w:hAnsi="Symbol" w:cs="Symbol" w:hint="default"/>
    </w:rPr>
  </w:style>
  <w:style w:type="character" w:customStyle="1" w:styleId="WW8Num9z1">
    <w:name w:val="WW8Num9z1"/>
    <w:rsid w:val="00EA438D"/>
    <w:rPr>
      <w:rFonts w:ascii="Courier New" w:hAnsi="Courier New" w:cs="Courier New" w:hint="default"/>
    </w:rPr>
  </w:style>
  <w:style w:type="character" w:customStyle="1" w:styleId="WW8Num9z2">
    <w:name w:val="WW8Num9z2"/>
    <w:rsid w:val="00EA438D"/>
    <w:rPr>
      <w:rFonts w:ascii="Wingdings" w:hAnsi="Wingdings" w:cs="Wingdings" w:hint="default"/>
    </w:rPr>
  </w:style>
  <w:style w:type="character" w:customStyle="1" w:styleId="WW8Num10z0">
    <w:name w:val="WW8Num10z0"/>
    <w:rsid w:val="00EA438D"/>
    <w:rPr>
      <w:rFonts w:ascii="Arial Narrow" w:eastAsia="Times New Roman" w:hAnsi="Arial Narrow" w:cs="Times New Roman CYR" w:hint="default"/>
    </w:rPr>
  </w:style>
  <w:style w:type="character" w:customStyle="1" w:styleId="WW8Num10z1">
    <w:name w:val="WW8Num10z1"/>
    <w:rsid w:val="00EA438D"/>
    <w:rPr>
      <w:rFonts w:ascii="Courier New" w:hAnsi="Courier New" w:cs="Courier New" w:hint="default"/>
    </w:rPr>
  </w:style>
  <w:style w:type="character" w:customStyle="1" w:styleId="WW8Num10z2">
    <w:name w:val="WW8Num10z2"/>
    <w:rsid w:val="00EA438D"/>
    <w:rPr>
      <w:rFonts w:ascii="Wingdings" w:hAnsi="Wingdings" w:cs="Wingdings" w:hint="default"/>
    </w:rPr>
  </w:style>
  <w:style w:type="character" w:customStyle="1" w:styleId="WW8Num10z3">
    <w:name w:val="WW8Num10z3"/>
    <w:rsid w:val="00EA438D"/>
    <w:rPr>
      <w:rFonts w:ascii="Symbol" w:hAnsi="Symbol" w:cs="Symbol" w:hint="default"/>
    </w:rPr>
  </w:style>
  <w:style w:type="character" w:customStyle="1" w:styleId="WW8Num11z0">
    <w:name w:val="WW8Num11z0"/>
    <w:rsid w:val="00EA438D"/>
    <w:rPr>
      <w:color w:val="auto"/>
    </w:rPr>
  </w:style>
  <w:style w:type="character" w:customStyle="1" w:styleId="WW8Num11z1">
    <w:name w:val="WW8Num11z1"/>
    <w:rsid w:val="00EA438D"/>
  </w:style>
  <w:style w:type="character" w:customStyle="1" w:styleId="WW8Num11z2">
    <w:name w:val="WW8Num11z2"/>
    <w:rsid w:val="00EA438D"/>
  </w:style>
  <w:style w:type="character" w:customStyle="1" w:styleId="WW8Num11z3">
    <w:name w:val="WW8Num11z3"/>
    <w:rsid w:val="00EA438D"/>
  </w:style>
  <w:style w:type="character" w:customStyle="1" w:styleId="WW8Num11z4">
    <w:name w:val="WW8Num11z4"/>
    <w:rsid w:val="00EA438D"/>
  </w:style>
  <w:style w:type="character" w:customStyle="1" w:styleId="WW8Num11z5">
    <w:name w:val="WW8Num11z5"/>
    <w:rsid w:val="00EA438D"/>
  </w:style>
  <w:style w:type="character" w:customStyle="1" w:styleId="WW8Num11z6">
    <w:name w:val="WW8Num11z6"/>
    <w:rsid w:val="00EA438D"/>
  </w:style>
  <w:style w:type="character" w:customStyle="1" w:styleId="WW8Num11z7">
    <w:name w:val="WW8Num11z7"/>
    <w:rsid w:val="00EA438D"/>
  </w:style>
  <w:style w:type="character" w:customStyle="1" w:styleId="WW8Num11z8">
    <w:name w:val="WW8Num11z8"/>
    <w:rsid w:val="00EA438D"/>
  </w:style>
  <w:style w:type="character" w:customStyle="1" w:styleId="WW8Num12z0">
    <w:name w:val="WW8Num12z0"/>
    <w:rsid w:val="00EA438D"/>
    <w:rPr>
      <w:rFonts w:ascii="Times New Roman" w:eastAsia="Times New Roman" w:hAnsi="Times New Roman" w:cs="Times New Roman" w:hint="default"/>
      <w:lang w:val="uk-UA"/>
    </w:rPr>
  </w:style>
  <w:style w:type="character" w:customStyle="1" w:styleId="WW8Num12z1">
    <w:name w:val="WW8Num12z1"/>
    <w:rsid w:val="00EA438D"/>
    <w:rPr>
      <w:rFonts w:ascii="Courier New" w:hAnsi="Courier New" w:cs="Wingdings" w:hint="default"/>
    </w:rPr>
  </w:style>
  <w:style w:type="character" w:customStyle="1" w:styleId="WW8Num12z2">
    <w:name w:val="WW8Num12z2"/>
    <w:rsid w:val="00EA438D"/>
    <w:rPr>
      <w:rFonts w:ascii="Wingdings" w:hAnsi="Wingdings" w:cs="Wingdings" w:hint="default"/>
    </w:rPr>
  </w:style>
  <w:style w:type="character" w:customStyle="1" w:styleId="WW8Num12z3">
    <w:name w:val="WW8Num12z3"/>
    <w:rsid w:val="00EA438D"/>
    <w:rPr>
      <w:rFonts w:ascii="Symbol" w:hAnsi="Symbol" w:cs="Symbol" w:hint="default"/>
    </w:rPr>
  </w:style>
  <w:style w:type="character" w:customStyle="1" w:styleId="WW8Num13z0">
    <w:name w:val="WW8Num13z0"/>
    <w:rsid w:val="00EA438D"/>
    <w:rPr>
      <w:rFonts w:hint="default"/>
    </w:rPr>
  </w:style>
  <w:style w:type="character" w:customStyle="1" w:styleId="WW8Num13z1">
    <w:name w:val="WW8Num13z1"/>
    <w:rsid w:val="00EA438D"/>
  </w:style>
  <w:style w:type="character" w:customStyle="1" w:styleId="WW8Num13z2">
    <w:name w:val="WW8Num13z2"/>
    <w:rsid w:val="00EA438D"/>
  </w:style>
  <w:style w:type="character" w:customStyle="1" w:styleId="WW8Num13z3">
    <w:name w:val="WW8Num13z3"/>
    <w:rsid w:val="00EA438D"/>
  </w:style>
  <w:style w:type="character" w:customStyle="1" w:styleId="WW8Num13z4">
    <w:name w:val="WW8Num13z4"/>
    <w:rsid w:val="00EA438D"/>
  </w:style>
  <w:style w:type="character" w:customStyle="1" w:styleId="WW8Num13z5">
    <w:name w:val="WW8Num13z5"/>
    <w:rsid w:val="00EA438D"/>
  </w:style>
  <w:style w:type="character" w:customStyle="1" w:styleId="WW8Num13z6">
    <w:name w:val="WW8Num13z6"/>
    <w:rsid w:val="00EA438D"/>
  </w:style>
  <w:style w:type="character" w:customStyle="1" w:styleId="WW8Num13z7">
    <w:name w:val="WW8Num13z7"/>
    <w:rsid w:val="00EA438D"/>
  </w:style>
  <w:style w:type="character" w:customStyle="1" w:styleId="WW8Num13z8">
    <w:name w:val="WW8Num13z8"/>
    <w:rsid w:val="00EA438D"/>
  </w:style>
  <w:style w:type="character" w:customStyle="1" w:styleId="WW8Num14z0">
    <w:name w:val="WW8Num14z0"/>
    <w:rsid w:val="00EA438D"/>
    <w:rPr>
      <w:rFonts w:ascii="Symbol" w:hAnsi="Symbol" w:cs="Symbol" w:hint="default"/>
      <w:color w:val="auto"/>
    </w:rPr>
  </w:style>
  <w:style w:type="character" w:customStyle="1" w:styleId="WW8Num14z1">
    <w:name w:val="WW8Num14z1"/>
    <w:rsid w:val="00EA438D"/>
    <w:rPr>
      <w:rFonts w:ascii="Courier New" w:hAnsi="Courier New" w:cs="Courier New" w:hint="default"/>
    </w:rPr>
  </w:style>
  <w:style w:type="character" w:customStyle="1" w:styleId="WW8Num14z2">
    <w:name w:val="WW8Num14z2"/>
    <w:rsid w:val="00EA438D"/>
    <w:rPr>
      <w:rFonts w:ascii="Wingdings" w:hAnsi="Wingdings" w:cs="Wingdings" w:hint="default"/>
    </w:rPr>
  </w:style>
  <w:style w:type="character" w:customStyle="1" w:styleId="WW8Num14z3">
    <w:name w:val="WW8Num14z3"/>
    <w:rsid w:val="00EA438D"/>
    <w:rPr>
      <w:rFonts w:ascii="Symbol" w:hAnsi="Symbol" w:cs="Symbol" w:hint="default"/>
    </w:rPr>
  </w:style>
  <w:style w:type="character" w:customStyle="1" w:styleId="WW8Num15z0">
    <w:name w:val="WW8Num15z0"/>
    <w:rsid w:val="00EA438D"/>
    <w:rPr>
      <w:rFonts w:cs="Times New Roman"/>
    </w:rPr>
  </w:style>
  <w:style w:type="character" w:customStyle="1" w:styleId="WW8Num15z1">
    <w:name w:val="WW8Num15z1"/>
    <w:rsid w:val="00EA438D"/>
    <w:rPr>
      <w:rFonts w:ascii="Symbol" w:hAnsi="Symbol" w:cs="Symbol" w:hint="default"/>
    </w:rPr>
  </w:style>
  <w:style w:type="character" w:customStyle="1" w:styleId="WW8Num16z0">
    <w:name w:val="WW8Num16z0"/>
    <w:rsid w:val="00EA438D"/>
    <w:rPr>
      <w:rFonts w:ascii="Symbol" w:hAnsi="Symbol" w:cs="Symbol" w:hint="default"/>
    </w:rPr>
  </w:style>
  <w:style w:type="character" w:customStyle="1" w:styleId="WW8Num16z1">
    <w:name w:val="WW8Num16z1"/>
    <w:rsid w:val="00EA438D"/>
    <w:rPr>
      <w:rFonts w:ascii="Courier New" w:hAnsi="Courier New" w:cs="Courier New" w:hint="default"/>
    </w:rPr>
  </w:style>
  <w:style w:type="character" w:customStyle="1" w:styleId="WW8Num16z2">
    <w:name w:val="WW8Num16z2"/>
    <w:rsid w:val="00EA438D"/>
    <w:rPr>
      <w:rFonts w:ascii="Wingdings" w:hAnsi="Wingdings" w:cs="Wingdings" w:hint="default"/>
    </w:rPr>
  </w:style>
  <w:style w:type="character" w:customStyle="1" w:styleId="WW8Num17z0">
    <w:name w:val="WW8Num17z0"/>
    <w:rsid w:val="00EA438D"/>
    <w:rPr>
      <w:rFonts w:hint="default"/>
    </w:rPr>
  </w:style>
  <w:style w:type="character" w:customStyle="1" w:styleId="WW8Num17z1">
    <w:name w:val="WW8Num17z1"/>
    <w:rsid w:val="00EA438D"/>
  </w:style>
  <w:style w:type="character" w:customStyle="1" w:styleId="WW8Num17z2">
    <w:name w:val="WW8Num17z2"/>
    <w:rsid w:val="00EA438D"/>
  </w:style>
  <w:style w:type="character" w:customStyle="1" w:styleId="WW8Num17z3">
    <w:name w:val="WW8Num17z3"/>
    <w:rsid w:val="00EA438D"/>
  </w:style>
  <w:style w:type="character" w:customStyle="1" w:styleId="WW8Num17z4">
    <w:name w:val="WW8Num17z4"/>
    <w:rsid w:val="00EA438D"/>
  </w:style>
  <w:style w:type="character" w:customStyle="1" w:styleId="WW8Num17z5">
    <w:name w:val="WW8Num17z5"/>
    <w:rsid w:val="00EA438D"/>
  </w:style>
  <w:style w:type="character" w:customStyle="1" w:styleId="WW8Num17z6">
    <w:name w:val="WW8Num17z6"/>
    <w:rsid w:val="00EA438D"/>
  </w:style>
  <w:style w:type="character" w:customStyle="1" w:styleId="WW8Num17z7">
    <w:name w:val="WW8Num17z7"/>
    <w:rsid w:val="00EA438D"/>
  </w:style>
  <w:style w:type="character" w:customStyle="1" w:styleId="WW8Num17z8">
    <w:name w:val="WW8Num17z8"/>
    <w:rsid w:val="00EA438D"/>
  </w:style>
  <w:style w:type="character" w:customStyle="1" w:styleId="WW8Num18z0">
    <w:name w:val="WW8Num18z0"/>
    <w:rsid w:val="00EA438D"/>
    <w:rPr>
      <w:rFonts w:ascii="Symbol" w:hAnsi="Symbol" w:cs="Symbol" w:hint="default"/>
      <w:b w:val="0"/>
    </w:rPr>
  </w:style>
  <w:style w:type="character" w:customStyle="1" w:styleId="WW8Num18z1">
    <w:name w:val="WW8Num18z1"/>
    <w:rsid w:val="00EA438D"/>
  </w:style>
  <w:style w:type="character" w:customStyle="1" w:styleId="WW8Num18z2">
    <w:name w:val="WW8Num18z2"/>
    <w:rsid w:val="00EA438D"/>
  </w:style>
  <w:style w:type="character" w:customStyle="1" w:styleId="WW8Num18z3">
    <w:name w:val="WW8Num18z3"/>
    <w:rsid w:val="00EA438D"/>
  </w:style>
  <w:style w:type="character" w:customStyle="1" w:styleId="WW8Num18z4">
    <w:name w:val="WW8Num18z4"/>
    <w:rsid w:val="00EA438D"/>
  </w:style>
  <w:style w:type="character" w:customStyle="1" w:styleId="WW8Num18z5">
    <w:name w:val="WW8Num18z5"/>
    <w:rsid w:val="00EA438D"/>
  </w:style>
  <w:style w:type="character" w:customStyle="1" w:styleId="WW8Num18z6">
    <w:name w:val="WW8Num18z6"/>
    <w:rsid w:val="00EA438D"/>
  </w:style>
  <w:style w:type="character" w:customStyle="1" w:styleId="WW8Num18z7">
    <w:name w:val="WW8Num18z7"/>
    <w:rsid w:val="00EA438D"/>
  </w:style>
  <w:style w:type="character" w:customStyle="1" w:styleId="WW8Num18z8">
    <w:name w:val="WW8Num18z8"/>
    <w:rsid w:val="00EA438D"/>
  </w:style>
  <w:style w:type="character" w:customStyle="1" w:styleId="WW8Num19z0">
    <w:name w:val="WW8Num19z0"/>
    <w:rsid w:val="00EA438D"/>
    <w:rPr>
      <w:rFonts w:ascii="Symbol" w:hAnsi="Symbol" w:cs="Symbol" w:hint="default"/>
    </w:rPr>
  </w:style>
  <w:style w:type="character" w:customStyle="1" w:styleId="WW8Num19z1">
    <w:name w:val="WW8Num19z1"/>
    <w:rsid w:val="00EA438D"/>
    <w:rPr>
      <w:rFonts w:ascii="Courier New" w:hAnsi="Courier New" w:cs="Courier New" w:hint="default"/>
    </w:rPr>
  </w:style>
  <w:style w:type="character" w:customStyle="1" w:styleId="WW8Num19z2">
    <w:name w:val="WW8Num19z2"/>
    <w:rsid w:val="00EA438D"/>
    <w:rPr>
      <w:rFonts w:ascii="Wingdings" w:hAnsi="Wingdings" w:cs="Wingdings" w:hint="default"/>
    </w:rPr>
  </w:style>
  <w:style w:type="character" w:customStyle="1" w:styleId="WW8Num20z0">
    <w:name w:val="WW8Num20z0"/>
    <w:rsid w:val="00EA438D"/>
    <w:rPr>
      <w:rFonts w:hint="default"/>
    </w:rPr>
  </w:style>
  <w:style w:type="character" w:customStyle="1" w:styleId="WW8Num20z1">
    <w:name w:val="WW8Num20z1"/>
    <w:rsid w:val="00EA438D"/>
  </w:style>
  <w:style w:type="character" w:customStyle="1" w:styleId="WW8Num20z2">
    <w:name w:val="WW8Num20z2"/>
    <w:rsid w:val="00EA438D"/>
  </w:style>
  <w:style w:type="character" w:customStyle="1" w:styleId="WW8Num20z3">
    <w:name w:val="WW8Num20z3"/>
    <w:rsid w:val="00EA438D"/>
  </w:style>
  <w:style w:type="character" w:customStyle="1" w:styleId="WW8Num20z4">
    <w:name w:val="WW8Num20z4"/>
    <w:rsid w:val="00EA438D"/>
  </w:style>
  <w:style w:type="character" w:customStyle="1" w:styleId="WW8Num20z5">
    <w:name w:val="WW8Num20z5"/>
    <w:rsid w:val="00EA438D"/>
  </w:style>
  <w:style w:type="character" w:customStyle="1" w:styleId="WW8Num20z6">
    <w:name w:val="WW8Num20z6"/>
    <w:rsid w:val="00EA438D"/>
  </w:style>
  <w:style w:type="character" w:customStyle="1" w:styleId="WW8Num20z7">
    <w:name w:val="WW8Num20z7"/>
    <w:rsid w:val="00EA438D"/>
  </w:style>
  <w:style w:type="character" w:customStyle="1" w:styleId="WW8Num20z8">
    <w:name w:val="WW8Num20z8"/>
    <w:rsid w:val="00EA438D"/>
  </w:style>
  <w:style w:type="character" w:customStyle="1" w:styleId="WW8Num21z0">
    <w:name w:val="WW8Num21z0"/>
    <w:rsid w:val="00EA438D"/>
    <w:rPr>
      <w:rFonts w:cs="Times New Roman" w:hint="default"/>
    </w:rPr>
  </w:style>
  <w:style w:type="character" w:customStyle="1" w:styleId="WW8Num21z1">
    <w:name w:val="WW8Num21z1"/>
    <w:rsid w:val="00EA438D"/>
    <w:rPr>
      <w:rFonts w:cs="Times New Roman"/>
    </w:rPr>
  </w:style>
  <w:style w:type="character" w:customStyle="1" w:styleId="WW8Num22z0">
    <w:name w:val="WW8Num22z0"/>
    <w:rsid w:val="00EA438D"/>
    <w:rPr>
      <w:rFonts w:hint="default"/>
      <w:b w:val="0"/>
    </w:rPr>
  </w:style>
  <w:style w:type="character" w:customStyle="1" w:styleId="WW8Num22z1">
    <w:name w:val="WW8Num22z1"/>
    <w:rsid w:val="00EA438D"/>
  </w:style>
  <w:style w:type="character" w:customStyle="1" w:styleId="WW8Num22z2">
    <w:name w:val="WW8Num22z2"/>
    <w:rsid w:val="00EA438D"/>
  </w:style>
  <w:style w:type="character" w:customStyle="1" w:styleId="WW8Num22z3">
    <w:name w:val="WW8Num22z3"/>
    <w:rsid w:val="00EA438D"/>
  </w:style>
  <w:style w:type="character" w:customStyle="1" w:styleId="WW8Num22z4">
    <w:name w:val="WW8Num22z4"/>
    <w:rsid w:val="00EA438D"/>
  </w:style>
  <w:style w:type="character" w:customStyle="1" w:styleId="WW8Num22z5">
    <w:name w:val="WW8Num22z5"/>
    <w:rsid w:val="00EA438D"/>
  </w:style>
  <w:style w:type="character" w:customStyle="1" w:styleId="WW8Num22z6">
    <w:name w:val="WW8Num22z6"/>
    <w:rsid w:val="00EA438D"/>
  </w:style>
  <w:style w:type="character" w:customStyle="1" w:styleId="WW8Num22z7">
    <w:name w:val="WW8Num22z7"/>
    <w:rsid w:val="00EA438D"/>
  </w:style>
  <w:style w:type="character" w:customStyle="1" w:styleId="WW8Num22z8">
    <w:name w:val="WW8Num22z8"/>
    <w:rsid w:val="00EA438D"/>
  </w:style>
  <w:style w:type="character" w:customStyle="1" w:styleId="WW8Num23z0">
    <w:name w:val="WW8Num23z0"/>
    <w:rsid w:val="00EA438D"/>
    <w:rPr>
      <w:rFonts w:hint="default"/>
      <w:b w:val="0"/>
    </w:rPr>
  </w:style>
  <w:style w:type="character" w:customStyle="1" w:styleId="WW8Num23z1">
    <w:name w:val="WW8Num23z1"/>
    <w:rsid w:val="00EA438D"/>
  </w:style>
  <w:style w:type="character" w:customStyle="1" w:styleId="WW8Num23z2">
    <w:name w:val="WW8Num23z2"/>
    <w:rsid w:val="00EA438D"/>
  </w:style>
  <w:style w:type="character" w:customStyle="1" w:styleId="WW8Num23z3">
    <w:name w:val="WW8Num23z3"/>
    <w:rsid w:val="00EA438D"/>
  </w:style>
  <w:style w:type="character" w:customStyle="1" w:styleId="WW8Num23z4">
    <w:name w:val="WW8Num23z4"/>
    <w:rsid w:val="00EA438D"/>
  </w:style>
  <w:style w:type="character" w:customStyle="1" w:styleId="WW8Num23z5">
    <w:name w:val="WW8Num23z5"/>
    <w:rsid w:val="00EA438D"/>
  </w:style>
  <w:style w:type="character" w:customStyle="1" w:styleId="WW8Num23z6">
    <w:name w:val="WW8Num23z6"/>
    <w:rsid w:val="00EA438D"/>
  </w:style>
  <w:style w:type="character" w:customStyle="1" w:styleId="WW8Num23z7">
    <w:name w:val="WW8Num23z7"/>
    <w:rsid w:val="00EA438D"/>
  </w:style>
  <w:style w:type="character" w:customStyle="1" w:styleId="WW8Num23z8">
    <w:name w:val="WW8Num23z8"/>
    <w:rsid w:val="00EA438D"/>
  </w:style>
  <w:style w:type="character" w:customStyle="1" w:styleId="WW8Num24z0">
    <w:name w:val="WW8Num24z0"/>
    <w:rsid w:val="00EA438D"/>
    <w:rPr>
      <w:rFonts w:ascii="Symbol" w:hAnsi="Symbol" w:cs="Symbol" w:hint="default"/>
    </w:rPr>
  </w:style>
  <w:style w:type="character" w:customStyle="1" w:styleId="WW8Num24z1">
    <w:name w:val="WW8Num24z1"/>
    <w:rsid w:val="00EA438D"/>
    <w:rPr>
      <w:rFonts w:ascii="Times New Roman" w:eastAsia="Times New Roman" w:hAnsi="Times New Roman" w:cs="Times New Roman" w:hint="default"/>
    </w:rPr>
  </w:style>
  <w:style w:type="character" w:customStyle="1" w:styleId="WW8Num24z2">
    <w:name w:val="WW8Num24z2"/>
    <w:rsid w:val="00EA438D"/>
    <w:rPr>
      <w:rFonts w:cs="Times New Roman"/>
    </w:rPr>
  </w:style>
  <w:style w:type="character" w:customStyle="1" w:styleId="WW8Num25z0">
    <w:name w:val="WW8Num25z0"/>
    <w:rsid w:val="00EA438D"/>
    <w:rPr>
      <w:rFonts w:ascii="Arial" w:eastAsia="Times New Roman" w:hAnsi="Arial" w:cs="Arial" w:hint="default"/>
      <w:lang w:val="uk-UA"/>
    </w:rPr>
  </w:style>
  <w:style w:type="character" w:customStyle="1" w:styleId="WW8Num25z1">
    <w:name w:val="WW8Num25z1"/>
    <w:rsid w:val="00EA438D"/>
    <w:rPr>
      <w:rFonts w:ascii="Courier New" w:hAnsi="Courier New" w:cs="Courier New" w:hint="default"/>
    </w:rPr>
  </w:style>
  <w:style w:type="character" w:customStyle="1" w:styleId="WW8Num25z2">
    <w:name w:val="WW8Num25z2"/>
    <w:rsid w:val="00EA438D"/>
    <w:rPr>
      <w:rFonts w:ascii="Wingdings" w:hAnsi="Wingdings" w:cs="Wingdings" w:hint="default"/>
    </w:rPr>
  </w:style>
  <w:style w:type="character" w:customStyle="1" w:styleId="WW8Num25z3">
    <w:name w:val="WW8Num25z3"/>
    <w:rsid w:val="00EA438D"/>
    <w:rPr>
      <w:rFonts w:ascii="Symbol" w:hAnsi="Symbol" w:cs="Symbol" w:hint="default"/>
    </w:rPr>
  </w:style>
  <w:style w:type="character" w:customStyle="1" w:styleId="WW8Num26z0">
    <w:name w:val="WW8Num26z0"/>
    <w:rsid w:val="00EA438D"/>
    <w:rPr>
      <w:rFonts w:ascii="Symbol" w:hAnsi="Symbol" w:cs="Symbol" w:hint="default"/>
    </w:rPr>
  </w:style>
  <w:style w:type="character" w:customStyle="1" w:styleId="WW8Num26z1">
    <w:name w:val="WW8Num26z1"/>
    <w:rsid w:val="00EA438D"/>
    <w:rPr>
      <w:rFonts w:ascii="Courier New" w:hAnsi="Courier New" w:cs="Courier New" w:hint="default"/>
    </w:rPr>
  </w:style>
  <w:style w:type="character" w:customStyle="1" w:styleId="WW8Num26z2">
    <w:name w:val="WW8Num26z2"/>
    <w:rsid w:val="00EA438D"/>
    <w:rPr>
      <w:rFonts w:ascii="Wingdings" w:hAnsi="Wingdings" w:cs="Wingdings" w:hint="default"/>
    </w:rPr>
  </w:style>
  <w:style w:type="character" w:customStyle="1" w:styleId="WW8Num27z0">
    <w:name w:val="WW8Num27z0"/>
    <w:rsid w:val="00EA438D"/>
    <w:rPr>
      <w:rFonts w:ascii="Arial Narrow" w:eastAsia="Times New Roman" w:hAnsi="Arial Narrow" w:cs="Times New Roman CYR" w:hint="default"/>
      <w:lang w:val="uk-UA"/>
    </w:rPr>
  </w:style>
  <w:style w:type="character" w:customStyle="1" w:styleId="WW8Num27z1">
    <w:name w:val="WW8Num27z1"/>
    <w:rsid w:val="00EA438D"/>
    <w:rPr>
      <w:rFonts w:ascii="Courier New" w:hAnsi="Courier New" w:cs="Courier New" w:hint="default"/>
    </w:rPr>
  </w:style>
  <w:style w:type="character" w:customStyle="1" w:styleId="WW8Num27z2">
    <w:name w:val="WW8Num27z2"/>
    <w:rsid w:val="00EA438D"/>
    <w:rPr>
      <w:rFonts w:ascii="Wingdings" w:hAnsi="Wingdings" w:cs="Wingdings" w:hint="default"/>
    </w:rPr>
  </w:style>
  <w:style w:type="character" w:customStyle="1" w:styleId="WW8Num27z3">
    <w:name w:val="WW8Num27z3"/>
    <w:rsid w:val="00EA438D"/>
    <w:rPr>
      <w:rFonts w:ascii="Symbol" w:hAnsi="Symbol" w:cs="Symbol" w:hint="default"/>
    </w:rPr>
  </w:style>
  <w:style w:type="character" w:customStyle="1" w:styleId="WW8Num28z0">
    <w:name w:val="WW8Num28z0"/>
    <w:rsid w:val="00EA438D"/>
    <w:rPr>
      <w:rFonts w:hint="default"/>
      <w:b/>
    </w:rPr>
  </w:style>
  <w:style w:type="character" w:customStyle="1" w:styleId="WW8Num28z1">
    <w:name w:val="WW8Num28z1"/>
    <w:rsid w:val="00EA438D"/>
    <w:rPr>
      <w:rFonts w:hint="default"/>
    </w:rPr>
  </w:style>
  <w:style w:type="character" w:customStyle="1" w:styleId="WW8Num29z0">
    <w:name w:val="WW8Num29z0"/>
    <w:rsid w:val="00EA438D"/>
    <w:rPr>
      <w:rFonts w:ascii="Times New Roman" w:hAnsi="Times New Roman" w:cs="Times New Roman" w:hint="default"/>
      <w:u w:val="none"/>
      <w:lang w:val="uk-UA"/>
    </w:rPr>
  </w:style>
  <w:style w:type="character" w:customStyle="1" w:styleId="WW8Num29z1">
    <w:name w:val="WW8Num29z1"/>
    <w:rsid w:val="00EA438D"/>
  </w:style>
  <w:style w:type="character" w:customStyle="1" w:styleId="WW8Num29z2">
    <w:name w:val="WW8Num29z2"/>
    <w:rsid w:val="00EA438D"/>
  </w:style>
  <w:style w:type="character" w:customStyle="1" w:styleId="WW8Num29z3">
    <w:name w:val="WW8Num29z3"/>
    <w:rsid w:val="00EA438D"/>
  </w:style>
  <w:style w:type="character" w:customStyle="1" w:styleId="WW8Num29z4">
    <w:name w:val="WW8Num29z4"/>
    <w:rsid w:val="00EA438D"/>
  </w:style>
  <w:style w:type="character" w:customStyle="1" w:styleId="WW8Num29z5">
    <w:name w:val="WW8Num29z5"/>
    <w:rsid w:val="00EA438D"/>
  </w:style>
  <w:style w:type="character" w:customStyle="1" w:styleId="WW8Num29z6">
    <w:name w:val="WW8Num29z6"/>
    <w:rsid w:val="00EA438D"/>
  </w:style>
  <w:style w:type="character" w:customStyle="1" w:styleId="WW8Num29z7">
    <w:name w:val="WW8Num29z7"/>
    <w:rsid w:val="00EA438D"/>
  </w:style>
  <w:style w:type="character" w:customStyle="1" w:styleId="WW8Num29z8">
    <w:name w:val="WW8Num29z8"/>
    <w:rsid w:val="00EA438D"/>
  </w:style>
  <w:style w:type="character" w:customStyle="1" w:styleId="WW8Num30z0">
    <w:name w:val="WW8Num30z0"/>
    <w:rsid w:val="00EA438D"/>
    <w:rPr>
      <w:rFonts w:hint="default"/>
      <w:b/>
    </w:rPr>
  </w:style>
  <w:style w:type="character" w:customStyle="1" w:styleId="WW8Num30z1">
    <w:name w:val="WW8Num30z1"/>
    <w:rsid w:val="00EA438D"/>
  </w:style>
  <w:style w:type="character" w:customStyle="1" w:styleId="WW8Num30z2">
    <w:name w:val="WW8Num30z2"/>
    <w:rsid w:val="00EA438D"/>
  </w:style>
  <w:style w:type="character" w:customStyle="1" w:styleId="WW8Num30z3">
    <w:name w:val="WW8Num30z3"/>
    <w:rsid w:val="00EA438D"/>
  </w:style>
  <w:style w:type="character" w:customStyle="1" w:styleId="WW8Num30z4">
    <w:name w:val="WW8Num30z4"/>
    <w:rsid w:val="00EA438D"/>
  </w:style>
  <w:style w:type="character" w:customStyle="1" w:styleId="WW8Num30z5">
    <w:name w:val="WW8Num30z5"/>
    <w:rsid w:val="00EA438D"/>
  </w:style>
  <w:style w:type="character" w:customStyle="1" w:styleId="WW8Num30z6">
    <w:name w:val="WW8Num30z6"/>
    <w:rsid w:val="00EA438D"/>
  </w:style>
  <w:style w:type="character" w:customStyle="1" w:styleId="WW8Num30z7">
    <w:name w:val="WW8Num30z7"/>
    <w:rsid w:val="00EA438D"/>
  </w:style>
  <w:style w:type="character" w:customStyle="1" w:styleId="WW8Num30z8">
    <w:name w:val="WW8Num30z8"/>
    <w:rsid w:val="00EA438D"/>
  </w:style>
  <w:style w:type="character" w:customStyle="1" w:styleId="WW8Num31z0">
    <w:name w:val="WW8Num31z0"/>
    <w:rsid w:val="00EA438D"/>
    <w:rPr>
      <w:rFonts w:ascii="Symbol" w:hAnsi="Symbol" w:cs="Symbol" w:hint="default"/>
    </w:rPr>
  </w:style>
  <w:style w:type="character" w:customStyle="1" w:styleId="WW8Num31z1">
    <w:name w:val="WW8Num31z1"/>
    <w:rsid w:val="00EA438D"/>
    <w:rPr>
      <w:rFonts w:ascii="Courier New" w:hAnsi="Courier New" w:cs="Courier New" w:hint="default"/>
    </w:rPr>
  </w:style>
  <w:style w:type="character" w:customStyle="1" w:styleId="WW8Num31z2">
    <w:name w:val="WW8Num31z2"/>
    <w:rsid w:val="00EA438D"/>
    <w:rPr>
      <w:rFonts w:ascii="Wingdings" w:hAnsi="Wingdings" w:cs="Wingdings" w:hint="default"/>
    </w:rPr>
  </w:style>
  <w:style w:type="character" w:customStyle="1" w:styleId="WW8Num32z0">
    <w:name w:val="WW8Num32z0"/>
    <w:rsid w:val="00EA438D"/>
    <w:rPr>
      <w:rFonts w:ascii="Times New Roman" w:eastAsia="Times New Roman" w:hAnsi="Times New Roman" w:cs="Times New Roman" w:hint="default"/>
    </w:rPr>
  </w:style>
  <w:style w:type="character" w:customStyle="1" w:styleId="WW8Num32z1">
    <w:name w:val="WW8Num32z1"/>
    <w:rsid w:val="00EA438D"/>
    <w:rPr>
      <w:rFonts w:ascii="Courier New" w:hAnsi="Courier New" w:cs="Courier New" w:hint="default"/>
    </w:rPr>
  </w:style>
  <w:style w:type="character" w:customStyle="1" w:styleId="WW8Num32z2">
    <w:name w:val="WW8Num32z2"/>
    <w:rsid w:val="00EA438D"/>
    <w:rPr>
      <w:rFonts w:ascii="Wingdings" w:hAnsi="Wingdings" w:cs="Wingdings" w:hint="default"/>
    </w:rPr>
  </w:style>
  <w:style w:type="character" w:customStyle="1" w:styleId="WW8Num32z3">
    <w:name w:val="WW8Num32z3"/>
    <w:rsid w:val="00EA438D"/>
    <w:rPr>
      <w:rFonts w:ascii="Symbol" w:hAnsi="Symbol" w:cs="Symbol" w:hint="default"/>
    </w:rPr>
  </w:style>
  <w:style w:type="character" w:customStyle="1" w:styleId="WW8Num33z0">
    <w:name w:val="WW8Num33z0"/>
    <w:rsid w:val="00EA438D"/>
    <w:rPr>
      <w:rFonts w:ascii="Symbol" w:hAnsi="Symbol" w:cs="Symbol" w:hint="default"/>
    </w:rPr>
  </w:style>
  <w:style w:type="character" w:customStyle="1" w:styleId="WW8Num33z1">
    <w:name w:val="WW8Num33z1"/>
    <w:rsid w:val="00EA438D"/>
    <w:rPr>
      <w:rFonts w:ascii="Courier New" w:hAnsi="Courier New" w:cs="Courier New" w:hint="default"/>
    </w:rPr>
  </w:style>
  <w:style w:type="character" w:customStyle="1" w:styleId="WW8Num33z2">
    <w:name w:val="WW8Num33z2"/>
    <w:rsid w:val="00EA438D"/>
    <w:rPr>
      <w:rFonts w:ascii="Wingdings" w:hAnsi="Wingdings" w:cs="Wingdings" w:hint="default"/>
    </w:rPr>
  </w:style>
  <w:style w:type="character" w:customStyle="1" w:styleId="WW8Num34z0">
    <w:name w:val="WW8Num34z0"/>
    <w:rsid w:val="00EA438D"/>
    <w:rPr>
      <w:rFonts w:hint="default"/>
    </w:rPr>
  </w:style>
  <w:style w:type="character" w:customStyle="1" w:styleId="WW8Num34z1">
    <w:name w:val="WW8Num34z1"/>
    <w:rsid w:val="00EA438D"/>
  </w:style>
  <w:style w:type="character" w:customStyle="1" w:styleId="WW8Num34z2">
    <w:name w:val="WW8Num34z2"/>
    <w:rsid w:val="00EA438D"/>
  </w:style>
  <w:style w:type="character" w:customStyle="1" w:styleId="WW8Num34z3">
    <w:name w:val="WW8Num34z3"/>
    <w:rsid w:val="00EA438D"/>
  </w:style>
  <w:style w:type="character" w:customStyle="1" w:styleId="WW8Num34z4">
    <w:name w:val="WW8Num34z4"/>
    <w:rsid w:val="00EA438D"/>
  </w:style>
  <w:style w:type="character" w:customStyle="1" w:styleId="WW8Num34z5">
    <w:name w:val="WW8Num34z5"/>
    <w:rsid w:val="00EA438D"/>
  </w:style>
  <w:style w:type="character" w:customStyle="1" w:styleId="WW8Num34z6">
    <w:name w:val="WW8Num34z6"/>
    <w:rsid w:val="00EA438D"/>
  </w:style>
  <w:style w:type="character" w:customStyle="1" w:styleId="WW8Num34z7">
    <w:name w:val="WW8Num34z7"/>
    <w:rsid w:val="00EA438D"/>
  </w:style>
  <w:style w:type="character" w:customStyle="1" w:styleId="WW8Num34z8">
    <w:name w:val="WW8Num34z8"/>
    <w:rsid w:val="00EA438D"/>
  </w:style>
  <w:style w:type="character" w:customStyle="1" w:styleId="WW8Num35z0">
    <w:name w:val="WW8Num35z0"/>
    <w:rsid w:val="00EA438D"/>
    <w:rPr>
      <w:rFonts w:hint="default"/>
    </w:rPr>
  </w:style>
  <w:style w:type="character" w:customStyle="1" w:styleId="WW8Num35z1">
    <w:name w:val="WW8Num35z1"/>
    <w:rsid w:val="00EA438D"/>
  </w:style>
  <w:style w:type="character" w:customStyle="1" w:styleId="WW8Num35z2">
    <w:name w:val="WW8Num35z2"/>
    <w:rsid w:val="00EA438D"/>
  </w:style>
  <w:style w:type="character" w:customStyle="1" w:styleId="WW8Num35z3">
    <w:name w:val="WW8Num35z3"/>
    <w:rsid w:val="00EA438D"/>
  </w:style>
  <w:style w:type="character" w:customStyle="1" w:styleId="WW8Num35z4">
    <w:name w:val="WW8Num35z4"/>
    <w:rsid w:val="00EA438D"/>
  </w:style>
  <w:style w:type="character" w:customStyle="1" w:styleId="WW8Num35z5">
    <w:name w:val="WW8Num35z5"/>
    <w:rsid w:val="00EA438D"/>
  </w:style>
  <w:style w:type="character" w:customStyle="1" w:styleId="WW8Num35z6">
    <w:name w:val="WW8Num35z6"/>
    <w:rsid w:val="00EA438D"/>
  </w:style>
  <w:style w:type="character" w:customStyle="1" w:styleId="WW8Num35z7">
    <w:name w:val="WW8Num35z7"/>
    <w:rsid w:val="00EA438D"/>
  </w:style>
  <w:style w:type="character" w:customStyle="1" w:styleId="WW8Num35z8">
    <w:name w:val="WW8Num35z8"/>
    <w:rsid w:val="00EA438D"/>
  </w:style>
  <w:style w:type="character" w:customStyle="1" w:styleId="WW8Num36z0">
    <w:name w:val="WW8Num36z0"/>
    <w:rsid w:val="00EA438D"/>
  </w:style>
  <w:style w:type="character" w:customStyle="1" w:styleId="WW8Num36z1">
    <w:name w:val="WW8Num36z1"/>
    <w:rsid w:val="00EA438D"/>
    <w:rPr>
      <w:rFonts w:ascii="Times New Roman" w:eastAsia="Times New Roman" w:hAnsi="Times New Roman" w:cs="Times New Roman" w:hint="default"/>
    </w:rPr>
  </w:style>
  <w:style w:type="character" w:customStyle="1" w:styleId="WW8Num36z2">
    <w:name w:val="WW8Num36z2"/>
    <w:rsid w:val="00EA438D"/>
  </w:style>
  <w:style w:type="character" w:customStyle="1" w:styleId="WW8Num36z3">
    <w:name w:val="WW8Num36z3"/>
    <w:rsid w:val="00EA438D"/>
  </w:style>
  <w:style w:type="character" w:customStyle="1" w:styleId="WW8Num36z4">
    <w:name w:val="WW8Num36z4"/>
    <w:rsid w:val="00EA438D"/>
  </w:style>
  <w:style w:type="character" w:customStyle="1" w:styleId="WW8Num36z5">
    <w:name w:val="WW8Num36z5"/>
    <w:rsid w:val="00EA438D"/>
  </w:style>
  <w:style w:type="character" w:customStyle="1" w:styleId="WW8Num36z6">
    <w:name w:val="WW8Num36z6"/>
    <w:rsid w:val="00EA438D"/>
  </w:style>
  <w:style w:type="character" w:customStyle="1" w:styleId="WW8Num36z7">
    <w:name w:val="WW8Num36z7"/>
    <w:rsid w:val="00EA438D"/>
  </w:style>
  <w:style w:type="character" w:customStyle="1" w:styleId="WW8Num36z8">
    <w:name w:val="WW8Num36z8"/>
    <w:rsid w:val="00EA438D"/>
  </w:style>
  <w:style w:type="character" w:customStyle="1" w:styleId="WW8Num37z0">
    <w:name w:val="WW8Num37z0"/>
    <w:rsid w:val="00EA438D"/>
    <w:rPr>
      <w:rFonts w:ascii="Times New Roman" w:eastAsia="Times New Roman" w:hAnsi="Times New Roman" w:cs="Times New Roman" w:hint="default"/>
    </w:rPr>
  </w:style>
  <w:style w:type="character" w:customStyle="1" w:styleId="WW8Num37z1">
    <w:name w:val="WW8Num37z1"/>
    <w:rsid w:val="00EA438D"/>
    <w:rPr>
      <w:rFonts w:ascii="Courier New" w:hAnsi="Courier New" w:cs="Courier New" w:hint="default"/>
    </w:rPr>
  </w:style>
  <w:style w:type="character" w:customStyle="1" w:styleId="WW8Num37z2">
    <w:name w:val="WW8Num37z2"/>
    <w:rsid w:val="00EA438D"/>
    <w:rPr>
      <w:rFonts w:ascii="Wingdings" w:hAnsi="Wingdings" w:cs="Wingdings" w:hint="default"/>
    </w:rPr>
  </w:style>
  <w:style w:type="character" w:customStyle="1" w:styleId="WW8Num37z3">
    <w:name w:val="WW8Num37z3"/>
    <w:rsid w:val="00EA438D"/>
    <w:rPr>
      <w:rFonts w:ascii="Symbol" w:hAnsi="Symbol" w:cs="Symbol" w:hint="default"/>
    </w:rPr>
  </w:style>
  <w:style w:type="character" w:customStyle="1" w:styleId="WW8Num38z0">
    <w:name w:val="WW8Num38z0"/>
    <w:rsid w:val="00EA438D"/>
    <w:rPr>
      <w:rFonts w:hint="default"/>
    </w:rPr>
  </w:style>
  <w:style w:type="character" w:customStyle="1" w:styleId="WW8Num38z1">
    <w:name w:val="WW8Num38z1"/>
    <w:rsid w:val="00EA438D"/>
  </w:style>
  <w:style w:type="character" w:customStyle="1" w:styleId="WW8Num38z2">
    <w:name w:val="WW8Num38z2"/>
    <w:rsid w:val="00EA438D"/>
  </w:style>
  <w:style w:type="character" w:customStyle="1" w:styleId="WW8Num38z3">
    <w:name w:val="WW8Num38z3"/>
    <w:rsid w:val="00EA438D"/>
  </w:style>
  <w:style w:type="character" w:customStyle="1" w:styleId="WW8Num38z4">
    <w:name w:val="WW8Num38z4"/>
    <w:rsid w:val="00EA438D"/>
  </w:style>
  <w:style w:type="character" w:customStyle="1" w:styleId="WW8Num38z5">
    <w:name w:val="WW8Num38z5"/>
    <w:rsid w:val="00EA438D"/>
  </w:style>
  <w:style w:type="character" w:customStyle="1" w:styleId="WW8Num38z6">
    <w:name w:val="WW8Num38z6"/>
    <w:rsid w:val="00EA438D"/>
  </w:style>
  <w:style w:type="character" w:customStyle="1" w:styleId="WW8Num38z7">
    <w:name w:val="WW8Num38z7"/>
    <w:rsid w:val="00EA438D"/>
  </w:style>
  <w:style w:type="character" w:customStyle="1" w:styleId="WW8Num38z8">
    <w:name w:val="WW8Num38z8"/>
    <w:rsid w:val="00EA438D"/>
  </w:style>
  <w:style w:type="character" w:customStyle="1" w:styleId="WW8Num39z0">
    <w:name w:val="WW8Num39z0"/>
    <w:rsid w:val="00EA438D"/>
    <w:rPr>
      <w:rFonts w:ascii="Times New Roman" w:eastAsia="Times New Roman" w:hAnsi="Times New Roman" w:cs="Times New Roman" w:hint="default"/>
    </w:rPr>
  </w:style>
  <w:style w:type="character" w:customStyle="1" w:styleId="WW8Num39z1">
    <w:name w:val="WW8Num39z1"/>
    <w:rsid w:val="00EA438D"/>
    <w:rPr>
      <w:rFonts w:ascii="Courier New" w:hAnsi="Courier New" w:cs="Courier New" w:hint="default"/>
    </w:rPr>
  </w:style>
  <w:style w:type="character" w:customStyle="1" w:styleId="WW8Num39z2">
    <w:name w:val="WW8Num39z2"/>
    <w:rsid w:val="00EA438D"/>
    <w:rPr>
      <w:rFonts w:ascii="Wingdings" w:hAnsi="Wingdings" w:cs="Wingdings" w:hint="default"/>
    </w:rPr>
  </w:style>
  <w:style w:type="character" w:customStyle="1" w:styleId="WW8Num39z3">
    <w:name w:val="WW8Num39z3"/>
    <w:rsid w:val="00EA438D"/>
    <w:rPr>
      <w:rFonts w:ascii="Symbol" w:hAnsi="Symbol" w:cs="Symbol" w:hint="default"/>
    </w:rPr>
  </w:style>
  <w:style w:type="character" w:customStyle="1" w:styleId="WW8Num40z0">
    <w:name w:val="WW8Num40z0"/>
    <w:rsid w:val="00EA438D"/>
  </w:style>
  <w:style w:type="character" w:customStyle="1" w:styleId="WW8Num40z1">
    <w:name w:val="WW8Num40z1"/>
    <w:rsid w:val="00EA438D"/>
  </w:style>
  <w:style w:type="character" w:customStyle="1" w:styleId="WW8Num40z2">
    <w:name w:val="WW8Num40z2"/>
    <w:rsid w:val="00EA438D"/>
  </w:style>
  <w:style w:type="character" w:customStyle="1" w:styleId="WW8Num40z3">
    <w:name w:val="WW8Num40z3"/>
    <w:rsid w:val="00EA438D"/>
  </w:style>
  <w:style w:type="character" w:customStyle="1" w:styleId="WW8Num40z4">
    <w:name w:val="WW8Num40z4"/>
    <w:rsid w:val="00EA438D"/>
  </w:style>
  <w:style w:type="character" w:customStyle="1" w:styleId="WW8Num40z5">
    <w:name w:val="WW8Num40z5"/>
    <w:rsid w:val="00EA438D"/>
  </w:style>
  <w:style w:type="character" w:customStyle="1" w:styleId="WW8Num40z6">
    <w:name w:val="WW8Num40z6"/>
    <w:rsid w:val="00EA438D"/>
  </w:style>
  <w:style w:type="character" w:customStyle="1" w:styleId="WW8Num40z7">
    <w:name w:val="WW8Num40z7"/>
    <w:rsid w:val="00EA438D"/>
  </w:style>
  <w:style w:type="character" w:customStyle="1" w:styleId="WW8Num40z8">
    <w:name w:val="WW8Num40z8"/>
    <w:rsid w:val="00EA438D"/>
  </w:style>
  <w:style w:type="character" w:customStyle="1" w:styleId="WW8Num41z0">
    <w:name w:val="WW8Num41z0"/>
    <w:rsid w:val="00EA438D"/>
    <w:rPr>
      <w:rFonts w:ascii="Symbol" w:hAnsi="Symbol" w:cs="Symbol" w:hint="default"/>
    </w:rPr>
  </w:style>
  <w:style w:type="character" w:customStyle="1" w:styleId="WW8Num41z1">
    <w:name w:val="WW8Num41z1"/>
    <w:rsid w:val="00EA438D"/>
    <w:rPr>
      <w:rFonts w:ascii="Courier New" w:hAnsi="Courier New" w:cs="Courier New" w:hint="default"/>
    </w:rPr>
  </w:style>
  <w:style w:type="character" w:customStyle="1" w:styleId="WW8Num41z2">
    <w:name w:val="WW8Num41z2"/>
    <w:rsid w:val="00EA438D"/>
    <w:rPr>
      <w:rFonts w:ascii="Wingdings" w:hAnsi="Wingdings" w:cs="Wingdings" w:hint="default"/>
    </w:rPr>
  </w:style>
  <w:style w:type="character" w:customStyle="1" w:styleId="WW8Num42z0">
    <w:name w:val="WW8Num42z0"/>
    <w:rsid w:val="00EA438D"/>
    <w:rPr>
      <w:rFonts w:ascii="Symbol" w:hAnsi="Symbol" w:cs="Symbol" w:hint="default"/>
    </w:rPr>
  </w:style>
  <w:style w:type="character" w:customStyle="1" w:styleId="WW8Num42z1">
    <w:name w:val="WW8Num42z1"/>
    <w:rsid w:val="00EA438D"/>
    <w:rPr>
      <w:rFonts w:ascii="Courier New" w:hAnsi="Courier New" w:cs="Courier New" w:hint="default"/>
    </w:rPr>
  </w:style>
  <w:style w:type="character" w:customStyle="1" w:styleId="WW8Num42z2">
    <w:name w:val="WW8Num42z2"/>
    <w:rsid w:val="00EA438D"/>
    <w:rPr>
      <w:rFonts w:ascii="Wingdings" w:hAnsi="Wingdings" w:cs="Wingdings" w:hint="default"/>
    </w:rPr>
  </w:style>
  <w:style w:type="character" w:customStyle="1" w:styleId="WW8Num43z0">
    <w:name w:val="WW8Num43z0"/>
    <w:rsid w:val="00EA438D"/>
    <w:rPr>
      <w:rFonts w:ascii="Symbol" w:hAnsi="Symbol" w:cs="Symbol" w:hint="default"/>
    </w:rPr>
  </w:style>
  <w:style w:type="character" w:customStyle="1" w:styleId="WW8Num43z1">
    <w:name w:val="WW8Num43z1"/>
    <w:rsid w:val="00EA438D"/>
    <w:rPr>
      <w:rFonts w:ascii="Courier New" w:hAnsi="Courier New" w:cs="Courier New" w:hint="default"/>
    </w:rPr>
  </w:style>
  <w:style w:type="character" w:customStyle="1" w:styleId="WW8Num43z2">
    <w:name w:val="WW8Num43z2"/>
    <w:rsid w:val="00EA438D"/>
    <w:rPr>
      <w:rFonts w:ascii="Wingdings" w:hAnsi="Wingdings" w:cs="Wingdings" w:hint="default"/>
    </w:rPr>
  </w:style>
  <w:style w:type="character" w:customStyle="1" w:styleId="WW8Num44z0">
    <w:name w:val="WW8Num44z0"/>
    <w:rsid w:val="00EA438D"/>
    <w:rPr>
      <w:rFonts w:hint="default"/>
    </w:rPr>
  </w:style>
  <w:style w:type="character" w:customStyle="1" w:styleId="WW8Num44z1">
    <w:name w:val="WW8Num44z1"/>
    <w:rsid w:val="00EA438D"/>
    <w:rPr>
      <w:rFonts w:ascii="Arial" w:eastAsia="Times New Roman" w:hAnsi="Arial" w:cs="Arial" w:hint="default"/>
    </w:rPr>
  </w:style>
  <w:style w:type="character" w:customStyle="1" w:styleId="WW8Num44z2">
    <w:name w:val="WW8Num44z2"/>
    <w:rsid w:val="00EA438D"/>
  </w:style>
  <w:style w:type="character" w:customStyle="1" w:styleId="WW8Num44z3">
    <w:name w:val="WW8Num44z3"/>
    <w:rsid w:val="00EA438D"/>
  </w:style>
  <w:style w:type="character" w:customStyle="1" w:styleId="WW8Num44z4">
    <w:name w:val="WW8Num44z4"/>
    <w:rsid w:val="00EA438D"/>
  </w:style>
  <w:style w:type="character" w:customStyle="1" w:styleId="WW8Num44z5">
    <w:name w:val="WW8Num44z5"/>
    <w:rsid w:val="00EA438D"/>
  </w:style>
  <w:style w:type="character" w:customStyle="1" w:styleId="WW8Num44z6">
    <w:name w:val="WW8Num44z6"/>
    <w:rsid w:val="00EA438D"/>
  </w:style>
  <w:style w:type="character" w:customStyle="1" w:styleId="WW8Num44z7">
    <w:name w:val="WW8Num44z7"/>
    <w:rsid w:val="00EA438D"/>
  </w:style>
  <w:style w:type="character" w:customStyle="1" w:styleId="WW8Num44z8">
    <w:name w:val="WW8Num44z8"/>
    <w:rsid w:val="00EA438D"/>
  </w:style>
  <w:style w:type="character" w:customStyle="1" w:styleId="WW8Num45z0">
    <w:name w:val="WW8Num45z0"/>
    <w:rsid w:val="00EA438D"/>
    <w:rPr>
      <w:rFonts w:cs="Times New Roman"/>
    </w:rPr>
  </w:style>
  <w:style w:type="character" w:customStyle="1" w:styleId="18">
    <w:name w:val="Основной шрифт абзаца1"/>
    <w:rsid w:val="00EA438D"/>
  </w:style>
  <w:style w:type="character" w:styleId="af8">
    <w:name w:val="page number"/>
    <w:rsid w:val="00EA438D"/>
  </w:style>
  <w:style w:type="character" w:customStyle="1" w:styleId="23">
    <w:name w:val="Основной текст с отступом 2 Знак"/>
    <w:link w:val="24"/>
    <w:rsid w:val="00EA438D"/>
    <w:rPr>
      <w:rFonts w:cs="Calibri"/>
    </w:rPr>
  </w:style>
  <w:style w:type="paragraph" w:styleId="24">
    <w:name w:val="Body Text Indent 2"/>
    <w:basedOn w:val="a"/>
    <w:link w:val="23"/>
    <w:unhideWhenUsed/>
    <w:rsid w:val="00EA438D"/>
    <w:pPr>
      <w:spacing w:after="120" w:line="480" w:lineRule="auto"/>
      <w:ind w:left="283"/>
    </w:pPr>
    <w:rPr>
      <w:rFonts w:cs="Calibri"/>
    </w:rPr>
  </w:style>
  <w:style w:type="character" w:customStyle="1" w:styleId="210">
    <w:name w:val="Основной текст с отступом 2 Знак1"/>
    <w:basedOn w:val="a0"/>
    <w:uiPriority w:val="99"/>
    <w:semiHidden/>
    <w:rsid w:val="00EA438D"/>
  </w:style>
  <w:style w:type="character" w:customStyle="1" w:styleId="af9">
    <w:name w:val="Текст концевой сноски Знак"/>
    <w:rsid w:val="00EA438D"/>
    <w:rPr>
      <w:szCs w:val="24"/>
      <w:lang w:val="uk-UA" w:bidi="ar-SA"/>
    </w:rPr>
  </w:style>
  <w:style w:type="character" w:customStyle="1" w:styleId="FontStyle12">
    <w:name w:val="Font Style12"/>
    <w:rsid w:val="00EA438D"/>
    <w:rPr>
      <w:rFonts w:ascii="Times New Roman" w:hAnsi="Times New Roman" w:cs="Times New Roman"/>
      <w:b/>
      <w:bCs/>
      <w:sz w:val="24"/>
      <w:szCs w:val="24"/>
    </w:rPr>
  </w:style>
  <w:style w:type="character" w:customStyle="1" w:styleId="25">
    <w:name w:val="Основной текст 2 Знак"/>
    <w:rsid w:val="00EA438D"/>
    <w:rPr>
      <w:rFonts w:ascii="Times New Roman CYR" w:hAnsi="Times New Roman CYR" w:cs="Times New Roman CYR"/>
      <w:sz w:val="24"/>
      <w:szCs w:val="24"/>
    </w:rPr>
  </w:style>
  <w:style w:type="character" w:customStyle="1" w:styleId="style13226436090000000618024195508-30112011">
    <w:name w:val="style_13226436090000000618024195508-30112011"/>
    <w:rsid w:val="00EA438D"/>
  </w:style>
  <w:style w:type="character" w:customStyle="1" w:styleId="HTML">
    <w:name w:val="Стандартный HTML Знак"/>
    <w:uiPriority w:val="99"/>
    <w:rsid w:val="00EA438D"/>
    <w:rPr>
      <w:rFonts w:ascii="Courier New" w:eastAsia="Courier New" w:hAnsi="Courier New" w:cs="Wingdings"/>
      <w:sz w:val="24"/>
      <w:szCs w:val="24"/>
      <w:lang w:val="ru-RU" w:bidi="ar-SA"/>
    </w:rPr>
  </w:style>
  <w:style w:type="character" w:customStyle="1" w:styleId="RTFNum31">
    <w:name w:val="RTF_Num 3 1"/>
    <w:rsid w:val="00EA438D"/>
    <w:rPr>
      <w:rFonts w:ascii="Times New Roman CYR" w:hAnsi="Times New Roman CYR" w:cs="Times New Roman CYR"/>
    </w:rPr>
  </w:style>
  <w:style w:type="character" w:customStyle="1" w:styleId="afa">
    <w:name w:val="Основной текст + Полужирный"/>
    <w:rsid w:val="00EA438D"/>
    <w:rPr>
      <w:rFonts w:ascii="Times New Roman CYR" w:hAnsi="Times New Roman CYR" w:cs="Times New Roman CYR"/>
      <w:b/>
      <w:bCs/>
      <w:i/>
      <w:iCs/>
      <w:sz w:val="24"/>
      <w:szCs w:val="24"/>
      <w:lang w:val="ru-RU" w:bidi="ar-SA"/>
    </w:rPr>
  </w:style>
  <w:style w:type="character" w:customStyle="1" w:styleId="61">
    <w:name w:val="Основной текст + 6"/>
    <w:rsid w:val="00EA438D"/>
    <w:rPr>
      <w:rFonts w:ascii="Times New Roman CYR" w:hAnsi="Times New Roman CYR" w:cs="Times New Roman CYR"/>
      <w:b/>
      <w:bCs/>
      <w:sz w:val="13"/>
      <w:szCs w:val="13"/>
      <w:lang w:val="ru-RU" w:bidi="ar-SA"/>
    </w:rPr>
  </w:style>
  <w:style w:type="character" w:customStyle="1" w:styleId="Corbel">
    <w:name w:val="Основной текст + Corbel"/>
    <w:rsid w:val="00EA438D"/>
    <w:rPr>
      <w:rFonts w:ascii="Corbel" w:hAnsi="Corbel" w:cs="Corbel"/>
      <w:sz w:val="21"/>
      <w:szCs w:val="21"/>
      <w:lang w:val="ru-RU" w:bidi="ar-SA"/>
    </w:rPr>
  </w:style>
  <w:style w:type="character" w:customStyle="1" w:styleId="7">
    <w:name w:val="Знак Знак7"/>
    <w:rsid w:val="00EA438D"/>
    <w:rPr>
      <w:rFonts w:ascii="Times New Roman CYR" w:hAnsi="Times New Roman CYR" w:cs="Times New Roman CYR"/>
      <w:b/>
      <w:bCs/>
      <w:i/>
      <w:iCs/>
      <w:sz w:val="26"/>
      <w:szCs w:val="26"/>
      <w:lang w:val="ru-RU" w:bidi="ar-SA"/>
    </w:rPr>
  </w:style>
  <w:style w:type="character" w:customStyle="1" w:styleId="31">
    <w:name w:val="Основной текст с отступом 3 Знак"/>
    <w:rsid w:val="00EA438D"/>
    <w:rPr>
      <w:rFonts w:ascii="Courier New" w:hAnsi="Courier New" w:cs="Courier New"/>
      <w:sz w:val="16"/>
      <w:szCs w:val="16"/>
      <w:lang w:val="uk-UA"/>
    </w:rPr>
  </w:style>
  <w:style w:type="character" w:customStyle="1" w:styleId="rvts37">
    <w:name w:val="rvts37"/>
    <w:rsid w:val="00EA438D"/>
  </w:style>
  <w:style w:type="paragraph" w:customStyle="1" w:styleId="afb">
    <w:name w:val="Покажчик"/>
    <w:basedOn w:val="a"/>
    <w:rsid w:val="00EA438D"/>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paragraph" w:styleId="26">
    <w:name w:val="List Bullet 2"/>
    <w:basedOn w:val="a"/>
    <w:rsid w:val="00EA438D"/>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EA438D"/>
    <w:pPr>
      <w:suppressAutoHyphens/>
      <w:spacing w:after="120" w:line="480" w:lineRule="auto"/>
      <w:ind w:left="283"/>
    </w:pPr>
    <w:rPr>
      <w:rFonts w:ascii="Calibri" w:eastAsia="Times New Roman" w:hAnsi="Calibri" w:cs="Times New Roman"/>
      <w:lang w:eastAsia="zh-CN"/>
    </w:rPr>
  </w:style>
  <w:style w:type="paragraph" w:styleId="afc">
    <w:name w:val="endnote text"/>
    <w:basedOn w:val="a"/>
    <w:link w:val="19"/>
    <w:rsid w:val="00EA438D"/>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9">
    <w:name w:val="Текст концевой сноски Знак1"/>
    <w:basedOn w:val="a0"/>
    <w:link w:val="afc"/>
    <w:rsid w:val="00EA438D"/>
    <w:rPr>
      <w:rFonts w:ascii="Times New Roman" w:eastAsia="Times New Roman" w:hAnsi="Times New Roman" w:cs="Times New Roman"/>
      <w:sz w:val="20"/>
      <w:szCs w:val="24"/>
      <w:lang w:val="uk-UA" w:eastAsia="zh-CN"/>
    </w:rPr>
  </w:style>
  <w:style w:type="paragraph" w:customStyle="1" w:styleId="1a">
    <w:name w:val="Цитата1"/>
    <w:basedOn w:val="a"/>
    <w:rsid w:val="00EA438D"/>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d">
    <w:name w:val="Знак 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styleId="afe">
    <w:name w:val="Body Text Indent"/>
    <w:basedOn w:val="a"/>
    <w:link w:val="aff"/>
    <w:rsid w:val="00EA438D"/>
    <w:pPr>
      <w:suppressAutoHyphens/>
      <w:spacing w:after="0" w:line="240" w:lineRule="auto"/>
      <w:ind w:firstLine="540"/>
      <w:jc w:val="both"/>
    </w:pPr>
    <w:rPr>
      <w:rFonts w:ascii="Times New Roman" w:eastAsia="Times New Roman" w:hAnsi="Times New Roman" w:cs="Times New Roman"/>
      <w:color w:val="000000"/>
      <w:sz w:val="24"/>
      <w:szCs w:val="24"/>
      <w:lang w:val="uk-UA" w:eastAsia="zh-CN"/>
    </w:rPr>
  </w:style>
  <w:style w:type="character" w:customStyle="1" w:styleId="aff">
    <w:name w:val="Основной текст с отступом Знак"/>
    <w:basedOn w:val="a0"/>
    <w:link w:val="afe"/>
    <w:rsid w:val="00EA438D"/>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EA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1">
    <w:name w:val="Стандартный HTML Знак1"/>
    <w:basedOn w:val="a0"/>
    <w:link w:val="HTML0"/>
    <w:uiPriority w:val="99"/>
    <w:rsid w:val="00EA438D"/>
    <w:rPr>
      <w:rFonts w:ascii="Courier New" w:eastAsia="Courier New" w:hAnsi="Courier New" w:cs="Wingdings"/>
      <w:sz w:val="24"/>
      <w:szCs w:val="24"/>
      <w:lang w:eastAsia="zh-CN"/>
    </w:rPr>
  </w:style>
  <w:style w:type="paragraph" w:customStyle="1" w:styleId="212">
    <w:name w:val="Основной текст 21"/>
    <w:basedOn w:val="a"/>
    <w:rsid w:val="00EA438D"/>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f0">
    <w:name w:val="Знак Знак 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EA438D"/>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b">
    <w:name w:val="Основной текст с отступом1"/>
    <w:basedOn w:val="a"/>
    <w:rsid w:val="00EA438D"/>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paragraph" w:customStyle="1" w:styleId="310">
    <w:name w:val="Основной текст с отступом 31"/>
    <w:basedOn w:val="a"/>
    <w:rsid w:val="00EA438D"/>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1">
    <w:name w:val="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customStyle="1" w:styleId="aff2">
    <w:name w:val="Вміст таблиці"/>
    <w:basedOn w:val="a"/>
    <w:rsid w:val="00EA438D"/>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3">
    <w:name w:val="Заголовок таблиці"/>
    <w:basedOn w:val="aff2"/>
    <w:rsid w:val="00EA438D"/>
    <w:pPr>
      <w:jc w:val="center"/>
    </w:pPr>
    <w:rPr>
      <w:b/>
      <w:bCs/>
    </w:rPr>
  </w:style>
  <w:style w:type="table" w:customStyle="1" w:styleId="1c">
    <w:name w:val="Сетка таблицы1"/>
    <w:basedOn w:val="a1"/>
    <w:next w:val="ab"/>
    <w:rsid w:val="00EA43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EA438D"/>
    <w:pPr>
      <w:spacing w:after="0" w:line="300" w:lineRule="exact"/>
      <w:jc w:val="both"/>
    </w:pPr>
    <w:rPr>
      <w:rFonts w:ascii="UkrainianBaltica" w:eastAsia="Times New Roman" w:hAnsi="UkrainianBaltica" w:cs="Times New Roman"/>
      <w:sz w:val="24"/>
      <w:szCs w:val="20"/>
      <w:lang w:eastAsia="ru-RU"/>
    </w:rPr>
  </w:style>
  <w:style w:type="paragraph" w:customStyle="1" w:styleId="aff4">
    <w:name w:val="Знак"/>
    <w:basedOn w:val="a"/>
    <w:rsid w:val="00EA438D"/>
    <w:pPr>
      <w:spacing w:after="0" w:line="240" w:lineRule="auto"/>
    </w:pPr>
    <w:rPr>
      <w:rFonts w:ascii="Verdana" w:eastAsia="Times New Roman" w:hAnsi="Verdana" w:cs="Verdana"/>
      <w:sz w:val="20"/>
      <w:szCs w:val="20"/>
      <w:lang w:val="en-US"/>
    </w:rPr>
  </w:style>
  <w:style w:type="paragraph" w:customStyle="1" w:styleId="1d">
    <w:name w:val="Обычный1"/>
    <w:rsid w:val="00EA438D"/>
    <w:pPr>
      <w:spacing w:after="0" w:line="276" w:lineRule="auto"/>
    </w:pPr>
    <w:rPr>
      <w:rFonts w:ascii="Arial" w:eastAsia="Arial" w:hAnsi="Arial" w:cs="Arial"/>
      <w:color w:val="000000"/>
      <w:lang w:eastAsia="ru-RU"/>
    </w:rPr>
  </w:style>
  <w:style w:type="paragraph" w:customStyle="1" w:styleId="27">
    <w:name w:val="Обычный2"/>
    <w:rsid w:val="00EA438D"/>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28pt">
    <w:name w:val="Основной текст (2) + 8 pt"/>
    <w:rsid w:val="00EA438D"/>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EA438D"/>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EA438D"/>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EA438D"/>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EA438D"/>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EA438D"/>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EA438D"/>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EA438D"/>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EA438D"/>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EA438D"/>
    <w:rPr>
      <w:rFonts w:ascii="Calibri" w:eastAsia="Times New Roman" w:hAnsi="Calibri" w:cs="Calibri"/>
      <w:b/>
      <w:bCs/>
      <w:i/>
      <w:iCs/>
      <w:color w:val="000000"/>
      <w:spacing w:val="0"/>
      <w:w w:val="100"/>
      <w:position w:val="0"/>
      <w:sz w:val="21"/>
      <w:szCs w:val="21"/>
      <w:u w:val="none"/>
      <w:lang w:val="uk-UA" w:eastAsia="uk-UA"/>
    </w:rPr>
  </w:style>
  <w:style w:type="character" w:customStyle="1" w:styleId="28">
    <w:name w:val="Подпись к таблице (2)"/>
    <w:rsid w:val="00EA438D"/>
    <w:rPr>
      <w:rFonts w:ascii="Calibri" w:eastAsia="Times New Roman" w:hAnsi="Calibri" w:cs="Calibri"/>
      <w:b/>
      <w:bCs/>
      <w:color w:val="000000"/>
      <w:spacing w:val="0"/>
      <w:w w:val="100"/>
      <w:position w:val="0"/>
      <w:sz w:val="21"/>
      <w:szCs w:val="21"/>
      <w:u w:val="none"/>
      <w:lang w:val="uk-UA" w:eastAsia="uk-UA"/>
    </w:rPr>
  </w:style>
  <w:style w:type="paragraph" w:customStyle="1" w:styleId="1e">
    <w:name w:val="аСтиль1"/>
    <w:basedOn w:val="a"/>
    <w:rsid w:val="00EA438D"/>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styleId="32">
    <w:name w:val="Body Text 3"/>
    <w:basedOn w:val="a"/>
    <w:link w:val="33"/>
    <w:rsid w:val="00EA438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A438D"/>
    <w:rPr>
      <w:rFonts w:ascii="Times New Roman" w:eastAsia="Times New Roman" w:hAnsi="Times New Roman" w:cs="Times New Roman"/>
      <w:sz w:val="16"/>
      <w:szCs w:val="16"/>
      <w:lang w:val="x-none" w:eastAsia="x-none"/>
    </w:rPr>
  </w:style>
  <w:style w:type="paragraph" w:customStyle="1" w:styleId="1f">
    <w:name w:val="Знак Знак1 Знак"/>
    <w:basedOn w:val="a"/>
    <w:rsid w:val="00EA438D"/>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EA438D"/>
  </w:style>
  <w:style w:type="character" w:customStyle="1" w:styleId="WW-Absatz-Standardschriftart">
    <w:name w:val="WW-Absatz-Standardschriftart"/>
    <w:rsid w:val="00EA438D"/>
  </w:style>
  <w:style w:type="character" w:customStyle="1" w:styleId="WW-Absatz-Standardschriftart1">
    <w:name w:val="WW-Absatz-Standardschriftart1"/>
    <w:rsid w:val="00EA438D"/>
  </w:style>
  <w:style w:type="character" w:customStyle="1" w:styleId="aff5">
    <w:name w:val="Маркеры списка"/>
    <w:rsid w:val="00EA438D"/>
    <w:rPr>
      <w:rFonts w:ascii="OpenSymbol" w:eastAsia="OpenSymbol" w:hAnsi="OpenSymbol" w:cs="OpenSymbol"/>
    </w:rPr>
  </w:style>
  <w:style w:type="character" w:customStyle="1" w:styleId="aff6">
    <w:name w:val="Символ нумерации"/>
    <w:rsid w:val="00EA438D"/>
  </w:style>
  <w:style w:type="character" w:customStyle="1" w:styleId="RTFNum21">
    <w:name w:val="RTF_Num 2 1"/>
    <w:rsid w:val="00EA438D"/>
    <w:rPr>
      <w:rFonts w:ascii="Times New Roman" w:hAnsi="Times New Roman"/>
    </w:rPr>
  </w:style>
  <w:style w:type="paragraph" w:customStyle="1" w:styleId="1f0">
    <w:name w:val="Название1"/>
    <w:basedOn w:val="a"/>
    <w:rsid w:val="00EA438D"/>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f1">
    <w:name w:val="Указатель1"/>
    <w:basedOn w:val="a"/>
    <w:rsid w:val="00EA438D"/>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ff7">
    <w:name w:val="Subtitle"/>
    <w:basedOn w:val="af7"/>
    <w:next w:val="af2"/>
    <w:link w:val="aff8"/>
    <w:qFormat/>
    <w:rsid w:val="00EA438D"/>
    <w:pPr>
      <w:keepNext/>
      <w:widowControl w:val="0"/>
      <w:suppressAutoHyphens/>
      <w:spacing w:after="120" w:line="240" w:lineRule="auto"/>
      <w:outlineLvl w:val="9"/>
    </w:pPr>
    <w:rPr>
      <w:rFonts w:ascii="Arial" w:eastAsia="Andale Sans UI" w:hAnsi="Arial"/>
      <w:b w:val="0"/>
      <w:bCs w:val="0"/>
      <w:i/>
      <w:iCs/>
      <w:kern w:val="1"/>
      <w:sz w:val="28"/>
      <w:szCs w:val="28"/>
    </w:rPr>
  </w:style>
  <w:style w:type="character" w:customStyle="1" w:styleId="aff8">
    <w:name w:val="Подзаголовок Знак"/>
    <w:basedOn w:val="a0"/>
    <w:link w:val="aff7"/>
    <w:rsid w:val="00EA438D"/>
    <w:rPr>
      <w:rFonts w:ascii="Arial" w:eastAsia="Andale Sans UI" w:hAnsi="Arial" w:cs="Times New Roman"/>
      <w:i/>
      <w:iCs/>
      <w:kern w:val="1"/>
      <w:sz w:val="28"/>
      <w:szCs w:val="28"/>
    </w:rPr>
  </w:style>
  <w:style w:type="paragraph" w:customStyle="1" w:styleId="aff9">
    <w:name w:val="Заголовок таблицы"/>
    <w:basedOn w:val="af1"/>
    <w:rsid w:val="00EA438D"/>
    <w:pPr>
      <w:autoSpaceDE/>
      <w:jc w:val="center"/>
    </w:pPr>
    <w:rPr>
      <w:rFonts w:eastAsia="Andale Sans UI"/>
      <w:b/>
      <w:bCs/>
      <w:kern w:val="1"/>
      <w:lang w:bidi="ar-SA"/>
    </w:rPr>
  </w:style>
  <w:style w:type="paragraph" w:customStyle="1" w:styleId="affa">
    <w:name w:val="Горизонтальная линия"/>
    <w:basedOn w:val="a"/>
    <w:next w:val="af2"/>
    <w:rsid w:val="00EA438D"/>
    <w:pPr>
      <w:widowControl w:val="0"/>
      <w:suppressLineNumbers/>
      <w:pBdr>
        <w:bottom w:val="double" w:sz="1" w:space="0" w:color="808080"/>
      </w:pBdr>
      <w:suppressAutoHyphens/>
      <w:spacing w:after="283" w:line="240" w:lineRule="auto"/>
    </w:pPr>
    <w:rPr>
      <w:rFonts w:ascii="Times New Roman" w:eastAsia="Andale Sans UI" w:hAnsi="Times New Roman" w:cs="Times New Roman"/>
      <w:kern w:val="1"/>
      <w:sz w:val="12"/>
      <w:szCs w:val="12"/>
    </w:rPr>
  </w:style>
  <w:style w:type="paragraph" w:customStyle="1" w:styleId="51">
    <w:name w:val="Список 51"/>
    <w:basedOn w:val="a"/>
    <w:rsid w:val="00EA438D"/>
    <w:pPr>
      <w:widowControl w:val="0"/>
      <w:suppressAutoHyphens/>
      <w:spacing w:after="0" w:line="240" w:lineRule="auto"/>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EA438D"/>
    <w:pPr>
      <w:widowControl w:val="0"/>
      <w:suppressAutoHyphens/>
      <w:spacing w:after="0" w:line="240" w:lineRule="auto"/>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EA438D"/>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EA438D"/>
    <w:pPr>
      <w:widowControl w:val="0"/>
      <w:suppressAutoHyphens/>
      <w:spacing w:after="0" w:line="240" w:lineRule="auto"/>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e"/>
    <w:rsid w:val="00EA438D"/>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EA438D"/>
    <w:pPr>
      <w:widowControl w:val="0"/>
      <w:numPr>
        <w:numId w:val="1"/>
      </w:numPr>
      <w:suppressAutoHyphens/>
      <w:spacing w:after="0" w:line="240" w:lineRule="auto"/>
    </w:pPr>
    <w:rPr>
      <w:rFonts w:ascii="Times New Roman" w:eastAsia="Andale Sans UI" w:hAnsi="Times New Roman" w:cs="Times New Roman"/>
      <w:kern w:val="1"/>
      <w:sz w:val="24"/>
      <w:szCs w:val="24"/>
    </w:rPr>
  </w:style>
  <w:style w:type="paragraph" w:customStyle="1" w:styleId="1f2">
    <w:name w:val="Красная строка1"/>
    <w:basedOn w:val="af2"/>
    <w:rsid w:val="00EA438D"/>
    <w:pPr>
      <w:widowControl w:val="0"/>
      <w:spacing w:after="120" w:line="240" w:lineRule="auto"/>
      <w:ind w:firstLine="210"/>
    </w:pPr>
    <w:rPr>
      <w:rFonts w:ascii="Times New Roman" w:eastAsia="Andale Sans UI" w:hAnsi="Times New Roman"/>
      <w:kern w:val="1"/>
      <w:sz w:val="24"/>
      <w:szCs w:val="24"/>
    </w:rPr>
  </w:style>
  <w:style w:type="paragraph" w:styleId="affb">
    <w:name w:val="Signature"/>
    <w:basedOn w:val="a"/>
    <w:link w:val="affc"/>
    <w:rsid w:val="00EA438D"/>
    <w:pPr>
      <w:widowControl w:val="0"/>
      <w:suppressAutoHyphens/>
      <w:spacing w:after="0" w:line="240" w:lineRule="auto"/>
      <w:ind w:left="4252"/>
    </w:pPr>
    <w:rPr>
      <w:rFonts w:ascii="Times New Roman" w:eastAsia="Andale Sans UI" w:hAnsi="Times New Roman" w:cs="Times New Roman"/>
      <w:kern w:val="1"/>
      <w:sz w:val="24"/>
      <w:szCs w:val="24"/>
    </w:rPr>
  </w:style>
  <w:style w:type="character" w:customStyle="1" w:styleId="affc">
    <w:name w:val="Подпись Знак"/>
    <w:basedOn w:val="a0"/>
    <w:link w:val="affb"/>
    <w:rsid w:val="00EA438D"/>
    <w:rPr>
      <w:rFonts w:ascii="Times New Roman" w:eastAsia="Andale Sans UI" w:hAnsi="Times New Roman" w:cs="Times New Roman"/>
      <w:kern w:val="1"/>
      <w:sz w:val="24"/>
      <w:szCs w:val="24"/>
    </w:rPr>
  </w:style>
  <w:style w:type="paragraph" w:customStyle="1" w:styleId="PP">
    <w:name w:val="Строка PP"/>
    <w:basedOn w:val="affb"/>
    <w:rsid w:val="00EA438D"/>
  </w:style>
  <w:style w:type="paragraph" w:customStyle="1" w:styleId="affd">
    <w:name w:val="Краткий обратный адрес"/>
    <w:basedOn w:val="a"/>
    <w:rsid w:val="00EA438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e">
    <w:name w:val="Содержимое врезки"/>
    <w:basedOn w:val="af2"/>
    <w:rsid w:val="00EA438D"/>
    <w:pPr>
      <w:widowControl w:val="0"/>
      <w:spacing w:after="120" w:line="240" w:lineRule="auto"/>
    </w:pPr>
    <w:rPr>
      <w:rFonts w:ascii="Times New Roman" w:eastAsia="Andale Sans UI" w:hAnsi="Times New Roman"/>
      <w:kern w:val="1"/>
      <w:sz w:val="24"/>
      <w:szCs w:val="24"/>
    </w:rPr>
  </w:style>
  <w:style w:type="paragraph" w:customStyle="1" w:styleId="afff">
    <w:name w:val="Знак Знак Знак Знак"/>
    <w:basedOn w:val="a"/>
    <w:rsid w:val="00EA438D"/>
    <w:pPr>
      <w:spacing w:after="0" w:line="240" w:lineRule="auto"/>
    </w:pPr>
    <w:rPr>
      <w:rFonts w:ascii="Verdana" w:eastAsia="Times New Roman" w:hAnsi="Verdana" w:cs="Verdana"/>
      <w:sz w:val="20"/>
      <w:szCs w:val="20"/>
      <w:lang w:val="en-US"/>
    </w:rPr>
  </w:style>
  <w:style w:type="paragraph" w:customStyle="1" w:styleId="312">
    <w:name w:val="Заголовок 31"/>
    <w:next w:val="a"/>
    <w:rsid w:val="00EA438D"/>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1">
    <w:name w:val="Знак Знак1 Знак1"/>
    <w:basedOn w:val="a"/>
    <w:rsid w:val="00EA438D"/>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
    <w:rsid w:val="00EA438D"/>
    <w:pPr>
      <w:spacing w:after="0" w:line="240" w:lineRule="auto"/>
    </w:pPr>
    <w:rPr>
      <w:rFonts w:ascii="Verdana" w:eastAsia="Times New Roman" w:hAnsi="Verdana" w:cs="Verdana"/>
      <w:sz w:val="20"/>
      <w:szCs w:val="20"/>
      <w:lang w:val="en-US"/>
    </w:rPr>
  </w:style>
  <w:style w:type="paragraph" w:styleId="29">
    <w:name w:val="Body Text 2"/>
    <w:basedOn w:val="a"/>
    <w:link w:val="215"/>
    <w:rsid w:val="00EA438D"/>
    <w:pPr>
      <w:spacing w:after="120" w:line="480" w:lineRule="auto"/>
    </w:pPr>
    <w:rPr>
      <w:rFonts w:ascii="Times New Roman" w:eastAsia="Times New Roman" w:hAnsi="Times New Roman" w:cs="Times New Roman"/>
      <w:sz w:val="24"/>
      <w:szCs w:val="24"/>
      <w:lang w:val="x-none" w:eastAsia="x-none"/>
    </w:rPr>
  </w:style>
  <w:style w:type="character" w:customStyle="1" w:styleId="215">
    <w:name w:val="Основной текст 2 Знак1"/>
    <w:basedOn w:val="a0"/>
    <w:link w:val="29"/>
    <w:rsid w:val="00EA438D"/>
    <w:rPr>
      <w:rFonts w:ascii="Times New Roman" w:eastAsia="Times New Roman" w:hAnsi="Times New Roman" w:cs="Times New Roman"/>
      <w:sz w:val="24"/>
      <w:szCs w:val="24"/>
      <w:lang w:val="x-none" w:eastAsia="x-none"/>
    </w:rPr>
  </w:style>
  <w:style w:type="paragraph" w:styleId="34">
    <w:name w:val="Body Text Indent 3"/>
    <w:basedOn w:val="a"/>
    <w:link w:val="313"/>
    <w:rsid w:val="00EA438D"/>
    <w:pPr>
      <w:spacing w:after="120" w:line="240" w:lineRule="auto"/>
      <w:ind w:left="283"/>
    </w:pPr>
    <w:rPr>
      <w:rFonts w:ascii="Times New Roman" w:eastAsia="Times New Roman" w:hAnsi="Times New Roman" w:cs="Times New Roman"/>
      <w:sz w:val="16"/>
      <w:szCs w:val="16"/>
      <w:lang w:val="uk-UA" w:eastAsia="x-none"/>
    </w:rPr>
  </w:style>
  <w:style w:type="character" w:customStyle="1" w:styleId="313">
    <w:name w:val="Основной текст с отступом 3 Знак1"/>
    <w:basedOn w:val="a0"/>
    <w:link w:val="34"/>
    <w:rsid w:val="00EA438D"/>
    <w:rPr>
      <w:rFonts w:ascii="Times New Roman" w:eastAsia="Times New Roman" w:hAnsi="Times New Roman" w:cs="Times New Roman"/>
      <w:sz w:val="16"/>
      <w:szCs w:val="16"/>
      <w:lang w:val="uk-UA" w:eastAsia="x-none"/>
    </w:rPr>
  </w:style>
  <w:style w:type="paragraph" w:customStyle="1" w:styleId="afff0">
    <w:name w:val="Знак Знак Знак Знак Знак"/>
    <w:basedOn w:val="a"/>
    <w:rsid w:val="00EA438D"/>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
    <w:rsid w:val="00EA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1">
    <w:name w:val="Знак"/>
    <w:basedOn w:val="a"/>
    <w:rsid w:val="00EA438D"/>
    <w:pPr>
      <w:spacing w:after="0" w:line="240" w:lineRule="auto"/>
    </w:pPr>
    <w:rPr>
      <w:rFonts w:ascii="Verdana" w:eastAsia="Times New Roman" w:hAnsi="Verdana" w:cs="Verdana"/>
      <w:sz w:val="20"/>
      <w:szCs w:val="20"/>
      <w:lang w:val="en-US"/>
    </w:rPr>
  </w:style>
  <w:style w:type="paragraph" w:customStyle="1" w:styleId="afff2">
    <w:name w:val="Знак Знак Знак Знак Знак Знак"/>
    <w:basedOn w:val="a"/>
    <w:rsid w:val="00EA438D"/>
    <w:pPr>
      <w:spacing w:after="0" w:line="240" w:lineRule="auto"/>
    </w:pPr>
    <w:rPr>
      <w:rFonts w:ascii="Verdana" w:eastAsia="Times New Roman" w:hAnsi="Verdana" w:cs="Verdana"/>
      <w:sz w:val="20"/>
      <w:szCs w:val="20"/>
      <w:lang w:val="en-US"/>
    </w:rPr>
  </w:style>
  <w:style w:type="character" w:customStyle="1" w:styleId="A12">
    <w:name w:val="A12"/>
    <w:rsid w:val="00EA438D"/>
    <w:rPr>
      <w:rFonts w:cs="Calibri"/>
      <w:color w:val="000000"/>
      <w:sz w:val="20"/>
      <w:szCs w:val="20"/>
    </w:rPr>
  </w:style>
  <w:style w:type="character" w:customStyle="1" w:styleId="FontStyle17">
    <w:name w:val="Font Style17"/>
    <w:rsid w:val="00EA438D"/>
    <w:rPr>
      <w:rFonts w:ascii="Times New Roman" w:hAnsi="Times New Roman" w:cs="Times New Roman"/>
      <w:sz w:val="18"/>
      <w:szCs w:val="18"/>
    </w:rPr>
  </w:style>
  <w:style w:type="character" w:customStyle="1" w:styleId="1f3">
    <w:name w:val="Знак Знак1"/>
    <w:rsid w:val="00EA438D"/>
    <w:rPr>
      <w:rFonts w:ascii="Arial" w:hAnsi="Arial" w:cs="Arial"/>
      <w:kern w:val="1"/>
      <w:sz w:val="22"/>
      <w:szCs w:val="24"/>
      <w:lang w:val="uk-UA" w:eastAsia="ar-SA"/>
    </w:rPr>
  </w:style>
  <w:style w:type="paragraph" w:customStyle="1" w:styleId="1f4">
    <w:name w:val="Абзац списка1"/>
    <w:basedOn w:val="a"/>
    <w:rsid w:val="00EA438D"/>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character" w:customStyle="1" w:styleId="hps">
    <w:name w:val="hps"/>
    <w:rsid w:val="00EA438D"/>
  </w:style>
  <w:style w:type="paragraph" w:customStyle="1" w:styleId="FR2">
    <w:name w:val="FR2"/>
    <w:rsid w:val="00EA438D"/>
    <w:pPr>
      <w:widowControl w:val="0"/>
      <w:snapToGrid w:val="0"/>
      <w:spacing w:after="0" w:line="240" w:lineRule="auto"/>
      <w:jc w:val="both"/>
    </w:pPr>
    <w:rPr>
      <w:rFonts w:ascii="Arial" w:eastAsia="Times New Roman" w:hAnsi="Arial" w:cs="Times New Roman"/>
      <w:szCs w:val="20"/>
      <w:lang w:eastAsia="ru-RU"/>
    </w:rPr>
  </w:style>
  <w:style w:type="paragraph" w:customStyle="1" w:styleId="1f5">
    <w:name w:val="Без интервала1"/>
    <w:rsid w:val="00EA438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locked/>
    <w:rsid w:val="00EA438D"/>
    <w:rPr>
      <w:rFonts w:ascii="Arial" w:hAnsi="Arial" w:cs="Times New Roman"/>
      <w:sz w:val="20"/>
      <w:szCs w:val="20"/>
      <w:lang w:val="en-GB" w:eastAsia="x-none"/>
    </w:rPr>
  </w:style>
  <w:style w:type="character" w:customStyle="1" w:styleId="afff3">
    <w:name w:val="Текст сноски Знак"/>
    <w:link w:val="afff4"/>
    <w:semiHidden/>
    <w:locked/>
    <w:rsid w:val="00EA438D"/>
  </w:style>
  <w:style w:type="paragraph" w:styleId="afff4">
    <w:name w:val="footnote text"/>
    <w:basedOn w:val="a"/>
    <w:link w:val="afff3"/>
    <w:semiHidden/>
    <w:rsid w:val="00EA438D"/>
    <w:pPr>
      <w:spacing w:after="0" w:line="240" w:lineRule="auto"/>
    </w:pPr>
  </w:style>
  <w:style w:type="character" w:customStyle="1" w:styleId="1f6">
    <w:name w:val="Текст сноски Знак1"/>
    <w:basedOn w:val="a0"/>
    <w:uiPriority w:val="99"/>
    <w:semiHidden/>
    <w:rsid w:val="00EA438D"/>
    <w:rPr>
      <w:sz w:val="20"/>
      <w:szCs w:val="20"/>
    </w:rPr>
  </w:style>
  <w:style w:type="character" w:styleId="afff5">
    <w:name w:val="footnote reference"/>
    <w:semiHidden/>
    <w:rsid w:val="00EA438D"/>
    <w:rPr>
      <w:rFonts w:cs="Times New Roman"/>
      <w:vertAlign w:val="superscript"/>
    </w:rPr>
  </w:style>
  <w:style w:type="character" w:styleId="afff6">
    <w:name w:val="Emphasis"/>
    <w:qFormat/>
    <w:rsid w:val="00EA438D"/>
    <w:rPr>
      <w:i/>
      <w:iCs/>
    </w:rPr>
  </w:style>
  <w:style w:type="paragraph" w:customStyle="1" w:styleId="1f7">
    <w:name w:val="Абзац списка1"/>
    <w:basedOn w:val="a"/>
    <w:rsid w:val="00EA438D"/>
    <w:pPr>
      <w:spacing w:after="0" w:line="240" w:lineRule="auto"/>
      <w:ind w:left="720"/>
      <w:contextualSpacing/>
    </w:pPr>
    <w:rPr>
      <w:rFonts w:ascii="Times New Roman" w:eastAsia="Calibri" w:hAnsi="Times New Roman" w:cs="Times New Roman"/>
      <w:sz w:val="24"/>
      <w:szCs w:val="24"/>
      <w:lang w:eastAsia="ru-RU"/>
    </w:rPr>
  </w:style>
  <w:style w:type="paragraph" w:customStyle="1" w:styleId="ListParagraph1">
    <w:name w:val="List Paragraph1"/>
    <w:basedOn w:val="a"/>
    <w:qFormat/>
    <w:rsid w:val="00EA438D"/>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a">
    <w:name w:val="Без интервала2"/>
    <w:rsid w:val="00EA438D"/>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rvts11">
    <w:name w:val="rvts11"/>
    <w:rsid w:val="00EA438D"/>
  </w:style>
  <w:style w:type="character" w:customStyle="1" w:styleId="rvts23">
    <w:name w:val="rvts23"/>
    <w:rsid w:val="00EA438D"/>
  </w:style>
  <w:style w:type="character" w:customStyle="1" w:styleId="st1">
    <w:name w:val="st1"/>
    <w:rsid w:val="00EA438D"/>
  </w:style>
  <w:style w:type="character" w:customStyle="1" w:styleId="gray">
    <w:name w:val="gray"/>
    <w:rsid w:val="00EA438D"/>
  </w:style>
  <w:style w:type="paragraph" w:customStyle="1" w:styleId="p42">
    <w:name w:val="p42"/>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rsid w:val="00EA438D"/>
  </w:style>
  <w:style w:type="paragraph" w:customStyle="1" w:styleId="p43">
    <w:name w:val="p43"/>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rsid w:val="00EA438D"/>
  </w:style>
  <w:style w:type="paragraph" w:customStyle="1" w:styleId="p44">
    <w:name w:val="p44"/>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EA438D"/>
  </w:style>
  <w:style w:type="paragraph" w:customStyle="1" w:styleId="1f8">
    <w:name w:val="Обычный1"/>
    <w:uiPriority w:val="99"/>
    <w:rsid w:val="00EA438D"/>
    <w:pPr>
      <w:spacing w:after="0" w:line="276" w:lineRule="auto"/>
    </w:pPr>
    <w:rPr>
      <w:rFonts w:ascii="Arial" w:eastAsia="Times New Roman" w:hAnsi="Arial" w:cs="Arial"/>
      <w:color w:val="000000"/>
      <w:lang w:eastAsia="ru-RU"/>
    </w:rPr>
  </w:style>
  <w:style w:type="numbering" w:customStyle="1" w:styleId="35">
    <w:name w:val="Нет списка3"/>
    <w:next w:val="a2"/>
    <w:uiPriority w:val="99"/>
    <w:semiHidden/>
    <w:unhideWhenUsed/>
    <w:rsid w:val="00EA438D"/>
  </w:style>
  <w:style w:type="character" w:customStyle="1" w:styleId="afff7">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rsid w:val="00EA43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438D"/>
    <w:pPr>
      <w:keepNext/>
      <w:suppressAutoHyphens/>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link w:val="20"/>
    <w:qFormat/>
    <w:rsid w:val="00EA438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qFormat/>
    <w:rsid w:val="00EA438D"/>
    <w:pPr>
      <w:keepNext/>
      <w:spacing w:before="240" w:after="60" w:line="240" w:lineRule="auto"/>
      <w:outlineLvl w:val="2"/>
    </w:pPr>
    <w:rPr>
      <w:rFonts w:ascii="Calibri Light" w:eastAsia="Calibri" w:hAnsi="Calibri Light" w:cs="Times New Roman"/>
      <w:b/>
      <w:bCs/>
      <w:sz w:val="26"/>
      <w:szCs w:val="26"/>
      <w:lang w:val="en-US" w:eastAsia="ru-RU"/>
    </w:rPr>
  </w:style>
  <w:style w:type="paragraph" w:styleId="5">
    <w:name w:val="heading 5"/>
    <w:basedOn w:val="a"/>
    <w:next w:val="a"/>
    <w:link w:val="50"/>
    <w:qFormat/>
    <w:rsid w:val="00EA438D"/>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lang w:eastAsia="zh-CN"/>
    </w:rPr>
  </w:style>
  <w:style w:type="paragraph" w:styleId="6">
    <w:name w:val="heading 6"/>
    <w:basedOn w:val="a"/>
    <w:next w:val="a"/>
    <w:link w:val="60"/>
    <w:qFormat/>
    <w:rsid w:val="00EA438D"/>
    <w:pPr>
      <w:keepNext/>
      <w:spacing w:after="0" w:line="240" w:lineRule="auto"/>
      <w:jc w:val="center"/>
      <w:outlineLvl w:val="5"/>
    </w:pPr>
    <w:rPr>
      <w:rFonts w:ascii="Times New Roman" w:eastAsia="Times New Roman" w:hAnsi="Times New Roman" w:cs="Times New Roman"/>
      <w:b/>
      <w:sz w:val="24"/>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38D"/>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EA438D"/>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EA438D"/>
    <w:rPr>
      <w:rFonts w:ascii="Calibri Light" w:eastAsia="Calibri" w:hAnsi="Calibri Light" w:cs="Times New Roman"/>
      <w:b/>
      <w:bCs/>
      <w:sz w:val="26"/>
      <w:szCs w:val="26"/>
      <w:lang w:val="en-US" w:eastAsia="ru-RU"/>
    </w:rPr>
  </w:style>
  <w:style w:type="character" w:customStyle="1" w:styleId="50">
    <w:name w:val="Заголовок 5 Знак"/>
    <w:basedOn w:val="a0"/>
    <w:link w:val="5"/>
    <w:rsid w:val="00EA438D"/>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rsid w:val="00EA438D"/>
    <w:rPr>
      <w:rFonts w:ascii="Times New Roman" w:eastAsia="Times New Roman" w:hAnsi="Times New Roman" w:cs="Times New Roman"/>
      <w:b/>
      <w:sz w:val="24"/>
      <w:szCs w:val="20"/>
      <w:lang w:val="uk-UA" w:eastAsia="x-none"/>
    </w:rPr>
  </w:style>
  <w:style w:type="numbering" w:customStyle="1" w:styleId="11">
    <w:name w:val="Нет списка1"/>
    <w:next w:val="a2"/>
    <w:uiPriority w:val="99"/>
    <w:semiHidden/>
    <w:unhideWhenUsed/>
    <w:rsid w:val="00EA438D"/>
  </w:style>
  <w:style w:type="paragraph" w:styleId="a3">
    <w:name w:val="header"/>
    <w:basedOn w:val="a"/>
    <w:link w:val="a4"/>
    <w:rsid w:val="00EA438D"/>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rsid w:val="00EA438D"/>
    <w:rPr>
      <w:rFonts w:ascii="Calibri" w:eastAsia="Calibri" w:hAnsi="Calibri" w:cs="Times New Roman"/>
      <w:sz w:val="20"/>
      <w:szCs w:val="20"/>
      <w:lang w:val="x-none" w:eastAsia="x-none"/>
    </w:rPr>
  </w:style>
  <w:style w:type="paragraph" w:styleId="a5">
    <w:name w:val="No Spacing"/>
    <w:link w:val="a6"/>
    <w:qFormat/>
    <w:rsid w:val="00EA438D"/>
    <w:pPr>
      <w:spacing w:after="0" w:line="240" w:lineRule="auto"/>
    </w:pPr>
    <w:rPr>
      <w:rFonts w:ascii="Calibri" w:eastAsia="Calibri" w:hAnsi="Calibri" w:cs="Times New Roman"/>
      <w:lang w:val="uk-UA"/>
    </w:rPr>
  </w:style>
  <w:style w:type="character" w:customStyle="1" w:styleId="rvts0">
    <w:name w:val="rvts0"/>
    <w:rsid w:val="00EA438D"/>
    <w:rPr>
      <w:rFonts w:cs="Times New Roman"/>
    </w:rPr>
  </w:style>
  <w:style w:type="character" w:styleId="a7">
    <w:name w:val="Hyperlink"/>
    <w:uiPriority w:val="99"/>
    <w:rsid w:val="00EA438D"/>
    <w:rPr>
      <w:rFonts w:cs="Times New Roman"/>
      <w:color w:val="0000FF"/>
      <w:u w:val="single"/>
    </w:rPr>
  </w:style>
  <w:style w:type="paragraph" w:customStyle="1" w:styleId="rvps2">
    <w:name w:val="rvps2"/>
    <w:basedOn w:val="a"/>
    <w:rsid w:val="00EA438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8">
    <w:name w:val="Название Знак"/>
    <w:rsid w:val="00EA438D"/>
    <w:rPr>
      <w:rFonts w:ascii="Arial" w:eastAsia="Times New Roman" w:hAnsi="Arial"/>
      <w:b/>
      <w:snapToGrid w:val="0"/>
      <w:sz w:val="18"/>
      <w:lang w:val="uk-UA"/>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a"/>
    <w:unhideWhenUsed/>
    <w:rsid w:val="00EA438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pple-style-span">
    <w:name w:val="apple-style-span"/>
    <w:basedOn w:val="a0"/>
    <w:rsid w:val="00EA438D"/>
  </w:style>
  <w:style w:type="character" w:customStyle="1" w:styleId="apple-converted-space">
    <w:name w:val="apple-converted-space"/>
    <w:basedOn w:val="a0"/>
    <w:rsid w:val="00EA438D"/>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EA438D"/>
    <w:rPr>
      <w:rFonts w:ascii="Times New Roman" w:eastAsia="Times New Roman" w:hAnsi="Times New Roman" w:cs="Times New Roman"/>
      <w:sz w:val="24"/>
      <w:szCs w:val="24"/>
      <w:lang w:val="x-none" w:eastAsia="ru-RU"/>
    </w:rPr>
  </w:style>
  <w:style w:type="table" w:styleId="ab">
    <w:name w:val="Table Grid"/>
    <w:basedOn w:val="a1"/>
    <w:uiPriority w:val="39"/>
    <w:rsid w:val="00EA438D"/>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rsid w:val="00EA438D"/>
    <w:rPr>
      <w:rFonts w:ascii="Calibri" w:eastAsia="Calibri" w:hAnsi="Calibri" w:cs="Times New Roman"/>
      <w:lang w:val="uk-UA"/>
    </w:rPr>
  </w:style>
  <w:style w:type="paragraph" w:styleId="ac">
    <w:name w:val="Balloon Text"/>
    <w:basedOn w:val="a"/>
    <w:link w:val="ad"/>
    <w:uiPriority w:val="99"/>
    <w:semiHidden/>
    <w:unhideWhenUsed/>
    <w:rsid w:val="00EA438D"/>
    <w:pPr>
      <w:spacing w:after="0" w:line="240" w:lineRule="auto"/>
    </w:pPr>
    <w:rPr>
      <w:rFonts w:ascii="Segoe UI" w:eastAsia="Calibri" w:hAnsi="Segoe UI" w:cs="Times New Roman"/>
      <w:sz w:val="18"/>
      <w:szCs w:val="18"/>
      <w:lang w:val="uk-UA" w:eastAsia="x-none"/>
    </w:rPr>
  </w:style>
  <w:style w:type="character" w:customStyle="1" w:styleId="ad">
    <w:name w:val="Текст выноски Знак"/>
    <w:basedOn w:val="a0"/>
    <w:link w:val="ac"/>
    <w:uiPriority w:val="99"/>
    <w:semiHidden/>
    <w:rsid w:val="00EA438D"/>
    <w:rPr>
      <w:rFonts w:ascii="Segoe UI" w:eastAsia="Calibri" w:hAnsi="Segoe UI" w:cs="Times New Roman"/>
      <w:sz w:val="18"/>
      <w:szCs w:val="18"/>
      <w:lang w:val="uk-UA" w:eastAsia="x-none"/>
    </w:rPr>
  </w:style>
  <w:style w:type="paragraph" w:styleId="ae">
    <w:name w:val="footer"/>
    <w:basedOn w:val="a"/>
    <w:link w:val="af"/>
    <w:uiPriority w:val="99"/>
    <w:unhideWhenUsed/>
    <w:rsid w:val="00EA438D"/>
    <w:pPr>
      <w:tabs>
        <w:tab w:val="center" w:pos="4677"/>
        <w:tab w:val="right" w:pos="9355"/>
      </w:tabs>
      <w:spacing w:after="0" w:line="240" w:lineRule="auto"/>
    </w:pPr>
    <w:rPr>
      <w:rFonts w:ascii="Calibri" w:eastAsia="Calibri" w:hAnsi="Calibri" w:cs="Times New Roman"/>
      <w:sz w:val="20"/>
      <w:szCs w:val="20"/>
      <w:lang w:val="uk-UA" w:eastAsia="x-none"/>
    </w:rPr>
  </w:style>
  <w:style w:type="character" w:customStyle="1" w:styleId="af">
    <w:name w:val="Нижний колонтитул Знак"/>
    <w:basedOn w:val="a0"/>
    <w:link w:val="ae"/>
    <w:uiPriority w:val="99"/>
    <w:rsid w:val="00EA438D"/>
    <w:rPr>
      <w:rFonts w:ascii="Calibri" w:eastAsia="Calibri" w:hAnsi="Calibri" w:cs="Times New Roman"/>
      <w:sz w:val="20"/>
      <w:szCs w:val="20"/>
      <w:lang w:val="uk-UA" w:eastAsia="x-none"/>
    </w:rPr>
  </w:style>
  <w:style w:type="paragraph" w:styleId="af0">
    <w:name w:val="List Paragraph"/>
    <w:basedOn w:val="a"/>
    <w:uiPriority w:val="34"/>
    <w:qFormat/>
    <w:rsid w:val="00EA438D"/>
    <w:pPr>
      <w:spacing w:after="200" w:line="276" w:lineRule="auto"/>
      <w:ind w:left="720"/>
      <w:contextualSpacing/>
    </w:pPr>
    <w:rPr>
      <w:rFonts w:ascii="Calibri" w:eastAsia="Calibri" w:hAnsi="Calibri" w:cs="Times New Roman"/>
      <w:lang w:val="uk-UA"/>
    </w:rPr>
  </w:style>
  <w:style w:type="paragraph" w:customStyle="1" w:styleId="af1">
    <w:name w:val="Содержимое таблицы"/>
    <w:basedOn w:val="a"/>
    <w:rsid w:val="00EA438D"/>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numbering" w:customStyle="1" w:styleId="110">
    <w:name w:val="Нет списка11"/>
    <w:next w:val="a2"/>
    <w:semiHidden/>
    <w:unhideWhenUsed/>
    <w:rsid w:val="00EA438D"/>
  </w:style>
  <w:style w:type="character" w:customStyle="1" w:styleId="12">
    <w:name w:val="Основной шрифт абзаца1"/>
    <w:rsid w:val="00EA438D"/>
  </w:style>
  <w:style w:type="character" w:customStyle="1" w:styleId="chars-value-inner">
    <w:name w:val="chars-value-inner"/>
    <w:rsid w:val="00EA438D"/>
  </w:style>
  <w:style w:type="character" w:customStyle="1" w:styleId="ListLabel1">
    <w:name w:val="ListLabel 1"/>
    <w:rsid w:val="00EA438D"/>
    <w:rPr>
      <w:rFonts w:ascii="Times New Roman" w:hAnsi="Times New Roman" w:cs="Times New Roman"/>
      <w:sz w:val="24"/>
    </w:rPr>
  </w:style>
  <w:style w:type="character" w:customStyle="1" w:styleId="ListLabel2">
    <w:name w:val="ListLabel 2"/>
    <w:rsid w:val="00EA438D"/>
    <w:rPr>
      <w:rFonts w:cs="Times New Roman"/>
    </w:rPr>
  </w:style>
  <w:style w:type="character" w:customStyle="1" w:styleId="ListLabel3">
    <w:name w:val="ListLabel 3"/>
    <w:rsid w:val="00EA438D"/>
    <w:rPr>
      <w:rFonts w:cs="Times New Roman"/>
    </w:rPr>
  </w:style>
  <w:style w:type="character" w:customStyle="1" w:styleId="ListLabel4">
    <w:name w:val="ListLabel 4"/>
    <w:rsid w:val="00EA438D"/>
    <w:rPr>
      <w:rFonts w:cs="Times New Roman"/>
    </w:rPr>
  </w:style>
  <w:style w:type="character" w:customStyle="1" w:styleId="ListLabel5">
    <w:name w:val="ListLabel 5"/>
    <w:rsid w:val="00EA438D"/>
    <w:rPr>
      <w:rFonts w:cs="Times New Roman"/>
    </w:rPr>
  </w:style>
  <w:style w:type="character" w:customStyle="1" w:styleId="ListLabel6">
    <w:name w:val="ListLabel 6"/>
    <w:rsid w:val="00EA438D"/>
    <w:rPr>
      <w:rFonts w:cs="Times New Roman"/>
    </w:rPr>
  </w:style>
  <w:style w:type="character" w:customStyle="1" w:styleId="ListLabel7">
    <w:name w:val="ListLabel 7"/>
    <w:rsid w:val="00EA438D"/>
    <w:rPr>
      <w:rFonts w:cs="Times New Roman"/>
    </w:rPr>
  </w:style>
  <w:style w:type="character" w:customStyle="1" w:styleId="ListLabel8">
    <w:name w:val="ListLabel 8"/>
    <w:rsid w:val="00EA438D"/>
    <w:rPr>
      <w:rFonts w:cs="Times New Roman"/>
    </w:rPr>
  </w:style>
  <w:style w:type="character" w:customStyle="1" w:styleId="ListLabel9">
    <w:name w:val="ListLabel 9"/>
    <w:rsid w:val="00EA438D"/>
    <w:rPr>
      <w:rFonts w:cs="Times New Roman"/>
    </w:rPr>
  </w:style>
  <w:style w:type="character" w:customStyle="1" w:styleId="ListLabel10">
    <w:name w:val="ListLabel 10"/>
    <w:rsid w:val="00EA438D"/>
    <w:rPr>
      <w:rFonts w:ascii="Times New Roman" w:hAnsi="Times New Roman" w:cs="Times New Roman"/>
      <w:sz w:val="24"/>
    </w:rPr>
  </w:style>
  <w:style w:type="character" w:customStyle="1" w:styleId="ListLabel11">
    <w:name w:val="ListLabel 11"/>
    <w:rsid w:val="00EA438D"/>
    <w:rPr>
      <w:rFonts w:cs="Times New Roman"/>
    </w:rPr>
  </w:style>
  <w:style w:type="character" w:customStyle="1" w:styleId="ListLabel12">
    <w:name w:val="ListLabel 12"/>
    <w:rsid w:val="00EA438D"/>
    <w:rPr>
      <w:rFonts w:cs="Times New Roman"/>
    </w:rPr>
  </w:style>
  <w:style w:type="character" w:customStyle="1" w:styleId="ListLabel13">
    <w:name w:val="ListLabel 13"/>
    <w:rsid w:val="00EA438D"/>
    <w:rPr>
      <w:rFonts w:cs="Times New Roman"/>
    </w:rPr>
  </w:style>
  <w:style w:type="character" w:customStyle="1" w:styleId="ListLabel14">
    <w:name w:val="ListLabel 14"/>
    <w:rsid w:val="00EA438D"/>
    <w:rPr>
      <w:rFonts w:cs="Times New Roman"/>
    </w:rPr>
  </w:style>
  <w:style w:type="character" w:customStyle="1" w:styleId="ListLabel15">
    <w:name w:val="ListLabel 15"/>
    <w:rsid w:val="00EA438D"/>
    <w:rPr>
      <w:rFonts w:cs="Times New Roman"/>
    </w:rPr>
  </w:style>
  <w:style w:type="character" w:customStyle="1" w:styleId="ListLabel16">
    <w:name w:val="ListLabel 16"/>
    <w:rsid w:val="00EA438D"/>
    <w:rPr>
      <w:rFonts w:cs="Times New Roman"/>
    </w:rPr>
  </w:style>
  <w:style w:type="character" w:customStyle="1" w:styleId="ListLabel17">
    <w:name w:val="ListLabel 17"/>
    <w:rsid w:val="00EA438D"/>
    <w:rPr>
      <w:rFonts w:cs="Times New Roman"/>
    </w:rPr>
  </w:style>
  <w:style w:type="character" w:customStyle="1" w:styleId="ListLabel18">
    <w:name w:val="ListLabel 18"/>
    <w:rsid w:val="00EA438D"/>
    <w:rPr>
      <w:rFonts w:cs="Times New Roman"/>
    </w:rPr>
  </w:style>
  <w:style w:type="character" w:customStyle="1" w:styleId="ListLabel19">
    <w:name w:val="ListLabel 19"/>
    <w:rsid w:val="00EA438D"/>
    <w:rPr>
      <w:rFonts w:ascii="Times New Roman" w:hAnsi="Times New Roman"/>
      <w:color w:val="auto"/>
      <w:shd w:val="clear" w:color="auto" w:fill="F9F9F9"/>
    </w:rPr>
  </w:style>
  <w:style w:type="paragraph" w:customStyle="1" w:styleId="Heading">
    <w:name w:val="Heading"/>
    <w:basedOn w:val="a"/>
    <w:next w:val="af2"/>
    <w:rsid w:val="00EA438D"/>
    <w:pPr>
      <w:keepNext/>
      <w:suppressAutoHyphens/>
      <w:spacing w:before="240" w:after="120" w:line="276" w:lineRule="auto"/>
    </w:pPr>
    <w:rPr>
      <w:rFonts w:ascii="Liberation Sans" w:eastAsia="Noto Sans CJK SC DemiLight" w:hAnsi="Liberation Sans" w:cs="Noto Sans Devanagari"/>
      <w:sz w:val="28"/>
      <w:szCs w:val="28"/>
      <w:lang w:val="uk-UA"/>
    </w:rPr>
  </w:style>
  <w:style w:type="paragraph" w:styleId="af2">
    <w:name w:val="Body Text"/>
    <w:basedOn w:val="a"/>
    <w:link w:val="af3"/>
    <w:rsid w:val="00EA438D"/>
    <w:pPr>
      <w:suppressAutoHyphens/>
      <w:spacing w:after="140" w:line="276" w:lineRule="auto"/>
    </w:pPr>
    <w:rPr>
      <w:rFonts w:ascii="Calibri" w:eastAsia="Calibri" w:hAnsi="Calibri" w:cs="Times New Roman"/>
      <w:lang w:val="uk-UA"/>
    </w:rPr>
  </w:style>
  <w:style w:type="character" w:customStyle="1" w:styleId="af3">
    <w:name w:val="Основной текст Знак"/>
    <w:basedOn w:val="a0"/>
    <w:link w:val="af2"/>
    <w:rsid w:val="00EA438D"/>
    <w:rPr>
      <w:rFonts w:ascii="Calibri" w:eastAsia="Calibri" w:hAnsi="Calibri" w:cs="Times New Roman"/>
      <w:lang w:val="uk-UA"/>
    </w:rPr>
  </w:style>
  <w:style w:type="paragraph" w:styleId="af4">
    <w:name w:val="List"/>
    <w:basedOn w:val="af2"/>
    <w:rsid w:val="00EA438D"/>
    <w:rPr>
      <w:rFonts w:cs="Noto Sans Devanagari"/>
    </w:rPr>
  </w:style>
  <w:style w:type="paragraph" w:styleId="af5">
    <w:name w:val="caption"/>
    <w:basedOn w:val="a"/>
    <w:qFormat/>
    <w:rsid w:val="00EA438D"/>
    <w:pPr>
      <w:suppressLineNumbers/>
      <w:suppressAutoHyphens/>
      <w:spacing w:before="120" w:after="120" w:line="276" w:lineRule="auto"/>
    </w:pPr>
    <w:rPr>
      <w:rFonts w:ascii="Calibri" w:eastAsia="Calibri" w:hAnsi="Calibri" w:cs="Noto Sans Devanagari"/>
      <w:i/>
      <w:iCs/>
      <w:sz w:val="24"/>
      <w:szCs w:val="24"/>
      <w:lang w:val="uk-UA"/>
    </w:rPr>
  </w:style>
  <w:style w:type="paragraph" w:customStyle="1" w:styleId="Index">
    <w:name w:val="Index"/>
    <w:basedOn w:val="a"/>
    <w:rsid w:val="00EA438D"/>
    <w:pPr>
      <w:suppressLineNumbers/>
      <w:suppressAutoHyphens/>
      <w:spacing w:after="200" w:line="276" w:lineRule="auto"/>
    </w:pPr>
    <w:rPr>
      <w:rFonts w:ascii="Calibri" w:eastAsia="Calibri" w:hAnsi="Calibri" w:cs="Noto Sans Devanagari"/>
      <w:lang w:val="uk-UA"/>
    </w:rPr>
  </w:style>
  <w:style w:type="paragraph" w:customStyle="1" w:styleId="Default">
    <w:name w:val="Default"/>
    <w:rsid w:val="00EA438D"/>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3">
    <w:name w:val="Обычный (веб)1"/>
    <w:basedOn w:val="a"/>
    <w:rsid w:val="00EA438D"/>
    <w:pPr>
      <w:suppressAutoHyphens/>
      <w:spacing w:before="280" w:after="280" w:line="240" w:lineRule="auto"/>
    </w:pPr>
    <w:rPr>
      <w:rFonts w:ascii="Times New Roman" w:eastAsia="Calibri" w:hAnsi="Times New Roman" w:cs="Times New Roman"/>
      <w:sz w:val="24"/>
      <w:szCs w:val="24"/>
      <w:lang w:val="uk-UA" w:eastAsia="uk-UA"/>
    </w:rPr>
  </w:style>
  <w:style w:type="character" w:customStyle="1" w:styleId="14">
    <w:name w:val="Верхний колонтитул Знак1"/>
    <w:rsid w:val="00EA438D"/>
    <w:rPr>
      <w:rFonts w:ascii="Calibri" w:eastAsia="Calibri" w:hAnsi="Calibri"/>
      <w:sz w:val="22"/>
      <w:szCs w:val="22"/>
      <w:lang w:val="uk-UA" w:eastAsia="en-US"/>
    </w:rPr>
  </w:style>
  <w:style w:type="character" w:customStyle="1" w:styleId="15">
    <w:name w:val="Нижний колонтитул Знак1"/>
    <w:rsid w:val="00EA438D"/>
    <w:rPr>
      <w:rFonts w:ascii="Calibri" w:eastAsia="Calibri" w:hAnsi="Calibri"/>
      <w:sz w:val="22"/>
      <w:szCs w:val="22"/>
      <w:lang w:val="uk-UA" w:eastAsia="en-US"/>
    </w:rPr>
  </w:style>
  <w:style w:type="paragraph" w:customStyle="1" w:styleId="prodheader">
    <w:name w:val="prod__header"/>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r">
    <w:name w:val="maker"/>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uppercase">
    <w:name w:val="g-uppercase"/>
    <w:rsid w:val="00EA438D"/>
  </w:style>
  <w:style w:type="character" w:customStyle="1" w:styleId="d-none">
    <w:name w:val="d-none"/>
    <w:rsid w:val="00EA438D"/>
  </w:style>
  <w:style w:type="character" w:styleId="af6">
    <w:name w:val="Strong"/>
    <w:qFormat/>
    <w:rsid w:val="00EA438D"/>
    <w:rPr>
      <w:b/>
      <w:bCs/>
    </w:rPr>
  </w:style>
  <w:style w:type="character" w:customStyle="1" w:styleId="21">
    <w:name w:val="Название Знак2"/>
    <w:link w:val="af7"/>
    <w:rsid w:val="00EA438D"/>
    <w:rPr>
      <w:rFonts w:ascii="Calibri Light" w:eastAsia="Times New Roman" w:hAnsi="Calibri Light" w:cs="Times New Roman"/>
      <w:b/>
      <w:bCs/>
      <w:kern w:val="28"/>
      <w:sz w:val="32"/>
      <w:szCs w:val="32"/>
    </w:rPr>
  </w:style>
  <w:style w:type="paragraph" w:styleId="af7">
    <w:name w:val="Title"/>
    <w:basedOn w:val="a"/>
    <w:next w:val="a"/>
    <w:link w:val="21"/>
    <w:qFormat/>
    <w:rsid w:val="00EA438D"/>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16">
    <w:name w:val="Заголовок Знак1"/>
    <w:basedOn w:val="a0"/>
    <w:uiPriority w:val="10"/>
    <w:rsid w:val="00EA438D"/>
    <w:rPr>
      <w:rFonts w:asciiTheme="majorHAnsi" w:eastAsiaTheme="majorEastAsia" w:hAnsiTheme="majorHAnsi" w:cstheme="majorBidi"/>
      <w:spacing w:val="-10"/>
      <w:kern w:val="28"/>
      <w:sz w:val="56"/>
      <w:szCs w:val="56"/>
    </w:rPr>
  </w:style>
  <w:style w:type="character" w:customStyle="1" w:styleId="17">
    <w:name w:val="Название Знак1"/>
    <w:rsid w:val="00EA438D"/>
    <w:rPr>
      <w:rFonts w:ascii="Calibri Light" w:eastAsia="Times New Roman" w:hAnsi="Calibri Light"/>
      <w:b/>
      <w:bCs/>
      <w:kern w:val="28"/>
      <w:sz w:val="32"/>
      <w:szCs w:val="32"/>
      <w:lang w:val="uk-UA" w:eastAsia="en-US"/>
    </w:rPr>
  </w:style>
  <w:style w:type="numbering" w:customStyle="1" w:styleId="22">
    <w:name w:val="Нет списка2"/>
    <w:next w:val="a2"/>
    <w:uiPriority w:val="99"/>
    <w:semiHidden/>
    <w:unhideWhenUsed/>
    <w:rsid w:val="00EA438D"/>
  </w:style>
  <w:style w:type="character" w:customStyle="1" w:styleId="WW8Num1z0">
    <w:name w:val="WW8Num1z0"/>
    <w:rsid w:val="00EA438D"/>
  </w:style>
  <w:style w:type="character" w:customStyle="1" w:styleId="WW8Num1z1">
    <w:name w:val="WW8Num1z1"/>
    <w:rsid w:val="00EA438D"/>
  </w:style>
  <w:style w:type="character" w:customStyle="1" w:styleId="WW8Num1z2">
    <w:name w:val="WW8Num1z2"/>
    <w:rsid w:val="00EA438D"/>
  </w:style>
  <w:style w:type="character" w:customStyle="1" w:styleId="WW8Num1z3">
    <w:name w:val="WW8Num1z3"/>
    <w:rsid w:val="00EA438D"/>
  </w:style>
  <w:style w:type="character" w:customStyle="1" w:styleId="WW8Num1z4">
    <w:name w:val="WW8Num1z4"/>
    <w:rsid w:val="00EA438D"/>
  </w:style>
  <w:style w:type="character" w:customStyle="1" w:styleId="WW8Num1z5">
    <w:name w:val="WW8Num1z5"/>
    <w:rsid w:val="00EA438D"/>
  </w:style>
  <w:style w:type="character" w:customStyle="1" w:styleId="WW8Num1z6">
    <w:name w:val="WW8Num1z6"/>
    <w:rsid w:val="00EA438D"/>
  </w:style>
  <w:style w:type="character" w:customStyle="1" w:styleId="WW8Num1z7">
    <w:name w:val="WW8Num1z7"/>
    <w:rsid w:val="00EA438D"/>
  </w:style>
  <w:style w:type="character" w:customStyle="1" w:styleId="WW8Num1z8">
    <w:name w:val="WW8Num1z8"/>
    <w:rsid w:val="00EA438D"/>
  </w:style>
  <w:style w:type="character" w:customStyle="1" w:styleId="WW8Num2z0">
    <w:name w:val="WW8Num2z0"/>
    <w:rsid w:val="00EA438D"/>
  </w:style>
  <w:style w:type="character" w:customStyle="1" w:styleId="WW8Num3z0">
    <w:name w:val="WW8Num3z0"/>
    <w:rsid w:val="00EA438D"/>
    <w:rPr>
      <w:rFonts w:ascii="Times New Roman CYR" w:hAnsi="Times New Roman CYR" w:cs="Times New Roman CYR"/>
    </w:rPr>
  </w:style>
  <w:style w:type="character" w:customStyle="1" w:styleId="WW8Num3z1">
    <w:name w:val="WW8Num3z1"/>
    <w:rsid w:val="00EA438D"/>
  </w:style>
  <w:style w:type="character" w:customStyle="1" w:styleId="WW8Num3z2">
    <w:name w:val="WW8Num3z2"/>
    <w:rsid w:val="00EA438D"/>
  </w:style>
  <w:style w:type="character" w:customStyle="1" w:styleId="WW8Num3z3">
    <w:name w:val="WW8Num3z3"/>
    <w:rsid w:val="00EA438D"/>
  </w:style>
  <w:style w:type="character" w:customStyle="1" w:styleId="WW8Num3z4">
    <w:name w:val="WW8Num3z4"/>
    <w:rsid w:val="00EA438D"/>
  </w:style>
  <w:style w:type="character" w:customStyle="1" w:styleId="WW8Num3z5">
    <w:name w:val="WW8Num3z5"/>
    <w:rsid w:val="00EA438D"/>
  </w:style>
  <w:style w:type="character" w:customStyle="1" w:styleId="WW8Num3z6">
    <w:name w:val="WW8Num3z6"/>
    <w:rsid w:val="00EA438D"/>
  </w:style>
  <w:style w:type="character" w:customStyle="1" w:styleId="WW8Num3z7">
    <w:name w:val="WW8Num3z7"/>
    <w:rsid w:val="00EA438D"/>
  </w:style>
  <w:style w:type="character" w:customStyle="1" w:styleId="WW8Num3z8">
    <w:name w:val="WW8Num3z8"/>
    <w:rsid w:val="00EA438D"/>
  </w:style>
  <w:style w:type="character" w:customStyle="1" w:styleId="WW8Num4z0">
    <w:name w:val="WW8Num4z0"/>
    <w:rsid w:val="00EA438D"/>
    <w:rPr>
      <w:rFonts w:ascii="Symbol" w:hAnsi="Symbol" w:cs="Symbol" w:hint="default"/>
    </w:rPr>
  </w:style>
  <w:style w:type="character" w:customStyle="1" w:styleId="WW8Num5z0">
    <w:name w:val="WW8Num5z0"/>
    <w:rsid w:val="00EA438D"/>
    <w:rPr>
      <w:rFonts w:ascii="Times New Roman" w:hAnsi="Times New Roman" w:cs="Times New Roman" w:hint="default"/>
      <w:lang w:val="uk-UA"/>
    </w:rPr>
  </w:style>
  <w:style w:type="character" w:customStyle="1" w:styleId="WW8Num6z0">
    <w:name w:val="WW8Num6z0"/>
    <w:rsid w:val="00EA438D"/>
    <w:rPr>
      <w:rFonts w:ascii="Arial" w:hAnsi="Arial" w:cs="Arial" w:hint="default"/>
      <w:lang w:val="uk-UA"/>
    </w:rPr>
  </w:style>
  <w:style w:type="character" w:customStyle="1" w:styleId="WW8Num7z0">
    <w:name w:val="WW8Num7z0"/>
    <w:rsid w:val="00EA438D"/>
    <w:rPr>
      <w:rFonts w:ascii="Arial Narrow" w:hAnsi="Arial Narrow" w:cs="Times New Roman CYR" w:hint="default"/>
      <w:lang w:val="uk-UA"/>
    </w:rPr>
  </w:style>
  <w:style w:type="character" w:customStyle="1" w:styleId="WW8Num8z0">
    <w:name w:val="WW8Num8z0"/>
    <w:rsid w:val="00EA438D"/>
    <w:rPr>
      <w:rFonts w:ascii="Times New Roman" w:hAnsi="Times New Roman" w:cs="Times New Roman" w:hint="default"/>
      <w:u w:val="none"/>
      <w:lang w:val="uk-UA"/>
    </w:rPr>
  </w:style>
  <w:style w:type="character" w:customStyle="1" w:styleId="WW8Num4z1">
    <w:name w:val="WW8Num4z1"/>
    <w:rsid w:val="00EA438D"/>
  </w:style>
  <w:style w:type="character" w:customStyle="1" w:styleId="WW8Num4z2">
    <w:name w:val="WW8Num4z2"/>
    <w:rsid w:val="00EA438D"/>
  </w:style>
  <w:style w:type="character" w:customStyle="1" w:styleId="WW8Num4z3">
    <w:name w:val="WW8Num4z3"/>
    <w:rsid w:val="00EA438D"/>
  </w:style>
  <w:style w:type="character" w:customStyle="1" w:styleId="WW8Num4z4">
    <w:name w:val="WW8Num4z4"/>
    <w:rsid w:val="00EA438D"/>
  </w:style>
  <w:style w:type="character" w:customStyle="1" w:styleId="WW8Num4z5">
    <w:name w:val="WW8Num4z5"/>
    <w:rsid w:val="00EA438D"/>
  </w:style>
  <w:style w:type="character" w:customStyle="1" w:styleId="WW8Num4z6">
    <w:name w:val="WW8Num4z6"/>
    <w:rsid w:val="00EA438D"/>
  </w:style>
  <w:style w:type="character" w:customStyle="1" w:styleId="WW8Num4z7">
    <w:name w:val="WW8Num4z7"/>
    <w:rsid w:val="00EA438D"/>
  </w:style>
  <w:style w:type="character" w:customStyle="1" w:styleId="WW8Num4z8">
    <w:name w:val="WW8Num4z8"/>
    <w:rsid w:val="00EA438D"/>
  </w:style>
  <w:style w:type="character" w:customStyle="1" w:styleId="WW8Num5z1">
    <w:name w:val="WW8Num5z1"/>
    <w:rsid w:val="00EA438D"/>
  </w:style>
  <w:style w:type="character" w:customStyle="1" w:styleId="WW8Num5z2">
    <w:name w:val="WW8Num5z2"/>
    <w:rsid w:val="00EA438D"/>
  </w:style>
  <w:style w:type="character" w:customStyle="1" w:styleId="WW8Num5z3">
    <w:name w:val="WW8Num5z3"/>
    <w:rsid w:val="00EA438D"/>
  </w:style>
  <w:style w:type="character" w:customStyle="1" w:styleId="WW8Num5z4">
    <w:name w:val="WW8Num5z4"/>
    <w:rsid w:val="00EA438D"/>
  </w:style>
  <w:style w:type="character" w:customStyle="1" w:styleId="WW8Num5z5">
    <w:name w:val="WW8Num5z5"/>
    <w:rsid w:val="00EA438D"/>
  </w:style>
  <w:style w:type="character" w:customStyle="1" w:styleId="WW8Num5z6">
    <w:name w:val="WW8Num5z6"/>
    <w:rsid w:val="00EA438D"/>
  </w:style>
  <w:style w:type="character" w:customStyle="1" w:styleId="WW8Num5z7">
    <w:name w:val="WW8Num5z7"/>
    <w:rsid w:val="00EA438D"/>
  </w:style>
  <w:style w:type="character" w:customStyle="1" w:styleId="WW8Num5z8">
    <w:name w:val="WW8Num5z8"/>
    <w:rsid w:val="00EA438D"/>
  </w:style>
  <w:style w:type="character" w:customStyle="1" w:styleId="WW8Num6z1">
    <w:name w:val="WW8Num6z1"/>
    <w:rsid w:val="00EA438D"/>
    <w:rPr>
      <w:rFonts w:ascii="Courier New" w:hAnsi="Courier New" w:cs="Courier New" w:hint="default"/>
    </w:rPr>
  </w:style>
  <w:style w:type="character" w:customStyle="1" w:styleId="WW8Num6z2">
    <w:name w:val="WW8Num6z2"/>
    <w:rsid w:val="00EA438D"/>
    <w:rPr>
      <w:rFonts w:ascii="Wingdings" w:hAnsi="Wingdings" w:cs="Wingdings" w:hint="default"/>
    </w:rPr>
  </w:style>
  <w:style w:type="character" w:customStyle="1" w:styleId="WW8Num7z1">
    <w:name w:val="WW8Num7z1"/>
    <w:rsid w:val="00EA438D"/>
  </w:style>
  <w:style w:type="character" w:customStyle="1" w:styleId="WW8Num7z2">
    <w:name w:val="WW8Num7z2"/>
    <w:rsid w:val="00EA438D"/>
  </w:style>
  <w:style w:type="character" w:customStyle="1" w:styleId="WW8Num7z3">
    <w:name w:val="WW8Num7z3"/>
    <w:rsid w:val="00EA438D"/>
  </w:style>
  <w:style w:type="character" w:customStyle="1" w:styleId="WW8Num7z4">
    <w:name w:val="WW8Num7z4"/>
    <w:rsid w:val="00EA438D"/>
  </w:style>
  <w:style w:type="character" w:customStyle="1" w:styleId="WW8Num7z5">
    <w:name w:val="WW8Num7z5"/>
    <w:rsid w:val="00EA438D"/>
  </w:style>
  <w:style w:type="character" w:customStyle="1" w:styleId="WW8Num7z6">
    <w:name w:val="WW8Num7z6"/>
    <w:rsid w:val="00EA438D"/>
  </w:style>
  <w:style w:type="character" w:customStyle="1" w:styleId="WW8Num7z7">
    <w:name w:val="WW8Num7z7"/>
    <w:rsid w:val="00EA438D"/>
  </w:style>
  <w:style w:type="character" w:customStyle="1" w:styleId="WW8Num7z8">
    <w:name w:val="WW8Num7z8"/>
    <w:rsid w:val="00EA438D"/>
  </w:style>
  <w:style w:type="character" w:customStyle="1" w:styleId="WW8Num8z1">
    <w:name w:val="WW8Num8z1"/>
    <w:rsid w:val="00EA438D"/>
    <w:rPr>
      <w:rFonts w:ascii="Courier New" w:hAnsi="Courier New" w:cs="Times New Roman" w:hint="default"/>
    </w:rPr>
  </w:style>
  <w:style w:type="character" w:customStyle="1" w:styleId="WW8Num9z0">
    <w:name w:val="WW8Num9z0"/>
    <w:rsid w:val="00EA438D"/>
    <w:rPr>
      <w:rFonts w:ascii="Symbol" w:hAnsi="Symbol" w:cs="Symbol" w:hint="default"/>
    </w:rPr>
  </w:style>
  <w:style w:type="character" w:customStyle="1" w:styleId="WW8Num9z1">
    <w:name w:val="WW8Num9z1"/>
    <w:rsid w:val="00EA438D"/>
    <w:rPr>
      <w:rFonts w:ascii="Courier New" w:hAnsi="Courier New" w:cs="Courier New" w:hint="default"/>
    </w:rPr>
  </w:style>
  <w:style w:type="character" w:customStyle="1" w:styleId="WW8Num9z2">
    <w:name w:val="WW8Num9z2"/>
    <w:rsid w:val="00EA438D"/>
    <w:rPr>
      <w:rFonts w:ascii="Wingdings" w:hAnsi="Wingdings" w:cs="Wingdings" w:hint="default"/>
    </w:rPr>
  </w:style>
  <w:style w:type="character" w:customStyle="1" w:styleId="WW8Num10z0">
    <w:name w:val="WW8Num10z0"/>
    <w:rsid w:val="00EA438D"/>
    <w:rPr>
      <w:rFonts w:ascii="Arial Narrow" w:eastAsia="Times New Roman" w:hAnsi="Arial Narrow" w:cs="Times New Roman CYR" w:hint="default"/>
    </w:rPr>
  </w:style>
  <w:style w:type="character" w:customStyle="1" w:styleId="WW8Num10z1">
    <w:name w:val="WW8Num10z1"/>
    <w:rsid w:val="00EA438D"/>
    <w:rPr>
      <w:rFonts w:ascii="Courier New" w:hAnsi="Courier New" w:cs="Courier New" w:hint="default"/>
    </w:rPr>
  </w:style>
  <w:style w:type="character" w:customStyle="1" w:styleId="WW8Num10z2">
    <w:name w:val="WW8Num10z2"/>
    <w:rsid w:val="00EA438D"/>
    <w:rPr>
      <w:rFonts w:ascii="Wingdings" w:hAnsi="Wingdings" w:cs="Wingdings" w:hint="default"/>
    </w:rPr>
  </w:style>
  <w:style w:type="character" w:customStyle="1" w:styleId="WW8Num10z3">
    <w:name w:val="WW8Num10z3"/>
    <w:rsid w:val="00EA438D"/>
    <w:rPr>
      <w:rFonts w:ascii="Symbol" w:hAnsi="Symbol" w:cs="Symbol" w:hint="default"/>
    </w:rPr>
  </w:style>
  <w:style w:type="character" w:customStyle="1" w:styleId="WW8Num11z0">
    <w:name w:val="WW8Num11z0"/>
    <w:rsid w:val="00EA438D"/>
    <w:rPr>
      <w:color w:val="auto"/>
    </w:rPr>
  </w:style>
  <w:style w:type="character" w:customStyle="1" w:styleId="WW8Num11z1">
    <w:name w:val="WW8Num11z1"/>
    <w:rsid w:val="00EA438D"/>
  </w:style>
  <w:style w:type="character" w:customStyle="1" w:styleId="WW8Num11z2">
    <w:name w:val="WW8Num11z2"/>
    <w:rsid w:val="00EA438D"/>
  </w:style>
  <w:style w:type="character" w:customStyle="1" w:styleId="WW8Num11z3">
    <w:name w:val="WW8Num11z3"/>
    <w:rsid w:val="00EA438D"/>
  </w:style>
  <w:style w:type="character" w:customStyle="1" w:styleId="WW8Num11z4">
    <w:name w:val="WW8Num11z4"/>
    <w:rsid w:val="00EA438D"/>
  </w:style>
  <w:style w:type="character" w:customStyle="1" w:styleId="WW8Num11z5">
    <w:name w:val="WW8Num11z5"/>
    <w:rsid w:val="00EA438D"/>
  </w:style>
  <w:style w:type="character" w:customStyle="1" w:styleId="WW8Num11z6">
    <w:name w:val="WW8Num11z6"/>
    <w:rsid w:val="00EA438D"/>
  </w:style>
  <w:style w:type="character" w:customStyle="1" w:styleId="WW8Num11z7">
    <w:name w:val="WW8Num11z7"/>
    <w:rsid w:val="00EA438D"/>
  </w:style>
  <w:style w:type="character" w:customStyle="1" w:styleId="WW8Num11z8">
    <w:name w:val="WW8Num11z8"/>
    <w:rsid w:val="00EA438D"/>
  </w:style>
  <w:style w:type="character" w:customStyle="1" w:styleId="WW8Num12z0">
    <w:name w:val="WW8Num12z0"/>
    <w:rsid w:val="00EA438D"/>
    <w:rPr>
      <w:rFonts w:ascii="Times New Roman" w:eastAsia="Times New Roman" w:hAnsi="Times New Roman" w:cs="Times New Roman" w:hint="default"/>
      <w:lang w:val="uk-UA"/>
    </w:rPr>
  </w:style>
  <w:style w:type="character" w:customStyle="1" w:styleId="WW8Num12z1">
    <w:name w:val="WW8Num12z1"/>
    <w:rsid w:val="00EA438D"/>
    <w:rPr>
      <w:rFonts w:ascii="Courier New" w:hAnsi="Courier New" w:cs="Wingdings" w:hint="default"/>
    </w:rPr>
  </w:style>
  <w:style w:type="character" w:customStyle="1" w:styleId="WW8Num12z2">
    <w:name w:val="WW8Num12z2"/>
    <w:rsid w:val="00EA438D"/>
    <w:rPr>
      <w:rFonts w:ascii="Wingdings" w:hAnsi="Wingdings" w:cs="Wingdings" w:hint="default"/>
    </w:rPr>
  </w:style>
  <w:style w:type="character" w:customStyle="1" w:styleId="WW8Num12z3">
    <w:name w:val="WW8Num12z3"/>
    <w:rsid w:val="00EA438D"/>
    <w:rPr>
      <w:rFonts w:ascii="Symbol" w:hAnsi="Symbol" w:cs="Symbol" w:hint="default"/>
    </w:rPr>
  </w:style>
  <w:style w:type="character" w:customStyle="1" w:styleId="WW8Num13z0">
    <w:name w:val="WW8Num13z0"/>
    <w:rsid w:val="00EA438D"/>
    <w:rPr>
      <w:rFonts w:hint="default"/>
    </w:rPr>
  </w:style>
  <w:style w:type="character" w:customStyle="1" w:styleId="WW8Num13z1">
    <w:name w:val="WW8Num13z1"/>
    <w:rsid w:val="00EA438D"/>
  </w:style>
  <w:style w:type="character" w:customStyle="1" w:styleId="WW8Num13z2">
    <w:name w:val="WW8Num13z2"/>
    <w:rsid w:val="00EA438D"/>
  </w:style>
  <w:style w:type="character" w:customStyle="1" w:styleId="WW8Num13z3">
    <w:name w:val="WW8Num13z3"/>
    <w:rsid w:val="00EA438D"/>
  </w:style>
  <w:style w:type="character" w:customStyle="1" w:styleId="WW8Num13z4">
    <w:name w:val="WW8Num13z4"/>
    <w:rsid w:val="00EA438D"/>
  </w:style>
  <w:style w:type="character" w:customStyle="1" w:styleId="WW8Num13z5">
    <w:name w:val="WW8Num13z5"/>
    <w:rsid w:val="00EA438D"/>
  </w:style>
  <w:style w:type="character" w:customStyle="1" w:styleId="WW8Num13z6">
    <w:name w:val="WW8Num13z6"/>
    <w:rsid w:val="00EA438D"/>
  </w:style>
  <w:style w:type="character" w:customStyle="1" w:styleId="WW8Num13z7">
    <w:name w:val="WW8Num13z7"/>
    <w:rsid w:val="00EA438D"/>
  </w:style>
  <w:style w:type="character" w:customStyle="1" w:styleId="WW8Num13z8">
    <w:name w:val="WW8Num13z8"/>
    <w:rsid w:val="00EA438D"/>
  </w:style>
  <w:style w:type="character" w:customStyle="1" w:styleId="WW8Num14z0">
    <w:name w:val="WW8Num14z0"/>
    <w:rsid w:val="00EA438D"/>
    <w:rPr>
      <w:rFonts w:ascii="Symbol" w:hAnsi="Symbol" w:cs="Symbol" w:hint="default"/>
      <w:color w:val="auto"/>
    </w:rPr>
  </w:style>
  <w:style w:type="character" w:customStyle="1" w:styleId="WW8Num14z1">
    <w:name w:val="WW8Num14z1"/>
    <w:rsid w:val="00EA438D"/>
    <w:rPr>
      <w:rFonts w:ascii="Courier New" w:hAnsi="Courier New" w:cs="Courier New" w:hint="default"/>
    </w:rPr>
  </w:style>
  <w:style w:type="character" w:customStyle="1" w:styleId="WW8Num14z2">
    <w:name w:val="WW8Num14z2"/>
    <w:rsid w:val="00EA438D"/>
    <w:rPr>
      <w:rFonts w:ascii="Wingdings" w:hAnsi="Wingdings" w:cs="Wingdings" w:hint="default"/>
    </w:rPr>
  </w:style>
  <w:style w:type="character" w:customStyle="1" w:styleId="WW8Num14z3">
    <w:name w:val="WW8Num14z3"/>
    <w:rsid w:val="00EA438D"/>
    <w:rPr>
      <w:rFonts w:ascii="Symbol" w:hAnsi="Symbol" w:cs="Symbol" w:hint="default"/>
    </w:rPr>
  </w:style>
  <w:style w:type="character" w:customStyle="1" w:styleId="WW8Num15z0">
    <w:name w:val="WW8Num15z0"/>
    <w:rsid w:val="00EA438D"/>
    <w:rPr>
      <w:rFonts w:cs="Times New Roman"/>
    </w:rPr>
  </w:style>
  <w:style w:type="character" w:customStyle="1" w:styleId="WW8Num15z1">
    <w:name w:val="WW8Num15z1"/>
    <w:rsid w:val="00EA438D"/>
    <w:rPr>
      <w:rFonts w:ascii="Symbol" w:hAnsi="Symbol" w:cs="Symbol" w:hint="default"/>
    </w:rPr>
  </w:style>
  <w:style w:type="character" w:customStyle="1" w:styleId="WW8Num16z0">
    <w:name w:val="WW8Num16z0"/>
    <w:rsid w:val="00EA438D"/>
    <w:rPr>
      <w:rFonts w:ascii="Symbol" w:hAnsi="Symbol" w:cs="Symbol" w:hint="default"/>
    </w:rPr>
  </w:style>
  <w:style w:type="character" w:customStyle="1" w:styleId="WW8Num16z1">
    <w:name w:val="WW8Num16z1"/>
    <w:rsid w:val="00EA438D"/>
    <w:rPr>
      <w:rFonts w:ascii="Courier New" w:hAnsi="Courier New" w:cs="Courier New" w:hint="default"/>
    </w:rPr>
  </w:style>
  <w:style w:type="character" w:customStyle="1" w:styleId="WW8Num16z2">
    <w:name w:val="WW8Num16z2"/>
    <w:rsid w:val="00EA438D"/>
    <w:rPr>
      <w:rFonts w:ascii="Wingdings" w:hAnsi="Wingdings" w:cs="Wingdings" w:hint="default"/>
    </w:rPr>
  </w:style>
  <w:style w:type="character" w:customStyle="1" w:styleId="WW8Num17z0">
    <w:name w:val="WW8Num17z0"/>
    <w:rsid w:val="00EA438D"/>
    <w:rPr>
      <w:rFonts w:hint="default"/>
    </w:rPr>
  </w:style>
  <w:style w:type="character" w:customStyle="1" w:styleId="WW8Num17z1">
    <w:name w:val="WW8Num17z1"/>
    <w:rsid w:val="00EA438D"/>
  </w:style>
  <w:style w:type="character" w:customStyle="1" w:styleId="WW8Num17z2">
    <w:name w:val="WW8Num17z2"/>
    <w:rsid w:val="00EA438D"/>
  </w:style>
  <w:style w:type="character" w:customStyle="1" w:styleId="WW8Num17z3">
    <w:name w:val="WW8Num17z3"/>
    <w:rsid w:val="00EA438D"/>
  </w:style>
  <w:style w:type="character" w:customStyle="1" w:styleId="WW8Num17z4">
    <w:name w:val="WW8Num17z4"/>
    <w:rsid w:val="00EA438D"/>
  </w:style>
  <w:style w:type="character" w:customStyle="1" w:styleId="WW8Num17z5">
    <w:name w:val="WW8Num17z5"/>
    <w:rsid w:val="00EA438D"/>
  </w:style>
  <w:style w:type="character" w:customStyle="1" w:styleId="WW8Num17z6">
    <w:name w:val="WW8Num17z6"/>
    <w:rsid w:val="00EA438D"/>
  </w:style>
  <w:style w:type="character" w:customStyle="1" w:styleId="WW8Num17z7">
    <w:name w:val="WW8Num17z7"/>
    <w:rsid w:val="00EA438D"/>
  </w:style>
  <w:style w:type="character" w:customStyle="1" w:styleId="WW8Num17z8">
    <w:name w:val="WW8Num17z8"/>
    <w:rsid w:val="00EA438D"/>
  </w:style>
  <w:style w:type="character" w:customStyle="1" w:styleId="WW8Num18z0">
    <w:name w:val="WW8Num18z0"/>
    <w:rsid w:val="00EA438D"/>
    <w:rPr>
      <w:rFonts w:ascii="Symbol" w:hAnsi="Symbol" w:cs="Symbol" w:hint="default"/>
      <w:b w:val="0"/>
    </w:rPr>
  </w:style>
  <w:style w:type="character" w:customStyle="1" w:styleId="WW8Num18z1">
    <w:name w:val="WW8Num18z1"/>
    <w:rsid w:val="00EA438D"/>
  </w:style>
  <w:style w:type="character" w:customStyle="1" w:styleId="WW8Num18z2">
    <w:name w:val="WW8Num18z2"/>
    <w:rsid w:val="00EA438D"/>
  </w:style>
  <w:style w:type="character" w:customStyle="1" w:styleId="WW8Num18z3">
    <w:name w:val="WW8Num18z3"/>
    <w:rsid w:val="00EA438D"/>
  </w:style>
  <w:style w:type="character" w:customStyle="1" w:styleId="WW8Num18z4">
    <w:name w:val="WW8Num18z4"/>
    <w:rsid w:val="00EA438D"/>
  </w:style>
  <w:style w:type="character" w:customStyle="1" w:styleId="WW8Num18z5">
    <w:name w:val="WW8Num18z5"/>
    <w:rsid w:val="00EA438D"/>
  </w:style>
  <w:style w:type="character" w:customStyle="1" w:styleId="WW8Num18z6">
    <w:name w:val="WW8Num18z6"/>
    <w:rsid w:val="00EA438D"/>
  </w:style>
  <w:style w:type="character" w:customStyle="1" w:styleId="WW8Num18z7">
    <w:name w:val="WW8Num18z7"/>
    <w:rsid w:val="00EA438D"/>
  </w:style>
  <w:style w:type="character" w:customStyle="1" w:styleId="WW8Num18z8">
    <w:name w:val="WW8Num18z8"/>
    <w:rsid w:val="00EA438D"/>
  </w:style>
  <w:style w:type="character" w:customStyle="1" w:styleId="WW8Num19z0">
    <w:name w:val="WW8Num19z0"/>
    <w:rsid w:val="00EA438D"/>
    <w:rPr>
      <w:rFonts w:ascii="Symbol" w:hAnsi="Symbol" w:cs="Symbol" w:hint="default"/>
    </w:rPr>
  </w:style>
  <w:style w:type="character" w:customStyle="1" w:styleId="WW8Num19z1">
    <w:name w:val="WW8Num19z1"/>
    <w:rsid w:val="00EA438D"/>
    <w:rPr>
      <w:rFonts w:ascii="Courier New" w:hAnsi="Courier New" w:cs="Courier New" w:hint="default"/>
    </w:rPr>
  </w:style>
  <w:style w:type="character" w:customStyle="1" w:styleId="WW8Num19z2">
    <w:name w:val="WW8Num19z2"/>
    <w:rsid w:val="00EA438D"/>
    <w:rPr>
      <w:rFonts w:ascii="Wingdings" w:hAnsi="Wingdings" w:cs="Wingdings" w:hint="default"/>
    </w:rPr>
  </w:style>
  <w:style w:type="character" w:customStyle="1" w:styleId="WW8Num20z0">
    <w:name w:val="WW8Num20z0"/>
    <w:rsid w:val="00EA438D"/>
    <w:rPr>
      <w:rFonts w:hint="default"/>
    </w:rPr>
  </w:style>
  <w:style w:type="character" w:customStyle="1" w:styleId="WW8Num20z1">
    <w:name w:val="WW8Num20z1"/>
    <w:rsid w:val="00EA438D"/>
  </w:style>
  <w:style w:type="character" w:customStyle="1" w:styleId="WW8Num20z2">
    <w:name w:val="WW8Num20z2"/>
    <w:rsid w:val="00EA438D"/>
  </w:style>
  <w:style w:type="character" w:customStyle="1" w:styleId="WW8Num20z3">
    <w:name w:val="WW8Num20z3"/>
    <w:rsid w:val="00EA438D"/>
  </w:style>
  <w:style w:type="character" w:customStyle="1" w:styleId="WW8Num20z4">
    <w:name w:val="WW8Num20z4"/>
    <w:rsid w:val="00EA438D"/>
  </w:style>
  <w:style w:type="character" w:customStyle="1" w:styleId="WW8Num20z5">
    <w:name w:val="WW8Num20z5"/>
    <w:rsid w:val="00EA438D"/>
  </w:style>
  <w:style w:type="character" w:customStyle="1" w:styleId="WW8Num20z6">
    <w:name w:val="WW8Num20z6"/>
    <w:rsid w:val="00EA438D"/>
  </w:style>
  <w:style w:type="character" w:customStyle="1" w:styleId="WW8Num20z7">
    <w:name w:val="WW8Num20z7"/>
    <w:rsid w:val="00EA438D"/>
  </w:style>
  <w:style w:type="character" w:customStyle="1" w:styleId="WW8Num20z8">
    <w:name w:val="WW8Num20z8"/>
    <w:rsid w:val="00EA438D"/>
  </w:style>
  <w:style w:type="character" w:customStyle="1" w:styleId="WW8Num21z0">
    <w:name w:val="WW8Num21z0"/>
    <w:rsid w:val="00EA438D"/>
    <w:rPr>
      <w:rFonts w:cs="Times New Roman" w:hint="default"/>
    </w:rPr>
  </w:style>
  <w:style w:type="character" w:customStyle="1" w:styleId="WW8Num21z1">
    <w:name w:val="WW8Num21z1"/>
    <w:rsid w:val="00EA438D"/>
    <w:rPr>
      <w:rFonts w:cs="Times New Roman"/>
    </w:rPr>
  </w:style>
  <w:style w:type="character" w:customStyle="1" w:styleId="WW8Num22z0">
    <w:name w:val="WW8Num22z0"/>
    <w:rsid w:val="00EA438D"/>
    <w:rPr>
      <w:rFonts w:hint="default"/>
      <w:b w:val="0"/>
    </w:rPr>
  </w:style>
  <w:style w:type="character" w:customStyle="1" w:styleId="WW8Num22z1">
    <w:name w:val="WW8Num22z1"/>
    <w:rsid w:val="00EA438D"/>
  </w:style>
  <w:style w:type="character" w:customStyle="1" w:styleId="WW8Num22z2">
    <w:name w:val="WW8Num22z2"/>
    <w:rsid w:val="00EA438D"/>
  </w:style>
  <w:style w:type="character" w:customStyle="1" w:styleId="WW8Num22z3">
    <w:name w:val="WW8Num22z3"/>
    <w:rsid w:val="00EA438D"/>
  </w:style>
  <w:style w:type="character" w:customStyle="1" w:styleId="WW8Num22z4">
    <w:name w:val="WW8Num22z4"/>
    <w:rsid w:val="00EA438D"/>
  </w:style>
  <w:style w:type="character" w:customStyle="1" w:styleId="WW8Num22z5">
    <w:name w:val="WW8Num22z5"/>
    <w:rsid w:val="00EA438D"/>
  </w:style>
  <w:style w:type="character" w:customStyle="1" w:styleId="WW8Num22z6">
    <w:name w:val="WW8Num22z6"/>
    <w:rsid w:val="00EA438D"/>
  </w:style>
  <w:style w:type="character" w:customStyle="1" w:styleId="WW8Num22z7">
    <w:name w:val="WW8Num22z7"/>
    <w:rsid w:val="00EA438D"/>
  </w:style>
  <w:style w:type="character" w:customStyle="1" w:styleId="WW8Num22z8">
    <w:name w:val="WW8Num22z8"/>
    <w:rsid w:val="00EA438D"/>
  </w:style>
  <w:style w:type="character" w:customStyle="1" w:styleId="WW8Num23z0">
    <w:name w:val="WW8Num23z0"/>
    <w:rsid w:val="00EA438D"/>
    <w:rPr>
      <w:rFonts w:hint="default"/>
      <w:b w:val="0"/>
    </w:rPr>
  </w:style>
  <w:style w:type="character" w:customStyle="1" w:styleId="WW8Num23z1">
    <w:name w:val="WW8Num23z1"/>
    <w:rsid w:val="00EA438D"/>
  </w:style>
  <w:style w:type="character" w:customStyle="1" w:styleId="WW8Num23z2">
    <w:name w:val="WW8Num23z2"/>
    <w:rsid w:val="00EA438D"/>
  </w:style>
  <w:style w:type="character" w:customStyle="1" w:styleId="WW8Num23z3">
    <w:name w:val="WW8Num23z3"/>
    <w:rsid w:val="00EA438D"/>
  </w:style>
  <w:style w:type="character" w:customStyle="1" w:styleId="WW8Num23z4">
    <w:name w:val="WW8Num23z4"/>
    <w:rsid w:val="00EA438D"/>
  </w:style>
  <w:style w:type="character" w:customStyle="1" w:styleId="WW8Num23z5">
    <w:name w:val="WW8Num23z5"/>
    <w:rsid w:val="00EA438D"/>
  </w:style>
  <w:style w:type="character" w:customStyle="1" w:styleId="WW8Num23z6">
    <w:name w:val="WW8Num23z6"/>
    <w:rsid w:val="00EA438D"/>
  </w:style>
  <w:style w:type="character" w:customStyle="1" w:styleId="WW8Num23z7">
    <w:name w:val="WW8Num23z7"/>
    <w:rsid w:val="00EA438D"/>
  </w:style>
  <w:style w:type="character" w:customStyle="1" w:styleId="WW8Num23z8">
    <w:name w:val="WW8Num23z8"/>
    <w:rsid w:val="00EA438D"/>
  </w:style>
  <w:style w:type="character" w:customStyle="1" w:styleId="WW8Num24z0">
    <w:name w:val="WW8Num24z0"/>
    <w:rsid w:val="00EA438D"/>
    <w:rPr>
      <w:rFonts w:ascii="Symbol" w:hAnsi="Symbol" w:cs="Symbol" w:hint="default"/>
    </w:rPr>
  </w:style>
  <w:style w:type="character" w:customStyle="1" w:styleId="WW8Num24z1">
    <w:name w:val="WW8Num24z1"/>
    <w:rsid w:val="00EA438D"/>
    <w:rPr>
      <w:rFonts w:ascii="Times New Roman" w:eastAsia="Times New Roman" w:hAnsi="Times New Roman" w:cs="Times New Roman" w:hint="default"/>
    </w:rPr>
  </w:style>
  <w:style w:type="character" w:customStyle="1" w:styleId="WW8Num24z2">
    <w:name w:val="WW8Num24z2"/>
    <w:rsid w:val="00EA438D"/>
    <w:rPr>
      <w:rFonts w:cs="Times New Roman"/>
    </w:rPr>
  </w:style>
  <w:style w:type="character" w:customStyle="1" w:styleId="WW8Num25z0">
    <w:name w:val="WW8Num25z0"/>
    <w:rsid w:val="00EA438D"/>
    <w:rPr>
      <w:rFonts w:ascii="Arial" w:eastAsia="Times New Roman" w:hAnsi="Arial" w:cs="Arial" w:hint="default"/>
      <w:lang w:val="uk-UA"/>
    </w:rPr>
  </w:style>
  <w:style w:type="character" w:customStyle="1" w:styleId="WW8Num25z1">
    <w:name w:val="WW8Num25z1"/>
    <w:rsid w:val="00EA438D"/>
    <w:rPr>
      <w:rFonts w:ascii="Courier New" w:hAnsi="Courier New" w:cs="Courier New" w:hint="default"/>
    </w:rPr>
  </w:style>
  <w:style w:type="character" w:customStyle="1" w:styleId="WW8Num25z2">
    <w:name w:val="WW8Num25z2"/>
    <w:rsid w:val="00EA438D"/>
    <w:rPr>
      <w:rFonts w:ascii="Wingdings" w:hAnsi="Wingdings" w:cs="Wingdings" w:hint="default"/>
    </w:rPr>
  </w:style>
  <w:style w:type="character" w:customStyle="1" w:styleId="WW8Num25z3">
    <w:name w:val="WW8Num25z3"/>
    <w:rsid w:val="00EA438D"/>
    <w:rPr>
      <w:rFonts w:ascii="Symbol" w:hAnsi="Symbol" w:cs="Symbol" w:hint="default"/>
    </w:rPr>
  </w:style>
  <w:style w:type="character" w:customStyle="1" w:styleId="WW8Num26z0">
    <w:name w:val="WW8Num26z0"/>
    <w:rsid w:val="00EA438D"/>
    <w:rPr>
      <w:rFonts w:ascii="Symbol" w:hAnsi="Symbol" w:cs="Symbol" w:hint="default"/>
    </w:rPr>
  </w:style>
  <w:style w:type="character" w:customStyle="1" w:styleId="WW8Num26z1">
    <w:name w:val="WW8Num26z1"/>
    <w:rsid w:val="00EA438D"/>
    <w:rPr>
      <w:rFonts w:ascii="Courier New" w:hAnsi="Courier New" w:cs="Courier New" w:hint="default"/>
    </w:rPr>
  </w:style>
  <w:style w:type="character" w:customStyle="1" w:styleId="WW8Num26z2">
    <w:name w:val="WW8Num26z2"/>
    <w:rsid w:val="00EA438D"/>
    <w:rPr>
      <w:rFonts w:ascii="Wingdings" w:hAnsi="Wingdings" w:cs="Wingdings" w:hint="default"/>
    </w:rPr>
  </w:style>
  <w:style w:type="character" w:customStyle="1" w:styleId="WW8Num27z0">
    <w:name w:val="WW8Num27z0"/>
    <w:rsid w:val="00EA438D"/>
    <w:rPr>
      <w:rFonts w:ascii="Arial Narrow" w:eastAsia="Times New Roman" w:hAnsi="Arial Narrow" w:cs="Times New Roman CYR" w:hint="default"/>
      <w:lang w:val="uk-UA"/>
    </w:rPr>
  </w:style>
  <w:style w:type="character" w:customStyle="1" w:styleId="WW8Num27z1">
    <w:name w:val="WW8Num27z1"/>
    <w:rsid w:val="00EA438D"/>
    <w:rPr>
      <w:rFonts w:ascii="Courier New" w:hAnsi="Courier New" w:cs="Courier New" w:hint="default"/>
    </w:rPr>
  </w:style>
  <w:style w:type="character" w:customStyle="1" w:styleId="WW8Num27z2">
    <w:name w:val="WW8Num27z2"/>
    <w:rsid w:val="00EA438D"/>
    <w:rPr>
      <w:rFonts w:ascii="Wingdings" w:hAnsi="Wingdings" w:cs="Wingdings" w:hint="default"/>
    </w:rPr>
  </w:style>
  <w:style w:type="character" w:customStyle="1" w:styleId="WW8Num27z3">
    <w:name w:val="WW8Num27z3"/>
    <w:rsid w:val="00EA438D"/>
    <w:rPr>
      <w:rFonts w:ascii="Symbol" w:hAnsi="Symbol" w:cs="Symbol" w:hint="default"/>
    </w:rPr>
  </w:style>
  <w:style w:type="character" w:customStyle="1" w:styleId="WW8Num28z0">
    <w:name w:val="WW8Num28z0"/>
    <w:rsid w:val="00EA438D"/>
    <w:rPr>
      <w:rFonts w:hint="default"/>
      <w:b/>
    </w:rPr>
  </w:style>
  <w:style w:type="character" w:customStyle="1" w:styleId="WW8Num28z1">
    <w:name w:val="WW8Num28z1"/>
    <w:rsid w:val="00EA438D"/>
    <w:rPr>
      <w:rFonts w:hint="default"/>
    </w:rPr>
  </w:style>
  <w:style w:type="character" w:customStyle="1" w:styleId="WW8Num29z0">
    <w:name w:val="WW8Num29z0"/>
    <w:rsid w:val="00EA438D"/>
    <w:rPr>
      <w:rFonts w:ascii="Times New Roman" w:hAnsi="Times New Roman" w:cs="Times New Roman" w:hint="default"/>
      <w:u w:val="none"/>
      <w:lang w:val="uk-UA"/>
    </w:rPr>
  </w:style>
  <w:style w:type="character" w:customStyle="1" w:styleId="WW8Num29z1">
    <w:name w:val="WW8Num29z1"/>
    <w:rsid w:val="00EA438D"/>
  </w:style>
  <w:style w:type="character" w:customStyle="1" w:styleId="WW8Num29z2">
    <w:name w:val="WW8Num29z2"/>
    <w:rsid w:val="00EA438D"/>
  </w:style>
  <w:style w:type="character" w:customStyle="1" w:styleId="WW8Num29z3">
    <w:name w:val="WW8Num29z3"/>
    <w:rsid w:val="00EA438D"/>
  </w:style>
  <w:style w:type="character" w:customStyle="1" w:styleId="WW8Num29z4">
    <w:name w:val="WW8Num29z4"/>
    <w:rsid w:val="00EA438D"/>
  </w:style>
  <w:style w:type="character" w:customStyle="1" w:styleId="WW8Num29z5">
    <w:name w:val="WW8Num29z5"/>
    <w:rsid w:val="00EA438D"/>
  </w:style>
  <w:style w:type="character" w:customStyle="1" w:styleId="WW8Num29z6">
    <w:name w:val="WW8Num29z6"/>
    <w:rsid w:val="00EA438D"/>
  </w:style>
  <w:style w:type="character" w:customStyle="1" w:styleId="WW8Num29z7">
    <w:name w:val="WW8Num29z7"/>
    <w:rsid w:val="00EA438D"/>
  </w:style>
  <w:style w:type="character" w:customStyle="1" w:styleId="WW8Num29z8">
    <w:name w:val="WW8Num29z8"/>
    <w:rsid w:val="00EA438D"/>
  </w:style>
  <w:style w:type="character" w:customStyle="1" w:styleId="WW8Num30z0">
    <w:name w:val="WW8Num30z0"/>
    <w:rsid w:val="00EA438D"/>
    <w:rPr>
      <w:rFonts w:hint="default"/>
      <w:b/>
    </w:rPr>
  </w:style>
  <w:style w:type="character" w:customStyle="1" w:styleId="WW8Num30z1">
    <w:name w:val="WW8Num30z1"/>
    <w:rsid w:val="00EA438D"/>
  </w:style>
  <w:style w:type="character" w:customStyle="1" w:styleId="WW8Num30z2">
    <w:name w:val="WW8Num30z2"/>
    <w:rsid w:val="00EA438D"/>
  </w:style>
  <w:style w:type="character" w:customStyle="1" w:styleId="WW8Num30z3">
    <w:name w:val="WW8Num30z3"/>
    <w:rsid w:val="00EA438D"/>
  </w:style>
  <w:style w:type="character" w:customStyle="1" w:styleId="WW8Num30z4">
    <w:name w:val="WW8Num30z4"/>
    <w:rsid w:val="00EA438D"/>
  </w:style>
  <w:style w:type="character" w:customStyle="1" w:styleId="WW8Num30z5">
    <w:name w:val="WW8Num30z5"/>
    <w:rsid w:val="00EA438D"/>
  </w:style>
  <w:style w:type="character" w:customStyle="1" w:styleId="WW8Num30z6">
    <w:name w:val="WW8Num30z6"/>
    <w:rsid w:val="00EA438D"/>
  </w:style>
  <w:style w:type="character" w:customStyle="1" w:styleId="WW8Num30z7">
    <w:name w:val="WW8Num30z7"/>
    <w:rsid w:val="00EA438D"/>
  </w:style>
  <w:style w:type="character" w:customStyle="1" w:styleId="WW8Num30z8">
    <w:name w:val="WW8Num30z8"/>
    <w:rsid w:val="00EA438D"/>
  </w:style>
  <w:style w:type="character" w:customStyle="1" w:styleId="WW8Num31z0">
    <w:name w:val="WW8Num31z0"/>
    <w:rsid w:val="00EA438D"/>
    <w:rPr>
      <w:rFonts w:ascii="Symbol" w:hAnsi="Symbol" w:cs="Symbol" w:hint="default"/>
    </w:rPr>
  </w:style>
  <w:style w:type="character" w:customStyle="1" w:styleId="WW8Num31z1">
    <w:name w:val="WW8Num31z1"/>
    <w:rsid w:val="00EA438D"/>
    <w:rPr>
      <w:rFonts w:ascii="Courier New" w:hAnsi="Courier New" w:cs="Courier New" w:hint="default"/>
    </w:rPr>
  </w:style>
  <w:style w:type="character" w:customStyle="1" w:styleId="WW8Num31z2">
    <w:name w:val="WW8Num31z2"/>
    <w:rsid w:val="00EA438D"/>
    <w:rPr>
      <w:rFonts w:ascii="Wingdings" w:hAnsi="Wingdings" w:cs="Wingdings" w:hint="default"/>
    </w:rPr>
  </w:style>
  <w:style w:type="character" w:customStyle="1" w:styleId="WW8Num32z0">
    <w:name w:val="WW8Num32z0"/>
    <w:rsid w:val="00EA438D"/>
    <w:rPr>
      <w:rFonts w:ascii="Times New Roman" w:eastAsia="Times New Roman" w:hAnsi="Times New Roman" w:cs="Times New Roman" w:hint="default"/>
    </w:rPr>
  </w:style>
  <w:style w:type="character" w:customStyle="1" w:styleId="WW8Num32z1">
    <w:name w:val="WW8Num32z1"/>
    <w:rsid w:val="00EA438D"/>
    <w:rPr>
      <w:rFonts w:ascii="Courier New" w:hAnsi="Courier New" w:cs="Courier New" w:hint="default"/>
    </w:rPr>
  </w:style>
  <w:style w:type="character" w:customStyle="1" w:styleId="WW8Num32z2">
    <w:name w:val="WW8Num32z2"/>
    <w:rsid w:val="00EA438D"/>
    <w:rPr>
      <w:rFonts w:ascii="Wingdings" w:hAnsi="Wingdings" w:cs="Wingdings" w:hint="default"/>
    </w:rPr>
  </w:style>
  <w:style w:type="character" w:customStyle="1" w:styleId="WW8Num32z3">
    <w:name w:val="WW8Num32z3"/>
    <w:rsid w:val="00EA438D"/>
    <w:rPr>
      <w:rFonts w:ascii="Symbol" w:hAnsi="Symbol" w:cs="Symbol" w:hint="default"/>
    </w:rPr>
  </w:style>
  <w:style w:type="character" w:customStyle="1" w:styleId="WW8Num33z0">
    <w:name w:val="WW8Num33z0"/>
    <w:rsid w:val="00EA438D"/>
    <w:rPr>
      <w:rFonts w:ascii="Symbol" w:hAnsi="Symbol" w:cs="Symbol" w:hint="default"/>
    </w:rPr>
  </w:style>
  <w:style w:type="character" w:customStyle="1" w:styleId="WW8Num33z1">
    <w:name w:val="WW8Num33z1"/>
    <w:rsid w:val="00EA438D"/>
    <w:rPr>
      <w:rFonts w:ascii="Courier New" w:hAnsi="Courier New" w:cs="Courier New" w:hint="default"/>
    </w:rPr>
  </w:style>
  <w:style w:type="character" w:customStyle="1" w:styleId="WW8Num33z2">
    <w:name w:val="WW8Num33z2"/>
    <w:rsid w:val="00EA438D"/>
    <w:rPr>
      <w:rFonts w:ascii="Wingdings" w:hAnsi="Wingdings" w:cs="Wingdings" w:hint="default"/>
    </w:rPr>
  </w:style>
  <w:style w:type="character" w:customStyle="1" w:styleId="WW8Num34z0">
    <w:name w:val="WW8Num34z0"/>
    <w:rsid w:val="00EA438D"/>
    <w:rPr>
      <w:rFonts w:hint="default"/>
    </w:rPr>
  </w:style>
  <w:style w:type="character" w:customStyle="1" w:styleId="WW8Num34z1">
    <w:name w:val="WW8Num34z1"/>
    <w:rsid w:val="00EA438D"/>
  </w:style>
  <w:style w:type="character" w:customStyle="1" w:styleId="WW8Num34z2">
    <w:name w:val="WW8Num34z2"/>
    <w:rsid w:val="00EA438D"/>
  </w:style>
  <w:style w:type="character" w:customStyle="1" w:styleId="WW8Num34z3">
    <w:name w:val="WW8Num34z3"/>
    <w:rsid w:val="00EA438D"/>
  </w:style>
  <w:style w:type="character" w:customStyle="1" w:styleId="WW8Num34z4">
    <w:name w:val="WW8Num34z4"/>
    <w:rsid w:val="00EA438D"/>
  </w:style>
  <w:style w:type="character" w:customStyle="1" w:styleId="WW8Num34z5">
    <w:name w:val="WW8Num34z5"/>
    <w:rsid w:val="00EA438D"/>
  </w:style>
  <w:style w:type="character" w:customStyle="1" w:styleId="WW8Num34z6">
    <w:name w:val="WW8Num34z6"/>
    <w:rsid w:val="00EA438D"/>
  </w:style>
  <w:style w:type="character" w:customStyle="1" w:styleId="WW8Num34z7">
    <w:name w:val="WW8Num34z7"/>
    <w:rsid w:val="00EA438D"/>
  </w:style>
  <w:style w:type="character" w:customStyle="1" w:styleId="WW8Num34z8">
    <w:name w:val="WW8Num34z8"/>
    <w:rsid w:val="00EA438D"/>
  </w:style>
  <w:style w:type="character" w:customStyle="1" w:styleId="WW8Num35z0">
    <w:name w:val="WW8Num35z0"/>
    <w:rsid w:val="00EA438D"/>
    <w:rPr>
      <w:rFonts w:hint="default"/>
    </w:rPr>
  </w:style>
  <w:style w:type="character" w:customStyle="1" w:styleId="WW8Num35z1">
    <w:name w:val="WW8Num35z1"/>
    <w:rsid w:val="00EA438D"/>
  </w:style>
  <w:style w:type="character" w:customStyle="1" w:styleId="WW8Num35z2">
    <w:name w:val="WW8Num35z2"/>
    <w:rsid w:val="00EA438D"/>
  </w:style>
  <w:style w:type="character" w:customStyle="1" w:styleId="WW8Num35z3">
    <w:name w:val="WW8Num35z3"/>
    <w:rsid w:val="00EA438D"/>
  </w:style>
  <w:style w:type="character" w:customStyle="1" w:styleId="WW8Num35z4">
    <w:name w:val="WW8Num35z4"/>
    <w:rsid w:val="00EA438D"/>
  </w:style>
  <w:style w:type="character" w:customStyle="1" w:styleId="WW8Num35z5">
    <w:name w:val="WW8Num35z5"/>
    <w:rsid w:val="00EA438D"/>
  </w:style>
  <w:style w:type="character" w:customStyle="1" w:styleId="WW8Num35z6">
    <w:name w:val="WW8Num35z6"/>
    <w:rsid w:val="00EA438D"/>
  </w:style>
  <w:style w:type="character" w:customStyle="1" w:styleId="WW8Num35z7">
    <w:name w:val="WW8Num35z7"/>
    <w:rsid w:val="00EA438D"/>
  </w:style>
  <w:style w:type="character" w:customStyle="1" w:styleId="WW8Num35z8">
    <w:name w:val="WW8Num35z8"/>
    <w:rsid w:val="00EA438D"/>
  </w:style>
  <w:style w:type="character" w:customStyle="1" w:styleId="WW8Num36z0">
    <w:name w:val="WW8Num36z0"/>
    <w:rsid w:val="00EA438D"/>
  </w:style>
  <w:style w:type="character" w:customStyle="1" w:styleId="WW8Num36z1">
    <w:name w:val="WW8Num36z1"/>
    <w:rsid w:val="00EA438D"/>
    <w:rPr>
      <w:rFonts w:ascii="Times New Roman" w:eastAsia="Times New Roman" w:hAnsi="Times New Roman" w:cs="Times New Roman" w:hint="default"/>
    </w:rPr>
  </w:style>
  <w:style w:type="character" w:customStyle="1" w:styleId="WW8Num36z2">
    <w:name w:val="WW8Num36z2"/>
    <w:rsid w:val="00EA438D"/>
  </w:style>
  <w:style w:type="character" w:customStyle="1" w:styleId="WW8Num36z3">
    <w:name w:val="WW8Num36z3"/>
    <w:rsid w:val="00EA438D"/>
  </w:style>
  <w:style w:type="character" w:customStyle="1" w:styleId="WW8Num36z4">
    <w:name w:val="WW8Num36z4"/>
    <w:rsid w:val="00EA438D"/>
  </w:style>
  <w:style w:type="character" w:customStyle="1" w:styleId="WW8Num36z5">
    <w:name w:val="WW8Num36z5"/>
    <w:rsid w:val="00EA438D"/>
  </w:style>
  <w:style w:type="character" w:customStyle="1" w:styleId="WW8Num36z6">
    <w:name w:val="WW8Num36z6"/>
    <w:rsid w:val="00EA438D"/>
  </w:style>
  <w:style w:type="character" w:customStyle="1" w:styleId="WW8Num36z7">
    <w:name w:val="WW8Num36z7"/>
    <w:rsid w:val="00EA438D"/>
  </w:style>
  <w:style w:type="character" w:customStyle="1" w:styleId="WW8Num36z8">
    <w:name w:val="WW8Num36z8"/>
    <w:rsid w:val="00EA438D"/>
  </w:style>
  <w:style w:type="character" w:customStyle="1" w:styleId="WW8Num37z0">
    <w:name w:val="WW8Num37z0"/>
    <w:rsid w:val="00EA438D"/>
    <w:rPr>
      <w:rFonts w:ascii="Times New Roman" w:eastAsia="Times New Roman" w:hAnsi="Times New Roman" w:cs="Times New Roman" w:hint="default"/>
    </w:rPr>
  </w:style>
  <w:style w:type="character" w:customStyle="1" w:styleId="WW8Num37z1">
    <w:name w:val="WW8Num37z1"/>
    <w:rsid w:val="00EA438D"/>
    <w:rPr>
      <w:rFonts w:ascii="Courier New" w:hAnsi="Courier New" w:cs="Courier New" w:hint="default"/>
    </w:rPr>
  </w:style>
  <w:style w:type="character" w:customStyle="1" w:styleId="WW8Num37z2">
    <w:name w:val="WW8Num37z2"/>
    <w:rsid w:val="00EA438D"/>
    <w:rPr>
      <w:rFonts w:ascii="Wingdings" w:hAnsi="Wingdings" w:cs="Wingdings" w:hint="default"/>
    </w:rPr>
  </w:style>
  <w:style w:type="character" w:customStyle="1" w:styleId="WW8Num37z3">
    <w:name w:val="WW8Num37z3"/>
    <w:rsid w:val="00EA438D"/>
    <w:rPr>
      <w:rFonts w:ascii="Symbol" w:hAnsi="Symbol" w:cs="Symbol" w:hint="default"/>
    </w:rPr>
  </w:style>
  <w:style w:type="character" w:customStyle="1" w:styleId="WW8Num38z0">
    <w:name w:val="WW8Num38z0"/>
    <w:rsid w:val="00EA438D"/>
    <w:rPr>
      <w:rFonts w:hint="default"/>
    </w:rPr>
  </w:style>
  <w:style w:type="character" w:customStyle="1" w:styleId="WW8Num38z1">
    <w:name w:val="WW8Num38z1"/>
    <w:rsid w:val="00EA438D"/>
  </w:style>
  <w:style w:type="character" w:customStyle="1" w:styleId="WW8Num38z2">
    <w:name w:val="WW8Num38z2"/>
    <w:rsid w:val="00EA438D"/>
  </w:style>
  <w:style w:type="character" w:customStyle="1" w:styleId="WW8Num38z3">
    <w:name w:val="WW8Num38z3"/>
    <w:rsid w:val="00EA438D"/>
  </w:style>
  <w:style w:type="character" w:customStyle="1" w:styleId="WW8Num38z4">
    <w:name w:val="WW8Num38z4"/>
    <w:rsid w:val="00EA438D"/>
  </w:style>
  <w:style w:type="character" w:customStyle="1" w:styleId="WW8Num38z5">
    <w:name w:val="WW8Num38z5"/>
    <w:rsid w:val="00EA438D"/>
  </w:style>
  <w:style w:type="character" w:customStyle="1" w:styleId="WW8Num38z6">
    <w:name w:val="WW8Num38z6"/>
    <w:rsid w:val="00EA438D"/>
  </w:style>
  <w:style w:type="character" w:customStyle="1" w:styleId="WW8Num38z7">
    <w:name w:val="WW8Num38z7"/>
    <w:rsid w:val="00EA438D"/>
  </w:style>
  <w:style w:type="character" w:customStyle="1" w:styleId="WW8Num38z8">
    <w:name w:val="WW8Num38z8"/>
    <w:rsid w:val="00EA438D"/>
  </w:style>
  <w:style w:type="character" w:customStyle="1" w:styleId="WW8Num39z0">
    <w:name w:val="WW8Num39z0"/>
    <w:rsid w:val="00EA438D"/>
    <w:rPr>
      <w:rFonts w:ascii="Times New Roman" w:eastAsia="Times New Roman" w:hAnsi="Times New Roman" w:cs="Times New Roman" w:hint="default"/>
    </w:rPr>
  </w:style>
  <w:style w:type="character" w:customStyle="1" w:styleId="WW8Num39z1">
    <w:name w:val="WW8Num39z1"/>
    <w:rsid w:val="00EA438D"/>
    <w:rPr>
      <w:rFonts w:ascii="Courier New" w:hAnsi="Courier New" w:cs="Courier New" w:hint="default"/>
    </w:rPr>
  </w:style>
  <w:style w:type="character" w:customStyle="1" w:styleId="WW8Num39z2">
    <w:name w:val="WW8Num39z2"/>
    <w:rsid w:val="00EA438D"/>
    <w:rPr>
      <w:rFonts w:ascii="Wingdings" w:hAnsi="Wingdings" w:cs="Wingdings" w:hint="default"/>
    </w:rPr>
  </w:style>
  <w:style w:type="character" w:customStyle="1" w:styleId="WW8Num39z3">
    <w:name w:val="WW8Num39z3"/>
    <w:rsid w:val="00EA438D"/>
    <w:rPr>
      <w:rFonts w:ascii="Symbol" w:hAnsi="Symbol" w:cs="Symbol" w:hint="default"/>
    </w:rPr>
  </w:style>
  <w:style w:type="character" w:customStyle="1" w:styleId="WW8Num40z0">
    <w:name w:val="WW8Num40z0"/>
    <w:rsid w:val="00EA438D"/>
  </w:style>
  <w:style w:type="character" w:customStyle="1" w:styleId="WW8Num40z1">
    <w:name w:val="WW8Num40z1"/>
    <w:rsid w:val="00EA438D"/>
  </w:style>
  <w:style w:type="character" w:customStyle="1" w:styleId="WW8Num40z2">
    <w:name w:val="WW8Num40z2"/>
    <w:rsid w:val="00EA438D"/>
  </w:style>
  <w:style w:type="character" w:customStyle="1" w:styleId="WW8Num40z3">
    <w:name w:val="WW8Num40z3"/>
    <w:rsid w:val="00EA438D"/>
  </w:style>
  <w:style w:type="character" w:customStyle="1" w:styleId="WW8Num40z4">
    <w:name w:val="WW8Num40z4"/>
    <w:rsid w:val="00EA438D"/>
  </w:style>
  <w:style w:type="character" w:customStyle="1" w:styleId="WW8Num40z5">
    <w:name w:val="WW8Num40z5"/>
    <w:rsid w:val="00EA438D"/>
  </w:style>
  <w:style w:type="character" w:customStyle="1" w:styleId="WW8Num40z6">
    <w:name w:val="WW8Num40z6"/>
    <w:rsid w:val="00EA438D"/>
  </w:style>
  <w:style w:type="character" w:customStyle="1" w:styleId="WW8Num40z7">
    <w:name w:val="WW8Num40z7"/>
    <w:rsid w:val="00EA438D"/>
  </w:style>
  <w:style w:type="character" w:customStyle="1" w:styleId="WW8Num40z8">
    <w:name w:val="WW8Num40z8"/>
    <w:rsid w:val="00EA438D"/>
  </w:style>
  <w:style w:type="character" w:customStyle="1" w:styleId="WW8Num41z0">
    <w:name w:val="WW8Num41z0"/>
    <w:rsid w:val="00EA438D"/>
    <w:rPr>
      <w:rFonts w:ascii="Symbol" w:hAnsi="Symbol" w:cs="Symbol" w:hint="default"/>
    </w:rPr>
  </w:style>
  <w:style w:type="character" w:customStyle="1" w:styleId="WW8Num41z1">
    <w:name w:val="WW8Num41z1"/>
    <w:rsid w:val="00EA438D"/>
    <w:rPr>
      <w:rFonts w:ascii="Courier New" w:hAnsi="Courier New" w:cs="Courier New" w:hint="default"/>
    </w:rPr>
  </w:style>
  <w:style w:type="character" w:customStyle="1" w:styleId="WW8Num41z2">
    <w:name w:val="WW8Num41z2"/>
    <w:rsid w:val="00EA438D"/>
    <w:rPr>
      <w:rFonts w:ascii="Wingdings" w:hAnsi="Wingdings" w:cs="Wingdings" w:hint="default"/>
    </w:rPr>
  </w:style>
  <w:style w:type="character" w:customStyle="1" w:styleId="WW8Num42z0">
    <w:name w:val="WW8Num42z0"/>
    <w:rsid w:val="00EA438D"/>
    <w:rPr>
      <w:rFonts w:ascii="Symbol" w:hAnsi="Symbol" w:cs="Symbol" w:hint="default"/>
    </w:rPr>
  </w:style>
  <w:style w:type="character" w:customStyle="1" w:styleId="WW8Num42z1">
    <w:name w:val="WW8Num42z1"/>
    <w:rsid w:val="00EA438D"/>
    <w:rPr>
      <w:rFonts w:ascii="Courier New" w:hAnsi="Courier New" w:cs="Courier New" w:hint="default"/>
    </w:rPr>
  </w:style>
  <w:style w:type="character" w:customStyle="1" w:styleId="WW8Num42z2">
    <w:name w:val="WW8Num42z2"/>
    <w:rsid w:val="00EA438D"/>
    <w:rPr>
      <w:rFonts w:ascii="Wingdings" w:hAnsi="Wingdings" w:cs="Wingdings" w:hint="default"/>
    </w:rPr>
  </w:style>
  <w:style w:type="character" w:customStyle="1" w:styleId="WW8Num43z0">
    <w:name w:val="WW8Num43z0"/>
    <w:rsid w:val="00EA438D"/>
    <w:rPr>
      <w:rFonts w:ascii="Symbol" w:hAnsi="Symbol" w:cs="Symbol" w:hint="default"/>
    </w:rPr>
  </w:style>
  <w:style w:type="character" w:customStyle="1" w:styleId="WW8Num43z1">
    <w:name w:val="WW8Num43z1"/>
    <w:rsid w:val="00EA438D"/>
    <w:rPr>
      <w:rFonts w:ascii="Courier New" w:hAnsi="Courier New" w:cs="Courier New" w:hint="default"/>
    </w:rPr>
  </w:style>
  <w:style w:type="character" w:customStyle="1" w:styleId="WW8Num43z2">
    <w:name w:val="WW8Num43z2"/>
    <w:rsid w:val="00EA438D"/>
    <w:rPr>
      <w:rFonts w:ascii="Wingdings" w:hAnsi="Wingdings" w:cs="Wingdings" w:hint="default"/>
    </w:rPr>
  </w:style>
  <w:style w:type="character" w:customStyle="1" w:styleId="WW8Num44z0">
    <w:name w:val="WW8Num44z0"/>
    <w:rsid w:val="00EA438D"/>
    <w:rPr>
      <w:rFonts w:hint="default"/>
    </w:rPr>
  </w:style>
  <w:style w:type="character" w:customStyle="1" w:styleId="WW8Num44z1">
    <w:name w:val="WW8Num44z1"/>
    <w:rsid w:val="00EA438D"/>
    <w:rPr>
      <w:rFonts w:ascii="Arial" w:eastAsia="Times New Roman" w:hAnsi="Arial" w:cs="Arial" w:hint="default"/>
    </w:rPr>
  </w:style>
  <w:style w:type="character" w:customStyle="1" w:styleId="WW8Num44z2">
    <w:name w:val="WW8Num44z2"/>
    <w:rsid w:val="00EA438D"/>
  </w:style>
  <w:style w:type="character" w:customStyle="1" w:styleId="WW8Num44z3">
    <w:name w:val="WW8Num44z3"/>
    <w:rsid w:val="00EA438D"/>
  </w:style>
  <w:style w:type="character" w:customStyle="1" w:styleId="WW8Num44z4">
    <w:name w:val="WW8Num44z4"/>
    <w:rsid w:val="00EA438D"/>
  </w:style>
  <w:style w:type="character" w:customStyle="1" w:styleId="WW8Num44z5">
    <w:name w:val="WW8Num44z5"/>
    <w:rsid w:val="00EA438D"/>
  </w:style>
  <w:style w:type="character" w:customStyle="1" w:styleId="WW8Num44z6">
    <w:name w:val="WW8Num44z6"/>
    <w:rsid w:val="00EA438D"/>
  </w:style>
  <w:style w:type="character" w:customStyle="1" w:styleId="WW8Num44z7">
    <w:name w:val="WW8Num44z7"/>
    <w:rsid w:val="00EA438D"/>
  </w:style>
  <w:style w:type="character" w:customStyle="1" w:styleId="WW8Num44z8">
    <w:name w:val="WW8Num44z8"/>
    <w:rsid w:val="00EA438D"/>
  </w:style>
  <w:style w:type="character" w:customStyle="1" w:styleId="WW8Num45z0">
    <w:name w:val="WW8Num45z0"/>
    <w:rsid w:val="00EA438D"/>
    <w:rPr>
      <w:rFonts w:cs="Times New Roman"/>
    </w:rPr>
  </w:style>
  <w:style w:type="character" w:customStyle="1" w:styleId="18">
    <w:name w:val="Основной шрифт абзаца1"/>
    <w:rsid w:val="00EA438D"/>
  </w:style>
  <w:style w:type="character" w:styleId="af8">
    <w:name w:val="page number"/>
    <w:rsid w:val="00EA438D"/>
  </w:style>
  <w:style w:type="character" w:customStyle="1" w:styleId="23">
    <w:name w:val="Основной текст с отступом 2 Знак"/>
    <w:link w:val="24"/>
    <w:rsid w:val="00EA438D"/>
    <w:rPr>
      <w:rFonts w:cs="Calibri"/>
    </w:rPr>
  </w:style>
  <w:style w:type="paragraph" w:styleId="24">
    <w:name w:val="Body Text Indent 2"/>
    <w:basedOn w:val="a"/>
    <w:link w:val="23"/>
    <w:unhideWhenUsed/>
    <w:rsid w:val="00EA438D"/>
    <w:pPr>
      <w:spacing w:after="120" w:line="480" w:lineRule="auto"/>
      <w:ind w:left="283"/>
    </w:pPr>
    <w:rPr>
      <w:rFonts w:cs="Calibri"/>
    </w:rPr>
  </w:style>
  <w:style w:type="character" w:customStyle="1" w:styleId="210">
    <w:name w:val="Основной текст с отступом 2 Знак1"/>
    <w:basedOn w:val="a0"/>
    <w:uiPriority w:val="99"/>
    <w:semiHidden/>
    <w:rsid w:val="00EA438D"/>
  </w:style>
  <w:style w:type="character" w:customStyle="1" w:styleId="af9">
    <w:name w:val="Текст концевой сноски Знак"/>
    <w:rsid w:val="00EA438D"/>
    <w:rPr>
      <w:szCs w:val="24"/>
      <w:lang w:val="uk-UA" w:bidi="ar-SA"/>
    </w:rPr>
  </w:style>
  <w:style w:type="character" w:customStyle="1" w:styleId="FontStyle12">
    <w:name w:val="Font Style12"/>
    <w:rsid w:val="00EA438D"/>
    <w:rPr>
      <w:rFonts w:ascii="Times New Roman" w:hAnsi="Times New Roman" w:cs="Times New Roman"/>
      <w:b/>
      <w:bCs/>
      <w:sz w:val="24"/>
      <w:szCs w:val="24"/>
    </w:rPr>
  </w:style>
  <w:style w:type="character" w:customStyle="1" w:styleId="25">
    <w:name w:val="Основной текст 2 Знак"/>
    <w:rsid w:val="00EA438D"/>
    <w:rPr>
      <w:rFonts w:ascii="Times New Roman CYR" w:hAnsi="Times New Roman CYR" w:cs="Times New Roman CYR"/>
      <w:sz w:val="24"/>
      <w:szCs w:val="24"/>
    </w:rPr>
  </w:style>
  <w:style w:type="character" w:customStyle="1" w:styleId="style13226436090000000618024195508-30112011">
    <w:name w:val="style_13226436090000000618024195508-30112011"/>
    <w:rsid w:val="00EA438D"/>
  </w:style>
  <w:style w:type="character" w:customStyle="1" w:styleId="HTML">
    <w:name w:val="Стандартный HTML Знак"/>
    <w:uiPriority w:val="99"/>
    <w:rsid w:val="00EA438D"/>
    <w:rPr>
      <w:rFonts w:ascii="Courier New" w:eastAsia="Courier New" w:hAnsi="Courier New" w:cs="Wingdings"/>
      <w:sz w:val="24"/>
      <w:szCs w:val="24"/>
      <w:lang w:val="ru-RU" w:bidi="ar-SA"/>
    </w:rPr>
  </w:style>
  <w:style w:type="character" w:customStyle="1" w:styleId="RTFNum31">
    <w:name w:val="RTF_Num 3 1"/>
    <w:rsid w:val="00EA438D"/>
    <w:rPr>
      <w:rFonts w:ascii="Times New Roman CYR" w:hAnsi="Times New Roman CYR" w:cs="Times New Roman CYR"/>
    </w:rPr>
  </w:style>
  <w:style w:type="character" w:customStyle="1" w:styleId="afa">
    <w:name w:val="Основной текст + Полужирный"/>
    <w:rsid w:val="00EA438D"/>
    <w:rPr>
      <w:rFonts w:ascii="Times New Roman CYR" w:hAnsi="Times New Roman CYR" w:cs="Times New Roman CYR"/>
      <w:b/>
      <w:bCs/>
      <w:i/>
      <w:iCs/>
      <w:sz w:val="24"/>
      <w:szCs w:val="24"/>
      <w:lang w:val="ru-RU" w:bidi="ar-SA"/>
    </w:rPr>
  </w:style>
  <w:style w:type="character" w:customStyle="1" w:styleId="61">
    <w:name w:val="Основной текст + 6"/>
    <w:rsid w:val="00EA438D"/>
    <w:rPr>
      <w:rFonts w:ascii="Times New Roman CYR" w:hAnsi="Times New Roman CYR" w:cs="Times New Roman CYR"/>
      <w:b/>
      <w:bCs/>
      <w:sz w:val="13"/>
      <w:szCs w:val="13"/>
      <w:lang w:val="ru-RU" w:bidi="ar-SA"/>
    </w:rPr>
  </w:style>
  <w:style w:type="character" w:customStyle="1" w:styleId="Corbel">
    <w:name w:val="Основной текст + Corbel"/>
    <w:rsid w:val="00EA438D"/>
    <w:rPr>
      <w:rFonts w:ascii="Corbel" w:hAnsi="Corbel" w:cs="Corbel"/>
      <w:sz w:val="21"/>
      <w:szCs w:val="21"/>
      <w:lang w:val="ru-RU" w:bidi="ar-SA"/>
    </w:rPr>
  </w:style>
  <w:style w:type="character" w:customStyle="1" w:styleId="7">
    <w:name w:val="Знак Знак7"/>
    <w:rsid w:val="00EA438D"/>
    <w:rPr>
      <w:rFonts w:ascii="Times New Roman CYR" w:hAnsi="Times New Roman CYR" w:cs="Times New Roman CYR"/>
      <w:b/>
      <w:bCs/>
      <w:i/>
      <w:iCs/>
      <w:sz w:val="26"/>
      <w:szCs w:val="26"/>
      <w:lang w:val="ru-RU" w:bidi="ar-SA"/>
    </w:rPr>
  </w:style>
  <w:style w:type="character" w:customStyle="1" w:styleId="31">
    <w:name w:val="Основной текст с отступом 3 Знак"/>
    <w:rsid w:val="00EA438D"/>
    <w:rPr>
      <w:rFonts w:ascii="Courier New" w:hAnsi="Courier New" w:cs="Courier New"/>
      <w:sz w:val="16"/>
      <w:szCs w:val="16"/>
      <w:lang w:val="uk-UA"/>
    </w:rPr>
  </w:style>
  <w:style w:type="character" w:customStyle="1" w:styleId="rvts37">
    <w:name w:val="rvts37"/>
    <w:rsid w:val="00EA438D"/>
  </w:style>
  <w:style w:type="paragraph" w:customStyle="1" w:styleId="afb">
    <w:name w:val="Покажчик"/>
    <w:basedOn w:val="a"/>
    <w:rsid w:val="00EA438D"/>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paragraph" w:styleId="26">
    <w:name w:val="List Bullet 2"/>
    <w:basedOn w:val="a"/>
    <w:rsid w:val="00EA438D"/>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EA438D"/>
    <w:pPr>
      <w:suppressAutoHyphens/>
      <w:spacing w:after="120" w:line="480" w:lineRule="auto"/>
      <w:ind w:left="283"/>
    </w:pPr>
    <w:rPr>
      <w:rFonts w:ascii="Calibri" w:eastAsia="Times New Roman" w:hAnsi="Calibri" w:cs="Times New Roman"/>
      <w:lang w:eastAsia="zh-CN"/>
    </w:rPr>
  </w:style>
  <w:style w:type="paragraph" w:styleId="afc">
    <w:name w:val="endnote text"/>
    <w:basedOn w:val="a"/>
    <w:link w:val="19"/>
    <w:rsid w:val="00EA438D"/>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9">
    <w:name w:val="Текст концевой сноски Знак1"/>
    <w:basedOn w:val="a0"/>
    <w:link w:val="afc"/>
    <w:rsid w:val="00EA438D"/>
    <w:rPr>
      <w:rFonts w:ascii="Times New Roman" w:eastAsia="Times New Roman" w:hAnsi="Times New Roman" w:cs="Times New Roman"/>
      <w:sz w:val="20"/>
      <w:szCs w:val="24"/>
      <w:lang w:val="uk-UA" w:eastAsia="zh-CN"/>
    </w:rPr>
  </w:style>
  <w:style w:type="paragraph" w:customStyle="1" w:styleId="1a">
    <w:name w:val="Цитата1"/>
    <w:basedOn w:val="a"/>
    <w:rsid w:val="00EA438D"/>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d">
    <w:name w:val="Знак 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styleId="afe">
    <w:name w:val="Body Text Indent"/>
    <w:basedOn w:val="a"/>
    <w:link w:val="aff"/>
    <w:rsid w:val="00EA438D"/>
    <w:pPr>
      <w:suppressAutoHyphens/>
      <w:spacing w:after="0" w:line="240" w:lineRule="auto"/>
      <w:ind w:firstLine="540"/>
      <w:jc w:val="both"/>
    </w:pPr>
    <w:rPr>
      <w:rFonts w:ascii="Times New Roman" w:eastAsia="Times New Roman" w:hAnsi="Times New Roman" w:cs="Times New Roman"/>
      <w:color w:val="000000"/>
      <w:sz w:val="24"/>
      <w:szCs w:val="24"/>
      <w:lang w:val="uk-UA" w:eastAsia="zh-CN"/>
    </w:rPr>
  </w:style>
  <w:style w:type="character" w:customStyle="1" w:styleId="aff">
    <w:name w:val="Основной текст с отступом Знак"/>
    <w:basedOn w:val="a0"/>
    <w:link w:val="afe"/>
    <w:rsid w:val="00EA438D"/>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EA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1">
    <w:name w:val="Стандартный HTML Знак1"/>
    <w:basedOn w:val="a0"/>
    <w:link w:val="HTML0"/>
    <w:uiPriority w:val="99"/>
    <w:rsid w:val="00EA438D"/>
    <w:rPr>
      <w:rFonts w:ascii="Courier New" w:eastAsia="Courier New" w:hAnsi="Courier New" w:cs="Wingdings"/>
      <w:sz w:val="24"/>
      <w:szCs w:val="24"/>
      <w:lang w:eastAsia="zh-CN"/>
    </w:rPr>
  </w:style>
  <w:style w:type="paragraph" w:customStyle="1" w:styleId="212">
    <w:name w:val="Основной текст 21"/>
    <w:basedOn w:val="a"/>
    <w:rsid w:val="00EA438D"/>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f0">
    <w:name w:val="Знак Знак 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EA438D"/>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b">
    <w:name w:val="Основной текст с отступом1"/>
    <w:basedOn w:val="a"/>
    <w:rsid w:val="00EA438D"/>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paragraph" w:customStyle="1" w:styleId="310">
    <w:name w:val="Основной текст с отступом 31"/>
    <w:basedOn w:val="a"/>
    <w:rsid w:val="00EA438D"/>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1">
    <w:name w:val="Знак Знак"/>
    <w:basedOn w:val="a"/>
    <w:rsid w:val="00EA438D"/>
    <w:pPr>
      <w:suppressAutoHyphens/>
      <w:spacing w:after="0" w:line="240" w:lineRule="auto"/>
    </w:pPr>
    <w:rPr>
      <w:rFonts w:ascii="Verdana" w:eastAsia="Times New Roman" w:hAnsi="Verdana" w:cs="Verdana"/>
      <w:sz w:val="20"/>
      <w:szCs w:val="20"/>
      <w:lang w:val="en-US" w:eastAsia="zh-CN"/>
    </w:rPr>
  </w:style>
  <w:style w:type="paragraph" w:customStyle="1" w:styleId="aff2">
    <w:name w:val="Вміст таблиці"/>
    <w:basedOn w:val="a"/>
    <w:rsid w:val="00EA438D"/>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3">
    <w:name w:val="Заголовок таблиці"/>
    <w:basedOn w:val="aff2"/>
    <w:rsid w:val="00EA438D"/>
    <w:pPr>
      <w:jc w:val="center"/>
    </w:pPr>
    <w:rPr>
      <w:b/>
      <w:bCs/>
    </w:rPr>
  </w:style>
  <w:style w:type="table" w:customStyle="1" w:styleId="1c">
    <w:name w:val="Сетка таблицы1"/>
    <w:basedOn w:val="a1"/>
    <w:next w:val="ab"/>
    <w:rsid w:val="00EA438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EA438D"/>
    <w:pPr>
      <w:spacing w:after="0" w:line="300" w:lineRule="exact"/>
      <w:jc w:val="both"/>
    </w:pPr>
    <w:rPr>
      <w:rFonts w:ascii="UkrainianBaltica" w:eastAsia="Times New Roman" w:hAnsi="UkrainianBaltica" w:cs="Times New Roman"/>
      <w:sz w:val="24"/>
      <w:szCs w:val="20"/>
      <w:lang w:eastAsia="ru-RU"/>
    </w:rPr>
  </w:style>
  <w:style w:type="paragraph" w:customStyle="1" w:styleId="aff4">
    <w:name w:val="Знак"/>
    <w:basedOn w:val="a"/>
    <w:rsid w:val="00EA438D"/>
    <w:pPr>
      <w:spacing w:after="0" w:line="240" w:lineRule="auto"/>
    </w:pPr>
    <w:rPr>
      <w:rFonts w:ascii="Verdana" w:eastAsia="Times New Roman" w:hAnsi="Verdana" w:cs="Verdana"/>
      <w:sz w:val="20"/>
      <w:szCs w:val="20"/>
      <w:lang w:val="en-US"/>
    </w:rPr>
  </w:style>
  <w:style w:type="paragraph" w:customStyle="1" w:styleId="1d">
    <w:name w:val="Обычный1"/>
    <w:rsid w:val="00EA438D"/>
    <w:pPr>
      <w:spacing w:after="0" w:line="276" w:lineRule="auto"/>
    </w:pPr>
    <w:rPr>
      <w:rFonts w:ascii="Arial" w:eastAsia="Arial" w:hAnsi="Arial" w:cs="Arial"/>
      <w:color w:val="000000"/>
      <w:lang w:eastAsia="ru-RU"/>
    </w:rPr>
  </w:style>
  <w:style w:type="paragraph" w:customStyle="1" w:styleId="27">
    <w:name w:val="Обычный2"/>
    <w:rsid w:val="00EA438D"/>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28pt">
    <w:name w:val="Основной текст (2) + 8 pt"/>
    <w:rsid w:val="00EA438D"/>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EA438D"/>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EA438D"/>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EA438D"/>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EA438D"/>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EA438D"/>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EA438D"/>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EA438D"/>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EA438D"/>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EA438D"/>
    <w:rPr>
      <w:rFonts w:ascii="Calibri" w:eastAsia="Times New Roman" w:hAnsi="Calibri" w:cs="Calibri"/>
      <w:b/>
      <w:bCs/>
      <w:i/>
      <w:iCs/>
      <w:color w:val="000000"/>
      <w:spacing w:val="0"/>
      <w:w w:val="100"/>
      <w:position w:val="0"/>
      <w:sz w:val="21"/>
      <w:szCs w:val="21"/>
      <w:u w:val="none"/>
      <w:lang w:val="uk-UA" w:eastAsia="uk-UA"/>
    </w:rPr>
  </w:style>
  <w:style w:type="character" w:customStyle="1" w:styleId="28">
    <w:name w:val="Подпись к таблице (2)"/>
    <w:rsid w:val="00EA438D"/>
    <w:rPr>
      <w:rFonts w:ascii="Calibri" w:eastAsia="Times New Roman" w:hAnsi="Calibri" w:cs="Calibri"/>
      <w:b/>
      <w:bCs/>
      <w:color w:val="000000"/>
      <w:spacing w:val="0"/>
      <w:w w:val="100"/>
      <w:position w:val="0"/>
      <w:sz w:val="21"/>
      <w:szCs w:val="21"/>
      <w:u w:val="none"/>
      <w:lang w:val="uk-UA" w:eastAsia="uk-UA"/>
    </w:rPr>
  </w:style>
  <w:style w:type="paragraph" w:customStyle="1" w:styleId="1e">
    <w:name w:val="аСтиль1"/>
    <w:basedOn w:val="a"/>
    <w:rsid w:val="00EA438D"/>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styleId="32">
    <w:name w:val="Body Text 3"/>
    <w:basedOn w:val="a"/>
    <w:link w:val="33"/>
    <w:rsid w:val="00EA438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A438D"/>
    <w:rPr>
      <w:rFonts w:ascii="Times New Roman" w:eastAsia="Times New Roman" w:hAnsi="Times New Roman" w:cs="Times New Roman"/>
      <w:sz w:val="16"/>
      <w:szCs w:val="16"/>
      <w:lang w:val="x-none" w:eastAsia="x-none"/>
    </w:rPr>
  </w:style>
  <w:style w:type="paragraph" w:customStyle="1" w:styleId="1f">
    <w:name w:val="Знак Знак1 Знак"/>
    <w:basedOn w:val="a"/>
    <w:rsid w:val="00EA438D"/>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EA438D"/>
  </w:style>
  <w:style w:type="character" w:customStyle="1" w:styleId="WW-Absatz-Standardschriftart">
    <w:name w:val="WW-Absatz-Standardschriftart"/>
    <w:rsid w:val="00EA438D"/>
  </w:style>
  <w:style w:type="character" w:customStyle="1" w:styleId="WW-Absatz-Standardschriftart1">
    <w:name w:val="WW-Absatz-Standardschriftart1"/>
    <w:rsid w:val="00EA438D"/>
  </w:style>
  <w:style w:type="character" w:customStyle="1" w:styleId="aff5">
    <w:name w:val="Маркеры списка"/>
    <w:rsid w:val="00EA438D"/>
    <w:rPr>
      <w:rFonts w:ascii="OpenSymbol" w:eastAsia="OpenSymbol" w:hAnsi="OpenSymbol" w:cs="OpenSymbol"/>
    </w:rPr>
  </w:style>
  <w:style w:type="character" w:customStyle="1" w:styleId="aff6">
    <w:name w:val="Символ нумерации"/>
    <w:rsid w:val="00EA438D"/>
  </w:style>
  <w:style w:type="character" w:customStyle="1" w:styleId="RTFNum21">
    <w:name w:val="RTF_Num 2 1"/>
    <w:rsid w:val="00EA438D"/>
    <w:rPr>
      <w:rFonts w:ascii="Times New Roman" w:hAnsi="Times New Roman"/>
    </w:rPr>
  </w:style>
  <w:style w:type="paragraph" w:customStyle="1" w:styleId="1f0">
    <w:name w:val="Название1"/>
    <w:basedOn w:val="a"/>
    <w:rsid w:val="00EA438D"/>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f1">
    <w:name w:val="Указатель1"/>
    <w:basedOn w:val="a"/>
    <w:rsid w:val="00EA438D"/>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ff7">
    <w:name w:val="Subtitle"/>
    <w:basedOn w:val="af7"/>
    <w:next w:val="af2"/>
    <w:link w:val="aff8"/>
    <w:qFormat/>
    <w:rsid w:val="00EA438D"/>
    <w:pPr>
      <w:keepNext/>
      <w:widowControl w:val="0"/>
      <w:suppressAutoHyphens/>
      <w:spacing w:after="120" w:line="240" w:lineRule="auto"/>
      <w:outlineLvl w:val="9"/>
    </w:pPr>
    <w:rPr>
      <w:rFonts w:ascii="Arial" w:eastAsia="Andale Sans UI" w:hAnsi="Arial"/>
      <w:b w:val="0"/>
      <w:bCs w:val="0"/>
      <w:i/>
      <w:iCs/>
      <w:kern w:val="1"/>
      <w:sz w:val="28"/>
      <w:szCs w:val="28"/>
    </w:rPr>
  </w:style>
  <w:style w:type="character" w:customStyle="1" w:styleId="aff8">
    <w:name w:val="Подзаголовок Знак"/>
    <w:basedOn w:val="a0"/>
    <w:link w:val="aff7"/>
    <w:rsid w:val="00EA438D"/>
    <w:rPr>
      <w:rFonts w:ascii="Arial" w:eastAsia="Andale Sans UI" w:hAnsi="Arial" w:cs="Times New Roman"/>
      <w:i/>
      <w:iCs/>
      <w:kern w:val="1"/>
      <w:sz w:val="28"/>
      <w:szCs w:val="28"/>
    </w:rPr>
  </w:style>
  <w:style w:type="paragraph" w:customStyle="1" w:styleId="aff9">
    <w:name w:val="Заголовок таблицы"/>
    <w:basedOn w:val="af1"/>
    <w:rsid w:val="00EA438D"/>
    <w:pPr>
      <w:autoSpaceDE/>
      <w:jc w:val="center"/>
    </w:pPr>
    <w:rPr>
      <w:rFonts w:eastAsia="Andale Sans UI"/>
      <w:b/>
      <w:bCs/>
      <w:kern w:val="1"/>
      <w:lang w:bidi="ar-SA"/>
    </w:rPr>
  </w:style>
  <w:style w:type="paragraph" w:customStyle="1" w:styleId="affa">
    <w:name w:val="Горизонтальная линия"/>
    <w:basedOn w:val="a"/>
    <w:next w:val="af2"/>
    <w:rsid w:val="00EA438D"/>
    <w:pPr>
      <w:widowControl w:val="0"/>
      <w:suppressLineNumbers/>
      <w:pBdr>
        <w:bottom w:val="double" w:sz="1" w:space="0" w:color="808080"/>
      </w:pBdr>
      <w:suppressAutoHyphens/>
      <w:spacing w:after="283" w:line="240" w:lineRule="auto"/>
    </w:pPr>
    <w:rPr>
      <w:rFonts w:ascii="Times New Roman" w:eastAsia="Andale Sans UI" w:hAnsi="Times New Roman" w:cs="Times New Roman"/>
      <w:kern w:val="1"/>
      <w:sz w:val="12"/>
      <w:szCs w:val="12"/>
    </w:rPr>
  </w:style>
  <w:style w:type="paragraph" w:customStyle="1" w:styleId="51">
    <w:name w:val="Список 51"/>
    <w:basedOn w:val="a"/>
    <w:rsid w:val="00EA438D"/>
    <w:pPr>
      <w:widowControl w:val="0"/>
      <w:suppressAutoHyphens/>
      <w:spacing w:after="0" w:line="240" w:lineRule="auto"/>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EA438D"/>
    <w:pPr>
      <w:widowControl w:val="0"/>
      <w:suppressAutoHyphens/>
      <w:spacing w:after="0" w:line="240" w:lineRule="auto"/>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EA438D"/>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EA438D"/>
    <w:pPr>
      <w:widowControl w:val="0"/>
      <w:suppressAutoHyphens/>
      <w:spacing w:after="0" w:line="240" w:lineRule="auto"/>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e"/>
    <w:rsid w:val="00EA438D"/>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EA438D"/>
    <w:pPr>
      <w:widowControl w:val="0"/>
      <w:numPr>
        <w:numId w:val="1"/>
      </w:numPr>
      <w:suppressAutoHyphens/>
      <w:spacing w:after="0" w:line="240" w:lineRule="auto"/>
    </w:pPr>
    <w:rPr>
      <w:rFonts w:ascii="Times New Roman" w:eastAsia="Andale Sans UI" w:hAnsi="Times New Roman" w:cs="Times New Roman"/>
      <w:kern w:val="1"/>
      <w:sz w:val="24"/>
      <w:szCs w:val="24"/>
    </w:rPr>
  </w:style>
  <w:style w:type="paragraph" w:customStyle="1" w:styleId="1f2">
    <w:name w:val="Красная строка1"/>
    <w:basedOn w:val="af2"/>
    <w:rsid w:val="00EA438D"/>
    <w:pPr>
      <w:widowControl w:val="0"/>
      <w:spacing w:after="120" w:line="240" w:lineRule="auto"/>
      <w:ind w:firstLine="210"/>
    </w:pPr>
    <w:rPr>
      <w:rFonts w:ascii="Times New Roman" w:eastAsia="Andale Sans UI" w:hAnsi="Times New Roman"/>
      <w:kern w:val="1"/>
      <w:sz w:val="24"/>
      <w:szCs w:val="24"/>
    </w:rPr>
  </w:style>
  <w:style w:type="paragraph" w:styleId="affb">
    <w:name w:val="Signature"/>
    <w:basedOn w:val="a"/>
    <w:link w:val="affc"/>
    <w:rsid w:val="00EA438D"/>
    <w:pPr>
      <w:widowControl w:val="0"/>
      <w:suppressAutoHyphens/>
      <w:spacing w:after="0" w:line="240" w:lineRule="auto"/>
      <w:ind w:left="4252"/>
    </w:pPr>
    <w:rPr>
      <w:rFonts w:ascii="Times New Roman" w:eastAsia="Andale Sans UI" w:hAnsi="Times New Roman" w:cs="Times New Roman"/>
      <w:kern w:val="1"/>
      <w:sz w:val="24"/>
      <w:szCs w:val="24"/>
    </w:rPr>
  </w:style>
  <w:style w:type="character" w:customStyle="1" w:styleId="affc">
    <w:name w:val="Подпись Знак"/>
    <w:basedOn w:val="a0"/>
    <w:link w:val="affb"/>
    <w:rsid w:val="00EA438D"/>
    <w:rPr>
      <w:rFonts w:ascii="Times New Roman" w:eastAsia="Andale Sans UI" w:hAnsi="Times New Roman" w:cs="Times New Roman"/>
      <w:kern w:val="1"/>
      <w:sz w:val="24"/>
      <w:szCs w:val="24"/>
    </w:rPr>
  </w:style>
  <w:style w:type="paragraph" w:customStyle="1" w:styleId="PP">
    <w:name w:val="Строка PP"/>
    <w:basedOn w:val="affb"/>
    <w:rsid w:val="00EA438D"/>
  </w:style>
  <w:style w:type="paragraph" w:customStyle="1" w:styleId="affd">
    <w:name w:val="Краткий обратный адрес"/>
    <w:basedOn w:val="a"/>
    <w:rsid w:val="00EA438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affe">
    <w:name w:val="Содержимое врезки"/>
    <w:basedOn w:val="af2"/>
    <w:rsid w:val="00EA438D"/>
    <w:pPr>
      <w:widowControl w:val="0"/>
      <w:spacing w:after="120" w:line="240" w:lineRule="auto"/>
    </w:pPr>
    <w:rPr>
      <w:rFonts w:ascii="Times New Roman" w:eastAsia="Andale Sans UI" w:hAnsi="Times New Roman"/>
      <w:kern w:val="1"/>
      <w:sz w:val="24"/>
      <w:szCs w:val="24"/>
    </w:rPr>
  </w:style>
  <w:style w:type="paragraph" w:customStyle="1" w:styleId="afff">
    <w:name w:val="Знак Знак Знак Знак"/>
    <w:basedOn w:val="a"/>
    <w:rsid w:val="00EA438D"/>
    <w:pPr>
      <w:spacing w:after="0" w:line="240" w:lineRule="auto"/>
    </w:pPr>
    <w:rPr>
      <w:rFonts w:ascii="Verdana" w:eastAsia="Times New Roman" w:hAnsi="Verdana" w:cs="Verdana"/>
      <w:sz w:val="20"/>
      <w:szCs w:val="20"/>
      <w:lang w:val="en-US"/>
    </w:rPr>
  </w:style>
  <w:style w:type="paragraph" w:customStyle="1" w:styleId="312">
    <w:name w:val="Заголовок 31"/>
    <w:next w:val="a"/>
    <w:rsid w:val="00EA438D"/>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1">
    <w:name w:val="Знак Знак1 Знак1"/>
    <w:basedOn w:val="a"/>
    <w:rsid w:val="00EA438D"/>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
    <w:rsid w:val="00EA438D"/>
    <w:pPr>
      <w:spacing w:after="0" w:line="240" w:lineRule="auto"/>
    </w:pPr>
    <w:rPr>
      <w:rFonts w:ascii="Verdana" w:eastAsia="Times New Roman" w:hAnsi="Verdana" w:cs="Verdana"/>
      <w:sz w:val="20"/>
      <w:szCs w:val="20"/>
      <w:lang w:val="en-US"/>
    </w:rPr>
  </w:style>
  <w:style w:type="paragraph" w:styleId="29">
    <w:name w:val="Body Text 2"/>
    <w:basedOn w:val="a"/>
    <w:link w:val="215"/>
    <w:rsid w:val="00EA438D"/>
    <w:pPr>
      <w:spacing w:after="120" w:line="480" w:lineRule="auto"/>
    </w:pPr>
    <w:rPr>
      <w:rFonts w:ascii="Times New Roman" w:eastAsia="Times New Roman" w:hAnsi="Times New Roman" w:cs="Times New Roman"/>
      <w:sz w:val="24"/>
      <w:szCs w:val="24"/>
      <w:lang w:val="x-none" w:eastAsia="x-none"/>
    </w:rPr>
  </w:style>
  <w:style w:type="character" w:customStyle="1" w:styleId="215">
    <w:name w:val="Основной текст 2 Знак1"/>
    <w:basedOn w:val="a0"/>
    <w:link w:val="29"/>
    <w:rsid w:val="00EA438D"/>
    <w:rPr>
      <w:rFonts w:ascii="Times New Roman" w:eastAsia="Times New Roman" w:hAnsi="Times New Roman" w:cs="Times New Roman"/>
      <w:sz w:val="24"/>
      <w:szCs w:val="24"/>
      <w:lang w:val="x-none" w:eastAsia="x-none"/>
    </w:rPr>
  </w:style>
  <w:style w:type="paragraph" w:styleId="34">
    <w:name w:val="Body Text Indent 3"/>
    <w:basedOn w:val="a"/>
    <w:link w:val="313"/>
    <w:rsid w:val="00EA438D"/>
    <w:pPr>
      <w:spacing w:after="120" w:line="240" w:lineRule="auto"/>
      <w:ind w:left="283"/>
    </w:pPr>
    <w:rPr>
      <w:rFonts w:ascii="Times New Roman" w:eastAsia="Times New Roman" w:hAnsi="Times New Roman" w:cs="Times New Roman"/>
      <w:sz w:val="16"/>
      <w:szCs w:val="16"/>
      <w:lang w:val="uk-UA" w:eastAsia="x-none"/>
    </w:rPr>
  </w:style>
  <w:style w:type="character" w:customStyle="1" w:styleId="313">
    <w:name w:val="Основной текст с отступом 3 Знак1"/>
    <w:basedOn w:val="a0"/>
    <w:link w:val="34"/>
    <w:rsid w:val="00EA438D"/>
    <w:rPr>
      <w:rFonts w:ascii="Times New Roman" w:eastAsia="Times New Roman" w:hAnsi="Times New Roman" w:cs="Times New Roman"/>
      <w:sz w:val="16"/>
      <w:szCs w:val="16"/>
      <w:lang w:val="uk-UA" w:eastAsia="x-none"/>
    </w:rPr>
  </w:style>
  <w:style w:type="paragraph" w:customStyle="1" w:styleId="afff0">
    <w:name w:val="Знак Знак Знак Знак Знак"/>
    <w:basedOn w:val="a"/>
    <w:rsid w:val="00EA438D"/>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
    <w:rsid w:val="00EA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1">
    <w:name w:val="Знак"/>
    <w:basedOn w:val="a"/>
    <w:rsid w:val="00EA438D"/>
    <w:pPr>
      <w:spacing w:after="0" w:line="240" w:lineRule="auto"/>
    </w:pPr>
    <w:rPr>
      <w:rFonts w:ascii="Verdana" w:eastAsia="Times New Roman" w:hAnsi="Verdana" w:cs="Verdana"/>
      <w:sz w:val="20"/>
      <w:szCs w:val="20"/>
      <w:lang w:val="en-US"/>
    </w:rPr>
  </w:style>
  <w:style w:type="paragraph" w:customStyle="1" w:styleId="afff2">
    <w:name w:val="Знак Знак Знак Знак Знак Знак"/>
    <w:basedOn w:val="a"/>
    <w:rsid w:val="00EA438D"/>
    <w:pPr>
      <w:spacing w:after="0" w:line="240" w:lineRule="auto"/>
    </w:pPr>
    <w:rPr>
      <w:rFonts w:ascii="Verdana" w:eastAsia="Times New Roman" w:hAnsi="Verdana" w:cs="Verdana"/>
      <w:sz w:val="20"/>
      <w:szCs w:val="20"/>
      <w:lang w:val="en-US"/>
    </w:rPr>
  </w:style>
  <w:style w:type="character" w:customStyle="1" w:styleId="A12">
    <w:name w:val="A12"/>
    <w:rsid w:val="00EA438D"/>
    <w:rPr>
      <w:rFonts w:cs="Calibri"/>
      <w:color w:val="000000"/>
      <w:sz w:val="20"/>
      <w:szCs w:val="20"/>
    </w:rPr>
  </w:style>
  <w:style w:type="character" w:customStyle="1" w:styleId="FontStyle17">
    <w:name w:val="Font Style17"/>
    <w:rsid w:val="00EA438D"/>
    <w:rPr>
      <w:rFonts w:ascii="Times New Roman" w:hAnsi="Times New Roman" w:cs="Times New Roman"/>
      <w:sz w:val="18"/>
      <w:szCs w:val="18"/>
    </w:rPr>
  </w:style>
  <w:style w:type="character" w:customStyle="1" w:styleId="1f3">
    <w:name w:val="Знак Знак1"/>
    <w:rsid w:val="00EA438D"/>
    <w:rPr>
      <w:rFonts w:ascii="Arial" w:hAnsi="Arial" w:cs="Arial"/>
      <w:kern w:val="1"/>
      <w:sz w:val="22"/>
      <w:szCs w:val="24"/>
      <w:lang w:val="uk-UA" w:eastAsia="ar-SA"/>
    </w:rPr>
  </w:style>
  <w:style w:type="paragraph" w:customStyle="1" w:styleId="1f4">
    <w:name w:val="Абзац списка1"/>
    <w:basedOn w:val="a"/>
    <w:rsid w:val="00EA438D"/>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character" w:customStyle="1" w:styleId="hps">
    <w:name w:val="hps"/>
    <w:rsid w:val="00EA438D"/>
  </w:style>
  <w:style w:type="paragraph" w:customStyle="1" w:styleId="FR2">
    <w:name w:val="FR2"/>
    <w:rsid w:val="00EA438D"/>
    <w:pPr>
      <w:widowControl w:val="0"/>
      <w:snapToGrid w:val="0"/>
      <w:spacing w:after="0" w:line="240" w:lineRule="auto"/>
      <w:jc w:val="both"/>
    </w:pPr>
    <w:rPr>
      <w:rFonts w:ascii="Arial" w:eastAsia="Times New Roman" w:hAnsi="Arial" w:cs="Times New Roman"/>
      <w:szCs w:val="20"/>
      <w:lang w:eastAsia="ru-RU"/>
    </w:rPr>
  </w:style>
  <w:style w:type="paragraph" w:customStyle="1" w:styleId="1f5">
    <w:name w:val="Без интервала1"/>
    <w:rsid w:val="00EA438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locked/>
    <w:rsid w:val="00EA438D"/>
    <w:rPr>
      <w:rFonts w:ascii="Arial" w:hAnsi="Arial" w:cs="Times New Roman"/>
      <w:sz w:val="20"/>
      <w:szCs w:val="20"/>
      <w:lang w:val="en-GB" w:eastAsia="x-none"/>
    </w:rPr>
  </w:style>
  <w:style w:type="character" w:customStyle="1" w:styleId="afff3">
    <w:name w:val="Текст сноски Знак"/>
    <w:link w:val="afff4"/>
    <w:semiHidden/>
    <w:locked/>
    <w:rsid w:val="00EA438D"/>
  </w:style>
  <w:style w:type="paragraph" w:styleId="afff4">
    <w:name w:val="footnote text"/>
    <w:basedOn w:val="a"/>
    <w:link w:val="afff3"/>
    <w:semiHidden/>
    <w:rsid w:val="00EA438D"/>
    <w:pPr>
      <w:spacing w:after="0" w:line="240" w:lineRule="auto"/>
    </w:pPr>
  </w:style>
  <w:style w:type="character" w:customStyle="1" w:styleId="1f6">
    <w:name w:val="Текст сноски Знак1"/>
    <w:basedOn w:val="a0"/>
    <w:uiPriority w:val="99"/>
    <w:semiHidden/>
    <w:rsid w:val="00EA438D"/>
    <w:rPr>
      <w:sz w:val="20"/>
      <w:szCs w:val="20"/>
    </w:rPr>
  </w:style>
  <w:style w:type="character" w:styleId="afff5">
    <w:name w:val="footnote reference"/>
    <w:semiHidden/>
    <w:rsid w:val="00EA438D"/>
    <w:rPr>
      <w:rFonts w:cs="Times New Roman"/>
      <w:vertAlign w:val="superscript"/>
    </w:rPr>
  </w:style>
  <w:style w:type="character" w:styleId="afff6">
    <w:name w:val="Emphasis"/>
    <w:qFormat/>
    <w:rsid w:val="00EA438D"/>
    <w:rPr>
      <w:i/>
      <w:iCs/>
    </w:rPr>
  </w:style>
  <w:style w:type="paragraph" w:customStyle="1" w:styleId="1f7">
    <w:name w:val="Абзац списка1"/>
    <w:basedOn w:val="a"/>
    <w:rsid w:val="00EA438D"/>
    <w:pPr>
      <w:spacing w:after="0" w:line="240" w:lineRule="auto"/>
      <w:ind w:left="720"/>
      <w:contextualSpacing/>
    </w:pPr>
    <w:rPr>
      <w:rFonts w:ascii="Times New Roman" w:eastAsia="Calibri" w:hAnsi="Times New Roman" w:cs="Times New Roman"/>
      <w:sz w:val="24"/>
      <w:szCs w:val="24"/>
      <w:lang w:eastAsia="ru-RU"/>
    </w:rPr>
  </w:style>
  <w:style w:type="paragraph" w:customStyle="1" w:styleId="ListParagraph1">
    <w:name w:val="List Paragraph1"/>
    <w:basedOn w:val="a"/>
    <w:qFormat/>
    <w:rsid w:val="00EA438D"/>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a">
    <w:name w:val="Без интервала2"/>
    <w:rsid w:val="00EA438D"/>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rvts11">
    <w:name w:val="rvts11"/>
    <w:rsid w:val="00EA438D"/>
  </w:style>
  <w:style w:type="character" w:customStyle="1" w:styleId="rvts23">
    <w:name w:val="rvts23"/>
    <w:rsid w:val="00EA438D"/>
  </w:style>
  <w:style w:type="character" w:customStyle="1" w:styleId="st1">
    <w:name w:val="st1"/>
    <w:rsid w:val="00EA438D"/>
  </w:style>
  <w:style w:type="character" w:customStyle="1" w:styleId="gray">
    <w:name w:val="gray"/>
    <w:rsid w:val="00EA438D"/>
  </w:style>
  <w:style w:type="paragraph" w:customStyle="1" w:styleId="p42">
    <w:name w:val="p42"/>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rsid w:val="00EA438D"/>
  </w:style>
  <w:style w:type="paragraph" w:customStyle="1" w:styleId="p43">
    <w:name w:val="p43"/>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rsid w:val="00EA438D"/>
  </w:style>
  <w:style w:type="paragraph" w:customStyle="1" w:styleId="p44">
    <w:name w:val="p44"/>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A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EA438D"/>
  </w:style>
  <w:style w:type="paragraph" w:customStyle="1" w:styleId="1f8">
    <w:name w:val="Обычный1"/>
    <w:uiPriority w:val="99"/>
    <w:rsid w:val="00EA438D"/>
    <w:pPr>
      <w:spacing w:after="0" w:line="276" w:lineRule="auto"/>
    </w:pPr>
    <w:rPr>
      <w:rFonts w:ascii="Arial" w:eastAsia="Times New Roman" w:hAnsi="Arial" w:cs="Arial"/>
      <w:color w:val="000000"/>
      <w:lang w:eastAsia="ru-RU"/>
    </w:rPr>
  </w:style>
  <w:style w:type="numbering" w:customStyle="1" w:styleId="35">
    <w:name w:val="Нет списка3"/>
    <w:next w:val="a2"/>
    <w:uiPriority w:val="99"/>
    <w:semiHidden/>
    <w:unhideWhenUsed/>
    <w:rsid w:val="00EA438D"/>
  </w:style>
  <w:style w:type="character" w:customStyle="1" w:styleId="afff7">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rsid w:val="00EA43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4572</Words>
  <Characters>26064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33</cp:lastModifiedBy>
  <cp:revision>3</cp:revision>
  <dcterms:created xsi:type="dcterms:W3CDTF">2022-02-04T10:34:00Z</dcterms:created>
  <dcterms:modified xsi:type="dcterms:W3CDTF">2022-07-28T09:11:00Z</dcterms:modified>
</cp:coreProperties>
</file>