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Spacing w:w="0" w:type="dxa"/>
        <w:tblCellMar>
          <w:left w:w="0" w:type="dxa"/>
          <w:right w:w="0" w:type="dxa"/>
        </w:tblCellMar>
        <w:tblLook w:val="00A0"/>
      </w:tblPr>
      <w:tblGrid>
        <w:gridCol w:w="4961"/>
        <w:gridCol w:w="4821"/>
      </w:tblGrid>
      <w:tr w:rsidR="00195441" w:rsidRPr="003F4D22" w:rsidTr="00482E18">
        <w:trPr>
          <w:tblCellSpacing w:w="0" w:type="dxa"/>
        </w:trPr>
        <w:tc>
          <w:tcPr>
            <w:tcW w:w="2536" w:type="pct"/>
            <w:vAlign w:val="center"/>
          </w:tcPr>
          <w:p w:rsidR="00195441" w:rsidRPr="003F4D22" w:rsidRDefault="00195441" w:rsidP="00C41EE8">
            <w:pPr>
              <w:pStyle w:val="17"/>
              <w:rPr>
                <w:color w:val="auto"/>
                <w:lang w:eastAsia="ru-RU"/>
              </w:rPr>
            </w:pPr>
          </w:p>
        </w:tc>
        <w:tc>
          <w:tcPr>
            <w:tcW w:w="0" w:type="auto"/>
            <w:vAlign w:val="center"/>
          </w:tcPr>
          <w:p w:rsidR="00195441" w:rsidRPr="003F4D22" w:rsidRDefault="00195441" w:rsidP="00C41EE8">
            <w:pPr>
              <w:suppressAutoHyphens w:val="0"/>
              <w:rPr>
                <w:b/>
                <w:color w:val="auto"/>
                <w:lang w:val="uk-UA" w:eastAsia="ru-RU"/>
              </w:rPr>
            </w:pPr>
          </w:p>
        </w:tc>
      </w:tr>
    </w:tbl>
    <w:p w:rsidR="00195441" w:rsidRPr="00E607FB" w:rsidRDefault="001A3CCD" w:rsidP="00195441">
      <w:pPr>
        <w:jc w:val="center"/>
        <w:rPr>
          <w:b/>
          <w:bCs/>
          <w:color w:val="auto"/>
        </w:rPr>
      </w:pPr>
      <w:r>
        <w:rPr>
          <w:b/>
          <w:bCs/>
          <w:color w:val="auto"/>
          <w:lang w:val="uk-UA"/>
        </w:rPr>
        <w:t xml:space="preserve">ДЕПАРТАМЕНТ З </w:t>
      </w:r>
      <w:r w:rsidR="00FB65C4">
        <w:rPr>
          <w:b/>
          <w:bCs/>
          <w:color w:val="auto"/>
          <w:lang w:val="uk-UA"/>
        </w:rPr>
        <w:t>БЛАГОУСТРОЮ, ВІДБУДОВИ ТА РЕКОНСТРУКЦІЇ</w:t>
      </w:r>
      <w:r w:rsidR="00195441" w:rsidRPr="00E607FB">
        <w:rPr>
          <w:b/>
          <w:bCs/>
          <w:color w:val="auto"/>
        </w:rPr>
        <w:t xml:space="preserve"> </w:t>
      </w:r>
    </w:p>
    <w:p w:rsidR="00195441" w:rsidRPr="00E607FB" w:rsidRDefault="00195441" w:rsidP="00195441">
      <w:pPr>
        <w:jc w:val="center"/>
        <w:rPr>
          <w:b/>
          <w:bCs/>
          <w:color w:val="auto"/>
          <w:lang w:val="uk-UA"/>
        </w:rPr>
      </w:pPr>
      <w:r w:rsidRPr="00E607FB">
        <w:rPr>
          <w:b/>
          <w:bCs/>
          <w:color w:val="auto"/>
        </w:rPr>
        <w:t>ХАРКІВСЬКОЇ МІСЬКОЇ РАДИ</w:t>
      </w:r>
    </w:p>
    <w:p w:rsidR="00195441" w:rsidRPr="00E607FB" w:rsidRDefault="00195441" w:rsidP="00195441">
      <w:pPr>
        <w:ind w:left="2836" w:firstLine="709"/>
        <w:jc w:val="center"/>
        <w:rPr>
          <w:b/>
          <w:color w:val="auto"/>
          <w:lang w:val="uk-UA"/>
        </w:rPr>
      </w:pPr>
    </w:p>
    <w:p w:rsidR="00195441" w:rsidRPr="00E607FB" w:rsidRDefault="00195441" w:rsidP="00195441">
      <w:pPr>
        <w:ind w:left="2836" w:firstLine="709"/>
        <w:jc w:val="center"/>
        <w:rPr>
          <w:b/>
          <w:color w:val="auto"/>
          <w:lang w:val="uk-UA"/>
        </w:rPr>
      </w:pPr>
      <w:r w:rsidRPr="00E607FB">
        <w:rPr>
          <w:b/>
          <w:color w:val="auto"/>
          <w:lang w:val="uk-UA"/>
        </w:rPr>
        <w:t>ЗАТВЕРДЖЕНО</w:t>
      </w:r>
    </w:p>
    <w:p w:rsidR="00195441" w:rsidRPr="00E607FB" w:rsidRDefault="00195441" w:rsidP="00195441">
      <w:pPr>
        <w:ind w:left="4962"/>
        <w:rPr>
          <w:color w:val="auto"/>
          <w:lang w:val="uk-UA"/>
        </w:rPr>
      </w:pPr>
      <w:r w:rsidRPr="00E607FB">
        <w:rPr>
          <w:color w:val="auto"/>
          <w:lang w:val="uk-UA"/>
        </w:rPr>
        <w:t>рішенням Уповноваженої особи</w:t>
      </w:r>
    </w:p>
    <w:p w:rsidR="00195441" w:rsidRPr="00E061B6" w:rsidRDefault="00FB65C4" w:rsidP="00195441">
      <w:pPr>
        <w:ind w:left="4962"/>
        <w:rPr>
          <w:color w:val="auto"/>
          <w:lang w:val="uk-UA"/>
        </w:rPr>
      </w:pPr>
      <w:r w:rsidRPr="00E061B6">
        <w:rPr>
          <w:color w:val="auto"/>
          <w:lang w:val="uk-UA"/>
        </w:rPr>
        <w:t>від «</w:t>
      </w:r>
      <w:r w:rsidR="00DF14B5">
        <w:rPr>
          <w:color w:val="auto"/>
          <w:lang w:val="uk-UA"/>
        </w:rPr>
        <w:t>26</w:t>
      </w:r>
      <w:r w:rsidR="00195441" w:rsidRPr="00E061B6">
        <w:rPr>
          <w:color w:val="auto"/>
          <w:lang w:val="uk-UA"/>
        </w:rPr>
        <w:t xml:space="preserve">» </w:t>
      </w:r>
      <w:r w:rsidR="000064F4">
        <w:rPr>
          <w:color w:val="auto"/>
          <w:lang w:val="uk-UA"/>
        </w:rPr>
        <w:t>квітня</w:t>
      </w:r>
      <w:r w:rsidRPr="00E061B6">
        <w:rPr>
          <w:color w:val="auto"/>
          <w:lang w:val="uk-UA"/>
        </w:rPr>
        <w:t xml:space="preserve"> </w:t>
      </w:r>
      <w:r w:rsidR="00195441" w:rsidRPr="00E061B6">
        <w:rPr>
          <w:color w:val="auto"/>
          <w:lang w:val="uk-UA"/>
        </w:rPr>
        <w:t>202</w:t>
      </w:r>
      <w:r w:rsidR="003F4D22" w:rsidRPr="00E061B6">
        <w:rPr>
          <w:color w:val="auto"/>
          <w:lang w:val="uk-UA"/>
        </w:rPr>
        <w:t>4</w:t>
      </w:r>
      <w:r w:rsidR="00195441" w:rsidRPr="00E061B6">
        <w:rPr>
          <w:color w:val="auto"/>
          <w:lang w:val="uk-UA"/>
        </w:rPr>
        <w:t xml:space="preserve"> року</w:t>
      </w:r>
    </w:p>
    <w:p w:rsidR="00195441" w:rsidRPr="00E061B6" w:rsidRDefault="00FB65C4" w:rsidP="00195441">
      <w:pPr>
        <w:ind w:left="4962"/>
        <w:rPr>
          <w:color w:val="auto"/>
          <w:lang w:val="uk-UA"/>
        </w:rPr>
      </w:pPr>
      <w:r w:rsidRPr="00E061B6">
        <w:rPr>
          <w:color w:val="auto"/>
          <w:lang w:val="uk-UA"/>
        </w:rPr>
        <w:t>Протокол №</w:t>
      </w:r>
      <w:r w:rsidR="000064F4">
        <w:rPr>
          <w:color w:val="auto"/>
          <w:lang w:val="uk-UA"/>
        </w:rPr>
        <w:t xml:space="preserve"> </w:t>
      </w:r>
      <w:r w:rsidR="00964F03">
        <w:rPr>
          <w:color w:val="auto"/>
          <w:lang w:val="uk-UA"/>
        </w:rPr>
        <w:t>69</w:t>
      </w:r>
      <w:bookmarkStart w:id="0" w:name="_GoBack"/>
      <w:bookmarkEnd w:id="0"/>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r w:rsidRPr="00E607FB">
        <w:rPr>
          <w:rFonts w:ascii="Times New Roman" w:hAnsi="Times New Roman" w:cs="Times New Roman"/>
          <w:b/>
          <w:color w:val="auto"/>
          <w:sz w:val="24"/>
          <w:szCs w:val="24"/>
          <w:lang w:val="uk-UA"/>
        </w:rPr>
        <w:t xml:space="preserve">ТЕНДЕРНА ДОКУМЕНТАЦІЯ </w:t>
      </w:r>
    </w:p>
    <w:p w:rsidR="00195441" w:rsidRPr="00E607FB" w:rsidRDefault="00195441" w:rsidP="00195441">
      <w:pPr>
        <w:pStyle w:val="HTML1"/>
        <w:jc w:val="center"/>
        <w:rPr>
          <w:rFonts w:ascii="Times New Roman" w:hAnsi="Times New Roman" w:cs="Times New Roman"/>
          <w:b/>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bookmarkStart w:id="1" w:name="_Hlk66809943"/>
      <w:r w:rsidRPr="00E607FB">
        <w:rPr>
          <w:rFonts w:ascii="Times New Roman" w:hAnsi="Times New Roman" w:cs="Times New Roman"/>
          <w:b/>
          <w:color w:val="auto"/>
          <w:sz w:val="24"/>
          <w:szCs w:val="24"/>
          <w:lang w:val="uk-UA"/>
        </w:rPr>
        <w:t xml:space="preserve">на закупівлю: </w:t>
      </w:r>
    </w:p>
    <w:p w:rsidR="00195441" w:rsidRPr="00202081" w:rsidRDefault="00195441" w:rsidP="00195441">
      <w:pPr>
        <w:pStyle w:val="HTML1"/>
        <w:jc w:val="center"/>
        <w:rPr>
          <w:rFonts w:ascii="Times New Roman" w:hAnsi="Times New Roman" w:cs="Times New Roman"/>
          <w:b/>
          <w:color w:val="auto"/>
          <w:sz w:val="24"/>
          <w:szCs w:val="24"/>
          <w:lang w:val="uk-UA"/>
        </w:rPr>
      </w:pPr>
    </w:p>
    <w:bookmarkEnd w:id="1"/>
    <w:p w:rsidR="00DF14B5" w:rsidRDefault="00DF14B5"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color w:val="auto"/>
          <w:sz w:val="24"/>
          <w:szCs w:val="24"/>
          <w:lang w:val="uk-UA"/>
        </w:rPr>
      </w:pPr>
      <w:r w:rsidRPr="00DF14B5">
        <w:rPr>
          <w:rFonts w:ascii="Times New Roman" w:hAnsi="Times New Roman" w:cs="Times New Roman"/>
          <w:b/>
          <w:bCs/>
          <w:color w:val="auto"/>
          <w:sz w:val="24"/>
          <w:szCs w:val="24"/>
          <w:lang w:val="uk-UA"/>
        </w:rPr>
        <w:t>Аварійно-відновлювальні роботи (капітальний ремонт) багатоквартирного житлового будинку по вул. Метробудівників, 40 в м. Харків</w:t>
      </w:r>
    </w:p>
    <w:p w:rsidR="009176C6" w:rsidRPr="000142C8" w:rsidRDefault="00DF14B5"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r w:rsidRPr="00DF14B5">
        <w:rPr>
          <w:rFonts w:ascii="Times New Roman" w:hAnsi="Times New Roman" w:cs="Times New Roman"/>
          <w:b/>
          <w:bCs/>
          <w:color w:val="auto"/>
          <w:sz w:val="24"/>
          <w:szCs w:val="24"/>
          <w:lang w:val="uk-UA"/>
        </w:rPr>
        <w:t>(45453000-7 – капітальний ремонт і реставрація)</w:t>
      </w:r>
    </w:p>
    <w:p w:rsidR="00195441" w:rsidRPr="000142C8"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r w:rsidRPr="00E607FB">
        <w:rPr>
          <w:rFonts w:ascii="Times New Roman" w:hAnsi="Times New Roman" w:cs="Times New Roman"/>
          <w:color w:val="auto"/>
          <w:sz w:val="24"/>
          <w:szCs w:val="24"/>
          <w:lang w:val="uk-UA"/>
        </w:rPr>
        <w:t xml:space="preserve">Процедура закупівлі – відкриті торги </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p>
    <w:p w:rsidR="00195441" w:rsidRPr="00E607FB" w:rsidRDefault="00195441" w:rsidP="00195441">
      <w:pPr>
        <w:rPr>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Default="00195441" w:rsidP="00195441">
      <w:pPr>
        <w:rPr>
          <w:b/>
          <w:color w:val="auto"/>
          <w:lang w:val="uk-UA"/>
        </w:rPr>
      </w:pPr>
    </w:p>
    <w:p w:rsidR="00CE0E73" w:rsidRDefault="00CE0E73" w:rsidP="00195441">
      <w:pPr>
        <w:rPr>
          <w:b/>
          <w:color w:val="auto"/>
          <w:lang w:val="uk-UA"/>
        </w:rPr>
      </w:pPr>
    </w:p>
    <w:p w:rsidR="00FB65C4" w:rsidRPr="00E607FB" w:rsidRDefault="00FB65C4" w:rsidP="00195441">
      <w:pPr>
        <w:rPr>
          <w:b/>
          <w:color w:val="auto"/>
          <w:lang w:val="uk-UA"/>
        </w:rPr>
      </w:pPr>
    </w:p>
    <w:p w:rsidR="00195441" w:rsidRPr="00E607FB" w:rsidRDefault="00195441" w:rsidP="00195441">
      <w:pPr>
        <w:rPr>
          <w:b/>
          <w:color w:val="auto"/>
          <w:lang w:val="uk-UA"/>
        </w:rPr>
      </w:pPr>
      <w:r w:rsidRPr="00E607FB">
        <w:rPr>
          <w:b/>
          <w:color w:val="auto"/>
          <w:lang w:val="uk-UA"/>
        </w:rPr>
        <w:br/>
      </w:r>
    </w:p>
    <w:p w:rsidR="00195441" w:rsidRPr="00E607FB" w:rsidRDefault="00195441" w:rsidP="00195441">
      <w:pPr>
        <w:widowControl w:val="0"/>
        <w:autoSpaceDE w:val="0"/>
        <w:autoSpaceDN w:val="0"/>
        <w:adjustRightInd w:val="0"/>
        <w:jc w:val="center"/>
        <w:rPr>
          <w:b/>
          <w:bCs/>
          <w:color w:val="auto"/>
          <w:lang w:val="uk-UA"/>
        </w:rPr>
      </w:pPr>
      <w:r w:rsidRPr="00E607FB">
        <w:rPr>
          <w:b/>
          <w:bCs/>
          <w:color w:val="auto"/>
          <w:lang w:val="uk-UA"/>
        </w:rPr>
        <w:t>м. Харків</w:t>
      </w:r>
    </w:p>
    <w:p w:rsidR="00195441" w:rsidRPr="00E607FB" w:rsidRDefault="00195441" w:rsidP="00195441">
      <w:pPr>
        <w:jc w:val="center"/>
        <w:rPr>
          <w:b/>
          <w:bCs/>
          <w:color w:val="auto"/>
          <w:lang w:val="uk-UA"/>
        </w:rPr>
      </w:pPr>
      <w:r w:rsidRPr="00E607FB">
        <w:rPr>
          <w:b/>
          <w:bCs/>
          <w:color w:val="auto"/>
          <w:lang w:val="uk-UA"/>
        </w:rPr>
        <w:t>202</w:t>
      </w:r>
      <w:r w:rsidR="003F4D22" w:rsidRPr="00E607FB">
        <w:rPr>
          <w:b/>
          <w:bCs/>
          <w:color w:val="auto"/>
          <w:lang w:val="uk-UA"/>
        </w:rPr>
        <w:t>4</w:t>
      </w:r>
    </w:p>
    <w:p w:rsidR="00F16004" w:rsidRDefault="00F16004">
      <w:pPr>
        <w:suppressAutoHyphens w:val="0"/>
        <w:spacing w:after="160" w:line="259" w:lineRule="auto"/>
        <w:rPr>
          <w:b/>
          <w:bCs/>
          <w:color w:val="auto"/>
          <w:lang w:val="uk-UA"/>
        </w:rPr>
      </w:pPr>
      <w:r>
        <w:rPr>
          <w:b/>
          <w:bCs/>
          <w:color w:val="auto"/>
          <w:lang w:val="uk-UA"/>
        </w:rPr>
        <w:br w:type="page"/>
      </w:r>
    </w:p>
    <w:p w:rsidR="00C41EE8" w:rsidRPr="00E607FB" w:rsidRDefault="00C41EE8" w:rsidP="00195441">
      <w:pPr>
        <w:jc w:val="center"/>
        <w:rPr>
          <w:b/>
          <w:bCs/>
          <w:color w:val="auto"/>
          <w:lang w:val="uk-UA"/>
        </w:rPr>
      </w:pPr>
    </w:p>
    <w:tbl>
      <w:tblPr>
        <w:tblW w:w="16949" w:type="dxa"/>
        <w:tblInd w:w="-562" w:type="dxa"/>
        <w:tblLayout w:type="fixed"/>
        <w:tblCellMar>
          <w:left w:w="0" w:type="dxa"/>
          <w:right w:w="0" w:type="dxa"/>
        </w:tblCellMar>
        <w:tblLook w:val="0000"/>
      </w:tblPr>
      <w:tblGrid>
        <w:gridCol w:w="567"/>
        <w:gridCol w:w="2542"/>
        <w:gridCol w:w="10"/>
        <w:gridCol w:w="7229"/>
        <w:gridCol w:w="6412"/>
        <w:gridCol w:w="45"/>
        <w:gridCol w:w="99"/>
        <w:gridCol w:w="45"/>
      </w:tblGrid>
      <w:tr w:rsidR="00195441" w:rsidRPr="00E607FB" w:rsidTr="00C41EE8">
        <w:trPr>
          <w:trHeight w:val="23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right="1134"/>
              <w:jc w:val="center"/>
              <w:rPr>
                <w:b/>
                <w:color w:val="auto"/>
                <w:lang w:val="uk-UA"/>
              </w:rPr>
            </w:pPr>
            <w:r w:rsidRPr="00E607FB">
              <w:rPr>
                <w:b/>
                <w:color w:val="auto"/>
                <w:lang w:val="uk-UA"/>
              </w:rPr>
              <w:t>№</w:t>
            </w:r>
          </w:p>
        </w:tc>
        <w:tc>
          <w:tcPr>
            <w:tcW w:w="9781" w:type="dxa"/>
            <w:gridSpan w:val="3"/>
            <w:tcBorders>
              <w:top w:val="single" w:sz="4" w:space="0" w:color="000000"/>
              <w:left w:val="single" w:sz="4" w:space="0" w:color="000000"/>
              <w:bottom w:val="single" w:sz="4" w:space="0" w:color="000000"/>
            </w:tcBorders>
          </w:tcPr>
          <w:p w:rsidR="00195441" w:rsidRPr="00E607FB" w:rsidRDefault="00195441" w:rsidP="00C41EE8">
            <w:pPr>
              <w:snapToGrid w:val="0"/>
              <w:ind w:left="612"/>
              <w:jc w:val="center"/>
              <w:rPr>
                <w:b/>
                <w:color w:val="auto"/>
                <w:lang w:val="uk-UA"/>
              </w:rPr>
            </w:pPr>
            <w:r w:rsidRPr="00E607FB">
              <w:rPr>
                <w:b/>
                <w:color w:val="auto"/>
                <w:lang w:val="en-US"/>
              </w:rPr>
              <w:t>I</w:t>
            </w:r>
            <w:r w:rsidRPr="00E607FB">
              <w:rPr>
                <w:b/>
                <w:color w:val="auto"/>
              </w:rPr>
              <w:t xml:space="preserve">. </w:t>
            </w:r>
            <w:r w:rsidRPr="00E607FB">
              <w:rPr>
                <w:b/>
                <w:color w:val="auto"/>
                <w:lang w:val="uk-UA"/>
              </w:rPr>
              <w:t>Загальні положення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234"/>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color w:val="auto"/>
                <w:lang w:val="uk-UA"/>
              </w:rPr>
            </w:pPr>
            <w:r w:rsidRPr="00E607FB">
              <w:rPr>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2</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3</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121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b/>
                <w:color w:val="auto"/>
                <w:lang w:val="uk-UA"/>
              </w:rPr>
            </w:pPr>
            <w:r w:rsidRPr="00E607FB">
              <w:rPr>
                <w:b/>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Терміни, які вживаються в тендерній документації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158" w:right="142"/>
              <w:jc w:val="both"/>
              <w:rPr>
                <w:color w:val="auto"/>
                <w:lang w:eastAsia="uk-UA"/>
              </w:rPr>
            </w:pPr>
            <w:r w:rsidRPr="00E607FB">
              <w:rPr>
                <w:color w:val="auto"/>
                <w:lang w:val="uk-UA" w:eastAsia="uk-UA"/>
              </w:rPr>
              <w:t xml:space="preserve">Тендерну документацію розроблено відповідно до вимог Закону України «Про публічні закупівлі»  від 25.12.2015 </w:t>
            </w:r>
            <w:r w:rsidRPr="00E607FB">
              <w:rPr>
                <w:color w:val="auto"/>
                <w:lang w:val="uk-UA" w:eastAsia="uk-UA"/>
              </w:rPr>
              <w:br/>
              <w:t>№ 922-</w:t>
            </w:r>
            <w:r w:rsidRPr="00E607FB">
              <w:rPr>
                <w:color w:val="auto"/>
                <w:lang w:eastAsia="uk-UA"/>
              </w:rPr>
              <w:t>VIII</w:t>
            </w:r>
            <w:r w:rsidRPr="00E607FB">
              <w:rPr>
                <w:color w:val="auto"/>
                <w:lang w:val="uk-UA" w:eastAsia="uk-UA"/>
              </w:rPr>
              <w:t xml:space="preserve"> (із змінами) (далі – Закон) та </w:t>
            </w:r>
            <w:r w:rsidRPr="00E607FB">
              <w:rPr>
                <w:bCs/>
                <w:color w:val="auto"/>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r w:rsidRPr="00E607FB">
              <w:rPr>
                <w:color w:val="auto"/>
                <w:lang w:val="uk-UA" w:eastAsia="uk-UA"/>
              </w:rPr>
              <w:t xml:space="preserve">. </w:t>
            </w:r>
            <w:r w:rsidRPr="00E607FB">
              <w:rPr>
                <w:color w:val="auto"/>
                <w:lang w:eastAsia="uk-UA"/>
              </w:rPr>
              <w:t>Терміни, які використовуються в цій тендерній документації вживаються у значенні, наведеному в Законі.</w:t>
            </w:r>
          </w:p>
          <w:p w:rsidR="00195441" w:rsidRPr="00E607FB" w:rsidRDefault="00195441" w:rsidP="00C41EE8">
            <w:pPr>
              <w:tabs>
                <w:tab w:val="left" w:pos="2160"/>
                <w:tab w:val="left" w:pos="3600"/>
              </w:tabs>
              <w:snapToGrid w:val="0"/>
              <w:ind w:left="158" w:right="142"/>
              <w:jc w:val="both"/>
              <w:rPr>
                <w:color w:val="auto"/>
                <w:lang w:val="uk-UA"/>
              </w:rPr>
            </w:pPr>
            <w:r w:rsidRPr="00E607FB">
              <w:rPr>
                <w:color w:val="auto"/>
              </w:rPr>
              <w:t>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правильного обчислення строків та визначення початку перебігу строку.</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6"/>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замовника торгів: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color w:val="auto"/>
                <w:spacing w:val="-4"/>
                <w:lang w:val="uk-UA"/>
              </w:rPr>
            </w:pPr>
            <w:r w:rsidRPr="00FB65C4">
              <w:rPr>
                <w:b/>
                <w:color w:val="auto"/>
                <w:spacing w:val="-4"/>
                <w:lang w:val="uk-UA"/>
              </w:rPr>
              <w:t xml:space="preserve"> </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повне найменування: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FB65C4">
            <w:pPr>
              <w:jc w:val="both"/>
              <w:rPr>
                <w:color w:val="auto"/>
                <w:lang w:val="uk-UA"/>
              </w:rPr>
            </w:pPr>
            <w:r w:rsidRPr="00FB65C4">
              <w:rPr>
                <w:color w:val="auto"/>
              </w:rPr>
              <w:t xml:space="preserve">Департамент </w:t>
            </w:r>
            <w:r w:rsidR="00FB65C4" w:rsidRPr="00FB65C4">
              <w:rPr>
                <w:color w:val="auto"/>
                <w:lang w:val="uk-UA"/>
              </w:rPr>
              <w:t>з благоустрою, відбудови та реконструкції Х</w:t>
            </w:r>
            <w:r w:rsidRPr="00FB65C4">
              <w:rPr>
                <w:color w:val="auto"/>
              </w:rPr>
              <w:t>арківської міської ради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місцезнаходження: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both"/>
              <w:rPr>
                <w:color w:val="auto"/>
                <w:lang w:val="uk-UA"/>
              </w:rPr>
            </w:pPr>
            <w:r w:rsidRPr="00FB65C4">
              <w:rPr>
                <w:color w:val="auto"/>
              </w:rPr>
              <w:t xml:space="preserve">61003, </w:t>
            </w:r>
            <w:r w:rsidRPr="00FB65C4">
              <w:rPr>
                <w:bCs/>
                <w:color w:val="auto"/>
                <w:lang w:eastAsia="ru-RU"/>
              </w:rPr>
              <w:t>Україна,</w:t>
            </w:r>
            <w:r w:rsidRPr="00FB65C4">
              <w:rPr>
                <w:color w:val="auto"/>
              </w:rPr>
              <w:t xml:space="preserve"> Харківська обл., м. Харків, майдан Конституції, будинок 7</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26433" w:rsidTr="00482E18">
        <w:trPr>
          <w:trHeight w:val="1378"/>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посадова особа замовника, уповноважена здійснювати зв'язок з учасниками</w:t>
            </w:r>
          </w:p>
        </w:tc>
        <w:tc>
          <w:tcPr>
            <w:tcW w:w="7239" w:type="dxa"/>
            <w:gridSpan w:val="2"/>
            <w:tcBorders>
              <w:top w:val="single" w:sz="4" w:space="0" w:color="000000"/>
              <w:left w:val="single" w:sz="4" w:space="0" w:color="000000"/>
              <w:bottom w:val="single" w:sz="4" w:space="0" w:color="000000"/>
            </w:tcBorders>
          </w:tcPr>
          <w:p w:rsidR="00FB65C4" w:rsidRPr="009176C6" w:rsidRDefault="00CE0E73" w:rsidP="00C41EE8">
            <w:pPr>
              <w:shd w:val="clear" w:color="auto" w:fill="FFFFFF"/>
              <w:suppressAutoHyphens w:val="0"/>
              <w:jc w:val="both"/>
              <w:rPr>
                <w:color w:val="auto"/>
                <w:lang w:val="uk-UA"/>
              </w:rPr>
            </w:pPr>
            <w:r w:rsidRPr="009176C6">
              <w:rPr>
                <w:color w:val="auto"/>
                <w:lang w:val="uk-UA"/>
              </w:rPr>
              <w:t>Саріогло Станіслав Федорович</w:t>
            </w:r>
            <w:r w:rsidR="00F36713" w:rsidRPr="009176C6">
              <w:rPr>
                <w:color w:val="auto"/>
                <w:lang w:val="uk-UA"/>
              </w:rPr>
              <w:t xml:space="preserve">, </w:t>
            </w:r>
            <w:r w:rsidRPr="009176C6">
              <w:rPr>
                <w:color w:val="auto"/>
                <w:lang w:val="uk-UA"/>
              </w:rPr>
              <w:t xml:space="preserve">заступник </w:t>
            </w:r>
            <w:r w:rsidR="00FB65C4" w:rsidRPr="009176C6">
              <w:rPr>
                <w:color w:val="auto"/>
                <w:lang w:val="uk-UA"/>
              </w:rPr>
              <w:t>директор</w:t>
            </w:r>
            <w:r w:rsidRPr="009176C6">
              <w:rPr>
                <w:color w:val="auto"/>
                <w:lang w:val="uk-UA"/>
              </w:rPr>
              <w:t>а</w:t>
            </w:r>
            <w:r w:rsidR="00FB65C4" w:rsidRPr="009176C6">
              <w:rPr>
                <w:color w:val="auto"/>
                <w:lang w:val="uk-UA"/>
              </w:rPr>
              <w:t xml:space="preserve"> </w:t>
            </w:r>
            <w:r w:rsidR="00F36713" w:rsidRPr="009176C6">
              <w:rPr>
                <w:color w:val="auto"/>
              </w:rPr>
              <w:t xml:space="preserve">Департаменту </w:t>
            </w:r>
            <w:r w:rsidR="00FB65C4" w:rsidRPr="009176C6">
              <w:rPr>
                <w:color w:val="auto"/>
                <w:lang w:val="uk-UA"/>
              </w:rPr>
              <w:t>з благоустрою, відбудови та реконструкції Х</w:t>
            </w:r>
            <w:r w:rsidR="00FB65C4" w:rsidRPr="009176C6">
              <w:rPr>
                <w:color w:val="auto"/>
              </w:rPr>
              <w:t>арківської міської ради</w:t>
            </w:r>
          </w:p>
          <w:p w:rsidR="00195441" w:rsidRPr="009176C6" w:rsidRDefault="00195441" w:rsidP="00FB65C4">
            <w:pPr>
              <w:shd w:val="clear" w:color="auto" w:fill="FFFFFF"/>
              <w:suppressAutoHyphens w:val="0"/>
              <w:jc w:val="both"/>
              <w:rPr>
                <w:bCs/>
                <w:color w:val="auto"/>
                <w:lang w:val="uk-UA" w:eastAsia="ru-RU"/>
              </w:rPr>
            </w:pPr>
            <w:r w:rsidRPr="009176C6">
              <w:rPr>
                <w:color w:val="auto"/>
                <w:lang w:val="en-US"/>
              </w:rPr>
              <w:t>e</w:t>
            </w:r>
            <w:r w:rsidRPr="009176C6">
              <w:rPr>
                <w:color w:val="auto"/>
                <w:lang w:val="uk-UA"/>
              </w:rPr>
              <w:t>-</w:t>
            </w:r>
            <w:r w:rsidRPr="009176C6">
              <w:rPr>
                <w:color w:val="auto"/>
                <w:lang w:val="en-US"/>
              </w:rPr>
              <w:t>mail</w:t>
            </w:r>
            <w:r w:rsidRPr="009176C6">
              <w:rPr>
                <w:color w:val="auto"/>
                <w:lang w:val="uk-UA"/>
              </w:rPr>
              <w:t>:</w:t>
            </w:r>
            <w:r w:rsidRPr="009176C6">
              <w:rPr>
                <w:color w:val="auto"/>
                <w:lang w:val="en-US"/>
              </w:rPr>
              <w:t xml:space="preserve"> </w:t>
            </w:r>
            <w:r w:rsidR="00FB65C4" w:rsidRPr="009176C6">
              <w:rPr>
                <w:color w:val="auto"/>
                <w:lang w:val="en-US"/>
              </w:rPr>
              <w:t>zakupivli.dbvr</w:t>
            </w:r>
            <w:r w:rsidR="009176C6" w:rsidRPr="009176C6">
              <w:rPr>
                <w:color w:val="auto"/>
                <w:lang w:val="uk-UA"/>
              </w:rPr>
              <w:t>1</w:t>
            </w:r>
            <w:r w:rsidRPr="009176C6">
              <w:rPr>
                <w:color w:val="auto"/>
                <w:lang w:val="en-US"/>
              </w:rPr>
              <w:t>@gmail.com</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Процедура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widowControl w:val="0"/>
              <w:rPr>
                <w:bCs/>
                <w:color w:val="auto"/>
                <w:lang w:val="uk-UA"/>
              </w:rPr>
            </w:pPr>
            <w:r w:rsidRPr="009176C6">
              <w:rPr>
                <w:bCs/>
                <w:color w:val="auto"/>
                <w:lang w:val="uk-UA"/>
              </w:rPr>
              <w:t>Відкриті торги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предмет закупівлі</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b/>
                <w:color w:val="auto"/>
                <w:spacing w:val="-4"/>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9176C6">
        <w:trPr>
          <w:trHeight w:val="715"/>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назва предмета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DF14B5"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rPr>
            </w:pPr>
            <w:r w:rsidRPr="00DF14B5">
              <w:rPr>
                <w:rFonts w:ascii="Times New Roman" w:hAnsi="Times New Roman" w:cs="Times New Roman"/>
                <w:color w:val="auto"/>
                <w:sz w:val="24"/>
                <w:szCs w:val="24"/>
                <w:lang w:val="uk-UA"/>
              </w:rPr>
              <w:t>Аварійно-відновлювальні роботи (капітальний ремонт) багатоквартирного житлового будинку по вул. Метробудівників, 40 в м. Харків (45453000-7 – капітальний ремонт і реставрація)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опис окремої частини (частин) предмета закупівлі (лота), щодо якої можуть бути подані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snapToGrid w:val="0"/>
              <w:jc w:val="both"/>
              <w:rPr>
                <w:color w:val="auto"/>
                <w:lang w:val="uk-UA"/>
              </w:rPr>
            </w:pPr>
            <w:r w:rsidRPr="00FB65C4">
              <w:rPr>
                <w:color w:val="auto"/>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rsidR="00195441" w:rsidRPr="00E607FB" w:rsidRDefault="00195441" w:rsidP="00C41EE8">
            <w:pPr>
              <w:tabs>
                <w:tab w:val="left" w:pos="2160"/>
                <w:tab w:val="left" w:pos="3600"/>
              </w:tabs>
              <w:snapToGrid w:val="0"/>
              <w:rPr>
                <w:color w:val="FF0000"/>
                <w:lang w:val="uk-UA"/>
              </w:rPr>
            </w:pPr>
            <w:r w:rsidRPr="00E607FB">
              <w:rPr>
                <w:color w:val="FF0000"/>
                <w:lang w:val="uk-UA"/>
              </w:rPr>
              <w:t xml:space="preserve"> </w:t>
            </w:r>
          </w:p>
        </w:tc>
        <w:tc>
          <w:tcPr>
            <w:tcW w:w="144" w:type="dxa"/>
            <w:gridSpan w:val="2"/>
          </w:tcPr>
          <w:p w:rsidR="00195441" w:rsidRPr="00E607FB" w:rsidRDefault="00195441" w:rsidP="00C41EE8">
            <w:pPr>
              <w:snapToGrid w:val="0"/>
              <w:rPr>
                <w:color w:val="FF0000"/>
                <w:lang w:val="uk-UA"/>
              </w:rPr>
            </w:pPr>
          </w:p>
        </w:tc>
        <w:tc>
          <w:tcPr>
            <w:tcW w:w="45" w:type="dxa"/>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 кількість, обсяг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ind w:right="142"/>
              <w:rPr>
                <w:bCs/>
                <w:color w:val="auto"/>
                <w:lang w:val="uk-UA"/>
              </w:rPr>
            </w:pPr>
            <w:r w:rsidRPr="00FB65C4">
              <w:rPr>
                <w:bCs/>
                <w:color w:val="auto"/>
                <w:lang w:val="uk-UA"/>
              </w:rPr>
              <w:t>Місце виконання робіт</w:t>
            </w:r>
            <w:r w:rsidRPr="009176C6">
              <w:rPr>
                <w:bCs/>
                <w:color w:val="auto"/>
                <w:lang w:val="uk-UA"/>
              </w:rPr>
              <w:t xml:space="preserve">: </w:t>
            </w:r>
            <w:r w:rsidR="00DF14B5" w:rsidRPr="00DF14B5">
              <w:rPr>
                <w:bCs/>
                <w:color w:val="auto"/>
                <w:lang w:val="uk-UA"/>
              </w:rPr>
              <w:t>61183</w:t>
            </w:r>
            <w:r w:rsidRPr="009176C6">
              <w:rPr>
                <w:bCs/>
                <w:color w:val="auto"/>
                <w:lang w:val="uk-UA"/>
              </w:rPr>
              <w:t xml:space="preserve">, Харківська обл., м. Харків, </w:t>
            </w:r>
            <w:r w:rsidR="00861348">
              <w:rPr>
                <w:bCs/>
                <w:color w:val="auto"/>
                <w:lang w:val="uk-UA"/>
              </w:rPr>
              <w:t>Київський </w:t>
            </w:r>
            <w:r w:rsidRPr="009176C6">
              <w:rPr>
                <w:bCs/>
                <w:color w:val="auto"/>
                <w:lang w:val="uk-UA"/>
              </w:rPr>
              <w:t xml:space="preserve">район, </w:t>
            </w:r>
            <w:r w:rsidR="00861348" w:rsidRPr="00861348">
              <w:rPr>
                <w:color w:val="auto"/>
                <w:lang w:val="uk-UA"/>
              </w:rPr>
              <w:t>вул</w:t>
            </w:r>
            <w:r w:rsidR="00861348">
              <w:rPr>
                <w:color w:val="auto"/>
                <w:lang w:val="uk-UA"/>
              </w:rPr>
              <w:t>иця</w:t>
            </w:r>
            <w:r w:rsidR="00861348" w:rsidRPr="00861348">
              <w:rPr>
                <w:color w:val="auto"/>
                <w:lang w:val="uk-UA"/>
              </w:rPr>
              <w:t xml:space="preserve"> </w:t>
            </w:r>
            <w:r w:rsidR="00DF14B5" w:rsidRPr="00DF14B5">
              <w:rPr>
                <w:color w:val="auto"/>
                <w:lang w:val="uk-UA"/>
              </w:rPr>
              <w:t>Метробудівників, 40</w:t>
            </w:r>
          </w:p>
          <w:p w:rsidR="00195441" w:rsidRPr="00FB65C4" w:rsidRDefault="00195441" w:rsidP="00C41EE8">
            <w:pPr>
              <w:ind w:right="142"/>
              <w:jc w:val="both"/>
              <w:rPr>
                <w:bCs/>
                <w:color w:val="auto"/>
                <w:lang w:val="uk-UA"/>
              </w:rPr>
            </w:pPr>
            <w:r w:rsidRPr="00FB65C4">
              <w:rPr>
                <w:bCs/>
                <w:color w:val="auto"/>
                <w:lang w:val="uk-UA"/>
              </w:rPr>
              <w:t>Обсяг виконання робіт: 1 робота.</w:t>
            </w:r>
          </w:p>
          <w:p w:rsidR="00195441" w:rsidRPr="00FB65C4" w:rsidRDefault="00195441" w:rsidP="00B345D5">
            <w:pPr>
              <w:ind w:right="142"/>
              <w:jc w:val="both"/>
              <w:rPr>
                <w:bCs/>
                <w:color w:val="auto"/>
                <w:lang w:val="uk-UA"/>
              </w:rPr>
            </w:pPr>
            <w:r w:rsidRPr="00FB65C4">
              <w:rPr>
                <w:iCs/>
                <w:color w:val="auto"/>
                <w:lang w:val="uk-UA"/>
              </w:rPr>
              <w:t>Обсяг закупівлі</w:t>
            </w:r>
            <w:r w:rsidR="00B345D5" w:rsidRPr="00FB65C4">
              <w:rPr>
                <w:iCs/>
                <w:color w:val="auto"/>
                <w:lang w:val="uk-UA"/>
              </w:rPr>
              <w:t>, інформація про необхідні технічні, якісні та кількісні характеристики предмета закупівлі зазначено у технічному завданні (Додаток №1 до цієї тендерної документації), яке є невід’ємною частиною цієї тендерної документації. Ци</w:t>
            </w:r>
            <w:r w:rsidRPr="00FB65C4">
              <w:rPr>
                <w:iCs/>
                <w:color w:val="auto"/>
                <w:lang w:val="uk-UA"/>
              </w:rPr>
              <w:t xml:space="preserve">ми торгами передбачається, що учасник повинен виконати роботи у місці, вказаному замовником та </w:t>
            </w:r>
            <w:r w:rsidR="00B345D5" w:rsidRPr="00FB65C4">
              <w:rPr>
                <w:iCs/>
                <w:color w:val="auto"/>
                <w:lang w:val="uk-UA"/>
              </w:rPr>
              <w:t xml:space="preserve">у відповідності до </w:t>
            </w:r>
            <w:r w:rsidRPr="00FB65C4">
              <w:rPr>
                <w:iCs/>
                <w:color w:val="auto"/>
                <w:lang w:val="uk-UA"/>
              </w:rPr>
              <w:t>технічн</w:t>
            </w:r>
            <w:r w:rsidR="00B345D5" w:rsidRPr="00FB65C4">
              <w:rPr>
                <w:iCs/>
                <w:color w:val="auto"/>
                <w:lang w:val="uk-UA"/>
              </w:rPr>
              <w:t>ого</w:t>
            </w:r>
            <w:r w:rsidRPr="00FB65C4">
              <w:rPr>
                <w:iCs/>
                <w:color w:val="auto"/>
                <w:lang w:val="uk-UA"/>
              </w:rPr>
              <w:t xml:space="preserve"> завдання.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6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 xml:space="preserve">строк поставки товарів (надання послуг, виконання </w:t>
            </w:r>
            <w:r w:rsidRPr="00FB65C4">
              <w:rPr>
                <w:b/>
                <w:color w:val="auto"/>
                <w:lang w:val="uk-UA"/>
              </w:rPr>
              <w:lastRenderedPageBreak/>
              <w:t>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tabs>
                <w:tab w:val="left" w:pos="2160"/>
                <w:tab w:val="left" w:pos="3600"/>
              </w:tabs>
              <w:jc w:val="both"/>
              <w:rPr>
                <w:color w:val="auto"/>
                <w:lang w:val="uk-UA"/>
              </w:rPr>
            </w:pPr>
            <w:r w:rsidRPr="009176C6">
              <w:rPr>
                <w:color w:val="auto"/>
                <w:lang w:val="uk-UA"/>
              </w:rPr>
              <w:lastRenderedPageBreak/>
              <w:t>до 31.12.202</w:t>
            </w:r>
            <w:r w:rsidR="007A3C96" w:rsidRPr="009176C6">
              <w:rPr>
                <w:color w:val="auto"/>
                <w:lang w:val="uk-UA"/>
              </w:rPr>
              <w:t>5</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Недискримінація учасників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widowControl w:val="0"/>
              <w:ind w:hanging="23"/>
              <w:contextualSpacing/>
              <w:jc w:val="both"/>
              <w:rPr>
                <w:color w:val="auto"/>
                <w:lang w:eastAsia="uk-UA"/>
              </w:rPr>
            </w:pPr>
            <w:bookmarkStart w:id="2" w:name="18"/>
            <w:bookmarkEnd w:id="2"/>
            <w:r w:rsidRPr="00FB65C4">
              <w:rPr>
                <w:color w:val="auto"/>
                <w:lang w:eastAsia="uk-UA"/>
              </w:rPr>
              <w:t xml:space="preserve">Учасники (резиденти та нерезиденти) </w:t>
            </w:r>
            <w:proofErr w:type="gramStart"/>
            <w:r w:rsidRPr="00FB65C4">
              <w:rPr>
                <w:color w:val="auto"/>
                <w:lang w:eastAsia="uk-UA"/>
              </w:rPr>
              <w:t>вс</w:t>
            </w:r>
            <w:proofErr w:type="gramEnd"/>
            <w:r w:rsidRPr="00FB65C4">
              <w:rPr>
                <w:color w:val="auto"/>
                <w:lang w:eastAsia="uk-UA"/>
              </w:rPr>
              <w:t>іх форм власності та організаційно-правових форм беруть участь у процедурах закупівель на рівних умовах.</w:t>
            </w:r>
          </w:p>
          <w:p w:rsidR="00195441" w:rsidRPr="00FB65C4" w:rsidRDefault="00195441" w:rsidP="00C41EE8">
            <w:pPr>
              <w:tabs>
                <w:tab w:val="left" w:pos="2160"/>
                <w:tab w:val="left" w:pos="3600"/>
              </w:tabs>
              <w:snapToGrid w:val="0"/>
              <w:jc w:val="both"/>
              <w:rPr>
                <w:i/>
                <w:color w:val="auto"/>
                <w:lang w:val="uk-UA"/>
              </w:rPr>
            </w:pPr>
            <w:r w:rsidRPr="00FB65C4">
              <w:rPr>
                <w:color w:val="auto"/>
                <w:lang w:eastAsia="uk-UA"/>
              </w:rPr>
              <w:t>Замовники забезпечують вільний доступ усіх учасників до інформації про закупівлю, передбаченої цим Законом.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1782"/>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6</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валюту, у якій повинно бути розраховано і зазначено ціну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8244"/>
                <w:tab w:val="left" w:pos="9160"/>
                <w:tab w:val="left" w:pos="9410"/>
                <w:tab w:val="left" w:pos="11908"/>
                <w:tab w:val="left" w:pos="12824"/>
                <w:tab w:val="left" w:pos="13740"/>
                <w:tab w:val="left" w:pos="14656"/>
              </w:tabs>
              <w:ind w:firstLine="246"/>
              <w:jc w:val="both"/>
              <w:rPr>
                <w:i/>
                <w:color w:val="auto"/>
                <w:lang w:val="uk-UA"/>
              </w:rPr>
            </w:pPr>
            <w:r w:rsidRPr="00FB65C4">
              <w:rPr>
                <w:color w:val="auto"/>
                <w:lang w:eastAsia="uk-UA"/>
              </w:rPr>
              <w:t>Валютою тендерної пропозиції є національна валюта України - гривня.</w:t>
            </w:r>
            <w:r w:rsidRPr="00FB65C4">
              <w:rPr>
                <w:color w:val="auto"/>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460"/>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7</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мову (мови), якою (якими) повинно бути складено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95441" w:rsidRPr="00FB65C4" w:rsidRDefault="00195441" w:rsidP="00C41EE8">
            <w:pPr>
              <w:jc w:val="both"/>
              <w:rPr>
                <w:color w:val="auto"/>
                <w:lang w:val="uk-UA"/>
              </w:rPr>
            </w:pPr>
            <w:r w:rsidRPr="00FB65C4">
              <w:rPr>
                <w:color w:val="auto"/>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en-US"/>
              </w:rPr>
              <w:t>II</w:t>
            </w:r>
            <w:r w:rsidRPr="00FB65C4">
              <w:rPr>
                <w:b/>
                <w:color w:val="auto"/>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 xml:space="preserve">Процедура надання роз'яснень щодо тендерної документації </w:t>
            </w:r>
          </w:p>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F30932" w:rsidRDefault="00195441" w:rsidP="00C41EE8">
            <w:pPr>
              <w:pStyle w:val="1a"/>
              <w:jc w:val="both"/>
              <w:rPr>
                <w:rFonts w:ascii="Times New Roman" w:hAnsi="Times New Roman" w:cs="Times New Roman"/>
                <w:strike/>
                <w:color w:val="auto"/>
                <w:sz w:val="24"/>
                <w:szCs w:val="24"/>
                <w:shd w:val="solid" w:color="FFFFFF" w:fill="FFFFFF"/>
              </w:rPr>
            </w:pPr>
            <w:r w:rsidRPr="00F30932">
              <w:rPr>
                <w:rFonts w:ascii="Times New Roman" w:hAnsi="Times New Roman" w:cs="Times New Roman"/>
                <w:color w:val="auto"/>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9176C6" w:rsidRPr="00F30932">
              <w:rPr>
                <w:rFonts w:ascii="Times New Roman" w:hAnsi="Times New Roman" w:cs="Times New Roman"/>
                <w:color w:val="auto"/>
                <w:sz w:val="24"/>
                <w:szCs w:val="24"/>
                <w:shd w:val="solid" w:color="FFFFFF" w:fill="FFFFFF"/>
                <w:lang w:val="uk-UA"/>
              </w:rPr>
              <w:t xml:space="preserve">оголошення про проведення відкритих торгів та/або </w:t>
            </w:r>
            <w:r w:rsidRPr="00F30932">
              <w:rPr>
                <w:rFonts w:ascii="Times New Roman" w:hAnsi="Times New Roman" w:cs="Times New Roman"/>
                <w:color w:val="auto"/>
                <w:sz w:val="24"/>
                <w:szCs w:val="24"/>
                <w:shd w:val="solid" w:color="FFFFFF" w:fill="FFFFFF"/>
                <w:lang w:val="uk-UA"/>
              </w:rPr>
              <w:t xml:space="preserve">звернутися до замовника з вимогою щодо усунення порушення під час проведення тендеру. </w:t>
            </w:r>
            <w:r w:rsidRPr="00F30932">
              <w:rPr>
                <w:rFonts w:ascii="Times New Roman" w:hAnsi="Times New Roman" w:cs="Times New Roman"/>
                <w:color w:val="auto"/>
                <w:sz w:val="24"/>
                <w:szCs w:val="24"/>
                <w:shd w:val="solid" w:color="FFFFFF" w:fill="FFFFFF"/>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00F30932" w:rsidRPr="00F30932">
              <w:rPr>
                <w:rFonts w:ascii="Times New Roman" w:hAnsi="Times New Roman" w:cs="Times New Roman"/>
                <w:color w:val="auto"/>
                <w:sz w:val="24"/>
                <w:szCs w:val="24"/>
                <w:shd w:val="solid" w:color="FFFFFF" w:fill="FFFFFF"/>
                <w:lang w:val="uk-UA"/>
              </w:rPr>
              <w:t xml:space="preserve">відповідь </w:t>
            </w:r>
            <w:r w:rsidRPr="00F30932">
              <w:rPr>
                <w:rFonts w:ascii="Times New Roman" w:hAnsi="Times New Roman" w:cs="Times New Roman"/>
                <w:color w:val="auto"/>
                <w:sz w:val="24"/>
                <w:szCs w:val="24"/>
                <w:shd w:val="solid" w:color="FFFFFF" w:fill="FFFFFF"/>
              </w:rPr>
              <w:t>на звернення</w:t>
            </w:r>
            <w:r w:rsidR="00F30932" w:rsidRPr="00F30932">
              <w:rPr>
                <w:rFonts w:ascii="Times New Roman" w:hAnsi="Times New Roman" w:cs="Times New Roman"/>
                <w:color w:val="auto"/>
                <w:sz w:val="24"/>
                <w:szCs w:val="24"/>
                <w:shd w:val="solid" w:color="FFFFFF" w:fill="FFFFFF"/>
                <w:lang w:val="uk-UA"/>
              </w:rPr>
              <w:t xml:space="preserve"> та оприлюднити й</w:t>
            </w:r>
            <w:r w:rsidRPr="00F30932">
              <w:rPr>
                <w:rFonts w:ascii="Times New Roman" w:hAnsi="Times New Roman" w:cs="Times New Roman"/>
                <w:color w:val="auto"/>
                <w:sz w:val="24"/>
                <w:szCs w:val="24"/>
                <w:shd w:val="solid" w:color="FFFFFF" w:fill="FFFFFF"/>
              </w:rPr>
              <w:t>ого в електронній системі закупівель.</w:t>
            </w:r>
          </w:p>
          <w:p w:rsidR="00195441" w:rsidRPr="00F30932" w:rsidRDefault="00195441" w:rsidP="00C41EE8">
            <w:pPr>
              <w:pStyle w:val="1a"/>
              <w:jc w:val="both"/>
              <w:rPr>
                <w:rFonts w:ascii="Times New Roman" w:hAnsi="Times New Roman" w:cs="Times New Roman"/>
                <w:color w:val="auto"/>
                <w:sz w:val="24"/>
                <w:szCs w:val="24"/>
                <w:shd w:val="solid" w:color="FFFFFF" w:fill="FFFFFF"/>
              </w:rPr>
            </w:pPr>
            <w:r w:rsidRPr="00F30932">
              <w:rPr>
                <w:rFonts w:ascii="Times New Roman" w:hAnsi="Times New Roman" w:cs="Times New Roman"/>
                <w:color w:val="auto"/>
                <w:sz w:val="24"/>
                <w:szCs w:val="24"/>
                <w:shd w:val="solid" w:color="FFFFFF" w:fill="FFFFFF"/>
              </w:rPr>
              <w:t xml:space="preserve">У разі несвоєчасного надання замовником </w:t>
            </w:r>
            <w:r w:rsidR="00F30932" w:rsidRPr="00F30932">
              <w:rPr>
                <w:rFonts w:ascii="Times New Roman" w:hAnsi="Times New Roman" w:cs="Times New Roman"/>
                <w:color w:val="auto"/>
                <w:sz w:val="24"/>
                <w:szCs w:val="24"/>
                <w:shd w:val="solid" w:color="FFFFFF" w:fill="FFFFFF"/>
                <w:lang w:val="uk-UA"/>
              </w:rPr>
              <w:t xml:space="preserve">відповіді на звернення </w:t>
            </w:r>
            <w:r w:rsidRPr="00F30932">
              <w:rPr>
                <w:rFonts w:ascii="Times New Roman" w:hAnsi="Times New Roman" w:cs="Times New Roman"/>
                <w:color w:val="auto"/>
                <w:sz w:val="24"/>
                <w:szCs w:val="24"/>
                <w:shd w:val="solid" w:color="FFFFFF" w:fill="FFFFFF"/>
              </w:rPr>
              <w:t xml:space="preserve">електронна система закупівель автоматично зупиняє </w:t>
            </w:r>
            <w:r w:rsidR="00F30932" w:rsidRPr="00F30932">
              <w:rPr>
                <w:rFonts w:ascii="Times New Roman" w:hAnsi="Times New Roman" w:cs="Times New Roman"/>
                <w:color w:val="auto"/>
                <w:sz w:val="24"/>
                <w:szCs w:val="24"/>
                <w:shd w:val="solid" w:color="FFFFFF" w:fill="FFFFFF"/>
                <w:lang w:val="uk-UA"/>
              </w:rPr>
              <w:t xml:space="preserve">проведення </w:t>
            </w:r>
            <w:r w:rsidRPr="00F30932">
              <w:rPr>
                <w:rFonts w:ascii="Times New Roman" w:hAnsi="Times New Roman" w:cs="Times New Roman"/>
                <w:color w:val="auto"/>
                <w:sz w:val="24"/>
                <w:szCs w:val="24"/>
                <w:shd w:val="solid" w:color="FFFFFF" w:fill="FFFFFF"/>
              </w:rPr>
              <w:t>відкритих торгів.</w:t>
            </w:r>
          </w:p>
          <w:p w:rsidR="00195441" w:rsidRPr="00FB65C4" w:rsidRDefault="00195441" w:rsidP="00F30932">
            <w:pPr>
              <w:snapToGrid w:val="0"/>
              <w:jc w:val="both"/>
              <w:rPr>
                <w:color w:val="auto"/>
                <w:lang w:val="uk-UA"/>
              </w:rPr>
            </w:pPr>
            <w:r w:rsidRPr="00F30932">
              <w:rPr>
                <w:color w:val="auto"/>
                <w:shd w:val="solid" w:color="FFFFFF" w:fill="FFFFFF"/>
              </w:rPr>
              <w:t xml:space="preserve">Для поновлення </w:t>
            </w:r>
            <w:r w:rsidR="00F30932" w:rsidRPr="00F30932">
              <w:rPr>
                <w:color w:val="auto"/>
                <w:shd w:val="solid" w:color="FFFFFF" w:fill="FFFFFF"/>
                <w:lang w:val="uk-UA"/>
              </w:rPr>
              <w:t xml:space="preserve">проведення </w:t>
            </w:r>
            <w:r w:rsidRPr="00F30932">
              <w:rPr>
                <w:color w:val="auto"/>
                <w:shd w:val="solid" w:color="FFFFFF" w:fill="FFFFFF"/>
              </w:rPr>
              <w:t xml:space="preserve">відкритих торгів замовник повинен розмістити </w:t>
            </w:r>
            <w:r w:rsidR="00F30932" w:rsidRPr="00F30932">
              <w:rPr>
                <w:color w:val="auto"/>
                <w:shd w:val="solid" w:color="FFFFFF" w:fill="FFFFFF"/>
                <w:lang w:val="uk-UA"/>
              </w:rPr>
              <w:t>відповідь</w:t>
            </w:r>
            <w:r w:rsidRPr="00F30932">
              <w:rPr>
                <w:color w:val="auto"/>
                <w:shd w:val="solid" w:color="FFFFFF" w:fill="FFFFFF"/>
              </w:rPr>
              <w:t xml:space="preserve"> в електронній системі закупівель з одночасним продовженням строку подання тендерних пропозицій не менш</w:t>
            </w:r>
            <w:r w:rsidR="00F30932" w:rsidRPr="00F30932">
              <w:rPr>
                <w:color w:val="auto"/>
                <w:shd w:val="solid" w:color="FFFFFF" w:fill="FFFFFF"/>
                <w:lang w:val="uk-UA"/>
              </w:rPr>
              <w:t>е</w:t>
            </w:r>
            <w:r w:rsidRPr="00F30932">
              <w:rPr>
                <w:color w:val="auto"/>
                <w:shd w:val="solid" w:color="FFFFFF" w:fill="FFFFFF"/>
              </w:rPr>
              <w:t xml:space="preserve"> </w:t>
            </w:r>
            <w:r w:rsidR="00F30932" w:rsidRPr="00F30932">
              <w:rPr>
                <w:color w:val="auto"/>
                <w:shd w:val="solid" w:color="FFFFFF" w:fill="FFFFFF"/>
                <w:lang w:val="uk-UA"/>
              </w:rPr>
              <w:t xml:space="preserve">ніж </w:t>
            </w:r>
            <w:r w:rsidRPr="00F30932">
              <w:rPr>
                <w:color w:val="auto"/>
                <w:shd w:val="solid" w:color="FFFFFF" w:fill="FFFFFF"/>
              </w:rPr>
              <w:t xml:space="preserve"> на чотири дні.</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Унесення змін до тендерної документації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1a"/>
              <w:jc w:val="both"/>
              <w:rPr>
                <w:rFonts w:ascii="Times New Roman" w:hAnsi="Times New Roman" w:cs="Times New Roman"/>
                <w:color w:val="auto"/>
                <w:sz w:val="24"/>
                <w:szCs w:val="24"/>
                <w:shd w:val="solid" w:color="FFFFFF" w:fill="FFFFFF"/>
              </w:rPr>
            </w:pPr>
            <w:r w:rsidRPr="00FB65C4">
              <w:rPr>
                <w:rFonts w:ascii="Times New Roman" w:hAnsi="Times New Roman" w:cs="Times New Roman"/>
                <w:color w:val="auto"/>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У </w:t>
            </w:r>
            <w:r w:rsidRPr="00FB65C4">
              <w:rPr>
                <w:rFonts w:ascii="Times New Roman" w:hAnsi="Times New Roman" w:cs="Times New Roman"/>
                <w:color w:val="auto"/>
                <w:sz w:val="24"/>
                <w:szCs w:val="24"/>
                <w:shd w:val="solid" w:color="FFFFFF" w:fill="FFFFFF"/>
              </w:rPr>
              <w:lastRenderedPageBreak/>
              <w:t xml:space="preserve">разі внесення змін до тендерної документації </w:t>
            </w:r>
            <w:r w:rsidR="003C249A">
              <w:rPr>
                <w:rFonts w:ascii="Times New Roman" w:hAnsi="Times New Roman" w:cs="Times New Roman"/>
                <w:color w:val="auto"/>
                <w:sz w:val="24"/>
                <w:szCs w:val="24"/>
                <w:shd w:val="solid" w:color="FFFFFF" w:fill="FFFFFF"/>
                <w:lang w:val="uk-UA"/>
              </w:rPr>
              <w:t xml:space="preserve">та/або оголошення про проведення відкритих торгів </w:t>
            </w:r>
            <w:r w:rsidRPr="00FB65C4">
              <w:rPr>
                <w:rFonts w:ascii="Times New Roman" w:hAnsi="Times New Roman" w:cs="Times New Roman"/>
                <w:color w:val="auto"/>
                <w:sz w:val="24"/>
                <w:szCs w:val="24"/>
                <w:shd w:val="solid" w:color="FFFFFF" w:fill="FFFFFF"/>
              </w:rPr>
              <w:t>строк для подання тендерних пропозицій продовжується замовником в електронній системі закупівель</w:t>
            </w:r>
            <w:r w:rsidRPr="00FB65C4">
              <w:rPr>
                <w:rFonts w:ascii="Times New Roman" w:hAnsi="Times New Roman" w:cs="Times New Roman"/>
                <w:color w:val="auto"/>
                <w:sz w:val="24"/>
                <w:szCs w:val="24"/>
                <w:shd w:val="solid" w:color="FFFFFF" w:fill="FFFFFF"/>
                <w:lang w:val="uk-UA"/>
              </w:rPr>
              <w:t xml:space="preserve">, а саме </w:t>
            </w:r>
            <w:r w:rsidR="003C249A">
              <w:rPr>
                <w:rFonts w:ascii="Times New Roman" w:hAnsi="Times New Roman" w:cs="Times New Roman"/>
                <w:color w:val="auto"/>
                <w:sz w:val="24"/>
                <w:szCs w:val="24"/>
                <w:shd w:val="solid" w:color="FFFFFF" w:fill="FFFFFF"/>
                <w:lang w:val="uk-UA"/>
              </w:rPr>
              <w:t xml:space="preserve">- </w:t>
            </w:r>
            <w:r w:rsidRPr="00FB65C4">
              <w:rPr>
                <w:rFonts w:ascii="Times New Roman" w:hAnsi="Times New Roman" w:cs="Times New Roman"/>
                <w:color w:val="auto"/>
                <w:sz w:val="24"/>
                <w:szCs w:val="24"/>
                <w:shd w:val="solid" w:color="FFFFFF" w:fill="FFFFFF"/>
                <w:lang w:val="uk-UA"/>
              </w:rPr>
              <w:t>в оголошенні про проведення відкритих торгів,</w:t>
            </w:r>
            <w:r w:rsidRPr="00FB65C4">
              <w:rPr>
                <w:rFonts w:ascii="Times New Roman" w:hAnsi="Times New Roman" w:cs="Times New Roman"/>
                <w:color w:val="auto"/>
                <w:sz w:val="24"/>
                <w:szCs w:val="24"/>
                <w:shd w:val="solid" w:color="FFFFFF" w:fill="FFFFFF"/>
              </w:rPr>
              <w:t xml:space="preserve"> таким чином, щоб з моменту внесення змін до тендерної 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до закінчення кінцевого строку подання тендерних пропозицій залишалося не менше чотирьох днів.</w:t>
            </w:r>
          </w:p>
          <w:p w:rsidR="00195441" w:rsidRPr="00FB65C4" w:rsidRDefault="00195441" w:rsidP="00A007E5">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color w:val="auto"/>
                <w:lang w:val="uk-UA"/>
              </w:rPr>
            </w:pPr>
            <w:r w:rsidRPr="00FB65C4">
              <w:rPr>
                <w:color w:val="auto"/>
                <w:shd w:val="solid" w:color="FFFFFF" w:fill="FFFFFF"/>
              </w:rPr>
              <w:t>Зміни, що вносяться замовником до тендерної документації</w:t>
            </w:r>
            <w:r w:rsidR="003C249A">
              <w:rPr>
                <w:color w:val="auto"/>
                <w:shd w:val="solid" w:color="FFFFFF" w:fill="FFFFFF"/>
                <w:lang w:val="uk-UA"/>
              </w:rPr>
              <w:t xml:space="preserve"> та/або оголошення про проведення відкритих торгів, розміщуються та </w:t>
            </w:r>
            <w:r w:rsidRPr="00FB65C4">
              <w:rPr>
                <w:color w:val="auto"/>
                <w:shd w:val="solid" w:color="FFFFFF" w:fill="FFFFFF"/>
              </w:rPr>
              <w:t>відображаються в електронній системі закупівель у нов</w:t>
            </w:r>
            <w:r w:rsidR="003C249A">
              <w:rPr>
                <w:color w:val="auto"/>
                <w:shd w:val="solid" w:color="FFFFFF" w:fill="FFFFFF"/>
                <w:lang w:val="uk-UA"/>
              </w:rPr>
              <w:t>ій</w:t>
            </w:r>
            <w:r w:rsidRPr="00FB65C4">
              <w:rPr>
                <w:color w:val="auto"/>
                <w:shd w:val="solid" w:color="FFFFFF" w:fill="FFFFFF"/>
              </w:rPr>
              <w:t xml:space="preserve"> редакції </w:t>
            </w:r>
            <w:r w:rsidR="00A007E5">
              <w:rPr>
                <w:color w:val="auto"/>
                <w:shd w:val="solid" w:color="FFFFFF" w:fill="FFFFFF"/>
                <w:lang w:val="uk-UA"/>
              </w:rPr>
              <w:t xml:space="preserve">зазначених </w:t>
            </w:r>
            <w:r w:rsidR="00A007E5">
              <w:rPr>
                <w:color w:val="auto"/>
                <w:shd w:val="solid" w:color="FFFFFF" w:fill="FFFFFF"/>
              </w:rPr>
              <w:t>документації та</w:t>
            </w:r>
            <w:r w:rsidR="00A007E5">
              <w:rPr>
                <w:color w:val="auto"/>
                <w:shd w:val="solid" w:color="FFFFFF" w:fill="FFFFFF"/>
                <w:lang w:val="uk-UA"/>
              </w:rPr>
              <w:t xml:space="preserve">/або оголошення </w:t>
            </w:r>
            <w:r w:rsidRPr="00FB65C4">
              <w:rPr>
                <w:color w:val="auto"/>
                <w:shd w:val="solid" w:color="FFFFFF" w:fill="FFFFFF"/>
              </w:rPr>
              <w:t xml:space="preserve">додатково до </w:t>
            </w:r>
            <w:r w:rsidR="00A007E5">
              <w:rPr>
                <w:color w:val="auto"/>
                <w:shd w:val="solid" w:color="FFFFFF" w:fill="FFFFFF"/>
                <w:lang w:val="uk-UA"/>
              </w:rPr>
              <w:t xml:space="preserve">їх попередньої </w:t>
            </w:r>
            <w:r w:rsidRPr="00FB65C4">
              <w:rPr>
                <w:color w:val="auto"/>
                <w:shd w:val="solid" w:color="FFFFFF" w:fill="FFFFFF"/>
              </w:rPr>
              <w:t>редакції</w:t>
            </w:r>
            <w:r w:rsidR="00A007E5">
              <w:rPr>
                <w:color w:val="auto"/>
                <w:shd w:val="solid" w:color="FFFFFF" w:fill="FFFFFF"/>
                <w:lang w:val="uk-UA"/>
              </w:rPr>
              <w:t>.</w:t>
            </w:r>
            <w:r w:rsidRPr="00FB65C4">
              <w:rPr>
                <w:color w:val="auto"/>
                <w:shd w:val="solid" w:color="FFFFFF" w:fill="FFFFFF"/>
              </w:rPr>
              <w:t xml:space="preserve"> Замовник разом із змінами до тендерної документації </w:t>
            </w:r>
            <w:r w:rsidR="00A007E5">
              <w:rPr>
                <w:color w:val="auto"/>
                <w:shd w:val="solid" w:color="FFFFFF" w:fill="FFFFFF"/>
                <w:lang w:val="uk-UA"/>
              </w:rPr>
              <w:t>та/або оголошення про проведення відкритих торгів</w:t>
            </w:r>
            <w:r w:rsidRPr="00FB65C4">
              <w:rPr>
                <w:color w:val="auto"/>
                <w:shd w:val="solid" w:color="FFFFFF" w:fill="FFFFFF"/>
              </w:rPr>
              <w:t xml:space="preserve"> </w:t>
            </w:r>
            <w:r w:rsidR="00A007E5">
              <w:rPr>
                <w:color w:val="auto"/>
                <w:shd w:val="solid" w:color="FFFFFF" w:fill="FFFFFF"/>
                <w:lang w:val="uk-UA"/>
              </w:rPr>
              <w:t xml:space="preserve">в </w:t>
            </w:r>
            <w:r w:rsidRPr="00FB65C4">
              <w:rPr>
                <w:color w:val="auto"/>
                <w:shd w:val="solid" w:color="FFFFFF" w:fill="FFFFFF"/>
              </w:rPr>
              <w:t xml:space="preserve">окремому документі оприлюднює перелік змін, що вносяться. Зміни до тендерної документації </w:t>
            </w:r>
            <w:r w:rsidR="00A007E5">
              <w:rPr>
                <w:color w:val="auto"/>
                <w:shd w:val="solid" w:color="FFFFFF" w:fill="FFFFFF"/>
                <w:lang w:val="uk-UA"/>
              </w:rPr>
              <w:t xml:space="preserve">та/або оголошення про проведення відкритих торгів </w:t>
            </w:r>
            <w:r w:rsidRPr="00FB65C4">
              <w:rPr>
                <w:color w:val="auto"/>
                <w:shd w:val="solid" w:color="FFFFFF" w:fill="FFFFFF"/>
              </w:rPr>
              <w:t>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D020A2" w:rsidRDefault="00195441" w:rsidP="00C41EE8">
            <w:pPr>
              <w:snapToGrid w:val="0"/>
              <w:jc w:val="center"/>
              <w:rPr>
                <w:b/>
                <w:color w:val="auto"/>
                <w:lang w:val="uk-UA"/>
              </w:rPr>
            </w:pPr>
            <w:r w:rsidRPr="00D020A2">
              <w:rPr>
                <w:b/>
                <w:color w:val="auto"/>
                <w:lang w:val="en-US"/>
              </w:rPr>
              <w:t>III</w:t>
            </w:r>
            <w:r w:rsidRPr="00D020A2">
              <w:rPr>
                <w:b/>
                <w:color w:val="auto"/>
              </w:rPr>
              <w:t xml:space="preserve">. </w:t>
            </w:r>
            <w:r w:rsidRPr="00D020A2">
              <w:rPr>
                <w:b/>
                <w:color w:val="auto"/>
                <w:lang w:val="uk-UA"/>
              </w:rPr>
              <w:t xml:space="preserve">Інструкція з підготовки тендерної </w:t>
            </w:r>
            <w:r w:rsidRPr="00D020A2">
              <w:rPr>
                <w:b/>
                <w:color w:val="auto"/>
              </w:rPr>
              <w:t>пропози</w:t>
            </w:r>
            <w:r w:rsidRPr="00D020A2">
              <w:rPr>
                <w:b/>
                <w:color w:val="auto"/>
                <w:lang w:val="uk-UA"/>
              </w:rPr>
              <w:t>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jc w:val="center"/>
              <w:rPr>
                <w:b/>
                <w:color w:val="auto"/>
                <w:lang w:val="uk-UA"/>
              </w:rPr>
            </w:pPr>
            <w:r w:rsidRPr="00D020A2">
              <w:rPr>
                <w:b/>
                <w:color w:val="auto"/>
                <w:lang w:val="uk-UA"/>
              </w:rPr>
              <w:t>1</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rPr>
                <w:b/>
                <w:color w:val="auto"/>
                <w:lang w:val="uk-UA"/>
              </w:rPr>
            </w:pPr>
            <w:r w:rsidRPr="00D020A2">
              <w:rPr>
                <w:b/>
                <w:color w:val="auto"/>
                <w:lang w:val="uk-UA"/>
              </w:rPr>
              <w:t>Зміст і спосіб подання тендерної пропозиції</w:t>
            </w:r>
          </w:p>
          <w:p w:rsidR="00195441" w:rsidRPr="00D020A2" w:rsidRDefault="00195441" w:rsidP="00C41EE8">
            <w:pPr>
              <w:tabs>
                <w:tab w:val="left" w:pos="2160"/>
                <w:tab w:val="left" w:pos="3600"/>
              </w:tabs>
              <w:rPr>
                <w:color w:val="auto"/>
                <w:lang w:val="uk-UA"/>
              </w:rPr>
            </w:pPr>
          </w:p>
        </w:tc>
        <w:tc>
          <w:tcPr>
            <w:tcW w:w="7229" w:type="dxa"/>
            <w:tcBorders>
              <w:top w:val="single" w:sz="4" w:space="0" w:color="000000"/>
              <w:left w:val="single" w:sz="4" w:space="0" w:color="000000"/>
              <w:bottom w:val="single" w:sz="4" w:space="0" w:color="000000"/>
            </w:tcBorders>
          </w:tcPr>
          <w:p w:rsidR="00905548" w:rsidRPr="00D020A2" w:rsidRDefault="00195441" w:rsidP="00905548">
            <w:pPr>
              <w:snapToGrid w:val="0"/>
              <w:jc w:val="both"/>
              <w:rPr>
                <w:color w:val="auto"/>
                <w:lang w:val="uk-UA"/>
              </w:rPr>
            </w:pPr>
            <w:r w:rsidRPr="00D020A2">
              <w:rPr>
                <w:color w:val="auto"/>
              </w:rPr>
              <w:t xml:space="preserve">Тендерні пропозиції подаються відповідно до порядку, визначеного статтею 26 Закону, крім положень частин </w:t>
            </w:r>
            <w:hyperlink r:id="rId6" w:anchor="n1462" w:tgtFrame="_blank" w:history="1">
              <w:r w:rsidRPr="00D020A2">
                <w:rPr>
                  <w:color w:val="auto"/>
                </w:rPr>
                <w:t>першої</w:t>
              </w:r>
            </w:hyperlink>
            <w:r w:rsidRPr="00D020A2">
              <w:rPr>
                <w:color w:val="auto"/>
              </w:rPr>
              <w:t xml:space="preserve">, </w:t>
            </w:r>
            <w:hyperlink r:id="rId7" w:anchor="n1469" w:tgtFrame="_blank" w:history="1">
              <w:r w:rsidRPr="00D020A2">
                <w:rPr>
                  <w:color w:val="auto"/>
                </w:rPr>
                <w:t>четвертої</w:t>
              </w:r>
            </w:hyperlink>
            <w:r w:rsidRPr="00D020A2">
              <w:rPr>
                <w:color w:val="auto"/>
              </w:rPr>
              <w:t xml:space="preserve">, </w:t>
            </w:r>
            <w:hyperlink r:id="rId8" w:anchor="n1471" w:tgtFrame="_blank" w:history="1">
              <w:r w:rsidRPr="00D020A2">
                <w:rPr>
                  <w:color w:val="auto"/>
                </w:rPr>
                <w:t>шостої</w:t>
              </w:r>
            </w:hyperlink>
            <w:r w:rsidRPr="00D020A2">
              <w:rPr>
                <w:color w:val="auto"/>
              </w:rPr>
              <w:t xml:space="preserve"> та </w:t>
            </w:r>
            <w:hyperlink r:id="rId9" w:anchor="n1472" w:tgtFrame="_blank" w:history="1">
              <w:r w:rsidRPr="00D020A2">
                <w:rPr>
                  <w:color w:val="auto"/>
                </w:rPr>
                <w:t>сьомої</w:t>
              </w:r>
            </w:hyperlink>
            <w:r w:rsidRPr="00D020A2">
              <w:rPr>
                <w:color w:val="auto"/>
              </w:rPr>
              <w:t xml:space="preserve">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D020A2">
                <w:rPr>
                  <w:color w:val="auto"/>
                </w:rPr>
                <w:t>пункті 47</w:t>
              </w:r>
            </w:hyperlink>
            <w:r w:rsidRPr="00D020A2">
              <w:rPr>
                <w:color w:val="auto"/>
              </w:rPr>
              <w:t xml:space="preserve"> </w:t>
            </w:r>
            <w:r w:rsidRPr="00D020A2">
              <w:rPr>
                <w:color w:val="auto"/>
                <w:lang w:val="uk-UA"/>
              </w:rPr>
              <w:t>О</w:t>
            </w:r>
            <w:r w:rsidRPr="00D020A2">
              <w:rPr>
                <w:color w:val="auto"/>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D020A2">
              <w:rPr>
                <w:color w:val="auto"/>
                <w:lang w:val="uk-UA"/>
              </w:rPr>
              <w:t>,а саме:</w:t>
            </w:r>
          </w:p>
          <w:p w:rsidR="00386C34" w:rsidRPr="00D020A2" w:rsidRDefault="00386C34" w:rsidP="00905548">
            <w:pPr>
              <w:snapToGrid w:val="0"/>
              <w:jc w:val="both"/>
              <w:rPr>
                <w:color w:val="auto"/>
                <w:lang w:val="uk-UA"/>
              </w:rPr>
            </w:pPr>
          </w:p>
          <w:p w:rsidR="00905548" w:rsidRPr="00D020A2" w:rsidRDefault="00905548" w:rsidP="00905548">
            <w:pPr>
              <w:snapToGrid w:val="0"/>
              <w:jc w:val="both"/>
              <w:rPr>
                <w:color w:val="auto"/>
                <w:lang w:val="uk-UA"/>
              </w:rPr>
            </w:pPr>
            <w:r w:rsidRPr="00D020A2">
              <w:rPr>
                <w:b/>
                <w:color w:val="auto"/>
                <w:lang w:val="uk-UA"/>
              </w:rPr>
              <w:t>1)</w:t>
            </w:r>
            <w:r w:rsidRPr="00D020A2">
              <w:rPr>
                <w:color w:val="auto"/>
                <w:lang w:val="uk-UA"/>
              </w:rPr>
              <w:t xml:space="preserve"> </w:t>
            </w:r>
            <w:r w:rsidR="00195441" w:rsidRPr="00D020A2">
              <w:rPr>
                <w:color w:val="auto"/>
                <w:lang w:val="uk-UA"/>
              </w:rPr>
              <w:t>інформаці</w:t>
            </w:r>
            <w:r w:rsidRPr="00D020A2">
              <w:rPr>
                <w:color w:val="auto"/>
                <w:lang w:val="uk-UA"/>
              </w:rPr>
              <w:t>я</w:t>
            </w:r>
            <w:r w:rsidR="00195441" w:rsidRPr="00D020A2">
              <w:rPr>
                <w:color w:val="auto"/>
                <w:lang w:val="uk-UA"/>
              </w:rPr>
              <w:t xml:space="preserve"> про необхідні технічні, якісні та кількісні характеристики предмета закупівлі, а саме: технічн</w:t>
            </w:r>
            <w:r w:rsidRPr="00D020A2">
              <w:rPr>
                <w:color w:val="auto"/>
                <w:lang w:val="uk-UA"/>
              </w:rPr>
              <w:t>е</w:t>
            </w:r>
            <w:r w:rsidR="00195441" w:rsidRPr="00D020A2">
              <w:rPr>
                <w:color w:val="auto"/>
                <w:lang w:val="uk-UA"/>
              </w:rPr>
              <w:t xml:space="preserve"> </w:t>
            </w:r>
            <w:r w:rsidRPr="00D020A2">
              <w:rPr>
                <w:color w:val="auto"/>
                <w:lang w:val="uk-UA"/>
              </w:rPr>
              <w:t>завдання</w:t>
            </w:r>
            <w:r w:rsidR="00195441" w:rsidRPr="00D020A2">
              <w:rPr>
                <w:color w:val="auto"/>
                <w:lang w:val="uk-UA"/>
              </w:rPr>
              <w:t xml:space="preserve"> (</w:t>
            </w:r>
            <w:r w:rsidR="00195441" w:rsidRPr="00D020A2">
              <w:rPr>
                <w:b/>
                <w:color w:val="auto"/>
                <w:lang w:val="uk-UA"/>
              </w:rPr>
              <w:t>Додаток № 1</w:t>
            </w:r>
            <w:r w:rsidR="00195441" w:rsidRPr="00D020A2">
              <w:rPr>
                <w:color w:val="auto"/>
                <w:lang w:val="uk-UA"/>
              </w:rPr>
              <w:t xml:space="preserve"> до </w:t>
            </w:r>
            <w:r w:rsidR="00550E83"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905548">
            <w:pPr>
              <w:snapToGrid w:val="0"/>
              <w:jc w:val="both"/>
              <w:rPr>
                <w:color w:val="auto"/>
                <w:lang w:val="uk-UA"/>
              </w:rPr>
            </w:pPr>
          </w:p>
          <w:p w:rsidR="004E7018" w:rsidRPr="00D020A2" w:rsidRDefault="00881DA8" w:rsidP="00C41EE8">
            <w:pPr>
              <w:snapToGrid w:val="0"/>
              <w:jc w:val="both"/>
              <w:rPr>
                <w:bCs/>
                <w:color w:val="auto"/>
                <w:lang w:val="uk-UA"/>
              </w:rPr>
            </w:pPr>
            <w:r w:rsidRPr="00D020A2">
              <w:rPr>
                <w:b/>
                <w:color w:val="auto"/>
                <w:lang w:val="uk-UA"/>
              </w:rPr>
              <w:t>2</w:t>
            </w:r>
            <w:r w:rsidR="00905548" w:rsidRPr="00D020A2">
              <w:rPr>
                <w:b/>
                <w:color w:val="auto"/>
                <w:lang w:val="uk-UA"/>
              </w:rPr>
              <w:t>)</w:t>
            </w:r>
            <w:r w:rsidR="00905548" w:rsidRPr="00D020A2">
              <w:rPr>
                <w:color w:val="auto"/>
                <w:lang w:val="uk-UA"/>
              </w:rPr>
              <w:t xml:space="preserve"> довідка </w:t>
            </w:r>
            <w:r w:rsidR="00905548" w:rsidRPr="00D020A2">
              <w:rPr>
                <w:bCs/>
                <w:color w:val="auto"/>
                <w:lang w:val="uk-UA"/>
              </w:rPr>
              <w:t xml:space="preserve">яка містить інформацію </w:t>
            </w:r>
            <w:r w:rsidR="00905548" w:rsidRPr="00D020A2">
              <w:rPr>
                <w:color w:val="auto"/>
                <w:lang w:val="uk-UA" w:eastAsia="ru-RU"/>
              </w:rPr>
              <w:t>щодо кожного суб’єкта господарювання</w:t>
            </w:r>
            <w:r w:rsidR="00905548" w:rsidRPr="00D020A2">
              <w:rPr>
                <w:bCs/>
                <w:color w:val="auto"/>
                <w:lang w:val="uk-UA"/>
              </w:rPr>
              <w:t xml:space="preserve"> </w:t>
            </w:r>
            <w:r w:rsidR="00905548" w:rsidRPr="00D020A2">
              <w:rPr>
                <w:color w:val="auto"/>
                <w:lang w:val="uk-UA" w:eastAsia="ru-RU"/>
              </w:rPr>
              <w:t xml:space="preserve">якого учасник планує залучати до виконання робіт як </w:t>
            </w:r>
            <w:bookmarkStart w:id="3" w:name="_Hlk40709448"/>
            <w:r w:rsidR="00905548" w:rsidRPr="00D020A2">
              <w:rPr>
                <w:color w:val="auto"/>
                <w:lang w:val="uk-UA" w:eastAsia="ru-RU"/>
              </w:rPr>
              <w:t>субпідрядника</w:t>
            </w:r>
            <w:bookmarkStart w:id="4" w:name="_Hlk40709325"/>
            <w:r w:rsidR="00905548" w:rsidRPr="00D020A2">
              <w:rPr>
                <w:color w:val="auto"/>
                <w:lang w:val="uk-UA" w:eastAsia="ru-RU"/>
              </w:rPr>
              <w:t xml:space="preserve"> </w:t>
            </w:r>
            <w:bookmarkEnd w:id="3"/>
            <w:bookmarkEnd w:id="4"/>
            <w:r w:rsidR="00905548" w:rsidRPr="00D020A2">
              <w:rPr>
                <w:color w:val="auto"/>
                <w:lang w:val="uk-UA" w:eastAsia="ru-RU"/>
              </w:rPr>
              <w:t>в обсязі не менше 20 відсотків від вартості договору про закупівлю (</w:t>
            </w:r>
            <w:r w:rsidR="00905548" w:rsidRPr="00D020A2">
              <w:rPr>
                <w:b/>
                <w:color w:val="auto"/>
                <w:lang w:val="uk-UA"/>
              </w:rPr>
              <w:t>Додаток № 2</w:t>
            </w:r>
            <w:r w:rsidR="00905548" w:rsidRPr="00D020A2">
              <w:rPr>
                <w:color w:val="auto"/>
                <w:lang w:val="uk-UA"/>
              </w:rPr>
              <w:t xml:space="preserve"> до </w:t>
            </w:r>
            <w:r w:rsidR="00550E83" w:rsidRPr="00D020A2">
              <w:rPr>
                <w:color w:val="auto"/>
                <w:lang w:val="uk-UA"/>
              </w:rPr>
              <w:t xml:space="preserve">цієї </w:t>
            </w:r>
            <w:r w:rsidR="00905548" w:rsidRPr="00D020A2">
              <w:rPr>
                <w:color w:val="auto"/>
                <w:lang w:val="uk-UA"/>
              </w:rPr>
              <w:t>тендерної документації</w:t>
            </w:r>
            <w:r w:rsidR="00550E83" w:rsidRPr="00D020A2">
              <w:rPr>
                <w:color w:val="auto"/>
                <w:lang w:val="uk-UA"/>
              </w:rPr>
              <w:t xml:space="preserve">). </w:t>
            </w:r>
            <w:r w:rsidR="00550E83" w:rsidRPr="00D020A2">
              <w:rPr>
                <w:b/>
                <w:color w:val="auto"/>
                <w:u w:val="single"/>
                <w:lang w:val="uk-UA"/>
              </w:rPr>
              <w:t>Звертаємо увагу!</w:t>
            </w:r>
            <w:r w:rsidR="00550E83" w:rsidRPr="00D020A2">
              <w:rPr>
                <w:color w:val="auto"/>
                <w:lang w:val="uk-UA"/>
              </w:rPr>
              <w:t xml:space="preserve"> </w:t>
            </w:r>
            <w:r w:rsidR="004E7018" w:rsidRPr="00D020A2">
              <w:rPr>
                <w:color w:val="auto"/>
                <w:lang w:val="uk-UA"/>
              </w:rPr>
              <w:t>Я</w:t>
            </w:r>
            <w:r w:rsidR="004E7018" w:rsidRPr="00D020A2">
              <w:rPr>
                <w:bCs/>
                <w:color w:val="auto"/>
                <w:lang w:val="uk-UA"/>
              </w:rPr>
              <w:t xml:space="preserve">кщо </w:t>
            </w:r>
            <w:r w:rsidR="00386C34" w:rsidRPr="00D020A2">
              <w:rPr>
                <w:bCs/>
                <w:color w:val="auto"/>
                <w:lang w:val="uk-UA"/>
              </w:rPr>
              <w:t>у</w:t>
            </w:r>
            <w:r w:rsidR="004E7018" w:rsidRPr="00D020A2">
              <w:rPr>
                <w:bCs/>
                <w:color w:val="auto"/>
                <w:lang w:val="uk-UA"/>
              </w:rPr>
              <w:t>часник</w:t>
            </w:r>
            <w:r w:rsidR="00386C34" w:rsidRPr="00D020A2">
              <w:rPr>
                <w:bCs/>
                <w:color w:val="auto"/>
                <w:lang w:val="uk-UA"/>
              </w:rPr>
              <w:t>ом</w:t>
            </w:r>
            <w:r w:rsidR="004E7018" w:rsidRPr="00D020A2">
              <w:rPr>
                <w:bCs/>
                <w:color w:val="auto"/>
                <w:lang w:val="uk-UA"/>
              </w:rPr>
              <w:t xml:space="preserve"> не планує</w:t>
            </w:r>
            <w:r w:rsidR="00386C34" w:rsidRPr="00D020A2">
              <w:rPr>
                <w:bCs/>
                <w:color w:val="auto"/>
                <w:lang w:val="uk-UA"/>
              </w:rPr>
              <w:t>ться</w:t>
            </w:r>
            <w:r w:rsidR="004E7018" w:rsidRPr="00D020A2">
              <w:rPr>
                <w:bCs/>
                <w:color w:val="auto"/>
                <w:lang w:val="uk-UA"/>
              </w:rPr>
              <w:t xml:space="preserve"> залучати до виконання робіт </w:t>
            </w:r>
            <w:r w:rsidR="004E7018" w:rsidRPr="00D020A2">
              <w:rPr>
                <w:color w:val="auto"/>
                <w:lang w:val="uk-UA" w:eastAsia="ru-RU"/>
              </w:rPr>
              <w:t xml:space="preserve">субпідрядника в обсязі не менше </w:t>
            </w:r>
            <w:r w:rsidR="00386C34" w:rsidRPr="00D020A2">
              <w:rPr>
                <w:color w:val="auto"/>
                <w:lang w:val="uk-UA" w:eastAsia="ru-RU"/>
              </w:rPr>
              <w:t xml:space="preserve">          </w:t>
            </w:r>
            <w:r w:rsidR="004E7018" w:rsidRPr="00D020A2">
              <w:rPr>
                <w:color w:val="auto"/>
                <w:lang w:val="uk-UA" w:eastAsia="ru-RU"/>
              </w:rPr>
              <w:t>20 відсотків від вартості договору про закупівлю</w:t>
            </w:r>
            <w:r w:rsidR="004E7018" w:rsidRPr="00D020A2">
              <w:rPr>
                <w:bCs/>
                <w:color w:val="auto"/>
                <w:lang w:val="uk-UA"/>
              </w:rPr>
              <w:t xml:space="preserve">, </w:t>
            </w:r>
            <w:r w:rsidR="004E7018" w:rsidRPr="00D020A2">
              <w:rPr>
                <w:b/>
                <w:bCs/>
                <w:color w:val="auto"/>
                <w:u w:val="single"/>
                <w:lang w:val="uk-UA"/>
              </w:rPr>
              <w:t>Учасник</w:t>
            </w:r>
            <w:r w:rsidR="004E7018" w:rsidRPr="00D020A2">
              <w:rPr>
                <w:bCs/>
                <w:color w:val="auto"/>
                <w:lang w:val="uk-UA"/>
              </w:rPr>
              <w:t xml:space="preserve"> у складі тендерної пропозиції </w:t>
            </w:r>
            <w:r w:rsidR="004E7018" w:rsidRPr="00D020A2">
              <w:rPr>
                <w:b/>
                <w:bCs/>
                <w:color w:val="auto"/>
                <w:u w:val="single"/>
                <w:lang w:val="uk-UA"/>
              </w:rPr>
              <w:t>повинен надати лист у довільній формі</w:t>
            </w:r>
            <w:r w:rsidR="004E7018" w:rsidRPr="00D020A2">
              <w:rPr>
                <w:bCs/>
                <w:color w:val="auto"/>
                <w:lang w:val="uk-UA"/>
              </w:rPr>
              <w:t xml:space="preserve"> в якому потрібно зазначити, що </w:t>
            </w:r>
            <w:r w:rsidR="004E7018" w:rsidRPr="00D020A2">
              <w:rPr>
                <w:color w:val="auto"/>
                <w:lang w:val="uk-UA" w:eastAsia="ru-RU"/>
              </w:rPr>
              <w:t>субпідрядник в обсязі не менше 20 відсотків від вартості договору про закупівлю</w:t>
            </w:r>
            <w:r w:rsidR="004E7018" w:rsidRPr="00D020A2">
              <w:rPr>
                <w:bCs/>
                <w:color w:val="auto"/>
                <w:lang w:val="uk-UA"/>
              </w:rPr>
              <w:t xml:space="preserve"> залучатися не буде;</w:t>
            </w:r>
          </w:p>
          <w:p w:rsidR="00194926" w:rsidRPr="00D020A2" w:rsidRDefault="00194926" w:rsidP="00C41EE8">
            <w:pPr>
              <w:snapToGrid w:val="0"/>
              <w:jc w:val="both"/>
              <w:rPr>
                <w:bCs/>
                <w:color w:val="auto"/>
                <w:lang w:val="uk-UA"/>
              </w:rPr>
            </w:pPr>
          </w:p>
          <w:p w:rsidR="004E7018" w:rsidRPr="00D020A2" w:rsidRDefault="00881DA8" w:rsidP="004E7018">
            <w:pPr>
              <w:snapToGrid w:val="0"/>
              <w:jc w:val="both"/>
              <w:rPr>
                <w:color w:val="auto"/>
                <w:lang w:val="uk-UA"/>
              </w:rPr>
            </w:pPr>
            <w:r w:rsidRPr="00D020A2">
              <w:rPr>
                <w:b/>
                <w:bCs/>
                <w:color w:val="auto"/>
                <w:lang w:val="uk-UA"/>
              </w:rPr>
              <w:t>3)</w:t>
            </w:r>
            <w:r w:rsidR="004E7018" w:rsidRPr="00D020A2">
              <w:rPr>
                <w:bCs/>
                <w:color w:val="auto"/>
                <w:lang w:val="uk-UA"/>
              </w:rPr>
              <w:t xml:space="preserve"> </w:t>
            </w:r>
            <w:r w:rsidR="00195441" w:rsidRPr="00D020A2">
              <w:rPr>
                <w:color w:val="auto"/>
                <w:lang w:val="uk-UA"/>
              </w:rPr>
              <w:t>інформаці</w:t>
            </w:r>
            <w:r w:rsidR="004E7018" w:rsidRPr="00D020A2">
              <w:rPr>
                <w:color w:val="auto"/>
                <w:lang w:val="uk-UA"/>
              </w:rPr>
              <w:t>я</w:t>
            </w:r>
            <w:r w:rsidR="00195441" w:rsidRPr="00D020A2">
              <w:rPr>
                <w:color w:val="auto"/>
                <w:lang w:val="uk-UA"/>
              </w:rPr>
              <w:t xml:space="preserve"> та документ</w:t>
            </w:r>
            <w:r w:rsidR="004E7018" w:rsidRPr="00D020A2">
              <w:rPr>
                <w:color w:val="auto"/>
                <w:lang w:val="uk-UA"/>
              </w:rPr>
              <w:t>и</w:t>
            </w:r>
            <w:r w:rsidR="00195441" w:rsidRPr="00D020A2">
              <w:rPr>
                <w:color w:val="auto"/>
                <w:lang w:val="uk-UA"/>
              </w:rPr>
              <w:t xml:space="preserve">, що підтверджують відповідність учасника кваліфікаційним критеріям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4E7018">
            <w:pPr>
              <w:snapToGrid w:val="0"/>
              <w:jc w:val="both"/>
              <w:rPr>
                <w:color w:val="auto"/>
                <w:lang w:val="uk-UA"/>
              </w:rPr>
            </w:pPr>
          </w:p>
          <w:p w:rsidR="00166DA7" w:rsidRPr="00D020A2" w:rsidRDefault="00881DA8" w:rsidP="00C41EE8">
            <w:pPr>
              <w:snapToGrid w:val="0"/>
              <w:jc w:val="both"/>
              <w:rPr>
                <w:color w:val="auto"/>
                <w:lang w:val="uk-UA"/>
              </w:rPr>
            </w:pPr>
            <w:r w:rsidRPr="00D020A2">
              <w:rPr>
                <w:b/>
                <w:color w:val="auto"/>
              </w:rPr>
              <w:t>4</w:t>
            </w:r>
            <w:r w:rsidR="004E7018" w:rsidRPr="00D020A2">
              <w:rPr>
                <w:b/>
                <w:color w:val="auto"/>
                <w:lang w:val="uk-UA"/>
              </w:rPr>
              <w:t>)</w:t>
            </w:r>
            <w:r w:rsidR="004E7018" w:rsidRPr="00D020A2">
              <w:rPr>
                <w:color w:val="auto"/>
                <w:lang w:val="uk-UA"/>
              </w:rPr>
              <w:t xml:space="preserve"> </w:t>
            </w:r>
            <w:r w:rsidR="00195441" w:rsidRPr="00D020A2">
              <w:rPr>
                <w:color w:val="auto"/>
              </w:rPr>
              <w:t>інформаці</w:t>
            </w:r>
            <w:r w:rsidR="004E7018" w:rsidRPr="00D020A2">
              <w:rPr>
                <w:color w:val="auto"/>
                <w:lang w:val="uk-UA"/>
              </w:rPr>
              <w:t>я</w:t>
            </w:r>
            <w:r w:rsidR="00195441" w:rsidRPr="00D020A2">
              <w:rPr>
                <w:color w:val="auto"/>
              </w:rPr>
              <w:t xml:space="preserve"> </w:t>
            </w:r>
            <w:r w:rsidR="00195441" w:rsidRPr="00D020A2">
              <w:rPr>
                <w:color w:val="auto"/>
                <w:lang w:val="uk-UA"/>
              </w:rPr>
              <w:t xml:space="preserve">про наявність/відсутність підстав, установлених у п.47 Особливостей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C41EE8">
            <w:pPr>
              <w:snapToGrid w:val="0"/>
              <w:jc w:val="both"/>
              <w:rPr>
                <w:color w:val="auto"/>
                <w:lang w:val="uk-UA"/>
              </w:rPr>
            </w:pPr>
          </w:p>
          <w:p w:rsidR="00195441" w:rsidRPr="00D020A2" w:rsidRDefault="00881DA8" w:rsidP="00C41EE8">
            <w:pPr>
              <w:snapToGrid w:val="0"/>
              <w:jc w:val="both"/>
              <w:rPr>
                <w:color w:val="auto"/>
                <w:lang w:val="uk-UA"/>
              </w:rPr>
            </w:pPr>
            <w:r w:rsidRPr="00D020A2">
              <w:rPr>
                <w:b/>
                <w:color w:val="auto"/>
              </w:rPr>
              <w:t>5</w:t>
            </w:r>
            <w:r w:rsidR="00166DA7" w:rsidRPr="00D020A2">
              <w:rPr>
                <w:b/>
                <w:color w:val="auto"/>
                <w:lang w:val="uk-UA"/>
              </w:rPr>
              <w:t>)</w:t>
            </w:r>
            <w:r w:rsidR="00166DA7" w:rsidRPr="00D020A2">
              <w:rPr>
                <w:color w:val="auto"/>
                <w:lang w:val="uk-UA"/>
              </w:rPr>
              <w:t xml:space="preserve"> </w:t>
            </w:r>
            <w:r w:rsidR="00195441" w:rsidRPr="00D020A2">
              <w:rPr>
                <w:color w:val="auto"/>
                <w:lang w:val="uk-UA"/>
              </w:rPr>
              <w:t>документ, що підтверджує згоду з умовами договору про закупівлю</w:t>
            </w:r>
            <w:r w:rsidR="00166DA7" w:rsidRPr="00D020A2">
              <w:rPr>
                <w:color w:val="auto"/>
                <w:lang w:val="uk-UA"/>
              </w:rPr>
              <w:t>, в тому числі з порядком змін його умов</w:t>
            </w:r>
            <w:r w:rsidR="00195441" w:rsidRPr="00D020A2">
              <w:rPr>
                <w:color w:val="auto"/>
                <w:lang w:val="uk-UA"/>
              </w:rPr>
              <w:t xml:space="preserve"> </w:t>
            </w:r>
            <w:r w:rsidR="00195441" w:rsidRPr="00D020A2">
              <w:rPr>
                <w:b/>
                <w:color w:val="auto"/>
                <w:lang w:val="uk-UA"/>
              </w:rPr>
              <w:t>(Додаток № 4</w:t>
            </w:r>
            <w:r w:rsidR="00195441" w:rsidRPr="00D020A2">
              <w:rPr>
                <w:color w:val="auto"/>
                <w:lang w:val="uk-UA"/>
              </w:rPr>
              <w:t xml:space="preserve"> до</w:t>
            </w:r>
            <w:r w:rsidR="00194926" w:rsidRPr="00D020A2">
              <w:rPr>
                <w:color w:val="auto"/>
                <w:lang w:val="uk-UA"/>
              </w:rPr>
              <w:t xml:space="preserve"> цієї </w:t>
            </w:r>
            <w:r w:rsidR="00195441" w:rsidRPr="00D020A2">
              <w:rPr>
                <w:color w:val="auto"/>
                <w:lang w:val="uk-UA"/>
              </w:rPr>
              <w:t>тендерної документації);</w:t>
            </w:r>
          </w:p>
          <w:p w:rsidR="00223091" w:rsidRPr="00D020A2" w:rsidRDefault="00223091" w:rsidP="00C41EE8">
            <w:pPr>
              <w:snapToGrid w:val="0"/>
              <w:jc w:val="both"/>
              <w:rPr>
                <w:color w:val="auto"/>
                <w:lang w:val="uk-UA"/>
              </w:rPr>
            </w:pPr>
          </w:p>
          <w:p w:rsidR="00223091" w:rsidRPr="00D020A2" w:rsidRDefault="00881DA8" w:rsidP="0022309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sz w:val="24"/>
                <w:szCs w:val="24"/>
              </w:rPr>
              <w:t>6</w:t>
            </w:r>
            <w:r w:rsidR="00223091" w:rsidRPr="00D020A2">
              <w:rPr>
                <w:rFonts w:ascii="Times New Roman" w:hAnsi="Times New Roman" w:cs="Times New Roman"/>
                <w:b/>
                <w:color w:val="auto"/>
                <w:sz w:val="24"/>
                <w:szCs w:val="24"/>
                <w:lang w:val="uk-UA"/>
              </w:rPr>
              <w:t>)</w:t>
            </w:r>
            <w:r w:rsidR="00223091" w:rsidRPr="00D020A2">
              <w:rPr>
                <w:color w:val="auto"/>
                <w:lang w:val="uk-UA"/>
              </w:rPr>
              <w:t xml:space="preserve"> </w:t>
            </w:r>
            <w:r w:rsidR="00223091" w:rsidRPr="00D020A2">
              <w:rPr>
                <w:rFonts w:ascii="Times New Roman" w:hAnsi="Times New Roman" w:cs="Times New Roman"/>
                <w:color w:val="auto"/>
                <w:sz w:val="24"/>
                <w:szCs w:val="24"/>
                <w:lang w:val="uk-UA"/>
              </w:rPr>
              <w:t>л</w:t>
            </w:r>
            <w:r w:rsidR="00223091" w:rsidRPr="00D020A2">
              <w:rPr>
                <w:rFonts w:ascii="Times New Roman" w:hAnsi="Times New Roman" w:cs="Times New Roman"/>
                <w:color w:val="auto"/>
                <w:kern w:val="18"/>
                <w:sz w:val="24"/>
                <w:szCs w:val="24"/>
              </w:rPr>
              <w:t>ист за підписом уповноваженої особи учасника,</w:t>
            </w:r>
            <w:r w:rsidR="00223091" w:rsidRPr="00D020A2">
              <w:rPr>
                <w:rFonts w:ascii="Times New Roman" w:hAnsi="Times New Roman" w:cs="Times New Roman"/>
                <w:color w:val="auto"/>
                <w:sz w:val="24"/>
                <w:szCs w:val="24"/>
              </w:rPr>
              <w:t xml:space="preserve"> завірений печаткою (у разі використання), з інформацією</w:t>
            </w:r>
            <w:r w:rsidR="00223091" w:rsidRPr="00D020A2">
              <w:rPr>
                <w:rFonts w:ascii="Times New Roman" w:hAnsi="Times New Roman" w:cs="Times New Roman"/>
                <w:color w:val="auto"/>
                <w:kern w:val="18"/>
                <w:sz w:val="24"/>
                <w:szCs w:val="24"/>
              </w:rPr>
              <w:t xml:space="preserve"> про те, що учасник не підпадає під дію умов</w:t>
            </w:r>
            <w:r w:rsidR="00223091" w:rsidRPr="00D020A2">
              <w:rPr>
                <w:rFonts w:ascii="Times New Roman" w:hAnsi="Times New Roman" w:cs="Times New Roman"/>
                <w:color w:val="auto"/>
                <w:sz w:val="24"/>
                <w:szCs w:val="24"/>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00223091" w:rsidRPr="00D020A2">
              <w:rPr>
                <w:rFonts w:ascii="Times New Roman" w:hAnsi="Times New Roman" w:cs="Times New Roman"/>
                <w:color w:val="auto"/>
                <w:sz w:val="24"/>
                <w:szCs w:val="24"/>
              </w:rPr>
              <w:t>суб’єктом господарювання, місцезнаходженням (місцем проживання) якого є тимчасово окупована територія</w:t>
            </w:r>
            <w:r w:rsidR="00223091" w:rsidRPr="00D020A2">
              <w:rPr>
                <w:rFonts w:ascii="Times New Roman" w:hAnsi="Times New Roman" w:cs="Times New Roman"/>
                <w:color w:val="auto"/>
                <w:sz w:val="24"/>
                <w:szCs w:val="24"/>
                <w:lang w:val="uk-UA"/>
              </w:rPr>
              <w:t>;</w:t>
            </w:r>
          </w:p>
          <w:p w:rsidR="00223091" w:rsidRPr="00D020A2" w:rsidRDefault="00223091" w:rsidP="00C41EE8">
            <w:pPr>
              <w:snapToGrid w:val="0"/>
              <w:jc w:val="both"/>
              <w:rPr>
                <w:color w:val="auto"/>
              </w:rPr>
            </w:pPr>
          </w:p>
          <w:p w:rsidR="00223091" w:rsidRPr="00D020A2" w:rsidRDefault="00881DA8" w:rsidP="00223091">
            <w:pPr>
              <w:widowControl w:val="0"/>
              <w:ind w:hanging="21"/>
              <w:contextualSpacing/>
              <w:jc w:val="both"/>
              <w:rPr>
                <w:color w:val="auto"/>
                <w:lang w:val="uk-UA"/>
              </w:rPr>
            </w:pPr>
            <w:r w:rsidRPr="00D020A2">
              <w:rPr>
                <w:b/>
                <w:color w:val="auto"/>
              </w:rPr>
              <w:t>7</w:t>
            </w:r>
            <w:r w:rsidR="00223091" w:rsidRPr="00D020A2">
              <w:rPr>
                <w:b/>
                <w:color w:val="auto"/>
                <w:lang w:val="uk-UA"/>
              </w:rPr>
              <w:t>)</w:t>
            </w:r>
            <w:r w:rsidR="00223091" w:rsidRPr="00D020A2">
              <w:rPr>
                <w:color w:val="auto"/>
                <w:lang w:val="uk-UA"/>
              </w:rPr>
              <w:t xml:space="preserve"> гарантійний лист, складений у довільній формі, </w:t>
            </w:r>
            <w:r w:rsidR="00D522C9">
              <w:rPr>
                <w:color w:val="auto"/>
                <w:lang w:val="uk-UA"/>
              </w:rPr>
              <w:t xml:space="preserve">поданням </w:t>
            </w:r>
            <w:r w:rsidR="00223091" w:rsidRPr="00D020A2">
              <w:rPr>
                <w:color w:val="auto"/>
                <w:lang w:val="uk-UA"/>
              </w:rPr>
              <w:t>як</w:t>
            </w:r>
            <w:r w:rsidR="00D522C9">
              <w:rPr>
                <w:color w:val="auto"/>
                <w:lang w:val="uk-UA"/>
              </w:rPr>
              <w:t>ого</w:t>
            </w:r>
            <w:r w:rsidR="00223091" w:rsidRPr="00D020A2">
              <w:rPr>
                <w:color w:val="auto"/>
                <w:lang w:val="uk-UA"/>
              </w:rPr>
              <w:t xml:space="preserve"> учасник гарантує, що вказана ним у тендерній пропозиції інформація є достовірною;</w:t>
            </w:r>
          </w:p>
          <w:p w:rsidR="00223091" w:rsidRPr="00D020A2" w:rsidRDefault="00223091" w:rsidP="00223091">
            <w:pPr>
              <w:widowControl w:val="0"/>
              <w:ind w:hanging="21"/>
              <w:contextualSpacing/>
              <w:jc w:val="both"/>
              <w:rPr>
                <w:color w:val="auto"/>
                <w:lang w:val="uk-UA"/>
              </w:rPr>
            </w:pPr>
          </w:p>
          <w:p w:rsidR="00223091" w:rsidRPr="00D020A2" w:rsidRDefault="00881DA8" w:rsidP="00223091">
            <w:pPr>
              <w:widowControl w:val="0"/>
              <w:ind w:hanging="21"/>
              <w:contextualSpacing/>
              <w:jc w:val="both"/>
              <w:rPr>
                <w:color w:val="auto"/>
                <w:lang w:val="uk-UA"/>
              </w:rPr>
            </w:pPr>
            <w:r w:rsidRPr="00D020A2">
              <w:rPr>
                <w:b/>
                <w:color w:val="auto"/>
              </w:rPr>
              <w:t>8</w:t>
            </w:r>
            <w:r w:rsidR="00223091" w:rsidRPr="00D020A2">
              <w:rPr>
                <w:b/>
                <w:color w:val="auto"/>
                <w:lang w:val="uk-UA"/>
              </w:rPr>
              <w:t>)</w:t>
            </w:r>
            <w:r w:rsidR="00223091" w:rsidRPr="00D020A2">
              <w:rPr>
                <w:color w:val="auto"/>
                <w:lang w:val="uk-UA"/>
              </w:rPr>
              <w:t xml:space="preserve"> лист-згода в довільній формі з тим, що Замовник має право відхилити тендерну пропозицію учасника у разі отримання ним підтвердження про недостовірність поданої Учасником інформації;</w:t>
            </w:r>
          </w:p>
          <w:p w:rsidR="00031F9B" w:rsidRPr="00D020A2" w:rsidRDefault="00031F9B" w:rsidP="00223091">
            <w:pPr>
              <w:widowControl w:val="0"/>
              <w:ind w:hanging="21"/>
              <w:contextualSpacing/>
              <w:jc w:val="both"/>
              <w:rPr>
                <w:color w:val="auto"/>
                <w:lang w:val="uk-UA"/>
              </w:rPr>
            </w:pPr>
          </w:p>
          <w:p w:rsidR="00223091" w:rsidRPr="00D020A2" w:rsidRDefault="00881DA8" w:rsidP="007B467E">
            <w:pPr>
              <w:widowControl w:val="0"/>
              <w:ind w:hanging="21"/>
              <w:contextualSpacing/>
              <w:jc w:val="both"/>
              <w:rPr>
                <w:color w:val="auto"/>
                <w:lang w:val="uk-UA"/>
              </w:rPr>
            </w:pPr>
            <w:r w:rsidRPr="00D020A2">
              <w:rPr>
                <w:b/>
                <w:color w:val="auto"/>
                <w:lang w:val="uk-UA"/>
              </w:rPr>
              <w:t>9</w:t>
            </w:r>
            <w:r w:rsidR="00223091" w:rsidRPr="00D020A2">
              <w:rPr>
                <w:b/>
                <w:color w:val="auto"/>
                <w:lang w:val="uk-UA"/>
              </w:rPr>
              <w:t>)</w:t>
            </w:r>
            <w:r w:rsidR="00223091" w:rsidRPr="00D020A2">
              <w:rPr>
                <w:color w:val="auto"/>
                <w:lang w:val="uk-UA"/>
              </w:rPr>
              <w:t xml:space="preserve"> д</w:t>
            </w:r>
            <w:r w:rsidR="007B467E" w:rsidRPr="00D020A2">
              <w:rPr>
                <w:color w:val="auto"/>
                <w:lang w:val="uk-UA"/>
              </w:rPr>
              <w:t xml:space="preserve">овідка в довільній формі </w:t>
            </w:r>
            <w:r w:rsidR="007B467E" w:rsidRPr="00D020A2">
              <w:rPr>
                <w:b/>
                <w:color w:val="auto"/>
                <w:u w:val="single"/>
                <w:lang w:val="uk-UA"/>
              </w:rPr>
              <w:t>(подається тільки у разі невикористання учасником у своїй діяльності печатки)</w:t>
            </w:r>
            <w:r w:rsidR="007B467E" w:rsidRPr="00D020A2">
              <w:rPr>
                <w:color w:val="auto"/>
                <w:lang w:val="uk-UA"/>
              </w:rPr>
              <w:t>,</w:t>
            </w:r>
            <w:r w:rsidR="00223091" w:rsidRPr="00D020A2">
              <w:rPr>
                <w:color w:val="auto"/>
                <w:lang w:val="uk-UA"/>
              </w:rPr>
              <w:t xml:space="preserve"> що містить інформацію щодо</w:t>
            </w:r>
            <w:r w:rsidR="007B467E" w:rsidRPr="00D020A2">
              <w:rPr>
                <w:color w:val="auto"/>
                <w:lang w:val="uk-UA"/>
              </w:rPr>
              <w:t xml:space="preserve"> невикористання у</w:t>
            </w:r>
            <w:r w:rsidR="00223091" w:rsidRPr="00D020A2">
              <w:rPr>
                <w:color w:val="auto"/>
                <w:lang w:val="uk-UA"/>
              </w:rPr>
              <w:t xml:space="preserve">часником у своїй діяльності печатки, </w:t>
            </w:r>
            <w:r w:rsidR="007B467E" w:rsidRPr="00D020A2">
              <w:rPr>
                <w:color w:val="auto"/>
                <w:lang w:val="uk-UA"/>
              </w:rPr>
              <w:t xml:space="preserve">із зазначенням </w:t>
            </w:r>
            <w:r w:rsidR="00223091" w:rsidRPr="00D020A2">
              <w:rPr>
                <w:color w:val="auto"/>
                <w:lang w:val="uk-UA"/>
              </w:rPr>
              <w:t>документу, яким це підтверджується. До цієї довідк</w:t>
            </w:r>
            <w:r w:rsidR="007B467E" w:rsidRPr="00D020A2">
              <w:rPr>
                <w:color w:val="auto"/>
                <w:lang w:val="uk-UA"/>
              </w:rPr>
              <w:t>и надати копію такого документу;</w:t>
            </w:r>
          </w:p>
          <w:p w:rsidR="00223091" w:rsidRDefault="00223091" w:rsidP="00C41EE8">
            <w:pPr>
              <w:snapToGrid w:val="0"/>
              <w:jc w:val="both"/>
              <w:rPr>
                <w:color w:val="auto"/>
                <w:lang w:val="uk-UA"/>
              </w:rPr>
            </w:pPr>
          </w:p>
          <w:p w:rsidR="00B15071" w:rsidRPr="00B15071" w:rsidRDefault="00B15071" w:rsidP="00B15071">
            <w:pPr>
              <w:jc w:val="both"/>
              <w:rPr>
                <w:color w:val="auto"/>
                <w:lang w:val="uk-UA"/>
              </w:rPr>
            </w:pPr>
            <w:r w:rsidRPr="00B15071">
              <w:rPr>
                <w:b/>
                <w:color w:val="auto"/>
                <w:sz w:val="22"/>
                <w:szCs w:val="22"/>
                <w:lang w:val="uk-UA"/>
              </w:rPr>
              <w:t>10)</w:t>
            </w:r>
            <w:r w:rsidRPr="00B15071">
              <w:rPr>
                <w:rFonts w:ascii="Calibri" w:hAnsi="Calibri" w:cs="Calibri"/>
                <w:b/>
                <w:color w:val="auto"/>
                <w:sz w:val="22"/>
                <w:szCs w:val="22"/>
                <w:lang w:val="uk-UA"/>
              </w:rPr>
              <w:t xml:space="preserve"> </w:t>
            </w:r>
            <w:r w:rsidRPr="00B15071">
              <w:rPr>
                <w:color w:val="auto"/>
                <w:lang w:val="uk-UA"/>
              </w:rPr>
              <w:t>і</w:t>
            </w:r>
            <w:r w:rsidRPr="00B15071">
              <w:rPr>
                <w:bCs/>
                <w:color w:val="auto"/>
                <w:lang w:val="uk-UA"/>
              </w:rPr>
              <w:t>нформація щодо наявності у учасника дозволу(ів)\ліцензії(ій) на провадження відповідної господарської діяльності з обов’язковим зазначенням реквізитів документа та найменування державного органу, який його надав або оригінал дозволу(ів)\ліцензії(ій) на провадження відповідної господарської діяльності або інформацію про подання декларації про провадження господарської діяльності;</w:t>
            </w:r>
          </w:p>
          <w:p w:rsidR="00B15071" w:rsidRPr="00D020A2" w:rsidRDefault="00B15071" w:rsidP="00C41EE8">
            <w:pPr>
              <w:snapToGrid w:val="0"/>
              <w:jc w:val="both"/>
              <w:rPr>
                <w:color w:val="auto"/>
                <w:lang w:val="uk-UA"/>
              </w:rPr>
            </w:pPr>
          </w:p>
          <w:p w:rsidR="00D522C9" w:rsidRPr="00337D21" w:rsidRDefault="00E607FB" w:rsidP="00337D2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lang w:val="uk-UA"/>
              </w:rPr>
              <w:t>1</w:t>
            </w:r>
            <w:r w:rsidR="00B15071">
              <w:rPr>
                <w:rFonts w:ascii="Times New Roman" w:hAnsi="Times New Roman" w:cs="Times New Roman"/>
                <w:b/>
                <w:color w:val="auto"/>
                <w:lang w:val="uk-UA"/>
              </w:rPr>
              <w:t>1</w:t>
            </w:r>
            <w:r w:rsidRPr="00337D21">
              <w:rPr>
                <w:rFonts w:ascii="Times New Roman" w:hAnsi="Times New Roman" w:cs="Times New Roman"/>
                <w:b/>
                <w:color w:val="auto"/>
                <w:sz w:val="24"/>
                <w:szCs w:val="24"/>
                <w:lang w:val="uk-UA"/>
              </w:rPr>
              <w:t>)</w:t>
            </w:r>
            <w:r w:rsidR="007B467E" w:rsidRPr="00337D21">
              <w:rPr>
                <w:rFonts w:ascii="Times New Roman" w:hAnsi="Times New Roman" w:cs="Times New Roman"/>
                <w:color w:val="auto"/>
                <w:sz w:val="24"/>
                <w:szCs w:val="24"/>
                <w:lang w:val="uk-UA"/>
              </w:rPr>
              <w:t xml:space="preserve"> </w:t>
            </w:r>
            <w:r w:rsidR="00195441" w:rsidRPr="00337D21">
              <w:rPr>
                <w:rFonts w:ascii="Times New Roman" w:hAnsi="Times New Roman" w:cs="Times New Roman"/>
                <w:color w:val="auto"/>
                <w:sz w:val="24"/>
                <w:szCs w:val="24"/>
              </w:rPr>
              <w:t>іншою інформацією, яку замовник вважає за необхідне включити до тендерної документації</w:t>
            </w:r>
            <w:r w:rsidR="007B467E" w:rsidRPr="00337D21">
              <w:rPr>
                <w:rFonts w:ascii="Times New Roman" w:hAnsi="Times New Roman" w:cs="Times New Roman"/>
                <w:color w:val="auto"/>
                <w:sz w:val="24"/>
                <w:szCs w:val="24"/>
                <w:lang w:val="uk-UA"/>
              </w:rPr>
              <w:t xml:space="preserve"> є</w:t>
            </w:r>
            <w:r w:rsidR="00195441" w:rsidRPr="00337D21">
              <w:rPr>
                <w:rFonts w:ascii="Times New Roman" w:hAnsi="Times New Roman" w:cs="Times New Roman"/>
                <w:color w:val="auto"/>
                <w:sz w:val="24"/>
                <w:szCs w:val="24"/>
              </w:rPr>
              <w:t>:</w:t>
            </w:r>
          </w:p>
          <w:p w:rsidR="00195441" w:rsidRPr="00D020A2" w:rsidRDefault="00D522C9" w:rsidP="00D522C9">
            <w:pPr>
              <w:snapToGrid w:val="0"/>
              <w:jc w:val="both"/>
            </w:pPr>
            <w:r>
              <w:rPr>
                <w:color w:val="auto"/>
                <w:lang w:val="uk-UA"/>
              </w:rPr>
              <w:t xml:space="preserve">- </w:t>
            </w:r>
            <w:r w:rsidR="00195441" w:rsidRPr="00D020A2">
              <w:t xml:space="preserve">документи, що підтверджують повноваження посадової особи </w:t>
            </w:r>
            <w:r w:rsidR="00482E18" w:rsidRPr="00D020A2">
              <w:rPr>
                <w:lang w:val="uk-UA"/>
              </w:rPr>
              <w:t xml:space="preserve">(керівника) </w:t>
            </w:r>
            <w:r w:rsidR="00195441" w:rsidRPr="00D020A2">
              <w:t>або представника учасника процедури закупівлі щодо підпису документів тендерної пропозиції:</w:t>
            </w:r>
          </w:p>
          <w:p w:rsidR="00195441" w:rsidRPr="00D020A2" w:rsidRDefault="00195441" w:rsidP="00C41EE8">
            <w:pPr>
              <w:pStyle w:val="aff5"/>
              <w:rPr>
                <w:rFonts w:ascii="Times New Roman" w:hAnsi="Times New Roman" w:cs="Times New Roman"/>
                <w:u w:val="single"/>
              </w:rPr>
            </w:pPr>
            <w:r w:rsidRPr="00D020A2">
              <w:rPr>
                <w:rFonts w:ascii="Times New Roman" w:hAnsi="Times New Roman" w:cs="Times New Roman"/>
                <w:u w:val="single"/>
              </w:rPr>
              <w:t xml:space="preserve">для юридичних осіб: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протокол засновників та/або наказ про призначення</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довіреність, доручення або інший документ, що підтверджує повноваження посадової особи Учасника на підписання документів</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rPr>
              <w:t>довіреність, доручення або інший документ, що підтверджує повноваження іншої особи на право підпису документів тендерної пропозиц</w:t>
            </w:r>
            <w:r w:rsidRPr="00D020A2">
              <w:rPr>
                <w:rFonts w:ascii="Times New Roman" w:hAnsi="Times New Roman" w:cs="Times New Roman"/>
                <w:lang w:val="uk-UA"/>
              </w:rPr>
              <w:t>ії.</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u w:val="single"/>
              </w:rPr>
              <w:t>для фізичних осіб:</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D522C9" w:rsidRDefault="00195441" w:rsidP="00D522C9">
            <w:pPr>
              <w:pStyle w:val="aff5"/>
              <w:jc w:val="both"/>
              <w:rPr>
                <w:rFonts w:ascii="Times New Roman" w:hAnsi="Times New Roman" w:cs="Times New Roman"/>
                <w:lang w:val="uk-UA"/>
              </w:rPr>
            </w:pPr>
            <w:r w:rsidRPr="00D020A2">
              <w:rPr>
                <w:rFonts w:ascii="Times New Roman" w:hAnsi="Times New Roman" w:cs="Times New Roman"/>
              </w:rPr>
              <w:t>На підтвердження надаються копії або скановані оригінали усіх заповнених сторінок паспорту (без обкладинки)</w:t>
            </w:r>
            <w:r w:rsidRPr="00D020A2">
              <w:rPr>
                <w:rFonts w:ascii="Times New Roman" w:eastAsia="Verdana" w:hAnsi="Times New Roman" w:cs="Times New Roman"/>
                <w:kern w:val="24"/>
                <w:lang w:eastAsia="uk-UA"/>
              </w:rPr>
              <w:t xml:space="preserve"> </w:t>
            </w:r>
            <w:r w:rsidRPr="00D020A2">
              <w:rPr>
                <w:rFonts w:ascii="Times New Roman" w:hAnsi="Times New Roman" w:cs="Times New Roman"/>
              </w:rPr>
              <w:t xml:space="preserve">у випадку, якщо такий паспорт оформлено у вигляді книжечки, або двостороння копія або сканований оригінал паспорту громадянина України у випадку, </w:t>
            </w:r>
            <w:r w:rsidRPr="00D020A2">
              <w:rPr>
                <w:rFonts w:ascii="Times New Roman" w:hAnsi="Times New Roman" w:cs="Times New Roman"/>
              </w:rPr>
              <w:lastRenderedPageBreak/>
              <w:t>якщо такий паспорт оформлено у формі картки, що містить безконтактний електронний носій</w:t>
            </w:r>
            <w:r w:rsidRPr="00D020A2">
              <w:rPr>
                <w:rFonts w:ascii="Times New Roman" w:hAnsi="Times New Roman" w:cs="Times New Roman"/>
                <w:lang w:val="uk-UA"/>
              </w:rPr>
              <w:t>;</w:t>
            </w:r>
          </w:p>
          <w:p w:rsidR="00D522C9" w:rsidRDefault="00D522C9" w:rsidP="00C41EE8">
            <w:pPr>
              <w:pStyle w:val="aff5"/>
              <w:numPr>
                <w:ilvl w:val="0"/>
                <w:numId w:val="39"/>
              </w:numPr>
              <w:jc w:val="both"/>
              <w:rPr>
                <w:rFonts w:ascii="Times New Roman" w:hAnsi="Times New Roman" w:cs="Times New Roman"/>
                <w:lang w:val="uk-UA"/>
              </w:rPr>
            </w:pPr>
            <w:r w:rsidRPr="00D522C9">
              <w:rPr>
                <w:rFonts w:ascii="Times New Roman" w:hAnsi="Times New Roman" w:cs="Times New Roman"/>
                <w:lang w:val="uk-UA"/>
              </w:rPr>
              <w:t>д</w:t>
            </w:r>
            <w:r w:rsidR="00195441" w:rsidRPr="00D522C9">
              <w:rPr>
                <w:rFonts w:ascii="Times New Roman" w:hAnsi="Times New Roman" w:cs="Times New Roman"/>
              </w:rPr>
              <w:t>овідка про пр</w:t>
            </w:r>
            <w:r w:rsidRPr="00D522C9">
              <w:rPr>
                <w:rFonts w:ascii="Times New Roman" w:hAnsi="Times New Roman" w:cs="Times New Roman"/>
              </w:rPr>
              <w:t>исвоєння ідентифікаційного коду</w:t>
            </w:r>
            <w:r w:rsidRPr="00D522C9">
              <w:rPr>
                <w:rFonts w:ascii="Times New Roman" w:hAnsi="Times New Roman" w:cs="Times New Roman"/>
                <w:lang w:val="uk-UA"/>
              </w:rPr>
              <w:t>;</w:t>
            </w:r>
          </w:p>
          <w:p w:rsidR="00195441"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к</w:t>
            </w:r>
            <w:r w:rsidR="00195441" w:rsidRPr="00D522C9">
              <w:rPr>
                <w:rFonts w:ascii="Times New Roman" w:hAnsi="Times New Roman" w:cs="Times New Roman"/>
              </w:rPr>
              <w:t xml:space="preserve">опія або оригінал статуту підприємства в останній </w:t>
            </w:r>
            <w:r>
              <w:rPr>
                <w:rFonts w:ascii="Times New Roman" w:hAnsi="Times New Roman" w:cs="Times New Roman"/>
              </w:rPr>
              <w:t>редакції</w:t>
            </w:r>
            <w:r>
              <w:rPr>
                <w:rFonts w:ascii="Times New Roman" w:hAnsi="Times New Roman" w:cs="Times New Roman"/>
                <w:lang w:val="uk-UA"/>
              </w:rPr>
              <w:t>;</w:t>
            </w:r>
          </w:p>
          <w:p w:rsidR="00D522C9" w:rsidRPr="00DF14B5" w:rsidRDefault="00E26433" w:rsidP="00E26433">
            <w:pPr>
              <w:pStyle w:val="aff5"/>
              <w:jc w:val="both"/>
              <w:rPr>
                <w:rFonts w:ascii="Times New Roman" w:hAnsi="Times New Roman" w:cs="Times New Roman"/>
                <w:lang w:val="uk-UA"/>
              </w:rPr>
            </w:pPr>
            <w:r w:rsidRPr="00E26433">
              <w:rPr>
                <w:rFonts w:ascii="Times New Roman" w:hAnsi="Times New Roman" w:cs="Times New Roman"/>
                <w:b/>
                <w:lang w:val="uk-UA"/>
              </w:rPr>
              <w:t>12)</w:t>
            </w:r>
            <w:r>
              <w:rPr>
                <w:rFonts w:ascii="Times New Roman" w:hAnsi="Times New Roman" w:cs="Times New Roman"/>
                <w:lang w:val="uk-UA"/>
              </w:rPr>
              <w:t xml:space="preserve"> </w:t>
            </w:r>
            <w:r w:rsidR="00D522C9">
              <w:rPr>
                <w:rFonts w:ascii="Times New Roman" w:hAnsi="Times New Roman" w:cs="Times New Roman"/>
                <w:lang w:val="uk-UA"/>
              </w:rPr>
              <w:t xml:space="preserve">гарантійний лист, складений у довільній формі, поданням </w:t>
            </w:r>
            <w:r w:rsidR="00D522C9" w:rsidRPr="00DF14B5">
              <w:rPr>
                <w:rFonts w:ascii="Times New Roman" w:hAnsi="Times New Roman" w:cs="Times New Roman"/>
                <w:lang w:val="uk-UA"/>
              </w:rPr>
              <w:t xml:space="preserve">якого учасник гарантує </w:t>
            </w:r>
            <w:r w:rsidR="00112C05" w:rsidRPr="00DF14B5">
              <w:rPr>
                <w:rFonts w:ascii="Times New Roman" w:hAnsi="Times New Roman" w:cs="Times New Roman"/>
                <w:lang w:val="uk-UA"/>
              </w:rPr>
              <w:t>відсутність підстав зазначених у підпункті 2 пункту 45 Особливостей. У разі наявності таких підстав, У</w:t>
            </w:r>
            <w:r w:rsidR="00112C05" w:rsidRPr="00DF14B5">
              <w:rPr>
                <w:rFonts w:ascii="Times New Roman" w:hAnsi="Times New Roman" w:cs="Times New Roman"/>
                <w:shd w:val="clear" w:color="auto" w:fill="FFFFFF"/>
                <w:lang w:val="uk-UA"/>
              </w:rPr>
              <w:t xml:space="preserve">часник надає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00112C05" w:rsidRPr="00DF14B5">
              <w:rPr>
                <w:rFonts w:ascii="Times New Roman" w:hAnsi="Times New Roman" w:cs="Times New Roman"/>
                <w:shd w:val="clear" w:color="auto" w:fill="FFFFFF"/>
              </w:rPr>
              <w:t xml:space="preserve">Якщо замовник вважає таке </w:t>
            </w:r>
            <w:proofErr w:type="gramStart"/>
            <w:r w:rsidR="00112C05" w:rsidRPr="00DF14B5">
              <w:rPr>
                <w:rFonts w:ascii="Times New Roman" w:hAnsi="Times New Roman" w:cs="Times New Roman"/>
                <w:shd w:val="clear" w:color="auto" w:fill="FFFFFF"/>
              </w:rPr>
              <w:t>п</w:t>
            </w:r>
            <w:proofErr w:type="gramEnd"/>
            <w:r w:rsidR="00112C05" w:rsidRPr="00DF14B5">
              <w:rPr>
                <w:rFonts w:ascii="Times New Roman" w:hAnsi="Times New Roman" w:cs="Times New Roman"/>
                <w:shd w:val="clear" w:color="auto" w:fill="FFFFFF"/>
              </w:rPr>
              <w:t>ідтвердження достатнім, тендерна пропозиція такого учасника не може бути відхилена.</w:t>
            </w:r>
          </w:p>
          <w:p w:rsidR="00195441" w:rsidRPr="00D020A2" w:rsidRDefault="00195441" w:rsidP="00C41EE8">
            <w:pPr>
              <w:pStyle w:val="aff5"/>
              <w:jc w:val="both"/>
              <w:rPr>
                <w:rFonts w:ascii="Times New Roman" w:hAnsi="Times New Roman" w:cs="Times New Roman"/>
                <w:highlight w:val="magenta"/>
                <w:lang w:val="uk-UA"/>
              </w:rPr>
            </w:pPr>
            <w:r w:rsidRPr="00DF14B5">
              <w:rPr>
                <w:rFonts w:ascii="Times New Roman" w:hAnsi="Times New Roman" w:cs="Times New Roman"/>
                <w:lang w:val="uk-UA"/>
              </w:rPr>
              <w:t xml:space="preserve">Якщо тендерна пропозиція подається учасником - </w:t>
            </w:r>
            <w:r w:rsidRPr="00DF14B5">
              <w:rPr>
                <w:rFonts w:ascii="Times New Roman" w:hAnsi="Times New Roman" w:cs="Times New Roman"/>
                <w:shd w:val="clear" w:color="auto" w:fill="FFFFFF"/>
                <w:lang w:val="uk-UA"/>
              </w:rPr>
              <w:t>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w:t>
            </w:r>
            <w:r w:rsidRPr="00D020A2">
              <w:rPr>
                <w:rFonts w:ascii="Times New Roman" w:hAnsi="Times New Roman" w:cs="Times New Roman"/>
                <w:shd w:val="clear" w:color="auto" w:fill="FFFFFF"/>
                <w:lang w:val="uk-UA"/>
              </w:rPr>
              <w:t xml:space="preserve">) про провадження діяльності на підставі модельного статуту, </w:t>
            </w:r>
            <w:r w:rsidRPr="00D020A2">
              <w:rPr>
                <w:rFonts w:ascii="Times New Roman" w:hAnsi="Times New Roman" w:cs="Times New Roman"/>
                <w:lang w:val="uk-UA"/>
              </w:rPr>
              <w:t>завірену учасником відповідно до вимог тендерної документації – для юридичних осіб.</w:t>
            </w:r>
            <w:r w:rsidRPr="00D020A2">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195441" w:rsidRPr="00D020A2" w:rsidRDefault="00195441" w:rsidP="00C41EE8">
            <w:pPr>
              <w:pStyle w:val="1a"/>
              <w:jc w:val="both"/>
              <w:rPr>
                <w:rFonts w:ascii="Times New Roman" w:hAnsi="Times New Roman" w:cs="Times New Roman"/>
                <w:color w:val="auto"/>
                <w:sz w:val="24"/>
                <w:szCs w:val="24"/>
              </w:rPr>
            </w:pPr>
            <w:r w:rsidRPr="00D020A2">
              <w:rPr>
                <w:rFonts w:ascii="Times New Roman" w:hAnsi="Times New Roman" w:cs="Times New Roman"/>
                <w:color w:val="auto"/>
                <w:sz w:val="24"/>
                <w:szCs w:val="24"/>
                <w:shd w:val="clear" w:color="auto" w:fill="FFFFFF"/>
              </w:rPr>
              <w:t xml:space="preserve">Замовник перевіряє інформацію щодо </w:t>
            </w:r>
            <w:r w:rsidRPr="00D020A2">
              <w:rPr>
                <w:rFonts w:ascii="Times New Roman" w:hAnsi="Times New Roman" w:cs="Times New Roman"/>
                <w:color w:val="auto"/>
                <w:sz w:val="24"/>
                <w:szCs w:val="24"/>
              </w:rPr>
              <w:t>місцезнаходження (місце проживання) у</w:t>
            </w:r>
            <w:r w:rsidRPr="00D020A2">
              <w:rPr>
                <w:rFonts w:ascii="Times New Roman" w:hAnsi="Times New Roman" w:cs="Times New Roman"/>
                <w:color w:val="auto"/>
                <w:kern w:val="18"/>
                <w:sz w:val="24"/>
                <w:szCs w:val="24"/>
              </w:rPr>
              <w:t xml:space="preserve">часника </w:t>
            </w:r>
            <w:r w:rsidRPr="00D020A2">
              <w:rPr>
                <w:rFonts w:ascii="Times New Roman" w:hAnsi="Times New Roman" w:cs="Times New Roman"/>
                <w:color w:val="auto"/>
                <w:sz w:val="24"/>
                <w:szCs w:val="24"/>
              </w:rPr>
              <w:t xml:space="preserve">у </w:t>
            </w:r>
            <w:r w:rsidRPr="00D020A2">
              <w:rPr>
                <w:rFonts w:ascii="Times New Roman" w:hAnsi="Times New Roman" w:cs="Times New Roman"/>
                <w:color w:val="auto"/>
                <w:sz w:val="24"/>
                <w:szCs w:val="24"/>
                <w:shd w:val="clear" w:color="auto" w:fill="FFFFFF"/>
              </w:rPr>
              <w:t xml:space="preserve">Переліку територій, на яких </w:t>
            </w:r>
            <w:r w:rsidRPr="00D020A2">
              <w:rPr>
                <w:rStyle w:val="aff2"/>
                <w:rFonts w:ascii="Times New Roman" w:hAnsi="Times New Roman"/>
                <w:color w:val="auto"/>
                <w:sz w:val="24"/>
                <w:szCs w:val="24"/>
                <w:u w:val="none"/>
                <w:shd w:val="clear" w:color="auto" w:fill="FFFFFF"/>
              </w:rPr>
              <w:t>ведуться (велися)</w:t>
            </w:r>
            <w:r w:rsidRPr="00D020A2">
              <w:rPr>
                <w:rFonts w:ascii="Times New Roman" w:hAnsi="Times New Roman" w:cs="Times New Roman"/>
                <w:color w:val="auto"/>
                <w:sz w:val="24"/>
                <w:szCs w:val="24"/>
                <w:shd w:val="clear" w:color="auto" w:fill="FFFFFF"/>
              </w:rPr>
              <w:t xml:space="preserve"> бойові дії або тимчасово окупованих Російською Федерацією, затвердженого згідно </w:t>
            </w:r>
            <w:r w:rsidR="00D020A2" w:rsidRPr="00D020A2">
              <w:rPr>
                <w:rFonts w:ascii="Times New Roman" w:hAnsi="Times New Roman" w:cs="Times New Roman"/>
                <w:color w:val="auto"/>
                <w:sz w:val="24"/>
                <w:szCs w:val="24"/>
                <w:shd w:val="clear" w:color="auto" w:fill="FFFFFF"/>
              </w:rPr>
              <w:t>з чинн</w:t>
            </w:r>
            <w:r w:rsidR="00D020A2" w:rsidRPr="00D020A2">
              <w:rPr>
                <w:rFonts w:ascii="Times New Roman" w:hAnsi="Times New Roman" w:cs="Times New Roman"/>
                <w:color w:val="auto"/>
                <w:sz w:val="24"/>
                <w:szCs w:val="24"/>
                <w:shd w:val="clear" w:color="auto" w:fill="FFFFFF"/>
                <w:lang w:val="uk-UA"/>
              </w:rPr>
              <w:t>им</w:t>
            </w:r>
            <w:r w:rsidR="00D020A2" w:rsidRPr="00D020A2">
              <w:rPr>
                <w:rFonts w:ascii="Times New Roman" w:hAnsi="Times New Roman" w:cs="Times New Roman"/>
                <w:color w:val="auto"/>
                <w:sz w:val="24"/>
                <w:szCs w:val="24"/>
                <w:shd w:val="clear" w:color="auto" w:fill="FFFFFF"/>
              </w:rPr>
              <w:t xml:space="preserve"> наказ</w:t>
            </w:r>
            <w:r w:rsidR="00D020A2" w:rsidRPr="00D020A2">
              <w:rPr>
                <w:rFonts w:ascii="Times New Roman" w:hAnsi="Times New Roman" w:cs="Times New Roman"/>
                <w:color w:val="auto"/>
                <w:sz w:val="24"/>
                <w:szCs w:val="24"/>
                <w:shd w:val="clear" w:color="auto" w:fill="FFFFFF"/>
                <w:lang w:val="uk-UA"/>
              </w:rPr>
              <w:t>ом</w:t>
            </w:r>
            <w:r w:rsidRPr="00D020A2">
              <w:rPr>
                <w:rFonts w:ascii="Times New Roman" w:hAnsi="Times New Roman" w:cs="Times New Roman"/>
                <w:color w:val="auto"/>
                <w:sz w:val="24"/>
                <w:szCs w:val="24"/>
                <w:shd w:val="clear" w:color="auto" w:fill="FFFFFF"/>
              </w:rPr>
              <w:t xml:space="preserve"> Мінреінтеграції (далі – Перелік), </w:t>
            </w:r>
            <w:r w:rsidRPr="00D020A2">
              <w:rPr>
                <w:rFonts w:ascii="Times New Roman" w:hAnsi="Times New Roman" w:cs="Times New Roman"/>
                <w:color w:val="auto"/>
                <w:sz w:val="24"/>
                <w:szCs w:val="24"/>
              </w:rPr>
              <w:t>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rsidR="002B0476" w:rsidRDefault="00195441" w:rsidP="00C41EE8">
            <w:pPr>
              <w:pStyle w:val="1a"/>
              <w:jc w:val="both"/>
              <w:rPr>
                <w:rFonts w:ascii="Times New Roman" w:hAnsi="Times New Roman" w:cs="Times New Roman"/>
                <w:color w:val="auto"/>
                <w:sz w:val="24"/>
                <w:szCs w:val="24"/>
                <w:lang w:val="uk-UA"/>
              </w:rPr>
            </w:pPr>
            <w:r w:rsidRPr="00D020A2">
              <w:rPr>
                <w:rFonts w:ascii="Times New Roman" w:hAnsi="Times New Roman" w:cs="Times New Roman"/>
                <w:color w:val="auto"/>
                <w:kern w:val="18"/>
                <w:sz w:val="24"/>
                <w:szCs w:val="24"/>
              </w:rPr>
              <w:t xml:space="preserve">У разі якщо інформація щодо </w:t>
            </w:r>
            <w:r w:rsidRPr="00D020A2">
              <w:rPr>
                <w:rFonts w:ascii="Times New Roman" w:hAnsi="Times New Roman" w:cs="Times New Roman"/>
                <w:color w:val="auto"/>
                <w:sz w:val="24"/>
                <w:szCs w:val="24"/>
              </w:rPr>
              <w:t xml:space="preserve">місцезнаходження (місце проживання) </w:t>
            </w:r>
            <w:r w:rsidRPr="00D020A2">
              <w:rPr>
                <w:rFonts w:ascii="Times New Roman" w:hAnsi="Times New Roman" w:cs="Times New Roman"/>
                <w:color w:val="auto"/>
                <w:kern w:val="18"/>
                <w:sz w:val="24"/>
                <w:szCs w:val="24"/>
              </w:rPr>
              <w:t xml:space="preserve">учасника внесена до Переліку як </w:t>
            </w:r>
            <w:r w:rsidRPr="00D020A2">
              <w:rPr>
                <w:rFonts w:ascii="Times New Roman" w:hAnsi="Times New Roman" w:cs="Times New Roman"/>
                <w:color w:val="auto"/>
                <w:sz w:val="24"/>
                <w:szCs w:val="24"/>
              </w:rPr>
              <w:t>тимчасово окупована територія</w:t>
            </w:r>
            <w:r w:rsidRPr="00D020A2">
              <w:rPr>
                <w:rFonts w:ascii="Times New Roman" w:hAnsi="Times New Roman" w:cs="Times New Roman"/>
                <w:color w:val="auto"/>
                <w:kern w:val="18"/>
                <w:sz w:val="24"/>
                <w:szCs w:val="24"/>
              </w:rPr>
              <w:t xml:space="preserve">,  тендерна пропозиція учасника </w:t>
            </w:r>
            <w:r w:rsidR="002B0476">
              <w:rPr>
                <w:rFonts w:ascii="Times New Roman" w:hAnsi="Times New Roman" w:cs="Times New Roman"/>
                <w:color w:val="auto"/>
                <w:kern w:val="18"/>
                <w:sz w:val="24"/>
                <w:szCs w:val="24"/>
                <w:lang w:val="uk-UA"/>
              </w:rPr>
              <w:t>процедури закупі</w:t>
            </w:r>
            <w:proofErr w:type="gramStart"/>
            <w:r w:rsidR="002B0476">
              <w:rPr>
                <w:rFonts w:ascii="Times New Roman" w:hAnsi="Times New Roman" w:cs="Times New Roman"/>
                <w:color w:val="auto"/>
                <w:kern w:val="18"/>
                <w:sz w:val="24"/>
                <w:szCs w:val="24"/>
                <w:lang w:val="uk-UA"/>
              </w:rPr>
              <w:t>вл</w:t>
            </w:r>
            <w:proofErr w:type="gramEnd"/>
            <w:r w:rsidR="002B0476">
              <w:rPr>
                <w:rFonts w:ascii="Times New Roman" w:hAnsi="Times New Roman" w:cs="Times New Roman"/>
                <w:color w:val="auto"/>
                <w:kern w:val="18"/>
                <w:sz w:val="24"/>
                <w:szCs w:val="24"/>
                <w:lang w:val="uk-UA"/>
              </w:rPr>
              <w:t xml:space="preserve">і </w:t>
            </w:r>
            <w:r w:rsidRPr="00D020A2">
              <w:rPr>
                <w:rFonts w:ascii="Times New Roman" w:hAnsi="Times New Roman" w:cs="Times New Roman"/>
                <w:color w:val="auto"/>
                <w:kern w:val="18"/>
                <w:sz w:val="24"/>
                <w:szCs w:val="24"/>
              </w:rPr>
              <w:t xml:space="preserve">відхиляється на підставі </w:t>
            </w:r>
            <w:r w:rsidR="002B0476">
              <w:rPr>
                <w:rFonts w:ascii="Times New Roman" w:hAnsi="Times New Roman" w:cs="Times New Roman"/>
                <w:color w:val="auto"/>
                <w:sz w:val="24"/>
                <w:szCs w:val="24"/>
              </w:rPr>
              <w:t>абз.8 п.п.1 п.44 Особливостей</w:t>
            </w:r>
            <w:r w:rsidR="002B0476">
              <w:rPr>
                <w:rFonts w:ascii="Times New Roman" w:hAnsi="Times New Roman" w:cs="Times New Roman"/>
                <w:color w:val="auto"/>
                <w:sz w:val="24"/>
                <w:szCs w:val="24"/>
                <w:lang w:val="uk-UA"/>
              </w:rPr>
              <w:t>.</w:t>
            </w:r>
          </w:p>
          <w:p w:rsidR="00195441" w:rsidRPr="00D020A2" w:rsidRDefault="00195441" w:rsidP="00C41EE8">
            <w:pPr>
              <w:pStyle w:val="aff5"/>
              <w:jc w:val="both"/>
              <w:rPr>
                <w:rFonts w:ascii="Times New Roman" w:hAnsi="Times New Roman" w:cs="Times New Roman"/>
                <w:bCs/>
                <w:iCs/>
              </w:rPr>
            </w:pPr>
            <w:bookmarkStart w:id="5" w:name="n1480"/>
            <w:bookmarkEnd w:id="5"/>
            <w:r w:rsidRPr="00D020A2">
              <w:rPr>
                <w:rFonts w:ascii="Times New Roman" w:hAnsi="Times New Roman" w:cs="Times New Roman"/>
                <w:bCs/>
                <w:iCs/>
              </w:rPr>
              <w:t>Тендерні пропозиції (в тому числі окремі додаткові документи) після закінчення строку їх подання не приймаються електронною системою закупівель.</w:t>
            </w:r>
          </w:p>
          <w:p w:rsidR="00195441" w:rsidRPr="00D020A2" w:rsidRDefault="00195441" w:rsidP="00C41EE8">
            <w:pPr>
              <w:widowControl w:val="0"/>
              <w:ind w:hanging="21"/>
              <w:contextualSpacing/>
              <w:jc w:val="both"/>
              <w:rPr>
                <w:color w:val="auto"/>
                <w:lang w:val="uk-UA"/>
              </w:rPr>
            </w:pPr>
            <w:r w:rsidRPr="00D020A2">
              <w:rPr>
                <w:color w:val="auto"/>
                <w:lang w:val="uk-UA"/>
              </w:rPr>
              <w:t>Інформація, надана учасником у складі своєї тендерної пропозиції, повинна бути достовірною. 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6" w:name="_Hlk78362050"/>
          </w:p>
          <w:p w:rsidR="00195441" w:rsidRPr="00D020A2" w:rsidRDefault="00195441" w:rsidP="00C41EE8">
            <w:pPr>
              <w:tabs>
                <w:tab w:val="left" w:pos="276"/>
              </w:tabs>
              <w:ind w:hanging="5"/>
              <w:jc w:val="both"/>
              <w:rPr>
                <w:color w:val="auto"/>
                <w:lang w:val="uk-UA"/>
              </w:rPr>
            </w:pPr>
            <w:r w:rsidRPr="00D020A2">
              <w:rPr>
                <w:color w:val="auto"/>
                <w:lang w:val="uk-UA" w:eastAsia="zh-CN"/>
              </w:rPr>
              <w:t xml:space="preserve">Тендерна </w:t>
            </w:r>
            <w:r w:rsidRPr="00D020A2">
              <w:rPr>
                <w:color w:val="auto"/>
                <w:lang w:val="uk-UA"/>
              </w:rPr>
              <w:t>пропозиція</w:t>
            </w:r>
            <w:r w:rsidRPr="00D020A2">
              <w:rPr>
                <w:color w:val="auto"/>
                <w:lang w:val="uk-UA" w:eastAsia="zh-CN"/>
              </w:rPr>
              <w:t xml:space="preserve"> учасника-нерезидента/</w:t>
            </w:r>
            <w:r w:rsidRPr="00D020A2">
              <w:rPr>
                <w:color w:val="auto"/>
                <w:lang w:val="uk-UA"/>
              </w:rPr>
              <w:t xml:space="preserve"> переможця-нерезидента</w:t>
            </w:r>
            <w:r w:rsidRPr="00D020A2">
              <w:rPr>
                <w:color w:val="auto"/>
                <w:lang w:val="uk-UA" w:eastAsia="zh-CN"/>
              </w:rPr>
              <w:t xml:space="preserve"> повинна містити відповідні документи, передбачені законодавством </w:t>
            </w:r>
            <w:r w:rsidRPr="00D020A2">
              <w:rPr>
                <w:color w:val="auto"/>
                <w:lang w:val="uk-UA" w:eastAsia="zh-CN"/>
              </w:rPr>
              <w:lastRenderedPageBreak/>
              <w:t xml:space="preserve">країни, в якій цей учасник процедури закупівлі/переможець процедури закупівлі зареєстрований. </w:t>
            </w:r>
            <w:r w:rsidRPr="00D020A2">
              <w:rPr>
                <w:color w:val="auto"/>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95441" w:rsidRPr="00D020A2" w:rsidRDefault="00195441" w:rsidP="00C41EE8">
            <w:pPr>
              <w:tabs>
                <w:tab w:val="left" w:pos="276"/>
              </w:tabs>
              <w:jc w:val="both"/>
              <w:rPr>
                <w:color w:val="auto"/>
                <w:lang w:val="uk-UA"/>
              </w:rPr>
            </w:pPr>
            <w:r w:rsidRPr="00D020A2">
              <w:rPr>
                <w:color w:val="auto"/>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195441" w:rsidRPr="00D020A2" w:rsidRDefault="00195441" w:rsidP="00C41EE8">
            <w:pPr>
              <w:tabs>
                <w:tab w:val="left" w:pos="276"/>
              </w:tabs>
              <w:jc w:val="both"/>
              <w:rPr>
                <w:color w:val="auto"/>
                <w:lang w:val="uk-UA"/>
              </w:rPr>
            </w:pPr>
            <w:r w:rsidRPr="00D020A2">
              <w:rPr>
                <w:color w:val="auto"/>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195441" w:rsidRPr="00D020A2" w:rsidRDefault="00195441" w:rsidP="00C41EE8">
            <w:pPr>
              <w:tabs>
                <w:tab w:val="left" w:pos="276"/>
              </w:tabs>
              <w:jc w:val="both"/>
              <w:rPr>
                <w:color w:val="auto"/>
                <w:lang w:val="uk-UA"/>
              </w:rPr>
            </w:pPr>
            <w:r w:rsidRPr="00D020A2">
              <w:rPr>
                <w:color w:val="auto"/>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195441" w:rsidRPr="00D020A2" w:rsidRDefault="00195441" w:rsidP="00C41EE8">
            <w:pPr>
              <w:tabs>
                <w:tab w:val="left" w:pos="276"/>
              </w:tabs>
              <w:jc w:val="both"/>
              <w:rPr>
                <w:color w:val="auto"/>
                <w:lang w:val="uk-UA"/>
              </w:rPr>
            </w:pPr>
            <w:r w:rsidRPr="00D020A2">
              <w:rPr>
                <w:color w:val="auto"/>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195441" w:rsidRPr="00D020A2" w:rsidRDefault="00195441" w:rsidP="00C41EE8">
            <w:pPr>
              <w:tabs>
                <w:tab w:val="left" w:pos="276"/>
              </w:tabs>
              <w:jc w:val="both"/>
              <w:rPr>
                <w:color w:val="auto"/>
                <w:lang w:val="uk-UA"/>
              </w:rPr>
            </w:pPr>
            <w:r w:rsidRPr="00D020A2">
              <w:rPr>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6"/>
          <w:p w:rsidR="00195441" w:rsidRPr="00D020A2" w:rsidRDefault="00195441" w:rsidP="00C41EE8">
            <w:pPr>
              <w:jc w:val="both"/>
              <w:rPr>
                <w:color w:val="auto"/>
              </w:rPr>
            </w:pPr>
            <w:r w:rsidRPr="00D020A2">
              <w:rPr>
                <w:color w:val="auto"/>
                <w:lang w:val="uk-UA"/>
              </w:rPr>
              <w:t xml:space="preserve">Відповідно до частини другої статті 22 Закону, тендерна документація повинна містити </w:t>
            </w:r>
            <w:r w:rsidRPr="00D020A2">
              <w:rPr>
                <w:color w:val="auto"/>
              </w:rPr>
              <w:t>опис та приклади формальних (несуттєвих) помилок.</w:t>
            </w:r>
          </w:p>
          <w:p w:rsidR="00195441" w:rsidRPr="00D020A2" w:rsidRDefault="00195441" w:rsidP="00C41EE8">
            <w:pPr>
              <w:jc w:val="both"/>
              <w:rPr>
                <w:color w:val="auto"/>
                <w:lang w:val="uk-UA" w:eastAsia="uk-UA"/>
              </w:rPr>
            </w:pPr>
            <w:r w:rsidRPr="00D020A2">
              <w:rPr>
                <w:color w:val="auto"/>
              </w:rPr>
              <w:t>Згідно з пунктом 19 частини другої статті 22 Закону</w:t>
            </w:r>
            <w:r w:rsidRPr="00D020A2">
              <w:rPr>
                <w:color w:val="auto"/>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95441" w:rsidRPr="00D020A2" w:rsidRDefault="00195441" w:rsidP="00C41EE8">
            <w:pPr>
              <w:jc w:val="both"/>
              <w:rPr>
                <w:b/>
                <w:bCs/>
                <w:color w:val="auto"/>
              </w:rPr>
            </w:pPr>
            <w:r w:rsidRPr="00D020A2">
              <w:rPr>
                <w:b/>
                <w:bCs/>
                <w:color w:val="auto"/>
              </w:rPr>
              <w:t>Опис та приклади формальних (несуттєвих) помилок, допущення яких учасниками не призведе до відхилення їх тендерних пропозицій.</w:t>
            </w:r>
          </w:p>
          <w:p w:rsidR="00195441" w:rsidRPr="00D020A2" w:rsidRDefault="00195441" w:rsidP="00C41EE8">
            <w:pPr>
              <w:jc w:val="both"/>
              <w:rPr>
                <w:color w:val="auto"/>
              </w:rPr>
            </w:pPr>
            <w:r w:rsidRPr="00D020A2">
              <w:rPr>
                <w:color w:val="auto"/>
              </w:rPr>
              <w:t>Згідно з п</w:t>
            </w:r>
            <w:r w:rsidRPr="00D020A2">
              <w:rPr>
                <w:color w:val="auto"/>
                <w:lang w:val="uk-UA"/>
              </w:rPr>
              <w:t xml:space="preserve">. </w:t>
            </w:r>
            <w:r w:rsidRPr="00D020A2">
              <w:rPr>
                <w:color w:val="auto"/>
              </w:rPr>
              <w:t>19 ч</w:t>
            </w:r>
            <w:r w:rsidRPr="00D020A2">
              <w:rPr>
                <w:color w:val="auto"/>
                <w:lang w:val="uk-UA"/>
              </w:rPr>
              <w:t>.</w:t>
            </w:r>
            <w:r w:rsidRPr="00D020A2">
              <w:rPr>
                <w:color w:val="auto"/>
              </w:rPr>
              <w:t xml:space="preserve"> </w:t>
            </w:r>
            <w:r w:rsidRPr="00D020A2">
              <w:rPr>
                <w:color w:val="auto"/>
                <w:lang w:val="uk-UA"/>
              </w:rPr>
              <w:t>2</w:t>
            </w:r>
            <w:r w:rsidRPr="00D020A2">
              <w:rPr>
                <w:color w:val="auto"/>
              </w:rPr>
              <w:t xml:space="preserve"> ст</w:t>
            </w:r>
            <w:r w:rsidRPr="00D020A2">
              <w:rPr>
                <w:color w:val="auto"/>
                <w:lang w:val="uk-UA"/>
              </w:rPr>
              <w:t>.</w:t>
            </w:r>
            <w:r w:rsidRPr="00D020A2">
              <w:rPr>
                <w:color w:val="auto"/>
              </w:rPr>
              <w:t xml:space="preserve"> 22 Закону зазначається опис та приклади, визначених формальних (несуттєвих) помилок, відповідно до Переліку формальних помилок, затвердженого наказом</w:t>
            </w:r>
            <w:r w:rsidRPr="00D020A2">
              <w:rPr>
                <w:color w:val="auto"/>
                <w:lang w:val="uk-UA"/>
              </w:rPr>
              <w:t xml:space="preserve"> </w:t>
            </w:r>
            <w:r w:rsidRPr="00D020A2">
              <w:rPr>
                <w:color w:val="auto"/>
              </w:rPr>
              <w:t>Міністерства розвитку економіки, торгівлі та сільського господарства України</w:t>
            </w:r>
            <w:r w:rsidRPr="00D020A2">
              <w:rPr>
                <w:color w:val="auto"/>
                <w:lang w:val="uk-UA"/>
              </w:rPr>
              <w:t xml:space="preserve"> </w:t>
            </w:r>
            <w:r w:rsidRPr="00D020A2">
              <w:rPr>
                <w:color w:val="auto"/>
              </w:rPr>
              <w:t>від 15.04.2020</w:t>
            </w:r>
            <w:r w:rsidRPr="00D020A2">
              <w:rPr>
                <w:color w:val="auto"/>
                <w:lang w:val="uk-UA"/>
              </w:rPr>
              <w:t xml:space="preserve"> </w:t>
            </w:r>
            <w:r w:rsidRPr="00D020A2">
              <w:rPr>
                <w:color w:val="auto"/>
              </w:rPr>
              <w:t>року № 710 (зареєстрованим</w:t>
            </w:r>
            <w:r w:rsidRPr="00D020A2">
              <w:rPr>
                <w:color w:val="auto"/>
                <w:lang w:val="uk-UA"/>
              </w:rPr>
              <w:t xml:space="preserve"> </w:t>
            </w:r>
            <w:r w:rsidRPr="00D020A2">
              <w:rPr>
                <w:color w:val="auto"/>
              </w:rPr>
              <w:t>в Міністерстві юстиції України 29 липня</w:t>
            </w:r>
            <w:r w:rsidRPr="00D020A2">
              <w:rPr>
                <w:color w:val="auto"/>
                <w:lang w:val="uk-UA"/>
              </w:rPr>
              <w:t xml:space="preserve"> </w:t>
            </w:r>
            <w:r w:rsidRPr="00D020A2">
              <w:rPr>
                <w:color w:val="auto"/>
              </w:rPr>
              <w:t>2020</w:t>
            </w:r>
            <w:r w:rsidRPr="00D020A2">
              <w:rPr>
                <w:color w:val="auto"/>
                <w:lang w:val="uk-UA"/>
              </w:rPr>
              <w:t xml:space="preserve"> </w:t>
            </w:r>
            <w:r w:rsidRPr="00D020A2">
              <w:rPr>
                <w:color w:val="auto"/>
              </w:rPr>
              <w:t>р. за № 715/34998):</w:t>
            </w:r>
          </w:p>
          <w:p w:rsidR="00195441" w:rsidRPr="00D020A2" w:rsidRDefault="00195441" w:rsidP="00C41EE8">
            <w:pPr>
              <w:jc w:val="both"/>
              <w:rPr>
                <w:color w:val="auto"/>
              </w:rPr>
            </w:pPr>
            <w:r w:rsidRPr="00D020A2">
              <w:rPr>
                <w:color w:val="auto"/>
              </w:rPr>
              <w:t>1. Інформація/документ, подана учасником процедури закупівлі у складі тендерної пропозиції, містить помилку (помилки) у частині (приклади):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lastRenderedPageBreak/>
              <w:t xml:space="preserve">- уживання великої літери; </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Наприклад, учасником надано довідку, в якій міститься інформація </w:t>
            </w:r>
            <w:proofErr w:type="gramStart"/>
            <w:r w:rsidRPr="00D020A2">
              <w:rPr>
                <w:rFonts w:ascii="Times New Roman" w:hAnsi="Times New Roman" w:cs="Times New Roman"/>
              </w:rPr>
              <w:t>про</w:t>
            </w:r>
            <w:proofErr w:type="gramEnd"/>
            <w:r w:rsidRPr="00D020A2">
              <w:rPr>
                <w:rFonts w:ascii="Times New Roman" w:hAnsi="Times New Roman" w:cs="Times New Roman"/>
              </w:rPr>
              <w:t xml:space="preserve"> адресу та зазначено назву міста з маленької літери.</w:t>
            </w:r>
          </w:p>
          <w:p w:rsidR="00195441" w:rsidRPr="00D020A2" w:rsidRDefault="00195441" w:rsidP="00C41EE8">
            <w:pPr>
              <w:jc w:val="both"/>
              <w:rPr>
                <w:color w:val="auto"/>
              </w:rPr>
            </w:pPr>
            <w:r w:rsidRPr="00D020A2">
              <w:rPr>
                <w:color w:val="auto"/>
              </w:rPr>
              <w:t>- уживання розділових знаків та відмінювання слів у реченні;</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використання слова або мовного звороту, запозичених з іншої мови; Наприклад, зазначення в довідці русизмів, сленгових слів або технічних помилок («предложение» замість «пропозиція» тощо).</w:t>
            </w:r>
          </w:p>
          <w:p w:rsidR="00195441" w:rsidRPr="00D020A2" w:rsidRDefault="00195441" w:rsidP="00C41EE8">
            <w:pPr>
              <w:jc w:val="both"/>
              <w:rPr>
                <w:color w:val="auto"/>
              </w:rPr>
            </w:pPr>
            <w:r w:rsidRPr="00D020A2">
              <w:rPr>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5441" w:rsidRPr="00D020A2" w:rsidRDefault="00195441" w:rsidP="00C41EE8">
            <w:pPr>
              <w:jc w:val="both"/>
              <w:rPr>
                <w:color w:val="auto"/>
              </w:rPr>
            </w:pPr>
            <w:r w:rsidRPr="00D020A2">
              <w:rPr>
                <w:color w:val="auto"/>
              </w:rPr>
              <w:t>-</w:t>
            </w:r>
            <w:r w:rsidRPr="00D020A2">
              <w:rPr>
                <w:color w:val="auto"/>
                <w:lang w:val="uk-UA"/>
              </w:rPr>
              <w:t xml:space="preserve"> </w:t>
            </w:r>
            <w:r w:rsidRPr="00D020A2">
              <w:rPr>
                <w:color w:val="auto"/>
              </w:rPr>
              <w:t>застосування правил переносу частини слова з рядка в рядок;</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підстав-длявідмови).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D020A2">
              <w:rPr>
                <w:rFonts w:ascii="Times New Roman" w:hAnsi="Times New Roman" w:cs="Times New Roman"/>
                <w:lang w:val="uk-UA"/>
              </w:rPr>
              <w:t>;</w:t>
            </w:r>
            <w:r w:rsidRPr="00D020A2">
              <w:rPr>
                <w:rFonts w:ascii="Times New Roman" w:hAnsi="Times New Roman" w:cs="Times New Roman"/>
              </w:rPr>
              <w:t xml:space="preserve"> 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195441" w:rsidRPr="00D020A2" w:rsidRDefault="00195441" w:rsidP="00C41EE8">
            <w:pPr>
              <w:pStyle w:val="aff5"/>
              <w:jc w:val="both"/>
              <w:rPr>
                <w:rFonts w:ascii="Times New Roman" w:hAnsi="Times New Roman" w:cs="Times New Roman"/>
                <w:lang w:val="uk-UA"/>
              </w:rPr>
            </w:pPr>
            <w:r w:rsidRPr="00D020A2">
              <w:rPr>
                <w:rFonts w:ascii="Times New Roman" w:hAnsi="Times New Roman" w:cs="Times New Roman"/>
              </w:rPr>
              <w:t>2.</w:t>
            </w:r>
            <w:r w:rsidRPr="00D020A2">
              <w:rPr>
                <w:rFonts w:ascii="Times New Roman" w:hAnsi="Times New Roman" w:cs="Times New Roman"/>
                <w:lang w:val="uk-UA"/>
              </w:rPr>
              <w:t xml:space="preserve"> </w:t>
            </w:r>
            <w:r w:rsidRPr="00D020A2">
              <w:rPr>
                <w:rFonts w:ascii="Times New Roman" w:hAnsi="Times New Roman" w:cs="Times New Roman"/>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D020A2">
              <w:rPr>
                <w:rFonts w:ascii="Times New Roman" w:hAnsi="Times New Roman" w:cs="Times New Roman"/>
                <w:lang w:val="uk-UA"/>
              </w:rPr>
              <w:t>;</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lang w:val="uk-UA"/>
              </w:rPr>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D020A2">
              <w:rPr>
                <w:rFonts w:ascii="Times New Roman" w:hAnsi="Times New Roman" w:cs="Times New Roman"/>
              </w:rPr>
              <w:t>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195441" w:rsidRPr="00D020A2" w:rsidRDefault="00195441" w:rsidP="00C41EE8">
            <w:pPr>
              <w:pStyle w:val="17"/>
              <w:widowControl w:val="0"/>
              <w:ind w:right="113"/>
              <w:jc w:val="both"/>
              <w:rPr>
                <w:color w:val="auto"/>
                <w:lang w:val="uk-UA"/>
              </w:rPr>
            </w:pPr>
            <w:r w:rsidRPr="00D020A2">
              <w:rPr>
                <w:color w:val="auto"/>
              </w:rPr>
              <w:t>3.</w:t>
            </w:r>
            <w:r w:rsidRPr="00D020A2">
              <w:rPr>
                <w:color w:val="auto"/>
                <w:lang w:val="uk-UA"/>
              </w:rPr>
              <w:t xml:space="preserve"> </w:t>
            </w:r>
            <w:r w:rsidRPr="00D020A2">
              <w:rPr>
                <w:color w:val="auto"/>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D020A2">
              <w:rPr>
                <w:color w:val="auto"/>
                <w:lang w:val="uk-UA"/>
              </w:rPr>
              <w:t>;</w:t>
            </w:r>
          </w:p>
          <w:p w:rsidR="00195441" w:rsidRPr="00D020A2" w:rsidRDefault="00195441" w:rsidP="00C41EE8">
            <w:pPr>
              <w:jc w:val="both"/>
              <w:rPr>
                <w:color w:val="auto"/>
              </w:rPr>
            </w:pPr>
            <w:r w:rsidRPr="00D020A2">
              <w:rPr>
                <w:color w:val="auto"/>
              </w:rPr>
              <w:t>Наприклад: замість довідки у довільній формі, учасник процедури</w:t>
            </w:r>
            <w:r w:rsidR="00E26433">
              <w:rPr>
                <w:color w:val="auto"/>
              </w:rPr>
              <w:t xml:space="preserve"> закупі</w:t>
            </w:r>
            <w:proofErr w:type="gramStart"/>
            <w:r w:rsidR="00E26433">
              <w:rPr>
                <w:color w:val="auto"/>
              </w:rPr>
              <w:t>вл</w:t>
            </w:r>
            <w:proofErr w:type="gramEnd"/>
            <w:r w:rsidR="00E26433">
              <w:rPr>
                <w:color w:val="auto"/>
              </w:rPr>
              <w:t xml:space="preserve">і надав лист-пояснення </w:t>
            </w:r>
            <w:r w:rsidRPr="00D020A2">
              <w:rPr>
                <w:color w:val="auto"/>
              </w:rPr>
              <w:t>тощо.</w:t>
            </w:r>
          </w:p>
          <w:p w:rsidR="00195441" w:rsidRPr="00D020A2" w:rsidRDefault="00195441" w:rsidP="00C41EE8">
            <w:pPr>
              <w:jc w:val="both"/>
              <w:rPr>
                <w:color w:val="auto"/>
              </w:rPr>
            </w:pPr>
            <w:r w:rsidRPr="00D020A2">
              <w:rPr>
                <w:color w:val="auto"/>
              </w:rPr>
              <w:t>4.</w:t>
            </w:r>
            <w:r w:rsidRPr="00D020A2">
              <w:rPr>
                <w:color w:val="auto"/>
                <w:lang w:val="uk-UA"/>
              </w:rPr>
              <w:t xml:space="preserve"> </w:t>
            </w:r>
            <w:r w:rsidRPr="00D020A2">
              <w:rPr>
                <w:color w:val="auto"/>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5441" w:rsidRPr="00D020A2" w:rsidRDefault="00195441" w:rsidP="00C41EE8">
            <w:pPr>
              <w:jc w:val="both"/>
              <w:rPr>
                <w:color w:val="auto"/>
              </w:rPr>
            </w:pPr>
            <w:r w:rsidRPr="00D020A2">
              <w:rPr>
                <w:color w:val="auto"/>
              </w:rPr>
              <w:t>5.</w:t>
            </w:r>
            <w:r w:rsidRPr="00D020A2">
              <w:rPr>
                <w:color w:val="auto"/>
                <w:lang w:val="uk-UA"/>
              </w:rPr>
              <w:t xml:space="preserve"> </w:t>
            </w:r>
            <w:r w:rsidRPr="00D020A2">
              <w:rPr>
                <w:color w:val="auto"/>
              </w:rPr>
              <w:t xml:space="preserve">У складі тендерної пропозиції немає документа (документів), на який посилається учасник процедури закупівлі у своїй тендерній </w:t>
            </w:r>
            <w:r w:rsidRPr="00D020A2">
              <w:rPr>
                <w:color w:val="auto"/>
              </w:rPr>
              <w:lastRenderedPageBreak/>
              <w:t>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195441" w:rsidRPr="00D020A2" w:rsidRDefault="00195441" w:rsidP="00C41EE8">
            <w:pPr>
              <w:jc w:val="both"/>
              <w:rPr>
                <w:color w:val="auto"/>
              </w:rPr>
            </w:pPr>
            <w:r w:rsidRPr="00D020A2">
              <w:rPr>
                <w:color w:val="auto"/>
              </w:rPr>
              <w:t>6.</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441" w:rsidRPr="00D020A2" w:rsidRDefault="00195441" w:rsidP="00C41EE8">
            <w:pPr>
              <w:jc w:val="both"/>
              <w:rPr>
                <w:color w:val="auto"/>
              </w:rPr>
            </w:pPr>
            <w:r w:rsidRPr="00D020A2">
              <w:rPr>
                <w:color w:val="auto"/>
              </w:rPr>
              <w:t>7.</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адресата, але не має вихідного номеру.</w:t>
            </w:r>
          </w:p>
          <w:p w:rsidR="00195441" w:rsidRPr="00D020A2" w:rsidRDefault="00195441" w:rsidP="00C41EE8">
            <w:pPr>
              <w:jc w:val="both"/>
              <w:rPr>
                <w:color w:val="auto"/>
              </w:rPr>
            </w:pPr>
            <w:r w:rsidRPr="00D020A2">
              <w:rPr>
                <w:color w:val="auto"/>
              </w:rPr>
              <w:t>8.</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195441" w:rsidRPr="00D020A2" w:rsidRDefault="00195441" w:rsidP="00C41EE8">
            <w:pPr>
              <w:jc w:val="both"/>
              <w:rPr>
                <w:color w:val="auto"/>
              </w:rPr>
            </w:pPr>
            <w:r w:rsidRPr="00D020A2">
              <w:rPr>
                <w:color w:val="auto"/>
              </w:rPr>
              <w:t>9.</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441" w:rsidRPr="00D020A2" w:rsidRDefault="00195441" w:rsidP="00C41EE8">
            <w:pPr>
              <w:pStyle w:val="17"/>
              <w:widowControl w:val="0"/>
              <w:ind w:right="113"/>
              <w:jc w:val="both"/>
              <w:rPr>
                <w:color w:val="auto"/>
                <w:lang w:val="uk-UA"/>
              </w:rPr>
            </w:pPr>
            <w:r w:rsidRPr="00D020A2">
              <w:rPr>
                <w:color w:val="auto"/>
              </w:rPr>
              <w:t>10.</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D020A2">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195441" w:rsidRPr="00D020A2" w:rsidRDefault="00195441" w:rsidP="00C41EE8">
            <w:pPr>
              <w:pStyle w:val="17"/>
              <w:widowControl w:val="0"/>
              <w:ind w:right="113"/>
              <w:jc w:val="both"/>
              <w:rPr>
                <w:color w:val="auto"/>
                <w:lang w:val="uk-UA"/>
              </w:rPr>
            </w:pPr>
            <w:r w:rsidRPr="00D020A2">
              <w:rPr>
                <w:color w:val="auto"/>
              </w:rPr>
              <w:t>11.</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D020A2">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195441" w:rsidRPr="00D020A2" w:rsidRDefault="00195441" w:rsidP="00C41EE8">
            <w:pPr>
              <w:jc w:val="both"/>
              <w:rPr>
                <w:color w:val="auto"/>
                <w:lang w:val="uk-UA"/>
              </w:rPr>
            </w:pPr>
            <w:r w:rsidRPr="00D020A2">
              <w:rPr>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441" w:rsidRPr="00D020A2" w:rsidRDefault="00195441" w:rsidP="00C41EE8">
            <w:pPr>
              <w:pStyle w:val="17"/>
              <w:widowControl w:val="0"/>
              <w:jc w:val="both"/>
              <w:rPr>
                <w:color w:val="auto"/>
                <w:lang w:val="uk-UA"/>
              </w:rPr>
            </w:pPr>
            <w:r w:rsidRPr="00D020A2">
              <w:rPr>
                <w:color w:val="auto"/>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195441" w:rsidRPr="00D020A2" w:rsidRDefault="00195441" w:rsidP="00C41EE8">
            <w:pPr>
              <w:snapToGrid w:val="0"/>
              <w:ind w:right="141"/>
              <w:jc w:val="both"/>
              <w:rPr>
                <w:color w:val="auto"/>
                <w:lang w:val="uk-UA"/>
              </w:rPr>
            </w:pPr>
            <w:r w:rsidRPr="00D020A2">
              <w:rPr>
                <w:bCs/>
                <w:color w:val="auto"/>
                <w:lang w:val="uk-UA"/>
              </w:rPr>
              <w:t xml:space="preserve">Якщо Замовником вимагається </w:t>
            </w:r>
            <w:r w:rsidRPr="00D020A2">
              <w:rPr>
                <w:color w:val="auto"/>
                <w:lang w:val="uk-UA"/>
              </w:rPr>
              <w:t xml:space="preserve">завантаження в електронну систему закупівель електронних файлів сканкопій копій </w:t>
            </w:r>
            <w:r w:rsidRPr="00D020A2">
              <w:rPr>
                <w:bCs/>
                <w:color w:val="auto"/>
                <w:lang w:val="uk-UA"/>
              </w:rPr>
              <w:t xml:space="preserve">документів (довідок, листів, сертифікатів, ліцензій, дозволів, та ін.), то такі </w:t>
            </w:r>
            <w:r w:rsidRPr="00D020A2">
              <w:rPr>
                <w:bCs/>
                <w:color w:val="auto"/>
                <w:lang w:val="uk-UA"/>
              </w:rPr>
              <w:lastRenderedPageBreak/>
              <w:t xml:space="preserve">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D020A2">
              <w:rPr>
                <w:color w:val="auto"/>
                <w:lang w:val="uk-UA"/>
              </w:rPr>
              <w:t xml:space="preserve">завіряються безпосередньо </w:t>
            </w:r>
            <w:r w:rsidRPr="00D020A2">
              <w:rPr>
                <w:iCs/>
                <w:color w:val="auto"/>
                <w:lang w:val="uk-UA"/>
              </w:rPr>
              <w:t>печаткою</w:t>
            </w:r>
            <w:r w:rsidRPr="00D020A2">
              <w:rPr>
                <w:color w:val="auto"/>
                <w:lang w:val="uk-UA"/>
              </w:rPr>
              <w:t xml:space="preserve"> (у разі використання) та власноручним підписом Учасника, а тільки потім робиться сканкопія документу.</w:t>
            </w:r>
          </w:p>
          <w:p w:rsidR="00195441" w:rsidRPr="00D020A2" w:rsidRDefault="00195441" w:rsidP="00C41EE8">
            <w:pPr>
              <w:snapToGrid w:val="0"/>
              <w:ind w:right="141"/>
              <w:jc w:val="both"/>
              <w:rPr>
                <w:iCs/>
                <w:color w:val="auto"/>
                <w:lang w:val="uk-UA"/>
              </w:rPr>
            </w:pPr>
            <w:r w:rsidRPr="00D020A2">
              <w:rPr>
                <w:iCs/>
                <w:color w:val="auto"/>
                <w:lang w:val="uk-UA"/>
              </w:rPr>
              <w:t>У разі відсутності печатки</w:t>
            </w:r>
            <w:r w:rsidRPr="00D020A2">
              <w:rPr>
                <w:bCs/>
                <w:color w:val="auto"/>
                <w:lang w:val="uk-UA"/>
              </w:rPr>
              <w:t xml:space="preserve"> згідно законодавства</w:t>
            </w:r>
            <w:r w:rsidRPr="00D020A2">
              <w:rPr>
                <w:iCs/>
                <w:color w:val="auto"/>
                <w:lang w:val="uk-UA"/>
              </w:rPr>
              <w:t>, документи завіряються тільки власноручним підписом Учасника.</w:t>
            </w:r>
          </w:p>
          <w:p w:rsidR="00195441" w:rsidRPr="00D020A2" w:rsidRDefault="00195441" w:rsidP="00C41EE8">
            <w:pPr>
              <w:widowControl w:val="0"/>
              <w:ind w:hanging="21"/>
              <w:contextualSpacing/>
              <w:jc w:val="both"/>
              <w:rPr>
                <w:color w:val="auto"/>
                <w:lang w:val="uk-UA"/>
              </w:rPr>
            </w:pPr>
            <w:r w:rsidRPr="00D020A2">
              <w:rPr>
                <w:color w:val="auto"/>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скан-копій придатних для зчитування (файли з розширенням «..</w:t>
            </w:r>
            <w:r w:rsidRPr="00D020A2">
              <w:rPr>
                <w:color w:val="auto"/>
              </w:rPr>
              <w:t>pdf</w:t>
            </w:r>
            <w:r w:rsidRPr="00D020A2">
              <w:rPr>
                <w:color w:val="auto"/>
                <w:lang w:val="uk-UA"/>
              </w:rPr>
              <w:t>.», «..</w:t>
            </w:r>
            <w:r w:rsidRPr="00D020A2">
              <w:rPr>
                <w:color w:val="auto"/>
              </w:rPr>
              <w:t>jpeg</w:t>
            </w:r>
            <w:r w:rsidRPr="00D020A2">
              <w:rPr>
                <w:color w:val="auto"/>
                <w:lang w:val="uk-UA"/>
              </w:rPr>
              <w:t>.», тощо), змі</w:t>
            </w:r>
            <w:proofErr w:type="gramStart"/>
            <w:r w:rsidRPr="00D020A2">
              <w:rPr>
                <w:color w:val="auto"/>
                <w:lang w:val="uk-UA"/>
              </w:rPr>
              <w:t>ст</w:t>
            </w:r>
            <w:proofErr w:type="gramEnd"/>
            <w:r w:rsidRPr="00D020A2">
              <w:rPr>
                <w:color w:val="auto"/>
                <w:lang w:val="uk-UA"/>
              </w:rPr>
              <w:t xml:space="preserve"> та вигляд яких повинен відповідати оригіналам відповідних документів, згідно яких виготовляються такі скан-копії. </w:t>
            </w:r>
          </w:p>
          <w:p w:rsidR="00195441" w:rsidRPr="00D020A2" w:rsidRDefault="00195441" w:rsidP="00C41EE8">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D020A2">
              <w:rPr>
                <w:rFonts w:ascii="Times New Roman" w:eastAsia="Arial" w:hAnsi="Times New Roman" w:cs="Times New Roman"/>
                <w:sz w:val="24"/>
                <w:szCs w:val="24"/>
                <w:lang w:eastAsia="zh-CN"/>
              </w:rPr>
              <w:t>Скановані копії документів тендерної пропозиції не повинні містити будь-яких накладень, малюнків (наприклад, накладених підписів, печаток) на них.</w:t>
            </w:r>
          </w:p>
          <w:p w:rsidR="00195441" w:rsidRPr="00D020A2" w:rsidRDefault="00195441" w:rsidP="00C41EE8">
            <w:pPr>
              <w:widowControl w:val="0"/>
              <w:ind w:hanging="21"/>
              <w:contextualSpacing/>
              <w:jc w:val="both"/>
              <w:rPr>
                <w:color w:val="auto"/>
              </w:rPr>
            </w:pPr>
            <w:r w:rsidRPr="00D020A2">
              <w:rPr>
                <w:color w:val="auto"/>
              </w:rPr>
              <w:t xml:space="preserve">Вимога щодо засвідчення того чи іншого документу тендерної пропозиції </w:t>
            </w:r>
            <w:r w:rsidRPr="00D020A2">
              <w:rPr>
                <w:color w:val="auto"/>
                <w:lang w:val="uk-UA"/>
              </w:rPr>
              <w:t>печаткою та</w:t>
            </w:r>
            <w:r w:rsidRPr="00D020A2">
              <w:rPr>
                <w:color w:val="auto"/>
              </w:rPr>
              <w:t xml:space="preserve"> підписом учасника/уповноваженої</w:t>
            </w:r>
            <w:r w:rsidRPr="00D020A2">
              <w:rPr>
                <w:color w:val="auto"/>
                <w:lang w:val="uk-UA"/>
              </w:rPr>
              <w:t xml:space="preserve"> особи</w:t>
            </w:r>
            <w:r w:rsidRPr="00D020A2">
              <w:rPr>
                <w:color w:val="auto"/>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95441" w:rsidRPr="00D020A2" w:rsidRDefault="00195441" w:rsidP="00C41EE8">
            <w:pPr>
              <w:pStyle w:val="aff5"/>
              <w:jc w:val="both"/>
              <w:rPr>
                <w:rFonts w:ascii="Times New Roman" w:hAnsi="Times New Roman" w:cs="Times New Roman"/>
                <w:bCs/>
                <w:shd w:val="clear" w:color="auto" w:fill="FFFFFF"/>
              </w:rPr>
            </w:pPr>
            <w:r w:rsidRPr="00D020A2">
              <w:rPr>
                <w:rFonts w:ascii="Times New Roman" w:hAnsi="Times New Roman" w:cs="Times New Roman"/>
                <w:bCs/>
                <w:shd w:val="clear" w:color="auto" w:fill="FFFFFF"/>
              </w:rPr>
              <w:t>Учасник не засвідчує документи (матеріали та інформацію)</w:t>
            </w:r>
            <w:r w:rsidRPr="00D020A2">
              <w:rPr>
                <w:rFonts w:ascii="Times New Roman" w:hAnsi="Times New Roman" w:cs="Times New Roman"/>
                <w:bCs/>
                <w:u w:val="single"/>
                <w:shd w:val="clear" w:color="auto" w:fill="FFFFFF"/>
              </w:rPr>
              <w:t>,</w:t>
            </w:r>
            <w:r w:rsidRPr="00D020A2">
              <w:rPr>
                <w:rFonts w:ascii="Times New Roman" w:hAnsi="Times New Roman" w:cs="Times New Roman"/>
                <w:bCs/>
                <w:shd w:val="clear" w:color="auto" w:fill="FFFFFF"/>
              </w:rPr>
              <w:t xml:space="preserve">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D020A2">
                <w:rPr>
                  <w:rStyle w:val="aff2"/>
                  <w:rFonts w:ascii="Times New Roman" w:hAnsi="Times New Roman"/>
                  <w:bCs/>
                  <w:color w:val="auto"/>
                  <w:u w:val="none"/>
                  <w:shd w:val="clear" w:color="auto" w:fill="FFFFFF"/>
                </w:rPr>
                <w:t>Закону України</w:t>
              </w:r>
            </w:hyperlink>
            <w:r w:rsidRPr="00D020A2">
              <w:rPr>
                <w:rFonts w:ascii="Times New Roman" w:hAnsi="Times New Roman" w:cs="Times New Roman"/>
                <w:bCs/>
                <w:shd w:val="clear" w:color="auto" w:fill="FFFFFF"/>
              </w:rPr>
              <w:t xml:space="preserve"> "Про електронні довірчі послуги".</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history="1">
              <w:r w:rsidRPr="00D020A2">
                <w:rPr>
                  <w:rStyle w:val="aff2"/>
                  <w:rFonts w:ascii="Times New Roman" w:hAnsi="Times New Roman"/>
                  <w:bCs/>
                  <w:color w:val="auto"/>
                  <w:u w:val="none"/>
                </w:rPr>
                <w:t>https://czo.gov.ua/verify</w:t>
              </w:r>
            </w:hyperlink>
            <w:r w:rsidRPr="00D020A2">
              <w:rPr>
                <w:rFonts w:ascii="Times New Roman" w:hAnsi="Times New Roman" w:cs="Times New Roman"/>
                <w:bCs/>
              </w:rPr>
              <w:t>.</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w:t>
            </w:r>
            <w:r w:rsidRPr="00D020A2">
              <w:rPr>
                <w:rFonts w:ascii="Times New Roman" w:hAnsi="Times New Roman" w:cs="Times New Roman"/>
                <w:bCs/>
                <w:lang w:val="uk-UA"/>
              </w:rPr>
              <w:t>4</w:t>
            </w:r>
            <w:r w:rsidRPr="00D020A2">
              <w:rPr>
                <w:rFonts w:ascii="Times New Roman" w:hAnsi="Times New Roman" w:cs="Times New Roman"/>
                <w:bCs/>
              </w:rPr>
              <w:t xml:space="preserve"> Особливостей, а саме: тендерна пропозиція</w:t>
            </w:r>
            <w:r w:rsidRPr="00D020A2">
              <w:rPr>
                <w:rFonts w:ascii="Times New Roman" w:hAnsi="Times New Roman" w:cs="Times New Roman"/>
                <w:bCs/>
                <w:shd w:val="clear" w:color="auto" w:fill="FFFFFF"/>
              </w:rPr>
              <w:t xml:space="preserve"> </w:t>
            </w:r>
            <w:r w:rsidRPr="00D020A2">
              <w:rPr>
                <w:rFonts w:ascii="Times New Roman" w:hAnsi="Times New Roman" w:cs="Times New Roman"/>
                <w:bCs/>
              </w:rPr>
              <w:t xml:space="preserve">не відповідає вимогам, </w:t>
            </w:r>
            <w:r w:rsidRPr="00D020A2">
              <w:rPr>
                <w:rFonts w:ascii="Times New Roman" w:hAnsi="Times New Roman" w:cs="Times New Roman"/>
                <w:bCs/>
              </w:rPr>
              <w:lastRenderedPageBreak/>
              <w:t>установленим у тендерній документації, відповідно до абз. 1 ч. третьої статті 22 Закону.</w:t>
            </w:r>
          </w:p>
          <w:p w:rsidR="00195441" w:rsidRPr="00D020A2" w:rsidRDefault="00195441" w:rsidP="00C41EE8">
            <w:pPr>
              <w:snapToGrid w:val="0"/>
              <w:jc w:val="both"/>
              <w:rPr>
                <w:color w:val="auto"/>
              </w:rPr>
            </w:pPr>
            <w:r w:rsidRPr="00D020A2">
              <w:rPr>
                <w:color w:val="auto"/>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5441" w:rsidRPr="00D020A2" w:rsidRDefault="00195441" w:rsidP="00B30180">
            <w:pPr>
              <w:snapToGrid w:val="0"/>
              <w:jc w:val="both"/>
              <w:rPr>
                <w:color w:val="auto"/>
                <w:lang w:val="uk-UA"/>
              </w:rPr>
            </w:pPr>
            <w:r w:rsidRPr="00D020A2">
              <w:rPr>
                <w:color w:val="auto"/>
              </w:rPr>
              <w:t>Кожен учасник має право подати тільки одну тендерну пропозицію</w:t>
            </w:r>
            <w:r w:rsidRPr="00D020A2">
              <w:rPr>
                <w:b/>
                <w:color w:val="auto"/>
                <w:highlight w:val="white"/>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lastRenderedPageBreak/>
              <w:t>2</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rPr>
            </w:pPr>
            <w:r w:rsidRPr="00D020A2">
              <w:rPr>
                <w:color w:val="auto"/>
              </w:rPr>
              <w:t>Забезпечення тендерної пропозиції не вимагається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70"/>
        </w:trPr>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t>3</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eastAsia="ru-RU"/>
              </w:rPr>
            </w:pPr>
            <w:bookmarkStart w:id="7" w:name="284"/>
            <w:bookmarkEnd w:id="7"/>
            <w:r w:rsidRPr="00D020A2">
              <w:rPr>
                <w:color w:val="auto"/>
                <w:lang w:val="uk-UA" w:eastAsia="ru-RU"/>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26433" w:rsidTr="00C41EE8">
        <w:trPr>
          <w:trHeight w:val="702"/>
        </w:trPr>
        <w:tc>
          <w:tcPr>
            <w:tcW w:w="567" w:type="dxa"/>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A4616C">
              <w:rPr>
                <w:color w:val="auto"/>
                <w:lang w:val="uk-UA"/>
              </w:rPr>
              <w:t>4</w:t>
            </w:r>
          </w:p>
        </w:tc>
        <w:tc>
          <w:tcPr>
            <w:tcW w:w="2552" w:type="dxa"/>
            <w:gridSpan w:val="2"/>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A4616C">
              <w:rPr>
                <w:b/>
                <w:bCs/>
                <w:color w:val="auto"/>
                <w:lang w:val="uk-UA"/>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tcBorders>
          </w:tcPr>
          <w:p w:rsidR="00195441" w:rsidRPr="00A4616C" w:rsidRDefault="00195441" w:rsidP="00C41EE8">
            <w:pPr>
              <w:widowControl w:val="0"/>
              <w:contextualSpacing/>
              <w:jc w:val="both"/>
              <w:rPr>
                <w:color w:val="auto"/>
                <w:lang w:val="uk-UA" w:eastAsia="uk-UA"/>
              </w:rPr>
            </w:pPr>
            <w:r w:rsidRPr="00A4616C">
              <w:rPr>
                <w:color w:val="auto"/>
                <w:lang w:eastAsia="uk-UA"/>
              </w:rPr>
              <w:t xml:space="preserve">Тендерні пропозиції вважаються дійсними протягом </w:t>
            </w:r>
            <w:r w:rsidRPr="00A4616C">
              <w:rPr>
                <w:color w:val="auto"/>
                <w:lang w:val="uk-UA" w:eastAsia="uk-UA"/>
              </w:rPr>
              <w:t>120 (ста двадцяти)</w:t>
            </w:r>
            <w:r w:rsidRPr="00A4616C">
              <w:rPr>
                <w:color w:val="auto"/>
                <w:lang w:eastAsia="uk-UA"/>
              </w:rPr>
              <w:t xml:space="preserve"> днів із дати кінцевого строку подання тендерних пропозицій</w:t>
            </w:r>
            <w:r w:rsidRPr="00A4616C">
              <w:rPr>
                <w:color w:val="auto"/>
                <w:lang w:val="uk-UA" w:eastAsia="uk-UA"/>
              </w:rPr>
              <w:t>.</w:t>
            </w:r>
          </w:p>
          <w:p w:rsidR="00195441" w:rsidRPr="00A4616C" w:rsidRDefault="00195441" w:rsidP="00C41EE8">
            <w:pPr>
              <w:widowControl w:val="0"/>
              <w:contextualSpacing/>
              <w:jc w:val="both"/>
              <w:rPr>
                <w:color w:val="auto"/>
                <w:lang w:eastAsia="uk-UA"/>
              </w:rPr>
            </w:pPr>
            <w:r w:rsidRPr="00A4616C">
              <w:rPr>
                <w:color w:val="auto"/>
                <w:lang w:eastAsia="uk-UA"/>
              </w:rPr>
              <w:t xml:space="preserve">До закінчення </w:t>
            </w:r>
            <w:r w:rsidRPr="00A4616C">
              <w:rPr>
                <w:color w:val="auto"/>
                <w:lang w:val="uk-UA" w:eastAsia="uk-UA"/>
              </w:rPr>
              <w:t>зазначеного</w:t>
            </w:r>
            <w:r w:rsidRPr="00A4616C">
              <w:rPr>
                <w:color w:val="auto"/>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95441" w:rsidRPr="00A4616C" w:rsidRDefault="00195441" w:rsidP="00C41EE8">
            <w:pPr>
              <w:jc w:val="both"/>
              <w:rPr>
                <w:color w:val="auto"/>
                <w:lang w:eastAsia="ru-RU"/>
              </w:rPr>
            </w:pPr>
            <w:r w:rsidRPr="00A4616C">
              <w:rPr>
                <w:color w:val="auto"/>
                <w:lang w:eastAsia="ru-RU"/>
              </w:rPr>
              <w:t>відхилити таку вимогу;</w:t>
            </w:r>
          </w:p>
          <w:p w:rsidR="00195441" w:rsidRPr="00A4616C" w:rsidRDefault="00195441" w:rsidP="00C41EE8">
            <w:pPr>
              <w:jc w:val="both"/>
              <w:rPr>
                <w:color w:val="auto"/>
                <w:lang w:val="uk-UA" w:eastAsia="ru-RU"/>
              </w:rPr>
            </w:pPr>
            <w:bookmarkStart w:id="8" w:name="n746"/>
            <w:bookmarkEnd w:id="8"/>
            <w:r w:rsidRPr="00A4616C">
              <w:rPr>
                <w:color w:val="auto"/>
                <w:lang w:val="uk-UA" w:eastAsia="ru-RU"/>
              </w:rPr>
              <w:t>погодитися з вимогою та продовжити строк дії поданої ним тендерної пропозиції.</w:t>
            </w:r>
          </w:p>
          <w:p w:rsidR="00195441" w:rsidRPr="00A4616C" w:rsidRDefault="00195441" w:rsidP="00C41EE8">
            <w:pPr>
              <w:jc w:val="both"/>
              <w:rPr>
                <w:color w:val="auto"/>
                <w:lang w:val="uk-UA" w:eastAsia="uk-UA"/>
              </w:rPr>
            </w:pPr>
            <w:r w:rsidRPr="00A4616C">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26433" w:rsidTr="00C41EE8">
        <w:trPr>
          <w:trHeight w:val="8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ind w:right="-5"/>
              <w:jc w:val="center"/>
              <w:rPr>
                <w:color w:val="auto"/>
                <w:lang w:val="uk-UA"/>
              </w:rPr>
            </w:pPr>
            <w:r w:rsidRPr="00CA3B4A">
              <w:rPr>
                <w:color w:val="auto"/>
                <w:lang w:val="uk-UA"/>
              </w:rPr>
              <w:t>5</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ind w:right="-5"/>
              <w:rPr>
                <w:b/>
                <w:bCs/>
                <w:color w:val="auto"/>
                <w:lang w:val="uk-UA"/>
              </w:rPr>
            </w:pPr>
            <w:r w:rsidRPr="00CA3B4A">
              <w:rPr>
                <w:b/>
                <w:bCs/>
                <w:color w:val="auto"/>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rvps2"/>
              <w:shd w:val="clear" w:color="auto" w:fill="FFFFFF"/>
              <w:spacing w:before="0" w:beforeAutospacing="0" w:after="0" w:afterAutospacing="0"/>
              <w:jc w:val="both"/>
            </w:pPr>
            <w:r w:rsidRPr="00CA3B4A">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95441" w:rsidRPr="00CA3B4A" w:rsidRDefault="00FB4F34" w:rsidP="00C41EE8">
            <w:pPr>
              <w:pStyle w:val="rvps2"/>
              <w:shd w:val="clear" w:color="auto" w:fill="FFFFFF"/>
              <w:spacing w:before="0" w:beforeAutospacing="0" w:after="0" w:afterAutospacing="0"/>
              <w:jc w:val="both"/>
            </w:pPr>
            <w:r>
              <w:rPr>
                <w:lang w:eastAsia="ru-RU"/>
              </w:rPr>
              <w:t xml:space="preserve"> </w:t>
            </w:r>
            <w:r w:rsidR="00195441" w:rsidRPr="00CA3B4A">
              <w:rPr>
                <w:lang w:eastAsia="ru-RU"/>
              </w:rPr>
              <w:t>наявність в учасника процедури закупівлі обладнання, матеріально-технічної бази та технологій;</w:t>
            </w:r>
          </w:p>
          <w:p w:rsidR="00195441" w:rsidRDefault="00195441" w:rsidP="00C41EE8">
            <w:pPr>
              <w:pStyle w:val="rvps2"/>
              <w:shd w:val="clear" w:color="auto" w:fill="FFFFFF"/>
              <w:spacing w:before="0" w:beforeAutospacing="0" w:after="0" w:afterAutospacing="0"/>
              <w:jc w:val="both"/>
              <w:rPr>
                <w:lang w:eastAsia="ru-RU"/>
              </w:rPr>
            </w:pPr>
            <w:r w:rsidRPr="00CA3B4A">
              <w:t xml:space="preserve"> наявність в учасника процедури закупівлі працівників відповідної кваліфікації, які мають необхідні знання та досвід</w:t>
            </w:r>
            <w:r w:rsidR="00B30180">
              <w:rPr>
                <w:lang w:eastAsia="ru-RU"/>
              </w:rPr>
              <w:t>;</w:t>
            </w:r>
          </w:p>
          <w:p w:rsidR="00FB4F34" w:rsidRDefault="00FB4F34" w:rsidP="00C41EE8">
            <w:pPr>
              <w:pStyle w:val="rvps2"/>
              <w:shd w:val="clear" w:color="auto" w:fill="FFFFFF"/>
              <w:spacing w:before="0" w:beforeAutospacing="0" w:after="0" w:afterAutospacing="0"/>
              <w:jc w:val="both"/>
              <w:rPr>
                <w:lang w:eastAsia="ru-RU"/>
              </w:rPr>
            </w:pPr>
            <w:r>
              <w:rPr>
                <w:lang w:eastAsia="ru-RU"/>
              </w:rPr>
              <w:t xml:space="preserve"> </w:t>
            </w:r>
            <w:r w:rsidRPr="00FB4F34">
              <w:rPr>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BC6BE8">
              <w:rPr>
                <w:lang w:eastAsia="ru-RU"/>
              </w:rPr>
              <w:t>.</w:t>
            </w:r>
          </w:p>
          <w:p w:rsidR="00195441" w:rsidRPr="00CA3B4A" w:rsidRDefault="00195441" w:rsidP="00C41EE8">
            <w:pPr>
              <w:jc w:val="both"/>
              <w:rPr>
                <w:color w:val="auto"/>
                <w:lang w:val="uk-UA"/>
              </w:rPr>
            </w:pPr>
            <w:r w:rsidRPr="00CA3B4A">
              <w:rPr>
                <w:color w:val="auto"/>
                <w:lang w:val="uk-UA"/>
              </w:rPr>
              <w:t xml:space="preserve">Учасник для підтвердження своєї відповідності кваліфікаційним критеріям встановленим замовником, а саме </w:t>
            </w:r>
            <w:r w:rsidRPr="00CA3B4A">
              <w:rPr>
                <w:color w:val="auto"/>
                <w:lang w:val="uk-UA" w:eastAsia="ru-RU"/>
              </w:rPr>
              <w:t>наявність обладнання, матеріальн</w:t>
            </w:r>
            <w:r w:rsidR="00482E18" w:rsidRPr="00CA3B4A">
              <w:rPr>
                <w:color w:val="auto"/>
                <w:lang w:val="uk-UA" w:eastAsia="ru-RU"/>
              </w:rPr>
              <w:t xml:space="preserve">о-технічної бази та технологій та </w:t>
            </w:r>
            <w:r w:rsidRPr="00CA3B4A">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субпідрядників/співвиконавців.</w:t>
            </w:r>
            <w:r w:rsidRPr="00CA3B4A">
              <w:rPr>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w:t>
            </w:r>
            <w:r w:rsidRPr="00CA3B4A">
              <w:rPr>
                <w:b/>
                <w:color w:val="auto"/>
                <w:u w:val="single"/>
                <w:lang w:val="uk-UA"/>
              </w:rPr>
              <w:t xml:space="preserve">учасник повинен надати документи згідно з Додатком № 3 до </w:t>
            </w:r>
            <w:r w:rsidR="007B467E"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 xml:space="preserve">. </w:t>
            </w:r>
          </w:p>
          <w:p w:rsidR="00195441" w:rsidRPr="00CA3B4A" w:rsidRDefault="00195441" w:rsidP="00C41EE8">
            <w:pPr>
              <w:jc w:val="both"/>
              <w:rPr>
                <w:color w:val="auto"/>
              </w:rPr>
            </w:pPr>
            <w:r w:rsidRPr="00CA3B4A">
              <w:rPr>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5441" w:rsidRPr="00CA3B4A" w:rsidRDefault="00195441" w:rsidP="00C41EE8">
            <w:pPr>
              <w:shd w:val="clear" w:color="auto" w:fill="FFFFFF"/>
              <w:jc w:val="both"/>
              <w:rPr>
                <w:color w:val="auto"/>
              </w:rPr>
            </w:pPr>
            <w:bookmarkStart w:id="9" w:name="n399"/>
            <w:bookmarkEnd w:id="9"/>
            <w:r w:rsidRPr="00CA3B4A">
              <w:rPr>
                <w:color w:val="auto"/>
              </w:rPr>
              <w:t xml:space="preserve">1) замовник має незаперечні докази того, що учасник процедури </w:t>
            </w:r>
            <w:r w:rsidRPr="00CA3B4A">
              <w:rPr>
                <w:color w:val="auto"/>
              </w:rPr>
              <w:lastRenderedPageBreak/>
              <w:t>закупі</w:t>
            </w:r>
            <w:proofErr w:type="gramStart"/>
            <w:r w:rsidRPr="00CA3B4A">
              <w:rPr>
                <w:color w:val="auto"/>
              </w:rPr>
              <w:t>вл</w:t>
            </w:r>
            <w:proofErr w:type="gramEnd"/>
            <w:r w:rsidRPr="00CA3B4A">
              <w:rPr>
                <w:color w:val="auto"/>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A3B4A">
              <w:rPr>
                <w:color w:val="auto"/>
              </w:rPr>
              <w:t>вл</w:t>
            </w:r>
            <w:proofErr w:type="gramEnd"/>
            <w:r w:rsidRPr="00CA3B4A">
              <w:rPr>
                <w:color w:val="auto"/>
              </w:rPr>
              <w:t>і;</w:t>
            </w:r>
          </w:p>
          <w:p w:rsidR="00195441" w:rsidRPr="00CA3B4A" w:rsidRDefault="00195441" w:rsidP="00C41EE8">
            <w:pPr>
              <w:shd w:val="clear" w:color="auto" w:fill="FFFFFF"/>
              <w:jc w:val="both"/>
              <w:rPr>
                <w:color w:val="auto"/>
              </w:rPr>
            </w:pPr>
            <w:bookmarkStart w:id="10" w:name="n617"/>
            <w:bookmarkEnd w:id="10"/>
            <w:r w:rsidRPr="00CA3B4A">
              <w:rPr>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5441" w:rsidRPr="00CA3B4A" w:rsidRDefault="00195441" w:rsidP="00C41EE8">
            <w:pPr>
              <w:shd w:val="clear" w:color="auto" w:fill="FFFFFF"/>
              <w:jc w:val="both"/>
              <w:rPr>
                <w:color w:val="auto"/>
              </w:rPr>
            </w:pPr>
            <w:bookmarkStart w:id="11" w:name="n618"/>
            <w:bookmarkEnd w:id="11"/>
            <w:r w:rsidRPr="00CA3B4A">
              <w:rPr>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5441" w:rsidRPr="00CA3B4A" w:rsidRDefault="00195441" w:rsidP="00C41EE8">
            <w:pPr>
              <w:shd w:val="clear" w:color="auto" w:fill="FFFFFF"/>
              <w:jc w:val="both"/>
              <w:rPr>
                <w:color w:val="auto"/>
              </w:rPr>
            </w:pPr>
            <w:bookmarkStart w:id="12" w:name="n619"/>
            <w:bookmarkEnd w:id="12"/>
            <w:r w:rsidRPr="00CA3B4A">
              <w:rPr>
                <w:color w:val="auto"/>
              </w:rPr>
              <w:t>4) суб’єкт господарювання (учасник процедури закупі</w:t>
            </w:r>
            <w:proofErr w:type="gramStart"/>
            <w:r w:rsidRPr="00CA3B4A">
              <w:rPr>
                <w:color w:val="auto"/>
              </w:rPr>
              <w:t>вл</w:t>
            </w:r>
            <w:proofErr w:type="gramEnd"/>
            <w:r w:rsidRPr="00CA3B4A">
              <w:rPr>
                <w:color w:val="auto"/>
              </w:rPr>
              <w:t>і) протягом останніх трьох років притягувався до відповідальності за порушення, передбачене</w:t>
            </w:r>
            <w:r w:rsidRPr="00CA3B4A">
              <w:rPr>
                <w:color w:val="auto"/>
                <w:lang w:val="uk-UA"/>
              </w:rPr>
              <w:t xml:space="preserve"> </w:t>
            </w:r>
            <w:hyperlink r:id="rId13" w:anchor="n52" w:tgtFrame="_blank" w:history="1">
              <w:r w:rsidRPr="00CA3B4A">
                <w:rPr>
                  <w:color w:val="auto"/>
                </w:rPr>
                <w:t>пунктом</w:t>
              </w:r>
            </w:hyperlink>
            <w:hyperlink r:id="rId14" w:anchor="n52" w:tgtFrame="_blank" w:history="1"/>
            <w:r w:rsidRPr="00CA3B4A">
              <w:rPr>
                <w:color w:val="auto"/>
                <w:lang w:val="uk-UA"/>
              </w:rPr>
              <w:t xml:space="preserve"> 4 </w:t>
            </w:r>
            <w:r w:rsidRPr="00CA3B4A">
              <w:rPr>
                <w:color w:val="auto"/>
              </w:rPr>
              <w:t>частини другої статті 6,</w:t>
            </w:r>
            <w:r w:rsidRPr="00CA3B4A">
              <w:rPr>
                <w:color w:val="auto"/>
                <w:lang w:val="uk-UA"/>
              </w:rPr>
              <w:t xml:space="preserve"> </w:t>
            </w:r>
            <w:hyperlink r:id="rId15" w:anchor="n456" w:tgtFrame="_blank" w:history="1">
              <w:r w:rsidRPr="00CA3B4A">
                <w:rPr>
                  <w:color w:val="auto"/>
                </w:rPr>
                <w:t>пунктом 1</w:t>
              </w:r>
            </w:hyperlink>
            <w:r w:rsidRPr="00CA3B4A">
              <w:rPr>
                <w:color w:val="auto"/>
                <w:lang w:val="uk-UA"/>
              </w:rPr>
              <w:t xml:space="preserve"> </w:t>
            </w:r>
            <w:r w:rsidRPr="00CA3B4A">
              <w:rPr>
                <w:color w:val="auto"/>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5441" w:rsidRPr="00CA3B4A" w:rsidRDefault="00195441" w:rsidP="00C41EE8">
            <w:pPr>
              <w:shd w:val="clear" w:color="auto" w:fill="FFFFFF"/>
              <w:jc w:val="both"/>
              <w:rPr>
                <w:color w:val="auto"/>
              </w:rPr>
            </w:pPr>
            <w:bookmarkStart w:id="13" w:name="n620"/>
            <w:bookmarkEnd w:id="13"/>
            <w:r w:rsidRPr="00CA3B4A">
              <w:rPr>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4" w:name="n621"/>
            <w:bookmarkEnd w:id="14"/>
            <w:r w:rsidRPr="00CA3B4A">
              <w:rPr>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5" w:name="n622"/>
            <w:bookmarkEnd w:id="15"/>
            <w:r w:rsidRPr="00CA3B4A">
              <w:rPr>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5441" w:rsidRPr="00CA3B4A" w:rsidRDefault="00195441" w:rsidP="00C41EE8">
            <w:pPr>
              <w:shd w:val="clear" w:color="auto" w:fill="FFFFFF"/>
              <w:jc w:val="both"/>
              <w:rPr>
                <w:color w:val="auto"/>
              </w:rPr>
            </w:pPr>
            <w:bookmarkStart w:id="16" w:name="n623"/>
            <w:bookmarkEnd w:id="16"/>
            <w:r w:rsidRPr="00CA3B4A">
              <w:rPr>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195441" w:rsidRPr="00CA3B4A" w:rsidRDefault="00195441" w:rsidP="00C41EE8">
            <w:pPr>
              <w:shd w:val="clear" w:color="auto" w:fill="FFFFFF"/>
              <w:jc w:val="both"/>
              <w:rPr>
                <w:color w:val="auto"/>
              </w:rPr>
            </w:pPr>
            <w:bookmarkStart w:id="17" w:name="n624"/>
            <w:bookmarkEnd w:id="17"/>
            <w:r w:rsidRPr="00CA3B4A">
              <w:rPr>
                <w:color w:val="auto"/>
              </w:rPr>
              <w:t>9) у Єдиному державному реєстрі юридичних осіб, фізичних осіб - підприємців та громадських формувань відсутня інформація, передбачена</w:t>
            </w:r>
            <w:r w:rsidRPr="00CA3B4A">
              <w:rPr>
                <w:color w:val="auto"/>
                <w:lang w:val="uk-UA"/>
              </w:rPr>
              <w:t xml:space="preserve"> </w:t>
            </w:r>
            <w:hyperlink r:id="rId16" w:anchor="n174" w:tgtFrame="_blank" w:history="1">
              <w:r w:rsidRPr="00CA3B4A">
                <w:rPr>
                  <w:color w:val="auto"/>
                </w:rPr>
                <w:t>пунктом 9</w:t>
              </w:r>
            </w:hyperlink>
            <w:r w:rsidRPr="00CA3B4A">
              <w:rPr>
                <w:color w:val="auto"/>
                <w:lang w:val="uk-UA"/>
              </w:rPr>
              <w:t xml:space="preserve"> </w:t>
            </w:r>
            <w:r w:rsidRPr="00CA3B4A">
              <w:rPr>
                <w:color w:val="auto"/>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441" w:rsidRPr="00CA3B4A" w:rsidRDefault="00195441" w:rsidP="00C41EE8">
            <w:pPr>
              <w:shd w:val="clear" w:color="auto" w:fill="FFFFFF"/>
              <w:jc w:val="both"/>
              <w:rPr>
                <w:color w:val="auto"/>
              </w:rPr>
            </w:pPr>
            <w:bookmarkStart w:id="18" w:name="n625"/>
            <w:bookmarkEnd w:id="18"/>
            <w:r w:rsidRPr="00CA3B4A">
              <w:rPr>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441" w:rsidRPr="00CA3B4A" w:rsidRDefault="00195441" w:rsidP="00C41EE8">
            <w:pPr>
              <w:shd w:val="clear" w:color="auto" w:fill="FFFFFF"/>
              <w:jc w:val="both"/>
              <w:rPr>
                <w:color w:val="auto"/>
              </w:rPr>
            </w:pPr>
            <w:bookmarkStart w:id="19" w:name="n626"/>
            <w:bookmarkEnd w:id="19"/>
            <w:r w:rsidRPr="00CA3B4A">
              <w:rPr>
                <w:color w:val="auto"/>
              </w:rPr>
              <w:t xml:space="preserve">11) </w:t>
            </w:r>
            <w:r w:rsidR="000331D3" w:rsidRPr="00CA3B4A">
              <w:rPr>
                <w:color w:val="auto"/>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0331D3" w:rsidRPr="00CA3B4A">
                <w:rPr>
                  <w:color w:val="auto"/>
                  <w:u w:val="single"/>
                </w:rPr>
                <w:t>Законом України</w:t>
              </w:r>
            </w:hyperlink>
            <w:r w:rsidR="000331D3" w:rsidRPr="00CA3B4A">
              <w:rPr>
                <w:color w:val="auto"/>
              </w:rPr>
              <w:t> “Про санкції”, крім випадку, коли активи такої особи в установленому законодавством порядку передані в управління АРМА;</w:t>
            </w:r>
          </w:p>
          <w:p w:rsidR="00195441" w:rsidRPr="00CA3B4A" w:rsidRDefault="00195441" w:rsidP="00C41EE8">
            <w:pPr>
              <w:shd w:val="clear" w:color="auto" w:fill="FFFFFF"/>
              <w:jc w:val="both"/>
              <w:rPr>
                <w:color w:val="auto"/>
              </w:rPr>
            </w:pPr>
            <w:bookmarkStart w:id="20" w:name="n627"/>
            <w:bookmarkEnd w:id="20"/>
            <w:r w:rsidRPr="00CA3B4A">
              <w:rPr>
                <w:color w:val="auto"/>
              </w:rPr>
              <w:t xml:space="preserve">12) керівника учасника процедури закупівлі, фізичну особу, яка є </w:t>
            </w:r>
            <w:r w:rsidRPr="00CA3B4A">
              <w:rPr>
                <w:color w:val="auto"/>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5441" w:rsidRPr="00CA3B4A" w:rsidRDefault="00195441" w:rsidP="00C41EE8">
            <w:pPr>
              <w:pStyle w:val="rvps2"/>
              <w:shd w:val="clear" w:color="auto" w:fill="FFFFFF"/>
              <w:spacing w:before="0" w:beforeAutospacing="0" w:after="0" w:afterAutospacing="0"/>
              <w:jc w:val="both"/>
              <w:rPr>
                <w:highlight w:val="yellow"/>
              </w:rPr>
            </w:pPr>
            <w:bookmarkStart w:id="21" w:name="n411"/>
            <w:bookmarkStart w:id="22" w:name="n412"/>
            <w:bookmarkEnd w:id="21"/>
            <w:bookmarkEnd w:id="22"/>
            <w:r w:rsidRPr="00CA3B4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A3B4A">
              <w:rPr>
                <w:lang w:val="ru-RU"/>
              </w:rPr>
              <w:t xml:space="preserve"> </w:t>
            </w:r>
            <w:hyperlink r:id="rId18" w:anchor="n401" w:history="1">
              <w:r w:rsidRPr="00CA3B4A">
                <w:t>підпунктах 3</w:t>
              </w:r>
            </w:hyperlink>
            <w:r w:rsidRPr="00CA3B4A">
              <w:t xml:space="preserve">, </w:t>
            </w:r>
            <w:hyperlink r:id="rId19" w:anchor="n403" w:history="1">
              <w:r w:rsidRPr="00CA3B4A">
                <w:t>5</w:t>
              </w:r>
            </w:hyperlink>
            <w:r w:rsidRPr="00CA3B4A">
              <w:t xml:space="preserve">, </w:t>
            </w:r>
            <w:hyperlink r:id="rId20" w:anchor="n404" w:history="1">
              <w:r w:rsidRPr="00CA3B4A">
                <w:t>6</w:t>
              </w:r>
            </w:hyperlink>
            <w:r w:rsidRPr="00CA3B4A">
              <w:t xml:space="preserve"> і </w:t>
            </w:r>
            <w:hyperlink r:id="rId21" w:anchor="n410" w:history="1">
              <w:r w:rsidRPr="00CA3B4A">
                <w:t>12</w:t>
              </w:r>
            </w:hyperlink>
            <w:r w:rsidRPr="00CA3B4A">
              <w:t xml:space="preserve"> </w:t>
            </w:r>
            <w:r w:rsidR="00211BC3">
              <w:t xml:space="preserve">пункту </w:t>
            </w:r>
            <w:r w:rsidRPr="00211BC3">
              <w:t>47 Особливостей</w:t>
            </w:r>
            <w:r w:rsidRPr="00CA3B4A">
              <w:t xml:space="preserve">.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A3B4A">
                <w:t>Законом України</w:t>
              </w:r>
            </w:hyperlink>
            <w:r w:rsidRPr="00CA3B4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A3B4A">
              <w:rPr>
                <w:highlight w:val="yellow"/>
              </w:rPr>
              <w:t xml:space="preserve"> </w:t>
            </w:r>
          </w:p>
          <w:p w:rsidR="00195441" w:rsidRPr="00CA3B4A" w:rsidRDefault="00195441" w:rsidP="00C41EE8">
            <w:pPr>
              <w:shd w:val="clear" w:color="auto" w:fill="FFFFFF"/>
              <w:jc w:val="both"/>
              <w:rPr>
                <w:color w:val="auto"/>
                <w:lang w:val="uk-UA"/>
              </w:rPr>
            </w:pPr>
            <w:bookmarkStart w:id="23" w:name="n413"/>
            <w:bookmarkEnd w:id="23"/>
            <w:r w:rsidRPr="00CA3B4A">
              <w:rPr>
                <w:color w:val="auto"/>
                <w:lang w:val="uk-UA"/>
              </w:rPr>
              <w:t xml:space="preserve">Учасник процедури закупівлі підтверджує відсутність підстав, зазначених в пункті 47 Особливостей (крім </w:t>
            </w:r>
            <w:hyperlink r:id="rId23" w:anchor="n616" w:history="1">
              <w:r w:rsidRPr="00CA3B4A">
                <w:rPr>
                  <w:color w:val="auto"/>
                  <w:lang w:val="uk-UA"/>
                </w:rPr>
                <w:t>підпунктів 1</w:t>
              </w:r>
            </w:hyperlink>
            <w:r w:rsidRPr="00CA3B4A">
              <w:rPr>
                <w:color w:val="auto"/>
                <w:lang w:val="uk-UA"/>
              </w:rPr>
              <w:t xml:space="preserve"> і </w:t>
            </w:r>
            <w:hyperlink r:id="rId24" w:anchor="n622" w:history="1">
              <w:r w:rsidRPr="00CA3B4A">
                <w:rPr>
                  <w:color w:val="auto"/>
                  <w:lang w:val="uk-UA"/>
                </w:rPr>
                <w:t>7</w:t>
              </w:r>
            </w:hyperlink>
            <w:r w:rsidR="00211BC3">
              <w:rPr>
                <w:lang w:val="uk-UA"/>
              </w:rPr>
              <w:t xml:space="preserve"> </w:t>
            </w:r>
            <w:r w:rsidR="00211BC3" w:rsidRPr="00211BC3">
              <w:rPr>
                <w:lang w:val="uk-UA"/>
              </w:rPr>
              <w:t>пункт</w:t>
            </w:r>
            <w:r w:rsidRPr="00211BC3">
              <w:rPr>
                <w:color w:val="auto"/>
                <w:lang w:val="uk-UA"/>
              </w:rPr>
              <w:t>у 47</w:t>
            </w:r>
            <w:r w:rsidRPr="00CA3B4A">
              <w:rPr>
                <w:color w:val="auto"/>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bookmarkStart w:id="24" w:name="n414"/>
            <w:bookmarkEnd w:id="24"/>
          </w:p>
          <w:p w:rsidR="00195441" w:rsidRPr="00CA3B4A" w:rsidRDefault="00195441" w:rsidP="00C41EE8">
            <w:pPr>
              <w:shd w:val="clear" w:color="auto" w:fill="FFFFFF"/>
              <w:jc w:val="both"/>
              <w:rPr>
                <w:color w:val="auto"/>
                <w:lang w:val="uk-UA"/>
              </w:rPr>
            </w:pPr>
            <w:r w:rsidRPr="00CA3B4A">
              <w:rPr>
                <w:color w:val="auto"/>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25" w:anchor="n413" w:history="1">
              <w:r w:rsidRPr="00CA3B4A">
                <w:rPr>
                  <w:color w:val="auto"/>
                  <w:lang w:val="uk-UA"/>
                </w:rPr>
                <w:t>абзацу шістнадцятого</w:t>
              </w:r>
            </w:hyperlink>
            <w:r w:rsidRPr="00CA3B4A">
              <w:rPr>
                <w:color w:val="auto"/>
                <w:lang w:val="uk-UA"/>
              </w:rPr>
              <w:t xml:space="preserve"> пункту 47 Особливостей.</w:t>
            </w:r>
          </w:p>
          <w:p w:rsidR="00195441" w:rsidRPr="00CA3B4A" w:rsidRDefault="00195441" w:rsidP="00C41EE8">
            <w:pPr>
              <w:shd w:val="clear" w:color="auto" w:fill="FFFFFF"/>
              <w:jc w:val="both"/>
              <w:rPr>
                <w:color w:val="auto"/>
                <w:lang w:val="uk-UA"/>
              </w:rPr>
            </w:pPr>
            <w:r w:rsidRPr="00CA3B4A">
              <w:rPr>
                <w:color w:val="auto"/>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211BC3">
              <w:rPr>
                <w:color w:val="auto"/>
                <w:shd w:val="clear" w:color="auto" w:fill="FFFFFF"/>
                <w:lang w:val="uk-UA"/>
              </w:rPr>
              <w:t xml:space="preserve"> </w:t>
            </w:r>
            <w:hyperlink r:id="rId26" w:anchor="n616" w:history="1">
              <w:r w:rsidRPr="00CA3B4A">
                <w:rPr>
                  <w:rStyle w:val="aff2"/>
                  <w:color w:val="auto"/>
                  <w:u w:val="none"/>
                  <w:shd w:val="clear" w:color="auto" w:fill="FFFFFF"/>
                  <w:lang w:val="uk-UA"/>
                </w:rPr>
                <w:t>підпунктами 1</w:t>
              </w:r>
            </w:hyperlink>
            <w:r w:rsidRPr="00CA3B4A">
              <w:rPr>
                <w:color w:val="auto"/>
                <w:lang w:val="uk-UA"/>
              </w:rPr>
              <w:t xml:space="preserve"> </w:t>
            </w:r>
            <w:r w:rsidRPr="00CA3B4A">
              <w:rPr>
                <w:color w:val="auto"/>
                <w:shd w:val="clear" w:color="auto" w:fill="FFFFFF"/>
                <w:lang w:val="uk-UA"/>
              </w:rPr>
              <w:t xml:space="preserve">і </w:t>
            </w:r>
            <w:hyperlink r:id="rId27" w:anchor="n622" w:history="1">
              <w:r w:rsidRPr="00CA3B4A">
                <w:rPr>
                  <w:rStyle w:val="aff2"/>
                  <w:color w:val="auto"/>
                  <w:u w:val="none"/>
                  <w:shd w:val="clear" w:color="auto" w:fill="FFFFFF"/>
                  <w:lang w:val="uk-UA"/>
                </w:rPr>
                <w:t>7</w:t>
              </w:r>
            </w:hyperlink>
            <w:r w:rsidRPr="00CA3B4A">
              <w:rPr>
                <w:color w:val="auto"/>
                <w:lang w:val="uk-UA"/>
              </w:rPr>
              <w:t xml:space="preserve"> </w:t>
            </w:r>
            <w:r w:rsidRPr="00CA3B4A">
              <w:rPr>
                <w:color w:val="auto"/>
                <w:shd w:val="clear" w:color="auto" w:fill="FFFFFF"/>
                <w:lang w:val="uk-UA"/>
              </w:rPr>
              <w:t>пункту 47 Особливостей.</w:t>
            </w:r>
          </w:p>
          <w:p w:rsidR="00195441" w:rsidRPr="00CA3B4A" w:rsidRDefault="00195441" w:rsidP="00C41EE8">
            <w:pPr>
              <w:shd w:val="clear" w:color="auto" w:fill="FFFFFF"/>
              <w:jc w:val="both"/>
              <w:rPr>
                <w:color w:val="auto"/>
                <w:lang w:val="uk-UA"/>
              </w:rPr>
            </w:pPr>
            <w:bookmarkStart w:id="25" w:name="n415"/>
            <w:bookmarkEnd w:id="25"/>
            <w:r w:rsidRPr="00CA3B4A">
              <w:rPr>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CA3B4A">
              <w:rPr>
                <w:b/>
                <w:i/>
                <w:color w:val="auto"/>
                <w:u w:val="single"/>
                <w:lang w:val="uk-UA"/>
              </w:rPr>
              <w:t>для підтвердження його відповідності кваліфікаційним критеріям</w:t>
            </w:r>
            <w:r w:rsidRPr="00CA3B4A">
              <w:rPr>
                <w:color w:val="auto"/>
                <w:lang w:val="uk-UA"/>
              </w:rPr>
              <w:t xml:space="preserve"> відповідно до</w:t>
            </w:r>
            <w:r w:rsidR="00211BC3">
              <w:rPr>
                <w:color w:val="auto"/>
                <w:lang w:val="uk-UA"/>
              </w:rPr>
              <w:t xml:space="preserve"> </w:t>
            </w:r>
            <w:hyperlink r:id="rId28" w:anchor="n1257" w:tgtFrame="_blank" w:history="1">
              <w:r w:rsidRPr="00CA3B4A">
                <w:rPr>
                  <w:color w:val="auto"/>
                  <w:lang w:val="uk-UA"/>
                </w:rPr>
                <w:t>частини третьої</w:t>
              </w:r>
            </w:hyperlink>
            <w:r w:rsidR="00211BC3">
              <w:rPr>
                <w:color w:val="auto"/>
                <w:lang w:val="uk-UA"/>
              </w:rPr>
              <w:t xml:space="preserve"> </w:t>
            </w:r>
            <w:r w:rsidRPr="00CA3B4A">
              <w:rPr>
                <w:color w:val="auto"/>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5441" w:rsidRPr="00CA3B4A" w:rsidRDefault="00195441" w:rsidP="00C41EE8">
            <w:pPr>
              <w:pStyle w:val="rvps2"/>
              <w:shd w:val="clear" w:color="auto" w:fill="FFFFFF"/>
              <w:spacing w:before="0" w:beforeAutospacing="0" w:after="0" w:afterAutospacing="0"/>
              <w:jc w:val="both"/>
            </w:pPr>
            <w:r w:rsidRPr="00CA3B4A">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6</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CA3B4A">
              <w:rPr>
                <w:b/>
                <w:bCs/>
                <w:color w:val="auto"/>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229" w:type="dxa"/>
            <w:tcBorders>
              <w:top w:val="single" w:sz="4" w:space="0" w:color="000000"/>
              <w:left w:val="single" w:sz="4" w:space="0" w:color="000000"/>
              <w:bottom w:val="single" w:sz="4" w:space="0" w:color="000000"/>
            </w:tcBorders>
          </w:tcPr>
          <w:p w:rsidR="00861736" w:rsidRPr="00873B6D" w:rsidRDefault="00861736" w:rsidP="00C41EE8">
            <w:pPr>
              <w:snapToGrid w:val="0"/>
              <w:jc w:val="both"/>
              <w:rPr>
                <w:bCs/>
                <w:color w:val="auto"/>
                <w:lang w:val="uk-UA"/>
              </w:rPr>
            </w:pPr>
            <w:r w:rsidRPr="00CA3B4A">
              <w:rPr>
                <w:color w:val="auto"/>
                <w:lang w:val="uk-UA"/>
              </w:rPr>
              <w:t xml:space="preserve">Учасник повинен виконати роботи у місці, вказаному Замовником та </w:t>
            </w:r>
            <w:r w:rsidR="006606AA" w:rsidRPr="00CA3B4A">
              <w:rPr>
                <w:color w:val="auto"/>
                <w:lang w:val="uk-UA"/>
              </w:rPr>
              <w:t>у</w:t>
            </w:r>
            <w:r w:rsidRPr="00CA3B4A">
              <w:rPr>
                <w:color w:val="auto"/>
                <w:lang w:val="uk-UA"/>
              </w:rPr>
              <w:t xml:space="preserve"> </w:t>
            </w:r>
            <w:r w:rsidR="006606AA" w:rsidRPr="00CA3B4A">
              <w:rPr>
                <w:color w:val="auto"/>
                <w:lang w:val="uk-UA"/>
              </w:rPr>
              <w:t xml:space="preserve">відповідності до вимог </w:t>
            </w:r>
            <w:r w:rsidRPr="00CA3B4A">
              <w:rPr>
                <w:color w:val="auto"/>
                <w:lang w:val="uk-UA"/>
              </w:rPr>
              <w:t>технічн</w:t>
            </w:r>
            <w:r w:rsidR="006606AA" w:rsidRPr="00CA3B4A">
              <w:rPr>
                <w:color w:val="auto"/>
                <w:lang w:val="uk-UA"/>
              </w:rPr>
              <w:t>ого</w:t>
            </w:r>
            <w:r w:rsidRPr="00CA3B4A">
              <w:rPr>
                <w:color w:val="auto"/>
                <w:lang w:val="uk-UA"/>
              </w:rPr>
              <w:t xml:space="preserve"> завдання (Додаток №1 до цієї тендерної документації) щодо закупівлі робіт по </w:t>
            </w:r>
            <w:r w:rsidRPr="00873B6D">
              <w:rPr>
                <w:color w:val="auto"/>
                <w:lang w:val="uk-UA"/>
              </w:rPr>
              <w:t>об’</w:t>
            </w:r>
            <w:r w:rsidR="006606AA" w:rsidRPr="00873B6D">
              <w:rPr>
                <w:color w:val="auto"/>
                <w:lang w:val="uk-UA"/>
              </w:rPr>
              <w:t>єкту</w:t>
            </w:r>
            <w:r w:rsidRPr="00873B6D">
              <w:rPr>
                <w:color w:val="auto"/>
                <w:lang w:val="uk-UA"/>
              </w:rPr>
              <w:t xml:space="preserve">: </w:t>
            </w:r>
            <w:r w:rsidR="00DF14B5" w:rsidRPr="00DF14B5">
              <w:rPr>
                <w:color w:val="auto"/>
                <w:lang w:val="uk-UA"/>
              </w:rPr>
              <w:t>Аварійно-відновлювальні роботи (капітальний ремонт) багатоквартирного житлового будинку по вул. Метробудівників, 40 в м. Харків</w:t>
            </w:r>
            <w:r w:rsidR="006606AA" w:rsidRPr="00873B6D">
              <w:rPr>
                <w:bCs/>
                <w:color w:val="auto"/>
                <w:lang w:val="uk-UA"/>
              </w:rPr>
              <w:t>.</w:t>
            </w:r>
          </w:p>
          <w:p w:rsidR="006D6AA5" w:rsidRPr="00CA3B4A" w:rsidRDefault="006D6AA5" w:rsidP="006D6AA5">
            <w:pPr>
              <w:jc w:val="both"/>
              <w:rPr>
                <w:bCs/>
                <w:color w:val="auto"/>
                <w:lang w:val="uk-UA"/>
              </w:rPr>
            </w:pPr>
            <w:r w:rsidRPr="00CA3B4A">
              <w:rPr>
                <w:bCs/>
                <w:color w:val="auto"/>
                <w:lang w:val="uk-UA"/>
              </w:rPr>
              <w:t>Згідно з експертним звітом, о</w:t>
            </w:r>
            <w:r w:rsidRPr="00CA3B4A">
              <w:rPr>
                <w:color w:val="auto"/>
                <w:lang w:val="uk-UA"/>
              </w:rPr>
              <w:t>б’єкт будівництва «</w:t>
            </w:r>
            <w:r w:rsidR="00DF14B5" w:rsidRPr="00DF14B5">
              <w:rPr>
                <w:bCs/>
                <w:color w:val="auto"/>
                <w:lang w:val="uk-UA"/>
              </w:rPr>
              <w:t>Аварійно-відновлювальні роботи (капітальний ремонт) багатоквартирного житлового будинку по вул. Метробудівників, 40 в м. Харків</w:t>
            </w:r>
            <w:r w:rsidRPr="00873B6D">
              <w:rPr>
                <w:bCs/>
                <w:color w:val="auto"/>
                <w:lang w:val="uk-UA"/>
              </w:rPr>
              <w:t>» має клас наслідків</w:t>
            </w:r>
            <w:r w:rsidRPr="00CA3B4A">
              <w:rPr>
                <w:bCs/>
                <w:color w:val="auto"/>
                <w:lang w:val="uk-UA"/>
              </w:rPr>
              <w:t xml:space="preserve"> (відповідальності) СС-</w:t>
            </w:r>
            <w:r w:rsidR="00E26433">
              <w:rPr>
                <w:bCs/>
                <w:color w:val="auto"/>
                <w:lang w:val="uk-UA"/>
              </w:rPr>
              <w:t>3</w:t>
            </w:r>
            <w:r w:rsidRPr="00CA3B4A">
              <w:rPr>
                <w:bCs/>
                <w:color w:val="auto"/>
                <w:lang w:val="uk-UA"/>
              </w:rPr>
              <w:t xml:space="preserve"> (</w:t>
            </w:r>
            <w:r w:rsidR="00FF1BE1" w:rsidRPr="00FF1BE1">
              <w:rPr>
                <w:bCs/>
                <w:color w:val="auto"/>
                <w:lang w:val="uk-UA"/>
              </w:rPr>
              <w:t>значні  наслідки</w:t>
            </w:r>
            <w:r w:rsidRPr="00CA3B4A">
              <w:rPr>
                <w:bCs/>
                <w:color w:val="auto"/>
                <w:lang w:val="uk-UA"/>
              </w:rPr>
              <w:t>).</w:t>
            </w:r>
          </w:p>
          <w:p w:rsidR="006606AA" w:rsidRPr="00CA3B4A" w:rsidRDefault="006606AA" w:rsidP="006606AA">
            <w:pPr>
              <w:tabs>
                <w:tab w:val="left" w:pos="2160"/>
                <w:tab w:val="left" w:pos="3600"/>
              </w:tabs>
              <w:jc w:val="both"/>
              <w:rPr>
                <w:color w:val="auto"/>
                <w:lang w:val="uk-UA"/>
              </w:rPr>
            </w:pPr>
            <w:r w:rsidRPr="00CA3B4A">
              <w:rPr>
                <w:color w:val="auto"/>
                <w:lang w:val="uk-UA"/>
              </w:rPr>
              <w:t xml:space="preserve">Визначення видів і кількості обладнання, будівельних механізмів та </w:t>
            </w:r>
            <w:r w:rsidRPr="00CA3B4A">
              <w:rPr>
                <w:color w:val="auto"/>
                <w:lang w:val="uk-UA"/>
              </w:rPr>
              <w:lastRenderedPageBreak/>
              <w:t>транспортних засобів, а також працівників за професіями, необхідних для виконання робіт по об’єкту, здійснюється розрахунково учасником на підставі технічного завдання та відповідних нормативних документів з цього приводу.</w:t>
            </w:r>
          </w:p>
          <w:p w:rsidR="00195441" w:rsidRPr="00CA3B4A" w:rsidRDefault="00195441" w:rsidP="006606AA">
            <w:pPr>
              <w:jc w:val="both"/>
              <w:rPr>
                <w:color w:val="auto"/>
                <w:lang w:val="uk-UA"/>
              </w:rPr>
            </w:pPr>
            <w:r w:rsidRPr="00CA3B4A">
              <w:rPr>
                <w:color w:val="auto"/>
                <w:lang w:val="uk-UA"/>
              </w:rPr>
              <w:t>Тендерна пропозиція, що не відповідає умовам технічно</w:t>
            </w:r>
            <w:r w:rsidR="006606AA" w:rsidRPr="00CA3B4A">
              <w:rPr>
                <w:color w:val="auto"/>
                <w:lang w:val="uk-UA"/>
              </w:rPr>
              <w:t>го</w:t>
            </w:r>
            <w:r w:rsidRPr="00CA3B4A">
              <w:rPr>
                <w:color w:val="auto"/>
                <w:lang w:val="uk-UA"/>
              </w:rPr>
              <w:t xml:space="preserve"> </w:t>
            </w:r>
            <w:r w:rsidR="006606AA" w:rsidRPr="00CA3B4A">
              <w:rPr>
                <w:color w:val="auto"/>
                <w:lang w:val="uk-UA"/>
              </w:rPr>
              <w:t>завдання</w:t>
            </w:r>
            <w:r w:rsidRPr="00CA3B4A">
              <w:rPr>
                <w:color w:val="auto"/>
                <w:lang w:val="uk-UA"/>
              </w:rPr>
              <w:t xml:space="preserve">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CA3B4A">
                <w:rPr>
                  <w:color w:val="auto"/>
                  <w:lang w:val="uk-UA"/>
                </w:rPr>
                <w:t>п.</w:t>
              </w:r>
            </w:hyperlink>
            <w:r w:rsidRPr="00CA3B4A">
              <w:rPr>
                <w:color w:val="auto"/>
                <w:lang w:val="uk-UA"/>
              </w:rPr>
              <w:t xml:space="preserve"> 43  Особливостей відхиляється відповідно відповідно до абз. 1 п.п.2 </w:t>
            </w:r>
            <w:hyperlink r:id="rId30" w:anchor="n131" w:history="1">
              <w:r w:rsidRPr="00CA3B4A">
                <w:rPr>
                  <w:color w:val="auto"/>
                  <w:lang w:val="uk-UA"/>
                </w:rPr>
                <w:t>п. 4</w:t>
              </w:r>
            </w:hyperlink>
            <w:r w:rsidRPr="00CA3B4A">
              <w:rPr>
                <w:color w:val="auto"/>
                <w:lang w:val="uk-UA"/>
              </w:rPr>
              <w:t>4 Особливостей.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26433"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7</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rPr>
                <w:b/>
                <w:bCs/>
                <w:color w:val="auto"/>
              </w:rPr>
            </w:pPr>
            <w:r w:rsidRPr="00CA3B4A">
              <w:rPr>
                <w:b/>
                <w:bCs/>
                <w:color w:val="auto"/>
              </w:rPr>
              <w:t xml:space="preserve">Інформація про </w:t>
            </w:r>
            <w:r w:rsidRPr="00CA3B4A">
              <w:rPr>
                <w:b/>
                <w:bCs/>
                <w:color w:val="auto"/>
                <w:lang w:eastAsia="uk-UA"/>
              </w:rPr>
              <w:t>субпідрядника</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jc w:val="both"/>
              <w:rPr>
                <w:color w:val="auto"/>
                <w:lang w:val="uk-UA"/>
              </w:rPr>
            </w:pPr>
            <w:bookmarkStart w:id="26" w:name="_Hlk479864013"/>
            <w:r w:rsidRPr="00CA3B4A">
              <w:rPr>
                <w:color w:val="auto"/>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w:t>
            </w:r>
            <w:proofErr w:type="gramStart"/>
            <w:r w:rsidRPr="00CA3B4A">
              <w:rPr>
                <w:color w:val="auto"/>
                <w:lang w:eastAsia="uk-UA"/>
              </w:rPr>
              <w:t>в</w:t>
            </w:r>
            <w:proofErr w:type="gramEnd"/>
            <w:r w:rsidRPr="00CA3B4A">
              <w:rPr>
                <w:color w:val="auto"/>
                <w:lang w:eastAsia="uk-UA"/>
              </w:rPr>
              <w:t>ід вартості договору про закупівлю</w:t>
            </w:r>
            <w:r w:rsidRPr="00CA3B4A">
              <w:rPr>
                <w:color w:val="auto"/>
                <w:lang w:val="uk-UA" w:eastAsia="uk-UA"/>
              </w:rPr>
              <w:t>.</w:t>
            </w:r>
            <w:r w:rsidRPr="00CA3B4A">
              <w:rPr>
                <w:color w:val="auto"/>
                <w:lang w:eastAsia="uk-UA"/>
              </w:rPr>
              <w:t xml:space="preserve"> </w:t>
            </w:r>
            <w:r w:rsidRPr="00CA3B4A">
              <w:rPr>
                <w:color w:val="auto"/>
                <w:lang w:val="uk-UA"/>
              </w:rPr>
              <w:t xml:space="preserve">Інформація про субпідрядників надається у відповідності </w:t>
            </w:r>
            <w:r w:rsidR="00386C34" w:rsidRPr="00CA3B4A">
              <w:rPr>
                <w:color w:val="auto"/>
                <w:lang w:val="uk-UA"/>
              </w:rPr>
              <w:t>до</w:t>
            </w:r>
            <w:r w:rsidRPr="00CA3B4A">
              <w:rPr>
                <w:b/>
                <w:color w:val="auto"/>
                <w:lang w:val="uk-UA"/>
              </w:rPr>
              <w:t xml:space="preserve"> </w:t>
            </w:r>
            <w:r w:rsidRPr="00CA3B4A">
              <w:rPr>
                <w:b/>
                <w:bCs/>
                <w:color w:val="auto"/>
                <w:u w:val="single"/>
                <w:lang w:val="uk-UA"/>
              </w:rPr>
              <w:t>Додатк</w:t>
            </w:r>
            <w:r w:rsidR="00386C34" w:rsidRPr="00CA3B4A">
              <w:rPr>
                <w:b/>
                <w:bCs/>
                <w:color w:val="auto"/>
                <w:u w:val="single"/>
                <w:lang w:val="uk-UA"/>
              </w:rPr>
              <w:t>у</w:t>
            </w:r>
            <w:r w:rsidRPr="00CA3B4A">
              <w:rPr>
                <w:b/>
                <w:bCs/>
                <w:color w:val="auto"/>
                <w:u w:val="single"/>
                <w:lang w:val="uk-UA"/>
              </w:rPr>
              <w:t xml:space="preserve"> № 2</w:t>
            </w:r>
            <w:r w:rsidRPr="00CA3B4A">
              <w:rPr>
                <w:b/>
                <w:color w:val="auto"/>
                <w:u w:val="single"/>
                <w:lang w:val="uk-UA"/>
              </w:rPr>
              <w:t xml:space="preserve"> до </w:t>
            </w:r>
            <w:r w:rsidR="00031F9B"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w:t>
            </w:r>
            <w:bookmarkEnd w:id="26"/>
          </w:p>
          <w:p w:rsidR="00386C34" w:rsidRPr="00CA3B4A" w:rsidRDefault="00386C34" w:rsidP="00C41EE8">
            <w:pPr>
              <w:jc w:val="both"/>
              <w:rPr>
                <w:color w:val="auto"/>
                <w:lang w:val="uk-UA"/>
              </w:rPr>
            </w:pPr>
          </w:p>
          <w:p w:rsidR="00031F9B" w:rsidRPr="00CA3B4A" w:rsidRDefault="00031F9B" w:rsidP="00031F9B">
            <w:pPr>
              <w:jc w:val="both"/>
              <w:rPr>
                <w:color w:val="auto"/>
                <w:lang w:val="uk-UA"/>
              </w:rPr>
            </w:pPr>
            <w:r w:rsidRPr="00CA3B4A">
              <w:rPr>
                <w:b/>
                <w:i/>
                <w:color w:val="auto"/>
                <w:u w:val="single"/>
                <w:lang w:val="uk-UA"/>
              </w:rPr>
              <w:t>Звертаємо увагу</w:t>
            </w:r>
            <w:r w:rsidRPr="00CA3B4A">
              <w:rPr>
                <w:color w:val="auto"/>
                <w:lang w:val="uk-UA"/>
              </w:rPr>
              <w:t xml:space="preserve"> на те, що крім завантаження сканованої довідки (у разі настання підстав) (Додаток № 2 до цієї тендерної документації) учасник повинен заповнити </w:t>
            </w:r>
            <w:r w:rsidRPr="00CA3B4A">
              <w:rPr>
                <w:b/>
                <w:color w:val="auto"/>
                <w:u w:val="single"/>
                <w:lang w:val="uk-UA"/>
              </w:rPr>
              <w:t>такою ж саме</w:t>
            </w:r>
            <w:r w:rsidRPr="00CA3B4A">
              <w:rPr>
                <w:color w:val="auto"/>
                <w:lang w:val="uk-UA"/>
              </w:rPr>
              <w:t xml:space="preserve"> інформацією також відповідні поля в електронній системі при поданні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t>8</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rPr>
                <w:b/>
                <w:bCs/>
                <w:color w:val="auto"/>
                <w:lang w:val="uk-UA"/>
              </w:rPr>
            </w:pPr>
            <w:r w:rsidRPr="00CA3B4A">
              <w:rPr>
                <w:b/>
                <w:bCs/>
                <w:color w:val="auto"/>
                <w:lang w:val="uk-UA"/>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 xml:space="preserve">Учасник </w:t>
            </w:r>
            <w:r w:rsidRPr="00CA3B4A">
              <w:rPr>
                <w:rFonts w:ascii="Times New Roman" w:hAnsi="Times New Roman" w:cs="Times New Roman"/>
                <w:lang w:val="uk-UA"/>
              </w:rPr>
              <w:t xml:space="preserve">процедури закупівлі </w:t>
            </w:r>
            <w:r w:rsidRPr="00CA3B4A">
              <w:rPr>
                <w:rFonts w:ascii="Times New Roman" w:hAnsi="Times New Roman" w:cs="Times New Roman"/>
              </w:rPr>
              <w:t xml:space="preserve">має право внести зміни або відкликати </w:t>
            </w:r>
            <w:r w:rsidRPr="00CA3B4A">
              <w:rPr>
                <w:rFonts w:ascii="Times New Roman" w:hAnsi="Times New Roman" w:cs="Times New Roman"/>
                <w:lang w:val="uk-UA"/>
              </w:rPr>
              <w:t xml:space="preserve">її </w:t>
            </w:r>
            <w:r w:rsidRPr="00CA3B4A">
              <w:rPr>
                <w:rFonts w:ascii="Times New Roman" w:hAnsi="Times New Roman" w:cs="Times New Roman"/>
              </w:rPr>
              <w:t>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CA3B4A" w:rsidRDefault="00195441" w:rsidP="00C41EE8">
            <w:pPr>
              <w:jc w:val="both"/>
              <w:rPr>
                <w:color w:val="auto"/>
                <w:lang w:val="uk-UA"/>
              </w:rPr>
            </w:pPr>
            <w:bookmarkStart w:id="27" w:name="n1478"/>
            <w:bookmarkEnd w:id="27"/>
            <w:r w:rsidRPr="00CA3B4A">
              <w:rPr>
                <w:color w:val="auto"/>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891C2A" w:rsidRDefault="00195441" w:rsidP="00C41EE8">
            <w:pPr>
              <w:snapToGrid w:val="0"/>
              <w:jc w:val="center"/>
              <w:rPr>
                <w:b/>
                <w:color w:val="auto"/>
                <w:lang w:val="uk-UA"/>
              </w:rPr>
            </w:pPr>
            <w:r w:rsidRPr="00891C2A">
              <w:rPr>
                <w:b/>
                <w:color w:val="auto"/>
                <w:lang w:val="en-US"/>
              </w:rPr>
              <w:t>IV</w:t>
            </w:r>
            <w:r w:rsidRPr="00891C2A">
              <w:rPr>
                <w:b/>
                <w:color w:val="auto"/>
              </w:rPr>
              <w:t xml:space="preserve">. </w:t>
            </w:r>
            <w:r w:rsidRPr="00891C2A">
              <w:rPr>
                <w:b/>
                <w:color w:val="auto"/>
                <w:lang w:val="uk-UA"/>
              </w:rPr>
              <w:t>Подання та розкриття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91C2A">
              <w:rPr>
                <w:color w:val="auto"/>
                <w:lang w:val="uk-UA"/>
              </w:rPr>
              <w:t>1</w:t>
            </w:r>
          </w:p>
        </w:tc>
        <w:tc>
          <w:tcPr>
            <w:tcW w:w="2542"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891C2A">
              <w:rPr>
                <w:b/>
                <w:bCs/>
                <w:color w:val="auto"/>
                <w:lang w:val="uk-UA"/>
              </w:rPr>
              <w:t>Кінцевий строк подання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891C2A" w:rsidRDefault="00195441" w:rsidP="00C41EE8">
            <w:pPr>
              <w:tabs>
                <w:tab w:val="right" w:pos="9720"/>
              </w:tabs>
              <w:jc w:val="both"/>
              <w:rPr>
                <w:color w:val="auto"/>
                <w:lang w:val="uk-UA"/>
              </w:rPr>
            </w:pPr>
            <w:r w:rsidRPr="00891C2A">
              <w:rPr>
                <w:color w:val="auto"/>
                <w:lang w:val="uk-UA"/>
              </w:rPr>
              <w:t xml:space="preserve">Кінцевий строк подання тендерних пропозицій — </w:t>
            </w:r>
            <w:r w:rsidR="00551E2A">
              <w:rPr>
                <w:color w:val="auto"/>
                <w:lang w:val="uk-UA"/>
              </w:rPr>
              <w:t>13</w:t>
            </w:r>
            <w:r w:rsidR="00B73933">
              <w:rPr>
                <w:color w:val="auto"/>
                <w:lang w:val="uk-UA"/>
              </w:rPr>
              <w:t>.05</w:t>
            </w:r>
            <w:r w:rsidRPr="00873B6D">
              <w:rPr>
                <w:color w:val="auto"/>
                <w:lang w:val="uk-UA"/>
              </w:rPr>
              <w:t>.202</w:t>
            </w:r>
            <w:r w:rsidR="007C72E2" w:rsidRPr="00873B6D">
              <w:rPr>
                <w:color w:val="auto"/>
                <w:lang w:val="uk-UA"/>
              </w:rPr>
              <w:t>4</w:t>
            </w:r>
            <w:r w:rsidRPr="00891C2A">
              <w:rPr>
                <w:color w:val="auto"/>
                <w:lang w:val="uk-UA"/>
              </w:rPr>
              <w:t xml:space="preserve"> року о 0</w:t>
            </w:r>
            <w:r w:rsidR="007C72E2" w:rsidRPr="00891C2A">
              <w:rPr>
                <w:color w:val="auto"/>
                <w:lang w:val="uk-UA"/>
              </w:rPr>
              <w:t>0</w:t>
            </w:r>
            <w:r w:rsidRPr="00891C2A">
              <w:rPr>
                <w:color w:val="auto"/>
                <w:lang w:val="uk-UA"/>
              </w:rPr>
              <w:t>-00.</w:t>
            </w:r>
          </w:p>
          <w:p w:rsidR="00195441" w:rsidRPr="00891C2A" w:rsidRDefault="00195441" w:rsidP="00C41EE8">
            <w:pPr>
              <w:widowControl w:val="0"/>
              <w:suppressAutoHyphens w:val="0"/>
              <w:ind w:left="34"/>
              <w:contextualSpacing/>
              <w:jc w:val="both"/>
              <w:rPr>
                <w:color w:val="auto"/>
              </w:rPr>
            </w:pPr>
            <w:r w:rsidRPr="00891C2A">
              <w:rPr>
                <w:color w:val="auto"/>
                <w:lang w:eastAsia="uk-UA"/>
              </w:rPr>
              <w:t>Отримана тендерна пропозиція вноситься автоматично до реєстру отриманих тендерних пропозицій.</w:t>
            </w:r>
          </w:p>
          <w:p w:rsidR="00195441" w:rsidRPr="00891C2A" w:rsidRDefault="00195441" w:rsidP="00C41EE8">
            <w:pPr>
              <w:jc w:val="both"/>
              <w:rPr>
                <w:color w:val="auto"/>
                <w:lang w:eastAsia="ru-RU"/>
              </w:rPr>
            </w:pPr>
            <w:r w:rsidRPr="00891C2A">
              <w:rPr>
                <w:color w:val="auto"/>
                <w:lang w:val="uk-UA" w:eastAsia="ru-RU"/>
              </w:rPr>
              <w:t>Тендерні пропозиції після закінчення кінцевого строку їх подання не приймаються електронною системою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26433"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Дата та час розкриття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pStyle w:val="rvps2"/>
              <w:shd w:val="clear" w:color="auto" w:fill="FFFFFF"/>
              <w:spacing w:before="0" w:beforeAutospacing="0" w:after="0" w:afterAutospacing="0"/>
              <w:jc w:val="both"/>
            </w:pPr>
            <w:r w:rsidRPr="001B2E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8" w:name="n583"/>
            <w:bookmarkEnd w:id="28"/>
          </w:p>
          <w:p w:rsidR="00195441" w:rsidRPr="001B2E52" w:rsidRDefault="00195441" w:rsidP="00C41EE8">
            <w:pPr>
              <w:pStyle w:val="rvps2"/>
              <w:shd w:val="clear" w:color="auto" w:fill="FFFFFF"/>
              <w:spacing w:before="0" w:beforeAutospacing="0" w:after="0" w:afterAutospacing="0"/>
              <w:jc w:val="both"/>
            </w:pPr>
            <w:r w:rsidRPr="001B2E52">
              <w:t xml:space="preserve"> Розкриття тендерних пропозицій здійснюється відповідно до статті 28 Закону (положення </w:t>
            </w:r>
            <w:hyperlink r:id="rId31" w:anchor="n1495" w:tgtFrame="_blank" w:history="1">
              <w:r w:rsidRPr="001B2E52">
                <w:rPr>
                  <w:rStyle w:val="aff2"/>
                  <w:color w:val="auto"/>
                  <w:u w:val="none"/>
                </w:rPr>
                <w:t>абзацу третього</w:t>
              </w:r>
            </w:hyperlink>
            <w:r w:rsidRPr="001B2E52">
              <w:t xml:space="preserve"> частини першої та </w:t>
            </w:r>
            <w:hyperlink r:id="rId32" w:anchor="n1497" w:tgtFrame="_blank" w:history="1">
              <w:r w:rsidRPr="001B2E52">
                <w:rPr>
                  <w:rStyle w:val="aff2"/>
                  <w:color w:val="auto"/>
                  <w:u w:val="none"/>
                </w:rPr>
                <w:t>абзацу другого</w:t>
              </w:r>
            </w:hyperlink>
            <w:r w:rsidRPr="001B2E52">
              <w:t xml:space="preserve"> частини другої статті 28 Закону не застосовуються).</w:t>
            </w:r>
          </w:p>
          <w:p w:rsidR="00195441" w:rsidRPr="001B2E52" w:rsidRDefault="00195441" w:rsidP="00C41EE8">
            <w:pPr>
              <w:pStyle w:val="rvps2"/>
              <w:shd w:val="clear" w:color="auto" w:fill="FFFFFF"/>
              <w:spacing w:before="0" w:beforeAutospacing="0" w:after="0" w:afterAutospacing="0"/>
              <w:jc w:val="both"/>
            </w:pPr>
            <w:bookmarkStart w:id="29" w:name="n584"/>
            <w:bookmarkEnd w:id="29"/>
            <w:r w:rsidRPr="001B2E52">
              <w:t xml:space="preserve">Не підлягає розкриттю інформація, що обґрунтовано визначена </w:t>
            </w:r>
            <w:r w:rsidRPr="001B2E52">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1B2E52">
                <w:rPr>
                  <w:rStyle w:val="aff2"/>
                  <w:color w:val="auto"/>
                  <w:u w:val="none"/>
                </w:rPr>
                <w:t>статті 16</w:t>
              </w:r>
            </w:hyperlink>
            <w:r w:rsidRPr="001B2E52">
              <w:t> Закону, і документи, що підтверджують відсутність підстав, визначених </w:t>
            </w:r>
            <w:hyperlink r:id="rId34" w:anchor="n615" w:history="1">
              <w:r w:rsidRPr="001B2E52">
                <w:rPr>
                  <w:rStyle w:val="aff2"/>
                  <w:color w:val="auto"/>
                  <w:u w:val="none"/>
                </w:rPr>
                <w:t>пунктом 47</w:t>
              </w:r>
            </w:hyperlink>
            <w:r w:rsidRPr="001B2E52">
              <w:t> цих особливостей.</w:t>
            </w:r>
            <w:bookmarkStart w:id="30" w:name="n291"/>
            <w:bookmarkEnd w:id="30"/>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color w:val="auto"/>
                <w:lang w:val="uk-UA"/>
              </w:rPr>
            </w:pPr>
            <w:bookmarkStart w:id="31" w:name="_Hlk78362710"/>
            <w:bookmarkStart w:id="32" w:name="_Hlk86053859"/>
            <w:r w:rsidRPr="001B2E52">
              <w:rPr>
                <w:b/>
                <w:color w:val="auto"/>
                <w:lang w:val="en-US"/>
              </w:rPr>
              <w:t>V</w:t>
            </w:r>
            <w:bookmarkEnd w:id="31"/>
            <w:r w:rsidRPr="001B2E52">
              <w:rPr>
                <w:b/>
                <w:color w:val="auto"/>
                <w:lang w:val="uk-UA"/>
              </w:rPr>
              <w:t>. Оцінка тендерної пропозиції</w:t>
            </w:r>
            <w:bookmarkEnd w:id="32"/>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snapToGrid w:val="0"/>
              <w:jc w:val="center"/>
              <w:rPr>
                <w:color w:val="auto"/>
                <w:lang w:val="uk-UA"/>
              </w:rPr>
            </w:pPr>
            <w:r w:rsidRPr="001B2E52">
              <w:rPr>
                <w:color w:val="auto"/>
                <w:lang w:val="uk-UA"/>
              </w:rPr>
              <w:t>1</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Перелік критеріїв та методика оцінки тендерної пропозиції із зазначенням питомої ваги критерію</w:t>
            </w:r>
          </w:p>
        </w:tc>
        <w:tc>
          <w:tcPr>
            <w:tcW w:w="7239" w:type="dxa"/>
            <w:gridSpan w:val="2"/>
            <w:tcBorders>
              <w:top w:val="single" w:sz="4" w:space="0" w:color="000000"/>
              <w:left w:val="single" w:sz="4" w:space="0" w:color="000000"/>
              <w:bottom w:val="single" w:sz="4" w:space="0" w:color="000000"/>
            </w:tcBorders>
            <w:shd w:val="clear" w:color="auto" w:fill="auto"/>
          </w:tcPr>
          <w:p w:rsidR="00195441" w:rsidRPr="001B2E52" w:rsidRDefault="00195441" w:rsidP="00C41EE8">
            <w:pPr>
              <w:pStyle w:val="aff5"/>
              <w:shd w:val="clear" w:color="auto" w:fill="FFFFFF" w:themeFill="background1"/>
              <w:jc w:val="both"/>
              <w:rPr>
                <w:rFonts w:ascii="Times New Roman" w:hAnsi="Times New Roman" w:cs="Times New Roman"/>
                <w:lang w:eastAsia="uk-UA" w:bidi="uk-UA"/>
              </w:rPr>
            </w:pPr>
            <w:r w:rsidRPr="001B2E52">
              <w:rPr>
                <w:rFonts w:ascii="Times New Roman" w:hAnsi="Times New Roman" w:cs="Times New Roman"/>
                <w:lang w:eastAsia="uk-UA" w:bidi="uk-UA"/>
              </w:rPr>
              <w:t xml:space="preserve">Критерієм оцінки тендерних пропозицій є ціна з ПДВ, питома вага- 100%. </w:t>
            </w:r>
          </w:p>
          <w:p w:rsidR="00195441" w:rsidRPr="001B2E52" w:rsidRDefault="00195441" w:rsidP="00C41EE8">
            <w:pPr>
              <w:shd w:val="clear" w:color="auto" w:fill="FFFFFF" w:themeFill="background1"/>
              <w:jc w:val="both"/>
              <w:rPr>
                <w:color w:val="auto"/>
                <w:lang w:val="uk-UA"/>
              </w:rPr>
            </w:pPr>
            <w:r w:rsidRPr="001B2E52">
              <w:rPr>
                <w:color w:val="auto"/>
              </w:rPr>
              <w:t>Оцінка тендерних пропозицій проводиться автоматично електронною системою закупівель на основі критерію</w:t>
            </w:r>
            <w:r w:rsidRPr="001B2E52">
              <w:rPr>
                <w:color w:val="auto"/>
                <w:lang w:val="uk-UA"/>
              </w:rPr>
              <w:t>, зазначеного замовником</w:t>
            </w:r>
            <w:r w:rsidRPr="001B2E52">
              <w:rPr>
                <w:color w:val="auto"/>
              </w:rPr>
              <w:t xml:space="preserve"> </w:t>
            </w:r>
            <w:r w:rsidRPr="001B2E52">
              <w:rPr>
                <w:color w:val="auto"/>
                <w:lang w:val="uk-UA"/>
              </w:rPr>
              <w:t xml:space="preserve">у тендерній документації, </w:t>
            </w:r>
            <w:r w:rsidRPr="001B2E52">
              <w:rPr>
                <w:color w:val="auto"/>
              </w:rPr>
              <w:t>шляхом застосування електронного аукціону. Електронний аукціон здійснюється згідно з положеннями ст. 30 Закону.</w:t>
            </w:r>
          </w:p>
          <w:p w:rsidR="00195441" w:rsidRPr="001B2E52" w:rsidRDefault="00195441" w:rsidP="00C41EE8">
            <w:pPr>
              <w:shd w:val="clear" w:color="auto" w:fill="FFFFFF" w:themeFill="background1"/>
              <w:jc w:val="both"/>
              <w:rPr>
                <w:color w:val="auto"/>
                <w:shd w:val="clear" w:color="auto" w:fill="FFFFFF"/>
                <w:lang w:val="uk-UA"/>
              </w:rPr>
            </w:pPr>
            <w:r w:rsidRPr="001B2E52">
              <w:rPr>
                <w:color w:val="auto"/>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195441" w:rsidRPr="001B2E52" w:rsidRDefault="00195441" w:rsidP="00C41EE8">
            <w:pPr>
              <w:shd w:val="clear" w:color="auto" w:fill="FFFFFF" w:themeFill="background1"/>
              <w:jc w:val="both"/>
              <w:rPr>
                <w:color w:val="auto"/>
                <w:lang w:val="uk-UA"/>
              </w:rPr>
            </w:pPr>
            <w:r w:rsidRPr="001B2E52">
              <w:rPr>
                <w:color w:val="auto"/>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5" w:anchor="n584" w:history="1">
              <w:r w:rsidRPr="001B2E52">
                <w:rPr>
                  <w:rStyle w:val="aff2"/>
                  <w:color w:val="auto"/>
                  <w:u w:val="none"/>
                  <w:shd w:val="clear" w:color="auto" w:fill="FFFFFF"/>
                  <w:lang w:val="uk-UA"/>
                </w:rPr>
                <w:t>пунктом 40</w:t>
              </w:r>
            </w:hyperlink>
            <w:r w:rsidRPr="001B2E52">
              <w:rPr>
                <w:color w:val="auto"/>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1B2E52">
              <w:rPr>
                <w:color w:val="auto"/>
                <w:shd w:val="clear" w:color="auto" w:fill="FFFFFF"/>
              </w:rPr>
              <w:t>Протокол розкриття тендерних пропозицій формується та оприлюднюється відповідно до частин</w:t>
            </w:r>
            <w:r w:rsidRPr="001B2E52">
              <w:rPr>
                <w:color w:val="auto"/>
                <w:shd w:val="clear" w:color="auto" w:fill="FFFFFF"/>
                <w:lang w:val="uk-UA"/>
              </w:rPr>
              <w:t xml:space="preserve"> </w:t>
            </w:r>
            <w:hyperlink r:id="rId36" w:anchor="n1499" w:tgtFrame="_blank" w:history="1">
              <w:r w:rsidRPr="001B2E52">
                <w:rPr>
                  <w:rStyle w:val="aff2"/>
                  <w:color w:val="auto"/>
                  <w:u w:val="none"/>
                  <w:shd w:val="clear" w:color="auto" w:fill="FFFFFF"/>
                </w:rPr>
                <w:t>третьої</w:t>
              </w:r>
            </w:hyperlink>
            <w:r w:rsidRPr="001B2E52">
              <w:rPr>
                <w:color w:val="auto"/>
                <w:lang w:val="uk-UA"/>
              </w:rPr>
              <w:t xml:space="preserve"> </w:t>
            </w:r>
            <w:r w:rsidRPr="001B2E52">
              <w:rPr>
                <w:color w:val="auto"/>
                <w:shd w:val="clear" w:color="auto" w:fill="FFFFFF"/>
              </w:rPr>
              <w:t>та</w:t>
            </w:r>
            <w:r w:rsidRPr="001B2E52">
              <w:rPr>
                <w:color w:val="auto"/>
                <w:shd w:val="clear" w:color="auto" w:fill="FFFFFF"/>
                <w:lang w:val="uk-UA"/>
              </w:rPr>
              <w:t xml:space="preserve"> </w:t>
            </w:r>
            <w:hyperlink r:id="rId37" w:anchor="n1500" w:tgtFrame="_blank" w:history="1">
              <w:r w:rsidRPr="001B2E52">
                <w:rPr>
                  <w:rStyle w:val="aff2"/>
                  <w:color w:val="auto"/>
                  <w:u w:val="none"/>
                  <w:shd w:val="clear" w:color="auto" w:fill="FFFFFF"/>
                </w:rPr>
                <w:t>четвертої</w:t>
              </w:r>
            </w:hyperlink>
            <w:r w:rsidRPr="001B2E52">
              <w:rPr>
                <w:color w:val="auto"/>
                <w:lang w:val="uk-UA"/>
              </w:rPr>
              <w:t xml:space="preserve"> </w:t>
            </w:r>
            <w:r w:rsidRPr="001B2E52">
              <w:rPr>
                <w:color w:val="auto"/>
                <w:shd w:val="clear" w:color="auto" w:fill="FFFFFF"/>
              </w:rPr>
              <w:t>статті 28 Закону.</w:t>
            </w:r>
          </w:p>
          <w:p w:rsidR="00195441" w:rsidRPr="001B2E52" w:rsidRDefault="00195441" w:rsidP="00C41EE8">
            <w:pPr>
              <w:shd w:val="clear" w:color="auto" w:fill="FFFFFF" w:themeFill="background1"/>
              <w:jc w:val="both"/>
              <w:rPr>
                <w:color w:val="auto"/>
                <w:lang w:val="uk-UA"/>
              </w:rPr>
            </w:pPr>
            <w:r w:rsidRPr="001B2E52">
              <w:rPr>
                <w:color w:val="auto"/>
                <w:lang w:val="uk-UA"/>
              </w:rPr>
              <w:t xml:space="preserve">Розгляд та оцінка тендерних пропозицій здійснюються відповідно до статті 29 Закону (положення частин </w:t>
            </w:r>
            <w:hyperlink r:id="rId38" w:anchor="n1513" w:tgtFrame="_blank" w:history="1">
              <w:r w:rsidRPr="001B2E52">
                <w:rPr>
                  <w:color w:val="auto"/>
                  <w:lang w:val="uk-UA"/>
                </w:rPr>
                <w:t>другої</w:t>
              </w:r>
            </w:hyperlink>
            <w:r w:rsidRPr="001B2E52">
              <w:rPr>
                <w:color w:val="auto"/>
                <w:lang w:val="uk-UA"/>
              </w:rPr>
              <w:t xml:space="preserve">, </w:t>
            </w:r>
            <w:hyperlink r:id="rId39" w:anchor="n1531" w:tgtFrame="_blank" w:history="1">
              <w:r w:rsidRPr="001B2E52">
                <w:rPr>
                  <w:color w:val="auto"/>
                  <w:lang w:val="uk-UA"/>
                </w:rPr>
                <w:t>дванадцятої</w:t>
              </w:r>
            </w:hyperlink>
            <w:r w:rsidRPr="001B2E52">
              <w:rPr>
                <w:color w:val="auto"/>
                <w:lang w:val="uk-UA"/>
              </w:rPr>
              <w:t xml:space="preserve">, </w:t>
            </w:r>
            <w:hyperlink r:id="rId40" w:anchor="n1553" w:tgtFrame="_blank" w:history="1">
              <w:r w:rsidRPr="001B2E52">
                <w:rPr>
                  <w:color w:val="auto"/>
                  <w:lang w:val="uk-UA"/>
                </w:rPr>
                <w:t>шістнадцятої</w:t>
              </w:r>
            </w:hyperlink>
            <w:r w:rsidRPr="001B2E52">
              <w:rPr>
                <w:color w:val="auto"/>
                <w:lang w:val="uk-UA"/>
              </w:rPr>
              <w:t xml:space="preserve">, абзаців </w:t>
            </w:r>
            <w:hyperlink r:id="rId41" w:anchor="n1550" w:tgtFrame="_blank" w:history="1">
              <w:r w:rsidRPr="001B2E52">
                <w:rPr>
                  <w:color w:val="auto"/>
                  <w:lang w:val="uk-UA"/>
                </w:rPr>
                <w:t>другого</w:t>
              </w:r>
            </w:hyperlink>
            <w:r w:rsidRPr="001B2E52">
              <w:rPr>
                <w:color w:val="auto"/>
                <w:lang w:val="uk-UA"/>
              </w:rPr>
              <w:t xml:space="preserve"> і </w:t>
            </w:r>
            <w:hyperlink r:id="rId42" w:anchor="n1551" w:tgtFrame="_blank" w:history="1">
              <w:r w:rsidRPr="001B2E52">
                <w:rPr>
                  <w:color w:val="auto"/>
                  <w:lang w:val="uk-UA"/>
                </w:rPr>
                <w:t>третього</w:t>
              </w:r>
            </w:hyperlink>
            <w:r w:rsidRPr="001B2E52">
              <w:rPr>
                <w:color w:val="auto"/>
                <w:lang w:val="uk-UA"/>
              </w:rPr>
              <w:t xml:space="preserve"> частини п’ятнадцятої статті 29 Закону не застосовуються) з урахуванням положень </w:t>
            </w:r>
            <w:hyperlink r:id="rId43" w:anchor="n588" w:history="1">
              <w:r w:rsidRPr="001B2E52">
                <w:rPr>
                  <w:color w:val="auto"/>
                  <w:lang w:val="uk-UA"/>
                </w:rPr>
                <w:t>пункту 43</w:t>
              </w:r>
            </w:hyperlink>
            <w:r w:rsidRPr="001B2E52">
              <w:rPr>
                <w:color w:val="auto"/>
                <w:lang w:val="uk-UA"/>
              </w:rPr>
              <w:t xml:space="preserve">  Особливостей. </w:t>
            </w:r>
            <w:r w:rsidRPr="001B2E52">
              <w:rPr>
                <w:color w:val="auto"/>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95441" w:rsidRPr="001B2E52" w:rsidRDefault="00195441" w:rsidP="00C41EE8">
            <w:pPr>
              <w:widowControl w:val="0"/>
              <w:jc w:val="both"/>
              <w:rPr>
                <w:color w:val="auto"/>
              </w:rPr>
            </w:pPr>
            <w:r w:rsidRPr="001B2E52">
              <w:rPr>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Pr="001B2E52">
              <w:rPr>
                <w:color w:val="auto"/>
                <w:lang w:val="uk-UA"/>
              </w:rPr>
              <w:t>.</w:t>
            </w:r>
            <w:r w:rsidRPr="001B2E52">
              <w:rPr>
                <w:color w:val="auto"/>
              </w:rPr>
              <w:t xml:space="preserve"> </w:t>
            </w:r>
            <w:r w:rsidRPr="001B2E52">
              <w:rPr>
                <w:color w:val="auto"/>
                <w:lang w:val="uk-UA"/>
              </w:rPr>
              <w:t>2</w:t>
            </w:r>
            <w:r w:rsidRPr="001B2E52">
              <w:rPr>
                <w:color w:val="auto"/>
              </w:rPr>
              <w:t xml:space="preserve"> п</w:t>
            </w:r>
            <w:r w:rsidRPr="001B2E52">
              <w:rPr>
                <w:color w:val="auto"/>
                <w:lang w:val="uk-UA"/>
              </w:rPr>
              <w:t>.</w:t>
            </w:r>
            <w:r w:rsidRPr="001B2E52">
              <w:rPr>
                <w:color w:val="auto"/>
              </w:rPr>
              <w:t xml:space="preserve"> 28 Особливостей.</w:t>
            </w:r>
          </w:p>
          <w:p w:rsidR="00195441" w:rsidRPr="001B2E52" w:rsidRDefault="00195441" w:rsidP="00C41EE8">
            <w:pPr>
              <w:widowControl w:val="0"/>
              <w:jc w:val="both"/>
              <w:rPr>
                <w:color w:val="auto"/>
              </w:rPr>
            </w:pPr>
            <w:r w:rsidRPr="001B2E52">
              <w:rPr>
                <w:color w:val="auto"/>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1B2E52">
              <w:rPr>
                <w:b/>
                <w:bCs/>
                <w:color w:val="auto"/>
                <w:lang w:val="uk-UA"/>
              </w:rPr>
              <w:t>Інша інформація</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shd w:val="clear" w:color="auto" w:fill="FFFFFF"/>
              <w:jc w:val="both"/>
              <w:rPr>
                <w:color w:val="auto"/>
                <w:lang w:val="uk-UA"/>
              </w:rPr>
            </w:pPr>
            <w:bookmarkStart w:id="33" w:name="n580"/>
            <w:bookmarkEnd w:id="33"/>
            <w:r w:rsidRPr="001B2E52">
              <w:rPr>
                <w:color w:val="auto"/>
                <w:lang w:val="uk-UA"/>
              </w:rPr>
              <w:t>Після оцінки тендерних пропозицій Замовник розглядає на відповідності вимогам тендерної документації тендерну пропозицію , яка визначена найбільш економічно вигідною.</w:t>
            </w:r>
          </w:p>
          <w:p w:rsidR="00195441" w:rsidRPr="001B2E52" w:rsidRDefault="00195441" w:rsidP="00C41EE8">
            <w:pPr>
              <w:shd w:val="clear" w:color="auto" w:fill="FFFFFF"/>
              <w:jc w:val="both"/>
              <w:rPr>
                <w:color w:val="auto"/>
              </w:rPr>
            </w:pPr>
            <w:bookmarkStart w:id="34" w:name="n315"/>
            <w:bookmarkEnd w:id="34"/>
            <w:r w:rsidRPr="001B2E52">
              <w:rPr>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B2E52">
              <w:rPr>
                <w:color w:val="auto"/>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5441" w:rsidRPr="001B2E52" w:rsidRDefault="00195441" w:rsidP="00C41EE8">
            <w:pPr>
              <w:shd w:val="clear" w:color="auto" w:fill="FFFFFF"/>
              <w:jc w:val="both"/>
              <w:rPr>
                <w:color w:val="auto"/>
              </w:rPr>
            </w:pPr>
            <w:bookmarkStart w:id="35" w:name="n316"/>
            <w:bookmarkEnd w:id="35"/>
            <w:proofErr w:type="gramStart"/>
            <w:r w:rsidRPr="001B2E52">
              <w:rPr>
                <w:color w:val="auto"/>
              </w:rPr>
              <w:t>У разі відхилення тендерної пропозиції</w:t>
            </w:r>
            <w:r w:rsidRPr="001B2E52">
              <w:rPr>
                <w:color w:val="auto"/>
                <w:lang w:val="uk-UA"/>
              </w:rPr>
              <w:t>,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w:t>
            </w:r>
            <w:r w:rsidRPr="001B2E52">
              <w:rPr>
                <w:color w:val="auto"/>
              </w:rPr>
              <w:t xml:space="preserve"> оцінки, починаючи з найкращої, у порядку та строки, </w:t>
            </w:r>
            <w:r w:rsidRPr="001B2E52">
              <w:rPr>
                <w:color w:val="auto"/>
              </w:rPr>
              <w:lastRenderedPageBreak/>
              <w:t xml:space="preserve">визначені </w:t>
            </w:r>
            <w:r w:rsidRPr="001B2E52">
              <w:rPr>
                <w:color w:val="auto"/>
                <w:lang w:val="uk-UA"/>
              </w:rPr>
              <w:t>ст.29 Закону з урахуванням Особливостей.</w:t>
            </w:r>
            <w:proofErr w:type="gramEnd"/>
          </w:p>
          <w:p w:rsidR="00195441" w:rsidRPr="001B2E52" w:rsidRDefault="00195441" w:rsidP="00C41EE8">
            <w:pPr>
              <w:shd w:val="clear" w:color="auto" w:fill="FFFFFF"/>
              <w:jc w:val="both"/>
              <w:rPr>
                <w:color w:val="auto"/>
              </w:rPr>
            </w:pPr>
            <w:bookmarkStart w:id="36" w:name="n317"/>
            <w:bookmarkEnd w:id="36"/>
            <w:r w:rsidRPr="001B2E52">
              <w:rPr>
                <w:color w:val="auto"/>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5441" w:rsidRPr="001B2E52" w:rsidRDefault="00195441" w:rsidP="00C41EE8">
            <w:pPr>
              <w:shd w:val="clear" w:color="auto" w:fill="FFFFFF"/>
              <w:jc w:val="both"/>
              <w:rPr>
                <w:color w:val="auto"/>
              </w:rPr>
            </w:pPr>
            <w:bookmarkStart w:id="37" w:name="n318"/>
            <w:bookmarkEnd w:id="37"/>
            <w:r w:rsidRPr="001B2E52">
              <w:rPr>
                <w:color w:val="auto"/>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441" w:rsidRPr="001B2E52" w:rsidRDefault="00195441" w:rsidP="00C41EE8">
            <w:pPr>
              <w:shd w:val="clear" w:color="auto" w:fill="FFFFFF"/>
              <w:jc w:val="both"/>
              <w:rPr>
                <w:color w:val="auto"/>
              </w:rPr>
            </w:pPr>
            <w:bookmarkStart w:id="38" w:name="n319"/>
            <w:bookmarkEnd w:id="38"/>
            <w:r w:rsidRPr="001B2E52">
              <w:rPr>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4" w:anchor="n318" w:history="1">
              <w:r w:rsidRPr="001B2E52">
                <w:rPr>
                  <w:color w:val="auto"/>
                </w:rPr>
                <w:t>абзацом п’ятим</w:t>
              </w:r>
            </w:hyperlink>
            <w:r w:rsidRPr="001B2E52">
              <w:rPr>
                <w:color w:val="auto"/>
              </w:rPr>
              <w:t> цього пункту.</w:t>
            </w:r>
          </w:p>
          <w:p w:rsidR="00195441" w:rsidRPr="001B2E52" w:rsidRDefault="00195441" w:rsidP="00C41EE8">
            <w:pPr>
              <w:widowControl w:val="0"/>
              <w:jc w:val="both"/>
              <w:rPr>
                <w:color w:val="auto"/>
              </w:rPr>
            </w:pPr>
            <w:r w:rsidRPr="001B2E52">
              <w:rPr>
                <w:color w:val="auto"/>
                <w:lang w:val="uk-UA"/>
              </w:rPr>
              <w:t xml:space="preserve">Аномально низька ціна тендерної пропозиції (далі — аномально низька ціна) розуміється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B2E52">
              <w:rPr>
                <w:color w:val="auto"/>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195441" w:rsidRPr="001B2E52" w:rsidRDefault="00195441" w:rsidP="00C41EE8">
            <w:pPr>
              <w:shd w:val="clear" w:color="auto" w:fill="FFFFFF"/>
              <w:jc w:val="both"/>
              <w:rPr>
                <w:color w:val="auto"/>
              </w:rPr>
            </w:pPr>
            <w:bookmarkStart w:id="39" w:name="n320"/>
            <w:bookmarkEnd w:id="39"/>
            <w:r w:rsidRPr="001B2E52">
              <w:rPr>
                <w:color w:val="auto"/>
              </w:rPr>
              <w:t>Обґрунтування аномально низької тендерної пропозиції може містити інформацію про:</w:t>
            </w:r>
          </w:p>
          <w:p w:rsidR="00195441" w:rsidRPr="001B2E52" w:rsidRDefault="00195441" w:rsidP="00C41EE8">
            <w:pPr>
              <w:shd w:val="clear" w:color="auto" w:fill="FFFFFF"/>
              <w:jc w:val="both"/>
              <w:rPr>
                <w:color w:val="auto"/>
              </w:rPr>
            </w:pPr>
            <w:bookmarkStart w:id="40" w:name="n321"/>
            <w:bookmarkEnd w:id="40"/>
            <w:r w:rsidRPr="001B2E52">
              <w:rPr>
                <w:color w:val="auto"/>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5441" w:rsidRPr="001B2E52" w:rsidRDefault="00195441" w:rsidP="00C41EE8">
            <w:pPr>
              <w:shd w:val="clear" w:color="auto" w:fill="FFFFFF"/>
              <w:jc w:val="both"/>
              <w:rPr>
                <w:color w:val="auto"/>
              </w:rPr>
            </w:pPr>
            <w:bookmarkStart w:id="41" w:name="n322"/>
            <w:bookmarkEnd w:id="41"/>
            <w:r w:rsidRPr="001B2E52">
              <w:rPr>
                <w:color w:val="auto"/>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5441" w:rsidRPr="001B2E52" w:rsidRDefault="00195441" w:rsidP="00C41EE8">
            <w:pPr>
              <w:suppressAutoHyphens w:val="0"/>
              <w:jc w:val="both"/>
              <w:textAlignment w:val="baseline"/>
              <w:rPr>
                <w:color w:val="auto"/>
                <w:lang w:val="uk-UA"/>
              </w:rPr>
            </w:pPr>
            <w:bookmarkStart w:id="42" w:name="n323"/>
            <w:bookmarkEnd w:id="42"/>
            <w:r w:rsidRPr="001B2E52">
              <w:rPr>
                <w:color w:val="auto"/>
              </w:rPr>
              <w:t>отримання учасником процедури закупівлі державної допомоги згідно із законодавством.</w:t>
            </w:r>
          </w:p>
          <w:p w:rsidR="00195441" w:rsidRPr="001B2E52" w:rsidRDefault="00195441" w:rsidP="00C41EE8">
            <w:pPr>
              <w:suppressAutoHyphens w:val="0"/>
              <w:jc w:val="both"/>
              <w:textAlignment w:val="baseline"/>
              <w:rPr>
                <w:color w:val="auto"/>
                <w:lang w:val="uk-UA"/>
              </w:rPr>
            </w:pPr>
            <w:r w:rsidRPr="001B2E52">
              <w:rPr>
                <w:color w:val="auto"/>
                <w:lang w:val="uk-UA"/>
              </w:rPr>
              <w:t xml:space="preserve">Замовник може відхилити аномально низьку тендерну пропозицію, </w:t>
            </w:r>
            <w:r w:rsidRPr="001B2E52">
              <w:rPr>
                <w:rFonts w:eastAsia="Calibri"/>
                <w:color w:val="auto"/>
                <w:shd w:val="clear" w:color="auto" w:fill="FFFFFF"/>
                <w:lang w:val="uk-UA" w:eastAsia="zh-CN"/>
              </w:rPr>
              <w:t xml:space="preserve">із зазначенням аргументації в електронній системі закупівель, </w:t>
            </w:r>
            <w:r w:rsidRPr="001B2E52">
              <w:rPr>
                <w:color w:val="auto"/>
                <w:lang w:val="uk-UA"/>
              </w:rPr>
              <w:t>у разі якщо учасник не надав належного обґрунтування вказаної у ній ціни</w:t>
            </w:r>
            <w:r w:rsidR="00D0295F" w:rsidRPr="001B2E52">
              <w:rPr>
                <w:color w:val="auto"/>
                <w:lang w:val="uk-UA"/>
              </w:rPr>
              <w:t>.</w:t>
            </w:r>
          </w:p>
          <w:p w:rsidR="00D0295F" w:rsidRPr="001B2E52" w:rsidRDefault="00D0295F" w:rsidP="00D0295F">
            <w:pPr>
              <w:ind w:right="20"/>
              <w:rPr>
                <w:color w:val="auto"/>
                <w:lang w:val="uk-UA"/>
              </w:rPr>
            </w:pPr>
            <w:r w:rsidRPr="001B2E52">
              <w:rPr>
                <w:color w:val="auto"/>
                <w:lang w:val="uk-UA"/>
              </w:rPr>
              <w:t xml:space="preserve">Методика розрахунку ціни тендерної пропозиції: </w:t>
            </w:r>
          </w:p>
          <w:p w:rsidR="00195441" w:rsidRPr="001B2E52" w:rsidRDefault="00195441" w:rsidP="00C41EE8">
            <w:pPr>
              <w:suppressAutoHyphens w:val="0"/>
              <w:jc w:val="both"/>
              <w:textAlignment w:val="baseline"/>
              <w:rPr>
                <w:color w:val="auto"/>
                <w:lang w:val="uk-UA"/>
              </w:rPr>
            </w:pPr>
            <w:r w:rsidRPr="001B2E52">
              <w:rPr>
                <w:rFonts w:eastAsia="Calibri"/>
                <w:color w:val="auto"/>
                <w:lang w:val="uk-UA" w:eastAsia="en-US"/>
              </w:rPr>
              <w:t xml:space="preserve">Учасник розраховує ціну тендерної пропозиції </w:t>
            </w:r>
            <w:r w:rsidRPr="001B2E52">
              <w:rPr>
                <w:color w:val="auto"/>
                <w:lang w:val="uk-UA"/>
              </w:rPr>
              <w:t>відповідно до КНУ «Настанова з визначення вартості будівництва» (зі змінами), затверджених наказом Мінрегіону України від 01.11.2021 № 281.</w:t>
            </w:r>
          </w:p>
          <w:p w:rsidR="0070567B" w:rsidRPr="001B2E52" w:rsidRDefault="0070567B" w:rsidP="0070567B">
            <w:pPr>
              <w:jc w:val="both"/>
              <w:rPr>
                <w:color w:val="auto"/>
                <w:lang w:val="uk-UA"/>
              </w:rPr>
            </w:pPr>
            <w:r w:rsidRPr="001B2E52">
              <w:rPr>
                <w:color w:val="auto"/>
                <w:lang w:val="uk-UA"/>
              </w:rPr>
              <w:t>Ціна тендерної пропозиції визначається відповідно до вимог технічного завдання щодо видів та технології виконання робіт, використання конкретних матеріалів і конструкцій та з дотриманням діючих державних стандартів України з цього приводу.</w:t>
            </w:r>
            <w:r w:rsidR="00D0295F" w:rsidRPr="001B2E52">
              <w:rPr>
                <w:color w:val="auto"/>
                <w:lang w:val="uk-UA"/>
              </w:rPr>
              <w:t xml:space="preserve"> </w:t>
            </w:r>
            <w:r w:rsidR="00D0295F" w:rsidRPr="001B2E52">
              <w:rPr>
                <w:bCs/>
                <w:color w:val="auto"/>
                <w:lang w:val="uk-UA"/>
              </w:rPr>
              <w:t>Учасник</w:t>
            </w:r>
            <w:r w:rsidR="00D0295F" w:rsidRPr="001B2E52">
              <w:rPr>
                <w:color w:val="auto"/>
                <w:lang w:val="uk-UA"/>
              </w:rPr>
              <w:t xml:space="preserve"> зазначає суму, за яку передбачає здійснювати виконання робіт,</w:t>
            </w:r>
            <w:r w:rsidR="00D0295F" w:rsidRPr="001B2E52">
              <w:rPr>
                <w:b/>
                <w:color w:val="auto"/>
                <w:lang w:val="uk-UA"/>
              </w:rPr>
              <w:t xml:space="preserve"> </w:t>
            </w:r>
            <w:r w:rsidR="00D0295F" w:rsidRPr="001B2E52">
              <w:rPr>
                <w:color w:val="auto"/>
                <w:lang w:val="uk-UA"/>
              </w:rPr>
              <w:t xml:space="preserve">відповідно до </w:t>
            </w:r>
            <w:r w:rsidR="00D0295F" w:rsidRPr="001B2E52">
              <w:rPr>
                <w:bCs/>
                <w:color w:val="auto"/>
                <w:lang w:val="uk-UA"/>
              </w:rPr>
              <w:t xml:space="preserve">технічного завдання, яке викладено у Додатку № 1 до цієї тендерної документації та на умовах, визначених у Додатку № 4 до цієї тендерної документації. </w:t>
            </w:r>
            <w:r w:rsidRPr="001B2E52">
              <w:rPr>
                <w:color w:val="auto"/>
                <w:lang w:val="uk-UA"/>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A05FFD" w:rsidRPr="001B2E52" w:rsidRDefault="00195441" w:rsidP="00A05FFD">
            <w:pPr>
              <w:jc w:val="both"/>
              <w:rPr>
                <w:color w:val="auto"/>
                <w:lang w:val="uk-UA"/>
              </w:rPr>
            </w:pPr>
            <w:bookmarkStart w:id="43" w:name="_Hlk78362756"/>
            <w:r w:rsidRPr="001B2E52">
              <w:rPr>
                <w:bCs/>
                <w:color w:val="auto"/>
                <w:lang w:val="uk-UA"/>
              </w:rPr>
              <w:lastRenderedPageBreak/>
              <w:t>Всім Учасникам торгів, включаючи Учасників-нерезидентів, слід враховувати таке:</w:t>
            </w:r>
            <w:r w:rsidRPr="001B2E52">
              <w:rPr>
                <w:b/>
                <w:color w:val="auto"/>
                <w:lang w:val="uk-UA"/>
              </w:rPr>
              <w:t xml:space="preserve"> </w:t>
            </w:r>
            <w:r w:rsidRPr="001B2E52">
              <w:rPr>
                <w:color w:val="auto"/>
                <w:lang w:val="uk-UA"/>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3"/>
            <w:r w:rsidR="00D0295F" w:rsidRPr="001B2E52">
              <w:rPr>
                <w:color w:val="auto"/>
                <w:lang w:val="uk-UA"/>
              </w:rPr>
              <w:t>.</w:t>
            </w:r>
          </w:p>
          <w:p w:rsidR="00195441" w:rsidRPr="001B2E52" w:rsidRDefault="00195441" w:rsidP="00A05FFD">
            <w:pPr>
              <w:jc w:val="both"/>
              <w:rPr>
                <w:color w:val="auto"/>
              </w:rPr>
            </w:pPr>
            <w:r w:rsidRPr="001B2E52">
              <w:rPr>
                <w:color w:val="auto"/>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5441" w:rsidRPr="001B2E52" w:rsidRDefault="00195441" w:rsidP="00C41EE8">
            <w:pPr>
              <w:pStyle w:val="rvps2"/>
              <w:shd w:val="clear" w:color="auto" w:fill="FFFFFF"/>
              <w:spacing w:before="0" w:beforeAutospacing="0" w:after="0" w:afterAutospacing="0"/>
              <w:jc w:val="both"/>
            </w:pPr>
            <w:r w:rsidRPr="001B2E52">
              <w:t xml:space="preserve">У разі відхилення тендерної пропозиції з підстави, визначеної </w:t>
            </w:r>
            <w:hyperlink r:id="rId45" w:anchor="n605" w:history="1">
              <w:r w:rsidRPr="001B2E52">
                <w:rPr>
                  <w:rStyle w:val="aff2"/>
                  <w:color w:val="auto"/>
                  <w:u w:val="none"/>
                </w:rPr>
                <w:t>підпунктом 3</w:t>
              </w:r>
            </w:hyperlink>
            <w:r w:rsidRPr="001B2E52">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6" w:anchor="n1611" w:tgtFrame="_blank" w:history="1">
              <w:r w:rsidRPr="001B2E52">
                <w:rPr>
                  <w:rStyle w:val="aff2"/>
                  <w:color w:val="auto"/>
                </w:rPr>
                <w:t>статтею</w:t>
              </w:r>
            </w:hyperlink>
            <w:hyperlink r:id="rId47" w:anchor="n1611" w:tgtFrame="_blank" w:history="1">
              <w:r w:rsidRPr="001B2E52">
                <w:rPr>
                  <w:rStyle w:val="aff2"/>
                  <w:color w:val="auto"/>
                </w:rPr>
                <w:t xml:space="preserve"> 33</w:t>
              </w:r>
            </w:hyperlink>
            <w:r w:rsidRPr="001B2E52">
              <w:t xml:space="preserve"> Закону та п. 49 </w:t>
            </w:r>
            <w:bookmarkStart w:id="44" w:name="n641"/>
            <w:bookmarkEnd w:id="44"/>
            <w:r w:rsidRPr="001B2E52">
              <w:t>Особливостей.</w:t>
            </w:r>
          </w:p>
          <w:p w:rsidR="00195441" w:rsidRPr="001B2E52" w:rsidRDefault="00195441" w:rsidP="00C41EE8">
            <w:pPr>
              <w:pStyle w:val="rvps2"/>
              <w:shd w:val="clear" w:color="auto" w:fill="FFFFFF"/>
              <w:spacing w:before="0" w:beforeAutospacing="0" w:after="0" w:afterAutospacing="0"/>
              <w:jc w:val="both"/>
            </w:pPr>
            <w:r w:rsidRPr="001B2E5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441" w:rsidRPr="001B2E52" w:rsidRDefault="00195441" w:rsidP="00C41EE8">
            <w:pPr>
              <w:shd w:val="clear" w:color="auto" w:fill="FFFFFF"/>
              <w:jc w:val="both"/>
              <w:rPr>
                <w:color w:val="auto"/>
              </w:rPr>
            </w:pPr>
            <w:bookmarkStart w:id="45" w:name="n132"/>
            <w:bookmarkEnd w:id="45"/>
            <w:r w:rsidRPr="001B2E52">
              <w:rPr>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B2E52">
              <w:rPr>
                <w:color w:val="auto"/>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46" w:name="n393"/>
            <w:bookmarkEnd w:id="46"/>
          </w:p>
          <w:p w:rsidR="00195441" w:rsidRPr="001B2E52" w:rsidRDefault="00195441" w:rsidP="00C41EE8">
            <w:pPr>
              <w:shd w:val="clear" w:color="auto" w:fill="FFFFFF"/>
              <w:jc w:val="both"/>
              <w:rPr>
                <w:color w:val="auto"/>
              </w:rPr>
            </w:pPr>
            <w:bookmarkStart w:id="47" w:name="n133"/>
            <w:bookmarkEnd w:id="47"/>
            <w:r w:rsidRPr="001B2E52">
              <w:rPr>
                <w:color w:val="auto"/>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5441" w:rsidRPr="001B2E52" w:rsidRDefault="00195441" w:rsidP="00C41EE8">
            <w:pPr>
              <w:jc w:val="both"/>
              <w:rPr>
                <w:color w:val="auto"/>
                <w:lang w:eastAsia="ru-RU"/>
              </w:rPr>
            </w:pPr>
            <w:r w:rsidRPr="001B2E52">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w:t>
            </w:r>
            <w:r w:rsidRPr="001B2E52">
              <w:rPr>
                <w:color w:val="auto"/>
                <w:lang w:val="uk-UA" w:eastAsia="uk-UA"/>
              </w:rPr>
              <w:lastRenderedPageBreak/>
              <w:t xml:space="preserve">закупівель повідомлення з вимогою про усунення таких невідповідностей. </w:t>
            </w:r>
          </w:p>
          <w:p w:rsidR="00195441" w:rsidRPr="001B2E52" w:rsidRDefault="00195441" w:rsidP="00C41EE8">
            <w:pPr>
              <w:jc w:val="both"/>
              <w:rPr>
                <w:color w:val="auto"/>
                <w:lang w:eastAsia="uk-UA"/>
              </w:rPr>
            </w:pPr>
            <w:r w:rsidRPr="001B2E52">
              <w:rPr>
                <w:color w:val="auto"/>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У разі, якщо у цій тендерній документації містяться посилання:</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 xml:space="preserve">- на стандартні характеристики, технічні регламенти та умови, вимоги, умовні позначення та термінологію, пов’язані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1B2E52">
              <w:rPr>
                <w:b/>
                <w:color w:val="auto"/>
              </w:rPr>
              <w:t>«або еквівалент»</w:t>
            </w:r>
            <w:r w:rsidRPr="001B2E52">
              <w:rPr>
                <w:color w:val="auto"/>
              </w:rPr>
              <w:t>;</w:t>
            </w:r>
          </w:p>
          <w:p w:rsidR="00195441" w:rsidRPr="001B2E52" w:rsidRDefault="00D0295F" w:rsidP="00D0295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1B2E52">
              <w:rPr>
                <w:rFonts w:ascii="Times New Roman" w:hAnsi="Times New Roman" w:cs="Times New Roman"/>
                <w:color w:val="auto"/>
                <w:sz w:val="24"/>
                <w:szCs w:val="24"/>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1B2E52">
              <w:rPr>
                <w:rFonts w:ascii="Times New Roman" w:hAnsi="Times New Roman" w:cs="Times New Roman"/>
                <w:b/>
                <w:color w:val="auto"/>
                <w:sz w:val="24"/>
                <w:szCs w:val="24"/>
              </w:rPr>
              <w:t>«або еквівалент»</w:t>
            </w:r>
            <w:r w:rsidRPr="001B2E52">
              <w:rPr>
                <w:rFonts w:ascii="Times New Roman" w:hAnsi="Times New Roman" w:cs="Times New Roman"/>
                <w:color w:val="auto"/>
                <w:sz w:val="24"/>
                <w:szCs w:val="24"/>
              </w:rPr>
              <w:t>, але за умови відповідності запропонованих учасником «марочних» комплектуючих для виконання робіт тим технічним та технологічним характеристикам і вимог</w:t>
            </w:r>
            <w:r w:rsidR="00FD160F" w:rsidRPr="001B2E52">
              <w:rPr>
                <w:rFonts w:ascii="Times New Roman" w:hAnsi="Times New Roman" w:cs="Times New Roman"/>
                <w:color w:val="auto"/>
                <w:sz w:val="24"/>
                <w:szCs w:val="24"/>
              </w:rPr>
              <w:t>ам, які передбачено</w:t>
            </w:r>
            <w:r w:rsidRPr="001B2E52">
              <w:rPr>
                <w:rFonts w:ascii="Times New Roman" w:hAnsi="Times New Roman" w:cs="Times New Roman"/>
                <w:color w:val="auto"/>
                <w:sz w:val="24"/>
                <w:szCs w:val="24"/>
              </w:rPr>
              <w:t xml:space="preserve"> проєктом або вже раніше реалізовано в наявній будівельній готовності конструктивних елементів будівлі та інженерних систем.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26433" w:rsidTr="00C41EE8">
        <w:trPr>
          <w:trHeight w:val="274"/>
        </w:trPr>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Відхилення тендерних пропозицій</w:t>
            </w: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rPr>
            </w:pPr>
            <w:r w:rsidRPr="00065A53">
              <w:rPr>
                <w:color w:val="auto"/>
              </w:rPr>
              <w:t>1) учасник процедури закупівлі:</w:t>
            </w:r>
          </w:p>
          <w:p w:rsidR="00195441" w:rsidRPr="00065A53" w:rsidRDefault="00195441" w:rsidP="00C41EE8">
            <w:pPr>
              <w:shd w:val="clear" w:color="auto" w:fill="FFFFFF"/>
              <w:jc w:val="both"/>
              <w:rPr>
                <w:color w:val="auto"/>
              </w:rPr>
            </w:pPr>
            <w:bookmarkStart w:id="48" w:name="n593"/>
            <w:bookmarkEnd w:id="48"/>
            <w:r w:rsidRPr="00065A53">
              <w:rPr>
                <w:color w:val="auto"/>
              </w:rPr>
              <w:t>підпадає під підстави, встановлені</w:t>
            </w:r>
            <w:r w:rsidRPr="00065A53">
              <w:rPr>
                <w:color w:val="auto"/>
                <w:lang w:val="uk-UA"/>
              </w:rPr>
              <w:t xml:space="preserve"> </w:t>
            </w:r>
            <w:hyperlink r:id="rId48" w:anchor="n615" w:history="1">
              <w:r w:rsidRPr="00065A53">
                <w:rPr>
                  <w:color w:val="auto"/>
                </w:rPr>
                <w:t>пунктом 47</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49" w:name="n594"/>
            <w:bookmarkEnd w:id="49"/>
            <w:r w:rsidRPr="00065A53">
              <w:rPr>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065A53">
              <w:rPr>
                <w:color w:val="auto"/>
                <w:lang w:val="uk-UA"/>
              </w:rPr>
              <w:t xml:space="preserve"> </w:t>
            </w:r>
            <w:hyperlink r:id="rId49"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50" w:name="n595"/>
            <w:bookmarkStart w:id="51" w:name="n596"/>
            <w:bookmarkEnd w:id="50"/>
            <w:bookmarkEnd w:id="51"/>
            <w:r w:rsidRPr="00065A53">
              <w:rPr>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065A53" w:rsidRDefault="00195441" w:rsidP="00C41EE8">
            <w:pPr>
              <w:shd w:val="clear" w:color="auto" w:fill="FFFFFF"/>
              <w:jc w:val="both"/>
              <w:rPr>
                <w:color w:val="auto"/>
              </w:rPr>
            </w:pPr>
            <w:bookmarkStart w:id="52" w:name="n597"/>
            <w:bookmarkEnd w:id="52"/>
            <w:r w:rsidRPr="00065A53">
              <w:rPr>
                <w:color w:val="auto"/>
              </w:rPr>
              <w:t>не надав обґрунтування аномально низької ціни тендерної пропозиції протягом строку, визначеного</w:t>
            </w:r>
            <w:r w:rsidRPr="00065A53">
              <w:rPr>
                <w:color w:val="auto"/>
                <w:lang w:val="uk-UA"/>
              </w:rPr>
              <w:t xml:space="preserve"> </w:t>
            </w:r>
            <w:hyperlink r:id="rId50" w:anchor="n1543" w:tgtFrame="_blank" w:history="1">
              <w:r w:rsidRPr="00065A53">
                <w:rPr>
                  <w:color w:val="auto"/>
                </w:rPr>
                <w:t>абзацом першим</w:t>
              </w:r>
            </w:hyperlink>
            <w:r w:rsidRPr="00065A53">
              <w:rPr>
                <w:color w:val="auto"/>
                <w:lang w:val="uk-UA"/>
              </w:rPr>
              <w:t xml:space="preserve"> </w:t>
            </w:r>
            <w:r w:rsidRPr="00065A53">
              <w:rPr>
                <w:color w:val="auto"/>
              </w:rPr>
              <w:t>частини чотирнадцятої статті 29 Закону;</w:t>
            </w:r>
          </w:p>
          <w:p w:rsidR="00195441" w:rsidRPr="00065A53" w:rsidRDefault="00195441" w:rsidP="00C41EE8">
            <w:pPr>
              <w:shd w:val="clear" w:color="auto" w:fill="FFFFFF"/>
              <w:jc w:val="both"/>
              <w:rPr>
                <w:color w:val="auto"/>
              </w:rPr>
            </w:pPr>
            <w:bookmarkStart w:id="53" w:name="n598"/>
            <w:bookmarkEnd w:id="53"/>
            <w:r w:rsidRPr="00065A53">
              <w:rPr>
                <w:color w:val="auto"/>
              </w:rPr>
              <w:t>визначив конфіденційною інформацію, що не може бути визначена як конфіденційна відповідно до вимог</w:t>
            </w:r>
            <w:r w:rsidRPr="00065A53">
              <w:rPr>
                <w:color w:val="auto"/>
                <w:lang w:val="uk-UA"/>
              </w:rPr>
              <w:t xml:space="preserve"> </w:t>
            </w:r>
            <w:hyperlink r:id="rId51" w:anchor="n584" w:history="1">
              <w:r w:rsidRPr="00065A53">
                <w:rPr>
                  <w:color w:val="auto"/>
                </w:rPr>
                <w:t>пункту 40</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4" w:name="n599"/>
            <w:bookmarkEnd w:id="54"/>
            <w:r w:rsidRPr="00065A53">
              <w:rPr>
                <w:color w:val="auto"/>
              </w:rPr>
              <w:t>є громадянином Російської Федерації/Республіки Білорусь</w:t>
            </w:r>
            <w:r w:rsidR="005C6915" w:rsidRPr="00065A53">
              <w:rPr>
                <w:color w:val="auto"/>
              </w:rPr>
              <w:t>/</w:t>
            </w:r>
            <w:r w:rsidRPr="00065A53">
              <w:rPr>
                <w:color w:val="auto"/>
              </w:rPr>
              <w:t xml:space="preserve"> </w:t>
            </w:r>
            <w:r w:rsidR="005C6915" w:rsidRPr="00065A53">
              <w:rPr>
                <w:color w:val="auto"/>
              </w:rPr>
              <w:t xml:space="preserve">Ісламської Республіки Іран </w:t>
            </w:r>
            <w:r w:rsidRPr="00065A53">
              <w:rPr>
                <w:color w:val="auto"/>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C6915" w:rsidRPr="00065A53">
              <w:rPr>
                <w:color w:val="auto"/>
                <w:lang w:val="uk-UA"/>
              </w:rPr>
              <w:t>/Ісламської Республіки Іран</w:t>
            </w:r>
            <w:r w:rsidRPr="00065A53">
              <w:rPr>
                <w:color w:val="auto"/>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C6915" w:rsidRPr="00065A53">
              <w:rPr>
                <w:color w:val="auto"/>
                <w:lang w:val="uk-UA"/>
              </w:rPr>
              <w:t>/Ісламська Республіка Іран</w:t>
            </w:r>
            <w:r w:rsidRPr="00065A53">
              <w:rPr>
                <w:color w:val="auto"/>
              </w:rPr>
              <w:t xml:space="preserve">, </w:t>
            </w:r>
            <w:r w:rsidRPr="00065A53">
              <w:rPr>
                <w:color w:val="auto"/>
              </w:rPr>
              <w:lastRenderedPageBreak/>
              <w:t>громадянин Російської Федерації/Республіки Білорусь</w:t>
            </w:r>
            <w:r w:rsidR="005C6915" w:rsidRPr="00065A53">
              <w:rPr>
                <w:color w:val="auto"/>
                <w:lang w:val="uk-UA"/>
              </w:rPr>
              <w:t>/Ісламської</w:t>
            </w:r>
            <w:r w:rsidR="00065A53" w:rsidRPr="00065A53">
              <w:rPr>
                <w:color w:val="auto"/>
                <w:lang w:val="uk-UA"/>
              </w:rPr>
              <w:t xml:space="preserve"> Республіки Іран</w:t>
            </w:r>
            <w:r w:rsidRPr="00065A53">
              <w:rPr>
                <w:color w:val="auto"/>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5A53" w:rsidRPr="00065A53">
              <w:rPr>
                <w:color w:val="auto"/>
                <w:lang w:val="uk-UA"/>
              </w:rPr>
              <w:t>/Ісламської Республіки Іран</w:t>
            </w:r>
            <w:r w:rsidRPr="00065A53">
              <w:rPr>
                <w:color w:val="auto"/>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5A53" w:rsidRPr="00065A53">
              <w:rPr>
                <w:color w:val="auto"/>
                <w:lang w:val="uk-UA"/>
              </w:rPr>
              <w:t>/Ісламської Республіки Іран</w:t>
            </w:r>
            <w:r w:rsidRPr="00065A53">
              <w:rPr>
                <w:color w:val="auto"/>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441" w:rsidRPr="00065A53" w:rsidRDefault="00195441" w:rsidP="00C41EE8">
            <w:pPr>
              <w:shd w:val="clear" w:color="auto" w:fill="FFFFFF"/>
              <w:jc w:val="both"/>
              <w:rPr>
                <w:color w:val="auto"/>
              </w:rPr>
            </w:pPr>
            <w:r w:rsidRPr="00065A53">
              <w:rPr>
                <w:color w:val="auto"/>
              </w:rPr>
              <w:t>2) тендерна пропозиція:</w:t>
            </w:r>
          </w:p>
          <w:p w:rsidR="00195441" w:rsidRPr="00065A53" w:rsidRDefault="00195441" w:rsidP="00C41EE8">
            <w:pPr>
              <w:shd w:val="clear" w:color="auto" w:fill="FFFFFF"/>
              <w:jc w:val="both"/>
              <w:rPr>
                <w:color w:val="auto"/>
              </w:rPr>
            </w:pPr>
            <w:bookmarkStart w:id="55" w:name="n601"/>
            <w:bookmarkEnd w:id="55"/>
            <w:r w:rsidRPr="00065A53">
              <w:rPr>
                <w:color w:va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065A53">
              <w:rPr>
                <w:color w:val="auto"/>
                <w:lang w:val="uk-UA"/>
              </w:rPr>
              <w:t xml:space="preserve"> </w:t>
            </w:r>
            <w:hyperlink r:id="rId52" w:anchor="n588" w:history="1">
              <w:r w:rsidRPr="00065A53">
                <w:rPr>
                  <w:color w:val="auto"/>
                </w:rPr>
                <w:t>пункту 43</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6" w:name="n602"/>
            <w:bookmarkEnd w:id="56"/>
            <w:r w:rsidRPr="00065A53">
              <w:rPr>
                <w:color w:val="auto"/>
              </w:rPr>
              <w:t>є такою, строк дії якої закінчився;</w:t>
            </w:r>
          </w:p>
          <w:p w:rsidR="00195441" w:rsidRPr="00065A53" w:rsidRDefault="00195441" w:rsidP="00C41EE8">
            <w:pPr>
              <w:shd w:val="clear" w:color="auto" w:fill="FFFFFF"/>
              <w:jc w:val="both"/>
              <w:rPr>
                <w:color w:val="auto"/>
              </w:rPr>
            </w:pPr>
            <w:bookmarkStart w:id="57" w:name="n603"/>
            <w:bookmarkEnd w:id="57"/>
            <w:r w:rsidRPr="00065A53">
              <w:rPr>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441" w:rsidRPr="00065A53" w:rsidRDefault="00195441" w:rsidP="00C41EE8">
            <w:pPr>
              <w:shd w:val="clear" w:color="auto" w:fill="FFFFFF"/>
              <w:jc w:val="both"/>
              <w:rPr>
                <w:color w:val="auto"/>
              </w:rPr>
            </w:pPr>
            <w:bookmarkStart w:id="58" w:name="n604"/>
            <w:bookmarkEnd w:id="58"/>
            <w:r w:rsidRPr="00065A53">
              <w:rPr>
                <w:color w:val="auto"/>
              </w:rPr>
              <w:t>не відповідає вимогам, установленим у тендерній документації відповідно до</w:t>
            </w:r>
            <w:r w:rsidRPr="00065A53">
              <w:rPr>
                <w:color w:val="auto"/>
                <w:lang w:val="uk-UA"/>
              </w:rPr>
              <w:t xml:space="preserve"> </w:t>
            </w:r>
            <w:hyperlink r:id="rId53" w:anchor="n1422" w:tgtFrame="_blank" w:history="1">
              <w:r w:rsidRPr="00065A53">
                <w:rPr>
                  <w:color w:val="auto"/>
                </w:rPr>
                <w:t>абзацу першого</w:t>
              </w:r>
            </w:hyperlink>
            <w:r w:rsidRPr="00065A53">
              <w:rPr>
                <w:color w:val="auto"/>
                <w:lang w:val="uk-UA"/>
              </w:rPr>
              <w:t xml:space="preserve"> </w:t>
            </w:r>
            <w:r w:rsidRPr="00065A53">
              <w:rPr>
                <w:color w:val="auto"/>
              </w:rPr>
              <w:t>частини третьої статті 22 Закону;</w:t>
            </w:r>
          </w:p>
          <w:p w:rsidR="00195441" w:rsidRPr="00065A53" w:rsidRDefault="00195441" w:rsidP="00C41EE8">
            <w:pPr>
              <w:shd w:val="clear" w:color="auto" w:fill="FFFFFF"/>
              <w:jc w:val="both"/>
              <w:rPr>
                <w:color w:val="auto"/>
              </w:rPr>
            </w:pPr>
            <w:bookmarkStart w:id="59" w:name="n605"/>
            <w:bookmarkEnd w:id="59"/>
            <w:r w:rsidRPr="00065A53">
              <w:rPr>
                <w:color w:val="auto"/>
              </w:rPr>
              <w:t>3) переможець процедури закупівлі:</w:t>
            </w:r>
          </w:p>
          <w:p w:rsidR="00195441" w:rsidRPr="00065A53" w:rsidRDefault="00195441" w:rsidP="00C41EE8">
            <w:pPr>
              <w:shd w:val="clear" w:color="auto" w:fill="FFFFFF"/>
              <w:jc w:val="both"/>
              <w:rPr>
                <w:color w:val="auto"/>
              </w:rPr>
            </w:pPr>
            <w:bookmarkStart w:id="60" w:name="n606"/>
            <w:bookmarkEnd w:id="60"/>
            <w:r w:rsidRPr="00065A53">
              <w:rPr>
                <w:color w:val="auto"/>
              </w:rPr>
              <w:t>відмовився від підписання договору про закупівлю відповідно до вимог тендерної документації або укладення договору про закупівлю;</w:t>
            </w:r>
          </w:p>
          <w:p w:rsidR="00195441" w:rsidRPr="00065A53" w:rsidRDefault="00195441" w:rsidP="00C41EE8">
            <w:pPr>
              <w:shd w:val="clear" w:color="auto" w:fill="FFFFFF"/>
              <w:jc w:val="both"/>
              <w:rPr>
                <w:color w:val="auto"/>
              </w:rPr>
            </w:pPr>
            <w:bookmarkStart w:id="61" w:name="n607"/>
            <w:bookmarkEnd w:id="61"/>
            <w:r w:rsidRPr="00065A53">
              <w:rPr>
                <w:color w:val="auto"/>
              </w:rPr>
              <w:t>не надав у спосіб, зазначений в тендерній документації, документи, що підтверджують відсутність підстав, визначених у</w:t>
            </w:r>
            <w:r w:rsidRPr="00065A53">
              <w:rPr>
                <w:color w:val="auto"/>
                <w:lang w:val="uk-UA"/>
              </w:rPr>
              <w:t xml:space="preserve"> </w:t>
            </w:r>
            <w:hyperlink r:id="rId54" w:anchor="n618" w:history="1">
              <w:r w:rsidRPr="00065A53">
                <w:rPr>
                  <w:color w:val="auto"/>
                </w:rPr>
                <w:t>підпунктах 3</w:t>
              </w:r>
            </w:hyperlink>
            <w:r w:rsidRPr="00065A53">
              <w:rPr>
                <w:color w:val="auto"/>
              </w:rPr>
              <w:t>,</w:t>
            </w:r>
            <w:r w:rsidRPr="00065A53">
              <w:rPr>
                <w:color w:val="auto"/>
                <w:lang w:val="uk-UA"/>
              </w:rPr>
              <w:t xml:space="preserve"> </w:t>
            </w:r>
            <w:hyperlink r:id="rId55" w:anchor="n620" w:history="1">
              <w:r w:rsidRPr="00065A53">
                <w:rPr>
                  <w:color w:val="auto"/>
                </w:rPr>
                <w:t>5</w:t>
              </w:r>
            </w:hyperlink>
            <w:r w:rsidRPr="00065A53">
              <w:rPr>
                <w:color w:val="auto"/>
              </w:rPr>
              <w:t>,</w:t>
            </w:r>
            <w:r w:rsidRPr="00065A53">
              <w:rPr>
                <w:color w:val="auto"/>
                <w:lang w:val="uk-UA"/>
              </w:rPr>
              <w:t xml:space="preserve"> </w:t>
            </w:r>
            <w:hyperlink r:id="rId56" w:anchor="n621" w:history="1">
              <w:r w:rsidRPr="00065A53">
                <w:rPr>
                  <w:color w:val="auto"/>
                </w:rPr>
                <w:t>6</w:t>
              </w:r>
            </w:hyperlink>
            <w:r w:rsidRPr="00065A53">
              <w:rPr>
                <w:color w:val="auto"/>
                <w:lang w:val="uk-UA"/>
              </w:rPr>
              <w:t xml:space="preserve"> </w:t>
            </w:r>
            <w:r w:rsidRPr="00065A53">
              <w:rPr>
                <w:color w:val="auto"/>
              </w:rPr>
              <w:t>і</w:t>
            </w:r>
            <w:r w:rsidRPr="00065A53">
              <w:rPr>
                <w:color w:val="auto"/>
                <w:lang w:val="uk-UA"/>
              </w:rPr>
              <w:t xml:space="preserve"> </w:t>
            </w:r>
            <w:hyperlink r:id="rId57" w:anchor="n627" w:history="1">
              <w:r w:rsidRPr="00065A53">
                <w:rPr>
                  <w:color w:val="auto"/>
                </w:rPr>
                <w:t>12</w:t>
              </w:r>
            </w:hyperlink>
            <w:r w:rsidRPr="00065A53">
              <w:rPr>
                <w:color w:val="auto"/>
                <w:lang w:val="uk-UA"/>
              </w:rPr>
              <w:t xml:space="preserve"> </w:t>
            </w:r>
            <w:r w:rsidR="00873B6D" w:rsidRPr="00873B6D">
              <w:rPr>
                <w:color w:val="auto"/>
                <w:lang w:val="uk-UA"/>
              </w:rPr>
              <w:t>пункт</w:t>
            </w:r>
            <w:r w:rsidRPr="00873B6D">
              <w:rPr>
                <w:color w:val="auto"/>
              </w:rPr>
              <w:t xml:space="preserve">у 47 </w:t>
            </w:r>
            <w:r w:rsidRPr="00873B6D">
              <w:rPr>
                <w:color w:val="auto"/>
                <w:lang w:val="uk-UA"/>
              </w:rPr>
              <w:t>О</w:t>
            </w:r>
            <w:r w:rsidRPr="00873B6D">
              <w:rPr>
                <w:color w:val="auto"/>
              </w:rPr>
              <w:t>собливостей;</w:t>
            </w:r>
          </w:p>
          <w:p w:rsidR="00195441" w:rsidRPr="00065A53" w:rsidRDefault="00195441" w:rsidP="00C41EE8">
            <w:pPr>
              <w:shd w:val="clear" w:color="auto" w:fill="FFFFFF"/>
              <w:jc w:val="both"/>
              <w:rPr>
                <w:color w:val="auto"/>
                <w:lang w:val="uk-UA"/>
              </w:rPr>
            </w:pPr>
            <w:bookmarkStart w:id="62" w:name="n608"/>
            <w:bookmarkEnd w:id="62"/>
            <w:r w:rsidRPr="00065A53">
              <w:rPr>
                <w:color w:val="auto"/>
              </w:rPr>
              <w:t>не надав забезпечення виконання договору про закупівлю, якщо таке забезпечення вимагалося замовником;</w:t>
            </w:r>
            <w:bookmarkStart w:id="63" w:name="n609"/>
            <w:bookmarkEnd w:id="63"/>
          </w:p>
          <w:p w:rsidR="00195441" w:rsidRPr="00065A53" w:rsidRDefault="00195441" w:rsidP="00C41EE8">
            <w:pPr>
              <w:shd w:val="clear" w:color="auto" w:fill="FFFFFF"/>
              <w:jc w:val="both"/>
              <w:rPr>
                <w:color w:val="auto"/>
                <w:shd w:val="clear" w:color="auto" w:fill="FFFFFF"/>
              </w:rPr>
            </w:pPr>
            <w:r w:rsidRPr="00065A53">
              <w:rPr>
                <w:color w:val="auto"/>
              </w:rPr>
              <w:t>надав недостовірну інформацію, що є суттєвою для визначення результатів процедури закупівлі, яку замовником виявлено згідно з</w:t>
            </w:r>
            <w:r w:rsidRPr="00065A53">
              <w:rPr>
                <w:color w:val="auto"/>
                <w:lang w:val="uk-UA"/>
              </w:rPr>
              <w:t xml:space="preserve"> </w:t>
            </w:r>
            <w:hyperlink r:id="rId58"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r w:rsidRPr="00065A53">
              <w:rPr>
                <w:color w:val="auto"/>
              </w:rPr>
              <w:t>Замовник може відхилити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lang w:val="uk-UA"/>
              </w:rPr>
            </w:pPr>
            <w:bookmarkStart w:id="64" w:name="n611"/>
            <w:bookmarkEnd w:id="64"/>
            <w:r w:rsidRPr="00065A53">
              <w:rPr>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65" w:name="n612"/>
            <w:bookmarkEnd w:id="65"/>
          </w:p>
          <w:p w:rsidR="005529C8" w:rsidRPr="00FF1BE1" w:rsidRDefault="00195441" w:rsidP="00C41EE8">
            <w:pPr>
              <w:shd w:val="clear" w:color="auto" w:fill="FFFFFF"/>
              <w:jc w:val="both"/>
              <w:rPr>
                <w:color w:val="auto"/>
                <w:shd w:val="clear" w:color="auto" w:fill="FFFFFF"/>
                <w:lang w:val="uk-UA"/>
              </w:rPr>
            </w:pPr>
            <w:r w:rsidRPr="00065A53">
              <w:rPr>
                <w:color w:val="auto"/>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5529C8">
              <w:rPr>
                <w:color w:val="auto"/>
                <w:lang w:val="uk-UA"/>
              </w:rPr>
              <w:t xml:space="preserve">його дострокового розірвання і </w:t>
            </w:r>
            <w:r w:rsidRPr="00065A53">
              <w:rPr>
                <w:color w:val="auto"/>
                <w:lang w:val="uk-UA"/>
              </w:rPr>
              <w:t>застосування санкці</w:t>
            </w:r>
            <w:r w:rsidR="005529C8">
              <w:rPr>
                <w:color w:val="auto"/>
                <w:lang w:val="uk-UA"/>
              </w:rPr>
              <w:t>й</w:t>
            </w:r>
            <w:r w:rsidRPr="00065A53">
              <w:rPr>
                <w:color w:val="auto"/>
                <w:lang w:val="uk-UA"/>
              </w:rPr>
              <w:t xml:space="preserve"> у вигляді штрафів та/або відшкодування збитків протягом трьох років </w:t>
            </w:r>
            <w:r w:rsidRPr="00FF1BE1">
              <w:rPr>
                <w:color w:val="auto"/>
                <w:lang w:val="uk-UA"/>
              </w:rPr>
              <w:lastRenderedPageBreak/>
              <w:t xml:space="preserve">з дати </w:t>
            </w:r>
            <w:r w:rsidR="005529C8" w:rsidRPr="00FF1BE1">
              <w:rPr>
                <w:color w:val="auto"/>
                <w:lang w:val="uk-UA"/>
              </w:rPr>
              <w:t xml:space="preserve">дострокового розірвання такого договору. </w:t>
            </w:r>
            <w:r w:rsidR="005529C8" w:rsidRPr="00FF1BE1">
              <w:rPr>
                <w:color w:val="auto"/>
                <w:shd w:val="clear" w:color="auto" w:fill="FFFFFF"/>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95441" w:rsidRPr="00065A53" w:rsidRDefault="00195441" w:rsidP="00C41EE8">
            <w:pPr>
              <w:shd w:val="clear" w:color="auto" w:fill="FFFFFF"/>
              <w:jc w:val="both"/>
              <w:rPr>
                <w:color w:val="auto"/>
                <w:lang w:val="uk-UA"/>
              </w:rPr>
            </w:pPr>
            <w:r w:rsidRPr="00FF1BE1">
              <w:rPr>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w:t>
            </w:r>
            <w:r w:rsidRPr="00065A53">
              <w:rPr>
                <w:color w:val="auto"/>
                <w:lang w:val="uk-UA"/>
              </w:rPr>
              <w:t>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441" w:rsidRPr="00065A53" w:rsidRDefault="00195441" w:rsidP="00C41EE8">
            <w:pPr>
              <w:widowControl w:val="0"/>
              <w:jc w:val="both"/>
              <w:rPr>
                <w:color w:val="auto"/>
                <w:lang w:val="uk-UA"/>
              </w:rPr>
            </w:pPr>
            <w:bookmarkStart w:id="66" w:name="n614"/>
            <w:bookmarkEnd w:id="66"/>
            <w:r w:rsidRPr="00065A53">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065A53">
                <w:rPr>
                  <w:color w:val="auto"/>
                  <w:u w:val="single"/>
                  <w:lang w:val="uk-UA"/>
                </w:rPr>
                <w:t>статті 10</w:t>
              </w:r>
            </w:hyperlink>
            <w:r w:rsidRPr="00065A53">
              <w:rPr>
                <w:color w:val="auto"/>
                <w:lang w:val="uk-UA"/>
              </w:rPr>
              <w:t xml:space="preserve"> Закону.</w:t>
            </w:r>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7" w:name="_Hlk78362802"/>
            <w:r w:rsidRPr="00065A53">
              <w:rPr>
                <w:b/>
                <w:color w:val="auto"/>
                <w:lang w:val="en-US"/>
              </w:rPr>
              <w:t>VI</w:t>
            </w:r>
            <w:bookmarkEnd w:id="67"/>
            <w:r w:rsidRPr="00065A53">
              <w:rPr>
                <w:b/>
                <w:color w:val="auto"/>
              </w:rPr>
              <w:t xml:space="preserve">. </w:t>
            </w:r>
            <w:r w:rsidRPr="00065A53">
              <w:rPr>
                <w:b/>
                <w:color w:val="auto"/>
                <w:lang w:val="uk-UA"/>
              </w:rPr>
              <w:t>Результати процедури закупівлі та укладання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1</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eastAsia="ru-RU"/>
              </w:rPr>
              <w:t>Відміна тендеру чи визнання тендеру таким, що не відбувся</w:t>
            </w:r>
            <w:r w:rsidRPr="00065A53">
              <w:rPr>
                <w:b/>
                <w:bCs/>
                <w:color w:val="auto"/>
                <w:lang w:val="uk-UA"/>
              </w:rPr>
              <w:t xml:space="preserve"> </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Замовник відміняє відкриті торги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відсутності подальшої потреби в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3)</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скорочення обсягу видатків на здійснення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4)</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коли здійснення закупівлі стало неможливим внаслідок дії обставин непереборної сили.</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Відкриті торги автоматично відміняються електронною системою закупівель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w:t>
            </w:r>
            <w:r w:rsidRPr="00065A53">
              <w:rPr>
                <w:rFonts w:ascii="Times New Roman" w:hAnsi="Times New Roman" w:cs="Times New Roman"/>
                <w:bCs/>
                <w:color w:val="auto"/>
                <w:sz w:val="24"/>
                <w:szCs w:val="24"/>
                <w:shd w:val="solid" w:color="FFFFFF" w:fill="FFFFFF"/>
              </w:rPr>
              <w:t>подання жодної тендерної пропозиції для участі</w:t>
            </w:r>
            <w:r w:rsidRPr="00065A53">
              <w:rPr>
                <w:rFonts w:ascii="Times New Roman" w:hAnsi="Times New Roman" w:cs="Times New Roman"/>
                <w:bCs/>
                <w:color w:val="auto"/>
                <w:sz w:val="24"/>
                <w:szCs w:val="24"/>
              </w:rPr>
              <w:t xml:space="preserve"> у відкритих торгах у строк, установлений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w:t>
            </w:r>
            <w:r w:rsidRPr="00065A53">
              <w:rPr>
                <w:rFonts w:ascii="Times New Roman" w:hAnsi="Times New Roman" w:cs="Times New Roman"/>
                <w:bCs/>
                <w:color w:val="auto"/>
                <w:sz w:val="24"/>
                <w:szCs w:val="24"/>
                <w:lang w:val="uk-UA"/>
              </w:rPr>
              <w:t>. 51 Особливостей</w:t>
            </w:r>
            <w:r w:rsidRPr="00065A53">
              <w:rPr>
                <w:rFonts w:ascii="Times New Roman" w:hAnsi="Times New Roman" w:cs="Times New Roman"/>
                <w:bCs/>
                <w:color w:val="auto"/>
                <w:sz w:val="24"/>
                <w:szCs w:val="24"/>
              </w:rPr>
              <w:t>, оприлюднюється інформація про відміну відкритих торгів.</w:t>
            </w:r>
          </w:p>
          <w:p w:rsidR="00195441" w:rsidRPr="00065A53" w:rsidRDefault="00195441" w:rsidP="00C41EE8">
            <w:pPr>
              <w:jc w:val="both"/>
              <w:rPr>
                <w:color w:val="auto"/>
                <w:lang w:eastAsia="ru-RU"/>
              </w:rPr>
            </w:pPr>
            <w:r w:rsidRPr="00065A53">
              <w:rPr>
                <w:bCs/>
                <w:color w:val="auto"/>
              </w:rPr>
              <w:t xml:space="preserve">Інформація про відміну відкритих торгів автоматично надсилається </w:t>
            </w:r>
            <w:r w:rsidRPr="00065A53">
              <w:rPr>
                <w:bCs/>
                <w:color w:val="auto"/>
              </w:rPr>
              <w:lastRenderedPageBreak/>
              <w:t>всім учасникам процедури закупівлі електронною системою закупівель в день її оприлюднення.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2</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shd w:val="clear" w:color="auto" w:fill="FF0000"/>
                <w:lang w:val="uk-UA"/>
              </w:rPr>
            </w:pPr>
            <w:r w:rsidRPr="00065A53">
              <w:rPr>
                <w:b/>
                <w:bCs/>
                <w:color w:val="auto"/>
                <w:lang w:val="uk-UA"/>
              </w:rPr>
              <w:t>Строк укладання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65A53">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65A53">
              <w:rPr>
                <w:rFonts w:ascii="Times New Roman" w:hAnsi="Times New Roman" w:cs="Times New Roman"/>
              </w:rPr>
              <w:t>п</w:t>
            </w:r>
            <w:proofErr w:type="gramEnd"/>
            <w:r w:rsidRPr="00065A53">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441" w:rsidRPr="00065A53" w:rsidRDefault="00195441" w:rsidP="00C41EE8">
            <w:pPr>
              <w:pStyle w:val="aff5"/>
              <w:jc w:val="both"/>
              <w:rPr>
                <w:rFonts w:ascii="Times New Roman" w:hAnsi="Times New Roman" w:cs="Times New Roman"/>
              </w:rPr>
            </w:pPr>
            <w:proofErr w:type="gramStart"/>
            <w:r w:rsidRPr="00065A53">
              <w:rPr>
                <w:rFonts w:ascii="Times New Roman" w:hAnsi="Times New Roman" w:cs="Times New Roman"/>
              </w:rPr>
              <w:t>З</w:t>
            </w:r>
            <w:proofErr w:type="gramEnd"/>
            <w:r w:rsidRPr="00065A53">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Укладення договору про закупівлю під час оскарження забороняється.</w:t>
            </w:r>
          </w:p>
          <w:p w:rsidR="00195441" w:rsidRPr="00065A53" w:rsidRDefault="00195441" w:rsidP="00C41EE8">
            <w:pPr>
              <w:shd w:val="clear" w:color="auto" w:fill="FFFFFF"/>
              <w:jc w:val="both"/>
              <w:rPr>
                <w:color w:val="auto"/>
              </w:rPr>
            </w:pPr>
            <w:r w:rsidRPr="00065A53">
              <w:rPr>
                <w:color w:val="auto"/>
              </w:rPr>
              <w:t>Розгляд скарги зупиняє перебіг строків, установлених</w:t>
            </w:r>
            <w:r w:rsidRPr="00065A53">
              <w:rPr>
                <w:color w:val="auto"/>
                <w:lang w:val="uk-UA"/>
              </w:rPr>
              <w:t xml:space="preserve"> </w:t>
            </w:r>
            <w:hyperlink r:id="rId60" w:anchor="n1529" w:tgtFrame="_blank" w:history="1">
              <w:r w:rsidRPr="00065A53">
                <w:rPr>
                  <w:color w:val="auto"/>
                </w:rPr>
                <w:t>частиною десятою</w:t>
              </w:r>
            </w:hyperlink>
            <w:r w:rsidRPr="00065A53">
              <w:rPr>
                <w:color w:val="auto"/>
                <w:lang w:val="uk-UA"/>
              </w:rPr>
              <w:t xml:space="preserve"> </w:t>
            </w:r>
            <w:r w:rsidRPr="00065A53">
              <w:rPr>
                <w:color w:val="auto"/>
              </w:rPr>
              <w:t>статті 29 Закону і</w:t>
            </w:r>
            <w:r w:rsidRPr="00065A53">
              <w:rPr>
                <w:color w:val="auto"/>
                <w:lang w:val="uk-UA"/>
              </w:rPr>
              <w:t xml:space="preserve"> </w:t>
            </w:r>
            <w:hyperlink r:id="rId61" w:anchor="n639" w:history="1">
              <w:r w:rsidRPr="00065A53">
                <w:rPr>
                  <w:color w:val="auto"/>
                </w:rPr>
                <w:t>абзацом четвертим</w:t>
              </w:r>
            </w:hyperlink>
            <w:r w:rsidRPr="00065A53">
              <w:rPr>
                <w:color w:val="auto"/>
                <w:lang w:val="uk-UA"/>
              </w:rPr>
              <w:t xml:space="preserve"> </w:t>
            </w:r>
            <w:r w:rsidRPr="00065A53">
              <w:rPr>
                <w:color w:val="auto"/>
              </w:rPr>
              <w:t xml:space="preserve">пункту 49 </w:t>
            </w:r>
            <w:r w:rsidRPr="00065A53">
              <w:rPr>
                <w:color w:val="auto"/>
                <w:lang w:val="uk-UA"/>
              </w:rPr>
              <w:t>Осо</w:t>
            </w:r>
            <w:r w:rsidRPr="00065A53">
              <w:rPr>
                <w:color w:val="auto"/>
              </w:rPr>
              <w:t>бливостей.</w:t>
            </w:r>
          </w:p>
          <w:p w:rsidR="00195441" w:rsidRPr="00065A53" w:rsidRDefault="00195441" w:rsidP="00C41EE8">
            <w:pPr>
              <w:shd w:val="clear" w:color="auto" w:fill="FFFFFF"/>
              <w:jc w:val="both"/>
              <w:rPr>
                <w:color w:val="auto"/>
              </w:rPr>
            </w:pPr>
            <w:r w:rsidRPr="00065A53">
              <w:rPr>
                <w:color w:val="auto"/>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D145A" w:rsidRPr="00065A53" w:rsidRDefault="00ED145A" w:rsidP="00C41EE8">
            <w:pPr>
              <w:shd w:val="clear" w:color="auto" w:fill="FFFFFF"/>
              <w:jc w:val="both"/>
              <w:rPr>
                <w:color w:val="auto"/>
                <w:lang w:eastAsia="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410"/>
                <w:tab w:val="left" w:pos="12824"/>
                <w:tab w:val="left" w:pos="13740"/>
                <w:tab w:val="left" w:pos="14656"/>
              </w:tabs>
              <w:snapToGrid w:val="0"/>
              <w:jc w:val="center"/>
              <w:rPr>
                <w:color w:val="auto"/>
                <w:lang w:val="uk-UA"/>
              </w:rPr>
            </w:pPr>
            <w:r w:rsidRPr="00065A53">
              <w:rPr>
                <w:color w:val="auto"/>
                <w:lang w:val="uk-UA"/>
              </w:rPr>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065A53">
              <w:rPr>
                <w:b/>
                <w:bCs/>
                <w:color w:val="auto"/>
                <w:lang w:val="uk-UA"/>
              </w:rPr>
              <w:t xml:space="preserve">Проєкт договору про закупівлю </w:t>
            </w:r>
          </w:p>
        </w:tc>
        <w:tc>
          <w:tcPr>
            <w:tcW w:w="7239" w:type="dxa"/>
            <w:gridSpan w:val="2"/>
            <w:tcBorders>
              <w:top w:val="single" w:sz="4" w:space="0" w:color="000000"/>
              <w:left w:val="single" w:sz="4" w:space="0" w:color="000000"/>
              <w:bottom w:val="single" w:sz="4" w:space="0" w:color="000000"/>
            </w:tcBorders>
          </w:tcPr>
          <w:p w:rsidR="00FD160F" w:rsidRPr="00065A53" w:rsidRDefault="00195441" w:rsidP="00FD160F">
            <w:pPr>
              <w:widowControl w:val="0"/>
              <w:contextualSpacing/>
              <w:jc w:val="both"/>
              <w:rPr>
                <w:color w:val="auto"/>
                <w:lang w:val="uk-UA"/>
              </w:rPr>
            </w:pPr>
            <w:r w:rsidRPr="00065A53">
              <w:rPr>
                <w:color w:val="auto"/>
              </w:rPr>
              <w:t>Про</w:t>
            </w:r>
            <w:r w:rsidRPr="00065A53">
              <w:rPr>
                <w:color w:val="auto"/>
                <w:lang w:val="uk-UA"/>
              </w:rPr>
              <w:t>є</w:t>
            </w:r>
            <w:r w:rsidRPr="00065A53">
              <w:rPr>
                <w:color w:val="auto"/>
              </w:rPr>
              <w:t xml:space="preserve">кт договору </w:t>
            </w:r>
            <w:r w:rsidRPr="00065A53">
              <w:rPr>
                <w:color w:val="auto"/>
                <w:lang w:val="uk-UA"/>
              </w:rPr>
              <w:t xml:space="preserve">про закупівлю </w:t>
            </w:r>
            <w:r w:rsidRPr="00065A53">
              <w:rPr>
                <w:color w:val="auto"/>
              </w:rPr>
              <w:t xml:space="preserve">складається замовником з урахуванням </w:t>
            </w:r>
            <w:r w:rsidR="00FD160F" w:rsidRPr="00065A53">
              <w:rPr>
                <w:color w:val="auto"/>
                <w:lang w:val="uk-UA"/>
              </w:rPr>
              <w:t>о</w:t>
            </w:r>
            <w:r w:rsidRPr="00065A53">
              <w:rPr>
                <w:color w:val="auto"/>
              </w:rPr>
              <w:t>собливостей предмету закупівлі</w:t>
            </w:r>
            <w:r w:rsidRPr="00065A53">
              <w:rPr>
                <w:color w:val="auto"/>
                <w:lang w:val="uk-UA"/>
              </w:rPr>
              <w:t>.</w:t>
            </w:r>
          </w:p>
          <w:p w:rsidR="00FD160F" w:rsidRPr="00065A53" w:rsidRDefault="00FD160F" w:rsidP="00FD160F">
            <w:pPr>
              <w:widowControl w:val="0"/>
              <w:contextualSpacing/>
              <w:jc w:val="both"/>
              <w:rPr>
                <w:color w:val="auto"/>
              </w:rPr>
            </w:pPr>
            <w:r w:rsidRPr="00065A53">
              <w:rPr>
                <w:color w:val="auto"/>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D160F" w:rsidRPr="00065A53" w:rsidRDefault="00FD160F" w:rsidP="00FD160F">
            <w:pPr>
              <w:jc w:val="both"/>
              <w:rPr>
                <w:color w:val="auto"/>
              </w:rPr>
            </w:pPr>
            <w:r w:rsidRPr="00065A53">
              <w:rPr>
                <w:color w:val="auto"/>
              </w:rPr>
              <w:t xml:space="preserve">Остаточна редакція договору про закупівлю визначається сторонами з урахуванням особливостей предмета закупівлі та результатів </w:t>
            </w:r>
            <w:r w:rsidRPr="00065A53">
              <w:rPr>
                <w:color w:val="auto"/>
                <w:lang w:val="uk-UA"/>
              </w:rPr>
              <w:t>процедури закупівлі</w:t>
            </w:r>
            <w:r w:rsidRPr="00065A53">
              <w:rPr>
                <w:color w:val="auto"/>
              </w:rPr>
              <w:t xml:space="preserve"> на базі проєкту договору про закупівлю.</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auto"/>
                <w:lang w:val="uk-UA"/>
              </w:rPr>
            </w:pPr>
            <w:r w:rsidRPr="00065A53">
              <w:rPr>
                <w:color w:val="auto"/>
              </w:rPr>
              <w:t>Разом з тендерною документацією замовником подається Про</w:t>
            </w:r>
            <w:r w:rsidRPr="00065A53">
              <w:rPr>
                <w:color w:val="auto"/>
                <w:lang w:val="uk-UA"/>
              </w:rPr>
              <w:t>є</w:t>
            </w:r>
            <w:r w:rsidRPr="00065A53">
              <w:rPr>
                <w:color w:val="auto"/>
              </w:rPr>
              <w:t>кт договору про закупівлю з обов’язковим зазначенням порядку змін його умов.</w:t>
            </w:r>
            <w:r w:rsidRPr="00065A53">
              <w:rPr>
                <w:color w:val="auto"/>
                <w:lang w:val="uk-UA"/>
              </w:rPr>
              <w:t xml:space="preserve"> </w:t>
            </w:r>
            <w:r w:rsidRPr="00065A53">
              <w:rPr>
                <w:bCs/>
                <w:color w:val="auto"/>
                <w:lang w:val="uk-UA"/>
              </w:rPr>
              <w:t>Проєкт договору про закупівлю</w:t>
            </w:r>
            <w:r w:rsidRPr="00065A53">
              <w:rPr>
                <w:color w:val="auto"/>
              </w:rPr>
              <w:t xml:space="preserve"> викладено у </w:t>
            </w:r>
            <w:r w:rsidRPr="00065A53">
              <w:rPr>
                <w:b/>
                <w:color w:val="auto"/>
              </w:rPr>
              <w:t>Додатку №</w:t>
            </w:r>
            <w:r w:rsidRPr="00065A53">
              <w:rPr>
                <w:b/>
                <w:color w:val="auto"/>
                <w:lang w:val="uk-UA"/>
              </w:rPr>
              <w:t xml:space="preserve"> 4</w:t>
            </w:r>
            <w:r w:rsidRPr="00065A53">
              <w:rPr>
                <w:color w:val="auto"/>
                <w:lang w:val="uk-UA"/>
              </w:rPr>
              <w:t xml:space="preserve"> </w:t>
            </w:r>
            <w:r w:rsidRPr="00065A53">
              <w:rPr>
                <w:color w:val="auto"/>
              </w:rPr>
              <w:t xml:space="preserve">до </w:t>
            </w:r>
            <w:r w:rsidRPr="00065A53">
              <w:rPr>
                <w:color w:val="auto"/>
                <w:lang w:val="uk-UA"/>
              </w:rPr>
              <w:t>тендерної документації</w:t>
            </w:r>
            <w:r w:rsidRPr="00065A53">
              <w:rPr>
                <w:color w:val="auto"/>
              </w:rPr>
              <w:t>.</w:t>
            </w:r>
            <w:r w:rsidRPr="00065A53">
              <w:rPr>
                <w:b/>
                <w:color w:val="auto"/>
                <w:lang w:val="uk-UA"/>
              </w:rPr>
              <w:t xml:space="preserve"> </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auto"/>
                <w:lang w:val="uk-UA"/>
              </w:rPr>
            </w:pPr>
            <w:r w:rsidRPr="00065A53">
              <w:rPr>
                <w:color w:val="auto"/>
                <w:lang w:val="uk-UA"/>
              </w:rPr>
              <w:t>Проєкт договору про закупівлю не заповнюється Учасником та не подається у складі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4</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Істотні умови, що обов’язково включаються до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color w:val="auto"/>
                <w:sz w:val="24"/>
                <w:szCs w:val="24"/>
                <w:lang w:val="uk-UA"/>
              </w:rPr>
            </w:pPr>
            <w:r w:rsidRPr="00065A5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62" w:anchor="n1762" w:tgtFrame="_blank" w:history="1">
              <w:r w:rsidRPr="00065A53">
                <w:rPr>
                  <w:rFonts w:ascii="Times New Roman" w:hAnsi="Times New Roman" w:cs="Times New Roman"/>
                  <w:color w:val="auto"/>
                  <w:sz w:val="24"/>
                  <w:szCs w:val="24"/>
                  <w:lang w:val="uk-UA"/>
                </w:rPr>
                <w:t>другої - п’ятої</w:t>
              </w:r>
            </w:hyperlink>
            <w:r w:rsidRPr="00065A53">
              <w:rPr>
                <w:rFonts w:ascii="Times New Roman" w:hAnsi="Times New Roman" w:cs="Times New Roman"/>
                <w:color w:val="auto"/>
                <w:sz w:val="24"/>
                <w:szCs w:val="24"/>
                <w:lang w:val="uk-UA"/>
              </w:rPr>
              <w:t xml:space="preserve">, </w:t>
            </w:r>
            <w:hyperlink r:id="rId63" w:anchor="n1779" w:tgtFrame="_blank" w:history="1">
              <w:r w:rsidRPr="00065A53">
                <w:rPr>
                  <w:rFonts w:ascii="Times New Roman" w:hAnsi="Times New Roman" w:cs="Times New Roman"/>
                  <w:color w:val="auto"/>
                  <w:sz w:val="24"/>
                  <w:szCs w:val="24"/>
                  <w:lang w:val="uk-UA"/>
                </w:rPr>
                <w:t>сьомої - дев’ятої</w:t>
              </w:r>
            </w:hyperlink>
            <w:r w:rsidRPr="00065A53">
              <w:rPr>
                <w:rFonts w:ascii="Times New Roman" w:hAnsi="Times New Roman" w:cs="Times New Roman"/>
                <w:color w:val="auto"/>
                <w:sz w:val="24"/>
                <w:szCs w:val="24"/>
                <w:lang w:val="uk-UA"/>
              </w:rPr>
              <w:t xml:space="preserve"> статті 41 Закону з урахуванням Особливостей.</w:t>
            </w:r>
          </w:p>
          <w:p w:rsidR="00195441" w:rsidRPr="00065A53" w:rsidRDefault="00195441" w:rsidP="00C41EE8">
            <w:pPr>
              <w:widowControl w:val="0"/>
              <w:pBdr>
                <w:top w:val="nil"/>
                <w:left w:val="nil"/>
                <w:bottom w:val="nil"/>
                <w:right w:val="nil"/>
                <w:between w:val="nil"/>
              </w:pBdr>
              <w:jc w:val="both"/>
              <w:rPr>
                <w:color w:val="auto"/>
              </w:rPr>
            </w:pPr>
            <w:r w:rsidRPr="00065A53">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Pr="00065A53">
              <w:rPr>
                <w:color w:val="auto"/>
              </w:rPr>
              <w:t>у тому числі за результатами електронного аукціону, крім випадків:</w:t>
            </w:r>
          </w:p>
          <w:p w:rsidR="00195441" w:rsidRPr="00065A53" w:rsidRDefault="00195441" w:rsidP="00C41EE8">
            <w:pPr>
              <w:widowControl w:val="0"/>
              <w:pBdr>
                <w:top w:val="nil"/>
                <w:left w:val="nil"/>
                <w:bottom w:val="nil"/>
                <w:right w:val="nil"/>
                <w:between w:val="nil"/>
              </w:pBdr>
              <w:jc w:val="both"/>
              <w:rPr>
                <w:color w:val="auto"/>
              </w:rPr>
            </w:pPr>
            <w:r w:rsidRPr="00065A53">
              <w:rPr>
                <w:color w:val="auto"/>
              </w:rPr>
              <w:t>визначення грошового еквівалента зобов’язання в іноземній валюті;</w:t>
            </w:r>
          </w:p>
          <w:p w:rsidR="00195441" w:rsidRPr="00065A53" w:rsidRDefault="00195441" w:rsidP="00C41EE8">
            <w:pPr>
              <w:widowControl w:val="0"/>
              <w:pBdr>
                <w:top w:val="nil"/>
                <w:left w:val="nil"/>
                <w:bottom w:val="nil"/>
                <w:right w:val="nil"/>
                <w:between w:val="nil"/>
              </w:pBdr>
              <w:jc w:val="both"/>
              <w:rPr>
                <w:color w:val="auto"/>
                <w:lang w:val="uk-UA"/>
              </w:rPr>
            </w:pPr>
            <w:r w:rsidRPr="00065A53">
              <w:rPr>
                <w:color w:val="auto"/>
              </w:rPr>
              <w:t>перерахунку ціни в бік зменшення ціни тендерної пропозиції переможця без зменшення обсягів закупівлі.</w:t>
            </w:r>
          </w:p>
          <w:p w:rsidR="00195441" w:rsidRPr="00065A53" w:rsidRDefault="00195441" w:rsidP="00C41EE8">
            <w:pPr>
              <w:jc w:val="both"/>
              <w:rPr>
                <w:color w:val="auto"/>
              </w:rPr>
            </w:pPr>
            <w:r w:rsidRPr="00065A53">
              <w:rPr>
                <w:color w:val="auto"/>
              </w:rPr>
              <w:t xml:space="preserve">Істотними умовами договору про закупівлю є умови про предмет, </w:t>
            </w:r>
            <w:r w:rsidRPr="00065A53">
              <w:rPr>
                <w:color w:val="auto"/>
              </w:rPr>
              <w:lastRenderedPageBreak/>
              <w:t>ціну, строк дії договору та порядок здійснення оплати</w:t>
            </w:r>
            <w:r w:rsidRPr="00065A53">
              <w:rPr>
                <w:color w:val="auto"/>
                <w:lang w:val="uk-UA"/>
              </w:rPr>
              <w:t>.</w:t>
            </w:r>
          </w:p>
          <w:p w:rsidR="00195441" w:rsidRPr="00065A53" w:rsidRDefault="00195441" w:rsidP="00C41EE8">
            <w:pPr>
              <w:shd w:val="clear" w:color="auto" w:fill="FFFFFF"/>
              <w:jc w:val="both"/>
              <w:rPr>
                <w:color w:val="auto"/>
              </w:rPr>
            </w:pPr>
            <w:r w:rsidRPr="00065A53">
              <w:rPr>
                <w:color w:val="auto"/>
                <w:lang w:val="uk-UA"/>
              </w:rPr>
              <w:t>І</w:t>
            </w:r>
            <w:r w:rsidRPr="00065A53">
              <w:rPr>
                <w:color w:val="auto"/>
              </w:rPr>
              <w:t xml:space="preserve">стотні умови договору про закупівлю, </w:t>
            </w:r>
            <w:r w:rsidRPr="00065A53">
              <w:rPr>
                <w:color w:val="auto"/>
                <w:lang w:val="uk-UA"/>
              </w:rPr>
              <w:t>укладеного відповідно до п</w:t>
            </w:r>
            <w:r w:rsidR="005529C8">
              <w:rPr>
                <w:color w:val="auto"/>
                <w:lang w:val="uk-UA"/>
              </w:rPr>
              <w:t xml:space="preserve">унктів </w:t>
            </w:r>
            <w:r w:rsidRPr="00065A53">
              <w:rPr>
                <w:color w:val="auto"/>
                <w:lang w:val="uk-UA"/>
              </w:rPr>
              <w:t>10 і 13 Особливостей (крім підпункт</w:t>
            </w:r>
            <w:r w:rsidR="005529C8">
              <w:rPr>
                <w:color w:val="auto"/>
                <w:lang w:val="uk-UA"/>
              </w:rPr>
              <w:t>ів</w:t>
            </w:r>
            <w:r w:rsidRPr="00065A53">
              <w:rPr>
                <w:color w:val="auto"/>
                <w:lang w:val="uk-UA"/>
              </w:rPr>
              <w:t xml:space="preserve"> 13 </w:t>
            </w:r>
            <w:r w:rsidR="005529C8">
              <w:rPr>
                <w:color w:val="auto"/>
                <w:lang w:val="uk-UA"/>
              </w:rPr>
              <w:t xml:space="preserve">та 15 </w:t>
            </w:r>
            <w:r w:rsidRPr="00065A53">
              <w:rPr>
                <w:color w:val="auto"/>
                <w:lang w:val="uk-UA"/>
              </w:rPr>
              <w:t>пункту 13</w:t>
            </w:r>
            <w:r w:rsidR="005529C8">
              <w:rPr>
                <w:color w:val="auto"/>
                <w:lang w:val="uk-UA"/>
              </w:rPr>
              <w:t>)</w:t>
            </w:r>
            <w:r w:rsidRPr="00065A53">
              <w:rPr>
                <w:color w:val="auto"/>
                <w:lang w:val="uk-UA"/>
              </w:rPr>
              <w:t xml:space="preserve"> Особливостей, згідно з п.19 Особливостей, </w:t>
            </w:r>
            <w:r w:rsidRPr="00065A53">
              <w:rPr>
                <w:color w:val="auto"/>
              </w:rPr>
              <w:t>не можуть змінюватися після його підписання до виконання зобов’язань сторонами в повному обсязі, крім випадків:</w:t>
            </w:r>
          </w:p>
          <w:p w:rsidR="00195441" w:rsidRPr="00065A53" w:rsidRDefault="00195441" w:rsidP="00C41EE8">
            <w:pPr>
              <w:shd w:val="clear" w:color="auto" w:fill="FFFFFF"/>
              <w:jc w:val="both"/>
              <w:rPr>
                <w:color w:val="auto"/>
              </w:rPr>
            </w:pPr>
            <w:bookmarkStart w:id="68" w:name="n278"/>
            <w:bookmarkStart w:id="69" w:name="n74"/>
            <w:bookmarkEnd w:id="68"/>
            <w:bookmarkEnd w:id="69"/>
            <w:r w:rsidRPr="00065A53">
              <w:rPr>
                <w:color w:val="auto"/>
              </w:rPr>
              <w:t>1) зменшення обсягів закупівлі, зокрема з урахуванням фактичного обсягу видатків замовника;</w:t>
            </w:r>
          </w:p>
          <w:p w:rsidR="00195441" w:rsidRPr="00065A53" w:rsidRDefault="00195441" w:rsidP="00C41EE8">
            <w:pPr>
              <w:shd w:val="clear" w:color="auto" w:fill="FFFFFF"/>
              <w:jc w:val="both"/>
              <w:rPr>
                <w:color w:val="auto"/>
              </w:rPr>
            </w:pPr>
            <w:bookmarkStart w:id="70" w:name="n75"/>
            <w:bookmarkEnd w:id="70"/>
            <w:r w:rsidRPr="00065A53">
              <w:rPr>
                <w:color w:val="auto"/>
              </w:rPr>
              <w:t xml:space="preserve">2) погодження зміни </w:t>
            </w:r>
            <w:proofErr w:type="gramStart"/>
            <w:r w:rsidRPr="00065A53">
              <w:rPr>
                <w:color w:val="auto"/>
              </w:rPr>
              <w:t>ц</w:t>
            </w:r>
            <w:proofErr w:type="gramEnd"/>
            <w:r w:rsidRPr="00065A53">
              <w:rPr>
                <w:color w:val="auto"/>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65A53">
              <w:rPr>
                <w:color w:val="auto"/>
              </w:rPr>
              <w:t>п</w:t>
            </w:r>
            <w:proofErr w:type="gramEnd"/>
            <w:r w:rsidRPr="00065A53">
              <w:rPr>
                <w:color w:val="auto"/>
              </w:rPr>
              <w:t xml:space="preserve">ідтвердження такого коливання та не повинна призвести до збільшення суми, визначеної в договорі </w:t>
            </w:r>
            <w:proofErr w:type="gramStart"/>
            <w:r w:rsidRPr="00065A53">
              <w:rPr>
                <w:color w:val="auto"/>
              </w:rPr>
              <w:t>про</w:t>
            </w:r>
            <w:proofErr w:type="gramEnd"/>
            <w:r w:rsidRPr="00065A53">
              <w:rPr>
                <w:color w:val="auto"/>
              </w:rPr>
              <w:t xml:space="preserve"> закупівлю на момент його укладення;</w:t>
            </w:r>
          </w:p>
          <w:p w:rsidR="00195441" w:rsidRPr="00065A53" w:rsidRDefault="00195441" w:rsidP="00C41EE8">
            <w:pPr>
              <w:shd w:val="clear" w:color="auto" w:fill="FFFFFF"/>
              <w:jc w:val="both"/>
              <w:rPr>
                <w:color w:val="auto"/>
              </w:rPr>
            </w:pPr>
            <w:bookmarkStart w:id="71" w:name="n76"/>
            <w:bookmarkEnd w:id="71"/>
            <w:r w:rsidRPr="00065A53">
              <w:rPr>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2" w:name="n77"/>
            <w:bookmarkEnd w:id="72"/>
            <w:r w:rsidRPr="00065A53">
              <w:rPr>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3" w:name="n374"/>
            <w:bookmarkStart w:id="74" w:name="n78"/>
            <w:bookmarkEnd w:id="73"/>
            <w:bookmarkEnd w:id="74"/>
            <w:r w:rsidRPr="00065A53">
              <w:rPr>
                <w:color w:val="auto"/>
              </w:rPr>
              <w:t>5) погодження зміни ціни в договорі про закупівлю в бік зменшення (без зміни кількості (обсягу) та якості товарів, робіт і послуг);</w:t>
            </w:r>
          </w:p>
          <w:p w:rsidR="00195441" w:rsidRPr="00065A53" w:rsidRDefault="00195441" w:rsidP="00C41EE8">
            <w:pPr>
              <w:shd w:val="clear" w:color="auto" w:fill="FFFFFF"/>
              <w:jc w:val="both"/>
              <w:rPr>
                <w:color w:val="auto"/>
              </w:rPr>
            </w:pPr>
            <w:bookmarkStart w:id="75" w:name="n79"/>
            <w:bookmarkEnd w:id="75"/>
            <w:r w:rsidRPr="00065A53">
              <w:rPr>
                <w:color w:val="auto"/>
              </w:rPr>
              <w:t>6) зміни ціни в договорі про закупівлю у зв’язку з</w:t>
            </w:r>
            <w:r w:rsidRPr="00065A53">
              <w:rPr>
                <w:color w:val="auto"/>
                <w:lang w:val="uk-UA"/>
              </w:rPr>
              <w:t>і</w:t>
            </w:r>
            <w:r w:rsidRPr="00065A53">
              <w:rPr>
                <w:color w:val="auto"/>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5441" w:rsidRPr="00065A53" w:rsidRDefault="00195441" w:rsidP="00C41EE8">
            <w:pPr>
              <w:shd w:val="clear" w:color="auto" w:fill="FFFFFF"/>
              <w:jc w:val="both"/>
              <w:rPr>
                <w:color w:val="auto"/>
              </w:rPr>
            </w:pPr>
            <w:bookmarkStart w:id="76" w:name="n80"/>
            <w:bookmarkEnd w:id="76"/>
            <w:proofErr w:type="gramStart"/>
            <w:r w:rsidRPr="00065A53">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65A53">
              <w:rPr>
                <w:color w:val="auto"/>
              </w:rPr>
              <w:t xml:space="preserve">і </w:t>
            </w:r>
            <w:proofErr w:type="gramStart"/>
            <w:r w:rsidRPr="00065A53">
              <w:rPr>
                <w:color w:val="auto"/>
              </w:rPr>
              <w:t>про</w:t>
            </w:r>
            <w:proofErr w:type="gramEnd"/>
            <w:r w:rsidRPr="00065A53">
              <w:rPr>
                <w:color w:val="auto"/>
              </w:rPr>
              <w:t xml:space="preserve"> закупівлю порядку зміни ціни;</w:t>
            </w:r>
          </w:p>
          <w:p w:rsidR="00195441" w:rsidRPr="00065A53" w:rsidRDefault="00195441" w:rsidP="00C41EE8">
            <w:pPr>
              <w:shd w:val="clear" w:color="auto" w:fill="FFFFFF"/>
              <w:jc w:val="both"/>
              <w:rPr>
                <w:color w:val="auto"/>
              </w:rPr>
            </w:pPr>
            <w:bookmarkStart w:id="77" w:name="n81"/>
            <w:bookmarkEnd w:id="77"/>
            <w:r w:rsidRPr="00065A53">
              <w:rPr>
                <w:color w:val="auto"/>
              </w:rPr>
              <w:t>8) зміни умов у зв’язку із застосуванням положень</w:t>
            </w:r>
            <w:r w:rsidR="00376742">
              <w:rPr>
                <w:color w:val="auto"/>
              </w:rPr>
              <w:t xml:space="preserve"> </w:t>
            </w:r>
            <w:hyperlink r:id="rId64" w:anchor="n1778" w:tgtFrame="_blank" w:history="1">
              <w:r w:rsidRPr="00065A53">
                <w:rPr>
                  <w:color w:val="auto"/>
                </w:rPr>
                <w:t>частини шостої</w:t>
              </w:r>
            </w:hyperlink>
            <w:r w:rsidR="00376742">
              <w:t xml:space="preserve"> </w:t>
            </w:r>
            <w:r w:rsidRPr="00065A53">
              <w:rPr>
                <w:color w:val="auto"/>
              </w:rPr>
              <w:t>статті 41 Закону.</w:t>
            </w:r>
            <w:bookmarkStart w:id="78" w:name="n82"/>
            <w:bookmarkEnd w:id="78"/>
          </w:p>
          <w:p w:rsidR="00195441" w:rsidRPr="00065A53" w:rsidRDefault="00195441" w:rsidP="00C41EE8">
            <w:pPr>
              <w:jc w:val="both"/>
              <w:rPr>
                <w:color w:val="auto"/>
              </w:rPr>
            </w:pPr>
            <w:r w:rsidRPr="00065A53">
              <w:rPr>
                <w:color w:val="auto"/>
              </w:rPr>
              <w:t>Усі інші умови договору про закупівлю не є істотними та можуть бути змінені за взаємною згодою сторін відповідно до норм Цивільного та Господарського кодексів України.</w:t>
            </w:r>
          </w:p>
          <w:p w:rsidR="00195441" w:rsidRPr="00065A53" w:rsidRDefault="00195441" w:rsidP="00C41EE8">
            <w:pPr>
              <w:shd w:val="clear" w:color="auto" w:fill="FFFFFF"/>
              <w:jc w:val="both"/>
              <w:rPr>
                <w:color w:val="auto"/>
              </w:rPr>
            </w:pPr>
            <w:r w:rsidRPr="00065A53">
              <w:rPr>
                <w:color w:val="auto"/>
                <w:lang w:val="uk-UA"/>
              </w:rPr>
              <w:t>П</w:t>
            </w:r>
            <w:r w:rsidRPr="00065A53">
              <w:rPr>
                <w:color w:val="auto"/>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5441" w:rsidRPr="00065A53" w:rsidRDefault="00195441" w:rsidP="00C41EE8">
            <w:pPr>
              <w:shd w:val="clear" w:color="auto" w:fill="FFFFFF"/>
              <w:jc w:val="both"/>
              <w:rPr>
                <w:color w:val="auto"/>
              </w:rPr>
            </w:pPr>
            <w:bookmarkStart w:id="79" w:name="n504"/>
            <w:bookmarkEnd w:id="79"/>
            <w:r w:rsidRPr="00065A53">
              <w:rPr>
                <w:color w:val="auto"/>
              </w:rPr>
              <w:t xml:space="preserve">Забороняється укладення договорів про закупівлю, що передбачають оплату замовником товарів, робіт і послуг до/без проведення </w:t>
            </w:r>
            <w:r w:rsidRPr="00065A53">
              <w:rPr>
                <w:color w:val="auto"/>
              </w:rPr>
              <w:lastRenderedPageBreak/>
              <w:t xml:space="preserve">відкритих торгів, крім випадків, передбачених </w:t>
            </w:r>
            <w:r w:rsidRPr="00065A53">
              <w:rPr>
                <w:color w:val="auto"/>
                <w:lang w:val="uk-UA"/>
              </w:rPr>
              <w:t>О</w:t>
            </w:r>
            <w:r w:rsidRPr="00065A53">
              <w:rPr>
                <w:color w:val="auto"/>
              </w:rPr>
              <w:t>собливостями.</w:t>
            </w:r>
          </w:p>
          <w:p w:rsidR="00195441" w:rsidRPr="00065A53" w:rsidRDefault="00195441" w:rsidP="00C41EE8">
            <w:pPr>
              <w:shd w:val="clear" w:color="auto" w:fill="FFFFFF"/>
              <w:jc w:val="both"/>
              <w:rPr>
                <w:color w:val="auto"/>
              </w:rPr>
            </w:pPr>
            <w:bookmarkStart w:id="80" w:name="n1038"/>
            <w:bookmarkEnd w:id="80"/>
            <w:r w:rsidRPr="00065A53">
              <w:rPr>
                <w:color w:val="auto"/>
              </w:rPr>
              <w:t>Договір про закупівлю є нікчемним у разі:</w:t>
            </w:r>
          </w:p>
          <w:p w:rsidR="00195441" w:rsidRPr="00065A53" w:rsidRDefault="00195441" w:rsidP="00C41EE8">
            <w:pPr>
              <w:shd w:val="clear" w:color="auto" w:fill="FFFFFF"/>
              <w:jc w:val="both"/>
              <w:rPr>
                <w:color w:val="auto"/>
              </w:rPr>
            </w:pPr>
            <w:bookmarkStart w:id="81" w:name="n95"/>
            <w:bookmarkEnd w:id="81"/>
            <w:r w:rsidRPr="00065A53">
              <w:rPr>
                <w:color w:val="auto"/>
              </w:rPr>
              <w:t>1) коли замовник уклав договір про закупівлю з порушенням вимог, визначених</w:t>
            </w:r>
            <w:r w:rsidRPr="00065A53">
              <w:rPr>
                <w:color w:val="auto"/>
                <w:lang w:val="uk-UA"/>
              </w:rPr>
              <w:t xml:space="preserve"> </w:t>
            </w:r>
            <w:hyperlink r:id="rId65" w:anchor="n444" w:history="1">
              <w:r w:rsidRPr="00065A53">
                <w:rPr>
                  <w:color w:val="auto"/>
                </w:rPr>
                <w:t>пунктом 5</w:t>
              </w:r>
            </w:hyperlink>
            <w:r w:rsidRPr="00065A53">
              <w:rPr>
                <w:color w:val="auto"/>
              </w:rPr>
              <w:t xml:space="preserve">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2" w:name="n533"/>
            <w:bookmarkEnd w:id="82"/>
            <w:r w:rsidRPr="00065A53">
              <w:rPr>
                <w:color w:val="auto"/>
              </w:rPr>
              <w:t>2) укладення договору про закупівлю з порушенням вимог</w:t>
            </w:r>
            <w:r w:rsidRPr="00065A53">
              <w:rPr>
                <w:color w:val="auto"/>
                <w:lang w:val="uk-UA"/>
              </w:rPr>
              <w:t xml:space="preserve"> </w:t>
            </w:r>
            <w:hyperlink r:id="rId66" w:anchor="n505" w:history="1">
              <w:r w:rsidRPr="00065A53">
                <w:rPr>
                  <w:color w:val="auto"/>
                </w:rPr>
                <w:t>пункту 18</w:t>
              </w:r>
            </w:hyperlink>
            <w:r w:rsidRPr="00065A53">
              <w:rPr>
                <w:color w:val="auto"/>
                <w:lang w:val="uk-UA"/>
              </w:rPr>
              <w:t xml:space="preserve"> </w:t>
            </w:r>
            <w:r w:rsidRPr="00065A53">
              <w:rPr>
                <w:color w:val="auto"/>
              </w:rPr>
              <w:t>Особливостей;</w:t>
            </w:r>
          </w:p>
          <w:p w:rsidR="00195441" w:rsidRPr="00065A53" w:rsidRDefault="00195441" w:rsidP="00C41EE8">
            <w:pPr>
              <w:shd w:val="clear" w:color="auto" w:fill="FFFFFF"/>
              <w:jc w:val="both"/>
              <w:rPr>
                <w:color w:val="auto"/>
              </w:rPr>
            </w:pPr>
            <w:bookmarkStart w:id="83" w:name="n534"/>
            <w:bookmarkEnd w:id="83"/>
            <w:r w:rsidRPr="00065A53">
              <w:rPr>
                <w:color w:val="auto"/>
              </w:rPr>
              <w:t>3) укладення договору про закупівлю в період оскарження відкритих торгів відповідно до</w:t>
            </w:r>
            <w:r w:rsidRPr="00065A53">
              <w:rPr>
                <w:color w:val="auto"/>
                <w:lang w:val="uk-UA"/>
              </w:rPr>
              <w:t xml:space="preserve"> </w:t>
            </w:r>
            <w:hyperlink r:id="rId67"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w:t>
            </w:r>
            <w:r w:rsidRPr="00065A53">
              <w:rPr>
                <w:color w:val="auto"/>
                <w:lang w:val="uk-UA"/>
              </w:rPr>
              <w:t>з урахуванням О</w:t>
            </w:r>
            <w:r w:rsidRPr="00065A53">
              <w:rPr>
                <w:color w:val="auto"/>
              </w:rPr>
              <w:t>собливостей;</w:t>
            </w:r>
          </w:p>
          <w:p w:rsidR="00195441" w:rsidRPr="00065A53" w:rsidRDefault="00195441" w:rsidP="00C41EE8">
            <w:pPr>
              <w:shd w:val="clear" w:color="auto" w:fill="FFFFFF"/>
              <w:jc w:val="both"/>
              <w:rPr>
                <w:color w:val="auto"/>
              </w:rPr>
            </w:pPr>
            <w:bookmarkStart w:id="84" w:name="n535"/>
            <w:bookmarkEnd w:id="84"/>
            <w:r w:rsidRPr="00065A53">
              <w:rPr>
                <w:color w:val="auto"/>
              </w:rPr>
              <w:t>4) укладення договору з порушенням строків, передбачених</w:t>
            </w:r>
            <w:r w:rsidRPr="00065A53">
              <w:rPr>
                <w:color w:val="auto"/>
                <w:lang w:val="uk-UA"/>
              </w:rPr>
              <w:t xml:space="preserve"> </w:t>
            </w:r>
            <w:hyperlink r:id="rId68" w:anchor="n638" w:history="1">
              <w:r w:rsidRPr="00065A53">
                <w:rPr>
                  <w:color w:val="auto"/>
                </w:rPr>
                <w:t>абзацами третім</w:t>
              </w:r>
            </w:hyperlink>
            <w:r w:rsidRPr="00065A53">
              <w:rPr>
                <w:color w:val="auto"/>
                <w:lang w:val="uk-UA"/>
              </w:rPr>
              <w:t xml:space="preserve"> </w:t>
            </w:r>
            <w:r w:rsidRPr="00065A53">
              <w:rPr>
                <w:color w:val="auto"/>
              </w:rPr>
              <w:t>та</w:t>
            </w:r>
            <w:r w:rsidRPr="00065A53">
              <w:rPr>
                <w:color w:val="auto"/>
                <w:lang w:val="uk-UA"/>
              </w:rPr>
              <w:t xml:space="preserve"> </w:t>
            </w:r>
            <w:hyperlink r:id="rId69" w:anchor="n639" w:history="1">
              <w:r w:rsidRPr="00065A53">
                <w:rPr>
                  <w:color w:val="auto"/>
                </w:rPr>
                <w:t>четвертим</w:t>
              </w:r>
            </w:hyperlink>
            <w:r w:rsidRPr="00065A53">
              <w:rPr>
                <w:color w:val="auto"/>
                <w:lang w:val="uk-UA"/>
              </w:rPr>
              <w:t xml:space="preserve"> </w:t>
            </w:r>
            <w:r w:rsidRPr="00065A53">
              <w:rPr>
                <w:color w:val="auto"/>
              </w:rPr>
              <w:t xml:space="preserve">пункту 49 </w:t>
            </w:r>
            <w:r w:rsidRPr="00065A53">
              <w:rPr>
                <w:color w:val="auto"/>
                <w:lang w:val="uk-UA"/>
              </w:rPr>
              <w:t>О</w:t>
            </w:r>
            <w:r w:rsidRPr="00065A53">
              <w:rPr>
                <w:color w:val="auto"/>
              </w:rPr>
              <w:t>собливостей, крім випадків зупинення перебігу строків у зв’язку з розглядом скарги органом оскарження відповідно до</w:t>
            </w:r>
            <w:r w:rsidRPr="00065A53">
              <w:rPr>
                <w:color w:val="auto"/>
                <w:lang w:val="uk-UA"/>
              </w:rPr>
              <w:t xml:space="preserve"> </w:t>
            </w:r>
            <w:hyperlink r:id="rId70"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з урахуванням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5" w:name="n536"/>
            <w:bookmarkEnd w:id="85"/>
            <w:r w:rsidRPr="00065A53">
              <w:rPr>
                <w:color w:val="auto"/>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D145A" w:rsidRPr="00065A53" w:rsidRDefault="00195441" w:rsidP="00331104">
            <w:pPr>
              <w:tabs>
                <w:tab w:val="left" w:pos="9410"/>
              </w:tabs>
              <w:snapToGrid w:val="0"/>
              <w:jc w:val="both"/>
              <w:rPr>
                <w:rFonts w:eastAsia="Tahoma"/>
                <w:color w:val="auto"/>
                <w:lang w:val="uk-UA" w:eastAsia="zh-CN" w:bidi="hi-IN"/>
              </w:rPr>
            </w:pPr>
            <w:r w:rsidRPr="00065A53">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6" w:name="_Hlk78362888"/>
            <w:r w:rsidRPr="00065A53">
              <w:rPr>
                <w:color w:val="auto"/>
                <w:lang w:val="uk-UA"/>
              </w:rPr>
              <w:t>довідку, складену у довільній формі</w:t>
            </w:r>
            <w:r w:rsidRPr="00065A53">
              <w:rPr>
                <w:rFonts w:eastAsia="Tahoma"/>
                <w:color w:val="auto"/>
                <w:lang w:val="uk-UA" w:eastAsia="zh-CN" w:bidi="hi-IN"/>
              </w:rPr>
              <w:t xml:space="preserve"> на фірмовому бланку (у разі наявності) Учасника, з інформацією про особу яку уповноважено на підписання договору про закупівлю.</w:t>
            </w:r>
            <w:bookmarkEnd w:id="86"/>
            <w:r w:rsidRPr="00065A53">
              <w:rPr>
                <w:rFonts w:eastAsia="Tahoma"/>
                <w:color w:val="auto"/>
                <w:lang w:val="uk-UA" w:eastAsia="zh-CN" w:bidi="hi-IN"/>
              </w:rPr>
              <w:t xml:space="preserve"> </w:t>
            </w:r>
            <w:r w:rsidRPr="00065A53">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065A53">
              <w:rPr>
                <w:rFonts w:eastAsia="Tahoma"/>
                <w:color w:val="auto"/>
                <w:lang w:val="uk-UA" w:eastAsia="zh-CN" w:bidi="hi-IN"/>
              </w:rPr>
              <w:t xml:space="preserve">на фірмовому бланку ( у разі наявності) Учасника, </w:t>
            </w:r>
            <w:r w:rsidRPr="00065A53">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Дії замовника при відмові переможця торгів підписати договір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D8303B">
            <w:pPr>
              <w:widowControl w:val="0"/>
              <w:jc w:val="both"/>
              <w:rPr>
                <w:color w:val="auto"/>
                <w:lang w:val="uk-UA" w:eastAsia="uk-UA"/>
              </w:rPr>
            </w:pPr>
            <w:r w:rsidRPr="00D8303B">
              <w:rPr>
                <w:color w:val="auto"/>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065A53">
              <w:rPr>
                <w:color w:val="auto"/>
                <w:shd w:val="clear" w:color="auto" w:fill="FFFFFF"/>
                <w:lang w:val="uk-UA"/>
              </w:rPr>
              <w:t xml:space="preserve"> </w:t>
            </w:r>
            <w:hyperlink r:id="rId71" w:anchor="n401" w:history="1">
              <w:r w:rsidRPr="00065A53">
                <w:rPr>
                  <w:color w:val="auto"/>
                  <w:lang w:val="uk-UA"/>
                </w:rPr>
                <w:t>підпунктах 3</w:t>
              </w:r>
            </w:hyperlink>
            <w:r w:rsidRPr="00065A53">
              <w:rPr>
                <w:color w:val="auto"/>
                <w:lang w:val="uk-UA"/>
              </w:rPr>
              <w:t xml:space="preserve">, </w:t>
            </w:r>
            <w:hyperlink r:id="rId72" w:anchor="n403" w:history="1">
              <w:r w:rsidRPr="00065A53">
                <w:rPr>
                  <w:color w:val="auto"/>
                  <w:lang w:val="uk-UA"/>
                </w:rPr>
                <w:t>5</w:t>
              </w:r>
            </w:hyperlink>
            <w:r w:rsidRPr="00065A53">
              <w:rPr>
                <w:color w:val="auto"/>
                <w:lang w:val="uk-UA"/>
              </w:rPr>
              <w:t xml:space="preserve">, </w:t>
            </w:r>
            <w:hyperlink r:id="rId73" w:anchor="n404" w:history="1">
              <w:r w:rsidRPr="00065A53">
                <w:rPr>
                  <w:color w:val="auto"/>
                  <w:lang w:val="uk-UA"/>
                </w:rPr>
                <w:t>6</w:t>
              </w:r>
            </w:hyperlink>
            <w:r w:rsidRPr="00065A53">
              <w:rPr>
                <w:color w:val="auto"/>
                <w:lang w:val="uk-UA"/>
              </w:rPr>
              <w:t xml:space="preserve"> і </w:t>
            </w:r>
            <w:hyperlink r:id="rId74" w:anchor="n410" w:history="1">
              <w:r w:rsidRPr="00D8303B">
                <w:rPr>
                  <w:color w:val="auto"/>
                  <w:lang w:val="uk-UA"/>
                </w:rPr>
                <w:t>12</w:t>
              </w:r>
            </w:hyperlink>
            <w:r w:rsidRPr="00D8303B">
              <w:rPr>
                <w:color w:val="auto"/>
                <w:lang w:val="uk-UA"/>
              </w:rPr>
              <w:t xml:space="preserve"> пункту</w:t>
            </w:r>
            <w:hyperlink r:id="rId75" w:anchor="n159" w:history="1">
              <w:r w:rsidRPr="00D8303B">
                <w:rPr>
                  <w:color w:val="auto"/>
                  <w:lang w:val="uk-UA"/>
                </w:rPr>
                <w:t xml:space="preserve"> 47</w:t>
              </w:r>
            </w:hyperlink>
            <w:r w:rsidRPr="00065A53">
              <w:rPr>
                <w:color w:val="auto"/>
                <w:lang w:val="uk-UA"/>
              </w:rPr>
              <w:t xml:space="preserve"> Особливостей</w:t>
            </w:r>
            <w:r w:rsidRPr="00065A53">
              <w:rPr>
                <w:color w:val="auto"/>
                <w:shd w:val="clear" w:color="auto" w:fill="FFFFFF"/>
                <w:lang w:val="uk-UA"/>
              </w:rPr>
              <w:t>,</w:t>
            </w:r>
            <w:r w:rsidRPr="00D8303B">
              <w:rPr>
                <w:color w:val="auto"/>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w:t>
            </w:r>
            <w:r w:rsidRPr="00065A53">
              <w:rPr>
                <w:color w:val="auto"/>
                <w:shd w:val="clear" w:color="auto" w:fill="FFFFFF"/>
                <w:lang w:val="uk-UA"/>
              </w:rPr>
              <w:t xml:space="preserve">аттею </w:t>
            </w:r>
            <w:r w:rsidRPr="00065A53">
              <w:rPr>
                <w:color w:val="auto"/>
                <w:shd w:val="clear" w:color="auto" w:fill="FFFFFF"/>
              </w:rPr>
              <w:t>33 Закону та п</w:t>
            </w:r>
            <w:r w:rsidRPr="00065A53">
              <w:rPr>
                <w:color w:val="auto"/>
                <w:shd w:val="clear" w:color="auto" w:fill="FFFFFF"/>
                <w:lang w:val="uk-UA"/>
              </w:rPr>
              <w:t xml:space="preserve">ункту </w:t>
            </w:r>
            <w:r w:rsidRPr="00065A53">
              <w:rPr>
                <w:color w:val="auto"/>
                <w:shd w:val="clear" w:color="auto" w:fill="FFFFFF"/>
              </w:rPr>
              <w:t>4</w:t>
            </w:r>
            <w:r w:rsidRPr="00065A53">
              <w:rPr>
                <w:color w:val="auto"/>
                <w:shd w:val="clear" w:color="auto" w:fill="FFFFFF"/>
                <w:lang w:val="uk-UA"/>
              </w:rPr>
              <w:t>9</w:t>
            </w:r>
            <w:r w:rsidRPr="00065A53">
              <w:rPr>
                <w:color w:val="auto"/>
                <w:shd w:val="clear" w:color="auto" w:fill="FFFFFF"/>
              </w:rPr>
              <w:t xml:space="preserve"> Особливостей.</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1D3D73">
        <w:trPr>
          <w:trHeight w:val="994"/>
        </w:trPr>
        <w:tc>
          <w:tcPr>
            <w:tcW w:w="567"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C5A83">
              <w:rPr>
                <w:color w:val="auto"/>
                <w:lang w:val="uk-UA"/>
              </w:rPr>
              <w:t>6</w:t>
            </w:r>
          </w:p>
        </w:tc>
        <w:tc>
          <w:tcPr>
            <w:tcW w:w="2542"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C5A83">
              <w:rPr>
                <w:b/>
                <w:bCs/>
                <w:color w:val="auto"/>
                <w:lang w:val="uk-UA"/>
              </w:rPr>
              <w:t>Забезпечення виконання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625646" w:rsidRPr="00CE0E73" w:rsidRDefault="00625646" w:rsidP="00625646">
            <w:pPr>
              <w:jc w:val="both"/>
              <w:rPr>
                <w:color w:val="auto"/>
              </w:rPr>
            </w:pPr>
            <w:r w:rsidRPr="00CE0E73">
              <w:rPr>
                <w:color w:val="auto"/>
              </w:rPr>
              <w:t>Замовник вимагає від переможця внесення ним не пізніше дати укладення договору про закупівлю забезпечення виконання такого договору.</w:t>
            </w:r>
          </w:p>
          <w:p w:rsidR="00625646" w:rsidRPr="00CE0E73" w:rsidRDefault="00625646" w:rsidP="00625646">
            <w:pPr>
              <w:jc w:val="both"/>
              <w:rPr>
                <w:color w:val="auto"/>
              </w:rPr>
            </w:pPr>
            <w:r w:rsidRPr="00CE0E73">
              <w:rPr>
                <w:color w:val="auto"/>
                <w:lang w:val="uk-UA"/>
              </w:rPr>
              <w:t xml:space="preserve">Вид </w:t>
            </w:r>
            <w:r w:rsidRPr="00CE0E73">
              <w:rPr>
                <w:color w:val="auto"/>
              </w:rPr>
              <w:t xml:space="preserve">забезпечення: </w:t>
            </w:r>
            <w:r w:rsidRPr="00CE0E73">
              <w:rPr>
                <w:color w:val="auto"/>
                <w:lang w:val="uk-UA"/>
              </w:rPr>
              <w:t>застава</w:t>
            </w:r>
            <w:r w:rsidRPr="00CE0E73">
              <w:rPr>
                <w:color w:val="auto"/>
              </w:rPr>
              <w:t>.</w:t>
            </w:r>
          </w:p>
          <w:p w:rsidR="00625646" w:rsidRPr="00CE0E73" w:rsidRDefault="00625646" w:rsidP="00625646">
            <w:pPr>
              <w:jc w:val="both"/>
              <w:rPr>
                <w:color w:val="auto"/>
                <w:lang w:val="uk-UA"/>
              </w:rPr>
            </w:pPr>
            <w:r w:rsidRPr="00CE0E73">
              <w:rPr>
                <w:color w:val="auto"/>
              </w:rPr>
              <w:t>Розмір забезпечення склада</w:t>
            </w:r>
            <w:r w:rsidRPr="00CE0E73">
              <w:rPr>
                <w:color w:val="auto"/>
                <w:lang w:val="uk-UA"/>
              </w:rPr>
              <w:t xml:space="preserve">є </w:t>
            </w:r>
            <w:r w:rsidR="00551E2A">
              <w:rPr>
                <w:color w:val="auto"/>
                <w:lang w:val="uk-UA"/>
              </w:rPr>
              <w:t>0,5</w:t>
            </w:r>
            <w:r w:rsidRPr="00D8303B">
              <w:rPr>
                <w:color w:val="auto"/>
                <w:lang w:val="uk-UA"/>
              </w:rPr>
              <w:t xml:space="preserve"> </w:t>
            </w:r>
            <w:r w:rsidRPr="00D8303B">
              <w:rPr>
                <w:color w:val="auto"/>
              </w:rPr>
              <w:t>%</w:t>
            </w:r>
            <w:r w:rsidRPr="00CE0E73">
              <w:rPr>
                <w:color w:val="auto"/>
              </w:rPr>
              <w:t xml:space="preserve"> вартості договору</w:t>
            </w:r>
            <w:r w:rsidRPr="00CE0E73">
              <w:rPr>
                <w:color w:val="auto"/>
                <w:lang w:val="uk-UA"/>
              </w:rPr>
              <w:t xml:space="preserve"> про закупівлю.</w:t>
            </w:r>
          </w:p>
          <w:p w:rsidR="00625646" w:rsidRPr="00CE0E73" w:rsidRDefault="00625646" w:rsidP="00625646">
            <w:pPr>
              <w:jc w:val="both"/>
              <w:rPr>
                <w:color w:val="auto"/>
                <w:lang w:val="uk-UA"/>
              </w:rPr>
            </w:pPr>
            <w:r w:rsidRPr="00CE0E73">
              <w:rPr>
                <w:color w:val="auto"/>
              </w:rPr>
              <w:t>Забезпечення виконання договору</w:t>
            </w:r>
            <w:r w:rsidRPr="00CE0E73">
              <w:rPr>
                <w:color w:val="auto"/>
                <w:lang w:val="uk-UA"/>
              </w:rPr>
              <w:t xml:space="preserve"> про закупівлю</w:t>
            </w:r>
            <w:r w:rsidRPr="00CE0E73">
              <w:rPr>
                <w:color w:val="auto"/>
              </w:rPr>
              <w:t xml:space="preserve"> вносит</w:t>
            </w:r>
            <w:r w:rsidRPr="00CE0E73">
              <w:rPr>
                <w:color w:val="auto"/>
                <w:lang w:val="uk-UA"/>
              </w:rPr>
              <w:t>ь</w:t>
            </w:r>
            <w:r w:rsidRPr="00CE0E73">
              <w:rPr>
                <w:color w:val="auto"/>
              </w:rPr>
              <w:t>ся</w:t>
            </w:r>
            <w:r w:rsidRPr="00CE0E73">
              <w:rPr>
                <w:color w:val="auto"/>
                <w:lang w:val="uk-UA"/>
              </w:rPr>
              <w:t xml:space="preserve"> учасником-переможцем шляхом перерахування коштів на розрахунковий рахунок Замовника.</w:t>
            </w:r>
          </w:p>
          <w:p w:rsidR="00625646" w:rsidRPr="00CE0E73" w:rsidRDefault="00625646" w:rsidP="00625646">
            <w:pPr>
              <w:jc w:val="both"/>
              <w:rPr>
                <w:color w:val="auto"/>
                <w:lang w:val="uk-UA"/>
              </w:rPr>
            </w:pPr>
            <w:r w:rsidRPr="00CE0E73">
              <w:rPr>
                <w:color w:val="auto"/>
                <w:lang w:val="uk-UA"/>
              </w:rPr>
              <w:t>Реквізити Замовника:</w:t>
            </w:r>
          </w:p>
          <w:p w:rsidR="00625646" w:rsidRPr="00CE0E73" w:rsidRDefault="00625646" w:rsidP="00625646">
            <w:pPr>
              <w:jc w:val="both"/>
              <w:rPr>
                <w:color w:val="auto"/>
                <w:lang w:val="uk-UA"/>
              </w:rPr>
            </w:pPr>
            <w:r w:rsidRPr="00CE0E73">
              <w:rPr>
                <w:color w:val="auto"/>
                <w:lang w:val="uk-UA"/>
              </w:rPr>
              <w:t xml:space="preserve">Отримувач: </w:t>
            </w:r>
            <w:r w:rsidRPr="00CE0E73">
              <w:rPr>
                <w:color w:val="auto"/>
              </w:rPr>
              <w:t xml:space="preserve">Департамент </w:t>
            </w:r>
            <w:r w:rsidR="00065A53" w:rsidRPr="00CE0E73">
              <w:rPr>
                <w:color w:val="auto"/>
                <w:lang w:val="uk-UA"/>
              </w:rPr>
              <w:t>з благоустрою, відбудови та реконструкції Х</w:t>
            </w:r>
            <w:r w:rsidRPr="00CE0E73">
              <w:rPr>
                <w:color w:val="auto"/>
              </w:rPr>
              <w:t>арківської міської ради</w:t>
            </w:r>
          </w:p>
          <w:p w:rsidR="00625646" w:rsidRPr="00CE0E73" w:rsidRDefault="00625646" w:rsidP="00625646">
            <w:pPr>
              <w:jc w:val="both"/>
              <w:rPr>
                <w:color w:val="auto"/>
                <w:lang w:val="uk-UA"/>
              </w:rPr>
            </w:pPr>
            <w:r w:rsidRPr="00CE0E73">
              <w:rPr>
                <w:color w:val="auto"/>
                <w:lang w:val="uk-UA"/>
              </w:rPr>
              <w:t>ЄДРПОУ: 04058516</w:t>
            </w:r>
          </w:p>
          <w:p w:rsidR="00625646" w:rsidRPr="00CE0E73" w:rsidRDefault="00625646" w:rsidP="00625646">
            <w:pPr>
              <w:jc w:val="both"/>
              <w:rPr>
                <w:color w:val="auto"/>
                <w:lang w:val="uk-UA"/>
              </w:rPr>
            </w:pPr>
            <w:r w:rsidRPr="00CE0E73">
              <w:rPr>
                <w:color w:val="auto"/>
                <w:lang w:val="uk-UA"/>
              </w:rPr>
              <w:t xml:space="preserve">61003, Харківська обл., м. Харків, </w:t>
            </w:r>
            <w:r w:rsidRPr="00CE0E73">
              <w:rPr>
                <w:color w:val="auto"/>
              </w:rPr>
              <w:t>майдан Конституції, будинок 7</w:t>
            </w:r>
          </w:p>
          <w:p w:rsidR="00625646" w:rsidRPr="00CE0E73" w:rsidRDefault="00625646" w:rsidP="00625646">
            <w:pPr>
              <w:jc w:val="both"/>
              <w:rPr>
                <w:color w:val="auto"/>
                <w:lang w:val="uk-UA"/>
              </w:rPr>
            </w:pPr>
            <w:r w:rsidRPr="00CE0E73">
              <w:rPr>
                <w:color w:val="auto"/>
                <w:lang w:val="uk-UA"/>
              </w:rPr>
              <w:lastRenderedPageBreak/>
              <w:t xml:space="preserve">Розрахунковий рахунок: </w:t>
            </w:r>
            <w:r w:rsidRPr="00CE0E73">
              <w:rPr>
                <w:color w:val="auto"/>
                <w:lang w:val="en-US"/>
              </w:rPr>
              <w:t>UA</w:t>
            </w:r>
            <w:r w:rsidRPr="00CE0E73">
              <w:rPr>
                <w:color w:val="auto"/>
                <w:lang w:val="uk-UA"/>
              </w:rPr>
              <w:t>748201720355109005000032463</w:t>
            </w:r>
          </w:p>
          <w:p w:rsidR="00625646" w:rsidRPr="00CE0E73" w:rsidRDefault="00625646" w:rsidP="006256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CE0E73">
              <w:rPr>
                <w:color w:val="auto"/>
                <w:lang w:val="uk-UA"/>
              </w:rPr>
              <w:t>Державна казначейська служба України, м. Київ</w:t>
            </w:r>
          </w:p>
          <w:p w:rsidR="00625646" w:rsidRPr="00CE0E73" w:rsidRDefault="00625646" w:rsidP="0062564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CE0E73">
              <w:rPr>
                <w:rFonts w:ascii="Times New Roman" w:hAnsi="Times New Roman" w:cs="Times New Roman"/>
                <w:color w:val="auto"/>
                <w:sz w:val="24"/>
                <w:szCs w:val="24"/>
                <w:lang w:val="uk-UA"/>
              </w:rPr>
              <w:t xml:space="preserve">Призначення платежу: забезпечення виконання договору про закупівлю: </w:t>
            </w:r>
            <w:r w:rsidR="00551E2A" w:rsidRPr="00551E2A">
              <w:rPr>
                <w:rFonts w:ascii="Times New Roman" w:eastAsia="Calibri" w:hAnsi="Times New Roman" w:cs="Times New Roman"/>
                <w:color w:val="auto"/>
                <w:sz w:val="24"/>
                <w:szCs w:val="24"/>
                <w:lang w:val="uk-UA" w:eastAsia="en-US"/>
              </w:rPr>
              <w:t>Аварійно-відновлювальні роботи (капітальний ремонт) багатоквартирного житлового будинку по вул. Метробудівників, 40 в м. Харків (45453000-7 – капітальний ремонт і реставрація)</w:t>
            </w:r>
            <w:r w:rsidRPr="00D8303B">
              <w:rPr>
                <w:rFonts w:ascii="Times New Roman" w:hAnsi="Times New Roman" w:cs="Times New Roman"/>
                <w:color w:val="auto"/>
                <w:sz w:val="24"/>
                <w:szCs w:val="24"/>
                <w:lang w:val="uk-UA"/>
              </w:rPr>
              <w:t>; без ПДВ. Підтвердженням</w:t>
            </w:r>
            <w:r w:rsidRPr="00CE0E73">
              <w:rPr>
                <w:rFonts w:ascii="Times New Roman" w:hAnsi="Times New Roman" w:cs="Times New Roman"/>
                <w:color w:val="auto"/>
                <w:sz w:val="24"/>
                <w:szCs w:val="24"/>
                <w:lang w:val="uk-UA"/>
              </w:rPr>
              <w:t xml:space="preserve"> надання забезпечення виконання договору про закупівлю є наявність у переможця оригіналу платіжного доручення на перерахування застави, яке завантажується в електронну систему закупівель у сканованому вигляді</w:t>
            </w:r>
            <w:r w:rsidRPr="00CE0E73">
              <w:rPr>
                <w:rStyle w:val="s11"/>
                <w:rFonts w:ascii="Times New Roman" w:hAnsi="Times New Roman"/>
                <w:color w:val="auto"/>
                <w:sz w:val="24"/>
                <w:szCs w:val="24"/>
                <w:shd w:val="clear" w:color="auto" w:fill="FFFFFF"/>
                <w:lang w:val="uk-UA"/>
              </w:rPr>
              <w:t xml:space="preserve"> у форматі .</w:t>
            </w:r>
            <w:r w:rsidRPr="00CE0E73">
              <w:rPr>
                <w:rStyle w:val="s11"/>
                <w:rFonts w:ascii="Times New Roman" w:hAnsi="Times New Roman"/>
                <w:color w:val="auto"/>
                <w:sz w:val="24"/>
                <w:szCs w:val="24"/>
                <w:shd w:val="clear" w:color="auto" w:fill="FFFFFF"/>
                <w:lang w:val="en-US"/>
              </w:rPr>
              <w:t>pdf</w:t>
            </w:r>
            <w:r w:rsidRPr="00CE0E73">
              <w:rPr>
                <w:rFonts w:ascii="Times New Roman" w:hAnsi="Times New Roman" w:cs="Times New Roman"/>
                <w:color w:val="auto"/>
                <w:sz w:val="24"/>
                <w:szCs w:val="24"/>
                <w:lang w:val="uk-UA"/>
              </w:rPr>
              <w:t xml:space="preserve"> та інш., та надається Замовнику у паперовому вигляді не пізніше дати укладення договору про закупівлю. 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r w:rsidRPr="00CE0E73">
              <w:rPr>
                <w:rFonts w:ascii="Times New Roman" w:hAnsi="Times New Roman" w:cs="Times New Roman"/>
                <w:color w:val="auto"/>
                <w:sz w:val="24"/>
                <w:szCs w:val="24"/>
              </w:rPr>
              <w:t>Замовник повертає забезпечення виконання договору про закупівлю:</w:t>
            </w:r>
          </w:p>
          <w:p w:rsidR="00625646" w:rsidRPr="00CE0E73" w:rsidRDefault="00625646" w:rsidP="00625646">
            <w:pPr>
              <w:widowControl w:val="0"/>
              <w:contextualSpacing/>
              <w:jc w:val="both"/>
              <w:rPr>
                <w:color w:val="auto"/>
              </w:rPr>
            </w:pPr>
            <w:r w:rsidRPr="00CE0E73">
              <w:rPr>
                <w:color w:val="auto"/>
              </w:rPr>
              <w:t>1) після виконання переможцем процедури закупівлі договору про закупівлю;</w:t>
            </w:r>
          </w:p>
          <w:p w:rsidR="00625646" w:rsidRPr="00CE0E73" w:rsidRDefault="00625646" w:rsidP="00625646">
            <w:pPr>
              <w:widowControl w:val="0"/>
              <w:contextualSpacing/>
              <w:jc w:val="both"/>
              <w:rPr>
                <w:color w:val="auto"/>
              </w:rPr>
            </w:pPr>
            <w:r w:rsidRPr="00CE0E73">
              <w:rPr>
                <w:color w:val="auto"/>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625646" w:rsidRPr="00CE0E73" w:rsidRDefault="00625646" w:rsidP="00625646">
            <w:pPr>
              <w:jc w:val="both"/>
              <w:rPr>
                <w:color w:val="auto"/>
                <w:lang w:val="uk-UA"/>
              </w:rPr>
            </w:pPr>
            <w:r w:rsidRPr="00CE0E73">
              <w:rPr>
                <w:color w:val="auto"/>
              </w:rPr>
              <w:t>3) у випадках, передбачених статтею 43 Закону</w:t>
            </w:r>
            <w:r w:rsidRPr="00CE0E73">
              <w:rPr>
                <w:color w:val="auto"/>
                <w:lang w:val="uk-UA"/>
              </w:rPr>
              <w:t>;</w:t>
            </w:r>
          </w:p>
          <w:p w:rsidR="00625646" w:rsidRPr="00CE0E73" w:rsidRDefault="00625646" w:rsidP="00625646">
            <w:pPr>
              <w:widowControl w:val="0"/>
              <w:contextualSpacing/>
              <w:jc w:val="both"/>
              <w:rPr>
                <w:color w:val="auto"/>
              </w:rPr>
            </w:pPr>
            <w:r w:rsidRPr="00CE0E73">
              <w:rPr>
                <w:color w:val="auto"/>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625646" w:rsidRPr="00CE0E73" w:rsidRDefault="00625646" w:rsidP="00625646">
            <w:pPr>
              <w:widowControl w:val="0"/>
              <w:jc w:val="both"/>
              <w:rPr>
                <w:color w:val="auto"/>
                <w:lang w:val="uk-UA"/>
              </w:rPr>
            </w:pPr>
            <w:r w:rsidRPr="00CE0E73">
              <w:rPr>
                <w:color w:val="auto"/>
                <w:lang w:val="uk-UA"/>
              </w:rPr>
              <w:t xml:space="preserve">Умови не повернення </w:t>
            </w:r>
            <w:r w:rsidRPr="00CE0E73">
              <w:rPr>
                <w:color w:val="auto"/>
              </w:rPr>
              <w:t>забезпечення виконання договору про закупівлю</w:t>
            </w:r>
            <w:r w:rsidRPr="00CE0E73">
              <w:rPr>
                <w:color w:val="auto"/>
                <w:lang w:val="uk-UA"/>
              </w:rPr>
              <w:t xml:space="preserve"> встановлюються відповідно до чинного законодавства України.</w:t>
            </w:r>
          </w:p>
          <w:p w:rsidR="00195441" w:rsidRPr="00CE0E73" w:rsidRDefault="00625646" w:rsidP="00625646">
            <w:pPr>
              <w:tabs>
                <w:tab w:val="left" w:pos="9410"/>
              </w:tabs>
              <w:snapToGrid w:val="0"/>
              <w:jc w:val="both"/>
              <w:rPr>
                <w:color w:val="auto"/>
                <w:lang w:val="uk-UA"/>
              </w:rPr>
            </w:pPr>
            <w:r w:rsidRPr="00CE0E73">
              <w:rPr>
                <w:color w:val="auto"/>
              </w:rPr>
              <w:t>Кошти, що надійшли як забезпечення виконання договору про закупівлю, якщо вони не повертаються учаснику у випадках визначених</w:t>
            </w:r>
            <w:r w:rsidRPr="00CE0E73">
              <w:rPr>
                <w:color w:val="auto"/>
                <w:lang w:val="uk-UA"/>
              </w:rPr>
              <w:t xml:space="preserve"> </w:t>
            </w:r>
            <w:r w:rsidRPr="00CE0E73">
              <w:rPr>
                <w:color w:val="auto"/>
              </w:rPr>
              <w:t>Законом, підлягають перерахуванню до відповідного бюджету</w:t>
            </w:r>
            <w:r w:rsidRPr="00CE0E73">
              <w:rPr>
                <w:color w:val="auto"/>
                <w:lang w:val="uk-UA"/>
              </w:rPr>
              <w:t>.</w:t>
            </w:r>
          </w:p>
        </w:tc>
        <w:tc>
          <w:tcPr>
            <w:tcW w:w="6457" w:type="dxa"/>
            <w:gridSpan w:val="2"/>
            <w:tcBorders>
              <w:left w:val="single" w:sz="4" w:space="0" w:color="000000"/>
            </w:tcBorders>
          </w:tcPr>
          <w:p w:rsidR="00195441" w:rsidRPr="00CE0E73"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bl>
    <w:p w:rsidR="00195441" w:rsidRPr="00D8303B" w:rsidRDefault="00195441" w:rsidP="00195441">
      <w:pPr>
        <w:rPr>
          <w:color w:val="auto"/>
          <w:lang w:val="uk-UA"/>
        </w:rPr>
      </w:pPr>
    </w:p>
    <w:p w:rsidR="00A938CA" w:rsidRPr="00D8303B" w:rsidRDefault="00A938CA">
      <w:pPr>
        <w:rPr>
          <w:color w:val="auto"/>
          <w:lang w:val="uk-UA"/>
        </w:rPr>
      </w:pPr>
    </w:p>
    <w:sectPr w:rsidR="00A938CA" w:rsidRPr="00D8303B" w:rsidSect="00C41E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BF76257"/>
    <w:multiLevelType w:val="hybridMultilevel"/>
    <w:tmpl w:val="543E5E76"/>
    <w:lvl w:ilvl="0" w:tplc="E9DE904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E52998"/>
    <w:multiLevelType w:val="hybridMultilevel"/>
    <w:tmpl w:val="1064259C"/>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8">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3F4F1A"/>
    <w:multiLevelType w:val="hybridMultilevel"/>
    <w:tmpl w:val="CF84A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9">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26"/>
  </w:num>
  <w:num w:numId="14">
    <w:abstractNumId w:val="29"/>
  </w:num>
  <w:num w:numId="15">
    <w:abstractNumId w:val="32"/>
  </w:num>
  <w:num w:numId="16">
    <w:abstractNumId w:val="14"/>
  </w:num>
  <w:num w:numId="17">
    <w:abstractNumId w:val="20"/>
  </w:num>
  <w:num w:numId="18">
    <w:abstractNumId w:val="35"/>
  </w:num>
  <w:num w:numId="19">
    <w:abstractNumId w:val="22"/>
  </w:num>
  <w:num w:numId="20">
    <w:abstractNumId w:val="28"/>
  </w:num>
  <w:num w:numId="21">
    <w:abstractNumId w:val="30"/>
  </w:num>
  <w:num w:numId="22">
    <w:abstractNumId w:val="38"/>
  </w:num>
  <w:num w:numId="23">
    <w:abstractNumId w:val="33"/>
  </w:num>
  <w:num w:numId="24">
    <w:abstractNumId w:val="0"/>
  </w:num>
  <w:num w:numId="25">
    <w:abstractNumId w:val="36"/>
  </w:num>
  <w:num w:numId="26">
    <w:abstractNumId w:val="18"/>
  </w:num>
  <w:num w:numId="27">
    <w:abstractNumId w:val="21"/>
  </w:num>
  <w:num w:numId="28">
    <w:abstractNumId w:val="19"/>
  </w:num>
  <w:num w:numId="29">
    <w:abstractNumId w:val="15"/>
  </w:num>
  <w:num w:numId="30">
    <w:abstractNumId w:val="27"/>
  </w:num>
  <w:num w:numId="31">
    <w:abstractNumId w:val="17"/>
  </w:num>
  <w:num w:numId="32">
    <w:abstractNumId w:val="31"/>
  </w:num>
  <w:num w:numId="33">
    <w:abstractNumId w:val="34"/>
  </w:num>
  <w:num w:numId="34">
    <w:abstractNumId w:val="16"/>
  </w:num>
  <w:num w:numId="35">
    <w:abstractNumId w:val="24"/>
  </w:num>
  <w:num w:numId="36">
    <w:abstractNumId w:val="39"/>
  </w:num>
  <w:num w:numId="37">
    <w:abstractNumId w:val="12"/>
  </w:num>
  <w:num w:numId="38">
    <w:abstractNumId w:val="37"/>
  </w:num>
  <w:num w:numId="39">
    <w:abstractNumId w:val="2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938CA"/>
    <w:rsid w:val="000064F4"/>
    <w:rsid w:val="000142C8"/>
    <w:rsid w:val="00030514"/>
    <w:rsid w:val="00031F9B"/>
    <w:rsid w:val="000331D3"/>
    <w:rsid w:val="00065A53"/>
    <w:rsid w:val="00112C05"/>
    <w:rsid w:val="00150E1C"/>
    <w:rsid w:val="001559DE"/>
    <w:rsid w:val="00166DA7"/>
    <w:rsid w:val="001710F1"/>
    <w:rsid w:val="00194926"/>
    <w:rsid w:val="00195441"/>
    <w:rsid w:val="001A3BD5"/>
    <w:rsid w:val="001A3CCD"/>
    <w:rsid w:val="001B2E52"/>
    <w:rsid w:val="001D3D73"/>
    <w:rsid w:val="00202081"/>
    <w:rsid w:val="00211BC3"/>
    <w:rsid w:val="00223091"/>
    <w:rsid w:val="002B0476"/>
    <w:rsid w:val="002D3FB3"/>
    <w:rsid w:val="002E13BD"/>
    <w:rsid w:val="002F676C"/>
    <w:rsid w:val="00331104"/>
    <w:rsid w:val="00337D21"/>
    <w:rsid w:val="00370021"/>
    <w:rsid w:val="00376742"/>
    <w:rsid w:val="00386C34"/>
    <w:rsid w:val="003A658F"/>
    <w:rsid w:val="003B412F"/>
    <w:rsid w:val="003C249A"/>
    <w:rsid w:val="003C3575"/>
    <w:rsid w:val="003E0A58"/>
    <w:rsid w:val="003F4D22"/>
    <w:rsid w:val="004106D9"/>
    <w:rsid w:val="00427108"/>
    <w:rsid w:val="00431491"/>
    <w:rsid w:val="004337FC"/>
    <w:rsid w:val="004550BE"/>
    <w:rsid w:val="00475518"/>
    <w:rsid w:val="00475665"/>
    <w:rsid w:val="00482E18"/>
    <w:rsid w:val="004B7127"/>
    <w:rsid w:val="004D6974"/>
    <w:rsid w:val="004D7328"/>
    <w:rsid w:val="004E7018"/>
    <w:rsid w:val="00525E41"/>
    <w:rsid w:val="00542A61"/>
    <w:rsid w:val="00550E83"/>
    <w:rsid w:val="00551E2A"/>
    <w:rsid w:val="005529C8"/>
    <w:rsid w:val="00572E70"/>
    <w:rsid w:val="0058037E"/>
    <w:rsid w:val="00592F81"/>
    <w:rsid w:val="005A26DF"/>
    <w:rsid w:val="005C6915"/>
    <w:rsid w:val="005F7BD8"/>
    <w:rsid w:val="00625646"/>
    <w:rsid w:val="00641227"/>
    <w:rsid w:val="006557D7"/>
    <w:rsid w:val="006606AA"/>
    <w:rsid w:val="006A2FC1"/>
    <w:rsid w:val="006B1760"/>
    <w:rsid w:val="006C5A83"/>
    <w:rsid w:val="006D6AA5"/>
    <w:rsid w:val="0070567B"/>
    <w:rsid w:val="00721A09"/>
    <w:rsid w:val="00727894"/>
    <w:rsid w:val="00735BF1"/>
    <w:rsid w:val="007A3C96"/>
    <w:rsid w:val="007B467E"/>
    <w:rsid w:val="007C72E2"/>
    <w:rsid w:val="008012E9"/>
    <w:rsid w:val="00850771"/>
    <w:rsid w:val="00861348"/>
    <w:rsid w:val="00861736"/>
    <w:rsid w:val="008651C9"/>
    <w:rsid w:val="00867A14"/>
    <w:rsid w:val="00873B6D"/>
    <w:rsid w:val="00881DA8"/>
    <w:rsid w:val="00891C2A"/>
    <w:rsid w:val="008D1443"/>
    <w:rsid w:val="008F0006"/>
    <w:rsid w:val="00905548"/>
    <w:rsid w:val="009176C6"/>
    <w:rsid w:val="00964F03"/>
    <w:rsid w:val="009B41E9"/>
    <w:rsid w:val="00A007E5"/>
    <w:rsid w:val="00A05FFD"/>
    <w:rsid w:val="00A4616C"/>
    <w:rsid w:val="00A755A6"/>
    <w:rsid w:val="00A80BA2"/>
    <w:rsid w:val="00A938CA"/>
    <w:rsid w:val="00AA5DF6"/>
    <w:rsid w:val="00B15071"/>
    <w:rsid w:val="00B26B03"/>
    <w:rsid w:val="00B30180"/>
    <w:rsid w:val="00B345D5"/>
    <w:rsid w:val="00B34F4F"/>
    <w:rsid w:val="00B73933"/>
    <w:rsid w:val="00B8564A"/>
    <w:rsid w:val="00BC6BE8"/>
    <w:rsid w:val="00BD202F"/>
    <w:rsid w:val="00C3178B"/>
    <w:rsid w:val="00C41EE8"/>
    <w:rsid w:val="00CA2BED"/>
    <w:rsid w:val="00CA3B4A"/>
    <w:rsid w:val="00CE0E73"/>
    <w:rsid w:val="00D020A2"/>
    <w:rsid w:val="00D0295F"/>
    <w:rsid w:val="00D23C87"/>
    <w:rsid w:val="00D522C9"/>
    <w:rsid w:val="00D8303B"/>
    <w:rsid w:val="00DA65DB"/>
    <w:rsid w:val="00DE5B57"/>
    <w:rsid w:val="00DF14B5"/>
    <w:rsid w:val="00E061B6"/>
    <w:rsid w:val="00E25AB9"/>
    <w:rsid w:val="00E26433"/>
    <w:rsid w:val="00E27615"/>
    <w:rsid w:val="00E4795B"/>
    <w:rsid w:val="00E57B9C"/>
    <w:rsid w:val="00E607FB"/>
    <w:rsid w:val="00E66FB2"/>
    <w:rsid w:val="00E960F7"/>
    <w:rsid w:val="00EB4B83"/>
    <w:rsid w:val="00EC43A3"/>
    <w:rsid w:val="00ED145A"/>
    <w:rsid w:val="00ED4CC0"/>
    <w:rsid w:val="00F16004"/>
    <w:rsid w:val="00F21224"/>
    <w:rsid w:val="00F30932"/>
    <w:rsid w:val="00F36713"/>
    <w:rsid w:val="00FB4F34"/>
    <w:rsid w:val="00FB65C4"/>
    <w:rsid w:val="00FD160F"/>
    <w:rsid w:val="00FF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styleId="1">
    <w:name w:val="heading 1"/>
    <w:basedOn w:val="a"/>
    <w:next w:val="a0"/>
    <w:link w:val="10"/>
    <w:qFormat/>
    <w:rsid w:val="00195441"/>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195441"/>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195441"/>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195441"/>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195441"/>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195441"/>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195441"/>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195441"/>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441"/>
    <w:rPr>
      <w:rFonts w:ascii="Times New Roman" w:eastAsia="Times New Roman" w:hAnsi="Times New Roman" w:cs="Times New Roman"/>
      <w:color w:val="000000"/>
      <w:kern w:val="0"/>
      <w:sz w:val="28"/>
      <w:szCs w:val="28"/>
      <w:lang w:val="uk-UA" w:eastAsia="ar-SA"/>
    </w:rPr>
  </w:style>
  <w:style w:type="character" w:customStyle="1" w:styleId="20">
    <w:name w:val="Заголовок 2 Знак"/>
    <w:basedOn w:val="a1"/>
    <w:link w:val="2"/>
    <w:rsid w:val="00195441"/>
    <w:rPr>
      <w:rFonts w:ascii="Times New Roman" w:eastAsia="Times New Roman" w:hAnsi="Times New Roman" w:cs="Times New Roman"/>
      <w:b/>
      <w:color w:val="000000"/>
      <w:kern w:val="0"/>
      <w:sz w:val="26"/>
      <w:szCs w:val="24"/>
      <w:lang w:val="ru-RU" w:eastAsia="ar-SA"/>
    </w:rPr>
  </w:style>
  <w:style w:type="character" w:customStyle="1" w:styleId="30">
    <w:name w:val="Заголовок 3 Знак"/>
    <w:basedOn w:val="a1"/>
    <w:link w:val="3"/>
    <w:rsid w:val="00195441"/>
    <w:rPr>
      <w:rFonts w:ascii="Arial" w:eastAsia="Times New Roman" w:hAnsi="Arial" w:cs="Arial"/>
      <w:b/>
      <w:color w:val="000000"/>
      <w:kern w:val="0"/>
      <w:sz w:val="26"/>
      <w:szCs w:val="26"/>
      <w:lang w:val="ru-RU" w:eastAsia="ar-SA"/>
    </w:rPr>
  </w:style>
  <w:style w:type="character" w:customStyle="1" w:styleId="40">
    <w:name w:val="Заголовок 4 Знак"/>
    <w:basedOn w:val="a1"/>
    <w:link w:val="4"/>
    <w:rsid w:val="00195441"/>
    <w:rPr>
      <w:rFonts w:ascii="Arial" w:eastAsia="Times New Roman" w:hAnsi="Arial" w:cs="Arial"/>
      <w:color w:val="000000"/>
      <w:kern w:val="0"/>
      <w:sz w:val="24"/>
      <w:szCs w:val="20"/>
      <w:lang w:val="uk-UA" w:eastAsia="ar-SA"/>
    </w:rPr>
  </w:style>
  <w:style w:type="character" w:customStyle="1" w:styleId="50">
    <w:name w:val="Заголовок 5 Знак"/>
    <w:basedOn w:val="a1"/>
    <w:link w:val="5"/>
    <w:rsid w:val="00195441"/>
    <w:rPr>
      <w:rFonts w:ascii="Times New Roman" w:eastAsia="Times New Roman" w:hAnsi="Times New Roman" w:cs="Times New Roman"/>
      <w:b/>
      <w:i/>
      <w:color w:val="000000"/>
      <w:kern w:val="0"/>
      <w:sz w:val="26"/>
      <w:szCs w:val="24"/>
      <w:lang w:val="ru-RU" w:eastAsia="ar-SA"/>
    </w:rPr>
  </w:style>
  <w:style w:type="character" w:customStyle="1" w:styleId="60">
    <w:name w:val="Заголовок 6 Знак"/>
    <w:basedOn w:val="a1"/>
    <w:link w:val="6"/>
    <w:rsid w:val="00195441"/>
    <w:rPr>
      <w:rFonts w:ascii="Arial" w:eastAsia="Times New Roman" w:hAnsi="Arial" w:cs="Arial"/>
      <w:b/>
      <w:caps/>
      <w:color w:val="000000"/>
      <w:kern w:val="0"/>
      <w:sz w:val="24"/>
      <w:szCs w:val="20"/>
      <w:lang w:val="uk-UA" w:eastAsia="ar-SA"/>
    </w:rPr>
  </w:style>
  <w:style w:type="character" w:customStyle="1" w:styleId="80">
    <w:name w:val="Заголовок 8 Знак"/>
    <w:basedOn w:val="a1"/>
    <w:link w:val="8"/>
    <w:rsid w:val="00195441"/>
    <w:rPr>
      <w:rFonts w:ascii="Times New Roman" w:eastAsia="Times New Roman" w:hAnsi="Times New Roman" w:cs="Times New Roman"/>
      <w:b/>
      <w:color w:val="000000"/>
      <w:kern w:val="0"/>
      <w:sz w:val="32"/>
      <w:szCs w:val="20"/>
      <w:lang w:val="ru-RU" w:eastAsia="ar-SA"/>
    </w:rPr>
  </w:style>
  <w:style w:type="character" w:customStyle="1" w:styleId="90">
    <w:name w:val="Заголовок 9 Знак"/>
    <w:basedOn w:val="a1"/>
    <w:link w:val="9"/>
    <w:rsid w:val="00195441"/>
    <w:rPr>
      <w:rFonts w:ascii="Cambria" w:eastAsia="Times New Roman" w:hAnsi="Cambria" w:cs="Times New Roman"/>
      <w:i/>
      <w:color w:val="404040"/>
      <w:kern w:val="0"/>
      <w:sz w:val="20"/>
      <w:szCs w:val="20"/>
      <w:lang w:val="ru-RU" w:eastAsia="ar-SA"/>
    </w:rPr>
  </w:style>
  <w:style w:type="character" w:customStyle="1" w:styleId="WW8Num3z0">
    <w:name w:val="WW8Num3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195441"/>
    <w:rPr>
      <w:rFonts w:ascii="Wingdings" w:hAnsi="Wingdings"/>
    </w:rPr>
  </w:style>
  <w:style w:type="character" w:customStyle="1" w:styleId="WW8Num8z3">
    <w:name w:val="WW8Num8z3"/>
    <w:rsid w:val="00195441"/>
    <w:rPr>
      <w:rFonts w:ascii="Symbol" w:hAnsi="Symbol"/>
    </w:rPr>
  </w:style>
  <w:style w:type="character" w:customStyle="1" w:styleId="WW8Num9z0">
    <w:name w:val="WW8Num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195441"/>
    <w:rPr>
      <w:rFonts w:ascii="Courier New" w:hAnsi="Courier New"/>
    </w:rPr>
  </w:style>
  <w:style w:type="character" w:customStyle="1" w:styleId="WW8Num9z2">
    <w:name w:val="WW8Num9z2"/>
    <w:rsid w:val="00195441"/>
    <w:rPr>
      <w:rFonts w:ascii="Wingdings" w:hAnsi="Wingdings"/>
    </w:rPr>
  </w:style>
  <w:style w:type="character" w:customStyle="1" w:styleId="WW8Num10z0">
    <w:name w:val="WW8Num10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195441"/>
  </w:style>
  <w:style w:type="character" w:customStyle="1" w:styleId="11">
    <w:name w:val="Основной шрифт абзаца1"/>
    <w:rsid w:val="00195441"/>
  </w:style>
  <w:style w:type="character" w:customStyle="1" w:styleId="WW-Absatz-Standardschriftart">
    <w:name w:val="WW-Absatz-Standardschriftart"/>
    <w:rsid w:val="00195441"/>
  </w:style>
  <w:style w:type="character" w:customStyle="1" w:styleId="WW8Num6z3">
    <w:name w:val="WW8Num6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195441"/>
    <w:rPr>
      <w:rFonts w:cs="Times New Roman"/>
    </w:rPr>
  </w:style>
  <w:style w:type="character" w:customStyle="1" w:styleId="WW-Absatz-Standardschriftart1">
    <w:name w:val="WW-Absatz-Standardschriftart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195441"/>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195441"/>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195441"/>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link w:val="ab"/>
    <w:locked/>
    <w:rsid w:val="00195441"/>
    <w:rPr>
      <w:rFonts w:ascii="Times New Roman" w:hAnsi="Times New Roman"/>
      <w:color w:val="000000"/>
      <w:kern w:val="1"/>
      <w:sz w:val="24"/>
      <w:lang w:val="ru-RU" w:eastAsia="ar-SA"/>
    </w:rPr>
  </w:style>
  <w:style w:type="character" w:customStyle="1" w:styleId="32">
    <w:name w:val="Основной текст 3 Знак"/>
    <w:rsid w:val="00195441"/>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195441"/>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195441"/>
    <w:pPr>
      <w:keepNext/>
      <w:suppressAutoHyphens/>
      <w:spacing w:before="240" w:after="120" w:line="240" w:lineRule="auto"/>
    </w:pPr>
    <w:rPr>
      <w:rFonts w:ascii="Arial" w:eastAsia="Times New Roman" w:hAnsi="Arial" w:cs="Tahoma"/>
      <w:color w:val="000000"/>
      <w:kern w:val="0"/>
      <w:sz w:val="28"/>
      <w:szCs w:val="28"/>
      <w:lang w:eastAsia="ar-SA"/>
    </w:rPr>
  </w:style>
  <w:style w:type="paragraph" w:styleId="a0">
    <w:name w:val="Body Text"/>
    <w:basedOn w:val="a"/>
    <w:link w:val="ad"/>
    <w:rsid w:val="00195441"/>
    <w:pPr>
      <w:spacing w:after="120"/>
      <w:jc w:val="both"/>
    </w:pPr>
    <w:rPr>
      <w:rFonts w:ascii="Arial" w:hAnsi="Arial" w:cs="Arial"/>
      <w:sz w:val="20"/>
      <w:szCs w:val="20"/>
      <w:lang w:val="en-GB"/>
    </w:rPr>
  </w:style>
  <w:style w:type="character" w:customStyle="1" w:styleId="ad">
    <w:name w:val="Основной текст Знак"/>
    <w:basedOn w:val="a1"/>
    <w:link w:val="a0"/>
    <w:rsid w:val="00195441"/>
    <w:rPr>
      <w:rFonts w:ascii="Arial" w:eastAsia="Times New Roman" w:hAnsi="Arial" w:cs="Arial"/>
      <w:color w:val="000000"/>
      <w:kern w:val="0"/>
      <w:sz w:val="20"/>
      <w:szCs w:val="20"/>
      <w:lang w:val="en-GB" w:eastAsia="ar-SA"/>
    </w:rPr>
  </w:style>
  <w:style w:type="paragraph" w:styleId="ae">
    <w:name w:val="List"/>
    <w:basedOn w:val="a"/>
    <w:rsid w:val="00195441"/>
    <w:rPr>
      <w:rFonts w:cs="Tahoma"/>
      <w:sz w:val="26"/>
    </w:rPr>
  </w:style>
  <w:style w:type="paragraph" w:customStyle="1" w:styleId="51">
    <w:name w:val="Название5"/>
    <w:basedOn w:val="a"/>
    <w:rsid w:val="00195441"/>
    <w:pPr>
      <w:suppressLineNumbers/>
      <w:spacing w:before="120" w:after="120"/>
    </w:pPr>
    <w:rPr>
      <w:rFonts w:ascii="Arial" w:hAnsi="Arial" w:cs="Mangal"/>
      <w:i/>
      <w:iCs/>
      <w:sz w:val="20"/>
    </w:rPr>
  </w:style>
  <w:style w:type="paragraph" w:customStyle="1" w:styleId="52">
    <w:name w:val="Указатель5"/>
    <w:basedOn w:val="a"/>
    <w:rsid w:val="00195441"/>
    <w:pPr>
      <w:suppressLineNumbers/>
    </w:pPr>
    <w:rPr>
      <w:rFonts w:ascii="Arial" w:hAnsi="Arial" w:cs="Mangal"/>
    </w:rPr>
  </w:style>
  <w:style w:type="paragraph" w:customStyle="1" w:styleId="af">
    <w:name w:val="Название*"/>
    <w:basedOn w:val="a"/>
    <w:rsid w:val="00195441"/>
    <w:pPr>
      <w:spacing w:before="120" w:after="120"/>
    </w:pPr>
    <w:rPr>
      <w:rFonts w:ascii="Arial" w:hAnsi="Arial" w:cs="Mangal"/>
      <w:i/>
      <w:sz w:val="20"/>
    </w:rPr>
  </w:style>
  <w:style w:type="paragraph" w:customStyle="1" w:styleId="af0">
    <w:name w:val="Указатель*"/>
    <w:basedOn w:val="a"/>
    <w:rsid w:val="00195441"/>
    <w:rPr>
      <w:rFonts w:ascii="Arial" w:hAnsi="Arial" w:cs="Mangal"/>
    </w:rPr>
  </w:style>
  <w:style w:type="paragraph" w:styleId="af1">
    <w:name w:val="Title"/>
    <w:basedOn w:val="a"/>
    <w:next w:val="af2"/>
    <w:link w:val="af3"/>
    <w:qFormat/>
    <w:rsid w:val="00195441"/>
  </w:style>
  <w:style w:type="character" w:customStyle="1" w:styleId="af3">
    <w:name w:val="Название Знак"/>
    <w:basedOn w:val="a1"/>
    <w:link w:val="af1"/>
    <w:rsid w:val="00195441"/>
    <w:rPr>
      <w:rFonts w:ascii="Times New Roman" w:eastAsia="Times New Roman" w:hAnsi="Times New Roman" w:cs="Times New Roman"/>
      <w:color w:val="000000"/>
      <w:kern w:val="0"/>
      <w:sz w:val="24"/>
      <w:szCs w:val="24"/>
      <w:lang w:val="ru-RU" w:eastAsia="ar-SA"/>
    </w:rPr>
  </w:style>
  <w:style w:type="character" w:customStyle="1" w:styleId="af4">
    <w:name w:val="Заголовок Знак"/>
    <w:basedOn w:val="a1"/>
    <w:uiPriority w:val="10"/>
    <w:rsid w:val="00195441"/>
    <w:rPr>
      <w:rFonts w:asciiTheme="majorHAnsi" w:eastAsiaTheme="majorEastAsia" w:hAnsiTheme="majorHAnsi" w:cstheme="majorBidi"/>
      <w:spacing w:val="-10"/>
      <w:kern w:val="28"/>
      <w:sz w:val="56"/>
      <w:szCs w:val="56"/>
      <w:lang w:val="ru-RU" w:eastAsia="ar-SA"/>
    </w:rPr>
  </w:style>
  <w:style w:type="paragraph" w:styleId="af2">
    <w:name w:val="Subtitle"/>
    <w:basedOn w:val="a"/>
    <w:next w:val="a0"/>
    <w:link w:val="af5"/>
    <w:qFormat/>
    <w:rsid w:val="00195441"/>
    <w:pPr>
      <w:jc w:val="center"/>
    </w:pPr>
    <w:rPr>
      <w:i/>
    </w:rPr>
  </w:style>
  <w:style w:type="character" w:customStyle="1" w:styleId="af5">
    <w:name w:val="Подзаголовок Знак"/>
    <w:basedOn w:val="a1"/>
    <w:link w:val="af2"/>
    <w:rsid w:val="00195441"/>
    <w:rPr>
      <w:rFonts w:ascii="Times New Roman" w:eastAsia="Times New Roman" w:hAnsi="Times New Roman" w:cs="Times New Roman"/>
      <w:i/>
      <w:color w:val="000000"/>
      <w:kern w:val="0"/>
      <w:sz w:val="24"/>
      <w:szCs w:val="24"/>
      <w:lang w:val="ru-RU" w:eastAsia="ar-SA"/>
    </w:rPr>
  </w:style>
  <w:style w:type="paragraph" w:customStyle="1" w:styleId="41">
    <w:name w:val="Название4"/>
    <w:rsid w:val="00195441"/>
    <w:pPr>
      <w:suppressAutoHyphens/>
      <w:spacing w:before="120" w:after="120" w:line="240" w:lineRule="auto"/>
    </w:pPr>
    <w:rPr>
      <w:rFonts w:ascii="Arial" w:eastAsia="Times New Roman" w:hAnsi="Arial" w:cs="Mangal"/>
      <w:i/>
      <w:color w:val="000000"/>
      <w:kern w:val="0"/>
      <w:sz w:val="20"/>
      <w:szCs w:val="24"/>
      <w:lang w:eastAsia="ar-SA"/>
    </w:rPr>
  </w:style>
  <w:style w:type="paragraph" w:customStyle="1" w:styleId="42">
    <w:name w:val="Указатель4"/>
    <w:rsid w:val="00195441"/>
    <w:pPr>
      <w:suppressAutoHyphens/>
      <w:spacing w:after="0" w:line="240" w:lineRule="auto"/>
    </w:pPr>
    <w:rPr>
      <w:rFonts w:ascii="Arial" w:eastAsia="Times New Roman" w:hAnsi="Arial" w:cs="Mangal"/>
      <w:color w:val="000000"/>
      <w:kern w:val="0"/>
      <w:sz w:val="24"/>
      <w:szCs w:val="24"/>
      <w:lang w:eastAsia="ar-SA"/>
    </w:rPr>
  </w:style>
  <w:style w:type="paragraph" w:customStyle="1" w:styleId="33">
    <w:name w:val="Название3"/>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34">
    <w:name w:val="Указатель3"/>
    <w:rsid w:val="00195441"/>
    <w:pPr>
      <w:suppressAutoHyphens/>
      <w:spacing w:after="0" w:line="240" w:lineRule="auto"/>
    </w:pPr>
    <w:rPr>
      <w:rFonts w:ascii="Times New Roman" w:eastAsia="Times New Roman" w:hAnsi="Times New Roman" w:cs="Tahoma"/>
      <w:color w:val="000000"/>
      <w:kern w:val="0"/>
      <w:sz w:val="24"/>
      <w:szCs w:val="24"/>
      <w:lang w:eastAsia="ar-SA"/>
    </w:rPr>
  </w:style>
  <w:style w:type="paragraph" w:customStyle="1" w:styleId="HTML1">
    <w:name w:val="Стандартный HTML1"/>
    <w:rsid w:val="0019544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ar-SA"/>
    </w:rPr>
  </w:style>
  <w:style w:type="paragraph" w:customStyle="1" w:styleId="14">
    <w:name w:val="Обычный (веб)1"/>
    <w:rsid w:val="00195441"/>
    <w:pPr>
      <w:suppressAutoHyphens/>
      <w:spacing w:before="280" w:after="280" w:line="240" w:lineRule="auto"/>
    </w:pPr>
    <w:rPr>
      <w:rFonts w:ascii="Times New Roman" w:eastAsia="Times New Roman" w:hAnsi="Times New Roman" w:cs="Times New Roman"/>
      <w:color w:val="000000"/>
      <w:kern w:val="0"/>
      <w:sz w:val="24"/>
      <w:szCs w:val="24"/>
      <w:lang w:eastAsia="ar-SA"/>
    </w:rPr>
  </w:style>
  <w:style w:type="paragraph" w:styleId="af6">
    <w:name w:val="footer"/>
    <w:basedOn w:val="a"/>
    <w:link w:val="af7"/>
    <w:rsid w:val="00195441"/>
    <w:pPr>
      <w:tabs>
        <w:tab w:val="center" w:pos="4677"/>
        <w:tab w:val="right" w:pos="9355"/>
      </w:tabs>
    </w:pPr>
  </w:style>
  <w:style w:type="character" w:customStyle="1" w:styleId="af7">
    <w:name w:val="Нижний колонтитул Знак"/>
    <w:basedOn w:val="a1"/>
    <w:link w:val="af6"/>
    <w:rsid w:val="00195441"/>
    <w:rPr>
      <w:rFonts w:ascii="Times New Roman" w:eastAsia="Times New Roman" w:hAnsi="Times New Roman" w:cs="Times New Roman"/>
      <w:color w:val="000000"/>
      <w:kern w:val="0"/>
      <w:sz w:val="24"/>
      <w:szCs w:val="24"/>
      <w:lang w:val="ru-RU" w:eastAsia="ar-SA"/>
    </w:rPr>
  </w:style>
  <w:style w:type="paragraph" w:customStyle="1" w:styleId="af8">
    <w:name w:val="Нормальний текст"/>
    <w:rsid w:val="00195441"/>
    <w:pPr>
      <w:suppressAutoHyphens/>
      <w:spacing w:before="120" w:after="0" w:line="240" w:lineRule="auto"/>
      <w:ind w:firstLine="567"/>
      <w:jc w:val="both"/>
    </w:pPr>
    <w:rPr>
      <w:rFonts w:ascii="Antiqua" w:eastAsia="Times New Roman" w:hAnsi="Antiqua" w:cs="Courier New"/>
      <w:color w:val="000000"/>
      <w:kern w:val="0"/>
      <w:sz w:val="26"/>
      <w:szCs w:val="20"/>
      <w:lang w:val="uk-UA" w:eastAsia="ar-SA"/>
    </w:rPr>
  </w:style>
  <w:style w:type="paragraph" w:customStyle="1" w:styleId="15">
    <w:name w:val="Текст выноски1"/>
    <w:rsid w:val="00195441"/>
    <w:pPr>
      <w:suppressAutoHyphens/>
      <w:spacing w:after="0" w:line="240" w:lineRule="auto"/>
    </w:pPr>
    <w:rPr>
      <w:rFonts w:ascii="Tahoma" w:eastAsia="Times New Roman" w:hAnsi="Tahoma" w:cs="Tahoma"/>
      <w:color w:val="000000"/>
      <w:kern w:val="0"/>
      <w:sz w:val="16"/>
      <w:szCs w:val="16"/>
      <w:lang w:eastAsia="ar-SA"/>
    </w:rPr>
  </w:style>
  <w:style w:type="paragraph" w:styleId="af9">
    <w:name w:val="header"/>
    <w:basedOn w:val="a"/>
    <w:link w:val="afa"/>
    <w:rsid w:val="00195441"/>
    <w:pPr>
      <w:tabs>
        <w:tab w:val="center" w:pos="4819"/>
        <w:tab w:val="right" w:pos="9410"/>
      </w:tabs>
    </w:pPr>
  </w:style>
  <w:style w:type="character" w:customStyle="1" w:styleId="afa">
    <w:name w:val="Верхний колонтитул Знак"/>
    <w:basedOn w:val="a1"/>
    <w:link w:val="af9"/>
    <w:rsid w:val="00195441"/>
    <w:rPr>
      <w:rFonts w:ascii="Times New Roman" w:eastAsia="Times New Roman" w:hAnsi="Times New Roman" w:cs="Times New Roman"/>
      <w:color w:val="000000"/>
      <w:kern w:val="0"/>
      <w:sz w:val="24"/>
      <w:szCs w:val="24"/>
      <w:lang w:val="ru-RU" w:eastAsia="ar-SA"/>
    </w:rPr>
  </w:style>
  <w:style w:type="paragraph" w:styleId="afb">
    <w:name w:val="Body Text Indent"/>
    <w:basedOn w:val="a"/>
    <w:link w:val="afc"/>
    <w:rsid w:val="00195441"/>
    <w:pPr>
      <w:spacing w:after="120"/>
      <w:ind w:left="283"/>
    </w:pPr>
  </w:style>
  <w:style w:type="character" w:customStyle="1" w:styleId="afc">
    <w:name w:val="Основной текст с отступом Знак"/>
    <w:basedOn w:val="a1"/>
    <w:link w:val="afb"/>
    <w:rsid w:val="00195441"/>
    <w:rPr>
      <w:rFonts w:ascii="Times New Roman" w:eastAsia="Times New Roman" w:hAnsi="Times New Roman" w:cs="Times New Roman"/>
      <w:color w:val="000000"/>
      <w:kern w:val="0"/>
      <w:sz w:val="24"/>
      <w:szCs w:val="24"/>
      <w:lang w:val="ru-RU" w:eastAsia="ar-SA"/>
    </w:rPr>
  </w:style>
  <w:style w:type="paragraph" w:customStyle="1" w:styleId="16">
    <w:name w:val="Знак Знак1"/>
    <w:rsid w:val="00195441"/>
    <w:pPr>
      <w:suppressAutoHyphens/>
      <w:spacing w:after="0" w:line="240" w:lineRule="auto"/>
    </w:pPr>
    <w:rPr>
      <w:rFonts w:ascii="Verdana" w:eastAsia="Times New Roman" w:hAnsi="Verdana" w:cs="Verdana"/>
      <w:color w:val="000000"/>
      <w:kern w:val="0"/>
      <w:sz w:val="20"/>
      <w:szCs w:val="20"/>
      <w:lang w:val="en-US" w:eastAsia="ar-SA"/>
    </w:rPr>
  </w:style>
  <w:style w:type="paragraph" w:customStyle="1" w:styleId="23">
    <w:name w:val="Основной текст 23"/>
    <w:rsid w:val="00195441"/>
    <w:pPr>
      <w:suppressAutoHyphens/>
      <w:spacing w:after="120" w:line="480" w:lineRule="auto"/>
    </w:pPr>
    <w:rPr>
      <w:rFonts w:ascii="Times New Roman" w:eastAsia="Times New Roman" w:hAnsi="Times New Roman" w:cs="Times New Roman"/>
      <w:color w:val="000000"/>
      <w:kern w:val="0"/>
      <w:sz w:val="20"/>
      <w:szCs w:val="20"/>
      <w:lang w:val="uk-UA" w:eastAsia="ar-SA"/>
    </w:rPr>
  </w:style>
  <w:style w:type="paragraph" w:customStyle="1" w:styleId="310">
    <w:name w:val="Основной текст с отступом 31"/>
    <w:rsid w:val="00195441"/>
    <w:pPr>
      <w:suppressAutoHyphens/>
      <w:spacing w:after="120" w:line="240" w:lineRule="auto"/>
      <w:ind w:left="283"/>
    </w:pPr>
    <w:rPr>
      <w:rFonts w:ascii="Times New Roman" w:eastAsia="Times New Roman" w:hAnsi="Times New Roman" w:cs="Times New Roman"/>
      <w:color w:val="000000"/>
      <w:kern w:val="0"/>
      <w:sz w:val="16"/>
      <w:szCs w:val="16"/>
      <w:lang w:eastAsia="ar-SA"/>
    </w:rPr>
  </w:style>
  <w:style w:type="paragraph" w:customStyle="1" w:styleId="FR1">
    <w:name w:val="FR1"/>
    <w:rsid w:val="00195441"/>
    <w:pPr>
      <w:suppressAutoHyphens/>
      <w:spacing w:after="0" w:line="240" w:lineRule="auto"/>
      <w:jc w:val="both"/>
    </w:pPr>
    <w:rPr>
      <w:rFonts w:ascii="Arial" w:eastAsia="Times New Roman" w:hAnsi="Arial" w:cs="Arial"/>
      <w:color w:val="000000"/>
      <w:kern w:val="0"/>
      <w:sz w:val="36"/>
      <w:szCs w:val="20"/>
      <w:lang w:eastAsia="ar-SA"/>
    </w:rPr>
  </w:style>
  <w:style w:type="paragraph" w:customStyle="1" w:styleId="17">
    <w:name w:val="Обычный1"/>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22">
    <w:name w:val="Название2"/>
    <w:rsid w:val="00195441"/>
    <w:pPr>
      <w:suppressAutoHyphens/>
      <w:spacing w:before="120" w:after="120" w:line="240" w:lineRule="auto"/>
    </w:pPr>
    <w:rPr>
      <w:rFonts w:ascii="Times New Roman" w:eastAsia="Times New Roman" w:hAnsi="Times New Roman" w:cs="Mangal"/>
      <w:i/>
      <w:color w:val="000000"/>
      <w:kern w:val="0"/>
      <w:sz w:val="24"/>
      <w:szCs w:val="24"/>
      <w:lang w:eastAsia="ar-SA"/>
    </w:rPr>
  </w:style>
  <w:style w:type="paragraph" w:customStyle="1" w:styleId="24">
    <w:name w:val="Указатель2"/>
    <w:rsid w:val="00195441"/>
    <w:pPr>
      <w:suppressAutoHyphens/>
      <w:spacing w:after="0" w:line="240" w:lineRule="auto"/>
    </w:pPr>
    <w:rPr>
      <w:rFonts w:ascii="Times New Roman" w:eastAsia="Times New Roman" w:hAnsi="Times New Roman" w:cs="Mangal"/>
      <w:color w:val="000000"/>
      <w:kern w:val="0"/>
      <w:sz w:val="26"/>
      <w:szCs w:val="24"/>
      <w:lang w:eastAsia="ar-SA"/>
    </w:rPr>
  </w:style>
  <w:style w:type="paragraph" w:customStyle="1" w:styleId="18">
    <w:name w:val="Название1"/>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19">
    <w:name w:val="Указатель1"/>
    <w:rsid w:val="00195441"/>
    <w:pPr>
      <w:suppressAutoHyphens/>
      <w:spacing w:after="0" w:line="240" w:lineRule="auto"/>
    </w:pPr>
    <w:rPr>
      <w:rFonts w:ascii="Times New Roman" w:eastAsia="Times New Roman" w:hAnsi="Times New Roman" w:cs="Tahoma"/>
      <w:color w:val="000000"/>
      <w:kern w:val="0"/>
      <w:sz w:val="26"/>
      <w:szCs w:val="24"/>
      <w:lang w:eastAsia="ar-SA"/>
    </w:rPr>
  </w:style>
  <w:style w:type="paragraph" w:customStyle="1" w:styleId="210">
    <w:name w:val="Основной текст 2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11">
    <w:name w:val="Основной текст 3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d">
    <w:name w:val="Содержимое таблицы"/>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e">
    <w:name w:val="Заголовок таблицы"/>
    <w:rsid w:val="00195441"/>
    <w:pPr>
      <w:suppressAutoHyphens/>
      <w:spacing w:after="0" w:line="240" w:lineRule="auto"/>
      <w:jc w:val="center"/>
    </w:pPr>
    <w:rPr>
      <w:rFonts w:ascii="Times New Roman" w:eastAsia="Times New Roman" w:hAnsi="Times New Roman" w:cs="Times New Roman"/>
      <w:b/>
      <w:color w:val="000000"/>
      <w:kern w:val="0"/>
      <w:sz w:val="24"/>
      <w:szCs w:val="24"/>
      <w:lang w:eastAsia="ar-SA"/>
    </w:rPr>
  </w:style>
  <w:style w:type="paragraph" w:customStyle="1" w:styleId="220">
    <w:name w:val="Основной текст 2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20">
    <w:name w:val="Основной текст 3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f">
    <w:name w:val="Содержимое врезки"/>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1a">
    <w:name w:val="Без интервала1"/>
    <w:link w:val="NoSpacingChar"/>
    <w:qFormat/>
    <w:rsid w:val="00195441"/>
    <w:pPr>
      <w:suppressAutoHyphens/>
      <w:spacing w:after="0" w:line="240" w:lineRule="auto"/>
    </w:pPr>
    <w:rPr>
      <w:rFonts w:ascii="Calibri" w:eastAsia="Times New Roman" w:hAnsi="Calibri" w:cs="Calibri"/>
      <w:color w:val="000000"/>
      <w:kern w:val="0"/>
      <w:lang w:eastAsia="ar-SA"/>
    </w:rPr>
  </w:style>
  <w:style w:type="paragraph" w:customStyle="1" w:styleId="211">
    <w:name w:val="Основной текст с отступом 21"/>
    <w:rsid w:val="00195441"/>
    <w:pPr>
      <w:widowControl w:val="0"/>
      <w:suppressAutoHyphens/>
      <w:spacing w:after="120" w:line="480" w:lineRule="auto"/>
      <w:ind w:left="283"/>
    </w:pPr>
    <w:rPr>
      <w:rFonts w:ascii="Times New Roman CYR" w:eastAsia="Times New Roman" w:hAnsi="Times New Roman CYR" w:cs="Times New Roman CYR"/>
      <w:color w:val="000000"/>
      <w:kern w:val="0"/>
      <w:sz w:val="24"/>
      <w:szCs w:val="24"/>
      <w:lang w:eastAsia="ar-SA"/>
    </w:rPr>
  </w:style>
  <w:style w:type="paragraph" w:customStyle="1" w:styleId="3f3f3f3f3f3f3f3f3f3f3f3f3f2">
    <w:name w:val="О3fс3fн3fо3fв3fн3fо3fй3f т3fе3fк3fс3fт3f 2"/>
    <w:rsid w:val="00195441"/>
    <w:pPr>
      <w:suppressAutoHyphens/>
      <w:spacing w:after="0" w:line="240" w:lineRule="auto"/>
      <w:jc w:val="both"/>
    </w:pPr>
    <w:rPr>
      <w:rFonts w:ascii="Times New Roman CYR" w:eastAsia="Times New Roman" w:hAnsi="Times New Roman CYR" w:cs="Times New Roman CYR"/>
      <w:color w:val="000000"/>
      <w:kern w:val="0"/>
      <w:sz w:val="24"/>
      <w:szCs w:val="20"/>
      <w:lang w:val="uk-UA" w:eastAsia="ar-SA"/>
    </w:rPr>
  </w:style>
  <w:style w:type="paragraph" w:customStyle="1" w:styleId="BodyText3">
    <w:name w:val="Body Text 3*"/>
    <w:rsid w:val="00195441"/>
    <w:pPr>
      <w:suppressAutoHyphens/>
      <w:spacing w:after="120" w:line="240" w:lineRule="auto"/>
    </w:pPr>
    <w:rPr>
      <w:rFonts w:ascii="Times New Roman" w:eastAsia="Times New Roman" w:hAnsi="Times New Roman" w:cs="Times New Roman"/>
      <w:color w:val="000000"/>
      <w:kern w:val="0"/>
      <w:sz w:val="16"/>
      <w:szCs w:val="16"/>
      <w:lang w:eastAsia="ar-SA"/>
    </w:rPr>
  </w:style>
  <w:style w:type="paragraph" w:customStyle="1" w:styleId="Corpotesto">
    <w:name w:val="Corpo testo"/>
    <w:rsid w:val="00195441"/>
    <w:pPr>
      <w:suppressAutoHyphens/>
      <w:spacing w:after="120" w:line="288" w:lineRule="auto"/>
      <w:jc w:val="both"/>
    </w:pPr>
    <w:rPr>
      <w:rFonts w:ascii="Arial" w:eastAsia="Times New Roman" w:hAnsi="Arial" w:cs="Arial"/>
      <w:color w:val="000000"/>
      <w:kern w:val="0"/>
      <w:lang w:val="it-IT" w:eastAsia="ar-SA"/>
    </w:rPr>
  </w:style>
  <w:style w:type="paragraph" w:customStyle="1" w:styleId="1b">
    <w:name w:val="Абзац списка1"/>
    <w:rsid w:val="00195441"/>
    <w:pPr>
      <w:suppressAutoHyphens/>
      <w:spacing w:after="0" w:line="240" w:lineRule="auto"/>
      <w:ind w:left="720"/>
    </w:pPr>
    <w:rPr>
      <w:rFonts w:ascii="Times New Roman" w:eastAsia="Times New Roman" w:hAnsi="Times New Roman" w:cs="Times New Roman"/>
      <w:color w:val="000000"/>
      <w:kern w:val="0"/>
      <w:sz w:val="24"/>
      <w:szCs w:val="24"/>
      <w:lang w:eastAsia="ar-SA"/>
    </w:rPr>
  </w:style>
  <w:style w:type="paragraph" w:customStyle="1" w:styleId="aff0">
    <w:name w:val="Знак Знак Знак Знак"/>
    <w:rsid w:val="00195441"/>
    <w:pPr>
      <w:suppressAutoHyphens/>
      <w:spacing w:after="0" w:line="240" w:lineRule="auto"/>
    </w:pPr>
    <w:rPr>
      <w:rFonts w:ascii="Verdana" w:eastAsia="Times New Roman" w:hAnsi="Verdana" w:cs="Times New Roman"/>
      <w:color w:val="000000"/>
      <w:kern w:val="0"/>
      <w:sz w:val="20"/>
      <w:szCs w:val="20"/>
      <w:lang w:val="en-US" w:eastAsia="ar-SA"/>
    </w:rPr>
  </w:style>
  <w:style w:type="paragraph" w:customStyle="1" w:styleId="25">
    <w:name w:val="Без интервала2"/>
    <w:rsid w:val="00195441"/>
    <w:pPr>
      <w:suppressAutoHyphens/>
      <w:spacing w:after="0" w:line="240" w:lineRule="auto"/>
    </w:pPr>
    <w:rPr>
      <w:rFonts w:ascii="Calibri" w:eastAsia="Times New Roman" w:hAnsi="Calibri" w:cs="Times New Roman"/>
      <w:color w:val="000000"/>
      <w:kern w:val="0"/>
      <w:lang w:eastAsia="ar-SA"/>
    </w:rPr>
  </w:style>
  <w:style w:type="table" w:styleId="aff1">
    <w:name w:val="Table Grid"/>
    <w:basedOn w:val="a2"/>
    <w:rsid w:val="00195441"/>
    <w:pPr>
      <w:spacing w:after="0" w:line="240" w:lineRule="auto"/>
    </w:pPr>
    <w:rPr>
      <w:rFonts w:ascii="Calibri" w:eastAsia="Times New Roman"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195441"/>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10"/>
    <w:rsid w:val="00195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10">
    <w:name w:val="Стандартный HTML Знак1"/>
    <w:basedOn w:val="a1"/>
    <w:link w:val="HTML0"/>
    <w:rsid w:val="00195441"/>
    <w:rPr>
      <w:rFonts w:ascii="Courier New" w:eastAsia="Arial Unicode MS" w:hAnsi="Courier New" w:cs="Courier New"/>
      <w:kern w:val="1"/>
      <w:sz w:val="20"/>
      <w:szCs w:val="20"/>
      <w:lang w:val="ru-RU" w:eastAsia="hi-IN" w:bidi="hi-IN"/>
    </w:rPr>
  </w:style>
  <w:style w:type="paragraph" w:styleId="ab">
    <w:name w:val="Normal (Web)"/>
    <w:basedOn w:val="a"/>
    <w:link w:val="aa"/>
    <w:rsid w:val="00195441"/>
    <w:pPr>
      <w:spacing w:before="100" w:after="100"/>
    </w:pPr>
    <w:rPr>
      <w:rFonts w:eastAsiaTheme="minorHAnsi" w:cstheme="minorBidi"/>
      <w:kern w:val="1"/>
      <w:szCs w:val="22"/>
    </w:rPr>
  </w:style>
  <w:style w:type="character" w:styleId="aff2">
    <w:name w:val="Hyperlink"/>
    <w:uiPriority w:val="99"/>
    <w:rsid w:val="00195441"/>
    <w:rPr>
      <w:rFonts w:cs="Times New Roman"/>
      <w:color w:val="0000FF"/>
      <w:u w:val="single"/>
    </w:rPr>
  </w:style>
  <w:style w:type="paragraph" w:customStyle="1" w:styleId="1c">
    <w:name w:val="Звичайний (веб)1"/>
    <w:basedOn w:val="a"/>
    <w:rsid w:val="00195441"/>
    <w:pPr>
      <w:spacing w:before="280" w:after="280"/>
    </w:pPr>
    <w:rPr>
      <w:color w:val="auto"/>
      <w:lang w:val="uk-UA"/>
    </w:rPr>
  </w:style>
  <w:style w:type="table" w:customStyle="1" w:styleId="1d">
    <w:name w:val="Светлый список1"/>
    <w:rsid w:val="00195441"/>
    <w:pPr>
      <w:spacing w:after="0" w:line="240" w:lineRule="auto"/>
    </w:pPr>
    <w:rPr>
      <w:rFonts w:ascii="Calibri" w:eastAsia="Times New Roman"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195441"/>
    <w:rPr>
      <w:rFonts w:ascii="Tahoma" w:hAnsi="Tahoma" w:cs="Tahoma"/>
      <w:sz w:val="16"/>
      <w:szCs w:val="16"/>
    </w:rPr>
  </w:style>
  <w:style w:type="character" w:customStyle="1" w:styleId="aff4">
    <w:name w:val="Текст выноски Знак"/>
    <w:basedOn w:val="a1"/>
    <w:link w:val="aff3"/>
    <w:semiHidden/>
    <w:rsid w:val="00195441"/>
    <w:rPr>
      <w:rFonts w:ascii="Tahoma" w:eastAsia="Times New Roman" w:hAnsi="Tahoma" w:cs="Tahoma"/>
      <w:color w:val="000000"/>
      <w:kern w:val="0"/>
      <w:sz w:val="16"/>
      <w:szCs w:val="16"/>
      <w:lang w:val="ru-RU" w:eastAsia="ar-SA"/>
    </w:rPr>
  </w:style>
  <w:style w:type="character" w:customStyle="1" w:styleId="grame">
    <w:name w:val="grame"/>
    <w:rsid w:val="00195441"/>
    <w:rPr>
      <w:rFonts w:cs="Times New Roman"/>
    </w:rPr>
  </w:style>
  <w:style w:type="character" w:customStyle="1" w:styleId="hps">
    <w:name w:val="hps"/>
    <w:rsid w:val="00195441"/>
  </w:style>
  <w:style w:type="character" w:customStyle="1" w:styleId="rvts37">
    <w:name w:val="rvts37"/>
    <w:rsid w:val="00195441"/>
    <w:rPr>
      <w:rFonts w:cs="Times New Roman"/>
    </w:rPr>
  </w:style>
  <w:style w:type="character" w:customStyle="1" w:styleId="rvts0">
    <w:name w:val="rvts0"/>
    <w:rsid w:val="00195441"/>
    <w:rPr>
      <w:rFonts w:cs="Times New Roman"/>
    </w:rPr>
  </w:style>
  <w:style w:type="paragraph" w:customStyle="1" w:styleId="1e">
    <w:name w:val="Знак Знак Знак Знак1"/>
    <w:basedOn w:val="a"/>
    <w:rsid w:val="00195441"/>
    <w:pPr>
      <w:suppressAutoHyphens w:val="0"/>
    </w:pPr>
    <w:rPr>
      <w:rFonts w:ascii="Verdana" w:hAnsi="Verdana"/>
      <w:color w:val="auto"/>
      <w:lang w:val="en-US" w:eastAsia="en-US"/>
    </w:rPr>
  </w:style>
  <w:style w:type="character" w:customStyle="1" w:styleId="WW8Num41z2">
    <w:name w:val="WW8Num41z2"/>
    <w:rsid w:val="00195441"/>
  </w:style>
  <w:style w:type="paragraph" w:customStyle="1" w:styleId="StyleZakonu">
    <w:name w:val="StyleZakonu"/>
    <w:basedOn w:val="a"/>
    <w:rsid w:val="00195441"/>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195441"/>
    <w:rPr>
      <w:rFonts w:cs="Times New Roman"/>
    </w:rPr>
  </w:style>
  <w:style w:type="paragraph" w:customStyle="1" w:styleId="rvps2">
    <w:name w:val="rvps2"/>
    <w:basedOn w:val="a"/>
    <w:rsid w:val="00195441"/>
    <w:pPr>
      <w:suppressAutoHyphens w:val="0"/>
      <w:spacing w:before="100" w:beforeAutospacing="1" w:after="100" w:afterAutospacing="1"/>
    </w:pPr>
    <w:rPr>
      <w:color w:val="auto"/>
      <w:lang w:val="uk-UA" w:eastAsia="uk-UA"/>
    </w:rPr>
  </w:style>
  <w:style w:type="character" w:customStyle="1" w:styleId="FontStyle11">
    <w:name w:val="Font Style11"/>
    <w:rsid w:val="00195441"/>
    <w:rPr>
      <w:rFonts w:ascii="Times New Roman" w:hAnsi="Times New Roman" w:cs="Times New Roman"/>
      <w:sz w:val="20"/>
      <w:szCs w:val="20"/>
    </w:rPr>
  </w:style>
  <w:style w:type="paragraph" w:styleId="aff5">
    <w:name w:val="No Spacing"/>
    <w:aliases w:val="ToR - tips and questions,nado12,Bullet"/>
    <w:link w:val="1f"/>
    <w:uiPriority w:val="99"/>
    <w:qFormat/>
    <w:rsid w:val="00195441"/>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paragraph" w:customStyle="1" w:styleId="1f0">
    <w:name w:val="Текст1"/>
    <w:basedOn w:val="a"/>
    <w:rsid w:val="00195441"/>
    <w:pPr>
      <w:jc w:val="both"/>
    </w:pPr>
    <w:rPr>
      <w:color w:val="auto"/>
      <w:sz w:val="20"/>
      <w:szCs w:val="20"/>
    </w:rPr>
  </w:style>
  <w:style w:type="paragraph" w:customStyle="1" w:styleId="p63">
    <w:name w:val="p63"/>
    <w:basedOn w:val="a"/>
    <w:uiPriority w:val="99"/>
    <w:rsid w:val="00195441"/>
    <w:pPr>
      <w:suppressAutoHyphens w:val="0"/>
      <w:spacing w:before="100" w:beforeAutospacing="1" w:after="100" w:afterAutospacing="1"/>
    </w:pPr>
    <w:rPr>
      <w:color w:val="auto"/>
      <w:lang w:val="uk-UA" w:eastAsia="uk-UA"/>
    </w:rPr>
  </w:style>
  <w:style w:type="character" w:customStyle="1" w:styleId="s11">
    <w:name w:val="s11"/>
    <w:uiPriority w:val="99"/>
    <w:rsid w:val="00195441"/>
    <w:rPr>
      <w:rFonts w:cs="Times New Roman"/>
    </w:rPr>
  </w:style>
  <w:style w:type="paragraph" w:customStyle="1" w:styleId="p64">
    <w:name w:val="p64"/>
    <w:basedOn w:val="a"/>
    <w:uiPriority w:val="99"/>
    <w:rsid w:val="00195441"/>
    <w:pPr>
      <w:suppressAutoHyphens w:val="0"/>
      <w:spacing w:before="100" w:beforeAutospacing="1" w:after="100" w:afterAutospacing="1"/>
    </w:pPr>
    <w:rPr>
      <w:color w:val="auto"/>
      <w:lang w:val="uk-UA" w:eastAsia="uk-UA"/>
    </w:rPr>
  </w:style>
  <w:style w:type="paragraph" w:customStyle="1" w:styleId="27">
    <w:name w:val="Обычный (веб)2"/>
    <w:basedOn w:val="a"/>
    <w:rsid w:val="00195441"/>
    <w:pPr>
      <w:spacing w:before="280" w:after="280"/>
    </w:pPr>
    <w:rPr>
      <w:color w:val="auto"/>
    </w:rPr>
  </w:style>
  <w:style w:type="character" w:styleId="aff6">
    <w:name w:val="Emphasis"/>
    <w:qFormat/>
    <w:rsid w:val="00195441"/>
    <w:rPr>
      <w:i/>
    </w:rPr>
  </w:style>
  <w:style w:type="character" w:customStyle="1" w:styleId="st">
    <w:name w:val="st"/>
    <w:rsid w:val="00195441"/>
    <w:rPr>
      <w:rFonts w:cs="Times New Roman"/>
    </w:rPr>
  </w:style>
  <w:style w:type="paragraph" w:customStyle="1" w:styleId="Default">
    <w:name w:val="Default"/>
    <w:rsid w:val="00195441"/>
    <w:pPr>
      <w:suppressAutoHyphens/>
      <w:spacing w:after="0" w:line="240" w:lineRule="auto"/>
    </w:pPr>
    <w:rPr>
      <w:rFonts w:ascii="Times New Roman" w:eastAsia="Times New Roman" w:hAnsi="Times New Roman" w:cs="Times New Roman"/>
      <w:color w:val="000000"/>
      <w:kern w:val="0"/>
      <w:sz w:val="24"/>
      <w:szCs w:val="24"/>
      <w:lang w:val="uk-UA" w:eastAsia="zh-CN"/>
    </w:rPr>
  </w:style>
  <w:style w:type="paragraph" w:styleId="aff7">
    <w:name w:val="List Paragraph"/>
    <w:basedOn w:val="a"/>
    <w:uiPriority w:val="34"/>
    <w:qFormat/>
    <w:rsid w:val="00195441"/>
    <w:pPr>
      <w:ind w:left="720"/>
      <w:contextualSpacing/>
    </w:pPr>
  </w:style>
  <w:style w:type="character" w:customStyle="1" w:styleId="aff8">
    <w:name w:val="Основной текст_"/>
    <w:link w:val="53"/>
    <w:rsid w:val="00195441"/>
    <w:rPr>
      <w:sz w:val="23"/>
      <w:szCs w:val="23"/>
      <w:shd w:val="clear" w:color="auto" w:fill="FFFFFF"/>
    </w:rPr>
  </w:style>
  <w:style w:type="paragraph" w:customStyle="1" w:styleId="53">
    <w:name w:val="Основной текст5"/>
    <w:basedOn w:val="a"/>
    <w:link w:val="aff8"/>
    <w:rsid w:val="00195441"/>
    <w:pPr>
      <w:shd w:val="clear" w:color="auto" w:fill="FFFFFF"/>
      <w:suppressAutoHyphens w:val="0"/>
      <w:spacing w:after="240" w:line="277" w:lineRule="exact"/>
    </w:pPr>
    <w:rPr>
      <w:rFonts w:asciiTheme="minorHAnsi" w:eastAsiaTheme="minorHAnsi" w:hAnsiTheme="minorHAnsi" w:cstheme="minorBidi"/>
      <w:color w:val="auto"/>
      <w:kern w:val="2"/>
      <w:sz w:val="23"/>
      <w:szCs w:val="23"/>
      <w:lang w:eastAsia="en-US"/>
    </w:rPr>
  </w:style>
  <w:style w:type="character" w:customStyle="1" w:styleId="1f">
    <w:name w:val="Без интервала Знак1"/>
    <w:aliases w:val="ToR - tips and questions Знак,nado12 Знак,Bullet Знак"/>
    <w:link w:val="aff5"/>
    <w:uiPriority w:val="99"/>
    <w:qFormat/>
    <w:locked/>
    <w:rsid w:val="00195441"/>
    <w:rPr>
      <w:rFonts w:ascii="Times New Roman CYR" w:eastAsia="Times New Roman" w:hAnsi="Times New Roman CYR" w:cs="Times New Roman CYR"/>
      <w:kern w:val="0"/>
      <w:sz w:val="24"/>
      <w:szCs w:val="24"/>
      <w:lang w:val="ru-RU" w:eastAsia="ru-RU"/>
    </w:rPr>
  </w:style>
  <w:style w:type="character" w:customStyle="1" w:styleId="NoSpacingChar">
    <w:name w:val="No Spacing Char"/>
    <w:link w:val="1a"/>
    <w:locked/>
    <w:rsid w:val="00195441"/>
    <w:rPr>
      <w:rFonts w:ascii="Calibri" w:eastAsia="Times New Roman" w:hAnsi="Calibri" w:cs="Calibri"/>
      <w:color w:val="000000"/>
      <w:kern w:val="0"/>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fontTable" Target="fontTable.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30225"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ed20230225"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F3006-4EE8-467B-8939-6E2BC9A1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11208</Words>
  <Characters>63890</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DKP07</dc:creator>
  <cp:lastModifiedBy>sp</cp:lastModifiedBy>
  <cp:revision>11</cp:revision>
  <cp:lastPrinted>2024-01-11T16:49:00Z</cp:lastPrinted>
  <dcterms:created xsi:type="dcterms:W3CDTF">2024-04-11T14:09:00Z</dcterms:created>
  <dcterms:modified xsi:type="dcterms:W3CDTF">2024-04-26T08:01:00Z</dcterms:modified>
</cp:coreProperties>
</file>