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60" w:rsidRDefault="00F451EB" w:rsidP="00677860">
      <w:pPr>
        <w:pStyle w:val="2"/>
        <w:ind w:firstLine="709"/>
        <w:jc w:val="right"/>
        <w:rPr>
          <w:sz w:val="21"/>
          <w:szCs w:val="21"/>
          <w:shd w:val="clear" w:color="auto" w:fill="FFFFFF"/>
          <w:lang w:val="uk-UA"/>
        </w:rPr>
      </w:pPr>
      <w:r>
        <w:rPr>
          <w:sz w:val="21"/>
          <w:szCs w:val="21"/>
          <w:shd w:val="clear" w:color="auto" w:fill="FFFFFF"/>
          <w:lang w:val="uk-UA"/>
        </w:rPr>
        <w:t xml:space="preserve">ДОДАТОК </w:t>
      </w:r>
      <w:r w:rsidR="004D5D01">
        <w:rPr>
          <w:sz w:val="21"/>
          <w:szCs w:val="21"/>
          <w:shd w:val="clear" w:color="auto" w:fill="FFFFFF"/>
          <w:lang w:val="uk-UA"/>
        </w:rPr>
        <w:t>1</w:t>
      </w:r>
      <w:bookmarkStart w:id="0" w:name="_GoBack"/>
      <w:bookmarkEnd w:id="0"/>
    </w:p>
    <w:p w:rsidR="000E2132" w:rsidRPr="00E1391E" w:rsidRDefault="00677860" w:rsidP="00677860">
      <w:pPr>
        <w:pStyle w:val="2"/>
        <w:ind w:firstLine="709"/>
        <w:rPr>
          <w:sz w:val="21"/>
          <w:szCs w:val="21"/>
          <w:shd w:val="clear" w:color="auto" w:fill="FFFFFF"/>
          <w:lang w:val="uk-UA"/>
        </w:rPr>
      </w:pPr>
      <w:r>
        <w:rPr>
          <w:sz w:val="21"/>
          <w:szCs w:val="21"/>
          <w:shd w:val="clear" w:color="auto" w:fill="FFFFFF"/>
          <w:lang w:val="uk-UA"/>
        </w:rPr>
        <w:t xml:space="preserve">                                                                                                                                </w:t>
      </w:r>
      <w:r w:rsidRPr="00F451EB">
        <w:rPr>
          <w:b w:val="0"/>
          <w:i/>
          <w:sz w:val="21"/>
          <w:szCs w:val="21"/>
          <w:shd w:val="clear" w:color="auto" w:fill="FFFFFF"/>
          <w:lang w:val="uk-UA"/>
        </w:rPr>
        <w:t>до тендерної документації</w:t>
      </w:r>
      <w:r w:rsidR="00245913" w:rsidRPr="00F451EB">
        <w:rPr>
          <w:b w:val="0"/>
          <w:i/>
          <w:sz w:val="21"/>
          <w:szCs w:val="21"/>
          <w:shd w:val="clear" w:color="auto" w:fill="FFFFFF"/>
          <w:lang w:val="uk-UA"/>
        </w:rPr>
        <w:t xml:space="preserve">   </w:t>
      </w:r>
      <w:r w:rsidR="00245913" w:rsidRPr="00F451EB">
        <w:rPr>
          <w:i/>
          <w:sz w:val="21"/>
          <w:szCs w:val="21"/>
          <w:shd w:val="clear" w:color="auto" w:fill="FFFFFF"/>
          <w:lang w:val="uk-UA"/>
        </w:rPr>
        <w:t xml:space="preserve">                                                                                                                                                                                                                                                                                                                                                                                                                                                                                                                                                                                                                                                                                                                                                                                                                                                                                                                                                                                                                                                                                                                                                                                                                                                                                                                                                                                                                                                                                                                                                                                                                                                                                                                                                                                                                                                                                                                                                                                                                                                                                                                                                                                                                                                                                                                                                                                                                                                                                                                                                                                                                                                                                                                                                                                                                                                                                                                                                                                                                                                                                                                                                                                                                                                                                                                                                                                                                                                                                                                                                                                                                                                                                                                                                                                                                                                                                                                                                                                                                                                                                                                                                                                                                                                                                                                                                                                                                                                                                                                                                                                                                                                                                                                                                                                                                                                                                                                                                                                                                                                                                                                                                                                                                                                                                                                                                                                                                                                                                                                                                                                                                                                                                                                                                                                                                                                                                                                                                                                                                                                                                                                                                                                                                                                                                                                                                                                                                                                                                                                                                                                                                                                                                                                                                                                                                                                                                                                                                                                                                                                                                                                                                                                                                                                                                                                                                                                                                                                                                                                                                                                                                                                                                                                                                                                                                                                                                                                                                                                                                                                                                                                                                                                                                                                                                                                                                                                                                                                                                                                                                                                                                                                                                                                                                                                                                                                                                                                                                                                                                                                                                                                                                                                                                                                                                                                                                                                                                                                                                                                                                                                                                                                                                                                                                                                                                                                                                                                                                                                                                                                                                                                                                                                                                                                                                                                                                                                                                                                                                                                                                                                                                                                                                                                                                                                                                                                                                                                                                                                                                                                                                                                                                                                                                                                                                                                                                                                                                                                                                                                                                                                                                                                                                                                                                                                                                                                                                                                                                                                                                                                        </w:t>
      </w:r>
      <w:r w:rsidR="00830561">
        <w:rPr>
          <w:sz w:val="21"/>
          <w:szCs w:val="21"/>
          <w:shd w:val="clear" w:color="auto" w:fill="FFFFFF"/>
          <w:lang w:val="uk-UA"/>
        </w:rPr>
        <w:t>ПРОЄКТ ДОГОВО</w:t>
      </w:r>
      <w:r w:rsidR="000E2132" w:rsidRPr="00E1391E">
        <w:rPr>
          <w:sz w:val="21"/>
          <w:szCs w:val="21"/>
          <w:shd w:val="clear" w:color="auto" w:fill="FFFFFF"/>
          <w:lang w:val="uk-UA"/>
        </w:rPr>
        <w:t>Р</w:t>
      </w:r>
      <w:r w:rsidR="00830561">
        <w:rPr>
          <w:sz w:val="21"/>
          <w:szCs w:val="21"/>
          <w:shd w:val="clear" w:color="auto" w:fill="FFFFFF"/>
          <w:lang w:val="uk-UA"/>
        </w:rPr>
        <w:t>У</w:t>
      </w:r>
      <w:r w:rsidR="000E2132" w:rsidRPr="00E1391E">
        <w:rPr>
          <w:sz w:val="21"/>
          <w:szCs w:val="21"/>
          <w:shd w:val="clear" w:color="auto" w:fill="FFFFFF"/>
          <w:lang w:val="uk-UA"/>
        </w:rPr>
        <w:t xml:space="preserve"> №</w:t>
      </w:r>
    </w:p>
    <w:p w:rsidR="000E2132" w:rsidRPr="00677860" w:rsidRDefault="00E21BEB" w:rsidP="00E21BEB">
      <w:pPr>
        <w:ind w:left="3539" w:firstLine="1"/>
        <w:rPr>
          <w:b/>
          <w:sz w:val="21"/>
          <w:szCs w:val="21"/>
          <w:shd w:val="clear" w:color="auto" w:fill="FFFFFF"/>
        </w:rPr>
      </w:pPr>
      <w:r>
        <w:rPr>
          <w:b/>
          <w:sz w:val="21"/>
          <w:szCs w:val="21"/>
          <w:shd w:val="clear" w:color="auto" w:fill="FFFFFF"/>
        </w:rPr>
        <w:t xml:space="preserve">     </w:t>
      </w:r>
      <w:r w:rsidR="00776D4D">
        <w:rPr>
          <w:b/>
          <w:sz w:val="21"/>
          <w:szCs w:val="21"/>
          <w:shd w:val="clear" w:color="auto" w:fill="FFFFFF"/>
        </w:rPr>
        <w:t>п</w:t>
      </w:r>
      <w:r w:rsidR="000E2132" w:rsidRPr="00E1391E">
        <w:rPr>
          <w:b/>
          <w:sz w:val="21"/>
          <w:szCs w:val="21"/>
          <w:shd w:val="clear" w:color="auto" w:fill="FFFFFF"/>
        </w:rPr>
        <w:t>оставки нафтопродуктів</w:t>
      </w:r>
    </w:p>
    <w:p w:rsidR="000E2132" w:rsidRPr="00E1391E" w:rsidRDefault="000E2132" w:rsidP="000E2132">
      <w:pPr>
        <w:jc w:val="both"/>
        <w:rPr>
          <w:b/>
          <w:sz w:val="21"/>
          <w:szCs w:val="21"/>
          <w:shd w:val="clear" w:color="auto" w:fill="FFFFFF"/>
        </w:rPr>
      </w:pPr>
    </w:p>
    <w:p w:rsidR="000E2132" w:rsidRDefault="000E2132" w:rsidP="000E2132">
      <w:pPr>
        <w:jc w:val="center"/>
        <w:rPr>
          <w:b/>
          <w:sz w:val="21"/>
          <w:szCs w:val="21"/>
          <w:shd w:val="clear" w:color="auto" w:fill="FFFFFF"/>
        </w:rPr>
      </w:pPr>
      <w:r>
        <w:rPr>
          <w:b/>
          <w:sz w:val="21"/>
          <w:szCs w:val="21"/>
          <w:shd w:val="clear" w:color="auto" w:fill="FFFFFF"/>
        </w:rPr>
        <w:t xml:space="preserve">м. </w:t>
      </w:r>
      <w:r w:rsidR="00721A54">
        <w:rPr>
          <w:b/>
          <w:sz w:val="21"/>
          <w:szCs w:val="21"/>
          <w:shd w:val="clear" w:color="auto" w:fill="FFFFFF"/>
        </w:rPr>
        <w:t>Полтава</w:t>
      </w:r>
      <w:r w:rsidRPr="00E1391E">
        <w:rPr>
          <w:b/>
          <w:sz w:val="21"/>
          <w:szCs w:val="21"/>
          <w:shd w:val="clear" w:color="auto" w:fill="FFFFFF"/>
        </w:rPr>
        <w:t xml:space="preserve">                                                                                              </w:t>
      </w:r>
      <w:r>
        <w:rPr>
          <w:b/>
          <w:sz w:val="21"/>
          <w:szCs w:val="21"/>
          <w:shd w:val="clear" w:color="auto" w:fill="FFFFFF"/>
        </w:rPr>
        <w:tab/>
      </w:r>
      <w:r w:rsidRPr="00E1391E">
        <w:rPr>
          <w:b/>
          <w:sz w:val="21"/>
          <w:szCs w:val="21"/>
          <w:shd w:val="clear" w:color="auto" w:fill="FFFFFF"/>
        </w:rPr>
        <w:t xml:space="preserve"> </w:t>
      </w:r>
      <w:r>
        <w:rPr>
          <w:b/>
          <w:sz w:val="21"/>
          <w:szCs w:val="21"/>
          <w:shd w:val="clear" w:color="auto" w:fill="FFFFFF"/>
        </w:rPr>
        <w:t xml:space="preserve">____ </w:t>
      </w:r>
      <w:r w:rsidRPr="00677860">
        <w:rPr>
          <w:b/>
          <w:sz w:val="21"/>
          <w:szCs w:val="21"/>
          <w:shd w:val="clear" w:color="auto" w:fill="FFFFFF"/>
        </w:rPr>
        <w:t xml:space="preserve"> ______________</w:t>
      </w:r>
      <w:r>
        <w:rPr>
          <w:b/>
          <w:sz w:val="21"/>
          <w:szCs w:val="21"/>
          <w:shd w:val="clear" w:color="auto" w:fill="FFFFFF"/>
        </w:rPr>
        <w:t xml:space="preserve"> 202</w:t>
      </w:r>
      <w:r w:rsidR="00721A54">
        <w:rPr>
          <w:b/>
          <w:sz w:val="21"/>
          <w:szCs w:val="21"/>
          <w:shd w:val="clear" w:color="auto" w:fill="FFFFFF"/>
        </w:rPr>
        <w:t>4</w:t>
      </w:r>
      <w:r w:rsidR="0052669A">
        <w:rPr>
          <w:b/>
          <w:sz w:val="21"/>
          <w:szCs w:val="21"/>
          <w:shd w:val="clear" w:color="auto" w:fill="FFFFFF"/>
        </w:rPr>
        <w:t xml:space="preserve"> року</w:t>
      </w:r>
    </w:p>
    <w:p w:rsidR="000E2132" w:rsidRPr="00E1391E" w:rsidRDefault="000E2132" w:rsidP="000E2132">
      <w:pPr>
        <w:jc w:val="both"/>
        <w:rPr>
          <w:b/>
          <w:sz w:val="21"/>
          <w:szCs w:val="21"/>
          <w:shd w:val="clear" w:color="auto" w:fill="FFFFFF"/>
        </w:rPr>
      </w:pPr>
    </w:p>
    <w:p w:rsidR="000E2132" w:rsidRPr="0025631F" w:rsidRDefault="00776D4D" w:rsidP="000E2132">
      <w:pPr>
        <w:shd w:val="clear" w:color="auto" w:fill="FFFFFF"/>
        <w:spacing w:after="60"/>
        <w:ind w:firstLine="708"/>
        <w:jc w:val="both"/>
        <w:rPr>
          <w:color w:val="FF0000"/>
          <w:sz w:val="20"/>
          <w:szCs w:val="20"/>
        </w:rPr>
      </w:pPr>
      <w:r>
        <w:rPr>
          <w:color w:val="000000"/>
          <w:sz w:val="20"/>
          <w:szCs w:val="20"/>
        </w:rPr>
        <w:t>_____________________________________</w:t>
      </w:r>
      <w:r w:rsidR="000E2132" w:rsidRPr="0025631F">
        <w:rPr>
          <w:color w:val="000000"/>
          <w:sz w:val="20"/>
          <w:szCs w:val="20"/>
        </w:rPr>
        <w:t xml:space="preserve">, </w:t>
      </w:r>
      <w:r w:rsidR="000E2132" w:rsidRPr="0025631F">
        <w:rPr>
          <w:bCs/>
          <w:sz w:val="20"/>
          <w:szCs w:val="20"/>
          <w:shd w:val="clear" w:color="auto" w:fill="FFFFFF"/>
        </w:rPr>
        <w:t xml:space="preserve">надалі іменоване Виконавець, </w:t>
      </w:r>
      <w:r w:rsidR="000E2132" w:rsidRPr="0025631F">
        <w:rPr>
          <w:color w:val="000000"/>
          <w:sz w:val="20"/>
          <w:szCs w:val="20"/>
        </w:rPr>
        <w:t xml:space="preserve">в особі </w:t>
      </w:r>
      <w:r>
        <w:rPr>
          <w:color w:val="000000"/>
          <w:sz w:val="20"/>
          <w:szCs w:val="20"/>
        </w:rPr>
        <w:t>__________________</w:t>
      </w:r>
      <w:r w:rsidR="000E2132" w:rsidRPr="0025631F">
        <w:rPr>
          <w:color w:val="000000"/>
          <w:sz w:val="20"/>
          <w:szCs w:val="20"/>
        </w:rPr>
        <w:t xml:space="preserve">, що діє на підставі </w:t>
      </w:r>
      <w:r>
        <w:rPr>
          <w:color w:val="000000"/>
          <w:sz w:val="20"/>
          <w:szCs w:val="20"/>
        </w:rPr>
        <w:t>____________________</w:t>
      </w:r>
      <w:r w:rsidR="000E2132" w:rsidRPr="0025631F">
        <w:rPr>
          <w:bCs/>
          <w:sz w:val="20"/>
          <w:szCs w:val="20"/>
          <w:shd w:val="clear" w:color="auto" w:fill="FFFFFF"/>
        </w:rPr>
        <w:t xml:space="preserve">, та </w:t>
      </w:r>
      <w:r w:rsidR="0005291C">
        <w:rPr>
          <w:b/>
          <w:sz w:val="20"/>
          <w:szCs w:val="20"/>
        </w:rPr>
        <w:t xml:space="preserve">Управління </w:t>
      </w:r>
      <w:r w:rsidR="000E2132" w:rsidRPr="0025631F">
        <w:rPr>
          <w:b/>
          <w:sz w:val="20"/>
          <w:szCs w:val="20"/>
        </w:rPr>
        <w:t>Державної служби спеціального зв’язку та захисту інформації України,</w:t>
      </w:r>
      <w:r w:rsidR="000E2132" w:rsidRPr="0025631F">
        <w:rPr>
          <w:bCs/>
          <w:sz w:val="20"/>
          <w:szCs w:val="20"/>
          <w:shd w:val="clear" w:color="auto" w:fill="FFFFFF"/>
        </w:rPr>
        <w:t xml:space="preserve"> надалі іменоване Замовник, в особі начальника </w:t>
      </w:r>
      <w:r w:rsidR="0005291C">
        <w:rPr>
          <w:bCs/>
          <w:sz w:val="20"/>
          <w:szCs w:val="20"/>
          <w:shd w:val="clear" w:color="auto" w:fill="FFFFFF"/>
        </w:rPr>
        <w:t>Управління</w:t>
      </w:r>
      <w:r w:rsidR="000E2132" w:rsidRPr="0025631F">
        <w:rPr>
          <w:bCs/>
          <w:sz w:val="20"/>
          <w:szCs w:val="20"/>
          <w:shd w:val="clear" w:color="auto" w:fill="FFFFFF"/>
        </w:rPr>
        <w:t xml:space="preserve"> </w:t>
      </w:r>
      <w:r w:rsidR="0005291C">
        <w:rPr>
          <w:bCs/>
          <w:sz w:val="20"/>
          <w:szCs w:val="20"/>
          <w:shd w:val="clear" w:color="auto" w:fill="FFFFFF"/>
        </w:rPr>
        <w:t>Ощепкова Ігоря Анатолійовича</w:t>
      </w:r>
      <w:r w:rsidR="000E2132" w:rsidRPr="0025631F">
        <w:rPr>
          <w:bCs/>
          <w:sz w:val="20"/>
          <w:szCs w:val="20"/>
          <w:shd w:val="clear" w:color="auto" w:fill="FFFFFF"/>
        </w:rPr>
        <w:t>, що діє на підставі Положення, з другої сторони,</w:t>
      </w:r>
      <w:r w:rsidR="000E2132" w:rsidRPr="0025631F">
        <w:rPr>
          <w:sz w:val="20"/>
          <w:szCs w:val="20"/>
        </w:rPr>
        <w:t xml:space="preserve"> </w:t>
      </w:r>
      <w:r w:rsidR="000E2132" w:rsidRPr="00B76207">
        <w:rPr>
          <w:color w:val="000000" w:themeColor="text1"/>
          <w:sz w:val="20"/>
          <w:szCs w:val="20"/>
        </w:rPr>
        <w:t>разом - Сторони, уклали цей Договір</w:t>
      </w:r>
      <w:r w:rsidR="000E2132" w:rsidRPr="00B76207">
        <w:rPr>
          <w:color w:val="000000" w:themeColor="text1"/>
          <w:sz w:val="20"/>
          <w:szCs w:val="20"/>
          <w:shd w:val="clear" w:color="auto" w:fill="FFFFFF"/>
        </w:rPr>
        <w:t xml:space="preserve"> відповідно до вимог постанови Кабінету Міністрів України </w:t>
      </w:r>
      <w:r w:rsidR="000E2132" w:rsidRPr="00721A54">
        <w:rPr>
          <w:color w:val="000000" w:themeColor="text1"/>
          <w:sz w:val="20"/>
          <w:szCs w:val="20"/>
          <w:shd w:val="clear" w:color="auto" w:fill="FFFFFF"/>
        </w:rPr>
        <w:t xml:space="preserve">від </w:t>
      </w:r>
      <w:r w:rsidR="004518D3">
        <w:rPr>
          <w:color w:val="000000" w:themeColor="text1"/>
          <w:sz w:val="20"/>
          <w:szCs w:val="20"/>
          <w:shd w:val="clear" w:color="auto" w:fill="FFFFFF"/>
        </w:rPr>
        <w:t>11</w:t>
      </w:r>
      <w:r w:rsidR="000E2132" w:rsidRPr="00721A54">
        <w:rPr>
          <w:color w:val="000000" w:themeColor="text1"/>
          <w:sz w:val="20"/>
          <w:szCs w:val="20"/>
          <w:shd w:val="clear" w:color="auto" w:fill="FFFFFF"/>
        </w:rPr>
        <w:t>.1</w:t>
      </w:r>
      <w:r w:rsidR="004518D3">
        <w:rPr>
          <w:color w:val="000000" w:themeColor="text1"/>
          <w:sz w:val="20"/>
          <w:szCs w:val="20"/>
          <w:shd w:val="clear" w:color="auto" w:fill="FFFFFF"/>
        </w:rPr>
        <w:t>1</w:t>
      </w:r>
      <w:r w:rsidR="000E2132" w:rsidRPr="00721A54">
        <w:rPr>
          <w:color w:val="000000" w:themeColor="text1"/>
          <w:sz w:val="20"/>
          <w:szCs w:val="20"/>
          <w:shd w:val="clear" w:color="auto" w:fill="FFFFFF"/>
        </w:rPr>
        <w:t xml:space="preserve">.2022 № </w:t>
      </w:r>
      <w:r w:rsidR="00721A54" w:rsidRPr="00721A54">
        <w:rPr>
          <w:color w:val="000000" w:themeColor="text1"/>
          <w:sz w:val="20"/>
          <w:szCs w:val="20"/>
          <w:shd w:val="clear" w:color="auto" w:fill="FFFFFF"/>
        </w:rPr>
        <w:t>1</w:t>
      </w:r>
      <w:r w:rsidR="004518D3">
        <w:rPr>
          <w:color w:val="000000" w:themeColor="text1"/>
          <w:sz w:val="20"/>
          <w:szCs w:val="20"/>
          <w:shd w:val="clear" w:color="auto" w:fill="FFFFFF"/>
        </w:rPr>
        <w:t>275</w:t>
      </w:r>
      <w:r w:rsidR="000E2132" w:rsidRPr="00721A54">
        <w:rPr>
          <w:color w:val="000000" w:themeColor="text1"/>
          <w:sz w:val="20"/>
          <w:szCs w:val="20"/>
          <w:shd w:val="clear" w:color="auto" w:fill="FFFFFF"/>
        </w:rPr>
        <w:t xml:space="preserve"> </w:t>
      </w:r>
      <w:r w:rsidR="000E2132" w:rsidRPr="00B76207">
        <w:rPr>
          <w:color w:val="000000" w:themeColor="text1"/>
          <w:sz w:val="20"/>
          <w:szCs w:val="20"/>
          <w:shd w:val="clear" w:color="auto" w:fill="FFFFFF"/>
        </w:rPr>
        <w:t xml:space="preserve">(зі змінами) </w:t>
      </w:r>
      <w:r w:rsidR="000E2132" w:rsidRPr="00B76207">
        <w:rPr>
          <w:color w:val="000000" w:themeColor="text1"/>
          <w:sz w:val="20"/>
          <w:szCs w:val="20"/>
        </w:rPr>
        <w:t>про таке:</w:t>
      </w:r>
    </w:p>
    <w:p w:rsidR="000E2132" w:rsidRPr="007872E5" w:rsidRDefault="000E2132" w:rsidP="000E2132">
      <w:pPr>
        <w:pStyle w:val="1"/>
        <w:ind w:firstLine="709"/>
        <w:rPr>
          <w:sz w:val="20"/>
          <w:szCs w:val="20"/>
          <w:shd w:val="clear" w:color="auto" w:fill="FFFFFF"/>
        </w:rPr>
      </w:pPr>
    </w:p>
    <w:p w:rsidR="000E2132" w:rsidRPr="00B76207" w:rsidRDefault="000E2132" w:rsidP="000E2132">
      <w:pPr>
        <w:pStyle w:val="1"/>
        <w:ind w:firstLine="709"/>
        <w:rPr>
          <w:color w:val="000000" w:themeColor="text1"/>
          <w:sz w:val="20"/>
          <w:szCs w:val="20"/>
          <w:shd w:val="clear" w:color="auto" w:fill="FFFFFF"/>
        </w:rPr>
      </w:pPr>
      <w:r w:rsidRPr="00B76207">
        <w:rPr>
          <w:color w:val="000000" w:themeColor="text1"/>
          <w:sz w:val="20"/>
          <w:szCs w:val="20"/>
          <w:shd w:val="clear" w:color="auto" w:fill="FFFFFF"/>
        </w:rPr>
        <w:t>1. ПРЕДМЕТ ДОГОВОРУ</w:t>
      </w:r>
    </w:p>
    <w:p w:rsidR="000E2132" w:rsidRPr="00B76207" w:rsidRDefault="000E2132" w:rsidP="000E2132">
      <w:pPr>
        <w:ind w:firstLine="709"/>
        <w:jc w:val="both"/>
        <w:rPr>
          <w:bCs/>
          <w:color w:val="000000" w:themeColor="text1"/>
          <w:sz w:val="20"/>
          <w:szCs w:val="20"/>
          <w:shd w:val="clear" w:color="auto" w:fill="FFFFFF"/>
          <w:lang w:val="ru-RU"/>
        </w:rPr>
      </w:pPr>
      <w:r w:rsidRPr="00B76207">
        <w:rPr>
          <w:b/>
          <w:bCs/>
          <w:color w:val="000000" w:themeColor="text1"/>
          <w:sz w:val="20"/>
          <w:szCs w:val="20"/>
          <w:shd w:val="clear" w:color="auto" w:fill="FFFFFF"/>
        </w:rPr>
        <w:t xml:space="preserve">1.1. </w:t>
      </w:r>
      <w:r w:rsidRPr="00B76207">
        <w:rPr>
          <w:bCs/>
          <w:color w:val="000000" w:themeColor="text1"/>
          <w:sz w:val="20"/>
          <w:szCs w:val="20"/>
          <w:shd w:val="clear" w:color="auto" w:fill="FFFFFF"/>
        </w:rPr>
        <w:t xml:space="preserve">Виконавець зобов'язується постачати Замовнику партіями </w:t>
      </w:r>
      <w:r w:rsidRPr="00B76207">
        <w:rPr>
          <w:color w:val="000000" w:themeColor="text1"/>
          <w:sz w:val="20"/>
          <w:szCs w:val="20"/>
          <w:shd w:val="clear" w:color="auto" w:fill="FFFFFF"/>
        </w:rPr>
        <w:t>нафтопродукти в асортименті</w:t>
      </w:r>
      <w:r w:rsidRPr="00B76207">
        <w:rPr>
          <w:bCs/>
          <w:color w:val="000000" w:themeColor="text1"/>
          <w:sz w:val="20"/>
          <w:szCs w:val="20"/>
          <w:shd w:val="clear" w:color="auto" w:fill="FFFFFF"/>
        </w:rPr>
        <w:t xml:space="preserve"> (Додаток № 1) в подальшому іменовані Товар, а Замовник зобов'язується прийняти Товар від Виконавця та оплатити його вартість на умовах даного Договору.</w:t>
      </w:r>
    </w:p>
    <w:p w:rsidR="000E2132" w:rsidRPr="00B76207" w:rsidRDefault="000E2132" w:rsidP="000E2132">
      <w:pPr>
        <w:ind w:firstLine="708"/>
        <w:jc w:val="both"/>
        <w:rPr>
          <w:b/>
          <w:bCs/>
          <w:color w:val="000000" w:themeColor="text1"/>
          <w:sz w:val="20"/>
          <w:szCs w:val="20"/>
          <w:shd w:val="clear" w:color="auto" w:fill="FFFFFF"/>
        </w:rPr>
      </w:pPr>
      <w:r w:rsidRPr="00B76207">
        <w:rPr>
          <w:b/>
          <w:color w:val="000000" w:themeColor="text1"/>
          <w:sz w:val="20"/>
          <w:szCs w:val="20"/>
          <w:shd w:val="clear" w:color="auto" w:fill="FFFFFF"/>
        </w:rPr>
        <w:t>1.2.</w:t>
      </w:r>
      <w:r w:rsidRPr="00B76207">
        <w:rPr>
          <w:color w:val="000000" w:themeColor="text1"/>
          <w:sz w:val="20"/>
          <w:szCs w:val="20"/>
          <w:shd w:val="clear" w:color="auto" w:fill="FFFFFF"/>
        </w:rPr>
        <w:t xml:space="preserve"> Товар згідно даного Договору постачається </w:t>
      </w:r>
      <w:r w:rsidRPr="00B76207">
        <w:rPr>
          <w:bCs/>
          <w:color w:val="000000" w:themeColor="text1"/>
          <w:sz w:val="20"/>
          <w:szCs w:val="20"/>
          <w:shd w:val="clear" w:color="auto" w:fill="FFFFFF"/>
        </w:rPr>
        <w:t>Виконавцем Замовнику</w:t>
      </w:r>
      <w:r w:rsidRPr="00B76207">
        <w:rPr>
          <w:color w:val="000000" w:themeColor="text1"/>
          <w:sz w:val="20"/>
          <w:szCs w:val="20"/>
          <w:shd w:val="clear" w:color="auto" w:fill="FFFFFF"/>
        </w:rPr>
        <w:t xml:space="preserve"> партіями. Під партією Товару розуміється кількість та асортимент Товару, визначений в окремій видатковій накладній на Товар.</w:t>
      </w:r>
    </w:p>
    <w:p w:rsidR="000E2132" w:rsidRPr="00B76207" w:rsidRDefault="000E2132" w:rsidP="000E2132">
      <w:pPr>
        <w:ind w:firstLine="709"/>
        <w:jc w:val="both"/>
        <w:rPr>
          <w:bCs/>
          <w:color w:val="000000" w:themeColor="text1"/>
          <w:sz w:val="20"/>
          <w:szCs w:val="20"/>
          <w:shd w:val="clear" w:color="auto" w:fill="FFFFFF"/>
        </w:rPr>
      </w:pPr>
      <w:r w:rsidRPr="00B76207">
        <w:rPr>
          <w:b/>
          <w:bCs/>
          <w:color w:val="000000" w:themeColor="text1"/>
          <w:sz w:val="20"/>
          <w:szCs w:val="20"/>
          <w:shd w:val="clear" w:color="auto" w:fill="FFFFFF"/>
        </w:rPr>
        <w:t xml:space="preserve">1.3. </w:t>
      </w:r>
      <w:r w:rsidRPr="00B76207">
        <w:rPr>
          <w:color w:val="000000" w:themeColor="text1"/>
          <w:sz w:val="20"/>
          <w:szCs w:val="20"/>
          <w:shd w:val="clear" w:color="auto" w:fill="FFFFFF"/>
        </w:rPr>
        <w:t xml:space="preserve">Асортимент та кількість Товару (об’єм товарної партії) погоджуються Сторонами </w:t>
      </w:r>
      <w:r w:rsidRPr="00B76207">
        <w:rPr>
          <w:bCs/>
          <w:color w:val="000000" w:themeColor="text1"/>
          <w:sz w:val="20"/>
          <w:szCs w:val="20"/>
          <w:shd w:val="clear" w:color="auto" w:fill="FFFFFF"/>
        </w:rPr>
        <w:t>у видаткових  накладних на Товар.</w:t>
      </w:r>
    </w:p>
    <w:p w:rsidR="000E2132" w:rsidRPr="00B76207" w:rsidRDefault="000E2132" w:rsidP="000E2132">
      <w:pPr>
        <w:ind w:firstLine="709"/>
        <w:jc w:val="both"/>
        <w:rPr>
          <w:color w:val="000000" w:themeColor="text1"/>
          <w:sz w:val="20"/>
          <w:szCs w:val="20"/>
          <w:shd w:val="clear" w:color="auto" w:fill="FFFFFF"/>
        </w:rPr>
      </w:pPr>
      <w:r w:rsidRPr="00B76207">
        <w:rPr>
          <w:b/>
          <w:color w:val="000000" w:themeColor="text1"/>
          <w:sz w:val="20"/>
          <w:szCs w:val="20"/>
          <w:shd w:val="clear" w:color="auto" w:fill="FFFFFF"/>
        </w:rPr>
        <w:t>1.4.</w:t>
      </w:r>
      <w:r w:rsidRPr="00B76207">
        <w:rPr>
          <w:color w:val="000000" w:themeColor="text1"/>
          <w:sz w:val="20"/>
          <w:szCs w:val="20"/>
          <w:shd w:val="clear" w:color="auto" w:fill="FFFFFF"/>
        </w:rPr>
        <w:t xml:space="preserve"> Товар згідно даного Договору постачається Замовнику для виробничого споживання останнім.</w:t>
      </w:r>
    </w:p>
    <w:p w:rsidR="000E2132" w:rsidRPr="00B76207" w:rsidRDefault="000E2132" w:rsidP="000E2132">
      <w:pPr>
        <w:ind w:firstLine="709"/>
        <w:jc w:val="both"/>
        <w:rPr>
          <w:color w:val="000000" w:themeColor="text1"/>
          <w:sz w:val="20"/>
          <w:szCs w:val="20"/>
        </w:rPr>
      </w:pPr>
      <w:r w:rsidRPr="00B76207">
        <w:rPr>
          <w:b/>
          <w:bCs/>
          <w:color w:val="000000" w:themeColor="text1"/>
          <w:sz w:val="20"/>
          <w:szCs w:val="20"/>
          <w:shd w:val="clear" w:color="auto" w:fill="FFFFFF"/>
        </w:rPr>
        <w:t>1.5.</w:t>
      </w:r>
      <w:r w:rsidRPr="00B76207">
        <w:rPr>
          <w:color w:val="000000" w:themeColor="text1"/>
          <w:sz w:val="20"/>
          <w:szCs w:val="20"/>
          <w:shd w:val="clear" w:color="auto" w:fill="FFFFFF"/>
        </w:rPr>
        <w:t xml:space="preserve"> </w:t>
      </w:r>
      <w:r w:rsidRPr="00B76207">
        <w:rPr>
          <w:color w:val="000000" w:themeColor="text1"/>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0E2132" w:rsidRPr="00B76207" w:rsidRDefault="000E2132" w:rsidP="000E2132">
      <w:pPr>
        <w:ind w:firstLine="709"/>
        <w:jc w:val="both"/>
        <w:rPr>
          <w:color w:val="000000" w:themeColor="text1"/>
          <w:sz w:val="20"/>
          <w:szCs w:val="20"/>
        </w:rPr>
      </w:pPr>
      <w:r w:rsidRPr="00B76207">
        <w:rPr>
          <w:b/>
          <w:color w:val="000000" w:themeColor="text1"/>
          <w:sz w:val="20"/>
          <w:szCs w:val="20"/>
        </w:rPr>
        <w:t>1.6.</w:t>
      </w:r>
      <w:r w:rsidRPr="00B76207">
        <w:rPr>
          <w:color w:val="000000" w:themeColor="text1"/>
          <w:sz w:val="20"/>
          <w:szCs w:val="20"/>
        </w:rPr>
        <w:t xml:space="preserve"> </w:t>
      </w:r>
      <w:r w:rsidRPr="00B76207">
        <w:rPr>
          <w:bCs/>
          <w:color w:val="000000" w:themeColor="text1"/>
          <w:sz w:val="20"/>
          <w:szCs w:val="20"/>
          <w:shd w:val="clear" w:color="auto" w:fill="FFFFFF"/>
        </w:rPr>
        <w:t>Виконавець</w:t>
      </w:r>
      <w:r w:rsidRPr="00B76207">
        <w:rPr>
          <w:color w:val="000000" w:themeColor="text1"/>
          <w:sz w:val="20"/>
          <w:szCs w:val="20"/>
        </w:rPr>
        <w:t xml:space="preserve"> має право залучати третіх осіб для належного виконання своїх зобов’язань за даним Договором.</w:t>
      </w:r>
    </w:p>
    <w:p w:rsidR="000E2132" w:rsidRPr="00B76207" w:rsidRDefault="000E2132" w:rsidP="000E2132">
      <w:pPr>
        <w:ind w:firstLine="709"/>
        <w:jc w:val="both"/>
        <w:rPr>
          <w:color w:val="000000" w:themeColor="text1"/>
          <w:sz w:val="20"/>
          <w:szCs w:val="20"/>
        </w:rPr>
      </w:pPr>
      <w:r w:rsidRPr="00B76207">
        <w:rPr>
          <w:b/>
          <w:color w:val="000000" w:themeColor="text1"/>
          <w:sz w:val="20"/>
          <w:szCs w:val="20"/>
        </w:rPr>
        <w:t>1.7.</w:t>
      </w:r>
      <w:r w:rsidRPr="00B76207">
        <w:rPr>
          <w:color w:val="000000" w:themeColor="text1"/>
          <w:sz w:val="20"/>
          <w:szCs w:val="20"/>
        </w:rPr>
        <w:t> Замовник здійснює оплату Товару відповідно до умов, визначених цим Договором, за рахунок асигнувань загального фонду, КПКВК 6641010 «Забезпечення функціонування державної системи спеціального зв’язку та захисту інформації» за КЕКВ 2210, відповідно до Єдиного закупівельного словника ДК 021:2015 код – 09130000-9 (Нафта і дистиляти).</w:t>
      </w:r>
    </w:p>
    <w:p w:rsidR="000E2132" w:rsidRPr="00B76207" w:rsidRDefault="000E2132" w:rsidP="000E2132">
      <w:pPr>
        <w:ind w:firstLine="709"/>
        <w:jc w:val="both"/>
        <w:rPr>
          <w:color w:val="000000" w:themeColor="text1"/>
          <w:sz w:val="20"/>
          <w:szCs w:val="20"/>
        </w:rPr>
      </w:pPr>
      <w:r w:rsidRPr="00B76207">
        <w:rPr>
          <w:b/>
          <w:color w:val="000000" w:themeColor="text1"/>
          <w:sz w:val="20"/>
          <w:szCs w:val="20"/>
        </w:rPr>
        <w:t>1.8.</w:t>
      </w:r>
      <w:r w:rsidRPr="00B76207">
        <w:rPr>
          <w:color w:val="000000" w:themeColor="text1"/>
          <w:sz w:val="20"/>
          <w:szCs w:val="20"/>
        </w:rPr>
        <w:t> Обсяги закупівлі Товару можуть бути зм</w:t>
      </w:r>
      <w:r w:rsidR="0052669A">
        <w:rPr>
          <w:color w:val="000000" w:themeColor="text1"/>
          <w:sz w:val="20"/>
          <w:szCs w:val="20"/>
        </w:rPr>
        <w:t>еншені</w:t>
      </w:r>
      <w:r w:rsidRPr="00B76207">
        <w:rPr>
          <w:color w:val="000000" w:themeColor="text1"/>
          <w:sz w:val="20"/>
          <w:szCs w:val="20"/>
        </w:rPr>
        <w:t xml:space="preserve"> залежно від потреби та реального фінансування видатків та потреб </w:t>
      </w:r>
      <w:r w:rsidR="0052669A">
        <w:rPr>
          <w:color w:val="000000" w:themeColor="text1"/>
          <w:sz w:val="20"/>
          <w:szCs w:val="20"/>
        </w:rPr>
        <w:t>Замовника</w:t>
      </w:r>
      <w:r w:rsidRPr="00B76207">
        <w:rPr>
          <w:color w:val="000000" w:themeColor="text1"/>
          <w:sz w:val="20"/>
          <w:szCs w:val="20"/>
        </w:rPr>
        <w:t>.</w:t>
      </w:r>
    </w:p>
    <w:p w:rsidR="000E2132" w:rsidRPr="00B76207" w:rsidRDefault="000E2132" w:rsidP="000E2132">
      <w:pPr>
        <w:ind w:firstLine="709"/>
        <w:jc w:val="both"/>
        <w:rPr>
          <w:color w:val="000000" w:themeColor="text1"/>
          <w:sz w:val="20"/>
          <w:szCs w:val="20"/>
        </w:rPr>
      </w:pPr>
    </w:p>
    <w:p w:rsidR="000E2132" w:rsidRPr="00B76207" w:rsidRDefault="000E2132" w:rsidP="000E2132">
      <w:pPr>
        <w:ind w:firstLine="709"/>
        <w:jc w:val="center"/>
        <w:rPr>
          <w:b/>
          <w:color w:val="000000" w:themeColor="text1"/>
          <w:sz w:val="20"/>
          <w:szCs w:val="20"/>
          <w:shd w:val="clear" w:color="auto" w:fill="FFFFFF"/>
        </w:rPr>
      </w:pPr>
      <w:r w:rsidRPr="00B76207">
        <w:rPr>
          <w:b/>
          <w:color w:val="000000" w:themeColor="text1"/>
          <w:sz w:val="20"/>
          <w:szCs w:val="20"/>
          <w:shd w:val="clear" w:color="auto" w:fill="FFFFFF"/>
        </w:rPr>
        <w:t>2. ЦІНА ТОВАРУ ТА ЗАГАЛЬНА СУМА ДОГОВОРУ</w:t>
      </w:r>
    </w:p>
    <w:p w:rsidR="0052669A" w:rsidRPr="00F84FD7" w:rsidRDefault="000E2132" w:rsidP="0052669A">
      <w:pPr>
        <w:widowControl w:val="0"/>
        <w:suppressAutoHyphens/>
        <w:autoSpaceDE w:val="0"/>
        <w:ind w:firstLine="720"/>
        <w:jc w:val="both"/>
        <w:rPr>
          <w:sz w:val="20"/>
          <w:szCs w:val="20"/>
        </w:rPr>
      </w:pPr>
      <w:r w:rsidRPr="00B76207">
        <w:rPr>
          <w:b/>
          <w:color w:val="000000" w:themeColor="text1"/>
          <w:sz w:val="20"/>
          <w:szCs w:val="20"/>
          <w:shd w:val="clear" w:color="auto" w:fill="FFFFFF"/>
        </w:rPr>
        <w:t>2.1</w:t>
      </w:r>
      <w:r w:rsidRPr="00B76207">
        <w:rPr>
          <w:bCs/>
          <w:color w:val="000000" w:themeColor="text1"/>
          <w:sz w:val="20"/>
          <w:szCs w:val="20"/>
          <w:shd w:val="clear" w:color="auto" w:fill="FFFFFF"/>
        </w:rPr>
        <w:t xml:space="preserve">. </w:t>
      </w:r>
      <w:r w:rsidR="0052669A" w:rsidRPr="00B76207">
        <w:rPr>
          <w:color w:val="000000" w:themeColor="text1"/>
          <w:sz w:val="20"/>
          <w:szCs w:val="20"/>
        </w:rPr>
        <w:t>Ціна Договору визначається на підставі Додатку № 1</w:t>
      </w:r>
      <w:r w:rsidR="0052669A">
        <w:rPr>
          <w:color w:val="000000" w:themeColor="text1"/>
          <w:sz w:val="20"/>
          <w:szCs w:val="20"/>
        </w:rPr>
        <w:t xml:space="preserve"> до Договору</w:t>
      </w:r>
      <w:r w:rsidR="0052669A" w:rsidRPr="00B76207">
        <w:rPr>
          <w:color w:val="000000" w:themeColor="text1"/>
          <w:sz w:val="20"/>
          <w:szCs w:val="20"/>
        </w:rPr>
        <w:t xml:space="preserve"> та </w:t>
      </w:r>
      <w:r w:rsidR="0052669A" w:rsidRPr="00F84FD7">
        <w:rPr>
          <w:sz w:val="20"/>
          <w:szCs w:val="20"/>
        </w:rPr>
        <w:t>становить</w:t>
      </w:r>
      <w:r w:rsidR="0052669A">
        <w:rPr>
          <w:sz w:val="20"/>
          <w:szCs w:val="20"/>
        </w:rPr>
        <w:t xml:space="preserve"> </w:t>
      </w:r>
      <w:r w:rsidR="00776D4D">
        <w:rPr>
          <w:sz w:val="20"/>
          <w:szCs w:val="20"/>
        </w:rPr>
        <w:t>__________________, без ПДВ</w:t>
      </w:r>
      <w:r w:rsidR="00E1402C" w:rsidRPr="00F84FD7">
        <w:rPr>
          <w:sz w:val="20"/>
          <w:szCs w:val="20"/>
          <w:shd w:val="clear" w:color="auto" w:fill="FFFFFF"/>
        </w:rPr>
        <w:t>.</w:t>
      </w:r>
    </w:p>
    <w:p w:rsidR="000E2132" w:rsidRDefault="0052669A" w:rsidP="000E2132">
      <w:pPr>
        <w:ind w:firstLine="709"/>
        <w:jc w:val="both"/>
        <w:rPr>
          <w:bCs/>
          <w:color w:val="000000" w:themeColor="text1"/>
          <w:sz w:val="20"/>
          <w:szCs w:val="20"/>
          <w:shd w:val="clear" w:color="auto" w:fill="FFFFFF"/>
        </w:rPr>
      </w:pPr>
      <w:r w:rsidRPr="00B76207">
        <w:rPr>
          <w:b/>
          <w:bCs/>
          <w:color w:val="000000" w:themeColor="text1"/>
          <w:sz w:val="20"/>
          <w:szCs w:val="20"/>
          <w:shd w:val="clear" w:color="auto" w:fill="FFFFFF"/>
        </w:rPr>
        <w:t>2.2.</w:t>
      </w:r>
      <w:r w:rsidRPr="00F84FD7">
        <w:rPr>
          <w:sz w:val="20"/>
          <w:szCs w:val="20"/>
          <w:shd w:val="clear" w:color="auto" w:fill="FFFFFF"/>
        </w:rPr>
        <w:t xml:space="preserve"> </w:t>
      </w:r>
      <w:r w:rsidR="000E2132" w:rsidRPr="00B76207">
        <w:rPr>
          <w:bCs/>
          <w:color w:val="000000" w:themeColor="text1"/>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52669A" w:rsidRPr="00B76207" w:rsidRDefault="0052669A" w:rsidP="000E2132">
      <w:pPr>
        <w:ind w:firstLine="709"/>
        <w:jc w:val="both"/>
        <w:rPr>
          <w:bCs/>
          <w:color w:val="000000" w:themeColor="text1"/>
          <w:sz w:val="20"/>
          <w:szCs w:val="20"/>
          <w:shd w:val="clear" w:color="auto" w:fill="FFFFFF"/>
        </w:rPr>
      </w:pPr>
    </w:p>
    <w:p w:rsidR="000E2132" w:rsidRPr="002C721B" w:rsidRDefault="000E2132" w:rsidP="0052669A">
      <w:pPr>
        <w:widowControl w:val="0"/>
        <w:suppressAutoHyphens/>
        <w:autoSpaceDE w:val="0"/>
        <w:ind w:left="2112" w:firstLine="720"/>
        <w:jc w:val="both"/>
        <w:rPr>
          <w:b/>
          <w:sz w:val="20"/>
          <w:szCs w:val="20"/>
          <w:shd w:val="clear" w:color="auto" w:fill="FFFFFF"/>
        </w:rPr>
      </w:pPr>
      <w:r w:rsidRPr="002C721B">
        <w:rPr>
          <w:b/>
          <w:sz w:val="20"/>
          <w:szCs w:val="20"/>
          <w:shd w:val="clear" w:color="auto" w:fill="FFFFFF"/>
        </w:rPr>
        <w:t>3. СТРОКИ ТА УМОВИ ПОСТАВКИ ТОВАРУ</w:t>
      </w:r>
    </w:p>
    <w:p w:rsidR="00B60923" w:rsidRDefault="000E2132" w:rsidP="000E2132">
      <w:pPr>
        <w:ind w:firstLine="709"/>
        <w:jc w:val="both"/>
        <w:rPr>
          <w:sz w:val="20"/>
          <w:szCs w:val="20"/>
          <w:shd w:val="clear" w:color="auto" w:fill="FFFFFF"/>
        </w:rPr>
      </w:pPr>
      <w:r w:rsidRPr="007872E5">
        <w:rPr>
          <w:b/>
          <w:bCs/>
          <w:sz w:val="20"/>
          <w:szCs w:val="20"/>
          <w:shd w:val="clear" w:color="auto" w:fill="FFFFFF"/>
        </w:rPr>
        <w:t>3.1.</w:t>
      </w:r>
      <w:r w:rsidR="00B60923">
        <w:rPr>
          <w:sz w:val="20"/>
          <w:szCs w:val="20"/>
          <w:shd w:val="clear" w:color="auto" w:fill="FFFFFF"/>
        </w:rPr>
        <w:t xml:space="preserve"> </w:t>
      </w:r>
      <w:r w:rsidR="00B60923" w:rsidRPr="00B60923">
        <w:rPr>
          <w:sz w:val="20"/>
          <w:szCs w:val="20"/>
          <w:shd w:val="clear" w:color="auto" w:fill="FFFFFF"/>
        </w:rPr>
        <w:t>Поставка Тов</w:t>
      </w:r>
      <w:r w:rsidR="00B60923">
        <w:rPr>
          <w:sz w:val="20"/>
          <w:szCs w:val="20"/>
          <w:shd w:val="clear" w:color="auto" w:fill="FFFFFF"/>
        </w:rPr>
        <w:t>арів здійснюється Виконавцем</w:t>
      </w:r>
      <w:r w:rsidR="00B60923" w:rsidRPr="00B60923">
        <w:rPr>
          <w:sz w:val="20"/>
          <w:szCs w:val="20"/>
          <w:shd w:val="clear" w:color="auto" w:fill="FFFFFF"/>
        </w:rPr>
        <w:t xml:space="preserve"> однією або декількома партіями</w:t>
      </w:r>
      <w:r w:rsidR="006D692B">
        <w:rPr>
          <w:sz w:val="20"/>
          <w:szCs w:val="20"/>
          <w:shd w:val="clear" w:color="auto" w:fill="FFFFFF"/>
        </w:rPr>
        <w:t xml:space="preserve"> на протязі 5 робочих днів від дня заявки Замовника</w:t>
      </w:r>
      <w:r w:rsidR="00B60923" w:rsidRPr="00B60923">
        <w:rPr>
          <w:sz w:val="20"/>
          <w:szCs w:val="20"/>
          <w:shd w:val="clear" w:color="auto" w:fill="FFFFFF"/>
        </w:rPr>
        <w:t xml:space="preserve">. Кількість і асортимент кожної партії визначається </w:t>
      </w:r>
      <w:r w:rsidR="00F3178A">
        <w:rPr>
          <w:sz w:val="20"/>
          <w:szCs w:val="20"/>
          <w:shd w:val="clear" w:color="auto" w:fill="FFFFFF"/>
        </w:rPr>
        <w:t>Замовником</w:t>
      </w:r>
      <w:r w:rsidR="00B60923" w:rsidRPr="00B60923">
        <w:rPr>
          <w:sz w:val="20"/>
          <w:szCs w:val="20"/>
          <w:shd w:val="clear" w:color="auto" w:fill="FFFFFF"/>
        </w:rPr>
        <w:t xml:space="preserve"> самостійно, в рамках </w:t>
      </w:r>
      <w:r w:rsidR="00B60923">
        <w:rPr>
          <w:sz w:val="20"/>
          <w:szCs w:val="20"/>
          <w:shd w:val="clear" w:color="auto" w:fill="FFFFFF"/>
        </w:rPr>
        <w:t xml:space="preserve">Додатку № 1. </w:t>
      </w:r>
    </w:p>
    <w:p w:rsidR="000E2132" w:rsidRPr="007872E5" w:rsidRDefault="0005291C" w:rsidP="000E2132">
      <w:pPr>
        <w:ind w:firstLine="709"/>
        <w:jc w:val="both"/>
        <w:rPr>
          <w:sz w:val="20"/>
          <w:szCs w:val="20"/>
          <w:shd w:val="clear" w:color="auto" w:fill="FFFFFF"/>
        </w:rPr>
      </w:pPr>
      <w:r>
        <w:rPr>
          <w:sz w:val="20"/>
          <w:szCs w:val="20"/>
          <w:shd w:val="clear" w:color="auto" w:fill="FFFFFF"/>
        </w:rPr>
        <w:t>Термін поставки Товару до 31</w:t>
      </w:r>
      <w:r w:rsidR="00822172">
        <w:rPr>
          <w:sz w:val="20"/>
          <w:szCs w:val="20"/>
          <w:shd w:val="clear" w:color="auto" w:fill="FFFFFF"/>
        </w:rPr>
        <w:t>.1</w:t>
      </w:r>
      <w:r>
        <w:rPr>
          <w:sz w:val="20"/>
          <w:szCs w:val="20"/>
          <w:shd w:val="clear" w:color="auto" w:fill="FFFFFF"/>
        </w:rPr>
        <w:t>2</w:t>
      </w:r>
      <w:r w:rsidR="00B60923">
        <w:rPr>
          <w:sz w:val="20"/>
          <w:szCs w:val="20"/>
          <w:shd w:val="clear" w:color="auto" w:fill="FFFFFF"/>
        </w:rPr>
        <w:t>.202</w:t>
      </w:r>
      <w:r>
        <w:rPr>
          <w:sz w:val="20"/>
          <w:szCs w:val="20"/>
          <w:shd w:val="clear" w:color="auto" w:fill="FFFFFF"/>
        </w:rPr>
        <w:t>4</w:t>
      </w:r>
      <w:r w:rsidR="00B60923">
        <w:rPr>
          <w:sz w:val="20"/>
          <w:szCs w:val="20"/>
          <w:shd w:val="clear" w:color="auto" w:fill="FFFFFF"/>
        </w:rPr>
        <w:t>.</w:t>
      </w:r>
    </w:p>
    <w:p w:rsidR="000E2132" w:rsidRPr="007872E5" w:rsidRDefault="000E2132" w:rsidP="000E2132">
      <w:pPr>
        <w:ind w:firstLine="709"/>
        <w:jc w:val="both"/>
        <w:rPr>
          <w:sz w:val="20"/>
          <w:szCs w:val="20"/>
          <w:shd w:val="clear" w:color="auto" w:fill="FFFFFF"/>
        </w:rPr>
      </w:pPr>
      <w:r w:rsidRPr="007872E5">
        <w:rPr>
          <w:sz w:val="20"/>
          <w:szCs w:val="20"/>
          <w:shd w:val="clear" w:color="auto" w:fill="FFFFFF"/>
        </w:rPr>
        <w:t xml:space="preserve">Передача </w:t>
      </w:r>
      <w:r>
        <w:rPr>
          <w:sz w:val="20"/>
          <w:szCs w:val="20"/>
          <w:shd w:val="clear" w:color="auto" w:fill="FFFFFF"/>
        </w:rPr>
        <w:t>Замовнику</w:t>
      </w:r>
      <w:r w:rsidRPr="007872E5">
        <w:rPr>
          <w:sz w:val="20"/>
          <w:szCs w:val="20"/>
          <w:shd w:val="clear" w:color="auto" w:fill="FFFFFF"/>
        </w:rPr>
        <w:t xml:space="preserve"> карток на пальне “</w:t>
      </w:r>
      <w:r w:rsidR="00776D4D">
        <w:rPr>
          <w:sz w:val="20"/>
          <w:szCs w:val="20"/>
          <w:shd w:val="clear" w:color="auto" w:fill="FFFFFF"/>
        </w:rPr>
        <w:t>___</w:t>
      </w:r>
      <w:r w:rsidRPr="007872E5">
        <w:rPr>
          <w:sz w:val="20"/>
          <w:szCs w:val="20"/>
          <w:shd w:val="clear" w:color="auto" w:fill="FFFFFF"/>
        </w:rPr>
        <w:t xml:space="preserve">” здійснюється по місцезнаходженню </w:t>
      </w:r>
      <w:r>
        <w:rPr>
          <w:bCs/>
          <w:sz w:val="20"/>
          <w:szCs w:val="20"/>
          <w:shd w:val="clear" w:color="auto" w:fill="FFFFFF"/>
        </w:rPr>
        <w:t>Виконавця</w:t>
      </w:r>
      <w:r w:rsidRPr="007872E5">
        <w:rPr>
          <w:sz w:val="20"/>
          <w:szCs w:val="20"/>
          <w:shd w:val="clear" w:color="auto" w:fill="FFFFFF"/>
        </w:rPr>
        <w:t xml:space="preserve"> уповноваженій особі </w:t>
      </w:r>
      <w:r>
        <w:rPr>
          <w:sz w:val="20"/>
          <w:szCs w:val="20"/>
          <w:shd w:val="clear" w:color="auto" w:fill="FFFFFF"/>
        </w:rPr>
        <w:t>Замовника</w:t>
      </w:r>
      <w:r w:rsidRPr="007872E5">
        <w:rPr>
          <w:sz w:val="20"/>
          <w:szCs w:val="20"/>
          <w:shd w:val="clear" w:color="auto" w:fill="FFFFFF"/>
        </w:rPr>
        <w:t xml:space="preserve">, з підписанням уповноваженими представниками Сторін Акту приймання-передачі карток на пальне.  Право власності на Товар переходить до </w:t>
      </w:r>
      <w:r>
        <w:rPr>
          <w:sz w:val="20"/>
          <w:szCs w:val="20"/>
          <w:shd w:val="clear" w:color="auto" w:fill="FFFFFF"/>
        </w:rPr>
        <w:t>Замовника</w:t>
      </w:r>
      <w:r w:rsidRPr="007872E5">
        <w:rPr>
          <w:sz w:val="20"/>
          <w:szCs w:val="20"/>
          <w:shd w:val="clear" w:color="auto" w:fill="FFFFFF"/>
        </w:rPr>
        <w:t xml:space="preserve"> з моменту підписання Сторонами видаткової накладної на Товар. </w:t>
      </w:r>
    </w:p>
    <w:p w:rsidR="000E2132" w:rsidRPr="007872E5" w:rsidRDefault="000E2132" w:rsidP="000E2132">
      <w:pPr>
        <w:ind w:firstLine="709"/>
        <w:jc w:val="both"/>
        <w:rPr>
          <w:sz w:val="20"/>
          <w:szCs w:val="20"/>
          <w:shd w:val="clear" w:color="auto" w:fill="FFFFFF"/>
        </w:rPr>
      </w:pPr>
      <w:r w:rsidRPr="007872E5">
        <w:rPr>
          <w:b/>
          <w:sz w:val="20"/>
          <w:szCs w:val="20"/>
          <w:shd w:val="clear" w:color="auto" w:fill="FFFFFF"/>
        </w:rPr>
        <w:t>3.2.</w:t>
      </w:r>
      <w:r w:rsidRPr="007872E5">
        <w:rPr>
          <w:sz w:val="20"/>
          <w:szCs w:val="20"/>
          <w:shd w:val="clear" w:color="auto" w:fill="FFFFFF"/>
        </w:rPr>
        <w:t xml:space="preserve"> Товар видається </w:t>
      </w:r>
      <w:r>
        <w:rPr>
          <w:sz w:val="20"/>
          <w:szCs w:val="20"/>
          <w:shd w:val="clear" w:color="auto" w:fill="FFFFFF"/>
        </w:rPr>
        <w:t>Замовнику</w:t>
      </w:r>
      <w:r w:rsidRPr="007872E5">
        <w:rPr>
          <w:sz w:val="20"/>
          <w:szCs w:val="20"/>
          <w:shd w:val="clear" w:color="auto" w:fill="FFFFFF"/>
        </w:rPr>
        <w:t xml:space="preserve"> лише на підставі та в обмін на картку на пальне, видану </w:t>
      </w:r>
      <w:r>
        <w:rPr>
          <w:bCs/>
          <w:sz w:val="20"/>
          <w:szCs w:val="20"/>
          <w:shd w:val="clear" w:color="auto" w:fill="FFFFFF"/>
        </w:rPr>
        <w:t>Виконавцем</w:t>
      </w:r>
      <w:r w:rsidRPr="007872E5">
        <w:rPr>
          <w:sz w:val="20"/>
          <w:szCs w:val="20"/>
          <w:shd w:val="clear" w:color="auto" w:fill="FFFFFF"/>
        </w:rPr>
        <w:t xml:space="preserve"> </w:t>
      </w:r>
      <w:r>
        <w:rPr>
          <w:sz w:val="20"/>
          <w:szCs w:val="20"/>
          <w:shd w:val="clear" w:color="auto" w:fill="FFFFFF"/>
        </w:rPr>
        <w:t>Замовнику</w:t>
      </w:r>
      <w:r w:rsidRPr="007872E5">
        <w:rPr>
          <w:sz w:val="20"/>
          <w:szCs w:val="20"/>
          <w:shd w:val="clear" w:color="auto" w:fill="FFFFFF"/>
        </w:rPr>
        <w:t xml:space="preserve">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w:t>
      </w:r>
      <w:r>
        <w:rPr>
          <w:sz w:val="20"/>
          <w:szCs w:val="20"/>
          <w:shd w:val="clear" w:color="auto" w:fill="FFFFFF"/>
        </w:rPr>
        <w:t>Замовника</w:t>
      </w:r>
      <w:r w:rsidRPr="007872E5">
        <w:rPr>
          <w:sz w:val="20"/>
          <w:szCs w:val="20"/>
          <w:shd w:val="clear" w:color="auto" w:fill="FFFFFF"/>
        </w:rPr>
        <w:t xml:space="preserve">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w:t>
      </w:r>
      <w:r>
        <w:rPr>
          <w:sz w:val="20"/>
          <w:szCs w:val="20"/>
          <w:shd w:val="clear" w:color="auto" w:fill="FFFFFF"/>
        </w:rPr>
        <w:t>Замовником</w:t>
      </w:r>
      <w:r w:rsidRPr="007872E5">
        <w:rPr>
          <w:sz w:val="20"/>
          <w:szCs w:val="20"/>
          <w:shd w:val="clear" w:color="auto" w:fill="FFFFFF"/>
        </w:rPr>
        <w:t xml:space="preserve"> Товару відповідного асортименту та кількості.  </w:t>
      </w:r>
    </w:p>
    <w:p w:rsidR="000E2132" w:rsidRPr="007872E5" w:rsidRDefault="000E2132" w:rsidP="000E2132">
      <w:pPr>
        <w:ind w:firstLine="709"/>
        <w:jc w:val="both"/>
        <w:rPr>
          <w:sz w:val="20"/>
          <w:szCs w:val="20"/>
          <w:shd w:val="clear" w:color="auto" w:fill="FFFFFF"/>
        </w:rPr>
      </w:pPr>
      <w:r w:rsidRPr="007872E5">
        <w:rPr>
          <w:b/>
          <w:sz w:val="20"/>
          <w:szCs w:val="20"/>
        </w:rPr>
        <w:t>3.3.</w:t>
      </w:r>
      <w:r w:rsidRPr="007872E5">
        <w:rPr>
          <w:sz w:val="20"/>
          <w:szCs w:val="20"/>
        </w:rPr>
        <w:t xml:space="preserve"> З метою належного виконання своїх зобов’язань щодо фактичної передачі (видачі) Товару </w:t>
      </w:r>
      <w:r>
        <w:rPr>
          <w:sz w:val="20"/>
          <w:szCs w:val="20"/>
        </w:rPr>
        <w:t>Замовнику</w:t>
      </w:r>
      <w:r w:rsidRPr="007872E5">
        <w:rPr>
          <w:sz w:val="20"/>
          <w:szCs w:val="20"/>
        </w:rPr>
        <w:t xml:space="preserve">, </w:t>
      </w:r>
      <w:r>
        <w:rPr>
          <w:bCs/>
          <w:sz w:val="20"/>
          <w:szCs w:val="20"/>
          <w:shd w:val="clear" w:color="auto" w:fill="FFFFFF"/>
        </w:rPr>
        <w:t>Виконавець</w:t>
      </w:r>
      <w:r w:rsidRPr="007872E5">
        <w:rPr>
          <w:sz w:val="20"/>
          <w:szCs w:val="20"/>
        </w:rPr>
        <w:t xml:space="preserve">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w:t>
      </w:r>
      <w:r>
        <w:rPr>
          <w:bCs/>
          <w:sz w:val="20"/>
          <w:szCs w:val="20"/>
          <w:shd w:val="clear" w:color="auto" w:fill="FFFFFF"/>
        </w:rPr>
        <w:t>Виконавцем</w:t>
      </w:r>
      <w:r w:rsidRPr="007872E5">
        <w:rPr>
          <w:sz w:val="20"/>
          <w:szCs w:val="20"/>
        </w:rPr>
        <w:t xml:space="preserve">, забезпечують фактичну передачу (видачу) Товару </w:t>
      </w:r>
      <w:r>
        <w:rPr>
          <w:sz w:val="20"/>
          <w:szCs w:val="20"/>
        </w:rPr>
        <w:t>Замовнику</w:t>
      </w:r>
      <w:r w:rsidRPr="007872E5">
        <w:rPr>
          <w:sz w:val="20"/>
          <w:szCs w:val="20"/>
        </w:rPr>
        <w:t xml:space="preserve"> при пред’явленні останнім картки на пальне (надалі – Користувач (і) АЗС). Товари, отримані </w:t>
      </w:r>
      <w:r>
        <w:rPr>
          <w:bCs/>
          <w:sz w:val="20"/>
          <w:szCs w:val="20"/>
          <w:shd w:val="clear" w:color="auto" w:fill="FFFFFF"/>
        </w:rPr>
        <w:t>Замовником</w:t>
      </w:r>
      <w:r w:rsidRPr="007872E5">
        <w:rPr>
          <w:sz w:val="20"/>
          <w:szCs w:val="20"/>
        </w:rPr>
        <w:t xml:space="preserve"> від Користувача АЗС, в кількості та асортименті, що підтверджується чеком касового апарату (РРО), вважаються фактично виданими </w:t>
      </w:r>
      <w:r>
        <w:rPr>
          <w:bCs/>
          <w:sz w:val="20"/>
          <w:szCs w:val="20"/>
          <w:shd w:val="clear" w:color="auto" w:fill="FFFFFF"/>
        </w:rPr>
        <w:t>Виконавцем</w:t>
      </w:r>
      <w:r w:rsidRPr="007872E5">
        <w:rPr>
          <w:sz w:val="20"/>
          <w:szCs w:val="20"/>
        </w:rPr>
        <w:t xml:space="preserve"> </w:t>
      </w:r>
      <w:r>
        <w:rPr>
          <w:sz w:val="20"/>
          <w:szCs w:val="20"/>
        </w:rPr>
        <w:t>Замовнику</w:t>
      </w:r>
      <w:r w:rsidRPr="007872E5">
        <w:rPr>
          <w:sz w:val="20"/>
          <w:szCs w:val="20"/>
        </w:rPr>
        <w:t xml:space="preserve"> згідно умов цього Договору.</w:t>
      </w:r>
    </w:p>
    <w:p w:rsidR="000E2132" w:rsidRPr="007872E5" w:rsidRDefault="000E2132" w:rsidP="000E2132">
      <w:pPr>
        <w:ind w:firstLine="709"/>
        <w:jc w:val="both"/>
        <w:rPr>
          <w:sz w:val="20"/>
          <w:szCs w:val="20"/>
          <w:shd w:val="clear" w:color="auto" w:fill="FFFFFF"/>
        </w:rPr>
      </w:pPr>
      <w:r w:rsidRPr="007872E5">
        <w:rPr>
          <w:b/>
          <w:sz w:val="20"/>
          <w:szCs w:val="20"/>
          <w:shd w:val="clear" w:color="auto" w:fill="FFFFFF"/>
        </w:rPr>
        <w:t>3.4</w:t>
      </w:r>
      <w:r w:rsidRPr="007872E5">
        <w:rPr>
          <w:sz w:val="20"/>
          <w:szCs w:val="20"/>
          <w:shd w:val="clear" w:color="auto" w:fill="FFFFFF"/>
        </w:rPr>
        <w:t xml:space="preserve">. </w:t>
      </w:r>
      <w:r>
        <w:rPr>
          <w:bCs/>
          <w:sz w:val="20"/>
          <w:szCs w:val="20"/>
          <w:shd w:val="clear" w:color="auto" w:fill="FFFFFF"/>
        </w:rPr>
        <w:t>Замовник</w:t>
      </w:r>
      <w:r w:rsidRPr="007872E5">
        <w:rPr>
          <w:sz w:val="20"/>
          <w:szCs w:val="20"/>
          <w:shd w:val="clear" w:color="auto" w:fill="FFFFFF"/>
        </w:rPr>
        <w:t xml:space="preserve"> зобов’язаний фактично отримати Товар в межах  терміну (строку) дії карток на пальне. </w:t>
      </w:r>
    </w:p>
    <w:p w:rsidR="000E2132" w:rsidRPr="007872E5" w:rsidRDefault="000E2132" w:rsidP="000E2132">
      <w:pPr>
        <w:ind w:firstLine="709"/>
        <w:jc w:val="both"/>
        <w:rPr>
          <w:sz w:val="20"/>
          <w:szCs w:val="20"/>
          <w:shd w:val="clear" w:color="auto" w:fill="FFFFFF"/>
        </w:rPr>
      </w:pPr>
      <w:r w:rsidRPr="007872E5">
        <w:rPr>
          <w:sz w:val="20"/>
          <w:szCs w:val="20"/>
          <w:shd w:val="clear" w:color="auto" w:fill="FFFFFF"/>
        </w:rPr>
        <w:lastRenderedPageBreak/>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0E2132" w:rsidRPr="007872E5" w:rsidRDefault="000E2132" w:rsidP="000E2132">
      <w:pPr>
        <w:ind w:firstLine="709"/>
        <w:jc w:val="both"/>
        <w:rPr>
          <w:sz w:val="20"/>
          <w:szCs w:val="20"/>
          <w:shd w:val="clear" w:color="auto" w:fill="FFFFFF"/>
        </w:rPr>
      </w:pPr>
      <w:r w:rsidRPr="007872E5">
        <w:rPr>
          <w:sz w:val="20"/>
          <w:szCs w:val="20"/>
          <w:shd w:val="clear" w:color="auto" w:fill="FFFFFF"/>
        </w:rPr>
        <w:t>У випадку якщо термін дії карток на пальне не вказаний в Акті приймання-передачі карток на пальне, то термін д</w:t>
      </w:r>
      <w:r>
        <w:rPr>
          <w:sz w:val="20"/>
          <w:szCs w:val="20"/>
          <w:shd w:val="clear" w:color="auto" w:fill="FFFFFF"/>
        </w:rPr>
        <w:t xml:space="preserve">ії карток на пальне становить </w:t>
      </w:r>
      <w:r w:rsidRPr="00B76207">
        <w:rPr>
          <w:color w:val="000000" w:themeColor="text1"/>
          <w:sz w:val="20"/>
          <w:szCs w:val="20"/>
          <w:shd w:val="clear" w:color="auto" w:fill="FFFFFF"/>
        </w:rPr>
        <w:t xml:space="preserve">не менше 1 (одного) року </w:t>
      </w:r>
      <w:r w:rsidRPr="007872E5">
        <w:rPr>
          <w:sz w:val="20"/>
          <w:szCs w:val="20"/>
          <w:shd w:val="clear" w:color="auto" w:fill="FFFFFF"/>
        </w:rPr>
        <w:t xml:space="preserve">від дати фактичної передачі карток на пальне за Актом приймання-передачі карток на пальне. </w:t>
      </w:r>
    </w:p>
    <w:p w:rsidR="000E2132" w:rsidRPr="007872E5" w:rsidRDefault="000E2132" w:rsidP="000E2132">
      <w:pPr>
        <w:ind w:firstLine="709"/>
        <w:jc w:val="both"/>
        <w:rPr>
          <w:sz w:val="20"/>
          <w:szCs w:val="20"/>
        </w:rPr>
      </w:pPr>
      <w:r w:rsidRPr="007872E5">
        <w:rPr>
          <w:b/>
          <w:sz w:val="20"/>
          <w:szCs w:val="20"/>
        </w:rPr>
        <w:t>3.5.</w:t>
      </w:r>
      <w:r w:rsidRPr="007872E5">
        <w:rPr>
          <w:sz w:val="20"/>
          <w:szCs w:val="20"/>
        </w:rPr>
        <w:t xml:space="preserve"> </w:t>
      </w:r>
      <w:r>
        <w:rPr>
          <w:bCs/>
          <w:sz w:val="20"/>
          <w:szCs w:val="20"/>
          <w:shd w:val="clear" w:color="auto" w:fill="FFFFFF"/>
        </w:rPr>
        <w:t>Виконавець</w:t>
      </w:r>
      <w:r w:rsidRPr="007872E5">
        <w:rPr>
          <w:sz w:val="20"/>
          <w:szCs w:val="20"/>
        </w:rPr>
        <w:t xml:space="preserve"> зобов’язується фактично видати </w:t>
      </w:r>
      <w:r>
        <w:rPr>
          <w:sz w:val="20"/>
          <w:szCs w:val="20"/>
        </w:rPr>
        <w:t>Замовнику</w:t>
      </w:r>
      <w:r w:rsidRPr="007872E5">
        <w:rPr>
          <w:sz w:val="20"/>
          <w:szCs w:val="20"/>
        </w:rPr>
        <w:t xml:space="preserve"> Товар лише протягом терміну (строку) дії карток на пальне. </w:t>
      </w:r>
    </w:p>
    <w:p w:rsidR="000E2132" w:rsidRPr="007872E5" w:rsidRDefault="000E2132" w:rsidP="000E2132">
      <w:pPr>
        <w:ind w:firstLine="709"/>
        <w:jc w:val="both"/>
        <w:rPr>
          <w:sz w:val="20"/>
          <w:szCs w:val="20"/>
        </w:rPr>
      </w:pPr>
      <w:r w:rsidRPr="007872E5">
        <w:rPr>
          <w:b/>
          <w:sz w:val="20"/>
          <w:szCs w:val="20"/>
        </w:rPr>
        <w:t>3.6.</w:t>
      </w:r>
      <w:r w:rsidRPr="007872E5">
        <w:rPr>
          <w:sz w:val="20"/>
          <w:szCs w:val="20"/>
        </w:rPr>
        <w:t xml:space="preserve"> В</w:t>
      </w:r>
      <w:r w:rsidRPr="007872E5">
        <w:rPr>
          <w:rStyle w:val="Exact"/>
          <w:sz w:val="20"/>
          <w:szCs w:val="20"/>
        </w:rPr>
        <w:t xml:space="preserve">идача (передача) Товару </w:t>
      </w:r>
      <w:r>
        <w:rPr>
          <w:rStyle w:val="Exact"/>
          <w:sz w:val="20"/>
          <w:szCs w:val="20"/>
        </w:rPr>
        <w:t>Замовнику</w:t>
      </w:r>
      <w:r w:rsidRPr="007872E5">
        <w:rPr>
          <w:rStyle w:val="Exact"/>
          <w:sz w:val="20"/>
          <w:szCs w:val="20"/>
        </w:rPr>
        <w:t xml:space="preserve"> здійснюється на автозаправних станціях (АЗС) Користувача (ів) АЗС</w:t>
      </w:r>
      <w:r w:rsidRPr="007872E5">
        <w:rPr>
          <w:rStyle w:val="Exact"/>
          <w:rFonts w:eastAsia="Calibri"/>
          <w:sz w:val="20"/>
          <w:szCs w:val="20"/>
        </w:rPr>
        <w:t xml:space="preserve">, </w:t>
      </w:r>
      <w:r w:rsidRPr="007872E5">
        <w:rPr>
          <w:rStyle w:val="Exact"/>
          <w:sz w:val="20"/>
          <w:szCs w:val="20"/>
        </w:rPr>
        <w:t xml:space="preserve">  перелік яких </w:t>
      </w:r>
      <w:r w:rsidRPr="007872E5">
        <w:rPr>
          <w:sz w:val="20"/>
          <w:szCs w:val="20"/>
        </w:rPr>
        <w:t xml:space="preserve">розміщений на веб-сайті </w:t>
      </w:r>
      <w:r>
        <w:rPr>
          <w:bCs/>
          <w:sz w:val="20"/>
          <w:szCs w:val="20"/>
          <w:shd w:val="clear" w:color="auto" w:fill="FFFFFF"/>
        </w:rPr>
        <w:t>Виконавця</w:t>
      </w:r>
      <w:r w:rsidRPr="007872E5">
        <w:rPr>
          <w:sz w:val="20"/>
          <w:szCs w:val="20"/>
        </w:rPr>
        <w:t xml:space="preserve">: </w:t>
      </w:r>
      <w:r w:rsidR="00776D4D">
        <w:rPr>
          <w:sz w:val="20"/>
          <w:szCs w:val="20"/>
        </w:rPr>
        <w:t>________</w:t>
      </w:r>
      <w:r w:rsidRPr="007872E5">
        <w:rPr>
          <w:rStyle w:val="Exact"/>
          <w:sz w:val="20"/>
          <w:szCs w:val="20"/>
        </w:rPr>
        <w:t xml:space="preserve">. Перелік АЗС  може змінюватися </w:t>
      </w:r>
      <w:r>
        <w:rPr>
          <w:bCs/>
          <w:sz w:val="20"/>
          <w:szCs w:val="20"/>
          <w:shd w:val="clear" w:color="auto" w:fill="FFFFFF"/>
        </w:rPr>
        <w:t>Виконавцем</w:t>
      </w:r>
      <w:r w:rsidRPr="007872E5">
        <w:rPr>
          <w:rStyle w:val="Exact"/>
          <w:sz w:val="20"/>
          <w:szCs w:val="20"/>
        </w:rPr>
        <w:t xml:space="preserve"> в односторонньому порядку.</w:t>
      </w:r>
      <w:r w:rsidRPr="007872E5">
        <w:rPr>
          <w:sz w:val="20"/>
          <w:szCs w:val="20"/>
        </w:rPr>
        <w:t xml:space="preserve"> Повідомлення про такі зміни можуть надсилатися </w:t>
      </w:r>
      <w:r>
        <w:rPr>
          <w:sz w:val="20"/>
          <w:szCs w:val="20"/>
        </w:rPr>
        <w:t>Замовнику</w:t>
      </w:r>
      <w:r w:rsidRPr="007872E5">
        <w:rPr>
          <w:sz w:val="20"/>
          <w:szCs w:val="20"/>
        </w:rPr>
        <w:t xml:space="preserve"> засобами електронного зв’язку, а також шляхом розміщення інформації на веб-сайті </w:t>
      </w:r>
      <w:r>
        <w:rPr>
          <w:bCs/>
          <w:sz w:val="20"/>
          <w:szCs w:val="20"/>
          <w:shd w:val="clear" w:color="auto" w:fill="FFFFFF"/>
        </w:rPr>
        <w:t>Виконавця</w:t>
      </w:r>
      <w:r w:rsidRPr="007872E5">
        <w:rPr>
          <w:sz w:val="20"/>
          <w:szCs w:val="20"/>
        </w:rPr>
        <w:t>:</w:t>
      </w:r>
      <w:r w:rsidR="00776D4D">
        <w:rPr>
          <w:sz w:val="20"/>
          <w:szCs w:val="20"/>
        </w:rPr>
        <w:t>__________</w:t>
      </w:r>
      <w:r w:rsidRPr="007872E5">
        <w:rPr>
          <w:sz w:val="20"/>
          <w:szCs w:val="20"/>
        </w:rPr>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w:t>
      </w:r>
      <w:r>
        <w:rPr>
          <w:sz w:val="20"/>
          <w:szCs w:val="20"/>
        </w:rPr>
        <w:t xml:space="preserve">діями </w:t>
      </w:r>
      <w:r w:rsidRPr="007872E5">
        <w:rPr>
          <w:sz w:val="20"/>
          <w:szCs w:val="20"/>
        </w:rPr>
        <w:t xml:space="preserve">на території України перелік АЗС до цього Договору, а також фактична наявність пального на АЗС може змінюватися </w:t>
      </w:r>
      <w:r>
        <w:rPr>
          <w:bCs/>
          <w:sz w:val="20"/>
          <w:szCs w:val="20"/>
          <w:shd w:val="clear" w:color="auto" w:fill="FFFFFF"/>
        </w:rPr>
        <w:t>Виконавцем</w:t>
      </w:r>
      <w:r w:rsidRPr="007872E5">
        <w:rPr>
          <w:sz w:val="20"/>
          <w:szCs w:val="20"/>
        </w:rPr>
        <w:t xml:space="preserve"> / Користувачем АЗС без такого попередження </w:t>
      </w:r>
      <w:r>
        <w:rPr>
          <w:sz w:val="20"/>
          <w:szCs w:val="20"/>
        </w:rPr>
        <w:t>Замовника</w:t>
      </w:r>
      <w:r w:rsidRPr="007872E5">
        <w:rPr>
          <w:sz w:val="20"/>
          <w:szCs w:val="20"/>
        </w:rPr>
        <w:t xml:space="preserve"> та без внесення відповідних змін до Договору.</w:t>
      </w:r>
    </w:p>
    <w:p w:rsidR="000E2132" w:rsidRPr="007872E5" w:rsidRDefault="000E2132" w:rsidP="000E2132">
      <w:pPr>
        <w:ind w:firstLine="709"/>
        <w:jc w:val="both"/>
        <w:rPr>
          <w:sz w:val="20"/>
          <w:szCs w:val="20"/>
          <w:shd w:val="clear" w:color="auto" w:fill="FFFFFF"/>
        </w:rPr>
      </w:pPr>
      <w:r w:rsidRPr="007872E5">
        <w:rPr>
          <w:b/>
          <w:sz w:val="20"/>
          <w:szCs w:val="20"/>
        </w:rPr>
        <w:t>3.7.</w:t>
      </w:r>
      <w:r w:rsidRPr="007872E5">
        <w:rPr>
          <w:sz w:val="20"/>
          <w:szCs w:val="20"/>
        </w:rPr>
        <w:t xml:space="preserve"> </w:t>
      </w:r>
      <w:r w:rsidRPr="007872E5">
        <w:rPr>
          <w:rStyle w:val="Exact"/>
          <w:sz w:val="20"/>
          <w:szCs w:val="20"/>
        </w:rPr>
        <w:t xml:space="preserve">Видача (передача) Товарів </w:t>
      </w:r>
      <w:r>
        <w:rPr>
          <w:rStyle w:val="Exact"/>
          <w:sz w:val="20"/>
          <w:szCs w:val="20"/>
        </w:rPr>
        <w:t>Замовнику</w:t>
      </w:r>
      <w:r w:rsidRPr="007872E5">
        <w:rPr>
          <w:rStyle w:val="Exact"/>
          <w:sz w:val="20"/>
          <w:szCs w:val="20"/>
        </w:rPr>
        <w:t xml:space="preserve"> проводиться по-частково, та лише за умови їх фактичної наявності на АЗС Користувача (ів) АЗС на момент проведення операції з видачі (передачі) Товарів.</w:t>
      </w:r>
      <w:r w:rsidRPr="007872E5">
        <w:rPr>
          <w:rFonts w:eastAsia="Calibri"/>
          <w:sz w:val="20"/>
          <w:szCs w:val="20"/>
        </w:rPr>
        <w:t xml:space="preserve"> </w:t>
      </w:r>
    </w:p>
    <w:p w:rsidR="000E2132" w:rsidRPr="007872E5" w:rsidRDefault="000E2132" w:rsidP="000E2132">
      <w:pPr>
        <w:ind w:firstLine="709"/>
        <w:jc w:val="both"/>
        <w:rPr>
          <w:sz w:val="20"/>
          <w:szCs w:val="20"/>
        </w:rPr>
      </w:pPr>
      <w:r w:rsidRPr="007872E5">
        <w:rPr>
          <w:rStyle w:val="Exact"/>
          <w:sz w:val="20"/>
          <w:szCs w:val="20"/>
        </w:rPr>
        <w:t xml:space="preserve">Видача (передача) Товарів </w:t>
      </w:r>
      <w:r>
        <w:rPr>
          <w:rStyle w:val="Exact"/>
          <w:sz w:val="20"/>
          <w:szCs w:val="20"/>
        </w:rPr>
        <w:t>Замовнику</w:t>
      </w:r>
      <w:r w:rsidRPr="007872E5">
        <w:rPr>
          <w:rStyle w:val="Exact"/>
          <w:sz w:val="20"/>
          <w:szCs w:val="20"/>
        </w:rPr>
        <w:t xml:space="preserve"> певного асортименту та кількості підтверджується фактом отоварення картки на пальне (тобто повернення </w:t>
      </w:r>
      <w:r>
        <w:rPr>
          <w:bCs/>
          <w:sz w:val="20"/>
          <w:szCs w:val="20"/>
          <w:shd w:val="clear" w:color="auto" w:fill="FFFFFF"/>
        </w:rPr>
        <w:t xml:space="preserve">Виконавцю </w:t>
      </w:r>
      <w:r w:rsidRPr="007872E5">
        <w:rPr>
          <w:rStyle w:val="Exact"/>
          <w:sz w:val="20"/>
          <w:szCs w:val="20"/>
        </w:rPr>
        <w:t xml:space="preserve">картки на пальне  в обмін на виданий (переданий) ним Товар), що підтверджується </w:t>
      </w:r>
      <w:r w:rsidRPr="007872E5">
        <w:rPr>
          <w:sz w:val="20"/>
          <w:szCs w:val="20"/>
        </w:rPr>
        <w:t>чеком касового апарату (РРО).</w:t>
      </w:r>
    </w:p>
    <w:p w:rsidR="000E2132" w:rsidRPr="007872E5" w:rsidRDefault="000E2132" w:rsidP="000E2132">
      <w:pPr>
        <w:ind w:firstLine="709"/>
        <w:jc w:val="both"/>
        <w:rPr>
          <w:b/>
          <w:sz w:val="20"/>
          <w:szCs w:val="20"/>
        </w:rPr>
      </w:pPr>
      <w:r w:rsidRPr="007872E5">
        <w:rPr>
          <w:b/>
          <w:sz w:val="20"/>
          <w:szCs w:val="20"/>
        </w:rPr>
        <w:t>3.7.1.</w:t>
      </w:r>
      <w:r w:rsidRPr="007872E5">
        <w:rPr>
          <w:sz w:val="20"/>
          <w:szCs w:val="20"/>
        </w:rPr>
        <w:t xml:space="preserve"> </w:t>
      </w:r>
      <w:r>
        <w:rPr>
          <w:sz w:val="20"/>
          <w:szCs w:val="20"/>
        </w:rPr>
        <w:t>Замовник</w:t>
      </w:r>
      <w:r w:rsidRPr="007872E5">
        <w:rPr>
          <w:sz w:val="20"/>
          <w:szCs w:val="20"/>
        </w:rPr>
        <w:t xml:space="preserve"> зобов’язується протягом 3 (трьох) місяців зберігати чеки касового апарату (РРО), отримані після проведення операції </w:t>
      </w:r>
      <w:r w:rsidRPr="007872E5">
        <w:rPr>
          <w:rStyle w:val="Exact"/>
          <w:sz w:val="20"/>
          <w:szCs w:val="20"/>
        </w:rPr>
        <w:t>отоварення картки на пальне</w:t>
      </w:r>
      <w:r w:rsidRPr="007872E5">
        <w:rPr>
          <w:sz w:val="20"/>
          <w:szCs w:val="20"/>
        </w:rPr>
        <w:t>.</w:t>
      </w:r>
    </w:p>
    <w:p w:rsidR="000E2132" w:rsidRPr="007872E5" w:rsidRDefault="000E2132" w:rsidP="000E2132">
      <w:pPr>
        <w:ind w:firstLine="709"/>
        <w:jc w:val="both"/>
        <w:rPr>
          <w:sz w:val="20"/>
          <w:szCs w:val="20"/>
        </w:rPr>
      </w:pPr>
      <w:r w:rsidRPr="007872E5">
        <w:rPr>
          <w:b/>
          <w:sz w:val="20"/>
          <w:szCs w:val="20"/>
        </w:rPr>
        <w:t>3.8.</w:t>
      </w:r>
      <w:r w:rsidRPr="007872E5">
        <w:rPr>
          <w:sz w:val="20"/>
          <w:szCs w:val="20"/>
        </w:rPr>
        <w:t xml:space="preserve"> Товар </w:t>
      </w:r>
      <w:r>
        <w:rPr>
          <w:sz w:val="20"/>
          <w:szCs w:val="20"/>
        </w:rPr>
        <w:t>Замовника</w:t>
      </w:r>
      <w:r w:rsidRPr="007872E5">
        <w:rPr>
          <w:sz w:val="20"/>
          <w:szCs w:val="20"/>
        </w:rPr>
        <w:t xml:space="preserve"> видається </w:t>
      </w:r>
      <w:r>
        <w:rPr>
          <w:bCs/>
          <w:sz w:val="20"/>
          <w:szCs w:val="20"/>
          <w:shd w:val="clear" w:color="auto" w:fill="FFFFFF"/>
        </w:rPr>
        <w:t>Виконавцем</w:t>
      </w:r>
      <w:r w:rsidRPr="007872E5">
        <w:rPr>
          <w:sz w:val="20"/>
          <w:szCs w:val="20"/>
        </w:rPr>
        <w:t xml:space="preserve"> (Користувачем АЗС) тільки пред'явнику картки на пальне. </w:t>
      </w:r>
      <w:r>
        <w:rPr>
          <w:sz w:val="20"/>
          <w:szCs w:val="20"/>
        </w:rPr>
        <w:t>Замовник</w:t>
      </w:r>
      <w:r w:rsidRPr="007872E5">
        <w:rPr>
          <w:sz w:val="20"/>
          <w:szCs w:val="20"/>
        </w:rPr>
        <w:t xml:space="preserve"> запевняє, що кожен, хто пред’являє картку на пальне, є його уповноваженим представником на отримання Товару від </w:t>
      </w:r>
      <w:r>
        <w:rPr>
          <w:bCs/>
          <w:sz w:val="20"/>
          <w:szCs w:val="20"/>
          <w:shd w:val="clear" w:color="auto" w:fill="FFFFFF"/>
        </w:rPr>
        <w:t>Виконавця</w:t>
      </w:r>
      <w:r w:rsidRPr="007872E5">
        <w:rPr>
          <w:sz w:val="20"/>
          <w:szCs w:val="20"/>
        </w:rPr>
        <w:t>.</w:t>
      </w:r>
    </w:p>
    <w:p w:rsidR="000E2132" w:rsidRPr="007872E5" w:rsidRDefault="000E2132" w:rsidP="000E2132">
      <w:pPr>
        <w:ind w:firstLine="709"/>
        <w:jc w:val="both"/>
        <w:rPr>
          <w:sz w:val="20"/>
          <w:szCs w:val="20"/>
        </w:rPr>
      </w:pPr>
      <w:r w:rsidRPr="007872E5">
        <w:rPr>
          <w:b/>
          <w:sz w:val="20"/>
          <w:szCs w:val="20"/>
        </w:rPr>
        <w:t>3.9.</w:t>
      </w:r>
      <w:r w:rsidRPr="007872E5">
        <w:rPr>
          <w:sz w:val="20"/>
          <w:szCs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w:t>
      </w:r>
      <w:r>
        <w:rPr>
          <w:bCs/>
          <w:sz w:val="20"/>
          <w:szCs w:val="20"/>
          <w:shd w:val="clear" w:color="auto" w:fill="FFFFFF"/>
        </w:rPr>
        <w:t xml:space="preserve">Виконавцем </w:t>
      </w:r>
      <w:r w:rsidRPr="007872E5">
        <w:rPr>
          <w:sz w:val="20"/>
          <w:szCs w:val="20"/>
        </w:rPr>
        <w:t>(Користувачем АЗС) не здійснюється.</w:t>
      </w:r>
    </w:p>
    <w:p w:rsidR="000E2132" w:rsidRDefault="000E2132" w:rsidP="000E2132">
      <w:pPr>
        <w:ind w:firstLine="709"/>
        <w:jc w:val="both"/>
        <w:rPr>
          <w:sz w:val="20"/>
          <w:szCs w:val="20"/>
        </w:rPr>
      </w:pPr>
      <w:r w:rsidRPr="007872E5">
        <w:rPr>
          <w:b/>
          <w:sz w:val="20"/>
          <w:szCs w:val="20"/>
        </w:rPr>
        <w:t>3.10.</w:t>
      </w:r>
      <w:r w:rsidRPr="007872E5">
        <w:rPr>
          <w:sz w:val="20"/>
          <w:szCs w:val="20"/>
        </w:rPr>
        <w:t xml:space="preserve"> Картки на пальне дійсні для видачі Товару на протязі строку, </w:t>
      </w:r>
      <w:r w:rsidRPr="007872E5">
        <w:rPr>
          <w:sz w:val="20"/>
          <w:szCs w:val="20"/>
          <w:shd w:val="clear" w:color="auto" w:fill="FFFFFF"/>
        </w:rPr>
        <w:t xml:space="preserve">визначеного відповідним Актом приймання-передачі карток на пальне. </w:t>
      </w:r>
      <w:r w:rsidRPr="007872E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w:t>
      </w:r>
      <w:r>
        <w:rPr>
          <w:sz w:val="20"/>
          <w:szCs w:val="20"/>
        </w:rPr>
        <w:t>Замовник</w:t>
      </w:r>
      <w:r w:rsidRPr="007872E5">
        <w:rPr>
          <w:sz w:val="20"/>
          <w:szCs w:val="20"/>
        </w:rPr>
        <w:t xml:space="preserve">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F170B9" w:rsidRPr="007872E5" w:rsidRDefault="00F170B9" w:rsidP="000E2132">
      <w:pPr>
        <w:ind w:firstLine="709"/>
        <w:jc w:val="both"/>
        <w:rPr>
          <w:sz w:val="20"/>
          <w:szCs w:val="20"/>
        </w:rPr>
      </w:pPr>
    </w:p>
    <w:p w:rsidR="000E2132" w:rsidRPr="007872E5" w:rsidRDefault="000E2132" w:rsidP="000E2132">
      <w:pPr>
        <w:pStyle w:val="a4"/>
        <w:ind w:firstLine="709"/>
        <w:jc w:val="center"/>
        <w:rPr>
          <w:b/>
          <w:bCs/>
          <w:sz w:val="20"/>
          <w:szCs w:val="20"/>
        </w:rPr>
      </w:pPr>
      <w:r w:rsidRPr="007872E5">
        <w:rPr>
          <w:b/>
          <w:bCs/>
          <w:sz w:val="20"/>
          <w:szCs w:val="20"/>
        </w:rPr>
        <w:t>4. УМОВИ РОЗРАХУНКІВ</w:t>
      </w:r>
    </w:p>
    <w:p w:rsidR="000E2132" w:rsidRPr="007872E5" w:rsidRDefault="000E2132" w:rsidP="000E2132">
      <w:pPr>
        <w:pStyle w:val="12"/>
        <w:ind w:firstLine="709"/>
        <w:jc w:val="both"/>
        <w:rPr>
          <w:sz w:val="20"/>
          <w:szCs w:val="20"/>
          <w:shd w:val="clear" w:color="auto" w:fill="FFFFFF"/>
          <w:lang w:val="uk-UA"/>
        </w:rPr>
      </w:pPr>
      <w:r w:rsidRPr="007872E5">
        <w:rPr>
          <w:b/>
          <w:bCs/>
          <w:sz w:val="20"/>
          <w:szCs w:val="20"/>
          <w:shd w:val="clear" w:color="auto" w:fill="FFFFFF"/>
          <w:lang w:val="uk-UA"/>
        </w:rPr>
        <w:t>4.1.</w:t>
      </w:r>
      <w:r w:rsidRPr="007872E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w:t>
      </w:r>
      <w:r>
        <w:rPr>
          <w:bCs/>
          <w:sz w:val="20"/>
          <w:szCs w:val="20"/>
          <w:shd w:val="clear" w:color="auto" w:fill="FFFFFF"/>
        </w:rPr>
        <w:t>Виконавця</w:t>
      </w:r>
      <w:r w:rsidRPr="007872E5">
        <w:rPr>
          <w:sz w:val="20"/>
          <w:szCs w:val="20"/>
          <w:shd w:val="clear" w:color="auto" w:fill="FFFFFF"/>
          <w:lang w:val="uk-UA"/>
        </w:rPr>
        <w:t>.</w:t>
      </w:r>
    </w:p>
    <w:p w:rsidR="000E2132" w:rsidRPr="00B76207" w:rsidRDefault="000E2132" w:rsidP="000E2132">
      <w:pPr>
        <w:widowControl w:val="0"/>
        <w:autoSpaceDE w:val="0"/>
        <w:autoSpaceDN w:val="0"/>
        <w:adjustRightInd w:val="0"/>
        <w:ind w:firstLine="708"/>
        <w:jc w:val="both"/>
        <w:rPr>
          <w:color w:val="000000" w:themeColor="text1"/>
          <w:sz w:val="20"/>
          <w:szCs w:val="20"/>
        </w:rPr>
      </w:pPr>
      <w:r w:rsidRPr="007872E5">
        <w:rPr>
          <w:b/>
          <w:bCs/>
          <w:sz w:val="20"/>
          <w:szCs w:val="20"/>
          <w:shd w:val="clear" w:color="auto" w:fill="FFFFFF"/>
        </w:rPr>
        <w:t>4.2.</w:t>
      </w:r>
      <w:r w:rsidRPr="007872E5">
        <w:rPr>
          <w:sz w:val="20"/>
          <w:szCs w:val="20"/>
          <w:shd w:val="clear" w:color="auto" w:fill="FFFFFF"/>
        </w:rPr>
        <w:t xml:space="preserve"> Розрахунки за </w:t>
      </w:r>
      <w:r w:rsidRPr="00B76207">
        <w:rPr>
          <w:color w:val="000000" w:themeColor="text1"/>
          <w:sz w:val="20"/>
          <w:szCs w:val="20"/>
          <w:shd w:val="clear" w:color="auto" w:fill="FFFFFF"/>
        </w:rPr>
        <w:t xml:space="preserve">Товар (партію Товару) Замовник здійснює протягом </w:t>
      </w:r>
      <w:r w:rsidR="00776D4D">
        <w:rPr>
          <w:color w:val="000000" w:themeColor="text1"/>
          <w:sz w:val="20"/>
          <w:szCs w:val="20"/>
          <w:shd w:val="clear" w:color="auto" w:fill="FFFFFF"/>
        </w:rPr>
        <w:t>10</w:t>
      </w:r>
      <w:r w:rsidRPr="00B76207">
        <w:rPr>
          <w:color w:val="000000" w:themeColor="text1"/>
          <w:sz w:val="20"/>
          <w:szCs w:val="20"/>
          <w:shd w:val="clear" w:color="auto" w:fill="FFFFFF"/>
        </w:rPr>
        <w:t xml:space="preserve"> (</w:t>
      </w:r>
      <w:r w:rsidR="00E66C3B">
        <w:rPr>
          <w:color w:val="000000" w:themeColor="text1"/>
          <w:sz w:val="20"/>
          <w:szCs w:val="20"/>
          <w:shd w:val="clear" w:color="auto" w:fill="FFFFFF"/>
        </w:rPr>
        <w:t>десяти</w:t>
      </w:r>
      <w:r w:rsidRPr="00B76207">
        <w:rPr>
          <w:color w:val="000000" w:themeColor="text1"/>
          <w:sz w:val="20"/>
          <w:szCs w:val="20"/>
          <w:shd w:val="clear" w:color="auto" w:fill="FFFFFF"/>
        </w:rPr>
        <w:t>) банківських днів з дати підписання Сторонами відповідної видаткової накладної на Товар</w:t>
      </w:r>
      <w:r w:rsidRPr="00B76207">
        <w:rPr>
          <w:color w:val="000000" w:themeColor="text1"/>
          <w:sz w:val="20"/>
          <w:szCs w:val="20"/>
        </w:rPr>
        <w:t>.</w:t>
      </w:r>
    </w:p>
    <w:p w:rsidR="000E2132" w:rsidRPr="00B76207" w:rsidRDefault="000E2132" w:rsidP="000E2132">
      <w:pPr>
        <w:pStyle w:val="a6"/>
        <w:ind w:firstLine="709"/>
        <w:rPr>
          <w:color w:val="000000" w:themeColor="text1"/>
          <w:sz w:val="20"/>
          <w:shd w:val="clear" w:color="auto" w:fill="FFFFFF"/>
        </w:rPr>
      </w:pPr>
      <w:r w:rsidRPr="00B76207">
        <w:rPr>
          <w:color w:val="000000" w:themeColor="text1"/>
          <w:sz w:val="20"/>
          <w:shd w:val="clear" w:color="auto" w:fill="FFFFFF"/>
        </w:rPr>
        <w:t xml:space="preserve">При цьому, моментом виконання зобов’язань Замовника по оплаті Товару вважається момент поступлення грошових коштів на поточний рахунок </w:t>
      </w:r>
      <w:r w:rsidRPr="00B76207">
        <w:rPr>
          <w:bCs/>
          <w:color w:val="000000" w:themeColor="text1"/>
          <w:sz w:val="20"/>
          <w:shd w:val="clear" w:color="auto" w:fill="FFFFFF"/>
        </w:rPr>
        <w:t>Виконавця</w:t>
      </w:r>
      <w:r w:rsidRPr="00B76207">
        <w:rPr>
          <w:color w:val="000000" w:themeColor="text1"/>
          <w:sz w:val="20"/>
          <w:shd w:val="clear" w:color="auto" w:fill="FFFFFF"/>
        </w:rPr>
        <w:t xml:space="preserve">.  </w:t>
      </w:r>
    </w:p>
    <w:p w:rsidR="000E2132" w:rsidRPr="00B76207" w:rsidRDefault="000E2132" w:rsidP="000E2132">
      <w:pPr>
        <w:ind w:firstLine="709"/>
        <w:jc w:val="both"/>
        <w:rPr>
          <w:color w:val="000000" w:themeColor="text1"/>
          <w:sz w:val="20"/>
          <w:szCs w:val="20"/>
          <w:shd w:val="clear" w:color="auto" w:fill="FFFFFF"/>
        </w:rPr>
      </w:pPr>
      <w:r w:rsidRPr="00B76207">
        <w:rPr>
          <w:color w:val="000000" w:themeColor="text1"/>
          <w:sz w:val="20"/>
          <w:szCs w:val="20"/>
          <w:shd w:val="clear" w:color="auto" w:fill="FFFFFF"/>
        </w:rPr>
        <w:t xml:space="preserve">Сторони погодили, що у випадку неоплати Замовником Товару більше як </w:t>
      </w:r>
      <w:r w:rsidR="007231E4">
        <w:rPr>
          <w:color w:val="000000" w:themeColor="text1"/>
          <w:sz w:val="20"/>
          <w:szCs w:val="20"/>
          <w:shd w:val="clear" w:color="auto" w:fill="FFFFFF"/>
        </w:rPr>
        <w:t>10</w:t>
      </w:r>
      <w:r w:rsidRPr="00B76207">
        <w:rPr>
          <w:color w:val="000000" w:themeColor="text1"/>
          <w:sz w:val="20"/>
          <w:szCs w:val="20"/>
          <w:shd w:val="clear" w:color="auto" w:fill="FFFFFF"/>
        </w:rPr>
        <w:t xml:space="preserve"> (</w:t>
      </w:r>
      <w:r w:rsidR="007231E4">
        <w:rPr>
          <w:color w:val="000000" w:themeColor="text1"/>
          <w:sz w:val="20"/>
          <w:szCs w:val="20"/>
          <w:shd w:val="clear" w:color="auto" w:fill="FFFFFF"/>
        </w:rPr>
        <w:t>десяти</w:t>
      </w:r>
      <w:r w:rsidRPr="00B76207">
        <w:rPr>
          <w:color w:val="000000" w:themeColor="text1"/>
          <w:sz w:val="20"/>
          <w:szCs w:val="20"/>
          <w:shd w:val="clear" w:color="auto" w:fill="FFFFFF"/>
        </w:rPr>
        <w:t xml:space="preserve">) банківських днів з моменту видачі </w:t>
      </w:r>
      <w:r w:rsidRPr="00B76207">
        <w:rPr>
          <w:bCs/>
          <w:color w:val="000000" w:themeColor="text1"/>
          <w:sz w:val="20"/>
          <w:szCs w:val="20"/>
          <w:shd w:val="clear" w:color="auto" w:fill="FFFFFF"/>
        </w:rPr>
        <w:t>Виконавце</w:t>
      </w:r>
      <w:r w:rsidRPr="00B76207">
        <w:rPr>
          <w:color w:val="000000" w:themeColor="text1"/>
          <w:sz w:val="20"/>
          <w:szCs w:val="20"/>
          <w:shd w:val="clear" w:color="auto" w:fill="FFFFFF"/>
        </w:rPr>
        <w:t>м видаткової накладної дана накладна анульовується.</w:t>
      </w:r>
    </w:p>
    <w:p w:rsidR="000E2132" w:rsidRPr="00B76207" w:rsidRDefault="000E2132" w:rsidP="000E2132">
      <w:pPr>
        <w:pStyle w:val="a6"/>
        <w:ind w:firstLine="709"/>
        <w:rPr>
          <w:color w:val="000000" w:themeColor="text1"/>
          <w:sz w:val="20"/>
          <w:shd w:val="clear" w:color="auto" w:fill="FFFFFF"/>
        </w:rPr>
      </w:pPr>
      <w:r w:rsidRPr="00B76207">
        <w:rPr>
          <w:b/>
          <w:bCs/>
          <w:color w:val="000000" w:themeColor="text1"/>
          <w:sz w:val="20"/>
          <w:shd w:val="clear" w:color="auto" w:fill="FFFFFF"/>
        </w:rPr>
        <w:t xml:space="preserve">4.3. </w:t>
      </w:r>
      <w:r w:rsidRPr="00B76207">
        <w:rPr>
          <w:color w:val="000000" w:themeColor="text1"/>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0E2132" w:rsidRPr="00B76207" w:rsidRDefault="000E2132" w:rsidP="000E2132">
      <w:pPr>
        <w:pStyle w:val="a6"/>
        <w:ind w:firstLine="709"/>
        <w:rPr>
          <w:b/>
          <w:color w:val="000000" w:themeColor="text1"/>
          <w:sz w:val="20"/>
          <w:shd w:val="clear" w:color="auto" w:fill="FFFFFF"/>
        </w:rPr>
      </w:pPr>
      <w:r w:rsidRPr="00B76207">
        <w:rPr>
          <w:b/>
          <w:color w:val="000000" w:themeColor="text1"/>
          <w:sz w:val="20"/>
          <w:shd w:val="clear" w:color="auto" w:fill="FFFFFF"/>
        </w:rPr>
        <w:t>4.4.</w:t>
      </w:r>
      <w:r w:rsidRPr="00B76207">
        <w:rPr>
          <w:color w:val="000000" w:themeColor="text1"/>
          <w:sz w:val="20"/>
        </w:rPr>
        <w:t xml:space="preserve">  У разі затримки бюджетного фінансування розрахунок за отриманий Товар здійснюється впродовж 10 (десяти) банківських днів з моменту отримання Замовником бюджетних асигнувань на свій рахунок. У такому випадку штрафні санкції не нараховуються.</w:t>
      </w:r>
    </w:p>
    <w:p w:rsidR="000E2132" w:rsidRPr="007872E5" w:rsidRDefault="000E2132" w:rsidP="000E2132">
      <w:pPr>
        <w:pStyle w:val="3"/>
        <w:numPr>
          <w:ilvl w:val="0"/>
          <w:numId w:val="0"/>
        </w:numPr>
        <w:ind w:firstLine="709"/>
        <w:jc w:val="center"/>
        <w:rPr>
          <w:sz w:val="20"/>
          <w:shd w:val="clear" w:color="auto" w:fill="FFFFFF"/>
          <w:lang w:val="uk-UA"/>
        </w:rPr>
      </w:pPr>
      <w:r w:rsidRPr="007872E5">
        <w:rPr>
          <w:sz w:val="20"/>
          <w:shd w:val="clear" w:color="auto" w:fill="FFFFFF"/>
          <w:lang w:val="uk-UA"/>
        </w:rPr>
        <w:t>5. УМОВИ ПРИЙМАННЯ ТОВАРУ</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5.1.</w:t>
      </w:r>
      <w:r w:rsidRPr="007872E5">
        <w:rPr>
          <w:sz w:val="20"/>
          <w:szCs w:val="20"/>
          <w:shd w:val="clear" w:color="auto" w:fill="FFFFFF"/>
        </w:rPr>
        <w:t xml:space="preserve"> Приймання Товару здійснюється в момент завантаження у наданий</w:t>
      </w:r>
      <w:r>
        <w:rPr>
          <w:sz w:val="20"/>
          <w:szCs w:val="20"/>
          <w:shd w:val="clear" w:color="auto" w:fill="FFFFFF"/>
        </w:rPr>
        <w:t xml:space="preserve"> Замовником</w:t>
      </w:r>
      <w:r w:rsidRPr="007872E5">
        <w:rPr>
          <w:sz w:val="20"/>
          <w:szCs w:val="20"/>
          <w:shd w:val="clear" w:color="auto" w:fill="FFFFFF"/>
        </w:rPr>
        <w:t xml:space="preserve"> транспорт.</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5.2.</w:t>
      </w:r>
      <w:r w:rsidRPr="007872E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0E2132" w:rsidRPr="007872E5" w:rsidRDefault="000E2132" w:rsidP="000E2132">
      <w:pPr>
        <w:pStyle w:val="21"/>
        <w:ind w:firstLine="709"/>
        <w:rPr>
          <w:sz w:val="20"/>
          <w:szCs w:val="20"/>
          <w:shd w:val="clear" w:color="auto" w:fill="FFFFFF"/>
          <w:lang w:val="uk-UA"/>
        </w:rPr>
      </w:pPr>
      <w:r w:rsidRPr="007872E5">
        <w:rPr>
          <w:sz w:val="20"/>
          <w:szCs w:val="20"/>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7872E5">
        <w:rPr>
          <w:sz w:val="20"/>
          <w:szCs w:val="20"/>
          <w:shd w:val="clear" w:color="auto" w:fill="FFFFFF"/>
          <w:lang w:val="uk-UA"/>
        </w:rPr>
        <w:t>).</w:t>
      </w:r>
    </w:p>
    <w:p w:rsidR="000E2132" w:rsidRPr="007872E5" w:rsidRDefault="000E2132" w:rsidP="000E2132">
      <w:pPr>
        <w:pStyle w:val="21"/>
        <w:ind w:firstLine="709"/>
        <w:rPr>
          <w:sz w:val="20"/>
          <w:szCs w:val="20"/>
          <w:lang w:val="uk-UA"/>
        </w:rPr>
      </w:pPr>
      <w:r w:rsidRPr="007872E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0E2132" w:rsidRPr="007872E5" w:rsidRDefault="000E2132" w:rsidP="000E2132">
      <w:pPr>
        <w:pStyle w:val="21"/>
        <w:ind w:firstLine="709"/>
        <w:rPr>
          <w:sz w:val="20"/>
          <w:szCs w:val="20"/>
          <w:shd w:val="clear" w:color="auto" w:fill="FFFFFF"/>
          <w:lang w:val="uk-UA"/>
        </w:rPr>
      </w:pPr>
      <w:r w:rsidRPr="007872E5">
        <w:rPr>
          <w:b/>
          <w:sz w:val="20"/>
          <w:szCs w:val="20"/>
          <w:shd w:val="clear" w:color="auto" w:fill="FFFFFF"/>
          <w:lang w:val="uk-UA"/>
        </w:rPr>
        <w:t>5.3.</w:t>
      </w:r>
      <w:r w:rsidRPr="007872E5">
        <w:rPr>
          <w:sz w:val="20"/>
          <w:szCs w:val="20"/>
          <w:shd w:val="clear" w:color="auto" w:fill="FFFFFF"/>
          <w:lang w:val="uk-UA"/>
        </w:rPr>
        <w:t xml:space="preserve"> Приймання-передача газу нафтового 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0E2132" w:rsidRPr="007872E5" w:rsidRDefault="000E2132" w:rsidP="000E2132">
      <w:pPr>
        <w:ind w:firstLine="709"/>
        <w:jc w:val="center"/>
        <w:rPr>
          <w:b/>
          <w:bCs/>
          <w:sz w:val="20"/>
          <w:szCs w:val="20"/>
          <w:shd w:val="clear" w:color="auto" w:fill="FFFFFF"/>
        </w:rPr>
      </w:pPr>
      <w:r w:rsidRPr="007872E5">
        <w:rPr>
          <w:b/>
          <w:bCs/>
          <w:sz w:val="20"/>
          <w:szCs w:val="20"/>
          <w:shd w:val="clear" w:color="auto" w:fill="FFFFFF"/>
        </w:rPr>
        <w:t>6. ОСОБЛИВІ УМОВИ</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6.1.</w:t>
      </w:r>
      <w:r w:rsidRPr="007872E5">
        <w:rPr>
          <w:sz w:val="20"/>
          <w:szCs w:val="20"/>
          <w:shd w:val="clear" w:color="auto" w:fill="FFFFFF"/>
        </w:rPr>
        <w:t xml:space="preserve"> АЗС Користувача здійснює відвантаження нафтопродуктів та газу нафтового скрапленого </w:t>
      </w:r>
      <w:r w:rsidRPr="007872E5">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7872E5">
        <w:rPr>
          <w:sz w:val="20"/>
          <w:szCs w:val="20"/>
          <w:shd w:val="clear" w:color="auto" w:fill="FFFFFF"/>
        </w:rPr>
        <w:t xml:space="preserve">. </w:t>
      </w:r>
    </w:p>
    <w:p w:rsidR="000E2132" w:rsidRPr="007872E5" w:rsidRDefault="000E2132" w:rsidP="000E2132">
      <w:pPr>
        <w:ind w:firstLine="709"/>
        <w:jc w:val="both"/>
        <w:rPr>
          <w:rStyle w:val="Exact"/>
          <w:rFonts w:eastAsia="Calibri"/>
          <w:sz w:val="20"/>
          <w:szCs w:val="20"/>
        </w:rPr>
      </w:pPr>
      <w:r w:rsidRPr="007872E5">
        <w:rPr>
          <w:rStyle w:val="Exact"/>
          <w:rFonts w:eastAsia="Calibri"/>
          <w:sz w:val="20"/>
          <w:szCs w:val="20"/>
        </w:rPr>
        <w:t xml:space="preserve">Видача (передача) Товарів </w:t>
      </w:r>
      <w:r>
        <w:rPr>
          <w:rStyle w:val="Exact"/>
          <w:rFonts w:eastAsia="Calibri"/>
          <w:sz w:val="20"/>
          <w:szCs w:val="20"/>
        </w:rPr>
        <w:t>Замовнику</w:t>
      </w:r>
      <w:r w:rsidRPr="007872E5">
        <w:rPr>
          <w:rStyle w:val="Exact"/>
          <w:rFonts w:eastAsia="Calibri"/>
          <w:sz w:val="20"/>
          <w:szCs w:val="20"/>
        </w:rPr>
        <w:t xml:space="preserve"> проводиться в порядку загальної черги на АЗС, без надання переважного права на першочергове обслуговування. </w:t>
      </w:r>
    </w:p>
    <w:p w:rsidR="000E2132" w:rsidRPr="007872E5" w:rsidRDefault="000E2132" w:rsidP="000E2132">
      <w:pPr>
        <w:ind w:firstLine="709"/>
        <w:jc w:val="both"/>
        <w:rPr>
          <w:sz w:val="20"/>
          <w:szCs w:val="20"/>
          <w:shd w:val="clear" w:color="auto" w:fill="FFFFFF"/>
        </w:rPr>
      </w:pPr>
      <w:r w:rsidRPr="007872E5">
        <w:rPr>
          <w:sz w:val="20"/>
          <w:szCs w:val="20"/>
        </w:rPr>
        <w:lastRenderedPageBreak/>
        <w:t xml:space="preserve">Користувач АЗС має право в односторонньому порядку встановлювати кількісні обмеження щодо видачі (передачі) Товару </w:t>
      </w:r>
      <w:r>
        <w:rPr>
          <w:sz w:val="20"/>
          <w:szCs w:val="20"/>
        </w:rPr>
        <w:t>Замовнику</w:t>
      </w:r>
      <w:r w:rsidRPr="007872E5">
        <w:rPr>
          <w:sz w:val="20"/>
          <w:szCs w:val="20"/>
        </w:rPr>
        <w:t xml:space="preserve"> на конкретній АЗС чи кількох конкретних АЗС протягом певного періоду (кількох годин, доби, тижня, тощо). </w:t>
      </w:r>
    </w:p>
    <w:p w:rsidR="000E2132" w:rsidRPr="007872E5" w:rsidRDefault="000E2132" w:rsidP="000E2132">
      <w:pPr>
        <w:pStyle w:val="a3"/>
        <w:ind w:firstLine="709"/>
        <w:jc w:val="both"/>
        <w:rPr>
          <w:sz w:val="20"/>
          <w:szCs w:val="20"/>
          <w:shd w:val="clear" w:color="auto" w:fill="FFFFFF"/>
          <w:lang w:val="uk-UA"/>
        </w:rPr>
      </w:pPr>
      <w:r w:rsidRPr="007872E5">
        <w:rPr>
          <w:b/>
          <w:bCs/>
          <w:sz w:val="20"/>
          <w:szCs w:val="20"/>
          <w:shd w:val="clear" w:color="auto" w:fill="FFFFFF"/>
          <w:lang w:val="uk-UA"/>
        </w:rPr>
        <w:t xml:space="preserve">6.2. </w:t>
      </w:r>
      <w:r w:rsidRPr="007872E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0E2132" w:rsidRPr="007872E5" w:rsidRDefault="000E2132" w:rsidP="000E2132">
      <w:pPr>
        <w:pStyle w:val="a3"/>
        <w:ind w:firstLine="709"/>
        <w:jc w:val="both"/>
        <w:rPr>
          <w:sz w:val="20"/>
          <w:szCs w:val="20"/>
          <w:shd w:val="clear" w:color="auto" w:fill="FFFFFF"/>
          <w:lang w:val="uk-UA"/>
        </w:rPr>
      </w:pPr>
      <w:r w:rsidRPr="007872E5">
        <w:rPr>
          <w:b/>
          <w:bCs/>
          <w:sz w:val="20"/>
          <w:szCs w:val="20"/>
          <w:shd w:val="clear" w:color="auto" w:fill="FFFFFF"/>
          <w:lang w:val="uk-UA"/>
        </w:rPr>
        <w:t xml:space="preserve">6.3. </w:t>
      </w:r>
      <w:r w:rsidRPr="007872E5">
        <w:rPr>
          <w:sz w:val="20"/>
          <w:szCs w:val="20"/>
          <w:shd w:val="clear" w:color="auto" w:fill="FFFFFF"/>
          <w:lang w:val="uk-UA"/>
        </w:rPr>
        <w:t xml:space="preserve">Дизельне паливо (літнє або зимове) відпускається </w:t>
      </w:r>
      <w:r>
        <w:rPr>
          <w:sz w:val="20"/>
          <w:szCs w:val="20"/>
          <w:shd w:val="clear" w:color="auto" w:fill="FFFFFF"/>
          <w:lang w:val="uk-UA"/>
        </w:rPr>
        <w:t>Замовнику</w:t>
      </w:r>
      <w:r w:rsidRPr="007872E5">
        <w:rPr>
          <w:sz w:val="20"/>
          <w:szCs w:val="20"/>
          <w:shd w:val="clear" w:color="auto" w:fill="FFFFFF"/>
          <w:lang w:val="uk-UA"/>
        </w:rPr>
        <w:t xml:space="preserve"> в залежності від кліматичних умов використання.</w:t>
      </w:r>
    </w:p>
    <w:p w:rsidR="000E2132" w:rsidRPr="007872E5" w:rsidRDefault="000E2132" w:rsidP="000E2132">
      <w:pPr>
        <w:ind w:firstLine="709"/>
        <w:jc w:val="both"/>
        <w:rPr>
          <w:bCs/>
          <w:sz w:val="20"/>
          <w:szCs w:val="20"/>
        </w:rPr>
      </w:pPr>
      <w:r w:rsidRPr="007872E5">
        <w:rPr>
          <w:b/>
          <w:sz w:val="20"/>
          <w:szCs w:val="20"/>
          <w:shd w:val="clear" w:color="auto" w:fill="FFFFFF"/>
        </w:rPr>
        <w:t xml:space="preserve">6.4. </w:t>
      </w:r>
      <w:r w:rsidRPr="007872E5">
        <w:rPr>
          <w:bCs/>
          <w:sz w:val="20"/>
          <w:szCs w:val="20"/>
        </w:rPr>
        <w:t xml:space="preserve">З моменту отримання карток на пальне на умовах передбачених даним Договором (що засвідчується </w:t>
      </w:r>
      <w:r w:rsidRPr="007872E5">
        <w:rPr>
          <w:sz w:val="20"/>
          <w:szCs w:val="20"/>
          <w:shd w:val="clear" w:color="auto" w:fill="FFFFFF"/>
        </w:rPr>
        <w:t>Актом приймання-передачі карток на пальне</w:t>
      </w:r>
      <w:r w:rsidRPr="007872E5">
        <w:rPr>
          <w:bCs/>
          <w:sz w:val="20"/>
          <w:szCs w:val="20"/>
        </w:rPr>
        <w:t xml:space="preserve">), </w:t>
      </w:r>
      <w:r>
        <w:rPr>
          <w:bCs/>
          <w:sz w:val="20"/>
          <w:szCs w:val="20"/>
        </w:rPr>
        <w:t>Замовник</w:t>
      </w:r>
      <w:r w:rsidRPr="007872E5">
        <w:rPr>
          <w:bCs/>
          <w:sz w:val="20"/>
          <w:szCs w:val="20"/>
        </w:rPr>
        <w:t xml:space="preserve"> несе ризик втрати або пошкодження таких карток на пальне, в тому числі </w:t>
      </w:r>
      <w:r>
        <w:rPr>
          <w:bCs/>
          <w:sz w:val="20"/>
          <w:szCs w:val="20"/>
        </w:rPr>
        <w:t>Замовник</w:t>
      </w:r>
      <w:r w:rsidRPr="007872E5">
        <w:rPr>
          <w:bCs/>
          <w:sz w:val="20"/>
          <w:szCs w:val="20"/>
        </w:rPr>
        <w:t xml:space="preserve">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0E2132" w:rsidRPr="007872E5" w:rsidRDefault="000E2132" w:rsidP="000E2132">
      <w:pPr>
        <w:pStyle w:val="3"/>
        <w:numPr>
          <w:ilvl w:val="0"/>
          <w:numId w:val="0"/>
        </w:numPr>
        <w:ind w:firstLine="709"/>
        <w:jc w:val="center"/>
        <w:rPr>
          <w:sz w:val="20"/>
          <w:shd w:val="clear" w:color="auto" w:fill="FFFFFF"/>
          <w:lang w:val="uk-UA"/>
        </w:rPr>
      </w:pPr>
    </w:p>
    <w:p w:rsidR="000E2132" w:rsidRPr="007872E5" w:rsidRDefault="000E2132" w:rsidP="000E2132">
      <w:pPr>
        <w:pStyle w:val="3"/>
        <w:numPr>
          <w:ilvl w:val="0"/>
          <w:numId w:val="0"/>
        </w:numPr>
        <w:ind w:firstLine="709"/>
        <w:jc w:val="center"/>
        <w:rPr>
          <w:sz w:val="20"/>
          <w:shd w:val="clear" w:color="auto" w:fill="FFFFFF"/>
          <w:lang w:val="uk-UA"/>
        </w:rPr>
      </w:pPr>
      <w:r w:rsidRPr="007872E5">
        <w:rPr>
          <w:sz w:val="20"/>
          <w:shd w:val="clear" w:color="auto" w:fill="FFFFFF"/>
          <w:lang w:val="uk-UA"/>
        </w:rPr>
        <w:t>7. ВІДПОВІДАЛЬНІСТЬ СТОРІН</w:t>
      </w:r>
    </w:p>
    <w:p w:rsidR="000E2132" w:rsidRPr="007872E5" w:rsidRDefault="000E2132" w:rsidP="000E2132">
      <w:pPr>
        <w:ind w:firstLine="720"/>
        <w:jc w:val="both"/>
        <w:rPr>
          <w:sz w:val="20"/>
          <w:szCs w:val="20"/>
        </w:rPr>
      </w:pPr>
      <w:r w:rsidRPr="007872E5">
        <w:rPr>
          <w:b/>
          <w:sz w:val="20"/>
          <w:szCs w:val="20"/>
        </w:rPr>
        <w:t>7.1.</w:t>
      </w:r>
      <w:r>
        <w:rPr>
          <w:sz w:val="20"/>
          <w:szCs w:val="20"/>
        </w:rPr>
        <w:t xml:space="preserve"> За порушення  умов даного Д</w:t>
      </w:r>
      <w:r w:rsidRPr="007872E5">
        <w:rPr>
          <w:sz w:val="20"/>
          <w:szCs w:val="20"/>
        </w:rPr>
        <w:t>оговору Сторони несуть відповідальність в порядку, передбаченому чинним законодавством України та даним Договором.</w:t>
      </w:r>
    </w:p>
    <w:p w:rsidR="000E2132" w:rsidRDefault="000E2132" w:rsidP="000E2132">
      <w:pPr>
        <w:ind w:firstLine="720"/>
        <w:jc w:val="both"/>
        <w:rPr>
          <w:sz w:val="20"/>
          <w:szCs w:val="20"/>
        </w:rPr>
      </w:pPr>
      <w:r>
        <w:rPr>
          <w:b/>
          <w:sz w:val="20"/>
          <w:szCs w:val="20"/>
        </w:rPr>
        <w:t>7.2</w:t>
      </w:r>
      <w:r w:rsidRPr="007872E5">
        <w:rPr>
          <w:b/>
          <w:sz w:val="20"/>
          <w:szCs w:val="20"/>
        </w:rPr>
        <w:t>.</w:t>
      </w:r>
      <w:r w:rsidRPr="007872E5">
        <w:rPr>
          <w:sz w:val="20"/>
          <w:szCs w:val="20"/>
        </w:rPr>
        <w:t xml:space="preserve"> </w:t>
      </w:r>
      <w:r>
        <w:rPr>
          <w:bCs/>
          <w:sz w:val="20"/>
          <w:szCs w:val="20"/>
          <w:shd w:val="clear" w:color="auto" w:fill="FFFFFF"/>
        </w:rPr>
        <w:t xml:space="preserve">Виконавець </w:t>
      </w:r>
      <w:r w:rsidRPr="007872E5">
        <w:rPr>
          <w:sz w:val="20"/>
          <w:szCs w:val="20"/>
        </w:rPr>
        <w:t xml:space="preserve">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w:t>
      </w:r>
      <w:r>
        <w:rPr>
          <w:sz w:val="20"/>
          <w:szCs w:val="20"/>
        </w:rPr>
        <w:t>Замовнику</w:t>
      </w:r>
      <w:r w:rsidRPr="007872E5">
        <w:rPr>
          <w:sz w:val="20"/>
          <w:szCs w:val="20"/>
        </w:rPr>
        <w:t xml:space="preserve"> в строки, передбачені законодавством. В разі порушення даного зобов’язання </w:t>
      </w:r>
      <w:r>
        <w:rPr>
          <w:bCs/>
          <w:sz w:val="20"/>
          <w:szCs w:val="20"/>
          <w:shd w:val="clear" w:color="auto" w:fill="FFFFFF"/>
        </w:rPr>
        <w:t>Виконавцем</w:t>
      </w:r>
      <w:r w:rsidRPr="007872E5">
        <w:rPr>
          <w:sz w:val="20"/>
          <w:szCs w:val="20"/>
        </w:rPr>
        <w:t>, останній несе відповідальність в межах, передбаченим чинним законодавством України.</w:t>
      </w:r>
    </w:p>
    <w:p w:rsidR="000E2132" w:rsidRPr="00B76207" w:rsidRDefault="000E2132" w:rsidP="000E2132">
      <w:pPr>
        <w:pStyle w:val="a6"/>
        <w:rPr>
          <w:color w:val="000000" w:themeColor="text1"/>
          <w:sz w:val="20"/>
        </w:rPr>
      </w:pPr>
      <w:r w:rsidRPr="00B76207">
        <w:rPr>
          <w:b/>
          <w:color w:val="000000" w:themeColor="text1"/>
          <w:sz w:val="20"/>
        </w:rPr>
        <w:t>7.3.</w:t>
      </w:r>
      <w:r w:rsidRPr="00B76207">
        <w:rPr>
          <w:color w:val="000000" w:themeColor="text1"/>
          <w:sz w:val="20"/>
        </w:rPr>
        <w:t> За порушення умов зобов’язання щодо якості (комплектності) Товару з Виконавця стягується штраф у розмірі 20 (двадцяти) відсотків вартості неяк</w:t>
      </w:r>
      <w:r w:rsidR="00746F4C">
        <w:rPr>
          <w:color w:val="000000" w:themeColor="text1"/>
          <w:sz w:val="20"/>
        </w:rPr>
        <w:t>існого (некомплектного) Товару</w:t>
      </w:r>
      <w:r w:rsidRPr="00B76207">
        <w:rPr>
          <w:color w:val="000000" w:themeColor="text1"/>
          <w:sz w:val="20"/>
        </w:rPr>
        <w:t>. Сплата штрафу не звільняє Виконавця від усунення виявлених недоліків.</w:t>
      </w:r>
    </w:p>
    <w:p w:rsidR="000E2132" w:rsidRPr="00B76207" w:rsidRDefault="000E2132" w:rsidP="000E2132">
      <w:pPr>
        <w:ind w:firstLine="720"/>
        <w:jc w:val="both"/>
        <w:rPr>
          <w:color w:val="000000" w:themeColor="text1"/>
          <w:sz w:val="20"/>
          <w:szCs w:val="20"/>
        </w:rPr>
      </w:pPr>
      <w:r w:rsidRPr="00B76207">
        <w:rPr>
          <w:b/>
          <w:color w:val="000000" w:themeColor="text1"/>
          <w:sz w:val="20"/>
          <w:szCs w:val="20"/>
        </w:rPr>
        <w:t>7.4.</w:t>
      </w:r>
      <w:r w:rsidRPr="00B76207">
        <w:rPr>
          <w:color w:val="000000" w:themeColor="text1"/>
          <w:sz w:val="20"/>
          <w:szCs w:val="20"/>
        </w:rPr>
        <w:t xml:space="preserve"> За порушення строків виконання зобов’язання з Виконавця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0E2132" w:rsidRPr="00B76207" w:rsidRDefault="000E2132" w:rsidP="000E2132">
      <w:pPr>
        <w:jc w:val="both"/>
        <w:rPr>
          <w:color w:val="000000" w:themeColor="text1"/>
          <w:sz w:val="20"/>
          <w:szCs w:val="20"/>
        </w:rPr>
      </w:pPr>
      <w:r w:rsidRPr="00B76207">
        <w:rPr>
          <w:color w:val="000000" w:themeColor="text1"/>
          <w:sz w:val="20"/>
          <w:szCs w:val="20"/>
        </w:rPr>
        <w:tab/>
      </w:r>
      <w:r w:rsidRPr="00B76207">
        <w:rPr>
          <w:b/>
          <w:color w:val="000000" w:themeColor="text1"/>
          <w:sz w:val="20"/>
          <w:szCs w:val="20"/>
        </w:rPr>
        <w:t>7.5.</w:t>
      </w:r>
      <w:r w:rsidRPr="00B76207">
        <w:rPr>
          <w:color w:val="000000" w:themeColor="text1"/>
          <w:sz w:val="20"/>
          <w:szCs w:val="20"/>
        </w:rPr>
        <w:t> У разі прострочення оплати Товару Замовник сплачує пеню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086879" w:rsidRDefault="000E2132" w:rsidP="000E2132">
      <w:pPr>
        <w:jc w:val="both"/>
        <w:rPr>
          <w:color w:val="000000" w:themeColor="text1"/>
          <w:sz w:val="20"/>
          <w:szCs w:val="20"/>
        </w:rPr>
      </w:pPr>
      <w:r w:rsidRPr="00B76207">
        <w:rPr>
          <w:color w:val="000000" w:themeColor="text1"/>
          <w:sz w:val="20"/>
          <w:szCs w:val="20"/>
        </w:rPr>
        <w:tab/>
      </w:r>
      <w:r w:rsidRPr="00B76207">
        <w:rPr>
          <w:b/>
          <w:color w:val="000000" w:themeColor="text1"/>
          <w:sz w:val="20"/>
          <w:szCs w:val="20"/>
        </w:rPr>
        <w:t>7.6.</w:t>
      </w:r>
      <w:r w:rsidR="00086879">
        <w:rPr>
          <w:color w:val="000000" w:themeColor="text1"/>
          <w:sz w:val="20"/>
          <w:szCs w:val="20"/>
        </w:rPr>
        <w:t xml:space="preserve"> </w:t>
      </w:r>
      <w:r w:rsidR="00086879" w:rsidRPr="00B76207">
        <w:rPr>
          <w:color w:val="000000" w:themeColor="text1"/>
          <w:sz w:val="20"/>
          <w:szCs w:val="20"/>
        </w:rPr>
        <w:t> Сплата Виконавцем чи Замовником штрафних санкцій, передбачених пунктами 7.3. – 7.5. Договору, не звільняє їх від виконання зобов’язань, передбачених умовами цього Договору.</w:t>
      </w:r>
    </w:p>
    <w:p w:rsidR="00086879" w:rsidRDefault="000E2132" w:rsidP="00212ACA">
      <w:pPr>
        <w:ind w:firstLine="708"/>
        <w:jc w:val="both"/>
        <w:rPr>
          <w:color w:val="000000" w:themeColor="text1"/>
          <w:sz w:val="20"/>
          <w:szCs w:val="20"/>
        </w:rPr>
      </w:pPr>
      <w:r w:rsidRPr="00B76207">
        <w:rPr>
          <w:b/>
          <w:color w:val="000000" w:themeColor="text1"/>
          <w:sz w:val="20"/>
          <w:szCs w:val="20"/>
        </w:rPr>
        <w:t>7.7</w:t>
      </w:r>
      <w:r w:rsidR="00086879">
        <w:rPr>
          <w:b/>
          <w:color w:val="000000" w:themeColor="text1"/>
          <w:sz w:val="20"/>
          <w:szCs w:val="20"/>
        </w:rPr>
        <w:t>.</w:t>
      </w:r>
      <w:r w:rsidR="00086879" w:rsidRPr="00086879">
        <w:rPr>
          <w:color w:val="000000" w:themeColor="text1"/>
          <w:sz w:val="20"/>
          <w:szCs w:val="20"/>
        </w:rPr>
        <w:t xml:space="preserve"> </w:t>
      </w:r>
      <w:r w:rsidR="00086879" w:rsidRPr="00B76207">
        <w:rPr>
          <w:color w:val="000000" w:themeColor="text1"/>
          <w:sz w:val="20"/>
          <w:szCs w:val="20"/>
        </w:rPr>
        <w:t xml:space="preserve">У разі непоставки Товару Виконавець сплачує штраф у розмірі 10 (десяти) відсотків від ціни такого Товару/ партії Товару, визначеній в пункті </w:t>
      </w:r>
      <w:r w:rsidR="00212ACA">
        <w:rPr>
          <w:color w:val="000000" w:themeColor="text1"/>
          <w:sz w:val="20"/>
          <w:szCs w:val="20"/>
        </w:rPr>
        <w:t>2</w:t>
      </w:r>
      <w:r w:rsidR="00086879" w:rsidRPr="00B76207">
        <w:rPr>
          <w:color w:val="000000" w:themeColor="text1"/>
          <w:sz w:val="20"/>
          <w:szCs w:val="20"/>
        </w:rPr>
        <w:t>.1</w:t>
      </w:r>
      <w:r w:rsidR="00212ACA">
        <w:rPr>
          <w:color w:val="000000" w:themeColor="text1"/>
          <w:sz w:val="20"/>
          <w:szCs w:val="20"/>
        </w:rPr>
        <w:t>.</w:t>
      </w:r>
      <w:r w:rsidR="00086879" w:rsidRPr="00B76207">
        <w:rPr>
          <w:color w:val="000000" w:themeColor="text1"/>
          <w:sz w:val="20"/>
          <w:szCs w:val="20"/>
        </w:rPr>
        <w:t xml:space="preserve"> цього Договору.</w:t>
      </w:r>
    </w:p>
    <w:p w:rsidR="006C7FED" w:rsidRDefault="006C7FED" w:rsidP="00212ACA">
      <w:pPr>
        <w:ind w:firstLine="708"/>
        <w:jc w:val="both"/>
        <w:rPr>
          <w:color w:val="000000" w:themeColor="text1"/>
          <w:sz w:val="20"/>
          <w:szCs w:val="20"/>
        </w:rPr>
      </w:pPr>
    </w:p>
    <w:p w:rsidR="006C7FED" w:rsidRPr="00E1402C" w:rsidRDefault="006C7FED" w:rsidP="006C7FED">
      <w:pPr>
        <w:shd w:val="clear" w:color="auto" w:fill="FFFFFF"/>
        <w:spacing w:before="120" w:after="120"/>
        <w:ind w:firstLine="709"/>
        <w:jc w:val="center"/>
        <w:rPr>
          <w:b/>
          <w:bCs/>
          <w:color w:val="000000" w:themeColor="text1"/>
          <w:spacing w:val="1"/>
          <w:sz w:val="20"/>
          <w:szCs w:val="20"/>
        </w:rPr>
      </w:pPr>
      <w:r w:rsidRPr="00E1402C">
        <w:rPr>
          <w:b/>
          <w:color w:val="000000" w:themeColor="text1"/>
          <w:sz w:val="22"/>
          <w:szCs w:val="22"/>
        </w:rPr>
        <w:t>8.</w:t>
      </w:r>
      <w:r w:rsidRPr="00E1402C">
        <w:rPr>
          <w:b/>
          <w:bCs/>
          <w:color w:val="000000" w:themeColor="text1"/>
          <w:spacing w:val="1"/>
          <w:sz w:val="22"/>
          <w:szCs w:val="22"/>
        </w:rPr>
        <w:t xml:space="preserve"> </w:t>
      </w:r>
      <w:r w:rsidRPr="00E1402C">
        <w:rPr>
          <w:b/>
          <w:bCs/>
          <w:color w:val="000000" w:themeColor="text1"/>
          <w:spacing w:val="1"/>
          <w:sz w:val="20"/>
          <w:szCs w:val="20"/>
        </w:rPr>
        <w:t>ПРАВА ТА О</w:t>
      </w:r>
      <w:r w:rsidRPr="00E1402C">
        <w:rPr>
          <w:b/>
          <w:color w:val="000000" w:themeColor="text1"/>
          <w:spacing w:val="5"/>
          <w:sz w:val="20"/>
          <w:szCs w:val="20"/>
        </w:rPr>
        <w:t>БОВ’ЯЗКИ</w:t>
      </w:r>
      <w:r w:rsidRPr="00E1402C">
        <w:rPr>
          <w:b/>
          <w:bCs/>
          <w:color w:val="000000" w:themeColor="text1"/>
          <w:spacing w:val="1"/>
          <w:sz w:val="20"/>
          <w:szCs w:val="20"/>
        </w:rPr>
        <w:t xml:space="preserve"> СТОРІН</w:t>
      </w:r>
    </w:p>
    <w:p w:rsidR="006C7FED" w:rsidRPr="00E1402C" w:rsidRDefault="00F170B9" w:rsidP="006C7FED">
      <w:pPr>
        <w:ind w:firstLine="720"/>
        <w:jc w:val="both"/>
        <w:rPr>
          <w:b/>
          <w:bCs/>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.1.</w:t>
      </w:r>
      <w:r w:rsidR="006C7FED" w:rsidRPr="00E1402C">
        <w:rPr>
          <w:color w:val="000000" w:themeColor="text1"/>
          <w:sz w:val="20"/>
          <w:szCs w:val="20"/>
        </w:rPr>
        <w:t> Виконавець</w:t>
      </w:r>
      <w:r w:rsidR="006C7FED" w:rsidRPr="00E1402C">
        <w:rPr>
          <w:bCs/>
          <w:color w:val="000000" w:themeColor="text1"/>
          <w:sz w:val="20"/>
          <w:szCs w:val="20"/>
        </w:rPr>
        <w:t xml:space="preserve"> зобов’язаний:</w:t>
      </w:r>
    </w:p>
    <w:p w:rsidR="006C7FED" w:rsidRPr="00E1402C" w:rsidRDefault="00F170B9"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.1.1.</w:t>
      </w:r>
      <w:r w:rsidR="006C7FED" w:rsidRPr="00E1402C">
        <w:rPr>
          <w:color w:val="000000" w:themeColor="text1"/>
          <w:sz w:val="20"/>
          <w:szCs w:val="20"/>
        </w:rPr>
        <w:t> </w:t>
      </w:r>
      <w:r w:rsidR="007117A2" w:rsidRPr="00E1402C">
        <w:rPr>
          <w:color w:val="000000" w:themeColor="text1"/>
          <w:sz w:val="20"/>
          <w:szCs w:val="20"/>
        </w:rPr>
        <w:t>Поставити</w:t>
      </w:r>
      <w:r w:rsidR="006C7FED" w:rsidRPr="00E1402C">
        <w:rPr>
          <w:color w:val="000000" w:themeColor="text1"/>
          <w:sz w:val="20"/>
          <w:szCs w:val="20"/>
        </w:rPr>
        <w:t xml:space="preserve"> Товар належної якості та в обсягах, зазначених у Додатку № 1 до цього Договору.</w:t>
      </w:r>
    </w:p>
    <w:p w:rsidR="006C7FED" w:rsidRPr="00E1402C" w:rsidRDefault="00636232"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.1.2.</w:t>
      </w:r>
      <w:r w:rsidR="006C7FED" w:rsidRPr="00E1402C">
        <w:rPr>
          <w:color w:val="000000" w:themeColor="text1"/>
          <w:sz w:val="20"/>
          <w:szCs w:val="20"/>
        </w:rPr>
        <w:t xml:space="preserve"> Забезпечити поставку Товару у строки, встановлені цим Договором, у кількості та на умовах згідно вимог Замовника.</w:t>
      </w:r>
    </w:p>
    <w:p w:rsidR="006C7FED" w:rsidRPr="00E1402C" w:rsidRDefault="00F170B9"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.2.</w:t>
      </w:r>
      <w:r w:rsidR="006C7FED" w:rsidRPr="00E1402C">
        <w:rPr>
          <w:color w:val="000000" w:themeColor="text1"/>
          <w:sz w:val="20"/>
          <w:szCs w:val="20"/>
        </w:rPr>
        <w:t xml:space="preserve"> Виконавець має право:</w:t>
      </w:r>
    </w:p>
    <w:p w:rsidR="006C7FED" w:rsidRPr="00E1402C" w:rsidRDefault="00F170B9"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.2.1.</w:t>
      </w:r>
      <w:r w:rsidR="006C7FED" w:rsidRPr="00E1402C">
        <w:rPr>
          <w:color w:val="000000" w:themeColor="text1"/>
          <w:sz w:val="20"/>
          <w:szCs w:val="20"/>
        </w:rPr>
        <w:t> Своєчасно та в повному обсязі отримати плату за отриманий Товар.</w:t>
      </w:r>
    </w:p>
    <w:p w:rsidR="006C7FED" w:rsidRPr="00E1402C" w:rsidRDefault="00F170B9"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.3.</w:t>
      </w:r>
      <w:r w:rsidR="006C7FED" w:rsidRPr="00E1402C">
        <w:rPr>
          <w:color w:val="000000" w:themeColor="text1"/>
          <w:sz w:val="20"/>
          <w:szCs w:val="20"/>
        </w:rPr>
        <w:t xml:space="preserve"> Замовник зобов’язаний:</w:t>
      </w:r>
    </w:p>
    <w:p w:rsidR="006C7FED" w:rsidRPr="00E1402C" w:rsidRDefault="00F170B9" w:rsidP="007117A2">
      <w:pPr>
        <w:spacing w:line="220" w:lineRule="auto"/>
        <w:ind w:firstLine="720"/>
        <w:jc w:val="both"/>
        <w:rPr>
          <w:bCs/>
          <w:color w:val="000000" w:themeColor="text1"/>
          <w:spacing w:val="-2"/>
          <w:sz w:val="20"/>
          <w:szCs w:val="20"/>
        </w:rPr>
      </w:pPr>
      <w:r w:rsidRPr="00E1402C">
        <w:rPr>
          <w:b/>
          <w:color w:val="000000" w:themeColor="text1"/>
          <w:sz w:val="20"/>
          <w:szCs w:val="20"/>
        </w:rPr>
        <w:t>8</w:t>
      </w:r>
      <w:r w:rsidR="006C7FED" w:rsidRPr="00E1402C">
        <w:rPr>
          <w:b/>
          <w:color w:val="000000" w:themeColor="text1"/>
          <w:sz w:val="20"/>
          <w:szCs w:val="20"/>
        </w:rPr>
        <w:t>.3.1.</w:t>
      </w:r>
      <w:r w:rsidR="006C7FED" w:rsidRPr="00E1402C">
        <w:rPr>
          <w:color w:val="000000" w:themeColor="text1"/>
          <w:sz w:val="20"/>
          <w:szCs w:val="20"/>
        </w:rPr>
        <w:t> Своєчасно та в повному обсязі оплатити вартість</w:t>
      </w:r>
      <w:r w:rsidR="00CC5D2C" w:rsidRPr="00E1402C">
        <w:rPr>
          <w:color w:val="000000" w:themeColor="text1"/>
          <w:sz w:val="20"/>
          <w:szCs w:val="20"/>
        </w:rPr>
        <w:t xml:space="preserve"> Товару.</w:t>
      </w:r>
      <w:r w:rsidR="006C7FED" w:rsidRPr="00E1402C">
        <w:rPr>
          <w:color w:val="000000" w:themeColor="text1"/>
          <w:sz w:val="20"/>
          <w:szCs w:val="20"/>
        </w:rPr>
        <w:tab/>
      </w:r>
    </w:p>
    <w:p w:rsidR="006C7FED" w:rsidRPr="00E1402C" w:rsidRDefault="00F170B9" w:rsidP="006C7FED">
      <w:pPr>
        <w:spacing w:line="220" w:lineRule="auto"/>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.4.</w:t>
      </w:r>
      <w:r w:rsidR="006C7FED" w:rsidRPr="00E1402C">
        <w:rPr>
          <w:color w:val="000000" w:themeColor="text1"/>
          <w:sz w:val="20"/>
          <w:szCs w:val="20"/>
        </w:rPr>
        <w:t> Замовник має право:</w:t>
      </w:r>
    </w:p>
    <w:p w:rsidR="006C7FED" w:rsidRPr="00E1402C" w:rsidRDefault="00F170B9" w:rsidP="006C7FED">
      <w:pPr>
        <w:ind w:firstLine="720"/>
        <w:jc w:val="both"/>
        <w:rPr>
          <w:color w:val="000000" w:themeColor="text1"/>
          <w:sz w:val="20"/>
          <w:szCs w:val="20"/>
        </w:rPr>
      </w:pPr>
      <w:r w:rsidRPr="00E1402C">
        <w:rPr>
          <w:b/>
          <w:color w:val="000000" w:themeColor="text1"/>
          <w:sz w:val="20"/>
          <w:szCs w:val="20"/>
        </w:rPr>
        <w:t>8</w:t>
      </w:r>
      <w:r w:rsidR="006C7FED" w:rsidRPr="00E1402C">
        <w:rPr>
          <w:b/>
          <w:color w:val="000000" w:themeColor="text1"/>
          <w:sz w:val="20"/>
          <w:szCs w:val="20"/>
        </w:rPr>
        <w:t>.4.1.</w:t>
      </w:r>
      <w:r w:rsidR="006C7FED" w:rsidRPr="00E1402C">
        <w:rPr>
          <w:color w:val="000000" w:themeColor="text1"/>
          <w:sz w:val="20"/>
          <w:szCs w:val="20"/>
        </w:rPr>
        <w:t> 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Виконавцем зобов’язань, передбачених цим Договором, повідомивши останнього про припинення дії Договору у письмовій формі за 10 (десять) календарних днів.</w:t>
      </w:r>
    </w:p>
    <w:p w:rsidR="006C7FED" w:rsidRPr="006C7FED" w:rsidRDefault="00F170B9" w:rsidP="006C7FED">
      <w:pPr>
        <w:spacing w:line="220" w:lineRule="auto"/>
        <w:ind w:firstLine="720"/>
        <w:jc w:val="both"/>
        <w:rPr>
          <w:sz w:val="20"/>
          <w:szCs w:val="20"/>
        </w:rPr>
      </w:pPr>
      <w:r w:rsidRPr="00636232">
        <w:rPr>
          <w:b/>
          <w:sz w:val="20"/>
          <w:szCs w:val="20"/>
        </w:rPr>
        <w:t>8</w:t>
      </w:r>
      <w:r w:rsidR="006C7FED" w:rsidRPr="00636232">
        <w:rPr>
          <w:b/>
          <w:sz w:val="20"/>
          <w:szCs w:val="20"/>
        </w:rPr>
        <w:t>.4.2.</w:t>
      </w:r>
      <w:r w:rsidR="006C7FED" w:rsidRPr="006C7FED">
        <w:rPr>
          <w:sz w:val="20"/>
          <w:szCs w:val="20"/>
        </w:rPr>
        <w:t> Зм</w:t>
      </w:r>
      <w:r w:rsidR="006C7FED">
        <w:rPr>
          <w:sz w:val="20"/>
          <w:szCs w:val="20"/>
        </w:rPr>
        <w:t>еншувати</w:t>
      </w:r>
      <w:r w:rsidR="006C7FED" w:rsidRPr="006C7FED">
        <w:rPr>
          <w:sz w:val="20"/>
          <w:szCs w:val="20"/>
        </w:rPr>
        <w:t xml:space="preserve"> обсяг закупівлі Товару </w:t>
      </w:r>
      <w:r w:rsidR="006C7FED">
        <w:rPr>
          <w:sz w:val="20"/>
          <w:szCs w:val="20"/>
        </w:rPr>
        <w:t>н</w:t>
      </w:r>
      <w:r w:rsidR="006C7FED" w:rsidRPr="006C7FED">
        <w:rPr>
          <w:sz w:val="20"/>
          <w:szCs w:val="20"/>
        </w:rPr>
        <w:t xml:space="preserve">а загальну ціну цього Договору. </w:t>
      </w:r>
    </w:p>
    <w:p w:rsidR="000E2132" w:rsidRPr="007872E5" w:rsidRDefault="00636232" w:rsidP="000E2132">
      <w:pPr>
        <w:ind w:firstLine="709"/>
        <w:jc w:val="center"/>
        <w:rPr>
          <w:b/>
          <w:bCs/>
          <w:sz w:val="20"/>
          <w:szCs w:val="20"/>
          <w:shd w:val="clear" w:color="auto" w:fill="FFFFFF"/>
        </w:rPr>
      </w:pPr>
      <w:r>
        <w:rPr>
          <w:b/>
          <w:bCs/>
          <w:sz w:val="20"/>
          <w:szCs w:val="20"/>
          <w:shd w:val="clear" w:color="auto" w:fill="FFFFFF"/>
        </w:rPr>
        <w:t>9</w:t>
      </w:r>
      <w:r w:rsidR="000E2132" w:rsidRPr="007872E5">
        <w:rPr>
          <w:b/>
          <w:bCs/>
          <w:sz w:val="20"/>
          <w:szCs w:val="20"/>
          <w:shd w:val="clear" w:color="auto" w:fill="FFFFFF"/>
        </w:rPr>
        <w:t>. ФОРС-МАЖОР</w:t>
      </w:r>
    </w:p>
    <w:p w:rsidR="000E2132" w:rsidRPr="007872E5" w:rsidRDefault="00636232" w:rsidP="000E2132">
      <w:pPr>
        <w:suppressAutoHyphens/>
        <w:ind w:firstLine="708"/>
        <w:jc w:val="both"/>
        <w:rPr>
          <w:bCs/>
          <w:sz w:val="20"/>
          <w:szCs w:val="20"/>
        </w:rPr>
      </w:pPr>
      <w:r>
        <w:rPr>
          <w:b/>
          <w:bCs/>
          <w:sz w:val="20"/>
          <w:szCs w:val="20"/>
          <w:shd w:val="clear" w:color="auto" w:fill="FFFFFF"/>
        </w:rPr>
        <w:t>9.</w:t>
      </w:r>
      <w:r w:rsidR="000E2132" w:rsidRPr="007872E5">
        <w:rPr>
          <w:b/>
          <w:bCs/>
          <w:sz w:val="20"/>
          <w:szCs w:val="20"/>
          <w:shd w:val="clear" w:color="auto" w:fill="FFFFFF"/>
        </w:rPr>
        <w:t>1.</w:t>
      </w:r>
      <w:r w:rsidR="000E2132" w:rsidRPr="007872E5">
        <w:rPr>
          <w:sz w:val="20"/>
          <w:szCs w:val="20"/>
          <w:shd w:val="clear" w:color="auto" w:fill="FFFFFF"/>
        </w:rPr>
        <w:t xml:space="preserve"> </w:t>
      </w:r>
      <w:r w:rsidR="000E2132" w:rsidRPr="007872E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0E2132" w:rsidRPr="007872E5" w:rsidRDefault="000E2132" w:rsidP="000E2132">
      <w:pPr>
        <w:suppressAutoHyphens/>
        <w:ind w:firstLine="426"/>
        <w:jc w:val="both"/>
        <w:rPr>
          <w:bCs/>
          <w:sz w:val="20"/>
          <w:szCs w:val="20"/>
        </w:rPr>
      </w:pPr>
      <w:r w:rsidRPr="007872E5">
        <w:rPr>
          <w:bCs/>
          <w:sz w:val="20"/>
          <w:szCs w:val="20"/>
        </w:rPr>
        <w:t xml:space="preserve">     При цьому строк виконання зобов’язань продовжується відповідно часу протягом якого діяли такі обставини.</w:t>
      </w:r>
    </w:p>
    <w:p w:rsidR="000E2132" w:rsidRPr="007872E5" w:rsidRDefault="000E2132" w:rsidP="000E2132">
      <w:pPr>
        <w:suppressAutoHyphens/>
        <w:ind w:firstLine="426"/>
        <w:jc w:val="both"/>
        <w:rPr>
          <w:bCs/>
          <w:sz w:val="20"/>
          <w:szCs w:val="20"/>
        </w:rPr>
      </w:pPr>
      <w:r w:rsidRPr="007872E5">
        <w:rPr>
          <w:b/>
          <w:bCs/>
          <w:sz w:val="20"/>
          <w:szCs w:val="20"/>
        </w:rPr>
        <w:t xml:space="preserve">      </w:t>
      </w:r>
      <w:r w:rsidR="00636232">
        <w:rPr>
          <w:b/>
          <w:bCs/>
          <w:sz w:val="20"/>
          <w:szCs w:val="20"/>
        </w:rPr>
        <w:t>9</w:t>
      </w:r>
      <w:r w:rsidRPr="007872E5">
        <w:rPr>
          <w:b/>
          <w:bCs/>
          <w:sz w:val="20"/>
          <w:szCs w:val="20"/>
        </w:rPr>
        <w:t>.2.</w:t>
      </w:r>
      <w:r w:rsidRPr="007872E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0E2132" w:rsidRPr="007872E5" w:rsidRDefault="00636232" w:rsidP="000E2132">
      <w:pPr>
        <w:pStyle w:val="a6"/>
        <w:ind w:firstLine="709"/>
        <w:rPr>
          <w:sz w:val="20"/>
          <w:shd w:val="clear" w:color="auto" w:fill="FFFFFF"/>
        </w:rPr>
      </w:pPr>
      <w:r>
        <w:rPr>
          <w:b/>
          <w:bCs/>
          <w:sz w:val="20"/>
        </w:rPr>
        <w:t>9</w:t>
      </w:r>
      <w:r w:rsidR="000E2132" w:rsidRPr="007872E5">
        <w:rPr>
          <w:b/>
          <w:bCs/>
          <w:sz w:val="20"/>
        </w:rPr>
        <w:t>.3.</w:t>
      </w:r>
      <w:r w:rsidR="000E2132" w:rsidRPr="007872E5">
        <w:rPr>
          <w:bCs/>
          <w:sz w:val="20"/>
        </w:rPr>
        <w:t xml:space="preserve"> </w:t>
      </w:r>
      <w:r w:rsidR="000E2132" w:rsidRPr="007872E5">
        <w:rPr>
          <w:sz w:val="20"/>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000E2132" w:rsidRPr="007872E5">
        <w:rPr>
          <w:sz w:val="20"/>
          <w:shd w:val="clear" w:color="auto" w:fill="FFFFFF"/>
        </w:rPr>
        <w:t>.</w:t>
      </w:r>
    </w:p>
    <w:p w:rsidR="000E2132" w:rsidRPr="007872E5" w:rsidRDefault="00636232" w:rsidP="000E2132">
      <w:pPr>
        <w:pStyle w:val="21"/>
        <w:ind w:firstLine="709"/>
        <w:rPr>
          <w:sz w:val="20"/>
          <w:szCs w:val="20"/>
          <w:shd w:val="clear" w:color="auto" w:fill="FFFFFF"/>
          <w:lang w:val="uk-UA"/>
        </w:rPr>
      </w:pPr>
      <w:r>
        <w:rPr>
          <w:b/>
          <w:bCs/>
          <w:sz w:val="20"/>
          <w:szCs w:val="20"/>
          <w:shd w:val="clear" w:color="auto" w:fill="FFFFFF"/>
          <w:lang w:val="uk-UA"/>
        </w:rPr>
        <w:t>9</w:t>
      </w:r>
      <w:r w:rsidR="000E2132" w:rsidRPr="007872E5">
        <w:rPr>
          <w:b/>
          <w:bCs/>
          <w:sz w:val="20"/>
          <w:szCs w:val="20"/>
          <w:shd w:val="clear" w:color="auto" w:fill="FFFFFF"/>
          <w:lang w:val="uk-UA"/>
        </w:rPr>
        <w:t>.4.</w:t>
      </w:r>
      <w:r w:rsidR="000E2132" w:rsidRPr="007872E5">
        <w:rPr>
          <w:sz w:val="20"/>
          <w:szCs w:val="20"/>
          <w:shd w:val="clear" w:color="auto" w:fill="FFFFFF"/>
          <w:lang w:val="uk-UA"/>
        </w:rPr>
        <w:t xml:space="preserve"> Виникнення вищевказаних обставин не є підставою для відмови </w:t>
      </w:r>
      <w:r w:rsidR="000E2132">
        <w:rPr>
          <w:sz w:val="20"/>
          <w:szCs w:val="20"/>
          <w:shd w:val="clear" w:color="auto" w:fill="FFFFFF"/>
          <w:lang w:val="uk-UA"/>
        </w:rPr>
        <w:t>Замовника</w:t>
      </w:r>
      <w:r w:rsidR="000E2132" w:rsidRPr="007872E5">
        <w:rPr>
          <w:sz w:val="20"/>
          <w:szCs w:val="20"/>
          <w:shd w:val="clear" w:color="auto" w:fill="FFFFFF"/>
          <w:lang w:val="uk-UA"/>
        </w:rPr>
        <w:t xml:space="preserve"> від сплати за Товар, поставлений до їх виникнення.</w:t>
      </w:r>
    </w:p>
    <w:p w:rsidR="000E2132" w:rsidRPr="007872E5" w:rsidRDefault="000E2132" w:rsidP="000E2132">
      <w:pPr>
        <w:pStyle w:val="1"/>
        <w:ind w:firstLine="709"/>
        <w:rPr>
          <w:sz w:val="20"/>
          <w:szCs w:val="20"/>
          <w:shd w:val="clear" w:color="auto" w:fill="FFFFFF"/>
        </w:rPr>
      </w:pPr>
    </w:p>
    <w:p w:rsidR="000E2132" w:rsidRPr="007872E5" w:rsidRDefault="00636232" w:rsidP="000E2132">
      <w:pPr>
        <w:pStyle w:val="1"/>
        <w:ind w:firstLine="709"/>
        <w:rPr>
          <w:sz w:val="20"/>
          <w:szCs w:val="20"/>
          <w:shd w:val="clear" w:color="auto" w:fill="FFFFFF"/>
        </w:rPr>
      </w:pPr>
      <w:r>
        <w:rPr>
          <w:sz w:val="20"/>
          <w:szCs w:val="20"/>
          <w:shd w:val="clear" w:color="auto" w:fill="FFFFFF"/>
        </w:rPr>
        <w:t>10</w:t>
      </w:r>
      <w:r w:rsidR="000E2132" w:rsidRPr="007872E5">
        <w:rPr>
          <w:sz w:val="20"/>
          <w:szCs w:val="20"/>
          <w:shd w:val="clear" w:color="auto" w:fill="FFFFFF"/>
        </w:rPr>
        <w:t>. РОЗГЛЯД СПІРНИХ ПИТАНЬ</w:t>
      </w:r>
    </w:p>
    <w:p w:rsidR="000E2132" w:rsidRPr="007872E5" w:rsidRDefault="00636232" w:rsidP="000E2132">
      <w:pPr>
        <w:ind w:firstLine="709"/>
        <w:jc w:val="both"/>
        <w:rPr>
          <w:sz w:val="20"/>
          <w:szCs w:val="20"/>
        </w:rPr>
      </w:pPr>
      <w:r>
        <w:rPr>
          <w:b/>
          <w:bCs/>
          <w:sz w:val="20"/>
          <w:szCs w:val="20"/>
          <w:shd w:val="clear" w:color="auto" w:fill="FFFFFF"/>
        </w:rPr>
        <w:t>10</w:t>
      </w:r>
      <w:r w:rsidR="000E2132" w:rsidRPr="007872E5">
        <w:rPr>
          <w:b/>
          <w:bCs/>
          <w:sz w:val="20"/>
          <w:szCs w:val="20"/>
          <w:shd w:val="clear" w:color="auto" w:fill="FFFFFF"/>
        </w:rPr>
        <w:t>.1.</w:t>
      </w:r>
      <w:r w:rsidR="000E2132" w:rsidRPr="007872E5">
        <w:rPr>
          <w:sz w:val="20"/>
          <w:szCs w:val="20"/>
          <w:shd w:val="clear" w:color="auto" w:fill="FFFFFF"/>
        </w:rPr>
        <w:t xml:space="preserve"> </w:t>
      </w:r>
      <w:r w:rsidR="000E2132" w:rsidRPr="007872E5">
        <w:rPr>
          <w:sz w:val="20"/>
          <w:szCs w:val="20"/>
        </w:rPr>
        <w:t>Всі суперечки, що виникатимуть між Сторо</w:t>
      </w:r>
      <w:r w:rsidR="000E2132">
        <w:rPr>
          <w:sz w:val="20"/>
          <w:szCs w:val="20"/>
        </w:rPr>
        <w:t>нами при виконанні умов даного Д</w:t>
      </w:r>
      <w:r w:rsidR="000E2132" w:rsidRPr="007872E5">
        <w:rPr>
          <w:sz w:val="20"/>
          <w:szCs w:val="20"/>
        </w:rPr>
        <w:t>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E2132" w:rsidRPr="007872E5" w:rsidRDefault="000E2132" w:rsidP="000E2132">
      <w:pPr>
        <w:ind w:firstLine="709"/>
        <w:jc w:val="center"/>
        <w:rPr>
          <w:b/>
          <w:bCs/>
          <w:sz w:val="20"/>
          <w:szCs w:val="20"/>
          <w:shd w:val="clear" w:color="auto" w:fill="FFFFFF"/>
        </w:rPr>
      </w:pPr>
    </w:p>
    <w:p w:rsidR="000E2132" w:rsidRPr="007872E5" w:rsidRDefault="000E2132" w:rsidP="000E2132">
      <w:pPr>
        <w:ind w:firstLine="709"/>
        <w:jc w:val="center"/>
        <w:rPr>
          <w:b/>
          <w:bCs/>
          <w:sz w:val="20"/>
          <w:szCs w:val="20"/>
          <w:shd w:val="clear" w:color="auto" w:fill="FFFFFF"/>
        </w:rPr>
      </w:pPr>
      <w:r w:rsidRPr="007872E5">
        <w:rPr>
          <w:b/>
          <w:bCs/>
          <w:sz w:val="20"/>
          <w:szCs w:val="20"/>
          <w:shd w:val="clear" w:color="auto" w:fill="FFFFFF"/>
        </w:rPr>
        <w:t>1</w:t>
      </w:r>
      <w:r w:rsidR="00636232">
        <w:rPr>
          <w:b/>
          <w:bCs/>
          <w:sz w:val="20"/>
          <w:szCs w:val="20"/>
          <w:shd w:val="clear" w:color="auto" w:fill="FFFFFF"/>
        </w:rPr>
        <w:t>1</w:t>
      </w:r>
      <w:r w:rsidRPr="007872E5">
        <w:rPr>
          <w:b/>
          <w:bCs/>
          <w:sz w:val="20"/>
          <w:szCs w:val="20"/>
          <w:shd w:val="clear" w:color="auto" w:fill="FFFFFF"/>
        </w:rPr>
        <w:t>. ІНШІ УМОВИ</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1</w:t>
      </w:r>
      <w:r w:rsidR="00636232">
        <w:rPr>
          <w:b/>
          <w:bCs/>
          <w:sz w:val="20"/>
          <w:szCs w:val="20"/>
          <w:shd w:val="clear" w:color="auto" w:fill="FFFFFF"/>
        </w:rPr>
        <w:t>1</w:t>
      </w:r>
      <w:r w:rsidRPr="007872E5">
        <w:rPr>
          <w:b/>
          <w:bCs/>
          <w:sz w:val="20"/>
          <w:szCs w:val="20"/>
          <w:shd w:val="clear" w:color="auto" w:fill="FFFFFF"/>
        </w:rPr>
        <w:t>.1.</w:t>
      </w:r>
      <w:r w:rsidRPr="007872E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1</w:t>
      </w:r>
      <w:r w:rsidR="00636232">
        <w:rPr>
          <w:b/>
          <w:bCs/>
          <w:sz w:val="20"/>
          <w:szCs w:val="20"/>
          <w:shd w:val="clear" w:color="auto" w:fill="FFFFFF"/>
        </w:rPr>
        <w:t>1</w:t>
      </w:r>
      <w:r w:rsidRPr="007872E5">
        <w:rPr>
          <w:b/>
          <w:bCs/>
          <w:sz w:val="20"/>
          <w:szCs w:val="20"/>
          <w:shd w:val="clear" w:color="auto" w:fill="FFFFFF"/>
        </w:rPr>
        <w:t>.2.</w:t>
      </w:r>
      <w:r w:rsidRPr="007872E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E2132" w:rsidRPr="007872E5" w:rsidRDefault="000E2132" w:rsidP="000E2132">
      <w:pPr>
        <w:ind w:firstLine="709"/>
        <w:jc w:val="both"/>
        <w:rPr>
          <w:sz w:val="20"/>
          <w:szCs w:val="20"/>
          <w:shd w:val="clear" w:color="auto" w:fill="FFFFFF"/>
        </w:rPr>
      </w:pPr>
      <w:r w:rsidRPr="007872E5">
        <w:rPr>
          <w:b/>
          <w:bCs/>
          <w:sz w:val="20"/>
          <w:szCs w:val="20"/>
          <w:shd w:val="clear" w:color="auto" w:fill="FFFFFF"/>
        </w:rPr>
        <w:t>1</w:t>
      </w:r>
      <w:r w:rsidR="00636232">
        <w:rPr>
          <w:b/>
          <w:bCs/>
          <w:sz w:val="20"/>
          <w:szCs w:val="20"/>
          <w:shd w:val="clear" w:color="auto" w:fill="FFFFFF"/>
        </w:rPr>
        <w:t>1</w:t>
      </w:r>
      <w:r w:rsidRPr="007872E5">
        <w:rPr>
          <w:b/>
          <w:bCs/>
          <w:sz w:val="20"/>
          <w:szCs w:val="20"/>
          <w:shd w:val="clear" w:color="auto" w:fill="FFFFFF"/>
        </w:rPr>
        <w:t>.3.</w:t>
      </w:r>
      <w:r w:rsidRPr="007872E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7872E5">
        <w:rPr>
          <w:b/>
          <w:bCs/>
          <w:sz w:val="20"/>
          <w:szCs w:val="20"/>
          <w:shd w:val="clear" w:color="auto" w:fill="FFFFFF"/>
        </w:rPr>
        <w:t xml:space="preserve"> </w:t>
      </w:r>
      <w:r w:rsidRPr="007872E5">
        <w:rPr>
          <w:sz w:val="20"/>
          <w:szCs w:val="20"/>
          <w:shd w:val="clear" w:color="auto" w:fill="FFFFFF"/>
        </w:rPr>
        <w:t xml:space="preserve">його невід'ємну частину. </w:t>
      </w:r>
    </w:p>
    <w:p w:rsidR="000E2132" w:rsidRPr="007872E5" w:rsidRDefault="000E2132" w:rsidP="000E2132">
      <w:pPr>
        <w:ind w:firstLine="709"/>
        <w:jc w:val="both"/>
        <w:rPr>
          <w:sz w:val="20"/>
          <w:szCs w:val="20"/>
          <w:shd w:val="clear" w:color="auto" w:fill="FFFFFF"/>
        </w:rPr>
      </w:pPr>
      <w:r w:rsidRPr="007872E5">
        <w:rPr>
          <w:b/>
          <w:sz w:val="20"/>
          <w:szCs w:val="20"/>
          <w:shd w:val="clear" w:color="auto" w:fill="FFFFFF"/>
        </w:rPr>
        <w:t>1</w:t>
      </w:r>
      <w:r w:rsidR="00636232">
        <w:rPr>
          <w:b/>
          <w:sz w:val="20"/>
          <w:szCs w:val="20"/>
          <w:shd w:val="clear" w:color="auto" w:fill="FFFFFF"/>
        </w:rPr>
        <w:t>1</w:t>
      </w:r>
      <w:r w:rsidRPr="007872E5">
        <w:rPr>
          <w:b/>
          <w:sz w:val="20"/>
          <w:szCs w:val="20"/>
          <w:shd w:val="clear" w:color="auto" w:fill="FFFFFF"/>
        </w:rPr>
        <w:t>.4.</w:t>
      </w:r>
      <w:r w:rsidRPr="007872E5">
        <w:rPr>
          <w:sz w:val="20"/>
          <w:szCs w:val="20"/>
          <w:shd w:val="clear" w:color="auto" w:fill="FFFFFF"/>
        </w:rPr>
        <w:t xml:space="preserve"> </w:t>
      </w:r>
      <w:r>
        <w:rPr>
          <w:sz w:val="20"/>
          <w:szCs w:val="20"/>
        </w:rPr>
        <w:t>Сторони домовились, що Д</w:t>
      </w:r>
      <w:r w:rsidRPr="007872E5">
        <w:rPr>
          <w:sz w:val="20"/>
          <w:szCs w:val="20"/>
        </w:rPr>
        <w:t xml:space="preserve">оговір, зміни, додатки,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0E2132" w:rsidRPr="007872E5" w:rsidRDefault="000E2132" w:rsidP="000E2132">
      <w:pPr>
        <w:ind w:firstLine="708"/>
        <w:jc w:val="both"/>
        <w:rPr>
          <w:sz w:val="20"/>
          <w:szCs w:val="20"/>
          <w:shd w:val="clear" w:color="auto" w:fill="FFFFFF"/>
        </w:rPr>
      </w:pPr>
      <w:r w:rsidRPr="007872E5">
        <w:rPr>
          <w:b/>
          <w:sz w:val="20"/>
          <w:szCs w:val="20"/>
          <w:shd w:val="clear" w:color="auto" w:fill="FFFFFF"/>
        </w:rPr>
        <w:t>1</w:t>
      </w:r>
      <w:r w:rsidR="00636232">
        <w:rPr>
          <w:b/>
          <w:sz w:val="20"/>
          <w:szCs w:val="20"/>
          <w:shd w:val="clear" w:color="auto" w:fill="FFFFFF"/>
        </w:rPr>
        <w:t>1</w:t>
      </w:r>
      <w:r w:rsidRPr="007872E5">
        <w:rPr>
          <w:b/>
          <w:sz w:val="20"/>
          <w:szCs w:val="20"/>
          <w:shd w:val="clear" w:color="auto" w:fill="FFFFFF"/>
        </w:rPr>
        <w:t>.5.</w:t>
      </w:r>
      <w:r w:rsidRPr="007872E5">
        <w:rPr>
          <w:sz w:val="20"/>
          <w:szCs w:val="20"/>
          <w:shd w:val="clear" w:color="auto" w:fill="FFFFFF"/>
        </w:rPr>
        <w:t xml:space="preserve"> Сторони негайно інформують одна одну про зміни адрес та реквізитів. </w:t>
      </w:r>
    </w:p>
    <w:p w:rsidR="000E2132" w:rsidRPr="007872E5" w:rsidRDefault="000E2132" w:rsidP="000E2132">
      <w:pPr>
        <w:ind w:firstLine="708"/>
        <w:jc w:val="both"/>
        <w:rPr>
          <w:sz w:val="20"/>
          <w:szCs w:val="20"/>
          <w:shd w:val="clear" w:color="auto" w:fill="FFFFFF"/>
        </w:rPr>
      </w:pPr>
      <w:r w:rsidRPr="007872E5">
        <w:rPr>
          <w:b/>
          <w:sz w:val="20"/>
          <w:szCs w:val="20"/>
          <w:shd w:val="clear" w:color="auto" w:fill="FFFFFF"/>
        </w:rPr>
        <w:t>1</w:t>
      </w:r>
      <w:r w:rsidR="00636232">
        <w:rPr>
          <w:b/>
          <w:sz w:val="20"/>
          <w:szCs w:val="20"/>
          <w:shd w:val="clear" w:color="auto" w:fill="FFFFFF"/>
        </w:rPr>
        <w:t>1</w:t>
      </w:r>
      <w:r w:rsidRPr="007872E5">
        <w:rPr>
          <w:b/>
          <w:sz w:val="20"/>
          <w:szCs w:val="20"/>
          <w:shd w:val="clear" w:color="auto" w:fill="FFFFFF"/>
        </w:rPr>
        <w:t>.6.</w:t>
      </w:r>
      <w:r w:rsidRPr="007872E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0E2132" w:rsidRPr="007872E5" w:rsidRDefault="000E2132" w:rsidP="000E2132">
      <w:pPr>
        <w:ind w:firstLine="708"/>
        <w:jc w:val="both"/>
        <w:rPr>
          <w:sz w:val="20"/>
          <w:szCs w:val="20"/>
          <w:shd w:val="clear" w:color="auto" w:fill="FFFFFF"/>
        </w:rPr>
      </w:pPr>
      <w:r w:rsidRPr="007872E5">
        <w:rPr>
          <w:b/>
          <w:bCs/>
          <w:sz w:val="20"/>
          <w:szCs w:val="20"/>
        </w:rPr>
        <w:t>1</w:t>
      </w:r>
      <w:r w:rsidR="00636232">
        <w:rPr>
          <w:b/>
          <w:bCs/>
          <w:sz w:val="20"/>
          <w:szCs w:val="20"/>
        </w:rPr>
        <w:t>1</w:t>
      </w:r>
      <w:r w:rsidRPr="007872E5">
        <w:rPr>
          <w:b/>
          <w:bCs/>
          <w:sz w:val="20"/>
          <w:szCs w:val="20"/>
        </w:rPr>
        <w:t>.7.</w:t>
      </w:r>
      <w:r w:rsidRPr="007872E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0E2132" w:rsidRPr="007872E5" w:rsidRDefault="000E2132" w:rsidP="000E2132">
      <w:pPr>
        <w:pStyle w:val="WW-3"/>
        <w:tabs>
          <w:tab w:val="left" w:pos="709"/>
        </w:tabs>
        <w:ind w:firstLine="709"/>
        <w:jc w:val="both"/>
        <w:rPr>
          <w:sz w:val="20"/>
        </w:rPr>
      </w:pPr>
      <w:r w:rsidRPr="007872E5">
        <w:rPr>
          <w:b/>
          <w:sz w:val="20"/>
        </w:rPr>
        <w:t>1</w:t>
      </w:r>
      <w:r w:rsidR="00636232">
        <w:rPr>
          <w:b/>
          <w:sz w:val="20"/>
        </w:rPr>
        <w:t>1</w:t>
      </w:r>
      <w:r w:rsidRPr="007872E5">
        <w:rPr>
          <w:b/>
          <w:sz w:val="20"/>
        </w:rPr>
        <w:t xml:space="preserve">.8. </w:t>
      </w:r>
      <w:r w:rsidRPr="007872E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E2132" w:rsidRPr="007872E5" w:rsidRDefault="000E2132" w:rsidP="000E2132">
      <w:pPr>
        <w:pStyle w:val="WW-3"/>
        <w:tabs>
          <w:tab w:val="left" w:pos="709"/>
        </w:tabs>
        <w:ind w:firstLine="709"/>
        <w:jc w:val="both"/>
        <w:rPr>
          <w:sz w:val="20"/>
        </w:rPr>
      </w:pPr>
      <w:r w:rsidRPr="007872E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E2132" w:rsidRPr="007872E5" w:rsidRDefault="000E2132" w:rsidP="000E2132">
      <w:pPr>
        <w:pStyle w:val="WW-3"/>
        <w:tabs>
          <w:tab w:val="left" w:pos="709"/>
        </w:tabs>
        <w:ind w:firstLine="709"/>
        <w:jc w:val="both"/>
        <w:rPr>
          <w:sz w:val="20"/>
        </w:rPr>
      </w:pPr>
      <w:r w:rsidRPr="007872E5">
        <w:rPr>
          <w:b/>
          <w:snapToGrid w:val="0"/>
          <w:sz w:val="20"/>
        </w:rPr>
        <w:t>1</w:t>
      </w:r>
      <w:r w:rsidR="00636232">
        <w:rPr>
          <w:b/>
          <w:snapToGrid w:val="0"/>
          <w:sz w:val="20"/>
        </w:rPr>
        <w:t>1</w:t>
      </w:r>
      <w:r w:rsidRPr="007872E5">
        <w:rPr>
          <w:b/>
          <w:snapToGrid w:val="0"/>
          <w:sz w:val="20"/>
        </w:rPr>
        <w:t>.9.</w:t>
      </w:r>
      <w:r w:rsidRPr="007872E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0E2132" w:rsidRPr="007872E5" w:rsidRDefault="000E2132" w:rsidP="000E2132">
      <w:pPr>
        <w:pStyle w:val="WW-3"/>
        <w:tabs>
          <w:tab w:val="left" w:pos="709"/>
        </w:tabs>
        <w:ind w:firstLine="709"/>
        <w:jc w:val="both"/>
        <w:rPr>
          <w:bCs/>
          <w:sz w:val="20"/>
        </w:rPr>
      </w:pPr>
      <w:r w:rsidRPr="007872E5">
        <w:rPr>
          <w:b/>
          <w:bCs/>
          <w:sz w:val="20"/>
          <w:shd w:val="clear" w:color="auto" w:fill="FFFFFF"/>
        </w:rPr>
        <w:t>1</w:t>
      </w:r>
      <w:r w:rsidR="00636232">
        <w:rPr>
          <w:b/>
          <w:bCs/>
          <w:sz w:val="20"/>
          <w:shd w:val="clear" w:color="auto" w:fill="FFFFFF"/>
        </w:rPr>
        <w:t>1</w:t>
      </w:r>
      <w:r w:rsidRPr="007872E5">
        <w:rPr>
          <w:b/>
          <w:bCs/>
          <w:sz w:val="20"/>
          <w:shd w:val="clear" w:color="auto" w:fill="FFFFFF"/>
        </w:rPr>
        <w:t>.10.</w:t>
      </w:r>
      <w:r w:rsidRPr="007872E5">
        <w:rPr>
          <w:sz w:val="20"/>
          <w:shd w:val="clear" w:color="auto" w:fill="FFFFFF"/>
        </w:rPr>
        <w:t xml:space="preserve"> </w:t>
      </w:r>
      <w:r w:rsidRPr="007872E5">
        <w:rPr>
          <w:bCs/>
          <w:sz w:val="20"/>
        </w:rPr>
        <w:t xml:space="preserve">На момент укладення даного Договору </w:t>
      </w:r>
      <w:r>
        <w:rPr>
          <w:bCs/>
          <w:sz w:val="20"/>
          <w:shd w:val="clear" w:color="auto" w:fill="FFFFFF"/>
        </w:rPr>
        <w:t>Виконавець</w:t>
      </w:r>
      <w:r w:rsidRPr="007872E5">
        <w:rPr>
          <w:bCs/>
          <w:sz w:val="20"/>
        </w:rPr>
        <w:t xml:space="preserve">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0E2132" w:rsidRPr="007872E5" w:rsidRDefault="000E2132" w:rsidP="000E2132">
      <w:pPr>
        <w:ind w:firstLine="709"/>
        <w:jc w:val="both"/>
        <w:rPr>
          <w:sz w:val="20"/>
          <w:szCs w:val="20"/>
          <w:shd w:val="clear" w:color="auto" w:fill="FFFFFF"/>
        </w:rPr>
      </w:pPr>
      <w:r w:rsidRPr="007872E5">
        <w:rPr>
          <w:bCs/>
          <w:sz w:val="20"/>
          <w:szCs w:val="20"/>
        </w:rPr>
        <w:t xml:space="preserve">На момент укладення даного Договору </w:t>
      </w:r>
      <w:r>
        <w:rPr>
          <w:bCs/>
          <w:sz w:val="20"/>
          <w:szCs w:val="20"/>
        </w:rPr>
        <w:t>Замовник</w:t>
      </w:r>
      <w:r w:rsidRPr="007872E5">
        <w:rPr>
          <w:bCs/>
          <w:sz w:val="20"/>
          <w:szCs w:val="20"/>
        </w:rPr>
        <w:t xml:space="preserve"> підтверджує, що </w:t>
      </w:r>
      <w:r>
        <w:rPr>
          <w:bCs/>
          <w:sz w:val="20"/>
          <w:szCs w:val="20"/>
        </w:rPr>
        <w:t>не є платником податку на додану вартість</w:t>
      </w:r>
      <w:r w:rsidRPr="007872E5">
        <w:rPr>
          <w:bCs/>
          <w:sz w:val="20"/>
          <w:szCs w:val="20"/>
        </w:rPr>
        <w:t>.</w:t>
      </w:r>
    </w:p>
    <w:p w:rsidR="000E2132" w:rsidRPr="007872E5" w:rsidRDefault="000E2132" w:rsidP="000E2132">
      <w:pPr>
        <w:ind w:firstLine="709"/>
        <w:jc w:val="both"/>
        <w:rPr>
          <w:sz w:val="20"/>
          <w:szCs w:val="20"/>
        </w:rPr>
      </w:pPr>
      <w:r w:rsidRPr="007872E5">
        <w:rPr>
          <w:b/>
          <w:sz w:val="20"/>
          <w:szCs w:val="20"/>
          <w:shd w:val="clear" w:color="auto" w:fill="FFFFFF"/>
        </w:rPr>
        <w:t>1</w:t>
      </w:r>
      <w:r w:rsidR="00636232">
        <w:rPr>
          <w:b/>
          <w:sz w:val="20"/>
          <w:szCs w:val="20"/>
          <w:shd w:val="clear" w:color="auto" w:fill="FFFFFF"/>
        </w:rPr>
        <w:t>1</w:t>
      </w:r>
      <w:r w:rsidRPr="007872E5">
        <w:rPr>
          <w:b/>
          <w:sz w:val="20"/>
          <w:szCs w:val="20"/>
          <w:shd w:val="clear" w:color="auto" w:fill="FFFFFF"/>
        </w:rPr>
        <w:t>.11.</w:t>
      </w:r>
      <w:r w:rsidRPr="007872E5">
        <w:rPr>
          <w:sz w:val="20"/>
          <w:szCs w:val="20"/>
          <w:shd w:val="clear" w:color="auto" w:fill="FFFFFF"/>
        </w:rPr>
        <w:t xml:space="preserve"> </w:t>
      </w:r>
      <w:r>
        <w:rPr>
          <w:bCs/>
          <w:sz w:val="20"/>
          <w:szCs w:val="20"/>
          <w:shd w:val="clear" w:color="auto" w:fill="FFFFFF"/>
        </w:rPr>
        <w:t>Виконавець</w:t>
      </w:r>
      <w:r>
        <w:rPr>
          <w:sz w:val="20"/>
          <w:szCs w:val="20"/>
          <w:shd w:val="clear" w:color="auto" w:fill="FFFFFF"/>
        </w:rPr>
        <w:t xml:space="preserve"> вправі розірвати даний Д</w:t>
      </w:r>
      <w:r w:rsidRPr="007872E5">
        <w:rPr>
          <w:sz w:val="20"/>
          <w:szCs w:val="20"/>
          <w:shd w:val="clear" w:color="auto" w:fill="FFFFFF"/>
        </w:rPr>
        <w:t xml:space="preserve">оговір в односторонньому порядку, повідомивши про це </w:t>
      </w:r>
      <w:r>
        <w:rPr>
          <w:sz w:val="20"/>
          <w:szCs w:val="20"/>
          <w:shd w:val="clear" w:color="auto" w:fill="FFFFFF"/>
        </w:rPr>
        <w:t>Замовника</w:t>
      </w:r>
      <w:r w:rsidRPr="007872E5">
        <w:rPr>
          <w:sz w:val="20"/>
          <w:szCs w:val="20"/>
          <w:shd w:val="clear" w:color="auto" w:fill="FFFFFF"/>
        </w:rPr>
        <w:t xml:space="preserve"> за 10 (десять) календарних днів до бажаної дати розірвання Договору.</w:t>
      </w:r>
    </w:p>
    <w:p w:rsidR="000E2132" w:rsidRPr="007872E5" w:rsidRDefault="000E2132" w:rsidP="000E2132">
      <w:pPr>
        <w:tabs>
          <w:tab w:val="left" w:pos="720"/>
          <w:tab w:val="left" w:pos="1080"/>
          <w:tab w:val="left" w:pos="1260"/>
        </w:tabs>
        <w:jc w:val="both"/>
        <w:rPr>
          <w:sz w:val="20"/>
          <w:szCs w:val="20"/>
        </w:rPr>
      </w:pPr>
      <w:r w:rsidRPr="007872E5">
        <w:rPr>
          <w:b/>
          <w:sz w:val="20"/>
          <w:szCs w:val="20"/>
        </w:rPr>
        <w:tab/>
        <w:t>1</w:t>
      </w:r>
      <w:r w:rsidR="00636232">
        <w:rPr>
          <w:b/>
          <w:sz w:val="20"/>
          <w:szCs w:val="20"/>
        </w:rPr>
        <w:t>1</w:t>
      </w:r>
      <w:r w:rsidRPr="007872E5">
        <w:rPr>
          <w:b/>
          <w:sz w:val="20"/>
          <w:szCs w:val="20"/>
        </w:rPr>
        <w:t>.12.</w:t>
      </w:r>
      <w:r w:rsidRPr="007872E5">
        <w:rPr>
          <w:sz w:val="20"/>
          <w:szCs w:val="20"/>
        </w:rPr>
        <w:t xml:space="preserve"> </w:t>
      </w:r>
      <w:r>
        <w:rPr>
          <w:bCs/>
          <w:sz w:val="20"/>
          <w:szCs w:val="20"/>
        </w:rPr>
        <w:t>Замовник</w:t>
      </w:r>
      <w:r w:rsidRPr="007872E5">
        <w:rPr>
          <w:sz w:val="20"/>
          <w:szCs w:val="20"/>
        </w:rPr>
        <w:t xml:space="preserve"> гарантує, що на момент укладання даного Договору:                  </w:t>
      </w:r>
    </w:p>
    <w:p w:rsidR="000E2132" w:rsidRPr="007872E5" w:rsidRDefault="000E2132" w:rsidP="000E2132">
      <w:pPr>
        <w:jc w:val="both"/>
        <w:rPr>
          <w:sz w:val="20"/>
          <w:szCs w:val="20"/>
        </w:rPr>
      </w:pPr>
      <w:r w:rsidRPr="007872E5">
        <w:rPr>
          <w:b/>
          <w:bCs/>
          <w:sz w:val="20"/>
          <w:szCs w:val="20"/>
        </w:rPr>
        <w:t>а)</w:t>
      </w:r>
      <w:r w:rsidRPr="007872E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0E2132" w:rsidRPr="007872E5" w:rsidRDefault="000E2132" w:rsidP="000E2132">
      <w:pPr>
        <w:jc w:val="both"/>
        <w:rPr>
          <w:sz w:val="20"/>
          <w:szCs w:val="20"/>
        </w:rPr>
      </w:pPr>
      <w:r w:rsidRPr="007872E5">
        <w:rPr>
          <w:b/>
          <w:bCs/>
          <w:sz w:val="20"/>
          <w:szCs w:val="20"/>
        </w:rPr>
        <w:t>б)</w:t>
      </w:r>
      <w:r w:rsidRPr="007872E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0E2132" w:rsidRPr="007872E5" w:rsidRDefault="000E2132" w:rsidP="000E2132">
      <w:pPr>
        <w:jc w:val="both"/>
        <w:rPr>
          <w:sz w:val="20"/>
          <w:szCs w:val="20"/>
        </w:rPr>
      </w:pPr>
      <w:r w:rsidRPr="007872E5">
        <w:rPr>
          <w:b/>
          <w:bCs/>
          <w:sz w:val="20"/>
          <w:szCs w:val="20"/>
        </w:rPr>
        <w:t>в)</w:t>
      </w:r>
      <w:r w:rsidRPr="007872E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Pr>
          <w:sz w:val="20"/>
          <w:szCs w:val="20"/>
        </w:rPr>
        <w:t>Замовника</w:t>
      </w:r>
      <w:r w:rsidRPr="007872E5">
        <w:rPr>
          <w:sz w:val="20"/>
          <w:szCs w:val="20"/>
        </w:rPr>
        <w:t xml:space="preserve">, необхідні для реалізації цих повноважень, виконані в повному обсязі й належним чином;     </w:t>
      </w:r>
    </w:p>
    <w:p w:rsidR="000E2132" w:rsidRPr="007872E5" w:rsidRDefault="000E2132" w:rsidP="000E2132">
      <w:pPr>
        <w:jc w:val="both"/>
        <w:rPr>
          <w:sz w:val="20"/>
          <w:szCs w:val="20"/>
        </w:rPr>
      </w:pPr>
      <w:r w:rsidRPr="007872E5">
        <w:rPr>
          <w:b/>
          <w:bCs/>
          <w:sz w:val="20"/>
          <w:szCs w:val="20"/>
        </w:rPr>
        <w:t>г)</w:t>
      </w:r>
      <w:r w:rsidRPr="007872E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Pr>
          <w:sz w:val="20"/>
          <w:szCs w:val="20"/>
        </w:rPr>
        <w:t>Замовником</w:t>
      </w:r>
      <w:r w:rsidRPr="007872E5">
        <w:rPr>
          <w:sz w:val="20"/>
          <w:szCs w:val="20"/>
        </w:rPr>
        <w:t xml:space="preserve"> зобов'язань за цим Договором; </w:t>
      </w:r>
    </w:p>
    <w:p w:rsidR="000E2132" w:rsidRPr="007872E5" w:rsidRDefault="000E2132" w:rsidP="000E2132">
      <w:pPr>
        <w:jc w:val="both"/>
        <w:rPr>
          <w:sz w:val="20"/>
          <w:szCs w:val="20"/>
        </w:rPr>
      </w:pPr>
      <w:r w:rsidRPr="007872E5">
        <w:rPr>
          <w:b/>
          <w:bCs/>
          <w:sz w:val="20"/>
          <w:szCs w:val="20"/>
        </w:rPr>
        <w:t>д)</w:t>
      </w:r>
      <w:r>
        <w:rPr>
          <w:sz w:val="20"/>
          <w:szCs w:val="20"/>
        </w:rPr>
        <w:t xml:space="preserve"> усі документи, надані Замовником </w:t>
      </w:r>
      <w:r w:rsidRPr="007872E5">
        <w:rPr>
          <w:sz w:val="20"/>
          <w:szCs w:val="20"/>
        </w:rPr>
        <w:t xml:space="preserve">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w:t>
      </w:r>
      <w:r>
        <w:rPr>
          <w:sz w:val="20"/>
          <w:szCs w:val="20"/>
        </w:rPr>
        <w:t>Замовника</w:t>
      </w:r>
      <w:r w:rsidRPr="007872E5">
        <w:rPr>
          <w:sz w:val="20"/>
          <w:szCs w:val="20"/>
        </w:rPr>
        <w:t xml:space="preserve">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w:t>
      </w:r>
      <w:r>
        <w:rPr>
          <w:sz w:val="20"/>
          <w:szCs w:val="20"/>
        </w:rPr>
        <w:t>Замовника</w:t>
      </w:r>
      <w:r w:rsidRPr="007872E5">
        <w:rPr>
          <w:sz w:val="20"/>
          <w:szCs w:val="20"/>
        </w:rPr>
        <w:t xml:space="preserve">, які можуть привести до невиконання або неналежного виконання ним зобов'язань за договором; </w:t>
      </w:r>
    </w:p>
    <w:p w:rsidR="000E2132" w:rsidRPr="007872E5" w:rsidRDefault="000E2132" w:rsidP="000E2132">
      <w:pPr>
        <w:jc w:val="both"/>
        <w:rPr>
          <w:sz w:val="20"/>
          <w:szCs w:val="20"/>
        </w:rPr>
      </w:pPr>
      <w:r w:rsidRPr="007872E5">
        <w:rPr>
          <w:b/>
          <w:bCs/>
          <w:sz w:val="20"/>
          <w:szCs w:val="20"/>
        </w:rPr>
        <w:lastRenderedPageBreak/>
        <w:t>е)</w:t>
      </w:r>
      <w:r w:rsidRPr="007872E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w:t>
      </w:r>
      <w:r>
        <w:rPr>
          <w:sz w:val="20"/>
          <w:szCs w:val="20"/>
        </w:rPr>
        <w:t>Замовника</w:t>
      </w:r>
      <w:r w:rsidRPr="007872E5">
        <w:rPr>
          <w:sz w:val="20"/>
          <w:szCs w:val="20"/>
        </w:rPr>
        <w:t>, що обмежують і/або, що роблять неможливим виконання сторонами зобов'язань за цим Договором.</w:t>
      </w:r>
    </w:p>
    <w:p w:rsidR="000E2132" w:rsidRPr="007872E5" w:rsidRDefault="000E2132" w:rsidP="000E2132">
      <w:pPr>
        <w:ind w:firstLine="397"/>
        <w:jc w:val="both"/>
        <w:rPr>
          <w:sz w:val="20"/>
          <w:szCs w:val="20"/>
        </w:rPr>
      </w:pPr>
      <w:r w:rsidRPr="007872E5">
        <w:rPr>
          <w:sz w:val="20"/>
          <w:szCs w:val="20"/>
        </w:rPr>
        <w:t>У випадку, якщо</w:t>
      </w:r>
      <w:r>
        <w:rPr>
          <w:sz w:val="20"/>
          <w:szCs w:val="20"/>
        </w:rPr>
        <w:t xml:space="preserve"> в процесі виконання даного Д</w:t>
      </w:r>
      <w:r w:rsidRPr="007872E5">
        <w:rPr>
          <w:sz w:val="20"/>
          <w:szCs w:val="20"/>
        </w:rPr>
        <w:t xml:space="preserve">оговору, буде виявлена недійсність   і/або невідповідність і/або відсутність даних, інформації зазначених у п.п. а) - е) цього пункту,  </w:t>
      </w:r>
      <w:r>
        <w:rPr>
          <w:bCs/>
          <w:sz w:val="20"/>
          <w:shd w:val="clear" w:color="auto" w:fill="FFFFFF"/>
        </w:rPr>
        <w:t>Виконавець</w:t>
      </w:r>
      <w:r w:rsidRPr="007872E5">
        <w:rPr>
          <w:sz w:val="20"/>
          <w:szCs w:val="20"/>
        </w:rPr>
        <w:t xml:space="preserve"> </w:t>
      </w:r>
      <w:r>
        <w:rPr>
          <w:sz w:val="20"/>
          <w:szCs w:val="20"/>
        </w:rPr>
        <w:t>має право розірвати Д</w:t>
      </w:r>
      <w:r w:rsidRPr="007872E5">
        <w:rPr>
          <w:sz w:val="20"/>
          <w:szCs w:val="20"/>
        </w:rPr>
        <w:t xml:space="preserve">оговір в односторонньому порядку й вимагати відшкодування збитків </w:t>
      </w:r>
      <w:r>
        <w:rPr>
          <w:sz w:val="20"/>
          <w:szCs w:val="20"/>
        </w:rPr>
        <w:t>Замовником</w:t>
      </w:r>
      <w:r w:rsidRPr="007872E5">
        <w:rPr>
          <w:sz w:val="20"/>
          <w:szCs w:val="20"/>
        </w:rPr>
        <w:t>.</w:t>
      </w:r>
    </w:p>
    <w:p w:rsidR="000E2132" w:rsidRPr="007872E5" w:rsidRDefault="000E2132" w:rsidP="000E2132">
      <w:pPr>
        <w:tabs>
          <w:tab w:val="left" w:pos="709"/>
        </w:tabs>
        <w:ind w:firstLine="709"/>
        <w:jc w:val="both"/>
        <w:rPr>
          <w:sz w:val="20"/>
          <w:szCs w:val="20"/>
        </w:rPr>
      </w:pPr>
      <w:r w:rsidRPr="007872E5">
        <w:rPr>
          <w:b/>
          <w:sz w:val="20"/>
          <w:szCs w:val="20"/>
        </w:rPr>
        <w:t>1</w:t>
      </w:r>
      <w:r w:rsidR="00636232">
        <w:rPr>
          <w:b/>
          <w:sz w:val="20"/>
          <w:szCs w:val="20"/>
        </w:rPr>
        <w:t>1</w:t>
      </w:r>
      <w:r w:rsidRPr="007872E5">
        <w:rPr>
          <w:b/>
          <w:sz w:val="20"/>
          <w:szCs w:val="20"/>
        </w:rPr>
        <w:t>.13.</w:t>
      </w:r>
      <w:r w:rsidRPr="007872E5">
        <w:rPr>
          <w:sz w:val="20"/>
          <w:szCs w:val="20"/>
        </w:rPr>
        <w:t xml:space="preserve"> На момент укладення даного Договору </w:t>
      </w:r>
      <w:r>
        <w:rPr>
          <w:sz w:val="20"/>
          <w:szCs w:val="20"/>
        </w:rPr>
        <w:t>Замовник</w:t>
      </w:r>
      <w:r w:rsidRPr="007872E5">
        <w:rPr>
          <w:sz w:val="20"/>
          <w:szCs w:val="20"/>
        </w:rPr>
        <w:t xml:space="preserve"> підтверджує, </w:t>
      </w:r>
      <w:r>
        <w:rPr>
          <w:sz w:val="20"/>
          <w:szCs w:val="20"/>
        </w:rPr>
        <w:t>що не є платником акцизного податку</w:t>
      </w:r>
      <w:r w:rsidRPr="007872E5">
        <w:rPr>
          <w:sz w:val="20"/>
          <w:szCs w:val="20"/>
        </w:rPr>
        <w:t>.</w:t>
      </w:r>
    </w:p>
    <w:p w:rsidR="000E2132" w:rsidRPr="007872E5" w:rsidRDefault="000E2132" w:rsidP="000E2132">
      <w:pPr>
        <w:tabs>
          <w:tab w:val="left" w:pos="709"/>
        </w:tabs>
        <w:ind w:firstLine="709"/>
        <w:jc w:val="both"/>
        <w:rPr>
          <w:sz w:val="20"/>
          <w:szCs w:val="20"/>
        </w:rPr>
      </w:pPr>
      <w:r w:rsidRPr="007872E5">
        <w:rPr>
          <w:b/>
          <w:sz w:val="20"/>
          <w:szCs w:val="20"/>
        </w:rPr>
        <w:t>1</w:t>
      </w:r>
      <w:r w:rsidR="00636232">
        <w:rPr>
          <w:b/>
          <w:sz w:val="20"/>
          <w:szCs w:val="20"/>
        </w:rPr>
        <w:t>1</w:t>
      </w:r>
      <w:r w:rsidRPr="007872E5">
        <w:rPr>
          <w:b/>
          <w:sz w:val="20"/>
          <w:szCs w:val="20"/>
        </w:rPr>
        <w:t xml:space="preserve">.14. </w:t>
      </w:r>
      <w:r>
        <w:rPr>
          <w:sz w:val="20"/>
          <w:szCs w:val="20"/>
        </w:rPr>
        <w:t>Замовник</w:t>
      </w:r>
      <w:r w:rsidRPr="007872E5">
        <w:rPr>
          <w:sz w:val="20"/>
          <w:szCs w:val="20"/>
        </w:rPr>
        <w:t xml:space="preserve"> зобов’язується письмово повідомляти </w:t>
      </w:r>
      <w:r>
        <w:rPr>
          <w:bCs/>
          <w:sz w:val="20"/>
          <w:shd w:val="clear" w:color="auto" w:fill="FFFFFF"/>
        </w:rPr>
        <w:t>Виконавця</w:t>
      </w:r>
      <w:r w:rsidRPr="007872E5">
        <w:rPr>
          <w:sz w:val="20"/>
          <w:szCs w:val="20"/>
        </w:rPr>
        <w:t xml:space="preserve"> про зміну статуcу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w:t>
      </w:r>
      <w:r>
        <w:rPr>
          <w:sz w:val="20"/>
          <w:szCs w:val="20"/>
        </w:rPr>
        <w:t>Замовника</w:t>
      </w:r>
      <w:r w:rsidRPr="007872E5">
        <w:rPr>
          <w:sz w:val="20"/>
          <w:szCs w:val="20"/>
        </w:rPr>
        <w:t xml:space="preserve">, до </w:t>
      </w:r>
      <w:r>
        <w:rPr>
          <w:bCs/>
          <w:sz w:val="20"/>
          <w:shd w:val="clear" w:color="auto" w:fill="FFFFFF"/>
        </w:rPr>
        <w:t>Виконавця</w:t>
      </w:r>
      <w:r w:rsidRPr="007872E5">
        <w:rPr>
          <w:sz w:val="20"/>
          <w:szCs w:val="20"/>
        </w:rPr>
        <w:t xml:space="preserve"> застосовано штрафні або інші санкції згідно податкового законодавства, </w:t>
      </w:r>
      <w:r>
        <w:rPr>
          <w:sz w:val="20"/>
          <w:szCs w:val="20"/>
        </w:rPr>
        <w:t>Замовник</w:t>
      </w:r>
      <w:r w:rsidRPr="007872E5">
        <w:rPr>
          <w:sz w:val="20"/>
          <w:szCs w:val="20"/>
        </w:rPr>
        <w:t xml:space="preserve"> повинен на вимогу </w:t>
      </w:r>
      <w:r>
        <w:rPr>
          <w:bCs/>
          <w:sz w:val="20"/>
          <w:shd w:val="clear" w:color="auto" w:fill="FFFFFF"/>
        </w:rPr>
        <w:t>Виконавця</w:t>
      </w:r>
      <w:r w:rsidRPr="007872E5">
        <w:rPr>
          <w:sz w:val="20"/>
          <w:szCs w:val="20"/>
        </w:rPr>
        <w:t xml:space="preserve">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w:t>
      </w:r>
      <w:r>
        <w:rPr>
          <w:bCs/>
          <w:sz w:val="20"/>
          <w:shd w:val="clear" w:color="auto" w:fill="FFFFFF"/>
        </w:rPr>
        <w:t>Виконавця</w:t>
      </w:r>
      <w:r w:rsidRPr="007872E5">
        <w:rPr>
          <w:sz w:val="20"/>
          <w:szCs w:val="20"/>
        </w:rPr>
        <w:t>, протягом 3 (трьох) календарних днів з дати отримання такої претензії.</w:t>
      </w:r>
    </w:p>
    <w:p w:rsidR="000E2132" w:rsidRPr="007872E5" w:rsidRDefault="000E2132" w:rsidP="000E2132">
      <w:pPr>
        <w:ind w:firstLine="397"/>
        <w:jc w:val="both"/>
        <w:rPr>
          <w:sz w:val="20"/>
          <w:szCs w:val="20"/>
        </w:rPr>
      </w:pPr>
      <w:r w:rsidRPr="007872E5">
        <w:rPr>
          <w:sz w:val="20"/>
          <w:szCs w:val="20"/>
        </w:rPr>
        <w:t xml:space="preserve">У разі непогашення </w:t>
      </w:r>
      <w:r>
        <w:rPr>
          <w:sz w:val="20"/>
          <w:szCs w:val="20"/>
        </w:rPr>
        <w:t>Замовником</w:t>
      </w:r>
      <w:r w:rsidRPr="007872E5">
        <w:rPr>
          <w:sz w:val="20"/>
          <w:szCs w:val="20"/>
        </w:rPr>
        <w:t xml:space="preserve"> збитків згідно умов даного пункту Договору, </w:t>
      </w:r>
      <w:r>
        <w:rPr>
          <w:bCs/>
          <w:sz w:val="20"/>
          <w:shd w:val="clear" w:color="auto" w:fill="FFFFFF"/>
        </w:rPr>
        <w:t>Виконавець</w:t>
      </w:r>
      <w:r w:rsidRPr="007872E5">
        <w:rPr>
          <w:sz w:val="20"/>
          <w:szCs w:val="20"/>
        </w:rPr>
        <w:t xml:space="preserve"> має право на погашення збитків за рахунок належних </w:t>
      </w:r>
      <w:r>
        <w:rPr>
          <w:sz w:val="20"/>
          <w:szCs w:val="20"/>
        </w:rPr>
        <w:t>Замовнику</w:t>
      </w:r>
      <w:r w:rsidRPr="007872E5">
        <w:rPr>
          <w:sz w:val="20"/>
          <w:szCs w:val="20"/>
        </w:rPr>
        <w:t xml:space="preserve"> грошових коштів за товар та/або в судовому порядку.</w:t>
      </w:r>
    </w:p>
    <w:p w:rsidR="000E2132" w:rsidRPr="007872E5" w:rsidRDefault="000E2132" w:rsidP="000E2132">
      <w:pPr>
        <w:pStyle w:val="af7"/>
        <w:spacing w:before="0" w:beforeAutospacing="0" w:after="0" w:afterAutospacing="0"/>
        <w:ind w:firstLine="708"/>
        <w:jc w:val="both"/>
        <w:rPr>
          <w:sz w:val="20"/>
          <w:szCs w:val="20"/>
          <w:lang w:val="uk-UA" w:eastAsia="uk-UA"/>
        </w:rPr>
      </w:pPr>
      <w:r w:rsidRPr="007872E5">
        <w:rPr>
          <w:b/>
          <w:sz w:val="20"/>
          <w:szCs w:val="20"/>
          <w:lang w:val="uk-UA" w:eastAsia="uk-UA"/>
        </w:rPr>
        <w:t>1</w:t>
      </w:r>
      <w:r w:rsidR="00636232">
        <w:rPr>
          <w:b/>
          <w:sz w:val="20"/>
          <w:szCs w:val="20"/>
          <w:lang w:val="uk-UA" w:eastAsia="uk-UA"/>
        </w:rPr>
        <w:t>1</w:t>
      </w:r>
      <w:r w:rsidRPr="007872E5">
        <w:rPr>
          <w:b/>
          <w:sz w:val="20"/>
          <w:szCs w:val="20"/>
          <w:lang w:val="uk-UA" w:eastAsia="uk-UA"/>
        </w:rPr>
        <w:t>.15.</w:t>
      </w:r>
      <w:r w:rsidRPr="007872E5">
        <w:rPr>
          <w:sz w:val="20"/>
          <w:szCs w:val="20"/>
          <w:lang w:val="uk-UA"/>
        </w:rPr>
        <w:t xml:space="preserve"> </w:t>
      </w:r>
      <w:r w:rsidRPr="007872E5">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0E2132" w:rsidRPr="007872E5" w:rsidRDefault="000E2132" w:rsidP="000E2132">
      <w:pPr>
        <w:pStyle w:val="af7"/>
        <w:spacing w:before="0" w:beforeAutospacing="0" w:after="0" w:afterAutospacing="0"/>
        <w:ind w:firstLine="709"/>
        <w:rPr>
          <w:sz w:val="20"/>
          <w:szCs w:val="20"/>
          <w:lang w:val="uk-UA"/>
        </w:rPr>
      </w:pPr>
      <w:r w:rsidRPr="007872E5">
        <w:rPr>
          <w:sz w:val="20"/>
          <w:szCs w:val="20"/>
          <w:lang w:val="uk-UA"/>
        </w:rPr>
        <w:t>Зразки факсимільного відтворення підпису уповноважених представників Сторін:</w:t>
      </w:r>
    </w:p>
    <w:p w:rsidR="000E2132" w:rsidRPr="007872E5" w:rsidRDefault="000E2132" w:rsidP="000E2132">
      <w:pPr>
        <w:pStyle w:val="af7"/>
        <w:spacing w:before="0" w:beforeAutospacing="0" w:after="0" w:afterAutospacing="0"/>
        <w:ind w:firstLine="709"/>
        <w:rPr>
          <w:sz w:val="20"/>
          <w:szCs w:val="20"/>
          <w:lang w:val="uk-UA"/>
        </w:rPr>
      </w:pPr>
      <w:r w:rsidRPr="007872E5">
        <w:rPr>
          <w:sz w:val="20"/>
          <w:szCs w:val="20"/>
          <w:lang w:val="uk-UA"/>
        </w:rPr>
        <w:t xml:space="preserve">Від </w:t>
      </w:r>
      <w:r>
        <w:rPr>
          <w:bCs/>
          <w:sz w:val="20"/>
          <w:shd w:val="clear" w:color="auto" w:fill="FFFFFF"/>
        </w:rPr>
        <w:t>Виконавця</w:t>
      </w:r>
      <w:r w:rsidRPr="007872E5">
        <w:rPr>
          <w:sz w:val="20"/>
          <w:szCs w:val="20"/>
          <w:lang w:val="uk-UA"/>
        </w:rPr>
        <w:t xml:space="preserve">                                                     Від </w:t>
      </w:r>
      <w:r>
        <w:rPr>
          <w:sz w:val="20"/>
          <w:szCs w:val="20"/>
          <w:lang w:val="uk-UA"/>
        </w:rPr>
        <w:t>Замовника</w:t>
      </w:r>
      <w:r w:rsidRPr="007872E5">
        <w:rPr>
          <w:sz w:val="20"/>
          <w:szCs w:val="20"/>
          <w:lang w:val="uk-UA"/>
        </w:rPr>
        <w:t xml:space="preserve"> </w:t>
      </w:r>
    </w:p>
    <w:p w:rsidR="000E2132" w:rsidRPr="007872E5" w:rsidRDefault="004518D3" w:rsidP="000E2132">
      <w:pPr>
        <w:pStyle w:val="af7"/>
        <w:spacing w:before="0" w:beforeAutospacing="0" w:after="0" w:afterAutospacing="0"/>
        <w:ind w:firstLine="709"/>
        <w:rPr>
          <w:sz w:val="20"/>
          <w:szCs w:val="20"/>
          <w:lang w:val="uk-UA"/>
        </w:rPr>
      </w:pPr>
      <w:r>
        <w:rPr>
          <w:sz w:val="20"/>
          <w:szCs w:val="20"/>
          <w:lang w:val="uk-UA"/>
        </w:rPr>
        <w:t xml:space="preserve"> .</w:t>
      </w:r>
      <w:r w:rsidR="000E2132">
        <w:rPr>
          <w:sz w:val="20"/>
          <w:szCs w:val="20"/>
          <w:lang w:val="uk-UA"/>
        </w:rPr>
        <w:t>.</w:t>
      </w:r>
      <w:r w:rsidR="000E2132" w:rsidRPr="007872E5">
        <w:rPr>
          <w:sz w:val="20"/>
          <w:szCs w:val="20"/>
          <w:lang w:val="uk-UA"/>
        </w:rPr>
        <w:t xml:space="preserve"> (П.І.Б., посада)                                   </w:t>
      </w:r>
      <w:r>
        <w:rPr>
          <w:sz w:val="20"/>
          <w:szCs w:val="20"/>
          <w:lang w:val="uk-UA"/>
        </w:rPr>
        <w:t xml:space="preserve">                       </w:t>
      </w:r>
      <w:r w:rsidR="000E2132">
        <w:rPr>
          <w:sz w:val="20"/>
          <w:szCs w:val="20"/>
          <w:lang w:val="uk-UA"/>
        </w:rPr>
        <w:t xml:space="preserve"> . .</w:t>
      </w:r>
      <w:r w:rsidR="000E2132" w:rsidRPr="007872E5">
        <w:rPr>
          <w:sz w:val="20"/>
          <w:szCs w:val="20"/>
          <w:lang w:val="uk-UA"/>
        </w:rPr>
        <w:t xml:space="preserve"> (П.І.Б., посада)</w:t>
      </w:r>
    </w:p>
    <w:p w:rsidR="000E2132" w:rsidRPr="007872E5" w:rsidRDefault="000E2132" w:rsidP="000E2132">
      <w:pPr>
        <w:pStyle w:val="af7"/>
        <w:spacing w:before="0" w:beforeAutospacing="0" w:after="0" w:afterAutospacing="0"/>
        <w:ind w:firstLine="709"/>
        <w:rPr>
          <w:sz w:val="20"/>
          <w:szCs w:val="20"/>
          <w:lang w:val="uk-UA"/>
        </w:rPr>
      </w:pPr>
      <w:r w:rsidRPr="007872E5">
        <w:rPr>
          <w:sz w:val="20"/>
          <w:szCs w:val="20"/>
          <w:lang w:val="uk-UA"/>
        </w:rPr>
        <w:t>_______________ (факсиміле)                                        _______________ (факсиміле)</w:t>
      </w:r>
    </w:p>
    <w:p w:rsidR="000E2132" w:rsidRPr="00B76207" w:rsidRDefault="000E2132" w:rsidP="000E2132">
      <w:pPr>
        <w:ind w:firstLine="709"/>
        <w:jc w:val="center"/>
        <w:rPr>
          <w:b/>
          <w:color w:val="385623" w:themeColor="accent6" w:themeShade="80"/>
          <w:sz w:val="20"/>
          <w:szCs w:val="20"/>
        </w:rPr>
      </w:pPr>
    </w:p>
    <w:p w:rsidR="000E2132" w:rsidRPr="00636232" w:rsidRDefault="000E2132" w:rsidP="000E2132">
      <w:pPr>
        <w:spacing w:before="120" w:after="120"/>
        <w:ind w:firstLine="709"/>
        <w:jc w:val="center"/>
        <w:rPr>
          <w:b/>
          <w:bCs/>
          <w:color w:val="000000" w:themeColor="text1"/>
          <w:sz w:val="20"/>
          <w:szCs w:val="20"/>
        </w:rPr>
      </w:pPr>
      <w:r w:rsidRPr="00636232">
        <w:rPr>
          <w:b/>
          <w:bCs/>
          <w:color w:val="000000" w:themeColor="text1"/>
          <w:sz w:val="20"/>
          <w:szCs w:val="20"/>
        </w:rPr>
        <w:t>1</w:t>
      </w:r>
      <w:r w:rsidR="00636232" w:rsidRPr="00636232">
        <w:rPr>
          <w:b/>
          <w:bCs/>
          <w:color w:val="000000" w:themeColor="text1"/>
          <w:sz w:val="20"/>
          <w:szCs w:val="20"/>
        </w:rPr>
        <w:t>2</w:t>
      </w:r>
      <w:r w:rsidRPr="00636232">
        <w:rPr>
          <w:b/>
          <w:bCs/>
          <w:color w:val="000000" w:themeColor="text1"/>
          <w:sz w:val="20"/>
          <w:szCs w:val="20"/>
        </w:rPr>
        <w:t>. АНТИКОРУПЦІЙНІ УМОВИ</w:t>
      </w:r>
    </w:p>
    <w:p w:rsidR="000E2132" w:rsidRPr="00B76207" w:rsidRDefault="000E2132" w:rsidP="000E2132">
      <w:pPr>
        <w:ind w:firstLine="708"/>
        <w:jc w:val="both"/>
        <w:rPr>
          <w:color w:val="000000" w:themeColor="text1"/>
          <w:sz w:val="20"/>
          <w:szCs w:val="20"/>
        </w:rPr>
      </w:pPr>
      <w:r w:rsidRPr="00636232">
        <w:rPr>
          <w:color w:val="000000" w:themeColor="text1"/>
          <w:sz w:val="20"/>
          <w:szCs w:val="20"/>
        </w:rPr>
        <w:t>12.1.</w:t>
      </w:r>
      <w:r w:rsidRPr="00B76207">
        <w:rPr>
          <w:color w:val="000000" w:themeColor="text1"/>
          <w:sz w:val="20"/>
          <w:szCs w:val="20"/>
        </w:rPr>
        <w:t xml:space="preserve"> Сторони зобов’язуються забезпечити повну відповідальність свого персоналу вимогам антикорупційного законодавства України.</w:t>
      </w:r>
    </w:p>
    <w:p w:rsidR="000E2132" w:rsidRPr="00B76207" w:rsidRDefault="000E2132" w:rsidP="000E2132">
      <w:pPr>
        <w:ind w:firstLine="708"/>
        <w:jc w:val="both"/>
        <w:rPr>
          <w:color w:val="000000" w:themeColor="text1"/>
          <w:sz w:val="20"/>
          <w:szCs w:val="20"/>
        </w:rPr>
      </w:pPr>
      <w:r w:rsidRPr="00B76207">
        <w:rPr>
          <w:color w:val="000000" w:themeColor="text1"/>
          <w:sz w:val="20"/>
          <w:szCs w:val="20"/>
          <w:lang w:val="ru-RU"/>
        </w:rPr>
        <w:t>12</w:t>
      </w:r>
      <w:r w:rsidRPr="00B76207">
        <w:rPr>
          <w:color w:val="000000" w:themeColor="text1"/>
          <w:sz w:val="20"/>
          <w:szCs w:val="20"/>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E2132" w:rsidRPr="00B76207" w:rsidRDefault="000E2132" w:rsidP="000E2132">
      <w:pPr>
        <w:ind w:firstLine="708"/>
        <w:jc w:val="both"/>
        <w:rPr>
          <w:color w:val="000000" w:themeColor="text1"/>
          <w:sz w:val="20"/>
          <w:szCs w:val="20"/>
        </w:rPr>
      </w:pPr>
      <w:r w:rsidRPr="00B76207">
        <w:rPr>
          <w:color w:val="000000" w:themeColor="text1"/>
          <w:sz w:val="20"/>
          <w:szCs w:val="20"/>
          <w:lang w:val="ru-RU"/>
        </w:rPr>
        <w:t>12</w:t>
      </w:r>
      <w:r w:rsidRPr="00B76207">
        <w:rPr>
          <w:color w:val="000000" w:themeColor="text1"/>
          <w:sz w:val="20"/>
          <w:szCs w:val="20"/>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E2132" w:rsidRPr="00B76207" w:rsidRDefault="000E2132" w:rsidP="000E2132">
      <w:pPr>
        <w:ind w:firstLine="708"/>
        <w:jc w:val="both"/>
        <w:rPr>
          <w:color w:val="000000" w:themeColor="text1"/>
          <w:sz w:val="20"/>
          <w:szCs w:val="20"/>
        </w:rPr>
      </w:pPr>
      <w:r w:rsidRPr="00B76207">
        <w:rPr>
          <w:color w:val="000000" w:themeColor="text1"/>
          <w:sz w:val="20"/>
          <w:szCs w:val="20"/>
          <w:lang w:val="ru-RU"/>
        </w:rPr>
        <w:t>12</w:t>
      </w:r>
      <w:r w:rsidRPr="00B76207">
        <w:rPr>
          <w:color w:val="000000" w:themeColor="text1"/>
          <w:sz w:val="20"/>
          <w:szCs w:val="20"/>
        </w:rPr>
        <w:t>.5. Під діями працівника, здійснюваними на користь стимулюючої його Сторони, розуміються:</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   надання невиправданих переваг у порівнянні з іншими контрагентами;</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   надання будь-яких гарантій;</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   прискорення існуючих процедур;</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E2132" w:rsidRPr="00B76207" w:rsidRDefault="000E2132" w:rsidP="000E2132">
      <w:pPr>
        <w:ind w:firstLine="708"/>
        <w:jc w:val="both"/>
        <w:rPr>
          <w:color w:val="000000" w:themeColor="text1"/>
          <w:sz w:val="20"/>
          <w:szCs w:val="20"/>
        </w:rPr>
      </w:pPr>
      <w:r w:rsidRPr="00B76207">
        <w:rPr>
          <w:color w:val="000000" w:themeColor="text1"/>
          <w:sz w:val="20"/>
          <w:szCs w:val="20"/>
          <w:lang w:val="ru-RU"/>
        </w:rPr>
        <w:t>12</w:t>
      </w:r>
      <w:r w:rsidRPr="00B76207">
        <w:rPr>
          <w:color w:val="000000" w:themeColor="text1"/>
          <w:sz w:val="20"/>
          <w:szCs w:val="20"/>
        </w:rPr>
        <w:t xml:space="preserve">.7.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 xml:space="preserve">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lastRenderedPageBreak/>
        <w:t>12.11.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повідомленими про факти  антикорупційних правопорушень.</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12.13. Сторони гарантують розглядати факти недотримання антикорупційних зобов</w:t>
      </w:r>
      <w:r w:rsidRPr="00B76207">
        <w:rPr>
          <w:color w:val="000000" w:themeColor="text1"/>
          <w:sz w:val="20"/>
          <w:szCs w:val="20"/>
          <w:lang w:val="ru-RU"/>
        </w:rPr>
        <w:t>’</w:t>
      </w:r>
      <w:r w:rsidRPr="00B76207">
        <w:rPr>
          <w:color w:val="000000" w:themeColor="text1"/>
          <w:sz w:val="20"/>
          <w:szCs w:val="20"/>
        </w:rPr>
        <w:t>язань та застосовувати заходи щодо для їх усунення.</w:t>
      </w:r>
    </w:p>
    <w:p w:rsidR="000E2132" w:rsidRPr="00B76207" w:rsidRDefault="000E2132" w:rsidP="000E2132">
      <w:pPr>
        <w:spacing w:before="120" w:after="120" w:line="221" w:lineRule="auto"/>
        <w:jc w:val="center"/>
        <w:rPr>
          <w:b/>
          <w:color w:val="000000" w:themeColor="text1"/>
          <w:sz w:val="20"/>
          <w:szCs w:val="20"/>
        </w:rPr>
      </w:pPr>
      <w:r w:rsidRPr="00B76207">
        <w:rPr>
          <w:b/>
          <w:bCs/>
          <w:iCs/>
          <w:color w:val="000000" w:themeColor="text1"/>
          <w:sz w:val="20"/>
          <w:szCs w:val="20"/>
        </w:rPr>
        <w:t>1</w:t>
      </w:r>
      <w:r w:rsidR="00636232">
        <w:rPr>
          <w:b/>
          <w:bCs/>
          <w:iCs/>
          <w:color w:val="000000" w:themeColor="text1"/>
          <w:sz w:val="20"/>
          <w:szCs w:val="20"/>
        </w:rPr>
        <w:t>3</w:t>
      </w:r>
      <w:r w:rsidRPr="00B76207">
        <w:rPr>
          <w:b/>
          <w:bCs/>
          <w:iCs/>
          <w:color w:val="000000" w:themeColor="text1"/>
          <w:sz w:val="20"/>
          <w:szCs w:val="20"/>
        </w:rPr>
        <w:t xml:space="preserve">. </w:t>
      </w:r>
      <w:r w:rsidRPr="00B76207">
        <w:rPr>
          <w:b/>
          <w:color w:val="000000" w:themeColor="text1"/>
          <w:sz w:val="20"/>
          <w:szCs w:val="20"/>
        </w:rPr>
        <w:t>СТРОК ТА УМОВИ ПРИПИНЕННЯ ДІЇ ДОГОВОРУ</w:t>
      </w:r>
    </w:p>
    <w:p w:rsidR="000E2132" w:rsidRPr="00B76207" w:rsidRDefault="00606E35" w:rsidP="00606E35">
      <w:pPr>
        <w:ind w:firstLine="426"/>
        <w:jc w:val="both"/>
        <w:rPr>
          <w:color w:val="000000" w:themeColor="text1"/>
          <w:sz w:val="20"/>
          <w:szCs w:val="20"/>
        </w:rPr>
      </w:pPr>
      <w:r>
        <w:rPr>
          <w:color w:val="000000" w:themeColor="text1"/>
          <w:sz w:val="20"/>
          <w:szCs w:val="20"/>
        </w:rPr>
        <w:t xml:space="preserve">      </w:t>
      </w:r>
      <w:r w:rsidR="000E2132" w:rsidRPr="00B76207">
        <w:rPr>
          <w:color w:val="000000" w:themeColor="text1"/>
          <w:sz w:val="20"/>
          <w:szCs w:val="20"/>
        </w:rPr>
        <w:t>13.1. Даний Договір діє з дат</w:t>
      </w:r>
      <w:r w:rsidR="0005291C">
        <w:rPr>
          <w:color w:val="000000" w:themeColor="text1"/>
          <w:sz w:val="20"/>
          <w:szCs w:val="20"/>
        </w:rPr>
        <w:t>и його укладання і до 31.12.2024</w:t>
      </w:r>
      <w:r w:rsidR="000E2132" w:rsidRPr="00B76207">
        <w:rPr>
          <w:color w:val="000000" w:themeColor="text1"/>
          <w:sz w:val="20"/>
          <w:szCs w:val="20"/>
        </w:rPr>
        <w:t xml:space="preserve"> року.</w:t>
      </w:r>
    </w:p>
    <w:p w:rsidR="000E2132" w:rsidRPr="00B76207" w:rsidRDefault="00606E35" w:rsidP="000E2132">
      <w:pPr>
        <w:ind w:firstLine="567"/>
        <w:jc w:val="both"/>
        <w:rPr>
          <w:color w:val="000000" w:themeColor="text1"/>
          <w:sz w:val="20"/>
          <w:szCs w:val="20"/>
        </w:rPr>
      </w:pPr>
      <w:r>
        <w:rPr>
          <w:color w:val="000000" w:themeColor="text1"/>
          <w:sz w:val="20"/>
          <w:szCs w:val="20"/>
        </w:rPr>
        <w:t xml:space="preserve">   </w:t>
      </w:r>
      <w:r w:rsidR="000E2132" w:rsidRPr="00B76207">
        <w:rPr>
          <w:color w:val="000000" w:themeColor="text1"/>
          <w:sz w:val="20"/>
          <w:szCs w:val="20"/>
        </w:rPr>
        <w:t xml:space="preserve">13.2.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0E2132" w:rsidRPr="00B76207" w:rsidRDefault="000E2132" w:rsidP="000E2132">
      <w:pPr>
        <w:ind w:firstLine="708"/>
        <w:jc w:val="both"/>
        <w:rPr>
          <w:color w:val="000000" w:themeColor="text1"/>
          <w:sz w:val="20"/>
          <w:szCs w:val="20"/>
        </w:rPr>
      </w:pPr>
      <w:r w:rsidRPr="00B76207">
        <w:rPr>
          <w:color w:val="000000" w:themeColor="text1"/>
          <w:sz w:val="20"/>
          <w:szCs w:val="20"/>
        </w:rPr>
        <w:t>13.3. У разі припинення дії Договору Сторони урегулюють взаєморозрахунки за станом на день припинення його дії (розірвання).</w:t>
      </w:r>
    </w:p>
    <w:p w:rsidR="000E2132" w:rsidRDefault="000E2132" w:rsidP="000E2132">
      <w:pPr>
        <w:ind w:firstLine="709"/>
        <w:jc w:val="center"/>
        <w:rPr>
          <w:b/>
          <w:bCs/>
          <w:sz w:val="20"/>
          <w:szCs w:val="20"/>
          <w:shd w:val="clear" w:color="auto" w:fill="FFFFFF"/>
        </w:rPr>
      </w:pPr>
    </w:p>
    <w:p w:rsidR="000E2132" w:rsidRPr="007872E5" w:rsidRDefault="000E2132" w:rsidP="000E2132">
      <w:pPr>
        <w:ind w:firstLine="709"/>
        <w:jc w:val="center"/>
        <w:rPr>
          <w:b/>
          <w:bCs/>
          <w:sz w:val="20"/>
          <w:szCs w:val="20"/>
          <w:shd w:val="clear" w:color="auto" w:fill="FFFFFF"/>
        </w:rPr>
      </w:pPr>
      <w:r w:rsidRPr="007872E5">
        <w:rPr>
          <w:b/>
          <w:bCs/>
          <w:sz w:val="20"/>
          <w:szCs w:val="20"/>
          <w:shd w:val="clear" w:color="auto" w:fill="FFFFFF"/>
        </w:rPr>
        <w:t>1</w:t>
      </w:r>
      <w:r w:rsidR="00636232">
        <w:rPr>
          <w:b/>
          <w:bCs/>
          <w:sz w:val="20"/>
          <w:szCs w:val="20"/>
          <w:shd w:val="clear" w:color="auto" w:fill="FFFFFF"/>
        </w:rPr>
        <w:t>4</w:t>
      </w:r>
      <w:r w:rsidRPr="007872E5">
        <w:rPr>
          <w:b/>
          <w:bCs/>
          <w:sz w:val="20"/>
          <w:szCs w:val="20"/>
          <w:shd w:val="clear" w:color="auto" w:fill="FFFFFF"/>
        </w:rPr>
        <w:t>. ЮРИДИЧНІ АДРЕСИ І РЕКВІЗИТИ СТОРІН:</w:t>
      </w:r>
    </w:p>
    <w:tbl>
      <w:tblPr>
        <w:tblW w:w="10514" w:type="dxa"/>
        <w:tblInd w:w="108" w:type="dxa"/>
        <w:tblLook w:val="01E0" w:firstRow="1" w:lastRow="1" w:firstColumn="1" w:lastColumn="1" w:noHBand="0" w:noVBand="0"/>
      </w:tblPr>
      <w:tblGrid>
        <w:gridCol w:w="5257"/>
        <w:gridCol w:w="5257"/>
      </w:tblGrid>
      <w:tr w:rsidR="000E2132" w:rsidTr="004518D3">
        <w:trPr>
          <w:trHeight w:val="2516"/>
        </w:trPr>
        <w:tc>
          <w:tcPr>
            <w:tcW w:w="5257" w:type="dxa"/>
          </w:tcPr>
          <w:p w:rsidR="000E2132" w:rsidRPr="006D4EC1" w:rsidRDefault="000E2132" w:rsidP="005961A6">
            <w:pPr>
              <w:rPr>
                <w:color w:val="000000"/>
                <w:sz w:val="12"/>
              </w:rPr>
            </w:pPr>
          </w:p>
          <w:p w:rsidR="000E2132" w:rsidRDefault="000E2132" w:rsidP="005961A6">
            <w:pPr>
              <w:tabs>
                <w:tab w:val="left" w:pos="5180"/>
              </w:tabs>
              <w:rPr>
                <w:b/>
                <w:color w:val="000000"/>
                <w:sz w:val="20"/>
              </w:rPr>
            </w:pPr>
            <w:r>
              <w:rPr>
                <w:b/>
                <w:color w:val="000000"/>
                <w:sz w:val="20"/>
              </w:rPr>
              <w:t>ВИКОНАВЕЦЬ:</w:t>
            </w:r>
          </w:p>
          <w:p w:rsidR="000E2132" w:rsidRPr="00697037" w:rsidRDefault="00817DA9" w:rsidP="005961A6">
            <w:pPr>
              <w:tabs>
                <w:tab w:val="left" w:pos="5180"/>
              </w:tabs>
              <w:rPr>
                <w:b/>
                <w:color w:val="000000"/>
                <w:sz w:val="20"/>
              </w:rPr>
            </w:pPr>
            <w:r>
              <w:rPr>
                <w:b/>
                <w:color w:val="000000"/>
                <w:sz w:val="20"/>
              </w:rPr>
              <w:t>____________________________</w:t>
            </w:r>
          </w:p>
          <w:p w:rsidR="00817DA9" w:rsidRDefault="000E2132" w:rsidP="005961A6">
            <w:pPr>
              <w:tabs>
                <w:tab w:val="left" w:pos="5180"/>
              </w:tabs>
              <w:rPr>
                <w:color w:val="000000"/>
                <w:sz w:val="20"/>
              </w:rPr>
            </w:pPr>
            <w:r w:rsidRPr="006D4EC1">
              <w:rPr>
                <w:color w:val="000000"/>
                <w:sz w:val="20"/>
              </w:rPr>
              <w:t xml:space="preserve">Код ЄДРПОУ </w:t>
            </w:r>
            <w:r w:rsidR="00817DA9">
              <w:rPr>
                <w:color w:val="000000"/>
                <w:sz w:val="20"/>
              </w:rPr>
              <w:t>_________________</w:t>
            </w:r>
          </w:p>
          <w:p w:rsidR="000E2132" w:rsidRPr="006D4EC1" w:rsidRDefault="000E2132" w:rsidP="005961A6">
            <w:pPr>
              <w:tabs>
                <w:tab w:val="left" w:pos="5180"/>
              </w:tabs>
              <w:rPr>
                <w:color w:val="000000"/>
                <w:sz w:val="20"/>
              </w:rPr>
            </w:pPr>
            <w:r w:rsidRPr="006D4EC1">
              <w:rPr>
                <w:color w:val="000000"/>
                <w:sz w:val="20"/>
              </w:rPr>
              <w:t xml:space="preserve">Адреса: </w:t>
            </w:r>
            <w:r w:rsidR="00817DA9">
              <w:rPr>
                <w:color w:val="000000"/>
                <w:sz w:val="20"/>
              </w:rPr>
              <w:t>_________________________</w:t>
            </w:r>
          </w:p>
          <w:p w:rsidR="00817DA9" w:rsidRDefault="000E2132" w:rsidP="005961A6">
            <w:pPr>
              <w:tabs>
                <w:tab w:val="left" w:pos="5180"/>
              </w:tabs>
              <w:rPr>
                <w:color w:val="000000"/>
                <w:sz w:val="20"/>
              </w:rPr>
            </w:pPr>
            <w:r w:rsidRPr="006D4EC1">
              <w:rPr>
                <w:color w:val="000000"/>
                <w:sz w:val="20"/>
              </w:rPr>
              <w:t>Р/р</w:t>
            </w:r>
            <w:r w:rsidRPr="00054AD8">
              <w:rPr>
                <w:color w:val="000000"/>
                <w:sz w:val="20"/>
                <w:lang w:val="ru-RU"/>
              </w:rPr>
              <w:t xml:space="preserve"> </w:t>
            </w:r>
            <w:r>
              <w:rPr>
                <w:color w:val="000000"/>
                <w:sz w:val="20"/>
                <w:lang w:val="en-US"/>
              </w:rPr>
              <w:t>UA</w:t>
            </w:r>
            <w:r w:rsidR="00817DA9">
              <w:rPr>
                <w:color w:val="000000"/>
                <w:sz w:val="20"/>
              </w:rPr>
              <w:t>_____________________________________</w:t>
            </w:r>
          </w:p>
          <w:p w:rsidR="000E2132" w:rsidRPr="00890997" w:rsidRDefault="00817DA9" w:rsidP="005961A6">
            <w:pPr>
              <w:tabs>
                <w:tab w:val="left" w:pos="5180"/>
              </w:tabs>
              <w:rPr>
                <w:color w:val="000000"/>
                <w:sz w:val="20"/>
              </w:rPr>
            </w:pPr>
            <w:r>
              <w:rPr>
                <w:color w:val="000000"/>
                <w:sz w:val="20"/>
              </w:rPr>
              <w:t>в _________________, м. Київ</w:t>
            </w:r>
          </w:p>
          <w:p w:rsidR="000E2132" w:rsidRPr="006D4EC1" w:rsidRDefault="00817DA9" w:rsidP="005961A6">
            <w:pPr>
              <w:tabs>
                <w:tab w:val="left" w:pos="5180"/>
              </w:tabs>
              <w:rPr>
                <w:color w:val="000000"/>
                <w:sz w:val="20"/>
              </w:rPr>
            </w:pPr>
            <w:r>
              <w:rPr>
                <w:color w:val="000000"/>
                <w:sz w:val="20"/>
              </w:rPr>
              <w:t>Тел.:</w:t>
            </w:r>
          </w:p>
          <w:p w:rsidR="000E2132" w:rsidRDefault="000E2132" w:rsidP="00817DA9">
            <w:pPr>
              <w:tabs>
                <w:tab w:val="left" w:pos="5045"/>
              </w:tabs>
              <w:rPr>
                <w:color w:val="000000"/>
                <w:sz w:val="20"/>
              </w:rPr>
            </w:pPr>
            <w:r>
              <w:rPr>
                <w:color w:val="000000"/>
                <w:sz w:val="20"/>
              </w:rPr>
              <w:t xml:space="preserve">E-Mail: </w:t>
            </w:r>
          </w:p>
          <w:p w:rsidR="000E2132" w:rsidRPr="006D4EC1" w:rsidRDefault="000E2132" w:rsidP="005961A6">
            <w:pPr>
              <w:tabs>
                <w:tab w:val="left" w:pos="5180"/>
              </w:tabs>
              <w:rPr>
                <w:color w:val="000000"/>
                <w:sz w:val="20"/>
              </w:rPr>
            </w:pPr>
            <w:r w:rsidRPr="006D4EC1">
              <w:rPr>
                <w:color w:val="000000"/>
                <w:sz w:val="20"/>
              </w:rPr>
              <w:t>Є</w:t>
            </w:r>
            <w:r w:rsidR="00FE3BCD">
              <w:rPr>
                <w:color w:val="000000"/>
                <w:sz w:val="20"/>
              </w:rPr>
              <w:t>/не є</w:t>
            </w:r>
            <w:r w:rsidRPr="006D4EC1">
              <w:rPr>
                <w:color w:val="000000"/>
                <w:sz w:val="20"/>
              </w:rPr>
              <w:t xml:space="preserve"> платником податків на загальних </w:t>
            </w:r>
            <w:r>
              <w:rPr>
                <w:color w:val="000000"/>
                <w:sz w:val="20"/>
              </w:rPr>
              <w:t>підставах</w:t>
            </w:r>
          </w:p>
          <w:p w:rsidR="000E2132" w:rsidRPr="00EB59C0" w:rsidRDefault="00FE3BCD" w:rsidP="005961A6">
            <w:pPr>
              <w:tabs>
                <w:tab w:val="left" w:pos="5180"/>
              </w:tabs>
              <w:rPr>
                <w:color w:val="000000"/>
                <w:sz w:val="20"/>
                <w:lang w:val="ru-RU"/>
              </w:rPr>
            </w:pPr>
            <w:r>
              <w:rPr>
                <w:color w:val="000000"/>
                <w:sz w:val="20"/>
              </w:rPr>
              <w:t xml:space="preserve">ІПН </w:t>
            </w:r>
          </w:p>
          <w:p w:rsidR="000E2132" w:rsidRDefault="000E2132" w:rsidP="005961A6">
            <w:pPr>
              <w:tabs>
                <w:tab w:val="left" w:pos="5180"/>
              </w:tabs>
              <w:rPr>
                <w:color w:val="000000"/>
                <w:sz w:val="20"/>
                <w:lang w:val="ru-RU"/>
              </w:rPr>
            </w:pPr>
          </w:p>
          <w:p w:rsidR="00FE3BCD" w:rsidRPr="00EB59C0" w:rsidRDefault="00FE3BCD" w:rsidP="005961A6">
            <w:pPr>
              <w:tabs>
                <w:tab w:val="left" w:pos="5180"/>
              </w:tabs>
              <w:rPr>
                <w:color w:val="000000"/>
                <w:sz w:val="20"/>
                <w:lang w:val="ru-RU"/>
              </w:rPr>
            </w:pPr>
          </w:p>
          <w:p w:rsidR="000E2132" w:rsidRDefault="00FE3BCD" w:rsidP="005961A6">
            <w:pPr>
              <w:tabs>
                <w:tab w:val="left" w:pos="5180"/>
              </w:tabs>
              <w:rPr>
                <w:color w:val="000000"/>
                <w:sz w:val="20"/>
                <w:szCs w:val="20"/>
              </w:rPr>
            </w:pPr>
            <w:r>
              <w:rPr>
                <w:color w:val="000000"/>
                <w:sz w:val="20"/>
                <w:szCs w:val="20"/>
              </w:rPr>
              <w:t>_________________________________</w:t>
            </w:r>
          </w:p>
          <w:p w:rsidR="000E2132" w:rsidRDefault="000E2132" w:rsidP="005961A6">
            <w:pPr>
              <w:tabs>
                <w:tab w:val="left" w:pos="5180"/>
              </w:tabs>
              <w:rPr>
                <w:color w:val="000000"/>
                <w:sz w:val="20"/>
                <w:szCs w:val="20"/>
              </w:rPr>
            </w:pPr>
          </w:p>
          <w:p w:rsidR="000E2132" w:rsidRPr="006D4EC1" w:rsidRDefault="000E2132" w:rsidP="005961A6">
            <w:pPr>
              <w:rPr>
                <w:color w:val="000000"/>
                <w:sz w:val="20"/>
              </w:rPr>
            </w:pPr>
            <w:r w:rsidRPr="006D4EC1">
              <w:rPr>
                <w:color w:val="000000"/>
                <w:sz w:val="20"/>
              </w:rPr>
              <w:t xml:space="preserve">___________________ </w:t>
            </w:r>
          </w:p>
          <w:p w:rsidR="000E2132" w:rsidRPr="00102B60" w:rsidRDefault="000E2132" w:rsidP="005961A6">
            <w:pPr>
              <w:tabs>
                <w:tab w:val="left" w:pos="5180"/>
              </w:tabs>
              <w:rPr>
                <w:color w:val="000000"/>
                <w:sz w:val="20"/>
                <w:szCs w:val="20"/>
              </w:rPr>
            </w:pPr>
          </w:p>
        </w:tc>
        <w:tc>
          <w:tcPr>
            <w:tcW w:w="5257" w:type="dxa"/>
          </w:tcPr>
          <w:p w:rsidR="000E2132" w:rsidRPr="005F0F81" w:rsidRDefault="000E2132" w:rsidP="005961A6">
            <w:pPr>
              <w:rPr>
                <w:b/>
                <w:color w:val="FF0000"/>
                <w:sz w:val="20"/>
                <w:szCs w:val="20"/>
                <w:lang w:val="ru-RU" w:eastAsia="ru-RU"/>
              </w:rPr>
            </w:pPr>
          </w:p>
          <w:p w:rsidR="000E2132" w:rsidRPr="00B76207" w:rsidRDefault="000E2132" w:rsidP="005961A6">
            <w:pPr>
              <w:rPr>
                <w:color w:val="000000" w:themeColor="text1"/>
                <w:sz w:val="20"/>
                <w:szCs w:val="20"/>
                <w:lang w:val="ru-RU" w:eastAsia="ru-RU"/>
              </w:rPr>
            </w:pPr>
            <w:r w:rsidRPr="00B76207">
              <w:rPr>
                <w:b/>
                <w:color w:val="000000" w:themeColor="text1"/>
                <w:sz w:val="20"/>
                <w:szCs w:val="20"/>
                <w:lang w:val="ru-RU" w:eastAsia="ru-RU"/>
              </w:rPr>
              <w:t>ЗАМОВНИК</w:t>
            </w:r>
            <w:r w:rsidRPr="00B76207">
              <w:rPr>
                <w:color w:val="000000" w:themeColor="text1"/>
                <w:sz w:val="20"/>
                <w:szCs w:val="20"/>
                <w:lang w:val="ru-RU" w:eastAsia="ru-RU"/>
              </w:rPr>
              <w:t>:</w:t>
            </w:r>
          </w:p>
          <w:p w:rsidR="000E2132" w:rsidRPr="00B76207" w:rsidRDefault="004518D3" w:rsidP="005961A6">
            <w:pPr>
              <w:rPr>
                <w:b/>
                <w:bCs/>
                <w:color w:val="000000" w:themeColor="text1"/>
                <w:sz w:val="20"/>
                <w:szCs w:val="20"/>
                <w:lang w:eastAsia="ru-RU"/>
              </w:rPr>
            </w:pPr>
            <w:r>
              <w:rPr>
                <w:b/>
                <w:bCs/>
                <w:color w:val="000000" w:themeColor="text1"/>
                <w:sz w:val="20"/>
                <w:szCs w:val="20"/>
                <w:lang w:eastAsia="ru-RU"/>
              </w:rPr>
              <w:t xml:space="preserve">Управління </w:t>
            </w:r>
            <w:r w:rsidR="000E2132" w:rsidRPr="00B76207">
              <w:rPr>
                <w:b/>
                <w:bCs/>
                <w:color w:val="000000" w:themeColor="text1"/>
                <w:sz w:val="20"/>
                <w:szCs w:val="20"/>
                <w:lang w:eastAsia="ru-RU"/>
              </w:rPr>
              <w:t>Державної служби спеціального зв</w:t>
            </w:r>
            <w:r w:rsidR="000E2132" w:rsidRPr="00B76207">
              <w:rPr>
                <w:b/>
                <w:bCs/>
                <w:color w:val="000000" w:themeColor="text1"/>
                <w:sz w:val="20"/>
                <w:szCs w:val="20"/>
                <w:lang w:val="ru-RU" w:eastAsia="ru-RU"/>
              </w:rPr>
              <w:t>’</w:t>
            </w:r>
            <w:r w:rsidR="000E2132" w:rsidRPr="00B76207">
              <w:rPr>
                <w:b/>
                <w:bCs/>
                <w:color w:val="000000" w:themeColor="text1"/>
                <w:sz w:val="20"/>
                <w:szCs w:val="20"/>
                <w:lang w:eastAsia="ru-RU"/>
              </w:rPr>
              <w:t>язку та захисту інформації України</w:t>
            </w:r>
            <w:r>
              <w:rPr>
                <w:b/>
                <w:bCs/>
                <w:color w:val="000000" w:themeColor="text1"/>
                <w:sz w:val="20"/>
                <w:szCs w:val="20"/>
                <w:lang w:eastAsia="ru-RU"/>
              </w:rPr>
              <w:t xml:space="preserve"> в Полтавській області</w:t>
            </w:r>
          </w:p>
          <w:tbl>
            <w:tblPr>
              <w:tblW w:w="0" w:type="auto"/>
              <w:tblLook w:val="04A0" w:firstRow="1" w:lastRow="0" w:firstColumn="1" w:lastColumn="0" w:noHBand="0" w:noVBand="1"/>
            </w:tblPr>
            <w:tblGrid>
              <w:gridCol w:w="4785"/>
            </w:tblGrid>
            <w:tr w:rsidR="000E2132" w:rsidRPr="00B76207" w:rsidTr="005961A6">
              <w:tc>
                <w:tcPr>
                  <w:tcW w:w="4785" w:type="dxa"/>
                </w:tcPr>
                <w:p w:rsidR="004518D3" w:rsidRDefault="004518D3" w:rsidP="005961A6">
                  <w:pPr>
                    <w:shd w:val="clear" w:color="auto" w:fill="FFFFFF"/>
                    <w:jc w:val="both"/>
                    <w:rPr>
                      <w:color w:val="000000" w:themeColor="text1"/>
                      <w:sz w:val="20"/>
                      <w:szCs w:val="20"/>
                    </w:rPr>
                  </w:pPr>
                  <w:r w:rsidRPr="004518D3">
                    <w:rPr>
                      <w:spacing w:val="-1"/>
                      <w:sz w:val="20"/>
                      <w:szCs w:val="20"/>
                    </w:rPr>
                    <w:t>36000  м. Полтава, вул. Соборності, 39</w:t>
                  </w:r>
                </w:p>
                <w:p w:rsidR="004518D3" w:rsidRPr="004518D3" w:rsidRDefault="004518D3" w:rsidP="004518D3">
                  <w:pPr>
                    <w:tabs>
                      <w:tab w:val="left" w:pos="709"/>
                    </w:tabs>
                    <w:ind w:right="-74"/>
                    <w:rPr>
                      <w:spacing w:val="-1"/>
                      <w:sz w:val="20"/>
                      <w:szCs w:val="20"/>
                    </w:rPr>
                  </w:pPr>
                  <w:r w:rsidRPr="004518D3">
                    <w:rPr>
                      <w:spacing w:val="-1"/>
                      <w:sz w:val="20"/>
                      <w:szCs w:val="20"/>
                    </w:rPr>
                    <w:t xml:space="preserve">р/р </w:t>
                  </w:r>
                  <w:r w:rsidRPr="004518D3">
                    <w:rPr>
                      <w:sz w:val="20"/>
                      <w:szCs w:val="20"/>
                    </w:rPr>
                    <w:t>UA458201720343140001000009801</w:t>
                  </w:r>
                </w:p>
                <w:p w:rsidR="004518D3" w:rsidRPr="004518D3" w:rsidRDefault="004518D3" w:rsidP="004518D3">
                  <w:pPr>
                    <w:tabs>
                      <w:tab w:val="left" w:pos="709"/>
                    </w:tabs>
                    <w:ind w:right="-74"/>
                    <w:rPr>
                      <w:spacing w:val="-1"/>
                      <w:sz w:val="20"/>
                      <w:szCs w:val="20"/>
                    </w:rPr>
                  </w:pPr>
                  <w:r w:rsidRPr="004518D3">
                    <w:rPr>
                      <w:spacing w:val="-1"/>
                      <w:sz w:val="20"/>
                      <w:szCs w:val="20"/>
                    </w:rPr>
                    <w:t xml:space="preserve">в Держказначейська служба України, </w:t>
                  </w:r>
                </w:p>
                <w:p w:rsidR="004518D3" w:rsidRPr="004518D3" w:rsidRDefault="004518D3" w:rsidP="004518D3">
                  <w:pPr>
                    <w:tabs>
                      <w:tab w:val="left" w:pos="709"/>
                    </w:tabs>
                    <w:ind w:right="-74"/>
                    <w:rPr>
                      <w:spacing w:val="-1"/>
                      <w:sz w:val="20"/>
                      <w:szCs w:val="20"/>
                    </w:rPr>
                  </w:pPr>
                  <w:r w:rsidRPr="004518D3">
                    <w:rPr>
                      <w:spacing w:val="-1"/>
                      <w:sz w:val="20"/>
                      <w:szCs w:val="20"/>
                    </w:rPr>
                    <w:t>м. Київ</w:t>
                  </w:r>
                </w:p>
                <w:p w:rsidR="004518D3" w:rsidRPr="004518D3" w:rsidRDefault="004518D3" w:rsidP="004518D3">
                  <w:pPr>
                    <w:tabs>
                      <w:tab w:val="left" w:pos="709"/>
                    </w:tabs>
                    <w:ind w:right="-74"/>
                    <w:rPr>
                      <w:spacing w:val="-1"/>
                      <w:sz w:val="20"/>
                      <w:szCs w:val="20"/>
                    </w:rPr>
                  </w:pPr>
                  <w:r w:rsidRPr="004518D3">
                    <w:rPr>
                      <w:spacing w:val="-1"/>
                      <w:sz w:val="20"/>
                      <w:szCs w:val="20"/>
                    </w:rPr>
                    <w:t>МФО 820172</w:t>
                  </w:r>
                </w:p>
                <w:p w:rsidR="004518D3" w:rsidRPr="004518D3" w:rsidRDefault="004518D3" w:rsidP="004518D3">
                  <w:pPr>
                    <w:tabs>
                      <w:tab w:val="left" w:pos="709"/>
                    </w:tabs>
                    <w:ind w:right="-74"/>
                    <w:rPr>
                      <w:spacing w:val="-1"/>
                      <w:sz w:val="20"/>
                      <w:szCs w:val="20"/>
                    </w:rPr>
                  </w:pPr>
                  <w:r w:rsidRPr="004518D3">
                    <w:rPr>
                      <w:spacing w:val="-1"/>
                      <w:sz w:val="20"/>
                      <w:szCs w:val="20"/>
                    </w:rPr>
                    <w:t>Код ЄДРПОУ 34742711</w:t>
                  </w:r>
                </w:p>
                <w:p w:rsidR="004518D3" w:rsidRPr="004518D3" w:rsidRDefault="004518D3" w:rsidP="004518D3">
                  <w:pPr>
                    <w:tabs>
                      <w:tab w:val="left" w:pos="709"/>
                    </w:tabs>
                    <w:ind w:right="-74"/>
                    <w:rPr>
                      <w:spacing w:val="-1"/>
                      <w:sz w:val="20"/>
                      <w:szCs w:val="20"/>
                    </w:rPr>
                  </w:pPr>
                  <w:r w:rsidRPr="004518D3">
                    <w:rPr>
                      <w:spacing w:val="-1"/>
                      <w:sz w:val="20"/>
                      <w:szCs w:val="20"/>
                    </w:rPr>
                    <w:t>є неприбуткова установа</w:t>
                  </w:r>
                </w:p>
                <w:p w:rsidR="000E2132" w:rsidRPr="00B76207" w:rsidRDefault="000E2132" w:rsidP="005961A6">
                  <w:pPr>
                    <w:shd w:val="clear" w:color="auto" w:fill="FFFFFF"/>
                    <w:jc w:val="both"/>
                    <w:rPr>
                      <w:color w:val="000000" w:themeColor="text1"/>
                      <w:sz w:val="20"/>
                      <w:szCs w:val="20"/>
                    </w:rPr>
                  </w:pPr>
                  <w:r w:rsidRPr="00B76207">
                    <w:rPr>
                      <w:color w:val="000000" w:themeColor="text1"/>
                      <w:sz w:val="20"/>
                      <w:szCs w:val="20"/>
                    </w:rPr>
                    <w:t xml:space="preserve"> </w:t>
                  </w:r>
                </w:p>
              </w:tc>
            </w:tr>
          </w:tbl>
          <w:p w:rsidR="000E2132" w:rsidRPr="00B76207" w:rsidRDefault="000E2132" w:rsidP="005961A6">
            <w:pPr>
              <w:rPr>
                <w:bCs/>
                <w:color w:val="000000" w:themeColor="text1"/>
                <w:sz w:val="20"/>
                <w:szCs w:val="20"/>
                <w:lang w:val="ru-RU" w:eastAsia="ru-RU"/>
              </w:rPr>
            </w:pPr>
            <w:r w:rsidRPr="00B76207">
              <w:rPr>
                <w:bCs/>
                <w:color w:val="000000" w:themeColor="text1"/>
                <w:sz w:val="20"/>
                <w:szCs w:val="20"/>
                <w:lang w:val="ru-RU" w:eastAsia="ru-RU"/>
              </w:rPr>
              <w:t xml:space="preserve">Начальник </w:t>
            </w:r>
            <w:r w:rsidR="004518D3">
              <w:rPr>
                <w:bCs/>
                <w:color w:val="000000" w:themeColor="text1"/>
                <w:sz w:val="20"/>
                <w:szCs w:val="20"/>
                <w:lang w:val="ru-RU" w:eastAsia="ru-RU"/>
              </w:rPr>
              <w:t>Управління</w:t>
            </w:r>
          </w:p>
          <w:p w:rsidR="000E2132" w:rsidRPr="00B76207" w:rsidRDefault="000E2132" w:rsidP="005961A6">
            <w:pPr>
              <w:rPr>
                <w:b/>
                <w:bCs/>
                <w:color w:val="000000" w:themeColor="text1"/>
                <w:sz w:val="20"/>
                <w:szCs w:val="20"/>
                <w:lang w:val="ru-RU" w:eastAsia="ru-RU"/>
              </w:rPr>
            </w:pPr>
          </w:p>
          <w:p w:rsidR="000E2132" w:rsidRPr="005F0F81" w:rsidRDefault="000E2132" w:rsidP="004518D3">
            <w:pPr>
              <w:rPr>
                <w:color w:val="FF0000"/>
                <w:sz w:val="20"/>
                <w:szCs w:val="20"/>
                <w:lang w:val="ru-RU" w:eastAsia="ru-RU"/>
              </w:rPr>
            </w:pPr>
            <w:r w:rsidRPr="00B76207">
              <w:rPr>
                <w:color w:val="000000" w:themeColor="text1"/>
                <w:sz w:val="20"/>
                <w:szCs w:val="20"/>
                <w:lang w:val="ru-RU" w:eastAsia="ru-RU"/>
              </w:rPr>
              <w:t>____________________</w:t>
            </w:r>
            <w:r w:rsidR="0052560F">
              <w:rPr>
                <w:color w:val="000000" w:themeColor="text1"/>
                <w:sz w:val="20"/>
                <w:szCs w:val="20"/>
                <w:lang w:val="ru-RU" w:eastAsia="ru-RU"/>
              </w:rPr>
              <w:t xml:space="preserve"> </w:t>
            </w:r>
            <w:r w:rsidR="004518D3">
              <w:rPr>
                <w:color w:val="000000" w:themeColor="text1"/>
                <w:sz w:val="20"/>
                <w:szCs w:val="20"/>
                <w:lang w:val="ru-RU" w:eastAsia="ru-RU"/>
              </w:rPr>
              <w:t>Ігор ОЩЕПКОВ</w:t>
            </w:r>
          </w:p>
        </w:tc>
      </w:tr>
    </w:tbl>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5A6FFB" w:rsidRDefault="005A6FFB"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C00B03" w:rsidRDefault="00C00B0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B60923" w:rsidRDefault="00B60923" w:rsidP="000E2132">
      <w:pPr>
        <w:rPr>
          <w:b/>
          <w:sz w:val="20"/>
          <w:szCs w:val="20"/>
          <w:shd w:val="clear" w:color="auto" w:fill="FFFFFF"/>
        </w:rPr>
      </w:pPr>
    </w:p>
    <w:p w:rsidR="006D692B" w:rsidRDefault="006D692B" w:rsidP="000E2132">
      <w:pPr>
        <w:rPr>
          <w:b/>
          <w:sz w:val="20"/>
          <w:szCs w:val="20"/>
          <w:shd w:val="clear" w:color="auto" w:fill="FFFFFF"/>
        </w:rPr>
      </w:pPr>
    </w:p>
    <w:p w:rsidR="00B60923" w:rsidRDefault="00B60923" w:rsidP="000E2132">
      <w:pPr>
        <w:rPr>
          <w:b/>
          <w:sz w:val="20"/>
          <w:szCs w:val="20"/>
          <w:shd w:val="clear" w:color="auto" w:fill="FFFFFF"/>
        </w:rPr>
      </w:pPr>
    </w:p>
    <w:p w:rsidR="005A6FFB" w:rsidRDefault="005A6FFB" w:rsidP="000E2132">
      <w:pPr>
        <w:rPr>
          <w:b/>
          <w:sz w:val="20"/>
          <w:szCs w:val="20"/>
          <w:shd w:val="clear" w:color="auto" w:fill="FFFFFF"/>
        </w:rPr>
      </w:pPr>
    </w:p>
    <w:p w:rsidR="000E2132" w:rsidRDefault="000E2132" w:rsidP="000E2132">
      <w:pPr>
        <w:rPr>
          <w:b/>
          <w:sz w:val="20"/>
          <w:szCs w:val="20"/>
          <w:shd w:val="clear" w:color="auto" w:fill="FFFFFF"/>
        </w:rPr>
      </w:pPr>
      <w:r>
        <w:rPr>
          <w:b/>
          <w:sz w:val="20"/>
          <w:szCs w:val="20"/>
          <w:shd w:val="clear" w:color="auto" w:fill="FFFFFF"/>
        </w:rPr>
        <w:lastRenderedPageBreak/>
        <w:t xml:space="preserve">                                                                  </w:t>
      </w:r>
      <w:r w:rsidR="005A6FFB">
        <w:rPr>
          <w:b/>
          <w:sz w:val="20"/>
          <w:szCs w:val="20"/>
          <w:shd w:val="clear" w:color="auto" w:fill="FFFFFF"/>
        </w:rPr>
        <w:t xml:space="preserve">         </w:t>
      </w:r>
      <w:r>
        <w:rPr>
          <w:b/>
          <w:sz w:val="20"/>
          <w:szCs w:val="20"/>
          <w:shd w:val="clear" w:color="auto" w:fill="FFFFFF"/>
        </w:rPr>
        <w:t xml:space="preserve">   Додаток № 1</w:t>
      </w:r>
    </w:p>
    <w:p w:rsidR="000E2132" w:rsidRPr="00102B60" w:rsidRDefault="000E2132" w:rsidP="000E2132">
      <w:pPr>
        <w:pStyle w:val="2"/>
        <w:ind w:firstLine="709"/>
        <w:rPr>
          <w:sz w:val="20"/>
          <w:shd w:val="clear" w:color="auto" w:fill="FFFFFF"/>
          <w:lang w:val="uk-UA"/>
        </w:rPr>
      </w:pPr>
      <w:r>
        <w:rPr>
          <w:b w:val="0"/>
          <w:sz w:val="20"/>
          <w:shd w:val="clear" w:color="auto" w:fill="FFFFFF"/>
        </w:rPr>
        <w:t xml:space="preserve"> до Договору поставки нафтопродуктів</w:t>
      </w:r>
      <w:r>
        <w:rPr>
          <w:b w:val="0"/>
          <w:sz w:val="20"/>
          <w:shd w:val="clear" w:color="auto" w:fill="FFFFFF"/>
          <w:lang w:val="uk-UA"/>
        </w:rPr>
        <w:t xml:space="preserve"> №  </w:t>
      </w:r>
      <w:r>
        <w:rPr>
          <w:sz w:val="21"/>
          <w:szCs w:val="21"/>
          <w:shd w:val="clear" w:color="auto" w:fill="FFFFFF"/>
          <w:lang w:val="uk-UA"/>
        </w:rPr>
        <w:t>________________</w:t>
      </w:r>
    </w:p>
    <w:p w:rsidR="000E2132" w:rsidRDefault="000E2132" w:rsidP="000E2132">
      <w:pPr>
        <w:rPr>
          <w:b/>
          <w:sz w:val="20"/>
          <w:szCs w:val="20"/>
          <w:shd w:val="clear" w:color="auto" w:fill="FFFFFF"/>
        </w:rPr>
      </w:pPr>
    </w:p>
    <w:p w:rsidR="000E2132" w:rsidRDefault="000E2132" w:rsidP="000E2132">
      <w:pPr>
        <w:jc w:val="both"/>
        <w:rPr>
          <w:b/>
          <w:sz w:val="20"/>
          <w:szCs w:val="20"/>
          <w:shd w:val="clear" w:color="auto" w:fill="FFFFFF"/>
        </w:rPr>
      </w:pPr>
      <w:r>
        <w:rPr>
          <w:b/>
          <w:sz w:val="20"/>
          <w:szCs w:val="20"/>
          <w:shd w:val="clear" w:color="auto" w:fill="FFFFFF"/>
        </w:rPr>
        <w:t xml:space="preserve">м. Київ                                                                                      </w:t>
      </w:r>
      <w:r w:rsidR="00712A80">
        <w:rPr>
          <w:b/>
          <w:sz w:val="20"/>
          <w:szCs w:val="20"/>
          <w:shd w:val="clear" w:color="auto" w:fill="FFFFFF"/>
        </w:rPr>
        <w:t xml:space="preserve">                            </w:t>
      </w:r>
      <w:r>
        <w:rPr>
          <w:b/>
          <w:sz w:val="20"/>
          <w:szCs w:val="20"/>
          <w:shd w:val="clear" w:color="auto" w:fill="FFFFFF"/>
        </w:rPr>
        <w:t xml:space="preserve">                «______» </w:t>
      </w:r>
      <w:r>
        <w:rPr>
          <w:b/>
          <w:sz w:val="20"/>
          <w:szCs w:val="20"/>
          <w:shd w:val="clear" w:color="auto" w:fill="FFFFFF"/>
          <w:lang w:val="ru-RU"/>
        </w:rPr>
        <w:t>__________</w:t>
      </w:r>
      <w:r w:rsidR="00712A80">
        <w:rPr>
          <w:b/>
          <w:sz w:val="20"/>
          <w:szCs w:val="20"/>
          <w:shd w:val="clear" w:color="auto" w:fill="FFFFFF"/>
        </w:rPr>
        <w:t xml:space="preserve">  202</w:t>
      </w:r>
      <w:r w:rsidR="0005291C">
        <w:rPr>
          <w:b/>
          <w:sz w:val="20"/>
          <w:szCs w:val="20"/>
          <w:shd w:val="clear" w:color="auto" w:fill="FFFFFF"/>
        </w:rPr>
        <w:t>4</w:t>
      </w:r>
      <w:r w:rsidR="00712A80">
        <w:rPr>
          <w:b/>
          <w:sz w:val="20"/>
          <w:szCs w:val="20"/>
          <w:shd w:val="clear" w:color="auto" w:fill="FFFFFF"/>
        </w:rPr>
        <w:t xml:space="preserve"> року</w:t>
      </w:r>
    </w:p>
    <w:p w:rsidR="000E2132" w:rsidRDefault="000E2132" w:rsidP="000E2132">
      <w:pPr>
        <w:ind w:firstLine="720"/>
        <w:jc w:val="both"/>
        <w:rPr>
          <w:b/>
          <w:sz w:val="20"/>
          <w:szCs w:val="20"/>
          <w:shd w:val="clear" w:color="auto" w:fill="FFFFFF"/>
        </w:rPr>
      </w:pPr>
    </w:p>
    <w:p w:rsidR="000E2132" w:rsidRPr="00E1391E" w:rsidRDefault="000E2132" w:rsidP="000E2132">
      <w:pPr>
        <w:jc w:val="both"/>
        <w:rPr>
          <w:b/>
          <w:sz w:val="21"/>
          <w:szCs w:val="21"/>
          <w:shd w:val="clear" w:color="auto" w:fill="FFFFFF"/>
        </w:rPr>
      </w:pPr>
    </w:p>
    <w:p w:rsidR="000E2132" w:rsidRPr="0033006F" w:rsidRDefault="00D316B5" w:rsidP="000E2132">
      <w:pPr>
        <w:ind w:firstLine="709"/>
        <w:jc w:val="both"/>
        <w:rPr>
          <w:bCs/>
          <w:sz w:val="20"/>
          <w:szCs w:val="20"/>
          <w:shd w:val="clear" w:color="auto" w:fill="FFFFFF"/>
        </w:rPr>
      </w:pPr>
      <w:r>
        <w:rPr>
          <w:color w:val="000000"/>
          <w:sz w:val="20"/>
        </w:rPr>
        <w:t>_____________________________________</w:t>
      </w:r>
      <w:r w:rsidR="000E2132">
        <w:rPr>
          <w:color w:val="000000"/>
          <w:sz w:val="20"/>
        </w:rPr>
        <w:t xml:space="preserve">, </w:t>
      </w:r>
      <w:r w:rsidR="000E2132" w:rsidRPr="00931EC9">
        <w:rPr>
          <w:bCs/>
          <w:sz w:val="20"/>
          <w:szCs w:val="20"/>
          <w:shd w:val="clear" w:color="auto" w:fill="FFFFFF"/>
        </w:rPr>
        <w:t xml:space="preserve">надалі іменоване </w:t>
      </w:r>
      <w:r w:rsidR="000E2132">
        <w:rPr>
          <w:bCs/>
          <w:sz w:val="20"/>
          <w:shd w:val="clear" w:color="auto" w:fill="FFFFFF"/>
        </w:rPr>
        <w:t>Виконавець</w:t>
      </w:r>
      <w:r w:rsidR="000E2132" w:rsidRPr="00931EC9">
        <w:rPr>
          <w:bCs/>
          <w:sz w:val="20"/>
          <w:szCs w:val="20"/>
          <w:shd w:val="clear" w:color="auto" w:fill="FFFFFF"/>
        </w:rPr>
        <w:t xml:space="preserve">, </w:t>
      </w:r>
      <w:r w:rsidR="000E2132" w:rsidRPr="006D4EC1">
        <w:rPr>
          <w:color w:val="000000"/>
          <w:sz w:val="20"/>
        </w:rPr>
        <w:t>в особі</w:t>
      </w:r>
      <w:r w:rsidR="000E2132">
        <w:rPr>
          <w:color w:val="000000"/>
          <w:sz w:val="20"/>
        </w:rPr>
        <w:t xml:space="preserve"> </w:t>
      </w:r>
      <w:r w:rsidR="006675A1">
        <w:rPr>
          <w:color w:val="000000"/>
          <w:sz w:val="20"/>
        </w:rPr>
        <w:t>_______________________</w:t>
      </w:r>
      <w:r w:rsidR="000E2132" w:rsidRPr="006D4EC1">
        <w:rPr>
          <w:color w:val="000000"/>
          <w:sz w:val="20"/>
        </w:rPr>
        <w:t>, що діє</w:t>
      </w:r>
      <w:r w:rsidR="000E2132">
        <w:rPr>
          <w:color w:val="000000"/>
          <w:sz w:val="20"/>
        </w:rPr>
        <w:t xml:space="preserve"> на підставі </w:t>
      </w:r>
      <w:r w:rsidR="006675A1">
        <w:rPr>
          <w:color w:val="000000"/>
          <w:sz w:val="20"/>
        </w:rPr>
        <w:t>_________________________</w:t>
      </w:r>
      <w:r w:rsidR="000E2132" w:rsidRPr="00931EC9">
        <w:rPr>
          <w:bCs/>
          <w:sz w:val="20"/>
          <w:szCs w:val="20"/>
          <w:shd w:val="clear" w:color="auto" w:fill="FFFFFF"/>
        </w:rPr>
        <w:t xml:space="preserve">, та </w:t>
      </w:r>
      <w:r w:rsidR="0005291C">
        <w:rPr>
          <w:b/>
          <w:sz w:val="20"/>
          <w:szCs w:val="20"/>
        </w:rPr>
        <w:t>Управління</w:t>
      </w:r>
      <w:r w:rsidR="000E2132" w:rsidRPr="005519A2">
        <w:rPr>
          <w:b/>
          <w:sz w:val="20"/>
          <w:szCs w:val="20"/>
        </w:rPr>
        <w:t xml:space="preserve"> Державної служби спеціального зв’язку та захисту інформації України</w:t>
      </w:r>
      <w:r w:rsidR="0005291C">
        <w:rPr>
          <w:b/>
          <w:sz w:val="20"/>
          <w:szCs w:val="20"/>
        </w:rPr>
        <w:t xml:space="preserve"> в Полтавській області</w:t>
      </w:r>
      <w:r w:rsidR="000E2132">
        <w:rPr>
          <w:b/>
          <w:sz w:val="20"/>
          <w:szCs w:val="20"/>
        </w:rPr>
        <w:t>,</w:t>
      </w:r>
      <w:r w:rsidR="000E2132" w:rsidRPr="00931EC9">
        <w:rPr>
          <w:bCs/>
          <w:sz w:val="20"/>
          <w:szCs w:val="20"/>
          <w:shd w:val="clear" w:color="auto" w:fill="FFFFFF"/>
        </w:rPr>
        <w:t xml:space="preserve"> надалі іменоване </w:t>
      </w:r>
      <w:r w:rsidR="000E2132">
        <w:rPr>
          <w:bCs/>
          <w:sz w:val="20"/>
          <w:szCs w:val="20"/>
          <w:shd w:val="clear" w:color="auto" w:fill="FFFFFF"/>
        </w:rPr>
        <w:t xml:space="preserve">Замовник, в особі начальника </w:t>
      </w:r>
      <w:r w:rsidR="0005291C">
        <w:rPr>
          <w:bCs/>
          <w:sz w:val="20"/>
          <w:szCs w:val="20"/>
          <w:shd w:val="clear" w:color="auto" w:fill="FFFFFF"/>
        </w:rPr>
        <w:t>Управління Ощепкова Ігоря Анатолійовича</w:t>
      </w:r>
      <w:r w:rsidR="000E2132" w:rsidRPr="00931EC9">
        <w:rPr>
          <w:bCs/>
          <w:sz w:val="20"/>
          <w:szCs w:val="20"/>
          <w:shd w:val="clear" w:color="auto" w:fill="FFFFFF"/>
        </w:rPr>
        <w:t xml:space="preserve">, що діє на підставі </w:t>
      </w:r>
      <w:r w:rsidR="000E2132">
        <w:rPr>
          <w:bCs/>
          <w:sz w:val="20"/>
          <w:szCs w:val="20"/>
          <w:shd w:val="clear" w:color="auto" w:fill="FFFFFF"/>
        </w:rPr>
        <w:t>Положення</w:t>
      </w:r>
      <w:r w:rsidR="000E2132" w:rsidRPr="00931EC9">
        <w:rPr>
          <w:bCs/>
          <w:sz w:val="20"/>
          <w:szCs w:val="20"/>
          <w:shd w:val="clear" w:color="auto" w:fill="FFFFFF"/>
        </w:rPr>
        <w:t xml:space="preserve">, </w:t>
      </w:r>
      <w:r w:rsidR="000E2132">
        <w:rPr>
          <w:sz w:val="20"/>
          <w:szCs w:val="20"/>
        </w:rPr>
        <w:t>уклали даний Додаток про нижченаведене:</w:t>
      </w:r>
    </w:p>
    <w:p w:rsidR="000E2132" w:rsidRDefault="000E2132" w:rsidP="000E2132">
      <w:pPr>
        <w:widowControl w:val="0"/>
        <w:numPr>
          <w:ilvl w:val="0"/>
          <w:numId w:val="17"/>
        </w:numPr>
        <w:suppressAutoHyphens/>
        <w:autoSpaceDE w:val="0"/>
        <w:ind w:firstLine="709"/>
        <w:jc w:val="both"/>
        <w:rPr>
          <w:sz w:val="20"/>
          <w:szCs w:val="20"/>
        </w:rPr>
      </w:pPr>
      <w:r>
        <w:rPr>
          <w:sz w:val="20"/>
          <w:szCs w:val="20"/>
          <w:shd w:val="clear" w:color="auto" w:fill="FFFFFF"/>
        </w:rPr>
        <w:t xml:space="preserve">Сторони дійшли згоди про те, що </w:t>
      </w:r>
      <w:r>
        <w:rPr>
          <w:bCs/>
          <w:sz w:val="20"/>
          <w:shd w:val="clear" w:color="auto" w:fill="FFFFFF"/>
        </w:rPr>
        <w:t>Виконавець</w:t>
      </w:r>
      <w:r w:rsidRPr="00931EC9">
        <w:rPr>
          <w:bCs/>
          <w:sz w:val="20"/>
          <w:szCs w:val="20"/>
          <w:shd w:val="clear" w:color="auto" w:fill="FFFFFF"/>
        </w:rPr>
        <w:t>,</w:t>
      </w:r>
      <w:r>
        <w:rPr>
          <w:sz w:val="20"/>
          <w:szCs w:val="20"/>
          <w:shd w:val="clear" w:color="auto" w:fill="FFFFFF"/>
        </w:rPr>
        <w:t xml:space="preserve"> зобов’язується поставити, а Замовник прийняти партію Товару  </w:t>
      </w:r>
      <w:r>
        <w:rPr>
          <w:sz w:val="20"/>
          <w:szCs w:val="20"/>
        </w:rPr>
        <w:t>згідно наступного асортименту, кількості та по наступних цінах:</w:t>
      </w:r>
    </w:p>
    <w:p w:rsidR="000E2132" w:rsidRPr="00261479" w:rsidRDefault="000E2132" w:rsidP="000E2132">
      <w:pPr>
        <w:jc w:val="both"/>
        <w:rPr>
          <w:sz w:val="20"/>
          <w:szCs w:val="20"/>
        </w:rPr>
      </w:pPr>
    </w:p>
    <w:tbl>
      <w:tblPr>
        <w:tblW w:w="10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4"/>
        <w:gridCol w:w="3159"/>
        <w:gridCol w:w="1440"/>
        <w:gridCol w:w="1260"/>
        <w:gridCol w:w="1800"/>
        <w:gridCol w:w="2043"/>
      </w:tblGrid>
      <w:tr w:rsidR="000E2132" w:rsidRPr="00261479" w:rsidTr="0005291C">
        <w:trPr>
          <w:trHeight w:val="780"/>
        </w:trPr>
        <w:tc>
          <w:tcPr>
            <w:tcW w:w="644" w:type="dxa"/>
            <w:vAlign w:val="center"/>
            <w:hideMark/>
          </w:tcPr>
          <w:p w:rsidR="000E2132" w:rsidRPr="00261479" w:rsidRDefault="000E2132" w:rsidP="005961A6">
            <w:pPr>
              <w:pStyle w:val="a3"/>
              <w:shd w:val="clear" w:color="auto" w:fill="FFFFFF"/>
              <w:snapToGrid w:val="0"/>
              <w:jc w:val="center"/>
              <w:rPr>
                <w:bCs/>
                <w:iCs/>
                <w:sz w:val="20"/>
                <w:szCs w:val="20"/>
                <w:shd w:val="clear" w:color="auto" w:fill="FFFFFF"/>
                <w:lang w:val="uk-UA" w:eastAsia="ru-RU"/>
              </w:rPr>
            </w:pPr>
            <w:r w:rsidRPr="00261479">
              <w:rPr>
                <w:bCs/>
                <w:iCs/>
                <w:sz w:val="20"/>
                <w:szCs w:val="20"/>
                <w:shd w:val="clear" w:color="auto" w:fill="FFFFFF"/>
                <w:lang w:val="uk-UA"/>
              </w:rPr>
              <w:t>№</w:t>
            </w:r>
          </w:p>
          <w:p w:rsidR="000E2132" w:rsidRPr="00261479" w:rsidRDefault="000E2132" w:rsidP="005961A6">
            <w:pPr>
              <w:pStyle w:val="a3"/>
              <w:shd w:val="clear" w:color="auto" w:fill="FFFFFF"/>
              <w:jc w:val="center"/>
              <w:rPr>
                <w:sz w:val="20"/>
                <w:szCs w:val="20"/>
                <w:shd w:val="clear" w:color="auto" w:fill="FFFFFF"/>
              </w:rPr>
            </w:pPr>
            <w:r w:rsidRPr="00261479">
              <w:rPr>
                <w:bCs/>
                <w:iCs/>
                <w:sz w:val="20"/>
                <w:szCs w:val="20"/>
                <w:shd w:val="clear" w:color="auto" w:fill="FFFFFF"/>
                <w:lang w:val="uk-UA"/>
              </w:rPr>
              <w:t>п/п</w:t>
            </w:r>
          </w:p>
        </w:tc>
        <w:tc>
          <w:tcPr>
            <w:tcW w:w="3159" w:type="dxa"/>
            <w:vAlign w:val="center"/>
            <w:hideMark/>
          </w:tcPr>
          <w:p w:rsidR="000E2132" w:rsidRPr="00261479" w:rsidRDefault="000E2132" w:rsidP="005961A6">
            <w:pPr>
              <w:pStyle w:val="1"/>
              <w:shd w:val="clear" w:color="auto" w:fill="FFFFFF"/>
              <w:snapToGrid w:val="0"/>
              <w:rPr>
                <w:b w:val="0"/>
                <w:iCs/>
                <w:sz w:val="20"/>
                <w:szCs w:val="20"/>
                <w:shd w:val="clear" w:color="auto" w:fill="FFFFFF"/>
                <w:lang w:val="ru-RU"/>
              </w:rPr>
            </w:pPr>
            <w:r w:rsidRPr="00261479">
              <w:rPr>
                <w:b w:val="0"/>
                <w:sz w:val="20"/>
                <w:szCs w:val="20"/>
                <w:shd w:val="clear" w:color="auto" w:fill="FFFFFF"/>
                <w:lang w:val="ru-RU"/>
              </w:rPr>
              <w:t>Асортимент Товару</w:t>
            </w:r>
          </w:p>
        </w:tc>
        <w:tc>
          <w:tcPr>
            <w:tcW w:w="1440" w:type="dxa"/>
            <w:vAlign w:val="center"/>
            <w:hideMark/>
          </w:tcPr>
          <w:p w:rsidR="000E2132" w:rsidRPr="00261479" w:rsidRDefault="000E2132" w:rsidP="005961A6">
            <w:pPr>
              <w:pStyle w:val="a3"/>
              <w:shd w:val="clear" w:color="auto" w:fill="FFFFFF"/>
              <w:snapToGrid w:val="0"/>
              <w:jc w:val="center"/>
              <w:rPr>
                <w:bCs/>
                <w:iCs/>
                <w:sz w:val="20"/>
                <w:szCs w:val="20"/>
                <w:shd w:val="clear" w:color="auto" w:fill="FFFFFF"/>
                <w:lang w:val="uk-UA"/>
              </w:rPr>
            </w:pPr>
            <w:r w:rsidRPr="00261479">
              <w:rPr>
                <w:bCs/>
                <w:iCs/>
                <w:sz w:val="20"/>
                <w:szCs w:val="20"/>
                <w:shd w:val="clear" w:color="auto" w:fill="FFFFFF"/>
                <w:lang w:val="uk-UA"/>
              </w:rPr>
              <w:t>Одиниця виміру</w:t>
            </w:r>
          </w:p>
        </w:tc>
        <w:tc>
          <w:tcPr>
            <w:tcW w:w="1260" w:type="dxa"/>
            <w:vAlign w:val="center"/>
          </w:tcPr>
          <w:p w:rsidR="000E2132" w:rsidRPr="00261479" w:rsidRDefault="000E2132" w:rsidP="005961A6">
            <w:pPr>
              <w:pStyle w:val="a3"/>
              <w:shd w:val="clear" w:color="auto" w:fill="FFFFFF"/>
              <w:snapToGrid w:val="0"/>
              <w:jc w:val="center"/>
              <w:rPr>
                <w:bCs/>
                <w:iCs/>
                <w:sz w:val="20"/>
                <w:szCs w:val="20"/>
                <w:shd w:val="clear" w:color="auto" w:fill="FFFFFF"/>
                <w:lang w:val="uk-UA" w:eastAsia="ru-RU"/>
              </w:rPr>
            </w:pPr>
            <w:r w:rsidRPr="00261479">
              <w:rPr>
                <w:bCs/>
                <w:iCs/>
                <w:sz w:val="20"/>
                <w:szCs w:val="20"/>
                <w:shd w:val="clear" w:color="auto" w:fill="FFFFFF"/>
                <w:lang w:val="uk-UA"/>
              </w:rPr>
              <w:t>Кількість, л</w:t>
            </w:r>
          </w:p>
          <w:p w:rsidR="000E2132" w:rsidRPr="00261479" w:rsidRDefault="000E2132" w:rsidP="005961A6">
            <w:pPr>
              <w:pStyle w:val="a3"/>
              <w:shd w:val="clear" w:color="auto" w:fill="FFFFFF"/>
              <w:jc w:val="center"/>
              <w:rPr>
                <w:bCs/>
                <w:iCs/>
                <w:sz w:val="20"/>
                <w:szCs w:val="20"/>
                <w:shd w:val="clear" w:color="auto" w:fill="FFFFFF"/>
                <w:lang w:val="uk-UA"/>
              </w:rPr>
            </w:pPr>
          </w:p>
        </w:tc>
        <w:tc>
          <w:tcPr>
            <w:tcW w:w="1800" w:type="dxa"/>
            <w:vAlign w:val="center"/>
            <w:hideMark/>
          </w:tcPr>
          <w:p w:rsidR="000E2132" w:rsidRPr="00261479" w:rsidRDefault="000E2132" w:rsidP="005961A6">
            <w:pPr>
              <w:pStyle w:val="a3"/>
              <w:shd w:val="clear" w:color="auto" w:fill="FFFFFF"/>
              <w:snapToGrid w:val="0"/>
              <w:jc w:val="center"/>
              <w:rPr>
                <w:bCs/>
                <w:iCs/>
                <w:sz w:val="20"/>
                <w:szCs w:val="20"/>
                <w:shd w:val="clear" w:color="auto" w:fill="FFFFFF"/>
                <w:lang w:val="uk-UA" w:eastAsia="ru-RU"/>
              </w:rPr>
            </w:pPr>
            <w:r w:rsidRPr="00261479">
              <w:rPr>
                <w:bCs/>
                <w:iCs/>
                <w:sz w:val="20"/>
                <w:szCs w:val="20"/>
                <w:shd w:val="clear" w:color="auto" w:fill="FFFFFF"/>
                <w:lang w:val="uk-UA"/>
              </w:rPr>
              <w:t>Ціна з</w:t>
            </w:r>
          </w:p>
          <w:p w:rsidR="000E2132" w:rsidRPr="00261479" w:rsidRDefault="000E2132" w:rsidP="005961A6">
            <w:pPr>
              <w:pStyle w:val="a3"/>
              <w:shd w:val="clear" w:color="auto" w:fill="FFFFFF"/>
              <w:jc w:val="center"/>
              <w:rPr>
                <w:bCs/>
                <w:sz w:val="20"/>
                <w:szCs w:val="20"/>
                <w:shd w:val="clear" w:color="auto" w:fill="FFFFFF"/>
                <w:lang w:val="uk-UA"/>
              </w:rPr>
            </w:pPr>
            <w:r w:rsidRPr="00261479">
              <w:rPr>
                <w:bCs/>
                <w:iCs/>
                <w:sz w:val="20"/>
                <w:szCs w:val="20"/>
                <w:shd w:val="clear" w:color="auto" w:fill="FFFFFF"/>
                <w:lang w:val="uk-UA"/>
              </w:rPr>
              <w:t>ПДВ  - 0%  за                     одиницю, грн.</w:t>
            </w:r>
          </w:p>
        </w:tc>
        <w:tc>
          <w:tcPr>
            <w:tcW w:w="2043" w:type="dxa"/>
            <w:vAlign w:val="center"/>
            <w:hideMark/>
          </w:tcPr>
          <w:p w:rsidR="000E2132" w:rsidRPr="00261479" w:rsidRDefault="000E2132" w:rsidP="005961A6">
            <w:pPr>
              <w:pStyle w:val="a3"/>
              <w:shd w:val="clear" w:color="auto" w:fill="FFFFFF"/>
              <w:snapToGrid w:val="0"/>
              <w:jc w:val="center"/>
            </w:pPr>
            <w:r w:rsidRPr="00261479">
              <w:rPr>
                <w:bCs/>
                <w:sz w:val="20"/>
                <w:szCs w:val="20"/>
                <w:shd w:val="clear" w:color="auto" w:fill="FFFFFF"/>
                <w:lang w:val="uk-UA"/>
              </w:rPr>
              <w:t>Сума з ПДВ - 0%, грн.</w:t>
            </w:r>
          </w:p>
        </w:tc>
      </w:tr>
      <w:tr w:rsidR="000E2132" w:rsidRPr="00261479" w:rsidTr="0005291C">
        <w:tc>
          <w:tcPr>
            <w:tcW w:w="644" w:type="dxa"/>
            <w:vAlign w:val="center"/>
            <w:hideMark/>
          </w:tcPr>
          <w:p w:rsidR="000E2132" w:rsidRPr="00261479" w:rsidRDefault="006675A1" w:rsidP="005961A6">
            <w:pPr>
              <w:pStyle w:val="a3"/>
              <w:shd w:val="clear" w:color="auto" w:fill="FFFFFF"/>
              <w:snapToGrid w:val="0"/>
              <w:jc w:val="center"/>
              <w:rPr>
                <w:sz w:val="20"/>
                <w:szCs w:val="20"/>
                <w:shd w:val="clear" w:color="auto" w:fill="FFFFFF"/>
                <w:lang w:val="uk-UA"/>
              </w:rPr>
            </w:pPr>
            <w:r>
              <w:rPr>
                <w:sz w:val="20"/>
                <w:szCs w:val="20"/>
                <w:shd w:val="clear" w:color="auto" w:fill="FFFFFF"/>
                <w:lang w:val="uk-UA"/>
              </w:rPr>
              <w:t>1</w:t>
            </w:r>
          </w:p>
        </w:tc>
        <w:tc>
          <w:tcPr>
            <w:tcW w:w="3159" w:type="dxa"/>
            <w:vAlign w:val="center"/>
            <w:hideMark/>
          </w:tcPr>
          <w:p w:rsidR="000E2132" w:rsidRPr="00261479" w:rsidRDefault="0005291C" w:rsidP="006675A1">
            <w:pPr>
              <w:pStyle w:val="1"/>
              <w:shd w:val="clear" w:color="auto" w:fill="FFFFFF"/>
              <w:snapToGrid w:val="0"/>
              <w:jc w:val="left"/>
              <w:rPr>
                <w:b w:val="0"/>
                <w:iCs/>
                <w:sz w:val="20"/>
                <w:szCs w:val="20"/>
                <w:shd w:val="clear" w:color="auto" w:fill="FFFFFF"/>
                <w:lang w:val="ru-RU"/>
              </w:rPr>
            </w:pPr>
            <w:r w:rsidRPr="00261479">
              <w:rPr>
                <w:b w:val="0"/>
                <w:iCs/>
                <w:sz w:val="20"/>
                <w:szCs w:val="20"/>
                <w:shd w:val="clear" w:color="auto" w:fill="FFFFFF"/>
                <w:lang w:val="ru-RU"/>
              </w:rPr>
              <w:t>Бензин автомобільний А-95</w:t>
            </w:r>
            <w:r>
              <w:rPr>
                <w:b w:val="0"/>
                <w:iCs/>
                <w:sz w:val="20"/>
                <w:szCs w:val="20"/>
                <w:shd w:val="clear" w:color="auto" w:fill="FFFFFF"/>
                <w:lang w:val="ru-RU"/>
              </w:rPr>
              <w:t xml:space="preserve"> (бланки-дозволи (талони)</w:t>
            </w:r>
          </w:p>
        </w:tc>
        <w:tc>
          <w:tcPr>
            <w:tcW w:w="1440" w:type="dxa"/>
            <w:vAlign w:val="center"/>
            <w:hideMark/>
          </w:tcPr>
          <w:p w:rsidR="000E2132" w:rsidRPr="00261479" w:rsidRDefault="006D692B" w:rsidP="005961A6">
            <w:pPr>
              <w:pStyle w:val="a3"/>
              <w:shd w:val="clear" w:color="auto" w:fill="FFFFFF"/>
              <w:snapToGrid w:val="0"/>
              <w:jc w:val="center"/>
              <w:rPr>
                <w:bCs/>
                <w:iCs/>
                <w:sz w:val="20"/>
                <w:szCs w:val="20"/>
                <w:shd w:val="clear" w:color="auto" w:fill="FFFFFF"/>
                <w:lang w:val="uk-UA"/>
              </w:rPr>
            </w:pPr>
            <w:r w:rsidRPr="00261479">
              <w:rPr>
                <w:bCs/>
                <w:iCs/>
                <w:sz w:val="20"/>
                <w:szCs w:val="20"/>
                <w:shd w:val="clear" w:color="auto" w:fill="FFFFFF"/>
                <w:lang w:val="uk-UA"/>
              </w:rPr>
              <w:t>л</w:t>
            </w:r>
          </w:p>
        </w:tc>
        <w:tc>
          <w:tcPr>
            <w:tcW w:w="1260" w:type="dxa"/>
            <w:vAlign w:val="center"/>
            <w:hideMark/>
          </w:tcPr>
          <w:p w:rsidR="000E2132" w:rsidRPr="00261479" w:rsidRDefault="000E2132" w:rsidP="005961A6">
            <w:pPr>
              <w:pStyle w:val="a3"/>
              <w:shd w:val="clear" w:color="auto" w:fill="FFFFFF"/>
              <w:snapToGrid w:val="0"/>
              <w:jc w:val="center"/>
              <w:rPr>
                <w:bCs/>
                <w:iCs/>
                <w:sz w:val="20"/>
                <w:szCs w:val="20"/>
                <w:shd w:val="clear" w:color="auto" w:fill="FFFFFF"/>
                <w:lang w:val="uk-UA"/>
              </w:rPr>
            </w:pPr>
          </w:p>
        </w:tc>
        <w:tc>
          <w:tcPr>
            <w:tcW w:w="1800" w:type="dxa"/>
            <w:vAlign w:val="center"/>
          </w:tcPr>
          <w:p w:rsidR="000E2132" w:rsidRPr="00261479" w:rsidRDefault="000E2132" w:rsidP="005961A6">
            <w:pPr>
              <w:pStyle w:val="a3"/>
              <w:shd w:val="clear" w:color="auto" w:fill="FFFFFF"/>
              <w:snapToGrid w:val="0"/>
              <w:jc w:val="center"/>
              <w:rPr>
                <w:bCs/>
                <w:sz w:val="20"/>
                <w:szCs w:val="20"/>
                <w:shd w:val="clear" w:color="auto" w:fill="FFFFFF"/>
                <w:lang w:val="uk-UA"/>
              </w:rPr>
            </w:pPr>
          </w:p>
        </w:tc>
        <w:tc>
          <w:tcPr>
            <w:tcW w:w="2043" w:type="dxa"/>
            <w:vAlign w:val="center"/>
          </w:tcPr>
          <w:p w:rsidR="000E2132" w:rsidRPr="00261479" w:rsidRDefault="000E2132" w:rsidP="005961A6">
            <w:pPr>
              <w:pStyle w:val="a3"/>
              <w:shd w:val="clear" w:color="auto" w:fill="FFFFFF"/>
              <w:snapToGrid w:val="0"/>
              <w:jc w:val="center"/>
              <w:rPr>
                <w:bCs/>
                <w:sz w:val="20"/>
                <w:szCs w:val="20"/>
                <w:shd w:val="clear" w:color="auto" w:fill="FFFFFF"/>
                <w:lang w:val="uk-UA"/>
              </w:rPr>
            </w:pPr>
          </w:p>
        </w:tc>
      </w:tr>
      <w:tr w:rsidR="006D692B" w:rsidRPr="00261479" w:rsidTr="0005291C">
        <w:tc>
          <w:tcPr>
            <w:tcW w:w="644" w:type="dxa"/>
            <w:vAlign w:val="center"/>
          </w:tcPr>
          <w:p w:rsidR="006D692B" w:rsidRDefault="006D692B" w:rsidP="005961A6">
            <w:pPr>
              <w:pStyle w:val="a3"/>
              <w:shd w:val="clear" w:color="auto" w:fill="FFFFFF"/>
              <w:snapToGrid w:val="0"/>
              <w:jc w:val="center"/>
              <w:rPr>
                <w:sz w:val="20"/>
                <w:szCs w:val="20"/>
                <w:shd w:val="clear" w:color="auto" w:fill="FFFFFF"/>
                <w:lang w:val="uk-UA"/>
              </w:rPr>
            </w:pPr>
            <w:r>
              <w:rPr>
                <w:sz w:val="20"/>
                <w:szCs w:val="20"/>
                <w:shd w:val="clear" w:color="auto" w:fill="FFFFFF"/>
                <w:lang w:val="uk-UA"/>
              </w:rPr>
              <w:t>2</w:t>
            </w:r>
          </w:p>
        </w:tc>
        <w:tc>
          <w:tcPr>
            <w:tcW w:w="3159" w:type="dxa"/>
            <w:vAlign w:val="center"/>
          </w:tcPr>
          <w:p w:rsidR="006D692B" w:rsidRPr="00261479" w:rsidRDefault="006D692B" w:rsidP="006D692B">
            <w:pPr>
              <w:pStyle w:val="1"/>
              <w:shd w:val="clear" w:color="auto" w:fill="FFFFFF"/>
              <w:snapToGrid w:val="0"/>
              <w:jc w:val="left"/>
              <w:rPr>
                <w:b w:val="0"/>
                <w:iCs/>
                <w:sz w:val="20"/>
                <w:szCs w:val="20"/>
                <w:shd w:val="clear" w:color="auto" w:fill="FFFFFF"/>
                <w:lang w:val="ru-RU"/>
              </w:rPr>
            </w:pPr>
            <w:r w:rsidRPr="00261479">
              <w:rPr>
                <w:b w:val="0"/>
                <w:iCs/>
                <w:sz w:val="20"/>
                <w:szCs w:val="20"/>
                <w:shd w:val="clear" w:color="auto" w:fill="FFFFFF"/>
                <w:lang w:val="ru-RU"/>
              </w:rPr>
              <w:t>Бензин автомобільний А-9</w:t>
            </w:r>
            <w:r>
              <w:rPr>
                <w:b w:val="0"/>
                <w:iCs/>
                <w:sz w:val="20"/>
                <w:szCs w:val="20"/>
                <w:shd w:val="clear" w:color="auto" w:fill="FFFFFF"/>
                <w:lang w:val="ru-RU"/>
              </w:rPr>
              <w:t>2 (бланки-дозволи (талони)</w:t>
            </w:r>
          </w:p>
        </w:tc>
        <w:tc>
          <w:tcPr>
            <w:tcW w:w="1440" w:type="dxa"/>
            <w:vAlign w:val="center"/>
          </w:tcPr>
          <w:p w:rsidR="006D692B" w:rsidRPr="00261479" w:rsidRDefault="006D692B" w:rsidP="005961A6">
            <w:pPr>
              <w:pStyle w:val="a3"/>
              <w:shd w:val="clear" w:color="auto" w:fill="FFFFFF"/>
              <w:snapToGrid w:val="0"/>
              <w:jc w:val="center"/>
              <w:rPr>
                <w:bCs/>
                <w:iCs/>
                <w:sz w:val="20"/>
                <w:szCs w:val="20"/>
                <w:shd w:val="clear" w:color="auto" w:fill="FFFFFF"/>
                <w:lang w:val="uk-UA"/>
              </w:rPr>
            </w:pPr>
            <w:r w:rsidRPr="00261479">
              <w:rPr>
                <w:bCs/>
                <w:iCs/>
                <w:sz w:val="20"/>
                <w:szCs w:val="20"/>
                <w:shd w:val="clear" w:color="auto" w:fill="FFFFFF"/>
                <w:lang w:val="uk-UA"/>
              </w:rPr>
              <w:t>л</w:t>
            </w:r>
          </w:p>
        </w:tc>
        <w:tc>
          <w:tcPr>
            <w:tcW w:w="1260" w:type="dxa"/>
            <w:vAlign w:val="center"/>
          </w:tcPr>
          <w:p w:rsidR="006D692B" w:rsidRPr="00261479" w:rsidRDefault="006D692B" w:rsidP="005961A6">
            <w:pPr>
              <w:pStyle w:val="a3"/>
              <w:shd w:val="clear" w:color="auto" w:fill="FFFFFF"/>
              <w:snapToGrid w:val="0"/>
              <w:jc w:val="center"/>
              <w:rPr>
                <w:bCs/>
                <w:iCs/>
                <w:sz w:val="20"/>
                <w:szCs w:val="20"/>
                <w:shd w:val="clear" w:color="auto" w:fill="FFFFFF"/>
                <w:lang w:val="uk-UA"/>
              </w:rPr>
            </w:pPr>
          </w:p>
        </w:tc>
        <w:tc>
          <w:tcPr>
            <w:tcW w:w="1800" w:type="dxa"/>
            <w:vAlign w:val="center"/>
          </w:tcPr>
          <w:p w:rsidR="006D692B" w:rsidRPr="00261479" w:rsidRDefault="006D692B" w:rsidP="005961A6">
            <w:pPr>
              <w:pStyle w:val="a3"/>
              <w:shd w:val="clear" w:color="auto" w:fill="FFFFFF"/>
              <w:snapToGrid w:val="0"/>
              <w:jc w:val="center"/>
              <w:rPr>
                <w:bCs/>
                <w:sz w:val="20"/>
                <w:szCs w:val="20"/>
                <w:shd w:val="clear" w:color="auto" w:fill="FFFFFF"/>
                <w:lang w:val="uk-UA"/>
              </w:rPr>
            </w:pPr>
          </w:p>
        </w:tc>
        <w:tc>
          <w:tcPr>
            <w:tcW w:w="2043" w:type="dxa"/>
            <w:vAlign w:val="center"/>
          </w:tcPr>
          <w:p w:rsidR="006D692B" w:rsidRPr="00261479" w:rsidRDefault="006D692B" w:rsidP="005961A6">
            <w:pPr>
              <w:pStyle w:val="a3"/>
              <w:shd w:val="clear" w:color="auto" w:fill="FFFFFF"/>
              <w:snapToGrid w:val="0"/>
              <w:jc w:val="center"/>
              <w:rPr>
                <w:bCs/>
                <w:sz w:val="20"/>
                <w:szCs w:val="20"/>
                <w:shd w:val="clear" w:color="auto" w:fill="FFFFFF"/>
                <w:lang w:val="uk-UA"/>
              </w:rPr>
            </w:pPr>
          </w:p>
        </w:tc>
      </w:tr>
      <w:tr w:rsidR="0005291C" w:rsidRPr="00261479" w:rsidTr="0005291C">
        <w:tc>
          <w:tcPr>
            <w:tcW w:w="644" w:type="dxa"/>
            <w:vAlign w:val="center"/>
          </w:tcPr>
          <w:p w:rsidR="0005291C" w:rsidRDefault="006D692B" w:rsidP="005961A6">
            <w:pPr>
              <w:pStyle w:val="a3"/>
              <w:shd w:val="clear" w:color="auto" w:fill="FFFFFF"/>
              <w:snapToGrid w:val="0"/>
              <w:jc w:val="center"/>
              <w:rPr>
                <w:sz w:val="20"/>
                <w:szCs w:val="20"/>
                <w:shd w:val="clear" w:color="auto" w:fill="FFFFFF"/>
                <w:lang w:val="uk-UA"/>
              </w:rPr>
            </w:pPr>
            <w:r>
              <w:rPr>
                <w:sz w:val="20"/>
                <w:szCs w:val="20"/>
                <w:shd w:val="clear" w:color="auto" w:fill="FFFFFF"/>
                <w:lang w:val="uk-UA"/>
              </w:rPr>
              <w:t>3</w:t>
            </w:r>
          </w:p>
        </w:tc>
        <w:tc>
          <w:tcPr>
            <w:tcW w:w="3159" w:type="dxa"/>
            <w:vAlign w:val="center"/>
          </w:tcPr>
          <w:p w:rsidR="0005291C" w:rsidRDefault="0005291C" w:rsidP="006675A1">
            <w:pPr>
              <w:pStyle w:val="1"/>
              <w:shd w:val="clear" w:color="auto" w:fill="FFFFFF"/>
              <w:snapToGrid w:val="0"/>
              <w:jc w:val="left"/>
              <w:rPr>
                <w:b w:val="0"/>
                <w:iCs/>
                <w:sz w:val="20"/>
                <w:szCs w:val="20"/>
                <w:shd w:val="clear" w:color="auto" w:fill="FFFFFF"/>
                <w:lang w:val="ru-RU"/>
              </w:rPr>
            </w:pPr>
            <w:r>
              <w:rPr>
                <w:b w:val="0"/>
                <w:iCs/>
                <w:sz w:val="20"/>
                <w:szCs w:val="20"/>
                <w:shd w:val="clear" w:color="auto" w:fill="FFFFFF"/>
                <w:lang w:val="ru-RU"/>
              </w:rPr>
              <w:t>Дизельне паливо</w:t>
            </w:r>
          </w:p>
          <w:p w:rsidR="0005291C" w:rsidRPr="00261479" w:rsidRDefault="0005291C" w:rsidP="006675A1">
            <w:pPr>
              <w:pStyle w:val="1"/>
              <w:shd w:val="clear" w:color="auto" w:fill="FFFFFF"/>
              <w:snapToGrid w:val="0"/>
              <w:jc w:val="left"/>
              <w:rPr>
                <w:b w:val="0"/>
                <w:iCs/>
                <w:sz w:val="20"/>
                <w:szCs w:val="20"/>
                <w:shd w:val="clear" w:color="auto" w:fill="FFFFFF"/>
                <w:lang w:val="ru-RU"/>
              </w:rPr>
            </w:pPr>
            <w:r>
              <w:rPr>
                <w:b w:val="0"/>
                <w:iCs/>
                <w:sz w:val="20"/>
                <w:szCs w:val="20"/>
                <w:shd w:val="clear" w:color="auto" w:fill="FFFFFF"/>
                <w:lang w:val="ru-RU"/>
              </w:rPr>
              <w:t>(бланки-дозволи (талони)</w:t>
            </w:r>
          </w:p>
        </w:tc>
        <w:tc>
          <w:tcPr>
            <w:tcW w:w="1440" w:type="dxa"/>
            <w:vAlign w:val="center"/>
          </w:tcPr>
          <w:p w:rsidR="0005291C" w:rsidRPr="00261479" w:rsidRDefault="0005291C" w:rsidP="005961A6">
            <w:pPr>
              <w:pStyle w:val="a3"/>
              <w:shd w:val="clear" w:color="auto" w:fill="FFFFFF"/>
              <w:snapToGrid w:val="0"/>
              <w:jc w:val="center"/>
              <w:rPr>
                <w:bCs/>
                <w:iCs/>
                <w:sz w:val="20"/>
                <w:szCs w:val="20"/>
                <w:shd w:val="clear" w:color="auto" w:fill="FFFFFF"/>
                <w:lang w:val="uk-UA"/>
              </w:rPr>
            </w:pPr>
            <w:r w:rsidRPr="00261479">
              <w:rPr>
                <w:bCs/>
                <w:iCs/>
                <w:sz w:val="20"/>
                <w:szCs w:val="20"/>
                <w:shd w:val="clear" w:color="auto" w:fill="FFFFFF"/>
                <w:lang w:val="uk-UA"/>
              </w:rPr>
              <w:t>л</w:t>
            </w:r>
          </w:p>
        </w:tc>
        <w:tc>
          <w:tcPr>
            <w:tcW w:w="1260" w:type="dxa"/>
            <w:vAlign w:val="center"/>
          </w:tcPr>
          <w:p w:rsidR="0005291C" w:rsidRDefault="0005291C" w:rsidP="005961A6">
            <w:pPr>
              <w:pStyle w:val="a3"/>
              <w:shd w:val="clear" w:color="auto" w:fill="FFFFFF"/>
              <w:snapToGrid w:val="0"/>
              <w:jc w:val="center"/>
              <w:rPr>
                <w:bCs/>
                <w:iCs/>
                <w:sz w:val="20"/>
                <w:szCs w:val="20"/>
                <w:shd w:val="clear" w:color="auto" w:fill="FFFFFF"/>
                <w:lang w:val="uk-UA"/>
              </w:rPr>
            </w:pPr>
          </w:p>
        </w:tc>
        <w:tc>
          <w:tcPr>
            <w:tcW w:w="1800" w:type="dxa"/>
            <w:vAlign w:val="center"/>
          </w:tcPr>
          <w:p w:rsidR="0005291C" w:rsidRPr="00261479" w:rsidRDefault="0005291C" w:rsidP="005961A6">
            <w:pPr>
              <w:pStyle w:val="a3"/>
              <w:shd w:val="clear" w:color="auto" w:fill="FFFFFF"/>
              <w:snapToGrid w:val="0"/>
              <w:jc w:val="center"/>
              <w:rPr>
                <w:bCs/>
                <w:sz w:val="20"/>
                <w:szCs w:val="20"/>
                <w:shd w:val="clear" w:color="auto" w:fill="FFFFFF"/>
                <w:lang w:val="uk-UA"/>
              </w:rPr>
            </w:pPr>
          </w:p>
        </w:tc>
        <w:tc>
          <w:tcPr>
            <w:tcW w:w="2043" w:type="dxa"/>
            <w:vAlign w:val="center"/>
          </w:tcPr>
          <w:p w:rsidR="0005291C" w:rsidRPr="00261479" w:rsidRDefault="0005291C" w:rsidP="005961A6">
            <w:pPr>
              <w:pStyle w:val="a3"/>
              <w:shd w:val="clear" w:color="auto" w:fill="FFFFFF"/>
              <w:snapToGrid w:val="0"/>
              <w:jc w:val="center"/>
              <w:rPr>
                <w:bCs/>
                <w:sz w:val="20"/>
                <w:szCs w:val="20"/>
                <w:shd w:val="clear" w:color="auto" w:fill="FFFFFF"/>
                <w:lang w:val="uk-UA"/>
              </w:rPr>
            </w:pPr>
          </w:p>
        </w:tc>
      </w:tr>
    </w:tbl>
    <w:p w:rsidR="000E2132" w:rsidRPr="007602CA" w:rsidRDefault="000E2132" w:rsidP="000E2132">
      <w:pPr>
        <w:pStyle w:val="a3"/>
        <w:shd w:val="clear" w:color="auto" w:fill="FFFFFF"/>
        <w:ind w:firstLine="708"/>
        <w:jc w:val="both"/>
        <w:rPr>
          <w:color w:val="FF0000"/>
        </w:rPr>
      </w:pPr>
    </w:p>
    <w:p w:rsidR="000E2132" w:rsidRPr="00F84FD7" w:rsidRDefault="000E2132" w:rsidP="000E2132">
      <w:pPr>
        <w:widowControl w:val="0"/>
        <w:suppressAutoHyphens/>
        <w:autoSpaceDE w:val="0"/>
        <w:ind w:firstLine="720"/>
        <w:jc w:val="both"/>
        <w:rPr>
          <w:sz w:val="20"/>
          <w:szCs w:val="20"/>
        </w:rPr>
      </w:pPr>
      <w:r w:rsidRPr="00261479">
        <w:rPr>
          <w:sz w:val="20"/>
          <w:szCs w:val="20"/>
        </w:rPr>
        <w:t xml:space="preserve">Загальна сума: </w:t>
      </w:r>
      <w:r w:rsidRPr="00F84FD7">
        <w:rPr>
          <w:sz w:val="20"/>
          <w:szCs w:val="20"/>
        </w:rPr>
        <w:t>становить</w:t>
      </w:r>
      <w:r>
        <w:rPr>
          <w:sz w:val="20"/>
          <w:szCs w:val="20"/>
        </w:rPr>
        <w:t xml:space="preserve"> </w:t>
      </w:r>
      <w:r w:rsidR="006675A1">
        <w:rPr>
          <w:sz w:val="20"/>
          <w:szCs w:val="20"/>
        </w:rPr>
        <w:t>___________________________________________,без ПДВ.</w:t>
      </w:r>
      <w:r w:rsidRPr="00F84FD7">
        <w:rPr>
          <w:sz w:val="20"/>
          <w:szCs w:val="20"/>
          <w:shd w:val="clear" w:color="auto" w:fill="FFFFFF"/>
        </w:rPr>
        <w:t xml:space="preserve"> </w:t>
      </w:r>
    </w:p>
    <w:p w:rsidR="000E2132" w:rsidRPr="00AC275B" w:rsidRDefault="000E2132" w:rsidP="000E2132">
      <w:pPr>
        <w:ind w:firstLine="709"/>
        <w:jc w:val="both"/>
        <w:rPr>
          <w:b/>
          <w:sz w:val="20"/>
          <w:szCs w:val="20"/>
          <w:shd w:val="clear" w:color="auto" w:fill="FFFFFF"/>
          <w:lang w:val="ru-RU"/>
        </w:rPr>
      </w:pPr>
      <w:r>
        <w:rPr>
          <w:sz w:val="20"/>
          <w:szCs w:val="20"/>
          <w:shd w:val="clear" w:color="auto" w:fill="FFFFFF"/>
        </w:rPr>
        <w:t>2. У всьому іншому , що не передбачено даним Додатком, Сторони керуються умовами Договору поставки нафтопродуктів №</w:t>
      </w:r>
      <w:r>
        <w:rPr>
          <w:sz w:val="20"/>
          <w:szCs w:val="20"/>
          <w:shd w:val="clear" w:color="auto" w:fill="FFFFFF"/>
          <w:lang w:val="ru-RU"/>
        </w:rPr>
        <w:t xml:space="preserve"> </w:t>
      </w:r>
      <w:r>
        <w:rPr>
          <w:sz w:val="20"/>
          <w:shd w:val="clear" w:color="auto" w:fill="FFFFFF"/>
        </w:rPr>
        <w:t xml:space="preserve"> </w:t>
      </w:r>
      <w:r>
        <w:rPr>
          <w:sz w:val="21"/>
          <w:szCs w:val="21"/>
          <w:shd w:val="clear" w:color="auto" w:fill="FFFFFF"/>
        </w:rPr>
        <w:t>____________________________________.</w:t>
      </w:r>
    </w:p>
    <w:p w:rsidR="000E2132" w:rsidRDefault="000E2132" w:rsidP="000E2132">
      <w:pPr>
        <w:ind w:firstLine="709"/>
        <w:jc w:val="center"/>
        <w:rPr>
          <w:b/>
          <w:sz w:val="20"/>
          <w:szCs w:val="20"/>
        </w:rPr>
      </w:pPr>
      <w:r>
        <w:rPr>
          <w:b/>
          <w:bCs/>
          <w:sz w:val="20"/>
          <w:szCs w:val="20"/>
          <w:shd w:val="clear" w:color="auto" w:fill="FFFFFF"/>
        </w:rPr>
        <w:t>4. ЮРИДИЧНІ АДРЕСИ І РЕКВІЗИТИ СТОРІН:</w:t>
      </w:r>
    </w:p>
    <w:tbl>
      <w:tblPr>
        <w:tblW w:w="0" w:type="auto"/>
        <w:tblInd w:w="108" w:type="dxa"/>
        <w:tblLayout w:type="fixed"/>
        <w:tblLook w:val="04A0" w:firstRow="1" w:lastRow="0" w:firstColumn="1" w:lastColumn="0" w:noHBand="0" w:noVBand="1"/>
      </w:tblPr>
      <w:tblGrid>
        <w:gridCol w:w="10326"/>
        <w:gridCol w:w="239"/>
      </w:tblGrid>
      <w:tr w:rsidR="000E2132" w:rsidTr="005961A6">
        <w:trPr>
          <w:trHeight w:val="2157"/>
        </w:trPr>
        <w:tc>
          <w:tcPr>
            <w:tcW w:w="10326" w:type="dxa"/>
            <w:hideMark/>
          </w:tcPr>
          <w:p w:rsidR="000E2132" w:rsidRDefault="000E2132" w:rsidP="005961A6">
            <w:pPr>
              <w:snapToGrid w:val="0"/>
              <w:rPr>
                <w:sz w:val="20"/>
                <w:szCs w:val="20"/>
                <w:lang w:val="ru-RU" w:eastAsia="ru-RU"/>
              </w:rPr>
            </w:pPr>
            <w:r>
              <w:rPr>
                <w:noProof/>
              </w:rPr>
              <mc:AlternateContent>
                <mc:Choice Requires="wps">
                  <w:drawing>
                    <wp:inline distT="0" distB="0" distL="0" distR="0" wp14:anchorId="0CB79F3A" wp14:editId="7B6437F4">
                      <wp:extent cx="6674485" cy="3134226"/>
                      <wp:effectExtent l="0" t="0" r="0" b="9525"/>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3134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32" w:rsidRDefault="000E2132" w:rsidP="000E2132">
                                  <w:r>
                                    <w:t xml:space="preserve"> </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gridCol w:w="10838"/>
                                  </w:tblGrid>
                                  <w:tr w:rsidR="000E2132">
                                    <w:trPr>
                                      <w:trHeight w:val="2516"/>
                                    </w:trPr>
                                    <w:tc>
                                      <w:tcPr>
                                        <w:tcW w:w="5257" w:type="dxa"/>
                                        <w:tcBorders>
                                          <w:top w:val="nil"/>
                                          <w:left w:val="nil"/>
                                          <w:bottom w:val="nil"/>
                                          <w:right w:val="nil"/>
                                        </w:tcBorders>
                                      </w:tcPr>
                                      <w:tbl>
                                        <w:tblPr>
                                          <w:tblW w:w="10514" w:type="dxa"/>
                                          <w:tblInd w:w="108" w:type="dxa"/>
                                          <w:tblLook w:val="01E0" w:firstRow="1" w:lastRow="1" w:firstColumn="1" w:lastColumn="1" w:noHBand="0" w:noVBand="0"/>
                                        </w:tblPr>
                                        <w:tblGrid>
                                          <w:gridCol w:w="5257"/>
                                          <w:gridCol w:w="5257"/>
                                        </w:tblGrid>
                                        <w:tr w:rsidR="004518D3" w:rsidTr="004518D3">
                                          <w:trPr>
                                            <w:trHeight w:val="2516"/>
                                          </w:trPr>
                                          <w:tc>
                                            <w:tcPr>
                                              <w:tcW w:w="5257" w:type="dxa"/>
                                            </w:tcPr>
                                            <w:p w:rsidR="004518D3" w:rsidRPr="006D4EC1" w:rsidRDefault="004518D3" w:rsidP="00685000">
                                              <w:pPr>
                                                <w:rPr>
                                                  <w:color w:val="000000"/>
                                                  <w:sz w:val="12"/>
                                                </w:rPr>
                                              </w:pPr>
                                            </w:p>
                                            <w:p w:rsidR="004518D3" w:rsidRDefault="004518D3" w:rsidP="00685000">
                                              <w:pPr>
                                                <w:tabs>
                                                  <w:tab w:val="left" w:pos="5180"/>
                                                </w:tabs>
                                                <w:rPr>
                                                  <w:b/>
                                                  <w:color w:val="000000"/>
                                                  <w:sz w:val="20"/>
                                                </w:rPr>
                                              </w:pPr>
                                              <w:r>
                                                <w:rPr>
                                                  <w:b/>
                                                  <w:color w:val="000000"/>
                                                  <w:sz w:val="20"/>
                                                </w:rPr>
                                                <w:t>ВИКОНАВЕЦЬ:</w:t>
                                              </w:r>
                                            </w:p>
                                            <w:p w:rsidR="004518D3" w:rsidRPr="00697037" w:rsidRDefault="004518D3" w:rsidP="00685000">
                                              <w:pPr>
                                                <w:tabs>
                                                  <w:tab w:val="left" w:pos="5180"/>
                                                </w:tabs>
                                                <w:rPr>
                                                  <w:b/>
                                                  <w:color w:val="000000"/>
                                                  <w:sz w:val="20"/>
                                                </w:rPr>
                                              </w:pPr>
                                              <w:r>
                                                <w:rPr>
                                                  <w:b/>
                                                  <w:color w:val="000000"/>
                                                  <w:sz w:val="20"/>
                                                </w:rPr>
                                                <w:t>____________________________</w:t>
                                              </w:r>
                                            </w:p>
                                            <w:p w:rsidR="004518D3" w:rsidRDefault="004518D3" w:rsidP="00685000">
                                              <w:pPr>
                                                <w:tabs>
                                                  <w:tab w:val="left" w:pos="5180"/>
                                                </w:tabs>
                                                <w:rPr>
                                                  <w:color w:val="000000"/>
                                                  <w:sz w:val="20"/>
                                                </w:rPr>
                                              </w:pPr>
                                              <w:r w:rsidRPr="006D4EC1">
                                                <w:rPr>
                                                  <w:color w:val="000000"/>
                                                  <w:sz w:val="20"/>
                                                </w:rPr>
                                                <w:t xml:space="preserve">Код ЄДРПОУ </w:t>
                                              </w:r>
                                              <w:r>
                                                <w:rPr>
                                                  <w:color w:val="000000"/>
                                                  <w:sz w:val="20"/>
                                                </w:rPr>
                                                <w:t>_________________</w:t>
                                              </w:r>
                                            </w:p>
                                            <w:p w:rsidR="004518D3" w:rsidRPr="006D4EC1" w:rsidRDefault="004518D3" w:rsidP="00685000">
                                              <w:pPr>
                                                <w:tabs>
                                                  <w:tab w:val="left" w:pos="5180"/>
                                                </w:tabs>
                                                <w:rPr>
                                                  <w:color w:val="000000"/>
                                                  <w:sz w:val="20"/>
                                                </w:rPr>
                                              </w:pPr>
                                              <w:r w:rsidRPr="006D4EC1">
                                                <w:rPr>
                                                  <w:color w:val="000000"/>
                                                  <w:sz w:val="20"/>
                                                </w:rPr>
                                                <w:t xml:space="preserve">Адреса: </w:t>
                                              </w:r>
                                              <w:r>
                                                <w:rPr>
                                                  <w:color w:val="000000"/>
                                                  <w:sz w:val="20"/>
                                                </w:rPr>
                                                <w:t>_________________________</w:t>
                                              </w:r>
                                            </w:p>
                                            <w:p w:rsidR="004518D3" w:rsidRDefault="004518D3" w:rsidP="00685000">
                                              <w:pPr>
                                                <w:tabs>
                                                  <w:tab w:val="left" w:pos="5180"/>
                                                </w:tabs>
                                                <w:rPr>
                                                  <w:color w:val="000000"/>
                                                  <w:sz w:val="20"/>
                                                </w:rPr>
                                              </w:pPr>
                                              <w:r w:rsidRPr="006D4EC1">
                                                <w:rPr>
                                                  <w:color w:val="000000"/>
                                                  <w:sz w:val="20"/>
                                                </w:rPr>
                                                <w:t>Р/р</w:t>
                                              </w:r>
                                              <w:r w:rsidRPr="00054AD8">
                                                <w:rPr>
                                                  <w:color w:val="000000"/>
                                                  <w:sz w:val="20"/>
                                                  <w:lang w:val="ru-RU"/>
                                                </w:rPr>
                                                <w:t xml:space="preserve"> </w:t>
                                              </w:r>
                                              <w:r>
                                                <w:rPr>
                                                  <w:color w:val="000000"/>
                                                  <w:sz w:val="20"/>
                                                  <w:lang w:val="en-US"/>
                                                </w:rPr>
                                                <w:t>UA</w:t>
                                              </w:r>
                                              <w:r>
                                                <w:rPr>
                                                  <w:color w:val="000000"/>
                                                  <w:sz w:val="20"/>
                                                </w:rPr>
                                                <w:t>_____________________________________</w:t>
                                              </w:r>
                                            </w:p>
                                            <w:p w:rsidR="004518D3" w:rsidRPr="00890997" w:rsidRDefault="004518D3" w:rsidP="00685000">
                                              <w:pPr>
                                                <w:tabs>
                                                  <w:tab w:val="left" w:pos="5180"/>
                                                </w:tabs>
                                                <w:rPr>
                                                  <w:color w:val="000000"/>
                                                  <w:sz w:val="20"/>
                                                </w:rPr>
                                              </w:pPr>
                                              <w:r>
                                                <w:rPr>
                                                  <w:color w:val="000000"/>
                                                  <w:sz w:val="20"/>
                                                </w:rPr>
                                                <w:t>в _________________, м. Київ</w:t>
                                              </w:r>
                                            </w:p>
                                            <w:p w:rsidR="004518D3" w:rsidRPr="006D4EC1" w:rsidRDefault="004518D3" w:rsidP="00685000">
                                              <w:pPr>
                                                <w:tabs>
                                                  <w:tab w:val="left" w:pos="5180"/>
                                                </w:tabs>
                                                <w:rPr>
                                                  <w:color w:val="000000"/>
                                                  <w:sz w:val="20"/>
                                                </w:rPr>
                                              </w:pPr>
                                              <w:r>
                                                <w:rPr>
                                                  <w:color w:val="000000"/>
                                                  <w:sz w:val="20"/>
                                                </w:rPr>
                                                <w:t>Тел.:</w:t>
                                              </w:r>
                                            </w:p>
                                            <w:p w:rsidR="004518D3" w:rsidRDefault="004518D3" w:rsidP="00685000">
                                              <w:pPr>
                                                <w:tabs>
                                                  <w:tab w:val="left" w:pos="5045"/>
                                                </w:tabs>
                                                <w:rPr>
                                                  <w:color w:val="000000"/>
                                                  <w:sz w:val="20"/>
                                                </w:rPr>
                                              </w:pPr>
                                              <w:r>
                                                <w:rPr>
                                                  <w:color w:val="000000"/>
                                                  <w:sz w:val="20"/>
                                                </w:rPr>
                                                <w:t xml:space="preserve">E-Mail: </w:t>
                                              </w:r>
                                            </w:p>
                                            <w:p w:rsidR="004518D3" w:rsidRPr="006D4EC1" w:rsidRDefault="004518D3" w:rsidP="00685000">
                                              <w:pPr>
                                                <w:tabs>
                                                  <w:tab w:val="left" w:pos="5180"/>
                                                </w:tabs>
                                                <w:rPr>
                                                  <w:color w:val="000000"/>
                                                  <w:sz w:val="20"/>
                                                </w:rPr>
                                              </w:pPr>
                                              <w:r w:rsidRPr="006D4EC1">
                                                <w:rPr>
                                                  <w:color w:val="000000"/>
                                                  <w:sz w:val="20"/>
                                                </w:rPr>
                                                <w:t>Є</w:t>
                                              </w:r>
                                              <w:r>
                                                <w:rPr>
                                                  <w:color w:val="000000"/>
                                                  <w:sz w:val="20"/>
                                                </w:rPr>
                                                <w:t>/не є</w:t>
                                              </w:r>
                                              <w:r w:rsidRPr="006D4EC1">
                                                <w:rPr>
                                                  <w:color w:val="000000"/>
                                                  <w:sz w:val="20"/>
                                                </w:rPr>
                                                <w:t xml:space="preserve"> платником податків на загальних </w:t>
                                              </w:r>
                                              <w:r>
                                                <w:rPr>
                                                  <w:color w:val="000000"/>
                                                  <w:sz w:val="20"/>
                                                </w:rPr>
                                                <w:t>підставах</w:t>
                                              </w:r>
                                            </w:p>
                                            <w:p w:rsidR="004518D3" w:rsidRPr="00EB59C0" w:rsidRDefault="004518D3" w:rsidP="00685000">
                                              <w:pPr>
                                                <w:tabs>
                                                  <w:tab w:val="left" w:pos="5180"/>
                                                </w:tabs>
                                                <w:rPr>
                                                  <w:color w:val="000000"/>
                                                  <w:sz w:val="20"/>
                                                  <w:lang w:val="ru-RU"/>
                                                </w:rPr>
                                              </w:pPr>
                                              <w:r>
                                                <w:rPr>
                                                  <w:color w:val="000000"/>
                                                  <w:sz w:val="20"/>
                                                </w:rPr>
                                                <w:t xml:space="preserve">ІПН </w:t>
                                              </w:r>
                                            </w:p>
                                            <w:p w:rsidR="004518D3" w:rsidRDefault="004518D3" w:rsidP="00685000">
                                              <w:pPr>
                                                <w:tabs>
                                                  <w:tab w:val="left" w:pos="5180"/>
                                                </w:tabs>
                                                <w:rPr>
                                                  <w:color w:val="000000"/>
                                                  <w:sz w:val="20"/>
                                                  <w:lang w:val="ru-RU"/>
                                                </w:rPr>
                                              </w:pPr>
                                            </w:p>
                                            <w:p w:rsidR="004518D3" w:rsidRPr="00EB59C0" w:rsidRDefault="004518D3" w:rsidP="00685000">
                                              <w:pPr>
                                                <w:tabs>
                                                  <w:tab w:val="left" w:pos="5180"/>
                                                </w:tabs>
                                                <w:rPr>
                                                  <w:color w:val="000000"/>
                                                  <w:sz w:val="20"/>
                                                  <w:lang w:val="ru-RU"/>
                                                </w:rPr>
                                              </w:pPr>
                                            </w:p>
                                            <w:p w:rsidR="004518D3" w:rsidRDefault="004518D3" w:rsidP="00685000">
                                              <w:pPr>
                                                <w:tabs>
                                                  <w:tab w:val="left" w:pos="5180"/>
                                                </w:tabs>
                                                <w:rPr>
                                                  <w:color w:val="000000"/>
                                                  <w:sz w:val="20"/>
                                                  <w:szCs w:val="20"/>
                                                </w:rPr>
                                              </w:pPr>
                                              <w:r>
                                                <w:rPr>
                                                  <w:color w:val="000000"/>
                                                  <w:sz w:val="20"/>
                                                  <w:szCs w:val="20"/>
                                                </w:rPr>
                                                <w:t>_________________________________</w:t>
                                              </w:r>
                                            </w:p>
                                            <w:p w:rsidR="004518D3" w:rsidRDefault="004518D3" w:rsidP="00685000">
                                              <w:pPr>
                                                <w:tabs>
                                                  <w:tab w:val="left" w:pos="5180"/>
                                                </w:tabs>
                                                <w:rPr>
                                                  <w:color w:val="000000"/>
                                                  <w:sz w:val="20"/>
                                                  <w:szCs w:val="20"/>
                                                </w:rPr>
                                              </w:pPr>
                                            </w:p>
                                            <w:p w:rsidR="004518D3" w:rsidRPr="006D4EC1" w:rsidRDefault="004518D3" w:rsidP="00685000">
                                              <w:pPr>
                                                <w:rPr>
                                                  <w:color w:val="000000"/>
                                                  <w:sz w:val="20"/>
                                                </w:rPr>
                                              </w:pPr>
                                              <w:r w:rsidRPr="006D4EC1">
                                                <w:rPr>
                                                  <w:color w:val="000000"/>
                                                  <w:sz w:val="20"/>
                                                </w:rPr>
                                                <w:t xml:space="preserve">___________________ </w:t>
                                              </w:r>
                                            </w:p>
                                            <w:p w:rsidR="004518D3" w:rsidRPr="00102B60" w:rsidRDefault="004518D3" w:rsidP="00685000">
                                              <w:pPr>
                                                <w:tabs>
                                                  <w:tab w:val="left" w:pos="5180"/>
                                                </w:tabs>
                                                <w:rPr>
                                                  <w:color w:val="000000"/>
                                                  <w:sz w:val="20"/>
                                                  <w:szCs w:val="20"/>
                                                </w:rPr>
                                              </w:pPr>
                                            </w:p>
                                          </w:tc>
                                          <w:tc>
                                            <w:tcPr>
                                              <w:tcW w:w="5257" w:type="dxa"/>
                                            </w:tcPr>
                                            <w:p w:rsidR="004518D3" w:rsidRPr="005F0F81" w:rsidRDefault="004518D3" w:rsidP="00685000">
                                              <w:pPr>
                                                <w:rPr>
                                                  <w:b/>
                                                  <w:color w:val="FF0000"/>
                                                  <w:sz w:val="20"/>
                                                  <w:szCs w:val="20"/>
                                                  <w:lang w:val="ru-RU" w:eastAsia="ru-RU"/>
                                                </w:rPr>
                                              </w:pPr>
                                            </w:p>
                                            <w:p w:rsidR="004518D3" w:rsidRPr="00B76207" w:rsidRDefault="004518D3" w:rsidP="00685000">
                                              <w:pPr>
                                                <w:rPr>
                                                  <w:color w:val="000000" w:themeColor="text1"/>
                                                  <w:sz w:val="20"/>
                                                  <w:szCs w:val="20"/>
                                                  <w:lang w:val="ru-RU" w:eastAsia="ru-RU"/>
                                                </w:rPr>
                                              </w:pPr>
                                              <w:r w:rsidRPr="00B76207">
                                                <w:rPr>
                                                  <w:b/>
                                                  <w:color w:val="000000" w:themeColor="text1"/>
                                                  <w:sz w:val="20"/>
                                                  <w:szCs w:val="20"/>
                                                  <w:lang w:val="ru-RU" w:eastAsia="ru-RU"/>
                                                </w:rPr>
                                                <w:t>ЗАМОВНИК</w:t>
                                              </w:r>
                                              <w:r w:rsidRPr="00B76207">
                                                <w:rPr>
                                                  <w:color w:val="000000" w:themeColor="text1"/>
                                                  <w:sz w:val="20"/>
                                                  <w:szCs w:val="20"/>
                                                  <w:lang w:val="ru-RU" w:eastAsia="ru-RU"/>
                                                </w:rPr>
                                                <w:t>:</w:t>
                                              </w:r>
                                            </w:p>
                                            <w:p w:rsidR="004518D3" w:rsidRPr="00B76207" w:rsidRDefault="004518D3" w:rsidP="00685000">
                                              <w:pPr>
                                                <w:rPr>
                                                  <w:b/>
                                                  <w:bCs/>
                                                  <w:color w:val="000000" w:themeColor="text1"/>
                                                  <w:sz w:val="20"/>
                                                  <w:szCs w:val="20"/>
                                                  <w:lang w:eastAsia="ru-RU"/>
                                                </w:rPr>
                                              </w:pPr>
                                              <w:r>
                                                <w:rPr>
                                                  <w:b/>
                                                  <w:bCs/>
                                                  <w:color w:val="000000" w:themeColor="text1"/>
                                                  <w:sz w:val="20"/>
                                                  <w:szCs w:val="20"/>
                                                  <w:lang w:eastAsia="ru-RU"/>
                                                </w:rPr>
                                                <w:t xml:space="preserve">Управління </w:t>
                                              </w:r>
                                              <w:r w:rsidRPr="00B76207">
                                                <w:rPr>
                                                  <w:b/>
                                                  <w:bCs/>
                                                  <w:color w:val="000000" w:themeColor="text1"/>
                                                  <w:sz w:val="20"/>
                                                  <w:szCs w:val="20"/>
                                                  <w:lang w:eastAsia="ru-RU"/>
                                                </w:rPr>
                                                <w:t>Державної служби спеціального зв</w:t>
                                              </w:r>
                                              <w:r w:rsidRPr="00B76207">
                                                <w:rPr>
                                                  <w:b/>
                                                  <w:bCs/>
                                                  <w:color w:val="000000" w:themeColor="text1"/>
                                                  <w:sz w:val="20"/>
                                                  <w:szCs w:val="20"/>
                                                  <w:lang w:val="ru-RU" w:eastAsia="ru-RU"/>
                                                </w:rPr>
                                                <w:t>’</w:t>
                                              </w:r>
                                              <w:r w:rsidRPr="00B76207">
                                                <w:rPr>
                                                  <w:b/>
                                                  <w:bCs/>
                                                  <w:color w:val="000000" w:themeColor="text1"/>
                                                  <w:sz w:val="20"/>
                                                  <w:szCs w:val="20"/>
                                                  <w:lang w:eastAsia="ru-RU"/>
                                                </w:rPr>
                                                <w:t>язку та захисту інформації України</w:t>
                                              </w:r>
                                              <w:r>
                                                <w:rPr>
                                                  <w:b/>
                                                  <w:bCs/>
                                                  <w:color w:val="000000" w:themeColor="text1"/>
                                                  <w:sz w:val="20"/>
                                                  <w:szCs w:val="20"/>
                                                  <w:lang w:eastAsia="ru-RU"/>
                                                </w:rPr>
                                                <w:t xml:space="preserve"> в Полтавській області</w:t>
                                              </w:r>
                                            </w:p>
                                            <w:tbl>
                                              <w:tblPr>
                                                <w:tblW w:w="0" w:type="auto"/>
                                                <w:tblLook w:val="04A0" w:firstRow="1" w:lastRow="0" w:firstColumn="1" w:lastColumn="0" w:noHBand="0" w:noVBand="1"/>
                                              </w:tblPr>
                                              <w:tblGrid>
                                                <w:gridCol w:w="4785"/>
                                              </w:tblGrid>
                                              <w:tr w:rsidR="004518D3" w:rsidRPr="00B76207" w:rsidTr="00685000">
                                                <w:tc>
                                                  <w:tcPr>
                                                    <w:tcW w:w="4785" w:type="dxa"/>
                                                  </w:tcPr>
                                                  <w:p w:rsidR="004518D3" w:rsidRDefault="004518D3" w:rsidP="00685000">
                                                    <w:pPr>
                                                      <w:shd w:val="clear" w:color="auto" w:fill="FFFFFF"/>
                                                      <w:jc w:val="both"/>
                                                      <w:rPr>
                                                        <w:color w:val="000000" w:themeColor="text1"/>
                                                        <w:sz w:val="20"/>
                                                        <w:szCs w:val="20"/>
                                                      </w:rPr>
                                                    </w:pPr>
                                                    <w:r w:rsidRPr="004518D3">
                                                      <w:rPr>
                                                        <w:spacing w:val="-1"/>
                                                        <w:sz w:val="20"/>
                                                        <w:szCs w:val="20"/>
                                                      </w:rPr>
                                                      <w:t>36000  м. Полтава, вул. Соборності, 39</w:t>
                                                    </w:r>
                                                  </w:p>
                                                  <w:p w:rsidR="004518D3" w:rsidRPr="004518D3" w:rsidRDefault="004518D3" w:rsidP="00685000">
                                                    <w:pPr>
                                                      <w:tabs>
                                                        <w:tab w:val="left" w:pos="709"/>
                                                      </w:tabs>
                                                      <w:ind w:right="-74"/>
                                                      <w:rPr>
                                                        <w:spacing w:val="-1"/>
                                                        <w:sz w:val="20"/>
                                                        <w:szCs w:val="20"/>
                                                      </w:rPr>
                                                    </w:pPr>
                                                    <w:r w:rsidRPr="004518D3">
                                                      <w:rPr>
                                                        <w:spacing w:val="-1"/>
                                                        <w:sz w:val="20"/>
                                                        <w:szCs w:val="20"/>
                                                      </w:rPr>
                                                      <w:t xml:space="preserve">р/р </w:t>
                                                    </w:r>
                                                    <w:r w:rsidRPr="004518D3">
                                                      <w:rPr>
                                                        <w:sz w:val="20"/>
                                                        <w:szCs w:val="20"/>
                                                      </w:rPr>
                                                      <w:t>UA458201720343140001000009801</w:t>
                                                    </w:r>
                                                  </w:p>
                                                  <w:p w:rsidR="004518D3" w:rsidRPr="004518D3" w:rsidRDefault="004518D3" w:rsidP="00685000">
                                                    <w:pPr>
                                                      <w:tabs>
                                                        <w:tab w:val="left" w:pos="709"/>
                                                      </w:tabs>
                                                      <w:ind w:right="-74"/>
                                                      <w:rPr>
                                                        <w:spacing w:val="-1"/>
                                                        <w:sz w:val="20"/>
                                                        <w:szCs w:val="20"/>
                                                      </w:rPr>
                                                    </w:pPr>
                                                    <w:r w:rsidRPr="004518D3">
                                                      <w:rPr>
                                                        <w:spacing w:val="-1"/>
                                                        <w:sz w:val="20"/>
                                                        <w:szCs w:val="20"/>
                                                      </w:rPr>
                                                      <w:t xml:space="preserve">в Держказначейська служба України, </w:t>
                                                    </w:r>
                                                  </w:p>
                                                  <w:p w:rsidR="004518D3" w:rsidRPr="004518D3" w:rsidRDefault="004518D3" w:rsidP="00685000">
                                                    <w:pPr>
                                                      <w:tabs>
                                                        <w:tab w:val="left" w:pos="709"/>
                                                      </w:tabs>
                                                      <w:ind w:right="-74"/>
                                                      <w:rPr>
                                                        <w:spacing w:val="-1"/>
                                                        <w:sz w:val="20"/>
                                                        <w:szCs w:val="20"/>
                                                      </w:rPr>
                                                    </w:pPr>
                                                    <w:r w:rsidRPr="004518D3">
                                                      <w:rPr>
                                                        <w:spacing w:val="-1"/>
                                                        <w:sz w:val="20"/>
                                                        <w:szCs w:val="20"/>
                                                      </w:rPr>
                                                      <w:t>м. Київ</w:t>
                                                    </w:r>
                                                  </w:p>
                                                  <w:p w:rsidR="004518D3" w:rsidRPr="004518D3" w:rsidRDefault="004518D3" w:rsidP="00685000">
                                                    <w:pPr>
                                                      <w:tabs>
                                                        <w:tab w:val="left" w:pos="709"/>
                                                      </w:tabs>
                                                      <w:ind w:right="-74"/>
                                                      <w:rPr>
                                                        <w:spacing w:val="-1"/>
                                                        <w:sz w:val="20"/>
                                                        <w:szCs w:val="20"/>
                                                      </w:rPr>
                                                    </w:pPr>
                                                    <w:r w:rsidRPr="004518D3">
                                                      <w:rPr>
                                                        <w:spacing w:val="-1"/>
                                                        <w:sz w:val="20"/>
                                                        <w:szCs w:val="20"/>
                                                      </w:rPr>
                                                      <w:t>МФО 820172</w:t>
                                                    </w:r>
                                                  </w:p>
                                                  <w:p w:rsidR="004518D3" w:rsidRPr="004518D3" w:rsidRDefault="004518D3" w:rsidP="00685000">
                                                    <w:pPr>
                                                      <w:tabs>
                                                        <w:tab w:val="left" w:pos="709"/>
                                                      </w:tabs>
                                                      <w:ind w:right="-74"/>
                                                      <w:rPr>
                                                        <w:spacing w:val="-1"/>
                                                        <w:sz w:val="20"/>
                                                        <w:szCs w:val="20"/>
                                                      </w:rPr>
                                                    </w:pPr>
                                                    <w:r w:rsidRPr="004518D3">
                                                      <w:rPr>
                                                        <w:spacing w:val="-1"/>
                                                        <w:sz w:val="20"/>
                                                        <w:szCs w:val="20"/>
                                                      </w:rPr>
                                                      <w:t>Код ЄДРПОУ 34742711</w:t>
                                                    </w:r>
                                                  </w:p>
                                                  <w:p w:rsidR="004518D3" w:rsidRPr="004518D3" w:rsidRDefault="004518D3" w:rsidP="00685000">
                                                    <w:pPr>
                                                      <w:tabs>
                                                        <w:tab w:val="left" w:pos="709"/>
                                                      </w:tabs>
                                                      <w:ind w:right="-74"/>
                                                      <w:rPr>
                                                        <w:spacing w:val="-1"/>
                                                        <w:sz w:val="20"/>
                                                        <w:szCs w:val="20"/>
                                                      </w:rPr>
                                                    </w:pPr>
                                                    <w:r w:rsidRPr="004518D3">
                                                      <w:rPr>
                                                        <w:spacing w:val="-1"/>
                                                        <w:sz w:val="20"/>
                                                        <w:szCs w:val="20"/>
                                                      </w:rPr>
                                                      <w:t>є неприбуткова установа</w:t>
                                                    </w:r>
                                                  </w:p>
                                                  <w:p w:rsidR="004518D3" w:rsidRPr="00B76207" w:rsidRDefault="004518D3" w:rsidP="00685000">
                                                    <w:pPr>
                                                      <w:shd w:val="clear" w:color="auto" w:fill="FFFFFF"/>
                                                      <w:jc w:val="both"/>
                                                      <w:rPr>
                                                        <w:color w:val="000000" w:themeColor="text1"/>
                                                        <w:sz w:val="20"/>
                                                        <w:szCs w:val="20"/>
                                                      </w:rPr>
                                                    </w:pPr>
                                                    <w:r w:rsidRPr="00B76207">
                                                      <w:rPr>
                                                        <w:color w:val="000000" w:themeColor="text1"/>
                                                        <w:sz w:val="20"/>
                                                        <w:szCs w:val="20"/>
                                                      </w:rPr>
                                                      <w:t xml:space="preserve"> </w:t>
                                                    </w:r>
                                                  </w:p>
                                                </w:tc>
                                              </w:tr>
                                            </w:tbl>
                                            <w:p w:rsidR="004518D3" w:rsidRPr="00B76207" w:rsidRDefault="004518D3" w:rsidP="00685000">
                                              <w:pPr>
                                                <w:rPr>
                                                  <w:bCs/>
                                                  <w:color w:val="000000" w:themeColor="text1"/>
                                                  <w:sz w:val="20"/>
                                                  <w:szCs w:val="20"/>
                                                  <w:lang w:val="ru-RU" w:eastAsia="ru-RU"/>
                                                </w:rPr>
                                              </w:pPr>
                                              <w:r w:rsidRPr="00B76207">
                                                <w:rPr>
                                                  <w:bCs/>
                                                  <w:color w:val="000000" w:themeColor="text1"/>
                                                  <w:sz w:val="20"/>
                                                  <w:szCs w:val="20"/>
                                                  <w:lang w:val="ru-RU" w:eastAsia="ru-RU"/>
                                                </w:rPr>
                                                <w:t xml:space="preserve">Начальник </w:t>
                                              </w:r>
                                              <w:r>
                                                <w:rPr>
                                                  <w:bCs/>
                                                  <w:color w:val="000000" w:themeColor="text1"/>
                                                  <w:sz w:val="20"/>
                                                  <w:szCs w:val="20"/>
                                                  <w:lang w:val="ru-RU" w:eastAsia="ru-RU"/>
                                                </w:rPr>
                                                <w:t>Управління</w:t>
                                              </w:r>
                                            </w:p>
                                            <w:p w:rsidR="004518D3" w:rsidRPr="00B76207" w:rsidRDefault="004518D3" w:rsidP="00685000">
                                              <w:pPr>
                                                <w:rPr>
                                                  <w:b/>
                                                  <w:bCs/>
                                                  <w:color w:val="000000" w:themeColor="text1"/>
                                                  <w:sz w:val="20"/>
                                                  <w:szCs w:val="20"/>
                                                  <w:lang w:val="ru-RU" w:eastAsia="ru-RU"/>
                                                </w:rPr>
                                              </w:pPr>
                                            </w:p>
                                            <w:p w:rsidR="004518D3" w:rsidRPr="005F0F81" w:rsidRDefault="004518D3" w:rsidP="00685000">
                                              <w:pPr>
                                                <w:rPr>
                                                  <w:color w:val="FF0000"/>
                                                  <w:sz w:val="20"/>
                                                  <w:szCs w:val="20"/>
                                                  <w:lang w:val="ru-RU" w:eastAsia="ru-RU"/>
                                                </w:rPr>
                                              </w:pPr>
                                              <w:r w:rsidRPr="00B76207">
                                                <w:rPr>
                                                  <w:color w:val="000000" w:themeColor="text1"/>
                                                  <w:sz w:val="20"/>
                                                  <w:szCs w:val="20"/>
                                                  <w:lang w:val="ru-RU" w:eastAsia="ru-RU"/>
                                                </w:rPr>
                                                <w:t>____________________</w:t>
                                              </w:r>
                                              <w:r>
                                                <w:rPr>
                                                  <w:color w:val="000000" w:themeColor="text1"/>
                                                  <w:sz w:val="20"/>
                                                  <w:szCs w:val="20"/>
                                                  <w:lang w:val="ru-RU" w:eastAsia="ru-RU"/>
                                                </w:rPr>
                                                <w:t>Ігор ОЩЕПКОВ</w:t>
                                              </w:r>
                                            </w:p>
                                          </w:tc>
                                        </w:tr>
                                      </w:tbl>
                                      <w:p w:rsidR="000E2132" w:rsidRPr="00A54CF2" w:rsidRDefault="000E2132" w:rsidP="00390650">
                                        <w:pPr>
                                          <w:tabs>
                                            <w:tab w:val="left" w:pos="720"/>
                                            <w:tab w:val="left" w:pos="1080"/>
                                            <w:tab w:val="left" w:pos="1260"/>
                                          </w:tabs>
                                          <w:jc w:val="both"/>
                                          <w:rPr>
                                            <w:b/>
                                            <w:bCs/>
                                            <w:sz w:val="20"/>
                                            <w:szCs w:val="20"/>
                                            <w:shd w:val="clear" w:color="auto" w:fill="FFFFFF"/>
                                            <w:lang w:val="ru-RU"/>
                                          </w:rPr>
                                        </w:pPr>
                                      </w:p>
                                    </w:tc>
                                    <w:tc>
                                      <w:tcPr>
                                        <w:tcW w:w="5257" w:type="dxa"/>
                                        <w:tcBorders>
                                          <w:top w:val="nil"/>
                                          <w:left w:val="nil"/>
                                          <w:bottom w:val="nil"/>
                                          <w:right w:val="nil"/>
                                        </w:tcBorders>
                                      </w:tcPr>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0E2132" w:rsidRPr="00A54CF2" w:rsidTr="00390650">
                                          <w:trPr>
                                            <w:trHeight w:val="2516"/>
                                          </w:trPr>
                                          <w:tc>
                                            <w:tcPr>
                                              <w:tcW w:w="5257" w:type="dxa"/>
                                              <w:tcBorders>
                                                <w:top w:val="nil"/>
                                                <w:left w:val="nil"/>
                                                <w:bottom w:val="nil"/>
                                                <w:right w:val="nil"/>
                                              </w:tcBorders>
                                            </w:tcPr>
                                            <w:p w:rsidR="000E2132" w:rsidRPr="00A54CF2" w:rsidRDefault="000E2132" w:rsidP="00390650">
                                              <w:pPr>
                                                <w:rPr>
                                                  <w:color w:val="000000"/>
                                                  <w:sz w:val="12"/>
                                                </w:rPr>
                                              </w:pPr>
                                            </w:p>
                                            <w:p w:rsidR="000E2132" w:rsidRPr="00A54CF2" w:rsidRDefault="000E2132" w:rsidP="00390650">
                                              <w:pPr>
                                                <w:tabs>
                                                  <w:tab w:val="left" w:pos="5180"/>
                                                </w:tabs>
                                                <w:rPr>
                                                  <w:b/>
                                                  <w:color w:val="000000"/>
                                                  <w:sz w:val="20"/>
                                                </w:rPr>
                                              </w:pPr>
                                              <w:r w:rsidRPr="00A54CF2">
                                                <w:rPr>
                                                  <w:b/>
                                                  <w:color w:val="000000"/>
                                                  <w:sz w:val="20"/>
                                                </w:rPr>
                                                <w:t>ПОСТАЧАЛЬНИК:</w:t>
                                              </w:r>
                                            </w:p>
                                            <w:p w:rsidR="000E2132" w:rsidRPr="00A54CF2" w:rsidRDefault="000E2132" w:rsidP="00390650">
                                              <w:pPr>
                                                <w:tabs>
                                                  <w:tab w:val="left" w:pos="5180"/>
                                                </w:tabs>
                                                <w:rPr>
                                                  <w:b/>
                                                  <w:color w:val="000000"/>
                                                  <w:sz w:val="20"/>
                                                </w:rPr>
                                              </w:pPr>
                                              <w:r w:rsidRPr="00A54CF2">
                                                <w:rPr>
                                                  <w:b/>
                                                  <w:color w:val="000000"/>
                                                  <w:sz w:val="20"/>
                                                </w:rPr>
                                                <w:t>Товариство з обмеженою відповідальністю «ВОГ РЕСУРС»</w:t>
                                              </w:r>
                                            </w:p>
                                            <w:p w:rsidR="000E2132" w:rsidRPr="00A54CF2" w:rsidRDefault="000E2132" w:rsidP="00390650">
                                              <w:pPr>
                                                <w:tabs>
                                                  <w:tab w:val="left" w:pos="5180"/>
                                                </w:tabs>
                                                <w:rPr>
                                                  <w:color w:val="000000"/>
                                                  <w:sz w:val="20"/>
                                                </w:rPr>
                                              </w:pPr>
                                              <w:r w:rsidRPr="00A54CF2">
                                                <w:rPr>
                                                  <w:color w:val="000000"/>
                                                  <w:sz w:val="20"/>
                                                </w:rPr>
                                                <w:t>Код ЄДРПОУ 43258487</w:t>
                                              </w:r>
                                            </w:p>
                                            <w:p w:rsidR="000E2132" w:rsidRPr="00A54CF2" w:rsidRDefault="000E2132" w:rsidP="00390650">
                                              <w:pPr>
                                                <w:tabs>
                                                  <w:tab w:val="left" w:pos="5180"/>
                                                </w:tabs>
                                                <w:rPr>
                                                  <w:color w:val="000000"/>
                                                  <w:sz w:val="20"/>
                                                </w:rPr>
                                              </w:pPr>
                                              <w:r w:rsidRPr="00A54CF2">
                                                <w:rPr>
                                                  <w:color w:val="000000"/>
                                                  <w:sz w:val="20"/>
                                                </w:rPr>
                                                <w:t>Адреса: 43023, м. Луцьк, вул. Єршова, буд. 1</w:t>
                                              </w:r>
                                            </w:p>
                                            <w:p w:rsidR="000E2132" w:rsidRPr="00A54CF2" w:rsidRDefault="000E2132" w:rsidP="00390650">
                                              <w:pPr>
                                                <w:tabs>
                                                  <w:tab w:val="left" w:pos="5180"/>
                                                </w:tabs>
                                                <w:rPr>
                                                  <w:color w:val="000000"/>
                                                  <w:sz w:val="20"/>
                                                </w:rPr>
                                              </w:pPr>
                                              <w:r w:rsidRPr="00A54CF2">
                                                <w:rPr>
                                                  <w:color w:val="000000"/>
                                                  <w:sz w:val="20"/>
                                                </w:rPr>
                                                <w:t>Р/р</w:t>
                                              </w:r>
                                              <w:r w:rsidRPr="00A54CF2">
                                                <w:rPr>
                                                  <w:color w:val="000000"/>
                                                  <w:sz w:val="20"/>
                                                  <w:lang w:val="ru-RU"/>
                                                </w:rPr>
                                                <w:t xml:space="preserve"> </w:t>
                                              </w:r>
                                              <w:r w:rsidRPr="00A54CF2">
                                                <w:rPr>
                                                  <w:color w:val="000000"/>
                                                  <w:sz w:val="20"/>
                                                  <w:lang w:val="en-US"/>
                                                </w:rPr>
                                                <w:t>UA</w:t>
                                              </w:r>
                                              <w:r w:rsidRPr="00A54CF2">
                                                <w:rPr>
                                                  <w:color w:val="000000"/>
                                                  <w:sz w:val="20"/>
                                                </w:rPr>
                                                <w:t>713395002600100067392000001 в АТ «ТАСКОМБАНК», м. Київ, МФО 339500</w:t>
                                              </w:r>
                                            </w:p>
                                            <w:p w:rsidR="000E2132" w:rsidRPr="00A54CF2" w:rsidRDefault="000E2132" w:rsidP="00390650">
                                              <w:pPr>
                                                <w:tabs>
                                                  <w:tab w:val="left" w:pos="5180"/>
                                                </w:tabs>
                                                <w:rPr>
                                                  <w:color w:val="000000"/>
                                                  <w:sz w:val="20"/>
                                                </w:rPr>
                                              </w:pPr>
                                              <w:r w:rsidRPr="00A54CF2">
                                                <w:rPr>
                                                  <w:color w:val="000000"/>
                                                  <w:sz w:val="20"/>
                                                </w:rPr>
                                                <w:t>Тел.: +380 44 221 43 70</w:t>
                                              </w:r>
                                            </w:p>
                                            <w:p w:rsidR="000E2132" w:rsidRPr="00A54CF2" w:rsidRDefault="000E2132" w:rsidP="00390650">
                                              <w:pPr>
                                                <w:tabs>
                                                  <w:tab w:val="left" w:pos="5180"/>
                                                </w:tabs>
                                                <w:rPr>
                                                  <w:color w:val="000000"/>
                                                  <w:sz w:val="20"/>
                                                </w:rPr>
                                              </w:pPr>
                                              <w:r w:rsidRPr="00A54CF2">
                                                <w:rPr>
                                                  <w:color w:val="000000"/>
                                                  <w:sz w:val="20"/>
                                                </w:rPr>
                                                <w:t xml:space="preserve">E-Mail: </w:t>
                                              </w:r>
                                              <w:hyperlink r:id="rId8" w:history="1">
                                                <w:r w:rsidRPr="00A54CF2">
                                                  <w:rPr>
                                                    <w:sz w:val="20"/>
                                                    <w:lang w:val="en-US"/>
                                                  </w:rPr>
                                                  <w:t>lena</w:t>
                                                </w:r>
                                                <w:r w:rsidRPr="00A54CF2">
                                                  <w:rPr>
                                                    <w:sz w:val="20"/>
                                                  </w:rPr>
                                                  <w:t>.pateychuk@wog.ua</w:t>
                                                </w:r>
                                              </w:hyperlink>
                                            </w:p>
                                            <w:p w:rsidR="000E2132" w:rsidRPr="00A54CF2" w:rsidRDefault="000E2132" w:rsidP="00390650">
                                              <w:pPr>
                                                <w:tabs>
                                                  <w:tab w:val="left" w:pos="5180"/>
                                                </w:tabs>
                                                <w:rPr>
                                                  <w:color w:val="000000"/>
                                                  <w:sz w:val="20"/>
                                                </w:rPr>
                                              </w:pPr>
                                            </w:p>
                                            <w:p w:rsidR="000E2132" w:rsidRPr="00A54CF2" w:rsidRDefault="000E2132" w:rsidP="00390650">
                                              <w:pPr>
                                                <w:tabs>
                                                  <w:tab w:val="left" w:pos="5180"/>
                                                </w:tabs>
                                                <w:rPr>
                                                  <w:color w:val="000000"/>
                                                  <w:sz w:val="20"/>
                                                </w:rPr>
                                              </w:pPr>
                                              <w:r w:rsidRPr="00A54CF2">
                                                <w:rPr>
                                                  <w:color w:val="000000"/>
                                                  <w:sz w:val="20"/>
                                                </w:rPr>
                                                <w:t>Є платником податків на загальних підставах.</w:t>
                                              </w:r>
                                            </w:p>
                                            <w:p w:rsidR="000E2132" w:rsidRPr="00A54CF2" w:rsidRDefault="000E2132" w:rsidP="00390650">
                                              <w:pPr>
                                                <w:tabs>
                                                  <w:tab w:val="left" w:pos="5180"/>
                                                </w:tabs>
                                                <w:rPr>
                                                  <w:color w:val="000000"/>
                                                  <w:sz w:val="20"/>
                                                  <w:lang w:val="en-US"/>
                                                </w:rPr>
                                              </w:pPr>
                                              <w:r w:rsidRPr="00A54CF2">
                                                <w:rPr>
                                                  <w:color w:val="000000"/>
                                                  <w:sz w:val="20"/>
                                                </w:rPr>
                                                <w:t>ІПН 432584803184</w:t>
                                              </w:r>
                                            </w:p>
                                          </w:tc>
                                          <w:tc>
                                            <w:tcPr>
                                              <w:tcW w:w="5257" w:type="dxa"/>
                                              <w:tcBorders>
                                                <w:top w:val="nil"/>
                                                <w:left w:val="nil"/>
                                                <w:bottom w:val="nil"/>
                                                <w:right w:val="nil"/>
                                              </w:tcBorders>
                                            </w:tcPr>
                                            <w:p w:rsidR="000E2132" w:rsidRPr="00A54CF2" w:rsidRDefault="000E2132" w:rsidP="00390650">
                                              <w:pPr>
                                                <w:rPr>
                                                  <w:sz w:val="20"/>
                                                  <w:szCs w:val="20"/>
                                                  <w:lang w:val="ru-RU" w:eastAsia="ru-RU"/>
                                                </w:rPr>
                                              </w:pPr>
                                              <w:r w:rsidRPr="00A54CF2">
                                                <w:rPr>
                                                  <w:b/>
                                                  <w:sz w:val="20"/>
                                                  <w:szCs w:val="20"/>
                                                  <w:lang w:val="ru-RU" w:eastAsia="ru-RU"/>
                                                </w:rPr>
                                                <w:t>ПОКУПЕЦЬ</w:t>
                                              </w:r>
                                              <w:r w:rsidRPr="00A54CF2">
                                                <w:rPr>
                                                  <w:sz w:val="20"/>
                                                  <w:szCs w:val="20"/>
                                                  <w:lang w:val="ru-RU" w:eastAsia="ru-RU"/>
                                                </w:rPr>
                                                <w:t>:</w:t>
                                              </w: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sz w:val="20"/>
                                                  <w:szCs w:val="20"/>
                                                  <w:lang w:val="ru-RU" w:eastAsia="ru-RU"/>
                                                </w:rPr>
                                              </w:pPr>
                                              <w:r w:rsidRPr="00A54CF2">
                                                <w:rPr>
                                                  <w:sz w:val="20"/>
                                                  <w:szCs w:val="20"/>
                                                  <w:lang w:val="ru-RU" w:eastAsia="ru-RU"/>
                                                </w:rPr>
                                                <w:t>___________________________/</w:t>
                                              </w:r>
                                              <w:r w:rsidRPr="00A54CF2">
                                                <w:rPr>
                                                  <w:b/>
                                                  <w:bCs/>
                                                  <w:sz w:val="20"/>
                                                  <w:szCs w:val="20"/>
                                                  <w:lang w:val="ru-RU" w:eastAsia="ru-RU"/>
                                                </w:rPr>
                                                <w:t>______________</w:t>
                                              </w:r>
                                              <w:r w:rsidRPr="00A54CF2">
                                                <w:rPr>
                                                  <w:sz w:val="20"/>
                                                  <w:szCs w:val="20"/>
                                                  <w:lang w:val="ru-RU" w:eastAsia="ru-RU"/>
                                                </w:rPr>
                                                <w:t xml:space="preserve"> </w:t>
                                              </w:r>
                                            </w:p>
                                            <w:p w:rsidR="000E2132" w:rsidRPr="00A54CF2" w:rsidRDefault="000E2132" w:rsidP="00390650">
                                              <w:pPr>
                                                <w:rPr>
                                                  <w:sz w:val="20"/>
                                                  <w:szCs w:val="20"/>
                                                  <w:lang w:val="ru-RU" w:eastAsia="ru-RU"/>
                                                </w:rPr>
                                              </w:pPr>
                                            </w:p>
                                          </w:tc>
                                        </w:tr>
                                        <w:tr w:rsidR="000E2132" w:rsidRPr="00A54CF2" w:rsidTr="00390650">
                                          <w:trPr>
                                            <w:trHeight w:val="2516"/>
                                          </w:trPr>
                                          <w:tc>
                                            <w:tcPr>
                                              <w:tcW w:w="5257" w:type="dxa"/>
                                              <w:tcBorders>
                                                <w:top w:val="nil"/>
                                                <w:left w:val="nil"/>
                                                <w:bottom w:val="nil"/>
                                                <w:right w:val="nil"/>
                                              </w:tcBorders>
                                            </w:tcPr>
                                            <w:p w:rsidR="000E2132" w:rsidRPr="00A54CF2" w:rsidRDefault="000E2132" w:rsidP="00390650">
                                              <w:pPr>
                                                <w:rPr>
                                                  <w:color w:val="000000"/>
                                                  <w:sz w:val="20"/>
                                                </w:rPr>
                                              </w:pPr>
                                              <w:r w:rsidRPr="00A54CF2">
                                                <w:rPr>
                                                  <w:color w:val="000000"/>
                                                  <w:sz w:val="20"/>
                                                </w:rPr>
                                                <w:t>______________________ Інна БЕРЕСТ</w:t>
                                              </w:r>
                                            </w:p>
                                            <w:p w:rsidR="000E2132" w:rsidRPr="00A54CF2" w:rsidRDefault="000E2132" w:rsidP="00390650">
                                              <w:pPr>
                                                <w:jc w:val="center"/>
                                                <w:rPr>
                                                  <w:color w:val="000000"/>
                                                  <w:sz w:val="12"/>
                                                  <w:szCs w:val="16"/>
                                                </w:rPr>
                                              </w:pPr>
                                              <w:r w:rsidRPr="00A54CF2">
                                                <w:rPr>
                                                  <w:color w:val="000000"/>
                                                  <w:sz w:val="12"/>
                                                  <w:szCs w:val="16"/>
                                                </w:rPr>
                                                <w:t>(підпис)</w:t>
                                              </w:r>
                                            </w:p>
                                            <w:p w:rsidR="000E2132" w:rsidRPr="00A54CF2" w:rsidRDefault="000E2132" w:rsidP="00390650">
                                              <w:pPr>
                                                <w:widowControl w:val="0"/>
                                                <w:rPr>
                                                  <w:color w:val="000000"/>
                                                  <w:sz w:val="12"/>
                                                  <w:szCs w:val="16"/>
                                                </w:rPr>
                                              </w:pPr>
                                              <w:r w:rsidRPr="00A54CF2">
                                                <w:rPr>
                                                  <w:color w:val="000000"/>
                                                  <w:sz w:val="12"/>
                                                  <w:szCs w:val="16"/>
                                                </w:rPr>
                                                <w:t>М.П.</w:t>
                                              </w:r>
                                            </w:p>
                                          </w:tc>
                                          <w:tc>
                                            <w:tcPr>
                                              <w:tcW w:w="5257" w:type="dxa"/>
                                              <w:tcBorders>
                                                <w:top w:val="nil"/>
                                                <w:left w:val="nil"/>
                                                <w:bottom w:val="nil"/>
                                                <w:right w:val="nil"/>
                                              </w:tcBorders>
                                            </w:tcPr>
                                            <w:p w:rsidR="000E2132" w:rsidRPr="00A54CF2" w:rsidRDefault="000E2132" w:rsidP="00390650">
                                              <w:pPr>
                                                <w:rPr>
                                                  <w:b/>
                                                  <w:sz w:val="20"/>
                                                  <w:szCs w:val="20"/>
                                                  <w:lang w:val="ru-RU" w:eastAsia="ru-RU"/>
                                                </w:rPr>
                                              </w:pPr>
                                            </w:p>
                                          </w:tc>
                                        </w:tr>
                                      </w:tbl>
                                      <w:p w:rsidR="000E2132" w:rsidRPr="00A54CF2" w:rsidRDefault="000E2132" w:rsidP="00390650">
                                        <w:pPr>
                                          <w:tabs>
                                            <w:tab w:val="left" w:pos="720"/>
                                            <w:tab w:val="left" w:pos="1080"/>
                                            <w:tab w:val="left" w:pos="1260"/>
                                          </w:tabs>
                                          <w:jc w:val="both"/>
                                          <w:rPr>
                                            <w:b/>
                                            <w:bCs/>
                                            <w:sz w:val="20"/>
                                            <w:szCs w:val="20"/>
                                            <w:shd w:val="clear" w:color="auto" w:fill="FFFFFF"/>
                                            <w:lang w:val="ru-RU"/>
                                          </w:rPr>
                                        </w:pPr>
                                      </w:p>
                                    </w:tc>
                                  </w:tr>
                                </w:tbl>
                                <w:p w:rsidR="000E2132" w:rsidRDefault="000E2132" w:rsidP="000E2132"/>
                              </w:txbxContent>
                            </wps:txbx>
                            <wps:bodyPr rot="0" vert="horz" wrap="square" lIns="0" tIns="0" rIns="0" bIns="0" anchor="t" anchorCtr="0" upright="1">
                              <a:noAutofit/>
                            </wps:bodyPr>
                          </wps:wsp>
                        </a:graphicData>
                      </a:graphic>
                    </wp:inline>
                  </w:drawing>
                </mc:Choice>
                <mc:Fallback>
                  <w:pict>
                    <v:shapetype w14:anchorId="0CB79F3A" id="_x0000_t202" coordsize="21600,21600" o:spt="202" path="m,l,21600r21600,l21600,xe">
                      <v:stroke joinstyle="miter"/>
                      <v:path gradientshapeok="t" o:connecttype="rect"/>
                    </v:shapetype>
                    <v:shape id="Поле 2" o:spid="_x0000_s1026" type="#_x0000_t202" style="width:525.55pt;height:2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" stroked="f">
                      <v:textbox inset="0,0,0,0">
                        <w:txbxContent>
                          <w:p w:rsidR="000E2132" w:rsidRDefault="000E2132" w:rsidP="000E2132">
                            <w:r>
                              <w:t xml:space="preserve"> </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gridCol w:w="10838"/>
                            </w:tblGrid>
                            <w:tr w:rsidR="000E2132">
                              <w:trPr>
                                <w:trHeight w:val="2516"/>
                              </w:trPr>
                              <w:tc>
                                <w:tcPr>
                                  <w:tcW w:w="5257" w:type="dxa"/>
                                  <w:tcBorders>
                                    <w:top w:val="nil"/>
                                    <w:left w:val="nil"/>
                                    <w:bottom w:val="nil"/>
                                    <w:right w:val="nil"/>
                                  </w:tcBorders>
                                </w:tcPr>
                                <w:tbl>
                                  <w:tblPr>
                                    <w:tblW w:w="10514" w:type="dxa"/>
                                    <w:tblInd w:w="108" w:type="dxa"/>
                                    <w:tblLook w:val="01E0" w:firstRow="1" w:lastRow="1" w:firstColumn="1" w:lastColumn="1" w:noHBand="0" w:noVBand="0"/>
                                  </w:tblPr>
                                  <w:tblGrid>
                                    <w:gridCol w:w="5257"/>
                                    <w:gridCol w:w="5257"/>
                                  </w:tblGrid>
                                  <w:tr w:rsidR="004518D3" w:rsidTr="004518D3">
                                    <w:trPr>
                                      <w:trHeight w:val="2516"/>
                                    </w:trPr>
                                    <w:tc>
                                      <w:tcPr>
                                        <w:tcW w:w="5257" w:type="dxa"/>
                                      </w:tcPr>
                                      <w:p w:rsidR="004518D3" w:rsidRPr="006D4EC1" w:rsidRDefault="004518D3" w:rsidP="00685000">
                                        <w:pPr>
                                          <w:rPr>
                                            <w:color w:val="000000"/>
                                            <w:sz w:val="12"/>
                                          </w:rPr>
                                        </w:pPr>
                                      </w:p>
                                      <w:p w:rsidR="004518D3" w:rsidRDefault="004518D3" w:rsidP="00685000">
                                        <w:pPr>
                                          <w:tabs>
                                            <w:tab w:val="left" w:pos="5180"/>
                                          </w:tabs>
                                          <w:rPr>
                                            <w:b/>
                                            <w:color w:val="000000"/>
                                            <w:sz w:val="20"/>
                                          </w:rPr>
                                        </w:pPr>
                                        <w:r>
                                          <w:rPr>
                                            <w:b/>
                                            <w:color w:val="000000"/>
                                            <w:sz w:val="20"/>
                                          </w:rPr>
                                          <w:t>ВИКОНАВЕЦЬ:</w:t>
                                        </w:r>
                                      </w:p>
                                      <w:p w:rsidR="004518D3" w:rsidRPr="00697037" w:rsidRDefault="004518D3" w:rsidP="00685000">
                                        <w:pPr>
                                          <w:tabs>
                                            <w:tab w:val="left" w:pos="5180"/>
                                          </w:tabs>
                                          <w:rPr>
                                            <w:b/>
                                            <w:color w:val="000000"/>
                                            <w:sz w:val="20"/>
                                          </w:rPr>
                                        </w:pPr>
                                        <w:r>
                                          <w:rPr>
                                            <w:b/>
                                            <w:color w:val="000000"/>
                                            <w:sz w:val="20"/>
                                          </w:rPr>
                                          <w:t>____________________________</w:t>
                                        </w:r>
                                      </w:p>
                                      <w:p w:rsidR="004518D3" w:rsidRDefault="004518D3" w:rsidP="00685000">
                                        <w:pPr>
                                          <w:tabs>
                                            <w:tab w:val="left" w:pos="5180"/>
                                          </w:tabs>
                                          <w:rPr>
                                            <w:color w:val="000000"/>
                                            <w:sz w:val="20"/>
                                          </w:rPr>
                                        </w:pPr>
                                        <w:r w:rsidRPr="006D4EC1">
                                          <w:rPr>
                                            <w:color w:val="000000"/>
                                            <w:sz w:val="20"/>
                                          </w:rPr>
                                          <w:t xml:space="preserve">Код ЄДРПОУ </w:t>
                                        </w:r>
                                        <w:r>
                                          <w:rPr>
                                            <w:color w:val="000000"/>
                                            <w:sz w:val="20"/>
                                          </w:rPr>
                                          <w:t>_________________</w:t>
                                        </w:r>
                                      </w:p>
                                      <w:p w:rsidR="004518D3" w:rsidRPr="006D4EC1" w:rsidRDefault="004518D3" w:rsidP="00685000">
                                        <w:pPr>
                                          <w:tabs>
                                            <w:tab w:val="left" w:pos="5180"/>
                                          </w:tabs>
                                          <w:rPr>
                                            <w:color w:val="000000"/>
                                            <w:sz w:val="20"/>
                                          </w:rPr>
                                        </w:pPr>
                                        <w:r w:rsidRPr="006D4EC1">
                                          <w:rPr>
                                            <w:color w:val="000000"/>
                                            <w:sz w:val="20"/>
                                          </w:rPr>
                                          <w:t xml:space="preserve">Адреса: </w:t>
                                        </w:r>
                                        <w:r>
                                          <w:rPr>
                                            <w:color w:val="000000"/>
                                            <w:sz w:val="20"/>
                                          </w:rPr>
                                          <w:t>_________________________</w:t>
                                        </w:r>
                                      </w:p>
                                      <w:p w:rsidR="004518D3" w:rsidRDefault="004518D3" w:rsidP="00685000">
                                        <w:pPr>
                                          <w:tabs>
                                            <w:tab w:val="left" w:pos="5180"/>
                                          </w:tabs>
                                          <w:rPr>
                                            <w:color w:val="000000"/>
                                            <w:sz w:val="20"/>
                                          </w:rPr>
                                        </w:pPr>
                                        <w:r w:rsidRPr="006D4EC1">
                                          <w:rPr>
                                            <w:color w:val="000000"/>
                                            <w:sz w:val="20"/>
                                          </w:rPr>
                                          <w:t>Р/р</w:t>
                                        </w:r>
                                        <w:r w:rsidRPr="00054AD8">
                                          <w:rPr>
                                            <w:color w:val="000000"/>
                                            <w:sz w:val="20"/>
                                            <w:lang w:val="ru-RU"/>
                                          </w:rPr>
                                          <w:t xml:space="preserve"> </w:t>
                                        </w:r>
                                        <w:r>
                                          <w:rPr>
                                            <w:color w:val="000000"/>
                                            <w:sz w:val="20"/>
                                            <w:lang w:val="en-US"/>
                                          </w:rPr>
                                          <w:t>UA</w:t>
                                        </w:r>
                                        <w:r>
                                          <w:rPr>
                                            <w:color w:val="000000"/>
                                            <w:sz w:val="20"/>
                                          </w:rPr>
                                          <w:t>_____________________________________</w:t>
                                        </w:r>
                                      </w:p>
                                      <w:p w:rsidR="004518D3" w:rsidRPr="00890997" w:rsidRDefault="004518D3" w:rsidP="00685000">
                                        <w:pPr>
                                          <w:tabs>
                                            <w:tab w:val="left" w:pos="5180"/>
                                          </w:tabs>
                                          <w:rPr>
                                            <w:color w:val="000000"/>
                                            <w:sz w:val="20"/>
                                          </w:rPr>
                                        </w:pPr>
                                        <w:r>
                                          <w:rPr>
                                            <w:color w:val="000000"/>
                                            <w:sz w:val="20"/>
                                          </w:rPr>
                                          <w:t>в _________________, м. Київ</w:t>
                                        </w:r>
                                      </w:p>
                                      <w:p w:rsidR="004518D3" w:rsidRPr="006D4EC1" w:rsidRDefault="004518D3" w:rsidP="00685000">
                                        <w:pPr>
                                          <w:tabs>
                                            <w:tab w:val="left" w:pos="5180"/>
                                          </w:tabs>
                                          <w:rPr>
                                            <w:color w:val="000000"/>
                                            <w:sz w:val="20"/>
                                          </w:rPr>
                                        </w:pPr>
                                        <w:r>
                                          <w:rPr>
                                            <w:color w:val="000000"/>
                                            <w:sz w:val="20"/>
                                          </w:rPr>
                                          <w:t>Тел.:</w:t>
                                        </w:r>
                                      </w:p>
                                      <w:p w:rsidR="004518D3" w:rsidRDefault="004518D3" w:rsidP="00685000">
                                        <w:pPr>
                                          <w:tabs>
                                            <w:tab w:val="left" w:pos="5045"/>
                                          </w:tabs>
                                          <w:rPr>
                                            <w:color w:val="000000"/>
                                            <w:sz w:val="20"/>
                                          </w:rPr>
                                        </w:pPr>
                                        <w:r>
                                          <w:rPr>
                                            <w:color w:val="000000"/>
                                            <w:sz w:val="20"/>
                                          </w:rPr>
                                          <w:t xml:space="preserve">E-Mail: </w:t>
                                        </w:r>
                                      </w:p>
                                      <w:p w:rsidR="004518D3" w:rsidRPr="006D4EC1" w:rsidRDefault="004518D3" w:rsidP="00685000">
                                        <w:pPr>
                                          <w:tabs>
                                            <w:tab w:val="left" w:pos="5180"/>
                                          </w:tabs>
                                          <w:rPr>
                                            <w:color w:val="000000"/>
                                            <w:sz w:val="20"/>
                                          </w:rPr>
                                        </w:pPr>
                                        <w:r w:rsidRPr="006D4EC1">
                                          <w:rPr>
                                            <w:color w:val="000000"/>
                                            <w:sz w:val="20"/>
                                          </w:rPr>
                                          <w:t>Є</w:t>
                                        </w:r>
                                        <w:r>
                                          <w:rPr>
                                            <w:color w:val="000000"/>
                                            <w:sz w:val="20"/>
                                          </w:rPr>
                                          <w:t>/не є</w:t>
                                        </w:r>
                                        <w:r w:rsidRPr="006D4EC1">
                                          <w:rPr>
                                            <w:color w:val="000000"/>
                                            <w:sz w:val="20"/>
                                          </w:rPr>
                                          <w:t xml:space="preserve"> платником податків на загальних </w:t>
                                        </w:r>
                                        <w:r>
                                          <w:rPr>
                                            <w:color w:val="000000"/>
                                            <w:sz w:val="20"/>
                                          </w:rPr>
                                          <w:t>підставах</w:t>
                                        </w:r>
                                      </w:p>
                                      <w:p w:rsidR="004518D3" w:rsidRPr="00EB59C0" w:rsidRDefault="004518D3" w:rsidP="00685000">
                                        <w:pPr>
                                          <w:tabs>
                                            <w:tab w:val="left" w:pos="5180"/>
                                          </w:tabs>
                                          <w:rPr>
                                            <w:color w:val="000000"/>
                                            <w:sz w:val="20"/>
                                            <w:lang w:val="ru-RU"/>
                                          </w:rPr>
                                        </w:pPr>
                                        <w:r>
                                          <w:rPr>
                                            <w:color w:val="000000"/>
                                            <w:sz w:val="20"/>
                                          </w:rPr>
                                          <w:t xml:space="preserve">ІПН </w:t>
                                        </w:r>
                                      </w:p>
                                      <w:p w:rsidR="004518D3" w:rsidRDefault="004518D3" w:rsidP="00685000">
                                        <w:pPr>
                                          <w:tabs>
                                            <w:tab w:val="left" w:pos="5180"/>
                                          </w:tabs>
                                          <w:rPr>
                                            <w:color w:val="000000"/>
                                            <w:sz w:val="20"/>
                                            <w:lang w:val="ru-RU"/>
                                          </w:rPr>
                                        </w:pPr>
                                      </w:p>
                                      <w:p w:rsidR="004518D3" w:rsidRPr="00EB59C0" w:rsidRDefault="004518D3" w:rsidP="00685000">
                                        <w:pPr>
                                          <w:tabs>
                                            <w:tab w:val="left" w:pos="5180"/>
                                          </w:tabs>
                                          <w:rPr>
                                            <w:color w:val="000000"/>
                                            <w:sz w:val="20"/>
                                            <w:lang w:val="ru-RU"/>
                                          </w:rPr>
                                        </w:pPr>
                                      </w:p>
                                      <w:p w:rsidR="004518D3" w:rsidRDefault="004518D3" w:rsidP="00685000">
                                        <w:pPr>
                                          <w:tabs>
                                            <w:tab w:val="left" w:pos="5180"/>
                                          </w:tabs>
                                          <w:rPr>
                                            <w:color w:val="000000"/>
                                            <w:sz w:val="20"/>
                                            <w:szCs w:val="20"/>
                                          </w:rPr>
                                        </w:pPr>
                                        <w:r>
                                          <w:rPr>
                                            <w:color w:val="000000"/>
                                            <w:sz w:val="20"/>
                                            <w:szCs w:val="20"/>
                                          </w:rPr>
                                          <w:t>_________________________________</w:t>
                                        </w:r>
                                      </w:p>
                                      <w:p w:rsidR="004518D3" w:rsidRDefault="004518D3" w:rsidP="00685000">
                                        <w:pPr>
                                          <w:tabs>
                                            <w:tab w:val="left" w:pos="5180"/>
                                          </w:tabs>
                                          <w:rPr>
                                            <w:color w:val="000000"/>
                                            <w:sz w:val="20"/>
                                            <w:szCs w:val="20"/>
                                          </w:rPr>
                                        </w:pPr>
                                      </w:p>
                                      <w:p w:rsidR="004518D3" w:rsidRPr="006D4EC1" w:rsidRDefault="004518D3" w:rsidP="00685000">
                                        <w:pPr>
                                          <w:rPr>
                                            <w:color w:val="000000"/>
                                            <w:sz w:val="20"/>
                                          </w:rPr>
                                        </w:pPr>
                                        <w:r w:rsidRPr="006D4EC1">
                                          <w:rPr>
                                            <w:color w:val="000000"/>
                                            <w:sz w:val="20"/>
                                          </w:rPr>
                                          <w:t xml:space="preserve">___________________ </w:t>
                                        </w:r>
                                      </w:p>
                                      <w:p w:rsidR="004518D3" w:rsidRPr="00102B60" w:rsidRDefault="004518D3" w:rsidP="00685000">
                                        <w:pPr>
                                          <w:tabs>
                                            <w:tab w:val="left" w:pos="5180"/>
                                          </w:tabs>
                                          <w:rPr>
                                            <w:color w:val="000000"/>
                                            <w:sz w:val="20"/>
                                            <w:szCs w:val="20"/>
                                          </w:rPr>
                                        </w:pPr>
                                      </w:p>
                                    </w:tc>
                                    <w:tc>
                                      <w:tcPr>
                                        <w:tcW w:w="5257" w:type="dxa"/>
                                      </w:tcPr>
                                      <w:p w:rsidR="004518D3" w:rsidRPr="005F0F81" w:rsidRDefault="004518D3" w:rsidP="00685000">
                                        <w:pPr>
                                          <w:rPr>
                                            <w:b/>
                                            <w:color w:val="FF0000"/>
                                            <w:sz w:val="20"/>
                                            <w:szCs w:val="20"/>
                                            <w:lang w:val="ru-RU" w:eastAsia="ru-RU"/>
                                          </w:rPr>
                                        </w:pPr>
                                      </w:p>
                                      <w:p w:rsidR="004518D3" w:rsidRPr="00B76207" w:rsidRDefault="004518D3" w:rsidP="00685000">
                                        <w:pPr>
                                          <w:rPr>
                                            <w:color w:val="000000" w:themeColor="text1"/>
                                            <w:sz w:val="20"/>
                                            <w:szCs w:val="20"/>
                                            <w:lang w:val="ru-RU" w:eastAsia="ru-RU"/>
                                          </w:rPr>
                                        </w:pPr>
                                        <w:r w:rsidRPr="00B76207">
                                          <w:rPr>
                                            <w:b/>
                                            <w:color w:val="000000" w:themeColor="text1"/>
                                            <w:sz w:val="20"/>
                                            <w:szCs w:val="20"/>
                                            <w:lang w:val="ru-RU" w:eastAsia="ru-RU"/>
                                          </w:rPr>
                                          <w:t>ЗАМОВНИК</w:t>
                                        </w:r>
                                        <w:r w:rsidRPr="00B76207">
                                          <w:rPr>
                                            <w:color w:val="000000" w:themeColor="text1"/>
                                            <w:sz w:val="20"/>
                                            <w:szCs w:val="20"/>
                                            <w:lang w:val="ru-RU" w:eastAsia="ru-RU"/>
                                          </w:rPr>
                                          <w:t>:</w:t>
                                        </w:r>
                                      </w:p>
                                      <w:p w:rsidR="004518D3" w:rsidRPr="00B76207" w:rsidRDefault="004518D3" w:rsidP="00685000">
                                        <w:pPr>
                                          <w:rPr>
                                            <w:b/>
                                            <w:bCs/>
                                            <w:color w:val="000000" w:themeColor="text1"/>
                                            <w:sz w:val="20"/>
                                            <w:szCs w:val="20"/>
                                            <w:lang w:eastAsia="ru-RU"/>
                                          </w:rPr>
                                        </w:pPr>
                                        <w:r>
                                          <w:rPr>
                                            <w:b/>
                                            <w:bCs/>
                                            <w:color w:val="000000" w:themeColor="text1"/>
                                            <w:sz w:val="20"/>
                                            <w:szCs w:val="20"/>
                                            <w:lang w:eastAsia="ru-RU"/>
                                          </w:rPr>
                                          <w:t xml:space="preserve">Управління </w:t>
                                        </w:r>
                                        <w:r w:rsidRPr="00B76207">
                                          <w:rPr>
                                            <w:b/>
                                            <w:bCs/>
                                            <w:color w:val="000000" w:themeColor="text1"/>
                                            <w:sz w:val="20"/>
                                            <w:szCs w:val="20"/>
                                            <w:lang w:eastAsia="ru-RU"/>
                                          </w:rPr>
                                          <w:t>Державної служби спеціального зв</w:t>
                                        </w:r>
                                        <w:r w:rsidRPr="00B76207">
                                          <w:rPr>
                                            <w:b/>
                                            <w:bCs/>
                                            <w:color w:val="000000" w:themeColor="text1"/>
                                            <w:sz w:val="20"/>
                                            <w:szCs w:val="20"/>
                                            <w:lang w:val="ru-RU" w:eastAsia="ru-RU"/>
                                          </w:rPr>
                                          <w:t>’</w:t>
                                        </w:r>
                                        <w:r w:rsidRPr="00B76207">
                                          <w:rPr>
                                            <w:b/>
                                            <w:bCs/>
                                            <w:color w:val="000000" w:themeColor="text1"/>
                                            <w:sz w:val="20"/>
                                            <w:szCs w:val="20"/>
                                            <w:lang w:eastAsia="ru-RU"/>
                                          </w:rPr>
                                          <w:t>язку та захисту інформації України</w:t>
                                        </w:r>
                                        <w:r>
                                          <w:rPr>
                                            <w:b/>
                                            <w:bCs/>
                                            <w:color w:val="000000" w:themeColor="text1"/>
                                            <w:sz w:val="20"/>
                                            <w:szCs w:val="20"/>
                                            <w:lang w:eastAsia="ru-RU"/>
                                          </w:rPr>
                                          <w:t xml:space="preserve"> в Полтавській області</w:t>
                                        </w:r>
                                      </w:p>
                                      <w:tbl>
                                        <w:tblPr>
                                          <w:tblW w:w="0" w:type="auto"/>
                                          <w:tblLook w:val="04A0" w:firstRow="1" w:lastRow="0" w:firstColumn="1" w:lastColumn="0" w:noHBand="0" w:noVBand="1"/>
                                        </w:tblPr>
                                        <w:tblGrid>
                                          <w:gridCol w:w="4785"/>
                                        </w:tblGrid>
                                        <w:tr w:rsidR="004518D3" w:rsidRPr="00B76207" w:rsidTr="00685000">
                                          <w:tc>
                                            <w:tcPr>
                                              <w:tcW w:w="4785" w:type="dxa"/>
                                            </w:tcPr>
                                            <w:p w:rsidR="004518D3" w:rsidRDefault="004518D3" w:rsidP="00685000">
                                              <w:pPr>
                                                <w:shd w:val="clear" w:color="auto" w:fill="FFFFFF"/>
                                                <w:jc w:val="both"/>
                                                <w:rPr>
                                                  <w:color w:val="000000" w:themeColor="text1"/>
                                                  <w:sz w:val="20"/>
                                                  <w:szCs w:val="20"/>
                                                </w:rPr>
                                              </w:pPr>
                                              <w:r w:rsidRPr="004518D3">
                                                <w:rPr>
                                                  <w:spacing w:val="-1"/>
                                                  <w:sz w:val="20"/>
                                                  <w:szCs w:val="20"/>
                                                </w:rPr>
                                                <w:t>36000  м. Полтава, вул. Соборності, 39</w:t>
                                              </w:r>
                                            </w:p>
                                            <w:p w:rsidR="004518D3" w:rsidRPr="004518D3" w:rsidRDefault="004518D3" w:rsidP="00685000">
                                              <w:pPr>
                                                <w:tabs>
                                                  <w:tab w:val="left" w:pos="709"/>
                                                </w:tabs>
                                                <w:ind w:right="-74"/>
                                                <w:rPr>
                                                  <w:spacing w:val="-1"/>
                                                  <w:sz w:val="20"/>
                                                  <w:szCs w:val="20"/>
                                                </w:rPr>
                                              </w:pPr>
                                              <w:r w:rsidRPr="004518D3">
                                                <w:rPr>
                                                  <w:spacing w:val="-1"/>
                                                  <w:sz w:val="20"/>
                                                  <w:szCs w:val="20"/>
                                                </w:rPr>
                                                <w:t xml:space="preserve">р/р </w:t>
                                              </w:r>
                                              <w:r w:rsidRPr="004518D3">
                                                <w:rPr>
                                                  <w:sz w:val="20"/>
                                                  <w:szCs w:val="20"/>
                                                </w:rPr>
                                                <w:t>UA458201720343140001000009801</w:t>
                                              </w:r>
                                            </w:p>
                                            <w:p w:rsidR="004518D3" w:rsidRPr="004518D3" w:rsidRDefault="004518D3" w:rsidP="00685000">
                                              <w:pPr>
                                                <w:tabs>
                                                  <w:tab w:val="left" w:pos="709"/>
                                                </w:tabs>
                                                <w:ind w:right="-74"/>
                                                <w:rPr>
                                                  <w:spacing w:val="-1"/>
                                                  <w:sz w:val="20"/>
                                                  <w:szCs w:val="20"/>
                                                </w:rPr>
                                              </w:pPr>
                                              <w:r w:rsidRPr="004518D3">
                                                <w:rPr>
                                                  <w:spacing w:val="-1"/>
                                                  <w:sz w:val="20"/>
                                                  <w:szCs w:val="20"/>
                                                </w:rPr>
                                                <w:t xml:space="preserve">в Держказначейська служба України, </w:t>
                                              </w:r>
                                            </w:p>
                                            <w:p w:rsidR="004518D3" w:rsidRPr="004518D3" w:rsidRDefault="004518D3" w:rsidP="00685000">
                                              <w:pPr>
                                                <w:tabs>
                                                  <w:tab w:val="left" w:pos="709"/>
                                                </w:tabs>
                                                <w:ind w:right="-74"/>
                                                <w:rPr>
                                                  <w:spacing w:val="-1"/>
                                                  <w:sz w:val="20"/>
                                                  <w:szCs w:val="20"/>
                                                </w:rPr>
                                              </w:pPr>
                                              <w:r w:rsidRPr="004518D3">
                                                <w:rPr>
                                                  <w:spacing w:val="-1"/>
                                                  <w:sz w:val="20"/>
                                                  <w:szCs w:val="20"/>
                                                </w:rPr>
                                                <w:t>м. Київ</w:t>
                                              </w:r>
                                            </w:p>
                                            <w:p w:rsidR="004518D3" w:rsidRPr="004518D3" w:rsidRDefault="004518D3" w:rsidP="00685000">
                                              <w:pPr>
                                                <w:tabs>
                                                  <w:tab w:val="left" w:pos="709"/>
                                                </w:tabs>
                                                <w:ind w:right="-74"/>
                                                <w:rPr>
                                                  <w:spacing w:val="-1"/>
                                                  <w:sz w:val="20"/>
                                                  <w:szCs w:val="20"/>
                                                </w:rPr>
                                              </w:pPr>
                                              <w:r w:rsidRPr="004518D3">
                                                <w:rPr>
                                                  <w:spacing w:val="-1"/>
                                                  <w:sz w:val="20"/>
                                                  <w:szCs w:val="20"/>
                                                </w:rPr>
                                                <w:t>МФО 820172</w:t>
                                              </w:r>
                                            </w:p>
                                            <w:p w:rsidR="004518D3" w:rsidRPr="004518D3" w:rsidRDefault="004518D3" w:rsidP="00685000">
                                              <w:pPr>
                                                <w:tabs>
                                                  <w:tab w:val="left" w:pos="709"/>
                                                </w:tabs>
                                                <w:ind w:right="-74"/>
                                                <w:rPr>
                                                  <w:spacing w:val="-1"/>
                                                  <w:sz w:val="20"/>
                                                  <w:szCs w:val="20"/>
                                                </w:rPr>
                                              </w:pPr>
                                              <w:r w:rsidRPr="004518D3">
                                                <w:rPr>
                                                  <w:spacing w:val="-1"/>
                                                  <w:sz w:val="20"/>
                                                  <w:szCs w:val="20"/>
                                                </w:rPr>
                                                <w:t>Код ЄДРПОУ 34742711</w:t>
                                              </w:r>
                                            </w:p>
                                            <w:p w:rsidR="004518D3" w:rsidRPr="004518D3" w:rsidRDefault="004518D3" w:rsidP="00685000">
                                              <w:pPr>
                                                <w:tabs>
                                                  <w:tab w:val="left" w:pos="709"/>
                                                </w:tabs>
                                                <w:ind w:right="-74"/>
                                                <w:rPr>
                                                  <w:spacing w:val="-1"/>
                                                  <w:sz w:val="20"/>
                                                  <w:szCs w:val="20"/>
                                                </w:rPr>
                                              </w:pPr>
                                              <w:r w:rsidRPr="004518D3">
                                                <w:rPr>
                                                  <w:spacing w:val="-1"/>
                                                  <w:sz w:val="20"/>
                                                  <w:szCs w:val="20"/>
                                                </w:rPr>
                                                <w:t>є неприбуткова установа</w:t>
                                              </w:r>
                                            </w:p>
                                            <w:p w:rsidR="004518D3" w:rsidRPr="00B76207" w:rsidRDefault="004518D3" w:rsidP="00685000">
                                              <w:pPr>
                                                <w:shd w:val="clear" w:color="auto" w:fill="FFFFFF"/>
                                                <w:jc w:val="both"/>
                                                <w:rPr>
                                                  <w:color w:val="000000" w:themeColor="text1"/>
                                                  <w:sz w:val="20"/>
                                                  <w:szCs w:val="20"/>
                                                </w:rPr>
                                              </w:pPr>
                                              <w:r w:rsidRPr="00B76207">
                                                <w:rPr>
                                                  <w:color w:val="000000" w:themeColor="text1"/>
                                                  <w:sz w:val="20"/>
                                                  <w:szCs w:val="20"/>
                                                </w:rPr>
                                                <w:t xml:space="preserve"> </w:t>
                                              </w:r>
                                            </w:p>
                                          </w:tc>
                                        </w:tr>
                                      </w:tbl>
                                      <w:p w:rsidR="004518D3" w:rsidRPr="00B76207" w:rsidRDefault="004518D3" w:rsidP="00685000">
                                        <w:pPr>
                                          <w:rPr>
                                            <w:bCs/>
                                            <w:color w:val="000000" w:themeColor="text1"/>
                                            <w:sz w:val="20"/>
                                            <w:szCs w:val="20"/>
                                            <w:lang w:val="ru-RU" w:eastAsia="ru-RU"/>
                                          </w:rPr>
                                        </w:pPr>
                                        <w:r w:rsidRPr="00B76207">
                                          <w:rPr>
                                            <w:bCs/>
                                            <w:color w:val="000000" w:themeColor="text1"/>
                                            <w:sz w:val="20"/>
                                            <w:szCs w:val="20"/>
                                            <w:lang w:val="ru-RU" w:eastAsia="ru-RU"/>
                                          </w:rPr>
                                          <w:t xml:space="preserve">Начальник </w:t>
                                        </w:r>
                                        <w:r>
                                          <w:rPr>
                                            <w:bCs/>
                                            <w:color w:val="000000" w:themeColor="text1"/>
                                            <w:sz w:val="20"/>
                                            <w:szCs w:val="20"/>
                                            <w:lang w:val="ru-RU" w:eastAsia="ru-RU"/>
                                          </w:rPr>
                                          <w:t>Управління</w:t>
                                        </w:r>
                                      </w:p>
                                      <w:p w:rsidR="004518D3" w:rsidRPr="00B76207" w:rsidRDefault="004518D3" w:rsidP="00685000">
                                        <w:pPr>
                                          <w:rPr>
                                            <w:b/>
                                            <w:bCs/>
                                            <w:color w:val="000000" w:themeColor="text1"/>
                                            <w:sz w:val="20"/>
                                            <w:szCs w:val="20"/>
                                            <w:lang w:val="ru-RU" w:eastAsia="ru-RU"/>
                                          </w:rPr>
                                        </w:pPr>
                                      </w:p>
                                      <w:p w:rsidR="004518D3" w:rsidRPr="005F0F81" w:rsidRDefault="004518D3" w:rsidP="00685000">
                                        <w:pPr>
                                          <w:rPr>
                                            <w:color w:val="FF0000"/>
                                            <w:sz w:val="20"/>
                                            <w:szCs w:val="20"/>
                                            <w:lang w:val="ru-RU" w:eastAsia="ru-RU"/>
                                          </w:rPr>
                                        </w:pPr>
                                        <w:r w:rsidRPr="00B76207">
                                          <w:rPr>
                                            <w:color w:val="000000" w:themeColor="text1"/>
                                            <w:sz w:val="20"/>
                                            <w:szCs w:val="20"/>
                                            <w:lang w:val="ru-RU" w:eastAsia="ru-RU"/>
                                          </w:rPr>
                                          <w:t>____________________</w:t>
                                        </w:r>
                                        <w:r>
                                          <w:rPr>
                                            <w:color w:val="000000" w:themeColor="text1"/>
                                            <w:sz w:val="20"/>
                                            <w:szCs w:val="20"/>
                                            <w:lang w:val="ru-RU" w:eastAsia="ru-RU"/>
                                          </w:rPr>
                                          <w:t>Ігор ОЩЕПКОВ</w:t>
                                        </w:r>
                                      </w:p>
                                    </w:tc>
                                  </w:tr>
                                </w:tbl>
                                <w:p w:rsidR="000E2132" w:rsidRPr="00A54CF2" w:rsidRDefault="000E2132" w:rsidP="00390650">
                                  <w:pPr>
                                    <w:tabs>
                                      <w:tab w:val="left" w:pos="720"/>
                                      <w:tab w:val="left" w:pos="1080"/>
                                      <w:tab w:val="left" w:pos="1260"/>
                                    </w:tabs>
                                    <w:jc w:val="both"/>
                                    <w:rPr>
                                      <w:b/>
                                      <w:bCs/>
                                      <w:sz w:val="20"/>
                                      <w:szCs w:val="20"/>
                                      <w:shd w:val="clear" w:color="auto" w:fill="FFFFFF"/>
                                      <w:lang w:val="ru-RU"/>
                                    </w:rPr>
                                  </w:pPr>
                                </w:p>
                              </w:tc>
                              <w:tc>
                                <w:tcPr>
                                  <w:tcW w:w="5257" w:type="dxa"/>
                                  <w:tcBorders>
                                    <w:top w:val="nil"/>
                                    <w:left w:val="nil"/>
                                    <w:bottom w:val="nil"/>
                                    <w:right w:val="nil"/>
                                  </w:tcBorders>
                                </w:tcPr>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0E2132" w:rsidRPr="00A54CF2" w:rsidTr="00390650">
                                    <w:trPr>
                                      <w:trHeight w:val="2516"/>
                                    </w:trPr>
                                    <w:tc>
                                      <w:tcPr>
                                        <w:tcW w:w="5257" w:type="dxa"/>
                                        <w:tcBorders>
                                          <w:top w:val="nil"/>
                                          <w:left w:val="nil"/>
                                          <w:bottom w:val="nil"/>
                                          <w:right w:val="nil"/>
                                        </w:tcBorders>
                                      </w:tcPr>
                                      <w:p w:rsidR="000E2132" w:rsidRPr="00A54CF2" w:rsidRDefault="000E2132" w:rsidP="00390650">
                                        <w:pPr>
                                          <w:rPr>
                                            <w:color w:val="000000"/>
                                            <w:sz w:val="12"/>
                                          </w:rPr>
                                        </w:pPr>
                                      </w:p>
                                      <w:p w:rsidR="000E2132" w:rsidRPr="00A54CF2" w:rsidRDefault="000E2132" w:rsidP="00390650">
                                        <w:pPr>
                                          <w:tabs>
                                            <w:tab w:val="left" w:pos="5180"/>
                                          </w:tabs>
                                          <w:rPr>
                                            <w:b/>
                                            <w:color w:val="000000"/>
                                            <w:sz w:val="20"/>
                                          </w:rPr>
                                        </w:pPr>
                                        <w:r w:rsidRPr="00A54CF2">
                                          <w:rPr>
                                            <w:b/>
                                            <w:color w:val="000000"/>
                                            <w:sz w:val="20"/>
                                          </w:rPr>
                                          <w:t>ПОСТАЧАЛЬНИК:</w:t>
                                        </w:r>
                                      </w:p>
                                      <w:p w:rsidR="000E2132" w:rsidRPr="00A54CF2" w:rsidRDefault="000E2132" w:rsidP="00390650">
                                        <w:pPr>
                                          <w:tabs>
                                            <w:tab w:val="left" w:pos="5180"/>
                                          </w:tabs>
                                          <w:rPr>
                                            <w:b/>
                                            <w:color w:val="000000"/>
                                            <w:sz w:val="20"/>
                                          </w:rPr>
                                        </w:pPr>
                                        <w:r w:rsidRPr="00A54CF2">
                                          <w:rPr>
                                            <w:b/>
                                            <w:color w:val="000000"/>
                                            <w:sz w:val="20"/>
                                          </w:rPr>
                                          <w:t>Товариство з обмеженою відповідальністю «ВОГ РЕСУРС»</w:t>
                                        </w:r>
                                      </w:p>
                                      <w:p w:rsidR="000E2132" w:rsidRPr="00A54CF2" w:rsidRDefault="000E2132" w:rsidP="00390650">
                                        <w:pPr>
                                          <w:tabs>
                                            <w:tab w:val="left" w:pos="5180"/>
                                          </w:tabs>
                                          <w:rPr>
                                            <w:color w:val="000000"/>
                                            <w:sz w:val="20"/>
                                          </w:rPr>
                                        </w:pPr>
                                        <w:r w:rsidRPr="00A54CF2">
                                          <w:rPr>
                                            <w:color w:val="000000"/>
                                            <w:sz w:val="20"/>
                                          </w:rPr>
                                          <w:t>Код ЄДРПОУ 43258487</w:t>
                                        </w:r>
                                      </w:p>
                                      <w:p w:rsidR="000E2132" w:rsidRPr="00A54CF2" w:rsidRDefault="000E2132" w:rsidP="00390650">
                                        <w:pPr>
                                          <w:tabs>
                                            <w:tab w:val="left" w:pos="5180"/>
                                          </w:tabs>
                                          <w:rPr>
                                            <w:color w:val="000000"/>
                                            <w:sz w:val="20"/>
                                          </w:rPr>
                                        </w:pPr>
                                        <w:r w:rsidRPr="00A54CF2">
                                          <w:rPr>
                                            <w:color w:val="000000"/>
                                            <w:sz w:val="20"/>
                                          </w:rPr>
                                          <w:t>Адреса: 43023, м. Луцьк, вул. Єршова, буд. 1</w:t>
                                        </w:r>
                                      </w:p>
                                      <w:p w:rsidR="000E2132" w:rsidRPr="00A54CF2" w:rsidRDefault="000E2132" w:rsidP="00390650">
                                        <w:pPr>
                                          <w:tabs>
                                            <w:tab w:val="left" w:pos="5180"/>
                                          </w:tabs>
                                          <w:rPr>
                                            <w:color w:val="000000"/>
                                            <w:sz w:val="20"/>
                                          </w:rPr>
                                        </w:pPr>
                                        <w:r w:rsidRPr="00A54CF2">
                                          <w:rPr>
                                            <w:color w:val="000000"/>
                                            <w:sz w:val="20"/>
                                          </w:rPr>
                                          <w:t>Р/р</w:t>
                                        </w:r>
                                        <w:r w:rsidRPr="00A54CF2">
                                          <w:rPr>
                                            <w:color w:val="000000"/>
                                            <w:sz w:val="20"/>
                                            <w:lang w:val="ru-RU"/>
                                          </w:rPr>
                                          <w:t xml:space="preserve"> </w:t>
                                        </w:r>
                                        <w:r w:rsidRPr="00A54CF2">
                                          <w:rPr>
                                            <w:color w:val="000000"/>
                                            <w:sz w:val="20"/>
                                            <w:lang w:val="en-US"/>
                                          </w:rPr>
                                          <w:t>UA</w:t>
                                        </w:r>
                                        <w:r w:rsidRPr="00A54CF2">
                                          <w:rPr>
                                            <w:color w:val="000000"/>
                                            <w:sz w:val="20"/>
                                          </w:rPr>
                                          <w:t>713395002600100067392000001 в АТ «ТАСКОМБАНК», м. Київ, МФО 339500</w:t>
                                        </w:r>
                                      </w:p>
                                      <w:p w:rsidR="000E2132" w:rsidRPr="00A54CF2" w:rsidRDefault="000E2132" w:rsidP="00390650">
                                        <w:pPr>
                                          <w:tabs>
                                            <w:tab w:val="left" w:pos="5180"/>
                                          </w:tabs>
                                          <w:rPr>
                                            <w:color w:val="000000"/>
                                            <w:sz w:val="20"/>
                                          </w:rPr>
                                        </w:pPr>
                                        <w:r w:rsidRPr="00A54CF2">
                                          <w:rPr>
                                            <w:color w:val="000000"/>
                                            <w:sz w:val="20"/>
                                          </w:rPr>
                                          <w:t>Тел.: +380 44 221 43 70</w:t>
                                        </w:r>
                                      </w:p>
                                      <w:p w:rsidR="000E2132" w:rsidRPr="00A54CF2" w:rsidRDefault="000E2132" w:rsidP="00390650">
                                        <w:pPr>
                                          <w:tabs>
                                            <w:tab w:val="left" w:pos="5180"/>
                                          </w:tabs>
                                          <w:rPr>
                                            <w:color w:val="000000"/>
                                            <w:sz w:val="20"/>
                                          </w:rPr>
                                        </w:pPr>
                                        <w:r w:rsidRPr="00A54CF2">
                                          <w:rPr>
                                            <w:color w:val="000000"/>
                                            <w:sz w:val="20"/>
                                          </w:rPr>
                                          <w:t xml:space="preserve">E-Mail: </w:t>
                                        </w:r>
                                        <w:hyperlink r:id="rId9" w:history="1">
                                          <w:r w:rsidRPr="00A54CF2">
                                            <w:rPr>
                                              <w:sz w:val="20"/>
                                              <w:lang w:val="en-US"/>
                                            </w:rPr>
                                            <w:t>lena</w:t>
                                          </w:r>
                                          <w:r w:rsidRPr="00A54CF2">
                                            <w:rPr>
                                              <w:sz w:val="20"/>
                                            </w:rPr>
                                            <w:t>.pateychuk@wog.ua</w:t>
                                          </w:r>
                                        </w:hyperlink>
                                      </w:p>
                                      <w:p w:rsidR="000E2132" w:rsidRPr="00A54CF2" w:rsidRDefault="000E2132" w:rsidP="00390650">
                                        <w:pPr>
                                          <w:tabs>
                                            <w:tab w:val="left" w:pos="5180"/>
                                          </w:tabs>
                                          <w:rPr>
                                            <w:color w:val="000000"/>
                                            <w:sz w:val="20"/>
                                          </w:rPr>
                                        </w:pPr>
                                      </w:p>
                                      <w:p w:rsidR="000E2132" w:rsidRPr="00A54CF2" w:rsidRDefault="000E2132" w:rsidP="00390650">
                                        <w:pPr>
                                          <w:tabs>
                                            <w:tab w:val="left" w:pos="5180"/>
                                          </w:tabs>
                                          <w:rPr>
                                            <w:color w:val="000000"/>
                                            <w:sz w:val="20"/>
                                          </w:rPr>
                                        </w:pPr>
                                        <w:r w:rsidRPr="00A54CF2">
                                          <w:rPr>
                                            <w:color w:val="000000"/>
                                            <w:sz w:val="20"/>
                                          </w:rPr>
                                          <w:t>Є платником податків на загальних підставах.</w:t>
                                        </w:r>
                                      </w:p>
                                      <w:p w:rsidR="000E2132" w:rsidRPr="00A54CF2" w:rsidRDefault="000E2132" w:rsidP="00390650">
                                        <w:pPr>
                                          <w:tabs>
                                            <w:tab w:val="left" w:pos="5180"/>
                                          </w:tabs>
                                          <w:rPr>
                                            <w:color w:val="000000"/>
                                            <w:sz w:val="20"/>
                                            <w:lang w:val="en-US"/>
                                          </w:rPr>
                                        </w:pPr>
                                        <w:r w:rsidRPr="00A54CF2">
                                          <w:rPr>
                                            <w:color w:val="000000"/>
                                            <w:sz w:val="20"/>
                                          </w:rPr>
                                          <w:t>ІПН 432584803184</w:t>
                                        </w:r>
                                      </w:p>
                                    </w:tc>
                                    <w:tc>
                                      <w:tcPr>
                                        <w:tcW w:w="5257" w:type="dxa"/>
                                        <w:tcBorders>
                                          <w:top w:val="nil"/>
                                          <w:left w:val="nil"/>
                                          <w:bottom w:val="nil"/>
                                          <w:right w:val="nil"/>
                                        </w:tcBorders>
                                      </w:tcPr>
                                      <w:p w:rsidR="000E2132" w:rsidRPr="00A54CF2" w:rsidRDefault="000E2132" w:rsidP="00390650">
                                        <w:pPr>
                                          <w:rPr>
                                            <w:sz w:val="20"/>
                                            <w:szCs w:val="20"/>
                                            <w:lang w:val="ru-RU" w:eastAsia="ru-RU"/>
                                          </w:rPr>
                                        </w:pPr>
                                        <w:r w:rsidRPr="00A54CF2">
                                          <w:rPr>
                                            <w:b/>
                                            <w:sz w:val="20"/>
                                            <w:szCs w:val="20"/>
                                            <w:lang w:val="ru-RU" w:eastAsia="ru-RU"/>
                                          </w:rPr>
                                          <w:t>ПОКУПЕЦЬ</w:t>
                                        </w:r>
                                        <w:r w:rsidRPr="00A54CF2">
                                          <w:rPr>
                                            <w:sz w:val="20"/>
                                            <w:szCs w:val="20"/>
                                            <w:lang w:val="ru-RU" w:eastAsia="ru-RU"/>
                                          </w:rPr>
                                          <w:t>:</w:t>
                                        </w: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b/>
                                            <w:bCs/>
                                            <w:sz w:val="20"/>
                                            <w:szCs w:val="20"/>
                                            <w:lang w:val="ru-RU" w:eastAsia="ru-RU"/>
                                          </w:rPr>
                                        </w:pPr>
                                      </w:p>
                                      <w:p w:rsidR="000E2132" w:rsidRPr="00A54CF2" w:rsidRDefault="000E2132" w:rsidP="00390650">
                                        <w:pPr>
                                          <w:rPr>
                                            <w:sz w:val="20"/>
                                            <w:szCs w:val="20"/>
                                            <w:lang w:val="ru-RU" w:eastAsia="ru-RU"/>
                                          </w:rPr>
                                        </w:pPr>
                                        <w:r w:rsidRPr="00A54CF2">
                                          <w:rPr>
                                            <w:sz w:val="20"/>
                                            <w:szCs w:val="20"/>
                                            <w:lang w:val="ru-RU" w:eastAsia="ru-RU"/>
                                          </w:rPr>
                                          <w:t>___________________________/</w:t>
                                        </w:r>
                                        <w:r w:rsidRPr="00A54CF2">
                                          <w:rPr>
                                            <w:b/>
                                            <w:bCs/>
                                            <w:sz w:val="20"/>
                                            <w:szCs w:val="20"/>
                                            <w:lang w:val="ru-RU" w:eastAsia="ru-RU"/>
                                          </w:rPr>
                                          <w:t>______________</w:t>
                                        </w:r>
                                        <w:r w:rsidRPr="00A54CF2">
                                          <w:rPr>
                                            <w:sz w:val="20"/>
                                            <w:szCs w:val="20"/>
                                            <w:lang w:val="ru-RU" w:eastAsia="ru-RU"/>
                                          </w:rPr>
                                          <w:t xml:space="preserve"> </w:t>
                                        </w:r>
                                      </w:p>
                                      <w:p w:rsidR="000E2132" w:rsidRPr="00A54CF2" w:rsidRDefault="000E2132" w:rsidP="00390650">
                                        <w:pPr>
                                          <w:rPr>
                                            <w:sz w:val="20"/>
                                            <w:szCs w:val="20"/>
                                            <w:lang w:val="ru-RU" w:eastAsia="ru-RU"/>
                                          </w:rPr>
                                        </w:pPr>
                                      </w:p>
                                    </w:tc>
                                  </w:tr>
                                  <w:tr w:rsidR="000E2132" w:rsidRPr="00A54CF2" w:rsidTr="00390650">
                                    <w:trPr>
                                      <w:trHeight w:val="2516"/>
                                    </w:trPr>
                                    <w:tc>
                                      <w:tcPr>
                                        <w:tcW w:w="5257" w:type="dxa"/>
                                        <w:tcBorders>
                                          <w:top w:val="nil"/>
                                          <w:left w:val="nil"/>
                                          <w:bottom w:val="nil"/>
                                          <w:right w:val="nil"/>
                                        </w:tcBorders>
                                      </w:tcPr>
                                      <w:p w:rsidR="000E2132" w:rsidRPr="00A54CF2" w:rsidRDefault="000E2132" w:rsidP="00390650">
                                        <w:pPr>
                                          <w:rPr>
                                            <w:color w:val="000000"/>
                                            <w:sz w:val="20"/>
                                          </w:rPr>
                                        </w:pPr>
                                        <w:r w:rsidRPr="00A54CF2">
                                          <w:rPr>
                                            <w:color w:val="000000"/>
                                            <w:sz w:val="20"/>
                                          </w:rPr>
                                          <w:t>______________________ Інна БЕРЕСТ</w:t>
                                        </w:r>
                                      </w:p>
                                      <w:p w:rsidR="000E2132" w:rsidRPr="00A54CF2" w:rsidRDefault="000E2132" w:rsidP="00390650">
                                        <w:pPr>
                                          <w:jc w:val="center"/>
                                          <w:rPr>
                                            <w:color w:val="000000"/>
                                            <w:sz w:val="12"/>
                                            <w:szCs w:val="16"/>
                                          </w:rPr>
                                        </w:pPr>
                                        <w:r w:rsidRPr="00A54CF2">
                                          <w:rPr>
                                            <w:color w:val="000000"/>
                                            <w:sz w:val="12"/>
                                            <w:szCs w:val="16"/>
                                          </w:rPr>
                                          <w:t>(підпис)</w:t>
                                        </w:r>
                                      </w:p>
                                      <w:p w:rsidR="000E2132" w:rsidRPr="00A54CF2" w:rsidRDefault="000E2132" w:rsidP="00390650">
                                        <w:pPr>
                                          <w:widowControl w:val="0"/>
                                          <w:rPr>
                                            <w:color w:val="000000"/>
                                            <w:sz w:val="12"/>
                                            <w:szCs w:val="16"/>
                                          </w:rPr>
                                        </w:pPr>
                                        <w:r w:rsidRPr="00A54CF2">
                                          <w:rPr>
                                            <w:color w:val="000000"/>
                                            <w:sz w:val="12"/>
                                            <w:szCs w:val="16"/>
                                          </w:rPr>
                                          <w:t>М.П.</w:t>
                                        </w:r>
                                      </w:p>
                                    </w:tc>
                                    <w:tc>
                                      <w:tcPr>
                                        <w:tcW w:w="5257" w:type="dxa"/>
                                        <w:tcBorders>
                                          <w:top w:val="nil"/>
                                          <w:left w:val="nil"/>
                                          <w:bottom w:val="nil"/>
                                          <w:right w:val="nil"/>
                                        </w:tcBorders>
                                      </w:tcPr>
                                      <w:p w:rsidR="000E2132" w:rsidRPr="00A54CF2" w:rsidRDefault="000E2132" w:rsidP="00390650">
                                        <w:pPr>
                                          <w:rPr>
                                            <w:b/>
                                            <w:sz w:val="20"/>
                                            <w:szCs w:val="20"/>
                                            <w:lang w:val="ru-RU" w:eastAsia="ru-RU"/>
                                          </w:rPr>
                                        </w:pPr>
                                      </w:p>
                                    </w:tc>
                                  </w:tr>
                                </w:tbl>
                                <w:p w:rsidR="000E2132" w:rsidRPr="00A54CF2" w:rsidRDefault="000E2132" w:rsidP="00390650">
                                  <w:pPr>
                                    <w:tabs>
                                      <w:tab w:val="left" w:pos="720"/>
                                      <w:tab w:val="left" w:pos="1080"/>
                                      <w:tab w:val="left" w:pos="1260"/>
                                    </w:tabs>
                                    <w:jc w:val="both"/>
                                    <w:rPr>
                                      <w:b/>
                                      <w:bCs/>
                                      <w:sz w:val="20"/>
                                      <w:szCs w:val="20"/>
                                      <w:shd w:val="clear" w:color="auto" w:fill="FFFFFF"/>
                                      <w:lang w:val="ru-RU"/>
                                    </w:rPr>
                                  </w:pPr>
                                </w:p>
                              </w:tc>
                            </w:tr>
                          </w:tbl>
                          <w:p w:rsidR="000E2132" w:rsidRDefault="000E2132" w:rsidP="000E2132"/>
                        </w:txbxContent>
                      </v:textbox>
                      <w10:anchorlock/>
                    </v:shape>
                  </w:pict>
                </mc:Fallback>
              </mc:AlternateContent>
            </w:r>
          </w:p>
        </w:tc>
        <w:tc>
          <w:tcPr>
            <w:tcW w:w="239" w:type="dxa"/>
          </w:tcPr>
          <w:p w:rsidR="000E2132" w:rsidRDefault="000E2132" w:rsidP="005961A6">
            <w:pPr>
              <w:snapToGrid w:val="0"/>
              <w:jc w:val="center"/>
              <w:rPr>
                <w:sz w:val="20"/>
                <w:szCs w:val="20"/>
                <w:lang w:val="ru-RU" w:eastAsia="ru-RU"/>
              </w:rPr>
            </w:pPr>
          </w:p>
        </w:tc>
      </w:tr>
    </w:tbl>
    <w:p w:rsidR="000E2132" w:rsidRDefault="000E2132" w:rsidP="000E2132">
      <w:pPr>
        <w:ind w:firstLine="709"/>
        <w:jc w:val="center"/>
        <w:rPr>
          <w:b/>
          <w:bCs/>
          <w:sz w:val="20"/>
          <w:szCs w:val="20"/>
          <w:shd w:val="clear" w:color="auto" w:fill="FFFFFF"/>
        </w:rPr>
      </w:pPr>
    </w:p>
    <w:sectPr w:rsidR="000E2132" w:rsidSect="009F3A8E">
      <w:footerReference w:type="default" r:id="rId10"/>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AF" w:rsidRDefault="00692EAF" w:rsidP="000B0573">
      <w:r>
        <w:separator/>
      </w:r>
    </w:p>
  </w:endnote>
  <w:endnote w:type="continuationSeparator" w:id="0">
    <w:p w:rsidR="00692EAF" w:rsidRDefault="00692EAF"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BA" w:rsidRPr="00B2489F" w:rsidRDefault="006A04F7">
    <w:pPr>
      <w:pStyle w:val="ab"/>
      <w:rPr>
        <w:sz w:val="22"/>
        <w:szCs w:val="22"/>
      </w:rPr>
    </w:pPr>
    <w:r w:rsidRPr="00B2489F">
      <w:rPr>
        <w:sz w:val="22"/>
        <w:szCs w:val="22"/>
      </w:rPr>
      <w:t xml:space="preserve"> </w:t>
    </w:r>
    <w:r w:rsidR="001D15BA" w:rsidRPr="00B2489F">
      <w:rPr>
        <w:sz w:val="22"/>
        <w:szCs w:val="22"/>
      </w:rPr>
      <w:t xml:space="preserve">                                                                                   </w:t>
    </w:r>
  </w:p>
  <w:p w:rsidR="001D15BA" w:rsidRDefault="001D15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AF" w:rsidRDefault="00692EAF" w:rsidP="000B0573">
      <w:r>
        <w:separator/>
      </w:r>
    </w:p>
  </w:footnote>
  <w:footnote w:type="continuationSeparator" w:id="0">
    <w:p w:rsidR="00692EAF" w:rsidRDefault="00692EAF"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0" w:firstLine="0"/>
      </w:pPr>
      <w:rPr>
        <w:rFonts w:cs="Times New Roman"/>
        <w:sz w:val="20"/>
        <w:szCs w:val="20"/>
      </w:rPr>
    </w:lvl>
    <w:lvl w:ilvl="1">
      <w:start w:val="1"/>
      <w:numFmt w:val="decimal"/>
      <w:suff w:val="space"/>
      <w:lvlText w:val="%1.%2."/>
      <w:lvlJc w:val="left"/>
      <w:pPr>
        <w:tabs>
          <w:tab w:val="num" w:pos="0"/>
        </w:tabs>
        <w:ind w:left="0" w:firstLine="0"/>
      </w:pPr>
      <w:rPr>
        <w:rFonts w:cs="Times New Roman"/>
        <w:b w:val="0"/>
        <w:bCs w:val="0"/>
        <w:sz w:val="22"/>
        <w:szCs w:val="22"/>
      </w:rPr>
    </w:lvl>
    <w:lvl w:ilvl="2">
      <w:start w:val="1"/>
      <w:numFmt w:val="decimal"/>
      <w:suff w:val="space"/>
      <w:lvlText w:val="%1.%2.%3."/>
      <w:lvlJc w:val="left"/>
      <w:pPr>
        <w:tabs>
          <w:tab w:val="num" w:pos="0"/>
        </w:tabs>
        <w:ind w:left="0" w:firstLine="0"/>
      </w:pPr>
      <w:rPr>
        <w:rFonts w:cs="Times New Roman"/>
      </w:rPr>
    </w:lvl>
    <w:lvl w:ilvl="3">
      <w:start w:val="1"/>
      <w:numFmt w:val="decimal"/>
      <w:lvlText w:val="%1.%2.%3.%4."/>
      <w:lvlJc w:val="left"/>
      <w:pPr>
        <w:tabs>
          <w:tab w:val="num" w:pos="1728"/>
        </w:tabs>
        <w:ind w:left="0" w:firstLine="0"/>
      </w:pPr>
      <w:rPr>
        <w:rFonts w:cs="Times New Roman"/>
      </w:rPr>
    </w:lvl>
    <w:lvl w:ilvl="4">
      <w:start w:val="1"/>
      <w:numFmt w:val="decimal"/>
      <w:lvlText w:val="%1.%2.%3.%4.%5."/>
      <w:lvlJc w:val="left"/>
      <w:pPr>
        <w:tabs>
          <w:tab w:val="num" w:pos="2232"/>
        </w:tabs>
        <w:ind w:left="0" w:firstLine="0"/>
      </w:pPr>
      <w:rPr>
        <w:rFonts w:cs="Times New Roman"/>
      </w:rPr>
    </w:lvl>
    <w:lvl w:ilvl="5">
      <w:start w:val="1"/>
      <w:numFmt w:val="decimal"/>
      <w:lvlText w:val="%1.%2.%3.%4.%5.%6."/>
      <w:lvlJc w:val="left"/>
      <w:pPr>
        <w:tabs>
          <w:tab w:val="num" w:pos="2736"/>
        </w:tabs>
        <w:ind w:left="0" w:firstLine="0"/>
      </w:pPr>
      <w:rPr>
        <w:rFonts w:cs="Times New Roman"/>
      </w:rPr>
    </w:lvl>
    <w:lvl w:ilvl="6">
      <w:start w:val="1"/>
      <w:numFmt w:val="decimal"/>
      <w:lvlText w:val="%1.%2.%3.%4.%5.%6.%7."/>
      <w:lvlJc w:val="left"/>
      <w:pPr>
        <w:tabs>
          <w:tab w:val="num" w:pos="3240"/>
        </w:tabs>
        <w:ind w:left="0" w:firstLine="0"/>
      </w:pPr>
      <w:rPr>
        <w:rFonts w:cs="Times New Roman"/>
      </w:rPr>
    </w:lvl>
    <w:lvl w:ilvl="7">
      <w:start w:val="1"/>
      <w:numFmt w:val="decimal"/>
      <w:lvlText w:val="%1.%2.%3.%4.%5.%6.%7.%8."/>
      <w:lvlJc w:val="left"/>
      <w:pPr>
        <w:tabs>
          <w:tab w:val="num" w:pos="3744"/>
        </w:tabs>
        <w:ind w:left="0" w:firstLine="0"/>
      </w:pPr>
      <w:rPr>
        <w:rFonts w:cs="Times New Roman"/>
      </w:rPr>
    </w:lvl>
    <w:lvl w:ilvl="8">
      <w:start w:val="1"/>
      <w:numFmt w:val="decimal"/>
      <w:lvlText w:val="%1.%2.%3.%4.%5.%6.%7.%8.%9."/>
      <w:lvlJc w:val="left"/>
      <w:pPr>
        <w:tabs>
          <w:tab w:val="num" w:pos="4320"/>
        </w:tabs>
        <w:ind w:left="0" w:firstLine="0"/>
      </w:pPr>
      <w:rPr>
        <w:rFonts w:cs="Times New Roman"/>
      </w:rPr>
    </w:lvl>
  </w:abstractNum>
  <w:abstractNum w:abstractNumId="2"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1"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0"/>
  </w:num>
  <w:num w:numId="3">
    <w:abstractNumId w:val="15"/>
  </w:num>
  <w:num w:numId="4">
    <w:abstractNumId w:val="13"/>
  </w:num>
  <w:num w:numId="5">
    <w:abstractNumId w:val="3"/>
  </w:num>
  <w:num w:numId="6">
    <w:abstractNumId w:val="4"/>
  </w:num>
  <w:num w:numId="7">
    <w:abstractNumId w:val="5"/>
  </w:num>
  <w:num w:numId="8">
    <w:abstractNumId w:val="6"/>
  </w:num>
  <w:num w:numId="9">
    <w:abstractNumId w:val="0"/>
  </w:num>
  <w:num w:numId="10">
    <w:abstractNumId w:val="11"/>
  </w:num>
  <w:num w:numId="11">
    <w:abstractNumId w:val="2"/>
  </w:num>
  <w:num w:numId="12">
    <w:abstractNumId w:val="14"/>
  </w:num>
  <w:num w:numId="13">
    <w:abstractNumId w:val="12"/>
  </w:num>
  <w:num w:numId="14">
    <w:abstractNumId w:val="9"/>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7"/>
    <w:rsid w:val="00006DDE"/>
    <w:rsid w:val="000119BF"/>
    <w:rsid w:val="00024BD5"/>
    <w:rsid w:val="00031E21"/>
    <w:rsid w:val="00046B63"/>
    <w:rsid w:val="0005291C"/>
    <w:rsid w:val="000715D7"/>
    <w:rsid w:val="00075F6D"/>
    <w:rsid w:val="00081D22"/>
    <w:rsid w:val="00083CB9"/>
    <w:rsid w:val="00086879"/>
    <w:rsid w:val="00091B01"/>
    <w:rsid w:val="00095599"/>
    <w:rsid w:val="000977B8"/>
    <w:rsid w:val="000A4373"/>
    <w:rsid w:val="000B0573"/>
    <w:rsid w:val="000B3D0E"/>
    <w:rsid w:val="000B5985"/>
    <w:rsid w:val="000C26F1"/>
    <w:rsid w:val="000D38F1"/>
    <w:rsid w:val="000D69DD"/>
    <w:rsid w:val="000E2132"/>
    <w:rsid w:val="000E546A"/>
    <w:rsid w:val="000E69DE"/>
    <w:rsid w:val="000E6F50"/>
    <w:rsid w:val="000F2423"/>
    <w:rsid w:val="00102B60"/>
    <w:rsid w:val="00103355"/>
    <w:rsid w:val="001141C2"/>
    <w:rsid w:val="00135E5A"/>
    <w:rsid w:val="001441BD"/>
    <w:rsid w:val="001505FB"/>
    <w:rsid w:val="00153FE1"/>
    <w:rsid w:val="00175FBA"/>
    <w:rsid w:val="00197D72"/>
    <w:rsid w:val="001A44B2"/>
    <w:rsid w:val="001A6128"/>
    <w:rsid w:val="001B5C04"/>
    <w:rsid w:val="001C0EE6"/>
    <w:rsid w:val="001C22CB"/>
    <w:rsid w:val="001C632C"/>
    <w:rsid w:val="001C74BC"/>
    <w:rsid w:val="001D15BA"/>
    <w:rsid w:val="001E08DB"/>
    <w:rsid w:val="001E4968"/>
    <w:rsid w:val="001E57A3"/>
    <w:rsid w:val="002127A8"/>
    <w:rsid w:val="00212ACA"/>
    <w:rsid w:val="00214FDB"/>
    <w:rsid w:val="00221135"/>
    <w:rsid w:val="00230D92"/>
    <w:rsid w:val="00240712"/>
    <w:rsid w:val="002433C4"/>
    <w:rsid w:val="002449F8"/>
    <w:rsid w:val="0024579F"/>
    <w:rsid w:val="00245913"/>
    <w:rsid w:val="002466FE"/>
    <w:rsid w:val="0025631F"/>
    <w:rsid w:val="00256BA7"/>
    <w:rsid w:val="00261479"/>
    <w:rsid w:val="00262582"/>
    <w:rsid w:val="00266DAC"/>
    <w:rsid w:val="0026727A"/>
    <w:rsid w:val="00275AAB"/>
    <w:rsid w:val="002807FC"/>
    <w:rsid w:val="00280F3D"/>
    <w:rsid w:val="00291F68"/>
    <w:rsid w:val="0029363D"/>
    <w:rsid w:val="002A3B9E"/>
    <w:rsid w:val="002B1410"/>
    <w:rsid w:val="002B5D88"/>
    <w:rsid w:val="002C721B"/>
    <w:rsid w:val="002D6561"/>
    <w:rsid w:val="002E22AF"/>
    <w:rsid w:val="002E3740"/>
    <w:rsid w:val="002E4428"/>
    <w:rsid w:val="002E5216"/>
    <w:rsid w:val="002F3005"/>
    <w:rsid w:val="00306C86"/>
    <w:rsid w:val="00307EA4"/>
    <w:rsid w:val="0032018D"/>
    <w:rsid w:val="00327804"/>
    <w:rsid w:val="0033006F"/>
    <w:rsid w:val="003349F8"/>
    <w:rsid w:val="003470CC"/>
    <w:rsid w:val="003507F0"/>
    <w:rsid w:val="0035798F"/>
    <w:rsid w:val="003619C7"/>
    <w:rsid w:val="00370954"/>
    <w:rsid w:val="00371F8F"/>
    <w:rsid w:val="00372ADE"/>
    <w:rsid w:val="00373F75"/>
    <w:rsid w:val="003745F0"/>
    <w:rsid w:val="00376BCE"/>
    <w:rsid w:val="00382977"/>
    <w:rsid w:val="00382E8E"/>
    <w:rsid w:val="003A086C"/>
    <w:rsid w:val="003B3D9C"/>
    <w:rsid w:val="003D208F"/>
    <w:rsid w:val="003D3756"/>
    <w:rsid w:val="003D64D9"/>
    <w:rsid w:val="003E331D"/>
    <w:rsid w:val="003E51CB"/>
    <w:rsid w:val="003F2472"/>
    <w:rsid w:val="003F70D8"/>
    <w:rsid w:val="00400C43"/>
    <w:rsid w:val="00407E97"/>
    <w:rsid w:val="004105DF"/>
    <w:rsid w:val="00410D71"/>
    <w:rsid w:val="004123C4"/>
    <w:rsid w:val="00414605"/>
    <w:rsid w:val="0043190F"/>
    <w:rsid w:val="00432C2D"/>
    <w:rsid w:val="0044029D"/>
    <w:rsid w:val="00446CFD"/>
    <w:rsid w:val="004518D3"/>
    <w:rsid w:val="00451BC3"/>
    <w:rsid w:val="0045237F"/>
    <w:rsid w:val="00460E68"/>
    <w:rsid w:val="004616F7"/>
    <w:rsid w:val="00462F5F"/>
    <w:rsid w:val="00470D2D"/>
    <w:rsid w:val="0047487F"/>
    <w:rsid w:val="004807E5"/>
    <w:rsid w:val="0048704B"/>
    <w:rsid w:val="00487E96"/>
    <w:rsid w:val="00490FEF"/>
    <w:rsid w:val="00494D85"/>
    <w:rsid w:val="004B4626"/>
    <w:rsid w:val="004C2330"/>
    <w:rsid w:val="004D250D"/>
    <w:rsid w:val="004D5D01"/>
    <w:rsid w:val="004D75EC"/>
    <w:rsid w:val="004E0F16"/>
    <w:rsid w:val="004F083B"/>
    <w:rsid w:val="004F2283"/>
    <w:rsid w:val="004F2B92"/>
    <w:rsid w:val="004F2F46"/>
    <w:rsid w:val="004F7D32"/>
    <w:rsid w:val="00515FE6"/>
    <w:rsid w:val="0052560F"/>
    <w:rsid w:val="0052669A"/>
    <w:rsid w:val="005362FD"/>
    <w:rsid w:val="005373E3"/>
    <w:rsid w:val="00541BD4"/>
    <w:rsid w:val="005519A2"/>
    <w:rsid w:val="0055347D"/>
    <w:rsid w:val="00554B62"/>
    <w:rsid w:val="00561148"/>
    <w:rsid w:val="00563380"/>
    <w:rsid w:val="00565CEF"/>
    <w:rsid w:val="00570F64"/>
    <w:rsid w:val="00576448"/>
    <w:rsid w:val="0057744A"/>
    <w:rsid w:val="005801A5"/>
    <w:rsid w:val="005902ED"/>
    <w:rsid w:val="005A4F02"/>
    <w:rsid w:val="005A6FFB"/>
    <w:rsid w:val="005A7B1A"/>
    <w:rsid w:val="005C0EDA"/>
    <w:rsid w:val="005C4E6F"/>
    <w:rsid w:val="005D2B7E"/>
    <w:rsid w:val="005D4455"/>
    <w:rsid w:val="005D6D49"/>
    <w:rsid w:val="005F0F81"/>
    <w:rsid w:val="00606D43"/>
    <w:rsid w:val="00606E35"/>
    <w:rsid w:val="006101E6"/>
    <w:rsid w:val="0062715B"/>
    <w:rsid w:val="00636232"/>
    <w:rsid w:val="00642963"/>
    <w:rsid w:val="0064397F"/>
    <w:rsid w:val="006564AB"/>
    <w:rsid w:val="00666A3F"/>
    <w:rsid w:val="00666F0C"/>
    <w:rsid w:val="006675A1"/>
    <w:rsid w:val="006717AD"/>
    <w:rsid w:val="0067433A"/>
    <w:rsid w:val="00677860"/>
    <w:rsid w:val="00682EC4"/>
    <w:rsid w:val="0068732C"/>
    <w:rsid w:val="00692EAF"/>
    <w:rsid w:val="00697037"/>
    <w:rsid w:val="00697755"/>
    <w:rsid w:val="00697A11"/>
    <w:rsid w:val="006A04F7"/>
    <w:rsid w:val="006A528D"/>
    <w:rsid w:val="006B13AE"/>
    <w:rsid w:val="006B4A9F"/>
    <w:rsid w:val="006B4B03"/>
    <w:rsid w:val="006B5E53"/>
    <w:rsid w:val="006C7FED"/>
    <w:rsid w:val="006D430A"/>
    <w:rsid w:val="006D5CB5"/>
    <w:rsid w:val="006D692B"/>
    <w:rsid w:val="00702EC2"/>
    <w:rsid w:val="0070740D"/>
    <w:rsid w:val="007117A2"/>
    <w:rsid w:val="00712A80"/>
    <w:rsid w:val="00716F0D"/>
    <w:rsid w:val="007179B4"/>
    <w:rsid w:val="007207B4"/>
    <w:rsid w:val="007214D2"/>
    <w:rsid w:val="00721A54"/>
    <w:rsid w:val="007231E4"/>
    <w:rsid w:val="00723A66"/>
    <w:rsid w:val="00723FC7"/>
    <w:rsid w:val="00727948"/>
    <w:rsid w:val="0073694A"/>
    <w:rsid w:val="00742F1E"/>
    <w:rsid w:val="00746F4C"/>
    <w:rsid w:val="00755AE8"/>
    <w:rsid w:val="00755E0F"/>
    <w:rsid w:val="0075779A"/>
    <w:rsid w:val="007602CA"/>
    <w:rsid w:val="007629AA"/>
    <w:rsid w:val="007643C1"/>
    <w:rsid w:val="00775AD3"/>
    <w:rsid w:val="00776B6A"/>
    <w:rsid w:val="00776D4D"/>
    <w:rsid w:val="0078001D"/>
    <w:rsid w:val="007872E5"/>
    <w:rsid w:val="00790D45"/>
    <w:rsid w:val="00795AED"/>
    <w:rsid w:val="007A0230"/>
    <w:rsid w:val="007A2635"/>
    <w:rsid w:val="007A2AFF"/>
    <w:rsid w:val="007A2D38"/>
    <w:rsid w:val="007A35C1"/>
    <w:rsid w:val="007A5113"/>
    <w:rsid w:val="007A682D"/>
    <w:rsid w:val="007A6C93"/>
    <w:rsid w:val="007C212E"/>
    <w:rsid w:val="007C3E10"/>
    <w:rsid w:val="007C5688"/>
    <w:rsid w:val="007D3200"/>
    <w:rsid w:val="007D5E1A"/>
    <w:rsid w:val="007D7278"/>
    <w:rsid w:val="007E17A8"/>
    <w:rsid w:val="007E7012"/>
    <w:rsid w:val="007F0D59"/>
    <w:rsid w:val="008103F1"/>
    <w:rsid w:val="00812912"/>
    <w:rsid w:val="00817DA9"/>
    <w:rsid w:val="00822172"/>
    <w:rsid w:val="00830561"/>
    <w:rsid w:val="008477F8"/>
    <w:rsid w:val="00851003"/>
    <w:rsid w:val="00854B60"/>
    <w:rsid w:val="00855FF2"/>
    <w:rsid w:val="008603A6"/>
    <w:rsid w:val="0086113E"/>
    <w:rsid w:val="00873183"/>
    <w:rsid w:val="00895B1C"/>
    <w:rsid w:val="008A4801"/>
    <w:rsid w:val="008A4DE0"/>
    <w:rsid w:val="008D1278"/>
    <w:rsid w:val="008D307F"/>
    <w:rsid w:val="008E01D8"/>
    <w:rsid w:val="008E1539"/>
    <w:rsid w:val="008E1969"/>
    <w:rsid w:val="008E1D55"/>
    <w:rsid w:val="008F4A25"/>
    <w:rsid w:val="00901904"/>
    <w:rsid w:val="00904C82"/>
    <w:rsid w:val="00904F70"/>
    <w:rsid w:val="00910264"/>
    <w:rsid w:val="00910FC0"/>
    <w:rsid w:val="00911199"/>
    <w:rsid w:val="009178FB"/>
    <w:rsid w:val="009255C3"/>
    <w:rsid w:val="00937310"/>
    <w:rsid w:val="0094633C"/>
    <w:rsid w:val="00954ECB"/>
    <w:rsid w:val="00956DC3"/>
    <w:rsid w:val="00957A86"/>
    <w:rsid w:val="009637BC"/>
    <w:rsid w:val="0098548D"/>
    <w:rsid w:val="0099129B"/>
    <w:rsid w:val="009A6CAA"/>
    <w:rsid w:val="009D267E"/>
    <w:rsid w:val="009E7038"/>
    <w:rsid w:val="009F38CB"/>
    <w:rsid w:val="009F3A8E"/>
    <w:rsid w:val="009F71BB"/>
    <w:rsid w:val="00A11B34"/>
    <w:rsid w:val="00A42A64"/>
    <w:rsid w:val="00A47296"/>
    <w:rsid w:val="00A50A71"/>
    <w:rsid w:val="00A524B8"/>
    <w:rsid w:val="00A54087"/>
    <w:rsid w:val="00A65ED5"/>
    <w:rsid w:val="00A67A23"/>
    <w:rsid w:val="00A70EED"/>
    <w:rsid w:val="00A70F13"/>
    <w:rsid w:val="00A85180"/>
    <w:rsid w:val="00A85903"/>
    <w:rsid w:val="00A93C49"/>
    <w:rsid w:val="00A9583B"/>
    <w:rsid w:val="00A95D9D"/>
    <w:rsid w:val="00AA1A6B"/>
    <w:rsid w:val="00AC1FB2"/>
    <w:rsid w:val="00AC23D6"/>
    <w:rsid w:val="00AC275B"/>
    <w:rsid w:val="00AC4BD1"/>
    <w:rsid w:val="00AD1C05"/>
    <w:rsid w:val="00AE4A5F"/>
    <w:rsid w:val="00AF12D9"/>
    <w:rsid w:val="00AF7055"/>
    <w:rsid w:val="00B01556"/>
    <w:rsid w:val="00B0184C"/>
    <w:rsid w:val="00B01C41"/>
    <w:rsid w:val="00B0509B"/>
    <w:rsid w:val="00B07806"/>
    <w:rsid w:val="00B13B51"/>
    <w:rsid w:val="00B22E02"/>
    <w:rsid w:val="00B2489F"/>
    <w:rsid w:val="00B3547D"/>
    <w:rsid w:val="00B35B78"/>
    <w:rsid w:val="00B41C37"/>
    <w:rsid w:val="00B51ABF"/>
    <w:rsid w:val="00B524D8"/>
    <w:rsid w:val="00B60923"/>
    <w:rsid w:val="00B76207"/>
    <w:rsid w:val="00B84920"/>
    <w:rsid w:val="00B86A7E"/>
    <w:rsid w:val="00B9092F"/>
    <w:rsid w:val="00B97B46"/>
    <w:rsid w:val="00BA4FF6"/>
    <w:rsid w:val="00BA51B4"/>
    <w:rsid w:val="00BB0B15"/>
    <w:rsid w:val="00BC6E68"/>
    <w:rsid w:val="00BD1425"/>
    <w:rsid w:val="00BD26B0"/>
    <w:rsid w:val="00BF5384"/>
    <w:rsid w:val="00BF6434"/>
    <w:rsid w:val="00C00B03"/>
    <w:rsid w:val="00C1277A"/>
    <w:rsid w:val="00C14294"/>
    <w:rsid w:val="00C247C8"/>
    <w:rsid w:val="00C248AF"/>
    <w:rsid w:val="00C330B7"/>
    <w:rsid w:val="00C610E1"/>
    <w:rsid w:val="00C61A68"/>
    <w:rsid w:val="00CB3124"/>
    <w:rsid w:val="00CC5D2C"/>
    <w:rsid w:val="00CD3799"/>
    <w:rsid w:val="00CD6596"/>
    <w:rsid w:val="00CE436A"/>
    <w:rsid w:val="00CF2DF2"/>
    <w:rsid w:val="00CF4E7D"/>
    <w:rsid w:val="00CF772B"/>
    <w:rsid w:val="00D034C0"/>
    <w:rsid w:val="00D047BD"/>
    <w:rsid w:val="00D133C2"/>
    <w:rsid w:val="00D15622"/>
    <w:rsid w:val="00D316B5"/>
    <w:rsid w:val="00D31B25"/>
    <w:rsid w:val="00D34174"/>
    <w:rsid w:val="00D40E2B"/>
    <w:rsid w:val="00D52AEF"/>
    <w:rsid w:val="00D66EA9"/>
    <w:rsid w:val="00D6744D"/>
    <w:rsid w:val="00D70725"/>
    <w:rsid w:val="00D71CA3"/>
    <w:rsid w:val="00D8550B"/>
    <w:rsid w:val="00D86906"/>
    <w:rsid w:val="00D87D62"/>
    <w:rsid w:val="00D960D3"/>
    <w:rsid w:val="00DB1682"/>
    <w:rsid w:val="00DB5F05"/>
    <w:rsid w:val="00DC50F9"/>
    <w:rsid w:val="00DD1470"/>
    <w:rsid w:val="00DD59D4"/>
    <w:rsid w:val="00DE0A42"/>
    <w:rsid w:val="00DE3F69"/>
    <w:rsid w:val="00DE6A5B"/>
    <w:rsid w:val="00DF2AEB"/>
    <w:rsid w:val="00DF6169"/>
    <w:rsid w:val="00E01EC4"/>
    <w:rsid w:val="00E0385A"/>
    <w:rsid w:val="00E12C7D"/>
    <w:rsid w:val="00E1402C"/>
    <w:rsid w:val="00E1529D"/>
    <w:rsid w:val="00E159AE"/>
    <w:rsid w:val="00E21BEB"/>
    <w:rsid w:val="00E42D95"/>
    <w:rsid w:val="00E63A3D"/>
    <w:rsid w:val="00E659C5"/>
    <w:rsid w:val="00E66C3B"/>
    <w:rsid w:val="00E704CA"/>
    <w:rsid w:val="00E761EA"/>
    <w:rsid w:val="00E820D0"/>
    <w:rsid w:val="00E8530F"/>
    <w:rsid w:val="00E859D9"/>
    <w:rsid w:val="00EB4F05"/>
    <w:rsid w:val="00EB59C0"/>
    <w:rsid w:val="00EC2A09"/>
    <w:rsid w:val="00EC5A9C"/>
    <w:rsid w:val="00EC67BF"/>
    <w:rsid w:val="00ED57FC"/>
    <w:rsid w:val="00ED6C88"/>
    <w:rsid w:val="00EE0AAC"/>
    <w:rsid w:val="00EE2DDF"/>
    <w:rsid w:val="00EE36C9"/>
    <w:rsid w:val="00EE54D2"/>
    <w:rsid w:val="00EE678A"/>
    <w:rsid w:val="00EF1031"/>
    <w:rsid w:val="00F04B21"/>
    <w:rsid w:val="00F170B9"/>
    <w:rsid w:val="00F2163C"/>
    <w:rsid w:val="00F3178A"/>
    <w:rsid w:val="00F3533E"/>
    <w:rsid w:val="00F360EA"/>
    <w:rsid w:val="00F37F07"/>
    <w:rsid w:val="00F451EB"/>
    <w:rsid w:val="00F46281"/>
    <w:rsid w:val="00F55187"/>
    <w:rsid w:val="00F612C2"/>
    <w:rsid w:val="00F62FE6"/>
    <w:rsid w:val="00F64ACA"/>
    <w:rsid w:val="00F6614A"/>
    <w:rsid w:val="00F810DD"/>
    <w:rsid w:val="00F84FD7"/>
    <w:rsid w:val="00FA42E6"/>
    <w:rsid w:val="00FA7E74"/>
    <w:rsid w:val="00FB1968"/>
    <w:rsid w:val="00FB4F09"/>
    <w:rsid w:val="00FC5F4C"/>
    <w:rsid w:val="00FD1092"/>
    <w:rsid w:val="00FD4636"/>
    <w:rsid w:val="00FD53A7"/>
    <w:rsid w:val="00FE084F"/>
    <w:rsid w:val="00FE1AE9"/>
    <w:rsid w:val="00FE1DBC"/>
    <w:rsid w:val="00FE3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9C75D"/>
  <w15:docId w15:val="{232FEF28-8411-41F0-AD7E-32DA870C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9B"/>
    <w:rPr>
      <w:sz w:val="24"/>
      <w:szCs w:val="24"/>
    </w:rPr>
  </w:style>
  <w:style w:type="paragraph" w:styleId="1">
    <w:name w:val="heading 1"/>
    <w:basedOn w:val="a"/>
    <w:next w:val="a"/>
    <w:link w:val="10"/>
    <w:uiPriority w:val="9"/>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link w:val="20"/>
    <w:uiPriority w:val="9"/>
    <w:qFormat/>
    <w:rsid w:val="00FD53A7"/>
    <w:pPr>
      <w:keepNext/>
      <w:jc w:val="center"/>
      <w:outlineLvl w:val="1"/>
    </w:pPr>
    <w:rPr>
      <w:b/>
      <w:sz w:val="22"/>
      <w:szCs w:val="20"/>
      <w:lang w:val="ru-RU" w:eastAsia="ru-RU"/>
    </w:rPr>
  </w:style>
  <w:style w:type="paragraph" w:styleId="3">
    <w:name w:val="heading 3"/>
    <w:basedOn w:val="a"/>
    <w:next w:val="a"/>
    <w:link w:val="30"/>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1">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link w:val="a5"/>
    <w:rsid w:val="00FD53A7"/>
    <w:pPr>
      <w:jc w:val="both"/>
    </w:pPr>
    <w:rPr>
      <w:lang w:eastAsia="ru-RU"/>
    </w:rPr>
  </w:style>
  <w:style w:type="paragraph" w:styleId="a6">
    <w:name w:val="Body Text Indent"/>
    <w:basedOn w:val="a"/>
    <w:link w:val="a7"/>
    <w:rsid w:val="00FD53A7"/>
    <w:pPr>
      <w:ind w:firstLine="720"/>
      <w:jc w:val="both"/>
    </w:pPr>
    <w:rPr>
      <w:szCs w:val="20"/>
      <w:lang w:eastAsia="ru-RU"/>
    </w:rPr>
  </w:style>
  <w:style w:type="paragraph" w:customStyle="1" w:styleId="12">
    <w:name w:val="Знак нумерации1"/>
    <w:basedOn w:val="a"/>
    <w:rsid w:val="00FD53A7"/>
    <w:pPr>
      <w:widowControl w:val="0"/>
      <w:autoSpaceDE w:val="0"/>
      <w:autoSpaceDN w:val="0"/>
      <w:adjustRightInd w:val="0"/>
    </w:pPr>
    <w:rPr>
      <w:lang w:val="ru-RU" w:eastAsia="ru-RU"/>
    </w:rPr>
  </w:style>
  <w:style w:type="paragraph" w:styleId="21">
    <w:name w:val="Body Text 2"/>
    <w:basedOn w:val="a"/>
    <w:link w:val="22"/>
    <w:rsid w:val="00FD53A7"/>
    <w:pPr>
      <w:jc w:val="both"/>
    </w:pPr>
    <w:rPr>
      <w:sz w:val="22"/>
      <w:lang w:val="ru-RU" w:eastAsia="ru-RU"/>
    </w:rPr>
  </w:style>
  <w:style w:type="paragraph" w:customStyle="1" w:styleId="a8">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9">
    <w:name w:val="header"/>
    <w:basedOn w:val="a"/>
    <w:link w:val="aa"/>
    <w:rsid w:val="000B0573"/>
    <w:pPr>
      <w:tabs>
        <w:tab w:val="center" w:pos="4844"/>
        <w:tab w:val="right" w:pos="9689"/>
      </w:tabs>
    </w:pPr>
  </w:style>
  <w:style w:type="character" w:customStyle="1" w:styleId="aa">
    <w:name w:val="Верхній колонтитул Знак"/>
    <w:link w:val="a9"/>
    <w:rsid w:val="000B0573"/>
    <w:rPr>
      <w:sz w:val="24"/>
      <w:szCs w:val="24"/>
      <w:lang w:val="uk-UA" w:eastAsia="uk-UA"/>
    </w:rPr>
  </w:style>
  <w:style w:type="paragraph" w:styleId="ab">
    <w:name w:val="footer"/>
    <w:basedOn w:val="a"/>
    <w:link w:val="ac"/>
    <w:uiPriority w:val="99"/>
    <w:rsid w:val="000B0573"/>
    <w:pPr>
      <w:tabs>
        <w:tab w:val="center" w:pos="4844"/>
        <w:tab w:val="right" w:pos="9689"/>
      </w:tabs>
    </w:pPr>
  </w:style>
  <w:style w:type="character" w:customStyle="1" w:styleId="ac">
    <w:name w:val="Нижній колонтитул Знак"/>
    <w:link w:val="ab"/>
    <w:uiPriority w:val="99"/>
    <w:rsid w:val="000B0573"/>
    <w:rPr>
      <w:sz w:val="24"/>
      <w:szCs w:val="24"/>
      <w:lang w:val="uk-UA" w:eastAsia="uk-UA"/>
    </w:rPr>
  </w:style>
  <w:style w:type="paragraph" w:styleId="ad">
    <w:name w:val="Balloon Text"/>
    <w:basedOn w:val="a"/>
    <w:link w:val="ae"/>
    <w:rsid w:val="000B0573"/>
    <w:rPr>
      <w:rFonts w:ascii="Tahoma" w:hAnsi="Tahoma" w:cs="Tahoma"/>
      <w:sz w:val="16"/>
      <w:szCs w:val="16"/>
    </w:rPr>
  </w:style>
  <w:style w:type="character" w:customStyle="1" w:styleId="ae">
    <w:name w:val="Текст у виносці Знак"/>
    <w:link w:val="ad"/>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f">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0">
    <w:name w:val="Основной текст_"/>
    <w:link w:val="7"/>
    <w:rsid w:val="00DE0A42"/>
    <w:rPr>
      <w:sz w:val="23"/>
      <w:szCs w:val="23"/>
      <w:shd w:val="clear" w:color="auto" w:fill="FFFFFF"/>
    </w:rPr>
  </w:style>
  <w:style w:type="character" w:customStyle="1" w:styleId="13">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0"/>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7">
    <w:name w:val="Основний текст з відступом Знак"/>
    <w:link w:val="a6"/>
    <w:rsid w:val="005D2B7E"/>
    <w:rPr>
      <w:sz w:val="24"/>
      <w:lang w:eastAsia="ru-RU"/>
    </w:rPr>
  </w:style>
  <w:style w:type="character" w:styleId="af1">
    <w:name w:val="FollowedHyperlink"/>
    <w:rsid w:val="00C610E1"/>
    <w:rPr>
      <w:color w:val="800080"/>
      <w:u w:val="single"/>
    </w:rPr>
  </w:style>
  <w:style w:type="character" w:styleId="af2">
    <w:name w:val="annotation reference"/>
    <w:rsid w:val="001D15BA"/>
    <w:rPr>
      <w:sz w:val="16"/>
      <w:szCs w:val="16"/>
    </w:rPr>
  </w:style>
  <w:style w:type="paragraph" w:styleId="af3">
    <w:name w:val="annotation text"/>
    <w:basedOn w:val="a"/>
    <w:link w:val="af4"/>
    <w:rsid w:val="001D15BA"/>
    <w:rPr>
      <w:sz w:val="20"/>
      <w:szCs w:val="20"/>
    </w:rPr>
  </w:style>
  <w:style w:type="character" w:customStyle="1" w:styleId="af4">
    <w:name w:val="Текст примітки Знак"/>
    <w:basedOn w:val="a0"/>
    <w:link w:val="af3"/>
    <w:rsid w:val="001D15BA"/>
  </w:style>
  <w:style w:type="paragraph" w:styleId="af5">
    <w:name w:val="annotation subject"/>
    <w:basedOn w:val="af3"/>
    <w:next w:val="af3"/>
    <w:link w:val="af6"/>
    <w:rsid w:val="001D15BA"/>
    <w:rPr>
      <w:b/>
      <w:bCs/>
    </w:rPr>
  </w:style>
  <w:style w:type="character" w:customStyle="1" w:styleId="af6">
    <w:name w:val="Тема примітки Знак"/>
    <w:link w:val="af5"/>
    <w:rsid w:val="001D15BA"/>
    <w:rPr>
      <w:b/>
      <w:bCs/>
    </w:rPr>
  </w:style>
  <w:style w:type="paragraph" w:styleId="af7">
    <w:name w:val="Normal (Web)"/>
    <w:basedOn w:val="a"/>
    <w:uiPriority w:val="99"/>
    <w:unhideWhenUsed/>
    <w:rsid w:val="00400C43"/>
    <w:pPr>
      <w:spacing w:before="100" w:beforeAutospacing="1" w:after="100" w:afterAutospacing="1"/>
    </w:pPr>
    <w:rPr>
      <w:lang w:val="ru-RU" w:eastAsia="ru-RU"/>
    </w:rPr>
  </w:style>
  <w:style w:type="character" w:customStyle="1" w:styleId="10">
    <w:name w:val="Заголовок 1 Знак"/>
    <w:basedOn w:val="a0"/>
    <w:link w:val="1"/>
    <w:uiPriority w:val="9"/>
    <w:rsid w:val="00AC275B"/>
    <w:rPr>
      <w:b/>
      <w:bCs/>
      <w:sz w:val="24"/>
      <w:szCs w:val="24"/>
      <w:lang w:eastAsia="ru-RU"/>
    </w:rPr>
  </w:style>
  <w:style w:type="character" w:customStyle="1" w:styleId="20">
    <w:name w:val="Заголовок 2 Знак"/>
    <w:basedOn w:val="a0"/>
    <w:link w:val="2"/>
    <w:uiPriority w:val="9"/>
    <w:rsid w:val="00AC275B"/>
    <w:rPr>
      <w:b/>
      <w:sz w:val="22"/>
      <w:lang w:val="ru-RU" w:eastAsia="ru-RU"/>
    </w:rPr>
  </w:style>
  <w:style w:type="character" w:customStyle="1" w:styleId="object-hover">
    <w:name w:val="object-hover"/>
    <w:rsid w:val="00AC275B"/>
  </w:style>
  <w:style w:type="paragraph" w:styleId="af8">
    <w:name w:val="No Spacing"/>
    <w:uiPriority w:val="1"/>
    <w:qFormat/>
    <w:rsid w:val="007D5E1A"/>
    <w:rPr>
      <w:sz w:val="24"/>
      <w:szCs w:val="24"/>
    </w:rPr>
  </w:style>
  <w:style w:type="character" w:customStyle="1" w:styleId="30">
    <w:name w:val="Заголовок 3 Знак"/>
    <w:basedOn w:val="a0"/>
    <w:link w:val="3"/>
    <w:rsid w:val="000E2132"/>
    <w:rPr>
      <w:b/>
      <w:sz w:val="24"/>
      <w:lang w:val="ru-RU" w:eastAsia="ru-RU"/>
    </w:rPr>
  </w:style>
  <w:style w:type="character" w:customStyle="1" w:styleId="a5">
    <w:name w:val="Основний текст Знак"/>
    <w:basedOn w:val="a0"/>
    <w:link w:val="a4"/>
    <w:rsid w:val="000E2132"/>
    <w:rPr>
      <w:sz w:val="24"/>
      <w:szCs w:val="24"/>
      <w:lang w:eastAsia="ru-RU"/>
    </w:rPr>
  </w:style>
  <w:style w:type="character" w:customStyle="1" w:styleId="22">
    <w:name w:val="Основний текст 2 Знак"/>
    <w:basedOn w:val="a0"/>
    <w:link w:val="21"/>
    <w:rsid w:val="000E2132"/>
    <w:rPr>
      <w:sz w:val="22"/>
      <w:szCs w:val="24"/>
      <w:lang w:val="ru-RU" w:eastAsia="ru-RU"/>
    </w:rPr>
  </w:style>
  <w:style w:type="paragraph" w:styleId="af9">
    <w:name w:val="List Paragraph"/>
    <w:basedOn w:val="a"/>
    <w:link w:val="afa"/>
    <w:uiPriority w:val="34"/>
    <w:qFormat/>
    <w:rsid w:val="006C7FED"/>
    <w:pPr>
      <w:ind w:left="720"/>
      <w:contextualSpacing/>
    </w:pPr>
    <w:rPr>
      <w:lang w:val="ru-RU" w:eastAsia="ru-RU"/>
    </w:rPr>
  </w:style>
  <w:style w:type="character" w:customStyle="1" w:styleId="afa">
    <w:name w:val="Абзац списку Знак"/>
    <w:link w:val="af9"/>
    <w:uiPriority w:val="34"/>
    <w:locked/>
    <w:rsid w:val="006C7FE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779566897">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pateychuk@wo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a.pateychuk@wo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B087-6D3E-476F-91C4-408E0361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26547</Words>
  <Characters>15132</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41596</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Патейчук Олена Євгеніївна</dc:creator>
  <cp:lastModifiedBy>RePack by Diakov</cp:lastModifiedBy>
  <cp:revision>26</cp:revision>
  <cp:lastPrinted>2023-05-08T12:48:00Z</cp:lastPrinted>
  <dcterms:created xsi:type="dcterms:W3CDTF">2023-05-15T06:35:00Z</dcterms:created>
  <dcterms:modified xsi:type="dcterms:W3CDTF">2024-02-27T13:03:00Z</dcterms:modified>
</cp:coreProperties>
</file>