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846B43" w14:textId="77777777" w:rsidR="00623765" w:rsidRDefault="00623765" w:rsidP="00312B3F">
      <w:pPr>
        <w:ind w:hanging="16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Додаток </w:t>
      </w:r>
      <w:r w:rsidR="003C28B4">
        <w:rPr>
          <w:rFonts w:ascii="Times New Roman" w:hAnsi="Times New Roman"/>
          <w:b/>
          <w:sz w:val="24"/>
          <w:szCs w:val="24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</w:p>
    <w:p w14:paraId="1913DE75" w14:textId="02DC1830" w:rsidR="00D81B32" w:rsidRPr="00D81B32" w:rsidRDefault="00623765" w:rsidP="00312B3F">
      <w:pPr>
        <w:ind w:hanging="16"/>
        <w:rPr>
          <w:b/>
          <w:lang w:val="uk-UA"/>
        </w:rPr>
      </w:pPr>
      <w:r w:rsidRPr="00D81B32">
        <w:rPr>
          <w:rFonts w:ascii="Times New Roman" w:hAnsi="Times New Roman"/>
          <w:b/>
          <w:lang w:val="uk-UA"/>
        </w:rPr>
        <w:t xml:space="preserve">               Вимоги до кваліфікації </w:t>
      </w:r>
      <w:r w:rsidR="00D565A2" w:rsidRPr="0012649E">
        <w:rPr>
          <w:rFonts w:ascii="Times New Roman" w:hAnsi="Times New Roman"/>
          <w:b/>
          <w:lang w:val="uk-UA"/>
        </w:rPr>
        <w:t xml:space="preserve"> </w:t>
      </w:r>
      <w:r w:rsidRPr="00D81B32">
        <w:rPr>
          <w:rFonts w:ascii="Times New Roman" w:hAnsi="Times New Roman"/>
          <w:b/>
          <w:lang w:val="uk-UA"/>
        </w:rPr>
        <w:t>учасників та спосіб їх підтвердження</w:t>
      </w:r>
    </w:p>
    <w:p w14:paraId="2A49DE4F" w14:textId="77777777" w:rsidR="00623765" w:rsidRPr="00D81B32" w:rsidRDefault="00623765" w:rsidP="00623765">
      <w:pPr>
        <w:framePr w:hSpace="180" w:wrap="around" w:vAnchor="text" w:hAnchor="margin" w:x="-318" w:y="142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/>
        </w:rPr>
      </w:pPr>
      <w:r w:rsidRPr="00D81B32">
        <w:rPr>
          <w:rFonts w:ascii="Times New Roman" w:hAnsi="Times New Roman"/>
          <w:lang w:val="uk-UA"/>
        </w:rPr>
        <w:t xml:space="preserve">     Для підтвердження відповідності кваліфікаційним критеріям Учасник повинен у складі своєї пропозиції надати оригінали та завірені в установленому пор</w:t>
      </w:r>
      <w:r w:rsidR="00876EF5" w:rsidRPr="00D81B32">
        <w:rPr>
          <w:rFonts w:ascii="Times New Roman" w:hAnsi="Times New Roman"/>
          <w:lang w:val="uk-UA"/>
        </w:rPr>
        <w:t>ядку копії наступних документів</w:t>
      </w:r>
      <w:r w:rsidR="00160076" w:rsidRPr="00D81B32">
        <w:rPr>
          <w:rFonts w:ascii="Times New Roman" w:hAnsi="Times New Roman"/>
          <w:lang w:val="uk-UA"/>
        </w:rPr>
        <w:t>:</w:t>
      </w:r>
    </w:p>
    <w:p w14:paraId="7B78054D" w14:textId="77777777" w:rsidR="00623765" w:rsidRPr="00D81B32" w:rsidRDefault="00623765" w:rsidP="00623765">
      <w:pPr>
        <w:framePr w:hSpace="180" w:wrap="around" w:vAnchor="text" w:hAnchor="margin" w:x="-318" w:y="142"/>
        <w:numPr>
          <w:ilvl w:val="0"/>
          <w:numId w:val="21"/>
        </w:numPr>
        <w:shd w:val="clear" w:color="auto" w:fill="FFFFFF" w:themeFill="background1"/>
        <w:tabs>
          <w:tab w:val="left" w:pos="42"/>
        </w:tabs>
        <w:suppressAutoHyphens w:val="0"/>
        <w:spacing w:after="0" w:line="240" w:lineRule="auto"/>
        <w:ind w:left="185" w:right="57" w:hanging="142"/>
        <w:jc w:val="both"/>
        <w:rPr>
          <w:rFonts w:ascii="Times New Roman" w:hAnsi="Times New Roman"/>
          <w:lang w:val="uk-UA"/>
        </w:rPr>
      </w:pPr>
      <w:r w:rsidRPr="00D81B32">
        <w:rPr>
          <w:rFonts w:ascii="Times New Roman" w:hAnsi="Times New Roman"/>
          <w:lang w:val="uk-UA"/>
        </w:rPr>
        <w:t>Д</w:t>
      </w:r>
      <w:proofErr w:type="spellStart"/>
      <w:r w:rsidRPr="00D81B32">
        <w:rPr>
          <w:rFonts w:ascii="Times New Roman" w:hAnsi="Times New Roman"/>
        </w:rPr>
        <w:t>окументи</w:t>
      </w:r>
      <w:proofErr w:type="spellEnd"/>
      <w:r w:rsidRPr="00D81B32">
        <w:rPr>
          <w:rFonts w:ascii="Times New Roman" w:hAnsi="Times New Roman"/>
        </w:rPr>
        <w:t xml:space="preserve">, </w:t>
      </w:r>
      <w:proofErr w:type="spellStart"/>
      <w:r w:rsidRPr="00D81B32">
        <w:rPr>
          <w:rFonts w:ascii="Times New Roman" w:hAnsi="Times New Roman"/>
        </w:rPr>
        <w:t>що</w:t>
      </w:r>
      <w:proofErr w:type="spellEnd"/>
      <w:r w:rsidRPr="00D81B32">
        <w:rPr>
          <w:rFonts w:ascii="Times New Roman" w:hAnsi="Times New Roman"/>
        </w:rPr>
        <w:t xml:space="preserve"> </w:t>
      </w:r>
      <w:proofErr w:type="spellStart"/>
      <w:r w:rsidRPr="00D81B32">
        <w:rPr>
          <w:rFonts w:ascii="Times New Roman" w:hAnsi="Times New Roman"/>
        </w:rPr>
        <w:t>підтверджують</w:t>
      </w:r>
      <w:proofErr w:type="spellEnd"/>
      <w:r w:rsidRPr="00D81B32">
        <w:rPr>
          <w:rFonts w:ascii="Times New Roman" w:hAnsi="Times New Roman"/>
        </w:rPr>
        <w:t xml:space="preserve"> </w:t>
      </w:r>
      <w:proofErr w:type="spellStart"/>
      <w:r w:rsidRPr="00D81B32">
        <w:rPr>
          <w:rFonts w:ascii="Times New Roman" w:hAnsi="Times New Roman"/>
        </w:rPr>
        <w:t>повноваження</w:t>
      </w:r>
      <w:proofErr w:type="spellEnd"/>
      <w:r w:rsidRPr="00D81B32">
        <w:rPr>
          <w:rFonts w:ascii="Times New Roman" w:hAnsi="Times New Roman"/>
        </w:rPr>
        <w:t xml:space="preserve"> </w:t>
      </w:r>
      <w:proofErr w:type="spellStart"/>
      <w:r w:rsidRPr="00D81B32">
        <w:rPr>
          <w:rFonts w:ascii="Times New Roman" w:hAnsi="Times New Roman"/>
        </w:rPr>
        <w:t>посадової</w:t>
      </w:r>
      <w:proofErr w:type="spellEnd"/>
      <w:r w:rsidRPr="00D81B32">
        <w:rPr>
          <w:rFonts w:ascii="Times New Roman" w:hAnsi="Times New Roman"/>
        </w:rPr>
        <w:t xml:space="preserve"> особи </w:t>
      </w:r>
      <w:proofErr w:type="spellStart"/>
      <w:r w:rsidRPr="00D81B32">
        <w:rPr>
          <w:rFonts w:ascii="Times New Roman" w:hAnsi="Times New Roman"/>
        </w:rPr>
        <w:t>або</w:t>
      </w:r>
      <w:proofErr w:type="spellEnd"/>
      <w:r w:rsidRPr="00D81B32">
        <w:rPr>
          <w:rFonts w:ascii="Times New Roman" w:hAnsi="Times New Roman"/>
        </w:rPr>
        <w:t xml:space="preserve"> </w:t>
      </w:r>
      <w:proofErr w:type="spellStart"/>
      <w:r w:rsidRPr="00D81B32">
        <w:rPr>
          <w:rFonts w:ascii="Times New Roman" w:hAnsi="Times New Roman"/>
        </w:rPr>
        <w:t>представника</w:t>
      </w:r>
      <w:proofErr w:type="spellEnd"/>
      <w:r w:rsidRPr="00D81B32">
        <w:rPr>
          <w:rFonts w:ascii="Times New Roman" w:hAnsi="Times New Roman"/>
        </w:rPr>
        <w:t xml:space="preserve"> </w:t>
      </w:r>
      <w:proofErr w:type="spellStart"/>
      <w:r w:rsidRPr="00D81B32">
        <w:rPr>
          <w:rFonts w:ascii="Times New Roman" w:hAnsi="Times New Roman"/>
        </w:rPr>
        <w:t>Учасника</w:t>
      </w:r>
      <w:proofErr w:type="spellEnd"/>
      <w:r w:rsidRPr="00D81B32">
        <w:rPr>
          <w:rFonts w:ascii="Times New Roman" w:hAnsi="Times New Roman"/>
        </w:rPr>
        <w:t xml:space="preserve"> на </w:t>
      </w:r>
      <w:proofErr w:type="spellStart"/>
      <w:r w:rsidRPr="00D81B32">
        <w:rPr>
          <w:rFonts w:ascii="Times New Roman" w:hAnsi="Times New Roman"/>
        </w:rPr>
        <w:t>підписання</w:t>
      </w:r>
      <w:proofErr w:type="spellEnd"/>
      <w:r w:rsidRPr="00D81B32">
        <w:rPr>
          <w:rFonts w:ascii="Times New Roman" w:hAnsi="Times New Roman"/>
        </w:rPr>
        <w:t xml:space="preserve"> </w:t>
      </w:r>
      <w:proofErr w:type="spellStart"/>
      <w:r w:rsidRPr="00D81B32">
        <w:rPr>
          <w:rFonts w:ascii="Times New Roman" w:hAnsi="Times New Roman"/>
        </w:rPr>
        <w:t>документів</w:t>
      </w:r>
      <w:proofErr w:type="spellEnd"/>
      <w:r w:rsidRPr="00D81B32">
        <w:rPr>
          <w:rFonts w:ascii="Times New Roman" w:hAnsi="Times New Roman"/>
        </w:rPr>
        <w:t xml:space="preserve"> </w:t>
      </w:r>
      <w:proofErr w:type="spellStart"/>
      <w:r w:rsidRPr="00D81B32">
        <w:rPr>
          <w:rFonts w:ascii="Times New Roman" w:hAnsi="Times New Roman"/>
        </w:rPr>
        <w:t>пропозиції</w:t>
      </w:r>
      <w:proofErr w:type="spellEnd"/>
      <w:r w:rsidRPr="00D81B32">
        <w:rPr>
          <w:rFonts w:ascii="Times New Roman" w:hAnsi="Times New Roman"/>
        </w:rPr>
        <w:t xml:space="preserve"> (</w:t>
      </w:r>
      <w:proofErr w:type="spellStart"/>
      <w:r w:rsidRPr="00D81B32">
        <w:rPr>
          <w:rFonts w:ascii="Times New Roman" w:hAnsi="Times New Roman"/>
        </w:rPr>
        <w:t>відповідно</w:t>
      </w:r>
      <w:proofErr w:type="spellEnd"/>
      <w:r w:rsidRPr="00D81B32">
        <w:rPr>
          <w:rFonts w:ascii="Times New Roman" w:hAnsi="Times New Roman"/>
        </w:rPr>
        <w:t xml:space="preserve"> до чинного </w:t>
      </w:r>
      <w:proofErr w:type="spellStart"/>
      <w:r w:rsidRPr="00D81B32">
        <w:rPr>
          <w:rFonts w:ascii="Times New Roman" w:hAnsi="Times New Roman"/>
        </w:rPr>
        <w:t>законодавства</w:t>
      </w:r>
      <w:proofErr w:type="spellEnd"/>
      <w:r w:rsidRPr="00D81B32">
        <w:rPr>
          <w:rFonts w:ascii="Times New Roman" w:hAnsi="Times New Roman"/>
          <w:lang w:val="uk-UA"/>
        </w:rPr>
        <w:t>).</w:t>
      </w:r>
    </w:p>
    <w:p w14:paraId="46706391" w14:textId="77777777" w:rsidR="00623765" w:rsidRPr="00D81B32" w:rsidRDefault="009843B6" w:rsidP="00623765">
      <w:pPr>
        <w:pStyle w:val="af0"/>
        <w:framePr w:hSpace="180" w:wrap="around" w:vAnchor="text" w:hAnchor="margin" w:x="-318" w:y="142"/>
        <w:numPr>
          <w:ilvl w:val="0"/>
          <w:numId w:val="21"/>
        </w:numPr>
        <w:shd w:val="clear" w:color="auto" w:fill="FFFFFF" w:themeFill="background1"/>
        <w:spacing w:after="0" w:line="240" w:lineRule="auto"/>
        <w:ind w:left="185" w:hanging="142"/>
        <w:jc w:val="both"/>
        <w:rPr>
          <w:rFonts w:ascii="Times New Roman" w:hAnsi="Times New Roman"/>
          <w:lang w:val="uk-UA"/>
        </w:rPr>
      </w:pPr>
      <w:r w:rsidRPr="00D81B32">
        <w:rPr>
          <w:rFonts w:ascii="Times New Roman" w:hAnsi="Times New Roman"/>
          <w:lang w:val="uk-UA"/>
        </w:rPr>
        <w:t>Копія Витягу</w:t>
      </w:r>
      <w:r w:rsidR="00623765" w:rsidRPr="00D81B32">
        <w:rPr>
          <w:rFonts w:ascii="Times New Roman" w:hAnsi="Times New Roman"/>
          <w:lang w:val="uk-UA"/>
        </w:rPr>
        <w:t xml:space="preserve"> з Єдиного державного реєстру юридичних осіб, фізичних осіб-підприємців та громадських формувань.</w:t>
      </w:r>
    </w:p>
    <w:p w14:paraId="60A8909C" w14:textId="77777777" w:rsidR="00623765" w:rsidRPr="00D81B32" w:rsidRDefault="00623765" w:rsidP="00623765">
      <w:pPr>
        <w:pStyle w:val="af0"/>
        <w:framePr w:hSpace="180" w:wrap="around" w:vAnchor="text" w:hAnchor="margin" w:x="-318" w:y="142"/>
        <w:numPr>
          <w:ilvl w:val="0"/>
          <w:numId w:val="21"/>
        </w:numPr>
        <w:shd w:val="clear" w:color="auto" w:fill="FFFFFF" w:themeFill="background1"/>
        <w:spacing w:after="0" w:line="240" w:lineRule="auto"/>
        <w:ind w:left="185" w:hanging="142"/>
        <w:jc w:val="both"/>
        <w:rPr>
          <w:rFonts w:ascii="Times New Roman" w:hAnsi="Times New Roman"/>
          <w:color w:val="000000"/>
          <w:lang w:val="uk-UA"/>
        </w:rPr>
      </w:pPr>
      <w:r w:rsidRPr="00D81B32">
        <w:rPr>
          <w:rFonts w:ascii="Times New Roman" w:hAnsi="Times New Roman"/>
          <w:color w:val="000000"/>
          <w:lang w:val="uk-UA"/>
        </w:rPr>
        <w:t>Копія свідоцтва про реєстрацію платника ПДВ або витяг з реєстру платників ПДВ (якщо Учасник є платником ПДВ) або копія свідоцтва платника єдиного податку (якщо Учасник є платником єдиного податку).</w:t>
      </w:r>
    </w:p>
    <w:p w14:paraId="3DC08FD5" w14:textId="77777777" w:rsidR="00623765" w:rsidRPr="00D81B32" w:rsidRDefault="00623765" w:rsidP="00623765">
      <w:pPr>
        <w:pStyle w:val="af0"/>
        <w:framePr w:hSpace="180" w:wrap="around" w:vAnchor="text" w:hAnchor="margin" w:x="-318" w:y="142"/>
        <w:numPr>
          <w:ilvl w:val="0"/>
          <w:numId w:val="21"/>
        </w:numPr>
        <w:shd w:val="clear" w:color="auto" w:fill="FFFFFF" w:themeFill="background1"/>
        <w:spacing w:after="0" w:line="240" w:lineRule="auto"/>
        <w:ind w:left="185" w:hanging="142"/>
        <w:jc w:val="both"/>
        <w:rPr>
          <w:rFonts w:ascii="Times New Roman" w:hAnsi="Times New Roman"/>
          <w:color w:val="000000"/>
          <w:lang w:val="uk-UA"/>
        </w:rPr>
      </w:pPr>
      <w:proofErr w:type="spellStart"/>
      <w:r w:rsidRPr="00D81B32">
        <w:rPr>
          <w:rFonts w:ascii="Times New Roman" w:hAnsi="Times New Roman"/>
          <w:color w:val="000000"/>
        </w:rPr>
        <w:t>Копія</w:t>
      </w:r>
      <w:proofErr w:type="spellEnd"/>
      <w:r w:rsidRPr="00D81B32">
        <w:rPr>
          <w:rFonts w:ascii="Times New Roman" w:hAnsi="Times New Roman"/>
          <w:color w:val="000000"/>
        </w:rPr>
        <w:t xml:space="preserve"> </w:t>
      </w:r>
      <w:proofErr w:type="spellStart"/>
      <w:r w:rsidRPr="00D81B32">
        <w:rPr>
          <w:rFonts w:ascii="Times New Roman" w:hAnsi="Times New Roman"/>
          <w:color w:val="000000"/>
        </w:rPr>
        <w:t>довідки</w:t>
      </w:r>
      <w:proofErr w:type="spellEnd"/>
      <w:r w:rsidRPr="00D81B32">
        <w:rPr>
          <w:rFonts w:ascii="Times New Roman" w:hAnsi="Times New Roman"/>
          <w:color w:val="000000"/>
        </w:rPr>
        <w:t xml:space="preserve"> про </w:t>
      </w:r>
      <w:proofErr w:type="spellStart"/>
      <w:r w:rsidRPr="00D81B32">
        <w:rPr>
          <w:rFonts w:ascii="Times New Roman" w:hAnsi="Times New Roman"/>
          <w:color w:val="000000"/>
        </w:rPr>
        <w:t>присвоєння</w:t>
      </w:r>
      <w:proofErr w:type="spellEnd"/>
      <w:r w:rsidRPr="00D81B32">
        <w:rPr>
          <w:rFonts w:ascii="Times New Roman" w:hAnsi="Times New Roman"/>
          <w:color w:val="000000"/>
        </w:rPr>
        <w:t xml:space="preserve"> </w:t>
      </w:r>
      <w:proofErr w:type="spellStart"/>
      <w:r w:rsidRPr="00D81B32">
        <w:rPr>
          <w:rFonts w:ascii="Times New Roman" w:hAnsi="Times New Roman"/>
          <w:color w:val="000000"/>
        </w:rPr>
        <w:t>ідентифікаційного</w:t>
      </w:r>
      <w:proofErr w:type="spellEnd"/>
      <w:r w:rsidRPr="00D81B32">
        <w:rPr>
          <w:rFonts w:ascii="Times New Roman" w:hAnsi="Times New Roman"/>
          <w:color w:val="000000"/>
        </w:rPr>
        <w:t xml:space="preserve"> коду та </w:t>
      </w:r>
      <w:proofErr w:type="spellStart"/>
      <w:r w:rsidRPr="00D81B32">
        <w:rPr>
          <w:rFonts w:ascii="Times New Roman" w:hAnsi="Times New Roman"/>
          <w:color w:val="000000"/>
        </w:rPr>
        <w:t>копія</w:t>
      </w:r>
      <w:proofErr w:type="spellEnd"/>
      <w:r w:rsidRPr="00D81B32">
        <w:rPr>
          <w:rFonts w:ascii="Times New Roman" w:hAnsi="Times New Roman"/>
          <w:color w:val="000000"/>
        </w:rPr>
        <w:t xml:space="preserve"> паспорту (для </w:t>
      </w:r>
      <w:proofErr w:type="spellStart"/>
      <w:r w:rsidRPr="00D81B32">
        <w:rPr>
          <w:rFonts w:ascii="Times New Roman" w:hAnsi="Times New Roman"/>
          <w:color w:val="000000"/>
        </w:rPr>
        <w:t>фізичних</w:t>
      </w:r>
      <w:proofErr w:type="spellEnd"/>
      <w:r w:rsidRPr="00D81B32">
        <w:rPr>
          <w:rFonts w:ascii="Times New Roman" w:hAnsi="Times New Roman"/>
          <w:color w:val="000000"/>
        </w:rPr>
        <w:t xml:space="preserve"> </w:t>
      </w:r>
      <w:proofErr w:type="spellStart"/>
      <w:r w:rsidRPr="00D81B32">
        <w:rPr>
          <w:rFonts w:ascii="Times New Roman" w:hAnsi="Times New Roman"/>
          <w:color w:val="000000"/>
        </w:rPr>
        <w:t>осіб</w:t>
      </w:r>
      <w:proofErr w:type="spellEnd"/>
      <w:r w:rsidRPr="00D81B32">
        <w:rPr>
          <w:rFonts w:ascii="Times New Roman" w:hAnsi="Times New Roman"/>
          <w:color w:val="000000"/>
        </w:rPr>
        <w:t>)</w:t>
      </w:r>
    </w:p>
    <w:p w14:paraId="1F5AAC15" w14:textId="7FEDAA70" w:rsidR="00623765" w:rsidRPr="00D81B32" w:rsidRDefault="00623765" w:rsidP="00623765">
      <w:pPr>
        <w:pStyle w:val="af0"/>
        <w:framePr w:hSpace="180" w:wrap="around" w:vAnchor="text" w:hAnchor="margin" w:x="-318" w:y="142"/>
        <w:numPr>
          <w:ilvl w:val="0"/>
          <w:numId w:val="21"/>
        </w:numPr>
        <w:shd w:val="clear" w:color="auto" w:fill="FFFFFF" w:themeFill="background1"/>
        <w:spacing w:after="0" w:line="240" w:lineRule="auto"/>
        <w:ind w:left="185" w:hanging="142"/>
        <w:jc w:val="both"/>
        <w:rPr>
          <w:rFonts w:ascii="Times New Roman" w:hAnsi="Times New Roman"/>
          <w:color w:val="000000"/>
          <w:lang w:val="uk-UA"/>
        </w:rPr>
      </w:pPr>
      <w:r w:rsidRPr="00D81B32">
        <w:rPr>
          <w:rFonts w:ascii="Times New Roman" w:hAnsi="Times New Roman"/>
          <w:color w:val="000000"/>
          <w:lang w:val="uk-UA"/>
        </w:rPr>
        <w:t>Документи на підтвердження якості та безпеки (сертифікат відповідності (з додатками) та/або висновок санітарно-епідеміологічної служби на товар, сертифікат/паспорт якості, декларація про відповідність,</w:t>
      </w:r>
      <w:r w:rsidR="00473247">
        <w:rPr>
          <w:rFonts w:ascii="Times New Roman" w:hAnsi="Times New Roman"/>
          <w:color w:val="000000"/>
          <w:lang w:val="uk-UA"/>
        </w:rPr>
        <w:t xml:space="preserve"> гарантування </w:t>
      </w:r>
      <w:r w:rsidR="003B6DBF">
        <w:rPr>
          <w:rFonts w:ascii="Times New Roman" w:hAnsi="Times New Roman"/>
          <w:color w:val="000000"/>
          <w:lang w:val="uk-UA"/>
        </w:rPr>
        <w:t xml:space="preserve">щодо </w:t>
      </w:r>
      <w:r w:rsidR="00473247">
        <w:rPr>
          <w:rFonts w:ascii="Times New Roman" w:hAnsi="Times New Roman"/>
          <w:color w:val="000000"/>
          <w:lang w:val="uk-UA"/>
        </w:rPr>
        <w:t>товару стосовно країни виробника,</w:t>
      </w:r>
      <w:r w:rsidR="00FD2074" w:rsidRPr="00FD2074">
        <w:rPr>
          <w:rFonts w:ascii="Times New Roman" w:hAnsi="Times New Roman"/>
          <w:color w:val="000000"/>
          <w:lang w:val="uk-UA"/>
        </w:rPr>
        <w:t xml:space="preserve"> </w:t>
      </w:r>
      <w:r w:rsidRPr="00D81B32">
        <w:rPr>
          <w:rFonts w:ascii="Times New Roman" w:hAnsi="Times New Roman"/>
          <w:color w:val="000000"/>
          <w:lang w:val="uk-UA"/>
        </w:rPr>
        <w:t>тощо), встановлені діючим законодавством на запропоновану продукцію.</w:t>
      </w:r>
    </w:p>
    <w:p w14:paraId="748862F7" w14:textId="77777777" w:rsidR="00623765" w:rsidRDefault="00623765" w:rsidP="00623765">
      <w:pPr>
        <w:pStyle w:val="af0"/>
        <w:framePr w:hSpace="180" w:wrap="around" w:vAnchor="text" w:hAnchor="margin" w:x="-318" w:y="142"/>
        <w:numPr>
          <w:ilvl w:val="0"/>
          <w:numId w:val="21"/>
        </w:numPr>
        <w:rPr>
          <w:rFonts w:ascii="Times New Roman" w:hAnsi="Times New Roman"/>
          <w:color w:val="000000"/>
          <w:lang w:val="uk-UA"/>
        </w:rPr>
      </w:pPr>
      <w:r w:rsidRPr="00D81B32">
        <w:rPr>
          <w:rFonts w:ascii="Times New Roman" w:hAnsi="Times New Roman"/>
          <w:color w:val="000000"/>
          <w:lang w:val="uk-UA"/>
        </w:rPr>
        <w:t>Підтвердження технічних і якісних характеристик предмета закупівлі (Додаток 1)</w:t>
      </w:r>
    </w:p>
    <w:p w14:paraId="583299D1" w14:textId="2F4BA278" w:rsidR="00CA1637" w:rsidRPr="00CA1637" w:rsidRDefault="00CA1637" w:rsidP="00CA1637">
      <w:pPr>
        <w:framePr w:hSpace="180" w:wrap="around" w:vAnchor="text" w:hAnchor="margin" w:x="-318" w:y="142"/>
        <w:shd w:val="clear" w:color="auto" w:fill="FFFFFF" w:themeFill="background1"/>
        <w:tabs>
          <w:tab w:val="left" w:pos="42"/>
        </w:tabs>
        <w:suppressAutoHyphens w:val="0"/>
        <w:spacing w:after="0" w:line="240" w:lineRule="auto"/>
        <w:ind w:right="5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7.</w:t>
      </w:r>
      <w:r w:rsidRPr="00CA1637">
        <w:rPr>
          <w:rFonts w:ascii="Times New Roman" w:hAnsi="Times New Roman"/>
          <w:lang w:val="uk-UA"/>
        </w:rPr>
        <w:t xml:space="preserve">Заповнену форму цінової пропозиції (Додаток 3). </w:t>
      </w:r>
    </w:p>
    <w:p w14:paraId="2F49868E" w14:textId="68A88629" w:rsidR="00623765" w:rsidRPr="00CA1637" w:rsidRDefault="00CA1637" w:rsidP="00CA1637">
      <w:pPr>
        <w:framePr w:hSpace="180" w:wrap="around" w:vAnchor="text" w:hAnchor="margin" w:x="-318" w:y="142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8.</w:t>
      </w:r>
      <w:r w:rsidR="00623765" w:rsidRPr="00CA1637">
        <w:rPr>
          <w:rFonts w:ascii="Times New Roman" w:hAnsi="Times New Roman"/>
          <w:color w:val="000000"/>
          <w:lang w:val="uk-UA"/>
        </w:rPr>
        <w:t>Погоджений проект договору(Додаток 4)</w:t>
      </w:r>
      <w:r>
        <w:rPr>
          <w:rFonts w:ascii="Times New Roman" w:hAnsi="Times New Roman"/>
          <w:color w:val="000000"/>
          <w:lang w:val="uk-UA"/>
        </w:rPr>
        <w:t>.</w:t>
      </w:r>
    </w:p>
    <w:p w14:paraId="32BBD3EC" w14:textId="77777777" w:rsidR="00876EF5" w:rsidRPr="00D81B32" w:rsidRDefault="00876EF5" w:rsidP="00623765">
      <w:pPr>
        <w:framePr w:hSpace="180" w:wrap="around" w:vAnchor="text" w:hAnchor="margin" w:x="-318" w:y="142"/>
        <w:shd w:val="clear" w:color="auto" w:fill="FFFFFF" w:themeFill="background1"/>
        <w:spacing w:after="0" w:line="240" w:lineRule="auto"/>
        <w:ind w:left="43" w:firstLine="558"/>
        <w:jc w:val="both"/>
        <w:rPr>
          <w:rFonts w:ascii="Times New Roman" w:hAnsi="Times New Roman"/>
          <w:color w:val="000000"/>
          <w:lang w:val="uk-UA"/>
        </w:rPr>
      </w:pPr>
      <w:r w:rsidRPr="00D81B32">
        <w:rPr>
          <w:rFonts w:ascii="Times New Roman" w:hAnsi="Times New Roman"/>
          <w:lang w:val="uk-UA"/>
        </w:rPr>
        <w:t xml:space="preserve">Документи, що вимагаються цією документацією, учасник повинен надати (завантажити в електронну систему </w:t>
      </w:r>
      <w:proofErr w:type="spellStart"/>
      <w:r w:rsidRPr="00D81B32">
        <w:rPr>
          <w:rFonts w:ascii="Times New Roman" w:hAnsi="Times New Roman"/>
          <w:lang w:val="uk-UA"/>
        </w:rPr>
        <w:t>закупівель</w:t>
      </w:r>
      <w:proofErr w:type="spellEnd"/>
      <w:r w:rsidRPr="00D81B32">
        <w:rPr>
          <w:rFonts w:ascii="Times New Roman" w:hAnsi="Times New Roman"/>
          <w:lang w:val="uk-UA"/>
        </w:rPr>
        <w:t>) до кінцевого строку подання пропозицій у сканованому вигляді у форматі PDF та містити розбірливі зображення.</w:t>
      </w:r>
    </w:p>
    <w:p w14:paraId="6ABDD282" w14:textId="77777777" w:rsidR="00706F15" w:rsidRPr="00D81B32" w:rsidRDefault="00876EF5" w:rsidP="00623765">
      <w:pPr>
        <w:ind w:hanging="16"/>
        <w:rPr>
          <w:b/>
          <w:lang w:val="uk-UA"/>
        </w:rPr>
      </w:pPr>
      <w:r w:rsidRPr="00D81B32">
        <w:rPr>
          <w:rFonts w:ascii="Times New Roman" w:hAnsi="Times New Roman"/>
          <w:color w:val="000000"/>
          <w:lang w:val="uk-UA"/>
        </w:rPr>
        <w:t xml:space="preserve">   </w:t>
      </w:r>
      <w:r w:rsidR="00160076" w:rsidRPr="00D81B32">
        <w:rPr>
          <w:rFonts w:ascii="Times New Roman" w:hAnsi="Times New Roman"/>
          <w:color w:val="000000"/>
          <w:lang w:val="uk-UA"/>
        </w:rPr>
        <w:t>У разі ненадання зазначених документів</w:t>
      </w:r>
      <w:r w:rsidR="00623765" w:rsidRPr="00D81B32">
        <w:rPr>
          <w:rFonts w:ascii="Times New Roman" w:hAnsi="Times New Roman"/>
          <w:color w:val="000000"/>
          <w:lang w:val="uk-UA"/>
        </w:rPr>
        <w:t>,</w:t>
      </w:r>
      <w:r w:rsidR="00160076" w:rsidRPr="00D81B32">
        <w:rPr>
          <w:rFonts w:ascii="Times New Roman" w:hAnsi="Times New Roman"/>
          <w:color w:val="000000"/>
          <w:lang w:val="uk-UA"/>
        </w:rPr>
        <w:t xml:space="preserve"> пропозиція</w:t>
      </w:r>
      <w:r w:rsidRPr="00D81B32">
        <w:rPr>
          <w:rFonts w:ascii="Times New Roman" w:hAnsi="Times New Roman"/>
          <w:color w:val="000000"/>
          <w:lang w:val="uk-UA"/>
        </w:rPr>
        <w:t xml:space="preserve"> Учасника не розглядається та  </w:t>
      </w:r>
      <w:r w:rsidR="00160076" w:rsidRPr="00D81B32">
        <w:rPr>
          <w:rFonts w:ascii="Times New Roman" w:hAnsi="Times New Roman"/>
          <w:color w:val="000000"/>
          <w:lang w:val="uk-UA"/>
        </w:rPr>
        <w:t>відхиляється Замовником,</w:t>
      </w:r>
      <w:r w:rsidR="00623765" w:rsidRPr="00D81B32">
        <w:rPr>
          <w:rFonts w:ascii="Times New Roman" w:hAnsi="Times New Roman"/>
          <w:color w:val="000000"/>
          <w:lang w:val="uk-UA"/>
        </w:rPr>
        <w:t xml:space="preserve"> незалежно від запропонованої ціни.</w:t>
      </w:r>
    </w:p>
    <w:p w14:paraId="0F41B3E6" w14:textId="77777777" w:rsidR="005A6D40" w:rsidRPr="00D81B32" w:rsidRDefault="00623765" w:rsidP="005A6D40">
      <w:pPr>
        <w:rPr>
          <w:rFonts w:ascii="Times New Roman" w:hAnsi="Times New Roman"/>
          <w:lang w:val="uk-UA"/>
        </w:rPr>
      </w:pPr>
      <w:r w:rsidRPr="00D81B32">
        <w:rPr>
          <w:rFonts w:ascii="Times New Roman" w:hAnsi="Times New Roman"/>
          <w:b/>
          <w:lang w:val="uk-UA"/>
        </w:rPr>
        <w:t xml:space="preserve">Перелік документів для Учасника – переможця, необхідних для укладення договору. </w:t>
      </w:r>
      <w:r w:rsidR="00584CB2" w:rsidRPr="00D81B32">
        <w:rPr>
          <w:rFonts w:ascii="Times New Roman" w:hAnsi="Times New Roman"/>
          <w:b/>
          <w:lang w:val="uk-UA"/>
        </w:rPr>
        <w:t xml:space="preserve"> </w:t>
      </w:r>
      <w:r w:rsidR="00584CB2" w:rsidRPr="00D81B32">
        <w:rPr>
          <w:rFonts w:ascii="Times New Roman" w:hAnsi="Times New Roman"/>
          <w:lang w:val="uk-UA"/>
        </w:rPr>
        <w:t xml:space="preserve">                             </w:t>
      </w:r>
    </w:p>
    <w:p w14:paraId="669F3CE5" w14:textId="77777777" w:rsidR="005A6D40" w:rsidRPr="00D81B32" w:rsidRDefault="005A6D40" w:rsidP="005A6D40">
      <w:pPr>
        <w:rPr>
          <w:rFonts w:ascii="Times New Roman" w:hAnsi="Times New Roman"/>
          <w:lang w:val="uk-UA"/>
        </w:rPr>
      </w:pPr>
      <w:r w:rsidRPr="00D81B32">
        <w:rPr>
          <w:rFonts w:ascii="Times New Roman" w:hAnsi="Times New Roman"/>
          <w:lang w:val="uk-UA"/>
        </w:rPr>
        <w:t xml:space="preserve">1. Відповідну інформацію про право підписання договору про закупівлю.                                                             </w:t>
      </w:r>
    </w:p>
    <w:p w14:paraId="05EFFBD4" w14:textId="1C0FBE22" w:rsidR="005A6D40" w:rsidRPr="00D81B32" w:rsidRDefault="005A6D40" w:rsidP="005A6D40">
      <w:pPr>
        <w:rPr>
          <w:rFonts w:ascii="Times New Roman" w:hAnsi="Times New Roman"/>
          <w:lang w:val="uk-UA"/>
        </w:rPr>
      </w:pPr>
      <w:r w:rsidRPr="00D81B32">
        <w:rPr>
          <w:rFonts w:ascii="Times New Roman" w:hAnsi="Times New Roman"/>
          <w:lang w:val="uk-UA"/>
        </w:rPr>
        <w:t xml:space="preserve">2.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Копію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ліцензії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або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документа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дозвільного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характеру (у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разі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їх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наявності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) на </w:t>
      </w:r>
      <w:r w:rsidRPr="00D81B32">
        <w:rPr>
          <w:rFonts w:ascii="Times New Roman CYR" w:eastAsia="Times New Roman" w:hAnsi="Times New Roman CYR" w:cs="Times New Roman CYR"/>
          <w:color w:val="000000"/>
          <w:lang w:val="uk-UA" w:eastAsia="ar-SA"/>
        </w:rPr>
        <w:t xml:space="preserve">            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провадження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певного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виду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господарської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діяльності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,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якщо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отримання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дозволу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або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ліцензії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на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провадження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 такого виду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діяльності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передбачено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законом та у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разі</w:t>
      </w:r>
      <w:proofErr w:type="spellEnd"/>
      <w:r w:rsidR="00FD2074">
        <w:rPr>
          <w:rFonts w:ascii="Times New Roman CYR" w:eastAsia="Times New Roman" w:hAnsi="Times New Roman CYR" w:cs="Times New Roman CYR"/>
          <w:color w:val="000000"/>
          <w:lang w:val="uk-UA" w:eastAsia="ar-SA"/>
        </w:rPr>
        <w:t xml:space="preserve">,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якщо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про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це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було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зазначено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у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тендерній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документації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/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оголошенні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про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проведення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спрощеної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закупівлі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чи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вимагалося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замовником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під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час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переговорів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у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разі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застосування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переговорної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процедури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 xml:space="preserve"> </w:t>
      </w:r>
      <w:proofErr w:type="spellStart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закупівлі</w:t>
      </w:r>
      <w:proofErr w:type="spellEnd"/>
      <w:r w:rsidRPr="00D81B32">
        <w:rPr>
          <w:rFonts w:ascii="Times New Roman CYR" w:eastAsia="Times New Roman" w:hAnsi="Times New Roman CYR" w:cs="Times New Roman CYR"/>
          <w:color w:val="000000"/>
          <w:lang w:eastAsia="ar-SA"/>
        </w:rPr>
        <w:t>.</w:t>
      </w:r>
      <w:bookmarkStart w:id="0" w:name="n1036"/>
      <w:bookmarkEnd w:id="0"/>
      <w:r w:rsidRPr="00D81B32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</w:t>
      </w:r>
      <w:r w:rsidRPr="00D81B32">
        <w:rPr>
          <w:rFonts w:ascii="Times New Roman CYR" w:eastAsia="Times New Roman" w:hAnsi="Times New Roman CYR" w:cs="Times New Roman CYR"/>
          <w:color w:val="000000"/>
          <w:lang w:val="uk-UA" w:eastAsia="ar-SA"/>
        </w:rPr>
        <w:t xml:space="preserve">У разі, якщо переможцем процедури спрощеної закупівлі є об’єднання учасників, копія ліцензії або дозволу надається одним з учасників такого об’єднання учасників.                          </w:t>
      </w:r>
      <w:r w:rsidRPr="00D81B32">
        <w:rPr>
          <w:rFonts w:ascii="Times New Roman" w:eastAsia="Times New Roman" w:hAnsi="Times New Roman"/>
          <w:b/>
          <w:bCs/>
          <w:lang w:val="uk-UA" w:eastAsia="ar-SA"/>
        </w:rPr>
        <w:t xml:space="preserve">                                                                                     </w:t>
      </w:r>
    </w:p>
    <w:p w14:paraId="629CB74D" w14:textId="77777777" w:rsidR="00160076" w:rsidRPr="00D81B32" w:rsidRDefault="005A6D40" w:rsidP="005A6D40">
      <w:pPr>
        <w:rPr>
          <w:rFonts w:ascii="Times New Roman" w:hAnsi="Times New Roman"/>
          <w:lang w:val="uk-UA"/>
        </w:rPr>
      </w:pPr>
      <w:r w:rsidRPr="00D81B32">
        <w:rPr>
          <w:rFonts w:ascii="Times New Roman" w:hAnsi="Times New Roman"/>
          <w:lang w:val="uk-UA"/>
        </w:rPr>
        <w:t>3</w:t>
      </w:r>
      <w:r w:rsidR="00623765" w:rsidRPr="00D81B32">
        <w:rPr>
          <w:rFonts w:ascii="Times New Roman" w:hAnsi="Times New Roman"/>
          <w:lang w:val="uk-UA"/>
        </w:rPr>
        <w:t>. Документи в паперовому вигляді</w:t>
      </w:r>
      <w:r w:rsidR="003D5638" w:rsidRPr="00D81B32">
        <w:rPr>
          <w:rFonts w:ascii="Times New Roman" w:hAnsi="Times New Roman"/>
          <w:lang w:val="uk-UA"/>
        </w:rPr>
        <w:t>,</w:t>
      </w:r>
      <w:r w:rsidR="00623765" w:rsidRPr="00D81B32">
        <w:rPr>
          <w:rFonts w:ascii="Times New Roman" w:hAnsi="Times New Roman"/>
          <w:lang w:val="uk-UA"/>
        </w:rPr>
        <w:t xml:space="preserve"> завірені підпи</w:t>
      </w:r>
      <w:r w:rsidR="003D5638" w:rsidRPr="00D81B32">
        <w:rPr>
          <w:rFonts w:ascii="Times New Roman" w:hAnsi="Times New Roman"/>
          <w:lang w:val="uk-UA"/>
        </w:rPr>
        <w:t>сом та печаткою (за наявності) У</w:t>
      </w:r>
      <w:r w:rsidR="00623765" w:rsidRPr="00D81B32">
        <w:rPr>
          <w:rFonts w:ascii="Times New Roman" w:hAnsi="Times New Roman"/>
          <w:lang w:val="uk-UA"/>
        </w:rPr>
        <w:t xml:space="preserve">часника, які були подані ним в складі пропозиції в електронному вигляді, надаються переможцем електронних торгів при підписанні договору. </w:t>
      </w:r>
    </w:p>
    <w:p w14:paraId="3130E329" w14:textId="3BBBAF96" w:rsidR="00623765" w:rsidRPr="00D81B32" w:rsidRDefault="005A6D40" w:rsidP="00623765">
      <w:pPr>
        <w:ind w:hanging="16"/>
        <w:rPr>
          <w:rFonts w:ascii="Times New Roman" w:hAnsi="Times New Roman"/>
          <w:lang w:val="uk-UA"/>
        </w:rPr>
      </w:pPr>
      <w:r w:rsidRPr="00D81B32">
        <w:rPr>
          <w:rFonts w:ascii="Times New Roman" w:hAnsi="Times New Roman"/>
          <w:lang w:val="uk-UA"/>
        </w:rPr>
        <w:t>4</w:t>
      </w:r>
      <w:r w:rsidR="00623765" w:rsidRPr="00D81B32">
        <w:rPr>
          <w:rFonts w:ascii="Times New Roman" w:hAnsi="Times New Roman"/>
          <w:lang w:val="uk-UA"/>
        </w:rPr>
        <w:t>. Учасник - переможець процедури закупівлі під час укладання договору повинен на</w:t>
      </w:r>
      <w:r w:rsidR="00D565A2">
        <w:rPr>
          <w:rFonts w:ascii="Times New Roman" w:hAnsi="Times New Roman"/>
          <w:lang w:val="uk-UA"/>
        </w:rPr>
        <w:t>дати Замовнику</w:t>
      </w:r>
      <w:r w:rsidR="003D5638" w:rsidRPr="00D81B32">
        <w:rPr>
          <w:rFonts w:ascii="Times New Roman" w:hAnsi="Times New Roman"/>
          <w:lang w:val="uk-UA"/>
        </w:rPr>
        <w:t>,</w:t>
      </w:r>
      <w:r w:rsidR="00623765" w:rsidRPr="00D81B32">
        <w:rPr>
          <w:rFonts w:ascii="Times New Roman" w:hAnsi="Times New Roman"/>
          <w:lang w:val="uk-UA"/>
        </w:rPr>
        <w:t xml:space="preserve"> заповнену форму цін</w:t>
      </w:r>
      <w:r w:rsidR="003D5638" w:rsidRPr="00D81B32">
        <w:rPr>
          <w:rFonts w:ascii="Times New Roman" w:hAnsi="Times New Roman"/>
          <w:lang w:val="uk-UA"/>
        </w:rPr>
        <w:t>ової пропозиції згідно Додатка 3</w:t>
      </w:r>
      <w:r w:rsidR="00623765" w:rsidRPr="00D81B32">
        <w:rPr>
          <w:rFonts w:ascii="Times New Roman" w:hAnsi="Times New Roman"/>
          <w:lang w:val="uk-UA"/>
        </w:rPr>
        <w:t xml:space="preserve"> до документації, з урахуванням ціни пропозиції, визначеної за результатами аукціону. Ціна пропозиції не повинна відрізнятися від пропозиції, яка запропонована при закінченні аукціону.</w:t>
      </w:r>
    </w:p>
    <w:p w14:paraId="3B875BBC" w14:textId="77777777" w:rsidR="00623765" w:rsidRPr="00D81B32" w:rsidRDefault="005A6D40" w:rsidP="00623765">
      <w:pPr>
        <w:ind w:hanging="16"/>
        <w:rPr>
          <w:rFonts w:ascii="Times New Roman" w:hAnsi="Times New Roman"/>
          <w:lang w:val="uk-UA"/>
        </w:rPr>
      </w:pPr>
      <w:r w:rsidRPr="00D81B32">
        <w:rPr>
          <w:rFonts w:ascii="Times New Roman" w:hAnsi="Times New Roman"/>
          <w:lang w:val="uk-UA"/>
        </w:rPr>
        <w:t>5</w:t>
      </w:r>
      <w:r w:rsidR="00623765" w:rsidRPr="00D81B32">
        <w:rPr>
          <w:rFonts w:ascii="Times New Roman" w:hAnsi="Times New Roman"/>
          <w:lang w:val="uk-UA"/>
        </w:rPr>
        <w:t>. Договір за результатами проведення Закупівлі підписується між Замовником та Переможцем поза Системою, згідно чинного законодавства, на умовах, що відповідають умовам прийнятої Замовником пропозиції Учасника.</w:t>
      </w:r>
      <w:r w:rsidRPr="00D81B32">
        <w:rPr>
          <w:rFonts w:ascii="Times New Roman" w:hAnsi="Times New Roman"/>
          <w:lang w:val="uk-UA"/>
        </w:rPr>
        <w:t xml:space="preserve"> </w:t>
      </w:r>
      <w:r w:rsidR="00623765" w:rsidRPr="00D81B32">
        <w:rPr>
          <w:rFonts w:ascii="Times New Roman" w:hAnsi="Times New Roman"/>
          <w:lang w:val="uk-UA"/>
        </w:rPr>
        <w:t>Договір між Замовником та переможцем має бути підписаний на суму, що не перевищує ціну останньої пропозиції, поданої переможцем аукціон</w:t>
      </w:r>
      <w:r w:rsidR="00D81B32">
        <w:rPr>
          <w:rFonts w:ascii="Times New Roman" w:hAnsi="Times New Roman"/>
          <w:lang w:val="uk-UA"/>
        </w:rPr>
        <w:t>у</w:t>
      </w:r>
      <w:r w:rsidR="00623765" w:rsidRPr="00D81B32">
        <w:rPr>
          <w:rFonts w:ascii="Times New Roman" w:hAnsi="Times New Roman"/>
          <w:lang w:val="uk-UA"/>
        </w:rPr>
        <w:t xml:space="preserve">. </w:t>
      </w:r>
    </w:p>
    <w:p w14:paraId="44495DB4" w14:textId="5B80A982" w:rsidR="00706F15" w:rsidRPr="00D81B32" w:rsidRDefault="005A6D40" w:rsidP="00E218A5">
      <w:pPr>
        <w:widowControl w:val="0"/>
        <w:shd w:val="clear" w:color="auto" w:fill="FFFFFF"/>
        <w:spacing w:after="120" w:line="100" w:lineRule="atLeast"/>
        <w:rPr>
          <w:b/>
          <w:lang w:val="uk-UA"/>
        </w:rPr>
      </w:pPr>
      <w:r w:rsidRPr="00D81B32">
        <w:rPr>
          <w:rFonts w:ascii="Times New Roman CYR" w:eastAsia="Times New Roman" w:hAnsi="Times New Roman CYR" w:cs="Times New Roman CYR"/>
          <w:color w:val="000000"/>
          <w:lang w:val="uk-UA" w:eastAsia="ar-SA"/>
        </w:rPr>
        <w:t xml:space="preserve">   Оригінали та копії вищеперерахованих документів надаються завірені</w:t>
      </w:r>
      <w:r w:rsidR="003C28B4" w:rsidRPr="00D81B32">
        <w:rPr>
          <w:rFonts w:ascii="Times New Roman CYR" w:eastAsia="Times New Roman" w:hAnsi="Times New Roman CYR" w:cs="Times New Roman CYR"/>
          <w:color w:val="000000"/>
          <w:lang w:val="uk-UA" w:eastAsia="ar-SA"/>
        </w:rPr>
        <w:t xml:space="preserve"> підписом особи, уповноваженої на підписання Договору на закупівлю, інших документів та</w:t>
      </w:r>
      <w:r w:rsidRPr="00D81B32">
        <w:rPr>
          <w:rFonts w:ascii="Times New Roman CYR" w:eastAsia="Times New Roman" w:hAnsi="Times New Roman CYR" w:cs="Times New Roman CYR"/>
          <w:color w:val="000000"/>
          <w:lang w:val="uk-UA" w:eastAsia="ar-SA"/>
        </w:rPr>
        <w:t xml:space="preserve"> мокрою печаткою підприємства. </w:t>
      </w:r>
    </w:p>
    <w:sectPr w:rsidR="00706F15" w:rsidRPr="00D81B32" w:rsidSect="00744690">
      <w:footerReference w:type="default" r:id="rId8"/>
      <w:pgSz w:w="11906" w:h="16838"/>
      <w:pgMar w:top="289" w:right="851" w:bottom="29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3A9F" w14:textId="77777777" w:rsidR="00FC4223" w:rsidRDefault="00FC4223">
      <w:pPr>
        <w:spacing w:after="0" w:line="240" w:lineRule="auto"/>
      </w:pPr>
      <w:r>
        <w:separator/>
      </w:r>
    </w:p>
  </w:endnote>
  <w:endnote w:type="continuationSeparator" w:id="0">
    <w:p w14:paraId="6C9C488F" w14:textId="77777777" w:rsidR="00FC4223" w:rsidRDefault="00FC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1" w:usb1="08070000" w:usb2="00000010" w:usb3="00000000" w:csb0="0002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06EC" w14:textId="77777777" w:rsidR="007B7B60" w:rsidRPr="004070D4" w:rsidRDefault="0012649E" w:rsidP="004070D4">
    <w:pPr>
      <w:pStyle w:val="af5"/>
      <w:jc w:val="center"/>
      <w:rPr>
        <w:lang w:val="uk-UA"/>
      </w:rPr>
    </w:pPr>
    <w:r>
      <w:rPr>
        <w:noProof/>
        <w:lang w:val="uk-UA" w:eastAsia="uk-UA"/>
      </w:rPr>
      <w:pict w14:anchorId="6BB0ADD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38.75pt;margin-top:.05pt;width:13.95pt;height:25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<v:fill opacity="0"/>
          <v:textbox inset="0,0,0,0">
            <w:txbxContent>
              <w:p w14:paraId="740B2F15" w14:textId="77777777" w:rsidR="007B7B60" w:rsidRDefault="0031175F">
                <w:pPr>
                  <w:pStyle w:val="af5"/>
                </w:pPr>
                <w:r>
                  <w:rPr>
                    <w:rStyle w:val="ad"/>
                  </w:rPr>
                  <w:fldChar w:fldCharType="begin"/>
                </w:r>
                <w:r w:rsidR="007B7B60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D81B32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6D56" w14:textId="77777777" w:rsidR="00FC4223" w:rsidRDefault="00FC4223">
      <w:pPr>
        <w:spacing w:after="0" w:line="240" w:lineRule="auto"/>
      </w:pPr>
      <w:r>
        <w:separator/>
      </w:r>
    </w:p>
  </w:footnote>
  <w:footnote w:type="continuationSeparator" w:id="0">
    <w:p w14:paraId="3C4E5CC9" w14:textId="77777777" w:rsidR="00FC4223" w:rsidRDefault="00FC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uk-UA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BB3A50"/>
    <w:multiLevelType w:val="multilevel"/>
    <w:tmpl w:val="B2C84C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68F1D17"/>
    <w:multiLevelType w:val="multilevel"/>
    <w:tmpl w:val="41E8E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9E3BE4"/>
    <w:multiLevelType w:val="multilevel"/>
    <w:tmpl w:val="930E0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D046A36"/>
    <w:multiLevelType w:val="multilevel"/>
    <w:tmpl w:val="30CE9A56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E1410FF"/>
    <w:multiLevelType w:val="hybridMultilevel"/>
    <w:tmpl w:val="139A76D2"/>
    <w:lvl w:ilvl="0" w:tplc="7C3A1A4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22239DB"/>
    <w:multiLevelType w:val="hybridMultilevel"/>
    <w:tmpl w:val="35265456"/>
    <w:lvl w:ilvl="0" w:tplc="092C2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40E24"/>
    <w:multiLevelType w:val="hybridMultilevel"/>
    <w:tmpl w:val="38103E2A"/>
    <w:lvl w:ilvl="0" w:tplc="727CA162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2A1C4077"/>
    <w:multiLevelType w:val="hybridMultilevel"/>
    <w:tmpl w:val="9E14D774"/>
    <w:lvl w:ilvl="0" w:tplc="3DFEB8B6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92F5B"/>
    <w:multiLevelType w:val="hybridMultilevel"/>
    <w:tmpl w:val="27D22622"/>
    <w:lvl w:ilvl="0" w:tplc="ABF0B034">
      <w:start w:val="1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5" w15:restartNumberingAfterBreak="0">
    <w:nsid w:val="2B6E4CB0"/>
    <w:multiLevelType w:val="hybridMultilevel"/>
    <w:tmpl w:val="749CE5CE"/>
    <w:lvl w:ilvl="0" w:tplc="0F1AB85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E09FF"/>
    <w:multiLevelType w:val="hybridMultilevel"/>
    <w:tmpl w:val="06A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F3E2F"/>
    <w:multiLevelType w:val="hybridMultilevel"/>
    <w:tmpl w:val="5C06E34A"/>
    <w:lvl w:ilvl="0" w:tplc="CDC80AF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26C07BB"/>
    <w:multiLevelType w:val="hybridMultilevel"/>
    <w:tmpl w:val="7F8458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87A0C"/>
    <w:multiLevelType w:val="hybridMultilevel"/>
    <w:tmpl w:val="73E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4775C"/>
    <w:multiLevelType w:val="hybridMultilevel"/>
    <w:tmpl w:val="B61A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36EEA"/>
    <w:multiLevelType w:val="hybridMultilevel"/>
    <w:tmpl w:val="E43446DC"/>
    <w:lvl w:ilvl="0" w:tplc="4E822C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75046"/>
    <w:multiLevelType w:val="hybridMultilevel"/>
    <w:tmpl w:val="61AEDB5C"/>
    <w:lvl w:ilvl="0" w:tplc="000C1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960638"/>
    <w:multiLevelType w:val="hybridMultilevel"/>
    <w:tmpl w:val="52D42326"/>
    <w:lvl w:ilvl="0" w:tplc="A586A47A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0CA4A9E"/>
    <w:multiLevelType w:val="multilevel"/>
    <w:tmpl w:val="7CC8A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5117357B"/>
    <w:multiLevelType w:val="multilevel"/>
    <w:tmpl w:val="46940DE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1F57A5C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259588B"/>
    <w:multiLevelType w:val="hybridMultilevel"/>
    <w:tmpl w:val="35265456"/>
    <w:lvl w:ilvl="0" w:tplc="092C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E03241"/>
    <w:multiLevelType w:val="multilevel"/>
    <w:tmpl w:val="3F0861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0207702"/>
    <w:multiLevelType w:val="hybridMultilevel"/>
    <w:tmpl w:val="BE8EEF24"/>
    <w:lvl w:ilvl="0" w:tplc="2074557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464204A"/>
    <w:multiLevelType w:val="hybridMultilevel"/>
    <w:tmpl w:val="E40408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E5A8C"/>
    <w:multiLevelType w:val="hybridMultilevel"/>
    <w:tmpl w:val="5806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30A9D"/>
    <w:multiLevelType w:val="hybridMultilevel"/>
    <w:tmpl w:val="11B0C8AC"/>
    <w:lvl w:ilvl="0" w:tplc="53704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2568AF"/>
    <w:multiLevelType w:val="hybridMultilevel"/>
    <w:tmpl w:val="FABA554A"/>
    <w:lvl w:ilvl="0" w:tplc="56961F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613BB"/>
    <w:multiLevelType w:val="multilevel"/>
    <w:tmpl w:val="12A6C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color w:val="auto"/>
        <w:lang w:val="uk-U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FC3671"/>
    <w:multiLevelType w:val="hybridMultilevel"/>
    <w:tmpl w:val="75D6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827B4"/>
    <w:multiLevelType w:val="hybridMultilevel"/>
    <w:tmpl w:val="35265456"/>
    <w:lvl w:ilvl="0" w:tplc="092C2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3C38EB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50292"/>
    <w:multiLevelType w:val="multilevel"/>
    <w:tmpl w:val="FFB68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8C864B8"/>
    <w:multiLevelType w:val="hybridMultilevel"/>
    <w:tmpl w:val="399A3972"/>
    <w:lvl w:ilvl="0" w:tplc="092C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377A66"/>
    <w:multiLevelType w:val="hybridMultilevel"/>
    <w:tmpl w:val="73E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65BA4"/>
    <w:multiLevelType w:val="hybridMultilevel"/>
    <w:tmpl w:val="E484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B061F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AB42AE7"/>
    <w:multiLevelType w:val="hybridMultilevel"/>
    <w:tmpl w:val="32BE32F8"/>
    <w:lvl w:ilvl="0" w:tplc="1CE24F00">
      <w:start w:val="6"/>
      <w:numFmt w:val="bullet"/>
      <w:lvlText w:val="-"/>
      <w:lvlJc w:val="left"/>
      <w:pPr>
        <w:ind w:left="927" w:hanging="360"/>
      </w:pPr>
      <w:rPr>
        <w:rFonts w:ascii="Cambria" w:eastAsia="Times New Roman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DE04D6B"/>
    <w:multiLevelType w:val="hybridMultilevel"/>
    <w:tmpl w:val="84B6DA9A"/>
    <w:lvl w:ilvl="0" w:tplc="3B7C8FBE">
      <w:start w:val="2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245FB0"/>
    <w:multiLevelType w:val="multilevel"/>
    <w:tmpl w:val="79008E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228497697">
    <w:abstractNumId w:val="0"/>
  </w:num>
  <w:num w:numId="2" w16cid:durableId="1004095174">
    <w:abstractNumId w:val="1"/>
  </w:num>
  <w:num w:numId="3" w16cid:durableId="943616760">
    <w:abstractNumId w:val="2"/>
  </w:num>
  <w:num w:numId="4" w16cid:durableId="1153064259">
    <w:abstractNumId w:val="3"/>
  </w:num>
  <w:num w:numId="5" w16cid:durableId="431899712">
    <w:abstractNumId w:val="28"/>
  </w:num>
  <w:num w:numId="6" w16cid:durableId="19940440">
    <w:abstractNumId w:val="46"/>
  </w:num>
  <w:num w:numId="7" w16cid:durableId="1528182286">
    <w:abstractNumId w:val="26"/>
  </w:num>
  <w:num w:numId="8" w16cid:durableId="2039159682">
    <w:abstractNumId w:val="37"/>
  </w:num>
  <w:num w:numId="9" w16cid:durableId="971712588">
    <w:abstractNumId w:val="16"/>
  </w:num>
  <w:num w:numId="10" w16cid:durableId="670643209">
    <w:abstractNumId w:val="32"/>
  </w:num>
  <w:num w:numId="11" w16cid:durableId="176387017">
    <w:abstractNumId w:val="21"/>
  </w:num>
  <w:num w:numId="12" w16cid:durableId="1315142109">
    <w:abstractNumId w:val="29"/>
  </w:num>
  <w:num w:numId="13" w16cid:durableId="1752501097">
    <w:abstractNumId w:val="15"/>
  </w:num>
  <w:num w:numId="14" w16cid:durableId="1093739612">
    <w:abstractNumId w:val="24"/>
  </w:num>
  <w:num w:numId="15" w16cid:durableId="1177574932">
    <w:abstractNumId w:val="22"/>
  </w:num>
  <w:num w:numId="16" w16cid:durableId="1913276465">
    <w:abstractNumId w:val="18"/>
  </w:num>
  <w:num w:numId="17" w16cid:durableId="141318363">
    <w:abstractNumId w:val="7"/>
  </w:num>
  <w:num w:numId="18" w16cid:durableId="1538816747">
    <w:abstractNumId w:val="6"/>
  </w:num>
  <w:num w:numId="19" w16cid:durableId="125632790">
    <w:abstractNumId w:val="30"/>
  </w:num>
  <w:num w:numId="20" w16cid:durableId="1207136809">
    <w:abstractNumId w:val="31"/>
  </w:num>
  <w:num w:numId="21" w16cid:durableId="304051226">
    <w:abstractNumId w:val="36"/>
  </w:num>
  <w:num w:numId="22" w16cid:durableId="334697892">
    <w:abstractNumId w:val="14"/>
  </w:num>
  <w:num w:numId="23" w16cid:durableId="1701737239">
    <w:abstractNumId w:val="17"/>
  </w:num>
  <w:num w:numId="24" w16cid:durableId="743720588">
    <w:abstractNumId w:val="35"/>
  </w:num>
  <w:num w:numId="25" w16cid:durableId="2005278240">
    <w:abstractNumId w:val="43"/>
  </w:num>
  <w:num w:numId="26" w16cid:durableId="1905026951">
    <w:abstractNumId w:val="45"/>
  </w:num>
  <w:num w:numId="27" w16cid:durableId="1428845839">
    <w:abstractNumId w:val="34"/>
  </w:num>
  <w:num w:numId="28" w16cid:durableId="1733961994">
    <w:abstractNumId w:val="13"/>
  </w:num>
  <w:num w:numId="29" w16cid:durableId="1413090495">
    <w:abstractNumId w:val="9"/>
  </w:num>
  <w:num w:numId="30" w16cid:durableId="291402498">
    <w:abstractNumId w:val="44"/>
  </w:num>
  <w:num w:numId="31" w16cid:durableId="333726170">
    <w:abstractNumId w:val="8"/>
  </w:num>
  <w:num w:numId="32" w16cid:durableId="449318990">
    <w:abstractNumId w:val="19"/>
  </w:num>
  <w:num w:numId="33" w16cid:durableId="1778452539">
    <w:abstractNumId w:val="41"/>
  </w:num>
  <w:num w:numId="34" w16cid:durableId="661738663">
    <w:abstractNumId w:val="12"/>
  </w:num>
  <w:num w:numId="35" w16cid:durableId="641739952">
    <w:abstractNumId w:val="40"/>
  </w:num>
  <w:num w:numId="36" w16cid:durableId="870917330">
    <w:abstractNumId w:val="23"/>
  </w:num>
  <w:num w:numId="37" w16cid:durableId="20688431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520603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067151">
    <w:abstractNumId w:val="42"/>
  </w:num>
  <w:num w:numId="40" w16cid:durableId="275870221">
    <w:abstractNumId w:val="20"/>
  </w:num>
  <w:num w:numId="41" w16cid:durableId="1066729503">
    <w:abstractNumId w:val="3"/>
    <w:lvlOverride w:ilvl="0">
      <w:startOverride w:val="1"/>
    </w:lvlOverride>
  </w:num>
  <w:num w:numId="42" w16cid:durableId="1709062583">
    <w:abstractNumId w:val="27"/>
  </w:num>
  <w:num w:numId="43" w16cid:durableId="1035277012">
    <w:abstractNumId w:val="39"/>
  </w:num>
  <w:num w:numId="44" w16cid:durableId="1302923570">
    <w:abstractNumId w:val="38"/>
  </w:num>
  <w:num w:numId="45" w16cid:durableId="882521357">
    <w:abstractNumId w:val="25"/>
  </w:num>
  <w:num w:numId="46" w16cid:durableId="12446782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10943849">
    <w:abstractNumId w:val="4"/>
    <w:lvlOverride w:ilvl="0">
      <w:startOverride w:val="1"/>
    </w:lvlOverride>
  </w:num>
  <w:num w:numId="48" w16cid:durableId="18820839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6A0"/>
    <w:rsid w:val="0000099A"/>
    <w:rsid w:val="00004C22"/>
    <w:rsid w:val="000051F9"/>
    <w:rsid w:val="000056B9"/>
    <w:rsid w:val="000068E1"/>
    <w:rsid w:val="00015783"/>
    <w:rsid w:val="000161D8"/>
    <w:rsid w:val="0001639D"/>
    <w:rsid w:val="0003220E"/>
    <w:rsid w:val="00032F68"/>
    <w:rsid w:val="00040B99"/>
    <w:rsid w:val="00042A1A"/>
    <w:rsid w:val="00043DEA"/>
    <w:rsid w:val="00044070"/>
    <w:rsid w:val="00047B53"/>
    <w:rsid w:val="00052D85"/>
    <w:rsid w:val="000557CD"/>
    <w:rsid w:val="000568D9"/>
    <w:rsid w:val="00057875"/>
    <w:rsid w:val="00060B2A"/>
    <w:rsid w:val="0006596C"/>
    <w:rsid w:val="00073D18"/>
    <w:rsid w:val="00073FDC"/>
    <w:rsid w:val="00076669"/>
    <w:rsid w:val="000808C6"/>
    <w:rsid w:val="000827CA"/>
    <w:rsid w:val="000869D3"/>
    <w:rsid w:val="00086AB8"/>
    <w:rsid w:val="00091BD2"/>
    <w:rsid w:val="00094BED"/>
    <w:rsid w:val="00094C59"/>
    <w:rsid w:val="0009535B"/>
    <w:rsid w:val="000A2379"/>
    <w:rsid w:val="000A44DA"/>
    <w:rsid w:val="000A49B4"/>
    <w:rsid w:val="000A66A9"/>
    <w:rsid w:val="000A77B4"/>
    <w:rsid w:val="000B00AE"/>
    <w:rsid w:val="000B1D3C"/>
    <w:rsid w:val="000B7497"/>
    <w:rsid w:val="000C0801"/>
    <w:rsid w:val="000C7136"/>
    <w:rsid w:val="000D1E4A"/>
    <w:rsid w:val="000D4BF7"/>
    <w:rsid w:val="000D4C27"/>
    <w:rsid w:val="000E422C"/>
    <w:rsid w:val="000F2068"/>
    <w:rsid w:val="000F2115"/>
    <w:rsid w:val="000F2E15"/>
    <w:rsid w:val="000F4680"/>
    <w:rsid w:val="000F6B30"/>
    <w:rsid w:val="000F71CE"/>
    <w:rsid w:val="00100C49"/>
    <w:rsid w:val="0010152D"/>
    <w:rsid w:val="00111968"/>
    <w:rsid w:val="00112E77"/>
    <w:rsid w:val="00113251"/>
    <w:rsid w:val="00116D47"/>
    <w:rsid w:val="00121313"/>
    <w:rsid w:val="00122199"/>
    <w:rsid w:val="001229FB"/>
    <w:rsid w:val="0012649E"/>
    <w:rsid w:val="00131787"/>
    <w:rsid w:val="00133DF5"/>
    <w:rsid w:val="00135308"/>
    <w:rsid w:val="001373E4"/>
    <w:rsid w:val="0014127E"/>
    <w:rsid w:val="001416D6"/>
    <w:rsid w:val="00141D5A"/>
    <w:rsid w:val="00143A12"/>
    <w:rsid w:val="00160076"/>
    <w:rsid w:val="001615CC"/>
    <w:rsid w:val="00161A10"/>
    <w:rsid w:val="001620AE"/>
    <w:rsid w:val="0016471A"/>
    <w:rsid w:val="0016733A"/>
    <w:rsid w:val="001731DE"/>
    <w:rsid w:val="00173FCE"/>
    <w:rsid w:val="00176E53"/>
    <w:rsid w:val="001774C9"/>
    <w:rsid w:val="0018214E"/>
    <w:rsid w:val="0018222C"/>
    <w:rsid w:val="001830EE"/>
    <w:rsid w:val="00184C16"/>
    <w:rsid w:val="00185C00"/>
    <w:rsid w:val="00187BDB"/>
    <w:rsid w:val="001902E8"/>
    <w:rsid w:val="00192DDE"/>
    <w:rsid w:val="00193BC0"/>
    <w:rsid w:val="001A02B8"/>
    <w:rsid w:val="001A0414"/>
    <w:rsid w:val="001A0E15"/>
    <w:rsid w:val="001A1F04"/>
    <w:rsid w:val="001A25D5"/>
    <w:rsid w:val="001A3674"/>
    <w:rsid w:val="001A441F"/>
    <w:rsid w:val="001A5DEE"/>
    <w:rsid w:val="001B056E"/>
    <w:rsid w:val="001B2766"/>
    <w:rsid w:val="001B3821"/>
    <w:rsid w:val="001B6A37"/>
    <w:rsid w:val="001C14F5"/>
    <w:rsid w:val="001C45AE"/>
    <w:rsid w:val="001D215C"/>
    <w:rsid w:val="001D22FB"/>
    <w:rsid w:val="001E1BD7"/>
    <w:rsid w:val="001E6EDF"/>
    <w:rsid w:val="001E779C"/>
    <w:rsid w:val="001F0153"/>
    <w:rsid w:val="001F45AF"/>
    <w:rsid w:val="00210FB7"/>
    <w:rsid w:val="00211373"/>
    <w:rsid w:val="00211435"/>
    <w:rsid w:val="00212B4B"/>
    <w:rsid w:val="00212D17"/>
    <w:rsid w:val="002130EB"/>
    <w:rsid w:val="0021388C"/>
    <w:rsid w:val="002243CB"/>
    <w:rsid w:val="00227428"/>
    <w:rsid w:val="00230673"/>
    <w:rsid w:val="00232E2C"/>
    <w:rsid w:val="00233CF4"/>
    <w:rsid w:val="00234AAC"/>
    <w:rsid w:val="00235BAC"/>
    <w:rsid w:val="002366A6"/>
    <w:rsid w:val="0024010A"/>
    <w:rsid w:val="00241491"/>
    <w:rsid w:val="00241A47"/>
    <w:rsid w:val="00250ABC"/>
    <w:rsid w:val="00251418"/>
    <w:rsid w:val="00253F83"/>
    <w:rsid w:val="00255DDC"/>
    <w:rsid w:val="002560CE"/>
    <w:rsid w:val="00260BC0"/>
    <w:rsid w:val="0026473E"/>
    <w:rsid w:val="002649F2"/>
    <w:rsid w:val="00267972"/>
    <w:rsid w:val="002745D5"/>
    <w:rsid w:val="00276391"/>
    <w:rsid w:val="0028122D"/>
    <w:rsid w:val="00283248"/>
    <w:rsid w:val="0029050D"/>
    <w:rsid w:val="0029103D"/>
    <w:rsid w:val="002914F7"/>
    <w:rsid w:val="00291995"/>
    <w:rsid w:val="002A3FDB"/>
    <w:rsid w:val="002A4C17"/>
    <w:rsid w:val="002B0150"/>
    <w:rsid w:val="002B2D9D"/>
    <w:rsid w:val="002B7812"/>
    <w:rsid w:val="002C0D05"/>
    <w:rsid w:val="002C2345"/>
    <w:rsid w:val="002C39C0"/>
    <w:rsid w:val="002C69A4"/>
    <w:rsid w:val="002D2D8D"/>
    <w:rsid w:val="002D2FA3"/>
    <w:rsid w:val="002D3643"/>
    <w:rsid w:val="002D40B4"/>
    <w:rsid w:val="002D4271"/>
    <w:rsid w:val="002D4A16"/>
    <w:rsid w:val="002D5211"/>
    <w:rsid w:val="002D60BA"/>
    <w:rsid w:val="002D650D"/>
    <w:rsid w:val="002E2D94"/>
    <w:rsid w:val="002E6972"/>
    <w:rsid w:val="002E76A9"/>
    <w:rsid w:val="002F562A"/>
    <w:rsid w:val="00300590"/>
    <w:rsid w:val="00305924"/>
    <w:rsid w:val="003074E9"/>
    <w:rsid w:val="00307F3E"/>
    <w:rsid w:val="0031046D"/>
    <w:rsid w:val="0031175F"/>
    <w:rsid w:val="00312B3F"/>
    <w:rsid w:val="00314C1A"/>
    <w:rsid w:val="0032165E"/>
    <w:rsid w:val="003240DB"/>
    <w:rsid w:val="00325BD1"/>
    <w:rsid w:val="00326AC4"/>
    <w:rsid w:val="00332F60"/>
    <w:rsid w:val="00332F62"/>
    <w:rsid w:val="00335BD4"/>
    <w:rsid w:val="0034084E"/>
    <w:rsid w:val="003409FE"/>
    <w:rsid w:val="00352851"/>
    <w:rsid w:val="0035353B"/>
    <w:rsid w:val="003536A0"/>
    <w:rsid w:val="003536B6"/>
    <w:rsid w:val="003614DD"/>
    <w:rsid w:val="00361829"/>
    <w:rsid w:val="0036561C"/>
    <w:rsid w:val="00366A2C"/>
    <w:rsid w:val="00367603"/>
    <w:rsid w:val="00377E91"/>
    <w:rsid w:val="00381050"/>
    <w:rsid w:val="003866AB"/>
    <w:rsid w:val="00390364"/>
    <w:rsid w:val="00391458"/>
    <w:rsid w:val="00391DF3"/>
    <w:rsid w:val="00392B46"/>
    <w:rsid w:val="00392B6E"/>
    <w:rsid w:val="00393D29"/>
    <w:rsid w:val="003A2FBA"/>
    <w:rsid w:val="003B35AD"/>
    <w:rsid w:val="003B6DBF"/>
    <w:rsid w:val="003C2433"/>
    <w:rsid w:val="003C28B4"/>
    <w:rsid w:val="003C6526"/>
    <w:rsid w:val="003C754B"/>
    <w:rsid w:val="003C7FBA"/>
    <w:rsid w:val="003D43E7"/>
    <w:rsid w:val="003D5024"/>
    <w:rsid w:val="003D5638"/>
    <w:rsid w:val="003E12B6"/>
    <w:rsid w:val="003E3488"/>
    <w:rsid w:val="003E401A"/>
    <w:rsid w:val="003F13F2"/>
    <w:rsid w:val="003F1CF1"/>
    <w:rsid w:val="003F4829"/>
    <w:rsid w:val="004024C9"/>
    <w:rsid w:val="00402AC7"/>
    <w:rsid w:val="0040342C"/>
    <w:rsid w:val="004070D4"/>
    <w:rsid w:val="00413508"/>
    <w:rsid w:val="00414D27"/>
    <w:rsid w:val="00414FED"/>
    <w:rsid w:val="00416785"/>
    <w:rsid w:val="00420961"/>
    <w:rsid w:val="00421B4B"/>
    <w:rsid w:val="00430A88"/>
    <w:rsid w:val="00430CD9"/>
    <w:rsid w:val="0043460D"/>
    <w:rsid w:val="004403F4"/>
    <w:rsid w:val="004453AE"/>
    <w:rsid w:val="0044704C"/>
    <w:rsid w:val="00450ADD"/>
    <w:rsid w:val="00456A81"/>
    <w:rsid w:val="00456F57"/>
    <w:rsid w:val="00457A1A"/>
    <w:rsid w:val="0046167D"/>
    <w:rsid w:val="00465119"/>
    <w:rsid w:val="004664D9"/>
    <w:rsid w:val="0046751B"/>
    <w:rsid w:val="00467872"/>
    <w:rsid w:val="00471BC2"/>
    <w:rsid w:val="00473160"/>
    <w:rsid w:val="00473247"/>
    <w:rsid w:val="00474395"/>
    <w:rsid w:val="00485CAC"/>
    <w:rsid w:val="00491E1F"/>
    <w:rsid w:val="00491EEA"/>
    <w:rsid w:val="00496AFC"/>
    <w:rsid w:val="00496DCE"/>
    <w:rsid w:val="00497C80"/>
    <w:rsid w:val="004A0873"/>
    <w:rsid w:val="004A6E6C"/>
    <w:rsid w:val="004B7425"/>
    <w:rsid w:val="004C3E4D"/>
    <w:rsid w:val="004C48CD"/>
    <w:rsid w:val="004D0898"/>
    <w:rsid w:val="004D1391"/>
    <w:rsid w:val="004D4057"/>
    <w:rsid w:val="004D44F3"/>
    <w:rsid w:val="004D7F7D"/>
    <w:rsid w:val="004E0007"/>
    <w:rsid w:val="004E16B5"/>
    <w:rsid w:val="004E1C10"/>
    <w:rsid w:val="004E3B0C"/>
    <w:rsid w:val="004E3F67"/>
    <w:rsid w:val="004E524F"/>
    <w:rsid w:val="004E7309"/>
    <w:rsid w:val="004F2121"/>
    <w:rsid w:val="004F60E1"/>
    <w:rsid w:val="005000BB"/>
    <w:rsid w:val="0050125F"/>
    <w:rsid w:val="005022E6"/>
    <w:rsid w:val="005047AE"/>
    <w:rsid w:val="00507185"/>
    <w:rsid w:val="0051465E"/>
    <w:rsid w:val="00520932"/>
    <w:rsid w:val="00520C95"/>
    <w:rsid w:val="00522829"/>
    <w:rsid w:val="00523CF1"/>
    <w:rsid w:val="00531A7C"/>
    <w:rsid w:val="00532F24"/>
    <w:rsid w:val="00535ACD"/>
    <w:rsid w:val="005373CB"/>
    <w:rsid w:val="00542463"/>
    <w:rsid w:val="005469CC"/>
    <w:rsid w:val="00546F2E"/>
    <w:rsid w:val="005474AF"/>
    <w:rsid w:val="005519BA"/>
    <w:rsid w:val="00551B0C"/>
    <w:rsid w:val="005564C4"/>
    <w:rsid w:val="00557CE1"/>
    <w:rsid w:val="00560C4B"/>
    <w:rsid w:val="005634E2"/>
    <w:rsid w:val="00564A43"/>
    <w:rsid w:val="00564DA5"/>
    <w:rsid w:val="00565CD6"/>
    <w:rsid w:val="00567D8C"/>
    <w:rsid w:val="005702DA"/>
    <w:rsid w:val="00570634"/>
    <w:rsid w:val="00570794"/>
    <w:rsid w:val="0057095D"/>
    <w:rsid w:val="005751AF"/>
    <w:rsid w:val="00575770"/>
    <w:rsid w:val="00577706"/>
    <w:rsid w:val="00577EE7"/>
    <w:rsid w:val="0058373D"/>
    <w:rsid w:val="00584CB2"/>
    <w:rsid w:val="005863C0"/>
    <w:rsid w:val="00587A72"/>
    <w:rsid w:val="005904F5"/>
    <w:rsid w:val="00591B46"/>
    <w:rsid w:val="00592A3B"/>
    <w:rsid w:val="00592EF4"/>
    <w:rsid w:val="00595E32"/>
    <w:rsid w:val="00597BD6"/>
    <w:rsid w:val="005A1737"/>
    <w:rsid w:val="005A3FAB"/>
    <w:rsid w:val="005A5F4C"/>
    <w:rsid w:val="005A649C"/>
    <w:rsid w:val="005A6D40"/>
    <w:rsid w:val="005B3373"/>
    <w:rsid w:val="005B4C10"/>
    <w:rsid w:val="005B6E30"/>
    <w:rsid w:val="005C2A0D"/>
    <w:rsid w:val="005C2E5B"/>
    <w:rsid w:val="005C64E6"/>
    <w:rsid w:val="005C6BCD"/>
    <w:rsid w:val="005D1695"/>
    <w:rsid w:val="005D299B"/>
    <w:rsid w:val="005D37DE"/>
    <w:rsid w:val="005E13B9"/>
    <w:rsid w:val="005E29C6"/>
    <w:rsid w:val="005E4659"/>
    <w:rsid w:val="00601DC0"/>
    <w:rsid w:val="00603905"/>
    <w:rsid w:val="0060399A"/>
    <w:rsid w:val="00604ADC"/>
    <w:rsid w:val="00605BF3"/>
    <w:rsid w:val="00605E90"/>
    <w:rsid w:val="00613CDC"/>
    <w:rsid w:val="00623765"/>
    <w:rsid w:val="00633D63"/>
    <w:rsid w:val="00635D6A"/>
    <w:rsid w:val="00637174"/>
    <w:rsid w:val="00651C63"/>
    <w:rsid w:val="00652B6D"/>
    <w:rsid w:val="00653371"/>
    <w:rsid w:val="00655B7A"/>
    <w:rsid w:val="00655F58"/>
    <w:rsid w:val="00656BAE"/>
    <w:rsid w:val="006665CD"/>
    <w:rsid w:val="006704EB"/>
    <w:rsid w:val="00675137"/>
    <w:rsid w:val="00675939"/>
    <w:rsid w:val="00676E9C"/>
    <w:rsid w:val="00682F05"/>
    <w:rsid w:val="0068535E"/>
    <w:rsid w:val="00690973"/>
    <w:rsid w:val="006915C3"/>
    <w:rsid w:val="00693653"/>
    <w:rsid w:val="0069510F"/>
    <w:rsid w:val="006A1F62"/>
    <w:rsid w:val="006A44D7"/>
    <w:rsid w:val="006A66BF"/>
    <w:rsid w:val="006B212D"/>
    <w:rsid w:val="006C1DC9"/>
    <w:rsid w:val="006D252F"/>
    <w:rsid w:val="006D7B29"/>
    <w:rsid w:val="006E23CD"/>
    <w:rsid w:val="006E29E0"/>
    <w:rsid w:val="006E6307"/>
    <w:rsid w:val="006E6C86"/>
    <w:rsid w:val="006F437C"/>
    <w:rsid w:val="006F4561"/>
    <w:rsid w:val="006F46B4"/>
    <w:rsid w:val="006F5917"/>
    <w:rsid w:val="00702B51"/>
    <w:rsid w:val="007040A9"/>
    <w:rsid w:val="00705861"/>
    <w:rsid w:val="007066C9"/>
    <w:rsid w:val="00706F15"/>
    <w:rsid w:val="00707740"/>
    <w:rsid w:val="007078B0"/>
    <w:rsid w:val="007101F5"/>
    <w:rsid w:val="00710568"/>
    <w:rsid w:val="007112AC"/>
    <w:rsid w:val="00715664"/>
    <w:rsid w:val="00715AF4"/>
    <w:rsid w:val="00717D4E"/>
    <w:rsid w:val="007201DE"/>
    <w:rsid w:val="007212B2"/>
    <w:rsid w:val="00723E74"/>
    <w:rsid w:val="0072429B"/>
    <w:rsid w:val="0072434A"/>
    <w:rsid w:val="0072568F"/>
    <w:rsid w:val="00732CBE"/>
    <w:rsid w:val="00734F04"/>
    <w:rsid w:val="00740A44"/>
    <w:rsid w:val="00744690"/>
    <w:rsid w:val="0074491B"/>
    <w:rsid w:val="007461F0"/>
    <w:rsid w:val="007533F6"/>
    <w:rsid w:val="0075512F"/>
    <w:rsid w:val="0075566F"/>
    <w:rsid w:val="00757A99"/>
    <w:rsid w:val="00757CC3"/>
    <w:rsid w:val="00766D38"/>
    <w:rsid w:val="0077036F"/>
    <w:rsid w:val="007739E6"/>
    <w:rsid w:val="00774FB1"/>
    <w:rsid w:val="00785CD7"/>
    <w:rsid w:val="00790FED"/>
    <w:rsid w:val="00794078"/>
    <w:rsid w:val="00797E76"/>
    <w:rsid w:val="00797EAF"/>
    <w:rsid w:val="007A15D2"/>
    <w:rsid w:val="007A4621"/>
    <w:rsid w:val="007A732B"/>
    <w:rsid w:val="007B0FE5"/>
    <w:rsid w:val="007B11E0"/>
    <w:rsid w:val="007B1388"/>
    <w:rsid w:val="007B2F85"/>
    <w:rsid w:val="007B3856"/>
    <w:rsid w:val="007B5A4C"/>
    <w:rsid w:val="007B7227"/>
    <w:rsid w:val="007B768E"/>
    <w:rsid w:val="007B7B60"/>
    <w:rsid w:val="007D66DA"/>
    <w:rsid w:val="007D6A29"/>
    <w:rsid w:val="007E0F3A"/>
    <w:rsid w:val="007E1D14"/>
    <w:rsid w:val="007E307A"/>
    <w:rsid w:val="007E4E4E"/>
    <w:rsid w:val="007E7490"/>
    <w:rsid w:val="007F4F77"/>
    <w:rsid w:val="00800D5C"/>
    <w:rsid w:val="00802E8A"/>
    <w:rsid w:val="00804E38"/>
    <w:rsid w:val="0081129A"/>
    <w:rsid w:val="00811FCB"/>
    <w:rsid w:val="00814068"/>
    <w:rsid w:val="00814398"/>
    <w:rsid w:val="00814AC6"/>
    <w:rsid w:val="00816C71"/>
    <w:rsid w:val="00817C77"/>
    <w:rsid w:val="00817F33"/>
    <w:rsid w:val="008252AE"/>
    <w:rsid w:val="00831329"/>
    <w:rsid w:val="00831875"/>
    <w:rsid w:val="008328EC"/>
    <w:rsid w:val="00834AE2"/>
    <w:rsid w:val="00835B27"/>
    <w:rsid w:val="00836A5B"/>
    <w:rsid w:val="008370E4"/>
    <w:rsid w:val="00844175"/>
    <w:rsid w:val="00847B1A"/>
    <w:rsid w:val="00851F33"/>
    <w:rsid w:val="00855A9A"/>
    <w:rsid w:val="008563CC"/>
    <w:rsid w:val="00856C18"/>
    <w:rsid w:val="00865BC2"/>
    <w:rsid w:val="00867E30"/>
    <w:rsid w:val="0087312C"/>
    <w:rsid w:val="00875545"/>
    <w:rsid w:val="00876429"/>
    <w:rsid w:val="00876EF5"/>
    <w:rsid w:val="00883712"/>
    <w:rsid w:val="00887CB2"/>
    <w:rsid w:val="00893773"/>
    <w:rsid w:val="00896F00"/>
    <w:rsid w:val="008A01A1"/>
    <w:rsid w:val="008A096A"/>
    <w:rsid w:val="008A5630"/>
    <w:rsid w:val="008B0C94"/>
    <w:rsid w:val="008B26C9"/>
    <w:rsid w:val="008B2B89"/>
    <w:rsid w:val="008B4A24"/>
    <w:rsid w:val="008B6076"/>
    <w:rsid w:val="008B6687"/>
    <w:rsid w:val="008B7160"/>
    <w:rsid w:val="008C0E15"/>
    <w:rsid w:val="008C1348"/>
    <w:rsid w:val="008C15CD"/>
    <w:rsid w:val="008C1DFE"/>
    <w:rsid w:val="008C3BE9"/>
    <w:rsid w:val="008C56A6"/>
    <w:rsid w:val="008D0389"/>
    <w:rsid w:val="008D1975"/>
    <w:rsid w:val="008D5604"/>
    <w:rsid w:val="008D56D0"/>
    <w:rsid w:val="008D649A"/>
    <w:rsid w:val="008D6D2F"/>
    <w:rsid w:val="008D6DF4"/>
    <w:rsid w:val="008E7DE2"/>
    <w:rsid w:val="008F3A54"/>
    <w:rsid w:val="008F44ED"/>
    <w:rsid w:val="008F44F3"/>
    <w:rsid w:val="008F6A3E"/>
    <w:rsid w:val="0090015E"/>
    <w:rsid w:val="00902232"/>
    <w:rsid w:val="0091011F"/>
    <w:rsid w:val="00910567"/>
    <w:rsid w:val="00916241"/>
    <w:rsid w:val="009178F3"/>
    <w:rsid w:val="00922025"/>
    <w:rsid w:val="009228A2"/>
    <w:rsid w:val="009237CB"/>
    <w:rsid w:val="00925459"/>
    <w:rsid w:val="00926830"/>
    <w:rsid w:val="00926FF4"/>
    <w:rsid w:val="00932516"/>
    <w:rsid w:val="00934289"/>
    <w:rsid w:val="00944821"/>
    <w:rsid w:val="009460E7"/>
    <w:rsid w:val="00946416"/>
    <w:rsid w:val="00950719"/>
    <w:rsid w:val="00972640"/>
    <w:rsid w:val="00972DC6"/>
    <w:rsid w:val="009764A0"/>
    <w:rsid w:val="00977689"/>
    <w:rsid w:val="009843B6"/>
    <w:rsid w:val="00985D32"/>
    <w:rsid w:val="00986138"/>
    <w:rsid w:val="00992C05"/>
    <w:rsid w:val="00995395"/>
    <w:rsid w:val="009A0280"/>
    <w:rsid w:val="009A0A87"/>
    <w:rsid w:val="009A75EF"/>
    <w:rsid w:val="009B551E"/>
    <w:rsid w:val="009C26AF"/>
    <w:rsid w:val="009C3530"/>
    <w:rsid w:val="009C4502"/>
    <w:rsid w:val="009E10C7"/>
    <w:rsid w:val="009E2B43"/>
    <w:rsid w:val="009E403A"/>
    <w:rsid w:val="009F0158"/>
    <w:rsid w:val="009F1E74"/>
    <w:rsid w:val="009F4071"/>
    <w:rsid w:val="009F67BC"/>
    <w:rsid w:val="009F6E86"/>
    <w:rsid w:val="009F703A"/>
    <w:rsid w:val="00A01B45"/>
    <w:rsid w:val="00A023D8"/>
    <w:rsid w:val="00A0289D"/>
    <w:rsid w:val="00A02DAB"/>
    <w:rsid w:val="00A04274"/>
    <w:rsid w:val="00A132BB"/>
    <w:rsid w:val="00A1573E"/>
    <w:rsid w:val="00A167B4"/>
    <w:rsid w:val="00A173BD"/>
    <w:rsid w:val="00A3032D"/>
    <w:rsid w:val="00A33B18"/>
    <w:rsid w:val="00A34136"/>
    <w:rsid w:val="00A3603B"/>
    <w:rsid w:val="00A368F2"/>
    <w:rsid w:val="00A36BA7"/>
    <w:rsid w:val="00A36FAC"/>
    <w:rsid w:val="00A41432"/>
    <w:rsid w:val="00A41D9D"/>
    <w:rsid w:val="00A43663"/>
    <w:rsid w:val="00A4630D"/>
    <w:rsid w:val="00A54AB2"/>
    <w:rsid w:val="00A5610C"/>
    <w:rsid w:val="00A600AD"/>
    <w:rsid w:val="00A6354D"/>
    <w:rsid w:val="00A748B8"/>
    <w:rsid w:val="00A751A9"/>
    <w:rsid w:val="00A760B3"/>
    <w:rsid w:val="00A76C2B"/>
    <w:rsid w:val="00A834DA"/>
    <w:rsid w:val="00A83753"/>
    <w:rsid w:val="00A83B1E"/>
    <w:rsid w:val="00A848D8"/>
    <w:rsid w:val="00A87786"/>
    <w:rsid w:val="00A90002"/>
    <w:rsid w:val="00A900DC"/>
    <w:rsid w:val="00A94B18"/>
    <w:rsid w:val="00AA2866"/>
    <w:rsid w:val="00AA35B8"/>
    <w:rsid w:val="00AA6C18"/>
    <w:rsid w:val="00AB1BDF"/>
    <w:rsid w:val="00AB1C35"/>
    <w:rsid w:val="00AC6309"/>
    <w:rsid w:val="00AD53AE"/>
    <w:rsid w:val="00AD5B9A"/>
    <w:rsid w:val="00AE04C0"/>
    <w:rsid w:val="00AE430E"/>
    <w:rsid w:val="00AF49D7"/>
    <w:rsid w:val="00AF5BDA"/>
    <w:rsid w:val="00AF76A0"/>
    <w:rsid w:val="00B006F0"/>
    <w:rsid w:val="00B0169C"/>
    <w:rsid w:val="00B05A55"/>
    <w:rsid w:val="00B06555"/>
    <w:rsid w:val="00B100CD"/>
    <w:rsid w:val="00B10197"/>
    <w:rsid w:val="00B107FF"/>
    <w:rsid w:val="00B15843"/>
    <w:rsid w:val="00B16A21"/>
    <w:rsid w:val="00B212BC"/>
    <w:rsid w:val="00B271BB"/>
    <w:rsid w:val="00B27BD7"/>
    <w:rsid w:val="00B37B49"/>
    <w:rsid w:val="00B4089E"/>
    <w:rsid w:val="00B47A7D"/>
    <w:rsid w:val="00B545C0"/>
    <w:rsid w:val="00B5502F"/>
    <w:rsid w:val="00B57AA9"/>
    <w:rsid w:val="00B627C9"/>
    <w:rsid w:val="00B6505C"/>
    <w:rsid w:val="00B66E8E"/>
    <w:rsid w:val="00B706E1"/>
    <w:rsid w:val="00B73713"/>
    <w:rsid w:val="00B82835"/>
    <w:rsid w:val="00B86DAF"/>
    <w:rsid w:val="00B87D7C"/>
    <w:rsid w:val="00B916E5"/>
    <w:rsid w:val="00B91888"/>
    <w:rsid w:val="00B956CA"/>
    <w:rsid w:val="00BA115F"/>
    <w:rsid w:val="00BA6FBC"/>
    <w:rsid w:val="00BB2568"/>
    <w:rsid w:val="00BB66BF"/>
    <w:rsid w:val="00BB7054"/>
    <w:rsid w:val="00BB7A75"/>
    <w:rsid w:val="00BC49C9"/>
    <w:rsid w:val="00BC5321"/>
    <w:rsid w:val="00BD11E9"/>
    <w:rsid w:val="00BD374F"/>
    <w:rsid w:val="00BE7078"/>
    <w:rsid w:val="00BF146C"/>
    <w:rsid w:val="00BF4C7B"/>
    <w:rsid w:val="00BF653D"/>
    <w:rsid w:val="00C0198D"/>
    <w:rsid w:val="00C0354E"/>
    <w:rsid w:val="00C044BD"/>
    <w:rsid w:val="00C13AD6"/>
    <w:rsid w:val="00C203DE"/>
    <w:rsid w:val="00C24080"/>
    <w:rsid w:val="00C2422C"/>
    <w:rsid w:val="00C3153B"/>
    <w:rsid w:val="00C31C48"/>
    <w:rsid w:val="00C34544"/>
    <w:rsid w:val="00C4260C"/>
    <w:rsid w:val="00C46A55"/>
    <w:rsid w:val="00C476E5"/>
    <w:rsid w:val="00C54277"/>
    <w:rsid w:val="00C56831"/>
    <w:rsid w:val="00C664F9"/>
    <w:rsid w:val="00C67566"/>
    <w:rsid w:val="00C70055"/>
    <w:rsid w:val="00C704ED"/>
    <w:rsid w:val="00C72A68"/>
    <w:rsid w:val="00C818BD"/>
    <w:rsid w:val="00C8216F"/>
    <w:rsid w:val="00C840C7"/>
    <w:rsid w:val="00C9177A"/>
    <w:rsid w:val="00C9349B"/>
    <w:rsid w:val="00C94DB9"/>
    <w:rsid w:val="00C95D25"/>
    <w:rsid w:val="00C968BA"/>
    <w:rsid w:val="00C97F1F"/>
    <w:rsid w:val="00CA056E"/>
    <w:rsid w:val="00CA1637"/>
    <w:rsid w:val="00CA1A8D"/>
    <w:rsid w:val="00CA3096"/>
    <w:rsid w:val="00CA439C"/>
    <w:rsid w:val="00CA73EE"/>
    <w:rsid w:val="00CB0E78"/>
    <w:rsid w:val="00CB1076"/>
    <w:rsid w:val="00CB1218"/>
    <w:rsid w:val="00CB4AEA"/>
    <w:rsid w:val="00CC4837"/>
    <w:rsid w:val="00CD6184"/>
    <w:rsid w:val="00CE0D19"/>
    <w:rsid w:val="00CE43AE"/>
    <w:rsid w:val="00CF0284"/>
    <w:rsid w:val="00CF1E35"/>
    <w:rsid w:val="00CF28EC"/>
    <w:rsid w:val="00CF5691"/>
    <w:rsid w:val="00D00A9F"/>
    <w:rsid w:val="00D019BB"/>
    <w:rsid w:val="00D02939"/>
    <w:rsid w:val="00D113A6"/>
    <w:rsid w:val="00D15AD8"/>
    <w:rsid w:val="00D15F41"/>
    <w:rsid w:val="00D16950"/>
    <w:rsid w:val="00D17C3A"/>
    <w:rsid w:val="00D20EFF"/>
    <w:rsid w:val="00D34D1B"/>
    <w:rsid w:val="00D35114"/>
    <w:rsid w:val="00D46143"/>
    <w:rsid w:val="00D46A64"/>
    <w:rsid w:val="00D46F9F"/>
    <w:rsid w:val="00D5632C"/>
    <w:rsid w:val="00D565A2"/>
    <w:rsid w:val="00D60BCC"/>
    <w:rsid w:val="00D66AC6"/>
    <w:rsid w:val="00D76F2F"/>
    <w:rsid w:val="00D77717"/>
    <w:rsid w:val="00D81B32"/>
    <w:rsid w:val="00D82DA7"/>
    <w:rsid w:val="00D87B82"/>
    <w:rsid w:val="00D9440D"/>
    <w:rsid w:val="00D96DA2"/>
    <w:rsid w:val="00DA28B1"/>
    <w:rsid w:val="00DA43BD"/>
    <w:rsid w:val="00DA771F"/>
    <w:rsid w:val="00DC01EE"/>
    <w:rsid w:val="00DC4876"/>
    <w:rsid w:val="00DC5C98"/>
    <w:rsid w:val="00DD2440"/>
    <w:rsid w:val="00DD4E0F"/>
    <w:rsid w:val="00DE0276"/>
    <w:rsid w:val="00DE0E47"/>
    <w:rsid w:val="00DF0EF4"/>
    <w:rsid w:val="00DF667F"/>
    <w:rsid w:val="00DF69D0"/>
    <w:rsid w:val="00DF7278"/>
    <w:rsid w:val="00E111A4"/>
    <w:rsid w:val="00E12898"/>
    <w:rsid w:val="00E218A5"/>
    <w:rsid w:val="00E25654"/>
    <w:rsid w:val="00E30ACC"/>
    <w:rsid w:val="00E30FC2"/>
    <w:rsid w:val="00E35111"/>
    <w:rsid w:val="00E3539E"/>
    <w:rsid w:val="00E35FA1"/>
    <w:rsid w:val="00E4265C"/>
    <w:rsid w:val="00E42969"/>
    <w:rsid w:val="00E4311C"/>
    <w:rsid w:val="00E43799"/>
    <w:rsid w:val="00E468A6"/>
    <w:rsid w:val="00E5067B"/>
    <w:rsid w:val="00E536AA"/>
    <w:rsid w:val="00E53DB2"/>
    <w:rsid w:val="00E5478C"/>
    <w:rsid w:val="00E54A12"/>
    <w:rsid w:val="00E54D40"/>
    <w:rsid w:val="00E65A20"/>
    <w:rsid w:val="00E7158B"/>
    <w:rsid w:val="00E738C9"/>
    <w:rsid w:val="00E76452"/>
    <w:rsid w:val="00E77B0F"/>
    <w:rsid w:val="00E80031"/>
    <w:rsid w:val="00E86B9C"/>
    <w:rsid w:val="00E87D79"/>
    <w:rsid w:val="00E87F8A"/>
    <w:rsid w:val="00E96816"/>
    <w:rsid w:val="00EA0D3C"/>
    <w:rsid w:val="00EA5F79"/>
    <w:rsid w:val="00EB1C87"/>
    <w:rsid w:val="00EB53AF"/>
    <w:rsid w:val="00EC0E3A"/>
    <w:rsid w:val="00EC3485"/>
    <w:rsid w:val="00EC3B45"/>
    <w:rsid w:val="00EC3F4E"/>
    <w:rsid w:val="00EC7A0D"/>
    <w:rsid w:val="00ED086D"/>
    <w:rsid w:val="00ED2166"/>
    <w:rsid w:val="00ED3E84"/>
    <w:rsid w:val="00ED6EFE"/>
    <w:rsid w:val="00EF4856"/>
    <w:rsid w:val="00EF530B"/>
    <w:rsid w:val="00EF5FEC"/>
    <w:rsid w:val="00F0007C"/>
    <w:rsid w:val="00F032FD"/>
    <w:rsid w:val="00F04072"/>
    <w:rsid w:val="00F0626D"/>
    <w:rsid w:val="00F06B98"/>
    <w:rsid w:val="00F13781"/>
    <w:rsid w:val="00F139F7"/>
    <w:rsid w:val="00F1652A"/>
    <w:rsid w:val="00F204A0"/>
    <w:rsid w:val="00F20C65"/>
    <w:rsid w:val="00F24A9E"/>
    <w:rsid w:val="00F25661"/>
    <w:rsid w:val="00F25CC6"/>
    <w:rsid w:val="00F30600"/>
    <w:rsid w:val="00F30DFD"/>
    <w:rsid w:val="00F3235A"/>
    <w:rsid w:val="00F32533"/>
    <w:rsid w:val="00F3256A"/>
    <w:rsid w:val="00F366A5"/>
    <w:rsid w:val="00F36C0F"/>
    <w:rsid w:val="00F40F16"/>
    <w:rsid w:val="00F41D91"/>
    <w:rsid w:val="00F51FFF"/>
    <w:rsid w:val="00F536B3"/>
    <w:rsid w:val="00F57244"/>
    <w:rsid w:val="00F6066A"/>
    <w:rsid w:val="00F629E6"/>
    <w:rsid w:val="00F639D8"/>
    <w:rsid w:val="00F64450"/>
    <w:rsid w:val="00F65E4D"/>
    <w:rsid w:val="00F66BF4"/>
    <w:rsid w:val="00F713AD"/>
    <w:rsid w:val="00F7242E"/>
    <w:rsid w:val="00F7627E"/>
    <w:rsid w:val="00F77487"/>
    <w:rsid w:val="00F77E45"/>
    <w:rsid w:val="00F8311F"/>
    <w:rsid w:val="00F83969"/>
    <w:rsid w:val="00F84F4C"/>
    <w:rsid w:val="00F87FE3"/>
    <w:rsid w:val="00F909DD"/>
    <w:rsid w:val="00F936BE"/>
    <w:rsid w:val="00F943B7"/>
    <w:rsid w:val="00F96EEA"/>
    <w:rsid w:val="00FA258C"/>
    <w:rsid w:val="00FA2FBC"/>
    <w:rsid w:val="00FB1680"/>
    <w:rsid w:val="00FB3C27"/>
    <w:rsid w:val="00FB7149"/>
    <w:rsid w:val="00FC4223"/>
    <w:rsid w:val="00FC4B85"/>
    <w:rsid w:val="00FC6EAB"/>
    <w:rsid w:val="00FC71E8"/>
    <w:rsid w:val="00FC72CF"/>
    <w:rsid w:val="00FD0101"/>
    <w:rsid w:val="00FD1AB0"/>
    <w:rsid w:val="00FD2074"/>
    <w:rsid w:val="00FD52F3"/>
    <w:rsid w:val="00FE551E"/>
    <w:rsid w:val="00FF1229"/>
    <w:rsid w:val="00FF566D"/>
    <w:rsid w:val="00FF714F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54C17C82"/>
  <w15:docId w15:val="{180C4042-35E6-4F33-B198-7CC70BBF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aliases w:val="Знак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rsid w:val="00BF4C7B"/>
    <w:rPr>
      <w:rFonts w:cs="Times New Roman"/>
    </w:rPr>
  </w:style>
  <w:style w:type="character" w:customStyle="1" w:styleId="a8">
    <w:name w:val="Нижний колонтитул Знак"/>
    <w:basedOn w:val="10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BF4C7B"/>
    <w:pPr>
      <w:ind w:left="720"/>
      <w:contextualSpacing/>
    </w:pPr>
  </w:style>
  <w:style w:type="paragraph" w:styleId="af1">
    <w:name w:val="Balloon Text"/>
    <w:basedOn w:val="a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2">
    <w:name w:val="Normal (Web)"/>
    <w:basedOn w:val="a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3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aliases w:val="Знак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uiPriority w:val="99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4">
    <w:name w:val="header"/>
    <w:basedOn w:val="a"/>
    <w:rsid w:val="00BF4C7B"/>
    <w:pPr>
      <w:spacing w:after="0" w:line="240" w:lineRule="auto"/>
    </w:pPr>
  </w:style>
  <w:style w:type="paragraph" w:styleId="af5">
    <w:name w:val="footer"/>
    <w:basedOn w:val="a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6">
    <w:name w:val="No Spacing"/>
    <w:link w:val="af7"/>
    <w:uiPriority w:val="99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8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9">
    <w:name w:val="Содержимое таблицы"/>
    <w:basedOn w:val="a"/>
    <w:rsid w:val="00BF4C7B"/>
    <w:pPr>
      <w:suppressLineNumbers/>
    </w:pPr>
  </w:style>
  <w:style w:type="paragraph" w:customStyle="1" w:styleId="afa">
    <w:name w:val="Заголовок таблицы"/>
    <w:basedOn w:val="af9"/>
    <w:rsid w:val="00BF4C7B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table" w:styleId="afc">
    <w:name w:val="Table Grid"/>
    <w:basedOn w:val="a2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1"/>
    <w:rsid w:val="00867E30"/>
    <w:rPr>
      <w:rFonts w:ascii="Verdana" w:eastAsia="Verdana" w:hAnsi="Verdana" w:hint="default"/>
      <w:sz w:val="20"/>
    </w:rPr>
  </w:style>
  <w:style w:type="character" w:customStyle="1" w:styleId="afd">
    <w:name w:val="Основной текст_"/>
    <w:basedOn w:val="a1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d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customStyle="1" w:styleId="Style8">
    <w:name w:val="Style8"/>
    <w:basedOn w:val="a"/>
    <w:rsid w:val="00B86DAF"/>
    <w:pPr>
      <w:widowControl w:val="0"/>
      <w:suppressAutoHyphens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B5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fe">
    <w:name w:val="Emphasis"/>
    <w:basedOn w:val="a1"/>
    <w:uiPriority w:val="20"/>
    <w:qFormat/>
    <w:rsid w:val="00EB53AF"/>
    <w:rPr>
      <w:i/>
      <w:iCs/>
    </w:rPr>
  </w:style>
  <w:style w:type="table" w:customStyle="1" w:styleId="16">
    <w:name w:val="Сетка таблицы1"/>
    <w:basedOn w:val="a2"/>
    <w:next w:val="afc"/>
    <w:uiPriority w:val="59"/>
    <w:rsid w:val="00C840C7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ody Text Indent"/>
    <w:basedOn w:val="a"/>
    <w:link w:val="aff0"/>
    <w:rsid w:val="00847B1A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aff0">
    <w:name w:val="Основной текст с отступом Знак"/>
    <w:basedOn w:val="a1"/>
    <w:link w:val="aff"/>
    <w:rsid w:val="00847B1A"/>
    <w:rPr>
      <w:rFonts w:eastAsia="Calibri"/>
      <w:sz w:val="24"/>
      <w:szCs w:val="24"/>
      <w:lang w:val="uk-UA" w:eastAsia="zh-CN"/>
    </w:rPr>
  </w:style>
  <w:style w:type="paragraph" w:customStyle="1" w:styleId="211">
    <w:name w:val="Основной текст 21"/>
    <w:basedOn w:val="a"/>
    <w:rsid w:val="00847B1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1">
    <w:name w:val="Абзац списку"/>
    <w:basedOn w:val="a"/>
    <w:rsid w:val="00847B1A"/>
    <w:pPr>
      <w:ind w:left="720"/>
      <w:contextualSpacing/>
    </w:pPr>
    <w:rPr>
      <w:rFonts w:cs="Calibri"/>
      <w:lang w:val="uk-UA"/>
    </w:rPr>
  </w:style>
  <w:style w:type="paragraph" w:styleId="aff2">
    <w:name w:val="Title"/>
    <w:basedOn w:val="a"/>
    <w:next w:val="a"/>
    <w:link w:val="aff3"/>
    <w:qFormat/>
    <w:rsid w:val="00706F15"/>
    <w:pPr>
      <w:keepNext/>
      <w:widowControl w:val="0"/>
      <w:spacing w:before="240" w:after="120" w:line="240" w:lineRule="auto"/>
    </w:pPr>
    <w:rPr>
      <w:rFonts w:ascii="Arial" w:eastAsia="Andale Sans UI" w:hAnsi="Arial"/>
      <w:kern w:val="2"/>
      <w:sz w:val="28"/>
      <w:szCs w:val="28"/>
      <w:lang w:val="uk-UA" w:eastAsia="uk-UA"/>
    </w:rPr>
  </w:style>
  <w:style w:type="character" w:customStyle="1" w:styleId="aff3">
    <w:name w:val="Заголовок Знак"/>
    <w:basedOn w:val="a1"/>
    <w:link w:val="aff2"/>
    <w:rsid w:val="00706F15"/>
    <w:rPr>
      <w:rFonts w:ascii="Arial" w:eastAsia="Andale Sans UI" w:hAnsi="Arial"/>
      <w:kern w:val="2"/>
      <w:sz w:val="28"/>
      <w:szCs w:val="28"/>
      <w:lang w:val="uk-UA" w:eastAsia="uk-UA"/>
    </w:rPr>
  </w:style>
  <w:style w:type="character" w:customStyle="1" w:styleId="af7">
    <w:name w:val="Без интервала Знак"/>
    <w:link w:val="af6"/>
    <w:uiPriority w:val="99"/>
    <w:locked/>
    <w:rsid w:val="00706F15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E7F8-FBB8-4452-A797-9BE4D253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Сім'я</cp:lastModifiedBy>
  <cp:revision>2</cp:revision>
  <cp:lastPrinted>2022-07-21T12:39:00Z</cp:lastPrinted>
  <dcterms:created xsi:type="dcterms:W3CDTF">2022-10-05T20:50:00Z</dcterms:created>
  <dcterms:modified xsi:type="dcterms:W3CDTF">2022-10-05T20:50:00Z</dcterms:modified>
</cp:coreProperties>
</file>