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51F43B" w14:textId="77777777" w:rsidR="00391DF3" w:rsidRDefault="00391DF3" w:rsidP="00184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C132F70" w14:textId="77777777" w:rsidR="006D7B29" w:rsidRPr="00FD3B49" w:rsidRDefault="007014E6" w:rsidP="00184C16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</w:t>
      </w:r>
      <w:r w:rsidR="003C2A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</w:t>
      </w:r>
      <w:r w:rsidR="00391DF3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9F1E74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</w:t>
      </w:r>
      <w:r w:rsidR="00715AF4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одаток</w:t>
      </w:r>
      <w:r w:rsidR="00184C16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="003C2A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№</w:t>
      </w:r>
      <w:r w:rsidR="00184C16" w:rsidRPr="00FD3B4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</w:t>
      </w:r>
    </w:p>
    <w:p w14:paraId="270F916A" w14:textId="77777777" w:rsidR="00FF746A" w:rsidRPr="00184C16" w:rsidRDefault="00FF746A" w:rsidP="00FF746A">
      <w:pPr>
        <w:suppressAutoHyphens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B4A4C0D" w14:textId="77777777" w:rsidR="00921B98" w:rsidRDefault="00715AF4" w:rsidP="004A61A7">
      <w:pPr>
        <w:jc w:val="center"/>
        <w:rPr>
          <w:rFonts w:ascii="Times New Roman" w:hAnsi="Times New Roman"/>
          <w:b/>
          <w:color w:val="000000"/>
          <w:sz w:val="24"/>
          <w:lang w:val="uk-UA"/>
        </w:rPr>
      </w:pPr>
      <w:r w:rsidRPr="00184C16">
        <w:rPr>
          <w:rFonts w:ascii="Times New Roman" w:hAnsi="Times New Roman"/>
          <w:b/>
          <w:sz w:val="24"/>
          <w:szCs w:val="24"/>
          <w:lang w:val="uk-UA"/>
        </w:rPr>
        <w:t>Технічні</w:t>
      </w:r>
      <w:r w:rsidR="00921B98" w:rsidRPr="00921B98">
        <w:rPr>
          <w:rFonts w:ascii="Times New Roman" w:hAnsi="Times New Roman"/>
          <w:b/>
          <w:color w:val="000000"/>
          <w:sz w:val="24"/>
        </w:rPr>
        <w:t xml:space="preserve"> </w:t>
      </w:r>
      <w:r w:rsidR="00921B98">
        <w:rPr>
          <w:rFonts w:ascii="Times New Roman" w:hAnsi="Times New Roman"/>
          <w:b/>
          <w:color w:val="000000"/>
          <w:sz w:val="24"/>
          <w:lang w:val="uk-UA"/>
        </w:rPr>
        <w:t>в</w:t>
      </w:r>
      <w:proofErr w:type="spellStart"/>
      <w:r w:rsidR="00921B98">
        <w:rPr>
          <w:rFonts w:ascii="Times New Roman" w:hAnsi="Times New Roman"/>
          <w:b/>
          <w:color w:val="000000"/>
          <w:sz w:val="24"/>
        </w:rPr>
        <w:t>имоги</w:t>
      </w:r>
      <w:proofErr w:type="spellEnd"/>
      <w:r w:rsidR="00921B98">
        <w:rPr>
          <w:rFonts w:ascii="Times New Roman" w:hAnsi="Times New Roman"/>
          <w:b/>
          <w:color w:val="000000"/>
          <w:sz w:val="24"/>
        </w:rPr>
        <w:t xml:space="preserve"> до предмет</w:t>
      </w:r>
      <w:r w:rsidR="00921B98">
        <w:rPr>
          <w:rFonts w:ascii="Times New Roman" w:hAnsi="Times New Roman"/>
          <w:b/>
          <w:color w:val="000000"/>
          <w:sz w:val="24"/>
          <w:lang w:val="uk-UA"/>
        </w:rPr>
        <w:t>а</w:t>
      </w:r>
      <w:r w:rsidR="00921B98" w:rsidRPr="00184C16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="00921B98" w:rsidRPr="00184C16">
        <w:rPr>
          <w:rFonts w:ascii="Times New Roman" w:hAnsi="Times New Roman"/>
          <w:b/>
          <w:color w:val="000000"/>
          <w:sz w:val="24"/>
        </w:rPr>
        <w:t>закупівлі</w:t>
      </w:r>
      <w:proofErr w:type="spellEnd"/>
      <w:r w:rsidR="00921B98" w:rsidRPr="00184C16">
        <w:rPr>
          <w:rFonts w:ascii="Times New Roman" w:hAnsi="Times New Roman"/>
          <w:b/>
          <w:color w:val="000000"/>
          <w:sz w:val="24"/>
        </w:rPr>
        <w:t xml:space="preserve"> </w:t>
      </w:r>
    </w:p>
    <w:p w14:paraId="070683D0" w14:textId="77777777" w:rsidR="00802CE9" w:rsidRDefault="00847B1A" w:rsidP="004A61A7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A18F0">
        <w:rPr>
          <w:rFonts w:ascii="Times New Roman" w:hAnsi="Times New Roman"/>
          <w:sz w:val="24"/>
          <w:szCs w:val="24"/>
          <w:lang w:val="uk-UA"/>
        </w:rPr>
        <w:t>Найменування товару</w:t>
      </w:r>
      <w:r w:rsidR="00FD3B49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91DF3">
        <w:rPr>
          <w:rFonts w:ascii="Times New Roman" w:hAnsi="Times New Roman"/>
          <w:sz w:val="24"/>
          <w:szCs w:val="24"/>
          <w:lang w:val="uk-UA"/>
        </w:rPr>
        <w:t>К</w:t>
      </w:r>
      <w:r w:rsidR="009F1E74" w:rsidRPr="00184C16">
        <w:rPr>
          <w:rFonts w:ascii="Times New Roman" w:hAnsi="Times New Roman"/>
          <w:sz w:val="24"/>
          <w:szCs w:val="24"/>
          <w:lang w:val="uk-UA"/>
        </w:rPr>
        <w:t>од ДК 021:2015</w:t>
      </w:r>
      <w:r w:rsidR="008563CC" w:rsidRPr="00184C16">
        <w:rPr>
          <w:rFonts w:ascii="Times New Roman" w:hAnsi="Times New Roman"/>
          <w:sz w:val="24"/>
          <w:szCs w:val="24"/>
          <w:lang w:val="uk-UA"/>
        </w:rPr>
        <w:t>(</w:t>
      </w:r>
      <w:r w:rsidR="008563CC" w:rsidRPr="00184C16">
        <w:rPr>
          <w:rFonts w:ascii="Times New Roman" w:hAnsi="Times New Roman"/>
          <w:sz w:val="24"/>
          <w:szCs w:val="24"/>
          <w:lang w:val="en-US"/>
        </w:rPr>
        <w:t>CPV</w:t>
      </w:r>
      <w:r w:rsidR="008563CC" w:rsidRPr="00EA18F0">
        <w:rPr>
          <w:rFonts w:ascii="Times New Roman" w:hAnsi="Times New Roman"/>
          <w:sz w:val="24"/>
          <w:szCs w:val="24"/>
          <w:lang w:val="uk-UA"/>
        </w:rPr>
        <w:t>)-</w:t>
      </w:r>
      <w:r w:rsidRPr="00EA18F0">
        <w:rPr>
          <w:rFonts w:ascii="Times New Roman" w:hAnsi="Times New Roman"/>
          <w:sz w:val="24"/>
          <w:szCs w:val="24"/>
          <w:lang w:val="uk-UA" w:eastAsia="ru-RU"/>
        </w:rPr>
        <w:t>0913</w:t>
      </w:r>
      <w:r w:rsidRPr="00184C16">
        <w:rPr>
          <w:rFonts w:ascii="Times New Roman" w:hAnsi="Times New Roman"/>
          <w:sz w:val="24"/>
          <w:szCs w:val="24"/>
          <w:lang w:val="uk-UA" w:eastAsia="ru-RU"/>
        </w:rPr>
        <w:t>0</w:t>
      </w:r>
      <w:r w:rsidRPr="00EA18F0">
        <w:rPr>
          <w:rFonts w:ascii="Times New Roman" w:hAnsi="Times New Roman"/>
          <w:sz w:val="24"/>
          <w:szCs w:val="24"/>
          <w:lang w:val="uk-UA" w:eastAsia="ru-RU"/>
        </w:rPr>
        <w:t>000-</w:t>
      </w:r>
      <w:r w:rsidRPr="00184C16">
        <w:rPr>
          <w:rFonts w:ascii="Times New Roman" w:hAnsi="Times New Roman"/>
          <w:sz w:val="24"/>
          <w:szCs w:val="24"/>
          <w:lang w:val="uk-UA" w:eastAsia="ru-RU"/>
        </w:rPr>
        <w:t>9</w:t>
      </w:r>
      <w:r w:rsidRPr="00184C16">
        <w:rPr>
          <w:rFonts w:ascii="Times New Roman" w:hAnsi="Times New Roman"/>
          <w:sz w:val="24"/>
          <w:szCs w:val="24"/>
          <w:lang w:eastAsia="ru-RU"/>
        </w:rPr>
        <w:t> </w:t>
      </w:r>
      <w:r w:rsidR="00633D63" w:rsidRPr="00184C16">
        <w:rPr>
          <w:rFonts w:ascii="Times New Roman" w:hAnsi="Times New Roman"/>
          <w:sz w:val="24"/>
          <w:szCs w:val="24"/>
          <w:lang w:val="uk-UA" w:eastAsia="ru-RU"/>
        </w:rPr>
        <w:t>Н</w:t>
      </w:r>
      <w:r w:rsidR="00EA18F0">
        <w:rPr>
          <w:rFonts w:ascii="Times New Roman" w:hAnsi="Times New Roman"/>
          <w:sz w:val="24"/>
          <w:szCs w:val="24"/>
          <w:lang w:val="uk-UA" w:eastAsia="ru-RU"/>
        </w:rPr>
        <w:t>афт</w:t>
      </w:r>
      <w:r w:rsidR="00921BB7">
        <w:rPr>
          <w:rFonts w:ascii="Times New Roman" w:hAnsi="Times New Roman"/>
          <w:sz w:val="24"/>
          <w:szCs w:val="24"/>
          <w:lang w:val="uk-UA" w:eastAsia="ru-RU"/>
        </w:rPr>
        <w:t>а і дистиляти</w:t>
      </w:r>
    </w:p>
    <w:p w14:paraId="0C545F93" w14:textId="52F11D86" w:rsidR="004A61A7" w:rsidRDefault="00921BB7" w:rsidP="004A61A7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(Бензин А-95;</w:t>
      </w:r>
      <w:r w:rsidR="00EA18F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27FDC">
        <w:rPr>
          <w:rFonts w:ascii="Times New Roman" w:hAnsi="Times New Roman"/>
          <w:sz w:val="24"/>
          <w:szCs w:val="24"/>
          <w:lang w:val="uk-UA" w:eastAsia="ru-RU"/>
        </w:rPr>
        <w:t>Дизельне паливо</w:t>
      </w:r>
      <w:r w:rsidR="00F06B98" w:rsidRPr="00184C16">
        <w:rPr>
          <w:rFonts w:ascii="Times New Roman" w:hAnsi="Times New Roman"/>
          <w:sz w:val="24"/>
          <w:szCs w:val="24"/>
          <w:lang w:val="uk-UA" w:eastAsia="ru-RU"/>
        </w:rPr>
        <w:t>)</w:t>
      </w:r>
    </w:p>
    <w:p w14:paraId="1BE33D82" w14:textId="5269AC6D" w:rsidR="00847B1A" w:rsidRPr="00921B98" w:rsidRDefault="00847B1A" w:rsidP="004A61A7">
      <w:pPr>
        <w:jc w:val="center"/>
        <w:rPr>
          <w:rFonts w:ascii="Times New Roman" w:hAnsi="Times New Roman"/>
          <w:sz w:val="24"/>
          <w:lang w:val="uk-UA"/>
        </w:rPr>
      </w:pPr>
    </w:p>
    <w:p w14:paraId="77BB530E" w14:textId="77777777" w:rsidR="00847B1A" w:rsidRPr="000205DC" w:rsidRDefault="00847B1A" w:rsidP="00847B1A">
      <w:pPr>
        <w:pStyle w:val="211"/>
        <w:numPr>
          <w:ilvl w:val="0"/>
          <w:numId w:val="46"/>
        </w:numPr>
        <w:spacing w:line="240" w:lineRule="auto"/>
        <w:jc w:val="both"/>
      </w:pPr>
      <w:proofErr w:type="spellStart"/>
      <w:r w:rsidRPr="000205DC">
        <w:t>Відповідність</w:t>
      </w:r>
      <w:proofErr w:type="spellEnd"/>
      <w:r w:rsidRPr="000205DC">
        <w:t xml:space="preserve"> </w:t>
      </w:r>
      <w:proofErr w:type="spellStart"/>
      <w:r w:rsidRPr="000205DC">
        <w:t>технічним</w:t>
      </w:r>
      <w:proofErr w:type="spellEnd"/>
      <w:r w:rsidRPr="000205DC">
        <w:t xml:space="preserve"> та </w:t>
      </w:r>
      <w:proofErr w:type="spellStart"/>
      <w:r w:rsidRPr="000205DC">
        <w:t>якісним</w:t>
      </w:r>
      <w:proofErr w:type="spellEnd"/>
      <w:r w:rsidRPr="000205DC">
        <w:t xml:space="preserve"> характеристикам:</w:t>
      </w:r>
    </w:p>
    <w:p w14:paraId="686E2E14" w14:textId="77777777" w:rsidR="00847B1A" w:rsidRPr="00184C16" w:rsidRDefault="00847B1A" w:rsidP="00847B1A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846"/>
        <w:gridCol w:w="5755"/>
      </w:tblGrid>
      <w:tr w:rsidR="00847B1A" w:rsidRPr="00184C16" w14:paraId="561C2BC6" w14:textId="77777777" w:rsidTr="00160B9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AA7FB" w14:textId="77777777" w:rsidR="00847B1A" w:rsidRPr="00184C16" w:rsidRDefault="00847B1A" w:rsidP="00160B91">
            <w:pPr>
              <w:pStyle w:val="211"/>
              <w:spacing w:line="240" w:lineRule="auto"/>
              <w:jc w:val="both"/>
            </w:pPr>
            <w:r w:rsidRPr="00184C16">
              <w:rPr>
                <w:b/>
                <w:lang w:val="uk-UA"/>
              </w:rPr>
              <w:t xml:space="preserve">                 </w:t>
            </w:r>
            <w:proofErr w:type="spellStart"/>
            <w:r w:rsidRPr="00184C16">
              <w:rPr>
                <w:b/>
              </w:rPr>
              <w:t>Найменування</w:t>
            </w:r>
            <w:proofErr w:type="spellEnd"/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258B" w14:textId="77777777" w:rsidR="00847B1A" w:rsidRPr="00184C16" w:rsidRDefault="00847B1A" w:rsidP="00160B91">
            <w:pPr>
              <w:pStyle w:val="211"/>
              <w:spacing w:line="240" w:lineRule="auto"/>
              <w:jc w:val="both"/>
            </w:pPr>
            <w:r w:rsidRPr="00184C16">
              <w:rPr>
                <w:b/>
              </w:rPr>
              <w:t xml:space="preserve">                               </w:t>
            </w:r>
            <w:proofErr w:type="spellStart"/>
            <w:r w:rsidRPr="00184C16">
              <w:rPr>
                <w:b/>
              </w:rPr>
              <w:t>Параметри</w:t>
            </w:r>
            <w:proofErr w:type="spellEnd"/>
          </w:p>
        </w:tc>
      </w:tr>
      <w:tr w:rsidR="00847B1A" w:rsidRPr="00184C16" w14:paraId="57CC599C" w14:textId="77777777" w:rsidTr="00160B91">
        <w:trPr>
          <w:trHeight w:val="350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82286" w14:textId="77777777" w:rsidR="00F06B98" w:rsidRPr="00184C16" w:rsidRDefault="00921BB7" w:rsidP="00F06B98">
            <w:pPr>
              <w:widowControl w:val="0"/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Бензин А-95</w:t>
            </w:r>
          </w:p>
          <w:p w14:paraId="45E12F1E" w14:textId="77777777" w:rsidR="00847B1A" w:rsidRPr="00184C16" w:rsidRDefault="00847B1A" w:rsidP="00160B91">
            <w:pPr>
              <w:widowControl w:val="0"/>
              <w:autoSpaceDE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73D4" w14:textId="77777777" w:rsidR="00847B1A" w:rsidRPr="00184C16" w:rsidRDefault="00F06B98" w:rsidP="00F06B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C16">
              <w:rPr>
                <w:rFonts w:ascii="Times New Roman" w:hAnsi="Times New Roman"/>
                <w:sz w:val="24"/>
                <w:szCs w:val="24"/>
                <w:lang w:val="uk-UA"/>
              </w:rPr>
              <w:t>Товар</w:t>
            </w:r>
            <w:r w:rsidR="00847B1A" w:rsidRPr="00184C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має бути належної якості, підтверджений сертифікатом якості, повинен відповідати ДСТУ 7687:2015</w:t>
            </w:r>
            <w:r w:rsidR="00921BB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33D755E" w14:textId="77777777" w:rsidR="00847B1A" w:rsidRPr="00184C16" w:rsidRDefault="00847B1A" w:rsidP="00160B9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1BB7" w:rsidRPr="0061536B" w14:paraId="51CBDD1F" w14:textId="77777777" w:rsidTr="00160B91">
        <w:trPr>
          <w:trHeight w:val="350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693EE" w14:textId="77777777" w:rsidR="00921BB7" w:rsidRDefault="00921BB7" w:rsidP="00F06B98">
            <w:pPr>
              <w:widowControl w:val="0"/>
              <w:autoSpaceDE w:val="0"/>
              <w:spacing w:line="24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Дизельне паливо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FEA3" w14:textId="77777777" w:rsidR="00921BB7" w:rsidRPr="00184C16" w:rsidRDefault="00921BB7" w:rsidP="00921B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4C16">
              <w:rPr>
                <w:rFonts w:ascii="Times New Roman" w:hAnsi="Times New Roman"/>
                <w:sz w:val="24"/>
                <w:szCs w:val="24"/>
                <w:lang w:val="uk-UA"/>
              </w:rPr>
              <w:t>Товар має бути належної якості, підтверджений сертифікатом якості,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винен відповідати ДСТУ 7688:2015.</w:t>
            </w:r>
          </w:p>
          <w:p w14:paraId="3CF65947" w14:textId="77777777" w:rsidR="00921BB7" w:rsidRPr="00184C16" w:rsidRDefault="00921BB7" w:rsidP="00F06B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4EED06C" w14:textId="3DB3D4A5" w:rsidR="00847B1A" w:rsidRPr="00184C16" w:rsidRDefault="0061536B" w:rsidP="00847B1A">
      <w:pPr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  <w:lang w:val="uk-UA"/>
        </w:rPr>
        <w:t xml:space="preserve">                                                     </w:t>
      </w:r>
      <w:r w:rsidR="00847B1A" w:rsidRPr="00184C16">
        <w:rPr>
          <w:rFonts w:ascii="Times New Roman" w:hAnsi="Times New Roman"/>
          <w:spacing w:val="3"/>
          <w:sz w:val="24"/>
          <w:szCs w:val="24"/>
          <w:lang w:val="uk-UA"/>
        </w:rPr>
        <w:t>Якісні та технічні показники:</w:t>
      </w:r>
    </w:p>
    <w:p w14:paraId="28BE70C4" w14:textId="55BCE3D5" w:rsidR="00847B1A" w:rsidRPr="00E53DB2" w:rsidRDefault="00847B1A" w:rsidP="00847B1A">
      <w:pPr>
        <w:pStyle w:val="aff1"/>
        <w:numPr>
          <w:ilvl w:val="0"/>
          <w:numId w:val="47"/>
        </w:numPr>
        <w:spacing w:after="160" w:line="25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Якість товарів, що є предметом закупівлі, повинна відповідати діючим в Україні </w:t>
      </w:r>
      <w:proofErr w:type="spellStart"/>
      <w:r w:rsidRPr="00B10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Держстандартам</w:t>
      </w:r>
      <w:proofErr w:type="spellEnd"/>
      <w:r w:rsidRPr="00B1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ДСТУ підприємства - виробника і підтверджуватися копією сертифіката відповідності для серійного виробництва.</w:t>
      </w:r>
      <w:r w:rsidRPr="00B107FF">
        <w:rPr>
          <w:rFonts w:ascii="Times New Roman" w:hAnsi="Times New Roman" w:cs="Times New Roman"/>
          <w:bCs/>
          <w:lang w:eastAsia="uk-UA"/>
        </w:rPr>
        <w:t xml:space="preserve"> </w:t>
      </w:r>
      <w:r w:rsidRPr="00B107FF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Сертифікат відповідності повинен </w:t>
      </w:r>
      <w:r w:rsidRPr="00E53DB2">
        <w:rPr>
          <w:rFonts w:ascii="Times New Roman" w:hAnsi="Times New Roman" w:cs="Times New Roman"/>
          <w:bCs/>
          <w:sz w:val="24"/>
          <w:szCs w:val="24"/>
          <w:lang w:eastAsia="uk-UA"/>
        </w:rPr>
        <w:t>бути діючим на дату розкриття</w:t>
      </w:r>
      <w:r w:rsidR="00550167" w:rsidRPr="00550167">
        <w:rPr>
          <w:rFonts w:ascii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="00550167">
        <w:rPr>
          <w:rFonts w:ascii="Times New Roman" w:hAnsi="Times New Roman" w:cs="Times New Roman"/>
          <w:bCs/>
          <w:sz w:val="24"/>
          <w:szCs w:val="24"/>
          <w:lang w:eastAsia="uk-UA"/>
        </w:rPr>
        <w:t>даної</w:t>
      </w:r>
      <w:r w:rsidRPr="00E53DB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пропозиції.</w:t>
      </w:r>
    </w:p>
    <w:p w14:paraId="2CF8C527" w14:textId="77777777" w:rsidR="00847B1A" w:rsidRPr="00E53DB2" w:rsidRDefault="00847B1A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>Зовнішній вигляд: прозорий та світлий, без механічних домішок і води</w:t>
      </w:r>
      <w:r w:rsidR="00F06B98" w:rsidRPr="00E53DB2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5EB03A9D" w14:textId="77777777" w:rsidR="00847B1A" w:rsidRPr="00E53DB2" w:rsidRDefault="00F93680" w:rsidP="00B74FDB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Заправка автомобілів Замовника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06B98" w:rsidRPr="00E53DB2">
        <w:rPr>
          <w:rFonts w:ascii="Times New Roman" w:hAnsi="Times New Roman"/>
          <w:sz w:val="24"/>
          <w:szCs w:val="24"/>
          <w:lang w:val="uk-UA" w:eastAsia="ru-RU"/>
        </w:rPr>
        <w:t>виконується</w:t>
      </w:r>
      <w:r w:rsidR="00B74FD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21B98">
        <w:rPr>
          <w:rFonts w:ascii="Times New Roman" w:hAnsi="Times New Roman"/>
          <w:sz w:val="24"/>
          <w:szCs w:val="24"/>
          <w:lang w:val="uk-UA" w:eastAsia="ru-RU"/>
        </w:rPr>
        <w:t>за довірчими документами(скетч-картками)</w:t>
      </w:r>
    </w:p>
    <w:p w14:paraId="29C583E2" w14:textId="051D58D7" w:rsidR="00847B1A" w:rsidRPr="00E53DB2" w:rsidRDefault="00847B1A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>Учасник в тендерній пропозиції повинен надати інформацію про перелік</w:t>
      </w:r>
      <w:r w:rsidR="009E5DEA" w:rsidRPr="009E5D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>АЗС Учасника із зазначенням їх місцезнаходження</w:t>
      </w:r>
      <w:r w:rsidR="00790A30">
        <w:rPr>
          <w:rFonts w:ascii="Times New Roman" w:hAnsi="Times New Roman"/>
          <w:sz w:val="24"/>
          <w:szCs w:val="24"/>
          <w:lang w:val="uk-UA" w:eastAsia="ru-RU"/>
        </w:rPr>
        <w:t xml:space="preserve"> та документальним підтвердженням права володіння(користування) ними. Я</w:t>
      </w:r>
      <w:r w:rsidR="009E5DEA">
        <w:rPr>
          <w:rFonts w:ascii="Times New Roman" w:hAnsi="Times New Roman"/>
          <w:sz w:val="24"/>
          <w:szCs w:val="24"/>
          <w:lang w:val="uk-UA" w:eastAsia="ru-RU"/>
        </w:rPr>
        <w:t>кщо Учасник не є власником АЗС, запропонованих для заправки транспорту Замовника,</w:t>
      </w:r>
      <w:r w:rsidR="00790A30">
        <w:rPr>
          <w:rFonts w:ascii="Times New Roman" w:hAnsi="Times New Roman"/>
          <w:sz w:val="24"/>
          <w:szCs w:val="24"/>
          <w:lang w:val="uk-UA" w:eastAsia="ru-RU"/>
        </w:rPr>
        <w:t xml:space="preserve"> надається гарантійний лист від власника АЗС.</w:t>
      </w:r>
    </w:p>
    <w:p w14:paraId="19614FB1" w14:textId="77777777" w:rsidR="00847B1A" w:rsidRPr="00B74FDB" w:rsidRDefault="00847B1A" w:rsidP="00B74FDB">
      <w:pPr>
        <w:numPr>
          <w:ilvl w:val="0"/>
          <w:numId w:val="47"/>
        </w:numPr>
        <w:suppressAutoHyphens w:val="0"/>
        <w:spacing w:after="160" w:line="252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>Учасник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 повинен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 гар</w:t>
      </w:r>
      <w:r w:rsidR="008854B0">
        <w:rPr>
          <w:rFonts w:ascii="Times New Roman" w:hAnsi="Times New Roman"/>
          <w:sz w:val="24"/>
          <w:szCs w:val="24"/>
          <w:lang w:val="uk-UA" w:eastAsia="ru-RU"/>
        </w:rPr>
        <w:t xml:space="preserve">антувати 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74FDB">
        <w:rPr>
          <w:rFonts w:ascii="Times New Roman" w:hAnsi="Times New Roman"/>
          <w:sz w:val="24"/>
          <w:szCs w:val="24"/>
          <w:lang w:val="uk-UA" w:eastAsia="ru-RU"/>
        </w:rPr>
        <w:t xml:space="preserve">цілодобовий 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74FDB">
        <w:rPr>
          <w:rFonts w:ascii="Times New Roman" w:hAnsi="Times New Roman"/>
          <w:sz w:val="24"/>
          <w:szCs w:val="24"/>
          <w:lang w:val="uk-UA" w:eastAsia="ru-RU"/>
        </w:rPr>
        <w:t>відпуск товару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>, включаючи вихідні та святкові дні, на АЗС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A61A7">
        <w:rPr>
          <w:rFonts w:ascii="Times New Roman" w:hAnsi="Times New Roman"/>
          <w:sz w:val="24"/>
          <w:szCs w:val="24"/>
          <w:lang w:val="uk-UA" w:eastAsia="ru-RU"/>
        </w:rPr>
        <w:t>Учасника.</w:t>
      </w:r>
    </w:p>
    <w:p w14:paraId="453B03EE" w14:textId="77777777" w:rsidR="00F93680" w:rsidRPr="00F93680" w:rsidRDefault="00F93680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Відпуск товару </w:t>
      </w:r>
      <w:r w:rsidR="0075699C">
        <w:rPr>
          <w:rFonts w:ascii="Times New Roman" w:hAnsi="Times New Roman"/>
          <w:sz w:val="24"/>
          <w:szCs w:val="24"/>
          <w:lang w:val="uk-UA" w:eastAsia="ru-RU"/>
        </w:rPr>
        <w:t xml:space="preserve">не </w:t>
      </w:r>
      <w:r>
        <w:rPr>
          <w:rFonts w:ascii="Times New Roman" w:hAnsi="Times New Roman"/>
          <w:sz w:val="24"/>
          <w:szCs w:val="24"/>
          <w:lang w:val="uk-UA" w:eastAsia="ru-RU"/>
        </w:rPr>
        <w:t>про</w:t>
      </w:r>
      <w:r w:rsidR="0075699C">
        <w:rPr>
          <w:rFonts w:ascii="Times New Roman" w:hAnsi="Times New Roman"/>
          <w:sz w:val="24"/>
          <w:szCs w:val="24"/>
          <w:lang w:val="uk-UA" w:eastAsia="ru-RU"/>
        </w:rPr>
        <w:t>водиться</w:t>
      </w:r>
      <w:r w:rsidR="003C2A49">
        <w:rPr>
          <w:rFonts w:ascii="Times New Roman" w:hAnsi="Times New Roman"/>
          <w:sz w:val="24"/>
          <w:szCs w:val="24"/>
          <w:lang w:val="uk-UA" w:eastAsia="ru-RU"/>
        </w:rPr>
        <w:t xml:space="preserve"> в період комендантської години (якщо така введена на території, де розташована АЗС).</w:t>
      </w:r>
    </w:p>
    <w:p w14:paraId="04129802" w14:textId="77777777" w:rsidR="00847B1A" w:rsidRPr="00E53DB2" w:rsidRDefault="00E53DB2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Термін дії </w:t>
      </w:r>
      <w:r w:rsidR="00921B98">
        <w:rPr>
          <w:rFonts w:ascii="Times New Roman" w:hAnsi="Times New Roman"/>
          <w:sz w:val="24"/>
          <w:szCs w:val="24"/>
          <w:lang w:val="uk-UA" w:eastAsia="ru-RU"/>
        </w:rPr>
        <w:t>скетч-карток</w:t>
      </w:r>
      <w:r w:rsidR="00F93680">
        <w:rPr>
          <w:rFonts w:ascii="Times New Roman" w:hAnsi="Times New Roman"/>
          <w:sz w:val="24"/>
          <w:szCs w:val="24"/>
          <w:lang w:val="uk-UA" w:eastAsia="ru-RU"/>
        </w:rPr>
        <w:t xml:space="preserve"> на Б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 xml:space="preserve">ензин </w:t>
      </w:r>
      <w:r w:rsidR="00F93680">
        <w:rPr>
          <w:rFonts w:ascii="Times New Roman" w:hAnsi="Times New Roman"/>
          <w:sz w:val="24"/>
          <w:szCs w:val="24"/>
          <w:lang w:val="uk-UA" w:eastAsia="ru-RU"/>
        </w:rPr>
        <w:t xml:space="preserve">А-95 та Дизельне паливо - 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>до їх повного використ</w:t>
      </w:r>
      <w:r w:rsidR="0095508C">
        <w:rPr>
          <w:rFonts w:ascii="Times New Roman" w:hAnsi="Times New Roman"/>
          <w:sz w:val="24"/>
          <w:szCs w:val="24"/>
          <w:lang w:val="uk-UA" w:eastAsia="ru-RU"/>
        </w:rPr>
        <w:t xml:space="preserve">ання Замовником, 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>або безоплатна їх заміна.</w:t>
      </w:r>
    </w:p>
    <w:p w14:paraId="585E3055" w14:textId="04583869" w:rsidR="00847B1A" w:rsidRPr="00E53DB2" w:rsidRDefault="00E37F63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DB2">
        <w:rPr>
          <w:rFonts w:ascii="Times New Roman" w:hAnsi="Times New Roman"/>
          <w:sz w:val="24"/>
          <w:szCs w:val="24"/>
          <w:lang w:val="uk-UA" w:eastAsia="ru-RU"/>
        </w:rPr>
        <w:t>Учасник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 повинен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53DB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>нада</w:t>
      </w:r>
      <w:r>
        <w:rPr>
          <w:rFonts w:ascii="Times New Roman" w:hAnsi="Times New Roman"/>
          <w:sz w:val="24"/>
          <w:szCs w:val="24"/>
          <w:lang w:val="uk-UA" w:eastAsia="ru-RU"/>
        </w:rPr>
        <w:t>ти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 xml:space="preserve"> паспорт якості та сертифікат  відповідност</w:t>
      </w:r>
      <w:r w:rsidR="0095508C">
        <w:rPr>
          <w:rFonts w:ascii="Times New Roman" w:hAnsi="Times New Roman"/>
          <w:sz w:val="24"/>
          <w:szCs w:val="24"/>
          <w:lang w:val="uk-UA" w:eastAsia="ru-RU"/>
        </w:rPr>
        <w:t xml:space="preserve">і 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>на запропонований товар</w:t>
      </w:r>
      <w:r w:rsidR="006D0174">
        <w:rPr>
          <w:rFonts w:ascii="Times New Roman" w:hAnsi="Times New Roman"/>
          <w:sz w:val="24"/>
          <w:szCs w:val="24"/>
          <w:lang w:val="uk-UA" w:eastAsia="ru-RU"/>
        </w:rPr>
        <w:t>, гарантійні листи власників та постачальників товару стосовно країни -виробника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30712225" w14:textId="77777777" w:rsidR="00847B1A" w:rsidRPr="00E53DB2" w:rsidRDefault="00B74FDB" w:rsidP="00847B1A">
      <w:pPr>
        <w:numPr>
          <w:ilvl w:val="0"/>
          <w:numId w:val="47"/>
        </w:numPr>
        <w:suppressAutoHyphens w:val="0"/>
        <w:spacing w:after="160" w:line="252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Надання товару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 xml:space="preserve"> від Учасника Замовнику проводиться частинами протягом дії договору за письмовим узгодже</w:t>
      </w:r>
      <w:r>
        <w:rPr>
          <w:rFonts w:ascii="Times New Roman" w:hAnsi="Times New Roman"/>
          <w:sz w:val="24"/>
          <w:szCs w:val="24"/>
          <w:lang w:val="uk-UA" w:eastAsia="ru-RU"/>
        </w:rPr>
        <w:t>нням сторін відповідно потреби</w:t>
      </w:r>
      <w:r w:rsidR="00847B1A" w:rsidRPr="00E53DB2">
        <w:rPr>
          <w:rFonts w:ascii="Times New Roman" w:hAnsi="Times New Roman"/>
          <w:sz w:val="24"/>
          <w:szCs w:val="24"/>
          <w:lang w:val="uk-UA" w:eastAsia="ru-RU"/>
        </w:rPr>
        <w:t xml:space="preserve"> Замовника.</w:t>
      </w:r>
    </w:p>
    <w:p w14:paraId="7F37A32E" w14:textId="77777777" w:rsidR="00847B1A" w:rsidRPr="0095508C" w:rsidRDefault="00847B1A" w:rsidP="009550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3DB2">
        <w:rPr>
          <w:rFonts w:ascii="Times New Roman" w:hAnsi="Times New Roman"/>
          <w:sz w:val="24"/>
          <w:szCs w:val="24"/>
          <w:lang w:val="uk-UA"/>
        </w:rPr>
        <w:t xml:space="preserve"> Ціни вказуються за 1 л товару  з урахуванням податків і зборів, що сплачуються або мають бути сплачені.</w:t>
      </w:r>
    </w:p>
    <w:p w14:paraId="147C0F54" w14:textId="77777777" w:rsidR="0083420E" w:rsidRDefault="0083420E" w:rsidP="00847B1A">
      <w:pPr>
        <w:pStyle w:val="aff"/>
        <w:tabs>
          <w:tab w:val="left" w:pos="0"/>
        </w:tabs>
        <w:spacing w:after="0"/>
        <w:ind w:left="0"/>
        <w:jc w:val="both"/>
        <w:rPr>
          <w:b/>
        </w:rPr>
      </w:pPr>
      <w:r>
        <w:rPr>
          <w:b/>
        </w:rPr>
        <w:t>Поставка товару малими партіями – згідно заявки.</w:t>
      </w:r>
    </w:p>
    <w:p w14:paraId="04986B35" w14:textId="32C82CD9" w:rsidR="009A75EF" w:rsidRPr="00184C16" w:rsidRDefault="00847B1A" w:rsidP="00802CE9">
      <w:pPr>
        <w:pStyle w:val="aff"/>
        <w:tabs>
          <w:tab w:val="left" w:pos="0"/>
        </w:tabs>
        <w:spacing w:after="0"/>
        <w:ind w:left="0"/>
        <w:jc w:val="both"/>
        <w:rPr>
          <w:lang w:eastAsia="uk-UA"/>
        </w:rPr>
      </w:pPr>
      <w:r>
        <w:rPr>
          <w:b/>
        </w:rPr>
        <w:t>Пропозиції, що не відповідають усім вказаним вимогам,  відхиляються.</w:t>
      </w:r>
      <w:r>
        <w:t xml:space="preserve">  </w:t>
      </w:r>
      <w:r w:rsidR="009A75EF" w:rsidRPr="00E76452">
        <w:rPr>
          <w:rFonts w:eastAsia="Courier New"/>
          <w:color w:val="262626"/>
          <w:sz w:val="22"/>
          <w:szCs w:val="22"/>
          <w:highlight w:val="yellow"/>
        </w:rPr>
        <w:t xml:space="preserve">    </w:t>
      </w:r>
    </w:p>
    <w:sectPr w:rsidR="009A75EF" w:rsidRPr="00184C16" w:rsidSect="00744690">
      <w:footerReference w:type="default" r:id="rId8"/>
      <w:pgSz w:w="11906" w:h="16838"/>
      <w:pgMar w:top="289" w:right="851" w:bottom="29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E0FA" w14:textId="77777777" w:rsidR="00954697" w:rsidRDefault="00954697">
      <w:pPr>
        <w:spacing w:after="0" w:line="240" w:lineRule="auto"/>
      </w:pPr>
      <w:r>
        <w:separator/>
      </w:r>
    </w:p>
  </w:endnote>
  <w:endnote w:type="continuationSeparator" w:id="0">
    <w:p w14:paraId="64B80CAD" w14:textId="77777777" w:rsidR="00954697" w:rsidRDefault="0095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6D53" w14:textId="77777777" w:rsidR="007B7B60" w:rsidRPr="004070D4" w:rsidRDefault="0061536B" w:rsidP="004070D4">
    <w:pPr>
      <w:pStyle w:val="af5"/>
      <w:jc w:val="center"/>
      <w:rPr>
        <w:lang w:val="uk-UA"/>
      </w:rPr>
    </w:pPr>
    <w:r>
      <w:rPr>
        <w:noProof/>
        <w:lang w:val="uk-UA" w:eastAsia="uk-UA"/>
      </w:rPr>
      <w:pict w14:anchorId="3E9A42F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<v:fill opacity="0"/>
          <v:textbox inset="0,0,0,0">
            <w:txbxContent>
              <w:p w14:paraId="3F08DCFF" w14:textId="77777777" w:rsidR="007B7B60" w:rsidRDefault="0031175F">
                <w:pPr>
                  <w:pStyle w:val="af5"/>
                </w:pPr>
                <w:r>
                  <w:rPr>
                    <w:rStyle w:val="ad"/>
                  </w:rPr>
                  <w:fldChar w:fldCharType="begin"/>
                </w:r>
                <w:r w:rsidR="007B7B6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21B98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603D" w14:textId="77777777" w:rsidR="00954697" w:rsidRDefault="00954697">
      <w:pPr>
        <w:spacing w:after="0" w:line="240" w:lineRule="auto"/>
      </w:pPr>
      <w:r>
        <w:separator/>
      </w:r>
    </w:p>
  </w:footnote>
  <w:footnote w:type="continuationSeparator" w:id="0">
    <w:p w14:paraId="412DC247" w14:textId="77777777" w:rsidR="00954697" w:rsidRDefault="0095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uk-UA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BB3A50"/>
    <w:multiLevelType w:val="multilevel"/>
    <w:tmpl w:val="B2C84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8F1D17"/>
    <w:multiLevelType w:val="multilevel"/>
    <w:tmpl w:val="41E8E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9E3BE4"/>
    <w:multiLevelType w:val="multilevel"/>
    <w:tmpl w:val="930E0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D046A36"/>
    <w:multiLevelType w:val="multilevel"/>
    <w:tmpl w:val="30CE9A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1410FF"/>
    <w:multiLevelType w:val="hybridMultilevel"/>
    <w:tmpl w:val="139A76D2"/>
    <w:lvl w:ilvl="0" w:tplc="7C3A1A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A1C4077"/>
    <w:multiLevelType w:val="hybridMultilevel"/>
    <w:tmpl w:val="9E14D774"/>
    <w:lvl w:ilvl="0" w:tplc="3DFEB8B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 w15:restartNumberingAfterBreak="0">
    <w:nsid w:val="2B6E4CB0"/>
    <w:multiLevelType w:val="hybridMultilevel"/>
    <w:tmpl w:val="749CE5CE"/>
    <w:lvl w:ilvl="0" w:tplc="0F1AB85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6C07BB"/>
    <w:multiLevelType w:val="hybridMultilevel"/>
    <w:tmpl w:val="7F8458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87A0C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4775C"/>
    <w:multiLevelType w:val="hybridMultilevel"/>
    <w:tmpl w:val="B61A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75046"/>
    <w:multiLevelType w:val="hybridMultilevel"/>
    <w:tmpl w:val="61AEDB5C"/>
    <w:lvl w:ilvl="0" w:tplc="000C1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960638"/>
    <w:multiLevelType w:val="hybridMultilevel"/>
    <w:tmpl w:val="52D42326"/>
    <w:lvl w:ilvl="0" w:tplc="A586A47A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0CA4A9E"/>
    <w:multiLevelType w:val="multilevel"/>
    <w:tmpl w:val="7CC8A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117357B"/>
    <w:multiLevelType w:val="multilevel"/>
    <w:tmpl w:val="46940D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259588B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E03241"/>
    <w:multiLevelType w:val="multilevel"/>
    <w:tmpl w:val="3F086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0207702"/>
    <w:multiLevelType w:val="hybridMultilevel"/>
    <w:tmpl w:val="BE8EEF24"/>
    <w:lvl w:ilvl="0" w:tplc="2074557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64204A"/>
    <w:multiLevelType w:val="hybridMultilevel"/>
    <w:tmpl w:val="E40408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E5A8C"/>
    <w:multiLevelType w:val="hybridMultilevel"/>
    <w:tmpl w:val="5806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2568AF"/>
    <w:multiLevelType w:val="hybridMultilevel"/>
    <w:tmpl w:val="FABA554A"/>
    <w:lvl w:ilvl="0" w:tplc="56961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613BB"/>
    <w:multiLevelType w:val="multilevel"/>
    <w:tmpl w:val="12A6C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color w:val="auto"/>
        <w:lang w:val="uk-U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FC3671"/>
    <w:multiLevelType w:val="hybridMultilevel"/>
    <w:tmpl w:val="75D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7B4"/>
    <w:multiLevelType w:val="hybridMultilevel"/>
    <w:tmpl w:val="35265456"/>
    <w:lvl w:ilvl="0" w:tplc="092C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50292"/>
    <w:multiLevelType w:val="multilevel"/>
    <w:tmpl w:val="FFB6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8C864B8"/>
    <w:multiLevelType w:val="hybridMultilevel"/>
    <w:tmpl w:val="399A3972"/>
    <w:lvl w:ilvl="0" w:tplc="092C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377A66"/>
    <w:multiLevelType w:val="hybridMultilevel"/>
    <w:tmpl w:val="73E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65BA4"/>
    <w:multiLevelType w:val="hybridMultilevel"/>
    <w:tmpl w:val="E48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B061F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B42AE7"/>
    <w:multiLevelType w:val="hybridMultilevel"/>
    <w:tmpl w:val="32BE32F8"/>
    <w:lvl w:ilvl="0" w:tplc="1CE24F00">
      <w:start w:val="6"/>
      <w:numFmt w:val="bullet"/>
      <w:lvlText w:val="-"/>
      <w:lvlJc w:val="left"/>
      <w:pPr>
        <w:ind w:left="927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E04D6B"/>
    <w:multiLevelType w:val="hybridMultilevel"/>
    <w:tmpl w:val="84B6DA9A"/>
    <w:lvl w:ilvl="0" w:tplc="3B7C8FBE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27074744">
    <w:abstractNumId w:val="0"/>
  </w:num>
  <w:num w:numId="2" w16cid:durableId="1255944331">
    <w:abstractNumId w:val="1"/>
  </w:num>
  <w:num w:numId="3" w16cid:durableId="1729452511">
    <w:abstractNumId w:val="2"/>
  </w:num>
  <w:num w:numId="4" w16cid:durableId="133522035">
    <w:abstractNumId w:val="3"/>
  </w:num>
  <w:num w:numId="5" w16cid:durableId="1763915361">
    <w:abstractNumId w:val="27"/>
  </w:num>
  <w:num w:numId="6" w16cid:durableId="2025355945">
    <w:abstractNumId w:val="45"/>
  </w:num>
  <w:num w:numId="7" w16cid:durableId="1427726198">
    <w:abstractNumId w:val="25"/>
  </w:num>
  <w:num w:numId="8" w16cid:durableId="54663117">
    <w:abstractNumId w:val="36"/>
  </w:num>
  <w:num w:numId="9" w16cid:durableId="516700379">
    <w:abstractNumId w:val="15"/>
  </w:num>
  <w:num w:numId="10" w16cid:durableId="1850679972">
    <w:abstractNumId w:val="31"/>
  </w:num>
  <w:num w:numId="11" w16cid:durableId="1050961295">
    <w:abstractNumId w:val="20"/>
  </w:num>
  <w:num w:numId="12" w16cid:durableId="739445624">
    <w:abstractNumId w:val="28"/>
  </w:num>
  <w:num w:numId="13" w16cid:durableId="372072936">
    <w:abstractNumId w:val="14"/>
  </w:num>
  <w:num w:numId="14" w16cid:durableId="1176657054">
    <w:abstractNumId w:val="23"/>
  </w:num>
  <w:num w:numId="15" w16cid:durableId="307057824">
    <w:abstractNumId w:val="21"/>
  </w:num>
  <w:num w:numId="16" w16cid:durableId="1063334476">
    <w:abstractNumId w:val="17"/>
  </w:num>
  <w:num w:numId="17" w16cid:durableId="331686864">
    <w:abstractNumId w:val="7"/>
  </w:num>
  <w:num w:numId="18" w16cid:durableId="1457914581">
    <w:abstractNumId w:val="6"/>
  </w:num>
  <w:num w:numId="19" w16cid:durableId="2003510672">
    <w:abstractNumId w:val="29"/>
  </w:num>
  <w:num w:numId="20" w16cid:durableId="1560049941">
    <w:abstractNumId w:val="30"/>
  </w:num>
  <w:num w:numId="21" w16cid:durableId="306472207">
    <w:abstractNumId w:val="35"/>
  </w:num>
  <w:num w:numId="22" w16cid:durableId="1554393285">
    <w:abstractNumId w:val="13"/>
  </w:num>
  <w:num w:numId="23" w16cid:durableId="1758208573">
    <w:abstractNumId w:val="16"/>
  </w:num>
  <w:num w:numId="24" w16cid:durableId="2067485739">
    <w:abstractNumId w:val="34"/>
  </w:num>
  <w:num w:numId="25" w16cid:durableId="534805176">
    <w:abstractNumId w:val="42"/>
  </w:num>
  <w:num w:numId="26" w16cid:durableId="732774226">
    <w:abstractNumId w:val="44"/>
  </w:num>
  <w:num w:numId="27" w16cid:durableId="689570092">
    <w:abstractNumId w:val="33"/>
  </w:num>
  <w:num w:numId="28" w16cid:durableId="1014497738">
    <w:abstractNumId w:val="12"/>
  </w:num>
  <w:num w:numId="29" w16cid:durableId="747534558">
    <w:abstractNumId w:val="9"/>
  </w:num>
  <w:num w:numId="30" w16cid:durableId="2126844885">
    <w:abstractNumId w:val="43"/>
  </w:num>
  <w:num w:numId="31" w16cid:durableId="1414936686">
    <w:abstractNumId w:val="8"/>
  </w:num>
  <w:num w:numId="32" w16cid:durableId="1950354370">
    <w:abstractNumId w:val="18"/>
  </w:num>
  <w:num w:numId="33" w16cid:durableId="209923110">
    <w:abstractNumId w:val="40"/>
  </w:num>
  <w:num w:numId="34" w16cid:durableId="1350447312">
    <w:abstractNumId w:val="11"/>
  </w:num>
  <w:num w:numId="35" w16cid:durableId="840583393">
    <w:abstractNumId w:val="39"/>
  </w:num>
  <w:num w:numId="36" w16cid:durableId="1429616597">
    <w:abstractNumId w:val="22"/>
  </w:num>
  <w:num w:numId="37" w16cid:durableId="5151961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538229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1450895">
    <w:abstractNumId w:val="41"/>
  </w:num>
  <w:num w:numId="40" w16cid:durableId="275917485">
    <w:abstractNumId w:val="19"/>
  </w:num>
  <w:num w:numId="41" w16cid:durableId="1420784244">
    <w:abstractNumId w:val="3"/>
    <w:lvlOverride w:ilvl="0">
      <w:startOverride w:val="1"/>
    </w:lvlOverride>
  </w:num>
  <w:num w:numId="42" w16cid:durableId="861633141">
    <w:abstractNumId w:val="26"/>
  </w:num>
  <w:num w:numId="43" w16cid:durableId="1692681565">
    <w:abstractNumId w:val="38"/>
  </w:num>
  <w:num w:numId="44" w16cid:durableId="339893864">
    <w:abstractNumId w:val="37"/>
  </w:num>
  <w:num w:numId="45" w16cid:durableId="786310245">
    <w:abstractNumId w:val="24"/>
  </w:num>
  <w:num w:numId="46" w16cid:durableId="1859734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0546708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A0"/>
    <w:rsid w:val="0000099A"/>
    <w:rsid w:val="00004C22"/>
    <w:rsid w:val="000051F9"/>
    <w:rsid w:val="000056B9"/>
    <w:rsid w:val="000068E1"/>
    <w:rsid w:val="00015783"/>
    <w:rsid w:val="000161D8"/>
    <w:rsid w:val="0001639D"/>
    <w:rsid w:val="000205DC"/>
    <w:rsid w:val="0003220E"/>
    <w:rsid w:val="00032F68"/>
    <w:rsid w:val="00040B99"/>
    <w:rsid w:val="00042A1A"/>
    <w:rsid w:val="00043DEA"/>
    <w:rsid w:val="00044070"/>
    <w:rsid w:val="00047B53"/>
    <w:rsid w:val="00052D85"/>
    <w:rsid w:val="000557CD"/>
    <w:rsid w:val="000568D9"/>
    <w:rsid w:val="00057875"/>
    <w:rsid w:val="00060B2A"/>
    <w:rsid w:val="0006596C"/>
    <w:rsid w:val="00073D18"/>
    <w:rsid w:val="00073FDC"/>
    <w:rsid w:val="00076669"/>
    <w:rsid w:val="000808C6"/>
    <w:rsid w:val="000827CA"/>
    <w:rsid w:val="000869D3"/>
    <w:rsid w:val="00086AB8"/>
    <w:rsid w:val="00091BD2"/>
    <w:rsid w:val="00094BED"/>
    <w:rsid w:val="00094C59"/>
    <w:rsid w:val="0009535B"/>
    <w:rsid w:val="000A2379"/>
    <w:rsid w:val="000A44DA"/>
    <w:rsid w:val="000A49B4"/>
    <w:rsid w:val="000A66A9"/>
    <w:rsid w:val="000A77B4"/>
    <w:rsid w:val="000B00AE"/>
    <w:rsid w:val="000B1D3C"/>
    <w:rsid w:val="000B7497"/>
    <w:rsid w:val="000C0801"/>
    <w:rsid w:val="000D1E4A"/>
    <w:rsid w:val="000D4BF7"/>
    <w:rsid w:val="000D4C27"/>
    <w:rsid w:val="000E422C"/>
    <w:rsid w:val="000E6D23"/>
    <w:rsid w:val="000F2068"/>
    <w:rsid w:val="000F2115"/>
    <w:rsid w:val="000F2E15"/>
    <w:rsid w:val="000F4680"/>
    <w:rsid w:val="000F6B30"/>
    <w:rsid w:val="000F71CE"/>
    <w:rsid w:val="000F7A34"/>
    <w:rsid w:val="00100C49"/>
    <w:rsid w:val="00104C29"/>
    <w:rsid w:val="00111968"/>
    <w:rsid w:val="00112E77"/>
    <w:rsid w:val="00113251"/>
    <w:rsid w:val="00116D47"/>
    <w:rsid w:val="00121313"/>
    <w:rsid w:val="00122199"/>
    <w:rsid w:val="001229FB"/>
    <w:rsid w:val="00131787"/>
    <w:rsid w:val="00133DF5"/>
    <w:rsid w:val="00135308"/>
    <w:rsid w:val="001373E4"/>
    <w:rsid w:val="0014127E"/>
    <w:rsid w:val="001416D6"/>
    <w:rsid w:val="00141D5A"/>
    <w:rsid w:val="00143A12"/>
    <w:rsid w:val="001615CC"/>
    <w:rsid w:val="00161A10"/>
    <w:rsid w:val="001620AE"/>
    <w:rsid w:val="0016471A"/>
    <w:rsid w:val="0016733A"/>
    <w:rsid w:val="001731DE"/>
    <w:rsid w:val="00173FCE"/>
    <w:rsid w:val="00176E53"/>
    <w:rsid w:val="00176F6C"/>
    <w:rsid w:val="001774C9"/>
    <w:rsid w:val="0018214E"/>
    <w:rsid w:val="0018222C"/>
    <w:rsid w:val="001830EE"/>
    <w:rsid w:val="00184C16"/>
    <w:rsid w:val="00185C00"/>
    <w:rsid w:val="00187BDB"/>
    <w:rsid w:val="001902E8"/>
    <w:rsid w:val="00192DDE"/>
    <w:rsid w:val="00193BC0"/>
    <w:rsid w:val="001A02B8"/>
    <w:rsid w:val="001A0414"/>
    <w:rsid w:val="001A0E15"/>
    <w:rsid w:val="001A1F04"/>
    <w:rsid w:val="001A25D5"/>
    <w:rsid w:val="001A3674"/>
    <w:rsid w:val="001A441F"/>
    <w:rsid w:val="001A5DEE"/>
    <w:rsid w:val="001B056E"/>
    <w:rsid w:val="001B2766"/>
    <w:rsid w:val="001B3821"/>
    <w:rsid w:val="001B6A37"/>
    <w:rsid w:val="001C14F5"/>
    <w:rsid w:val="001C45AE"/>
    <w:rsid w:val="001D215C"/>
    <w:rsid w:val="001D22FB"/>
    <w:rsid w:val="001E1BD7"/>
    <w:rsid w:val="001E6EDF"/>
    <w:rsid w:val="001E779C"/>
    <w:rsid w:val="001F0153"/>
    <w:rsid w:val="001F45AF"/>
    <w:rsid w:val="00210FB7"/>
    <w:rsid w:val="00211373"/>
    <w:rsid w:val="00211435"/>
    <w:rsid w:val="00212B4B"/>
    <w:rsid w:val="00212D17"/>
    <w:rsid w:val="002130EB"/>
    <w:rsid w:val="0021388C"/>
    <w:rsid w:val="002243CB"/>
    <w:rsid w:val="00227428"/>
    <w:rsid w:val="00230673"/>
    <w:rsid w:val="00232E2C"/>
    <w:rsid w:val="00233CF4"/>
    <w:rsid w:val="00234AAC"/>
    <w:rsid w:val="00235BAC"/>
    <w:rsid w:val="002366A6"/>
    <w:rsid w:val="0024010A"/>
    <w:rsid w:val="00241491"/>
    <w:rsid w:val="00241A47"/>
    <w:rsid w:val="00250ABC"/>
    <w:rsid w:val="00251418"/>
    <w:rsid w:val="00253F83"/>
    <w:rsid w:val="00255DDC"/>
    <w:rsid w:val="002560CE"/>
    <w:rsid w:val="00260BC0"/>
    <w:rsid w:val="0026473E"/>
    <w:rsid w:val="002649F2"/>
    <w:rsid w:val="00267972"/>
    <w:rsid w:val="002745D5"/>
    <w:rsid w:val="00276391"/>
    <w:rsid w:val="0028122D"/>
    <w:rsid w:val="00283248"/>
    <w:rsid w:val="0029050D"/>
    <w:rsid w:val="0029103D"/>
    <w:rsid w:val="002914F7"/>
    <w:rsid w:val="00291995"/>
    <w:rsid w:val="002A3FDB"/>
    <w:rsid w:val="002A4C17"/>
    <w:rsid w:val="002B0150"/>
    <w:rsid w:val="002B2D9D"/>
    <w:rsid w:val="002B7812"/>
    <w:rsid w:val="002C0D05"/>
    <w:rsid w:val="002C2345"/>
    <w:rsid w:val="002C39C0"/>
    <w:rsid w:val="002C69A4"/>
    <w:rsid w:val="002D2D8D"/>
    <w:rsid w:val="002D2FA3"/>
    <w:rsid w:val="002D3643"/>
    <w:rsid w:val="002D40B4"/>
    <w:rsid w:val="002D4A16"/>
    <w:rsid w:val="002D5211"/>
    <w:rsid w:val="002D60BA"/>
    <w:rsid w:val="002D650D"/>
    <w:rsid w:val="002E2D94"/>
    <w:rsid w:val="002E6972"/>
    <w:rsid w:val="002E76A9"/>
    <w:rsid w:val="002F562A"/>
    <w:rsid w:val="00300590"/>
    <w:rsid w:val="00305924"/>
    <w:rsid w:val="003074E9"/>
    <w:rsid w:val="00307F3E"/>
    <w:rsid w:val="0031046D"/>
    <w:rsid w:val="0031175F"/>
    <w:rsid w:val="00312B3F"/>
    <w:rsid w:val="00314C1A"/>
    <w:rsid w:val="0032165E"/>
    <w:rsid w:val="003240DB"/>
    <w:rsid w:val="00325BD1"/>
    <w:rsid w:val="00326AC4"/>
    <w:rsid w:val="00332F60"/>
    <w:rsid w:val="00332F62"/>
    <w:rsid w:val="00335BD4"/>
    <w:rsid w:val="0034084E"/>
    <w:rsid w:val="003409FE"/>
    <w:rsid w:val="00352851"/>
    <w:rsid w:val="0035353B"/>
    <w:rsid w:val="003536A0"/>
    <w:rsid w:val="003536B6"/>
    <w:rsid w:val="003614DD"/>
    <w:rsid w:val="00361829"/>
    <w:rsid w:val="0036561C"/>
    <w:rsid w:val="00366A2C"/>
    <w:rsid w:val="00367603"/>
    <w:rsid w:val="003710F3"/>
    <w:rsid w:val="00377E91"/>
    <w:rsid w:val="00381050"/>
    <w:rsid w:val="003866AB"/>
    <w:rsid w:val="00390364"/>
    <w:rsid w:val="00391458"/>
    <w:rsid w:val="00391DF3"/>
    <w:rsid w:val="00392B46"/>
    <w:rsid w:val="00392B6E"/>
    <w:rsid w:val="00393D29"/>
    <w:rsid w:val="003A2FBA"/>
    <w:rsid w:val="003B35AD"/>
    <w:rsid w:val="003C2433"/>
    <w:rsid w:val="003C2A49"/>
    <w:rsid w:val="003C6526"/>
    <w:rsid w:val="003C754B"/>
    <w:rsid w:val="003C7FBA"/>
    <w:rsid w:val="003D43E7"/>
    <w:rsid w:val="003D5024"/>
    <w:rsid w:val="003E12B6"/>
    <w:rsid w:val="003E3488"/>
    <w:rsid w:val="003E401A"/>
    <w:rsid w:val="003F13F2"/>
    <w:rsid w:val="003F1CF1"/>
    <w:rsid w:val="003F4829"/>
    <w:rsid w:val="004024C9"/>
    <w:rsid w:val="00402AC7"/>
    <w:rsid w:val="0040342C"/>
    <w:rsid w:val="004070D4"/>
    <w:rsid w:val="00413508"/>
    <w:rsid w:val="00414D27"/>
    <w:rsid w:val="00414FED"/>
    <w:rsid w:val="00416785"/>
    <w:rsid w:val="00420961"/>
    <w:rsid w:val="00421B4B"/>
    <w:rsid w:val="00430A88"/>
    <w:rsid w:val="00430CD9"/>
    <w:rsid w:val="0043460D"/>
    <w:rsid w:val="004403F4"/>
    <w:rsid w:val="004453AE"/>
    <w:rsid w:val="0044704C"/>
    <w:rsid w:val="00450ADD"/>
    <w:rsid w:val="00456A81"/>
    <w:rsid w:val="00456F57"/>
    <w:rsid w:val="00457A1A"/>
    <w:rsid w:val="0046167D"/>
    <w:rsid w:val="00465119"/>
    <w:rsid w:val="004664D9"/>
    <w:rsid w:val="00467076"/>
    <w:rsid w:val="0046751B"/>
    <w:rsid w:val="00467872"/>
    <w:rsid w:val="00471BC2"/>
    <w:rsid w:val="00473160"/>
    <w:rsid w:val="00474395"/>
    <w:rsid w:val="00485CAC"/>
    <w:rsid w:val="00491E1F"/>
    <w:rsid w:val="00491EEA"/>
    <w:rsid w:val="00493705"/>
    <w:rsid w:val="00496AFC"/>
    <w:rsid w:val="00496DCE"/>
    <w:rsid w:val="00497C80"/>
    <w:rsid w:val="004A0873"/>
    <w:rsid w:val="004A61A7"/>
    <w:rsid w:val="004A6E6C"/>
    <w:rsid w:val="004B7425"/>
    <w:rsid w:val="004C3E4D"/>
    <w:rsid w:val="004C48CD"/>
    <w:rsid w:val="004D0898"/>
    <w:rsid w:val="004D1391"/>
    <w:rsid w:val="004D4057"/>
    <w:rsid w:val="004D44F3"/>
    <w:rsid w:val="004D7F7D"/>
    <w:rsid w:val="004E0007"/>
    <w:rsid w:val="004E16B5"/>
    <w:rsid w:val="004E1C10"/>
    <w:rsid w:val="004E3B0C"/>
    <w:rsid w:val="004E3F67"/>
    <w:rsid w:val="004E524F"/>
    <w:rsid w:val="004E7309"/>
    <w:rsid w:val="004F2121"/>
    <w:rsid w:val="004F60E1"/>
    <w:rsid w:val="005000BB"/>
    <w:rsid w:val="0050125F"/>
    <w:rsid w:val="005022E6"/>
    <w:rsid w:val="005047AE"/>
    <w:rsid w:val="00507185"/>
    <w:rsid w:val="0051465E"/>
    <w:rsid w:val="00520932"/>
    <w:rsid w:val="00520C95"/>
    <w:rsid w:val="00522829"/>
    <w:rsid w:val="00523CF1"/>
    <w:rsid w:val="00531A7C"/>
    <w:rsid w:val="00532F24"/>
    <w:rsid w:val="00535ACD"/>
    <w:rsid w:val="005373CB"/>
    <w:rsid w:val="00542463"/>
    <w:rsid w:val="005469CC"/>
    <w:rsid w:val="00546F2E"/>
    <w:rsid w:val="005474AF"/>
    <w:rsid w:val="00550167"/>
    <w:rsid w:val="005519BA"/>
    <w:rsid w:val="00551B0C"/>
    <w:rsid w:val="005564C4"/>
    <w:rsid w:val="00557CE1"/>
    <w:rsid w:val="00560C4B"/>
    <w:rsid w:val="005634E2"/>
    <w:rsid w:val="00564A43"/>
    <w:rsid w:val="00564DA5"/>
    <w:rsid w:val="00565CD6"/>
    <w:rsid w:val="00567D8C"/>
    <w:rsid w:val="005702DA"/>
    <w:rsid w:val="00570634"/>
    <w:rsid w:val="00570794"/>
    <w:rsid w:val="0057095D"/>
    <w:rsid w:val="005751AF"/>
    <w:rsid w:val="00575770"/>
    <w:rsid w:val="00577706"/>
    <w:rsid w:val="00577EE7"/>
    <w:rsid w:val="0058373D"/>
    <w:rsid w:val="005863C0"/>
    <w:rsid w:val="00587A72"/>
    <w:rsid w:val="005904F5"/>
    <w:rsid w:val="00591B46"/>
    <w:rsid w:val="00592A3B"/>
    <w:rsid w:val="00592EF4"/>
    <w:rsid w:val="00595E32"/>
    <w:rsid w:val="00597BD6"/>
    <w:rsid w:val="005A1737"/>
    <w:rsid w:val="005A3FAB"/>
    <w:rsid w:val="005A649C"/>
    <w:rsid w:val="005B3373"/>
    <w:rsid w:val="005B4C10"/>
    <w:rsid w:val="005B6E30"/>
    <w:rsid w:val="005C2A0D"/>
    <w:rsid w:val="005C2E5B"/>
    <w:rsid w:val="005C64E6"/>
    <w:rsid w:val="005C6BCD"/>
    <w:rsid w:val="005D1695"/>
    <w:rsid w:val="005D299B"/>
    <w:rsid w:val="005D37DE"/>
    <w:rsid w:val="005E13B9"/>
    <w:rsid w:val="005E29C6"/>
    <w:rsid w:val="005E4659"/>
    <w:rsid w:val="00601DC0"/>
    <w:rsid w:val="00603905"/>
    <w:rsid w:val="0060399A"/>
    <w:rsid w:val="00604ADC"/>
    <w:rsid w:val="00605BF3"/>
    <w:rsid w:val="00605E90"/>
    <w:rsid w:val="00613CDC"/>
    <w:rsid w:val="0061536B"/>
    <w:rsid w:val="00633D63"/>
    <w:rsid w:val="00635D6A"/>
    <w:rsid w:val="00637174"/>
    <w:rsid w:val="00651C63"/>
    <w:rsid w:val="00652B6D"/>
    <w:rsid w:val="00653371"/>
    <w:rsid w:val="00655B7A"/>
    <w:rsid w:val="00655F58"/>
    <w:rsid w:val="00656BAE"/>
    <w:rsid w:val="006665CD"/>
    <w:rsid w:val="006704EB"/>
    <w:rsid w:val="00675137"/>
    <w:rsid w:val="00675939"/>
    <w:rsid w:val="00676E9C"/>
    <w:rsid w:val="00682F05"/>
    <w:rsid w:val="0068535E"/>
    <w:rsid w:val="00690973"/>
    <w:rsid w:val="006915C3"/>
    <w:rsid w:val="00693653"/>
    <w:rsid w:val="0069510F"/>
    <w:rsid w:val="006A1F62"/>
    <w:rsid w:val="006A44D7"/>
    <w:rsid w:val="006A66BF"/>
    <w:rsid w:val="006B212D"/>
    <w:rsid w:val="006C1DC9"/>
    <w:rsid w:val="006D0174"/>
    <w:rsid w:val="006D252F"/>
    <w:rsid w:val="006D7B29"/>
    <w:rsid w:val="006E29E0"/>
    <w:rsid w:val="006E6307"/>
    <w:rsid w:val="006E6C86"/>
    <w:rsid w:val="006F437C"/>
    <w:rsid w:val="006F4561"/>
    <w:rsid w:val="006F46B4"/>
    <w:rsid w:val="006F5917"/>
    <w:rsid w:val="007014E6"/>
    <w:rsid w:val="00702B51"/>
    <w:rsid w:val="007040A9"/>
    <w:rsid w:val="00705861"/>
    <w:rsid w:val="007066C9"/>
    <w:rsid w:val="00706F15"/>
    <w:rsid w:val="00707740"/>
    <w:rsid w:val="007078B0"/>
    <w:rsid w:val="007101F5"/>
    <w:rsid w:val="00710568"/>
    <w:rsid w:val="007112AC"/>
    <w:rsid w:val="00715664"/>
    <w:rsid w:val="00715AF4"/>
    <w:rsid w:val="00717D4E"/>
    <w:rsid w:val="007201DE"/>
    <w:rsid w:val="007212B2"/>
    <w:rsid w:val="00723E74"/>
    <w:rsid w:val="0072429B"/>
    <w:rsid w:val="0072434A"/>
    <w:rsid w:val="0072568F"/>
    <w:rsid w:val="00727FDC"/>
    <w:rsid w:val="00732CBE"/>
    <w:rsid w:val="00734F04"/>
    <w:rsid w:val="00740A44"/>
    <w:rsid w:val="00744690"/>
    <w:rsid w:val="0074491B"/>
    <w:rsid w:val="007461F0"/>
    <w:rsid w:val="007533F6"/>
    <w:rsid w:val="0075512F"/>
    <w:rsid w:val="0075566F"/>
    <w:rsid w:val="0075699C"/>
    <w:rsid w:val="00757A99"/>
    <w:rsid w:val="00757CC3"/>
    <w:rsid w:val="00766D38"/>
    <w:rsid w:val="0077036F"/>
    <w:rsid w:val="007739E6"/>
    <w:rsid w:val="00774FB1"/>
    <w:rsid w:val="00785CD7"/>
    <w:rsid w:val="00790A30"/>
    <w:rsid w:val="00790FED"/>
    <w:rsid w:val="00794078"/>
    <w:rsid w:val="00797E76"/>
    <w:rsid w:val="00797EAF"/>
    <w:rsid w:val="007A15D2"/>
    <w:rsid w:val="007A4621"/>
    <w:rsid w:val="007A732B"/>
    <w:rsid w:val="007B11E0"/>
    <w:rsid w:val="007B1388"/>
    <w:rsid w:val="007B2F85"/>
    <w:rsid w:val="007B3856"/>
    <w:rsid w:val="007B5A4C"/>
    <w:rsid w:val="007B7227"/>
    <w:rsid w:val="007B768E"/>
    <w:rsid w:val="007B7B60"/>
    <w:rsid w:val="007D66DA"/>
    <w:rsid w:val="007D6A29"/>
    <w:rsid w:val="007E0F3A"/>
    <w:rsid w:val="007E1D14"/>
    <w:rsid w:val="007E307A"/>
    <w:rsid w:val="007E4E4E"/>
    <w:rsid w:val="007E7490"/>
    <w:rsid w:val="007F4F77"/>
    <w:rsid w:val="00800D5C"/>
    <w:rsid w:val="00802CE9"/>
    <w:rsid w:val="00802E8A"/>
    <w:rsid w:val="00804E38"/>
    <w:rsid w:val="00810ACE"/>
    <w:rsid w:val="0081129A"/>
    <w:rsid w:val="00811FCB"/>
    <w:rsid w:val="00814068"/>
    <w:rsid w:val="00814AC6"/>
    <w:rsid w:val="00816C71"/>
    <w:rsid w:val="00817C77"/>
    <w:rsid w:val="00817F33"/>
    <w:rsid w:val="008252AE"/>
    <w:rsid w:val="00831329"/>
    <w:rsid w:val="00831875"/>
    <w:rsid w:val="008328EC"/>
    <w:rsid w:val="0083420E"/>
    <w:rsid w:val="00834AE2"/>
    <w:rsid w:val="00835B27"/>
    <w:rsid w:val="00836A5B"/>
    <w:rsid w:val="008370E4"/>
    <w:rsid w:val="00844175"/>
    <w:rsid w:val="00847B1A"/>
    <w:rsid w:val="00851F33"/>
    <w:rsid w:val="00855A9A"/>
    <w:rsid w:val="008563CC"/>
    <w:rsid w:val="00856C18"/>
    <w:rsid w:val="00865BC2"/>
    <w:rsid w:val="00867E30"/>
    <w:rsid w:val="0087312C"/>
    <w:rsid w:val="00875545"/>
    <w:rsid w:val="00876429"/>
    <w:rsid w:val="00883712"/>
    <w:rsid w:val="008854B0"/>
    <w:rsid w:val="00887CB2"/>
    <w:rsid w:val="00893773"/>
    <w:rsid w:val="00896F00"/>
    <w:rsid w:val="008A01A1"/>
    <w:rsid w:val="008A096A"/>
    <w:rsid w:val="008A5630"/>
    <w:rsid w:val="008B0C94"/>
    <w:rsid w:val="008B26C9"/>
    <w:rsid w:val="008B2B89"/>
    <w:rsid w:val="008B4A24"/>
    <w:rsid w:val="008B6076"/>
    <w:rsid w:val="008B6687"/>
    <w:rsid w:val="008B7160"/>
    <w:rsid w:val="008C0E15"/>
    <w:rsid w:val="008C1348"/>
    <w:rsid w:val="008C15CD"/>
    <w:rsid w:val="008C1DFE"/>
    <w:rsid w:val="008C3BE9"/>
    <w:rsid w:val="008C56A6"/>
    <w:rsid w:val="008D0389"/>
    <w:rsid w:val="008D5604"/>
    <w:rsid w:val="008D56D0"/>
    <w:rsid w:val="008D649A"/>
    <w:rsid w:val="008D6D2F"/>
    <w:rsid w:val="008D6DF4"/>
    <w:rsid w:val="008E7DE2"/>
    <w:rsid w:val="008F3A54"/>
    <w:rsid w:val="008F44ED"/>
    <w:rsid w:val="008F44F3"/>
    <w:rsid w:val="008F6A3E"/>
    <w:rsid w:val="0090015E"/>
    <w:rsid w:val="00902232"/>
    <w:rsid w:val="0091011F"/>
    <w:rsid w:val="00910567"/>
    <w:rsid w:val="00916241"/>
    <w:rsid w:val="009178F3"/>
    <w:rsid w:val="00921B98"/>
    <w:rsid w:val="00921BB7"/>
    <w:rsid w:val="00922025"/>
    <w:rsid w:val="009228A2"/>
    <w:rsid w:val="009237CB"/>
    <w:rsid w:val="00925459"/>
    <w:rsid w:val="00926830"/>
    <w:rsid w:val="00926FF4"/>
    <w:rsid w:val="00932516"/>
    <w:rsid w:val="00934289"/>
    <w:rsid w:val="00944821"/>
    <w:rsid w:val="009460E7"/>
    <w:rsid w:val="00946416"/>
    <w:rsid w:val="00950719"/>
    <w:rsid w:val="00954697"/>
    <w:rsid w:val="0095508C"/>
    <w:rsid w:val="00972640"/>
    <w:rsid w:val="00972DC6"/>
    <w:rsid w:val="009764A0"/>
    <w:rsid w:val="00977689"/>
    <w:rsid w:val="00980FF4"/>
    <w:rsid w:val="00985D32"/>
    <w:rsid w:val="00986138"/>
    <w:rsid w:val="00992C05"/>
    <w:rsid w:val="00995395"/>
    <w:rsid w:val="009A0280"/>
    <w:rsid w:val="009A0A87"/>
    <w:rsid w:val="009A75EF"/>
    <w:rsid w:val="009B551E"/>
    <w:rsid w:val="009C26AF"/>
    <w:rsid w:val="009C3530"/>
    <w:rsid w:val="009C4502"/>
    <w:rsid w:val="009E10C7"/>
    <w:rsid w:val="009E2B43"/>
    <w:rsid w:val="009E403A"/>
    <w:rsid w:val="009E5DEA"/>
    <w:rsid w:val="009F0158"/>
    <w:rsid w:val="009F1E74"/>
    <w:rsid w:val="009F4071"/>
    <w:rsid w:val="009F67BC"/>
    <w:rsid w:val="009F6E86"/>
    <w:rsid w:val="009F703A"/>
    <w:rsid w:val="00A01B45"/>
    <w:rsid w:val="00A023D8"/>
    <w:rsid w:val="00A0289D"/>
    <w:rsid w:val="00A02DAB"/>
    <w:rsid w:val="00A04274"/>
    <w:rsid w:val="00A132BB"/>
    <w:rsid w:val="00A1573E"/>
    <w:rsid w:val="00A167B4"/>
    <w:rsid w:val="00A173BD"/>
    <w:rsid w:val="00A3032D"/>
    <w:rsid w:val="00A33B18"/>
    <w:rsid w:val="00A34136"/>
    <w:rsid w:val="00A3603B"/>
    <w:rsid w:val="00A368F2"/>
    <w:rsid w:val="00A36BA7"/>
    <w:rsid w:val="00A36FAC"/>
    <w:rsid w:val="00A41432"/>
    <w:rsid w:val="00A41D9D"/>
    <w:rsid w:val="00A43663"/>
    <w:rsid w:val="00A4630D"/>
    <w:rsid w:val="00A54AB2"/>
    <w:rsid w:val="00A5610C"/>
    <w:rsid w:val="00A600AD"/>
    <w:rsid w:val="00A6354D"/>
    <w:rsid w:val="00A748B8"/>
    <w:rsid w:val="00A751A9"/>
    <w:rsid w:val="00A760B3"/>
    <w:rsid w:val="00A76C2B"/>
    <w:rsid w:val="00A834DA"/>
    <w:rsid w:val="00A83753"/>
    <w:rsid w:val="00A83B1E"/>
    <w:rsid w:val="00A848D8"/>
    <w:rsid w:val="00A87786"/>
    <w:rsid w:val="00A90002"/>
    <w:rsid w:val="00A900DC"/>
    <w:rsid w:val="00A94B18"/>
    <w:rsid w:val="00AA2866"/>
    <w:rsid w:val="00AA35B8"/>
    <w:rsid w:val="00AA6C18"/>
    <w:rsid w:val="00AB1BDF"/>
    <w:rsid w:val="00AB1C35"/>
    <w:rsid w:val="00AC6309"/>
    <w:rsid w:val="00AD53AE"/>
    <w:rsid w:val="00AD5B9A"/>
    <w:rsid w:val="00AE04C0"/>
    <w:rsid w:val="00AE1F25"/>
    <w:rsid w:val="00AE430E"/>
    <w:rsid w:val="00AF49D7"/>
    <w:rsid w:val="00AF5BDA"/>
    <w:rsid w:val="00AF76A0"/>
    <w:rsid w:val="00B006F0"/>
    <w:rsid w:val="00B0169C"/>
    <w:rsid w:val="00B05A55"/>
    <w:rsid w:val="00B06555"/>
    <w:rsid w:val="00B100CD"/>
    <w:rsid w:val="00B10197"/>
    <w:rsid w:val="00B107FF"/>
    <w:rsid w:val="00B15843"/>
    <w:rsid w:val="00B16A21"/>
    <w:rsid w:val="00B212BC"/>
    <w:rsid w:val="00B271BB"/>
    <w:rsid w:val="00B27BD7"/>
    <w:rsid w:val="00B37B49"/>
    <w:rsid w:val="00B4089E"/>
    <w:rsid w:val="00B47A7D"/>
    <w:rsid w:val="00B545C0"/>
    <w:rsid w:val="00B5502F"/>
    <w:rsid w:val="00B57AA9"/>
    <w:rsid w:val="00B627C9"/>
    <w:rsid w:val="00B6505C"/>
    <w:rsid w:val="00B66E8E"/>
    <w:rsid w:val="00B706E1"/>
    <w:rsid w:val="00B73713"/>
    <w:rsid w:val="00B74FDB"/>
    <w:rsid w:val="00B82835"/>
    <w:rsid w:val="00B86DAF"/>
    <w:rsid w:val="00B87D7C"/>
    <w:rsid w:val="00B916E5"/>
    <w:rsid w:val="00B91888"/>
    <w:rsid w:val="00B956CA"/>
    <w:rsid w:val="00BA115F"/>
    <w:rsid w:val="00BA6FBC"/>
    <w:rsid w:val="00BB2568"/>
    <w:rsid w:val="00BB66BF"/>
    <w:rsid w:val="00BB7054"/>
    <w:rsid w:val="00BB7A75"/>
    <w:rsid w:val="00BC49C9"/>
    <w:rsid w:val="00BC5321"/>
    <w:rsid w:val="00BD11E9"/>
    <w:rsid w:val="00BD374F"/>
    <w:rsid w:val="00BE7078"/>
    <w:rsid w:val="00BF146C"/>
    <w:rsid w:val="00BF4C7B"/>
    <w:rsid w:val="00BF653D"/>
    <w:rsid w:val="00C0198D"/>
    <w:rsid w:val="00C0354E"/>
    <w:rsid w:val="00C044BD"/>
    <w:rsid w:val="00C13AD6"/>
    <w:rsid w:val="00C17459"/>
    <w:rsid w:val="00C203DE"/>
    <w:rsid w:val="00C24080"/>
    <w:rsid w:val="00C2422C"/>
    <w:rsid w:val="00C3153B"/>
    <w:rsid w:val="00C31C48"/>
    <w:rsid w:val="00C34544"/>
    <w:rsid w:val="00C4260C"/>
    <w:rsid w:val="00C46A55"/>
    <w:rsid w:val="00C476E5"/>
    <w:rsid w:val="00C54277"/>
    <w:rsid w:val="00C56831"/>
    <w:rsid w:val="00C664F9"/>
    <w:rsid w:val="00C67566"/>
    <w:rsid w:val="00C70055"/>
    <w:rsid w:val="00C704ED"/>
    <w:rsid w:val="00C72A68"/>
    <w:rsid w:val="00C818BD"/>
    <w:rsid w:val="00C8216F"/>
    <w:rsid w:val="00C840C7"/>
    <w:rsid w:val="00C9177A"/>
    <w:rsid w:val="00C9349B"/>
    <w:rsid w:val="00C94DB9"/>
    <w:rsid w:val="00C95D25"/>
    <w:rsid w:val="00C968BA"/>
    <w:rsid w:val="00C97F1F"/>
    <w:rsid w:val="00CA056E"/>
    <w:rsid w:val="00CA1A8D"/>
    <w:rsid w:val="00CA3096"/>
    <w:rsid w:val="00CA439C"/>
    <w:rsid w:val="00CA73EE"/>
    <w:rsid w:val="00CB0E78"/>
    <w:rsid w:val="00CB1076"/>
    <w:rsid w:val="00CB1218"/>
    <w:rsid w:val="00CB4AEA"/>
    <w:rsid w:val="00CC4837"/>
    <w:rsid w:val="00CD6184"/>
    <w:rsid w:val="00CE0D19"/>
    <w:rsid w:val="00CE43AE"/>
    <w:rsid w:val="00CF0284"/>
    <w:rsid w:val="00CF1E35"/>
    <w:rsid w:val="00CF28EC"/>
    <w:rsid w:val="00CF5691"/>
    <w:rsid w:val="00D00A9F"/>
    <w:rsid w:val="00D019BB"/>
    <w:rsid w:val="00D02939"/>
    <w:rsid w:val="00D04C25"/>
    <w:rsid w:val="00D113A6"/>
    <w:rsid w:val="00D15AD8"/>
    <w:rsid w:val="00D15F41"/>
    <w:rsid w:val="00D16950"/>
    <w:rsid w:val="00D17C3A"/>
    <w:rsid w:val="00D20EFF"/>
    <w:rsid w:val="00D26F51"/>
    <w:rsid w:val="00D34D1B"/>
    <w:rsid w:val="00D35114"/>
    <w:rsid w:val="00D46143"/>
    <w:rsid w:val="00D46A64"/>
    <w:rsid w:val="00D46F9F"/>
    <w:rsid w:val="00D5632C"/>
    <w:rsid w:val="00D60BCC"/>
    <w:rsid w:val="00D66AC6"/>
    <w:rsid w:val="00D76F2F"/>
    <w:rsid w:val="00D77717"/>
    <w:rsid w:val="00D82DA7"/>
    <w:rsid w:val="00D87B82"/>
    <w:rsid w:val="00D9440D"/>
    <w:rsid w:val="00D96DA2"/>
    <w:rsid w:val="00DA28B1"/>
    <w:rsid w:val="00DA43BD"/>
    <w:rsid w:val="00DA771F"/>
    <w:rsid w:val="00DC01EE"/>
    <w:rsid w:val="00DC4876"/>
    <w:rsid w:val="00DC5C98"/>
    <w:rsid w:val="00DD2440"/>
    <w:rsid w:val="00DD4E0F"/>
    <w:rsid w:val="00DE0276"/>
    <w:rsid w:val="00DE0E47"/>
    <w:rsid w:val="00DF0EF4"/>
    <w:rsid w:val="00DF667F"/>
    <w:rsid w:val="00DF69D0"/>
    <w:rsid w:val="00DF7278"/>
    <w:rsid w:val="00E111A4"/>
    <w:rsid w:val="00E12898"/>
    <w:rsid w:val="00E25654"/>
    <w:rsid w:val="00E30ACC"/>
    <w:rsid w:val="00E35111"/>
    <w:rsid w:val="00E3539E"/>
    <w:rsid w:val="00E35FA1"/>
    <w:rsid w:val="00E37F63"/>
    <w:rsid w:val="00E4265C"/>
    <w:rsid w:val="00E42969"/>
    <w:rsid w:val="00E4311C"/>
    <w:rsid w:val="00E43799"/>
    <w:rsid w:val="00E468A6"/>
    <w:rsid w:val="00E5067B"/>
    <w:rsid w:val="00E536AA"/>
    <w:rsid w:val="00E53DB2"/>
    <w:rsid w:val="00E5478C"/>
    <w:rsid w:val="00E54A12"/>
    <w:rsid w:val="00E54D40"/>
    <w:rsid w:val="00E65A20"/>
    <w:rsid w:val="00E7158B"/>
    <w:rsid w:val="00E738C9"/>
    <w:rsid w:val="00E76452"/>
    <w:rsid w:val="00E77B0F"/>
    <w:rsid w:val="00E80031"/>
    <w:rsid w:val="00E86B9C"/>
    <w:rsid w:val="00E87D79"/>
    <w:rsid w:val="00E87F8A"/>
    <w:rsid w:val="00E96816"/>
    <w:rsid w:val="00EA0D3C"/>
    <w:rsid w:val="00EA18F0"/>
    <w:rsid w:val="00EA5F79"/>
    <w:rsid w:val="00EB1C87"/>
    <w:rsid w:val="00EB53AF"/>
    <w:rsid w:val="00EC0E3A"/>
    <w:rsid w:val="00EC3485"/>
    <w:rsid w:val="00EC3B45"/>
    <w:rsid w:val="00EC3F4E"/>
    <w:rsid w:val="00EC7A0D"/>
    <w:rsid w:val="00ED086D"/>
    <w:rsid w:val="00ED2166"/>
    <w:rsid w:val="00ED3E84"/>
    <w:rsid w:val="00ED6EFE"/>
    <w:rsid w:val="00EF4856"/>
    <w:rsid w:val="00EF530B"/>
    <w:rsid w:val="00EF5FEC"/>
    <w:rsid w:val="00F0007C"/>
    <w:rsid w:val="00F032FD"/>
    <w:rsid w:val="00F04072"/>
    <w:rsid w:val="00F0626D"/>
    <w:rsid w:val="00F06B98"/>
    <w:rsid w:val="00F13781"/>
    <w:rsid w:val="00F139F7"/>
    <w:rsid w:val="00F159F6"/>
    <w:rsid w:val="00F1652A"/>
    <w:rsid w:val="00F204A0"/>
    <w:rsid w:val="00F20C65"/>
    <w:rsid w:val="00F24A9E"/>
    <w:rsid w:val="00F25661"/>
    <w:rsid w:val="00F25CC6"/>
    <w:rsid w:val="00F30600"/>
    <w:rsid w:val="00F30DFD"/>
    <w:rsid w:val="00F3235A"/>
    <w:rsid w:val="00F32533"/>
    <w:rsid w:val="00F3256A"/>
    <w:rsid w:val="00F366A5"/>
    <w:rsid w:val="00F36C0F"/>
    <w:rsid w:val="00F40F16"/>
    <w:rsid w:val="00F41D91"/>
    <w:rsid w:val="00F51FFF"/>
    <w:rsid w:val="00F536B3"/>
    <w:rsid w:val="00F57244"/>
    <w:rsid w:val="00F6066A"/>
    <w:rsid w:val="00F629E6"/>
    <w:rsid w:val="00F639D8"/>
    <w:rsid w:val="00F64450"/>
    <w:rsid w:val="00F65E4D"/>
    <w:rsid w:val="00F66BF4"/>
    <w:rsid w:val="00F713AD"/>
    <w:rsid w:val="00F7242E"/>
    <w:rsid w:val="00F7627E"/>
    <w:rsid w:val="00F77487"/>
    <w:rsid w:val="00F77E45"/>
    <w:rsid w:val="00F8311F"/>
    <w:rsid w:val="00F83969"/>
    <w:rsid w:val="00F84F4C"/>
    <w:rsid w:val="00F87FE3"/>
    <w:rsid w:val="00F909DD"/>
    <w:rsid w:val="00F93680"/>
    <w:rsid w:val="00F936BE"/>
    <w:rsid w:val="00F943B7"/>
    <w:rsid w:val="00F96EEA"/>
    <w:rsid w:val="00FA258C"/>
    <w:rsid w:val="00FA2FBC"/>
    <w:rsid w:val="00FB1680"/>
    <w:rsid w:val="00FB3C27"/>
    <w:rsid w:val="00FB7149"/>
    <w:rsid w:val="00FC4B85"/>
    <w:rsid w:val="00FC6EAB"/>
    <w:rsid w:val="00FC71E8"/>
    <w:rsid w:val="00FC72CF"/>
    <w:rsid w:val="00FD0101"/>
    <w:rsid w:val="00FD1AB0"/>
    <w:rsid w:val="00FD3B49"/>
    <w:rsid w:val="00FD52F3"/>
    <w:rsid w:val="00FE551E"/>
    <w:rsid w:val="00FF1229"/>
    <w:rsid w:val="00FF566D"/>
    <w:rsid w:val="00FF714F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ECE4951"/>
  <w15:docId w15:val="{180C4042-35E6-4F33-B198-7CC70BB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aliases w:val="Знак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BF4C7B"/>
    <w:pPr>
      <w:ind w:left="720"/>
      <w:contextualSpacing/>
    </w:pPr>
  </w:style>
  <w:style w:type="paragraph" w:styleId="af1">
    <w:name w:val="Balloon Text"/>
    <w:basedOn w:val="a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2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3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aliases w:val="Знак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uiPriority w:val="99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4">
    <w:name w:val="header"/>
    <w:basedOn w:val="a"/>
    <w:rsid w:val="00BF4C7B"/>
    <w:pPr>
      <w:spacing w:after="0" w:line="240" w:lineRule="auto"/>
    </w:pPr>
  </w:style>
  <w:style w:type="paragraph" w:styleId="af5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6">
    <w:name w:val="No Spacing"/>
    <w:link w:val="af7"/>
    <w:uiPriority w:val="99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table" w:styleId="afc">
    <w:name w:val="Table Grid"/>
    <w:basedOn w:val="a2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1"/>
    <w:rsid w:val="00867E30"/>
    <w:rPr>
      <w:rFonts w:ascii="Verdana" w:eastAsia="Verdana" w:hAnsi="Verdana" w:hint="default"/>
      <w:sz w:val="20"/>
    </w:rPr>
  </w:style>
  <w:style w:type="character" w:customStyle="1" w:styleId="afd">
    <w:name w:val="Основной текст_"/>
    <w:basedOn w:val="a1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d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customStyle="1" w:styleId="Style8">
    <w:name w:val="Style8"/>
    <w:basedOn w:val="a"/>
    <w:rsid w:val="00B86DAF"/>
    <w:pPr>
      <w:widowControl w:val="0"/>
      <w:suppressAutoHyphens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B5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e">
    <w:name w:val="Emphasis"/>
    <w:basedOn w:val="a1"/>
    <w:uiPriority w:val="20"/>
    <w:qFormat/>
    <w:rsid w:val="00EB53AF"/>
    <w:rPr>
      <w:i/>
      <w:iCs/>
    </w:rPr>
  </w:style>
  <w:style w:type="table" w:customStyle="1" w:styleId="16">
    <w:name w:val="Сетка таблицы1"/>
    <w:basedOn w:val="a2"/>
    <w:next w:val="afc"/>
    <w:uiPriority w:val="59"/>
    <w:rsid w:val="00C840C7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Indent"/>
    <w:basedOn w:val="a"/>
    <w:link w:val="aff0"/>
    <w:rsid w:val="00847B1A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ff0">
    <w:name w:val="Основной текст с отступом Знак"/>
    <w:basedOn w:val="a1"/>
    <w:link w:val="aff"/>
    <w:rsid w:val="00847B1A"/>
    <w:rPr>
      <w:rFonts w:eastAsia="Calibri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rsid w:val="00847B1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Абзац списку"/>
    <w:basedOn w:val="a"/>
    <w:rsid w:val="00847B1A"/>
    <w:pPr>
      <w:ind w:left="720"/>
      <w:contextualSpacing/>
    </w:pPr>
    <w:rPr>
      <w:rFonts w:cs="Calibri"/>
      <w:lang w:val="uk-UA"/>
    </w:rPr>
  </w:style>
  <w:style w:type="paragraph" w:styleId="aff2">
    <w:name w:val="Title"/>
    <w:basedOn w:val="a"/>
    <w:next w:val="a"/>
    <w:link w:val="aff3"/>
    <w:qFormat/>
    <w:rsid w:val="00706F15"/>
    <w:pPr>
      <w:keepNext/>
      <w:widowControl w:val="0"/>
      <w:spacing w:before="240" w:after="120" w:line="240" w:lineRule="auto"/>
    </w:pPr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f3">
    <w:name w:val="Заголовок Знак"/>
    <w:basedOn w:val="a1"/>
    <w:link w:val="aff2"/>
    <w:rsid w:val="00706F15"/>
    <w:rPr>
      <w:rFonts w:ascii="Arial" w:eastAsia="Andale Sans UI" w:hAnsi="Arial"/>
      <w:kern w:val="2"/>
      <w:sz w:val="28"/>
      <w:szCs w:val="28"/>
      <w:lang w:val="uk-UA" w:eastAsia="uk-UA"/>
    </w:rPr>
  </w:style>
  <w:style w:type="character" w:customStyle="1" w:styleId="af7">
    <w:name w:val="Без интервала Знак"/>
    <w:link w:val="af6"/>
    <w:uiPriority w:val="99"/>
    <w:locked/>
    <w:rsid w:val="00706F1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83DA-6291-42CC-8E48-DB706AF2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Сім'я</cp:lastModifiedBy>
  <cp:revision>8</cp:revision>
  <cp:lastPrinted>2022-07-11T07:10:00Z</cp:lastPrinted>
  <dcterms:created xsi:type="dcterms:W3CDTF">2022-08-11T20:51:00Z</dcterms:created>
  <dcterms:modified xsi:type="dcterms:W3CDTF">2022-10-05T20:57:00Z</dcterms:modified>
</cp:coreProperties>
</file>