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F8185E" w14:textId="77777777" w:rsidR="006D7B29" w:rsidRPr="00E76AAF" w:rsidRDefault="00A000A2" w:rsidP="00A000A2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E76AA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</w:t>
      </w:r>
      <w:r w:rsidR="00E76AAF" w:rsidRPr="00E76AA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              </w:t>
      </w:r>
      <w:proofErr w:type="spellStart"/>
      <w:r w:rsidR="006D7B29" w:rsidRPr="00E76AAF">
        <w:rPr>
          <w:rFonts w:ascii="Times New Roman" w:eastAsia="Courier New" w:hAnsi="Times New Roman"/>
          <w:b/>
          <w:color w:val="262626"/>
        </w:rPr>
        <w:t>Додаток</w:t>
      </w:r>
      <w:proofErr w:type="spellEnd"/>
      <w:r w:rsidR="006D7B29" w:rsidRPr="00E76AAF">
        <w:rPr>
          <w:rFonts w:ascii="Times New Roman" w:eastAsia="Courier New" w:hAnsi="Times New Roman"/>
          <w:b/>
          <w:color w:val="262626"/>
        </w:rPr>
        <w:t xml:space="preserve"> </w:t>
      </w:r>
      <w:r w:rsidR="00E76AAF" w:rsidRPr="00E76AAF">
        <w:rPr>
          <w:rFonts w:ascii="Times New Roman" w:eastAsia="Courier New" w:hAnsi="Times New Roman"/>
          <w:b/>
          <w:color w:val="262626"/>
          <w:lang w:val="uk-UA"/>
        </w:rPr>
        <w:t>№</w:t>
      </w:r>
      <w:r w:rsidR="00DF2BAA" w:rsidRPr="00E76AAF">
        <w:rPr>
          <w:rFonts w:ascii="Times New Roman" w:eastAsia="Courier New" w:hAnsi="Times New Roman"/>
          <w:b/>
          <w:color w:val="262626"/>
          <w:lang w:val="uk-UA"/>
        </w:rPr>
        <w:t>3</w:t>
      </w:r>
      <w:r w:rsidR="006D7B29" w:rsidRPr="00E76AAF">
        <w:rPr>
          <w:rFonts w:ascii="Times New Roman" w:eastAsia="Courier New" w:hAnsi="Times New Roman"/>
          <w:b/>
          <w:color w:val="262626"/>
        </w:rPr>
        <w:t xml:space="preserve"> </w:t>
      </w:r>
    </w:p>
    <w:p w14:paraId="62CBC67C" w14:textId="77777777" w:rsidR="009A75EF" w:rsidRPr="00184C16" w:rsidRDefault="009A75EF" w:rsidP="009A75EF">
      <w:pPr>
        <w:suppressAutoHyphens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3E8A68F3" w14:textId="77777777" w:rsidR="009A75EF" w:rsidRPr="00184C16" w:rsidRDefault="009A75EF" w:rsidP="006D7B29">
      <w:pPr>
        <w:pStyle w:val="Style8"/>
        <w:widowControl/>
        <w:tabs>
          <w:tab w:val="left" w:pos="171"/>
        </w:tabs>
        <w:spacing w:line="230" w:lineRule="exact"/>
        <w:ind w:right="34"/>
        <w:jc w:val="right"/>
        <w:rPr>
          <w:lang w:val="uk-UA" w:eastAsia="uk-UA"/>
        </w:rPr>
      </w:pPr>
    </w:p>
    <w:p w14:paraId="5EE90D50" w14:textId="77777777" w:rsidR="006D7B29" w:rsidRPr="00184C16" w:rsidRDefault="00595E32" w:rsidP="006D7B29">
      <w:pPr>
        <w:suppressAutoHyphens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val="uk-UA" w:eastAsia="uk-UA"/>
        </w:rPr>
      </w:pPr>
      <w:r w:rsidRPr="00184C16">
        <w:rPr>
          <w:rFonts w:ascii="Times New Roman" w:eastAsia="Times New Roman" w:hAnsi="Times New Roman"/>
          <w:i/>
          <w:iCs/>
          <w:sz w:val="24"/>
          <w:szCs w:val="24"/>
          <w:lang w:val="uk-UA" w:eastAsia="uk-UA"/>
        </w:rPr>
        <w:t>Форма «Цінова пропозиція»</w:t>
      </w:r>
      <w:r w:rsidR="006D7B29" w:rsidRPr="00184C16">
        <w:rPr>
          <w:rFonts w:ascii="Times New Roman" w:eastAsia="Times New Roman" w:hAnsi="Times New Roman"/>
          <w:i/>
          <w:iCs/>
          <w:sz w:val="24"/>
          <w:szCs w:val="24"/>
          <w:lang w:val="uk-UA" w:eastAsia="uk-UA"/>
        </w:rPr>
        <w:t xml:space="preserve"> подаєтьс</w:t>
      </w:r>
      <w:r w:rsidRPr="00184C16">
        <w:rPr>
          <w:rFonts w:ascii="Times New Roman" w:eastAsia="Times New Roman" w:hAnsi="Times New Roman"/>
          <w:i/>
          <w:iCs/>
          <w:sz w:val="24"/>
          <w:szCs w:val="24"/>
          <w:lang w:val="uk-UA" w:eastAsia="uk-UA"/>
        </w:rPr>
        <w:t xml:space="preserve">я Учасником </w:t>
      </w:r>
      <w:r w:rsidR="00917AFF">
        <w:rPr>
          <w:rFonts w:ascii="Times New Roman" w:eastAsia="Times New Roman" w:hAnsi="Times New Roman"/>
          <w:i/>
          <w:iCs/>
          <w:sz w:val="24"/>
          <w:szCs w:val="24"/>
          <w:lang w:val="uk-UA" w:eastAsia="uk-UA"/>
        </w:rPr>
        <w:t>закупівлі</w:t>
      </w:r>
      <w:r w:rsidRPr="00184C16">
        <w:rPr>
          <w:rFonts w:ascii="Times New Roman" w:eastAsia="Times New Roman" w:hAnsi="Times New Roman"/>
          <w:i/>
          <w:iCs/>
          <w:sz w:val="24"/>
          <w:szCs w:val="24"/>
          <w:lang w:val="uk-UA" w:eastAsia="uk-UA"/>
        </w:rPr>
        <w:t xml:space="preserve"> на фірмовому </w:t>
      </w:r>
      <w:r w:rsidR="006D7B29" w:rsidRPr="00184C16">
        <w:rPr>
          <w:rFonts w:ascii="Times New Roman" w:eastAsia="Times New Roman" w:hAnsi="Times New Roman"/>
          <w:i/>
          <w:iCs/>
          <w:sz w:val="24"/>
          <w:szCs w:val="24"/>
          <w:lang w:val="uk-UA" w:eastAsia="uk-UA"/>
        </w:rPr>
        <w:t xml:space="preserve"> бланку.</w:t>
      </w:r>
      <w:r w:rsidRPr="00184C16">
        <w:rPr>
          <w:rFonts w:ascii="Times New Roman" w:eastAsia="Times New Roman" w:hAnsi="Times New Roman"/>
          <w:i/>
          <w:iCs/>
          <w:sz w:val="24"/>
          <w:szCs w:val="24"/>
          <w:lang w:val="uk-UA" w:eastAsia="uk-UA"/>
        </w:rPr>
        <w:t xml:space="preserve">                                 Учасник не повинен відступати від даної форми.</w:t>
      </w:r>
    </w:p>
    <w:p w14:paraId="2DB0AA81" w14:textId="77777777" w:rsidR="006D7B29" w:rsidRPr="00184C16" w:rsidRDefault="006D7B29" w:rsidP="006D7B29">
      <w:pPr>
        <w:suppressAutoHyphens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highlight w:val="yellow"/>
          <w:lang w:val="uk-UA" w:eastAsia="uk-UA"/>
        </w:rPr>
      </w:pPr>
    </w:p>
    <w:p w14:paraId="6D89D4AD" w14:textId="77777777" w:rsidR="006D7B29" w:rsidRPr="00184C16" w:rsidRDefault="00595E32" w:rsidP="006D7B29">
      <w:pPr>
        <w:keepNext/>
        <w:suppressAutoHyphens w:val="0"/>
        <w:spacing w:after="0" w:line="240" w:lineRule="auto"/>
        <w:ind w:firstLine="480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val="uk-UA" w:eastAsia="ru-RU"/>
        </w:rPr>
      </w:pPr>
      <w:r w:rsidRPr="00184C16"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val="uk-UA" w:eastAsia="ru-RU"/>
        </w:rPr>
        <w:t>ФОРМА «</w:t>
      </w:r>
      <w:r w:rsidR="006D7B29" w:rsidRPr="00184C16"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val="uk-UA" w:eastAsia="ru-RU"/>
        </w:rPr>
        <w:t>ЦІНОВа пропозиція</w:t>
      </w:r>
      <w:r w:rsidRPr="00184C16"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val="uk-UA" w:eastAsia="ru-RU"/>
        </w:rPr>
        <w:t>»</w:t>
      </w:r>
    </w:p>
    <w:p w14:paraId="5BB0EB6E" w14:textId="77777777" w:rsidR="006D7B29" w:rsidRPr="00184C16" w:rsidRDefault="006D7B29" w:rsidP="006D7B2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</w:pPr>
      <w:r w:rsidRPr="00184C16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_____________________________________________________</w:t>
      </w:r>
      <w:r w:rsidR="00957B31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________________________</w:t>
      </w:r>
    </w:p>
    <w:p w14:paraId="2D44BB18" w14:textId="77777777" w:rsidR="006D7B29" w:rsidRPr="00D43786" w:rsidRDefault="006D7B29" w:rsidP="00D43786">
      <w:pPr>
        <w:widowControl w:val="0"/>
        <w:autoSpaceDE w:val="0"/>
        <w:spacing w:line="240" w:lineRule="atLeast"/>
        <w:rPr>
          <w:rFonts w:ascii="Times New Roman" w:hAnsi="Times New Roman"/>
          <w:sz w:val="24"/>
          <w:szCs w:val="24"/>
          <w:lang w:val="uk-UA"/>
        </w:rPr>
      </w:pPr>
      <w:r w:rsidRPr="00184C16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val="uk-UA" w:eastAsia="ru-RU"/>
        </w:rPr>
        <w:t>(на</w:t>
      </w:r>
      <w:r w:rsidR="008563CC" w:rsidRPr="00184C16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val="uk-UA" w:eastAsia="ru-RU"/>
        </w:rPr>
        <w:t xml:space="preserve">зва підприємства/фізичної особи)                                                                                                      </w:t>
      </w:r>
      <w:r w:rsidRPr="00184C16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надає</w:t>
      </w:r>
      <w:r w:rsidR="00D43786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мо</w:t>
      </w:r>
      <w:r w:rsidRPr="00184C16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свою пропозицію щодо участі в закупівлі </w:t>
      </w:r>
      <w:r w:rsidR="00F0007C" w:rsidRPr="00184C16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товарів</w:t>
      </w:r>
      <w:r w:rsidRPr="00184C1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  кодом </w:t>
      </w:r>
      <w:r w:rsidRPr="00184C1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ДК 021:2015</w:t>
      </w:r>
      <w:r w:rsidR="008563CC" w:rsidRPr="00184C1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(</w:t>
      </w:r>
      <w:r w:rsidR="008563CC" w:rsidRPr="00184C1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CPV</w:t>
      </w:r>
      <w:r w:rsidR="008563CC" w:rsidRPr="00184C1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)-</w:t>
      </w:r>
      <w:r w:rsidR="008A01A1" w:rsidRPr="00184C16">
        <w:rPr>
          <w:rFonts w:ascii="Times New Roman" w:hAnsi="Times New Roman"/>
          <w:color w:val="000000"/>
          <w:sz w:val="24"/>
          <w:szCs w:val="24"/>
          <w:lang w:val="uk-UA" w:eastAsia="ru-RU"/>
        </w:rPr>
        <w:t>09130</w:t>
      </w:r>
      <w:r w:rsidR="00184C16" w:rsidRPr="00184C1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000-9 Нафта і дистиляти </w:t>
      </w:r>
      <w:r w:rsidR="00184C16" w:rsidRPr="00184C16">
        <w:rPr>
          <w:rFonts w:ascii="Times New Roman" w:hAnsi="Times New Roman"/>
          <w:sz w:val="24"/>
          <w:szCs w:val="24"/>
          <w:lang w:val="uk-UA" w:eastAsia="ru-RU"/>
        </w:rPr>
        <w:t xml:space="preserve">(Бензин </w:t>
      </w:r>
      <w:r w:rsidR="00517B37">
        <w:rPr>
          <w:rFonts w:ascii="Times New Roman" w:hAnsi="Times New Roman"/>
          <w:sz w:val="24"/>
          <w:szCs w:val="24"/>
          <w:lang w:val="uk-UA" w:eastAsia="ru-RU"/>
        </w:rPr>
        <w:t xml:space="preserve">А-95; </w:t>
      </w:r>
      <w:r w:rsidR="00184C16" w:rsidRPr="00184C16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984D2F">
        <w:rPr>
          <w:rFonts w:ascii="Times New Roman" w:hAnsi="Times New Roman"/>
          <w:sz w:val="24"/>
          <w:szCs w:val="24"/>
          <w:lang w:val="uk-UA" w:eastAsia="ru-RU"/>
        </w:rPr>
        <w:t>изельне паливо</w:t>
      </w:r>
      <w:r w:rsidR="00D43786">
        <w:rPr>
          <w:rFonts w:ascii="Times New Roman" w:hAnsi="Times New Roman"/>
          <w:sz w:val="24"/>
          <w:szCs w:val="24"/>
          <w:lang w:val="uk-UA" w:eastAsia="ru-RU"/>
        </w:rPr>
        <w:t xml:space="preserve">) 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>згідно з технічними та іншими вимогами Замовника.</w:t>
      </w:r>
    </w:p>
    <w:p w14:paraId="40CA6348" w14:textId="77777777" w:rsidR="008B61F4" w:rsidRPr="008B61F4" w:rsidRDefault="00A000A2" w:rsidP="008B61F4">
      <w:pPr>
        <w:widowControl w:val="0"/>
        <w:spacing w:after="0" w:line="100" w:lineRule="atLeast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1. Адреса (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місце</w:t>
      </w:r>
      <w:r w:rsidR="008B61F4"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знаходження</w:t>
      </w:r>
      <w:proofErr w:type="spellEnd"/>
      <w:r w:rsidR="008B61F4"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) ____________________________________________</w:t>
      </w:r>
      <w:r w:rsidR="008B61F4" w:rsidRPr="008B61F4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______</w:t>
      </w:r>
    </w:p>
    <w:p w14:paraId="2F4F99A6" w14:textId="77777777" w:rsidR="008B61F4" w:rsidRPr="008B61F4" w:rsidRDefault="008B61F4" w:rsidP="008B61F4">
      <w:pPr>
        <w:widowControl w:val="0"/>
        <w:tabs>
          <w:tab w:val="left" w:pos="360"/>
        </w:tabs>
        <w:spacing w:before="120" w:after="120" w:line="240" w:lineRule="exact"/>
        <w:ind w:left="360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2.Телефон/факс ____________________________________________________</w:t>
      </w:r>
      <w:r w:rsidRPr="008B61F4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___________</w:t>
      </w:r>
    </w:p>
    <w:p w14:paraId="1BC63CA4" w14:textId="77777777" w:rsidR="008B61F4" w:rsidRPr="008B61F4" w:rsidRDefault="008B61F4" w:rsidP="008B61F4">
      <w:pPr>
        <w:widowControl w:val="0"/>
        <w:tabs>
          <w:tab w:val="left" w:pos="360"/>
        </w:tabs>
        <w:spacing w:before="120" w:after="120" w:line="240" w:lineRule="exact"/>
        <w:ind w:left="360" w:hanging="360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3.Керівництво (</w:t>
      </w:r>
      <w:proofErr w:type="spellStart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прізвище</w:t>
      </w:r>
      <w:proofErr w:type="spellEnd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, </w:t>
      </w:r>
      <w:proofErr w:type="spellStart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ім’я</w:t>
      </w:r>
      <w:proofErr w:type="spellEnd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по </w:t>
      </w:r>
      <w:proofErr w:type="spellStart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батькові</w:t>
      </w:r>
      <w:proofErr w:type="spellEnd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) ______________________________________</w:t>
      </w:r>
      <w:r w:rsidRPr="008B61F4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__</w:t>
      </w:r>
    </w:p>
    <w:p w14:paraId="1F11100F" w14:textId="77777777" w:rsidR="008B61F4" w:rsidRPr="008B61F4" w:rsidRDefault="008B61F4" w:rsidP="008B61F4">
      <w:pPr>
        <w:widowControl w:val="0"/>
        <w:spacing w:before="120" w:after="120" w:line="240" w:lineRule="exact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4. </w:t>
      </w:r>
      <w:proofErr w:type="spellStart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Уповноважений</w:t>
      </w:r>
      <w:proofErr w:type="spellEnd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  <w:proofErr w:type="spellStart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представник</w:t>
      </w:r>
      <w:proofErr w:type="spellEnd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  <w:proofErr w:type="spellStart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Учасника</w:t>
      </w:r>
      <w:proofErr w:type="spellEnd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 </w:t>
      </w:r>
      <w:proofErr w:type="spellStart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підписання</w:t>
      </w:r>
      <w:proofErr w:type="spellEnd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  <w:proofErr w:type="spellStart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документів</w:t>
      </w:r>
      <w:proofErr w:type="spellEnd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за результатами </w:t>
      </w:r>
      <w:proofErr w:type="spellStart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процедури</w:t>
      </w:r>
      <w:proofErr w:type="spellEnd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  <w:proofErr w:type="spellStart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закупівлі</w:t>
      </w:r>
      <w:proofErr w:type="spellEnd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  _________________________________________________</w:t>
      </w:r>
      <w:r w:rsidRPr="008B61F4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_________</w:t>
      </w:r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                                     </w:t>
      </w:r>
    </w:p>
    <w:p w14:paraId="6CA1D6EE" w14:textId="77777777" w:rsidR="008B61F4" w:rsidRPr="008B61F4" w:rsidRDefault="008B61F4" w:rsidP="008B61F4">
      <w:pPr>
        <w:widowControl w:val="0"/>
        <w:spacing w:before="120" w:after="120" w:line="240" w:lineRule="exac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5. </w:t>
      </w:r>
      <w:proofErr w:type="spellStart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Найменування</w:t>
      </w:r>
      <w:proofErr w:type="spellEnd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банку, </w:t>
      </w:r>
      <w:proofErr w:type="spellStart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що</w:t>
      </w:r>
      <w:proofErr w:type="spellEnd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  <w:proofErr w:type="spellStart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обслуговує</w:t>
      </w:r>
      <w:proofErr w:type="spellEnd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  <w:proofErr w:type="spellStart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Учасника</w:t>
      </w:r>
      <w:proofErr w:type="spellEnd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  _________________________________         </w:t>
      </w:r>
    </w:p>
    <w:p w14:paraId="17BF4D3E" w14:textId="77777777" w:rsidR="008B61F4" w:rsidRPr="008B61F4" w:rsidRDefault="008B61F4" w:rsidP="008B61F4">
      <w:pPr>
        <w:widowControl w:val="0"/>
        <w:spacing w:before="120" w:after="120" w:line="240" w:lineRule="exac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6. </w:t>
      </w:r>
      <w:proofErr w:type="spellStart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Поточний</w:t>
      </w:r>
      <w:proofErr w:type="spellEnd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(</w:t>
      </w:r>
      <w:proofErr w:type="spellStart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розрахунковий</w:t>
      </w:r>
      <w:proofErr w:type="spellEnd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) </w:t>
      </w:r>
      <w:proofErr w:type="spellStart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рахунок</w:t>
      </w:r>
      <w:proofErr w:type="spellEnd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___________________________________________ </w:t>
      </w:r>
    </w:p>
    <w:p w14:paraId="210302D7" w14:textId="77777777" w:rsidR="008B61F4" w:rsidRPr="008B61F4" w:rsidRDefault="008B61F4" w:rsidP="008B61F4">
      <w:pPr>
        <w:widowControl w:val="0"/>
        <w:spacing w:before="120" w:after="120" w:line="240" w:lineRule="exact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7. МФО ______________________________________</w:t>
      </w:r>
      <w:r w:rsidRPr="008B61F4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_______________________________</w:t>
      </w:r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</w:p>
    <w:p w14:paraId="0B90B83E" w14:textId="77777777" w:rsidR="008B61F4" w:rsidRPr="008B61F4" w:rsidRDefault="008B61F4" w:rsidP="008B61F4">
      <w:pPr>
        <w:widowControl w:val="0"/>
        <w:spacing w:before="120" w:after="120" w:line="240" w:lineRule="exact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</w:pPr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8. </w:t>
      </w:r>
      <w:r w:rsidRPr="008B61F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Код за ЄДРПОУ ______________________________</w:t>
      </w:r>
      <w:r w:rsidRPr="008B61F4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  <w:t>______________________________</w:t>
      </w:r>
    </w:p>
    <w:p w14:paraId="49F8D699" w14:textId="77777777" w:rsidR="008B61F4" w:rsidRDefault="008B61F4" w:rsidP="008B61F4">
      <w:pPr>
        <w:widowControl w:val="0"/>
        <w:spacing w:before="120" w:after="120" w:line="240" w:lineRule="exact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</w:pPr>
    </w:p>
    <w:p w14:paraId="6A4D8EA3" w14:textId="77777777" w:rsidR="008B61F4" w:rsidRPr="008B61F4" w:rsidRDefault="008B61F4" w:rsidP="008B61F4">
      <w:pPr>
        <w:widowControl w:val="0"/>
        <w:spacing w:before="120" w:after="120" w:line="240" w:lineRule="exact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  <w:t>Ми,_________________________________________________________________________,</w:t>
      </w:r>
    </w:p>
    <w:p w14:paraId="3C65E200" w14:textId="77777777" w:rsidR="006D7B29" w:rsidRPr="00184C16" w:rsidRDefault="008B61F4" w:rsidP="006D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u w:val="single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о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>знайомившись з технічними вимогам</w:t>
      </w:r>
      <w:r w:rsidR="00D9694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и та вимогами щодо кількості, 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>термінів</w:t>
      </w:r>
      <w:r w:rsidR="00D9694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та порядку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постав</w:t>
      </w:r>
      <w:r w:rsidR="00D9694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ки товару, що закуповується, 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>маємо можливість і по</w:t>
      </w:r>
      <w:r w:rsidR="00D96944">
        <w:rPr>
          <w:rFonts w:ascii="Times New Roman" w:eastAsia="Times New Roman" w:hAnsi="Times New Roman"/>
          <w:sz w:val="24"/>
          <w:szCs w:val="24"/>
          <w:lang w:val="uk-UA" w:eastAsia="uk-UA"/>
        </w:rPr>
        <w:t>годжуємось забезпечити КП «</w:t>
      </w:r>
      <w:r w:rsidR="009B1B0D">
        <w:rPr>
          <w:rFonts w:ascii="Times New Roman" w:eastAsia="Times New Roman" w:hAnsi="Times New Roman"/>
          <w:sz w:val="24"/>
          <w:szCs w:val="24"/>
          <w:lang w:val="uk-UA" w:eastAsia="uk-UA"/>
        </w:rPr>
        <w:t>Носівка -Комунальник</w:t>
      </w:r>
      <w:r w:rsidR="00D96944">
        <w:rPr>
          <w:rFonts w:ascii="Times New Roman" w:eastAsia="Times New Roman" w:hAnsi="Times New Roman"/>
          <w:sz w:val="24"/>
          <w:szCs w:val="24"/>
          <w:lang w:val="uk-UA" w:eastAsia="uk-UA"/>
        </w:rPr>
        <w:t>»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товаром відповідної якості, в нео</w:t>
      </w:r>
      <w:r w:rsidR="00D96944">
        <w:rPr>
          <w:rFonts w:ascii="Times New Roman" w:eastAsia="Times New Roman" w:hAnsi="Times New Roman"/>
          <w:sz w:val="24"/>
          <w:szCs w:val="24"/>
          <w:lang w:val="uk-UA" w:eastAsia="uk-UA"/>
        </w:rPr>
        <w:t>бхідній кількості в установлені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термін</w:t>
      </w:r>
      <w:r w:rsidR="00D96944">
        <w:rPr>
          <w:rFonts w:ascii="Times New Roman" w:eastAsia="Times New Roman" w:hAnsi="Times New Roman"/>
          <w:sz w:val="24"/>
          <w:szCs w:val="24"/>
          <w:lang w:val="uk-UA" w:eastAsia="uk-UA"/>
        </w:rPr>
        <w:t>и за наступними цінами:</w:t>
      </w:r>
    </w:p>
    <w:tbl>
      <w:tblPr>
        <w:tblStyle w:val="afc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558"/>
        <w:gridCol w:w="2535"/>
        <w:gridCol w:w="1534"/>
        <w:gridCol w:w="1545"/>
        <w:gridCol w:w="1537"/>
        <w:gridCol w:w="1527"/>
      </w:tblGrid>
      <w:tr w:rsidR="00D96944" w:rsidRPr="00184C16" w14:paraId="5C8D367A" w14:textId="77777777" w:rsidTr="00D96944">
        <w:tc>
          <w:tcPr>
            <w:tcW w:w="558" w:type="dxa"/>
            <w:vAlign w:val="center"/>
          </w:tcPr>
          <w:p w14:paraId="2B9BEB39" w14:textId="77777777"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535" w:type="dxa"/>
            <w:vAlign w:val="center"/>
          </w:tcPr>
          <w:p w14:paraId="179BBFA7" w14:textId="77777777"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Найменування предмета закупівлі</w:t>
            </w:r>
          </w:p>
        </w:tc>
        <w:tc>
          <w:tcPr>
            <w:tcW w:w="1534" w:type="dxa"/>
            <w:vAlign w:val="center"/>
          </w:tcPr>
          <w:p w14:paraId="4D142A41" w14:textId="77777777"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545" w:type="dxa"/>
            <w:vAlign w:val="center"/>
          </w:tcPr>
          <w:p w14:paraId="19A5EF7C" w14:textId="77777777"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537" w:type="dxa"/>
            <w:vAlign w:val="center"/>
          </w:tcPr>
          <w:p w14:paraId="0DE122CB" w14:textId="77777777"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Ціна за одиницю                 (з ПДВ), грн</w:t>
            </w:r>
          </w:p>
        </w:tc>
        <w:tc>
          <w:tcPr>
            <w:tcW w:w="1527" w:type="dxa"/>
            <w:vAlign w:val="center"/>
          </w:tcPr>
          <w:p w14:paraId="110088CF" w14:textId="77777777"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Загальна вартість з (ПДВ), грн</w:t>
            </w:r>
          </w:p>
        </w:tc>
      </w:tr>
      <w:tr w:rsidR="00D96944" w:rsidRPr="00184C16" w14:paraId="5CEACF38" w14:textId="77777777" w:rsidTr="00A000A2">
        <w:trPr>
          <w:trHeight w:val="419"/>
        </w:trPr>
        <w:tc>
          <w:tcPr>
            <w:tcW w:w="558" w:type="dxa"/>
          </w:tcPr>
          <w:p w14:paraId="306FD8E3" w14:textId="77777777"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535" w:type="dxa"/>
          </w:tcPr>
          <w:p w14:paraId="4DE04BE3" w14:textId="77777777"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Бензин А-95</w:t>
            </w:r>
          </w:p>
        </w:tc>
        <w:tc>
          <w:tcPr>
            <w:tcW w:w="1534" w:type="dxa"/>
          </w:tcPr>
          <w:p w14:paraId="30CC31FC" w14:textId="77777777"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1545" w:type="dxa"/>
          </w:tcPr>
          <w:p w14:paraId="24A66751" w14:textId="582FD3F9" w:rsidR="00D96944" w:rsidRPr="00240EAC" w:rsidRDefault="00240EAC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500</w:t>
            </w:r>
          </w:p>
        </w:tc>
        <w:tc>
          <w:tcPr>
            <w:tcW w:w="1537" w:type="dxa"/>
          </w:tcPr>
          <w:p w14:paraId="1ED64EF1" w14:textId="3C82C35B" w:rsidR="00D96944" w:rsidRPr="00591DBF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</w:t>
            </w:r>
          </w:p>
        </w:tc>
        <w:tc>
          <w:tcPr>
            <w:tcW w:w="1527" w:type="dxa"/>
          </w:tcPr>
          <w:p w14:paraId="1E9F3617" w14:textId="77777777"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D96944" w:rsidRPr="00184C16" w14:paraId="046FA545" w14:textId="77777777" w:rsidTr="00D96944">
        <w:tc>
          <w:tcPr>
            <w:tcW w:w="558" w:type="dxa"/>
          </w:tcPr>
          <w:p w14:paraId="371C8065" w14:textId="77777777"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535" w:type="dxa"/>
          </w:tcPr>
          <w:p w14:paraId="5B766F7E" w14:textId="77777777"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Дизельне паливо</w:t>
            </w:r>
          </w:p>
        </w:tc>
        <w:tc>
          <w:tcPr>
            <w:tcW w:w="1534" w:type="dxa"/>
          </w:tcPr>
          <w:p w14:paraId="69A01594" w14:textId="77777777"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1545" w:type="dxa"/>
          </w:tcPr>
          <w:p w14:paraId="3D68C2AE" w14:textId="74D9A91B" w:rsidR="00D96944" w:rsidRPr="00184C16" w:rsidRDefault="00240EAC" w:rsidP="00984D2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  <w:r w:rsidR="008D1BA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1537" w:type="dxa"/>
          </w:tcPr>
          <w:p w14:paraId="770166F9" w14:textId="77777777"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</w:t>
            </w:r>
          </w:p>
        </w:tc>
        <w:tc>
          <w:tcPr>
            <w:tcW w:w="1527" w:type="dxa"/>
          </w:tcPr>
          <w:p w14:paraId="0BD84F87" w14:textId="77777777"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D96944" w:rsidRPr="00184C16" w14:paraId="5FFDBFBA" w14:textId="77777777" w:rsidTr="00D96944">
        <w:tc>
          <w:tcPr>
            <w:tcW w:w="7709" w:type="dxa"/>
            <w:gridSpan w:val="5"/>
            <w:vMerge w:val="restart"/>
            <w:tcBorders>
              <w:left w:val="nil"/>
              <w:bottom w:val="nil"/>
            </w:tcBorders>
          </w:tcPr>
          <w:p w14:paraId="4A23F686" w14:textId="77777777"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Всього, грн:</w:t>
            </w:r>
          </w:p>
          <w:p w14:paraId="60B53DD5" w14:textId="77777777"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 тому числі ПДВ, грн.:</w:t>
            </w:r>
          </w:p>
        </w:tc>
        <w:tc>
          <w:tcPr>
            <w:tcW w:w="1527" w:type="dxa"/>
          </w:tcPr>
          <w:p w14:paraId="2411F557" w14:textId="77777777"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D96944" w:rsidRPr="00184C16" w14:paraId="62803E78" w14:textId="77777777" w:rsidTr="00D96944">
        <w:tc>
          <w:tcPr>
            <w:tcW w:w="7709" w:type="dxa"/>
            <w:gridSpan w:val="5"/>
            <w:vMerge/>
            <w:tcBorders>
              <w:left w:val="nil"/>
              <w:bottom w:val="nil"/>
            </w:tcBorders>
          </w:tcPr>
          <w:p w14:paraId="24B13A75" w14:textId="77777777"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27" w:type="dxa"/>
          </w:tcPr>
          <w:p w14:paraId="3E1C65F5" w14:textId="77777777"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</w:tbl>
    <w:p w14:paraId="6CE972F5" w14:textId="77777777" w:rsidR="006D7B29" w:rsidRPr="00184C16" w:rsidRDefault="00D96944" w:rsidP="00D969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  <w:t xml:space="preserve">     </w:t>
      </w:r>
      <w:r w:rsidR="006D7B29" w:rsidRPr="00184C16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Примітка: </w:t>
      </w:r>
      <w:r w:rsidR="006D7B29" w:rsidRPr="00184C16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вартість одиниці продукції та загальну вартість пропозиції потрібно заповнювати у гривнях, зазначаючи </w:t>
      </w:r>
      <w:r w:rsidR="006D7B29" w:rsidRPr="00184C16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цифрове значення, що має </w:t>
      </w:r>
      <w:r w:rsidR="00F536B3" w:rsidRPr="00184C16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не більше </w:t>
      </w:r>
      <w:r w:rsidR="006D7B29" w:rsidRPr="00184C16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>дв</w:t>
      </w:r>
      <w:r w:rsidR="00F536B3" w:rsidRPr="00184C16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>ох</w:t>
      </w:r>
      <w:r w:rsidR="006D7B29" w:rsidRPr="00184C16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 знак</w:t>
      </w:r>
      <w:r w:rsidR="00F536B3" w:rsidRPr="00184C16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>ів</w:t>
      </w:r>
      <w:r w:rsidR="006D7B29" w:rsidRPr="00184C16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 після коми</w:t>
      </w:r>
      <w:r w:rsidR="006D7B29" w:rsidRPr="00184C16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.</w:t>
      </w:r>
      <w:r w:rsidR="006D7B29" w:rsidRPr="00184C1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D7B29" w:rsidRPr="00184C16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Якщо учасник не платник ПДВ, то зазначається без ПДВ.</w:t>
      </w:r>
    </w:p>
    <w:p w14:paraId="52EC1A63" w14:textId="77777777" w:rsidR="00A000A2" w:rsidRPr="00957B31" w:rsidRDefault="00D96944" w:rsidP="00957B31">
      <w:pPr>
        <w:shd w:val="clear" w:color="auto" w:fill="FFFFFF" w:themeFill="background1"/>
        <w:spacing w:after="0" w:line="240" w:lineRule="auto"/>
        <w:ind w:left="43" w:firstLine="55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   </w:t>
      </w:r>
      <w:r w:rsidR="00957B31" w:rsidRPr="00184C16">
        <w:rPr>
          <w:rFonts w:ascii="Times New Roman" w:hAnsi="Times New Roman"/>
          <w:color w:val="000000"/>
          <w:sz w:val="24"/>
          <w:szCs w:val="24"/>
          <w:lang w:val="uk-UA"/>
        </w:rPr>
        <w:t>Ціна пропозиції повинна включати усі податки, збори, обов’язкові платежі, що сплачуються або мають бути сплачен</w:t>
      </w:r>
      <w:r w:rsidR="00957B31">
        <w:rPr>
          <w:rFonts w:ascii="Times New Roman" w:hAnsi="Times New Roman"/>
          <w:color w:val="000000"/>
          <w:sz w:val="24"/>
          <w:szCs w:val="24"/>
          <w:lang w:val="uk-UA"/>
        </w:rPr>
        <w:t xml:space="preserve">і стосовно предмету закупівлі, </w:t>
      </w:r>
      <w:r w:rsidR="00957B31" w:rsidRPr="00184C16">
        <w:rPr>
          <w:rFonts w:ascii="Times New Roman" w:hAnsi="Times New Roman"/>
          <w:color w:val="000000"/>
          <w:sz w:val="24"/>
          <w:szCs w:val="24"/>
          <w:lang w:val="uk-UA"/>
        </w:rPr>
        <w:t>вартість доставки товару до місця поставки та розвантаження, поштові витрати а також всі витрати, пов’язані з виконанням договору про закупівлю.</w:t>
      </w:r>
      <w:r w:rsidR="00F77E45" w:rsidRPr="00957B3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пропозиції</w:t>
      </w:r>
      <w:proofErr w:type="spellEnd"/>
      <w:r w:rsidR="00F77E45" w:rsidRPr="00D96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E45" w:rsidRPr="00D96944">
        <w:rPr>
          <w:rFonts w:ascii="Times New Roman" w:hAnsi="Times New Roman"/>
          <w:sz w:val="24"/>
          <w:szCs w:val="24"/>
        </w:rPr>
        <w:t>визначена</w:t>
      </w:r>
      <w:proofErr w:type="spellEnd"/>
      <w:r w:rsidR="00F77E45" w:rsidRPr="00D96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E45" w:rsidRPr="00D96944">
        <w:rPr>
          <w:rFonts w:ascii="Times New Roman" w:hAnsi="Times New Roman"/>
          <w:sz w:val="24"/>
          <w:szCs w:val="24"/>
        </w:rPr>
        <w:t>чітко</w:t>
      </w:r>
      <w:proofErr w:type="spellEnd"/>
      <w:r w:rsidR="00F77E45" w:rsidRPr="00D96944">
        <w:rPr>
          <w:rFonts w:ascii="Times New Roman" w:hAnsi="Times New Roman"/>
          <w:sz w:val="24"/>
          <w:szCs w:val="24"/>
        </w:rPr>
        <w:t xml:space="preserve"> та остаточно без будь-</w:t>
      </w:r>
      <w:proofErr w:type="spellStart"/>
      <w:r w:rsidR="00F77E45" w:rsidRPr="00D96944">
        <w:rPr>
          <w:rFonts w:ascii="Times New Roman" w:hAnsi="Times New Roman"/>
          <w:sz w:val="24"/>
          <w:szCs w:val="24"/>
        </w:rPr>
        <w:t>яких</w:t>
      </w:r>
      <w:proofErr w:type="spellEnd"/>
      <w:r w:rsidR="00F77E45" w:rsidRPr="00D96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E45" w:rsidRPr="00D96944">
        <w:rPr>
          <w:rFonts w:ascii="Times New Roman" w:hAnsi="Times New Roman"/>
          <w:sz w:val="24"/>
          <w:szCs w:val="24"/>
        </w:rPr>
        <w:t>посилань</w:t>
      </w:r>
      <w:proofErr w:type="spellEnd"/>
      <w:r w:rsidR="00F77E45" w:rsidRPr="00D969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77E45" w:rsidRPr="00D96944">
        <w:rPr>
          <w:rFonts w:ascii="Times New Roman" w:hAnsi="Times New Roman"/>
          <w:sz w:val="24"/>
          <w:szCs w:val="24"/>
        </w:rPr>
        <w:t>обмежень</w:t>
      </w:r>
      <w:proofErr w:type="spellEnd"/>
      <w:r w:rsidR="00F77E45" w:rsidRPr="00D96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E45" w:rsidRPr="00D96944">
        <w:rPr>
          <w:rFonts w:ascii="Times New Roman" w:hAnsi="Times New Roman"/>
          <w:sz w:val="24"/>
          <w:szCs w:val="24"/>
        </w:rPr>
        <w:t>або</w:t>
      </w:r>
      <w:proofErr w:type="spellEnd"/>
      <w:r w:rsidR="00F77E45" w:rsidRPr="00D96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E45" w:rsidRPr="00D96944">
        <w:rPr>
          <w:rFonts w:ascii="Times New Roman" w:hAnsi="Times New Roman"/>
          <w:sz w:val="24"/>
          <w:szCs w:val="24"/>
        </w:rPr>
        <w:t>застережень</w:t>
      </w:r>
      <w:proofErr w:type="spellEnd"/>
      <w:r w:rsidR="00F77E45" w:rsidRPr="00D96944">
        <w:rPr>
          <w:rFonts w:ascii="Times New Roman" w:hAnsi="Times New Roman"/>
          <w:sz w:val="24"/>
          <w:szCs w:val="24"/>
        </w:rPr>
        <w:t xml:space="preserve">. </w:t>
      </w:r>
      <w:r w:rsidR="00F77E45" w:rsidRPr="00D96944">
        <w:rPr>
          <w:rFonts w:ascii="Times New Roman" w:hAnsi="Times New Roman"/>
          <w:sz w:val="24"/>
          <w:szCs w:val="24"/>
          <w:lang w:val="uk-UA"/>
        </w:rPr>
        <w:t>Відповідальність за недостовірну інформацію, надану у складі  пропозиції, несе Учасник.</w:t>
      </w:r>
      <w:r w:rsidR="006D7B29" w:rsidRPr="00D9694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</w:p>
    <w:p w14:paraId="46BD2BB2" w14:textId="77777777" w:rsidR="006D7B29" w:rsidRPr="00184C16" w:rsidRDefault="00A000A2" w:rsidP="00A000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</w:t>
      </w:r>
      <w:r w:rsidR="006D7B29"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Ми погоджуємося з умовами, що Ви можете відхилити нашу чи всі надані пропозиції, та розуміємо що Ви не обмежені у прийнятті будь-якої іншої пропозиції з </w:t>
      </w:r>
      <w:r w:rsidR="002074C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більш вигідними для Вас умовами.                                                                                                                    </w:t>
      </w:r>
    </w:p>
    <w:p w14:paraId="62421C6F" w14:textId="77777777" w:rsidR="002074C9" w:rsidRPr="00957B31" w:rsidRDefault="00957B31" w:rsidP="006D7B29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</w:t>
      </w:r>
      <w:r w:rsidR="002074C9">
        <w:rPr>
          <w:rFonts w:ascii="Times New Roman" w:eastAsia="Times New Roman" w:hAnsi="Times New Roman"/>
          <w:sz w:val="24"/>
          <w:szCs w:val="24"/>
          <w:lang w:val="uk-UA" w:eastAsia="uk-UA"/>
        </w:rPr>
        <w:t>Підписуючи дану цінову пропозицію, надаємо згоду на обробку персональних даних відповідно до Закону України «Про захист персональних даних» від 01.06.2010року №2297-</w:t>
      </w:r>
      <w:r w:rsidR="002074C9">
        <w:rPr>
          <w:rFonts w:ascii="Times New Roman" w:eastAsia="Times New Roman" w:hAnsi="Times New Roman"/>
          <w:sz w:val="24"/>
          <w:szCs w:val="24"/>
          <w:lang w:val="en-US" w:eastAsia="uk-UA"/>
        </w:rPr>
        <w:t>VI</w:t>
      </w:r>
      <w:r w:rsidR="002074C9" w:rsidRPr="002074C9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14:paraId="1D49C730" w14:textId="77777777" w:rsidR="006D7B29" w:rsidRPr="00184C16" w:rsidRDefault="006D7B29" w:rsidP="006D7B29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>_________________________________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>_</w:t>
      </w:r>
      <w:r w:rsidR="00D9694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________   </w:t>
      </w:r>
      <w:r w:rsidR="00D9694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D96944"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>__________________</w:t>
      </w:r>
    </w:p>
    <w:p w14:paraId="326B2F64" w14:textId="77777777" w:rsidR="006D7B29" w:rsidRPr="00184C16" w:rsidRDefault="006D7B29" w:rsidP="006D7B29">
      <w:pPr>
        <w:suppressAutoHyphens w:val="0"/>
        <w:spacing w:after="0" w:line="240" w:lineRule="auto"/>
        <w:jc w:val="both"/>
        <w:rPr>
          <w:rFonts w:ascii="Times New Roman" w:eastAsia="Courier New" w:hAnsi="Times New Roman"/>
          <w:b/>
          <w:sz w:val="24"/>
          <w:szCs w:val="24"/>
          <w:lang w:val="uk-UA" w:eastAsia="uk-UA"/>
        </w:rPr>
      </w:pP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(посада уповноваженої особи)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 xml:space="preserve">  (підпис)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>(ініціали та прізвище)</w:t>
      </w:r>
    </w:p>
    <w:p w14:paraId="5505D695" w14:textId="77777777" w:rsidR="000F2115" w:rsidRPr="00A000A2" w:rsidRDefault="006D7B29" w:rsidP="000A66A9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F77E45" w:rsidRPr="00184C16">
        <w:rPr>
          <w:rFonts w:ascii="Times New Roman" w:hAnsi="Times New Roman"/>
          <w:sz w:val="24"/>
          <w:szCs w:val="24"/>
          <w:lang w:val="uk-UA"/>
        </w:rPr>
        <w:t>МП (за наявності)</w:t>
      </w:r>
    </w:p>
    <w:sectPr w:rsidR="000F2115" w:rsidRPr="00A000A2" w:rsidSect="00744690">
      <w:footerReference w:type="default" r:id="rId8"/>
      <w:pgSz w:w="11906" w:h="16838"/>
      <w:pgMar w:top="289" w:right="851" w:bottom="295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1DBC" w14:textId="77777777" w:rsidR="00FD39DB" w:rsidRDefault="00FD39DB">
      <w:pPr>
        <w:spacing w:after="0" w:line="240" w:lineRule="auto"/>
      </w:pPr>
      <w:r>
        <w:separator/>
      </w:r>
    </w:p>
  </w:endnote>
  <w:endnote w:type="continuationSeparator" w:id="0">
    <w:p w14:paraId="2C0E43B4" w14:textId="77777777" w:rsidR="00FD39DB" w:rsidRDefault="00FD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  <w:sig w:usb0="00000001" w:usb1="08070000" w:usb2="00000010" w:usb3="00000000" w:csb0="0002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A0C4" w14:textId="77777777" w:rsidR="007B7B60" w:rsidRPr="004070D4" w:rsidRDefault="00B47FC3" w:rsidP="004070D4">
    <w:pPr>
      <w:pStyle w:val="af5"/>
      <w:jc w:val="center"/>
      <w:rPr>
        <w:lang w:val="uk-UA"/>
      </w:rPr>
    </w:pPr>
    <w:r>
      <w:rPr>
        <w:noProof/>
        <w:lang w:val="uk-UA" w:eastAsia="uk-UA"/>
      </w:rPr>
      <w:pict w14:anchorId="3C92D94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38.75pt;margin-top:.05pt;width:13.95pt;height:25.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<v:fill opacity="0"/>
          <v:textbox inset="0,0,0,0">
            <w:txbxContent>
              <w:p w14:paraId="68A79186" w14:textId="77777777" w:rsidR="007B7B60" w:rsidRDefault="0031175F">
                <w:pPr>
                  <w:pStyle w:val="af5"/>
                </w:pPr>
                <w:r>
                  <w:rPr>
                    <w:rStyle w:val="ad"/>
                  </w:rPr>
                  <w:fldChar w:fldCharType="begin"/>
                </w:r>
                <w:r w:rsidR="007B7B60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957B31">
                  <w:rPr>
                    <w:rStyle w:val="ad"/>
                    <w:noProof/>
                  </w:rPr>
                  <w:t>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42E9" w14:textId="77777777" w:rsidR="00FD39DB" w:rsidRDefault="00FD39DB">
      <w:pPr>
        <w:spacing w:after="0" w:line="240" w:lineRule="auto"/>
      </w:pPr>
      <w:r>
        <w:separator/>
      </w:r>
    </w:p>
  </w:footnote>
  <w:footnote w:type="continuationSeparator" w:id="0">
    <w:p w14:paraId="3D2850BA" w14:textId="77777777" w:rsidR="00FD39DB" w:rsidRDefault="00FD3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uk-UA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BB3A50"/>
    <w:multiLevelType w:val="multilevel"/>
    <w:tmpl w:val="B2C84C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68F1D17"/>
    <w:multiLevelType w:val="multilevel"/>
    <w:tmpl w:val="41E8E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79E3BE4"/>
    <w:multiLevelType w:val="multilevel"/>
    <w:tmpl w:val="930E0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D046A36"/>
    <w:multiLevelType w:val="multilevel"/>
    <w:tmpl w:val="30CE9A56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E1410FF"/>
    <w:multiLevelType w:val="hybridMultilevel"/>
    <w:tmpl w:val="139A76D2"/>
    <w:lvl w:ilvl="0" w:tplc="7C3A1A4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8340E24"/>
    <w:multiLevelType w:val="hybridMultilevel"/>
    <w:tmpl w:val="38103E2A"/>
    <w:lvl w:ilvl="0" w:tplc="727CA162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2A1C4077"/>
    <w:multiLevelType w:val="hybridMultilevel"/>
    <w:tmpl w:val="9E14D774"/>
    <w:lvl w:ilvl="0" w:tplc="3DFEB8B6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92F5B"/>
    <w:multiLevelType w:val="hybridMultilevel"/>
    <w:tmpl w:val="27D22622"/>
    <w:lvl w:ilvl="0" w:tplc="ABF0B034">
      <w:start w:val="1"/>
      <w:numFmt w:val="bullet"/>
      <w:lvlText w:val="-"/>
      <w:lvlJc w:val="left"/>
      <w:pPr>
        <w:ind w:left="4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4" w15:restartNumberingAfterBreak="0">
    <w:nsid w:val="2B6E4CB0"/>
    <w:multiLevelType w:val="hybridMultilevel"/>
    <w:tmpl w:val="749CE5CE"/>
    <w:lvl w:ilvl="0" w:tplc="0F1AB85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E09FF"/>
    <w:multiLevelType w:val="hybridMultilevel"/>
    <w:tmpl w:val="06A8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F3E2F"/>
    <w:multiLevelType w:val="hybridMultilevel"/>
    <w:tmpl w:val="5C06E34A"/>
    <w:lvl w:ilvl="0" w:tplc="CDC80AF2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26C07BB"/>
    <w:multiLevelType w:val="hybridMultilevel"/>
    <w:tmpl w:val="7F8458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87A0C"/>
    <w:multiLevelType w:val="hybridMultilevel"/>
    <w:tmpl w:val="73E8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4775C"/>
    <w:multiLevelType w:val="hybridMultilevel"/>
    <w:tmpl w:val="B61A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36EEA"/>
    <w:multiLevelType w:val="hybridMultilevel"/>
    <w:tmpl w:val="E43446DC"/>
    <w:lvl w:ilvl="0" w:tplc="4E822C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75046"/>
    <w:multiLevelType w:val="hybridMultilevel"/>
    <w:tmpl w:val="61AEDB5C"/>
    <w:lvl w:ilvl="0" w:tplc="000C1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960638"/>
    <w:multiLevelType w:val="hybridMultilevel"/>
    <w:tmpl w:val="52D42326"/>
    <w:lvl w:ilvl="0" w:tplc="A586A47A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0CA4A9E"/>
    <w:multiLevelType w:val="multilevel"/>
    <w:tmpl w:val="7CC8A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117357B"/>
    <w:multiLevelType w:val="multilevel"/>
    <w:tmpl w:val="46940DE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1F57A5C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259588B"/>
    <w:multiLevelType w:val="hybridMultilevel"/>
    <w:tmpl w:val="35265456"/>
    <w:lvl w:ilvl="0" w:tplc="092C2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E03241"/>
    <w:multiLevelType w:val="multilevel"/>
    <w:tmpl w:val="3F0861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0207702"/>
    <w:multiLevelType w:val="hybridMultilevel"/>
    <w:tmpl w:val="BE8EEF24"/>
    <w:lvl w:ilvl="0" w:tplc="2074557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464204A"/>
    <w:multiLevelType w:val="hybridMultilevel"/>
    <w:tmpl w:val="E40408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E5A8C"/>
    <w:multiLevelType w:val="hybridMultilevel"/>
    <w:tmpl w:val="5806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30A9D"/>
    <w:multiLevelType w:val="hybridMultilevel"/>
    <w:tmpl w:val="11B0C8AC"/>
    <w:lvl w:ilvl="0" w:tplc="53704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2568AF"/>
    <w:multiLevelType w:val="hybridMultilevel"/>
    <w:tmpl w:val="FABA554A"/>
    <w:lvl w:ilvl="0" w:tplc="56961F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613BB"/>
    <w:multiLevelType w:val="multilevel"/>
    <w:tmpl w:val="12A6C7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color w:val="auto"/>
        <w:lang w:val="uk-U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DFC3671"/>
    <w:multiLevelType w:val="hybridMultilevel"/>
    <w:tmpl w:val="75D6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827B4"/>
    <w:multiLevelType w:val="hybridMultilevel"/>
    <w:tmpl w:val="35265456"/>
    <w:lvl w:ilvl="0" w:tplc="092C2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3C38EB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50292"/>
    <w:multiLevelType w:val="multilevel"/>
    <w:tmpl w:val="FFB68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8C864B8"/>
    <w:multiLevelType w:val="hybridMultilevel"/>
    <w:tmpl w:val="399A3972"/>
    <w:lvl w:ilvl="0" w:tplc="092C2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377A66"/>
    <w:multiLevelType w:val="hybridMultilevel"/>
    <w:tmpl w:val="73E8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65BA4"/>
    <w:multiLevelType w:val="hybridMultilevel"/>
    <w:tmpl w:val="E484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B061F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AB42AE7"/>
    <w:multiLevelType w:val="hybridMultilevel"/>
    <w:tmpl w:val="32BE32F8"/>
    <w:lvl w:ilvl="0" w:tplc="1CE24F00">
      <w:start w:val="6"/>
      <w:numFmt w:val="bullet"/>
      <w:lvlText w:val="-"/>
      <w:lvlJc w:val="left"/>
      <w:pPr>
        <w:ind w:left="927" w:hanging="360"/>
      </w:pPr>
      <w:rPr>
        <w:rFonts w:ascii="Cambria" w:eastAsia="Times New Roman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DE04D6B"/>
    <w:multiLevelType w:val="hybridMultilevel"/>
    <w:tmpl w:val="84B6DA9A"/>
    <w:lvl w:ilvl="0" w:tplc="3B7C8FBE">
      <w:start w:val="2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245FB0"/>
    <w:multiLevelType w:val="multilevel"/>
    <w:tmpl w:val="79008E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31345999">
    <w:abstractNumId w:val="0"/>
  </w:num>
  <w:num w:numId="2" w16cid:durableId="350956799">
    <w:abstractNumId w:val="1"/>
  </w:num>
  <w:num w:numId="3" w16cid:durableId="755247143">
    <w:abstractNumId w:val="2"/>
  </w:num>
  <w:num w:numId="4" w16cid:durableId="415060796">
    <w:abstractNumId w:val="3"/>
  </w:num>
  <w:num w:numId="5" w16cid:durableId="2115860410">
    <w:abstractNumId w:val="27"/>
  </w:num>
  <w:num w:numId="6" w16cid:durableId="1997302690">
    <w:abstractNumId w:val="45"/>
  </w:num>
  <w:num w:numId="7" w16cid:durableId="186600150">
    <w:abstractNumId w:val="25"/>
  </w:num>
  <w:num w:numId="8" w16cid:durableId="1879126835">
    <w:abstractNumId w:val="36"/>
  </w:num>
  <w:num w:numId="9" w16cid:durableId="1019433041">
    <w:abstractNumId w:val="15"/>
  </w:num>
  <w:num w:numId="10" w16cid:durableId="957373613">
    <w:abstractNumId w:val="31"/>
  </w:num>
  <w:num w:numId="11" w16cid:durableId="1289169252">
    <w:abstractNumId w:val="20"/>
  </w:num>
  <w:num w:numId="12" w16cid:durableId="708187266">
    <w:abstractNumId w:val="28"/>
  </w:num>
  <w:num w:numId="13" w16cid:durableId="435445072">
    <w:abstractNumId w:val="14"/>
  </w:num>
  <w:num w:numId="14" w16cid:durableId="1008096735">
    <w:abstractNumId w:val="23"/>
  </w:num>
  <w:num w:numId="15" w16cid:durableId="1267229694">
    <w:abstractNumId w:val="21"/>
  </w:num>
  <w:num w:numId="16" w16cid:durableId="2047561661">
    <w:abstractNumId w:val="17"/>
  </w:num>
  <w:num w:numId="17" w16cid:durableId="917137632">
    <w:abstractNumId w:val="7"/>
  </w:num>
  <w:num w:numId="18" w16cid:durableId="1626034268">
    <w:abstractNumId w:val="6"/>
  </w:num>
  <w:num w:numId="19" w16cid:durableId="535894791">
    <w:abstractNumId w:val="29"/>
  </w:num>
  <w:num w:numId="20" w16cid:durableId="168839460">
    <w:abstractNumId w:val="30"/>
  </w:num>
  <w:num w:numId="21" w16cid:durableId="1901358036">
    <w:abstractNumId w:val="35"/>
  </w:num>
  <w:num w:numId="22" w16cid:durableId="170682900">
    <w:abstractNumId w:val="13"/>
  </w:num>
  <w:num w:numId="23" w16cid:durableId="780688079">
    <w:abstractNumId w:val="16"/>
  </w:num>
  <w:num w:numId="24" w16cid:durableId="295180726">
    <w:abstractNumId w:val="34"/>
  </w:num>
  <w:num w:numId="25" w16cid:durableId="346056542">
    <w:abstractNumId w:val="42"/>
  </w:num>
  <w:num w:numId="26" w16cid:durableId="1923761836">
    <w:abstractNumId w:val="44"/>
  </w:num>
  <w:num w:numId="27" w16cid:durableId="1652632260">
    <w:abstractNumId w:val="33"/>
  </w:num>
  <w:num w:numId="28" w16cid:durableId="1542009520">
    <w:abstractNumId w:val="12"/>
  </w:num>
  <w:num w:numId="29" w16cid:durableId="993408841">
    <w:abstractNumId w:val="9"/>
  </w:num>
  <w:num w:numId="30" w16cid:durableId="304118600">
    <w:abstractNumId w:val="43"/>
  </w:num>
  <w:num w:numId="31" w16cid:durableId="1542278635">
    <w:abstractNumId w:val="8"/>
  </w:num>
  <w:num w:numId="32" w16cid:durableId="186874553">
    <w:abstractNumId w:val="18"/>
  </w:num>
  <w:num w:numId="33" w16cid:durableId="613564682">
    <w:abstractNumId w:val="40"/>
  </w:num>
  <w:num w:numId="34" w16cid:durableId="1712336937">
    <w:abstractNumId w:val="11"/>
  </w:num>
  <w:num w:numId="35" w16cid:durableId="1963226724">
    <w:abstractNumId w:val="39"/>
  </w:num>
  <w:num w:numId="36" w16cid:durableId="366563611">
    <w:abstractNumId w:val="22"/>
  </w:num>
  <w:num w:numId="37" w16cid:durableId="3894260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908125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99095403">
    <w:abstractNumId w:val="41"/>
  </w:num>
  <w:num w:numId="40" w16cid:durableId="604268892">
    <w:abstractNumId w:val="19"/>
  </w:num>
  <w:num w:numId="41" w16cid:durableId="1033110610">
    <w:abstractNumId w:val="3"/>
    <w:lvlOverride w:ilvl="0">
      <w:startOverride w:val="1"/>
    </w:lvlOverride>
  </w:num>
  <w:num w:numId="42" w16cid:durableId="1420565410">
    <w:abstractNumId w:val="26"/>
  </w:num>
  <w:num w:numId="43" w16cid:durableId="781077286">
    <w:abstractNumId w:val="38"/>
  </w:num>
  <w:num w:numId="44" w16cid:durableId="656959861">
    <w:abstractNumId w:val="37"/>
  </w:num>
  <w:num w:numId="45" w16cid:durableId="1210344222">
    <w:abstractNumId w:val="24"/>
  </w:num>
  <w:num w:numId="46" w16cid:durableId="3642552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6061862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6A0"/>
    <w:rsid w:val="0000099A"/>
    <w:rsid w:val="00004C22"/>
    <w:rsid w:val="000051F9"/>
    <w:rsid w:val="000056B9"/>
    <w:rsid w:val="000068E1"/>
    <w:rsid w:val="00015783"/>
    <w:rsid w:val="000161D8"/>
    <w:rsid w:val="0001639D"/>
    <w:rsid w:val="0003220E"/>
    <w:rsid w:val="00032F68"/>
    <w:rsid w:val="00040B99"/>
    <w:rsid w:val="00042A1A"/>
    <w:rsid w:val="00043DEA"/>
    <w:rsid w:val="00044070"/>
    <w:rsid w:val="00047B53"/>
    <w:rsid w:val="00052D85"/>
    <w:rsid w:val="000557CD"/>
    <w:rsid w:val="000568D9"/>
    <w:rsid w:val="00057875"/>
    <w:rsid w:val="00060B2A"/>
    <w:rsid w:val="0006596C"/>
    <w:rsid w:val="00073D18"/>
    <w:rsid w:val="00073FDC"/>
    <w:rsid w:val="00076669"/>
    <w:rsid w:val="000808C6"/>
    <w:rsid w:val="000827CA"/>
    <w:rsid w:val="000869D3"/>
    <w:rsid w:val="00086AB8"/>
    <w:rsid w:val="00091BD2"/>
    <w:rsid w:val="00094BED"/>
    <w:rsid w:val="00094C59"/>
    <w:rsid w:val="0009535B"/>
    <w:rsid w:val="000A2379"/>
    <w:rsid w:val="000A44DA"/>
    <w:rsid w:val="000A49B4"/>
    <w:rsid w:val="000A66A9"/>
    <w:rsid w:val="000A77B4"/>
    <w:rsid w:val="000B00AE"/>
    <w:rsid w:val="000B1D3C"/>
    <w:rsid w:val="000B7497"/>
    <w:rsid w:val="000C0801"/>
    <w:rsid w:val="000D1E4A"/>
    <w:rsid w:val="000D4BF7"/>
    <w:rsid w:val="000D4C27"/>
    <w:rsid w:val="000E422C"/>
    <w:rsid w:val="000F2068"/>
    <w:rsid w:val="000F2115"/>
    <w:rsid w:val="000F2E15"/>
    <w:rsid w:val="000F4680"/>
    <w:rsid w:val="000F6B30"/>
    <w:rsid w:val="000F71CE"/>
    <w:rsid w:val="00100C49"/>
    <w:rsid w:val="00111968"/>
    <w:rsid w:val="00112E77"/>
    <w:rsid w:val="00113251"/>
    <w:rsid w:val="00116D47"/>
    <w:rsid w:val="00121313"/>
    <w:rsid w:val="00122199"/>
    <w:rsid w:val="001229FB"/>
    <w:rsid w:val="00131787"/>
    <w:rsid w:val="00133DF5"/>
    <w:rsid w:val="00135308"/>
    <w:rsid w:val="001373E4"/>
    <w:rsid w:val="0014127E"/>
    <w:rsid w:val="001416D6"/>
    <w:rsid w:val="00141D5A"/>
    <w:rsid w:val="00143A12"/>
    <w:rsid w:val="001615CC"/>
    <w:rsid w:val="00161A10"/>
    <w:rsid w:val="001620AE"/>
    <w:rsid w:val="0016471A"/>
    <w:rsid w:val="0016733A"/>
    <w:rsid w:val="001731DE"/>
    <w:rsid w:val="00173FCE"/>
    <w:rsid w:val="00176E53"/>
    <w:rsid w:val="001774C9"/>
    <w:rsid w:val="0018214E"/>
    <w:rsid w:val="0018222C"/>
    <w:rsid w:val="001830EE"/>
    <w:rsid w:val="00184C16"/>
    <w:rsid w:val="00185C00"/>
    <w:rsid w:val="00187BDB"/>
    <w:rsid w:val="001902E8"/>
    <w:rsid w:val="00192DDE"/>
    <w:rsid w:val="00193BC0"/>
    <w:rsid w:val="001A02B8"/>
    <w:rsid w:val="001A0414"/>
    <w:rsid w:val="001A0E15"/>
    <w:rsid w:val="001A1F04"/>
    <w:rsid w:val="001A25D5"/>
    <w:rsid w:val="001A3674"/>
    <w:rsid w:val="001A441F"/>
    <w:rsid w:val="001A5DEE"/>
    <w:rsid w:val="001B056E"/>
    <w:rsid w:val="001B2766"/>
    <w:rsid w:val="001B3821"/>
    <w:rsid w:val="001B6A37"/>
    <w:rsid w:val="001C14F5"/>
    <w:rsid w:val="001C45AE"/>
    <w:rsid w:val="001D215C"/>
    <w:rsid w:val="001D22FB"/>
    <w:rsid w:val="001E1BD7"/>
    <w:rsid w:val="001E6EDF"/>
    <w:rsid w:val="001E779C"/>
    <w:rsid w:val="001F0153"/>
    <w:rsid w:val="001F45AF"/>
    <w:rsid w:val="002074C9"/>
    <w:rsid w:val="00210FB7"/>
    <w:rsid w:val="00211373"/>
    <w:rsid w:val="00211435"/>
    <w:rsid w:val="00212B4B"/>
    <w:rsid w:val="00212D17"/>
    <w:rsid w:val="002130EB"/>
    <w:rsid w:val="0021388C"/>
    <w:rsid w:val="002243CB"/>
    <w:rsid w:val="00227428"/>
    <w:rsid w:val="00230673"/>
    <w:rsid w:val="00232E2C"/>
    <w:rsid w:val="00233CF4"/>
    <w:rsid w:val="00234AAC"/>
    <w:rsid w:val="00235BAC"/>
    <w:rsid w:val="002366A6"/>
    <w:rsid w:val="0024010A"/>
    <w:rsid w:val="00240EAC"/>
    <w:rsid w:val="00241491"/>
    <w:rsid w:val="00241A47"/>
    <w:rsid w:val="00250ABC"/>
    <w:rsid w:val="00251418"/>
    <w:rsid w:val="00253F83"/>
    <w:rsid w:val="00255DDC"/>
    <w:rsid w:val="002560CE"/>
    <w:rsid w:val="00260BC0"/>
    <w:rsid w:val="0026473E"/>
    <w:rsid w:val="002649F2"/>
    <w:rsid w:val="00267972"/>
    <w:rsid w:val="002745D5"/>
    <w:rsid w:val="00276391"/>
    <w:rsid w:val="0028122D"/>
    <w:rsid w:val="00283248"/>
    <w:rsid w:val="0029050D"/>
    <w:rsid w:val="0029103D"/>
    <w:rsid w:val="002914F7"/>
    <w:rsid w:val="00291995"/>
    <w:rsid w:val="00292E13"/>
    <w:rsid w:val="002A3FDB"/>
    <w:rsid w:val="002A4C17"/>
    <w:rsid w:val="002B0150"/>
    <w:rsid w:val="002B2D9D"/>
    <w:rsid w:val="002B7812"/>
    <w:rsid w:val="002C0D05"/>
    <w:rsid w:val="002C2345"/>
    <w:rsid w:val="002C39C0"/>
    <w:rsid w:val="002C69A4"/>
    <w:rsid w:val="002D2D8D"/>
    <w:rsid w:val="002D2FA3"/>
    <w:rsid w:val="002D3643"/>
    <w:rsid w:val="002D40B4"/>
    <w:rsid w:val="002D4A16"/>
    <w:rsid w:val="002D5211"/>
    <w:rsid w:val="002D60BA"/>
    <w:rsid w:val="002D650D"/>
    <w:rsid w:val="002E2D94"/>
    <w:rsid w:val="002E6972"/>
    <w:rsid w:val="002E76A9"/>
    <w:rsid w:val="002F562A"/>
    <w:rsid w:val="00300590"/>
    <w:rsid w:val="00305924"/>
    <w:rsid w:val="003074E9"/>
    <w:rsid w:val="00307F3E"/>
    <w:rsid w:val="0031046D"/>
    <w:rsid w:val="0031175F"/>
    <w:rsid w:val="00312B3F"/>
    <w:rsid w:val="00314C1A"/>
    <w:rsid w:val="0032165E"/>
    <w:rsid w:val="003240DB"/>
    <w:rsid w:val="00325BD1"/>
    <w:rsid w:val="00326AC4"/>
    <w:rsid w:val="00332F60"/>
    <w:rsid w:val="00332F62"/>
    <w:rsid w:val="00335BD4"/>
    <w:rsid w:val="0034084E"/>
    <w:rsid w:val="003409FE"/>
    <w:rsid w:val="00352851"/>
    <w:rsid w:val="0035353B"/>
    <w:rsid w:val="003536A0"/>
    <w:rsid w:val="003536B6"/>
    <w:rsid w:val="003614DD"/>
    <w:rsid w:val="00361829"/>
    <w:rsid w:val="0036561C"/>
    <w:rsid w:val="00366A2C"/>
    <w:rsid w:val="00367603"/>
    <w:rsid w:val="00377E91"/>
    <w:rsid w:val="00381050"/>
    <w:rsid w:val="003866AB"/>
    <w:rsid w:val="00390364"/>
    <w:rsid w:val="00391458"/>
    <w:rsid w:val="00391DF3"/>
    <w:rsid w:val="00392B46"/>
    <w:rsid w:val="00392B6E"/>
    <w:rsid w:val="00393D29"/>
    <w:rsid w:val="003A2FBA"/>
    <w:rsid w:val="003B35AD"/>
    <w:rsid w:val="003C2433"/>
    <w:rsid w:val="003C6526"/>
    <w:rsid w:val="003C754B"/>
    <w:rsid w:val="003C7FBA"/>
    <w:rsid w:val="003D43E7"/>
    <w:rsid w:val="003D5024"/>
    <w:rsid w:val="003E12B6"/>
    <w:rsid w:val="003E3488"/>
    <w:rsid w:val="003E401A"/>
    <w:rsid w:val="003F13F2"/>
    <w:rsid w:val="003F1CF1"/>
    <w:rsid w:val="003F4829"/>
    <w:rsid w:val="004024C9"/>
    <w:rsid w:val="00402AC7"/>
    <w:rsid w:val="0040342C"/>
    <w:rsid w:val="004070D4"/>
    <w:rsid w:val="00412D21"/>
    <w:rsid w:val="00413508"/>
    <w:rsid w:val="00414D27"/>
    <w:rsid w:val="00414FED"/>
    <w:rsid w:val="00416785"/>
    <w:rsid w:val="00416888"/>
    <w:rsid w:val="00420961"/>
    <w:rsid w:val="00421B4B"/>
    <w:rsid w:val="00430A88"/>
    <w:rsid w:val="00430CD9"/>
    <w:rsid w:val="0043460D"/>
    <w:rsid w:val="004403F4"/>
    <w:rsid w:val="004453AE"/>
    <w:rsid w:val="0044704C"/>
    <w:rsid w:val="00450ADD"/>
    <w:rsid w:val="00456A81"/>
    <w:rsid w:val="00456F57"/>
    <w:rsid w:val="00457A1A"/>
    <w:rsid w:val="0046167D"/>
    <w:rsid w:val="00465119"/>
    <w:rsid w:val="004664D9"/>
    <w:rsid w:val="0046751B"/>
    <w:rsid w:val="00467872"/>
    <w:rsid w:val="00471BC2"/>
    <w:rsid w:val="00473160"/>
    <w:rsid w:val="00474395"/>
    <w:rsid w:val="00485CAC"/>
    <w:rsid w:val="00491E1F"/>
    <w:rsid w:val="00491EEA"/>
    <w:rsid w:val="00496AFC"/>
    <w:rsid w:val="00496DCE"/>
    <w:rsid w:val="00497C80"/>
    <w:rsid w:val="004A0873"/>
    <w:rsid w:val="004A6E6C"/>
    <w:rsid w:val="004B7425"/>
    <w:rsid w:val="004C3E4D"/>
    <w:rsid w:val="004C48CD"/>
    <w:rsid w:val="004D0898"/>
    <w:rsid w:val="004D1391"/>
    <w:rsid w:val="004D4057"/>
    <w:rsid w:val="004D44F3"/>
    <w:rsid w:val="004D7F7D"/>
    <w:rsid w:val="004E0007"/>
    <w:rsid w:val="004E16B5"/>
    <w:rsid w:val="004E1C10"/>
    <w:rsid w:val="004E3B0C"/>
    <w:rsid w:val="004E3F67"/>
    <w:rsid w:val="004E524F"/>
    <w:rsid w:val="004E7309"/>
    <w:rsid w:val="004F2121"/>
    <w:rsid w:val="004F60E1"/>
    <w:rsid w:val="005000BB"/>
    <w:rsid w:val="0050125F"/>
    <w:rsid w:val="005022E6"/>
    <w:rsid w:val="005047AE"/>
    <w:rsid w:val="00507185"/>
    <w:rsid w:val="0051465E"/>
    <w:rsid w:val="00517B37"/>
    <w:rsid w:val="00520932"/>
    <w:rsid w:val="00520C95"/>
    <w:rsid w:val="00522829"/>
    <w:rsid w:val="00523CF1"/>
    <w:rsid w:val="00531A7C"/>
    <w:rsid w:val="00532F24"/>
    <w:rsid w:val="00535ACD"/>
    <w:rsid w:val="005373CB"/>
    <w:rsid w:val="00542463"/>
    <w:rsid w:val="005469CC"/>
    <w:rsid w:val="00546F2E"/>
    <w:rsid w:val="005474AF"/>
    <w:rsid w:val="005519BA"/>
    <w:rsid w:val="00551B0C"/>
    <w:rsid w:val="005564C4"/>
    <w:rsid w:val="00557CE1"/>
    <w:rsid w:val="00560C4B"/>
    <w:rsid w:val="005634E2"/>
    <w:rsid w:val="00564A43"/>
    <w:rsid w:val="00564DA5"/>
    <w:rsid w:val="00565CD6"/>
    <w:rsid w:val="00567D8C"/>
    <w:rsid w:val="005702DA"/>
    <w:rsid w:val="00570634"/>
    <w:rsid w:val="00570794"/>
    <w:rsid w:val="0057095D"/>
    <w:rsid w:val="005751AF"/>
    <w:rsid w:val="00575770"/>
    <w:rsid w:val="00577706"/>
    <w:rsid w:val="00577EE7"/>
    <w:rsid w:val="0058373D"/>
    <w:rsid w:val="005863C0"/>
    <w:rsid w:val="00587A72"/>
    <w:rsid w:val="005904F5"/>
    <w:rsid w:val="00591B46"/>
    <w:rsid w:val="00591DBF"/>
    <w:rsid w:val="00592A3B"/>
    <w:rsid w:val="00592EF4"/>
    <w:rsid w:val="00595E32"/>
    <w:rsid w:val="00597BD6"/>
    <w:rsid w:val="005A1737"/>
    <w:rsid w:val="005A3FAB"/>
    <w:rsid w:val="005A649C"/>
    <w:rsid w:val="005B3373"/>
    <w:rsid w:val="005B4C10"/>
    <w:rsid w:val="005B6E30"/>
    <w:rsid w:val="005C2A0D"/>
    <w:rsid w:val="005C2E5B"/>
    <w:rsid w:val="005C64E6"/>
    <w:rsid w:val="005C6BCD"/>
    <w:rsid w:val="005D1695"/>
    <w:rsid w:val="005D299B"/>
    <w:rsid w:val="005D37DE"/>
    <w:rsid w:val="005E13B9"/>
    <w:rsid w:val="005E29C6"/>
    <w:rsid w:val="005E4659"/>
    <w:rsid w:val="00601DC0"/>
    <w:rsid w:val="00603905"/>
    <w:rsid w:val="0060399A"/>
    <w:rsid w:val="00604ADC"/>
    <w:rsid w:val="00605BF3"/>
    <w:rsid w:val="00605E90"/>
    <w:rsid w:val="00613CDC"/>
    <w:rsid w:val="00621E41"/>
    <w:rsid w:val="00633D63"/>
    <w:rsid w:val="00635D6A"/>
    <w:rsid w:val="00637174"/>
    <w:rsid w:val="00651C63"/>
    <w:rsid w:val="00652B6D"/>
    <w:rsid w:val="00653371"/>
    <w:rsid w:val="00655B7A"/>
    <w:rsid w:val="00655F58"/>
    <w:rsid w:val="00656BAE"/>
    <w:rsid w:val="006665CD"/>
    <w:rsid w:val="006704EB"/>
    <w:rsid w:val="00675137"/>
    <w:rsid w:val="00675939"/>
    <w:rsid w:val="00676E9C"/>
    <w:rsid w:val="00682F05"/>
    <w:rsid w:val="0068535E"/>
    <w:rsid w:val="00690973"/>
    <w:rsid w:val="006915C3"/>
    <w:rsid w:val="00693653"/>
    <w:rsid w:val="0069510F"/>
    <w:rsid w:val="006A1F62"/>
    <w:rsid w:val="006A44D7"/>
    <w:rsid w:val="006A66BF"/>
    <w:rsid w:val="006B212D"/>
    <w:rsid w:val="006C1DC9"/>
    <w:rsid w:val="006D252F"/>
    <w:rsid w:val="006D7B29"/>
    <w:rsid w:val="006E29E0"/>
    <w:rsid w:val="006E6307"/>
    <w:rsid w:val="006E6C86"/>
    <w:rsid w:val="006F437C"/>
    <w:rsid w:val="006F4561"/>
    <w:rsid w:val="006F46B4"/>
    <w:rsid w:val="006F5917"/>
    <w:rsid w:val="00702B51"/>
    <w:rsid w:val="007040A9"/>
    <w:rsid w:val="00705861"/>
    <w:rsid w:val="007066C9"/>
    <w:rsid w:val="00706F15"/>
    <w:rsid w:val="00707740"/>
    <w:rsid w:val="007078B0"/>
    <w:rsid w:val="007101F5"/>
    <w:rsid w:val="00710568"/>
    <w:rsid w:val="007112AC"/>
    <w:rsid w:val="00715664"/>
    <w:rsid w:val="00715AF4"/>
    <w:rsid w:val="00717D4E"/>
    <w:rsid w:val="007201DE"/>
    <w:rsid w:val="007212B2"/>
    <w:rsid w:val="00723E74"/>
    <w:rsid w:val="0072429B"/>
    <w:rsid w:val="0072434A"/>
    <w:rsid w:val="0072568F"/>
    <w:rsid w:val="00732CBE"/>
    <w:rsid w:val="00734F04"/>
    <w:rsid w:val="00740A44"/>
    <w:rsid w:val="00744690"/>
    <w:rsid w:val="0074491B"/>
    <w:rsid w:val="007461F0"/>
    <w:rsid w:val="007533F6"/>
    <w:rsid w:val="0075512F"/>
    <w:rsid w:val="0075566F"/>
    <w:rsid w:val="00756609"/>
    <w:rsid w:val="00757A99"/>
    <w:rsid w:val="00757CC3"/>
    <w:rsid w:val="00766D38"/>
    <w:rsid w:val="0077036F"/>
    <w:rsid w:val="007739E6"/>
    <w:rsid w:val="00774FB1"/>
    <w:rsid w:val="00785CD7"/>
    <w:rsid w:val="00790FED"/>
    <w:rsid w:val="00794078"/>
    <w:rsid w:val="00797E76"/>
    <w:rsid w:val="00797EAF"/>
    <w:rsid w:val="007A15D2"/>
    <w:rsid w:val="007A4621"/>
    <w:rsid w:val="007A732B"/>
    <w:rsid w:val="007B11E0"/>
    <w:rsid w:val="007B1388"/>
    <w:rsid w:val="007B2F85"/>
    <w:rsid w:val="007B3856"/>
    <w:rsid w:val="007B5A4C"/>
    <w:rsid w:val="007B7227"/>
    <w:rsid w:val="007B768E"/>
    <w:rsid w:val="007B7B60"/>
    <w:rsid w:val="007D66DA"/>
    <w:rsid w:val="007D6A29"/>
    <w:rsid w:val="007E0F3A"/>
    <w:rsid w:val="007E1D14"/>
    <w:rsid w:val="007E307A"/>
    <w:rsid w:val="007E4E4E"/>
    <w:rsid w:val="007E7490"/>
    <w:rsid w:val="007F4F77"/>
    <w:rsid w:val="00800D5C"/>
    <w:rsid w:val="00802E8A"/>
    <w:rsid w:val="00804E38"/>
    <w:rsid w:val="0081129A"/>
    <w:rsid w:val="00811FCB"/>
    <w:rsid w:val="00814068"/>
    <w:rsid w:val="00814AC6"/>
    <w:rsid w:val="00816C71"/>
    <w:rsid w:val="00817C77"/>
    <w:rsid w:val="00817F33"/>
    <w:rsid w:val="008252AE"/>
    <w:rsid w:val="00831329"/>
    <w:rsid w:val="00831875"/>
    <w:rsid w:val="008328EC"/>
    <w:rsid w:val="00834AE2"/>
    <w:rsid w:val="00835B27"/>
    <w:rsid w:val="00836A5B"/>
    <w:rsid w:val="008370E4"/>
    <w:rsid w:val="00844175"/>
    <w:rsid w:val="00847B1A"/>
    <w:rsid w:val="00851F33"/>
    <w:rsid w:val="00855A9A"/>
    <w:rsid w:val="008563CC"/>
    <w:rsid w:val="00856C18"/>
    <w:rsid w:val="00865BC2"/>
    <w:rsid w:val="008668C8"/>
    <w:rsid w:val="00867E30"/>
    <w:rsid w:val="0087312C"/>
    <w:rsid w:val="00875545"/>
    <w:rsid w:val="00876429"/>
    <w:rsid w:val="00883712"/>
    <w:rsid w:val="00887CB2"/>
    <w:rsid w:val="00893773"/>
    <w:rsid w:val="00893B84"/>
    <w:rsid w:val="00896F00"/>
    <w:rsid w:val="008A01A1"/>
    <w:rsid w:val="008A096A"/>
    <w:rsid w:val="008A5630"/>
    <w:rsid w:val="008B0C94"/>
    <w:rsid w:val="008B26C9"/>
    <w:rsid w:val="008B2B89"/>
    <w:rsid w:val="008B4A24"/>
    <w:rsid w:val="008B6076"/>
    <w:rsid w:val="008B61F4"/>
    <w:rsid w:val="008B6687"/>
    <w:rsid w:val="008B7160"/>
    <w:rsid w:val="008C0E15"/>
    <w:rsid w:val="008C1348"/>
    <w:rsid w:val="008C15CD"/>
    <w:rsid w:val="008C1DFE"/>
    <w:rsid w:val="008C3BE9"/>
    <w:rsid w:val="008C56A6"/>
    <w:rsid w:val="008D0389"/>
    <w:rsid w:val="008D1BA7"/>
    <w:rsid w:val="008D5604"/>
    <w:rsid w:val="008D56D0"/>
    <w:rsid w:val="008D649A"/>
    <w:rsid w:val="008D6D2F"/>
    <w:rsid w:val="008D6DF4"/>
    <w:rsid w:val="008E3C2F"/>
    <w:rsid w:val="008E7DE2"/>
    <w:rsid w:val="008F3A54"/>
    <w:rsid w:val="008F44ED"/>
    <w:rsid w:val="008F44F3"/>
    <w:rsid w:val="008F6A3E"/>
    <w:rsid w:val="0090015E"/>
    <w:rsid w:val="00902232"/>
    <w:rsid w:val="0091011F"/>
    <w:rsid w:val="00910567"/>
    <w:rsid w:val="00916241"/>
    <w:rsid w:val="009178F3"/>
    <w:rsid w:val="00917AFF"/>
    <w:rsid w:val="00922025"/>
    <w:rsid w:val="009228A2"/>
    <w:rsid w:val="009237CB"/>
    <w:rsid w:val="00925459"/>
    <w:rsid w:val="00926830"/>
    <w:rsid w:val="00926FF4"/>
    <w:rsid w:val="00932516"/>
    <w:rsid w:val="00934289"/>
    <w:rsid w:val="00944821"/>
    <w:rsid w:val="009460E7"/>
    <w:rsid w:val="00946416"/>
    <w:rsid w:val="00950719"/>
    <w:rsid w:val="00957B31"/>
    <w:rsid w:val="00972640"/>
    <w:rsid w:val="00972DC6"/>
    <w:rsid w:val="009764A0"/>
    <w:rsid w:val="00977689"/>
    <w:rsid w:val="00984D2F"/>
    <w:rsid w:val="00985D32"/>
    <w:rsid w:val="00986138"/>
    <w:rsid w:val="00992C05"/>
    <w:rsid w:val="00995395"/>
    <w:rsid w:val="009A0280"/>
    <w:rsid w:val="009A0A87"/>
    <w:rsid w:val="009A75EF"/>
    <w:rsid w:val="009B1B0D"/>
    <w:rsid w:val="009B551E"/>
    <w:rsid w:val="009C26AF"/>
    <w:rsid w:val="009C3530"/>
    <w:rsid w:val="009C4502"/>
    <w:rsid w:val="009E10C7"/>
    <w:rsid w:val="009E2B43"/>
    <w:rsid w:val="009E403A"/>
    <w:rsid w:val="009F0158"/>
    <w:rsid w:val="009F1E74"/>
    <w:rsid w:val="009F4071"/>
    <w:rsid w:val="009F67BC"/>
    <w:rsid w:val="009F6E86"/>
    <w:rsid w:val="009F703A"/>
    <w:rsid w:val="00A000A2"/>
    <w:rsid w:val="00A01B45"/>
    <w:rsid w:val="00A023D8"/>
    <w:rsid w:val="00A0289D"/>
    <w:rsid w:val="00A02DAB"/>
    <w:rsid w:val="00A04274"/>
    <w:rsid w:val="00A132BB"/>
    <w:rsid w:val="00A1573E"/>
    <w:rsid w:val="00A167B4"/>
    <w:rsid w:val="00A173BD"/>
    <w:rsid w:val="00A3032D"/>
    <w:rsid w:val="00A33B18"/>
    <w:rsid w:val="00A34136"/>
    <w:rsid w:val="00A3603B"/>
    <w:rsid w:val="00A368F2"/>
    <w:rsid w:val="00A36BA7"/>
    <w:rsid w:val="00A36FAC"/>
    <w:rsid w:val="00A41432"/>
    <w:rsid w:val="00A41D9D"/>
    <w:rsid w:val="00A43663"/>
    <w:rsid w:val="00A4630D"/>
    <w:rsid w:val="00A54AB2"/>
    <w:rsid w:val="00A5610C"/>
    <w:rsid w:val="00A600AD"/>
    <w:rsid w:val="00A6354D"/>
    <w:rsid w:val="00A748B8"/>
    <w:rsid w:val="00A751A9"/>
    <w:rsid w:val="00A760B3"/>
    <w:rsid w:val="00A76C2B"/>
    <w:rsid w:val="00A834DA"/>
    <w:rsid w:val="00A83753"/>
    <w:rsid w:val="00A83B1E"/>
    <w:rsid w:val="00A848D8"/>
    <w:rsid w:val="00A87786"/>
    <w:rsid w:val="00A90002"/>
    <w:rsid w:val="00A900DC"/>
    <w:rsid w:val="00A94B18"/>
    <w:rsid w:val="00AA2866"/>
    <w:rsid w:val="00AA35B8"/>
    <w:rsid w:val="00AA6C18"/>
    <w:rsid w:val="00AB1BDF"/>
    <w:rsid w:val="00AB1C35"/>
    <w:rsid w:val="00AB5B45"/>
    <w:rsid w:val="00AC6309"/>
    <w:rsid w:val="00AD53AE"/>
    <w:rsid w:val="00AD5B9A"/>
    <w:rsid w:val="00AE04C0"/>
    <w:rsid w:val="00AE430E"/>
    <w:rsid w:val="00AF49D7"/>
    <w:rsid w:val="00AF5BDA"/>
    <w:rsid w:val="00AF76A0"/>
    <w:rsid w:val="00B006F0"/>
    <w:rsid w:val="00B0169C"/>
    <w:rsid w:val="00B05A55"/>
    <w:rsid w:val="00B06555"/>
    <w:rsid w:val="00B100CD"/>
    <w:rsid w:val="00B10197"/>
    <w:rsid w:val="00B107FF"/>
    <w:rsid w:val="00B15843"/>
    <w:rsid w:val="00B16A21"/>
    <w:rsid w:val="00B212BC"/>
    <w:rsid w:val="00B271BB"/>
    <w:rsid w:val="00B27BD7"/>
    <w:rsid w:val="00B37B49"/>
    <w:rsid w:val="00B4089E"/>
    <w:rsid w:val="00B47A7D"/>
    <w:rsid w:val="00B47FC3"/>
    <w:rsid w:val="00B545C0"/>
    <w:rsid w:val="00B5502F"/>
    <w:rsid w:val="00B57AA9"/>
    <w:rsid w:val="00B627C9"/>
    <w:rsid w:val="00B6505C"/>
    <w:rsid w:val="00B66E8E"/>
    <w:rsid w:val="00B706E1"/>
    <w:rsid w:val="00B73713"/>
    <w:rsid w:val="00B82835"/>
    <w:rsid w:val="00B86DAF"/>
    <w:rsid w:val="00B87D7C"/>
    <w:rsid w:val="00B916E5"/>
    <w:rsid w:val="00B91888"/>
    <w:rsid w:val="00B956CA"/>
    <w:rsid w:val="00BA115F"/>
    <w:rsid w:val="00BA6FBC"/>
    <w:rsid w:val="00BB2568"/>
    <w:rsid w:val="00BB66BF"/>
    <w:rsid w:val="00BB7054"/>
    <w:rsid w:val="00BB7A75"/>
    <w:rsid w:val="00BC49C9"/>
    <w:rsid w:val="00BC5321"/>
    <w:rsid w:val="00BD11E9"/>
    <w:rsid w:val="00BD374F"/>
    <w:rsid w:val="00BE7078"/>
    <w:rsid w:val="00BF146C"/>
    <w:rsid w:val="00BF4C7B"/>
    <w:rsid w:val="00BF653D"/>
    <w:rsid w:val="00C0198D"/>
    <w:rsid w:val="00C0354E"/>
    <w:rsid w:val="00C044BD"/>
    <w:rsid w:val="00C13AD6"/>
    <w:rsid w:val="00C203DE"/>
    <w:rsid w:val="00C24080"/>
    <w:rsid w:val="00C2422C"/>
    <w:rsid w:val="00C3153B"/>
    <w:rsid w:val="00C31C48"/>
    <w:rsid w:val="00C34544"/>
    <w:rsid w:val="00C4260C"/>
    <w:rsid w:val="00C46A55"/>
    <w:rsid w:val="00C476E5"/>
    <w:rsid w:val="00C54277"/>
    <w:rsid w:val="00C56831"/>
    <w:rsid w:val="00C664F9"/>
    <w:rsid w:val="00C67566"/>
    <w:rsid w:val="00C70055"/>
    <w:rsid w:val="00C704ED"/>
    <w:rsid w:val="00C72A68"/>
    <w:rsid w:val="00C818BD"/>
    <w:rsid w:val="00C8216F"/>
    <w:rsid w:val="00C840C7"/>
    <w:rsid w:val="00C9177A"/>
    <w:rsid w:val="00C9349B"/>
    <w:rsid w:val="00C94DB9"/>
    <w:rsid w:val="00C95D25"/>
    <w:rsid w:val="00C968BA"/>
    <w:rsid w:val="00C97F1F"/>
    <w:rsid w:val="00CA056E"/>
    <w:rsid w:val="00CA1A8D"/>
    <w:rsid w:val="00CA3096"/>
    <w:rsid w:val="00CA439C"/>
    <w:rsid w:val="00CA73EE"/>
    <w:rsid w:val="00CB0E78"/>
    <w:rsid w:val="00CB1076"/>
    <w:rsid w:val="00CB1218"/>
    <w:rsid w:val="00CB4AEA"/>
    <w:rsid w:val="00CC4837"/>
    <w:rsid w:val="00CD6184"/>
    <w:rsid w:val="00CE0D19"/>
    <w:rsid w:val="00CE43AE"/>
    <w:rsid w:val="00CF0284"/>
    <w:rsid w:val="00CF1E35"/>
    <w:rsid w:val="00CF28EC"/>
    <w:rsid w:val="00CF5691"/>
    <w:rsid w:val="00D00A9F"/>
    <w:rsid w:val="00D019BB"/>
    <w:rsid w:val="00D02939"/>
    <w:rsid w:val="00D113A6"/>
    <w:rsid w:val="00D15AD8"/>
    <w:rsid w:val="00D15F41"/>
    <w:rsid w:val="00D16950"/>
    <w:rsid w:val="00D17C3A"/>
    <w:rsid w:val="00D20EFF"/>
    <w:rsid w:val="00D34D1B"/>
    <w:rsid w:val="00D35114"/>
    <w:rsid w:val="00D43786"/>
    <w:rsid w:val="00D46143"/>
    <w:rsid w:val="00D46A64"/>
    <w:rsid w:val="00D46F9F"/>
    <w:rsid w:val="00D5632C"/>
    <w:rsid w:val="00D60BCC"/>
    <w:rsid w:val="00D66AC6"/>
    <w:rsid w:val="00D76F2F"/>
    <w:rsid w:val="00D77717"/>
    <w:rsid w:val="00D82DA7"/>
    <w:rsid w:val="00D87B82"/>
    <w:rsid w:val="00D9440D"/>
    <w:rsid w:val="00D96944"/>
    <w:rsid w:val="00D96DA2"/>
    <w:rsid w:val="00DA28B1"/>
    <w:rsid w:val="00DA43BD"/>
    <w:rsid w:val="00DA771F"/>
    <w:rsid w:val="00DC01EE"/>
    <w:rsid w:val="00DC4876"/>
    <w:rsid w:val="00DC5C98"/>
    <w:rsid w:val="00DD2440"/>
    <w:rsid w:val="00DD4E0F"/>
    <w:rsid w:val="00DE0276"/>
    <w:rsid w:val="00DE0E47"/>
    <w:rsid w:val="00DF0EF4"/>
    <w:rsid w:val="00DF2BAA"/>
    <w:rsid w:val="00DF667F"/>
    <w:rsid w:val="00DF69D0"/>
    <w:rsid w:val="00DF7278"/>
    <w:rsid w:val="00E111A4"/>
    <w:rsid w:val="00E12898"/>
    <w:rsid w:val="00E25654"/>
    <w:rsid w:val="00E30ACC"/>
    <w:rsid w:val="00E35111"/>
    <w:rsid w:val="00E3539E"/>
    <w:rsid w:val="00E35FA1"/>
    <w:rsid w:val="00E4265C"/>
    <w:rsid w:val="00E42969"/>
    <w:rsid w:val="00E4311C"/>
    <w:rsid w:val="00E43799"/>
    <w:rsid w:val="00E468A6"/>
    <w:rsid w:val="00E5067B"/>
    <w:rsid w:val="00E536AA"/>
    <w:rsid w:val="00E53DB2"/>
    <w:rsid w:val="00E5478C"/>
    <w:rsid w:val="00E54A12"/>
    <w:rsid w:val="00E54D40"/>
    <w:rsid w:val="00E65A20"/>
    <w:rsid w:val="00E7158B"/>
    <w:rsid w:val="00E738C9"/>
    <w:rsid w:val="00E76452"/>
    <w:rsid w:val="00E76AAF"/>
    <w:rsid w:val="00E77B0F"/>
    <w:rsid w:val="00E80031"/>
    <w:rsid w:val="00E86B9C"/>
    <w:rsid w:val="00E87D79"/>
    <w:rsid w:val="00E87F8A"/>
    <w:rsid w:val="00E96816"/>
    <w:rsid w:val="00EA0D3C"/>
    <w:rsid w:val="00EA5F79"/>
    <w:rsid w:val="00EB1C87"/>
    <w:rsid w:val="00EB53AF"/>
    <w:rsid w:val="00EC0E3A"/>
    <w:rsid w:val="00EC3485"/>
    <w:rsid w:val="00EC3B45"/>
    <w:rsid w:val="00EC3F4E"/>
    <w:rsid w:val="00EC7A0D"/>
    <w:rsid w:val="00ED086D"/>
    <w:rsid w:val="00ED2166"/>
    <w:rsid w:val="00ED3E84"/>
    <w:rsid w:val="00ED6EFE"/>
    <w:rsid w:val="00EE1A51"/>
    <w:rsid w:val="00EF4856"/>
    <w:rsid w:val="00EF530B"/>
    <w:rsid w:val="00EF5FEC"/>
    <w:rsid w:val="00F0007C"/>
    <w:rsid w:val="00F032FD"/>
    <w:rsid w:val="00F04072"/>
    <w:rsid w:val="00F0626D"/>
    <w:rsid w:val="00F06B98"/>
    <w:rsid w:val="00F13781"/>
    <w:rsid w:val="00F139F7"/>
    <w:rsid w:val="00F1652A"/>
    <w:rsid w:val="00F204A0"/>
    <w:rsid w:val="00F20C65"/>
    <w:rsid w:val="00F24A9E"/>
    <w:rsid w:val="00F25661"/>
    <w:rsid w:val="00F25CC6"/>
    <w:rsid w:val="00F30600"/>
    <w:rsid w:val="00F30DFD"/>
    <w:rsid w:val="00F3235A"/>
    <w:rsid w:val="00F32533"/>
    <w:rsid w:val="00F3256A"/>
    <w:rsid w:val="00F366A5"/>
    <w:rsid w:val="00F36C0F"/>
    <w:rsid w:val="00F40F16"/>
    <w:rsid w:val="00F41D91"/>
    <w:rsid w:val="00F51FFF"/>
    <w:rsid w:val="00F536B3"/>
    <w:rsid w:val="00F57244"/>
    <w:rsid w:val="00F6066A"/>
    <w:rsid w:val="00F629E6"/>
    <w:rsid w:val="00F639D8"/>
    <w:rsid w:val="00F64450"/>
    <w:rsid w:val="00F65E4D"/>
    <w:rsid w:val="00F66BF4"/>
    <w:rsid w:val="00F713AD"/>
    <w:rsid w:val="00F7242E"/>
    <w:rsid w:val="00F7627E"/>
    <w:rsid w:val="00F77487"/>
    <w:rsid w:val="00F77E45"/>
    <w:rsid w:val="00F8311F"/>
    <w:rsid w:val="00F83969"/>
    <w:rsid w:val="00F84F4C"/>
    <w:rsid w:val="00F87FE3"/>
    <w:rsid w:val="00F909DD"/>
    <w:rsid w:val="00F936BE"/>
    <w:rsid w:val="00F943B7"/>
    <w:rsid w:val="00F96EEA"/>
    <w:rsid w:val="00FA258C"/>
    <w:rsid w:val="00FA2FBC"/>
    <w:rsid w:val="00FB1680"/>
    <w:rsid w:val="00FB3C27"/>
    <w:rsid w:val="00FB7149"/>
    <w:rsid w:val="00FC4B85"/>
    <w:rsid w:val="00FC6EAB"/>
    <w:rsid w:val="00FC71E8"/>
    <w:rsid w:val="00FC72CF"/>
    <w:rsid w:val="00FD0101"/>
    <w:rsid w:val="00FD1AB0"/>
    <w:rsid w:val="00FD39DB"/>
    <w:rsid w:val="00FD52F3"/>
    <w:rsid w:val="00FD5F99"/>
    <w:rsid w:val="00FE551E"/>
    <w:rsid w:val="00FF1229"/>
    <w:rsid w:val="00FF566D"/>
    <w:rsid w:val="00FF714F"/>
    <w:rsid w:val="00FF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029C555A"/>
  <w15:docId w15:val="{180C4042-35E6-4F33-B198-7CC70BBF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C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aliases w:val="Знак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rsid w:val="00BF4C7B"/>
    <w:rPr>
      <w:rFonts w:cs="Times New Roman"/>
    </w:rPr>
  </w:style>
  <w:style w:type="character" w:customStyle="1" w:styleId="a8">
    <w:name w:val="Нижний колонтитул Знак"/>
    <w:basedOn w:val="10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List"/>
    <w:basedOn w:val="a0"/>
    <w:rsid w:val="00BF4C7B"/>
    <w:rPr>
      <w:rFonts w:cs="FreeSans"/>
    </w:rPr>
  </w:style>
  <w:style w:type="paragraph" w:styleId="af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BF4C7B"/>
    <w:pPr>
      <w:suppressLineNumbers/>
    </w:pPr>
    <w:rPr>
      <w:rFonts w:cs="FreeSans"/>
    </w:rPr>
  </w:style>
  <w:style w:type="paragraph" w:styleId="af0">
    <w:name w:val="List Paragraph"/>
    <w:basedOn w:val="a"/>
    <w:uiPriority w:val="34"/>
    <w:qFormat/>
    <w:rsid w:val="00BF4C7B"/>
    <w:pPr>
      <w:ind w:left="720"/>
      <w:contextualSpacing/>
    </w:pPr>
  </w:style>
  <w:style w:type="paragraph" w:styleId="af1">
    <w:name w:val="Balloon Text"/>
    <w:basedOn w:val="a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2">
    <w:name w:val="Normal (Web)"/>
    <w:basedOn w:val="a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3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aliases w:val="Знак"/>
    <w:basedOn w:val="a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uiPriority w:val="99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4">
    <w:name w:val="header"/>
    <w:basedOn w:val="a"/>
    <w:rsid w:val="00BF4C7B"/>
    <w:pPr>
      <w:spacing w:after="0" w:line="240" w:lineRule="auto"/>
    </w:pPr>
  </w:style>
  <w:style w:type="paragraph" w:styleId="af5">
    <w:name w:val="footer"/>
    <w:basedOn w:val="a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6">
    <w:name w:val="No Spacing"/>
    <w:link w:val="af7"/>
    <w:uiPriority w:val="99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8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9">
    <w:name w:val="Содержимое таблицы"/>
    <w:basedOn w:val="a"/>
    <w:rsid w:val="00BF4C7B"/>
    <w:pPr>
      <w:suppressLineNumbers/>
    </w:pPr>
  </w:style>
  <w:style w:type="paragraph" w:customStyle="1" w:styleId="afa">
    <w:name w:val="Заголовок таблицы"/>
    <w:basedOn w:val="af9"/>
    <w:rsid w:val="00BF4C7B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table" w:styleId="afc">
    <w:name w:val="Table Grid"/>
    <w:basedOn w:val="a2"/>
    <w:uiPriority w:val="5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1"/>
    <w:rsid w:val="00867E30"/>
    <w:rPr>
      <w:rFonts w:ascii="Verdana" w:eastAsia="Verdana" w:hAnsi="Verdana" w:hint="default"/>
      <w:sz w:val="20"/>
    </w:rPr>
  </w:style>
  <w:style w:type="character" w:customStyle="1" w:styleId="afd">
    <w:name w:val="Основной текст_"/>
    <w:basedOn w:val="a1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d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customStyle="1" w:styleId="Style8">
    <w:name w:val="Style8"/>
    <w:basedOn w:val="a"/>
    <w:rsid w:val="00B86DAF"/>
    <w:pPr>
      <w:widowControl w:val="0"/>
      <w:suppressAutoHyphens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B5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fe">
    <w:name w:val="Emphasis"/>
    <w:basedOn w:val="a1"/>
    <w:uiPriority w:val="20"/>
    <w:qFormat/>
    <w:rsid w:val="00EB53AF"/>
    <w:rPr>
      <w:i/>
      <w:iCs/>
    </w:rPr>
  </w:style>
  <w:style w:type="table" w:customStyle="1" w:styleId="16">
    <w:name w:val="Сетка таблицы1"/>
    <w:basedOn w:val="a2"/>
    <w:next w:val="afc"/>
    <w:uiPriority w:val="59"/>
    <w:rsid w:val="00C840C7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ody Text Indent"/>
    <w:basedOn w:val="a"/>
    <w:link w:val="aff0"/>
    <w:rsid w:val="00847B1A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aff0">
    <w:name w:val="Основной текст с отступом Знак"/>
    <w:basedOn w:val="a1"/>
    <w:link w:val="aff"/>
    <w:rsid w:val="00847B1A"/>
    <w:rPr>
      <w:rFonts w:eastAsia="Calibri"/>
      <w:sz w:val="24"/>
      <w:szCs w:val="24"/>
      <w:lang w:val="uk-UA" w:eastAsia="zh-CN"/>
    </w:rPr>
  </w:style>
  <w:style w:type="paragraph" w:customStyle="1" w:styleId="211">
    <w:name w:val="Основной текст 21"/>
    <w:basedOn w:val="a"/>
    <w:rsid w:val="00847B1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f1">
    <w:name w:val="Абзац списку"/>
    <w:basedOn w:val="a"/>
    <w:rsid w:val="00847B1A"/>
    <w:pPr>
      <w:ind w:left="720"/>
      <w:contextualSpacing/>
    </w:pPr>
    <w:rPr>
      <w:rFonts w:cs="Calibri"/>
      <w:lang w:val="uk-UA"/>
    </w:rPr>
  </w:style>
  <w:style w:type="paragraph" w:styleId="aff2">
    <w:name w:val="Title"/>
    <w:basedOn w:val="a"/>
    <w:next w:val="a"/>
    <w:link w:val="aff3"/>
    <w:qFormat/>
    <w:rsid w:val="00706F15"/>
    <w:pPr>
      <w:keepNext/>
      <w:widowControl w:val="0"/>
      <w:spacing w:before="240" w:after="120" w:line="240" w:lineRule="auto"/>
    </w:pPr>
    <w:rPr>
      <w:rFonts w:ascii="Arial" w:eastAsia="Andale Sans UI" w:hAnsi="Arial"/>
      <w:kern w:val="2"/>
      <w:sz w:val="28"/>
      <w:szCs w:val="28"/>
      <w:lang w:val="uk-UA" w:eastAsia="uk-UA"/>
    </w:rPr>
  </w:style>
  <w:style w:type="character" w:customStyle="1" w:styleId="aff3">
    <w:name w:val="Заголовок Знак"/>
    <w:basedOn w:val="a1"/>
    <w:link w:val="aff2"/>
    <w:rsid w:val="00706F15"/>
    <w:rPr>
      <w:rFonts w:ascii="Arial" w:eastAsia="Andale Sans UI" w:hAnsi="Arial"/>
      <w:kern w:val="2"/>
      <w:sz w:val="28"/>
      <w:szCs w:val="28"/>
      <w:lang w:val="uk-UA" w:eastAsia="uk-UA"/>
    </w:rPr>
  </w:style>
  <w:style w:type="character" w:customStyle="1" w:styleId="af7">
    <w:name w:val="Без интервала Знак"/>
    <w:link w:val="af6"/>
    <w:uiPriority w:val="99"/>
    <w:locked/>
    <w:rsid w:val="00706F15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DD5D-8C8A-4E8F-A2A9-65ECF0B6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Сім'я</cp:lastModifiedBy>
  <cp:revision>2</cp:revision>
  <cp:lastPrinted>2022-07-11T14:17:00Z</cp:lastPrinted>
  <dcterms:created xsi:type="dcterms:W3CDTF">2022-10-05T20:52:00Z</dcterms:created>
  <dcterms:modified xsi:type="dcterms:W3CDTF">2022-10-05T20:52:00Z</dcterms:modified>
</cp:coreProperties>
</file>