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1" w:rsidRPr="00525FFB" w:rsidRDefault="00052F71" w:rsidP="00052F71">
      <w:pPr>
        <w:ind w:left="6379"/>
        <w:rPr>
          <w:rFonts w:ascii="Times New Roman" w:hAnsi="Times New Roman"/>
          <w:b/>
          <w:bCs/>
          <w:lang w:val="ru-RU"/>
        </w:rPr>
      </w:pPr>
      <w:r w:rsidRPr="00525FFB">
        <w:rPr>
          <w:rFonts w:ascii="Times New Roman" w:hAnsi="Times New Roman"/>
          <w:b/>
          <w:bCs/>
        </w:rPr>
        <w:t xml:space="preserve">Додаток № </w:t>
      </w:r>
      <w:r w:rsidR="00061EAD" w:rsidRPr="00525FFB">
        <w:rPr>
          <w:rFonts w:ascii="Times New Roman" w:hAnsi="Times New Roman"/>
          <w:b/>
          <w:bCs/>
          <w:lang w:val="ru-RU"/>
        </w:rPr>
        <w:t>9</w:t>
      </w:r>
      <w:bookmarkStart w:id="0" w:name="_GoBack"/>
      <w:bookmarkEnd w:id="0"/>
    </w:p>
    <w:p w:rsidR="008018D7" w:rsidRPr="005C72DF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ФОРМА «</w:t>
      </w:r>
      <w:r w:rsidRPr="00052F71">
        <w:rPr>
          <w:rFonts w:ascii="Times New Roman" w:hAnsi="Times New Roman"/>
          <w:b/>
          <w:color w:val="auto"/>
          <w:sz w:val="20"/>
          <w:szCs w:val="20"/>
        </w:rPr>
        <w:t>ПОЯСНЮВАЛЬНА ЗАПИСКА</w:t>
      </w: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»</w:t>
      </w: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 xml:space="preserve"> (форма, яка подається учасником-нерезидентом на фірмовому бланку (за наявності))</w:t>
      </w:r>
    </w:p>
    <w:tbl>
      <w:tblPr>
        <w:tblpPr w:leftFromText="180" w:rightFromText="180" w:vertAnchor="text" w:horzAnchor="margin" w:tblpXSpec="center" w:tblpY="134"/>
        <w:tblW w:w="101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88"/>
        <w:gridCol w:w="3480"/>
        <w:gridCol w:w="6120"/>
      </w:tblGrid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ind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>(Посада, прізвище, ініціали, підпис та дата підписання уповноваженою особою учасника)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iCs/>
          <w:color w:val="auto"/>
          <w:sz w:val="20"/>
          <w:szCs w:val="20"/>
        </w:rPr>
        <w:t>М.П. (у разі наявності печатки</w:t>
      </w:r>
      <w:r w:rsidRPr="00052F71">
        <w:rPr>
          <w:rFonts w:ascii="Times New Roman" w:hAnsi="Times New Roman"/>
          <w:iCs/>
          <w:color w:val="auto"/>
          <w:sz w:val="20"/>
          <w:szCs w:val="20"/>
        </w:rPr>
        <w:t>)</w:t>
      </w: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8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63" w:rsidRDefault="00750D63">
      <w:pPr>
        <w:spacing w:line="240" w:lineRule="auto"/>
      </w:pPr>
      <w:r>
        <w:separator/>
      </w:r>
    </w:p>
  </w:endnote>
  <w:endnote w:type="continuationSeparator" w:id="0">
    <w:p w:rsidR="00750D63" w:rsidRDefault="0075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63" w:rsidRDefault="00750D63">
      <w:pPr>
        <w:spacing w:line="240" w:lineRule="auto"/>
      </w:pPr>
      <w:r>
        <w:separator/>
      </w:r>
    </w:p>
  </w:footnote>
  <w:footnote w:type="continuationSeparator" w:id="0">
    <w:p w:rsidR="00750D63" w:rsidRDefault="00750D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0" w:rsidRDefault="00B677CE">
    <w:pPr>
      <w:pStyle w:val="af9"/>
      <w:jc w:val="right"/>
    </w:pPr>
    <w:r w:rsidRPr="00B677CE">
      <w:fldChar w:fldCharType="begin"/>
    </w:r>
    <w:r w:rsidR="00823D5B">
      <w:instrText>PAGE   \* MERGEFORMAT</w:instrText>
    </w:r>
    <w:r w:rsidRPr="00B677CE"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:rsidR="00F65620" w:rsidRDefault="00F65620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61EAD"/>
    <w:rsid w:val="000758B6"/>
    <w:rsid w:val="0007776B"/>
    <w:rsid w:val="00081F18"/>
    <w:rsid w:val="00082E01"/>
    <w:rsid w:val="000837CD"/>
    <w:rsid w:val="00085236"/>
    <w:rsid w:val="000A1413"/>
    <w:rsid w:val="000A4C6D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452B7"/>
    <w:rsid w:val="00351E6A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FC9"/>
    <w:rsid w:val="003C1BBB"/>
    <w:rsid w:val="003D1342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61B23"/>
    <w:rsid w:val="00463BA7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E06F9"/>
    <w:rsid w:val="004F738E"/>
    <w:rsid w:val="00516490"/>
    <w:rsid w:val="00525FFB"/>
    <w:rsid w:val="00530FF7"/>
    <w:rsid w:val="00534CD8"/>
    <w:rsid w:val="00555918"/>
    <w:rsid w:val="00563628"/>
    <w:rsid w:val="0057115B"/>
    <w:rsid w:val="00594CE8"/>
    <w:rsid w:val="005C72DF"/>
    <w:rsid w:val="005F29C7"/>
    <w:rsid w:val="005F39AC"/>
    <w:rsid w:val="005F453F"/>
    <w:rsid w:val="005F6097"/>
    <w:rsid w:val="00602A26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50D63"/>
    <w:rsid w:val="007511F4"/>
    <w:rsid w:val="007513ED"/>
    <w:rsid w:val="007540CE"/>
    <w:rsid w:val="0076188D"/>
    <w:rsid w:val="007726E4"/>
    <w:rsid w:val="0077792E"/>
    <w:rsid w:val="00777A67"/>
    <w:rsid w:val="007B2630"/>
    <w:rsid w:val="007B5605"/>
    <w:rsid w:val="007C405C"/>
    <w:rsid w:val="007C7724"/>
    <w:rsid w:val="007D60C6"/>
    <w:rsid w:val="007D6356"/>
    <w:rsid w:val="007E139F"/>
    <w:rsid w:val="007F5B79"/>
    <w:rsid w:val="008018D7"/>
    <w:rsid w:val="008121C7"/>
    <w:rsid w:val="00823D5B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0952"/>
    <w:rsid w:val="00961197"/>
    <w:rsid w:val="00972E2F"/>
    <w:rsid w:val="0098546E"/>
    <w:rsid w:val="00986950"/>
    <w:rsid w:val="009910F5"/>
    <w:rsid w:val="009B110E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66B4C"/>
    <w:rsid w:val="00A76BD7"/>
    <w:rsid w:val="00A80419"/>
    <w:rsid w:val="00A81C60"/>
    <w:rsid w:val="00A83218"/>
    <w:rsid w:val="00A87B88"/>
    <w:rsid w:val="00AA7255"/>
    <w:rsid w:val="00AD225A"/>
    <w:rsid w:val="00AF0DD2"/>
    <w:rsid w:val="00AF23D9"/>
    <w:rsid w:val="00B00D97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7CE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E3EE6"/>
    <w:rsid w:val="00BE3EF5"/>
    <w:rsid w:val="00BF72E6"/>
    <w:rsid w:val="00C36AA5"/>
    <w:rsid w:val="00C37CD7"/>
    <w:rsid w:val="00C4716E"/>
    <w:rsid w:val="00C532C1"/>
    <w:rsid w:val="00C6273C"/>
    <w:rsid w:val="00C643AE"/>
    <w:rsid w:val="00C72923"/>
    <w:rsid w:val="00C85A55"/>
    <w:rsid w:val="00C90282"/>
    <w:rsid w:val="00C94289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4DF6"/>
    <w:rsid w:val="00D7102D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234F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5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6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7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8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9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5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DE34-C053-43BA-A630-4ED096EF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Admin</cp:lastModifiedBy>
  <cp:revision>2</cp:revision>
  <cp:lastPrinted>2020-10-22T15:24:00Z</cp:lastPrinted>
  <dcterms:created xsi:type="dcterms:W3CDTF">2022-11-30T13:10:00Z</dcterms:created>
  <dcterms:modified xsi:type="dcterms:W3CDTF">2022-11-30T13:10:00Z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