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F350" w14:textId="77777777"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29BD1FB4" w14:textId="77777777"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775F57C"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63577F9E"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2EC7CDFB"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235DA25"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26FE8D9E"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0E8BA784" w14:textId="77777777"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003651">
        <w:rPr>
          <w:rFonts w:ascii="Times New Roman" w:eastAsia="Times New Roman" w:hAnsi="Times New Roman" w:cs="Times New Roman"/>
          <w:b/>
          <w:sz w:val="24"/>
          <w:szCs w:val="24"/>
          <w:lang w:val="ru-RU"/>
        </w:rPr>
        <w:t>1</w:t>
      </w:r>
      <w:r w:rsidR="00455E43">
        <w:rPr>
          <w:rFonts w:ascii="Times New Roman" w:eastAsia="Times New Roman" w:hAnsi="Times New Roman" w:cs="Times New Roman"/>
          <w:b/>
          <w:sz w:val="24"/>
          <w:szCs w:val="24"/>
          <w:lang w:val="ru-RU"/>
        </w:rPr>
        <w:t>3</w:t>
      </w:r>
      <w:r w:rsidRPr="009B10B8">
        <w:rPr>
          <w:rFonts w:ascii="Times New Roman" w:eastAsia="Times New Roman" w:hAnsi="Times New Roman" w:cs="Times New Roman"/>
          <w:b/>
          <w:sz w:val="24"/>
          <w:szCs w:val="24"/>
        </w:rPr>
        <w:t>.</w:t>
      </w:r>
      <w:r w:rsidR="00BA10C8" w:rsidRPr="009B10B8">
        <w:rPr>
          <w:rFonts w:ascii="Times New Roman" w:eastAsia="Times New Roman" w:hAnsi="Times New Roman" w:cs="Times New Roman"/>
          <w:b/>
          <w:sz w:val="24"/>
          <w:szCs w:val="24"/>
        </w:rPr>
        <w:t>0</w:t>
      </w:r>
      <w:r w:rsidR="001203E7">
        <w:rPr>
          <w:rFonts w:ascii="Times New Roman" w:eastAsia="Times New Roman" w:hAnsi="Times New Roman" w:cs="Times New Roman"/>
          <w:b/>
          <w:sz w:val="24"/>
          <w:szCs w:val="24"/>
        </w:rPr>
        <w:t>9</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A10C8" w:rsidRPr="009B10B8">
        <w:rPr>
          <w:rFonts w:ascii="Times New Roman" w:eastAsia="Times New Roman" w:hAnsi="Times New Roman" w:cs="Times New Roman"/>
          <w:b/>
          <w:sz w:val="24"/>
          <w:szCs w:val="24"/>
        </w:rPr>
        <w:t>3</w:t>
      </w:r>
      <w:r w:rsidRPr="009B10B8">
        <w:rPr>
          <w:rFonts w:ascii="Times New Roman" w:eastAsia="Times New Roman" w:hAnsi="Times New Roman" w:cs="Times New Roman"/>
          <w:b/>
          <w:sz w:val="24"/>
          <w:szCs w:val="24"/>
        </w:rPr>
        <w:t xml:space="preserve"> №</w:t>
      </w:r>
      <w:r w:rsidR="00003651">
        <w:rPr>
          <w:rFonts w:ascii="Times New Roman" w:eastAsia="Times New Roman" w:hAnsi="Times New Roman" w:cs="Times New Roman"/>
          <w:b/>
          <w:sz w:val="24"/>
          <w:szCs w:val="24"/>
        </w:rPr>
        <w:t>91</w:t>
      </w:r>
    </w:p>
    <w:p w14:paraId="1EA6208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663A05D9" w14:textId="77777777" w:rsidR="00444C4C" w:rsidRPr="009B10B8" w:rsidRDefault="00444C4C">
      <w:pPr>
        <w:spacing w:after="0" w:line="240" w:lineRule="auto"/>
        <w:rPr>
          <w:rFonts w:ascii="Times New Roman" w:eastAsia="Times New Roman" w:hAnsi="Times New Roman" w:cs="Times New Roman"/>
          <w:b/>
          <w:sz w:val="24"/>
          <w:szCs w:val="24"/>
        </w:rPr>
      </w:pPr>
    </w:p>
    <w:p w14:paraId="5AFF41E1" w14:textId="77777777" w:rsidR="00444C4C" w:rsidRPr="009B10B8" w:rsidRDefault="00444C4C">
      <w:pPr>
        <w:spacing w:after="0" w:line="240" w:lineRule="auto"/>
        <w:rPr>
          <w:rFonts w:ascii="Times New Roman" w:eastAsia="Times New Roman" w:hAnsi="Times New Roman" w:cs="Times New Roman"/>
          <w:b/>
          <w:sz w:val="24"/>
          <w:szCs w:val="24"/>
        </w:rPr>
      </w:pPr>
    </w:p>
    <w:p w14:paraId="0D8F2BBC" w14:textId="77777777" w:rsidR="00444C4C" w:rsidRPr="009B10B8" w:rsidRDefault="00444C4C">
      <w:pPr>
        <w:spacing w:after="0" w:line="240" w:lineRule="auto"/>
        <w:rPr>
          <w:rFonts w:ascii="Times New Roman" w:eastAsia="Times New Roman" w:hAnsi="Times New Roman" w:cs="Times New Roman"/>
          <w:b/>
          <w:sz w:val="24"/>
          <w:szCs w:val="24"/>
        </w:rPr>
      </w:pPr>
    </w:p>
    <w:p w14:paraId="488D7A5A" w14:textId="77777777" w:rsidR="00444C4C" w:rsidRPr="009B10B8" w:rsidRDefault="00444C4C">
      <w:pPr>
        <w:spacing w:after="0" w:line="240" w:lineRule="auto"/>
        <w:rPr>
          <w:rFonts w:ascii="Times New Roman" w:eastAsia="Times New Roman" w:hAnsi="Times New Roman" w:cs="Times New Roman"/>
          <w:b/>
          <w:sz w:val="24"/>
          <w:szCs w:val="24"/>
        </w:rPr>
      </w:pPr>
    </w:p>
    <w:p w14:paraId="769BAB3B" w14:textId="77777777" w:rsidR="00444C4C" w:rsidRPr="009B10B8" w:rsidRDefault="00444C4C">
      <w:pPr>
        <w:spacing w:after="0" w:line="240" w:lineRule="auto"/>
        <w:rPr>
          <w:rFonts w:ascii="Times New Roman" w:eastAsia="Times New Roman" w:hAnsi="Times New Roman" w:cs="Times New Roman"/>
          <w:b/>
          <w:sz w:val="24"/>
          <w:szCs w:val="24"/>
        </w:rPr>
      </w:pPr>
    </w:p>
    <w:p w14:paraId="4D04DCC9" w14:textId="77777777" w:rsidR="00444C4C" w:rsidRPr="009B10B8" w:rsidRDefault="00444C4C">
      <w:pPr>
        <w:spacing w:after="0" w:line="240" w:lineRule="auto"/>
        <w:rPr>
          <w:rFonts w:ascii="Times New Roman" w:eastAsia="Times New Roman" w:hAnsi="Times New Roman" w:cs="Times New Roman"/>
          <w:b/>
          <w:sz w:val="24"/>
          <w:szCs w:val="24"/>
        </w:rPr>
      </w:pPr>
    </w:p>
    <w:p w14:paraId="4E96E9A7"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E8E9552"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0F03229D"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0653A0E1"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514F81EC" w14:textId="56251502" w:rsidR="001203E7" w:rsidRPr="001203E7" w:rsidRDefault="00003651" w:rsidP="001203E7">
      <w:pPr>
        <w:widowControl w:val="0"/>
        <w:autoSpaceDE w:val="0"/>
        <w:autoSpaceDN w:val="0"/>
        <w:spacing w:before="70" w:after="0" w:line="240" w:lineRule="auto"/>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Пункт редукування газу(ШГРПО)</w:t>
      </w:r>
    </w:p>
    <w:p w14:paraId="72381EB0" w14:textId="77777777" w:rsidR="00960D48" w:rsidRPr="00960D48" w:rsidRDefault="001203E7" w:rsidP="001203E7">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1203E7">
        <w:rPr>
          <w:rFonts w:ascii="Times New Roman" w:eastAsia="Times New Roman" w:hAnsi="Times New Roman" w:cs="Times New Roman"/>
          <w:b/>
          <w:sz w:val="24"/>
          <w:lang w:eastAsia="en-US"/>
        </w:rPr>
        <w:t xml:space="preserve"> Код ДК 021: 2015 </w:t>
      </w:r>
      <w:r w:rsidR="00003651" w:rsidRPr="00003651">
        <w:rPr>
          <w:rFonts w:ascii="Times New Roman" w:eastAsia="Times New Roman" w:hAnsi="Times New Roman" w:cs="Times New Roman"/>
          <w:b/>
          <w:sz w:val="24"/>
          <w:lang w:eastAsia="en-US"/>
        </w:rPr>
        <w:t>38420000-5</w:t>
      </w:r>
      <w:r w:rsidR="00003651">
        <w:rPr>
          <w:rFonts w:ascii="Times New Roman" w:eastAsia="Times New Roman" w:hAnsi="Times New Roman" w:cs="Times New Roman"/>
          <w:b/>
          <w:sz w:val="24"/>
          <w:lang w:eastAsia="en-US"/>
        </w:rPr>
        <w:t xml:space="preserve"> Прилади для вимірювання витрат, рівня та тиску рідин та газів</w:t>
      </w:r>
      <w:r w:rsidRPr="001203E7">
        <w:rPr>
          <w:rFonts w:ascii="Times New Roman" w:eastAsia="Times New Roman" w:hAnsi="Times New Roman" w:cs="Times New Roman"/>
          <w:b/>
          <w:sz w:val="24"/>
          <w:lang w:eastAsia="en-US"/>
        </w:rPr>
        <w:t>.</w:t>
      </w:r>
    </w:p>
    <w:p w14:paraId="6DFE2B9D"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ADC129B"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C2A5C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015F1C4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38CCF78F" w14:textId="77777777" w:rsidR="00444C4C" w:rsidRPr="009B10B8" w:rsidRDefault="00444C4C">
      <w:pPr>
        <w:spacing w:before="240" w:after="0" w:line="240" w:lineRule="auto"/>
        <w:rPr>
          <w:rFonts w:ascii="Times New Roman" w:eastAsia="Times New Roman" w:hAnsi="Times New Roman" w:cs="Times New Roman"/>
          <w:sz w:val="24"/>
          <w:szCs w:val="24"/>
        </w:rPr>
      </w:pPr>
    </w:p>
    <w:p w14:paraId="2A41F707"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FAE90D3"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6F6BADB"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26B32FB" w14:textId="77777777" w:rsidR="007E49CC" w:rsidRPr="009B10B8" w:rsidRDefault="007E49CC">
      <w:pPr>
        <w:spacing w:before="240" w:after="0" w:line="240" w:lineRule="auto"/>
        <w:rPr>
          <w:rFonts w:ascii="Times New Roman" w:eastAsia="Times New Roman" w:hAnsi="Times New Roman" w:cs="Times New Roman"/>
          <w:sz w:val="24"/>
          <w:szCs w:val="24"/>
        </w:rPr>
      </w:pPr>
    </w:p>
    <w:p w14:paraId="458FB5B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353A9129" w14:textId="77777777" w:rsidR="003360F0" w:rsidRPr="009B10B8" w:rsidRDefault="003360F0">
      <w:pPr>
        <w:spacing w:before="240" w:after="0" w:line="240" w:lineRule="auto"/>
        <w:rPr>
          <w:rFonts w:ascii="Times New Roman" w:eastAsia="Times New Roman" w:hAnsi="Times New Roman" w:cs="Times New Roman"/>
          <w:sz w:val="24"/>
          <w:szCs w:val="24"/>
        </w:rPr>
      </w:pPr>
    </w:p>
    <w:p w14:paraId="22DF9269" w14:textId="77777777" w:rsidR="007E49CC" w:rsidRPr="009B10B8" w:rsidRDefault="007E49CC">
      <w:pPr>
        <w:spacing w:before="240" w:after="0" w:line="240" w:lineRule="auto"/>
        <w:rPr>
          <w:rFonts w:ascii="Times New Roman" w:eastAsia="Times New Roman" w:hAnsi="Times New Roman" w:cs="Times New Roman"/>
          <w:sz w:val="24"/>
          <w:szCs w:val="24"/>
        </w:rPr>
      </w:pPr>
    </w:p>
    <w:p w14:paraId="760088AE" w14:textId="77777777" w:rsidR="00444C4C" w:rsidRDefault="00444C4C">
      <w:pPr>
        <w:spacing w:before="240" w:after="0" w:line="240" w:lineRule="auto"/>
        <w:rPr>
          <w:rFonts w:ascii="Times New Roman" w:eastAsia="Times New Roman" w:hAnsi="Times New Roman" w:cs="Times New Roman"/>
          <w:sz w:val="24"/>
          <w:szCs w:val="24"/>
        </w:rPr>
      </w:pPr>
    </w:p>
    <w:p w14:paraId="0D886071" w14:textId="77777777" w:rsidR="00C0048E" w:rsidRPr="009B10B8" w:rsidRDefault="00C0048E">
      <w:pPr>
        <w:spacing w:before="240" w:after="0" w:line="240" w:lineRule="auto"/>
        <w:rPr>
          <w:rFonts w:ascii="Times New Roman" w:eastAsia="Times New Roman" w:hAnsi="Times New Roman" w:cs="Times New Roman"/>
          <w:sz w:val="24"/>
          <w:szCs w:val="24"/>
        </w:rPr>
      </w:pPr>
    </w:p>
    <w:p w14:paraId="43E891D0" w14:textId="77777777" w:rsidR="00444C4C" w:rsidRPr="009B10B8" w:rsidRDefault="00444C4C">
      <w:pPr>
        <w:spacing w:before="240" w:after="0" w:line="240" w:lineRule="auto"/>
        <w:rPr>
          <w:rFonts w:ascii="Times New Roman" w:eastAsia="Times New Roman" w:hAnsi="Times New Roman" w:cs="Times New Roman"/>
          <w:sz w:val="24"/>
          <w:szCs w:val="24"/>
        </w:rPr>
      </w:pPr>
    </w:p>
    <w:p w14:paraId="4C2EAC5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5961591"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lastRenderedPageBreak/>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2BB740E7" w14:textId="77777777">
        <w:trPr>
          <w:trHeight w:val="416"/>
          <w:jc w:val="center"/>
        </w:trPr>
        <w:tc>
          <w:tcPr>
            <w:tcW w:w="705" w:type="dxa"/>
            <w:vAlign w:val="center"/>
          </w:tcPr>
          <w:p w14:paraId="59C629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p>
        </w:tc>
        <w:tc>
          <w:tcPr>
            <w:tcW w:w="9255" w:type="dxa"/>
            <w:gridSpan w:val="2"/>
            <w:vAlign w:val="center"/>
          </w:tcPr>
          <w:p w14:paraId="2236CF31"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075A2995" w14:textId="77777777">
        <w:trPr>
          <w:trHeight w:val="411"/>
          <w:jc w:val="center"/>
        </w:trPr>
        <w:tc>
          <w:tcPr>
            <w:tcW w:w="705" w:type="dxa"/>
            <w:vAlign w:val="center"/>
          </w:tcPr>
          <w:p w14:paraId="304196F1"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5F4857CB"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755CE21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792D88B8" w14:textId="77777777">
        <w:trPr>
          <w:trHeight w:val="1119"/>
          <w:jc w:val="center"/>
        </w:trPr>
        <w:tc>
          <w:tcPr>
            <w:tcW w:w="705" w:type="dxa"/>
          </w:tcPr>
          <w:p w14:paraId="28F9E69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1610D25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1E61AA53"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CFE269"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9435DDC" w14:textId="77777777">
        <w:trPr>
          <w:trHeight w:val="615"/>
          <w:jc w:val="center"/>
        </w:trPr>
        <w:tc>
          <w:tcPr>
            <w:tcW w:w="705" w:type="dxa"/>
          </w:tcPr>
          <w:p w14:paraId="62E2EBFC"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684072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02142105"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395330AA" w14:textId="77777777">
        <w:trPr>
          <w:trHeight w:val="285"/>
          <w:jc w:val="center"/>
        </w:trPr>
        <w:tc>
          <w:tcPr>
            <w:tcW w:w="705" w:type="dxa"/>
          </w:tcPr>
          <w:p w14:paraId="08749EB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7CFA6CA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2E276B7C"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4E85201D" w14:textId="77777777">
        <w:trPr>
          <w:trHeight w:val="510"/>
          <w:jc w:val="center"/>
        </w:trPr>
        <w:tc>
          <w:tcPr>
            <w:tcW w:w="705" w:type="dxa"/>
          </w:tcPr>
          <w:p w14:paraId="477EC19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64D4F9BE"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597DE9F4"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3E4B1D8C" w14:textId="77777777">
        <w:trPr>
          <w:trHeight w:val="1119"/>
          <w:jc w:val="center"/>
        </w:trPr>
        <w:tc>
          <w:tcPr>
            <w:tcW w:w="705" w:type="dxa"/>
          </w:tcPr>
          <w:p w14:paraId="642DD6A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4D90572D"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56D2E05"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388B3309"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4F31A31B"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7B7794A5" w14:textId="77777777">
        <w:trPr>
          <w:trHeight w:val="15"/>
          <w:jc w:val="center"/>
        </w:trPr>
        <w:tc>
          <w:tcPr>
            <w:tcW w:w="705" w:type="dxa"/>
          </w:tcPr>
          <w:p w14:paraId="62B95C6C"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C1B8FE5"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486C3D46"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0C11722E" w14:textId="77777777">
        <w:trPr>
          <w:trHeight w:val="240"/>
          <w:jc w:val="center"/>
        </w:trPr>
        <w:tc>
          <w:tcPr>
            <w:tcW w:w="705" w:type="dxa"/>
          </w:tcPr>
          <w:p w14:paraId="358E859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7A6B676"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11B29BD8"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2F008987" w14:textId="77777777" w:rsidTr="003360F0">
        <w:trPr>
          <w:trHeight w:val="1354"/>
          <w:jc w:val="center"/>
        </w:trPr>
        <w:tc>
          <w:tcPr>
            <w:tcW w:w="705" w:type="dxa"/>
          </w:tcPr>
          <w:p w14:paraId="145617D8"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45DD77BC"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5C473EF6" w14:textId="1439B42D" w:rsidR="00BE0F12" w:rsidRPr="00BE0F12" w:rsidRDefault="00A5740C" w:rsidP="00BE0F12">
            <w:pPr>
              <w:jc w:val="both"/>
              <w:rPr>
                <w:rFonts w:ascii="Times New Roman" w:hAnsi="Times New Roman" w:cs="Times New Roman"/>
                <w:sz w:val="24"/>
                <w:szCs w:val="24"/>
              </w:rPr>
            </w:pPr>
            <w:r>
              <w:rPr>
                <w:rFonts w:ascii="Times New Roman" w:hAnsi="Times New Roman" w:cs="Times New Roman"/>
                <w:sz w:val="24"/>
                <w:szCs w:val="24"/>
              </w:rPr>
              <w:t>Пункт</w:t>
            </w:r>
            <w:r w:rsidR="00BE0F12" w:rsidRPr="00BE0F12">
              <w:rPr>
                <w:rFonts w:ascii="Times New Roman" w:hAnsi="Times New Roman" w:cs="Times New Roman"/>
                <w:sz w:val="24"/>
                <w:szCs w:val="24"/>
              </w:rPr>
              <w:t xml:space="preserve"> редукування газу(ШГРПО)</w:t>
            </w:r>
          </w:p>
          <w:p w14:paraId="34475123" w14:textId="77777777" w:rsidR="00444C4C" w:rsidRPr="009B10B8" w:rsidRDefault="00BE0F12" w:rsidP="00BE0F12">
            <w:pPr>
              <w:jc w:val="both"/>
              <w:rPr>
                <w:rFonts w:ascii="Times New Roman" w:eastAsia="Times New Roman" w:hAnsi="Times New Roman" w:cs="Times New Roman"/>
                <w:sz w:val="24"/>
                <w:szCs w:val="24"/>
              </w:rPr>
            </w:pPr>
            <w:r w:rsidRPr="00BE0F12">
              <w:rPr>
                <w:rFonts w:ascii="Times New Roman" w:hAnsi="Times New Roman" w:cs="Times New Roman"/>
                <w:sz w:val="24"/>
                <w:szCs w:val="24"/>
              </w:rPr>
              <w:t>Код ДК 021: 2015 38420000-5 Прилади для вимірювання витрат, рівня та тиску рідин та газів.</w:t>
            </w:r>
          </w:p>
        </w:tc>
      </w:tr>
      <w:tr w:rsidR="005A2413" w:rsidRPr="009B10B8" w14:paraId="5D8A102F" w14:textId="77777777">
        <w:trPr>
          <w:trHeight w:val="1119"/>
          <w:jc w:val="center"/>
        </w:trPr>
        <w:tc>
          <w:tcPr>
            <w:tcW w:w="705" w:type="dxa"/>
          </w:tcPr>
          <w:p w14:paraId="42A8C36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F5D2B92"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45D6220"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62C73035" w14:textId="77777777">
        <w:trPr>
          <w:trHeight w:val="1119"/>
          <w:jc w:val="center"/>
        </w:trPr>
        <w:tc>
          <w:tcPr>
            <w:tcW w:w="705" w:type="dxa"/>
          </w:tcPr>
          <w:p w14:paraId="149BB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35753B4D"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6D70C0FA" w14:textId="77777777" w:rsidR="005E715D" w:rsidRPr="009B10B8" w:rsidRDefault="007E49CC" w:rsidP="00BD4E9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w:t>
            </w:r>
            <w:r w:rsidR="005E715D" w:rsidRPr="009B10B8">
              <w:rPr>
                <w:rFonts w:ascii="Times New Roman" w:eastAsia="Times New Roman" w:hAnsi="Times New Roman" w:cs="Times New Roman"/>
                <w:sz w:val="24"/>
                <w:szCs w:val="24"/>
              </w:rPr>
              <w:t xml:space="preserve">: </w:t>
            </w:r>
            <w:r w:rsidR="00BE0F12">
              <w:rPr>
                <w:rFonts w:ascii="Times New Roman" w:eastAsia="Times New Roman" w:hAnsi="Times New Roman" w:cs="Times New Roman"/>
                <w:sz w:val="24"/>
                <w:szCs w:val="24"/>
              </w:rPr>
              <w:t>3</w:t>
            </w:r>
            <w:r w:rsidR="005E715D"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шт.</w:t>
            </w:r>
            <w:r w:rsidR="005E715D" w:rsidRPr="009B10B8">
              <w:rPr>
                <w:rFonts w:ascii="Times New Roman" w:eastAsia="Times New Roman" w:hAnsi="Times New Roman" w:cs="Times New Roman"/>
                <w:sz w:val="24"/>
                <w:szCs w:val="24"/>
              </w:rPr>
              <w:t xml:space="preserve"> </w:t>
            </w:r>
          </w:p>
          <w:p w14:paraId="19A82604" w14:textId="77777777" w:rsidR="00444C4C" w:rsidRPr="009B10B8" w:rsidRDefault="006B6426" w:rsidP="006B6426">
            <w:pPr>
              <w:widowControl w:val="0"/>
              <w:ind w:right="12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Місце поставки товарів:</w:t>
            </w:r>
            <w:r w:rsidR="005E715D"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 xml:space="preserve">вул. </w:t>
            </w:r>
            <w:proofErr w:type="spellStart"/>
            <w:r w:rsidRPr="009B10B8">
              <w:rPr>
                <w:rFonts w:ascii="Times New Roman" w:eastAsia="Times New Roman" w:hAnsi="Times New Roman" w:cs="Times New Roman"/>
                <w:sz w:val="24"/>
                <w:szCs w:val="24"/>
              </w:rPr>
              <w:t>Кононівська</w:t>
            </w:r>
            <w:proofErr w:type="spellEnd"/>
            <w:r w:rsidRPr="009B10B8">
              <w:rPr>
                <w:rFonts w:ascii="Times New Roman" w:eastAsia="Times New Roman" w:hAnsi="Times New Roman" w:cs="Times New Roman"/>
                <w:sz w:val="24"/>
                <w:szCs w:val="24"/>
              </w:rPr>
              <w:t>, 152, м. Лубни, Полтавська обл., Україна, 37500</w:t>
            </w:r>
          </w:p>
        </w:tc>
      </w:tr>
      <w:tr w:rsidR="005A2413" w:rsidRPr="009B10B8" w14:paraId="5FE5F9CC" w14:textId="77777777">
        <w:trPr>
          <w:trHeight w:val="645"/>
          <w:jc w:val="center"/>
        </w:trPr>
        <w:tc>
          <w:tcPr>
            <w:tcW w:w="705" w:type="dxa"/>
          </w:tcPr>
          <w:p w14:paraId="0E91496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6B9E0B0"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53EDABD5" w14:textId="77777777" w:rsidR="00444C4C" w:rsidRPr="009B10B8" w:rsidRDefault="00C0048E" w:rsidP="00263A7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63A7B">
              <w:rPr>
                <w:rFonts w:ascii="Times New Roman" w:eastAsia="Times New Roman" w:hAnsi="Times New Roman" w:cs="Times New Roman"/>
                <w:sz w:val="24"/>
                <w:szCs w:val="24"/>
              </w:rPr>
              <w:t>31</w:t>
            </w:r>
            <w:r w:rsidR="00E2593B" w:rsidRPr="009B10B8">
              <w:rPr>
                <w:rFonts w:ascii="Times New Roman" w:eastAsia="Times New Roman" w:hAnsi="Times New Roman" w:cs="Times New Roman"/>
                <w:sz w:val="24"/>
                <w:szCs w:val="24"/>
              </w:rPr>
              <w:t xml:space="preserve"> грудня  20</w:t>
            </w:r>
            <w:r w:rsidR="00B4311D" w:rsidRPr="009B10B8">
              <w:rPr>
                <w:rFonts w:ascii="Times New Roman" w:eastAsia="Times New Roman" w:hAnsi="Times New Roman" w:cs="Times New Roman"/>
                <w:sz w:val="24"/>
                <w:szCs w:val="24"/>
              </w:rPr>
              <w:t>2</w:t>
            </w:r>
            <w:r w:rsidR="00E7410D" w:rsidRPr="009B10B8">
              <w:rPr>
                <w:rFonts w:ascii="Times New Roman" w:eastAsia="Times New Roman" w:hAnsi="Times New Roman" w:cs="Times New Roman"/>
                <w:sz w:val="24"/>
                <w:szCs w:val="24"/>
              </w:rPr>
              <w:t>3</w:t>
            </w:r>
            <w:r w:rsidR="00E2593B" w:rsidRPr="009B10B8">
              <w:rPr>
                <w:rFonts w:ascii="Times New Roman" w:eastAsia="Times New Roman" w:hAnsi="Times New Roman" w:cs="Times New Roman"/>
                <w:sz w:val="24"/>
                <w:szCs w:val="24"/>
              </w:rPr>
              <w:t xml:space="preserve"> року</w:t>
            </w:r>
          </w:p>
        </w:tc>
      </w:tr>
      <w:tr w:rsidR="005A2413" w:rsidRPr="009B10B8" w14:paraId="41C872B0" w14:textId="77777777">
        <w:trPr>
          <w:trHeight w:val="841"/>
          <w:jc w:val="center"/>
        </w:trPr>
        <w:tc>
          <w:tcPr>
            <w:tcW w:w="705" w:type="dxa"/>
          </w:tcPr>
          <w:p w14:paraId="14ACE4C6"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7D135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3FF8AB17"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3E29116B" w14:textId="77777777">
        <w:trPr>
          <w:trHeight w:val="1119"/>
          <w:jc w:val="center"/>
        </w:trPr>
        <w:tc>
          <w:tcPr>
            <w:tcW w:w="705" w:type="dxa"/>
          </w:tcPr>
          <w:p w14:paraId="41E4A1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7B23FE32"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2EDBB7DB"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44A9D328" w14:textId="77777777">
        <w:trPr>
          <w:trHeight w:val="1119"/>
          <w:jc w:val="center"/>
        </w:trPr>
        <w:tc>
          <w:tcPr>
            <w:tcW w:w="705" w:type="dxa"/>
          </w:tcPr>
          <w:p w14:paraId="488E0CF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0C932F94"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594F2D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3E3422A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1223BA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9567CF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604AB6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4C2F830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5C36941"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731E7CD2" w14:textId="77777777">
        <w:trPr>
          <w:trHeight w:val="501"/>
          <w:jc w:val="center"/>
        </w:trPr>
        <w:tc>
          <w:tcPr>
            <w:tcW w:w="9960" w:type="dxa"/>
            <w:gridSpan w:val="3"/>
            <w:vAlign w:val="center"/>
          </w:tcPr>
          <w:p w14:paraId="421678A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24E8C594" w14:textId="77777777">
        <w:trPr>
          <w:trHeight w:val="1975"/>
          <w:jc w:val="center"/>
        </w:trPr>
        <w:tc>
          <w:tcPr>
            <w:tcW w:w="705" w:type="dxa"/>
          </w:tcPr>
          <w:p w14:paraId="73A7774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A98BE47"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0C8ACF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DA1683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427B49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247B79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5AA7EC"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FAF662C" w14:textId="77777777">
        <w:trPr>
          <w:trHeight w:val="1119"/>
          <w:jc w:val="center"/>
        </w:trPr>
        <w:tc>
          <w:tcPr>
            <w:tcW w:w="705" w:type="dxa"/>
          </w:tcPr>
          <w:p w14:paraId="10F0852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62FE59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26884201"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58D9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E100781" w14:textId="77777777">
        <w:trPr>
          <w:trHeight w:val="480"/>
          <w:jc w:val="center"/>
        </w:trPr>
        <w:tc>
          <w:tcPr>
            <w:tcW w:w="9960" w:type="dxa"/>
            <w:gridSpan w:val="3"/>
            <w:vAlign w:val="center"/>
          </w:tcPr>
          <w:p w14:paraId="36EF86B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16092FE1" w14:textId="77777777">
        <w:trPr>
          <w:trHeight w:val="1119"/>
          <w:jc w:val="center"/>
        </w:trPr>
        <w:tc>
          <w:tcPr>
            <w:tcW w:w="705" w:type="dxa"/>
          </w:tcPr>
          <w:p w14:paraId="67FC9E5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6153CF4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743451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ABF221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18C44F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6D3EABCB"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18517273"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7A0683E"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2FCBCA6C"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821580B"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23B6A6C"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C6E959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96C978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5FE8E6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AAF11F"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65F0FFF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9868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6DD3D01"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407A074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4755C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455CEA3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1892BDC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5086C3F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D19E58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587485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71EF9C8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53EBB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867FD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E3CD2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41131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85A09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6D73E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052D1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02EC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2ED36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4709A6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DFB9D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9E3FE"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62DC74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6EE5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F7517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A02C17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6C4C75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6620885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091C01E6"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818B2E"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EC52726"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3C7BA290"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6E184C45"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532EAB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3BE8E"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76923762"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6396B9"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9A15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F2DC3CA"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9BCF52D" w14:textId="77777777"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1167C31"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6A72A29" w14:textId="77777777"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19108229" w14:textId="77777777">
        <w:trPr>
          <w:trHeight w:val="913"/>
          <w:jc w:val="center"/>
        </w:trPr>
        <w:tc>
          <w:tcPr>
            <w:tcW w:w="705" w:type="dxa"/>
          </w:tcPr>
          <w:p w14:paraId="797E7B1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4441B17" w14:textId="77777777"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3CFE1A6"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74312225" w14:textId="77777777">
        <w:trPr>
          <w:trHeight w:val="1119"/>
          <w:jc w:val="center"/>
        </w:trPr>
        <w:tc>
          <w:tcPr>
            <w:tcW w:w="705" w:type="dxa"/>
          </w:tcPr>
          <w:p w14:paraId="295E251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BC237D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04E58522"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6058AADE" w14:textId="77777777">
        <w:trPr>
          <w:trHeight w:val="560"/>
          <w:jc w:val="center"/>
        </w:trPr>
        <w:tc>
          <w:tcPr>
            <w:tcW w:w="705" w:type="dxa"/>
          </w:tcPr>
          <w:p w14:paraId="1BF7D98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E6011A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16918A03"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86848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C033D6"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7F913B4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19C2F3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5FCD418D"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5F46D5C5" w14:textId="77777777">
        <w:trPr>
          <w:trHeight w:val="1119"/>
          <w:jc w:val="center"/>
        </w:trPr>
        <w:tc>
          <w:tcPr>
            <w:tcW w:w="705" w:type="dxa"/>
          </w:tcPr>
          <w:p w14:paraId="449FFA7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8596035"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7CCA015"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7025FC66"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7C50CCC9"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42CD456A"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ECB9D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A342A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3FF12F"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14519F"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38C076C"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0578B9"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F53DC7"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4FDCB3"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3D29DF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202C58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F6099E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2221E0" w:rsidRPr="002221E0">
              <w:rPr>
                <w:rFonts w:ascii="Times New Roman" w:eastAsia="Times New Roman" w:hAnsi="Times New Roman" w:cs="Times New Roman"/>
                <w:sz w:val="24"/>
                <w:szCs w:val="24"/>
              </w:rPr>
              <w:t xml:space="preserve">учасник процедури закупівлі або кінцевий </w:t>
            </w:r>
            <w:proofErr w:type="spellStart"/>
            <w:r w:rsidR="002221E0" w:rsidRPr="002221E0">
              <w:rPr>
                <w:rFonts w:ascii="Times New Roman" w:eastAsia="Times New Roman" w:hAnsi="Times New Roman" w:cs="Times New Roman"/>
                <w:sz w:val="24"/>
                <w:szCs w:val="24"/>
              </w:rPr>
              <w:t>бенефіціарний</w:t>
            </w:r>
            <w:proofErr w:type="spellEnd"/>
            <w:r w:rsidR="002221E0" w:rsidRPr="002221E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7FCB58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D56C2" w14:textId="77777777" w:rsidR="005E715D" w:rsidRPr="009B10B8" w:rsidRDefault="005E715D" w:rsidP="005E715D">
            <w:pPr>
              <w:jc w:val="both"/>
              <w:rPr>
                <w:rFonts w:ascii="Times New Roman" w:eastAsia="Times New Roman" w:hAnsi="Times New Roman" w:cs="Times New Roman"/>
                <w:sz w:val="24"/>
                <w:szCs w:val="24"/>
              </w:rPr>
            </w:pPr>
          </w:p>
          <w:p w14:paraId="34863255"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45C943"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9104AAF" w14:textId="77777777">
        <w:trPr>
          <w:trHeight w:val="1119"/>
          <w:jc w:val="center"/>
        </w:trPr>
        <w:tc>
          <w:tcPr>
            <w:tcW w:w="705" w:type="dxa"/>
          </w:tcPr>
          <w:p w14:paraId="3B83DCE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4CBD764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B7094FC"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2B63BCB8" w14:textId="77777777">
        <w:trPr>
          <w:trHeight w:val="1119"/>
          <w:jc w:val="center"/>
        </w:trPr>
        <w:tc>
          <w:tcPr>
            <w:tcW w:w="705" w:type="dxa"/>
          </w:tcPr>
          <w:p w14:paraId="110DEBD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5E1CC5BB"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0DA8D19"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35FA8F05" w14:textId="77777777">
        <w:trPr>
          <w:trHeight w:val="841"/>
          <w:jc w:val="center"/>
        </w:trPr>
        <w:tc>
          <w:tcPr>
            <w:tcW w:w="705" w:type="dxa"/>
          </w:tcPr>
          <w:p w14:paraId="2C4BA10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C6C8C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B480BD4"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114467A" w14:textId="77777777">
        <w:trPr>
          <w:trHeight w:val="442"/>
          <w:jc w:val="center"/>
        </w:trPr>
        <w:tc>
          <w:tcPr>
            <w:tcW w:w="9960" w:type="dxa"/>
            <w:gridSpan w:val="3"/>
            <w:vAlign w:val="center"/>
          </w:tcPr>
          <w:p w14:paraId="684D85D6"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58AA0A6C" w14:textId="77777777">
        <w:trPr>
          <w:trHeight w:val="1119"/>
          <w:jc w:val="center"/>
        </w:trPr>
        <w:tc>
          <w:tcPr>
            <w:tcW w:w="705" w:type="dxa"/>
          </w:tcPr>
          <w:p w14:paraId="01E060B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17EBB86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90F38C6" w14:textId="77777777"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A22518" w:rsidRPr="00A22518">
              <w:rPr>
                <w:rFonts w:ascii="Times New Roman" w:eastAsia="Times New Roman" w:hAnsi="Times New Roman" w:cs="Times New Roman"/>
                <w:b/>
                <w:sz w:val="24"/>
                <w:szCs w:val="24"/>
                <w:u w:val="single"/>
                <w:lang w:val="ru-RU"/>
              </w:rPr>
              <w:t>2</w:t>
            </w:r>
            <w:r w:rsidR="00455E43">
              <w:rPr>
                <w:rFonts w:ascii="Times New Roman" w:eastAsia="Times New Roman" w:hAnsi="Times New Roman" w:cs="Times New Roman"/>
                <w:b/>
                <w:sz w:val="24"/>
                <w:szCs w:val="24"/>
                <w:u w:val="single"/>
                <w:lang w:val="ru-RU"/>
              </w:rPr>
              <w:t>1</w:t>
            </w:r>
            <w:r w:rsidRPr="009B10B8">
              <w:rPr>
                <w:rFonts w:ascii="Times New Roman" w:eastAsia="Times New Roman" w:hAnsi="Times New Roman" w:cs="Times New Roman"/>
                <w:b/>
                <w:sz w:val="24"/>
                <w:szCs w:val="24"/>
                <w:u w:val="single"/>
              </w:rPr>
              <w:t xml:space="preserve"> </w:t>
            </w:r>
            <w:r w:rsidR="001203E7">
              <w:rPr>
                <w:rFonts w:ascii="Times New Roman" w:eastAsia="Times New Roman" w:hAnsi="Times New Roman" w:cs="Times New Roman"/>
                <w:b/>
                <w:sz w:val="24"/>
                <w:szCs w:val="24"/>
                <w:u w:val="single"/>
              </w:rPr>
              <w:t>вересня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F002C" w:rsidRPr="009B10B8">
              <w:rPr>
                <w:rFonts w:ascii="Times New Roman" w:eastAsia="Times New Roman" w:hAnsi="Times New Roman" w:cs="Times New Roman"/>
                <w:b/>
                <w:sz w:val="24"/>
                <w:szCs w:val="24"/>
                <w:u w:val="single"/>
              </w:rPr>
              <w:t>3</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801E93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C5BFC7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FF1C1F0"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B2C7178" w14:textId="77777777">
        <w:trPr>
          <w:trHeight w:val="1119"/>
          <w:jc w:val="center"/>
        </w:trPr>
        <w:tc>
          <w:tcPr>
            <w:tcW w:w="705" w:type="dxa"/>
          </w:tcPr>
          <w:p w14:paraId="0E5EC33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4735FEE"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9341696"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E534C4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A18306"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CB69434" w14:textId="77777777">
        <w:trPr>
          <w:trHeight w:val="512"/>
          <w:jc w:val="center"/>
        </w:trPr>
        <w:tc>
          <w:tcPr>
            <w:tcW w:w="9960" w:type="dxa"/>
            <w:gridSpan w:val="3"/>
            <w:vAlign w:val="center"/>
          </w:tcPr>
          <w:p w14:paraId="5309DED6"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7ABCDD38" w14:textId="77777777">
        <w:trPr>
          <w:trHeight w:val="1119"/>
          <w:jc w:val="center"/>
        </w:trPr>
        <w:tc>
          <w:tcPr>
            <w:tcW w:w="705" w:type="dxa"/>
          </w:tcPr>
          <w:p w14:paraId="43606E46"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5735609"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4B8729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3118E4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8B4DA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22F953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67BD4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7A4EE5B"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7D58D380"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B6C96A"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59C159"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C5B4501"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47310C1"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D568A5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C05F75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BEF506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36EC39F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1F7780B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84BE0">
              <w:rPr>
                <w:rFonts w:ascii="Times New Roman" w:eastAsia="Times New Roman" w:hAnsi="Times New Roman" w:cs="Times New Roman"/>
                <w:sz w:val="24"/>
                <w:szCs w:val="24"/>
              </w:rPr>
              <w:t>1</w:t>
            </w:r>
            <w:r w:rsidR="002A2027">
              <w:rPr>
                <w:rFonts w:ascii="Times New Roman" w:eastAsia="Times New Roman" w:hAnsi="Times New Roman" w:cs="Times New Roman"/>
                <w:sz w:val="24"/>
                <w:szCs w:val="24"/>
              </w:rPr>
              <w:t>,</w:t>
            </w:r>
            <w:r w:rsidR="00E84BE0">
              <w:rPr>
                <w:rFonts w:ascii="Times New Roman" w:eastAsia="Times New Roman" w:hAnsi="Times New Roman" w:cs="Times New Roman"/>
                <w:sz w:val="24"/>
                <w:szCs w:val="24"/>
              </w:rPr>
              <w:t>0</w:t>
            </w:r>
            <w:r w:rsidRPr="009B10B8">
              <w:rPr>
                <w:rFonts w:ascii="Times New Roman" w:eastAsia="Times New Roman" w:hAnsi="Times New Roman" w:cs="Times New Roman"/>
                <w:sz w:val="24"/>
                <w:szCs w:val="24"/>
              </w:rPr>
              <w:t xml:space="preserve"> %.</w:t>
            </w:r>
          </w:p>
          <w:p w14:paraId="46917566"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519522"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D31357"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D99D036"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D59F22"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46840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443F5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2F3DA53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F8484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1F9E46C"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784AE928" w14:textId="77777777">
        <w:trPr>
          <w:trHeight w:val="1119"/>
          <w:jc w:val="center"/>
        </w:trPr>
        <w:tc>
          <w:tcPr>
            <w:tcW w:w="705" w:type="dxa"/>
          </w:tcPr>
          <w:p w14:paraId="3A7FB35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500EFB9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9D6056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2991EF2"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745196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0EC8F6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4686C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2AEA0F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106227E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0A1B2A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64F22B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4F4420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95647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3B77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B57ECA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71EFE2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B0870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5DCC607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9E1259"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3294A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27CDC74"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B21FA32"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18848E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6084C1"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D1AF9D"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66BBB5A3" w14:textId="77777777">
        <w:trPr>
          <w:trHeight w:val="1119"/>
          <w:jc w:val="center"/>
        </w:trPr>
        <w:tc>
          <w:tcPr>
            <w:tcW w:w="705" w:type="dxa"/>
          </w:tcPr>
          <w:p w14:paraId="6CDF9C8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985417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682D11EC"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4158492"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688B95D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4E00AA9B"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9DD10E"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9CA4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819E2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39CCC8E"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16038A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6958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4B76C79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26D4497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9144BD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AEC54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DD43CB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522B251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C3A6B5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36060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B93528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DD1E028"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37913393"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746E76"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BE7977"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46807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4EFC8F82" w14:textId="77777777">
        <w:trPr>
          <w:trHeight w:val="472"/>
          <w:jc w:val="center"/>
        </w:trPr>
        <w:tc>
          <w:tcPr>
            <w:tcW w:w="9960" w:type="dxa"/>
            <w:gridSpan w:val="3"/>
            <w:vAlign w:val="center"/>
          </w:tcPr>
          <w:p w14:paraId="4A342F0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20E3F3DD" w14:textId="77777777">
        <w:trPr>
          <w:trHeight w:val="1119"/>
          <w:jc w:val="center"/>
        </w:trPr>
        <w:tc>
          <w:tcPr>
            <w:tcW w:w="705" w:type="dxa"/>
          </w:tcPr>
          <w:p w14:paraId="4A1A4D0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E093D4F"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381FC0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5CAD996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0AE261E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D1B2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B3263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FCD124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943C80C"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85E576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64C5C4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A7D7A7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AD0238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1DF025B9"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61B0C0D" w14:textId="77777777">
        <w:trPr>
          <w:trHeight w:val="1119"/>
          <w:jc w:val="center"/>
        </w:trPr>
        <w:tc>
          <w:tcPr>
            <w:tcW w:w="705" w:type="dxa"/>
          </w:tcPr>
          <w:p w14:paraId="640F2DF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5633D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3B4B04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47E6B8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4C1052"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33CE1821" w14:textId="77777777">
        <w:trPr>
          <w:trHeight w:val="1119"/>
          <w:jc w:val="center"/>
        </w:trPr>
        <w:tc>
          <w:tcPr>
            <w:tcW w:w="705" w:type="dxa"/>
          </w:tcPr>
          <w:p w14:paraId="06AA4F1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4EA86B96"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2E34319C"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35FF887"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165EE06" w14:textId="77777777" w:rsidTr="00871EE9">
        <w:trPr>
          <w:trHeight w:val="5224"/>
          <w:jc w:val="center"/>
        </w:trPr>
        <w:tc>
          <w:tcPr>
            <w:tcW w:w="705" w:type="dxa"/>
          </w:tcPr>
          <w:p w14:paraId="04806F9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4E46109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70F7E3D8"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0ECD7FE"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27154C"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B68DF58"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014D31E7"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09801302"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4A7AA1F7" w14:textId="77777777">
        <w:trPr>
          <w:trHeight w:val="1119"/>
          <w:jc w:val="center"/>
        </w:trPr>
        <w:tc>
          <w:tcPr>
            <w:tcW w:w="705" w:type="dxa"/>
          </w:tcPr>
          <w:p w14:paraId="0E692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731558E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500604A"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DA46B94"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07BFE75C"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681B58AF"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7C262E7A"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5FD1F6A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14F05A15"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3BCA34E" w14:textId="77777777" w:rsidR="00461264"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55E43" w:rsidRPr="009B10B8" w14:paraId="3F0978ED" w14:textId="77777777" w:rsidTr="009473D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D1D2B5" w14:textId="77777777" w:rsidR="00455E43" w:rsidRPr="009B10B8" w:rsidRDefault="00455E43" w:rsidP="009473D6">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8D4EC2" w14:textId="77777777" w:rsidR="00455E43" w:rsidRPr="009B10B8" w:rsidRDefault="00455E43" w:rsidP="009473D6">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133C9F" w14:textId="77777777" w:rsidR="00455E43" w:rsidRPr="009B10B8" w:rsidRDefault="00455E43" w:rsidP="009473D6">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455E43" w:rsidRPr="009B10B8" w14:paraId="6382466A" w14:textId="77777777" w:rsidTr="009473D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0FBC7" w14:textId="77777777" w:rsidR="00455E43" w:rsidRPr="009B10B8" w:rsidRDefault="00455E43" w:rsidP="009473D6">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7FFC6" w14:textId="77777777" w:rsidR="00455E43" w:rsidRPr="009B10B8" w:rsidRDefault="00455E43" w:rsidP="009473D6">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C19C8" w14:textId="77777777" w:rsidR="00455E43" w:rsidRPr="009B10B8" w:rsidRDefault="00455E43" w:rsidP="009473D6">
            <w:pPr>
              <w:shd w:val="clear" w:color="auto" w:fill="FFFFFF"/>
              <w:spacing w:after="0" w:line="240" w:lineRule="auto"/>
              <w:jc w:val="both"/>
              <w:rPr>
                <w:rFonts w:ascii="Times New Roman" w:eastAsia="Times New Roman" w:hAnsi="Times New Roman" w:cs="Times New Roman"/>
                <w:sz w:val="20"/>
                <w:szCs w:val="20"/>
              </w:rPr>
            </w:pPr>
            <w:r w:rsidRPr="009B10B8">
              <w:rPr>
                <w:rFonts w:ascii="Times New Roman" w:hAnsi="Times New Roman" w:cs="Times New Roman"/>
                <w:sz w:val="20"/>
                <w:szCs w:val="20"/>
              </w:rPr>
              <w:t xml:space="preserve">1.1 </w:t>
            </w:r>
            <w:r w:rsidRPr="009B10B8">
              <w:rPr>
                <w:rFonts w:ascii="Times New Roman" w:eastAsia="Times New Roman" w:hAnsi="Times New Roman" w:cs="Times New Roman"/>
                <w:sz w:val="20"/>
                <w:szCs w:val="20"/>
              </w:rPr>
              <w:t>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1B95F91B" w14:textId="77777777" w:rsidR="00455E43" w:rsidRPr="009B10B8" w:rsidRDefault="00455E43" w:rsidP="009473D6">
            <w:pPr>
              <w:pStyle w:val="ab"/>
              <w:spacing w:before="0" w:beforeAutospacing="0" w:after="0" w:afterAutospacing="0"/>
              <w:rPr>
                <w:sz w:val="20"/>
                <w:szCs w:val="20"/>
              </w:rPr>
            </w:pPr>
            <w:r w:rsidRPr="009B10B8">
              <w:rPr>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p>
        </w:tc>
      </w:tr>
      <w:tr w:rsidR="00455E43" w:rsidRPr="009B10B8" w14:paraId="005E4C3C" w14:textId="77777777" w:rsidTr="009473D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446E6" w14:textId="77777777" w:rsidR="00455E43" w:rsidRPr="009B10B8" w:rsidRDefault="00455E43" w:rsidP="009473D6">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098BB" w14:textId="77777777" w:rsidR="00455E43" w:rsidRPr="009B10B8" w:rsidRDefault="00455E43" w:rsidP="009473D6">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01A19" w14:textId="77777777" w:rsidR="00455E43" w:rsidRPr="009B10B8" w:rsidRDefault="00455E43" w:rsidP="009473D6">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14:paraId="0A55F499" w14:textId="77777777" w:rsidR="00455E43" w:rsidRPr="009B10B8" w:rsidRDefault="00455E43" w:rsidP="009473D6">
            <w:pPr>
              <w:spacing w:after="0" w:line="240" w:lineRule="auto"/>
              <w:jc w:val="right"/>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Таблиця 1  </w:t>
            </w:r>
          </w:p>
          <w:tbl>
            <w:tblPr>
              <w:tblW w:w="6288" w:type="dxa"/>
              <w:tblLayout w:type="fixed"/>
              <w:tblLook w:val="0400" w:firstRow="0" w:lastRow="0" w:firstColumn="0" w:lastColumn="0" w:noHBand="0" w:noVBand="1"/>
            </w:tblPr>
            <w:tblGrid>
              <w:gridCol w:w="1658"/>
              <w:gridCol w:w="1418"/>
              <w:gridCol w:w="1134"/>
              <w:gridCol w:w="2078"/>
            </w:tblGrid>
            <w:tr w:rsidR="00455E43" w:rsidRPr="009B10B8" w14:paraId="5D9018C0" w14:textId="77777777" w:rsidTr="009473D6">
              <w:tc>
                <w:tcPr>
                  <w:tcW w:w="6288" w:type="dxa"/>
                  <w:gridSpan w:val="4"/>
                  <w:tcBorders>
                    <w:top w:val="single" w:sz="4" w:space="0" w:color="000000"/>
                    <w:left w:val="single" w:sz="4" w:space="0" w:color="000000"/>
                    <w:bottom w:val="single" w:sz="4" w:space="0" w:color="000000"/>
                    <w:right w:val="single" w:sz="4" w:space="0" w:color="000000"/>
                  </w:tcBorders>
                </w:tcPr>
                <w:p w14:paraId="1E9537F3" w14:textId="77777777" w:rsidR="00455E43" w:rsidRPr="009B10B8" w:rsidRDefault="00455E43" w:rsidP="009473D6">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455E43" w:rsidRPr="009B10B8" w14:paraId="7CD9FD2F" w14:textId="77777777" w:rsidTr="009473D6">
              <w:tc>
                <w:tcPr>
                  <w:tcW w:w="1658" w:type="dxa"/>
                  <w:tcBorders>
                    <w:top w:val="single" w:sz="4" w:space="0" w:color="000000"/>
                    <w:left w:val="single" w:sz="4" w:space="0" w:color="000000"/>
                    <w:bottom w:val="single" w:sz="4" w:space="0" w:color="000000"/>
                    <w:right w:val="single" w:sz="4" w:space="0" w:color="000000"/>
                  </w:tcBorders>
                </w:tcPr>
                <w:p w14:paraId="7C1275C8" w14:textId="77777777" w:rsidR="00455E43" w:rsidRPr="009B10B8" w:rsidRDefault="00455E43" w:rsidP="009473D6">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14:paraId="6B3D7968" w14:textId="77777777" w:rsidR="00455E43" w:rsidRPr="009B10B8" w:rsidRDefault="00455E43" w:rsidP="009473D6">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Кваліфікація/</w:t>
                  </w:r>
                </w:p>
                <w:p w14:paraId="30677F72" w14:textId="77777777" w:rsidR="00455E43" w:rsidRPr="009B10B8" w:rsidRDefault="00455E43" w:rsidP="009473D6">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посада</w:t>
                  </w:r>
                </w:p>
              </w:tc>
              <w:tc>
                <w:tcPr>
                  <w:tcW w:w="1134" w:type="dxa"/>
                  <w:tcBorders>
                    <w:top w:val="single" w:sz="4" w:space="0" w:color="000000"/>
                    <w:left w:val="single" w:sz="4" w:space="0" w:color="000000"/>
                    <w:bottom w:val="single" w:sz="4" w:space="0" w:color="000000"/>
                    <w:right w:val="single" w:sz="4" w:space="0" w:color="000000"/>
                  </w:tcBorders>
                </w:tcPr>
                <w:p w14:paraId="0D910B37" w14:textId="77777777" w:rsidR="00455E43" w:rsidRPr="009B10B8" w:rsidRDefault="00455E43" w:rsidP="009473D6">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Загальний стаж роботи</w:t>
                  </w:r>
                </w:p>
              </w:tc>
              <w:tc>
                <w:tcPr>
                  <w:tcW w:w="2078" w:type="dxa"/>
                  <w:tcBorders>
                    <w:top w:val="single" w:sz="4" w:space="0" w:color="000000"/>
                    <w:left w:val="single" w:sz="4" w:space="0" w:color="000000"/>
                    <w:bottom w:val="single" w:sz="4" w:space="0" w:color="000000"/>
                    <w:right w:val="single" w:sz="4" w:space="0" w:color="000000"/>
                  </w:tcBorders>
                </w:tcPr>
                <w:p w14:paraId="1067E572" w14:textId="77777777" w:rsidR="00455E43" w:rsidRPr="009B10B8" w:rsidRDefault="00455E43" w:rsidP="009473D6">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Підстава використання праці</w:t>
                  </w:r>
                </w:p>
              </w:tc>
            </w:tr>
            <w:tr w:rsidR="00455E43" w:rsidRPr="009B10B8" w14:paraId="3BCFDD5F" w14:textId="77777777" w:rsidTr="009473D6">
              <w:tc>
                <w:tcPr>
                  <w:tcW w:w="1658" w:type="dxa"/>
                  <w:tcBorders>
                    <w:top w:val="single" w:sz="4" w:space="0" w:color="000000"/>
                    <w:left w:val="single" w:sz="4" w:space="0" w:color="000000"/>
                    <w:bottom w:val="single" w:sz="4" w:space="0" w:color="000000"/>
                    <w:right w:val="single" w:sz="4" w:space="0" w:color="000000"/>
                  </w:tcBorders>
                </w:tcPr>
                <w:p w14:paraId="51D2EBCF" w14:textId="77777777" w:rsidR="00455E43" w:rsidRPr="009B10B8" w:rsidRDefault="00455E43" w:rsidP="009473D6">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3AD483B" w14:textId="77777777" w:rsidR="00455E43" w:rsidRPr="009B10B8" w:rsidRDefault="00455E43" w:rsidP="009473D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9B8C5B7" w14:textId="77777777" w:rsidR="00455E43" w:rsidRPr="009B10B8" w:rsidRDefault="00455E43" w:rsidP="009473D6">
                  <w:pPr>
                    <w:spacing w:after="0" w:line="240" w:lineRule="auto"/>
                    <w:rPr>
                      <w:rFonts w:ascii="Times New Roman" w:eastAsia="Times New Roman" w:hAnsi="Times New Roman" w:cs="Times New Roman"/>
                      <w:sz w:val="20"/>
                      <w:szCs w:val="20"/>
                    </w:rPr>
                  </w:pPr>
                </w:p>
              </w:tc>
              <w:tc>
                <w:tcPr>
                  <w:tcW w:w="2078" w:type="dxa"/>
                  <w:tcBorders>
                    <w:top w:val="single" w:sz="4" w:space="0" w:color="000000"/>
                    <w:left w:val="single" w:sz="4" w:space="0" w:color="000000"/>
                    <w:bottom w:val="single" w:sz="4" w:space="0" w:color="000000"/>
                    <w:right w:val="single" w:sz="4" w:space="0" w:color="000000"/>
                  </w:tcBorders>
                </w:tcPr>
                <w:p w14:paraId="5085E5DB" w14:textId="77777777" w:rsidR="00455E43" w:rsidRPr="009B10B8" w:rsidRDefault="00455E43" w:rsidP="009473D6">
                  <w:pPr>
                    <w:spacing w:after="0" w:line="240" w:lineRule="auto"/>
                    <w:rPr>
                      <w:rFonts w:ascii="Times New Roman" w:eastAsia="Times New Roman" w:hAnsi="Times New Roman" w:cs="Times New Roman"/>
                      <w:sz w:val="20"/>
                      <w:szCs w:val="20"/>
                    </w:rPr>
                  </w:pPr>
                </w:p>
              </w:tc>
            </w:tr>
          </w:tbl>
          <w:p w14:paraId="306C650C" w14:textId="77777777" w:rsidR="00455E43" w:rsidRPr="009B10B8" w:rsidRDefault="00455E43" w:rsidP="009473D6">
            <w:pPr>
              <w:spacing w:after="0" w:line="240" w:lineRule="auto"/>
              <w:rPr>
                <w:rFonts w:ascii="Times New Roman" w:eastAsia="Times New Roman" w:hAnsi="Times New Roman" w:cs="Times New Roman"/>
                <w:sz w:val="20"/>
                <w:szCs w:val="20"/>
              </w:rPr>
            </w:pPr>
          </w:p>
          <w:p w14:paraId="496D478A" w14:textId="77777777" w:rsidR="00455E43" w:rsidRPr="009B10B8" w:rsidRDefault="00455E43" w:rsidP="009473D6">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2.2. До довідки додати документ на кожного працівника </w:t>
            </w:r>
            <w:r w:rsidRPr="009B10B8">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9B10B8">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455E43" w:rsidRPr="009B10B8" w14:paraId="7E45BF74" w14:textId="77777777" w:rsidTr="009473D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F37C5" w14:textId="77777777" w:rsidR="00455E43" w:rsidRPr="009B10B8" w:rsidRDefault="00455E43" w:rsidP="009473D6">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B4D38" w14:textId="77777777" w:rsidR="00455E43" w:rsidRPr="009B10B8" w:rsidRDefault="00455E43" w:rsidP="009473D6">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E3E99" w14:textId="77777777" w:rsidR="00455E43" w:rsidRPr="009B10B8" w:rsidRDefault="00455E43" w:rsidP="009473D6">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1F46AF1" w14:textId="77777777" w:rsidR="00455E43" w:rsidRPr="009B10B8" w:rsidRDefault="00455E43" w:rsidP="009473D6">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8B78707" w14:textId="77777777" w:rsidR="00455E43" w:rsidRPr="009B10B8" w:rsidRDefault="00455E43" w:rsidP="009473D6">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i/>
                <w:sz w:val="20"/>
                <w:szCs w:val="20"/>
              </w:rPr>
              <w:t>Аналогічним вважається договір виконаний протягом останніх 5-ти років</w:t>
            </w:r>
          </w:p>
          <w:p w14:paraId="13C3EB77" w14:textId="77777777" w:rsidR="00455E43" w:rsidRPr="009B10B8" w:rsidRDefault="00455E43" w:rsidP="009473D6">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3.1.2. не менше 1 копії договору, зазначеного в довідці в повному обсязі,</w:t>
            </w:r>
          </w:p>
          <w:p w14:paraId="5E2CF87D" w14:textId="77777777" w:rsidR="00455E43" w:rsidRPr="009B10B8" w:rsidRDefault="00455E43" w:rsidP="009473D6">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14:paraId="54CEC27F"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0857A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A169EFF"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0DE5881"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F62BB9"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F8306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658AE1"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88D9AB4"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2B74B160"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6C57C61"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415A2C"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532D2805"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25800081"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5201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8C9E6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65213"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50A78F9F"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DB61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579A439D"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00E6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98CE"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D3D553"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BBDBA"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66C044E"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0BCF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E60B8"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D13886"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726A0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205AB0B1"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52392C79"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3FF4228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E292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ECBDC"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CFA45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DF98C1"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A25A19B"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D0C4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CCFF8"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331E3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AAB2D"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0B5A35A"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0348B10E"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2F838C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D153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6EE3C27C"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9084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19AF881A"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50E0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3F7C11B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6E51D"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05390"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82A6D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72C52"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39C310F"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F8D3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94F9E"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905C08"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276DA7"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0A69C3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62C3262B"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4E6D2FA"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30CCD"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EF428"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497AA6"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0F2FD28"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4070291E"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8ACCC"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9B7C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1BDA1A"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B19F9"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E63E90"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00FAEBEA"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AF68A85"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5391C11"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6DC7CF8D"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D0D90"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E0522"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5927E4E2"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24B23"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93B62"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1B9006B9"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49A79"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71521"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26298E4"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7D2E9246"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E9AE8"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9B3DC"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125E93F"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671E623"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4A9694CC"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0DD725E9"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1D62048"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EA12C51"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82E082C"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48FC7DA4"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96CC782"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052BE71"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AE95A4"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AFAB7E"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15E75C6E"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60BB55"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FF9442"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7EA0B780"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D1A121"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1F5F87"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B54426A"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AC9445"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C11520"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3BDBA8FA"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84DBE3"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F4653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74EE4912"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747637F7" w14:textId="77777777" w:rsidR="00960D48" w:rsidRPr="00960D48" w:rsidRDefault="00960D48" w:rsidP="00960D48">
      <w:pPr>
        <w:widowControl w:val="0"/>
        <w:autoSpaceDE w:val="0"/>
        <w:autoSpaceDN w:val="0"/>
        <w:spacing w:before="63" w:after="0" w:line="240" w:lineRule="auto"/>
        <w:ind w:left="2160" w:right="102"/>
        <w:jc w:val="right"/>
        <w:outlineLvl w:val="0"/>
        <w:rPr>
          <w:rFonts w:ascii="Times New Roman" w:eastAsia="Times New Roman" w:hAnsi="Times New Roman" w:cs="Times New Roman"/>
          <w:b/>
          <w:bCs/>
          <w:lang w:eastAsia="en-US"/>
        </w:rPr>
      </w:pPr>
      <w:r w:rsidRPr="00960D48">
        <w:rPr>
          <w:rFonts w:ascii="Times New Roman" w:eastAsia="Times New Roman" w:hAnsi="Times New Roman" w:cs="Times New Roman"/>
          <w:b/>
          <w:bCs/>
          <w:lang w:eastAsia="en-US"/>
        </w:rPr>
        <w:t>ДОДАТОК</w:t>
      </w:r>
      <w:r w:rsidRPr="00960D48">
        <w:rPr>
          <w:rFonts w:ascii="Times New Roman" w:eastAsia="Times New Roman" w:hAnsi="Times New Roman" w:cs="Times New Roman"/>
          <w:b/>
          <w:bCs/>
          <w:spacing w:val="52"/>
          <w:lang w:eastAsia="en-US"/>
        </w:rPr>
        <w:t xml:space="preserve"> </w:t>
      </w:r>
      <w:r w:rsidRPr="00960D48">
        <w:rPr>
          <w:rFonts w:ascii="Times New Roman" w:eastAsia="Times New Roman" w:hAnsi="Times New Roman" w:cs="Times New Roman"/>
          <w:b/>
          <w:bCs/>
          <w:lang w:eastAsia="en-US"/>
        </w:rPr>
        <w:t>2</w:t>
      </w:r>
    </w:p>
    <w:p w14:paraId="764DE574" w14:textId="77777777" w:rsidR="00960D48" w:rsidRPr="00960D48" w:rsidRDefault="00960D48" w:rsidP="00960D48">
      <w:pPr>
        <w:widowControl w:val="0"/>
        <w:autoSpaceDE w:val="0"/>
        <w:autoSpaceDN w:val="0"/>
        <w:spacing w:before="179" w:after="0" w:line="240" w:lineRule="auto"/>
        <w:ind w:left="2160" w:right="160"/>
        <w:jc w:val="right"/>
        <w:rPr>
          <w:rFonts w:ascii="Times New Roman" w:eastAsia="Times New Roman" w:hAnsi="Times New Roman" w:cs="Times New Roman"/>
          <w:i/>
          <w:lang w:eastAsia="en-US"/>
        </w:rPr>
      </w:pPr>
      <w:r w:rsidRPr="00960D48">
        <w:rPr>
          <w:rFonts w:ascii="Times New Roman" w:eastAsia="Times New Roman" w:hAnsi="Times New Roman" w:cs="Times New Roman"/>
          <w:i/>
          <w:lang w:eastAsia="en-US"/>
        </w:rPr>
        <w:t>до</w:t>
      </w:r>
      <w:r w:rsidRPr="00960D48">
        <w:rPr>
          <w:rFonts w:ascii="Times New Roman" w:eastAsia="Times New Roman" w:hAnsi="Times New Roman" w:cs="Times New Roman"/>
          <w:i/>
          <w:spacing w:val="-4"/>
          <w:lang w:eastAsia="en-US"/>
        </w:rPr>
        <w:t xml:space="preserve"> </w:t>
      </w:r>
      <w:r w:rsidRPr="00960D48">
        <w:rPr>
          <w:rFonts w:ascii="Times New Roman" w:eastAsia="Times New Roman" w:hAnsi="Times New Roman" w:cs="Times New Roman"/>
          <w:i/>
          <w:lang w:eastAsia="en-US"/>
        </w:rPr>
        <w:t>тендерної</w:t>
      </w:r>
      <w:r w:rsidRPr="00960D48">
        <w:rPr>
          <w:rFonts w:ascii="Times New Roman" w:eastAsia="Times New Roman" w:hAnsi="Times New Roman" w:cs="Times New Roman"/>
          <w:i/>
          <w:spacing w:val="-4"/>
          <w:lang w:eastAsia="en-US"/>
        </w:rPr>
        <w:t xml:space="preserve"> </w:t>
      </w:r>
      <w:r w:rsidRPr="00960D48">
        <w:rPr>
          <w:rFonts w:ascii="Times New Roman" w:eastAsia="Times New Roman" w:hAnsi="Times New Roman" w:cs="Times New Roman"/>
          <w:i/>
          <w:lang w:eastAsia="en-US"/>
        </w:rPr>
        <w:t>документації</w:t>
      </w:r>
    </w:p>
    <w:p w14:paraId="2568948B" w14:textId="77777777" w:rsidR="00960D48" w:rsidRPr="00960D48" w:rsidRDefault="00960D48" w:rsidP="00960D48">
      <w:pPr>
        <w:widowControl w:val="0"/>
        <w:autoSpaceDE w:val="0"/>
        <w:autoSpaceDN w:val="0"/>
        <w:spacing w:before="6" w:after="0" w:line="240" w:lineRule="auto"/>
        <w:ind w:left="2880"/>
        <w:rPr>
          <w:rFonts w:ascii="Times New Roman" w:eastAsia="Times New Roman" w:hAnsi="Times New Roman" w:cs="Times New Roman"/>
          <w:i/>
          <w:lang w:eastAsia="en-US"/>
        </w:rPr>
      </w:pPr>
    </w:p>
    <w:p w14:paraId="381766A6" w14:textId="77777777" w:rsidR="00C0048E" w:rsidRPr="00815BB7" w:rsidRDefault="00C0048E" w:rsidP="00C0048E">
      <w:pPr>
        <w:widowControl w:val="0"/>
        <w:autoSpaceDE w:val="0"/>
        <w:autoSpaceDN w:val="0"/>
        <w:spacing w:after="0" w:line="240" w:lineRule="auto"/>
        <w:ind w:right="1220"/>
        <w:jc w:val="center"/>
        <w:rPr>
          <w:rFonts w:ascii="Times New Roman" w:eastAsia="Times New Roman" w:hAnsi="Times New Roman" w:cs="Times New Roman"/>
          <w:b/>
          <w:i/>
          <w:sz w:val="24"/>
          <w:szCs w:val="24"/>
          <w:lang w:eastAsia="en-US"/>
        </w:rPr>
      </w:pPr>
      <w:r w:rsidRPr="00815BB7">
        <w:rPr>
          <w:rFonts w:ascii="Times New Roman" w:eastAsia="Times New Roman" w:hAnsi="Times New Roman" w:cs="Times New Roman"/>
          <w:b/>
          <w:i/>
          <w:sz w:val="24"/>
          <w:szCs w:val="24"/>
          <w:lang w:eastAsia="en-US"/>
        </w:rPr>
        <w:t>Інформація</w:t>
      </w:r>
      <w:r w:rsidRPr="00815BB7">
        <w:rPr>
          <w:rFonts w:ascii="Times New Roman" w:eastAsia="Times New Roman" w:hAnsi="Times New Roman" w:cs="Times New Roman"/>
          <w:b/>
          <w:i/>
          <w:spacing w:val="-2"/>
          <w:sz w:val="24"/>
          <w:szCs w:val="24"/>
          <w:lang w:eastAsia="en-US"/>
        </w:rPr>
        <w:t xml:space="preserve"> </w:t>
      </w:r>
      <w:r w:rsidRPr="00815BB7">
        <w:rPr>
          <w:rFonts w:ascii="Times New Roman" w:eastAsia="Times New Roman" w:hAnsi="Times New Roman" w:cs="Times New Roman"/>
          <w:b/>
          <w:i/>
          <w:sz w:val="24"/>
          <w:szCs w:val="24"/>
          <w:lang w:eastAsia="en-US"/>
        </w:rPr>
        <w:t>про</w:t>
      </w:r>
      <w:r w:rsidRPr="00815BB7">
        <w:rPr>
          <w:rFonts w:ascii="Times New Roman" w:eastAsia="Times New Roman" w:hAnsi="Times New Roman" w:cs="Times New Roman"/>
          <w:b/>
          <w:i/>
          <w:spacing w:val="-2"/>
          <w:sz w:val="24"/>
          <w:szCs w:val="24"/>
          <w:lang w:eastAsia="en-US"/>
        </w:rPr>
        <w:t xml:space="preserve"> </w:t>
      </w:r>
      <w:r w:rsidRPr="00815BB7">
        <w:rPr>
          <w:rFonts w:ascii="Times New Roman" w:eastAsia="Times New Roman" w:hAnsi="Times New Roman" w:cs="Times New Roman"/>
          <w:b/>
          <w:i/>
          <w:sz w:val="24"/>
          <w:szCs w:val="24"/>
          <w:lang w:eastAsia="en-US"/>
        </w:rPr>
        <w:t>необхідні</w:t>
      </w:r>
      <w:r w:rsidRPr="00815BB7">
        <w:rPr>
          <w:rFonts w:ascii="Times New Roman" w:eastAsia="Times New Roman" w:hAnsi="Times New Roman" w:cs="Times New Roman"/>
          <w:b/>
          <w:i/>
          <w:spacing w:val="-4"/>
          <w:sz w:val="24"/>
          <w:szCs w:val="24"/>
          <w:lang w:eastAsia="en-US"/>
        </w:rPr>
        <w:t xml:space="preserve"> </w:t>
      </w:r>
      <w:r w:rsidRPr="00815BB7">
        <w:rPr>
          <w:rFonts w:ascii="Times New Roman" w:eastAsia="Times New Roman" w:hAnsi="Times New Roman" w:cs="Times New Roman"/>
          <w:b/>
          <w:i/>
          <w:sz w:val="24"/>
          <w:szCs w:val="24"/>
          <w:lang w:eastAsia="en-US"/>
        </w:rPr>
        <w:t>технічні,</w:t>
      </w:r>
      <w:r w:rsidRPr="00815BB7">
        <w:rPr>
          <w:rFonts w:ascii="Times New Roman" w:eastAsia="Times New Roman" w:hAnsi="Times New Roman" w:cs="Times New Roman"/>
          <w:b/>
          <w:i/>
          <w:spacing w:val="-2"/>
          <w:sz w:val="24"/>
          <w:szCs w:val="24"/>
          <w:lang w:eastAsia="en-US"/>
        </w:rPr>
        <w:t xml:space="preserve"> </w:t>
      </w:r>
      <w:r w:rsidRPr="00815BB7">
        <w:rPr>
          <w:rFonts w:ascii="Times New Roman" w:eastAsia="Times New Roman" w:hAnsi="Times New Roman" w:cs="Times New Roman"/>
          <w:b/>
          <w:i/>
          <w:sz w:val="24"/>
          <w:szCs w:val="24"/>
          <w:lang w:eastAsia="en-US"/>
        </w:rPr>
        <w:t>якісні</w:t>
      </w:r>
      <w:r w:rsidRPr="00815BB7">
        <w:rPr>
          <w:rFonts w:ascii="Times New Roman" w:eastAsia="Times New Roman" w:hAnsi="Times New Roman" w:cs="Times New Roman"/>
          <w:b/>
          <w:i/>
          <w:spacing w:val="-4"/>
          <w:sz w:val="24"/>
          <w:szCs w:val="24"/>
          <w:lang w:eastAsia="en-US"/>
        </w:rPr>
        <w:t xml:space="preserve"> </w:t>
      </w:r>
      <w:r w:rsidRPr="00815BB7">
        <w:rPr>
          <w:rFonts w:ascii="Times New Roman" w:eastAsia="Times New Roman" w:hAnsi="Times New Roman" w:cs="Times New Roman"/>
          <w:b/>
          <w:i/>
          <w:sz w:val="24"/>
          <w:szCs w:val="24"/>
          <w:lang w:eastAsia="en-US"/>
        </w:rPr>
        <w:t>та</w:t>
      </w:r>
      <w:r w:rsidRPr="00815BB7">
        <w:rPr>
          <w:rFonts w:ascii="Times New Roman" w:eastAsia="Times New Roman" w:hAnsi="Times New Roman" w:cs="Times New Roman"/>
          <w:b/>
          <w:i/>
          <w:spacing w:val="-5"/>
          <w:sz w:val="24"/>
          <w:szCs w:val="24"/>
          <w:lang w:eastAsia="en-US"/>
        </w:rPr>
        <w:t xml:space="preserve"> </w:t>
      </w:r>
      <w:r w:rsidRPr="00815BB7">
        <w:rPr>
          <w:rFonts w:ascii="Times New Roman" w:eastAsia="Times New Roman" w:hAnsi="Times New Roman" w:cs="Times New Roman"/>
          <w:b/>
          <w:i/>
          <w:sz w:val="24"/>
          <w:szCs w:val="24"/>
          <w:lang w:eastAsia="en-US"/>
        </w:rPr>
        <w:t>кількісні</w:t>
      </w:r>
      <w:r w:rsidRPr="00815BB7">
        <w:rPr>
          <w:rFonts w:ascii="Times New Roman" w:eastAsia="Times New Roman" w:hAnsi="Times New Roman" w:cs="Times New Roman"/>
          <w:b/>
          <w:i/>
          <w:spacing w:val="-2"/>
          <w:sz w:val="24"/>
          <w:szCs w:val="24"/>
          <w:lang w:eastAsia="en-US"/>
        </w:rPr>
        <w:t xml:space="preserve"> </w:t>
      </w:r>
      <w:r w:rsidRPr="00815BB7">
        <w:rPr>
          <w:rFonts w:ascii="Times New Roman" w:eastAsia="Times New Roman" w:hAnsi="Times New Roman" w:cs="Times New Roman"/>
          <w:b/>
          <w:i/>
          <w:sz w:val="24"/>
          <w:szCs w:val="24"/>
          <w:lang w:eastAsia="en-US"/>
        </w:rPr>
        <w:t>характеристики</w:t>
      </w:r>
      <w:r w:rsidRPr="00815BB7">
        <w:rPr>
          <w:rFonts w:ascii="Times New Roman" w:eastAsia="Times New Roman" w:hAnsi="Times New Roman" w:cs="Times New Roman"/>
          <w:b/>
          <w:i/>
          <w:spacing w:val="-2"/>
          <w:sz w:val="24"/>
          <w:szCs w:val="24"/>
          <w:lang w:eastAsia="en-US"/>
        </w:rPr>
        <w:t xml:space="preserve"> </w:t>
      </w:r>
      <w:r w:rsidRPr="00815BB7">
        <w:rPr>
          <w:rFonts w:ascii="Times New Roman" w:eastAsia="Times New Roman" w:hAnsi="Times New Roman" w:cs="Times New Roman"/>
          <w:b/>
          <w:i/>
          <w:sz w:val="24"/>
          <w:szCs w:val="24"/>
          <w:lang w:eastAsia="en-US"/>
        </w:rPr>
        <w:t>предмета закупівлі</w:t>
      </w:r>
      <w:r w:rsidRPr="00815BB7">
        <w:rPr>
          <w:rFonts w:ascii="Times New Roman" w:eastAsia="Times New Roman" w:hAnsi="Times New Roman" w:cs="Times New Roman"/>
          <w:b/>
          <w:i/>
          <w:spacing w:val="-2"/>
          <w:sz w:val="24"/>
          <w:szCs w:val="24"/>
          <w:lang w:eastAsia="en-US"/>
        </w:rPr>
        <w:t xml:space="preserve"> </w:t>
      </w:r>
      <w:r w:rsidRPr="00815BB7">
        <w:rPr>
          <w:rFonts w:ascii="Times New Roman" w:eastAsia="Times New Roman" w:hAnsi="Times New Roman" w:cs="Times New Roman"/>
          <w:b/>
          <w:i/>
          <w:sz w:val="24"/>
          <w:szCs w:val="24"/>
          <w:lang w:eastAsia="en-US"/>
        </w:rPr>
        <w:t>–</w:t>
      </w:r>
      <w:r w:rsidRPr="00815BB7">
        <w:rPr>
          <w:rFonts w:ascii="Times New Roman" w:eastAsia="Times New Roman" w:hAnsi="Times New Roman" w:cs="Times New Roman"/>
          <w:b/>
          <w:i/>
          <w:spacing w:val="-6"/>
          <w:sz w:val="24"/>
          <w:szCs w:val="24"/>
          <w:lang w:eastAsia="en-US"/>
        </w:rPr>
        <w:t xml:space="preserve"> </w:t>
      </w:r>
      <w:r w:rsidRPr="00815BB7">
        <w:rPr>
          <w:rFonts w:ascii="Times New Roman" w:eastAsia="Times New Roman" w:hAnsi="Times New Roman" w:cs="Times New Roman"/>
          <w:b/>
          <w:i/>
          <w:sz w:val="24"/>
          <w:szCs w:val="24"/>
          <w:lang w:eastAsia="en-US"/>
        </w:rPr>
        <w:t>технічні вимоги</w:t>
      </w:r>
      <w:r w:rsidRPr="00815BB7">
        <w:rPr>
          <w:rFonts w:ascii="Times New Roman" w:eastAsia="Times New Roman" w:hAnsi="Times New Roman" w:cs="Times New Roman"/>
          <w:b/>
          <w:i/>
          <w:spacing w:val="-5"/>
          <w:sz w:val="24"/>
          <w:szCs w:val="24"/>
          <w:lang w:eastAsia="en-US"/>
        </w:rPr>
        <w:t xml:space="preserve"> </w:t>
      </w:r>
      <w:r w:rsidRPr="00815BB7">
        <w:rPr>
          <w:rFonts w:ascii="Times New Roman" w:eastAsia="Times New Roman" w:hAnsi="Times New Roman" w:cs="Times New Roman"/>
          <w:b/>
          <w:i/>
          <w:sz w:val="24"/>
          <w:szCs w:val="24"/>
          <w:lang w:eastAsia="en-US"/>
        </w:rPr>
        <w:t>до</w:t>
      </w:r>
      <w:r w:rsidRPr="00815BB7">
        <w:rPr>
          <w:rFonts w:ascii="Times New Roman" w:eastAsia="Times New Roman" w:hAnsi="Times New Roman" w:cs="Times New Roman"/>
          <w:b/>
          <w:i/>
          <w:spacing w:val="-2"/>
          <w:sz w:val="24"/>
          <w:szCs w:val="24"/>
          <w:lang w:eastAsia="en-US"/>
        </w:rPr>
        <w:t xml:space="preserve"> </w:t>
      </w:r>
      <w:r w:rsidRPr="00815BB7">
        <w:rPr>
          <w:rFonts w:ascii="Times New Roman" w:eastAsia="Times New Roman" w:hAnsi="Times New Roman" w:cs="Times New Roman"/>
          <w:b/>
          <w:i/>
          <w:sz w:val="24"/>
          <w:szCs w:val="24"/>
          <w:lang w:eastAsia="en-US"/>
        </w:rPr>
        <w:t>предмета</w:t>
      </w:r>
      <w:r w:rsidRPr="00815BB7">
        <w:rPr>
          <w:rFonts w:ascii="Times New Roman" w:eastAsia="Times New Roman" w:hAnsi="Times New Roman" w:cs="Times New Roman"/>
          <w:b/>
          <w:i/>
          <w:spacing w:val="-4"/>
          <w:sz w:val="24"/>
          <w:szCs w:val="24"/>
          <w:lang w:eastAsia="en-US"/>
        </w:rPr>
        <w:t xml:space="preserve"> </w:t>
      </w:r>
      <w:r w:rsidRPr="00815BB7">
        <w:rPr>
          <w:rFonts w:ascii="Times New Roman" w:eastAsia="Times New Roman" w:hAnsi="Times New Roman" w:cs="Times New Roman"/>
          <w:b/>
          <w:i/>
          <w:sz w:val="24"/>
          <w:szCs w:val="24"/>
          <w:lang w:eastAsia="en-US"/>
        </w:rPr>
        <w:t>закупівлі</w:t>
      </w:r>
    </w:p>
    <w:p w14:paraId="74C9B316" w14:textId="77777777" w:rsidR="00C0048E" w:rsidRPr="00815BB7" w:rsidRDefault="00DD6331" w:rsidP="00DD6331">
      <w:pPr>
        <w:widowControl w:val="0"/>
        <w:autoSpaceDE w:val="0"/>
        <w:autoSpaceDN w:val="0"/>
        <w:spacing w:before="8" w:after="0" w:line="240" w:lineRule="auto"/>
        <w:jc w:val="center"/>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Технічна специфікація</w:t>
      </w:r>
    </w:p>
    <w:p w14:paraId="78E84973" w14:textId="04C1CCFC" w:rsidR="00C0048E" w:rsidRPr="00815BB7" w:rsidRDefault="00C0048E" w:rsidP="00263A7B">
      <w:pPr>
        <w:widowControl w:val="0"/>
        <w:autoSpaceDE w:val="0"/>
        <w:autoSpaceDN w:val="0"/>
        <w:spacing w:after="0" w:line="228" w:lineRule="auto"/>
        <w:ind w:left="124"/>
        <w:rPr>
          <w:rFonts w:ascii="Times New Roman" w:eastAsia="Times New Roman" w:hAnsi="Times New Roman" w:cs="Times New Roman"/>
          <w:b/>
          <w:i/>
          <w:sz w:val="24"/>
          <w:szCs w:val="24"/>
          <w:lang w:eastAsia="en-US"/>
        </w:rPr>
      </w:pPr>
      <w:r w:rsidRPr="00815BB7">
        <w:rPr>
          <w:rFonts w:ascii="Times New Roman" w:eastAsia="Times New Roman" w:hAnsi="Times New Roman" w:cs="Times New Roman"/>
          <w:b/>
          <w:spacing w:val="-1"/>
          <w:sz w:val="24"/>
          <w:szCs w:val="24"/>
          <w:lang w:eastAsia="en-US"/>
        </w:rPr>
        <w:t>Предмет</w:t>
      </w:r>
      <w:r w:rsidRPr="00815BB7">
        <w:rPr>
          <w:rFonts w:ascii="Times New Roman" w:eastAsia="Times New Roman" w:hAnsi="Times New Roman" w:cs="Times New Roman"/>
          <w:b/>
          <w:spacing w:val="-13"/>
          <w:sz w:val="24"/>
          <w:szCs w:val="24"/>
          <w:lang w:eastAsia="en-US"/>
        </w:rPr>
        <w:t xml:space="preserve"> </w:t>
      </w:r>
      <w:r w:rsidRPr="00815BB7">
        <w:rPr>
          <w:rFonts w:ascii="Times New Roman" w:eastAsia="Times New Roman" w:hAnsi="Times New Roman" w:cs="Times New Roman"/>
          <w:b/>
          <w:spacing w:val="-1"/>
          <w:sz w:val="24"/>
          <w:szCs w:val="24"/>
          <w:lang w:eastAsia="en-US"/>
        </w:rPr>
        <w:t>закупівлі:</w:t>
      </w:r>
      <w:r w:rsidRPr="00815BB7">
        <w:rPr>
          <w:rFonts w:ascii="Times New Roman" w:eastAsia="Times New Roman" w:hAnsi="Times New Roman" w:cs="Times New Roman"/>
          <w:b/>
          <w:spacing w:val="-11"/>
          <w:sz w:val="24"/>
          <w:szCs w:val="24"/>
          <w:lang w:eastAsia="en-US"/>
        </w:rPr>
        <w:t xml:space="preserve"> </w:t>
      </w:r>
      <w:r w:rsidR="00263A7B" w:rsidRPr="00815BB7">
        <w:rPr>
          <w:rFonts w:ascii="Times New Roman" w:eastAsia="Times New Roman" w:hAnsi="Times New Roman" w:cs="Times New Roman"/>
          <w:b/>
          <w:sz w:val="24"/>
          <w:szCs w:val="24"/>
          <w:lang w:eastAsia="en-US"/>
        </w:rPr>
        <w:t>Пункт редукування газу(ШГРПО)</w:t>
      </w:r>
    </w:p>
    <w:p w14:paraId="0256C7BA" w14:textId="77777777" w:rsidR="00C0048E" w:rsidRPr="00815BB7" w:rsidRDefault="00C0048E" w:rsidP="00C0048E">
      <w:pPr>
        <w:widowControl w:val="0"/>
        <w:autoSpaceDE w:val="0"/>
        <w:autoSpaceDN w:val="0"/>
        <w:spacing w:after="0" w:line="240" w:lineRule="auto"/>
        <w:ind w:left="640"/>
        <w:rPr>
          <w:rFonts w:ascii="Times New Roman" w:eastAsia="Times New Roman" w:hAnsi="Times New Roman" w:cs="Times New Roman"/>
          <w:b/>
          <w:sz w:val="24"/>
          <w:szCs w:val="24"/>
          <w:lang w:eastAsia="en-US"/>
        </w:rPr>
      </w:pPr>
    </w:p>
    <w:p w14:paraId="33D1FDDD" w14:textId="77777777" w:rsidR="006367B1" w:rsidRPr="009107CA" w:rsidRDefault="006367B1" w:rsidP="006367B1">
      <w:pPr>
        <w:widowControl w:val="0"/>
        <w:autoSpaceDE w:val="0"/>
        <w:autoSpaceDN w:val="0"/>
        <w:spacing w:after="8" w:line="240" w:lineRule="auto"/>
        <w:jc w:val="both"/>
        <w:rPr>
          <w:rFonts w:ascii="Times New Roman" w:eastAsia="Times New Roman" w:hAnsi="Times New Roman" w:cs="Times New Roman"/>
          <w:sz w:val="24"/>
          <w:szCs w:val="24"/>
        </w:rPr>
      </w:pPr>
      <w:r w:rsidRPr="009107CA">
        <w:rPr>
          <w:rFonts w:ascii="Times New Roman" w:eastAsia="Times New Roman" w:hAnsi="Times New Roman" w:cs="Times New Roman"/>
          <w:sz w:val="24"/>
          <w:szCs w:val="24"/>
        </w:rPr>
        <w:t>Кількість товару: 3 одиниці (шт.)</w:t>
      </w:r>
    </w:p>
    <w:p w14:paraId="1A04E2A0" w14:textId="501A5DD6" w:rsidR="006367B1" w:rsidRPr="009107CA" w:rsidRDefault="006367B1" w:rsidP="006367B1">
      <w:pPr>
        <w:widowControl w:val="0"/>
        <w:autoSpaceDE w:val="0"/>
        <w:autoSpaceDN w:val="0"/>
        <w:spacing w:after="8" w:line="240" w:lineRule="auto"/>
        <w:jc w:val="both"/>
        <w:rPr>
          <w:rFonts w:ascii="Times New Roman" w:eastAsia="Times New Roman" w:hAnsi="Times New Roman" w:cs="Times New Roman"/>
          <w:sz w:val="24"/>
          <w:szCs w:val="24"/>
        </w:rPr>
      </w:pPr>
      <w:r w:rsidRPr="009107CA">
        <w:rPr>
          <w:rFonts w:ascii="Times New Roman" w:eastAsia="Times New Roman" w:hAnsi="Times New Roman" w:cs="Times New Roman"/>
          <w:sz w:val="24"/>
          <w:szCs w:val="24"/>
        </w:rPr>
        <w:t xml:space="preserve">Основні вимоги замовника до ШГРПО викладені в Опитувальних листах що додаються до Тендерної Документації окремими документами(учасник подає окремими файлами погоджені </w:t>
      </w:r>
      <w:r w:rsidR="00466B07" w:rsidRPr="009107CA">
        <w:rPr>
          <w:rFonts w:ascii="Times New Roman" w:eastAsia="Times New Roman" w:hAnsi="Times New Roman" w:cs="Times New Roman"/>
          <w:sz w:val="24"/>
          <w:szCs w:val="24"/>
        </w:rPr>
        <w:t>Опитувальні листи</w:t>
      </w:r>
      <w:r w:rsidRPr="009107CA">
        <w:rPr>
          <w:rFonts w:ascii="Times New Roman" w:eastAsia="Times New Roman" w:hAnsi="Times New Roman" w:cs="Times New Roman"/>
          <w:sz w:val="24"/>
          <w:szCs w:val="24"/>
        </w:rPr>
        <w:t xml:space="preserve"> та </w:t>
      </w:r>
      <w:r w:rsidR="00466B07" w:rsidRPr="009107CA">
        <w:rPr>
          <w:rFonts w:ascii="Times New Roman" w:eastAsia="Times New Roman" w:hAnsi="Times New Roman" w:cs="Times New Roman"/>
          <w:sz w:val="24"/>
          <w:szCs w:val="24"/>
        </w:rPr>
        <w:t xml:space="preserve">розроблені </w:t>
      </w:r>
      <w:r w:rsidRPr="009107CA">
        <w:rPr>
          <w:rFonts w:ascii="Times New Roman" w:eastAsia="Times New Roman" w:hAnsi="Times New Roman" w:cs="Times New Roman"/>
          <w:sz w:val="24"/>
          <w:szCs w:val="24"/>
        </w:rPr>
        <w:t>Схеми</w:t>
      </w:r>
      <w:r w:rsidR="00466B07" w:rsidRPr="009107CA">
        <w:rPr>
          <w:rFonts w:ascii="Times New Roman" w:eastAsia="Times New Roman" w:hAnsi="Times New Roman" w:cs="Times New Roman"/>
          <w:sz w:val="24"/>
          <w:szCs w:val="24"/>
        </w:rPr>
        <w:t xml:space="preserve"> на  ШГРПО</w:t>
      </w:r>
      <w:r w:rsidRPr="009107CA">
        <w:rPr>
          <w:rFonts w:ascii="Times New Roman" w:eastAsia="Times New Roman" w:hAnsi="Times New Roman" w:cs="Times New Roman"/>
          <w:sz w:val="24"/>
          <w:szCs w:val="24"/>
        </w:rPr>
        <w:t xml:space="preserve"> підписані та завірені печаткою за її наявності)  </w:t>
      </w:r>
    </w:p>
    <w:p w14:paraId="4876D7B6" w14:textId="77777777" w:rsidR="006367B1" w:rsidRPr="009107CA" w:rsidRDefault="006367B1" w:rsidP="006367B1">
      <w:pPr>
        <w:widowControl w:val="0"/>
        <w:autoSpaceDE w:val="0"/>
        <w:autoSpaceDN w:val="0"/>
        <w:spacing w:after="8" w:line="240" w:lineRule="auto"/>
        <w:jc w:val="both"/>
        <w:rPr>
          <w:rFonts w:ascii="Times New Roman" w:eastAsia="Times New Roman" w:hAnsi="Times New Roman" w:cs="Times New Roman"/>
          <w:sz w:val="24"/>
          <w:szCs w:val="24"/>
        </w:rPr>
      </w:pPr>
      <w:proofErr w:type="spellStart"/>
      <w:r w:rsidRPr="009107CA">
        <w:rPr>
          <w:rFonts w:ascii="Times New Roman" w:eastAsia="Times New Roman" w:hAnsi="Times New Roman" w:cs="Times New Roman"/>
          <w:sz w:val="24"/>
          <w:szCs w:val="24"/>
        </w:rPr>
        <w:t>Обладанання</w:t>
      </w:r>
      <w:proofErr w:type="spellEnd"/>
      <w:r w:rsidRPr="009107CA">
        <w:rPr>
          <w:rFonts w:ascii="Times New Roman" w:eastAsia="Times New Roman" w:hAnsi="Times New Roman" w:cs="Times New Roman"/>
          <w:sz w:val="24"/>
          <w:szCs w:val="24"/>
        </w:rPr>
        <w:t xml:space="preserve"> ШГРПО </w:t>
      </w:r>
      <w:proofErr w:type="spellStart"/>
      <w:r w:rsidRPr="009107CA">
        <w:rPr>
          <w:rFonts w:ascii="Times New Roman" w:eastAsia="Times New Roman" w:hAnsi="Times New Roman" w:cs="Times New Roman"/>
          <w:sz w:val="24"/>
          <w:szCs w:val="24"/>
        </w:rPr>
        <w:t>повино</w:t>
      </w:r>
      <w:proofErr w:type="spellEnd"/>
      <w:r w:rsidRPr="009107CA">
        <w:rPr>
          <w:rFonts w:ascii="Times New Roman" w:eastAsia="Times New Roman" w:hAnsi="Times New Roman" w:cs="Times New Roman"/>
          <w:sz w:val="24"/>
          <w:szCs w:val="24"/>
        </w:rPr>
        <w:t xml:space="preserve"> розміщуватись в металевій шафі що має </w:t>
      </w:r>
      <w:proofErr w:type="spellStart"/>
      <w:r w:rsidRPr="009107CA">
        <w:rPr>
          <w:rFonts w:ascii="Times New Roman" w:eastAsia="Times New Roman" w:hAnsi="Times New Roman" w:cs="Times New Roman"/>
          <w:sz w:val="24"/>
          <w:szCs w:val="24"/>
        </w:rPr>
        <w:t>розпашні</w:t>
      </w:r>
      <w:proofErr w:type="spellEnd"/>
      <w:r w:rsidRPr="009107CA">
        <w:rPr>
          <w:rFonts w:ascii="Times New Roman" w:eastAsia="Times New Roman" w:hAnsi="Times New Roman" w:cs="Times New Roman"/>
          <w:sz w:val="24"/>
          <w:szCs w:val="24"/>
        </w:rPr>
        <w:t xml:space="preserve"> двері по одну сторону обладнання та мають запори під спец ключ. </w:t>
      </w:r>
    </w:p>
    <w:p w14:paraId="123E34D1" w14:textId="09358923" w:rsidR="006367B1" w:rsidRPr="009107CA" w:rsidRDefault="006367B1" w:rsidP="006367B1">
      <w:pPr>
        <w:widowControl w:val="0"/>
        <w:autoSpaceDE w:val="0"/>
        <w:autoSpaceDN w:val="0"/>
        <w:spacing w:after="8" w:line="240" w:lineRule="auto"/>
        <w:jc w:val="both"/>
        <w:rPr>
          <w:rFonts w:ascii="Times New Roman" w:eastAsia="Times New Roman" w:hAnsi="Times New Roman" w:cs="Times New Roman"/>
          <w:sz w:val="24"/>
          <w:szCs w:val="24"/>
        </w:rPr>
      </w:pPr>
      <w:r w:rsidRPr="009107CA">
        <w:rPr>
          <w:rFonts w:ascii="Times New Roman" w:eastAsia="Times New Roman" w:hAnsi="Times New Roman" w:cs="Times New Roman"/>
          <w:sz w:val="24"/>
          <w:szCs w:val="24"/>
        </w:rPr>
        <w:t xml:space="preserve">Металеві частини обладнання та шафа повинні бути окрашені двома шарами </w:t>
      </w:r>
      <w:proofErr w:type="spellStart"/>
      <w:r w:rsidRPr="009107CA">
        <w:rPr>
          <w:rFonts w:ascii="Times New Roman" w:eastAsia="Times New Roman" w:hAnsi="Times New Roman" w:cs="Times New Roman"/>
          <w:sz w:val="24"/>
          <w:szCs w:val="24"/>
        </w:rPr>
        <w:t>грунту</w:t>
      </w:r>
      <w:proofErr w:type="spellEnd"/>
      <w:r w:rsidRPr="009107CA">
        <w:rPr>
          <w:rFonts w:ascii="Times New Roman" w:eastAsia="Times New Roman" w:hAnsi="Times New Roman" w:cs="Times New Roman"/>
          <w:sz w:val="24"/>
          <w:szCs w:val="24"/>
        </w:rPr>
        <w:t xml:space="preserve"> та двома шарами емалі жовтого кольору. </w:t>
      </w:r>
      <w:r w:rsidR="002B2750" w:rsidRPr="009107CA">
        <w:rPr>
          <w:rFonts w:ascii="Times New Roman" w:eastAsia="Times New Roman" w:hAnsi="Times New Roman" w:cs="Times New Roman"/>
          <w:sz w:val="24"/>
          <w:szCs w:val="24"/>
        </w:rPr>
        <w:t xml:space="preserve">Обладнання повинно бути </w:t>
      </w:r>
      <w:proofErr w:type="spellStart"/>
      <w:r w:rsidR="002B2750" w:rsidRPr="009107CA">
        <w:rPr>
          <w:rFonts w:ascii="Times New Roman" w:eastAsia="Times New Roman" w:hAnsi="Times New Roman" w:cs="Times New Roman"/>
          <w:sz w:val="24"/>
          <w:szCs w:val="24"/>
        </w:rPr>
        <w:t>укопмлектовано</w:t>
      </w:r>
      <w:proofErr w:type="spellEnd"/>
      <w:r w:rsidR="002B2750" w:rsidRPr="009107CA">
        <w:rPr>
          <w:rFonts w:ascii="Times New Roman" w:eastAsia="Times New Roman" w:hAnsi="Times New Roman" w:cs="Times New Roman"/>
          <w:sz w:val="24"/>
          <w:szCs w:val="24"/>
        </w:rPr>
        <w:t xml:space="preserve"> скидними трубопроводами висотою не менше 1,5 м від даху ШГРПО.</w:t>
      </w:r>
    </w:p>
    <w:p w14:paraId="777CE547" w14:textId="77777777" w:rsidR="006367B1" w:rsidRPr="009107CA" w:rsidRDefault="006367B1" w:rsidP="006367B1">
      <w:pPr>
        <w:widowControl w:val="0"/>
        <w:autoSpaceDE w:val="0"/>
        <w:autoSpaceDN w:val="0"/>
        <w:spacing w:after="8" w:line="240" w:lineRule="auto"/>
        <w:jc w:val="both"/>
        <w:rPr>
          <w:rFonts w:ascii="Times New Roman" w:eastAsia="Times New Roman" w:hAnsi="Times New Roman" w:cs="Times New Roman"/>
          <w:sz w:val="24"/>
          <w:szCs w:val="24"/>
        </w:rPr>
      </w:pPr>
      <w:r w:rsidRPr="009107CA">
        <w:rPr>
          <w:rFonts w:ascii="Times New Roman" w:eastAsia="Times New Roman" w:hAnsi="Times New Roman" w:cs="Times New Roman"/>
          <w:sz w:val="24"/>
          <w:szCs w:val="24"/>
        </w:rPr>
        <w:t>Складові частини, обладнання та матеріали повинні відповідати:    вимогам «Технічного регламенту обладнання, що працює під тиском» заявленим вимогам  у відповідності з проектними та реальними параметрами тиску газу в системі газопостачання;заявленій пропускній здатності.</w:t>
      </w:r>
    </w:p>
    <w:p w14:paraId="0D74CD35" w14:textId="77777777" w:rsidR="006367B1" w:rsidRPr="009107CA" w:rsidRDefault="006367B1" w:rsidP="006367B1">
      <w:pPr>
        <w:widowControl w:val="0"/>
        <w:autoSpaceDE w:val="0"/>
        <w:autoSpaceDN w:val="0"/>
        <w:spacing w:after="8" w:line="240" w:lineRule="auto"/>
        <w:jc w:val="both"/>
        <w:rPr>
          <w:rFonts w:ascii="Times New Roman" w:eastAsia="Times New Roman" w:hAnsi="Times New Roman" w:cs="Times New Roman"/>
          <w:sz w:val="24"/>
          <w:szCs w:val="24"/>
        </w:rPr>
      </w:pPr>
      <w:r w:rsidRPr="009107CA">
        <w:rPr>
          <w:rFonts w:ascii="Times New Roman" w:eastAsia="Times New Roman" w:hAnsi="Times New Roman" w:cs="Times New Roman"/>
          <w:sz w:val="24"/>
          <w:szCs w:val="24"/>
        </w:rPr>
        <w:t xml:space="preserve">Складові частини, які використовуються під час монтажу ліній редукування та комплектуючого обладнання згідно цих ТВ, повинні бути надійними, безпечними при використанні, відповідати умовам експлуатації, має бути сконструйованим, виготовленим, випробуваним, оснащеним  і встановленим у спосіб, що гарантує відповідність вимогам Технічного регламенту безпеки обладнання, що працює під тиском, ДБН В 2.5-20:2018, іншим відповідним нормативним документам. </w:t>
      </w:r>
    </w:p>
    <w:p w14:paraId="54F119D5" w14:textId="77777777" w:rsidR="006367B1" w:rsidRPr="009107CA" w:rsidRDefault="006367B1" w:rsidP="006367B1">
      <w:pPr>
        <w:widowControl w:val="0"/>
        <w:autoSpaceDE w:val="0"/>
        <w:autoSpaceDN w:val="0"/>
        <w:spacing w:after="8" w:line="240" w:lineRule="auto"/>
        <w:jc w:val="both"/>
        <w:rPr>
          <w:rFonts w:ascii="Times New Roman" w:eastAsia="Times New Roman" w:hAnsi="Times New Roman" w:cs="Times New Roman"/>
          <w:sz w:val="24"/>
          <w:szCs w:val="24"/>
        </w:rPr>
      </w:pPr>
      <w:r w:rsidRPr="009107CA">
        <w:rPr>
          <w:rFonts w:ascii="Times New Roman" w:eastAsia="Times New Roman" w:hAnsi="Times New Roman" w:cs="Times New Roman"/>
          <w:sz w:val="24"/>
          <w:szCs w:val="24"/>
        </w:rPr>
        <w:t xml:space="preserve">Для захисту регулюючих та захисних пристроїв від засмічення механічними  домішками встановлюються  фільтри газу. Основні параметри газових фільтрів згідно паспорту заводу-виготовлювача, повинні відповідати максимальній фактичній пропускній здатності  ШГРП. Корпус фільтра  повинен  мати  відстійник  для накопичення забруднень,  дренажний кран для їх видалення та продувки корпусу. </w:t>
      </w:r>
    </w:p>
    <w:p w14:paraId="4078E755" w14:textId="77777777" w:rsidR="006367B1" w:rsidRPr="009107CA" w:rsidRDefault="006367B1" w:rsidP="006367B1">
      <w:pPr>
        <w:widowControl w:val="0"/>
        <w:autoSpaceDE w:val="0"/>
        <w:autoSpaceDN w:val="0"/>
        <w:spacing w:after="8" w:line="240" w:lineRule="auto"/>
        <w:jc w:val="both"/>
        <w:rPr>
          <w:rFonts w:ascii="Times New Roman" w:eastAsia="Times New Roman" w:hAnsi="Times New Roman" w:cs="Times New Roman"/>
          <w:sz w:val="24"/>
          <w:szCs w:val="24"/>
        </w:rPr>
      </w:pPr>
      <w:r w:rsidRPr="009107CA">
        <w:rPr>
          <w:rFonts w:ascii="Times New Roman" w:eastAsia="Times New Roman" w:hAnsi="Times New Roman" w:cs="Times New Roman"/>
          <w:sz w:val="24"/>
          <w:szCs w:val="24"/>
        </w:rPr>
        <w:t>До фільтрів за допомогою штуцерів, що передбачені конструкцією фільтра, повинні бути приєднанні індикатори перепаду тиску для визначення втрати тиску на фільтрі (ступеню засмічення касети).</w:t>
      </w:r>
    </w:p>
    <w:p w14:paraId="17B8117B" w14:textId="1BE5E122" w:rsidR="006367B1" w:rsidRPr="009107CA" w:rsidRDefault="006367B1" w:rsidP="006367B1">
      <w:pPr>
        <w:widowControl w:val="0"/>
        <w:autoSpaceDE w:val="0"/>
        <w:autoSpaceDN w:val="0"/>
        <w:spacing w:after="8" w:line="240" w:lineRule="auto"/>
        <w:jc w:val="both"/>
        <w:rPr>
          <w:rFonts w:ascii="Times New Roman" w:eastAsia="Times New Roman" w:hAnsi="Times New Roman" w:cs="Times New Roman"/>
          <w:sz w:val="24"/>
          <w:szCs w:val="24"/>
        </w:rPr>
      </w:pPr>
      <w:r w:rsidRPr="009107CA">
        <w:rPr>
          <w:rFonts w:ascii="Times New Roman" w:eastAsia="Times New Roman" w:hAnsi="Times New Roman" w:cs="Times New Roman"/>
          <w:sz w:val="24"/>
          <w:szCs w:val="24"/>
        </w:rPr>
        <w:t>При застосуванні в ШГРПO складових частин іноземного виробництва, необхідно мати Дозвіл до використання в Україні та всі інші дозвільні документи, передбачені Технічним регламентом безпеки обладнання, що працює під тиском.</w:t>
      </w:r>
    </w:p>
    <w:p w14:paraId="5C044AC2" w14:textId="77777777" w:rsidR="00C0048E" w:rsidRPr="00815BB7" w:rsidRDefault="00C0048E" w:rsidP="00815BB7">
      <w:pPr>
        <w:widowControl w:val="0"/>
        <w:autoSpaceDE w:val="0"/>
        <w:autoSpaceDN w:val="0"/>
        <w:spacing w:after="0" w:line="240" w:lineRule="auto"/>
        <w:ind w:right="686"/>
        <w:rPr>
          <w:rFonts w:ascii="Times New Roman" w:eastAsia="Times New Roman" w:hAnsi="Times New Roman" w:cs="Times New Roman"/>
          <w:sz w:val="24"/>
          <w:szCs w:val="24"/>
          <w:lang w:eastAsia="uk-UA"/>
        </w:rPr>
      </w:pPr>
      <w:r w:rsidRPr="00815BB7">
        <w:rPr>
          <w:rFonts w:ascii="Times New Roman" w:eastAsia="Times New Roman" w:hAnsi="Times New Roman" w:cs="Times New Roman"/>
          <w:b/>
          <w:bCs/>
          <w:sz w:val="24"/>
          <w:szCs w:val="24"/>
          <w:lang w:eastAsia="uk-UA"/>
        </w:rPr>
        <w:t>1. ГАРАНТІЙНІ ЗОБОВ’ЯЗАННЯ</w:t>
      </w:r>
      <w:r w:rsidR="00455E43">
        <w:rPr>
          <w:rFonts w:ascii="Times New Roman" w:eastAsia="Times New Roman" w:hAnsi="Times New Roman" w:cs="Times New Roman"/>
          <w:b/>
          <w:bCs/>
          <w:sz w:val="24"/>
          <w:szCs w:val="24"/>
          <w:lang w:eastAsia="uk-UA"/>
        </w:rPr>
        <w:t xml:space="preserve"> та строки поставки</w:t>
      </w:r>
      <w:r w:rsidRPr="00815BB7">
        <w:rPr>
          <w:rFonts w:ascii="Times New Roman" w:eastAsia="Times New Roman" w:hAnsi="Times New Roman" w:cs="Times New Roman"/>
          <w:b/>
          <w:bCs/>
          <w:sz w:val="24"/>
          <w:szCs w:val="24"/>
          <w:lang w:eastAsia="uk-UA"/>
        </w:rPr>
        <w:t>:</w:t>
      </w:r>
      <w:r w:rsidRPr="00815BB7">
        <w:rPr>
          <w:rFonts w:ascii="Times New Roman" w:eastAsia="Times New Roman" w:hAnsi="Times New Roman" w:cs="Times New Roman"/>
          <w:b/>
          <w:bCs/>
          <w:sz w:val="24"/>
          <w:szCs w:val="24"/>
          <w:lang w:eastAsia="uk-UA"/>
        </w:rPr>
        <w:br/>
      </w:r>
      <w:r w:rsidRPr="00815BB7">
        <w:rPr>
          <w:rFonts w:ascii="Times New Roman" w:eastAsia="Times New Roman" w:hAnsi="Times New Roman" w:cs="Times New Roman"/>
          <w:sz w:val="24"/>
          <w:szCs w:val="24"/>
          <w:lang w:eastAsia="uk-UA"/>
        </w:rPr>
        <w:t>Гаранті</w:t>
      </w:r>
      <w:r w:rsidR="00146796">
        <w:rPr>
          <w:rFonts w:ascii="Times New Roman" w:eastAsia="Times New Roman" w:hAnsi="Times New Roman" w:cs="Times New Roman"/>
          <w:sz w:val="24"/>
          <w:szCs w:val="24"/>
          <w:lang w:eastAsia="uk-UA"/>
        </w:rPr>
        <w:t>я на товар</w:t>
      </w:r>
      <w:r w:rsidRPr="00815BB7">
        <w:rPr>
          <w:rFonts w:ascii="Times New Roman" w:eastAsia="Times New Roman" w:hAnsi="Times New Roman" w:cs="Times New Roman"/>
          <w:sz w:val="24"/>
          <w:szCs w:val="24"/>
          <w:lang w:eastAsia="uk-UA"/>
        </w:rPr>
        <w:t xml:space="preserve"> не менше </w:t>
      </w:r>
      <w:r w:rsidR="005B4D97" w:rsidRPr="00815BB7">
        <w:rPr>
          <w:rFonts w:ascii="Times New Roman" w:eastAsia="Times New Roman" w:hAnsi="Times New Roman" w:cs="Times New Roman"/>
          <w:sz w:val="24"/>
          <w:szCs w:val="24"/>
          <w:lang w:eastAsia="uk-UA"/>
        </w:rPr>
        <w:t>3</w:t>
      </w:r>
      <w:r w:rsidRPr="00815BB7">
        <w:rPr>
          <w:rFonts w:ascii="Times New Roman" w:eastAsia="Times New Roman" w:hAnsi="Times New Roman" w:cs="Times New Roman"/>
          <w:sz w:val="24"/>
          <w:szCs w:val="24"/>
          <w:lang w:eastAsia="uk-UA"/>
        </w:rPr>
        <w:t xml:space="preserve"> рок</w:t>
      </w:r>
      <w:r w:rsidR="005B4D97" w:rsidRPr="00815BB7">
        <w:rPr>
          <w:rFonts w:ascii="Times New Roman" w:eastAsia="Times New Roman" w:hAnsi="Times New Roman" w:cs="Times New Roman"/>
          <w:sz w:val="24"/>
          <w:szCs w:val="24"/>
          <w:lang w:eastAsia="uk-UA"/>
        </w:rPr>
        <w:t>ів</w:t>
      </w:r>
      <w:r w:rsidRPr="00815BB7">
        <w:rPr>
          <w:rFonts w:ascii="Times New Roman" w:eastAsia="Times New Roman" w:hAnsi="Times New Roman" w:cs="Times New Roman"/>
          <w:sz w:val="24"/>
          <w:szCs w:val="24"/>
          <w:lang w:eastAsia="uk-UA"/>
        </w:rPr>
        <w:t xml:space="preserve"> (</w:t>
      </w:r>
      <w:r w:rsidR="005B4D97" w:rsidRPr="00815BB7">
        <w:rPr>
          <w:rFonts w:ascii="Times New Roman" w:eastAsia="Times New Roman" w:hAnsi="Times New Roman" w:cs="Times New Roman"/>
          <w:sz w:val="24"/>
          <w:szCs w:val="24"/>
          <w:lang w:eastAsia="uk-UA"/>
        </w:rPr>
        <w:t>36</w:t>
      </w:r>
      <w:r w:rsidRPr="00815BB7">
        <w:rPr>
          <w:rFonts w:ascii="Times New Roman" w:eastAsia="Times New Roman" w:hAnsi="Times New Roman" w:cs="Times New Roman"/>
          <w:sz w:val="24"/>
          <w:szCs w:val="24"/>
          <w:lang w:eastAsia="uk-UA"/>
        </w:rPr>
        <w:t xml:space="preserve"> місяців).</w:t>
      </w:r>
    </w:p>
    <w:p w14:paraId="2BB4CFD1" w14:textId="77777777" w:rsidR="00455E43" w:rsidRDefault="00C0048E" w:rsidP="00815BB7">
      <w:pPr>
        <w:pStyle w:val="16"/>
        <w:ind w:left="0"/>
        <w:rPr>
          <w:rFonts w:eastAsia="Times New Roman"/>
          <w:sz w:val="24"/>
          <w:szCs w:val="24"/>
          <w:lang w:eastAsia="uk-UA"/>
        </w:rPr>
      </w:pPr>
      <w:r w:rsidRPr="00815BB7">
        <w:rPr>
          <w:rFonts w:eastAsia="Times New Roman"/>
          <w:sz w:val="24"/>
          <w:szCs w:val="24"/>
          <w:lang w:eastAsia="uk-UA"/>
        </w:rPr>
        <w:t xml:space="preserve">Строк поставки товару – до </w:t>
      </w:r>
      <w:r w:rsidR="005B4D97" w:rsidRPr="00815BB7">
        <w:rPr>
          <w:rFonts w:eastAsia="Times New Roman"/>
          <w:sz w:val="24"/>
          <w:szCs w:val="24"/>
          <w:lang w:eastAsia="uk-UA"/>
        </w:rPr>
        <w:t>31</w:t>
      </w:r>
      <w:r w:rsidRPr="00815BB7">
        <w:rPr>
          <w:rFonts w:eastAsia="Times New Roman"/>
          <w:sz w:val="24"/>
          <w:szCs w:val="24"/>
          <w:lang w:eastAsia="uk-UA"/>
        </w:rPr>
        <w:t xml:space="preserve"> грудня 2023 року</w:t>
      </w:r>
      <w:r w:rsidR="00455E43">
        <w:rPr>
          <w:rFonts w:eastAsia="Times New Roman"/>
          <w:sz w:val="24"/>
          <w:szCs w:val="24"/>
          <w:lang w:eastAsia="uk-UA"/>
        </w:rPr>
        <w:t>.</w:t>
      </w:r>
    </w:p>
    <w:p w14:paraId="52954883" w14:textId="77777777" w:rsidR="00BE3B2F" w:rsidRPr="00815BB7" w:rsidRDefault="00455E43" w:rsidP="00815BB7">
      <w:pPr>
        <w:pStyle w:val="16"/>
        <w:ind w:left="0"/>
        <w:rPr>
          <w:b/>
          <w:color w:val="000000"/>
          <w:sz w:val="24"/>
          <w:szCs w:val="24"/>
          <w:u w:val="single"/>
        </w:rPr>
      </w:pPr>
      <w:r w:rsidRPr="00455E43">
        <w:rPr>
          <w:rFonts w:eastAsia="Times New Roman"/>
          <w:sz w:val="24"/>
          <w:szCs w:val="24"/>
          <w:lang w:eastAsia="en-US"/>
        </w:rPr>
        <w:t xml:space="preserve">Поставка Товару здійснюється впродовж 2-х робочих днів з моменту замовлення. Поставка здійснюється окремими партіями у відповідності до письмових заявок </w:t>
      </w:r>
      <w:r>
        <w:rPr>
          <w:rFonts w:eastAsia="Times New Roman"/>
          <w:sz w:val="24"/>
          <w:szCs w:val="24"/>
          <w:lang w:eastAsia="en-US"/>
        </w:rPr>
        <w:t>замовника.</w:t>
      </w:r>
      <w:r w:rsidR="00C0048E" w:rsidRPr="00815BB7">
        <w:rPr>
          <w:rFonts w:eastAsia="Times New Roman"/>
          <w:sz w:val="24"/>
          <w:szCs w:val="24"/>
          <w:lang w:eastAsia="uk-UA"/>
        </w:rPr>
        <w:br/>
      </w:r>
      <w:r w:rsidR="00C0048E" w:rsidRPr="00815BB7">
        <w:rPr>
          <w:rFonts w:eastAsia="Times New Roman"/>
          <w:b/>
          <w:bCs/>
          <w:sz w:val="24"/>
          <w:szCs w:val="24"/>
          <w:lang w:eastAsia="uk-UA"/>
        </w:rPr>
        <w:t>2.</w:t>
      </w:r>
      <w:r w:rsidR="00BE3B2F" w:rsidRPr="00652801">
        <w:rPr>
          <w:b/>
          <w:color w:val="000000"/>
          <w:sz w:val="24"/>
          <w:szCs w:val="24"/>
        </w:rPr>
        <w:t xml:space="preserve">Підтвердження технічних характеристик </w:t>
      </w:r>
      <w:r w:rsidR="00146796">
        <w:rPr>
          <w:b/>
          <w:color w:val="000000"/>
          <w:sz w:val="24"/>
          <w:szCs w:val="24"/>
        </w:rPr>
        <w:t xml:space="preserve">поставленого </w:t>
      </w:r>
      <w:r w:rsidR="00BE3B2F" w:rsidRPr="00652801">
        <w:rPr>
          <w:b/>
          <w:color w:val="000000"/>
          <w:sz w:val="24"/>
          <w:szCs w:val="24"/>
        </w:rPr>
        <w:t>Товару</w:t>
      </w:r>
    </w:p>
    <w:p w14:paraId="440B9D49" w14:textId="77777777" w:rsidR="00BE3B2F" w:rsidRPr="00815BB7" w:rsidRDefault="00BE3B2F" w:rsidP="00BE3B2F">
      <w:pPr>
        <w:pStyle w:val="16"/>
        <w:numPr>
          <w:ilvl w:val="0"/>
          <w:numId w:val="23"/>
        </w:numPr>
        <w:spacing w:before="120" w:after="120"/>
        <w:ind w:left="0" w:firstLine="0"/>
        <w:contextualSpacing/>
        <w:jc w:val="both"/>
        <w:rPr>
          <w:sz w:val="24"/>
          <w:szCs w:val="24"/>
        </w:rPr>
      </w:pPr>
      <w:r w:rsidRPr="00815BB7">
        <w:rPr>
          <w:color w:val="000000"/>
          <w:sz w:val="24"/>
          <w:szCs w:val="24"/>
        </w:rPr>
        <w:t>Технічна документація (паспорт) на ШГРП</w:t>
      </w:r>
      <w:r w:rsidR="00815BB7" w:rsidRPr="00815BB7">
        <w:rPr>
          <w:color w:val="000000"/>
          <w:sz w:val="24"/>
          <w:szCs w:val="24"/>
        </w:rPr>
        <w:t>О</w:t>
      </w:r>
      <w:r w:rsidRPr="00815BB7">
        <w:rPr>
          <w:color w:val="000000"/>
          <w:sz w:val="24"/>
          <w:szCs w:val="24"/>
        </w:rPr>
        <w:t>.</w:t>
      </w:r>
    </w:p>
    <w:p w14:paraId="0C9DCF3E" w14:textId="77777777" w:rsidR="00BE3B2F" w:rsidRPr="00815BB7" w:rsidRDefault="00BE3B2F" w:rsidP="00BE3B2F">
      <w:pPr>
        <w:pStyle w:val="16"/>
        <w:numPr>
          <w:ilvl w:val="0"/>
          <w:numId w:val="23"/>
        </w:numPr>
        <w:spacing w:before="120" w:after="120"/>
        <w:ind w:left="0" w:firstLine="0"/>
        <w:contextualSpacing/>
        <w:jc w:val="both"/>
        <w:rPr>
          <w:sz w:val="24"/>
          <w:szCs w:val="24"/>
        </w:rPr>
      </w:pPr>
      <w:r w:rsidRPr="00815BB7">
        <w:rPr>
          <w:sz w:val="24"/>
          <w:szCs w:val="24"/>
        </w:rPr>
        <w:t xml:space="preserve">Схема зварних з’єднань </w:t>
      </w:r>
      <w:r w:rsidR="00815BB7" w:rsidRPr="00815BB7">
        <w:rPr>
          <w:color w:val="000000"/>
          <w:sz w:val="24"/>
          <w:szCs w:val="24"/>
        </w:rPr>
        <w:t>ШГРПО</w:t>
      </w:r>
      <w:r w:rsidRPr="00815BB7">
        <w:rPr>
          <w:sz w:val="24"/>
          <w:szCs w:val="24"/>
        </w:rPr>
        <w:t xml:space="preserve"> з позначенням стика, який перевірений неруйнівним методом контролю.</w:t>
      </w:r>
    </w:p>
    <w:p w14:paraId="1D242936" w14:textId="77777777" w:rsidR="00BE3B2F" w:rsidRPr="00815BB7" w:rsidRDefault="00BE3B2F" w:rsidP="00BE3B2F">
      <w:pPr>
        <w:pStyle w:val="16"/>
        <w:numPr>
          <w:ilvl w:val="0"/>
          <w:numId w:val="23"/>
        </w:numPr>
        <w:spacing w:before="120" w:after="120"/>
        <w:ind w:left="0" w:firstLine="0"/>
        <w:contextualSpacing/>
        <w:jc w:val="both"/>
        <w:rPr>
          <w:sz w:val="24"/>
          <w:szCs w:val="24"/>
        </w:rPr>
      </w:pPr>
      <w:r w:rsidRPr="00815BB7">
        <w:rPr>
          <w:sz w:val="24"/>
          <w:szCs w:val="24"/>
        </w:rPr>
        <w:t>Протоколи  перевірки зварювальних з'єднань (радіографічні).</w:t>
      </w:r>
    </w:p>
    <w:p w14:paraId="0F4DAC20" w14:textId="77777777" w:rsidR="00BE3B2F" w:rsidRPr="00815BB7" w:rsidRDefault="00BE3B2F" w:rsidP="00BE3B2F">
      <w:pPr>
        <w:pStyle w:val="16"/>
        <w:numPr>
          <w:ilvl w:val="0"/>
          <w:numId w:val="23"/>
        </w:numPr>
        <w:spacing w:before="120" w:after="120"/>
        <w:ind w:left="0" w:firstLine="0"/>
        <w:contextualSpacing/>
        <w:jc w:val="both"/>
        <w:rPr>
          <w:sz w:val="24"/>
          <w:szCs w:val="24"/>
        </w:rPr>
      </w:pPr>
      <w:r w:rsidRPr="00815BB7">
        <w:rPr>
          <w:sz w:val="24"/>
          <w:szCs w:val="24"/>
        </w:rPr>
        <w:t xml:space="preserve">Протокол випробувань на міцність, герметичність </w:t>
      </w:r>
      <w:r w:rsidR="00815BB7" w:rsidRPr="00815BB7">
        <w:rPr>
          <w:color w:val="000000"/>
          <w:sz w:val="24"/>
          <w:szCs w:val="24"/>
        </w:rPr>
        <w:t>ШГРПО</w:t>
      </w:r>
      <w:r w:rsidRPr="00815BB7">
        <w:rPr>
          <w:sz w:val="24"/>
          <w:szCs w:val="24"/>
        </w:rPr>
        <w:t xml:space="preserve"> (результати занесені в таблицю).</w:t>
      </w:r>
    </w:p>
    <w:p w14:paraId="31D1013F" w14:textId="77777777" w:rsidR="00BE3B2F" w:rsidRPr="00815BB7" w:rsidRDefault="00BE3B2F" w:rsidP="00BE3B2F">
      <w:pPr>
        <w:pStyle w:val="16"/>
        <w:numPr>
          <w:ilvl w:val="0"/>
          <w:numId w:val="23"/>
        </w:numPr>
        <w:spacing w:before="120" w:after="120"/>
        <w:ind w:left="0" w:firstLine="0"/>
        <w:contextualSpacing/>
        <w:jc w:val="both"/>
        <w:rPr>
          <w:sz w:val="24"/>
          <w:szCs w:val="24"/>
        </w:rPr>
      </w:pPr>
      <w:r w:rsidRPr="00815BB7">
        <w:rPr>
          <w:sz w:val="24"/>
          <w:szCs w:val="24"/>
        </w:rPr>
        <w:t xml:space="preserve">Акт перевірки та налаштування регуляторів тиску, ЗЗК та ЗСК з показниками тиску, на які налаштовані </w:t>
      </w:r>
      <w:r w:rsidR="00815BB7" w:rsidRPr="00815BB7">
        <w:rPr>
          <w:color w:val="000000"/>
          <w:sz w:val="24"/>
          <w:szCs w:val="24"/>
        </w:rPr>
        <w:t>ШГРПО</w:t>
      </w:r>
      <w:r w:rsidRPr="00815BB7">
        <w:rPr>
          <w:sz w:val="24"/>
          <w:szCs w:val="24"/>
        </w:rPr>
        <w:t xml:space="preserve"> (результати занесені в таблицю).</w:t>
      </w:r>
    </w:p>
    <w:p w14:paraId="3A299B83" w14:textId="77777777" w:rsidR="00BE3B2F" w:rsidRPr="00815BB7" w:rsidRDefault="00BE3B2F" w:rsidP="00BE3B2F">
      <w:pPr>
        <w:pStyle w:val="16"/>
        <w:numPr>
          <w:ilvl w:val="0"/>
          <w:numId w:val="23"/>
        </w:numPr>
        <w:spacing w:before="120" w:after="120"/>
        <w:ind w:left="0" w:firstLine="0"/>
        <w:contextualSpacing/>
        <w:jc w:val="both"/>
        <w:rPr>
          <w:sz w:val="24"/>
          <w:szCs w:val="24"/>
        </w:rPr>
      </w:pPr>
      <w:r w:rsidRPr="00815BB7">
        <w:rPr>
          <w:sz w:val="24"/>
          <w:szCs w:val="24"/>
        </w:rPr>
        <w:t xml:space="preserve">Декларацію про відповідність </w:t>
      </w:r>
      <w:r w:rsidR="00815BB7" w:rsidRPr="00815BB7">
        <w:rPr>
          <w:color w:val="000000"/>
          <w:sz w:val="24"/>
          <w:szCs w:val="24"/>
        </w:rPr>
        <w:t>ШГРПО</w:t>
      </w:r>
      <w:r w:rsidRPr="00815BB7">
        <w:rPr>
          <w:sz w:val="24"/>
          <w:szCs w:val="24"/>
        </w:rPr>
        <w:t xml:space="preserve"> складену за формою згідно з додатком 4 «Технічний регламент обладнання, що працює під тиском», затверджених Постановою КМУ від 16 січня 2019 р. № 27.</w:t>
      </w:r>
    </w:p>
    <w:p w14:paraId="693FD152" w14:textId="77777777" w:rsidR="00BE3B2F" w:rsidRPr="00815BB7" w:rsidRDefault="00BE3B2F" w:rsidP="00BE3B2F">
      <w:pPr>
        <w:pStyle w:val="16"/>
        <w:numPr>
          <w:ilvl w:val="0"/>
          <w:numId w:val="23"/>
        </w:numPr>
        <w:spacing w:before="120" w:after="120"/>
        <w:ind w:left="0" w:firstLine="0"/>
        <w:contextualSpacing/>
        <w:jc w:val="both"/>
        <w:rPr>
          <w:sz w:val="24"/>
          <w:szCs w:val="24"/>
        </w:rPr>
      </w:pPr>
      <w:r w:rsidRPr="00815BB7">
        <w:rPr>
          <w:sz w:val="24"/>
          <w:szCs w:val="24"/>
        </w:rPr>
        <w:t xml:space="preserve">Сертифікат експертизи типу (сертифікату перевірки типу або сертифікату відповідності)  з зазначенням типу </w:t>
      </w:r>
      <w:r w:rsidR="00815BB7" w:rsidRPr="00815BB7">
        <w:rPr>
          <w:color w:val="000000"/>
          <w:sz w:val="24"/>
          <w:szCs w:val="24"/>
        </w:rPr>
        <w:t>ШГРПО</w:t>
      </w:r>
      <w:r w:rsidRPr="00815BB7">
        <w:rPr>
          <w:sz w:val="24"/>
          <w:szCs w:val="24"/>
        </w:rPr>
        <w:t>, марки, максимального тиску, діаметру.</w:t>
      </w:r>
    </w:p>
    <w:p w14:paraId="504E23BC" w14:textId="77777777" w:rsidR="00BE3B2F" w:rsidRPr="00815BB7" w:rsidRDefault="00BE3B2F" w:rsidP="00BE3B2F">
      <w:pPr>
        <w:pStyle w:val="16"/>
        <w:numPr>
          <w:ilvl w:val="0"/>
          <w:numId w:val="23"/>
        </w:numPr>
        <w:spacing w:before="120" w:after="120"/>
        <w:ind w:left="0" w:firstLine="0"/>
        <w:contextualSpacing/>
        <w:jc w:val="both"/>
        <w:rPr>
          <w:strike/>
          <w:sz w:val="24"/>
          <w:szCs w:val="24"/>
        </w:rPr>
      </w:pPr>
      <w:r w:rsidRPr="00815BB7">
        <w:rPr>
          <w:sz w:val="24"/>
          <w:szCs w:val="24"/>
        </w:rPr>
        <w:t xml:space="preserve">Креслення загального виду </w:t>
      </w:r>
      <w:r w:rsidR="00815BB7" w:rsidRPr="00815BB7">
        <w:rPr>
          <w:color w:val="000000"/>
          <w:sz w:val="24"/>
          <w:szCs w:val="24"/>
        </w:rPr>
        <w:t>ШГРПО</w:t>
      </w:r>
      <w:r w:rsidR="00815BB7" w:rsidRPr="00815BB7">
        <w:rPr>
          <w:sz w:val="24"/>
          <w:szCs w:val="24"/>
        </w:rPr>
        <w:t xml:space="preserve"> </w:t>
      </w:r>
      <w:r w:rsidRPr="00815BB7">
        <w:rPr>
          <w:sz w:val="24"/>
          <w:szCs w:val="24"/>
        </w:rPr>
        <w:t>(розміщення обладнання на рамі/в шафі – план, вид спереду, вид збоку, окремі вузли) з зазначенням з габаритних, приєднувальних та інших розмірів, що необхідні для перевірки відповідності готового виробу та аксонометричну (принципову) схема зі специфікацією.</w:t>
      </w:r>
    </w:p>
    <w:p w14:paraId="60BDC12E" w14:textId="77777777" w:rsidR="00BE3B2F" w:rsidRPr="00815BB7" w:rsidRDefault="00BE3B2F" w:rsidP="00BE3B2F">
      <w:pPr>
        <w:pStyle w:val="16"/>
        <w:numPr>
          <w:ilvl w:val="0"/>
          <w:numId w:val="23"/>
        </w:numPr>
        <w:spacing w:before="120" w:after="120"/>
        <w:ind w:left="0" w:firstLine="0"/>
        <w:contextualSpacing/>
        <w:jc w:val="both"/>
        <w:rPr>
          <w:sz w:val="24"/>
          <w:szCs w:val="24"/>
        </w:rPr>
      </w:pPr>
      <w:r w:rsidRPr="00815BB7">
        <w:rPr>
          <w:sz w:val="24"/>
          <w:szCs w:val="24"/>
        </w:rPr>
        <w:t xml:space="preserve">Керівництво по монтажу, технічному обслуговуванню та експлуатації до кожного </w:t>
      </w:r>
      <w:r w:rsidR="00815BB7" w:rsidRPr="00815BB7">
        <w:rPr>
          <w:color w:val="000000"/>
          <w:sz w:val="24"/>
          <w:szCs w:val="24"/>
        </w:rPr>
        <w:t>ШГРПО</w:t>
      </w:r>
      <w:r w:rsidRPr="00815BB7">
        <w:rPr>
          <w:sz w:val="24"/>
          <w:szCs w:val="24"/>
        </w:rPr>
        <w:t>.</w:t>
      </w:r>
    </w:p>
    <w:p w14:paraId="6AA8F267" w14:textId="77777777" w:rsidR="00BE3B2F" w:rsidRPr="009107CA" w:rsidRDefault="00BE3B2F" w:rsidP="00BE3B2F">
      <w:pPr>
        <w:pStyle w:val="16"/>
        <w:numPr>
          <w:ilvl w:val="0"/>
          <w:numId w:val="23"/>
        </w:numPr>
        <w:spacing w:before="120" w:after="120"/>
        <w:ind w:left="0" w:firstLine="0"/>
        <w:contextualSpacing/>
        <w:jc w:val="both"/>
        <w:rPr>
          <w:sz w:val="24"/>
          <w:szCs w:val="24"/>
        </w:rPr>
      </w:pPr>
      <w:r w:rsidRPr="009107CA">
        <w:rPr>
          <w:sz w:val="24"/>
          <w:szCs w:val="24"/>
        </w:rPr>
        <w:t>Перша сторінка Технічних умов.</w:t>
      </w:r>
    </w:p>
    <w:p w14:paraId="2476F5D9" w14:textId="77777777" w:rsidR="002B2750" w:rsidRPr="009107CA" w:rsidRDefault="002B2750" w:rsidP="002B2750">
      <w:pPr>
        <w:pStyle w:val="16"/>
        <w:numPr>
          <w:ilvl w:val="0"/>
          <w:numId w:val="23"/>
        </w:numPr>
        <w:spacing w:before="120" w:after="120"/>
        <w:ind w:left="0" w:firstLine="0"/>
        <w:contextualSpacing/>
        <w:jc w:val="both"/>
        <w:rPr>
          <w:sz w:val="24"/>
          <w:szCs w:val="24"/>
        </w:rPr>
      </w:pPr>
      <w:r w:rsidRPr="009107CA">
        <w:rPr>
          <w:sz w:val="24"/>
          <w:szCs w:val="24"/>
        </w:rPr>
        <w:t xml:space="preserve">Дозвіл </w:t>
      </w:r>
      <w:proofErr w:type="spellStart"/>
      <w:r w:rsidRPr="009107CA">
        <w:rPr>
          <w:sz w:val="24"/>
          <w:szCs w:val="24"/>
        </w:rPr>
        <w:t>Держпраці</w:t>
      </w:r>
      <w:proofErr w:type="spellEnd"/>
      <w:r w:rsidRPr="009107CA">
        <w:rPr>
          <w:sz w:val="24"/>
          <w:szCs w:val="24"/>
        </w:rPr>
        <w:t xml:space="preserve"> на Монтаж, демонтаж, налагодження, ремонт, технічне обслуговування, реконструкція машин, механізмів, </w:t>
      </w:r>
      <w:proofErr w:type="spellStart"/>
      <w:r w:rsidRPr="009107CA">
        <w:rPr>
          <w:sz w:val="24"/>
          <w:szCs w:val="24"/>
        </w:rPr>
        <w:t>устатковання</w:t>
      </w:r>
      <w:proofErr w:type="spellEnd"/>
      <w:r w:rsidRPr="009107CA">
        <w:rPr>
          <w:sz w:val="24"/>
          <w:szCs w:val="24"/>
        </w:rPr>
        <w:t xml:space="preserve"> підвищеної небезпеки, виданий на виробника ШГРП.</w:t>
      </w:r>
    </w:p>
    <w:p w14:paraId="02C23C02" w14:textId="77777777" w:rsidR="002B2750" w:rsidRPr="009107CA" w:rsidRDefault="002B2750" w:rsidP="002B2750">
      <w:pPr>
        <w:pStyle w:val="16"/>
        <w:numPr>
          <w:ilvl w:val="0"/>
          <w:numId w:val="23"/>
        </w:numPr>
        <w:spacing w:before="120" w:after="120"/>
        <w:ind w:left="0" w:firstLine="0"/>
        <w:contextualSpacing/>
        <w:jc w:val="both"/>
        <w:rPr>
          <w:sz w:val="24"/>
          <w:szCs w:val="24"/>
        </w:rPr>
      </w:pPr>
      <w:r w:rsidRPr="009107CA">
        <w:rPr>
          <w:sz w:val="24"/>
          <w:szCs w:val="24"/>
        </w:rPr>
        <w:t>Сертифікат (країни-виробника) на систему управління якістю (підприємства-виробника) виробництва ШГРП згідно стандарту ДСТУ ISO 9001.</w:t>
      </w:r>
    </w:p>
    <w:p w14:paraId="7084D8B6" w14:textId="77777777" w:rsidR="002B2750" w:rsidRPr="009107CA" w:rsidRDefault="002B2750" w:rsidP="002B2750">
      <w:pPr>
        <w:pStyle w:val="16"/>
        <w:numPr>
          <w:ilvl w:val="0"/>
          <w:numId w:val="23"/>
        </w:numPr>
        <w:spacing w:before="120" w:after="120"/>
        <w:ind w:left="0" w:firstLine="0"/>
        <w:contextualSpacing/>
        <w:jc w:val="both"/>
        <w:rPr>
          <w:sz w:val="24"/>
          <w:szCs w:val="24"/>
        </w:rPr>
      </w:pPr>
      <w:r w:rsidRPr="009107CA">
        <w:rPr>
          <w:sz w:val="24"/>
          <w:szCs w:val="24"/>
        </w:rPr>
        <w:t>Сертифікат (країни-виробника) на систему екологічного управління (підприємства виробника) виробництва ШГРП згідно стандарту ДСТУ ISO 14001</w:t>
      </w:r>
    </w:p>
    <w:p w14:paraId="775C2150" w14:textId="77777777" w:rsidR="002B2750" w:rsidRPr="00815BB7" w:rsidRDefault="002B2750" w:rsidP="002B2750">
      <w:pPr>
        <w:pStyle w:val="16"/>
        <w:spacing w:before="120" w:after="120"/>
        <w:ind w:left="0"/>
        <w:contextualSpacing/>
        <w:jc w:val="both"/>
        <w:rPr>
          <w:sz w:val="24"/>
          <w:szCs w:val="24"/>
        </w:rPr>
      </w:pPr>
    </w:p>
    <w:p w14:paraId="6E683A73" w14:textId="77777777" w:rsidR="001203E7" w:rsidRPr="001203E7" w:rsidRDefault="00C0048E" w:rsidP="00C0048E">
      <w:pPr>
        <w:widowControl w:val="0"/>
        <w:autoSpaceDE w:val="0"/>
        <w:autoSpaceDN w:val="0"/>
        <w:spacing w:after="0" w:line="240" w:lineRule="auto"/>
        <w:ind w:left="690"/>
        <w:rPr>
          <w:rFonts w:ascii="Times New Roman" w:eastAsia="Times New Roman" w:hAnsi="Times New Roman" w:cs="Times New Roman"/>
          <w:i/>
          <w:iCs/>
          <w:sz w:val="24"/>
          <w:szCs w:val="24"/>
        </w:rPr>
      </w:pPr>
      <w:r w:rsidRPr="00C0048E">
        <w:rPr>
          <w:rFonts w:ascii="Times New Roman" w:eastAsia="Times New Roman" w:hAnsi="Times New Roman" w:cs="Times New Roman"/>
          <w:lang w:eastAsia="uk-UA"/>
        </w:rPr>
        <w:br/>
      </w:r>
    </w:p>
    <w:p w14:paraId="2F97303C" w14:textId="77777777" w:rsidR="001203E7" w:rsidRPr="001203E7" w:rsidRDefault="001203E7" w:rsidP="00815BB7">
      <w:pPr>
        <w:widowControl w:val="0"/>
        <w:autoSpaceDE w:val="0"/>
        <w:autoSpaceDN w:val="0"/>
        <w:spacing w:before="160" w:after="0" w:line="240" w:lineRule="auto"/>
        <w:jc w:val="both"/>
        <w:rPr>
          <w:rFonts w:ascii="Times New Roman" w:eastAsia="Times New Roman" w:hAnsi="Times New Roman" w:cs="Times New Roman"/>
          <w:b/>
        </w:rPr>
      </w:pPr>
      <w:r w:rsidRPr="001203E7">
        <w:rPr>
          <w:rFonts w:ascii="Times New Roman" w:eastAsia="Times New Roman" w:hAnsi="Times New Roman" w:cs="Times New Roman"/>
          <w:b/>
        </w:rPr>
        <w:t>Учасник закупівлі підтверджує технічні, кількісні та які</w:t>
      </w:r>
      <w:r w:rsidR="00815BB7">
        <w:rPr>
          <w:rFonts w:ascii="Times New Roman" w:eastAsia="Times New Roman" w:hAnsi="Times New Roman" w:cs="Times New Roman"/>
          <w:b/>
        </w:rPr>
        <w:t>сні характеристики встановлені з</w:t>
      </w:r>
      <w:r w:rsidRPr="001203E7">
        <w:rPr>
          <w:rFonts w:ascii="Times New Roman" w:eastAsia="Times New Roman" w:hAnsi="Times New Roman" w:cs="Times New Roman"/>
          <w:b/>
        </w:rPr>
        <w:t xml:space="preserve">амовником викладаючи їх у стверджувальній формі. </w:t>
      </w:r>
    </w:p>
    <w:p w14:paraId="56223B59" w14:textId="77777777" w:rsidR="00960D48" w:rsidRPr="00960D48" w:rsidRDefault="00960D48" w:rsidP="00F55B37">
      <w:pPr>
        <w:widowControl w:val="0"/>
        <w:autoSpaceDE w:val="0"/>
        <w:autoSpaceDN w:val="0"/>
        <w:spacing w:after="0" w:line="240" w:lineRule="auto"/>
        <w:ind w:right="140"/>
        <w:jc w:val="both"/>
        <w:rPr>
          <w:rFonts w:ascii="Times New Roman" w:eastAsia="Times New Roman" w:hAnsi="Times New Roman" w:cs="Times New Roman"/>
          <w:b/>
          <w:sz w:val="24"/>
          <w:szCs w:val="24"/>
          <w:lang w:eastAsia="en-US"/>
        </w:rPr>
      </w:pPr>
    </w:p>
    <w:p w14:paraId="7A4B9F18"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42234CC9"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5F45989A"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0BFC4722" w14:textId="77777777" w:rsidR="006E4951" w:rsidRPr="006E4951" w:rsidRDefault="00C0048E" w:rsidP="006E4951">
      <w:pPr>
        <w:widowControl w:val="0"/>
        <w:autoSpaceDE w:val="0"/>
        <w:autoSpaceDN w:val="0"/>
        <w:spacing w:before="1" w:after="0" w:line="240" w:lineRule="auto"/>
        <w:mirrorIndents/>
        <w:jc w:val="center"/>
        <w:rPr>
          <w:rFonts w:ascii="Times New Roman" w:eastAsia="Times New Roman" w:hAnsi="Times New Roman" w:cs="Times New Roman"/>
          <w:sz w:val="28"/>
          <w:szCs w:val="28"/>
          <w:lang w:eastAsia="en-US"/>
        </w:rPr>
      </w:pPr>
      <w:r w:rsidRPr="006E4951">
        <w:rPr>
          <w:rFonts w:ascii="Times New Roman" w:eastAsia="Times New Roman" w:hAnsi="Times New Roman" w:cs="Times New Roman"/>
          <w:sz w:val="28"/>
          <w:szCs w:val="28"/>
          <w:lang w:eastAsia="en-US"/>
        </w:rPr>
        <w:t xml:space="preserve">Проект </w:t>
      </w:r>
    </w:p>
    <w:p w14:paraId="68418824" w14:textId="77777777" w:rsidR="00652801" w:rsidRPr="00652801" w:rsidRDefault="00652801" w:rsidP="00652801">
      <w:pPr>
        <w:widowControl w:val="0"/>
        <w:shd w:val="clear" w:color="auto" w:fill="FFFFFF"/>
        <w:autoSpaceDE w:val="0"/>
        <w:autoSpaceDN w:val="0"/>
        <w:spacing w:after="0" w:line="240" w:lineRule="auto"/>
        <w:ind w:firstLine="426"/>
        <w:rPr>
          <w:rFonts w:ascii="Times New Roman" w:eastAsia="Times New Roman" w:hAnsi="Times New Roman" w:cs="Times New Roman"/>
          <w:b/>
          <w:caps/>
          <w:sz w:val="28"/>
          <w:szCs w:val="28"/>
          <w:lang w:eastAsia="en-US"/>
        </w:rPr>
      </w:pPr>
      <w:r w:rsidRPr="00652801">
        <w:rPr>
          <w:rFonts w:ascii="Times New Roman" w:eastAsia="Times New Roman" w:hAnsi="Times New Roman" w:cs="Times New Roman"/>
          <w:b/>
          <w:caps/>
          <w:sz w:val="28"/>
          <w:szCs w:val="28"/>
          <w:lang w:eastAsia="en-US"/>
        </w:rPr>
        <w:t xml:space="preserve">                                             ДоговІр поставки № </w:t>
      </w:r>
    </w:p>
    <w:p w14:paraId="3510AE09" w14:textId="77777777" w:rsidR="00652801" w:rsidRPr="00652801" w:rsidRDefault="00652801" w:rsidP="00652801">
      <w:pPr>
        <w:widowControl w:val="0"/>
        <w:shd w:val="clear" w:color="auto" w:fill="FFFFFF"/>
        <w:autoSpaceDE w:val="0"/>
        <w:autoSpaceDN w:val="0"/>
        <w:spacing w:after="0" w:line="240" w:lineRule="auto"/>
        <w:ind w:firstLine="426"/>
        <w:rPr>
          <w:rFonts w:ascii="Times New Roman" w:eastAsia="Times New Roman" w:hAnsi="Times New Roman" w:cs="Times New Roman"/>
          <w:b/>
          <w:sz w:val="16"/>
          <w:szCs w:val="16"/>
          <w:lang w:eastAsia="en-US"/>
        </w:rPr>
      </w:pPr>
    </w:p>
    <w:p w14:paraId="5BF16AC1" w14:textId="77777777" w:rsidR="00652801" w:rsidRPr="00652801" w:rsidRDefault="00652801" w:rsidP="00652801">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 xml:space="preserve">м. Лубни </w:t>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t xml:space="preserve">           «____» ________________ 2023 р. </w:t>
      </w:r>
    </w:p>
    <w:p w14:paraId="579965FF" w14:textId="77777777" w:rsidR="00652801" w:rsidRPr="00652801" w:rsidRDefault="00652801" w:rsidP="00652801">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p>
    <w:p w14:paraId="32EAD974" w14:textId="77777777" w:rsidR="00652801" w:rsidRPr="00652801" w:rsidRDefault="00652801" w:rsidP="00652801">
      <w:pPr>
        <w:widowControl w:val="0"/>
        <w:autoSpaceDE w:val="0"/>
        <w:autoSpaceDN w:val="0"/>
        <w:spacing w:after="0" w:line="240" w:lineRule="auto"/>
        <w:rPr>
          <w:rFonts w:ascii="Times New Roman" w:eastAsia="Times New Roman" w:hAnsi="Times New Roman" w:cs="Times New Roman"/>
          <w:lang w:eastAsia="en-US"/>
        </w:rPr>
      </w:pPr>
      <w:r w:rsidRPr="00652801">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652801">
        <w:rPr>
          <w:rFonts w:ascii="Times New Roman" w:eastAsia="Times New Roman" w:hAnsi="Times New Roman" w:cs="Times New Roman"/>
          <w:b/>
          <w:lang w:eastAsia="en-US"/>
        </w:rPr>
        <w:t>Лубнигаз</w:t>
      </w:r>
      <w:proofErr w:type="spellEnd"/>
      <w:r w:rsidRPr="00652801">
        <w:rPr>
          <w:rFonts w:ascii="Times New Roman" w:eastAsia="Times New Roman" w:hAnsi="Times New Roman" w:cs="Times New Roman"/>
          <w:b/>
          <w:lang w:eastAsia="en-US"/>
        </w:rPr>
        <w:t xml:space="preserve">» </w:t>
      </w:r>
      <w:r w:rsidRPr="00652801">
        <w:rPr>
          <w:rFonts w:ascii="Times New Roman" w:eastAsia="Times New Roman" w:hAnsi="Times New Roman" w:cs="Times New Roman"/>
          <w:lang w:eastAsia="en-US"/>
        </w:rPr>
        <w:t xml:space="preserve">(далі - Покупець), в особі генерального директора Кондратенка Ігоря Івановича, що діє на підставі Статуту, з однієї сторони, та </w:t>
      </w:r>
    </w:p>
    <w:p w14:paraId="76A50D9B" w14:textId="77777777" w:rsidR="00652801" w:rsidRPr="00652801" w:rsidRDefault="00652801" w:rsidP="00652801">
      <w:pPr>
        <w:widowControl w:val="0"/>
        <w:shd w:val="clear" w:color="auto" w:fill="FFFFFF"/>
        <w:autoSpaceDE w:val="0"/>
        <w:autoSpaceDN w:val="0"/>
        <w:spacing w:before="19" w:after="0" w:line="274" w:lineRule="exact"/>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______________________________________________ (далі - Постачальник), в особі ______________________________, що діє на підставі __________________, з іншої сторони, іменовані далі разом - Сторони, а окремо - Сторона, уклали цей договір (далі - Договір) про наступне:</w:t>
      </w:r>
    </w:p>
    <w:p w14:paraId="3507E4AD" w14:textId="77777777" w:rsidR="00652801" w:rsidRPr="00652801" w:rsidRDefault="00652801" w:rsidP="00652801">
      <w:pPr>
        <w:widowControl w:val="0"/>
        <w:numPr>
          <w:ilvl w:val="0"/>
          <w:numId w:val="25"/>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652801">
        <w:rPr>
          <w:rFonts w:ascii="Times New Roman" w:eastAsia="Times New Roman" w:hAnsi="Times New Roman" w:cs="Times New Roman"/>
          <w:b/>
          <w:caps/>
          <w:lang w:eastAsia="en-US"/>
        </w:rPr>
        <w:t>Предмет Договору</w:t>
      </w:r>
    </w:p>
    <w:p w14:paraId="0ADC93F2" w14:textId="77777777" w:rsidR="00652801" w:rsidRPr="00652801" w:rsidRDefault="00652801" w:rsidP="00652801">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4B246F40" w14:textId="77777777" w:rsidR="00652801" w:rsidRPr="00652801" w:rsidRDefault="00652801" w:rsidP="00652801">
      <w:pPr>
        <w:widowControl w:val="0"/>
        <w:tabs>
          <w:tab w:val="left" w:pos="142"/>
          <w:tab w:val="left" w:pos="284"/>
        </w:tabs>
        <w:autoSpaceDE w:val="0"/>
        <w:autoSpaceDN w:val="0"/>
        <w:spacing w:after="0" w:line="240" w:lineRule="auto"/>
        <w:ind w:firstLine="426"/>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 xml:space="preserve">1.1. На умовах цього Договору Постачальник зобов'язується відповідно до заявок Покупця поставляти  товар за  </w:t>
      </w:r>
      <w:r w:rsidRPr="00652801">
        <w:rPr>
          <w:rFonts w:ascii="Times New Roman" w:eastAsia="Times New Roman" w:hAnsi="Times New Roman" w:cs="Times New Roman"/>
          <w:bCs/>
          <w:color w:val="000000"/>
          <w:sz w:val="24"/>
          <w:szCs w:val="24"/>
          <w:lang w:eastAsia="en-US"/>
        </w:rPr>
        <w:t xml:space="preserve">кодом по ДК 021:2015 </w:t>
      </w:r>
      <w:r w:rsidRPr="00652801">
        <w:rPr>
          <w:rFonts w:ascii="Times New Roman" w:eastAsia="Times New Roman" w:hAnsi="Times New Roman" w:cs="Times New Roman"/>
          <w:bCs/>
          <w:color w:val="000000"/>
          <w:lang w:eastAsia="en-US" w:bidi="uk-UA"/>
        </w:rPr>
        <w:t>Єдиний закупівельний словник</w:t>
      </w:r>
      <w:r w:rsidRPr="00652801">
        <w:rPr>
          <w:rFonts w:ascii="Times New Roman" w:eastAsia="Times New Roman" w:hAnsi="Times New Roman" w:cs="Times New Roman"/>
          <w:bCs/>
          <w:color w:val="000000"/>
          <w:sz w:val="24"/>
          <w:szCs w:val="24"/>
          <w:lang w:eastAsia="en-US"/>
        </w:rPr>
        <w:t xml:space="preserve"> </w:t>
      </w:r>
      <w:r w:rsidRPr="00652801">
        <w:rPr>
          <w:rFonts w:ascii="Times New Roman" w:eastAsia="Times New Roman" w:hAnsi="Times New Roman" w:cs="Times New Roman"/>
          <w:b/>
          <w:bCs/>
          <w:color w:val="000000"/>
          <w:szCs w:val="24"/>
          <w:lang w:eastAsia="en-US"/>
        </w:rPr>
        <w:t xml:space="preserve">– </w:t>
      </w:r>
      <w:r w:rsidR="00146796" w:rsidRPr="00146796">
        <w:rPr>
          <w:rFonts w:ascii="Times New Roman" w:eastAsia="Times New Roman" w:hAnsi="Times New Roman" w:cs="Times New Roman"/>
          <w:b/>
          <w:bCs/>
          <w:color w:val="000000"/>
          <w:szCs w:val="24"/>
          <w:lang w:val="ru-RU" w:eastAsia="en-US"/>
        </w:rPr>
        <w:t xml:space="preserve">38420000-5 </w:t>
      </w:r>
      <w:proofErr w:type="spellStart"/>
      <w:r w:rsidR="00146796" w:rsidRPr="00146796">
        <w:rPr>
          <w:rFonts w:ascii="Times New Roman" w:eastAsia="Times New Roman" w:hAnsi="Times New Roman" w:cs="Times New Roman"/>
          <w:b/>
          <w:bCs/>
          <w:color w:val="000000"/>
          <w:szCs w:val="24"/>
          <w:lang w:val="ru-RU" w:eastAsia="en-US"/>
        </w:rPr>
        <w:t>Прилади</w:t>
      </w:r>
      <w:proofErr w:type="spellEnd"/>
      <w:r w:rsidR="00146796" w:rsidRPr="00146796">
        <w:rPr>
          <w:rFonts w:ascii="Times New Roman" w:eastAsia="Times New Roman" w:hAnsi="Times New Roman" w:cs="Times New Roman"/>
          <w:b/>
          <w:bCs/>
          <w:color w:val="000000"/>
          <w:szCs w:val="24"/>
          <w:lang w:val="ru-RU" w:eastAsia="en-US"/>
        </w:rPr>
        <w:t xml:space="preserve"> для </w:t>
      </w:r>
      <w:proofErr w:type="spellStart"/>
      <w:r w:rsidR="00146796" w:rsidRPr="00146796">
        <w:rPr>
          <w:rFonts w:ascii="Times New Roman" w:eastAsia="Times New Roman" w:hAnsi="Times New Roman" w:cs="Times New Roman"/>
          <w:b/>
          <w:bCs/>
          <w:color w:val="000000"/>
          <w:szCs w:val="24"/>
          <w:lang w:val="ru-RU" w:eastAsia="en-US"/>
        </w:rPr>
        <w:t>вимірювання</w:t>
      </w:r>
      <w:proofErr w:type="spellEnd"/>
      <w:r w:rsidR="00146796" w:rsidRPr="00146796">
        <w:rPr>
          <w:rFonts w:ascii="Times New Roman" w:eastAsia="Times New Roman" w:hAnsi="Times New Roman" w:cs="Times New Roman"/>
          <w:b/>
          <w:bCs/>
          <w:color w:val="000000"/>
          <w:szCs w:val="24"/>
          <w:lang w:val="ru-RU" w:eastAsia="en-US"/>
        </w:rPr>
        <w:t xml:space="preserve"> </w:t>
      </w:r>
      <w:proofErr w:type="spellStart"/>
      <w:r w:rsidR="00146796" w:rsidRPr="00146796">
        <w:rPr>
          <w:rFonts w:ascii="Times New Roman" w:eastAsia="Times New Roman" w:hAnsi="Times New Roman" w:cs="Times New Roman"/>
          <w:b/>
          <w:bCs/>
          <w:color w:val="000000"/>
          <w:szCs w:val="24"/>
          <w:lang w:val="ru-RU" w:eastAsia="en-US"/>
        </w:rPr>
        <w:t>витрат</w:t>
      </w:r>
      <w:proofErr w:type="spellEnd"/>
      <w:r w:rsidR="00146796" w:rsidRPr="00146796">
        <w:rPr>
          <w:rFonts w:ascii="Times New Roman" w:eastAsia="Times New Roman" w:hAnsi="Times New Roman" w:cs="Times New Roman"/>
          <w:b/>
          <w:bCs/>
          <w:color w:val="000000"/>
          <w:szCs w:val="24"/>
          <w:lang w:val="ru-RU" w:eastAsia="en-US"/>
        </w:rPr>
        <w:t xml:space="preserve">, </w:t>
      </w:r>
      <w:proofErr w:type="spellStart"/>
      <w:r w:rsidR="00146796" w:rsidRPr="00146796">
        <w:rPr>
          <w:rFonts w:ascii="Times New Roman" w:eastAsia="Times New Roman" w:hAnsi="Times New Roman" w:cs="Times New Roman"/>
          <w:b/>
          <w:bCs/>
          <w:color w:val="000000"/>
          <w:szCs w:val="24"/>
          <w:lang w:val="ru-RU" w:eastAsia="en-US"/>
        </w:rPr>
        <w:t>рівня</w:t>
      </w:r>
      <w:proofErr w:type="spellEnd"/>
      <w:r w:rsidR="00146796" w:rsidRPr="00146796">
        <w:rPr>
          <w:rFonts w:ascii="Times New Roman" w:eastAsia="Times New Roman" w:hAnsi="Times New Roman" w:cs="Times New Roman"/>
          <w:b/>
          <w:bCs/>
          <w:color w:val="000000"/>
          <w:szCs w:val="24"/>
          <w:lang w:val="ru-RU" w:eastAsia="en-US"/>
        </w:rPr>
        <w:t xml:space="preserve"> та </w:t>
      </w:r>
      <w:proofErr w:type="spellStart"/>
      <w:r w:rsidR="00146796" w:rsidRPr="00146796">
        <w:rPr>
          <w:rFonts w:ascii="Times New Roman" w:eastAsia="Times New Roman" w:hAnsi="Times New Roman" w:cs="Times New Roman"/>
          <w:b/>
          <w:bCs/>
          <w:color w:val="000000"/>
          <w:szCs w:val="24"/>
          <w:lang w:val="ru-RU" w:eastAsia="en-US"/>
        </w:rPr>
        <w:t>тиску</w:t>
      </w:r>
      <w:proofErr w:type="spellEnd"/>
      <w:r w:rsidR="00146796" w:rsidRPr="00146796">
        <w:rPr>
          <w:rFonts w:ascii="Times New Roman" w:eastAsia="Times New Roman" w:hAnsi="Times New Roman" w:cs="Times New Roman"/>
          <w:b/>
          <w:bCs/>
          <w:color w:val="000000"/>
          <w:szCs w:val="24"/>
          <w:lang w:val="ru-RU" w:eastAsia="en-US"/>
        </w:rPr>
        <w:t xml:space="preserve"> </w:t>
      </w:r>
      <w:proofErr w:type="spellStart"/>
      <w:r w:rsidR="00146796" w:rsidRPr="00146796">
        <w:rPr>
          <w:rFonts w:ascii="Times New Roman" w:eastAsia="Times New Roman" w:hAnsi="Times New Roman" w:cs="Times New Roman"/>
          <w:b/>
          <w:bCs/>
          <w:color w:val="000000"/>
          <w:szCs w:val="24"/>
          <w:lang w:val="ru-RU" w:eastAsia="en-US"/>
        </w:rPr>
        <w:t>рідин</w:t>
      </w:r>
      <w:proofErr w:type="spellEnd"/>
      <w:r w:rsidR="00146796" w:rsidRPr="00146796">
        <w:rPr>
          <w:rFonts w:ascii="Times New Roman" w:eastAsia="Times New Roman" w:hAnsi="Times New Roman" w:cs="Times New Roman"/>
          <w:b/>
          <w:bCs/>
          <w:color w:val="000000"/>
          <w:szCs w:val="24"/>
          <w:lang w:val="ru-RU" w:eastAsia="en-US"/>
        </w:rPr>
        <w:t xml:space="preserve"> та </w:t>
      </w:r>
      <w:proofErr w:type="spellStart"/>
      <w:r w:rsidR="00146796" w:rsidRPr="00146796">
        <w:rPr>
          <w:rFonts w:ascii="Times New Roman" w:eastAsia="Times New Roman" w:hAnsi="Times New Roman" w:cs="Times New Roman"/>
          <w:b/>
          <w:bCs/>
          <w:color w:val="000000"/>
          <w:szCs w:val="24"/>
          <w:lang w:val="ru-RU" w:eastAsia="en-US"/>
        </w:rPr>
        <w:t>газів</w:t>
      </w:r>
      <w:proofErr w:type="spellEnd"/>
      <w:r w:rsidRPr="00652801">
        <w:rPr>
          <w:rFonts w:ascii="Times New Roman" w:eastAsia="Times New Roman" w:hAnsi="Times New Roman" w:cs="Times New Roman"/>
          <w:sz w:val="20"/>
          <w:lang w:eastAsia="en-US"/>
        </w:rPr>
        <w:t xml:space="preserve"> </w:t>
      </w:r>
      <w:r w:rsidRPr="00652801">
        <w:rPr>
          <w:rFonts w:ascii="Times New Roman" w:eastAsia="Times New Roman" w:hAnsi="Times New Roman" w:cs="Times New Roman"/>
          <w:lang w:eastAsia="en-US"/>
        </w:rPr>
        <w:t>(далі – Товар), а Покупець зобов’язується приймати Товар та оплачувати його.</w:t>
      </w:r>
    </w:p>
    <w:p w14:paraId="4FCCB6E7" w14:textId="77777777" w:rsidR="00652801" w:rsidRPr="00652801" w:rsidRDefault="00652801" w:rsidP="00652801">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1.2. Обсяги закупівлі Товару можуть бути зменшені, зокрема з урахуванням фактичної потреби Покупця.</w:t>
      </w:r>
    </w:p>
    <w:p w14:paraId="7B918EC9" w14:textId="77777777" w:rsidR="00652801" w:rsidRPr="00652801" w:rsidRDefault="00652801" w:rsidP="00652801">
      <w:pPr>
        <w:widowControl w:val="0"/>
        <w:numPr>
          <w:ilvl w:val="0"/>
          <w:numId w:val="25"/>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652801">
        <w:rPr>
          <w:rFonts w:ascii="Times New Roman" w:eastAsia="Times New Roman" w:hAnsi="Times New Roman" w:cs="Times New Roman"/>
          <w:b/>
          <w:caps/>
          <w:lang w:eastAsia="en-US"/>
        </w:rPr>
        <w:t>ЦІНА ТОВАРУ, СУМА договору та порядок розрахунків</w:t>
      </w:r>
    </w:p>
    <w:p w14:paraId="1A1FB12E" w14:textId="77777777" w:rsidR="00652801" w:rsidRPr="00652801" w:rsidRDefault="00652801" w:rsidP="00652801">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4CDCE470" w14:textId="77777777" w:rsidR="00652801" w:rsidRPr="00652801" w:rsidRDefault="00652801" w:rsidP="00652801">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2.1. Ціна за одиницю Товару, його кількість та асортимент визначається у Специфікації (Додаток №1), яка є  невід'ємною частиною цього Договору.</w:t>
      </w:r>
    </w:p>
    <w:p w14:paraId="51347567" w14:textId="77777777" w:rsidR="00652801" w:rsidRPr="00652801" w:rsidRDefault="00652801" w:rsidP="00652801">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2.2. Сума Договору складає  ___________________________________________________</w:t>
      </w:r>
    </w:p>
    <w:p w14:paraId="6488CCA7" w14:textId="77777777" w:rsidR="00652801" w:rsidRPr="00652801" w:rsidRDefault="00652801" w:rsidP="00652801">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 xml:space="preserve">2.3. Оплата  партії Товару здійснюється Покупцем шляхом перерахування коштів на поточний рахунок Постачальника протягом </w:t>
      </w:r>
      <w:r w:rsidR="00455E43">
        <w:rPr>
          <w:rFonts w:ascii="Times New Roman" w:eastAsia="Times New Roman" w:hAnsi="Times New Roman" w:cs="Times New Roman"/>
          <w:lang w:eastAsia="en-US"/>
        </w:rPr>
        <w:t>180</w:t>
      </w:r>
      <w:r w:rsidRPr="00652801">
        <w:rPr>
          <w:rFonts w:ascii="Times New Roman" w:eastAsia="Times New Roman" w:hAnsi="Times New Roman" w:cs="Times New Roman"/>
          <w:lang w:eastAsia="en-US"/>
        </w:rPr>
        <w:t xml:space="preserve"> (</w:t>
      </w:r>
      <w:r w:rsidR="00455E43">
        <w:rPr>
          <w:rFonts w:ascii="Times New Roman" w:eastAsia="Times New Roman" w:hAnsi="Times New Roman" w:cs="Times New Roman"/>
          <w:lang w:eastAsia="en-US"/>
        </w:rPr>
        <w:t>сто вісімдесят</w:t>
      </w:r>
      <w:r w:rsidRPr="00652801">
        <w:rPr>
          <w:rFonts w:ascii="Times New Roman" w:eastAsia="Times New Roman" w:hAnsi="Times New Roman" w:cs="Times New Roman"/>
          <w:lang w:eastAsia="en-US"/>
        </w:rPr>
        <w:t>) банківських  днів з дати підписання видаткової накладної.</w:t>
      </w:r>
    </w:p>
    <w:p w14:paraId="6F201382" w14:textId="77777777" w:rsidR="00652801" w:rsidRPr="00652801" w:rsidRDefault="00652801" w:rsidP="00652801">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 xml:space="preserve">2.4. </w:t>
      </w:r>
      <w:r w:rsidRPr="00652801">
        <w:rPr>
          <w:rFonts w:ascii="Times New Roman" w:eastAsia="Times New Roman" w:hAnsi="Times New Roman" w:cs="Times New Roman"/>
          <w:lang w:eastAsia="ar-SA"/>
        </w:rPr>
        <w:t>Розрахунки за цим Договором здійснюються в національній валюті України – гривні.</w:t>
      </w:r>
      <w:r w:rsidRPr="00652801">
        <w:rPr>
          <w:rFonts w:ascii="Times New Roman" w:eastAsia="Times New Roman" w:hAnsi="Times New Roman" w:cs="Times New Roman"/>
          <w:lang w:eastAsia="en-US"/>
        </w:rPr>
        <w:t xml:space="preserve"> </w:t>
      </w:r>
    </w:p>
    <w:p w14:paraId="3C995132" w14:textId="77777777" w:rsidR="00652801" w:rsidRPr="00652801" w:rsidRDefault="00652801" w:rsidP="00652801">
      <w:pPr>
        <w:widowControl w:val="0"/>
        <w:numPr>
          <w:ilvl w:val="0"/>
          <w:numId w:val="25"/>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652801">
        <w:rPr>
          <w:rFonts w:ascii="Times New Roman" w:eastAsia="Times New Roman" w:hAnsi="Times New Roman" w:cs="Times New Roman"/>
          <w:b/>
          <w:caps/>
          <w:lang w:eastAsia="en-US"/>
        </w:rPr>
        <w:t>Умови та строки постАЧАННЯ-ПРИЙОМУ Товару</w:t>
      </w:r>
    </w:p>
    <w:p w14:paraId="60CCC573" w14:textId="77777777" w:rsidR="00652801" w:rsidRPr="00652801" w:rsidRDefault="00652801" w:rsidP="00652801">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2ABFC843" w14:textId="77777777" w:rsidR="00652801" w:rsidRPr="00652801" w:rsidRDefault="00652801" w:rsidP="00652801">
      <w:pPr>
        <w:widowControl w:val="0"/>
        <w:shd w:val="clear" w:color="auto" w:fill="FFFFFF"/>
        <w:tabs>
          <w:tab w:val="left" w:pos="-567"/>
          <w:tab w:val="left" w:pos="1090"/>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 xml:space="preserve">3.1. Поставка Товару здійснюється зі складу або магазину  Постачальника. Постачальник за власний рахунок  виконує доставку Товару на адресу  Покупця: м. Лубни,  вул. </w:t>
      </w:r>
      <w:proofErr w:type="spellStart"/>
      <w:r w:rsidR="00146796">
        <w:rPr>
          <w:rFonts w:ascii="Times New Roman" w:eastAsia="Times New Roman" w:hAnsi="Times New Roman" w:cs="Times New Roman"/>
          <w:lang w:eastAsia="en-US"/>
        </w:rPr>
        <w:t>Кононівська</w:t>
      </w:r>
      <w:proofErr w:type="spellEnd"/>
      <w:r w:rsidRPr="00652801">
        <w:rPr>
          <w:rFonts w:ascii="Times New Roman" w:eastAsia="Times New Roman" w:hAnsi="Times New Roman" w:cs="Times New Roman"/>
          <w:lang w:eastAsia="en-US"/>
        </w:rPr>
        <w:t xml:space="preserve"> </w:t>
      </w:r>
      <w:r w:rsidR="00146796">
        <w:rPr>
          <w:rFonts w:ascii="Times New Roman" w:eastAsia="Times New Roman" w:hAnsi="Times New Roman" w:cs="Times New Roman"/>
          <w:lang w:eastAsia="en-US"/>
        </w:rPr>
        <w:t>152</w:t>
      </w:r>
      <w:r w:rsidRPr="00652801">
        <w:rPr>
          <w:rFonts w:ascii="Times New Roman" w:eastAsia="Times New Roman" w:hAnsi="Times New Roman" w:cs="Times New Roman"/>
          <w:lang w:eastAsia="en-US"/>
        </w:rPr>
        <w:t>.</w:t>
      </w:r>
    </w:p>
    <w:p w14:paraId="1A727301" w14:textId="77777777" w:rsidR="00652801" w:rsidRPr="00652801" w:rsidRDefault="00652801" w:rsidP="00652801">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 xml:space="preserve">3.2. </w:t>
      </w:r>
      <w:r w:rsidRPr="00652801">
        <w:rPr>
          <w:rFonts w:ascii="Times New Roman" w:eastAsia="Times New Roman" w:hAnsi="Times New Roman" w:cs="Times New Roman"/>
          <w:lang w:eastAsia="ar-SA"/>
        </w:rPr>
        <w:t xml:space="preserve">Датою поставки Товару є дата підписання видаткової накладної Сторонами. </w:t>
      </w:r>
      <w:r w:rsidRPr="00652801">
        <w:rPr>
          <w:rFonts w:ascii="Times New Roman" w:eastAsia="Times New Roman" w:hAnsi="Times New Roman" w:cs="Times New Roman"/>
          <w:lang w:eastAsia="en-US"/>
        </w:rPr>
        <w:t xml:space="preserve">Разом з Товаром Покупцю повинні передаватись відповідні документи, що підтверджують його якість п.4.1. Договору. </w:t>
      </w:r>
    </w:p>
    <w:p w14:paraId="33B2BDD6" w14:textId="77777777" w:rsidR="00652801" w:rsidRPr="00652801" w:rsidRDefault="00652801" w:rsidP="00652801">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3.3. Право власності на Товар, а також ризик його пошкодження або втрати, переходять до Покупця в момент підписання відповідальною особою Покупця товарно-транспортної та/або  видаткової накладної.</w:t>
      </w:r>
    </w:p>
    <w:p w14:paraId="6B2997BA" w14:textId="77777777" w:rsidR="00652801" w:rsidRPr="00652801" w:rsidRDefault="00652801" w:rsidP="00652801">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3.4. Разом з Товаром Постачальник передає всю документацію на Товар (транспортні, товаросупровідні документи, рахунки-фактури, специфікації, паспорти виробника, інструкції з експлуатації, накладні, сертифікат про походження - у разі, якщо Постачальник є імпортером товару, тощо)</w:t>
      </w:r>
    </w:p>
    <w:p w14:paraId="35AEA45F" w14:textId="77777777" w:rsidR="00652801" w:rsidRPr="00652801" w:rsidRDefault="00652801" w:rsidP="00652801">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паспортів виробника, технічної документації на товар, державних стандартів України тощо.</w:t>
      </w:r>
    </w:p>
    <w:p w14:paraId="07E49646" w14:textId="77777777" w:rsidR="00652801" w:rsidRPr="00652801" w:rsidRDefault="00652801" w:rsidP="00652801">
      <w:pPr>
        <w:widowControl w:val="0"/>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 xml:space="preserve">3.5. Поставка Товару здійснюється впродовж </w:t>
      </w:r>
      <w:r w:rsidR="00455E43">
        <w:rPr>
          <w:rFonts w:ascii="Times New Roman" w:eastAsia="Times New Roman" w:hAnsi="Times New Roman" w:cs="Times New Roman"/>
          <w:lang w:eastAsia="en-US"/>
        </w:rPr>
        <w:t>2</w:t>
      </w:r>
      <w:r w:rsidRPr="00652801">
        <w:rPr>
          <w:rFonts w:ascii="Times New Roman" w:eastAsia="Times New Roman" w:hAnsi="Times New Roman" w:cs="Times New Roman"/>
          <w:lang w:eastAsia="en-US"/>
        </w:rPr>
        <w:t>-</w:t>
      </w:r>
      <w:r w:rsidR="00455E43">
        <w:rPr>
          <w:rFonts w:ascii="Times New Roman" w:eastAsia="Times New Roman" w:hAnsi="Times New Roman" w:cs="Times New Roman"/>
          <w:lang w:eastAsia="en-US"/>
        </w:rPr>
        <w:t>х</w:t>
      </w:r>
      <w:r w:rsidRPr="00652801">
        <w:rPr>
          <w:rFonts w:ascii="Times New Roman" w:eastAsia="Times New Roman" w:hAnsi="Times New Roman" w:cs="Times New Roman"/>
          <w:lang w:eastAsia="en-US"/>
        </w:rPr>
        <w:t xml:space="preserve"> робочих днів з моменту замовлення. Поставка здійснюється окремими партіями у відповідності до письмових заявок Покупця, які направляються Постачальнику засобами факсимільного зв’язку або електронною поштою</w:t>
      </w:r>
    </w:p>
    <w:p w14:paraId="6765B306" w14:textId="77777777" w:rsidR="00652801" w:rsidRPr="00652801" w:rsidRDefault="00652801" w:rsidP="00652801">
      <w:pPr>
        <w:widowControl w:val="0"/>
        <w:tabs>
          <w:tab w:val="left" w:pos="1104"/>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3.6.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Товар неналежної якості та Товар що не відповідає вимогам Технічної специфікації (Додаток №2), яка є  невід'ємною частиною цього Договору замінюється Постачальником за власний рахунок протягом 7 робочих днів з моменту складання відповідного Акту.</w:t>
      </w:r>
    </w:p>
    <w:p w14:paraId="4391E4D7" w14:textId="77777777" w:rsidR="00652801" w:rsidRPr="00652801" w:rsidRDefault="00652801" w:rsidP="00652801">
      <w:pPr>
        <w:widowControl w:val="0"/>
        <w:shd w:val="clear" w:color="auto" w:fill="FFFFFF"/>
        <w:tabs>
          <w:tab w:val="left" w:pos="1080"/>
        </w:tabs>
        <w:autoSpaceDE w:val="0"/>
        <w:autoSpaceDN w:val="0"/>
        <w:spacing w:after="0" w:line="240" w:lineRule="auto"/>
        <w:ind w:firstLine="426"/>
        <w:jc w:val="center"/>
        <w:rPr>
          <w:rFonts w:ascii="Times New Roman" w:eastAsia="Times New Roman" w:hAnsi="Times New Roman" w:cs="Times New Roman"/>
          <w:b/>
          <w:caps/>
          <w:lang w:eastAsia="en-US"/>
        </w:rPr>
      </w:pPr>
      <w:r w:rsidRPr="00652801">
        <w:rPr>
          <w:rFonts w:ascii="Times New Roman" w:eastAsia="Times New Roman" w:hAnsi="Times New Roman" w:cs="Times New Roman"/>
          <w:b/>
          <w:lang w:eastAsia="en-US"/>
        </w:rPr>
        <w:t xml:space="preserve">4. ЯКІСТЬ, УПАКОВКА ТА МАРКУВАННЯ </w:t>
      </w:r>
      <w:r w:rsidRPr="00652801">
        <w:rPr>
          <w:rFonts w:ascii="Times New Roman" w:eastAsia="Times New Roman" w:hAnsi="Times New Roman" w:cs="Times New Roman"/>
          <w:b/>
          <w:caps/>
          <w:lang w:eastAsia="en-US"/>
        </w:rPr>
        <w:t>Товару.</w:t>
      </w:r>
    </w:p>
    <w:p w14:paraId="4F04E904" w14:textId="77777777" w:rsidR="00652801" w:rsidRPr="00652801" w:rsidRDefault="00652801" w:rsidP="00652801">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caps/>
          <w:lang w:eastAsia="en-US"/>
        </w:rPr>
      </w:pPr>
      <w:r w:rsidRPr="00652801">
        <w:rPr>
          <w:rFonts w:ascii="Times New Roman" w:eastAsia="Times New Roman" w:hAnsi="Times New Roman" w:cs="Times New Roman"/>
          <w:b/>
          <w:caps/>
          <w:lang w:eastAsia="en-US"/>
        </w:rPr>
        <w:t>Гарантійні зобов'язання</w:t>
      </w:r>
    </w:p>
    <w:p w14:paraId="0A6C214A" w14:textId="77777777" w:rsidR="00652801" w:rsidRPr="00652801" w:rsidRDefault="00652801" w:rsidP="00652801">
      <w:pPr>
        <w:widowControl w:val="0"/>
        <w:shd w:val="clear" w:color="auto" w:fill="FFFFFF"/>
        <w:autoSpaceDE w:val="0"/>
        <w:autoSpaceDN w:val="0"/>
        <w:spacing w:after="0" w:line="240" w:lineRule="auto"/>
        <w:ind w:firstLine="426"/>
        <w:jc w:val="center"/>
        <w:rPr>
          <w:rFonts w:ascii="Times New Roman" w:eastAsia="Times New Roman" w:hAnsi="Times New Roman" w:cs="Times New Roman"/>
          <w:lang w:eastAsia="en-US"/>
        </w:rPr>
      </w:pPr>
    </w:p>
    <w:p w14:paraId="7145B765" w14:textId="77777777" w:rsidR="00652801" w:rsidRPr="00652801" w:rsidRDefault="00652801" w:rsidP="00652801">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4.1. Якість та комплектація Товару, який передається Покупцю, повинна відповідати діючим ДСТУ, ГОСТ, ТУ тощо.</w:t>
      </w:r>
    </w:p>
    <w:p w14:paraId="1A99A1A5" w14:textId="77777777" w:rsidR="00652801" w:rsidRPr="00652801" w:rsidRDefault="00652801" w:rsidP="00652801">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4.2. Постачальник гарантує, що поставлений Товар є новим, якісним,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12DAE57A" w14:textId="77777777" w:rsidR="00652801" w:rsidRPr="00652801" w:rsidRDefault="00652801" w:rsidP="00652801">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4.3.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72A22513" w14:textId="77777777" w:rsidR="00652801" w:rsidRPr="00652801" w:rsidRDefault="00652801" w:rsidP="00652801">
      <w:pPr>
        <w:widowControl w:val="0"/>
        <w:shd w:val="clear" w:color="auto" w:fill="FFFFFF"/>
        <w:tabs>
          <w:tab w:val="left" w:pos="1080"/>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4.4. Тара і упаковка Товару, що поставляється Постачальником повинна відповідати вимогам стандартів і технічним  умовам. Товар, що поставляється повинен мати належне маркування.</w:t>
      </w:r>
    </w:p>
    <w:p w14:paraId="51754D1A" w14:textId="77777777" w:rsidR="00652801" w:rsidRPr="00652801" w:rsidRDefault="00652801" w:rsidP="00652801">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4.5. Покупець має право на заміну неякісного Товару та відмовитись від прийняття Товару у разі невідповідності його вимогам Технічної специфікації (Додаток №2), яка є  невід'ємною частиною цього Договору.</w:t>
      </w:r>
    </w:p>
    <w:p w14:paraId="1C1BBA63" w14:textId="77777777" w:rsidR="00652801" w:rsidRPr="00652801" w:rsidRDefault="00652801" w:rsidP="00652801">
      <w:pPr>
        <w:widowControl w:val="0"/>
        <w:numPr>
          <w:ilvl w:val="0"/>
          <w:numId w:val="24"/>
        </w:numPr>
        <w:shd w:val="clear" w:color="auto" w:fill="FFFFFF"/>
        <w:tabs>
          <w:tab w:val="left" w:pos="1061"/>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652801">
        <w:rPr>
          <w:rFonts w:ascii="Times New Roman" w:eastAsia="Times New Roman" w:hAnsi="Times New Roman" w:cs="Times New Roman"/>
          <w:b/>
          <w:caps/>
          <w:lang w:eastAsia="en-US"/>
        </w:rPr>
        <w:t>Відповідальність Сторін</w:t>
      </w:r>
    </w:p>
    <w:p w14:paraId="6ECA1691" w14:textId="77777777" w:rsidR="00652801" w:rsidRPr="00652801" w:rsidRDefault="00652801" w:rsidP="00652801">
      <w:pPr>
        <w:widowControl w:val="0"/>
        <w:shd w:val="clear" w:color="auto" w:fill="FFFFFF"/>
        <w:tabs>
          <w:tab w:val="left" w:pos="1061"/>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59D0B821" w14:textId="77777777" w:rsidR="00652801" w:rsidRPr="00652801" w:rsidRDefault="00652801" w:rsidP="00652801">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652801">
        <w:rPr>
          <w:rFonts w:ascii="Times New Roman" w:eastAsia="Times New Roman" w:hAnsi="Times New Roman" w:cs="Times New Roman"/>
          <w:lang w:eastAsia="en-US"/>
        </w:rPr>
        <w:t>5.1.</w:t>
      </w:r>
      <w:r w:rsidRPr="00652801">
        <w:rPr>
          <w:rFonts w:ascii="Times New Roman" w:eastAsia="Times New Roman" w:hAnsi="Times New Roman" w:cs="Times New Roman"/>
          <w:lang w:eastAsia="ar-SA"/>
        </w:rPr>
        <w:tab/>
        <w:t>У разі порушення Постачальником строку (строків) поставки Товару, визначеного в п.3.5 Договору, Постачальник сплачує на користь Покупця пеню у розмірі 3 %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3734A2C7" w14:textId="77777777" w:rsidR="00652801" w:rsidRPr="00652801" w:rsidRDefault="00652801" w:rsidP="00652801">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652801">
        <w:rPr>
          <w:rFonts w:ascii="Times New Roman" w:eastAsia="Times New Roman" w:hAnsi="Times New Roman" w:cs="Times New Roman"/>
          <w:lang w:eastAsia="ar-SA"/>
        </w:rPr>
        <w:t>5.2.</w:t>
      </w:r>
      <w:r w:rsidRPr="00652801">
        <w:rPr>
          <w:rFonts w:ascii="Times New Roman" w:eastAsia="Times New Roman" w:hAnsi="Times New Roman" w:cs="Times New Roman"/>
          <w:lang w:eastAsia="ar-SA"/>
        </w:rPr>
        <w:tab/>
        <w:t>У разі поставки Товару, якість та/або характеристики якого не відповідають вимогам п.4.1, п.4.2, п.4.3, п.4.4 Договору, Постачальник сплачує на користь Покупця штраф у розмірі 20 % від загальної вартості Товару.</w:t>
      </w:r>
    </w:p>
    <w:p w14:paraId="79558F7F" w14:textId="77777777" w:rsidR="00652801" w:rsidRPr="00652801" w:rsidRDefault="00652801" w:rsidP="00652801">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652801">
        <w:rPr>
          <w:rFonts w:ascii="Times New Roman" w:eastAsia="Times New Roman" w:hAnsi="Times New Roman" w:cs="Times New Roman"/>
          <w:lang w:eastAsia="ar-SA"/>
        </w:rPr>
        <w:t>5.3.</w:t>
      </w:r>
      <w:r w:rsidRPr="00652801">
        <w:rPr>
          <w:rFonts w:ascii="Times New Roman" w:eastAsia="Times New Roman" w:hAnsi="Times New Roman" w:cs="Times New Roman"/>
          <w:lang w:eastAsia="ar-SA"/>
        </w:rPr>
        <w:tab/>
        <w:t>За порушення вимог п.3.4 Договору Постачальник сплачує Покупцю штраф у розмірі 1 % від загальної вартості Товару за кожен випадок порушення.</w:t>
      </w:r>
    </w:p>
    <w:p w14:paraId="626EE7DB" w14:textId="77777777" w:rsidR="00652801" w:rsidRPr="00652801" w:rsidRDefault="00652801" w:rsidP="00652801">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652801">
        <w:rPr>
          <w:rFonts w:ascii="Times New Roman" w:eastAsia="Times New Roman" w:hAnsi="Times New Roman" w:cs="Times New Roman"/>
          <w:lang w:eastAsia="ar-SA"/>
        </w:rPr>
        <w:t>5.4.</w:t>
      </w:r>
      <w:r w:rsidRPr="00652801">
        <w:rPr>
          <w:rFonts w:ascii="Times New Roman" w:eastAsia="Times New Roman" w:hAnsi="Times New Roman" w:cs="Times New Roman"/>
          <w:lang w:eastAsia="ar-SA"/>
        </w:rPr>
        <w:tab/>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53C1ABFA" w14:textId="77777777" w:rsidR="00652801" w:rsidRPr="00652801" w:rsidRDefault="00652801" w:rsidP="00652801">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652801">
        <w:rPr>
          <w:rFonts w:ascii="Times New Roman" w:eastAsia="Times New Roman" w:hAnsi="Times New Roman" w:cs="Times New Roman"/>
          <w:lang w:eastAsia="ar-SA"/>
        </w:rPr>
        <w:t>5.5.</w:t>
      </w:r>
      <w:r w:rsidRPr="00652801">
        <w:rPr>
          <w:rFonts w:ascii="Times New Roman" w:eastAsia="Times New Roman" w:hAnsi="Times New Roman" w:cs="Times New Roman"/>
          <w:lang w:eastAsia="ar-SA"/>
        </w:rPr>
        <w:tab/>
        <w:t>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w:t>
      </w:r>
    </w:p>
    <w:p w14:paraId="47EF737B" w14:textId="77777777" w:rsidR="00652801" w:rsidRPr="00652801" w:rsidRDefault="00652801" w:rsidP="00652801">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652801">
        <w:rPr>
          <w:rFonts w:ascii="Times New Roman" w:eastAsia="Times New Roman" w:hAnsi="Times New Roman" w:cs="Times New Roman"/>
          <w:lang w:eastAsia="ar-SA"/>
        </w:rPr>
        <w:t>5.6.</w:t>
      </w:r>
      <w:r w:rsidRPr="00652801">
        <w:rPr>
          <w:rFonts w:ascii="Times New Roman" w:eastAsia="Times New Roman" w:hAnsi="Times New Roman" w:cs="Times New Roman"/>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482E1178" w14:textId="77777777" w:rsidR="00652801" w:rsidRPr="00652801" w:rsidRDefault="00652801" w:rsidP="00652801">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ar-SA"/>
        </w:rPr>
        <w:t>5.7.</w:t>
      </w:r>
      <w:r w:rsidRPr="00652801">
        <w:rPr>
          <w:rFonts w:ascii="Times New Roman" w:eastAsia="Times New Roman" w:hAnsi="Times New Roman" w:cs="Times New Roman"/>
          <w:lang w:eastAsia="ar-SA"/>
        </w:rPr>
        <w:tab/>
        <w:t>Сплата штрафних санкцій не звільняє Сторони від виконання своїх зобов’язань за Договором</w:t>
      </w:r>
      <w:r w:rsidRPr="00652801">
        <w:rPr>
          <w:rFonts w:ascii="Times New Roman" w:eastAsia="Times New Roman" w:hAnsi="Times New Roman" w:cs="Times New Roman"/>
          <w:lang w:eastAsia="en-US"/>
        </w:rPr>
        <w:t>.</w:t>
      </w:r>
    </w:p>
    <w:p w14:paraId="2A6115FE" w14:textId="77777777" w:rsidR="00652801" w:rsidRPr="00652801" w:rsidRDefault="00652801" w:rsidP="00652801">
      <w:pPr>
        <w:widowControl w:val="0"/>
        <w:numPr>
          <w:ilvl w:val="0"/>
          <w:numId w:val="24"/>
        </w:numPr>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652801">
        <w:rPr>
          <w:rFonts w:ascii="Times New Roman" w:eastAsia="Times New Roman" w:hAnsi="Times New Roman" w:cs="Times New Roman"/>
          <w:b/>
          <w:caps/>
          <w:lang w:eastAsia="en-US"/>
        </w:rPr>
        <w:t>Форс-мажор</w:t>
      </w:r>
    </w:p>
    <w:p w14:paraId="69956C3D" w14:textId="77777777" w:rsidR="00652801" w:rsidRPr="00652801" w:rsidRDefault="00652801" w:rsidP="00652801">
      <w:pPr>
        <w:widowControl w:val="0"/>
        <w:autoSpaceDE w:val="0"/>
        <w:autoSpaceDN w:val="0"/>
        <w:spacing w:before="160" w:after="0" w:line="240" w:lineRule="auto"/>
        <w:ind w:left="426" w:firstLine="427"/>
        <w:jc w:val="both"/>
        <w:rPr>
          <w:rFonts w:ascii="Times New Roman" w:eastAsia="Times New Roman" w:hAnsi="Times New Roman" w:cs="Times New Roman"/>
          <w:lang w:eastAsia="en-US"/>
        </w:rPr>
      </w:pPr>
    </w:p>
    <w:p w14:paraId="24665E7E" w14:textId="77777777" w:rsidR="00652801" w:rsidRPr="00652801" w:rsidRDefault="00652801" w:rsidP="00652801">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14:paraId="0643C4B2" w14:textId="77777777" w:rsidR="00652801" w:rsidRPr="00652801" w:rsidRDefault="00652801" w:rsidP="00652801">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14:paraId="70DD87A0" w14:textId="77777777" w:rsidR="00652801" w:rsidRPr="00652801" w:rsidRDefault="00652801" w:rsidP="00652801">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14:paraId="7DA8F058" w14:textId="77777777" w:rsidR="00652801" w:rsidRPr="00652801" w:rsidRDefault="00652801" w:rsidP="00652801">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6.4. Строк виконання зобов’язань по Договору та строк дії Договору автоматично продовжується на час дії форс-мажорних обставин.</w:t>
      </w:r>
    </w:p>
    <w:p w14:paraId="55195D79" w14:textId="77777777" w:rsidR="00652801" w:rsidRPr="00652801" w:rsidRDefault="00652801" w:rsidP="00652801">
      <w:pPr>
        <w:widowControl w:val="0"/>
        <w:numPr>
          <w:ilvl w:val="0"/>
          <w:numId w:val="24"/>
        </w:numPr>
        <w:shd w:val="clear" w:color="auto" w:fill="FFFFFF"/>
        <w:tabs>
          <w:tab w:val="left" w:pos="1181"/>
          <w:tab w:val="left" w:pos="2977"/>
          <w:tab w:val="left" w:pos="3119"/>
        </w:tabs>
        <w:suppressAutoHyphens/>
        <w:autoSpaceDE w:val="0"/>
        <w:autoSpaceDN w:val="0"/>
        <w:spacing w:after="0" w:line="240" w:lineRule="auto"/>
        <w:ind w:left="0" w:firstLine="851"/>
        <w:contextualSpacing/>
        <w:jc w:val="center"/>
        <w:rPr>
          <w:rFonts w:ascii="Times New Roman" w:eastAsia="Times New Roman" w:hAnsi="Times New Roman" w:cs="Times New Roman"/>
          <w:lang w:eastAsia="en-US"/>
        </w:rPr>
      </w:pPr>
      <w:r w:rsidRPr="00652801">
        <w:rPr>
          <w:rFonts w:ascii="Times New Roman" w:eastAsia="Times New Roman" w:hAnsi="Times New Roman" w:cs="Times New Roman"/>
          <w:b/>
          <w:caps/>
          <w:lang w:eastAsia="en-US"/>
        </w:rPr>
        <w:t>Порядок розгляду спорів</w:t>
      </w:r>
    </w:p>
    <w:p w14:paraId="4923CE63" w14:textId="77777777" w:rsidR="00652801" w:rsidRPr="00652801" w:rsidRDefault="00652801" w:rsidP="00652801">
      <w:pPr>
        <w:widowControl w:val="0"/>
        <w:shd w:val="clear" w:color="auto" w:fill="FFFFFF"/>
        <w:tabs>
          <w:tab w:val="left" w:pos="1181"/>
          <w:tab w:val="left" w:pos="2977"/>
          <w:tab w:val="left" w:pos="3119"/>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7DB18739" w14:textId="77777777" w:rsidR="00652801" w:rsidRPr="00652801" w:rsidRDefault="00652801" w:rsidP="00652801">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E9D9F0E" w14:textId="77777777" w:rsidR="00652801" w:rsidRPr="00652801" w:rsidRDefault="00652801" w:rsidP="00652801">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7.2. При неможливості вирішення спорів шляхом переговорів, вони підлягають вирішенню в судовому порядку за встановленою підвідомчістю та підсудністю такого спору відповідно до чинного законодавства України.</w:t>
      </w:r>
    </w:p>
    <w:p w14:paraId="1FEB8D9E" w14:textId="77777777" w:rsidR="00652801" w:rsidRPr="00652801" w:rsidRDefault="00652801" w:rsidP="00652801">
      <w:pPr>
        <w:widowControl w:val="0"/>
        <w:numPr>
          <w:ilvl w:val="0"/>
          <w:numId w:val="24"/>
        </w:numPr>
        <w:shd w:val="clear" w:color="auto" w:fill="FFFFFF"/>
        <w:tabs>
          <w:tab w:val="left" w:pos="0"/>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652801">
        <w:rPr>
          <w:rFonts w:ascii="Times New Roman" w:eastAsia="Times New Roman" w:hAnsi="Times New Roman" w:cs="Times New Roman"/>
          <w:b/>
          <w:bCs/>
          <w:iCs/>
          <w:caps/>
          <w:lang w:eastAsia="en-US"/>
        </w:rPr>
        <w:t>Строк дії Договору та умови його розірвання</w:t>
      </w:r>
    </w:p>
    <w:p w14:paraId="2AA49C59" w14:textId="77777777" w:rsidR="00652801" w:rsidRPr="00652801" w:rsidRDefault="00652801" w:rsidP="00652801">
      <w:pPr>
        <w:widowControl w:val="0"/>
        <w:shd w:val="clear" w:color="auto" w:fill="FFFFFF"/>
        <w:tabs>
          <w:tab w:val="left" w:pos="0"/>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080ED3C8" w14:textId="77777777" w:rsidR="00652801" w:rsidRPr="00652801" w:rsidRDefault="00652801" w:rsidP="00652801">
      <w:pPr>
        <w:widowControl w:val="0"/>
        <w:shd w:val="clear" w:color="auto" w:fill="FFFFFF"/>
        <w:tabs>
          <w:tab w:val="left" w:pos="1181"/>
        </w:tabs>
        <w:autoSpaceDE w:val="0"/>
        <w:autoSpaceDN w:val="0"/>
        <w:spacing w:after="0" w:line="240" w:lineRule="auto"/>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 xml:space="preserve">        8.1. Цей договір набуває чинності з моменту його підписання  і діє до </w:t>
      </w:r>
      <w:r w:rsidRPr="00652801">
        <w:rPr>
          <w:rFonts w:ascii="Times New Roman" w:eastAsia="Times New Roman" w:hAnsi="Times New Roman" w:cs="Times New Roman"/>
          <w:b/>
          <w:bCs/>
          <w:shd w:val="clear" w:color="auto" w:fill="FFFFFF"/>
          <w:lang w:val="ru-RU" w:eastAsia="en-US"/>
        </w:rPr>
        <w:t>31</w:t>
      </w:r>
      <w:r w:rsidRPr="00652801">
        <w:rPr>
          <w:rFonts w:ascii="Times New Roman" w:eastAsia="Times New Roman" w:hAnsi="Times New Roman" w:cs="Times New Roman"/>
          <w:b/>
          <w:bCs/>
          <w:shd w:val="clear" w:color="auto" w:fill="FFFFFF"/>
          <w:lang w:eastAsia="en-US"/>
        </w:rPr>
        <w:t>.</w:t>
      </w:r>
      <w:r w:rsidRPr="00652801">
        <w:rPr>
          <w:rFonts w:ascii="Times New Roman" w:eastAsia="Times New Roman" w:hAnsi="Times New Roman" w:cs="Times New Roman"/>
          <w:b/>
          <w:bCs/>
          <w:shd w:val="clear" w:color="auto" w:fill="FFFFFF"/>
          <w:lang w:val="ru-RU" w:eastAsia="en-US"/>
        </w:rPr>
        <w:t>12</w:t>
      </w:r>
      <w:r w:rsidRPr="00652801">
        <w:rPr>
          <w:rFonts w:ascii="Times New Roman" w:eastAsia="Times New Roman" w:hAnsi="Times New Roman" w:cs="Times New Roman"/>
          <w:b/>
          <w:bCs/>
          <w:shd w:val="clear" w:color="auto" w:fill="FFFFFF"/>
          <w:lang w:eastAsia="en-US"/>
        </w:rPr>
        <w:t>.2023 року</w:t>
      </w:r>
      <w:r w:rsidRPr="00652801">
        <w:rPr>
          <w:rFonts w:ascii="Times New Roman" w:eastAsia="Times New Roman" w:hAnsi="Times New Roman" w:cs="Times New Roman"/>
          <w:lang w:eastAsia="en-US"/>
        </w:rPr>
        <w:t xml:space="preserve"> включно, а в частині проведення розрахунків – до повного виконання Сторонами своїх зобов’язань.</w:t>
      </w:r>
    </w:p>
    <w:p w14:paraId="3BDF6424" w14:textId="77777777" w:rsidR="00652801" w:rsidRPr="00652801" w:rsidRDefault="00652801" w:rsidP="00652801">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 xml:space="preserve">8.2. Дострокове розірвання цього Договору оформлюється у вигляді Додаткової угоди, яка засвідчується підписами та печатками Сторін.       </w:t>
      </w:r>
    </w:p>
    <w:p w14:paraId="041193AC" w14:textId="77777777" w:rsidR="00652801" w:rsidRPr="00652801" w:rsidRDefault="00652801" w:rsidP="00652801">
      <w:pPr>
        <w:widowControl w:val="0"/>
        <w:numPr>
          <w:ilvl w:val="0"/>
          <w:numId w:val="24"/>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652801">
        <w:rPr>
          <w:rFonts w:ascii="Times New Roman" w:eastAsia="Times New Roman" w:hAnsi="Times New Roman" w:cs="Times New Roman"/>
          <w:b/>
          <w:caps/>
          <w:lang w:eastAsia="en-US"/>
        </w:rPr>
        <w:t>Інші умови</w:t>
      </w:r>
    </w:p>
    <w:p w14:paraId="315AD1C0" w14:textId="77777777" w:rsidR="00652801" w:rsidRPr="00652801" w:rsidRDefault="00652801" w:rsidP="00652801">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lang w:eastAsia="en-US"/>
        </w:rPr>
      </w:pPr>
    </w:p>
    <w:p w14:paraId="042D894C" w14:textId="77777777" w:rsidR="00652801" w:rsidRPr="00652801" w:rsidRDefault="00652801" w:rsidP="00652801">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61F8D437" w14:textId="77777777" w:rsidR="00652801" w:rsidRPr="00652801" w:rsidRDefault="00652801" w:rsidP="00652801">
      <w:pPr>
        <w:widowControl w:val="0"/>
        <w:shd w:val="clear" w:color="auto" w:fill="FFFFFF"/>
        <w:autoSpaceDE w:val="0"/>
        <w:autoSpaceDN w:val="0"/>
        <w:spacing w:after="0" w:line="240" w:lineRule="auto"/>
        <w:ind w:firstLine="408"/>
        <w:jc w:val="both"/>
        <w:textAlignment w:val="baseline"/>
        <w:rPr>
          <w:rFonts w:ascii="Times New Roman" w:eastAsia="Times New Roman" w:hAnsi="Times New Roman" w:cs="Times New Roman"/>
          <w:bdr w:val="none" w:sz="0" w:space="0" w:color="auto" w:frame="1"/>
          <w:lang w:eastAsia="en-US"/>
        </w:rPr>
      </w:pPr>
      <w:r w:rsidRPr="00652801">
        <w:rPr>
          <w:rFonts w:ascii="Times New Roman" w:eastAsia="Times New Roman" w:hAnsi="Times New Roman" w:cs="Times New Roman"/>
          <w:lang w:eastAsia="en-US"/>
        </w:rPr>
        <w:t>9.2. 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21F2373F" w14:textId="77777777" w:rsidR="00652801" w:rsidRPr="00652801" w:rsidRDefault="00652801" w:rsidP="00652801">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9.3.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643E29A0" w14:textId="77777777" w:rsidR="00652801" w:rsidRPr="00652801" w:rsidRDefault="00652801" w:rsidP="00652801">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caps/>
          <w:lang w:eastAsia="en-US"/>
        </w:rPr>
      </w:pPr>
      <w:r w:rsidRPr="00652801">
        <w:rPr>
          <w:rFonts w:ascii="Times New Roman" w:eastAsia="Times New Roman" w:hAnsi="Times New Roman" w:cs="Times New Roman"/>
          <w:b/>
          <w:bCs/>
          <w:caps/>
          <w:lang w:eastAsia="en-US"/>
        </w:rPr>
        <w:t>10. Місцезнаходження 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652801" w:rsidRPr="00652801" w14:paraId="76D71848"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FCFD2BD" w14:textId="77777777" w:rsidR="00652801" w:rsidRPr="00652801" w:rsidRDefault="00652801" w:rsidP="00652801">
            <w:pPr>
              <w:widowControl w:val="0"/>
              <w:spacing w:after="0" w:line="240" w:lineRule="auto"/>
              <w:jc w:val="center"/>
              <w:rPr>
                <w:rFonts w:ascii="Times New Roman" w:eastAsia="Times New Roman" w:hAnsi="Times New Roman" w:cs="Times New Roman"/>
                <w:b/>
                <w:sz w:val="24"/>
                <w:szCs w:val="24"/>
              </w:rPr>
            </w:pPr>
            <w:r w:rsidRPr="00652801">
              <w:rPr>
                <w:rFonts w:ascii="Times New Roman" w:eastAsia="Times New Roman" w:hAnsi="Times New Roman" w:cs="Times New Roman"/>
                <w:b/>
                <w:sz w:val="24"/>
                <w:szCs w:val="24"/>
              </w:rPr>
              <w:t>Покупець</w:t>
            </w:r>
          </w:p>
          <w:p w14:paraId="22D480EB" w14:textId="77777777" w:rsidR="00652801" w:rsidRPr="00652801" w:rsidRDefault="00652801" w:rsidP="00652801">
            <w:pPr>
              <w:widowControl w:val="0"/>
              <w:spacing w:after="0" w:line="240" w:lineRule="auto"/>
              <w:jc w:val="center"/>
              <w:rPr>
                <w:rFonts w:ascii="Times New Roman" w:eastAsia="Times New Roman" w:hAnsi="Times New Roman" w:cs="Times New Roman"/>
                <w:b/>
                <w:sz w:val="24"/>
                <w:szCs w:val="24"/>
                <w:u w:val="single"/>
              </w:rPr>
            </w:pPr>
            <w:r w:rsidRPr="00652801">
              <w:rPr>
                <w:rFonts w:ascii="Times New Roman" w:eastAsia="Times New Roman" w:hAnsi="Times New Roman" w:cs="Times New Roman"/>
                <w:b/>
                <w:sz w:val="24"/>
                <w:szCs w:val="24"/>
                <w:u w:val="single"/>
              </w:rPr>
              <w:t>АТ «</w:t>
            </w:r>
            <w:proofErr w:type="spellStart"/>
            <w:r w:rsidRPr="00652801">
              <w:rPr>
                <w:rFonts w:ascii="Times New Roman" w:eastAsia="Times New Roman" w:hAnsi="Times New Roman" w:cs="Times New Roman"/>
                <w:b/>
                <w:sz w:val="24"/>
                <w:szCs w:val="24"/>
                <w:u w:val="single"/>
              </w:rPr>
              <w:t>Лубнигаз</w:t>
            </w:r>
            <w:proofErr w:type="spellEnd"/>
            <w:r w:rsidRPr="00652801">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14:paraId="4D626C32" w14:textId="77777777" w:rsidR="00652801" w:rsidRPr="00652801" w:rsidRDefault="00652801" w:rsidP="00652801">
            <w:pPr>
              <w:widowControl w:val="0"/>
              <w:spacing w:after="0" w:line="240" w:lineRule="auto"/>
              <w:jc w:val="center"/>
              <w:rPr>
                <w:rFonts w:ascii="Times New Roman" w:eastAsia="Times New Roman" w:hAnsi="Times New Roman" w:cs="Times New Roman"/>
                <w:b/>
                <w:sz w:val="24"/>
                <w:szCs w:val="24"/>
              </w:rPr>
            </w:pPr>
            <w:r w:rsidRPr="00652801">
              <w:rPr>
                <w:rFonts w:ascii="Times New Roman" w:eastAsia="Times New Roman" w:hAnsi="Times New Roman" w:cs="Times New Roman"/>
                <w:b/>
                <w:sz w:val="24"/>
                <w:szCs w:val="24"/>
              </w:rPr>
              <w:t>Постачальник</w:t>
            </w:r>
          </w:p>
          <w:p w14:paraId="53DD962D" w14:textId="77777777" w:rsidR="00652801" w:rsidRPr="00652801" w:rsidRDefault="00652801" w:rsidP="00652801">
            <w:pPr>
              <w:widowControl w:val="0"/>
              <w:spacing w:after="0" w:line="240" w:lineRule="auto"/>
              <w:jc w:val="center"/>
              <w:rPr>
                <w:rFonts w:ascii="Times New Roman" w:eastAsia="Times New Roman" w:hAnsi="Times New Roman" w:cs="Times New Roman"/>
                <w:b/>
                <w:sz w:val="24"/>
                <w:szCs w:val="24"/>
              </w:rPr>
            </w:pPr>
            <w:r w:rsidRPr="00652801">
              <w:rPr>
                <w:rFonts w:ascii="Times New Roman" w:eastAsia="Times New Roman" w:hAnsi="Times New Roman" w:cs="Times New Roman"/>
                <w:b/>
                <w:sz w:val="24"/>
                <w:szCs w:val="24"/>
              </w:rPr>
              <w:t>____________________________</w:t>
            </w:r>
          </w:p>
        </w:tc>
      </w:tr>
      <w:tr w:rsidR="00652801" w:rsidRPr="00652801" w14:paraId="17A4AFF6"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4CB7D7D" w14:textId="77777777" w:rsidR="00652801" w:rsidRPr="00652801" w:rsidRDefault="00652801" w:rsidP="00652801">
            <w:pPr>
              <w:spacing w:after="0" w:line="27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Місцезнаходження: </w:t>
            </w:r>
            <w:r w:rsidRPr="00652801">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14:paraId="7D99FDA5" w14:textId="77777777" w:rsidR="00652801" w:rsidRPr="00652801" w:rsidRDefault="00652801" w:rsidP="00652801">
            <w:pPr>
              <w:spacing w:after="0" w:line="27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Місцезнаходження:___________________________________________________________</w:t>
            </w:r>
          </w:p>
        </w:tc>
      </w:tr>
      <w:tr w:rsidR="00652801" w:rsidRPr="00652801" w14:paraId="2FDEB9C7"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3FF1E27"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Класифікація суб’єкта господарювання: </w:t>
            </w:r>
            <w:r w:rsidRPr="00652801">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0D3470F9"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Класифікація суб’єкта господарювання: ______________________________________</w:t>
            </w:r>
          </w:p>
        </w:tc>
      </w:tr>
      <w:tr w:rsidR="00652801" w:rsidRPr="00652801" w14:paraId="45466FF8"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E89DF69" w14:textId="77777777" w:rsidR="00652801" w:rsidRPr="00652801" w:rsidRDefault="00652801" w:rsidP="00652801">
            <w:pPr>
              <w:spacing w:after="0" w:line="25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Банківські реквізити:</w:t>
            </w:r>
          </w:p>
          <w:p w14:paraId="5A4C89FF" w14:textId="77777777" w:rsidR="00652801" w:rsidRPr="00652801" w:rsidRDefault="00652801" w:rsidP="00652801">
            <w:pPr>
              <w:spacing w:after="0" w:line="27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IBAN:UA</w:t>
            </w:r>
            <w:r w:rsidRPr="00652801">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4556E715" w14:textId="77777777" w:rsidR="00652801" w:rsidRPr="00652801" w:rsidRDefault="00652801" w:rsidP="00652801">
            <w:pPr>
              <w:spacing w:after="0" w:line="25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Банківські реквізити: </w:t>
            </w:r>
          </w:p>
          <w:p w14:paraId="31EBFC9A" w14:textId="77777777" w:rsidR="00652801" w:rsidRPr="00652801" w:rsidRDefault="00652801" w:rsidP="00652801">
            <w:pPr>
              <w:spacing w:after="0" w:line="27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IBAN:UA_________________ </w:t>
            </w:r>
          </w:p>
        </w:tc>
      </w:tr>
      <w:tr w:rsidR="00652801" w:rsidRPr="00652801" w14:paraId="5C5099F6"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A4256A2"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в</w:t>
            </w:r>
            <w:r w:rsidRPr="00652801">
              <w:rPr>
                <w:rFonts w:ascii="Times New Roman" w:hAnsi="Times New Roman" w:cs="Times New Roman"/>
              </w:rPr>
              <w:t xml:space="preserve"> </w:t>
            </w:r>
            <w:r w:rsidRPr="00652801">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1E026104"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в_________________</w:t>
            </w:r>
          </w:p>
        </w:tc>
      </w:tr>
      <w:tr w:rsidR="00652801" w:rsidRPr="00652801" w14:paraId="5A9A0C7B"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1B2F6576"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Код ЄДРПОУ </w:t>
            </w:r>
            <w:r w:rsidRPr="00652801">
              <w:rPr>
                <w:rFonts w:ascii="Times New Roman" w:eastAsia="Times New Roman" w:hAnsi="Times New Roman" w:cs="Times New Roman"/>
                <w:sz w:val="24"/>
                <w:szCs w:val="24"/>
                <w:u w:val="single"/>
              </w:rPr>
              <w:t>05524713</w:t>
            </w:r>
          </w:p>
          <w:p w14:paraId="04541359"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ІПН </w:t>
            </w:r>
            <w:r w:rsidRPr="00652801">
              <w:rPr>
                <w:rFonts w:ascii="Times New Roman" w:eastAsia="Times New Roman" w:hAnsi="Times New Roman" w:cs="Times New Roman"/>
                <w:sz w:val="24"/>
                <w:szCs w:val="24"/>
                <w:u w:val="single"/>
              </w:rPr>
              <w:t>055247116046</w:t>
            </w:r>
          </w:p>
          <w:p w14:paraId="2876E8A4"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свідоцтво платника ПДВ</w:t>
            </w:r>
            <w:r w:rsidRPr="00652801">
              <w:rPr>
                <w:rFonts w:ascii="Times New Roman" w:eastAsia="Times New Roman" w:hAnsi="Times New Roman" w:cs="Times New Roman"/>
                <w:sz w:val="24"/>
                <w:szCs w:val="24"/>
                <w:u w:val="single"/>
              </w:rPr>
              <w:t>100340819</w:t>
            </w:r>
          </w:p>
          <w:p w14:paraId="74C7B4F7"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e-</w:t>
            </w:r>
            <w:proofErr w:type="spellStart"/>
            <w:r w:rsidRPr="00652801">
              <w:rPr>
                <w:rFonts w:ascii="Times New Roman" w:eastAsia="Times New Roman" w:hAnsi="Times New Roman" w:cs="Times New Roman"/>
                <w:sz w:val="24"/>
                <w:szCs w:val="24"/>
              </w:rPr>
              <w:t>mail</w:t>
            </w:r>
            <w:proofErr w:type="spellEnd"/>
            <w:r w:rsidRPr="00652801">
              <w:rPr>
                <w:rFonts w:ascii="Times New Roman" w:eastAsia="Times New Roman" w:hAnsi="Times New Roman" w:cs="Times New Roman"/>
                <w:sz w:val="24"/>
                <w:szCs w:val="24"/>
              </w:rPr>
              <w:t>:</w:t>
            </w:r>
            <w:r w:rsidRPr="00652801">
              <w:rPr>
                <w:rFonts w:ascii="Times New Roman" w:hAnsi="Times New Roman" w:cs="Times New Roman"/>
              </w:rPr>
              <w:t xml:space="preserve"> </w:t>
            </w:r>
            <w:r w:rsidRPr="00652801">
              <w:rPr>
                <w:rFonts w:ascii="Times New Roman" w:eastAsia="Times New Roman" w:hAnsi="Times New Roman" w:cs="Times New Roman"/>
                <w:sz w:val="24"/>
                <w:szCs w:val="24"/>
                <w:u w:val="single"/>
              </w:rPr>
              <w:t>NewOffice@lubnygaz.com.ua</w:t>
            </w:r>
          </w:p>
          <w:p w14:paraId="2C765C52"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Тел.</w:t>
            </w:r>
            <w:r w:rsidRPr="00652801">
              <w:rPr>
                <w:rFonts w:ascii="Times New Roman" w:hAnsi="Times New Roman" w:cs="Times New Roman"/>
              </w:rPr>
              <w:t xml:space="preserve"> </w:t>
            </w:r>
            <w:r w:rsidRPr="00652801">
              <w:rPr>
                <w:rFonts w:ascii="Times New Roman" w:eastAsia="Times New Roman" w:hAnsi="Times New Roman" w:cs="Times New Roman"/>
                <w:sz w:val="24"/>
                <w:szCs w:val="24"/>
                <w:u w:val="single"/>
              </w:rPr>
              <w:t>(05361) 6-24-88</w:t>
            </w:r>
          </w:p>
          <w:p w14:paraId="53C0818A"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Генеральний директор</w:t>
            </w:r>
          </w:p>
          <w:p w14:paraId="1B367D7A"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______________/</w:t>
            </w:r>
            <w:r w:rsidRPr="00652801">
              <w:rPr>
                <w:rFonts w:ascii="Times New Roman" w:eastAsia="Times New Roman" w:hAnsi="Times New Roman" w:cs="Times New Roman"/>
                <w:sz w:val="24"/>
                <w:szCs w:val="24"/>
                <w:u w:val="single"/>
              </w:rPr>
              <w:t>І.І. Кондратенко</w:t>
            </w:r>
            <w:r w:rsidRPr="00652801">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14:paraId="14786BD8"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Код ЄДРПОУ_______________</w:t>
            </w:r>
          </w:p>
          <w:p w14:paraId="6ACDEB9F"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ІПН________________________</w:t>
            </w:r>
          </w:p>
          <w:p w14:paraId="78D52EC4"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свідоцтво платника ПДВ________________</w:t>
            </w:r>
          </w:p>
          <w:p w14:paraId="257006B9"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e-</w:t>
            </w:r>
            <w:proofErr w:type="spellStart"/>
            <w:r w:rsidRPr="00652801">
              <w:rPr>
                <w:rFonts w:ascii="Times New Roman" w:eastAsia="Times New Roman" w:hAnsi="Times New Roman" w:cs="Times New Roman"/>
                <w:sz w:val="24"/>
                <w:szCs w:val="24"/>
              </w:rPr>
              <w:t>mail</w:t>
            </w:r>
            <w:proofErr w:type="spellEnd"/>
            <w:r w:rsidRPr="00652801">
              <w:rPr>
                <w:rFonts w:ascii="Times New Roman" w:eastAsia="Times New Roman" w:hAnsi="Times New Roman" w:cs="Times New Roman"/>
                <w:sz w:val="24"/>
                <w:szCs w:val="24"/>
              </w:rPr>
              <w:t>:_______________________________</w:t>
            </w:r>
          </w:p>
          <w:p w14:paraId="55BEA1E0"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Тел._________________________________</w:t>
            </w:r>
          </w:p>
          <w:p w14:paraId="0D54F0D6"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p>
          <w:p w14:paraId="0EA7E8C8"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______________/____________________/</w:t>
            </w:r>
          </w:p>
        </w:tc>
      </w:tr>
    </w:tbl>
    <w:p w14:paraId="62DDC3FE" w14:textId="77777777" w:rsidR="00652801" w:rsidRPr="00652801" w:rsidRDefault="00652801" w:rsidP="00652801">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lang w:eastAsia="en-US"/>
        </w:rPr>
      </w:pPr>
    </w:p>
    <w:p w14:paraId="70B4C408" w14:textId="77777777" w:rsidR="00652801" w:rsidRPr="00652801" w:rsidRDefault="00652801" w:rsidP="00652801">
      <w:pPr>
        <w:widowControl w:val="0"/>
        <w:shd w:val="clear" w:color="auto" w:fill="FFFFFF"/>
        <w:autoSpaceDE w:val="0"/>
        <w:autoSpaceDN w:val="0"/>
        <w:spacing w:after="0" w:line="240" w:lineRule="auto"/>
        <w:ind w:firstLine="426"/>
        <w:rPr>
          <w:rFonts w:ascii="Times New Roman" w:eastAsia="Times New Roman" w:hAnsi="Times New Roman" w:cs="Times New Roman"/>
          <w:lang w:eastAsia="en-US"/>
        </w:rPr>
      </w:pPr>
      <w:bookmarkStart w:id="8" w:name="BITSoft"/>
      <w:bookmarkEnd w:id="8"/>
      <w:r w:rsidRPr="00652801">
        <w:rPr>
          <w:rFonts w:ascii="Times New Roman" w:eastAsia="Times New Roman" w:hAnsi="Times New Roman" w:cs="Times New Roman"/>
          <w:lang w:eastAsia="en-US"/>
        </w:rPr>
        <w:br w:type="page"/>
      </w:r>
    </w:p>
    <w:p w14:paraId="61D16229" w14:textId="77777777" w:rsidR="00652801" w:rsidRPr="00652801" w:rsidRDefault="00652801" w:rsidP="00652801">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Додаток №1</w:t>
      </w:r>
    </w:p>
    <w:p w14:paraId="38AFB774" w14:textId="77777777" w:rsidR="00652801" w:rsidRPr="00652801" w:rsidRDefault="00652801" w:rsidP="00652801">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t>до Договору поставки №__________</w:t>
      </w:r>
    </w:p>
    <w:p w14:paraId="481DC0F2" w14:textId="77777777" w:rsidR="00652801" w:rsidRPr="00652801" w:rsidRDefault="00652801" w:rsidP="00652801">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lang w:eastAsia="en-US"/>
        </w:rPr>
        <w:t>від «_____»_____________ 2023 р.</w:t>
      </w:r>
    </w:p>
    <w:p w14:paraId="387FDBA8" w14:textId="77777777" w:rsidR="00652801" w:rsidRPr="00652801" w:rsidRDefault="00652801" w:rsidP="00652801">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sz w:val="24"/>
          <w:szCs w:val="24"/>
          <w:lang w:eastAsia="en-US"/>
        </w:rPr>
      </w:pPr>
      <w:r w:rsidRPr="00652801">
        <w:rPr>
          <w:rFonts w:ascii="Times New Roman" w:eastAsia="Times New Roman" w:hAnsi="Times New Roman" w:cs="Times New Roman"/>
          <w:b/>
          <w:i/>
          <w:sz w:val="24"/>
          <w:szCs w:val="24"/>
          <w:lang w:eastAsia="en-US"/>
        </w:rPr>
        <w:t>Специфікація</w:t>
      </w:r>
    </w:p>
    <w:p w14:paraId="1C1A8A69" w14:textId="77777777" w:rsidR="00652801" w:rsidRPr="00652801" w:rsidRDefault="00652801" w:rsidP="00652801">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i/>
          <w:lang w:eastAsia="en-US"/>
        </w:rPr>
      </w:pPr>
      <w:r w:rsidRPr="00652801">
        <w:rPr>
          <w:rFonts w:ascii="Times New Roman" w:eastAsia="Times New Roman" w:hAnsi="Times New Roman" w:cs="Times New Roman"/>
          <w:b/>
          <w:lang w:eastAsia="en-US"/>
        </w:rPr>
        <w:t>м. Лубни</w:t>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t>«_____»_____________ 2023 р</w:t>
      </w:r>
    </w:p>
    <w:tbl>
      <w:tblPr>
        <w:tblpPr w:leftFromText="180" w:rightFromText="180" w:vertAnchor="text" w:horzAnchor="margin" w:tblpY="192"/>
        <w:tblW w:w="10434" w:type="dxa"/>
        <w:tblLayout w:type="fixed"/>
        <w:tblLook w:val="0000" w:firstRow="0" w:lastRow="0" w:firstColumn="0" w:lastColumn="0" w:noHBand="0" w:noVBand="0"/>
      </w:tblPr>
      <w:tblGrid>
        <w:gridCol w:w="638"/>
        <w:gridCol w:w="3610"/>
        <w:gridCol w:w="538"/>
        <w:gridCol w:w="1559"/>
        <w:gridCol w:w="1276"/>
        <w:gridCol w:w="1418"/>
        <w:gridCol w:w="1395"/>
      </w:tblGrid>
      <w:tr w:rsidR="00652801" w:rsidRPr="00652801" w14:paraId="6DB64009" w14:textId="77777777" w:rsidTr="00652801">
        <w:tc>
          <w:tcPr>
            <w:tcW w:w="638" w:type="dxa"/>
            <w:tcBorders>
              <w:top w:val="single" w:sz="4" w:space="0" w:color="000000"/>
              <w:left w:val="single" w:sz="4" w:space="0" w:color="000000"/>
              <w:bottom w:val="single" w:sz="4" w:space="0" w:color="000000"/>
            </w:tcBorders>
            <w:shd w:val="clear" w:color="auto" w:fill="auto"/>
            <w:vAlign w:val="center"/>
          </w:tcPr>
          <w:p w14:paraId="413C9178" w14:textId="77777777" w:rsidR="00652801" w:rsidRPr="00652801" w:rsidRDefault="00652801" w:rsidP="00652801">
            <w:pPr>
              <w:widowControl w:val="0"/>
              <w:autoSpaceDE w:val="0"/>
              <w:autoSpaceDN w:val="0"/>
              <w:spacing w:after="0" w:line="280" w:lineRule="exact"/>
              <w:jc w:val="center"/>
              <w:rPr>
                <w:rFonts w:ascii="Times New Roman" w:eastAsia="Times New Roman" w:hAnsi="Times New Roman" w:cs="Times New Roman"/>
                <w:b/>
                <w:lang w:eastAsia="en-US"/>
              </w:rPr>
            </w:pPr>
            <w:r w:rsidRPr="00652801">
              <w:rPr>
                <w:rFonts w:ascii="Times New Roman" w:eastAsia="Times New Roman" w:hAnsi="Times New Roman" w:cs="Times New Roman"/>
                <w:b/>
                <w:lang w:eastAsia="en-US"/>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4BA592B1" w14:textId="77777777" w:rsidR="00652801" w:rsidRPr="00652801" w:rsidRDefault="00652801" w:rsidP="00652801">
            <w:pPr>
              <w:widowControl w:val="0"/>
              <w:autoSpaceDE w:val="0"/>
              <w:autoSpaceDN w:val="0"/>
              <w:spacing w:after="0" w:line="240" w:lineRule="auto"/>
              <w:jc w:val="center"/>
              <w:rPr>
                <w:rFonts w:ascii="Times New Roman" w:eastAsia="Times New Roman" w:hAnsi="Times New Roman" w:cs="Times New Roman"/>
                <w:b/>
                <w:lang w:eastAsia="en-US"/>
              </w:rPr>
            </w:pPr>
            <w:r w:rsidRPr="00652801">
              <w:rPr>
                <w:rFonts w:ascii="Times New Roman" w:eastAsia="Times New Roman" w:hAnsi="Times New Roman" w:cs="Times New Roman"/>
                <w:b/>
                <w:lang w:eastAsia="en-US"/>
              </w:rPr>
              <w:t xml:space="preserve">Найменування </w:t>
            </w:r>
          </w:p>
          <w:p w14:paraId="29F971EF" w14:textId="77777777" w:rsidR="00652801" w:rsidRPr="00652801" w:rsidRDefault="00652801" w:rsidP="00652801">
            <w:pPr>
              <w:widowControl w:val="0"/>
              <w:autoSpaceDE w:val="0"/>
              <w:autoSpaceDN w:val="0"/>
              <w:spacing w:after="0" w:line="240" w:lineRule="auto"/>
              <w:jc w:val="center"/>
              <w:rPr>
                <w:rFonts w:ascii="Times New Roman" w:eastAsia="Times New Roman" w:hAnsi="Times New Roman" w:cs="Times New Roman"/>
                <w:b/>
                <w:lang w:eastAsia="en-US"/>
              </w:rPr>
            </w:pPr>
            <w:r w:rsidRPr="00652801">
              <w:rPr>
                <w:rFonts w:ascii="Times New Roman" w:eastAsia="Times New Roman" w:hAnsi="Times New Roman" w:cs="Times New Roman"/>
                <w:b/>
                <w:lang w:eastAsia="en-US"/>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6194AB4C" w14:textId="77777777" w:rsidR="00652801" w:rsidRPr="00652801" w:rsidRDefault="00652801" w:rsidP="00652801">
            <w:pPr>
              <w:widowControl w:val="0"/>
              <w:autoSpaceDE w:val="0"/>
              <w:autoSpaceDN w:val="0"/>
              <w:spacing w:after="0" w:line="240" w:lineRule="auto"/>
              <w:jc w:val="center"/>
              <w:rPr>
                <w:rFonts w:ascii="Times New Roman" w:eastAsia="Times New Roman" w:hAnsi="Times New Roman" w:cs="Times New Roman"/>
                <w:b/>
                <w:lang w:eastAsia="en-US"/>
              </w:rPr>
            </w:pPr>
            <w:r w:rsidRPr="00652801">
              <w:rPr>
                <w:rFonts w:ascii="Times New Roman" w:eastAsia="Times New Roman" w:hAnsi="Times New Roman" w:cs="Times New Roman"/>
                <w:b/>
                <w:lang w:eastAsia="en-US"/>
              </w:rPr>
              <w:t>Одиниця</w:t>
            </w:r>
          </w:p>
          <w:p w14:paraId="1F7C7BC5" w14:textId="77777777" w:rsidR="00652801" w:rsidRPr="00652801" w:rsidRDefault="00652801" w:rsidP="00652801">
            <w:pPr>
              <w:widowControl w:val="0"/>
              <w:autoSpaceDE w:val="0"/>
              <w:autoSpaceDN w:val="0"/>
              <w:spacing w:after="0" w:line="240" w:lineRule="auto"/>
              <w:jc w:val="center"/>
              <w:rPr>
                <w:rFonts w:ascii="Times New Roman" w:eastAsia="Times New Roman" w:hAnsi="Times New Roman" w:cs="Times New Roman"/>
                <w:b/>
                <w:lang w:eastAsia="en-US"/>
              </w:rPr>
            </w:pPr>
            <w:r w:rsidRPr="00652801">
              <w:rPr>
                <w:rFonts w:ascii="Times New Roman" w:eastAsia="Times New Roman" w:hAnsi="Times New Roman" w:cs="Times New Roman"/>
                <w:b/>
                <w:lang w:eastAsia="en-US"/>
              </w:rPr>
              <w:t>виміру</w:t>
            </w:r>
          </w:p>
          <w:p w14:paraId="05A50365" w14:textId="77777777" w:rsidR="00652801" w:rsidRPr="00652801" w:rsidRDefault="00652801" w:rsidP="00652801">
            <w:pPr>
              <w:widowControl w:val="0"/>
              <w:autoSpaceDE w:val="0"/>
              <w:autoSpaceDN w:val="0"/>
              <w:spacing w:after="0" w:line="240" w:lineRule="auto"/>
              <w:jc w:val="center"/>
              <w:rPr>
                <w:rFonts w:ascii="Times New Roman" w:eastAsia="Times New Roman" w:hAnsi="Times New Roman" w:cs="Times New Roman"/>
                <w:b/>
                <w:lang w:eastAsia="en-US"/>
              </w:rPr>
            </w:pPr>
            <w:r w:rsidRPr="00652801">
              <w:rPr>
                <w:rFonts w:ascii="Times New Roman" w:eastAsia="Times New Roman" w:hAnsi="Times New Roman" w:cs="Times New Roman"/>
                <w:b/>
                <w:lang w:eastAsia="en-US"/>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67FF077" w14:textId="77777777" w:rsidR="00652801" w:rsidRPr="00652801" w:rsidRDefault="00652801" w:rsidP="00652801">
            <w:pPr>
              <w:widowControl w:val="0"/>
              <w:autoSpaceDE w:val="0"/>
              <w:autoSpaceDN w:val="0"/>
              <w:spacing w:after="0" w:line="240" w:lineRule="auto"/>
              <w:jc w:val="center"/>
              <w:rPr>
                <w:rFonts w:ascii="Times New Roman" w:eastAsia="Times New Roman" w:hAnsi="Times New Roman" w:cs="Times New Roman"/>
                <w:b/>
                <w:lang w:eastAsia="en-US"/>
              </w:rPr>
            </w:pPr>
            <w:r w:rsidRPr="00652801">
              <w:rPr>
                <w:rFonts w:ascii="Times New Roman" w:eastAsia="Times New Roman" w:hAnsi="Times New Roman" w:cs="Times New Roman"/>
                <w:b/>
                <w:lang w:eastAsia="en-US"/>
              </w:rPr>
              <w:t>Кількість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1538D69B" w14:textId="77777777" w:rsidR="00652801" w:rsidRPr="00652801" w:rsidRDefault="00652801" w:rsidP="00652801">
            <w:pPr>
              <w:widowControl w:val="0"/>
              <w:autoSpaceDE w:val="0"/>
              <w:autoSpaceDN w:val="0"/>
              <w:spacing w:after="0" w:line="240" w:lineRule="auto"/>
              <w:jc w:val="center"/>
              <w:rPr>
                <w:rFonts w:ascii="Times New Roman" w:eastAsia="Times New Roman" w:hAnsi="Times New Roman" w:cs="Times New Roman"/>
                <w:b/>
                <w:lang w:eastAsia="en-US"/>
              </w:rPr>
            </w:pPr>
            <w:r w:rsidRPr="00652801">
              <w:rPr>
                <w:rFonts w:ascii="Times New Roman" w:eastAsia="Times New Roman" w:hAnsi="Times New Roman" w:cs="Times New Roman"/>
                <w:b/>
                <w:lang w:eastAsia="en-US"/>
              </w:rPr>
              <w:t>Ціна за одиницю</w:t>
            </w:r>
          </w:p>
          <w:p w14:paraId="408DB5D3" w14:textId="77777777" w:rsidR="00652801" w:rsidRPr="00652801" w:rsidRDefault="00652801" w:rsidP="00652801">
            <w:pPr>
              <w:widowControl w:val="0"/>
              <w:autoSpaceDE w:val="0"/>
              <w:autoSpaceDN w:val="0"/>
              <w:spacing w:after="0" w:line="240" w:lineRule="auto"/>
              <w:jc w:val="center"/>
              <w:rPr>
                <w:rFonts w:ascii="Times New Roman" w:eastAsia="Times New Roman" w:hAnsi="Times New Roman" w:cs="Times New Roman"/>
                <w:b/>
                <w:lang w:eastAsia="en-US"/>
              </w:rPr>
            </w:pPr>
            <w:r w:rsidRPr="00652801">
              <w:rPr>
                <w:rFonts w:ascii="Times New Roman" w:eastAsia="Times New Roman" w:hAnsi="Times New Roman" w:cs="Times New Roman"/>
                <w:b/>
                <w:lang w:eastAsia="en-US"/>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3E5D" w14:textId="77777777" w:rsidR="00652801" w:rsidRPr="00652801" w:rsidRDefault="00652801" w:rsidP="00652801">
            <w:pPr>
              <w:widowControl w:val="0"/>
              <w:autoSpaceDE w:val="0"/>
              <w:autoSpaceDN w:val="0"/>
              <w:spacing w:after="0" w:line="240" w:lineRule="auto"/>
              <w:jc w:val="center"/>
              <w:rPr>
                <w:rFonts w:ascii="Times New Roman" w:eastAsia="Times New Roman" w:hAnsi="Times New Roman" w:cs="Times New Roman"/>
                <w:b/>
                <w:lang w:eastAsia="en-US"/>
              </w:rPr>
            </w:pPr>
            <w:r w:rsidRPr="00652801">
              <w:rPr>
                <w:rFonts w:ascii="Times New Roman" w:eastAsia="Times New Roman" w:hAnsi="Times New Roman" w:cs="Times New Roman"/>
                <w:b/>
                <w:lang w:eastAsia="en-US"/>
              </w:rPr>
              <w:t>Загальна вартість Товару (без ПДВ), грн.</w:t>
            </w:r>
          </w:p>
        </w:tc>
      </w:tr>
      <w:tr w:rsidR="00652801" w:rsidRPr="00652801" w14:paraId="5EF817C5" w14:textId="77777777" w:rsidTr="00652801">
        <w:trPr>
          <w:trHeight w:val="284"/>
        </w:trPr>
        <w:tc>
          <w:tcPr>
            <w:tcW w:w="638" w:type="dxa"/>
            <w:tcBorders>
              <w:top w:val="single" w:sz="4" w:space="0" w:color="000000"/>
              <w:left w:val="single" w:sz="4" w:space="0" w:color="000000"/>
              <w:bottom w:val="single" w:sz="4" w:space="0" w:color="000000"/>
            </w:tcBorders>
            <w:shd w:val="clear" w:color="auto" w:fill="auto"/>
          </w:tcPr>
          <w:p w14:paraId="03C399B3" w14:textId="77777777" w:rsidR="00652801" w:rsidRPr="00652801" w:rsidRDefault="00652801" w:rsidP="00652801">
            <w:pPr>
              <w:widowControl w:val="0"/>
              <w:autoSpaceDE w:val="0"/>
              <w:autoSpaceDN w:val="0"/>
              <w:spacing w:after="0" w:line="240" w:lineRule="auto"/>
              <w:jc w:val="right"/>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1</w:t>
            </w:r>
          </w:p>
        </w:tc>
        <w:tc>
          <w:tcPr>
            <w:tcW w:w="4148" w:type="dxa"/>
            <w:gridSpan w:val="2"/>
            <w:tcBorders>
              <w:top w:val="single" w:sz="4" w:space="0" w:color="000000"/>
              <w:left w:val="single" w:sz="4" w:space="0" w:color="000000"/>
              <w:bottom w:val="single" w:sz="4" w:space="0" w:color="000000"/>
            </w:tcBorders>
            <w:shd w:val="clear" w:color="auto" w:fill="auto"/>
          </w:tcPr>
          <w:p w14:paraId="01EC2865" w14:textId="77777777" w:rsidR="00652801" w:rsidRPr="00652801" w:rsidRDefault="00652801" w:rsidP="00652801">
            <w:pPr>
              <w:widowControl w:val="0"/>
              <w:autoSpaceDE w:val="0"/>
              <w:autoSpaceDN w:val="0"/>
              <w:spacing w:after="0" w:line="240" w:lineRule="auto"/>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5BD65F4A" w14:textId="77777777" w:rsidR="00652801" w:rsidRPr="00652801" w:rsidRDefault="00652801" w:rsidP="00652801">
            <w:pPr>
              <w:widowControl w:val="0"/>
              <w:autoSpaceDE w:val="0"/>
              <w:autoSpaceDN w:val="0"/>
              <w:spacing w:after="0" w:line="240" w:lineRule="auto"/>
              <w:jc w:val="center"/>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tcBorders>
            <w:shd w:val="clear" w:color="auto" w:fill="auto"/>
          </w:tcPr>
          <w:p w14:paraId="4A12875B" w14:textId="77777777" w:rsidR="00652801" w:rsidRPr="00652801" w:rsidRDefault="00652801" w:rsidP="00652801">
            <w:pPr>
              <w:widowControl w:val="0"/>
              <w:autoSpaceDE w:val="0"/>
              <w:autoSpaceDN w:val="0"/>
              <w:spacing w:after="0" w:line="240" w:lineRule="auto"/>
              <w:jc w:val="right"/>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14:paraId="43DF8700"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14AD5C7"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652801" w:rsidRPr="00652801" w14:paraId="511D6A6E" w14:textId="77777777" w:rsidTr="00652801">
        <w:trPr>
          <w:trHeight w:val="284"/>
        </w:trPr>
        <w:tc>
          <w:tcPr>
            <w:tcW w:w="638" w:type="dxa"/>
            <w:tcBorders>
              <w:top w:val="single" w:sz="4" w:space="0" w:color="000000"/>
              <w:left w:val="single" w:sz="4" w:space="0" w:color="000000"/>
              <w:bottom w:val="single" w:sz="4" w:space="0" w:color="000000"/>
            </w:tcBorders>
            <w:shd w:val="clear" w:color="auto" w:fill="auto"/>
          </w:tcPr>
          <w:p w14:paraId="6EB4D0BB" w14:textId="77777777" w:rsidR="00652801" w:rsidRPr="00652801" w:rsidRDefault="00652801" w:rsidP="00652801">
            <w:pPr>
              <w:widowControl w:val="0"/>
              <w:autoSpaceDE w:val="0"/>
              <w:autoSpaceDN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4148" w:type="dxa"/>
            <w:gridSpan w:val="2"/>
            <w:tcBorders>
              <w:top w:val="single" w:sz="4" w:space="0" w:color="000000"/>
              <w:left w:val="single" w:sz="4" w:space="0" w:color="000000"/>
              <w:bottom w:val="single" w:sz="4" w:space="0" w:color="000000"/>
            </w:tcBorders>
            <w:shd w:val="clear" w:color="auto" w:fill="auto"/>
          </w:tcPr>
          <w:p w14:paraId="29B892EA" w14:textId="77777777" w:rsidR="00652801" w:rsidRPr="00652801" w:rsidRDefault="00652801" w:rsidP="00652801">
            <w:pPr>
              <w:widowControl w:val="0"/>
              <w:autoSpaceDE w:val="0"/>
              <w:autoSpaceDN w:val="0"/>
              <w:spacing w:after="0" w:line="240" w:lineRule="auto"/>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28E8F3F3" w14:textId="77777777" w:rsidR="00652801" w:rsidRPr="00652801" w:rsidRDefault="00652801" w:rsidP="00652801">
            <w:pPr>
              <w:widowControl w:val="0"/>
              <w:autoSpaceDE w:val="0"/>
              <w:autoSpaceDN w:val="0"/>
              <w:spacing w:after="0" w:line="240" w:lineRule="auto"/>
              <w:jc w:val="center"/>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tcBorders>
            <w:shd w:val="clear" w:color="auto" w:fill="auto"/>
          </w:tcPr>
          <w:p w14:paraId="0BE37C0F" w14:textId="77777777" w:rsidR="00652801" w:rsidRPr="00652801" w:rsidRDefault="00652801" w:rsidP="00652801">
            <w:pPr>
              <w:widowControl w:val="0"/>
              <w:autoSpaceDE w:val="0"/>
              <w:autoSpaceDN w:val="0"/>
              <w:spacing w:after="0" w:line="240" w:lineRule="auto"/>
              <w:jc w:val="right"/>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14:paraId="311B0991"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54AC967"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652801" w:rsidRPr="00652801" w14:paraId="06DD40AC" w14:textId="77777777" w:rsidTr="00652801">
        <w:trPr>
          <w:trHeight w:val="284"/>
        </w:trPr>
        <w:tc>
          <w:tcPr>
            <w:tcW w:w="638" w:type="dxa"/>
            <w:tcBorders>
              <w:top w:val="single" w:sz="4" w:space="0" w:color="000000"/>
              <w:left w:val="single" w:sz="4" w:space="0" w:color="000000"/>
              <w:bottom w:val="single" w:sz="4" w:space="0" w:color="000000"/>
            </w:tcBorders>
            <w:shd w:val="clear" w:color="auto" w:fill="auto"/>
          </w:tcPr>
          <w:p w14:paraId="7088DB18" w14:textId="77777777" w:rsidR="00652801" w:rsidRPr="00652801" w:rsidRDefault="00652801" w:rsidP="00652801">
            <w:pPr>
              <w:widowControl w:val="0"/>
              <w:autoSpaceDE w:val="0"/>
              <w:autoSpaceDN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4148" w:type="dxa"/>
            <w:gridSpan w:val="2"/>
            <w:tcBorders>
              <w:top w:val="single" w:sz="4" w:space="0" w:color="000000"/>
              <w:left w:val="single" w:sz="4" w:space="0" w:color="000000"/>
              <w:bottom w:val="single" w:sz="4" w:space="0" w:color="000000"/>
            </w:tcBorders>
            <w:shd w:val="clear" w:color="auto" w:fill="auto"/>
          </w:tcPr>
          <w:p w14:paraId="4D4A1F74" w14:textId="77777777" w:rsidR="00652801" w:rsidRPr="00652801" w:rsidRDefault="00652801" w:rsidP="00652801">
            <w:pPr>
              <w:widowControl w:val="0"/>
              <w:autoSpaceDE w:val="0"/>
              <w:autoSpaceDN w:val="0"/>
              <w:spacing w:after="0" w:line="240" w:lineRule="auto"/>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2FA5892C" w14:textId="77777777" w:rsidR="00652801" w:rsidRPr="00652801" w:rsidRDefault="00652801" w:rsidP="00652801">
            <w:pPr>
              <w:widowControl w:val="0"/>
              <w:autoSpaceDE w:val="0"/>
              <w:autoSpaceDN w:val="0"/>
              <w:spacing w:after="0" w:line="240" w:lineRule="auto"/>
              <w:jc w:val="center"/>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tcBorders>
            <w:shd w:val="clear" w:color="auto" w:fill="auto"/>
          </w:tcPr>
          <w:p w14:paraId="7C8C2344" w14:textId="77777777" w:rsidR="00652801" w:rsidRPr="00652801" w:rsidRDefault="00652801" w:rsidP="00652801">
            <w:pPr>
              <w:widowControl w:val="0"/>
              <w:autoSpaceDE w:val="0"/>
              <w:autoSpaceDN w:val="0"/>
              <w:spacing w:after="0" w:line="240" w:lineRule="auto"/>
              <w:jc w:val="right"/>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14:paraId="2731D015"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D086A27"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652801" w:rsidRPr="00652801" w14:paraId="627503CF" w14:textId="77777777" w:rsidTr="00652801">
        <w:tc>
          <w:tcPr>
            <w:tcW w:w="638" w:type="dxa"/>
            <w:shd w:val="clear" w:color="auto" w:fill="auto"/>
          </w:tcPr>
          <w:p w14:paraId="7106CC8A"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2CE1C3F8"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6C27C20E"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4C4C7F6F"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2DC191FA"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left w:val="single" w:sz="4" w:space="0" w:color="000000"/>
              <w:bottom w:val="single" w:sz="4" w:space="0" w:color="000000"/>
            </w:tcBorders>
            <w:shd w:val="clear" w:color="auto" w:fill="auto"/>
          </w:tcPr>
          <w:p w14:paraId="7609F6B0" w14:textId="77777777" w:rsidR="00652801" w:rsidRPr="00652801" w:rsidRDefault="00652801" w:rsidP="00652801">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652801">
              <w:rPr>
                <w:rFonts w:ascii="Times New Roman" w:eastAsia="Times New Roman" w:hAnsi="Times New Roman" w:cs="Times New Roman"/>
                <w:b/>
                <w:lang w:eastAsia="en-US"/>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7749BA17"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652801" w:rsidRPr="00652801" w14:paraId="5D8E24DF" w14:textId="77777777" w:rsidTr="00652801">
        <w:tc>
          <w:tcPr>
            <w:tcW w:w="638" w:type="dxa"/>
            <w:shd w:val="clear" w:color="auto" w:fill="auto"/>
          </w:tcPr>
          <w:p w14:paraId="3E1FF4FD"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6B06711D"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712E5241"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19167709"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0DE14BA5"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top w:val="single" w:sz="4" w:space="0" w:color="000000"/>
              <w:left w:val="single" w:sz="4" w:space="0" w:color="000000"/>
              <w:bottom w:val="single" w:sz="4" w:space="0" w:color="000000"/>
            </w:tcBorders>
            <w:shd w:val="clear" w:color="auto" w:fill="auto"/>
          </w:tcPr>
          <w:p w14:paraId="171FB556" w14:textId="77777777" w:rsidR="00652801" w:rsidRPr="00652801" w:rsidRDefault="00652801" w:rsidP="00652801">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652801">
              <w:rPr>
                <w:rFonts w:ascii="Times New Roman" w:eastAsia="Times New Roman" w:hAnsi="Times New Roman" w:cs="Times New Roman"/>
                <w:b/>
                <w:lang w:eastAsia="en-US"/>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67C6727"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652801" w:rsidRPr="00652801" w14:paraId="7EB0F387" w14:textId="77777777" w:rsidTr="00652801">
        <w:tc>
          <w:tcPr>
            <w:tcW w:w="638" w:type="dxa"/>
            <w:shd w:val="clear" w:color="auto" w:fill="auto"/>
          </w:tcPr>
          <w:p w14:paraId="312979D2"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1F333BF7"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0B9041EF"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383E2113"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4287B908"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top w:val="single" w:sz="4" w:space="0" w:color="000000"/>
              <w:left w:val="single" w:sz="4" w:space="0" w:color="000000"/>
              <w:bottom w:val="single" w:sz="4" w:space="0" w:color="000000"/>
            </w:tcBorders>
            <w:shd w:val="clear" w:color="auto" w:fill="auto"/>
          </w:tcPr>
          <w:p w14:paraId="6BD24DA8" w14:textId="77777777" w:rsidR="00652801" w:rsidRPr="00652801" w:rsidRDefault="00652801" w:rsidP="00652801">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652801">
              <w:rPr>
                <w:rFonts w:ascii="Times New Roman" w:eastAsia="Times New Roman" w:hAnsi="Times New Roman" w:cs="Times New Roman"/>
                <w:b/>
                <w:lang w:eastAsia="en-US"/>
              </w:rPr>
              <w:t>Всього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DFA197E" w14:textId="77777777" w:rsidR="00652801" w:rsidRPr="00652801" w:rsidRDefault="00652801" w:rsidP="00652801">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bl>
    <w:p w14:paraId="657B6C84" w14:textId="77777777" w:rsidR="00652801" w:rsidRPr="00652801" w:rsidRDefault="00652801" w:rsidP="00652801">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Повна вартість Товару прописом:____________________________________________</w:t>
      </w:r>
    </w:p>
    <w:p w14:paraId="4AFEE223" w14:textId="77777777" w:rsidR="00652801" w:rsidRPr="00652801" w:rsidRDefault="00652801" w:rsidP="00652801">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652801" w:rsidRPr="00652801" w14:paraId="28558697"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F363EEB" w14:textId="77777777" w:rsidR="00652801" w:rsidRPr="00652801" w:rsidRDefault="00652801" w:rsidP="00652801">
            <w:pPr>
              <w:widowControl w:val="0"/>
              <w:spacing w:after="0" w:line="240" w:lineRule="auto"/>
              <w:jc w:val="center"/>
              <w:rPr>
                <w:rFonts w:ascii="Times New Roman" w:eastAsia="Times New Roman" w:hAnsi="Times New Roman" w:cs="Times New Roman"/>
                <w:b/>
                <w:sz w:val="24"/>
                <w:szCs w:val="24"/>
              </w:rPr>
            </w:pPr>
            <w:r w:rsidRPr="00652801">
              <w:rPr>
                <w:rFonts w:ascii="Times New Roman" w:eastAsia="Times New Roman" w:hAnsi="Times New Roman" w:cs="Times New Roman"/>
                <w:b/>
                <w:sz w:val="24"/>
                <w:szCs w:val="24"/>
              </w:rPr>
              <w:t>Покупець</w:t>
            </w:r>
          </w:p>
          <w:p w14:paraId="4F188DEB" w14:textId="77777777" w:rsidR="00652801" w:rsidRPr="00652801" w:rsidRDefault="00652801" w:rsidP="00652801">
            <w:pPr>
              <w:widowControl w:val="0"/>
              <w:spacing w:after="0" w:line="240" w:lineRule="auto"/>
              <w:jc w:val="center"/>
              <w:rPr>
                <w:rFonts w:ascii="Times New Roman" w:eastAsia="Times New Roman" w:hAnsi="Times New Roman" w:cs="Times New Roman"/>
                <w:b/>
                <w:sz w:val="24"/>
                <w:szCs w:val="24"/>
                <w:u w:val="single"/>
              </w:rPr>
            </w:pPr>
            <w:r w:rsidRPr="00652801">
              <w:rPr>
                <w:rFonts w:ascii="Times New Roman" w:eastAsia="Times New Roman" w:hAnsi="Times New Roman" w:cs="Times New Roman"/>
                <w:b/>
                <w:sz w:val="24"/>
                <w:szCs w:val="24"/>
                <w:u w:val="single"/>
              </w:rPr>
              <w:t>АТ «</w:t>
            </w:r>
            <w:proofErr w:type="spellStart"/>
            <w:r w:rsidRPr="00652801">
              <w:rPr>
                <w:rFonts w:ascii="Times New Roman" w:eastAsia="Times New Roman" w:hAnsi="Times New Roman" w:cs="Times New Roman"/>
                <w:b/>
                <w:sz w:val="24"/>
                <w:szCs w:val="24"/>
                <w:u w:val="single"/>
              </w:rPr>
              <w:t>Лубнигаз</w:t>
            </w:r>
            <w:proofErr w:type="spellEnd"/>
            <w:r w:rsidRPr="00652801">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14:paraId="7C095452" w14:textId="77777777" w:rsidR="00652801" w:rsidRPr="00652801" w:rsidRDefault="00652801" w:rsidP="00652801">
            <w:pPr>
              <w:widowControl w:val="0"/>
              <w:spacing w:after="0" w:line="240" w:lineRule="auto"/>
              <w:jc w:val="center"/>
              <w:rPr>
                <w:rFonts w:ascii="Times New Roman" w:eastAsia="Times New Roman" w:hAnsi="Times New Roman" w:cs="Times New Roman"/>
                <w:b/>
                <w:sz w:val="24"/>
                <w:szCs w:val="24"/>
              </w:rPr>
            </w:pPr>
            <w:r w:rsidRPr="00652801">
              <w:rPr>
                <w:rFonts w:ascii="Times New Roman" w:eastAsia="Times New Roman" w:hAnsi="Times New Roman" w:cs="Times New Roman"/>
                <w:b/>
                <w:sz w:val="24"/>
                <w:szCs w:val="24"/>
              </w:rPr>
              <w:t>Постачальник</w:t>
            </w:r>
          </w:p>
          <w:p w14:paraId="0CF4D9D5" w14:textId="77777777" w:rsidR="00652801" w:rsidRPr="00652801" w:rsidRDefault="00652801" w:rsidP="00652801">
            <w:pPr>
              <w:widowControl w:val="0"/>
              <w:spacing w:after="0" w:line="240" w:lineRule="auto"/>
              <w:jc w:val="center"/>
              <w:rPr>
                <w:rFonts w:ascii="Times New Roman" w:eastAsia="Times New Roman" w:hAnsi="Times New Roman" w:cs="Times New Roman"/>
                <w:b/>
                <w:sz w:val="24"/>
                <w:szCs w:val="24"/>
              </w:rPr>
            </w:pPr>
            <w:r w:rsidRPr="00652801">
              <w:rPr>
                <w:rFonts w:ascii="Times New Roman" w:eastAsia="Times New Roman" w:hAnsi="Times New Roman" w:cs="Times New Roman"/>
                <w:b/>
                <w:sz w:val="24"/>
                <w:szCs w:val="24"/>
              </w:rPr>
              <w:t>____________________________</w:t>
            </w:r>
          </w:p>
        </w:tc>
      </w:tr>
      <w:tr w:rsidR="00652801" w:rsidRPr="00652801" w14:paraId="5C62E9A5"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41909E5" w14:textId="77777777" w:rsidR="00652801" w:rsidRPr="00652801" w:rsidRDefault="00652801" w:rsidP="00652801">
            <w:pPr>
              <w:spacing w:after="0" w:line="27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Місцезнаходження: </w:t>
            </w:r>
            <w:r w:rsidRPr="00652801">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14:paraId="7F9D9B7C" w14:textId="77777777" w:rsidR="00652801" w:rsidRPr="00652801" w:rsidRDefault="00652801" w:rsidP="00652801">
            <w:pPr>
              <w:spacing w:after="0" w:line="27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Місцезнаходження:___________________________________________________________</w:t>
            </w:r>
          </w:p>
        </w:tc>
      </w:tr>
      <w:tr w:rsidR="00652801" w:rsidRPr="00652801" w14:paraId="62EAA957"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9AA33AF"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Класифікація суб’єкта господарювання: </w:t>
            </w:r>
            <w:r w:rsidRPr="00652801">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718DAB1F"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Класифікація суб’єкта господарювання: ______________________________________</w:t>
            </w:r>
          </w:p>
        </w:tc>
      </w:tr>
      <w:tr w:rsidR="00652801" w:rsidRPr="00652801" w14:paraId="3EE3768F"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F6F49CB" w14:textId="77777777" w:rsidR="00652801" w:rsidRPr="00652801" w:rsidRDefault="00652801" w:rsidP="00652801">
            <w:pPr>
              <w:spacing w:after="0" w:line="25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Банківські реквізити:</w:t>
            </w:r>
          </w:p>
          <w:p w14:paraId="4B6ECCC2" w14:textId="77777777" w:rsidR="00652801" w:rsidRPr="00652801" w:rsidRDefault="00652801" w:rsidP="00652801">
            <w:pPr>
              <w:spacing w:after="0" w:line="27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IBAN:UA</w:t>
            </w:r>
            <w:r w:rsidRPr="00652801">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74B20A69" w14:textId="77777777" w:rsidR="00652801" w:rsidRPr="00652801" w:rsidRDefault="00652801" w:rsidP="00652801">
            <w:pPr>
              <w:spacing w:after="0" w:line="25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Банківські реквізити: </w:t>
            </w:r>
          </w:p>
          <w:p w14:paraId="6D465979" w14:textId="77777777" w:rsidR="00652801" w:rsidRPr="00652801" w:rsidRDefault="00652801" w:rsidP="00652801">
            <w:pPr>
              <w:spacing w:after="0" w:line="27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IBAN:UA_________________ </w:t>
            </w:r>
          </w:p>
        </w:tc>
      </w:tr>
      <w:tr w:rsidR="00652801" w:rsidRPr="00652801" w14:paraId="3C657FAC"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74832AD"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в</w:t>
            </w:r>
            <w:r w:rsidRPr="00652801">
              <w:rPr>
                <w:rFonts w:ascii="Times New Roman" w:hAnsi="Times New Roman" w:cs="Times New Roman"/>
              </w:rPr>
              <w:t xml:space="preserve"> </w:t>
            </w:r>
            <w:r w:rsidRPr="00652801">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67CCF1CF"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в_________________</w:t>
            </w:r>
          </w:p>
        </w:tc>
      </w:tr>
      <w:tr w:rsidR="00652801" w:rsidRPr="00652801" w14:paraId="52364DF1"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1CDFAB6C"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Код ЄДРПОУ </w:t>
            </w:r>
            <w:r w:rsidRPr="00652801">
              <w:rPr>
                <w:rFonts w:ascii="Times New Roman" w:eastAsia="Times New Roman" w:hAnsi="Times New Roman" w:cs="Times New Roman"/>
                <w:sz w:val="24"/>
                <w:szCs w:val="24"/>
                <w:u w:val="single"/>
              </w:rPr>
              <w:t>05524713</w:t>
            </w:r>
          </w:p>
          <w:p w14:paraId="4BC02214"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ІПН </w:t>
            </w:r>
            <w:r w:rsidRPr="00652801">
              <w:rPr>
                <w:rFonts w:ascii="Times New Roman" w:eastAsia="Times New Roman" w:hAnsi="Times New Roman" w:cs="Times New Roman"/>
                <w:sz w:val="24"/>
                <w:szCs w:val="24"/>
                <w:u w:val="single"/>
              </w:rPr>
              <w:t>055247116046</w:t>
            </w:r>
          </w:p>
          <w:p w14:paraId="24E83CEC"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свідоцтво платника ПДВ</w:t>
            </w:r>
            <w:r w:rsidRPr="00652801">
              <w:rPr>
                <w:rFonts w:ascii="Times New Roman" w:eastAsia="Times New Roman" w:hAnsi="Times New Roman" w:cs="Times New Roman"/>
                <w:sz w:val="24"/>
                <w:szCs w:val="24"/>
                <w:u w:val="single"/>
              </w:rPr>
              <w:t>100340819</w:t>
            </w:r>
          </w:p>
          <w:p w14:paraId="7C75F389"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e-</w:t>
            </w:r>
            <w:proofErr w:type="spellStart"/>
            <w:r w:rsidRPr="00652801">
              <w:rPr>
                <w:rFonts w:ascii="Times New Roman" w:eastAsia="Times New Roman" w:hAnsi="Times New Roman" w:cs="Times New Roman"/>
                <w:sz w:val="24"/>
                <w:szCs w:val="24"/>
              </w:rPr>
              <w:t>mail</w:t>
            </w:r>
            <w:proofErr w:type="spellEnd"/>
            <w:r w:rsidRPr="00652801">
              <w:rPr>
                <w:rFonts w:ascii="Times New Roman" w:eastAsia="Times New Roman" w:hAnsi="Times New Roman" w:cs="Times New Roman"/>
                <w:sz w:val="24"/>
                <w:szCs w:val="24"/>
              </w:rPr>
              <w:t>:</w:t>
            </w:r>
            <w:r w:rsidRPr="00652801">
              <w:rPr>
                <w:rFonts w:ascii="Times New Roman" w:hAnsi="Times New Roman" w:cs="Times New Roman"/>
              </w:rPr>
              <w:t xml:space="preserve"> </w:t>
            </w:r>
            <w:r w:rsidRPr="00652801">
              <w:rPr>
                <w:rFonts w:ascii="Times New Roman" w:eastAsia="Times New Roman" w:hAnsi="Times New Roman" w:cs="Times New Roman"/>
                <w:sz w:val="24"/>
                <w:szCs w:val="24"/>
                <w:u w:val="single"/>
              </w:rPr>
              <w:t>NewOffice@lubnygaz.com.ua</w:t>
            </w:r>
          </w:p>
          <w:p w14:paraId="540CCBC0"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Тел.</w:t>
            </w:r>
            <w:r w:rsidRPr="00652801">
              <w:rPr>
                <w:rFonts w:ascii="Times New Roman" w:hAnsi="Times New Roman" w:cs="Times New Roman"/>
              </w:rPr>
              <w:t xml:space="preserve"> </w:t>
            </w:r>
            <w:r w:rsidRPr="00652801">
              <w:rPr>
                <w:rFonts w:ascii="Times New Roman" w:eastAsia="Times New Roman" w:hAnsi="Times New Roman" w:cs="Times New Roman"/>
                <w:sz w:val="24"/>
                <w:szCs w:val="24"/>
                <w:u w:val="single"/>
              </w:rPr>
              <w:t>(05361) 6-24-88</w:t>
            </w:r>
          </w:p>
          <w:p w14:paraId="09F15DB2"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Генеральний директор</w:t>
            </w:r>
          </w:p>
          <w:p w14:paraId="0BA41A15"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______________/</w:t>
            </w:r>
            <w:r w:rsidRPr="00652801">
              <w:rPr>
                <w:rFonts w:ascii="Times New Roman" w:eastAsia="Times New Roman" w:hAnsi="Times New Roman" w:cs="Times New Roman"/>
                <w:sz w:val="24"/>
                <w:szCs w:val="24"/>
                <w:u w:val="single"/>
              </w:rPr>
              <w:t>І.І. Кондратенко</w:t>
            </w:r>
            <w:r w:rsidRPr="00652801">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14:paraId="318955BF"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Код ЄДРПОУ_______________</w:t>
            </w:r>
          </w:p>
          <w:p w14:paraId="7CAB4A1D"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ІПН________________________</w:t>
            </w:r>
          </w:p>
          <w:p w14:paraId="5247308C"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свідоцтво платника ПДВ________________</w:t>
            </w:r>
          </w:p>
          <w:p w14:paraId="101E4800"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e-</w:t>
            </w:r>
            <w:proofErr w:type="spellStart"/>
            <w:r w:rsidRPr="00652801">
              <w:rPr>
                <w:rFonts w:ascii="Times New Roman" w:eastAsia="Times New Roman" w:hAnsi="Times New Roman" w:cs="Times New Roman"/>
                <w:sz w:val="24"/>
                <w:szCs w:val="24"/>
              </w:rPr>
              <w:t>mail</w:t>
            </w:r>
            <w:proofErr w:type="spellEnd"/>
            <w:r w:rsidRPr="00652801">
              <w:rPr>
                <w:rFonts w:ascii="Times New Roman" w:eastAsia="Times New Roman" w:hAnsi="Times New Roman" w:cs="Times New Roman"/>
                <w:sz w:val="24"/>
                <w:szCs w:val="24"/>
              </w:rPr>
              <w:t>:_______________________________</w:t>
            </w:r>
          </w:p>
          <w:p w14:paraId="74BCD302"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Тел._________________________________</w:t>
            </w:r>
          </w:p>
          <w:p w14:paraId="0AF7D79C"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p>
          <w:p w14:paraId="61173417"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______________/____________________/</w:t>
            </w:r>
          </w:p>
        </w:tc>
      </w:tr>
    </w:tbl>
    <w:p w14:paraId="0858EC7F" w14:textId="77777777" w:rsidR="00652801" w:rsidRPr="00652801" w:rsidRDefault="00652801" w:rsidP="00652801">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lang w:eastAsia="en-US"/>
        </w:rPr>
      </w:pPr>
    </w:p>
    <w:p w14:paraId="567584B9" w14:textId="77777777" w:rsidR="00652801" w:rsidRPr="00652801" w:rsidRDefault="00652801" w:rsidP="00652801">
      <w:pPr>
        <w:spacing w:after="0" w:line="240" w:lineRule="auto"/>
        <w:rPr>
          <w:rFonts w:ascii="Times New Roman" w:hAnsi="Times New Roman" w:cs="Times New Roman"/>
          <w:sz w:val="24"/>
          <w:szCs w:val="24"/>
          <w:lang w:eastAsia="en-US"/>
        </w:rPr>
        <w:sectPr w:rsidR="00652801" w:rsidRPr="00652801" w:rsidSect="00652801">
          <w:pgSz w:w="11906" w:h="16838"/>
          <w:pgMar w:top="567" w:right="567" w:bottom="567" w:left="1134" w:header="709" w:footer="709" w:gutter="0"/>
          <w:pgNumType w:start="1"/>
          <w:cols w:space="720"/>
        </w:sectPr>
      </w:pPr>
    </w:p>
    <w:p w14:paraId="75719D12" w14:textId="77777777" w:rsidR="00652801" w:rsidRPr="00652801" w:rsidRDefault="00652801" w:rsidP="00652801">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652801">
        <w:rPr>
          <w:rFonts w:ascii="Times New Roman" w:eastAsia="Times New Roman" w:hAnsi="Times New Roman" w:cs="Times New Roman"/>
          <w:lang w:eastAsia="en-US"/>
        </w:rPr>
        <w:t>Додаток №2</w:t>
      </w:r>
    </w:p>
    <w:p w14:paraId="22A3C303" w14:textId="77777777" w:rsidR="00652801" w:rsidRPr="00652801" w:rsidRDefault="00652801" w:rsidP="00652801">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r>
      <w:r w:rsidRPr="00652801">
        <w:rPr>
          <w:rFonts w:ascii="Times New Roman" w:eastAsia="Times New Roman" w:hAnsi="Times New Roman" w:cs="Times New Roman"/>
          <w:lang w:eastAsia="en-US"/>
        </w:rPr>
        <w:tab/>
        <w:t>до Договору поставки №__________</w:t>
      </w:r>
    </w:p>
    <w:p w14:paraId="7F7D0D26" w14:textId="77777777" w:rsidR="00652801" w:rsidRPr="00652801" w:rsidRDefault="00652801" w:rsidP="00652801">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b/>
          <w:lang w:eastAsia="en-US"/>
        </w:rPr>
        <w:tab/>
      </w:r>
      <w:r w:rsidRPr="00652801">
        <w:rPr>
          <w:rFonts w:ascii="Times New Roman" w:eastAsia="Times New Roman" w:hAnsi="Times New Roman" w:cs="Times New Roman"/>
          <w:lang w:eastAsia="en-US"/>
        </w:rPr>
        <w:t>від «_____»_____________ 2023 р.</w:t>
      </w:r>
    </w:p>
    <w:p w14:paraId="7B6E5A72" w14:textId="77777777" w:rsidR="00652801" w:rsidRPr="00652801" w:rsidRDefault="00652801" w:rsidP="00652801">
      <w:pPr>
        <w:widowControl w:val="0"/>
        <w:autoSpaceDE w:val="0"/>
        <w:autoSpaceDN w:val="0"/>
        <w:spacing w:before="9" w:after="0" w:line="240" w:lineRule="auto"/>
        <w:jc w:val="center"/>
        <w:rPr>
          <w:rFonts w:ascii="Times New Roman" w:eastAsia="Times New Roman" w:hAnsi="Times New Roman" w:cs="Times New Roman"/>
          <w:b/>
          <w:sz w:val="24"/>
          <w:szCs w:val="24"/>
          <w:lang w:eastAsia="en-US"/>
        </w:rPr>
      </w:pPr>
    </w:p>
    <w:p w14:paraId="5390BA21" w14:textId="77777777" w:rsidR="00652801" w:rsidRPr="00652801" w:rsidRDefault="00652801" w:rsidP="00652801">
      <w:pPr>
        <w:widowControl w:val="0"/>
        <w:autoSpaceDE w:val="0"/>
        <w:autoSpaceDN w:val="0"/>
        <w:spacing w:before="9" w:after="0" w:line="240" w:lineRule="auto"/>
        <w:jc w:val="center"/>
        <w:rPr>
          <w:rFonts w:ascii="Times New Roman" w:eastAsia="Times New Roman" w:hAnsi="Times New Roman" w:cs="Times New Roman"/>
          <w:b/>
          <w:i/>
          <w:sz w:val="24"/>
          <w:szCs w:val="24"/>
          <w:lang w:eastAsia="en-US"/>
        </w:rPr>
      </w:pPr>
      <w:r w:rsidRPr="00652801">
        <w:rPr>
          <w:rFonts w:ascii="Times New Roman" w:eastAsia="Times New Roman" w:hAnsi="Times New Roman" w:cs="Times New Roman"/>
          <w:b/>
          <w:i/>
          <w:sz w:val="24"/>
          <w:szCs w:val="24"/>
          <w:lang w:eastAsia="en-US"/>
        </w:rPr>
        <w:t>Технічна специфікація.</w:t>
      </w:r>
    </w:p>
    <w:p w14:paraId="7241616C" w14:textId="77777777" w:rsidR="00652801" w:rsidRPr="00652801" w:rsidRDefault="00652801" w:rsidP="00652801">
      <w:pPr>
        <w:widowControl w:val="0"/>
        <w:autoSpaceDE w:val="0"/>
        <w:autoSpaceDN w:val="0"/>
        <w:spacing w:before="9" w:after="0" w:line="240" w:lineRule="auto"/>
        <w:jc w:val="center"/>
        <w:rPr>
          <w:rFonts w:ascii="Times New Roman" w:eastAsia="Times New Roman" w:hAnsi="Times New Roman" w:cs="Times New Roman"/>
          <w:b/>
          <w:sz w:val="24"/>
          <w:szCs w:val="24"/>
          <w:lang w:eastAsia="en-US"/>
        </w:rPr>
      </w:pPr>
    </w:p>
    <w:p w14:paraId="5143597B" w14:textId="77777777" w:rsidR="00DD6331" w:rsidRDefault="00DD6331" w:rsidP="00DD6331">
      <w:pPr>
        <w:widowControl w:val="0"/>
        <w:autoSpaceDE w:val="0"/>
        <w:autoSpaceDN w:val="0"/>
        <w:spacing w:after="8"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Обладанання</w:t>
      </w:r>
      <w:proofErr w:type="spellEnd"/>
      <w:r>
        <w:rPr>
          <w:rFonts w:ascii="Times New Roman" w:eastAsia="Times New Roman" w:hAnsi="Times New Roman" w:cs="Times New Roman"/>
          <w:sz w:val="24"/>
          <w:szCs w:val="24"/>
          <w:lang w:eastAsia="en-US"/>
        </w:rPr>
        <w:t xml:space="preserve"> ШГРПО </w:t>
      </w:r>
      <w:proofErr w:type="spellStart"/>
      <w:r>
        <w:rPr>
          <w:rFonts w:ascii="Times New Roman" w:eastAsia="Times New Roman" w:hAnsi="Times New Roman" w:cs="Times New Roman"/>
          <w:sz w:val="24"/>
          <w:szCs w:val="24"/>
          <w:lang w:eastAsia="en-US"/>
        </w:rPr>
        <w:t>повино</w:t>
      </w:r>
      <w:proofErr w:type="spellEnd"/>
      <w:r>
        <w:rPr>
          <w:rFonts w:ascii="Times New Roman" w:eastAsia="Times New Roman" w:hAnsi="Times New Roman" w:cs="Times New Roman"/>
          <w:sz w:val="24"/>
          <w:szCs w:val="24"/>
          <w:lang w:eastAsia="en-US"/>
        </w:rPr>
        <w:t xml:space="preserve"> розміщуватись в металевій шафі що має </w:t>
      </w:r>
      <w:proofErr w:type="spellStart"/>
      <w:r>
        <w:rPr>
          <w:rFonts w:ascii="Times New Roman" w:eastAsia="Times New Roman" w:hAnsi="Times New Roman" w:cs="Times New Roman"/>
          <w:sz w:val="24"/>
          <w:szCs w:val="24"/>
          <w:lang w:eastAsia="en-US"/>
        </w:rPr>
        <w:t>розпашні</w:t>
      </w:r>
      <w:proofErr w:type="spellEnd"/>
      <w:r>
        <w:rPr>
          <w:rFonts w:ascii="Times New Roman" w:eastAsia="Times New Roman" w:hAnsi="Times New Roman" w:cs="Times New Roman"/>
          <w:sz w:val="24"/>
          <w:szCs w:val="24"/>
          <w:lang w:eastAsia="en-US"/>
        </w:rPr>
        <w:t xml:space="preserve"> двері по одну сторону обладнання та мають запори під спец ключ. </w:t>
      </w:r>
    </w:p>
    <w:p w14:paraId="65EB0184" w14:textId="71E43EFB" w:rsidR="002B2750" w:rsidRPr="009107CA" w:rsidRDefault="002B2750" w:rsidP="002B2750">
      <w:pPr>
        <w:widowControl w:val="0"/>
        <w:autoSpaceDE w:val="0"/>
        <w:autoSpaceDN w:val="0"/>
        <w:spacing w:after="8" w:line="240" w:lineRule="auto"/>
        <w:jc w:val="both"/>
        <w:rPr>
          <w:rFonts w:ascii="Times New Roman" w:eastAsia="Times New Roman" w:hAnsi="Times New Roman" w:cs="Times New Roman"/>
          <w:sz w:val="24"/>
          <w:szCs w:val="24"/>
        </w:rPr>
      </w:pPr>
      <w:r w:rsidRPr="009107CA">
        <w:rPr>
          <w:rFonts w:ascii="Times New Roman" w:eastAsia="Times New Roman" w:hAnsi="Times New Roman" w:cs="Times New Roman"/>
          <w:sz w:val="24"/>
          <w:szCs w:val="24"/>
        </w:rPr>
        <w:t xml:space="preserve">Металеві частини обладнання та шафа повинні бути окрашені двома шарами </w:t>
      </w:r>
      <w:proofErr w:type="spellStart"/>
      <w:r w:rsidRPr="009107CA">
        <w:rPr>
          <w:rFonts w:ascii="Times New Roman" w:eastAsia="Times New Roman" w:hAnsi="Times New Roman" w:cs="Times New Roman"/>
          <w:sz w:val="24"/>
          <w:szCs w:val="24"/>
        </w:rPr>
        <w:t>грунту</w:t>
      </w:r>
      <w:proofErr w:type="spellEnd"/>
      <w:r w:rsidRPr="009107CA">
        <w:rPr>
          <w:rFonts w:ascii="Times New Roman" w:eastAsia="Times New Roman" w:hAnsi="Times New Roman" w:cs="Times New Roman"/>
          <w:sz w:val="24"/>
          <w:szCs w:val="24"/>
        </w:rPr>
        <w:t xml:space="preserve"> та двома шарами емалі жовтого кольору. Обладнання повинно бути </w:t>
      </w:r>
      <w:proofErr w:type="spellStart"/>
      <w:r w:rsidRPr="009107CA">
        <w:rPr>
          <w:rFonts w:ascii="Times New Roman" w:eastAsia="Times New Roman" w:hAnsi="Times New Roman" w:cs="Times New Roman"/>
          <w:sz w:val="24"/>
          <w:szCs w:val="24"/>
        </w:rPr>
        <w:t>укопмлектовано</w:t>
      </w:r>
      <w:proofErr w:type="spellEnd"/>
      <w:r w:rsidRPr="009107CA">
        <w:rPr>
          <w:rFonts w:ascii="Times New Roman" w:eastAsia="Times New Roman" w:hAnsi="Times New Roman" w:cs="Times New Roman"/>
          <w:sz w:val="24"/>
          <w:szCs w:val="24"/>
        </w:rPr>
        <w:t xml:space="preserve"> скидними трубопроводами висотою не менше 1,5 м від даху ШГРПО.</w:t>
      </w:r>
    </w:p>
    <w:p w14:paraId="03A610B4" w14:textId="77777777" w:rsidR="002B2750" w:rsidRPr="009107CA" w:rsidRDefault="002B2750" w:rsidP="002B2750">
      <w:pPr>
        <w:widowControl w:val="0"/>
        <w:autoSpaceDE w:val="0"/>
        <w:autoSpaceDN w:val="0"/>
        <w:spacing w:after="8" w:line="240" w:lineRule="auto"/>
        <w:jc w:val="both"/>
        <w:rPr>
          <w:rFonts w:ascii="Times New Roman" w:eastAsia="Times New Roman" w:hAnsi="Times New Roman" w:cs="Times New Roman"/>
          <w:sz w:val="24"/>
          <w:szCs w:val="24"/>
        </w:rPr>
      </w:pPr>
      <w:r w:rsidRPr="009107CA">
        <w:rPr>
          <w:rFonts w:ascii="Times New Roman" w:eastAsia="Times New Roman" w:hAnsi="Times New Roman" w:cs="Times New Roman"/>
          <w:sz w:val="24"/>
          <w:szCs w:val="24"/>
        </w:rPr>
        <w:t>Складові частини, обладнання та матеріали повинні відповідати:    вимогам «Технічного регламенту обладнання, що працює під тиском» заявленим вимогам  у відповідності з проектними та реальними параметрами тиску газу в системі газопостачання;заявленій пропускній здатності.</w:t>
      </w:r>
    </w:p>
    <w:p w14:paraId="14DB8483" w14:textId="77777777" w:rsidR="002B2750" w:rsidRPr="009107CA" w:rsidRDefault="002B2750" w:rsidP="002B2750">
      <w:pPr>
        <w:widowControl w:val="0"/>
        <w:autoSpaceDE w:val="0"/>
        <w:autoSpaceDN w:val="0"/>
        <w:spacing w:after="8" w:line="240" w:lineRule="auto"/>
        <w:jc w:val="both"/>
        <w:rPr>
          <w:rFonts w:ascii="Times New Roman" w:eastAsia="Times New Roman" w:hAnsi="Times New Roman" w:cs="Times New Roman"/>
          <w:sz w:val="24"/>
          <w:szCs w:val="24"/>
        </w:rPr>
      </w:pPr>
      <w:r w:rsidRPr="009107CA">
        <w:rPr>
          <w:rFonts w:ascii="Times New Roman" w:eastAsia="Times New Roman" w:hAnsi="Times New Roman" w:cs="Times New Roman"/>
          <w:sz w:val="24"/>
          <w:szCs w:val="24"/>
        </w:rPr>
        <w:t xml:space="preserve">Складові частини, які використовуються під час монтажу ліній редукування та комплектуючого обладнання згідно цих ТВ, повинні бути надійними, безпечними при використанні, відповідати умовам експлуатації, має бути сконструйованим, виготовленим, випробуваним, оснащеним  і встановленим у спосіб, що гарантує відповідність вимогам Технічного регламенту безпеки обладнання, що працює під тиском, ДБН В 2.5-20:2018, іншим відповідним нормативним документам. </w:t>
      </w:r>
    </w:p>
    <w:p w14:paraId="44775521" w14:textId="77777777" w:rsidR="002B2750" w:rsidRPr="009107CA" w:rsidRDefault="002B2750" w:rsidP="002B2750">
      <w:pPr>
        <w:widowControl w:val="0"/>
        <w:autoSpaceDE w:val="0"/>
        <w:autoSpaceDN w:val="0"/>
        <w:spacing w:after="8" w:line="240" w:lineRule="auto"/>
        <w:jc w:val="both"/>
        <w:rPr>
          <w:rFonts w:ascii="Times New Roman" w:eastAsia="Times New Roman" w:hAnsi="Times New Roman" w:cs="Times New Roman"/>
          <w:sz w:val="24"/>
          <w:szCs w:val="24"/>
        </w:rPr>
      </w:pPr>
      <w:r w:rsidRPr="009107CA">
        <w:rPr>
          <w:rFonts w:ascii="Times New Roman" w:eastAsia="Times New Roman" w:hAnsi="Times New Roman" w:cs="Times New Roman"/>
          <w:sz w:val="24"/>
          <w:szCs w:val="24"/>
        </w:rPr>
        <w:t xml:space="preserve">Для захисту регулюючих та захисних пристроїв від засмічення механічними  домішками встановлюються  фільтри газу. Основні параметри газових фільтрів згідно паспорту заводу-виготовлювача, повинні відповідати максимальній фактичній пропускній здатності  ШГРП. Корпус фільтра  повинен  мати  відстійник  для накопичення забруднень,  дренажний кран для їх видалення та продувки корпусу. </w:t>
      </w:r>
    </w:p>
    <w:p w14:paraId="3109AE07" w14:textId="77777777" w:rsidR="002B2750" w:rsidRPr="009107CA" w:rsidRDefault="002B2750" w:rsidP="002B2750">
      <w:pPr>
        <w:widowControl w:val="0"/>
        <w:autoSpaceDE w:val="0"/>
        <w:autoSpaceDN w:val="0"/>
        <w:spacing w:after="8" w:line="240" w:lineRule="auto"/>
        <w:jc w:val="both"/>
        <w:rPr>
          <w:rFonts w:ascii="Times New Roman" w:eastAsia="Times New Roman" w:hAnsi="Times New Roman" w:cs="Times New Roman"/>
          <w:sz w:val="24"/>
          <w:szCs w:val="24"/>
        </w:rPr>
      </w:pPr>
      <w:r w:rsidRPr="009107CA">
        <w:rPr>
          <w:rFonts w:ascii="Times New Roman" w:eastAsia="Times New Roman" w:hAnsi="Times New Roman" w:cs="Times New Roman"/>
          <w:sz w:val="24"/>
          <w:szCs w:val="24"/>
        </w:rPr>
        <w:t>До фільтрів за допомогою штуцерів, що передбачені конструкцією фільтра, повинні бути приєднанні індикатори перепаду тиску для визначення втрати тиску на фільтрі (ступеню засмічення касети).</w:t>
      </w:r>
    </w:p>
    <w:p w14:paraId="5B66109E" w14:textId="77777777" w:rsidR="002B2750" w:rsidRPr="009107CA" w:rsidRDefault="002B2750" w:rsidP="002B2750">
      <w:pPr>
        <w:widowControl w:val="0"/>
        <w:autoSpaceDE w:val="0"/>
        <w:autoSpaceDN w:val="0"/>
        <w:spacing w:after="8" w:line="240" w:lineRule="auto"/>
        <w:jc w:val="both"/>
        <w:rPr>
          <w:rFonts w:ascii="Times New Roman" w:eastAsia="Times New Roman" w:hAnsi="Times New Roman" w:cs="Times New Roman"/>
          <w:sz w:val="24"/>
          <w:szCs w:val="24"/>
        </w:rPr>
      </w:pPr>
      <w:r w:rsidRPr="009107CA">
        <w:rPr>
          <w:rFonts w:ascii="Times New Roman" w:eastAsia="Times New Roman" w:hAnsi="Times New Roman" w:cs="Times New Roman"/>
          <w:sz w:val="24"/>
          <w:szCs w:val="24"/>
        </w:rPr>
        <w:t>При застосуванні в ШГРПO складових частин іноземного виробництва, необхідно мати Дозвіл до використання в Україні та всі інші дозвільні документи, передбачені Технічним регламентом безпеки обладнання, що працює під тиском.</w:t>
      </w:r>
    </w:p>
    <w:p w14:paraId="31ECD66E" w14:textId="77777777" w:rsidR="002B2750" w:rsidRPr="009107CA" w:rsidRDefault="002B2750" w:rsidP="00DD6331">
      <w:pPr>
        <w:widowControl w:val="0"/>
        <w:autoSpaceDE w:val="0"/>
        <w:autoSpaceDN w:val="0"/>
        <w:spacing w:after="8" w:line="240" w:lineRule="auto"/>
        <w:rPr>
          <w:rFonts w:ascii="Times New Roman" w:eastAsia="Times New Roman" w:hAnsi="Times New Roman" w:cs="Times New Roman"/>
          <w:sz w:val="24"/>
          <w:szCs w:val="24"/>
          <w:lang w:eastAsia="en-US"/>
        </w:rPr>
      </w:pPr>
    </w:p>
    <w:p w14:paraId="06D27A38" w14:textId="77777777" w:rsidR="00455E43" w:rsidRPr="009107CA" w:rsidRDefault="00455E43" w:rsidP="00455E43">
      <w:pPr>
        <w:widowControl w:val="0"/>
        <w:autoSpaceDE w:val="0"/>
        <w:autoSpaceDN w:val="0"/>
        <w:spacing w:after="0" w:line="240" w:lineRule="auto"/>
        <w:ind w:right="686"/>
        <w:rPr>
          <w:rFonts w:ascii="Times New Roman" w:eastAsia="Times New Roman" w:hAnsi="Times New Roman" w:cs="Times New Roman"/>
          <w:sz w:val="24"/>
          <w:szCs w:val="24"/>
          <w:lang w:eastAsia="uk-UA"/>
        </w:rPr>
      </w:pPr>
      <w:r w:rsidRPr="009107CA">
        <w:rPr>
          <w:rFonts w:ascii="Times New Roman" w:eastAsia="Times New Roman" w:hAnsi="Times New Roman" w:cs="Times New Roman"/>
          <w:b/>
          <w:bCs/>
          <w:sz w:val="24"/>
          <w:szCs w:val="24"/>
          <w:lang w:eastAsia="uk-UA"/>
        </w:rPr>
        <w:t>1. ГАРАНТІЙНІ ЗОБОВ’ЯЗАННЯ та строки поставки:</w:t>
      </w:r>
      <w:r w:rsidRPr="009107CA">
        <w:rPr>
          <w:rFonts w:ascii="Times New Roman" w:eastAsia="Times New Roman" w:hAnsi="Times New Roman" w:cs="Times New Roman"/>
          <w:b/>
          <w:bCs/>
          <w:sz w:val="24"/>
          <w:szCs w:val="24"/>
          <w:lang w:eastAsia="uk-UA"/>
        </w:rPr>
        <w:br/>
      </w:r>
      <w:r w:rsidRPr="009107CA">
        <w:rPr>
          <w:rFonts w:ascii="Times New Roman" w:eastAsia="Times New Roman" w:hAnsi="Times New Roman" w:cs="Times New Roman"/>
          <w:sz w:val="24"/>
          <w:szCs w:val="24"/>
          <w:lang w:eastAsia="uk-UA"/>
        </w:rPr>
        <w:t>Гарантія на товар не менше 3 років (36 місяців).</w:t>
      </w:r>
    </w:p>
    <w:p w14:paraId="53A76A45" w14:textId="77777777" w:rsidR="00455E43" w:rsidRPr="009107CA" w:rsidRDefault="00455E43" w:rsidP="00455E43">
      <w:pPr>
        <w:pStyle w:val="16"/>
        <w:ind w:left="0"/>
        <w:rPr>
          <w:rFonts w:eastAsia="Times New Roman"/>
          <w:sz w:val="24"/>
          <w:szCs w:val="24"/>
          <w:lang w:eastAsia="uk-UA"/>
        </w:rPr>
      </w:pPr>
      <w:r w:rsidRPr="009107CA">
        <w:rPr>
          <w:rFonts w:eastAsia="Times New Roman"/>
          <w:sz w:val="24"/>
          <w:szCs w:val="24"/>
          <w:lang w:eastAsia="uk-UA"/>
        </w:rPr>
        <w:t>Строк поставки товару – до 31 грудня 2023 року.</w:t>
      </w:r>
    </w:p>
    <w:p w14:paraId="58A4AE2F" w14:textId="77777777" w:rsidR="00DD6331" w:rsidRPr="009107CA" w:rsidRDefault="00455E43" w:rsidP="00455E43">
      <w:pPr>
        <w:pStyle w:val="16"/>
        <w:ind w:left="0"/>
        <w:rPr>
          <w:b/>
          <w:sz w:val="24"/>
          <w:szCs w:val="24"/>
          <w:u w:val="single"/>
        </w:rPr>
      </w:pPr>
      <w:r w:rsidRPr="009107CA">
        <w:rPr>
          <w:rFonts w:eastAsia="Times New Roman"/>
          <w:sz w:val="24"/>
          <w:szCs w:val="24"/>
          <w:lang w:eastAsia="en-US"/>
        </w:rPr>
        <w:t>Поставка Товару здійснюється впродовж 2-х робочих днів з моменту замовлення. Поставка здійснюється окремими партіями у відповідності до письмових заявок замовника.</w:t>
      </w:r>
      <w:r w:rsidRPr="009107CA">
        <w:rPr>
          <w:rFonts w:eastAsia="Times New Roman"/>
          <w:sz w:val="24"/>
          <w:szCs w:val="24"/>
          <w:lang w:eastAsia="uk-UA"/>
        </w:rPr>
        <w:br/>
      </w:r>
      <w:r w:rsidR="00DD6331" w:rsidRPr="009107CA">
        <w:rPr>
          <w:rFonts w:eastAsia="Times New Roman"/>
          <w:b/>
          <w:bCs/>
          <w:sz w:val="24"/>
          <w:szCs w:val="24"/>
          <w:lang w:eastAsia="uk-UA"/>
        </w:rPr>
        <w:t>2.</w:t>
      </w:r>
      <w:r w:rsidR="00DD6331" w:rsidRPr="009107CA">
        <w:rPr>
          <w:b/>
          <w:sz w:val="24"/>
          <w:szCs w:val="24"/>
        </w:rPr>
        <w:t>Підтвердження технічних характеристик поставленого Товару</w:t>
      </w:r>
    </w:p>
    <w:p w14:paraId="40BB281A" w14:textId="77777777" w:rsidR="00DD6331" w:rsidRPr="009107CA" w:rsidRDefault="00DD6331" w:rsidP="00DD6331">
      <w:pPr>
        <w:pStyle w:val="16"/>
        <w:numPr>
          <w:ilvl w:val="0"/>
          <w:numId w:val="28"/>
        </w:numPr>
        <w:spacing w:before="120" w:after="120"/>
        <w:ind w:left="0" w:firstLine="0"/>
        <w:contextualSpacing/>
        <w:jc w:val="both"/>
        <w:rPr>
          <w:sz w:val="24"/>
          <w:szCs w:val="24"/>
        </w:rPr>
      </w:pPr>
      <w:r w:rsidRPr="009107CA">
        <w:rPr>
          <w:sz w:val="24"/>
          <w:szCs w:val="24"/>
        </w:rPr>
        <w:t>Технічна документація (паспорт) на ШГРПО.</w:t>
      </w:r>
    </w:p>
    <w:p w14:paraId="66FE3DEB" w14:textId="77777777" w:rsidR="00DD6331" w:rsidRPr="009107CA" w:rsidRDefault="00DD6331" w:rsidP="00DD6331">
      <w:pPr>
        <w:pStyle w:val="16"/>
        <w:numPr>
          <w:ilvl w:val="0"/>
          <w:numId w:val="28"/>
        </w:numPr>
        <w:spacing w:before="120" w:after="120"/>
        <w:ind w:left="0" w:firstLine="0"/>
        <w:contextualSpacing/>
        <w:jc w:val="both"/>
        <w:rPr>
          <w:sz w:val="24"/>
          <w:szCs w:val="24"/>
        </w:rPr>
      </w:pPr>
      <w:r w:rsidRPr="009107CA">
        <w:rPr>
          <w:sz w:val="24"/>
          <w:szCs w:val="24"/>
        </w:rPr>
        <w:t>Схема зварних з’єднань ШГРПО з позначенням стика, який перевірений неруйнівним методом контролю.</w:t>
      </w:r>
    </w:p>
    <w:p w14:paraId="429A3D5B" w14:textId="77777777" w:rsidR="00DD6331" w:rsidRPr="009107CA" w:rsidRDefault="00DD6331" w:rsidP="00DD6331">
      <w:pPr>
        <w:pStyle w:val="16"/>
        <w:numPr>
          <w:ilvl w:val="0"/>
          <w:numId w:val="28"/>
        </w:numPr>
        <w:spacing w:before="120" w:after="120"/>
        <w:ind w:left="0" w:firstLine="0"/>
        <w:contextualSpacing/>
        <w:jc w:val="both"/>
        <w:rPr>
          <w:sz w:val="24"/>
          <w:szCs w:val="24"/>
        </w:rPr>
      </w:pPr>
      <w:r w:rsidRPr="009107CA">
        <w:rPr>
          <w:sz w:val="24"/>
          <w:szCs w:val="24"/>
        </w:rPr>
        <w:t>Протоколи  перевірки зварювальних з'єднань (радіографічні).</w:t>
      </w:r>
    </w:p>
    <w:p w14:paraId="3230B5DC" w14:textId="77777777" w:rsidR="00DD6331" w:rsidRPr="009107CA" w:rsidRDefault="00DD6331" w:rsidP="00DD6331">
      <w:pPr>
        <w:pStyle w:val="16"/>
        <w:numPr>
          <w:ilvl w:val="0"/>
          <w:numId w:val="28"/>
        </w:numPr>
        <w:spacing w:before="120" w:after="120"/>
        <w:ind w:left="0" w:firstLine="0"/>
        <w:contextualSpacing/>
        <w:jc w:val="both"/>
        <w:rPr>
          <w:sz w:val="24"/>
          <w:szCs w:val="24"/>
        </w:rPr>
      </w:pPr>
      <w:r w:rsidRPr="009107CA">
        <w:rPr>
          <w:sz w:val="24"/>
          <w:szCs w:val="24"/>
        </w:rPr>
        <w:t>Протокол випробувань на міцність, герметичність ШГРПО (результати занесені в таблицю).</w:t>
      </w:r>
    </w:p>
    <w:p w14:paraId="11BD7EAF" w14:textId="77777777" w:rsidR="00DD6331" w:rsidRPr="009107CA" w:rsidRDefault="00DD6331" w:rsidP="00DD6331">
      <w:pPr>
        <w:pStyle w:val="16"/>
        <w:numPr>
          <w:ilvl w:val="0"/>
          <w:numId w:val="28"/>
        </w:numPr>
        <w:spacing w:before="120" w:after="120"/>
        <w:ind w:left="0" w:firstLine="0"/>
        <w:contextualSpacing/>
        <w:jc w:val="both"/>
        <w:rPr>
          <w:sz w:val="24"/>
          <w:szCs w:val="24"/>
        </w:rPr>
      </w:pPr>
      <w:r w:rsidRPr="009107CA">
        <w:rPr>
          <w:sz w:val="24"/>
          <w:szCs w:val="24"/>
        </w:rPr>
        <w:t>Акт перевірки та налаштування регуляторів тиску, ЗЗК та ЗСК з показниками тиску, на які налаштовані ШГРПО (результати занесені в таблицю).</w:t>
      </w:r>
    </w:p>
    <w:p w14:paraId="2DB1B72C" w14:textId="77777777" w:rsidR="00DD6331" w:rsidRPr="009107CA" w:rsidRDefault="00DD6331" w:rsidP="00DD6331">
      <w:pPr>
        <w:pStyle w:val="16"/>
        <w:numPr>
          <w:ilvl w:val="0"/>
          <w:numId w:val="28"/>
        </w:numPr>
        <w:spacing w:before="120" w:after="120"/>
        <w:ind w:left="0" w:firstLine="0"/>
        <w:contextualSpacing/>
        <w:jc w:val="both"/>
        <w:rPr>
          <w:sz w:val="24"/>
          <w:szCs w:val="24"/>
        </w:rPr>
      </w:pPr>
      <w:r w:rsidRPr="009107CA">
        <w:rPr>
          <w:sz w:val="24"/>
          <w:szCs w:val="24"/>
        </w:rPr>
        <w:t>Декларацію про відповідність ШГРПО складену за формою згідно з додатком 4 «Технічний регламент обладнання, що працює під тиском», затверджених Постановою КМУ від 16 січня 2019 р. № 27.</w:t>
      </w:r>
    </w:p>
    <w:p w14:paraId="15CCE449" w14:textId="77777777" w:rsidR="00DD6331" w:rsidRPr="009107CA" w:rsidRDefault="00DD6331" w:rsidP="00DD6331">
      <w:pPr>
        <w:pStyle w:val="16"/>
        <w:numPr>
          <w:ilvl w:val="0"/>
          <w:numId w:val="28"/>
        </w:numPr>
        <w:spacing w:before="120" w:after="120"/>
        <w:ind w:left="0" w:firstLine="0"/>
        <w:contextualSpacing/>
        <w:jc w:val="both"/>
        <w:rPr>
          <w:sz w:val="24"/>
          <w:szCs w:val="24"/>
        </w:rPr>
      </w:pPr>
      <w:r w:rsidRPr="009107CA">
        <w:rPr>
          <w:sz w:val="24"/>
          <w:szCs w:val="24"/>
        </w:rPr>
        <w:t>Сертифікат експертизи типу (сертифікату перевірки типу або сертифікату відповідності)  з зазначенням типу ШГРПО, марки, максимального тиску, діаметру.</w:t>
      </w:r>
    </w:p>
    <w:p w14:paraId="705E7B11" w14:textId="77777777" w:rsidR="00DD6331" w:rsidRPr="009107CA" w:rsidRDefault="00DD6331" w:rsidP="00DD6331">
      <w:pPr>
        <w:pStyle w:val="16"/>
        <w:numPr>
          <w:ilvl w:val="0"/>
          <w:numId w:val="28"/>
        </w:numPr>
        <w:spacing w:before="120" w:after="120"/>
        <w:ind w:left="0" w:firstLine="0"/>
        <w:contextualSpacing/>
        <w:jc w:val="both"/>
        <w:rPr>
          <w:strike/>
          <w:sz w:val="24"/>
          <w:szCs w:val="24"/>
        </w:rPr>
      </w:pPr>
      <w:r w:rsidRPr="009107CA">
        <w:rPr>
          <w:sz w:val="24"/>
          <w:szCs w:val="24"/>
        </w:rPr>
        <w:t>Креслення загального виду ШГРПО (розміщення обладнання на рамі/в шафі – план, вид спереду, вид збоку, окремі вузли) з зазначенням з габаритних, приєднувальних та інших розмірів, що необхідні для перевірки відповідності готового виробу та аксонометричну (принципову) схема зі специфікацією.</w:t>
      </w:r>
    </w:p>
    <w:p w14:paraId="73A41E01" w14:textId="77777777" w:rsidR="00DD6331" w:rsidRPr="009107CA" w:rsidRDefault="00DD6331" w:rsidP="00DD6331">
      <w:pPr>
        <w:pStyle w:val="16"/>
        <w:numPr>
          <w:ilvl w:val="0"/>
          <w:numId w:val="28"/>
        </w:numPr>
        <w:spacing w:before="120" w:after="120"/>
        <w:ind w:left="0" w:firstLine="0"/>
        <w:contextualSpacing/>
        <w:jc w:val="both"/>
        <w:rPr>
          <w:sz w:val="24"/>
          <w:szCs w:val="24"/>
        </w:rPr>
      </w:pPr>
      <w:r w:rsidRPr="009107CA">
        <w:rPr>
          <w:sz w:val="24"/>
          <w:szCs w:val="24"/>
        </w:rPr>
        <w:t>Керівництво по монтажу, технічному обслуговуванню та експлуатації до кожного ШГРПО.</w:t>
      </w:r>
    </w:p>
    <w:p w14:paraId="7A1FFCAD" w14:textId="77777777" w:rsidR="00DD6331" w:rsidRPr="009107CA" w:rsidRDefault="00DD6331" w:rsidP="00DD6331">
      <w:pPr>
        <w:pStyle w:val="16"/>
        <w:numPr>
          <w:ilvl w:val="0"/>
          <w:numId w:val="28"/>
        </w:numPr>
        <w:spacing w:before="120" w:after="120"/>
        <w:ind w:left="0" w:firstLine="0"/>
        <w:contextualSpacing/>
        <w:jc w:val="both"/>
        <w:rPr>
          <w:sz w:val="24"/>
          <w:szCs w:val="24"/>
        </w:rPr>
      </w:pPr>
      <w:r w:rsidRPr="009107CA">
        <w:rPr>
          <w:sz w:val="24"/>
          <w:szCs w:val="24"/>
        </w:rPr>
        <w:t>Перша сторінка Технічних умов.</w:t>
      </w:r>
    </w:p>
    <w:p w14:paraId="07577162" w14:textId="77777777" w:rsidR="00AE38B9" w:rsidRPr="009107CA" w:rsidRDefault="00AE38B9" w:rsidP="00AE38B9">
      <w:pPr>
        <w:pStyle w:val="16"/>
        <w:numPr>
          <w:ilvl w:val="0"/>
          <w:numId w:val="28"/>
        </w:numPr>
        <w:spacing w:before="120" w:after="120"/>
        <w:ind w:left="0" w:firstLine="0"/>
        <w:contextualSpacing/>
        <w:jc w:val="both"/>
        <w:rPr>
          <w:sz w:val="24"/>
          <w:szCs w:val="24"/>
        </w:rPr>
      </w:pPr>
      <w:r w:rsidRPr="009107CA">
        <w:rPr>
          <w:sz w:val="24"/>
          <w:szCs w:val="24"/>
        </w:rPr>
        <w:t xml:space="preserve">Дозвіл </w:t>
      </w:r>
      <w:proofErr w:type="spellStart"/>
      <w:r w:rsidRPr="009107CA">
        <w:rPr>
          <w:sz w:val="24"/>
          <w:szCs w:val="24"/>
        </w:rPr>
        <w:t>Держпраці</w:t>
      </w:r>
      <w:proofErr w:type="spellEnd"/>
      <w:r w:rsidRPr="009107CA">
        <w:rPr>
          <w:sz w:val="24"/>
          <w:szCs w:val="24"/>
        </w:rPr>
        <w:t xml:space="preserve"> на Монтаж, демонтаж, налагодження, ремонт, технічне обслуговування, реконструкція машин, механізмів, </w:t>
      </w:r>
      <w:proofErr w:type="spellStart"/>
      <w:r w:rsidRPr="009107CA">
        <w:rPr>
          <w:sz w:val="24"/>
          <w:szCs w:val="24"/>
        </w:rPr>
        <w:t>устатковання</w:t>
      </w:r>
      <w:proofErr w:type="spellEnd"/>
      <w:r w:rsidRPr="009107CA">
        <w:rPr>
          <w:sz w:val="24"/>
          <w:szCs w:val="24"/>
        </w:rPr>
        <w:t xml:space="preserve"> підвищеної небезпеки, виданий на виробника ШГРП.</w:t>
      </w:r>
    </w:p>
    <w:p w14:paraId="40A58356" w14:textId="77777777" w:rsidR="00AE38B9" w:rsidRPr="009107CA" w:rsidRDefault="00AE38B9" w:rsidP="00AE38B9">
      <w:pPr>
        <w:pStyle w:val="16"/>
        <w:numPr>
          <w:ilvl w:val="0"/>
          <w:numId w:val="28"/>
        </w:numPr>
        <w:spacing w:before="120" w:after="120"/>
        <w:ind w:left="0" w:firstLine="0"/>
        <w:contextualSpacing/>
        <w:jc w:val="both"/>
        <w:rPr>
          <w:sz w:val="24"/>
          <w:szCs w:val="24"/>
        </w:rPr>
      </w:pPr>
      <w:r w:rsidRPr="009107CA">
        <w:rPr>
          <w:sz w:val="24"/>
          <w:szCs w:val="24"/>
        </w:rPr>
        <w:t>Сертифікат (країни-виробника) на систему управління якістю (підприємства-виробника) виробництва ШГРП згідно стандарту ДСТУ ISO 9001.</w:t>
      </w:r>
    </w:p>
    <w:p w14:paraId="28AC3FB4" w14:textId="2A9DED22" w:rsidR="00AE38B9" w:rsidRPr="009107CA" w:rsidRDefault="00AE38B9" w:rsidP="00AE38B9">
      <w:pPr>
        <w:pStyle w:val="16"/>
        <w:numPr>
          <w:ilvl w:val="0"/>
          <w:numId w:val="28"/>
        </w:numPr>
        <w:spacing w:before="120" w:after="120"/>
        <w:ind w:left="142" w:hanging="76"/>
        <w:contextualSpacing/>
        <w:jc w:val="both"/>
        <w:rPr>
          <w:sz w:val="24"/>
          <w:szCs w:val="24"/>
        </w:rPr>
      </w:pPr>
      <w:r w:rsidRPr="009107CA">
        <w:rPr>
          <w:sz w:val="24"/>
          <w:szCs w:val="24"/>
        </w:rPr>
        <w:t>Сертифікат (країни-виробника) на систему екологічного управління (підприємства виробника) виробництва ШГРП згідно стандарту ДСТУ ISO 14001</w:t>
      </w:r>
    </w:p>
    <w:p w14:paraId="4EE6718F" w14:textId="77777777" w:rsidR="00AE38B9" w:rsidRPr="009107CA" w:rsidRDefault="00AE38B9" w:rsidP="00AE38B9">
      <w:pPr>
        <w:pStyle w:val="16"/>
        <w:spacing w:before="120" w:after="120"/>
        <w:ind w:left="0"/>
        <w:contextualSpacing/>
        <w:jc w:val="both"/>
        <w:rPr>
          <w:sz w:val="24"/>
          <w:szCs w:val="24"/>
        </w:rPr>
      </w:pPr>
    </w:p>
    <w:p w14:paraId="382D83D7" w14:textId="77777777" w:rsidR="00652801" w:rsidRPr="00652801" w:rsidRDefault="00652801" w:rsidP="00652801">
      <w:pPr>
        <w:widowControl w:val="0"/>
        <w:tabs>
          <w:tab w:val="left" w:pos="362"/>
        </w:tabs>
        <w:autoSpaceDE w:val="0"/>
        <w:autoSpaceDN w:val="0"/>
        <w:spacing w:before="75" w:after="0" w:line="240" w:lineRule="auto"/>
        <w:ind w:left="361"/>
        <w:rPr>
          <w:rFonts w:ascii="Times New Roman" w:eastAsia="Times New Roman" w:hAnsi="Times New Roman" w:cs="Times New Roman"/>
          <w:sz w:val="24"/>
          <w:lang w:eastAsia="en-US"/>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652801" w:rsidRPr="00652801" w14:paraId="18570BF0"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4527A6D9" w14:textId="77777777" w:rsidR="00652801" w:rsidRPr="00652801" w:rsidRDefault="00652801" w:rsidP="00652801">
            <w:pPr>
              <w:widowControl w:val="0"/>
              <w:spacing w:after="0" w:line="240" w:lineRule="auto"/>
              <w:jc w:val="center"/>
              <w:rPr>
                <w:rFonts w:ascii="Times New Roman" w:eastAsia="Times New Roman" w:hAnsi="Times New Roman" w:cs="Times New Roman"/>
                <w:b/>
                <w:sz w:val="24"/>
                <w:szCs w:val="24"/>
              </w:rPr>
            </w:pPr>
            <w:r w:rsidRPr="00652801">
              <w:rPr>
                <w:rFonts w:ascii="Times New Roman" w:eastAsia="Times New Roman" w:hAnsi="Times New Roman" w:cs="Times New Roman"/>
                <w:b/>
                <w:sz w:val="24"/>
                <w:szCs w:val="24"/>
              </w:rPr>
              <w:t>Покупець</w:t>
            </w:r>
          </w:p>
          <w:p w14:paraId="1D38A136" w14:textId="77777777" w:rsidR="00652801" w:rsidRPr="00652801" w:rsidRDefault="00652801" w:rsidP="00652801">
            <w:pPr>
              <w:widowControl w:val="0"/>
              <w:spacing w:after="0" w:line="240" w:lineRule="auto"/>
              <w:jc w:val="center"/>
              <w:rPr>
                <w:rFonts w:ascii="Times New Roman" w:eastAsia="Times New Roman" w:hAnsi="Times New Roman" w:cs="Times New Roman"/>
                <w:b/>
                <w:sz w:val="24"/>
                <w:szCs w:val="24"/>
                <w:u w:val="single"/>
              </w:rPr>
            </w:pPr>
            <w:r w:rsidRPr="00652801">
              <w:rPr>
                <w:rFonts w:ascii="Times New Roman" w:eastAsia="Times New Roman" w:hAnsi="Times New Roman" w:cs="Times New Roman"/>
                <w:b/>
                <w:sz w:val="24"/>
                <w:szCs w:val="24"/>
                <w:u w:val="single"/>
              </w:rPr>
              <w:t>АТ «</w:t>
            </w:r>
            <w:proofErr w:type="spellStart"/>
            <w:r w:rsidRPr="00652801">
              <w:rPr>
                <w:rFonts w:ascii="Times New Roman" w:eastAsia="Times New Roman" w:hAnsi="Times New Roman" w:cs="Times New Roman"/>
                <w:b/>
                <w:sz w:val="24"/>
                <w:szCs w:val="24"/>
                <w:u w:val="single"/>
              </w:rPr>
              <w:t>Лубнигаз</w:t>
            </w:r>
            <w:proofErr w:type="spellEnd"/>
            <w:r w:rsidRPr="00652801">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14:paraId="208D47F2" w14:textId="77777777" w:rsidR="00652801" w:rsidRPr="00652801" w:rsidRDefault="00652801" w:rsidP="00652801">
            <w:pPr>
              <w:widowControl w:val="0"/>
              <w:spacing w:after="0" w:line="240" w:lineRule="auto"/>
              <w:jc w:val="center"/>
              <w:rPr>
                <w:rFonts w:ascii="Times New Roman" w:eastAsia="Times New Roman" w:hAnsi="Times New Roman" w:cs="Times New Roman"/>
                <w:b/>
                <w:sz w:val="24"/>
                <w:szCs w:val="24"/>
              </w:rPr>
            </w:pPr>
            <w:r w:rsidRPr="00652801">
              <w:rPr>
                <w:rFonts w:ascii="Times New Roman" w:eastAsia="Times New Roman" w:hAnsi="Times New Roman" w:cs="Times New Roman"/>
                <w:b/>
                <w:sz w:val="24"/>
                <w:szCs w:val="24"/>
              </w:rPr>
              <w:t>Постачальник</w:t>
            </w:r>
          </w:p>
          <w:p w14:paraId="670DD2A6" w14:textId="77777777" w:rsidR="00652801" w:rsidRPr="00652801" w:rsidRDefault="00652801" w:rsidP="00652801">
            <w:pPr>
              <w:widowControl w:val="0"/>
              <w:spacing w:after="0" w:line="240" w:lineRule="auto"/>
              <w:jc w:val="center"/>
              <w:rPr>
                <w:rFonts w:ascii="Times New Roman" w:eastAsia="Times New Roman" w:hAnsi="Times New Roman" w:cs="Times New Roman"/>
                <w:b/>
                <w:sz w:val="24"/>
                <w:szCs w:val="24"/>
              </w:rPr>
            </w:pPr>
            <w:r w:rsidRPr="00652801">
              <w:rPr>
                <w:rFonts w:ascii="Times New Roman" w:eastAsia="Times New Roman" w:hAnsi="Times New Roman" w:cs="Times New Roman"/>
                <w:b/>
                <w:sz w:val="24"/>
                <w:szCs w:val="24"/>
              </w:rPr>
              <w:t>____________________________</w:t>
            </w:r>
          </w:p>
        </w:tc>
      </w:tr>
      <w:tr w:rsidR="00652801" w:rsidRPr="00652801" w14:paraId="489CCD69"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E71C3A9" w14:textId="77777777" w:rsidR="00652801" w:rsidRPr="00652801" w:rsidRDefault="00652801" w:rsidP="00AE38B9">
            <w:pPr>
              <w:spacing w:after="0" w:line="276" w:lineRule="auto"/>
              <w:ind w:left="21"/>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Місцезнаходження: </w:t>
            </w:r>
            <w:r w:rsidRPr="00652801">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14:paraId="4D6C238E" w14:textId="77777777" w:rsidR="00652801" w:rsidRPr="00652801" w:rsidRDefault="00652801" w:rsidP="00652801">
            <w:pPr>
              <w:spacing w:after="0" w:line="27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Місцезнаходження:___________________________________________________________</w:t>
            </w:r>
          </w:p>
        </w:tc>
      </w:tr>
      <w:tr w:rsidR="00652801" w:rsidRPr="00652801" w14:paraId="63578FEC"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42811248"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Класифікація суб’єкта господарювання: </w:t>
            </w:r>
            <w:r w:rsidRPr="00652801">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6CA72587"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Класифікація суб’єкта господарювання: ______________________________________</w:t>
            </w:r>
          </w:p>
        </w:tc>
      </w:tr>
      <w:tr w:rsidR="00652801" w:rsidRPr="00652801" w14:paraId="697B9BEF"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1392F85" w14:textId="77777777" w:rsidR="00652801" w:rsidRPr="00652801" w:rsidRDefault="00652801" w:rsidP="00652801">
            <w:pPr>
              <w:spacing w:after="0" w:line="25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Банківські реквізити:</w:t>
            </w:r>
          </w:p>
          <w:p w14:paraId="79E0D289" w14:textId="77777777" w:rsidR="00652801" w:rsidRPr="00652801" w:rsidRDefault="00652801" w:rsidP="00652801">
            <w:pPr>
              <w:spacing w:after="0" w:line="27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IBAN:UA</w:t>
            </w:r>
            <w:r w:rsidRPr="00652801">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40F9CE13" w14:textId="77777777" w:rsidR="00652801" w:rsidRPr="00652801" w:rsidRDefault="00652801" w:rsidP="00652801">
            <w:pPr>
              <w:spacing w:after="0" w:line="25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Банківські реквізити: </w:t>
            </w:r>
          </w:p>
          <w:p w14:paraId="4A6395EE" w14:textId="77777777" w:rsidR="00652801" w:rsidRPr="00652801" w:rsidRDefault="00652801" w:rsidP="00652801">
            <w:pPr>
              <w:spacing w:after="0" w:line="276"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IBAN:UA_________________ </w:t>
            </w:r>
          </w:p>
        </w:tc>
      </w:tr>
      <w:tr w:rsidR="00652801" w:rsidRPr="00652801" w14:paraId="3CEF74C2"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4619FCCF"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в</w:t>
            </w:r>
            <w:r w:rsidRPr="00652801">
              <w:rPr>
                <w:rFonts w:ascii="Times New Roman" w:hAnsi="Times New Roman" w:cs="Times New Roman"/>
              </w:rPr>
              <w:t xml:space="preserve"> </w:t>
            </w:r>
            <w:r w:rsidRPr="00652801">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6E047AFF"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в_________________</w:t>
            </w:r>
          </w:p>
        </w:tc>
      </w:tr>
      <w:tr w:rsidR="00652801" w:rsidRPr="00652801" w14:paraId="118E1386" w14:textId="77777777" w:rsidTr="0065280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495F1483"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Код ЄДРПОУ </w:t>
            </w:r>
            <w:r w:rsidRPr="00652801">
              <w:rPr>
                <w:rFonts w:ascii="Times New Roman" w:eastAsia="Times New Roman" w:hAnsi="Times New Roman" w:cs="Times New Roman"/>
                <w:sz w:val="24"/>
                <w:szCs w:val="24"/>
                <w:u w:val="single"/>
              </w:rPr>
              <w:t>05524713</w:t>
            </w:r>
          </w:p>
          <w:p w14:paraId="5FA2BDDB"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 xml:space="preserve">ІПН </w:t>
            </w:r>
            <w:r w:rsidRPr="00652801">
              <w:rPr>
                <w:rFonts w:ascii="Times New Roman" w:eastAsia="Times New Roman" w:hAnsi="Times New Roman" w:cs="Times New Roman"/>
                <w:sz w:val="24"/>
                <w:szCs w:val="24"/>
                <w:u w:val="single"/>
              </w:rPr>
              <w:t>055247116046</w:t>
            </w:r>
          </w:p>
          <w:p w14:paraId="015A535A"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свідоцтво платника ПДВ</w:t>
            </w:r>
            <w:r w:rsidRPr="00652801">
              <w:rPr>
                <w:rFonts w:ascii="Times New Roman" w:eastAsia="Times New Roman" w:hAnsi="Times New Roman" w:cs="Times New Roman"/>
                <w:sz w:val="24"/>
                <w:szCs w:val="24"/>
                <w:u w:val="single"/>
              </w:rPr>
              <w:t>100340819</w:t>
            </w:r>
          </w:p>
          <w:p w14:paraId="013C608B"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e-</w:t>
            </w:r>
            <w:proofErr w:type="spellStart"/>
            <w:r w:rsidRPr="00652801">
              <w:rPr>
                <w:rFonts w:ascii="Times New Roman" w:eastAsia="Times New Roman" w:hAnsi="Times New Roman" w:cs="Times New Roman"/>
                <w:sz w:val="24"/>
                <w:szCs w:val="24"/>
              </w:rPr>
              <w:t>mail</w:t>
            </w:r>
            <w:proofErr w:type="spellEnd"/>
            <w:r w:rsidRPr="00652801">
              <w:rPr>
                <w:rFonts w:ascii="Times New Roman" w:eastAsia="Times New Roman" w:hAnsi="Times New Roman" w:cs="Times New Roman"/>
                <w:sz w:val="24"/>
                <w:szCs w:val="24"/>
              </w:rPr>
              <w:t>:</w:t>
            </w:r>
            <w:r w:rsidRPr="00652801">
              <w:rPr>
                <w:rFonts w:ascii="Times New Roman" w:hAnsi="Times New Roman" w:cs="Times New Roman"/>
              </w:rPr>
              <w:t xml:space="preserve"> </w:t>
            </w:r>
            <w:r w:rsidRPr="00652801">
              <w:rPr>
                <w:rFonts w:ascii="Times New Roman" w:eastAsia="Times New Roman" w:hAnsi="Times New Roman" w:cs="Times New Roman"/>
                <w:sz w:val="24"/>
                <w:szCs w:val="24"/>
                <w:u w:val="single"/>
              </w:rPr>
              <w:t>NewOffice@lubnygaz.com.ua</w:t>
            </w:r>
          </w:p>
          <w:p w14:paraId="0450547F"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Тел.</w:t>
            </w:r>
            <w:r w:rsidRPr="00652801">
              <w:rPr>
                <w:rFonts w:ascii="Times New Roman" w:hAnsi="Times New Roman" w:cs="Times New Roman"/>
              </w:rPr>
              <w:t xml:space="preserve"> </w:t>
            </w:r>
            <w:r w:rsidRPr="00652801">
              <w:rPr>
                <w:rFonts w:ascii="Times New Roman" w:eastAsia="Times New Roman" w:hAnsi="Times New Roman" w:cs="Times New Roman"/>
                <w:sz w:val="24"/>
                <w:szCs w:val="24"/>
                <w:u w:val="single"/>
              </w:rPr>
              <w:t>(05361) 6-24-88</w:t>
            </w:r>
          </w:p>
          <w:p w14:paraId="18C63A41"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Генеральний директор</w:t>
            </w:r>
          </w:p>
          <w:p w14:paraId="07B59DF7"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______________/</w:t>
            </w:r>
            <w:r w:rsidRPr="00652801">
              <w:rPr>
                <w:rFonts w:ascii="Times New Roman" w:eastAsia="Times New Roman" w:hAnsi="Times New Roman" w:cs="Times New Roman"/>
                <w:sz w:val="24"/>
                <w:szCs w:val="24"/>
                <w:u w:val="single"/>
              </w:rPr>
              <w:t>І.І. Кондратенко</w:t>
            </w:r>
            <w:r w:rsidRPr="00652801">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14:paraId="5D79B8A3"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Код ЄДРПОУ_______________</w:t>
            </w:r>
          </w:p>
          <w:p w14:paraId="21AD2FFD"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ІПН________________________</w:t>
            </w:r>
          </w:p>
          <w:p w14:paraId="0C16D089"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свідоцтво платника ПДВ________________</w:t>
            </w:r>
          </w:p>
          <w:p w14:paraId="624AC027"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e-</w:t>
            </w:r>
            <w:proofErr w:type="spellStart"/>
            <w:r w:rsidRPr="00652801">
              <w:rPr>
                <w:rFonts w:ascii="Times New Roman" w:eastAsia="Times New Roman" w:hAnsi="Times New Roman" w:cs="Times New Roman"/>
                <w:sz w:val="24"/>
                <w:szCs w:val="24"/>
              </w:rPr>
              <w:t>mail</w:t>
            </w:r>
            <w:proofErr w:type="spellEnd"/>
            <w:r w:rsidRPr="00652801">
              <w:rPr>
                <w:rFonts w:ascii="Times New Roman" w:eastAsia="Times New Roman" w:hAnsi="Times New Roman" w:cs="Times New Roman"/>
                <w:sz w:val="24"/>
                <w:szCs w:val="24"/>
              </w:rPr>
              <w:t>:_______________________________</w:t>
            </w:r>
          </w:p>
          <w:p w14:paraId="68BA94B2"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Тел._________________________________</w:t>
            </w:r>
          </w:p>
          <w:p w14:paraId="58E76C85"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p>
          <w:p w14:paraId="413B0DD2" w14:textId="77777777" w:rsidR="00652801" w:rsidRPr="00652801" w:rsidRDefault="00652801" w:rsidP="00652801">
            <w:pPr>
              <w:widowControl w:val="0"/>
              <w:spacing w:after="0" w:line="240" w:lineRule="auto"/>
              <w:rPr>
                <w:rFonts w:ascii="Times New Roman" w:eastAsia="Times New Roman" w:hAnsi="Times New Roman" w:cs="Times New Roman"/>
                <w:sz w:val="24"/>
                <w:szCs w:val="24"/>
              </w:rPr>
            </w:pPr>
            <w:r w:rsidRPr="00652801">
              <w:rPr>
                <w:rFonts w:ascii="Times New Roman" w:eastAsia="Times New Roman" w:hAnsi="Times New Roman" w:cs="Times New Roman"/>
                <w:sz w:val="24"/>
                <w:szCs w:val="24"/>
              </w:rPr>
              <w:t>______________/____________________/</w:t>
            </w:r>
          </w:p>
        </w:tc>
      </w:tr>
    </w:tbl>
    <w:p w14:paraId="128FB42E" w14:textId="77777777" w:rsidR="00652801" w:rsidRPr="00652801" w:rsidRDefault="00652801" w:rsidP="00652801">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14:paraId="2DFFFA8A" w14:textId="77777777" w:rsidR="00E16223" w:rsidRPr="009B10B8" w:rsidRDefault="00E16223" w:rsidP="003536DA">
      <w:pPr>
        <w:spacing w:after="0" w:line="240" w:lineRule="auto"/>
        <w:jc w:val="both"/>
        <w:rPr>
          <w:rFonts w:ascii="Times New Roman" w:hAnsi="Times New Roman" w:cs="Times New Roman"/>
          <w:sz w:val="24"/>
          <w:szCs w:val="24"/>
        </w:rPr>
        <w:sectPr w:rsidR="00E16223" w:rsidRPr="009B10B8" w:rsidSect="00C0048E">
          <w:pgSz w:w="11906" w:h="16838"/>
          <w:pgMar w:top="567" w:right="567" w:bottom="567" w:left="1134" w:header="709" w:footer="709" w:gutter="0"/>
          <w:pgNumType w:start="1"/>
          <w:cols w:space="720"/>
        </w:sectPr>
      </w:pPr>
    </w:p>
    <w:p w14:paraId="503B51F4" w14:textId="77777777" w:rsidR="00DF50A9" w:rsidRPr="009B10B8" w:rsidRDefault="00DF50A9" w:rsidP="00DF50A9">
      <w:pPr>
        <w:spacing w:before="66"/>
        <w:ind w:right="453"/>
        <w:jc w:val="right"/>
        <w:rPr>
          <w:rFonts w:ascii="Times New Roman" w:hAnsi="Times New Roman" w:cs="Times New Roman"/>
          <w:b/>
        </w:rPr>
      </w:pPr>
      <w:r w:rsidRPr="009B10B8">
        <w:rPr>
          <w:rFonts w:ascii="Times New Roman" w:hAnsi="Times New Roman" w:cs="Times New Roman"/>
          <w:b/>
        </w:rPr>
        <w:t>ДОДАТОК</w:t>
      </w:r>
      <w:r w:rsidRPr="009B10B8">
        <w:rPr>
          <w:rFonts w:ascii="Times New Roman" w:hAnsi="Times New Roman" w:cs="Times New Roman"/>
          <w:b/>
          <w:spacing w:val="46"/>
        </w:rPr>
        <w:t xml:space="preserve"> </w:t>
      </w:r>
      <w:r w:rsidRPr="009B10B8">
        <w:rPr>
          <w:rFonts w:ascii="Times New Roman" w:hAnsi="Times New Roman" w:cs="Times New Roman"/>
          <w:b/>
        </w:rPr>
        <w:t>4</w:t>
      </w:r>
    </w:p>
    <w:p w14:paraId="0EC3E4F8" w14:textId="77777777" w:rsidR="00DF50A9" w:rsidRPr="009B10B8" w:rsidRDefault="00DF50A9" w:rsidP="00DF50A9">
      <w:pPr>
        <w:spacing w:before="168"/>
        <w:ind w:right="450"/>
        <w:jc w:val="right"/>
        <w:rPr>
          <w:rFonts w:ascii="Times New Roman" w:hAnsi="Times New Roman" w:cs="Times New Roman"/>
          <w:i/>
        </w:rPr>
      </w:pPr>
      <w:r w:rsidRPr="009B10B8">
        <w:rPr>
          <w:rFonts w:ascii="Times New Roman" w:hAnsi="Times New Roman" w:cs="Times New Roman"/>
          <w:i/>
        </w:rPr>
        <w:t>до</w:t>
      </w:r>
      <w:r w:rsidRPr="009B10B8">
        <w:rPr>
          <w:rFonts w:ascii="Times New Roman" w:hAnsi="Times New Roman" w:cs="Times New Roman"/>
          <w:i/>
          <w:spacing w:val="6"/>
        </w:rPr>
        <w:t xml:space="preserve"> </w:t>
      </w:r>
      <w:r w:rsidRPr="009B10B8">
        <w:rPr>
          <w:rFonts w:ascii="Times New Roman" w:hAnsi="Times New Roman" w:cs="Times New Roman"/>
          <w:i/>
        </w:rPr>
        <w:t>тендерної</w:t>
      </w:r>
      <w:r w:rsidRPr="009B10B8">
        <w:rPr>
          <w:rFonts w:ascii="Times New Roman" w:hAnsi="Times New Roman" w:cs="Times New Roman"/>
          <w:i/>
          <w:spacing w:val="-10"/>
        </w:rPr>
        <w:t xml:space="preserve"> </w:t>
      </w:r>
      <w:r w:rsidRPr="009B10B8">
        <w:rPr>
          <w:rFonts w:ascii="Times New Roman" w:hAnsi="Times New Roman" w:cs="Times New Roman"/>
          <w:i/>
        </w:rPr>
        <w:t>документації</w:t>
      </w:r>
    </w:p>
    <w:p w14:paraId="0C33C415" w14:textId="77777777" w:rsidR="00DF50A9" w:rsidRPr="009B10B8" w:rsidRDefault="00DF50A9" w:rsidP="00DF50A9">
      <w:pPr>
        <w:spacing w:before="186" w:line="297" w:lineRule="auto"/>
        <w:ind w:left="825" w:right="1628"/>
        <w:rPr>
          <w:rFonts w:ascii="Times New Roman" w:hAnsi="Times New Roman" w:cs="Times New Roman"/>
          <w:b/>
          <w:i/>
        </w:rPr>
      </w:pPr>
      <w:r w:rsidRPr="009B10B8">
        <w:rPr>
          <w:rFonts w:ascii="Times New Roman" w:hAnsi="Times New Roman" w:cs="Times New Roman"/>
          <w:b/>
          <w:i/>
        </w:rPr>
        <w:t>Форма «Тендерна пропозиція» подається у вигляді, наведеному нижче, на фірмовому бланку</w:t>
      </w:r>
      <w:r w:rsidRPr="009B10B8">
        <w:rPr>
          <w:rFonts w:ascii="Times New Roman" w:hAnsi="Times New Roman" w:cs="Times New Roman"/>
          <w:b/>
          <w:i/>
          <w:spacing w:val="-52"/>
        </w:rPr>
        <w:t xml:space="preserve"> </w:t>
      </w:r>
      <w:r w:rsidRPr="009B10B8">
        <w:rPr>
          <w:rFonts w:ascii="Times New Roman" w:hAnsi="Times New Roman" w:cs="Times New Roman"/>
          <w:b/>
          <w:i/>
        </w:rPr>
        <w:t>учасника</w:t>
      </w:r>
      <w:r w:rsidRPr="009B10B8">
        <w:rPr>
          <w:rFonts w:ascii="Times New Roman" w:hAnsi="Times New Roman" w:cs="Times New Roman"/>
          <w:b/>
          <w:i/>
          <w:spacing w:val="-10"/>
        </w:rPr>
        <w:t xml:space="preserve"> </w:t>
      </w:r>
      <w:r w:rsidRPr="009B10B8">
        <w:rPr>
          <w:rFonts w:ascii="Times New Roman" w:hAnsi="Times New Roman" w:cs="Times New Roman"/>
          <w:b/>
          <w:i/>
        </w:rPr>
        <w:t>(у</w:t>
      </w:r>
      <w:r w:rsidRPr="009B10B8">
        <w:rPr>
          <w:rFonts w:ascii="Times New Roman" w:hAnsi="Times New Roman" w:cs="Times New Roman"/>
          <w:b/>
          <w:i/>
          <w:spacing w:val="-7"/>
        </w:rPr>
        <w:t xml:space="preserve"> </w:t>
      </w:r>
      <w:r w:rsidRPr="009B10B8">
        <w:rPr>
          <w:rFonts w:ascii="Times New Roman" w:hAnsi="Times New Roman" w:cs="Times New Roman"/>
          <w:b/>
          <w:i/>
        </w:rPr>
        <w:t>разі</w:t>
      </w:r>
      <w:r w:rsidRPr="009B10B8">
        <w:rPr>
          <w:rFonts w:ascii="Times New Roman" w:hAnsi="Times New Roman" w:cs="Times New Roman"/>
          <w:b/>
          <w:i/>
          <w:spacing w:val="-11"/>
        </w:rPr>
        <w:t xml:space="preserve"> </w:t>
      </w:r>
      <w:r w:rsidRPr="009B10B8">
        <w:rPr>
          <w:rFonts w:ascii="Times New Roman" w:hAnsi="Times New Roman" w:cs="Times New Roman"/>
          <w:b/>
          <w:i/>
        </w:rPr>
        <w:t>наявності).</w:t>
      </w:r>
    </w:p>
    <w:p w14:paraId="38F5FFC5" w14:textId="77777777" w:rsidR="00DF50A9" w:rsidRPr="009B10B8" w:rsidRDefault="00DF50A9" w:rsidP="00DF50A9">
      <w:pPr>
        <w:spacing w:before="133"/>
        <w:ind w:left="825"/>
        <w:rPr>
          <w:rFonts w:ascii="Times New Roman" w:hAnsi="Times New Roman" w:cs="Times New Roman"/>
          <w:b/>
          <w:i/>
        </w:rPr>
      </w:pPr>
      <w:r w:rsidRPr="009B10B8">
        <w:rPr>
          <w:rFonts w:ascii="Times New Roman" w:hAnsi="Times New Roman" w:cs="Times New Roman"/>
          <w:b/>
          <w:i/>
          <w:spacing w:val="-1"/>
        </w:rPr>
        <w:t>Учасник</w:t>
      </w:r>
      <w:r w:rsidRPr="009B10B8">
        <w:rPr>
          <w:rFonts w:ascii="Times New Roman" w:hAnsi="Times New Roman" w:cs="Times New Roman"/>
          <w:b/>
          <w:i/>
          <w:spacing w:val="1"/>
        </w:rPr>
        <w:t xml:space="preserve"> </w:t>
      </w:r>
      <w:r w:rsidRPr="009B10B8">
        <w:rPr>
          <w:rFonts w:ascii="Times New Roman" w:hAnsi="Times New Roman" w:cs="Times New Roman"/>
          <w:b/>
          <w:i/>
          <w:spacing w:val="-1"/>
        </w:rPr>
        <w:t>не</w:t>
      </w:r>
      <w:r w:rsidRPr="009B10B8">
        <w:rPr>
          <w:rFonts w:ascii="Times New Roman" w:hAnsi="Times New Roman" w:cs="Times New Roman"/>
          <w:b/>
          <w:i/>
        </w:rPr>
        <w:t xml:space="preserve"> повинен</w:t>
      </w:r>
      <w:r w:rsidRPr="009B10B8">
        <w:rPr>
          <w:rFonts w:ascii="Times New Roman" w:hAnsi="Times New Roman" w:cs="Times New Roman"/>
          <w:b/>
          <w:i/>
          <w:spacing w:val="-12"/>
        </w:rPr>
        <w:t xml:space="preserve"> </w:t>
      </w:r>
      <w:r w:rsidRPr="009B10B8">
        <w:rPr>
          <w:rFonts w:ascii="Times New Roman" w:hAnsi="Times New Roman" w:cs="Times New Roman"/>
          <w:b/>
          <w:i/>
        </w:rPr>
        <w:t>відступати</w:t>
      </w:r>
      <w:r w:rsidRPr="009B10B8">
        <w:rPr>
          <w:rFonts w:ascii="Times New Roman" w:hAnsi="Times New Roman" w:cs="Times New Roman"/>
          <w:b/>
          <w:i/>
          <w:spacing w:val="-7"/>
        </w:rPr>
        <w:t xml:space="preserve"> </w:t>
      </w:r>
      <w:r w:rsidRPr="009B10B8">
        <w:rPr>
          <w:rFonts w:ascii="Times New Roman" w:hAnsi="Times New Roman" w:cs="Times New Roman"/>
          <w:b/>
          <w:i/>
        </w:rPr>
        <w:t>від</w:t>
      </w:r>
      <w:r w:rsidRPr="009B10B8">
        <w:rPr>
          <w:rFonts w:ascii="Times New Roman" w:hAnsi="Times New Roman" w:cs="Times New Roman"/>
          <w:b/>
          <w:i/>
          <w:spacing w:val="-14"/>
        </w:rPr>
        <w:t xml:space="preserve"> </w:t>
      </w:r>
      <w:r w:rsidRPr="009B10B8">
        <w:rPr>
          <w:rFonts w:ascii="Times New Roman" w:hAnsi="Times New Roman" w:cs="Times New Roman"/>
          <w:b/>
          <w:i/>
        </w:rPr>
        <w:t>даної</w:t>
      </w:r>
      <w:r w:rsidRPr="009B10B8">
        <w:rPr>
          <w:rFonts w:ascii="Times New Roman" w:hAnsi="Times New Roman" w:cs="Times New Roman"/>
          <w:b/>
          <w:i/>
          <w:spacing w:val="-5"/>
        </w:rPr>
        <w:t xml:space="preserve"> </w:t>
      </w:r>
      <w:r w:rsidRPr="009B10B8">
        <w:rPr>
          <w:rFonts w:ascii="Times New Roman" w:hAnsi="Times New Roman" w:cs="Times New Roman"/>
          <w:b/>
          <w:i/>
        </w:rPr>
        <w:t>форми.</w:t>
      </w:r>
    </w:p>
    <w:p w14:paraId="5061ED80" w14:textId="77777777" w:rsidR="00DF50A9" w:rsidRPr="009B10B8" w:rsidRDefault="00DF50A9" w:rsidP="00344C25">
      <w:pPr>
        <w:spacing w:before="1" w:after="0"/>
        <w:ind w:left="351"/>
        <w:jc w:val="center"/>
        <w:rPr>
          <w:rFonts w:ascii="Times New Roman" w:hAnsi="Times New Roman" w:cs="Times New Roman"/>
        </w:rPr>
      </w:pPr>
      <w:r w:rsidRPr="009B10B8">
        <w:rPr>
          <w:rFonts w:ascii="Times New Roman" w:hAnsi="Times New Roman" w:cs="Times New Roman"/>
        </w:rPr>
        <w:t>ФОРМА</w:t>
      </w:r>
    </w:p>
    <w:p w14:paraId="57E12589" w14:textId="77777777" w:rsidR="00DF50A9" w:rsidRPr="009B10B8" w:rsidRDefault="00DF50A9" w:rsidP="00344C25">
      <w:pPr>
        <w:spacing w:after="0"/>
        <w:ind w:left="360"/>
        <w:jc w:val="center"/>
        <w:rPr>
          <w:rFonts w:ascii="Times New Roman" w:hAnsi="Times New Roman" w:cs="Times New Roman"/>
          <w:b/>
        </w:rPr>
      </w:pPr>
      <w:r w:rsidRPr="009B10B8">
        <w:rPr>
          <w:rFonts w:ascii="Times New Roman" w:hAnsi="Times New Roman" w:cs="Times New Roman"/>
          <w:b/>
        </w:rPr>
        <w:t>"ТЕНДЕРНА</w:t>
      </w:r>
      <w:r w:rsidRPr="009B10B8">
        <w:rPr>
          <w:rFonts w:ascii="Times New Roman" w:hAnsi="Times New Roman" w:cs="Times New Roman"/>
          <w:b/>
          <w:spacing w:val="13"/>
        </w:rPr>
        <w:t xml:space="preserve"> </w:t>
      </w:r>
      <w:r w:rsidRPr="009B10B8">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5A2413" w:rsidRPr="009B10B8" w14:paraId="3D851F0F" w14:textId="77777777" w:rsidTr="00A509B7">
        <w:trPr>
          <w:trHeight w:val="419"/>
        </w:trPr>
        <w:tc>
          <w:tcPr>
            <w:tcW w:w="10348" w:type="dxa"/>
          </w:tcPr>
          <w:p w14:paraId="7369D108" w14:textId="77777777" w:rsidR="00DF50A9" w:rsidRPr="009B10B8" w:rsidRDefault="00DF50A9" w:rsidP="000E6063">
            <w:pPr>
              <w:pStyle w:val="TableParagraph"/>
              <w:spacing w:line="242" w:lineRule="exact"/>
              <w:ind w:left="0"/>
              <w:jc w:val="center"/>
              <w:rPr>
                <w:b/>
              </w:rPr>
            </w:pPr>
            <w:r w:rsidRPr="009B10B8">
              <w:rPr>
                <w:b/>
              </w:rPr>
              <w:t>Відомості</w:t>
            </w:r>
            <w:r w:rsidRPr="009B10B8">
              <w:rPr>
                <w:b/>
                <w:spacing w:val="4"/>
              </w:rPr>
              <w:t xml:space="preserve"> </w:t>
            </w:r>
            <w:r w:rsidRPr="009B10B8">
              <w:rPr>
                <w:b/>
              </w:rPr>
              <w:t>про</w:t>
            </w:r>
            <w:r w:rsidRPr="009B10B8">
              <w:rPr>
                <w:b/>
                <w:spacing w:val="-7"/>
              </w:rPr>
              <w:t xml:space="preserve"> </w:t>
            </w:r>
            <w:r w:rsidRPr="009B10B8">
              <w:rPr>
                <w:b/>
              </w:rPr>
              <w:t>учасника</w:t>
            </w:r>
            <w:r w:rsidR="000E6063" w:rsidRPr="009B10B8">
              <w:rPr>
                <w:b/>
              </w:rPr>
              <w:t xml:space="preserve"> </w:t>
            </w:r>
            <w:r w:rsidRPr="009B10B8">
              <w:rPr>
                <w:b/>
              </w:rPr>
              <w:t>процедури</w:t>
            </w:r>
            <w:r w:rsidRPr="009B10B8">
              <w:rPr>
                <w:b/>
                <w:spacing w:val="13"/>
              </w:rPr>
              <w:t xml:space="preserve"> </w:t>
            </w:r>
            <w:r w:rsidRPr="009B10B8">
              <w:rPr>
                <w:b/>
              </w:rPr>
              <w:t>закупівлі</w:t>
            </w:r>
          </w:p>
        </w:tc>
      </w:tr>
      <w:tr w:rsidR="005A2413" w:rsidRPr="009B10B8" w14:paraId="651C8442" w14:textId="77777777" w:rsidTr="00A509B7">
        <w:trPr>
          <w:trHeight w:val="436"/>
        </w:trPr>
        <w:tc>
          <w:tcPr>
            <w:tcW w:w="10348" w:type="dxa"/>
          </w:tcPr>
          <w:p w14:paraId="370565BB" w14:textId="77777777" w:rsidR="00DF50A9" w:rsidRPr="009B10B8" w:rsidRDefault="00DF50A9" w:rsidP="00DF50A9">
            <w:pPr>
              <w:pStyle w:val="TableParagraph"/>
              <w:spacing w:line="242" w:lineRule="exact"/>
              <w:ind w:left="307"/>
            </w:pPr>
            <w:r w:rsidRPr="009B10B8">
              <w:rPr>
                <w:spacing w:val="-2"/>
              </w:rPr>
              <w:t>Повне</w:t>
            </w:r>
            <w:r w:rsidRPr="009B10B8">
              <w:rPr>
                <w:spacing w:val="-11"/>
              </w:rPr>
              <w:t xml:space="preserve"> </w:t>
            </w:r>
            <w:r w:rsidRPr="009B10B8">
              <w:rPr>
                <w:spacing w:val="-2"/>
              </w:rPr>
              <w:t>найменування</w:t>
            </w:r>
            <w:r w:rsidRPr="009B10B8">
              <w:rPr>
                <w:spacing w:val="12"/>
              </w:rPr>
              <w:t xml:space="preserve"> </w:t>
            </w:r>
            <w:r w:rsidRPr="009B10B8">
              <w:rPr>
                <w:spacing w:val="-2"/>
              </w:rPr>
              <w:t>учасника</w:t>
            </w:r>
          </w:p>
        </w:tc>
      </w:tr>
      <w:tr w:rsidR="005A2413" w:rsidRPr="009B10B8" w14:paraId="41EF5298" w14:textId="77777777" w:rsidTr="00A509B7">
        <w:trPr>
          <w:trHeight w:val="420"/>
        </w:trPr>
        <w:tc>
          <w:tcPr>
            <w:tcW w:w="10348" w:type="dxa"/>
          </w:tcPr>
          <w:p w14:paraId="120AC334" w14:textId="77777777" w:rsidR="00DF50A9" w:rsidRPr="009B10B8" w:rsidRDefault="00DF50A9" w:rsidP="00DF50A9">
            <w:pPr>
              <w:pStyle w:val="TableParagraph"/>
              <w:spacing w:line="230" w:lineRule="exact"/>
              <w:ind w:left="307"/>
            </w:pPr>
            <w:r w:rsidRPr="009B10B8">
              <w:rPr>
                <w:spacing w:val="-2"/>
              </w:rPr>
              <w:t>Керівництво</w:t>
            </w:r>
            <w:r w:rsidRPr="009B10B8">
              <w:rPr>
                <w:spacing w:val="24"/>
              </w:rPr>
              <w:t xml:space="preserve"> </w:t>
            </w:r>
            <w:r w:rsidRPr="009B10B8">
              <w:rPr>
                <w:spacing w:val="-2"/>
              </w:rPr>
              <w:t>(ПІБ,</w:t>
            </w:r>
            <w:r w:rsidRPr="009B10B8">
              <w:rPr>
                <w:spacing w:val="-18"/>
              </w:rPr>
              <w:t xml:space="preserve"> </w:t>
            </w:r>
            <w:r w:rsidRPr="009B10B8">
              <w:rPr>
                <w:spacing w:val="-2"/>
              </w:rPr>
              <w:t>посада,</w:t>
            </w:r>
            <w:r w:rsidRPr="009B10B8">
              <w:rPr>
                <w:spacing w:val="-26"/>
              </w:rPr>
              <w:t xml:space="preserve"> </w:t>
            </w:r>
            <w:r w:rsidRPr="009B10B8">
              <w:rPr>
                <w:spacing w:val="-2"/>
              </w:rPr>
              <w:t>контактні</w:t>
            </w:r>
            <w:r w:rsidRPr="009B10B8">
              <w:rPr>
                <w:spacing w:val="4"/>
              </w:rPr>
              <w:t xml:space="preserve"> </w:t>
            </w:r>
            <w:r w:rsidRPr="009B10B8">
              <w:rPr>
                <w:spacing w:val="-1"/>
              </w:rPr>
              <w:t>телефони)</w:t>
            </w:r>
          </w:p>
        </w:tc>
      </w:tr>
      <w:tr w:rsidR="005A2413" w:rsidRPr="009B10B8" w14:paraId="63B9ABB9" w14:textId="77777777" w:rsidTr="00A509B7">
        <w:trPr>
          <w:trHeight w:val="431"/>
        </w:trPr>
        <w:tc>
          <w:tcPr>
            <w:tcW w:w="10348" w:type="dxa"/>
          </w:tcPr>
          <w:p w14:paraId="15406D9C" w14:textId="77777777" w:rsidR="00DF50A9" w:rsidRPr="009B10B8" w:rsidRDefault="00DF50A9" w:rsidP="00DF50A9">
            <w:pPr>
              <w:pStyle w:val="TableParagraph"/>
              <w:spacing w:line="242" w:lineRule="exact"/>
              <w:ind w:left="307"/>
            </w:pPr>
            <w:r w:rsidRPr="009B10B8">
              <w:rPr>
                <w:spacing w:val="-1"/>
              </w:rPr>
              <w:t>Ідентифікаційний</w:t>
            </w:r>
            <w:r w:rsidRPr="009B10B8">
              <w:rPr>
                <w:spacing w:val="36"/>
              </w:rPr>
              <w:t xml:space="preserve"> </w:t>
            </w:r>
            <w:r w:rsidRPr="009B10B8">
              <w:rPr>
                <w:spacing w:val="-1"/>
              </w:rPr>
              <w:t>код</w:t>
            </w:r>
            <w:r w:rsidRPr="009B10B8">
              <w:rPr>
                <w:spacing w:val="-11"/>
              </w:rPr>
              <w:t xml:space="preserve"> </w:t>
            </w:r>
            <w:r w:rsidRPr="009B10B8">
              <w:rPr>
                <w:spacing w:val="-1"/>
              </w:rPr>
              <w:t>за</w:t>
            </w:r>
            <w:r w:rsidRPr="009B10B8">
              <w:rPr>
                <w:spacing w:val="-15"/>
              </w:rPr>
              <w:t xml:space="preserve"> </w:t>
            </w:r>
            <w:r w:rsidRPr="009B10B8">
              <w:rPr>
                <w:spacing w:val="-1"/>
              </w:rPr>
              <w:t>ЄДРПОУ</w:t>
            </w:r>
            <w:r w:rsidRPr="009B10B8">
              <w:rPr>
                <w:spacing w:val="-9"/>
              </w:rPr>
              <w:t xml:space="preserve"> </w:t>
            </w:r>
            <w:r w:rsidRPr="009B10B8">
              <w:rPr>
                <w:spacing w:val="-1"/>
              </w:rPr>
              <w:t>(за</w:t>
            </w:r>
            <w:r w:rsidRPr="009B10B8">
              <w:rPr>
                <w:spacing w:val="-13"/>
              </w:rPr>
              <w:t xml:space="preserve"> </w:t>
            </w:r>
            <w:r w:rsidRPr="009B10B8">
              <w:rPr>
                <w:spacing w:val="-1"/>
              </w:rPr>
              <w:t>наявності)</w:t>
            </w:r>
          </w:p>
        </w:tc>
      </w:tr>
      <w:tr w:rsidR="005A2413" w:rsidRPr="009B10B8" w14:paraId="7592B1C9" w14:textId="77777777" w:rsidTr="00A509B7">
        <w:trPr>
          <w:trHeight w:val="421"/>
        </w:trPr>
        <w:tc>
          <w:tcPr>
            <w:tcW w:w="10348" w:type="dxa"/>
          </w:tcPr>
          <w:p w14:paraId="64FDBEEF" w14:textId="77777777" w:rsidR="00DF50A9" w:rsidRPr="009B10B8" w:rsidRDefault="00DF50A9" w:rsidP="00DF50A9">
            <w:pPr>
              <w:pStyle w:val="TableParagraph"/>
              <w:spacing w:line="244" w:lineRule="exact"/>
              <w:ind w:left="307"/>
            </w:pPr>
            <w:r w:rsidRPr="009B10B8">
              <w:t>Місцезнаходження</w:t>
            </w:r>
          </w:p>
        </w:tc>
      </w:tr>
      <w:tr w:rsidR="005A2413" w:rsidRPr="009B10B8" w14:paraId="0964F8CA" w14:textId="77777777" w:rsidTr="001D7792">
        <w:trPr>
          <w:trHeight w:val="261"/>
        </w:trPr>
        <w:tc>
          <w:tcPr>
            <w:tcW w:w="10348" w:type="dxa"/>
          </w:tcPr>
          <w:p w14:paraId="17BB597E" w14:textId="77777777" w:rsidR="00DF50A9" w:rsidRPr="009B10B8" w:rsidRDefault="00DF50A9" w:rsidP="00DF50A9">
            <w:pPr>
              <w:pStyle w:val="TableParagraph"/>
              <w:spacing w:line="242" w:lineRule="exact"/>
              <w:ind w:left="307"/>
            </w:pPr>
            <w:r w:rsidRPr="009B10B8">
              <w:t>Факс</w:t>
            </w:r>
          </w:p>
        </w:tc>
      </w:tr>
      <w:tr w:rsidR="005A2413" w:rsidRPr="009B10B8" w14:paraId="4E1DF7E9" w14:textId="77777777" w:rsidTr="00A978E4">
        <w:trPr>
          <w:trHeight w:val="278"/>
        </w:trPr>
        <w:tc>
          <w:tcPr>
            <w:tcW w:w="10348" w:type="dxa"/>
          </w:tcPr>
          <w:p w14:paraId="01A911D6" w14:textId="77777777" w:rsidR="00DF50A9" w:rsidRPr="009B10B8" w:rsidRDefault="00DF50A9" w:rsidP="00DF50A9">
            <w:pPr>
              <w:pStyle w:val="TableParagraph"/>
              <w:spacing w:line="227" w:lineRule="exact"/>
              <w:ind w:left="307"/>
            </w:pPr>
            <w:r w:rsidRPr="009B10B8">
              <w:t>Електронна</w:t>
            </w:r>
            <w:r w:rsidRPr="009B10B8">
              <w:rPr>
                <w:spacing w:val="17"/>
              </w:rPr>
              <w:t xml:space="preserve"> </w:t>
            </w:r>
            <w:r w:rsidRPr="009B10B8">
              <w:t>адреса</w:t>
            </w:r>
          </w:p>
        </w:tc>
      </w:tr>
      <w:tr w:rsidR="005A2413" w:rsidRPr="009B10B8" w14:paraId="53DA8DFF" w14:textId="77777777" w:rsidTr="001D7792">
        <w:trPr>
          <w:trHeight w:val="256"/>
        </w:trPr>
        <w:tc>
          <w:tcPr>
            <w:tcW w:w="10348" w:type="dxa"/>
          </w:tcPr>
          <w:p w14:paraId="6EBC962F" w14:textId="77777777" w:rsidR="00DF50A9" w:rsidRPr="009B10B8" w:rsidRDefault="00DF50A9" w:rsidP="001D7792">
            <w:pPr>
              <w:pStyle w:val="TableParagraph"/>
              <w:spacing w:line="234" w:lineRule="exact"/>
              <w:ind w:left="307"/>
            </w:pPr>
            <w:r w:rsidRPr="009B10B8">
              <w:rPr>
                <w:spacing w:val="-1"/>
              </w:rPr>
              <w:t>Форма</w:t>
            </w:r>
            <w:r w:rsidRPr="009B10B8">
              <w:t xml:space="preserve"> </w:t>
            </w:r>
            <w:r w:rsidRPr="009B10B8">
              <w:rPr>
                <w:spacing w:val="-1"/>
              </w:rPr>
              <w:t>власності,</w:t>
            </w:r>
            <w:r w:rsidRPr="009B10B8">
              <w:rPr>
                <w:spacing w:val="-13"/>
              </w:rPr>
              <w:t xml:space="preserve"> </w:t>
            </w:r>
            <w:r w:rsidRPr="009B10B8">
              <w:rPr>
                <w:spacing w:val="-1"/>
              </w:rPr>
              <w:t>дата</w:t>
            </w:r>
            <w:r w:rsidRPr="009B10B8">
              <w:rPr>
                <w:spacing w:val="-11"/>
              </w:rPr>
              <w:t xml:space="preserve"> </w:t>
            </w:r>
            <w:r w:rsidRPr="009B10B8">
              <w:rPr>
                <w:spacing w:val="-1"/>
              </w:rPr>
              <w:t>утворення,</w:t>
            </w:r>
            <w:r w:rsidRPr="009B10B8">
              <w:rPr>
                <w:spacing w:val="-12"/>
              </w:rPr>
              <w:t xml:space="preserve"> </w:t>
            </w:r>
            <w:r w:rsidRPr="009B10B8">
              <w:rPr>
                <w:spacing w:val="-1"/>
              </w:rPr>
              <w:t>місце</w:t>
            </w:r>
            <w:r w:rsidRPr="009B10B8">
              <w:rPr>
                <w:spacing w:val="-9"/>
              </w:rPr>
              <w:t xml:space="preserve"> </w:t>
            </w:r>
            <w:r w:rsidRPr="009B10B8">
              <w:rPr>
                <w:spacing w:val="-1"/>
              </w:rPr>
              <w:t>реєстрації,</w:t>
            </w:r>
            <w:r w:rsidR="001D7792" w:rsidRPr="009B10B8">
              <w:rPr>
                <w:spacing w:val="-1"/>
              </w:rPr>
              <w:t xml:space="preserve"> </w:t>
            </w:r>
            <w:r w:rsidRPr="009B10B8">
              <w:t>спеціалізація</w:t>
            </w:r>
          </w:p>
        </w:tc>
      </w:tr>
      <w:tr w:rsidR="005A2413" w:rsidRPr="009B10B8" w14:paraId="76168F78" w14:textId="77777777" w:rsidTr="001D7792">
        <w:trPr>
          <w:trHeight w:val="275"/>
        </w:trPr>
        <w:tc>
          <w:tcPr>
            <w:tcW w:w="10348" w:type="dxa"/>
          </w:tcPr>
          <w:p w14:paraId="02865279" w14:textId="77777777" w:rsidR="00DF50A9" w:rsidRPr="009B10B8" w:rsidRDefault="00DF50A9" w:rsidP="001D7792">
            <w:pPr>
              <w:pStyle w:val="TableParagraph"/>
              <w:spacing w:line="234" w:lineRule="exact"/>
              <w:ind w:left="278"/>
            </w:pPr>
            <w:r w:rsidRPr="009B10B8">
              <w:rPr>
                <w:spacing w:val="-1"/>
              </w:rPr>
              <w:t>Реквізити</w:t>
            </w:r>
            <w:r w:rsidRPr="009B10B8">
              <w:rPr>
                <w:spacing w:val="-15"/>
              </w:rPr>
              <w:t xml:space="preserve"> </w:t>
            </w:r>
            <w:r w:rsidRPr="009B10B8">
              <w:rPr>
                <w:spacing w:val="-1"/>
              </w:rPr>
              <w:t>банків</w:t>
            </w:r>
            <w:r w:rsidRPr="009B10B8">
              <w:rPr>
                <w:spacing w:val="16"/>
              </w:rPr>
              <w:t xml:space="preserve"> </w:t>
            </w:r>
            <w:r w:rsidRPr="009B10B8">
              <w:rPr>
                <w:spacing w:val="-1"/>
              </w:rPr>
              <w:t>(назва,</w:t>
            </w:r>
            <w:r w:rsidRPr="009B10B8">
              <w:rPr>
                <w:spacing w:val="-7"/>
              </w:rPr>
              <w:t xml:space="preserve"> </w:t>
            </w:r>
            <w:r w:rsidRPr="009B10B8">
              <w:t>МФО,</w:t>
            </w:r>
            <w:r w:rsidRPr="009B10B8">
              <w:rPr>
                <w:spacing w:val="-7"/>
              </w:rPr>
              <w:t xml:space="preserve"> </w:t>
            </w:r>
            <w:r w:rsidRPr="009B10B8">
              <w:t>адреса),</w:t>
            </w:r>
            <w:r w:rsidRPr="009B10B8">
              <w:rPr>
                <w:spacing w:val="-21"/>
              </w:rPr>
              <w:t xml:space="preserve"> </w:t>
            </w:r>
            <w:r w:rsidRPr="009B10B8">
              <w:t>в</w:t>
            </w:r>
            <w:r w:rsidRPr="009B10B8">
              <w:rPr>
                <w:spacing w:val="-13"/>
              </w:rPr>
              <w:t xml:space="preserve"> </w:t>
            </w:r>
            <w:r w:rsidRPr="009B10B8">
              <w:t>яких</w:t>
            </w:r>
            <w:r w:rsidR="001D7792" w:rsidRPr="009B10B8">
              <w:t xml:space="preserve"> </w:t>
            </w:r>
            <w:r w:rsidRPr="009B10B8">
              <w:rPr>
                <w:spacing w:val="-2"/>
              </w:rPr>
              <w:t>обслуговується</w:t>
            </w:r>
            <w:r w:rsidRPr="009B10B8">
              <w:rPr>
                <w:spacing w:val="-11"/>
              </w:rPr>
              <w:t xml:space="preserve"> </w:t>
            </w:r>
            <w:r w:rsidRPr="009B10B8">
              <w:rPr>
                <w:spacing w:val="-2"/>
              </w:rPr>
              <w:t>учасник</w:t>
            </w:r>
            <w:r w:rsidRPr="009B10B8">
              <w:rPr>
                <w:spacing w:val="3"/>
              </w:rPr>
              <w:t xml:space="preserve"> </w:t>
            </w:r>
            <w:r w:rsidRPr="009B10B8">
              <w:rPr>
                <w:spacing w:val="-2"/>
              </w:rPr>
              <w:t>та</w:t>
            </w:r>
            <w:r w:rsidRPr="009B10B8">
              <w:rPr>
                <w:spacing w:val="-4"/>
              </w:rPr>
              <w:t xml:space="preserve"> </w:t>
            </w:r>
            <w:r w:rsidRPr="009B10B8">
              <w:rPr>
                <w:spacing w:val="-1"/>
              </w:rPr>
              <w:t>номери</w:t>
            </w:r>
            <w:r w:rsidR="009E3D1D" w:rsidRPr="009B10B8">
              <w:rPr>
                <w:spacing w:val="-1"/>
              </w:rPr>
              <w:t xml:space="preserve"> </w:t>
            </w:r>
            <w:r w:rsidRPr="009B10B8">
              <w:rPr>
                <w:spacing w:val="-32"/>
              </w:rPr>
              <w:t xml:space="preserve"> </w:t>
            </w:r>
            <w:r w:rsidRPr="009B10B8">
              <w:rPr>
                <w:spacing w:val="-1"/>
              </w:rPr>
              <w:t>розрахункових</w:t>
            </w:r>
            <w:r w:rsidRPr="009B10B8">
              <w:rPr>
                <w:spacing w:val="-52"/>
              </w:rPr>
              <w:t xml:space="preserve"> </w:t>
            </w:r>
            <w:r w:rsidR="009E3D1D" w:rsidRPr="009B10B8">
              <w:rPr>
                <w:spacing w:val="-52"/>
              </w:rPr>
              <w:t xml:space="preserve"> </w:t>
            </w:r>
            <w:r w:rsidRPr="009B10B8">
              <w:t>рахунків</w:t>
            </w:r>
          </w:p>
        </w:tc>
      </w:tr>
      <w:tr w:rsidR="005A2413" w:rsidRPr="009B10B8" w14:paraId="1F87AA52" w14:textId="77777777" w:rsidTr="003263D1">
        <w:trPr>
          <w:trHeight w:val="325"/>
        </w:trPr>
        <w:tc>
          <w:tcPr>
            <w:tcW w:w="10348" w:type="dxa"/>
          </w:tcPr>
          <w:p w14:paraId="5A8AF28B" w14:textId="77777777" w:rsidR="00DF50A9" w:rsidRPr="009B10B8" w:rsidRDefault="00DF50A9" w:rsidP="00DF50A9">
            <w:pPr>
              <w:pStyle w:val="TableParagraph"/>
              <w:spacing w:line="230" w:lineRule="exact"/>
              <w:ind w:left="278"/>
            </w:pPr>
            <w:r w:rsidRPr="009B10B8">
              <w:rPr>
                <w:spacing w:val="-3"/>
              </w:rPr>
              <w:t>Інша</w:t>
            </w:r>
            <w:r w:rsidRPr="009B10B8">
              <w:rPr>
                <w:spacing w:val="-14"/>
              </w:rPr>
              <w:t xml:space="preserve"> </w:t>
            </w:r>
            <w:r w:rsidRPr="009B10B8">
              <w:rPr>
                <w:spacing w:val="-2"/>
              </w:rPr>
              <w:t>інформація</w:t>
            </w:r>
          </w:p>
        </w:tc>
      </w:tr>
      <w:tr w:rsidR="005A2413" w:rsidRPr="009B10B8" w14:paraId="072B384C" w14:textId="77777777" w:rsidTr="00A509B7">
        <w:trPr>
          <w:trHeight w:val="6424"/>
        </w:trPr>
        <w:tc>
          <w:tcPr>
            <w:tcW w:w="10348" w:type="dxa"/>
            <w:tcBorders>
              <w:bottom w:val="single" w:sz="8" w:space="0" w:color="000000"/>
            </w:tcBorders>
          </w:tcPr>
          <w:p w14:paraId="329DCDE1" w14:textId="19E1A096" w:rsidR="00DF50A9" w:rsidRPr="009B10B8" w:rsidRDefault="00DF50A9" w:rsidP="00146796">
            <w:pPr>
              <w:spacing w:before="240"/>
              <w:ind w:left="57" w:right="57"/>
              <w:jc w:val="both"/>
              <w:rPr>
                <w:rFonts w:ascii="Times New Roman" w:eastAsia="Times New Roman" w:hAnsi="Times New Roman" w:cs="Times New Roman"/>
              </w:rPr>
            </w:pPr>
            <w:r w:rsidRPr="009B10B8">
              <w:rPr>
                <w:rFonts w:ascii="Times New Roman" w:hAnsi="Times New Roman" w:cs="Times New Roman"/>
              </w:rPr>
              <w:t>Ми,</w:t>
            </w:r>
            <w:r w:rsidR="00D97454" w:rsidRPr="009B10B8">
              <w:rPr>
                <w:rFonts w:ascii="Times New Roman" w:hAnsi="Times New Roman" w:cs="Times New Roman"/>
                <w:u w:val="single"/>
              </w:rPr>
              <w:t xml:space="preserve">                                                                           </w:t>
            </w:r>
            <w:r w:rsidR="00D97454" w:rsidRPr="009B10B8">
              <w:rPr>
                <w:rFonts w:ascii="Times New Roman" w:hAnsi="Times New Roman" w:cs="Times New Roman"/>
              </w:rPr>
              <w:t xml:space="preserve"> </w:t>
            </w:r>
            <w:r w:rsidRPr="009B10B8">
              <w:rPr>
                <w:rFonts w:ascii="Times New Roman" w:hAnsi="Times New Roman" w:cs="Times New Roman"/>
              </w:rPr>
              <w:t xml:space="preserve">(назва Учасника), надаємо свою </w:t>
            </w:r>
            <w:r w:rsidR="00AA58A2" w:rsidRPr="009B10B8">
              <w:rPr>
                <w:rFonts w:ascii="Times New Roman" w:hAnsi="Times New Roman" w:cs="Times New Roman"/>
              </w:rPr>
              <w:t xml:space="preserve">цінову </w:t>
            </w:r>
            <w:r w:rsidRPr="009B10B8">
              <w:rPr>
                <w:rFonts w:ascii="Times New Roman" w:hAnsi="Times New Roman" w:cs="Times New Roman"/>
              </w:rPr>
              <w:t>пропозицію у відкритих</w:t>
            </w:r>
            <w:r w:rsidRPr="009B10B8">
              <w:rPr>
                <w:rFonts w:ascii="Times New Roman" w:hAnsi="Times New Roman" w:cs="Times New Roman"/>
                <w:spacing w:val="1"/>
              </w:rPr>
              <w:t xml:space="preserve"> </w:t>
            </w:r>
            <w:r w:rsidRPr="009B10B8">
              <w:rPr>
                <w:rFonts w:ascii="Times New Roman" w:hAnsi="Times New Roman" w:cs="Times New Roman"/>
              </w:rPr>
              <w:t>торгах</w:t>
            </w:r>
            <w:r w:rsidR="00F14D91" w:rsidRPr="009B10B8">
              <w:rPr>
                <w:rFonts w:ascii="Times New Roman" w:hAnsi="Times New Roman" w:cs="Times New Roman"/>
              </w:rPr>
              <w:t xml:space="preserve"> (з особливостями)</w:t>
            </w:r>
            <w:r w:rsidRPr="009B10B8">
              <w:rPr>
                <w:rFonts w:ascii="Times New Roman" w:hAnsi="Times New Roman" w:cs="Times New Roman"/>
                <w:spacing w:val="1"/>
              </w:rPr>
              <w:t xml:space="preserve"> </w:t>
            </w:r>
            <w:r w:rsidRPr="009B10B8">
              <w:rPr>
                <w:rFonts w:ascii="Times New Roman" w:hAnsi="Times New Roman" w:cs="Times New Roman"/>
              </w:rPr>
              <w:t>на</w:t>
            </w:r>
            <w:r w:rsidRPr="009B10B8">
              <w:rPr>
                <w:rFonts w:ascii="Times New Roman" w:hAnsi="Times New Roman" w:cs="Times New Roman"/>
                <w:spacing w:val="1"/>
              </w:rPr>
              <w:t xml:space="preserve"> </w:t>
            </w:r>
            <w:r w:rsidRPr="009B10B8">
              <w:rPr>
                <w:rFonts w:ascii="Times New Roman" w:hAnsi="Times New Roman" w:cs="Times New Roman"/>
              </w:rPr>
              <w:t>закупівлю</w:t>
            </w:r>
            <w:r w:rsidR="00F14D91" w:rsidRPr="009B10B8">
              <w:rPr>
                <w:rFonts w:ascii="Times New Roman" w:hAnsi="Times New Roman" w:cs="Times New Roman"/>
              </w:rPr>
              <w:t xml:space="preserve"> </w:t>
            </w:r>
            <w:r w:rsidR="00D54058" w:rsidRPr="009B10B8">
              <w:rPr>
                <w:rFonts w:ascii="Times New Roman" w:hAnsi="Times New Roman" w:cs="Times New Roman"/>
              </w:rPr>
              <w:t>товару</w:t>
            </w:r>
            <w:r w:rsidR="00C42933" w:rsidRPr="009B10B8">
              <w:rPr>
                <w:rFonts w:ascii="Times New Roman" w:hAnsi="Times New Roman" w:cs="Times New Roman"/>
              </w:rPr>
              <w:t>:</w:t>
            </w:r>
            <w:r w:rsidR="00D97454" w:rsidRPr="009B10B8">
              <w:rPr>
                <w:rFonts w:ascii="Times New Roman" w:hAnsi="Times New Roman" w:cs="Times New Roman"/>
                <w:b/>
              </w:rPr>
              <w:t xml:space="preserve"> </w:t>
            </w:r>
            <w:r w:rsidR="00146796" w:rsidRPr="00146796">
              <w:rPr>
                <w:rFonts w:ascii="Times New Roman" w:hAnsi="Times New Roman" w:cs="Times New Roman"/>
                <w:b/>
                <w:i/>
              </w:rPr>
              <w:t>Пункт редукування газу(Ш</w:t>
            </w:r>
            <w:bookmarkStart w:id="9" w:name="_GoBack"/>
            <w:bookmarkEnd w:id="9"/>
            <w:r w:rsidR="00146796" w:rsidRPr="00146796">
              <w:rPr>
                <w:rFonts w:ascii="Times New Roman" w:hAnsi="Times New Roman" w:cs="Times New Roman"/>
                <w:b/>
                <w:i/>
              </w:rPr>
              <w:t>ГРПО)</w:t>
            </w:r>
            <w:r w:rsidR="00146796">
              <w:rPr>
                <w:rFonts w:ascii="Times New Roman" w:hAnsi="Times New Roman" w:cs="Times New Roman"/>
                <w:b/>
                <w:i/>
              </w:rPr>
              <w:t>, к</w:t>
            </w:r>
            <w:r w:rsidR="00146796" w:rsidRPr="00146796">
              <w:rPr>
                <w:rFonts w:ascii="Times New Roman" w:hAnsi="Times New Roman" w:cs="Times New Roman"/>
                <w:b/>
                <w:i/>
              </w:rPr>
              <w:t xml:space="preserve">од ДК 021: 2015 38420000-5 Прилади для вимірювання витрат, рівня та тиску рідин та газів </w:t>
            </w:r>
            <w:r w:rsidRPr="009B10B8">
              <w:rPr>
                <w:rFonts w:ascii="Times New Roman" w:hAnsi="Times New Roman" w:cs="Times New Roman"/>
              </w:rPr>
              <w:t>згідно</w:t>
            </w:r>
            <w:r w:rsidRPr="009B10B8">
              <w:rPr>
                <w:rFonts w:ascii="Times New Roman" w:hAnsi="Times New Roman" w:cs="Times New Roman"/>
                <w:spacing w:val="-5"/>
              </w:rPr>
              <w:t xml:space="preserve"> </w:t>
            </w:r>
            <w:r w:rsidRPr="009B10B8">
              <w:rPr>
                <w:rFonts w:ascii="Times New Roman" w:hAnsi="Times New Roman" w:cs="Times New Roman"/>
              </w:rPr>
              <w:t>з</w:t>
            </w:r>
            <w:r w:rsidRPr="009B10B8">
              <w:rPr>
                <w:rFonts w:ascii="Times New Roman" w:hAnsi="Times New Roman" w:cs="Times New Roman"/>
                <w:spacing w:val="3"/>
              </w:rPr>
              <w:t xml:space="preserve"> </w:t>
            </w:r>
            <w:r w:rsidRPr="009B10B8">
              <w:rPr>
                <w:rFonts w:ascii="Times New Roman" w:hAnsi="Times New Roman" w:cs="Times New Roman"/>
              </w:rPr>
              <w:t>технічними</w:t>
            </w:r>
            <w:r w:rsidRPr="009B10B8">
              <w:rPr>
                <w:rFonts w:ascii="Times New Roman" w:hAnsi="Times New Roman" w:cs="Times New Roman"/>
                <w:spacing w:val="-10"/>
              </w:rPr>
              <w:t xml:space="preserve"> </w:t>
            </w:r>
            <w:r w:rsidRPr="009B10B8">
              <w:rPr>
                <w:rFonts w:ascii="Times New Roman" w:hAnsi="Times New Roman" w:cs="Times New Roman"/>
              </w:rPr>
              <w:t>та</w:t>
            </w:r>
            <w:r w:rsidRPr="009B10B8">
              <w:rPr>
                <w:rFonts w:ascii="Times New Roman" w:hAnsi="Times New Roman" w:cs="Times New Roman"/>
                <w:spacing w:val="5"/>
              </w:rPr>
              <w:t xml:space="preserve"> </w:t>
            </w:r>
            <w:r w:rsidRPr="009B10B8">
              <w:rPr>
                <w:rFonts w:ascii="Times New Roman" w:hAnsi="Times New Roman" w:cs="Times New Roman"/>
              </w:rPr>
              <w:t>іншими</w:t>
            </w:r>
            <w:r w:rsidRPr="009B10B8">
              <w:rPr>
                <w:rFonts w:ascii="Times New Roman" w:hAnsi="Times New Roman" w:cs="Times New Roman"/>
                <w:spacing w:val="-13"/>
              </w:rPr>
              <w:t xml:space="preserve"> </w:t>
            </w:r>
            <w:r w:rsidRPr="009B10B8">
              <w:rPr>
                <w:rFonts w:ascii="Times New Roman" w:hAnsi="Times New Roman" w:cs="Times New Roman"/>
              </w:rPr>
              <w:t>вимогами</w:t>
            </w:r>
            <w:r w:rsidRPr="009B10B8">
              <w:rPr>
                <w:rFonts w:ascii="Times New Roman" w:hAnsi="Times New Roman" w:cs="Times New Roman"/>
                <w:spacing w:val="-11"/>
              </w:rPr>
              <w:t xml:space="preserve"> </w:t>
            </w:r>
            <w:r w:rsidRPr="009B10B8">
              <w:rPr>
                <w:rFonts w:ascii="Times New Roman" w:hAnsi="Times New Roman" w:cs="Times New Roman"/>
              </w:rPr>
              <w:t>Замовника</w:t>
            </w:r>
            <w:r w:rsidRPr="009B10B8">
              <w:rPr>
                <w:rFonts w:ascii="Times New Roman" w:hAnsi="Times New Roman" w:cs="Times New Roman"/>
                <w:spacing w:val="10"/>
              </w:rPr>
              <w:t xml:space="preserve"> </w:t>
            </w:r>
            <w:r w:rsidRPr="009B10B8">
              <w:rPr>
                <w:rFonts w:ascii="Times New Roman" w:hAnsi="Times New Roman" w:cs="Times New Roman"/>
              </w:rPr>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214702" w:rsidRPr="009B10B8" w14:paraId="4FCF9FEE" w14:textId="77777777" w:rsidTr="00344C25">
              <w:trPr>
                <w:trHeight w:val="983"/>
              </w:trPr>
              <w:tc>
                <w:tcPr>
                  <w:tcW w:w="480" w:type="dxa"/>
                  <w:tcBorders>
                    <w:top w:val="single" w:sz="4" w:space="0" w:color="auto"/>
                    <w:left w:val="single" w:sz="4" w:space="0" w:color="auto"/>
                    <w:bottom w:val="single" w:sz="4" w:space="0" w:color="auto"/>
                    <w:right w:val="single" w:sz="4" w:space="0" w:color="auto"/>
                  </w:tcBorders>
                  <w:hideMark/>
                </w:tcPr>
                <w:p w14:paraId="6AEFEC27" w14:textId="77777777" w:rsidR="00214702" w:rsidRPr="009B10B8" w:rsidRDefault="00214702" w:rsidP="001D7792">
                  <w:pPr>
                    <w:pStyle w:val="TableParagraph"/>
                    <w:spacing w:line="230" w:lineRule="exact"/>
                    <w:ind w:left="0"/>
                    <w:jc w:val="center"/>
                  </w:pPr>
                  <w:r w:rsidRPr="009B10B8">
                    <w:t>№</w:t>
                  </w:r>
                </w:p>
              </w:tc>
              <w:tc>
                <w:tcPr>
                  <w:tcW w:w="3626" w:type="dxa"/>
                  <w:tcBorders>
                    <w:top w:val="single" w:sz="4" w:space="0" w:color="auto"/>
                    <w:left w:val="single" w:sz="4" w:space="0" w:color="auto"/>
                    <w:bottom w:val="single" w:sz="4" w:space="0" w:color="auto"/>
                    <w:right w:val="single" w:sz="4" w:space="0" w:color="auto"/>
                  </w:tcBorders>
                  <w:hideMark/>
                </w:tcPr>
                <w:p w14:paraId="114395F2" w14:textId="77777777" w:rsidR="00214702" w:rsidRPr="009B10B8" w:rsidRDefault="00214702" w:rsidP="00B77ED0">
                  <w:pPr>
                    <w:pStyle w:val="TableParagraph"/>
                    <w:ind w:left="0"/>
                    <w:contextualSpacing/>
                    <w:jc w:val="center"/>
                  </w:pPr>
                  <w:r w:rsidRPr="009B10B8">
                    <w:t xml:space="preserve">Найменування </w:t>
                  </w:r>
                  <w:r w:rsidRPr="009B10B8">
                    <w:rPr>
                      <w:position w:val="2"/>
                    </w:rPr>
                    <w:t>Товару Учасника</w:t>
                  </w:r>
                </w:p>
              </w:tc>
              <w:tc>
                <w:tcPr>
                  <w:tcW w:w="1559" w:type="dxa"/>
                  <w:tcBorders>
                    <w:top w:val="single" w:sz="4" w:space="0" w:color="auto"/>
                    <w:left w:val="single" w:sz="4" w:space="0" w:color="auto"/>
                    <w:bottom w:val="single" w:sz="4" w:space="0" w:color="auto"/>
                    <w:right w:val="single" w:sz="4" w:space="0" w:color="auto"/>
                  </w:tcBorders>
                  <w:hideMark/>
                </w:tcPr>
                <w:p w14:paraId="68DC2F77" w14:textId="77777777" w:rsidR="00214702" w:rsidRPr="009B10B8" w:rsidRDefault="00214702" w:rsidP="00B77ED0">
                  <w:pPr>
                    <w:pStyle w:val="TableParagraph"/>
                    <w:ind w:left="0"/>
                    <w:contextualSpacing/>
                    <w:jc w:val="center"/>
                    <w:rPr>
                      <w:lang w:val="ru-RU"/>
                    </w:rPr>
                  </w:pPr>
                  <w:r w:rsidRPr="00EA4449">
                    <w:t>К</w:t>
                  </w:r>
                  <w:r>
                    <w:t>-</w:t>
                  </w:r>
                  <w:r w:rsidRPr="00EA4449">
                    <w:t>сть</w:t>
                  </w:r>
                  <w:r>
                    <w:t>, шт.</w:t>
                  </w:r>
                </w:p>
              </w:tc>
              <w:tc>
                <w:tcPr>
                  <w:tcW w:w="1276" w:type="dxa"/>
                  <w:tcBorders>
                    <w:top w:val="single" w:sz="4" w:space="0" w:color="auto"/>
                    <w:left w:val="single" w:sz="4" w:space="0" w:color="auto"/>
                    <w:bottom w:val="single" w:sz="4" w:space="0" w:color="auto"/>
                    <w:right w:val="single" w:sz="4" w:space="0" w:color="auto"/>
                  </w:tcBorders>
                  <w:hideMark/>
                </w:tcPr>
                <w:p w14:paraId="6215DE2A" w14:textId="77777777" w:rsidR="00214702" w:rsidRPr="009B10B8" w:rsidRDefault="00214702" w:rsidP="001D7792">
                  <w:pPr>
                    <w:pStyle w:val="TableParagraph"/>
                    <w:ind w:left="0"/>
                    <w:jc w:val="center"/>
                  </w:pPr>
                  <w:r w:rsidRPr="009B10B8">
                    <w:t>**Ціна</w:t>
                  </w:r>
                  <w:r w:rsidRPr="009B10B8">
                    <w:rPr>
                      <w:spacing w:val="-7"/>
                    </w:rPr>
                    <w:t xml:space="preserve"> </w:t>
                  </w:r>
                  <w:r w:rsidRPr="009B10B8">
                    <w:t>за</w:t>
                  </w:r>
                </w:p>
                <w:p w14:paraId="7BF8EDB6" w14:textId="77777777" w:rsidR="00214702" w:rsidRPr="009B10B8" w:rsidRDefault="00214702" w:rsidP="001D7792">
                  <w:pPr>
                    <w:pStyle w:val="TableParagraph"/>
                    <w:ind w:left="0"/>
                    <w:jc w:val="center"/>
                  </w:pPr>
                  <w:r w:rsidRPr="009B10B8">
                    <w:t xml:space="preserve">одиницю </w:t>
                  </w:r>
                  <w:r w:rsidRPr="009B10B8">
                    <w:rPr>
                      <w:spacing w:val="-52"/>
                    </w:rPr>
                    <w:t xml:space="preserve"> </w:t>
                  </w:r>
                  <w:r w:rsidRPr="009B10B8">
                    <w:t>без</w:t>
                  </w:r>
                  <w:r w:rsidRPr="009B10B8">
                    <w:rPr>
                      <w:spacing w:val="1"/>
                    </w:rPr>
                    <w:t xml:space="preserve"> </w:t>
                  </w:r>
                  <w:r w:rsidRPr="009B10B8">
                    <w:rPr>
                      <w:spacing w:val="-3"/>
                    </w:rPr>
                    <w:t>ПДВ,грн.</w:t>
                  </w:r>
                </w:p>
              </w:tc>
              <w:tc>
                <w:tcPr>
                  <w:tcW w:w="992" w:type="dxa"/>
                  <w:tcBorders>
                    <w:top w:val="single" w:sz="4" w:space="0" w:color="auto"/>
                    <w:left w:val="single" w:sz="4" w:space="0" w:color="auto"/>
                    <w:bottom w:val="single" w:sz="4" w:space="0" w:color="auto"/>
                    <w:right w:val="single" w:sz="4" w:space="0" w:color="auto"/>
                  </w:tcBorders>
                  <w:hideMark/>
                </w:tcPr>
                <w:p w14:paraId="17C45402" w14:textId="77777777" w:rsidR="00214702" w:rsidRPr="009B10B8" w:rsidRDefault="00214702" w:rsidP="001D7792">
                  <w:pPr>
                    <w:pStyle w:val="TableParagraph"/>
                    <w:ind w:left="0"/>
                    <w:jc w:val="center"/>
                  </w:pPr>
                  <w:r w:rsidRPr="009B10B8">
                    <w:t>ПДВ*,</w:t>
                  </w:r>
                </w:p>
                <w:p w14:paraId="61D791FD" w14:textId="77777777" w:rsidR="00214702" w:rsidRPr="009B10B8" w:rsidRDefault="00214702" w:rsidP="001D7792">
                  <w:pPr>
                    <w:pStyle w:val="TableParagraph"/>
                    <w:ind w:left="0"/>
                    <w:jc w:val="center"/>
                  </w:pPr>
                  <w:r w:rsidRPr="009B10B8">
                    <w:t>грн.</w:t>
                  </w:r>
                </w:p>
              </w:tc>
              <w:tc>
                <w:tcPr>
                  <w:tcW w:w="1418" w:type="dxa"/>
                  <w:tcBorders>
                    <w:top w:val="single" w:sz="4" w:space="0" w:color="auto"/>
                    <w:left w:val="single" w:sz="4" w:space="0" w:color="auto"/>
                    <w:bottom w:val="single" w:sz="4" w:space="0" w:color="auto"/>
                    <w:right w:val="single" w:sz="4" w:space="0" w:color="auto"/>
                  </w:tcBorders>
                  <w:hideMark/>
                </w:tcPr>
                <w:p w14:paraId="260878C5" w14:textId="77777777" w:rsidR="00214702" w:rsidRPr="009B10B8" w:rsidRDefault="00214702" w:rsidP="001D7792">
                  <w:pPr>
                    <w:pStyle w:val="TableParagraph"/>
                    <w:ind w:left="0"/>
                    <w:jc w:val="center"/>
                  </w:pPr>
                  <w:r w:rsidRPr="009B10B8">
                    <w:t>Ціна</w:t>
                  </w:r>
                  <w:r w:rsidRPr="009B10B8">
                    <w:rPr>
                      <w:spacing w:val="12"/>
                    </w:rPr>
                    <w:t xml:space="preserve"> </w:t>
                  </w:r>
                  <w:r w:rsidRPr="009B10B8">
                    <w:t>за</w:t>
                  </w:r>
                </w:p>
                <w:p w14:paraId="2E0DD996" w14:textId="77777777" w:rsidR="00214702" w:rsidRPr="009B10B8" w:rsidRDefault="00214702" w:rsidP="001D7792">
                  <w:pPr>
                    <w:pStyle w:val="TableParagraph"/>
                    <w:ind w:left="0"/>
                    <w:jc w:val="center"/>
                  </w:pPr>
                  <w:r w:rsidRPr="009B10B8">
                    <w:t>одиницю</w:t>
                  </w:r>
                  <w:r w:rsidRPr="009B10B8">
                    <w:rPr>
                      <w:spacing w:val="12"/>
                    </w:rPr>
                    <w:t xml:space="preserve"> </w:t>
                  </w:r>
                  <w:r w:rsidRPr="009B10B8">
                    <w:t>з</w:t>
                  </w:r>
                  <w:r w:rsidRPr="009B10B8">
                    <w:rPr>
                      <w:spacing w:val="-52"/>
                    </w:rPr>
                    <w:t xml:space="preserve"> </w:t>
                  </w:r>
                  <w:r w:rsidRPr="009B10B8">
                    <w:rPr>
                      <w:spacing w:val="-4"/>
                    </w:rPr>
                    <w:t>ПДВ*,</w:t>
                  </w:r>
                  <w:r w:rsidRPr="009B10B8">
                    <w:rPr>
                      <w:spacing w:val="-11"/>
                    </w:rPr>
                    <w:t xml:space="preserve"> </w:t>
                  </w:r>
                  <w:r w:rsidRPr="009B10B8">
                    <w:rPr>
                      <w:spacing w:val="-4"/>
                    </w:rPr>
                    <w:t>грн.</w:t>
                  </w:r>
                </w:p>
              </w:tc>
              <w:tc>
                <w:tcPr>
                  <w:tcW w:w="909" w:type="dxa"/>
                  <w:tcBorders>
                    <w:top w:val="single" w:sz="4" w:space="0" w:color="auto"/>
                    <w:left w:val="single" w:sz="4" w:space="0" w:color="auto"/>
                    <w:bottom w:val="single" w:sz="4" w:space="0" w:color="auto"/>
                    <w:right w:val="single" w:sz="4" w:space="0" w:color="auto"/>
                  </w:tcBorders>
                  <w:hideMark/>
                </w:tcPr>
                <w:p w14:paraId="646115EC" w14:textId="77777777" w:rsidR="00214702" w:rsidRPr="009B10B8" w:rsidRDefault="00214702" w:rsidP="001D7792">
                  <w:pPr>
                    <w:pStyle w:val="TableParagraph"/>
                    <w:ind w:left="0"/>
                    <w:jc w:val="center"/>
                  </w:pPr>
                  <w:r w:rsidRPr="009B10B8">
                    <w:t>Сума</w:t>
                  </w:r>
                  <w:r w:rsidRPr="009B10B8">
                    <w:rPr>
                      <w:spacing w:val="5"/>
                    </w:rPr>
                    <w:t xml:space="preserve"> </w:t>
                  </w:r>
                  <w:r w:rsidRPr="009B10B8">
                    <w:t>*,</w:t>
                  </w:r>
                </w:p>
                <w:p w14:paraId="7B92F50B" w14:textId="77777777" w:rsidR="00214702" w:rsidRPr="009B10B8" w:rsidRDefault="00214702" w:rsidP="001D7792">
                  <w:pPr>
                    <w:pStyle w:val="TableParagraph"/>
                    <w:ind w:left="0"/>
                    <w:jc w:val="center"/>
                  </w:pPr>
                  <w:r w:rsidRPr="009B10B8">
                    <w:t>грн.</w:t>
                  </w:r>
                </w:p>
              </w:tc>
            </w:tr>
            <w:tr w:rsidR="00344C25" w:rsidRPr="009B10B8" w14:paraId="14C2612D" w14:textId="77777777" w:rsidTr="001203E7">
              <w:trPr>
                <w:trHeight w:val="263"/>
              </w:trPr>
              <w:tc>
                <w:tcPr>
                  <w:tcW w:w="480" w:type="dxa"/>
                  <w:tcBorders>
                    <w:top w:val="single" w:sz="4" w:space="0" w:color="auto"/>
                    <w:left w:val="single" w:sz="4" w:space="0" w:color="auto"/>
                    <w:bottom w:val="single" w:sz="4" w:space="0" w:color="auto"/>
                    <w:right w:val="single" w:sz="4" w:space="0" w:color="auto"/>
                  </w:tcBorders>
                </w:tcPr>
                <w:p w14:paraId="6B374DE4" w14:textId="77777777" w:rsidR="00344C25" w:rsidRPr="009B10B8" w:rsidRDefault="00344C25" w:rsidP="00344C25">
                  <w:pPr>
                    <w:pStyle w:val="TableParagraph"/>
                    <w:ind w:left="0"/>
                    <w:jc w:val="center"/>
                  </w:pPr>
                  <w:r>
                    <w:t>1</w:t>
                  </w:r>
                </w:p>
              </w:tc>
              <w:tc>
                <w:tcPr>
                  <w:tcW w:w="3626" w:type="dxa"/>
                  <w:tcBorders>
                    <w:top w:val="single" w:sz="4" w:space="0" w:color="auto"/>
                    <w:left w:val="single" w:sz="4" w:space="0" w:color="auto"/>
                    <w:bottom w:val="single" w:sz="4" w:space="0" w:color="auto"/>
                    <w:right w:val="single" w:sz="4" w:space="0" w:color="auto"/>
                  </w:tcBorders>
                </w:tcPr>
                <w:p w14:paraId="43B41B44" w14:textId="77777777" w:rsidR="00344C25" w:rsidRPr="00960D48" w:rsidRDefault="00344C25" w:rsidP="00344C25">
                  <w:pPr>
                    <w:widowControl w:val="0"/>
                    <w:autoSpaceDE w:val="0"/>
                    <w:autoSpaceDN w:val="0"/>
                    <w:spacing w:after="0" w:line="240" w:lineRule="auto"/>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F86C7DB" w14:textId="77777777" w:rsidR="00344C25" w:rsidRPr="00960D48" w:rsidRDefault="00344C25" w:rsidP="001203E7">
                  <w:pPr>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AE19B1" w14:textId="77777777" w:rsidR="00344C25" w:rsidRPr="009B10B8" w:rsidRDefault="00344C25" w:rsidP="00344C25">
                  <w:pPr>
                    <w:pStyle w:val="TableParagraph"/>
                    <w:ind w:left="0"/>
                    <w:jc w:val="center"/>
                  </w:pPr>
                </w:p>
              </w:tc>
              <w:tc>
                <w:tcPr>
                  <w:tcW w:w="992" w:type="dxa"/>
                  <w:tcBorders>
                    <w:top w:val="single" w:sz="4" w:space="0" w:color="auto"/>
                    <w:left w:val="single" w:sz="4" w:space="0" w:color="auto"/>
                    <w:bottom w:val="single" w:sz="4" w:space="0" w:color="auto"/>
                    <w:right w:val="single" w:sz="4" w:space="0" w:color="auto"/>
                  </w:tcBorders>
                </w:tcPr>
                <w:p w14:paraId="521C5BF7" w14:textId="77777777" w:rsidR="00344C25" w:rsidRPr="009B10B8" w:rsidRDefault="00344C25" w:rsidP="00344C25">
                  <w:pPr>
                    <w:pStyle w:val="TableParagraph"/>
                    <w:ind w:left="0"/>
                    <w:jc w:val="center"/>
                  </w:pPr>
                </w:p>
              </w:tc>
              <w:tc>
                <w:tcPr>
                  <w:tcW w:w="1418" w:type="dxa"/>
                  <w:tcBorders>
                    <w:top w:val="single" w:sz="4" w:space="0" w:color="auto"/>
                    <w:left w:val="single" w:sz="4" w:space="0" w:color="auto"/>
                    <w:bottom w:val="single" w:sz="4" w:space="0" w:color="auto"/>
                    <w:right w:val="single" w:sz="4" w:space="0" w:color="auto"/>
                  </w:tcBorders>
                </w:tcPr>
                <w:p w14:paraId="2500E335" w14:textId="77777777" w:rsidR="00344C25" w:rsidRPr="009B10B8" w:rsidRDefault="00344C25" w:rsidP="00344C25">
                  <w:pPr>
                    <w:pStyle w:val="TableParagraph"/>
                    <w:ind w:left="0"/>
                    <w:jc w:val="center"/>
                  </w:pPr>
                </w:p>
              </w:tc>
              <w:tc>
                <w:tcPr>
                  <w:tcW w:w="909" w:type="dxa"/>
                  <w:tcBorders>
                    <w:top w:val="single" w:sz="4" w:space="0" w:color="auto"/>
                    <w:left w:val="single" w:sz="4" w:space="0" w:color="auto"/>
                    <w:bottom w:val="single" w:sz="4" w:space="0" w:color="auto"/>
                    <w:right w:val="single" w:sz="4" w:space="0" w:color="auto"/>
                  </w:tcBorders>
                </w:tcPr>
                <w:p w14:paraId="2E191EE1" w14:textId="77777777" w:rsidR="00344C25" w:rsidRPr="009B10B8" w:rsidRDefault="00344C25" w:rsidP="00344C25">
                  <w:pPr>
                    <w:pStyle w:val="TableParagraph"/>
                    <w:ind w:left="0"/>
                    <w:jc w:val="center"/>
                  </w:pPr>
                </w:p>
              </w:tc>
            </w:tr>
            <w:tr w:rsidR="00146796" w:rsidRPr="009B10B8" w14:paraId="725EB1E6" w14:textId="77777777" w:rsidTr="001203E7">
              <w:trPr>
                <w:trHeight w:val="263"/>
              </w:trPr>
              <w:tc>
                <w:tcPr>
                  <w:tcW w:w="480" w:type="dxa"/>
                  <w:tcBorders>
                    <w:top w:val="single" w:sz="4" w:space="0" w:color="auto"/>
                    <w:left w:val="single" w:sz="4" w:space="0" w:color="auto"/>
                    <w:bottom w:val="single" w:sz="4" w:space="0" w:color="auto"/>
                    <w:right w:val="single" w:sz="4" w:space="0" w:color="auto"/>
                  </w:tcBorders>
                </w:tcPr>
                <w:p w14:paraId="0016C11C" w14:textId="77777777" w:rsidR="00146796" w:rsidRDefault="00146796" w:rsidP="00344C25">
                  <w:pPr>
                    <w:pStyle w:val="TableParagraph"/>
                    <w:ind w:left="0"/>
                    <w:jc w:val="center"/>
                  </w:pPr>
                  <w:r>
                    <w:t>2</w:t>
                  </w:r>
                </w:p>
              </w:tc>
              <w:tc>
                <w:tcPr>
                  <w:tcW w:w="3626" w:type="dxa"/>
                  <w:tcBorders>
                    <w:top w:val="single" w:sz="4" w:space="0" w:color="auto"/>
                    <w:left w:val="single" w:sz="4" w:space="0" w:color="auto"/>
                    <w:bottom w:val="single" w:sz="4" w:space="0" w:color="auto"/>
                    <w:right w:val="single" w:sz="4" w:space="0" w:color="auto"/>
                  </w:tcBorders>
                </w:tcPr>
                <w:p w14:paraId="03FB06C6" w14:textId="77777777" w:rsidR="00146796" w:rsidRPr="00960D48" w:rsidRDefault="00146796" w:rsidP="00344C25">
                  <w:pPr>
                    <w:widowControl w:val="0"/>
                    <w:autoSpaceDE w:val="0"/>
                    <w:autoSpaceDN w:val="0"/>
                    <w:spacing w:after="0" w:line="240" w:lineRule="auto"/>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03F84DD" w14:textId="77777777" w:rsidR="00146796" w:rsidRPr="00960D48" w:rsidRDefault="00146796" w:rsidP="001203E7">
                  <w:pPr>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D8FCDA" w14:textId="77777777" w:rsidR="00146796" w:rsidRPr="009B10B8" w:rsidRDefault="00146796" w:rsidP="00344C25">
                  <w:pPr>
                    <w:pStyle w:val="TableParagraph"/>
                    <w:ind w:left="0"/>
                    <w:jc w:val="center"/>
                  </w:pPr>
                </w:p>
              </w:tc>
              <w:tc>
                <w:tcPr>
                  <w:tcW w:w="992" w:type="dxa"/>
                  <w:tcBorders>
                    <w:top w:val="single" w:sz="4" w:space="0" w:color="auto"/>
                    <w:left w:val="single" w:sz="4" w:space="0" w:color="auto"/>
                    <w:bottom w:val="single" w:sz="4" w:space="0" w:color="auto"/>
                    <w:right w:val="single" w:sz="4" w:space="0" w:color="auto"/>
                  </w:tcBorders>
                </w:tcPr>
                <w:p w14:paraId="32691468" w14:textId="77777777" w:rsidR="00146796" w:rsidRPr="009B10B8" w:rsidRDefault="00146796" w:rsidP="00344C25">
                  <w:pPr>
                    <w:pStyle w:val="TableParagraph"/>
                    <w:ind w:left="0"/>
                    <w:jc w:val="center"/>
                  </w:pPr>
                </w:p>
              </w:tc>
              <w:tc>
                <w:tcPr>
                  <w:tcW w:w="1418" w:type="dxa"/>
                  <w:tcBorders>
                    <w:top w:val="single" w:sz="4" w:space="0" w:color="auto"/>
                    <w:left w:val="single" w:sz="4" w:space="0" w:color="auto"/>
                    <w:bottom w:val="single" w:sz="4" w:space="0" w:color="auto"/>
                    <w:right w:val="single" w:sz="4" w:space="0" w:color="auto"/>
                  </w:tcBorders>
                </w:tcPr>
                <w:p w14:paraId="0440B220" w14:textId="77777777" w:rsidR="00146796" w:rsidRPr="009B10B8" w:rsidRDefault="00146796" w:rsidP="00344C25">
                  <w:pPr>
                    <w:pStyle w:val="TableParagraph"/>
                    <w:ind w:left="0"/>
                    <w:jc w:val="center"/>
                  </w:pPr>
                </w:p>
              </w:tc>
              <w:tc>
                <w:tcPr>
                  <w:tcW w:w="909" w:type="dxa"/>
                  <w:tcBorders>
                    <w:top w:val="single" w:sz="4" w:space="0" w:color="auto"/>
                    <w:left w:val="single" w:sz="4" w:space="0" w:color="auto"/>
                    <w:bottom w:val="single" w:sz="4" w:space="0" w:color="auto"/>
                    <w:right w:val="single" w:sz="4" w:space="0" w:color="auto"/>
                  </w:tcBorders>
                </w:tcPr>
                <w:p w14:paraId="40FE2F05" w14:textId="77777777" w:rsidR="00146796" w:rsidRPr="009B10B8" w:rsidRDefault="00146796" w:rsidP="00344C25">
                  <w:pPr>
                    <w:pStyle w:val="TableParagraph"/>
                    <w:ind w:left="0"/>
                    <w:jc w:val="center"/>
                  </w:pPr>
                </w:p>
              </w:tc>
            </w:tr>
            <w:tr w:rsidR="00146796" w:rsidRPr="009B10B8" w14:paraId="4511F014" w14:textId="77777777" w:rsidTr="001203E7">
              <w:trPr>
                <w:trHeight w:val="263"/>
              </w:trPr>
              <w:tc>
                <w:tcPr>
                  <w:tcW w:w="480" w:type="dxa"/>
                  <w:tcBorders>
                    <w:top w:val="single" w:sz="4" w:space="0" w:color="auto"/>
                    <w:left w:val="single" w:sz="4" w:space="0" w:color="auto"/>
                    <w:bottom w:val="single" w:sz="4" w:space="0" w:color="auto"/>
                    <w:right w:val="single" w:sz="4" w:space="0" w:color="auto"/>
                  </w:tcBorders>
                </w:tcPr>
                <w:p w14:paraId="35DBB1A7" w14:textId="77777777" w:rsidR="00146796" w:rsidRDefault="00146796" w:rsidP="00344C25">
                  <w:pPr>
                    <w:pStyle w:val="TableParagraph"/>
                    <w:ind w:left="0"/>
                    <w:jc w:val="center"/>
                  </w:pPr>
                  <w:r>
                    <w:t>3</w:t>
                  </w:r>
                </w:p>
              </w:tc>
              <w:tc>
                <w:tcPr>
                  <w:tcW w:w="3626" w:type="dxa"/>
                  <w:tcBorders>
                    <w:top w:val="single" w:sz="4" w:space="0" w:color="auto"/>
                    <w:left w:val="single" w:sz="4" w:space="0" w:color="auto"/>
                    <w:bottom w:val="single" w:sz="4" w:space="0" w:color="auto"/>
                    <w:right w:val="single" w:sz="4" w:space="0" w:color="auto"/>
                  </w:tcBorders>
                </w:tcPr>
                <w:p w14:paraId="483B1920" w14:textId="77777777" w:rsidR="00146796" w:rsidRPr="00960D48" w:rsidRDefault="00146796" w:rsidP="00344C25">
                  <w:pPr>
                    <w:widowControl w:val="0"/>
                    <w:autoSpaceDE w:val="0"/>
                    <w:autoSpaceDN w:val="0"/>
                    <w:spacing w:after="0" w:line="240" w:lineRule="auto"/>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E3FC914" w14:textId="77777777" w:rsidR="00146796" w:rsidRPr="00960D48" w:rsidRDefault="00146796" w:rsidP="001203E7">
                  <w:pPr>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11BFB0" w14:textId="77777777" w:rsidR="00146796" w:rsidRPr="009B10B8" w:rsidRDefault="00146796" w:rsidP="00344C25">
                  <w:pPr>
                    <w:pStyle w:val="TableParagraph"/>
                    <w:ind w:left="0"/>
                    <w:jc w:val="center"/>
                  </w:pPr>
                </w:p>
              </w:tc>
              <w:tc>
                <w:tcPr>
                  <w:tcW w:w="992" w:type="dxa"/>
                  <w:tcBorders>
                    <w:top w:val="single" w:sz="4" w:space="0" w:color="auto"/>
                    <w:left w:val="single" w:sz="4" w:space="0" w:color="auto"/>
                    <w:bottom w:val="single" w:sz="4" w:space="0" w:color="auto"/>
                    <w:right w:val="single" w:sz="4" w:space="0" w:color="auto"/>
                  </w:tcBorders>
                </w:tcPr>
                <w:p w14:paraId="13F377FD" w14:textId="77777777" w:rsidR="00146796" w:rsidRPr="009B10B8" w:rsidRDefault="00146796" w:rsidP="00344C25">
                  <w:pPr>
                    <w:pStyle w:val="TableParagraph"/>
                    <w:ind w:left="0"/>
                    <w:jc w:val="center"/>
                  </w:pPr>
                </w:p>
              </w:tc>
              <w:tc>
                <w:tcPr>
                  <w:tcW w:w="1418" w:type="dxa"/>
                  <w:tcBorders>
                    <w:top w:val="single" w:sz="4" w:space="0" w:color="auto"/>
                    <w:left w:val="single" w:sz="4" w:space="0" w:color="auto"/>
                    <w:bottom w:val="single" w:sz="4" w:space="0" w:color="auto"/>
                    <w:right w:val="single" w:sz="4" w:space="0" w:color="auto"/>
                  </w:tcBorders>
                </w:tcPr>
                <w:p w14:paraId="7E4EEF76" w14:textId="77777777" w:rsidR="00146796" w:rsidRPr="009B10B8" w:rsidRDefault="00146796" w:rsidP="00344C25">
                  <w:pPr>
                    <w:pStyle w:val="TableParagraph"/>
                    <w:ind w:left="0"/>
                    <w:jc w:val="center"/>
                  </w:pPr>
                </w:p>
              </w:tc>
              <w:tc>
                <w:tcPr>
                  <w:tcW w:w="909" w:type="dxa"/>
                  <w:tcBorders>
                    <w:top w:val="single" w:sz="4" w:space="0" w:color="auto"/>
                    <w:left w:val="single" w:sz="4" w:space="0" w:color="auto"/>
                    <w:bottom w:val="single" w:sz="4" w:space="0" w:color="auto"/>
                    <w:right w:val="single" w:sz="4" w:space="0" w:color="auto"/>
                  </w:tcBorders>
                </w:tcPr>
                <w:p w14:paraId="354577CE" w14:textId="77777777" w:rsidR="00146796" w:rsidRPr="009B10B8" w:rsidRDefault="00146796" w:rsidP="00344C25">
                  <w:pPr>
                    <w:pStyle w:val="TableParagraph"/>
                    <w:ind w:left="0"/>
                    <w:jc w:val="center"/>
                  </w:pPr>
                </w:p>
              </w:tc>
            </w:tr>
            <w:tr w:rsidR="005A2413" w:rsidRPr="009B10B8" w14:paraId="02FE783A" w14:textId="77777777" w:rsidTr="00C42933">
              <w:trPr>
                <w:trHeight w:val="256"/>
              </w:trPr>
              <w:tc>
                <w:tcPr>
                  <w:tcW w:w="480" w:type="dxa"/>
                  <w:tcBorders>
                    <w:top w:val="single" w:sz="4" w:space="0" w:color="auto"/>
                    <w:left w:val="single" w:sz="4" w:space="0" w:color="auto"/>
                    <w:bottom w:val="single" w:sz="4" w:space="0" w:color="auto"/>
                    <w:right w:val="single" w:sz="4" w:space="0" w:color="auto"/>
                  </w:tcBorders>
                </w:tcPr>
                <w:p w14:paraId="5C340BBA" w14:textId="77777777" w:rsidR="001D7792" w:rsidRPr="009B10B8" w:rsidRDefault="001D7792" w:rsidP="001D7792">
                  <w:pPr>
                    <w:pStyle w:val="TableParagraph"/>
                    <w:ind w:left="0"/>
                    <w:jc w:val="center"/>
                  </w:pPr>
                </w:p>
              </w:tc>
              <w:tc>
                <w:tcPr>
                  <w:tcW w:w="3626" w:type="dxa"/>
                  <w:tcBorders>
                    <w:top w:val="single" w:sz="4" w:space="0" w:color="auto"/>
                    <w:left w:val="single" w:sz="4" w:space="0" w:color="auto"/>
                    <w:bottom w:val="single" w:sz="4" w:space="0" w:color="auto"/>
                    <w:right w:val="single" w:sz="4" w:space="0" w:color="auto"/>
                  </w:tcBorders>
                  <w:hideMark/>
                </w:tcPr>
                <w:p w14:paraId="53B2BDF4" w14:textId="77777777" w:rsidR="001D7792" w:rsidRPr="009B10B8" w:rsidRDefault="001D7792" w:rsidP="001D7792">
                  <w:pPr>
                    <w:pStyle w:val="TableParagraph"/>
                    <w:ind w:left="0"/>
                  </w:pPr>
                  <w:r w:rsidRPr="009B10B8">
                    <w:rPr>
                      <w:b/>
                      <w:i/>
                    </w:rPr>
                    <w:t>Загальна вартість</w:t>
                  </w:r>
                  <w:r w:rsidRPr="009B10B8">
                    <w:rPr>
                      <w:b/>
                      <w:i/>
                      <w:spacing w:val="-52"/>
                    </w:rPr>
                    <w:t xml:space="preserve"> </w:t>
                  </w:r>
                  <w:r w:rsidRPr="009B10B8">
                    <w:rPr>
                      <w:b/>
                      <w:i/>
                    </w:rPr>
                    <w:t>пропозиції*</w:t>
                  </w:r>
                  <w:r w:rsidRPr="009B10B8">
                    <w:rPr>
                      <w:b/>
                      <w:i/>
                      <w:spacing w:val="1"/>
                    </w:rPr>
                    <w:t xml:space="preserve"> </w:t>
                  </w:r>
                  <w:r w:rsidRPr="009B10B8">
                    <w:rPr>
                      <w:b/>
                      <w:i/>
                      <w:spacing w:val="-1"/>
                    </w:rPr>
                    <w:t>(прописом</w:t>
                  </w:r>
                  <w:r w:rsidRPr="009B10B8">
                    <w:rPr>
                      <w:b/>
                      <w:i/>
                      <w:spacing w:val="-12"/>
                    </w:rPr>
                    <w:t xml:space="preserve"> </w:t>
                  </w:r>
                  <w:r w:rsidRPr="009B10B8">
                    <w:rPr>
                      <w:b/>
                      <w:i/>
                    </w:rPr>
                    <w:t>в</w:t>
                  </w:r>
                  <w:r w:rsidRPr="009B10B8">
                    <w:rPr>
                      <w:b/>
                      <w:i/>
                      <w:spacing w:val="-3"/>
                    </w:rPr>
                    <w:t xml:space="preserve"> </w:t>
                  </w:r>
                  <w:r w:rsidRPr="009B10B8">
                    <w:rPr>
                      <w:b/>
                      <w:i/>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0B2E1C40" w14:textId="77777777" w:rsidR="001D7792" w:rsidRPr="009B10B8" w:rsidRDefault="001D7792" w:rsidP="001D7792">
                  <w:pPr>
                    <w:pStyle w:val="TableParagraph"/>
                    <w:ind w:left="0"/>
                    <w:jc w:val="center"/>
                  </w:pPr>
                </w:p>
              </w:tc>
            </w:tr>
          </w:tbl>
          <w:p w14:paraId="77570CA7" w14:textId="77777777" w:rsidR="00DF50A9" w:rsidRPr="009B10B8" w:rsidRDefault="00DF50A9" w:rsidP="00DF50A9">
            <w:pPr>
              <w:pStyle w:val="TableParagraph"/>
              <w:spacing w:line="244" w:lineRule="auto"/>
              <w:ind w:left="278" w:right="62" w:firstLine="268"/>
              <w:jc w:val="both"/>
            </w:pPr>
            <w:r w:rsidRPr="009B10B8">
              <w:t xml:space="preserve">Після вивчення тендерної документації </w:t>
            </w:r>
            <w:r w:rsidR="00A978E4" w:rsidRPr="009B10B8">
              <w:t>зобов’язуємося</w:t>
            </w:r>
            <w:r w:rsidRPr="009B10B8">
              <w:t xml:space="preserve"> виконувати свої зобов’язання відповідно до</w:t>
            </w:r>
            <w:r w:rsidRPr="009B10B8">
              <w:rPr>
                <w:spacing w:val="1"/>
              </w:rPr>
              <w:t xml:space="preserve"> </w:t>
            </w:r>
            <w:r w:rsidRPr="009B10B8">
              <w:t>визначених</w:t>
            </w:r>
            <w:r w:rsidRPr="009B10B8">
              <w:rPr>
                <w:spacing w:val="11"/>
              </w:rPr>
              <w:t xml:space="preserve"> </w:t>
            </w:r>
            <w:r w:rsidRPr="009B10B8">
              <w:t>нами</w:t>
            </w:r>
            <w:r w:rsidRPr="009B10B8">
              <w:rPr>
                <w:spacing w:val="2"/>
              </w:rPr>
              <w:t xml:space="preserve"> </w:t>
            </w:r>
            <w:r w:rsidRPr="009B10B8">
              <w:t>умов та</w:t>
            </w:r>
            <w:r w:rsidRPr="009B10B8">
              <w:rPr>
                <w:spacing w:val="10"/>
              </w:rPr>
              <w:t xml:space="preserve"> </w:t>
            </w:r>
            <w:r w:rsidRPr="009B10B8">
              <w:t>ціни</w:t>
            </w:r>
            <w:r w:rsidRPr="009B10B8">
              <w:rPr>
                <w:spacing w:val="4"/>
              </w:rPr>
              <w:t xml:space="preserve"> </w:t>
            </w:r>
            <w:r w:rsidRPr="009B10B8">
              <w:t>пропозиції.</w:t>
            </w:r>
          </w:p>
          <w:p w14:paraId="618D5CBA" w14:textId="77777777" w:rsidR="00DF50A9" w:rsidRPr="009B10B8" w:rsidRDefault="00DF50A9" w:rsidP="00DF50A9">
            <w:pPr>
              <w:pStyle w:val="TableParagraph"/>
              <w:spacing w:line="254" w:lineRule="auto"/>
              <w:ind w:left="278" w:right="889"/>
              <w:rPr>
                <w:b/>
                <w:i/>
              </w:rPr>
            </w:pPr>
            <w:r w:rsidRPr="009B10B8">
              <w:rPr>
                <w:b/>
                <w:i/>
              </w:rPr>
              <w:t>* - Учаснику необхідно врахувати ПДВ (у разі, якщо учасник є платником податку на додану</w:t>
            </w:r>
            <w:r w:rsidRPr="009B10B8">
              <w:rPr>
                <w:b/>
                <w:i/>
                <w:spacing w:val="-53"/>
              </w:rPr>
              <w:t xml:space="preserve"> </w:t>
            </w:r>
            <w:r w:rsidRPr="009B10B8">
              <w:rPr>
                <w:b/>
                <w:i/>
              </w:rPr>
              <w:t>вартість)</w:t>
            </w:r>
          </w:p>
        </w:tc>
      </w:tr>
    </w:tbl>
    <w:p w14:paraId="201B5E3B"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3BFEE833" w14:textId="77777777" w:rsidTr="001D7792">
        <w:trPr>
          <w:trHeight w:val="7447"/>
        </w:trPr>
        <w:tc>
          <w:tcPr>
            <w:tcW w:w="10356" w:type="dxa"/>
          </w:tcPr>
          <w:p w14:paraId="54FAADC3"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2FE8F1C0" w14:textId="77777777" w:rsidR="00DF50A9" w:rsidRPr="009B10B8" w:rsidRDefault="00DF50A9" w:rsidP="009741BB">
            <w:pPr>
              <w:pStyle w:val="TableParagraph"/>
              <w:numPr>
                <w:ilvl w:val="0"/>
                <w:numId w:val="2"/>
              </w:numPr>
              <w:tabs>
                <w:tab w:val="left" w:pos="1013"/>
              </w:tabs>
              <w:spacing w:before="4" w:line="244"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168F1969" w14:textId="77777777" w:rsidR="00DF50A9" w:rsidRPr="009B10B8" w:rsidRDefault="00DF50A9" w:rsidP="009741BB">
            <w:pPr>
              <w:pStyle w:val="TableParagraph"/>
              <w:numPr>
                <w:ilvl w:val="0"/>
                <w:numId w:val="2"/>
              </w:numPr>
              <w:tabs>
                <w:tab w:val="left" w:pos="1119"/>
              </w:tabs>
              <w:ind w:left="57" w:right="57" w:firstLine="567"/>
              <w:jc w:val="both"/>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90 календарних днів з дня</w:t>
            </w:r>
            <w:r w:rsidRPr="009B10B8">
              <w:rPr>
                <w:spacing w:val="1"/>
              </w:rPr>
              <w:t xml:space="preserve"> </w:t>
            </w:r>
            <w:r w:rsidRPr="009B10B8">
              <w:t>визначення</w:t>
            </w:r>
            <w:r w:rsidRPr="009B10B8">
              <w:rPr>
                <w:spacing w:val="17"/>
              </w:rPr>
              <w:t xml:space="preserve"> </w:t>
            </w:r>
            <w:r w:rsidRPr="009B10B8">
              <w:t>переможця</w:t>
            </w:r>
            <w:r w:rsidRPr="009B10B8">
              <w:rPr>
                <w:spacing w:val="4"/>
              </w:rPr>
              <w:t xml:space="preserve"> </w:t>
            </w:r>
            <w:r w:rsidRPr="009B10B8">
              <w:t>тендерних</w:t>
            </w:r>
            <w:r w:rsidRPr="009B10B8">
              <w:rPr>
                <w:spacing w:val="13"/>
              </w:rPr>
              <w:t xml:space="preserve"> </w:t>
            </w:r>
            <w:r w:rsidRPr="009B10B8">
              <w:t>пропозицій.</w:t>
            </w:r>
          </w:p>
          <w:p w14:paraId="0ACE8FA3"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3169266D"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29F3DEA5"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0BB11884"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240638C0"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1DBBEB74"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4D44827A"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84E6B25" w14:textId="77777777" w:rsidR="00DF50A9" w:rsidRPr="009B10B8" w:rsidRDefault="00DF50A9" w:rsidP="001D7792">
            <w:pPr>
              <w:pStyle w:val="TableParagraph"/>
              <w:ind w:left="57" w:right="57"/>
              <w:rPr>
                <w:b/>
                <w:sz w:val="24"/>
              </w:rPr>
            </w:pPr>
          </w:p>
          <w:p w14:paraId="537148B3"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3D1EB8F4"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5EAA4CF8"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7A840"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2BDE7724"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108D7C6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1EE9D9C7"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0C546BC8"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DB78BE2"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257E27BB"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3C70779"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576A54B"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23AFFD4C"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195184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FD193E4"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662376D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79929D8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08B1F6D9"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2E579C4E" w14:textId="77777777" w:rsidR="00A978E4" w:rsidRPr="009B10B8" w:rsidRDefault="00A978E4" w:rsidP="00A978E4">
      <w:pPr>
        <w:pStyle w:val="af0"/>
        <w:spacing w:before="7"/>
        <w:ind w:right="1134"/>
        <w:jc w:val="right"/>
      </w:pPr>
      <w:r w:rsidRPr="009B10B8">
        <w:t>______________                          ________________________________</w:t>
      </w:r>
    </w:p>
    <w:p w14:paraId="72141C06"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883FB28"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4A46F370"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1EF5FB96"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5DC1728C"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1544285"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7888C41A"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31D806D8"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478B4770"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0"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45406BA7"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536EC8F2"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5C1FDF9A"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4DD2022B"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CAA02B1"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7135F652"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3E37A69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77FDEF66"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63D61D61"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2831FFDC"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21316ACC"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0"/>
    <w:p w14:paraId="7FDADFB5"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AC52D8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9703071"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6FFF32D1"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CD36E" w14:textId="77777777" w:rsidR="00037915" w:rsidRDefault="00037915">
      <w:pPr>
        <w:spacing w:after="0" w:line="240" w:lineRule="auto"/>
      </w:pPr>
      <w:r>
        <w:separator/>
      </w:r>
    </w:p>
  </w:endnote>
  <w:endnote w:type="continuationSeparator" w:id="0">
    <w:p w14:paraId="09BC5888" w14:textId="77777777" w:rsidR="00037915" w:rsidRDefault="0003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Liberation Sans">
    <w:charset w:val="01"/>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ntiqua">
    <w:panose1 w:val="00000000000000000000"/>
    <w:charset w:val="00"/>
    <w:family w:val="roman"/>
    <w:notTrueType/>
    <w:pitch w:val="default"/>
  </w:font>
  <w:font w:name="Times New Roman CYR">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95082" w14:textId="77777777" w:rsidR="00037915" w:rsidRDefault="00037915">
      <w:pPr>
        <w:spacing w:after="0" w:line="240" w:lineRule="auto"/>
      </w:pPr>
      <w:r>
        <w:separator/>
      </w:r>
    </w:p>
  </w:footnote>
  <w:footnote w:type="continuationSeparator" w:id="0">
    <w:p w14:paraId="4A447278" w14:textId="77777777" w:rsidR="00037915" w:rsidRDefault="00037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5">
    <w:nsid w:val="0CA42C68"/>
    <w:multiLevelType w:val="multilevel"/>
    <w:tmpl w:val="BB5AEA5E"/>
    <w:lvl w:ilvl="0">
      <w:start w:val="11"/>
      <w:numFmt w:val="decimal"/>
      <w:lvlText w:val="%1"/>
      <w:lvlJc w:val="left"/>
      <w:pPr>
        <w:ind w:left="1589" w:hanging="514"/>
      </w:pPr>
      <w:rPr>
        <w:rFonts w:hint="default"/>
        <w:lang w:val="uk-UA" w:eastAsia="en-US" w:bidi="ar-SA"/>
      </w:rPr>
    </w:lvl>
    <w:lvl w:ilvl="1">
      <w:start w:val="1"/>
      <w:numFmt w:val="decimal"/>
      <w:suff w:val="space"/>
      <w:lvlText w:val="%1.%2."/>
      <w:lvlJc w:val="left"/>
      <w:pPr>
        <w:ind w:left="1589" w:hanging="514"/>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14"/>
      </w:pPr>
      <w:rPr>
        <w:rFonts w:hint="default"/>
        <w:lang w:val="uk-UA" w:eastAsia="en-US" w:bidi="ar-SA"/>
      </w:rPr>
    </w:lvl>
    <w:lvl w:ilvl="3">
      <w:numFmt w:val="bullet"/>
      <w:lvlText w:val="•"/>
      <w:lvlJc w:val="left"/>
      <w:pPr>
        <w:ind w:left="4562" w:hanging="514"/>
      </w:pPr>
      <w:rPr>
        <w:rFonts w:hint="default"/>
        <w:lang w:val="uk-UA" w:eastAsia="en-US" w:bidi="ar-SA"/>
      </w:rPr>
    </w:lvl>
    <w:lvl w:ilvl="4">
      <w:numFmt w:val="bullet"/>
      <w:lvlText w:val="•"/>
      <w:lvlJc w:val="left"/>
      <w:pPr>
        <w:ind w:left="5556" w:hanging="514"/>
      </w:pPr>
      <w:rPr>
        <w:rFonts w:hint="default"/>
        <w:lang w:val="uk-UA" w:eastAsia="en-US" w:bidi="ar-SA"/>
      </w:rPr>
    </w:lvl>
    <w:lvl w:ilvl="5">
      <w:numFmt w:val="bullet"/>
      <w:lvlText w:val="•"/>
      <w:lvlJc w:val="left"/>
      <w:pPr>
        <w:ind w:left="6550" w:hanging="514"/>
      </w:pPr>
      <w:rPr>
        <w:rFonts w:hint="default"/>
        <w:lang w:val="uk-UA" w:eastAsia="en-US" w:bidi="ar-SA"/>
      </w:rPr>
    </w:lvl>
    <w:lvl w:ilvl="6">
      <w:numFmt w:val="bullet"/>
      <w:lvlText w:val="•"/>
      <w:lvlJc w:val="left"/>
      <w:pPr>
        <w:ind w:left="7544" w:hanging="514"/>
      </w:pPr>
      <w:rPr>
        <w:rFonts w:hint="default"/>
        <w:lang w:val="uk-UA" w:eastAsia="en-US" w:bidi="ar-SA"/>
      </w:rPr>
    </w:lvl>
    <w:lvl w:ilvl="7">
      <w:numFmt w:val="bullet"/>
      <w:lvlText w:val="•"/>
      <w:lvlJc w:val="left"/>
      <w:pPr>
        <w:ind w:left="8538" w:hanging="514"/>
      </w:pPr>
      <w:rPr>
        <w:rFonts w:hint="default"/>
        <w:lang w:val="uk-UA" w:eastAsia="en-US" w:bidi="ar-SA"/>
      </w:rPr>
    </w:lvl>
    <w:lvl w:ilvl="8">
      <w:numFmt w:val="bullet"/>
      <w:lvlText w:val="•"/>
      <w:lvlJc w:val="left"/>
      <w:pPr>
        <w:ind w:left="9532" w:hanging="514"/>
      </w:pPr>
      <w:rPr>
        <w:rFonts w:hint="default"/>
        <w:lang w:val="uk-UA" w:eastAsia="en-US" w:bidi="ar-SA"/>
      </w:rPr>
    </w:lvl>
  </w:abstractNum>
  <w:abstractNum w:abstractNumId="6">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FB066A"/>
    <w:multiLevelType w:val="multilevel"/>
    <w:tmpl w:val="856039A0"/>
    <w:lvl w:ilvl="0">
      <w:start w:val="4"/>
      <w:numFmt w:val="decimal"/>
      <w:lvlText w:val="%1"/>
      <w:lvlJc w:val="left"/>
      <w:pPr>
        <w:ind w:left="1589" w:hanging="437"/>
      </w:pPr>
      <w:rPr>
        <w:rFonts w:hint="default"/>
        <w:lang w:val="uk-UA" w:eastAsia="en-US" w:bidi="ar-SA"/>
      </w:rPr>
    </w:lvl>
    <w:lvl w:ilvl="1">
      <w:start w:val="1"/>
      <w:numFmt w:val="decimal"/>
      <w:suff w:val="space"/>
      <w:lvlText w:val="%1.%2."/>
      <w:lvlJc w:val="left"/>
      <w:pPr>
        <w:ind w:left="1589" w:hanging="43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37"/>
      </w:pPr>
      <w:rPr>
        <w:rFonts w:hint="default"/>
        <w:lang w:val="uk-UA" w:eastAsia="en-US" w:bidi="ar-SA"/>
      </w:rPr>
    </w:lvl>
    <w:lvl w:ilvl="3">
      <w:numFmt w:val="bullet"/>
      <w:lvlText w:val="•"/>
      <w:lvlJc w:val="left"/>
      <w:pPr>
        <w:ind w:left="4562" w:hanging="437"/>
      </w:pPr>
      <w:rPr>
        <w:rFonts w:hint="default"/>
        <w:lang w:val="uk-UA" w:eastAsia="en-US" w:bidi="ar-SA"/>
      </w:rPr>
    </w:lvl>
    <w:lvl w:ilvl="4">
      <w:numFmt w:val="bullet"/>
      <w:lvlText w:val="•"/>
      <w:lvlJc w:val="left"/>
      <w:pPr>
        <w:ind w:left="5556" w:hanging="437"/>
      </w:pPr>
      <w:rPr>
        <w:rFonts w:hint="default"/>
        <w:lang w:val="uk-UA" w:eastAsia="en-US" w:bidi="ar-SA"/>
      </w:rPr>
    </w:lvl>
    <w:lvl w:ilvl="5">
      <w:numFmt w:val="bullet"/>
      <w:lvlText w:val="•"/>
      <w:lvlJc w:val="left"/>
      <w:pPr>
        <w:ind w:left="6550" w:hanging="437"/>
      </w:pPr>
      <w:rPr>
        <w:rFonts w:hint="default"/>
        <w:lang w:val="uk-UA" w:eastAsia="en-US" w:bidi="ar-SA"/>
      </w:rPr>
    </w:lvl>
    <w:lvl w:ilvl="6">
      <w:numFmt w:val="bullet"/>
      <w:lvlText w:val="•"/>
      <w:lvlJc w:val="left"/>
      <w:pPr>
        <w:ind w:left="7544" w:hanging="437"/>
      </w:pPr>
      <w:rPr>
        <w:rFonts w:hint="default"/>
        <w:lang w:val="uk-UA" w:eastAsia="en-US" w:bidi="ar-SA"/>
      </w:rPr>
    </w:lvl>
    <w:lvl w:ilvl="7">
      <w:numFmt w:val="bullet"/>
      <w:lvlText w:val="•"/>
      <w:lvlJc w:val="left"/>
      <w:pPr>
        <w:ind w:left="8538" w:hanging="437"/>
      </w:pPr>
      <w:rPr>
        <w:rFonts w:hint="default"/>
        <w:lang w:val="uk-UA" w:eastAsia="en-US" w:bidi="ar-SA"/>
      </w:rPr>
    </w:lvl>
    <w:lvl w:ilvl="8">
      <w:numFmt w:val="bullet"/>
      <w:lvlText w:val="•"/>
      <w:lvlJc w:val="left"/>
      <w:pPr>
        <w:ind w:left="9532" w:hanging="437"/>
      </w:pPr>
      <w:rPr>
        <w:rFonts w:hint="default"/>
        <w:lang w:val="uk-UA" w:eastAsia="en-US" w:bidi="ar-SA"/>
      </w:rPr>
    </w:lvl>
  </w:abstractNum>
  <w:abstractNum w:abstractNumId="8">
    <w:nsid w:val="197557FB"/>
    <w:multiLevelType w:val="multilevel"/>
    <w:tmpl w:val="5608F7F4"/>
    <w:lvl w:ilvl="0">
      <w:start w:val="8"/>
      <w:numFmt w:val="decimal"/>
      <w:lvlText w:val="%1"/>
      <w:lvlJc w:val="left"/>
      <w:pPr>
        <w:ind w:left="1589" w:hanging="447"/>
      </w:pPr>
      <w:rPr>
        <w:rFonts w:hint="default"/>
        <w:lang w:val="uk-UA" w:eastAsia="en-US" w:bidi="ar-SA"/>
      </w:rPr>
    </w:lvl>
    <w:lvl w:ilvl="1">
      <w:start w:val="1"/>
      <w:numFmt w:val="decimal"/>
      <w:suff w:val="space"/>
      <w:lvlText w:val="%1.%2."/>
      <w:lvlJc w:val="left"/>
      <w:pPr>
        <w:ind w:left="1589" w:hanging="44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47"/>
      </w:pPr>
      <w:rPr>
        <w:rFonts w:hint="default"/>
        <w:lang w:val="uk-UA" w:eastAsia="en-US" w:bidi="ar-SA"/>
      </w:rPr>
    </w:lvl>
    <w:lvl w:ilvl="3">
      <w:numFmt w:val="bullet"/>
      <w:lvlText w:val="•"/>
      <w:lvlJc w:val="left"/>
      <w:pPr>
        <w:ind w:left="4562" w:hanging="447"/>
      </w:pPr>
      <w:rPr>
        <w:rFonts w:hint="default"/>
        <w:lang w:val="uk-UA" w:eastAsia="en-US" w:bidi="ar-SA"/>
      </w:rPr>
    </w:lvl>
    <w:lvl w:ilvl="4">
      <w:numFmt w:val="bullet"/>
      <w:lvlText w:val="•"/>
      <w:lvlJc w:val="left"/>
      <w:pPr>
        <w:ind w:left="5556" w:hanging="447"/>
      </w:pPr>
      <w:rPr>
        <w:rFonts w:hint="default"/>
        <w:lang w:val="uk-UA" w:eastAsia="en-US" w:bidi="ar-SA"/>
      </w:rPr>
    </w:lvl>
    <w:lvl w:ilvl="5">
      <w:numFmt w:val="bullet"/>
      <w:lvlText w:val="•"/>
      <w:lvlJc w:val="left"/>
      <w:pPr>
        <w:ind w:left="6550" w:hanging="447"/>
      </w:pPr>
      <w:rPr>
        <w:rFonts w:hint="default"/>
        <w:lang w:val="uk-UA" w:eastAsia="en-US" w:bidi="ar-SA"/>
      </w:rPr>
    </w:lvl>
    <w:lvl w:ilvl="6">
      <w:numFmt w:val="bullet"/>
      <w:lvlText w:val="•"/>
      <w:lvlJc w:val="left"/>
      <w:pPr>
        <w:ind w:left="7544" w:hanging="447"/>
      </w:pPr>
      <w:rPr>
        <w:rFonts w:hint="default"/>
        <w:lang w:val="uk-UA" w:eastAsia="en-US" w:bidi="ar-SA"/>
      </w:rPr>
    </w:lvl>
    <w:lvl w:ilvl="7">
      <w:numFmt w:val="bullet"/>
      <w:lvlText w:val="•"/>
      <w:lvlJc w:val="left"/>
      <w:pPr>
        <w:ind w:left="8538" w:hanging="447"/>
      </w:pPr>
      <w:rPr>
        <w:rFonts w:hint="default"/>
        <w:lang w:val="uk-UA" w:eastAsia="en-US" w:bidi="ar-SA"/>
      </w:rPr>
    </w:lvl>
    <w:lvl w:ilvl="8">
      <w:numFmt w:val="bullet"/>
      <w:lvlText w:val="•"/>
      <w:lvlJc w:val="left"/>
      <w:pPr>
        <w:ind w:left="9532" w:hanging="447"/>
      </w:pPr>
      <w:rPr>
        <w:rFonts w:hint="default"/>
        <w:lang w:val="uk-UA" w:eastAsia="en-US" w:bidi="ar-SA"/>
      </w:rPr>
    </w:lvl>
  </w:abstractNum>
  <w:abstractNum w:abstractNumId="9">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0">
    <w:nsid w:val="1EF557FE"/>
    <w:multiLevelType w:val="hybridMultilevel"/>
    <w:tmpl w:val="C68EAC9C"/>
    <w:lvl w:ilvl="0" w:tplc="085853DE">
      <w:start w:val="1"/>
      <w:numFmt w:val="decimal"/>
      <w:suff w:val="space"/>
      <w:lvlText w:val="%1)"/>
      <w:lvlJc w:val="left"/>
      <w:pPr>
        <w:ind w:left="1498" w:hanging="360"/>
      </w:pPr>
      <w:rPr>
        <w:rFonts w:cs="Times New Roman" w:hint="default"/>
        <w:b w:val="0"/>
        <w:strike w:val="0"/>
        <w:dstrike w:val="0"/>
        <w:color w:val="000000"/>
        <w:u w:val="none"/>
        <w:effect w:val="none"/>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1">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335661B"/>
    <w:multiLevelType w:val="multilevel"/>
    <w:tmpl w:val="A490AB98"/>
    <w:lvl w:ilvl="0">
      <w:start w:val="13"/>
      <w:numFmt w:val="decimal"/>
      <w:lvlText w:val="%1"/>
      <w:lvlJc w:val="left"/>
      <w:pPr>
        <w:ind w:left="1589" w:hanging="526"/>
      </w:pPr>
      <w:rPr>
        <w:rFonts w:hint="default"/>
        <w:lang w:val="uk-UA" w:eastAsia="en-US" w:bidi="ar-SA"/>
      </w:rPr>
    </w:lvl>
    <w:lvl w:ilvl="1">
      <w:start w:val="1"/>
      <w:numFmt w:val="decimal"/>
      <w:suff w:val="space"/>
      <w:lvlText w:val="%1.%2."/>
      <w:lvlJc w:val="left"/>
      <w:pPr>
        <w:ind w:left="1589" w:hanging="526"/>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13">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4806069"/>
    <w:multiLevelType w:val="multilevel"/>
    <w:tmpl w:val="13806416"/>
    <w:lvl w:ilvl="0">
      <w:start w:val="12"/>
      <w:numFmt w:val="decimal"/>
      <w:lvlText w:val="%1"/>
      <w:lvlJc w:val="left"/>
      <w:pPr>
        <w:ind w:left="1589" w:hanging="567"/>
      </w:pPr>
      <w:rPr>
        <w:rFonts w:hint="default"/>
        <w:lang w:val="uk-UA" w:eastAsia="en-US" w:bidi="ar-SA"/>
      </w:rPr>
    </w:lvl>
    <w:lvl w:ilvl="1">
      <w:start w:val="1"/>
      <w:numFmt w:val="decimal"/>
      <w:suff w:val="space"/>
      <w:lvlText w:val="%1.%2."/>
      <w:lvlJc w:val="left"/>
      <w:pPr>
        <w:ind w:left="1589" w:hanging="567"/>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67"/>
      </w:pPr>
      <w:rPr>
        <w:rFonts w:hint="default"/>
        <w:lang w:val="uk-UA" w:eastAsia="en-US" w:bidi="ar-SA"/>
      </w:rPr>
    </w:lvl>
    <w:lvl w:ilvl="3">
      <w:numFmt w:val="bullet"/>
      <w:lvlText w:val="•"/>
      <w:lvlJc w:val="left"/>
      <w:pPr>
        <w:ind w:left="4562" w:hanging="567"/>
      </w:pPr>
      <w:rPr>
        <w:rFonts w:hint="default"/>
        <w:lang w:val="uk-UA" w:eastAsia="en-US" w:bidi="ar-SA"/>
      </w:rPr>
    </w:lvl>
    <w:lvl w:ilvl="4">
      <w:numFmt w:val="bullet"/>
      <w:lvlText w:val="•"/>
      <w:lvlJc w:val="left"/>
      <w:pPr>
        <w:ind w:left="5556" w:hanging="567"/>
      </w:pPr>
      <w:rPr>
        <w:rFonts w:hint="default"/>
        <w:lang w:val="uk-UA" w:eastAsia="en-US" w:bidi="ar-SA"/>
      </w:rPr>
    </w:lvl>
    <w:lvl w:ilvl="5">
      <w:numFmt w:val="bullet"/>
      <w:lvlText w:val="•"/>
      <w:lvlJc w:val="left"/>
      <w:pPr>
        <w:ind w:left="6550" w:hanging="567"/>
      </w:pPr>
      <w:rPr>
        <w:rFonts w:hint="default"/>
        <w:lang w:val="uk-UA" w:eastAsia="en-US" w:bidi="ar-SA"/>
      </w:rPr>
    </w:lvl>
    <w:lvl w:ilvl="6">
      <w:numFmt w:val="bullet"/>
      <w:lvlText w:val="•"/>
      <w:lvlJc w:val="left"/>
      <w:pPr>
        <w:ind w:left="7544" w:hanging="567"/>
      </w:pPr>
      <w:rPr>
        <w:rFonts w:hint="default"/>
        <w:lang w:val="uk-UA" w:eastAsia="en-US" w:bidi="ar-SA"/>
      </w:rPr>
    </w:lvl>
    <w:lvl w:ilvl="7">
      <w:numFmt w:val="bullet"/>
      <w:lvlText w:val="•"/>
      <w:lvlJc w:val="left"/>
      <w:pPr>
        <w:ind w:left="8538" w:hanging="567"/>
      </w:pPr>
      <w:rPr>
        <w:rFonts w:hint="default"/>
        <w:lang w:val="uk-UA" w:eastAsia="en-US" w:bidi="ar-SA"/>
      </w:rPr>
    </w:lvl>
    <w:lvl w:ilvl="8">
      <w:numFmt w:val="bullet"/>
      <w:lvlText w:val="•"/>
      <w:lvlJc w:val="left"/>
      <w:pPr>
        <w:ind w:left="9532" w:hanging="567"/>
      </w:pPr>
      <w:rPr>
        <w:rFonts w:hint="default"/>
        <w:lang w:val="uk-UA" w:eastAsia="en-US" w:bidi="ar-SA"/>
      </w:rPr>
    </w:lvl>
  </w:abstractNum>
  <w:abstractNum w:abstractNumId="17">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C767FD"/>
    <w:multiLevelType w:val="hybridMultilevel"/>
    <w:tmpl w:val="44F4BCEA"/>
    <w:lvl w:ilvl="0" w:tplc="7994A5FE">
      <w:start w:val="1"/>
      <w:numFmt w:val="decimal"/>
      <w:suff w:val="space"/>
      <w:lvlText w:val="%1)"/>
      <w:lvlJc w:val="left"/>
      <w:pPr>
        <w:ind w:left="1498" w:hanging="360"/>
      </w:pPr>
      <w:rPr>
        <w:rFonts w:cs="Times New Roman" w:hint="default"/>
        <w:b w:val="0"/>
        <w:strike w:val="0"/>
        <w:dstrike w:val="0"/>
        <w:color w:val="000000"/>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C4DD4"/>
    <w:multiLevelType w:val="hybridMultilevel"/>
    <w:tmpl w:val="F34C6C64"/>
    <w:lvl w:ilvl="0" w:tplc="AD3C6396">
      <w:start w:val="1"/>
      <w:numFmt w:val="decimal"/>
      <w:lvlText w:val="%1."/>
      <w:lvlJc w:val="left"/>
      <w:pPr>
        <w:ind w:left="1087" w:hanging="240"/>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0">
    <w:nsid w:val="46A019A5"/>
    <w:multiLevelType w:val="multilevel"/>
    <w:tmpl w:val="A5CC2694"/>
    <w:lvl w:ilvl="0">
      <w:start w:val="6"/>
      <w:numFmt w:val="decimal"/>
      <w:lvlText w:val="%1"/>
      <w:lvlJc w:val="left"/>
      <w:pPr>
        <w:ind w:left="2117" w:hanging="389"/>
      </w:pPr>
      <w:rPr>
        <w:rFonts w:hint="default"/>
        <w:lang w:val="uk-UA" w:eastAsia="en-US" w:bidi="ar-SA"/>
      </w:rPr>
    </w:lvl>
    <w:lvl w:ilvl="1">
      <w:start w:val="1"/>
      <w:numFmt w:val="decimal"/>
      <w:suff w:val="space"/>
      <w:lvlText w:val="%1.%2."/>
      <w:lvlJc w:val="left"/>
      <w:pPr>
        <w:ind w:left="2117" w:hanging="389"/>
      </w:pPr>
      <w:rPr>
        <w:rFonts w:ascii="Times New Roman" w:eastAsia="Times New Roman" w:hAnsi="Times New Roman" w:cs="Times New Roman" w:hint="default"/>
        <w:w w:val="100"/>
        <w:sz w:val="22"/>
        <w:szCs w:val="22"/>
        <w:lang w:val="uk-UA" w:eastAsia="en-US" w:bidi="ar-SA"/>
      </w:rPr>
    </w:lvl>
    <w:lvl w:ilvl="2">
      <w:start w:val="1"/>
      <w:numFmt w:val="decimal"/>
      <w:suff w:val="space"/>
      <w:lvlText w:val="%1.%2.%3."/>
      <w:lvlJc w:val="left"/>
      <w:pPr>
        <w:ind w:left="1589" w:hanging="572"/>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4209" w:hanging="572"/>
      </w:pPr>
      <w:rPr>
        <w:rFonts w:hint="default"/>
        <w:lang w:val="uk-UA" w:eastAsia="en-US" w:bidi="ar-SA"/>
      </w:rPr>
    </w:lvl>
    <w:lvl w:ilvl="4">
      <w:numFmt w:val="bullet"/>
      <w:lvlText w:val="•"/>
      <w:lvlJc w:val="left"/>
      <w:pPr>
        <w:ind w:left="5253" w:hanging="572"/>
      </w:pPr>
      <w:rPr>
        <w:rFonts w:hint="default"/>
        <w:lang w:val="uk-UA" w:eastAsia="en-US" w:bidi="ar-SA"/>
      </w:rPr>
    </w:lvl>
    <w:lvl w:ilvl="5">
      <w:numFmt w:val="bullet"/>
      <w:lvlText w:val="•"/>
      <w:lvlJc w:val="left"/>
      <w:pPr>
        <w:ind w:left="6298" w:hanging="572"/>
      </w:pPr>
      <w:rPr>
        <w:rFonts w:hint="default"/>
        <w:lang w:val="uk-UA" w:eastAsia="en-US" w:bidi="ar-SA"/>
      </w:rPr>
    </w:lvl>
    <w:lvl w:ilvl="6">
      <w:numFmt w:val="bullet"/>
      <w:lvlText w:val="•"/>
      <w:lvlJc w:val="left"/>
      <w:pPr>
        <w:ind w:left="7342" w:hanging="572"/>
      </w:pPr>
      <w:rPr>
        <w:rFonts w:hint="default"/>
        <w:lang w:val="uk-UA" w:eastAsia="en-US" w:bidi="ar-SA"/>
      </w:rPr>
    </w:lvl>
    <w:lvl w:ilvl="7">
      <w:numFmt w:val="bullet"/>
      <w:lvlText w:val="•"/>
      <w:lvlJc w:val="left"/>
      <w:pPr>
        <w:ind w:left="8387" w:hanging="572"/>
      </w:pPr>
      <w:rPr>
        <w:rFonts w:hint="default"/>
        <w:lang w:val="uk-UA" w:eastAsia="en-US" w:bidi="ar-SA"/>
      </w:rPr>
    </w:lvl>
    <w:lvl w:ilvl="8">
      <w:numFmt w:val="bullet"/>
      <w:lvlText w:val="•"/>
      <w:lvlJc w:val="left"/>
      <w:pPr>
        <w:ind w:left="9431" w:hanging="572"/>
      </w:pPr>
      <w:rPr>
        <w:rFonts w:hint="default"/>
        <w:lang w:val="uk-UA" w:eastAsia="en-US" w:bidi="ar-SA"/>
      </w:rPr>
    </w:lvl>
  </w:abstractNum>
  <w:abstractNum w:abstractNumId="21">
    <w:nsid w:val="48AF2D04"/>
    <w:multiLevelType w:val="multilevel"/>
    <w:tmpl w:val="13EEF7E2"/>
    <w:lvl w:ilvl="0">
      <w:start w:val="5"/>
      <w:numFmt w:val="decimal"/>
      <w:lvlText w:val="%1"/>
      <w:lvlJc w:val="left"/>
      <w:pPr>
        <w:ind w:left="1589" w:hanging="406"/>
      </w:pPr>
      <w:rPr>
        <w:rFonts w:hint="default"/>
        <w:lang w:val="uk-UA" w:eastAsia="en-US" w:bidi="ar-SA"/>
      </w:rPr>
    </w:lvl>
    <w:lvl w:ilvl="1">
      <w:start w:val="1"/>
      <w:numFmt w:val="decimal"/>
      <w:suff w:val="space"/>
      <w:lvlText w:val="%1.%2."/>
      <w:lvlJc w:val="left"/>
      <w:pPr>
        <w:ind w:left="1589" w:hanging="40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06"/>
      </w:pPr>
      <w:rPr>
        <w:rFonts w:hint="default"/>
        <w:lang w:val="uk-UA" w:eastAsia="en-US" w:bidi="ar-SA"/>
      </w:rPr>
    </w:lvl>
    <w:lvl w:ilvl="3">
      <w:numFmt w:val="bullet"/>
      <w:lvlText w:val="•"/>
      <w:lvlJc w:val="left"/>
      <w:pPr>
        <w:ind w:left="4562" w:hanging="406"/>
      </w:pPr>
      <w:rPr>
        <w:rFonts w:hint="default"/>
        <w:lang w:val="uk-UA" w:eastAsia="en-US" w:bidi="ar-SA"/>
      </w:rPr>
    </w:lvl>
    <w:lvl w:ilvl="4">
      <w:numFmt w:val="bullet"/>
      <w:lvlText w:val="•"/>
      <w:lvlJc w:val="left"/>
      <w:pPr>
        <w:ind w:left="5556" w:hanging="406"/>
      </w:pPr>
      <w:rPr>
        <w:rFonts w:hint="default"/>
        <w:lang w:val="uk-UA" w:eastAsia="en-US" w:bidi="ar-SA"/>
      </w:rPr>
    </w:lvl>
    <w:lvl w:ilvl="5">
      <w:numFmt w:val="bullet"/>
      <w:lvlText w:val="•"/>
      <w:lvlJc w:val="left"/>
      <w:pPr>
        <w:ind w:left="6550" w:hanging="406"/>
      </w:pPr>
      <w:rPr>
        <w:rFonts w:hint="default"/>
        <w:lang w:val="uk-UA" w:eastAsia="en-US" w:bidi="ar-SA"/>
      </w:rPr>
    </w:lvl>
    <w:lvl w:ilvl="6">
      <w:numFmt w:val="bullet"/>
      <w:lvlText w:val="•"/>
      <w:lvlJc w:val="left"/>
      <w:pPr>
        <w:ind w:left="7544" w:hanging="406"/>
      </w:pPr>
      <w:rPr>
        <w:rFonts w:hint="default"/>
        <w:lang w:val="uk-UA" w:eastAsia="en-US" w:bidi="ar-SA"/>
      </w:rPr>
    </w:lvl>
    <w:lvl w:ilvl="7">
      <w:numFmt w:val="bullet"/>
      <w:lvlText w:val="•"/>
      <w:lvlJc w:val="left"/>
      <w:pPr>
        <w:ind w:left="8538" w:hanging="406"/>
      </w:pPr>
      <w:rPr>
        <w:rFonts w:hint="default"/>
        <w:lang w:val="uk-UA" w:eastAsia="en-US" w:bidi="ar-SA"/>
      </w:rPr>
    </w:lvl>
    <w:lvl w:ilvl="8">
      <w:numFmt w:val="bullet"/>
      <w:lvlText w:val="•"/>
      <w:lvlJc w:val="left"/>
      <w:pPr>
        <w:ind w:left="9532" w:hanging="406"/>
      </w:pPr>
      <w:rPr>
        <w:rFonts w:hint="default"/>
        <w:lang w:val="uk-UA" w:eastAsia="en-US" w:bidi="ar-SA"/>
      </w:rPr>
    </w:lvl>
  </w:abstractNum>
  <w:abstractNum w:abstractNumId="22">
    <w:nsid w:val="4B431D95"/>
    <w:multiLevelType w:val="hybridMultilevel"/>
    <w:tmpl w:val="43E4095A"/>
    <w:lvl w:ilvl="0" w:tplc="1CFE9424">
      <w:start w:val="1"/>
      <w:numFmt w:val="decimal"/>
      <w:suff w:val="space"/>
      <w:lvlText w:val="%1)"/>
      <w:lvlJc w:val="left"/>
      <w:pPr>
        <w:ind w:left="1498" w:hanging="360"/>
      </w:pPr>
      <w:rPr>
        <w:rFonts w:cs="Times New Roman" w:hint="default"/>
        <w:b w:val="0"/>
        <w:strike w:val="0"/>
        <w:dstrike w:val="0"/>
        <w:color w:val="000000"/>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785EF2"/>
    <w:multiLevelType w:val="multilevel"/>
    <w:tmpl w:val="0DF61930"/>
    <w:lvl w:ilvl="0">
      <w:start w:val="7"/>
      <w:numFmt w:val="decimal"/>
      <w:lvlText w:val="%1"/>
      <w:lvlJc w:val="left"/>
      <w:pPr>
        <w:ind w:left="1589" w:hanging="399"/>
      </w:pPr>
      <w:rPr>
        <w:rFonts w:hint="default"/>
        <w:lang w:val="uk-UA" w:eastAsia="en-US" w:bidi="ar-SA"/>
      </w:rPr>
    </w:lvl>
    <w:lvl w:ilvl="1">
      <w:start w:val="1"/>
      <w:numFmt w:val="decimal"/>
      <w:suff w:val="space"/>
      <w:lvlText w:val="%1.%2."/>
      <w:lvlJc w:val="left"/>
      <w:pPr>
        <w:ind w:left="1589" w:hanging="39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399"/>
      </w:pPr>
      <w:rPr>
        <w:rFonts w:hint="default"/>
        <w:lang w:val="uk-UA" w:eastAsia="en-US" w:bidi="ar-SA"/>
      </w:rPr>
    </w:lvl>
    <w:lvl w:ilvl="3">
      <w:numFmt w:val="bullet"/>
      <w:lvlText w:val="•"/>
      <w:lvlJc w:val="left"/>
      <w:pPr>
        <w:ind w:left="4562" w:hanging="399"/>
      </w:pPr>
      <w:rPr>
        <w:rFonts w:hint="default"/>
        <w:lang w:val="uk-UA" w:eastAsia="en-US" w:bidi="ar-SA"/>
      </w:rPr>
    </w:lvl>
    <w:lvl w:ilvl="4">
      <w:numFmt w:val="bullet"/>
      <w:lvlText w:val="•"/>
      <w:lvlJc w:val="left"/>
      <w:pPr>
        <w:ind w:left="5556" w:hanging="399"/>
      </w:pPr>
      <w:rPr>
        <w:rFonts w:hint="default"/>
        <w:lang w:val="uk-UA" w:eastAsia="en-US" w:bidi="ar-SA"/>
      </w:rPr>
    </w:lvl>
    <w:lvl w:ilvl="5">
      <w:numFmt w:val="bullet"/>
      <w:lvlText w:val="•"/>
      <w:lvlJc w:val="left"/>
      <w:pPr>
        <w:ind w:left="6550" w:hanging="399"/>
      </w:pPr>
      <w:rPr>
        <w:rFonts w:hint="default"/>
        <w:lang w:val="uk-UA" w:eastAsia="en-US" w:bidi="ar-SA"/>
      </w:rPr>
    </w:lvl>
    <w:lvl w:ilvl="6">
      <w:numFmt w:val="bullet"/>
      <w:lvlText w:val="•"/>
      <w:lvlJc w:val="left"/>
      <w:pPr>
        <w:ind w:left="7544" w:hanging="399"/>
      </w:pPr>
      <w:rPr>
        <w:rFonts w:hint="default"/>
        <w:lang w:val="uk-UA" w:eastAsia="en-US" w:bidi="ar-SA"/>
      </w:rPr>
    </w:lvl>
    <w:lvl w:ilvl="7">
      <w:numFmt w:val="bullet"/>
      <w:lvlText w:val="•"/>
      <w:lvlJc w:val="left"/>
      <w:pPr>
        <w:ind w:left="8538" w:hanging="399"/>
      </w:pPr>
      <w:rPr>
        <w:rFonts w:hint="default"/>
        <w:lang w:val="uk-UA" w:eastAsia="en-US" w:bidi="ar-SA"/>
      </w:rPr>
    </w:lvl>
    <w:lvl w:ilvl="8">
      <w:numFmt w:val="bullet"/>
      <w:lvlText w:val="•"/>
      <w:lvlJc w:val="left"/>
      <w:pPr>
        <w:ind w:left="9532" w:hanging="399"/>
      </w:pPr>
      <w:rPr>
        <w:rFonts w:hint="default"/>
        <w:lang w:val="uk-UA" w:eastAsia="en-US" w:bidi="ar-SA"/>
      </w:rPr>
    </w:lvl>
  </w:abstractNum>
  <w:abstractNum w:abstractNumId="24">
    <w:nsid w:val="52B120DA"/>
    <w:multiLevelType w:val="multilevel"/>
    <w:tmpl w:val="7DE8C200"/>
    <w:lvl w:ilvl="0">
      <w:start w:val="3"/>
      <w:numFmt w:val="decimal"/>
      <w:lvlText w:val="%1"/>
      <w:lvlJc w:val="left"/>
      <w:pPr>
        <w:ind w:left="1589" w:hanging="617"/>
      </w:pPr>
      <w:rPr>
        <w:rFonts w:hint="default"/>
        <w:lang w:val="uk-UA" w:eastAsia="en-US" w:bidi="ar-SA"/>
      </w:rPr>
    </w:lvl>
    <w:lvl w:ilvl="1">
      <w:start w:val="1"/>
      <w:numFmt w:val="decimal"/>
      <w:suff w:val="space"/>
      <w:lvlText w:val="%1.%2."/>
      <w:lvlJc w:val="left"/>
      <w:pPr>
        <w:ind w:left="1589" w:hanging="61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617"/>
      </w:pPr>
      <w:rPr>
        <w:rFonts w:hint="default"/>
        <w:lang w:val="uk-UA" w:eastAsia="en-US" w:bidi="ar-SA"/>
      </w:rPr>
    </w:lvl>
    <w:lvl w:ilvl="3">
      <w:numFmt w:val="bullet"/>
      <w:lvlText w:val="•"/>
      <w:lvlJc w:val="left"/>
      <w:pPr>
        <w:ind w:left="4562" w:hanging="617"/>
      </w:pPr>
      <w:rPr>
        <w:rFonts w:hint="default"/>
        <w:lang w:val="uk-UA" w:eastAsia="en-US" w:bidi="ar-SA"/>
      </w:rPr>
    </w:lvl>
    <w:lvl w:ilvl="4">
      <w:numFmt w:val="bullet"/>
      <w:lvlText w:val="•"/>
      <w:lvlJc w:val="left"/>
      <w:pPr>
        <w:ind w:left="5556" w:hanging="617"/>
      </w:pPr>
      <w:rPr>
        <w:rFonts w:hint="default"/>
        <w:lang w:val="uk-UA" w:eastAsia="en-US" w:bidi="ar-SA"/>
      </w:rPr>
    </w:lvl>
    <w:lvl w:ilvl="5">
      <w:numFmt w:val="bullet"/>
      <w:lvlText w:val="•"/>
      <w:lvlJc w:val="left"/>
      <w:pPr>
        <w:ind w:left="6550" w:hanging="617"/>
      </w:pPr>
      <w:rPr>
        <w:rFonts w:hint="default"/>
        <w:lang w:val="uk-UA" w:eastAsia="en-US" w:bidi="ar-SA"/>
      </w:rPr>
    </w:lvl>
    <w:lvl w:ilvl="6">
      <w:numFmt w:val="bullet"/>
      <w:lvlText w:val="•"/>
      <w:lvlJc w:val="left"/>
      <w:pPr>
        <w:ind w:left="7544" w:hanging="617"/>
      </w:pPr>
      <w:rPr>
        <w:rFonts w:hint="default"/>
        <w:lang w:val="uk-UA" w:eastAsia="en-US" w:bidi="ar-SA"/>
      </w:rPr>
    </w:lvl>
    <w:lvl w:ilvl="7">
      <w:numFmt w:val="bullet"/>
      <w:lvlText w:val="•"/>
      <w:lvlJc w:val="left"/>
      <w:pPr>
        <w:ind w:left="8538" w:hanging="617"/>
      </w:pPr>
      <w:rPr>
        <w:rFonts w:hint="default"/>
        <w:lang w:val="uk-UA" w:eastAsia="en-US" w:bidi="ar-SA"/>
      </w:rPr>
    </w:lvl>
    <w:lvl w:ilvl="8">
      <w:numFmt w:val="bullet"/>
      <w:lvlText w:val="•"/>
      <w:lvlJc w:val="left"/>
      <w:pPr>
        <w:ind w:left="9532" w:hanging="617"/>
      </w:pPr>
      <w:rPr>
        <w:rFonts w:hint="default"/>
        <w:lang w:val="uk-UA" w:eastAsia="en-US" w:bidi="ar-SA"/>
      </w:rPr>
    </w:lvl>
  </w:abstractNum>
  <w:abstractNum w:abstractNumId="25">
    <w:nsid w:val="618F7E0D"/>
    <w:multiLevelType w:val="multilevel"/>
    <w:tmpl w:val="864A5502"/>
    <w:lvl w:ilvl="0">
      <w:start w:val="2"/>
      <w:numFmt w:val="decimal"/>
      <w:lvlText w:val="%1"/>
      <w:lvlJc w:val="left"/>
      <w:pPr>
        <w:ind w:left="1589" w:hanging="394"/>
      </w:pPr>
      <w:rPr>
        <w:rFonts w:hint="default"/>
        <w:lang w:val="uk-UA" w:eastAsia="en-US" w:bidi="ar-SA"/>
      </w:rPr>
    </w:lvl>
    <w:lvl w:ilvl="1">
      <w:start w:val="1"/>
      <w:numFmt w:val="decimal"/>
      <w:suff w:val="space"/>
      <w:lvlText w:val="%1.%2."/>
      <w:lvlJc w:val="left"/>
      <w:pPr>
        <w:ind w:left="1589" w:hanging="39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394"/>
      </w:pPr>
      <w:rPr>
        <w:rFonts w:hint="default"/>
        <w:lang w:val="uk-UA" w:eastAsia="en-US" w:bidi="ar-SA"/>
      </w:rPr>
    </w:lvl>
    <w:lvl w:ilvl="3">
      <w:numFmt w:val="bullet"/>
      <w:lvlText w:val="•"/>
      <w:lvlJc w:val="left"/>
      <w:pPr>
        <w:ind w:left="4562" w:hanging="394"/>
      </w:pPr>
      <w:rPr>
        <w:rFonts w:hint="default"/>
        <w:lang w:val="uk-UA" w:eastAsia="en-US" w:bidi="ar-SA"/>
      </w:rPr>
    </w:lvl>
    <w:lvl w:ilvl="4">
      <w:numFmt w:val="bullet"/>
      <w:lvlText w:val="•"/>
      <w:lvlJc w:val="left"/>
      <w:pPr>
        <w:ind w:left="5556" w:hanging="394"/>
      </w:pPr>
      <w:rPr>
        <w:rFonts w:hint="default"/>
        <w:lang w:val="uk-UA" w:eastAsia="en-US" w:bidi="ar-SA"/>
      </w:rPr>
    </w:lvl>
    <w:lvl w:ilvl="5">
      <w:numFmt w:val="bullet"/>
      <w:lvlText w:val="•"/>
      <w:lvlJc w:val="left"/>
      <w:pPr>
        <w:ind w:left="6550" w:hanging="394"/>
      </w:pPr>
      <w:rPr>
        <w:rFonts w:hint="default"/>
        <w:lang w:val="uk-UA" w:eastAsia="en-US" w:bidi="ar-SA"/>
      </w:rPr>
    </w:lvl>
    <w:lvl w:ilvl="6">
      <w:numFmt w:val="bullet"/>
      <w:lvlText w:val="•"/>
      <w:lvlJc w:val="left"/>
      <w:pPr>
        <w:ind w:left="7544" w:hanging="394"/>
      </w:pPr>
      <w:rPr>
        <w:rFonts w:hint="default"/>
        <w:lang w:val="uk-UA" w:eastAsia="en-US" w:bidi="ar-SA"/>
      </w:rPr>
    </w:lvl>
    <w:lvl w:ilvl="7">
      <w:numFmt w:val="bullet"/>
      <w:lvlText w:val="•"/>
      <w:lvlJc w:val="left"/>
      <w:pPr>
        <w:ind w:left="8538" w:hanging="394"/>
      </w:pPr>
      <w:rPr>
        <w:rFonts w:hint="default"/>
        <w:lang w:val="uk-UA" w:eastAsia="en-US" w:bidi="ar-SA"/>
      </w:rPr>
    </w:lvl>
    <w:lvl w:ilvl="8">
      <w:numFmt w:val="bullet"/>
      <w:lvlText w:val="•"/>
      <w:lvlJc w:val="left"/>
      <w:pPr>
        <w:ind w:left="9532" w:hanging="394"/>
      </w:pPr>
      <w:rPr>
        <w:rFonts w:hint="default"/>
        <w:lang w:val="uk-UA" w:eastAsia="en-US" w:bidi="ar-SA"/>
      </w:rPr>
    </w:lvl>
  </w:abstractNum>
  <w:abstractNum w:abstractNumId="26">
    <w:nsid w:val="673A785A"/>
    <w:multiLevelType w:val="hybridMultilevel"/>
    <w:tmpl w:val="EB78E2A2"/>
    <w:lvl w:ilvl="0" w:tplc="75C8E262">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C746CB3"/>
    <w:multiLevelType w:val="hybridMultilevel"/>
    <w:tmpl w:val="C80E764C"/>
    <w:lvl w:ilvl="0" w:tplc="55122438">
      <w:start w:val="1"/>
      <w:numFmt w:val="decimal"/>
      <w:suff w:val="space"/>
      <w:lvlText w:val="%1)"/>
      <w:lvlJc w:val="left"/>
      <w:pPr>
        <w:ind w:left="1498" w:hanging="360"/>
      </w:pPr>
      <w:rPr>
        <w:rFonts w:cs="Times New Roman" w:hint="default"/>
        <w:b w:val="0"/>
        <w:strike w:val="0"/>
        <w:dstrike w:val="0"/>
        <w:color w:val="000000"/>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6E682D"/>
    <w:multiLevelType w:val="multilevel"/>
    <w:tmpl w:val="C3204CEE"/>
    <w:lvl w:ilvl="0">
      <w:start w:val="9"/>
      <w:numFmt w:val="decimal"/>
      <w:lvlText w:val="%1"/>
      <w:lvlJc w:val="left"/>
      <w:pPr>
        <w:ind w:left="1589" w:hanging="452"/>
      </w:pPr>
      <w:rPr>
        <w:rFonts w:hint="default"/>
        <w:lang w:val="uk-UA" w:eastAsia="en-US" w:bidi="ar-SA"/>
      </w:rPr>
    </w:lvl>
    <w:lvl w:ilvl="1">
      <w:start w:val="1"/>
      <w:numFmt w:val="decimal"/>
      <w:suff w:val="space"/>
      <w:lvlText w:val="%1.%2."/>
      <w:lvlJc w:val="left"/>
      <w:pPr>
        <w:ind w:left="1589" w:hanging="45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52"/>
      </w:pPr>
      <w:rPr>
        <w:rFonts w:hint="default"/>
        <w:lang w:val="uk-UA" w:eastAsia="en-US" w:bidi="ar-SA"/>
      </w:rPr>
    </w:lvl>
    <w:lvl w:ilvl="3">
      <w:numFmt w:val="bullet"/>
      <w:lvlText w:val="•"/>
      <w:lvlJc w:val="left"/>
      <w:pPr>
        <w:ind w:left="4562" w:hanging="452"/>
      </w:pPr>
      <w:rPr>
        <w:rFonts w:hint="default"/>
        <w:lang w:val="uk-UA" w:eastAsia="en-US" w:bidi="ar-SA"/>
      </w:rPr>
    </w:lvl>
    <w:lvl w:ilvl="4">
      <w:numFmt w:val="bullet"/>
      <w:lvlText w:val="•"/>
      <w:lvlJc w:val="left"/>
      <w:pPr>
        <w:ind w:left="5556" w:hanging="452"/>
      </w:pPr>
      <w:rPr>
        <w:rFonts w:hint="default"/>
        <w:lang w:val="uk-UA" w:eastAsia="en-US" w:bidi="ar-SA"/>
      </w:rPr>
    </w:lvl>
    <w:lvl w:ilvl="5">
      <w:numFmt w:val="bullet"/>
      <w:lvlText w:val="•"/>
      <w:lvlJc w:val="left"/>
      <w:pPr>
        <w:ind w:left="6550" w:hanging="452"/>
      </w:pPr>
      <w:rPr>
        <w:rFonts w:hint="default"/>
        <w:lang w:val="uk-UA" w:eastAsia="en-US" w:bidi="ar-SA"/>
      </w:rPr>
    </w:lvl>
    <w:lvl w:ilvl="6">
      <w:numFmt w:val="bullet"/>
      <w:lvlText w:val="•"/>
      <w:lvlJc w:val="left"/>
      <w:pPr>
        <w:ind w:left="7544" w:hanging="452"/>
      </w:pPr>
      <w:rPr>
        <w:rFonts w:hint="default"/>
        <w:lang w:val="uk-UA" w:eastAsia="en-US" w:bidi="ar-SA"/>
      </w:rPr>
    </w:lvl>
    <w:lvl w:ilvl="7">
      <w:numFmt w:val="bullet"/>
      <w:lvlText w:val="•"/>
      <w:lvlJc w:val="left"/>
      <w:pPr>
        <w:ind w:left="8538" w:hanging="452"/>
      </w:pPr>
      <w:rPr>
        <w:rFonts w:hint="default"/>
        <w:lang w:val="uk-UA" w:eastAsia="en-US" w:bidi="ar-SA"/>
      </w:rPr>
    </w:lvl>
    <w:lvl w:ilvl="8">
      <w:numFmt w:val="bullet"/>
      <w:lvlText w:val="•"/>
      <w:lvlJc w:val="left"/>
      <w:pPr>
        <w:ind w:left="9532" w:hanging="452"/>
      </w:pPr>
      <w:rPr>
        <w:rFonts w:hint="default"/>
        <w:lang w:val="uk-UA" w:eastAsia="en-US" w:bidi="ar-SA"/>
      </w:rPr>
    </w:lvl>
  </w:abstractNum>
  <w:abstractNum w:abstractNumId="29">
    <w:nsid w:val="75255CB6"/>
    <w:multiLevelType w:val="multilevel"/>
    <w:tmpl w:val="91CE0A66"/>
    <w:lvl w:ilvl="0">
      <w:start w:val="10"/>
      <w:numFmt w:val="decimal"/>
      <w:lvlText w:val="%1"/>
      <w:lvlJc w:val="left"/>
      <w:pPr>
        <w:ind w:left="1589" w:hanging="526"/>
      </w:pPr>
      <w:rPr>
        <w:rFonts w:hint="default"/>
        <w:lang w:val="uk-UA" w:eastAsia="en-US" w:bidi="ar-SA"/>
      </w:rPr>
    </w:lvl>
    <w:lvl w:ilvl="1">
      <w:start w:val="1"/>
      <w:numFmt w:val="decimal"/>
      <w:suff w:val="space"/>
      <w:lvlText w:val="%1.%2."/>
      <w:lvlJc w:val="left"/>
      <w:pPr>
        <w:ind w:left="1589" w:hanging="526"/>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30">
    <w:nsid w:val="76392EC2"/>
    <w:multiLevelType w:val="hybridMultilevel"/>
    <w:tmpl w:val="46A236B2"/>
    <w:lvl w:ilvl="0" w:tplc="681EC25E">
      <w:start w:val="3"/>
      <w:numFmt w:val="upperRoman"/>
      <w:suff w:val="space"/>
      <w:lvlText w:val="%1."/>
      <w:lvlJc w:val="left"/>
      <w:pPr>
        <w:ind w:left="2064" w:hanging="336"/>
      </w:pPr>
      <w:rPr>
        <w:rFonts w:ascii="Times New Roman" w:eastAsia="Times New Roman" w:hAnsi="Times New Roman" w:cs="Times New Roman" w:hint="default"/>
        <w:spacing w:val="-7"/>
        <w:w w:val="100"/>
        <w:sz w:val="22"/>
        <w:szCs w:val="22"/>
        <w:lang w:val="uk-UA" w:eastAsia="en-US" w:bidi="ar-SA"/>
      </w:rPr>
    </w:lvl>
    <w:lvl w:ilvl="1" w:tplc="85B2774A">
      <w:numFmt w:val="bullet"/>
      <w:lvlText w:val="•"/>
      <w:lvlJc w:val="left"/>
      <w:pPr>
        <w:ind w:left="3006" w:hanging="336"/>
      </w:pPr>
      <w:rPr>
        <w:rFonts w:hint="default"/>
        <w:lang w:val="uk-UA" w:eastAsia="en-US" w:bidi="ar-SA"/>
      </w:rPr>
    </w:lvl>
    <w:lvl w:ilvl="2" w:tplc="B1CA0D22">
      <w:numFmt w:val="bullet"/>
      <w:lvlText w:val="•"/>
      <w:lvlJc w:val="left"/>
      <w:pPr>
        <w:ind w:left="3952" w:hanging="336"/>
      </w:pPr>
      <w:rPr>
        <w:rFonts w:hint="default"/>
        <w:lang w:val="uk-UA" w:eastAsia="en-US" w:bidi="ar-SA"/>
      </w:rPr>
    </w:lvl>
    <w:lvl w:ilvl="3" w:tplc="4BEE460A">
      <w:numFmt w:val="bullet"/>
      <w:lvlText w:val="•"/>
      <w:lvlJc w:val="left"/>
      <w:pPr>
        <w:ind w:left="4898" w:hanging="336"/>
      </w:pPr>
      <w:rPr>
        <w:rFonts w:hint="default"/>
        <w:lang w:val="uk-UA" w:eastAsia="en-US" w:bidi="ar-SA"/>
      </w:rPr>
    </w:lvl>
    <w:lvl w:ilvl="4" w:tplc="5F0E3230">
      <w:numFmt w:val="bullet"/>
      <w:lvlText w:val="•"/>
      <w:lvlJc w:val="left"/>
      <w:pPr>
        <w:ind w:left="5844" w:hanging="336"/>
      </w:pPr>
      <w:rPr>
        <w:rFonts w:hint="default"/>
        <w:lang w:val="uk-UA" w:eastAsia="en-US" w:bidi="ar-SA"/>
      </w:rPr>
    </w:lvl>
    <w:lvl w:ilvl="5" w:tplc="E59AC342">
      <w:numFmt w:val="bullet"/>
      <w:lvlText w:val="•"/>
      <w:lvlJc w:val="left"/>
      <w:pPr>
        <w:ind w:left="6790" w:hanging="336"/>
      </w:pPr>
      <w:rPr>
        <w:rFonts w:hint="default"/>
        <w:lang w:val="uk-UA" w:eastAsia="en-US" w:bidi="ar-SA"/>
      </w:rPr>
    </w:lvl>
    <w:lvl w:ilvl="6" w:tplc="49969548">
      <w:numFmt w:val="bullet"/>
      <w:lvlText w:val="•"/>
      <w:lvlJc w:val="left"/>
      <w:pPr>
        <w:ind w:left="7736" w:hanging="336"/>
      </w:pPr>
      <w:rPr>
        <w:rFonts w:hint="default"/>
        <w:lang w:val="uk-UA" w:eastAsia="en-US" w:bidi="ar-SA"/>
      </w:rPr>
    </w:lvl>
    <w:lvl w:ilvl="7" w:tplc="7A323F88">
      <w:numFmt w:val="bullet"/>
      <w:lvlText w:val="•"/>
      <w:lvlJc w:val="left"/>
      <w:pPr>
        <w:ind w:left="8682" w:hanging="336"/>
      </w:pPr>
      <w:rPr>
        <w:rFonts w:hint="default"/>
        <w:lang w:val="uk-UA" w:eastAsia="en-US" w:bidi="ar-SA"/>
      </w:rPr>
    </w:lvl>
    <w:lvl w:ilvl="8" w:tplc="BB3EE19C">
      <w:numFmt w:val="bullet"/>
      <w:lvlText w:val="•"/>
      <w:lvlJc w:val="left"/>
      <w:pPr>
        <w:ind w:left="9628" w:hanging="336"/>
      </w:pPr>
      <w:rPr>
        <w:rFonts w:hint="default"/>
        <w:lang w:val="uk-UA" w:eastAsia="en-US" w:bidi="ar-SA"/>
      </w:rPr>
    </w:lvl>
  </w:abstractNum>
  <w:abstractNum w:abstractNumId="31">
    <w:nsid w:val="772D4267"/>
    <w:multiLevelType w:val="multilevel"/>
    <w:tmpl w:val="63704266"/>
    <w:lvl w:ilvl="0">
      <w:start w:val="1"/>
      <w:numFmt w:val="decimal"/>
      <w:lvlText w:val="%1"/>
      <w:lvlJc w:val="left"/>
      <w:pPr>
        <w:ind w:left="1589" w:hanging="447"/>
      </w:pPr>
      <w:rPr>
        <w:rFonts w:hint="default"/>
        <w:lang w:val="uk-UA" w:eastAsia="en-US" w:bidi="ar-SA"/>
      </w:rPr>
    </w:lvl>
    <w:lvl w:ilvl="1">
      <w:start w:val="1"/>
      <w:numFmt w:val="decimal"/>
      <w:suff w:val="space"/>
      <w:lvlText w:val="%1.%2."/>
      <w:lvlJc w:val="left"/>
      <w:pPr>
        <w:ind w:left="1589" w:hanging="44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47"/>
      </w:pPr>
      <w:rPr>
        <w:rFonts w:hint="default"/>
        <w:lang w:val="uk-UA" w:eastAsia="en-US" w:bidi="ar-SA"/>
      </w:rPr>
    </w:lvl>
    <w:lvl w:ilvl="3">
      <w:numFmt w:val="bullet"/>
      <w:lvlText w:val="•"/>
      <w:lvlJc w:val="left"/>
      <w:pPr>
        <w:ind w:left="4562" w:hanging="447"/>
      </w:pPr>
      <w:rPr>
        <w:rFonts w:hint="default"/>
        <w:lang w:val="uk-UA" w:eastAsia="en-US" w:bidi="ar-SA"/>
      </w:rPr>
    </w:lvl>
    <w:lvl w:ilvl="4">
      <w:numFmt w:val="bullet"/>
      <w:lvlText w:val="•"/>
      <w:lvlJc w:val="left"/>
      <w:pPr>
        <w:ind w:left="5556" w:hanging="447"/>
      </w:pPr>
      <w:rPr>
        <w:rFonts w:hint="default"/>
        <w:lang w:val="uk-UA" w:eastAsia="en-US" w:bidi="ar-SA"/>
      </w:rPr>
    </w:lvl>
    <w:lvl w:ilvl="5">
      <w:numFmt w:val="bullet"/>
      <w:lvlText w:val="•"/>
      <w:lvlJc w:val="left"/>
      <w:pPr>
        <w:ind w:left="6550" w:hanging="447"/>
      </w:pPr>
      <w:rPr>
        <w:rFonts w:hint="default"/>
        <w:lang w:val="uk-UA" w:eastAsia="en-US" w:bidi="ar-SA"/>
      </w:rPr>
    </w:lvl>
    <w:lvl w:ilvl="6">
      <w:numFmt w:val="bullet"/>
      <w:lvlText w:val="•"/>
      <w:lvlJc w:val="left"/>
      <w:pPr>
        <w:ind w:left="7544" w:hanging="447"/>
      </w:pPr>
      <w:rPr>
        <w:rFonts w:hint="default"/>
        <w:lang w:val="uk-UA" w:eastAsia="en-US" w:bidi="ar-SA"/>
      </w:rPr>
    </w:lvl>
    <w:lvl w:ilvl="7">
      <w:numFmt w:val="bullet"/>
      <w:lvlText w:val="•"/>
      <w:lvlJc w:val="left"/>
      <w:pPr>
        <w:ind w:left="8538" w:hanging="447"/>
      </w:pPr>
      <w:rPr>
        <w:rFonts w:hint="default"/>
        <w:lang w:val="uk-UA" w:eastAsia="en-US" w:bidi="ar-SA"/>
      </w:rPr>
    </w:lvl>
    <w:lvl w:ilvl="8">
      <w:numFmt w:val="bullet"/>
      <w:lvlText w:val="•"/>
      <w:lvlJc w:val="left"/>
      <w:pPr>
        <w:ind w:left="9532" w:hanging="447"/>
      </w:pPr>
      <w:rPr>
        <w:rFonts w:hint="default"/>
        <w:lang w:val="uk-UA" w:eastAsia="en-US" w:bidi="ar-SA"/>
      </w:rPr>
    </w:lvl>
  </w:abstractNum>
  <w:num w:numId="1">
    <w:abstractNumId w:val="15"/>
  </w:num>
  <w:num w:numId="2">
    <w:abstractNumId w:val="19"/>
  </w:num>
  <w:num w:numId="3">
    <w:abstractNumId w:val="17"/>
  </w:num>
  <w:num w:numId="4">
    <w:abstractNumId w:val="11"/>
  </w:num>
  <w:num w:numId="5">
    <w:abstractNumId w:val="3"/>
  </w:num>
  <w:num w:numId="6">
    <w:abstractNumId w:val="13"/>
  </w:num>
  <w:num w:numId="7">
    <w:abstractNumId w:val="6"/>
  </w:num>
  <w:num w:numId="8">
    <w:abstractNumId w:val="14"/>
  </w:num>
  <w:num w:numId="9">
    <w:abstractNumId w:val="12"/>
  </w:num>
  <w:num w:numId="10">
    <w:abstractNumId w:val="16"/>
  </w:num>
  <w:num w:numId="11">
    <w:abstractNumId w:val="5"/>
  </w:num>
  <w:num w:numId="12">
    <w:abstractNumId w:val="29"/>
  </w:num>
  <w:num w:numId="13">
    <w:abstractNumId w:val="28"/>
  </w:num>
  <w:num w:numId="14">
    <w:abstractNumId w:val="8"/>
  </w:num>
  <w:num w:numId="15">
    <w:abstractNumId w:val="23"/>
  </w:num>
  <w:num w:numId="16">
    <w:abstractNumId w:val="20"/>
  </w:num>
  <w:num w:numId="17">
    <w:abstractNumId w:val="21"/>
  </w:num>
  <w:num w:numId="18">
    <w:abstractNumId w:val="7"/>
  </w:num>
  <w:num w:numId="19">
    <w:abstractNumId w:val="24"/>
  </w:num>
  <w:num w:numId="20">
    <w:abstractNumId w:val="30"/>
  </w:num>
  <w:num w:numId="21">
    <w:abstractNumId w:val="25"/>
  </w:num>
  <w:num w:numId="22">
    <w:abstractNumId w:val="31"/>
  </w:num>
  <w:num w:numId="23">
    <w:abstractNumId w:val="10"/>
  </w:num>
  <w:num w:numId="24">
    <w:abstractNumId w:val="9"/>
  </w:num>
  <w:num w:numId="25">
    <w:abstractNumId w:val="4"/>
  </w:num>
  <w:num w:numId="26">
    <w:abstractNumId w:val="22"/>
  </w:num>
  <w:num w:numId="27">
    <w:abstractNumId w:val="27"/>
  </w:num>
  <w:num w:numId="28">
    <w:abstractNumId w:val="18"/>
  </w:num>
  <w:num w:numId="2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3651"/>
    <w:rsid w:val="00037915"/>
    <w:rsid w:val="00042A41"/>
    <w:rsid w:val="000517E4"/>
    <w:rsid w:val="00065491"/>
    <w:rsid w:val="000823F4"/>
    <w:rsid w:val="0009501B"/>
    <w:rsid w:val="000A7231"/>
    <w:rsid w:val="000D1D94"/>
    <w:rsid w:val="000D372F"/>
    <w:rsid w:val="000D3ED8"/>
    <w:rsid w:val="000E6063"/>
    <w:rsid w:val="0010358B"/>
    <w:rsid w:val="00106890"/>
    <w:rsid w:val="001203E7"/>
    <w:rsid w:val="00127257"/>
    <w:rsid w:val="00145A28"/>
    <w:rsid w:val="00146796"/>
    <w:rsid w:val="00147CA5"/>
    <w:rsid w:val="001560C0"/>
    <w:rsid w:val="0017731B"/>
    <w:rsid w:val="001812AA"/>
    <w:rsid w:val="00191338"/>
    <w:rsid w:val="00191995"/>
    <w:rsid w:val="00192672"/>
    <w:rsid w:val="001A4D95"/>
    <w:rsid w:val="001A6215"/>
    <w:rsid w:val="001B6107"/>
    <w:rsid w:val="001C161F"/>
    <w:rsid w:val="001C3B82"/>
    <w:rsid w:val="001C6444"/>
    <w:rsid w:val="001D7792"/>
    <w:rsid w:val="001E6BE1"/>
    <w:rsid w:val="001E753B"/>
    <w:rsid w:val="001F63B2"/>
    <w:rsid w:val="001F6789"/>
    <w:rsid w:val="00214702"/>
    <w:rsid w:val="002221E0"/>
    <w:rsid w:val="00247B82"/>
    <w:rsid w:val="00252D2F"/>
    <w:rsid w:val="00263A7B"/>
    <w:rsid w:val="0026504F"/>
    <w:rsid w:val="00275AF6"/>
    <w:rsid w:val="002A14FC"/>
    <w:rsid w:val="002A2027"/>
    <w:rsid w:val="002A2CB7"/>
    <w:rsid w:val="002B1E49"/>
    <w:rsid w:val="002B2750"/>
    <w:rsid w:val="002D54C1"/>
    <w:rsid w:val="002D7300"/>
    <w:rsid w:val="003263D1"/>
    <w:rsid w:val="003360F0"/>
    <w:rsid w:val="00344C25"/>
    <w:rsid w:val="003536DA"/>
    <w:rsid w:val="00360314"/>
    <w:rsid w:val="00364671"/>
    <w:rsid w:val="00376287"/>
    <w:rsid w:val="00395907"/>
    <w:rsid w:val="00395A36"/>
    <w:rsid w:val="003A3729"/>
    <w:rsid w:val="003B029B"/>
    <w:rsid w:val="003C1E0F"/>
    <w:rsid w:val="003C67CC"/>
    <w:rsid w:val="003D793A"/>
    <w:rsid w:val="003E64CB"/>
    <w:rsid w:val="003F1BA4"/>
    <w:rsid w:val="004235BB"/>
    <w:rsid w:val="00430A0B"/>
    <w:rsid w:val="00444C4C"/>
    <w:rsid w:val="00455E43"/>
    <w:rsid w:val="004601B6"/>
    <w:rsid w:val="004611DF"/>
    <w:rsid w:val="00461264"/>
    <w:rsid w:val="00461875"/>
    <w:rsid w:val="00462E16"/>
    <w:rsid w:val="00466B07"/>
    <w:rsid w:val="0047725F"/>
    <w:rsid w:val="00483FF4"/>
    <w:rsid w:val="00484BBB"/>
    <w:rsid w:val="004906C5"/>
    <w:rsid w:val="00495E8C"/>
    <w:rsid w:val="004B3E2D"/>
    <w:rsid w:val="004B5382"/>
    <w:rsid w:val="004D28DB"/>
    <w:rsid w:val="004D5C6E"/>
    <w:rsid w:val="004E342D"/>
    <w:rsid w:val="004F2515"/>
    <w:rsid w:val="00526792"/>
    <w:rsid w:val="00562FE9"/>
    <w:rsid w:val="00574040"/>
    <w:rsid w:val="0058165E"/>
    <w:rsid w:val="005877A0"/>
    <w:rsid w:val="005A2413"/>
    <w:rsid w:val="005B4D97"/>
    <w:rsid w:val="005E560C"/>
    <w:rsid w:val="005E715D"/>
    <w:rsid w:val="005F3BEF"/>
    <w:rsid w:val="005F47FA"/>
    <w:rsid w:val="005F5F42"/>
    <w:rsid w:val="00604343"/>
    <w:rsid w:val="00606D85"/>
    <w:rsid w:val="00612969"/>
    <w:rsid w:val="00621D92"/>
    <w:rsid w:val="00623EDC"/>
    <w:rsid w:val="006354C0"/>
    <w:rsid w:val="006367B1"/>
    <w:rsid w:val="00640997"/>
    <w:rsid w:val="00652801"/>
    <w:rsid w:val="00654473"/>
    <w:rsid w:val="00686B34"/>
    <w:rsid w:val="006913C1"/>
    <w:rsid w:val="006B6426"/>
    <w:rsid w:val="006C06E4"/>
    <w:rsid w:val="006D1AFC"/>
    <w:rsid w:val="006E4951"/>
    <w:rsid w:val="007246D1"/>
    <w:rsid w:val="00737B49"/>
    <w:rsid w:val="0075169E"/>
    <w:rsid w:val="00771B26"/>
    <w:rsid w:val="007721AF"/>
    <w:rsid w:val="007C03D6"/>
    <w:rsid w:val="007C3A8E"/>
    <w:rsid w:val="007E49CC"/>
    <w:rsid w:val="007F532D"/>
    <w:rsid w:val="008077E2"/>
    <w:rsid w:val="00815BB7"/>
    <w:rsid w:val="00822694"/>
    <w:rsid w:val="00833ACE"/>
    <w:rsid w:val="00853B16"/>
    <w:rsid w:val="008546CF"/>
    <w:rsid w:val="0085656D"/>
    <w:rsid w:val="00861F7D"/>
    <w:rsid w:val="00863CEB"/>
    <w:rsid w:val="00871EE9"/>
    <w:rsid w:val="008A1FA3"/>
    <w:rsid w:val="008A37E6"/>
    <w:rsid w:val="008A44D2"/>
    <w:rsid w:val="008D13C9"/>
    <w:rsid w:val="008D5102"/>
    <w:rsid w:val="008D537F"/>
    <w:rsid w:val="008F7142"/>
    <w:rsid w:val="00903904"/>
    <w:rsid w:val="00904F25"/>
    <w:rsid w:val="00907D45"/>
    <w:rsid w:val="009107CA"/>
    <w:rsid w:val="00926E2D"/>
    <w:rsid w:val="00932457"/>
    <w:rsid w:val="00936A3D"/>
    <w:rsid w:val="00937158"/>
    <w:rsid w:val="0094363F"/>
    <w:rsid w:val="0095119A"/>
    <w:rsid w:val="009609B2"/>
    <w:rsid w:val="00960D48"/>
    <w:rsid w:val="009614CD"/>
    <w:rsid w:val="00971C29"/>
    <w:rsid w:val="009741BB"/>
    <w:rsid w:val="00975A48"/>
    <w:rsid w:val="0099697B"/>
    <w:rsid w:val="009976EA"/>
    <w:rsid w:val="009B10B8"/>
    <w:rsid w:val="009C4516"/>
    <w:rsid w:val="009D25C8"/>
    <w:rsid w:val="009E3D1D"/>
    <w:rsid w:val="00A04284"/>
    <w:rsid w:val="00A04F5C"/>
    <w:rsid w:val="00A0589A"/>
    <w:rsid w:val="00A22518"/>
    <w:rsid w:val="00A2457F"/>
    <w:rsid w:val="00A25F07"/>
    <w:rsid w:val="00A509B7"/>
    <w:rsid w:val="00A5740C"/>
    <w:rsid w:val="00A86892"/>
    <w:rsid w:val="00A87F38"/>
    <w:rsid w:val="00A90BE4"/>
    <w:rsid w:val="00A978CB"/>
    <w:rsid w:val="00A978E4"/>
    <w:rsid w:val="00AA58A2"/>
    <w:rsid w:val="00AA5E3D"/>
    <w:rsid w:val="00AD4389"/>
    <w:rsid w:val="00AE33B4"/>
    <w:rsid w:val="00AE38B9"/>
    <w:rsid w:val="00AF3582"/>
    <w:rsid w:val="00AF59DD"/>
    <w:rsid w:val="00B32051"/>
    <w:rsid w:val="00B4311D"/>
    <w:rsid w:val="00B511B2"/>
    <w:rsid w:val="00B563DF"/>
    <w:rsid w:val="00B62CB7"/>
    <w:rsid w:val="00B67D58"/>
    <w:rsid w:val="00B7351F"/>
    <w:rsid w:val="00B77ED0"/>
    <w:rsid w:val="00B83289"/>
    <w:rsid w:val="00BA10C8"/>
    <w:rsid w:val="00BD4E98"/>
    <w:rsid w:val="00BD4F77"/>
    <w:rsid w:val="00BE0F12"/>
    <w:rsid w:val="00BE3B2F"/>
    <w:rsid w:val="00BE3C96"/>
    <w:rsid w:val="00BE7DE7"/>
    <w:rsid w:val="00BE7F53"/>
    <w:rsid w:val="00BF5249"/>
    <w:rsid w:val="00C0006C"/>
    <w:rsid w:val="00C0048E"/>
    <w:rsid w:val="00C040DC"/>
    <w:rsid w:val="00C06AF0"/>
    <w:rsid w:val="00C0749C"/>
    <w:rsid w:val="00C12115"/>
    <w:rsid w:val="00C42933"/>
    <w:rsid w:val="00C50AE3"/>
    <w:rsid w:val="00C55382"/>
    <w:rsid w:val="00C728BC"/>
    <w:rsid w:val="00C74532"/>
    <w:rsid w:val="00C81ED2"/>
    <w:rsid w:val="00CA77D1"/>
    <w:rsid w:val="00D54058"/>
    <w:rsid w:val="00D5678E"/>
    <w:rsid w:val="00D6589B"/>
    <w:rsid w:val="00D72B4B"/>
    <w:rsid w:val="00D874DC"/>
    <w:rsid w:val="00D93DF9"/>
    <w:rsid w:val="00D97454"/>
    <w:rsid w:val="00D976AE"/>
    <w:rsid w:val="00DB6192"/>
    <w:rsid w:val="00DD2A2D"/>
    <w:rsid w:val="00DD6331"/>
    <w:rsid w:val="00DF50A9"/>
    <w:rsid w:val="00E01898"/>
    <w:rsid w:val="00E03046"/>
    <w:rsid w:val="00E16223"/>
    <w:rsid w:val="00E2593B"/>
    <w:rsid w:val="00E32462"/>
    <w:rsid w:val="00E32746"/>
    <w:rsid w:val="00E4077A"/>
    <w:rsid w:val="00E527C6"/>
    <w:rsid w:val="00E53A34"/>
    <w:rsid w:val="00E6306B"/>
    <w:rsid w:val="00E64C2F"/>
    <w:rsid w:val="00E7410D"/>
    <w:rsid w:val="00E8026E"/>
    <w:rsid w:val="00E84BE0"/>
    <w:rsid w:val="00E85EC3"/>
    <w:rsid w:val="00E955CC"/>
    <w:rsid w:val="00EA5B26"/>
    <w:rsid w:val="00EA5DD5"/>
    <w:rsid w:val="00EC74B7"/>
    <w:rsid w:val="00ED08CC"/>
    <w:rsid w:val="00ED17D1"/>
    <w:rsid w:val="00ED31F1"/>
    <w:rsid w:val="00ED3AD6"/>
    <w:rsid w:val="00EE000E"/>
    <w:rsid w:val="00EF0B40"/>
    <w:rsid w:val="00F079B3"/>
    <w:rsid w:val="00F14D91"/>
    <w:rsid w:val="00F376E1"/>
    <w:rsid w:val="00F44CC2"/>
    <w:rsid w:val="00F55B37"/>
    <w:rsid w:val="00F802E5"/>
    <w:rsid w:val="00F95075"/>
    <w:rsid w:val="00FA1E15"/>
    <w:rsid w:val="00FA3B64"/>
    <w:rsid w:val="00FA6F65"/>
    <w:rsid w:val="00FB6530"/>
    <w:rsid w:val="00FC3004"/>
    <w:rsid w:val="00FC5FB6"/>
    <w:rsid w:val="00FC682F"/>
    <w:rsid w:val="00FF002C"/>
    <w:rsid w:val="00FF1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31"/>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AF3582"/>
    <w:rPr>
      <w:rFonts w:ascii="Times New Roman" w:eastAsia="Times New Roman" w:hAnsi="Times New Roman" w:cs="Times New Roman"/>
      <w:sz w:val="24"/>
      <w:szCs w:val="24"/>
      <w:lang w:eastAsia="en-US"/>
    </w:rPr>
  </w:style>
  <w:style w:type="paragraph" w:styleId="af2">
    <w:name w:val="header"/>
    <w:basedOn w:val="a"/>
    <w:link w:val="af3"/>
    <w:uiPriority w:val="99"/>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694"/>
  </w:style>
  <w:style w:type="paragraph" w:styleId="af4">
    <w:name w:val="footer"/>
    <w:basedOn w:val="a"/>
    <w:link w:val="af5"/>
    <w:uiPriority w:val="99"/>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uiPriority w:val="1"/>
    <w:locked/>
    <w:rsid w:val="00960D48"/>
  </w:style>
  <w:style w:type="paragraph" w:styleId="af8">
    <w:name w:val="No Spacing"/>
    <w:link w:val="af7"/>
    <w:uiPriority w:val="1"/>
    <w:qFormat/>
    <w:rsid w:val="00960D48"/>
    <w:pPr>
      <w:spacing w:after="0" w:line="240" w:lineRule="auto"/>
    </w:pPr>
  </w:style>
  <w:style w:type="character" w:customStyle="1" w:styleId="a4">
    <w:name w:val="Название Знак"/>
    <w:basedOn w:val="a0"/>
    <w:link w:val="a3"/>
    <w:uiPriority w:val="1"/>
    <w:rsid w:val="00960D48"/>
    <w:rPr>
      <w:b/>
      <w:sz w:val="72"/>
      <w:szCs w:val="72"/>
    </w:rPr>
  </w:style>
  <w:style w:type="character" w:customStyle="1" w:styleId="ad">
    <w:name w:val="Подзаголовок Знак"/>
    <w:basedOn w:val="a0"/>
    <w:link w:val="ac"/>
    <w:uiPriority w:val="99"/>
    <w:rsid w:val="00960D48"/>
    <w:rPr>
      <w:rFonts w:ascii="Georgia" w:eastAsia="Georgia" w:hAnsi="Georgia" w:cs="Georgia"/>
      <w:i/>
      <w:color w:val="666666"/>
      <w:sz w:val="48"/>
      <w:szCs w:val="48"/>
    </w:rPr>
  </w:style>
  <w:style w:type="paragraph" w:customStyle="1" w:styleId="af9">
    <w:name w:val="Содержимое таблицы"/>
    <w:basedOn w:val="a"/>
    <w:uiPriority w:val="99"/>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uiPriority w:val="99"/>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rsid w:val="00960D48"/>
    <w:pPr>
      <w:suppressLineNumbers/>
    </w:pPr>
  </w:style>
  <w:style w:type="paragraph" w:customStyle="1" w:styleId="DocumentMap">
    <w:name w:val="DocumentMap"/>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960D48"/>
    <w:pPr>
      <w:ind w:firstLine="708"/>
      <w:jc w:val="both"/>
    </w:pPr>
    <w:rPr>
      <w:lang w:val="uk-UA"/>
    </w:rPr>
  </w:style>
  <w:style w:type="paragraph" w:customStyle="1" w:styleId="TableContents">
    <w:name w:val="Table Contents"/>
    <w:basedOn w:val="Standard"/>
    <w:rsid w:val="00960D48"/>
    <w:pPr>
      <w:suppressLineNumbers/>
    </w:pPr>
  </w:style>
  <w:style w:type="paragraph" w:customStyle="1" w:styleId="Textbodyindentuser">
    <w:name w:val="Text body indent (user)"/>
    <w:basedOn w:val="Standarduser"/>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iPriority w:val="99"/>
    <w:semiHidden/>
    <w:unhideWhenUsed/>
    <w:rsid w:val="00960D48"/>
    <w:pPr>
      <w:spacing w:after="0" w:line="240" w:lineRule="auto"/>
    </w:pPr>
    <w:rPr>
      <w:rFonts w:ascii="Consolas" w:hAnsi="Consolas"/>
      <w:sz w:val="21"/>
      <w:szCs w:val="21"/>
    </w:rPr>
  </w:style>
  <w:style w:type="character" w:customStyle="1" w:styleId="1a">
    <w:name w:val="Текст Знак1"/>
    <w:basedOn w:val="a0"/>
    <w:link w:val="afb"/>
    <w:uiPriority w:val="99"/>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C0048E"/>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C0048E"/>
  </w:style>
  <w:style w:type="table" w:customStyle="1" w:styleId="TableNormal9">
    <w:name w:val="Table Normal9"/>
    <w:uiPriority w:val="2"/>
    <w:semiHidden/>
    <w:unhideWhenUsed/>
    <w:qFormat/>
    <w:rsid w:val="00C0048E"/>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31"/>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AF3582"/>
    <w:rPr>
      <w:rFonts w:ascii="Times New Roman" w:eastAsia="Times New Roman" w:hAnsi="Times New Roman" w:cs="Times New Roman"/>
      <w:sz w:val="24"/>
      <w:szCs w:val="24"/>
      <w:lang w:eastAsia="en-US"/>
    </w:rPr>
  </w:style>
  <w:style w:type="paragraph" w:styleId="af2">
    <w:name w:val="header"/>
    <w:basedOn w:val="a"/>
    <w:link w:val="af3"/>
    <w:uiPriority w:val="99"/>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694"/>
  </w:style>
  <w:style w:type="paragraph" w:styleId="af4">
    <w:name w:val="footer"/>
    <w:basedOn w:val="a"/>
    <w:link w:val="af5"/>
    <w:uiPriority w:val="99"/>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uiPriority w:val="1"/>
    <w:locked/>
    <w:rsid w:val="00960D48"/>
  </w:style>
  <w:style w:type="paragraph" w:styleId="af8">
    <w:name w:val="No Spacing"/>
    <w:link w:val="af7"/>
    <w:uiPriority w:val="1"/>
    <w:qFormat/>
    <w:rsid w:val="00960D48"/>
    <w:pPr>
      <w:spacing w:after="0" w:line="240" w:lineRule="auto"/>
    </w:pPr>
  </w:style>
  <w:style w:type="character" w:customStyle="1" w:styleId="a4">
    <w:name w:val="Название Знак"/>
    <w:basedOn w:val="a0"/>
    <w:link w:val="a3"/>
    <w:uiPriority w:val="1"/>
    <w:rsid w:val="00960D48"/>
    <w:rPr>
      <w:b/>
      <w:sz w:val="72"/>
      <w:szCs w:val="72"/>
    </w:rPr>
  </w:style>
  <w:style w:type="character" w:customStyle="1" w:styleId="ad">
    <w:name w:val="Подзаголовок Знак"/>
    <w:basedOn w:val="a0"/>
    <w:link w:val="ac"/>
    <w:uiPriority w:val="99"/>
    <w:rsid w:val="00960D48"/>
    <w:rPr>
      <w:rFonts w:ascii="Georgia" w:eastAsia="Georgia" w:hAnsi="Georgia" w:cs="Georgia"/>
      <w:i/>
      <w:color w:val="666666"/>
      <w:sz w:val="48"/>
      <w:szCs w:val="48"/>
    </w:rPr>
  </w:style>
  <w:style w:type="paragraph" w:customStyle="1" w:styleId="af9">
    <w:name w:val="Содержимое таблицы"/>
    <w:basedOn w:val="a"/>
    <w:uiPriority w:val="99"/>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uiPriority w:val="99"/>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rsid w:val="00960D48"/>
    <w:pPr>
      <w:suppressLineNumbers/>
    </w:pPr>
  </w:style>
  <w:style w:type="paragraph" w:customStyle="1" w:styleId="DocumentMap">
    <w:name w:val="DocumentMap"/>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960D48"/>
    <w:pPr>
      <w:ind w:firstLine="708"/>
      <w:jc w:val="both"/>
    </w:pPr>
    <w:rPr>
      <w:lang w:val="uk-UA"/>
    </w:rPr>
  </w:style>
  <w:style w:type="paragraph" w:customStyle="1" w:styleId="TableContents">
    <w:name w:val="Table Contents"/>
    <w:basedOn w:val="Standard"/>
    <w:rsid w:val="00960D48"/>
    <w:pPr>
      <w:suppressLineNumbers/>
    </w:pPr>
  </w:style>
  <w:style w:type="paragraph" w:customStyle="1" w:styleId="Textbodyindentuser">
    <w:name w:val="Text body indent (user)"/>
    <w:basedOn w:val="Standarduser"/>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iPriority w:val="99"/>
    <w:semiHidden/>
    <w:unhideWhenUsed/>
    <w:rsid w:val="00960D48"/>
    <w:pPr>
      <w:spacing w:after="0" w:line="240" w:lineRule="auto"/>
    </w:pPr>
    <w:rPr>
      <w:rFonts w:ascii="Consolas" w:hAnsi="Consolas"/>
      <w:sz w:val="21"/>
      <w:szCs w:val="21"/>
    </w:rPr>
  </w:style>
  <w:style w:type="character" w:customStyle="1" w:styleId="1a">
    <w:name w:val="Текст Знак1"/>
    <w:basedOn w:val="a0"/>
    <w:link w:val="afb"/>
    <w:uiPriority w:val="99"/>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C0048E"/>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C0048E"/>
  </w:style>
  <w:style w:type="table" w:customStyle="1" w:styleId="TableNormal9">
    <w:name w:val="Table Normal9"/>
    <w:uiPriority w:val="2"/>
    <w:semiHidden/>
    <w:unhideWhenUsed/>
    <w:qFormat/>
    <w:rsid w:val="00C0048E"/>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253C1D-F7CC-4479-8229-FBBF0889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14597</Words>
  <Characters>83207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2023-09-13T11:04:00Z</dcterms:created>
  <dcterms:modified xsi:type="dcterms:W3CDTF">2023-09-13T13:00:00Z</dcterms:modified>
</cp:coreProperties>
</file>