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3A64" w:rsidRDefault="001925A2" w:rsidP="00F53168">
      <w:pPr>
        <w:suppressAutoHyphens w:val="0"/>
        <w:spacing w:after="0" w:line="240" w:lineRule="auto"/>
        <w:ind w:right="24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</w:t>
      </w:r>
      <w:r w:rsidR="00F53168" w:rsidRPr="00331F9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</w:t>
      </w:r>
      <w:r w:rsidR="00637AF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</w:t>
      </w:r>
      <w:r w:rsidR="00637AF4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Додаток № 2</w:t>
      </w:r>
      <w:r w:rsidR="00F53168" w:rsidRPr="00331F9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до Оголошення</w:t>
      </w:r>
    </w:p>
    <w:p w:rsidR="001925A2" w:rsidRPr="00331F9D" w:rsidRDefault="001925A2" w:rsidP="00F53168">
      <w:pPr>
        <w:suppressAutoHyphens w:val="0"/>
        <w:spacing w:after="0" w:line="240" w:lineRule="auto"/>
        <w:ind w:right="24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903A64" w:rsidRPr="00331F9D" w:rsidRDefault="00903A64" w:rsidP="00903A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331F9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Інформація про необхідні технічні, якісні та </w:t>
      </w:r>
      <w:r w:rsidR="007A1E45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інші</w:t>
      </w:r>
      <w:r w:rsidRPr="00331F9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характеристики </w:t>
      </w:r>
    </w:p>
    <w:p w:rsidR="00903A64" w:rsidRPr="00331F9D" w:rsidRDefault="00903A64" w:rsidP="00903A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331F9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предмета закупівлі</w:t>
      </w:r>
    </w:p>
    <w:p w:rsidR="00F53168" w:rsidRPr="00331F9D" w:rsidRDefault="00F53168" w:rsidP="00903A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903A64" w:rsidRPr="00331F9D" w:rsidRDefault="00903A64" w:rsidP="00903A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</w:pPr>
      <w:r w:rsidRPr="00331F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>На підтвердження відповідності п</w:t>
      </w:r>
      <w:r w:rsidR="00EB5443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>ропозиції технічним, якісним та і</w:t>
      </w:r>
      <w:r w:rsidR="00EB5443" w:rsidRPr="00EB5443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>ншим</w:t>
      </w:r>
      <w:r w:rsidRPr="00331F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 xml:space="preserve"> характеристикам предмета закупівлі Учасник подає довідку у довільній формі про можливість надання послуг Замовнику з урахуванням вимог, визначених </w:t>
      </w:r>
      <w:r w:rsidR="002220CF" w:rsidRPr="00331F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>даним Додатком до Оголошення</w:t>
      </w:r>
      <w:r w:rsidRPr="00331F9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>.</w:t>
      </w:r>
    </w:p>
    <w:p w:rsidR="00903A64" w:rsidRPr="00331F9D" w:rsidRDefault="00903A64" w:rsidP="00903A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31F9D">
        <w:rPr>
          <w:rFonts w:ascii="Times New Roman" w:eastAsia="Times New Roman" w:hAnsi="Times New Roman"/>
          <w:sz w:val="24"/>
          <w:szCs w:val="24"/>
          <w:lang w:val="uk-UA" w:eastAsia="ru-RU"/>
        </w:rPr>
        <w:t>Подана пропозиція, яка не відповідає зазначеним вимогам, буде відхилена.</w:t>
      </w:r>
    </w:p>
    <w:p w:rsidR="002E7693" w:rsidRPr="00331F9D" w:rsidRDefault="002E7693" w:rsidP="00903A6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A1E45" w:rsidRDefault="004A5E00" w:rsidP="004A5E00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Кількість: </w:t>
      </w:r>
      <w:r w:rsidR="00C6554C">
        <w:rPr>
          <w:rFonts w:ascii="Times New Roman" w:eastAsia="Times New Roman" w:hAnsi="Times New Roman"/>
          <w:sz w:val="24"/>
          <w:szCs w:val="24"/>
          <w:lang w:val="uk-UA" w:eastAsia="ru-RU"/>
        </w:rPr>
        <w:t>35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т.</w:t>
      </w:r>
    </w:p>
    <w:p w:rsidR="001A5328" w:rsidRPr="007A1E45" w:rsidRDefault="001A5328" w:rsidP="004A5E00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2. Місце поставки: м. Суми, вул. Ю.Липи, 72.</w:t>
      </w:r>
    </w:p>
    <w:p w:rsidR="007A1E45" w:rsidRPr="007A1E45" w:rsidRDefault="001A5328" w:rsidP="004A5E00">
      <w:pPr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4A5E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Термін </w:t>
      </w:r>
      <w:r w:rsidR="007A1E45" w:rsidRPr="00D81DE6">
        <w:rPr>
          <w:rFonts w:ascii="Times New Roman" w:eastAsia="Times New Roman" w:hAnsi="Times New Roman"/>
          <w:sz w:val="24"/>
          <w:szCs w:val="24"/>
          <w:lang w:val="uk-UA" w:eastAsia="ru-RU"/>
        </w:rPr>
        <w:t>поставки: з моменту укл</w:t>
      </w:r>
      <w:r w:rsidR="00095EF3" w:rsidRPr="00D81DE6">
        <w:rPr>
          <w:rFonts w:ascii="Times New Roman" w:eastAsia="Times New Roman" w:hAnsi="Times New Roman"/>
          <w:sz w:val="24"/>
          <w:szCs w:val="24"/>
          <w:lang w:val="uk-UA" w:eastAsia="ru-RU"/>
        </w:rPr>
        <w:t>адання договору про закупівлю до</w:t>
      </w:r>
      <w:r w:rsidR="007A1E45" w:rsidRPr="00D81DE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31.12.202</w:t>
      </w:r>
      <w:r w:rsidR="003316D8" w:rsidRPr="00D81DE6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A1E45" w:rsidRPr="00D81DE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7168FC" w:rsidRPr="00095EF3" w:rsidRDefault="001A5328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="004A5E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Умови </w:t>
      </w:r>
      <w:r w:rsidR="007A1E45">
        <w:rPr>
          <w:rFonts w:ascii="Times New Roman" w:eastAsia="Times New Roman" w:hAnsi="Times New Roman"/>
          <w:sz w:val="24"/>
          <w:szCs w:val="24"/>
          <w:lang w:val="uk-UA" w:eastAsia="ru-RU"/>
        </w:rPr>
        <w:t>постачання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7168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заявки Замовника. Постачання </w:t>
      </w:r>
      <w:r w:rsidR="007168FC" w:rsidRPr="007168F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здійснюється партіями </w:t>
      </w:r>
      <w:r w:rsidR="007168FC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не більше 2 (двох) тон в одній партії,  протягом 2 робочих днів від дати отримання заявки від Замовника.</w:t>
      </w:r>
      <w:r w:rsidR="00F8454B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Прийом кожної окремої партії товару буде проводитися за участю уповноважених представників Замовника.</w:t>
      </w:r>
    </w:p>
    <w:p w:rsidR="007A1E45" w:rsidRPr="00095EF3" w:rsidRDefault="001A5328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="007168FC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4A5E00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856BE" w:rsidRPr="00095EF3">
        <w:rPr>
          <w:rFonts w:ascii="Times New Roman" w:eastAsia="Times New Roman" w:hAnsi="Times New Roman"/>
          <w:sz w:val="24"/>
          <w:szCs w:val="24"/>
          <w:lang w:val="uk-UA" w:eastAsia="uk-UA"/>
        </w:rPr>
        <w:t>Технічні та якісні характеристики предмету закупівлі повинні відповідати технічним умовам ДСТУ 8358:2015 «Брикети та гранули паливні з деревинної сировини»</w:t>
      </w:r>
      <w:r w:rsidR="007A1E45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7A1E45" w:rsidRPr="00095EF3" w:rsidRDefault="001A5328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E856BE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. Технічні вимоги до предмета закупівлі:</w:t>
      </w:r>
    </w:p>
    <w:p w:rsidR="005A03DE" w:rsidRPr="00095EF3" w:rsidRDefault="005A03D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 з твердих порід дерева;</w:t>
      </w:r>
    </w:p>
    <w:p w:rsidR="00E856BE" w:rsidRPr="00095EF3" w:rsidRDefault="00E856B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Pr="00095E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зольність – не більше 1,0 </w:t>
      </w:r>
      <w:r w:rsidRPr="00095E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%;</w:t>
      </w:r>
    </w:p>
    <w:p w:rsidR="00E856BE" w:rsidRPr="00095EF3" w:rsidRDefault="00E856B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 щільність – не менше 1100 г/м</w:t>
      </w:r>
      <w:r w:rsidRPr="00095EF3">
        <w:rPr>
          <w:rFonts w:ascii="Times New Roman" w:eastAsia="Times New Roman" w:hAnsi="Times New Roman"/>
          <w:bCs/>
          <w:sz w:val="24"/>
          <w:szCs w:val="24"/>
          <w:vertAlign w:val="superscript"/>
          <w:lang w:val="uk-UA" w:eastAsia="ru-RU"/>
        </w:rPr>
        <w:t>3</w:t>
      </w:r>
      <w:r w:rsidR="005A03DE" w:rsidRPr="00095E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</w:p>
    <w:p w:rsidR="00E856BE" w:rsidRPr="00095EF3" w:rsidRDefault="00E856B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 вологість – не більше 10</w:t>
      </w:r>
      <w:r w:rsidRPr="00095E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%;</w:t>
      </w:r>
    </w:p>
    <w:p w:rsidR="00E856BE" w:rsidRPr="00095EF3" w:rsidRDefault="00E856B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- </w:t>
      </w: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нижча теплота згорання </w:t>
      </w:r>
      <w:r w:rsidR="001925A2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 менше </w:t>
      </w:r>
      <w:r w:rsidR="001925A2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6000 ккал/кг</w:t>
      </w:r>
      <w:r w:rsidR="005A03DE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E856BE" w:rsidRPr="00095EF3" w:rsidRDefault="00E856B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 вміст дрібних частинок розміром менше ніж 15 мм для брикетів</w:t>
      </w:r>
      <w:r w:rsidR="005A03DE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не більше ніж 8%;</w:t>
      </w:r>
    </w:p>
    <w:p w:rsidR="000B4FFC" w:rsidRPr="00095EF3" w:rsidRDefault="000B4FFC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 вміст сірки – не більше 0,08</w:t>
      </w:r>
      <w:r w:rsidR="00D351D9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%;</w:t>
      </w:r>
    </w:p>
    <w:p w:rsidR="005A03DE" w:rsidRPr="00095EF3" w:rsidRDefault="005A03D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 діаметр брикету – 50 мм;</w:t>
      </w:r>
    </w:p>
    <w:p w:rsidR="005A03DE" w:rsidRPr="00095EF3" w:rsidRDefault="005A03D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 довжина - 330 мм;</w:t>
      </w:r>
    </w:p>
    <w:p w:rsidR="005A03DE" w:rsidRPr="00095EF3" w:rsidRDefault="005A03DE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- маса – не менше 0,850 кг;</w:t>
      </w:r>
    </w:p>
    <w:p w:rsidR="007A1E45" w:rsidRPr="00095EF3" w:rsidRDefault="001A5328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7</w:t>
      </w:r>
      <w:r w:rsidR="005A03DE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7A1E45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Термін виготовлення товару </w:t>
      </w:r>
      <w:r w:rsidR="005A03DE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="007A1E45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FC1C5C">
        <w:rPr>
          <w:rFonts w:ascii="Times New Roman" w:eastAsia="Times New Roman" w:hAnsi="Times New Roman"/>
          <w:sz w:val="24"/>
          <w:szCs w:val="24"/>
          <w:lang w:val="uk-UA" w:eastAsia="ru-RU"/>
        </w:rPr>
        <w:t>2021-2022 роки</w:t>
      </w:r>
      <w:r w:rsidR="007A1E45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7A1E45" w:rsidRDefault="001A5328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8</w:t>
      </w:r>
      <w:r w:rsidR="000B4FFC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7A1E45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351D9" w:rsidRPr="00095EF3">
        <w:rPr>
          <w:rFonts w:ascii="Times New Roman" w:eastAsia="Times New Roman" w:hAnsi="Times New Roman"/>
          <w:sz w:val="24"/>
          <w:szCs w:val="24"/>
          <w:lang w:val="uk-UA" w:eastAsia="ru-RU"/>
        </w:rPr>
        <w:t>Предмет закупівлі повинен бути в упаковці, яка забезпечує цілісність та</w:t>
      </w:r>
      <w:r w:rsidR="00D351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збереження його якості під час транспортування, експлуатації та вантажно-розвантажувальних роботах та містити маркування відповідно до вимог стандартів виробника.</w:t>
      </w:r>
    </w:p>
    <w:p w:rsidR="003C168B" w:rsidRDefault="001A5328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D351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3C16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Обов’язкова наявність 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</w:t>
      </w:r>
      <w:r w:rsidR="003C168B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випробування </w:t>
      </w:r>
      <w:r w:rsidR="007A1E45" w:rsidRPr="003C168B">
        <w:rPr>
          <w:rFonts w:ascii="Times New Roman" w:eastAsia="Times New Roman" w:hAnsi="Times New Roman"/>
          <w:sz w:val="24"/>
          <w:szCs w:val="24"/>
          <w:lang w:val="uk-UA" w:eastAsia="ru-RU"/>
        </w:rPr>
        <w:t>паливн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>их брикетів з деревини твердих порід</w:t>
      </w:r>
      <w:r w:rsidR="003C16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7A1E45" w:rsidRPr="007A1E45">
        <w:rPr>
          <w:rFonts w:ascii="Times New Roman" w:eastAsia="Times New Roman" w:hAnsi="Times New Roman"/>
          <w:sz w:val="24"/>
          <w:szCs w:val="24"/>
          <w:lang w:val="uk-UA" w:eastAsia="ru-RU"/>
        </w:rPr>
        <w:t>виданий виробнику паливних брикетів незалежною акредитованою лабораторією (яка значиться у Реєстрі акредитованих органів оцінки відповідності, що розміщений на офіційному сайті «Національного агентства з акредитації України»). Разом з протоколом надається копія атестату акредитації лабораторії</w:t>
      </w:r>
      <w:r w:rsidR="003C168B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C168B" w:rsidRDefault="001A5328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10</w:t>
      </w:r>
      <w:r w:rsidR="00F8454B">
        <w:rPr>
          <w:rFonts w:ascii="Times New Roman" w:eastAsia="Times New Roman" w:hAnsi="Times New Roman"/>
          <w:sz w:val="24"/>
          <w:szCs w:val="24"/>
          <w:lang w:val="uk-UA" w:eastAsia="ru-RU"/>
        </w:rPr>
        <w:t>. Гарантія – не менше 12 місяців з дати поставки.</w:t>
      </w:r>
    </w:p>
    <w:p w:rsidR="00F8454B" w:rsidRDefault="00F8454B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1A5328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Pr="00F8454B">
        <w:rPr>
          <w:rFonts w:ascii="Times New Roman" w:eastAsia="Times New Roman" w:hAnsi="Times New Roman"/>
          <w:sz w:val="24"/>
          <w:szCs w:val="24"/>
          <w:lang w:val="uk-UA" w:eastAsia="ar-SA"/>
        </w:rPr>
        <w:t>Приймання товару проводиться при наявності товаросупровідних документів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.</w:t>
      </w:r>
    </w:p>
    <w:p w:rsidR="00F8454B" w:rsidRPr="00F8454B" w:rsidRDefault="00F8454B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1</w:t>
      </w:r>
      <w:r w:rsidR="001A5328">
        <w:rPr>
          <w:rFonts w:ascii="Times New Roman" w:eastAsia="Times New Roman" w:hAnsi="Times New Roman"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. </w:t>
      </w:r>
      <w:r w:rsidR="004A5E00" w:rsidRPr="004A5E0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Учасник забезпечує </w:t>
      </w:r>
      <w:r w:rsidR="00F605E7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постачання, </w:t>
      </w:r>
      <w:r w:rsidR="004A5E00" w:rsidRPr="004A5E0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розвантаження товару із транспортного засобу у склад </w:t>
      </w:r>
      <w:r w:rsidR="004A5E0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Замовника </w:t>
      </w:r>
      <w:r w:rsidR="004A5E00" w:rsidRPr="004A5E00">
        <w:rPr>
          <w:rFonts w:ascii="Times New Roman" w:eastAsia="Times New Roman" w:hAnsi="Times New Roman"/>
          <w:sz w:val="24"/>
          <w:szCs w:val="24"/>
          <w:lang w:val="uk-UA" w:eastAsia="uk-UA"/>
        </w:rPr>
        <w:t>власними силами</w:t>
      </w:r>
      <w:r w:rsidRPr="00F845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та за </w:t>
      </w:r>
      <w:r w:rsidR="004A5E00">
        <w:rPr>
          <w:rFonts w:ascii="Times New Roman" w:eastAsia="Times New Roman" w:hAnsi="Times New Roman"/>
          <w:sz w:val="24"/>
          <w:szCs w:val="24"/>
          <w:lang w:val="uk-UA" w:eastAsia="uk-UA"/>
        </w:rPr>
        <w:t>свій</w:t>
      </w:r>
      <w:r w:rsidRPr="00F8454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рахунок.</w:t>
      </w:r>
    </w:p>
    <w:p w:rsidR="004A5E00" w:rsidRDefault="00F8454B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1A5328"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З метою </w:t>
      </w:r>
      <w:r w:rsidRPr="00F845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контролю за отриманою кількістю товару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Учасник повинен забезпечити організацію присутності Замовника під час </w:t>
      </w:r>
      <w:r w:rsidRPr="00F8454B">
        <w:rPr>
          <w:rFonts w:ascii="Times New Roman" w:eastAsia="Times New Roman" w:hAnsi="Times New Roman"/>
          <w:sz w:val="24"/>
          <w:szCs w:val="24"/>
          <w:lang w:val="uk-UA" w:eastAsia="ru-RU"/>
        </w:rPr>
        <w:t>зважування кожної партії товару</w:t>
      </w:r>
      <w:r w:rsidR="004A5E00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845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4A5E00" w:rsidRPr="004A5E00" w:rsidRDefault="004A5E00" w:rsidP="004A5E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1A5328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r w:rsidR="00F8454B">
        <w:rPr>
          <w:rFonts w:ascii="Times New Roman" w:eastAsia="Times New Roman" w:hAnsi="Times New Roman"/>
          <w:sz w:val="24"/>
          <w:szCs w:val="24"/>
          <w:lang w:val="uk-UA" w:eastAsia="ru-RU"/>
        </w:rPr>
        <w:t>Замовник</w:t>
      </w:r>
      <w:r w:rsidR="00F8454B" w:rsidRPr="00F845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залишає за собою право контрольного зважування будь якої партії товару на сертифікованих вагах та перевірки якості поставленої продукції в випробувальній лабораторії. </w:t>
      </w:r>
      <w:r w:rsidRPr="004A5E0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Відбір продукції та лабораторні дослідження проводиться за рахунок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Учас</w:t>
      </w:r>
      <w:r w:rsidRPr="004A5E00">
        <w:rPr>
          <w:rFonts w:ascii="Times New Roman" w:eastAsia="Times New Roman" w:hAnsi="Times New Roman"/>
          <w:sz w:val="24"/>
          <w:szCs w:val="24"/>
          <w:lang w:val="uk-UA" w:eastAsia="ru-RU"/>
        </w:rPr>
        <w:t>ника.</w:t>
      </w:r>
    </w:p>
    <w:p w:rsidR="00F8454B" w:rsidRPr="00F8454B" w:rsidRDefault="00F8454B" w:rsidP="00F8454B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65432" w:rsidRPr="00331F9D" w:rsidRDefault="00665432" w:rsidP="002E769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03A64" w:rsidRPr="00331F9D" w:rsidRDefault="00903A64" w:rsidP="00903A6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sectPr w:rsidR="00903A64" w:rsidRPr="00331F9D" w:rsidSect="00AB056B">
      <w:headerReference w:type="default" r:id="rId8"/>
      <w:pgSz w:w="11906" w:h="16838"/>
      <w:pgMar w:top="568" w:right="850" w:bottom="426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331" w:rsidRDefault="002D1331">
      <w:pPr>
        <w:spacing w:after="0" w:line="240" w:lineRule="auto"/>
      </w:pPr>
      <w:r>
        <w:separator/>
      </w:r>
    </w:p>
  </w:endnote>
  <w:endnote w:type="continuationSeparator" w:id="0">
    <w:p w:rsidR="002D1331" w:rsidRDefault="002D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331" w:rsidRDefault="002D1331">
      <w:pPr>
        <w:spacing w:after="0" w:line="240" w:lineRule="auto"/>
      </w:pPr>
      <w:r>
        <w:separator/>
      </w:r>
    </w:p>
  </w:footnote>
  <w:footnote w:type="continuationSeparator" w:id="0">
    <w:p w:rsidR="002D1331" w:rsidRDefault="002D1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F2" w:rsidRPr="00291995" w:rsidRDefault="001F28F2" w:rsidP="00260BC0">
    <w:pPr>
      <w:pStyle w:val="af5"/>
      <w:rPr>
        <w:sz w:val="20"/>
        <w:szCs w:val="20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66F0BA6"/>
    <w:multiLevelType w:val="multilevel"/>
    <w:tmpl w:val="354883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14524270"/>
    <w:multiLevelType w:val="multilevel"/>
    <w:tmpl w:val="09BA79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auto"/>
      </w:rPr>
    </w:lvl>
  </w:abstractNum>
  <w:abstractNum w:abstractNumId="7" w15:restartNumberingAfterBreak="0">
    <w:nsid w:val="165F7B7A"/>
    <w:multiLevelType w:val="hybridMultilevel"/>
    <w:tmpl w:val="3D543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D700FD8"/>
    <w:multiLevelType w:val="hybridMultilevel"/>
    <w:tmpl w:val="8A2AD05E"/>
    <w:lvl w:ilvl="0" w:tplc="9FA2B9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2A414F3"/>
    <w:multiLevelType w:val="hybridMultilevel"/>
    <w:tmpl w:val="FAF6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320A8"/>
    <w:multiLevelType w:val="hybridMultilevel"/>
    <w:tmpl w:val="22B4C302"/>
    <w:lvl w:ilvl="0" w:tplc="E48EC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F22D3A"/>
    <w:multiLevelType w:val="hybridMultilevel"/>
    <w:tmpl w:val="12885B00"/>
    <w:lvl w:ilvl="0" w:tplc="100AD6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7369"/>
    <w:multiLevelType w:val="hybridMultilevel"/>
    <w:tmpl w:val="7DCC5E36"/>
    <w:lvl w:ilvl="0" w:tplc="EF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AE01A49"/>
    <w:multiLevelType w:val="multilevel"/>
    <w:tmpl w:val="2C120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6" w15:restartNumberingAfterBreak="0">
    <w:nsid w:val="2EB17C58"/>
    <w:multiLevelType w:val="multilevel"/>
    <w:tmpl w:val="0B7E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BE09FF"/>
    <w:multiLevelType w:val="hybridMultilevel"/>
    <w:tmpl w:val="06A8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6953A48"/>
    <w:multiLevelType w:val="hybridMultilevel"/>
    <w:tmpl w:val="180CCCDC"/>
    <w:lvl w:ilvl="0" w:tplc="51020DFE">
      <w:start w:val="14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0" w15:restartNumberingAfterBreak="0">
    <w:nsid w:val="385A0634"/>
    <w:multiLevelType w:val="hybridMultilevel"/>
    <w:tmpl w:val="A9385186"/>
    <w:lvl w:ilvl="0" w:tplc="D0CCC1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36EEA"/>
    <w:multiLevelType w:val="hybridMultilevel"/>
    <w:tmpl w:val="E43446DC"/>
    <w:lvl w:ilvl="0" w:tplc="4E822C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84D55"/>
    <w:multiLevelType w:val="multilevel"/>
    <w:tmpl w:val="FD64A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F57A5C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2048"/>
    <w:multiLevelType w:val="hybridMultilevel"/>
    <w:tmpl w:val="63F08D52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59E03241"/>
    <w:multiLevelType w:val="multilevel"/>
    <w:tmpl w:val="51E40C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67DF2A4D"/>
    <w:multiLevelType w:val="hybridMultilevel"/>
    <w:tmpl w:val="346C7E5C"/>
    <w:lvl w:ilvl="0" w:tplc="08AE3D7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30A9D"/>
    <w:multiLevelType w:val="hybridMultilevel"/>
    <w:tmpl w:val="11B0C8AC"/>
    <w:lvl w:ilvl="0" w:tplc="537043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6B455B"/>
    <w:multiLevelType w:val="hybridMultilevel"/>
    <w:tmpl w:val="135636B4"/>
    <w:lvl w:ilvl="0" w:tplc="265CFE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0" w15:restartNumberingAfterBreak="0">
    <w:nsid w:val="6D0A551D"/>
    <w:multiLevelType w:val="hybridMultilevel"/>
    <w:tmpl w:val="596C0E34"/>
    <w:lvl w:ilvl="0" w:tplc="17CA08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E1A34A7"/>
    <w:multiLevelType w:val="multilevel"/>
    <w:tmpl w:val="3B885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6ED827B4"/>
    <w:multiLevelType w:val="hybridMultilevel"/>
    <w:tmpl w:val="14B82784"/>
    <w:lvl w:ilvl="0" w:tplc="71006D9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2810C8"/>
    <w:multiLevelType w:val="hybridMultilevel"/>
    <w:tmpl w:val="6A1EA1C4"/>
    <w:lvl w:ilvl="0" w:tplc="428E9494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 w15:restartNumberingAfterBreak="0">
    <w:nsid w:val="6F2D5530"/>
    <w:multiLevelType w:val="hybridMultilevel"/>
    <w:tmpl w:val="B332277E"/>
    <w:lvl w:ilvl="0" w:tplc="ADC4B25E">
      <w:start w:val="3"/>
      <w:numFmt w:val="bullet"/>
      <w:lvlText w:val=""/>
      <w:lvlJc w:val="left"/>
      <w:pPr>
        <w:ind w:left="938" w:hanging="360"/>
      </w:pPr>
      <w:rPr>
        <w:rFonts w:ascii="Symbol" w:eastAsia="Tahom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71064973"/>
    <w:multiLevelType w:val="hybridMultilevel"/>
    <w:tmpl w:val="06F0642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C38EB"/>
    <w:multiLevelType w:val="hybridMultilevel"/>
    <w:tmpl w:val="DD1E7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C3D61"/>
    <w:multiLevelType w:val="hybridMultilevel"/>
    <w:tmpl w:val="ED660C7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D5ADA"/>
    <w:multiLevelType w:val="multilevel"/>
    <w:tmpl w:val="68B43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245FB0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40"/>
  </w:num>
  <w:num w:numId="7">
    <w:abstractNumId w:val="23"/>
  </w:num>
  <w:num w:numId="8">
    <w:abstractNumId w:val="36"/>
  </w:num>
  <w:num w:numId="9">
    <w:abstractNumId w:val="17"/>
  </w:num>
  <w:num w:numId="10">
    <w:abstractNumId w:val="28"/>
  </w:num>
  <w:num w:numId="11">
    <w:abstractNumId w:val="32"/>
  </w:num>
  <w:num w:numId="12">
    <w:abstractNumId w:val="15"/>
  </w:num>
  <w:num w:numId="13">
    <w:abstractNumId w:val="18"/>
  </w:num>
  <w:num w:numId="14">
    <w:abstractNumId w:val="16"/>
  </w:num>
  <w:num w:numId="15">
    <w:abstractNumId w:val="38"/>
  </w:num>
  <w:num w:numId="16">
    <w:abstractNumId w:val="6"/>
  </w:num>
  <w:num w:numId="17">
    <w:abstractNumId w:val="31"/>
  </w:num>
  <w:num w:numId="18">
    <w:abstractNumId w:val="21"/>
  </w:num>
  <w:num w:numId="19">
    <w:abstractNumId w:val="20"/>
  </w:num>
  <w:num w:numId="20">
    <w:abstractNumId w:val="7"/>
  </w:num>
  <w:num w:numId="21">
    <w:abstractNumId w:val="30"/>
  </w:num>
  <w:num w:numId="22">
    <w:abstractNumId w:val="12"/>
  </w:num>
  <w:num w:numId="23">
    <w:abstractNumId w:val="19"/>
  </w:num>
  <w:num w:numId="24">
    <w:abstractNumId w:val="14"/>
  </w:num>
  <w:num w:numId="25">
    <w:abstractNumId w:val="27"/>
  </w:num>
  <w:num w:numId="26">
    <w:abstractNumId w:val="11"/>
  </w:num>
  <w:num w:numId="27">
    <w:abstractNumId w:val="37"/>
  </w:num>
  <w:num w:numId="28">
    <w:abstractNumId w:val="5"/>
  </w:num>
  <w:num w:numId="29">
    <w:abstractNumId w:val="26"/>
  </w:num>
  <w:num w:numId="30">
    <w:abstractNumId w:val="39"/>
  </w:num>
  <w:num w:numId="31">
    <w:abstractNumId w:val="41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0"/>
  </w:num>
  <w:num w:numId="35">
    <w:abstractNumId w:val="34"/>
  </w:num>
  <w:num w:numId="36">
    <w:abstractNumId w:val="24"/>
  </w:num>
  <w:num w:numId="37">
    <w:abstractNumId w:val="9"/>
  </w:num>
  <w:num w:numId="38">
    <w:abstractNumId w:val="33"/>
  </w:num>
  <w:num w:numId="39">
    <w:abstractNumId w:val="22"/>
  </w:num>
  <w:num w:numId="40">
    <w:abstractNumId w:val="4"/>
  </w:num>
  <w:num w:numId="41">
    <w:abstractNumId w:val="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45D2"/>
    <w:rsid w:val="00005254"/>
    <w:rsid w:val="0000695F"/>
    <w:rsid w:val="000115FD"/>
    <w:rsid w:val="00012ABB"/>
    <w:rsid w:val="00013DAF"/>
    <w:rsid w:val="00015555"/>
    <w:rsid w:val="00016F52"/>
    <w:rsid w:val="000274AB"/>
    <w:rsid w:val="00027E7E"/>
    <w:rsid w:val="00030792"/>
    <w:rsid w:val="000327FC"/>
    <w:rsid w:val="000363F5"/>
    <w:rsid w:val="00040E1C"/>
    <w:rsid w:val="0004301B"/>
    <w:rsid w:val="00051137"/>
    <w:rsid w:val="00053262"/>
    <w:rsid w:val="0007628A"/>
    <w:rsid w:val="000770C1"/>
    <w:rsid w:val="0008423E"/>
    <w:rsid w:val="00086AB8"/>
    <w:rsid w:val="00092B57"/>
    <w:rsid w:val="00093D64"/>
    <w:rsid w:val="00093F88"/>
    <w:rsid w:val="00094CCD"/>
    <w:rsid w:val="00095EF3"/>
    <w:rsid w:val="000A4E26"/>
    <w:rsid w:val="000A6945"/>
    <w:rsid w:val="000A697A"/>
    <w:rsid w:val="000B328F"/>
    <w:rsid w:val="000B4B5C"/>
    <w:rsid w:val="000B4FFC"/>
    <w:rsid w:val="000B58AF"/>
    <w:rsid w:val="000B7EE5"/>
    <w:rsid w:val="000E2FDC"/>
    <w:rsid w:val="000E6835"/>
    <w:rsid w:val="000E6C45"/>
    <w:rsid w:val="000E7467"/>
    <w:rsid w:val="000F075C"/>
    <w:rsid w:val="000F176C"/>
    <w:rsid w:val="000F77E9"/>
    <w:rsid w:val="0010132A"/>
    <w:rsid w:val="00101C90"/>
    <w:rsid w:val="001020CF"/>
    <w:rsid w:val="00110E88"/>
    <w:rsid w:val="00114715"/>
    <w:rsid w:val="0011516F"/>
    <w:rsid w:val="00115FF5"/>
    <w:rsid w:val="001164EB"/>
    <w:rsid w:val="0012043D"/>
    <w:rsid w:val="00122199"/>
    <w:rsid w:val="00122270"/>
    <w:rsid w:val="00122981"/>
    <w:rsid w:val="001237C6"/>
    <w:rsid w:val="00124BC8"/>
    <w:rsid w:val="00131688"/>
    <w:rsid w:val="001336D0"/>
    <w:rsid w:val="001358E5"/>
    <w:rsid w:val="0014021E"/>
    <w:rsid w:val="00140815"/>
    <w:rsid w:val="00141053"/>
    <w:rsid w:val="00141F08"/>
    <w:rsid w:val="00150302"/>
    <w:rsid w:val="00155D83"/>
    <w:rsid w:val="0015704E"/>
    <w:rsid w:val="00161ACF"/>
    <w:rsid w:val="00163D2C"/>
    <w:rsid w:val="0016485F"/>
    <w:rsid w:val="00171B9D"/>
    <w:rsid w:val="001773D6"/>
    <w:rsid w:val="0018259A"/>
    <w:rsid w:val="00182C68"/>
    <w:rsid w:val="00186F38"/>
    <w:rsid w:val="001925A2"/>
    <w:rsid w:val="00192C4F"/>
    <w:rsid w:val="00192ED8"/>
    <w:rsid w:val="00193BC0"/>
    <w:rsid w:val="00196205"/>
    <w:rsid w:val="001A5328"/>
    <w:rsid w:val="001A76BD"/>
    <w:rsid w:val="001A7A11"/>
    <w:rsid w:val="001B2907"/>
    <w:rsid w:val="001B59EE"/>
    <w:rsid w:val="001C2821"/>
    <w:rsid w:val="001C5159"/>
    <w:rsid w:val="001D6C1C"/>
    <w:rsid w:val="001E2205"/>
    <w:rsid w:val="001E779C"/>
    <w:rsid w:val="001F0153"/>
    <w:rsid w:val="001F28F2"/>
    <w:rsid w:val="001F67E2"/>
    <w:rsid w:val="001F6B5C"/>
    <w:rsid w:val="00202E42"/>
    <w:rsid w:val="002069E2"/>
    <w:rsid w:val="00206C99"/>
    <w:rsid w:val="00207880"/>
    <w:rsid w:val="0021391C"/>
    <w:rsid w:val="00214B62"/>
    <w:rsid w:val="00215655"/>
    <w:rsid w:val="002220CF"/>
    <w:rsid w:val="00223EA3"/>
    <w:rsid w:val="002262EF"/>
    <w:rsid w:val="00227428"/>
    <w:rsid w:val="00227738"/>
    <w:rsid w:val="00230673"/>
    <w:rsid w:val="00232BE8"/>
    <w:rsid w:val="00232DF5"/>
    <w:rsid w:val="002332A5"/>
    <w:rsid w:val="00240917"/>
    <w:rsid w:val="00242009"/>
    <w:rsid w:val="002523C6"/>
    <w:rsid w:val="00252468"/>
    <w:rsid w:val="00254810"/>
    <w:rsid w:val="00255DDC"/>
    <w:rsid w:val="00257A11"/>
    <w:rsid w:val="00260BC0"/>
    <w:rsid w:val="00261D98"/>
    <w:rsid w:val="00264509"/>
    <w:rsid w:val="00267717"/>
    <w:rsid w:val="00270FEC"/>
    <w:rsid w:val="002755C8"/>
    <w:rsid w:val="00277F63"/>
    <w:rsid w:val="00283085"/>
    <w:rsid w:val="002833E9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641A"/>
    <w:rsid w:val="002C6FFA"/>
    <w:rsid w:val="002D1331"/>
    <w:rsid w:val="002D4BA4"/>
    <w:rsid w:val="002D650D"/>
    <w:rsid w:val="002D745B"/>
    <w:rsid w:val="002E3A0F"/>
    <w:rsid w:val="002E3BB4"/>
    <w:rsid w:val="002E58BF"/>
    <w:rsid w:val="002E7693"/>
    <w:rsid w:val="002E775C"/>
    <w:rsid w:val="002F2E69"/>
    <w:rsid w:val="002F408F"/>
    <w:rsid w:val="002F4465"/>
    <w:rsid w:val="00310A05"/>
    <w:rsid w:val="003110C6"/>
    <w:rsid w:val="00313701"/>
    <w:rsid w:val="00316E67"/>
    <w:rsid w:val="00320DD4"/>
    <w:rsid w:val="003226B4"/>
    <w:rsid w:val="00325BD1"/>
    <w:rsid w:val="00325C23"/>
    <w:rsid w:val="003316D8"/>
    <w:rsid w:val="00331F9D"/>
    <w:rsid w:val="00336A5E"/>
    <w:rsid w:val="00337339"/>
    <w:rsid w:val="00337ECE"/>
    <w:rsid w:val="003403C1"/>
    <w:rsid w:val="00351E01"/>
    <w:rsid w:val="003538DE"/>
    <w:rsid w:val="00361AA8"/>
    <w:rsid w:val="00364F9F"/>
    <w:rsid w:val="00367603"/>
    <w:rsid w:val="00370FB4"/>
    <w:rsid w:val="0037261E"/>
    <w:rsid w:val="00373CEA"/>
    <w:rsid w:val="0038606B"/>
    <w:rsid w:val="003876D4"/>
    <w:rsid w:val="00390D9C"/>
    <w:rsid w:val="0039140A"/>
    <w:rsid w:val="003954E0"/>
    <w:rsid w:val="0039721C"/>
    <w:rsid w:val="003A1B5A"/>
    <w:rsid w:val="003A1D98"/>
    <w:rsid w:val="003A2FBA"/>
    <w:rsid w:val="003A6857"/>
    <w:rsid w:val="003A786C"/>
    <w:rsid w:val="003B09FC"/>
    <w:rsid w:val="003B2B97"/>
    <w:rsid w:val="003B2C9C"/>
    <w:rsid w:val="003B4000"/>
    <w:rsid w:val="003B688F"/>
    <w:rsid w:val="003C168B"/>
    <w:rsid w:val="003C3F05"/>
    <w:rsid w:val="003D0D04"/>
    <w:rsid w:val="003D2B87"/>
    <w:rsid w:val="003E2F0B"/>
    <w:rsid w:val="003E401A"/>
    <w:rsid w:val="003E5CEE"/>
    <w:rsid w:val="003F18B4"/>
    <w:rsid w:val="003F4F01"/>
    <w:rsid w:val="00410C5D"/>
    <w:rsid w:val="00410D4B"/>
    <w:rsid w:val="0041459C"/>
    <w:rsid w:val="00414A4E"/>
    <w:rsid w:val="00416785"/>
    <w:rsid w:val="00420698"/>
    <w:rsid w:val="00422DC1"/>
    <w:rsid w:val="00424155"/>
    <w:rsid w:val="00430A88"/>
    <w:rsid w:val="004403F4"/>
    <w:rsid w:val="00446743"/>
    <w:rsid w:val="00450C2C"/>
    <w:rsid w:val="00452D9D"/>
    <w:rsid w:val="0045441E"/>
    <w:rsid w:val="00460EFE"/>
    <w:rsid w:val="00464E22"/>
    <w:rsid w:val="004708F1"/>
    <w:rsid w:val="00471394"/>
    <w:rsid w:val="00477D44"/>
    <w:rsid w:val="00480DE4"/>
    <w:rsid w:val="004851C2"/>
    <w:rsid w:val="00493F7C"/>
    <w:rsid w:val="004A17E4"/>
    <w:rsid w:val="004A5E00"/>
    <w:rsid w:val="004A7777"/>
    <w:rsid w:val="004B3AA6"/>
    <w:rsid w:val="004B5157"/>
    <w:rsid w:val="004C0615"/>
    <w:rsid w:val="004C201F"/>
    <w:rsid w:val="004C3011"/>
    <w:rsid w:val="004C3DF6"/>
    <w:rsid w:val="004C7E2F"/>
    <w:rsid w:val="004D50E3"/>
    <w:rsid w:val="004D74C2"/>
    <w:rsid w:val="004E21A0"/>
    <w:rsid w:val="004E608A"/>
    <w:rsid w:val="004E7309"/>
    <w:rsid w:val="004F2041"/>
    <w:rsid w:val="004F734E"/>
    <w:rsid w:val="004F750E"/>
    <w:rsid w:val="004F7B66"/>
    <w:rsid w:val="005004AE"/>
    <w:rsid w:val="0050125F"/>
    <w:rsid w:val="00503C7D"/>
    <w:rsid w:val="00506712"/>
    <w:rsid w:val="005068E1"/>
    <w:rsid w:val="00507AFD"/>
    <w:rsid w:val="0051171C"/>
    <w:rsid w:val="00512B9A"/>
    <w:rsid w:val="00514BBB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5334"/>
    <w:rsid w:val="00557018"/>
    <w:rsid w:val="00563782"/>
    <w:rsid w:val="0056616A"/>
    <w:rsid w:val="00567D8C"/>
    <w:rsid w:val="00571DA2"/>
    <w:rsid w:val="00573CFD"/>
    <w:rsid w:val="00574B5F"/>
    <w:rsid w:val="005751AF"/>
    <w:rsid w:val="00576A7D"/>
    <w:rsid w:val="0058374C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03DE"/>
    <w:rsid w:val="005A4243"/>
    <w:rsid w:val="005B59FF"/>
    <w:rsid w:val="005C177B"/>
    <w:rsid w:val="005C1798"/>
    <w:rsid w:val="005C538C"/>
    <w:rsid w:val="005C5642"/>
    <w:rsid w:val="005C642D"/>
    <w:rsid w:val="005C6914"/>
    <w:rsid w:val="005D1559"/>
    <w:rsid w:val="005D404B"/>
    <w:rsid w:val="005E24D2"/>
    <w:rsid w:val="005E6C61"/>
    <w:rsid w:val="005F36F1"/>
    <w:rsid w:val="005F5538"/>
    <w:rsid w:val="00600E8D"/>
    <w:rsid w:val="0061188B"/>
    <w:rsid w:val="006122D1"/>
    <w:rsid w:val="00617A5D"/>
    <w:rsid w:val="00637AF4"/>
    <w:rsid w:val="00643B2D"/>
    <w:rsid w:val="0064661E"/>
    <w:rsid w:val="006552BD"/>
    <w:rsid w:val="006562CD"/>
    <w:rsid w:val="0066250D"/>
    <w:rsid w:val="0066464A"/>
    <w:rsid w:val="00665432"/>
    <w:rsid w:val="00667309"/>
    <w:rsid w:val="0067008C"/>
    <w:rsid w:val="00673B91"/>
    <w:rsid w:val="00675788"/>
    <w:rsid w:val="00680DDB"/>
    <w:rsid w:val="006912F3"/>
    <w:rsid w:val="00694227"/>
    <w:rsid w:val="00694329"/>
    <w:rsid w:val="00694B93"/>
    <w:rsid w:val="00696C49"/>
    <w:rsid w:val="006A3A44"/>
    <w:rsid w:val="006A46DC"/>
    <w:rsid w:val="006B1E73"/>
    <w:rsid w:val="006C0CCF"/>
    <w:rsid w:val="006D37A6"/>
    <w:rsid w:val="006D51D7"/>
    <w:rsid w:val="006E0DDA"/>
    <w:rsid w:val="006E51D0"/>
    <w:rsid w:val="006F16C8"/>
    <w:rsid w:val="00710877"/>
    <w:rsid w:val="007120A2"/>
    <w:rsid w:val="007168FC"/>
    <w:rsid w:val="007204D1"/>
    <w:rsid w:val="00721D50"/>
    <w:rsid w:val="0072208E"/>
    <w:rsid w:val="0072565A"/>
    <w:rsid w:val="007256B4"/>
    <w:rsid w:val="0073211C"/>
    <w:rsid w:val="0073445A"/>
    <w:rsid w:val="00734D63"/>
    <w:rsid w:val="00734F04"/>
    <w:rsid w:val="00736AEE"/>
    <w:rsid w:val="007410B1"/>
    <w:rsid w:val="00742ABC"/>
    <w:rsid w:val="0074491B"/>
    <w:rsid w:val="00746A82"/>
    <w:rsid w:val="00747986"/>
    <w:rsid w:val="007504FB"/>
    <w:rsid w:val="00751AE1"/>
    <w:rsid w:val="00751CA3"/>
    <w:rsid w:val="00751FC5"/>
    <w:rsid w:val="0075218C"/>
    <w:rsid w:val="00753C65"/>
    <w:rsid w:val="007541CF"/>
    <w:rsid w:val="00761677"/>
    <w:rsid w:val="00772B53"/>
    <w:rsid w:val="007739E6"/>
    <w:rsid w:val="00774E53"/>
    <w:rsid w:val="00781690"/>
    <w:rsid w:val="00786FCA"/>
    <w:rsid w:val="00787541"/>
    <w:rsid w:val="0079083E"/>
    <w:rsid w:val="007909BF"/>
    <w:rsid w:val="007A1E45"/>
    <w:rsid w:val="007A49D9"/>
    <w:rsid w:val="007A4E4C"/>
    <w:rsid w:val="007A75E3"/>
    <w:rsid w:val="007C08F1"/>
    <w:rsid w:val="007C49CE"/>
    <w:rsid w:val="007D394E"/>
    <w:rsid w:val="007D66C8"/>
    <w:rsid w:val="007F20EF"/>
    <w:rsid w:val="007F4A6D"/>
    <w:rsid w:val="00801997"/>
    <w:rsid w:val="00802703"/>
    <w:rsid w:val="00802E8A"/>
    <w:rsid w:val="008077B6"/>
    <w:rsid w:val="00813CB4"/>
    <w:rsid w:val="00816667"/>
    <w:rsid w:val="008246CF"/>
    <w:rsid w:val="00826E70"/>
    <w:rsid w:val="00831875"/>
    <w:rsid w:val="00831A0E"/>
    <w:rsid w:val="00836224"/>
    <w:rsid w:val="00837812"/>
    <w:rsid w:val="00841315"/>
    <w:rsid w:val="00844BB9"/>
    <w:rsid w:val="0085680E"/>
    <w:rsid w:val="00862F68"/>
    <w:rsid w:val="008706E7"/>
    <w:rsid w:val="0087274F"/>
    <w:rsid w:val="00882325"/>
    <w:rsid w:val="008854E8"/>
    <w:rsid w:val="008910AB"/>
    <w:rsid w:val="008972F4"/>
    <w:rsid w:val="008A19A4"/>
    <w:rsid w:val="008A2FBF"/>
    <w:rsid w:val="008A3E9B"/>
    <w:rsid w:val="008A7D6F"/>
    <w:rsid w:val="008B0C94"/>
    <w:rsid w:val="008B1236"/>
    <w:rsid w:val="008B19C7"/>
    <w:rsid w:val="008C1128"/>
    <w:rsid w:val="008C3D9F"/>
    <w:rsid w:val="008C4A79"/>
    <w:rsid w:val="008C6345"/>
    <w:rsid w:val="008C751C"/>
    <w:rsid w:val="008E2299"/>
    <w:rsid w:val="008E2986"/>
    <w:rsid w:val="008E47F4"/>
    <w:rsid w:val="008E57F1"/>
    <w:rsid w:val="008F1ADE"/>
    <w:rsid w:val="008F3A54"/>
    <w:rsid w:val="008F6A3E"/>
    <w:rsid w:val="00900005"/>
    <w:rsid w:val="00903A64"/>
    <w:rsid w:val="009063B6"/>
    <w:rsid w:val="00914777"/>
    <w:rsid w:val="009178F3"/>
    <w:rsid w:val="00920311"/>
    <w:rsid w:val="0092268C"/>
    <w:rsid w:val="009247EB"/>
    <w:rsid w:val="009307BC"/>
    <w:rsid w:val="00932516"/>
    <w:rsid w:val="00932AB9"/>
    <w:rsid w:val="00937FC6"/>
    <w:rsid w:val="0094387D"/>
    <w:rsid w:val="00943D61"/>
    <w:rsid w:val="00951677"/>
    <w:rsid w:val="00955ADC"/>
    <w:rsid w:val="00956E59"/>
    <w:rsid w:val="0096327F"/>
    <w:rsid w:val="00970768"/>
    <w:rsid w:val="00971FEF"/>
    <w:rsid w:val="00972657"/>
    <w:rsid w:val="009733EB"/>
    <w:rsid w:val="0097379C"/>
    <w:rsid w:val="00975961"/>
    <w:rsid w:val="00983838"/>
    <w:rsid w:val="00990CB3"/>
    <w:rsid w:val="00994BFF"/>
    <w:rsid w:val="00995A44"/>
    <w:rsid w:val="009A4A4A"/>
    <w:rsid w:val="009B0A83"/>
    <w:rsid w:val="009B2E5D"/>
    <w:rsid w:val="009B5B74"/>
    <w:rsid w:val="009C0650"/>
    <w:rsid w:val="009C3F99"/>
    <w:rsid w:val="009C4502"/>
    <w:rsid w:val="009D2DDF"/>
    <w:rsid w:val="009D5906"/>
    <w:rsid w:val="009E0361"/>
    <w:rsid w:val="009E5C5F"/>
    <w:rsid w:val="009E6F6B"/>
    <w:rsid w:val="009F0158"/>
    <w:rsid w:val="009F11BD"/>
    <w:rsid w:val="009F1668"/>
    <w:rsid w:val="009F2950"/>
    <w:rsid w:val="009F2B4D"/>
    <w:rsid w:val="009F66D0"/>
    <w:rsid w:val="00A00E52"/>
    <w:rsid w:val="00A07675"/>
    <w:rsid w:val="00A13135"/>
    <w:rsid w:val="00A135F3"/>
    <w:rsid w:val="00A26107"/>
    <w:rsid w:val="00A30770"/>
    <w:rsid w:val="00A46C31"/>
    <w:rsid w:val="00A55ADC"/>
    <w:rsid w:val="00A600AD"/>
    <w:rsid w:val="00A657BB"/>
    <w:rsid w:val="00A66E19"/>
    <w:rsid w:val="00A748B8"/>
    <w:rsid w:val="00A75155"/>
    <w:rsid w:val="00A76CBB"/>
    <w:rsid w:val="00A7790B"/>
    <w:rsid w:val="00A8471A"/>
    <w:rsid w:val="00A90124"/>
    <w:rsid w:val="00A95663"/>
    <w:rsid w:val="00A97226"/>
    <w:rsid w:val="00A97662"/>
    <w:rsid w:val="00A97FDD"/>
    <w:rsid w:val="00AA0600"/>
    <w:rsid w:val="00AB056B"/>
    <w:rsid w:val="00AB05BE"/>
    <w:rsid w:val="00AB0A0D"/>
    <w:rsid w:val="00AB291A"/>
    <w:rsid w:val="00AB43EC"/>
    <w:rsid w:val="00AB53B5"/>
    <w:rsid w:val="00AB611D"/>
    <w:rsid w:val="00AB6549"/>
    <w:rsid w:val="00AC296C"/>
    <w:rsid w:val="00AC2C2D"/>
    <w:rsid w:val="00AC4F40"/>
    <w:rsid w:val="00AD5E79"/>
    <w:rsid w:val="00AD6548"/>
    <w:rsid w:val="00AE05C6"/>
    <w:rsid w:val="00AE0AE5"/>
    <w:rsid w:val="00AE0E9B"/>
    <w:rsid w:val="00AE1AAF"/>
    <w:rsid w:val="00AE1D27"/>
    <w:rsid w:val="00AE29B1"/>
    <w:rsid w:val="00AE7E8F"/>
    <w:rsid w:val="00AF0338"/>
    <w:rsid w:val="00AF07CC"/>
    <w:rsid w:val="00AF1685"/>
    <w:rsid w:val="00AF76A0"/>
    <w:rsid w:val="00B03500"/>
    <w:rsid w:val="00B03996"/>
    <w:rsid w:val="00B057E7"/>
    <w:rsid w:val="00B05A55"/>
    <w:rsid w:val="00B1359E"/>
    <w:rsid w:val="00B14AD4"/>
    <w:rsid w:val="00B1542A"/>
    <w:rsid w:val="00B16A21"/>
    <w:rsid w:val="00B20E38"/>
    <w:rsid w:val="00B212EB"/>
    <w:rsid w:val="00B2237E"/>
    <w:rsid w:val="00B2372B"/>
    <w:rsid w:val="00B23FD2"/>
    <w:rsid w:val="00B253E3"/>
    <w:rsid w:val="00B2564E"/>
    <w:rsid w:val="00B2620B"/>
    <w:rsid w:val="00B26CB1"/>
    <w:rsid w:val="00B271BB"/>
    <w:rsid w:val="00B3113A"/>
    <w:rsid w:val="00B3171C"/>
    <w:rsid w:val="00B31D27"/>
    <w:rsid w:val="00B32F79"/>
    <w:rsid w:val="00B3381F"/>
    <w:rsid w:val="00B33D6F"/>
    <w:rsid w:val="00B410B8"/>
    <w:rsid w:val="00B50358"/>
    <w:rsid w:val="00B51466"/>
    <w:rsid w:val="00B5168F"/>
    <w:rsid w:val="00B51FDE"/>
    <w:rsid w:val="00B54ABD"/>
    <w:rsid w:val="00B55020"/>
    <w:rsid w:val="00B56EAA"/>
    <w:rsid w:val="00B63AB0"/>
    <w:rsid w:val="00B643C1"/>
    <w:rsid w:val="00B706E1"/>
    <w:rsid w:val="00B73519"/>
    <w:rsid w:val="00B73AE8"/>
    <w:rsid w:val="00B75BDF"/>
    <w:rsid w:val="00B82290"/>
    <w:rsid w:val="00B86747"/>
    <w:rsid w:val="00B94446"/>
    <w:rsid w:val="00B94A81"/>
    <w:rsid w:val="00B95D6F"/>
    <w:rsid w:val="00BA19D5"/>
    <w:rsid w:val="00BA5ED4"/>
    <w:rsid w:val="00BB0C51"/>
    <w:rsid w:val="00BB23DF"/>
    <w:rsid w:val="00BC0CE9"/>
    <w:rsid w:val="00BC1814"/>
    <w:rsid w:val="00BC7811"/>
    <w:rsid w:val="00BD3F0E"/>
    <w:rsid w:val="00BE1B1F"/>
    <w:rsid w:val="00BE1BFE"/>
    <w:rsid w:val="00BE3F23"/>
    <w:rsid w:val="00BE48E4"/>
    <w:rsid w:val="00BE528D"/>
    <w:rsid w:val="00BF23E3"/>
    <w:rsid w:val="00BF39CA"/>
    <w:rsid w:val="00BF4C7B"/>
    <w:rsid w:val="00BF76DF"/>
    <w:rsid w:val="00BF7DA9"/>
    <w:rsid w:val="00C021E3"/>
    <w:rsid w:val="00C02919"/>
    <w:rsid w:val="00C044BD"/>
    <w:rsid w:val="00C11835"/>
    <w:rsid w:val="00C20364"/>
    <w:rsid w:val="00C22A6E"/>
    <w:rsid w:val="00C25BD7"/>
    <w:rsid w:val="00C35357"/>
    <w:rsid w:val="00C354C6"/>
    <w:rsid w:val="00C36434"/>
    <w:rsid w:val="00C37E46"/>
    <w:rsid w:val="00C4480E"/>
    <w:rsid w:val="00C473CA"/>
    <w:rsid w:val="00C5141A"/>
    <w:rsid w:val="00C51F9E"/>
    <w:rsid w:val="00C5217C"/>
    <w:rsid w:val="00C573EB"/>
    <w:rsid w:val="00C60663"/>
    <w:rsid w:val="00C60E50"/>
    <w:rsid w:val="00C61C2D"/>
    <w:rsid w:val="00C6359C"/>
    <w:rsid w:val="00C6554C"/>
    <w:rsid w:val="00C663D7"/>
    <w:rsid w:val="00C664E8"/>
    <w:rsid w:val="00C73742"/>
    <w:rsid w:val="00C77F13"/>
    <w:rsid w:val="00C818BD"/>
    <w:rsid w:val="00C847AB"/>
    <w:rsid w:val="00C909A1"/>
    <w:rsid w:val="00C964C6"/>
    <w:rsid w:val="00C979FE"/>
    <w:rsid w:val="00CA1A8D"/>
    <w:rsid w:val="00CA306A"/>
    <w:rsid w:val="00CB09EF"/>
    <w:rsid w:val="00CB41F9"/>
    <w:rsid w:val="00CB6404"/>
    <w:rsid w:val="00CC00A7"/>
    <w:rsid w:val="00CC1A6C"/>
    <w:rsid w:val="00CC2F44"/>
    <w:rsid w:val="00CC4837"/>
    <w:rsid w:val="00CC6D58"/>
    <w:rsid w:val="00CD7DCD"/>
    <w:rsid w:val="00CE06EE"/>
    <w:rsid w:val="00CE0B96"/>
    <w:rsid w:val="00CE2790"/>
    <w:rsid w:val="00CF6DC4"/>
    <w:rsid w:val="00CF6E9C"/>
    <w:rsid w:val="00CF7D65"/>
    <w:rsid w:val="00CF7E1D"/>
    <w:rsid w:val="00D01854"/>
    <w:rsid w:val="00D01915"/>
    <w:rsid w:val="00D05EAE"/>
    <w:rsid w:val="00D115AF"/>
    <w:rsid w:val="00D1324F"/>
    <w:rsid w:val="00D2111B"/>
    <w:rsid w:val="00D252AC"/>
    <w:rsid w:val="00D25E3A"/>
    <w:rsid w:val="00D268FA"/>
    <w:rsid w:val="00D27E5E"/>
    <w:rsid w:val="00D313C7"/>
    <w:rsid w:val="00D314D0"/>
    <w:rsid w:val="00D33309"/>
    <w:rsid w:val="00D35114"/>
    <w:rsid w:val="00D351D9"/>
    <w:rsid w:val="00D40439"/>
    <w:rsid w:val="00D441D0"/>
    <w:rsid w:val="00D457E6"/>
    <w:rsid w:val="00D45802"/>
    <w:rsid w:val="00D613AF"/>
    <w:rsid w:val="00D6319A"/>
    <w:rsid w:val="00D73A81"/>
    <w:rsid w:val="00D763AF"/>
    <w:rsid w:val="00D76F2F"/>
    <w:rsid w:val="00D81DE6"/>
    <w:rsid w:val="00D839B0"/>
    <w:rsid w:val="00D91D55"/>
    <w:rsid w:val="00D94E5A"/>
    <w:rsid w:val="00DA1F1C"/>
    <w:rsid w:val="00DB0F97"/>
    <w:rsid w:val="00DB492C"/>
    <w:rsid w:val="00DB6EA9"/>
    <w:rsid w:val="00DB7C4A"/>
    <w:rsid w:val="00DC2083"/>
    <w:rsid w:val="00DC5173"/>
    <w:rsid w:val="00DC6D61"/>
    <w:rsid w:val="00DD0DAE"/>
    <w:rsid w:val="00DD21A5"/>
    <w:rsid w:val="00DE0E47"/>
    <w:rsid w:val="00DF436D"/>
    <w:rsid w:val="00E006AB"/>
    <w:rsid w:val="00E009F4"/>
    <w:rsid w:val="00E0368B"/>
    <w:rsid w:val="00E065D7"/>
    <w:rsid w:val="00E073E3"/>
    <w:rsid w:val="00E07EFA"/>
    <w:rsid w:val="00E21345"/>
    <w:rsid w:val="00E2236D"/>
    <w:rsid w:val="00E247FC"/>
    <w:rsid w:val="00E31FBE"/>
    <w:rsid w:val="00E42969"/>
    <w:rsid w:val="00E45FA2"/>
    <w:rsid w:val="00E46F74"/>
    <w:rsid w:val="00E50FE6"/>
    <w:rsid w:val="00E536AA"/>
    <w:rsid w:val="00E57C8A"/>
    <w:rsid w:val="00E62A0D"/>
    <w:rsid w:val="00E82357"/>
    <w:rsid w:val="00E839F2"/>
    <w:rsid w:val="00E856BE"/>
    <w:rsid w:val="00EB5443"/>
    <w:rsid w:val="00EC18B7"/>
    <w:rsid w:val="00EC1E1C"/>
    <w:rsid w:val="00EC328C"/>
    <w:rsid w:val="00EC3F4E"/>
    <w:rsid w:val="00EC4C97"/>
    <w:rsid w:val="00ED4A57"/>
    <w:rsid w:val="00EE0D7E"/>
    <w:rsid w:val="00EE1243"/>
    <w:rsid w:val="00EF596C"/>
    <w:rsid w:val="00F02A41"/>
    <w:rsid w:val="00F066BA"/>
    <w:rsid w:val="00F06D99"/>
    <w:rsid w:val="00F06DC1"/>
    <w:rsid w:val="00F1054E"/>
    <w:rsid w:val="00F13349"/>
    <w:rsid w:val="00F142B6"/>
    <w:rsid w:val="00F17CD2"/>
    <w:rsid w:val="00F22D7B"/>
    <w:rsid w:val="00F23016"/>
    <w:rsid w:val="00F241FF"/>
    <w:rsid w:val="00F25C61"/>
    <w:rsid w:val="00F25D29"/>
    <w:rsid w:val="00F30DFD"/>
    <w:rsid w:val="00F318B8"/>
    <w:rsid w:val="00F3235A"/>
    <w:rsid w:val="00F32533"/>
    <w:rsid w:val="00F35F2D"/>
    <w:rsid w:val="00F36589"/>
    <w:rsid w:val="00F36D11"/>
    <w:rsid w:val="00F40D43"/>
    <w:rsid w:val="00F41C4D"/>
    <w:rsid w:val="00F42594"/>
    <w:rsid w:val="00F4603D"/>
    <w:rsid w:val="00F469AA"/>
    <w:rsid w:val="00F53168"/>
    <w:rsid w:val="00F53DB1"/>
    <w:rsid w:val="00F5569D"/>
    <w:rsid w:val="00F605E7"/>
    <w:rsid w:val="00F60F0D"/>
    <w:rsid w:val="00F662A3"/>
    <w:rsid w:val="00F71787"/>
    <w:rsid w:val="00F82BED"/>
    <w:rsid w:val="00F82FCC"/>
    <w:rsid w:val="00F8454B"/>
    <w:rsid w:val="00F85C54"/>
    <w:rsid w:val="00F877C1"/>
    <w:rsid w:val="00F902B1"/>
    <w:rsid w:val="00F92985"/>
    <w:rsid w:val="00F92B9A"/>
    <w:rsid w:val="00FA04AB"/>
    <w:rsid w:val="00FA2E68"/>
    <w:rsid w:val="00FA48A4"/>
    <w:rsid w:val="00FA7267"/>
    <w:rsid w:val="00FB2530"/>
    <w:rsid w:val="00FB47DD"/>
    <w:rsid w:val="00FC1C5C"/>
    <w:rsid w:val="00FC3C9B"/>
    <w:rsid w:val="00FC73FB"/>
    <w:rsid w:val="00FC7BBC"/>
    <w:rsid w:val="00FD0919"/>
    <w:rsid w:val="00FD0C5D"/>
    <w:rsid w:val="00FD35F7"/>
    <w:rsid w:val="00FD4D2E"/>
    <w:rsid w:val="00FD5B62"/>
    <w:rsid w:val="00FD6275"/>
    <w:rsid w:val="00FE0566"/>
    <w:rsid w:val="00FE2074"/>
    <w:rsid w:val="00FE2ACC"/>
    <w:rsid w:val="00FE6667"/>
    <w:rsid w:val="00FF1229"/>
    <w:rsid w:val="00FF41C9"/>
    <w:rsid w:val="00FF52BB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0EEFB1A-8716-4553-9606-7297426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iPriority w:val="99"/>
    <w:semiHidden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table" w:styleId="afe">
    <w:name w:val="Table Grid"/>
    <w:basedOn w:val="a2"/>
    <w:uiPriority w:val="59"/>
    <w:rsid w:val="001A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basedOn w:val="a1"/>
    <w:uiPriority w:val="99"/>
    <w:semiHidden/>
    <w:unhideWhenUsed/>
    <w:rsid w:val="00C22A6E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22A6E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C22A6E"/>
    <w:rPr>
      <w:rFonts w:ascii="Calibri" w:eastAsia="Calibri" w:hAnsi="Calibri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22A6E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22A6E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F471-327F-41CA-9111-30DAF7BE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subject/>
  <dc:creator>Home</dc:creator>
  <cp:keywords/>
  <dc:description/>
  <cp:lastModifiedBy>Баштова Лариса Михайлівна</cp:lastModifiedBy>
  <cp:revision>2</cp:revision>
  <cp:lastPrinted>2022-08-11T11:41:00Z</cp:lastPrinted>
  <dcterms:created xsi:type="dcterms:W3CDTF">2022-08-11T11:47:00Z</dcterms:created>
  <dcterms:modified xsi:type="dcterms:W3CDTF">2022-08-11T11:47:00Z</dcterms:modified>
</cp:coreProperties>
</file>