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6023" w14:textId="5D685C14" w:rsidR="00104FB8" w:rsidRPr="00C95DB8" w:rsidRDefault="00C744D2" w:rsidP="00F64A39">
      <w:pPr>
        <w:jc w:val="center"/>
        <w:rPr>
          <w:rFonts w:ascii="Times New Roman" w:hAnsi="Times New Roman" w:cs="Times New Roman"/>
          <w:b/>
          <w:sz w:val="40"/>
          <w:szCs w:val="32"/>
          <w:lang w:val="uk-UA"/>
        </w:rPr>
      </w:pPr>
      <w:r w:rsidRPr="00C95DB8">
        <w:rPr>
          <w:rFonts w:ascii="Times New Roman" w:hAnsi="Times New Roman" w:cs="Times New Roman"/>
          <w:b/>
          <w:sz w:val="40"/>
          <w:szCs w:val="32"/>
          <w:lang w:val="uk-UA"/>
        </w:rPr>
        <w:t>Ярмолинецька селищна рада</w:t>
      </w:r>
    </w:p>
    <w:p w14:paraId="07A1440F" w14:textId="50BCB04A" w:rsidR="00C744D2" w:rsidRPr="00C95DB8" w:rsidRDefault="00C744D2" w:rsidP="00F64A39">
      <w:pPr>
        <w:jc w:val="center"/>
        <w:rPr>
          <w:rFonts w:ascii="Times New Roman" w:hAnsi="Times New Roman" w:cs="Times New Roman"/>
          <w:b/>
          <w:sz w:val="40"/>
          <w:szCs w:val="32"/>
          <w:lang w:val="uk-UA"/>
        </w:rPr>
      </w:pPr>
    </w:p>
    <w:p w14:paraId="71C3F39A" w14:textId="64E11DFD" w:rsidR="00C744D2" w:rsidRPr="00C95DB8" w:rsidRDefault="00C744D2" w:rsidP="00C744D2">
      <w:pPr>
        <w:jc w:val="right"/>
        <w:rPr>
          <w:rFonts w:ascii="Times New Roman" w:hAnsi="Times New Roman" w:cs="Times New Roman"/>
          <w:b/>
          <w:szCs w:val="32"/>
          <w:lang w:val="uk-UA"/>
        </w:rPr>
      </w:pPr>
      <w:r w:rsidRPr="00C95DB8">
        <w:rPr>
          <w:rFonts w:ascii="Times New Roman" w:hAnsi="Times New Roman" w:cs="Times New Roman"/>
          <w:b/>
          <w:szCs w:val="32"/>
          <w:lang w:val="uk-UA"/>
        </w:rPr>
        <w:t>ЗАТВЕРДЖЕНО</w:t>
      </w:r>
    </w:p>
    <w:tbl>
      <w:tblPr>
        <w:tblW w:w="2065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16"/>
        <w:gridCol w:w="9743"/>
      </w:tblGrid>
      <w:tr w:rsidR="00F64A39" w:rsidRPr="00C95DB8" w14:paraId="680ABA3E" w14:textId="77777777" w:rsidTr="0057282F">
        <w:tc>
          <w:tcPr>
            <w:tcW w:w="10916" w:type="dxa"/>
            <w:tcBorders>
              <w:top w:val="nil"/>
              <w:left w:val="nil"/>
              <w:bottom w:val="nil"/>
              <w:right w:val="nil"/>
            </w:tcBorders>
          </w:tcPr>
          <w:p w14:paraId="76B9DE21" w14:textId="55EBB506" w:rsidR="00F64A39" w:rsidRPr="00C95DB8" w:rsidRDefault="0057282F" w:rsidP="0057282F">
            <w:pPr>
              <w:ind w:left="177"/>
              <w:jc w:val="right"/>
              <w:rPr>
                <w:rFonts w:ascii="Times New Roman" w:hAnsi="Times New Roman" w:cs="Times New Roman"/>
                <w:b/>
                <w:bCs/>
                <w:lang w:val="uk-UA"/>
              </w:rPr>
            </w:pPr>
            <w:r w:rsidRPr="00C95DB8">
              <w:rPr>
                <w:rFonts w:ascii="Times New Roman" w:hAnsi="Times New Roman" w:cs="Times New Roman"/>
                <w:b/>
                <w:bCs/>
                <w:lang w:val="uk-UA"/>
              </w:rPr>
              <w:t xml:space="preserve">     </w:t>
            </w:r>
            <w:r w:rsidR="00F64A39" w:rsidRPr="00C95DB8">
              <w:rPr>
                <w:rFonts w:ascii="Times New Roman" w:hAnsi="Times New Roman" w:cs="Times New Roman"/>
                <w:b/>
                <w:bCs/>
                <w:lang w:val="uk-UA"/>
              </w:rPr>
              <w:t>РІШЕННЯМ УПОВНОВАЖЕНОЇ ОСОБИ</w:t>
            </w:r>
          </w:p>
        </w:tc>
        <w:tc>
          <w:tcPr>
            <w:tcW w:w="9743" w:type="dxa"/>
            <w:tcBorders>
              <w:top w:val="nil"/>
              <w:left w:val="nil"/>
              <w:bottom w:val="nil"/>
              <w:right w:val="nil"/>
            </w:tcBorders>
          </w:tcPr>
          <w:p w14:paraId="397C13A7" w14:textId="7824FDA9" w:rsidR="00F64A39" w:rsidRPr="00C95DB8" w:rsidRDefault="00F64A39" w:rsidP="00F64A39">
            <w:pPr>
              <w:ind w:left="177"/>
              <w:rPr>
                <w:rFonts w:ascii="Times New Roman" w:hAnsi="Times New Roman" w:cs="Times New Roman"/>
                <w:b/>
                <w:bCs/>
                <w:lang w:val="uk-UA"/>
              </w:rPr>
            </w:pPr>
          </w:p>
        </w:tc>
      </w:tr>
      <w:tr w:rsidR="00F64A39" w:rsidRPr="00C95DB8" w14:paraId="20E4F54D" w14:textId="77777777" w:rsidTr="0057282F">
        <w:tc>
          <w:tcPr>
            <w:tcW w:w="10916" w:type="dxa"/>
            <w:tcBorders>
              <w:top w:val="nil"/>
              <w:left w:val="nil"/>
              <w:bottom w:val="nil"/>
              <w:right w:val="nil"/>
            </w:tcBorders>
          </w:tcPr>
          <w:p w14:paraId="2AF33D3A" w14:textId="72699628" w:rsidR="00F64A39" w:rsidRPr="00C95DB8" w:rsidRDefault="00AF6784" w:rsidP="0057282F">
            <w:pPr>
              <w:ind w:left="177"/>
              <w:jc w:val="right"/>
              <w:rPr>
                <w:rFonts w:ascii="Times New Roman" w:hAnsi="Times New Roman" w:cs="Times New Roman"/>
                <w:b/>
                <w:bCs/>
                <w:lang w:val="uk-UA"/>
              </w:rPr>
            </w:pPr>
            <w:r w:rsidRPr="00AF6784">
              <w:rPr>
                <w:rFonts w:ascii="Times New Roman" w:hAnsi="Times New Roman" w:cs="Times New Roman"/>
                <w:b/>
                <w:bCs/>
                <w:lang w:val="uk-UA"/>
              </w:rPr>
              <w:t>Протокол №240 від 01 вересня 2023 року</w:t>
            </w:r>
          </w:p>
        </w:tc>
        <w:tc>
          <w:tcPr>
            <w:tcW w:w="9743" w:type="dxa"/>
            <w:tcBorders>
              <w:top w:val="nil"/>
              <w:left w:val="nil"/>
              <w:bottom w:val="nil"/>
              <w:right w:val="nil"/>
            </w:tcBorders>
          </w:tcPr>
          <w:p w14:paraId="7E97CEC9" w14:textId="3E24291E" w:rsidR="00F64A39" w:rsidRPr="00C95DB8" w:rsidRDefault="00F64A39" w:rsidP="0057282F">
            <w:pPr>
              <w:ind w:left="-250" w:firstLine="1"/>
              <w:rPr>
                <w:rFonts w:ascii="Times New Roman" w:hAnsi="Times New Roman" w:cs="Times New Roman"/>
                <w:b/>
                <w:bCs/>
                <w:lang w:val="uk-UA"/>
              </w:rPr>
            </w:pPr>
          </w:p>
        </w:tc>
      </w:tr>
      <w:tr w:rsidR="00F64A39" w:rsidRPr="00C95DB8" w14:paraId="33719585" w14:textId="77777777" w:rsidTr="0057282F">
        <w:tc>
          <w:tcPr>
            <w:tcW w:w="10916" w:type="dxa"/>
            <w:tcBorders>
              <w:top w:val="nil"/>
              <w:left w:val="nil"/>
              <w:bottom w:val="nil"/>
              <w:right w:val="nil"/>
            </w:tcBorders>
          </w:tcPr>
          <w:p w14:paraId="6FABDB0E" w14:textId="77777777" w:rsidR="00F64A39" w:rsidRPr="00C95DB8" w:rsidRDefault="00F64A39" w:rsidP="0057282F">
            <w:pPr>
              <w:pStyle w:val="a6"/>
              <w:spacing w:before="0" w:after="0"/>
              <w:jc w:val="right"/>
              <w:rPr>
                <w:b/>
                <w:bCs/>
                <w:lang w:val="uk-UA"/>
              </w:rPr>
            </w:pPr>
          </w:p>
        </w:tc>
        <w:tc>
          <w:tcPr>
            <w:tcW w:w="9743" w:type="dxa"/>
            <w:tcBorders>
              <w:top w:val="nil"/>
              <w:left w:val="nil"/>
              <w:bottom w:val="nil"/>
              <w:right w:val="nil"/>
            </w:tcBorders>
          </w:tcPr>
          <w:p w14:paraId="0AA33D41" w14:textId="1AD22508" w:rsidR="00F64A39" w:rsidRPr="00C95DB8" w:rsidRDefault="00F64A39" w:rsidP="00F64A39">
            <w:pPr>
              <w:ind w:left="177"/>
              <w:rPr>
                <w:rFonts w:ascii="Times New Roman" w:hAnsi="Times New Roman" w:cs="Times New Roman"/>
                <w:b/>
                <w:bCs/>
                <w:lang w:val="uk-UA"/>
              </w:rPr>
            </w:pPr>
          </w:p>
        </w:tc>
      </w:tr>
    </w:tbl>
    <w:p w14:paraId="2781DDEB" w14:textId="77777777" w:rsidR="00104FB8" w:rsidRPr="00C95DB8" w:rsidRDefault="00104FB8" w:rsidP="00104FB8">
      <w:pPr>
        <w:ind w:left="320"/>
        <w:jc w:val="right"/>
        <w:rPr>
          <w:rFonts w:ascii="Times New Roman" w:hAnsi="Times New Roman" w:cs="Times New Roman"/>
          <w:b/>
          <w:bCs/>
          <w:lang w:val="uk-UA"/>
        </w:rPr>
      </w:pPr>
    </w:p>
    <w:p w14:paraId="1F1C914A" w14:textId="4D87C934" w:rsidR="009B0AB3" w:rsidRPr="00C95DB8" w:rsidRDefault="009B0AB3" w:rsidP="006D507B">
      <w:pPr>
        <w:ind w:left="320"/>
        <w:jc w:val="right"/>
        <w:rPr>
          <w:rFonts w:ascii="Times New Roman" w:hAnsi="Times New Roman" w:cs="Times New Roman"/>
          <w:b/>
          <w:bCs/>
          <w:lang w:val="uk-UA"/>
        </w:rPr>
      </w:pPr>
    </w:p>
    <w:p w14:paraId="6D3E9ECA" w14:textId="165E8F7D" w:rsidR="00F64A39" w:rsidRPr="00C95DB8" w:rsidRDefault="00F64A39" w:rsidP="006D507B">
      <w:pPr>
        <w:ind w:left="320"/>
        <w:jc w:val="right"/>
        <w:rPr>
          <w:rFonts w:ascii="Times New Roman" w:hAnsi="Times New Roman" w:cs="Times New Roman"/>
          <w:b/>
          <w:bCs/>
          <w:lang w:val="uk-UA"/>
        </w:rPr>
      </w:pPr>
    </w:p>
    <w:p w14:paraId="44B37BA9" w14:textId="4C67B397" w:rsidR="00F64A39" w:rsidRPr="00C95DB8" w:rsidRDefault="00F64A39" w:rsidP="006D507B">
      <w:pPr>
        <w:ind w:left="320"/>
        <w:jc w:val="right"/>
        <w:rPr>
          <w:rFonts w:ascii="Times New Roman" w:hAnsi="Times New Roman" w:cs="Times New Roman"/>
          <w:b/>
          <w:bCs/>
          <w:lang w:val="uk-UA"/>
        </w:rPr>
      </w:pPr>
    </w:p>
    <w:p w14:paraId="41618691" w14:textId="557432EE" w:rsidR="00C744D2" w:rsidRPr="00C95DB8" w:rsidRDefault="00C744D2" w:rsidP="006D507B">
      <w:pPr>
        <w:ind w:left="320"/>
        <w:jc w:val="right"/>
        <w:rPr>
          <w:rFonts w:ascii="Times New Roman" w:hAnsi="Times New Roman" w:cs="Times New Roman"/>
          <w:b/>
          <w:bCs/>
          <w:lang w:val="uk-UA"/>
        </w:rPr>
      </w:pPr>
    </w:p>
    <w:p w14:paraId="65D2AE86" w14:textId="77777777" w:rsidR="00C744D2" w:rsidRPr="00C95DB8" w:rsidRDefault="00C744D2" w:rsidP="006D507B">
      <w:pPr>
        <w:ind w:left="320"/>
        <w:jc w:val="right"/>
        <w:rPr>
          <w:rFonts w:ascii="Times New Roman" w:hAnsi="Times New Roman" w:cs="Times New Roman"/>
          <w:b/>
          <w:bCs/>
          <w:lang w:val="uk-UA"/>
        </w:rPr>
      </w:pPr>
    </w:p>
    <w:p w14:paraId="5BEC497E" w14:textId="77777777" w:rsidR="00F64A39" w:rsidRPr="00C95DB8" w:rsidRDefault="00F64A39"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5659D" w:rsidRPr="00C95DB8" w14:paraId="2CB9F95B" w14:textId="77777777" w:rsidTr="00155A20">
        <w:tc>
          <w:tcPr>
            <w:tcW w:w="10598" w:type="dxa"/>
          </w:tcPr>
          <w:p w14:paraId="3129D415" w14:textId="62F78A76" w:rsidR="009B0AB3" w:rsidRPr="00C95DB8" w:rsidRDefault="009B0AB3" w:rsidP="00F64A39">
            <w:pPr>
              <w:jc w:val="center"/>
              <w:rPr>
                <w:rFonts w:ascii="Times New Roman" w:hAnsi="Times New Roman" w:cs="Times New Roman"/>
                <w:b/>
                <w:bCs/>
                <w:sz w:val="40"/>
                <w:szCs w:val="40"/>
                <w:lang w:val="uk-UA"/>
              </w:rPr>
            </w:pPr>
            <w:r w:rsidRPr="00C95DB8">
              <w:rPr>
                <w:rFonts w:ascii="Times New Roman" w:hAnsi="Times New Roman" w:cs="Times New Roman"/>
                <w:b/>
                <w:bCs/>
                <w:sz w:val="40"/>
                <w:szCs w:val="40"/>
                <w:lang w:val="uk-UA"/>
              </w:rPr>
              <w:t>ТЕНДЕРНА ДОКУМЕНТАЦІЯ</w:t>
            </w:r>
          </w:p>
        </w:tc>
      </w:tr>
      <w:tr w:rsidR="0045659D" w:rsidRPr="00C95DB8" w14:paraId="472EC1B8" w14:textId="77777777" w:rsidTr="00155A20">
        <w:tc>
          <w:tcPr>
            <w:tcW w:w="10598" w:type="dxa"/>
          </w:tcPr>
          <w:p w14:paraId="759FD5B9" w14:textId="77777777" w:rsidR="009B0AB3" w:rsidRPr="00C95DB8" w:rsidRDefault="009B0AB3" w:rsidP="006D507B">
            <w:pPr>
              <w:jc w:val="center"/>
              <w:rPr>
                <w:rFonts w:ascii="Times New Roman" w:hAnsi="Times New Roman" w:cs="Times New Roman"/>
                <w:b/>
                <w:bCs/>
                <w:sz w:val="40"/>
                <w:szCs w:val="40"/>
                <w:lang w:val="uk-UA"/>
              </w:rPr>
            </w:pPr>
            <w:r w:rsidRPr="00C95DB8">
              <w:rPr>
                <w:rFonts w:ascii="Times New Roman" w:hAnsi="Times New Roman" w:cs="Times New Roman"/>
                <w:b/>
                <w:bCs/>
                <w:sz w:val="40"/>
                <w:szCs w:val="40"/>
                <w:lang w:val="uk-UA"/>
              </w:rPr>
              <w:t>для  процедури закупівлі</w:t>
            </w:r>
          </w:p>
          <w:p w14:paraId="0FD706DB" w14:textId="77777777" w:rsidR="009B0AB3" w:rsidRPr="00C95DB8" w:rsidRDefault="009B0AB3" w:rsidP="006D507B">
            <w:pPr>
              <w:jc w:val="center"/>
              <w:rPr>
                <w:rFonts w:ascii="Times New Roman" w:hAnsi="Times New Roman" w:cs="Times New Roman"/>
                <w:b/>
                <w:bCs/>
                <w:sz w:val="40"/>
                <w:szCs w:val="40"/>
                <w:lang w:val="uk-UA"/>
              </w:rPr>
            </w:pPr>
            <w:r w:rsidRPr="00C95DB8">
              <w:rPr>
                <w:rFonts w:ascii="Times New Roman" w:hAnsi="Times New Roman" w:cs="Times New Roman"/>
                <w:b/>
                <w:bCs/>
                <w:sz w:val="40"/>
                <w:szCs w:val="40"/>
                <w:lang w:val="uk-UA"/>
              </w:rPr>
              <w:t>«ВІДКРИТІ  ТОРГИ З ОСОБЛИВОСТЯМИ»</w:t>
            </w:r>
          </w:p>
        </w:tc>
      </w:tr>
    </w:tbl>
    <w:p w14:paraId="67CA9897" w14:textId="77777777" w:rsidR="009B0AB3" w:rsidRPr="00C95DB8" w:rsidRDefault="009B0AB3" w:rsidP="006D507B">
      <w:pPr>
        <w:ind w:left="320"/>
        <w:jc w:val="right"/>
        <w:rPr>
          <w:rFonts w:ascii="Times New Roman" w:hAnsi="Times New Roman" w:cs="Times New Roman"/>
          <w:b/>
          <w:bCs/>
          <w:lang w:val="uk-UA"/>
        </w:rPr>
      </w:pPr>
    </w:p>
    <w:p w14:paraId="624CD682" w14:textId="77777777" w:rsidR="009B0AB3" w:rsidRPr="00C95DB8" w:rsidRDefault="009B0AB3" w:rsidP="006D507B">
      <w:pPr>
        <w:ind w:left="320"/>
        <w:jc w:val="right"/>
        <w:rPr>
          <w:rFonts w:ascii="Times New Roman" w:hAnsi="Times New Roman" w:cs="Times New Roman"/>
          <w:b/>
          <w:bCs/>
          <w:lang w:val="uk-UA"/>
        </w:rPr>
      </w:pPr>
    </w:p>
    <w:p w14:paraId="38CE2A85" w14:textId="77777777" w:rsidR="009B0AB3" w:rsidRPr="00C95DB8" w:rsidRDefault="009B0AB3" w:rsidP="006D507B">
      <w:pPr>
        <w:ind w:left="320"/>
        <w:jc w:val="right"/>
        <w:rPr>
          <w:rFonts w:ascii="Times New Roman" w:hAnsi="Times New Roman" w:cs="Times New Roman"/>
          <w:b/>
          <w:bCs/>
          <w:sz w:val="44"/>
          <w:szCs w:val="44"/>
          <w:lang w:val="uk-UA"/>
        </w:rPr>
      </w:pPr>
    </w:p>
    <w:p w14:paraId="5841FC5E" w14:textId="661D8BF4" w:rsidR="009B0AB3" w:rsidRPr="00C95DB8" w:rsidRDefault="003150E9" w:rsidP="006D507B">
      <w:pPr>
        <w:jc w:val="center"/>
        <w:rPr>
          <w:rFonts w:ascii="Times New Roman" w:hAnsi="Times New Roman" w:cs="Times New Roman"/>
          <w:b/>
          <w:bCs/>
          <w:sz w:val="28"/>
          <w:szCs w:val="28"/>
          <w:lang w:val="uk-UA" w:eastAsia="uk-UA"/>
        </w:rPr>
      </w:pPr>
      <w:bookmarkStart w:id="0" w:name="_Hlk139284356"/>
      <w:r w:rsidRPr="003150E9">
        <w:rPr>
          <w:rFonts w:ascii="Times New Roman" w:hAnsi="Times New Roman" w:cs="Times New Roman"/>
          <w:b/>
          <w:sz w:val="28"/>
          <w:szCs w:val="28"/>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w:t>
      </w:r>
      <w:proofErr w:type="spellStart"/>
      <w:r w:rsidRPr="003150E9">
        <w:rPr>
          <w:rFonts w:ascii="Times New Roman" w:hAnsi="Times New Roman" w:cs="Times New Roman"/>
          <w:b/>
          <w:sz w:val="28"/>
          <w:szCs w:val="28"/>
          <w:lang w:val="uk-UA"/>
        </w:rPr>
        <w:t>провул</w:t>
      </w:r>
      <w:proofErr w:type="spellEnd"/>
      <w:r w:rsidRPr="003150E9">
        <w:rPr>
          <w:rFonts w:ascii="Times New Roman" w:hAnsi="Times New Roman" w:cs="Times New Roman"/>
          <w:b/>
          <w:sz w:val="28"/>
          <w:szCs w:val="28"/>
          <w:lang w:val="uk-UA"/>
        </w:rPr>
        <w:t xml:space="preserve">. Дружби </w:t>
      </w:r>
      <w:r w:rsidR="00C744D2" w:rsidRPr="00C95DB8">
        <w:rPr>
          <w:rFonts w:ascii="Times New Roman" w:hAnsi="Times New Roman" w:cs="Times New Roman"/>
          <w:b/>
          <w:sz w:val="28"/>
          <w:szCs w:val="28"/>
          <w:lang w:val="uk-UA"/>
        </w:rPr>
        <w:t>(ДК 021:2015 : 45000000-7 — Будівельні роботи та поточний ремонт)</w:t>
      </w:r>
      <w:bookmarkEnd w:id="0"/>
    </w:p>
    <w:p w14:paraId="767B89FF" w14:textId="77777777" w:rsidR="009B0AB3" w:rsidRPr="00C95DB8" w:rsidRDefault="009B0AB3" w:rsidP="006D507B">
      <w:pPr>
        <w:jc w:val="center"/>
        <w:rPr>
          <w:rFonts w:ascii="Times New Roman" w:hAnsi="Times New Roman" w:cs="Times New Roman"/>
          <w:b/>
          <w:bCs/>
          <w:sz w:val="28"/>
          <w:szCs w:val="28"/>
          <w:lang w:val="uk-UA" w:eastAsia="uk-UA"/>
        </w:rPr>
      </w:pPr>
    </w:p>
    <w:p w14:paraId="7C69F265" w14:textId="77777777" w:rsidR="009B0AB3" w:rsidRPr="00C95DB8" w:rsidRDefault="009B0AB3" w:rsidP="006D507B">
      <w:pPr>
        <w:jc w:val="center"/>
        <w:rPr>
          <w:rFonts w:ascii="Times New Roman" w:hAnsi="Times New Roman" w:cs="Times New Roman"/>
          <w:b/>
          <w:bCs/>
          <w:sz w:val="28"/>
          <w:szCs w:val="28"/>
          <w:lang w:val="uk-UA" w:eastAsia="uk-UA"/>
        </w:rPr>
      </w:pPr>
    </w:p>
    <w:p w14:paraId="07850927" w14:textId="77777777" w:rsidR="009B0AB3" w:rsidRPr="00C95DB8" w:rsidRDefault="009B0AB3" w:rsidP="006D507B">
      <w:pPr>
        <w:jc w:val="center"/>
        <w:rPr>
          <w:rFonts w:ascii="Times New Roman" w:hAnsi="Times New Roman" w:cs="Times New Roman"/>
          <w:b/>
          <w:bCs/>
          <w:sz w:val="28"/>
          <w:szCs w:val="28"/>
          <w:lang w:val="uk-UA" w:eastAsia="uk-UA"/>
        </w:rPr>
      </w:pPr>
    </w:p>
    <w:p w14:paraId="15BCC568" w14:textId="77777777" w:rsidR="009B0AB3" w:rsidRPr="00C95DB8" w:rsidRDefault="009B0AB3" w:rsidP="006D507B">
      <w:pPr>
        <w:jc w:val="center"/>
        <w:rPr>
          <w:rFonts w:ascii="Times New Roman" w:hAnsi="Times New Roman" w:cs="Times New Roman"/>
          <w:b/>
          <w:bCs/>
          <w:sz w:val="28"/>
          <w:szCs w:val="28"/>
          <w:lang w:val="uk-UA" w:eastAsia="uk-UA"/>
        </w:rPr>
      </w:pPr>
    </w:p>
    <w:p w14:paraId="05EDEF04" w14:textId="77777777" w:rsidR="009B0AB3" w:rsidRPr="00C95DB8" w:rsidRDefault="009B0AB3" w:rsidP="006D507B">
      <w:pPr>
        <w:jc w:val="center"/>
        <w:rPr>
          <w:rFonts w:ascii="Times New Roman" w:hAnsi="Times New Roman" w:cs="Times New Roman"/>
          <w:b/>
          <w:bCs/>
          <w:sz w:val="28"/>
          <w:szCs w:val="28"/>
          <w:lang w:val="uk-UA" w:eastAsia="uk-UA"/>
        </w:rPr>
      </w:pPr>
    </w:p>
    <w:p w14:paraId="13F723D4" w14:textId="77777777" w:rsidR="009B0AB3" w:rsidRPr="00C95DB8" w:rsidRDefault="009B0AB3" w:rsidP="006D507B">
      <w:pPr>
        <w:jc w:val="center"/>
        <w:rPr>
          <w:rFonts w:ascii="Times New Roman" w:hAnsi="Times New Roman" w:cs="Times New Roman"/>
          <w:b/>
          <w:bCs/>
          <w:sz w:val="28"/>
          <w:szCs w:val="28"/>
          <w:lang w:val="uk-UA" w:eastAsia="uk-UA"/>
        </w:rPr>
      </w:pPr>
    </w:p>
    <w:p w14:paraId="0B263869" w14:textId="77777777" w:rsidR="009B0AB3" w:rsidRPr="00C95DB8" w:rsidRDefault="009B0AB3" w:rsidP="006D507B">
      <w:pPr>
        <w:jc w:val="center"/>
        <w:rPr>
          <w:rFonts w:ascii="Times New Roman" w:hAnsi="Times New Roman" w:cs="Times New Roman"/>
          <w:b/>
          <w:bCs/>
          <w:sz w:val="28"/>
          <w:szCs w:val="28"/>
          <w:lang w:val="uk-UA" w:eastAsia="uk-UA"/>
        </w:rPr>
      </w:pPr>
    </w:p>
    <w:p w14:paraId="544ED70E" w14:textId="77777777" w:rsidR="009B0AB3" w:rsidRPr="00C95DB8" w:rsidRDefault="009B0AB3" w:rsidP="006D507B">
      <w:pPr>
        <w:jc w:val="center"/>
        <w:rPr>
          <w:rFonts w:ascii="Times New Roman" w:hAnsi="Times New Roman" w:cs="Times New Roman"/>
          <w:b/>
          <w:bCs/>
          <w:sz w:val="28"/>
          <w:szCs w:val="28"/>
          <w:lang w:val="uk-UA" w:eastAsia="uk-UA"/>
        </w:rPr>
      </w:pPr>
    </w:p>
    <w:p w14:paraId="6F9D15CA" w14:textId="77777777" w:rsidR="009B0AB3" w:rsidRPr="00C95DB8" w:rsidRDefault="009B0AB3" w:rsidP="006D507B">
      <w:pPr>
        <w:jc w:val="center"/>
        <w:rPr>
          <w:rFonts w:ascii="Times New Roman" w:hAnsi="Times New Roman" w:cs="Times New Roman"/>
          <w:b/>
          <w:bCs/>
          <w:sz w:val="28"/>
          <w:szCs w:val="28"/>
          <w:lang w:val="uk-UA" w:eastAsia="uk-UA"/>
        </w:rPr>
      </w:pPr>
    </w:p>
    <w:p w14:paraId="7859E130" w14:textId="77777777" w:rsidR="009B0AB3" w:rsidRPr="00C95DB8" w:rsidRDefault="009B0AB3" w:rsidP="006D507B">
      <w:pPr>
        <w:jc w:val="center"/>
        <w:rPr>
          <w:rFonts w:ascii="Times New Roman" w:hAnsi="Times New Roman" w:cs="Times New Roman"/>
          <w:b/>
          <w:bCs/>
          <w:sz w:val="28"/>
          <w:szCs w:val="28"/>
          <w:lang w:val="uk-UA" w:eastAsia="uk-UA"/>
        </w:rPr>
      </w:pPr>
    </w:p>
    <w:p w14:paraId="2B20E38D" w14:textId="77777777" w:rsidR="009B0AB3" w:rsidRPr="00C95DB8" w:rsidRDefault="009B0AB3" w:rsidP="006D507B">
      <w:pPr>
        <w:jc w:val="center"/>
        <w:rPr>
          <w:rFonts w:ascii="Times New Roman" w:hAnsi="Times New Roman" w:cs="Times New Roman"/>
          <w:b/>
          <w:bCs/>
          <w:sz w:val="28"/>
          <w:szCs w:val="28"/>
          <w:lang w:val="uk-UA" w:eastAsia="uk-UA"/>
        </w:rPr>
      </w:pPr>
    </w:p>
    <w:p w14:paraId="27C66E78" w14:textId="77777777" w:rsidR="009B0AB3" w:rsidRPr="00C95DB8" w:rsidRDefault="009B0AB3" w:rsidP="006D507B">
      <w:pPr>
        <w:jc w:val="center"/>
        <w:rPr>
          <w:rFonts w:ascii="Times New Roman" w:hAnsi="Times New Roman" w:cs="Times New Roman"/>
          <w:b/>
          <w:bCs/>
          <w:sz w:val="28"/>
          <w:szCs w:val="28"/>
          <w:lang w:val="uk-UA" w:eastAsia="uk-UA"/>
        </w:rPr>
      </w:pPr>
    </w:p>
    <w:p w14:paraId="0288A7B2" w14:textId="77777777" w:rsidR="009B0AB3" w:rsidRPr="00C95DB8" w:rsidRDefault="009B0AB3" w:rsidP="006D507B">
      <w:pPr>
        <w:jc w:val="center"/>
        <w:rPr>
          <w:rFonts w:ascii="Times New Roman" w:hAnsi="Times New Roman" w:cs="Times New Roman"/>
          <w:b/>
          <w:bCs/>
          <w:sz w:val="28"/>
          <w:szCs w:val="28"/>
          <w:lang w:val="uk-UA" w:eastAsia="uk-UA"/>
        </w:rPr>
      </w:pPr>
    </w:p>
    <w:p w14:paraId="4F9610AF" w14:textId="77777777" w:rsidR="009B0AB3" w:rsidRPr="00C95DB8" w:rsidRDefault="009B0AB3" w:rsidP="006D507B">
      <w:pPr>
        <w:jc w:val="center"/>
        <w:rPr>
          <w:rFonts w:ascii="Times New Roman" w:hAnsi="Times New Roman" w:cs="Times New Roman"/>
          <w:b/>
          <w:bCs/>
          <w:sz w:val="28"/>
          <w:szCs w:val="28"/>
          <w:lang w:val="uk-UA" w:eastAsia="uk-UA"/>
        </w:rPr>
      </w:pPr>
    </w:p>
    <w:p w14:paraId="4B0AEC2F" w14:textId="77777777" w:rsidR="009B0AB3" w:rsidRPr="00C95DB8" w:rsidRDefault="009B0AB3" w:rsidP="006D507B">
      <w:pPr>
        <w:jc w:val="center"/>
        <w:rPr>
          <w:rFonts w:ascii="Times New Roman" w:hAnsi="Times New Roman" w:cs="Times New Roman"/>
          <w:b/>
          <w:bCs/>
          <w:sz w:val="28"/>
          <w:szCs w:val="28"/>
          <w:lang w:val="uk-UA" w:eastAsia="uk-UA"/>
        </w:rPr>
      </w:pPr>
    </w:p>
    <w:p w14:paraId="7D13930C" w14:textId="77777777" w:rsidR="009B0AB3" w:rsidRPr="00C95DB8" w:rsidRDefault="009B0AB3" w:rsidP="006D507B">
      <w:pPr>
        <w:jc w:val="center"/>
        <w:rPr>
          <w:rFonts w:ascii="Times New Roman" w:hAnsi="Times New Roman" w:cs="Times New Roman"/>
          <w:b/>
          <w:bCs/>
          <w:sz w:val="28"/>
          <w:szCs w:val="28"/>
          <w:lang w:val="uk-UA" w:eastAsia="uk-UA"/>
        </w:rPr>
      </w:pPr>
    </w:p>
    <w:p w14:paraId="72FD3A9A" w14:textId="77777777" w:rsidR="009B0AB3" w:rsidRPr="00C95DB8" w:rsidRDefault="009B0AB3" w:rsidP="006D507B">
      <w:pPr>
        <w:jc w:val="center"/>
        <w:rPr>
          <w:rFonts w:ascii="Times New Roman" w:hAnsi="Times New Roman" w:cs="Times New Roman"/>
          <w:b/>
          <w:bCs/>
          <w:sz w:val="28"/>
          <w:szCs w:val="28"/>
          <w:lang w:val="uk-UA" w:eastAsia="uk-UA"/>
        </w:rPr>
      </w:pPr>
    </w:p>
    <w:p w14:paraId="77BE20E6" w14:textId="77777777" w:rsidR="009B0AB3" w:rsidRPr="00C95DB8" w:rsidRDefault="009B0AB3" w:rsidP="006D507B">
      <w:pPr>
        <w:jc w:val="center"/>
        <w:rPr>
          <w:rFonts w:ascii="Times New Roman" w:hAnsi="Times New Roman" w:cs="Times New Roman"/>
          <w:b/>
          <w:bCs/>
          <w:sz w:val="28"/>
          <w:szCs w:val="28"/>
          <w:lang w:val="uk-UA" w:eastAsia="uk-UA"/>
        </w:rPr>
      </w:pPr>
    </w:p>
    <w:p w14:paraId="54011A9A" w14:textId="77777777" w:rsidR="009B0AB3" w:rsidRPr="00C95DB8" w:rsidRDefault="009B0AB3" w:rsidP="006D507B">
      <w:pPr>
        <w:jc w:val="center"/>
        <w:rPr>
          <w:rFonts w:ascii="Times New Roman" w:hAnsi="Times New Roman" w:cs="Times New Roman"/>
          <w:b/>
          <w:bCs/>
          <w:sz w:val="28"/>
          <w:szCs w:val="28"/>
          <w:lang w:val="uk-UA" w:eastAsia="uk-UA"/>
        </w:rPr>
      </w:pPr>
    </w:p>
    <w:p w14:paraId="49667A4F" w14:textId="77777777" w:rsidR="009B0AB3" w:rsidRPr="00C95DB8" w:rsidRDefault="009B0AB3" w:rsidP="006D507B">
      <w:pPr>
        <w:jc w:val="center"/>
        <w:rPr>
          <w:rFonts w:ascii="Times New Roman" w:hAnsi="Times New Roman" w:cs="Times New Roman"/>
          <w:b/>
          <w:bCs/>
          <w:sz w:val="28"/>
          <w:szCs w:val="28"/>
          <w:lang w:val="uk-UA" w:eastAsia="uk-UA"/>
        </w:rPr>
      </w:pPr>
    </w:p>
    <w:p w14:paraId="7B6F05E8" w14:textId="77777777" w:rsidR="009B0AB3" w:rsidRPr="00C95DB8" w:rsidRDefault="009B0AB3" w:rsidP="006D507B">
      <w:pPr>
        <w:jc w:val="center"/>
        <w:rPr>
          <w:rFonts w:ascii="Times New Roman" w:hAnsi="Times New Roman" w:cs="Times New Roman"/>
          <w:b/>
          <w:bCs/>
          <w:sz w:val="28"/>
          <w:szCs w:val="28"/>
          <w:lang w:val="uk-UA" w:eastAsia="uk-UA"/>
        </w:rPr>
      </w:pPr>
    </w:p>
    <w:p w14:paraId="6D4293FC" w14:textId="60125CC6" w:rsidR="009B0AB3" w:rsidRPr="00C95DB8" w:rsidRDefault="00F64A39" w:rsidP="006D507B">
      <w:pPr>
        <w:jc w:val="center"/>
        <w:rPr>
          <w:rFonts w:ascii="Times New Roman" w:hAnsi="Times New Roman" w:cs="Times New Roman"/>
          <w:b/>
          <w:bCs/>
          <w:sz w:val="28"/>
          <w:szCs w:val="28"/>
          <w:lang w:val="uk-UA" w:eastAsia="ru-RU"/>
        </w:rPr>
      </w:pPr>
      <w:r w:rsidRPr="00C95DB8">
        <w:rPr>
          <w:rFonts w:ascii="Times New Roman" w:hAnsi="Times New Roman" w:cs="Times New Roman"/>
          <w:b/>
          <w:bCs/>
          <w:sz w:val="28"/>
          <w:szCs w:val="28"/>
          <w:lang w:val="uk-UA" w:eastAsia="ru-RU"/>
        </w:rPr>
        <w:t xml:space="preserve">смт. Ярмолинці </w:t>
      </w:r>
      <w:r w:rsidR="009B0AB3" w:rsidRPr="00C95DB8">
        <w:rPr>
          <w:rFonts w:ascii="Times New Roman" w:hAnsi="Times New Roman" w:cs="Times New Roman"/>
          <w:b/>
          <w:bCs/>
          <w:sz w:val="28"/>
          <w:szCs w:val="28"/>
          <w:lang w:val="uk-UA" w:eastAsia="ru-RU"/>
        </w:rPr>
        <w:t>– 2023</w:t>
      </w:r>
    </w:p>
    <w:p w14:paraId="667281D1" w14:textId="77777777" w:rsidR="00A45FA1" w:rsidRPr="00C95DB8" w:rsidRDefault="00A45FA1" w:rsidP="00F64A39">
      <w:pPr>
        <w:rPr>
          <w:rFonts w:ascii="Times New Roman" w:hAnsi="Times New Roman" w:cs="Times New Roman"/>
          <w:b/>
          <w:bCs/>
          <w:sz w:val="28"/>
          <w:szCs w:val="28"/>
          <w:lang w:val="uk-UA" w:eastAsia="ru-RU"/>
        </w:rPr>
      </w:pPr>
    </w:p>
    <w:p w14:paraId="51EB25B0" w14:textId="77777777" w:rsidR="00C53EE1" w:rsidRPr="00C95DB8" w:rsidRDefault="00C53EE1" w:rsidP="006D507B">
      <w:pPr>
        <w:jc w:val="center"/>
        <w:rPr>
          <w:rFonts w:ascii="Times New Roman" w:hAnsi="Times New Roman" w:cs="Times New Roman"/>
          <w:lang w:val="uk-UA"/>
        </w:rPr>
        <w:sectPr w:rsidR="00C53EE1" w:rsidRPr="00C95DB8" w:rsidSect="002D1E08">
          <w:pgSz w:w="11906" w:h="16838"/>
          <w:pgMar w:top="720" w:right="720" w:bottom="567" w:left="720" w:header="720" w:footer="720" w:gutter="0"/>
          <w:cols w:space="720"/>
          <w:docGrid w:linePitch="326"/>
        </w:sectPr>
      </w:pPr>
    </w:p>
    <w:p w14:paraId="4511A6F5" w14:textId="77777777" w:rsidR="008758C3" w:rsidRPr="00C95DB8" w:rsidRDefault="008758C3" w:rsidP="006D507B">
      <w:pPr>
        <w:jc w:val="center"/>
        <w:rPr>
          <w:rFonts w:ascii="Times New Roman" w:hAnsi="Times New Roman" w:cs="Times New Roman"/>
          <w:lang w:val="uk-UA"/>
        </w:rPr>
      </w:pPr>
      <w:r w:rsidRPr="00C95DB8">
        <w:rPr>
          <w:rFonts w:ascii="Times New Roman" w:hAnsi="Times New Roman" w:cs="Times New Roman"/>
          <w:b/>
          <w:lang w:val="uk-UA"/>
        </w:rPr>
        <w:lastRenderedPageBreak/>
        <w:t xml:space="preserve">Тендерна документація </w:t>
      </w:r>
    </w:p>
    <w:p w14:paraId="513ECC8F" w14:textId="77777777" w:rsidR="008758C3" w:rsidRPr="00C95DB8" w:rsidRDefault="008758C3" w:rsidP="006D507B">
      <w:pPr>
        <w:pStyle w:val="a6"/>
        <w:spacing w:before="0" w:after="0"/>
        <w:jc w:val="center"/>
        <w:rPr>
          <w:lang w:val="uk-UA"/>
        </w:rPr>
      </w:pPr>
      <w:r w:rsidRPr="00C95DB8">
        <w:rPr>
          <w:b/>
          <w:lang w:val="uk-UA"/>
        </w:rPr>
        <w:t>для процедури закупівлі «Відкриті торги</w:t>
      </w:r>
      <w:r w:rsidR="008E2510" w:rsidRPr="00C95DB8">
        <w:rPr>
          <w:b/>
          <w:lang w:val="uk-UA"/>
        </w:rPr>
        <w:t xml:space="preserve"> з особливостями</w:t>
      </w:r>
      <w:r w:rsidRPr="00C95DB8">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5659D" w:rsidRPr="00C95DB8"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C95DB8" w:rsidRDefault="008758C3" w:rsidP="006D507B">
            <w:pPr>
              <w:pStyle w:val="a6"/>
              <w:spacing w:before="0" w:after="0"/>
              <w:jc w:val="center"/>
              <w:rPr>
                <w:lang w:val="uk-UA"/>
              </w:rPr>
            </w:pPr>
            <w:r w:rsidRPr="00C95DB8">
              <w:rPr>
                <w:lang w:val="uk-UA"/>
              </w:rPr>
              <w:t> </w:t>
            </w:r>
            <w:r w:rsidRPr="00C95DB8">
              <w:rPr>
                <w:b/>
                <w:bCs/>
                <w:lang w:val="uk-UA"/>
              </w:rPr>
              <w:t>I. Загальні положення</w:t>
            </w:r>
            <w:r w:rsidRPr="00C95DB8">
              <w:rPr>
                <w:lang w:val="uk-UA"/>
              </w:rPr>
              <w:t> </w:t>
            </w:r>
          </w:p>
        </w:tc>
      </w:tr>
      <w:tr w:rsidR="0045659D" w:rsidRPr="00AF6784"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C95DB8" w:rsidRDefault="00A45FA1" w:rsidP="006D507B">
            <w:pPr>
              <w:pStyle w:val="a6"/>
              <w:spacing w:before="0" w:after="0"/>
              <w:jc w:val="both"/>
              <w:rPr>
                <w:lang w:val="uk-UA"/>
              </w:rPr>
            </w:pPr>
            <w:r w:rsidRPr="00C95DB8">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C95DB8" w:rsidRDefault="00A45FA1" w:rsidP="006D507B">
            <w:pPr>
              <w:pStyle w:val="a6"/>
              <w:spacing w:before="0" w:after="0"/>
              <w:jc w:val="both"/>
              <w:rPr>
                <w:lang w:val="uk-UA"/>
              </w:rPr>
            </w:pPr>
            <w:r w:rsidRPr="00C95DB8">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C95DB8">
              <w:rPr>
                <w:lang w:val="uk-UA"/>
              </w:rPr>
              <w:t xml:space="preserve"> та </w:t>
            </w:r>
            <w:r w:rsidR="00B14E39" w:rsidRPr="00C95DB8">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C95DB8">
              <w:rPr>
                <w:bCs/>
                <w:lang w:val="uk-UA"/>
              </w:rPr>
              <w:t>(далі – Особливості)</w:t>
            </w:r>
            <w:r w:rsidRPr="00C95DB8">
              <w:rPr>
                <w:lang w:val="uk-UA"/>
              </w:rPr>
              <w:t xml:space="preserve">. </w:t>
            </w:r>
          </w:p>
          <w:p w14:paraId="7BD587B0" w14:textId="77777777" w:rsidR="00A45FA1" w:rsidRPr="00C95DB8" w:rsidRDefault="00A45FA1" w:rsidP="006D507B">
            <w:pPr>
              <w:pStyle w:val="a6"/>
              <w:spacing w:before="0" w:after="0"/>
              <w:jc w:val="both"/>
              <w:rPr>
                <w:lang w:val="uk-UA"/>
              </w:rPr>
            </w:pPr>
            <w:r w:rsidRPr="00C95DB8">
              <w:rPr>
                <w:lang w:val="uk-UA"/>
              </w:rPr>
              <w:t xml:space="preserve">Терміни, які використовуються в цій тендерній документації, вживаються </w:t>
            </w:r>
            <w:r w:rsidR="001A08DF" w:rsidRPr="00C95DB8">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5659D" w:rsidRPr="00C95DB8"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C95DB8" w:rsidRDefault="00A45FA1" w:rsidP="006D507B">
            <w:pPr>
              <w:pStyle w:val="a6"/>
              <w:spacing w:before="0" w:after="0"/>
              <w:jc w:val="both"/>
              <w:rPr>
                <w:lang w:val="uk-UA"/>
              </w:rPr>
            </w:pPr>
            <w:r w:rsidRPr="00C95DB8">
              <w:rPr>
                <w:b/>
                <w:bCs/>
                <w:lang w:val="uk-UA"/>
              </w:rPr>
              <w:t>2. Інформація про замовника торгів</w:t>
            </w:r>
            <w:r w:rsidR="00A52ECC" w:rsidRPr="00C95DB8">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C95DB8" w:rsidRDefault="00A45FA1" w:rsidP="006D507B">
            <w:pPr>
              <w:pStyle w:val="a6"/>
              <w:spacing w:before="0" w:after="0"/>
              <w:jc w:val="both"/>
              <w:rPr>
                <w:lang w:val="uk-UA"/>
              </w:rPr>
            </w:pPr>
            <w:r w:rsidRPr="00C95DB8">
              <w:rPr>
                <w:lang w:val="uk-UA"/>
              </w:rPr>
              <w:t>  </w:t>
            </w:r>
          </w:p>
        </w:tc>
      </w:tr>
      <w:tr w:rsidR="00104FB8" w:rsidRPr="00C95DB8" w14:paraId="04BC17EA" w14:textId="77777777" w:rsidTr="003A4D6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104FB8" w:rsidRPr="00C95DB8" w:rsidRDefault="00104FB8" w:rsidP="00104FB8">
            <w:pPr>
              <w:pStyle w:val="a6"/>
              <w:spacing w:before="0" w:after="0"/>
              <w:jc w:val="both"/>
              <w:rPr>
                <w:lang w:val="uk-UA"/>
              </w:rPr>
            </w:pPr>
            <w:r w:rsidRPr="00C95DB8">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13B152CB" w:rsidR="00104FB8" w:rsidRPr="00C95DB8" w:rsidRDefault="00C744D2" w:rsidP="00104FB8">
            <w:pPr>
              <w:jc w:val="both"/>
              <w:rPr>
                <w:rFonts w:ascii="Times New Roman" w:hAnsi="Times New Roman" w:cs="Times New Roman"/>
                <w:b/>
                <w:bCs/>
                <w:iCs/>
                <w:lang w:val="uk-UA"/>
              </w:rPr>
            </w:pPr>
            <w:r w:rsidRPr="00C95DB8">
              <w:rPr>
                <w:rFonts w:ascii="Times New Roman" w:hAnsi="Times New Roman" w:cs="Times New Roman"/>
                <w:b/>
                <w:lang w:val="uk-UA"/>
              </w:rPr>
              <w:t>Ярмолинецька селищна рада</w:t>
            </w:r>
          </w:p>
        </w:tc>
      </w:tr>
      <w:tr w:rsidR="00104FB8" w:rsidRPr="00C95DB8" w14:paraId="77B2EF82" w14:textId="77777777" w:rsidTr="003A4D6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104FB8" w:rsidRPr="00C95DB8" w:rsidRDefault="00104FB8" w:rsidP="00104FB8">
            <w:pPr>
              <w:pStyle w:val="a6"/>
              <w:spacing w:before="0" w:after="0"/>
              <w:jc w:val="both"/>
              <w:rPr>
                <w:lang w:val="uk-UA"/>
              </w:rPr>
            </w:pPr>
            <w:r w:rsidRPr="00C95DB8">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3578D58B" w:rsidR="00104FB8" w:rsidRPr="00C95DB8" w:rsidRDefault="00C744D2" w:rsidP="00104FB8">
            <w:pPr>
              <w:pStyle w:val="a6"/>
              <w:spacing w:before="0" w:after="0"/>
              <w:jc w:val="both"/>
              <w:rPr>
                <w:b/>
                <w:bCs/>
                <w:iCs/>
                <w:lang w:val="uk-UA"/>
              </w:rPr>
            </w:pPr>
            <w:r w:rsidRPr="00C95DB8">
              <w:rPr>
                <w:b/>
                <w:color w:val="000000"/>
                <w:lang w:val="uk-UA"/>
              </w:rPr>
              <w:t>32100, Хмельницька обл., смт. Ярмолинці, площа 600- річчя Ярмолинець, 1</w:t>
            </w:r>
          </w:p>
        </w:tc>
      </w:tr>
      <w:tr w:rsidR="00104FB8" w:rsidRPr="00AF6784" w14:paraId="7D9E7F26" w14:textId="77777777" w:rsidTr="003A4D6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104FB8" w:rsidRPr="00C95DB8" w:rsidRDefault="00104FB8" w:rsidP="00104FB8">
            <w:pPr>
              <w:pStyle w:val="a6"/>
              <w:spacing w:before="0" w:after="0"/>
              <w:rPr>
                <w:lang w:val="uk-UA"/>
              </w:rPr>
            </w:pPr>
            <w:r w:rsidRPr="00C95DB8">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CF2DE4" w14:textId="77777777" w:rsidR="00C744D2" w:rsidRPr="00C95DB8" w:rsidRDefault="00C744D2" w:rsidP="00C744D2">
            <w:pPr>
              <w:pStyle w:val="a6"/>
              <w:spacing w:before="0" w:after="0"/>
              <w:rPr>
                <w:b/>
                <w:color w:val="000000"/>
                <w:lang w:val="uk-UA"/>
              </w:rPr>
            </w:pPr>
            <w:r w:rsidRPr="00C95DB8">
              <w:rPr>
                <w:b/>
                <w:color w:val="000000"/>
                <w:lang w:val="uk-UA"/>
              </w:rPr>
              <w:t xml:space="preserve">Гусар Тетяна Вікторівна, уповноважена особа </w:t>
            </w:r>
          </w:p>
          <w:p w14:paraId="59205E0A" w14:textId="77777777" w:rsidR="00C744D2" w:rsidRPr="00C95DB8" w:rsidRDefault="00C744D2" w:rsidP="00C744D2">
            <w:pPr>
              <w:pStyle w:val="a6"/>
              <w:spacing w:before="0" w:after="0"/>
              <w:rPr>
                <w:b/>
                <w:color w:val="000000"/>
                <w:lang w:val="uk-UA"/>
              </w:rPr>
            </w:pPr>
            <w:r w:rsidRPr="00C95DB8">
              <w:rPr>
                <w:b/>
                <w:color w:val="000000"/>
                <w:lang w:val="uk-UA"/>
              </w:rPr>
              <w:t>32100, Хмельницька обл., смт. Ярмолинці, площа 600-річчя Ярмолинець, 1</w:t>
            </w:r>
          </w:p>
          <w:p w14:paraId="49C49A25" w14:textId="77777777" w:rsidR="00C744D2" w:rsidRPr="00C95DB8" w:rsidRDefault="00C744D2" w:rsidP="00C744D2">
            <w:pPr>
              <w:pStyle w:val="a6"/>
              <w:spacing w:before="0" w:after="0"/>
              <w:rPr>
                <w:b/>
                <w:color w:val="000000"/>
                <w:lang w:val="uk-UA"/>
              </w:rPr>
            </w:pPr>
            <w:r w:rsidRPr="00C95DB8">
              <w:rPr>
                <w:b/>
                <w:color w:val="000000"/>
                <w:lang w:val="uk-UA"/>
              </w:rPr>
              <w:t>Факс /</w:t>
            </w:r>
            <w:proofErr w:type="spellStart"/>
            <w:r w:rsidRPr="00C95DB8">
              <w:rPr>
                <w:b/>
                <w:color w:val="000000"/>
                <w:lang w:val="uk-UA"/>
              </w:rPr>
              <w:t>тел</w:t>
            </w:r>
            <w:proofErr w:type="spellEnd"/>
            <w:r w:rsidRPr="00C95DB8">
              <w:rPr>
                <w:b/>
                <w:color w:val="000000"/>
                <w:lang w:val="uk-UA"/>
              </w:rPr>
              <w:t>.:(0380385321370)</w:t>
            </w:r>
            <w:r w:rsidRPr="00C95DB8">
              <w:rPr>
                <w:b/>
                <w:color w:val="000000"/>
                <w:lang w:val="uk-UA" w:bidi="uk-UA"/>
              </w:rPr>
              <w:t>,</w:t>
            </w:r>
          </w:p>
          <w:p w14:paraId="10072837" w14:textId="165A6897" w:rsidR="00104FB8" w:rsidRPr="00C95DB8" w:rsidRDefault="00C744D2" w:rsidP="00C744D2">
            <w:pPr>
              <w:widowControl/>
              <w:suppressAutoHyphens w:val="0"/>
              <w:autoSpaceDE/>
              <w:jc w:val="both"/>
              <w:rPr>
                <w:b/>
                <w:bCs/>
                <w:iCs/>
                <w:lang w:val="uk-UA"/>
              </w:rPr>
            </w:pPr>
            <w:r w:rsidRPr="00C95DB8">
              <w:rPr>
                <w:b/>
                <w:color w:val="000000"/>
                <w:lang w:val="uk-UA"/>
              </w:rPr>
              <w:t>E-</w:t>
            </w:r>
            <w:proofErr w:type="spellStart"/>
            <w:r w:rsidRPr="00C95DB8">
              <w:rPr>
                <w:b/>
                <w:color w:val="000000"/>
                <w:lang w:val="uk-UA"/>
              </w:rPr>
              <w:t>mail</w:t>
            </w:r>
            <w:proofErr w:type="spellEnd"/>
            <w:r w:rsidRPr="00C95DB8">
              <w:rPr>
                <w:b/>
                <w:color w:val="000000"/>
                <w:lang w:val="uk-UA"/>
              </w:rPr>
              <w:t>: info@yarmolynetska-gromada.gov.ua</w:t>
            </w:r>
          </w:p>
        </w:tc>
      </w:tr>
      <w:tr w:rsidR="0045659D" w:rsidRPr="00C95DB8"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C95DB8" w:rsidRDefault="00515581" w:rsidP="006D507B">
            <w:pPr>
              <w:pStyle w:val="a6"/>
              <w:spacing w:before="0" w:after="0"/>
              <w:rPr>
                <w:lang w:val="uk-UA"/>
              </w:rPr>
            </w:pPr>
            <w:r w:rsidRPr="00C95DB8">
              <w:rPr>
                <w:b/>
                <w:bCs/>
                <w:lang w:val="uk-UA"/>
              </w:rPr>
              <w:t>3. Процедура закупівлі</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C95DB8" w:rsidRDefault="00515581" w:rsidP="006D507B">
            <w:pPr>
              <w:pStyle w:val="a6"/>
              <w:spacing w:before="0" w:after="0"/>
              <w:jc w:val="both"/>
              <w:rPr>
                <w:lang w:val="uk-UA"/>
              </w:rPr>
            </w:pPr>
            <w:r w:rsidRPr="00C95DB8">
              <w:rPr>
                <w:lang w:val="uk-UA"/>
              </w:rPr>
              <w:t>3.1. Відкриті торги</w:t>
            </w:r>
            <w:r w:rsidR="008E2510" w:rsidRPr="00C95DB8">
              <w:rPr>
                <w:lang w:val="uk-UA"/>
              </w:rPr>
              <w:t xml:space="preserve"> з особливостями</w:t>
            </w:r>
          </w:p>
        </w:tc>
      </w:tr>
      <w:tr w:rsidR="0045659D" w:rsidRPr="00C95DB8"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C95DB8" w:rsidRDefault="00515581" w:rsidP="006D507B">
            <w:pPr>
              <w:pStyle w:val="a6"/>
              <w:spacing w:before="0" w:after="0"/>
              <w:jc w:val="both"/>
              <w:rPr>
                <w:lang w:val="uk-UA"/>
              </w:rPr>
            </w:pPr>
            <w:r w:rsidRPr="00C95DB8">
              <w:rPr>
                <w:b/>
                <w:bCs/>
                <w:lang w:val="uk-UA"/>
              </w:rPr>
              <w:t>4. Інформація про предмет закупівлі</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C95DB8" w:rsidRDefault="00515581" w:rsidP="006D507B">
            <w:pPr>
              <w:pStyle w:val="a6"/>
              <w:snapToGrid w:val="0"/>
              <w:spacing w:before="0" w:after="0"/>
              <w:jc w:val="both"/>
              <w:rPr>
                <w:lang w:val="uk-UA"/>
              </w:rPr>
            </w:pPr>
          </w:p>
        </w:tc>
      </w:tr>
      <w:tr w:rsidR="0045659D" w:rsidRPr="00C95DB8"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C95DB8" w:rsidRDefault="00515581" w:rsidP="006D507B">
            <w:pPr>
              <w:pStyle w:val="a6"/>
              <w:spacing w:before="0" w:after="0"/>
              <w:jc w:val="both"/>
              <w:rPr>
                <w:lang w:val="uk-UA"/>
              </w:rPr>
            </w:pPr>
            <w:r w:rsidRPr="00C95DB8">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104C8B78" w:rsidR="00515581" w:rsidRPr="00C95DB8" w:rsidRDefault="003150E9" w:rsidP="006D507B">
            <w:pPr>
              <w:jc w:val="both"/>
              <w:rPr>
                <w:rFonts w:ascii="Times New Roman" w:hAnsi="Times New Roman" w:cs="Times New Roman"/>
                <w:b/>
                <w:lang w:val="uk-UA"/>
              </w:rPr>
            </w:pPr>
            <w:r w:rsidRPr="003150E9">
              <w:rPr>
                <w:rFonts w:ascii="Times New Roman" w:hAnsi="Times New Roman"/>
                <w:b/>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w:t>
            </w:r>
            <w:proofErr w:type="spellStart"/>
            <w:r w:rsidRPr="003150E9">
              <w:rPr>
                <w:rFonts w:ascii="Times New Roman" w:hAnsi="Times New Roman"/>
                <w:b/>
                <w:lang w:val="uk-UA"/>
              </w:rPr>
              <w:t>провул</w:t>
            </w:r>
            <w:proofErr w:type="spellEnd"/>
            <w:r w:rsidRPr="003150E9">
              <w:rPr>
                <w:rFonts w:ascii="Times New Roman" w:hAnsi="Times New Roman"/>
                <w:b/>
                <w:lang w:val="uk-UA"/>
              </w:rPr>
              <w:t xml:space="preserve">. Дружби </w:t>
            </w:r>
            <w:r w:rsidR="00C744D2" w:rsidRPr="00C95DB8">
              <w:rPr>
                <w:rFonts w:ascii="Times New Roman" w:hAnsi="Times New Roman"/>
                <w:b/>
                <w:lang w:val="uk-UA"/>
              </w:rPr>
              <w:t>(ДК 021:2015 : 45000000-7 — Будівельні роботи та поточний ремонт)</w:t>
            </w:r>
          </w:p>
        </w:tc>
      </w:tr>
      <w:tr w:rsidR="0045659D" w:rsidRPr="00C95DB8"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C95DB8" w:rsidRDefault="00515581" w:rsidP="006D507B">
            <w:pPr>
              <w:pStyle w:val="a6"/>
              <w:spacing w:before="0" w:after="0"/>
              <w:jc w:val="both"/>
              <w:rPr>
                <w:lang w:val="uk-UA"/>
              </w:rPr>
            </w:pPr>
            <w:r w:rsidRPr="00C95DB8">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C95DB8" w:rsidRDefault="00515581" w:rsidP="006D507B">
            <w:pPr>
              <w:pStyle w:val="a6"/>
              <w:snapToGrid w:val="0"/>
              <w:spacing w:before="0" w:after="0"/>
              <w:jc w:val="both"/>
              <w:rPr>
                <w:lang w:val="uk-UA"/>
              </w:rPr>
            </w:pPr>
            <w:r w:rsidRPr="00C95DB8">
              <w:rPr>
                <w:lang w:val="uk-UA"/>
              </w:rPr>
              <w:t>Поділ предмета закупівлі на окремі частини (лоти) не передбачений.</w:t>
            </w:r>
          </w:p>
        </w:tc>
      </w:tr>
      <w:tr w:rsidR="0045659D" w:rsidRPr="00C95DB8"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C95DB8" w:rsidRDefault="00515581" w:rsidP="006D507B">
            <w:pPr>
              <w:pStyle w:val="a6"/>
              <w:spacing w:before="0" w:after="0"/>
              <w:jc w:val="both"/>
              <w:rPr>
                <w:lang w:val="uk-UA"/>
              </w:rPr>
            </w:pPr>
            <w:r w:rsidRPr="00C95DB8">
              <w:rPr>
                <w:lang w:val="uk-UA"/>
              </w:rPr>
              <w:t>4.3. місце</w:t>
            </w:r>
            <w:r w:rsidR="00B14E39" w:rsidRPr="00C95DB8">
              <w:rPr>
                <w:lang w:val="uk-UA"/>
              </w:rPr>
              <w:t xml:space="preserve"> </w:t>
            </w:r>
            <w:r w:rsidR="005A60C3" w:rsidRPr="00C95DB8">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56293" w14:textId="0D65EE25" w:rsidR="005A60C3" w:rsidRPr="00C95DB8" w:rsidRDefault="005A60C3" w:rsidP="009D6F4E">
            <w:pPr>
              <w:pStyle w:val="a6"/>
              <w:widowControl w:val="0"/>
              <w:snapToGrid w:val="0"/>
              <w:spacing w:before="0" w:after="0"/>
              <w:jc w:val="both"/>
              <w:rPr>
                <w:b/>
                <w:lang w:val="uk-UA"/>
              </w:rPr>
            </w:pPr>
            <w:r w:rsidRPr="00C95DB8">
              <w:rPr>
                <w:b/>
                <w:bCs/>
                <w:lang w:val="uk-UA"/>
              </w:rPr>
              <w:t>М</w:t>
            </w:r>
            <w:r w:rsidR="00515581" w:rsidRPr="00C95DB8">
              <w:rPr>
                <w:b/>
                <w:bCs/>
                <w:lang w:val="uk-UA"/>
              </w:rPr>
              <w:t xml:space="preserve">ісце </w:t>
            </w:r>
            <w:r w:rsidRPr="00C95DB8">
              <w:rPr>
                <w:b/>
                <w:bCs/>
                <w:lang w:val="uk-UA"/>
              </w:rPr>
              <w:t>виконання робіт -</w:t>
            </w:r>
            <w:r w:rsidR="00877384" w:rsidRPr="00C95DB8">
              <w:rPr>
                <w:b/>
                <w:lang w:val="uk-UA" w:eastAsia="uk-UA"/>
              </w:rPr>
              <w:t xml:space="preserve"> </w:t>
            </w:r>
            <w:r w:rsidR="00E209E4">
              <w:rPr>
                <w:b/>
                <w:color w:val="000000"/>
                <w:lang w:val="uk-UA"/>
              </w:rPr>
              <w:t>32100</w:t>
            </w:r>
            <w:r w:rsidR="00F64A39" w:rsidRPr="00C95DB8">
              <w:rPr>
                <w:b/>
                <w:color w:val="000000"/>
                <w:lang w:val="uk-UA"/>
              </w:rPr>
              <w:t xml:space="preserve">, Україна, Хмельницька область, Хмельницький район, </w:t>
            </w:r>
            <w:r w:rsidR="00E209E4" w:rsidRPr="00E209E4">
              <w:rPr>
                <w:b/>
                <w:color w:val="000000"/>
                <w:lang w:val="uk-UA"/>
              </w:rPr>
              <w:t>смт</w:t>
            </w:r>
            <w:r w:rsidR="00E209E4">
              <w:rPr>
                <w:b/>
                <w:color w:val="000000"/>
                <w:lang w:val="uk-UA"/>
              </w:rPr>
              <w:t>.</w:t>
            </w:r>
            <w:r w:rsidR="00E209E4" w:rsidRPr="00E209E4">
              <w:rPr>
                <w:b/>
                <w:color w:val="000000"/>
                <w:lang w:val="uk-UA"/>
              </w:rPr>
              <w:t xml:space="preserve"> Ярмолинці, </w:t>
            </w:r>
            <w:proofErr w:type="spellStart"/>
            <w:r w:rsidR="003150E9" w:rsidRPr="003150E9">
              <w:rPr>
                <w:b/>
                <w:color w:val="000000"/>
                <w:lang w:val="uk-UA"/>
              </w:rPr>
              <w:t>провул</w:t>
            </w:r>
            <w:proofErr w:type="spellEnd"/>
            <w:r w:rsidR="003150E9" w:rsidRPr="003150E9">
              <w:rPr>
                <w:b/>
                <w:color w:val="000000"/>
                <w:lang w:val="uk-UA"/>
              </w:rPr>
              <w:t>. Дружби</w:t>
            </w:r>
            <w:r w:rsidR="00104FB8" w:rsidRPr="00C95DB8">
              <w:rPr>
                <w:b/>
                <w:lang w:val="uk-UA"/>
              </w:rPr>
              <w:t>.</w:t>
            </w:r>
          </w:p>
          <w:p w14:paraId="3293AFFE" w14:textId="77777777" w:rsidR="0080034D" w:rsidRPr="00C95DB8" w:rsidRDefault="0080034D" w:rsidP="006D507B">
            <w:pPr>
              <w:pStyle w:val="a6"/>
              <w:widowControl w:val="0"/>
              <w:snapToGrid w:val="0"/>
              <w:spacing w:before="0" w:after="0"/>
              <w:rPr>
                <w:b/>
                <w:lang w:val="uk-UA" w:eastAsia="uk-UA"/>
              </w:rPr>
            </w:pPr>
          </w:p>
          <w:p w14:paraId="58852973" w14:textId="72385F8B" w:rsidR="001A08DF" w:rsidRPr="00C95DB8" w:rsidRDefault="005A60C3" w:rsidP="00F64A39">
            <w:pPr>
              <w:pStyle w:val="a6"/>
              <w:widowControl w:val="0"/>
              <w:snapToGrid w:val="0"/>
              <w:spacing w:before="0" w:after="0"/>
              <w:rPr>
                <w:b/>
                <w:bCs/>
                <w:lang w:val="uk-UA"/>
              </w:rPr>
            </w:pPr>
            <w:r w:rsidRPr="00C95DB8">
              <w:rPr>
                <w:b/>
                <w:lang w:val="uk-UA" w:eastAsia="uk-UA"/>
              </w:rPr>
              <w:t>Обсяг виконання робіт – 1 роб., відповідно до проектної документації.</w:t>
            </w:r>
          </w:p>
        </w:tc>
      </w:tr>
      <w:tr w:rsidR="0045659D" w:rsidRPr="00C95DB8"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C95DB8" w:rsidRDefault="00515581" w:rsidP="006D507B">
            <w:pPr>
              <w:pStyle w:val="a6"/>
              <w:spacing w:before="0" w:after="0"/>
              <w:jc w:val="both"/>
              <w:rPr>
                <w:lang w:val="uk-UA"/>
              </w:rPr>
            </w:pPr>
            <w:r w:rsidRPr="00C95DB8">
              <w:rPr>
                <w:lang w:val="uk-UA"/>
              </w:rPr>
              <w:t xml:space="preserve">4.4. строк </w:t>
            </w:r>
            <w:r w:rsidR="005A60C3" w:rsidRPr="00C95DB8">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270D79D8" w:rsidR="00515581" w:rsidRPr="00C95DB8" w:rsidRDefault="00515581" w:rsidP="006D507B">
            <w:pPr>
              <w:pStyle w:val="a6"/>
              <w:snapToGrid w:val="0"/>
              <w:spacing w:before="0" w:after="0"/>
              <w:jc w:val="both"/>
              <w:rPr>
                <w:lang w:val="uk-UA"/>
              </w:rPr>
            </w:pPr>
            <w:r w:rsidRPr="00C95DB8">
              <w:rPr>
                <w:b/>
                <w:lang w:val="uk-UA"/>
              </w:rPr>
              <w:t xml:space="preserve">до </w:t>
            </w:r>
            <w:r w:rsidR="009B0AB3" w:rsidRPr="00C95DB8">
              <w:rPr>
                <w:b/>
                <w:lang w:val="uk-UA"/>
              </w:rPr>
              <w:t>31.12</w:t>
            </w:r>
            <w:r w:rsidR="0080034D" w:rsidRPr="00C95DB8">
              <w:rPr>
                <w:b/>
                <w:lang w:val="uk-UA"/>
              </w:rPr>
              <w:t>.202</w:t>
            </w:r>
            <w:r w:rsidR="00F64A39" w:rsidRPr="00C95DB8">
              <w:rPr>
                <w:b/>
                <w:lang w:val="uk-UA"/>
              </w:rPr>
              <w:t>3</w:t>
            </w:r>
          </w:p>
        </w:tc>
      </w:tr>
      <w:tr w:rsidR="0045659D" w:rsidRPr="00AF6784"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C95DB8" w:rsidRDefault="008758C3" w:rsidP="006D507B">
            <w:pPr>
              <w:pStyle w:val="a6"/>
              <w:spacing w:before="0" w:after="0"/>
              <w:rPr>
                <w:lang w:val="uk-UA"/>
              </w:rPr>
            </w:pPr>
            <w:r w:rsidRPr="00C95DB8">
              <w:rPr>
                <w:b/>
                <w:bCs/>
                <w:lang w:val="uk-UA"/>
              </w:rPr>
              <w:t>5. Недискримінація учасників</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C95DB8" w:rsidRDefault="008758C3" w:rsidP="006D507B">
            <w:pPr>
              <w:ind w:left="91" w:right="34"/>
              <w:jc w:val="both"/>
              <w:rPr>
                <w:rFonts w:ascii="Times New Roman" w:hAnsi="Times New Roman" w:cs="Times New Roman"/>
                <w:lang w:val="uk-UA" w:eastAsia="ru-RU"/>
              </w:rPr>
            </w:pPr>
            <w:r w:rsidRPr="00C95DB8">
              <w:rPr>
                <w:rFonts w:ascii="Times New Roman" w:hAnsi="Times New Roman" w:cs="Times New Roman"/>
                <w:lang w:val="uk-UA"/>
              </w:rPr>
              <w:t xml:space="preserve">1.5.1. </w:t>
            </w:r>
            <w:r w:rsidR="0008545A" w:rsidRPr="00C95DB8">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C95DB8" w:rsidRDefault="0008545A" w:rsidP="006D507B">
            <w:pPr>
              <w:ind w:left="91" w:right="34"/>
              <w:jc w:val="both"/>
              <w:rPr>
                <w:rFonts w:ascii="Times New Roman" w:hAnsi="Times New Roman" w:cs="Times New Roman"/>
                <w:lang w:val="uk-UA" w:eastAsia="ru-RU"/>
              </w:rPr>
            </w:pPr>
            <w:r w:rsidRPr="00C95DB8">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w:t>
            </w:r>
            <w:r w:rsidRPr="00C95DB8">
              <w:rPr>
                <w:rFonts w:ascii="Times New Roman" w:hAnsi="Times New Roman" w:cs="Times New Roman"/>
                <w:lang w:val="uk-UA" w:eastAsia="ru-RU"/>
              </w:rPr>
              <w:lastRenderedPageBreak/>
              <w:t>з цим Законом.</w:t>
            </w:r>
          </w:p>
          <w:p w14:paraId="08FD4212" w14:textId="2E4F2E36" w:rsidR="008758C3" w:rsidRPr="00C95DB8" w:rsidRDefault="0008545A" w:rsidP="006D507B">
            <w:pPr>
              <w:ind w:left="91" w:right="34"/>
              <w:jc w:val="both"/>
              <w:rPr>
                <w:rFonts w:ascii="Times New Roman" w:hAnsi="Times New Roman" w:cs="Times New Roman"/>
                <w:lang w:val="uk-UA"/>
              </w:rPr>
            </w:pPr>
            <w:r w:rsidRPr="00C95DB8">
              <w:rPr>
                <w:rFonts w:ascii="Times New Roman" w:hAnsi="Times New Roman" w:cs="Times New Roman"/>
                <w:lang w:val="uk-UA" w:eastAsia="ru-RU"/>
              </w:rPr>
              <w:t xml:space="preserve">Відповідно до </w:t>
            </w:r>
            <w:r w:rsidR="001A08DF" w:rsidRPr="00C95DB8">
              <w:rPr>
                <w:rFonts w:ascii="Times New Roman" w:hAnsi="Times New Roman" w:cs="Times New Roman"/>
                <w:lang w:val="uk-UA" w:eastAsia="ru-RU"/>
              </w:rPr>
              <w:t xml:space="preserve">п.2 </w:t>
            </w:r>
            <w:r w:rsidR="001A08DF" w:rsidRPr="00C95DB8">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C95DB8">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C95DB8">
              <w:rPr>
                <w:rFonts w:ascii="Times New Roman" w:hAnsi="Times New Roman" w:cs="Times New Roman"/>
                <w:bCs/>
                <w:lang w:val="uk-UA"/>
              </w:rPr>
              <w:t>.</w:t>
            </w:r>
          </w:p>
        </w:tc>
      </w:tr>
      <w:tr w:rsidR="0045659D" w:rsidRPr="00C95DB8"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C95DB8" w:rsidRDefault="008758C3" w:rsidP="006D507B">
            <w:pPr>
              <w:pStyle w:val="a6"/>
              <w:spacing w:before="0" w:after="0"/>
              <w:rPr>
                <w:lang w:val="uk-UA"/>
              </w:rPr>
            </w:pPr>
            <w:r w:rsidRPr="00C95DB8">
              <w:rPr>
                <w:b/>
                <w:bCs/>
                <w:lang w:val="uk-UA"/>
              </w:rPr>
              <w:lastRenderedPageBreak/>
              <w:t xml:space="preserve">6. </w:t>
            </w:r>
            <w:r w:rsidR="00286732" w:rsidRPr="00C95DB8">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C95DB8" w:rsidRDefault="008758C3" w:rsidP="006D507B">
            <w:pPr>
              <w:pStyle w:val="a6"/>
              <w:spacing w:before="0" w:after="0"/>
              <w:jc w:val="both"/>
              <w:rPr>
                <w:lang w:val="uk-UA"/>
              </w:rPr>
            </w:pPr>
            <w:r w:rsidRPr="00C95DB8">
              <w:rPr>
                <w:lang w:val="uk-UA"/>
              </w:rPr>
              <w:t>1.6.1. Валютою тендерної пропозиції є гривня.</w:t>
            </w:r>
          </w:p>
          <w:p w14:paraId="5FA6FFC5" w14:textId="77777777" w:rsidR="008758C3" w:rsidRPr="00C95DB8" w:rsidRDefault="008758C3" w:rsidP="006D507B">
            <w:pPr>
              <w:pStyle w:val="a6"/>
              <w:spacing w:before="0" w:after="0"/>
              <w:jc w:val="both"/>
              <w:rPr>
                <w:lang w:val="uk-UA"/>
              </w:rPr>
            </w:pPr>
            <w:r w:rsidRPr="00C95DB8">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C95DB8" w:rsidRDefault="008758C3" w:rsidP="006D507B">
            <w:pPr>
              <w:pStyle w:val="a6"/>
              <w:spacing w:before="0" w:after="0"/>
              <w:jc w:val="both"/>
              <w:rPr>
                <w:lang w:val="uk-UA"/>
              </w:rPr>
            </w:pPr>
            <w:r w:rsidRPr="00C95DB8">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C95DB8" w:rsidRDefault="008758C3" w:rsidP="006D507B">
            <w:pPr>
              <w:pStyle w:val="a6"/>
              <w:spacing w:before="0" w:after="0"/>
              <w:jc w:val="both"/>
              <w:rPr>
                <w:lang w:val="uk-UA"/>
              </w:rPr>
            </w:pPr>
            <w:proofErr w:type="spellStart"/>
            <w:r w:rsidRPr="00C95DB8">
              <w:rPr>
                <w:b/>
                <w:lang w:val="uk-UA"/>
              </w:rPr>
              <w:t>Цтгрн</w:t>
            </w:r>
            <w:proofErr w:type="spellEnd"/>
            <w:r w:rsidRPr="00C95DB8">
              <w:rPr>
                <w:b/>
                <w:lang w:val="uk-UA"/>
              </w:rPr>
              <w:t>=</w:t>
            </w:r>
            <w:proofErr w:type="spellStart"/>
            <w:r w:rsidRPr="00C95DB8">
              <w:rPr>
                <w:b/>
                <w:lang w:val="uk-UA"/>
              </w:rPr>
              <w:t>ЦтдолхК</w:t>
            </w:r>
            <w:proofErr w:type="spellEnd"/>
            <w:r w:rsidRPr="00C95DB8">
              <w:rPr>
                <w:b/>
                <w:lang w:val="uk-UA"/>
              </w:rPr>
              <w:t>,</w:t>
            </w:r>
            <w:r w:rsidR="009E49E5" w:rsidRPr="00C95DB8">
              <w:rPr>
                <w:lang w:val="uk-UA"/>
              </w:rPr>
              <w:t xml:space="preserve"> де </w:t>
            </w:r>
            <w:proofErr w:type="spellStart"/>
            <w:r w:rsidR="009E49E5" w:rsidRPr="00C95DB8">
              <w:rPr>
                <w:lang w:val="uk-UA"/>
              </w:rPr>
              <w:t>Цтгрн</w:t>
            </w:r>
            <w:proofErr w:type="spellEnd"/>
            <w:r w:rsidR="009E49E5" w:rsidRPr="00C95DB8">
              <w:rPr>
                <w:lang w:val="uk-UA"/>
              </w:rPr>
              <w:t>- ціна за роботи</w:t>
            </w:r>
            <w:r w:rsidRPr="00C95DB8">
              <w:rPr>
                <w:lang w:val="uk-UA"/>
              </w:rPr>
              <w:t xml:space="preserve"> в гривнях;</w:t>
            </w:r>
          </w:p>
          <w:p w14:paraId="118C6387" w14:textId="77777777" w:rsidR="008758C3" w:rsidRPr="00C95DB8" w:rsidRDefault="008758C3" w:rsidP="006D507B">
            <w:pPr>
              <w:pStyle w:val="a6"/>
              <w:spacing w:before="0" w:after="0"/>
              <w:jc w:val="both"/>
              <w:rPr>
                <w:lang w:val="uk-UA"/>
              </w:rPr>
            </w:pPr>
            <w:proofErr w:type="spellStart"/>
            <w:r w:rsidRPr="00C95DB8">
              <w:rPr>
                <w:lang w:val="uk-UA"/>
              </w:rPr>
              <w:t>Цтдол</w:t>
            </w:r>
            <w:proofErr w:type="spellEnd"/>
            <w:r w:rsidRPr="00C95DB8">
              <w:rPr>
                <w:lang w:val="uk-UA"/>
              </w:rPr>
              <w:t xml:space="preserve">- ціна за </w:t>
            </w:r>
            <w:r w:rsidR="009419D8" w:rsidRPr="00C95DB8">
              <w:rPr>
                <w:lang w:val="uk-UA"/>
              </w:rPr>
              <w:t xml:space="preserve">роботи </w:t>
            </w:r>
            <w:r w:rsidRPr="00C95DB8">
              <w:rPr>
                <w:lang w:val="uk-UA"/>
              </w:rPr>
              <w:t xml:space="preserve"> в доларах США,ЄВРО згідно цінової пропозиції;</w:t>
            </w:r>
          </w:p>
          <w:p w14:paraId="51D2E9B7" w14:textId="77777777" w:rsidR="008758C3" w:rsidRPr="00C95DB8" w:rsidRDefault="008758C3" w:rsidP="006D507B">
            <w:pPr>
              <w:jc w:val="both"/>
              <w:rPr>
                <w:rFonts w:ascii="Times New Roman" w:hAnsi="Times New Roman" w:cs="Times New Roman"/>
                <w:lang w:val="uk-UA"/>
              </w:rPr>
            </w:pPr>
            <w:r w:rsidRPr="00C95DB8">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5659D" w:rsidRPr="00C95DB8"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C95DB8" w:rsidRDefault="008758C3" w:rsidP="006D507B">
            <w:pPr>
              <w:pStyle w:val="a6"/>
              <w:spacing w:before="0" w:after="0"/>
              <w:jc w:val="both"/>
              <w:rPr>
                <w:lang w:val="uk-UA"/>
              </w:rPr>
            </w:pPr>
            <w:r w:rsidRPr="00C95DB8">
              <w:rPr>
                <w:b/>
                <w:bCs/>
                <w:lang w:val="uk-UA"/>
              </w:rPr>
              <w:t xml:space="preserve">7. </w:t>
            </w:r>
            <w:r w:rsidR="00286732" w:rsidRPr="00C95DB8">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C95DB8" w:rsidRDefault="00065090" w:rsidP="006D507B">
            <w:pPr>
              <w:autoSpaceDN w:val="0"/>
              <w:ind w:firstLine="283"/>
              <w:jc w:val="both"/>
              <w:rPr>
                <w:rFonts w:ascii="Times New Roman" w:hAnsi="Times New Roman" w:cs="Times New Roman"/>
                <w:lang w:val="uk-UA"/>
              </w:rPr>
            </w:pPr>
            <w:r w:rsidRPr="00C95DB8">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C95DB8" w:rsidRDefault="006917D5" w:rsidP="006D507B">
            <w:pPr>
              <w:tabs>
                <w:tab w:val="left" w:pos="585"/>
              </w:tabs>
              <w:autoSpaceDN w:val="0"/>
              <w:ind w:firstLine="283"/>
              <w:jc w:val="both"/>
              <w:rPr>
                <w:rFonts w:ascii="Times New Roman" w:hAnsi="Times New Roman" w:cs="Times New Roman"/>
                <w:lang w:val="uk-UA"/>
              </w:rPr>
            </w:pPr>
            <w:r w:rsidRPr="00C95DB8">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C95DB8">
              <w:rPr>
                <w:rFonts w:ascii="Times New Roman" w:hAnsi="Times New Roman" w:cs="Times New Roman"/>
                <w:lang w:val="uk-UA"/>
              </w:rPr>
              <w:t xml:space="preserve"> мовою</w:t>
            </w:r>
            <w:r w:rsidRPr="00C95DB8">
              <w:rPr>
                <w:rFonts w:ascii="Times New Roman" w:hAnsi="Times New Roman" w:cs="Times New Roman"/>
                <w:lang w:val="uk-UA"/>
              </w:rPr>
              <w:t xml:space="preserve">. </w:t>
            </w:r>
          </w:p>
          <w:p w14:paraId="19ECBFE6" w14:textId="77777777" w:rsidR="00065090" w:rsidRPr="00C95DB8" w:rsidRDefault="00065090" w:rsidP="006D507B">
            <w:pPr>
              <w:tabs>
                <w:tab w:val="left" w:pos="585"/>
              </w:tabs>
              <w:autoSpaceDN w:val="0"/>
              <w:ind w:firstLine="283"/>
              <w:jc w:val="both"/>
              <w:rPr>
                <w:rFonts w:ascii="Times New Roman" w:hAnsi="Times New Roman" w:cs="Times New Roman"/>
                <w:lang w:val="uk-UA"/>
              </w:rPr>
            </w:pPr>
            <w:r w:rsidRPr="00C95DB8">
              <w:rPr>
                <w:rFonts w:ascii="Times New Roman" w:hAnsi="Times New Roman" w:cs="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C95DB8" w:rsidRDefault="00065090" w:rsidP="006D507B">
            <w:pPr>
              <w:autoSpaceDN w:val="0"/>
              <w:ind w:firstLine="283"/>
              <w:jc w:val="both"/>
              <w:rPr>
                <w:rFonts w:ascii="Times New Roman" w:hAnsi="Times New Roman" w:cs="Times New Roman"/>
                <w:lang w:val="uk-UA"/>
              </w:rPr>
            </w:pPr>
            <w:r w:rsidRPr="00C95DB8">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C95DB8" w:rsidRDefault="00065090" w:rsidP="006D507B">
            <w:pPr>
              <w:tabs>
                <w:tab w:val="left" w:pos="585"/>
              </w:tabs>
              <w:autoSpaceDN w:val="0"/>
              <w:ind w:firstLine="283"/>
              <w:jc w:val="both"/>
              <w:rPr>
                <w:rFonts w:ascii="Times New Roman" w:hAnsi="Times New Roman" w:cs="Times New Roman"/>
                <w:lang w:val="uk-UA"/>
              </w:rPr>
            </w:pPr>
            <w:r w:rsidRPr="00C95DB8">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C95DB8" w:rsidRDefault="00065090" w:rsidP="006D507B">
            <w:pPr>
              <w:autoSpaceDN w:val="0"/>
              <w:ind w:firstLine="283"/>
              <w:jc w:val="both"/>
              <w:rPr>
                <w:rFonts w:ascii="Times New Roman" w:hAnsi="Times New Roman" w:cs="Times New Roman"/>
                <w:lang w:val="uk-UA"/>
              </w:rPr>
            </w:pPr>
            <w:r w:rsidRPr="00C95DB8">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w:t>
            </w:r>
            <w:r w:rsidRPr="00C95DB8">
              <w:rPr>
                <w:rFonts w:ascii="Times New Roman" w:hAnsi="Times New Roman" w:cs="Times New Roman"/>
                <w:lang w:val="uk-UA"/>
              </w:rPr>
              <w:lastRenderedPageBreak/>
              <w:t>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C95DB8" w:rsidRDefault="00065090" w:rsidP="006D507B">
            <w:pPr>
              <w:autoSpaceDN w:val="0"/>
              <w:ind w:right="22" w:firstLine="283"/>
              <w:jc w:val="both"/>
              <w:rPr>
                <w:rFonts w:ascii="Times New Roman" w:hAnsi="Times New Roman" w:cs="Times New Roman"/>
                <w:lang w:val="uk-UA"/>
              </w:rPr>
            </w:pPr>
            <w:r w:rsidRPr="00C95DB8">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C95DB8">
              <w:rPr>
                <w:rFonts w:ascii="Times New Roman" w:hAnsi="Times New Roman" w:cs="Times New Roman"/>
                <w:lang w:val="uk-UA"/>
              </w:rPr>
              <w:t>Apostille</w:t>
            </w:r>
            <w:proofErr w:type="spellEnd"/>
            <w:r w:rsidRPr="00C95DB8">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C95DB8" w:rsidRDefault="00065090" w:rsidP="006D507B">
            <w:pPr>
              <w:autoSpaceDN w:val="0"/>
              <w:ind w:right="22" w:firstLine="283"/>
              <w:jc w:val="both"/>
              <w:rPr>
                <w:rFonts w:ascii="Times New Roman" w:hAnsi="Times New Roman" w:cs="Times New Roman"/>
                <w:lang w:val="uk-UA"/>
              </w:rPr>
            </w:pPr>
            <w:r w:rsidRPr="00C95DB8">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C95DB8" w:rsidRDefault="00065090" w:rsidP="006D507B">
            <w:pPr>
              <w:autoSpaceDN w:val="0"/>
              <w:ind w:right="22" w:firstLine="283"/>
              <w:jc w:val="both"/>
              <w:rPr>
                <w:rFonts w:ascii="Times New Roman" w:hAnsi="Times New Roman" w:cs="Times New Roman"/>
                <w:lang w:val="uk-UA"/>
              </w:rPr>
            </w:pPr>
            <w:r w:rsidRPr="00C95DB8">
              <w:rPr>
                <w:rFonts w:ascii="Times New Roman" w:hAnsi="Times New Roman" w:cs="Times New Roman"/>
                <w:lang w:val="uk-UA"/>
              </w:rPr>
              <w:t xml:space="preserve">а) за спрощеною процедурою проставлення </w:t>
            </w:r>
            <w:proofErr w:type="spellStart"/>
            <w:r w:rsidRPr="00C95DB8">
              <w:rPr>
                <w:rFonts w:ascii="Times New Roman" w:hAnsi="Times New Roman" w:cs="Times New Roman"/>
                <w:lang w:val="uk-UA"/>
              </w:rPr>
              <w:t>Апостиля</w:t>
            </w:r>
            <w:proofErr w:type="spellEnd"/>
            <w:r w:rsidRPr="00C95DB8">
              <w:rPr>
                <w:rFonts w:ascii="Times New Roman" w:hAnsi="Times New Roman" w:cs="Times New Roman"/>
                <w:lang w:val="uk-UA"/>
              </w:rPr>
              <w:t xml:space="preserve"> (</w:t>
            </w:r>
            <w:proofErr w:type="spellStart"/>
            <w:r w:rsidRPr="00C95DB8">
              <w:rPr>
                <w:rFonts w:ascii="Times New Roman" w:hAnsi="Times New Roman" w:cs="Times New Roman"/>
                <w:lang w:val="uk-UA"/>
              </w:rPr>
              <w:t>Apostille</w:t>
            </w:r>
            <w:proofErr w:type="spellEnd"/>
            <w:r w:rsidRPr="00C95DB8">
              <w:rPr>
                <w:rFonts w:ascii="Times New Roman" w:hAnsi="Times New Roman" w:cs="Times New Roman"/>
                <w:lang w:val="uk-UA"/>
              </w:rPr>
              <w:t>) відповідно до статей 3 та 4 Гаазької Конвенції від 05.10.1961 або</w:t>
            </w:r>
          </w:p>
          <w:p w14:paraId="5F81E08A" w14:textId="77777777" w:rsidR="00065090" w:rsidRPr="00C95DB8" w:rsidRDefault="00065090" w:rsidP="006D507B">
            <w:pPr>
              <w:autoSpaceDN w:val="0"/>
              <w:ind w:right="22" w:firstLine="283"/>
              <w:jc w:val="both"/>
              <w:rPr>
                <w:rFonts w:ascii="Times New Roman" w:hAnsi="Times New Roman" w:cs="Times New Roman"/>
                <w:lang w:val="uk-UA"/>
              </w:rPr>
            </w:pPr>
            <w:r w:rsidRPr="00C95DB8">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C95DB8">
              <w:rPr>
                <w:rFonts w:ascii="Times New Roman" w:hAnsi="Times New Roman" w:cs="Times New Roman"/>
                <w:lang w:val="uk-UA"/>
              </w:rPr>
              <w:t xml:space="preserve"> </w:t>
            </w:r>
            <w:r w:rsidRPr="00C95DB8">
              <w:rPr>
                <w:rFonts w:ascii="Times New Roman" w:hAnsi="Times New Roman" w:cs="Times New Roman"/>
                <w:lang w:val="uk-UA"/>
              </w:rPr>
              <w:t>або</w:t>
            </w:r>
          </w:p>
          <w:p w14:paraId="148FED4B" w14:textId="77777777" w:rsidR="008758C3" w:rsidRPr="00C95DB8" w:rsidRDefault="00065090" w:rsidP="006D507B">
            <w:pPr>
              <w:jc w:val="both"/>
              <w:rPr>
                <w:rFonts w:ascii="Times New Roman" w:hAnsi="Times New Roman" w:cs="Times New Roman"/>
                <w:lang w:val="uk-UA"/>
              </w:rPr>
            </w:pPr>
            <w:r w:rsidRPr="00C95DB8">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5659D" w:rsidRPr="00C95DB8"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C95DB8" w:rsidRDefault="008758C3" w:rsidP="006D507B">
            <w:pPr>
              <w:pStyle w:val="a6"/>
              <w:spacing w:before="0" w:after="0"/>
              <w:jc w:val="center"/>
              <w:rPr>
                <w:lang w:val="uk-UA"/>
              </w:rPr>
            </w:pPr>
            <w:r w:rsidRPr="00C95DB8">
              <w:rPr>
                <w:b/>
                <w:bCs/>
                <w:lang w:val="uk-UA"/>
              </w:rPr>
              <w:lastRenderedPageBreak/>
              <w:t>II. Порядок унесення змін та надання роз'яснень до тендерної документації</w:t>
            </w:r>
          </w:p>
        </w:tc>
      </w:tr>
      <w:tr w:rsidR="0045659D" w:rsidRPr="00C95DB8"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C95DB8" w:rsidRDefault="008758C3" w:rsidP="006D507B">
            <w:pPr>
              <w:pStyle w:val="a6"/>
              <w:tabs>
                <w:tab w:val="left" w:pos="237"/>
              </w:tabs>
              <w:spacing w:before="0" w:after="0"/>
              <w:rPr>
                <w:lang w:val="uk-UA"/>
              </w:rPr>
            </w:pPr>
            <w:r w:rsidRPr="00C95DB8">
              <w:rPr>
                <w:b/>
                <w:bCs/>
                <w:lang w:val="uk-UA"/>
              </w:rPr>
              <w:t>1. Процедура надання роз'яснень щодо  тендерної документації</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77777777" w:rsidR="001A08DF" w:rsidRPr="00C95DB8" w:rsidRDefault="002B744C" w:rsidP="006D507B">
            <w:pPr>
              <w:pStyle w:val="rvps2"/>
              <w:shd w:val="clear" w:color="auto" w:fill="FFFFFF"/>
              <w:spacing w:before="0" w:after="0"/>
              <w:jc w:val="both"/>
              <w:rPr>
                <w:lang w:val="uk-UA"/>
              </w:rPr>
            </w:pPr>
            <w:r w:rsidRPr="00C95DB8">
              <w:rPr>
                <w:lang w:val="uk-UA"/>
              </w:rPr>
              <w:t>2.1.</w:t>
            </w:r>
            <w:r w:rsidR="001A08DF" w:rsidRPr="00C95DB8">
              <w:rPr>
                <w:lang w:val="uk-UA"/>
              </w:rPr>
              <w:t>1.</w:t>
            </w:r>
            <w:r w:rsidRPr="00C95DB8">
              <w:rPr>
                <w:lang w:val="uk-UA"/>
              </w:rPr>
              <w:t xml:space="preserve"> </w:t>
            </w:r>
            <w:r w:rsidR="001A08DF" w:rsidRPr="00C95DB8">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2D7F0A59" w14:textId="099011EA" w:rsidR="001A08DF" w:rsidRPr="00C95DB8" w:rsidRDefault="001A08DF" w:rsidP="006D507B">
            <w:pPr>
              <w:pStyle w:val="rvps2"/>
              <w:shd w:val="clear" w:color="auto" w:fill="FFFFFF"/>
              <w:spacing w:before="0" w:after="0"/>
              <w:jc w:val="both"/>
              <w:rPr>
                <w:lang w:val="uk-UA"/>
              </w:rPr>
            </w:pPr>
            <w:r w:rsidRPr="00C95DB8">
              <w:rPr>
                <w:lang w:val="uk-UA"/>
              </w:rPr>
              <w:t xml:space="preserve">2.1.2. </w:t>
            </w:r>
            <w:r w:rsidR="006D507B" w:rsidRPr="00C95DB8">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C95DB8" w:rsidRDefault="001A08DF" w:rsidP="006D507B">
            <w:pPr>
              <w:pStyle w:val="rvps2"/>
              <w:shd w:val="clear" w:color="auto" w:fill="FFFFFF"/>
              <w:spacing w:before="0" w:after="0"/>
              <w:jc w:val="both"/>
              <w:rPr>
                <w:lang w:val="uk-UA"/>
              </w:rPr>
            </w:pPr>
            <w:r w:rsidRPr="00C95DB8">
              <w:rPr>
                <w:lang w:val="uk-UA"/>
              </w:rPr>
              <w:t xml:space="preserve">2.1.3. </w:t>
            </w:r>
            <w:r w:rsidR="006D507B" w:rsidRPr="00C95DB8">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95DB8">
              <w:rPr>
                <w:lang w:val="uk-UA"/>
              </w:rPr>
              <w:t xml:space="preserve">. </w:t>
            </w:r>
          </w:p>
          <w:p w14:paraId="10152608" w14:textId="25A74E5E" w:rsidR="008B19C2" w:rsidRPr="00C95DB8" w:rsidRDefault="001A08DF" w:rsidP="006D507B">
            <w:pPr>
              <w:pStyle w:val="rvps2"/>
              <w:shd w:val="clear" w:color="auto" w:fill="FFFFFF"/>
              <w:spacing w:before="0" w:after="0"/>
              <w:jc w:val="both"/>
              <w:rPr>
                <w:lang w:val="uk-UA"/>
              </w:rPr>
            </w:pPr>
            <w:r w:rsidRPr="00C95DB8">
              <w:rPr>
                <w:lang w:val="uk-UA"/>
              </w:rPr>
              <w:t xml:space="preserve">2.1.4. </w:t>
            </w:r>
            <w:r w:rsidR="006D507B" w:rsidRPr="00C95DB8">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D507B" w:rsidRPr="00AF6784"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C95DB8" w:rsidRDefault="008758C3" w:rsidP="006D507B">
            <w:pPr>
              <w:pStyle w:val="a6"/>
              <w:spacing w:before="0" w:after="0"/>
              <w:rPr>
                <w:lang w:val="uk-UA"/>
              </w:rPr>
            </w:pPr>
            <w:r w:rsidRPr="00C95DB8">
              <w:rPr>
                <w:b/>
                <w:bCs/>
                <w:lang w:val="uk-UA"/>
              </w:rPr>
              <w:t xml:space="preserve">2. </w:t>
            </w:r>
            <w:r w:rsidRPr="00C95DB8">
              <w:rPr>
                <w:b/>
                <w:lang w:val="uk-UA"/>
              </w:rPr>
              <w:t>Унесення змін до тендерної документації</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C95DB8" w:rsidRDefault="002B744C" w:rsidP="006D507B">
            <w:pPr>
              <w:pStyle w:val="rvps2"/>
              <w:shd w:val="clear" w:color="auto" w:fill="FFFFFF"/>
              <w:spacing w:before="0" w:after="0"/>
              <w:jc w:val="both"/>
              <w:rPr>
                <w:lang w:val="uk-UA"/>
              </w:rPr>
            </w:pPr>
            <w:r w:rsidRPr="00C95DB8">
              <w:rPr>
                <w:lang w:val="uk-UA"/>
              </w:rPr>
              <w:t xml:space="preserve">2.2.1. </w:t>
            </w:r>
            <w:r w:rsidR="006D507B" w:rsidRPr="00C95DB8">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C95DB8">
                <w:rPr>
                  <w:rStyle w:val="a3"/>
                  <w:color w:val="auto"/>
                  <w:shd w:val="clear" w:color="auto" w:fill="FFFFFF"/>
                  <w:lang w:val="uk-UA"/>
                </w:rPr>
                <w:t>статті</w:t>
              </w:r>
            </w:hyperlink>
            <w:hyperlink r:id="rId7" w:anchor="n960" w:tgtFrame="_blank" w:history="1">
              <w:r w:rsidR="006D507B" w:rsidRPr="00C95DB8">
                <w:rPr>
                  <w:rStyle w:val="a3"/>
                  <w:color w:val="auto"/>
                  <w:shd w:val="clear" w:color="auto" w:fill="FFFFFF"/>
                  <w:lang w:val="uk-UA"/>
                </w:rPr>
                <w:t> 8</w:t>
              </w:r>
            </w:hyperlink>
            <w:r w:rsidR="006D507B" w:rsidRPr="00C95DB8">
              <w:rPr>
                <w:shd w:val="clear" w:color="auto" w:fill="FFFFFF"/>
                <w:lang w:val="uk-UA"/>
              </w:rPr>
              <w:t xml:space="preserve"> Закону, або за результатами звернень, або на підставі рішення органу оскарження </w:t>
            </w:r>
            <w:proofErr w:type="spellStart"/>
            <w:r w:rsidR="006D507B" w:rsidRPr="00C95DB8">
              <w:rPr>
                <w:shd w:val="clear" w:color="auto" w:fill="FFFFFF"/>
                <w:lang w:val="uk-UA"/>
              </w:rPr>
              <w:t>внести</w:t>
            </w:r>
            <w:proofErr w:type="spellEnd"/>
            <w:r w:rsidR="006D507B" w:rsidRPr="00C95DB8">
              <w:rPr>
                <w:shd w:val="clear" w:color="auto" w:fill="FFFFFF"/>
                <w:lang w:val="uk-UA"/>
              </w:rPr>
              <w:t xml:space="preserve"> зміни до тендерної документації. </w:t>
            </w:r>
          </w:p>
          <w:p w14:paraId="1EFC29D4" w14:textId="43E7B91E" w:rsidR="001A08DF" w:rsidRPr="00C95DB8" w:rsidRDefault="001A08DF" w:rsidP="006D507B">
            <w:pPr>
              <w:pStyle w:val="rvps2"/>
              <w:shd w:val="clear" w:color="auto" w:fill="FFFFFF"/>
              <w:spacing w:before="0" w:after="0"/>
              <w:jc w:val="both"/>
              <w:rPr>
                <w:lang w:val="uk-UA"/>
              </w:rPr>
            </w:pPr>
            <w:r w:rsidRPr="00C95DB8">
              <w:rPr>
                <w:lang w:val="uk-UA"/>
              </w:rPr>
              <w:t xml:space="preserve">2.2.2. </w:t>
            </w:r>
            <w:r w:rsidR="006D507B" w:rsidRPr="00C95DB8">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C95DB8" w:rsidRDefault="001A08DF" w:rsidP="009D6F4E">
            <w:pPr>
              <w:pStyle w:val="rvps2"/>
              <w:shd w:val="clear" w:color="auto" w:fill="FFFFFF"/>
              <w:spacing w:before="0" w:after="0"/>
              <w:jc w:val="both"/>
              <w:rPr>
                <w:lang w:val="uk-UA" w:eastAsia="en-US"/>
              </w:rPr>
            </w:pPr>
            <w:r w:rsidRPr="00C95DB8">
              <w:rPr>
                <w:lang w:val="uk-UA"/>
              </w:rPr>
              <w:t xml:space="preserve">2.2.3. </w:t>
            </w:r>
            <w:r w:rsidR="006D507B" w:rsidRPr="00C95DB8">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6D507B" w:rsidRPr="00C95DB8" w:rsidRDefault="001A08DF" w:rsidP="009D6F4E">
            <w:pPr>
              <w:pStyle w:val="rvps2"/>
              <w:shd w:val="clear" w:color="auto" w:fill="FFFFFF"/>
              <w:spacing w:before="0" w:after="0"/>
              <w:jc w:val="both"/>
              <w:rPr>
                <w:lang w:val="uk-UA" w:eastAsia="en-US"/>
              </w:rPr>
            </w:pPr>
            <w:r w:rsidRPr="00C95DB8">
              <w:rPr>
                <w:lang w:val="uk-UA"/>
              </w:rPr>
              <w:t xml:space="preserve">2.2.4. </w:t>
            </w:r>
            <w:r w:rsidR="006D507B" w:rsidRPr="00C95DB8">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C95DB8">
              <w:rPr>
                <w:lang w:val="uk-UA" w:eastAsia="en-US"/>
              </w:rPr>
              <w:t>машинозчитувальному</w:t>
            </w:r>
            <w:proofErr w:type="spellEnd"/>
            <w:r w:rsidR="006D507B" w:rsidRPr="00C95DB8">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C95DB8" w:rsidRDefault="001A08DF" w:rsidP="009D6F4E">
            <w:pPr>
              <w:widowControl/>
              <w:shd w:val="clear" w:color="auto" w:fill="FFFFFF"/>
              <w:suppressAutoHyphens w:val="0"/>
              <w:autoSpaceDE/>
              <w:jc w:val="both"/>
              <w:rPr>
                <w:rFonts w:ascii="Times New Roman" w:hAnsi="Times New Roman" w:cs="Times New Roman"/>
                <w:lang w:val="uk-UA" w:eastAsia="en-US"/>
              </w:rPr>
            </w:pPr>
            <w:bookmarkStart w:id="1" w:name="n658"/>
            <w:bookmarkEnd w:id="1"/>
            <w:r w:rsidRPr="00C95DB8">
              <w:rPr>
                <w:lang w:val="uk-UA"/>
              </w:rPr>
              <w:t xml:space="preserve">2.2.5. </w:t>
            </w:r>
            <w:r w:rsidR="006D507B" w:rsidRPr="00C95DB8">
              <w:rPr>
                <w:rFonts w:ascii="Times New Roman" w:hAnsi="Times New Roman" w:cs="Times New Roman"/>
                <w:lang w:val="uk-UA" w:eastAsia="en-US"/>
              </w:rPr>
              <w:t xml:space="preserve">У разі несвоєчасного надання замовником роз’яснень щодо змісту </w:t>
            </w:r>
            <w:r w:rsidR="006D507B" w:rsidRPr="00C95DB8">
              <w:rPr>
                <w:rFonts w:ascii="Times New Roman" w:hAnsi="Times New Roman" w:cs="Times New Roman"/>
                <w:lang w:val="uk-UA" w:eastAsia="en-US"/>
              </w:rPr>
              <w:lastRenderedPageBreak/>
              <w:t>тендерної документації електронна система закупівель автоматично зупиняє перебіг відкритих торгів.</w:t>
            </w:r>
          </w:p>
          <w:p w14:paraId="7358397E" w14:textId="289AE222" w:rsidR="001A08DF" w:rsidRPr="00C95DB8" w:rsidRDefault="001A08DF" w:rsidP="009D6F4E">
            <w:pPr>
              <w:widowControl/>
              <w:shd w:val="clear" w:color="auto" w:fill="FFFFFF"/>
              <w:suppressAutoHyphens w:val="0"/>
              <w:autoSpaceDE/>
              <w:jc w:val="both"/>
              <w:rPr>
                <w:lang w:val="uk-UA"/>
              </w:rPr>
            </w:pPr>
            <w:bookmarkStart w:id="2" w:name="n659"/>
            <w:bookmarkEnd w:id="2"/>
            <w:r w:rsidRPr="00C95DB8">
              <w:rPr>
                <w:lang w:val="uk-UA"/>
              </w:rPr>
              <w:t xml:space="preserve">2.2.6. </w:t>
            </w:r>
            <w:r w:rsidR="006D507B" w:rsidRPr="00C95DB8">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5659D" w:rsidRPr="00C95DB8"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C95DB8" w:rsidRDefault="008758C3" w:rsidP="006D507B">
            <w:pPr>
              <w:pStyle w:val="a6"/>
              <w:spacing w:before="0" w:after="0"/>
              <w:jc w:val="center"/>
              <w:rPr>
                <w:lang w:val="uk-UA"/>
              </w:rPr>
            </w:pPr>
            <w:r w:rsidRPr="00C95DB8">
              <w:rPr>
                <w:b/>
                <w:bCs/>
                <w:lang w:val="uk-UA"/>
              </w:rPr>
              <w:lastRenderedPageBreak/>
              <w:t xml:space="preserve">III. </w:t>
            </w:r>
            <w:r w:rsidRPr="00C95DB8">
              <w:rPr>
                <w:b/>
                <w:lang w:val="uk-UA"/>
              </w:rPr>
              <w:t>Інструкція з підготовки тендерної пропозиції</w:t>
            </w:r>
          </w:p>
        </w:tc>
      </w:tr>
      <w:tr w:rsidR="0045659D" w:rsidRPr="00AF6784"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C95DB8" w:rsidRDefault="008758C3" w:rsidP="006D507B">
            <w:pPr>
              <w:pStyle w:val="a6"/>
              <w:spacing w:before="0" w:after="0"/>
              <w:rPr>
                <w:lang w:val="uk-UA"/>
              </w:rPr>
            </w:pPr>
            <w:r w:rsidRPr="00C95DB8">
              <w:rPr>
                <w:lang w:val="uk-UA"/>
              </w:rPr>
              <w:t> </w:t>
            </w:r>
            <w:r w:rsidRPr="00C95DB8">
              <w:rPr>
                <w:b/>
                <w:bCs/>
                <w:lang w:val="uk-UA"/>
              </w:rPr>
              <w:t xml:space="preserve">1. </w:t>
            </w:r>
            <w:r w:rsidRPr="00C95DB8">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C95DB8" w:rsidRDefault="000F7897" w:rsidP="006D507B">
            <w:pPr>
              <w:pStyle w:val="a6"/>
              <w:spacing w:before="0" w:after="0"/>
              <w:jc w:val="both"/>
              <w:rPr>
                <w:lang w:val="uk-UA"/>
              </w:rPr>
            </w:pPr>
            <w:r w:rsidRPr="00C95DB8">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C95DB8">
              <w:rPr>
                <w:lang w:val="uk-UA"/>
              </w:rPr>
              <w:t>, а саме</w:t>
            </w:r>
            <w:r w:rsidR="008758C3" w:rsidRPr="00C95DB8">
              <w:rPr>
                <w:lang w:val="uk-UA"/>
              </w:rPr>
              <w:t>:</w:t>
            </w:r>
            <w:r w:rsidR="008B3A3D" w:rsidRPr="00C95DB8">
              <w:rPr>
                <w:lang w:val="uk-UA"/>
              </w:rPr>
              <w:t xml:space="preserve"> </w:t>
            </w:r>
          </w:p>
          <w:p w14:paraId="5C30DEC0" w14:textId="77777777" w:rsidR="008B3A3D" w:rsidRPr="00C95DB8"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5DB8">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C95DB8">
              <w:rPr>
                <w:rFonts w:ascii="Times New Roman" w:eastAsia="Times New Roman" w:hAnsi="Times New Roman" w:cs="Times New Roman"/>
                <w:color w:val="auto"/>
                <w:sz w:val="24"/>
                <w:szCs w:val="24"/>
                <w:lang w:val="uk-UA"/>
              </w:rPr>
              <w:t>, згідно додатку 1</w:t>
            </w:r>
            <w:r w:rsidRPr="00C95DB8">
              <w:rPr>
                <w:rFonts w:ascii="Times New Roman" w:eastAsia="Times New Roman" w:hAnsi="Times New Roman" w:cs="Times New Roman"/>
                <w:color w:val="auto"/>
                <w:sz w:val="24"/>
                <w:szCs w:val="24"/>
                <w:lang w:val="uk-UA"/>
              </w:rPr>
              <w:t>;</w:t>
            </w:r>
          </w:p>
          <w:p w14:paraId="59DE50E7" w14:textId="1A32BD78" w:rsidR="008B3A3D" w:rsidRPr="00C95DB8"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5DB8">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AF3580" w:rsidRPr="00C95DB8">
              <w:rPr>
                <w:rFonts w:ascii="Times New Roman" w:eastAsia="Times New Roman" w:hAnsi="Times New Roman" w:cs="Times New Roman"/>
                <w:color w:val="auto"/>
                <w:sz w:val="24"/>
                <w:szCs w:val="24"/>
                <w:lang w:val="uk-UA"/>
              </w:rPr>
              <w:t>п.47</w:t>
            </w:r>
            <w:r w:rsidR="00264E4B" w:rsidRPr="00C95DB8">
              <w:rPr>
                <w:rFonts w:ascii="Times New Roman" w:eastAsia="Times New Roman" w:hAnsi="Times New Roman" w:cs="Times New Roman"/>
                <w:color w:val="auto"/>
                <w:sz w:val="24"/>
                <w:szCs w:val="24"/>
                <w:lang w:val="uk-UA"/>
              </w:rPr>
              <w:t xml:space="preserve"> Особливостей</w:t>
            </w:r>
            <w:r w:rsidR="0080034D" w:rsidRPr="00C95DB8">
              <w:rPr>
                <w:rFonts w:ascii="Times New Roman" w:eastAsia="Times New Roman" w:hAnsi="Times New Roman" w:cs="Times New Roman"/>
                <w:color w:val="auto"/>
                <w:sz w:val="24"/>
                <w:szCs w:val="24"/>
                <w:lang w:val="uk-UA"/>
              </w:rPr>
              <w:t>, згідно додатку 2</w:t>
            </w:r>
            <w:r w:rsidRPr="00C95DB8">
              <w:rPr>
                <w:rFonts w:ascii="Times New Roman" w:eastAsia="Times New Roman" w:hAnsi="Times New Roman" w:cs="Times New Roman"/>
                <w:color w:val="auto"/>
                <w:sz w:val="24"/>
                <w:szCs w:val="24"/>
                <w:lang w:val="uk-UA"/>
              </w:rPr>
              <w:t>;</w:t>
            </w:r>
          </w:p>
          <w:p w14:paraId="6C5D9938" w14:textId="230DDD65" w:rsidR="008B3A3D" w:rsidRPr="00C95DB8"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5DB8">
              <w:rPr>
                <w:rFonts w:ascii="Times New Roman" w:eastAsia="Times New Roman" w:hAnsi="Times New Roman" w:cs="Times New Roman"/>
                <w:color w:val="auto"/>
                <w:sz w:val="24"/>
                <w:szCs w:val="24"/>
                <w:lang w:val="uk-UA"/>
              </w:rPr>
              <w:t xml:space="preserve">інформацією про </w:t>
            </w:r>
            <w:r w:rsidR="0080034D" w:rsidRPr="00C95DB8">
              <w:rPr>
                <w:rFonts w:ascii="Times New Roman" w:eastAsia="Times New Roman" w:hAnsi="Times New Roman" w:cs="Times New Roman"/>
                <w:color w:val="auto"/>
                <w:sz w:val="24"/>
                <w:szCs w:val="24"/>
                <w:lang w:val="uk-UA"/>
              </w:rPr>
              <w:t>відповідність технічним</w:t>
            </w:r>
            <w:r w:rsidRPr="00C95DB8">
              <w:rPr>
                <w:rFonts w:ascii="Times New Roman" w:eastAsia="Times New Roman" w:hAnsi="Times New Roman" w:cs="Times New Roman"/>
                <w:color w:val="auto"/>
                <w:sz w:val="24"/>
                <w:szCs w:val="24"/>
                <w:lang w:val="uk-UA"/>
              </w:rPr>
              <w:t>, якісн</w:t>
            </w:r>
            <w:r w:rsidR="0080034D" w:rsidRPr="00C95DB8">
              <w:rPr>
                <w:rFonts w:ascii="Times New Roman" w:eastAsia="Times New Roman" w:hAnsi="Times New Roman" w:cs="Times New Roman"/>
                <w:color w:val="auto"/>
                <w:sz w:val="24"/>
                <w:szCs w:val="24"/>
                <w:lang w:val="uk-UA"/>
              </w:rPr>
              <w:t>им</w:t>
            </w:r>
            <w:r w:rsidRPr="00C95DB8">
              <w:rPr>
                <w:rFonts w:ascii="Times New Roman" w:eastAsia="Times New Roman" w:hAnsi="Times New Roman" w:cs="Times New Roman"/>
                <w:color w:val="auto"/>
                <w:sz w:val="24"/>
                <w:szCs w:val="24"/>
                <w:lang w:val="uk-UA"/>
              </w:rPr>
              <w:t xml:space="preserve"> та кількісн</w:t>
            </w:r>
            <w:r w:rsidR="0080034D" w:rsidRPr="00C95DB8">
              <w:rPr>
                <w:rFonts w:ascii="Times New Roman" w:eastAsia="Times New Roman" w:hAnsi="Times New Roman" w:cs="Times New Roman"/>
                <w:color w:val="auto"/>
                <w:sz w:val="24"/>
                <w:szCs w:val="24"/>
                <w:lang w:val="uk-UA"/>
              </w:rPr>
              <w:t>им</w:t>
            </w:r>
            <w:r w:rsidRPr="00C95DB8">
              <w:rPr>
                <w:rFonts w:ascii="Times New Roman" w:eastAsia="Times New Roman" w:hAnsi="Times New Roman" w:cs="Times New Roman"/>
                <w:color w:val="auto"/>
                <w:sz w:val="24"/>
                <w:szCs w:val="24"/>
                <w:lang w:val="uk-UA"/>
              </w:rPr>
              <w:t xml:space="preserve"> характеристик</w:t>
            </w:r>
            <w:r w:rsidR="0080034D" w:rsidRPr="00C95DB8">
              <w:rPr>
                <w:rFonts w:ascii="Times New Roman" w:eastAsia="Times New Roman" w:hAnsi="Times New Roman" w:cs="Times New Roman"/>
                <w:color w:val="auto"/>
                <w:sz w:val="24"/>
                <w:szCs w:val="24"/>
                <w:lang w:val="uk-UA"/>
              </w:rPr>
              <w:t>ам</w:t>
            </w:r>
            <w:r w:rsidRPr="00C95DB8">
              <w:rPr>
                <w:rFonts w:ascii="Times New Roman" w:eastAsia="Times New Roman" w:hAnsi="Times New Roman" w:cs="Times New Roman"/>
                <w:color w:val="auto"/>
                <w:sz w:val="24"/>
                <w:szCs w:val="24"/>
                <w:lang w:val="uk-UA"/>
              </w:rPr>
              <w:t xml:space="preserve"> предмета закупівлі</w:t>
            </w:r>
            <w:r w:rsidR="0080034D" w:rsidRPr="00C95DB8">
              <w:rPr>
                <w:rFonts w:ascii="Times New Roman" w:eastAsia="Times New Roman" w:hAnsi="Times New Roman" w:cs="Times New Roman"/>
                <w:color w:val="auto"/>
                <w:sz w:val="24"/>
                <w:szCs w:val="24"/>
                <w:lang w:val="uk-UA"/>
              </w:rPr>
              <w:t xml:space="preserve">, згідно додатку </w:t>
            </w:r>
            <w:r w:rsidR="009B0AB3" w:rsidRPr="00C95DB8">
              <w:rPr>
                <w:rFonts w:ascii="Times New Roman" w:eastAsia="Times New Roman" w:hAnsi="Times New Roman" w:cs="Times New Roman"/>
                <w:color w:val="auto"/>
                <w:sz w:val="24"/>
                <w:szCs w:val="24"/>
                <w:lang w:val="uk-UA"/>
              </w:rPr>
              <w:t>3</w:t>
            </w:r>
            <w:r w:rsidRPr="00C95DB8">
              <w:rPr>
                <w:rFonts w:ascii="Times New Roman" w:eastAsia="Times New Roman" w:hAnsi="Times New Roman" w:cs="Times New Roman"/>
                <w:color w:val="auto"/>
                <w:sz w:val="24"/>
                <w:szCs w:val="24"/>
                <w:lang w:val="uk-UA"/>
              </w:rPr>
              <w:t xml:space="preserve">; </w:t>
            </w:r>
          </w:p>
          <w:p w14:paraId="5DCBDA99" w14:textId="2AA7BEE3" w:rsidR="0080034D" w:rsidRPr="00C95DB8" w:rsidRDefault="0080034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C95DB8">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C95DB8">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9B0AB3" w:rsidRPr="00C95DB8">
              <w:rPr>
                <w:rFonts w:ascii="Times New Roman" w:eastAsia="Times New Roman" w:hAnsi="Times New Roman" w:cs="Times New Roman"/>
                <w:color w:val="auto"/>
                <w:sz w:val="24"/>
                <w:szCs w:val="24"/>
                <w:lang w:val="uk-UA"/>
              </w:rPr>
              <w:t>4</w:t>
            </w:r>
            <w:r w:rsidRPr="00C95DB8">
              <w:rPr>
                <w:rFonts w:ascii="Times New Roman" w:eastAsia="Times New Roman" w:hAnsi="Times New Roman" w:cs="Times New Roman"/>
                <w:color w:val="auto"/>
                <w:sz w:val="24"/>
                <w:szCs w:val="24"/>
                <w:lang w:val="uk-UA"/>
              </w:rPr>
              <w:t>;</w:t>
            </w:r>
          </w:p>
          <w:p w14:paraId="708E1717" w14:textId="77777777" w:rsidR="0080034D" w:rsidRPr="00C95DB8" w:rsidRDefault="008B3A3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8758C3" w:rsidRPr="00C95DB8"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5DB8">
              <w:rPr>
                <w:rFonts w:ascii="Times New Roman" w:hAnsi="Times New Roman" w:cs="Times New Roman"/>
                <w:color w:val="auto"/>
                <w:sz w:val="24"/>
                <w:szCs w:val="24"/>
                <w:lang w:val="uk-UA"/>
              </w:rPr>
              <w:t>інш</w:t>
            </w:r>
            <w:r w:rsidR="0080034D" w:rsidRPr="00C95DB8">
              <w:rPr>
                <w:rFonts w:ascii="Times New Roman" w:hAnsi="Times New Roman" w:cs="Times New Roman"/>
                <w:color w:val="auto"/>
                <w:sz w:val="24"/>
                <w:szCs w:val="24"/>
                <w:lang w:val="uk-UA"/>
              </w:rPr>
              <w:t>ими</w:t>
            </w:r>
            <w:r w:rsidRPr="00C95DB8">
              <w:rPr>
                <w:rFonts w:ascii="Times New Roman" w:hAnsi="Times New Roman" w:cs="Times New Roman"/>
                <w:color w:val="auto"/>
                <w:sz w:val="24"/>
                <w:szCs w:val="24"/>
                <w:lang w:val="uk-UA"/>
              </w:rPr>
              <w:t xml:space="preserve"> документ</w:t>
            </w:r>
            <w:r w:rsidR="0080034D" w:rsidRPr="00C95DB8">
              <w:rPr>
                <w:rFonts w:ascii="Times New Roman" w:hAnsi="Times New Roman" w:cs="Times New Roman"/>
                <w:color w:val="auto"/>
                <w:sz w:val="24"/>
                <w:szCs w:val="24"/>
                <w:lang w:val="uk-UA"/>
              </w:rPr>
              <w:t>ами</w:t>
            </w:r>
            <w:r w:rsidRPr="00C95DB8">
              <w:rPr>
                <w:rFonts w:ascii="Times New Roman" w:hAnsi="Times New Roman" w:cs="Times New Roman"/>
                <w:color w:val="auto"/>
                <w:sz w:val="24"/>
                <w:szCs w:val="24"/>
                <w:lang w:val="uk-UA"/>
              </w:rPr>
              <w:t>, які передбачені тендерною документацією</w:t>
            </w:r>
            <w:r w:rsidR="003460AF" w:rsidRPr="00C95DB8">
              <w:rPr>
                <w:rFonts w:ascii="Times New Roman" w:hAnsi="Times New Roman" w:cs="Times New Roman"/>
                <w:color w:val="auto"/>
                <w:sz w:val="24"/>
                <w:szCs w:val="24"/>
                <w:lang w:val="uk-UA"/>
              </w:rPr>
              <w:t xml:space="preserve"> та додатками до неї</w:t>
            </w:r>
            <w:r w:rsidRPr="00C95DB8">
              <w:rPr>
                <w:rFonts w:ascii="Times New Roman" w:hAnsi="Times New Roman" w:cs="Times New Roman"/>
                <w:color w:val="auto"/>
                <w:sz w:val="24"/>
                <w:szCs w:val="24"/>
                <w:lang w:val="uk-UA"/>
              </w:rPr>
              <w:t>.</w:t>
            </w:r>
          </w:p>
          <w:p w14:paraId="4EF1EB86" w14:textId="77777777" w:rsidR="008758C3" w:rsidRPr="00C95DB8" w:rsidRDefault="008758C3" w:rsidP="009D6F4E">
            <w:pPr>
              <w:pStyle w:val="a6"/>
              <w:spacing w:before="0" w:after="0"/>
              <w:jc w:val="both"/>
              <w:rPr>
                <w:lang w:val="uk-UA"/>
              </w:rPr>
            </w:pPr>
            <w:r w:rsidRPr="00C95DB8">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C95DB8" w:rsidRDefault="008758C3" w:rsidP="006D507B">
            <w:pPr>
              <w:pStyle w:val="a6"/>
              <w:spacing w:before="0" w:after="0"/>
              <w:jc w:val="both"/>
              <w:rPr>
                <w:sz w:val="20"/>
                <w:lang w:val="uk-UA"/>
              </w:rPr>
            </w:pPr>
            <w:r w:rsidRPr="00C95DB8">
              <w:rPr>
                <w:lang w:val="uk-UA"/>
              </w:rPr>
              <w:t>3.1.3</w:t>
            </w:r>
            <w:r w:rsidR="007B3BA8" w:rsidRPr="00C95DB8">
              <w:rPr>
                <w:lang w:val="uk-UA"/>
              </w:rPr>
              <w:t xml:space="preserve">. </w:t>
            </w:r>
            <w:r w:rsidR="003A6060" w:rsidRPr="00C95DB8">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у вигляді </w:t>
            </w:r>
            <w:proofErr w:type="spellStart"/>
            <w:r w:rsidR="003A6060" w:rsidRPr="00C95DB8">
              <w:rPr>
                <w:lang w:val="uk-UA"/>
              </w:rPr>
              <w:t>pdf</w:t>
            </w:r>
            <w:proofErr w:type="spellEnd"/>
            <w:r w:rsidR="003A6060" w:rsidRPr="00C95DB8">
              <w:rPr>
                <w:lang w:val="uk-UA"/>
              </w:rPr>
              <w:t xml:space="preserve">-формату файлу. </w:t>
            </w:r>
          </w:p>
          <w:p w14:paraId="44715DC6" w14:textId="77777777" w:rsidR="003A6060" w:rsidRPr="00C95DB8" w:rsidRDefault="003A6060" w:rsidP="006D507B">
            <w:pPr>
              <w:pStyle w:val="a6"/>
              <w:spacing w:before="0" w:after="0"/>
              <w:jc w:val="both"/>
              <w:rPr>
                <w:lang w:val="uk-UA"/>
              </w:rPr>
            </w:pPr>
            <w:r w:rsidRPr="00C95DB8">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C95DB8" w:rsidRDefault="00A84F8E" w:rsidP="006D507B">
            <w:pPr>
              <w:pStyle w:val="a6"/>
              <w:spacing w:before="0" w:after="0"/>
              <w:jc w:val="both"/>
              <w:rPr>
                <w:lang w:val="uk-UA"/>
              </w:rPr>
            </w:pPr>
            <w:r w:rsidRPr="00C95DB8">
              <w:rPr>
                <w:lang w:val="uk-UA"/>
              </w:rPr>
              <w:t xml:space="preserve">Замовник не вимагає від </w:t>
            </w:r>
            <w:r w:rsidR="00927653" w:rsidRPr="00C95DB8">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C95DB8">
              <w:rPr>
                <w:lang w:val="uk-UA"/>
              </w:rPr>
              <w:t>.</w:t>
            </w:r>
          </w:p>
          <w:p w14:paraId="1ACF0FB3" w14:textId="59DADB0F" w:rsidR="002B744C" w:rsidRPr="00C95DB8" w:rsidRDefault="002B744C" w:rsidP="006D507B">
            <w:pPr>
              <w:ind w:hanging="21"/>
              <w:contextualSpacing/>
              <w:jc w:val="both"/>
              <w:rPr>
                <w:rFonts w:ascii="Times New Roman" w:hAnsi="Times New Roman" w:cs="Times New Roman"/>
                <w:lang w:val="uk-UA"/>
              </w:rPr>
            </w:pPr>
            <w:r w:rsidRPr="00C95DB8">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C95DB8">
              <w:rPr>
                <w:rFonts w:ascii="Times New Roman" w:hAnsi="Times New Roman" w:cs="Times New Roman"/>
                <w:lang w:val="uk-UA"/>
              </w:rPr>
              <w:lastRenderedPageBreak/>
              <w:t>кв</w:t>
            </w:r>
            <w:r w:rsidR="006D4A8A" w:rsidRPr="00C95DB8">
              <w:rPr>
                <w:rFonts w:ascii="Times New Roman" w:hAnsi="Times New Roman" w:cs="Times New Roman"/>
                <w:lang w:val="uk-UA"/>
              </w:rPr>
              <w:t xml:space="preserve">аліфікований </w:t>
            </w:r>
            <w:r w:rsidR="00AE5904" w:rsidRPr="00C95DB8">
              <w:rPr>
                <w:rFonts w:ascii="Times New Roman" w:hAnsi="Times New Roman" w:cs="Times New Roman"/>
                <w:lang w:val="uk-UA"/>
              </w:rPr>
              <w:t>п</w:t>
            </w:r>
            <w:r w:rsidR="006D4A8A" w:rsidRPr="00C95DB8">
              <w:rPr>
                <w:rFonts w:ascii="Times New Roman" w:hAnsi="Times New Roman" w:cs="Times New Roman"/>
                <w:lang w:val="uk-UA"/>
              </w:rPr>
              <w:t xml:space="preserve">ідпис </w:t>
            </w:r>
            <w:r w:rsidRPr="00C95DB8">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C95DB8" w:rsidRDefault="002B744C" w:rsidP="006D507B">
            <w:pPr>
              <w:pStyle w:val="a6"/>
              <w:spacing w:before="0" w:after="0"/>
              <w:ind w:right="101"/>
              <w:jc w:val="both"/>
              <w:rPr>
                <w:lang w:val="uk-UA"/>
              </w:rPr>
            </w:pPr>
            <w:r w:rsidRPr="00C95DB8">
              <w:rPr>
                <w:lang w:val="uk-UA"/>
              </w:rPr>
              <w:t xml:space="preserve">3.1.5. </w:t>
            </w:r>
            <w:r w:rsidR="007B3BA8" w:rsidRPr="00C95DB8">
              <w:rPr>
                <w:b/>
                <w:lang w:val="uk-UA"/>
              </w:rPr>
              <w:t xml:space="preserve">Повноваження щодо підпису документів </w:t>
            </w:r>
            <w:r w:rsidR="007B3BA8" w:rsidRPr="00C95DB8">
              <w:rPr>
                <w:lang w:val="uk-UA"/>
              </w:rPr>
              <w:t xml:space="preserve">тендерної пропозиції учасника процедури закупівлі підтверджується: </w:t>
            </w:r>
          </w:p>
          <w:p w14:paraId="7230B998" w14:textId="77777777" w:rsidR="007B3BA8" w:rsidRPr="00C95DB8" w:rsidRDefault="007B3BA8" w:rsidP="006D507B">
            <w:pPr>
              <w:pStyle w:val="a6"/>
              <w:spacing w:before="0" w:after="0"/>
              <w:ind w:left="55" w:right="101"/>
              <w:jc w:val="both"/>
              <w:rPr>
                <w:lang w:val="uk-UA"/>
              </w:rPr>
            </w:pPr>
            <w:r w:rsidRPr="00C95DB8">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C95DB8">
              <w:rPr>
                <w:lang w:val="uk-UA"/>
              </w:rPr>
              <w:t xml:space="preserve">або </w:t>
            </w:r>
            <w:r w:rsidRPr="00C95DB8">
              <w:rPr>
                <w:lang w:val="uk-UA"/>
              </w:rPr>
              <w:t>виписка</w:t>
            </w:r>
            <w:r w:rsidR="00924C46" w:rsidRPr="00C95DB8">
              <w:rPr>
                <w:lang w:val="uk-UA"/>
              </w:rPr>
              <w:t>,</w:t>
            </w:r>
            <w:r w:rsidRPr="00C95DB8">
              <w:rPr>
                <w:lang w:val="uk-UA"/>
              </w:rPr>
              <w:t xml:space="preserve"> або витяг із ЄДР, тощо. Також, учасниками-юридичними особами надається </w:t>
            </w:r>
            <w:r w:rsidRPr="00C95DB8">
              <w:rPr>
                <w:bCs/>
                <w:lang w:val="uk-UA"/>
              </w:rPr>
              <w:t>копія Статуту (для юридичних осіб)</w:t>
            </w:r>
            <w:r w:rsidRPr="00C95DB8">
              <w:rPr>
                <w:lang w:val="uk-UA"/>
              </w:rPr>
              <w:t>.</w:t>
            </w:r>
          </w:p>
          <w:p w14:paraId="524CE485" w14:textId="77777777" w:rsidR="007B3BA8" w:rsidRPr="00C95DB8" w:rsidRDefault="007B3BA8" w:rsidP="006D507B">
            <w:pPr>
              <w:pStyle w:val="a6"/>
              <w:spacing w:before="0" w:after="0"/>
              <w:ind w:right="99"/>
              <w:jc w:val="both"/>
              <w:rPr>
                <w:lang w:val="uk-UA"/>
              </w:rPr>
            </w:pPr>
            <w:r w:rsidRPr="00C95DB8">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C95DB8">
              <w:rPr>
                <w:lang w:val="uk-UA"/>
              </w:rPr>
              <w:t xml:space="preserve"> інтереси учасника на підставі установчих документів </w:t>
            </w:r>
            <w:r w:rsidRPr="00C95DB8">
              <w:rPr>
                <w:lang w:val="uk-UA"/>
              </w:rPr>
              <w:t>– довіреність, оформлена у відповідності до вимог чинного законодавства.</w:t>
            </w:r>
          </w:p>
          <w:p w14:paraId="6AE79629" w14:textId="77777777" w:rsidR="00927653" w:rsidRPr="00C95DB8" w:rsidRDefault="007B3BA8" w:rsidP="006D507B">
            <w:pPr>
              <w:pStyle w:val="a6"/>
              <w:spacing w:before="0" w:after="0"/>
              <w:jc w:val="both"/>
              <w:rPr>
                <w:lang w:val="uk-UA"/>
              </w:rPr>
            </w:pPr>
            <w:r w:rsidRPr="00C95DB8">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C95DB8" w:rsidRDefault="00927653" w:rsidP="006D507B">
            <w:pPr>
              <w:pStyle w:val="a6"/>
              <w:spacing w:before="0" w:after="0"/>
              <w:jc w:val="both"/>
              <w:rPr>
                <w:lang w:val="uk-UA"/>
              </w:rPr>
            </w:pPr>
            <w:r w:rsidRPr="00C95DB8">
              <w:rPr>
                <w:lang w:val="uk-UA"/>
              </w:rPr>
              <w:t>- д</w:t>
            </w:r>
            <w:r w:rsidR="007B3BA8" w:rsidRPr="00C95DB8">
              <w:rPr>
                <w:lang w:val="uk-UA"/>
              </w:rPr>
              <w:t>ля іноземного учасника - завірений переклад витягу з торгового реєстру, тощо.</w:t>
            </w:r>
          </w:p>
          <w:p w14:paraId="17CE992E" w14:textId="77777777" w:rsidR="002B744C" w:rsidRPr="00C95DB8" w:rsidRDefault="002B744C" w:rsidP="006D507B">
            <w:pPr>
              <w:ind w:hanging="21"/>
              <w:contextualSpacing/>
              <w:jc w:val="both"/>
              <w:rPr>
                <w:rFonts w:ascii="Times New Roman" w:hAnsi="Times New Roman" w:cs="Times New Roman"/>
                <w:lang w:val="uk-UA"/>
              </w:rPr>
            </w:pPr>
            <w:r w:rsidRPr="00C95DB8">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C95DB8" w:rsidRDefault="002B744C" w:rsidP="006D507B">
            <w:pPr>
              <w:ind w:hanging="21"/>
              <w:contextualSpacing/>
              <w:jc w:val="both"/>
              <w:rPr>
                <w:rFonts w:ascii="Times New Roman" w:hAnsi="Times New Roman" w:cs="Times New Roman"/>
                <w:lang w:val="uk-UA"/>
              </w:rPr>
            </w:pPr>
            <w:r w:rsidRPr="00C95DB8">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473AD310" w:rsidR="00EC1715" w:rsidRDefault="000E18C2" w:rsidP="006D507B">
            <w:pPr>
              <w:pStyle w:val="a6"/>
              <w:spacing w:before="0" w:after="0"/>
              <w:jc w:val="both"/>
              <w:rPr>
                <w:lang w:val="uk-UA"/>
              </w:rPr>
            </w:pPr>
            <w:r w:rsidRPr="00C95DB8">
              <w:rPr>
                <w:lang w:val="uk-UA"/>
              </w:rPr>
              <w:t>3.1.</w:t>
            </w:r>
            <w:r w:rsidR="009D6F4E">
              <w:rPr>
                <w:lang w:val="uk-UA"/>
              </w:rPr>
              <w:t>7</w:t>
            </w:r>
            <w:r w:rsidRPr="00C95DB8">
              <w:rPr>
                <w:lang w:val="uk-UA"/>
              </w:rPr>
              <w:t xml:space="preserve">. </w:t>
            </w:r>
            <w:r w:rsidR="002B744C" w:rsidRPr="00C95DB8">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C95DB8">
              <w:rPr>
                <w:lang w:val="uk-UA"/>
              </w:rPr>
              <w:t>.</w:t>
            </w:r>
          </w:p>
          <w:p w14:paraId="36BFEA40" w14:textId="62133EAB" w:rsidR="009D6F4E" w:rsidRPr="00C95DB8" w:rsidRDefault="009D6F4E" w:rsidP="006D507B">
            <w:pPr>
              <w:pStyle w:val="a6"/>
              <w:spacing w:before="0" w:after="0"/>
              <w:jc w:val="both"/>
              <w:rPr>
                <w:lang w:val="uk-UA"/>
              </w:rPr>
            </w:pPr>
            <w:r w:rsidRPr="000F1609">
              <w:rPr>
                <w:lang w:val="uk-UA"/>
              </w:rPr>
              <w:t>3.1.</w:t>
            </w:r>
            <w:r>
              <w:rPr>
                <w:lang w:val="uk-UA"/>
              </w:rPr>
              <w:t>8</w:t>
            </w:r>
            <w:r w:rsidRPr="000F1609">
              <w:rPr>
                <w:lang w:val="uk-UA"/>
              </w:rPr>
              <w:t>. Ціна тендерної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коштів на виконання будівельних робіт у літній та зимовий періоди, прибуток, кошти на по</w:t>
            </w:r>
            <w:bookmarkStart w:id="3" w:name="_GoBack"/>
            <w:bookmarkEnd w:id="3"/>
            <w:r w:rsidRPr="000F1609">
              <w:rPr>
                <w:lang w:val="uk-UA"/>
              </w:rPr>
              <w:t>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ризиків, кошти на сплату податків, зборів, обов’язкових платежів. Остаточною є цінова пропозиція Учасника із врахуванням всіх податків та зборів.</w:t>
            </w:r>
          </w:p>
          <w:p w14:paraId="3847530E" w14:textId="77777777" w:rsidR="009D6F4E" w:rsidRDefault="00732CEE" w:rsidP="006D507B">
            <w:pPr>
              <w:pStyle w:val="a6"/>
              <w:spacing w:before="0" w:after="0"/>
              <w:jc w:val="both"/>
              <w:rPr>
                <w:lang w:val="uk-UA"/>
              </w:rPr>
            </w:pPr>
            <w:r w:rsidRPr="00C95DB8">
              <w:rPr>
                <w:lang w:val="uk-UA"/>
              </w:rPr>
              <w:t>3.1.</w:t>
            </w:r>
            <w:r w:rsidR="009D6F4E">
              <w:rPr>
                <w:lang w:val="uk-UA"/>
              </w:rPr>
              <w:t>9</w:t>
            </w:r>
            <w:r w:rsidRPr="00C95DB8">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p w14:paraId="62E24A67" w14:textId="4042427D" w:rsidR="00AF6784" w:rsidRPr="00C95DB8" w:rsidRDefault="00AF6784" w:rsidP="006D507B">
            <w:pPr>
              <w:pStyle w:val="a6"/>
              <w:spacing w:before="0" w:after="0"/>
              <w:jc w:val="both"/>
              <w:rPr>
                <w:lang w:val="uk-UA"/>
              </w:rPr>
            </w:pPr>
            <w:r w:rsidRPr="00AF6784">
              <w:rPr>
                <w:lang w:val="uk-UA"/>
              </w:rPr>
              <w:t>3.1.10.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працівників учасника, що зазначені у Додатку №1 ТД.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p>
        </w:tc>
      </w:tr>
      <w:tr w:rsidR="00AF3580" w:rsidRPr="00C95DB8" w14:paraId="221041AB" w14:textId="77777777" w:rsidTr="000444B6">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AF3580" w:rsidRPr="00C95DB8" w:rsidRDefault="00AF3580" w:rsidP="006D507B">
            <w:pPr>
              <w:rPr>
                <w:rFonts w:ascii="Times New Roman" w:hAnsi="Times New Roman" w:cs="Times New Roman"/>
                <w:b/>
                <w:lang w:val="uk-UA"/>
              </w:rPr>
            </w:pPr>
            <w:r w:rsidRPr="00C95DB8">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153FF" w14:textId="39DCC460" w:rsidR="00AF3580" w:rsidRPr="00C95DB8" w:rsidRDefault="000444B6" w:rsidP="006D507B">
            <w:pPr>
              <w:tabs>
                <w:tab w:val="left" w:pos="1440"/>
              </w:tabs>
              <w:ind w:right="99"/>
              <w:jc w:val="both"/>
              <w:rPr>
                <w:rFonts w:ascii="Times New Roman" w:hAnsi="Times New Roman" w:cs="Times New Roman"/>
                <w:lang w:val="uk-UA"/>
              </w:rPr>
            </w:pPr>
            <w:r w:rsidRPr="00C95DB8">
              <w:rPr>
                <w:rFonts w:ascii="Times New Roman" w:hAnsi="Times New Roman" w:cs="Times New Roman"/>
                <w:color w:val="000000"/>
                <w:lang w:val="uk-UA"/>
              </w:rPr>
              <w:t>3.2.1. Не вимагається</w:t>
            </w:r>
          </w:p>
        </w:tc>
      </w:tr>
      <w:tr w:rsidR="00AF3580" w:rsidRPr="00C95DB8" w14:paraId="2D77ECAB" w14:textId="77777777" w:rsidTr="000444B6">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AF3580" w:rsidRPr="00C95DB8" w:rsidRDefault="00AF3580" w:rsidP="006D507B">
            <w:pPr>
              <w:jc w:val="both"/>
              <w:rPr>
                <w:rFonts w:ascii="Times New Roman" w:hAnsi="Times New Roman" w:cs="Times New Roman"/>
                <w:b/>
                <w:lang w:val="uk-UA"/>
              </w:rPr>
            </w:pPr>
            <w:r w:rsidRPr="00C95DB8">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187A" w14:textId="6585A16C" w:rsidR="00AF3580" w:rsidRPr="00C95DB8" w:rsidRDefault="000444B6" w:rsidP="006D507B">
            <w:pPr>
              <w:suppressLineNumbers/>
              <w:autoSpaceDE/>
              <w:jc w:val="both"/>
              <w:rPr>
                <w:rFonts w:ascii="Times New Roman" w:hAnsi="Times New Roman" w:cs="Times New Roman"/>
                <w:lang w:val="uk-UA"/>
              </w:rPr>
            </w:pPr>
            <w:r w:rsidRPr="00C95DB8">
              <w:rPr>
                <w:rFonts w:ascii="Times New Roman" w:hAnsi="Times New Roman" w:cs="Times New Roman"/>
                <w:color w:val="000000"/>
                <w:lang w:val="uk-UA"/>
              </w:rPr>
              <w:t>3.3.1. Не встановлюються, оскільки забезпечення не вимагається</w:t>
            </w:r>
          </w:p>
        </w:tc>
      </w:tr>
      <w:tr w:rsidR="0045659D" w:rsidRPr="00C95DB8"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C95DB8" w:rsidRDefault="00167FAE" w:rsidP="006D507B">
            <w:pPr>
              <w:pStyle w:val="a4"/>
              <w:spacing w:after="0"/>
              <w:jc w:val="both"/>
              <w:rPr>
                <w:rFonts w:ascii="Times New Roman" w:hAnsi="Times New Roman" w:cs="Times New Roman"/>
                <w:lang w:val="uk-UA"/>
              </w:rPr>
            </w:pPr>
            <w:r w:rsidRPr="00C95DB8">
              <w:rPr>
                <w:rFonts w:ascii="Times New Roman" w:hAnsi="Times New Roman" w:cs="Times New Roman"/>
                <w:b/>
                <w:bCs/>
                <w:lang w:val="uk-UA"/>
              </w:rPr>
              <w:t xml:space="preserve">4. </w:t>
            </w:r>
            <w:r w:rsidRPr="00C95DB8">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661D35D5" w:rsidR="00167FAE" w:rsidRPr="00C95DB8" w:rsidRDefault="00167FAE" w:rsidP="006D507B">
            <w:pPr>
              <w:pStyle w:val="22"/>
              <w:ind w:left="0" w:firstLine="0"/>
              <w:jc w:val="both"/>
              <w:rPr>
                <w:sz w:val="24"/>
                <w:szCs w:val="24"/>
                <w:lang w:val="uk-UA"/>
              </w:rPr>
            </w:pPr>
            <w:r w:rsidRPr="00C95DB8">
              <w:rPr>
                <w:sz w:val="24"/>
                <w:szCs w:val="24"/>
                <w:lang w:val="uk-UA"/>
              </w:rPr>
              <w:t xml:space="preserve">3.4.1. Тендерні пропозиції вважаються дійсними протягом </w:t>
            </w:r>
            <w:r w:rsidR="0038247F">
              <w:rPr>
                <w:sz w:val="24"/>
                <w:szCs w:val="24"/>
                <w:lang w:val="uk-UA"/>
              </w:rPr>
              <w:t>дев’яноста</w:t>
            </w:r>
            <w:r w:rsidRPr="00C95DB8">
              <w:rPr>
                <w:sz w:val="24"/>
                <w:szCs w:val="24"/>
                <w:lang w:val="uk-UA"/>
              </w:rPr>
              <w:t xml:space="preserve"> днів із дати кінцевого строку подання тендерних пропозицій.</w:t>
            </w:r>
          </w:p>
          <w:p w14:paraId="7BE5D4C4" w14:textId="77777777" w:rsidR="000F7897" w:rsidRPr="00C95DB8" w:rsidRDefault="00167FAE" w:rsidP="006D507B">
            <w:pPr>
              <w:pStyle w:val="22"/>
              <w:ind w:left="0" w:firstLine="0"/>
              <w:jc w:val="both"/>
              <w:rPr>
                <w:sz w:val="24"/>
                <w:szCs w:val="24"/>
                <w:lang w:val="uk-UA"/>
              </w:rPr>
            </w:pPr>
            <w:r w:rsidRPr="00C95DB8">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C95DB8" w:rsidRDefault="00167FAE" w:rsidP="006D507B">
            <w:pPr>
              <w:pStyle w:val="22"/>
              <w:ind w:left="0" w:firstLine="0"/>
              <w:jc w:val="both"/>
              <w:rPr>
                <w:sz w:val="24"/>
                <w:szCs w:val="24"/>
                <w:lang w:val="uk-UA"/>
              </w:rPr>
            </w:pPr>
            <w:r w:rsidRPr="00C95DB8">
              <w:rPr>
                <w:sz w:val="24"/>
                <w:szCs w:val="24"/>
                <w:lang w:val="uk-UA"/>
              </w:rPr>
              <w:t>3.4.3. Учасник процедури закупівлі має право:</w:t>
            </w:r>
          </w:p>
          <w:p w14:paraId="0EC3B564" w14:textId="77777777" w:rsidR="00167FAE" w:rsidRPr="00C95DB8" w:rsidRDefault="00167FAE" w:rsidP="006D507B">
            <w:pPr>
              <w:pStyle w:val="22"/>
              <w:ind w:left="0" w:firstLine="0"/>
              <w:jc w:val="both"/>
              <w:rPr>
                <w:sz w:val="24"/>
                <w:szCs w:val="24"/>
                <w:lang w:val="uk-UA"/>
              </w:rPr>
            </w:pPr>
            <w:r w:rsidRPr="00C95DB8">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C95DB8" w:rsidRDefault="00167FAE" w:rsidP="006D507B">
            <w:pPr>
              <w:pStyle w:val="22"/>
              <w:ind w:left="0" w:firstLine="0"/>
              <w:jc w:val="both"/>
              <w:rPr>
                <w:sz w:val="24"/>
                <w:szCs w:val="24"/>
                <w:lang w:val="uk-UA"/>
              </w:rPr>
            </w:pPr>
            <w:r w:rsidRPr="00C95DB8">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C95DB8" w:rsidRDefault="00167FAE" w:rsidP="006D507B">
            <w:pPr>
              <w:pStyle w:val="22"/>
              <w:ind w:left="0" w:firstLine="0"/>
              <w:jc w:val="both"/>
              <w:rPr>
                <w:sz w:val="24"/>
                <w:szCs w:val="24"/>
                <w:lang w:val="uk-UA"/>
              </w:rPr>
            </w:pPr>
            <w:r w:rsidRPr="00C95DB8">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C95DB8" w:rsidRDefault="00167FAE" w:rsidP="006D507B">
            <w:pPr>
              <w:pStyle w:val="22"/>
              <w:ind w:left="0" w:firstLine="0"/>
              <w:jc w:val="both"/>
              <w:rPr>
                <w:lang w:val="uk-UA"/>
              </w:rPr>
            </w:pPr>
            <w:r w:rsidRPr="00C95DB8">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5659D" w:rsidRPr="00C95DB8"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C95DB8" w:rsidRDefault="00167FAE" w:rsidP="006D507B">
            <w:pPr>
              <w:pStyle w:val="a4"/>
              <w:spacing w:after="0"/>
              <w:rPr>
                <w:rFonts w:ascii="Times New Roman" w:hAnsi="Times New Roman" w:cs="Times New Roman"/>
                <w:lang w:val="uk-UA"/>
              </w:rPr>
            </w:pPr>
            <w:r w:rsidRPr="00C95DB8">
              <w:rPr>
                <w:rFonts w:ascii="Times New Roman" w:hAnsi="Times New Roman" w:cs="Times New Roman"/>
                <w:lang w:val="uk-UA"/>
              </w:rPr>
              <w:t> </w:t>
            </w:r>
            <w:r w:rsidRPr="00C95DB8">
              <w:rPr>
                <w:rFonts w:ascii="Times New Roman" w:hAnsi="Times New Roman" w:cs="Times New Roman"/>
                <w:b/>
                <w:bCs/>
                <w:lang w:val="uk-UA"/>
              </w:rPr>
              <w:t xml:space="preserve">5. </w:t>
            </w:r>
            <w:r w:rsidRPr="00C95DB8">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C95DB8">
              <w:rPr>
                <w:rFonts w:ascii="Times New Roman" w:hAnsi="Times New Roman" w:cs="Times New Roman"/>
                <w:b/>
                <w:lang w:val="uk-UA"/>
              </w:rPr>
              <w:t xml:space="preserve">пунктом 47 </w:t>
            </w:r>
            <w:r w:rsidR="00264E4B" w:rsidRPr="00C95DB8">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C95DB8" w:rsidRDefault="00167FAE" w:rsidP="006D507B">
            <w:pPr>
              <w:pStyle w:val="21"/>
              <w:spacing w:after="0" w:line="240" w:lineRule="auto"/>
              <w:ind w:left="0"/>
              <w:jc w:val="both"/>
              <w:rPr>
                <w:rFonts w:ascii="Times New Roman" w:hAnsi="Times New Roman"/>
                <w:lang w:val="uk-UA"/>
              </w:rPr>
            </w:pPr>
            <w:r w:rsidRPr="00C95DB8">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167FAE" w:rsidRPr="00C95DB8" w:rsidRDefault="00167FAE" w:rsidP="006D507B">
            <w:pPr>
              <w:pStyle w:val="21"/>
              <w:spacing w:after="0" w:line="240" w:lineRule="auto"/>
              <w:ind w:left="0"/>
              <w:jc w:val="both"/>
              <w:rPr>
                <w:rFonts w:ascii="Times New Roman" w:hAnsi="Times New Roman"/>
                <w:sz w:val="24"/>
                <w:szCs w:val="24"/>
                <w:lang w:val="uk-UA"/>
              </w:rPr>
            </w:pPr>
            <w:r w:rsidRPr="00C95DB8">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C95DB8">
              <w:rPr>
                <w:rFonts w:ascii="Times New Roman" w:hAnsi="Times New Roman"/>
                <w:sz w:val="24"/>
                <w:szCs w:val="24"/>
                <w:shd w:val="clear" w:color="auto" w:fill="FFFFFF"/>
                <w:lang w:val="uk-UA"/>
              </w:rPr>
              <w:t>тендерної пропозиції</w:t>
            </w:r>
            <w:r w:rsidRPr="00C95DB8">
              <w:rPr>
                <w:rFonts w:ascii="Times New Roman" w:hAnsi="Times New Roman"/>
                <w:sz w:val="24"/>
                <w:szCs w:val="24"/>
                <w:lang w:val="uk-UA"/>
              </w:rPr>
              <w:t xml:space="preserve"> документи згідно додатку 1.</w:t>
            </w:r>
          </w:p>
          <w:p w14:paraId="60A63129" w14:textId="77777777" w:rsidR="00A50B48" w:rsidRPr="00C95DB8" w:rsidRDefault="00167FAE" w:rsidP="006D507B">
            <w:pPr>
              <w:pStyle w:val="21"/>
              <w:spacing w:after="0" w:line="240" w:lineRule="auto"/>
              <w:ind w:left="-15"/>
              <w:jc w:val="both"/>
              <w:rPr>
                <w:rFonts w:ascii="Times New Roman" w:hAnsi="Times New Roman"/>
                <w:lang w:val="uk-UA"/>
              </w:rPr>
            </w:pPr>
            <w:r w:rsidRPr="00C95DB8">
              <w:rPr>
                <w:rFonts w:ascii="Times New Roman" w:hAnsi="Times New Roman"/>
                <w:sz w:val="24"/>
                <w:szCs w:val="24"/>
                <w:lang w:val="uk-UA"/>
              </w:rPr>
              <w:t>3.5.3</w:t>
            </w:r>
            <w:r w:rsidRPr="00C95DB8">
              <w:rPr>
                <w:rFonts w:ascii="Times New Roman" w:hAnsi="Times New Roman"/>
                <w:b/>
                <w:bCs/>
                <w:sz w:val="24"/>
                <w:szCs w:val="24"/>
                <w:lang w:val="uk-UA"/>
              </w:rPr>
              <w:t xml:space="preserve">. </w:t>
            </w:r>
            <w:r w:rsidR="00A50B48" w:rsidRPr="00C95DB8">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00A50B48" w:rsidRPr="00C95DB8">
              <w:rPr>
                <w:rFonts w:ascii="Times New Roman" w:hAnsi="Times New Roman"/>
                <w:b/>
                <w:bCs/>
                <w:sz w:val="24"/>
                <w:szCs w:val="24"/>
                <w:lang w:val="uk-UA"/>
              </w:rPr>
              <w:t xml:space="preserve"> </w:t>
            </w:r>
          </w:p>
          <w:p w14:paraId="62B8D027" w14:textId="77777777" w:rsidR="00167FAE" w:rsidRPr="00C95DB8" w:rsidRDefault="00167FAE" w:rsidP="006D507B">
            <w:pPr>
              <w:pStyle w:val="rvps2"/>
              <w:shd w:val="clear" w:color="auto" w:fill="FFFFFF"/>
              <w:spacing w:before="0" w:after="0"/>
              <w:jc w:val="both"/>
              <w:rPr>
                <w:lang w:val="uk-UA"/>
              </w:rPr>
            </w:pPr>
            <w:r w:rsidRPr="00C95DB8">
              <w:rPr>
                <w:lang w:val="uk-UA"/>
              </w:rPr>
              <w:t>3.5.</w:t>
            </w:r>
            <w:r w:rsidR="00E976D8" w:rsidRPr="00C95DB8">
              <w:rPr>
                <w:lang w:val="uk-UA"/>
              </w:rPr>
              <w:t>4</w:t>
            </w:r>
            <w:r w:rsidRPr="00C95DB8">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528E8E2A" w:rsidR="00167FAE" w:rsidRPr="00C95DB8" w:rsidRDefault="00167FAE" w:rsidP="006D507B">
            <w:pPr>
              <w:tabs>
                <w:tab w:val="left" w:pos="1080"/>
                <w:tab w:val="left" w:pos="10381"/>
              </w:tabs>
              <w:jc w:val="both"/>
              <w:rPr>
                <w:rFonts w:ascii="Times New Roman" w:hAnsi="Times New Roman" w:cs="Times New Roman"/>
                <w:lang w:val="uk-UA"/>
              </w:rPr>
            </w:pPr>
            <w:r w:rsidRPr="00C95DB8">
              <w:rPr>
                <w:rFonts w:ascii="Times New Roman" w:hAnsi="Times New Roman" w:cs="Times New Roman"/>
                <w:bCs/>
                <w:lang w:val="uk-UA"/>
              </w:rPr>
              <w:t>3.5.</w:t>
            </w:r>
            <w:r w:rsidR="00E976D8" w:rsidRPr="00C95DB8">
              <w:rPr>
                <w:rFonts w:ascii="Times New Roman" w:hAnsi="Times New Roman" w:cs="Times New Roman"/>
                <w:bCs/>
                <w:lang w:val="uk-UA"/>
              </w:rPr>
              <w:t>5</w:t>
            </w:r>
            <w:r w:rsidRPr="00C95DB8">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0444B6" w:rsidRPr="00C95DB8">
              <w:rPr>
                <w:rFonts w:ascii="Times New Roman" w:hAnsi="Times New Roman" w:cs="Times New Roman"/>
                <w:bCs/>
                <w:lang w:val="uk-UA"/>
              </w:rPr>
              <w:t>.</w:t>
            </w:r>
          </w:p>
          <w:p w14:paraId="5ED4B708" w14:textId="77777777" w:rsidR="00167FAE" w:rsidRPr="00C95DB8" w:rsidRDefault="00167FAE" w:rsidP="006D507B">
            <w:pPr>
              <w:tabs>
                <w:tab w:val="left" w:pos="1080"/>
                <w:tab w:val="left" w:pos="10381"/>
              </w:tabs>
              <w:jc w:val="both"/>
              <w:rPr>
                <w:rFonts w:ascii="Times New Roman" w:hAnsi="Times New Roman" w:cs="Times New Roman"/>
                <w:lang w:val="uk-UA"/>
              </w:rPr>
            </w:pPr>
            <w:r w:rsidRPr="00C95DB8">
              <w:rPr>
                <w:rFonts w:ascii="Times New Roman" w:hAnsi="Times New Roman" w:cs="Times New Roman"/>
                <w:lang w:val="uk-UA"/>
              </w:rPr>
              <w:t>3.5.</w:t>
            </w:r>
            <w:r w:rsidR="00E976D8" w:rsidRPr="00C95DB8">
              <w:rPr>
                <w:rFonts w:ascii="Times New Roman" w:hAnsi="Times New Roman" w:cs="Times New Roman"/>
                <w:lang w:val="uk-UA"/>
              </w:rPr>
              <w:t>6</w:t>
            </w:r>
            <w:r w:rsidRPr="00C95DB8">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77777777" w:rsidR="00167FAE" w:rsidRPr="00C95DB8" w:rsidRDefault="00167FAE" w:rsidP="006D507B">
            <w:pPr>
              <w:tabs>
                <w:tab w:val="left" w:pos="1080"/>
                <w:tab w:val="left" w:pos="10381"/>
              </w:tabs>
              <w:jc w:val="both"/>
              <w:rPr>
                <w:rFonts w:ascii="Times New Roman" w:hAnsi="Times New Roman" w:cs="Times New Roman"/>
                <w:lang w:val="uk-UA"/>
              </w:rPr>
            </w:pPr>
            <w:r w:rsidRPr="00C95DB8">
              <w:rPr>
                <w:rFonts w:ascii="Times New Roman" w:hAnsi="Times New Roman" w:cs="Times New Roman"/>
                <w:lang w:val="uk-UA"/>
              </w:rPr>
              <w:t>3.5.</w:t>
            </w:r>
            <w:r w:rsidR="00E976D8" w:rsidRPr="00C95DB8">
              <w:rPr>
                <w:rFonts w:ascii="Times New Roman" w:hAnsi="Times New Roman" w:cs="Times New Roman"/>
                <w:lang w:val="uk-UA"/>
              </w:rPr>
              <w:t>7</w:t>
            </w:r>
            <w:r w:rsidRPr="00C95DB8">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5659D" w:rsidRPr="00AF6784"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C95DB8" w:rsidRDefault="00167FAE" w:rsidP="006D507B">
            <w:pPr>
              <w:pStyle w:val="a4"/>
              <w:spacing w:after="0"/>
              <w:rPr>
                <w:rFonts w:ascii="Times New Roman" w:hAnsi="Times New Roman" w:cs="Times New Roman"/>
                <w:lang w:val="uk-UA"/>
              </w:rPr>
            </w:pPr>
            <w:r w:rsidRPr="00C95DB8">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1E873C20" w:rsidR="0032538D" w:rsidRPr="00C95DB8" w:rsidRDefault="00167FAE" w:rsidP="000444B6">
            <w:pPr>
              <w:tabs>
                <w:tab w:val="left" w:pos="711"/>
                <w:tab w:val="left" w:pos="10381"/>
              </w:tabs>
              <w:jc w:val="both"/>
              <w:rPr>
                <w:rFonts w:ascii="Times New Roman" w:hAnsi="Times New Roman" w:cs="Times New Roman"/>
                <w:b/>
                <w:lang w:val="uk-UA"/>
              </w:rPr>
            </w:pPr>
            <w:r w:rsidRPr="00C95DB8">
              <w:rPr>
                <w:rFonts w:ascii="Times New Roman" w:hAnsi="Times New Roman" w:cs="Times New Roman"/>
                <w:lang w:val="uk-UA"/>
              </w:rPr>
              <w:t xml:space="preserve">3.6.1. Предмет закупівлі: </w:t>
            </w:r>
            <w:r w:rsidR="003150E9" w:rsidRPr="003150E9">
              <w:rPr>
                <w:rFonts w:ascii="Times New Roman" w:hAnsi="Times New Roman"/>
                <w:b/>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w:t>
            </w:r>
            <w:proofErr w:type="spellStart"/>
            <w:r w:rsidR="003150E9" w:rsidRPr="003150E9">
              <w:rPr>
                <w:rFonts w:ascii="Times New Roman" w:hAnsi="Times New Roman"/>
                <w:b/>
                <w:lang w:val="uk-UA"/>
              </w:rPr>
              <w:t>провул</w:t>
            </w:r>
            <w:proofErr w:type="spellEnd"/>
            <w:r w:rsidR="003150E9" w:rsidRPr="003150E9">
              <w:rPr>
                <w:rFonts w:ascii="Times New Roman" w:hAnsi="Times New Roman"/>
                <w:b/>
                <w:lang w:val="uk-UA"/>
              </w:rPr>
              <w:t xml:space="preserve">. Дружби </w:t>
            </w:r>
            <w:r w:rsidR="00C744D2" w:rsidRPr="00C95DB8">
              <w:rPr>
                <w:rFonts w:ascii="Times New Roman" w:hAnsi="Times New Roman"/>
                <w:b/>
                <w:lang w:val="uk-UA"/>
              </w:rPr>
              <w:t>(ДК 021:2015 : 45000000-7 — Будівельні роботи та поточний ремонт)</w:t>
            </w:r>
            <w:r w:rsidR="000444B6" w:rsidRPr="00C95DB8">
              <w:rPr>
                <w:rFonts w:ascii="Times New Roman" w:hAnsi="Times New Roman"/>
                <w:b/>
                <w:lang w:val="uk-UA"/>
              </w:rPr>
              <w:t>.</w:t>
            </w:r>
          </w:p>
          <w:p w14:paraId="4094C24B" w14:textId="6773325D" w:rsidR="00E976D8" w:rsidRPr="00C95DB8" w:rsidRDefault="00E976D8" w:rsidP="000444B6">
            <w:pPr>
              <w:tabs>
                <w:tab w:val="left" w:pos="711"/>
                <w:tab w:val="left" w:pos="10381"/>
              </w:tabs>
              <w:jc w:val="both"/>
              <w:rPr>
                <w:rFonts w:ascii="Times New Roman" w:hAnsi="Times New Roman" w:cs="Times New Roman"/>
                <w:spacing w:val="1"/>
                <w:lang w:val="uk-UA"/>
              </w:rPr>
            </w:pPr>
            <w:r w:rsidRPr="00C95DB8">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додатку </w:t>
            </w:r>
            <w:r w:rsidR="009B0AB3" w:rsidRPr="00C95DB8">
              <w:rPr>
                <w:rFonts w:ascii="Times New Roman" w:hAnsi="Times New Roman" w:cs="Times New Roman"/>
                <w:spacing w:val="1"/>
                <w:lang w:val="uk-UA"/>
              </w:rPr>
              <w:t>3</w:t>
            </w:r>
            <w:r w:rsidRPr="00C95DB8">
              <w:rPr>
                <w:rFonts w:ascii="Times New Roman" w:hAnsi="Times New Roman" w:cs="Times New Roman"/>
                <w:spacing w:val="1"/>
                <w:lang w:val="uk-UA"/>
              </w:rPr>
              <w:t>.</w:t>
            </w:r>
          </w:p>
          <w:p w14:paraId="36A0EE9E" w14:textId="084F2378" w:rsidR="00686196" w:rsidRPr="00C95DB8" w:rsidRDefault="00686196" w:rsidP="006D507B">
            <w:pPr>
              <w:tabs>
                <w:tab w:val="left" w:pos="0"/>
              </w:tabs>
              <w:autoSpaceDN w:val="0"/>
              <w:adjustRightInd w:val="0"/>
              <w:jc w:val="both"/>
              <w:rPr>
                <w:rFonts w:ascii="Times New Roman" w:eastAsia="Calibri" w:hAnsi="Times New Roman" w:cs="Times New Roman"/>
                <w:lang w:val="uk-UA"/>
              </w:rPr>
            </w:pPr>
            <w:r w:rsidRPr="00C95DB8">
              <w:rPr>
                <w:rFonts w:ascii="Times New Roman" w:eastAsia="Calibri" w:hAnsi="Times New Roman" w:cs="Times New Roman"/>
                <w:lang w:val="uk-UA"/>
              </w:rPr>
              <w:t>3.6.</w:t>
            </w:r>
            <w:r w:rsidR="000444B6" w:rsidRPr="00C95DB8">
              <w:rPr>
                <w:rFonts w:ascii="Times New Roman" w:eastAsia="Calibri" w:hAnsi="Times New Roman" w:cs="Times New Roman"/>
                <w:lang w:val="uk-UA"/>
              </w:rPr>
              <w:t>2</w:t>
            </w:r>
            <w:r w:rsidRPr="00C95DB8">
              <w:rPr>
                <w:rFonts w:ascii="Times New Roman" w:eastAsia="Calibri" w:hAnsi="Times New Roman" w:cs="Times New Roman"/>
                <w:lang w:val="uk-UA"/>
              </w:rPr>
              <w:t>.</w:t>
            </w:r>
            <w:r w:rsidR="00BD22D8" w:rsidRPr="00C95DB8">
              <w:rPr>
                <w:rFonts w:ascii="Times New Roman" w:eastAsia="Calibri" w:hAnsi="Times New Roman" w:cs="Times New Roman"/>
                <w:lang w:val="uk-UA"/>
              </w:rPr>
              <w:t xml:space="preserve"> </w:t>
            </w:r>
            <w:r w:rsidRPr="00C95DB8">
              <w:rPr>
                <w:rFonts w:ascii="Times New Roman" w:eastAsia="Calibri" w:hAnsi="Times New Roman" w:cs="Times New Roman"/>
                <w:lang w:val="uk-UA"/>
              </w:rPr>
              <w:t>Для підтвердження відповідності пропозиції технічним, якісним, кількісним та іншим вимогам замовника</w:t>
            </w:r>
            <w:r w:rsidR="00BD22D8" w:rsidRPr="00C95DB8">
              <w:rPr>
                <w:rFonts w:ascii="Times New Roman" w:eastAsia="Calibri" w:hAnsi="Times New Roman" w:cs="Times New Roman"/>
                <w:lang w:val="uk-UA"/>
              </w:rPr>
              <w:t>, згідно додатку 3 до тендерної документації</w:t>
            </w:r>
            <w:r w:rsidRPr="00C95DB8">
              <w:rPr>
                <w:rFonts w:ascii="Times New Roman" w:eastAsia="Calibri" w:hAnsi="Times New Roman" w:cs="Times New Roman"/>
                <w:lang w:val="uk-UA"/>
              </w:rPr>
              <w:t>, учасник у складі пропозиції до закупівлі повинен надати:</w:t>
            </w:r>
          </w:p>
          <w:p w14:paraId="457ACE07" w14:textId="5590E37D" w:rsidR="00686196" w:rsidRPr="00C95DB8" w:rsidRDefault="00686196" w:rsidP="006D507B">
            <w:pPr>
              <w:jc w:val="both"/>
              <w:rPr>
                <w:rFonts w:ascii="Times New Roman" w:eastAsia="Calibri" w:hAnsi="Times New Roman" w:cs="Times New Roman"/>
                <w:b/>
                <w:lang w:val="uk-UA"/>
              </w:rPr>
            </w:pPr>
            <w:r w:rsidRPr="00C95DB8">
              <w:rPr>
                <w:rFonts w:ascii="Times New Roman" w:eastAsia="Calibri" w:hAnsi="Times New Roman" w:cs="Times New Roman"/>
                <w:b/>
                <w:lang w:val="uk-UA"/>
              </w:rPr>
              <w:t>- договірн</w:t>
            </w:r>
            <w:r w:rsidR="00BD22D8" w:rsidRPr="00C95DB8">
              <w:rPr>
                <w:rFonts w:ascii="Times New Roman" w:eastAsia="Calibri" w:hAnsi="Times New Roman" w:cs="Times New Roman"/>
                <w:b/>
                <w:lang w:val="uk-UA"/>
              </w:rPr>
              <w:t>у</w:t>
            </w:r>
            <w:r w:rsidRPr="00C95DB8">
              <w:rPr>
                <w:rFonts w:ascii="Times New Roman" w:eastAsia="Calibri" w:hAnsi="Times New Roman" w:cs="Times New Roman"/>
                <w:b/>
                <w:lang w:val="uk-UA"/>
              </w:rPr>
              <w:t xml:space="preserve"> цін</w:t>
            </w:r>
            <w:r w:rsidR="00BD22D8" w:rsidRPr="00C95DB8">
              <w:rPr>
                <w:rFonts w:ascii="Times New Roman" w:eastAsia="Calibri" w:hAnsi="Times New Roman" w:cs="Times New Roman"/>
                <w:b/>
                <w:lang w:val="uk-UA"/>
              </w:rPr>
              <w:t>у (</w:t>
            </w:r>
            <w:r w:rsidR="000444B6" w:rsidRPr="00C95DB8">
              <w:rPr>
                <w:rFonts w:ascii="Times New Roman" w:eastAsia="Calibri" w:hAnsi="Times New Roman" w:cs="Times New Roman"/>
                <w:b/>
                <w:lang w:val="uk-UA"/>
              </w:rPr>
              <w:t>твердий кошторис</w:t>
            </w:r>
            <w:r w:rsidR="00BD22D8" w:rsidRPr="00C95DB8">
              <w:rPr>
                <w:rFonts w:ascii="Times New Roman" w:eastAsia="Calibri" w:hAnsi="Times New Roman" w:cs="Times New Roman"/>
                <w:b/>
                <w:lang w:val="uk-UA"/>
              </w:rPr>
              <w:t>)</w:t>
            </w:r>
            <w:r w:rsidR="00C744D2" w:rsidRPr="00C95DB8">
              <w:rPr>
                <w:rFonts w:ascii="Times New Roman" w:eastAsia="Calibri" w:hAnsi="Times New Roman" w:cs="Times New Roman"/>
                <w:b/>
                <w:lang w:val="uk-UA"/>
              </w:rPr>
              <w:t>.</w:t>
            </w:r>
          </w:p>
          <w:p w14:paraId="29F85350" w14:textId="4154E080" w:rsidR="00686196" w:rsidRPr="00C95DB8" w:rsidRDefault="00686196" w:rsidP="00BD22D8">
            <w:pPr>
              <w:jc w:val="both"/>
              <w:rPr>
                <w:rFonts w:ascii="Times New Roman" w:hAnsi="Times New Roman" w:cs="Times New Roman"/>
                <w:lang w:val="uk-UA"/>
              </w:rPr>
            </w:pPr>
            <w:r w:rsidRPr="00C95DB8">
              <w:rPr>
                <w:rFonts w:ascii="Times New Roman" w:eastAsia="Calibri" w:hAnsi="Times New Roman" w:cs="Times New Roman"/>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r w:rsidRPr="00C95DB8">
              <w:rPr>
                <w:rFonts w:ascii="Times New Roman" w:hAnsi="Times New Roman" w:cs="Times New Roman"/>
                <w:lang w:val="uk-UA"/>
              </w:rPr>
              <w:t xml:space="preserve"> </w:t>
            </w:r>
          </w:p>
          <w:p w14:paraId="4E6F7601" w14:textId="27FE50D2" w:rsidR="007E0F53" w:rsidRPr="00C95DB8" w:rsidRDefault="007E0F53" w:rsidP="000444B6">
            <w:pPr>
              <w:widowControl/>
              <w:suppressAutoHyphens w:val="0"/>
              <w:autoSpaceDE/>
              <w:jc w:val="both"/>
              <w:rPr>
                <w:rFonts w:ascii="Times New Roman" w:hAnsi="Times New Roman" w:cs="Times New Roman"/>
                <w:lang w:val="uk-UA" w:eastAsia="en-US"/>
              </w:rPr>
            </w:pPr>
            <w:r w:rsidRPr="00C95DB8">
              <w:rPr>
                <w:rFonts w:ascii="Times New Roman" w:hAnsi="Times New Roman" w:cs="Times New Roman"/>
                <w:lang w:val="uk-UA" w:eastAsia="en-US"/>
              </w:rPr>
              <w:t>Клас наслідків (відповідальності) – СС</w:t>
            </w:r>
            <w:r w:rsidR="00C744D2" w:rsidRPr="00C95DB8">
              <w:rPr>
                <w:rFonts w:ascii="Times New Roman" w:hAnsi="Times New Roman" w:cs="Times New Roman"/>
                <w:lang w:val="uk-UA" w:eastAsia="en-US"/>
              </w:rPr>
              <w:t>1</w:t>
            </w:r>
            <w:r w:rsidRPr="00C95DB8">
              <w:rPr>
                <w:rFonts w:ascii="Times New Roman" w:hAnsi="Times New Roman" w:cs="Times New Roman"/>
                <w:lang w:val="uk-UA" w:eastAsia="en-US"/>
              </w:rPr>
              <w:t>.</w:t>
            </w:r>
          </w:p>
          <w:p w14:paraId="4E8F9FDA" w14:textId="1117AA03" w:rsidR="00F871E1" w:rsidRPr="00C95DB8" w:rsidRDefault="00686196" w:rsidP="006D507B">
            <w:pPr>
              <w:jc w:val="both"/>
              <w:rPr>
                <w:rFonts w:ascii="Times New Roman" w:eastAsia="Calibri" w:hAnsi="Times New Roman" w:cs="Times New Roman"/>
                <w:lang w:val="uk-UA" w:eastAsia="ru-RU"/>
              </w:rPr>
            </w:pPr>
            <w:r w:rsidRPr="00C95DB8">
              <w:rPr>
                <w:rFonts w:ascii="Times New Roman" w:hAnsi="Times New Roman" w:cs="Times New Roman"/>
                <w:bCs/>
                <w:lang w:val="uk-UA"/>
              </w:rPr>
              <w:t>3.6.</w:t>
            </w:r>
            <w:r w:rsidR="000444B6" w:rsidRPr="00C95DB8">
              <w:rPr>
                <w:rFonts w:ascii="Times New Roman" w:hAnsi="Times New Roman" w:cs="Times New Roman"/>
                <w:bCs/>
                <w:lang w:val="uk-UA"/>
              </w:rPr>
              <w:t>3</w:t>
            </w:r>
            <w:r w:rsidR="00F871E1" w:rsidRPr="00C95DB8">
              <w:rPr>
                <w:rFonts w:ascii="Times New Roman" w:hAnsi="Times New Roman" w:cs="Times New Roman"/>
                <w:bCs/>
                <w:lang w:val="uk-UA"/>
              </w:rPr>
              <w:t xml:space="preserve">. </w:t>
            </w:r>
            <w:r w:rsidR="00F871E1" w:rsidRPr="00C95DB8">
              <w:rPr>
                <w:rFonts w:ascii="Times New Roman" w:eastAsia="Calibri" w:hAnsi="Times New Roman" w:cs="Times New Roman"/>
                <w:lang w:val="uk-UA" w:eastAsia="ru-RU"/>
              </w:rPr>
              <w:t xml:space="preserve">Відповідно до ч.5 ст.23 Закону України «Про публічні закупівлі», </w:t>
            </w:r>
            <w:r w:rsidR="00F871E1" w:rsidRPr="00C95DB8">
              <w:rPr>
                <w:rFonts w:ascii="Times New Roman" w:eastAsia="Calibri" w:hAnsi="Times New Roman" w:cs="Times New Roman"/>
                <w:lang w:val="uk-UA" w:eastAsia="ru-RU"/>
              </w:rPr>
              <w:lastRenderedPageBreak/>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D15B676" w14:textId="77777777" w:rsidR="00B27A7E" w:rsidRPr="00C95DB8" w:rsidRDefault="00F871E1" w:rsidP="006D507B">
            <w:pPr>
              <w:jc w:val="both"/>
              <w:rPr>
                <w:rFonts w:ascii="Times New Roman" w:eastAsia="Calibri" w:hAnsi="Times New Roman" w:cs="Times New Roman"/>
                <w:lang w:val="uk-UA" w:eastAsia="ru-RU"/>
              </w:rPr>
            </w:pPr>
            <w:r w:rsidRPr="00C95DB8">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9730459" w14:textId="251F2B97" w:rsidR="00D71B42" w:rsidRPr="00D71B42" w:rsidRDefault="00555517" w:rsidP="00D71B42">
            <w:pPr>
              <w:jc w:val="both"/>
              <w:rPr>
                <w:rFonts w:ascii="Times New Roman" w:eastAsia="Calibri" w:hAnsi="Times New Roman" w:cs="Times New Roman"/>
                <w:lang w:val="uk-UA" w:eastAsia="ru-RU"/>
              </w:rPr>
            </w:pPr>
            <w:r w:rsidRPr="00C95DB8">
              <w:rPr>
                <w:rFonts w:ascii="Times New Roman" w:eastAsia="Calibri" w:hAnsi="Times New Roman" w:cs="Times New Roman"/>
                <w:lang w:val="uk-UA" w:eastAsia="ru-RU"/>
              </w:rPr>
              <w:t>3.6.</w:t>
            </w:r>
            <w:r w:rsidR="00C744D2" w:rsidRPr="00C95DB8">
              <w:rPr>
                <w:rFonts w:ascii="Times New Roman" w:eastAsia="Calibri" w:hAnsi="Times New Roman" w:cs="Times New Roman"/>
                <w:lang w:val="uk-UA" w:eastAsia="ru-RU"/>
              </w:rPr>
              <w:t>4</w:t>
            </w:r>
            <w:r w:rsidRPr="00C95DB8">
              <w:rPr>
                <w:rFonts w:ascii="Times New Roman" w:eastAsia="Calibri" w:hAnsi="Times New Roman" w:cs="Times New Roman"/>
                <w:lang w:val="uk-UA" w:eastAsia="ru-RU"/>
              </w:rPr>
              <w:t xml:space="preserve">. </w:t>
            </w:r>
            <w:r w:rsidR="00D71B42" w:rsidRPr="00D71B42">
              <w:rPr>
                <w:rFonts w:ascii="Times New Roman" w:eastAsia="Calibri" w:hAnsi="Times New Roman" w:cs="Times New Roman"/>
                <w:lang w:val="uk-UA" w:eastAsia="ru-RU"/>
              </w:rPr>
              <w:t>Учасник торгів в своїй діяльності повинен використовувати систему управління охороною здоров’я та безпекою праці. Для підтвердження необхідно надати в складі тендерної пропозиції копію діючого сертифікату ДСТУ ISO 45001:2019, виданого учаснику та субпідряднику (у разі залучення субпідрядника), що засвідчує використання ним системи управління охороною здоров’я та безпекою праці. Сертифікати повинні бути видані органом з сертифікації, що акредитований Національним агентством з акредитації України.</w:t>
            </w:r>
          </w:p>
          <w:p w14:paraId="6C7A91E3" w14:textId="77777777" w:rsidR="00D71B42" w:rsidRPr="00D71B42"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Учасник торгів повинен у складі тендерної пропозиції надати копію звіту з перевірки системи управління охороною здоров’я та безпекою праці, складеного органом стандартизації, метрології та сертифікації або іншим акредитованим органом по сертифікації, що видав сертифікат ДСТУ ISO 45001:2019.</w:t>
            </w:r>
          </w:p>
          <w:p w14:paraId="3E823AF6" w14:textId="353B9D36" w:rsidR="00555517" w:rsidRPr="00C95DB8"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Додатково учасник надає сканований оригінал атестату про акредитацію органу з сертифікації, що видав сертифікат ДСТУ ISO 45001:2019, при цьому даний атестат має свідчити про наявність права зазначеним органом сертифікації видавати відповідний документ.</w:t>
            </w:r>
          </w:p>
          <w:p w14:paraId="28867349" w14:textId="37D81460" w:rsidR="00D71B42" w:rsidRPr="00D71B42" w:rsidRDefault="00555517" w:rsidP="00D71B42">
            <w:pPr>
              <w:jc w:val="both"/>
              <w:rPr>
                <w:rFonts w:ascii="Times New Roman" w:eastAsia="Calibri" w:hAnsi="Times New Roman" w:cs="Times New Roman"/>
                <w:lang w:val="uk-UA" w:eastAsia="ru-RU"/>
              </w:rPr>
            </w:pPr>
            <w:r w:rsidRPr="00C95DB8">
              <w:rPr>
                <w:rFonts w:ascii="Times New Roman" w:eastAsia="Calibri" w:hAnsi="Times New Roman" w:cs="Times New Roman"/>
                <w:lang w:val="uk-UA" w:eastAsia="ru-RU"/>
              </w:rPr>
              <w:t>3.6.</w:t>
            </w:r>
            <w:r w:rsidR="007C0A9F" w:rsidRPr="00C95DB8">
              <w:rPr>
                <w:rFonts w:ascii="Times New Roman" w:eastAsia="Calibri" w:hAnsi="Times New Roman" w:cs="Times New Roman"/>
                <w:lang w:val="uk-UA" w:eastAsia="ru-RU"/>
              </w:rPr>
              <w:t>5</w:t>
            </w:r>
            <w:r w:rsidRPr="00C95DB8">
              <w:rPr>
                <w:rFonts w:ascii="Times New Roman" w:eastAsia="Calibri" w:hAnsi="Times New Roman" w:cs="Times New Roman"/>
                <w:lang w:val="uk-UA" w:eastAsia="ru-RU"/>
              </w:rPr>
              <w:t xml:space="preserve">. </w:t>
            </w:r>
            <w:r w:rsidR="00D71B42" w:rsidRPr="00D71B42">
              <w:rPr>
                <w:rFonts w:ascii="Times New Roman" w:eastAsia="Calibri" w:hAnsi="Times New Roman" w:cs="Times New Roman"/>
                <w:lang w:val="uk-UA" w:eastAsia="ru-RU"/>
              </w:rPr>
              <w:t>Учасник торгів в своїй діяльності повинен використовувати систему екологічного управління. Для підтвердження необхідно надати в складі тендерної пропозиції копію діючого сертифікату ДСТУ ISO 14001:2015, виданого учаснику та субпідряднику (у разі залучення субпідрядника), що засвідчує використання ним системи екологічного управління. Сертифікати повинні бути видані органом з сертифікації, що акредитований Національним агентством з акредитації України.</w:t>
            </w:r>
          </w:p>
          <w:p w14:paraId="49017C74" w14:textId="77777777" w:rsidR="00D71B42" w:rsidRPr="00D71B42"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Учасник торгів повинен у складі тендерної пропозиції надати копію звіту з перевірки системи екологічного управління, складеного органом стандартизації, метрології та сертифікації або іншим акредитованим органом по сертифікації, що видав сертифікат ДСТУ ISO 14001:2015.</w:t>
            </w:r>
          </w:p>
          <w:p w14:paraId="2ABB003E" w14:textId="59104C2D" w:rsidR="00555517" w:rsidRPr="00C95DB8"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Додатково учасник надає сканований оригінал атестату про акредитацію органу з сертифікації, що видав сертифікат ДСТУ ISO 14001:2015, при цьому даний атестат має свідчити про наявність права зазначеним органом сертифікації видавати відповідний документ.</w:t>
            </w:r>
          </w:p>
          <w:p w14:paraId="3F146025" w14:textId="1B3B7542" w:rsidR="00D71B42" w:rsidRPr="00D71B42"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3.6.</w:t>
            </w:r>
            <w:r w:rsidR="0038247F">
              <w:rPr>
                <w:rFonts w:ascii="Times New Roman" w:eastAsia="Calibri" w:hAnsi="Times New Roman" w:cs="Times New Roman"/>
                <w:lang w:val="uk-UA" w:eastAsia="ru-RU"/>
              </w:rPr>
              <w:t>6</w:t>
            </w:r>
            <w:r w:rsidRPr="00D71B42">
              <w:rPr>
                <w:rFonts w:ascii="Times New Roman" w:eastAsia="Calibri" w:hAnsi="Times New Roman" w:cs="Times New Roman"/>
                <w:lang w:val="uk-UA" w:eastAsia="ru-RU"/>
              </w:rPr>
              <w:t>. Учасник торгів в своїй діяльності повинен використовувати систему енергетичного менеджменту. Для підтвердження необхідно надати в складі тендерної пропозиції копію діючого сертифікату ДСТУ ISO 50001:2020, виданого учаснику та субпідряднику (у разі залучення субпідрядника), що засвідчує використання ним системи енергетичного менеджменту. Сертифікати повинні бути видані органом з сертифікації, що акредитований Національним агентством з акредитації України.</w:t>
            </w:r>
          </w:p>
          <w:p w14:paraId="0BB938FF" w14:textId="77777777" w:rsidR="00D71B42" w:rsidRPr="00D71B42"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Учасник торгів повинен у складі тендерної пропозиції надати копію звіту з перевірки системи енергетичного менеджменту, складеного органом стандартизації, метрології та сертифікації або іншим акредитованим органом по сертифікації, що видав сертифікат ДСТУ ISO 50001:2020, а також копію звіту з перевірки системи енергетичного менеджменту складеного органом стандартизації, метрології та сертифікації або іншим акредитованим органом по сертифікації, що здійснював перевірку впровадження системи (звіт третьої сторони).</w:t>
            </w:r>
          </w:p>
          <w:p w14:paraId="17A9CE58" w14:textId="2C91A549" w:rsidR="0038247F" w:rsidRPr="00C95DB8"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 xml:space="preserve">Додатково учасник надає скановані оригінали атестатів про акредитацію </w:t>
            </w:r>
            <w:r w:rsidRPr="00D71B42">
              <w:rPr>
                <w:rFonts w:ascii="Times New Roman" w:eastAsia="Calibri" w:hAnsi="Times New Roman" w:cs="Times New Roman"/>
                <w:lang w:val="uk-UA" w:eastAsia="ru-RU"/>
              </w:rPr>
              <w:lastRenderedPageBreak/>
              <w:t>органів з сертифікації, що видали документи які вимагаються відповідним підпунктом тендерної документації, при цьому дані атестати мають свідчити про наявність права зазначеним органам сертифікації видавати відповідні документи.</w:t>
            </w:r>
          </w:p>
        </w:tc>
      </w:tr>
      <w:tr w:rsidR="0045659D" w:rsidRPr="00AF6784"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C95DB8" w:rsidRDefault="00167FAE" w:rsidP="006D507B">
            <w:pPr>
              <w:pStyle w:val="a4"/>
              <w:spacing w:after="0"/>
              <w:rPr>
                <w:rFonts w:ascii="Times New Roman" w:hAnsi="Times New Roman" w:cs="Times New Roman"/>
                <w:b/>
                <w:lang w:val="uk-UA"/>
              </w:rPr>
            </w:pPr>
            <w:r w:rsidRPr="00C95DB8">
              <w:rPr>
                <w:rFonts w:ascii="Times New Roman" w:hAnsi="Times New Roman" w:cs="Times New Roman"/>
                <w:b/>
                <w:bCs/>
                <w:lang w:val="uk-UA"/>
              </w:rPr>
              <w:lastRenderedPageBreak/>
              <w:t xml:space="preserve">7. </w:t>
            </w:r>
            <w:r w:rsidRPr="00C95DB8">
              <w:rPr>
                <w:rFonts w:ascii="Times New Roman" w:hAnsi="Times New Roman" w:cs="Times New Roman"/>
                <w:b/>
                <w:lang w:val="uk-UA"/>
              </w:rPr>
              <w:t>Інформація про субпідрядника/</w:t>
            </w:r>
          </w:p>
          <w:p w14:paraId="26733C5D" w14:textId="77777777" w:rsidR="00167FAE" w:rsidRPr="00C95DB8" w:rsidRDefault="00167FAE" w:rsidP="006D507B">
            <w:pPr>
              <w:pStyle w:val="a4"/>
              <w:spacing w:after="0"/>
              <w:rPr>
                <w:rFonts w:ascii="Times New Roman" w:hAnsi="Times New Roman" w:cs="Times New Roman"/>
                <w:lang w:val="uk-UA"/>
              </w:rPr>
            </w:pPr>
            <w:r w:rsidRPr="00C95DB8">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167FAE" w:rsidRPr="00C95DB8" w:rsidRDefault="00167FAE" w:rsidP="006D507B">
            <w:pPr>
              <w:jc w:val="both"/>
              <w:rPr>
                <w:rFonts w:ascii="Times New Roman" w:hAnsi="Times New Roman" w:cs="Times New Roman"/>
                <w:lang w:val="uk-UA"/>
              </w:rPr>
            </w:pPr>
            <w:r w:rsidRPr="00C95DB8">
              <w:rPr>
                <w:rFonts w:ascii="Times New Roman" w:hAnsi="Times New Roman" w:cs="Times New Roman"/>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9B0AB3" w:rsidRPr="00C95DB8">
              <w:rPr>
                <w:rFonts w:ascii="Times New Roman" w:hAnsi="Times New Roman" w:cs="Times New Roman"/>
                <w:lang w:val="uk-UA"/>
              </w:rPr>
              <w:t>4</w:t>
            </w:r>
            <w:r w:rsidR="00041192" w:rsidRPr="00C95DB8">
              <w:rPr>
                <w:rFonts w:ascii="Times New Roman" w:hAnsi="Times New Roman" w:cs="Times New Roman"/>
                <w:lang w:val="uk-UA"/>
              </w:rPr>
              <w:t xml:space="preserve"> до </w:t>
            </w:r>
            <w:r w:rsidRPr="00C95DB8">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0F7897" w:rsidRPr="00C95DB8" w:rsidRDefault="000F7897" w:rsidP="006D507B">
            <w:pPr>
              <w:jc w:val="both"/>
              <w:rPr>
                <w:rFonts w:ascii="Times New Roman" w:hAnsi="Times New Roman" w:cs="Times New Roman"/>
                <w:lang w:val="uk-UA"/>
              </w:rPr>
            </w:pPr>
            <w:r w:rsidRPr="00C95DB8">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45659D" w:rsidRPr="00AF6784"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C95DB8" w:rsidRDefault="00167FAE" w:rsidP="006D507B">
            <w:pPr>
              <w:pStyle w:val="a4"/>
              <w:spacing w:after="0"/>
              <w:jc w:val="both"/>
              <w:rPr>
                <w:rFonts w:ascii="Times New Roman" w:hAnsi="Times New Roman" w:cs="Times New Roman"/>
                <w:lang w:val="uk-UA"/>
              </w:rPr>
            </w:pPr>
            <w:r w:rsidRPr="00C95DB8">
              <w:rPr>
                <w:rFonts w:ascii="Times New Roman" w:hAnsi="Times New Roman" w:cs="Times New Roman"/>
                <w:b/>
                <w:bCs/>
                <w:lang w:val="uk-UA"/>
              </w:rPr>
              <w:t xml:space="preserve">8. </w:t>
            </w:r>
            <w:r w:rsidRPr="00C95DB8">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C95DB8" w:rsidRDefault="00167FAE" w:rsidP="006D507B">
            <w:pPr>
              <w:jc w:val="both"/>
              <w:rPr>
                <w:rFonts w:ascii="Times New Roman" w:hAnsi="Times New Roman" w:cs="Times New Roman"/>
                <w:lang w:val="uk-UA"/>
              </w:rPr>
            </w:pPr>
            <w:r w:rsidRPr="00C95DB8">
              <w:rPr>
                <w:rFonts w:ascii="Times New Roman" w:hAnsi="Times New Roman" w:cs="Times New Roman"/>
                <w:lang w:val="uk-UA"/>
              </w:rPr>
              <w:t xml:space="preserve">3.8.1. Учасник має право </w:t>
            </w:r>
            <w:proofErr w:type="spellStart"/>
            <w:r w:rsidRPr="00C95DB8">
              <w:rPr>
                <w:rFonts w:ascii="Times New Roman" w:hAnsi="Times New Roman" w:cs="Times New Roman"/>
                <w:lang w:val="uk-UA"/>
              </w:rPr>
              <w:t>внести</w:t>
            </w:r>
            <w:proofErr w:type="spellEnd"/>
            <w:r w:rsidRPr="00C95DB8">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C95DB8" w:rsidRDefault="00167FAE" w:rsidP="006D507B">
            <w:pPr>
              <w:jc w:val="both"/>
              <w:rPr>
                <w:rFonts w:ascii="Times New Roman" w:hAnsi="Times New Roman" w:cs="Times New Roman"/>
                <w:lang w:val="uk-UA"/>
              </w:rPr>
            </w:pPr>
            <w:r w:rsidRPr="00C95DB8">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C95DB8">
              <w:rPr>
                <w:rFonts w:ascii="Times New Roman" w:hAnsi="Times New Roman" w:cs="Times New Roman"/>
                <w:lang w:val="uk-UA"/>
              </w:rPr>
              <w:t>.</w:t>
            </w:r>
          </w:p>
        </w:tc>
      </w:tr>
      <w:tr w:rsidR="0045659D" w:rsidRPr="00C95DB8"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C95DB8" w:rsidRDefault="00167FAE" w:rsidP="006D507B">
            <w:pPr>
              <w:pStyle w:val="a6"/>
              <w:spacing w:before="0" w:after="0"/>
              <w:jc w:val="center"/>
              <w:rPr>
                <w:lang w:val="uk-UA"/>
              </w:rPr>
            </w:pPr>
            <w:r w:rsidRPr="00C95DB8">
              <w:rPr>
                <w:lang w:val="uk-UA"/>
              </w:rPr>
              <w:t> </w:t>
            </w:r>
            <w:r w:rsidRPr="00C95DB8">
              <w:rPr>
                <w:b/>
                <w:bCs/>
                <w:lang w:val="uk-UA"/>
              </w:rPr>
              <w:t>IV. Подання та розкриття тендерних пропозицій</w:t>
            </w:r>
            <w:r w:rsidRPr="00C95DB8">
              <w:rPr>
                <w:lang w:val="uk-UA"/>
              </w:rPr>
              <w:t> </w:t>
            </w:r>
          </w:p>
        </w:tc>
      </w:tr>
      <w:tr w:rsidR="0045659D" w:rsidRPr="00C95DB8"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C95DB8" w:rsidRDefault="00394FC3" w:rsidP="006D507B">
            <w:pPr>
              <w:pStyle w:val="a6"/>
              <w:spacing w:before="0" w:after="0"/>
              <w:jc w:val="both"/>
              <w:rPr>
                <w:lang w:val="uk-UA"/>
              </w:rPr>
            </w:pPr>
            <w:r w:rsidRPr="00C95DB8">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C95DB8" w:rsidRDefault="00394FC3" w:rsidP="006D507B">
            <w:pPr>
              <w:pStyle w:val="a6"/>
              <w:spacing w:before="0" w:after="0"/>
              <w:jc w:val="both"/>
              <w:rPr>
                <w:lang w:val="uk-UA"/>
              </w:rPr>
            </w:pPr>
            <w:r w:rsidRPr="00C95DB8">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62BFDAE1" w:rsidR="00394FC3" w:rsidRPr="00C95DB8" w:rsidRDefault="00394FC3" w:rsidP="006D507B">
            <w:pPr>
              <w:pStyle w:val="a6"/>
              <w:spacing w:before="0" w:after="0"/>
              <w:rPr>
                <w:lang w:val="uk-UA"/>
              </w:rPr>
            </w:pPr>
            <w:r w:rsidRPr="00C95DB8">
              <w:rPr>
                <w:lang w:val="uk-UA"/>
              </w:rPr>
              <w:t>Кінцевий стро</w:t>
            </w:r>
            <w:r w:rsidR="007B4926" w:rsidRPr="00C95DB8">
              <w:rPr>
                <w:lang w:val="uk-UA"/>
              </w:rPr>
              <w:t>к</w:t>
            </w:r>
            <w:r w:rsidR="000209DA" w:rsidRPr="00C95DB8">
              <w:rPr>
                <w:lang w:val="uk-UA"/>
              </w:rPr>
              <w:t xml:space="preserve"> подання тендерних пропозицій:</w:t>
            </w:r>
            <w:r w:rsidR="00DD0BD9" w:rsidRPr="00C95DB8">
              <w:rPr>
                <w:lang w:val="uk-UA"/>
              </w:rPr>
              <w:t xml:space="preserve"> </w:t>
            </w:r>
            <w:r w:rsidR="0038247F">
              <w:rPr>
                <w:b/>
                <w:lang w:val="uk-UA"/>
              </w:rPr>
              <w:t>06</w:t>
            </w:r>
            <w:r w:rsidR="007B4926" w:rsidRPr="00C95DB8">
              <w:rPr>
                <w:b/>
                <w:lang w:val="uk-UA"/>
              </w:rPr>
              <w:t>.0</w:t>
            </w:r>
            <w:r w:rsidR="0038247F">
              <w:rPr>
                <w:b/>
                <w:lang w:val="uk-UA"/>
              </w:rPr>
              <w:t>9</w:t>
            </w:r>
            <w:r w:rsidR="00AB31CE" w:rsidRPr="00C95DB8">
              <w:rPr>
                <w:b/>
                <w:lang w:val="uk-UA"/>
              </w:rPr>
              <w:t xml:space="preserve">.2023 до </w:t>
            </w:r>
            <w:r w:rsidR="000231CA">
              <w:rPr>
                <w:b/>
                <w:lang w:val="uk-UA"/>
              </w:rPr>
              <w:t>18</w:t>
            </w:r>
            <w:r w:rsidRPr="00C95DB8">
              <w:rPr>
                <w:b/>
                <w:lang w:val="uk-UA"/>
              </w:rPr>
              <w:t>:00 год.</w:t>
            </w:r>
          </w:p>
          <w:p w14:paraId="74F80AAF" w14:textId="77777777" w:rsidR="00394FC3" w:rsidRPr="00C95DB8"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C95DB8"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C95DB8" w:rsidRDefault="00394FC3" w:rsidP="006D507B">
            <w:pPr>
              <w:pStyle w:val="LO-normal1"/>
              <w:widowControl w:val="0"/>
              <w:spacing w:line="240" w:lineRule="auto"/>
              <w:ind w:right="113"/>
              <w:jc w:val="both"/>
              <w:rPr>
                <w:rFonts w:ascii="Times New Roman" w:hAnsi="Times New Roman" w:cs="Times New Roman"/>
                <w:color w:val="auto"/>
                <w:lang w:val="uk-UA"/>
              </w:rPr>
            </w:pPr>
            <w:r w:rsidRPr="00C95DB8">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C24E74" w:rsidRPr="00AF6784"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C95DB8" w:rsidRDefault="00C24E74" w:rsidP="006D507B">
            <w:pPr>
              <w:pStyle w:val="a6"/>
              <w:spacing w:before="0" w:after="0"/>
              <w:jc w:val="both"/>
              <w:rPr>
                <w:b/>
                <w:lang w:val="uk-UA"/>
              </w:rPr>
            </w:pPr>
            <w:r w:rsidRPr="00C95DB8">
              <w:rPr>
                <w:b/>
                <w:lang w:val="uk-UA"/>
              </w:rPr>
              <w:t xml:space="preserve">2. Порядок проведення </w:t>
            </w:r>
            <w:r w:rsidRPr="00C95DB8">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C95DB8"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 xml:space="preserve">4.2.3. </w:t>
            </w:r>
            <w:r w:rsidR="00774443" w:rsidRPr="00C95DB8">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95DB8">
              <w:rPr>
                <w:rFonts w:ascii="Times New Roman" w:eastAsia="Times New Roman" w:hAnsi="Times New Roman" w:cs="Times New Roman"/>
                <w:color w:val="auto"/>
                <w:sz w:val="24"/>
                <w:szCs w:val="24"/>
                <w:lang w:val="uk-UA"/>
              </w:rPr>
              <w:t>.</w:t>
            </w:r>
          </w:p>
          <w:p w14:paraId="5AD4DB74"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C95DB8">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C95DB8">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C95DB8">
              <w:rPr>
                <w:rFonts w:ascii="Times New Roman" w:eastAsia="Times New Roman" w:hAnsi="Times New Roman" w:cs="Times New Roman"/>
                <w:color w:val="auto"/>
                <w:sz w:val="24"/>
                <w:szCs w:val="24"/>
                <w:lang w:val="uk-UA"/>
              </w:rPr>
              <w:t xml:space="preserve">4.2.5. Якщо для визначення найбільш економічно вигідної тендерної </w:t>
            </w:r>
            <w:r w:rsidRPr="00C95DB8">
              <w:rPr>
                <w:rFonts w:ascii="Times New Roman" w:eastAsia="Times New Roman" w:hAnsi="Times New Roman" w:cs="Times New Roman"/>
                <w:color w:val="auto"/>
                <w:sz w:val="24"/>
                <w:szCs w:val="24"/>
                <w:lang w:val="uk-UA"/>
              </w:rPr>
              <w:lastRenderedPageBreak/>
              <w:t>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C95DB8">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C95DB8">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C95DB8">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C95DB8" w:rsidRDefault="00C24E74" w:rsidP="006D507B">
            <w:pPr>
              <w:pStyle w:val="rvps2"/>
              <w:shd w:val="clear" w:color="auto" w:fill="FFFFFF"/>
              <w:spacing w:before="0" w:after="0"/>
              <w:jc w:val="both"/>
              <w:rPr>
                <w:lang w:val="uk-UA"/>
              </w:rPr>
            </w:pPr>
            <w:bookmarkStart w:id="10" w:name="n1566"/>
            <w:bookmarkEnd w:id="10"/>
            <w:r w:rsidRPr="00C95DB8">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C95DB8">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C95DB8">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C95DB8">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C24E74" w:rsidRPr="00C95DB8" w:rsidRDefault="00C24E74" w:rsidP="006D507B">
            <w:pPr>
              <w:pStyle w:val="a6"/>
              <w:spacing w:before="0" w:after="0"/>
              <w:jc w:val="both"/>
              <w:rPr>
                <w:lang w:val="uk-UA"/>
              </w:rPr>
            </w:pPr>
            <w:r w:rsidRPr="00C95DB8">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155A20" w:rsidRPr="00C95DB8" w:rsidRDefault="00C24E74" w:rsidP="006D507B">
            <w:pPr>
              <w:pStyle w:val="a6"/>
              <w:spacing w:before="0" w:after="0"/>
              <w:jc w:val="both"/>
              <w:rPr>
                <w:lang w:val="uk-UA"/>
              </w:rPr>
            </w:pPr>
            <w:r w:rsidRPr="00C95DB8">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C24E74" w:rsidRPr="00C95DB8" w:rsidRDefault="00155A20" w:rsidP="006D507B">
            <w:pPr>
              <w:pStyle w:val="a6"/>
              <w:spacing w:before="0" w:after="0"/>
              <w:jc w:val="both"/>
              <w:rPr>
                <w:lang w:val="uk-UA"/>
              </w:rPr>
            </w:pPr>
            <w:r w:rsidRPr="00C95DB8">
              <w:rPr>
                <w:lang w:val="uk-UA"/>
              </w:rPr>
              <w:t xml:space="preserve">4.2.15. </w:t>
            </w:r>
            <w:r w:rsidR="00C24E74" w:rsidRPr="00C95DB8">
              <w:rPr>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C95DB8" w:rsidRDefault="00155A20" w:rsidP="006D507B">
            <w:pPr>
              <w:pStyle w:val="a6"/>
              <w:spacing w:before="0" w:after="0"/>
              <w:jc w:val="both"/>
              <w:rPr>
                <w:lang w:val="uk-UA"/>
              </w:rPr>
            </w:pPr>
            <w:r w:rsidRPr="00C95DB8">
              <w:rPr>
                <w:lang w:val="uk-UA"/>
              </w:rPr>
              <w:t xml:space="preserve">4.2.16. </w:t>
            </w:r>
            <w:r w:rsidR="00C24E74" w:rsidRPr="00C95DB8">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C95DB8">
              <w:rPr>
                <w:lang w:val="uk-UA"/>
              </w:rPr>
              <w:t xml:space="preserve"> </w:t>
            </w:r>
            <w:r w:rsidR="00C24E74" w:rsidRPr="00C95DB8">
              <w:rPr>
                <w:lang w:val="uk-UA"/>
              </w:rPr>
              <w:t xml:space="preserve">Якщо замовником встановлені інші, крім ціни, критерії оцінки відповідно до </w:t>
            </w:r>
            <w:r w:rsidR="00C24E74" w:rsidRPr="00C95DB8">
              <w:rPr>
                <w:lang w:val="uk-UA"/>
              </w:rPr>
              <w:lastRenderedPageBreak/>
              <w:t>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C24E74" w:rsidRPr="00C95DB8"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C95DB8" w:rsidRDefault="00155A20" w:rsidP="006D507B">
            <w:pPr>
              <w:pStyle w:val="a6"/>
              <w:spacing w:before="0" w:after="0"/>
              <w:jc w:val="both"/>
              <w:rPr>
                <w:b/>
                <w:lang w:val="uk-UA"/>
              </w:rPr>
            </w:pPr>
            <w:r w:rsidRPr="00C95DB8">
              <w:rPr>
                <w:b/>
                <w:lang w:val="uk-UA"/>
              </w:rPr>
              <w:lastRenderedPageBreak/>
              <w:t>3</w:t>
            </w:r>
            <w:r w:rsidR="00C24E74" w:rsidRPr="00C95DB8">
              <w:rPr>
                <w:b/>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63E28" w14:textId="1F931EEA" w:rsidR="00774443" w:rsidRPr="00C95DB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w:t>
            </w:r>
            <w:r w:rsidR="00155A20" w:rsidRPr="00C95DB8">
              <w:rPr>
                <w:rFonts w:ascii="Times New Roman" w:eastAsia="Times New Roman" w:hAnsi="Times New Roman" w:cs="Times New Roman"/>
                <w:color w:val="auto"/>
                <w:sz w:val="24"/>
                <w:szCs w:val="24"/>
                <w:lang w:val="uk-UA"/>
              </w:rPr>
              <w:t>3.1.</w:t>
            </w:r>
            <w:r w:rsidRPr="00C95DB8">
              <w:rPr>
                <w:rFonts w:ascii="Times New Roman" w:eastAsia="Times New Roman" w:hAnsi="Times New Roman" w:cs="Times New Roman"/>
                <w:color w:val="auto"/>
                <w:sz w:val="24"/>
                <w:szCs w:val="24"/>
                <w:lang w:val="uk-UA"/>
              </w:rPr>
              <w:t xml:space="preserve"> </w:t>
            </w:r>
            <w:r w:rsidR="00774443" w:rsidRPr="00C95DB8">
              <w:rPr>
                <w:rFonts w:ascii="Times New Roman" w:eastAsia="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4C153A" w14:textId="2D474CB3" w:rsidR="00C24E74" w:rsidRPr="00C95DB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4768F0" w14:textId="209CF853" w:rsidR="00C24E74" w:rsidRPr="00C95DB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w:t>
            </w:r>
            <w:r w:rsidR="00155A20" w:rsidRPr="00C95DB8">
              <w:rPr>
                <w:rFonts w:ascii="Times New Roman" w:eastAsia="Times New Roman" w:hAnsi="Times New Roman" w:cs="Times New Roman"/>
                <w:color w:val="auto"/>
                <w:sz w:val="24"/>
                <w:szCs w:val="24"/>
                <w:lang w:val="uk-UA"/>
              </w:rPr>
              <w:t>3.2</w:t>
            </w:r>
            <w:r w:rsidRPr="00C95DB8">
              <w:rPr>
                <w:rFonts w:ascii="Times New Roman" w:eastAsia="Times New Roman" w:hAnsi="Times New Roman" w:cs="Times New Roman"/>
                <w:color w:val="auto"/>
                <w:sz w:val="24"/>
                <w:szCs w:val="24"/>
                <w:lang w:val="uk-UA"/>
              </w:rPr>
              <w:t xml:space="preserve">. </w:t>
            </w:r>
            <w:r w:rsidR="00155A20" w:rsidRPr="00C95DB8">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00155A20" w:rsidRPr="00C95DB8">
                <w:rPr>
                  <w:rFonts w:ascii="Times New Roman" w:eastAsia="Times New Roman" w:hAnsi="Times New Roman" w:cs="Times New Roman"/>
                  <w:color w:val="auto"/>
                  <w:sz w:val="24"/>
                  <w:szCs w:val="24"/>
                  <w:lang w:val="uk-UA"/>
                </w:rPr>
                <w:t>статті 16</w:t>
              </w:r>
            </w:hyperlink>
            <w:r w:rsidR="00155A20" w:rsidRPr="00C95DB8">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00155A20" w:rsidRPr="00C95DB8">
                <w:rPr>
                  <w:rFonts w:ascii="Times New Roman" w:eastAsia="Times New Roman" w:hAnsi="Times New Roman" w:cs="Times New Roman"/>
                  <w:color w:val="auto"/>
                  <w:sz w:val="24"/>
                  <w:szCs w:val="24"/>
                  <w:lang w:val="uk-UA"/>
                </w:rPr>
                <w:t>пунктом 47</w:t>
              </w:r>
            </w:hyperlink>
            <w:r w:rsidR="00155A20" w:rsidRPr="00C95DB8">
              <w:rPr>
                <w:rFonts w:ascii="Times New Roman" w:eastAsia="Times New Roman" w:hAnsi="Times New Roman" w:cs="Times New Roman"/>
                <w:color w:val="auto"/>
                <w:sz w:val="24"/>
                <w:szCs w:val="24"/>
                <w:lang w:val="uk-UA"/>
              </w:rPr>
              <w:t> цих особливостей.</w:t>
            </w:r>
          </w:p>
          <w:p w14:paraId="53918A57" w14:textId="77777777" w:rsidR="00C24E74" w:rsidRPr="00C95DB8" w:rsidRDefault="00C24E74" w:rsidP="006D507B">
            <w:pPr>
              <w:pStyle w:val="LO-normal1"/>
              <w:tabs>
                <w:tab w:val="left" w:pos="1125"/>
              </w:tabs>
              <w:spacing w:line="240" w:lineRule="auto"/>
              <w:ind w:right="113"/>
              <w:jc w:val="both"/>
              <w:rPr>
                <w:rFonts w:ascii="Times New Roman" w:hAnsi="Times New Roman" w:cs="Times New Roman"/>
                <w:color w:val="auto"/>
                <w:lang w:val="uk-UA"/>
              </w:rPr>
            </w:pPr>
            <w:r w:rsidRPr="00C95DB8">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24E74" w:rsidRPr="00C95DB8"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C95DB8" w:rsidRDefault="00C24E74" w:rsidP="006D507B">
            <w:pPr>
              <w:pStyle w:val="a6"/>
              <w:spacing w:before="0" w:after="0"/>
              <w:jc w:val="center"/>
              <w:rPr>
                <w:lang w:val="uk-UA"/>
              </w:rPr>
            </w:pPr>
            <w:r w:rsidRPr="00C95DB8">
              <w:rPr>
                <w:lang w:val="uk-UA"/>
              </w:rPr>
              <w:t> </w:t>
            </w:r>
            <w:r w:rsidRPr="00C95DB8">
              <w:rPr>
                <w:b/>
                <w:bCs/>
                <w:lang w:val="uk-UA"/>
              </w:rPr>
              <w:t xml:space="preserve">V. </w:t>
            </w:r>
            <w:r w:rsidRPr="00C95DB8">
              <w:rPr>
                <w:b/>
                <w:lang w:val="uk-UA"/>
              </w:rPr>
              <w:t>Розгляд та оцінка тендерних пропозицій</w:t>
            </w:r>
          </w:p>
        </w:tc>
      </w:tr>
      <w:tr w:rsidR="00C24E74" w:rsidRPr="00AF6784"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C95DB8" w:rsidRDefault="00C24E74" w:rsidP="006D507B">
            <w:pPr>
              <w:pStyle w:val="a6"/>
              <w:spacing w:before="0" w:after="0"/>
              <w:jc w:val="both"/>
              <w:rPr>
                <w:lang w:val="uk-UA"/>
              </w:rPr>
            </w:pPr>
            <w:r w:rsidRPr="00C95DB8">
              <w:rPr>
                <w:lang w:val="uk-UA"/>
              </w:rPr>
              <w:t> </w:t>
            </w:r>
            <w:r w:rsidRPr="00C95DB8">
              <w:rPr>
                <w:b/>
                <w:bCs/>
                <w:lang w:val="uk-UA"/>
              </w:rPr>
              <w:t xml:space="preserve">1. </w:t>
            </w:r>
            <w:r w:rsidRPr="00C95DB8">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341439B3" w:rsidR="00C24E74" w:rsidRPr="00C95DB8" w:rsidRDefault="00C24E74" w:rsidP="006D507B">
            <w:pPr>
              <w:jc w:val="both"/>
              <w:rPr>
                <w:rFonts w:ascii="Times New Roman" w:hAnsi="Times New Roman" w:cs="Times New Roman"/>
                <w:shd w:val="clear" w:color="auto" w:fill="FFFFFF"/>
                <w:lang w:val="uk-UA"/>
              </w:rPr>
            </w:pPr>
            <w:r w:rsidRPr="00C95DB8">
              <w:rPr>
                <w:rFonts w:ascii="Times New Roman" w:hAnsi="Times New Roman" w:cs="Times New Roman"/>
                <w:shd w:val="clear" w:color="auto" w:fill="FFFFFF"/>
                <w:lang w:val="uk-UA"/>
              </w:rPr>
              <w:t xml:space="preserve">5.1.1. </w:t>
            </w:r>
            <w:r w:rsidR="00774443" w:rsidRPr="00C95DB8">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C95DB8">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A208BA7" w14:textId="77777777" w:rsidR="00C24E74" w:rsidRPr="00C95DB8" w:rsidRDefault="00C24E74" w:rsidP="006D507B">
            <w:pPr>
              <w:jc w:val="both"/>
              <w:rPr>
                <w:rFonts w:ascii="Times New Roman" w:hAnsi="Times New Roman" w:cs="Times New Roman"/>
                <w:shd w:val="clear" w:color="auto" w:fill="FFFFFF"/>
                <w:lang w:val="uk-UA"/>
              </w:rPr>
            </w:pPr>
            <w:r w:rsidRPr="00C95DB8">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9A7F0E" w14:textId="77777777" w:rsidR="00C24E74" w:rsidRPr="00C95DB8" w:rsidRDefault="00C24E74" w:rsidP="006D507B">
            <w:pPr>
              <w:jc w:val="both"/>
              <w:rPr>
                <w:rFonts w:ascii="Times New Roman" w:hAnsi="Times New Roman" w:cs="Times New Roman"/>
                <w:lang w:val="uk-UA"/>
              </w:rPr>
            </w:pPr>
            <w:r w:rsidRPr="00C95DB8">
              <w:rPr>
                <w:rFonts w:ascii="Times New Roman" w:hAnsi="Times New Roman" w:cs="Times New Roman"/>
                <w:shd w:val="clear" w:color="auto" w:fill="FFFFFF"/>
                <w:lang w:val="uk-UA"/>
              </w:rPr>
              <w:t>5.1.3. Критеріями оцінки є ціна;.</w:t>
            </w:r>
          </w:p>
          <w:p w14:paraId="3B091088" w14:textId="77777777" w:rsidR="00C24E74" w:rsidRPr="00C95DB8" w:rsidRDefault="00C24E74" w:rsidP="006D507B">
            <w:pPr>
              <w:numPr>
                <w:ilvl w:val="0"/>
                <w:numId w:val="4"/>
              </w:numPr>
              <w:tabs>
                <w:tab w:val="clear" w:pos="-76"/>
                <w:tab w:val="num" w:pos="644"/>
              </w:tabs>
              <w:ind w:left="51"/>
              <w:jc w:val="both"/>
              <w:rPr>
                <w:rFonts w:ascii="Times New Roman" w:hAnsi="Times New Roman" w:cs="Times New Roman"/>
                <w:lang w:val="uk-UA"/>
              </w:rPr>
            </w:pPr>
            <w:r w:rsidRPr="00C95DB8">
              <w:rPr>
                <w:rFonts w:ascii="Times New Roman" w:hAnsi="Times New Roman" w:cs="Times New Roman"/>
                <w:b/>
                <w:lang w:val="uk-UA"/>
              </w:rPr>
              <w:t>Ціна</w:t>
            </w:r>
            <w:r w:rsidRPr="00C95DB8">
              <w:rPr>
                <w:rFonts w:ascii="Times New Roman" w:hAnsi="Times New Roman" w:cs="Times New Roman"/>
                <w:lang w:val="uk-UA"/>
              </w:rPr>
              <w:t xml:space="preserve"> - </w:t>
            </w:r>
            <w:r w:rsidRPr="00C95DB8">
              <w:rPr>
                <w:rFonts w:ascii="Times New Roman" w:hAnsi="Times New Roman" w:cs="Times New Roman"/>
                <w:b/>
                <w:lang w:val="uk-UA"/>
              </w:rPr>
              <w:t xml:space="preserve">питома вага критерію складає 100 відсотків. </w:t>
            </w:r>
            <w:r w:rsidRPr="00C95DB8">
              <w:rPr>
                <w:rFonts w:ascii="Times New Roman" w:hAnsi="Times New Roman" w:cs="Times New Roman"/>
                <w:bCs/>
                <w:lang w:val="uk-UA"/>
              </w:rPr>
              <w:t xml:space="preserve">Ціна </w:t>
            </w:r>
            <w:r w:rsidRPr="00C95DB8">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C24E74" w:rsidRPr="00C95DB8"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C95DB8">
              <w:rPr>
                <w:rFonts w:ascii="Times New Roman" w:hAnsi="Times New Roman" w:cs="Times New Roman"/>
                <w:lang w:val="uk-UA"/>
              </w:rPr>
              <w:t xml:space="preserve">5.1.4. </w:t>
            </w:r>
            <w:r w:rsidRPr="00C95DB8">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24E74" w:rsidRPr="00C95DB8"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C95DB8" w:rsidRDefault="00C24E74" w:rsidP="006D507B">
            <w:pPr>
              <w:pStyle w:val="a6"/>
              <w:spacing w:before="0" w:after="0"/>
              <w:jc w:val="both"/>
              <w:rPr>
                <w:lang w:val="uk-UA"/>
              </w:rPr>
            </w:pPr>
            <w:r w:rsidRPr="00C95DB8">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xml:space="preserve">5.2.1. </w:t>
            </w:r>
            <w:r w:rsidR="00155A20" w:rsidRPr="00C95DB8">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00155A20" w:rsidRPr="00C95DB8">
                <w:rPr>
                  <w:shd w:val="clear" w:color="auto" w:fill="FFFFFF"/>
                  <w:lang w:val="uk-UA"/>
                </w:rPr>
                <w:t>другої</w:t>
              </w:r>
            </w:hyperlink>
            <w:r w:rsidR="00155A20" w:rsidRPr="00C95DB8">
              <w:rPr>
                <w:shd w:val="clear" w:color="auto" w:fill="FFFFFF"/>
                <w:lang w:val="uk-UA"/>
              </w:rPr>
              <w:t>, </w:t>
            </w:r>
            <w:hyperlink r:id="rId11" w:anchor="n1524" w:tgtFrame="_blank" w:history="1">
              <w:r w:rsidR="00155A20" w:rsidRPr="00C95DB8">
                <w:rPr>
                  <w:shd w:val="clear" w:color="auto" w:fill="FFFFFF"/>
                  <w:lang w:val="uk-UA"/>
                </w:rPr>
                <w:t>п’ятої - дев’ятої</w:t>
              </w:r>
            </w:hyperlink>
            <w:r w:rsidR="00155A20" w:rsidRPr="00C95DB8">
              <w:rPr>
                <w:shd w:val="clear" w:color="auto" w:fill="FFFFFF"/>
                <w:lang w:val="uk-UA"/>
              </w:rPr>
              <w:t>, </w:t>
            </w:r>
            <w:hyperlink r:id="rId12" w:anchor="n1531" w:tgtFrame="_blank" w:history="1">
              <w:r w:rsidR="00155A20" w:rsidRPr="00C95DB8">
                <w:rPr>
                  <w:shd w:val="clear" w:color="auto" w:fill="FFFFFF"/>
                  <w:lang w:val="uk-UA"/>
                </w:rPr>
                <w:t>дванадцятої</w:t>
              </w:r>
            </w:hyperlink>
            <w:r w:rsidR="00155A20" w:rsidRPr="00C95DB8">
              <w:rPr>
                <w:shd w:val="clear" w:color="auto" w:fill="FFFFFF"/>
                <w:lang w:val="uk-UA"/>
              </w:rPr>
              <w:t>, </w:t>
            </w:r>
            <w:hyperlink r:id="rId13" w:anchor="n1553" w:tgtFrame="_blank" w:history="1">
              <w:r w:rsidR="00155A20" w:rsidRPr="00C95DB8">
                <w:rPr>
                  <w:shd w:val="clear" w:color="auto" w:fill="FFFFFF"/>
                  <w:lang w:val="uk-UA"/>
                </w:rPr>
                <w:t>шістнадцятої</w:t>
              </w:r>
            </w:hyperlink>
            <w:r w:rsidR="00155A20" w:rsidRPr="00C95DB8">
              <w:rPr>
                <w:shd w:val="clear" w:color="auto" w:fill="FFFFFF"/>
                <w:lang w:val="uk-UA"/>
              </w:rPr>
              <w:t>, </w:t>
            </w:r>
            <w:hyperlink r:id="rId14" w:anchor="n1543" w:tgtFrame="_blank" w:history="1">
              <w:r w:rsidR="00155A20" w:rsidRPr="00C95DB8">
                <w:rPr>
                  <w:shd w:val="clear" w:color="auto" w:fill="FFFFFF"/>
                  <w:lang w:val="uk-UA"/>
                </w:rPr>
                <w:t>абзацу першого</w:t>
              </w:r>
            </w:hyperlink>
            <w:r w:rsidR="00155A20" w:rsidRPr="00C95DB8">
              <w:rPr>
                <w:shd w:val="clear" w:color="auto" w:fill="FFFFFF"/>
                <w:lang w:val="uk-UA"/>
              </w:rPr>
              <w:t> частини чотирнадцятої, абзаців </w:t>
            </w:r>
            <w:hyperlink r:id="rId15" w:anchor="n1550" w:tgtFrame="_blank" w:history="1">
              <w:r w:rsidR="00155A20" w:rsidRPr="00C95DB8">
                <w:rPr>
                  <w:shd w:val="clear" w:color="auto" w:fill="FFFFFF"/>
                  <w:lang w:val="uk-UA"/>
                </w:rPr>
                <w:t>другого</w:t>
              </w:r>
            </w:hyperlink>
            <w:r w:rsidR="00155A20" w:rsidRPr="00C95DB8">
              <w:rPr>
                <w:shd w:val="clear" w:color="auto" w:fill="FFFFFF"/>
                <w:lang w:val="uk-UA"/>
              </w:rPr>
              <w:t> і </w:t>
            </w:r>
            <w:hyperlink r:id="rId16" w:anchor="n1551" w:tgtFrame="_blank" w:history="1">
              <w:r w:rsidR="00155A20" w:rsidRPr="00C95DB8">
                <w:rPr>
                  <w:shd w:val="clear" w:color="auto" w:fill="FFFFFF"/>
                  <w:lang w:val="uk-UA"/>
                </w:rPr>
                <w:t>третього</w:t>
              </w:r>
            </w:hyperlink>
            <w:r w:rsidR="00155A20" w:rsidRPr="00C95DB8">
              <w:rPr>
                <w:shd w:val="clear" w:color="auto" w:fill="FFFFFF"/>
                <w:lang w:val="uk-UA"/>
              </w:rPr>
              <w:t> частини п’ятнадцятої статті 29 Закону не застосовуються) з урахуванням положень </w:t>
            </w:r>
            <w:hyperlink r:id="rId17" w:anchor="n588" w:history="1">
              <w:r w:rsidR="00155A20" w:rsidRPr="00C95DB8">
                <w:rPr>
                  <w:shd w:val="clear" w:color="auto" w:fill="FFFFFF"/>
                  <w:lang w:val="uk-UA"/>
                </w:rPr>
                <w:t>пункту 43</w:t>
              </w:r>
            </w:hyperlink>
            <w:r w:rsidR="00155A20" w:rsidRPr="00C95DB8">
              <w:rPr>
                <w:shd w:val="clear" w:color="auto" w:fill="FFFFFF"/>
                <w:lang w:val="uk-UA"/>
              </w:rPr>
              <w:t> цих особливостей.</w:t>
            </w:r>
          </w:p>
          <w:p w14:paraId="0974FD9F" w14:textId="7678343C" w:rsidR="00C24E74" w:rsidRPr="00C95DB8" w:rsidRDefault="00155A20" w:rsidP="006D507B">
            <w:pPr>
              <w:pStyle w:val="rvps2"/>
              <w:shd w:val="clear" w:color="auto" w:fill="FFFFFF"/>
              <w:spacing w:before="0" w:after="0"/>
              <w:jc w:val="both"/>
              <w:rPr>
                <w:shd w:val="clear" w:color="auto" w:fill="FFFFFF"/>
                <w:lang w:val="uk-UA"/>
              </w:rPr>
            </w:pPr>
            <w:bookmarkStart w:id="14" w:name="n580"/>
            <w:bookmarkEnd w:id="14"/>
            <w:r w:rsidRPr="00C95DB8">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C95DB8">
              <w:rPr>
                <w:shd w:val="clear" w:color="auto" w:fill="FFFFFF"/>
                <w:lang w:val="uk-UA"/>
              </w:rPr>
              <w:t>.</w:t>
            </w:r>
          </w:p>
          <w:p w14:paraId="68327C26"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C95DB8">
              <w:rPr>
                <w:shd w:val="clear" w:color="auto" w:fill="FFFFFF"/>
                <w:lang w:val="uk-UA"/>
              </w:rPr>
              <w:lastRenderedPageBreak/>
              <w:t>системі закупівель протягом одного дня з дня прийняття відповідного рішення.</w:t>
            </w:r>
          </w:p>
          <w:p w14:paraId="73D1B144"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3AF7BD81"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xml:space="preserve">5.2.5. </w:t>
            </w:r>
            <w:r w:rsidR="000444B6" w:rsidRPr="00C95DB8">
              <w:rPr>
                <w:shd w:val="clear" w:color="auto" w:fill="FFFFFF"/>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185E6D6" w14:textId="21844B1A" w:rsidR="00C24E74" w:rsidRPr="00C95DB8" w:rsidRDefault="00C24E74" w:rsidP="004F3B46">
            <w:pPr>
              <w:contextualSpacing/>
              <w:jc w:val="both"/>
              <w:rPr>
                <w:rFonts w:ascii="Times New Roman" w:hAnsi="Times New Roman" w:cs="Times New Roman"/>
                <w:lang w:val="uk-UA" w:eastAsia="uk-UA"/>
              </w:rPr>
            </w:pPr>
            <w:r w:rsidRPr="00C95DB8">
              <w:rPr>
                <w:shd w:val="clear" w:color="auto" w:fill="FFFFFF"/>
                <w:lang w:val="uk-UA"/>
              </w:rPr>
              <w:t>5.2.6.</w:t>
            </w:r>
            <w:r w:rsidR="004F3B46" w:rsidRPr="00C95DB8">
              <w:rPr>
                <w:shd w:val="clear" w:color="auto" w:fill="FFFFFF"/>
                <w:lang w:val="uk-UA"/>
              </w:rPr>
              <w:t xml:space="preserve"> </w:t>
            </w:r>
            <w:r w:rsidRPr="00C95DB8">
              <w:rPr>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4F3B46" w:rsidRPr="00C95DB8">
              <w:rPr>
                <w:shd w:val="clear" w:color="auto" w:fill="FFFFFF"/>
                <w:lang w:val="uk-UA"/>
              </w:rPr>
              <w:t>абзацом першим частини чотирнадцятої статті 29 Закону/абзацом дев’ятим пункту 37 цих особливостей</w:t>
            </w:r>
            <w:r w:rsidRPr="00C95DB8">
              <w:rPr>
                <w:shd w:val="clear" w:color="auto" w:fill="FFFFFF"/>
                <w:lang w:val="uk-UA"/>
              </w:rPr>
              <w:t>.</w:t>
            </w:r>
          </w:p>
          <w:p w14:paraId="78F57C0D"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D47661" w:rsidRPr="00C95DB8" w:rsidRDefault="00C24E74" w:rsidP="006D507B">
            <w:pPr>
              <w:widowControl/>
              <w:shd w:val="clear" w:color="auto" w:fill="FFFFFF"/>
              <w:suppressAutoHyphens w:val="0"/>
              <w:jc w:val="both"/>
              <w:rPr>
                <w:shd w:val="clear" w:color="auto" w:fill="FFFFFF"/>
                <w:lang w:val="uk-UA"/>
              </w:rPr>
            </w:pPr>
            <w:r w:rsidRPr="00C95DB8">
              <w:rPr>
                <w:shd w:val="clear" w:color="auto" w:fill="FFFFFF"/>
                <w:lang w:val="uk-UA"/>
              </w:rPr>
              <w:t>5.2.8.</w:t>
            </w:r>
            <w:r w:rsidRPr="00C95DB8">
              <w:rPr>
                <w:lang w:val="uk-UA"/>
              </w:rPr>
              <w:t xml:space="preserve"> </w:t>
            </w:r>
            <w:r w:rsidR="00D47661" w:rsidRPr="00C95DB8">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D47661" w:rsidRPr="00C95DB8" w:rsidRDefault="00C24E74" w:rsidP="006D507B">
            <w:pPr>
              <w:widowControl/>
              <w:shd w:val="clear" w:color="auto" w:fill="FFFFFF"/>
              <w:suppressAutoHyphens w:val="0"/>
              <w:jc w:val="both"/>
              <w:rPr>
                <w:shd w:val="clear" w:color="auto" w:fill="FFFFFF"/>
                <w:lang w:val="uk-UA"/>
              </w:rPr>
            </w:pPr>
            <w:r w:rsidRPr="00C95DB8">
              <w:rPr>
                <w:shd w:val="clear" w:color="auto" w:fill="FFFFFF"/>
                <w:lang w:val="uk-UA"/>
              </w:rPr>
              <w:t xml:space="preserve">5.2.9. </w:t>
            </w:r>
            <w:r w:rsidR="00D47661" w:rsidRPr="00C95DB8">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C95DB8" w:rsidRDefault="00C24E74" w:rsidP="006D507B">
            <w:pPr>
              <w:widowControl/>
              <w:shd w:val="clear" w:color="auto" w:fill="FFFFFF"/>
              <w:suppressAutoHyphens w:val="0"/>
              <w:jc w:val="both"/>
              <w:rPr>
                <w:shd w:val="clear" w:color="auto" w:fill="FFFFFF"/>
                <w:lang w:val="uk-UA"/>
              </w:rPr>
            </w:pPr>
            <w:r w:rsidRPr="00C95DB8">
              <w:rPr>
                <w:shd w:val="clear" w:color="auto" w:fill="FFFFFF"/>
                <w:lang w:val="uk-UA"/>
              </w:rPr>
              <w:lastRenderedPageBreak/>
              <w:t xml:space="preserve">5.2.10. </w:t>
            </w:r>
            <w:r w:rsidR="00D47661" w:rsidRPr="00C95DB8">
              <w:rPr>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C95DB8" w:rsidRDefault="00C24E74" w:rsidP="006D507B">
            <w:pPr>
              <w:pStyle w:val="rvps2"/>
              <w:shd w:val="clear" w:color="auto" w:fill="FFFFFF"/>
              <w:spacing w:before="0" w:after="0"/>
              <w:jc w:val="both"/>
              <w:rPr>
                <w:lang w:val="uk-UA" w:eastAsia="uk-UA"/>
              </w:rPr>
            </w:pPr>
            <w:r w:rsidRPr="00C95DB8">
              <w:rPr>
                <w:lang w:val="uk-UA" w:eastAsia="uk-UA"/>
              </w:rPr>
              <w:t xml:space="preserve">5.2.11. Замовник розглядає подані тендерні пропозиції з урахуванням виправлення або </w:t>
            </w:r>
            <w:proofErr w:type="spellStart"/>
            <w:r w:rsidRPr="00C95DB8">
              <w:rPr>
                <w:lang w:val="uk-UA" w:eastAsia="uk-UA"/>
              </w:rPr>
              <w:t>невиправлення</w:t>
            </w:r>
            <w:proofErr w:type="spellEnd"/>
            <w:r w:rsidRPr="00C95DB8">
              <w:rPr>
                <w:lang w:val="uk-UA" w:eastAsia="uk-UA"/>
              </w:rPr>
              <w:t xml:space="preserve"> учасниками виявлених невідповідностей.</w:t>
            </w:r>
          </w:p>
          <w:p w14:paraId="52A46048" w14:textId="77777777" w:rsidR="00D47661"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xml:space="preserve">5.2.13. </w:t>
            </w:r>
            <w:r w:rsidR="00D47661" w:rsidRPr="00C95DB8">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18BB76" w14:textId="77777777" w:rsidR="004F3B46" w:rsidRPr="00C95DB8" w:rsidRDefault="00D47661" w:rsidP="006D507B">
            <w:pPr>
              <w:pStyle w:val="rvps2"/>
              <w:shd w:val="clear" w:color="auto" w:fill="FFFFFF"/>
              <w:spacing w:before="0" w:after="0"/>
              <w:jc w:val="both"/>
              <w:rPr>
                <w:shd w:val="clear" w:color="auto" w:fill="FFFFFF"/>
                <w:lang w:val="uk-UA"/>
              </w:rPr>
            </w:pPr>
            <w:r w:rsidRPr="00C95DB8">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6B41F31E"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C24E74"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6D507B" w:rsidRPr="00AF6784"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C95DB8" w:rsidRDefault="00C24E74" w:rsidP="006D507B">
            <w:pPr>
              <w:pStyle w:val="a6"/>
              <w:spacing w:before="0" w:after="0"/>
              <w:rPr>
                <w:lang w:val="uk-UA"/>
              </w:rPr>
            </w:pPr>
            <w:r w:rsidRPr="00C95DB8">
              <w:rPr>
                <w:lang w:val="uk-UA"/>
              </w:rPr>
              <w:lastRenderedPageBreak/>
              <w:t> </w:t>
            </w:r>
            <w:r w:rsidRPr="00C95DB8">
              <w:rPr>
                <w:b/>
                <w:bCs/>
                <w:lang w:val="uk-UA"/>
              </w:rPr>
              <w:t xml:space="preserve">3. </w:t>
            </w:r>
            <w:r w:rsidRPr="00C95DB8">
              <w:rPr>
                <w:b/>
                <w:lang w:val="uk-UA"/>
              </w:rPr>
              <w:t>Відхилення тендерних пропозицій</w:t>
            </w:r>
            <w:r w:rsidRPr="00C95DB8">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C95DB8" w:rsidRDefault="00C24E74" w:rsidP="006D507B">
            <w:pPr>
              <w:pStyle w:val="a6"/>
              <w:spacing w:before="0" w:after="0"/>
              <w:jc w:val="both"/>
              <w:rPr>
                <w:bCs/>
                <w:lang w:val="uk-UA"/>
              </w:rPr>
            </w:pPr>
            <w:r w:rsidRPr="00C95DB8">
              <w:rPr>
                <w:lang w:val="uk-UA"/>
              </w:rPr>
              <w:t xml:space="preserve">5.3.1. </w:t>
            </w:r>
            <w:r w:rsidR="00D47661" w:rsidRPr="00C95DB8">
              <w:rPr>
                <w:bCs/>
                <w:lang w:val="uk-UA"/>
              </w:rPr>
              <w:t>Замовник відхиляє тендерну пропозицію із зазначенням аргументації в електронній системі закупівель у разі, коли:</w:t>
            </w:r>
          </w:p>
          <w:p w14:paraId="1F01FFA4" w14:textId="49DF5B1E" w:rsidR="004F3B46" w:rsidRPr="00C95DB8" w:rsidRDefault="004F3B46" w:rsidP="004F3B46">
            <w:pPr>
              <w:pStyle w:val="a6"/>
              <w:spacing w:before="0" w:after="0"/>
              <w:contextualSpacing/>
              <w:jc w:val="both"/>
              <w:rPr>
                <w:b/>
                <w:bCs/>
                <w:lang w:val="uk-UA"/>
              </w:rPr>
            </w:pPr>
            <w:r w:rsidRPr="00C95DB8">
              <w:rPr>
                <w:b/>
                <w:bCs/>
                <w:lang w:val="uk-UA"/>
              </w:rPr>
              <w:t>1) учасник процедури закупівлі:</w:t>
            </w:r>
          </w:p>
          <w:p w14:paraId="13738733" w14:textId="7DBF529E" w:rsidR="004F3B46" w:rsidRPr="00C95DB8" w:rsidRDefault="004F3B46" w:rsidP="004F3B46">
            <w:pPr>
              <w:pStyle w:val="a6"/>
              <w:spacing w:before="0" w:after="0"/>
              <w:contextualSpacing/>
              <w:jc w:val="both"/>
              <w:rPr>
                <w:bCs/>
                <w:lang w:val="uk-UA"/>
              </w:rPr>
            </w:pPr>
            <w:r w:rsidRPr="00C95DB8">
              <w:rPr>
                <w:bCs/>
                <w:lang w:val="uk-UA"/>
              </w:rPr>
              <w:t>- підпадає під підстави, встановлені пунктом 47 цих особливостей;</w:t>
            </w:r>
          </w:p>
          <w:p w14:paraId="42003698" w14:textId="3AF4C3B9" w:rsidR="004F3B46" w:rsidRPr="00C95DB8" w:rsidRDefault="004F3B46" w:rsidP="004F3B46">
            <w:pPr>
              <w:pStyle w:val="a6"/>
              <w:spacing w:before="0" w:after="0"/>
              <w:contextualSpacing/>
              <w:jc w:val="both"/>
              <w:rPr>
                <w:bCs/>
                <w:lang w:val="uk-UA"/>
              </w:rPr>
            </w:pPr>
            <w:r w:rsidRPr="00C95DB8">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2028F2" w14:textId="2B21746D" w:rsidR="004F3B46" w:rsidRPr="00C95DB8" w:rsidRDefault="004F3B46" w:rsidP="004F3B46">
            <w:pPr>
              <w:pStyle w:val="a6"/>
              <w:spacing w:before="0" w:after="0"/>
              <w:contextualSpacing/>
              <w:jc w:val="both"/>
              <w:rPr>
                <w:bCs/>
                <w:lang w:val="uk-UA"/>
              </w:rPr>
            </w:pPr>
            <w:r w:rsidRPr="00C95DB8">
              <w:rPr>
                <w:bCs/>
                <w:lang w:val="uk-UA"/>
              </w:rPr>
              <w:t>- не надав забезпечення тендерної пропозиції, якщо таке забезпечення вимагалося замовником;</w:t>
            </w:r>
          </w:p>
          <w:p w14:paraId="4BF7BE40" w14:textId="06712D46" w:rsidR="004F3B46" w:rsidRPr="00C95DB8" w:rsidRDefault="004F3B46" w:rsidP="004F3B46">
            <w:pPr>
              <w:pStyle w:val="a6"/>
              <w:spacing w:before="0" w:after="0"/>
              <w:contextualSpacing/>
              <w:jc w:val="both"/>
              <w:rPr>
                <w:bCs/>
                <w:lang w:val="uk-UA"/>
              </w:rPr>
            </w:pPr>
            <w:r w:rsidRPr="00C95DB8">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D8623E" w14:textId="04D1E5D2" w:rsidR="004F3B46" w:rsidRPr="00C95DB8" w:rsidRDefault="004F3B46" w:rsidP="004F3B46">
            <w:pPr>
              <w:pStyle w:val="a6"/>
              <w:spacing w:before="0" w:after="0"/>
              <w:contextualSpacing/>
              <w:jc w:val="both"/>
              <w:rPr>
                <w:bCs/>
                <w:lang w:val="uk-UA"/>
              </w:rPr>
            </w:pPr>
            <w:r w:rsidRPr="00C95DB8">
              <w:rPr>
                <w:bCs/>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CA67688" w14:textId="20CC3004" w:rsidR="004F3B46" w:rsidRPr="00C95DB8" w:rsidRDefault="008C6B16" w:rsidP="004F3B46">
            <w:pPr>
              <w:pStyle w:val="a6"/>
              <w:spacing w:before="0" w:after="0"/>
              <w:contextualSpacing/>
              <w:jc w:val="both"/>
              <w:rPr>
                <w:bCs/>
                <w:lang w:val="uk-UA"/>
              </w:rPr>
            </w:pPr>
            <w:r w:rsidRPr="00C95DB8">
              <w:rPr>
                <w:bCs/>
                <w:lang w:val="uk-UA"/>
              </w:rPr>
              <w:t xml:space="preserve">- </w:t>
            </w:r>
            <w:r w:rsidR="004F3B46" w:rsidRPr="00C95DB8">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733F919B" w14:textId="2B191858" w:rsidR="004F3B46" w:rsidRPr="00C95DB8" w:rsidRDefault="004F3B46" w:rsidP="004F3B46">
            <w:pPr>
              <w:pStyle w:val="a6"/>
              <w:spacing w:before="0" w:after="0"/>
              <w:contextualSpacing/>
              <w:jc w:val="both"/>
              <w:rPr>
                <w:bCs/>
                <w:lang w:val="uk-UA"/>
              </w:rPr>
            </w:pPr>
            <w:r w:rsidRPr="00C95DB8">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w:t>
            </w:r>
            <w:r w:rsidRPr="00C95DB8">
              <w:rPr>
                <w:bCs/>
                <w:lang w:val="uk-UA"/>
              </w:rPr>
              <w:lastRenderedPageBreak/>
              <w:t>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205B3B" w14:textId="7CC7A5EE" w:rsidR="004F3B46" w:rsidRPr="00C95DB8" w:rsidRDefault="004F3B46" w:rsidP="004F3B46">
            <w:pPr>
              <w:pStyle w:val="a6"/>
              <w:spacing w:before="0" w:after="0"/>
              <w:contextualSpacing/>
              <w:jc w:val="both"/>
              <w:rPr>
                <w:b/>
                <w:bCs/>
                <w:lang w:val="uk-UA"/>
              </w:rPr>
            </w:pPr>
            <w:r w:rsidRPr="00C95DB8">
              <w:rPr>
                <w:b/>
                <w:bCs/>
                <w:lang w:val="uk-UA"/>
              </w:rPr>
              <w:t>2) тендерна пропозиція:</w:t>
            </w:r>
          </w:p>
          <w:p w14:paraId="113C0812" w14:textId="7C3BF0F4" w:rsidR="004F3B46" w:rsidRPr="00C95DB8" w:rsidRDefault="004F3B46" w:rsidP="004F3B46">
            <w:pPr>
              <w:pStyle w:val="a6"/>
              <w:spacing w:before="0" w:after="0"/>
              <w:contextualSpacing/>
              <w:jc w:val="both"/>
              <w:rPr>
                <w:bCs/>
                <w:lang w:val="uk-UA"/>
              </w:rPr>
            </w:pPr>
            <w:r w:rsidRPr="00C95DB8">
              <w:rPr>
                <w:bCs/>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B16E31" w14:textId="00757A9E" w:rsidR="004F3B46" w:rsidRPr="00C95DB8" w:rsidRDefault="004F3B46" w:rsidP="004F3B46">
            <w:pPr>
              <w:pStyle w:val="a6"/>
              <w:spacing w:before="0" w:after="0"/>
              <w:contextualSpacing/>
              <w:jc w:val="both"/>
              <w:rPr>
                <w:bCs/>
                <w:lang w:val="uk-UA"/>
              </w:rPr>
            </w:pPr>
            <w:r w:rsidRPr="00C95DB8">
              <w:rPr>
                <w:bCs/>
                <w:lang w:val="uk-UA"/>
              </w:rPr>
              <w:t>- є такою, строк дії якої закінчився;</w:t>
            </w:r>
          </w:p>
          <w:p w14:paraId="16983D34" w14:textId="7E3AFA93" w:rsidR="004F3B46" w:rsidRPr="00C95DB8" w:rsidRDefault="004F3B46" w:rsidP="004F3B46">
            <w:pPr>
              <w:pStyle w:val="a6"/>
              <w:spacing w:before="0" w:after="0"/>
              <w:contextualSpacing/>
              <w:jc w:val="both"/>
              <w:rPr>
                <w:bCs/>
                <w:lang w:val="uk-UA"/>
              </w:rPr>
            </w:pPr>
            <w:r w:rsidRPr="00C95DB8">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479908" w14:textId="6CF554BF" w:rsidR="004F3B46" w:rsidRPr="00C95DB8" w:rsidRDefault="004F3B46" w:rsidP="004F3B46">
            <w:pPr>
              <w:pStyle w:val="a6"/>
              <w:spacing w:before="0" w:after="0"/>
              <w:contextualSpacing/>
              <w:jc w:val="both"/>
              <w:rPr>
                <w:bCs/>
                <w:lang w:val="uk-UA"/>
              </w:rPr>
            </w:pPr>
            <w:r w:rsidRPr="00C95DB8">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244CE6B5" w14:textId="1AC11428" w:rsidR="004F3B46" w:rsidRPr="00C95DB8" w:rsidRDefault="004F3B46" w:rsidP="004F3B46">
            <w:pPr>
              <w:pStyle w:val="a6"/>
              <w:spacing w:before="0" w:after="0"/>
              <w:contextualSpacing/>
              <w:jc w:val="both"/>
              <w:rPr>
                <w:b/>
                <w:bCs/>
                <w:lang w:val="uk-UA"/>
              </w:rPr>
            </w:pPr>
            <w:r w:rsidRPr="00C95DB8">
              <w:rPr>
                <w:b/>
                <w:bCs/>
                <w:lang w:val="uk-UA"/>
              </w:rPr>
              <w:t>3) переможець процедури закупівлі:</w:t>
            </w:r>
          </w:p>
          <w:p w14:paraId="42476385" w14:textId="7013C5AB" w:rsidR="004F3B46" w:rsidRPr="00C95DB8" w:rsidRDefault="004F3B46" w:rsidP="004F3B46">
            <w:pPr>
              <w:pStyle w:val="a6"/>
              <w:spacing w:before="0" w:after="0"/>
              <w:contextualSpacing/>
              <w:jc w:val="both"/>
              <w:rPr>
                <w:bCs/>
                <w:lang w:val="uk-UA"/>
              </w:rPr>
            </w:pPr>
            <w:r w:rsidRPr="00C95DB8">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DE37DCE" w14:textId="44C694D2" w:rsidR="004F3B46" w:rsidRPr="00C95DB8" w:rsidRDefault="004F3B46" w:rsidP="004F3B46">
            <w:pPr>
              <w:pStyle w:val="a6"/>
              <w:spacing w:before="0" w:after="0"/>
              <w:contextualSpacing/>
              <w:jc w:val="both"/>
              <w:rPr>
                <w:bCs/>
                <w:lang w:val="uk-UA"/>
              </w:rPr>
            </w:pPr>
            <w:r w:rsidRPr="00C95DB8">
              <w:rPr>
                <w:bCs/>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9D386D4" w14:textId="0E0B6803" w:rsidR="004F3B46" w:rsidRPr="00C95DB8" w:rsidRDefault="004F3B46" w:rsidP="004F3B46">
            <w:pPr>
              <w:pStyle w:val="a6"/>
              <w:spacing w:before="0" w:after="0"/>
              <w:contextualSpacing/>
              <w:jc w:val="both"/>
              <w:rPr>
                <w:bCs/>
                <w:lang w:val="uk-UA"/>
              </w:rPr>
            </w:pPr>
            <w:r w:rsidRPr="00C95DB8">
              <w:rPr>
                <w:bCs/>
                <w:lang w:val="uk-UA"/>
              </w:rPr>
              <w:t>- не надав забезпечення виконання договору про закупівлю, якщо таке забезпечення вимагалося замовником;</w:t>
            </w:r>
          </w:p>
          <w:p w14:paraId="13E36CB0" w14:textId="6CDFA721" w:rsidR="004F3B46" w:rsidRPr="00C95DB8" w:rsidRDefault="004F3B46" w:rsidP="004F3B46">
            <w:pPr>
              <w:pStyle w:val="a6"/>
              <w:spacing w:before="0" w:after="0"/>
              <w:contextualSpacing/>
              <w:jc w:val="both"/>
              <w:rPr>
                <w:bCs/>
                <w:lang w:val="uk-UA"/>
              </w:rPr>
            </w:pPr>
            <w:r w:rsidRPr="00C95DB8">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3BDC778F" w:rsidR="00D47661" w:rsidRPr="00C95DB8" w:rsidRDefault="00C24E74" w:rsidP="006D507B">
            <w:pPr>
              <w:pStyle w:val="a6"/>
              <w:spacing w:before="0" w:after="0"/>
              <w:jc w:val="both"/>
              <w:rPr>
                <w:bCs/>
                <w:lang w:val="uk-UA"/>
              </w:rPr>
            </w:pPr>
            <w:r w:rsidRPr="00C95DB8">
              <w:rPr>
                <w:bCs/>
                <w:lang w:val="uk-UA"/>
              </w:rPr>
              <w:t xml:space="preserve">5.3.2. </w:t>
            </w:r>
            <w:r w:rsidR="00D47661" w:rsidRPr="00C95DB8">
              <w:rPr>
                <w:bCs/>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C95DB8" w:rsidRDefault="00D47661" w:rsidP="006D507B">
            <w:pPr>
              <w:pStyle w:val="a6"/>
              <w:spacing w:before="0" w:after="0"/>
              <w:jc w:val="both"/>
              <w:rPr>
                <w:bCs/>
                <w:lang w:val="uk-UA"/>
              </w:rPr>
            </w:pPr>
            <w:r w:rsidRPr="00C95DB8">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C95DB8" w:rsidRDefault="00D47661" w:rsidP="006D507B">
            <w:pPr>
              <w:pStyle w:val="a6"/>
              <w:spacing w:before="0" w:after="0"/>
              <w:jc w:val="both"/>
              <w:rPr>
                <w:bCs/>
                <w:lang w:val="uk-UA"/>
              </w:rPr>
            </w:pPr>
            <w:r w:rsidRPr="00C95DB8">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C95DB8" w:rsidRDefault="00C24E74" w:rsidP="006D507B">
            <w:pPr>
              <w:pStyle w:val="a6"/>
              <w:spacing w:before="0" w:after="0"/>
              <w:jc w:val="both"/>
              <w:rPr>
                <w:bCs/>
                <w:lang w:val="uk-UA"/>
              </w:rPr>
            </w:pPr>
            <w:r w:rsidRPr="00C95DB8">
              <w:rPr>
                <w:bCs/>
                <w:lang w:val="uk-UA"/>
              </w:rPr>
              <w:t xml:space="preserve">5.3.3. </w:t>
            </w:r>
            <w:r w:rsidR="00D47661" w:rsidRPr="00C95DB8">
              <w:rPr>
                <w:bCs/>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00D47661" w:rsidRPr="00C95DB8">
              <w:rPr>
                <w:bCs/>
                <w:lang w:val="uk-UA"/>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C95DB8" w:rsidRDefault="00C24E74" w:rsidP="006D507B">
            <w:pPr>
              <w:pStyle w:val="a6"/>
              <w:spacing w:before="0" w:after="0"/>
              <w:jc w:val="both"/>
              <w:rPr>
                <w:bCs/>
                <w:lang w:val="uk-UA"/>
              </w:rPr>
            </w:pPr>
            <w:r w:rsidRPr="00C95DB8">
              <w:rPr>
                <w:bCs/>
                <w:lang w:val="uk-UA"/>
              </w:rPr>
              <w:t xml:space="preserve">5.3.4. У </w:t>
            </w:r>
            <w:r w:rsidR="00D47661" w:rsidRPr="00C95DB8">
              <w:rPr>
                <w:bCs/>
                <w:lang w:val="uk-UA"/>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4E74" w:rsidRPr="00AF6784"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C95DB8" w:rsidRDefault="00C24E74" w:rsidP="006D507B">
            <w:pPr>
              <w:pStyle w:val="a6"/>
              <w:spacing w:before="0" w:after="0"/>
              <w:rPr>
                <w:b/>
                <w:lang w:val="uk-UA"/>
              </w:rPr>
            </w:pPr>
            <w:r w:rsidRPr="00C95DB8">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C95DB8" w:rsidRDefault="00C24E74" w:rsidP="006D507B">
            <w:pPr>
              <w:jc w:val="both"/>
              <w:rPr>
                <w:rFonts w:ascii="Times New Roman" w:hAnsi="Times New Roman" w:cs="Times New Roman"/>
                <w:lang w:val="uk-UA"/>
              </w:rPr>
            </w:pPr>
            <w:r w:rsidRPr="00C95DB8">
              <w:rPr>
                <w:rFonts w:ascii="Times New Roman" w:hAnsi="Times New Roman" w:cs="Times New Roman"/>
                <w:lang w:val="uk-UA"/>
              </w:rPr>
              <w:t xml:space="preserve">5.4.1. </w:t>
            </w:r>
            <w:r w:rsidRPr="00C95DB8">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C95DB8" w:rsidRDefault="00C24E74" w:rsidP="006D507B">
            <w:pPr>
              <w:jc w:val="both"/>
              <w:rPr>
                <w:rFonts w:ascii="Times New Roman" w:hAnsi="Times New Roman" w:cs="Times New Roman"/>
                <w:lang w:val="uk-UA"/>
              </w:rPr>
            </w:pPr>
            <w:r w:rsidRPr="00C95DB8">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C95DB8">
              <w:rPr>
                <w:rFonts w:ascii="Times New Roman" w:hAnsi="Times New Roman" w:cs="Times New Roman"/>
                <w:lang w:val="uk-UA" w:eastAsia="ru-RU"/>
              </w:rPr>
              <w:t>до яких відносяться, зокрема.</w:t>
            </w:r>
          </w:p>
          <w:p w14:paraId="0575D2DD"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C24E74" w:rsidRPr="00C95DB8" w:rsidRDefault="00C24E74" w:rsidP="006D507B">
            <w:pPr>
              <w:ind w:left="40" w:right="120" w:hanging="20"/>
              <w:jc w:val="both"/>
              <w:rPr>
                <w:rFonts w:ascii="Times New Roman" w:hAnsi="Times New Roman" w:cs="Times New Roman"/>
                <w:lang w:val="uk-UA"/>
              </w:rPr>
            </w:pPr>
            <w:r w:rsidRPr="00C95DB8">
              <w:rPr>
                <w:rFonts w:ascii="Times New Roman" w:hAnsi="Times New Roman" w:cs="Times New Roman"/>
                <w:lang w:val="uk-UA" w:eastAsia="uk-UA"/>
              </w:rPr>
              <w:t>До формальних (несуттєвих) помилок відносяться:</w:t>
            </w:r>
          </w:p>
          <w:p w14:paraId="3A838378"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уживання великої літери;</w:t>
            </w:r>
          </w:p>
          <w:p w14:paraId="5065FECC"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уживання розділових знаків та відмінювання слів у реченні;</w:t>
            </w:r>
          </w:p>
          <w:p w14:paraId="73ECA67B"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xml:space="preserve">— використання слова або </w:t>
            </w:r>
            <w:proofErr w:type="spellStart"/>
            <w:r w:rsidRPr="00C95DB8">
              <w:rPr>
                <w:rFonts w:ascii="Times New Roman" w:hAnsi="Times New Roman" w:cs="Times New Roman"/>
                <w:lang w:val="uk-UA" w:eastAsia="ru-RU"/>
              </w:rPr>
              <w:t>мовного</w:t>
            </w:r>
            <w:proofErr w:type="spellEnd"/>
            <w:r w:rsidRPr="00C95DB8">
              <w:rPr>
                <w:rFonts w:ascii="Times New Roman" w:hAnsi="Times New Roman" w:cs="Times New Roman"/>
                <w:lang w:val="uk-UA" w:eastAsia="ru-RU"/>
              </w:rPr>
              <w:t xml:space="preserve"> звороту, запозичених з іншої мови;</w:t>
            </w:r>
          </w:p>
          <w:p w14:paraId="58BBBCBC"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застосування правил переносу частини слова з рядка в рядок;</w:t>
            </w:r>
          </w:p>
          <w:p w14:paraId="1B827E32"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написання слів разом та/або окремо, та/або через дефіс;</w:t>
            </w:r>
          </w:p>
          <w:p w14:paraId="78300D84"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C95DB8">
              <w:rPr>
                <w:rFonts w:ascii="Times New Roman" w:hAnsi="Times New Roman" w:cs="Times New Roman"/>
                <w:lang w:val="uk-UA" w:eastAsia="ru-RU"/>
              </w:rPr>
              <w:lastRenderedPageBreak/>
              <w:t>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C95DB8" w:rsidRDefault="00C24E74" w:rsidP="006D507B">
            <w:pPr>
              <w:pStyle w:val="a6"/>
              <w:suppressAutoHyphens w:val="0"/>
              <w:spacing w:before="0" w:after="0"/>
              <w:jc w:val="both"/>
              <w:rPr>
                <w:lang w:val="uk-UA" w:eastAsia="ru-RU"/>
              </w:rPr>
            </w:pPr>
            <w:r w:rsidRPr="00C95DB8">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C95DB8">
              <w:rPr>
                <w:rFonts w:ascii="Times New Roman" w:hAnsi="Times New Roman" w:cs="Times New Roman"/>
                <w:b/>
                <w:bCs/>
                <w:lang w:val="uk-UA" w:eastAsia="ru-RU"/>
              </w:rPr>
              <w:t>Приклади формальних помилок:</w:t>
            </w:r>
          </w:p>
          <w:p w14:paraId="0C6FC2D8"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5DB8">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5DB8">
              <w:rPr>
                <w:rFonts w:ascii="Times New Roman" w:hAnsi="Times New Roman" w:cs="Times New Roman"/>
                <w:lang w:val="uk-UA" w:eastAsia="ru-RU"/>
              </w:rPr>
              <w:t>-  «</w:t>
            </w:r>
            <w:proofErr w:type="spellStart"/>
            <w:r w:rsidRPr="00C95DB8">
              <w:rPr>
                <w:rFonts w:ascii="Times New Roman" w:hAnsi="Times New Roman" w:cs="Times New Roman"/>
                <w:lang w:val="uk-UA" w:eastAsia="ru-RU"/>
              </w:rPr>
              <w:t>м.київ</w:t>
            </w:r>
            <w:proofErr w:type="spellEnd"/>
            <w:r w:rsidRPr="00C95DB8">
              <w:rPr>
                <w:rFonts w:ascii="Times New Roman" w:hAnsi="Times New Roman" w:cs="Times New Roman"/>
                <w:lang w:val="uk-UA" w:eastAsia="ru-RU"/>
              </w:rPr>
              <w:t>» замість «</w:t>
            </w:r>
            <w:proofErr w:type="spellStart"/>
            <w:r w:rsidRPr="00C95DB8">
              <w:rPr>
                <w:rFonts w:ascii="Times New Roman" w:hAnsi="Times New Roman" w:cs="Times New Roman"/>
                <w:lang w:val="uk-UA" w:eastAsia="ru-RU"/>
              </w:rPr>
              <w:t>м.Київ</w:t>
            </w:r>
            <w:proofErr w:type="spellEnd"/>
            <w:r w:rsidRPr="00C95DB8">
              <w:rPr>
                <w:rFonts w:ascii="Times New Roman" w:hAnsi="Times New Roman" w:cs="Times New Roman"/>
                <w:lang w:val="uk-UA" w:eastAsia="ru-RU"/>
              </w:rPr>
              <w:t>»;</w:t>
            </w:r>
          </w:p>
          <w:p w14:paraId="2EB67899"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5DB8">
              <w:rPr>
                <w:rFonts w:ascii="Times New Roman" w:hAnsi="Times New Roman" w:cs="Times New Roman"/>
                <w:lang w:val="uk-UA" w:eastAsia="ru-RU"/>
              </w:rPr>
              <w:t>- «поряд -</w:t>
            </w:r>
            <w:proofErr w:type="spellStart"/>
            <w:r w:rsidRPr="00C95DB8">
              <w:rPr>
                <w:rFonts w:ascii="Times New Roman" w:hAnsi="Times New Roman" w:cs="Times New Roman"/>
                <w:lang w:val="uk-UA" w:eastAsia="ru-RU"/>
              </w:rPr>
              <w:t>ок</w:t>
            </w:r>
            <w:proofErr w:type="spellEnd"/>
            <w:r w:rsidRPr="00C95DB8">
              <w:rPr>
                <w:rFonts w:ascii="Times New Roman" w:hAnsi="Times New Roman" w:cs="Times New Roman"/>
                <w:lang w:val="uk-UA" w:eastAsia="ru-RU"/>
              </w:rPr>
              <w:t>» замість «</w:t>
            </w:r>
            <w:proofErr w:type="spellStart"/>
            <w:r w:rsidRPr="00C95DB8">
              <w:rPr>
                <w:rFonts w:ascii="Times New Roman" w:hAnsi="Times New Roman" w:cs="Times New Roman"/>
                <w:lang w:val="uk-UA" w:eastAsia="ru-RU"/>
              </w:rPr>
              <w:t>поря</w:t>
            </w:r>
            <w:proofErr w:type="spellEnd"/>
            <w:r w:rsidRPr="00C95DB8">
              <w:rPr>
                <w:rFonts w:ascii="Times New Roman" w:hAnsi="Times New Roman" w:cs="Times New Roman"/>
                <w:lang w:val="uk-UA" w:eastAsia="ru-RU"/>
              </w:rPr>
              <w:t xml:space="preserve"> – док»;</w:t>
            </w:r>
          </w:p>
          <w:p w14:paraId="293D4546"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5DB8">
              <w:rPr>
                <w:rFonts w:ascii="Times New Roman" w:hAnsi="Times New Roman" w:cs="Times New Roman"/>
                <w:lang w:val="uk-UA" w:eastAsia="ru-RU"/>
              </w:rPr>
              <w:t>- «</w:t>
            </w:r>
            <w:proofErr w:type="spellStart"/>
            <w:r w:rsidRPr="00C95DB8">
              <w:rPr>
                <w:rFonts w:ascii="Times New Roman" w:hAnsi="Times New Roman" w:cs="Times New Roman"/>
                <w:lang w:val="uk-UA" w:eastAsia="ru-RU"/>
              </w:rPr>
              <w:t>ненадається</w:t>
            </w:r>
            <w:proofErr w:type="spellEnd"/>
            <w:r w:rsidRPr="00C95DB8">
              <w:rPr>
                <w:rFonts w:ascii="Times New Roman" w:hAnsi="Times New Roman" w:cs="Times New Roman"/>
                <w:lang w:val="uk-UA" w:eastAsia="ru-RU"/>
              </w:rPr>
              <w:t>» замість «не надається»»;</w:t>
            </w:r>
          </w:p>
          <w:p w14:paraId="2E97510B"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5DB8">
              <w:rPr>
                <w:rFonts w:ascii="Times New Roman" w:hAnsi="Times New Roman" w:cs="Times New Roman"/>
                <w:lang w:val="uk-UA" w:eastAsia="ru-RU"/>
              </w:rPr>
              <w:t>- «______________№_____________» замість «14.08.2020 №320/13/14-01»</w:t>
            </w:r>
          </w:p>
          <w:p w14:paraId="7E0CD8D3" w14:textId="77777777" w:rsidR="00C24E74" w:rsidRPr="00C95DB8" w:rsidRDefault="00C24E74" w:rsidP="006D507B">
            <w:pPr>
              <w:pStyle w:val="a6"/>
              <w:suppressAutoHyphens w:val="0"/>
              <w:spacing w:before="0" w:after="0"/>
              <w:jc w:val="both"/>
              <w:rPr>
                <w:lang w:val="uk-UA"/>
              </w:rPr>
            </w:pPr>
            <w:r w:rsidRPr="00C95DB8">
              <w:rPr>
                <w:lang w:val="uk-UA" w:eastAsia="ru-RU"/>
              </w:rPr>
              <w:t>- учасник розмістив (завантажив) документ у форматі «JPG» замість  документа у форматі «</w:t>
            </w:r>
            <w:proofErr w:type="spellStart"/>
            <w:r w:rsidRPr="00C95DB8">
              <w:rPr>
                <w:lang w:val="uk-UA" w:eastAsia="ru-RU"/>
              </w:rPr>
              <w:t>pdf</w:t>
            </w:r>
            <w:proofErr w:type="spellEnd"/>
            <w:r w:rsidRPr="00C95DB8">
              <w:rPr>
                <w:lang w:val="uk-UA" w:eastAsia="ru-RU"/>
              </w:rPr>
              <w:t>» (</w:t>
            </w:r>
            <w:proofErr w:type="spellStart"/>
            <w:r w:rsidRPr="00C95DB8">
              <w:rPr>
                <w:lang w:val="uk-UA" w:eastAsia="ru-RU"/>
              </w:rPr>
              <w:t>Portable</w:t>
            </w:r>
            <w:proofErr w:type="spellEnd"/>
            <w:r w:rsidRPr="00C95DB8">
              <w:rPr>
                <w:lang w:val="uk-UA" w:eastAsia="ru-RU"/>
              </w:rPr>
              <w:t xml:space="preserve"> </w:t>
            </w:r>
            <w:proofErr w:type="spellStart"/>
            <w:r w:rsidRPr="00C95DB8">
              <w:rPr>
                <w:lang w:val="uk-UA" w:eastAsia="ru-RU"/>
              </w:rPr>
              <w:t>Document</w:t>
            </w:r>
            <w:proofErr w:type="spellEnd"/>
            <w:r w:rsidRPr="00C95DB8">
              <w:rPr>
                <w:lang w:val="uk-UA" w:eastAsia="ru-RU"/>
              </w:rPr>
              <w:t xml:space="preserve"> </w:t>
            </w:r>
            <w:proofErr w:type="spellStart"/>
            <w:r w:rsidRPr="00C95DB8">
              <w:rPr>
                <w:lang w:val="uk-UA" w:eastAsia="ru-RU"/>
              </w:rPr>
              <w:t>Format</w:t>
            </w:r>
            <w:proofErr w:type="spellEnd"/>
            <w:r w:rsidRPr="00C95DB8">
              <w:rPr>
                <w:lang w:val="uk-UA" w:eastAsia="ru-RU"/>
              </w:rPr>
              <w:t>)».</w:t>
            </w:r>
          </w:p>
        </w:tc>
      </w:tr>
      <w:tr w:rsidR="00C24E74" w:rsidRPr="00C95DB8"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C95DB8" w:rsidRDefault="00C24E74" w:rsidP="006D507B">
            <w:pPr>
              <w:pStyle w:val="a6"/>
              <w:spacing w:before="0" w:after="0"/>
              <w:jc w:val="both"/>
              <w:rPr>
                <w:lang w:val="uk-UA"/>
              </w:rPr>
            </w:pPr>
            <w:r w:rsidRPr="00C95DB8">
              <w:rPr>
                <w:lang w:val="uk-UA"/>
              </w:rPr>
              <w:lastRenderedPageBreak/>
              <w:t> </w:t>
            </w:r>
            <w:r w:rsidRPr="00C95DB8">
              <w:rPr>
                <w:b/>
                <w:bCs/>
                <w:lang w:val="uk-UA"/>
              </w:rPr>
              <w:t>5. Інша інформація</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C95DB8" w:rsidRDefault="00C24E74" w:rsidP="006D507B">
            <w:pPr>
              <w:tabs>
                <w:tab w:val="left" w:pos="1080"/>
              </w:tabs>
              <w:jc w:val="both"/>
              <w:rPr>
                <w:rFonts w:ascii="Times New Roman" w:hAnsi="Times New Roman" w:cs="Times New Roman"/>
                <w:lang w:val="uk-UA"/>
              </w:rPr>
            </w:pPr>
            <w:r w:rsidRPr="00C95DB8">
              <w:rPr>
                <w:rFonts w:ascii="Times New Roman" w:hAnsi="Times New Roman" w:cs="Times New Roman"/>
                <w:shd w:val="clear" w:color="auto" w:fill="FFFFFF"/>
                <w:lang w:val="uk-UA"/>
              </w:rPr>
              <w:t xml:space="preserve">5.5.1. </w:t>
            </w:r>
            <w:r w:rsidRPr="00C95DB8">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C95DB8" w:rsidRDefault="00C24E74" w:rsidP="006D507B">
            <w:pPr>
              <w:tabs>
                <w:tab w:val="left" w:pos="1080"/>
              </w:tabs>
              <w:jc w:val="both"/>
              <w:rPr>
                <w:rFonts w:ascii="Times New Roman" w:hAnsi="Times New Roman" w:cs="Times New Roman"/>
                <w:lang w:val="uk-UA"/>
              </w:rPr>
            </w:pPr>
            <w:r w:rsidRPr="00C95DB8">
              <w:rPr>
                <w:rFonts w:ascii="Times New Roman" w:hAnsi="Times New Roman" w:cs="Times New Roman"/>
                <w:shd w:val="clear" w:color="auto" w:fill="FFFFFF"/>
                <w:lang w:val="uk-UA"/>
              </w:rPr>
              <w:t xml:space="preserve">5.5.2. </w:t>
            </w:r>
            <w:r w:rsidRPr="00C95DB8">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3BF7DEE" w14:textId="77777777" w:rsidR="00BD22D8" w:rsidRPr="00C95DB8" w:rsidRDefault="00C24E74" w:rsidP="00784130">
            <w:pPr>
              <w:tabs>
                <w:tab w:val="left" w:pos="1080"/>
              </w:tabs>
              <w:jc w:val="both"/>
              <w:rPr>
                <w:rFonts w:ascii="Times New Roman" w:hAnsi="Times New Roman" w:cs="Times New Roman"/>
                <w:lang w:val="uk-UA"/>
              </w:rPr>
            </w:pPr>
            <w:r w:rsidRPr="00C95DB8">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E228D66" w14:textId="2D84DE2C" w:rsidR="008C6B16" w:rsidRPr="00C95DB8" w:rsidRDefault="008C6B16" w:rsidP="00784130">
            <w:pPr>
              <w:tabs>
                <w:tab w:val="left" w:pos="1080"/>
              </w:tabs>
              <w:jc w:val="both"/>
              <w:rPr>
                <w:rFonts w:ascii="Times New Roman" w:hAnsi="Times New Roman" w:cs="Times New Roman"/>
                <w:lang w:val="uk-UA"/>
              </w:rPr>
            </w:pPr>
            <w:r w:rsidRPr="00C95DB8">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3150E9">
              <w:rPr>
                <w:rFonts w:ascii="Times New Roman" w:hAnsi="Times New Roman" w:cs="Times New Roman"/>
                <w:lang w:val="uk-UA"/>
              </w:rPr>
              <w:t>30</w:t>
            </w:r>
            <w:r w:rsidRPr="00C95DB8">
              <w:rPr>
                <w:rFonts w:ascii="Times New Roman" w:hAnsi="Times New Roman" w:cs="Times New Roman"/>
                <w:lang w:val="uk-UA"/>
              </w:rPr>
              <w:t xml:space="preserve"> 000.00 грн. (</w:t>
            </w:r>
            <w:r w:rsidR="003150E9">
              <w:rPr>
                <w:rFonts w:ascii="Times New Roman" w:hAnsi="Times New Roman" w:cs="Times New Roman"/>
                <w:lang w:val="uk-UA"/>
              </w:rPr>
              <w:t>Тридцять</w:t>
            </w:r>
            <w:r w:rsidR="000D714B">
              <w:rPr>
                <w:rFonts w:ascii="Times New Roman" w:hAnsi="Times New Roman" w:cs="Times New Roman"/>
                <w:lang w:val="uk-UA"/>
              </w:rPr>
              <w:t xml:space="preserve"> </w:t>
            </w:r>
            <w:r w:rsidRPr="00C95DB8">
              <w:rPr>
                <w:rFonts w:ascii="Times New Roman" w:hAnsi="Times New Roman" w:cs="Times New Roman"/>
                <w:lang w:val="uk-UA"/>
              </w:rPr>
              <w:t>тисяч) гривень,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r>
      <w:tr w:rsidR="00C24E74" w:rsidRPr="00C95DB8"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C95DB8" w:rsidRDefault="00C24E74" w:rsidP="006D507B">
            <w:pPr>
              <w:pStyle w:val="a6"/>
              <w:spacing w:before="0" w:after="0"/>
              <w:jc w:val="center"/>
              <w:rPr>
                <w:lang w:val="uk-UA"/>
              </w:rPr>
            </w:pPr>
            <w:r w:rsidRPr="00C95DB8">
              <w:rPr>
                <w:b/>
                <w:lang w:val="uk-UA"/>
              </w:rPr>
              <w:t>VI. Результати торгів та укладання договору про закупівлю</w:t>
            </w:r>
          </w:p>
        </w:tc>
      </w:tr>
      <w:tr w:rsidR="00C24E74" w:rsidRPr="00C95DB8"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C95DB8" w:rsidRDefault="00C24E74" w:rsidP="006D507B">
            <w:pPr>
              <w:pStyle w:val="a6"/>
              <w:spacing w:before="0" w:after="0"/>
              <w:jc w:val="both"/>
              <w:rPr>
                <w:lang w:val="uk-UA"/>
              </w:rPr>
            </w:pPr>
            <w:r w:rsidRPr="00C95DB8">
              <w:rPr>
                <w:lang w:val="uk-UA"/>
              </w:rPr>
              <w:t> </w:t>
            </w:r>
            <w:r w:rsidRPr="00C95DB8">
              <w:rPr>
                <w:b/>
                <w:bCs/>
                <w:lang w:val="uk-UA"/>
              </w:rPr>
              <w:t xml:space="preserve">1. Відміна замовником торгів чи визнання їх </w:t>
            </w:r>
            <w:r w:rsidRPr="00C95DB8">
              <w:rPr>
                <w:b/>
                <w:bCs/>
                <w:lang w:val="uk-UA"/>
              </w:rPr>
              <w:lastRenderedPageBreak/>
              <w:t>такими, що не відбулися</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lastRenderedPageBreak/>
              <w:t xml:space="preserve">6.1.1 </w:t>
            </w:r>
            <w:r w:rsidR="00D47661" w:rsidRPr="00C95DB8">
              <w:rPr>
                <w:rFonts w:ascii="Times New Roman" w:hAnsi="Times New Roman" w:cs="Times New Roman"/>
                <w:lang w:val="uk-UA" w:eastAsia="uk-UA"/>
              </w:rPr>
              <w:t>Замовник відміняє відкриті торги у разі:</w:t>
            </w:r>
          </w:p>
          <w:p w14:paraId="08BD8BDF" w14:textId="77777777" w:rsidR="00D47661"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D47661"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D47661"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C24E74"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 xml:space="preserve">6.1.2. </w:t>
            </w:r>
            <w:r w:rsidR="00D47661" w:rsidRPr="00C95DB8">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C95DB8">
              <w:rPr>
                <w:rFonts w:ascii="Times New Roman" w:hAnsi="Times New Roman" w:cs="Times New Roman"/>
                <w:lang w:val="uk-UA" w:eastAsia="uk-UA"/>
              </w:rPr>
              <w:t xml:space="preserve"> </w:t>
            </w:r>
          </w:p>
          <w:p w14:paraId="01A4E255" w14:textId="77777777" w:rsidR="00D47661"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 xml:space="preserve">6.1.3. </w:t>
            </w:r>
            <w:r w:rsidR="00D47661" w:rsidRPr="00C95DB8">
              <w:rPr>
                <w:rFonts w:ascii="Times New Roman" w:hAnsi="Times New Roman" w:cs="Times New Roman"/>
                <w:lang w:val="uk-UA" w:eastAsia="uk-UA"/>
              </w:rPr>
              <w:t>Відкриті торги автоматично відміняються електронною системою закупівель у разі:</w:t>
            </w:r>
          </w:p>
          <w:p w14:paraId="5A3F79A6" w14:textId="77777777" w:rsidR="00D47661"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C24E74"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 xml:space="preserve">6.1.4. </w:t>
            </w:r>
            <w:r w:rsidR="00D47661" w:rsidRPr="00C95DB8">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C24E74"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6.1.5. Відкриті торги можуть бути відмінені частково (за лотом).</w:t>
            </w:r>
          </w:p>
          <w:p w14:paraId="091AABD3" w14:textId="77777777" w:rsidR="00C24E74"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24E74" w:rsidRPr="00C95DB8"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C95DB8" w:rsidRDefault="00C24E74" w:rsidP="006D507B">
            <w:pPr>
              <w:pStyle w:val="a6"/>
              <w:spacing w:before="0" w:after="0"/>
              <w:jc w:val="both"/>
              <w:rPr>
                <w:b/>
                <w:bCs/>
                <w:lang w:val="uk-UA"/>
              </w:rPr>
            </w:pPr>
            <w:r w:rsidRPr="00C95DB8">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C95DB8">
              <w:rPr>
                <w:rFonts w:ascii="Times New Roman" w:hAnsi="Times New Roman" w:cs="Times New Roman"/>
                <w:lang w:val="uk-UA" w:eastAsia="uk-UA"/>
              </w:rPr>
              <w:t>9</w:t>
            </w:r>
            <w:r w:rsidRPr="00C95DB8">
              <w:rPr>
                <w:rFonts w:ascii="Times New Roman" w:hAnsi="Times New Roman" w:cs="Times New Roman"/>
                <w:lang w:val="uk-UA" w:eastAsia="uk-UA"/>
              </w:rPr>
              <w:t xml:space="preserve"> Особливостей.</w:t>
            </w:r>
          </w:p>
          <w:p w14:paraId="4E3EF205" w14:textId="77777777"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D507B" w:rsidRPr="00C95DB8"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C95DB8" w:rsidRDefault="00C24E74" w:rsidP="006D507B">
            <w:pPr>
              <w:pStyle w:val="a6"/>
              <w:spacing w:before="0" w:after="0"/>
              <w:jc w:val="both"/>
              <w:rPr>
                <w:lang w:val="uk-UA"/>
              </w:rPr>
            </w:pPr>
            <w:r w:rsidRPr="00C95DB8">
              <w:rPr>
                <w:lang w:val="uk-UA"/>
              </w:rPr>
              <w:t>3</w:t>
            </w:r>
            <w:r w:rsidRPr="00C95DB8">
              <w:rPr>
                <w:b/>
                <w:bCs/>
                <w:lang w:val="uk-UA"/>
              </w:rPr>
              <w:t xml:space="preserve">. </w:t>
            </w:r>
            <w:r w:rsidRPr="00C95DB8">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 xml:space="preserve">6.3.1. </w:t>
            </w:r>
            <w:r w:rsidR="00D47661" w:rsidRPr="00C95DB8">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C95DB8">
              <w:rPr>
                <w:rFonts w:ascii="Times New Roman" w:hAnsi="Times New Roman" w:cs="Times New Roman"/>
                <w:lang w:val="uk-UA" w:eastAsia="uk-UA"/>
              </w:rPr>
              <w:t xml:space="preserve">. </w:t>
            </w:r>
          </w:p>
          <w:p w14:paraId="3292B470" w14:textId="380F3BC2"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 xml:space="preserve">6.3.2. </w:t>
            </w:r>
            <w:r w:rsidR="00D47661" w:rsidRPr="00C95DB8">
              <w:rPr>
                <w:shd w:val="clear" w:color="auto" w:fill="FFFFFF"/>
                <w:lang w:val="uk-UA"/>
              </w:rPr>
              <w:t>У випадку обґрунтованої необхідності строк для укладення договору може бути продовжений до 60 днів.</w:t>
            </w:r>
          </w:p>
          <w:p w14:paraId="412108B3" w14:textId="0EF3D846"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 xml:space="preserve">6.3.3. </w:t>
            </w:r>
            <w:r w:rsidR="00D47661" w:rsidRPr="00C95DB8">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C95DB8">
              <w:rPr>
                <w:rFonts w:ascii="Times New Roman" w:hAnsi="Times New Roman" w:cs="Times New Roman"/>
                <w:lang w:val="uk-UA" w:eastAsia="uk-UA"/>
              </w:rPr>
              <w:t>я.</w:t>
            </w:r>
          </w:p>
          <w:p w14:paraId="2B5796F7" w14:textId="62EB750A"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 xml:space="preserve">6.3.4. </w:t>
            </w:r>
            <w:r w:rsidR="00D47661" w:rsidRPr="00C95DB8">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C95DB8">
              <w:rPr>
                <w:rFonts w:ascii="Times New Roman" w:hAnsi="Times New Roman" w:cs="Times New Roman"/>
                <w:lang w:val="uk-UA" w:eastAsia="uk-UA"/>
              </w:rPr>
              <w:t>.</w:t>
            </w:r>
          </w:p>
          <w:p w14:paraId="3403AE6B" w14:textId="6DC1A933" w:rsidR="00C24E74" w:rsidRPr="00C95DB8" w:rsidRDefault="00C24E74" w:rsidP="006D507B">
            <w:pPr>
              <w:pStyle w:val="a6"/>
              <w:spacing w:before="0" w:after="0"/>
              <w:jc w:val="both"/>
              <w:rPr>
                <w:lang w:val="uk-UA" w:eastAsia="uk-UA"/>
              </w:rPr>
            </w:pPr>
            <w:r w:rsidRPr="00C95DB8">
              <w:rPr>
                <w:lang w:val="uk-UA" w:eastAsia="uk-UA"/>
              </w:rPr>
              <w:t xml:space="preserve">6.3.5. </w:t>
            </w:r>
            <w:r w:rsidR="00D47661" w:rsidRPr="00C95DB8">
              <w:rPr>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47661" w:rsidRPr="00C95DB8">
              <w:rPr>
                <w:lang w:val="uk-UA" w:eastAsia="uk-UA"/>
              </w:rPr>
              <w:lastRenderedPageBreak/>
              <w:t>особливостями</w:t>
            </w:r>
            <w:r w:rsidRPr="00C95DB8">
              <w:rPr>
                <w:lang w:val="uk-UA" w:eastAsia="uk-UA"/>
              </w:rPr>
              <w:t>.</w:t>
            </w:r>
          </w:p>
          <w:p w14:paraId="5A4756B3" w14:textId="1E8C4733" w:rsidR="00C24E74" w:rsidRPr="00C95DB8" w:rsidRDefault="00C24E74" w:rsidP="006D507B">
            <w:pPr>
              <w:pStyle w:val="a6"/>
              <w:spacing w:before="0" w:after="0"/>
              <w:jc w:val="both"/>
              <w:rPr>
                <w:lang w:val="uk-UA"/>
              </w:rPr>
            </w:pPr>
            <w:r w:rsidRPr="00C95DB8">
              <w:rPr>
                <w:lang w:val="uk-UA" w:eastAsia="uk-UA"/>
              </w:rPr>
              <w:t xml:space="preserve">6.3.5. </w:t>
            </w:r>
            <w:r w:rsidR="006D507B" w:rsidRPr="00C95DB8">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E74" w:rsidRPr="00C95DB8"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C95DB8" w:rsidRDefault="00C24E74" w:rsidP="006D507B">
            <w:pPr>
              <w:jc w:val="both"/>
              <w:rPr>
                <w:rFonts w:ascii="Times New Roman" w:hAnsi="Times New Roman" w:cs="Times New Roman"/>
                <w:lang w:val="uk-UA"/>
              </w:rPr>
            </w:pPr>
            <w:r w:rsidRPr="00C95DB8">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C24E74" w:rsidRPr="00C95DB8" w:rsidRDefault="00C24E74" w:rsidP="006D507B">
            <w:pPr>
              <w:jc w:val="both"/>
              <w:rPr>
                <w:rFonts w:ascii="Times New Roman" w:hAnsi="Times New Roman" w:cs="Times New Roman"/>
                <w:lang w:val="uk-UA"/>
              </w:rPr>
            </w:pPr>
            <w:r w:rsidRPr="00C95DB8">
              <w:rPr>
                <w:rFonts w:ascii="Times New Roman" w:hAnsi="Times New Roman" w:cs="Times New Roman"/>
                <w:lang w:val="uk-UA"/>
              </w:rPr>
              <w:t xml:space="preserve">6.3.1. Проект договору про закупівлю передбачений у Додатку 5. </w:t>
            </w:r>
          </w:p>
        </w:tc>
      </w:tr>
      <w:tr w:rsidR="00C24E74" w:rsidRPr="00C95DB8"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C95DB8" w:rsidRDefault="00C24E74" w:rsidP="006D507B">
            <w:pPr>
              <w:pStyle w:val="a6"/>
              <w:spacing w:before="0" w:after="0"/>
              <w:jc w:val="both"/>
              <w:rPr>
                <w:lang w:val="uk-UA"/>
              </w:rPr>
            </w:pPr>
            <w:r w:rsidRPr="00C95DB8">
              <w:rPr>
                <w:lang w:val="uk-UA"/>
              </w:rPr>
              <w:t> </w:t>
            </w:r>
            <w:r w:rsidRPr="00C95DB8">
              <w:rPr>
                <w:b/>
                <w:bCs/>
                <w:lang w:val="uk-UA"/>
              </w:rPr>
              <w:t>4</w:t>
            </w:r>
            <w:r w:rsidRPr="00C95DB8">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 xml:space="preserve">6.4.1. </w:t>
            </w:r>
            <w:r w:rsidR="006D507B" w:rsidRPr="00C95DB8">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C95DB8" w:rsidRDefault="006D507B" w:rsidP="006D507B">
            <w:pPr>
              <w:snapToGrid w:val="0"/>
              <w:jc w:val="both"/>
              <w:rPr>
                <w:rFonts w:ascii="Times New Roman" w:hAnsi="Times New Roman" w:cs="Times New Roman"/>
                <w:lang w:val="uk-UA"/>
              </w:rPr>
            </w:pPr>
            <w:r w:rsidRPr="00C95DB8">
              <w:rPr>
                <w:rFonts w:ascii="Times New Roman" w:hAnsi="Times New Roman" w:cs="Times New Roman"/>
                <w:lang w:val="uk-UA"/>
              </w:rPr>
              <w:t>- визначення грошового еквівалента зобов’язання в іноземній валюті;</w:t>
            </w:r>
          </w:p>
          <w:p w14:paraId="167B0D68" w14:textId="77777777" w:rsidR="006D507B" w:rsidRPr="00C95DB8" w:rsidRDefault="006D507B" w:rsidP="006D507B">
            <w:pPr>
              <w:snapToGrid w:val="0"/>
              <w:jc w:val="both"/>
              <w:rPr>
                <w:rFonts w:ascii="Times New Roman" w:hAnsi="Times New Roman" w:cs="Times New Roman"/>
                <w:lang w:val="uk-UA"/>
              </w:rPr>
            </w:pPr>
            <w:r w:rsidRPr="00C95DB8">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6D507B" w:rsidRPr="00C95DB8" w:rsidRDefault="006D507B" w:rsidP="006D507B">
            <w:pPr>
              <w:snapToGrid w:val="0"/>
              <w:jc w:val="both"/>
              <w:rPr>
                <w:rFonts w:ascii="Times New Roman" w:hAnsi="Times New Roman" w:cs="Times New Roman"/>
                <w:lang w:val="uk-UA"/>
              </w:rPr>
            </w:pPr>
            <w:r w:rsidRPr="00C95DB8">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C24E74" w:rsidRPr="00C95DB8" w:rsidRDefault="006D507B" w:rsidP="006D507B">
            <w:pPr>
              <w:snapToGrid w:val="0"/>
              <w:jc w:val="both"/>
              <w:rPr>
                <w:rFonts w:ascii="Times New Roman" w:hAnsi="Times New Roman" w:cs="Times New Roman"/>
                <w:lang w:val="uk-UA"/>
              </w:rPr>
            </w:pPr>
            <w:r w:rsidRPr="00C95DB8">
              <w:rPr>
                <w:rFonts w:ascii="Times New Roman" w:hAnsi="Times New Roman" w:cs="Times New Roman"/>
                <w:lang w:val="uk-UA"/>
              </w:rPr>
              <w:t>6.4.2</w:t>
            </w:r>
            <w:r w:rsidR="00C24E74" w:rsidRPr="00C95DB8">
              <w:rPr>
                <w:rFonts w:ascii="Times New Roman" w:hAnsi="Times New Roman" w:cs="Times New Roman"/>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95DB8">
              <w:rPr>
                <w:rFonts w:ascii="Times New Roman" w:hAnsi="Times New Roman" w:cs="Times New Roman"/>
                <w:lang w:val="uk-UA"/>
              </w:rPr>
              <w:t>пропорційно</w:t>
            </w:r>
            <w:proofErr w:type="spellEnd"/>
            <w:r w:rsidRPr="00C95DB8">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95DB8">
              <w:rPr>
                <w:rFonts w:ascii="Times New Roman" w:hAnsi="Times New Roman" w:cs="Times New Roman"/>
                <w:lang w:val="uk-UA"/>
              </w:rPr>
              <w:t>пропорційно</w:t>
            </w:r>
            <w:proofErr w:type="spellEnd"/>
            <w:r w:rsidRPr="00C95DB8">
              <w:rPr>
                <w:rFonts w:ascii="Times New Roman" w:hAnsi="Times New Roman" w:cs="Times New Roman"/>
                <w:lang w:val="uk-UA"/>
              </w:rPr>
              <w:t xml:space="preserve"> до зміни податкового навантаження внаслідок зміни системи оподаткування;</w:t>
            </w:r>
          </w:p>
          <w:p w14:paraId="54BAF788" w14:textId="77777777"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5DB8">
              <w:rPr>
                <w:rFonts w:ascii="Times New Roman" w:hAnsi="Times New Roman" w:cs="Times New Roman"/>
                <w:lang w:val="uk-UA"/>
              </w:rPr>
              <w:t>Platts</w:t>
            </w:r>
            <w:proofErr w:type="spellEnd"/>
            <w:r w:rsidRPr="00C95DB8">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6ECE2" w14:textId="6F687236" w:rsidR="00C24E74" w:rsidRPr="00C95DB8" w:rsidRDefault="006D507B" w:rsidP="006D507B">
            <w:pPr>
              <w:shd w:val="pct5" w:color="E7E6E6" w:fill="auto"/>
              <w:tabs>
                <w:tab w:val="left" w:pos="0"/>
                <w:tab w:val="left" w:pos="1134"/>
                <w:tab w:val="left" w:pos="1418"/>
              </w:tabs>
              <w:jc w:val="both"/>
              <w:rPr>
                <w:rFonts w:ascii="Times New Roman" w:hAnsi="Times New Roman" w:cs="Times New Roman"/>
                <w:lang w:val="uk-UA"/>
              </w:rPr>
            </w:pPr>
            <w:r w:rsidRPr="00C95DB8">
              <w:rPr>
                <w:rFonts w:ascii="Times New Roman" w:hAnsi="Times New Roman" w:cs="Times New Roman"/>
                <w:lang w:val="uk-UA"/>
              </w:rPr>
              <w:t>6.4.3</w:t>
            </w:r>
            <w:r w:rsidR="00C24E74" w:rsidRPr="00C95DB8">
              <w:rPr>
                <w:rFonts w:ascii="Times New Roman" w:hAnsi="Times New Roman" w:cs="Times New Roman"/>
                <w:lang w:val="uk-UA"/>
              </w:rPr>
              <w:t>. Основними (істотними) умовами договору, укладеного за результатами даної закупівлі, є:</w:t>
            </w:r>
            <w:bookmarkStart w:id="15" w:name="o41"/>
            <w:bookmarkEnd w:id="15"/>
          </w:p>
          <w:p w14:paraId="3BAA50BA"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найменування та реквізити сторін; </w:t>
            </w:r>
            <w:bookmarkStart w:id="16" w:name="o40"/>
            <w:bookmarkEnd w:id="16"/>
          </w:p>
          <w:p w14:paraId="0FE7B302"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місце і дата укладення договору підряду; </w:t>
            </w:r>
          </w:p>
          <w:p w14:paraId="46CB197C"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предмет договору підряду; </w:t>
            </w:r>
            <w:bookmarkStart w:id="17" w:name="o42"/>
            <w:bookmarkEnd w:id="17"/>
          </w:p>
          <w:p w14:paraId="789D8801"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договірна ціна; </w:t>
            </w:r>
            <w:bookmarkStart w:id="18" w:name="o43"/>
            <w:bookmarkEnd w:id="18"/>
          </w:p>
          <w:p w14:paraId="4E778606"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строки виконання робіт; </w:t>
            </w:r>
            <w:bookmarkStart w:id="19" w:name="o44"/>
            <w:bookmarkEnd w:id="19"/>
          </w:p>
          <w:p w14:paraId="5A5D712A"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права та обов'язки сторін; </w:t>
            </w:r>
            <w:bookmarkStart w:id="20" w:name="o45"/>
            <w:bookmarkEnd w:id="20"/>
          </w:p>
          <w:p w14:paraId="4DCB420E"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порядок забезпечення виконання зобов'язань за договором підряду; </w:t>
            </w:r>
            <w:bookmarkStart w:id="21" w:name="o46"/>
            <w:bookmarkEnd w:id="21"/>
          </w:p>
          <w:p w14:paraId="0C987238"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порядок залучення субпідрядників; </w:t>
            </w:r>
            <w:bookmarkStart w:id="22" w:name="o49"/>
            <w:bookmarkEnd w:id="22"/>
          </w:p>
          <w:p w14:paraId="4F627947"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вимоги до організації робіт; </w:t>
            </w:r>
            <w:bookmarkStart w:id="23" w:name="o50"/>
            <w:bookmarkEnd w:id="23"/>
          </w:p>
          <w:p w14:paraId="0FD375B5"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порядок здійснення замовником контролю за якістю ресурсів; </w:t>
            </w:r>
            <w:bookmarkStart w:id="24" w:name="o51"/>
            <w:bookmarkEnd w:id="24"/>
          </w:p>
          <w:p w14:paraId="38A01D96"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джерела та порядок фінансування робіт (будівництва об'єкта); </w:t>
            </w:r>
            <w:bookmarkStart w:id="25" w:name="o53"/>
            <w:bookmarkEnd w:id="25"/>
          </w:p>
          <w:p w14:paraId="719BE113"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порядок розрахунків за виконані роботи; </w:t>
            </w:r>
            <w:bookmarkStart w:id="26" w:name="o54"/>
            <w:bookmarkEnd w:id="26"/>
          </w:p>
          <w:p w14:paraId="04169117"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lastRenderedPageBreak/>
              <w:t xml:space="preserve">порядок здачі-приймання закінчених робіт  (об'єкта будівництва); </w:t>
            </w:r>
            <w:bookmarkStart w:id="27" w:name="o55"/>
            <w:bookmarkEnd w:id="27"/>
          </w:p>
          <w:p w14:paraId="70C8C425"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8" w:name="o56"/>
            <w:bookmarkEnd w:id="28"/>
          </w:p>
          <w:p w14:paraId="6119A066"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відповідальність сторін за порушення умов договору підряду; </w:t>
            </w:r>
            <w:bookmarkStart w:id="29" w:name="o57"/>
            <w:bookmarkEnd w:id="29"/>
          </w:p>
          <w:p w14:paraId="2F2B44B1"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порядок врегулювання спорів; </w:t>
            </w:r>
            <w:bookmarkStart w:id="30" w:name="o58"/>
            <w:bookmarkEnd w:id="30"/>
          </w:p>
          <w:p w14:paraId="29F719C3"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порядок внесення змін до договору підряду та його розірвання.</w:t>
            </w:r>
          </w:p>
          <w:p w14:paraId="07A4110E" w14:textId="385009E7" w:rsidR="00C24E74" w:rsidRPr="00C95DB8" w:rsidRDefault="006D507B" w:rsidP="006D507B">
            <w:pPr>
              <w:pStyle w:val="a9"/>
              <w:ind w:left="0"/>
              <w:jc w:val="both"/>
            </w:pPr>
            <w:r w:rsidRPr="00C95DB8">
              <w:t>6.4.4</w:t>
            </w:r>
            <w:r w:rsidR="00C24E74" w:rsidRPr="00C95DB8">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C24E74" w:rsidRPr="00AF6784"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C95DB8" w:rsidRDefault="00C24E74" w:rsidP="006D507B">
            <w:pPr>
              <w:pStyle w:val="a6"/>
              <w:spacing w:before="0" w:after="0"/>
              <w:rPr>
                <w:lang w:val="uk-UA"/>
              </w:rPr>
            </w:pPr>
            <w:r w:rsidRPr="00C95DB8">
              <w:rPr>
                <w:b/>
                <w:bCs/>
                <w:lang w:val="uk-UA"/>
              </w:rPr>
              <w:lastRenderedPageBreak/>
              <w:t>5. Дії замовника при відмові переможця торгів підписати договір про закупівлю</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C95DB8" w:rsidRDefault="00C24E74" w:rsidP="006D507B">
            <w:pPr>
              <w:ind w:left="91" w:right="34"/>
              <w:jc w:val="both"/>
              <w:rPr>
                <w:rFonts w:ascii="Times New Roman" w:eastAsia="Calibri" w:hAnsi="Times New Roman" w:cs="Times New Roman"/>
                <w:lang w:val="uk-UA" w:eastAsia="en-US"/>
              </w:rPr>
            </w:pPr>
            <w:r w:rsidRPr="00C95DB8">
              <w:rPr>
                <w:rFonts w:ascii="Times New Roman" w:hAnsi="Times New Roman" w:cs="Times New Roman"/>
                <w:lang w:val="uk-UA"/>
              </w:rPr>
              <w:t xml:space="preserve">6.5.1. </w:t>
            </w:r>
            <w:r w:rsidRPr="00C95DB8">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C24E74" w:rsidRPr="00C95DB8" w:rsidRDefault="00C24E74" w:rsidP="006D507B">
            <w:pPr>
              <w:ind w:left="91" w:right="34"/>
              <w:jc w:val="both"/>
              <w:rPr>
                <w:rFonts w:ascii="Times New Roman" w:hAnsi="Times New Roman" w:cs="Times New Roman"/>
                <w:lang w:val="uk-UA"/>
              </w:rPr>
            </w:pPr>
            <w:r w:rsidRPr="00C95DB8">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C95DB8" w:rsidRDefault="00C24E74" w:rsidP="006D507B">
            <w:pPr>
              <w:ind w:firstLine="340"/>
              <w:jc w:val="both"/>
              <w:rPr>
                <w:rFonts w:ascii="Times New Roman" w:hAnsi="Times New Roman" w:cs="Times New Roman"/>
                <w:lang w:val="uk-UA"/>
              </w:rPr>
            </w:pPr>
            <w:r w:rsidRPr="00C95DB8">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C24E74" w:rsidRPr="00C95DB8" w:rsidRDefault="00C24E74" w:rsidP="006D507B">
            <w:pPr>
              <w:ind w:firstLine="340"/>
              <w:jc w:val="both"/>
              <w:rPr>
                <w:rFonts w:ascii="Times New Roman" w:hAnsi="Times New Roman" w:cs="Times New Roman"/>
                <w:lang w:val="uk-UA"/>
              </w:rPr>
            </w:pPr>
            <w:r w:rsidRPr="00C95DB8">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C95DB8" w:rsidRDefault="00C24E74" w:rsidP="006D507B">
            <w:pPr>
              <w:ind w:firstLine="340"/>
              <w:jc w:val="both"/>
              <w:rPr>
                <w:rFonts w:ascii="Times New Roman" w:hAnsi="Times New Roman" w:cs="Times New Roman"/>
                <w:lang w:val="uk-UA"/>
              </w:rPr>
            </w:pPr>
            <w:r w:rsidRPr="00C95DB8">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C24E74" w:rsidRPr="00C95DB8"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C95DB8" w:rsidRDefault="00C24E74" w:rsidP="006D507B">
            <w:pPr>
              <w:pStyle w:val="a6"/>
              <w:spacing w:before="0" w:after="0"/>
              <w:rPr>
                <w:lang w:val="uk-UA"/>
              </w:rPr>
            </w:pPr>
            <w:r w:rsidRPr="00C95DB8">
              <w:rPr>
                <w:b/>
                <w:lang w:val="uk-UA"/>
              </w:rPr>
              <w:t>6</w:t>
            </w:r>
            <w:r w:rsidRPr="00C95DB8">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C95DB8" w:rsidRDefault="00C24E74" w:rsidP="006D507B">
            <w:pPr>
              <w:rPr>
                <w:rFonts w:ascii="Times New Roman" w:hAnsi="Times New Roman" w:cs="Times New Roman"/>
                <w:lang w:val="uk-UA"/>
              </w:rPr>
            </w:pPr>
            <w:r w:rsidRPr="00C95DB8">
              <w:rPr>
                <w:rFonts w:ascii="Times New Roman" w:hAnsi="Times New Roman" w:cs="Times New Roman"/>
                <w:lang w:val="uk-UA"/>
              </w:rPr>
              <w:t>6.6.1. Замовником не вимагається забезпечення виконання договору про закупівлю.</w:t>
            </w:r>
          </w:p>
        </w:tc>
      </w:tr>
    </w:tbl>
    <w:p w14:paraId="2BCE927E" w14:textId="7A706E4A" w:rsidR="008C6B16" w:rsidRPr="00C95DB8" w:rsidRDefault="008C6B16" w:rsidP="006D507B">
      <w:pPr>
        <w:rPr>
          <w:rFonts w:ascii="Times New Roman" w:hAnsi="Times New Roman" w:cs="Times New Roman"/>
          <w:lang w:val="uk-UA"/>
        </w:rPr>
      </w:pPr>
      <w:bookmarkStart w:id="31" w:name="OLE_LINK31_%2525D0%252594%2525D0%2525BE%"/>
      <w:bookmarkEnd w:id="31"/>
    </w:p>
    <w:p w14:paraId="3938B373" w14:textId="44E20D0F" w:rsidR="008C6B16" w:rsidRPr="00C95DB8" w:rsidRDefault="008C6B16" w:rsidP="008C6B16">
      <w:pPr>
        <w:widowControl/>
        <w:suppressAutoHyphens w:val="0"/>
        <w:autoSpaceDE/>
        <w:spacing w:after="200" w:line="276" w:lineRule="auto"/>
        <w:jc w:val="right"/>
        <w:rPr>
          <w:rFonts w:ascii="Times New Roman" w:hAnsi="Times New Roman" w:cs="Times New Roman"/>
          <w:lang w:val="uk-UA"/>
        </w:rPr>
      </w:pPr>
      <w:r w:rsidRPr="00C95DB8">
        <w:rPr>
          <w:rFonts w:ascii="Times New Roman" w:hAnsi="Times New Roman" w:cs="Times New Roman"/>
          <w:lang w:val="uk-UA"/>
        </w:rPr>
        <w:br w:type="page"/>
      </w:r>
      <w:r w:rsidRPr="00C95DB8">
        <w:rPr>
          <w:rFonts w:ascii="Times New Roman" w:hAnsi="Times New Roman" w:cs="Times New Roman"/>
          <w:b/>
          <w:bCs/>
          <w:lang w:val="uk-UA"/>
        </w:rPr>
        <w:lastRenderedPageBreak/>
        <w:t>Додаток 1 до тендерної документації</w:t>
      </w:r>
    </w:p>
    <w:p w14:paraId="4F491D4A" w14:textId="77777777" w:rsidR="008C6B16" w:rsidRPr="00C95DB8" w:rsidRDefault="008C6B16" w:rsidP="008C6B16">
      <w:pPr>
        <w:contextualSpacing/>
        <w:jc w:val="right"/>
        <w:rPr>
          <w:rFonts w:ascii="Times New Roman" w:hAnsi="Times New Roman" w:cs="Times New Roman"/>
          <w:b/>
          <w:bCs/>
          <w:lang w:val="uk-UA"/>
        </w:rPr>
      </w:pPr>
    </w:p>
    <w:tbl>
      <w:tblPr>
        <w:tblW w:w="10740" w:type="dxa"/>
        <w:tblLayout w:type="fixed"/>
        <w:tblLook w:val="0000" w:firstRow="0" w:lastRow="0" w:firstColumn="0" w:lastColumn="0" w:noHBand="0" w:noVBand="0"/>
      </w:tblPr>
      <w:tblGrid>
        <w:gridCol w:w="2464"/>
        <w:gridCol w:w="8276"/>
      </w:tblGrid>
      <w:tr w:rsidR="008C6B16" w:rsidRPr="00C95DB8" w14:paraId="1CDF0C83" w14:textId="77777777" w:rsidTr="008C6B16">
        <w:tc>
          <w:tcPr>
            <w:tcW w:w="2464" w:type="dxa"/>
            <w:tcBorders>
              <w:top w:val="single" w:sz="4" w:space="0" w:color="000000"/>
              <w:left w:val="single" w:sz="4" w:space="0" w:color="000000"/>
              <w:bottom w:val="single" w:sz="4" w:space="0" w:color="000000"/>
            </w:tcBorders>
            <w:shd w:val="clear" w:color="auto" w:fill="auto"/>
          </w:tcPr>
          <w:p w14:paraId="42F589E8" w14:textId="77777777" w:rsidR="008C6B16" w:rsidRPr="00C95DB8" w:rsidRDefault="008C6B16" w:rsidP="008C6B16">
            <w:pPr>
              <w:pStyle w:val="24"/>
              <w:spacing w:after="0" w:line="240" w:lineRule="auto"/>
              <w:ind w:left="0"/>
              <w:contextualSpacing/>
              <w:jc w:val="center"/>
              <w:rPr>
                <w:rFonts w:ascii="Times New Roman" w:hAnsi="Times New Roman" w:cs="Times New Roman"/>
                <w:color w:val="000000" w:themeColor="text1"/>
                <w:sz w:val="24"/>
                <w:szCs w:val="24"/>
                <w:lang w:val="uk-UA"/>
              </w:rPr>
            </w:pPr>
            <w:r w:rsidRPr="00C95DB8">
              <w:rPr>
                <w:rFonts w:ascii="Times New Roman" w:hAnsi="Times New Roman" w:cs="Times New Roman"/>
                <w:b/>
                <w:i/>
                <w:color w:val="000000" w:themeColor="text1"/>
                <w:sz w:val="24"/>
                <w:szCs w:val="24"/>
                <w:lang w:val="uk-UA"/>
              </w:rPr>
              <w:t>Кваліфікаційний критерій</w:t>
            </w:r>
          </w:p>
        </w:tc>
        <w:tc>
          <w:tcPr>
            <w:tcW w:w="8276" w:type="dxa"/>
            <w:tcBorders>
              <w:top w:val="single" w:sz="4" w:space="0" w:color="000000"/>
              <w:left w:val="single" w:sz="4" w:space="0" w:color="000000"/>
              <w:bottom w:val="single" w:sz="4" w:space="0" w:color="000000"/>
              <w:right w:val="single" w:sz="4" w:space="0" w:color="000000"/>
            </w:tcBorders>
            <w:shd w:val="clear" w:color="auto" w:fill="auto"/>
          </w:tcPr>
          <w:p w14:paraId="60B863F1" w14:textId="77777777" w:rsidR="008C6B16" w:rsidRPr="00C95DB8" w:rsidRDefault="008C6B16" w:rsidP="008C6B16">
            <w:pPr>
              <w:pStyle w:val="24"/>
              <w:spacing w:after="0" w:line="240" w:lineRule="auto"/>
              <w:ind w:left="0"/>
              <w:contextualSpacing/>
              <w:jc w:val="center"/>
              <w:rPr>
                <w:rFonts w:ascii="Times New Roman" w:hAnsi="Times New Roman" w:cs="Times New Roman"/>
                <w:color w:val="000000" w:themeColor="text1"/>
                <w:sz w:val="24"/>
                <w:szCs w:val="24"/>
                <w:lang w:val="uk-UA"/>
              </w:rPr>
            </w:pPr>
            <w:r w:rsidRPr="00C95DB8">
              <w:rPr>
                <w:rFonts w:ascii="Times New Roman" w:hAnsi="Times New Roman" w:cs="Times New Roman"/>
                <w:b/>
                <w:i/>
                <w:color w:val="000000" w:themeColor="text1"/>
                <w:sz w:val="24"/>
                <w:szCs w:val="24"/>
                <w:lang w:val="uk-UA"/>
              </w:rPr>
              <w:t>Документальне підтвердження</w:t>
            </w:r>
          </w:p>
        </w:tc>
      </w:tr>
      <w:tr w:rsidR="008C6B16" w:rsidRPr="00C95DB8" w14:paraId="1D0A6F45" w14:textId="77777777" w:rsidTr="008C6B16">
        <w:tc>
          <w:tcPr>
            <w:tcW w:w="2464" w:type="dxa"/>
            <w:tcBorders>
              <w:top w:val="single" w:sz="4" w:space="0" w:color="000000"/>
              <w:left w:val="single" w:sz="4" w:space="0" w:color="000000"/>
              <w:bottom w:val="single" w:sz="4" w:space="0" w:color="000000"/>
            </w:tcBorders>
            <w:shd w:val="clear" w:color="auto" w:fill="auto"/>
            <w:vAlign w:val="center"/>
          </w:tcPr>
          <w:p w14:paraId="120BD570" w14:textId="6D0182EC" w:rsidR="008C6B16" w:rsidRPr="00C95DB8" w:rsidRDefault="008C6B16" w:rsidP="008C6B16">
            <w:pPr>
              <w:contextualSpacing/>
              <w:rPr>
                <w:rFonts w:ascii="Times New Roman" w:hAnsi="Times New Roman" w:cs="Times New Roman"/>
                <w:color w:val="000000" w:themeColor="text1"/>
                <w:lang w:val="uk-UA"/>
              </w:rPr>
            </w:pPr>
            <w:r w:rsidRPr="00C95DB8">
              <w:rPr>
                <w:rFonts w:ascii="Times New Roman" w:hAnsi="Times New Roman" w:cs="Times New Roman"/>
                <w:b/>
                <w:color w:val="000000" w:themeColor="text1"/>
                <w:lang w:val="uk-UA"/>
              </w:rPr>
              <w:t>Наявність працівників відповідної кваліфікації, які мають необхідні знання та досвід</w:t>
            </w:r>
          </w:p>
        </w:tc>
        <w:tc>
          <w:tcPr>
            <w:tcW w:w="8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A1EBA" w14:textId="77777777" w:rsidR="0038247F" w:rsidRPr="002415F6" w:rsidRDefault="0038247F" w:rsidP="0038247F">
            <w:pPr>
              <w:jc w:val="both"/>
              <w:rPr>
                <w:rFonts w:ascii="Times New Roman" w:hAnsi="Times New Roman" w:cs="Times New Roman"/>
                <w:lang w:val="uk-UA"/>
              </w:rPr>
            </w:pPr>
            <w:r w:rsidRPr="002415F6">
              <w:rPr>
                <w:rFonts w:ascii="Times New Roman" w:hAnsi="Times New Roman" w:cs="Times New Roman"/>
                <w:lang w:val="uk-UA"/>
              </w:rPr>
              <w:t>Наявність в учасника процедури закупівлі працівників відповідної кваліфікації, які мають необхідні знання та досвід:</w:t>
            </w:r>
          </w:p>
          <w:p w14:paraId="5D6EF8CB" w14:textId="77777777" w:rsidR="008C6B16" w:rsidRDefault="0038247F" w:rsidP="008C6B16">
            <w:pPr>
              <w:jc w:val="both"/>
              <w:rPr>
                <w:rFonts w:ascii="Times New Roman" w:hAnsi="Times New Roman" w:cs="Times New Roman"/>
                <w:lang w:val="uk-UA"/>
              </w:rPr>
            </w:pPr>
            <w:r w:rsidRPr="002415F6">
              <w:rPr>
                <w:rFonts w:ascii="Times New Roman" w:hAnsi="Times New Roman" w:cs="Times New Roman"/>
                <w:lang w:val="uk-UA"/>
              </w:rPr>
              <w:t>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w:t>
            </w:r>
            <w:r>
              <w:rPr>
                <w:rFonts w:ascii="Times New Roman" w:hAnsi="Times New Roman" w:cs="Times New Roman"/>
                <w:lang w:val="uk-UA"/>
              </w:rPr>
              <w:t xml:space="preserve"> або ІІ</w:t>
            </w:r>
            <w:r w:rsidRPr="002415F6">
              <w:rPr>
                <w:rFonts w:ascii="Times New Roman" w:hAnsi="Times New Roman" w:cs="Times New Roman"/>
                <w:lang w:val="uk-UA"/>
              </w:rPr>
              <w:t xml:space="preserve"> квартал 202</w:t>
            </w:r>
            <w:r w:rsidRPr="002415F6">
              <w:rPr>
                <w:rFonts w:ascii="Times New Roman" w:hAnsi="Times New Roman" w:cs="Times New Roman"/>
              </w:rPr>
              <w:t>3</w:t>
            </w:r>
            <w:r w:rsidRPr="002415F6">
              <w:rPr>
                <w:rFonts w:ascii="Times New Roman" w:hAnsi="Times New Roman" w:cs="Times New Roman"/>
                <w:lang w:val="uk-UA"/>
              </w:rPr>
              <w:t xml:space="preserve"> року</w:t>
            </w:r>
            <w:r>
              <w:rPr>
                <w:rFonts w:ascii="Times New Roman" w:hAnsi="Times New Roman" w:cs="Times New Roman"/>
                <w:lang w:val="uk-UA"/>
              </w:rPr>
              <w:t>*</w:t>
            </w:r>
            <w:r w:rsidRPr="002415F6">
              <w:rPr>
                <w:rFonts w:ascii="Times New Roman" w:hAnsi="Times New Roman" w:cs="Times New Roman"/>
                <w:lang w:val="uk-UA"/>
              </w:rPr>
              <w:t>.</w:t>
            </w:r>
          </w:p>
          <w:p w14:paraId="479AE9DC" w14:textId="7057FA8A" w:rsidR="0038247F" w:rsidRPr="0038247F" w:rsidRDefault="0038247F" w:rsidP="008C6B16">
            <w:pPr>
              <w:jc w:val="both"/>
              <w:rPr>
                <w:rFonts w:ascii="Times New Roman" w:hAnsi="Times New Roman" w:cs="Times New Roman"/>
                <w:lang w:val="uk-UA"/>
              </w:rPr>
            </w:pPr>
            <w:r>
              <w:rPr>
                <w:rFonts w:ascii="Times New Roman" w:hAnsi="Times New Roman" w:cs="Times New Roman"/>
                <w:lang w:val="uk-UA"/>
              </w:rPr>
              <w:t>* - надається в повному обсязі із додатками.</w:t>
            </w:r>
          </w:p>
        </w:tc>
      </w:tr>
    </w:tbl>
    <w:p w14:paraId="62DAF8E3" w14:textId="77777777" w:rsidR="008C6B16" w:rsidRPr="00C95DB8" w:rsidRDefault="008C6B16" w:rsidP="008C6B16">
      <w:pPr>
        <w:contextualSpacing/>
        <w:rPr>
          <w:rFonts w:ascii="Times New Roman" w:hAnsi="Times New Roman" w:cs="Times New Roman"/>
          <w:lang w:val="uk-UA"/>
        </w:rPr>
      </w:pPr>
    </w:p>
    <w:p w14:paraId="058B01FF" w14:textId="77777777" w:rsidR="008C6B16" w:rsidRPr="00C95DB8" w:rsidRDefault="008C6B16" w:rsidP="008C6B16">
      <w:pPr>
        <w:ind w:firstLine="720"/>
        <w:contextualSpacing/>
        <w:jc w:val="both"/>
        <w:rPr>
          <w:rFonts w:ascii="Times New Roman" w:hAnsi="Times New Roman" w:cs="Times New Roman"/>
          <w:lang w:val="uk-UA"/>
        </w:rPr>
      </w:pPr>
      <w:r w:rsidRPr="00C95DB8">
        <w:rPr>
          <w:rFonts w:ascii="Times New Roman" w:hAnsi="Times New Roman" w:cs="Times New Roman"/>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0D84BD5" w14:textId="4621FD72" w:rsidR="008C6B16" w:rsidRPr="00C95DB8" w:rsidRDefault="008C6B16" w:rsidP="008C6B16">
      <w:pPr>
        <w:ind w:firstLine="720"/>
        <w:contextualSpacing/>
        <w:jc w:val="both"/>
        <w:rPr>
          <w:rFonts w:ascii="Times New Roman" w:hAnsi="Times New Roman" w:cs="Times New Roman"/>
          <w:lang w:val="uk-UA"/>
        </w:rPr>
      </w:pPr>
      <w:r w:rsidRPr="00C95DB8">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14:paraId="2104DACE" w14:textId="77777777" w:rsidR="008C6B16" w:rsidRPr="00C95DB8" w:rsidRDefault="008C6B16">
      <w:pPr>
        <w:widowControl/>
        <w:suppressAutoHyphens w:val="0"/>
        <w:autoSpaceDE/>
        <w:spacing w:after="200" w:line="276" w:lineRule="auto"/>
        <w:rPr>
          <w:rFonts w:ascii="Times New Roman" w:hAnsi="Times New Roman" w:cs="Times New Roman"/>
          <w:lang w:val="uk-UA"/>
        </w:rPr>
      </w:pPr>
      <w:r w:rsidRPr="00C95DB8">
        <w:rPr>
          <w:rFonts w:ascii="Times New Roman" w:hAnsi="Times New Roman" w:cs="Times New Roman"/>
          <w:lang w:val="uk-UA"/>
        </w:rPr>
        <w:br w:type="page"/>
      </w:r>
    </w:p>
    <w:p w14:paraId="524AC2E3" w14:textId="257BF2B2" w:rsidR="008C6B16" w:rsidRPr="00C95DB8" w:rsidRDefault="008C6B16" w:rsidP="008C6B16">
      <w:pPr>
        <w:jc w:val="right"/>
        <w:rPr>
          <w:rFonts w:ascii="Times New Roman" w:hAnsi="Times New Roman" w:cs="Times New Roman"/>
          <w:b/>
          <w:bCs/>
        </w:rPr>
      </w:pPr>
      <w:proofErr w:type="spellStart"/>
      <w:r w:rsidRPr="00C95DB8">
        <w:rPr>
          <w:rFonts w:ascii="Times New Roman" w:hAnsi="Times New Roman" w:cs="Times New Roman"/>
          <w:b/>
          <w:bCs/>
        </w:rPr>
        <w:lastRenderedPageBreak/>
        <w:t>Додаток</w:t>
      </w:r>
      <w:proofErr w:type="spellEnd"/>
      <w:r w:rsidRPr="00C95DB8">
        <w:rPr>
          <w:rFonts w:ascii="Times New Roman" w:hAnsi="Times New Roman" w:cs="Times New Roman"/>
          <w:b/>
          <w:bCs/>
        </w:rPr>
        <w:t xml:space="preserve"> 2</w:t>
      </w:r>
      <w:r w:rsidRPr="00C95DB8">
        <w:rPr>
          <w:rFonts w:ascii="Times New Roman" w:hAnsi="Times New Roman" w:cs="Times New Roman"/>
          <w:b/>
          <w:bCs/>
          <w:lang w:val="uk-UA"/>
        </w:rPr>
        <w:t xml:space="preserve"> до тендерної документації</w:t>
      </w:r>
    </w:p>
    <w:p w14:paraId="19236532" w14:textId="77777777" w:rsidR="008C6B16" w:rsidRPr="00C95DB8" w:rsidRDefault="008C6B16" w:rsidP="008C6B16">
      <w:pPr>
        <w:jc w:val="right"/>
        <w:rPr>
          <w:rFonts w:ascii="Times New Roman" w:hAnsi="Times New Roman" w:cs="Times New Roman"/>
          <w:b/>
          <w:bCs/>
        </w:rPr>
      </w:pPr>
    </w:p>
    <w:p w14:paraId="7DEDE3C3" w14:textId="77777777" w:rsidR="008C6B16" w:rsidRPr="00C95DB8" w:rsidRDefault="008C6B16" w:rsidP="008C6B16">
      <w:pPr>
        <w:pStyle w:val="21"/>
        <w:spacing w:after="0" w:line="240" w:lineRule="auto"/>
        <w:ind w:left="0"/>
        <w:jc w:val="center"/>
        <w:rPr>
          <w:rFonts w:ascii="Times New Roman" w:hAnsi="Times New Roman"/>
          <w:b/>
          <w:bCs/>
          <w:lang w:val="uk-UA"/>
        </w:rPr>
      </w:pPr>
      <w:r w:rsidRPr="00C95DB8">
        <w:rPr>
          <w:rFonts w:ascii="Times New Roman" w:hAnsi="Times New Roman"/>
          <w:b/>
          <w:bCs/>
          <w:lang w:val="uk-UA"/>
        </w:rPr>
        <w:t>Інформація про відсутність підстав для відхилення тендерної пропозиції учасника, встановлених пунктом 47 Особливостей</w:t>
      </w:r>
    </w:p>
    <w:p w14:paraId="2A479D50" w14:textId="77777777" w:rsidR="008C6B16" w:rsidRPr="00C95DB8" w:rsidRDefault="008C6B16" w:rsidP="008C6B16">
      <w:pPr>
        <w:pStyle w:val="21"/>
        <w:spacing w:after="0" w:line="240" w:lineRule="auto"/>
        <w:ind w:left="0"/>
        <w:jc w:val="center"/>
        <w:rPr>
          <w:rFonts w:ascii="Times New Roman" w:hAnsi="Times New Roman"/>
          <w:b/>
          <w:bCs/>
          <w:lang w:val="uk-UA"/>
        </w:rPr>
      </w:pPr>
    </w:p>
    <w:p w14:paraId="186AC814"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1.</w:t>
      </w:r>
      <w:r w:rsidRPr="00C95DB8">
        <w:rPr>
          <w:sz w:val="22"/>
          <w:szCs w:val="22"/>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8A5BB7"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ED5B03"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 xml:space="preserve">2) відомості про юридичну особу, яка є учасником процедури закупівлі, </w:t>
      </w:r>
      <w:proofErr w:type="spellStart"/>
      <w:r w:rsidRPr="00C95DB8">
        <w:rPr>
          <w:sz w:val="22"/>
          <w:szCs w:val="22"/>
          <w:lang w:val="uk-UA"/>
        </w:rPr>
        <w:t>внесено</w:t>
      </w:r>
      <w:proofErr w:type="spellEnd"/>
      <w:r w:rsidRPr="00C95DB8">
        <w:rPr>
          <w:sz w:val="22"/>
          <w:szCs w:val="22"/>
          <w:lang w:val="uk-UA"/>
        </w:rPr>
        <w:t xml:space="preserve"> до Єдиного державного реєстру осіб, які вчинили корупційні або пов’язані з корупцією правопорушення;</w:t>
      </w:r>
    </w:p>
    <w:p w14:paraId="15C972A3"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3F8418"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95DB8">
        <w:rPr>
          <w:sz w:val="22"/>
          <w:szCs w:val="22"/>
          <w:lang w:val="uk-UA"/>
        </w:rPr>
        <w:t>антиконкурентних</w:t>
      </w:r>
      <w:proofErr w:type="spellEnd"/>
      <w:r w:rsidRPr="00C95DB8">
        <w:rPr>
          <w:sz w:val="22"/>
          <w:szCs w:val="22"/>
          <w:lang w:val="uk-UA"/>
        </w:rPr>
        <w:t xml:space="preserve"> узгоджених дій, що стосуються спотворення результатів тендерів;</w:t>
      </w:r>
    </w:p>
    <w:p w14:paraId="5BBB855A"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F7B89E"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7266F5"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E48B82"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6C8F782"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CC04AD"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DC4181"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5BC9D7D7"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6A351C"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2.</w:t>
      </w:r>
      <w:r w:rsidRPr="00C95DB8">
        <w:rPr>
          <w:sz w:val="22"/>
          <w:szCs w:val="22"/>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84637E"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3.</w:t>
      </w:r>
      <w:r w:rsidRPr="00C95DB8">
        <w:rPr>
          <w:sz w:val="22"/>
          <w:szCs w:val="22"/>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E996F7"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351526E"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1D4117E"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Cs/>
          <w:sz w:val="22"/>
          <w:szCs w:val="22"/>
          <w:lang w:val="uk-UA"/>
        </w:rPr>
        <w:t>4.</w:t>
      </w:r>
      <w:r w:rsidRPr="00C95DB8">
        <w:rPr>
          <w:sz w:val="22"/>
          <w:szCs w:val="22"/>
          <w:lang w:val="uk-UA"/>
        </w:rPr>
        <w:t xml:space="preserve"> </w:t>
      </w:r>
      <w:r w:rsidRPr="00C95DB8">
        <w:rPr>
          <w:bCs/>
          <w:sz w:val="22"/>
          <w:szCs w:val="22"/>
          <w:lang w:val="uk-UA"/>
        </w:rPr>
        <w:t>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47 Особливостей.</w:t>
      </w:r>
    </w:p>
    <w:p w14:paraId="3FAFC5D9"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5.</w:t>
      </w:r>
      <w:r w:rsidRPr="00C95DB8">
        <w:rPr>
          <w:sz w:val="22"/>
          <w:szCs w:val="22"/>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545DCB7" w14:textId="77777777" w:rsidR="008C6B16" w:rsidRPr="00C95DB8" w:rsidRDefault="008C6B16" w:rsidP="008C6B16">
      <w:pPr>
        <w:pStyle w:val="rvps2"/>
        <w:shd w:val="clear" w:color="auto" w:fill="FFFFFF"/>
        <w:spacing w:before="0" w:after="0"/>
        <w:ind w:firstLine="567"/>
        <w:jc w:val="both"/>
        <w:rPr>
          <w:b/>
          <w:bCs/>
          <w:sz w:val="22"/>
          <w:szCs w:val="22"/>
          <w:lang w:val="uk-UA"/>
        </w:rPr>
      </w:pPr>
      <w:r w:rsidRPr="00C95DB8">
        <w:rPr>
          <w:b/>
          <w:bCs/>
          <w:sz w:val="22"/>
          <w:szCs w:val="22"/>
          <w:lang w:val="uk-UA"/>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743142E0" w14:textId="77777777" w:rsidR="008C6B16" w:rsidRPr="00C95DB8" w:rsidRDefault="008C6B16" w:rsidP="008C6B16">
      <w:pPr>
        <w:pStyle w:val="rvps2"/>
        <w:shd w:val="clear" w:color="auto" w:fill="FFFFFF"/>
        <w:spacing w:before="0" w:after="0"/>
        <w:ind w:firstLine="567"/>
        <w:jc w:val="both"/>
        <w:rPr>
          <w:bCs/>
          <w:sz w:val="22"/>
          <w:szCs w:val="22"/>
          <w:lang w:val="uk-UA"/>
        </w:rPr>
      </w:pPr>
      <w:r w:rsidRPr="00C95DB8">
        <w:rPr>
          <w:bCs/>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20DF88E2"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sz w:val="22"/>
          <w:szCs w:val="22"/>
          <w:lang w:val="uk-UA"/>
        </w:rPr>
        <w:t>У зв’язку із чим, учасник-переможець надає наступні документи</w:t>
      </w:r>
      <w:r w:rsidRPr="00C95DB8">
        <w:rPr>
          <w:sz w:val="22"/>
          <w:szCs w:val="22"/>
          <w:shd w:val="clear" w:color="auto" w:fill="FFFFFF"/>
          <w:lang w:val="uk-UA"/>
        </w:rPr>
        <w:t>:</w:t>
      </w:r>
    </w:p>
    <w:p w14:paraId="3A93032B"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b/>
          <w:bCs/>
          <w:sz w:val="22"/>
          <w:szCs w:val="22"/>
          <w:shd w:val="clear" w:color="auto" w:fill="FFFFFF"/>
          <w:lang w:val="uk-UA"/>
        </w:rPr>
        <w:t>1) по підпункту 3 пункту 47 Особливостей</w:t>
      </w:r>
      <w:r w:rsidRPr="00C95DB8">
        <w:rPr>
          <w:sz w:val="22"/>
          <w:szCs w:val="22"/>
          <w:shd w:val="clear" w:color="auto" w:fill="FFFFFF"/>
          <w:lang w:val="uk-UA"/>
        </w:rPr>
        <w:t>:</w:t>
      </w:r>
    </w:p>
    <w:p w14:paraId="34ED63E2"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sz w:val="22"/>
          <w:szCs w:val="22"/>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121DB816"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b/>
          <w:bCs/>
          <w:sz w:val="22"/>
          <w:szCs w:val="22"/>
          <w:shd w:val="clear" w:color="auto" w:fill="FFFFFF"/>
          <w:lang w:val="uk-UA"/>
        </w:rPr>
        <w:t>2) по підпунктах 5, 6 пункту 47 Особливостей</w:t>
      </w:r>
      <w:r w:rsidRPr="00C95DB8">
        <w:rPr>
          <w:sz w:val="22"/>
          <w:szCs w:val="22"/>
          <w:shd w:val="clear" w:color="auto" w:fill="FFFFFF"/>
          <w:lang w:val="uk-UA"/>
        </w:rPr>
        <w:t>:</w:t>
      </w:r>
    </w:p>
    <w:p w14:paraId="192BD573"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sz w:val="22"/>
          <w:szCs w:val="22"/>
          <w:shd w:val="clear" w:color="auto" w:fill="FFFFFF"/>
          <w:lang w:val="uk-UA"/>
        </w:rPr>
        <w:t xml:space="preserve">- витяг </w:t>
      </w:r>
      <w:r w:rsidRPr="00C95DB8">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C95DB8">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C95DB8">
        <w:rPr>
          <w:b/>
          <w:bCs/>
          <w:sz w:val="22"/>
          <w:szCs w:val="22"/>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C95DB8">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41A84BC2"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shd w:val="clear" w:color="auto" w:fill="FFFFFF"/>
          <w:lang w:val="uk-UA"/>
        </w:rPr>
        <w:t>3) по підпункту 12 пункту 47 Особливостей</w:t>
      </w:r>
      <w:r w:rsidRPr="00C95DB8">
        <w:rPr>
          <w:sz w:val="22"/>
          <w:szCs w:val="22"/>
          <w:shd w:val="clear" w:color="auto" w:fill="FFFFFF"/>
          <w:lang w:val="uk-UA"/>
        </w:rPr>
        <w:t>:</w:t>
      </w:r>
    </w:p>
    <w:p w14:paraId="706F270B"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sz w:val="22"/>
          <w:szCs w:val="22"/>
          <w:shd w:val="clear" w:color="auto" w:fill="FFFFFF"/>
          <w:lang w:val="uk-UA"/>
        </w:rPr>
        <w:t xml:space="preserve">- витяг </w:t>
      </w:r>
      <w:r w:rsidRPr="00C95DB8">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C95DB8">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C95DB8">
        <w:rPr>
          <w:b/>
          <w:bCs/>
          <w:sz w:val="22"/>
          <w:szCs w:val="22"/>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C95DB8">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339BB77" w14:textId="77777777" w:rsidR="008C6B16" w:rsidRPr="00C95DB8" w:rsidRDefault="008C6B16" w:rsidP="008C6B16">
      <w:pPr>
        <w:pStyle w:val="rvps2"/>
        <w:shd w:val="clear" w:color="auto" w:fill="FFFFFF"/>
        <w:suppressAutoHyphens w:val="0"/>
        <w:spacing w:before="0" w:after="0"/>
        <w:ind w:firstLine="567"/>
        <w:jc w:val="both"/>
        <w:rPr>
          <w:sz w:val="22"/>
          <w:szCs w:val="22"/>
          <w:shd w:val="clear" w:color="auto" w:fill="FFFFFF"/>
          <w:lang w:val="uk-UA"/>
        </w:rPr>
      </w:pPr>
      <w:r w:rsidRPr="00C95DB8">
        <w:rPr>
          <w:sz w:val="22"/>
          <w:szCs w:val="22"/>
          <w:shd w:val="clear" w:color="auto" w:fill="FFFFFF"/>
          <w:lang w:val="uk-UA"/>
        </w:rPr>
        <w:t xml:space="preserve">- </w:t>
      </w:r>
      <w:r w:rsidRPr="00C95DB8">
        <w:rPr>
          <w:bCs/>
          <w:sz w:val="22"/>
          <w:szCs w:val="22"/>
          <w:lang w:val="uk-UA"/>
        </w:rPr>
        <w:t>довідка,</w:t>
      </w:r>
      <w:r w:rsidRPr="00C95DB8">
        <w:rPr>
          <w:sz w:val="22"/>
          <w:szCs w:val="22"/>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D9C8C8"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shd w:val="clear" w:color="auto" w:fill="FFFFFF"/>
          <w:lang w:val="uk-UA"/>
        </w:rPr>
        <w:t xml:space="preserve">4) по </w:t>
      </w:r>
      <w:r w:rsidRPr="00C95DB8">
        <w:rPr>
          <w:b/>
          <w:bCs/>
          <w:sz w:val="22"/>
          <w:szCs w:val="22"/>
          <w:lang w:val="uk-UA"/>
        </w:rPr>
        <w:t>абзацу чотирнадцятому пункту 47 Особливостей</w:t>
      </w:r>
      <w:r w:rsidRPr="00C95DB8">
        <w:rPr>
          <w:sz w:val="22"/>
          <w:szCs w:val="22"/>
          <w:shd w:val="clear" w:color="auto" w:fill="FFFFFF"/>
          <w:lang w:val="uk-UA"/>
        </w:rPr>
        <w:t>:</w:t>
      </w:r>
    </w:p>
    <w:p w14:paraId="25F86092" w14:textId="77777777" w:rsidR="008C6B16" w:rsidRPr="00C95DB8" w:rsidRDefault="008C6B16" w:rsidP="008C6B16">
      <w:pPr>
        <w:pStyle w:val="rvps2"/>
        <w:shd w:val="clear" w:color="auto" w:fill="FFFFFF"/>
        <w:suppressAutoHyphens w:val="0"/>
        <w:spacing w:before="0" w:after="0"/>
        <w:ind w:firstLine="567"/>
        <w:jc w:val="both"/>
        <w:rPr>
          <w:sz w:val="22"/>
          <w:szCs w:val="22"/>
          <w:lang w:val="uk-UA"/>
        </w:rPr>
      </w:pPr>
      <w:r w:rsidRPr="00C95DB8">
        <w:rPr>
          <w:b/>
          <w:sz w:val="22"/>
          <w:szCs w:val="22"/>
          <w:lang w:val="uk-UA"/>
        </w:rPr>
        <w:t xml:space="preserve">- </w:t>
      </w:r>
      <w:r w:rsidRPr="00C95DB8">
        <w:rPr>
          <w:b/>
          <w:bCs/>
          <w:sz w:val="22"/>
          <w:szCs w:val="22"/>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C95DB8">
        <w:rPr>
          <w:sz w:val="22"/>
          <w:szCs w:val="22"/>
          <w:lang w:val="uk-UA"/>
        </w:rPr>
        <w:t>.</w:t>
      </w:r>
    </w:p>
    <w:p w14:paraId="449D988E"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7.</w:t>
      </w:r>
      <w:r w:rsidRPr="00C95DB8">
        <w:rPr>
          <w:sz w:val="22"/>
          <w:szCs w:val="22"/>
          <w:lang w:val="uk-UA"/>
        </w:rPr>
        <w:t xml:space="preserve"> У разі отримання достовірної інформації про наявність підстав, визначених </w:t>
      </w:r>
      <w:hyperlink r:id="rId18" w:anchor="n159" w:history="1">
        <w:r w:rsidRPr="00C95DB8">
          <w:rPr>
            <w:sz w:val="22"/>
            <w:szCs w:val="22"/>
            <w:lang w:val="uk-UA"/>
          </w:rPr>
          <w:t>пунктом 4</w:t>
        </w:r>
      </w:hyperlink>
      <w:r w:rsidRPr="00C95DB8">
        <w:rPr>
          <w:sz w:val="22"/>
          <w:szCs w:val="22"/>
          <w:lang w:val="uk-UA"/>
        </w:rPr>
        <w:t>7  особливостей, замовник відхиляє тендерну пропозицію такого учасника процедури закупівлі.</w:t>
      </w:r>
    </w:p>
    <w:p w14:paraId="6CF25F6B"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8.</w:t>
      </w:r>
      <w:r w:rsidRPr="00C95DB8">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C95DB8">
        <w:rPr>
          <w:b/>
          <w:bCs/>
          <w:sz w:val="22"/>
          <w:szCs w:val="22"/>
          <w:lang w:val="uk-UA"/>
        </w:rPr>
        <w:t>пунктом 47 Особливостей,</w:t>
      </w:r>
      <w:r w:rsidRPr="00C95DB8">
        <w:rPr>
          <w:sz w:val="22"/>
          <w:szCs w:val="22"/>
          <w:lang w:val="uk-UA"/>
        </w:rPr>
        <w:t xml:space="preserve"> подається по кожному з учасників, які входять у склад об’єднання окремо.</w:t>
      </w:r>
    </w:p>
    <w:p w14:paraId="2BA077D5" w14:textId="77777777" w:rsidR="008C6B16" w:rsidRPr="00C95DB8" w:rsidRDefault="008C6B16" w:rsidP="008C6B16">
      <w:pPr>
        <w:ind w:firstLine="720"/>
        <w:contextualSpacing/>
        <w:jc w:val="both"/>
        <w:rPr>
          <w:rFonts w:ascii="Times New Roman" w:hAnsi="Times New Roman" w:cs="Times New Roman"/>
          <w:lang w:val="uk-UA"/>
        </w:rPr>
      </w:pPr>
    </w:p>
    <w:p w14:paraId="51E5DD87" w14:textId="1EAE9AC8" w:rsidR="008C6B16" w:rsidRPr="00C95DB8" w:rsidRDefault="008C6B16">
      <w:pPr>
        <w:widowControl/>
        <w:suppressAutoHyphens w:val="0"/>
        <w:autoSpaceDE/>
        <w:spacing w:after="200" w:line="276" w:lineRule="auto"/>
        <w:rPr>
          <w:rFonts w:ascii="Times New Roman" w:hAnsi="Times New Roman" w:cs="Times New Roman"/>
          <w:lang w:val="uk-UA"/>
        </w:rPr>
      </w:pPr>
      <w:r w:rsidRPr="00C95DB8">
        <w:rPr>
          <w:rFonts w:ascii="Times New Roman" w:hAnsi="Times New Roman" w:cs="Times New Roman"/>
          <w:lang w:val="uk-UA"/>
        </w:rPr>
        <w:br w:type="page"/>
      </w:r>
    </w:p>
    <w:p w14:paraId="3589DD03" w14:textId="57353E09" w:rsidR="008C6B16" w:rsidRPr="00C95DB8" w:rsidRDefault="008C6B16" w:rsidP="008C6B16">
      <w:pPr>
        <w:pStyle w:val="Standard"/>
        <w:ind w:left="5529"/>
        <w:jc w:val="right"/>
        <w:rPr>
          <w:rFonts w:ascii="Times New Roman" w:hAnsi="Times New Roman" w:cs="Times New Roman"/>
          <w:b/>
          <w:sz w:val="20"/>
          <w:szCs w:val="20"/>
          <w:lang w:val="uk-UA"/>
        </w:rPr>
      </w:pPr>
      <w:r w:rsidRPr="00C95DB8">
        <w:rPr>
          <w:rFonts w:ascii="Times New Roman" w:hAnsi="Times New Roman" w:cs="Times New Roman"/>
          <w:b/>
          <w:sz w:val="20"/>
          <w:szCs w:val="20"/>
          <w:lang w:val="uk-UA"/>
        </w:rPr>
        <w:lastRenderedPageBreak/>
        <w:t>Додаток 3</w:t>
      </w:r>
      <w:r w:rsidRPr="00C95DB8">
        <w:t xml:space="preserve"> </w:t>
      </w:r>
      <w:r w:rsidRPr="00C95DB8">
        <w:rPr>
          <w:rFonts w:ascii="Times New Roman" w:hAnsi="Times New Roman" w:cs="Times New Roman"/>
          <w:b/>
          <w:sz w:val="20"/>
          <w:szCs w:val="20"/>
          <w:lang w:val="uk-UA"/>
        </w:rPr>
        <w:t xml:space="preserve">до тендерної документації </w:t>
      </w:r>
    </w:p>
    <w:p w14:paraId="04F09D80" w14:textId="77777777" w:rsidR="008C6B16" w:rsidRPr="00C95DB8" w:rsidRDefault="008C6B16" w:rsidP="008C6B16">
      <w:pPr>
        <w:pStyle w:val="Standard"/>
        <w:ind w:left="5529"/>
        <w:rPr>
          <w:rFonts w:ascii="Times New Roman" w:hAnsi="Times New Roman" w:cs="Times New Roman"/>
          <w:b/>
          <w:bCs/>
          <w:sz w:val="20"/>
          <w:szCs w:val="20"/>
          <w:lang w:val="uk-UA"/>
        </w:rPr>
      </w:pPr>
    </w:p>
    <w:p w14:paraId="1DD6F013" w14:textId="77777777" w:rsidR="008C6B16" w:rsidRPr="00C95DB8" w:rsidRDefault="008C6B16" w:rsidP="008C6B16">
      <w:pPr>
        <w:pStyle w:val="Standard"/>
        <w:keepLines/>
        <w:jc w:val="center"/>
        <w:rPr>
          <w:rFonts w:ascii="Times New Roman" w:hAnsi="Times New Roman" w:cs="Times New Roman"/>
          <w:b/>
          <w:sz w:val="20"/>
          <w:szCs w:val="20"/>
          <w:lang w:val="uk-UA"/>
        </w:rPr>
      </w:pPr>
      <w:r w:rsidRPr="00C95DB8">
        <w:rPr>
          <w:rFonts w:ascii="Times New Roman" w:hAnsi="Times New Roman" w:cs="Times New Roman"/>
          <w:b/>
          <w:sz w:val="20"/>
          <w:szCs w:val="20"/>
          <w:lang w:val="uk-UA"/>
        </w:rPr>
        <w:t>Технічне завдання</w:t>
      </w:r>
    </w:p>
    <w:p w14:paraId="59C4C1B2" w14:textId="7C6885D3" w:rsidR="008C6B16" w:rsidRPr="00C95DB8" w:rsidRDefault="008C6B16" w:rsidP="008C6B16">
      <w:pPr>
        <w:pStyle w:val="Standard"/>
        <w:shd w:val="clear" w:color="auto" w:fill="FFFFFF"/>
        <w:ind w:firstLine="567"/>
        <w:jc w:val="center"/>
        <w:rPr>
          <w:rFonts w:ascii="Times New Roman" w:hAnsi="Times New Roman" w:cs="Times New Roman"/>
          <w:b/>
          <w:sz w:val="20"/>
          <w:szCs w:val="20"/>
          <w:lang w:val="uk-UA"/>
        </w:rPr>
      </w:pPr>
      <w:r w:rsidRPr="00C95DB8">
        <w:rPr>
          <w:rStyle w:val="15"/>
          <w:rFonts w:ascii="Times New Roman" w:hAnsi="Times New Roman" w:cs="Times New Roman"/>
          <w:sz w:val="20"/>
          <w:szCs w:val="20"/>
          <w:lang w:val="uk-UA"/>
        </w:rPr>
        <w:t xml:space="preserve">на закупівлю робіт </w:t>
      </w:r>
      <w:r w:rsidR="003150E9" w:rsidRPr="003150E9">
        <w:rPr>
          <w:rFonts w:ascii="Times New Roman" w:hAnsi="Times New Roman" w:cs="Times New Roman"/>
          <w:b/>
          <w:sz w:val="20"/>
          <w:szCs w:val="20"/>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w:t>
      </w:r>
      <w:proofErr w:type="spellStart"/>
      <w:r w:rsidR="003150E9" w:rsidRPr="003150E9">
        <w:rPr>
          <w:rFonts w:ascii="Times New Roman" w:hAnsi="Times New Roman" w:cs="Times New Roman"/>
          <w:b/>
          <w:sz w:val="20"/>
          <w:szCs w:val="20"/>
          <w:lang w:val="uk-UA"/>
        </w:rPr>
        <w:t>провул</w:t>
      </w:r>
      <w:proofErr w:type="spellEnd"/>
      <w:r w:rsidR="003150E9" w:rsidRPr="003150E9">
        <w:rPr>
          <w:rFonts w:ascii="Times New Roman" w:hAnsi="Times New Roman" w:cs="Times New Roman"/>
          <w:b/>
          <w:sz w:val="20"/>
          <w:szCs w:val="20"/>
          <w:lang w:val="uk-UA"/>
        </w:rPr>
        <w:t xml:space="preserve">. Дружби </w:t>
      </w:r>
      <w:r w:rsidRPr="00C95DB8">
        <w:rPr>
          <w:rFonts w:ascii="Times New Roman" w:hAnsi="Times New Roman" w:cs="Times New Roman"/>
          <w:b/>
          <w:sz w:val="20"/>
          <w:szCs w:val="20"/>
          <w:lang w:val="uk-UA"/>
        </w:rPr>
        <w:t>(ДК 021:2015 : 45000000-7 — Будівельні роботи та поточний ремонт)</w:t>
      </w:r>
    </w:p>
    <w:p w14:paraId="6C47BDBA" w14:textId="77777777" w:rsidR="008C6B16" w:rsidRPr="00C95DB8" w:rsidRDefault="008C6B16" w:rsidP="008C6B16">
      <w:pPr>
        <w:pStyle w:val="Standard"/>
        <w:shd w:val="clear" w:color="auto" w:fill="FFFFFF"/>
        <w:ind w:firstLine="567"/>
        <w:jc w:val="center"/>
        <w:rPr>
          <w:rFonts w:ascii="Times New Roman" w:hAnsi="Times New Roman" w:cs="Times New Roman"/>
          <w:sz w:val="20"/>
          <w:szCs w:val="20"/>
          <w:lang w:val="uk-UA"/>
        </w:rPr>
      </w:pPr>
    </w:p>
    <w:p w14:paraId="17467046" w14:textId="77777777" w:rsidR="008C6B16" w:rsidRPr="00C95DB8" w:rsidRDefault="008C6B16" w:rsidP="008C6B16">
      <w:pPr>
        <w:pStyle w:val="Standard"/>
        <w:shd w:val="clear" w:color="auto" w:fill="FFFFFF"/>
        <w:ind w:firstLine="567"/>
        <w:rPr>
          <w:rFonts w:ascii="Times New Roman" w:hAnsi="Times New Roman" w:cs="Times New Roman"/>
          <w:sz w:val="20"/>
          <w:szCs w:val="20"/>
          <w:lang w:val="uk-UA"/>
        </w:rPr>
      </w:pPr>
      <w:r w:rsidRPr="00C95DB8">
        <w:rPr>
          <w:rFonts w:ascii="Times New Roman" w:hAnsi="Times New Roman" w:cs="Times New Roman"/>
          <w:sz w:val="20"/>
          <w:szCs w:val="20"/>
          <w:lang w:val="uk-UA"/>
        </w:rPr>
        <w:t xml:space="preserve">Договірна ціна – тверда. </w:t>
      </w:r>
    </w:p>
    <w:p w14:paraId="044DEFE5" w14:textId="4E5C52F4" w:rsidR="008C6B16" w:rsidRDefault="008C6B16" w:rsidP="008C6B16">
      <w:pPr>
        <w:pStyle w:val="Standard"/>
        <w:shd w:val="clear" w:color="auto" w:fill="FFFFFF"/>
        <w:ind w:firstLine="567"/>
        <w:rPr>
          <w:rFonts w:ascii="Times New Roman" w:hAnsi="Times New Roman" w:cs="Times New Roman"/>
          <w:sz w:val="20"/>
          <w:szCs w:val="20"/>
          <w:lang w:val="uk-UA"/>
        </w:rPr>
      </w:pPr>
      <w:r w:rsidRPr="00C95DB8">
        <w:rPr>
          <w:rFonts w:ascii="Times New Roman" w:hAnsi="Times New Roman" w:cs="Times New Roman"/>
          <w:sz w:val="20"/>
          <w:szCs w:val="20"/>
          <w:lang w:val="uk-UA"/>
        </w:rPr>
        <w:t xml:space="preserve">Клас наслідків (відповідальності) – СС1. </w:t>
      </w:r>
    </w:p>
    <w:p w14:paraId="46E728A4" w14:textId="77777777" w:rsidR="00E209E4" w:rsidRDefault="00E209E4" w:rsidP="008C6B16">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4253"/>
        <w:gridCol w:w="964"/>
        <w:gridCol w:w="964"/>
        <w:gridCol w:w="964"/>
      </w:tblGrid>
      <w:tr w:rsidR="003150E9" w:rsidRPr="003150E9" w14:paraId="79900C73" w14:textId="1247A113" w:rsidTr="003150E9">
        <w:trPr>
          <w:trHeight w:val="50"/>
          <w:jc w:val="center"/>
        </w:trPr>
        <w:tc>
          <w:tcPr>
            <w:tcW w:w="454" w:type="dxa"/>
            <w:tcBorders>
              <w:top w:val="single" w:sz="12" w:space="0" w:color="auto"/>
              <w:left w:val="single" w:sz="12" w:space="0" w:color="auto"/>
              <w:right w:val="single" w:sz="4" w:space="0" w:color="auto"/>
            </w:tcBorders>
            <w:vAlign w:val="center"/>
          </w:tcPr>
          <w:p w14:paraId="3DC5009D" w14:textId="77777777" w:rsidR="003150E9" w:rsidRPr="003150E9" w:rsidRDefault="003150E9" w:rsidP="00274532">
            <w:pPr>
              <w:keepLines/>
              <w:autoSpaceDN w:val="0"/>
              <w:jc w:val="center"/>
              <w:rPr>
                <w:rFonts w:ascii="Times New Roman" w:hAnsi="Times New Roman" w:cs="Times New Roman"/>
                <w:spacing w:val="-3"/>
                <w:sz w:val="20"/>
                <w:szCs w:val="20"/>
                <w:lang w:val="uk-UA"/>
              </w:rPr>
            </w:pPr>
            <w:r w:rsidRPr="003150E9">
              <w:rPr>
                <w:rFonts w:ascii="Times New Roman" w:hAnsi="Times New Roman" w:cs="Times New Roman"/>
                <w:spacing w:val="-3"/>
                <w:sz w:val="20"/>
                <w:szCs w:val="20"/>
                <w:lang w:val="uk-UA"/>
              </w:rPr>
              <w:t>№</w:t>
            </w:r>
          </w:p>
          <w:p w14:paraId="49B55DBA" w14:textId="2180145C" w:rsidR="003150E9" w:rsidRPr="003150E9" w:rsidRDefault="003150E9" w:rsidP="003150E9">
            <w:pPr>
              <w:keepLines/>
              <w:autoSpaceDN w:val="0"/>
              <w:jc w:val="center"/>
              <w:rPr>
                <w:rFonts w:ascii="Times New Roman" w:hAnsi="Times New Roman" w:cs="Times New Roman"/>
                <w:sz w:val="20"/>
                <w:szCs w:val="20"/>
              </w:rPr>
            </w:pPr>
            <w:proofErr w:type="spellStart"/>
            <w:r w:rsidRPr="003150E9">
              <w:rPr>
                <w:rFonts w:ascii="Times New Roman" w:hAnsi="Times New Roman" w:cs="Times New Roman"/>
                <w:spacing w:val="-3"/>
                <w:sz w:val="20"/>
                <w:szCs w:val="20"/>
                <w:lang w:val="uk-UA"/>
              </w:rPr>
              <w:t>Ч.ч</w:t>
            </w:r>
            <w:proofErr w:type="spellEnd"/>
            <w:r w:rsidRPr="003150E9">
              <w:rPr>
                <w:rFonts w:ascii="Times New Roman" w:hAnsi="Times New Roman" w:cs="Times New Roman"/>
                <w:spacing w:val="-3"/>
                <w:sz w:val="20"/>
                <w:szCs w:val="20"/>
                <w:lang w:val="uk-UA"/>
              </w:rPr>
              <w:t>..</w:t>
            </w:r>
          </w:p>
        </w:tc>
        <w:tc>
          <w:tcPr>
            <w:tcW w:w="4253" w:type="dxa"/>
            <w:tcBorders>
              <w:top w:val="single" w:sz="12" w:space="0" w:color="auto"/>
              <w:left w:val="single" w:sz="4" w:space="0" w:color="auto"/>
              <w:right w:val="single" w:sz="4" w:space="0" w:color="auto"/>
            </w:tcBorders>
            <w:vAlign w:val="center"/>
          </w:tcPr>
          <w:p w14:paraId="24E42A50" w14:textId="45EA3E2B" w:rsidR="003150E9" w:rsidRPr="003150E9" w:rsidRDefault="003150E9" w:rsidP="003150E9">
            <w:pPr>
              <w:keepLines/>
              <w:autoSpaceDN w:val="0"/>
              <w:jc w:val="center"/>
              <w:rPr>
                <w:rFonts w:ascii="Times New Roman" w:hAnsi="Times New Roman" w:cs="Times New Roman"/>
                <w:sz w:val="20"/>
                <w:szCs w:val="20"/>
              </w:rPr>
            </w:pPr>
            <w:r w:rsidRPr="003150E9">
              <w:rPr>
                <w:rFonts w:ascii="Times New Roman" w:hAnsi="Times New Roman" w:cs="Times New Roman"/>
                <w:spacing w:val="-3"/>
                <w:sz w:val="20"/>
                <w:szCs w:val="20"/>
                <w:lang w:val="uk-UA"/>
              </w:rPr>
              <w:t>Найменування робіт і витрат</w:t>
            </w:r>
          </w:p>
        </w:tc>
        <w:tc>
          <w:tcPr>
            <w:tcW w:w="964" w:type="dxa"/>
            <w:tcBorders>
              <w:top w:val="single" w:sz="12" w:space="0" w:color="auto"/>
              <w:left w:val="single" w:sz="4" w:space="0" w:color="auto"/>
              <w:right w:val="single" w:sz="4" w:space="0" w:color="auto"/>
            </w:tcBorders>
            <w:vAlign w:val="center"/>
          </w:tcPr>
          <w:p w14:paraId="6037F7A2" w14:textId="77777777" w:rsidR="003150E9" w:rsidRPr="003150E9" w:rsidRDefault="003150E9" w:rsidP="00274532">
            <w:pPr>
              <w:keepLines/>
              <w:autoSpaceDN w:val="0"/>
              <w:jc w:val="center"/>
              <w:rPr>
                <w:rFonts w:ascii="Times New Roman" w:hAnsi="Times New Roman" w:cs="Times New Roman"/>
                <w:spacing w:val="-3"/>
                <w:sz w:val="20"/>
                <w:szCs w:val="20"/>
                <w:lang w:val="uk-UA"/>
              </w:rPr>
            </w:pPr>
            <w:r w:rsidRPr="003150E9">
              <w:rPr>
                <w:rFonts w:ascii="Times New Roman" w:hAnsi="Times New Roman" w:cs="Times New Roman"/>
                <w:spacing w:val="-3"/>
                <w:sz w:val="20"/>
                <w:szCs w:val="20"/>
                <w:lang w:val="uk-UA"/>
              </w:rPr>
              <w:t>Одиниця</w:t>
            </w:r>
          </w:p>
          <w:p w14:paraId="5E23E102" w14:textId="2E8355E6" w:rsidR="003150E9" w:rsidRPr="003150E9" w:rsidRDefault="003150E9" w:rsidP="003150E9">
            <w:pPr>
              <w:keepLines/>
              <w:autoSpaceDN w:val="0"/>
              <w:jc w:val="center"/>
              <w:rPr>
                <w:rFonts w:ascii="Times New Roman" w:hAnsi="Times New Roman" w:cs="Times New Roman"/>
                <w:sz w:val="20"/>
                <w:szCs w:val="20"/>
              </w:rPr>
            </w:pPr>
            <w:r w:rsidRPr="003150E9">
              <w:rPr>
                <w:rFonts w:ascii="Times New Roman" w:hAnsi="Times New Roman" w:cs="Times New Roman"/>
                <w:spacing w:val="-3"/>
                <w:sz w:val="20"/>
                <w:szCs w:val="20"/>
                <w:lang w:val="uk-UA"/>
              </w:rPr>
              <w:t>виміру</w:t>
            </w:r>
          </w:p>
        </w:tc>
        <w:tc>
          <w:tcPr>
            <w:tcW w:w="964" w:type="dxa"/>
            <w:tcBorders>
              <w:top w:val="single" w:sz="12" w:space="0" w:color="auto"/>
              <w:left w:val="single" w:sz="4" w:space="0" w:color="auto"/>
              <w:right w:val="single" w:sz="4" w:space="0" w:color="auto"/>
            </w:tcBorders>
            <w:vAlign w:val="center"/>
          </w:tcPr>
          <w:p w14:paraId="217BFDCB" w14:textId="77777777" w:rsidR="003150E9" w:rsidRPr="003150E9" w:rsidRDefault="003150E9" w:rsidP="00274532">
            <w:pPr>
              <w:keepLines/>
              <w:autoSpaceDN w:val="0"/>
              <w:jc w:val="center"/>
              <w:rPr>
                <w:rFonts w:ascii="Times New Roman" w:hAnsi="Times New Roman" w:cs="Times New Roman"/>
                <w:spacing w:val="-3"/>
                <w:sz w:val="20"/>
                <w:szCs w:val="20"/>
                <w:lang w:val="uk-UA"/>
              </w:rPr>
            </w:pPr>
            <w:r w:rsidRPr="003150E9">
              <w:rPr>
                <w:rFonts w:ascii="Times New Roman" w:hAnsi="Times New Roman" w:cs="Times New Roman"/>
                <w:spacing w:val="-3"/>
                <w:sz w:val="20"/>
                <w:szCs w:val="20"/>
                <w:lang w:val="uk-UA"/>
              </w:rPr>
              <w:t>Кіль-</w:t>
            </w:r>
          </w:p>
          <w:p w14:paraId="2CC41616" w14:textId="505FA83C" w:rsidR="003150E9" w:rsidRPr="003150E9" w:rsidRDefault="003150E9" w:rsidP="003150E9">
            <w:pPr>
              <w:keepLines/>
              <w:autoSpaceDN w:val="0"/>
              <w:jc w:val="center"/>
              <w:rPr>
                <w:rFonts w:ascii="Times New Roman" w:hAnsi="Times New Roman" w:cs="Times New Roman"/>
                <w:sz w:val="20"/>
                <w:szCs w:val="20"/>
              </w:rPr>
            </w:pPr>
            <w:r w:rsidRPr="003150E9">
              <w:rPr>
                <w:rFonts w:ascii="Times New Roman" w:hAnsi="Times New Roman" w:cs="Times New Roman"/>
                <w:spacing w:val="-3"/>
                <w:sz w:val="20"/>
                <w:szCs w:val="20"/>
                <w:lang w:val="uk-UA"/>
              </w:rPr>
              <w:t>кість</w:t>
            </w:r>
          </w:p>
        </w:tc>
        <w:tc>
          <w:tcPr>
            <w:tcW w:w="964" w:type="dxa"/>
            <w:tcBorders>
              <w:top w:val="single" w:sz="12" w:space="0" w:color="auto"/>
              <w:left w:val="single" w:sz="4" w:space="0" w:color="auto"/>
              <w:right w:val="single" w:sz="4" w:space="0" w:color="auto"/>
            </w:tcBorders>
            <w:vAlign w:val="center"/>
          </w:tcPr>
          <w:p w14:paraId="60FB0003" w14:textId="45A0DD88" w:rsidR="003150E9" w:rsidRPr="003150E9" w:rsidRDefault="003150E9" w:rsidP="00274532">
            <w:pPr>
              <w:keepLines/>
              <w:autoSpaceDN w:val="0"/>
              <w:jc w:val="center"/>
              <w:rPr>
                <w:rFonts w:ascii="Times New Roman" w:hAnsi="Times New Roman" w:cs="Times New Roman"/>
                <w:spacing w:val="-3"/>
                <w:sz w:val="20"/>
                <w:szCs w:val="20"/>
                <w:lang w:val="uk-UA"/>
              </w:rPr>
            </w:pPr>
            <w:r w:rsidRPr="003150E9">
              <w:rPr>
                <w:rFonts w:ascii="Times New Roman" w:hAnsi="Times New Roman" w:cs="Times New Roman"/>
                <w:spacing w:val="-3"/>
                <w:sz w:val="20"/>
                <w:szCs w:val="20"/>
                <w:lang w:val="uk-UA"/>
              </w:rPr>
              <w:t>Примітка</w:t>
            </w:r>
          </w:p>
        </w:tc>
      </w:tr>
      <w:tr w:rsidR="003150E9" w:rsidRPr="003150E9" w14:paraId="76D2C2B6" w14:textId="594571F9" w:rsidTr="003150E9">
        <w:trPr>
          <w:jc w:val="center"/>
        </w:trPr>
        <w:tc>
          <w:tcPr>
            <w:tcW w:w="454" w:type="dxa"/>
            <w:tcBorders>
              <w:top w:val="single" w:sz="4" w:space="0" w:color="auto"/>
              <w:left w:val="single" w:sz="12" w:space="0" w:color="auto"/>
              <w:bottom w:val="single" w:sz="4" w:space="0" w:color="auto"/>
              <w:right w:val="single" w:sz="4" w:space="0" w:color="auto"/>
            </w:tcBorders>
            <w:vAlign w:val="center"/>
          </w:tcPr>
          <w:p w14:paraId="600B32F9" w14:textId="77777777" w:rsidR="003150E9" w:rsidRPr="003150E9" w:rsidRDefault="003150E9" w:rsidP="00274532">
            <w:pPr>
              <w:keepLines/>
              <w:autoSpaceDN w:val="0"/>
              <w:jc w:val="center"/>
              <w:rPr>
                <w:rFonts w:ascii="Times New Roman" w:hAnsi="Times New Roman" w:cs="Times New Roman"/>
                <w:sz w:val="20"/>
                <w:szCs w:val="20"/>
              </w:rPr>
            </w:pPr>
            <w:r w:rsidRPr="003150E9">
              <w:rPr>
                <w:rFonts w:ascii="Times New Roman" w:hAnsi="Times New Roman" w:cs="Times New Roman"/>
                <w:spacing w:val="-3"/>
                <w:sz w:val="20"/>
                <w:szCs w:val="20"/>
                <w:lang w:val="uk-UA"/>
              </w:rPr>
              <w:t>1</w:t>
            </w:r>
          </w:p>
        </w:tc>
        <w:tc>
          <w:tcPr>
            <w:tcW w:w="4253" w:type="dxa"/>
            <w:tcBorders>
              <w:top w:val="single" w:sz="4" w:space="0" w:color="auto"/>
              <w:left w:val="single" w:sz="4" w:space="0" w:color="auto"/>
              <w:bottom w:val="single" w:sz="4" w:space="0" w:color="auto"/>
              <w:right w:val="nil"/>
            </w:tcBorders>
            <w:vAlign w:val="center"/>
          </w:tcPr>
          <w:p w14:paraId="6D46CAFB" w14:textId="5C316CBD" w:rsidR="003150E9" w:rsidRPr="003150E9" w:rsidRDefault="003150E9" w:rsidP="00274532">
            <w:pPr>
              <w:keepLines/>
              <w:autoSpaceDN w:val="0"/>
              <w:jc w:val="center"/>
              <w:rPr>
                <w:rFonts w:ascii="Times New Roman" w:hAnsi="Times New Roman" w:cs="Times New Roman"/>
                <w:sz w:val="20"/>
                <w:szCs w:val="20"/>
              </w:rPr>
            </w:pPr>
            <w:r w:rsidRPr="003150E9">
              <w:rPr>
                <w:rFonts w:ascii="Times New Roman" w:hAnsi="Times New Roman" w:cs="Times New Roman"/>
                <w:spacing w:val="-3"/>
                <w:sz w:val="20"/>
                <w:szCs w:val="20"/>
                <w:lang w:val="uk-UA"/>
              </w:rPr>
              <w:t>2</w:t>
            </w:r>
          </w:p>
        </w:tc>
        <w:tc>
          <w:tcPr>
            <w:tcW w:w="964" w:type="dxa"/>
            <w:tcBorders>
              <w:top w:val="single" w:sz="4" w:space="0" w:color="auto"/>
              <w:left w:val="single" w:sz="4" w:space="0" w:color="auto"/>
              <w:bottom w:val="single" w:sz="4" w:space="0" w:color="auto"/>
              <w:right w:val="single" w:sz="4" w:space="0" w:color="auto"/>
            </w:tcBorders>
          </w:tcPr>
          <w:p w14:paraId="4FE5ED67" w14:textId="09A5427C" w:rsidR="003150E9" w:rsidRPr="003150E9" w:rsidRDefault="003150E9" w:rsidP="00274532">
            <w:pPr>
              <w:keepLines/>
              <w:autoSpaceDN w:val="0"/>
              <w:jc w:val="center"/>
              <w:rPr>
                <w:rFonts w:ascii="Times New Roman" w:hAnsi="Times New Roman" w:cs="Times New Roman"/>
                <w:sz w:val="20"/>
                <w:szCs w:val="20"/>
                <w:lang w:val="uk-UA"/>
              </w:rPr>
            </w:pPr>
            <w:r w:rsidRPr="003150E9">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vAlign w:val="center"/>
          </w:tcPr>
          <w:p w14:paraId="42D169C0" w14:textId="6E2FCEC3" w:rsidR="003150E9" w:rsidRPr="003150E9" w:rsidRDefault="003150E9" w:rsidP="00274532">
            <w:pPr>
              <w:keepLines/>
              <w:autoSpaceDN w:val="0"/>
              <w:jc w:val="center"/>
              <w:rPr>
                <w:rFonts w:ascii="Times New Roman" w:hAnsi="Times New Roman" w:cs="Times New Roman"/>
                <w:sz w:val="20"/>
                <w:szCs w:val="20"/>
                <w:lang w:val="uk-UA"/>
              </w:rPr>
            </w:pPr>
            <w:r w:rsidRPr="003150E9">
              <w:rPr>
                <w:rFonts w:ascii="Times New Roman" w:hAnsi="Times New Roman" w:cs="Times New Roman"/>
                <w:spacing w:val="-3"/>
                <w:sz w:val="20"/>
                <w:szCs w:val="20"/>
                <w:lang w:val="uk-UA"/>
              </w:rPr>
              <w:t>4</w:t>
            </w:r>
          </w:p>
        </w:tc>
        <w:tc>
          <w:tcPr>
            <w:tcW w:w="964" w:type="dxa"/>
            <w:tcBorders>
              <w:top w:val="single" w:sz="4" w:space="0" w:color="auto"/>
              <w:left w:val="single" w:sz="4" w:space="0" w:color="auto"/>
              <w:bottom w:val="single" w:sz="4" w:space="0" w:color="auto"/>
              <w:right w:val="single" w:sz="4" w:space="0" w:color="auto"/>
            </w:tcBorders>
          </w:tcPr>
          <w:p w14:paraId="58324DB3" w14:textId="3B1BF737" w:rsidR="003150E9" w:rsidRPr="003150E9" w:rsidRDefault="003150E9" w:rsidP="00274532">
            <w:pPr>
              <w:keepLines/>
              <w:autoSpaceDN w:val="0"/>
              <w:jc w:val="center"/>
              <w:rPr>
                <w:rFonts w:ascii="Times New Roman" w:hAnsi="Times New Roman" w:cs="Times New Roman"/>
                <w:spacing w:val="-3"/>
                <w:sz w:val="20"/>
                <w:szCs w:val="20"/>
                <w:lang w:val="uk-UA"/>
              </w:rPr>
            </w:pPr>
            <w:r w:rsidRPr="003150E9">
              <w:rPr>
                <w:rFonts w:ascii="Times New Roman" w:hAnsi="Times New Roman" w:cs="Times New Roman"/>
                <w:spacing w:val="-3"/>
                <w:sz w:val="20"/>
                <w:szCs w:val="20"/>
                <w:lang w:val="uk-UA"/>
              </w:rPr>
              <w:t>5</w:t>
            </w:r>
          </w:p>
        </w:tc>
      </w:tr>
      <w:tr w:rsidR="003150E9" w:rsidRPr="003150E9" w14:paraId="7E2FFE7F" w14:textId="1CDBA99E" w:rsidTr="003150E9">
        <w:trPr>
          <w:jc w:val="center"/>
        </w:trPr>
        <w:tc>
          <w:tcPr>
            <w:tcW w:w="454" w:type="dxa"/>
            <w:tcBorders>
              <w:top w:val="nil"/>
              <w:left w:val="single" w:sz="12" w:space="0" w:color="auto"/>
              <w:bottom w:val="nil"/>
              <w:right w:val="single" w:sz="4" w:space="0" w:color="auto"/>
            </w:tcBorders>
          </w:tcPr>
          <w:p w14:paraId="0E84C9C4" w14:textId="77777777" w:rsidR="003150E9" w:rsidRPr="003150E9" w:rsidRDefault="003150E9" w:rsidP="00274532">
            <w:pPr>
              <w:keepLines/>
              <w:autoSpaceDN w:val="0"/>
              <w:rPr>
                <w:rFonts w:ascii="Times New Roman" w:hAnsi="Times New Roman" w:cs="Times New Roman"/>
                <w:sz w:val="16"/>
                <w:szCs w:val="16"/>
              </w:rPr>
            </w:pPr>
            <w:r w:rsidRPr="003150E9">
              <w:rPr>
                <w:rFonts w:ascii="Times New Roman" w:hAnsi="Times New Roman" w:cs="Times New Roman"/>
                <w:sz w:val="16"/>
                <w:szCs w:val="16"/>
              </w:rPr>
              <w:t xml:space="preserve"> </w:t>
            </w:r>
          </w:p>
        </w:tc>
        <w:tc>
          <w:tcPr>
            <w:tcW w:w="4253" w:type="dxa"/>
            <w:tcBorders>
              <w:top w:val="nil"/>
              <w:left w:val="single" w:sz="4" w:space="0" w:color="auto"/>
              <w:bottom w:val="nil"/>
              <w:right w:val="nil"/>
            </w:tcBorders>
          </w:tcPr>
          <w:p w14:paraId="1BE5155A" w14:textId="77777777" w:rsidR="003150E9" w:rsidRPr="003150E9" w:rsidRDefault="003150E9" w:rsidP="00274532">
            <w:pPr>
              <w:keepLines/>
              <w:autoSpaceDN w:val="0"/>
              <w:jc w:val="center"/>
              <w:rPr>
                <w:rFonts w:ascii="Times New Roman" w:hAnsi="Times New Roman" w:cs="Times New Roman"/>
                <w:sz w:val="16"/>
                <w:szCs w:val="16"/>
              </w:rPr>
            </w:pPr>
            <w:r w:rsidRPr="003150E9">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3E70F0A4" w14:textId="77777777" w:rsidR="003150E9" w:rsidRPr="003150E9" w:rsidRDefault="003150E9" w:rsidP="00274532">
            <w:pPr>
              <w:keepLines/>
              <w:autoSpaceDN w:val="0"/>
              <w:jc w:val="right"/>
              <w:rPr>
                <w:rFonts w:ascii="Times New Roman" w:hAnsi="Times New Roman" w:cs="Times New Roman"/>
                <w:sz w:val="16"/>
                <w:szCs w:val="16"/>
              </w:rPr>
            </w:pPr>
            <w:r w:rsidRPr="003150E9">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0DCCA058" w14:textId="77777777" w:rsidR="003150E9" w:rsidRPr="003150E9" w:rsidRDefault="003150E9" w:rsidP="00274532">
            <w:pPr>
              <w:keepLines/>
              <w:autoSpaceDN w:val="0"/>
              <w:jc w:val="right"/>
              <w:rPr>
                <w:rFonts w:ascii="Times New Roman" w:hAnsi="Times New Roman" w:cs="Times New Roman"/>
                <w:sz w:val="16"/>
                <w:szCs w:val="16"/>
              </w:rPr>
            </w:pPr>
            <w:r w:rsidRPr="003150E9">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3206C0DB" w14:textId="77777777" w:rsidR="003150E9" w:rsidRPr="003150E9" w:rsidRDefault="003150E9" w:rsidP="00274532">
            <w:pPr>
              <w:keepLines/>
              <w:autoSpaceDN w:val="0"/>
              <w:jc w:val="right"/>
              <w:rPr>
                <w:rFonts w:ascii="Times New Roman" w:hAnsi="Times New Roman" w:cs="Times New Roman"/>
                <w:sz w:val="16"/>
                <w:szCs w:val="16"/>
              </w:rPr>
            </w:pPr>
          </w:p>
        </w:tc>
      </w:tr>
      <w:tr w:rsidR="003150E9" w:rsidRPr="003150E9" w14:paraId="6830742F" w14:textId="48215CB6" w:rsidTr="003150E9">
        <w:trPr>
          <w:jc w:val="center"/>
        </w:trPr>
        <w:tc>
          <w:tcPr>
            <w:tcW w:w="454" w:type="dxa"/>
            <w:tcBorders>
              <w:top w:val="nil"/>
              <w:left w:val="single" w:sz="12" w:space="0" w:color="auto"/>
              <w:bottom w:val="nil"/>
              <w:right w:val="single" w:sz="4" w:space="0" w:color="auto"/>
            </w:tcBorders>
          </w:tcPr>
          <w:p w14:paraId="124346A0" w14:textId="77777777" w:rsidR="003150E9" w:rsidRPr="003150E9" w:rsidRDefault="003150E9" w:rsidP="00274532">
            <w:pPr>
              <w:keepLines/>
              <w:autoSpaceDN w:val="0"/>
              <w:rPr>
                <w:rFonts w:ascii="Times New Roman" w:hAnsi="Times New Roman" w:cs="Times New Roman"/>
                <w:sz w:val="16"/>
                <w:szCs w:val="16"/>
              </w:rPr>
            </w:pPr>
            <w:r w:rsidRPr="003150E9">
              <w:rPr>
                <w:rFonts w:ascii="Times New Roman" w:hAnsi="Times New Roman" w:cs="Times New Roman"/>
                <w:sz w:val="16"/>
                <w:szCs w:val="16"/>
              </w:rPr>
              <w:t xml:space="preserve"> </w:t>
            </w:r>
          </w:p>
        </w:tc>
        <w:tc>
          <w:tcPr>
            <w:tcW w:w="4253" w:type="dxa"/>
            <w:tcBorders>
              <w:top w:val="nil"/>
              <w:left w:val="single" w:sz="4" w:space="0" w:color="auto"/>
              <w:bottom w:val="nil"/>
              <w:right w:val="nil"/>
            </w:tcBorders>
          </w:tcPr>
          <w:p w14:paraId="2517AF72" w14:textId="77777777" w:rsidR="003150E9" w:rsidRPr="003150E9" w:rsidRDefault="003150E9" w:rsidP="00274532">
            <w:pPr>
              <w:keepLines/>
              <w:autoSpaceDN w:val="0"/>
              <w:jc w:val="center"/>
              <w:rPr>
                <w:rFonts w:ascii="Times New Roman" w:hAnsi="Times New Roman" w:cs="Times New Roman"/>
                <w:sz w:val="20"/>
                <w:szCs w:val="20"/>
              </w:rPr>
            </w:pPr>
            <w:r w:rsidRPr="003150E9">
              <w:rPr>
                <w:rFonts w:ascii="Times New Roman" w:hAnsi="Times New Roman" w:cs="Times New Roman"/>
                <w:spacing w:val="-3"/>
                <w:sz w:val="20"/>
                <w:szCs w:val="20"/>
                <w:lang w:val="uk-UA"/>
              </w:rPr>
              <w:t xml:space="preserve"> </w:t>
            </w:r>
            <w:proofErr w:type="spellStart"/>
            <w:r w:rsidRPr="003150E9">
              <w:rPr>
                <w:rFonts w:ascii="Times New Roman" w:hAnsi="Times New Roman" w:cs="Times New Roman"/>
                <w:b/>
                <w:bCs/>
                <w:spacing w:val="-3"/>
                <w:sz w:val="20"/>
                <w:szCs w:val="20"/>
                <w:lang w:val="uk-UA"/>
              </w:rPr>
              <w:t>Роздiл</w:t>
            </w:r>
            <w:proofErr w:type="spellEnd"/>
            <w:r w:rsidRPr="003150E9">
              <w:rPr>
                <w:rFonts w:ascii="Times New Roman" w:hAnsi="Times New Roman" w:cs="Times New Roman"/>
                <w:b/>
                <w:bCs/>
                <w:spacing w:val="-3"/>
                <w:sz w:val="20"/>
                <w:szCs w:val="20"/>
                <w:lang w:val="uk-UA"/>
              </w:rPr>
              <w:t xml:space="preserve"> 1. Проїзна частина </w:t>
            </w:r>
          </w:p>
        </w:tc>
        <w:tc>
          <w:tcPr>
            <w:tcW w:w="964" w:type="dxa"/>
            <w:tcBorders>
              <w:top w:val="nil"/>
              <w:left w:val="single" w:sz="4" w:space="0" w:color="auto"/>
              <w:bottom w:val="nil"/>
              <w:right w:val="single" w:sz="4" w:space="0" w:color="auto"/>
            </w:tcBorders>
          </w:tcPr>
          <w:p w14:paraId="18B2766B" w14:textId="77777777" w:rsidR="003150E9" w:rsidRPr="003150E9" w:rsidRDefault="003150E9" w:rsidP="00274532">
            <w:pPr>
              <w:keepLines/>
              <w:autoSpaceDN w:val="0"/>
              <w:jc w:val="right"/>
              <w:rPr>
                <w:rFonts w:ascii="Times New Roman" w:hAnsi="Times New Roman" w:cs="Times New Roman"/>
                <w:sz w:val="16"/>
                <w:szCs w:val="16"/>
              </w:rPr>
            </w:pPr>
            <w:r w:rsidRPr="003150E9">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11759DB9" w14:textId="77777777" w:rsidR="003150E9" w:rsidRPr="003150E9" w:rsidRDefault="003150E9" w:rsidP="00274532">
            <w:pPr>
              <w:keepLines/>
              <w:autoSpaceDN w:val="0"/>
              <w:jc w:val="right"/>
              <w:rPr>
                <w:rFonts w:ascii="Times New Roman" w:hAnsi="Times New Roman" w:cs="Times New Roman"/>
                <w:sz w:val="16"/>
                <w:szCs w:val="16"/>
              </w:rPr>
            </w:pPr>
            <w:r w:rsidRPr="003150E9">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42EE9313" w14:textId="77777777" w:rsidR="003150E9" w:rsidRPr="003150E9" w:rsidRDefault="003150E9" w:rsidP="00274532">
            <w:pPr>
              <w:keepLines/>
              <w:autoSpaceDN w:val="0"/>
              <w:jc w:val="right"/>
              <w:rPr>
                <w:rFonts w:ascii="Times New Roman" w:hAnsi="Times New Roman" w:cs="Times New Roman"/>
                <w:sz w:val="16"/>
                <w:szCs w:val="16"/>
              </w:rPr>
            </w:pPr>
          </w:p>
        </w:tc>
      </w:tr>
      <w:tr w:rsidR="003150E9" w:rsidRPr="003150E9" w14:paraId="5B81534C" w14:textId="558D1B64" w:rsidTr="003150E9">
        <w:trPr>
          <w:jc w:val="center"/>
        </w:trPr>
        <w:tc>
          <w:tcPr>
            <w:tcW w:w="454" w:type="dxa"/>
            <w:tcBorders>
              <w:top w:val="nil"/>
              <w:left w:val="single" w:sz="12" w:space="0" w:color="auto"/>
              <w:bottom w:val="nil"/>
              <w:right w:val="single" w:sz="4" w:space="0" w:color="auto"/>
            </w:tcBorders>
          </w:tcPr>
          <w:p w14:paraId="25E60ED6" w14:textId="77777777" w:rsidR="003150E9" w:rsidRPr="003150E9" w:rsidRDefault="003150E9" w:rsidP="00274532">
            <w:pPr>
              <w:keepLines/>
              <w:autoSpaceDN w:val="0"/>
              <w:jc w:val="right"/>
              <w:rPr>
                <w:rFonts w:ascii="Times New Roman" w:hAnsi="Times New Roman" w:cs="Times New Roman"/>
                <w:sz w:val="20"/>
                <w:szCs w:val="20"/>
              </w:rPr>
            </w:pPr>
            <w:r w:rsidRPr="003150E9">
              <w:rPr>
                <w:rFonts w:ascii="Times New Roman" w:hAnsi="Times New Roman" w:cs="Times New Roman"/>
                <w:spacing w:val="-3"/>
                <w:sz w:val="20"/>
                <w:szCs w:val="20"/>
                <w:lang w:val="uk-UA"/>
              </w:rPr>
              <w:t>1</w:t>
            </w:r>
          </w:p>
        </w:tc>
        <w:tc>
          <w:tcPr>
            <w:tcW w:w="4253" w:type="dxa"/>
            <w:tcBorders>
              <w:top w:val="nil"/>
              <w:left w:val="single" w:sz="4" w:space="0" w:color="auto"/>
              <w:bottom w:val="nil"/>
              <w:right w:val="nil"/>
            </w:tcBorders>
          </w:tcPr>
          <w:p w14:paraId="2C56FBF7" w14:textId="77777777" w:rsidR="003150E9" w:rsidRPr="003150E9" w:rsidRDefault="003150E9" w:rsidP="00274532">
            <w:pPr>
              <w:keepLines/>
              <w:autoSpaceDN w:val="0"/>
              <w:rPr>
                <w:rFonts w:ascii="Times New Roman" w:hAnsi="Times New Roman" w:cs="Times New Roman"/>
                <w:spacing w:val="-3"/>
                <w:sz w:val="20"/>
                <w:szCs w:val="20"/>
                <w:lang w:val="uk-UA"/>
              </w:rPr>
            </w:pPr>
            <w:r w:rsidRPr="003150E9">
              <w:rPr>
                <w:rFonts w:ascii="Times New Roman" w:hAnsi="Times New Roman" w:cs="Times New Roman"/>
                <w:spacing w:val="-3"/>
                <w:sz w:val="20"/>
                <w:szCs w:val="20"/>
                <w:lang w:val="uk-UA"/>
              </w:rPr>
              <w:t>Розбирання асфальтобетонних покриттів</w:t>
            </w:r>
          </w:p>
          <w:p w14:paraId="200CF831" w14:textId="77777777" w:rsidR="003150E9" w:rsidRPr="003150E9" w:rsidRDefault="003150E9" w:rsidP="00274532">
            <w:pPr>
              <w:keepLines/>
              <w:autoSpaceDN w:val="0"/>
              <w:rPr>
                <w:rFonts w:ascii="Times New Roman" w:hAnsi="Times New Roman" w:cs="Times New Roman"/>
                <w:sz w:val="20"/>
                <w:szCs w:val="20"/>
              </w:rPr>
            </w:pPr>
            <w:r w:rsidRPr="003150E9">
              <w:rPr>
                <w:rFonts w:ascii="Times New Roman" w:hAnsi="Times New Roman" w:cs="Times New Roman"/>
                <w:spacing w:val="-3"/>
                <w:sz w:val="20"/>
                <w:szCs w:val="20"/>
                <w:lang w:val="uk-UA"/>
              </w:rPr>
              <w:t>механізованим способом</w:t>
            </w:r>
          </w:p>
        </w:tc>
        <w:tc>
          <w:tcPr>
            <w:tcW w:w="964" w:type="dxa"/>
            <w:tcBorders>
              <w:top w:val="nil"/>
              <w:left w:val="single" w:sz="4" w:space="0" w:color="auto"/>
              <w:bottom w:val="nil"/>
              <w:right w:val="single" w:sz="4" w:space="0" w:color="auto"/>
            </w:tcBorders>
          </w:tcPr>
          <w:p w14:paraId="2C9A31E4" w14:textId="77777777" w:rsidR="003150E9" w:rsidRPr="003150E9" w:rsidRDefault="003150E9" w:rsidP="00274532">
            <w:pPr>
              <w:keepLines/>
              <w:autoSpaceDN w:val="0"/>
              <w:jc w:val="center"/>
              <w:rPr>
                <w:rFonts w:ascii="Times New Roman" w:hAnsi="Times New Roman" w:cs="Times New Roman"/>
                <w:sz w:val="20"/>
                <w:szCs w:val="20"/>
              </w:rPr>
            </w:pPr>
            <w:r w:rsidRPr="003150E9">
              <w:rPr>
                <w:rFonts w:ascii="Times New Roman" w:hAnsi="Times New Roman" w:cs="Times New Roman"/>
                <w:spacing w:val="-3"/>
                <w:sz w:val="20"/>
                <w:szCs w:val="20"/>
                <w:lang w:val="uk-UA"/>
              </w:rPr>
              <w:t>100м3</w:t>
            </w:r>
          </w:p>
        </w:tc>
        <w:tc>
          <w:tcPr>
            <w:tcW w:w="964" w:type="dxa"/>
            <w:tcBorders>
              <w:top w:val="nil"/>
              <w:left w:val="single" w:sz="4" w:space="0" w:color="auto"/>
              <w:bottom w:val="nil"/>
              <w:right w:val="single" w:sz="4" w:space="0" w:color="auto"/>
            </w:tcBorders>
          </w:tcPr>
          <w:p w14:paraId="3278B33F" w14:textId="77777777" w:rsidR="003150E9" w:rsidRPr="003150E9" w:rsidRDefault="003150E9" w:rsidP="00274532">
            <w:pPr>
              <w:keepLines/>
              <w:autoSpaceDN w:val="0"/>
              <w:jc w:val="right"/>
              <w:rPr>
                <w:rFonts w:ascii="Times New Roman" w:hAnsi="Times New Roman" w:cs="Times New Roman"/>
                <w:sz w:val="20"/>
                <w:szCs w:val="20"/>
              </w:rPr>
            </w:pPr>
            <w:r w:rsidRPr="003150E9">
              <w:rPr>
                <w:rFonts w:ascii="Times New Roman" w:hAnsi="Times New Roman" w:cs="Times New Roman"/>
                <w:spacing w:val="-3"/>
                <w:sz w:val="20"/>
                <w:szCs w:val="20"/>
                <w:lang w:val="uk-UA"/>
              </w:rPr>
              <w:t>0,8</w:t>
            </w:r>
          </w:p>
        </w:tc>
        <w:tc>
          <w:tcPr>
            <w:tcW w:w="964" w:type="dxa"/>
            <w:tcBorders>
              <w:top w:val="nil"/>
              <w:left w:val="single" w:sz="4" w:space="0" w:color="auto"/>
              <w:bottom w:val="nil"/>
              <w:right w:val="single" w:sz="4" w:space="0" w:color="auto"/>
            </w:tcBorders>
          </w:tcPr>
          <w:p w14:paraId="21609CDA" w14:textId="77777777" w:rsidR="003150E9" w:rsidRPr="003150E9" w:rsidRDefault="003150E9" w:rsidP="00274532">
            <w:pPr>
              <w:keepLines/>
              <w:autoSpaceDN w:val="0"/>
              <w:jc w:val="right"/>
              <w:rPr>
                <w:rFonts w:ascii="Times New Roman" w:hAnsi="Times New Roman" w:cs="Times New Roman"/>
                <w:spacing w:val="-3"/>
                <w:sz w:val="20"/>
                <w:szCs w:val="20"/>
                <w:lang w:val="uk-UA"/>
              </w:rPr>
            </w:pPr>
          </w:p>
        </w:tc>
      </w:tr>
      <w:tr w:rsidR="003150E9" w:rsidRPr="003150E9" w14:paraId="7430F244" w14:textId="126E22A7" w:rsidTr="003150E9">
        <w:trPr>
          <w:jc w:val="center"/>
        </w:trPr>
        <w:tc>
          <w:tcPr>
            <w:tcW w:w="454" w:type="dxa"/>
            <w:tcBorders>
              <w:top w:val="nil"/>
              <w:left w:val="single" w:sz="12" w:space="0" w:color="auto"/>
              <w:bottom w:val="nil"/>
              <w:right w:val="single" w:sz="4" w:space="0" w:color="auto"/>
            </w:tcBorders>
          </w:tcPr>
          <w:p w14:paraId="0B657B88" w14:textId="77777777" w:rsidR="003150E9" w:rsidRPr="003150E9" w:rsidRDefault="003150E9" w:rsidP="00274532">
            <w:pPr>
              <w:keepLines/>
              <w:autoSpaceDN w:val="0"/>
              <w:jc w:val="right"/>
              <w:rPr>
                <w:rFonts w:ascii="Times New Roman" w:hAnsi="Times New Roman" w:cs="Times New Roman"/>
                <w:sz w:val="20"/>
                <w:szCs w:val="20"/>
              </w:rPr>
            </w:pPr>
            <w:r w:rsidRPr="003150E9">
              <w:rPr>
                <w:rFonts w:ascii="Times New Roman" w:hAnsi="Times New Roman" w:cs="Times New Roman"/>
                <w:spacing w:val="-3"/>
                <w:sz w:val="20"/>
                <w:szCs w:val="20"/>
                <w:lang w:val="uk-UA"/>
              </w:rPr>
              <w:t>2</w:t>
            </w:r>
          </w:p>
        </w:tc>
        <w:tc>
          <w:tcPr>
            <w:tcW w:w="4253" w:type="dxa"/>
            <w:tcBorders>
              <w:top w:val="nil"/>
              <w:left w:val="single" w:sz="4" w:space="0" w:color="auto"/>
              <w:bottom w:val="nil"/>
              <w:right w:val="nil"/>
            </w:tcBorders>
          </w:tcPr>
          <w:p w14:paraId="011DB87F" w14:textId="77777777" w:rsidR="003150E9" w:rsidRPr="003150E9" w:rsidRDefault="003150E9" w:rsidP="00274532">
            <w:pPr>
              <w:keepLines/>
              <w:autoSpaceDN w:val="0"/>
              <w:rPr>
                <w:rFonts w:ascii="Times New Roman" w:hAnsi="Times New Roman" w:cs="Times New Roman"/>
                <w:sz w:val="20"/>
                <w:szCs w:val="20"/>
              </w:rPr>
            </w:pPr>
            <w:r w:rsidRPr="003150E9">
              <w:rPr>
                <w:rFonts w:ascii="Times New Roman" w:hAnsi="Times New Roman" w:cs="Times New Roman"/>
                <w:spacing w:val="-3"/>
                <w:sz w:val="20"/>
                <w:szCs w:val="20"/>
                <w:lang w:val="uk-UA"/>
              </w:rPr>
              <w:t>Перевезення сміття до 3 км</w:t>
            </w:r>
          </w:p>
        </w:tc>
        <w:tc>
          <w:tcPr>
            <w:tcW w:w="964" w:type="dxa"/>
            <w:tcBorders>
              <w:top w:val="nil"/>
              <w:left w:val="single" w:sz="4" w:space="0" w:color="auto"/>
              <w:bottom w:val="nil"/>
              <w:right w:val="single" w:sz="4" w:space="0" w:color="auto"/>
            </w:tcBorders>
          </w:tcPr>
          <w:p w14:paraId="6C3B884C" w14:textId="77777777" w:rsidR="003150E9" w:rsidRPr="003150E9" w:rsidRDefault="003150E9" w:rsidP="00274532">
            <w:pPr>
              <w:keepLines/>
              <w:autoSpaceDN w:val="0"/>
              <w:jc w:val="center"/>
              <w:rPr>
                <w:rFonts w:ascii="Times New Roman" w:hAnsi="Times New Roman" w:cs="Times New Roman"/>
                <w:sz w:val="20"/>
                <w:szCs w:val="20"/>
              </w:rPr>
            </w:pPr>
            <w:r w:rsidRPr="003150E9">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42E8B33D" w14:textId="77777777" w:rsidR="003150E9" w:rsidRPr="003150E9" w:rsidRDefault="003150E9" w:rsidP="00274532">
            <w:pPr>
              <w:keepLines/>
              <w:autoSpaceDN w:val="0"/>
              <w:jc w:val="right"/>
              <w:rPr>
                <w:rFonts w:ascii="Times New Roman" w:hAnsi="Times New Roman" w:cs="Times New Roman"/>
                <w:sz w:val="20"/>
                <w:szCs w:val="20"/>
              </w:rPr>
            </w:pPr>
            <w:r w:rsidRPr="003150E9">
              <w:rPr>
                <w:rFonts w:ascii="Times New Roman" w:hAnsi="Times New Roman" w:cs="Times New Roman"/>
                <w:spacing w:val="-3"/>
                <w:sz w:val="20"/>
                <w:szCs w:val="20"/>
                <w:lang w:val="uk-UA"/>
              </w:rPr>
              <w:t>128</w:t>
            </w:r>
          </w:p>
        </w:tc>
        <w:tc>
          <w:tcPr>
            <w:tcW w:w="964" w:type="dxa"/>
            <w:tcBorders>
              <w:top w:val="nil"/>
              <w:left w:val="single" w:sz="4" w:space="0" w:color="auto"/>
              <w:bottom w:val="nil"/>
              <w:right w:val="single" w:sz="4" w:space="0" w:color="auto"/>
            </w:tcBorders>
          </w:tcPr>
          <w:p w14:paraId="263410C6" w14:textId="77777777" w:rsidR="003150E9" w:rsidRPr="003150E9" w:rsidRDefault="003150E9" w:rsidP="00274532">
            <w:pPr>
              <w:keepLines/>
              <w:autoSpaceDN w:val="0"/>
              <w:jc w:val="right"/>
              <w:rPr>
                <w:rFonts w:ascii="Times New Roman" w:hAnsi="Times New Roman" w:cs="Times New Roman"/>
                <w:spacing w:val="-3"/>
                <w:sz w:val="20"/>
                <w:szCs w:val="20"/>
                <w:lang w:val="uk-UA"/>
              </w:rPr>
            </w:pPr>
          </w:p>
        </w:tc>
      </w:tr>
      <w:tr w:rsidR="003150E9" w:rsidRPr="003150E9" w14:paraId="3531B7A2" w14:textId="367446EF" w:rsidTr="003150E9">
        <w:trPr>
          <w:jc w:val="center"/>
        </w:trPr>
        <w:tc>
          <w:tcPr>
            <w:tcW w:w="454" w:type="dxa"/>
            <w:tcBorders>
              <w:top w:val="nil"/>
              <w:left w:val="single" w:sz="12" w:space="0" w:color="auto"/>
              <w:bottom w:val="nil"/>
              <w:right w:val="single" w:sz="4" w:space="0" w:color="auto"/>
            </w:tcBorders>
          </w:tcPr>
          <w:p w14:paraId="14CB0302" w14:textId="77777777" w:rsidR="003150E9" w:rsidRPr="003150E9" w:rsidRDefault="003150E9" w:rsidP="00274532">
            <w:pPr>
              <w:keepLines/>
              <w:autoSpaceDN w:val="0"/>
              <w:jc w:val="right"/>
              <w:rPr>
                <w:rFonts w:ascii="Times New Roman" w:hAnsi="Times New Roman" w:cs="Times New Roman"/>
                <w:sz w:val="20"/>
                <w:szCs w:val="20"/>
              </w:rPr>
            </w:pPr>
            <w:r w:rsidRPr="003150E9">
              <w:rPr>
                <w:rFonts w:ascii="Times New Roman" w:hAnsi="Times New Roman" w:cs="Times New Roman"/>
                <w:spacing w:val="-3"/>
                <w:sz w:val="20"/>
                <w:szCs w:val="20"/>
                <w:lang w:val="uk-UA"/>
              </w:rPr>
              <w:t>3</w:t>
            </w:r>
          </w:p>
        </w:tc>
        <w:tc>
          <w:tcPr>
            <w:tcW w:w="4253" w:type="dxa"/>
            <w:tcBorders>
              <w:top w:val="nil"/>
              <w:left w:val="single" w:sz="4" w:space="0" w:color="auto"/>
              <w:bottom w:val="nil"/>
              <w:right w:val="nil"/>
            </w:tcBorders>
          </w:tcPr>
          <w:p w14:paraId="4D8401E8" w14:textId="77777777" w:rsidR="003150E9" w:rsidRPr="003150E9" w:rsidRDefault="003150E9" w:rsidP="00274532">
            <w:pPr>
              <w:keepLines/>
              <w:autoSpaceDN w:val="0"/>
              <w:rPr>
                <w:rFonts w:ascii="Times New Roman" w:hAnsi="Times New Roman" w:cs="Times New Roman"/>
                <w:spacing w:val="-3"/>
                <w:sz w:val="20"/>
                <w:szCs w:val="20"/>
                <w:lang w:val="uk-UA"/>
              </w:rPr>
            </w:pPr>
            <w:r w:rsidRPr="003150E9">
              <w:rPr>
                <w:rFonts w:ascii="Times New Roman" w:hAnsi="Times New Roman" w:cs="Times New Roman"/>
                <w:spacing w:val="-3"/>
                <w:sz w:val="20"/>
                <w:szCs w:val="20"/>
                <w:lang w:val="uk-UA"/>
              </w:rPr>
              <w:t>Виправлення профілю основ щебеневих</w:t>
            </w:r>
          </w:p>
          <w:p w14:paraId="5C4A1173" w14:textId="77777777" w:rsidR="003150E9" w:rsidRPr="003150E9" w:rsidRDefault="003150E9" w:rsidP="00274532">
            <w:pPr>
              <w:keepLines/>
              <w:autoSpaceDN w:val="0"/>
              <w:rPr>
                <w:rFonts w:ascii="Times New Roman" w:hAnsi="Times New Roman" w:cs="Times New Roman"/>
                <w:sz w:val="20"/>
                <w:szCs w:val="20"/>
              </w:rPr>
            </w:pPr>
            <w:r w:rsidRPr="003150E9">
              <w:rPr>
                <w:rFonts w:ascii="Times New Roman" w:hAnsi="Times New Roman" w:cs="Times New Roman"/>
                <w:spacing w:val="-3"/>
                <w:sz w:val="20"/>
                <w:szCs w:val="20"/>
                <w:lang w:val="uk-UA"/>
              </w:rPr>
              <w:t>без додавання нового матеріалу</w:t>
            </w:r>
          </w:p>
        </w:tc>
        <w:tc>
          <w:tcPr>
            <w:tcW w:w="964" w:type="dxa"/>
            <w:tcBorders>
              <w:top w:val="nil"/>
              <w:left w:val="single" w:sz="4" w:space="0" w:color="auto"/>
              <w:bottom w:val="nil"/>
              <w:right w:val="single" w:sz="4" w:space="0" w:color="auto"/>
            </w:tcBorders>
          </w:tcPr>
          <w:p w14:paraId="208C3F66" w14:textId="77777777" w:rsidR="003150E9" w:rsidRPr="003150E9" w:rsidRDefault="003150E9" w:rsidP="00274532">
            <w:pPr>
              <w:keepLines/>
              <w:autoSpaceDN w:val="0"/>
              <w:jc w:val="center"/>
              <w:rPr>
                <w:rFonts w:ascii="Times New Roman" w:hAnsi="Times New Roman" w:cs="Times New Roman"/>
                <w:sz w:val="20"/>
                <w:szCs w:val="20"/>
              </w:rPr>
            </w:pPr>
            <w:r w:rsidRPr="003150E9">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3F68DEA2" w14:textId="77777777" w:rsidR="003150E9" w:rsidRPr="003150E9" w:rsidRDefault="003150E9" w:rsidP="00274532">
            <w:pPr>
              <w:keepLines/>
              <w:autoSpaceDN w:val="0"/>
              <w:jc w:val="right"/>
              <w:rPr>
                <w:rFonts w:ascii="Times New Roman" w:hAnsi="Times New Roman" w:cs="Times New Roman"/>
                <w:sz w:val="20"/>
                <w:szCs w:val="20"/>
              </w:rPr>
            </w:pPr>
            <w:r w:rsidRPr="003150E9">
              <w:rPr>
                <w:rFonts w:ascii="Times New Roman" w:hAnsi="Times New Roman" w:cs="Times New Roman"/>
                <w:spacing w:val="-3"/>
                <w:sz w:val="20"/>
                <w:szCs w:val="20"/>
                <w:lang w:val="uk-UA"/>
              </w:rPr>
              <w:t>37,82</w:t>
            </w:r>
          </w:p>
        </w:tc>
        <w:tc>
          <w:tcPr>
            <w:tcW w:w="964" w:type="dxa"/>
            <w:tcBorders>
              <w:top w:val="nil"/>
              <w:left w:val="single" w:sz="4" w:space="0" w:color="auto"/>
              <w:bottom w:val="nil"/>
              <w:right w:val="single" w:sz="4" w:space="0" w:color="auto"/>
            </w:tcBorders>
          </w:tcPr>
          <w:p w14:paraId="25D211D9" w14:textId="77777777" w:rsidR="003150E9" w:rsidRPr="003150E9" w:rsidRDefault="003150E9" w:rsidP="00274532">
            <w:pPr>
              <w:keepLines/>
              <w:autoSpaceDN w:val="0"/>
              <w:jc w:val="right"/>
              <w:rPr>
                <w:rFonts w:ascii="Times New Roman" w:hAnsi="Times New Roman" w:cs="Times New Roman"/>
                <w:spacing w:val="-3"/>
                <w:sz w:val="20"/>
                <w:szCs w:val="20"/>
                <w:lang w:val="uk-UA"/>
              </w:rPr>
            </w:pPr>
          </w:p>
        </w:tc>
      </w:tr>
      <w:tr w:rsidR="003150E9" w:rsidRPr="003150E9" w14:paraId="4D932873" w14:textId="07036F34" w:rsidTr="003150E9">
        <w:trPr>
          <w:jc w:val="center"/>
        </w:trPr>
        <w:tc>
          <w:tcPr>
            <w:tcW w:w="454" w:type="dxa"/>
            <w:tcBorders>
              <w:top w:val="nil"/>
              <w:left w:val="single" w:sz="12" w:space="0" w:color="auto"/>
              <w:bottom w:val="nil"/>
              <w:right w:val="single" w:sz="4" w:space="0" w:color="auto"/>
            </w:tcBorders>
          </w:tcPr>
          <w:p w14:paraId="4F5E7FF7" w14:textId="77777777" w:rsidR="003150E9" w:rsidRPr="003150E9" w:rsidRDefault="003150E9" w:rsidP="00274532">
            <w:pPr>
              <w:keepLines/>
              <w:autoSpaceDN w:val="0"/>
              <w:jc w:val="right"/>
              <w:rPr>
                <w:rFonts w:ascii="Times New Roman" w:hAnsi="Times New Roman" w:cs="Times New Roman"/>
                <w:sz w:val="20"/>
                <w:szCs w:val="20"/>
              </w:rPr>
            </w:pPr>
            <w:r w:rsidRPr="003150E9">
              <w:rPr>
                <w:rFonts w:ascii="Times New Roman" w:hAnsi="Times New Roman" w:cs="Times New Roman"/>
                <w:i/>
                <w:iCs/>
                <w:spacing w:val="-3"/>
                <w:sz w:val="20"/>
                <w:szCs w:val="20"/>
                <w:lang w:val="uk-UA"/>
              </w:rPr>
              <w:t>4</w:t>
            </w:r>
          </w:p>
        </w:tc>
        <w:tc>
          <w:tcPr>
            <w:tcW w:w="4253" w:type="dxa"/>
            <w:tcBorders>
              <w:top w:val="nil"/>
              <w:left w:val="single" w:sz="4" w:space="0" w:color="auto"/>
              <w:bottom w:val="nil"/>
              <w:right w:val="nil"/>
            </w:tcBorders>
          </w:tcPr>
          <w:p w14:paraId="3C586C4D" w14:textId="77777777" w:rsidR="003150E9" w:rsidRPr="003150E9" w:rsidRDefault="003150E9" w:rsidP="00274532">
            <w:pPr>
              <w:keepLines/>
              <w:autoSpaceDN w:val="0"/>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Улаштування одношарових основ</w:t>
            </w:r>
          </w:p>
          <w:p w14:paraId="273FA31C" w14:textId="77777777" w:rsidR="003150E9" w:rsidRPr="003150E9" w:rsidRDefault="003150E9" w:rsidP="00274532">
            <w:pPr>
              <w:keepLines/>
              <w:autoSpaceDN w:val="0"/>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 xml:space="preserve">товщиною 15 см із </w:t>
            </w:r>
            <w:proofErr w:type="spellStart"/>
            <w:r w:rsidRPr="003150E9">
              <w:rPr>
                <w:rFonts w:ascii="Times New Roman" w:hAnsi="Times New Roman" w:cs="Times New Roman"/>
                <w:i/>
                <w:iCs/>
                <w:spacing w:val="-3"/>
                <w:sz w:val="20"/>
                <w:szCs w:val="20"/>
                <w:lang w:val="uk-UA"/>
              </w:rPr>
              <w:t>щебеню</w:t>
            </w:r>
            <w:proofErr w:type="spellEnd"/>
            <w:r w:rsidRPr="003150E9">
              <w:rPr>
                <w:rFonts w:ascii="Times New Roman" w:hAnsi="Times New Roman" w:cs="Times New Roman"/>
                <w:i/>
                <w:iCs/>
                <w:spacing w:val="-3"/>
                <w:sz w:val="20"/>
                <w:szCs w:val="20"/>
                <w:lang w:val="uk-UA"/>
              </w:rPr>
              <w:t xml:space="preserve"> фракції 20-40</w:t>
            </w:r>
          </w:p>
          <w:p w14:paraId="4F613A8B" w14:textId="77777777" w:rsidR="003150E9" w:rsidRPr="003150E9" w:rsidRDefault="003150E9" w:rsidP="00274532">
            <w:pPr>
              <w:keepLines/>
              <w:autoSpaceDN w:val="0"/>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мм з межею міцності на стиск до 68,6 МПа</w:t>
            </w:r>
          </w:p>
          <w:p w14:paraId="600FCA60" w14:textId="77777777" w:rsidR="003150E9" w:rsidRPr="003150E9" w:rsidRDefault="003150E9" w:rsidP="00274532">
            <w:pPr>
              <w:keepLines/>
              <w:autoSpaceDN w:val="0"/>
              <w:rPr>
                <w:rFonts w:ascii="Times New Roman" w:hAnsi="Times New Roman" w:cs="Times New Roman"/>
                <w:sz w:val="20"/>
                <w:szCs w:val="20"/>
              </w:rPr>
            </w:pPr>
            <w:r w:rsidRPr="003150E9">
              <w:rPr>
                <w:rFonts w:ascii="Times New Roman" w:hAnsi="Times New Roman" w:cs="Times New Roman"/>
                <w:i/>
                <w:iCs/>
                <w:spacing w:val="-3"/>
                <w:sz w:val="20"/>
                <w:szCs w:val="20"/>
                <w:lang w:val="uk-UA"/>
              </w:rPr>
              <w:t>[700 кг/см2]</w:t>
            </w:r>
          </w:p>
        </w:tc>
        <w:tc>
          <w:tcPr>
            <w:tcW w:w="964" w:type="dxa"/>
            <w:tcBorders>
              <w:top w:val="nil"/>
              <w:left w:val="single" w:sz="4" w:space="0" w:color="auto"/>
              <w:bottom w:val="nil"/>
              <w:right w:val="single" w:sz="4" w:space="0" w:color="auto"/>
            </w:tcBorders>
          </w:tcPr>
          <w:p w14:paraId="58D3A395" w14:textId="77777777" w:rsidR="003150E9" w:rsidRPr="003150E9" w:rsidRDefault="003150E9" w:rsidP="00274532">
            <w:pPr>
              <w:keepLines/>
              <w:autoSpaceDN w:val="0"/>
              <w:jc w:val="center"/>
              <w:rPr>
                <w:rFonts w:ascii="Times New Roman" w:hAnsi="Times New Roman" w:cs="Times New Roman"/>
                <w:sz w:val="20"/>
                <w:szCs w:val="20"/>
              </w:rPr>
            </w:pPr>
            <w:r w:rsidRPr="003150E9">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4A377BBF" w14:textId="77777777" w:rsidR="003150E9" w:rsidRPr="003150E9" w:rsidRDefault="003150E9" w:rsidP="00274532">
            <w:pPr>
              <w:keepLines/>
              <w:autoSpaceDN w:val="0"/>
              <w:jc w:val="right"/>
              <w:rPr>
                <w:rFonts w:ascii="Times New Roman" w:hAnsi="Times New Roman" w:cs="Times New Roman"/>
                <w:sz w:val="20"/>
                <w:szCs w:val="20"/>
              </w:rPr>
            </w:pPr>
            <w:r w:rsidRPr="003150E9">
              <w:rPr>
                <w:rFonts w:ascii="Times New Roman" w:hAnsi="Times New Roman" w:cs="Times New Roman"/>
                <w:i/>
                <w:iCs/>
                <w:spacing w:val="-3"/>
                <w:sz w:val="20"/>
                <w:szCs w:val="20"/>
                <w:lang w:val="uk-UA"/>
              </w:rPr>
              <w:t>37,82</w:t>
            </w:r>
          </w:p>
        </w:tc>
        <w:tc>
          <w:tcPr>
            <w:tcW w:w="964" w:type="dxa"/>
            <w:tcBorders>
              <w:top w:val="nil"/>
              <w:left w:val="single" w:sz="4" w:space="0" w:color="auto"/>
              <w:bottom w:val="nil"/>
              <w:right w:val="single" w:sz="4" w:space="0" w:color="auto"/>
            </w:tcBorders>
          </w:tcPr>
          <w:p w14:paraId="29CDC84D"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p>
        </w:tc>
      </w:tr>
      <w:tr w:rsidR="003150E9" w:rsidRPr="003150E9" w14:paraId="5F41565F" w14:textId="568A0478" w:rsidTr="003150E9">
        <w:trPr>
          <w:jc w:val="center"/>
        </w:trPr>
        <w:tc>
          <w:tcPr>
            <w:tcW w:w="454" w:type="dxa"/>
            <w:tcBorders>
              <w:top w:val="nil"/>
              <w:left w:val="single" w:sz="12" w:space="0" w:color="auto"/>
              <w:bottom w:val="nil"/>
              <w:right w:val="single" w:sz="4" w:space="0" w:color="auto"/>
            </w:tcBorders>
          </w:tcPr>
          <w:p w14:paraId="2183AA5B" w14:textId="77777777" w:rsidR="003150E9" w:rsidRPr="003150E9" w:rsidRDefault="003150E9" w:rsidP="00274532">
            <w:pPr>
              <w:keepLines/>
              <w:autoSpaceDN w:val="0"/>
              <w:jc w:val="right"/>
              <w:rPr>
                <w:rFonts w:ascii="Times New Roman" w:hAnsi="Times New Roman" w:cs="Times New Roman"/>
                <w:sz w:val="20"/>
                <w:szCs w:val="20"/>
              </w:rPr>
            </w:pPr>
            <w:r w:rsidRPr="003150E9">
              <w:rPr>
                <w:rFonts w:ascii="Times New Roman" w:hAnsi="Times New Roman" w:cs="Times New Roman"/>
                <w:i/>
                <w:iCs/>
                <w:spacing w:val="-3"/>
                <w:sz w:val="20"/>
                <w:szCs w:val="20"/>
                <w:lang w:val="uk-UA"/>
              </w:rPr>
              <w:t>5</w:t>
            </w:r>
          </w:p>
        </w:tc>
        <w:tc>
          <w:tcPr>
            <w:tcW w:w="4253" w:type="dxa"/>
            <w:tcBorders>
              <w:top w:val="nil"/>
              <w:left w:val="single" w:sz="4" w:space="0" w:color="auto"/>
              <w:bottom w:val="nil"/>
              <w:right w:val="nil"/>
            </w:tcBorders>
          </w:tcPr>
          <w:p w14:paraId="3B2D4558" w14:textId="77777777" w:rsidR="003150E9" w:rsidRPr="003150E9" w:rsidRDefault="003150E9" w:rsidP="00274532">
            <w:pPr>
              <w:keepLines/>
              <w:autoSpaceDN w:val="0"/>
              <w:rPr>
                <w:rFonts w:ascii="Times New Roman" w:hAnsi="Times New Roman" w:cs="Times New Roman"/>
                <w:sz w:val="20"/>
                <w:szCs w:val="20"/>
              </w:rPr>
            </w:pPr>
            <w:r w:rsidRPr="003150E9">
              <w:rPr>
                <w:rFonts w:ascii="Times New Roman" w:hAnsi="Times New Roman" w:cs="Times New Roman"/>
                <w:i/>
                <w:iCs/>
                <w:spacing w:val="-3"/>
                <w:sz w:val="20"/>
                <w:szCs w:val="20"/>
                <w:lang w:val="uk-UA"/>
              </w:rPr>
              <w:t>Розливання бітумної емульсії</w:t>
            </w:r>
          </w:p>
        </w:tc>
        <w:tc>
          <w:tcPr>
            <w:tcW w:w="964" w:type="dxa"/>
            <w:tcBorders>
              <w:top w:val="nil"/>
              <w:left w:val="single" w:sz="4" w:space="0" w:color="auto"/>
              <w:bottom w:val="nil"/>
              <w:right w:val="single" w:sz="4" w:space="0" w:color="auto"/>
            </w:tcBorders>
          </w:tcPr>
          <w:p w14:paraId="52CA0228" w14:textId="77777777" w:rsidR="003150E9" w:rsidRPr="003150E9" w:rsidRDefault="003150E9" w:rsidP="00274532">
            <w:pPr>
              <w:keepLines/>
              <w:autoSpaceDN w:val="0"/>
              <w:jc w:val="center"/>
              <w:rPr>
                <w:rFonts w:ascii="Times New Roman" w:hAnsi="Times New Roman" w:cs="Times New Roman"/>
                <w:sz w:val="20"/>
                <w:szCs w:val="20"/>
              </w:rPr>
            </w:pPr>
            <w:r w:rsidRPr="003150E9">
              <w:rPr>
                <w:rFonts w:ascii="Times New Roman" w:hAnsi="Times New Roman" w:cs="Times New Roman"/>
                <w:i/>
                <w:iCs/>
                <w:spacing w:val="-3"/>
                <w:sz w:val="20"/>
                <w:szCs w:val="20"/>
                <w:lang w:val="uk-UA"/>
              </w:rPr>
              <w:t>1т</w:t>
            </w:r>
          </w:p>
        </w:tc>
        <w:tc>
          <w:tcPr>
            <w:tcW w:w="964" w:type="dxa"/>
            <w:tcBorders>
              <w:top w:val="nil"/>
              <w:left w:val="single" w:sz="4" w:space="0" w:color="auto"/>
              <w:bottom w:val="nil"/>
              <w:right w:val="single" w:sz="4" w:space="0" w:color="auto"/>
            </w:tcBorders>
          </w:tcPr>
          <w:p w14:paraId="2AC1936C" w14:textId="77777777" w:rsidR="003150E9" w:rsidRPr="003150E9" w:rsidRDefault="003150E9" w:rsidP="00274532">
            <w:pPr>
              <w:keepLines/>
              <w:autoSpaceDN w:val="0"/>
              <w:jc w:val="right"/>
              <w:rPr>
                <w:rFonts w:ascii="Times New Roman" w:hAnsi="Times New Roman" w:cs="Times New Roman"/>
                <w:sz w:val="20"/>
                <w:szCs w:val="20"/>
              </w:rPr>
            </w:pPr>
            <w:r w:rsidRPr="003150E9">
              <w:rPr>
                <w:rFonts w:ascii="Times New Roman" w:hAnsi="Times New Roman" w:cs="Times New Roman"/>
                <w:i/>
                <w:iCs/>
                <w:spacing w:val="-3"/>
                <w:sz w:val="20"/>
                <w:szCs w:val="20"/>
                <w:lang w:val="uk-UA"/>
              </w:rPr>
              <w:t>3,9984</w:t>
            </w:r>
          </w:p>
        </w:tc>
        <w:tc>
          <w:tcPr>
            <w:tcW w:w="964" w:type="dxa"/>
            <w:tcBorders>
              <w:top w:val="nil"/>
              <w:left w:val="single" w:sz="4" w:space="0" w:color="auto"/>
              <w:bottom w:val="nil"/>
              <w:right w:val="single" w:sz="4" w:space="0" w:color="auto"/>
            </w:tcBorders>
          </w:tcPr>
          <w:p w14:paraId="07DA48E9"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p>
        </w:tc>
      </w:tr>
      <w:tr w:rsidR="003150E9" w:rsidRPr="003150E9" w14:paraId="33BF0748" w14:textId="5C2BD9E6" w:rsidTr="003150E9">
        <w:trPr>
          <w:jc w:val="center"/>
        </w:trPr>
        <w:tc>
          <w:tcPr>
            <w:tcW w:w="454" w:type="dxa"/>
            <w:tcBorders>
              <w:top w:val="nil"/>
              <w:left w:val="single" w:sz="12" w:space="0" w:color="auto"/>
              <w:bottom w:val="nil"/>
              <w:right w:val="single" w:sz="4" w:space="0" w:color="auto"/>
            </w:tcBorders>
          </w:tcPr>
          <w:p w14:paraId="63753FDE"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6</w:t>
            </w:r>
          </w:p>
        </w:tc>
        <w:tc>
          <w:tcPr>
            <w:tcW w:w="4253" w:type="dxa"/>
            <w:tcBorders>
              <w:top w:val="nil"/>
              <w:left w:val="single" w:sz="4" w:space="0" w:color="auto"/>
              <w:bottom w:val="nil"/>
              <w:right w:val="nil"/>
            </w:tcBorders>
          </w:tcPr>
          <w:p w14:paraId="7CEB52CD" w14:textId="77777777" w:rsidR="003150E9" w:rsidRPr="003150E9" w:rsidRDefault="003150E9" w:rsidP="00274532">
            <w:pPr>
              <w:keepLines/>
              <w:autoSpaceDN w:val="0"/>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Улаштування покриття з гарячих</w:t>
            </w:r>
          </w:p>
          <w:p w14:paraId="6AD47556" w14:textId="77777777" w:rsidR="003150E9" w:rsidRPr="003150E9" w:rsidRDefault="003150E9" w:rsidP="00274532">
            <w:pPr>
              <w:keepLines/>
              <w:autoSpaceDN w:val="0"/>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асфальтобетонних сумішей</w:t>
            </w:r>
          </w:p>
          <w:p w14:paraId="73A64F9D" w14:textId="77777777" w:rsidR="003150E9" w:rsidRPr="003150E9" w:rsidRDefault="003150E9" w:rsidP="00274532">
            <w:pPr>
              <w:keepLines/>
              <w:autoSpaceDN w:val="0"/>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асфальтоукладальником при ширині смуги</w:t>
            </w:r>
          </w:p>
          <w:p w14:paraId="4E491F1D" w14:textId="77777777" w:rsidR="003150E9" w:rsidRPr="003150E9" w:rsidRDefault="003150E9" w:rsidP="00274532">
            <w:pPr>
              <w:keepLines/>
              <w:autoSpaceDN w:val="0"/>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до 3,5 м [верхнього шару товщиною 50 мм].</w:t>
            </w:r>
          </w:p>
        </w:tc>
        <w:tc>
          <w:tcPr>
            <w:tcW w:w="964" w:type="dxa"/>
            <w:tcBorders>
              <w:top w:val="nil"/>
              <w:left w:val="single" w:sz="4" w:space="0" w:color="auto"/>
              <w:bottom w:val="nil"/>
              <w:right w:val="single" w:sz="4" w:space="0" w:color="auto"/>
            </w:tcBorders>
          </w:tcPr>
          <w:p w14:paraId="663B76B9" w14:textId="77777777" w:rsidR="003150E9" w:rsidRPr="003150E9" w:rsidRDefault="003150E9" w:rsidP="00274532">
            <w:pPr>
              <w:keepLines/>
              <w:autoSpaceDN w:val="0"/>
              <w:jc w:val="center"/>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1000 м2</w:t>
            </w:r>
          </w:p>
        </w:tc>
        <w:tc>
          <w:tcPr>
            <w:tcW w:w="964" w:type="dxa"/>
            <w:tcBorders>
              <w:top w:val="nil"/>
              <w:left w:val="single" w:sz="4" w:space="0" w:color="auto"/>
              <w:bottom w:val="nil"/>
              <w:right w:val="single" w:sz="4" w:space="0" w:color="auto"/>
            </w:tcBorders>
          </w:tcPr>
          <w:p w14:paraId="12467339"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3,332</w:t>
            </w:r>
          </w:p>
        </w:tc>
        <w:tc>
          <w:tcPr>
            <w:tcW w:w="964" w:type="dxa"/>
            <w:tcBorders>
              <w:top w:val="nil"/>
              <w:left w:val="single" w:sz="4" w:space="0" w:color="auto"/>
              <w:bottom w:val="nil"/>
              <w:right w:val="single" w:sz="4" w:space="0" w:color="auto"/>
            </w:tcBorders>
          </w:tcPr>
          <w:p w14:paraId="195342CB"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p>
        </w:tc>
      </w:tr>
      <w:tr w:rsidR="003150E9" w:rsidRPr="003150E9" w14:paraId="515EE144" w14:textId="2A36315A" w:rsidTr="003150E9">
        <w:trPr>
          <w:jc w:val="center"/>
        </w:trPr>
        <w:tc>
          <w:tcPr>
            <w:tcW w:w="454" w:type="dxa"/>
            <w:tcBorders>
              <w:top w:val="nil"/>
              <w:left w:val="single" w:sz="12" w:space="0" w:color="auto"/>
              <w:bottom w:val="nil"/>
              <w:right w:val="single" w:sz="4" w:space="0" w:color="auto"/>
            </w:tcBorders>
          </w:tcPr>
          <w:p w14:paraId="42872A20"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7</w:t>
            </w:r>
          </w:p>
        </w:tc>
        <w:tc>
          <w:tcPr>
            <w:tcW w:w="4253" w:type="dxa"/>
            <w:tcBorders>
              <w:top w:val="nil"/>
              <w:left w:val="single" w:sz="4" w:space="0" w:color="auto"/>
              <w:bottom w:val="nil"/>
              <w:right w:val="nil"/>
            </w:tcBorders>
          </w:tcPr>
          <w:p w14:paraId="19550167" w14:textId="77777777" w:rsidR="003150E9" w:rsidRPr="003150E9" w:rsidRDefault="003150E9" w:rsidP="00274532">
            <w:pPr>
              <w:keepLines/>
              <w:autoSpaceDN w:val="0"/>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Суміш асфальтобетонна гаряча,</w:t>
            </w:r>
          </w:p>
          <w:p w14:paraId="6D2396F8" w14:textId="77777777" w:rsidR="003150E9" w:rsidRPr="003150E9" w:rsidRDefault="003150E9" w:rsidP="00274532">
            <w:pPr>
              <w:keepLines/>
              <w:autoSpaceDN w:val="0"/>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дрібнозерниста, тип Б, марка 1</w:t>
            </w:r>
          </w:p>
        </w:tc>
        <w:tc>
          <w:tcPr>
            <w:tcW w:w="964" w:type="dxa"/>
            <w:tcBorders>
              <w:top w:val="nil"/>
              <w:left w:val="single" w:sz="4" w:space="0" w:color="auto"/>
              <w:bottom w:val="nil"/>
              <w:right w:val="single" w:sz="4" w:space="0" w:color="auto"/>
            </w:tcBorders>
          </w:tcPr>
          <w:p w14:paraId="09639E09" w14:textId="77777777" w:rsidR="003150E9" w:rsidRPr="003150E9" w:rsidRDefault="003150E9" w:rsidP="00274532">
            <w:pPr>
              <w:keepLines/>
              <w:autoSpaceDN w:val="0"/>
              <w:jc w:val="center"/>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4DB26F26"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402,5056</w:t>
            </w:r>
          </w:p>
        </w:tc>
        <w:tc>
          <w:tcPr>
            <w:tcW w:w="964" w:type="dxa"/>
            <w:tcBorders>
              <w:top w:val="nil"/>
              <w:left w:val="single" w:sz="4" w:space="0" w:color="auto"/>
              <w:bottom w:val="nil"/>
              <w:right w:val="single" w:sz="4" w:space="0" w:color="auto"/>
            </w:tcBorders>
          </w:tcPr>
          <w:p w14:paraId="7C1007BC"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p>
        </w:tc>
      </w:tr>
      <w:tr w:rsidR="003150E9" w:rsidRPr="003150E9" w14:paraId="50120040" w14:textId="0E05A06D" w:rsidTr="003150E9">
        <w:trPr>
          <w:jc w:val="center"/>
        </w:trPr>
        <w:tc>
          <w:tcPr>
            <w:tcW w:w="454" w:type="dxa"/>
            <w:tcBorders>
              <w:top w:val="nil"/>
              <w:left w:val="single" w:sz="12" w:space="0" w:color="auto"/>
              <w:bottom w:val="nil"/>
              <w:right w:val="single" w:sz="4" w:space="0" w:color="auto"/>
            </w:tcBorders>
          </w:tcPr>
          <w:p w14:paraId="3FF4CD16"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8</w:t>
            </w:r>
          </w:p>
        </w:tc>
        <w:tc>
          <w:tcPr>
            <w:tcW w:w="4253" w:type="dxa"/>
            <w:tcBorders>
              <w:top w:val="nil"/>
              <w:left w:val="single" w:sz="4" w:space="0" w:color="auto"/>
              <w:bottom w:val="nil"/>
              <w:right w:val="nil"/>
            </w:tcBorders>
          </w:tcPr>
          <w:p w14:paraId="3C6673EC" w14:textId="77777777" w:rsidR="003150E9" w:rsidRPr="003150E9" w:rsidRDefault="003150E9" w:rsidP="00274532">
            <w:pPr>
              <w:keepLines/>
              <w:autoSpaceDN w:val="0"/>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Планування площ механізованим способом,</w:t>
            </w:r>
          </w:p>
          <w:p w14:paraId="4179E852" w14:textId="77777777" w:rsidR="003150E9" w:rsidRPr="003150E9" w:rsidRDefault="003150E9" w:rsidP="00274532">
            <w:pPr>
              <w:keepLines/>
              <w:autoSpaceDN w:val="0"/>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група ґрунту 1</w:t>
            </w:r>
          </w:p>
        </w:tc>
        <w:tc>
          <w:tcPr>
            <w:tcW w:w="964" w:type="dxa"/>
            <w:tcBorders>
              <w:top w:val="nil"/>
              <w:left w:val="single" w:sz="4" w:space="0" w:color="auto"/>
              <w:bottom w:val="nil"/>
              <w:right w:val="single" w:sz="4" w:space="0" w:color="auto"/>
            </w:tcBorders>
          </w:tcPr>
          <w:p w14:paraId="7CD2657B" w14:textId="77777777" w:rsidR="003150E9" w:rsidRPr="003150E9" w:rsidRDefault="003150E9" w:rsidP="00274532">
            <w:pPr>
              <w:keepLines/>
              <w:autoSpaceDN w:val="0"/>
              <w:jc w:val="center"/>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1000 м2</w:t>
            </w:r>
          </w:p>
        </w:tc>
        <w:tc>
          <w:tcPr>
            <w:tcW w:w="964" w:type="dxa"/>
            <w:tcBorders>
              <w:top w:val="nil"/>
              <w:left w:val="single" w:sz="4" w:space="0" w:color="auto"/>
              <w:bottom w:val="nil"/>
              <w:right w:val="single" w:sz="4" w:space="0" w:color="auto"/>
            </w:tcBorders>
          </w:tcPr>
          <w:p w14:paraId="2E8C1BC4"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0,674</w:t>
            </w:r>
          </w:p>
        </w:tc>
        <w:tc>
          <w:tcPr>
            <w:tcW w:w="964" w:type="dxa"/>
            <w:tcBorders>
              <w:top w:val="nil"/>
              <w:left w:val="single" w:sz="4" w:space="0" w:color="auto"/>
              <w:bottom w:val="nil"/>
              <w:right w:val="single" w:sz="4" w:space="0" w:color="auto"/>
            </w:tcBorders>
          </w:tcPr>
          <w:p w14:paraId="08E82315"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p>
        </w:tc>
      </w:tr>
      <w:tr w:rsidR="003150E9" w:rsidRPr="003150E9" w14:paraId="4607FB4E" w14:textId="4C9699EB" w:rsidTr="003150E9">
        <w:trPr>
          <w:jc w:val="center"/>
        </w:trPr>
        <w:tc>
          <w:tcPr>
            <w:tcW w:w="454" w:type="dxa"/>
            <w:tcBorders>
              <w:top w:val="nil"/>
              <w:left w:val="single" w:sz="12" w:space="0" w:color="auto"/>
              <w:bottom w:val="nil"/>
              <w:right w:val="single" w:sz="4" w:space="0" w:color="auto"/>
            </w:tcBorders>
          </w:tcPr>
          <w:p w14:paraId="5DA06D1E"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9</w:t>
            </w:r>
          </w:p>
        </w:tc>
        <w:tc>
          <w:tcPr>
            <w:tcW w:w="4253" w:type="dxa"/>
            <w:tcBorders>
              <w:top w:val="nil"/>
              <w:left w:val="single" w:sz="4" w:space="0" w:color="auto"/>
              <w:bottom w:val="nil"/>
              <w:right w:val="nil"/>
            </w:tcBorders>
          </w:tcPr>
          <w:p w14:paraId="4AE066BA" w14:textId="77777777" w:rsidR="003150E9" w:rsidRPr="003150E9" w:rsidRDefault="003150E9" w:rsidP="00274532">
            <w:pPr>
              <w:keepLines/>
              <w:autoSpaceDN w:val="0"/>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Укріплення узбіччя щебенево-піщаною</w:t>
            </w:r>
          </w:p>
          <w:p w14:paraId="1DD1CE4E" w14:textId="77777777" w:rsidR="003150E9" w:rsidRPr="003150E9" w:rsidRDefault="003150E9" w:rsidP="00274532">
            <w:pPr>
              <w:keepLines/>
              <w:autoSpaceDN w:val="0"/>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сумішшю товщиною 10 см</w:t>
            </w:r>
          </w:p>
        </w:tc>
        <w:tc>
          <w:tcPr>
            <w:tcW w:w="964" w:type="dxa"/>
            <w:tcBorders>
              <w:top w:val="nil"/>
              <w:left w:val="single" w:sz="4" w:space="0" w:color="auto"/>
              <w:bottom w:val="nil"/>
              <w:right w:val="single" w:sz="4" w:space="0" w:color="auto"/>
            </w:tcBorders>
          </w:tcPr>
          <w:p w14:paraId="14E44CEC" w14:textId="77777777" w:rsidR="003150E9" w:rsidRPr="003150E9" w:rsidRDefault="003150E9" w:rsidP="00274532">
            <w:pPr>
              <w:keepLines/>
              <w:autoSpaceDN w:val="0"/>
              <w:jc w:val="center"/>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1567B142"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6,74</w:t>
            </w:r>
          </w:p>
        </w:tc>
        <w:tc>
          <w:tcPr>
            <w:tcW w:w="964" w:type="dxa"/>
            <w:tcBorders>
              <w:top w:val="nil"/>
              <w:left w:val="single" w:sz="4" w:space="0" w:color="auto"/>
              <w:bottom w:val="nil"/>
              <w:right w:val="single" w:sz="4" w:space="0" w:color="auto"/>
            </w:tcBorders>
          </w:tcPr>
          <w:p w14:paraId="489BBC8A"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p>
        </w:tc>
      </w:tr>
      <w:tr w:rsidR="003150E9" w:rsidRPr="003150E9" w14:paraId="2105321A" w14:textId="199CD0C1" w:rsidTr="003150E9">
        <w:trPr>
          <w:jc w:val="center"/>
        </w:trPr>
        <w:tc>
          <w:tcPr>
            <w:tcW w:w="454" w:type="dxa"/>
            <w:tcBorders>
              <w:top w:val="nil"/>
              <w:left w:val="single" w:sz="12" w:space="0" w:color="auto"/>
              <w:bottom w:val="single" w:sz="4" w:space="0" w:color="auto"/>
              <w:right w:val="single" w:sz="4" w:space="0" w:color="auto"/>
            </w:tcBorders>
          </w:tcPr>
          <w:p w14:paraId="3B40C05E"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10</w:t>
            </w:r>
          </w:p>
        </w:tc>
        <w:tc>
          <w:tcPr>
            <w:tcW w:w="4253" w:type="dxa"/>
            <w:tcBorders>
              <w:top w:val="nil"/>
              <w:left w:val="single" w:sz="4" w:space="0" w:color="auto"/>
              <w:bottom w:val="single" w:sz="4" w:space="0" w:color="auto"/>
              <w:right w:val="nil"/>
            </w:tcBorders>
          </w:tcPr>
          <w:p w14:paraId="07D114F3" w14:textId="77777777" w:rsidR="003150E9" w:rsidRPr="003150E9" w:rsidRDefault="003150E9" w:rsidP="00274532">
            <w:pPr>
              <w:keepLines/>
              <w:autoSpaceDN w:val="0"/>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На кожний 1 см зміни товщини шару</w:t>
            </w:r>
          </w:p>
          <w:p w14:paraId="7B1D5ADB" w14:textId="77777777" w:rsidR="003150E9" w:rsidRPr="003150E9" w:rsidRDefault="003150E9" w:rsidP="00274532">
            <w:pPr>
              <w:keepLines/>
              <w:autoSpaceDN w:val="0"/>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додавати або виключати до норми 18-54-</w:t>
            </w:r>
          </w:p>
          <w:p w14:paraId="303386AF" w14:textId="77777777" w:rsidR="003150E9" w:rsidRPr="003150E9" w:rsidRDefault="003150E9" w:rsidP="00274532">
            <w:pPr>
              <w:keepLines/>
              <w:autoSpaceDN w:val="0"/>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11 (зменшити до 5 см)</w:t>
            </w:r>
          </w:p>
        </w:tc>
        <w:tc>
          <w:tcPr>
            <w:tcW w:w="964" w:type="dxa"/>
            <w:tcBorders>
              <w:top w:val="nil"/>
              <w:left w:val="single" w:sz="4" w:space="0" w:color="auto"/>
              <w:bottom w:val="single" w:sz="4" w:space="0" w:color="auto"/>
              <w:right w:val="single" w:sz="4" w:space="0" w:color="auto"/>
            </w:tcBorders>
          </w:tcPr>
          <w:p w14:paraId="43C2BC9E" w14:textId="77777777" w:rsidR="003150E9" w:rsidRPr="003150E9" w:rsidRDefault="003150E9" w:rsidP="00274532">
            <w:pPr>
              <w:keepLines/>
              <w:autoSpaceDN w:val="0"/>
              <w:jc w:val="center"/>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100м2</w:t>
            </w:r>
          </w:p>
        </w:tc>
        <w:tc>
          <w:tcPr>
            <w:tcW w:w="964" w:type="dxa"/>
            <w:tcBorders>
              <w:top w:val="nil"/>
              <w:left w:val="single" w:sz="4" w:space="0" w:color="auto"/>
              <w:bottom w:val="single" w:sz="4" w:space="0" w:color="auto"/>
              <w:right w:val="single" w:sz="4" w:space="0" w:color="auto"/>
            </w:tcBorders>
          </w:tcPr>
          <w:p w14:paraId="20CAD975"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r w:rsidRPr="003150E9">
              <w:rPr>
                <w:rFonts w:ascii="Times New Roman" w:hAnsi="Times New Roman" w:cs="Times New Roman"/>
                <w:i/>
                <w:iCs/>
                <w:spacing w:val="-3"/>
                <w:sz w:val="20"/>
                <w:szCs w:val="20"/>
                <w:lang w:val="uk-UA"/>
              </w:rPr>
              <w:t>-6,74</w:t>
            </w:r>
          </w:p>
        </w:tc>
        <w:tc>
          <w:tcPr>
            <w:tcW w:w="964" w:type="dxa"/>
            <w:tcBorders>
              <w:top w:val="nil"/>
              <w:left w:val="single" w:sz="4" w:space="0" w:color="auto"/>
              <w:bottom w:val="single" w:sz="4" w:space="0" w:color="auto"/>
              <w:right w:val="single" w:sz="4" w:space="0" w:color="auto"/>
            </w:tcBorders>
          </w:tcPr>
          <w:p w14:paraId="30012EB1" w14:textId="77777777" w:rsidR="003150E9" w:rsidRPr="003150E9" w:rsidRDefault="003150E9" w:rsidP="00274532">
            <w:pPr>
              <w:keepLines/>
              <w:autoSpaceDN w:val="0"/>
              <w:jc w:val="right"/>
              <w:rPr>
                <w:rFonts w:ascii="Times New Roman" w:hAnsi="Times New Roman" w:cs="Times New Roman"/>
                <w:i/>
                <w:iCs/>
                <w:spacing w:val="-3"/>
                <w:sz w:val="20"/>
                <w:szCs w:val="20"/>
                <w:lang w:val="uk-UA"/>
              </w:rPr>
            </w:pPr>
          </w:p>
        </w:tc>
      </w:tr>
    </w:tbl>
    <w:p w14:paraId="3F0BC5D4" w14:textId="77777777" w:rsidR="008C6B16" w:rsidRPr="00C95DB8" w:rsidRDefault="008C6B16" w:rsidP="008C6B16">
      <w:pPr>
        <w:rPr>
          <w:rFonts w:ascii="Times New Roman" w:hAnsi="Times New Roman" w:cs="Times New Roman"/>
          <w:sz w:val="20"/>
          <w:szCs w:val="20"/>
          <w:lang w:val="uk-UA"/>
        </w:rPr>
      </w:pPr>
    </w:p>
    <w:p w14:paraId="61F4DD92" w14:textId="77777777" w:rsidR="00CD79D4" w:rsidRPr="00C95DB8" w:rsidRDefault="008C6B16" w:rsidP="00CD79D4">
      <w:pPr>
        <w:pStyle w:val="a6"/>
        <w:tabs>
          <w:tab w:val="left" w:pos="0"/>
        </w:tabs>
        <w:spacing w:before="0" w:after="0"/>
        <w:jc w:val="both"/>
        <w:rPr>
          <w:sz w:val="20"/>
          <w:szCs w:val="20"/>
          <w:lang w:val="uk-UA"/>
        </w:rPr>
      </w:pPr>
      <w:r w:rsidRPr="00C95DB8">
        <w:rPr>
          <w:sz w:val="20"/>
          <w:szCs w:val="20"/>
          <w:lang w:val="uk-UA"/>
        </w:rPr>
        <w:t>Примітка:</w:t>
      </w:r>
    </w:p>
    <w:p w14:paraId="0BE0338E" w14:textId="75549119" w:rsidR="00CD79D4" w:rsidRPr="00C95DB8" w:rsidRDefault="008C6B16" w:rsidP="00CD79D4">
      <w:pPr>
        <w:pStyle w:val="a6"/>
        <w:tabs>
          <w:tab w:val="left" w:pos="0"/>
        </w:tabs>
        <w:spacing w:before="0" w:after="0"/>
        <w:ind w:firstLine="709"/>
        <w:jc w:val="both"/>
        <w:rPr>
          <w:rFonts w:eastAsia="Lucida Sans Unicode"/>
          <w:bCs/>
          <w:sz w:val="20"/>
          <w:szCs w:val="20"/>
          <w:lang w:val="uk-UA" w:eastAsia="hi-IN"/>
        </w:rPr>
      </w:pPr>
      <w:r w:rsidRPr="00C95DB8">
        <w:rPr>
          <w:sz w:val="20"/>
          <w:szCs w:val="20"/>
          <w:lang w:val="uk-UA"/>
        </w:rPr>
        <w:t xml:space="preserve">1. Розрахунок ціни тендерної пропозиції здійснюється відповідно до </w:t>
      </w:r>
      <w:r w:rsidRPr="00C95DB8">
        <w:rPr>
          <w:bCs/>
          <w:iCs/>
          <w:sz w:val="20"/>
          <w:szCs w:val="20"/>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Pr="00C95DB8">
        <w:rPr>
          <w:rFonts w:eastAsia="Lucida Sans Unicode"/>
          <w:bCs/>
          <w:sz w:val="20"/>
          <w:szCs w:val="20"/>
          <w:lang w:val="uk-UA" w:eastAsia="hi-IN"/>
        </w:rPr>
        <w:t xml:space="preserve">. </w:t>
      </w:r>
    </w:p>
    <w:p w14:paraId="23A13EE5" w14:textId="2BD7ABA2" w:rsidR="008C6B16" w:rsidRPr="00C95DB8" w:rsidRDefault="008C6B16" w:rsidP="00CD79D4">
      <w:pPr>
        <w:pStyle w:val="a6"/>
        <w:tabs>
          <w:tab w:val="left" w:pos="0"/>
        </w:tabs>
        <w:spacing w:before="0" w:after="0"/>
        <w:ind w:firstLine="709"/>
        <w:jc w:val="both"/>
        <w:rPr>
          <w:sz w:val="20"/>
          <w:szCs w:val="20"/>
          <w:lang w:val="uk-UA"/>
        </w:rPr>
      </w:pPr>
      <w:r w:rsidRPr="00C95DB8">
        <w:rPr>
          <w:sz w:val="20"/>
          <w:szCs w:val="20"/>
          <w:lang w:val="uk-UA"/>
        </w:rPr>
        <w:t>2. Технічні, якісні характеристики предмета закупівлі повинні передбачати необхідність застосування заходів із захисту довкілля.</w:t>
      </w:r>
    </w:p>
    <w:p w14:paraId="7BF69F0B"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3F40709E"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262D2E8C"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w:t>
      </w:r>
      <w:r w:rsidRPr="00C95DB8">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2E5F7FD6"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w:t>
      </w:r>
      <w:r w:rsidRPr="00C95DB8">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20B7F974"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w:t>
      </w:r>
      <w:r w:rsidRPr="00C95DB8">
        <w:rPr>
          <w:rFonts w:ascii="Times New Roman" w:hAnsi="Times New Roman" w:cs="Times New Roman"/>
          <w:sz w:val="20"/>
          <w:szCs w:val="20"/>
          <w:lang w:val="uk-UA"/>
        </w:rPr>
        <w:tab/>
        <w:t>не допускати складування сміття у несанкціонованих місцях;</w:t>
      </w:r>
    </w:p>
    <w:p w14:paraId="4CE9A045"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w:t>
      </w:r>
      <w:r w:rsidRPr="00C95DB8">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23E89355" w14:textId="47DC0FB2"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2C68EB49"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3.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50172D54" w14:textId="77777777" w:rsidR="008C6B16" w:rsidRPr="00C95DB8" w:rsidRDefault="008C6B16" w:rsidP="00CD79D4">
      <w:pPr>
        <w:pStyle w:val="Standard"/>
        <w:tabs>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4.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w:t>
      </w:r>
    </w:p>
    <w:p w14:paraId="2432D93E" w14:textId="77777777" w:rsidR="008C6B16" w:rsidRPr="00C95DB8" w:rsidRDefault="008C6B16" w:rsidP="00CD79D4">
      <w:pPr>
        <w:pStyle w:val="Standard"/>
        <w:tabs>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5.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w:t>
      </w:r>
    </w:p>
    <w:p w14:paraId="4DC4DE50" w14:textId="5D93E5B0" w:rsidR="008C6B16" w:rsidRPr="00C95DB8" w:rsidRDefault="008C6B16" w:rsidP="00CD79D4">
      <w:pPr>
        <w:pStyle w:val="Standard"/>
        <w:tabs>
          <w:tab w:val="left" w:pos="993"/>
        </w:tabs>
        <w:ind w:firstLine="709"/>
        <w:jc w:val="both"/>
        <w:rPr>
          <w:rFonts w:ascii="Times New Roman" w:hAnsi="Times New Roman" w:cs="Times New Roman"/>
          <w:sz w:val="20"/>
          <w:szCs w:val="20"/>
          <w:lang w:val="uk-UA"/>
        </w:rPr>
      </w:pPr>
      <w:r w:rsidRPr="00C95DB8">
        <w:rPr>
          <w:rStyle w:val="15"/>
          <w:rFonts w:ascii="Times New Roman" w:hAnsi="Times New Roman" w:cs="Times New Roman"/>
          <w:sz w:val="20"/>
          <w:szCs w:val="20"/>
          <w:lang w:val="uk-UA"/>
        </w:rPr>
        <w:t xml:space="preserve">6.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w:t>
      </w:r>
    </w:p>
    <w:p w14:paraId="14918526" w14:textId="524920D9" w:rsidR="008C6B16" w:rsidRPr="00C95DB8" w:rsidRDefault="008C6B16" w:rsidP="00CD79D4">
      <w:pPr>
        <w:pStyle w:val="Standard"/>
        <w:tabs>
          <w:tab w:val="left" w:pos="993"/>
        </w:tabs>
        <w:ind w:firstLine="709"/>
        <w:jc w:val="both"/>
        <w:rPr>
          <w:rFonts w:ascii="Times New Roman" w:hAnsi="Times New Roman" w:cs="Times New Roman"/>
          <w:sz w:val="20"/>
          <w:szCs w:val="20"/>
          <w:lang w:val="uk-UA"/>
        </w:rPr>
      </w:pPr>
      <w:r w:rsidRPr="00C95DB8">
        <w:rPr>
          <w:rStyle w:val="15"/>
          <w:rFonts w:ascii="Times New Roman" w:hAnsi="Times New Roman" w:cs="Times New Roman"/>
          <w:sz w:val="20"/>
          <w:szCs w:val="20"/>
          <w:lang w:val="uk-UA"/>
        </w:rPr>
        <w:t>7. Усі матеріали та обладнання, що монтуються, повинні бути новими та такими, що не були у використанні.</w:t>
      </w:r>
    </w:p>
    <w:p w14:paraId="2B74A926" w14:textId="3B603DA2" w:rsidR="00CD79D4" w:rsidRPr="000D714B" w:rsidRDefault="008C6B16" w:rsidP="000D714B">
      <w:pPr>
        <w:pStyle w:val="Standard"/>
        <w:tabs>
          <w:tab w:val="left" w:pos="993"/>
        </w:tabs>
        <w:ind w:firstLine="709"/>
        <w:jc w:val="both"/>
        <w:rPr>
          <w:rFonts w:ascii="Times New Roman" w:hAnsi="Times New Roman" w:cs="Times New Roman"/>
          <w:sz w:val="20"/>
          <w:szCs w:val="20"/>
          <w:lang w:val="uk-UA"/>
        </w:rPr>
      </w:pPr>
      <w:r w:rsidRPr="00C95DB8">
        <w:rPr>
          <w:rStyle w:val="15"/>
          <w:rFonts w:ascii="Times New Roman" w:hAnsi="Times New Roman" w:cs="Times New Roman"/>
          <w:sz w:val="20"/>
          <w:szCs w:val="20"/>
          <w:lang w:val="uk-UA"/>
        </w:rPr>
        <w:t>8.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w:t>
      </w:r>
    </w:p>
    <w:p w14:paraId="6C9D2680" w14:textId="7E94F4E4" w:rsidR="00CD79D4" w:rsidRPr="00C95DB8" w:rsidRDefault="00E209E4" w:rsidP="00CD79D4">
      <w:pPr>
        <w:tabs>
          <w:tab w:val="left" w:pos="6946"/>
        </w:tabs>
        <w:ind w:left="5812"/>
        <w:jc w:val="right"/>
        <w:rPr>
          <w:lang w:val="uk-UA"/>
        </w:rPr>
      </w:pPr>
      <w:r>
        <w:rPr>
          <w:rFonts w:ascii="Times New Roman" w:hAnsi="Times New Roman" w:cs="Times New Roman"/>
          <w:b/>
          <w:lang w:val="uk-UA"/>
        </w:rPr>
        <w:br w:type="column"/>
      </w:r>
      <w:r w:rsidR="00CD79D4" w:rsidRPr="00C95DB8">
        <w:rPr>
          <w:rFonts w:ascii="Times New Roman" w:hAnsi="Times New Roman" w:cs="Times New Roman"/>
          <w:b/>
          <w:lang w:val="uk-UA"/>
        </w:rPr>
        <w:lastRenderedPageBreak/>
        <w:t>Додаток 4 до тендерної документації</w:t>
      </w:r>
    </w:p>
    <w:p w14:paraId="63DAFE6C" w14:textId="77777777" w:rsidR="00CD79D4" w:rsidRPr="00C95DB8" w:rsidRDefault="00CD79D4" w:rsidP="00CD79D4">
      <w:pPr>
        <w:rPr>
          <w:rFonts w:ascii="Times New Roman" w:hAnsi="Times New Roman" w:cs="Times New Roman"/>
          <w:b/>
          <w:lang w:val="uk-UA"/>
        </w:rPr>
      </w:pPr>
    </w:p>
    <w:p w14:paraId="635F743C" w14:textId="77777777" w:rsidR="00CD79D4" w:rsidRPr="00C95DB8" w:rsidRDefault="00CD79D4" w:rsidP="00CD79D4">
      <w:pPr>
        <w:rPr>
          <w:rFonts w:ascii="Times New Roman" w:hAnsi="Times New Roman" w:cs="Times New Roman"/>
          <w:lang w:val="uk-UA"/>
        </w:rPr>
      </w:pPr>
    </w:p>
    <w:p w14:paraId="5FFB1D6D" w14:textId="77777777" w:rsidR="00CD79D4" w:rsidRPr="00C95DB8" w:rsidRDefault="00CD79D4" w:rsidP="00CD79D4">
      <w:pPr>
        <w:jc w:val="center"/>
        <w:rPr>
          <w:rFonts w:ascii="Times New Roman" w:hAnsi="Times New Roman" w:cs="Times New Roman"/>
          <w:b/>
          <w:lang w:val="uk-UA"/>
        </w:rPr>
      </w:pPr>
      <w:r w:rsidRPr="00C95DB8">
        <w:rPr>
          <w:rFonts w:ascii="Times New Roman" w:hAnsi="Times New Roman" w:cs="Times New Roman"/>
          <w:b/>
          <w:lang w:val="uk-UA"/>
        </w:rPr>
        <w:t>Інформація про субпідрядника/субпідрядників</w:t>
      </w:r>
    </w:p>
    <w:p w14:paraId="3FA4D390" w14:textId="77777777" w:rsidR="00CD79D4" w:rsidRPr="00C95DB8" w:rsidRDefault="00CD79D4" w:rsidP="00CD79D4">
      <w:pPr>
        <w:jc w:val="both"/>
        <w:rPr>
          <w:rFonts w:ascii="Times New Roman" w:hAnsi="Times New Roman" w:cs="Times New Roman"/>
          <w:lang w:val="uk-UA"/>
        </w:rPr>
      </w:pPr>
    </w:p>
    <w:p w14:paraId="3155038B" w14:textId="77777777" w:rsidR="00CD79D4" w:rsidRPr="00C95DB8" w:rsidRDefault="00CD79D4" w:rsidP="00CD79D4">
      <w:pPr>
        <w:jc w:val="center"/>
        <w:rPr>
          <w:rFonts w:ascii="Times New Roman" w:hAnsi="Times New Roman" w:cs="Times New Roman"/>
          <w:b/>
          <w:lang w:val="uk-UA"/>
        </w:rPr>
      </w:pPr>
      <w:r w:rsidRPr="00C95DB8">
        <w:rPr>
          <w:rFonts w:ascii="Times New Roman" w:hAnsi="Times New Roman" w:cs="Times New Roman"/>
          <w:b/>
          <w:lang w:val="uk-UA"/>
        </w:rPr>
        <w:t>Форма довідки про залучення субпідрядника/субпідрядників</w:t>
      </w:r>
    </w:p>
    <w:p w14:paraId="2575C93C" w14:textId="77777777" w:rsidR="00CD79D4" w:rsidRPr="00C95DB8" w:rsidRDefault="00CD79D4" w:rsidP="00CD79D4">
      <w:pPr>
        <w:jc w:val="center"/>
        <w:rPr>
          <w:rFonts w:ascii="Times New Roman" w:hAnsi="Times New Roman" w:cs="Times New Roman"/>
          <w:i/>
          <w:lang w:val="uk-UA"/>
        </w:rPr>
      </w:pPr>
      <w:r w:rsidRPr="00C95DB8">
        <w:rPr>
          <w:rFonts w:ascii="Times New Roman" w:hAnsi="Times New Roman" w:cs="Times New Roman"/>
          <w:i/>
          <w:lang w:val="uk-UA"/>
        </w:rPr>
        <w:t xml:space="preserve">(надається в разі залучення субпідрядника/субпідрядників для виконання окремих видів робіт </w:t>
      </w:r>
    </w:p>
    <w:p w14:paraId="32B5BF31" w14:textId="77777777" w:rsidR="00CD79D4" w:rsidRPr="00C95DB8" w:rsidRDefault="00CD79D4" w:rsidP="00CD79D4">
      <w:pPr>
        <w:jc w:val="center"/>
        <w:rPr>
          <w:lang w:val="uk-UA"/>
        </w:rPr>
      </w:pPr>
      <w:r w:rsidRPr="00C95DB8">
        <w:rPr>
          <w:rFonts w:ascii="Times New Roman" w:hAnsi="Times New Roman" w:cs="Times New Roman"/>
          <w:i/>
          <w:lang w:val="uk-UA"/>
        </w:rPr>
        <w:t>в обсязі понад 20% вартості договору про закупівлю)</w:t>
      </w:r>
    </w:p>
    <w:p w14:paraId="01747DB7" w14:textId="77777777" w:rsidR="00CD79D4" w:rsidRPr="00C95DB8" w:rsidRDefault="00CD79D4" w:rsidP="00CD79D4">
      <w:pPr>
        <w:jc w:val="center"/>
        <w:rPr>
          <w:rFonts w:ascii="Times New Roman" w:hAnsi="Times New Roman" w:cs="Times New Roman"/>
          <w:b/>
          <w:lang w:val="uk-UA"/>
        </w:rPr>
      </w:pPr>
    </w:p>
    <w:p w14:paraId="6D0790D2" w14:textId="77777777" w:rsidR="00CD79D4" w:rsidRPr="00C95DB8" w:rsidRDefault="00CD79D4" w:rsidP="00CD79D4">
      <w:pPr>
        <w:rPr>
          <w:rFonts w:ascii="Times New Roman" w:hAnsi="Times New Roman" w:cs="Times New Roman"/>
          <w:lang w:val="uk-UA"/>
        </w:rPr>
      </w:pPr>
    </w:p>
    <w:tbl>
      <w:tblPr>
        <w:tblW w:w="0" w:type="auto"/>
        <w:tblInd w:w="108" w:type="dxa"/>
        <w:tblLayout w:type="fixed"/>
        <w:tblLook w:val="0000" w:firstRow="0" w:lastRow="0" w:firstColumn="0" w:lastColumn="0" w:noHBand="0" w:noVBand="0"/>
      </w:tblPr>
      <w:tblGrid>
        <w:gridCol w:w="2552"/>
        <w:gridCol w:w="2513"/>
        <w:gridCol w:w="2977"/>
        <w:gridCol w:w="2478"/>
      </w:tblGrid>
      <w:tr w:rsidR="00CD79D4" w:rsidRPr="00C95DB8" w14:paraId="6BC24FA7" w14:textId="77777777" w:rsidTr="008D3144">
        <w:tc>
          <w:tcPr>
            <w:tcW w:w="2552" w:type="dxa"/>
            <w:tcBorders>
              <w:top w:val="single" w:sz="4" w:space="0" w:color="000000"/>
              <w:left w:val="single" w:sz="4" w:space="0" w:color="000000"/>
              <w:bottom w:val="single" w:sz="4" w:space="0" w:color="000000"/>
            </w:tcBorders>
            <w:shd w:val="clear" w:color="auto" w:fill="auto"/>
          </w:tcPr>
          <w:p w14:paraId="564BC319"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Повне найменування</w:t>
            </w:r>
          </w:p>
          <w:p w14:paraId="3388705F"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b/>
                <w:sz w:val="22"/>
                <w:szCs w:val="22"/>
                <w:lang w:val="uk-UA"/>
              </w:rPr>
              <w:t xml:space="preserve">та </w:t>
            </w:r>
            <w:r w:rsidRPr="00C95DB8">
              <w:rPr>
                <w:rFonts w:ascii="Times New Roman" w:hAnsi="Times New Roman" w:cs="Times New Roman"/>
                <w:sz w:val="22"/>
                <w:szCs w:val="22"/>
                <w:lang w:val="uk-UA"/>
              </w:rPr>
              <w:t xml:space="preserve">місцезнаходження </w:t>
            </w:r>
          </w:p>
          <w:p w14:paraId="144BC1A2"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(юридична та фактична адреси) субпідрядника/</w:t>
            </w:r>
          </w:p>
          <w:p w14:paraId="39502484" w14:textId="77777777" w:rsidR="00CD79D4" w:rsidRPr="00C95DB8" w:rsidRDefault="00CD79D4" w:rsidP="008D3144">
            <w:pPr>
              <w:jc w:val="center"/>
              <w:rPr>
                <w:lang w:val="uk-UA"/>
              </w:rPr>
            </w:pPr>
            <w:r w:rsidRPr="00C95DB8">
              <w:rPr>
                <w:rFonts w:ascii="Times New Roman" w:hAnsi="Times New Roman" w:cs="Times New Roman"/>
                <w:sz w:val="22"/>
                <w:szCs w:val="22"/>
                <w:lang w:val="uk-UA"/>
              </w:rPr>
              <w:t>субпідрядників</w:t>
            </w:r>
          </w:p>
        </w:tc>
        <w:tc>
          <w:tcPr>
            <w:tcW w:w="2513" w:type="dxa"/>
            <w:tcBorders>
              <w:top w:val="single" w:sz="4" w:space="0" w:color="000000"/>
              <w:left w:val="single" w:sz="4" w:space="0" w:color="000000"/>
              <w:bottom w:val="single" w:sz="4" w:space="0" w:color="000000"/>
            </w:tcBorders>
            <w:shd w:val="clear" w:color="auto" w:fill="auto"/>
          </w:tcPr>
          <w:p w14:paraId="5295AC6D"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Види робіт, які передбачається доручити субпідряднику/</w:t>
            </w:r>
          </w:p>
          <w:p w14:paraId="5304AE95"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субпідрядникам</w:t>
            </w:r>
          </w:p>
        </w:tc>
        <w:tc>
          <w:tcPr>
            <w:tcW w:w="2977" w:type="dxa"/>
            <w:tcBorders>
              <w:top w:val="single" w:sz="4" w:space="0" w:color="000000"/>
              <w:left w:val="single" w:sz="4" w:space="0" w:color="000000"/>
              <w:bottom w:val="single" w:sz="4" w:space="0" w:color="000000"/>
            </w:tcBorders>
            <w:shd w:val="clear" w:color="auto" w:fill="auto"/>
          </w:tcPr>
          <w:p w14:paraId="75AA73ED"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Орієнтована вартість робіт доручених субпідряднику/</w:t>
            </w:r>
          </w:p>
          <w:p w14:paraId="272E3739"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 xml:space="preserve">субпідрядникам </w:t>
            </w:r>
          </w:p>
          <w:p w14:paraId="33093D61"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 xml:space="preserve">у гривнях та </w:t>
            </w:r>
            <w:proofErr w:type="spellStart"/>
            <w:r w:rsidRPr="00C95DB8">
              <w:rPr>
                <w:rFonts w:ascii="Times New Roman" w:hAnsi="Times New Roman" w:cs="Times New Roman"/>
                <w:sz w:val="22"/>
                <w:szCs w:val="22"/>
                <w:lang w:val="uk-UA"/>
              </w:rPr>
              <w:t>вiдcoткax</w:t>
            </w:r>
            <w:proofErr w:type="spellEnd"/>
            <w:r w:rsidRPr="00C95DB8">
              <w:rPr>
                <w:rFonts w:ascii="Times New Roman" w:hAnsi="Times New Roman" w:cs="Times New Roman"/>
                <w:sz w:val="22"/>
                <w:szCs w:val="22"/>
                <w:lang w:val="uk-UA"/>
              </w:rPr>
              <w:t xml:space="preserve"> відповідно до ціни тендерної </w:t>
            </w:r>
            <w:proofErr w:type="spellStart"/>
            <w:r w:rsidRPr="00C95DB8">
              <w:rPr>
                <w:rFonts w:ascii="Times New Roman" w:hAnsi="Times New Roman" w:cs="Times New Roman"/>
                <w:sz w:val="22"/>
                <w:szCs w:val="22"/>
                <w:lang w:val="uk-UA"/>
              </w:rPr>
              <w:t>пропозицiї</w:t>
            </w:r>
            <w:proofErr w:type="spellEnd"/>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14:paraId="04848A82" w14:textId="77777777" w:rsidR="00CD79D4" w:rsidRPr="00C95DB8" w:rsidRDefault="00CD79D4" w:rsidP="008D3144">
            <w:pPr>
              <w:jc w:val="center"/>
              <w:rPr>
                <w:lang w:val="uk-UA"/>
              </w:rPr>
            </w:pPr>
            <w:r w:rsidRPr="00C95DB8">
              <w:rPr>
                <w:rFonts w:ascii="Times New Roman" w:hAnsi="Times New Roman" w:cs="Times New Roman"/>
                <w:sz w:val="22"/>
                <w:szCs w:val="22"/>
                <w:lang w:val="uk-UA"/>
              </w:rPr>
              <w:t xml:space="preserve">Досвід виконання робіт, які планується доручити </w:t>
            </w:r>
          </w:p>
        </w:tc>
      </w:tr>
      <w:tr w:rsidR="00CD79D4" w:rsidRPr="00C95DB8" w14:paraId="6C4532F4" w14:textId="77777777" w:rsidTr="008D3144">
        <w:tc>
          <w:tcPr>
            <w:tcW w:w="2552" w:type="dxa"/>
            <w:tcBorders>
              <w:top w:val="single" w:sz="4" w:space="0" w:color="000000"/>
              <w:left w:val="single" w:sz="4" w:space="0" w:color="000000"/>
              <w:bottom w:val="single" w:sz="4" w:space="0" w:color="000000"/>
            </w:tcBorders>
            <w:shd w:val="clear" w:color="auto" w:fill="auto"/>
          </w:tcPr>
          <w:p w14:paraId="18769CE0" w14:textId="77777777" w:rsidR="00CD79D4" w:rsidRPr="00C95DB8" w:rsidRDefault="00CD79D4" w:rsidP="008D3144">
            <w:pPr>
              <w:snapToGrid w:val="0"/>
              <w:rPr>
                <w:rFonts w:ascii="Times New Roman" w:hAnsi="Times New Roman" w:cs="Times New Roman"/>
                <w:sz w:val="22"/>
                <w:szCs w:val="22"/>
                <w:lang w:val="uk-UA"/>
              </w:rPr>
            </w:pPr>
          </w:p>
        </w:tc>
        <w:tc>
          <w:tcPr>
            <w:tcW w:w="2513" w:type="dxa"/>
            <w:tcBorders>
              <w:top w:val="single" w:sz="4" w:space="0" w:color="000000"/>
              <w:left w:val="single" w:sz="4" w:space="0" w:color="000000"/>
              <w:bottom w:val="single" w:sz="4" w:space="0" w:color="000000"/>
            </w:tcBorders>
            <w:shd w:val="clear" w:color="auto" w:fill="auto"/>
          </w:tcPr>
          <w:p w14:paraId="196D03BC" w14:textId="77777777" w:rsidR="00CD79D4" w:rsidRPr="00C95DB8" w:rsidRDefault="00CD79D4" w:rsidP="008D3144">
            <w:pPr>
              <w:snapToGrid w:val="0"/>
              <w:rPr>
                <w:rFonts w:ascii="Times New Roman" w:hAnsi="Times New Roman" w:cs="Times New Roman"/>
                <w:lang w:val="uk-UA"/>
              </w:rPr>
            </w:pPr>
          </w:p>
        </w:tc>
        <w:tc>
          <w:tcPr>
            <w:tcW w:w="2977" w:type="dxa"/>
            <w:tcBorders>
              <w:top w:val="single" w:sz="4" w:space="0" w:color="000000"/>
              <w:left w:val="single" w:sz="4" w:space="0" w:color="000000"/>
              <w:bottom w:val="single" w:sz="4" w:space="0" w:color="000000"/>
            </w:tcBorders>
            <w:shd w:val="clear" w:color="auto" w:fill="auto"/>
          </w:tcPr>
          <w:p w14:paraId="06350C48" w14:textId="77777777" w:rsidR="00CD79D4" w:rsidRPr="00C95DB8" w:rsidRDefault="00CD79D4" w:rsidP="008D3144">
            <w:pPr>
              <w:snapToGrid w:val="0"/>
              <w:rPr>
                <w:rFonts w:ascii="Times New Roman" w:hAnsi="Times New Roman" w:cs="Times New Roman"/>
                <w:lang w:val="uk-UA"/>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14:paraId="3C24D67C" w14:textId="77777777" w:rsidR="00CD79D4" w:rsidRPr="00C95DB8" w:rsidRDefault="00CD79D4" w:rsidP="008D3144">
            <w:pPr>
              <w:snapToGrid w:val="0"/>
              <w:rPr>
                <w:rFonts w:ascii="Times New Roman" w:hAnsi="Times New Roman" w:cs="Times New Roman"/>
                <w:lang w:val="uk-UA"/>
              </w:rPr>
            </w:pPr>
          </w:p>
        </w:tc>
      </w:tr>
    </w:tbl>
    <w:p w14:paraId="35C0A7AA" w14:textId="77777777" w:rsidR="00CD79D4" w:rsidRPr="00C95DB8" w:rsidRDefault="00CD79D4" w:rsidP="00CD79D4">
      <w:pPr>
        <w:jc w:val="both"/>
        <w:rPr>
          <w:rFonts w:ascii="Times New Roman" w:hAnsi="Times New Roman" w:cs="Times New Roman"/>
          <w:lang w:val="uk-UA"/>
        </w:rPr>
      </w:pPr>
    </w:p>
    <w:p w14:paraId="3AECE353" w14:textId="77777777" w:rsidR="00CD79D4" w:rsidRPr="00C95DB8" w:rsidRDefault="00CD79D4" w:rsidP="00CD79D4">
      <w:pPr>
        <w:tabs>
          <w:tab w:val="left" w:pos="709"/>
        </w:tabs>
        <w:ind w:firstLine="426"/>
        <w:jc w:val="both"/>
        <w:rPr>
          <w:lang w:val="uk-UA"/>
        </w:rPr>
      </w:pPr>
      <w:r w:rsidRPr="00C95DB8">
        <w:rPr>
          <w:rFonts w:ascii="Times New Roman" w:hAnsi="Times New Roman" w:cs="Times New Roman"/>
          <w:lang w:val="uk-UA"/>
        </w:rPr>
        <w:t>Разом з формою пропозиції про залучення субпідрядників надаються:</w:t>
      </w:r>
    </w:p>
    <w:p w14:paraId="2CD9B454" w14:textId="77777777" w:rsidR="00CD79D4" w:rsidRPr="00C95DB8" w:rsidRDefault="00CD79D4" w:rsidP="00CD79D4">
      <w:pPr>
        <w:widowControl/>
        <w:numPr>
          <w:ilvl w:val="0"/>
          <w:numId w:val="26"/>
        </w:numPr>
        <w:tabs>
          <w:tab w:val="left" w:pos="709"/>
        </w:tabs>
        <w:autoSpaceDE/>
        <w:ind w:left="0" w:firstLine="426"/>
        <w:jc w:val="both"/>
        <w:rPr>
          <w:lang w:val="uk-UA"/>
        </w:rPr>
      </w:pPr>
      <w:r w:rsidRPr="00C95DB8">
        <w:rPr>
          <w:rFonts w:ascii="Times New Roman" w:hAnsi="Times New Roman" w:cs="Times New Roman"/>
          <w:lang w:val="uk-UA"/>
        </w:rPr>
        <w:t>Ліцензії на провадження певного виду робіт, що передбачені технічним завданням, необхідних для виконання видів робіт, які передбачається доручити субпідряднику/субпідрядникам.</w:t>
      </w:r>
    </w:p>
    <w:p w14:paraId="36E7D7CD" w14:textId="77777777" w:rsidR="00CD79D4" w:rsidRPr="00C95DB8" w:rsidRDefault="00CD79D4" w:rsidP="00CD79D4">
      <w:pPr>
        <w:widowControl/>
        <w:numPr>
          <w:ilvl w:val="0"/>
          <w:numId w:val="26"/>
        </w:numPr>
        <w:tabs>
          <w:tab w:val="left" w:pos="709"/>
        </w:tabs>
        <w:autoSpaceDE/>
        <w:ind w:left="0" w:firstLine="426"/>
        <w:jc w:val="both"/>
        <w:rPr>
          <w:lang w:val="uk-UA"/>
        </w:rPr>
      </w:pPr>
      <w:r w:rsidRPr="00C95DB8">
        <w:rPr>
          <w:rFonts w:ascii="Times New Roman" w:hAnsi="Times New Roman" w:cs="Times New Roman"/>
          <w:lang w:val="uk-UA"/>
        </w:rPr>
        <w:t>Оригінал листа від субпідрядника/субпідрядників про згоду на виконання робіт, що будуть йому/їм доручені.</w:t>
      </w:r>
    </w:p>
    <w:p w14:paraId="774EB2C7" w14:textId="77777777" w:rsidR="00CD79D4" w:rsidRPr="00C95DB8" w:rsidRDefault="00CD79D4" w:rsidP="00CD79D4">
      <w:pPr>
        <w:widowControl/>
        <w:numPr>
          <w:ilvl w:val="0"/>
          <w:numId w:val="26"/>
        </w:numPr>
        <w:tabs>
          <w:tab w:val="left" w:pos="709"/>
        </w:tabs>
        <w:autoSpaceDE/>
        <w:ind w:left="0" w:firstLine="426"/>
        <w:jc w:val="both"/>
        <w:rPr>
          <w:lang w:val="uk-UA"/>
        </w:rPr>
      </w:pPr>
      <w:r w:rsidRPr="00C95DB8">
        <w:rPr>
          <w:rFonts w:ascii="Times New Roman" w:hAnsi="Times New Roman" w:cs="Times New Roman"/>
          <w:lang w:val="uk-UA"/>
        </w:rPr>
        <w:t xml:space="preserve">Гарантійний лист в довільній формі, про відсутність підстав (із їх зазначенням) для відмови в участі у процедурі закупівлі, що визначені </w:t>
      </w:r>
      <w:r w:rsidRPr="00C95DB8">
        <w:rPr>
          <w:lang w:val="uk-UA"/>
        </w:rPr>
        <w:t>пунктом 47 Особливостей</w:t>
      </w:r>
      <w:r w:rsidRPr="00C95DB8">
        <w:rPr>
          <w:rFonts w:ascii="Times New Roman" w:hAnsi="Times New Roman" w:cs="Times New Roman"/>
          <w:lang w:val="uk-UA"/>
        </w:rPr>
        <w:t>.</w:t>
      </w:r>
    </w:p>
    <w:p w14:paraId="212D7E4C" w14:textId="77777777" w:rsidR="00CD79D4" w:rsidRPr="00C95DB8" w:rsidRDefault="00CD79D4" w:rsidP="00CD79D4">
      <w:pPr>
        <w:widowControl/>
        <w:tabs>
          <w:tab w:val="left" w:pos="709"/>
        </w:tabs>
        <w:autoSpaceDE/>
        <w:ind w:left="426"/>
        <w:jc w:val="both"/>
        <w:rPr>
          <w:lang w:val="uk-UA"/>
        </w:rPr>
      </w:pPr>
    </w:p>
    <w:p w14:paraId="6952E2C7" w14:textId="77777777" w:rsidR="00CD79D4" w:rsidRPr="00C95DB8" w:rsidRDefault="00CD79D4" w:rsidP="00CD79D4">
      <w:pPr>
        <w:tabs>
          <w:tab w:val="left" w:pos="709"/>
        </w:tabs>
        <w:ind w:firstLine="426"/>
        <w:jc w:val="both"/>
        <w:rPr>
          <w:rFonts w:ascii="Times New Roman" w:hAnsi="Times New Roman" w:cs="Times New Roman"/>
          <w:lang w:val="uk-UA"/>
        </w:rPr>
      </w:pPr>
    </w:p>
    <w:p w14:paraId="2BD2DCD6" w14:textId="77777777" w:rsidR="00CD79D4" w:rsidRPr="00C95DB8" w:rsidRDefault="00CD79D4" w:rsidP="00CD79D4">
      <w:pPr>
        <w:ind w:firstLine="708"/>
        <w:jc w:val="both"/>
        <w:rPr>
          <w:rFonts w:ascii="Times New Roman" w:hAnsi="Times New Roman" w:cs="Times New Roman"/>
          <w:lang w:val="uk-UA"/>
        </w:rPr>
      </w:pPr>
    </w:p>
    <w:p w14:paraId="536ED0D6" w14:textId="77777777" w:rsidR="00CD79D4" w:rsidRPr="00C95DB8" w:rsidRDefault="00CD79D4" w:rsidP="00CD79D4">
      <w:pPr>
        <w:jc w:val="both"/>
        <w:rPr>
          <w:rFonts w:ascii="Times New Roman" w:hAnsi="Times New Roman" w:cs="Times New Roman"/>
          <w:lang w:val="uk-UA"/>
        </w:rPr>
      </w:pPr>
    </w:p>
    <w:p w14:paraId="5D4E8C70" w14:textId="77777777" w:rsidR="00CD79D4" w:rsidRPr="00C95DB8" w:rsidRDefault="00CD79D4" w:rsidP="00CD79D4">
      <w:pPr>
        <w:ind w:firstLine="567"/>
        <w:jc w:val="both"/>
        <w:rPr>
          <w:rFonts w:ascii="Times New Roman" w:hAnsi="Times New Roman" w:cs="Times New Roman"/>
          <w:b/>
          <w:i/>
          <w:lang w:val="uk-UA"/>
        </w:rPr>
      </w:pPr>
      <w:r w:rsidRPr="00C95DB8">
        <w:rPr>
          <w:rFonts w:ascii="Times New Roman" w:hAnsi="Times New Roman" w:cs="Times New Roman"/>
          <w:b/>
          <w:i/>
          <w:lang w:val="uk-UA"/>
        </w:rPr>
        <w:t>_______________</w:t>
      </w:r>
      <w:r w:rsidRPr="00C95DB8">
        <w:rPr>
          <w:rFonts w:ascii="Times New Roman" w:hAnsi="Times New Roman" w:cs="Times New Roman"/>
          <w:b/>
          <w:i/>
          <w:lang w:val="uk-UA"/>
        </w:rPr>
        <w:tab/>
      </w:r>
      <w:r w:rsidRPr="00C95DB8">
        <w:rPr>
          <w:rFonts w:ascii="Times New Roman" w:hAnsi="Times New Roman" w:cs="Times New Roman"/>
          <w:b/>
          <w:i/>
          <w:lang w:val="uk-UA"/>
        </w:rPr>
        <w:tab/>
      </w:r>
      <w:r w:rsidRPr="00C95DB8">
        <w:rPr>
          <w:rFonts w:ascii="Times New Roman" w:hAnsi="Times New Roman" w:cs="Times New Roman"/>
          <w:b/>
          <w:i/>
          <w:lang w:val="uk-UA"/>
        </w:rPr>
        <w:tab/>
        <w:t xml:space="preserve">       ____________</w:t>
      </w:r>
      <w:r w:rsidRPr="00C95DB8">
        <w:rPr>
          <w:rFonts w:ascii="Times New Roman" w:hAnsi="Times New Roman" w:cs="Times New Roman"/>
          <w:b/>
          <w:i/>
          <w:lang w:val="uk-UA"/>
        </w:rPr>
        <w:tab/>
      </w:r>
      <w:r w:rsidRPr="00C95DB8">
        <w:rPr>
          <w:rFonts w:ascii="Times New Roman" w:hAnsi="Times New Roman" w:cs="Times New Roman"/>
          <w:b/>
          <w:i/>
          <w:lang w:val="uk-UA"/>
        </w:rPr>
        <w:tab/>
      </w:r>
      <w:r w:rsidRPr="00C95DB8">
        <w:rPr>
          <w:rFonts w:ascii="Times New Roman" w:hAnsi="Times New Roman" w:cs="Times New Roman"/>
          <w:b/>
          <w:i/>
          <w:lang w:val="uk-UA"/>
        </w:rPr>
        <w:tab/>
        <w:t>________________</w:t>
      </w:r>
    </w:p>
    <w:p w14:paraId="296E97B4" w14:textId="77777777" w:rsidR="00CD79D4" w:rsidRPr="005049C5" w:rsidRDefault="00CD79D4" w:rsidP="00CD79D4">
      <w:pPr>
        <w:ind w:firstLine="567"/>
        <w:jc w:val="both"/>
        <w:rPr>
          <w:sz w:val="18"/>
          <w:lang w:val="uk-UA"/>
        </w:rPr>
      </w:pP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t>(посада)</w:t>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t>(підпис)</w:t>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t>(власне ім’я, ПРІЗВИЩЕ)</w:t>
      </w:r>
    </w:p>
    <w:p w14:paraId="12BEA744" w14:textId="77777777" w:rsidR="00CD79D4" w:rsidRPr="005049C5" w:rsidRDefault="00CD79D4" w:rsidP="00CD79D4">
      <w:pPr>
        <w:jc w:val="both"/>
        <w:rPr>
          <w:lang w:val="uk-UA"/>
        </w:rPr>
      </w:pPr>
    </w:p>
    <w:p w14:paraId="42525BEB" w14:textId="77777777" w:rsidR="00D61F46" w:rsidRPr="00CD79D4" w:rsidRDefault="00D61F46" w:rsidP="006D507B">
      <w:pPr>
        <w:rPr>
          <w:rFonts w:ascii="Times New Roman" w:hAnsi="Times New Roman" w:cs="Times New Roman"/>
          <w:lang w:val="uk-UA"/>
        </w:rPr>
      </w:pPr>
    </w:p>
    <w:sectPr w:rsidR="00D61F46" w:rsidRPr="00CD79D4"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5"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0"/>
  </w:num>
  <w:num w:numId="6">
    <w:abstractNumId w:val="5"/>
  </w:num>
  <w:num w:numId="7">
    <w:abstractNumId w:val="7"/>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9DA"/>
    <w:rsid w:val="00020E85"/>
    <w:rsid w:val="00021DD3"/>
    <w:rsid w:val="000231CA"/>
    <w:rsid w:val="00023AA6"/>
    <w:rsid w:val="000245A5"/>
    <w:rsid w:val="000246FC"/>
    <w:rsid w:val="000257B7"/>
    <w:rsid w:val="00025D41"/>
    <w:rsid w:val="00033097"/>
    <w:rsid w:val="00033FD6"/>
    <w:rsid w:val="00035F92"/>
    <w:rsid w:val="00036614"/>
    <w:rsid w:val="00040DFD"/>
    <w:rsid w:val="00041192"/>
    <w:rsid w:val="0004215E"/>
    <w:rsid w:val="0004342E"/>
    <w:rsid w:val="00043572"/>
    <w:rsid w:val="000444B6"/>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D714B"/>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4C75"/>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0D8C"/>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0E9"/>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247F"/>
    <w:rsid w:val="00384646"/>
    <w:rsid w:val="00384752"/>
    <w:rsid w:val="00384E60"/>
    <w:rsid w:val="0038664C"/>
    <w:rsid w:val="00386DBA"/>
    <w:rsid w:val="00392182"/>
    <w:rsid w:val="0039275A"/>
    <w:rsid w:val="00394B39"/>
    <w:rsid w:val="00394FC3"/>
    <w:rsid w:val="0039626D"/>
    <w:rsid w:val="003962C9"/>
    <w:rsid w:val="00397C8C"/>
    <w:rsid w:val="003A03C9"/>
    <w:rsid w:val="003A4D6A"/>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0BF8"/>
    <w:rsid w:val="003C21D6"/>
    <w:rsid w:val="003C2A08"/>
    <w:rsid w:val="003C31B9"/>
    <w:rsid w:val="003C3FE4"/>
    <w:rsid w:val="003C4DEA"/>
    <w:rsid w:val="003C5E54"/>
    <w:rsid w:val="003C5FAA"/>
    <w:rsid w:val="003C6056"/>
    <w:rsid w:val="003C6142"/>
    <w:rsid w:val="003C6456"/>
    <w:rsid w:val="003C6EC5"/>
    <w:rsid w:val="003C74A7"/>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3B46"/>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5517"/>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82F"/>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3864"/>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926"/>
    <w:rsid w:val="007B4ECD"/>
    <w:rsid w:val="007B5653"/>
    <w:rsid w:val="007B63E1"/>
    <w:rsid w:val="007C00E4"/>
    <w:rsid w:val="007C0A9F"/>
    <w:rsid w:val="007C11FC"/>
    <w:rsid w:val="007C177A"/>
    <w:rsid w:val="007C2E90"/>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7D8"/>
    <w:rsid w:val="008B19C2"/>
    <w:rsid w:val="008B3A3D"/>
    <w:rsid w:val="008B5B7A"/>
    <w:rsid w:val="008B5CED"/>
    <w:rsid w:val="008B64F6"/>
    <w:rsid w:val="008B72FC"/>
    <w:rsid w:val="008C0EAA"/>
    <w:rsid w:val="008C1FAC"/>
    <w:rsid w:val="008C3A19"/>
    <w:rsid w:val="008C43BD"/>
    <w:rsid w:val="008C4A66"/>
    <w:rsid w:val="008C6B16"/>
    <w:rsid w:val="008C715A"/>
    <w:rsid w:val="008D06D2"/>
    <w:rsid w:val="008D08E1"/>
    <w:rsid w:val="008D0A60"/>
    <w:rsid w:val="008D1BB2"/>
    <w:rsid w:val="008D2D8A"/>
    <w:rsid w:val="008D3030"/>
    <w:rsid w:val="008D3144"/>
    <w:rsid w:val="008D32FA"/>
    <w:rsid w:val="008D4A0D"/>
    <w:rsid w:val="008E06EE"/>
    <w:rsid w:val="008E14E7"/>
    <w:rsid w:val="008E2510"/>
    <w:rsid w:val="008E314D"/>
    <w:rsid w:val="008E3A2F"/>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26A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5EB8"/>
    <w:rsid w:val="009D66CC"/>
    <w:rsid w:val="009D6DB0"/>
    <w:rsid w:val="009D6F4E"/>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26242"/>
    <w:rsid w:val="00A30854"/>
    <w:rsid w:val="00A3156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38F8"/>
    <w:rsid w:val="00AC451D"/>
    <w:rsid w:val="00AC5250"/>
    <w:rsid w:val="00AC77B9"/>
    <w:rsid w:val="00AC7CFB"/>
    <w:rsid w:val="00AD13C6"/>
    <w:rsid w:val="00AD432B"/>
    <w:rsid w:val="00AD594B"/>
    <w:rsid w:val="00AD6A48"/>
    <w:rsid w:val="00AD7939"/>
    <w:rsid w:val="00AE0541"/>
    <w:rsid w:val="00AE18E0"/>
    <w:rsid w:val="00AE1C28"/>
    <w:rsid w:val="00AE3348"/>
    <w:rsid w:val="00AE5904"/>
    <w:rsid w:val="00AE66AF"/>
    <w:rsid w:val="00AE6CC0"/>
    <w:rsid w:val="00AE7AC7"/>
    <w:rsid w:val="00AE7B30"/>
    <w:rsid w:val="00AF1C41"/>
    <w:rsid w:val="00AF3580"/>
    <w:rsid w:val="00AF5137"/>
    <w:rsid w:val="00AF6784"/>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20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4CE"/>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5663"/>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A8A"/>
    <w:rsid w:val="00C30D27"/>
    <w:rsid w:val="00C326C2"/>
    <w:rsid w:val="00C331E5"/>
    <w:rsid w:val="00C339A5"/>
    <w:rsid w:val="00C35732"/>
    <w:rsid w:val="00C35A04"/>
    <w:rsid w:val="00C360F4"/>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4D2"/>
    <w:rsid w:val="00C74818"/>
    <w:rsid w:val="00C748BA"/>
    <w:rsid w:val="00C74DE6"/>
    <w:rsid w:val="00C77016"/>
    <w:rsid w:val="00C77337"/>
    <w:rsid w:val="00C77635"/>
    <w:rsid w:val="00C80146"/>
    <w:rsid w:val="00C80C4C"/>
    <w:rsid w:val="00C83621"/>
    <w:rsid w:val="00C83C41"/>
    <w:rsid w:val="00C842B5"/>
    <w:rsid w:val="00C84C44"/>
    <w:rsid w:val="00C85DC5"/>
    <w:rsid w:val="00C86A8D"/>
    <w:rsid w:val="00C87289"/>
    <w:rsid w:val="00C87943"/>
    <w:rsid w:val="00C87CC3"/>
    <w:rsid w:val="00C91051"/>
    <w:rsid w:val="00C91ADC"/>
    <w:rsid w:val="00C920B2"/>
    <w:rsid w:val="00C92C97"/>
    <w:rsid w:val="00C93532"/>
    <w:rsid w:val="00C94364"/>
    <w:rsid w:val="00C94DAF"/>
    <w:rsid w:val="00C94FFC"/>
    <w:rsid w:val="00C95BCB"/>
    <w:rsid w:val="00C95DB8"/>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D79D4"/>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1B42"/>
    <w:rsid w:val="00D73250"/>
    <w:rsid w:val="00D732E7"/>
    <w:rsid w:val="00D73E16"/>
    <w:rsid w:val="00D74C2E"/>
    <w:rsid w:val="00D7590C"/>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4241"/>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0BD9"/>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9E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8BF"/>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39"/>
    <w:rsid w:val="00F64AAC"/>
    <w:rsid w:val="00F659CC"/>
    <w:rsid w:val="00F669C7"/>
    <w:rsid w:val="00F66BDF"/>
    <w:rsid w:val="00F70078"/>
    <w:rsid w:val="00F7149E"/>
    <w:rsid w:val="00F72970"/>
    <w:rsid w:val="00F731B8"/>
    <w:rsid w:val="00F762E5"/>
    <w:rsid w:val="00F76962"/>
    <w:rsid w:val="00F77A53"/>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F39"/>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F0307B8A-2AAF-4F17-A57F-F8E5D3B6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qFormat/>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Standard">
    <w:name w:val="Standard"/>
    <w:rsid w:val="008C6B16"/>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eastAsia="zh-CN"/>
    </w:rPr>
  </w:style>
  <w:style w:type="character" w:customStyle="1" w:styleId="15">
    <w:name w:val="Шрифт абзацу за замовчуванням1"/>
    <w:rsid w:val="008C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4B24-5E5E-442C-A187-C824C91A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12168</Words>
  <Characters>69361</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cp:lastModifiedBy>
  <cp:revision>18</cp:revision>
  <cp:lastPrinted>2023-03-29T13:11:00Z</cp:lastPrinted>
  <dcterms:created xsi:type="dcterms:W3CDTF">2023-06-06T13:58:00Z</dcterms:created>
  <dcterms:modified xsi:type="dcterms:W3CDTF">2023-09-01T12:32:00Z</dcterms:modified>
</cp:coreProperties>
</file>