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5ED1100E"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883D94">
              <w:rPr>
                <w:rFonts w:ascii="Times New Roman" w:hAnsi="Times New Roman"/>
                <w:bCs/>
                <w:sz w:val="24"/>
                <w:szCs w:val="24"/>
              </w:rPr>
              <w:t>№</w:t>
            </w:r>
            <w:r w:rsidR="001E37E2" w:rsidRPr="00883D94">
              <w:rPr>
                <w:rFonts w:ascii="Times New Roman" w:hAnsi="Times New Roman"/>
                <w:bCs/>
                <w:sz w:val="24"/>
                <w:szCs w:val="24"/>
              </w:rPr>
              <w:t xml:space="preserve"> </w:t>
            </w:r>
            <w:r w:rsidR="00294DA0">
              <w:rPr>
                <w:rFonts w:ascii="Times New Roman" w:hAnsi="Times New Roman"/>
                <w:bCs/>
                <w:sz w:val="24"/>
                <w:szCs w:val="24"/>
              </w:rPr>
              <w:t>41</w:t>
            </w:r>
            <w:r w:rsidR="004E2543" w:rsidRPr="00F53597">
              <w:rPr>
                <w:rFonts w:ascii="Times New Roman" w:hAnsi="Times New Roman"/>
                <w:bCs/>
                <w:sz w:val="24"/>
                <w:szCs w:val="24"/>
                <w:lang w:val="en-US"/>
              </w:rPr>
              <w:t xml:space="preserve"> </w:t>
            </w:r>
            <w:r w:rsidR="005B3C8B" w:rsidRPr="00F53597">
              <w:rPr>
                <w:rFonts w:ascii="Times New Roman" w:hAnsi="Times New Roman"/>
                <w:bCs/>
                <w:sz w:val="24"/>
                <w:szCs w:val="24"/>
              </w:rPr>
              <w:t>від</w:t>
            </w:r>
            <w:r w:rsidR="00721088" w:rsidRPr="00F53597">
              <w:rPr>
                <w:rFonts w:ascii="Times New Roman" w:hAnsi="Times New Roman"/>
                <w:bCs/>
                <w:sz w:val="24"/>
                <w:szCs w:val="24"/>
              </w:rPr>
              <w:t xml:space="preserve"> </w:t>
            </w:r>
            <w:r w:rsidR="00294DA0">
              <w:rPr>
                <w:rFonts w:ascii="Times New Roman" w:hAnsi="Times New Roman"/>
                <w:bCs/>
                <w:sz w:val="24"/>
                <w:szCs w:val="24"/>
              </w:rPr>
              <w:t>16</w:t>
            </w:r>
            <w:r w:rsidR="00BA126D" w:rsidRPr="00F53597">
              <w:rPr>
                <w:rFonts w:ascii="Times New Roman" w:hAnsi="Times New Roman"/>
                <w:bCs/>
                <w:sz w:val="24"/>
                <w:szCs w:val="24"/>
              </w:rPr>
              <w:t>.</w:t>
            </w:r>
            <w:r w:rsidR="00931417" w:rsidRPr="00F53597">
              <w:rPr>
                <w:rFonts w:ascii="Times New Roman" w:hAnsi="Times New Roman"/>
                <w:bCs/>
                <w:sz w:val="24"/>
                <w:szCs w:val="24"/>
              </w:rPr>
              <w:t>0</w:t>
            </w:r>
            <w:r w:rsidR="00DC2D45">
              <w:rPr>
                <w:rFonts w:ascii="Times New Roman" w:hAnsi="Times New Roman"/>
                <w:bCs/>
                <w:sz w:val="24"/>
                <w:szCs w:val="24"/>
              </w:rPr>
              <w:t>2</w:t>
            </w:r>
            <w:r w:rsidR="005B3C8B" w:rsidRPr="00F53597">
              <w:rPr>
                <w:rFonts w:ascii="Times New Roman" w:hAnsi="Times New Roman"/>
                <w:bCs/>
                <w:sz w:val="24"/>
                <w:szCs w:val="24"/>
              </w:rPr>
              <w:t>.202</w:t>
            </w:r>
            <w:r w:rsidR="00931417" w:rsidRPr="00F53597">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931417">
      <w:pPr>
        <w:spacing w:after="0"/>
        <w:ind w:right="-1"/>
        <w:jc w:val="center"/>
        <w:rPr>
          <w:rFonts w:ascii="Times New Roman" w:hAnsi="Times New Roman"/>
          <w:b/>
          <w:sz w:val="28"/>
          <w:szCs w:val="28"/>
        </w:rPr>
      </w:pP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40798C96" w14:textId="117DD35A" w:rsidR="00DC2D45" w:rsidRPr="00DC2D45" w:rsidRDefault="00CB118B" w:rsidP="00DC2D45">
      <w:pPr>
        <w:pStyle w:val="28"/>
        <w:shd w:val="clear" w:color="auto" w:fill="auto"/>
        <w:spacing w:before="0" w:line="276" w:lineRule="auto"/>
        <w:ind w:right="140" w:firstLine="480"/>
        <w:jc w:val="center"/>
        <w:rPr>
          <w:sz w:val="28"/>
          <w:szCs w:val="28"/>
          <w:lang w:eastAsia="ru-RU"/>
        </w:rPr>
      </w:pPr>
      <w:bookmarkStart w:id="0" w:name="_Hlk145943973"/>
      <w:r w:rsidRPr="0061636D">
        <w:rPr>
          <w:sz w:val="28"/>
          <w:szCs w:val="28"/>
        </w:rPr>
        <w:t xml:space="preserve">за </w:t>
      </w:r>
      <w:r w:rsidRPr="0061636D">
        <w:rPr>
          <w:sz w:val="28"/>
          <w:szCs w:val="28"/>
          <w:lang w:eastAsia="ru-RU"/>
        </w:rPr>
        <w:t xml:space="preserve">кодом ДК </w:t>
      </w:r>
      <w:r w:rsidRPr="0061636D">
        <w:rPr>
          <w:sz w:val="28"/>
          <w:szCs w:val="28"/>
        </w:rPr>
        <w:t>021:2015:</w:t>
      </w:r>
      <w:r w:rsidR="00622ACC" w:rsidRPr="00622ACC">
        <w:rPr>
          <w:sz w:val="28"/>
          <w:szCs w:val="28"/>
        </w:rPr>
        <w:t xml:space="preserve"> </w:t>
      </w:r>
      <w:r w:rsidR="00DC2D45" w:rsidRPr="00893587">
        <w:rPr>
          <w:sz w:val="28"/>
          <w:szCs w:val="28"/>
          <w:lang w:eastAsia="ru-RU"/>
        </w:rPr>
        <w:t>71630000-3</w:t>
      </w:r>
      <w:r w:rsidR="00DC2D45">
        <w:rPr>
          <w:sz w:val="28"/>
          <w:szCs w:val="28"/>
          <w:lang w:eastAsia="ru-RU"/>
        </w:rPr>
        <w:t xml:space="preserve"> «</w:t>
      </w:r>
      <w:r w:rsidR="00DC2D45" w:rsidRPr="00893587">
        <w:rPr>
          <w:sz w:val="28"/>
          <w:szCs w:val="28"/>
          <w:lang w:eastAsia="ru-RU"/>
        </w:rPr>
        <w:t xml:space="preserve">Послуги з технічного огляду та </w:t>
      </w:r>
      <w:proofErr w:type="spellStart"/>
      <w:r w:rsidR="00DC2D45" w:rsidRPr="00893587">
        <w:rPr>
          <w:sz w:val="28"/>
          <w:szCs w:val="28"/>
          <w:lang w:eastAsia="ru-RU"/>
        </w:rPr>
        <w:t>випробовувань</w:t>
      </w:r>
      <w:proofErr w:type="spellEnd"/>
      <w:r w:rsidR="00DC2D45">
        <w:rPr>
          <w:sz w:val="28"/>
          <w:szCs w:val="28"/>
          <w:lang w:eastAsia="ru-RU"/>
        </w:rPr>
        <w:t xml:space="preserve">» </w:t>
      </w:r>
      <w:r w:rsidR="00DC2D45" w:rsidRPr="00DC2D45">
        <w:rPr>
          <w:sz w:val="28"/>
          <w:szCs w:val="28"/>
          <w:lang w:eastAsia="ru-RU"/>
        </w:rPr>
        <w:t>(71631100-1 Послуги з технічного огляду обладнання)</w:t>
      </w:r>
    </w:p>
    <w:p w14:paraId="3F8D7AAE" w14:textId="77777777" w:rsidR="00CB118B" w:rsidRDefault="00CB118B" w:rsidP="00622ACC">
      <w:pPr>
        <w:pStyle w:val="28"/>
        <w:shd w:val="clear" w:color="auto" w:fill="auto"/>
        <w:spacing w:before="0" w:line="276" w:lineRule="auto"/>
        <w:ind w:right="140"/>
        <w:rPr>
          <w:sz w:val="28"/>
          <w:szCs w:val="28"/>
        </w:rPr>
      </w:pPr>
    </w:p>
    <w:bookmarkEnd w:id="0"/>
    <w:p w14:paraId="76DE2788" w14:textId="77777777" w:rsidR="00CA4F75" w:rsidRPr="00CA4F75" w:rsidRDefault="00CA4F75" w:rsidP="00CA4F75">
      <w:pPr>
        <w:pStyle w:val="afa"/>
        <w:shd w:val="clear" w:color="auto" w:fill="FFFFFF"/>
        <w:tabs>
          <w:tab w:val="left" w:pos="264"/>
        </w:tabs>
        <w:spacing w:after="0"/>
        <w:ind w:left="786"/>
        <w:jc w:val="center"/>
        <w:rPr>
          <w:rFonts w:ascii="Times New Roman" w:hAnsi="Times New Roman"/>
          <w:b/>
          <w:sz w:val="28"/>
          <w:szCs w:val="28"/>
        </w:rPr>
      </w:pPr>
      <w:r w:rsidRPr="00CA4F75">
        <w:rPr>
          <w:rFonts w:ascii="Times New Roman" w:hAnsi="Times New Roman"/>
          <w:b/>
          <w:sz w:val="28"/>
          <w:szCs w:val="28"/>
        </w:rPr>
        <w:t>Послуги з експертно-технічного обстеження з наданням експертних висновків щодо продовження термінів експлуатації обладнання</w:t>
      </w:r>
    </w:p>
    <w:p w14:paraId="51F40A23" w14:textId="77777777" w:rsidR="00E54777" w:rsidRPr="00CA4F75" w:rsidRDefault="00E54777" w:rsidP="00931417">
      <w:pPr>
        <w:pStyle w:val="28"/>
        <w:tabs>
          <w:tab w:val="left" w:pos="567"/>
        </w:tabs>
        <w:spacing w:before="0" w:line="240" w:lineRule="auto"/>
        <w:jc w:val="center"/>
        <w:rPr>
          <w:sz w:val="28"/>
          <w:szCs w:val="28"/>
        </w:rPr>
      </w:pPr>
    </w:p>
    <w:p w14:paraId="5BCBCE2D" w14:textId="2E56C5EE" w:rsidR="004E28C3" w:rsidRPr="002239C1" w:rsidRDefault="004E28C3" w:rsidP="00931417">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Default="00C76F01" w:rsidP="00E1397E">
      <w:pPr>
        <w:spacing w:after="0" w:line="240" w:lineRule="auto"/>
        <w:rPr>
          <w:rFonts w:ascii="Times New Roman" w:hAnsi="Times New Roman"/>
          <w:sz w:val="24"/>
          <w:szCs w:val="24"/>
        </w:rPr>
      </w:pPr>
    </w:p>
    <w:p w14:paraId="1101BBF5" w14:textId="77777777" w:rsidR="00630E81" w:rsidRDefault="00630E81" w:rsidP="00E1397E">
      <w:pPr>
        <w:spacing w:after="0" w:line="240" w:lineRule="auto"/>
        <w:rPr>
          <w:rFonts w:ascii="Times New Roman" w:hAnsi="Times New Roman"/>
          <w:sz w:val="24"/>
          <w:szCs w:val="24"/>
        </w:rPr>
      </w:pPr>
    </w:p>
    <w:p w14:paraId="79CC033F" w14:textId="77777777" w:rsidR="00630E81" w:rsidRDefault="00630E81" w:rsidP="00E1397E">
      <w:pPr>
        <w:spacing w:after="0" w:line="240" w:lineRule="auto"/>
        <w:rPr>
          <w:rFonts w:ascii="Times New Roman" w:hAnsi="Times New Roman"/>
          <w:sz w:val="24"/>
          <w:szCs w:val="24"/>
        </w:rPr>
      </w:pPr>
    </w:p>
    <w:p w14:paraId="4317EF77" w14:textId="77777777" w:rsidR="00630E81" w:rsidRPr="00A3193B" w:rsidRDefault="00630E81"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06AEFC6F" w14:textId="34D66E05" w:rsidR="00931417" w:rsidRPr="00D3637D" w:rsidRDefault="007B5768" w:rsidP="00622ACC">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237BC091"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D4394A">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D4394A">
              <w:rPr>
                <w:rFonts w:ascii="Times New Roman" w:hAnsi="Times New Roman"/>
                <w:sz w:val="24"/>
                <w:szCs w:val="24"/>
              </w:rPr>
              <w:t>Петроченкова</w:t>
            </w:r>
            <w:proofErr w:type="spellEnd"/>
            <w:r w:rsidR="00D4394A">
              <w:rPr>
                <w:rFonts w:ascii="Times New Roman" w:hAnsi="Times New Roman"/>
                <w:sz w:val="24"/>
                <w:szCs w:val="24"/>
              </w:rPr>
              <w:t xml:space="preserve"> Наталія Миколаївна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7FDB7866" w14:textId="77777777" w:rsidR="00AB346F" w:rsidRDefault="00CB118B" w:rsidP="00D4355E">
            <w:pPr>
              <w:spacing w:after="0"/>
              <w:ind w:right="28"/>
              <w:jc w:val="both"/>
              <w:rPr>
                <w:rFonts w:ascii="Times New Roman" w:hAnsi="Times New Roman"/>
                <w:sz w:val="24"/>
                <w:szCs w:val="24"/>
              </w:rPr>
            </w:pPr>
            <w:r w:rsidRPr="006F2212">
              <w:rPr>
                <w:rFonts w:ascii="Times New Roman" w:hAnsi="Times New Roman"/>
                <w:b/>
                <w:color w:val="000000" w:themeColor="text1"/>
                <w:sz w:val="24"/>
                <w:szCs w:val="24"/>
              </w:rPr>
              <w:t xml:space="preserve">з </w:t>
            </w:r>
            <w:r w:rsidRPr="006F2212">
              <w:rPr>
                <w:rFonts w:ascii="Times New Roman" w:hAnsi="Times New Roman"/>
                <w:b/>
                <w:color w:val="000000"/>
                <w:kern w:val="1"/>
                <w:sz w:val="24"/>
                <w:szCs w:val="24"/>
                <w:lang w:eastAsia="uk-UA" w:bidi="uk-UA"/>
              </w:rPr>
              <w:t>технічних питань</w:t>
            </w:r>
            <w:r w:rsidRPr="006F2212">
              <w:rPr>
                <w:rFonts w:ascii="Times New Roman" w:hAnsi="Times New Roman"/>
                <w:bCs/>
                <w:color w:val="000000"/>
                <w:kern w:val="1"/>
                <w:sz w:val="24"/>
                <w:szCs w:val="24"/>
                <w:lang w:eastAsia="uk-UA" w:bidi="uk-UA"/>
              </w:rPr>
              <w:t>:</w:t>
            </w:r>
            <w:r w:rsidRPr="00D661F9">
              <w:rPr>
                <w:rFonts w:cs="font284"/>
                <w:color w:val="000000"/>
                <w:kern w:val="1"/>
                <w:sz w:val="24"/>
                <w:szCs w:val="24"/>
                <w:lang w:eastAsia="uk-UA" w:bidi="uk-UA"/>
              </w:rPr>
              <w:t xml:space="preserve"> </w:t>
            </w:r>
            <w:r w:rsidR="00622ACC" w:rsidRPr="00D4355E">
              <w:rPr>
                <w:rFonts w:ascii="Times New Roman" w:hAnsi="Times New Roman"/>
                <w:sz w:val="24"/>
                <w:szCs w:val="24"/>
              </w:rPr>
              <w:t xml:space="preserve">начальник </w:t>
            </w:r>
            <w:r w:rsidR="00D4355E" w:rsidRPr="00D4355E">
              <w:rPr>
                <w:rFonts w:ascii="Times New Roman" w:hAnsi="Times New Roman"/>
                <w:sz w:val="24"/>
                <w:szCs w:val="24"/>
              </w:rPr>
              <w:t xml:space="preserve">лабораторії </w:t>
            </w:r>
            <w:proofErr w:type="spellStart"/>
            <w:r w:rsidR="00D4355E" w:rsidRPr="00D4355E">
              <w:rPr>
                <w:rFonts w:ascii="Times New Roman" w:hAnsi="Times New Roman"/>
                <w:sz w:val="24"/>
                <w:szCs w:val="24"/>
              </w:rPr>
              <w:t>металов</w:t>
            </w:r>
            <w:proofErr w:type="spellEnd"/>
            <w:r w:rsidR="00D4355E" w:rsidRPr="00D4355E">
              <w:rPr>
                <w:rFonts w:ascii="Times New Roman" w:hAnsi="Times New Roman"/>
                <w:sz w:val="24"/>
                <w:szCs w:val="24"/>
              </w:rPr>
              <w:t xml:space="preserve"> Володимир Миколайович БУРБЕЛО</w:t>
            </w:r>
            <w:r w:rsidR="00622ACC" w:rsidRPr="00D4355E">
              <w:rPr>
                <w:rFonts w:ascii="Times New Roman" w:hAnsi="Times New Roman"/>
                <w:sz w:val="24"/>
                <w:szCs w:val="24"/>
              </w:rPr>
              <w:t xml:space="preserve">, </w:t>
            </w:r>
            <w:proofErr w:type="spellStart"/>
            <w:r w:rsidR="00622ACC" w:rsidRPr="00D4355E">
              <w:rPr>
                <w:rFonts w:ascii="Times New Roman" w:hAnsi="Times New Roman"/>
                <w:sz w:val="24"/>
                <w:szCs w:val="24"/>
              </w:rPr>
              <w:t>тел</w:t>
            </w:r>
            <w:proofErr w:type="spellEnd"/>
            <w:r w:rsidR="00622ACC" w:rsidRPr="00D4355E">
              <w:rPr>
                <w:rFonts w:ascii="Times New Roman" w:hAnsi="Times New Roman"/>
                <w:sz w:val="24"/>
                <w:szCs w:val="24"/>
              </w:rPr>
              <w:t xml:space="preserve">. </w:t>
            </w:r>
            <w:r w:rsidR="00622ACC" w:rsidRPr="00CB20F5">
              <w:rPr>
                <w:rFonts w:ascii="Times New Roman" w:hAnsi="Times New Roman"/>
                <w:sz w:val="24"/>
                <w:szCs w:val="24"/>
              </w:rPr>
              <w:t>(</w:t>
            </w:r>
            <w:r w:rsidR="00D4355E" w:rsidRPr="00CB20F5">
              <w:rPr>
                <w:rFonts w:ascii="Times New Roman" w:hAnsi="Times New Roman"/>
                <w:sz w:val="24"/>
                <w:szCs w:val="24"/>
              </w:rPr>
              <w:t xml:space="preserve">066) 958-90-99, </w:t>
            </w:r>
            <w:r w:rsidR="00CB20F5" w:rsidRPr="00AB346F">
              <w:rPr>
                <w:rFonts w:ascii="Times New Roman" w:hAnsi="Times New Roman"/>
                <w:sz w:val="24"/>
                <w:szCs w:val="24"/>
              </w:rPr>
              <w:t>заступник генерального директора з ОП та ПБ Сергієнко О</w:t>
            </w:r>
            <w:r w:rsidR="00AB346F" w:rsidRPr="00AB346F">
              <w:rPr>
                <w:rFonts w:ascii="Times New Roman" w:hAnsi="Times New Roman"/>
                <w:sz w:val="24"/>
                <w:szCs w:val="24"/>
              </w:rPr>
              <w:t xml:space="preserve">лег </w:t>
            </w:r>
            <w:r w:rsidR="00CB20F5" w:rsidRPr="00AB346F">
              <w:rPr>
                <w:rFonts w:ascii="Times New Roman" w:hAnsi="Times New Roman"/>
                <w:sz w:val="24"/>
                <w:szCs w:val="24"/>
              </w:rPr>
              <w:t>А</w:t>
            </w:r>
            <w:r w:rsidR="00AB346F" w:rsidRPr="00AB346F">
              <w:rPr>
                <w:rFonts w:ascii="Times New Roman" w:hAnsi="Times New Roman"/>
                <w:sz w:val="24"/>
                <w:szCs w:val="24"/>
              </w:rPr>
              <w:t>натолійовича</w:t>
            </w:r>
            <w:r w:rsidR="00AB346F">
              <w:rPr>
                <w:rFonts w:ascii="Times New Roman" w:hAnsi="Times New Roman"/>
                <w:sz w:val="24"/>
                <w:szCs w:val="24"/>
              </w:rPr>
              <w:t>,</w:t>
            </w:r>
          </w:p>
          <w:p w14:paraId="2A120EC9" w14:textId="682C202E" w:rsidR="00D90B3A" w:rsidRPr="003553B3" w:rsidRDefault="00AB346F" w:rsidP="00D4355E">
            <w:pPr>
              <w:spacing w:after="0"/>
              <w:ind w:right="28"/>
              <w:jc w:val="both"/>
            </w:pPr>
            <w:r w:rsidRPr="00AB346F">
              <w:rPr>
                <w:rFonts w:ascii="Times New Roman" w:hAnsi="Times New Roman"/>
                <w:sz w:val="24"/>
                <w:szCs w:val="24"/>
              </w:rPr>
              <w:t xml:space="preserve"> </w:t>
            </w:r>
            <w:r w:rsidR="00D4355E" w:rsidRPr="00AB346F">
              <w:rPr>
                <w:rFonts w:ascii="Times New Roman" w:hAnsi="Times New Roman"/>
                <w:sz w:val="24"/>
                <w:szCs w:val="24"/>
              </w:rPr>
              <w:t xml:space="preserve"> </w:t>
            </w:r>
            <w:proofErr w:type="spellStart"/>
            <w:r w:rsidR="00D4355E" w:rsidRPr="00AB346F">
              <w:rPr>
                <w:rFonts w:ascii="Times New Roman" w:hAnsi="Times New Roman"/>
                <w:sz w:val="24"/>
                <w:szCs w:val="24"/>
              </w:rPr>
              <w:t>тел</w:t>
            </w:r>
            <w:proofErr w:type="spellEnd"/>
            <w:r w:rsidR="00D4355E" w:rsidRPr="00AB346F">
              <w:rPr>
                <w:rFonts w:ascii="Times New Roman" w:hAnsi="Times New Roman"/>
                <w:sz w:val="24"/>
                <w:szCs w:val="24"/>
              </w:rPr>
              <w:t>. (</w:t>
            </w:r>
            <w:r w:rsidRPr="00AB346F">
              <w:rPr>
                <w:rFonts w:ascii="Times New Roman" w:hAnsi="Times New Roman"/>
                <w:sz w:val="24"/>
                <w:szCs w:val="24"/>
              </w:rPr>
              <w:t>095</w:t>
            </w:r>
            <w:r w:rsidR="00D4355E" w:rsidRPr="00AB346F">
              <w:rPr>
                <w:rFonts w:ascii="Times New Roman" w:hAnsi="Times New Roman"/>
                <w:sz w:val="24"/>
                <w:szCs w:val="24"/>
              </w:rPr>
              <w:t>) 2</w:t>
            </w:r>
            <w:r w:rsidRPr="00AB346F">
              <w:rPr>
                <w:rFonts w:ascii="Times New Roman" w:hAnsi="Times New Roman"/>
                <w:sz w:val="24"/>
                <w:szCs w:val="24"/>
              </w:rPr>
              <w:t>9</w:t>
            </w:r>
            <w:r w:rsidR="00D4355E" w:rsidRPr="00AB346F">
              <w:rPr>
                <w:rFonts w:ascii="Times New Roman" w:hAnsi="Times New Roman"/>
                <w:sz w:val="24"/>
                <w:szCs w:val="24"/>
              </w:rPr>
              <w:t>5-</w:t>
            </w:r>
            <w:r w:rsidRPr="00AB346F">
              <w:rPr>
                <w:rFonts w:ascii="Times New Roman" w:hAnsi="Times New Roman"/>
                <w:sz w:val="24"/>
                <w:szCs w:val="24"/>
              </w:rPr>
              <w:t>46</w:t>
            </w:r>
            <w:r w:rsidR="00D4355E" w:rsidRPr="00AB346F">
              <w:rPr>
                <w:rFonts w:ascii="Times New Roman" w:hAnsi="Times New Roman"/>
                <w:sz w:val="24"/>
                <w:szCs w:val="24"/>
              </w:rPr>
              <w:t>-</w:t>
            </w:r>
            <w:r w:rsidRPr="00AB346F">
              <w:rPr>
                <w:rFonts w:ascii="Times New Roman" w:hAnsi="Times New Roman"/>
                <w:sz w:val="24"/>
                <w:szCs w:val="24"/>
              </w:rPr>
              <w:t>40</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77798C4" w14:textId="77777777" w:rsidR="00BA11C4" w:rsidRDefault="00BA11C4" w:rsidP="007B1078">
            <w:pPr>
              <w:pStyle w:val="28"/>
              <w:shd w:val="clear" w:color="auto" w:fill="auto"/>
              <w:spacing w:before="0" w:line="276" w:lineRule="auto"/>
              <w:ind w:right="140"/>
              <w:jc w:val="center"/>
              <w:rPr>
                <w:rFonts w:eastAsia="Calibri"/>
                <w:color w:val="auto"/>
                <w:lang w:eastAsia="zh-CN" w:bidi="ar-SA"/>
              </w:rPr>
            </w:pPr>
            <w:bookmarkStart w:id="1" w:name="_Hlk158985107"/>
            <w:r w:rsidRPr="00C97594">
              <w:rPr>
                <w:b/>
                <w:bCs/>
              </w:rPr>
              <w:t>Послуги з експертно-технічного обстеження з наданням експертних висновків щодо продовження термінів експлуатації обладнання</w:t>
            </w:r>
            <w:bookmarkEnd w:id="1"/>
            <w:r w:rsidRPr="00BA11C4">
              <w:rPr>
                <w:rFonts w:eastAsia="Calibri"/>
                <w:color w:val="auto"/>
                <w:lang w:eastAsia="zh-CN" w:bidi="ar-SA"/>
              </w:rPr>
              <w:t xml:space="preserve"> </w:t>
            </w:r>
          </w:p>
          <w:p w14:paraId="7AF056DB" w14:textId="522A9A8B" w:rsidR="001B4C4A" w:rsidRPr="00622ACC" w:rsidRDefault="00CB118B" w:rsidP="007B1078">
            <w:pPr>
              <w:pStyle w:val="28"/>
              <w:shd w:val="clear" w:color="auto" w:fill="auto"/>
              <w:spacing w:before="0" w:line="276" w:lineRule="auto"/>
              <w:ind w:right="140"/>
              <w:jc w:val="center"/>
            </w:pPr>
            <w:r w:rsidRPr="00BA11C4">
              <w:rPr>
                <w:rFonts w:eastAsia="Calibri"/>
                <w:color w:val="auto"/>
                <w:lang w:eastAsia="zh-CN" w:bidi="ar-SA"/>
              </w:rPr>
              <w:t xml:space="preserve">за кодом ДК 021:2015: </w:t>
            </w:r>
            <w:r w:rsidR="007B1078" w:rsidRPr="00BA11C4">
              <w:rPr>
                <w:rFonts w:eastAsia="Calibri"/>
                <w:color w:val="auto"/>
                <w:lang w:eastAsia="zh-CN" w:bidi="ar-SA"/>
              </w:rPr>
              <w:t xml:space="preserve">71630000-3 «Послуги з технічного огляду та    </w:t>
            </w:r>
            <w:proofErr w:type="spellStart"/>
            <w:r w:rsidR="007B1078" w:rsidRPr="00BA11C4">
              <w:rPr>
                <w:rFonts w:eastAsia="Calibri"/>
                <w:color w:val="auto"/>
                <w:lang w:eastAsia="zh-CN" w:bidi="ar-SA"/>
              </w:rPr>
              <w:t>випробовувань</w:t>
            </w:r>
            <w:proofErr w:type="spellEnd"/>
            <w:r w:rsidR="007B1078" w:rsidRPr="00BA11C4">
              <w:rPr>
                <w:rFonts w:eastAsia="Calibri"/>
                <w:color w:val="auto"/>
                <w:lang w:eastAsia="zh-CN" w:bidi="ar-SA"/>
              </w:rPr>
              <w:t>» (71631100-1 Послуги з технічного огляду обладнання)</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04AE0BC1"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w:t>
            </w:r>
            <w:r w:rsidR="00622ACC">
              <w:rPr>
                <w:kern w:val="1"/>
                <w:sz w:val="24"/>
                <w:szCs w:val="24"/>
              </w:rPr>
              <w:t xml:space="preserve">м. Київ, вул. </w:t>
            </w:r>
            <w:proofErr w:type="spellStart"/>
            <w:r w:rsidR="00622ACC">
              <w:rPr>
                <w:kern w:val="1"/>
                <w:sz w:val="24"/>
                <w:szCs w:val="24"/>
              </w:rPr>
              <w:t>Гната</w:t>
            </w:r>
            <w:proofErr w:type="spellEnd"/>
            <w:r w:rsidR="00622ACC">
              <w:rPr>
                <w:kern w:val="1"/>
                <w:sz w:val="24"/>
                <w:szCs w:val="24"/>
              </w:rPr>
              <w:t xml:space="preserve"> Хоткевича, буд. 20</w:t>
            </w:r>
            <w:r w:rsidR="006F2212">
              <w:rPr>
                <w:kern w:val="1"/>
                <w:sz w:val="24"/>
                <w:szCs w:val="24"/>
              </w:rPr>
              <w:t xml:space="preserve"> </w:t>
            </w:r>
            <w:r w:rsidR="006F2212" w:rsidRPr="000314BC">
              <w:rPr>
                <w:rFonts w:ascii="Times New Roman CYR" w:hAnsi="Times New Roman CYR" w:cs="Times New Roman CYR"/>
                <w:color w:val="000000" w:themeColor="text1"/>
                <w:sz w:val="24"/>
                <w:szCs w:val="24"/>
                <w:lang w:eastAsia="uk-UA"/>
              </w:rPr>
              <w:t>та виробнича база виконавця</w:t>
            </w:r>
            <w:r w:rsidR="006F2212">
              <w:rPr>
                <w:rFonts w:ascii="Times New Roman CYR" w:hAnsi="Times New Roman CYR" w:cs="Times New Roman CYR"/>
                <w:color w:val="000000" w:themeColor="text1"/>
                <w:sz w:val="24"/>
                <w:szCs w:val="24"/>
                <w:lang w:eastAsia="uk-UA"/>
              </w:rPr>
              <w:t xml:space="preserve">. </w:t>
            </w:r>
            <w:r w:rsidR="006F2212" w:rsidRPr="000314BC">
              <w:rPr>
                <w:color w:val="000000" w:themeColor="text1"/>
                <w:spacing w:val="-3"/>
                <w:sz w:val="24"/>
                <w:szCs w:val="24"/>
              </w:rPr>
              <w:t>Послуги</w:t>
            </w:r>
            <w:r w:rsidR="006F2212" w:rsidRPr="000314BC">
              <w:rPr>
                <w:color w:val="000000" w:themeColor="text1"/>
                <w:sz w:val="24"/>
                <w:szCs w:val="24"/>
              </w:rPr>
              <w:t xml:space="preserve"> надаватимуться на діючому підприємстві в умовах працюючого обладнання</w:t>
            </w:r>
          </w:p>
          <w:p w14:paraId="403C3B1B" w14:textId="5D862FB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2" w:name="_Hlk133493562"/>
            <w:r w:rsidRPr="00847D6B">
              <w:rPr>
                <w:b/>
                <w:bCs/>
              </w:rPr>
              <w:t xml:space="preserve">до </w:t>
            </w:r>
            <w:r w:rsidRPr="00673D4A">
              <w:rPr>
                <w:b/>
                <w:bCs/>
              </w:rPr>
              <w:t>31.</w:t>
            </w:r>
            <w:r w:rsidR="00931417">
              <w:rPr>
                <w:b/>
                <w:bCs/>
              </w:rPr>
              <w:t>12</w:t>
            </w:r>
            <w:r w:rsidRPr="00673D4A">
              <w:rPr>
                <w:b/>
                <w:bCs/>
              </w:rPr>
              <w:t>.202</w:t>
            </w:r>
            <w:bookmarkEnd w:id="2"/>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w:t>
            </w:r>
            <w:r w:rsidRPr="00A3193B">
              <w:rPr>
                <w:rFonts w:ascii="Times New Roman" w:eastAsia="Times New Roman" w:hAnsi="Times New Roman"/>
                <w:sz w:val="24"/>
                <w:szCs w:val="24"/>
                <w:highlight w:val="white"/>
              </w:rPr>
              <w:lastRenderedPageBreak/>
              <w:t xml:space="preserve">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до тендерної </w:t>
            </w:r>
            <w:r w:rsidRPr="00A3193B">
              <w:rPr>
                <w:rFonts w:ascii="Times New Roman" w:eastAsia="Times New Roman" w:hAnsi="Times New Roman"/>
                <w:sz w:val="24"/>
                <w:szCs w:val="24"/>
              </w:rPr>
              <w:lastRenderedPageBreak/>
              <w:t>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A3193B">
              <w:rPr>
                <w:rFonts w:ascii="Times New Roman" w:eastAsia="Times New Roman" w:hAnsi="Times New Roman"/>
                <w:sz w:val="24"/>
                <w:szCs w:val="24"/>
              </w:rPr>
              <w:lastRenderedPageBreak/>
              <w:t>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w:t>
            </w:r>
            <w:r w:rsidRPr="00A3193B">
              <w:rPr>
                <w:rFonts w:ascii="Times New Roman" w:eastAsia="Times New Roman" w:hAnsi="Times New Roman"/>
                <w:sz w:val="24"/>
                <w:szCs w:val="24"/>
              </w:rPr>
              <w:lastRenderedPageBreak/>
              <w:t>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3" w:name="_heading=h.3znysh7" w:colFirst="0" w:colLast="0"/>
            <w:bookmarkEnd w:id="3"/>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2et92p0" w:colFirst="0" w:colLast="0"/>
            <w:bookmarkEnd w:id="4"/>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hjqm8skarbdr" w:colFirst="0" w:colLast="0"/>
            <w:bookmarkEnd w:id="5"/>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6" w:name="_heading=h.ftj7vaqoric" w:colFirst="0" w:colLast="0"/>
            <w:bookmarkEnd w:id="6"/>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A3193B"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w:t>
            </w:r>
            <w:r w:rsidRPr="00C971D2">
              <w:rPr>
                <w:rFonts w:ascii="Times New Roman" w:eastAsia="Times New Roman" w:hAnsi="Times New Roman"/>
                <w:sz w:val="24"/>
                <w:szCs w:val="24"/>
                <w:lang w:eastAsia="uk-UA"/>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w:t>
            </w:r>
            <w:r w:rsidRPr="00C971D2">
              <w:rPr>
                <w:rFonts w:ascii="Times New Roman" w:eastAsia="Times New Roman" w:hAnsi="Times New Roman"/>
                <w:sz w:val="24"/>
                <w:szCs w:val="24"/>
                <w:lang w:eastAsia="uk-UA"/>
              </w:rPr>
              <w:lastRenderedPageBreak/>
              <w:t xml:space="preserve">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24369D" w:rsidRDefault="00CB118B" w:rsidP="00CB118B">
            <w:pPr>
              <w:spacing w:after="0" w:line="240" w:lineRule="auto"/>
              <w:rPr>
                <w:rFonts w:ascii="Times New Roman" w:hAnsi="Times New Roman"/>
                <w:sz w:val="24"/>
                <w:szCs w:val="24"/>
                <w:highlight w:val="yellow"/>
                <w:lang w:eastAsia="uk-UA"/>
              </w:rPr>
            </w:pPr>
            <w:r w:rsidRPr="0012041A">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22FEBFE6" w:rsidR="00CB118B" w:rsidRPr="00A3193B" w:rsidRDefault="0024369D" w:rsidP="00CB118B">
            <w:pPr>
              <w:widowControl w:val="0"/>
              <w:spacing w:after="0" w:line="240" w:lineRule="auto"/>
              <w:ind w:right="120" w:firstLine="247"/>
              <w:jc w:val="both"/>
              <w:rPr>
                <w:rFonts w:ascii="Times New Roman" w:eastAsia="Times New Roman" w:hAnsi="Times New Roman"/>
                <w:sz w:val="24"/>
                <w:szCs w:val="24"/>
                <w:lang w:eastAsia="en-US"/>
              </w:rPr>
            </w:pPr>
            <w:r>
              <w:rPr>
                <w:rFonts w:ascii="Times New Roman" w:eastAsia="Times New Roman" w:hAnsi="Times New Roman"/>
                <w:sz w:val="24"/>
                <w:szCs w:val="24"/>
              </w:rPr>
              <w:t xml:space="preserve">відповідно п.п.12 Додатку 2 до тендерної документації </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3E2EDF15"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7116A7" w:rsidRPr="007116A7">
              <w:rPr>
                <w:rFonts w:ascii="Times New Roman" w:hAnsi="Times New Roman"/>
                <w:b/>
                <w:sz w:val="24"/>
                <w:szCs w:val="24"/>
                <w:lang w:val="ru-RU" w:eastAsia="uk-UA"/>
              </w:rPr>
              <w:t>24</w:t>
            </w:r>
            <w:r w:rsidR="00F53597" w:rsidRPr="007116A7">
              <w:rPr>
                <w:rFonts w:ascii="Times New Roman" w:hAnsi="Times New Roman"/>
                <w:b/>
                <w:sz w:val="24"/>
                <w:szCs w:val="24"/>
                <w:lang w:val="ru-RU" w:eastAsia="uk-UA"/>
              </w:rPr>
              <w:t>.02</w:t>
            </w:r>
            <w:r w:rsidRPr="007116A7">
              <w:rPr>
                <w:rFonts w:ascii="Times New Roman" w:hAnsi="Times New Roman"/>
                <w:b/>
                <w:sz w:val="24"/>
                <w:szCs w:val="24"/>
                <w:lang w:eastAsia="uk-UA"/>
              </w:rPr>
              <w:t>.202</w:t>
            </w:r>
            <w:r w:rsidR="00BA126D" w:rsidRPr="007116A7">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w:t>
            </w:r>
            <w:r w:rsidRPr="00C971D2">
              <w:rPr>
                <w:rFonts w:ascii="Times New Roman" w:hAnsi="Times New Roman"/>
                <w:sz w:val="24"/>
                <w:szCs w:val="24"/>
                <w:lang w:eastAsia="uk-UA"/>
              </w:rPr>
              <w:lastRenderedPageBreak/>
              <w:t xml:space="preserve">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C971D2">
              <w:rPr>
                <w:rFonts w:ascii="Times New Roman" w:hAnsi="Times New Roman"/>
                <w:sz w:val="24"/>
                <w:szCs w:val="24"/>
                <w:lang w:eastAsia="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w:t>
            </w:r>
            <w:r w:rsidRPr="00A3193B">
              <w:rPr>
                <w:rFonts w:ascii="Times New Roman" w:eastAsia="Times New Roman" w:hAnsi="Times New Roman"/>
                <w:sz w:val="24"/>
                <w:szCs w:val="24"/>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lastRenderedPageBreak/>
              <w:t>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A3193B">
              <w:rPr>
                <w:rFonts w:ascii="Times New Roman" w:eastAsia="Times New Roman" w:hAnsi="Times New Roman"/>
                <w:sz w:val="24"/>
                <w:szCs w:val="24"/>
                <w:highlight w:val="white"/>
              </w:rPr>
              <w:lastRenderedPageBreak/>
              <w:t>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3) скорочення обсягу видатків на здійснення закупівлі товарів, робіт </w:t>
            </w:r>
            <w:r w:rsidRPr="00A3193B">
              <w:rPr>
                <w:rFonts w:ascii="Times New Roman" w:eastAsia="Times New Roman" w:hAnsi="Times New Roman"/>
                <w:sz w:val="24"/>
                <w:szCs w:val="24"/>
                <w:highlight w:val="white"/>
              </w:rPr>
              <w:lastRenderedPageBreak/>
              <w:t>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B5C6F2A" w:rsidR="00CB118B" w:rsidRPr="00E20F18" w:rsidRDefault="00F53597" w:rsidP="00F53597">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0"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EC1664">
        <w:trPr>
          <w:trHeight w:val="873"/>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AA07A1" w:rsidRDefault="00EE0ABA" w:rsidP="00732C50">
            <w:pPr>
              <w:spacing w:after="0" w:line="240" w:lineRule="auto"/>
              <w:rPr>
                <w:rFonts w:ascii="Times New Roman" w:eastAsia="Times New Roman" w:hAnsi="Times New Roman"/>
                <w:b/>
                <w:lang w:val="en-US"/>
              </w:rPr>
            </w:pPr>
            <w:r w:rsidRPr="00AA07A1">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3499594" w:rsidR="00EE0ABA" w:rsidRPr="00AA07A1" w:rsidRDefault="00CB618E" w:rsidP="00732C50">
            <w:pPr>
              <w:spacing w:after="0" w:line="240" w:lineRule="auto"/>
              <w:rPr>
                <w:rFonts w:ascii="Times New Roman" w:eastAsia="Times New Roman" w:hAnsi="Times New Roman"/>
                <w:b/>
              </w:rPr>
            </w:pPr>
            <w:r w:rsidRPr="00AA07A1">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29FB61" w14:textId="77777777" w:rsidR="009B54F8" w:rsidRPr="009E7AD3" w:rsidRDefault="009B54F8" w:rsidP="009B54F8">
            <w:pPr>
              <w:shd w:val="clear" w:color="auto" w:fill="FFFFFF"/>
              <w:tabs>
                <w:tab w:val="left" w:pos="264"/>
              </w:tabs>
              <w:spacing w:after="0"/>
              <w:ind w:firstLine="426"/>
              <w:jc w:val="both"/>
              <w:rPr>
                <w:rFonts w:ascii="Times New Roman" w:hAnsi="Times New Roman"/>
                <w:b/>
                <w:u w:val="single"/>
                <w:lang w:val="ru-RU"/>
              </w:rPr>
            </w:pPr>
            <w:r w:rsidRPr="009E7AD3">
              <w:rPr>
                <w:rFonts w:ascii="Times New Roman" w:hAnsi="Times New Roman"/>
                <w:b/>
                <w:u w:val="single"/>
                <w:lang w:val="ru-RU"/>
              </w:rPr>
              <w:t xml:space="preserve">1. </w:t>
            </w:r>
            <w:proofErr w:type="spellStart"/>
            <w:r w:rsidRPr="009E7AD3">
              <w:rPr>
                <w:rFonts w:ascii="Times New Roman" w:hAnsi="Times New Roman"/>
                <w:b/>
                <w:u w:val="single"/>
                <w:lang w:val="ru-RU"/>
              </w:rPr>
              <w:t>Учасник</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має</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надати</w:t>
            </w:r>
            <w:proofErr w:type="spellEnd"/>
            <w:r w:rsidRPr="009E7AD3">
              <w:rPr>
                <w:rFonts w:ascii="Times New Roman" w:hAnsi="Times New Roman"/>
                <w:b/>
                <w:u w:val="single"/>
                <w:lang w:val="ru-RU"/>
              </w:rPr>
              <w:t xml:space="preserve"> у </w:t>
            </w:r>
            <w:proofErr w:type="spellStart"/>
            <w:r w:rsidRPr="009E7AD3">
              <w:rPr>
                <w:rFonts w:ascii="Times New Roman" w:hAnsi="Times New Roman"/>
                <w:b/>
                <w:u w:val="single"/>
                <w:lang w:val="ru-RU"/>
              </w:rPr>
              <w:t>складі</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тендерної</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пропозиції</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документи</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що</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підтверджують</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наявність</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обладнання</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матеріально-технічної</w:t>
            </w:r>
            <w:proofErr w:type="spellEnd"/>
            <w:r w:rsidRPr="009E7AD3">
              <w:rPr>
                <w:rFonts w:ascii="Times New Roman" w:hAnsi="Times New Roman"/>
                <w:b/>
                <w:u w:val="single"/>
                <w:lang w:val="ru-RU"/>
              </w:rPr>
              <w:t xml:space="preserve"> </w:t>
            </w:r>
            <w:proofErr w:type="spellStart"/>
            <w:r w:rsidRPr="009E7AD3">
              <w:rPr>
                <w:rFonts w:ascii="Times New Roman" w:hAnsi="Times New Roman"/>
                <w:b/>
                <w:u w:val="single"/>
                <w:lang w:val="ru-RU"/>
              </w:rPr>
              <w:t>бази</w:t>
            </w:r>
            <w:proofErr w:type="spellEnd"/>
            <w:r w:rsidRPr="009E7AD3">
              <w:rPr>
                <w:rFonts w:ascii="Times New Roman" w:hAnsi="Times New Roman"/>
                <w:b/>
                <w:u w:val="single"/>
                <w:lang w:val="ru-RU"/>
              </w:rPr>
              <w:t xml:space="preserve"> та </w:t>
            </w:r>
            <w:proofErr w:type="spellStart"/>
            <w:r w:rsidRPr="009E7AD3">
              <w:rPr>
                <w:rFonts w:ascii="Times New Roman" w:hAnsi="Times New Roman"/>
                <w:b/>
                <w:u w:val="single"/>
                <w:lang w:val="ru-RU"/>
              </w:rPr>
              <w:t>технологій</w:t>
            </w:r>
            <w:proofErr w:type="spellEnd"/>
            <w:r w:rsidRPr="009E7AD3">
              <w:rPr>
                <w:rFonts w:ascii="Times New Roman" w:hAnsi="Times New Roman"/>
                <w:b/>
                <w:u w:val="single"/>
                <w:lang w:val="ru-RU"/>
              </w:rPr>
              <w:t xml:space="preserve">, а </w:t>
            </w:r>
            <w:proofErr w:type="spellStart"/>
            <w:r w:rsidRPr="009E7AD3">
              <w:rPr>
                <w:rFonts w:ascii="Times New Roman" w:hAnsi="Times New Roman"/>
                <w:b/>
                <w:u w:val="single"/>
                <w:lang w:val="ru-RU"/>
              </w:rPr>
              <w:t>саме</w:t>
            </w:r>
            <w:proofErr w:type="spellEnd"/>
            <w:r w:rsidRPr="009E7AD3">
              <w:rPr>
                <w:rFonts w:ascii="Times New Roman" w:hAnsi="Times New Roman"/>
                <w:b/>
                <w:u w:val="single"/>
                <w:lang w:val="ru-RU"/>
              </w:rPr>
              <w:t>:</w:t>
            </w:r>
          </w:p>
          <w:p w14:paraId="5A35718A" w14:textId="74D8F88D" w:rsidR="003A0568" w:rsidRPr="00CA6BE5" w:rsidRDefault="003A0568" w:rsidP="003A0568">
            <w:pPr>
              <w:shd w:val="clear" w:color="auto" w:fill="FFFFFF"/>
              <w:tabs>
                <w:tab w:val="left" w:pos="264"/>
              </w:tabs>
              <w:spacing w:after="0"/>
              <w:ind w:right="24" w:firstLine="426"/>
              <w:jc w:val="both"/>
              <w:rPr>
                <w:rFonts w:ascii="Times New Roman" w:eastAsia="Times New Roman" w:hAnsi="Times New Roman"/>
                <w:lang w:eastAsia="ru-RU"/>
              </w:rPr>
            </w:pPr>
            <w:r w:rsidRPr="00CA6BE5">
              <w:rPr>
                <w:rFonts w:ascii="Times New Roman" w:eastAsia="Times New Roman" w:hAnsi="Times New Roman"/>
                <w:lang w:eastAsia="ru-RU"/>
              </w:rPr>
              <w:t xml:space="preserve">1.1. Довідку, складену в довільній формі і скріплену підписом уповноваженої особи Учасника, про наявність </w:t>
            </w:r>
            <w:bookmarkStart w:id="11" w:name="_Hlk158633230"/>
            <w:r w:rsidRPr="00CA6BE5">
              <w:rPr>
                <w:rFonts w:ascii="Times New Roman" w:eastAsia="Times New Roman" w:hAnsi="Times New Roman"/>
                <w:lang w:eastAsia="ru-RU"/>
              </w:rPr>
              <w:t>обладнання, матеріально-технічної бази та технологій</w:t>
            </w:r>
            <w:bookmarkEnd w:id="11"/>
            <w:r w:rsidRPr="00CA6BE5">
              <w:rPr>
                <w:rFonts w:ascii="Times New Roman" w:eastAsia="Times New Roman" w:hAnsi="Times New Roman"/>
                <w:lang w:eastAsia="ru-RU"/>
              </w:rPr>
              <w:t>, необхідних для виконання зобов’язань стосовно виконання послуг, які є предметом закупівлі, із зазначенням наступної інформації, зокрема:</w:t>
            </w:r>
          </w:p>
          <w:p w14:paraId="4F519412" w14:textId="77777777" w:rsidR="003A0568" w:rsidRPr="00CA6BE5" w:rsidRDefault="003A0568" w:rsidP="003A0568">
            <w:pPr>
              <w:shd w:val="clear" w:color="auto" w:fill="FFFFFF"/>
              <w:tabs>
                <w:tab w:val="left" w:pos="264"/>
              </w:tabs>
              <w:spacing w:after="0"/>
              <w:ind w:right="24" w:firstLine="426"/>
              <w:jc w:val="both"/>
              <w:rPr>
                <w:rFonts w:ascii="Times New Roman" w:eastAsia="Times New Roman" w:hAnsi="Times New Roman"/>
                <w:lang w:eastAsia="ru-RU"/>
              </w:rPr>
            </w:pPr>
            <w:r w:rsidRPr="00CA6BE5">
              <w:rPr>
                <w:rFonts w:ascii="Times New Roman" w:eastAsia="Times New Roman" w:hAnsi="Times New Roman"/>
                <w:lang w:eastAsia="ru-RU"/>
              </w:rPr>
              <w:t xml:space="preserve">- інформації про обладнання (прилад/установку/пристрій/апарат) учасника (зокрема не менше однієї одиниці кожного наступного приладу: </w:t>
            </w:r>
            <w:proofErr w:type="spellStart"/>
            <w:r w:rsidRPr="00CA6BE5">
              <w:rPr>
                <w:rFonts w:ascii="Times New Roman" w:eastAsia="Times New Roman" w:hAnsi="Times New Roman"/>
                <w:lang w:eastAsia="ru-RU"/>
              </w:rPr>
              <w:t>товщиномір</w:t>
            </w:r>
            <w:proofErr w:type="spellEnd"/>
            <w:r w:rsidRPr="00CA6BE5">
              <w:rPr>
                <w:rFonts w:ascii="Times New Roman" w:eastAsia="Times New Roman" w:hAnsi="Times New Roman"/>
                <w:lang w:eastAsia="ru-RU"/>
              </w:rPr>
              <w:t xml:space="preserve"> ультразвуковий, дефектоскоп </w:t>
            </w:r>
            <w:proofErr w:type="spellStart"/>
            <w:r w:rsidRPr="00CA6BE5">
              <w:rPr>
                <w:rFonts w:ascii="Times New Roman" w:eastAsia="Times New Roman" w:hAnsi="Times New Roman"/>
                <w:lang w:eastAsia="ru-RU"/>
              </w:rPr>
              <w:t>магнітопорошковий</w:t>
            </w:r>
            <w:proofErr w:type="spellEnd"/>
            <w:r w:rsidRPr="00CA6BE5">
              <w:rPr>
                <w:rFonts w:ascii="Times New Roman" w:eastAsia="Times New Roman" w:hAnsi="Times New Roman"/>
                <w:lang w:eastAsia="ru-RU"/>
              </w:rPr>
              <w:t xml:space="preserve">, твердомір динамічний, дефектоскоп ультразвуковий, штангенциркуль, мікрометр, універсальний шаблон зварювальника, вимірювач радіусів, стандартний зразок </w:t>
            </w:r>
            <w:proofErr w:type="spellStart"/>
            <w:r w:rsidRPr="00CA6BE5">
              <w:rPr>
                <w:rFonts w:ascii="Times New Roman" w:eastAsia="Times New Roman" w:hAnsi="Times New Roman"/>
                <w:lang w:eastAsia="ru-RU"/>
              </w:rPr>
              <w:t>магнітопорошкового</w:t>
            </w:r>
            <w:proofErr w:type="spellEnd"/>
            <w:r w:rsidRPr="00CA6BE5">
              <w:rPr>
                <w:rFonts w:ascii="Times New Roman" w:eastAsia="Times New Roman" w:hAnsi="Times New Roman"/>
                <w:lang w:eastAsia="ru-RU"/>
              </w:rPr>
              <w:t xml:space="preserve"> неруйнівного контролю, секундомір, прилад електровимірювальний багатофункціональний цифровий, пірометр, апарат випробувальний, </w:t>
            </w:r>
            <w:proofErr w:type="spellStart"/>
            <w:r w:rsidRPr="00CA6BE5">
              <w:rPr>
                <w:rFonts w:ascii="Times New Roman" w:eastAsia="Times New Roman" w:hAnsi="Times New Roman"/>
                <w:lang w:eastAsia="ru-RU"/>
              </w:rPr>
              <w:t>мікроомметр</w:t>
            </w:r>
            <w:proofErr w:type="spellEnd"/>
            <w:r w:rsidRPr="00CA6BE5">
              <w:rPr>
                <w:rFonts w:ascii="Times New Roman" w:eastAsia="Times New Roman" w:hAnsi="Times New Roman"/>
                <w:lang w:eastAsia="ru-RU"/>
              </w:rPr>
              <w:t xml:space="preserve">, вимірювач параметрів електроізоляції, вимірювач параметрів силових трансформаторів, переносний автономний рентгенівський імпульсний апарат) із зазначенням: його (їх) моделей; відомостей про його (їх) технічний стан; кількість його (їх) одиниць; відомостей про те, на якій правовій підставі воно (вони) залучається Учасником до виконання робіт за договором про закупівлю (власне або залучене* чи належить субпідрядній організації). Обладнання (прилад/установка/пристрій/апарат), які згідно чинного законодавства підлягають обов’язковій повірці чи калібруванню, повинні бути повіреними (чи каліброваними) у відповідному науковому </w:t>
            </w:r>
            <w:proofErr w:type="spellStart"/>
            <w:r w:rsidRPr="00CA6BE5">
              <w:rPr>
                <w:rFonts w:ascii="Times New Roman" w:eastAsia="Times New Roman" w:hAnsi="Times New Roman"/>
                <w:lang w:eastAsia="ru-RU"/>
              </w:rPr>
              <w:t>метрологічноу</w:t>
            </w:r>
            <w:proofErr w:type="spellEnd"/>
            <w:r w:rsidRPr="00CA6BE5">
              <w:rPr>
                <w:rFonts w:ascii="Times New Roman" w:eastAsia="Times New Roman" w:hAnsi="Times New Roman"/>
                <w:lang w:eastAsia="ru-RU"/>
              </w:rPr>
              <w:t xml:space="preserve"> центрі, або державному підприємстві, яке належить до сфери управління Міністерства економіки України та провадить метрологічну діяльність, або </w:t>
            </w:r>
            <w:proofErr w:type="spellStart"/>
            <w:r w:rsidRPr="00CA6BE5">
              <w:rPr>
                <w:rFonts w:ascii="Times New Roman" w:eastAsia="Times New Roman" w:hAnsi="Times New Roman"/>
                <w:lang w:eastAsia="ru-RU"/>
              </w:rPr>
              <w:t>повірочною</w:t>
            </w:r>
            <w:proofErr w:type="spellEnd"/>
            <w:r w:rsidRPr="00CA6BE5">
              <w:rPr>
                <w:rFonts w:ascii="Times New Roman" w:eastAsia="Times New Roman" w:hAnsi="Times New Roman"/>
                <w:lang w:eastAsia="ru-RU"/>
              </w:rPr>
              <w:t xml:space="preserve"> (чи калібрувальною) лабораторією, яка уповноважується або уповноважена на проведення повірки (або калібрування). </w:t>
            </w:r>
          </w:p>
          <w:p w14:paraId="07AA67AF" w14:textId="77777777" w:rsidR="003A0568" w:rsidRPr="00CA6BE5" w:rsidRDefault="003A0568" w:rsidP="003A0568">
            <w:pPr>
              <w:shd w:val="clear" w:color="auto" w:fill="FFFFFF"/>
              <w:tabs>
                <w:tab w:val="left" w:pos="264"/>
              </w:tabs>
              <w:spacing w:after="0"/>
              <w:ind w:right="24" w:firstLine="426"/>
              <w:jc w:val="both"/>
              <w:rPr>
                <w:rFonts w:ascii="Times New Roman" w:eastAsia="Times New Roman" w:hAnsi="Times New Roman"/>
                <w:lang w:eastAsia="ru-RU"/>
              </w:rPr>
            </w:pPr>
            <w:r w:rsidRPr="00CA6BE5">
              <w:rPr>
                <w:rFonts w:ascii="Times New Roman" w:eastAsia="Times New Roman" w:hAnsi="Times New Roman"/>
                <w:lang w:eastAsia="ru-RU"/>
              </w:rPr>
              <w:t>- інформації про наявність власного або залученого* офісу або виробничого приміщення (виробничої бази або складу), із зазначенням відомостей про те, на якій правовій підставі воно (вони) залучається учасником (власне або залучене*), місця розташування, площі та про строк користування (у разі оренди (або позички) вказати найменування орендодавця (або позичкодавця), код його ЄДРПОУ або реєстраційний номер облікової картки платника податків.</w:t>
            </w:r>
          </w:p>
          <w:p w14:paraId="2F5862B1" w14:textId="77777777" w:rsidR="003A0568" w:rsidRPr="00CA6BE5" w:rsidRDefault="003A0568" w:rsidP="003A0568">
            <w:pPr>
              <w:shd w:val="clear" w:color="auto" w:fill="FFFFFF"/>
              <w:tabs>
                <w:tab w:val="left" w:pos="264"/>
              </w:tabs>
              <w:spacing w:after="0"/>
              <w:ind w:right="24" w:firstLine="426"/>
              <w:jc w:val="both"/>
              <w:rPr>
                <w:rFonts w:ascii="Times New Roman" w:eastAsia="Times New Roman" w:hAnsi="Times New Roman"/>
                <w:lang w:eastAsia="ru-RU"/>
              </w:rPr>
            </w:pPr>
            <w:r w:rsidRPr="00CA6BE5">
              <w:rPr>
                <w:rFonts w:ascii="Times New Roman" w:eastAsia="Times New Roman" w:hAnsi="Times New Roman"/>
                <w:lang w:eastAsia="ru-RU"/>
              </w:rPr>
              <w:t>1.2. Оригінали або належним чином завірені копії документів, що підтверджують право власності або залучення* кожної позиції обладнання та/або приладів  та іншої матеріально-технічної бази, які зазначені в довідці, що надана на виконання вимог підпункту 1.1 пункту 1 цього додатку (</w:t>
            </w:r>
            <w:proofErr w:type="spellStart"/>
            <w:r w:rsidRPr="00CA6BE5">
              <w:rPr>
                <w:rFonts w:ascii="Times New Roman" w:eastAsia="Times New Roman" w:hAnsi="Times New Roman"/>
                <w:lang w:eastAsia="ru-RU"/>
              </w:rPr>
              <w:t>оборотно</w:t>
            </w:r>
            <w:proofErr w:type="spellEnd"/>
            <w:r w:rsidRPr="00CA6BE5">
              <w:rPr>
                <w:rFonts w:ascii="Times New Roman" w:eastAsia="Times New Roman" w:hAnsi="Times New Roman"/>
                <w:lang w:eastAsia="ru-RU"/>
              </w:rPr>
              <w:t xml:space="preserve">-сальдова відомість складена відповідно до вимог бухгалтерського обліку, або акт приймання-передачі (внутрішнього </w:t>
            </w:r>
            <w:r w:rsidRPr="00CA6BE5">
              <w:rPr>
                <w:rFonts w:ascii="Times New Roman" w:eastAsia="Times New Roman" w:hAnsi="Times New Roman"/>
                <w:lang w:eastAsia="ru-RU"/>
              </w:rPr>
              <w:lastRenderedPageBreak/>
              <w:t>переміщення) основних засобів за формою NОЗ-1 або інвентарна картка обліку основних засобів за формою NОЗ-6, або інвентарний список основних засобів за формою NОЗ-9, або видаткова накладна, або свідоцтво про право власності, або витяг з Державного реєстру речових прав на нерухоме майно, або інший документ про право власності згідно з законодавством, або свідоцтво про реєстрацію транспортного засобу, або свідоцтво про реєстрацію машини, або свідоцтво про реєстрацію великотоннажного транспортного засобу або іншого технологічного транспортного засобу, або договір** оренди (чи суборенди), або договір купівлі – продажу, або договір лізингу, або договір** про надання послуг або договір** про користування, або інший договір**). У випадку, якщо обладнання та/або прилади та інша матеріально технічна база є власністю субпідрядної організації або залученими субпідрядною організацією, яка залучається до виконання робіт, підтверджуючі документи, перелічені в цьому підпункті надаються від субпідрядної організації. Документи, що підтверджують право власності або залучення* повинні містити інформацію про модель обладнання та/або приладу щодо яких вони підтверджують право власності або залучення (не стосується документів, що підтверджують право власності або залучення виробничого приміщення та/або виробничої бази та/або складу та/або офісу).</w:t>
            </w:r>
          </w:p>
          <w:p w14:paraId="6CCEEA07" w14:textId="77777777" w:rsidR="003A0568" w:rsidRPr="00CA6BE5" w:rsidRDefault="003A0568" w:rsidP="003A0568">
            <w:pPr>
              <w:shd w:val="clear" w:color="auto" w:fill="FFFFFF"/>
              <w:tabs>
                <w:tab w:val="left" w:pos="264"/>
              </w:tabs>
              <w:spacing w:after="0"/>
              <w:ind w:right="24" w:firstLine="426"/>
              <w:jc w:val="both"/>
              <w:rPr>
                <w:rFonts w:ascii="Times New Roman" w:eastAsia="Times New Roman" w:hAnsi="Times New Roman"/>
                <w:i/>
                <w:iCs/>
                <w:lang w:eastAsia="ru-RU"/>
              </w:rPr>
            </w:pPr>
            <w:r w:rsidRPr="00CA6BE5">
              <w:rPr>
                <w:rFonts w:ascii="Times New Roman" w:eastAsia="Times New Roman" w:hAnsi="Times New Roman"/>
                <w:i/>
                <w:iCs/>
                <w:lang w:eastAsia="ru-RU"/>
              </w:rPr>
              <w:t xml:space="preserve">* Залученим вважається обладнання та матеріально-технічна база, яка залучається Учасником для виконання договору про закупівлю на підставі договору лізингу або договору оренди (або суборенди) або договору про надання послуг або договору про користування, або на підставі іншого договору. </w:t>
            </w:r>
          </w:p>
          <w:p w14:paraId="58F5048E" w14:textId="77777777" w:rsidR="003A0568" w:rsidRPr="00CA6BE5" w:rsidRDefault="003A0568" w:rsidP="003A0568">
            <w:pPr>
              <w:shd w:val="clear" w:color="auto" w:fill="FFFFFF"/>
              <w:tabs>
                <w:tab w:val="left" w:pos="264"/>
              </w:tabs>
              <w:spacing w:after="0"/>
              <w:ind w:right="24" w:firstLine="426"/>
              <w:jc w:val="both"/>
              <w:rPr>
                <w:rFonts w:ascii="Times New Roman" w:eastAsia="Times New Roman" w:hAnsi="Times New Roman"/>
                <w:i/>
                <w:iCs/>
                <w:lang w:eastAsia="ru-RU"/>
              </w:rPr>
            </w:pPr>
            <w:r w:rsidRPr="00CA6BE5">
              <w:rPr>
                <w:rFonts w:ascii="Times New Roman" w:eastAsia="Times New Roman" w:hAnsi="Times New Roman"/>
                <w:i/>
                <w:iCs/>
                <w:lang w:eastAsia="ru-RU"/>
              </w:rPr>
              <w:t xml:space="preserve">** Документи мають бути діючими на дату розкриття тендерних пропозицій. Якщо у складі пропозиції містяться договори, які надаються на виконання вимог </w:t>
            </w:r>
            <w:proofErr w:type="spellStart"/>
            <w:r w:rsidRPr="00CA6BE5">
              <w:rPr>
                <w:rFonts w:ascii="Times New Roman" w:eastAsia="Times New Roman" w:hAnsi="Times New Roman"/>
                <w:i/>
                <w:iCs/>
                <w:lang w:eastAsia="ru-RU"/>
              </w:rPr>
              <w:t>п.п</w:t>
            </w:r>
            <w:proofErr w:type="spellEnd"/>
            <w:r w:rsidRPr="00CA6BE5">
              <w:rPr>
                <w:rFonts w:ascii="Times New Roman" w:eastAsia="Times New Roman" w:hAnsi="Times New Roman"/>
                <w:i/>
                <w:iCs/>
                <w:lang w:eastAsia="ru-RU"/>
              </w:rPr>
              <w:t>. 1.2. п.1 цього додатку, строк дії яких вичерпано на момент розкриття пропозицій і умовами такого договору передбачена можливість його автоматичної пролонгації, учасник додатково у складі тендерної пропозиції подає письмове підтвердження щодо чинності такого договору.</w:t>
            </w:r>
          </w:p>
          <w:p w14:paraId="4ABC98B9" w14:textId="77777777" w:rsidR="003A0568" w:rsidRPr="00CA6BE5" w:rsidRDefault="003A0568" w:rsidP="003A0568">
            <w:pPr>
              <w:shd w:val="clear" w:color="auto" w:fill="FFFFFF"/>
              <w:tabs>
                <w:tab w:val="left" w:pos="264"/>
              </w:tabs>
              <w:spacing w:after="0"/>
              <w:ind w:right="24" w:firstLine="426"/>
              <w:jc w:val="both"/>
              <w:rPr>
                <w:rFonts w:ascii="Times New Roman" w:eastAsia="Times New Roman" w:hAnsi="Times New Roman"/>
                <w:lang w:eastAsia="ru-RU"/>
              </w:rPr>
            </w:pPr>
            <w:r w:rsidRPr="00CA6BE5">
              <w:rPr>
                <w:rFonts w:ascii="Times New Roman" w:eastAsia="Times New Roman" w:hAnsi="Times New Roman"/>
                <w:lang w:eastAsia="ru-RU"/>
              </w:rPr>
              <w:t xml:space="preserve">1.3. На підтвердження інформації стосовно наявності технологій, необхідних для надання послуг визначених у технічних вимогах, учасник повинен надати </w:t>
            </w:r>
            <w:proofErr w:type="spellStart"/>
            <w:r w:rsidRPr="00CA6BE5">
              <w:rPr>
                <w:rFonts w:ascii="Times New Roman" w:eastAsia="Times New Roman" w:hAnsi="Times New Roman"/>
                <w:lang w:eastAsia="ru-RU"/>
              </w:rPr>
              <w:t>сканкопію</w:t>
            </w:r>
            <w:proofErr w:type="spellEnd"/>
            <w:r w:rsidRPr="00CA6BE5">
              <w:rPr>
                <w:rFonts w:ascii="Times New Roman" w:eastAsia="Times New Roman" w:hAnsi="Times New Roman"/>
                <w:lang w:eastAsia="ru-RU"/>
              </w:rPr>
              <w:t xml:space="preserve"> з оригіналу або копії діючого свідоцтва (або атестата, або сертифіката) повірки (чи калібрування) обладнання (приладу/установки/пристрою/апарату), які необхідні для виконання зазначених послуг та інформація про які наведена в довідці про наявність обладнання, матеріально-технічної бази та технологій.</w:t>
            </w:r>
          </w:p>
          <w:p w14:paraId="403BC294" w14:textId="77777777" w:rsidR="003A0568" w:rsidRPr="00CA6BE5" w:rsidRDefault="003A0568" w:rsidP="003A0568">
            <w:pPr>
              <w:shd w:val="clear" w:color="auto" w:fill="FFFFFF"/>
              <w:tabs>
                <w:tab w:val="left" w:pos="264"/>
              </w:tabs>
              <w:spacing w:after="0"/>
              <w:ind w:right="24" w:firstLine="426"/>
              <w:jc w:val="both"/>
              <w:rPr>
                <w:rFonts w:ascii="Times New Roman" w:eastAsia="Times New Roman" w:hAnsi="Times New Roman"/>
                <w:lang w:eastAsia="ru-RU"/>
              </w:rPr>
            </w:pPr>
            <w:r w:rsidRPr="00CA6BE5">
              <w:rPr>
                <w:rFonts w:ascii="Times New Roman" w:eastAsia="Times New Roman" w:hAnsi="Times New Roman"/>
                <w:lang w:eastAsia="ru-RU"/>
              </w:rPr>
              <w:t xml:space="preserve">1.4. На вказане (-і) в довідці приміщення (склад або офіс або виробниче приміщення) необхідно надати в складі тендерної пропозиції </w:t>
            </w:r>
            <w:proofErr w:type="spellStart"/>
            <w:r w:rsidRPr="00CA6BE5">
              <w:rPr>
                <w:rFonts w:ascii="Times New Roman" w:eastAsia="Times New Roman" w:hAnsi="Times New Roman"/>
                <w:lang w:eastAsia="ru-RU"/>
              </w:rPr>
              <w:t>сканкопію</w:t>
            </w:r>
            <w:proofErr w:type="spellEnd"/>
            <w:r w:rsidRPr="00CA6BE5">
              <w:rPr>
                <w:rFonts w:ascii="Times New Roman" w:eastAsia="Times New Roman" w:hAnsi="Times New Roman"/>
                <w:lang w:eastAsia="ru-RU"/>
              </w:rPr>
              <w:t xml:space="preserve"> з оригіналу або копії зареєстрованої в ДСНС або її територіальному органі декларації відповідності матеріально-технічної бази суб’єкта господарювання вимогам законодавства з питань пожежної безпеки.</w:t>
            </w:r>
          </w:p>
          <w:p w14:paraId="4FA48BA5" w14:textId="77777777" w:rsidR="003A0568" w:rsidRPr="00CA6BE5" w:rsidRDefault="003A0568" w:rsidP="003A0568">
            <w:pPr>
              <w:shd w:val="clear" w:color="auto" w:fill="FFFFFF"/>
              <w:tabs>
                <w:tab w:val="left" w:pos="264"/>
              </w:tabs>
              <w:spacing w:after="0"/>
              <w:ind w:right="24" w:firstLine="426"/>
              <w:jc w:val="both"/>
              <w:rPr>
                <w:rFonts w:ascii="Times New Roman" w:eastAsia="Times New Roman" w:hAnsi="Times New Roman"/>
                <w:lang w:eastAsia="ru-RU"/>
              </w:rPr>
            </w:pPr>
            <w:r w:rsidRPr="00CA6BE5">
              <w:rPr>
                <w:rFonts w:ascii="Times New Roman" w:eastAsia="Times New Roman" w:hAnsi="Times New Roman"/>
                <w:lang w:eastAsia="ru-RU"/>
              </w:rPr>
              <w:t xml:space="preserve">1.5. Довідку, складену у довільній формі і завірену підписом уповноваженої особи Учасника, яка містить інформацію про наявність у Учасника власної електротехнічної (або вимірювальної) лабораторії для проведення вимірювань устаткування напругою понад 1000 В, система керування вимірюванням якої повинна відповідати вимогам ДСТУ ISO 10012:2005 (або ISO 10012:2003). На підтвердження інформації в довідці, що надана на виконання вимог підпункту 1.5 пункту 1 цього додатку, надати в складі тендерної пропозиції </w:t>
            </w:r>
            <w:proofErr w:type="spellStart"/>
            <w:r w:rsidRPr="00CA6BE5">
              <w:rPr>
                <w:rFonts w:ascii="Times New Roman" w:eastAsia="Times New Roman" w:hAnsi="Times New Roman"/>
                <w:lang w:eastAsia="ru-RU"/>
              </w:rPr>
              <w:t>сканкопію</w:t>
            </w:r>
            <w:proofErr w:type="spellEnd"/>
            <w:r w:rsidRPr="00CA6BE5">
              <w:rPr>
                <w:rFonts w:ascii="Times New Roman" w:eastAsia="Times New Roman" w:hAnsi="Times New Roman"/>
                <w:lang w:eastAsia="ru-RU"/>
              </w:rPr>
              <w:t xml:space="preserve"> з оригіналу або копії </w:t>
            </w:r>
            <w:r w:rsidRPr="00CA6BE5">
              <w:rPr>
                <w:rFonts w:ascii="Times New Roman" w:eastAsia="Times New Roman" w:hAnsi="Times New Roman"/>
                <w:lang w:eastAsia="ru-RU"/>
              </w:rPr>
              <w:lastRenderedPageBreak/>
              <w:t xml:space="preserve">діючого сертифікату (або свідоцтва), виданого на ім’я учасника органом сертифікації (або органом з оцінки відповідності), з додатком де повинно бути зазначені наступні об’єкти вимірювань: </w:t>
            </w:r>
          </w:p>
          <w:p w14:paraId="5FB08D01" w14:textId="77777777" w:rsidR="003A0568" w:rsidRPr="00CA6BE5" w:rsidRDefault="003A0568" w:rsidP="003A0568">
            <w:pPr>
              <w:shd w:val="clear" w:color="auto" w:fill="FFFFFF"/>
              <w:tabs>
                <w:tab w:val="left" w:pos="264"/>
              </w:tabs>
              <w:spacing w:after="0"/>
              <w:ind w:right="24" w:firstLine="426"/>
              <w:jc w:val="both"/>
              <w:rPr>
                <w:rFonts w:ascii="Times New Roman" w:eastAsia="Times New Roman" w:hAnsi="Times New Roman"/>
                <w:lang w:eastAsia="ru-RU"/>
              </w:rPr>
            </w:pPr>
            <w:r w:rsidRPr="00CA6BE5">
              <w:rPr>
                <w:rFonts w:ascii="Times New Roman" w:eastAsia="Times New Roman" w:hAnsi="Times New Roman"/>
                <w:lang w:eastAsia="ru-RU"/>
              </w:rPr>
              <w:t>- силові трансформатори, кабельні лінії, заземлювальні пристрої, електроустановки.</w:t>
            </w:r>
          </w:p>
          <w:p w14:paraId="55C44AF1"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b/>
                <w:spacing w:val="-4"/>
              </w:rPr>
              <w:t xml:space="preserve">2. </w:t>
            </w:r>
            <w:r w:rsidRPr="00CA6BE5">
              <w:rPr>
                <w:rFonts w:ascii="Times New Roman" w:hAnsi="Times New Roman"/>
                <w:b/>
                <w:u w:val="single"/>
              </w:rPr>
              <w:t>Наявність працівників відповідної кваліфікації, які мають необхідні знання та досвід підтверджується наданням:</w:t>
            </w:r>
          </w:p>
          <w:p w14:paraId="667BDBB6" w14:textId="77777777" w:rsidR="00CA6BE5" w:rsidRPr="00CA6BE5" w:rsidRDefault="00CA6BE5" w:rsidP="00CA6BE5">
            <w:pPr>
              <w:spacing w:after="0" w:line="240" w:lineRule="auto"/>
              <w:ind w:right="112" w:firstLine="426"/>
              <w:jc w:val="both"/>
              <w:rPr>
                <w:rFonts w:ascii="Times New Roman" w:eastAsia="Times New Roman" w:hAnsi="Times New Roman"/>
              </w:rPr>
            </w:pPr>
            <w:r w:rsidRPr="00CA6BE5">
              <w:rPr>
                <w:rFonts w:ascii="Times New Roman" w:hAnsi="Times New Roman"/>
              </w:rPr>
              <w:t xml:space="preserve">2.1. </w:t>
            </w:r>
            <w:r w:rsidRPr="00CA6BE5">
              <w:rPr>
                <w:rFonts w:ascii="Times New Roman" w:hAnsi="Times New Roman"/>
                <w:spacing w:val="2"/>
              </w:rPr>
              <w:t>Довідки за встановленою формою про</w:t>
            </w:r>
            <w:r w:rsidRPr="00CA6BE5">
              <w:rPr>
                <w:rFonts w:ascii="Times New Roman" w:hAnsi="Times New Roman"/>
              </w:rPr>
              <w:t xml:space="preserve"> наявність працівників відповідної  кваліфікації (інженерно-технічних працівників, робітників відповідної кваліфікації), які мають необхідні знання та досвід. </w:t>
            </w:r>
            <w:r w:rsidRPr="00CA6BE5">
              <w:rPr>
                <w:rFonts w:ascii="Times New Roman" w:eastAsia="Times New Roman" w:hAnsi="Times New Roman"/>
              </w:rPr>
              <w:t xml:space="preserve">У разі необхідності проведення перевірки викладеної в довідці інформації. </w:t>
            </w:r>
          </w:p>
          <w:tbl>
            <w:tblPr>
              <w:tblW w:w="1045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
              <w:gridCol w:w="2208"/>
              <w:gridCol w:w="1560"/>
              <w:gridCol w:w="3117"/>
              <w:gridCol w:w="3119"/>
            </w:tblGrid>
            <w:tr w:rsidR="00CA6BE5" w:rsidRPr="00CA6BE5" w14:paraId="4714CF3A" w14:textId="77777777" w:rsidTr="00B84009">
              <w:trPr>
                <w:trHeight w:val="479"/>
              </w:trPr>
              <w:tc>
                <w:tcPr>
                  <w:tcW w:w="215" w:type="pct"/>
                  <w:shd w:val="clear" w:color="auto" w:fill="auto"/>
                </w:tcPr>
                <w:p w14:paraId="38A8BEFE" w14:textId="77777777" w:rsidR="00CA6BE5" w:rsidRPr="00CA6BE5" w:rsidRDefault="00CA6BE5" w:rsidP="00CA6BE5">
                  <w:pPr>
                    <w:spacing w:after="0" w:line="240" w:lineRule="auto"/>
                    <w:jc w:val="center"/>
                    <w:rPr>
                      <w:rFonts w:ascii="Times New Roman" w:hAnsi="Times New Roman"/>
                    </w:rPr>
                  </w:pPr>
                  <w:r w:rsidRPr="00CA6BE5">
                    <w:rPr>
                      <w:rFonts w:ascii="Times New Roman" w:hAnsi="Times New Roman"/>
                    </w:rPr>
                    <w:t>№</w:t>
                  </w:r>
                </w:p>
                <w:p w14:paraId="3CB3E300" w14:textId="77777777" w:rsidR="00CA6BE5" w:rsidRPr="00CA6BE5" w:rsidRDefault="00CA6BE5" w:rsidP="00CA6BE5">
                  <w:pPr>
                    <w:spacing w:after="0" w:line="240" w:lineRule="auto"/>
                    <w:jc w:val="center"/>
                    <w:rPr>
                      <w:rFonts w:ascii="Times New Roman" w:hAnsi="Times New Roman"/>
                    </w:rPr>
                  </w:pPr>
                  <w:r w:rsidRPr="00CA6BE5">
                    <w:rPr>
                      <w:rFonts w:ascii="Times New Roman" w:hAnsi="Times New Roman"/>
                    </w:rPr>
                    <w:t>з/п</w:t>
                  </w:r>
                </w:p>
              </w:tc>
              <w:tc>
                <w:tcPr>
                  <w:tcW w:w="1056" w:type="pct"/>
                  <w:shd w:val="clear" w:color="auto" w:fill="auto"/>
                </w:tcPr>
                <w:p w14:paraId="5C1850D6" w14:textId="77777777" w:rsidR="00CA6BE5" w:rsidRPr="00CA6BE5" w:rsidRDefault="00CA6BE5" w:rsidP="00CA6BE5">
                  <w:pPr>
                    <w:spacing w:after="0" w:line="240" w:lineRule="auto"/>
                    <w:jc w:val="center"/>
                    <w:rPr>
                      <w:rFonts w:ascii="Times New Roman" w:hAnsi="Times New Roman"/>
                    </w:rPr>
                  </w:pPr>
                  <w:r w:rsidRPr="00CA6BE5">
                    <w:rPr>
                      <w:rFonts w:ascii="Times New Roman" w:hAnsi="Times New Roman"/>
                    </w:rPr>
                    <w:t xml:space="preserve">П.І.Б. </w:t>
                  </w:r>
                </w:p>
              </w:tc>
              <w:tc>
                <w:tcPr>
                  <w:tcW w:w="746" w:type="pct"/>
                  <w:shd w:val="clear" w:color="auto" w:fill="auto"/>
                </w:tcPr>
                <w:p w14:paraId="2BE219C7" w14:textId="77777777" w:rsidR="00CA6BE5" w:rsidRPr="00CA6BE5" w:rsidRDefault="00CA6BE5" w:rsidP="00CA6BE5">
                  <w:pPr>
                    <w:spacing w:after="0" w:line="240" w:lineRule="auto"/>
                    <w:jc w:val="center"/>
                    <w:rPr>
                      <w:rFonts w:ascii="Times New Roman" w:hAnsi="Times New Roman"/>
                    </w:rPr>
                  </w:pPr>
                  <w:r w:rsidRPr="00CA6BE5">
                    <w:rPr>
                      <w:rFonts w:ascii="Times New Roman" w:hAnsi="Times New Roman"/>
                    </w:rPr>
                    <w:t>Посада</w:t>
                  </w:r>
                </w:p>
              </w:tc>
              <w:tc>
                <w:tcPr>
                  <w:tcW w:w="1491" w:type="pct"/>
                  <w:shd w:val="clear" w:color="auto" w:fill="auto"/>
                </w:tcPr>
                <w:p w14:paraId="1C03C0AF" w14:textId="77777777" w:rsidR="00CA6BE5" w:rsidRPr="00CA6BE5" w:rsidRDefault="00CA6BE5" w:rsidP="00CA6BE5">
                  <w:pPr>
                    <w:spacing w:after="0" w:line="240" w:lineRule="auto"/>
                    <w:jc w:val="center"/>
                    <w:rPr>
                      <w:rFonts w:ascii="Times New Roman" w:hAnsi="Times New Roman"/>
                    </w:rPr>
                  </w:pPr>
                  <w:r w:rsidRPr="00CA6BE5">
                    <w:rPr>
                      <w:rFonts w:ascii="Times New Roman" w:eastAsia="Times New Roman" w:hAnsi="Times New Roman"/>
                    </w:rPr>
                    <w:t>Форма працевлаштування (постійна / тимчасова)/ субпідрядник</w:t>
                  </w:r>
                </w:p>
              </w:tc>
              <w:tc>
                <w:tcPr>
                  <w:tcW w:w="1492" w:type="pct"/>
                </w:tcPr>
                <w:p w14:paraId="5703C7CC" w14:textId="77777777" w:rsidR="00CA6BE5" w:rsidRPr="00CA6BE5" w:rsidRDefault="00CA6BE5" w:rsidP="00CA6BE5">
                  <w:pPr>
                    <w:spacing w:after="0" w:line="240" w:lineRule="auto"/>
                    <w:jc w:val="center"/>
                    <w:rPr>
                      <w:rFonts w:ascii="Times New Roman" w:hAnsi="Times New Roman"/>
                    </w:rPr>
                  </w:pPr>
                  <w:r w:rsidRPr="00CA6BE5">
                    <w:rPr>
                      <w:rFonts w:ascii="Times New Roman" w:eastAsia="Times New Roman" w:hAnsi="Times New Roman"/>
                      <w:spacing w:val="2"/>
                    </w:rPr>
                    <w:t>Загальний стаж роботи за фахом</w:t>
                  </w:r>
                </w:p>
              </w:tc>
            </w:tr>
            <w:tr w:rsidR="00CA6BE5" w:rsidRPr="00CA6BE5" w14:paraId="68008805" w14:textId="77777777" w:rsidTr="00B84009">
              <w:trPr>
                <w:trHeight w:val="109"/>
              </w:trPr>
              <w:tc>
                <w:tcPr>
                  <w:tcW w:w="215" w:type="pct"/>
                  <w:shd w:val="clear" w:color="auto" w:fill="auto"/>
                  <w:vAlign w:val="center"/>
                </w:tcPr>
                <w:p w14:paraId="045EB00D" w14:textId="77777777" w:rsidR="00CA6BE5" w:rsidRPr="00CA6BE5" w:rsidRDefault="00CA6BE5" w:rsidP="00CA6BE5">
                  <w:pPr>
                    <w:snapToGrid w:val="0"/>
                    <w:spacing w:after="0" w:line="240" w:lineRule="auto"/>
                    <w:jc w:val="center"/>
                    <w:rPr>
                      <w:rFonts w:ascii="Times New Roman" w:hAnsi="Times New Roman"/>
                      <w:bCs/>
                    </w:rPr>
                  </w:pPr>
                  <w:r w:rsidRPr="00CA6BE5">
                    <w:rPr>
                      <w:rFonts w:ascii="Times New Roman" w:hAnsi="Times New Roman"/>
                      <w:bCs/>
                    </w:rPr>
                    <w:t>1</w:t>
                  </w:r>
                </w:p>
              </w:tc>
              <w:tc>
                <w:tcPr>
                  <w:tcW w:w="1056" w:type="pct"/>
                  <w:shd w:val="clear" w:color="auto" w:fill="auto"/>
                  <w:vAlign w:val="center"/>
                </w:tcPr>
                <w:p w14:paraId="3F949D3E" w14:textId="77777777" w:rsidR="00CA6BE5" w:rsidRPr="00CA6BE5" w:rsidRDefault="00CA6BE5" w:rsidP="00CA6BE5">
                  <w:pPr>
                    <w:snapToGrid w:val="0"/>
                    <w:spacing w:after="0" w:line="240" w:lineRule="auto"/>
                    <w:jc w:val="center"/>
                    <w:rPr>
                      <w:rFonts w:ascii="Times New Roman" w:hAnsi="Times New Roman"/>
                      <w:bCs/>
                    </w:rPr>
                  </w:pPr>
                  <w:r w:rsidRPr="00CA6BE5">
                    <w:rPr>
                      <w:rFonts w:ascii="Times New Roman" w:hAnsi="Times New Roman"/>
                      <w:bCs/>
                    </w:rPr>
                    <w:t>2</w:t>
                  </w:r>
                </w:p>
              </w:tc>
              <w:tc>
                <w:tcPr>
                  <w:tcW w:w="746" w:type="pct"/>
                  <w:shd w:val="clear" w:color="auto" w:fill="auto"/>
                  <w:vAlign w:val="center"/>
                </w:tcPr>
                <w:p w14:paraId="4361280B" w14:textId="77777777" w:rsidR="00CA6BE5" w:rsidRPr="00CA6BE5" w:rsidRDefault="00CA6BE5" w:rsidP="00CA6BE5">
                  <w:pPr>
                    <w:snapToGrid w:val="0"/>
                    <w:spacing w:after="0" w:line="240" w:lineRule="auto"/>
                    <w:jc w:val="center"/>
                    <w:rPr>
                      <w:rFonts w:ascii="Times New Roman" w:hAnsi="Times New Roman"/>
                      <w:bCs/>
                    </w:rPr>
                  </w:pPr>
                  <w:r w:rsidRPr="00CA6BE5">
                    <w:rPr>
                      <w:rFonts w:ascii="Times New Roman" w:hAnsi="Times New Roman"/>
                      <w:bCs/>
                    </w:rPr>
                    <w:t>3</w:t>
                  </w:r>
                </w:p>
              </w:tc>
              <w:tc>
                <w:tcPr>
                  <w:tcW w:w="1491" w:type="pct"/>
                  <w:shd w:val="clear" w:color="auto" w:fill="auto"/>
                  <w:vAlign w:val="center"/>
                </w:tcPr>
                <w:p w14:paraId="014A03A5" w14:textId="77777777" w:rsidR="00CA6BE5" w:rsidRPr="00CA6BE5" w:rsidRDefault="00CA6BE5" w:rsidP="00CA6BE5">
                  <w:pPr>
                    <w:snapToGrid w:val="0"/>
                    <w:spacing w:after="0" w:line="240" w:lineRule="auto"/>
                    <w:jc w:val="center"/>
                    <w:rPr>
                      <w:rFonts w:ascii="Times New Roman" w:hAnsi="Times New Roman"/>
                      <w:bCs/>
                    </w:rPr>
                  </w:pPr>
                  <w:r w:rsidRPr="00CA6BE5">
                    <w:rPr>
                      <w:rFonts w:ascii="Times New Roman" w:hAnsi="Times New Roman"/>
                      <w:bCs/>
                    </w:rPr>
                    <w:t>4</w:t>
                  </w:r>
                </w:p>
              </w:tc>
              <w:tc>
                <w:tcPr>
                  <w:tcW w:w="1492" w:type="pct"/>
                </w:tcPr>
                <w:p w14:paraId="0F7A75A9" w14:textId="77777777" w:rsidR="00CA6BE5" w:rsidRPr="00CA6BE5" w:rsidRDefault="00CA6BE5" w:rsidP="00CA6BE5">
                  <w:pPr>
                    <w:snapToGrid w:val="0"/>
                    <w:spacing w:after="0" w:line="240" w:lineRule="auto"/>
                    <w:jc w:val="center"/>
                    <w:rPr>
                      <w:rFonts w:ascii="Times New Roman" w:hAnsi="Times New Roman"/>
                      <w:bCs/>
                    </w:rPr>
                  </w:pPr>
                  <w:r w:rsidRPr="00CA6BE5">
                    <w:rPr>
                      <w:rFonts w:ascii="Times New Roman" w:hAnsi="Times New Roman"/>
                      <w:bCs/>
                    </w:rPr>
                    <w:t>5</w:t>
                  </w:r>
                </w:p>
              </w:tc>
            </w:tr>
            <w:tr w:rsidR="00CA6BE5" w:rsidRPr="00CA6BE5" w14:paraId="5E29BA15" w14:textId="77777777" w:rsidTr="00B84009">
              <w:trPr>
                <w:trHeight w:val="225"/>
              </w:trPr>
              <w:tc>
                <w:tcPr>
                  <w:tcW w:w="215" w:type="pct"/>
                  <w:shd w:val="clear" w:color="auto" w:fill="auto"/>
                  <w:vAlign w:val="center"/>
                </w:tcPr>
                <w:p w14:paraId="776F12EC" w14:textId="77777777" w:rsidR="00CA6BE5" w:rsidRPr="00CA6BE5" w:rsidRDefault="00CA6BE5" w:rsidP="00CA6BE5">
                  <w:pPr>
                    <w:snapToGrid w:val="0"/>
                    <w:spacing w:after="0" w:line="240" w:lineRule="auto"/>
                    <w:jc w:val="center"/>
                    <w:rPr>
                      <w:rFonts w:ascii="Times New Roman" w:hAnsi="Times New Roman"/>
                    </w:rPr>
                  </w:pPr>
                  <w:r w:rsidRPr="00CA6BE5">
                    <w:rPr>
                      <w:rFonts w:ascii="Times New Roman" w:hAnsi="Times New Roman"/>
                    </w:rPr>
                    <w:t>1</w:t>
                  </w:r>
                </w:p>
              </w:tc>
              <w:tc>
                <w:tcPr>
                  <w:tcW w:w="1056" w:type="pct"/>
                  <w:shd w:val="clear" w:color="auto" w:fill="auto"/>
                  <w:vAlign w:val="center"/>
                </w:tcPr>
                <w:p w14:paraId="7B35EDDA" w14:textId="77777777" w:rsidR="00CA6BE5" w:rsidRPr="00CA6BE5" w:rsidRDefault="00CA6BE5" w:rsidP="00CA6BE5">
                  <w:pPr>
                    <w:snapToGrid w:val="0"/>
                    <w:spacing w:after="0" w:line="240" w:lineRule="auto"/>
                    <w:jc w:val="center"/>
                    <w:rPr>
                      <w:rFonts w:ascii="Times New Roman" w:hAnsi="Times New Roman"/>
                    </w:rPr>
                  </w:pPr>
                </w:p>
              </w:tc>
              <w:tc>
                <w:tcPr>
                  <w:tcW w:w="746" w:type="pct"/>
                  <w:shd w:val="clear" w:color="auto" w:fill="auto"/>
                  <w:vAlign w:val="center"/>
                </w:tcPr>
                <w:p w14:paraId="5EF2C9CA" w14:textId="77777777" w:rsidR="00CA6BE5" w:rsidRPr="00CA6BE5" w:rsidRDefault="00CA6BE5" w:rsidP="00CA6BE5">
                  <w:pPr>
                    <w:snapToGrid w:val="0"/>
                    <w:spacing w:after="0" w:line="240" w:lineRule="auto"/>
                    <w:jc w:val="center"/>
                    <w:rPr>
                      <w:rFonts w:ascii="Times New Roman" w:hAnsi="Times New Roman"/>
                    </w:rPr>
                  </w:pPr>
                </w:p>
              </w:tc>
              <w:tc>
                <w:tcPr>
                  <w:tcW w:w="1491" w:type="pct"/>
                  <w:shd w:val="clear" w:color="auto" w:fill="auto"/>
                  <w:vAlign w:val="center"/>
                </w:tcPr>
                <w:p w14:paraId="2334457E" w14:textId="77777777" w:rsidR="00CA6BE5" w:rsidRPr="00CA6BE5" w:rsidRDefault="00CA6BE5" w:rsidP="00CA6BE5">
                  <w:pPr>
                    <w:snapToGrid w:val="0"/>
                    <w:spacing w:after="0" w:line="240" w:lineRule="auto"/>
                    <w:jc w:val="center"/>
                    <w:rPr>
                      <w:rFonts w:ascii="Times New Roman" w:hAnsi="Times New Roman"/>
                    </w:rPr>
                  </w:pPr>
                  <w:r w:rsidRPr="00CA6BE5">
                    <w:rPr>
                      <w:rFonts w:ascii="Times New Roman" w:hAnsi="Times New Roman"/>
                    </w:rPr>
                    <w:t>/</w:t>
                  </w:r>
                </w:p>
              </w:tc>
              <w:tc>
                <w:tcPr>
                  <w:tcW w:w="1492" w:type="pct"/>
                </w:tcPr>
                <w:p w14:paraId="275AB6F6" w14:textId="77777777" w:rsidR="00CA6BE5" w:rsidRPr="00CA6BE5" w:rsidRDefault="00CA6BE5" w:rsidP="00CA6BE5">
                  <w:pPr>
                    <w:snapToGrid w:val="0"/>
                    <w:spacing w:after="0" w:line="240" w:lineRule="auto"/>
                    <w:jc w:val="center"/>
                    <w:rPr>
                      <w:rFonts w:ascii="Times New Roman" w:hAnsi="Times New Roman"/>
                    </w:rPr>
                  </w:pPr>
                </w:p>
              </w:tc>
            </w:tr>
            <w:tr w:rsidR="00CA6BE5" w:rsidRPr="00CA6BE5" w14:paraId="0EC62EF2" w14:textId="77777777" w:rsidTr="00B84009">
              <w:trPr>
                <w:trHeight w:val="225"/>
              </w:trPr>
              <w:tc>
                <w:tcPr>
                  <w:tcW w:w="215" w:type="pct"/>
                  <w:shd w:val="clear" w:color="auto" w:fill="auto"/>
                  <w:vAlign w:val="center"/>
                </w:tcPr>
                <w:p w14:paraId="01D492BF" w14:textId="77777777" w:rsidR="00CA6BE5" w:rsidRPr="00CA6BE5" w:rsidRDefault="00CA6BE5" w:rsidP="00CA6BE5">
                  <w:pPr>
                    <w:snapToGrid w:val="0"/>
                    <w:spacing w:after="0" w:line="240" w:lineRule="auto"/>
                    <w:jc w:val="center"/>
                    <w:rPr>
                      <w:rFonts w:ascii="Times New Roman" w:hAnsi="Times New Roman"/>
                    </w:rPr>
                  </w:pPr>
                  <w:r w:rsidRPr="00CA6BE5">
                    <w:rPr>
                      <w:rFonts w:ascii="Times New Roman" w:hAnsi="Times New Roman"/>
                    </w:rPr>
                    <w:t>2</w:t>
                  </w:r>
                </w:p>
              </w:tc>
              <w:tc>
                <w:tcPr>
                  <w:tcW w:w="1056" w:type="pct"/>
                  <w:shd w:val="clear" w:color="auto" w:fill="auto"/>
                  <w:vAlign w:val="center"/>
                </w:tcPr>
                <w:p w14:paraId="530E5811" w14:textId="77777777" w:rsidR="00CA6BE5" w:rsidRPr="00CA6BE5" w:rsidRDefault="00CA6BE5" w:rsidP="00CA6BE5">
                  <w:pPr>
                    <w:snapToGrid w:val="0"/>
                    <w:spacing w:after="0" w:line="240" w:lineRule="auto"/>
                    <w:jc w:val="center"/>
                    <w:rPr>
                      <w:rFonts w:ascii="Times New Roman" w:hAnsi="Times New Roman"/>
                    </w:rPr>
                  </w:pPr>
                </w:p>
              </w:tc>
              <w:tc>
                <w:tcPr>
                  <w:tcW w:w="746" w:type="pct"/>
                  <w:shd w:val="clear" w:color="auto" w:fill="auto"/>
                  <w:vAlign w:val="center"/>
                </w:tcPr>
                <w:p w14:paraId="6855643C" w14:textId="77777777" w:rsidR="00CA6BE5" w:rsidRPr="00CA6BE5" w:rsidRDefault="00CA6BE5" w:rsidP="00CA6BE5">
                  <w:pPr>
                    <w:snapToGrid w:val="0"/>
                    <w:spacing w:after="0" w:line="240" w:lineRule="auto"/>
                    <w:jc w:val="center"/>
                    <w:rPr>
                      <w:rFonts w:ascii="Times New Roman" w:hAnsi="Times New Roman"/>
                    </w:rPr>
                  </w:pPr>
                </w:p>
              </w:tc>
              <w:tc>
                <w:tcPr>
                  <w:tcW w:w="1491" w:type="pct"/>
                  <w:shd w:val="clear" w:color="auto" w:fill="auto"/>
                  <w:vAlign w:val="center"/>
                </w:tcPr>
                <w:p w14:paraId="2EF33D65" w14:textId="77777777" w:rsidR="00CA6BE5" w:rsidRPr="00CA6BE5" w:rsidRDefault="00CA6BE5" w:rsidP="00CA6BE5">
                  <w:pPr>
                    <w:snapToGrid w:val="0"/>
                    <w:spacing w:after="0" w:line="240" w:lineRule="auto"/>
                    <w:jc w:val="center"/>
                    <w:rPr>
                      <w:rFonts w:ascii="Times New Roman" w:hAnsi="Times New Roman"/>
                    </w:rPr>
                  </w:pPr>
                  <w:r w:rsidRPr="00CA6BE5">
                    <w:rPr>
                      <w:rFonts w:ascii="Times New Roman" w:hAnsi="Times New Roman"/>
                    </w:rPr>
                    <w:t>/</w:t>
                  </w:r>
                </w:p>
              </w:tc>
              <w:tc>
                <w:tcPr>
                  <w:tcW w:w="1492" w:type="pct"/>
                </w:tcPr>
                <w:p w14:paraId="44871F3D" w14:textId="77777777" w:rsidR="00CA6BE5" w:rsidRPr="00CA6BE5" w:rsidRDefault="00CA6BE5" w:rsidP="00CA6BE5">
                  <w:pPr>
                    <w:snapToGrid w:val="0"/>
                    <w:spacing w:after="0" w:line="240" w:lineRule="auto"/>
                    <w:jc w:val="center"/>
                    <w:rPr>
                      <w:rFonts w:ascii="Times New Roman" w:hAnsi="Times New Roman"/>
                    </w:rPr>
                  </w:pPr>
                </w:p>
              </w:tc>
            </w:tr>
          </w:tbl>
          <w:p w14:paraId="6403ADD6"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Мінімальні вимоги:</w:t>
            </w:r>
          </w:p>
          <w:p w14:paraId="7C30E638"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Учасник повинен мати не менше двох експертів технічних з промислової безпеки (які працюють в учасника в штаті за основним місцем роботи або працюють в учасника за сумісництвом, або працюють в учасника за суміщенням), що мають посвідчення експертів технічних з промислової безпеки та мають право проводити технічний огляд та/або експертне обстеження котлів, посудин, що працюють під тиском, трубопроводів пари та гарячої води;</w:t>
            </w:r>
          </w:p>
          <w:p w14:paraId="7AFCFFBB"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Учасник повинен мати не менше двох експертів технічних з промислової безпеки (які працюють в учасника в штаті за основним місцем роботи або працюють в учасника за сумісництвом, або працюють в учасника за суміщенням), що мають посвідчення експертів технічних з промислової безпеки та мають право проводити технічний огляд та/або експертне обстеження електроустановок та електрообладнання;</w:t>
            </w:r>
          </w:p>
          <w:p w14:paraId="56EB9FD8"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Учасник повинен мати не менше двох експертів технічних з промислової безпеки (які працюють в учасника в штаті за основним місцем роботи або працюють в учасника за сумісництвом, або працюють в учасника за суміщенням), що мають посвідчення експертів технічних з промислової безпеки та мають право проводити технічний огляд та/або експертне обстеження вантажопідіймальних кранів, підйомників;</w:t>
            </w:r>
          </w:p>
          <w:p w14:paraId="28600580"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xml:space="preserve">- Учасник повинен мати не менше одного експерта технічного з промислової безпеки (який працює в учасника в штаті за основним місцем роботи або працює в учасника за сумісництвом або працює в учасника за суміщенням), що має посвідчення експерта технічного з промислової безпеки та має право проводити технічний огляд та/або експертне обстеження устаткування </w:t>
            </w:r>
            <w:proofErr w:type="spellStart"/>
            <w:r w:rsidRPr="00CA6BE5">
              <w:rPr>
                <w:rFonts w:ascii="Times New Roman" w:hAnsi="Times New Roman"/>
              </w:rPr>
              <w:t>вибухопожежонебезпечних</w:t>
            </w:r>
            <w:proofErr w:type="spellEnd"/>
            <w:r w:rsidRPr="00CA6BE5">
              <w:rPr>
                <w:rFonts w:ascii="Times New Roman" w:hAnsi="Times New Roman"/>
              </w:rPr>
              <w:t xml:space="preserve">, хімічних, нафтохімічних, </w:t>
            </w:r>
            <w:proofErr w:type="spellStart"/>
            <w:r w:rsidRPr="00CA6BE5">
              <w:rPr>
                <w:rFonts w:ascii="Times New Roman" w:hAnsi="Times New Roman"/>
              </w:rPr>
              <w:t>нафтогазопереробних</w:t>
            </w:r>
            <w:proofErr w:type="spellEnd"/>
            <w:r w:rsidRPr="00CA6BE5">
              <w:rPr>
                <w:rFonts w:ascii="Times New Roman" w:hAnsi="Times New Roman"/>
              </w:rPr>
              <w:t xml:space="preserve"> виробництв;</w:t>
            </w:r>
          </w:p>
          <w:p w14:paraId="06BFC5C9"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xml:space="preserve">- Учасник повинен мати не менше двох працівників (які працюють в учасника в штаті за основним місцем роботи або працюють в учасника за сумісництвом, або працюють в учасника за суміщенням) з кваліфікаційним посвідченням і сертифікатом фахівця неруйнівного контролю не нижче другого рівня кваліфікації: - які мають право контролювати виробничі сектори 7 та 10 за НПАОП 0.00-1.63-13 за наступними методами контролю: візуально-оптичним (VT); ультразвуковим (UT); </w:t>
            </w:r>
            <w:proofErr w:type="spellStart"/>
            <w:r w:rsidRPr="00CA6BE5">
              <w:rPr>
                <w:rFonts w:ascii="Times New Roman" w:hAnsi="Times New Roman"/>
              </w:rPr>
              <w:t>магніто</w:t>
            </w:r>
            <w:proofErr w:type="spellEnd"/>
            <w:r w:rsidRPr="00CA6BE5">
              <w:rPr>
                <w:rFonts w:ascii="Times New Roman" w:hAnsi="Times New Roman"/>
              </w:rPr>
              <w:t>-порошковим (МТ), капілярним (PT), радіографічним (</w:t>
            </w:r>
            <w:r w:rsidRPr="00CA6BE5">
              <w:rPr>
                <w:rFonts w:ascii="Times New Roman" w:hAnsi="Times New Roman"/>
                <w:lang w:val="en-US"/>
              </w:rPr>
              <w:t>RT</w:t>
            </w:r>
            <w:r w:rsidRPr="00CA6BE5">
              <w:rPr>
                <w:rFonts w:ascii="Times New Roman" w:hAnsi="Times New Roman"/>
              </w:rPr>
              <w:t xml:space="preserve">); та/або - які мають право контролювати промисловий сектор 7 за ISO 9712:2012 (або в секторі А.3 b (контроль до та під час експлуатації, включаючи і період виготовлення) за </w:t>
            </w:r>
            <w:r w:rsidRPr="00CA6BE5">
              <w:rPr>
                <w:rFonts w:ascii="Times New Roman" w:hAnsi="Times New Roman"/>
              </w:rPr>
              <w:lastRenderedPageBreak/>
              <w:t>ДСТУ EN ISO 9712:2014) за наступними методами контролю: візуальним (VT); ультразвуковим (UT);  магнітним (МТ), капілярним (PT), радіографічним (</w:t>
            </w:r>
            <w:r w:rsidRPr="00CA6BE5">
              <w:rPr>
                <w:rFonts w:ascii="Times New Roman" w:hAnsi="Times New Roman"/>
                <w:lang w:val="en-US"/>
              </w:rPr>
              <w:t>RT</w:t>
            </w:r>
            <w:r w:rsidRPr="00CA6BE5">
              <w:rPr>
                <w:rFonts w:ascii="Times New Roman" w:hAnsi="Times New Roman"/>
              </w:rPr>
              <w:t>) (допускається наявність працівників, що мають відповідне кваліфікаційне посвідчення і сертифікат фахівця неруйнівного контролю по кожному методу окремо).</w:t>
            </w:r>
          </w:p>
          <w:p w14:paraId="06137209"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xml:space="preserve">- Учасник повинен мати не менше двох працівників (які працюють в учасника в штаті за основним місцем роботи або працюють в учасника за сумісництвом, або працюють в учасника за суміщенням) з кваліфікаційним посвідченням і сертифікатом фахівця неруйнівного контролю не нижче другого рівня кваліфікації: - які мають право контролювати виробничі сектор 13 за НПАОП 0.00-1.63-13 за наступними методами контролю: візуально-оптичним (VT); ультразвуковим (UT);  </w:t>
            </w:r>
            <w:proofErr w:type="spellStart"/>
            <w:r w:rsidRPr="00CA6BE5">
              <w:rPr>
                <w:rFonts w:ascii="Times New Roman" w:hAnsi="Times New Roman"/>
              </w:rPr>
              <w:t>магніто</w:t>
            </w:r>
            <w:proofErr w:type="spellEnd"/>
            <w:r w:rsidRPr="00CA6BE5">
              <w:rPr>
                <w:rFonts w:ascii="Times New Roman" w:hAnsi="Times New Roman"/>
              </w:rPr>
              <w:t>-порошковим (МТ), капілярним (PT), радіографічним (</w:t>
            </w:r>
            <w:r w:rsidRPr="00CA6BE5">
              <w:rPr>
                <w:rFonts w:ascii="Times New Roman" w:hAnsi="Times New Roman"/>
                <w:lang w:val="en-US"/>
              </w:rPr>
              <w:t>RT</w:t>
            </w:r>
            <w:r w:rsidRPr="00CA6BE5">
              <w:rPr>
                <w:rFonts w:ascii="Times New Roman" w:hAnsi="Times New Roman"/>
              </w:rPr>
              <w:t>); та/або - які мають право контролювати промисловий сектор 7 за ISO 9712:2012 (або в секторі А.3 b (контроль до та під час експлуатації, включаючи і період виготовлення) за ДСТУ EN ISO 9712:2014) за наступними методами контролю: візуальним (VT); ультразвуковим (UT);  магнітним (МТ), капілярним (PT), радіографічним (</w:t>
            </w:r>
            <w:r w:rsidRPr="00CA6BE5">
              <w:rPr>
                <w:rFonts w:ascii="Times New Roman" w:hAnsi="Times New Roman"/>
                <w:lang w:val="en-US"/>
              </w:rPr>
              <w:t>RT</w:t>
            </w:r>
            <w:r w:rsidRPr="00CA6BE5">
              <w:rPr>
                <w:rFonts w:ascii="Times New Roman" w:hAnsi="Times New Roman"/>
              </w:rPr>
              <w:t>) (допускається наявність працівників, що мають відповідне кваліфікаційне посвідчення і сертифікат фахівця неруйнівного контролю по кожному методу окремо).</w:t>
            </w:r>
          </w:p>
          <w:p w14:paraId="330A77B8"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2.2. До довідки додати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надати:</w:t>
            </w:r>
          </w:p>
          <w:p w14:paraId="339FAD61"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xml:space="preserve">- на експертів технічних з промислової безпеки - скановану/-ні копію/-ї (з оригіналу або з копії) чинного на кінцеву дату подання тендерної пропозиції посвідчення/-ь та/або свідоцтва про підвищення кваліфікації експертів технічних з промислової безпеки; </w:t>
            </w:r>
          </w:p>
          <w:p w14:paraId="0FCB2C6C"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на фахівців з неруйнівного контролю скановану/-ні копію/-ї (з оригіналу або з копії) кваліфікаційних посвідчень і сертифікатів фахівця з неруйнівного контролю, чинних на кінцеву дату подання тендерної пропозиції.</w:t>
            </w:r>
          </w:p>
          <w:p w14:paraId="0073D7F9"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xml:space="preserve">2.3. На кожного працівника, який вказаний в довідці, надати в складі тендерної пропозиції </w:t>
            </w:r>
            <w:proofErr w:type="spellStart"/>
            <w:r w:rsidRPr="00CA6BE5">
              <w:rPr>
                <w:rFonts w:ascii="Times New Roman" w:hAnsi="Times New Roman"/>
              </w:rPr>
              <w:t>сканкопію</w:t>
            </w:r>
            <w:proofErr w:type="spellEnd"/>
            <w:r w:rsidRPr="00CA6BE5">
              <w:rPr>
                <w:rFonts w:ascii="Times New Roman" w:hAnsi="Times New Roman"/>
              </w:rPr>
              <w:t xml:space="preserve"> з оригіналу або копії чинної довідки про проходження попереднього та періодичного психіатричного оглядів працівників за формою згідно Наказу МОЗ України від 08.07.2013 № 583 (або формою згідно Наказу МОЗ України 18.04.2022 № 651) щодо відсутності психіатричних протипоказань до виконання робіт за фахом.</w:t>
            </w:r>
          </w:p>
          <w:p w14:paraId="7731096D"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xml:space="preserve">2.4. Робочі місця працівників, які є експертами технічними з промислової безпеки з правом на проведення технічного огляду та/або експертного обстеження та які проводять огляди та випробування, повинні бути атестовані відповідно до Порядку проведення атестації робочих місць за умовами праці, затвердженого постановою Кабінету Міністрів України від 01.08.92 N 442. На підтвердження інформації учасник повинен надати </w:t>
            </w:r>
            <w:proofErr w:type="spellStart"/>
            <w:r w:rsidRPr="00CA6BE5">
              <w:rPr>
                <w:rFonts w:ascii="Times New Roman" w:hAnsi="Times New Roman"/>
              </w:rPr>
              <w:t>сканкопію</w:t>
            </w:r>
            <w:proofErr w:type="spellEnd"/>
            <w:r w:rsidRPr="00CA6BE5">
              <w:rPr>
                <w:rFonts w:ascii="Times New Roman" w:hAnsi="Times New Roman"/>
              </w:rPr>
              <w:t xml:space="preserve"> карти умов праці.</w:t>
            </w:r>
          </w:p>
          <w:p w14:paraId="2F438D9D" w14:textId="77777777" w:rsidR="00CA6BE5" w:rsidRPr="00CA6BE5" w:rsidRDefault="00CA6BE5" w:rsidP="00CA6BE5">
            <w:pPr>
              <w:shd w:val="clear" w:color="auto" w:fill="FFFFFF"/>
              <w:tabs>
                <w:tab w:val="left" w:pos="264"/>
              </w:tabs>
              <w:spacing w:after="0"/>
              <w:ind w:right="24" w:firstLine="426"/>
              <w:jc w:val="both"/>
              <w:rPr>
                <w:rFonts w:ascii="Times New Roman" w:hAnsi="Times New Roman"/>
              </w:rPr>
            </w:pPr>
            <w:r w:rsidRPr="00CA6BE5">
              <w:rPr>
                <w:rFonts w:ascii="Times New Roman" w:hAnsi="Times New Roman"/>
              </w:rPr>
              <w:t xml:space="preserve">2.5. На підтвердження наявності необхідних знань працівників, які вказані в довідці, що надана на виконання вимог підпункту 2.1 пункту 2 цього додатку, надати в складі тендерної пропозиції на кожного працівника </w:t>
            </w:r>
            <w:proofErr w:type="spellStart"/>
            <w:r w:rsidRPr="00CA6BE5">
              <w:rPr>
                <w:rFonts w:ascii="Times New Roman" w:hAnsi="Times New Roman"/>
              </w:rPr>
              <w:t>сканкопію</w:t>
            </w:r>
            <w:proofErr w:type="spellEnd"/>
            <w:r w:rsidRPr="00CA6BE5">
              <w:rPr>
                <w:rFonts w:ascii="Times New Roman" w:hAnsi="Times New Roman"/>
              </w:rPr>
              <w:t xml:space="preserve"> з оригіналу або копії протоколу (-</w:t>
            </w:r>
            <w:proofErr w:type="spellStart"/>
            <w:r w:rsidRPr="00CA6BE5">
              <w:rPr>
                <w:rFonts w:ascii="Times New Roman" w:hAnsi="Times New Roman"/>
              </w:rPr>
              <w:t>ів</w:t>
            </w:r>
            <w:proofErr w:type="spellEnd"/>
            <w:r w:rsidRPr="00CA6BE5">
              <w:rPr>
                <w:rFonts w:ascii="Times New Roman" w:hAnsi="Times New Roman"/>
              </w:rPr>
              <w:t>) (або витягу (-</w:t>
            </w:r>
            <w:proofErr w:type="spellStart"/>
            <w:r w:rsidRPr="00CA6BE5">
              <w:rPr>
                <w:rFonts w:ascii="Times New Roman" w:hAnsi="Times New Roman"/>
              </w:rPr>
              <w:t>ів</w:t>
            </w:r>
            <w:proofErr w:type="spellEnd"/>
            <w:r w:rsidRPr="00CA6BE5">
              <w:rPr>
                <w:rFonts w:ascii="Times New Roman" w:hAnsi="Times New Roman"/>
              </w:rPr>
              <w:t>) з протоколу (-</w:t>
            </w:r>
            <w:proofErr w:type="spellStart"/>
            <w:r w:rsidRPr="00CA6BE5">
              <w:rPr>
                <w:rFonts w:ascii="Times New Roman" w:hAnsi="Times New Roman"/>
              </w:rPr>
              <w:t>ів</w:t>
            </w:r>
            <w:proofErr w:type="spellEnd"/>
            <w:r w:rsidRPr="00CA6BE5">
              <w:rPr>
                <w:rFonts w:ascii="Times New Roman" w:hAnsi="Times New Roman"/>
              </w:rPr>
              <w:t xml:space="preserve">)) з перевірки знань з питань охорони праці: НПАОП 0.00-1.81-18, НПАОП 0.00-1.15-07; </w:t>
            </w:r>
            <w:proofErr w:type="spellStart"/>
            <w:r w:rsidRPr="00CA6BE5">
              <w:rPr>
                <w:rFonts w:ascii="Times New Roman" w:hAnsi="Times New Roman"/>
              </w:rPr>
              <w:t>сканкопію</w:t>
            </w:r>
            <w:proofErr w:type="spellEnd"/>
            <w:r w:rsidRPr="00CA6BE5">
              <w:rPr>
                <w:rFonts w:ascii="Times New Roman" w:hAnsi="Times New Roman"/>
              </w:rPr>
              <w:t xml:space="preserve"> з оригіналу або копії протоколу (-</w:t>
            </w:r>
            <w:proofErr w:type="spellStart"/>
            <w:r w:rsidRPr="00CA6BE5">
              <w:rPr>
                <w:rFonts w:ascii="Times New Roman" w:hAnsi="Times New Roman"/>
              </w:rPr>
              <w:t>ів</w:t>
            </w:r>
            <w:proofErr w:type="spellEnd"/>
            <w:r w:rsidRPr="00CA6BE5">
              <w:rPr>
                <w:rFonts w:ascii="Times New Roman" w:hAnsi="Times New Roman"/>
              </w:rPr>
              <w:t>) (або витягу (-</w:t>
            </w:r>
            <w:proofErr w:type="spellStart"/>
            <w:r w:rsidRPr="00CA6BE5">
              <w:rPr>
                <w:rFonts w:ascii="Times New Roman" w:hAnsi="Times New Roman"/>
              </w:rPr>
              <w:t>ів</w:t>
            </w:r>
            <w:proofErr w:type="spellEnd"/>
            <w:r w:rsidRPr="00CA6BE5">
              <w:rPr>
                <w:rFonts w:ascii="Times New Roman" w:hAnsi="Times New Roman"/>
              </w:rPr>
              <w:t>) з протоколу (-</w:t>
            </w:r>
            <w:proofErr w:type="spellStart"/>
            <w:r w:rsidRPr="00CA6BE5">
              <w:rPr>
                <w:rFonts w:ascii="Times New Roman" w:hAnsi="Times New Roman"/>
              </w:rPr>
              <w:t>ів</w:t>
            </w:r>
            <w:proofErr w:type="spellEnd"/>
            <w:r w:rsidRPr="00CA6BE5">
              <w:rPr>
                <w:rFonts w:ascii="Times New Roman" w:hAnsi="Times New Roman"/>
              </w:rPr>
              <w:t xml:space="preserve">)) з перевірки знань з наступних нормативних документів: Правила улаштування електроустановок (ПУЕ), Правила технічної експлуатації </w:t>
            </w:r>
            <w:r w:rsidRPr="00CA6BE5">
              <w:rPr>
                <w:rFonts w:ascii="Times New Roman" w:hAnsi="Times New Roman"/>
              </w:rPr>
              <w:lastRenderedPageBreak/>
              <w:t xml:space="preserve">електроустановок споживачів (ПТЕЕС), Правила безпечної експлуатації електроустановок споживачів (ПБЕЕС),  Правила експлуатації </w:t>
            </w:r>
            <w:proofErr w:type="spellStart"/>
            <w:r w:rsidRPr="00CA6BE5">
              <w:rPr>
                <w:rFonts w:ascii="Times New Roman" w:hAnsi="Times New Roman"/>
              </w:rPr>
              <w:t>електрозахисних</w:t>
            </w:r>
            <w:proofErr w:type="spellEnd"/>
            <w:r w:rsidRPr="00CA6BE5">
              <w:rPr>
                <w:rFonts w:ascii="Times New Roman" w:hAnsi="Times New Roman"/>
              </w:rPr>
              <w:t xml:space="preserve"> засобів (ПЕЕЗ).</w:t>
            </w:r>
          </w:p>
          <w:p w14:paraId="287E1F34" w14:textId="0F1B9C86" w:rsidR="00CA6BE5" w:rsidRPr="00CA6BE5" w:rsidRDefault="00CA6BE5" w:rsidP="00CA6BE5">
            <w:pPr>
              <w:shd w:val="clear" w:color="auto" w:fill="FFFFFF"/>
              <w:tabs>
                <w:tab w:val="left" w:pos="264"/>
              </w:tabs>
              <w:spacing w:after="0"/>
              <w:ind w:right="24" w:firstLine="426"/>
              <w:jc w:val="both"/>
              <w:rPr>
                <w:rFonts w:ascii="Times New Roman" w:eastAsia="Times New Roman" w:hAnsi="Times New Roman"/>
                <w:lang w:eastAsia="ru-RU"/>
              </w:rPr>
            </w:pPr>
            <w:r w:rsidRPr="00CA6BE5">
              <w:rPr>
                <w:rFonts w:ascii="Times New Roman" w:hAnsi="Times New Roman"/>
              </w:rPr>
              <w:t xml:space="preserve">2.6. На підтвердження відповідної кваліфікації експертів технічних з промислової безпеки (що мають право проводити технічний огляд та/або експертне обстеження електроустановок та електрообладнання), які вказані в довідці, що надана на виконання вимог підпункту 2.1 пункту 2 </w:t>
            </w:r>
            <w:proofErr w:type="spellStart"/>
            <w:r w:rsidRPr="00CA6BE5">
              <w:rPr>
                <w:rFonts w:ascii="Times New Roman" w:hAnsi="Times New Roman"/>
              </w:rPr>
              <w:t>цбого</w:t>
            </w:r>
            <w:proofErr w:type="spellEnd"/>
            <w:r w:rsidRPr="00CA6BE5">
              <w:rPr>
                <w:rFonts w:ascii="Times New Roman" w:hAnsi="Times New Roman"/>
              </w:rPr>
              <w:t xml:space="preserve"> додатку, надати в складі тендерної пропозиції на кожного працівника </w:t>
            </w:r>
            <w:proofErr w:type="spellStart"/>
            <w:r w:rsidRPr="00CA6BE5">
              <w:rPr>
                <w:rFonts w:ascii="Times New Roman" w:hAnsi="Times New Roman"/>
              </w:rPr>
              <w:t>сканкопію</w:t>
            </w:r>
            <w:proofErr w:type="spellEnd"/>
            <w:r w:rsidRPr="00CA6BE5">
              <w:rPr>
                <w:rFonts w:ascii="Times New Roman" w:hAnsi="Times New Roman"/>
              </w:rPr>
              <w:t xml:space="preserve"> з оригіналу або копії посвідчення про перевірку знань за формою згідно НПАОП 40.1-1.21-98 з діючими на дату розкриття результатами перевірки знань з охорони праці; результатами перевірки знань з технології робіт; результатами перевірки знань правил НПАОП при виконанні спеціальних робіт згідно розділів 7.3, 7.4, 7.5, 7.6 ПБЕЕС.</w:t>
            </w:r>
          </w:p>
        </w:tc>
      </w:tr>
      <w:tr w:rsidR="00EE0ABA" w:rsidRPr="00E425A2" w14:paraId="1F5CA67D" w14:textId="77777777" w:rsidTr="00FB25B7">
        <w:trPr>
          <w:trHeight w:val="44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4321B8B7" w:rsidR="00EE0ABA" w:rsidRPr="009279B0" w:rsidRDefault="00AA07A1"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299F31EF" w14:textId="095F0F28" w:rsidR="00CB118B" w:rsidRPr="0038465A" w:rsidRDefault="00E500D6" w:rsidP="00CB118B">
            <w:pPr>
              <w:shd w:val="clear" w:color="auto" w:fill="FFFFFF"/>
              <w:spacing w:after="0" w:line="240" w:lineRule="auto"/>
              <w:ind w:right="113" w:firstLine="25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B118B" w:rsidRPr="00CB118B">
              <w:rPr>
                <w:rFonts w:ascii="Times New Roman" w:eastAsia="Times New Roman" w:hAnsi="Times New Roman"/>
                <w:sz w:val="20"/>
                <w:szCs w:val="20"/>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00CB118B" w:rsidRPr="00CB118B">
              <w:rPr>
                <w:rFonts w:ascii="Times New Roman" w:eastAsia="Times New Roman" w:hAnsi="Times New Roman"/>
                <w:sz w:val="20"/>
                <w:szCs w:val="20"/>
                <w:lang w:eastAsia="ru-RU"/>
              </w:rPr>
              <w:t>их</w:t>
            </w:r>
            <w:proofErr w:type="spellEnd"/>
            <w:r w:rsidR="00CB118B" w:rsidRPr="00CB118B">
              <w:rPr>
                <w:rFonts w:ascii="Times New Roman" w:eastAsia="Times New Roman" w:hAnsi="Times New Roman"/>
                <w:sz w:val="20"/>
                <w:szCs w:val="20"/>
                <w:lang w:eastAsia="ru-RU"/>
              </w:rPr>
              <w:t>) укладеного(</w:t>
            </w:r>
            <w:proofErr w:type="spellStart"/>
            <w:r w:rsidR="00CB118B" w:rsidRPr="00CB118B">
              <w:rPr>
                <w:rFonts w:ascii="Times New Roman" w:eastAsia="Times New Roman" w:hAnsi="Times New Roman"/>
                <w:sz w:val="20"/>
                <w:szCs w:val="20"/>
                <w:lang w:eastAsia="ru-RU"/>
              </w:rPr>
              <w:t>их</w:t>
            </w:r>
            <w:proofErr w:type="spellEnd"/>
            <w:r w:rsidR="00CB118B" w:rsidRPr="00CB118B">
              <w:rPr>
                <w:rFonts w:ascii="Times New Roman" w:eastAsia="Times New Roman" w:hAnsi="Times New Roman"/>
                <w:sz w:val="20"/>
                <w:szCs w:val="20"/>
                <w:lang w:eastAsia="ru-RU"/>
              </w:rPr>
              <w:t>) договору(</w:t>
            </w:r>
            <w:proofErr w:type="spellStart"/>
            <w:r w:rsidR="00CB118B" w:rsidRPr="00CB118B">
              <w:rPr>
                <w:rFonts w:ascii="Times New Roman" w:eastAsia="Times New Roman" w:hAnsi="Times New Roman"/>
                <w:sz w:val="20"/>
                <w:szCs w:val="20"/>
                <w:lang w:eastAsia="ru-RU"/>
              </w:rPr>
              <w:t>ів</w:t>
            </w:r>
            <w:proofErr w:type="spellEnd"/>
            <w:r w:rsidR="00CB118B" w:rsidRPr="00CB118B">
              <w:rPr>
                <w:rFonts w:ascii="Times New Roman" w:eastAsia="Times New Roman" w:hAnsi="Times New Roman"/>
                <w:sz w:val="20"/>
                <w:szCs w:val="20"/>
                <w:lang w:eastAsia="ru-RU"/>
              </w:rPr>
              <w:t xml:space="preserve">) </w:t>
            </w:r>
            <w:r w:rsidR="00CB118B" w:rsidRPr="00CB118B">
              <w:rPr>
                <w:rFonts w:ascii="Times New Roman" w:hAnsi="Times New Roman"/>
                <w:sz w:val="20"/>
                <w:szCs w:val="20"/>
              </w:rPr>
              <w:t xml:space="preserve">з усіма додатками до нього, </w:t>
            </w:r>
            <w:r w:rsidR="00CB118B" w:rsidRPr="00CB118B">
              <w:rPr>
                <w:rFonts w:ascii="Times New Roman" w:eastAsia="Times New Roman" w:hAnsi="Times New Roman"/>
                <w:sz w:val="20"/>
                <w:szCs w:val="20"/>
                <w:lang w:eastAsia="ru-RU"/>
              </w:rPr>
              <w:t>та копію документу(</w:t>
            </w:r>
            <w:proofErr w:type="spellStart"/>
            <w:r w:rsidR="00CB118B" w:rsidRPr="00CB118B">
              <w:rPr>
                <w:rFonts w:ascii="Times New Roman" w:eastAsia="Times New Roman" w:hAnsi="Times New Roman"/>
                <w:sz w:val="20"/>
                <w:szCs w:val="20"/>
                <w:lang w:eastAsia="ru-RU"/>
              </w:rPr>
              <w:t>ів</w:t>
            </w:r>
            <w:proofErr w:type="spellEnd"/>
            <w:r w:rsidR="00CB118B" w:rsidRPr="00CB118B">
              <w:rPr>
                <w:rFonts w:ascii="Times New Roman" w:eastAsia="Times New Roman" w:hAnsi="Times New Roman"/>
                <w:sz w:val="20"/>
                <w:szCs w:val="20"/>
                <w:lang w:eastAsia="ru-RU"/>
              </w:rPr>
              <w:t xml:space="preserve">), що підтверджують його виконання в повному обсязі: </w:t>
            </w:r>
            <w:r w:rsidR="0038465A" w:rsidRPr="0038465A">
              <w:rPr>
                <w:rFonts w:ascii="Times New Roman" w:eastAsia="Times New Roman" w:hAnsi="Times New Roman"/>
                <w:sz w:val="20"/>
                <w:szCs w:val="20"/>
                <w:lang w:eastAsia="ru-RU"/>
              </w:rPr>
              <w:t>акт (и) звірки або акт (и) надання послуг або акт (и) приймання виконаних робіт або відгук (и) із зазначенням інформації про повне виконання договору, виданий суб’єктом господарювання, з яким було укладено аналогічний договір (и) про виконання учасником та/або субпідрядником (у разі залучення до виконання робіт субпідрядника)</w:t>
            </w:r>
            <w:r w:rsidR="00CB118B" w:rsidRPr="0038465A">
              <w:rPr>
                <w:rFonts w:ascii="Times New Roman" w:eastAsia="Times New Roman" w:hAnsi="Times New Roman"/>
                <w:sz w:val="20"/>
                <w:szCs w:val="20"/>
                <w:lang w:eastAsia="ru-RU"/>
              </w:rPr>
              <w:t>, тощо.</w:t>
            </w:r>
          </w:p>
          <w:p w14:paraId="58B78BCA" w14:textId="77777777" w:rsidR="00C45DC0" w:rsidRDefault="00E500D6" w:rsidP="00FB25B7">
            <w:pPr>
              <w:keepNext/>
              <w:autoSpaceDE w:val="0"/>
              <w:autoSpaceDN w:val="0"/>
              <w:adjustRightInd w:val="0"/>
              <w:jc w:val="both"/>
              <w:outlineLvl w:val="0"/>
              <w:rPr>
                <w:rFonts w:ascii="Times New Roman" w:eastAsia="Times New Roman" w:hAnsi="Times New Roman"/>
                <w:b/>
                <w:bCs/>
                <w:sz w:val="20"/>
                <w:szCs w:val="20"/>
                <w:lang w:eastAsia="ru-RU"/>
              </w:rPr>
            </w:pPr>
            <w:r>
              <w:rPr>
                <w:rFonts w:ascii="Times New Roman" w:hAnsi="Times New Roman"/>
                <w:sz w:val="20"/>
                <w:szCs w:val="20"/>
              </w:rPr>
              <w:t xml:space="preserve">       </w:t>
            </w:r>
            <w:r w:rsidR="00CB118B" w:rsidRPr="00E500D6">
              <w:rPr>
                <w:rFonts w:ascii="Times New Roman" w:eastAsia="Times New Roman" w:hAnsi="Times New Roman"/>
                <w:sz w:val="20"/>
                <w:szCs w:val="20"/>
                <w:lang w:eastAsia="ru-RU"/>
              </w:rPr>
              <w:t xml:space="preserve">Для цілей цієї тендерної документації під аналогічним договором </w:t>
            </w:r>
            <w:r w:rsidR="00CB118B" w:rsidRPr="00CB118B">
              <w:rPr>
                <w:rFonts w:ascii="Times New Roman" w:eastAsia="Times New Roman" w:hAnsi="Times New Roman"/>
                <w:sz w:val="20"/>
                <w:szCs w:val="20"/>
                <w:lang w:eastAsia="ru-RU"/>
              </w:rPr>
              <w:t xml:space="preserve">розуміється договір, предметом закупівлі якого було надання </w:t>
            </w:r>
            <w:r w:rsidR="00C45DC0" w:rsidRPr="00C45DC0">
              <w:rPr>
                <w:rFonts w:ascii="Times New Roman" w:hAnsi="Times New Roman"/>
                <w:b/>
                <w:bCs/>
                <w:sz w:val="20"/>
                <w:szCs w:val="20"/>
              </w:rPr>
              <w:t>Послуг з експертно-технічного обстеження з наданням експертних висновків щодо продовження термінів експлуатації обладнання</w:t>
            </w:r>
            <w:r w:rsidR="00201EC0" w:rsidRPr="00E500D6">
              <w:rPr>
                <w:rFonts w:ascii="Times New Roman" w:eastAsia="Times New Roman" w:hAnsi="Times New Roman"/>
                <w:b/>
                <w:bCs/>
                <w:sz w:val="20"/>
                <w:szCs w:val="20"/>
                <w:lang w:eastAsia="ru-RU"/>
              </w:rPr>
              <w:t xml:space="preserve">       </w:t>
            </w:r>
          </w:p>
          <w:p w14:paraId="3D4A25B7" w14:textId="6EEB6CBD" w:rsidR="00FB25B7" w:rsidRDefault="00201EC0" w:rsidP="00FB25B7">
            <w:pPr>
              <w:keepNext/>
              <w:autoSpaceDE w:val="0"/>
              <w:autoSpaceDN w:val="0"/>
              <w:adjustRightInd w:val="0"/>
              <w:jc w:val="both"/>
              <w:outlineLvl w:val="0"/>
              <w:rPr>
                <w:rFonts w:ascii="Times New Roman" w:eastAsia="Times New Roman" w:hAnsi="Times New Roman"/>
                <w:sz w:val="20"/>
                <w:szCs w:val="20"/>
                <w:lang w:eastAsia="ru-RU"/>
              </w:rPr>
            </w:pPr>
            <w:r w:rsidRPr="00E500D6">
              <w:rPr>
                <w:rFonts w:ascii="Times New Roman" w:eastAsia="Times New Roman" w:hAnsi="Times New Roman"/>
                <w:b/>
                <w:bCs/>
                <w:sz w:val="20"/>
                <w:szCs w:val="20"/>
                <w:lang w:eastAsia="ru-RU"/>
              </w:rPr>
              <w:t>Для цілей цієї Документації під аналогічним (и) договором (</w:t>
            </w:r>
            <w:proofErr w:type="spellStart"/>
            <w:r w:rsidRPr="00E500D6">
              <w:rPr>
                <w:rFonts w:ascii="Times New Roman" w:eastAsia="Times New Roman" w:hAnsi="Times New Roman"/>
                <w:b/>
                <w:bCs/>
                <w:sz w:val="20"/>
                <w:szCs w:val="20"/>
                <w:lang w:eastAsia="ru-RU"/>
              </w:rPr>
              <w:t>ами</w:t>
            </w:r>
            <w:proofErr w:type="spellEnd"/>
            <w:r w:rsidRPr="00E500D6">
              <w:rPr>
                <w:rFonts w:ascii="Times New Roman" w:eastAsia="Times New Roman" w:hAnsi="Times New Roman"/>
                <w:b/>
                <w:bCs/>
                <w:sz w:val="20"/>
                <w:szCs w:val="20"/>
                <w:lang w:eastAsia="ru-RU"/>
              </w:rPr>
              <w:t>) розуміється</w:t>
            </w:r>
            <w:r w:rsidRPr="00201EC0">
              <w:rPr>
                <w:rFonts w:ascii="Times New Roman" w:eastAsia="Times New Roman" w:hAnsi="Times New Roman"/>
                <w:sz w:val="20"/>
                <w:szCs w:val="20"/>
                <w:lang w:eastAsia="ru-RU"/>
              </w:rPr>
              <w:t>:</w:t>
            </w:r>
          </w:p>
          <w:p w14:paraId="0345A2A9" w14:textId="77777777" w:rsidR="00003C8E" w:rsidRDefault="00FB25B7" w:rsidP="00003C8E">
            <w:pPr>
              <w:keepNext/>
              <w:autoSpaceDE w:val="0"/>
              <w:autoSpaceDN w:val="0"/>
              <w:adjustRightInd w:val="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01EC0" w:rsidRPr="00201EC0">
              <w:rPr>
                <w:rFonts w:ascii="Times New Roman" w:eastAsia="Times New Roman" w:hAnsi="Times New Roman"/>
                <w:sz w:val="20"/>
                <w:szCs w:val="20"/>
                <w:lang w:eastAsia="ru-RU"/>
              </w:rPr>
              <w:t>- не менше одного договору в складі якого (</w:t>
            </w:r>
            <w:proofErr w:type="spellStart"/>
            <w:r w:rsidR="00201EC0" w:rsidRPr="00201EC0">
              <w:rPr>
                <w:rFonts w:ascii="Times New Roman" w:eastAsia="Times New Roman" w:hAnsi="Times New Roman"/>
                <w:sz w:val="20"/>
                <w:szCs w:val="20"/>
                <w:lang w:eastAsia="ru-RU"/>
              </w:rPr>
              <w:t>их</w:t>
            </w:r>
            <w:proofErr w:type="spellEnd"/>
            <w:r w:rsidR="00201EC0" w:rsidRPr="00201EC0">
              <w:rPr>
                <w:rFonts w:ascii="Times New Roman" w:eastAsia="Times New Roman" w:hAnsi="Times New Roman"/>
                <w:sz w:val="20"/>
                <w:szCs w:val="20"/>
                <w:lang w:eastAsia="ru-RU"/>
              </w:rPr>
              <w:t xml:space="preserve">) є виконання робіт та/або надання послуг з контролю металу та зварних з'єднань (лабораторні дослідження металу, в т.ч. металографія) обладнання; </w:t>
            </w:r>
          </w:p>
          <w:p w14:paraId="0905F931" w14:textId="5753DF48" w:rsidR="00201EC0" w:rsidRPr="00201EC0" w:rsidRDefault="00003C8E" w:rsidP="00003C8E">
            <w:pPr>
              <w:keepNext/>
              <w:autoSpaceDE w:val="0"/>
              <w:autoSpaceDN w:val="0"/>
              <w:adjustRightInd w:val="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01EC0" w:rsidRPr="00201EC0">
              <w:rPr>
                <w:rFonts w:ascii="Times New Roman" w:eastAsia="Times New Roman" w:hAnsi="Times New Roman"/>
                <w:sz w:val="20"/>
                <w:szCs w:val="20"/>
                <w:lang w:eastAsia="ru-RU"/>
              </w:rPr>
              <w:t>- не менше одного договору в складі якого (</w:t>
            </w:r>
            <w:proofErr w:type="spellStart"/>
            <w:r w:rsidR="00201EC0" w:rsidRPr="00201EC0">
              <w:rPr>
                <w:rFonts w:ascii="Times New Roman" w:eastAsia="Times New Roman" w:hAnsi="Times New Roman"/>
                <w:sz w:val="20"/>
                <w:szCs w:val="20"/>
                <w:lang w:eastAsia="ru-RU"/>
              </w:rPr>
              <w:t>их</w:t>
            </w:r>
            <w:proofErr w:type="spellEnd"/>
            <w:r w:rsidR="00201EC0" w:rsidRPr="00201EC0">
              <w:rPr>
                <w:rFonts w:ascii="Times New Roman" w:eastAsia="Times New Roman" w:hAnsi="Times New Roman"/>
                <w:sz w:val="20"/>
                <w:szCs w:val="20"/>
                <w:lang w:eastAsia="ru-RU"/>
              </w:rPr>
              <w:t xml:space="preserve">) є виконання робіт та/або надання послуг з експертного обстеження (або періодичного технічного огляду або позачергового технічного огляду або первинного технічного огляду) котлів; </w:t>
            </w:r>
          </w:p>
          <w:p w14:paraId="45357783" w14:textId="77777777" w:rsidR="00201EC0" w:rsidRPr="00201EC0" w:rsidRDefault="00201EC0" w:rsidP="00201EC0">
            <w:pPr>
              <w:spacing w:after="0"/>
              <w:ind w:firstLine="426"/>
              <w:jc w:val="both"/>
              <w:rPr>
                <w:rFonts w:ascii="Times New Roman" w:eastAsia="Times New Roman" w:hAnsi="Times New Roman"/>
                <w:sz w:val="20"/>
                <w:szCs w:val="20"/>
                <w:lang w:eastAsia="ru-RU"/>
              </w:rPr>
            </w:pPr>
            <w:r w:rsidRPr="00201EC0">
              <w:rPr>
                <w:rFonts w:ascii="Times New Roman" w:eastAsia="Times New Roman" w:hAnsi="Times New Roman"/>
                <w:sz w:val="20"/>
                <w:szCs w:val="20"/>
                <w:lang w:eastAsia="ru-RU"/>
              </w:rPr>
              <w:t>- не менше одного договору в складі якого (</w:t>
            </w:r>
            <w:proofErr w:type="spellStart"/>
            <w:r w:rsidRPr="00201EC0">
              <w:rPr>
                <w:rFonts w:ascii="Times New Roman" w:eastAsia="Times New Roman" w:hAnsi="Times New Roman"/>
                <w:sz w:val="20"/>
                <w:szCs w:val="20"/>
                <w:lang w:eastAsia="ru-RU"/>
              </w:rPr>
              <w:t>их</w:t>
            </w:r>
            <w:proofErr w:type="spellEnd"/>
            <w:r w:rsidRPr="00201EC0">
              <w:rPr>
                <w:rFonts w:ascii="Times New Roman" w:eastAsia="Times New Roman" w:hAnsi="Times New Roman"/>
                <w:sz w:val="20"/>
                <w:szCs w:val="20"/>
                <w:lang w:eastAsia="ru-RU"/>
              </w:rPr>
              <w:t xml:space="preserve">) є виконання робіт та/або надання послуг з експертного обстеження (або періодичного технічного огляду або позачергового технічного огляду або первинного технічного огляду) посудин, що працюють під тиском; </w:t>
            </w:r>
          </w:p>
          <w:p w14:paraId="2F36A499" w14:textId="77777777" w:rsidR="00201EC0" w:rsidRPr="00201EC0" w:rsidRDefault="00201EC0" w:rsidP="00201EC0">
            <w:pPr>
              <w:spacing w:after="0"/>
              <w:ind w:firstLine="426"/>
              <w:jc w:val="both"/>
              <w:rPr>
                <w:rFonts w:ascii="Times New Roman" w:eastAsia="Times New Roman" w:hAnsi="Times New Roman"/>
                <w:sz w:val="20"/>
                <w:szCs w:val="20"/>
                <w:lang w:eastAsia="ru-RU"/>
              </w:rPr>
            </w:pPr>
            <w:r w:rsidRPr="00201EC0">
              <w:rPr>
                <w:rFonts w:ascii="Times New Roman" w:eastAsia="Times New Roman" w:hAnsi="Times New Roman"/>
                <w:sz w:val="20"/>
                <w:szCs w:val="20"/>
                <w:lang w:eastAsia="ru-RU"/>
              </w:rPr>
              <w:t>- не менше одного договору в складі якого (</w:t>
            </w:r>
            <w:proofErr w:type="spellStart"/>
            <w:r w:rsidRPr="00201EC0">
              <w:rPr>
                <w:rFonts w:ascii="Times New Roman" w:eastAsia="Times New Roman" w:hAnsi="Times New Roman"/>
                <w:sz w:val="20"/>
                <w:szCs w:val="20"/>
                <w:lang w:eastAsia="ru-RU"/>
              </w:rPr>
              <w:t>их</w:t>
            </w:r>
            <w:proofErr w:type="spellEnd"/>
            <w:r w:rsidRPr="00201EC0">
              <w:rPr>
                <w:rFonts w:ascii="Times New Roman" w:eastAsia="Times New Roman" w:hAnsi="Times New Roman"/>
                <w:sz w:val="20"/>
                <w:szCs w:val="20"/>
                <w:lang w:eastAsia="ru-RU"/>
              </w:rPr>
              <w:t xml:space="preserve">) є виконання робіт та/або надання послуг з експертного обстеження (або періодичного технічного огляду або позачергового технічного огляду або первинного технічного огляду) трубопроводів пари та гарячої води; </w:t>
            </w:r>
          </w:p>
          <w:p w14:paraId="5E554A69" w14:textId="77777777" w:rsidR="00201EC0" w:rsidRPr="00201EC0" w:rsidRDefault="00201EC0" w:rsidP="00201EC0">
            <w:pPr>
              <w:spacing w:after="0"/>
              <w:ind w:firstLine="426"/>
              <w:jc w:val="both"/>
              <w:rPr>
                <w:rFonts w:ascii="Times New Roman" w:eastAsia="Times New Roman" w:hAnsi="Times New Roman"/>
                <w:sz w:val="20"/>
                <w:szCs w:val="20"/>
                <w:lang w:eastAsia="ru-RU"/>
              </w:rPr>
            </w:pPr>
            <w:r w:rsidRPr="00201EC0">
              <w:rPr>
                <w:rFonts w:ascii="Times New Roman" w:eastAsia="Times New Roman" w:hAnsi="Times New Roman"/>
                <w:sz w:val="20"/>
                <w:szCs w:val="20"/>
                <w:lang w:eastAsia="ru-RU"/>
              </w:rPr>
              <w:t>- не менше одного договору в складі якого (</w:t>
            </w:r>
            <w:proofErr w:type="spellStart"/>
            <w:r w:rsidRPr="00201EC0">
              <w:rPr>
                <w:rFonts w:ascii="Times New Roman" w:eastAsia="Times New Roman" w:hAnsi="Times New Roman"/>
                <w:sz w:val="20"/>
                <w:szCs w:val="20"/>
                <w:lang w:eastAsia="ru-RU"/>
              </w:rPr>
              <w:t>их</w:t>
            </w:r>
            <w:proofErr w:type="spellEnd"/>
            <w:r w:rsidRPr="00201EC0">
              <w:rPr>
                <w:rFonts w:ascii="Times New Roman" w:eastAsia="Times New Roman" w:hAnsi="Times New Roman"/>
                <w:sz w:val="20"/>
                <w:szCs w:val="20"/>
                <w:lang w:eastAsia="ru-RU"/>
              </w:rPr>
              <w:t xml:space="preserve">) є виконання робіт та/або надання послуг з експертного обстеження (або періодичного технічного огляду або позачергового технічного огляду або первинного технічного огляду) електроустановок або електрообладнання; </w:t>
            </w:r>
          </w:p>
          <w:p w14:paraId="1C706843" w14:textId="39EDF2B9" w:rsidR="00201EC0" w:rsidRPr="00E425A2" w:rsidRDefault="00201EC0" w:rsidP="00FB25B7">
            <w:pPr>
              <w:spacing w:after="0"/>
              <w:ind w:firstLine="426"/>
              <w:jc w:val="both"/>
              <w:rPr>
                <w:bCs/>
                <w:sz w:val="20"/>
                <w:szCs w:val="20"/>
              </w:rPr>
            </w:pPr>
            <w:r w:rsidRPr="00201EC0">
              <w:rPr>
                <w:rFonts w:ascii="Times New Roman" w:eastAsia="Times New Roman" w:hAnsi="Times New Roman"/>
                <w:sz w:val="20"/>
                <w:szCs w:val="20"/>
                <w:lang w:eastAsia="ru-RU"/>
              </w:rPr>
              <w:t>- не менше одного договору в складі якого (</w:t>
            </w:r>
            <w:proofErr w:type="spellStart"/>
            <w:r w:rsidRPr="00201EC0">
              <w:rPr>
                <w:rFonts w:ascii="Times New Roman" w:eastAsia="Times New Roman" w:hAnsi="Times New Roman"/>
                <w:sz w:val="20"/>
                <w:szCs w:val="20"/>
                <w:lang w:eastAsia="ru-RU"/>
              </w:rPr>
              <w:t>их</w:t>
            </w:r>
            <w:proofErr w:type="spellEnd"/>
            <w:r w:rsidRPr="00201EC0">
              <w:rPr>
                <w:rFonts w:ascii="Times New Roman" w:eastAsia="Times New Roman" w:hAnsi="Times New Roman"/>
                <w:sz w:val="20"/>
                <w:szCs w:val="20"/>
                <w:lang w:eastAsia="ru-RU"/>
              </w:rPr>
              <w:t>) є виконання робіт та/або надання послуг з експертного обстеження (або періодичного технічного огляду або позачергового технічного огляду або первинного технічного огляду) вантажопідіймальних кранів, підйомників).</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lastRenderedPageBreak/>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A6D7133" w:rsidR="00E46D47" w:rsidRDefault="00E46D47">
      <w:pPr>
        <w:suppressAutoHyphens w:val="0"/>
        <w:spacing w:after="160" w:line="259" w:lineRule="auto"/>
        <w:rPr>
          <w:rFonts w:ascii="Times New Roman" w:hAnsi="Times New Roman"/>
          <w:b/>
          <w:highlight w:val="yellow"/>
        </w:rPr>
      </w:pPr>
      <w:r>
        <w:rPr>
          <w:rFonts w:ascii="Times New Roman" w:hAnsi="Times New Roman"/>
          <w:b/>
          <w:highlight w:val="yellow"/>
        </w:rPr>
        <w:br w:type="page"/>
      </w: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8640B1A"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0273FA94"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дотримання та забезпечення під час надання послуг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5252" w14:textId="7D758DC6" w:rsidR="00E629E6" w:rsidRPr="00E425A2" w:rsidRDefault="00ED5E1F"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707D16B" w14:textId="2A0F0F4D"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r w:rsidR="0086000D">
        <w:rPr>
          <w:rFonts w:ascii="Times New Roman" w:eastAsia="Times New Roman" w:hAnsi="Times New Roman"/>
          <w:sz w:val="20"/>
          <w:szCs w:val="20"/>
        </w:rPr>
        <w:t xml:space="preserve"> </w:t>
      </w: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1BA6807C" w:rsidR="00F051CE" w:rsidRPr="00B2330F" w:rsidRDefault="00F051CE" w:rsidP="005209F3">
      <w:pPr>
        <w:spacing w:after="0" w:line="240" w:lineRule="auto"/>
        <w:ind w:left="7371" w:firstLine="567"/>
        <w:jc w:val="right"/>
        <w:rPr>
          <w:rFonts w:ascii="Times New Roman" w:eastAsia="Times New Roman" w:hAnsi="Times New Roman"/>
          <w:sz w:val="20"/>
          <w:szCs w:val="20"/>
        </w:rPr>
      </w:pPr>
      <w:bookmarkStart w:id="15" w:name="_Hlk146097108"/>
      <w:r w:rsidRPr="00B2330F">
        <w:rPr>
          <w:rFonts w:ascii="Times New Roman" w:eastAsia="Times New Roman" w:hAnsi="Times New Roman"/>
          <w:b/>
          <w:sz w:val="20"/>
          <w:szCs w:val="20"/>
        </w:rPr>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i/>
          <w:sz w:val="20"/>
          <w:szCs w:val="20"/>
        </w:rPr>
      </w:pPr>
      <w:r w:rsidRPr="00B2330F">
        <w:rPr>
          <w:rFonts w:ascii="Times New Roman" w:eastAsia="Times New Roman" w:hAnsi="Times New Roman"/>
          <w:i/>
          <w:sz w:val="20"/>
          <w:szCs w:val="20"/>
        </w:rPr>
        <w:t xml:space="preserve">                                                                                                                                                              до тендерної документації</w:t>
      </w:r>
      <w:bookmarkEnd w:id="15"/>
    </w:p>
    <w:p w14:paraId="474643B9" w14:textId="77777777" w:rsidR="00DA5DEF" w:rsidRPr="009E7AD3" w:rsidRDefault="00DA5DEF" w:rsidP="00DA5DEF">
      <w:pPr>
        <w:autoSpaceDE w:val="0"/>
        <w:autoSpaceDN w:val="0"/>
        <w:spacing w:after="0" w:line="240" w:lineRule="auto"/>
        <w:jc w:val="center"/>
        <w:rPr>
          <w:rFonts w:ascii="Times New Roman" w:eastAsia="Times New Roman" w:hAnsi="Times New Roman"/>
          <w:b/>
          <w:bCs/>
          <w:color w:val="000000" w:themeColor="text1"/>
          <w:sz w:val="24"/>
          <w:szCs w:val="24"/>
          <w:lang w:eastAsia="ru-RU"/>
        </w:rPr>
      </w:pPr>
      <w:r w:rsidRPr="009E7AD3">
        <w:rPr>
          <w:rFonts w:ascii="Times New Roman" w:eastAsia="Times New Roman" w:hAnsi="Times New Roman"/>
          <w:b/>
          <w:bCs/>
          <w:color w:val="000000" w:themeColor="text1"/>
          <w:sz w:val="24"/>
          <w:szCs w:val="24"/>
          <w:lang w:eastAsia="ru-RU"/>
        </w:rPr>
        <w:t>Технічні вимоги</w:t>
      </w:r>
    </w:p>
    <w:p w14:paraId="4663B4BC" w14:textId="7A195A8C" w:rsidR="002D691F" w:rsidRDefault="002D691F" w:rsidP="002D691F">
      <w:pPr>
        <w:pStyle w:val="28"/>
        <w:shd w:val="clear" w:color="auto" w:fill="auto"/>
        <w:spacing w:before="0" w:line="276" w:lineRule="auto"/>
        <w:ind w:right="140" w:firstLine="480"/>
        <w:jc w:val="center"/>
        <w:rPr>
          <w:lang w:eastAsia="ru-RU"/>
        </w:rPr>
      </w:pPr>
      <w:r w:rsidRPr="002D691F">
        <w:rPr>
          <w:lang w:eastAsia="ru-RU"/>
        </w:rPr>
        <w:t xml:space="preserve">код ДК </w:t>
      </w:r>
      <w:r w:rsidRPr="002D691F">
        <w:t xml:space="preserve">021:2015: </w:t>
      </w:r>
      <w:r w:rsidRPr="002D691F">
        <w:rPr>
          <w:lang w:eastAsia="ru-RU"/>
        </w:rPr>
        <w:t xml:space="preserve">71630000-3 «Послуги з технічного огляду та </w:t>
      </w:r>
      <w:proofErr w:type="spellStart"/>
      <w:r w:rsidRPr="002D691F">
        <w:rPr>
          <w:lang w:eastAsia="ru-RU"/>
        </w:rPr>
        <w:t>випробовувань</w:t>
      </w:r>
      <w:proofErr w:type="spellEnd"/>
      <w:r w:rsidRPr="002D691F">
        <w:rPr>
          <w:lang w:eastAsia="ru-RU"/>
        </w:rPr>
        <w:t>»</w:t>
      </w:r>
    </w:p>
    <w:p w14:paraId="7C8941AD" w14:textId="7E2401BD" w:rsidR="002D691F" w:rsidRPr="002D691F" w:rsidRDefault="002D691F" w:rsidP="002D691F">
      <w:pPr>
        <w:pStyle w:val="28"/>
        <w:shd w:val="clear" w:color="auto" w:fill="auto"/>
        <w:spacing w:before="0" w:line="276" w:lineRule="auto"/>
        <w:ind w:right="140" w:firstLine="480"/>
        <w:jc w:val="center"/>
        <w:rPr>
          <w:lang w:eastAsia="ru-RU"/>
        </w:rPr>
      </w:pPr>
      <w:r w:rsidRPr="002D691F">
        <w:rPr>
          <w:lang w:eastAsia="ru-RU"/>
        </w:rPr>
        <w:t>(71631100-1 Послуги з технічного огляду обладнання)</w:t>
      </w:r>
    </w:p>
    <w:p w14:paraId="5025ECB4" w14:textId="77777777" w:rsidR="00DA5DEF" w:rsidRPr="009E7AD3" w:rsidRDefault="00DA5DEF" w:rsidP="00DA5DEF">
      <w:pPr>
        <w:pStyle w:val="afa"/>
        <w:shd w:val="clear" w:color="auto" w:fill="FFFFFF"/>
        <w:tabs>
          <w:tab w:val="left" w:pos="264"/>
        </w:tabs>
        <w:spacing w:after="0"/>
        <w:ind w:left="786"/>
        <w:jc w:val="center"/>
        <w:rPr>
          <w:rFonts w:ascii="Times New Roman" w:hAnsi="Times New Roman"/>
          <w:b/>
          <w:sz w:val="24"/>
          <w:szCs w:val="24"/>
        </w:rPr>
      </w:pPr>
      <w:r w:rsidRPr="009E7AD3">
        <w:rPr>
          <w:rFonts w:ascii="Times New Roman" w:hAnsi="Times New Roman"/>
          <w:b/>
          <w:sz w:val="24"/>
          <w:szCs w:val="24"/>
        </w:rPr>
        <w:t>Послуги з експертно-технічного обстеження з наданням експертних висновків щодо продовження термінів експлуатації обладнання</w:t>
      </w:r>
    </w:p>
    <w:p w14:paraId="59F6A302" w14:textId="77777777" w:rsidR="00DA5DEF" w:rsidRPr="000314BC" w:rsidRDefault="00DA5DEF" w:rsidP="00DA5DEF">
      <w:pPr>
        <w:pStyle w:val="afa"/>
        <w:numPr>
          <w:ilvl w:val="0"/>
          <w:numId w:val="5"/>
        </w:numPr>
        <w:autoSpaceDE w:val="0"/>
        <w:autoSpaceDN w:val="0"/>
        <w:spacing w:after="0" w:line="240" w:lineRule="auto"/>
        <w:jc w:val="both"/>
        <w:rPr>
          <w:rFonts w:ascii="Times New Roman" w:hAnsi="Times New Roman"/>
          <w:b/>
          <w:color w:val="000000" w:themeColor="text1"/>
          <w:sz w:val="24"/>
          <w:szCs w:val="24"/>
        </w:rPr>
      </w:pPr>
      <w:r w:rsidRPr="000314BC">
        <w:rPr>
          <w:rFonts w:ascii="Times New Roman" w:hAnsi="Times New Roman"/>
          <w:b/>
          <w:color w:val="000000" w:themeColor="text1"/>
          <w:sz w:val="24"/>
          <w:szCs w:val="24"/>
        </w:rPr>
        <w:t>Загальні відомості:</w:t>
      </w:r>
    </w:p>
    <w:p w14:paraId="633912A2" w14:textId="77777777" w:rsidR="00CA4F75" w:rsidRDefault="00DA5DEF" w:rsidP="00DA5DEF">
      <w:pPr>
        <w:widowControl w:val="0"/>
        <w:autoSpaceDE w:val="0"/>
        <w:autoSpaceDN w:val="0"/>
        <w:adjustRightInd w:val="0"/>
        <w:spacing w:after="0" w:line="240" w:lineRule="auto"/>
        <w:ind w:firstLine="425"/>
        <w:jc w:val="both"/>
        <w:rPr>
          <w:rFonts w:ascii="Times New Roman" w:hAnsi="Times New Roman"/>
          <w:sz w:val="24"/>
          <w:szCs w:val="24"/>
        </w:rPr>
      </w:pPr>
      <w:r w:rsidRPr="0069647B">
        <w:rPr>
          <w:rFonts w:ascii="Times New Roman" w:hAnsi="Times New Roman"/>
          <w:sz w:val="24"/>
          <w:szCs w:val="24"/>
        </w:rPr>
        <w:t xml:space="preserve">Місце розміщення обладнання Замовника (об’єкт) та надання послуг: вул. </w:t>
      </w:r>
      <w:proofErr w:type="spellStart"/>
      <w:r w:rsidRPr="0069647B">
        <w:rPr>
          <w:rFonts w:ascii="Times New Roman" w:hAnsi="Times New Roman"/>
          <w:sz w:val="24"/>
          <w:szCs w:val="24"/>
        </w:rPr>
        <w:t>Гната</w:t>
      </w:r>
      <w:proofErr w:type="spellEnd"/>
      <w:r w:rsidRPr="0069647B">
        <w:rPr>
          <w:rFonts w:ascii="Times New Roman" w:hAnsi="Times New Roman"/>
          <w:sz w:val="24"/>
          <w:szCs w:val="24"/>
        </w:rPr>
        <w:t xml:space="preserve"> Хоткевича, 20,</w:t>
      </w:r>
    </w:p>
    <w:p w14:paraId="65D879F6" w14:textId="05853B1A" w:rsidR="00DA5DEF" w:rsidRPr="0069647B" w:rsidRDefault="00DA5DEF" w:rsidP="00DA5DEF">
      <w:pPr>
        <w:widowControl w:val="0"/>
        <w:autoSpaceDE w:val="0"/>
        <w:autoSpaceDN w:val="0"/>
        <w:adjustRightInd w:val="0"/>
        <w:spacing w:after="0" w:line="240" w:lineRule="auto"/>
        <w:ind w:firstLine="425"/>
        <w:jc w:val="both"/>
        <w:rPr>
          <w:rFonts w:ascii="Times New Roman" w:hAnsi="Times New Roman"/>
          <w:sz w:val="24"/>
          <w:szCs w:val="24"/>
        </w:rPr>
      </w:pPr>
      <w:r w:rsidRPr="0069647B">
        <w:rPr>
          <w:rFonts w:ascii="Times New Roman" w:hAnsi="Times New Roman"/>
          <w:sz w:val="24"/>
          <w:szCs w:val="24"/>
        </w:rPr>
        <w:t xml:space="preserve"> м. Київ.</w:t>
      </w:r>
    </w:p>
    <w:p w14:paraId="3CCBC455"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b/>
          <w:bCs/>
          <w:color w:val="000000" w:themeColor="text1"/>
          <w:sz w:val="16"/>
          <w:szCs w:val="16"/>
          <w:lang w:eastAsia="ru-RU"/>
        </w:rPr>
      </w:pPr>
    </w:p>
    <w:p w14:paraId="7037D548" w14:textId="77777777" w:rsidR="00DA5DEF" w:rsidRPr="000314BC" w:rsidRDefault="00DA5DEF" w:rsidP="00DA5DEF">
      <w:pPr>
        <w:pStyle w:val="afa"/>
        <w:widowControl w:val="0"/>
        <w:numPr>
          <w:ilvl w:val="0"/>
          <w:numId w:val="5"/>
        </w:num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0314BC">
        <w:rPr>
          <w:rFonts w:ascii="Times New Roman" w:eastAsia="Times New Roman" w:hAnsi="Times New Roman"/>
          <w:b/>
          <w:bCs/>
          <w:color w:val="000000" w:themeColor="text1"/>
          <w:sz w:val="24"/>
          <w:szCs w:val="24"/>
          <w:lang w:eastAsia="ru-RU"/>
        </w:rPr>
        <w:t>Обсяги надання послуг:</w:t>
      </w:r>
    </w:p>
    <w:p w14:paraId="28FE1448" w14:textId="77777777" w:rsidR="00DA5DEF" w:rsidRPr="000314BC" w:rsidRDefault="00DA5DEF" w:rsidP="00DA5DEF">
      <w:pPr>
        <w:pStyle w:val="afa"/>
        <w:widowControl w:val="0"/>
        <w:autoSpaceDE w:val="0"/>
        <w:autoSpaceDN w:val="0"/>
        <w:adjustRightInd w:val="0"/>
        <w:spacing w:after="0" w:line="240" w:lineRule="auto"/>
        <w:ind w:left="786"/>
        <w:jc w:val="both"/>
        <w:rPr>
          <w:rFonts w:ascii="Times New Roman" w:eastAsia="Times New Roman" w:hAnsi="Times New Roman"/>
          <w:b/>
          <w:bCs/>
          <w:color w:val="000000" w:themeColor="text1"/>
          <w:sz w:val="16"/>
          <w:szCs w:val="16"/>
          <w:lang w:eastAsia="ru-RU"/>
        </w:rPr>
      </w:pPr>
    </w:p>
    <w:tbl>
      <w:tblPr>
        <w:tblW w:w="10064" w:type="dxa"/>
        <w:tblInd w:w="250" w:type="dxa"/>
        <w:tblLook w:val="04A0" w:firstRow="1" w:lastRow="0" w:firstColumn="1" w:lastColumn="0" w:noHBand="0" w:noVBand="1"/>
      </w:tblPr>
      <w:tblGrid>
        <w:gridCol w:w="796"/>
        <w:gridCol w:w="3990"/>
        <w:gridCol w:w="1099"/>
        <w:gridCol w:w="1161"/>
        <w:gridCol w:w="3018"/>
      </w:tblGrid>
      <w:tr w:rsidR="00DA5DEF" w:rsidRPr="0069647B" w14:paraId="3C63D3CB" w14:textId="77777777" w:rsidTr="00FC151D">
        <w:trPr>
          <w:trHeight w:val="549"/>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CE200" w14:textId="77777777" w:rsidR="00DA5DEF" w:rsidRPr="0069647B" w:rsidRDefault="00DA5DEF" w:rsidP="00FC151D">
            <w:pPr>
              <w:suppressAutoHyphens w:val="0"/>
              <w:spacing w:after="0" w:line="240" w:lineRule="auto"/>
              <w:ind w:left="-26"/>
              <w:jc w:val="center"/>
              <w:rPr>
                <w:rFonts w:ascii="Times New Roman" w:eastAsia="Times New Roman" w:hAnsi="Times New Roman"/>
                <w:b/>
                <w:bCs/>
                <w:color w:val="000000"/>
                <w:lang w:eastAsia="ru-RU"/>
              </w:rPr>
            </w:pPr>
            <w:r w:rsidRPr="0069647B">
              <w:rPr>
                <w:rFonts w:ascii="Times New Roman" w:eastAsia="Times New Roman" w:hAnsi="Times New Roman"/>
                <w:b/>
                <w:bCs/>
                <w:color w:val="000000"/>
                <w:lang w:eastAsia="ru-RU"/>
              </w:rPr>
              <w:t>№</w:t>
            </w:r>
            <w:r w:rsidRPr="0069647B">
              <w:rPr>
                <w:rFonts w:ascii="Times New Roman" w:eastAsia="Times New Roman" w:hAnsi="Times New Roman"/>
                <w:b/>
                <w:bCs/>
                <w:color w:val="000000"/>
                <w:lang w:eastAsia="ru-RU"/>
              </w:rPr>
              <w:br/>
              <w:t>п/п</w:t>
            </w:r>
          </w:p>
        </w:tc>
        <w:tc>
          <w:tcPr>
            <w:tcW w:w="3990" w:type="dxa"/>
            <w:tcBorders>
              <w:top w:val="single" w:sz="4" w:space="0" w:color="auto"/>
              <w:left w:val="nil"/>
              <w:bottom w:val="single" w:sz="4" w:space="0" w:color="auto"/>
              <w:right w:val="single" w:sz="4" w:space="0" w:color="auto"/>
            </w:tcBorders>
            <w:shd w:val="clear" w:color="auto" w:fill="auto"/>
            <w:vAlign w:val="center"/>
            <w:hideMark/>
          </w:tcPr>
          <w:p w14:paraId="2456FDA8" w14:textId="77777777" w:rsidR="00DA5DEF" w:rsidRPr="0069647B" w:rsidRDefault="00DA5DEF" w:rsidP="00FC151D">
            <w:pPr>
              <w:suppressAutoHyphens w:val="0"/>
              <w:spacing w:after="0" w:line="240" w:lineRule="auto"/>
              <w:ind w:left="-26"/>
              <w:jc w:val="center"/>
              <w:rPr>
                <w:rFonts w:ascii="Times New Roman" w:eastAsia="Times New Roman" w:hAnsi="Times New Roman"/>
                <w:b/>
                <w:bCs/>
                <w:color w:val="000000"/>
                <w:lang w:eastAsia="ru-RU"/>
              </w:rPr>
            </w:pPr>
            <w:r w:rsidRPr="0069647B">
              <w:rPr>
                <w:rFonts w:ascii="Times New Roman" w:eastAsia="Times New Roman" w:hAnsi="Times New Roman"/>
                <w:b/>
                <w:bCs/>
                <w:color w:val="000000"/>
                <w:lang w:eastAsia="ru-RU"/>
              </w:rPr>
              <w:t>Найменування послуг та витрат</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384DDFD6" w14:textId="77777777" w:rsidR="00DA5DEF" w:rsidRPr="0069647B" w:rsidRDefault="00DA5DEF" w:rsidP="00FC151D">
            <w:pPr>
              <w:suppressAutoHyphens w:val="0"/>
              <w:spacing w:after="0" w:line="240" w:lineRule="auto"/>
              <w:ind w:left="-26"/>
              <w:jc w:val="center"/>
              <w:rPr>
                <w:rFonts w:ascii="Times New Roman" w:eastAsia="Times New Roman" w:hAnsi="Times New Roman"/>
                <w:b/>
                <w:bCs/>
                <w:color w:val="000000"/>
                <w:lang w:eastAsia="ru-RU"/>
              </w:rPr>
            </w:pPr>
            <w:r w:rsidRPr="0069647B">
              <w:rPr>
                <w:rFonts w:ascii="Times New Roman" w:eastAsia="Times New Roman" w:hAnsi="Times New Roman"/>
                <w:b/>
                <w:bCs/>
                <w:color w:val="000000"/>
                <w:lang w:eastAsia="ru-RU"/>
              </w:rPr>
              <w:t>Одиниця</w:t>
            </w:r>
            <w:r w:rsidRPr="0069647B">
              <w:rPr>
                <w:rFonts w:ascii="Times New Roman" w:eastAsia="Times New Roman" w:hAnsi="Times New Roman"/>
                <w:b/>
                <w:bCs/>
                <w:color w:val="000000"/>
                <w:lang w:eastAsia="ru-RU"/>
              </w:rPr>
              <w:br/>
              <w:t>виміру</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1E90EB5D" w14:textId="77777777" w:rsidR="00DA5DEF" w:rsidRPr="0069647B" w:rsidRDefault="00DA5DEF" w:rsidP="00FC151D">
            <w:pPr>
              <w:suppressAutoHyphens w:val="0"/>
              <w:spacing w:after="0" w:line="240" w:lineRule="auto"/>
              <w:ind w:left="-26"/>
              <w:jc w:val="center"/>
              <w:rPr>
                <w:rFonts w:ascii="Times New Roman" w:eastAsia="Times New Roman" w:hAnsi="Times New Roman"/>
                <w:b/>
                <w:bCs/>
                <w:color w:val="000000"/>
                <w:lang w:eastAsia="ru-RU"/>
              </w:rPr>
            </w:pPr>
            <w:r w:rsidRPr="0069647B">
              <w:rPr>
                <w:rFonts w:ascii="Times New Roman" w:eastAsia="Times New Roman" w:hAnsi="Times New Roman"/>
                <w:b/>
                <w:bCs/>
                <w:color w:val="000000"/>
                <w:lang w:eastAsia="ru-RU"/>
              </w:rPr>
              <w:t>Кількість</w:t>
            </w:r>
          </w:p>
        </w:tc>
        <w:tc>
          <w:tcPr>
            <w:tcW w:w="3018" w:type="dxa"/>
            <w:tcBorders>
              <w:top w:val="single" w:sz="4" w:space="0" w:color="auto"/>
              <w:left w:val="nil"/>
              <w:bottom w:val="single" w:sz="4" w:space="0" w:color="auto"/>
              <w:right w:val="single" w:sz="4" w:space="0" w:color="auto"/>
            </w:tcBorders>
          </w:tcPr>
          <w:p w14:paraId="38A2015D" w14:textId="77777777" w:rsidR="00DA5DEF" w:rsidRPr="0069647B" w:rsidRDefault="00DA5DEF" w:rsidP="00FC151D">
            <w:pPr>
              <w:suppressAutoHyphens w:val="0"/>
              <w:spacing w:after="0" w:line="240" w:lineRule="auto"/>
              <w:ind w:left="-26" w:right="-56"/>
              <w:jc w:val="center"/>
              <w:rPr>
                <w:rFonts w:ascii="Times New Roman" w:eastAsia="Times New Roman" w:hAnsi="Times New Roman"/>
                <w:b/>
                <w:bCs/>
                <w:color w:val="000000"/>
                <w:lang w:eastAsia="ru-RU"/>
              </w:rPr>
            </w:pPr>
            <w:r w:rsidRPr="0069647B">
              <w:rPr>
                <w:rFonts w:ascii="Times New Roman" w:eastAsia="Times New Roman" w:hAnsi="Times New Roman"/>
                <w:b/>
                <w:bCs/>
                <w:color w:val="000000"/>
                <w:lang w:eastAsia="ru-RU"/>
              </w:rPr>
              <w:t>Терміни</w:t>
            </w:r>
          </w:p>
          <w:p w14:paraId="3A1B1790" w14:textId="77777777" w:rsidR="00DA5DEF" w:rsidRPr="0069647B" w:rsidRDefault="00DA5DEF" w:rsidP="00FC151D">
            <w:pPr>
              <w:suppressAutoHyphens w:val="0"/>
              <w:spacing w:after="0" w:line="240" w:lineRule="auto"/>
              <w:ind w:left="-26" w:right="-56"/>
              <w:jc w:val="center"/>
              <w:rPr>
                <w:rFonts w:ascii="Times New Roman" w:eastAsia="Times New Roman" w:hAnsi="Times New Roman"/>
                <w:b/>
                <w:bCs/>
                <w:color w:val="000000"/>
                <w:highlight w:val="yellow"/>
                <w:lang w:eastAsia="ru-RU"/>
              </w:rPr>
            </w:pPr>
            <w:r w:rsidRPr="0069647B">
              <w:rPr>
                <w:rFonts w:ascii="Times New Roman" w:eastAsia="Times New Roman" w:hAnsi="Times New Roman"/>
                <w:b/>
                <w:bCs/>
                <w:color w:val="000000"/>
                <w:lang w:eastAsia="ru-RU"/>
              </w:rPr>
              <w:t xml:space="preserve">чергового технічного </w:t>
            </w:r>
            <w:proofErr w:type="spellStart"/>
            <w:r w:rsidRPr="0069647B">
              <w:rPr>
                <w:rFonts w:ascii="Times New Roman" w:eastAsia="Times New Roman" w:hAnsi="Times New Roman"/>
                <w:b/>
                <w:bCs/>
                <w:color w:val="000000"/>
                <w:lang w:eastAsia="ru-RU"/>
              </w:rPr>
              <w:t>опосвідчення</w:t>
            </w:r>
            <w:proofErr w:type="spellEnd"/>
            <w:r w:rsidRPr="0069647B">
              <w:rPr>
                <w:rFonts w:ascii="Times New Roman" w:eastAsia="Times New Roman" w:hAnsi="Times New Roman"/>
                <w:b/>
                <w:bCs/>
                <w:color w:val="000000"/>
                <w:lang w:eastAsia="ru-RU"/>
              </w:rPr>
              <w:t xml:space="preserve">/експертного </w:t>
            </w:r>
            <w:proofErr w:type="spellStart"/>
            <w:r w:rsidRPr="0069647B">
              <w:rPr>
                <w:rFonts w:ascii="Times New Roman" w:eastAsia="Times New Roman" w:hAnsi="Times New Roman"/>
                <w:b/>
                <w:bCs/>
                <w:color w:val="000000"/>
                <w:lang w:eastAsia="ru-RU"/>
              </w:rPr>
              <w:t>опосвідчення</w:t>
            </w:r>
            <w:proofErr w:type="spellEnd"/>
            <w:r w:rsidRPr="0069647B">
              <w:rPr>
                <w:rFonts w:ascii="Times New Roman" w:eastAsia="Times New Roman" w:hAnsi="Times New Roman"/>
                <w:b/>
                <w:bCs/>
                <w:color w:val="000000"/>
                <w:lang w:eastAsia="ru-RU"/>
              </w:rPr>
              <w:t xml:space="preserve">/позачергового технічного </w:t>
            </w:r>
            <w:proofErr w:type="spellStart"/>
            <w:r w:rsidRPr="0069647B">
              <w:rPr>
                <w:rFonts w:ascii="Times New Roman" w:eastAsia="Times New Roman" w:hAnsi="Times New Roman"/>
                <w:b/>
                <w:bCs/>
                <w:color w:val="000000"/>
                <w:lang w:eastAsia="ru-RU"/>
              </w:rPr>
              <w:t>опосвідчення</w:t>
            </w:r>
            <w:proofErr w:type="spellEnd"/>
          </w:p>
        </w:tc>
      </w:tr>
      <w:tr w:rsidR="00DA5DEF" w:rsidRPr="0069647B" w14:paraId="5C56A6A3" w14:textId="77777777" w:rsidTr="00FC151D">
        <w:trPr>
          <w:trHeight w:val="211"/>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5CC0DC79"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sz w:val="18"/>
                <w:lang w:eastAsia="ru-RU"/>
              </w:rPr>
            </w:pPr>
            <w:r w:rsidRPr="0069647B">
              <w:rPr>
                <w:rFonts w:ascii="Times New Roman" w:eastAsia="Times New Roman" w:hAnsi="Times New Roman"/>
                <w:color w:val="000000"/>
                <w:sz w:val="18"/>
                <w:lang w:eastAsia="ru-RU"/>
              </w:rPr>
              <w:t>1</w:t>
            </w:r>
          </w:p>
        </w:tc>
        <w:tc>
          <w:tcPr>
            <w:tcW w:w="3990" w:type="dxa"/>
            <w:tcBorders>
              <w:top w:val="single" w:sz="4" w:space="0" w:color="auto"/>
              <w:left w:val="nil"/>
              <w:bottom w:val="single" w:sz="4" w:space="0" w:color="auto"/>
              <w:right w:val="single" w:sz="4" w:space="0" w:color="auto"/>
            </w:tcBorders>
            <w:shd w:val="clear" w:color="auto" w:fill="auto"/>
            <w:vAlign w:val="center"/>
            <w:hideMark/>
          </w:tcPr>
          <w:p w14:paraId="6DD703F7"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sz w:val="18"/>
                <w:lang w:eastAsia="ru-RU"/>
              </w:rPr>
            </w:pPr>
            <w:r w:rsidRPr="0069647B">
              <w:rPr>
                <w:rFonts w:ascii="Times New Roman" w:eastAsia="Times New Roman" w:hAnsi="Times New Roman"/>
                <w:color w:val="000000"/>
                <w:sz w:val="18"/>
                <w:lang w:eastAsia="ru-RU"/>
              </w:rPr>
              <w:t>2</w:t>
            </w:r>
          </w:p>
        </w:tc>
        <w:tc>
          <w:tcPr>
            <w:tcW w:w="1099" w:type="dxa"/>
            <w:tcBorders>
              <w:top w:val="nil"/>
              <w:left w:val="nil"/>
              <w:bottom w:val="single" w:sz="4" w:space="0" w:color="auto"/>
              <w:right w:val="single" w:sz="4" w:space="0" w:color="auto"/>
            </w:tcBorders>
            <w:shd w:val="clear" w:color="auto" w:fill="auto"/>
            <w:vAlign w:val="center"/>
            <w:hideMark/>
          </w:tcPr>
          <w:p w14:paraId="6CC01E27"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sz w:val="18"/>
                <w:lang w:eastAsia="ru-RU"/>
              </w:rPr>
            </w:pPr>
            <w:r w:rsidRPr="0069647B">
              <w:rPr>
                <w:rFonts w:ascii="Times New Roman" w:eastAsia="Times New Roman" w:hAnsi="Times New Roman"/>
                <w:color w:val="000000"/>
                <w:sz w:val="18"/>
                <w:lang w:eastAsia="ru-RU"/>
              </w:rPr>
              <w:t>3</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2151AF16"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sz w:val="18"/>
                <w:lang w:eastAsia="ru-RU"/>
              </w:rPr>
            </w:pPr>
            <w:r w:rsidRPr="0069647B">
              <w:rPr>
                <w:rFonts w:ascii="Times New Roman" w:eastAsia="Times New Roman" w:hAnsi="Times New Roman"/>
                <w:color w:val="000000"/>
                <w:sz w:val="18"/>
                <w:lang w:eastAsia="ru-RU"/>
              </w:rPr>
              <w:t>4</w:t>
            </w:r>
          </w:p>
        </w:tc>
        <w:tc>
          <w:tcPr>
            <w:tcW w:w="3018" w:type="dxa"/>
            <w:tcBorders>
              <w:top w:val="single" w:sz="4" w:space="0" w:color="auto"/>
              <w:left w:val="nil"/>
              <w:bottom w:val="single" w:sz="4" w:space="0" w:color="auto"/>
              <w:right w:val="single" w:sz="4" w:space="0" w:color="auto"/>
            </w:tcBorders>
          </w:tcPr>
          <w:p w14:paraId="55B6AEA4"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sz w:val="18"/>
                <w:lang w:eastAsia="ru-RU"/>
              </w:rPr>
            </w:pPr>
          </w:p>
        </w:tc>
      </w:tr>
      <w:tr w:rsidR="00DA5DEF" w:rsidRPr="0069647B" w14:paraId="168C7D6A" w14:textId="77777777" w:rsidTr="00FC151D">
        <w:trPr>
          <w:trHeight w:val="554"/>
        </w:trPr>
        <w:tc>
          <w:tcPr>
            <w:tcW w:w="10064" w:type="dxa"/>
            <w:gridSpan w:val="5"/>
            <w:tcBorders>
              <w:top w:val="nil"/>
              <w:left w:val="single" w:sz="4" w:space="0" w:color="auto"/>
              <w:bottom w:val="single" w:sz="4" w:space="0" w:color="auto"/>
              <w:right w:val="single" w:sz="4" w:space="0" w:color="auto"/>
            </w:tcBorders>
            <w:shd w:val="clear" w:color="auto" w:fill="auto"/>
            <w:vAlign w:val="center"/>
          </w:tcPr>
          <w:p w14:paraId="0343ABFC"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Розділ 1. Експертно-технічне обстеження з наданням висновків щодо продовження</w:t>
            </w:r>
          </w:p>
          <w:p w14:paraId="5629A42F"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color w:val="000000"/>
                <w:lang w:eastAsia="ru-RU"/>
              </w:rPr>
            </w:pPr>
            <w:r w:rsidRPr="0069647B">
              <w:rPr>
                <w:rFonts w:ascii="Times New Roman" w:eastAsia="Times New Roman" w:hAnsi="Times New Roman"/>
                <w:b/>
                <w:color w:val="000000"/>
                <w:lang w:eastAsia="ru-RU"/>
              </w:rPr>
              <w:t>термінів експлуатації обладнання КТЦ</w:t>
            </w:r>
          </w:p>
        </w:tc>
      </w:tr>
      <w:tr w:rsidR="00DA5DEF" w:rsidRPr="0069647B" w14:paraId="76DA3CA4" w14:textId="77777777" w:rsidTr="00FC151D">
        <w:trPr>
          <w:trHeight w:val="276"/>
        </w:trPr>
        <w:tc>
          <w:tcPr>
            <w:tcW w:w="796" w:type="dxa"/>
            <w:tcBorders>
              <w:top w:val="nil"/>
              <w:left w:val="single" w:sz="4" w:space="0" w:color="auto"/>
              <w:bottom w:val="single" w:sz="4" w:space="0" w:color="auto"/>
              <w:right w:val="single" w:sz="4" w:space="0" w:color="auto"/>
            </w:tcBorders>
            <w:shd w:val="clear" w:color="auto" w:fill="auto"/>
          </w:tcPr>
          <w:p w14:paraId="26B409ED"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3ED8856" w14:textId="77777777" w:rsidR="00DA5DEF" w:rsidRPr="0069647B" w:rsidRDefault="00DA5DEF" w:rsidP="00FC151D">
            <w:pPr>
              <w:suppressAutoHyphens w:val="0"/>
              <w:spacing w:after="0" w:line="240" w:lineRule="auto"/>
              <w:ind w:left="-26"/>
              <w:rPr>
                <w:rFonts w:ascii="Times New Roman" w:eastAsia="Times New Roman" w:hAnsi="Times New Roman"/>
                <w:color w:val="000000"/>
                <w:lang w:eastAsia="ru-RU"/>
              </w:rPr>
            </w:pPr>
            <w:r w:rsidRPr="0069647B">
              <w:rPr>
                <w:rFonts w:ascii="Times New Roman" w:eastAsia="Times New Roman" w:hAnsi="Times New Roman"/>
                <w:lang w:eastAsia="ru-RU"/>
              </w:rPr>
              <w:t>Котел ВК-2</w:t>
            </w:r>
          </w:p>
        </w:tc>
        <w:tc>
          <w:tcPr>
            <w:tcW w:w="1099" w:type="dxa"/>
            <w:tcBorders>
              <w:top w:val="nil"/>
              <w:left w:val="nil"/>
              <w:bottom w:val="single" w:sz="4" w:space="0" w:color="auto"/>
              <w:right w:val="single" w:sz="4" w:space="0" w:color="auto"/>
            </w:tcBorders>
            <w:shd w:val="clear" w:color="auto" w:fill="auto"/>
          </w:tcPr>
          <w:p w14:paraId="2A9430C6"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proofErr w:type="spellStart"/>
            <w:r w:rsidRPr="0069647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21FD421"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1</w:t>
            </w:r>
          </w:p>
        </w:tc>
        <w:tc>
          <w:tcPr>
            <w:tcW w:w="3018" w:type="dxa"/>
            <w:tcBorders>
              <w:top w:val="single" w:sz="4" w:space="0" w:color="auto"/>
              <w:left w:val="nil"/>
              <w:bottom w:val="single" w:sz="4" w:space="0" w:color="auto"/>
              <w:right w:val="single" w:sz="4" w:space="0" w:color="auto"/>
            </w:tcBorders>
            <w:vAlign w:val="center"/>
          </w:tcPr>
          <w:p w14:paraId="6A19B24E"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серпень 2024</w:t>
            </w:r>
          </w:p>
        </w:tc>
      </w:tr>
      <w:tr w:rsidR="00DA5DEF" w:rsidRPr="0069647B" w14:paraId="63B15976" w14:textId="77777777" w:rsidTr="00FC151D">
        <w:trPr>
          <w:trHeight w:val="223"/>
        </w:trPr>
        <w:tc>
          <w:tcPr>
            <w:tcW w:w="796" w:type="dxa"/>
            <w:tcBorders>
              <w:top w:val="nil"/>
              <w:left w:val="single" w:sz="4" w:space="0" w:color="auto"/>
              <w:bottom w:val="single" w:sz="4" w:space="0" w:color="auto"/>
              <w:right w:val="single" w:sz="4" w:space="0" w:color="auto"/>
            </w:tcBorders>
            <w:shd w:val="clear" w:color="auto" w:fill="auto"/>
          </w:tcPr>
          <w:p w14:paraId="2D554568"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B547AED"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Котел ПТВМ-100 ст.№ 1</w:t>
            </w:r>
          </w:p>
        </w:tc>
        <w:tc>
          <w:tcPr>
            <w:tcW w:w="1099" w:type="dxa"/>
            <w:tcBorders>
              <w:top w:val="nil"/>
              <w:left w:val="nil"/>
              <w:bottom w:val="single" w:sz="4" w:space="0" w:color="auto"/>
              <w:right w:val="single" w:sz="4" w:space="0" w:color="auto"/>
            </w:tcBorders>
            <w:shd w:val="clear" w:color="auto" w:fill="auto"/>
          </w:tcPr>
          <w:p w14:paraId="32FCAF43"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proofErr w:type="spellStart"/>
            <w:r w:rsidRPr="0069647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2DC7D06"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1</w:t>
            </w:r>
          </w:p>
        </w:tc>
        <w:tc>
          <w:tcPr>
            <w:tcW w:w="3018" w:type="dxa"/>
            <w:tcBorders>
              <w:top w:val="single" w:sz="4" w:space="0" w:color="auto"/>
              <w:left w:val="nil"/>
              <w:bottom w:val="single" w:sz="4" w:space="0" w:color="auto"/>
              <w:right w:val="single" w:sz="4" w:space="0" w:color="auto"/>
            </w:tcBorders>
            <w:vAlign w:val="center"/>
          </w:tcPr>
          <w:p w14:paraId="7FB5274B"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березень 2024</w:t>
            </w:r>
          </w:p>
        </w:tc>
      </w:tr>
      <w:tr w:rsidR="00DA5DEF" w:rsidRPr="0069647B" w14:paraId="14F2CF7E" w14:textId="77777777" w:rsidTr="00FC151D">
        <w:trPr>
          <w:trHeight w:val="254"/>
        </w:trPr>
        <w:tc>
          <w:tcPr>
            <w:tcW w:w="796" w:type="dxa"/>
            <w:tcBorders>
              <w:top w:val="nil"/>
              <w:left w:val="single" w:sz="4" w:space="0" w:color="auto"/>
              <w:bottom w:val="single" w:sz="4" w:space="0" w:color="auto"/>
              <w:right w:val="single" w:sz="4" w:space="0" w:color="auto"/>
            </w:tcBorders>
            <w:shd w:val="clear" w:color="auto" w:fill="auto"/>
          </w:tcPr>
          <w:p w14:paraId="25C1EF6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C099BE8"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Котел ПТВМ-100 ст.№ 3</w:t>
            </w:r>
          </w:p>
        </w:tc>
        <w:tc>
          <w:tcPr>
            <w:tcW w:w="1099" w:type="dxa"/>
            <w:tcBorders>
              <w:top w:val="nil"/>
              <w:left w:val="nil"/>
              <w:bottom w:val="single" w:sz="4" w:space="0" w:color="auto"/>
              <w:right w:val="single" w:sz="4" w:space="0" w:color="auto"/>
            </w:tcBorders>
            <w:shd w:val="clear" w:color="auto" w:fill="auto"/>
          </w:tcPr>
          <w:p w14:paraId="37AEDF2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AB4E7F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934AD8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1C34F46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20EE360"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035A21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Котел ТП-170 №5 (</w:t>
            </w:r>
            <w:r w:rsidRPr="0069647B">
              <w:rPr>
                <w:rFonts w:ascii="Times New Roman" w:hAnsi="Times New Roman"/>
                <w:lang w:eastAsia="en-US"/>
              </w:rPr>
              <w:t xml:space="preserve">елементи вище 450ºС – запобіжні клапани 2 </w:t>
            </w:r>
            <w:proofErr w:type="spellStart"/>
            <w:r w:rsidRPr="0069647B">
              <w:rPr>
                <w:rFonts w:ascii="Times New Roman" w:hAnsi="Times New Roman"/>
                <w:lang w:eastAsia="en-US"/>
              </w:rPr>
              <w:t>шт</w:t>
            </w:r>
            <w:proofErr w:type="spellEnd"/>
            <w:r w:rsidRPr="0069647B">
              <w:rPr>
                <w:rFonts w:ascii="Times New Roman" w:hAnsi="Times New Roman"/>
                <w:lang w:eastAsia="en-US"/>
              </w:rPr>
              <w:t>)</w:t>
            </w:r>
          </w:p>
        </w:tc>
        <w:tc>
          <w:tcPr>
            <w:tcW w:w="1099" w:type="dxa"/>
            <w:tcBorders>
              <w:top w:val="nil"/>
              <w:left w:val="nil"/>
              <w:bottom w:val="single" w:sz="4" w:space="0" w:color="auto"/>
              <w:right w:val="single" w:sz="4" w:space="0" w:color="auto"/>
            </w:tcBorders>
            <w:shd w:val="clear" w:color="auto" w:fill="auto"/>
          </w:tcPr>
          <w:p w14:paraId="3498C38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3928E4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868168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45C60187"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6904E69"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91CE0D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Котел ТП-15 №6 (</w:t>
            </w:r>
            <w:r w:rsidRPr="0069647B">
              <w:rPr>
                <w:rFonts w:ascii="Times New Roman" w:hAnsi="Times New Roman"/>
                <w:lang w:eastAsia="en-US"/>
              </w:rPr>
              <w:t xml:space="preserve">елементи нижче 450ºС – жив. </w:t>
            </w:r>
            <w:proofErr w:type="spellStart"/>
            <w:r w:rsidRPr="0069647B">
              <w:rPr>
                <w:rFonts w:ascii="Times New Roman" w:hAnsi="Times New Roman"/>
                <w:lang w:eastAsia="en-US"/>
              </w:rPr>
              <w:t>тр</w:t>
            </w:r>
            <w:proofErr w:type="spellEnd"/>
            <w:r w:rsidRPr="0069647B">
              <w:rPr>
                <w:rFonts w:ascii="Times New Roman" w:hAnsi="Times New Roman"/>
                <w:lang w:eastAsia="en-US"/>
              </w:rPr>
              <w:t xml:space="preserve">-д; елементи вище 450ºС – </w:t>
            </w:r>
            <w:proofErr w:type="spellStart"/>
            <w:r w:rsidRPr="0069647B">
              <w:rPr>
                <w:rFonts w:ascii="Times New Roman" w:hAnsi="Times New Roman"/>
                <w:lang w:eastAsia="en-US"/>
              </w:rPr>
              <w:t>пароохолоджувачі</w:t>
            </w:r>
            <w:proofErr w:type="spellEnd"/>
            <w:r w:rsidRPr="0069647B">
              <w:rPr>
                <w:rFonts w:ascii="Times New Roman" w:hAnsi="Times New Roman"/>
                <w:lang w:eastAsia="en-US"/>
              </w:rPr>
              <w:t>)</w:t>
            </w:r>
          </w:p>
        </w:tc>
        <w:tc>
          <w:tcPr>
            <w:tcW w:w="1099" w:type="dxa"/>
            <w:tcBorders>
              <w:top w:val="nil"/>
              <w:left w:val="nil"/>
              <w:bottom w:val="single" w:sz="4" w:space="0" w:color="auto"/>
              <w:right w:val="single" w:sz="4" w:space="0" w:color="auto"/>
            </w:tcBorders>
            <w:shd w:val="clear" w:color="auto" w:fill="auto"/>
          </w:tcPr>
          <w:p w14:paraId="43E9A77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5CB400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164095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49523B6F"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58356C1D"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48166BC"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Гини паропроводу К-5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xml:space="preserve"> №309</w:t>
            </w:r>
          </w:p>
        </w:tc>
        <w:tc>
          <w:tcPr>
            <w:tcW w:w="1099" w:type="dxa"/>
            <w:tcBorders>
              <w:top w:val="nil"/>
              <w:left w:val="nil"/>
              <w:bottom w:val="single" w:sz="4" w:space="0" w:color="auto"/>
              <w:right w:val="single" w:sz="4" w:space="0" w:color="auto"/>
            </w:tcBorders>
            <w:shd w:val="clear" w:color="auto" w:fill="auto"/>
          </w:tcPr>
          <w:p w14:paraId="434EF7B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782E56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1</w:t>
            </w:r>
          </w:p>
        </w:tc>
        <w:tc>
          <w:tcPr>
            <w:tcW w:w="3018" w:type="dxa"/>
            <w:tcBorders>
              <w:top w:val="single" w:sz="4" w:space="0" w:color="auto"/>
              <w:left w:val="nil"/>
              <w:bottom w:val="single" w:sz="4" w:space="0" w:color="auto"/>
              <w:right w:val="single" w:sz="4" w:space="0" w:color="auto"/>
            </w:tcBorders>
            <w:vAlign w:val="center"/>
          </w:tcPr>
          <w:p w14:paraId="03A76EC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2F5589C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2BEFB6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23C03FDE"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Гини паропроводу К-7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xml:space="preserve"> №48</w:t>
            </w:r>
          </w:p>
        </w:tc>
        <w:tc>
          <w:tcPr>
            <w:tcW w:w="1099" w:type="dxa"/>
            <w:tcBorders>
              <w:top w:val="nil"/>
              <w:left w:val="nil"/>
              <w:bottom w:val="single" w:sz="4" w:space="0" w:color="auto"/>
              <w:right w:val="single" w:sz="4" w:space="0" w:color="auto"/>
            </w:tcBorders>
            <w:shd w:val="clear" w:color="auto" w:fill="auto"/>
          </w:tcPr>
          <w:p w14:paraId="215EF53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2F17F4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5AD2AF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734CE925"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F93D83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5DB4512"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Гини паропроводу ТГ-5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xml:space="preserve"> №42</w:t>
            </w:r>
          </w:p>
        </w:tc>
        <w:tc>
          <w:tcPr>
            <w:tcW w:w="1099" w:type="dxa"/>
            <w:tcBorders>
              <w:top w:val="nil"/>
              <w:left w:val="nil"/>
              <w:bottom w:val="single" w:sz="4" w:space="0" w:color="auto"/>
              <w:right w:val="single" w:sz="4" w:space="0" w:color="auto"/>
            </w:tcBorders>
            <w:shd w:val="clear" w:color="auto" w:fill="auto"/>
          </w:tcPr>
          <w:p w14:paraId="27F5A44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5ABD80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C8AC8F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5509F80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689937D6"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8FFEF46"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Гини паропроводу ТГ-7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xml:space="preserve"> №67</w:t>
            </w:r>
          </w:p>
        </w:tc>
        <w:tc>
          <w:tcPr>
            <w:tcW w:w="1099" w:type="dxa"/>
            <w:tcBorders>
              <w:top w:val="nil"/>
              <w:left w:val="nil"/>
              <w:bottom w:val="single" w:sz="4" w:space="0" w:color="auto"/>
              <w:right w:val="single" w:sz="4" w:space="0" w:color="auto"/>
            </w:tcBorders>
            <w:shd w:val="clear" w:color="auto" w:fill="auto"/>
          </w:tcPr>
          <w:p w14:paraId="6D8B24C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E0F942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6B47C1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45DCEEFE"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A7C93F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845FEE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Живильний трубопровід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№92 К-6</w:t>
            </w:r>
          </w:p>
        </w:tc>
        <w:tc>
          <w:tcPr>
            <w:tcW w:w="1099" w:type="dxa"/>
            <w:tcBorders>
              <w:top w:val="nil"/>
              <w:left w:val="nil"/>
              <w:bottom w:val="single" w:sz="4" w:space="0" w:color="auto"/>
              <w:right w:val="single" w:sz="4" w:space="0" w:color="auto"/>
            </w:tcBorders>
            <w:shd w:val="clear" w:color="auto" w:fill="auto"/>
          </w:tcPr>
          <w:p w14:paraId="5051453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8D9A35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05B9E8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41604805"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7C9533A"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18AA07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Живильний трубопровід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№53  ТГ-7</w:t>
            </w:r>
          </w:p>
        </w:tc>
        <w:tc>
          <w:tcPr>
            <w:tcW w:w="1099" w:type="dxa"/>
            <w:tcBorders>
              <w:top w:val="nil"/>
              <w:left w:val="nil"/>
              <w:bottom w:val="single" w:sz="4" w:space="0" w:color="auto"/>
              <w:right w:val="single" w:sz="4" w:space="0" w:color="auto"/>
            </w:tcBorders>
            <w:shd w:val="clear" w:color="auto" w:fill="auto"/>
          </w:tcPr>
          <w:p w14:paraId="0E3A477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CD3E14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776BDE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34172C21"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25B7C062"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55C3DE8"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Живильний трубопровід </w:t>
            </w:r>
            <w:proofErr w:type="spellStart"/>
            <w:r w:rsidRPr="0069647B">
              <w:rPr>
                <w:rFonts w:ascii="Times New Roman" w:eastAsia="Times New Roman" w:hAnsi="Times New Roman"/>
                <w:lang w:eastAsia="ru-RU"/>
              </w:rPr>
              <w:t>рег</w:t>
            </w:r>
            <w:proofErr w:type="spellEnd"/>
            <w:r w:rsidRPr="0069647B">
              <w:rPr>
                <w:rFonts w:ascii="Times New Roman" w:eastAsia="Times New Roman" w:hAnsi="Times New Roman"/>
                <w:lang w:eastAsia="ru-RU"/>
              </w:rPr>
              <w:t>. №95 К-9</w:t>
            </w:r>
          </w:p>
        </w:tc>
        <w:tc>
          <w:tcPr>
            <w:tcW w:w="1099" w:type="dxa"/>
            <w:tcBorders>
              <w:top w:val="nil"/>
              <w:left w:val="nil"/>
              <w:bottom w:val="single" w:sz="4" w:space="0" w:color="auto"/>
              <w:right w:val="single" w:sz="4" w:space="0" w:color="auto"/>
            </w:tcBorders>
            <w:shd w:val="clear" w:color="auto" w:fill="auto"/>
          </w:tcPr>
          <w:p w14:paraId="0EBF99A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775F06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295B39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09B47272"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804AF06"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6BB6C7E"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Деаератор 6 </w:t>
            </w:r>
            <w:proofErr w:type="spellStart"/>
            <w:r w:rsidRPr="0069647B">
              <w:rPr>
                <w:rFonts w:ascii="Times New Roman" w:eastAsia="Times New Roman" w:hAnsi="Times New Roman"/>
                <w:lang w:eastAsia="ru-RU"/>
              </w:rPr>
              <w:t>ата</w:t>
            </w:r>
            <w:proofErr w:type="spellEnd"/>
            <w:r w:rsidRPr="0069647B">
              <w:rPr>
                <w:rFonts w:ascii="Times New Roman" w:eastAsia="Times New Roman" w:hAnsi="Times New Roman"/>
                <w:lang w:eastAsia="ru-RU"/>
              </w:rPr>
              <w:t xml:space="preserve"> №3</w:t>
            </w:r>
          </w:p>
        </w:tc>
        <w:tc>
          <w:tcPr>
            <w:tcW w:w="1099" w:type="dxa"/>
            <w:tcBorders>
              <w:top w:val="nil"/>
              <w:left w:val="nil"/>
              <w:bottom w:val="single" w:sz="4" w:space="0" w:color="auto"/>
              <w:right w:val="single" w:sz="4" w:space="0" w:color="auto"/>
            </w:tcBorders>
            <w:shd w:val="clear" w:color="auto" w:fill="auto"/>
          </w:tcPr>
          <w:p w14:paraId="3F3E0C9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A75EF7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971B18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614C1973"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6A973031"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4520AB28"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Деаератор 6 </w:t>
            </w:r>
            <w:proofErr w:type="spellStart"/>
            <w:r w:rsidRPr="0069647B">
              <w:rPr>
                <w:rFonts w:ascii="Times New Roman" w:eastAsia="Times New Roman" w:hAnsi="Times New Roman"/>
                <w:lang w:eastAsia="ru-RU"/>
              </w:rPr>
              <w:t>ата</w:t>
            </w:r>
            <w:proofErr w:type="spellEnd"/>
            <w:r w:rsidRPr="0069647B">
              <w:rPr>
                <w:rFonts w:ascii="Times New Roman" w:eastAsia="Times New Roman" w:hAnsi="Times New Roman"/>
                <w:lang w:eastAsia="ru-RU"/>
              </w:rPr>
              <w:t xml:space="preserve"> №4</w:t>
            </w:r>
          </w:p>
        </w:tc>
        <w:tc>
          <w:tcPr>
            <w:tcW w:w="1099" w:type="dxa"/>
            <w:tcBorders>
              <w:top w:val="nil"/>
              <w:left w:val="nil"/>
              <w:bottom w:val="single" w:sz="4" w:space="0" w:color="auto"/>
              <w:right w:val="single" w:sz="4" w:space="0" w:color="auto"/>
            </w:tcBorders>
            <w:shd w:val="clear" w:color="auto" w:fill="auto"/>
          </w:tcPr>
          <w:p w14:paraId="1152F1D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61412C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B204D8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584D6AE2"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F793AF3"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28D764E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Деаератор 6 </w:t>
            </w:r>
            <w:proofErr w:type="spellStart"/>
            <w:r w:rsidRPr="0069647B">
              <w:rPr>
                <w:rFonts w:ascii="Times New Roman" w:eastAsia="Times New Roman" w:hAnsi="Times New Roman"/>
                <w:lang w:eastAsia="ru-RU"/>
              </w:rPr>
              <w:t>ата</w:t>
            </w:r>
            <w:proofErr w:type="spellEnd"/>
            <w:r w:rsidRPr="0069647B">
              <w:rPr>
                <w:rFonts w:ascii="Times New Roman" w:eastAsia="Times New Roman" w:hAnsi="Times New Roman"/>
                <w:lang w:eastAsia="ru-RU"/>
              </w:rPr>
              <w:t xml:space="preserve"> №6</w:t>
            </w:r>
          </w:p>
        </w:tc>
        <w:tc>
          <w:tcPr>
            <w:tcW w:w="1099" w:type="dxa"/>
            <w:tcBorders>
              <w:top w:val="nil"/>
              <w:left w:val="nil"/>
              <w:bottom w:val="single" w:sz="4" w:space="0" w:color="auto"/>
              <w:right w:val="single" w:sz="4" w:space="0" w:color="auto"/>
            </w:tcBorders>
            <w:shd w:val="clear" w:color="auto" w:fill="auto"/>
          </w:tcPr>
          <w:p w14:paraId="6A45D51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40CCCE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A1D122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травень 2024</w:t>
            </w:r>
          </w:p>
        </w:tc>
      </w:tr>
      <w:tr w:rsidR="00DA5DEF" w:rsidRPr="0069647B" w14:paraId="304DFF3E"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2D0A3359"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B60AF9A"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Деаератор 1,2 </w:t>
            </w:r>
            <w:proofErr w:type="spellStart"/>
            <w:r w:rsidRPr="0069647B">
              <w:rPr>
                <w:rFonts w:ascii="Times New Roman" w:eastAsia="Times New Roman" w:hAnsi="Times New Roman"/>
                <w:lang w:eastAsia="ru-RU"/>
              </w:rPr>
              <w:t>ата</w:t>
            </w:r>
            <w:proofErr w:type="spellEnd"/>
            <w:r w:rsidRPr="0069647B">
              <w:rPr>
                <w:rFonts w:ascii="Times New Roman" w:eastAsia="Times New Roman" w:hAnsi="Times New Roman"/>
                <w:lang w:eastAsia="ru-RU"/>
              </w:rPr>
              <w:t xml:space="preserve"> №2</w:t>
            </w:r>
          </w:p>
        </w:tc>
        <w:tc>
          <w:tcPr>
            <w:tcW w:w="1099" w:type="dxa"/>
            <w:tcBorders>
              <w:top w:val="nil"/>
              <w:left w:val="nil"/>
              <w:bottom w:val="single" w:sz="4" w:space="0" w:color="auto"/>
              <w:right w:val="single" w:sz="4" w:space="0" w:color="auto"/>
            </w:tcBorders>
            <w:shd w:val="clear" w:color="auto" w:fill="auto"/>
          </w:tcPr>
          <w:p w14:paraId="473D91B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00C138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A566AD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липень 2024</w:t>
            </w:r>
          </w:p>
        </w:tc>
      </w:tr>
      <w:tr w:rsidR="00DA5DEF" w:rsidRPr="0069647B" w14:paraId="1C67F811"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B45C36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E65B34F"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 xml:space="preserve">Деаератор 1,2 </w:t>
            </w:r>
            <w:proofErr w:type="spellStart"/>
            <w:r w:rsidRPr="0069647B">
              <w:rPr>
                <w:rFonts w:ascii="Times New Roman" w:eastAsia="Times New Roman" w:hAnsi="Times New Roman"/>
                <w:lang w:eastAsia="ru-RU"/>
              </w:rPr>
              <w:t>ата</w:t>
            </w:r>
            <w:proofErr w:type="spellEnd"/>
            <w:r w:rsidRPr="0069647B">
              <w:rPr>
                <w:rFonts w:ascii="Times New Roman" w:eastAsia="Times New Roman" w:hAnsi="Times New Roman"/>
                <w:lang w:eastAsia="ru-RU"/>
              </w:rPr>
              <w:t xml:space="preserve"> №3</w:t>
            </w:r>
          </w:p>
        </w:tc>
        <w:tc>
          <w:tcPr>
            <w:tcW w:w="1099" w:type="dxa"/>
            <w:tcBorders>
              <w:top w:val="nil"/>
              <w:left w:val="nil"/>
              <w:bottom w:val="single" w:sz="4" w:space="0" w:color="auto"/>
              <w:right w:val="single" w:sz="4" w:space="0" w:color="auto"/>
            </w:tcBorders>
            <w:shd w:val="clear" w:color="auto" w:fill="auto"/>
          </w:tcPr>
          <w:p w14:paraId="1E9CD1B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1252DA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A55E61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квітень 2024</w:t>
            </w:r>
          </w:p>
        </w:tc>
      </w:tr>
      <w:tr w:rsidR="00DA5DEF" w:rsidRPr="0069647B" w14:paraId="7FA8EB37"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5BA453A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4A29AA42"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Бойлерна установка ПБ-1</w:t>
            </w:r>
          </w:p>
        </w:tc>
        <w:tc>
          <w:tcPr>
            <w:tcW w:w="1099" w:type="dxa"/>
            <w:tcBorders>
              <w:top w:val="nil"/>
              <w:left w:val="nil"/>
              <w:bottom w:val="single" w:sz="4" w:space="0" w:color="auto"/>
              <w:right w:val="single" w:sz="4" w:space="0" w:color="auto"/>
            </w:tcBorders>
            <w:shd w:val="clear" w:color="auto" w:fill="auto"/>
          </w:tcPr>
          <w:p w14:paraId="3B7588E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71116F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5AA41B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липень 2024</w:t>
            </w:r>
          </w:p>
        </w:tc>
      </w:tr>
      <w:tr w:rsidR="00DA5DEF" w:rsidRPr="0069647B" w14:paraId="51007B40"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0E548AF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C64652C"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Бойлерна установка ПБ-2</w:t>
            </w:r>
          </w:p>
        </w:tc>
        <w:tc>
          <w:tcPr>
            <w:tcW w:w="1099" w:type="dxa"/>
            <w:tcBorders>
              <w:top w:val="nil"/>
              <w:left w:val="nil"/>
              <w:bottom w:val="single" w:sz="4" w:space="0" w:color="auto"/>
              <w:right w:val="single" w:sz="4" w:space="0" w:color="auto"/>
            </w:tcBorders>
            <w:shd w:val="clear" w:color="auto" w:fill="auto"/>
          </w:tcPr>
          <w:p w14:paraId="128A265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8EDE43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95A1C6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липень 2024</w:t>
            </w:r>
          </w:p>
        </w:tc>
      </w:tr>
      <w:tr w:rsidR="00DA5DEF" w:rsidRPr="0069647B" w14:paraId="715C4468"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A852C4E"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2016EF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РНПК-I ст. № 4</w:t>
            </w:r>
          </w:p>
        </w:tc>
        <w:tc>
          <w:tcPr>
            <w:tcW w:w="1099" w:type="dxa"/>
            <w:tcBorders>
              <w:top w:val="nil"/>
              <w:left w:val="nil"/>
              <w:bottom w:val="single" w:sz="4" w:space="0" w:color="auto"/>
              <w:right w:val="single" w:sz="4" w:space="0" w:color="auto"/>
            </w:tcBorders>
            <w:shd w:val="clear" w:color="auto" w:fill="auto"/>
          </w:tcPr>
          <w:p w14:paraId="0C0A261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C64E51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5B5FA9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19CDF478"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BB92EC8"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A44A92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РНПК-II ст. № 3</w:t>
            </w:r>
          </w:p>
        </w:tc>
        <w:tc>
          <w:tcPr>
            <w:tcW w:w="1099" w:type="dxa"/>
            <w:tcBorders>
              <w:top w:val="nil"/>
              <w:left w:val="nil"/>
              <w:bottom w:val="single" w:sz="4" w:space="0" w:color="auto"/>
              <w:right w:val="single" w:sz="4" w:space="0" w:color="auto"/>
            </w:tcBorders>
            <w:shd w:val="clear" w:color="auto" w:fill="auto"/>
          </w:tcPr>
          <w:p w14:paraId="071A898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019B3C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513206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5C07371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0D286129"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12412E5"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Кран-балка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К-10, в</w:t>
            </w:r>
            <w:r w:rsidRPr="0069647B">
              <w:rPr>
                <w:rFonts w:ascii="Times New Roman" w:hAnsi="Times New Roman"/>
                <w:bCs/>
                <w:iCs/>
                <w:lang w:eastAsia="en-US"/>
              </w:rPr>
              <w:t xml:space="preserve">антажопідйомність 3,2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FF5D37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4BDD11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10A87C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0082C29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BD8E20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A64896C"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Кран-балка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К-7,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2DF8F4B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2D1BDD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36CD06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Вересень 2024</w:t>
            </w:r>
          </w:p>
        </w:tc>
      </w:tr>
      <w:tr w:rsidR="00DA5DEF" w:rsidRPr="0069647B" w14:paraId="25BB173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3704B9D"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6118C5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К-5,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1A40F34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8C2BA8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17B641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478275B0"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576DC52"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BEEFDE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К-14, в</w:t>
            </w:r>
            <w:r w:rsidRPr="0069647B">
              <w:rPr>
                <w:rFonts w:ascii="Times New Roman" w:hAnsi="Times New Roman"/>
                <w:bCs/>
                <w:iCs/>
                <w:lang w:eastAsia="en-US"/>
              </w:rPr>
              <w:t>антажопідйомність 3,2</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6A8E23C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A00A73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61B11B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4195206B"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2E9B83A"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B4D7A5E"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К-8, в</w:t>
            </w:r>
            <w:r w:rsidRPr="0069647B">
              <w:rPr>
                <w:rFonts w:ascii="Times New Roman" w:hAnsi="Times New Roman"/>
                <w:bCs/>
                <w:iCs/>
                <w:lang w:eastAsia="en-US"/>
              </w:rPr>
              <w:t>антажопідйомність 2</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65C0DD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48BB29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E4F419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2B63DA5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109706E"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22AF159"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К-9, в</w:t>
            </w:r>
            <w:r w:rsidRPr="0069647B">
              <w:rPr>
                <w:rFonts w:ascii="Times New Roman" w:hAnsi="Times New Roman"/>
                <w:bCs/>
                <w:iCs/>
                <w:lang w:eastAsia="en-US"/>
              </w:rPr>
              <w:t>антажопідйомність 2</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4799E7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8C087A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D21F94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липень 2024</w:t>
            </w:r>
          </w:p>
        </w:tc>
      </w:tr>
      <w:tr w:rsidR="00DA5DEF" w:rsidRPr="0069647B" w14:paraId="75C617FB"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0BB8655"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251D3F1A"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К-6, в</w:t>
            </w:r>
            <w:r w:rsidRPr="0069647B">
              <w:rPr>
                <w:rFonts w:ascii="Times New Roman" w:hAnsi="Times New Roman"/>
                <w:bCs/>
                <w:iCs/>
                <w:lang w:eastAsia="en-US"/>
              </w:rPr>
              <w:t>антажопідйомність 0,5</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6E0A823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432538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9BBD42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53D44035"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B92ED25"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EA0931C"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Кран-укосина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К-11, в</w:t>
            </w:r>
            <w:r w:rsidRPr="0069647B">
              <w:rPr>
                <w:rFonts w:ascii="Times New Roman" w:hAnsi="Times New Roman"/>
                <w:bCs/>
                <w:iCs/>
                <w:lang w:eastAsia="en-US"/>
              </w:rPr>
              <w:t>антажопідйомність 2</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51387DE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F41D90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C2F0B6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7F019688"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0B02565"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0975BFF"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Монорельс</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К-15,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59B12A5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CB22A3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A0B4FC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1A3F736F"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7AF8D38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6D86A5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Кран-балка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Т-3,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277371C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2E0BCA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2B238F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5D741361"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0F3C22CC"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10FABCD"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Ел.тельфер</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монорельсом</w:t>
            </w:r>
            <w:proofErr w:type="spellEnd"/>
            <w:r w:rsidRPr="0069647B">
              <w:rPr>
                <w:rFonts w:ascii="Times New Roman" w:hAnsi="Times New Roman"/>
                <w:lang w:eastAsia="en-US"/>
              </w:rPr>
              <w:t xml:space="preserve"> Т-4,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213E9A1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9AA03D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A619A9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1C5D8D85"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918547E"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456E40F6"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Ел.тельфер</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монорельсом</w:t>
            </w:r>
            <w:proofErr w:type="spellEnd"/>
            <w:r w:rsidRPr="0069647B">
              <w:rPr>
                <w:rFonts w:ascii="Times New Roman" w:hAnsi="Times New Roman"/>
                <w:lang w:eastAsia="en-US"/>
              </w:rPr>
              <w:t xml:space="preserve"> Т-6,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1BEF96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671DA2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8CBC55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3F11AB58"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C0AD9A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74D515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Ел.тельфер</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монорельсом</w:t>
            </w:r>
            <w:proofErr w:type="spellEnd"/>
            <w:r w:rsidRPr="0069647B">
              <w:rPr>
                <w:rFonts w:ascii="Times New Roman" w:hAnsi="Times New Roman"/>
                <w:lang w:eastAsia="en-US"/>
              </w:rPr>
              <w:t xml:space="preserve"> Т-9,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4C3700E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52A668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6ABFCE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6673FCB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23E713D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2F0831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Ел.тельфер</w:t>
            </w:r>
            <w:proofErr w:type="spellEnd"/>
            <w:r w:rsidRPr="0069647B">
              <w:rPr>
                <w:rFonts w:ascii="Times New Roman" w:hAnsi="Times New Roman"/>
                <w:lang w:eastAsia="en-US"/>
              </w:rPr>
              <w:t xml:space="preserve"> з </w:t>
            </w:r>
            <w:proofErr w:type="spellStart"/>
            <w:r w:rsidRPr="0069647B">
              <w:rPr>
                <w:rFonts w:ascii="Times New Roman" w:hAnsi="Times New Roman"/>
                <w:lang w:eastAsia="en-US"/>
              </w:rPr>
              <w:t>монорельсом</w:t>
            </w:r>
            <w:proofErr w:type="spellEnd"/>
            <w:r w:rsidRPr="0069647B">
              <w:rPr>
                <w:rFonts w:ascii="Times New Roman" w:hAnsi="Times New Roman"/>
                <w:lang w:eastAsia="en-US"/>
              </w:rPr>
              <w:t xml:space="preserve"> Т-10, в</w:t>
            </w:r>
            <w:r w:rsidRPr="0069647B">
              <w:rPr>
                <w:rFonts w:ascii="Times New Roman" w:hAnsi="Times New Roman"/>
                <w:bCs/>
                <w:iCs/>
                <w:lang w:eastAsia="en-US"/>
              </w:rPr>
              <w:t>антажопідйомність 3,2</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0FE1990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CB806F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AEF394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березень 2024</w:t>
            </w:r>
          </w:p>
        </w:tc>
      </w:tr>
      <w:tr w:rsidR="00DA5DEF" w:rsidRPr="0069647B" w14:paraId="4554FB1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0AB3596B"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D7A1C4A"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Таль електрична Р-1,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09C021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C0A44C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0FDD80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645C533C"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6831F2A1"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F35F0B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Кран-балка з </w:t>
            </w:r>
            <w:proofErr w:type="spellStart"/>
            <w:r w:rsidRPr="0069647B">
              <w:rPr>
                <w:rFonts w:ascii="Times New Roman" w:hAnsi="Times New Roman"/>
                <w:lang w:eastAsia="en-US"/>
              </w:rPr>
              <w:t>ел.тельфером</w:t>
            </w:r>
            <w:proofErr w:type="spellEnd"/>
            <w:r w:rsidRPr="0069647B">
              <w:rPr>
                <w:rFonts w:ascii="Times New Roman" w:hAnsi="Times New Roman"/>
                <w:lang w:eastAsia="en-US"/>
              </w:rPr>
              <w:t xml:space="preserve"> Р-2,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35F86D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2C516C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E0802B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6E86CB7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4F2063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3E4D7D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proofErr w:type="spellStart"/>
            <w:r w:rsidRPr="0069647B">
              <w:rPr>
                <w:rFonts w:ascii="Times New Roman" w:hAnsi="Times New Roman"/>
                <w:lang w:eastAsia="en-US"/>
              </w:rPr>
              <w:t>Подіймач</w:t>
            </w:r>
            <w:proofErr w:type="spellEnd"/>
            <w:r w:rsidRPr="0069647B">
              <w:rPr>
                <w:rFonts w:ascii="Times New Roman" w:hAnsi="Times New Roman"/>
                <w:lang w:eastAsia="en-US"/>
              </w:rPr>
              <w:t xml:space="preserve"> металевої стружки Р-4, в</w:t>
            </w:r>
            <w:r w:rsidRPr="0069647B">
              <w:rPr>
                <w:rFonts w:ascii="Times New Roman" w:hAnsi="Times New Roman"/>
                <w:bCs/>
                <w:iCs/>
                <w:lang w:eastAsia="en-US"/>
              </w:rPr>
              <w:t>антажопідйомність 1,5</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4D3898D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F4B314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2ADBF0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596CDA42" w14:textId="77777777" w:rsidTr="00FC151D">
        <w:trPr>
          <w:trHeight w:val="281"/>
        </w:trPr>
        <w:tc>
          <w:tcPr>
            <w:tcW w:w="10064" w:type="dxa"/>
            <w:gridSpan w:val="5"/>
            <w:tcBorders>
              <w:top w:val="nil"/>
              <w:left w:val="single" w:sz="4" w:space="0" w:color="auto"/>
              <w:bottom w:val="single" w:sz="4" w:space="0" w:color="auto"/>
              <w:right w:val="single" w:sz="4" w:space="0" w:color="auto"/>
            </w:tcBorders>
            <w:shd w:val="clear" w:color="auto" w:fill="auto"/>
            <w:vAlign w:val="center"/>
          </w:tcPr>
          <w:p w14:paraId="443825C4"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Розділ 2. Експертно-технічне обстеження з наданням висновків щодо продовження</w:t>
            </w:r>
          </w:p>
          <w:p w14:paraId="390D9729"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lang w:eastAsia="ru-RU"/>
              </w:rPr>
            </w:pPr>
            <w:r w:rsidRPr="0069647B">
              <w:rPr>
                <w:rFonts w:ascii="Times New Roman" w:eastAsia="Times New Roman" w:hAnsi="Times New Roman"/>
                <w:b/>
                <w:color w:val="000000"/>
                <w:lang w:eastAsia="ru-RU"/>
              </w:rPr>
              <w:t>термінів експлуатації обладнання ЕЦ</w:t>
            </w:r>
          </w:p>
        </w:tc>
      </w:tr>
      <w:tr w:rsidR="00DA5DEF" w:rsidRPr="0069647B" w14:paraId="24A00C6E"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FFDF210"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C3C32B9"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Генератор ТГ-5 ТВ-60--2</w:t>
            </w:r>
          </w:p>
        </w:tc>
        <w:tc>
          <w:tcPr>
            <w:tcW w:w="1099" w:type="dxa"/>
            <w:tcBorders>
              <w:top w:val="nil"/>
              <w:left w:val="nil"/>
              <w:bottom w:val="single" w:sz="4" w:space="0" w:color="auto"/>
              <w:right w:val="single" w:sz="4" w:space="0" w:color="auto"/>
            </w:tcBorders>
            <w:shd w:val="clear" w:color="auto" w:fill="auto"/>
          </w:tcPr>
          <w:p w14:paraId="7C728DB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1B298C4"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B9B6C8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366650EC"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2B099C13"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2AB53CA7"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Генератор  ТГ-6 ТВ-60--2</w:t>
            </w:r>
          </w:p>
        </w:tc>
        <w:tc>
          <w:tcPr>
            <w:tcW w:w="1099" w:type="dxa"/>
            <w:tcBorders>
              <w:top w:val="nil"/>
              <w:left w:val="nil"/>
              <w:bottom w:val="single" w:sz="4" w:space="0" w:color="auto"/>
              <w:right w:val="single" w:sz="4" w:space="0" w:color="auto"/>
            </w:tcBorders>
            <w:shd w:val="clear" w:color="auto" w:fill="auto"/>
          </w:tcPr>
          <w:p w14:paraId="05E48B8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BCA01C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FB3F90C"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травень 2024</w:t>
            </w:r>
          </w:p>
        </w:tc>
      </w:tr>
      <w:tr w:rsidR="00DA5DEF" w:rsidRPr="0069647B" w14:paraId="70824F0B"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0E3B487A"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3582286"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Генератор ТГ-7 ТВ-60--2</w:t>
            </w:r>
          </w:p>
        </w:tc>
        <w:tc>
          <w:tcPr>
            <w:tcW w:w="1099" w:type="dxa"/>
            <w:tcBorders>
              <w:top w:val="nil"/>
              <w:left w:val="nil"/>
              <w:bottom w:val="single" w:sz="4" w:space="0" w:color="auto"/>
              <w:right w:val="single" w:sz="4" w:space="0" w:color="auto"/>
            </w:tcBorders>
            <w:shd w:val="clear" w:color="auto" w:fill="auto"/>
          </w:tcPr>
          <w:p w14:paraId="37313CF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6FD3BE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BEFFB2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3A978ED6"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521F5766"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768CE6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1Т ТДТН 63000/110</w:t>
            </w:r>
          </w:p>
        </w:tc>
        <w:tc>
          <w:tcPr>
            <w:tcW w:w="1099" w:type="dxa"/>
            <w:tcBorders>
              <w:top w:val="nil"/>
              <w:left w:val="nil"/>
              <w:bottom w:val="single" w:sz="4" w:space="0" w:color="auto"/>
              <w:right w:val="single" w:sz="4" w:space="0" w:color="auto"/>
            </w:tcBorders>
            <w:shd w:val="clear" w:color="auto" w:fill="auto"/>
          </w:tcPr>
          <w:p w14:paraId="2AC22F6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6A1B69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4E7C5A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05F20A1E"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634F6D6C"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925C596"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2Т ТДТН 63000/110</w:t>
            </w:r>
          </w:p>
        </w:tc>
        <w:tc>
          <w:tcPr>
            <w:tcW w:w="1099" w:type="dxa"/>
            <w:tcBorders>
              <w:top w:val="nil"/>
              <w:left w:val="nil"/>
              <w:bottom w:val="single" w:sz="4" w:space="0" w:color="auto"/>
              <w:right w:val="single" w:sz="4" w:space="0" w:color="auto"/>
            </w:tcBorders>
            <w:shd w:val="clear" w:color="auto" w:fill="auto"/>
          </w:tcPr>
          <w:p w14:paraId="391A074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695E4F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F7DBE15" w14:textId="77777777" w:rsidR="00DA5DEF" w:rsidRPr="0069647B" w:rsidRDefault="00DA5DEF" w:rsidP="00FC151D">
            <w:pPr>
              <w:suppressAutoHyphens w:val="0"/>
              <w:spacing w:after="0" w:line="240" w:lineRule="auto"/>
              <w:ind w:left="-26"/>
              <w:jc w:val="center"/>
              <w:rPr>
                <w:rFonts w:ascii="Times New Roman" w:eastAsia="Times New Roman" w:hAnsi="Times New Roman"/>
                <w:color w:val="000000"/>
                <w:lang w:eastAsia="ru-RU"/>
              </w:rPr>
            </w:pPr>
            <w:r w:rsidRPr="0069647B">
              <w:rPr>
                <w:rFonts w:ascii="Times New Roman" w:eastAsia="Times New Roman" w:hAnsi="Times New Roman"/>
                <w:color w:val="000000"/>
                <w:lang w:eastAsia="ru-RU"/>
              </w:rPr>
              <w:t>серпень 2024</w:t>
            </w:r>
          </w:p>
        </w:tc>
      </w:tr>
      <w:tr w:rsidR="00DA5DEF" w:rsidRPr="0069647B" w14:paraId="2B487A6A"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17AD640"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07A155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3Т ТДТНГ31500/110</w:t>
            </w:r>
          </w:p>
        </w:tc>
        <w:tc>
          <w:tcPr>
            <w:tcW w:w="1099" w:type="dxa"/>
            <w:tcBorders>
              <w:top w:val="nil"/>
              <w:left w:val="nil"/>
              <w:bottom w:val="single" w:sz="4" w:space="0" w:color="auto"/>
              <w:right w:val="single" w:sz="4" w:space="0" w:color="auto"/>
            </w:tcBorders>
            <w:shd w:val="clear" w:color="auto" w:fill="auto"/>
          </w:tcPr>
          <w:p w14:paraId="7690838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112368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2C3595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липень 2024</w:t>
            </w:r>
          </w:p>
        </w:tc>
      </w:tr>
      <w:tr w:rsidR="00DA5DEF" w:rsidRPr="0069647B" w14:paraId="5E2B8314"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168CF360"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8616C9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5Т ТДТНГ 75000/110</w:t>
            </w:r>
          </w:p>
        </w:tc>
        <w:tc>
          <w:tcPr>
            <w:tcW w:w="1099" w:type="dxa"/>
            <w:tcBorders>
              <w:top w:val="nil"/>
              <w:left w:val="nil"/>
              <w:bottom w:val="single" w:sz="4" w:space="0" w:color="auto"/>
              <w:right w:val="single" w:sz="4" w:space="0" w:color="auto"/>
            </w:tcBorders>
            <w:shd w:val="clear" w:color="auto" w:fill="auto"/>
          </w:tcPr>
          <w:p w14:paraId="0C8E9D1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62E425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7B3F78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415696FF"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46508755"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A64A56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6Т ТДГ-75000/110</w:t>
            </w:r>
          </w:p>
        </w:tc>
        <w:tc>
          <w:tcPr>
            <w:tcW w:w="1099" w:type="dxa"/>
            <w:tcBorders>
              <w:top w:val="nil"/>
              <w:left w:val="nil"/>
              <w:bottom w:val="single" w:sz="4" w:space="0" w:color="auto"/>
              <w:right w:val="single" w:sz="4" w:space="0" w:color="auto"/>
            </w:tcBorders>
            <w:shd w:val="clear" w:color="auto" w:fill="auto"/>
          </w:tcPr>
          <w:p w14:paraId="2229BB2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5FEA2F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4BF7E2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437F509B" w14:textId="77777777" w:rsidTr="00FC151D">
        <w:trPr>
          <w:trHeight w:val="281"/>
        </w:trPr>
        <w:tc>
          <w:tcPr>
            <w:tcW w:w="796" w:type="dxa"/>
            <w:tcBorders>
              <w:top w:val="nil"/>
              <w:left w:val="single" w:sz="4" w:space="0" w:color="auto"/>
              <w:bottom w:val="single" w:sz="4" w:space="0" w:color="auto"/>
              <w:right w:val="single" w:sz="4" w:space="0" w:color="auto"/>
            </w:tcBorders>
            <w:shd w:val="clear" w:color="auto" w:fill="auto"/>
          </w:tcPr>
          <w:p w14:paraId="31EB9AC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69D1AC9"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sz w:val="24"/>
                <w:szCs w:val="24"/>
                <w:lang w:eastAsia="en-US"/>
              </w:rPr>
              <w:t>Трансформатор 7Т ТДГ-75000/110</w:t>
            </w:r>
          </w:p>
        </w:tc>
        <w:tc>
          <w:tcPr>
            <w:tcW w:w="1099" w:type="dxa"/>
            <w:tcBorders>
              <w:top w:val="nil"/>
              <w:left w:val="nil"/>
              <w:bottom w:val="single" w:sz="4" w:space="0" w:color="auto"/>
              <w:right w:val="single" w:sz="4" w:space="0" w:color="auto"/>
            </w:tcBorders>
            <w:shd w:val="clear" w:color="auto" w:fill="auto"/>
          </w:tcPr>
          <w:p w14:paraId="441952B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A87B53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340AED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261ED830" w14:textId="77777777" w:rsidTr="00FC151D">
        <w:trPr>
          <w:trHeight w:val="268"/>
        </w:trPr>
        <w:tc>
          <w:tcPr>
            <w:tcW w:w="796" w:type="dxa"/>
            <w:tcBorders>
              <w:top w:val="nil"/>
              <w:left w:val="single" w:sz="4" w:space="0" w:color="auto"/>
              <w:bottom w:val="single" w:sz="4" w:space="0" w:color="auto"/>
              <w:right w:val="single" w:sz="4" w:space="0" w:color="auto"/>
            </w:tcBorders>
            <w:shd w:val="clear" w:color="auto" w:fill="auto"/>
          </w:tcPr>
          <w:p w14:paraId="06442B7F"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0454ACF"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№1</w:t>
            </w:r>
          </w:p>
        </w:tc>
        <w:tc>
          <w:tcPr>
            <w:tcW w:w="1099" w:type="dxa"/>
            <w:tcBorders>
              <w:top w:val="nil"/>
              <w:left w:val="nil"/>
              <w:bottom w:val="single" w:sz="4" w:space="0" w:color="auto"/>
              <w:right w:val="single" w:sz="4" w:space="0" w:color="auto"/>
            </w:tcBorders>
            <w:shd w:val="clear" w:color="auto" w:fill="auto"/>
          </w:tcPr>
          <w:p w14:paraId="7D5385F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8485438"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9D39C4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52BFD12C" w14:textId="77777777" w:rsidTr="00FC151D">
        <w:trPr>
          <w:trHeight w:val="272"/>
        </w:trPr>
        <w:tc>
          <w:tcPr>
            <w:tcW w:w="796" w:type="dxa"/>
            <w:tcBorders>
              <w:top w:val="nil"/>
              <w:left w:val="single" w:sz="4" w:space="0" w:color="auto"/>
              <w:bottom w:val="single" w:sz="4" w:space="0" w:color="auto"/>
              <w:right w:val="single" w:sz="4" w:space="0" w:color="auto"/>
            </w:tcBorders>
            <w:shd w:val="clear" w:color="auto" w:fill="auto"/>
          </w:tcPr>
          <w:p w14:paraId="08586A1B"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42EB37EB"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№2</w:t>
            </w:r>
          </w:p>
        </w:tc>
        <w:tc>
          <w:tcPr>
            <w:tcW w:w="1099" w:type="dxa"/>
            <w:tcBorders>
              <w:top w:val="nil"/>
              <w:left w:val="nil"/>
              <w:bottom w:val="single" w:sz="4" w:space="0" w:color="auto"/>
              <w:right w:val="single" w:sz="4" w:space="0" w:color="auto"/>
            </w:tcBorders>
            <w:shd w:val="clear" w:color="auto" w:fill="auto"/>
          </w:tcPr>
          <w:p w14:paraId="54CD0F5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9D2FFDB"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EAE60AF"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6C5EE702" w14:textId="77777777" w:rsidTr="00FC151D">
        <w:trPr>
          <w:trHeight w:val="221"/>
        </w:trPr>
        <w:tc>
          <w:tcPr>
            <w:tcW w:w="796" w:type="dxa"/>
            <w:tcBorders>
              <w:top w:val="single" w:sz="4" w:space="0" w:color="auto"/>
              <w:left w:val="single" w:sz="4" w:space="0" w:color="auto"/>
              <w:bottom w:val="single" w:sz="4" w:space="0" w:color="auto"/>
              <w:right w:val="single" w:sz="4" w:space="0" w:color="auto"/>
            </w:tcBorders>
            <w:shd w:val="clear" w:color="auto" w:fill="auto"/>
          </w:tcPr>
          <w:p w14:paraId="23C85649"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57A2E511"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№3</w:t>
            </w:r>
          </w:p>
        </w:tc>
        <w:tc>
          <w:tcPr>
            <w:tcW w:w="1099" w:type="dxa"/>
            <w:tcBorders>
              <w:top w:val="single" w:sz="4" w:space="0" w:color="auto"/>
              <w:left w:val="nil"/>
              <w:bottom w:val="single" w:sz="4" w:space="0" w:color="auto"/>
              <w:right w:val="single" w:sz="4" w:space="0" w:color="auto"/>
            </w:tcBorders>
            <w:shd w:val="clear" w:color="auto" w:fill="auto"/>
          </w:tcPr>
          <w:p w14:paraId="1F3AA00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719369C"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0D50B5E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3139220C" w14:textId="77777777" w:rsidTr="00FC151D">
        <w:trPr>
          <w:trHeight w:val="243"/>
        </w:trPr>
        <w:tc>
          <w:tcPr>
            <w:tcW w:w="796" w:type="dxa"/>
            <w:tcBorders>
              <w:top w:val="single" w:sz="4" w:space="0" w:color="auto"/>
              <w:left w:val="single" w:sz="4" w:space="0" w:color="auto"/>
              <w:bottom w:val="single" w:sz="4" w:space="0" w:color="auto"/>
              <w:right w:val="single" w:sz="4" w:space="0" w:color="auto"/>
            </w:tcBorders>
            <w:shd w:val="clear" w:color="auto" w:fill="auto"/>
          </w:tcPr>
          <w:p w14:paraId="0FD1293F"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628108E"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№4</w:t>
            </w:r>
          </w:p>
        </w:tc>
        <w:tc>
          <w:tcPr>
            <w:tcW w:w="1099" w:type="dxa"/>
            <w:tcBorders>
              <w:top w:val="single" w:sz="4" w:space="0" w:color="auto"/>
              <w:left w:val="nil"/>
              <w:bottom w:val="single" w:sz="4" w:space="0" w:color="auto"/>
              <w:right w:val="single" w:sz="4" w:space="0" w:color="auto"/>
            </w:tcBorders>
            <w:shd w:val="clear" w:color="auto" w:fill="auto"/>
          </w:tcPr>
          <w:p w14:paraId="2A0FFA0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1F84566"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C8B25E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506AACE2" w14:textId="77777777" w:rsidTr="00FC151D">
        <w:trPr>
          <w:trHeight w:val="275"/>
        </w:trPr>
        <w:tc>
          <w:tcPr>
            <w:tcW w:w="796" w:type="dxa"/>
            <w:tcBorders>
              <w:top w:val="single" w:sz="4" w:space="0" w:color="auto"/>
              <w:left w:val="single" w:sz="4" w:space="0" w:color="auto"/>
              <w:bottom w:val="single" w:sz="4" w:space="0" w:color="auto"/>
              <w:right w:val="single" w:sz="4" w:space="0" w:color="auto"/>
            </w:tcBorders>
            <w:shd w:val="clear" w:color="auto" w:fill="auto"/>
          </w:tcPr>
          <w:p w14:paraId="77DC0331"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4E737107"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№5</w:t>
            </w:r>
          </w:p>
        </w:tc>
        <w:tc>
          <w:tcPr>
            <w:tcW w:w="1099" w:type="dxa"/>
            <w:tcBorders>
              <w:top w:val="single" w:sz="4" w:space="0" w:color="auto"/>
              <w:left w:val="nil"/>
              <w:bottom w:val="single" w:sz="4" w:space="0" w:color="auto"/>
              <w:right w:val="single" w:sz="4" w:space="0" w:color="auto"/>
            </w:tcBorders>
            <w:shd w:val="clear" w:color="auto" w:fill="auto"/>
          </w:tcPr>
          <w:p w14:paraId="3DC3E7B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F9C5C73"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C9377E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2613C15E" w14:textId="77777777" w:rsidTr="00FC151D">
        <w:trPr>
          <w:trHeight w:val="264"/>
        </w:trPr>
        <w:tc>
          <w:tcPr>
            <w:tcW w:w="796" w:type="dxa"/>
            <w:tcBorders>
              <w:top w:val="single" w:sz="4" w:space="0" w:color="auto"/>
              <w:left w:val="single" w:sz="4" w:space="0" w:color="auto"/>
              <w:bottom w:val="single" w:sz="4" w:space="0" w:color="auto"/>
              <w:right w:val="single" w:sz="4" w:space="0" w:color="auto"/>
            </w:tcBorders>
            <w:shd w:val="clear" w:color="auto" w:fill="auto"/>
          </w:tcPr>
          <w:p w14:paraId="27773225"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22CB7954"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№6</w:t>
            </w:r>
          </w:p>
        </w:tc>
        <w:tc>
          <w:tcPr>
            <w:tcW w:w="1099" w:type="dxa"/>
            <w:tcBorders>
              <w:top w:val="single" w:sz="4" w:space="0" w:color="auto"/>
              <w:left w:val="nil"/>
              <w:bottom w:val="single" w:sz="4" w:space="0" w:color="auto"/>
              <w:right w:val="single" w:sz="4" w:space="0" w:color="auto"/>
            </w:tcBorders>
            <w:shd w:val="clear" w:color="auto" w:fill="auto"/>
          </w:tcPr>
          <w:p w14:paraId="72FA54B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8910272"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E177C9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081D8892" w14:textId="77777777" w:rsidTr="00FC151D">
        <w:trPr>
          <w:trHeight w:val="268"/>
        </w:trPr>
        <w:tc>
          <w:tcPr>
            <w:tcW w:w="796" w:type="dxa"/>
            <w:tcBorders>
              <w:top w:val="single" w:sz="4" w:space="0" w:color="auto"/>
              <w:left w:val="single" w:sz="4" w:space="0" w:color="auto"/>
              <w:bottom w:val="single" w:sz="4" w:space="0" w:color="auto"/>
              <w:right w:val="single" w:sz="4" w:space="0" w:color="auto"/>
            </w:tcBorders>
            <w:shd w:val="clear" w:color="auto" w:fill="auto"/>
          </w:tcPr>
          <w:p w14:paraId="5EEDE712"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7C69905"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№7</w:t>
            </w:r>
          </w:p>
        </w:tc>
        <w:tc>
          <w:tcPr>
            <w:tcW w:w="1099" w:type="dxa"/>
            <w:tcBorders>
              <w:top w:val="single" w:sz="4" w:space="0" w:color="auto"/>
              <w:left w:val="nil"/>
              <w:bottom w:val="single" w:sz="4" w:space="0" w:color="auto"/>
              <w:right w:val="single" w:sz="4" w:space="0" w:color="auto"/>
            </w:tcBorders>
            <w:shd w:val="clear" w:color="auto" w:fill="auto"/>
          </w:tcPr>
          <w:p w14:paraId="48E93BD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6A99DF1"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41D038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50A0D087" w14:textId="77777777" w:rsidTr="00FC151D">
        <w:trPr>
          <w:trHeight w:val="29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700D0ECB" w14:textId="77777777" w:rsidR="00DA5DEF" w:rsidRPr="0069647B" w:rsidDel="008F0303"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3FFD8612" w14:textId="77777777" w:rsidR="00DA5DEF" w:rsidRPr="0069647B" w:rsidDel="00B42D2C"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№8</w:t>
            </w:r>
          </w:p>
        </w:tc>
        <w:tc>
          <w:tcPr>
            <w:tcW w:w="1099" w:type="dxa"/>
            <w:tcBorders>
              <w:top w:val="single" w:sz="4" w:space="0" w:color="auto"/>
              <w:left w:val="nil"/>
              <w:bottom w:val="single" w:sz="4" w:space="0" w:color="auto"/>
              <w:right w:val="single" w:sz="4" w:space="0" w:color="auto"/>
            </w:tcBorders>
            <w:shd w:val="clear" w:color="auto" w:fill="auto"/>
          </w:tcPr>
          <w:p w14:paraId="7C0D31F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1437B66"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34E1AC6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651E52A3" w14:textId="77777777" w:rsidTr="00FC151D">
        <w:trPr>
          <w:trHeight w:val="259"/>
        </w:trPr>
        <w:tc>
          <w:tcPr>
            <w:tcW w:w="796" w:type="dxa"/>
            <w:tcBorders>
              <w:top w:val="single" w:sz="4" w:space="0" w:color="auto"/>
              <w:left w:val="single" w:sz="4" w:space="0" w:color="auto"/>
              <w:bottom w:val="single" w:sz="4" w:space="0" w:color="auto"/>
              <w:right w:val="single" w:sz="4" w:space="0" w:color="auto"/>
            </w:tcBorders>
            <w:shd w:val="clear" w:color="auto" w:fill="auto"/>
          </w:tcPr>
          <w:p w14:paraId="446C9958"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154397B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eastAsia="Times New Roman" w:hAnsi="Times New Roman"/>
                <w:lang w:eastAsia="ru-RU"/>
              </w:rPr>
              <w:t>Ресивер водню №9</w:t>
            </w:r>
          </w:p>
        </w:tc>
        <w:tc>
          <w:tcPr>
            <w:tcW w:w="1099" w:type="dxa"/>
            <w:tcBorders>
              <w:top w:val="single" w:sz="4" w:space="0" w:color="auto"/>
              <w:left w:val="nil"/>
              <w:bottom w:val="single" w:sz="4" w:space="0" w:color="auto"/>
              <w:right w:val="single" w:sz="4" w:space="0" w:color="auto"/>
            </w:tcBorders>
            <w:shd w:val="clear" w:color="auto" w:fill="auto"/>
          </w:tcPr>
          <w:p w14:paraId="5D1F292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F7AC4C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3DC4A6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2A2CE9B1" w14:textId="77777777" w:rsidTr="00FC151D">
        <w:trPr>
          <w:trHeight w:val="139"/>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552A87"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Розділ 3. Експертно-технічне обстеження з наданням висновків щодо продовження</w:t>
            </w:r>
          </w:p>
          <w:p w14:paraId="794D6BC9"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термінів експлуатації обладнання ПТЦ</w:t>
            </w:r>
          </w:p>
        </w:tc>
      </w:tr>
      <w:tr w:rsidR="00DA5DEF" w:rsidRPr="0069647B" w14:paraId="52DD0E28" w14:textId="77777777" w:rsidTr="00FC151D">
        <w:trPr>
          <w:trHeight w:val="139"/>
        </w:trPr>
        <w:tc>
          <w:tcPr>
            <w:tcW w:w="796" w:type="dxa"/>
            <w:tcBorders>
              <w:top w:val="single" w:sz="4" w:space="0" w:color="auto"/>
              <w:left w:val="single" w:sz="4" w:space="0" w:color="auto"/>
              <w:bottom w:val="single" w:sz="4" w:space="0" w:color="auto"/>
              <w:right w:val="single" w:sz="4" w:space="0" w:color="auto"/>
            </w:tcBorders>
            <w:shd w:val="clear" w:color="auto" w:fill="auto"/>
          </w:tcPr>
          <w:p w14:paraId="180E05E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6D04C674"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Електротельфер №С-1,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2,5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6B3E4D0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01E976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40A346B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квітень 2024</w:t>
            </w:r>
          </w:p>
        </w:tc>
      </w:tr>
      <w:tr w:rsidR="00DA5DEF" w:rsidRPr="0069647B" w14:paraId="00F3A758" w14:textId="77777777" w:rsidTr="00FC151D">
        <w:trPr>
          <w:trHeight w:val="139"/>
        </w:trPr>
        <w:tc>
          <w:tcPr>
            <w:tcW w:w="796" w:type="dxa"/>
            <w:tcBorders>
              <w:top w:val="single" w:sz="4" w:space="0" w:color="auto"/>
              <w:left w:val="single" w:sz="4" w:space="0" w:color="auto"/>
              <w:bottom w:val="single" w:sz="4" w:space="0" w:color="auto"/>
              <w:right w:val="single" w:sz="4" w:space="0" w:color="auto"/>
            </w:tcBorders>
            <w:shd w:val="clear" w:color="auto" w:fill="auto"/>
          </w:tcPr>
          <w:p w14:paraId="05750467"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75369E29" w14:textId="77777777" w:rsidR="00DA5DEF" w:rsidRPr="0069647B" w:rsidRDefault="00DA5DEF" w:rsidP="00FC151D">
            <w:pPr>
              <w:suppressAutoHyphens w:val="0"/>
              <w:spacing w:after="0" w:line="240" w:lineRule="auto"/>
              <w:ind w:left="-26"/>
              <w:rPr>
                <w:rFonts w:ascii="Times New Roman" w:hAnsi="Times New Roman"/>
                <w:lang w:eastAsia="en-US"/>
              </w:rPr>
            </w:pPr>
            <w:r w:rsidRPr="0069647B">
              <w:rPr>
                <w:rFonts w:ascii="Times New Roman" w:hAnsi="Times New Roman"/>
                <w:lang w:eastAsia="en-US"/>
              </w:rPr>
              <w:t>Електротельфер №С-2,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2,5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4B5E745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1A1372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0CD599D"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липень 2024</w:t>
            </w:r>
          </w:p>
        </w:tc>
      </w:tr>
      <w:tr w:rsidR="00DA5DEF" w:rsidRPr="0069647B" w14:paraId="229F626C"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1E6788A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tcPr>
          <w:p w14:paraId="04F1B71D" w14:textId="77777777" w:rsidR="00DA5DEF" w:rsidRPr="0069647B" w:rsidDel="00B42D2C" w:rsidRDefault="00DA5DEF" w:rsidP="00FC151D">
            <w:pPr>
              <w:suppressAutoHyphens w:val="0"/>
              <w:spacing w:after="0"/>
              <w:ind w:left="-26"/>
              <w:rPr>
                <w:rFonts w:ascii="Times New Roman" w:hAnsi="Times New Roman"/>
                <w:lang w:eastAsia="en-US"/>
              </w:rPr>
            </w:pPr>
            <w:r w:rsidRPr="0069647B">
              <w:rPr>
                <w:rFonts w:ascii="Times New Roman" w:hAnsi="Times New Roman"/>
                <w:lang w:eastAsia="en-US"/>
              </w:rPr>
              <w:t>Автокран А-1 №15057</w:t>
            </w:r>
          </w:p>
        </w:tc>
        <w:tc>
          <w:tcPr>
            <w:tcW w:w="1099" w:type="dxa"/>
            <w:tcBorders>
              <w:top w:val="single" w:sz="4" w:space="0" w:color="auto"/>
              <w:left w:val="nil"/>
              <w:bottom w:val="single" w:sz="4" w:space="0" w:color="auto"/>
              <w:right w:val="single" w:sz="4" w:space="0" w:color="auto"/>
            </w:tcBorders>
            <w:shd w:val="clear" w:color="auto" w:fill="auto"/>
          </w:tcPr>
          <w:p w14:paraId="480A8B5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7910842" w14:textId="77777777" w:rsidR="00DA5DEF" w:rsidRPr="0069647B" w:rsidDel="008F0303"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1F6C2E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0665E288"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578F88B3"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387C0F19"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 xml:space="preserve">Кран-балка з </w:t>
            </w:r>
            <w:proofErr w:type="spellStart"/>
            <w:r w:rsidRPr="0069647B">
              <w:rPr>
                <w:rFonts w:ascii="Times New Roman" w:hAnsi="Times New Roman"/>
                <w:lang w:eastAsia="en-US"/>
              </w:rPr>
              <w:t>електро</w:t>
            </w:r>
            <w:proofErr w:type="spellEnd"/>
            <w:r w:rsidRPr="0069647B">
              <w:rPr>
                <w:rFonts w:ascii="Times New Roman" w:hAnsi="Times New Roman"/>
                <w:lang w:eastAsia="en-US"/>
              </w:rPr>
              <w:t xml:space="preserve"> тельфером №П-3, в</w:t>
            </w:r>
            <w:r w:rsidRPr="0069647B">
              <w:rPr>
                <w:rFonts w:ascii="Times New Roman" w:hAnsi="Times New Roman"/>
                <w:bCs/>
                <w:iCs/>
                <w:lang w:eastAsia="en-US"/>
              </w:rPr>
              <w:t>антажопідйомність 3</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0A5C0448"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71CFB9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DECF45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2B81544F"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0DB02EE3"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3B0365C6"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Кран-балка ручна №П-4,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0C643653"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B84B603"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D47833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травень 2024</w:t>
            </w:r>
          </w:p>
        </w:tc>
      </w:tr>
      <w:tr w:rsidR="00DA5DEF" w:rsidRPr="0069647B" w14:paraId="2AB70052"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1B8C1C30"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69222DD5" w14:textId="77777777" w:rsidR="00DA5DEF" w:rsidRPr="0069647B" w:rsidRDefault="00DA5DEF" w:rsidP="00FC151D">
            <w:pPr>
              <w:suppressAutoHyphens w:val="0"/>
              <w:spacing w:after="0" w:line="240" w:lineRule="auto"/>
              <w:ind w:left="-26"/>
              <w:rPr>
                <w:rFonts w:ascii="Times New Roman" w:hAnsi="Times New Roman"/>
                <w:lang w:eastAsia="en-US"/>
              </w:rPr>
            </w:pPr>
            <w:r w:rsidRPr="0069647B">
              <w:rPr>
                <w:rFonts w:ascii="Times New Roman" w:hAnsi="Times New Roman"/>
                <w:lang w:eastAsia="en-US"/>
              </w:rPr>
              <w:t>Таль ручна №П-2, в</w:t>
            </w:r>
            <w:r w:rsidRPr="0069647B">
              <w:rPr>
                <w:rFonts w:ascii="Times New Roman" w:hAnsi="Times New Roman"/>
                <w:bCs/>
                <w:iCs/>
                <w:lang w:eastAsia="en-US"/>
              </w:rPr>
              <w:t>антажопідйомність 1</w:t>
            </w:r>
            <w:r w:rsidRPr="0069647B">
              <w:rPr>
                <w:rFonts w:ascii="Times New Roman" w:hAnsi="Times New Roman"/>
                <w:lang w:eastAsia="en-US"/>
              </w:rPr>
              <w:t xml:space="preserve">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5F4540C2"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ED2406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2FD4E70"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серпень 2024</w:t>
            </w:r>
          </w:p>
        </w:tc>
      </w:tr>
      <w:tr w:rsidR="00DA5DEF" w:rsidRPr="0069647B" w14:paraId="34300D7E"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49941744"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514D5E8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Електровізок-штовхач №63</w:t>
            </w:r>
          </w:p>
        </w:tc>
        <w:tc>
          <w:tcPr>
            <w:tcW w:w="1099" w:type="dxa"/>
            <w:tcBorders>
              <w:top w:val="single" w:sz="4" w:space="0" w:color="auto"/>
              <w:left w:val="nil"/>
              <w:bottom w:val="single" w:sz="4" w:space="0" w:color="auto"/>
              <w:right w:val="single" w:sz="4" w:space="0" w:color="auto"/>
            </w:tcBorders>
            <w:shd w:val="clear" w:color="auto" w:fill="auto"/>
          </w:tcPr>
          <w:p w14:paraId="202F2354"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B6B044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3905C4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серпень 2024</w:t>
            </w:r>
          </w:p>
        </w:tc>
      </w:tr>
      <w:tr w:rsidR="00DA5DEF" w:rsidRPr="0069647B" w14:paraId="6F723345"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3282797C"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527B544D"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Вагоноперекидач бічний стаціонарний №30</w:t>
            </w:r>
          </w:p>
        </w:tc>
        <w:tc>
          <w:tcPr>
            <w:tcW w:w="1099" w:type="dxa"/>
            <w:tcBorders>
              <w:top w:val="single" w:sz="4" w:space="0" w:color="auto"/>
              <w:left w:val="nil"/>
              <w:bottom w:val="single" w:sz="4" w:space="0" w:color="auto"/>
              <w:right w:val="single" w:sz="4" w:space="0" w:color="auto"/>
            </w:tcBorders>
            <w:shd w:val="clear" w:color="auto" w:fill="auto"/>
          </w:tcPr>
          <w:p w14:paraId="605DE809"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D9B87D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22B75CDC"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серпень 2024</w:t>
            </w:r>
          </w:p>
        </w:tc>
      </w:tr>
      <w:tr w:rsidR="00DA5DEF" w:rsidRPr="0069647B" w14:paraId="18613069"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0B25C59F"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431B1970"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Мостовий кран будівлі вагоноперекидача №7685</w:t>
            </w:r>
          </w:p>
        </w:tc>
        <w:tc>
          <w:tcPr>
            <w:tcW w:w="1099" w:type="dxa"/>
            <w:tcBorders>
              <w:top w:val="single" w:sz="4" w:space="0" w:color="auto"/>
              <w:left w:val="nil"/>
              <w:bottom w:val="single" w:sz="4" w:space="0" w:color="auto"/>
              <w:right w:val="single" w:sz="4" w:space="0" w:color="auto"/>
            </w:tcBorders>
            <w:shd w:val="clear" w:color="auto" w:fill="auto"/>
          </w:tcPr>
          <w:p w14:paraId="01ABABC4"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1E93C05"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BB0600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27122260"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638AD847"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center"/>
          </w:tcPr>
          <w:p w14:paraId="6097F51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lang w:eastAsia="en-US"/>
              </w:rPr>
              <w:t>Мостовий кран-перевантажувач вугілля «</w:t>
            </w:r>
            <w:proofErr w:type="spellStart"/>
            <w:r w:rsidRPr="0069647B">
              <w:rPr>
                <w:rFonts w:ascii="Times New Roman" w:hAnsi="Times New Roman"/>
                <w:lang w:eastAsia="en-US"/>
              </w:rPr>
              <w:t>Блейхерт</w:t>
            </w:r>
            <w:proofErr w:type="spellEnd"/>
            <w:r w:rsidRPr="0069647B">
              <w:rPr>
                <w:rFonts w:ascii="Times New Roman" w:hAnsi="Times New Roman"/>
                <w:lang w:eastAsia="en-US"/>
              </w:rPr>
              <w:t>» №2410</w:t>
            </w:r>
          </w:p>
        </w:tc>
        <w:tc>
          <w:tcPr>
            <w:tcW w:w="1099" w:type="dxa"/>
            <w:tcBorders>
              <w:top w:val="single" w:sz="4" w:space="0" w:color="auto"/>
              <w:left w:val="nil"/>
              <w:bottom w:val="single" w:sz="4" w:space="0" w:color="auto"/>
              <w:right w:val="single" w:sz="4" w:space="0" w:color="auto"/>
            </w:tcBorders>
            <w:shd w:val="clear" w:color="auto" w:fill="auto"/>
          </w:tcPr>
          <w:p w14:paraId="40A2FA6E"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76E1DD6"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667B665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60C69762" w14:textId="77777777" w:rsidTr="00FC151D">
        <w:trPr>
          <w:trHeight w:val="186"/>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BD7FA2"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Розділ 4. Експертно-технічне обстеження з наданням висновків щодо продовження</w:t>
            </w:r>
          </w:p>
          <w:p w14:paraId="69D663FC" w14:textId="77777777" w:rsidR="00DA5DEF" w:rsidRPr="0069647B" w:rsidRDefault="00DA5DEF" w:rsidP="00FC151D">
            <w:pPr>
              <w:suppressAutoHyphens w:val="0"/>
              <w:spacing w:after="0" w:line="240" w:lineRule="auto"/>
              <w:ind w:left="694"/>
              <w:contextualSpacing/>
              <w:jc w:val="center"/>
              <w:rPr>
                <w:rFonts w:ascii="Times New Roman" w:eastAsia="Times New Roman" w:hAnsi="Times New Roman"/>
                <w:b/>
                <w:color w:val="000000"/>
                <w:lang w:eastAsia="ru-RU"/>
              </w:rPr>
            </w:pPr>
            <w:r w:rsidRPr="0069647B">
              <w:rPr>
                <w:rFonts w:ascii="Times New Roman" w:eastAsia="Times New Roman" w:hAnsi="Times New Roman"/>
                <w:b/>
                <w:color w:val="000000"/>
                <w:lang w:eastAsia="ru-RU"/>
              </w:rPr>
              <w:t>термінів експлуатації обладнання ХЦ</w:t>
            </w:r>
          </w:p>
        </w:tc>
      </w:tr>
      <w:tr w:rsidR="00DA5DEF" w:rsidRPr="0069647B" w14:paraId="2E74FC18"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3DAA6677"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bottom"/>
          </w:tcPr>
          <w:p w14:paraId="4D29B13B"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color w:val="000000"/>
                <w:lang w:eastAsia="en-US"/>
              </w:rPr>
              <w:t>Таль електрична №Х-3</w:t>
            </w:r>
            <w:r w:rsidRPr="0069647B">
              <w:rPr>
                <w:rFonts w:ascii="Times New Roman" w:hAnsi="Times New Roman"/>
                <w:lang w:eastAsia="en-US"/>
              </w:rPr>
              <w:t>, в</w:t>
            </w:r>
            <w:r w:rsidRPr="0069647B">
              <w:rPr>
                <w:rFonts w:ascii="Times New Roman" w:hAnsi="Times New Roman"/>
                <w:bCs/>
                <w:iCs/>
                <w:lang w:eastAsia="en-US"/>
              </w:rPr>
              <w:t>антажопідйомність 0</w:t>
            </w:r>
            <w:r w:rsidRPr="0069647B">
              <w:rPr>
                <w:rFonts w:ascii="Times New Roman" w:hAnsi="Times New Roman"/>
                <w:lang w:eastAsia="en-US"/>
              </w:rPr>
              <w:t xml:space="preserve">,5 </w:t>
            </w:r>
            <w:proofErr w:type="spellStart"/>
            <w:r w:rsidRPr="0069647B">
              <w:rPr>
                <w:rFonts w:ascii="Times New Roman" w:hAnsi="Times New Roman"/>
                <w:bCs/>
                <w:iCs/>
                <w:lang w:eastAsia="en-US"/>
              </w:rPr>
              <w:t>тн</w:t>
            </w:r>
            <w:proofErr w:type="spellEnd"/>
            <w:r w:rsidRPr="0069647B">
              <w:rPr>
                <w:rFonts w:ascii="Times New Roman" w:hAnsi="Times New Roman"/>
                <w:color w:val="000000"/>
                <w:lang w:eastAsia="en-US"/>
              </w:rPr>
              <w:t xml:space="preserve"> </w:t>
            </w:r>
          </w:p>
        </w:tc>
        <w:tc>
          <w:tcPr>
            <w:tcW w:w="1099" w:type="dxa"/>
            <w:tcBorders>
              <w:top w:val="single" w:sz="4" w:space="0" w:color="auto"/>
              <w:left w:val="nil"/>
              <w:bottom w:val="single" w:sz="4" w:space="0" w:color="auto"/>
              <w:right w:val="single" w:sz="4" w:space="0" w:color="auto"/>
            </w:tcBorders>
            <w:shd w:val="clear" w:color="auto" w:fill="auto"/>
          </w:tcPr>
          <w:p w14:paraId="538101A5"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728EF4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18707CEB"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1038FE41"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58F7EB73"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bottom"/>
          </w:tcPr>
          <w:p w14:paraId="3A10869A"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color w:val="000000"/>
                <w:lang w:eastAsia="en-US"/>
              </w:rPr>
              <w:t>Таль електрична №Х-7</w:t>
            </w:r>
            <w:r w:rsidRPr="0069647B">
              <w:rPr>
                <w:rFonts w:ascii="Times New Roman" w:hAnsi="Times New Roman"/>
                <w:lang w:eastAsia="en-US"/>
              </w:rPr>
              <w:t>,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1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27088409"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CBE08B1"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1602359"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0B076E6E"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757EACE5"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bottom"/>
          </w:tcPr>
          <w:p w14:paraId="17BBD09E"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color w:val="000000"/>
                <w:lang w:eastAsia="en-US"/>
              </w:rPr>
              <w:t>Таль електрична №Х-8</w:t>
            </w:r>
            <w:r w:rsidRPr="0069647B">
              <w:rPr>
                <w:rFonts w:ascii="Times New Roman" w:hAnsi="Times New Roman"/>
                <w:lang w:eastAsia="en-US"/>
              </w:rPr>
              <w:t>,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1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1B3F07F4"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C20EB37"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75EC731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червень 2024</w:t>
            </w:r>
          </w:p>
        </w:tc>
      </w:tr>
      <w:tr w:rsidR="00DA5DEF" w:rsidRPr="0069647B" w14:paraId="64636CC6"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37243339"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bottom"/>
          </w:tcPr>
          <w:p w14:paraId="02CDF391"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color w:val="000000"/>
                <w:lang w:eastAsia="en-US"/>
              </w:rPr>
              <w:t>Таль електрична №Х-9</w:t>
            </w:r>
            <w:r w:rsidRPr="0069647B">
              <w:rPr>
                <w:rFonts w:ascii="Times New Roman" w:hAnsi="Times New Roman"/>
                <w:lang w:eastAsia="en-US"/>
              </w:rPr>
              <w:t>,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2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3205BDB2"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14B1C1A"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981D208"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r w:rsidR="00DA5DEF" w:rsidRPr="0069647B" w14:paraId="4F115E4F" w14:textId="77777777" w:rsidTr="00FC151D">
        <w:trPr>
          <w:trHeight w:val="186"/>
        </w:trPr>
        <w:tc>
          <w:tcPr>
            <w:tcW w:w="796" w:type="dxa"/>
            <w:tcBorders>
              <w:top w:val="single" w:sz="4" w:space="0" w:color="auto"/>
              <w:left w:val="single" w:sz="4" w:space="0" w:color="auto"/>
              <w:bottom w:val="single" w:sz="4" w:space="0" w:color="auto"/>
              <w:right w:val="single" w:sz="4" w:space="0" w:color="auto"/>
            </w:tcBorders>
            <w:shd w:val="clear" w:color="auto" w:fill="auto"/>
          </w:tcPr>
          <w:p w14:paraId="5550C909" w14:textId="77777777" w:rsidR="00DA5DEF" w:rsidRPr="0069647B" w:rsidRDefault="00DA5DEF" w:rsidP="00DA5DEF">
            <w:pPr>
              <w:widowControl w:val="0"/>
              <w:numPr>
                <w:ilvl w:val="0"/>
                <w:numId w:val="7"/>
              </w:numPr>
              <w:suppressAutoHyphens w:val="0"/>
              <w:spacing w:after="0" w:line="240" w:lineRule="auto"/>
              <w:contextualSpacing/>
              <w:jc w:val="center"/>
              <w:rPr>
                <w:rFonts w:ascii="Times New Roman" w:eastAsia="Times New Roman" w:hAnsi="Times New Roman"/>
                <w:color w:val="000000"/>
                <w:lang w:eastAsia="ru-RU"/>
              </w:rPr>
            </w:pPr>
          </w:p>
        </w:tc>
        <w:tc>
          <w:tcPr>
            <w:tcW w:w="3990" w:type="dxa"/>
            <w:tcBorders>
              <w:top w:val="single" w:sz="4" w:space="0" w:color="auto"/>
              <w:left w:val="nil"/>
              <w:bottom w:val="single" w:sz="4" w:space="0" w:color="auto"/>
              <w:right w:val="single" w:sz="4" w:space="0" w:color="auto"/>
            </w:tcBorders>
            <w:shd w:val="clear" w:color="auto" w:fill="auto"/>
            <w:vAlign w:val="bottom"/>
          </w:tcPr>
          <w:p w14:paraId="173D47B2" w14:textId="77777777" w:rsidR="00DA5DEF" w:rsidRPr="0069647B" w:rsidRDefault="00DA5DEF" w:rsidP="00FC151D">
            <w:pPr>
              <w:suppressAutoHyphens w:val="0"/>
              <w:spacing w:after="0" w:line="240" w:lineRule="auto"/>
              <w:ind w:left="-26"/>
              <w:rPr>
                <w:rFonts w:ascii="Times New Roman" w:eastAsia="Times New Roman" w:hAnsi="Times New Roman"/>
                <w:lang w:eastAsia="ru-RU"/>
              </w:rPr>
            </w:pPr>
            <w:r w:rsidRPr="0069647B">
              <w:rPr>
                <w:rFonts w:ascii="Times New Roman" w:hAnsi="Times New Roman"/>
                <w:color w:val="000000"/>
                <w:lang w:eastAsia="en-US"/>
              </w:rPr>
              <w:t>Таль електрична №Х-10</w:t>
            </w:r>
            <w:r w:rsidRPr="0069647B">
              <w:rPr>
                <w:rFonts w:ascii="Times New Roman" w:hAnsi="Times New Roman"/>
                <w:lang w:eastAsia="en-US"/>
              </w:rPr>
              <w:t>, в</w:t>
            </w:r>
            <w:r w:rsidRPr="0069647B">
              <w:rPr>
                <w:rFonts w:ascii="Times New Roman" w:hAnsi="Times New Roman"/>
                <w:bCs/>
                <w:iCs/>
                <w:lang w:eastAsia="en-US"/>
              </w:rPr>
              <w:t xml:space="preserve">антажопідйомність </w:t>
            </w:r>
            <w:r w:rsidRPr="0069647B">
              <w:rPr>
                <w:rFonts w:ascii="Times New Roman" w:hAnsi="Times New Roman"/>
                <w:lang w:eastAsia="en-US"/>
              </w:rPr>
              <w:t xml:space="preserve">2 </w:t>
            </w:r>
            <w:proofErr w:type="spellStart"/>
            <w:r w:rsidRPr="0069647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24F440F2" w14:textId="77777777" w:rsidR="00DA5DEF" w:rsidRPr="0069647B" w:rsidRDefault="00DA5DEF" w:rsidP="00FC151D">
            <w:pPr>
              <w:suppressAutoHyphens w:val="0"/>
              <w:spacing w:after="0" w:line="240" w:lineRule="auto"/>
              <w:ind w:left="-26" w:firstLine="104"/>
              <w:jc w:val="center"/>
              <w:rPr>
                <w:rFonts w:ascii="Times New Roman" w:eastAsia="Times New Roman" w:hAnsi="Times New Roman"/>
                <w:lang w:eastAsia="ru-RU"/>
              </w:rPr>
            </w:pPr>
            <w:proofErr w:type="spellStart"/>
            <w:r w:rsidRPr="0069647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96C501E"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lang w:eastAsia="ru-RU"/>
              </w:rPr>
              <w:t>1</w:t>
            </w:r>
          </w:p>
        </w:tc>
        <w:tc>
          <w:tcPr>
            <w:tcW w:w="3018" w:type="dxa"/>
            <w:tcBorders>
              <w:top w:val="single" w:sz="4" w:space="0" w:color="auto"/>
              <w:left w:val="nil"/>
              <w:bottom w:val="single" w:sz="4" w:space="0" w:color="auto"/>
              <w:right w:val="single" w:sz="4" w:space="0" w:color="auto"/>
            </w:tcBorders>
            <w:vAlign w:val="center"/>
          </w:tcPr>
          <w:p w14:paraId="5B4A5E52" w14:textId="77777777" w:rsidR="00DA5DEF" w:rsidRPr="0069647B" w:rsidRDefault="00DA5DEF" w:rsidP="00FC151D">
            <w:pPr>
              <w:suppressAutoHyphens w:val="0"/>
              <w:spacing w:after="0" w:line="240" w:lineRule="auto"/>
              <w:ind w:left="-26"/>
              <w:jc w:val="center"/>
              <w:rPr>
                <w:rFonts w:ascii="Times New Roman" w:eastAsia="Times New Roman" w:hAnsi="Times New Roman"/>
                <w:lang w:eastAsia="ru-RU"/>
              </w:rPr>
            </w:pPr>
            <w:r w:rsidRPr="0069647B">
              <w:rPr>
                <w:rFonts w:ascii="Times New Roman" w:eastAsia="Times New Roman" w:hAnsi="Times New Roman"/>
                <w:color w:val="000000"/>
                <w:lang w:eastAsia="ru-RU"/>
              </w:rPr>
              <w:t>жовтень 2024</w:t>
            </w:r>
          </w:p>
        </w:tc>
      </w:tr>
    </w:tbl>
    <w:p w14:paraId="685BD377" w14:textId="77777777" w:rsidR="00DA5DEF" w:rsidRPr="000314BC" w:rsidRDefault="00DA5DEF" w:rsidP="00DA5DEF">
      <w:pPr>
        <w:widowControl w:val="0"/>
        <w:shd w:val="clear" w:color="auto" w:fill="FFFFFF"/>
        <w:tabs>
          <w:tab w:val="left" w:pos="851"/>
        </w:tabs>
        <w:autoSpaceDE w:val="0"/>
        <w:autoSpaceDN w:val="0"/>
        <w:spacing w:after="0"/>
        <w:ind w:firstLine="425"/>
        <w:jc w:val="both"/>
        <w:rPr>
          <w:rFonts w:ascii="Times New Roman" w:eastAsia="Times New Roman" w:hAnsi="Times New Roman"/>
          <w:bCs/>
          <w:color w:val="000000" w:themeColor="text1"/>
          <w:sz w:val="16"/>
          <w:szCs w:val="16"/>
          <w:lang w:eastAsia="ru-RU"/>
        </w:rPr>
      </w:pPr>
    </w:p>
    <w:p w14:paraId="25CC631C" w14:textId="77777777" w:rsidR="00DA5DEF" w:rsidRPr="000314BC" w:rsidRDefault="00DA5DEF" w:rsidP="00DA5DEF">
      <w:pPr>
        <w:pStyle w:val="afa"/>
        <w:widowControl w:val="0"/>
        <w:numPr>
          <w:ilvl w:val="0"/>
          <w:numId w:val="6"/>
        </w:numPr>
        <w:autoSpaceDE w:val="0"/>
        <w:autoSpaceDN w:val="0"/>
        <w:adjustRightInd w:val="0"/>
        <w:spacing w:after="0" w:line="240" w:lineRule="auto"/>
        <w:ind w:left="0" w:firstLine="425"/>
        <w:jc w:val="both"/>
        <w:rPr>
          <w:rFonts w:ascii="Times New Roman" w:eastAsia="Times New Roman" w:hAnsi="Times New Roman"/>
          <w:b/>
          <w:bCs/>
          <w:color w:val="000000" w:themeColor="text1"/>
          <w:sz w:val="24"/>
          <w:szCs w:val="24"/>
          <w:lang w:eastAsia="ru-RU"/>
        </w:rPr>
      </w:pPr>
      <w:r w:rsidRPr="000314BC">
        <w:rPr>
          <w:rFonts w:ascii="Times New Roman" w:eastAsia="Times New Roman" w:hAnsi="Times New Roman"/>
          <w:b/>
          <w:bCs/>
          <w:color w:val="000000" w:themeColor="text1"/>
          <w:sz w:val="24"/>
          <w:szCs w:val="24"/>
          <w:lang w:eastAsia="ru-RU"/>
        </w:rPr>
        <w:t>Вимоги до надання послуг:</w:t>
      </w:r>
    </w:p>
    <w:p w14:paraId="2D02EBB6" w14:textId="77777777" w:rsidR="00DA5DEF" w:rsidRPr="000314BC" w:rsidRDefault="00DA5DEF" w:rsidP="00DA5DEF">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Для надання послуг учасник повинен мати та надати у складі тендерної пропозиції належним чином отримані та оформлені 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 р. № 357 (на період дії воєнного стану), які чинні при поданні тендерної пропозиції, а саме:</w:t>
      </w:r>
    </w:p>
    <w:p w14:paraId="641963FB" w14:textId="0256C3E9" w:rsidR="00DA5DEF" w:rsidRPr="000314BC" w:rsidRDefault="001618DF" w:rsidP="001618DF">
      <w:pPr>
        <w:pStyle w:val="afa"/>
        <w:shd w:val="clear" w:color="auto" w:fill="FFFFFF"/>
        <w:tabs>
          <w:tab w:val="left" w:pos="709"/>
          <w:tab w:val="left" w:pos="851"/>
          <w:tab w:val="left" w:pos="993"/>
        </w:tabs>
        <w:spacing w:after="0" w:line="240" w:lineRule="auto"/>
        <w:ind w:left="0"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3.1.</w:t>
      </w:r>
      <w:r w:rsidR="00DA5DEF" w:rsidRPr="000314BC">
        <w:rPr>
          <w:rFonts w:ascii="Times New Roman" w:hAnsi="Times New Roman"/>
          <w:color w:val="000000" w:themeColor="text1"/>
          <w:sz w:val="24"/>
          <w:szCs w:val="24"/>
        </w:rPr>
        <w:t xml:space="preserve"> Перелік видів робіт підвищеної небезпеки, які виконуються на підставі </w:t>
      </w:r>
      <w:r w:rsidR="00DA5DEF" w:rsidRPr="000314BC">
        <w:rPr>
          <w:rFonts w:ascii="Times New Roman" w:hAnsi="Times New Roman"/>
          <w:b/>
          <w:color w:val="000000" w:themeColor="text1"/>
          <w:sz w:val="24"/>
          <w:szCs w:val="24"/>
        </w:rPr>
        <w:t xml:space="preserve">Дозволу </w:t>
      </w:r>
      <w:r w:rsidR="00DA5DEF" w:rsidRPr="000314BC">
        <w:rPr>
          <w:rFonts w:ascii="Times New Roman" w:hAnsi="Times New Roman"/>
          <w:b/>
          <w:color w:val="000000"/>
          <w:sz w:val="24"/>
          <w:szCs w:val="24"/>
        </w:rPr>
        <w:t xml:space="preserve">(або Декларації відповідності матеріально-технічної бази вимогам законодавства з охорони праці Учасника, зареєстровану відповідним органом </w:t>
      </w:r>
      <w:proofErr w:type="spellStart"/>
      <w:r w:rsidR="00DA5DEF" w:rsidRPr="000314BC">
        <w:rPr>
          <w:rFonts w:ascii="Times New Roman" w:hAnsi="Times New Roman"/>
          <w:b/>
          <w:color w:val="000000"/>
          <w:sz w:val="24"/>
          <w:szCs w:val="24"/>
        </w:rPr>
        <w:t>Держпраці</w:t>
      </w:r>
      <w:proofErr w:type="spellEnd"/>
      <w:r w:rsidR="00DA5DEF" w:rsidRPr="000314BC">
        <w:rPr>
          <w:rFonts w:ascii="Times New Roman" w:hAnsi="Times New Roman"/>
          <w:b/>
          <w:color w:val="000000"/>
          <w:sz w:val="24"/>
          <w:szCs w:val="24"/>
        </w:rPr>
        <w:t xml:space="preserve">) </w:t>
      </w:r>
      <w:r w:rsidR="00DA5DEF" w:rsidRPr="000314BC">
        <w:rPr>
          <w:rFonts w:ascii="Times New Roman" w:hAnsi="Times New Roman"/>
          <w:bCs/>
          <w:i/>
          <w:iCs/>
          <w:color w:val="000000"/>
          <w:sz w:val="20"/>
          <w:szCs w:val="20"/>
        </w:rPr>
        <w:t xml:space="preserve">(Формулювання назв нижчезазначених робіт, машин, механізмів, </w:t>
      </w:r>
      <w:proofErr w:type="spellStart"/>
      <w:r w:rsidR="00DA5DEF" w:rsidRPr="000314BC">
        <w:rPr>
          <w:rFonts w:ascii="Times New Roman" w:hAnsi="Times New Roman"/>
          <w:bCs/>
          <w:i/>
          <w:iCs/>
          <w:color w:val="000000"/>
          <w:sz w:val="20"/>
          <w:szCs w:val="20"/>
        </w:rPr>
        <w:t>устатковання</w:t>
      </w:r>
      <w:proofErr w:type="spellEnd"/>
      <w:r w:rsidR="00DA5DEF" w:rsidRPr="000314BC">
        <w:rPr>
          <w:rFonts w:ascii="Times New Roman" w:hAnsi="Times New Roman"/>
          <w:bCs/>
          <w:i/>
          <w:iCs/>
          <w:color w:val="000000"/>
          <w:sz w:val="20"/>
          <w:szCs w:val="20"/>
        </w:rPr>
        <w:t xml:space="preserve"> підвищеної небезпеки в дозволі (-ах) може відрізнятися від зазначених у тендерній документації залежно від часу видачі зазначеного (-</w:t>
      </w:r>
      <w:proofErr w:type="spellStart"/>
      <w:r w:rsidR="00DA5DEF" w:rsidRPr="000314BC">
        <w:rPr>
          <w:rFonts w:ascii="Times New Roman" w:hAnsi="Times New Roman"/>
          <w:bCs/>
          <w:i/>
          <w:iCs/>
          <w:color w:val="000000"/>
          <w:sz w:val="20"/>
          <w:szCs w:val="20"/>
        </w:rPr>
        <w:t>их</w:t>
      </w:r>
      <w:proofErr w:type="spellEnd"/>
      <w:r w:rsidR="00DA5DEF" w:rsidRPr="000314BC">
        <w:rPr>
          <w:rFonts w:ascii="Times New Roman" w:hAnsi="Times New Roman"/>
          <w:bCs/>
          <w:i/>
          <w:iCs/>
          <w:color w:val="000000"/>
          <w:sz w:val="20"/>
          <w:szCs w:val="20"/>
        </w:rPr>
        <w:t>) документу (-</w:t>
      </w:r>
      <w:proofErr w:type="spellStart"/>
      <w:r w:rsidR="00DA5DEF" w:rsidRPr="000314BC">
        <w:rPr>
          <w:rFonts w:ascii="Times New Roman" w:hAnsi="Times New Roman"/>
          <w:bCs/>
          <w:i/>
          <w:iCs/>
          <w:color w:val="000000"/>
          <w:sz w:val="20"/>
          <w:szCs w:val="20"/>
        </w:rPr>
        <w:t>ів</w:t>
      </w:r>
      <w:proofErr w:type="spellEnd"/>
      <w:r w:rsidR="00DA5DEF" w:rsidRPr="000314BC">
        <w:rPr>
          <w:rFonts w:ascii="Times New Roman" w:hAnsi="Times New Roman"/>
          <w:bCs/>
          <w:i/>
          <w:iCs/>
          <w:color w:val="000000"/>
          <w:sz w:val="20"/>
          <w:szCs w:val="20"/>
        </w:rPr>
        <w:t xml:space="preserve">) або відповідно до визначення, що зазначалося у попередніх редакціях Порядку видачі дозволів на виконання робіт підвищеної небезпеки та на експлуатацію (застосування) машин, механізмів, </w:t>
      </w:r>
      <w:proofErr w:type="spellStart"/>
      <w:r w:rsidR="00DA5DEF" w:rsidRPr="000314BC">
        <w:rPr>
          <w:rFonts w:ascii="Times New Roman" w:hAnsi="Times New Roman"/>
          <w:bCs/>
          <w:i/>
          <w:iCs/>
          <w:color w:val="000000"/>
          <w:sz w:val="20"/>
          <w:szCs w:val="20"/>
        </w:rPr>
        <w:t>устатковання</w:t>
      </w:r>
      <w:proofErr w:type="spellEnd"/>
      <w:r w:rsidR="00DA5DEF" w:rsidRPr="000314BC">
        <w:rPr>
          <w:rFonts w:ascii="Times New Roman" w:hAnsi="Times New Roman"/>
          <w:bCs/>
          <w:i/>
          <w:iCs/>
          <w:color w:val="000000"/>
          <w:sz w:val="20"/>
          <w:szCs w:val="20"/>
        </w:rPr>
        <w:t xml:space="preserve"> підвищеної небезпеки, але за умови чинності дозвільного(-</w:t>
      </w:r>
      <w:proofErr w:type="spellStart"/>
      <w:r w:rsidR="00DA5DEF" w:rsidRPr="000314BC">
        <w:rPr>
          <w:rFonts w:ascii="Times New Roman" w:hAnsi="Times New Roman"/>
          <w:bCs/>
          <w:i/>
          <w:iCs/>
          <w:color w:val="000000"/>
          <w:sz w:val="20"/>
          <w:szCs w:val="20"/>
        </w:rPr>
        <w:t>их</w:t>
      </w:r>
      <w:proofErr w:type="spellEnd"/>
      <w:r w:rsidR="00DA5DEF" w:rsidRPr="000314BC">
        <w:rPr>
          <w:rFonts w:ascii="Times New Roman" w:hAnsi="Times New Roman"/>
          <w:bCs/>
          <w:i/>
          <w:iCs/>
          <w:color w:val="000000"/>
          <w:sz w:val="20"/>
          <w:szCs w:val="20"/>
        </w:rPr>
        <w:t>) документів.)</w:t>
      </w:r>
      <w:r w:rsidR="00DA5DEF" w:rsidRPr="000314BC">
        <w:rPr>
          <w:rFonts w:ascii="Times New Roman" w:hAnsi="Times New Roman"/>
          <w:color w:val="000000" w:themeColor="text1"/>
          <w:sz w:val="24"/>
          <w:szCs w:val="24"/>
        </w:rPr>
        <w:t>:</w:t>
      </w:r>
    </w:p>
    <w:p w14:paraId="3D1D7D3C"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eastAsia="Times New Roman" w:hAnsi="Times New Roman"/>
          <w:i/>
          <w:iCs/>
          <w:sz w:val="24"/>
          <w:szCs w:val="24"/>
          <w:lang w:eastAsia="ru-RU"/>
        </w:rPr>
      </w:pPr>
      <w:r w:rsidRPr="000314BC">
        <w:rPr>
          <w:rFonts w:ascii="Times New Roman" w:eastAsia="Times New Roman" w:hAnsi="Times New Roman"/>
          <w:i/>
          <w:iCs/>
          <w:sz w:val="24"/>
          <w:szCs w:val="24"/>
          <w:lang w:eastAsia="ru-RU"/>
        </w:rPr>
        <w:t xml:space="preserve">на експлуатацію машин, механізмів, устаткування підвищеної небезпеки, зокрема, </w:t>
      </w:r>
      <w:proofErr w:type="spellStart"/>
      <w:r w:rsidRPr="000314BC">
        <w:rPr>
          <w:rFonts w:ascii="Times New Roman" w:eastAsia="Times New Roman" w:hAnsi="Times New Roman"/>
          <w:i/>
          <w:iCs/>
          <w:sz w:val="24"/>
          <w:szCs w:val="24"/>
          <w:lang w:eastAsia="ru-RU"/>
        </w:rPr>
        <w:t>устатковання</w:t>
      </w:r>
      <w:proofErr w:type="spellEnd"/>
      <w:r w:rsidRPr="000314BC">
        <w:rPr>
          <w:rFonts w:ascii="Times New Roman" w:eastAsia="Times New Roman" w:hAnsi="Times New Roman"/>
          <w:i/>
          <w:iCs/>
          <w:sz w:val="24"/>
          <w:szCs w:val="24"/>
          <w:lang w:eastAsia="ru-RU"/>
        </w:rPr>
        <w:t xml:space="preserve"> напругою понад 1000 В, а саме: Апарат випробувальний.</w:t>
      </w:r>
    </w:p>
    <w:p w14:paraId="2F5A339A"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 xml:space="preserve">технічний огляд, випробування (неруйнівний контроль: візуально-оптичний (VT), ультразвуковий (UT), </w:t>
      </w:r>
      <w:proofErr w:type="spellStart"/>
      <w:r w:rsidRPr="000314BC">
        <w:rPr>
          <w:rFonts w:ascii="Times New Roman" w:hAnsi="Times New Roman"/>
          <w:i/>
          <w:color w:val="000000" w:themeColor="text1"/>
          <w:sz w:val="24"/>
          <w:szCs w:val="24"/>
          <w:lang w:eastAsia="uk-UA"/>
        </w:rPr>
        <w:t>магнітопорошковий</w:t>
      </w:r>
      <w:proofErr w:type="spellEnd"/>
      <w:r w:rsidRPr="000314BC">
        <w:rPr>
          <w:rFonts w:ascii="Times New Roman" w:hAnsi="Times New Roman"/>
          <w:i/>
          <w:color w:val="000000" w:themeColor="text1"/>
          <w:sz w:val="24"/>
          <w:szCs w:val="24"/>
          <w:lang w:eastAsia="uk-UA"/>
        </w:rPr>
        <w:t xml:space="preserve"> (MT), капілярний (PT), радіографічним (RT)  та руйнівний контроль (вимірювання твердості, механічні випробування, металографічні дослідження), експертне обстеження (технічне діагностування) машин, механізмів, </w:t>
      </w:r>
      <w:proofErr w:type="spellStart"/>
      <w:r w:rsidRPr="000314BC">
        <w:rPr>
          <w:rFonts w:ascii="Times New Roman" w:hAnsi="Times New Roman"/>
          <w:i/>
          <w:color w:val="000000" w:themeColor="text1"/>
          <w:sz w:val="24"/>
          <w:szCs w:val="24"/>
          <w:lang w:eastAsia="uk-UA"/>
        </w:rPr>
        <w:t>устатковання</w:t>
      </w:r>
      <w:proofErr w:type="spellEnd"/>
      <w:r w:rsidRPr="000314BC">
        <w:rPr>
          <w:rFonts w:ascii="Times New Roman" w:hAnsi="Times New Roman"/>
          <w:i/>
          <w:color w:val="000000" w:themeColor="text1"/>
          <w:sz w:val="24"/>
          <w:szCs w:val="24"/>
          <w:lang w:eastAsia="uk-UA"/>
        </w:rPr>
        <w:t xml:space="preserve"> підвищеної небезпеки, а саме:</w:t>
      </w:r>
    </w:p>
    <w:p w14:paraId="327A5564" w14:textId="77777777" w:rsidR="00DA5DEF" w:rsidRPr="000314BC" w:rsidRDefault="00DA5DEF" w:rsidP="00DA5DEF">
      <w:pPr>
        <w:pStyle w:val="afa"/>
        <w:widowControl w:val="0"/>
        <w:numPr>
          <w:ilvl w:val="0"/>
          <w:numId w:val="9"/>
        </w:numPr>
        <w:tabs>
          <w:tab w:val="left" w:pos="284"/>
          <w:tab w:val="left" w:pos="567"/>
          <w:tab w:val="left" w:pos="709"/>
          <w:tab w:val="left" w:pos="851"/>
        </w:tabs>
        <w:suppressAutoHyphens w:val="0"/>
        <w:autoSpaceDE w:val="0"/>
        <w:autoSpaceDN w:val="0"/>
        <w:adjustRightInd w:val="0"/>
        <w:spacing w:after="0" w:line="240" w:lineRule="auto"/>
        <w:ind w:left="0" w:firstLine="425"/>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Обладнання, що працює під тиском, яке зазначене у Технічному регламенті обладнання, що працює під тиском, затвердженому постановою Кабінету Міністрів України від 16 січня 2019 р. № 27 (Офіційний вісник України, 2019 р., № 9, ст. 325) та у пункті 2 Технічного регламенту простих посудин високого тиску, затвердженого постановою Кабінету Міністрів України від 28 грудня 2016 р. № 1025 (Офіційний вісник України, 2017 р., № 4, ст. 130).</w:t>
      </w:r>
    </w:p>
    <w:p w14:paraId="1A2AAAE2" w14:textId="77777777" w:rsidR="00DA5DEF" w:rsidRPr="000314BC" w:rsidRDefault="00DA5DEF" w:rsidP="00DA5DEF">
      <w:pPr>
        <w:widowControl w:val="0"/>
        <w:numPr>
          <w:ilvl w:val="0"/>
          <w:numId w:val="9"/>
        </w:numPr>
        <w:tabs>
          <w:tab w:val="left" w:pos="284"/>
          <w:tab w:val="left" w:pos="567"/>
          <w:tab w:val="left" w:pos="709"/>
          <w:tab w:val="left" w:pos="851"/>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proofErr w:type="spellStart"/>
      <w:r w:rsidRPr="000314BC">
        <w:rPr>
          <w:rFonts w:ascii="Times New Roman" w:hAnsi="Times New Roman"/>
          <w:i/>
          <w:color w:val="000000" w:themeColor="text1"/>
          <w:sz w:val="24"/>
          <w:szCs w:val="24"/>
          <w:lang w:eastAsia="uk-UA"/>
        </w:rPr>
        <w:t>Газовикористовуюче</w:t>
      </w:r>
      <w:proofErr w:type="spellEnd"/>
      <w:r w:rsidRPr="000314BC">
        <w:rPr>
          <w:rFonts w:ascii="Times New Roman" w:hAnsi="Times New Roman"/>
          <w:i/>
          <w:color w:val="000000" w:themeColor="text1"/>
          <w:sz w:val="24"/>
          <w:szCs w:val="24"/>
          <w:lang w:eastAsia="uk-UA"/>
        </w:rPr>
        <w:t xml:space="preserve"> обладнання потужністю понад 0,1МВт;</w:t>
      </w:r>
    </w:p>
    <w:p w14:paraId="71EA5380" w14:textId="77777777" w:rsidR="00DA5DEF" w:rsidRPr="000314BC" w:rsidRDefault="00DA5DEF" w:rsidP="00DA5DEF">
      <w:pPr>
        <w:widowControl w:val="0"/>
        <w:numPr>
          <w:ilvl w:val="0"/>
          <w:numId w:val="9"/>
        </w:numPr>
        <w:tabs>
          <w:tab w:val="left" w:pos="284"/>
          <w:tab w:val="left" w:pos="567"/>
          <w:tab w:val="left" w:pos="709"/>
          <w:tab w:val="left" w:pos="851"/>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Вантажопідіймальні крани і машини;</w:t>
      </w:r>
    </w:p>
    <w:p w14:paraId="45924691" w14:textId="77777777" w:rsidR="00DA5DEF" w:rsidRPr="000314BC" w:rsidRDefault="00DA5DEF" w:rsidP="00DA5DEF">
      <w:pPr>
        <w:widowControl w:val="0"/>
        <w:numPr>
          <w:ilvl w:val="0"/>
          <w:numId w:val="9"/>
        </w:numPr>
        <w:tabs>
          <w:tab w:val="left" w:pos="284"/>
          <w:tab w:val="left" w:pos="567"/>
          <w:tab w:val="left" w:pos="709"/>
          <w:tab w:val="left" w:pos="851"/>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Устаткування напругою понад 1000 В.</w:t>
      </w:r>
    </w:p>
    <w:p w14:paraId="17AA0644"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роботи в колодязях, шурфах, траншеях, котлованах, бункерах, камерах, колекторах, замкнутому просторі (</w:t>
      </w:r>
      <w:proofErr w:type="spellStart"/>
      <w:r w:rsidRPr="000314BC">
        <w:rPr>
          <w:rFonts w:ascii="Times New Roman" w:hAnsi="Times New Roman"/>
          <w:i/>
          <w:color w:val="000000" w:themeColor="text1"/>
          <w:sz w:val="24"/>
          <w:szCs w:val="24"/>
          <w:lang w:eastAsia="uk-UA"/>
        </w:rPr>
        <w:t>ємностях</w:t>
      </w:r>
      <w:proofErr w:type="spellEnd"/>
      <w:r w:rsidRPr="000314BC">
        <w:rPr>
          <w:rFonts w:ascii="Times New Roman" w:hAnsi="Times New Roman"/>
          <w:i/>
          <w:color w:val="000000" w:themeColor="text1"/>
          <w:sz w:val="24"/>
          <w:szCs w:val="24"/>
          <w:lang w:eastAsia="uk-UA"/>
        </w:rPr>
        <w:t>, боксах, топках, трубопроводах тощо)</w:t>
      </w:r>
    </w:p>
    <w:p w14:paraId="70BF0D28"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eastAsia="uk-UA"/>
        </w:rPr>
        <w:t>роботи в діючих електроустановках і на кабельних лініях напругою понад 1000 В.</w:t>
      </w:r>
    </w:p>
    <w:p w14:paraId="6C68A90C" w14:textId="77777777" w:rsidR="00DA5DEF" w:rsidRPr="000314BC" w:rsidRDefault="00DA5DEF" w:rsidP="00DA5DEF">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bCs/>
          <w:color w:val="000000" w:themeColor="text1"/>
          <w:sz w:val="24"/>
          <w:szCs w:val="24"/>
        </w:rPr>
      </w:pPr>
      <w:r w:rsidRPr="000314BC">
        <w:rPr>
          <w:rFonts w:ascii="Times New Roman" w:hAnsi="Times New Roman"/>
          <w:color w:val="000000" w:themeColor="text1"/>
          <w:sz w:val="24"/>
          <w:szCs w:val="24"/>
        </w:rPr>
        <w:t xml:space="preserve">3.2. Перелік видів робіт підвищеної небезпеки, які виконуються на підставі </w:t>
      </w:r>
      <w:r w:rsidRPr="000314BC">
        <w:rPr>
          <w:rFonts w:ascii="Times New Roman" w:hAnsi="Times New Roman"/>
          <w:b/>
          <w:color w:val="000000" w:themeColor="text1"/>
          <w:sz w:val="24"/>
          <w:szCs w:val="24"/>
        </w:rPr>
        <w:t>Декларації відповідності матеріально-технічної бази вимогам законодавства з питань охорони праці</w:t>
      </w:r>
      <w:r w:rsidRPr="000314BC">
        <w:rPr>
          <w:rFonts w:ascii="Times New Roman" w:hAnsi="Times New Roman"/>
          <w:color w:val="000000" w:themeColor="text1"/>
          <w:sz w:val="24"/>
          <w:szCs w:val="24"/>
        </w:rPr>
        <w:t xml:space="preserve">: </w:t>
      </w:r>
    </w:p>
    <w:p w14:paraId="062A1265" w14:textId="77777777" w:rsidR="00DA5DEF" w:rsidRPr="000314BC" w:rsidRDefault="00DA5DEF" w:rsidP="00DA5DEF">
      <w:pPr>
        <w:keepNext/>
        <w:keepLines/>
        <w:widowControl w:val="0"/>
        <w:tabs>
          <w:tab w:val="left" w:pos="142"/>
          <w:tab w:val="left" w:pos="567"/>
          <w:tab w:val="left" w:pos="851"/>
          <w:tab w:val="left" w:pos="993"/>
        </w:tabs>
        <w:autoSpaceDE w:val="0"/>
        <w:autoSpaceDN w:val="0"/>
        <w:adjustRightInd w:val="0"/>
        <w:spacing w:after="0" w:line="240" w:lineRule="auto"/>
        <w:ind w:firstLine="425"/>
        <w:contextualSpacing/>
        <w:jc w:val="both"/>
        <w:outlineLvl w:val="2"/>
        <w:rPr>
          <w:rFonts w:ascii="Times New Roman" w:hAnsi="Times New Roman"/>
          <w:i/>
          <w:color w:val="000000" w:themeColor="text1"/>
          <w:sz w:val="24"/>
          <w:szCs w:val="24"/>
          <w:lang w:eastAsia="uk-UA"/>
        </w:rPr>
      </w:pPr>
      <w:r w:rsidRPr="000314BC">
        <w:rPr>
          <w:rFonts w:ascii="Times New Roman" w:hAnsi="Times New Roman"/>
          <w:i/>
          <w:color w:val="000000" w:themeColor="text1"/>
          <w:sz w:val="24"/>
          <w:szCs w:val="24"/>
          <w:lang w:val="ru-RU" w:eastAsia="uk-UA"/>
        </w:rPr>
        <w:t xml:space="preserve">- </w:t>
      </w:r>
      <w:r w:rsidRPr="000314BC">
        <w:rPr>
          <w:rFonts w:ascii="Times New Roman" w:hAnsi="Times New Roman"/>
          <w:i/>
          <w:color w:val="000000" w:themeColor="text1"/>
          <w:sz w:val="24"/>
          <w:szCs w:val="24"/>
          <w:lang w:eastAsia="uk-UA"/>
        </w:rPr>
        <w:t>роботи, що виконуються на висоті понад 1,3 метра.</w:t>
      </w:r>
    </w:p>
    <w:p w14:paraId="171068DD" w14:textId="77777777" w:rsidR="00DA5DEF" w:rsidRPr="000314BC" w:rsidRDefault="00DA5DEF" w:rsidP="00DA5DEF">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b/>
          <w:i/>
          <w:color w:val="000000" w:themeColor="text1"/>
          <w:sz w:val="24"/>
          <w:szCs w:val="24"/>
          <w:u w:val="single"/>
        </w:rPr>
      </w:pPr>
      <w:r w:rsidRPr="000314BC">
        <w:rPr>
          <w:rFonts w:ascii="Times New Roman" w:hAnsi="Times New Roman"/>
          <w:b/>
          <w:i/>
          <w:color w:val="000000" w:themeColor="text1"/>
          <w:sz w:val="24"/>
          <w:szCs w:val="24"/>
          <w:u w:val="single"/>
        </w:rPr>
        <w:t>Примітка:</w:t>
      </w:r>
    </w:p>
    <w:p w14:paraId="6B93944A" w14:textId="77777777" w:rsidR="00DA5DEF" w:rsidRPr="000314BC" w:rsidRDefault="00DA5DEF" w:rsidP="00DA5DEF">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i/>
          <w:color w:val="000000" w:themeColor="text1"/>
          <w:sz w:val="20"/>
        </w:rPr>
      </w:pPr>
      <w:r w:rsidRPr="000314BC">
        <w:rPr>
          <w:rFonts w:ascii="Times New Roman" w:hAnsi="Times New Roman"/>
          <w:i/>
          <w:color w:val="000000" w:themeColor="text1"/>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r w:rsidRPr="000314BC">
        <w:rPr>
          <w:i/>
          <w:color w:val="000000" w:themeColor="text1"/>
          <w:sz w:val="20"/>
        </w:rPr>
        <w:t>.</w:t>
      </w:r>
    </w:p>
    <w:p w14:paraId="17ACC8F5" w14:textId="77777777" w:rsidR="00DA5DEF" w:rsidRPr="000314BC" w:rsidRDefault="00DA5DEF" w:rsidP="00DA5DEF">
      <w:pPr>
        <w:widowControl w:val="0"/>
        <w:tabs>
          <w:tab w:val="left" w:pos="0"/>
          <w:tab w:val="left" w:pos="284"/>
          <w:tab w:val="left" w:pos="709"/>
          <w:tab w:val="left" w:pos="851"/>
          <w:tab w:val="left" w:pos="993"/>
        </w:tabs>
        <w:autoSpaceDE w:val="0"/>
        <w:autoSpaceDN w:val="0"/>
        <w:adjustRightInd w:val="0"/>
        <w:spacing w:after="0" w:line="240" w:lineRule="auto"/>
        <w:ind w:firstLine="425"/>
        <w:jc w:val="both"/>
        <w:rPr>
          <w:rFonts w:ascii="Times New Roman" w:hAnsi="Times New Roman"/>
          <w:i/>
          <w:color w:val="000000" w:themeColor="text1"/>
          <w:sz w:val="24"/>
          <w:szCs w:val="24"/>
        </w:rPr>
      </w:pPr>
      <w:r w:rsidRPr="000314BC">
        <w:rPr>
          <w:rFonts w:ascii="Times New Roman" w:hAnsi="Times New Roman"/>
          <w:i/>
          <w:iCs/>
          <w:color w:val="000000" w:themeColor="text1"/>
          <w:sz w:val="24"/>
          <w:szCs w:val="24"/>
        </w:rPr>
        <w:t xml:space="preserve">Переможець процедури закупівлі після укладання договору та не пізніше ніж 5 календарних днів до початку виконання робіт повинен надати </w:t>
      </w:r>
      <w:r w:rsidRPr="000314BC">
        <w:rPr>
          <w:rFonts w:ascii="Times New Roman" w:hAnsi="Times New Roman"/>
          <w:b/>
          <w:i/>
          <w:iCs/>
          <w:color w:val="000000" w:themeColor="text1"/>
          <w:sz w:val="24"/>
          <w:szCs w:val="24"/>
        </w:rPr>
        <w:t>Замовнику</w:t>
      </w:r>
      <w:r w:rsidRPr="000314BC">
        <w:rPr>
          <w:rFonts w:ascii="Times New Roman" w:hAnsi="Times New Roman"/>
          <w:i/>
          <w:iCs/>
          <w:color w:val="000000" w:themeColor="text1"/>
          <w:sz w:val="24"/>
          <w:szCs w:val="24"/>
        </w:rPr>
        <w:t xml:space="preserve"> завірену Виконавцем копію </w:t>
      </w:r>
      <w:r w:rsidRPr="000314BC">
        <w:rPr>
          <w:rFonts w:ascii="Times New Roman" w:hAnsi="Times New Roman"/>
          <w:i/>
          <w:color w:val="000000" w:themeColor="text1"/>
          <w:sz w:val="24"/>
          <w:szCs w:val="24"/>
        </w:rPr>
        <w:t xml:space="preserve">Декларації відповідності матеріально-технічної бази вимогам законодавства з питань охорони праці, отриманої </w:t>
      </w:r>
      <w:r w:rsidRPr="000314BC">
        <w:rPr>
          <w:rFonts w:ascii="Times New Roman" w:hAnsi="Times New Roman"/>
          <w:i/>
          <w:color w:val="000000" w:themeColor="text1"/>
          <w:sz w:val="24"/>
          <w:szCs w:val="24"/>
        </w:rPr>
        <w:lastRenderedPageBreak/>
        <w:t>на підставі даного договору.</w:t>
      </w:r>
    </w:p>
    <w:p w14:paraId="5AA60C09" w14:textId="77777777" w:rsidR="00DA5DEF" w:rsidRPr="000314BC" w:rsidRDefault="00DA5DEF" w:rsidP="00DA5DEF">
      <w:pPr>
        <w:widowControl w:val="0"/>
        <w:tabs>
          <w:tab w:val="left" w:pos="284"/>
          <w:tab w:val="left" w:pos="709"/>
          <w:tab w:val="left" w:pos="851"/>
          <w:tab w:val="left" w:pos="1560"/>
        </w:tabs>
        <w:suppressAutoHyphens w:val="0"/>
        <w:autoSpaceDE w:val="0"/>
        <w:autoSpaceDN w:val="0"/>
        <w:adjustRightInd w:val="0"/>
        <w:spacing w:after="0" w:line="240" w:lineRule="auto"/>
        <w:ind w:firstLine="425"/>
        <w:contextualSpacing/>
        <w:jc w:val="both"/>
        <w:rPr>
          <w:rFonts w:ascii="Times New Roman" w:hAnsi="Times New Roman"/>
          <w:i/>
          <w:color w:val="000000" w:themeColor="text1"/>
          <w:sz w:val="24"/>
          <w:szCs w:val="24"/>
          <w:lang w:eastAsia="uk-UA"/>
        </w:rPr>
      </w:pPr>
      <w:r w:rsidRPr="000314BC">
        <w:rPr>
          <w:rFonts w:ascii="Times New Roman" w:hAnsi="Times New Roman"/>
          <w:color w:val="000000" w:themeColor="text1"/>
          <w:sz w:val="24"/>
          <w:szCs w:val="24"/>
        </w:rPr>
        <w:t>4. Учасник повинен мати та надати у складі тендерної пропозиції належним чином отримані та оформлені в компетентних органах такі документи:</w:t>
      </w:r>
    </w:p>
    <w:p w14:paraId="2F28957B"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eastAsia="Times New Roman" w:hAnsi="Times New Roman"/>
          <w:i/>
          <w:iCs/>
          <w:sz w:val="24"/>
          <w:szCs w:val="24"/>
          <w:lang w:eastAsia="ru-RU"/>
        </w:rPr>
      </w:pPr>
      <w:r w:rsidRPr="000314BC">
        <w:rPr>
          <w:rFonts w:ascii="Times New Roman" w:eastAsia="Times New Roman" w:hAnsi="Times New Roman"/>
          <w:i/>
          <w:iCs/>
          <w:color w:val="000000" w:themeColor="text1"/>
          <w:sz w:val="24"/>
          <w:szCs w:val="24"/>
          <w:lang w:eastAsia="ru-RU"/>
        </w:rPr>
        <w:t xml:space="preserve">сертифікат відповідності системи управління якістю вимогам ISO 9001:2015 (або ДСТУ ISO 9001:2015 або ДСТУ EN ISO 9001:2018 або EN ISO 9001:2015), виданого </w:t>
      </w:r>
      <w:r w:rsidRPr="000314BC">
        <w:rPr>
          <w:rFonts w:ascii="Times New Roman" w:eastAsia="Times New Roman" w:hAnsi="Times New Roman"/>
          <w:i/>
          <w:iCs/>
          <w:sz w:val="24"/>
          <w:szCs w:val="24"/>
          <w:lang w:eastAsia="ru-RU"/>
        </w:rPr>
        <w:t>на Учасника торгів. Також Учасник повинен надати підтвердження проходження щорічного технічного нагляду вказаної системи органом сертифікації;</w:t>
      </w:r>
    </w:p>
    <w:p w14:paraId="42FB4BDA"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eastAsia="Times New Roman" w:hAnsi="Times New Roman"/>
          <w:i/>
          <w:iCs/>
          <w:color w:val="000000" w:themeColor="text1"/>
          <w:sz w:val="24"/>
          <w:szCs w:val="24"/>
          <w:lang w:eastAsia="ru-RU"/>
        </w:rPr>
      </w:pPr>
      <w:r w:rsidRPr="000314BC">
        <w:rPr>
          <w:rFonts w:ascii="Times New Roman" w:eastAsia="Times New Roman" w:hAnsi="Times New Roman"/>
          <w:i/>
          <w:iCs/>
          <w:sz w:val="24"/>
          <w:szCs w:val="24"/>
          <w:lang w:eastAsia="ru-RU"/>
        </w:rPr>
        <w:t xml:space="preserve">сертифікат відповідності системи менеджменту охорони здоров’я та безпеки праці вимогам ДСТУ ISO 45001:2019 (або ISO 45001:2018), виданого на Учасника торгів. </w:t>
      </w:r>
      <w:r w:rsidRPr="000314BC">
        <w:rPr>
          <w:rFonts w:ascii="Times New Roman" w:eastAsia="Times New Roman" w:hAnsi="Times New Roman"/>
          <w:i/>
          <w:iCs/>
          <w:color w:val="000000" w:themeColor="text1"/>
          <w:sz w:val="24"/>
          <w:szCs w:val="24"/>
          <w:lang w:eastAsia="ru-RU"/>
        </w:rPr>
        <w:t>Також Учасник повинен надати підтвердження проходження щорічного технічного нагляду вказаної системи органом сертифікації;</w:t>
      </w:r>
    </w:p>
    <w:p w14:paraId="3D99BE91"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eastAsia="Times New Roman" w:hAnsi="Times New Roman"/>
          <w:i/>
          <w:iCs/>
          <w:color w:val="000000" w:themeColor="text1"/>
          <w:sz w:val="24"/>
          <w:szCs w:val="24"/>
          <w:lang w:eastAsia="ru-RU"/>
        </w:rPr>
      </w:pPr>
      <w:r w:rsidRPr="000314BC">
        <w:rPr>
          <w:rFonts w:ascii="Times New Roman" w:eastAsia="Times New Roman" w:hAnsi="Times New Roman"/>
          <w:i/>
          <w:iCs/>
          <w:color w:val="000000" w:themeColor="text1"/>
          <w:sz w:val="24"/>
          <w:szCs w:val="24"/>
          <w:lang w:eastAsia="ru-RU"/>
        </w:rPr>
        <w:t xml:space="preserve">оригінал або завірену </w:t>
      </w:r>
      <w:proofErr w:type="spellStart"/>
      <w:r w:rsidRPr="000314BC">
        <w:rPr>
          <w:rFonts w:ascii="Times New Roman" w:eastAsia="Times New Roman" w:hAnsi="Times New Roman"/>
          <w:i/>
          <w:iCs/>
          <w:color w:val="000000" w:themeColor="text1"/>
          <w:sz w:val="24"/>
          <w:szCs w:val="24"/>
          <w:lang w:eastAsia="ru-RU"/>
        </w:rPr>
        <w:t>сканкопію</w:t>
      </w:r>
      <w:proofErr w:type="spellEnd"/>
      <w:r w:rsidRPr="000314BC">
        <w:rPr>
          <w:rFonts w:ascii="Times New Roman" w:eastAsia="Times New Roman" w:hAnsi="Times New Roman"/>
          <w:i/>
          <w:iCs/>
          <w:color w:val="000000" w:themeColor="text1"/>
          <w:sz w:val="24"/>
          <w:szCs w:val="24"/>
          <w:lang w:eastAsia="ru-RU"/>
        </w:rPr>
        <w:t xml:space="preserve"> оригіналу чинного станом на дату розкриття тендерних пропозицій Атестату про акредитацію та додатку до Атестату (сфера акредитації органу з інспектування), виданого Національним агентством з акредитації України, про те, що Учасник акредитований відповідно до вимог ДСТУ EN ISO/IEC 17020 як орган з інспектування на технічний огляд, випробовування, експертне обстеження (технічне діагностування) машин, механізмів, устаткування підвищеної небезпеки (зокрема котлів, посудин, що працюють під тиском, трубопроводів пари та гарячої води; </w:t>
      </w:r>
      <w:proofErr w:type="spellStart"/>
      <w:r w:rsidRPr="000314BC">
        <w:rPr>
          <w:rFonts w:ascii="Times New Roman" w:eastAsia="Times New Roman" w:hAnsi="Times New Roman"/>
          <w:i/>
          <w:iCs/>
          <w:color w:val="000000" w:themeColor="text1"/>
          <w:sz w:val="24"/>
          <w:szCs w:val="24"/>
          <w:lang w:eastAsia="ru-RU"/>
        </w:rPr>
        <w:t>устатковання</w:t>
      </w:r>
      <w:proofErr w:type="spellEnd"/>
      <w:r w:rsidRPr="000314BC">
        <w:rPr>
          <w:rFonts w:ascii="Times New Roman" w:eastAsia="Times New Roman" w:hAnsi="Times New Roman"/>
          <w:i/>
          <w:iCs/>
          <w:color w:val="000000" w:themeColor="text1"/>
          <w:sz w:val="24"/>
          <w:szCs w:val="24"/>
          <w:lang w:eastAsia="ru-RU"/>
        </w:rPr>
        <w:t xml:space="preserve"> напругою понад 1000 В; вантажопідіймальних кранів і машин, підйомників).</w:t>
      </w:r>
    </w:p>
    <w:p w14:paraId="4E308862" w14:textId="77777777" w:rsidR="00DA5DEF" w:rsidRPr="000314BC" w:rsidRDefault="00DA5DEF" w:rsidP="00DA5DEF">
      <w:pPr>
        <w:widowControl w:val="0"/>
        <w:numPr>
          <w:ilvl w:val="0"/>
          <w:numId w:val="8"/>
        </w:numPr>
        <w:tabs>
          <w:tab w:val="left" w:pos="284"/>
          <w:tab w:val="left" w:pos="567"/>
          <w:tab w:val="left" w:pos="709"/>
          <w:tab w:val="left" w:pos="851"/>
          <w:tab w:val="left" w:pos="1560"/>
        </w:tabs>
        <w:suppressAutoHyphens w:val="0"/>
        <w:autoSpaceDE w:val="0"/>
        <w:autoSpaceDN w:val="0"/>
        <w:adjustRightInd w:val="0"/>
        <w:spacing w:after="0" w:line="240" w:lineRule="auto"/>
        <w:ind w:left="0" w:firstLine="425"/>
        <w:contextualSpacing/>
        <w:jc w:val="both"/>
        <w:rPr>
          <w:rFonts w:ascii="Times New Roman" w:eastAsia="Times New Roman" w:hAnsi="Times New Roman"/>
          <w:i/>
          <w:iCs/>
          <w:color w:val="000000" w:themeColor="text1"/>
          <w:sz w:val="24"/>
          <w:szCs w:val="24"/>
          <w:lang w:eastAsia="ru-RU"/>
        </w:rPr>
      </w:pPr>
      <w:r w:rsidRPr="000314BC">
        <w:rPr>
          <w:rFonts w:ascii="Times New Roman" w:eastAsia="Times New Roman" w:hAnsi="Times New Roman"/>
          <w:i/>
          <w:iCs/>
          <w:color w:val="000000"/>
          <w:sz w:val="24"/>
          <w:szCs w:val="24"/>
          <w:lang w:eastAsia="ru-RU"/>
        </w:rPr>
        <w:t xml:space="preserve">оригінал або завірену </w:t>
      </w:r>
      <w:proofErr w:type="spellStart"/>
      <w:r w:rsidRPr="000314BC">
        <w:rPr>
          <w:rFonts w:ascii="Times New Roman" w:eastAsia="Times New Roman" w:hAnsi="Times New Roman"/>
          <w:i/>
          <w:iCs/>
          <w:color w:val="000000"/>
          <w:sz w:val="24"/>
          <w:szCs w:val="24"/>
          <w:lang w:eastAsia="ru-RU"/>
        </w:rPr>
        <w:t>сканкопію</w:t>
      </w:r>
      <w:proofErr w:type="spellEnd"/>
      <w:r w:rsidRPr="000314BC">
        <w:rPr>
          <w:rFonts w:ascii="Times New Roman" w:eastAsia="Times New Roman" w:hAnsi="Times New Roman"/>
          <w:i/>
          <w:iCs/>
          <w:color w:val="000000"/>
          <w:sz w:val="24"/>
          <w:szCs w:val="24"/>
          <w:lang w:eastAsia="ru-RU"/>
        </w:rPr>
        <w:t xml:space="preserve"> оригіналу діючої ліцензії ДІЯРУ на використання джерел іонізуючого випромінювання, виданої на ім’я учасника уповноваженим органом, зокрема: використання переносного автономного рентгенівського імпульсного апарату, інформація про який наведена в довідці про обладнання, матеріально-технічної бази та технологій</w:t>
      </w:r>
    </w:p>
    <w:p w14:paraId="36ECEAEC"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5. Учаснику необхідно у тендерній пропозиції зазначити  інформацію (повне найменування та місцезнаходження), щодо кожного суб’єкта господарювання, якого учасник планує залучати до надання послуг. У випадках, коли до надання послуг планується залучати субпідрядні організації вони також подають копії Ліцензій та Дозволів.</w:t>
      </w:r>
    </w:p>
    <w:p w14:paraId="39FD38FA"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6. Учасник повинен мати інструменти, пристрої та обладнання необхідне для надання послуг.</w:t>
      </w:r>
    </w:p>
    <w:p w14:paraId="427F8F1C"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7. Учасник повинен надавати послуги згідно з:</w:t>
      </w:r>
    </w:p>
    <w:p w14:paraId="32A1F92B"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 xml:space="preserve">проектно-кошторисною документацією або калькуляцією, </w:t>
      </w:r>
      <w:r w:rsidRPr="000314BC">
        <w:rPr>
          <w:rFonts w:ascii="Times New Roman" w:hAnsi="Times New Roman"/>
          <w:sz w:val="24"/>
          <w:szCs w:val="24"/>
        </w:rPr>
        <w:t>або розрахунку вартості</w:t>
      </w:r>
      <w:r w:rsidRPr="000314BC">
        <w:rPr>
          <w:rFonts w:ascii="Times New Roman" w:eastAsia="Times New Roman" w:hAnsi="Times New Roman"/>
          <w:color w:val="000000" w:themeColor="text1"/>
          <w:sz w:val="24"/>
          <w:szCs w:val="24"/>
          <w:lang w:eastAsia="ru-RU"/>
        </w:rPr>
        <w:t xml:space="preserve"> погодженими із Замовником;; </w:t>
      </w:r>
    </w:p>
    <w:p w14:paraId="0AE0B1DA"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6913B9C1" w14:textId="77777777" w:rsidR="00DA5DEF" w:rsidRPr="000314BC" w:rsidRDefault="00DA5DEF" w:rsidP="00DA5DEF">
      <w:pPr>
        <w:widowControl w:val="0"/>
        <w:tabs>
          <w:tab w:val="left" w:pos="426"/>
        </w:tabs>
        <w:autoSpaceDE w:val="0"/>
        <w:autoSpaceDN w:val="0"/>
        <w:adjustRightInd w:val="0"/>
        <w:spacing w:after="0" w:line="240" w:lineRule="auto"/>
        <w:ind w:firstLine="425"/>
        <w:jc w:val="both"/>
        <w:rPr>
          <w:rFonts w:ascii="Times New Roman" w:eastAsia="Times New Roman" w:hAnsi="Times New Roman"/>
          <w:bCs/>
          <w:color w:val="000000" w:themeColor="text1"/>
          <w:sz w:val="24"/>
          <w:szCs w:val="24"/>
          <w:lang w:eastAsia="uk-UA"/>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 xml:space="preserve">Правилами пожежної безпеки в компаніях, на підприємствах та в організаціях енергетичної галузі України. </w:t>
      </w:r>
      <w:r w:rsidRPr="000314BC">
        <w:rPr>
          <w:rFonts w:ascii="Times New Roman" w:eastAsia="Times New Roman" w:hAnsi="Times New Roman"/>
          <w:bCs/>
          <w:color w:val="000000" w:themeColor="text1"/>
          <w:sz w:val="24"/>
          <w:szCs w:val="24"/>
          <w:lang w:eastAsia="uk-UA"/>
        </w:rPr>
        <w:t xml:space="preserve">(наказ </w:t>
      </w:r>
      <w:proofErr w:type="spellStart"/>
      <w:r w:rsidRPr="000314BC">
        <w:rPr>
          <w:rFonts w:ascii="Times New Roman" w:eastAsia="Times New Roman" w:hAnsi="Times New Roman"/>
          <w:bCs/>
          <w:color w:val="000000" w:themeColor="text1"/>
          <w:sz w:val="24"/>
          <w:szCs w:val="24"/>
          <w:lang w:eastAsia="uk-UA"/>
        </w:rPr>
        <w:t>Міненерговугілля</w:t>
      </w:r>
      <w:proofErr w:type="spellEnd"/>
      <w:r w:rsidRPr="000314BC">
        <w:rPr>
          <w:rFonts w:ascii="Times New Roman" w:eastAsia="Times New Roman" w:hAnsi="Times New Roman"/>
          <w:bCs/>
          <w:color w:val="000000" w:themeColor="text1"/>
          <w:sz w:val="24"/>
          <w:szCs w:val="24"/>
          <w:lang w:eastAsia="uk-UA"/>
        </w:rPr>
        <w:t xml:space="preserve"> України від 26.09.2018 № 491</w:t>
      </w:r>
      <w:r w:rsidRPr="000314BC">
        <w:rPr>
          <w:rFonts w:ascii="Times New Roman" w:eastAsia="Times New Roman" w:hAnsi="Times New Roman"/>
          <w:color w:val="000000" w:themeColor="text1"/>
          <w:sz w:val="24"/>
          <w:szCs w:val="24"/>
          <w:lang w:eastAsia="uk-UA"/>
        </w:rPr>
        <w:t>)</w:t>
      </w:r>
      <w:r w:rsidRPr="000314BC">
        <w:rPr>
          <w:rFonts w:ascii="Times New Roman" w:hAnsi="Times New Roman"/>
          <w:color w:val="000000" w:themeColor="text1"/>
          <w:sz w:val="24"/>
          <w:szCs w:val="24"/>
        </w:rPr>
        <w:t>;</w:t>
      </w:r>
      <w:r w:rsidRPr="000314BC">
        <w:rPr>
          <w:rFonts w:ascii="Times New Roman" w:eastAsia="Times New Roman" w:hAnsi="Times New Roman"/>
          <w:bCs/>
          <w:color w:val="000000" w:themeColor="text1"/>
          <w:sz w:val="24"/>
          <w:szCs w:val="24"/>
          <w:lang w:eastAsia="uk-UA"/>
        </w:rPr>
        <w:t xml:space="preserve"> </w:t>
      </w:r>
    </w:p>
    <w:p w14:paraId="34CA1ED8"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Правилами пожежної безпеки в Україні. НАПБ А.01-001-2015;</w:t>
      </w:r>
    </w:p>
    <w:p w14:paraId="490E165D"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Правил охорони праці під час роботи з інструментом та пристроями НПАОП 0.00-1.71-13;</w:t>
      </w:r>
    </w:p>
    <w:p w14:paraId="3C7CDC15"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r>
      <w:r w:rsidRPr="000314BC">
        <w:rPr>
          <w:rFonts w:ascii="Times New Roman" w:hAnsi="Times New Roman"/>
          <w:color w:val="000000" w:themeColor="text1"/>
          <w:sz w:val="24"/>
          <w:szCs w:val="24"/>
        </w:rPr>
        <w:t>Правил охорони праці під час експлуатації обладнання, що працює під тиском;</w:t>
      </w:r>
    </w:p>
    <w:p w14:paraId="1D13D37E"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 xml:space="preserve">Правилами охорони праці під час експлуатації тепломеханічного обладнання електростанцій, теплових мереж і </w:t>
      </w:r>
      <w:proofErr w:type="spellStart"/>
      <w:r w:rsidRPr="000314BC">
        <w:rPr>
          <w:rFonts w:ascii="Times New Roman" w:eastAsia="Times New Roman" w:hAnsi="Times New Roman"/>
          <w:color w:val="000000" w:themeColor="text1"/>
          <w:sz w:val="24"/>
          <w:szCs w:val="24"/>
          <w:lang w:eastAsia="ru-RU"/>
        </w:rPr>
        <w:t>тепловикористовувальних</w:t>
      </w:r>
      <w:proofErr w:type="spellEnd"/>
      <w:r w:rsidRPr="000314BC">
        <w:rPr>
          <w:rFonts w:ascii="Times New Roman" w:eastAsia="Times New Roman" w:hAnsi="Times New Roman"/>
          <w:color w:val="000000" w:themeColor="text1"/>
          <w:sz w:val="24"/>
          <w:szCs w:val="24"/>
          <w:lang w:eastAsia="ru-RU"/>
        </w:rPr>
        <w:t xml:space="preserve"> установок. НПАОП 0.00-1.69-13;</w:t>
      </w:r>
    </w:p>
    <w:p w14:paraId="1CA555A7"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w:t>
      </w:r>
      <w:r w:rsidRPr="000314BC">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p w14:paraId="0DD3A915"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8. Під час надання послуг Учасник повинен брати участь у зовнішніх та внутрішніх оглядах та гідравлічних випробуваннях обладнання.</w:t>
      </w:r>
    </w:p>
    <w:p w14:paraId="0C0A5410"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 xml:space="preserve">9. Після остаточного надання послуг Учасник повинен передати Замовнику всю технічну документацію, в </w:t>
      </w:r>
      <w:proofErr w:type="spellStart"/>
      <w:r w:rsidRPr="000314BC">
        <w:rPr>
          <w:rFonts w:ascii="Times New Roman" w:eastAsia="Times New Roman" w:hAnsi="Times New Roman"/>
          <w:color w:val="000000" w:themeColor="text1"/>
          <w:sz w:val="24"/>
          <w:szCs w:val="24"/>
          <w:lang w:eastAsia="ru-RU"/>
        </w:rPr>
        <w:t>т.ч</w:t>
      </w:r>
      <w:proofErr w:type="spellEnd"/>
      <w:r w:rsidRPr="000314BC">
        <w:rPr>
          <w:rFonts w:ascii="Times New Roman" w:eastAsia="Times New Roman" w:hAnsi="Times New Roman"/>
          <w:color w:val="000000" w:themeColor="text1"/>
          <w:sz w:val="24"/>
          <w:szCs w:val="24"/>
          <w:lang w:eastAsia="ru-RU"/>
        </w:rPr>
        <w:t>. загальні висновки на продовження терміну експлуатації з записом у паспортах обладнання та заключення експертно-технічної комісії.</w:t>
      </w:r>
    </w:p>
    <w:p w14:paraId="03479D98" w14:textId="77777777" w:rsidR="00DA5DEF" w:rsidRPr="000314BC" w:rsidRDefault="00DA5DEF" w:rsidP="00DA5DEF">
      <w:pPr>
        <w:widowControl w:val="0"/>
        <w:autoSpaceDE w:val="0"/>
        <w:autoSpaceDN w:val="0"/>
        <w:adjustRightInd w:val="0"/>
        <w:spacing w:after="0" w:line="240" w:lineRule="auto"/>
        <w:ind w:firstLine="425"/>
        <w:jc w:val="both"/>
        <w:rPr>
          <w:rFonts w:ascii="Times New Roman" w:eastAsia="Times New Roman" w:hAnsi="Times New Roman"/>
          <w:color w:val="000000" w:themeColor="text1"/>
          <w:sz w:val="24"/>
          <w:szCs w:val="24"/>
          <w:lang w:eastAsia="ru-RU"/>
        </w:rPr>
      </w:pPr>
      <w:r w:rsidRPr="000314BC">
        <w:rPr>
          <w:rFonts w:ascii="Times New Roman" w:eastAsia="Times New Roman" w:hAnsi="Times New Roman"/>
          <w:color w:val="000000" w:themeColor="text1"/>
          <w:sz w:val="24"/>
          <w:szCs w:val="24"/>
          <w:lang w:eastAsia="ru-RU"/>
        </w:rPr>
        <w:t xml:space="preserve">10. </w:t>
      </w:r>
      <w:r w:rsidRPr="000314BC">
        <w:rPr>
          <w:rFonts w:ascii="Times New Roman" w:eastAsia="Times New Roman" w:hAnsi="Times New Roman"/>
          <w:b/>
          <w:color w:val="000000" w:themeColor="text1"/>
          <w:sz w:val="24"/>
          <w:szCs w:val="24"/>
          <w:lang w:eastAsia="ru-RU"/>
        </w:rPr>
        <w:t xml:space="preserve">Вимоги </w:t>
      </w:r>
      <w:r w:rsidRPr="000314BC">
        <w:rPr>
          <w:rFonts w:ascii="Times New Roman" w:hAnsi="Times New Roman"/>
          <w:b/>
          <w:bCs/>
          <w:sz w:val="24"/>
          <w:szCs w:val="24"/>
        </w:rPr>
        <w:t>в разі визначення вартості на підставі кошторисної документації</w:t>
      </w:r>
      <w:r w:rsidRPr="000314BC">
        <w:rPr>
          <w:rFonts w:ascii="Times New Roman" w:eastAsia="Times New Roman" w:hAnsi="Times New Roman"/>
          <w:b/>
          <w:bCs/>
          <w:color w:val="000000" w:themeColor="text1"/>
          <w:sz w:val="24"/>
          <w:szCs w:val="24"/>
          <w:lang w:eastAsia="ru-RU"/>
        </w:rPr>
        <w:t>:</w:t>
      </w:r>
    </w:p>
    <w:p w14:paraId="6D757109" w14:textId="77777777" w:rsidR="00DA5DEF" w:rsidRPr="000314BC" w:rsidRDefault="00DA5DEF" w:rsidP="00DA5DEF">
      <w:pPr>
        <w:pStyle w:val="afa"/>
        <w:widowControl w:val="0"/>
        <w:tabs>
          <w:tab w:val="left" w:pos="0"/>
        </w:tabs>
        <w:autoSpaceDE w:val="0"/>
        <w:autoSpaceDN w:val="0"/>
        <w:adjustRightInd w:val="0"/>
        <w:spacing w:after="0" w:line="240" w:lineRule="auto"/>
        <w:ind w:left="0"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lang w:val="ru-RU"/>
        </w:rPr>
        <w:t>10</w:t>
      </w:r>
      <w:r w:rsidRPr="000314BC">
        <w:rPr>
          <w:rFonts w:ascii="Times New Roman" w:hAnsi="Times New Roman"/>
          <w:color w:val="000000" w:themeColor="text1"/>
          <w:sz w:val="24"/>
          <w:szCs w:val="24"/>
        </w:rPr>
        <w:t xml:space="preserve">.1. Цінова пропозиція (договірна ціна) розраховується відповідно до Кошторисних норм України, прийнятих наказом Міністерства розвитку громад та територій України від 01.11.2021р. № 281, згідно з нормативним документом «Порядок визначення вартості ремонту основного і допоміжного енергетичного обладнання, передавальних пристроїв і споруд» ГКД 34.08.601-2003 (далі - ГКД 34.08.601-2003) і надається у </w:t>
      </w:r>
      <w:r w:rsidRPr="000314BC">
        <w:rPr>
          <w:rFonts w:ascii="Times New Roman" w:hAnsi="Times New Roman"/>
          <w:sz w:val="24"/>
          <w:szCs w:val="24"/>
        </w:rPr>
        <w:t>форматі *.</w:t>
      </w:r>
      <w:proofErr w:type="spellStart"/>
      <w:r w:rsidRPr="000314BC">
        <w:rPr>
          <w:rFonts w:ascii="Times New Roman" w:hAnsi="Times New Roman"/>
          <w:sz w:val="24"/>
          <w:szCs w:val="24"/>
        </w:rPr>
        <w:t>imd</w:t>
      </w:r>
      <w:proofErr w:type="spellEnd"/>
      <w:r w:rsidRPr="000314BC">
        <w:rPr>
          <w:rFonts w:ascii="Times New Roman" w:hAnsi="Times New Roman"/>
          <w:sz w:val="24"/>
          <w:szCs w:val="24"/>
        </w:rPr>
        <w:t xml:space="preserve"> програмного комплексу «АВК-5» редакції не нижче 3.8.2.</w:t>
      </w:r>
    </w:p>
    <w:p w14:paraId="4D7E558A" w14:textId="77777777" w:rsidR="00DA5DEF" w:rsidRPr="000314BC" w:rsidRDefault="00DA5DEF" w:rsidP="00DA5DEF">
      <w:pPr>
        <w:pStyle w:val="afa"/>
        <w:widowControl w:val="0"/>
        <w:tabs>
          <w:tab w:val="left" w:pos="0"/>
        </w:tabs>
        <w:autoSpaceDE w:val="0"/>
        <w:autoSpaceDN w:val="0"/>
        <w:adjustRightInd w:val="0"/>
        <w:spacing w:after="0" w:line="240" w:lineRule="auto"/>
        <w:ind w:left="0"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t>1</w:t>
      </w:r>
      <w:r w:rsidRPr="000314BC">
        <w:rPr>
          <w:rFonts w:ascii="Times New Roman" w:hAnsi="Times New Roman"/>
          <w:color w:val="000000" w:themeColor="text1"/>
          <w:sz w:val="24"/>
          <w:szCs w:val="24"/>
          <w:lang w:val="ru-RU"/>
        </w:rPr>
        <w:t>0</w:t>
      </w:r>
      <w:r w:rsidRPr="000314BC">
        <w:rPr>
          <w:rFonts w:ascii="Times New Roman" w:hAnsi="Times New Roman"/>
          <w:color w:val="000000" w:themeColor="text1"/>
          <w:sz w:val="24"/>
          <w:szCs w:val="24"/>
        </w:rPr>
        <w:t>.2. Заробітна плата в складі прямих витрат визначається на підставі нормативних трудовитрат та вартості людино-години визначеної з урахуванням показника заробітної плати з ремонту енергетичного обладнання для робітників-ремонтників на розряд 3,8 в рекомендованому розмірі згідно з ГКД 34.08.601-2003 (у редакції наказу Міністерства енергетики та вугільної промисловості України, із змінами діючими на час подавання конкурсної пропозиції).</w:t>
      </w:r>
    </w:p>
    <w:p w14:paraId="02A475DD" w14:textId="77777777" w:rsidR="00DA5DEF" w:rsidRPr="000314BC" w:rsidRDefault="00DA5DEF" w:rsidP="00DA5DEF">
      <w:pPr>
        <w:pStyle w:val="afa"/>
        <w:widowControl w:val="0"/>
        <w:tabs>
          <w:tab w:val="left" w:pos="0"/>
        </w:tabs>
        <w:autoSpaceDE w:val="0"/>
        <w:autoSpaceDN w:val="0"/>
        <w:adjustRightInd w:val="0"/>
        <w:spacing w:after="0" w:line="240" w:lineRule="auto"/>
        <w:ind w:left="0"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lastRenderedPageBreak/>
        <w:t>1</w:t>
      </w:r>
      <w:r w:rsidRPr="000314BC">
        <w:rPr>
          <w:rFonts w:ascii="Times New Roman" w:hAnsi="Times New Roman"/>
          <w:color w:val="000000" w:themeColor="text1"/>
          <w:sz w:val="24"/>
          <w:szCs w:val="24"/>
          <w:lang w:val="ru-RU"/>
        </w:rPr>
        <w:t>0</w:t>
      </w:r>
      <w:r w:rsidRPr="000314BC">
        <w:rPr>
          <w:rFonts w:ascii="Times New Roman" w:hAnsi="Times New Roman"/>
          <w:color w:val="000000" w:themeColor="text1"/>
          <w:sz w:val="24"/>
          <w:szCs w:val="24"/>
        </w:rPr>
        <w:t>.3. У вартості підрядних 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w:t>
      </w:r>
    </w:p>
    <w:p w14:paraId="7A4A53E2" w14:textId="77777777" w:rsidR="00DA5DEF" w:rsidRPr="000314BC" w:rsidRDefault="00DA5DEF" w:rsidP="00DA5DEF">
      <w:pPr>
        <w:pStyle w:val="afa"/>
        <w:widowControl w:val="0"/>
        <w:tabs>
          <w:tab w:val="left" w:pos="0"/>
        </w:tabs>
        <w:autoSpaceDE w:val="0"/>
        <w:autoSpaceDN w:val="0"/>
        <w:adjustRightInd w:val="0"/>
        <w:spacing w:after="0" w:line="240" w:lineRule="auto"/>
        <w:ind w:left="0"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t xml:space="preserve">10.4. Перелік документів, необхідних для підтвердження цінової пропозиції при укладенні договору: Розрахунки договірних цін, локальні кошторисні розрахунки, відомості ресурсів до них, розрахунки загально-виробничих витрат і т. ін., що розроблені в програмному комплексі «АВК-5» </w:t>
      </w:r>
      <w:r w:rsidRPr="000314BC">
        <w:rPr>
          <w:rFonts w:ascii="Times New Roman" w:hAnsi="Times New Roman"/>
          <w:sz w:val="24"/>
          <w:szCs w:val="24"/>
        </w:rPr>
        <w:t>редакції не нижче 3.8.2</w:t>
      </w:r>
      <w:r w:rsidRPr="000314BC">
        <w:rPr>
          <w:rFonts w:ascii="Times New Roman" w:hAnsi="Times New Roman"/>
          <w:color w:val="000000" w:themeColor="text1"/>
          <w:sz w:val="24"/>
          <w:szCs w:val="24"/>
        </w:rPr>
        <w:t>, а також інформаційну модель договірної ціни в форматі з розширенням *</w:t>
      </w:r>
      <w:proofErr w:type="spellStart"/>
      <w:r w:rsidRPr="000314BC">
        <w:rPr>
          <w:rFonts w:ascii="Times New Roman" w:hAnsi="Times New Roman"/>
          <w:color w:val="000000" w:themeColor="text1"/>
          <w:sz w:val="24"/>
          <w:szCs w:val="24"/>
        </w:rPr>
        <w:t>imd</w:t>
      </w:r>
      <w:proofErr w:type="spellEnd"/>
      <w:r w:rsidRPr="000314BC">
        <w:rPr>
          <w:rFonts w:ascii="Times New Roman" w:hAnsi="Times New Roman"/>
          <w:color w:val="000000" w:themeColor="text1"/>
          <w:sz w:val="24"/>
          <w:szCs w:val="24"/>
        </w:rPr>
        <w:t xml:space="preserve">. </w:t>
      </w:r>
    </w:p>
    <w:p w14:paraId="1080F294" w14:textId="77777777" w:rsidR="00DA5DEF" w:rsidRPr="000314BC" w:rsidRDefault="00DA5DEF" w:rsidP="00DA5DEF">
      <w:pPr>
        <w:pStyle w:val="afa"/>
        <w:widowControl w:val="0"/>
        <w:tabs>
          <w:tab w:val="left" w:pos="0"/>
        </w:tabs>
        <w:autoSpaceDE w:val="0"/>
        <w:autoSpaceDN w:val="0"/>
        <w:adjustRightInd w:val="0"/>
        <w:spacing w:after="0" w:line="240" w:lineRule="auto"/>
        <w:ind w:left="0"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t>1</w:t>
      </w:r>
      <w:r w:rsidRPr="000314BC">
        <w:rPr>
          <w:rFonts w:ascii="Times New Roman" w:hAnsi="Times New Roman"/>
          <w:color w:val="000000" w:themeColor="text1"/>
          <w:sz w:val="24"/>
          <w:szCs w:val="24"/>
          <w:lang w:val="ru-RU"/>
        </w:rPr>
        <w:t>0</w:t>
      </w:r>
      <w:r w:rsidRPr="000314BC">
        <w:rPr>
          <w:rFonts w:ascii="Times New Roman" w:hAnsi="Times New Roman"/>
          <w:color w:val="000000" w:themeColor="text1"/>
          <w:sz w:val="24"/>
          <w:szCs w:val="24"/>
        </w:rPr>
        <w:t>.5. У разі не надання зазначених документів, пропозиція повинна містити пояснення (гарантійний лист про зобов’язання їх надання на першу вимогу Замовника).</w:t>
      </w:r>
    </w:p>
    <w:p w14:paraId="3DE6CA58" w14:textId="77777777" w:rsidR="00DA5DEF" w:rsidRPr="000314BC" w:rsidRDefault="00DA5DEF" w:rsidP="00DA5DEF">
      <w:pPr>
        <w:tabs>
          <w:tab w:val="left" w:pos="284"/>
        </w:tabs>
        <w:spacing w:after="0" w:line="240" w:lineRule="auto"/>
        <w:ind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t xml:space="preserve">11. Представники Виконавця повинні пройти медогляд, інструктажі, навчання та перевірку знань з питань охорони праці, пожежної безпеки та </w:t>
      </w:r>
      <w:proofErr w:type="spellStart"/>
      <w:r w:rsidRPr="000314BC">
        <w:rPr>
          <w:rFonts w:ascii="Times New Roman" w:hAnsi="Times New Roman"/>
          <w:color w:val="000000" w:themeColor="text1"/>
          <w:sz w:val="24"/>
          <w:szCs w:val="24"/>
        </w:rPr>
        <w:t>пожежно</w:t>
      </w:r>
      <w:proofErr w:type="spellEnd"/>
      <w:r w:rsidRPr="000314BC">
        <w:rPr>
          <w:rFonts w:ascii="Times New Roman" w:hAnsi="Times New Roman"/>
          <w:color w:val="000000" w:themeColor="text1"/>
          <w:sz w:val="24"/>
          <w:szCs w:val="24"/>
        </w:rPr>
        <w:t xml:space="preserve">-технічного мінімуму, мати посвідчення про перевірку знань з питань охорони праці встановленого зразку відповідно до вимог </w:t>
      </w:r>
      <w:r w:rsidRPr="000314BC">
        <w:rPr>
          <w:rFonts w:ascii="Times New Roman" w:eastAsia="Times New Roman" w:hAnsi="Times New Roman"/>
          <w:color w:val="000000" w:themeColor="text1"/>
          <w:sz w:val="24"/>
          <w:szCs w:val="24"/>
          <w:lang w:eastAsia="ru-RU"/>
        </w:rPr>
        <w:t>НПАОП 0.00-4.12-05</w:t>
      </w:r>
      <w:r w:rsidRPr="000314BC">
        <w:rPr>
          <w:rFonts w:ascii="Times New Roman" w:hAnsi="Times New Roman"/>
          <w:color w:val="000000" w:themeColor="text1"/>
          <w:sz w:val="24"/>
          <w:szCs w:val="24"/>
        </w:rPr>
        <w:t>.</w:t>
      </w:r>
    </w:p>
    <w:p w14:paraId="59ED5CBF" w14:textId="77777777" w:rsidR="00DA5DEF" w:rsidRDefault="00DA5DEF" w:rsidP="00DA5DEF">
      <w:pPr>
        <w:spacing w:after="0" w:line="240" w:lineRule="auto"/>
        <w:ind w:right="28" w:firstLine="425"/>
        <w:jc w:val="both"/>
        <w:rPr>
          <w:rFonts w:ascii="Times New Roman" w:hAnsi="Times New Roman"/>
          <w:color w:val="000000" w:themeColor="text1"/>
          <w:sz w:val="24"/>
          <w:szCs w:val="24"/>
        </w:rPr>
      </w:pPr>
      <w:r w:rsidRPr="000314BC">
        <w:rPr>
          <w:rFonts w:ascii="Times New Roman" w:hAnsi="Times New Roman"/>
          <w:color w:val="000000" w:themeColor="text1"/>
          <w:sz w:val="24"/>
          <w:szCs w:val="24"/>
        </w:rPr>
        <w:t xml:space="preserve">Під час надання послуг для забезпечення безпечного надання послуг на території Замовника, Виконавець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0314BC">
        <w:rPr>
          <w:rFonts w:ascii="Times New Roman" w:hAnsi="Times New Roman"/>
          <w:color w:val="000000" w:themeColor="text1"/>
          <w:sz w:val="24"/>
          <w:szCs w:val="24"/>
        </w:rPr>
        <w:t>Міненерговугілля</w:t>
      </w:r>
      <w:proofErr w:type="spellEnd"/>
      <w:r w:rsidRPr="000314BC">
        <w:rPr>
          <w:rFonts w:ascii="Times New Roman" w:hAnsi="Times New Roman"/>
          <w:color w:val="000000" w:themeColor="text1"/>
          <w:sz w:val="24"/>
          <w:szCs w:val="24"/>
        </w:rPr>
        <w:t xml:space="preserve"> України та технічної документації заводів-виробників.</w:t>
      </w:r>
      <w:r w:rsidRPr="002D11D7">
        <w:rPr>
          <w:rFonts w:ascii="Times New Roman" w:hAnsi="Times New Roman"/>
          <w:color w:val="000000" w:themeColor="text1"/>
          <w:sz w:val="24"/>
          <w:szCs w:val="24"/>
        </w:rPr>
        <w:t xml:space="preserve"> </w:t>
      </w:r>
    </w:p>
    <w:p w14:paraId="020BEFDF" w14:textId="77777777" w:rsidR="00DA5DEF" w:rsidRPr="002D11D7" w:rsidRDefault="00DA5DEF" w:rsidP="00DA5DEF">
      <w:pPr>
        <w:widowControl w:val="0"/>
        <w:autoSpaceDE w:val="0"/>
        <w:autoSpaceDN w:val="0"/>
        <w:adjustRightInd w:val="0"/>
        <w:spacing w:after="0" w:line="264" w:lineRule="auto"/>
        <w:ind w:firstLine="567"/>
        <w:jc w:val="both"/>
        <w:rPr>
          <w:rFonts w:ascii="Times New Roman" w:hAnsi="Times New Roman"/>
          <w:b/>
          <w:color w:val="000000" w:themeColor="text1"/>
          <w:sz w:val="24"/>
          <w:szCs w:val="24"/>
          <w:shd w:val="clear" w:color="auto" w:fill="FFFFFF"/>
        </w:rPr>
      </w:pPr>
    </w:p>
    <w:p w14:paraId="34AA1C17" w14:textId="77777777" w:rsidR="00DA5DEF" w:rsidRDefault="00DA5DEF"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BDE0AF" w14:textId="6FB6728F" w:rsidR="00A073E0" w:rsidRDefault="00A073E0" w:rsidP="00CC7EDF">
      <w:pPr>
        <w:jc w:val="both"/>
        <w:rPr>
          <w:rFonts w:ascii="Times New Roman" w:hAnsi="Times New Roman"/>
          <w:bCs/>
          <w:i/>
        </w:rPr>
        <w:sectPr w:rsidR="00A073E0" w:rsidSect="0023184B">
          <w:pgSz w:w="11906" w:h="16838"/>
          <w:pgMar w:top="397" w:right="424" w:bottom="567"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32555B38" w14:textId="51383F75" w:rsidR="00846841" w:rsidRPr="009E7AD3" w:rsidRDefault="00625E45" w:rsidP="009E7AD3">
      <w:pPr>
        <w:pStyle w:val="28"/>
        <w:tabs>
          <w:tab w:val="left" w:pos="567"/>
        </w:tabs>
        <w:spacing w:before="0" w:line="240" w:lineRule="auto"/>
        <w:jc w:val="center"/>
        <w:rPr>
          <w:b/>
          <w:bCs/>
        </w:rPr>
      </w:pPr>
      <w:r w:rsidRPr="0014486D">
        <w:rPr>
          <w:color w:val="auto"/>
          <w:lang w:eastAsia="zh-CN" w:bidi="ar-SA"/>
        </w:rPr>
        <w:t xml:space="preserve">надаємо свою пропозицію щодо участі у відкритих торгах на закупівлю послуг за предметом: </w:t>
      </w:r>
      <w:r w:rsidR="009E7AD3" w:rsidRPr="009E7AD3">
        <w:rPr>
          <w:b/>
          <w:bCs/>
        </w:rPr>
        <w:t>Послуги з експертно-технічного обстеження з наданням експертних висновків щодо продовження термінів експлуатації обладнання</w:t>
      </w:r>
    </w:p>
    <w:p w14:paraId="576F4819" w14:textId="0F8F5BEB" w:rsidR="00846841" w:rsidRPr="009E7AD3" w:rsidRDefault="00622ACC" w:rsidP="00846841">
      <w:pPr>
        <w:spacing w:after="0"/>
        <w:jc w:val="center"/>
        <w:rPr>
          <w:rFonts w:ascii="Times New Roman" w:hAnsi="Times New Roman"/>
          <w:color w:val="000000"/>
          <w:sz w:val="24"/>
          <w:szCs w:val="24"/>
          <w:lang w:eastAsia="ru-RU"/>
        </w:rPr>
      </w:pPr>
      <w:r w:rsidRPr="009E7AD3">
        <w:rPr>
          <w:rFonts w:ascii="Times New Roman" w:hAnsi="Times New Roman"/>
          <w:sz w:val="24"/>
          <w:szCs w:val="24"/>
          <w:lang w:eastAsia="ru-RU"/>
        </w:rPr>
        <w:t>за кодом ДК 021:2015</w:t>
      </w:r>
      <w:r w:rsidRPr="009E7AD3">
        <w:rPr>
          <w:rFonts w:ascii="Times New Roman" w:hAnsi="Times New Roman"/>
          <w:sz w:val="24"/>
          <w:szCs w:val="24"/>
        </w:rPr>
        <w:t>:</w:t>
      </w:r>
      <w:r w:rsidRPr="009E7AD3">
        <w:rPr>
          <w:rFonts w:ascii="Times New Roman" w:hAnsi="Times New Roman"/>
          <w:sz w:val="24"/>
          <w:szCs w:val="24"/>
          <w:lang w:eastAsia="ru-RU"/>
        </w:rPr>
        <w:t xml:space="preserve"> </w:t>
      </w:r>
      <w:r w:rsidR="00846841" w:rsidRPr="009E7AD3">
        <w:rPr>
          <w:rFonts w:ascii="Times New Roman" w:hAnsi="Times New Roman"/>
          <w:sz w:val="24"/>
          <w:szCs w:val="24"/>
          <w:lang w:eastAsia="ru-RU"/>
        </w:rPr>
        <w:t xml:space="preserve">71630000-3 «Послуги з технічного огляду та    </w:t>
      </w:r>
      <w:proofErr w:type="spellStart"/>
      <w:r w:rsidR="00846841" w:rsidRPr="009E7AD3">
        <w:rPr>
          <w:rFonts w:ascii="Times New Roman" w:hAnsi="Times New Roman"/>
          <w:sz w:val="24"/>
          <w:szCs w:val="24"/>
          <w:lang w:eastAsia="ru-RU"/>
        </w:rPr>
        <w:t>випробовувань</w:t>
      </w:r>
      <w:proofErr w:type="spellEnd"/>
      <w:r w:rsidR="00846841" w:rsidRPr="009E7AD3">
        <w:rPr>
          <w:rFonts w:ascii="Times New Roman" w:hAnsi="Times New Roman"/>
          <w:sz w:val="24"/>
          <w:szCs w:val="24"/>
          <w:lang w:eastAsia="ru-RU"/>
        </w:rPr>
        <w:t xml:space="preserve">» </w:t>
      </w:r>
      <w:r w:rsidR="00846841" w:rsidRPr="009E7AD3">
        <w:rPr>
          <w:rFonts w:ascii="Times New Roman" w:hAnsi="Times New Roman"/>
          <w:color w:val="000000"/>
          <w:sz w:val="24"/>
          <w:szCs w:val="24"/>
          <w:lang w:eastAsia="ru-RU"/>
        </w:rPr>
        <w:t>(71631100-1 Послуги з технічного огляду обладнання),</w:t>
      </w:r>
    </w:p>
    <w:p w14:paraId="6445415F" w14:textId="632DC869" w:rsidR="00625E45" w:rsidRPr="00CD3824" w:rsidRDefault="00625E45" w:rsidP="00622ACC">
      <w:pPr>
        <w:pStyle w:val="28"/>
        <w:tabs>
          <w:tab w:val="left" w:pos="567"/>
        </w:tabs>
        <w:spacing w:before="0" w:line="240" w:lineRule="auto"/>
        <w:rPr>
          <w:rFonts w:eastAsia="Calibri"/>
          <w:b/>
          <w:color w:val="auto"/>
          <w:lang w:eastAsia="zh-CN" w:bidi="ar-SA"/>
        </w:rPr>
      </w:pPr>
      <w:r w:rsidRPr="0014486D">
        <w:rPr>
          <w:color w:val="auto"/>
          <w:lang w:eastAsia="zh-CN" w:bidi="ar-SA"/>
        </w:rPr>
        <w:t>згідно технічним, якісним та кількісними характеристикам предмета закупівлі</w:t>
      </w:r>
      <w:r w:rsidRPr="002F2CC8">
        <w:t xml:space="preserve">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104613B3" w14:textId="77777777" w:rsidR="004258DB" w:rsidRDefault="004258DB" w:rsidP="003E5FD2">
      <w:pPr>
        <w:spacing w:after="0" w:line="240" w:lineRule="auto"/>
        <w:ind w:left="5660" w:firstLine="700"/>
        <w:jc w:val="right"/>
        <w:rPr>
          <w:rFonts w:ascii="Times New Roman" w:eastAsia="Times New Roman" w:hAnsi="Times New Roman"/>
          <w:sz w:val="20"/>
          <w:szCs w:val="20"/>
        </w:rPr>
      </w:pPr>
    </w:p>
    <w:p w14:paraId="24343CD4" w14:textId="77777777" w:rsidR="00167363" w:rsidRPr="003B7C18" w:rsidRDefault="00167363" w:rsidP="007C615B">
      <w:pPr>
        <w:pStyle w:val="1fb"/>
        <w:shd w:val="clear" w:color="auto" w:fill="auto"/>
        <w:spacing w:after="0" w:line="276" w:lineRule="auto"/>
        <w:ind w:firstLine="709"/>
        <w:jc w:val="center"/>
        <w:rPr>
          <w:rStyle w:val="1ArialUnicodeMS"/>
          <w:rFonts w:ascii="Times New Roman" w:hAnsi="Times New Roman" w:cs="Times New Roman"/>
          <w:b/>
        </w:rPr>
      </w:pPr>
      <w:bookmarkStart w:id="22" w:name="bookmark0"/>
      <w:r w:rsidRPr="003B7C18">
        <w:rPr>
          <w:rStyle w:val="1ArialUnicodeMS"/>
          <w:rFonts w:ascii="Times New Roman" w:hAnsi="Times New Roman" w:cs="Times New Roman"/>
          <w:b/>
        </w:rPr>
        <w:t xml:space="preserve">ДОГОВІР №: </w:t>
      </w:r>
      <w:bookmarkEnd w:id="22"/>
      <w:r w:rsidRPr="003B7C18">
        <w:rPr>
          <w:rStyle w:val="1ArialUnicodeMS"/>
          <w:rFonts w:ascii="Times New Roman" w:hAnsi="Times New Roman" w:cs="Times New Roman"/>
          <w:b/>
        </w:rPr>
        <w:t>______________</w:t>
      </w:r>
    </w:p>
    <w:p w14:paraId="561B7F4C" w14:textId="5F0F0D7A" w:rsidR="00167363" w:rsidRPr="003B7C18" w:rsidRDefault="00167363" w:rsidP="00167363">
      <w:pPr>
        <w:pStyle w:val="2d"/>
        <w:shd w:val="clear" w:color="auto" w:fill="auto"/>
        <w:spacing w:line="276" w:lineRule="auto"/>
        <w:ind w:firstLine="709"/>
        <w:rPr>
          <w:rStyle w:val="13"/>
          <w:color w:val="auto"/>
          <w:szCs w:val="24"/>
        </w:rPr>
      </w:pPr>
      <w:r w:rsidRPr="007C615B">
        <w:rPr>
          <w:rStyle w:val="13"/>
          <w:color w:val="auto"/>
          <w:szCs w:val="24"/>
          <w:u w:val="none"/>
        </w:rPr>
        <w:t>м. Київ                                                                                            «____» _________ 2024 р.</w:t>
      </w:r>
      <w:r w:rsidRPr="003B7C18">
        <w:rPr>
          <w:rStyle w:val="13"/>
          <w:color w:val="auto"/>
          <w:szCs w:val="24"/>
        </w:rPr>
        <w:t xml:space="preserve"> </w:t>
      </w:r>
    </w:p>
    <w:p w14:paraId="77EF68EA" w14:textId="77777777" w:rsidR="00167363" w:rsidRPr="003B7C18" w:rsidRDefault="00167363" w:rsidP="00167363">
      <w:pPr>
        <w:pStyle w:val="2d"/>
        <w:shd w:val="clear" w:color="auto" w:fill="auto"/>
        <w:spacing w:line="276" w:lineRule="auto"/>
        <w:ind w:firstLine="709"/>
        <w:rPr>
          <w:rStyle w:val="13"/>
          <w:color w:val="auto"/>
          <w:szCs w:val="24"/>
        </w:rPr>
      </w:pPr>
    </w:p>
    <w:p w14:paraId="3698D5D7" w14:textId="77777777" w:rsidR="00167363" w:rsidRPr="007C615B" w:rsidRDefault="00167363" w:rsidP="00167363">
      <w:pPr>
        <w:spacing w:line="254" w:lineRule="auto"/>
        <w:ind w:firstLine="720"/>
        <w:jc w:val="both"/>
        <w:rPr>
          <w:rFonts w:ascii="Times New Roman" w:eastAsia="Times New Roman" w:hAnsi="Times New Roman"/>
          <w:sz w:val="24"/>
          <w:szCs w:val="24"/>
          <w:lang w:bidi="uk-UA"/>
        </w:rPr>
      </w:pPr>
      <w:bookmarkStart w:id="23" w:name="_Hlk133225562"/>
      <w:bookmarkStart w:id="24" w:name="_Hlk133241823"/>
      <w:r w:rsidRPr="007C615B">
        <w:rPr>
          <w:rFonts w:ascii="Times New Roman" w:eastAsia="Times New Roman" w:hAnsi="Times New Roman"/>
          <w:b/>
          <w:bCs/>
          <w:sz w:val="24"/>
          <w:szCs w:val="24"/>
          <w:lang w:bidi="uk-UA"/>
        </w:rPr>
        <w:t xml:space="preserve">ТОВАРИСТВО З ОБМЕЖЕНОЮ ВІДПОВІДАЛЬНІСТЮ </w:t>
      </w:r>
      <w:bookmarkEnd w:id="23"/>
      <w:r w:rsidRPr="007C615B">
        <w:rPr>
          <w:rFonts w:ascii="Times New Roman" w:eastAsia="Times New Roman" w:hAnsi="Times New Roman"/>
          <w:b/>
          <w:bCs/>
          <w:sz w:val="24"/>
          <w:szCs w:val="24"/>
          <w:lang w:bidi="uk-UA"/>
        </w:rPr>
        <w:t xml:space="preserve">«ЄВРО-РЕКОНСТРУКЦІЯ», </w:t>
      </w:r>
      <w:r w:rsidRPr="007C615B">
        <w:rPr>
          <w:rFonts w:ascii="Times New Roman" w:eastAsia="Times New Roman" w:hAnsi="Times New Roman"/>
          <w:sz w:val="24"/>
          <w:szCs w:val="24"/>
          <w:lang w:bidi="uk-UA"/>
        </w:rPr>
        <w:t xml:space="preserve">в особі ______________________________________________________, який діє на підставі _________________, (далі за текстом - Замовник), з однієї сторони, і </w:t>
      </w:r>
    </w:p>
    <w:p w14:paraId="20506443" w14:textId="77777777" w:rsidR="00167363" w:rsidRPr="007C615B" w:rsidRDefault="00167363" w:rsidP="00167363">
      <w:pPr>
        <w:spacing w:line="254" w:lineRule="auto"/>
        <w:ind w:firstLine="720"/>
        <w:jc w:val="both"/>
        <w:rPr>
          <w:rFonts w:ascii="Times New Roman" w:eastAsia="Times New Roman" w:hAnsi="Times New Roman"/>
          <w:sz w:val="24"/>
          <w:szCs w:val="24"/>
          <w:lang w:bidi="uk-UA"/>
        </w:rPr>
      </w:pPr>
      <w:r w:rsidRPr="007C615B">
        <w:rPr>
          <w:rFonts w:ascii="Times New Roman" w:eastAsia="Times New Roman" w:hAnsi="Times New Roman"/>
          <w:b/>
          <w:bCs/>
          <w:sz w:val="24"/>
          <w:szCs w:val="24"/>
          <w:lang w:bidi="uk-UA"/>
        </w:rPr>
        <w:t>______________________________________________________________________________</w:t>
      </w:r>
      <w:r w:rsidRPr="007C615B">
        <w:rPr>
          <w:rFonts w:ascii="Times New Roman" w:eastAsia="Times New Roman" w:hAnsi="Times New Roman"/>
          <w:sz w:val="24"/>
          <w:szCs w:val="24"/>
          <w:lang w:bidi="uk-UA"/>
        </w:rPr>
        <w:t xml:space="preserve">, </w:t>
      </w:r>
    </w:p>
    <w:p w14:paraId="472318EF" w14:textId="77777777" w:rsidR="00167363" w:rsidRPr="007C615B" w:rsidRDefault="00167363" w:rsidP="00167363">
      <w:pPr>
        <w:spacing w:line="254" w:lineRule="auto"/>
        <w:jc w:val="both"/>
        <w:rPr>
          <w:rFonts w:ascii="Times New Roman" w:eastAsia="Times New Roman" w:hAnsi="Times New Roman"/>
          <w:sz w:val="24"/>
          <w:szCs w:val="24"/>
          <w:lang w:bidi="uk-UA"/>
        </w:rPr>
      </w:pPr>
      <w:r w:rsidRPr="007C615B">
        <w:rPr>
          <w:rFonts w:ascii="Times New Roman" w:eastAsia="Times New Roman" w:hAnsi="Times New Roman"/>
          <w:sz w:val="24"/>
          <w:szCs w:val="24"/>
          <w:lang w:bidi="uk-UA"/>
        </w:rPr>
        <w:t>в особі ______________________________________________________, який діє на підставі _________________, (далі за текстом - Експертна  організація або Виконавець), з іншої сторони, разом далі Сторони і кожна окремо Сторона, уклали цей Договір про надання послуг (далі за текстом - Договір) про наступне:</w:t>
      </w:r>
      <w:bookmarkEnd w:id="24"/>
    </w:p>
    <w:p w14:paraId="60952295" w14:textId="77777777" w:rsidR="00167363" w:rsidRPr="003B7C18" w:rsidRDefault="00167363" w:rsidP="00167363">
      <w:pPr>
        <w:pStyle w:val="22"/>
        <w:suppressLineNumbers/>
        <w:suppressAutoHyphens/>
        <w:spacing w:line="276" w:lineRule="auto"/>
        <w:ind w:firstLine="709"/>
      </w:pPr>
      <w:r w:rsidRPr="003B7C18">
        <w:rPr>
          <w:b/>
          <w:bCs/>
        </w:rPr>
        <w:t>1. ПРЕДМЕТ ДОГОВОРУ</w:t>
      </w:r>
    </w:p>
    <w:p w14:paraId="545C9FF2" w14:textId="77777777" w:rsidR="00167363" w:rsidRPr="007C615B" w:rsidRDefault="00167363" w:rsidP="007C615B">
      <w:pPr>
        <w:pStyle w:val="2"/>
        <w:shd w:val="clear" w:color="auto" w:fill="FFFFFF"/>
        <w:spacing w:before="0" w:after="0"/>
        <w:ind w:left="0" w:firstLine="567"/>
        <w:jc w:val="both"/>
        <w:rPr>
          <w:rFonts w:ascii="Times New Roman" w:hAnsi="Times New Roman" w:cs="Times New Roman"/>
          <w:b w:val="0"/>
          <w:bCs w:val="0"/>
          <w:i w:val="0"/>
          <w:iCs w:val="0"/>
          <w:sz w:val="24"/>
          <w:szCs w:val="24"/>
          <w:lang w:val="uk-UA"/>
        </w:rPr>
      </w:pPr>
      <w:r w:rsidRPr="007C615B">
        <w:rPr>
          <w:rFonts w:ascii="Times New Roman" w:hAnsi="Times New Roman" w:cs="Times New Roman"/>
          <w:b w:val="0"/>
          <w:bCs w:val="0"/>
          <w:i w:val="0"/>
          <w:iCs w:val="0"/>
          <w:sz w:val="22"/>
          <w:szCs w:val="22"/>
          <w:lang w:val="uk-UA"/>
        </w:rPr>
        <w:t>1</w:t>
      </w:r>
      <w:r w:rsidRPr="007C615B">
        <w:rPr>
          <w:rFonts w:ascii="Times New Roman" w:hAnsi="Times New Roman" w:cs="Times New Roman"/>
          <w:b w:val="0"/>
          <w:bCs w:val="0"/>
          <w:i w:val="0"/>
          <w:iCs w:val="0"/>
          <w:sz w:val="24"/>
          <w:szCs w:val="24"/>
          <w:lang w:val="uk-UA"/>
        </w:rPr>
        <w:t xml:space="preserve">.1. Експертна  організація зобов’язується за замовленнями Замовника надати послуги з </w:t>
      </w:r>
      <w:bookmarkStart w:id="25" w:name="_Hlk157582751"/>
      <w:r w:rsidRPr="007C615B">
        <w:rPr>
          <w:rFonts w:ascii="Times New Roman" w:hAnsi="Times New Roman" w:cs="Times New Roman"/>
          <w:b w:val="0"/>
          <w:bCs w:val="0"/>
          <w:i w:val="0"/>
          <w:iCs w:val="0"/>
          <w:sz w:val="24"/>
          <w:szCs w:val="24"/>
          <w:lang w:val="uk-UA"/>
        </w:rPr>
        <w:t xml:space="preserve">експертно-технічного обстеження з наданням експертних висновків щодо продовження термінів експлуатації обладнання </w:t>
      </w:r>
      <w:bookmarkEnd w:id="25"/>
      <w:r w:rsidRPr="007C615B">
        <w:rPr>
          <w:rFonts w:ascii="Times New Roman" w:hAnsi="Times New Roman" w:cs="Times New Roman"/>
          <w:b w:val="0"/>
          <w:bCs w:val="0"/>
          <w:i w:val="0"/>
          <w:iCs w:val="0"/>
          <w:sz w:val="24"/>
          <w:szCs w:val="24"/>
          <w:lang w:val="uk-UA"/>
        </w:rPr>
        <w:t>Замовника за переліком визначеним Додатком №1 до цього Договору,</w:t>
      </w:r>
      <w:bookmarkStart w:id="26" w:name="_Hlk129609736"/>
      <w:r w:rsidRPr="007C615B">
        <w:rPr>
          <w:rFonts w:ascii="Times New Roman" w:hAnsi="Times New Roman" w:cs="Times New Roman"/>
          <w:b w:val="0"/>
          <w:bCs w:val="0"/>
          <w:i w:val="0"/>
          <w:iCs w:val="0"/>
          <w:sz w:val="24"/>
          <w:szCs w:val="24"/>
          <w:lang w:val="uk-UA"/>
        </w:rPr>
        <w:t xml:space="preserve"> код ДК 021:2015: </w:t>
      </w:r>
      <w:bookmarkEnd w:id="26"/>
      <w:r w:rsidRPr="007C615B">
        <w:rPr>
          <w:rFonts w:ascii="Times New Roman" w:hAnsi="Times New Roman" w:cs="Times New Roman"/>
          <w:b w:val="0"/>
          <w:bCs w:val="0"/>
          <w:i w:val="0"/>
          <w:iCs w:val="0"/>
          <w:sz w:val="24"/>
          <w:szCs w:val="24"/>
          <w:lang w:val="uk-UA"/>
        </w:rPr>
        <w:t>71631100-1 Послуги з технічного огляду обладнання (далі - Послуги), а Замовник зобов'язується прийняти та оплатити такі послуги на умовах, визначених цим Договором.</w:t>
      </w:r>
    </w:p>
    <w:p w14:paraId="0070DD63" w14:textId="77777777" w:rsidR="00167363" w:rsidRPr="007C615B" w:rsidRDefault="00167363" w:rsidP="007C615B">
      <w:pPr>
        <w:spacing w:after="0" w:line="240" w:lineRule="auto"/>
        <w:ind w:firstLine="567"/>
        <w:jc w:val="both"/>
        <w:rPr>
          <w:rFonts w:ascii="Times New Roman" w:hAnsi="Times New Roman"/>
          <w:sz w:val="24"/>
          <w:szCs w:val="24"/>
        </w:rPr>
      </w:pPr>
      <w:r w:rsidRPr="007C615B">
        <w:rPr>
          <w:rFonts w:ascii="Times New Roman" w:hAnsi="Times New Roman"/>
          <w:sz w:val="24"/>
          <w:szCs w:val="24"/>
        </w:rPr>
        <w:t xml:space="preserve">1.2. Місце розміщення обладнання Замовника (об’єкт) та надання послуг: вул. </w:t>
      </w:r>
      <w:proofErr w:type="spellStart"/>
      <w:r w:rsidRPr="007C615B">
        <w:rPr>
          <w:rFonts w:ascii="Times New Roman" w:hAnsi="Times New Roman"/>
          <w:sz w:val="24"/>
          <w:szCs w:val="24"/>
        </w:rPr>
        <w:t>Гната</w:t>
      </w:r>
      <w:proofErr w:type="spellEnd"/>
      <w:r w:rsidRPr="007C615B">
        <w:rPr>
          <w:rFonts w:ascii="Times New Roman" w:hAnsi="Times New Roman"/>
          <w:sz w:val="24"/>
          <w:szCs w:val="24"/>
        </w:rPr>
        <w:t xml:space="preserve"> Хоткевича, 20, м. Київ.</w:t>
      </w:r>
    </w:p>
    <w:p w14:paraId="04E9C39C" w14:textId="77777777" w:rsidR="00167363" w:rsidRPr="007C615B" w:rsidRDefault="00167363" w:rsidP="007C615B">
      <w:pPr>
        <w:tabs>
          <w:tab w:val="left" w:pos="900"/>
          <w:tab w:val="left" w:pos="993"/>
        </w:tabs>
        <w:spacing w:after="0" w:line="240" w:lineRule="auto"/>
        <w:ind w:firstLine="567"/>
        <w:jc w:val="both"/>
        <w:rPr>
          <w:rFonts w:ascii="Times New Roman" w:hAnsi="Times New Roman"/>
          <w:sz w:val="24"/>
          <w:szCs w:val="24"/>
        </w:rPr>
      </w:pPr>
      <w:r w:rsidRPr="007C615B">
        <w:rPr>
          <w:rFonts w:ascii="Times New Roman" w:hAnsi="Times New Roman"/>
          <w:sz w:val="24"/>
          <w:szCs w:val="24"/>
        </w:rPr>
        <w:t xml:space="preserve">1.3. </w:t>
      </w:r>
      <w:bookmarkStart w:id="27" w:name="_Hlk157426659"/>
      <w:r w:rsidRPr="007C615B">
        <w:rPr>
          <w:rFonts w:ascii="Times New Roman" w:hAnsi="Times New Roman"/>
          <w:sz w:val="24"/>
          <w:szCs w:val="24"/>
        </w:rPr>
        <w:t>Виконавець</w:t>
      </w:r>
      <w:bookmarkEnd w:id="27"/>
      <w:r w:rsidRPr="007C615B">
        <w:rPr>
          <w:rFonts w:ascii="Times New Roman" w:hAnsi="Times New Roman"/>
          <w:sz w:val="24"/>
          <w:szCs w:val="24"/>
        </w:rPr>
        <w:t xml:space="preserve">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Підрядник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Підрядник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Підрядник зобов’язується відшкодувати Замовник будь-які збитки, що виникли у останнього внаслідок таких дій.</w:t>
      </w:r>
    </w:p>
    <w:p w14:paraId="1701E455" w14:textId="77777777" w:rsidR="00167363" w:rsidRPr="007C615B" w:rsidRDefault="00167363" w:rsidP="007C615B">
      <w:pPr>
        <w:tabs>
          <w:tab w:val="left" w:pos="900"/>
          <w:tab w:val="left" w:pos="993"/>
        </w:tabs>
        <w:spacing w:after="0" w:line="240" w:lineRule="auto"/>
        <w:ind w:firstLine="567"/>
        <w:jc w:val="both"/>
        <w:rPr>
          <w:rFonts w:ascii="Times New Roman" w:hAnsi="Times New Roman"/>
          <w:sz w:val="24"/>
          <w:szCs w:val="24"/>
        </w:rPr>
      </w:pPr>
      <w:r w:rsidRPr="007C615B">
        <w:rPr>
          <w:rFonts w:ascii="Times New Roman" w:hAnsi="Times New Roman"/>
          <w:sz w:val="24"/>
          <w:szCs w:val="24"/>
        </w:rPr>
        <w:t xml:space="preserve">1.4. Замовник має право зменшити обсяг закупівлі робіт на підставі ч. 1 п.19 Особливостей  здійснення публічних </w:t>
      </w:r>
      <w:proofErr w:type="spellStart"/>
      <w:r w:rsidRPr="007C615B">
        <w:rPr>
          <w:rFonts w:ascii="Times New Roman" w:hAnsi="Times New Roman"/>
          <w:sz w:val="24"/>
          <w:szCs w:val="24"/>
        </w:rPr>
        <w:t>закупівель</w:t>
      </w:r>
      <w:proofErr w:type="spellEnd"/>
      <w:r w:rsidRPr="007C615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p>
    <w:p w14:paraId="3EA159BE" w14:textId="77777777" w:rsidR="00167363" w:rsidRPr="007C615B" w:rsidRDefault="00167363" w:rsidP="007C615B">
      <w:pPr>
        <w:spacing w:after="0" w:line="240" w:lineRule="auto"/>
        <w:ind w:firstLine="567"/>
        <w:jc w:val="both"/>
        <w:rPr>
          <w:rFonts w:ascii="Times New Roman" w:hAnsi="Times New Roman"/>
          <w:iCs/>
          <w:sz w:val="24"/>
          <w:szCs w:val="24"/>
        </w:rPr>
      </w:pPr>
      <w:r w:rsidRPr="007C615B">
        <w:rPr>
          <w:rStyle w:val="affff2"/>
          <w:rFonts w:ascii="Times New Roman" w:hAnsi="Times New Roman"/>
          <w:i w:val="0"/>
          <w:iCs/>
          <w:sz w:val="24"/>
          <w:szCs w:val="24"/>
        </w:rPr>
        <w:t xml:space="preserve">1.5. Експертна  організація </w:t>
      </w:r>
      <w:r w:rsidRPr="007C615B">
        <w:rPr>
          <w:rFonts w:ascii="Times New Roman" w:hAnsi="Times New Roman"/>
          <w:iCs/>
          <w:sz w:val="24"/>
          <w:szCs w:val="24"/>
        </w:rPr>
        <w:t>надає послуги відповідно до вимог встановлених законодавством України, яке регулює порядок надання Послуг.</w:t>
      </w:r>
    </w:p>
    <w:p w14:paraId="4EFCA5D2" w14:textId="77777777" w:rsidR="00167363" w:rsidRPr="003B7C18" w:rsidRDefault="00167363" w:rsidP="00167363">
      <w:pPr>
        <w:ind w:firstLine="567"/>
        <w:jc w:val="both"/>
        <w:rPr>
          <w:rFonts w:ascii="Times New Roman" w:hAnsi="Times New Roman"/>
          <w:iCs/>
        </w:rPr>
      </w:pPr>
    </w:p>
    <w:p w14:paraId="4D724680" w14:textId="77777777" w:rsidR="00167363" w:rsidRPr="007C615B" w:rsidRDefault="00167363" w:rsidP="00167363">
      <w:pPr>
        <w:pStyle w:val="2d"/>
        <w:numPr>
          <w:ilvl w:val="0"/>
          <w:numId w:val="10"/>
        </w:numPr>
        <w:shd w:val="clear" w:color="auto" w:fill="auto"/>
        <w:spacing w:line="240" w:lineRule="auto"/>
        <w:ind w:left="0" w:firstLine="709"/>
        <w:jc w:val="center"/>
        <w:rPr>
          <w:b/>
          <w:bCs/>
          <w:spacing w:val="0"/>
          <w:sz w:val="24"/>
          <w:szCs w:val="24"/>
        </w:rPr>
      </w:pPr>
      <w:r w:rsidRPr="007C615B">
        <w:rPr>
          <w:rStyle w:val="13"/>
          <w:b/>
          <w:bCs/>
          <w:color w:val="auto"/>
          <w:szCs w:val="24"/>
          <w:u w:val="none"/>
        </w:rPr>
        <w:t>ПОРЯДОК І СТРОК НАДАННЯ ПОСЛУГ</w:t>
      </w:r>
    </w:p>
    <w:p w14:paraId="340774D7" w14:textId="77777777" w:rsidR="00167363" w:rsidRPr="007C615B" w:rsidRDefault="00167363" w:rsidP="007C615B">
      <w:pPr>
        <w:pStyle w:val="afe"/>
        <w:suppressLineNumbers/>
        <w:spacing w:after="0"/>
        <w:ind w:left="0" w:firstLine="567"/>
        <w:jc w:val="both"/>
        <w:rPr>
          <w:szCs w:val="24"/>
        </w:rPr>
      </w:pPr>
      <w:r w:rsidRPr="007C615B">
        <w:rPr>
          <w:szCs w:val="24"/>
        </w:rPr>
        <w:t xml:space="preserve">2.1. Строк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визначений</w:t>
      </w:r>
      <w:proofErr w:type="spellEnd"/>
      <w:r w:rsidRPr="007C615B">
        <w:rPr>
          <w:szCs w:val="24"/>
        </w:rPr>
        <w:t xml:space="preserve"> у </w:t>
      </w:r>
      <w:proofErr w:type="spellStart"/>
      <w:r w:rsidRPr="007C615B">
        <w:rPr>
          <w:szCs w:val="24"/>
        </w:rPr>
        <w:t>Додатку</w:t>
      </w:r>
      <w:proofErr w:type="spellEnd"/>
      <w:r w:rsidRPr="007C615B">
        <w:rPr>
          <w:szCs w:val="24"/>
        </w:rPr>
        <w:t xml:space="preserve"> № 1 до Договору. За </w:t>
      </w:r>
      <w:proofErr w:type="spellStart"/>
      <w:r w:rsidRPr="007C615B">
        <w:rPr>
          <w:szCs w:val="24"/>
        </w:rPr>
        <w:t>взаємною</w:t>
      </w:r>
      <w:proofErr w:type="spellEnd"/>
      <w:r w:rsidRPr="007C615B">
        <w:rPr>
          <w:szCs w:val="24"/>
        </w:rPr>
        <w:t xml:space="preserve"> </w:t>
      </w:r>
      <w:proofErr w:type="spellStart"/>
      <w:r w:rsidRPr="007C615B">
        <w:rPr>
          <w:szCs w:val="24"/>
        </w:rPr>
        <w:t>згодою</w:t>
      </w:r>
      <w:proofErr w:type="spellEnd"/>
      <w:r w:rsidRPr="007C615B">
        <w:rPr>
          <w:szCs w:val="24"/>
        </w:rPr>
        <w:t xml:space="preserve"> </w:t>
      </w:r>
      <w:proofErr w:type="spellStart"/>
      <w:r w:rsidRPr="007C615B">
        <w:rPr>
          <w:szCs w:val="24"/>
        </w:rPr>
        <w:t>Сторін</w:t>
      </w:r>
      <w:proofErr w:type="spellEnd"/>
      <w:r w:rsidRPr="007C615B">
        <w:rPr>
          <w:szCs w:val="24"/>
        </w:rPr>
        <w:t xml:space="preserve"> строк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може</w:t>
      </w:r>
      <w:proofErr w:type="spellEnd"/>
      <w:r w:rsidRPr="007C615B">
        <w:rPr>
          <w:szCs w:val="24"/>
        </w:rPr>
        <w:t xml:space="preserve"> бути </w:t>
      </w:r>
      <w:proofErr w:type="spellStart"/>
      <w:r w:rsidRPr="007C615B">
        <w:rPr>
          <w:szCs w:val="24"/>
        </w:rPr>
        <w:t>змінений</w:t>
      </w:r>
      <w:proofErr w:type="spellEnd"/>
      <w:r w:rsidRPr="007C615B">
        <w:rPr>
          <w:szCs w:val="24"/>
        </w:rPr>
        <w:t xml:space="preserve"> (</w:t>
      </w:r>
      <w:proofErr w:type="spellStart"/>
      <w:r w:rsidRPr="007C615B">
        <w:rPr>
          <w:szCs w:val="24"/>
        </w:rPr>
        <w:t>переглянутий</w:t>
      </w:r>
      <w:proofErr w:type="spellEnd"/>
      <w:r w:rsidRPr="007C615B">
        <w:rPr>
          <w:szCs w:val="24"/>
        </w:rPr>
        <w:t xml:space="preserve">) шляхом </w:t>
      </w:r>
      <w:proofErr w:type="spellStart"/>
      <w:r w:rsidRPr="007C615B">
        <w:rPr>
          <w:szCs w:val="24"/>
        </w:rPr>
        <w:t>підписання</w:t>
      </w:r>
      <w:proofErr w:type="spellEnd"/>
      <w:r w:rsidRPr="007C615B">
        <w:rPr>
          <w:szCs w:val="24"/>
        </w:rPr>
        <w:t xml:space="preserve"> ними </w:t>
      </w:r>
      <w:proofErr w:type="spellStart"/>
      <w:r w:rsidRPr="007C615B">
        <w:rPr>
          <w:szCs w:val="24"/>
        </w:rPr>
        <w:t>додаткової</w:t>
      </w:r>
      <w:proofErr w:type="spellEnd"/>
      <w:r w:rsidRPr="007C615B">
        <w:rPr>
          <w:szCs w:val="24"/>
        </w:rPr>
        <w:t xml:space="preserve"> угоди до </w:t>
      </w:r>
      <w:proofErr w:type="spellStart"/>
      <w:r w:rsidRPr="007C615B">
        <w:rPr>
          <w:szCs w:val="24"/>
        </w:rPr>
        <w:t>цього</w:t>
      </w:r>
      <w:proofErr w:type="spellEnd"/>
      <w:r w:rsidRPr="007C615B">
        <w:rPr>
          <w:szCs w:val="24"/>
        </w:rPr>
        <w:t xml:space="preserve"> Договору, </w:t>
      </w:r>
      <w:proofErr w:type="spellStart"/>
      <w:r w:rsidRPr="007C615B">
        <w:rPr>
          <w:szCs w:val="24"/>
        </w:rPr>
        <w:t>враховуючи</w:t>
      </w:r>
      <w:proofErr w:type="spellEnd"/>
      <w:r w:rsidRPr="007C615B">
        <w:rPr>
          <w:szCs w:val="24"/>
        </w:rPr>
        <w:t xml:space="preserve"> </w:t>
      </w:r>
      <w:proofErr w:type="spellStart"/>
      <w:r w:rsidRPr="007C615B">
        <w:rPr>
          <w:szCs w:val="24"/>
        </w:rPr>
        <w:t>вимоги</w:t>
      </w:r>
      <w:proofErr w:type="spellEnd"/>
      <w:r w:rsidRPr="007C615B">
        <w:rPr>
          <w:szCs w:val="24"/>
        </w:rPr>
        <w:t xml:space="preserve"> </w:t>
      </w:r>
      <w:proofErr w:type="spellStart"/>
      <w:r w:rsidRPr="007C615B">
        <w:rPr>
          <w:szCs w:val="24"/>
        </w:rPr>
        <w:t>Особливостей</w:t>
      </w:r>
      <w:proofErr w:type="spellEnd"/>
      <w:r w:rsidRPr="007C615B">
        <w:rPr>
          <w:szCs w:val="24"/>
        </w:rPr>
        <w:t xml:space="preserve"> та Закону </w:t>
      </w:r>
      <w:proofErr w:type="spellStart"/>
      <w:r w:rsidRPr="007C615B">
        <w:rPr>
          <w:szCs w:val="24"/>
        </w:rPr>
        <w:t>України</w:t>
      </w:r>
      <w:proofErr w:type="spellEnd"/>
      <w:r w:rsidRPr="007C615B">
        <w:rPr>
          <w:szCs w:val="24"/>
        </w:rPr>
        <w:t xml:space="preserve"> «Про </w:t>
      </w:r>
      <w:proofErr w:type="spellStart"/>
      <w:r w:rsidRPr="007C615B">
        <w:rPr>
          <w:szCs w:val="24"/>
        </w:rPr>
        <w:t>публічні</w:t>
      </w:r>
      <w:proofErr w:type="spellEnd"/>
      <w:r w:rsidRPr="007C615B">
        <w:rPr>
          <w:szCs w:val="24"/>
        </w:rPr>
        <w:t xml:space="preserve"> </w:t>
      </w:r>
      <w:proofErr w:type="spellStart"/>
      <w:r w:rsidRPr="007C615B">
        <w:rPr>
          <w:szCs w:val="24"/>
        </w:rPr>
        <w:t>закупівлі</w:t>
      </w:r>
      <w:proofErr w:type="spellEnd"/>
      <w:r w:rsidRPr="007C615B">
        <w:rPr>
          <w:szCs w:val="24"/>
        </w:rPr>
        <w:t>».</w:t>
      </w:r>
    </w:p>
    <w:p w14:paraId="1D1A3BDE" w14:textId="77777777" w:rsidR="00167363" w:rsidRPr="007C615B" w:rsidRDefault="00167363" w:rsidP="007C615B">
      <w:pPr>
        <w:pStyle w:val="afe"/>
        <w:suppressLineNumbers/>
        <w:spacing w:after="0"/>
        <w:ind w:left="0" w:firstLine="567"/>
        <w:jc w:val="both"/>
        <w:rPr>
          <w:szCs w:val="24"/>
        </w:rPr>
      </w:pPr>
      <w:r w:rsidRPr="007C615B">
        <w:rPr>
          <w:szCs w:val="24"/>
        </w:rPr>
        <w:t xml:space="preserve">2.2. </w:t>
      </w:r>
      <w:proofErr w:type="spellStart"/>
      <w:r w:rsidRPr="007C615B">
        <w:rPr>
          <w:szCs w:val="24"/>
        </w:rPr>
        <w:t>Послуги</w:t>
      </w:r>
      <w:proofErr w:type="spellEnd"/>
      <w:r w:rsidRPr="007C615B">
        <w:rPr>
          <w:szCs w:val="24"/>
        </w:rPr>
        <w:t xml:space="preserve"> за Договором </w:t>
      </w:r>
      <w:proofErr w:type="spellStart"/>
      <w:r w:rsidRPr="007C615B">
        <w:rPr>
          <w:szCs w:val="24"/>
        </w:rPr>
        <w:t>надаються</w:t>
      </w:r>
      <w:proofErr w:type="spellEnd"/>
      <w:r w:rsidRPr="007C615B">
        <w:rPr>
          <w:szCs w:val="24"/>
        </w:rPr>
        <w:t xml:space="preserve"> </w:t>
      </w:r>
      <w:proofErr w:type="spellStart"/>
      <w:proofErr w:type="gramStart"/>
      <w:r w:rsidRPr="007C615B">
        <w:rPr>
          <w:szCs w:val="24"/>
        </w:rPr>
        <w:t>Експертною</w:t>
      </w:r>
      <w:proofErr w:type="spellEnd"/>
      <w:r w:rsidRPr="007C615B">
        <w:rPr>
          <w:szCs w:val="24"/>
        </w:rPr>
        <w:t xml:space="preserve">  </w:t>
      </w:r>
      <w:proofErr w:type="spellStart"/>
      <w:r w:rsidRPr="007C615B">
        <w:rPr>
          <w:szCs w:val="24"/>
        </w:rPr>
        <w:t>організацією</w:t>
      </w:r>
      <w:proofErr w:type="spellEnd"/>
      <w:proofErr w:type="gramEnd"/>
      <w:r w:rsidRPr="007C615B">
        <w:rPr>
          <w:szCs w:val="24"/>
        </w:rPr>
        <w:t xml:space="preserve"> в порядку, </w:t>
      </w:r>
      <w:proofErr w:type="spellStart"/>
      <w:r w:rsidRPr="007C615B">
        <w:rPr>
          <w:szCs w:val="24"/>
        </w:rPr>
        <w:t>обсязі</w:t>
      </w:r>
      <w:proofErr w:type="spellEnd"/>
      <w:r w:rsidRPr="007C615B">
        <w:rPr>
          <w:szCs w:val="24"/>
        </w:rPr>
        <w:t xml:space="preserve"> та </w:t>
      </w:r>
      <w:proofErr w:type="spellStart"/>
      <w:r w:rsidRPr="007C615B">
        <w:rPr>
          <w:szCs w:val="24"/>
        </w:rPr>
        <w:t>відповідно</w:t>
      </w:r>
      <w:proofErr w:type="spellEnd"/>
      <w:r w:rsidRPr="007C615B">
        <w:rPr>
          <w:szCs w:val="24"/>
        </w:rPr>
        <w:t xml:space="preserve"> </w:t>
      </w:r>
      <w:proofErr w:type="spellStart"/>
      <w:r w:rsidRPr="007C615B">
        <w:rPr>
          <w:szCs w:val="24"/>
        </w:rPr>
        <w:t>вимог</w:t>
      </w:r>
      <w:proofErr w:type="spellEnd"/>
      <w:r w:rsidRPr="007C615B">
        <w:rPr>
          <w:szCs w:val="24"/>
        </w:rPr>
        <w:t xml:space="preserve"> </w:t>
      </w:r>
      <w:proofErr w:type="spellStart"/>
      <w:r w:rsidRPr="007C615B">
        <w:rPr>
          <w:szCs w:val="24"/>
        </w:rPr>
        <w:t>визначених</w:t>
      </w:r>
      <w:proofErr w:type="spellEnd"/>
      <w:r w:rsidRPr="007C615B">
        <w:rPr>
          <w:szCs w:val="24"/>
        </w:rPr>
        <w:t xml:space="preserve"> </w:t>
      </w:r>
      <w:proofErr w:type="spellStart"/>
      <w:r w:rsidRPr="007C615B">
        <w:rPr>
          <w:szCs w:val="24"/>
        </w:rPr>
        <w:t>цим</w:t>
      </w:r>
      <w:proofErr w:type="spellEnd"/>
      <w:r w:rsidRPr="007C615B">
        <w:rPr>
          <w:szCs w:val="24"/>
        </w:rPr>
        <w:t xml:space="preserve"> Договором та Порядком </w:t>
      </w:r>
      <w:proofErr w:type="spellStart"/>
      <w:r w:rsidRPr="007C615B">
        <w:rPr>
          <w:szCs w:val="24"/>
        </w:rPr>
        <w:t>проведення</w:t>
      </w:r>
      <w:proofErr w:type="spellEnd"/>
      <w:r w:rsidRPr="007C615B">
        <w:rPr>
          <w:szCs w:val="24"/>
        </w:rPr>
        <w:t xml:space="preserve"> </w:t>
      </w:r>
      <w:proofErr w:type="spellStart"/>
      <w:r w:rsidRPr="007C615B">
        <w:rPr>
          <w:szCs w:val="24"/>
        </w:rPr>
        <w:t>технічного</w:t>
      </w:r>
      <w:proofErr w:type="spellEnd"/>
      <w:r w:rsidRPr="007C615B">
        <w:rPr>
          <w:szCs w:val="24"/>
        </w:rPr>
        <w:t xml:space="preserve"> </w:t>
      </w:r>
      <w:proofErr w:type="spellStart"/>
      <w:r w:rsidRPr="007C615B">
        <w:rPr>
          <w:szCs w:val="24"/>
        </w:rPr>
        <w:t>огляду</w:t>
      </w:r>
      <w:proofErr w:type="spellEnd"/>
      <w:r w:rsidRPr="007C615B">
        <w:rPr>
          <w:szCs w:val="24"/>
        </w:rPr>
        <w:t xml:space="preserve">, </w:t>
      </w:r>
      <w:proofErr w:type="spellStart"/>
      <w:r w:rsidRPr="007C615B">
        <w:rPr>
          <w:szCs w:val="24"/>
        </w:rPr>
        <w:t>випробування</w:t>
      </w:r>
      <w:proofErr w:type="spellEnd"/>
      <w:r w:rsidRPr="007C615B">
        <w:rPr>
          <w:szCs w:val="24"/>
        </w:rPr>
        <w:t xml:space="preserve"> та </w:t>
      </w:r>
      <w:proofErr w:type="spellStart"/>
      <w:r w:rsidRPr="007C615B">
        <w:rPr>
          <w:szCs w:val="24"/>
        </w:rPr>
        <w:t>експертного</w:t>
      </w:r>
      <w:proofErr w:type="spellEnd"/>
      <w:r w:rsidRPr="007C615B">
        <w:rPr>
          <w:szCs w:val="24"/>
        </w:rPr>
        <w:t xml:space="preserve"> </w:t>
      </w:r>
      <w:proofErr w:type="spellStart"/>
      <w:r w:rsidRPr="007C615B">
        <w:rPr>
          <w:szCs w:val="24"/>
        </w:rPr>
        <w:t>обстеження</w:t>
      </w:r>
      <w:proofErr w:type="spellEnd"/>
      <w:r w:rsidRPr="007C615B">
        <w:rPr>
          <w:szCs w:val="24"/>
        </w:rPr>
        <w:t xml:space="preserve"> (</w:t>
      </w:r>
      <w:proofErr w:type="spellStart"/>
      <w:r w:rsidRPr="007C615B">
        <w:rPr>
          <w:szCs w:val="24"/>
        </w:rPr>
        <w:t>технічного</w:t>
      </w:r>
      <w:proofErr w:type="spellEnd"/>
      <w:r w:rsidRPr="007C615B">
        <w:rPr>
          <w:szCs w:val="24"/>
        </w:rPr>
        <w:t xml:space="preserve"> </w:t>
      </w:r>
      <w:proofErr w:type="spellStart"/>
      <w:r w:rsidRPr="007C615B">
        <w:rPr>
          <w:szCs w:val="24"/>
        </w:rPr>
        <w:t>діагностування</w:t>
      </w:r>
      <w:proofErr w:type="spellEnd"/>
      <w:r w:rsidRPr="007C615B">
        <w:rPr>
          <w:szCs w:val="24"/>
        </w:rPr>
        <w:t xml:space="preserve">) машин, </w:t>
      </w:r>
      <w:proofErr w:type="spellStart"/>
      <w:r w:rsidRPr="007C615B">
        <w:rPr>
          <w:szCs w:val="24"/>
        </w:rPr>
        <w:t>механізмів</w:t>
      </w:r>
      <w:proofErr w:type="spellEnd"/>
      <w:r w:rsidRPr="007C615B">
        <w:rPr>
          <w:szCs w:val="24"/>
        </w:rPr>
        <w:t xml:space="preserve">, </w:t>
      </w:r>
      <w:proofErr w:type="spellStart"/>
      <w:r w:rsidRPr="007C615B">
        <w:rPr>
          <w:szCs w:val="24"/>
        </w:rPr>
        <w:lastRenderedPageBreak/>
        <w:t>устаткування</w:t>
      </w:r>
      <w:proofErr w:type="spellEnd"/>
      <w:r w:rsidRPr="007C615B">
        <w:rPr>
          <w:szCs w:val="24"/>
        </w:rPr>
        <w:t xml:space="preserve"> </w:t>
      </w:r>
      <w:proofErr w:type="spellStart"/>
      <w:r w:rsidRPr="007C615B">
        <w:rPr>
          <w:szCs w:val="24"/>
        </w:rPr>
        <w:t>підвищеної</w:t>
      </w:r>
      <w:proofErr w:type="spellEnd"/>
      <w:r w:rsidRPr="007C615B">
        <w:rPr>
          <w:szCs w:val="24"/>
        </w:rPr>
        <w:t xml:space="preserve"> </w:t>
      </w:r>
      <w:proofErr w:type="spellStart"/>
      <w:r w:rsidRPr="007C615B">
        <w:rPr>
          <w:szCs w:val="24"/>
        </w:rPr>
        <w:t>небезпеки</w:t>
      </w:r>
      <w:proofErr w:type="spellEnd"/>
      <w:r w:rsidRPr="007C615B">
        <w:rPr>
          <w:szCs w:val="24"/>
        </w:rPr>
        <w:t xml:space="preserve"> </w:t>
      </w:r>
      <w:proofErr w:type="spellStart"/>
      <w:r w:rsidRPr="007C615B">
        <w:rPr>
          <w:szCs w:val="24"/>
        </w:rPr>
        <w:t>затвердженого</w:t>
      </w:r>
      <w:proofErr w:type="spellEnd"/>
      <w:r w:rsidRPr="007C615B">
        <w:rPr>
          <w:szCs w:val="24"/>
        </w:rPr>
        <w:t xml:space="preserve"> </w:t>
      </w:r>
      <w:proofErr w:type="spellStart"/>
      <w:r w:rsidRPr="007C615B">
        <w:rPr>
          <w:szCs w:val="24"/>
        </w:rPr>
        <w:t>Постановою</w:t>
      </w:r>
      <w:proofErr w:type="spellEnd"/>
      <w:r w:rsidRPr="007C615B">
        <w:rPr>
          <w:szCs w:val="24"/>
        </w:rPr>
        <w:t xml:space="preserve"> </w:t>
      </w:r>
      <w:proofErr w:type="spellStart"/>
      <w:r w:rsidRPr="007C615B">
        <w:rPr>
          <w:szCs w:val="24"/>
        </w:rPr>
        <w:t>Кабінету</w:t>
      </w:r>
      <w:proofErr w:type="spellEnd"/>
      <w:r w:rsidRPr="007C615B">
        <w:rPr>
          <w:szCs w:val="24"/>
        </w:rPr>
        <w:t xml:space="preserve"> </w:t>
      </w:r>
      <w:proofErr w:type="spellStart"/>
      <w:r w:rsidRPr="007C615B">
        <w:rPr>
          <w:szCs w:val="24"/>
        </w:rPr>
        <w:t>Міністрів</w:t>
      </w:r>
      <w:proofErr w:type="spellEnd"/>
      <w:r w:rsidRPr="007C615B">
        <w:rPr>
          <w:szCs w:val="24"/>
        </w:rPr>
        <w:t xml:space="preserve"> </w:t>
      </w:r>
      <w:proofErr w:type="spellStart"/>
      <w:r w:rsidRPr="007C615B">
        <w:rPr>
          <w:szCs w:val="24"/>
        </w:rPr>
        <w:t>України</w:t>
      </w:r>
      <w:proofErr w:type="spellEnd"/>
      <w:r w:rsidRPr="007C615B">
        <w:rPr>
          <w:szCs w:val="24"/>
        </w:rPr>
        <w:t xml:space="preserve"> </w:t>
      </w:r>
      <w:proofErr w:type="spellStart"/>
      <w:r w:rsidRPr="007C615B">
        <w:rPr>
          <w:szCs w:val="24"/>
        </w:rPr>
        <w:t>від</w:t>
      </w:r>
      <w:proofErr w:type="spellEnd"/>
      <w:r w:rsidRPr="007C615B">
        <w:rPr>
          <w:szCs w:val="24"/>
        </w:rPr>
        <w:t xml:space="preserve"> 26 </w:t>
      </w:r>
      <w:proofErr w:type="spellStart"/>
      <w:r w:rsidRPr="007C615B">
        <w:rPr>
          <w:szCs w:val="24"/>
        </w:rPr>
        <w:t>травня</w:t>
      </w:r>
      <w:proofErr w:type="spellEnd"/>
      <w:r w:rsidRPr="007C615B">
        <w:rPr>
          <w:szCs w:val="24"/>
        </w:rPr>
        <w:t xml:space="preserve"> 2004 р. №687 (з </w:t>
      </w:r>
      <w:proofErr w:type="spellStart"/>
      <w:r w:rsidRPr="007C615B">
        <w:rPr>
          <w:szCs w:val="24"/>
        </w:rPr>
        <w:t>урахуванням</w:t>
      </w:r>
      <w:proofErr w:type="spellEnd"/>
      <w:r w:rsidRPr="007C615B">
        <w:rPr>
          <w:szCs w:val="24"/>
        </w:rPr>
        <w:t xml:space="preserve"> </w:t>
      </w:r>
      <w:proofErr w:type="spellStart"/>
      <w:r w:rsidRPr="007C615B">
        <w:rPr>
          <w:szCs w:val="24"/>
        </w:rPr>
        <w:t>внесених</w:t>
      </w:r>
      <w:proofErr w:type="spellEnd"/>
      <w:r w:rsidRPr="007C615B">
        <w:rPr>
          <w:szCs w:val="24"/>
        </w:rPr>
        <w:t xml:space="preserve"> </w:t>
      </w:r>
      <w:proofErr w:type="spellStart"/>
      <w:r w:rsidRPr="007C615B">
        <w:rPr>
          <w:szCs w:val="24"/>
        </w:rPr>
        <w:t>змін</w:t>
      </w:r>
      <w:proofErr w:type="spellEnd"/>
      <w:r w:rsidRPr="007C615B">
        <w:rPr>
          <w:szCs w:val="24"/>
        </w:rPr>
        <w:t xml:space="preserve">) та </w:t>
      </w:r>
      <w:proofErr w:type="spellStart"/>
      <w:r w:rsidRPr="007C615B">
        <w:rPr>
          <w:szCs w:val="24"/>
        </w:rPr>
        <w:t>іншими</w:t>
      </w:r>
      <w:proofErr w:type="spellEnd"/>
      <w:r w:rsidRPr="007C615B">
        <w:rPr>
          <w:szCs w:val="24"/>
        </w:rPr>
        <w:t xml:space="preserve"> нормативно </w:t>
      </w:r>
      <w:proofErr w:type="spellStart"/>
      <w:r w:rsidRPr="007C615B">
        <w:rPr>
          <w:szCs w:val="24"/>
        </w:rPr>
        <w:t>правовими</w:t>
      </w:r>
      <w:proofErr w:type="spellEnd"/>
      <w:r w:rsidRPr="007C615B">
        <w:rPr>
          <w:szCs w:val="24"/>
        </w:rPr>
        <w:t xml:space="preserve"> актами </w:t>
      </w:r>
      <w:proofErr w:type="spellStart"/>
      <w:r w:rsidRPr="007C615B">
        <w:rPr>
          <w:szCs w:val="24"/>
        </w:rPr>
        <w:t>стосовно</w:t>
      </w:r>
      <w:proofErr w:type="spellEnd"/>
      <w:r w:rsidRPr="007C615B">
        <w:rPr>
          <w:szCs w:val="24"/>
        </w:rPr>
        <w:t xml:space="preserve"> </w:t>
      </w:r>
      <w:proofErr w:type="spellStart"/>
      <w:r w:rsidRPr="007C615B">
        <w:rPr>
          <w:szCs w:val="24"/>
        </w:rPr>
        <w:t>надання</w:t>
      </w:r>
      <w:proofErr w:type="spellEnd"/>
      <w:r w:rsidRPr="007C615B">
        <w:rPr>
          <w:szCs w:val="24"/>
        </w:rPr>
        <w:t xml:space="preserve"> </w:t>
      </w:r>
      <w:proofErr w:type="spellStart"/>
      <w:r w:rsidRPr="007C615B">
        <w:rPr>
          <w:szCs w:val="24"/>
        </w:rPr>
        <w:t>даного</w:t>
      </w:r>
      <w:proofErr w:type="spellEnd"/>
      <w:r w:rsidRPr="007C615B">
        <w:rPr>
          <w:szCs w:val="24"/>
        </w:rPr>
        <w:t xml:space="preserve"> виду </w:t>
      </w:r>
      <w:proofErr w:type="spellStart"/>
      <w:r w:rsidRPr="007C615B">
        <w:rPr>
          <w:szCs w:val="24"/>
        </w:rPr>
        <w:t>послуг</w:t>
      </w:r>
      <w:proofErr w:type="spellEnd"/>
      <w:r w:rsidRPr="007C615B">
        <w:rPr>
          <w:szCs w:val="24"/>
        </w:rPr>
        <w:t xml:space="preserve"> (</w:t>
      </w:r>
      <w:proofErr w:type="spellStart"/>
      <w:r w:rsidRPr="007C615B">
        <w:rPr>
          <w:szCs w:val="24"/>
        </w:rPr>
        <w:t>надалі</w:t>
      </w:r>
      <w:proofErr w:type="spellEnd"/>
      <w:r w:rsidRPr="007C615B">
        <w:rPr>
          <w:szCs w:val="24"/>
        </w:rPr>
        <w:t xml:space="preserve"> - </w:t>
      </w:r>
      <w:proofErr w:type="spellStart"/>
      <w:r w:rsidRPr="007C615B">
        <w:rPr>
          <w:szCs w:val="24"/>
        </w:rPr>
        <w:t>Нормативні</w:t>
      </w:r>
      <w:proofErr w:type="spellEnd"/>
      <w:r w:rsidRPr="007C615B">
        <w:rPr>
          <w:szCs w:val="24"/>
        </w:rPr>
        <w:t xml:space="preserve"> </w:t>
      </w:r>
      <w:proofErr w:type="spellStart"/>
      <w:r w:rsidRPr="007C615B">
        <w:rPr>
          <w:szCs w:val="24"/>
        </w:rPr>
        <w:t>вимоги</w:t>
      </w:r>
      <w:proofErr w:type="spellEnd"/>
      <w:r w:rsidRPr="007C615B">
        <w:rPr>
          <w:szCs w:val="24"/>
        </w:rPr>
        <w:t xml:space="preserve">). У </w:t>
      </w:r>
      <w:proofErr w:type="spellStart"/>
      <w:r w:rsidRPr="007C615B">
        <w:rPr>
          <w:szCs w:val="24"/>
        </w:rPr>
        <w:t>разі</w:t>
      </w:r>
      <w:proofErr w:type="spellEnd"/>
      <w:r w:rsidRPr="007C615B">
        <w:rPr>
          <w:szCs w:val="24"/>
        </w:rPr>
        <w:t xml:space="preserve"> </w:t>
      </w:r>
      <w:proofErr w:type="spellStart"/>
      <w:r w:rsidRPr="007C615B">
        <w:rPr>
          <w:szCs w:val="24"/>
        </w:rPr>
        <w:t>суперечності</w:t>
      </w:r>
      <w:proofErr w:type="spellEnd"/>
      <w:r w:rsidRPr="007C615B">
        <w:rPr>
          <w:szCs w:val="24"/>
        </w:rPr>
        <w:t xml:space="preserve"> </w:t>
      </w:r>
      <w:proofErr w:type="spellStart"/>
      <w:r w:rsidRPr="007C615B">
        <w:rPr>
          <w:szCs w:val="24"/>
        </w:rPr>
        <w:t>між</w:t>
      </w:r>
      <w:proofErr w:type="spellEnd"/>
      <w:r w:rsidRPr="007C615B">
        <w:rPr>
          <w:szCs w:val="24"/>
        </w:rPr>
        <w:t xml:space="preserve"> </w:t>
      </w:r>
      <w:proofErr w:type="spellStart"/>
      <w:r w:rsidRPr="007C615B">
        <w:rPr>
          <w:szCs w:val="24"/>
        </w:rPr>
        <w:t>умовами</w:t>
      </w:r>
      <w:proofErr w:type="spellEnd"/>
      <w:r w:rsidRPr="007C615B">
        <w:rPr>
          <w:szCs w:val="24"/>
        </w:rPr>
        <w:t xml:space="preserve"> Договору та </w:t>
      </w:r>
      <w:proofErr w:type="spellStart"/>
      <w:r w:rsidRPr="007C615B">
        <w:rPr>
          <w:szCs w:val="24"/>
        </w:rPr>
        <w:t>умовами</w:t>
      </w:r>
      <w:proofErr w:type="spellEnd"/>
      <w:r w:rsidRPr="007C615B">
        <w:rPr>
          <w:szCs w:val="24"/>
        </w:rPr>
        <w:t xml:space="preserve"> </w:t>
      </w:r>
      <w:proofErr w:type="spellStart"/>
      <w:r w:rsidRPr="007C615B">
        <w:rPr>
          <w:szCs w:val="24"/>
        </w:rPr>
        <w:t>Нормативних</w:t>
      </w:r>
      <w:proofErr w:type="spellEnd"/>
      <w:r w:rsidRPr="007C615B">
        <w:rPr>
          <w:szCs w:val="24"/>
        </w:rPr>
        <w:t xml:space="preserve"> </w:t>
      </w:r>
      <w:proofErr w:type="spellStart"/>
      <w:r w:rsidRPr="007C615B">
        <w:rPr>
          <w:szCs w:val="24"/>
        </w:rPr>
        <w:t>актів</w:t>
      </w:r>
      <w:proofErr w:type="spellEnd"/>
      <w:r w:rsidRPr="007C615B">
        <w:rPr>
          <w:szCs w:val="24"/>
        </w:rPr>
        <w:t xml:space="preserve">, </w:t>
      </w:r>
      <w:proofErr w:type="spellStart"/>
      <w:r w:rsidRPr="007C615B">
        <w:rPr>
          <w:szCs w:val="24"/>
        </w:rPr>
        <w:t>пріоритет</w:t>
      </w:r>
      <w:proofErr w:type="spellEnd"/>
      <w:r w:rsidRPr="007C615B">
        <w:rPr>
          <w:szCs w:val="24"/>
        </w:rPr>
        <w:t xml:space="preserve"> </w:t>
      </w:r>
      <w:proofErr w:type="spellStart"/>
      <w:r w:rsidRPr="007C615B">
        <w:rPr>
          <w:szCs w:val="24"/>
        </w:rPr>
        <w:t>надається</w:t>
      </w:r>
      <w:proofErr w:type="spellEnd"/>
      <w:r w:rsidRPr="007C615B">
        <w:rPr>
          <w:szCs w:val="24"/>
        </w:rPr>
        <w:t xml:space="preserve"> </w:t>
      </w:r>
      <w:proofErr w:type="spellStart"/>
      <w:r w:rsidRPr="007C615B">
        <w:rPr>
          <w:szCs w:val="24"/>
        </w:rPr>
        <w:t>умовам</w:t>
      </w:r>
      <w:proofErr w:type="spellEnd"/>
      <w:r w:rsidRPr="007C615B">
        <w:rPr>
          <w:szCs w:val="24"/>
        </w:rPr>
        <w:t xml:space="preserve"> </w:t>
      </w:r>
      <w:proofErr w:type="spellStart"/>
      <w:r w:rsidRPr="007C615B">
        <w:rPr>
          <w:szCs w:val="24"/>
        </w:rPr>
        <w:t>Нормативних</w:t>
      </w:r>
      <w:proofErr w:type="spellEnd"/>
      <w:r w:rsidRPr="007C615B">
        <w:rPr>
          <w:szCs w:val="24"/>
        </w:rPr>
        <w:t xml:space="preserve"> </w:t>
      </w:r>
      <w:proofErr w:type="spellStart"/>
      <w:r w:rsidRPr="007C615B">
        <w:rPr>
          <w:szCs w:val="24"/>
        </w:rPr>
        <w:t>актів</w:t>
      </w:r>
      <w:proofErr w:type="spellEnd"/>
      <w:r w:rsidRPr="007C615B">
        <w:rPr>
          <w:szCs w:val="24"/>
        </w:rPr>
        <w:t xml:space="preserve">.   </w:t>
      </w:r>
    </w:p>
    <w:p w14:paraId="12776C5F" w14:textId="77777777" w:rsidR="00167363" w:rsidRPr="007C615B" w:rsidRDefault="00167363" w:rsidP="007C615B">
      <w:pPr>
        <w:pStyle w:val="afe"/>
        <w:suppressLineNumbers/>
        <w:spacing w:after="0"/>
        <w:ind w:left="0" w:firstLine="567"/>
        <w:jc w:val="both"/>
        <w:rPr>
          <w:szCs w:val="24"/>
        </w:rPr>
      </w:pPr>
      <w:r w:rsidRPr="007C615B">
        <w:rPr>
          <w:szCs w:val="24"/>
        </w:rPr>
        <w:t xml:space="preserve">2.3. </w:t>
      </w:r>
      <w:proofErr w:type="spellStart"/>
      <w:proofErr w:type="gramStart"/>
      <w:r w:rsidRPr="007C615B">
        <w:rPr>
          <w:szCs w:val="24"/>
        </w:rPr>
        <w:t>Експертна</w:t>
      </w:r>
      <w:proofErr w:type="spellEnd"/>
      <w:r w:rsidRPr="007C615B">
        <w:rPr>
          <w:szCs w:val="24"/>
        </w:rPr>
        <w:t xml:space="preserve">  </w:t>
      </w:r>
      <w:proofErr w:type="spellStart"/>
      <w:r w:rsidRPr="007C615B">
        <w:rPr>
          <w:szCs w:val="24"/>
        </w:rPr>
        <w:t>організація</w:t>
      </w:r>
      <w:proofErr w:type="spellEnd"/>
      <w:proofErr w:type="gramEnd"/>
      <w:r w:rsidRPr="007C615B">
        <w:rPr>
          <w:szCs w:val="24"/>
        </w:rPr>
        <w:t xml:space="preserve">  повинна </w:t>
      </w:r>
      <w:proofErr w:type="spellStart"/>
      <w:r w:rsidRPr="007C615B">
        <w:rPr>
          <w:szCs w:val="24"/>
        </w:rPr>
        <w:t>надати</w:t>
      </w:r>
      <w:proofErr w:type="spellEnd"/>
      <w:r w:rsidRPr="007C615B">
        <w:rPr>
          <w:szCs w:val="24"/>
        </w:rPr>
        <w:t xml:space="preserve"> </w:t>
      </w:r>
      <w:proofErr w:type="spellStart"/>
      <w:r w:rsidRPr="007C615B">
        <w:rPr>
          <w:szCs w:val="24"/>
        </w:rPr>
        <w:t>передбачені</w:t>
      </w:r>
      <w:proofErr w:type="spellEnd"/>
      <w:r w:rsidRPr="007C615B">
        <w:rPr>
          <w:szCs w:val="24"/>
        </w:rPr>
        <w:t xml:space="preserve"> </w:t>
      </w:r>
      <w:proofErr w:type="spellStart"/>
      <w:r w:rsidRPr="007C615B">
        <w:rPr>
          <w:szCs w:val="24"/>
        </w:rPr>
        <w:t>цим</w:t>
      </w:r>
      <w:proofErr w:type="spellEnd"/>
      <w:r w:rsidRPr="007C615B">
        <w:rPr>
          <w:szCs w:val="24"/>
        </w:rPr>
        <w:t xml:space="preserve"> Договором </w:t>
      </w:r>
      <w:proofErr w:type="spellStart"/>
      <w:r w:rsidRPr="007C615B">
        <w:rPr>
          <w:szCs w:val="24"/>
        </w:rPr>
        <w:t>послуги</w:t>
      </w:r>
      <w:proofErr w:type="spellEnd"/>
      <w:r w:rsidRPr="007C615B">
        <w:rPr>
          <w:szCs w:val="24"/>
        </w:rPr>
        <w:t xml:space="preserve">, </w:t>
      </w:r>
      <w:proofErr w:type="spellStart"/>
      <w:r w:rsidRPr="007C615B">
        <w:rPr>
          <w:szCs w:val="24"/>
        </w:rPr>
        <w:t>якість</w:t>
      </w:r>
      <w:proofErr w:type="spellEnd"/>
      <w:r w:rsidRPr="007C615B">
        <w:rPr>
          <w:szCs w:val="24"/>
        </w:rPr>
        <w:t xml:space="preserve"> </w:t>
      </w:r>
      <w:proofErr w:type="spellStart"/>
      <w:r w:rsidRPr="007C615B">
        <w:rPr>
          <w:szCs w:val="24"/>
        </w:rPr>
        <w:t>яких</w:t>
      </w:r>
      <w:proofErr w:type="spellEnd"/>
      <w:r w:rsidRPr="007C615B">
        <w:rPr>
          <w:szCs w:val="24"/>
        </w:rPr>
        <w:t xml:space="preserve"> </w:t>
      </w:r>
      <w:proofErr w:type="spellStart"/>
      <w:r w:rsidRPr="007C615B">
        <w:rPr>
          <w:szCs w:val="24"/>
        </w:rPr>
        <w:t>відповідає</w:t>
      </w:r>
      <w:proofErr w:type="spellEnd"/>
      <w:r w:rsidRPr="007C615B">
        <w:rPr>
          <w:szCs w:val="24"/>
        </w:rPr>
        <w:t xml:space="preserve"> </w:t>
      </w:r>
      <w:proofErr w:type="spellStart"/>
      <w:r w:rsidRPr="007C615B">
        <w:rPr>
          <w:szCs w:val="24"/>
        </w:rPr>
        <w:t>умовам</w:t>
      </w:r>
      <w:proofErr w:type="spellEnd"/>
      <w:r w:rsidRPr="007C615B">
        <w:rPr>
          <w:szCs w:val="24"/>
        </w:rPr>
        <w:t xml:space="preserve"> </w:t>
      </w:r>
      <w:proofErr w:type="spellStart"/>
      <w:r w:rsidRPr="007C615B">
        <w:rPr>
          <w:szCs w:val="24"/>
        </w:rPr>
        <w:t>нормативних</w:t>
      </w:r>
      <w:proofErr w:type="spellEnd"/>
      <w:r w:rsidRPr="007C615B">
        <w:rPr>
          <w:szCs w:val="24"/>
        </w:rPr>
        <w:t xml:space="preserve"> </w:t>
      </w:r>
      <w:proofErr w:type="spellStart"/>
      <w:r w:rsidRPr="007C615B">
        <w:rPr>
          <w:szCs w:val="24"/>
        </w:rPr>
        <w:t>документів</w:t>
      </w:r>
      <w:proofErr w:type="spellEnd"/>
      <w:r w:rsidRPr="007C615B">
        <w:rPr>
          <w:szCs w:val="24"/>
        </w:rPr>
        <w:t xml:space="preserve"> </w:t>
      </w:r>
      <w:proofErr w:type="spellStart"/>
      <w:r w:rsidRPr="007C615B">
        <w:rPr>
          <w:szCs w:val="24"/>
        </w:rPr>
        <w:t>України</w:t>
      </w:r>
      <w:proofErr w:type="spellEnd"/>
      <w:r w:rsidRPr="007C615B">
        <w:rPr>
          <w:szCs w:val="24"/>
        </w:rPr>
        <w:t xml:space="preserve">, </w:t>
      </w:r>
      <w:proofErr w:type="spellStart"/>
      <w:r w:rsidRPr="007C615B">
        <w:rPr>
          <w:szCs w:val="24"/>
        </w:rPr>
        <w:t>іншою</w:t>
      </w:r>
      <w:proofErr w:type="spellEnd"/>
      <w:r w:rsidRPr="007C615B">
        <w:rPr>
          <w:szCs w:val="24"/>
        </w:rPr>
        <w:t xml:space="preserve"> </w:t>
      </w:r>
      <w:proofErr w:type="spellStart"/>
      <w:r w:rsidRPr="007C615B">
        <w:rPr>
          <w:szCs w:val="24"/>
        </w:rPr>
        <w:t>діючою</w:t>
      </w:r>
      <w:proofErr w:type="spellEnd"/>
      <w:r w:rsidRPr="007C615B">
        <w:rPr>
          <w:szCs w:val="24"/>
        </w:rPr>
        <w:t xml:space="preserve"> нормативно-</w:t>
      </w:r>
      <w:proofErr w:type="spellStart"/>
      <w:r w:rsidRPr="007C615B">
        <w:rPr>
          <w:szCs w:val="24"/>
        </w:rPr>
        <w:t>технічною</w:t>
      </w:r>
      <w:proofErr w:type="spellEnd"/>
      <w:r w:rsidRPr="007C615B">
        <w:rPr>
          <w:szCs w:val="24"/>
        </w:rPr>
        <w:t xml:space="preserve"> </w:t>
      </w:r>
      <w:proofErr w:type="spellStart"/>
      <w:r w:rsidRPr="007C615B">
        <w:rPr>
          <w:szCs w:val="24"/>
        </w:rPr>
        <w:t>документацією</w:t>
      </w:r>
      <w:proofErr w:type="spellEnd"/>
      <w:r w:rsidRPr="007C615B">
        <w:rPr>
          <w:szCs w:val="24"/>
        </w:rPr>
        <w:t xml:space="preserve"> </w:t>
      </w:r>
      <w:proofErr w:type="spellStart"/>
      <w:r w:rsidRPr="007C615B">
        <w:rPr>
          <w:szCs w:val="24"/>
        </w:rPr>
        <w:t>або</w:t>
      </w:r>
      <w:proofErr w:type="spellEnd"/>
      <w:r w:rsidRPr="007C615B">
        <w:rPr>
          <w:szCs w:val="24"/>
        </w:rPr>
        <w:t xml:space="preserve"> </w:t>
      </w:r>
      <w:proofErr w:type="spellStart"/>
      <w:r w:rsidRPr="007C615B">
        <w:rPr>
          <w:szCs w:val="24"/>
        </w:rPr>
        <w:t>міжнародним</w:t>
      </w:r>
      <w:proofErr w:type="spellEnd"/>
      <w:r w:rsidRPr="007C615B">
        <w:rPr>
          <w:szCs w:val="24"/>
        </w:rPr>
        <w:t xml:space="preserve"> стандартам.</w:t>
      </w:r>
    </w:p>
    <w:p w14:paraId="0A853F3F" w14:textId="77777777" w:rsidR="00167363" w:rsidRPr="007C615B" w:rsidRDefault="00167363" w:rsidP="007C615B">
      <w:pPr>
        <w:pStyle w:val="afe"/>
        <w:suppressLineNumbers/>
        <w:spacing w:after="0"/>
        <w:ind w:left="0" w:firstLine="567"/>
        <w:jc w:val="both"/>
        <w:rPr>
          <w:szCs w:val="24"/>
        </w:rPr>
      </w:pPr>
      <w:r w:rsidRPr="007C615B">
        <w:rPr>
          <w:szCs w:val="24"/>
        </w:rPr>
        <w:t xml:space="preserve">2.4. </w:t>
      </w:r>
      <w:proofErr w:type="spellStart"/>
      <w:proofErr w:type="gramStart"/>
      <w:r w:rsidRPr="007C615B">
        <w:rPr>
          <w:szCs w:val="24"/>
        </w:rPr>
        <w:t>Експертна</w:t>
      </w:r>
      <w:proofErr w:type="spellEnd"/>
      <w:r w:rsidRPr="007C615B">
        <w:rPr>
          <w:szCs w:val="24"/>
        </w:rPr>
        <w:t xml:space="preserve">  </w:t>
      </w:r>
      <w:proofErr w:type="spellStart"/>
      <w:r w:rsidRPr="007C615B">
        <w:rPr>
          <w:szCs w:val="24"/>
        </w:rPr>
        <w:t>організація</w:t>
      </w:r>
      <w:proofErr w:type="spellEnd"/>
      <w:proofErr w:type="gramEnd"/>
      <w:r w:rsidRPr="007C615B">
        <w:rPr>
          <w:szCs w:val="24"/>
        </w:rPr>
        <w:t xml:space="preserve">  </w:t>
      </w:r>
      <w:proofErr w:type="spellStart"/>
      <w:r w:rsidRPr="007C615B">
        <w:rPr>
          <w:szCs w:val="24"/>
        </w:rPr>
        <w:t>гарантує</w:t>
      </w:r>
      <w:proofErr w:type="spellEnd"/>
      <w:r w:rsidRPr="007C615B">
        <w:rPr>
          <w:szCs w:val="24"/>
        </w:rPr>
        <w:t xml:space="preserve"> </w:t>
      </w:r>
      <w:proofErr w:type="spellStart"/>
      <w:r w:rsidRPr="007C615B">
        <w:rPr>
          <w:szCs w:val="24"/>
        </w:rPr>
        <w:t>наявність</w:t>
      </w:r>
      <w:proofErr w:type="spellEnd"/>
      <w:r w:rsidRPr="007C615B">
        <w:rPr>
          <w:szCs w:val="24"/>
        </w:rPr>
        <w:t xml:space="preserve"> у </w:t>
      </w:r>
      <w:proofErr w:type="spellStart"/>
      <w:r w:rsidRPr="007C615B">
        <w:rPr>
          <w:szCs w:val="24"/>
        </w:rPr>
        <w:t>неї</w:t>
      </w:r>
      <w:proofErr w:type="spellEnd"/>
      <w:r w:rsidRPr="007C615B">
        <w:rPr>
          <w:szCs w:val="24"/>
        </w:rPr>
        <w:t xml:space="preserve"> </w:t>
      </w:r>
      <w:proofErr w:type="spellStart"/>
      <w:r w:rsidRPr="007C615B">
        <w:rPr>
          <w:szCs w:val="24"/>
        </w:rPr>
        <w:t>всіх</w:t>
      </w:r>
      <w:proofErr w:type="spellEnd"/>
      <w:r w:rsidRPr="007C615B">
        <w:rPr>
          <w:szCs w:val="24"/>
        </w:rPr>
        <w:t xml:space="preserve"> </w:t>
      </w:r>
      <w:proofErr w:type="spellStart"/>
      <w:r w:rsidRPr="007C615B">
        <w:rPr>
          <w:szCs w:val="24"/>
        </w:rPr>
        <w:t>необхідних</w:t>
      </w:r>
      <w:proofErr w:type="spellEnd"/>
      <w:r w:rsidRPr="007C615B">
        <w:rPr>
          <w:szCs w:val="24"/>
        </w:rPr>
        <w:t xml:space="preserve"> для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за </w:t>
      </w:r>
      <w:proofErr w:type="spellStart"/>
      <w:r w:rsidRPr="007C615B">
        <w:rPr>
          <w:szCs w:val="24"/>
        </w:rPr>
        <w:t>цим</w:t>
      </w:r>
      <w:proofErr w:type="spellEnd"/>
      <w:r w:rsidRPr="007C615B">
        <w:rPr>
          <w:szCs w:val="24"/>
        </w:rPr>
        <w:t xml:space="preserve"> Договором </w:t>
      </w:r>
      <w:proofErr w:type="spellStart"/>
      <w:r w:rsidRPr="007C615B">
        <w:rPr>
          <w:szCs w:val="24"/>
        </w:rPr>
        <w:t>діючих</w:t>
      </w:r>
      <w:proofErr w:type="spellEnd"/>
      <w:r w:rsidRPr="007C615B">
        <w:rPr>
          <w:szCs w:val="24"/>
        </w:rPr>
        <w:t xml:space="preserve">, </w:t>
      </w:r>
      <w:proofErr w:type="spellStart"/>
      <w:r w:rsidRPr="007C615B">
        <w:rPr>
          <w:szCs w:val="24"/>
        </w:rPr>
        <w:t>протягом</w:t>
      </w:r>
      <w:proofErr w:type="spellEnd"/>
      <w:r w:rsidRPr="007C615B">
        <w:rPr>
          <w:szCs w:val="24"/>
        </w:rPr>
        <w:t xml:space="preserve"> строку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дозвільних</w:t>
      </w:r>
      <w:proofErr w:type="spellEnd"/>
      <w:r w:rsidRPr="007C615B">
        <w:rPr>
          <w:szCs w:val="24"/>
        </w:rPr>
        <w:t xml:space="preserve"> </w:t>
      </w:r>
      <w:proofErr w:type="spellStart"/>
      <w:r w:rsidRPr="007C615B">
        <w:rPr>
          <w:szCs w:val="24"/>
        </w:rPr>
        <w:t>документів</w:t>
      </w:r>
      <w:proofErr w:type="spellEnd"/>
      <w:r w:rsidRPr="007C615B">
        <w:rPr>
          <w:szCs w:val="24"/>
        </w:rPr>
        <w:t xml:space="preserve"> (</w:t>
      </w:r>
      <w:proofErr w:type="spellStart"/>
      <w:r w:rsidRPr="007C615B">
        <w:rPr>
          <w:szCs w:val="24"/>
        </w:rPr>
        <w:t>ліцензій</w:t>
      </w:r>
      <w:proofErr w:type="spellEnd"/>
      <w:r w:rsidRPr="007C615B">
        <w:rPr>
          <w:szCs w:val="24"/>
        </w:rPr>
        <w:t xml:space="preserve">, </w:t>
      </w:r>
      <w:proofErr w:type="spellStart"/>
      <w:r w:rsidRPr="007C615B">
        <w:rPr>
          <w:szCs w:val="24"/>
        </w:rPr>
        <w:t>тощо</w:t>
      </w:r>
      <w:proofErr w:type="spellEnd"/>
      <w:r w:rsidRPr="007C615B">
        <w:rPr>
          <w:szCs w:val="24"/>
        </w:rPr>
        <w:t xml:space="preserve">) </w:t>
      </w:r>
      <w:proofErr w:type="spellStart"/>
      <w:r w:rsidRPr="007C615B">
        <w:rPr>
          <w:szCs w:val="24"/>
        </w:rPr>
        <w:t>перелік</w:t>
      </w:r>
      <w:proofErr w:type="spellEnd"/>
      <w:r w:rsidRPr="007C615B">
        <w:rPr>
          <w:szCs w:val="24"/>
        </w:rPr>
        <w:t xml:space="preserve"> </w:t>
      </w:r>
      <w:proofErr w:type="spellStart"/>
      <w:r w:rsidRPr="007C615B">
        <w:rPr>
          <w:szCs w:val="24"/>
        </w:rPr>
        <w:t>яких</w:t>
      </w:r>
      <w:proofErr w:type="spellEnd"/>
      <w:r w:rsidRPr="007C615B">
        <w:rPr>
          <w:szCs w:val="24"/>
        </w:rPr>
        <w:t xml:space="preserve"> </w:t>
      </w:r>
      <w:proofErr w:type="spellStart"/>
      <w:r w:rsidRPr="007C615B">
        <w:rPr>
          <w:szCs w:val="24"/>
        </w:rPr>
        <w:t>зазначається</w:t>
      </w:r>
      <w:proofErr w:type="spellEnd"/>
      <w:r w:rsidRPr="007C615B">
        <w:rPr>
          <w:szCs w:val="24"/>
        </w:rPr>
        <w:t xml:space="preserve"> у  </w:t>
      </w:r>
      <w:proofErr w:type="spellStart"/>
      <w:r w:rsidRPr="007C615B">
        <w:rPr>
          <w:szCs w:val="24"/>
        </w:rPr>
        <w:t>Додатку</w:t>
      </w:r>
      <w:proofErr w:type="spellEnd"/>
      <w:r w:rsidRPr="007C615B">
        <w:rPr>
          <w:szCs w:val="24"/>
        </w:rPr>
        <w:t xml:space="preserve"> № 1 до Договору.</w:t>
      </w:r>
    </w:p>
    <w:p w14:paraId="34D81959" w14:textId="77777777" w:rsidR="00167363" w:rsidRPr="007C615B" w:rsidRDefault="00167363" w:rsidP="007C615B">
      <w:pPr>
        <w:pStyle w:val="afe"/>
        <w:suppressLineNumbers/>
        <w:spacing w:after="0"/>
        <w:ind w:left="0" w:firstLine="567"/>
        <w:jc w:val="both"/>
        <w:rPr>
          <w:szCs w:val="24"/>
        </w:rPr>
      </w:pPr>
      <w:r w:rsidRPr="007C615B">
        <w:rPr>
          <w:szCs w:val="24"/>
        </w:rPr>
        <w:t xml:space="preserve">2.5. </w:t>
      </w:r>
      <w:proofErr w:type="spellStart"/>
      <w:r w:rsidRPr="007C615B">
        <w:rPr>
          <w:szCs w:val="24"/>
        </w:rPr>
        <w:t>Виконавець</w:t>
      </w:r>
      <w:proofErr w:type="spellEnd"/>
      <w:r w:rsidRPr="007C615B">
        <w:rPr>
          <w:szCs w:val="24"/>
        </w:rPr>
        <w:t xml:space="preserve"> </w:t>
      </w:r>
      <w:proofErr w:type="spellStart"/>
      <w:r w:rsidRPr="007C615B">
        <w:rPr>
          <w:szCs w:val="24"/>
        </w:rPr>
        <w:t>гарантує</w:t>
      </w:r>
      <w:proofErr w:type="spellEnd"/>
      <w:r w:rsidRPr="007C615B">
        <w:rPr>
          <w:szCs w:val="24"/>
        </w:rPr>
        <w:t xml:space="preserve"> </w:t>
      </w:r>
      <w:proofErr w:type="spellStart"/>
      <w:r w:rsidRPr="007C615B">
        <w:rPr>
          <w:szCs w:val="24"/>
        </w:rPr>
        <w:t>наявність</w:t>
      </w:r>
      <w:proofErr w:type="spellEnd"/>
      <w:r w:rsidRPr="007C615B">
        <w:rPr>
          <w:szCs w:val="24"/>
        </w:rPr>
        <w:t xml:space="preserve"> у </w:t>
      </w:r>
      <w:proofErr w:type="spellStart"/>
      <w:r w:rsidRPr="007C615B">
        <w:rPr>
          <w:szCs w:val="24"/>
        </w:rPr>
        <w:t>нього</w:t>
      </w:r>
      <w:proofErr w:type="spellEnd"/>
      <w:r w:rsidRPr="007C615B">
        <w:rPr>
          <w:szCs w:val="24"/>
        </w:rPr>
        <w:t xml:space="preserve"> </w:t>
      </w:r>
      <w:proofErr w:type="spellStart"/>
      <w:r w:rsidRPr="007C615B">
        <w:rPr>
          <w:szCs w:val="24"/>
        </w:rPr>
        <w:t>досвіду</w:t>
      </w:r>
      <w:proofErr w:type="spellEnd"/>
      <w:r w:rsidRPr="007C615B">
        <w:rPr>
          <w:szCs w:val="24"/>
        </w:rPr>
        <w:t xml:space="preserve"> </w:t>
      </w:r>
      <w:proofErr w:type="spellStart"/>
      <w:r w:rsidRPr="007C615B">
        <w:rPr>
          <w:szCs w:val="24"/>
        </w:rPr>
        <w:t>надання</w:t>
      </w:r>
      <w:proofErr w:type="spellEnd"/>
      <w:r w:rsidRPr="007C615B">
        <w:rPr>
          <w:szCs w:val="24"/>
        </w:rPr>
        <w:t xml:space="preserve"> </w:t>
      </w:r>
      <w:proofErr w:type="spellStart"/>
      <w:r w:rsidRPr="007C615B">
        <w:rPr>
          <w:szCs w:val="24"/>
        </w:rPr>
        <w:t>аналогічних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ресурсів</w:t>
      </w:r>
      <w:proofErr w:type="spellEnd"/>
      <w:r w:rsidRPr="007C615B">
        <w:rPr>
          <w:szCs w:val="24"/>
        </w:rPr>
        <w:t xml:space="preserve"> (</w:t>
      </w:r>
      <w:proofErr w:type="spellStart"/>
      <w:r w:rsidRPr="007C615B">
        <w:rPr>
          <w:szCs w:val="24"/>
        </w:rPr>
        <w:t>матеріальних</w:t>
      </w:r>
      <w:proofErr w:type="spellEnd"/>
      <w:r w:rsidRPr="007C615B">
        <w:rPr>
          <w:szCs w:val="24"/>
        </w:rPr>
        <w:t xml:space="preserve">, </w:t>
      </w:r>
      <w:proofErr w:type="spellStart"/>
      <w:r w:rsidRPr="007C615B">
        <w:rPr>
          <w:szCs w:val="24"/>
        </w:rPr>
        <w:t>технічних</w:t>
      </w:r>
      <w:proofErr w:type="spellEnd"/>
      <w:r w:rsidRPr="007C615B">
        <w:rPr>
          <w:szCs w:val="24"/>
        </w:rPr>
        <w:t xml:space="preserve">, </w:t>
      </w:r>
      <w:proofErr w:type="spellStart"/>
      <w:r w:rsidRPr="007C615B">
        <w:rPr>
          <w:szCs w:val="24"/>
        </w:rPr>
        <w:t>фінансових</w:t>
      </w:r>
      <w:proofErr w:type="spellEnd"/>
      <w:r w:rsidRPr="007C615B">
        <w:rPr>
          <w:szCs w:val="24"/>
        </w:rPr>
        <w:t xml:space="preserve">) </w:t>
      </w:r>
      <w:proofErr w:type="spellStart"/>
      <w:r w:rsidRPr="007C615B">
        <w:rPr>
          <w:szCs w:val="24"/>
        </w:rPr>
        <w:t>які</w:t>
      </w:r>
      <w:proofErr w:type="spellEnd"/>
      <w:r w:rsidRPr="007C615B">
        <w:rPr>
          <w:szCs w:val="24"/>
        </w:rPr>
        <w:t xml:space="preserve"> </w:t>
      </w:r>
      <w:proofErr w:type="spellStart"/>
      <w:r w:rsidRPr="007C615B">
        <w:rPr>
          <w:szCs w:val="24"/>
        </w:rPr>
        <w:t>дозволяють</w:t>
      </w:r>
      <w:proofErr w:type="spellEnd"/>
      <w:r w:rsidRPr="007C615B">
        <w:rPr>
          <w:szCs w:val="24"/>
        </w:rPr>
        <w:t xml:space="preserve"> </w:t>
      </w:r>
      <w:proofErr w:type="spellStart"/>
      <w:r w:rsidRPr="007C615B">
        <w:rPr>
          <w:szCs w:val="24"/>
        </w:rPr>
        <w:t>надати</w:t>
      </w:r>
      <w:proofErr w:type="spellEnd"/>
      <w:r w:rsidRPr="007C615B">
        <w:rPr>
          <w:szCs w:val="24"/>
        </w:rPr>
        <w:t xml:space="preserve"> </w:t>
      </w:r>
      <w:proofErr w:type="spellStart"/>
      <w:r w:rsidRPr="007C615B">
        <w:rPr>
          <w:szCs w:val="24"/>
        </w:rPr>
        <w:t>Послуги</w:t>
      </w:r>
      <w:proofErr w:type="spellEnd"/>
      <w:r w:rsidRPr="007C615B">
        <w:rPr>
          <w:szCs w:val="24"/>
        </w:rPr>
        <w:t xml:space="preserve"> </w:t>
      </w:r>
      <w:proofErr w:type="spellStart"/>
      <w:r w:rsidRPr="007C615B">
        <w:rPr>
          <w:szCs w:val="24"/>
        </w:rPr>
        <w:t>належної</w:t>
      </w:r>
      <w:proofErr w:type="spellEnd"/>
      <w:r w:rsidRPr="007C615B">
        <w:rPr>
          <w:szCs w:val="24"/>
        </w:rPr>
        <w:t xml:space="preserve"> </w:t>
      </w:r>
      <w:proofErr w:type="spellStart"/>
      <w:r w:rsidRPr="007C615B">
        <w:rPr>
          <w:szCs w:val="24"/>
        </w:rPr>
        <w:t>якості</w:t>
      </w:r>
      <w:proofErr w:type="spellEnd"/>
      <w:r w:rsidRPr="007C615B">
        <w:rPr>
          <w:szCs w:val="24"/>
        </w:rPr>
        <w:t xml:space="preserve"> за </w:t>
      </w:r>
      <w:proofErr w:type="spellStart"/>
      <w:r w:rsidRPr="007C615B">
        <w:rPr>
          <w:szCs w:val="24"/>
        </w:rPr>
        <w:t>цим</w:t>
      </w:r>
      <w:proofErr w:type="spellEnd"/>
      <w:r w:rsidRPr="007C615B">
        <w:rPr>
          <w:szCs w:val="24"/>
        </w:rPr>
        <w:t xml:space="preserve"> Договором.</w:t>
      </w:r>
    </w:p>
    <w:p w14:paraId="61512D6B" w14:textId="77777777" w:rsidR="00167363" w:rsidRPr="007C615B" w:rsidRDefault="00167363" w:rsidP="007C615B">
      <w:pPr>
        <w:pStyle w:val="afe"/>
        <w:suppressLineNumbers/>
        <w:spacing w:after="0"/>
        <w:ind w:left="0" w:firstLine="567"/>
        <w:jc w:val="both"/>
        <w:rPr>
          <w:rFonts w:eastAsia="Times New Roman" w:cs="Calibri"/>
          <w:szCs w:val="24"/>
        </w:rPr>
      </w:pPr>
      <w:r w:rsidRPr="007C615B">
        <w:rPr>
          <w:szCs w:val="24"/>
        </w:rPr>
        <w:t xml:space="preserve">2.6. </w:t>
      </w:r>
      <w:proofErr w:type="spellStart"/>
      <w:r w:rsidRPr="007C615B">
        <w:rPr>
          <w:szCs w:val="24"/>
          <w:shd w:val="clear" w:color="auto" w:fill="FBFBFB"/>
        </w:rPr>
        <w:t>Виконавець</w:t>
      </w:r>
      <w:proofErr w:type="spellEnd"/>
      <w:r w:rsidRPr="007C615B">
        <w:rPr>
          <w:szCs w:val="24"/>
          <w:shd w:val="clear" w:color="auto" w:fill="FBFBFB"/>
        </w:rPr>
        <w:t xml:space="preserve"> </w:t>
      </w:r>
      <w:proofErr w:type="spellStart"/>
      <w:r w:rsidRPr="007C615B">
        <w:rPr>
          <w:szCs w:val="24"/>
          <w:shd w:val="clear" w:color="auto" w:fill="FBFBFB"/>
        </w:rPr>
        <w:t>має</w:t>
      </w:r>
      <w:proofErr w:type="spellEnd"/>
      <w:r w:rsidRPr="007C615B">
        <w:rPr>
          <w:szCs w:val="24"/>
          <w:shd w:val="clear" w:color="auto" w:fill="FBFBFB"/>
        </w:rPr>
        <w:t xml:space="preserve"> право за </w:t>
      </w:r>
      <w:proofErr w:type="spellStart"/>
      <w:r w:rsidRPr="007C615B">
        <w:rPr>
          <w:szCs w:val="24"/>
          <w:shd w:val="clear" w:color="auto" w:fill="FBFBFB"/>
        </w:rPr>
        <w:t>попереднім</w:t>
      </w:r>
      <w:proofErr w:type="spellEnd"/>
      <w:r w:rsidRPr="007C615B">
        <w:rPr>
          <w:szCs w:val="24"/>
          <w:shd w:val="clear" w:color="auto" w:fill="FBFBFB"/>
        </w:rPr>
        <w:t xml:space="preserve"> </w:t>
      </w:r>
      <w:proofErr w:type="spellStart"/>
      <w:r w:rsidRPr="007C615B">
        <w:rPr>
          <w:szCs w:val="24"/>
          <w:shd w:val="clear" w:color="auto" w:fill="FBFBFB"/>
        </w:rPr>
        <w:t>погодженням</w:t>
      </w:r>
      <w:proofErr w:type="spellEnd"/>
      <w:r w:rsidRPr="007C615B">
        <w:rPr>
          <w:szCs w:val="24"/>
          <w:shd w:val="clear" w:color="auto" w:fill="FBFBFB"/>
        </w:rPr>
        <w:t xml:space="preserve"> </w:t>
      </w:r>
      <w:proofErr w:type="spellStart"/>
      <w:r w:rsidRPr="007C615B">
        <w:rPr>
          <w:szCs w:val="24"/>
          <w:shd w:val="clear" w:color="auto" w:fill="FBFBFB"/>
        </w:rPr>
        <w:t>Замовника</w:t>
      </w:r>
      <w:proofErr w:type="spellEnd"/>
      <w:r w:rsidRPr="007C615B">
        <w:rPr>
          <w:szCs w:val="24"/>
          <w:shd w:val="clear" w:color="auto" w:fill="FBFBFB"/>
        </w:rPr>
        <w:t xml:space="preserve"> </w:t>
      </w:r>
      <w:proofErr w:type="spellStart"/>
      <w:r w:rsidRPr="007C615B">
        <w:rPr>
          <w:szCs w:val="24"/>
          <w:shd w:val="clear" w:color="auto" w:fill="FBFBFB"/>
        </w:rPr>
        <w:t>залучати</w:t>
      </w:r>
      <w:proofErr w:type="spellEnd"/>
      <w:r w:rsidRPr="007C615B">
        <w:rPr>
          <w:szCs w:val="24"/>
          <w:shd w:val="clear" w:color="auto" w:fill="FBFBFB"/>
        </w:rPr>
        <w:t xml:space="preserve"> до </w:t>
      </w:r>
      <w:proofErr w:type="spellStart"/>
      <w:r w:rsidRPr="007C615B">
        <w:rPr>
          <w:szCs w:val="24"/>
          <w:shd w:val="clear" w:color="auto" w:fill="FBFBFB"/>
        </w:rPr>
        <w:t>надання</w:t>
      </w:r>
      <w:proofErr w:type="spellEnd"/>
      <w:r w:rsidRPr="007C615B">
        <w:rPr>
          <w:szCs w:val="24"/>
          <w:shd w:val="clear" w:color="auto" w:fill="FBFBFB"/>
        </w:rPr>
        <w:t xml:space="preserve"> </w:t>
      </w:r>
      <w:proofErr w:type="spellStart"/>
      <w:r w:rsidRPr="007C615B">
        <w:rPr>
          <w:szCs w:val="24"/>
          <w:shd w:val="clear" w:color="auto" w:fill="FBFBFB"/>
        </w:rPr>
        <w:t>послуг</w:t>
      </w:r>
      <w:proofErr w:type="spellEnd"/>
      <w:r w:rsidRPr="007C615B">
        <w:rPr>
          <w:szCs w:val="24"/>
          <w:shd w:val="clear" w:color="auto" w:fill="FBFBFB"/>
        </w:rPr>
        <w:t xml:space="preserve"> за </w:t>
      </w:r>
      <w:proofErr w:type="spellStart"/>
      <w:r w:rsidRPr="007C615B">
        <w:rPr>
          <w:szCs w:val="24"/>
          <w:shd w:val="clear" w:color="auto" w:fill="FBFBFB"/>
        </w:rPr>
        <w:t>цим</w:t>
      </w:r>
      <w:proofErr w:type="spellEnd"/>
      <w:r w:rsidRPr="007C615B">
        <w:rPr>
          <w:szCs w:val="24"/>
          <w:shd w:val="clear" w:color="auto" w:fill="FBFBFB"/>
        </w:rPr>
        <w:t xml:space="preserve"> Договором </w:t>
      </w:r>
      <w:proofErr w:type="spellStart"/>
      <w:r w:rsidRPr="007C615B">
        <w:rPr>
          <w:szCs w:val="24"/>
          <w:shd w:val="clear" w:color="auto" w:fill="FBFBFB"/>
        </w:rPr>
        <w:t>Співвиконавця</w:t>
      </w:r>
      <w:proofErr w:type="spellEnd"/>
      <w:r w:rsidRPr="007C615B">
        <w:rPr>
          <w:szCs w:val="24"/>
          <w:shd w:val="clear" w:color="auto" w:fill="FBFBFB"/>
        </w:rPr>
        <w:t>(</w:t>
      </w:r>
      <w:proofErr w:type="spellStart"/>
      <w:r w:rsidRPr="007C615B">
        <w:rPr>
          <w:szCs w:val="24"/>
          <w:shd w:val="clear" w:color="auto" w:fill="FBFBFB"/>
        </w:rPr>
        <w:t>ів</w:t>
      </w:r>
      <w:proofErr w:type="spellEnd"/>
      <w:r w:rsidRPr="007C615B">
        <w:rPr>
          <w:szCs w:val="24"/>
          <w:shd w:val="clear" w:color="auto" w:fill="FBFBFB"/>
        </w:rPr>
        <w:t xml:space="preserve">), </w:t>
      </w:r>
      <w:proofErr w:type="spellStart"/>
      <w:r w:rsidRPr="007C615B">
        <w:rPr>
          <w:szCs w:val="24"/>
          <w:shd w:val="clear" w:color="auto" w:fill="FBFBFB"/>
        </w:rPr>
        <w:t>які</w:t>
      </w:r>
      <w:proofErr w:type="spellEnd"/>
      <w:r w:rsidRPr="007C615B">
        <w:rPr>
          <w:szCs w:val="24"/>
          <w:shd w:val="clear" w:color="auto" w:fill="FBFBFB"/>
        </w:rPr>
        <w:t xml:space="preserve"> </w:t>
      </w:r>
      <w:proofErr w:type="spellStart"/>
      <w:r w:rsidRPr="007C615B">
        <w:rPr>
          <w:szCs w:val="24"/>
          <w:shd w:val="clear" w:color="auto" w:fill="FBFBFB"/>
        </w:rPr>
        <w:t>мають</w:t>
      </w:r>
      <w:proofErr w:type="spellEnd"/>
      <w:r w:rsidRPr="007C615B">
        <w:rPr>
          <w:szCs w:val="24"/>
          <w:shd w:val="clear" w:color="auto" w:fill="FBFBFB"/>
        </w:rPr>
        <w:t xml:space="preserve"> права </w:t>
      </w:r>
      <w:proofErr w:type="spellStart"/>
      <w:r w:rsidRPr="007C615B">
        <w:rPr>
          <w:szCs w:val="24"/>
          <w:shd w:val="clear" w:color="auto" w:fill="FBFBFB"/>
        </w:rPr>
        <w:t>надання</w:t>
      </w:r>
      <w:proofErr w:type="spellEnd"/>
      <w:r w:rsidRPr="007C615B">
        <w:rPr>
          <w:szCs w:val="24"/>
          <w:shd w:val="clear" w:color="auto" w:fill="FBFBFB"/>
        </w:rPr>
        <w:t xml:space="preserve"> </w:t>
      </w:r>
      <w:proofErr w:type="spellStart"/>
      <w:r w:rsidRPr="007C615B">
        <w:rPr>
          <w:szCs w:val="24"/>
          <w:shd w:val="clear" w:color="auto" w:fill="FBFBFB"/>
        </w:rPr>
        <w:t>відповідних</w:t>
      </w:r>
      <w:proofErr w:type="spellEnd"/>
      <w:r w:rsidRPr="007C615B">
        <w:rPr>
          <w:szCs w:val="24"/>
          <w:shd w:val="clear" w:color="auto" w:fill="FBFBFB"/>
        </w:rPr>
        <w:t xml:space="preserve"> </w:t>
      </w:r>
      <w:proofErr w:type="spellStart"/>
      <w:r w:rsidRPr="007C615B">
        <w:rPr>
          <w:szCs w:val="24"/>
          <w:shd w:val="clear" w:color="auto" w:fill="FBFBFB"/>
        </w:rPr>
        <w:t>послуг</w:t>
      </w:r>
      <w:proofErr w:type="spellEnd"/>
      <w:r w:rsidRPr="007C615B">
        <w:rPr>
          <w:szCs w:val="24"/>
          <w:shd w:val="clear" w:color="auto" w:fill="FBFBFB"/>
        </w:rPr>
        <w:t xml:space="preserve"> </w:t>
      </w:r>
      <w:proofErr w:type="spellStart"/>
      <w:r w:rsidRPr="007C615B">
        <w:rPr>
          <w:szCs w:val="24"/>
          <w:shd w:val="clear" w:color="auto" w:fill="FBFBFB"/>
        </w:rPr>
        <w:t>згідно</w:t>
      </w:r>
      <w:proofErr w:type="spellEnd"/>
      <w:r w:rsidRPr="007C615B">
        <w:rPr>
          <w:szCs w:val="24"/>
          <w:shd w:val="clear" w:color="auto" w:fill="FBFBFB"/>
        </w:rPr>
        <w:t xml:space="preserve"> </w:t>
      </w:r>
      <w:proofErr w:type="spellStart"/>
      <w:r w:rsidRPr="007C615B">
        <w:rPr>
          <w:szCs w:val="24"/>
          <w:shd w:val="clear" w:color="auto" w:fill="FBFBFB"/>
        </w:rPr>
        <w:t>Нормативних</w:t>
      </w:r>
      <w:proofErr w:type="spellEnd"/>
      <w:r w:rsidRPr="007C615B">
        <w:rPr>
          <w:szCs w:val="24"/>
          <w:shd w:val="clear" w:color="auto" w:fill="FBFBFB"/>
        </w:rPr>
        <w:t xml:space="preserve"> </w:t>
      </w:r>
      <w:proofErr w:type="spellStart"/>
      <w:r w:rsidRPr="007C615B">
        <w:rPr>
          <w:szCs w:val="24"/>
          <w:shd w:val="clear" w:color="auto" w:fill="FBFBFB"/>
        </w:rPr>
        <w:t>вимог</w:t>
      </w:r>
      <w:proofErr w:type="spellEnd"/>
      <w:r w:rsidRPr="007C615B">
        <w:rPr>
          <w:szCs w:val="24"/>
          <w:shd w:val="clear" w:color="auto" w:fill="FBFBFB"/>
        </w:rPr>
        <w:t>.</w:t>
      </w:r>
    </w:p>
    <w:p w14:paraId="024843A8" w14:textId="77777777" w:rsidR="00167363" w:rsidRPr="007C615B" w:rsidRDefault="00167363" w:rsidP="007C615B">
      <w:pPr>
        <w:pStyle w:val="afe"/>
        <w:suppressLineNumbers/>
        <w:spacing w:after="0"/>
        <w:ind w:left="0" w:firstLine="567"/>
        <w:jc w:val="both"/>
        <w:rPr>
          <w:szCs w:val="24"/>
        </w:rPr>
      </w:pPr>
      <w:r w:rsidRPr="007C615B">
        <w:rPr>
          <w:rFonts w:eastAsia="Times New Roman" w:cs="Calibri"/>
          <w:szCs w:val="24"/>
        </w:rPr>
        <w:t xml:space="preserve">2.7. </w:t>
      </w:r>
      <w:proofErr w:type="spellStart"/>
      <w:r w:rsidRPr="007C615B">
        <w:rPr>
          <w:szCs w:val="24"/>
          <w:shd w:val="clear" w:color="auto" w:fill="FBFBFB"/>
        </w:rPr>
        <w:t>Відбір</w:t>
      </w:r>
      <w:proofErr w:type="spellEnd"/>
      <w:r w:rsidRPr="007C615B">
        <w:rPr>
          <w:szCs w:val="24"/>
          <w:shd w:val="clear" w:color="auto" w:fill="FBFBFB"/>
        </w:rPr>
        <w:t xml:space="preserve"> </w:t>
      </w:r>
      <w:proofErr w:type="spellStart"/>
      <w:r w:rsidRPr="007C615B">
        <w:rPr>
          <w:szCs w:val="24"/>
          <w:shd w:val="clear" w:color="auto" w:fill="FBFBFB"/>
        </w:rPr>
        <w:t>зразків</w:t>
      </w:r>
      <w:proofErr w:type="spellEnd"/>
      <w:r w:rsidRPr="007C615B">
        <w:rPr>
          <w:szCs w:val="24"/>
          <w:shd w:val="clear" w:color="auto" w:fill="FBFBFB"/>
        </w:rPr>
        <w:t xml:space="preserve"> (за </w:t>
      </w:r>
      <w:proofErr w:type="spellStart"/>
      <w:r w:rsidRPr="007C615B">
        <w:rPr>
          <w:szCs w:val="24"/>
          <w:shd w:val="clear" w:color="auto" w:fill="FBFBFB"/>
        </w:rPr>
        <w:t>необхідності</w:t>
      </w:r>
      <w:proofErr w:type="spellEnd"/>
      <w:r w:rsidRPr="007C615B">
        <w:rPr>
          <w:szCs w:val="24"/>
          <w:shd w:val="clear" w:color="auto" w:fill="FBFBFB"/>
        </w:rPr>
        <w:t xml:space="preserve">) </w:t>
      </w:r>
      <w:proofErr w:type="spellStart"/>
      <w:r w:rsidRPr="007C615B">
        <w:rPr>
          <w:szCs w:val="24"/>
          <w:shd w:val="clear" w:color="auto" w:fill="FBFBFB"/>
        </w:rPr>
        <w:t>здійснюється</w:t>
      </w:r>
      <w:proofErr w:type="spellEnd"/>
      <w:r w:rsidRPr="007C615B">
        <w:rPr>
          <w:szCs w:val="24"/>
          <w:shd w:val="clear" w:color="auto" w:fill="FBFBFB"/>
        </w:rPr>
        <w:t xml:space="preserve"> </w:t>
      </w:r>
      <w:proofErr w:type="spellStart"/>
      <w:r w:rsidRPr="007C615B">
        <w:rPr>
          <w:szCs w:val="24"/>
          <w:shd w:val="clear" w:color="auto" w:fill="FBFBFB"/>
        </w:rPr>
        <w:t>Виконавцем</w:t>
      </w:r>
      <w:proofErr w:type="spellEnd"/>
      <w:r w:rsidRPr="007C615B">
        <w:rPr>
          <w:szCs w:val="24"/>
          <w:shd w:val="clear" w:color="auto" w:fill="FBFBFB"/>
        </w:rPr>
        <w:t xml:space="preserve"> в </w:t>
      </w:r>
      <w:proofErr w:type="spellStart"/>
      <w:r w:rsidRPr="007C615B">
        <w:rPr>
          <w:szCs w:val="24"/>
          <w:shd w:val="clear" w:color="auto" w:fill="FBFBFB"/>
        </w:rPr>
        <w:t>місці</w:t>
      </w:r>
      <w:proofErr w:type="spellEnd"/>
      <w:r w:rsidRPr="007C615B">
        <w:rPr>
          <w:szCs w:val="24"/>
          <w:shd w:val="clear" w:color="auto" w:fill="FBFBFB"/>
        </w:rPr>
        <w:t xml:space="preserve"> </w:t>
      </w:r>
      <w:proofErr w:type="spellStart"/>
      <w:r w:rsidRPr="007C615B">
        <w:rPr>
          <w:szCs w:val="24"/>
          <w:shd w:val="clear" w:color="auto" w:fill="FBFBFB"/>
        </w:rPr>
        <w:t>розміщення</w:t>
      </w:r>
      <w:proofErr w:type="spellEnd"/>
      <w:r w:rsidRPr="007C615B">
        <w:rPr>
          <w:szCs w:val="24"/>
          <w:shd w:val="clear" w:color="auto" w:fill="FBFBFB"/>
        </w:rPr>
        <w:t xml:space="preserve"> </w:t>
      </w:r>
      <w:proofErr w:type="spellStart"/>
      <w:r w:rsidRPr="007C615B">
        <w:rPr>
          <w:szCs w:val="24"/>
          <w:shd w:val="clear" w:color="auto" w:fill="FBFBFB"/>
        </w:rPr>
        <w:t>обладнання</w:t>
      </w:r>
      <w:proofErr w:type="spellEnd"/>
      <w:r w:rsidRPr="007C615B">
        <w:rPr>
          <w:szCs w:val="24"/>
          <w:shd w:val="clear" w:color="auto" w:fill="FBFBFB"/>
        </w:rPr>
        <w:t xml:space="preserve"> </w:t>
      </w:r>
      <w:proofErr w:type="spellStart"/>
      <w:r w:rsidRPr="007C615B">
        <w:rPr>
          <w:szCs w:val="24"/>
          <w:shd w:val="clear" w:color="auto" w:fill="FBFBFB"/>
        </w:rPr>
        <w:t>Замовника</w:t>
      </w:r>
      <w:proofErr w:type="spellEnd"/>
      <w:r w:rsidRPr="007C615B">
        <w:rPr>
          <w:szCs w:val="24"/>
          <w:shd w:val="clear" w:color="auto" w:fill="FBFBFB"/>
        </w:rPr>
        <w:t xml:space="preserve"> </w:t>
      </w:r>
      <w:proofErr w:type="gramStart"/>
      <w:r w:rsidRPr="007C615B">
        <w:rPr>
          <w:szCs w:val="24"/>
          <w:shd w:val="clear" w:color="auto" w:fill="FBFBFB"/>
        </w:rPr>
        <w:t>в порядку</w:t>
      </w:r>
      <w:proofErr w:type="gramEnd"/>
      <w:r w:rsidRPr="007C615B">
        <w:rPr>
          <w:szCs w:val="24"/>
          <w:shd w:val="clear" w:color="auto" w:fill="FBFBFB"/>
        </w:rPr>
        <w:t xml:space="preserve"> </w:t>
      </w:r>
      <w:proofErr w:type="spellStart"/>
      <w:r w:rsidRPr="007C615B">
        <w:rPr>
          <w:szCs w:val="24"/>
          <w:shd w:val="clear" w:color="auto" w:fill="FBFBFB"/>
        </w:rPr>
        <w:t>встановленим</w:t>
      </w:r>
      <w:proofErr w:type="spellEnd"/>
      <w:r w:rsidRPr="007C615B">
        <w:rPr>
          <w:szCs w:val="24"/>
          <w:shd w:val="clear" w:color="auto" w:fill="FBFBFB"/>
        </w:rPr>
        <w:t xml:space="preserve"> </w:t>
      </w:r>
      <w:proofErr w:type="spellStart"/>
      <w:r w:rsidRPr="007C615B">
        <w:rPr>
          <w:szCs w:val="24"/>
          <w:shd w:val="clear" w:color="auto" w:fill="FBFBFB"/>
        </w:rPr>
        <w:t>Нормативними</w:t>
      </w:r>
      <w:proofErr w:type="spellEnd"/>
      <w:r w:rsidRPr="007C615B">
        <w:rPr>
          <w:szCs w:val="24"/>
          <w:shd w:val="clear" w:color="auto" w:fill="FBFBFB"/>
        </w:rPr>
        <w:t xml:space="preserve"> </w:t>
      </w:r>
      <w:proofErr w:type="spellStart"/>
      <w:r w:rsidRPr="007C615B">
        <w:rPr>
          <w:szCs w:val="24"/>
          <w:shd w:val="clear" w:color="auto" w:fill="FBFBFB"/>
        </w:rPr>
        <w:t>вимогами</w:t>
      </w:r>
      <w:proofErr w:type="spellEnd"/>
      <w:r w:rsidRPr="007C615B">
        <w:rPr>
          <w:szCs w:val="24"/>
          <w:shd w:val="clear" w:color="auto" w:fill="FBFBFB"/>
        </w:rPr>
        <w:t xml:space="preserve"> в </w:t>
      </w:r>
      <w:proofErr w:type="spellStart"/>
      <w:r w:rsidRPr="007C615B">
        <w:rPr>
          <w:szCs w:val="24"/>
          <w:shd w:val="clear" w:color="auto" w:fill="FBFBFB"/>
        </w:rPr>
        <w:t>присутності</w:t>
      </w:r>
      <w:proofErr w:type="spellEnd"/>
      <w:r w:rsidRPr="007C615B">
        <w:rPr>
          <w:szCs w:val="24"/>
          <w:shd w:val="clear" w:color="auto" w:fill="FBFBFB"/>
        </w:rPr>
        <w:t xml:space="preserve"> </w:t>
      </w:r>
      <w:proofErr w:type="spellStart"/>
      <w:r w:rsidRPr="007C615B">
        <w:rPr>
          <w:szCs w:val="24"/>
          <w:shd w:val="clear" w:color="auto" w:fill="FBFBFB"/>
        </w:rPr>
        <w:t>представника</w:t>
      </w:r>
      <w:proofErr w:type="spellEnd"/>
      <w:r w:rsidRPr="007C615B">
        <w:rPr>
          <w:szCs w:val="24"/>
          <w:shd w:val="clear" w:color="auto" w:fill="FBFBFB"/>
        </w:rPr>
        <w:t xml:space="preserve"> </w:t>
      </w:r>
      <w:proofErr w:type="spellStart"/>
      <w:r w:rsidRPr="007C615B">
        <w:rPr>
          <w:szCs w:val="24"/>
          <w:shd w:val="clear" w:color="auto" w:fill="FBFBFB"/>
        </w:rPr>
        <w:t>Замовника</w:t>
      </w:r>
      <w:proofErr w:type="spellEnd"/>
      <w:r w:rsidRPr="007C615B">
        <w:rPr>
          <w:szCs w:val="24"/>
          <w:shd w:val="clear" w:color="auto" w:fill="FBFBFB"/>
        </w:rPr>
        <w:t xml:space="preserve"> та </w:t>
      </w:r>
      <w:proofErr w:type="spellStart"/>
      <w:r w:rsidRPr="007C615B">
        <w:rPr>
          <w:szCs w:val="24"/>
          <w:shd w:val="clear" w:color="auto" w:fill="FBFBFB"/>
        </w:rPr>
        <w:t>оформлюється</w:t>
      </w:r>
      <w:proofErr w:type="spellEnd"/>
      <w:r w:rsidRPr="007C615B">
        <w:rPr>
          <w:szCs w:val="24"/>
          <w:shd w:val="clear" w:color="auto" w:fill="FBFBFB"/>
        </w:rPr>
        <w:t xml:space="preserve"> </w:t>
      </w:r>
      <w:proofErr w:type="spellStart"/>
      <w:r w:rsidRPr="007C615B">
        <w:rPr>
          <w:szCs w:val="24"/>
          <w:shd w:val="clear" w:color="auto" w:fill="FBFBFB"/>
        </w:rPr>
        <w:t>відповідними</w:t>
      </w:r>
      <w:proofErr w:type="spellEnd"/>
      <w:r w:rsidRPr="007C615B">
        <w:rPr>
          <w:szCs w:val="24"/>
          <w:shd w:val="clear" w:color="auto" w:fill="FBFBFB"/>
        </w:rPr>
        <w:t xml:space="preserve"> документами за </w:t>
      </w:r>
      <w:proofErr w:type="spellStart"/>
      <w:r w:rsidRPr="007C615B">
        <w:rPr>
          <w:szCs w:val="24"/>
          <w:shd w:val="clear" w:color="auto" w:fill="FBFBFB"/>
        </w:rPr>
        <w:t>підписом</w:t>
      </w:r>
      <w:proofErr w:type="spellEnd"/>
      <w:r w:rsidRPr="007C615B">
        <w:rPr>
          <w:szCs w:val="24"/>
          <w:shd w:val="clear" w:color="auto" w:fill="FBFBFB"/>
        </w:rPr>
        <w:t xml:space="preserve"> </w:t>
      </w:r>
      <w:proofErr w:type="spellStart"/>
      <w:r w:rsidRPr="007C615B">
        <w:rPr>
          <w:szCs w:val="24"/>
          <w:shd w:val="clear" w:color="auto" w:fill="FBFBFB"/>
        </w:rPr>
        <w:t>сторін</w:t>
      </w:r>
      <w:proofErr w:type="spellEnd"/>
      <w:r w:rsidRPr="007C615B">
        <w:rPr>
          <w:szCs w:val="24"/>
          <w:shd w:val="clear" w:color="auto" w:fill="FBFBFB"/>
        </w:rPr>
        <w:t>.</w:t>
      </w:r>
    </w:p>
    <w:p w14:paraId="29583915" w14:textId="77777777" w:rsidR="00167363" w:rsidRPr="007C615B" w:rsidRDefault="00167363" w:rsidP="007C615B">
      <w:pPr>
        <w:pStyle w:val="afe"/>
        <w:suppressLineNumbers/>
        <w:spacing w:after="0"/>
        <w:ind w:left="0"/>
        <w:jc w:val="both"/>
        <w:rPr>
          <w:szCs w:val="24"/>
        </w:rPr>
      </w:pPr>
    </w:p>
    <w:p w14:paraId="3892A530" w14:textId="77777777" w:rsidR="00167363" w:rsidRPr="007C615B" w:rsidRDefault="00167363" w:rsidP="007C615B">
      <w:pPr>
        <w:pStyle w:val="afa"/>
        <w:widowControl w:val="0"/>
        <w:numPr>
          <w:ilvl w:val="0"/>
          <w:numId w:val="10"/>
        </w:numPr>
        <w:suppressLineNumbers/>
        <w:spacing w:after="0" w:line="240" w:lineRule="auto"/>
        <w:ind w:left="0" w:firstLine="709"/>
        <w:contextualSpacing w:val="0"/>
        <w:jc w:val="center"/>
        <w:rPr>
          <w:rFonts w:ascii="Times New Roman" w:hAnsi="Times New Roman"/>
          <w:b/>
          <w:bCs/>
          <w:sz w:val="24"/>
          <w:szCs w:val="24"/>
        </w:rPr>
      </w:pPr>
      <w:r w:rsidRPr="007C615B">
        <w:rPr>
          <w:rFonts w:ascii="Times New Roman" w:hAnsi="Times New Roman"/>
          <w:b/>
          <w:bCs/>
          <w:sz w:val="24"/>
          <w:szCs w:val="24"/>
        </w:rPr>
        <w:t>ЦІНА ДОГОВОРУ ТА ПОРЯДОК РОЗРАХУНКІВ</w:t>
      </w:r>
    </w:p>
    <w:p w14:paraId="6CD7E2A6"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3.1. </w:t>
      </w:r>
      <w:proofErr w:type="spellStart"/>
      <w:r w:rsidRPr="007C615B">
        <w:rPr>
          <w:szCs w:val="24"/>
        </w:rPr>
        <w:t>Ціна</w:t>
      </w:r>
      <w:proofErr w:type="spellEnd"/>
      <w:r w:rsidRPr="007C615B">
        <w:rPr>
          <w:szCs w:val="24"/>
        </w:rPr>
        <w:t xml:space="preserve"> </w:t>
      </w:r>
      <w:proofErr w:type="spellStart"/>
      <w:r w:rsidRPr="007C615B">
        <w:rPr>
          <w:szCs w:val="24"/>
        </w:rPr>
        <w:t>цього</w:t>
      </w:r>
      <w:proofErr w:type="spellEnd"/>
      <w:r w:rsidRPr="007C615B">
        <w:rPr>
          <w:szCs w:val="24"/>
        </w:rPr>
        <w:t xml:space="preserve"> Договору </w:t>
      </w:r>
      <w:proofErr w:type="spellStart"/>
      <w:r w:rsidRPr="007C615B">
        <w:rPr>
          <w:szCs w:val="24"/>
        </w:rPr>
        <w:t>визначається</w:t>
      </w:r>
      <w:proofErr w:type="spellEnd"/>
      <w:r w:rsidRPr="007C615B">
        <w:rPr>
          <w:szCs w:val="24"/>
        </w:rPr>
        <w:t xml:space="preserve"> </w:t>
      </w:r>
      <w:proofErr w:type="spellStart"/>
      <w:r w:rsidRPr="007C615B">
        <w:rPr>
          <w:szCs w:val="24"/>
        </w:rPr>
        <w:t>Кошторисом</w:t>
      </w:r>
      <w:proofErr w:type="spellEnd"/>
      <w:r w:rsidRPr="007C615B">
        <w:rPr>
          <w:szCs w:val="24"/>
        </w:rPr>
        <w:t xml:space="preserve"> (</w:t>
      </w:r>
      <w:proofErr w:type="spellStart"/>
      <w:r w:rsidRPr="007C615B">
        <w:rPr>
          <w:szCs w:val="24"/>
        </w:rPr>
        <w:t>калькуляцією</w:t>
      </w:r>
      <w:proofErr w:type="spellEnd"/>
      <w:r w:rsidRPr="007C615B">
        <w:rPr>
          <w:szCs w:val="24"/>
        </w:rPr>
        <w:t xml:space="preserve">), </w:t>
      </w:r>
      <w:proofErr w:type="spellStart"/>
      <w:r w:rsidRPr="007C615B">
        <w:rPr>
          <w:szCs w:val="24"/>
        </w:rPr>
        <w:t>що</w:t>
      </w:r>
      <w:proofErr w:type="spellEnd"/>
      <w:r w:rsidRPr="007C615B">
        <w:rPr>
          <w:szCs w:val="24"/>
        </w:rPr>
        <w:t xml:space="preserve"> є </w:t>
      </w:r>
      <w:proofErr w:type="spellStart"/>
      <w:r w:rsidRPr="007C615B">
        <w:rPr>
          <w:szCs w:val="24"/>
        </w:rPr>
        <w:t>Додатком</w:t>
      </w:r>
      <w:proofErr w:type="spellEnd"/>
      <w:r w:rsidRPr="007C615B">
        <w:rPr>
          <w:szCs w:val="24"/>
        </w:rPr>
        <w:t xml:space="preserve"> № 2 до </w:t>
      </w:r>
      <w:proofErr w:type="spellStart"/>
      <w:r w:rsidRPr="007C615B">
        <w:rPr>
          <w:szCs w:val="24"/>
        </w:rPr>
        <w:t>цього</w:t>
      </w:r>
      <w:proofErr w:type="spellEnd"/>
      <w:r w:rsidRPr="007C615B">
        <w:rPr>
          <w:szCs w:val="24"/>
        </w:rPr>
        <w:t xml:space="preserve"> Договору та становить – ______________________________________________________ грн. без ПДВ, </w:t>
      </w:r>
      <w:proofErr w:type="spellStart"/>
      <w:r w:rsidRPr="007C615B">
        <w:rPr>
          <w:szCs w:val="24"/>
        </w:rPr>
        <w:t>крім</w:t>
      </w:r>
      <w:proofErr w:type="spellEnd"/>
      <w:r w:rsidRPr="007C615B">
        <w:rPr>
          <w:szCs w:val="24"/>
        </w:rPr>
        <w:t xml:space="preserve"> того ПДВ – _____________________________________________________ грн. </w:t>
      </w:r>
      <w:proofErr w:type="spellStart"/>
      <w:r w:rsidRPr="007C615B">
        <w:rPr>
          <w:szCs w:val="24"/>
        </w:rPr>
        <w:t>Загальна</w:t>
      </w:r>
      <w:proofErr w:type="spellEnd"/>
      <w:r w:rsidRPr="007C615B">
        <w:rPr>
          <w:szCs w:val="24"/>
        </w:rPr>
        <w:t xml:space="preserve"> </w:t>
      </w:r>
      <w:proofErr w:type="spellStart"/>
      <w:r w:rsidRPr="007C615B">
        <w:rPr>
          <w:szCs w:val="24"/>
        </w:rPr>
        <w:t>ціна</w:t>
      </w:r>
      <w:proofErr w:type="spellEnd"/>
      <w:r w:rsidRPr="007C615B">
        <w:rPr>
          <w:szCs w:val="24"/>
        </w:rPr>
        <w:t xml:space="preserve"> </w:t>
      </w:r>
      <w:proofErr w:type="spellStart"/>
      <w:r w:rsidRPr="007C615B">
        <w:rPr>
          <w:szCs w:val="24"/>
        </w:rPr>
        <w:t>цього</w:t>
      </w:r>
      <w:proofErr w:type="spellEnd"/>
      <w:r w:rsidRPr="007C615B">
        <w:rPr>
          <w:szCs w:val="24"/>
        </w:rPr>
        <w:t xml:space="preserve"> Договору з ПДВ </w:t>
      </w:r>
      <w:proofErr w:type="spellStart"/>
      <w:r w:rsidRPr="007C615B">
        <w:rPr>
          <w:szCs w:val="24"/>
        </w:rPr>
        <w:t>складає</w:t>
      </w:r>
      <w:proofErr w:type="spellEnd"/>
      <w:r w:rsidRPr="007C615B">
        <w:rPr>
          <w:szCs w:val="24"/>
        </w:rPr>
        <w:t xml:space="preserve"> – ________________________________________ грн.</w:t>
      </w:r>
    </w:p>
    <w:p w14:paraId="311EEDB2" w14:textId="77777777" w:rsidR="00167363" w:rsidRPr="007C615B" w:rsidRDefault="00167363" w:rsidP="007C615B">
      <w:pPr>
        <w:pStyle w:val="afa"/>
        <w:tabs>
          <w:tab w:val="left" w:pos="0"/>
          <w:tab w:val="left" w:pos="426"/>
        </w:tabs>
        <w:spacing w:after="0" w:line="240" w:lineRule="auto"/>
        <w:ind w:left="0" w:firstLine="567"/>
        <w:jc w:val="both"/>
        <w:rPr>
          <w:rFonts w:ascii="Times New Roman" w:hAnsi="Times New Roman"/>
          <w:sz w:val="24"/>
          <w:szCs w:val="24"/>
        </w:rPr>
      </w:pPr>
      <w:r w:rsidRPr="007C615B">
        <w:rPr>
          <w:rFonts w:ascii="Times New Roman" w:hAnsi="Times New Roman"/>
          <w:sz w:val="24"/>
          <w:szCs w:val="24"/>
        </w:rPr>
        <w:t>3.2. Умови розрахунків: розрахунки здійснюються Замовником у національній валюті України шляхом безготівкового перерахування коштів на поточний рахунок Виконавця на наступних умовах:</w:t>
      </w:r>
    </w:p>
    <w:p w14:paraId="0A919504" w14:textId="77777777" w:rsidR="00167363" w:rsidRPr="007C615B" w:rsidRDefault="00167363" w:rsidP="007C615B">
      <w:pPr>
        <w:pStyle w:val="afa"/>
        <w:widowControl w:val="0"/>
        <w:numPr>
          <w:ilvl w:val="0"/>
          <w:numId w:val="12"/>
        </w:numPr>
        <w:tabs>
          <w:tab w:val="left" w:pos="0"/>
          <w:tab w:val="left" w:pos="426"/>
        </w:tabs>
        <w:suppressAutoHyphens w:val="0"/>
        <w:spacing w:after="0" w:line="240" w:lineRule="auto"/>
        <w:ind w:left="0" w:firstLine="567"/>
        <w:contextualSpacing w:val="0"/>
        <w:jc w:val="both"/>
        <w:rPr>
          <w:rFonts w:ascii="Times New Roman" w:hAnsi="Times New Roman"/>
          <w:sz w:val="24"/>
          <w:szCs w:val="24"/>
        </w:rPr>
      </w:pPr>
      <w:r w:rsidRPr="007C615B">
        <w:rPr>
          <w:rFonts w:ascii="Times New Roman" w:hAnsi="Times New Roman"/>
          <w:sz w:val="24"/>
          <w:szCs w:val="24"/>
        </w:rPr>
        <w:t xml:space="preserve">30% передплати </w:t>
      </w:r>
      <w:r w:rsidRPr="007C615B">
        <w:rPr>
          <w:rFonts w:ascii="Times New Roman" w:eastAsia="Times New Roman" w:hAnsi="Times New Roman"/>
          <w:sz w:val="24"/>
          <w:szCs w:val="24"/>
        </w:rPr>
        <w:t xml:space="preserve">протягом 15 </w:t>
      </w:r>
      <w:r w:rsidRPr="007C615B">
        <w:rPr>
          <w:rFonts w:ascii="Times New Roman" w:hAnsi="Times New Roman"/>
          <w:sz w:val="24"/>
          <w:szCs w:val="24"/>
        </w:rPr>
        <w:t xml:space="preserve">(п’ятнадцяти) </w:t>
      </w:r>
      <w:r w:rsidRPr="007C615B">
        <w:rPr>
          <w:rFonts w:ascii="Times New Roman" w:eastAsia="Times New Roman" w:hAnsi="Times New Roman"/>
          <w:sz w:val="24"/>
          <w:szCs w:val="24"/>
        </w:rPr>
        <w:t>календарних днів з дати отримання від Виконавця рахунку</w:t>
      </w:r>
      <w:r w:rsidRPr="007C615B" w:rsidDel="008F7FC9">
        <w:rPr>
          <w:rFonts w:ascii="Times New Roman" w:eastAsia="Times New Roman" w:hAnsi="Times New Roman"/>
          <w:sz w:val="24"/>
          <w:szCs w:val="24"/>
        </w:rPr>
        <w:t xml:space="preserve"> </w:t>
      </w:r>
      <w:r w:rsidRPr="007C615B">
        <w:rPr>
          <w:rFonts w:ascii="Times New Roman" w:eastAsia="Times New Roman" w:hAnsi="Times New Roman"/>
          <w:sz w:val="24"/>
          <w:szCs w:val="24"/>
        </w:rPr>
        <w:t>на оплату послуг</w:t>
      </w:r>
      <w:r w:rsidRPr="007C615B">
        <w:rPr>
          <w:rFonts w:ascii="Times New Roman" w:hAnsi="Times New Roman"/>
          <w:sz w:val="24"/>
          <w:szCs w:val="24"/>
        </w:rPr>
        <w:t xml:space="preserve">; </w:t>
      </w:r>
    </w:p>
    <w:p w14:paraId="0E0E7BA5" w14:textId="77777777" w:rsidR="00167363" w:rsidRPr="007C615B" w:rsidRDefault="00167363" w:rsidP="007C615B">
      <w:pPr>
        <w:pStyle w:val="afa"/>
        <w:widowControl w:val="0"/>
        <w:numPr>
          <w:ilvl w:val="0"/>
          <w:numId w:val="12"/>
        </w:numPr>
        <w:tabs>
          <w:tab w:val="left" w:pos="0"/>
          <w:tab w:val="left" w:pos="426"/>
        </w:tabs>
        <w:suppressAutoHyphens w:val="0"/>
        <w:spacing w:after="0" w:line="240" w:lineRule="auto"/>
        <w:ind w:left="0" w:firstLine="567"/>
        <w:contextualSpacing w:val="0"/>
        <w:jc w:val="both"/>
        <w:rPr>
          <w:rFonts w:ascii="Times New Roman" w:eastAsia="Times New Roman" w:hAnsi="Times New Roman"/>
          <w:sz w:val="24"/>
          <w:szCs w:val="24"/>
        </w:rPr>
      </w:pPr>
      <w:r w:rsidRPr="007C615B">
        <w:rPr>
          <w:rFonts w:ascii="Times New Roman" w:hAnsi="Times New Roman"/>
          <w:sz w:val="24"/>
          <w:szCs w:val="24"/>
        </w:rPr>
        <w:t xml:space="preserve">70% від вартості наданих Послуг (згідно Актів здавання-приймання наданих послуг (або </w:t>
      </w:r>
      <w:r w:rsidRPr="007C615B">
        <w:rPr>
          <w:rFonts w:ascii="Times New Roman" w:eastAsia="Times New Roman" w:hAnsi="Times New Roman" w:cs="Calibri"/>
          <w:sz w:val="24"/>
          <w:szCs w:val="24"/>
        </w:rPr>
        <w:t>Актів приймання виконаних робіт (форма № КБ-2в, далі - Акт №КБ-2в) та Довідки про вартість виконаних робіт та витрат (форма № КБ-3, далі – Довідка №КБ-3))</w:t>
      </w:r>
      <w:r w:rsidRPr="007C615B">
        <w:rPr>
          <w:rFonts w:ascii="Times New Roman" w:hAnsi="Times New Roman"/>
          <w:sz w:val="24"/>
          <w:szCs w:val="24"/>
        </w:rPr>
        <w:t xml:space="preserve"> здійснюються </w:t>
      </w:r>
      <w:r w:rsidRPr="007C615B">
        <w:rPr>
          <w:rFonts w:ascii="Times New Roman" w:eastAsia="Times New Roman" w:hAnsi="Times New Roman"/>
          <w:sz w:val="24"/>
          <w:szCs w:val="24"/>
        </w:rPr>
        <w:t>на підставі виставленого Виконавцем рахунку</w:t>
      </w:r>
      <w:r w:rsidRPr="007C615B">
        <w:rPr>
          <w:rFonts w:ascii="Times New Roman" w:hAnsi="Times New Roman"/>
          <w:sz w:val="24"/>
          <w:szCs w:val="24"/>
        </w:rPr>
        <w:t xml:space="preserve"> протягом 30 (тридцяти) календарних днів </w:t>
      </w:r>
      <w:r w:rsidRPr="007C615B">
        <w:rPr>
          <w:rFonts w:ascii="Times New Roman" w:eastAsia="Times New Roman" w:hAnsi="Times New Roman"/>
          <w:sz w:val="24"/>
          <w:szCs w:val="24"/>
        </w:rPr>
        <w:t xml:space="preserve">після підписання Акту здавання-приймання наданих послуг (або </w:t>
      </w:r>
      <w:r w:rsidRPr="007C615B">
        <w:rPr>
          <w:rFonts w:ascii="Times New Roman" w:eastAsia="Times New Roman" w:hAnsi="Times New Roman" w:cs="Calibri"/>
          <w:sz w:val="24"/>
          <w:szCs w:val="24"/>
        </w:rPr>
        <w:t>Акту №КБ-2в і Довідки №КБ-3)</w:t>
      </w:r>
      <w:r w:rsidRPr="007C615B">
        <w:rPr>
          <w:rFonts w:ascii="Times New Roman" w:eastAsia="Times New Roman" w:hAnsi="Times New Roman"/>
          <w:sz w:val="24"/>
          <w:szCs w:val="24"/>
        </w:rPr>
        <w:t>.</w:t>
      </w:r>
    </w:p>
    <w:p w14:paraId="5CAA1D77" w14:textId="77777777" w:rsidR="00167363" w:rsidRPr="007C615B" w:rsidRDefault="00167363" w:rsidP="007C615B">
      <w:pPr>
        <w:pStyle w:val="afa"/>
        <w:tabs>
          <w:tab w:val="left" w:pos="0"/>
          <w:tab w:val="left" w:pos="426"/>
        </w:tabs>
        <w:spacing w:after="0" w:line="240" w:lineRule="auto"/>
        <w:ind w:left="0" w:firstLine="567"/>
        <w:jc w:val="both"/>
        <w:rPr>
          <w:rFonts w:ascii="Times New Roman" w:eastAsia="Times New Roman" w:hAnsi="Times New Roman"/>
          <w:sz w:val="24"/>
          <w:szCs w:val="24"/>
        </w:rPr>
      </w:pPr>
      <w:r w:rsidRPr="007C615B">
        <w:rPr>
          <w:rFonts w:ascii="Times New Roman" w:eastAsia="Times New Roman" w:hAnsi="Times New Roman"/>
          <w:sz w:val="24"/>
          <w:szCs w:val="24"/>
        </w:rPr>
        <w:t xml:space="preserve"> 3.3.У разі виникнення обставин, що перешкоджають виконанню Договору в повному обсязі, розрахунок за фактично надані послуги за цим Договором проводиться згідно Акту здавання–приймання наданих послуг (або </w:t>
      </w:r>
      <w:r w:rsidRPr="007C615B">
        <w:rPr>
          <w:rFonts w:ascii="Times New Roman" w:eastAsia="Times New Roman" w:hAnsi="Times New Roman" w:cs="Calibri"/>
          <w:sz w:val="24"/>
          <w:szCs w:val="24"/>
        </w:rPr>
        <w:t>Акту №КБ-2в і Довідки №КБ-3)</w:t>
      </w:r>
      <w:r w:rsidRPr="007C615B">
        <w:rPr>
          <w:rFonts w:ascii="Times New Roman" w:eastAsia="Times New Roman" w:hAnsi="Times New Roman"/>
          <w:sz w:val="24"/>
          <w:szCs w:val="24"/>
        </w:rPr>
        <w:t>.</w:t>
      </w:r>
    </w:p>
    <w:p w14:paraId="053944BC" w14:textId="77777777" w:rsidR="00167363" w:rsidRPr="007C615B" w:rsidRDefault="00167363" w:rsidP="007C615B">
      <w:pPr>
        <w:pStyle w:val="afa"/>
        <w:tabs>
          <w:tab w:val="left" w:pos="0"/>
          <w:tab w:val="left" w:pos="426"/>
        </w:tabs>
        <w:spacing w:after="0" w:line="240" w:lineRule="auto"/>
        <w:ind w:left="0" w:firstLine="567"/>
        <w:jc w:val="both"/>
        <w:rPr>
          <w:rFonts w:ascii="Times New Roman" w:eastAsia="Times New Roman" w:hAnsi="Times New Roman"/>
          <w:sz w:val="24"/>
          <w:szCs w:val="24"/>
        </w:rPr>
      </w:pPr>
      <w:r w:rsidRPr="007C615B">
        <w:rPr>
          <w:rFonts w:ascii="Times New Roman" w:eastAsia="Times New Roman" w:hAnsi="Times New Roman"/>
          <w:sz w:val="24"/>
          <w:szCs w:val="24"/>
        </w:rPr>
        <w:t xml:space="preserve">3.4. Ціна цього Договору включає в себе все необхідне для належного надання послуг, визначених п. 1.1. цього Договору. </w:t>
      </w:r>
    </w:p>
    <w:p w14:paraId="010EA65C" w14:textId="77777777" w:rsidR="00167363" w:rsidRPr="007C615B" w:rsidRDefault="00167363" w:rsidP="007C615B">
      <w:pPr>
        <w:pStyle w:val="afa"/>
        <w:tabs>
          <w:tab w:val="left" w:pos="0"/>
          <w:tab w:val="left" w:pos="426"/>
        </w:tabs>
        <w:spacing w:after="0" w:line="240" w:lineRule="auto"/>
        <w:ind w:left="0"/>
        <w:jc w:val="both"/>
        <w:rPr>
          <w:rFonts w:ascii="Times New Roman" w:eastAsia="Times New Roman" w:hAnsi="Times New Roman"/>
          <w:sz w:val="24"/>
          <w:szCs w:val="24"/>
        </w:rPr>
      </w:pPr>
    </w:p>
    <w:p w14:paraId="2A10C488" w14:textId="77777777" w:rsidR="00167363" w:rsidRPr="007C615B" w:rsidRDefault="00167363" w:rsidP="007C615B">
      <w:pPr>
        <w:pStyle w:val="afa"/>
        <w:widowControl w:val="0"/>
        <w:numPr>
          <w:ilvl w:val="0"/>
          <w:numId w:val="10"/>
        </w:numPr>
        <w:suppressLineNumbers/>
        <w:spacing w:after="0" w:line="240" w:lineRule="auto"/>
        <w:ind w:left="0" w:firstLine="709"/>
        <w:contextualSpacing w:val="0"/>
        <w:jc w:val="center"/>
        <w:rPr>
          <w:rFonts w:ascii="Times New Roman" w:hAnsi="Times New Roman"/>
          <w:b/>
          <w:bCs/>
          <w:sz w:val="24"/>
          <w:szCs w:val="24"/>
        </w:rPr>
      </w:pPr>
      <w:r w:rsidRPr="007C615B">
        <w:rPr>
          <w:rFonts w:ascii="Times New Roman" w:hAnsi="Times New Roman"/>
          <w:b/>
          <w:bCs/>
          <w:sz w:val="24"/>
          <w:szCs w:val="24"/>
        </w:rPr>
        <w:t>ПРАВА ТА ОБОВ`ЯЗКИ СТОРІН</w:t>
      </w:r>
    </w:p>
    <w:p w14:paraId="60505638" w14:textId="77777777" w:rsidR="00167363" w:rsidRPr="007C615B" w:rsidRDefault="00167363" w:rsidP="007C615B">
      <w:pPr>
        <w:pStyle w:val="2d"/>
        <w:shd w:val="clear" w:color="auto" w:fill="auto"/>
        <w:spacing w:line="240" w:lineRule="auto"/>
        <w:ind w:firstLine="567"/>
        <w:rPr>
          <w:spacing w:val="0"/>
          <w:sz w:val="24"/>
          <w:szCs w:val="24"/>
        </w:rPr>
      </w:pPr>
      <w:r w:rsidRPr="007C615B">
        <w:rPr>
          <w:spacing w:val="0"/>
          <w:sz w:val="24"/>
          <w:szCs w:val="24"/>
        </w:rPr>
        <w:t>4.1. Замовник зобов’язаний:</w:t>
      </w:r>
    </w:p>
    <w:p w14:paraId="05088C42" w14:textId="77777777" w:rsidR="00167363" w:rsidRPr="007C615B" w:rsidRDefault="00167363" w:rsidP="007C615B">
      <w:pPr>
        <w:pStyle w:val="af3"/>
        <w:spacing w:after="0"/>
        <w:ind w:firstLine="567"/>
        <w:rPr>
          <w:rFonts w:ascii="Times New Roman" w:hAnsi="Times New Roman"/>
          <w:sz w:val="24"/>
          <w:szCs w:val="24"/>
          <w:lang w:val="uk-UA"/>
        </w:rPr>
      </w:pPr>
      <w:r w:rsidRPr="007C615B">
        <w:rPr>
          <w:rFonts w:ascii="Times New Roman" w:hAnsi="Times New Roman"/>
          <w:sz w:val="24"/>
          <w:szCs w:val="24"/>
          <w:lang w:val="uk-UA"/>
        </w:rPr>
        <w:t>4.1.1. Забезпечити надання Виконавцю документації та матеріалів, необхідних для своєчасного надання послуг за цим Договором, підготувати об’єкт(и) до надання послуг, а також доступ до об’єкта, щодо якого надаються Послуги;</w:t>
      </w:r>
    </w:p>
    <w:p w14:paraId="33F97CF8" w14:textId="77777777" w:rsidR="00167363" w:rsidRPr="007C615B" w:rsidRDefault="00167363" w:rsidP="007C615B">
      <w:pPr>
        <w:pStyle w:val="af3"/>
        <w:spacing w:after="0"/>
        <w:ind w:firstLine="567"/>
        <w:rPr>
          <w:rFonts w:ascii="Times New Roman" w:hAnsi="Times New Roman"/>
          <w:sz w:val="24"/>
          <w:szCs w:val="24"/>
          <w:lang w:val="uk-UA"/>
        </w:rPr>
      </w:pPr>
      <w:r w:rsidRPr="007C615B">
        <w:rPr>
          <w:rFonts w:ascii="Times New Roman" w:hAnsi="Times New Roman"/>
          <w:sz w:val="24"/>
          <w:szCs w:val="24"/>
          <w:lang w:val="uk-UA"/>
        </w:rPr>
        <w:t xml:space="preserve">4.1.2. Своєчасно та в повному обсязі оплачувати вартість прийнятих послуг на підставі підписаного Сторонами Акту здавання-приймання наданих послуг </w:t>
      </w:r>
      <w:r w:rsidRPr="007C615B">
        <w:rPr>
          <w:rFonts w:ascii="Times New Roman" w:eastAsia="Times New Roman" w:hAnsi="Times New Roman"/>
          <w:sz w:val="24"/>
          <w:szCs w:val="24"/>
          <w:lang w:val="uk-UA"/>
        </w:rPr>
        <w:t xml:space="preserve">(або </w:t>
      </w:r>
      <w:r w:rsidRPr="007C615B">
        <w:rPr>
          <w:rFonts w:ascii="Times New Roman" w:eastAsia="Times New Roman" w:hAnsi="Times New Roman" w:cs="Calibri"/>
          <w:sz w:val="24"/>
          <w:szCs w:val="24"/>
          <w:lang w:val="uk-UA"/>
        </w:rPr>
        <w:t>Акту №КБ-2в і Довідки №КБ-3)</w:t>
      </w:r>
      <w:r w:rsidRPr="007C615B">
        <w:rPr>
          <w:rFonts w:ascii="Times New Roman" w:hAnsi="Times New Roman"/>
          <w:sz w:val="24"/>
          <w:szCs w:val="24"/>
          <w:lang w:val="uk-UA"/>
        </w:rPr>
        <w:t>;</w:t>
      </w:r>
    </w:p>
    <w:p w14:paraId="053C0A64" w14:textId="77777777" w:rsidR="00167363" w:rsidRPr="007C615B" w:rsidRDefault="00167363" w:rsidP="007C615B">
      <w:pPr>
        <w:pStyle w:val="af3"/>
        <w:spacing w:after="0"/>
        <w:ind w:firstLine="567"/>
        <w:rPr>
          <w:rFonts w:ascii="Times New Roman" w:hAnsi="Times New Roman"/>
          <w:sz w:val="24"/>
          <w:szCs w:val="24"/>
          <w:lang w:val="uk-UA"/>
        </w:rPr>
      </w:pPr>
      <w:r w:rsidRPr="007C615B">
        <w:rPr>
          <w:rFonts w:ascii="Times New Roman" w:hAnsi="Times New Roman"/>
          <w:sz w:val="24"/>
          <w:szCs w:val="24"/>
          <w:lang w:val="uk-UA"/>
        </w:rPr>
        <w:t xml:space="preserve">4.1.3. Підписувати Акт здавання-приймання наданих послуг </w:t>
      </w:r>
      <w:r w:rsidRPr="007C615B">
        <w:rPr>
          <w:rFonts w:ascii="Times New Roman" w:eastAsia="Times New Roman" w:hAnsi="Times New Roman"/>
          <w:sz w:val="24"/>
          <w:szCs w:val="24"/>
          <w:lang w:val="uk-UA"/>
        </w:rPr>
        <w:t xml:space="preserve">(або </w:t>
      </w:r>
      <w:r w:rsidRPr="007C615B">
        <w:rPr>
          <w:rFonts w:ascii="Times New Roman" w:eastAsia="Times New Roman" w:hAnsi="Times New Roman" w:cs="Calibri"/>
          <w:sz w:val="24"/>
          <w:szCs w:val="24"/>
          <w:lang w:val="uk-UA"/>
        </w:rPr>
        <w:t>Акт №КБ-2в і Довідки №КБ-3)</w:t>
      </w:r>
      <w:r w:rsidRPr="007C615B">
        <w:rPr>
          <w:rFonts w:ascii="Times New Roman" w:hAnsi="Times New Roman"/>
          <w:sz w:val="24"/>
          <w:szCs w:val="24"/>
          <w:lang w:val="uk-UA"/>
        </w:rPr>
        <w:t>, якщо не виявлено зауважень до наданих послуг;</w:t>
      </w:r>
    </w:p>
    <w:p w14:paraId="6B675F10" w14:textId="77777777" w:rsidR="00167363" w:rsidRPr="007C615B" w:rsidRDefault="00167363" w:rsidP="007C615B">
      <w:pPr>
        <w:pStyle w:val="afe"/>
        <w:suppressLineNumbers/>
        <w:spacing w:after="0"/>
        <w:ind w:left="0" w:firstLine="567"/>
        <w:jc w:val="both"/>
        <w:rPr>
          <w:szCs w:val="24"/>
        </w:rPr>
      </w:pPr>
      <w:r w:rsidRPr="007C615B">
        <w:rPr>
          <w:szCs w:val="24"/>
        </w:rPr>
        <w:t xml:space="preserve">4.1.4. </w:t>
      </w:r>
      <w:proofErr w:type="spellStart"/>
      <w:r w:rsidRPr="007C615B">
        <w:rPr>
          <w:szCs w:val="24"/>
        </w:rPr>
        <w:t>Прийняти</w:t>
      </w:r>
      <w:proofErr w:type="spellEnd"/>
      <w:r w:rsidRPr="007C615B">
        <w:rPr>
          <w:szCs w:val="24"/>
        </w:rPr>
        <w:t xml:space="preserve"> </w:t>
      </w:r>
      <w:proofErr w:type="spellStart"/>
      <w:r w:rsidRPr="007C615B">
        <w:rPr>
          <w:szCs w:val="24"/>
        </w:rPr>
        <w:t>надані</w:t>
      </w:r>
      <w:proofErr w:type="spellEnd"/>
      <w:r w:rsidRPr="007C615B">
        <w:rPr>
          <w:szCs w:val="24"/>
        </w:rPr>
        <w:t xml:space="preserve"> </w:t>
      </w:r>
      <w:proofErr w:type="spellStart"/>
      <w:r w:rsidRPr="007C615B">
        <w:rPr>
          <w:szCs w:val="24"/>
        </w:rPr>
        <w:t>Послуги</w:t>
      </w:r>
      <w:proofErr w:type="spellEnd"/>
      <w:r w:rsidRPr="007C615B">
        <w:rPr>
          <w:szCs w:val="24"/>
        </w:rPr>
        <w:t xml:space="preserve"> </w:t>
      </w:r>
      <w:proofErr w:type="spellStart"/>
      <w:r w:rsidRPr="007C615B">
        <w:rPr>
          <w:szCs w:val="24"/>
        </w:rPr>
        <w:t>після</w:t>
      </w:r>
      <w:proofErr w:type="spellEnd"/>
      <w:r w:rsidRPr="007C615B">
        <w:rPr>
          <w:szCs w:val="24"/>
        </w:rPr>
        <w:t xml:space="preserve"> </w:t>
      </w:r>
      <w:proofErr w:type="spellStart"/>
      <w:r w:rsidRPr="007C615B">
        <w:rPr>
          <w:szCs w:val="24"/>
        </w:rPr>
        <w:t>передачі</w:t>
      </w:r>
      <w:proofErr w:type="spellEnd"/>
      <w:r w:rsidRPr="007C615B">
        <w:rPr>
          <w:szCs w:val="24"/>
        </w:rPr>
        <w:t xml:space="preserve"> </w:t>
      </w:r>
      <w:proofErr w:type="spellStart"/>
      <w:r w:rsidRPr="007C615B">
        <w:rPr>
          <w:szCs w:val="24"/>
        </w:rPr>
        <w:t>Виконавцем</w:t>
      </w:r>
      <w:proofErr w:type="spellEnd"/>
      <w:r w:rsidRPr="007C615B">
        <w:rPr>
          <w:szCs w:val="24"/>
        </w:rPr>
        <w:t xml:space="preserve"> результату </w:t>
      </w:r>
      <w:proofErr w:type="spellStart"/>
      <w:r w:rsidRPr="007C615B">
        <w:rPr>
          <w:szCs w:val="24"/>
        </w:rPr>
        <w:t>робіт</w:t>
      </w:r>
      <w:proofErr w:type="spellEnd"/>
      <w:r w:rsidRPr="007C615B">
        <w:rPr>
          <w:szCs w:val="24"/>
        </w:rPr>
        <w:t xml:space="preserve">, шляхом </w:t>
      </w:r>
      <w:proofErr w:type="spellStart"/>
      <w:r w:rsidRPr="007C615B">
        <w:rPr>
          <w:szCs w:val="24"/>
        </w:rPr>
        <w:t>підписання</w:t>
      </w:r>
      <w:proofErr w:type="spellEnd"/>
      <w:r w:rsidRPr="007C615B">
        <w:rPr>
          <w:szCs w:val="24"/>
        </w:rPr>
        <w:t xml:space="preserve"> Акту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r w:rsidRPr="007C615B">
        <w:rPr>
          <w:rFonts w:eastAsia="Times New Roman" w:cs="Calibri"/>
          <w:szCs w:val="24"/>
        </w:rPr>
        <w:t xml:space="preserve">Акту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w:t>
      </w:r>
      <w:r w:rsidRPr="007C615B">
        <w:rPr>
          <w:szCs w:val="24"/>
        </w:rPr>
        <w:t xml:space="preserve">, </w:t>
      </w:r>
      <w:proofErr w:type="spellStart"/>
      <w:r w:rsidRPr="007C615B">
        <w:rPr>
          <w:szCs w:val="24"/>
        </w:rPr>
        <w:t>якщо</w:t>
      </w:r>
      <w:proofErr w:type="spellEnd"/>
      <w:r w:rsidRPr="007C615B">
        <w:rPr>
          <w:szCs w:val="24"/>
        </w:rPr>
        <w:t xml:space="preserve"> не </w:t>
      </w:r>
      <w:proofErr w:type="spellStart"/>
      <w:r w:rsidRPr="007C615B">
        <w:rPr>
          <w:szCs w:val="24"/>
        </w:rPr>
        <w:t>виявлено</w:t>
      </w:r>
      <w:proofErr w:type="spellEnd"/>
      <w:r w:rsidRPr="007C615B">
        <w:rPr>
          <w:szCs w:val="24"/>
        </w:rPr>
        <w:t xml:space="preserve"> </w:t>
      </w:r>
      <w:proofErr w:type="spellStart"/>
      <w:r w:rsidRPr="007C615B">
        <w:rPr>
          <w:szCs w:val="24"/>
        </w:rPr>
        <w:t>зауважень</w:t>
      </w:r>
      <w:proofErr w:type="spellEnd"/>
      <w:r w:rsidRPr="007C615B">
        <w:rPr>
          <w:szCs w:val="24"/>
        </w:rPr>
        <w:t xml:space="preserve"> до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w:t>
      </w:r>
    </w:p>
    <w:p w14:paraId="77B6E69D"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lastRenderedPageBreak/>
        <w:t>4.2. Замовник має право:</w:t>
      </w:r>
    </w:p>
    <w:p w14:paraId="3EBA1457"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4.2.1. Отримувати від Виконавця інформацію про хід надання Послуг згідно умов цього Договору.</w:t>
      </w:r>
    </w:p>
    <w:p w14:paraId="03AB1876"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4.2.2. Отримувати якісно надані Послуги у строки, передбачені цим Договором.</w:t>
      </w:r>
    </w:p>
    <w:p w14:paraId="55D62BF3"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4.2.3. Вимагати від Виконавця усунення виявлених недоліків у ході приймання послуг та у строк, передбачений умовами цього Договору.</w:t>
      </w:r>
    </w:p>
    <w:p w14:paraId="1460F541" w14:textId="77777777" w:rsidR="00167363" w:rsidRPr="007C615B" w:rsidRDefault="00167363" w:rsidP="007C615B">
      <w:pPr>
        <w:pStyle w:val="2d"/>
        <w:shd w:val="clear" w:color="auto" w:fill="auto"/>
        <w:spacing w:line="240" w:lineRule="auto"/>
        <w:ind w:firstLine="567"/>
        <w:rPr>
          <w:rStyle w:val="13"/>
          <w:color w:val="auto"/>
          <w:szCs w:val="24"/>
          <w:u w:val="none"/>
        </w:rPr>
      </w:pPr>
      <w:r w:rsidRPr="007C615B">
        <w:rPr>
          <w:rStyle w:val="13"/>
          <w:color w:val="auto"/>
          <w:szCs w:val="24"/>
          <w:u w:val="none"/>
        </w:rPr>
        <w:t>4.3. Виконавець зобов’язаний:</w:t>
      </w:r>
    </w:p>
    <w:p w14:paraId="66AD6845"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4.3.1. </w:t>
      </w:r>
      <w:proofErr w:type="spellStart"/>
      <w:r w:rsidRPr="007C615B">
        <w:rPr>
          <w:szCs w:val="24"/>
        </w:rPr>
        <w:t>Своєчасно</w:t>
      </w:r>
      <w:proofErr w:type="spellEnd"/>
      <w:r w:rsidRPr="007C615B">
        <w:rPr>
          <w:szCs w:val="24"/>
        </w:rPr>
        <w:t xml:space="preserve"> та в </w:t>
      </w:r>
      <w:proofErr w:type="spellStart"/>
      <w:r w:rsidRPr="007C615B">
        <w:rPr>
          <w:szCs w:val="24"/>
        </w:rPr>
        <w:t>повному</w:t>
      </w:r>
      <w:proofErr w:type="spellEnd"/>
      <w:r w:rsidRPr="007C615B">
        <w:rPr>
          <w:szCs w:val="24"/>
        </w:rPr>
        <w:t xml:space="preserve"> </w:t>
      </w:r>
      <w:proofErr w:type="spellStart"/>
      <w:r w:rsidRPr="007C615B">
        <w:rPr>
          <w:szCs w:val="24"/>
        </w:rPr>
        <w:t>обсязі</w:t>
      </w:r>
      <w:proofErr w:type="spellEnd"/>
      <w:r w:rsidRPr="007C615B">
        <w:rPr>
          <w:szCs w:val="24"/>
        </w:rPr>
        <w:t xml:space="preserve"> </w:t>
      </w:r>
      <w:proofErr w:type="spellStart"/>
      <w:r w:rsidRPr="007C615B">
        <w:rPr>
          <w:szCs w:val="24"/>
        </w:rPr>
        <w:t>надавати</w:t>
      </w:r>
      <w:proofErr w:type="spellEnd"/>
      <w:r w:rsidRPr="007C615B">
        <w:rPr>
          <w:szCs w:val="24"/>
        </w:rPr>
        <w:t xml:space="preserve"> </w:t>
      </w:r>
      <w:proofErr w:type="spellStart"/>
      <w:r w:rsidRPr="007C615B">
        <w:rPr>
          <w:szCs w:val="24"/>
        </w:rPr>
        <w:t>Замовнику</w:t>
      </w:r>
      <w:proofErr w:type="spellEnd"/>
      <w:r w:rsidRPr="007C615B">
        <w:rPr>
          <w:szCs w:val="24"/>
        </w:rPr>
        <w:t xml:space="preserve"> </w:t>
      </w:r>
      <w:proofErr w:type="spellStart"/>
      <w:r w:rsidRPr="007C615B">
        <w:rPr>
          <w:szCs w:val="24"/>
        </w:rPr>
        <w:t>Послуги</w:t>
      </w:r>
      <w:proofErr w:type="spellEnd"/>
      <w:r w:rsidRPr="007C615B">
        <w:rPr>
          <w:szCs w:val="24"/>
        </w:rPr>
        <w:t xml:space="preserve">, </w:t>
      </w:r>
      <w:proofErr w:type="spellStart"/>
      <w:r w:rsidRPr="007C615B">
        <w:rPr>
          <w:szCs w:val="24"/>
        </w:rPr>
        <w:t>що</w:t>
      </w:r>
      <w:proofErr w:type="spellEnd"/>
      <w:r w:rsidRPr="007C615B">
        <w:rPr>
          <w:szCs w:val="24"/>
        </w:rPr>
        <w:t xml:space="preserve"> є предметом </w:t>
      </w:r>
      <w:proofErr w:type="spellStart"/>
      <w:r w:rsidRPr="007C615B">
        <w:rPr>
          <w:szCs w:val="24"/>
        </w:rPr>
        <w:t>цього</w:t>
      </w:r>
      <w:proofErr w:type="spellEnd"/>
      <w:r w:rsidRPr="007C615B">
        <w:rPr>
          <w:szCs w:val="24"/>
        </w:rPr>
        <w:t xml:space="preserve"> Договору;</w:t>
      </w:r>
    </w:p>
    <w:p w14:paraId="25861EF9"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4.3.2. </w:t>
      </w:r>
      <w:proofErr w:type="spellStart"/>
      <w:r w:rsidRPr="007C615B">
        <w:rPr>
          <w:szCs w:val="24"/>
        </w:rPr>
        <w:t>Надати</w:t>
      </w:r>
      <w:proofErr w:type="spellEnd"/>
      <w:r w:rsidRPr="007C615B">
        <w:rPr>
          <w:szCs w:val="24"/>
        </w:rPr>
        <w:t xml:space="preserve"> </w:t>
      </w:r>
      <w:proofErr w:type="spellStart"/>
      <w:r w:rsidRPr="007C615B">
        <w:rPr>
          <w:szCs w:val="24"/>
        </w:rPr>
        <w:t>Замовнику</w:t>
      </w:r>
      <w:proofErr w:type="spellEnd"/>
      <w:r w:rsidRPr="007C615B">
        <w:rPr>
          <w:szCs w:val="24"/>
        </w:rPr>
        <w:t xml:space="preserve"> </w:t>
      </w:r>
      <w:proofErr w:type="spellStart"/>
      <w:r w:rsidRPr="007C615B">
        <w:rPr>
          <w:szCs w:val="24"/>
        </w:rPr>
        <w:t>передбачені</w:t>
      </w:r>
      <w:proofErr w:type="spellEnd"/>
      <w:r w:rsidRPr="007C615B">
        <w:rPr>
          <w:szCs w:val="24"/>
        </w:rPr>
        <w:t xml:space="preserve"> </w:t>
      </w:r>
      <w:proofErr w:type="spellStart"/>
      <w:r w:rsidRPr="007C615B">
        <w:rPr>
          <w:szCs w:val="24"/>
        </w:rPr>
        <w:t>цим</w:t>
      </w:r>
      <w:proofErr w:type="spellEnd"/>
      <w:r w:rsidRPr="007C615B">
        <w:rPr>
          <w:szCs w:val="24"/>
        </w:rPr>
        <w:t xml:space="preserve"> Договором </w:t>
      </w:r>
      <w:proofErr w:type="spellStart"/>
      <w:r w:rsidRPr="007C615B">
        <w:rPr>
          <w:szCs w:val="24"/>
        </w:rPr>
        <w:t>Послуги</w:t>
      </w:r>
      <w:proofErr w:type="spellEnd"/>
      <w:r w:rsidRPr="007C615B">
        <w:rPr>
          <w:szCs w:val="24"/>
        </w:rPr>
        <w:t xml:space="preserve">, </w:t>
      </w:r>
      <w:proofErr w:type="spellStart"/>
      <w:r w:rsidRPr="007C615B">
        <w:rPr>
          <w:szCs w:val="24"/>
        </w:rPr>
        <w:t>якість</w:t>
      </w:r>
      <w:proofErr w:type="spellEnd"/>
      <w:r w:rsidRPr="007C615B">
        <w:rPr>
          <w:szCs w:val="24"/>
        </w:rPr>
        <w:t xml:space="preserve"> </w:t>
      </w:r>
      <w:proofErr w:type="spellStart"/>
      <w:r w:rsidRPr="007C615B">
        <w:rPr>
          <w:szCs w:val="24"/>
        </w:rPr>
        <w:t>яких</w:t>
      </w:r>
      <w:proofErr w:type="spellEnd"/>
      <w:r w:rsidRPr="007C615B">
        <w:rPr>
          <w:szCs w:val="24"/>
        </w:rPr>
        <w:t xml:space="preserve"> </w:t>
      </w:r>
      <w:proofErr w:type="spellStart"/>
      <w:r w:rsidRPr="007C615B">
        <w:rPr>
          <w:szCs w:val="24"/>
        </w:rPr>
        <w:t>відповідає</w:t>
      </w:r>
      <w:proofErr w:type="spellEnd"/>
      <w:r w:rsidRPr="007C615B">
        <w:rPr>
          <w:szCs w:val="24"/>
        </w:rPr>
        <w:t xml:space="preserve"> </w:t>
      </w:r>
      <w:proofErr w:type="spellStart"/>
      <w:r w:rsidRPr="007C615B">
        <w:rPr>
          <w:szCs w:val="24"/>
        </w:rPr>
        <w:t>вимогам</w:t>
      </w:r>
      <w:proofErr w:type="spellEnd"/>
      <w:r w:rsidRPr="007C615B">
        <w:rPr>
          <w:szCs w:val="24"/>
        </w:rPr>
        <w:t xml:space="preserve"> чинного </w:t>
      </w:r>
      <w:proofErr w:type="spellStart"/>
      <w:r w:rsidRPr="007C615B">
        <w:rPr>
          <w:szCs w:val="24"/>
        </w:rPr>
        <w:t>законодавства</w:t>
      </w:r>
      <w:proofErr w:type="spellEnd"/>
      <w:r w:rsidRPr="007C615B">
        <w:rPr>
          <w:szCs w:val="24"/>
        </w:rPr>
        <w:t xml:space="preserve"> </w:t>
      </w:r>
      <w:proofErr w:type="spellStart"/>
      <w:r w:rsidRPr="007C615B">
        <w:rPr>
          <w:szCs w:val="24"/>
        </w:rPr>
        <w:t>України</w:t>
      </w:r>
      <w:proofErr w:type="spellEnd"/>
      <w:r w:rsidRPr="007C615B">
        <w:rPr>
          <w:szCs w:val="24"/>
        </w:rPr>
        <w:t>;</w:t>
      </w:r>
    </w:p>
    <w:p w14:paraId="255EEC42" w14:textId="77777777" w:rsidR="00167363" w:rsidRPr="007C615B" w:rsidRDefault="00167363" w:rsidP="007C615B">
      <w:pPr>
        <w:pStyle w:val="afe"/>
        <w:suppressLineNumbers/>
        <w:tabs>
          <w:tab w:val="left" w:pos="1970"/>
        </w:tabs>
        <w:spacing w:after="0"/>
        <w:ind w:left="0" w:firstLine="567"/>
        <w:contextualSpacing/>
        <w:jc w:val="both"/>
        <w:rPr>
          <w:szCs w:val="24"/>
        </w:rPr>
      </w:pPr>
      <w:r w:rsidRPr="007C615B">
        <w:rPr>
          <w:szCs w:val="24"/>
        </w:rPr>
        <w:t xml:space="preserve">4.3.3. </w:t>
      </w:r>
      <w:proofErr w:type="spellStart"/>
      <w:r w:rsidRPr="007C615B">
        <w:rPr>
          <w:szCs w:val="24"/>
        </w:rPr>
        <w:t>Підписувати</w:t>
      </w:r>
      <w:proofErr w:type="spellEnd"/>
      <w:r w:rsidRPr="007C615B">
        <w:rPr>
          <w:szCs w:val="24"/>
        </w:rPr>
        <w:t xml:space="preserve"> Акт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r w:rsidRPr="007C615B">
        <w:rPr>
          <w:rFonts w:eastAsia="Times New Roman" w:cs="Calibri"/>
          <w:szCs w:val="24"/>
        </w:rPr>
        <w:t xml:space="preserve">Акт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 </w:t>
      </w:r>
      <w:r w:rsidRPr="007C615B">
        <w:rPr>
          <w:szCs w:val="24"/>
        </w:rPr>
        <w:t xml:space="preserve">у 2-х </w:t>
      </w:r>
      <w:proofErr w:type="spellStart"/>
      <w:r w:rsidRPr="007C615B">
        <w:rPr>
          <w:szCs w:val="24"/>
        </w:rPr>
        <w:t>примірниках</w:t>
      </w:r>
      <w:proofErr w:type="spellEnd"/>
      <w:r w:rsidRPr="007C615B">
        <w:rPr>
          <w:szCs w:val="24"/>
        </w:rPr>
        <w:t xml:space="preserve"> та </w:t>
      </w:r>
      <w:proofErr w:type="spellStart"/>
      <w:r w:rsidRPr="007C615B">
        <w:rPr>
          <w:szCs w:val="24"/>
        </w:rPr>
        <w:t>надавати</w:t>
      </w:r>
      <w:proofErr w:type="spellEnd"/>
      <w:r w:rsidRPr="007C615B">
        <w:rPr>
          <w:szCs w:val="24"/>
        </w:rPr>
        <w:t xml:space="preserve"> </w:t>
      </w:r>
      <w:proofErr w:type="spellStart"/>
      <w:r w:rsidRPr="007C615B">
        <w:rPr>
          <w:szCs w:val="24"/>
        </w:rPr>
        <w:t>його</w:t>
      </w:r>
      <w:proofErr w:type="spellEnd"/>
      <w:r w:rsidRPr="007C615B">
        <w:rPr>
          <w:szCs w:val="24"/>
        </w:rPr>
        <w:t xml:space="preserve"> для </w:t>
      </w:r>
      <w:proofErr w:type="spellStart"/>
      <w:r w:rsidRPr="007C615B">
        <w:rPr>
          <w:szCs w:val="24"/>
        </w:rPr>
        <w:t>ознайомлення</w:t>
      </w:r>
      <w:proofErr w:type="spellEnd"/>
      <w:r w:rsidRPr="007C615B">
        <w:rPr>
          <w:szCs w:val="24"/>
        </w:rPr>
        <w:t xml:space="preserve"> </w:t>
      </w:r>
      <w:proofErr w:type="spellStart"/>
      <w:r w:rsidRPr="007C615B">
        <w:rPr>
          <w:szCs w:val="24"/>
        </w:rPr>
        <w:t>Замовнику</w:t>
      </w:r>
      <w:proofErr w:type="spellEnd"/>
      <w:r w:rsidRPr="007C615B">
        <w:rPr>
          <w:szCs w:val="24"/>
        </w:rPr>
        <w:t>;</w:t>
      </w:r>
    </w:p>
    <w:p w14:paraId="459A637D"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4.3.4. </w:t>
      </w:r>
      <w:proofErr w:type="spellStart"/>
      <w:r w:rsidRPr="007C615B">
        <w:rPr>
          <w:szCs w:val="24"/>
        </w:rPr>
        <w:t>Належним</w:t>
      </w:r>
      <w:proofErr w:type="spellEnd"/>
      <w:r w:rsidRPr="007C615B">
        <w:rPr>
          <w:szCs w:val="24"/>
        </w:rPr>
        <w:t xml:space="preserve"> чином </w:t>
      </w:r>
      <w:proofErr w:type="spellStart"/>
      <w:r w:rsidRPr="007C615B">
        <w:rPr>
          <w:szCs w:val="24"/>
        </w:rPr>
        <w:t>виконувати</w:t>
      </w:r>
      <w:proofErr w:type="spellEnd"/>
      <w:r w:rsidRPr="007C615B">
        <w:rPr>
          <w:szCs w:val="24"/>
        </w:rPr>
        <w:t xml:space="preserve"> </w:t>
      </w:r>
      <w:proofErr w:type="spellStart"/>
      <w:r w:rsidRPr="007C615B">
        <w:rPr>
          <w:szCs w:val="24"/>
        </w:rPr>
        <w:t>інші</w:t>
      </w:r>
      <w:proofErr w:type="spellEnd"/>
      <w:r w:rsidRPr="007C615B">
        <w:rPr>
          <w:szCs w:val="24"/>
        </w:rPr>
        <w:t xml:space="preserve"> </w:t>
      </w:r>
      <w:proofErr w:type="spellStart"/>
      <w:r w:rsidRPr="007C615B">
        <w:rPr>
          <w:szCs w:val="24"/>
        </w:rPr>
        <w:t>умови</w:t>
      </w:r>
      <w:proofErr w:type="spellEnd"/>
      <w:r w:rsidRPr="007C615B">
        <w:rPr>
          <w:szCs w:val="24"/>
        </w:rPr>
        <w:t xml:space="preserve"> </w:t>
      </w:r>
      <w:proofErr w:type="spellStart"/>
      <w:r w:rsidRPr="007C615B">
        <w:rPr>
          <w:szCs w:val="24"/>
        </w:rPr>
        <w:t>цього</w:t>
      </w:r>
      <w:proofErr w:type="spellEnd"/>
      <w:r w:rsidRPr="007C615B">
        <w:rPr>
          <w:szCs w:val="24"/>
        </w:rPr>
        <w:t xml:space="preserve"> Договору.</w:t>
      </w:r>
    </w:p>
    <w:p w14:paraId="4EE77F23"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4.3.5. Мати </w:t>
      </w:r>
      <w:proofErr w:type="spellStart"/>
      <w:r w:rsidRPr="007C615B">
        <w:rPr>
          <w:szCs w:val="24"/>
        </w:rPr>
        <w:t>інструменти</w:t>
      </w:r>
      <w:proofErr w:type="spellEnd"/>
      <w:r w:rsidRPr="007C615B">
        <w:rPr>
          <w:szCs w:val="24"/>
        </w:rPr>
        <w:t xml:space="preserve">, </w:t>
      </w:r>
      <w:proofErr w:type="spellStart"/>
      <w:r w:rsidRPr="007C615B">
        <w:rPr>
          <w:szCs w:val="24"/>
        </w:rPr>
        <w:t>пристрої</w:t>
      </w:r>
      <w:proofErr w:type="spellEnd"/>
      <w:r w:rsidRPr="007C615B">
        <w:rPr>
          <w:szCs w:val="24"/>
        </w:rPr>
        <w:t xml:space="preserve"> та </w:t>
      </w:r>
      <w:proofErr w:type="spellStart"/>
      <w:r w:rsidRPr="007C615B">
        <w:rPr>
          <w:szCs w:val="24"/>
        </w:rPr>
        <w:t>обладнання</w:t>
      </w:r>
      <w:proofErr w:type="spellEnd"/>
      <w:r w:rsidRPr="007C615B">
        <w:rPr>
          <w:szCs w:val="24"/>
        </w:rPr>
        <w:t xml:space="preserve"> </w:t>
      </w:r>
      <w:proofErr w:type="spellStart"/>
      <w:r w:rsidRPr="007C615B">
        <w:rPr>
          <w:szCs w:val="24"/>
        </w:rPr>
        <w:t>необхідне</w:t>
      </w:r>
      <w:proofErr w:type="spellEnd"/>
      <w:r w:rsidRPr="007C615B">
        <w:rPr>
          <w:szCs w:val="24"/>
        </w:rPr>
        <w:t xml:space="preserve"> для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w:t>
      </w:r>
    </w:p>
    <w:p w14:paraId="22053B8E"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4.3.6. </w:t>
      </w:r>
      <w:proofErr w:type="spellStart"/>
      <w:r w:rsidRPr="007C615B">
        <w:rPr>
          <w:szCs w:val="24"/>
        </w:rPr>
        <w:t>Брати</w:t>
      </w:r>
      <w:proofErr w:type="spellEnd"/>
      <w:r w:rsidRPr="007C615B">
        <w:rPr>
          <w:szCs w:val="24"/>
        </w:rPr>
        <w:t xml:space="preserve"> участь у </w:t>
      </w:r>
      <w:proofErr w:type="spellStart"/>
      <w:r w:rsidRPr="007C615B">
        <w:rPr>
          <w:szCs w:val="24"/>
        </w:rPr>
        <w:t>зовнішніх</w:t>
      </w:r>
      <w:proofErr w:type="spellEnd"/>
      <w:r w:rsidRPr="007C615B">
        <w:rPr>
          <w:szCs w:val="24"/>
        </w:rPr>
        <w:t xml:space="preserve"> та </w:t>
      </w:r>
      <w:proofErr w:type="spellStart"/>
      <w:r w:rsidRPr="007C615B">
        <w:rPr>
          <w:szCs w:val="24"/>
        </w:rPr>
        <w:t>внутрішніх</w:t>
      </w:r>
      <w:proofErr w:type="spellEnd"/>
      <w:r w:rsidRPr="007C615B">
        <w:rPr>
          <w:szCs w:val="24"/>
        </w:rPr>
        <w:t xml:space="preserve"> </w:t>
      </w:r>
      <w:proofErr w:type="spellStart"/>
      <w:r w:rsidRPr="007C615B">
        <w:rPr>
          <w:szCs w:val="24"/>
        </w:rPr>
        <w:t>оглядах</w:t>
      </w:r>
      <w:proofErr w:type="spellEnd"/>
      <w:r w:rsidRPr="007C615B">
        <w:rPr>
          <w:szCs w:val="24"/>
        </w:rPr>
        <w:t xml:space="preserve"> та </w:t>
      </w:r>
      <w:proofErr w:type="spellStart"/>
      <w:r w:rsidRPr="007C615B">
        <w:rPr>
          <w:szCs w:val="24"/>
        </w:rPr>
        <w:t>випробуваннях</w:t>
      </w:r>
      <w:proofErr w:type="spellEnd"/>
      <w:r w:rsidRPr="007C615B">
        <w:rPr>
          <w:szCs w:val="24"/>
        </w:rPr>
        <w:t xml:space="preserve"> </w:t>
      </w:r>
      <w:proofErr w:type="spellStart"/>
      <w:r w:rsidRPr="007C615B">
        <w:rPr>
          <w:szCs w:val="24"/>
        </w:rPr>
        <w:t>обладнання</w:t>
      </w:r>
      <w:proofErr w:type="spellEnd"/>
      <w:r w:rsidRPr="007C615B">
        <w:rPr>
          <w:szCs w:val="24"/>
        </w:rPr>
        <w:t xml:space="preserve">, а також </w:t>
      </w:r>
      <w:proofErr w:type="spellStart"/>
      <w:r w:rsidRPr="007C615B">
        <w:rPr>
          <w:szCs w:val="24"/>
        </w:rPr>
        <w:t>контролювати</w:t>
      </w:r>
      <w:proofErr w:type="spellEnd"/>
      <w:r w:rsidRPr="007C615B">
        <w:rPr>
          <w:szCs w:val="24"/>
        </w:rPr>
        <w:t xml:space="preserve"> </w:t>
      </w:r>
      <w:proofErr w:type="spellStart"/>
      <w:r w:rsidRPr="007C615B">
        <w:rPr>
          <w:szCs w:val="24"/>
        </w:rPr>
        <w:t>належне</w:t>
      </w:r>
      <w:proofErr w:type="spellEnd"/>
      <w:r w:rsidRPr="007C615B">
        <w:rPr>
          <w:szCs w:val="24"/>
        </w:rPr>
        <w:t xml:space="preserve">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на будь </w:t>
      </w:r>
      <w:proofErr w:type="spellStart"/>
      <w:r w:rsidRPr="007C615B">
        <w:rPr>
          <w:szCs w:val="24"/>
        </w:rPr>
        <w:t>якому</w:t>
      </w:r>
      <w:proofErr w:type="spellEnd"/>
      <w:r w:rsidRPr="007C615B">
        <w:rPr>
          <w:szCs w:val="24"/>
        </w:rPr>
        <w:t xml:space="preserve"> </w:t>
      </w:r>
      <w:proofErr w:type="spellStart"/>
      <w:r w:rsidRPr="007C615B">
        <w:rPr>
          <w:szCs w:val="24"/>
        </w:rPr>
        <w:t>етапі</w:t>
      </w:r>
      <w:proofErr w:type="spellEnd"/>
      <w:r w:rsidRPr="007C615B">
        <w:rPr>
          <w:szCs w:val="24"/>
        </w:rPr>
        <w:t xml:space="preserve"> </w:t>
      </w:r>
      <w:proofErr w:type="spellStart"/>
      <w:r w:rsidRPr="007C615B">
        <w:rPr>
          <w:szCs w:val="24"/>
        </w:rPr>
        <w:t>їх</w:t>
      </w:r>
      <w:proofErr w:type="spellEnd"/>
      <w:r w:rsidRPr="007C615B">
        <w:rPr>
          <w:szCs w:val="24"/>
        </w:rPr>
        <w:t xml:space="preserve"> </w:t>
      </w:r>
      <w:proofErr w:type="spellStart"/>
      <w:r w:rsidRPr="007C615B">
        <w:rPr>
          <w:szCs w:val="24"/>
        </w:rPr>
        <w:t>надання</w:t>
      </w:r>
      <w:proofErr w:type="spellEnd"/>
      <w:r w:rsidRPr="007C615B">
        <w:rPr>
          <w:szCs w:val="24"/>
        </w:rPr>
        <w:t>.</w:t>
      </w:r>
    </w:p>
    <w:p w14:paraId="3DCA8842"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4.3.7. За результатами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передати</w:t>
      </w:r>
      <w:proofErr w:type="spellEnd"/>
      <w:r w:rsidRPr="007C615B">
        <w:rPr>
          <w:szCs w:val="24"/>
        </w:rPr>
        <w:t xml:space="preserve"> </w:t>
      </w:r>
      <w:proofErr w:type="spellStart"/>
      <w:r w:rsidRPr="007C615B">
        <w:rPr>
          <w:szCs w:val="24"/>
        </w:rPr>
        <w:t>Замовнику</w:t>
      </w:r>
      <w:proofErr w:type="spellEnd"/>
      <w:r w:rsidRPr="007C615B">
        <w:rPr>
          <w:szCs w:val="24"/>
        </w:rPr>
        <w:t xml:space="preserve"> всю </w:t>
      </w:r>
      <w:proofErr w:type="spellStart"/>
      <w:r w:rsidRPr="007C615B">
        <w:rPr>
          <w:szCs w:val="24"/>
        </w:rPr>
        <w:t>технічну</w:t>
      </w:r>
      <w:proofErr w:type="spellEnd"/>
      <w:r w:rsidRPr="007C615B">
        <w:rPr>
          <w:szCs w:val="24"/>
        </w:rPr>
        <w:t xml:space="preserve"> </w:t>
      </w:r>
      <w:proofErr w:type="spellStart"/>
      <w:r w:rsidRPr="007C615B">
        <w:rPr>
          <w:szCs w:val="24"/>
        </w:rPr>
        <w:t>документацію</w:t>
      </w:r>
      <w:proofErr w:type="spellEnd"/>
      <w:r w:rsidRPr="007C615B">
        <w:rPr>
          <w:szCs w:val="24"/>
        </w:rPr>
        <w:t xml:space="preserve">, в т.ч. </w:t>
      </w:r>
      <w:proofErr w:type="spellStart"/>
      <w:r w:rsidRPr="007C615B">
        <w:rPr>
          <w:szCs w:val="24"/>
        </w:rPr>
        <w:t>експертні</w:t>
      </w:r>
      <w:proofErr w:type="spellEnd"/>
      <w:r w:rsidRPr="007C615B">
        <w:rPr>
          <w:szCs w:val="24"/>
        </w:rPr>
        <w:t xml:space="preserve"> </w:t>
      </w:r>
      <w:proofErr w:type="spellStart"/>
      <w:r w:rsidRPr="007C615B">
        <w:rPr>
          <w:szCs w:val="24"/>
        </w:rPr>
        <w:t>висновки</w:t>
      </w:r>
      <w:proofErr w:type="spellEnd"/>
      <w:r w:rsidRPr="007C615B">
        <w:rPr>
          <w:szCs w:val="24"/>
        </w:rPr>
        <w:t xml:space="preserve"> на </w:t>
      </w:r>
      <w:proofErr w:type="spellStart"/>
      <w:r w:rsidRPr="007C615B">
        <w:rPr>
          <w:szCs w:val="24"/>
        </w:rPr>
        <w:t>продовження</w:t>
      </w:r>
      <w:proofErr w:type="spellEnd"/>
      <w:r w:rsidRPr="007C615B">
        <w:rPr>
          <w:szCs w:val="24"/>
        </w:rPr>
        <w:t xml:space="preserve"> </w:t>
      </w:r>
      <w:proofErr w:type="spellStart"/>
      <w:r w:rsidRPr="007C615B">
        <w:rPr>
          <w:szCs w:val="24"/>
        </w:rPr>
        <w:t>терміну</w:t>
      </w:r>
      <w:proofErr w:type="spellEnd"/>
      <w:r w:rsidRPr="007C615B">
        <w:rPr>
          <w:szCs w:val="24"/>
        </w:rPr>
        <w:t xml:space="preserve"> </w:t>
      </w:r>
      <w:proofErr w:type="spellStart"/>
      <w:r w:rsidRPr="007C615B">
        <w:rPr>
          <w:szCs w:val="24"/>
        </w:rPr>
        <w:t>експлуатації</w:t>
      </w:r>
      <w:proofErr w:type="spellEnd"/>
      <w:r w:rsidRPr="007C615B">
        <w:rPr>
          <w:szCs w:val="24"/>
        </w:rPr>
        <w:t xml:space="preserve">, </w:t>
      </w:r>
      <w:proofErr w:type="spellStart"/>
      <w:r w:rsidRPr="007C615B">
        <w:rPr>
          <w:szCs w:val="24"/>
        </w:rPr>
        <w:t>здійснити</w:t>
      </w:r>
      <w:proofErr w:type="spellEnd"/>
      <w:r w:rsidRPr="007C615B">
        <w:rPr>
          <w:szCs w:val="24"/>
        </w:rPr>
        <w:t xml:space="preserve"> </w:t>
      </w:r>
      <w:proofErr w:type="spellStart"/>
      <w:r w:rsidRPr="007C615B">
        <w:rPr>
          <w:szCs w:val="24"/>
        </w:rPr>
        <w:t>запис</w:t>
      </w:r>
      <w:proofErr w:type="spellEnd"/>
      <w:r w:rsidRPr="007C615B">
        <w:rPr>
          <w:szCs w:val="24"/>
        </w:rPr>
        <w:t xml:space="preserve"> </w:t>
      </w:r>
      <w:proofErr w:type="gramStart"/>
      <w:r w:rsidRPr="007C615B">
        <w:rPr>
          <w:szCs w:val="24"/>
        </w:rPr>
        <w:t>у паспортах</w:t>
      </w:r>
      <w:proofErr w:type="gramEnd"/>
      <w:r w:rsidRPr="007C615B">
        <w:rPr>
          <w:szCs w:val="24"/>
        </w:rPr>
        <w:t xml:space="preserve"> </w:t>
      </w:r>
      <w:proofErr w:type="spellStart"/>
      <w:r w:rsidRPr="007C615B">
        <w:rPr>
          <w:szCs w:val="24"/>
        </w:rPr>
        <w:t>обладнання</w:t>
      </w:r>
      <w:proofErr w:type="spellEnd"/>
      <w:r w:rsidRPr="007C615B">
        <w:rPr>
          <w:szCs w:val="24"/>
        </w:rPr>
        <w:t xml:space="preserve"> </w:t>
      </w:r>
      <w:proofErr w:type="spellStart"/>
      <w:r w:rsidRPr="007C615B">
        <w:rPr>
          <w:szCs w:val="24"/>
        </w:rPr>
        <w:t>Замовника</w:t>
      </w:r>
      <w:proofErr w:type="spellEnd"/>
      <w:r w:rsidRPr="007C615B">
        <w:rPr>
          <w:szCs w:val="24"/>
        </w:rPr>
        <w:t xml:space="preserve"> та </w:t>
      </w:r>
      <w:proofErr w:type="spellStart"/>
      <w:r w:rsidRPr="007C615B">
        <w:rPr>
          <w:szCs w:val="24"/>
        </w:rPr>
        <w:t>надати</w:t>
      </w:r>
      <w:proofErr w:type="spellEnd"/>
      <w:r w:rsidRPr="007C615B">
        <w:rPr>
          <w:szCs w:val="24"/>
        </w:rPr>
        <w:t xml:space="preserve"> </w:t>
      </w:r>
      <w:proofErr w:type="spellStart"/>
      <w:r w:rsidRPr="007C615B">
        <w:rPr>
          <w:szCs w:val="24"/>
        </w:rPr>
        <w:t>заключення</w:t>
      </w:r>
      <w:proofErr w:type="spellEnd"/>
      <w:r w:rsidRPr="007C615B">
        <w:rPr>
          <w:szCs w:val="24"/>
        </w:rPr>
        <w:t xml:space="preserve"> </w:t>
      </w:r>
      <w:proofErr w:type="spellStart"/>
      <w:r w:rsidRPr="007C615B">
        <w:rPr>
          <w:szCs w:val="24"/>
        </w:rPr>
        <w:t>експертно-технічної</w:t>
      </w:r>
      <w:proofErr w:type="spellEnd"/>
      <w:r w:rsidRPr="007C615B">
        <w:rPr>
          <w:szCs w:val="24"/>
        </w:rPr>
        <w:t xml:space="preserve"> </w:t>
      </w:r>
      <w:proofErr w:type="spellStart"/>
      <w:r w:rsidRPr="007C615B">
        <w:rPr>
          <w:szCs w:val="24"/>
        </w:rPr>
        <w:t>комісії</w:t>
      </w:r>
      <w:proofErr w:type="spellEnd"/>
      <w:r w:rsidRPr="007C615B">
        <w:rPr>
          <w:szCs w:val="24"/>
        </w:rPr>
        <w:t xml:space="preserve">, а також </w:t>
      </w:r>
      <w:proofErr w:type="spellStart"/>
      <w:r w:rsidRPr="007C615B">
        <w:rPr>
          <w:szCs w:val="24"/>
        </w:rPr>
        <w:t>здійснити</w:t>
      </w:r>
      <w:proofErr w:type="spellEnd"/>
      <w:r w:rsidRPr="007C615B">
        <w:rPr>
          <w:szCs w:val="24"/>
        </w:rPr>
        <w:t xml:space="preserve"> </w:t>
      </w:r>
      <w:proofErr w:type="spellStart"/>
      <w:r w:rsidRPr="007C615B">
        <w:rPr>
          <w:szCs w:val="24"/>
        </w:rPr>
        <w:t>інші</w:t>
      </w:r>
      <w:proofErr w:type="spellEnd"/>
      <w:r w:rsidRPr="007C615B">
        <w:rPr>
          <w:szCs w:val="24"/>
        </w:rPr>
        <w:t xml:space="preserve"> </w:t>
      </w:r>
      <w:proofErr w:type="spellStart"/>
      <w:r w:rsidRPr="007C615B">
        <w:rPr>
          <w:szCs w:val="24"/>
        </w:rPr>
        <w:t>необхідні</w:t>
      </w:r>
      <w:proofErr w:type="spellEnd"/>
      <w:r w:rsidRPr="007C615B">
        <w:rPr>
          <w:szCs w:val="24"/>
        </w:rPr>
        <w:t xml:space="preserve"> </w:t>
      </w:r>
      <w:proofErr w:type="spellStart"/>
      <w:r w:rsidRPr="007C615B">
        <w:rPr>
          <w:szCs w:val="24"/>
        </w:rPr>
        <w:t>дії</w:t>
      </w:r>
      <w:proofErr w:type="spellEnd"/>
      <w:r w:rsidRPr="007C615B">
        <w:rPr>
          <w:szCs w:val="24"/>
        </w:rPr>
        <w:t xml:space="preserve"> у </w:t>
      </w:r>
      <w:proofErr w:type="spellStart"/>
      <w:r w:rsidRPr="007C615B">
        <w:rPr>
          <w:szCs w:val="24"/>
        </w:rPr>
        <w:t>відповідності</w:t>
      </w:r>
      <w:proofErr w:type="spellEnd"/>
      <w:r w:rsidRPr="007C615B">
        <w:rPr>
          <w:szCs w:val="24"/>
        </w:rPr>
        <w:t xml:space="preserve"> до </w:t>
      </w:r>
      <w:proofErr w:type="spellStart"/>
      <w:r w:rsidRPr="007C615B">
        <w:rPr>
          <w:szCs w:val="24"/>
        </w:rPr>
        <w:t>Нормативних</w:t>
      </w:r>
      <w:proofErr w:type="spellEnd"/>
      <w:r w:rsidRPr="007C615B">
        <w:rPr>
          <w:szCs w:val="24"/>
        </w:rPr>
        <w:t xml:space="preserve"> </w:t>
      </w:r>
      <w:proofErr w:type="spellStart"/>
      <w:r w:rsidRPr="007C615B">
        <w:rPr>
          <w:szCs w:val="24"/>
        </w:rPr>
        <w:t>вимог</w:t>
      </w:r>
      <w:proofErr w:type="spellEnd"/>
      <w:r w:rsidRPr="007C615B">
        <w:rPr>
          <w:szCs w:val="24"/>
        </w:rPr>
        <w:t>.</w:t>
      </w:r>
    </w:p>
    <w:p w14:paraId="1DDA255E"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4.4. Виконавець має право:</w:t>
      </w:r>
    </w:p>
    <w:p w14:paraId="54D8555F"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4.4.1. </w:t>
      </w:r>
      <w:proofErr w:type="spellStart"/>
      <w:r w:rsidRPr="007C615B">
        <w:rPr>
          <w:szCs w:val="24"/>
        </w:rPr>
        <w:t>Своєчасно</w:t>
      </w:r>
      <w:proofErr w:type="spellEnd"/>
      <w:r w:rsidRPr="007C615B">
        <w:rPr>
          <w:szCs w:val="24"/>
        </w:rPr>
        <w:t xml:space="preserve"> та в </w:t>
      </w:r>
      <w:proofErr w:type="spellStart"/>
      <w:r w:rsidRPr="007C615B">
        <w:rPr>
          <w:szCs w:val="24"/>
        </w:rPr>
        <w:t>повному</w:t>
      </w:r>
      <w:proofErr w:type="spellEnd"/>
      <w:r w:rsidRPr="007C615B">
        <w:rPr>
          <w:szCs w:val="24"/>
        </w:rPr>
        <w:t xml:space="preserve"> </w:t>
      </w:r>
      <w:proofErr w:type="spellStart"/>
      <w:r w:rsidRPr="007C615B">
        <w:rPr>
          <w:szCs w:val="24"/>
        </w:rPr>
        <w:t>обсязі</w:t>
      </w:r>
      <w:proofErr w:type="spellEnd"/>
      <w:r w:rsidRPr="007C615B">
        <w:rPr>
          <w:szCs w:val="24"/>
        </w:rPr>
        <w:t xml:space="preserve"> </w:t>
      </w:r>
      <w:proofErr w:type="spellStart"/>
      <w:r w:rsidRPr="007C615B">
        <w:rPr>
          <w:szCs w:val="24"/>
        </w:rPr>
        <w:t>отримувати</w:t>
      </w:r>
      <w:proofErr w:type="spellEnd"/>
      <w:r w:rsidRPr="007C615B">
        <w:rPr>
          <w:szCs w:val="24"/>
        </w:rPr>
        <w:t xml:space="preserve"> плату за </w:t>
      </w:r>
      <w:proofErr w:type="spellStart"/>
      <w:r w:rsidRPr="007C615B">
        <w:rPr>
          <w:szCs w:val="24"/>
        </w:rPr>
        <w:t>надані</w:t>
      </w:r>
      <w:proofErr w:type="spellEnd"/>
      <w:r w:rsidRPr="007C615B">
        <w:rPr>
          <w:szCs w:val="24"/>
        </w:rPr>
        <w:t xml:space="preserve"> та </w:t>
      </w:r>
      <w:proofErr w:type="spellStart"/>
      <w:r w:rsidRPr="007C615B">
        <w:rPr>
          <w:szCs w:val="24"/>
        </w:rPr>
        <w:t>прийняті</w:t>
      </w:r>
      <w:proofErr w:type="spellEnd"/>
      <w:r w:rsidRPr="007C615B">
        <w:rPr>
          <w:szCs w:val="24"/>
        </w:rPr>
        <w:t xml:space="preserve"> </w:t>
      </w:r>
      <w:proofErr w:type="spellStart"/>
      <w:r w:rsidRPr="007C615B">
        <w:rPr>
          <w:szCs w:val="24"/>
        </w:rPr>
        <w:t>Замовником</w:t>
      </w:r>
      <w:proofErr w:type="spellEnd"/>
      <w:r w:rsidRPr="007C615B">
        <w:rPr>
          <w:szCs w:val="24"/>
        </w:rPr>
        <w:t xml:space="preserve"> </w:t>
      </w:r>
      <w:proofErr w:type="spellStart"/>
      <w:r w:rsidRPr="007C615B">
        <w:rPr>
          <w:szCs w:val="24"/>
        </w:rPr>
        <w:t>Послуги</w:t>
      </w:r>
      <w:proofErr w:type="spellEnd"/>
      <w:r w:rsidRPr="007C615B">
        <w:rPr>
          <w:szCs w:val="24"/>
        </w:rPr>
        <w:t xml:space="preserve"> </w:t>
      </w:r>
      <w:proofErr w:type="gramStart"/>
      <w:r w:rsidRPr="007C615B">
        <w:rPr>
          <w:szCs w:val="24"/>
        </w:rPr>
        <w:t>у порядку</w:t>
      </w:r>
      <w:proofErr w:type="gramEnd"/>
      <w:r w:rsidRPr="007C615B">
        <w:rPr>
          <w:szCs w:val="24"/>
        </w:rPr>
        <w:t xml:space="preserve"> </w:t>
      </w:r>
      <w:proofErr w:type="spellStart"/>
      <w:r w:rsidRPr="007C615B">
        <w:rPr>
          <w:szCs w:val="24"/>
        </w:rPr>
        <w:t>передбаченим</w:t>
      </w:r>
      <w:proofErr w:type="spellEnd"/>
      <w:r w:rsidRPr="007C615B">
        <w:rPr>
          <w:szCs w:val="24"/>
        </w:rPr>
        <w:t xml:space="preserve"> Договором;</w:t>
      </w:r>
    </w:p>
    <w:p w14:paraId="0A500FA2" w14:textId="77777777" w:rsidR="00167363" w:rsidRPr="007C615B" w:rsidRDefault="00167363" w:rsidP="007C615B">
      <w:pPr>
        <w:pStyle w:val="afe"/>
        <w:suppressLineNumbers/>
        <w:spacing w:after="0"/>
        <w:ind w:left="0" w:firstLine="567"/>
        <w:contextualSpacing/>
        <w:jc w:val="both"/>
        <w:rPr>
          <w:szCs w:val="24"/>
        </w:rPr>
      </w:pPr>
      <w:r w:rsidRPr="007C615B">
        <w:rPr>
          <w:szCs w:val="24"/>
        </w:rPr>
        <w:t xml:space="preserve">4.4.2. На </w:t>
      </w:r>
      <w:proofErr w:type="spellStart"/>
      <w:r w:rsidRPr="007C615B">
        <w:rPr>
          <w:szCs w:val="24"/>
        </w:rPr>
        <w:t>дострокове</w:t>
      </w:r>
      <w:proofErr w:type="spellEnd"/>
      <w:r w:rsidRPr="007C615B">
        <w:rPr>
          <w:szCs w:val="24"/>
        </w:rPr>
        <w:t xml:space="preserve">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за </w:t>
      </w:r>
      <w:proofErr w:type="spellStart"/>
      <w:r w:rsidRPr="007C615B">
        <w:rPr>
          <w:szCs w:val="24"/>
        </w:rPr>
        <w:t>попередньою</w:t>
      </w:r>
      <w:proofErr w:type="spellEnd"/>
      <w:r w:rsidRPr="007C615B">
        <w:rPr>
          <w:szCs w:val="24"/>
        </w:rPr>
        <w:t xml:space="preserve"> </w:t>
      </w:r>
      <w:proofErr w:type="spellStart"/>
      <w:r w:rsidRPr="007C615B">
        <w:rPr>
          <w:szCs w:val="24"/>
        </w:rPr>
        <w:t>згодою</w:t>
      </w:r>
      <w:proofErr w:type="spellEnd"/>
      <w:r w:rsidRPr="007C615B">
        <w:rPr>
          <w:szCs w:val="24"/>
        </w:rPr>
        <w:t xml:space="preserve"> </w:t>
      </w:r>
      <w:proofErr w:type="spellStart"/>
      <w:r w:rsidRPr="007C615B">
        <w:rPr>
          <w:szCs w:val="24"/>
        </w:rPr>
        <w:t>Замовника</w:t>
      </w:r>
      <w:proofErr w:type="spellEnd"/>
      <w:r w:rsidRPr="007C615B">
        <w:rPr>
          <w:szCs w:val="24"/>
        </w:rPr>
        <w:t>.</w:t>
      </w:r>
    </w:p>
    <w:p w14:paraId="3C745F77" w14:textId="77777777" w:rsidR="00167363" w:rsidRPr="007C615B" w:rsidRDefault="00167363" w:rsidP="007C615B">
      <w:pPr>
        <w:pStyle w:val="afe"/>
        <w:suppressLineNumbers/>
        <w:spacing w:after="0"/>
        <w:ind w:left="0" w:firstLine="567"/>
        <w:contextualSpacing/>
        <w:jc w:val="both"/>
        <w:rPr>
          <w:szCs w:val="24"/>
        </w:rPr>
      </w:pPr>
    </w:p>
    <w:p w14:paraId="577F391D" w14:textId="77777777" w:rsidR="00167363" w:rsidRPr="007C615B" w:rsidRDefault="00167363" w:rsidP="007C615B">
      <w:pPr>
        <w:suppressLineNumbers/>
        <w:spacing w:after="0" w:line="240" w:lineRule="auto"/>
        <w:jc w:val="center"/>
        <w:rPr>
          <w:rFonts w:ascii="Times New Roman" w:hAnsi="Times New Roman"/>
          <w:b/>
          <w:sz w:val="24"/>
          <w:szCs w:val="24"/>
        </w:rPr>
      </w:pPr>
      <w:r w:rsidRPr="007C615B">
        <w:rPr>
          <w:rFonts w:ascii="Times New Roman" w:hAnsi="Times New Roman"/>
          <w:b/>
          <w:sz w:val="24"/>
          <w:szCs w:val="24"/>
        </w:rPr>
        <w:t>5. ПОРЯДОК ЗДАВАННЯ-ПРИЙМАННЯ НАДАНИХ ПОСЛУГ</w:t>
      </w:r>
    </w:p>
    <w:p w14:paraId="46BEE20E" w14:textId="77777777" w:rsidR="00167363" w:rsidRPr="007C615B" w:rsidRDefault="00167363" w:rsidP="007C615B">
      <w:pPr>
        <w:pStyle w:val="afe"/>
        <w:suppressLineNumbers/>
        <w:spacing w:after="0"/>
        <w:ind w:left="0" w:firstLine="567"/>
        <w:jc w:val="both"/>
        <w:rPr>
          <w:szCs w:val="24"/>
        </w:rPr>
      </w:pPr>
      <w:r w:rsidRPr="007C615B">
        <w:rPr>
          <w:szCs w:val="24"/>
        </w:rPr>
        <w:t xml:space="preserve">5.1. </w:t>
      </w:r>
      <w:proofErr w:type="spellStart"/>
      <w:r w:rsidRPr="007C615B">
        <w:rPr>
          <w:szCs w:val="24"/>
        </w:rPr>
        <w:t>Надання</w:t>
      </w:r>
      <w:proofErr w:type="spellEnd"/>
      <w:r w:rsidRPr="007C615B">
        <w:rPr>
          <w:szCs w:val="24"/>
        </w:rPr>
        <w:t xml:space="preserve"> </w:t>
      </w:r>
      <w:proofErr w:type="spellStart"/>
      <w:r w:rsidRPr="007C615B">
        <w:rPr>
          <w:szCs w:val="24"/>
        </w:rPr>
        <w:t>послуг</w:t>
      </w:r>
      <w:proofErr w:type="spellEnd"/>
      <w:r w:rsidRPr="007C615B">
        <w:rPr>
          <w:szCs w:val="24"/>
        </w:rPr>
        <w:t xml:space="preserve"> за </w:t>
      </w:r>
      <w:proofErr w:type="spellStart"/>
      <w:r w:rsidRPr="007C615B">
        <w:rPr>
          <w:szCs w:val="24"/>
        </w:rPr>
        <w:t>цим</w:t>
      </w:r>
      <w:proofErr w:type="spellEnd"/>
      <w:r w:rsidRPr="007C615B">
        <w:rPr>
          <w:szCs w:val="24"/>
        </w:rPr>
        <w:t xml:space="preserve"> Договором </w:t>
      </w:r>
      <w:proofErr w:type="spellStart"/>
      <w:r w:rsidRPr="007C615B">
        <w:rPr>
          <w:szCs w:val="24"/>
        </w:rPr>
        <w:t>здійснюється</w:t>
      </w:r>
      <w:proofErr w:type="spellEnd"/>
      <w:r w:rsidRPr="007C615B">
        <w:rPr>
          <w:szCs w:val="24"/>
        </w:rPr>
        <w:t xml:space="preserve"> </w:t>
      </w:r>
      <w:proofErr w:type="spellStart"/>
      <w:r w:rsidRPr="007C615B">
        <w:rPr>
          <w:szCs w:val="24"/>
        </w:rPr>
        <w:t>Виконавцем</w:t>
      </w:r>
      <w:proofErr w:type="spellEnd"/>
      <w:r w:rsidRPr="007C615B">
        <w:rPr>
          <w:szCs w:val="24"/>
        </w:rPr>
        <w:t xml:space="preserve"> у строки, </w:t>
      </w:r>
      <w:proofErr w:type="spellStart"/>
      <w:r w:rsidRPr="007C615B">
        <w:rPr>
          <w:szCs w:val="24"/>
        </w:rPr>
        <w:t>передбачені</w:t>
      </w:r>
      <w:proofErr w:type="spellEnd"/>
      <w:r w:rsidRPr="007C615B">
        <w:rPr>
          <w:szCs w:val="24"/>
        </w:rPr>
        <w:t xml:space="preserve"> п. 2.1 </w:t>
      </w:r>
      <w:proofErr w:type="spellStart"/>
      <w:r w:rsidRPr="007C615B">
        <w:rPr>
          <w:szCs w:val="24"/>
        </w:rPr>
        <w:t>цього</w:t>
      </w:r>
      <w:proofErr w:type="spellEnd"/>
      <w:r w:rsidRPr="007C615B">
        <w:rPr>
          <w:szCs w:val="24"/>
        </w:rPr>
        <w:t xml:space="preserve"> Договору.</w:t>
      </w:r>
    </w:p>
    <w:p w14:paraId="23F308BB" w14:textId="77777777" w:rsidR="00167363" w:rsidRPr="007C615B" w:rsidRDefault="00167363" w:rsidP="007C615B">
      <w:pPr>
        <w:pStyle w:val="afe"/>
        <w:suppressLineNumbers/>
        <w:spacing w:after="0"/>
        <w:ind w:left="0" w:firstLine="567"/>
        <w:jc w:val="both"/>
        <w:rPr>
          <w:szCs w:val="24"/>
        </w:rPr>
      </w:pPr>
      <w:r w:rsidRPr="007C615B">
        <w:rPr>
          <w:szCs w:val="24"/>
        </w:rPr>
        <w:t xml:space="preserve">5.2. </w:t>
      </w:r>
      <w:proofErr w:type="spellStart"/>
      <w:r w:rsidRPr="007C615B">
        <w:rPr>
          <w:szCs w:val="24"/>
        </w:rPr>
        <w:t>Замовник</w:t>
      </w:r>
      <w:proofErr w:type="spellEnd"/>
      <w:r w:rsidRPr="007C615B">
        <w:rPr>
          <w:szCs w:val="24"/>
        </w:rPr>
        <w:t xml:space="preserve"> </w:t>
      </w:r>
      <w:proofErr w:type="spellStart"/>
      <w:r w:rsidRPr="007C615B">
        <w:rPr>
          <w:szCs w:val="24"/>
        </w:rPr>
        <w:t>зобов'язується</w:t>
      </w:r>
      <w:proofErr w:type="spellEnd"/>
      <w:r w:rsidRPr="007C615B">
        <w:rPr>
          <w:szCs w:val="24"/>
        </w:rPr>
        <w:t xml:space="preserve"> </w:t>
      </w:r>
      <w:proofErr w:type="spellStart"/>
      <w:r w:rsidRPr="007C615B">
        <w:rPr>
          <w:szCs w:val="24"/>
        </w:rPr>
        <w:t>підписувати</w:t>
      </w:r>
      <w:proofErr w:type="spellEnd"/>
      <w:r w:rsidRPr="007C615B">
        <w:rPr>
          <w:szCs w:val="24"/>
        </w:rPr>
        <w:t xml:space="preserve"> </w:t>
      </w:r>
      <w:proofErr w:type="spellStart"/>
      <w:r w:rsidRPr="007C615B">
        <w:rPr>
          <w:szCs w:val="24"/>
        </w:rPr>
        <w:t>Акти</w:t>
      </w:r>
      <w:proofErr w:type="spellEnd"/>
      <w:r w:rsidRPr="007C615B">
        <w:rPr>
          <w:szCs w:val="24"/>
        </w:rPr>
        <w:t xml:space="preserve">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proofErr w:type="spellStart"/>
      <w:r w:rsidRPr="007C615B">
        <w:rPr>
          <w:rFonts w:eastAsia="Times New Roman" w:cs="Calibri"/>
          <w:szCs w:val="24"/>
        </w:rPr>
        <w:t>Акти</w:t>
      </w:r>
      <w:proofErr w:type="spellEnd"/>
      <w:r w:rsidRPr="007C615B">
        <w:rPr>
          <w:rFonts w:eastAsia="Times New Roman" w:cs="Calibri"/>
          <w:szCs w:val="24"/>
        </w:rPr>
        <w:t xml:space="preserve">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w:t>
      </w:r>
      <w:r w:rsidRPr="007C615B">
        <w:rPr>
          <w:szCs w:val="24"/>
        </w:rPr>
        <w:t xml:space="preserve">, </w:t>
      </w:r>
      <w:proofErr w:type="spellStart"/>
      <w:r w:rsidRPr="007C615B">
        <w:rPr>
          <w:szCs w:val="24"/>
        </w:rPr>
        <w:t>якщо</w:t>
      </w:r>
      <w:proofErr w:type="spellEnd"/>
      <w:r w:rsidRPr="007C615B">
        <w:rPr>
          <w:szCs w:val="24"/>
        </w:rPr>
        <w:t xml:space="preserve"> ним не </w:t>
      </w:r>
      <w:proofErr w:type="spellStart"/>
      <w:r w:rsidRPr="007C615B">
        <w:rPr>
          <w:szCs w:val="24"/>
        </w:rPr>
        <w:t>виявлено</w:t>
      </w:r>
      <w:proofErr w:type="spellEnd"/>
      <w:r w:rsidRPr="007C615B">
        <w:rPr>
          <w:szCs w:val="24"/>
        </w:rPr>
        <w:t xml:space="preserve"> </w:t>
      </w:r>
      <w:proofErr w:type="spellStart"/>
      <w:r w:rsidRPr="007C615B">
        <w:rPr>
          <w:szCs w:val="24"/>
        </w:rPr>
        <w:t>зауважень</w:t>
      </w:r>
      <w:proofErr w:type="spellEnd"/>
      <w:r w:rsidRPr="007C615B">
        <w:rPr>
          <w:szCs w:val="24"/>
        </w:rPr>
        <w:t xml:space="preserve"> до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proofErr w:type="spellStart"/>
      <w:r w:rsidRPr="007C615B">
        <w:rPr>
          <w:szCs w:val="24"/>
        </w:rPr>
        <w:t>Акти</w:t>
      </w:r>
      <w:proofErr w:type="spellEnd"/>
      <w:r w:rsidRPr="007C615B">
        <w:rPr>
          <w:szCs w:val="24"/>
        </w:rPr>
        <w:t xml:space="preserve">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proofErr w:type="spellStart"/>
      <w:r w:rsidRPr="007C615B">
        <w:rPr>
          <w:rFonts w:eastAsia="Times New Roman" w:cs="Calibri"/>
          <w:szCs w:val="24"/>
        </w:rPr>
        <w:t>Акти</w:t>
      </w:r>
      <w:proofErr w:type="spellEnd"/>
      <w:r w:rsidRPr="007C615B">
        <w:rPr>
          <w:rFonts w:eastAsia="Times New Roman" w:cs="Calibri"/>
          <w:szCs w:val="24"/>
        </w:rPr>
        <w:t xml:space="preserve">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 </w:t>
      </w:r>
      <w:proofErr w:type="spellStart"/>
      <w:r w:rsidRPr="007C615B">
        <w:rPr>
          <w:szCs w:val="24"/>
        </w:rPr>
        <w:t>підписуються</w:t>
      </w:r>
      <w:proofErr w:type="spellEnd"/>
      <w:r w:rsidRPr="007C615B">
        <w:rPr>
          <w:szCs w:val="24"/>
        </w:rPr>
        <w:t xml:space="preserve"> Сторонами до 10 (десятого) числа </w:t>
      </w:r>
      <w:proofErr w:type="spellStart"/>
      <w:r w:rsidRPr="007C615B">
        <w:rPr>
          <w:szCs w:val="24"/>
        </w:rPr>
        <w:t>місяця</w:t>
      </w:r>
      <w:proofErr w:type="spellEnd"/>
      <w:r w:rsidRPr="007C615B">
        <w:rPr>
          <w:szCs w:val="24"/>
        </w:rPr>
        <w:t xml:space="preserve">, </w:t>
      </w:r>
      <w:proofErr w:type="spellStart"/>
      <w:r w:rsidRPr="007C615B">
        <w:rPr>
          <w:szCs w:val="24"/>
        </w:rPr>
        <w:t>наступного</w:t>
      </w:r>
      <w:proofErr w:type="spellEnd"/>
      <w:r w:rsidRPr="007C615B">
        <w:rPr>
          <w:szCs w:val="24"/>
        </w:rPr>
        <w:t xml:space="preserve"> за </w:t>
      </w:r>
      <w:proofErr w:type="spellStart"/>
      <w:r w:rsidRPr="007C615B">
        <w:rPr>
          <w:szCs w:val="24"/>
        </w:rPr>
        <w:t>календарним</w:t>
      </w:r>
      <w:proofErr w:type="spellEnd"/>
      <w:r w:rsidRPr="007C615B">
        <w:rPr>
          <w:szCs w:val="24"/>
        </w:rPr>
        <w:t xml:space="preserve"> </w:t>
      </w:r>
      <w:proofErr w:type="spellStart"/>
      <w:r w:rsidRPr="007C615B">
        <w:rPr>
          <w:szCs w:val="24"/>
        </w:rPr>
        <w:t>місяцем</w:t>
      </w:r>
      <w:proofErr w:type="spellEnd"/>
      <w:r w:rsidRPr="007C615B">
        <w:rPr>
          <w:szCs w:val="24"/>
        </w:rPr>
        <w:t xml:space="preserve">, в </w:t>
      </w:r>
      <w:proofErr w:type="spellStart"/>
      <w:r w:rsidRPr="007C615B">
        <w:rPr>
          <w:szCs w:val="24"/>
        </w:rPr>
        <w:t>якому</w:t>
      </w:r>
      <w:proofErr w:type="spellEnd"/>
      <w:r w:rsidRPr="007C615B">
        <w:rPr>
          <w:szCs w:val="24"/>
        </w:rPr>
        <w:t xml:space="preserve"> </w:t>
      </w:r>
      <w:proofErr w:type="spellStart"/>
      <w:r w:rsidRPr="007C615B">
        <w:rPr>
          <w:szCs w:val="24"/>
        </w:rPr>
        <w:t>фактично</w:t>
      </w:r>
      <w:proofErr w:type="spellEnd"/>
      <w:r w:rsidRPr="007C615B">
        <w:rPr>
          <w:szCs w:val="24"/>
        </w:rPr>
        <w:t xml:space="preserve"> </w:t>
      </w:r>
      <w:proofErr w:type="spellStart"/>
      <w:r w:rsidRPr="007C615B">
        <w:rPr>
          <w:szCs w:val="24"/>
        </w:rPr>
        <w:t>надавалися</w:t>
      </w:r>
      <w:proofErr w:type="spellEnd"/>
      <w:r w:rsidRPr="007C615B">
        <w:rPr>
          <w:szCs w:val="24"/>
        </w:rPr>
        <w:t xml:space="preserve"> </w:t>
      </w:r>
      <w:proofErr w:type="spellStart"/>
      <w:r w:rsidRPr="007C615B">
        <w:rPr>
          <w:szCs w:val="24"/>
        </w:rPr>
        <w:t>послуги</w:t>
      </w:r>
      <w:proofErr w:type="spellEnd"/>
      <w:r w:rsidRPr="007C615B">
        <w:rPr>
          <w:szCs w:val="24"/>
        </w:rPr>
        <w:t>.</w:t>
      </w:r>
    </w:p>
    <w:p w14:paraId="3DA2B903" w14:textId="77777777" w:rsidR="00167363" w:rsidRPr="007C615B" w:rsidRDefault="00167363" w:rsidP="007C615B">
      <w:pPr>
        <w:pStyle w:val="afe"/>
        <w:suppressLineNumbers/>
        <w:spacing w:after="0"/>
        <w:ind w:left="0" w:firstLine="567"/>
        <w:jc w:val="both"/>
        <w:rPr>
          <w:szCs w:val="24"/>
        </w:rPr>
      </w:pPr>
      <w:r w:rsidRPr="007C615B">
        <w:rPr>
          <w:szCs w:val="24"/>
        </w:rPr>
        <w:t xml:space="preserve">5.3. </w:t>
      </w:r>
      <w:proofErr w:type="spellStart"/>
      <w:r w:rsidRPr="007C615B">
        <w:rPr>
          <w:szCs w:val="24"/>
        </w:rPr>
        <w:t>Замовник</w:t>
      </w:r>
      <w:proofErr w:type="spellEnd"/>
      <w:r w:rsidRPr="007C615B">
        <w:rPr>
          <w:szCs w:val="24"/>
        </w:rPr>
        <w:t xml:space="preserve"> </w:t>
      </w:r>
      <w:proofErr w:type="spellStart"/>
      <w:r w:rsidRPr="007C615B">
        <w:rPr>
          <w:szCs w:val="24"/>
        </w:rPr>
        <w:t>протягом</w:t>
      </w:r>
      <w:proofErr w:type="spellEnd"/>
      <w:r w:rsidRPr="007C615B">
        <w:rPr>
          <w:szCs w:val="24"/>
        </w:rPr>
        <w:t xml:space="preserve"> 2-х </w:t>
      </w:r>
      <w:proofErr w:type="spellStart"/>
      <w:r w:rsidRPr="007C615B">
        <w:rPr>
          <w:szCs w:val="24"/>
        </w:rPr>
        <w:t>робочих</w:t>
      </w:r>
      <w:proofErr w:type="spellEnd"/>
      <w:r w:rsidRPr="007C615B">
        <w:rPr>
          <w:szCs w:val="24"/>
        </w:rPr>
        <w:t xml:space="preserve"> </w:t>
      </w:r>
      <w:proofErr w:type="spellStart"/>
      <w:r w:rsidRPr="007C615B">
        <w:rPr>
          <w:szCs w:val="24"/>
        </w:rPr>
        <w:t>днів</w:t>
      </w:r>
      <w:proofErr w:type="spellEnd"/>
      <w:r w:rsidRPr="007C615B">
        <w:rPr>
          <w:szCs w:val="24"/>
        </w:rPr>
        <w:t xml:space="preserve"> </w:t>
      </w:r>
      <w:proofErr w:type="spellStart"/>
      <w:r w:rsidRPr="007C615B">
        <w:rPr>
          <w:szCs w:val="24"/>
        </w:rPr>
        <w:t>зобов'язаний</w:t>
      </w:r>
      <w:proofErr w:type="spellEnd"/>
      <w:r w:rsidRPr="007C615B">
        <w:rPr>
          <w:szCs w:val="24"/>
        </w:rPr>
        <w:t xml:space="preserve"> </w:t>
      </w:r>
      <w:proofErr w:type="spellStart"/>
      <w:r w:rsidRPr="007C615B">
        <w:rPr>
          <w:szCs w:val="24"/>
        </w:rPr>
        <w:t>розглянути</w:t>
      </w:r>
      <w:proofErr w:type="spellEnd"/>
      <w:r w:rsidRPr="007C615B">
        <w:rPr>
          <w:szCs w:val="24"/>
        </w:rPr>
        <w:t xml:space="preserve"> Акт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r w:rsidRPr="007C615B">
        <w:rPr>
          <w:rFonts w:eastAsia="Times New Roman" w:cs="Calibri"/>
          <w:szCs w:val="24"/>
        </w:rPr>
        <w:t xml:space="preserve">Акт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 </w:t>
      </w:r>
      <w:r w:rsidRPr="007C615B">
        <w:rPr>
          <w:szCs w:val="24"/>
        </w:rPr>
        <w:t xml:space="preserve">та </w:t>
      </w:r>
      <w:proofErr w:type="spellStart"/>
      <w:r w:rsidRPr="007C615B">
        <w:rPr>
          <w:szCs w:val="24"/>
        </w:rPr>
        <w:t>підписати</w:t>
      </w:r>
      <w:proofErr w:type="spellEnd"/>
      <w:r w:rsidRPr="007C615B">
        <w:rPr>
          <w:szCs w:val="24"/>
        </w:rPr>
        <w:t xml:space="preserve"> </w:t>
      </w:r>
      <w:proofErr w:type="spellStart"/>
      <w:r w:rsidRPr="007C615B">
        <w:rPr>
          <w:szCs w:val="24"/>
        </w:rPr>
        <w:t>його</w:t>
      </w:r>
      <w:proofErr w:type="spellEnd"/>
      <w:r w:rsidRPr="007C615B">
        <w:rPr>
          <w:szCs w:val="24"/>
        </w:rPr>
        <w:t xml:space="preserve">, </w:t>
      </w:r>
      <w:proofErr w:type="spellStart"/>
      <w:r w:rsidRPr="007C615B">
        <w:rPr>
          <w:szCs w:val="24"/>
        </w:rPr>
        <w:t>або</w:t>
      </w:r>
      <w:proofErr w:type="spellEnd"/>
      <w:r w:rsidRPr="007C615B">
        <w:rPr>
          <w:szCs w:val="24"/>
        </w:rPr>
        <w:t xml:space="preserve"> </w:t>
      </w:r>
      <w:proofErr w:type="spellStart"/>
      <w:r w:rsidRPr="007C615B">
        <w:rPr>
          <w:szCs w:val="24"/>
        </w:rPr>
        <w:t>надати</w:t>
      </w:r>
      <w:proofErr w:type="spellEnd"/>
      <w:r w:rsidRPr="007C615B">
        <w:rPr>
          <w:szCs w:val="24"/>
        </w:rPr>
        <w:t xml:space="preserve"> </w:t>
      </w:r>
      <w:proofErr w:type="spellStart"/>
      <w:r w:rsidRPr="007C615B">
        <w:rPr>
          <w:szCs w:val="24"/>
        </w:rPr>
        <w:t>обґрунтовану</w:t>
      </w:r>
      <w:proofErr w:type="spellEnd"/>
      <w:r w:rsidRPr="007C615B">
        <w:rPr>
          <w:szCs w:val="24"/>
        </w:rPr>
        <w:t xml:space="preserve"> </w:t>
      </w:r>
      <w:proofErr w:type="spellStart"/>
      <w:r w:rsidRPr="007C615B">
        <w:rPr>
          <w:szCs w:val="24"/>
        </w:rPr>
        <w:t>відмову</w:t>
      </w:r>
      <w:proofErr w:type="spellEnd"/>
      <w:r w:rsidRPr="007C615B">
        <w:rPr>
          <w:szCs w:val="24"/>
        </w:rPr>
        <w:t xml:space="preserve"> </w:t>
      </w:r>
      <w:proofErr w:type="spellStart"/>
      <w:r w:rsidRPr="007C615B">
        <w:rPr>
          <w:szCs w:val="24"/>
        </w:rPr>
        <w:t>від</w:t>
      </w:r>
      <w:proofErr w:type="spellEnd"/>
      <w:r w:rsidRPr="007C615B">
        <w:rPr>
          <w:szCs w:val="24"/>
        </w:rPr>
        <w:t xml:space="preserve"> </w:t>
      </w:r>
      <w:proofErr w:type="spellStart"/>
      <w:r w:rsidRPr="007C615B">
        <w:rPr>
          <w:szCs w:val="24"/>
        </w:rPr>
        <w:t>його</w:t>
      </w:r>
      <w:proofErr w:type="spellEnd"/>
      <w:r w:rsidRPr="007C615B">
        <w:rPr>
          <w:szCs w:val="24"/>
        </w:rPr>
        <w:t xml:space="preserve"> </w:t>
      </w:r>
      <w:proofErr w:type="spellStart"/>
      <w:r w:rsidRPr="007C615B">
        <w:rPr>
          <w:szCs w:val="24"/>
        </w:rPr>
        <w:t>підписання</w:t>
      </w:r>
      <w:proofErr w:type="spellEnd"/>
      <w:r w:rsidRPr="007C615B">
        <w:rPr>
          <w:szCs w:val="24"/>
        </w:rPr>
        <w:t xml:space="preserve"> та/</w:t>
      </w:r>
      <w:proofErr w:type="spellStart"/>
      <w:r w:rsidRPr="007C615B">
        <w:rPr>
          <w:szCs w:val="24"/>
        </w:rPr>
        <w:t>або</w:t>
      </w:r>
      <w:proofErr w:type="spellEnd"/>
      <w:r w:rsidRPr="007C615B">
        <w:rPr>
          <w:szCs w:val="24"/>
        </w:rPr>
        <w:t xml:space="preserve"> </w:t>
      </w:r>
      <w:proofErr w:type="spellStart"/>
      <w:r w:rsidRPr="007C615B">
        <w:rPr>
          <w:szCs w:val="24"/>
        </w:rPr>
        <w:t>повідомлення</w:t>
      </w:r>
      <w:proofErr w:type="spellEnd"/>
      <w:r w:rsidRPr="007C615B">
        <w:rPr>
          <w:szCs w:val="24"/>
        </w:rPr>
        <w:t xml:space="preserve"> з </w:t>
      </w:r>
      <w:proofErr w:type="spellStart"/>
      <w:r w:rsidRPr="007C615B">
        <w:rPr>
          <w:szCs w:val="24"/>
        </w:rPr>
        <w:t>переліком</w:t>
      </w:r>
      <w:proofErr w:type="spellEnd"/>
      <w:r w:rsidRPr="007C615B">
        <w:rPr>
          <w:szCs w:val="24"/>
        </w:rPr>
        <w:t xml:space="preserve"> </w:t>
      </w:r>
      <w:proofErr w:type="spellStart"/>
      <w:r w:rsidRPr="007C615B">
        <w:rPr>
          <w:szCs w:val="24"/>
        </w:rPr>
        <w:t>виявлених</w:t>
      </w:r>
      <w:proofErr w:type="spellEnd"/>
      <w:r w:rsidRPr="007C615B">
        <w:rPr>
          <w:szCs w:val="24"/>
        </w:rPr>
        <w:t xml:space="preserve"> </w:t>
      </w:r>
      <w:proofErr w:type="spellStart"/>
      <w:r w:rsidRPr="007C615B">
        <w:rPr>
          <w:szCs w:val="24"/>
        </w:rPr>
        <w:t>недоліків</w:t>
      </w:r>
      <w:proofErr w:type="spellEnd"/>
      <w:r w:rsidRPr="007C615B">
        <w:rPr>
          <w:szCs w:val="24"/>
        </w:rPr>
        <w:t xml:space="preserve">, </w:t>
      </w:r>
      <w:proofErr w:type="spellStart"/>
      <w:r w:rsidRPr="007C615B">
        <w:rPr>
          <w:szCs w:val="24"/>
        </w:rPr>
        <w:t>які</w:t>
      </w:r>
      <w:proofErr w:type="spellEnd"/>
      <w:r w:rsidRPr="007C615B">
        <w:rPr>
          <w:szCs w:val="24"/>
        </w:rPr>
        <w:t xml:space="preserve"> </w:t>
      </w:r>
      <w:proofErr w:type="spellStart"/>
      <w:r w:rsidRPr="007C615B">
        <w:rPr>
          <w:szCs w:val="24"/>
        </w:rPr>
        <w:t>Виконавець</w:t>
      </w:r>
      <w:proofErr w:type="spellEnd"/>
      <w:r w:rsidRPr="007C615B">
        <w:rPr>
          <w:szCs w:val="24"/>
        </w:rPr>
        <w:t xml:space="preserve"> </w:t>
      </w:r>
      <w:proofErr w:type="spellStart"/>
      <w:r w:rsidRPr="007C615B">
        <w:rPr>
          <w:szCs w:val="24"/>
        </w:rPr>
        <w:t>має</w:t>
      </w:r>
      <w:proofErr w:type="spellEnd"/>
      <w:r w:rsidRPr="007C615B">
        <w:rPr>
          <w:szCs w:val="24"/>
        </w:rPr>
        <w:t xml:space="preserve"> </w:t>
      </w:r>
      <w:proofErr w:type="spellStart"/>
      <w:r w:rsidRPr="007C615B">
        <w:rPr>
          <w:szCs w:val="24"/>
        </w:rPr>
        <w:t>усунути</w:t>
      </w:r>
      <w:proofErr w:type="spellEnd"/>
      <w:r w:rsidRPr="007C615B">
        <w:rPr>
          <w:szCs w:val="24"/>
        </w:rPr>
        <w:t xml:space="preserve"> </w:t>
      </w:r>
      <w:proofErr w:type="spellStart"/>
      <w:r w:rsidRPr="007C615B">
        <w:rPr>
          <w:szCs w:val="24"/>
        </w:rPr>
        <w:t>власними</w:t>
      </w:r>
      <w:proofErr w:type="spellEnd"/>
      <w:r w:rsidRPr="007C615B">
        <w:rPr>
          <w:szCs w:val="24"/>
        </w:rPr>
        <w:t xml:space="preserve"> силами та за </w:t>
      </w:r>
      <w:proofErr w:type="spellStart"/>
      <w:r w:rsidRPr="007C615B">
        <w:rPr>
          <w:szCs w:val="24"/>
        </w:rPr>
        <w:t>власний</w:t>
      </w:r>
      <w:proofErr w:type="spellEnd"/>
      <w:r w:rsidRPr="007C615B">
        <w:rPr>
          <w:szCs w:val="24"/>
        </w:rPr>
        <w:t xml:space="preserve"> </w:t>
      </w:r>
      <w:proofErr w:type="spellStart"/>
      <w:r w:rsidRPr="007C615B">
        <w:rPr>
          <w:szCs w:val="24"/>
        </w:rPr>
        <w:t>рахунок</w:t>
      </w:r>
      <w:proofErr w:type="spellEnd"/>
      <w:r w:rsidRPr="007C615B">
        <w:rPr>
          <w:szCs w:val="24"/>
        </w:rPr>
        <w:t xml:space="preserve"> </w:t>
      </w:r>
      <w:proofErr w:type="spellStart"/>
      <w:r w:rsidRPr="007C615B">
        <w:rPr>
          <w:szCs w:val="24"/>
        </w:rPr>
        <w:t>протягом</w:t>
      </w:r>
      <w:proofErr w:type="spellEnd"/>
      <w:r w:rsidRPr="007C615B">
        <w:rPr>
          <w:szCs w:val="24"/>
        </w:rPr>
        <w:t xml:space="preserve"> 10 </w:t>
      </w:r>
      <w:proofErr w:type="spellStart"/>
      <w:r w:rsidRPr="007C615B">
        <w:rPr>
          <w:szCs w:val="24"/>
        </w:rPr>
        <w:t>календарних</w:t>
      </w:r>
      <w:proofErr w:type="spellEnd"/>
      <w:r w:rsidRPr="007C615B">
        <w:rPr>
          <w:szCs w:val="24"/>
        </w:rPr>
        <w:t xml:space="preserve"> </w:t>
      </w:r>
      <w:proofErr w:type="spellStart"/>
      <w:r w:rsidRPr="007C615B">
        <w:rPr>
          <w:szCs w:val="24"/>
        </w:rPr>
        <w:t>днів</w:t>
      </w:r>
      <w:proofErr w:type="spellEnd"/>
      <w:r w:rsidRPr="007C615B">
        <w:rPr>
          <w:szCs w:val="24"/>
        </w:rPr>
        <w:t xml:space="preserve"> з </w:t>
      </w:r>
      <w:proofErr w:type="spellStart"/>
      <w:r w:rsidRPr="007C615B">
        <w:rPr>
          <w:szCs w:val="24"/>
        </w:rPr>
        <w:t>дати</w:t>
      </w:r>
      <w:proofErr w:type="spellEnd"/>
      <w:r w:rsidRPr="007C615B">
        <w:rPr>
          <w:szCs w:val="24"/>
        </w:rPr>
        <w:t xml:space="preserve"> </w:t>
      </w:r>
      <w:proofErr w:type="spellStart"/>
      <w:r w:rsidRPr="007C615B">
        <w:rPr>
          <w:szCs w:val="24"/>
        </w:rPr>
        <w:t>отримання</w:t>
      </w:r>
      <w:proofErr w:type="spellEnd"/>
      <w:r w:rsidRPr="007C615B">
        <w:rPr>
          <w:szCs w:val="24"/>
        </w:rPr>
        <w:t xml:space="preserve"> ним </w:t>
      </w:r>
      <w:proofErr w:type="spellStart"/>
      <w:r w:rsidRPr="007C615B">
        <w:rPr>
          <w:szCs w:val="24"/>
        </w:rPr>
        <w:t>такої</w:t>
      </w:r>
      <w:proofErr w:type="spellEnd"/>
      <w:r w:rsidRPr="007C615B">
        <w:rPr>
          <w:szCs w:val="24"/>
        </w:rPr>
        <w:t xml:space="preserve"> </w:t>
      </w:r>
      <w:proofErr w:type="spellStart"/>
      <w:r w:rsidRPr="007C615B">
        <w:rPr>
          <w:szCs w:val="24"/>
        </w:rPr>
        <w:t>відмови</w:t>
      </w:r>
      <w:proofErr w:type="spellEnd"/>
      <w:r w:rsidRPr="007C615B">
        <w:rPr>
          <w:szCs w:val="24"/>
        </w:rPr>
        <w:t xml:space="preserve"> та/</w:t>
      </w:r>
      <w:proofErr w:type="spellStart"/>
      <w:r w:rsidRPr="007C615B">
        <w:rPr>
          <w:szCs w:val="24"/>
        </w:rPr>
        <w:t>або</w:t>
      </w:r>
      <w:proofErr w:type="spellEnd"/>
      <w:r w:rsidRPr="007C615B">
        <w:rPr>
          <w:szCs w:val="24"/>
        </w:rPr>
        <w:t xml:space="preserve"> </w:t>
      </w:r>
      <w:proofErr w:type="spellStart"/>
      <w:r w:rsidRPr="007C615B">
        <w:rPr>
          <w:szCs w:val="24"/>
        </w:rPr>
        <w:t>повідомлення</w:t>
      </w:r>
      <w:proofErr w:type="spellEnd"/>
      <w:r w:rsidRPr="007C615B">
        <w:rPr>
          <w:szCs w:val="24"/>
        </w:rPr>
        <w:t xml:space="preserve"> з </w:t>
      </w:r>
      <w:proofErr w:type="spellStart"/>
      <w:r w:rsidRPr="007C615B">
        <w:rPr>
          <w:szCs w:val="24"/>
        </w:rPr>
        <w:t>переліком</w:t>
      </w:r>
      <w:proofErr w:type="spellEnd"/>
      <w:r w:rsidRPr="007C615B">
        <w:rPr>
          <w:szCs w:val="24"/>
        </w:rPr>
        <w:t xml:space="preserve"> </w:t>
      </w:r>
      <w:proofErr w:type="spellStart"/>
      <w:r w:rsidRPr="007C615B">
        <w:rPr>
          <w:szCs w:val="24"/>
        </w:rPr>
        <w:t>виявлених</w:t>
      </w:r>
      <w:proofErr w:type="spellEnd"/>
      <w:r w:rsidRPr="007C615B">
        <w:rPr>
          <w:szCs w:val="24"/>
        </w:rPr>
        <w:t xml:space="preserve"> </w:t>
      </w:r>
      <w:proofErr w:type="spellStart"/>
      <w:r w:rsidRPr="007C615B">
        <w:rPr>
          <w:szCs w:val="24"/>
        </w:rPr>
        <w:t>недоліків</w:t>
      </w:r>
      <w:proofErr w:type="spellEnd"/>
      <w:r w:rsidRPr="007C615B">
        <w:rPr>
          <w:szCs w:val="24"/>
        </w:rPr>
        <w:t>.</w:t>
      </w:r>
    </w:p>
    <w:p w14:paraId="26A08215" w14:textId="77777777" w:rsidR="00167363" w:rsidRPr="007C615B" w:rsidRDefault="00167363" w:rsidP="007C615B">
      <w:pPr>
        <w:pStyle w:val="af3"/>
        <w:suppressLineNumbers/>
        <w:spacing w:after="0"/>
        <w:ind w:firstLine="567"/>
        <w:rPr>
          <w:rFonts w:ascii="Times New Roman" w:hAnsi="Times New Roman"/>
          <w:sz w:val="24"/>
          <w:szCs w:val="24"/>
          <w:lang w:val="uk-UA"/>
        </w:rPr>
      </w:pPr>
      <w:r w:rsidRPr="007C615B">
        <w:rPr>
          <w:rFonts w:ascii="Times New Roman" w:hAnsi="Times New Roman"/>
          <w:sz w:val="24"/>
          <w:szCs w:val="24"/>
          <w:lang w:val="uk-UA"/>
        </w:rPr>
        <w:t>5.4. Надані Послуги оформлюються Сторонами після виконання Виконавцем вимог передбачених п.4.3.7 Договору</w:t>
      </w:r>
      <w:r w:rsidRPr="007C615B">
        <w:rPr>
          <w:rFonts w:ascii="Times New Roman" w:hAnsi="Times New Roman"/>
          <w:sz w:val="24"/>
          <w:szCs w:val="24"/>
          <w:shd w:val="clear" w:color="auto" w:fill="FBFBFB"/>
          <w:lang w:val="uk-UA"/>
        </w:rPr>
        <w:t>.</w:t>
      </w:r>
    </w:p>
    <w:p w14:paraId="76AB18DF" w14:textId="77777777" w:rsidR="00167363" w:rsidRPr="007C615B" w:rsidRDefault="00167363" w:rsidP="007C615B">
      <w:pPr>
        <w:pStyle w:val="afe"/>
        <w:suppressLineNumbers/>
        <w:spacing w:after="0"/>
        <w:ind w:left="0" w:firstLine="567"/>
        <w:jc w:val="both"/>
        <w:rPr>
          <w:szCs w:val="24"/>
        </w:rPr>
      </w:pPr>
      <w:r w:rsidRPr="007C615B">
        <w:rPr>
          <w:szCs w:val="24"/>
        </w:rPr>
        <w:t xml:space="preserve">5.5. </w:t>
      </w:r>
      <w:proofErr w:type="spellStart"/>
      <w:r w:rsidRPr="007C615B">
        <w:rPr>
          <w:szCs w:val="24"/>
        </w:rPr>
        <w:t>Виконавець</w:t>
      </w:r>
      <w:proofErr w:type="spellEnd"/>
      <w:r w:rsidRPr="007C615B">
        <w:rPr>
          <w:szCs w:val="24"/>
        </w:rPr>
        <w:t xml:space="preserve"> </w:t>
      </w:r>
      <w:proofErr w:type="spellStart"/>
      <w:r w:rsidRPr="007C615B">
        <w:rPr>
          <w:szCs w:val="24"/>
        </w:rPr>
        <w:t>має</w:t>
      </w:r>
      <w:proofErr w:type="spellEnd"/>
      <w:r w:rsidRPr="007C615B">
        <w:rPr>
          <w:szCs w:val="24"/>
        </w:rPr>
        <w:t xml:space="preserve"> право, при </w:t>
      </w:r>
      <w:proofErr w:type="spellStart"/>
      <w:r w:rsidRPr="007C615B">
        <w:rPr>
          <w:szCs w:val="24"/>
        </w:rPr>
        <w:t>наявності</w:t>
      </w:r>
      <w:proofErr w:type="spellEnd"/>
      <w:r w:rsidRPr="007C615B">
        <w:rPr>
          <w:szCs w:val="24"/>
        </w:rPr>
        <w:t xml:space="preserve"> </w:t>
      </w:r>
      <w:proofErr w:type="spellStart"/>
      <w:r w:rsidRPr="007C615B">
        <w:rPr>
          <w:szCs w:val="24"/>
        </w:rPr>
        <w:t>відповідної</w:t>
      </w:r>
      <w:proofErr w:type="spellEnd"/>
      <w:r w:rsidRPr="007C615B">
        <w:rPr>
          <w:szCs w:val="24"/>
        </w:rPr>
        <w:t xml:space="preserve"> </w:t>
      </w:r>
      <w:proofErr w:type="spellStart"/>
      <w:r w:rsidRPr="007C615B">
        <w:rPr>
          <w:szCs w:val="24"/>
        </w:rPr>
        <w:t>згоди</w:t>
      </w:r>
      <w:proofErr w:type="spellEnd"/>
      <w:r w:rsidRPr="007C615B">
        <w:rPr>
          <w:szCs w:val="24"/>
        </w:rPr>
        <w:t xml:space="preserve"> </w:t>
      </w:r>
      <w:proofErr w:type="spellStart"/>
      <w:r w:rsidRPr="007C615B">
        <w:rPr>
          <w:szCs w:val="24"/>
        </w:rPr>
        <w:t>Замовника</w:t>
      </w:r>
      <w:proofErr w:type="spellEnd"/>
      <w:r w:rsidRPr="007C615B">
        <w:rPr>
          <w:szCs w:val="24"/>
        </w:rPr>
        <w:t xml:space="preserve">, </w:t>
      </w:r>
      <w:proofErr w:type="spellStart"/>
      <w:r w:rsidRPr="007C615B">
        <w:rPr>
          <w:szCs w:val="24"/>
        </w:rPr>
        <w:t>достроково</w:t>
      </w:r>
      <w:proofErr w:type="spellEnd"/>
      <w:r w:rsidRPr="007C615B">
        <w:rPr>
          <w:szCs w:val="24"/>
        </w:rPr>
        <w:t xml:space="preserve"> </w:t>
      </w:r>
      <w:proofErr w:type="spellStart"/>
      <w:r w:rsidRPr="007C615B">
        <w:rPr>
          <w:szCs w:val="24"/>
        </w:rPr>
        <w:t>виконати</w:t>
      </w:r>
      <w:proofErr w:type="spellEnd"/>
      <w:r w:rsidRPr="007C615B">
        <w:rPr>
          <w:szCs w:val="24"/>
        </w:rPr>
        <w:t xml:space="preserve"> </w:t>
      </w:r>
      <w:proofErr w:type="spellStart"/>
      <w:r w:rsidRPr="007C615B">
        <w:rPr>
          <w:szCs w:val="24"/>
        </w:rPr>
        <w:t>свої</w:t>
      </w:r>
      <w:proofErr w:type="spellEnd"/>
      <w:r w:rsidRPr="007C615B">
        <w:rPr>
          <w:szCs w:val="24"/>
        </w:rPr>
        <w:t xml:space="preserve"> </w:t>
      </w:r>
      <w:proofErr w:type="spellStart"/>
      <w:r w:rsidRPr="007C615B">
        <w:rPr>
          <w:szCs w:val="24"/>
        </w:rPr>
        <w:t>зобов'язання</w:t>
      </w:r>
      <w:proofErr w:type="spellEnd"/>
      <w:r w:rsidRPr="007C615B">
        <w:rPr>
          <w:szCs w:val="24"/>
        </w:rPr>
        <w:t xml:space="preserve"> за </w:t>
      </w:r>
      <w:proofErr w:type="spellStart"/>
      <w:r w:rsidRPr="007C615B">
        <w:rPr>
          <w:szCs w:val="24"/>
        </w:rPr>
        <w:t>цим</w:t>
      </w:r>
      <w:proofErr w:type="spellEnd"/>
      <w:r w:rsidRPr="007C615B">
        <w:rPr>
          <w:szCs w:val="24"/>
        </w:rPr>
        <w:t xml:space="preserve"> Договором, а </w:t>
      </w:r>
      <w:proofErr w:type="spellStart"/>
      <w:r w:rsidRPr="007C615B">
        <w:rPr>
          <w:szCs w:val="24"/>
        </w:rPr>
        <w:t>Замовник</w:t>
      </w:r>
      <w:proofErr w:type="spellEnd"/>
      <w:r w:rsidRPr="007C615B">
        <w:rPr>
          <w:szCs w:val="24"/>
        </w:rPr>
        <w:t xml:space="preserve"> </w:t>
      </w:r>
      <w:proofErr w:type="spellStart"/>
      <w:r w:rsidRPr="007C615B">
        <w:rPr>
          <w:szCs w:val="24"/>
        </w:rPr>
        <w:t>зобов’язаний</w:t>
      </w:r>
      <w:proofErr w:type="spellEnd"/>
      <w:r w:rsidRPr="007C615B">
        <w:rPr>
          <w:szCs w:val="24"/>
        </w:rPr>
        <w:t xml:space="preserve"> </w:t>
      </w:r>
      <w:proofErr w:type="spellStart"/>
      <w:r w:rsidRPr="007C615B">
        <w:rPr>
          <w:szCs w:val="24"/>
        </w:rPr>
        <w:t>прийняти</w:t>
      </w:r>
      <w:proofErr w:type="spellEnd"/>
      <w:r w:rsidRPr="007C615B">
        <w:rPr>
          <w:szCs w:val="24"/>
        </w:rPr>
        <w:t xml:space="preserve"> </w:t>
      </w:r>
      <w:proofErr w:type="spellStart"/>
      <w:r w:rsidRPr="007C615B">
        <w:rPr>
          <w:szCs w:val="24"/>
        </w:rPr>
        <w:t>належним</w:t>
      </w:r>
      <w:proofErr w:type="spellEnd"/>
      <w:r w:rsidRPr="007C615B">
        <w:rPr>
          <w:szCs w:val="24"/>
        </w:rPr>
        <w:t xml:space="preserve"> чином </w:t>
      </w:r>
      <w:proofErr w:type="spellStart"/>
      <w:r w:rsidRPr="007C615B">
        <w:rPr>
          <w:szCs w:val="24"/>
        </w:rPr>
        <w:t>надані</w:t>
      </w:r>
      <w:proofErr w:type="spellEnd"/>
      <w:r w:rsidRPr="007C615B">
        <w:rPr>
          <w:szCs w:val="24"/>
        </w:rPr>
        <w:t xml:space="preserve"> </w:t>
      </w:r>
      <w:proofErr w:type="spellStart"/>
      <w:r w:rsidRPr="007C615B">
        <w:rPr>
          <w:szCs w:val="24"/>
        </w:rPr>
        <w:t>послуги</w:t>
      </w:r>
      <w:proofErr w:type="spellEnd"/>
      <w:r w:rsidRPr="007C615B">
        <w:rPr>
          <w:szCs w:val="24"/>
        </w:rPr>
        <w:t xml:space="preserve"> та </w:t>
      </w:r>
      <w:proofErr w:type="spellStart"/>
      <w:r w:rsidRPr="007C615B">
        <w:rPr>
          <w:szCs w:val="24"/>
        </w:rPr>
        <w:t>підписати</w:t>
      </w:r>
      <w:proofErr w:type="spellEnd"/>
      <w:r w:rsidRPr="007C615B">
        <w:rPr>
          <w:szCs w:val="24"/>
        </w:rPr>
        <w:t xml:space="preserve"> Акт </w:t>
      </w:r>
      <w:proofErr w:type="spellStart"/>
      <w:r w:rsidRPr="007C615B">
        <w:rPr>
          <w:szCs w:val="24"/>
        </w:rPr>
        <w:t>здавання-приймання</w:t>
      </w:r>
      <w:proofErr w:type="spellEnd"/>
      <w:r w:rsidRPr="007C615B">
        <w:rPr>
          <w:szCs w:val="24"/>
        </w:rPr>
        <w:t xml:space="preserve"> </w:t>
      </w:r>
      <w:proofErr w:type="spellStart"/>
      <w:r w:rsidRPr="007C615B">
        <w:rPr>
          <w:szCs w:val="24"/>
        </w:rPr>
        <w:t>наданих</w:t>
      </w:r>
      <w:proofErr w:type="spellEnd"/>
      <w:r w:rsidRPr="007C615B">
        <w:rPr>
          <w:szCs w:val="24"/>
        </w:rPr>
        <w:t xml:space="preserve"> </w:t>
      </w:r>
      <w:proofErr w:type="spellStart"/>
      <w:r w:rsidRPr="007C615B">
        <w:rPr>
          <w:szCs w:val="24"/>
        </w:rPr>
        <w:t>послуг</w:t>
      </w:r>
      <w:proofErr w:type="spellEnd"/>
      <w:r w:rsidRPr="007C615B">
        <w:rPr>
          <w:szCs w:val="24"/>
        </w:rPr>
        <w:t xml:space="preserve"> </w:t>
      </w:r>
      <w:r w:rsidRPr="007C615B">
        <w:rPr>
          <w:rFonts w:eastAsia="Times New Roman"/>
          <w:szCs w:val="24"/>
        </w:rPr>
        <w:t>(</w:t>
      </w:r>
      <w:proofErr w:type="spellStart"/>
      <w:r w:rsidRPr="007C615B">
        <w:rPr>
          <w:rFonts w:eastAsia="Times New Roman"/>
          <w:szCs w:val="24"/>
        </w:rPr>
        <w:t>або</w:t>
      </w:r>
      <w:proofErr w:type="spellEnd"/>
      <w:r w:rsidRPr="007C615B">
        <w:rPr>
          <w:rFonts w:eastAsia="Times New Roman"/>
          <w:szCs w:val="24"/>
        </w:rPr>
        <w:t xml:space="preserve"> </w:t>
      </w:r>
      <w:r w:rsidRPr="007C615B">
        <w:rPr>
          <w:rFonts w:eastAsia="Times New Roman" w:cs="Calibri"/>
          <w:szCs w:val="24"/>
        </w:rPr>
        <w:t xml:space="preserve">Акт №КБ-2в і </w:t>
      </w:r>
      <w:proofErr w:type="spellStart"/>
      <w:r w:rsidRPr="007C615B">
        <w:rPr>
          <w:rFonts w:eastAsia="Times New Roman" w:cs="Calibri"/>
          <w:szCs w:val="24"/>
        </w:rPr>
        <w:t>Довідки</w:t>
      </w:r>
      <w:proofErr w:type="spellEnd"/>
      <w:r w:rsidRPr="007C615B">
        <w:rPr>
          <w:rFonts w:eastAsia="Times New Roman" w:cs="Calibri"/>
          <w:szCs w:val="24"/>
        </w:rPr>
        <w:t xml:space="preserve"> №КБ-3) </w:t>
      </w:r>
      <w:r w:rsidRPr="007C615B">
        <w:rPr>
          <w:szCs w:val="24"/>
        </w:rPr>
        <w:t xml:space="preserve">на них, </w:t>
      </w:r>
      <w:proofErr w:type="spellStart"/>
      <w:r w:rsidRPr="007C615B">
        <w:rPr>
          <w:szCs w:val="24"/>
        </w:rPr>
        <w:t>якщо</w:t>
      </w:r>
      <w:proofErr w:type="spellEnd"/>
      <w:r w:rsidRPr="007C615B">
        <w:rPr>
          <w:szCs w:val="24"/>
        </w:rPr>
        <w:t xml:space="preserve"> </w:t>
      </w:r>
      <w:proofErr w:type="spellStart"/>
      <w:r w:rsidRPr="007C615B">
        <w:rPr>
          <w:szCs w:val="24"/>
        </w:rPr>
        <w:t>останній</w:t>
      </w:r>
      <w:proofErr w:type="spellEnd"/>
      <w:r w:rsidRPr="007C615B">
        <w:rPr>
          <w:szCs w:val="24"/>
        </w:rPr>
        <w:t xml:space="preserve"> не </w:t>
      </w:r>
      <w:proofErr w:type="spellStart"/>
      <w:r w:rsidRPr="007C615B">
        <w:rPr>
          <w:szCs w:val="24"/>
        </w:rPr>
        <w:t>виявив</w:t>
      </w:r>
      <w:proofErr w:type="spellEnd"/>
      <w:r w:rsidRPr="007C615B">
        <w:rPr>
          <w:szCs w:val="24"/>
        </w:rPr>
        <w:t xml:space="preserve"> </w:t>
      </w:r>
      <w:proofErr w:type="spellStart"/>
      <w:r w:rsidRPr="007C615B">
        <w:rPr>
          <w:szCs w:val="24"/>
        </w:rPr>
        <w:t>зауважень</w:t>
      </w:r>
      <w:proofErr w:type="spellEnd"/>
      <w:r w:rsidRPr="007C615B">
        <w:rPr>
          <w:szCs w:val="24"/>
        </w:rPr>
        <w:t xml:space="preserve"> до </w:t>
      </w:r>
      <w:proofErr w:type="spellStart"/>
      <w:r w:rsidRPr="007C615B">
        <w:rPr>
          <w:szCs w:val="24"/>
        </w:rPr>
        <w:t>їх</w:t>
      </w:r>
      <w:proofErr w:type="spellEnd"/>
      <w:r w:rsidRPr="007C615B">
        <w:rPr>
          <w:szCs w:val="24"/>
        </w:rPr>
        <w:t xml:space="preserve"> </w:t>
      </w:r>
      <w:proofErr w:type="spellStart"/>
      <w:r w:rsidRPr="007C615B">
        <w:rPr>
          <w:szCs w:val="24"/>
        </w:rPr>
        <w:t>надання</w:t>
      </w:r>
      <w:proofErr w:type="spellEnd"/>
      <w:r w:rsidRPr="007C615B">
        <w:rPr>
          <w:szCs w:val="24"/>
        </w:rPr>
        <w:t>.</w:t>
      </w:r>
    </w:p>
    <w:p w14:paraId="1CE61A86" w14:textId="77777777" w:rsidR="00167363" w:rsidRPr="007C615B" w:rsidRDefault="00167363" w:rsidP="007C615B">
      <w:pPr>
        <w:pStyle w:val="afe"/>
        <w:suppressLineNumbers/>
        <w:spacing w:after="0"/>
        <w:ind w:left="0"/>
        <w:jc w:val="both"/>
        <w:rPr>
          <w:szCs w:val="24"/>
        </w:rPr>
      </w:pPr>
    </w:p>
    <w:p w14:paraId="429455BB" w14:textId="77777777" w:rsidR="00167363" w:rsidRPr="007C615B" w:rsidRDefault="00167363" w:rsidP="007C615B">
      <w:pPr>
        <w:pStyle w:val="2d"/>
        <w:shd w:val="clear" w:color="auto" w:fill="auto"/>
        <w:spacing w:line="240" w:lineRule="auto"/>
        <w:jc w:val="center"/>
        <w:rPr>
          <w:rStyle w:val="13"/>
          <w:b/>
          <w:bCs/>
          <w:color w:val="auto"/>
          <w:szCs w:val="24"/>
        </w:rPr>
      </w:pPr>
    </w:p>
    <w:p w14:paraId="4FA9B29C" w14:textId="77777777" w:rsidR="00167363" w:rsidRPr="007C615B" w:rsidRDefault="00167363" w:rsidP="007C615B">
      <w:pPr>
        <w:pStyle w:val="2d"/>
        <w:shd w:val="clear" w:color="auto" w:fill="auto"/>
        <w:spacing w:line="240" w:lineRule="auto"/>
        <w:jc w:val="center"/>
        <w:rPr>
          <w:b/>
          <w:bCs/>
          <w:spacing w:val="0"/>
          <w:sz w:val="24"/>
          <w:szCs w:val="24"/>
        </w:rPr>
      </w:pPr>
      <w:r w:rsidRPr="007C615B">
        <w:rPr>
          <w:rStyle w:val="13"/>
          <w:b/>
          <w:bCs/>
          <w:color w:val="auto"/>
          <w:szCs w:val="24"/>
          <w:u w:val="none"/>
        </w:rPr>
        <w:t xml:space="preserve">6. ВІДПОВІДАЛЬНІСТЬ СТОРІН </w:t>
      </w:r>
    </w:p>
    <w:p w14:paraId="3C35F60B" w14:textId="77777777" w:rsidR="00167363" w:rsidRPr="007C615B" w:rsidRDefault="00167363" w:rsidP="007C615B">
      <w:pPr>
        <w:pStyle w:val="2d"/>
        <w:shd w:val="clear" w:color="auto" w:fill="auto"/>
        <w:spacing w:line="240" w:lineRule="auto"/>
        <w:ind w:firstLine="567"/>
        <w:rPr>
          <w:spacing w:val="0"/>
          <w:sz w:val="24"/>
          <w:szCs w:val="24"/>
        </w:rPr>
      </w:pPr>
      <w:r w:rsidRPr="007C615B">
        <w:rPr>
          <w:rStyle w:val="13"/>
          <w:color w:val="auto"/>
          <w:szCs w:val="24"/>
          <w:u w:val="none"/>
        </w:rPr>
        <w:t>6.1. За невиконання або неналежне виконання обов'язків за цим Договором Сторони несуть відповідальність згідно з чинним законодавством України.</w:t>
      </w:r>
    </w:p>
    <w:p w14:paraId="7D2CE8FF" w14:textId="77777777" w:rsidR="00167363" w:rsidRPr="007C615B" w:rsidRDefault="00167363" w:rsidP="007C615B">
      <w:pPr>
        <w:pStyle w:val="2d"/>
        <w:shd w:val="clear" w:color="auto" w:fill="auto"/>
        <w:spacing w:line="240" w:lineRule="auto"/>
        <w:ind w:firstLine="567"/>
        <w:rPr>
          <w:spacing w:val="0"/>
          <w:sz w:val="24"/>
          <w:szCs w:val="24"/>
        </w:rPr>
      </w:pPr>
      <w:r w:rsidRPr="007C615B">
        <w:rPr>
          <w:rStyle w:val="13"/>
          <w:color w:val="auto"/>
          <w:szCs w:val="24"/>
          <w:u w:val="none"/>
        </w:rPr>
        <w:t>6.2. Замовник несе відповідальність за достовірність документації, яка надається Виконавцю для надання послуг.</w:t>
      </w:r>
    </w:p>
    <w:p w14:paraId="3EF37925"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6.3. У разі прострочення строку надання послуг, Виконавець сплачує на користь Замовника неустойку у розмірі 0,1 % від вартості Послуг за кожен день прострочення зобов’язань.</w:t>
      </w:r>
    </w:p>
    <w:p w14:paraId="1D7B59AF" w14:textId="77777777" w:rsidR="00167363" w:rsidRPr="007C615B" w:rsidRDefault="00167363" w:rsidP="007C615B">
      <w:pPr>
        <w:autoSpaceDE w:val="0"/>
        <w:spacing w:after="0" w:line="240" w:lineRule="auto"/>
        <w:ind w:firstLine="567"/>
        <w:jc w:val="both"/>
        <w:rPr>
          <w:rFonts w:ascii="Times New Roman" w:eastAsia="Times New Roman" w:hAnsi="Times New Roman"/>
          <w:sz w:val="24"/>
          <w:szCs w:val="24"/>
          <w:lang w:eastAsia="ar-SA"/>
        </w:rPr>
      </w:pPr>
      <w:r w:rsidRPr="007C615B">
        <w:rPr>
          <w:rFonts w:ascii="Times New Roman" w:eastAsia="Times New Roman" w:hAnsi="Times New Roman"/>
          <w:sz w:val="24"/>
          <w:szCs w:val="24"/>
          <w:lang w:eastAsia="ar-SA"/>
        </w:rPr>
        <w:t>6.4. Виконавець несе відповідальність за дотримання вимог податкового законодавства України.</w:t>
      </w:r>
    </w:p>
    <w:p w14:paraId="202C4EDD" w14:textId="77777777" w:rsidR="00167363" w:rsidRPr="007C615B" w:rsidRDefault="00167363" w:rsidP="007C615B">
      <w:pPr>
        <w:autoSpaceDE w:val="0"/>
        <w:spacing w:after="0" w:line="240" w:lineRule="auto"/>
        <w:ind w:firstLine="567"/>
        <w:jc w:val="both"/>
        <w:rPr>
          <w:rFonts w:ascii="Times New Roman" w:eastAsia="Times New Roman" w:hAnsi="Times New Roman"/>
          <w:sz w:val="24"/>
          <w:szCs w:val="24"/>
          <w:lang w:eastAsia="ar-SA"/>
        </w:rPr>
      </w:pPr>
      <w:r w:rsidRPr="007C615B">
        <w:rPr>
          <w:rFonts w:ascii="Times New Roman" w:eastAsia="Times New Roman" w:hAnsi="Times New Roman"/>
          <w:sz w:val="24"/>
          <w:szCs w:val="24"/>
          <w:lang w:eastAsia="ar-SA"/>
        </w:rPr>
        <w:lastRenderedPageBreak/>
        <w:t>6.4.1. У разі відсутності реєстрації податкової накладної у Єдиному реєстрі податкових накладних,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5EDA4847" w14:textId="77777777" w:rsidR="00167363" w:rsidRPr="007C615B" w:rsidRDefault="00167363" w:rsidP="007C615B">
      <w:pPr>
        <w:autoSpaceDE w:val="0"/>
        <w:spacing w:after="0" w:line="240" w:lineRule="auto"/>
        <w:ind w:firstLine="567"/>
        <w:jc w:val="both"/>
        <w:rPr>
          <w:rFonts w:ascii="Times New Roman" w:eastAsia="Times New Roman" w:hAnsi="Times New Roman"/>
          <w:sz w:val="24"/>
          <w:szCs w:val="24"/>
          <w:lang w:eastAsia="ar-SA"/>
        </w:rPr>
      </w:pPr>
      <w:r w:rsidRPr="007C615B">
        <w:rPr>
          <w:rFonts w:ascii="Times New Roman" w:eastAsia="Times New Roman" w:hAnsi="Times New Roman"/>
          <w:sz w:val="24"/>
          <w:szCs w:val="24"/>
          <w:lang w:eastAsia="ar-SA"/>
        </w:rPr>
        <w:t xml:space="preserve">6.4.2. 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7C615B">
        <w:rPr>
          <w:rFonts w:ascii="Times New Roman" w:eastAsia="Times New Roman" w:hAnsi="Times New Roman"/>
          <w:sz w:val="24"/>
          <w:szCs w:val="24"/>
          <w:lang w:eastAsia="ar-SA"/>
        </w:rPr>
        <w:t>звітностей</w:t>
      </w:r>
      <w:proofErr w:type="spellEnd"/>
      <w:r w:rsidRPr="007C615B">
        <w:rPr>
          <w:rFonts w:ascii="Times New Roman" w:eastAsia="Times New Roman" w:hAnsi="Times New Roman"/>
          <w:sz w:val="24"/>
          <w:szCs w:val="24"/>
          <w:lang w:eastAsia="ar-SA"/>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7713BD62" w14:textId="77777777" w:rsidR="00167363" w:rsidRPr="007C615B" w:rsidRDefault="00167363" w:rsidP="007C615B">
      <w:pPr>
        <w:autoSpaceDE w:val="0"/>
        <w:spacing w:after="0" w:line="240" w:lineRule="auto"/>
        <w:ind w:firstLine="567"/>
        <w:jc w:val="both"/>
        <w:rPr>
          <w:rFonts w:ascii="Times New Roman" w:eastAsia="Times New Roman" w:hAnsi="Times New Roman"/>
          <w:sz w:val="24"/>
          <w:szCs w:val="24"/>
          <w:lang w:eastAsia="ar-SA"/>
        </w:rPr>
      </w:pPr>
      <w:r w:rsidRPr="007C615B">
        <w:rPr>
          <w:rFonts w:ascii="Times New Roman" w:eastAsia="Times New Roman" w:hAnsi="Times New Roman"/>
          <w:sz w:val="24"/>
          <w:szCs w:val="24"/>
          <w:lang w:eastAsia="ar-SA"/>
        </w:rPr>
        <w:t>6.5. У разі зупинення реєстрації податкової накладної / розрахунку коригування в ЄРПН згідно з п.201.16 ст. 201 Податкового кодексу України Виконавець 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14:paraId="4B554087" w14:textId="77777777" w:rsidR="00167363" w:rsidRPr="007C615B" w:rsidRDefault="00167363" w:rsidP="007C615B">
      <w:pPr>
        <w:autoSpaceDE w:val="0"/>
        <w:spacing w:after="0" w:line="240" w:lineRule="auto"/>
        <w:ind w:firstLine="567"/>
        <w:jc w:val="both"/>
        <w:rPr>
          <w:rFonts w:ascii="Times New Roman" w:hAnsi="Times New Roman"/>
          <w:sz w:val="24"/>
          <w:szCs w:val="24"/>
          <w:shd w:val="clear" w:color="auto" w:fill="FBFBFB"/>
        </w:rPr>
      </w:pPr>
      <w:r w:rsidRPr="007C615B">
        <w:rPr>
          <w:rFonts w:ascii="Times New Roman" w:eastAsia="Times New Roman" w:hAnsi="Times New Roman"/>
          <w:sz w:val="24"/>
          <w:szCs w:val="24"/>
          <w:lang w:eastAsia="ar-SA"/>
        </w:rPr>
        <w:t xml:space="preserve">6.6. </w:t>
      </w:r>
      <w:r w:rsidRPr="007C615B">
        <w:rPr>
          <w:rFonts w:ascii="Times New Roman" w:hAnsi="Times New Roman"/>
          <w:sz w:val="24"/>
          <w:szCs w:val="24"/>
          <w:shd w:val="clear" w:color="auto" w:fill="FBFBFB"/>
        </w:rPr>
        <w:t>Сплата штрафних санкцій не звільняє Сторони від виконання умов цього Договору.</w:t>
      </w:r>
      <w:r w:rsidRPr="007C615B">
        <w:rPr>
          <w:rFonts w:ascii="Times New Roman" w:hAnsi="Times New Roman"/>
          <w:sz w:val="24"/>
          <w:szCs w:val="24"/>
        </w:rPr>
        <w:br/>
      </w:r>
      <w:r w:rsidRPr="007C615B">
        <w:rPr>
          <w:rFonts w:ascii="Times New Roman" w:hAnsi="Times New Roman"/>
          <w:sz w:val="24"/>
          <w:szCs w:val="24"/>
          <w:shd w:val="clear" w:color="auto" w:fill="FBFBFB"/>
        </w:rPr>
        <w:t>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008DFEC" w14:textId="77777777" w:rsidR="007C615B" w:rsidRDefault="007C615B" w:rsidP="007C615B">
      <w:pPr>
        <w:pStyle w:val="2d"/>
        <w:shd w:val="clear" w:color="auto" w:fill="auto"/>
        <w:spacing w:line="240" w:lineRule="auto"/>
        <w:jc w:val="center"/>
        <w:rPr>
          <w:rStyle w:val="13"/>
          <w:b/>
          <w:bCs/>
          <w:color w:val="auto"/>
          <w:szCs w:val="24"/>
          <w:u w:val="none"/>
        </w:rPr>
      </w:pPr>
    </w:p>
    <w:p w14:paraId="34FE37EA" w14:textId="1E43F489" w:rsidR="00167363" w:rsidRPr="007C615B" w:rsidRDefault="00167363" w:rsidP="007C615B">
      <w:pPr>
        <w:pStyle w:val="2d"/>
        <w:shd w:val="clear" w:color="auto" w:fill="auto"/>
        <w:spacing w:line="240" w:lineRule="auto"/>
        <w:jc w:val="center"/>
        <w:rPr>
          <w:rStyle w:val="13"/>
          <w:color w:val="auto"/>
          <w:szCs w:val="24"/>
          <w:u w:val="none"/>
        </w:rPr>
      </w:pPr>
      <w:r w:rsidRPr="007C615B">
        <w:rPr>
          <w:rStyle w:val="13"/>
          <w:b/>
          <w:bCs/>
          <w:color w:val="auto"/>
          <w:szCs w:val="24"/>
          <w:u w:val="none"/>
        </w:rPr>
        <w:t>7. ВИРІШЕННЯ СПОРІВ</w:t>
      </w:r>
    </w:p>
    <w:p w14:paraId="17B3CFD2" w14:textId="77777777" w:rsidR="00167363" w:rsidRPr="007C615B" w:rsidRDefault="00167363" w:rsidP="007C615B">
      <w:pPr>
        <w:pStyle w:val="2d"/>
        <w:shd w:val="clear" w:color="auto" w:fill="auto"/>
        <w:spacing w:line="240" w:lineRule="auto"/>
        <w:ind w:firstLine="567"/>
        <w:rPr>
          <w:rStyle w:val="13"/>
          <w:color w:val="auto"/>
          <w:szCs w:val="24"/>
          <w:u w:val="none"/>
        </w:rPr>
      </w:pPr>
      <w:r w:rsidRPr="007C615B">
        <w:rPr>
          <w:rStyle w:val="13"/>
          <w:color w:val="auto"/>
          <w:szCs w:val="24"/>
          <w:u w:val="none"/>
        </w:rPr>
        <w:t xml:space="preserve">7.1. Всі спори, пов'язані з цим Договором або такі, що виникають в процесі виконання умов цього Договору, вирішуються шляхом переговорів між представниками Сторін. </w:t>
      </w:r>
    </w:p>
    <w:p w14:paraId="68386D86" w14:textId="77777777" w:rsidR="00167363" w:rsidRPr="007C615B" w:rsidRDefault="00167363" w:rsidP="007C615B">
      <w:pPr>
        <w:pStyle w:val="2d"/>
        <w:shd w:val="clear" w:color="auto" w:fill="auto"/>
        <w:spacing w:line="240" w:lineRule="auto"/>
        <w:ind w:firstLine="567"/>
        <w:rPr>
          <w:rStyle w:val="13"/>
          <w:color w:val="auto"/>
          <w:szCs w:val="24"/>
          <w:u w:val="none"/>
        </w:rPr>
      </w:pPr>
      <w:r w:rsidRPr="007C615B">
        <w:rPr>
          <w:rStyle w:val="13"/>
          <w:color w:val="auto"/>
          <w:szCs w:val="24"/>
          <w:u w:val="none"/>
        </w:rPr>
        <w:t>7.2. Якщо спір неможливо вирішити шляхом переговорів, вирішуються в судовому порядку за встановленою підвідомчістю та підсудністю такого спору у порядку, визначеному чинним законодавством України.</w:t>
      </w:r>
    </w:p>
    <w:p w14:paraId="57CE9D66" w14:textId="77777777" w:rsidR="00167363" w:rsidRPr="007C615B" w:rsidRDefault="00167363" w:rsidP="007C615B">
      <w:pPr>
        <w:pStyle w:val="2d"/>
        <w:shd w:val="clear" w:color="auto" w:fill="auto"/>
        <w:spacing w:line="240" w:lineRule="auto"/>
        <w:ind w:firstLine="567"/>
        <w:rPr>
          <w:rStyle w:val="13"/>
          <w:color w:val="auto"/>
          <w:szCs w:val="24"/>
          <w:u w:val="none"/>
        </w:rPr>
      </w:pPr>
    </w:p>
    <w:p w14:paraId="2C79253A" w14:textId="77777777" w:rsidR="00167363" w:rsidRPr="007C615B" w:rsidRDefault="00167363" w:rsidP="007C615B">
      <w:pPr>
        <w:pStyle w:val="afa"/>
        <w:spacing w:after="0" w:line="240" w:lineRule="auto"/>
        <w:ind w:left="0"/>
        <w:jc w:val="center"/>
        <w:rPr>
          <w:rFonts w:ascii="Times New Roman" w:hAnsi="Times New Roman"/>
        </w:rPr>
      </w:pPr>
      <w:r w:rsidRPr="007C615B">
        <w:rPr>
          <w:rFonts w:ascii="Times New Roman" w:hAnsi="Times New Roman"/>
          <w:b/>
          <w:bCs/>
        </w:rPr>
        <w:t xml:space="preserve">8. СТРОК ДІЇ ДОГОВОРУ </w:t>
      </w:r>
    </w:p>
    <w:p w14:paraId="3E95ED60" w14:textId="77777777" w:rsidR="00167363" w:rsidRPr="007C615B" w:rsidRDefault="00167363" w:rsidP="007C615B">
      <w:pPr>
        <w:pStyle w:val="afa"/>
        <w:spacing w:after="0" w:line="240" w:lineRule="auto"/>
        <w:ind w:left="0" w:firstLine="567"/>
        <w:jc w:val="both"/>
        <w:rPr>
          <w:rStyle w:val="13"/>
          <w:szCs w:val="24"/>
          <w:u w:val="none"/>
        </w:rPr>
      </w:pPr>
      <w:r w:rsidRPr="007C615B">
        <w:rPr>
          <w:rStyle w:val="13"/>
          <w:szCs w:val="24"/>
          <w:u w:val="none"/>
        </w:rPr>
        <w:t xml:space="preserve">8.1. Цей Договір набирає чинності з дати його підписання Сторонами та скріплення печатками і діє до 31 грудня 2024 р. </w:t>
      </w:r>
    </w:p>
    <w:p w14:paraId="18C04469" w14:textId="77777777" w:rsidR="00167363" w:rsidRPr="007C615B" w:rsidRDefault="00167363" w:rsidP="007C615B">
      <w:pPr>
        <w:pStyle w:val="afa"/>
        <w:spacing w:after="0" w:line="240" w:lineRule="auto"/>
        <w:ind w:left="0" w:firstLine="567"/>
        <w:jc w:val="both"/>
        <w:rPr>
          <w:rStyle w:val="13"/>
          <w:szCs w:val="24"/>
          <w:u w:val="none"/>
        </w:rPr>
      </w:pPr>
      <w:r w:rsidRPr="007C615B">
        <w:rPr>
          <w:rStyle w:val="13"/>
          <w:szCs w:val="24"/>
          <w:u w:val="none"/>
        </w:rPr>
        <w:t>8.2. Договір може бути розірвано за домовленістю Сторін відповідно до законодавства, якщо інше прямо не передбачено цим Договором або чинним законодавством України.</w:t>
      </w:r>
    </w:p>
    <w:p w14:paraId="230D1D07" w14:textId="77777777" w:rsidR="00167363" w:rsidRPr="007C615B" w:rsidRDefault="00167363" w:rsidP="00167363">
      <w:pPr>
        <w:keepNext/>
        <w:keepLines/>
        <w:shd w:val="clear" w:color="auto" w:fill="FFFFFF"/>
        <w:autoSpaceDE w:val="0"/>
        <w:autoSpaceDN w:val="0"/>
        <w:adjustRightInd w:val="0"/>
        <w:ind w:firstLine="567"/>
        <w:jc w:val="both"/>
        <w:rPr>
          <w:rFonts w:ascii="Times New Roman" w:hAnsi="Times New Roman"/>
        </w:rPr>
      </w:pPr>
    </w:p>
    <w:p w14:paraId="491F67D0" w14:textId="77777777" w:rsidR="00167363" w:rsidRPr="007C615B" w:rsidRDefault="00167363" w:rsidP="007C615B">
      <w:pPr>
        <w:keepNext/>
        <w:spacing w:after="0" w:line="240" w:lineRule="auto"/>
        <w:jc w:val="center"/>
        <w:outlineLvl w:val="0"/>
        <w:rPr>
          <w:rFonts w:ascii="Times New Roman" w:hAnsi="Times New Roman"/>
          <w:b/>
          <w:bCs/>
          <w:kern w:val="32"/>
          <w:sz w:val="24"/>
          <w:szCs w:val="24"/>
          <w:lang w:eastAsia="ru-RU"/>
        </w:rPr>
      </w:pPr>
      <w:r w:rsidRPr="007C615B">
        <w:rPr>
          <w:rFonts w:ascii="Times New Roman" w:hAnsi="Times New Roman"/>
          <w:b/>
          <w:bCs/>
          <w:kern w:val="32"/>
          <w:sz w:val="24"/>
          <w:szCs w:val="24"/>
          <w:lang w:eastAsia="ru-RU"/>
        </w:rPr>
        <w:t>9. ФОРС-МАЖОРНІ ОБСТАВИНИ</w:t>
      </w:r>
    </w:p>
    <w:p w14:paraId="54DE8156" w14:textId="77777777" w:rsidR="00167363" w:rsidRPr="007C615B" w:rsidRDefault="00167363" w:rsidP="007C615B">
      <w:pPr>
        <w:spacing w:after="0" w:line="240" w:lineRule="auto"/>
        <w:ind w:firstLine="567"/>
        <w:jc w:val="both"/>
        <w:rPr>
          <w:rFonts w:ascii="Times New Roman" w:hAnsi="Times New Roman"/>
          <w:sz w:val="24"/>
          <w:szCs w:val="24"/>
          <w:lang w:eastAsia="ru-RU"/>
        </w:rPr>
      </w:pPr>
      <w:r w:rsidRPr="007C615B">
        <w:rPr>
          <w:rFonts w:ascii="Times New Roman" w:hAnsi="Times New Roman"/>
          <w:sz w:val="24"/>
          <w:szCs w:val="24"/>
          <w:lang w:eastAsia="ru-RU"/>
        </w:rPr>
        <w:t xml:space="preserve">9.1. Сторони звільняються від відповідальності за невиконання або неналежне виконання умов цього Договору, якщо таке невиконання (неналежне виконання) сталося внаслідок обставин непереборної сили (форс-мажору), що не могли бути передбачені Стороною на момент укладення цього Договору, виникли після укладення цього Договору та які знаходяться поза сферою контролю Сторін, подібних стихійним лихам, воєнним діям, катастрофам, страйкам, актам держави тощо.  </w:t>
      </w:r>
    </w:p>
    <w:p w14:paraId="771493DC" w14:textId="77777777" w:rsidR="00167363" w:rsidRPr="007C615B" w:rsidRDefault="00167363" w:rsidP="007C615B">
      <w:pPr>
        <w:spacing w:after="0" w:line="240" w:lineRule="auto"/>
        <w:ind w:firstLine="567"/>
        <w:jc w:val="both"/>
        <w:rPr>
          <w:rFonts w:ascii="Times New Roman" w:hAnsi="Times New Roman"/>
          <w:sz w:val="24"/>
          <w:szCs w:val="24"/>
          <w:lang w:eastAsia="ru-RU"/>
        </w:rPr>
      </w:pPr>
      <w:r w:rsidRPr="007C615B">
        <w:rPr>
          <w:rFonts w:ascii="Times New Roman" w:hAnsi="Times New Roman"/>
          <w:sz w:val="24"/>
          <w:szCs w:val="24"/>
          <w:lang w:eastAsia="ru-RU"/>
        </w:rPr>
        <w:t>9.2. Згадані обставини автоматично подовжують строк виконання зобов’язань по цьому Договору на строк дії цих обставин.</w:t>
      </w:r>
    </w:p>
    <w:p w14:paraId="6B795408" w14:textId="77777777" w:rsidR="00167363" w:rsidRPr="007C615B" w:rsidRDefault="00167363" w:rsidP="007C615B">
      <w:pPr>
        <w:spacing w:after="0" w:line="240" w:lineRule="auto"/>
        <w:ind w:firstLine="567"/>
        <w:jc w:val="both"/>
        <w:rPr>
          <w:rFonts w:ascii="Times New Roman" w:hAnsi="Times New Roman"/>
          <w:sz w:val="24"/>
          <w:szCs w:val="24"/>
          <w:lang w:eastAsia="ru-RU"/>
        </w:rPr>
      </w:pPr>
      <w:r w:rsidRPr="007C615B">
        <w:rPr>
          <w:rFonts w:ascii="Times New Roman" w:hAnsi="Times New Roman"/>
          <w:sz w:val="24"/>
          <w:szCs w:val="24"/>
          <w:lang w:eastAsia="ru-RU"/>
        </w:rPr>
        <w:t>9.3. Не є обставинами непереборної сили (форс-мажору) недодержання своїх зобов’язань іншими контрагентами однієї із Сторін або відсутність достатніх коштів у Сторони.</w:t>
      </w:r>
    </w:p>
    <w:p w14:paraId="2899B384" w14:textId="77777777" w:rsidR="00167363" w:rsidRPr="007C615B" w:rsidRDefault="00167363" w:rsidP="007C615B">
      <w:pPr>
        <w:spacing w:after="0" w:line="240" w:lineRule="auto"/>
        <w:ind w:firstLine="567"/>
        <w:jc w:val="both"/>
        <w:rPr>
          <w:rFonts w:ascii="Times New Roman" w:hAnsi="Times New Roman"/>
          <w:sz w:val="24"/>
          <w:szCs w:val="24"/>
          <w:lang w:eastAsia="ru-RU"/>
        </w:rPr>
      </w:pPr>
      <w:r w:rsidRPr="007C615B">
        <w:rPr>
          <w:rFonts w:ascii="Times New Roman" w:hAnsi="Times New Roman"/>
          <w:sz w:val="24"/>
          <w:szCs w:val="24"/>
          <w:lang w:eastAsia="ru-RU"/>
        </w:rPr>
        <w:t xml:space="preserve">9.4. Обставини непереборної сили (форс-мажору) мають бути підтверджені Сертифікатом Торгово-промислової палати України. </w:t>
      </w:r>
    </w:p>
    <w:p w14:paraId="2B888521" w14:textId="77777777" w:rsidR="00167363" w:rsidRPr="007C615B" w:rsidRDefault="00167363" w:rsidP="007C615B">
      <w:pPr>
        <w:spacing w:after="0" w:line="240" w:lineRule="auto"/>
        <w:ind w:firstLine="567"/>
        <w:jc w:val="both"/>
        <w:rPr>
          <w:rFonts w:ascii="Times New Roman" w:hAnsi="Times New Roman"/>
          <w:sz w:val="24"/>
          <w:szCs w:val="24"/>
          <w:lang w:eastAsia="ru-RU"/>
        </w:rPr>
      </w:pPr>
      <w:r w:rsidRPr="007C615B">
        <w:rPr>
          <w:rFonts w:ascii="Times New Roman" w:hAnsi="Times New Roman"/>
          <w:sz w:val="24"/>
          <w:szCs w:val="24"/>
          <w:lang w:eastAsia="ru-RU"/>
        </w:rPr>
        <w:t>9.5. Сторона, що посилається на обставини непереборної сили (форс-мажору), повинна протягом 10 (десяти) робочих днів у письмовому вигляді сповістити іншу Сторону про ці обставини.</w:t>
      </w:r>
    </w:p>
    <w:p w14:paraId="2F6802FA" w14:textId="77777777" w:rsidR="00167363" w:rsidRPr="007C615B" w:rsidRDefault="00167363" w:rsidP="007C615B">
      <w:pPr>
        <w:spacing w:after="0" w:line="240" w:lineRule="auto"/>
        <w:ind w:firstLine="567"/>
        <w:jc w:val="both"/>
        <w:rPr>
          <w:rFonts w:ascii="Times New Roman" w:hAnsi="Times New Roman"/>
          <w:sz w:val="24"/>
          <w:szCs w:val="24"/>
          <w:lang w:eastAsia="ru-RU"/>
        </w:rPr>
      </w:pPr>
    </w:p>
    <w:p w14:paraId="44470F4E" w14:textId="77777777" w:rsidR="00167363" w:rsidRPr="007C615B" w:rsidRDefault="00167363" w:rsidP="007C615B">
      <w:pPr>
        <w:pStyle w:val="2d"/>
        <w:shd w:val="clear" w:color="auto" w:fill="auto"/>
        <w:tabs>
          <w:tab w:val="left" w:pos="958"/>
        </w:tabs>
        <w:spacing w:line="240" w:lineRule="auto"/>
        <w:jc w:val="center"/>
        <w:rPr>
          <w:b/>
          <w:bCs/>
          <w:spacing w:val="0"/>
          <w:sz w:val="24"/>
          <w:szCs w:val="24"/>
        </w:rPr>
      </w:pPr>
      <w:r w:rsidRPr="007C615B">
        <w:rPr>
          <w:rStyle w:val="13"/>
          <w:b/>
          <w:bCs/>
          <w:color w:val="auto"/>
          <w:szCs w:val="24"/>
          <w:u w:val="none"/>
        </w:rPr>
        <w:t>10. ІНШІ УМОВИ</w:t>
      </w:r>
    </w:p>
    <w:p w14:paraId="7522FF0C" w14:textId="77777777" w:rsidR="00167363" w:rsidRPr="007C615B" w:rsidRDefault="00167363" w:rsidP="007C615B">
      <w:pPr>
        <w:pStyle w:val="afa"/>
        <w:widowControl w:val="0"/>
        <w:numPr>
          <w:ilvl w:val="1"/>
          <w:numId w:val="11"/>
        </w:numPr>
        <w:suppressAutoHyphens w:val="0"/>
        <w:spacing w:after="0" w:line="240" w:lineRule="auto"/>
        <w:ind w:left="0" w:firstLine="567"/>
        <w:contextualSpacing w:val="0"/>
        <w:jc w:val="both"/>
        <w:rPr>
          <w:rFonts w:ascii="Times New Roman" w:hAnsi="Times New Roman"/>
          <w:sz w:val="24"/>
          <w:szCs w:val="24"/>
        </w:rPr>
      </w:pPr>
      <w:r w:rsidRPr="007C615B">
        <w:rPr>
          <w:rFonts w:ascii="Times New Roman" w:hAnsi="Times New Roman"/>
          <w:sz w:val="24"/>
          <w:szCs w:val="24"/>
        </w:rPr>
        <w:t xml:space="preserve"> Договір складений у двох примірниках, що мають однакову юридичну силу, по </w:t>
      </w:r>
      <w:r w:rsidRPr="007C615B">
        <w:rPr>
          <w:rFonts w:ascii="Times New Roman" w:hAnsi="Times New Roman"/>
          <w:sz w:val="24"/>
          <w:szCs w:val="24"/>
        </w:rPr>
        <w:lastRenderedPageBreak/>
        <w:t>одному для кожної з Сторін.</w:t>
      </w:r>
    </w:p>
    <w:p w14:paraId="5A9F55C9" w14:textId="77777777" w:rsidR="00167363" w:rsidRPr="007C615B" w:rsidRDefault="00167363" w:rsidP="007C615B">
      <w:pPr>
        <w:pStyle w:val="afa"/>
        <w:widowControl w:val="0"/>
        <w:numPr>
          <w:ilvl w:val="1"/>
          <w:numId w:val="11"/>
        </w:numPr>
        <w:suppressAutoHyphens w:val="0"/>
        <w:spacing w:after="0" w:line="240" w:lineRule="auto"/>
        <w:ind w:left="0" w:firstLine="567"/>
        <w:contextualSpacing w:val="0"/>
        <w:jc w:val="both"/>
        <w:rPr>
          <w:rFonts w:ascii="Times New Roman" w:hAnsi="Times New Roman"/>
          <w:sz w:val="24"/>
          <w:szCs w:val="24"/>
        </w:rPr>
      </w:pPr>
      <w:r w:rsidRPr="007C615B">
        <w:rPr>
          <w:rFonts w:ascii="Times New Roman" w:hAnsi="Times New Roman"/>
          <w:sz w:val="24"/>
          <w:szCs w:val="24"/>
        </w:rPr>
        <w:t>Усі зміни та доповнення до цього Договору вносяться в період його дії, за згодою Сторін та з урахуванням Особливостей,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DAAE58C" w14:textId="77777777" w:rsidR="00167363" w:rsidRPr="007C615B" w:rsidRDefault="00167363" w:rsidP="007C615B">
      <w:pPr>
        <w:pStyle w:val="afa"/>
        <w:widowControl w:val="0"/>
        <w:numPr>
          <w:ilvl w:val="1"/>
          <w:numId w:val="11"/>
        </w:numPr>
        <w:suppressAutoHyphens w:val="0"/>
        <w:spacing w:after="0" w:line="240" w:lineRule="auto"/>
        <w:ind w:left="0" w:firstLine="567"/>
        <w:contextualSpacing w:val="0"/>
        <w:jc w:val="both"/>
        <w:rPr>
          <w:rFonts w:ascii="Times New Roman" w:hAnsi="Times New Roman"/>
          <w:sz w:val="24"/>
          <w:szCs w:val="24"/>
        </w:rPr>
      </w:pPr>
      <w:r w:rsidRPr="007C615B">
        <w:rPr>
          <w:rFonts w:ascii="Times New Roman" w:hAnsi="Times New Roman"/>
          <w:sz w:val="24"/>
          <w:szCs w:val="24"/>
        </w:rPr>
        <w:t xml:space="preserve">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0350A6C" w14:textId="77777777" w:rsidR="00167363" w:rsidRPr="007C615B" w:rsidRDefault="00167363" w:rsidP="007C615B">
      <w:pPr>
        <w:pStyle w:val="afa"/>
        <w:widowControl w:val="0"/>
        <w:numPr>
          <w:ilvl w:val="1"/>
          <w:numId w:val="11"/>
        </w:numPr>
        <w:suppressAutoHyphens w:val="0"/>
        <w:spacing w:after="0" w:line="240" w:lineRule="auto"/>
        <w:ind w:left="0" w:firstLine="567"/>
        <w:contextualSpacing w:val="0"/>
        <w:jc w:val="both"/>
        <w:rPr>
          <w:rFonts w:ascii="Times New Roman" w:hAnsi="Times New Roman"/>
          <w:sz w:val="24"/>
          <w:szCs w:val="24"/>
        </w:rPr>
      </w:pPr>
      <w:r w:rsidRPr="007C615B">
        <w:rPr>
          <w:rFonts w:ascii="Times New Roman" w:hAnsi="Times New Roman"/>
          <w:sz w:val="24"/>
          <w:szCs w:val="24"/>
        </w:rPr>
        <w:t>Істотні умови Договору можуть бути змінені лише за взаємною згодою Сторін та з урахуванням вимог Особливостей.</w:t>
      </w:r>
    </w:p>
    <w:p w14:paraId="5DDD8D8D"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10.5. Сторона, що ініціює внесення змін у Договір, надає іншій Стороні підтверджуючі документи, що обґрунтовують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78C3C88"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10.6. Після підписання цього Договору всі попередні листування, попередні угоди та протоколи про наміри з питань, що так чи інакше стосуються цього Договору, втрачають юридичну силу.</w:t>
      </w:r>
    </w:p>
    <w:p w14:paraId="79FAECDE" w14:textId="77777777" w:rsidR="00167363" w:rsidRPr="007C615B" w:rsidRDefault="00167363" w:rsidP="007C615B">
      <w:pPr>
        <w:pStyle w:val="afa"/>
        <w:spacing w:after="0" w:line="240" w:lineRule="auto"/>
        <w:ind w:left="0" w:firstLine="567"/>
        <w:jc w:val="both"/>
        <w:rPr>
          <w:rFonts w:ascii="Times New Roman" w:hAnsi="Times New Roman"/>
          <w:sz w:val="24"/>
          <w:szCs w:val="24"/>
        </w:rPr>
      </w:pPr>
      <w:r w:rsidRPr="007C615B">
        <w:rPr>
          <w:rFonts w:ascii="Times New Roman" w:hAnsi="Times New Roman"/>
          <w:sz w:val="24"/>
          <w:szCs w:val="24"/>
        </w:rPr>
        <w:t>10.7. Всі питання, що не врегульовані цим договором, вирішуються відповідно до вимог чинного законодавства України.</w:t>
      </w:r>
    </w:p>
    <w:p w14:paraId="2A5DFB15" w14:textId="77777777" w:rsidR="00167363" w:rsidRPr="007C615B" w:rsidRDefault="00167363" w:rsidP="007C615B">
      <w:pPr>
        <w:pStyle w:val="2d"/>
        <w:shd w:val="clear" w:color="auto" w:fill="auto"/>
        <w:spacing w:line="240" w:lineRule="auto"/>
        <w:ind w:firstLine="567"/>
        <w:rPr>
          <w:spacing w:val="0"/>
          <w:sz w:val="24"/>
          <w:szCs w:val="24"/>
        </w:rPr>
      </w:pPr>
      <w:r w:rsidRPr="007C615B">
        <w:rPr>
          <w:rStyle w:val="13"/>
          <w:color w:val="auto"/>
          <w:szCs w:val="24"/>
          <w:u w:val="none"/>
        </w:rPr>
        <w:t>10.8. Представники Сторін (особи, що підписали цей Договір) дають свою згоду на збір, обробку і використання своїх персональних даних, відповідно до вимог чинного в Україні законодавства.</w:t>
      </w:r>
    </w:p>
    <w:p w14:paraId="727626F9" w14:textId="77777777" w:rsidR="00167363" w:rsidRPr="007C615B" w:rsidRDefault="00167363" w:rsidP="007C615B">
      <w:pPr>
        <w:keepNext/>
        <w:keepLines/>
        <w:shd w:val="clear" w:color="auto" w:fill="FFFFFF"/>
        <w:autoSpaceDE w:val="0"/>
        <w:autoSpaceDN w:val="0"/>
        <w:adjustRightInd w:val="0"/>
        <w:spacing w:after="0" w:line="240" w:lineRule="auto"/>
        <w:ind w:firstLine="567"/>
        <w:jc w:val="both"/>
        <w:rPr>
          <w:rFonts w:ascii="Times New Roman" w:hAnsi="Times New Roman"/>
          <w:sz w:val="24"/>
          <w:szCs w:val="24"/>
        </w:rPr>
      </w:pPr>
      <w:r w:rsidRPr="007C615B">
        <w:rPr>
          <w:rFonts w:ascii="Times New Roman" w:hAnsi="Times New Roman"/>
          <w:sz w:val="24"/>
          <w:szCs w:val="24"/>
        </w:rPr>
        <w:t>10.9. У разі зміни податкового статусу, найменування, реквізитів або уповноважених представників, Сторона, у якої відбулися такі зміни, зобов’язана завчасно повідомити про це іншу Сторону, але не пізніше 15 робочих днів з дати настання таких змін.</w:t>
      </w:r>
    </w:p>
    <w:p w14:paraId="39C21033" w14:textId="77777777" w:rsidR="00167363" w:rsidRPr="007C615B" w:rsidRDefault="00167363" w:rsidP="007C615B">
      <w:pPr>
        <w:keepNext/>
        <w:keepLines/>
        <w:shd w:val="clear" w:color="auto" w:fill="FFFFFF"/>
        <w:autoSpaceDE w:val="0"/>
        <w:autoSpaceDN w:val="0"/>
        <w:adjustRightInd w:val="0"/>
        <w:spacing w:after="0" w:line="240" w:lineRule="auto"/>
        <w:ind w:firstLine="567"/>
        <w:jc w:val="both"/>
        <w:rPr>
          <w:rFonts w:ascii="Times New Roman" w:hAnsi="Times New Roman"/>
          <w:sz w:val="24"/>
          <w:szCs w:val="24"/>
        </w:rPr>
      </w:pPr>
    </w:p>
    <w:p w14:paraId="64F4442D" w14:textId="77777777" w:rsidR="00167363" w:rsidRPr="007C615B" w:rsidRDefault="00167363" w:rsidP="007C615B">
      <w:pPr>
        <w:pStyle w:val="2a"/>
        <w:keepNext/>
        <w:keepLines/>
        <w:numPr>
          <w:ilvl w:val="0"/>
          <w:numId w:val="11"/>
        </w:numPr>
        <w:shd w:val="clear" w:color="auto" w:fill="auto"/>
        <w:tabs>
          <w:tab w:val="left" w:pos="531"/>
        </w:tabs>
        <w:spacing w:line="240" w:lineRule="auto"/>
        <w:ind w:left="0"/>
        <w:rPr>
          <w:sz w:val="24"/>
          <w:szCs w:val="24"/>
        </w:rPr>
      </w:pPr>
      <w:bookmarkStart w:id="28" w:name="bookmark30"/>
      <w:bookmarkStart w:id="29" w:name="bookmark31"/>
      <w:r w:rsidRPr="007C615B">
        <w:rPr>
          <w:sz w:val="24"/>
          <w:szCs w:val="24"/>
        </w:rPr>
        <w:t>ДОДАТКИ ДО ДОГОВОРУ</w:t>
      </w:r>
      <w:bookmarkEnd w:id="28"/>
      <w:bookmarkEnd w:id="29"/>
    </w:p>
    <w:p w14:paraId="09E84F6A" w14:textId="77777777" w:rsidR="00167363" w:rsidRPr="007C615B" w:rsidRDefault="00167363" w:rsidP="007C615B">
      <w:pPr>
        <w:widowControl w:val="0"/>
        <w:numPr>
          <w:ilvl w:val="1"/>
          <w:numId w:val="11"/>
        </w:numPr>
        <w:tabs>
          <w:tab w:val="left" w:pos="879"/>
        </w:tabs>
        <w:suppressAutoHyphens w:val="0"/>
        <w:spacing w:after="0" w:line="240" w:lineRule="auto"/>
        <w:ind w:left="0" w:firstLine="567"/>
        <w:rPr>
          <w:rFonts w:ascii="Times New Roman" w:hAnsi="Times New Roman"/>
          <w:sz w:val="24"/>
          <w:szCs w:val="24"/>
        </w:rPr>
      </w:pPr>
      <w:r w:rsidRPr="007C615B">
        <w:rPr>
          <w:rFonts w:ascii="Times New Roman" w:hAnsi="Times New Roman"/>
          <w:sz w:val="24"/>
          <w:szCs w:val="24"/>
        </w:rPr>
        <w:t>Невід'ємною частиною цього Договору є:</w:t>
      </w:r>
    </w:p>
    <w:p w14:paraId="303B398D" w14:textId="77777777" w:rsidR="00167363" w:rsidRPr="007C615B" w:rsidRDefault="00167363" w:rsidP="007C615B">
      <w:pPr>
        <w:spacing w:after="0" w:line="240" w:lineRule="auto"/>
        <w:ind w:firstLine="567"/>
        <w:jc w:val="both"/>
        <w:rPr>
          <w:rFonts w:ascii="Times New Roman" w:hAnsi="Times New Roman"/>
          <w:sz w:val="24"/>
          <w:szCs w:val="24"/>
        </w:rPr>
      </w:pPr>
      <w:r w:rsidRPr="007C615B">
        <w:rPr>
          <w:rFonts w:ascii="Times New Roman" w:hAnsi="Times New Roman"/>
          <w:sz w:val="24"/>
          <w:szCs w:val="24"/>
        </w:rPr>
        <w:t>Додаток № 1 – Технічні вимоги.</w:t>
      </w:r>
    </w:p>
    <w:p w14:paraId="6B1B97DC" w14:textId="77777777" w:rsidR="00167363" w:rsidRPr="007C615B" w:rsidRDefault="00167363" w:rsidP="007C615B">
      <w:pPr>
        <w:spacing w:after="0" w:line="240" w:lineRule="auto"/>
        <w:ind w:firstLine="567"/>
        <w:jc w:val="both"/>
        <w:rPr>
          <w:rFonts w:ascii="Times New Roman" w:hAnsi="Times New Roman"/>
          <w:sz w:val="24"/>
          <w:szCs w:val="24"/>
        </w:rPr>
      </w:pPr>
      <w:r w:rsidRPr="007C615B">
        <w:rPr>
          <w:rFonts w:ascii="Times New Roman" w:hAnsi="Times New Roman"/>
          <w:sz w:val="24"/>
          <w:szCs w:val="24"/>
        </w:rPr>
        <w:t xml:space="preserve">Додаток № 2 – Кошторис (калькуляція). </w:t>
      </w:r>
    </w:p>
    <w:p w14:paraId="1C9DB142" w14:textId="77777777" w:rsidR="00167363" w:rsidRPr="007C615B" w:rsidRDefault="00167363" w:rsidP="007C615B">
      <w:pPr>
        <w:spacing w:after="0" w:line="240" w:lineRule="auto"/>
        <w:ind w:firstLine="567"/>
        <w:jc w:val="both"/>
        <w:rPr>
          <w:rFonts w:ascii="Times New Roman" w:hAnsi="Times New Roman"/>
          <w:sz w:val="24"/>
          <w:szCs w:val="24"/>
        </w:rPr>
      </w:pPr>
      <w:r w:rsidRPr="007C615B">
        <w:rPr>
          <w:rFonts w:ascii="Times New Roman" w:hAnsi="Times New Roman"/>
          <w:sz w:val="24"/>
          <w:szCs w:val="24"/>
        </w:rPr>
        <w:t>Додаток № 3 – Охорона праці.</w:t>
      </w:r>
    </w:p>
    <w:p w14:paraId="68A5FED3" w14:textId="77777777" w:rsidR="00167363" w:rsidRPr="007C615B" w:rsidRDefault="00167363" w:rsidP="007C615B">
      <w:pPr>
        <w:pStyle w:val="afa"/>
        <w:spacing w:after="0" w:line="240" w:lineRule="auto"/>
        <w:ind w:left="0"/>
        <w:jc w:val="both"/>
        <w:rPr>
          <w:rFonts w:ascii="Times New Roman" w:hAnsi="Times New Roman"/>
          <w:sz w:val="24"/>
          <w:szCs w:val="24"/>
        </w:rPr>
      </w:pPr>
    </w:p>
    <w:p w14:paraId="432DDA4A" w14:textId="77777777" w:rsidR="00167363" w:rsidRPr="003B7C18" w:rsidRDefault="00167363" w:rsidP="007C615B">
      <w:pPr>
        <w:widowControl w:val="0"/>
        <w:numPr>
          <w:ilvl w:val="0"/>
          <w:numId w:val="11"/>
        </w:numPr>
        <w:suppressAutoHyphens w:val="0"/>
        <w:spacing w:after="0" w:line="240" w:lineRule="auto"/>
        <w:ind w:left="0"/>
        <w:jc w:val="center"/>
        <w:rPr>
          <w:rFonts w:ascii="Times New Roman" w:hAnsi="Times New Roman"/>
          <w:b/>
          <w:bCs/>
        </w:rPr>
      </w:pPr>
      <w:r w:rsidRPr="007C615B">
        <w:rPr>
          <w:rFonts w:ascii="Times New Roman" w:hAnsi="Times New Roman"/>
          <w:b/>
          <w:bCs/>
          <w:sz w:val="24"/>
          <w:szCs w:val="24"/>
        </w:rPr>
        <w:t>МІСЦЕЗНАХОДЖЕННЯ ТА БАНКІВСЬКІ РЕК</w:t>
      </w:r>
      <w:r w:rsidRPr="003B7C18">
        <w:rPr>
          <w:rFonts w:ascii="Times New Roman" w:hAnsi="Times New Roman"/>
          <w:b/>
          <w:bCs/>
        </w:rPr>
        <w:t>ВІЗИТИ СТОРІН</w:t>
      </w:r>
    </w:p>
    <w:tbl>
      <w:tblPr>
        <w:tblW w:w="6146" w:type="dxa"/>
        <w:tblLook w:val="0000" w:firstRow="0" w:lastRow="0" w:firstColumn="0" w:lastColumn="0" w:noHBand="0" w:noVBand="0"/>
      </w:tblPr>
      <w:tblGrid>
        <w:gridCol w:w="6146"/>
      </w:tblGrid>
      <w:tr w:rsidR="00167363" w:rsidRPr="003B7C18" w14:paraId="212EC616" w14:textId="77777777" w:rsidTr="005A68A2">
        <w:trPr>
          <w:trHeight w:val="3620"/>
        </w:trPr>
        <w:tc>
          <w:tcPr>
            <w:tcW w:w="6146" w:type="dxa"/>
            <w:shd w:val="clear" w:color="auto" w:fill="auto"/>
          </w:tcPr>
          <w:p w14:paraId="511C2977" w14:textId="77777777" w:rsidR="00167363" w:rsidRPr="003B7C18" w:rsidRDefault="00167363" w:rsidP="00FC151D">
            <w:pPr>
              <w:jc w:val="center"/>
              <w:rPr>
                <w:rFonts w:ascii="Times New Roman" w:eastAsia="Times New Roman" w:hAnsi="Times New Roman"/>
                <w:b/>
                <w:kern w:val="1"/>
                <w:u w:val="single"/>
              </w:rPr>
            </w:pPr>
            <w:bookmarkStart w:id="30" w:name="_Hlk155360574"/>
          </w:p>
          <w:p w14:paraId="406F993D" w14:textId="77777777" w:rsidR="00167363" w:rsidRPr="003B7C18" w:rsidRDefault="00167363" w:rsidP="00FC151D">
            <w:pPr>
              <w:jc w:val="center"/>
              <w:rPr>
                <w:rFonts w:ascii="Times New Roman" w:eastAsia="Times New Roman" w:hAnsi="Times New Roman"/>
                <w:b/>
                <w:kern w:val="1"/>
                <w:u w:val="single"/>
              </w:rPr>
            </w:pPr>
            <w:r w:rsidRPr="003B7C18">
              <w:rPr>
                <w:rFonts w:ascii="Times New Roman" w:eastAsia="Times New Roman" w:hAnsi="Times New Roman"/>
                <w:b/>
                <w:kern w:val="1"/>
                <w:u w:val="single"/>
              </w:rPr>
              <w:t>ЗАМОВНИК</w:t>
            </w:r>
          </w:p>
          <w:p w14:paraId="5A29A376" w14:textId="77777777" w:rsidR="00167363" w:rsidRPr="003B7C18" w:rsidRDefault="00167363" w:rsidP="007C615B">
            <w:pPr>
              <w:spacing w:after="0"/>
              <w:jc w:val="center"/>
              <w:rPr>
                <w:rFonts w:ascii="Times New Roman" w:hAnsi="Times New Roman"/>
                <w:b/>
                <w:bCs/>
              </w:rPr>
            </w:pPr>
            <w:r w:rsidRPr="003B7C18">
              <w:rPr>
                <w:rFonts w:ascii="Times New Roman" w:hAnsi="Times New Roman"/>
                <w:b/>
                <w:bCs/>
              </w:rPr>
              <w:t>ТОВ «ЄВРО-РЕКОНСТРУКЦІЯ»</w:t>
            </w:r>
          </w:p>
          <w:bookmarkEnd w:id="30"/>
          <w:p w14:paraId="0A70CDF2"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 xml:space="preserve">Місцезнаходження: 02094, м. Київ, </w:t>
            </w:r>
          </w:p>
          <w:p w14:paraId="24997BDB"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вул. Г. Хоткевича, 20</w:t>
            </w:r>
          </w:p>
          <w:p w14:paraId="2F314A37"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Код ЄДРПОУ 37739041</w:t>
            </w:r>
          </w:p>
          <w:p w14:paraId="10F8E8AA"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ІПН 377390426541</w:t>
            </w:r>
          </w:p>
          <w:p w14:paraId="38027C94"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IBAN UA 05 820172 0355399896000704480</w:t>
            </w:r>
          </w:p>
          <w:p w14:paraId="527203CB"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Державна казначейська служба України</w:t>
            </w:r>
          </w:p>
          <w:p w14:paraId="7B086E44"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 xml:space="preserve">МФО 820172 </w:t>
            </w:r>
          </w:p>
          <w:p w14:paraId="0D7B19A6"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IBAN UA 95 300346 0000026004011750301</w:t>
            </w:r>
          </w:p>
          <w:p w14:paraId="46939AFE"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АТ «СЕНС БАНК»</w:t>
            </w:r>
          </w:p>
          <w:p w14:paraId="27ADEA20"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МФО 300346</w:t>
            </w:r>
          </w:p>
          <w:p w14:paraId="55FB9E06"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Телефон: (044) 277-68-00</w:t>
            </w:r>
          </w:p>
          <w:p w14:paraId="30EA2233" w14:textId="77777777" w:rsidR="00167363" w:rsidRPr="003B7C18" w:rsidRDefault="00167363" w:rsidP="007C615B">
            <w:pPr>
              <w:spacing w:after="0" w:line="257" w:lineRule="auto"/>
              <w:ind w:firstLine="567"/>
              <w:jc w:val="both"/>
              <w:rPr>
                <w:rFonts w:ascii="Times New Roman" w:hAnsi="Times New Roman"/>
              </w:rPr>
            </w:pPr>
            <w:r w:rsidRPr="003B7C18">
              <w:rPr>
                <w:rFonts w:ascii="Times New Roman" w:hAnsi="Times New Roman"/>
              </w:rPr>
              <w:t xml:space="preserve">Ел. адреса: </w:t>
            </w:r>
            <w:hyperlink r:id="rId22" w:history="1">
              <w:r w:rsidRPr="003B7C18">
                <w:rPr>
                  <w:rFonts w:ascii="Times New Roman" w:hAnsi="Times New Roman"/>
                </w:rPr>
                <w:t>darntec4@gmail.com</w:t>
              </w:r>
            </w:hyperlink>
          </w:p>
        </w:tc>
      </w:tr>
    </w:tbl>
    <w:p w14:paraId="1A71FF61" w14:textId="0936980B" w:rsidR="003F7F83" w:rsidRDefault="003F7F83" w:rsidP="00167363">
      <w:pPr>
        <w:ind w:left="142"/>
        <w:jc w:val="right"/>
        <w:rPr>
          <w:rFonts w:ascii="Times New Roman" w:hAnsi="Times New Roman"/>
          <w:bCs/>
        </w:rPr>
      </w:pPr>
    </w:p>
    <w:p w14:paraId="0E73833D" w14:textId="77777777" w:rsidR="003F7F83" w:rsidRDefault="003F7F83">
      <w:pPr>
        <w:suppressAutoHyphens w:val="0"/>
        <w:spacing w:after="160" w:line="259" w:lineRule="auto"/>
        <w:rPr>
          <w:rFonts w:ascii="Times New Roman" w:hAnsi="Times New Roman"/>
          <w:bCs/>
        </w:rPr>
      </w:pPr>
      <w:r>
        <w:rPr>
          <w:rFonts w:ascii="Times New Roman" w:hAnsi="Times New Roman"/>
          <w:bCs/>
        </w:rPr>
        <w:br w:type="page"/>
      </w:r>
    </w:p>
    <w:p w14:paraId="0AB2D233" w14:textId="77777777" w:rsidR="00167363" w:rsidRPr="003B7C18" w:rsidRDefault="00167363" w:rsidP="00167363">
      <w:pPr>
        <w:ind w:left="142"/>
        <w:jc w:val="right"/>
        <w:rPr>
          <w:rFonts w:ascii="Times New Roman" w:hAnsi="Times New Roman"/>
          <w:bCs/>
        </w:rPr>
      </w:pPr>
    </w:p>
    <w:p w14:paraId="7C82933E" w14:textId="77777777" w:rsidR="007C615B" w:rsidRPr="007C615B" w:rsidRDefault="007C615B" w:rsidP="007C615B">
      <w:pPr>
        <w:widowControl w:val="0"/>
        <w:suppressAutoHyphens w:val="0"/>
        <w:spacing w:after="0"/>
        <w:ind w:left="142"/>
        <w:jc w:val="right"/>
        <w:rPr>
          <w:rFonts w:ascii="Times New Roman" w:eastAsia="Courier New" w:hAnsi="Times New Roman"/>
          <w:bCs/>
          <w:sz w:val="24"/>
          <w:szCs w:val="24"/>
          <w:lang w:eastAsia="uk-UA"/>
        </w:rPr>
      </w:pPr>
      <w:r w:rsidRPr="007C615B">
        <w:rPr>
          <w:rFonts w:ascii="Times New Roman" w:eastAsia="Courier New" w:hAnsi="Times New Roman"/>
          <w:bCs/>
          <w:sz w:val="24"/>
          <w:szCs w:val="24"/>
          <w:lang w:eastAsia="uk-UA"/>
        </w:rPr>
        <w:t>Додаток № 1</w:t>
      </w:r>
    </w:p>
    <w:p w14:paraId="38579C72" w14:textId="77777777" w:rsidR="007C615B" w:rsidRPr="007C615B" w:rsidRDefault="007C615B" w:rsidP="007C615B">
      <w:pPr>
        <w:widowControl w:val="0"/>
        <w:suppressAutoHyphens w:val="0"/>
        <w:spacing w:after="0"/>
        <w:ind w:left="142"/>
        <w:jc w:val="right"/>
        <w:rPr>
          <w:rFonts w:ascii="Times New Roman" w:eastAsia="Courier New" w:hAnsi="Times New Roman"/>
          <w:bCs/>
          <w:sz w:val="24"/>
          <w:szCs w:val="24"/>
          <w:lang w:eastAsia="uk-UA"/>
        </w:rPr>
      </w:pPr>
      <w:r w:rsidRPr="007C615B">
        <w:rPr>
          <w:rFonts w:ascii="Times New Roman" w:eastAsia="Courier New" w:hAnsi="Times New Roman"/>
          <w:bCs/>
          <w:sz w:val="24"/>
          <w:szCs w:val="24"/>
          <w:lang w:eastAsia="uk-UA"/>
        </w:rPr>
        <w:t xml:space="preserve">до Договору № ___________ </w:t>
      </w:r>
    </w:p>
    <w:p w14:paraId="1419A30C" w14:textId="77777777" w:rsidR="007C615B" w:rsidRPr="007C615B" w:rsidRDefault="007C615B" w:rsidP="007C615B">
      <w:pPr>
        <w:widowControl w:val="0"/>
        <w:suppressAutoHyphens w:val="0"/>
        <w:spacing w:after="0"/>
        <w:ind w:left="142"/>
        <w:jc w:val="right"/>
        <w:rPr>
          <w:rFonts w:ascii="Times New Roman" w:eastAsia="Courier New" w:hAnsi="Times New Roman"/>
          <w:bCs/>
          <w:sz w:val="24"/>
          <w:szCs w:val="24"/>
          <w:lang w:eastAsia="uk-UA"/>
        </w:rPr>
      </w:pPr>
      <w:r w:rsidRPr="007C615B">
        <w:rPr>
          <w:rFonts w:ascii="Times New Roman" w:eastAsia="Courier New" w:hAnsi="Times New Roman"/>
          <w:bCs/>
          <w:sz w:val="24"/>
          <w:szCs w:val="24"/>
          <w:lang w:eastAsia="uk-UA"/>
        </w:rPr>
        <w:t>від ___.___.2024р.</w:t>
      </w:r>
    </w:p>
    <w:p w14:paraId="6CA87489" w14:textId="77777777" w:rsidR="007C615B" w:rsidRPr="007C615B" w:rsidRDefault="007C615B" w:rsidP="007C615B">
      <w:pPr>
        <w:widowControl w:val="0"/>
        <w:suppressAutoHyphens w:val="0"/>
        <w:spacing w:after="0"/>
        <w:ind w:left="142"/>
        <w:jc w:val="center"/>
        <w:rPr>
          <w:rFonts w:ascii="Times New Roman" w:eastAsia="Courier New" w:hAnsi="Times New Roman"/>
          <w:b/>
          <w:bCs/>
          <w:sz w:val="24"/>
          <w:szCs w:val="24"/>
          <w:lang w:eastAsia="uk-UA"/>
        </w:rPr>
      </w:pPr>
    </w:p>
    <w:p w14:paraId="158BA0F6" w14:textId="77777777" w:rsidR="007C615B" w:rsidRPr="007C615B" w:rsidRDefault="007C615B" w:rsidP="007C615B">
      <w:pPr>
        <w:widowControl w:val="0"/>
        <w:suppressAutoHyphens w:val="0"/>
        <w:spacing w:after="0"/>
        <w:ind w:left="142"/>
        <w:jc w:val="center"/>
        <w:rPr>
          <w:rFonts w:ascii="Times New Roman" w:eastAsia="Courier New" w:hAnsi="Times New Roman"/>
          <w:b/>
          <w:bCs/>
          <w:sz w:val="24"/>
          <w:szCs w:val="24"/>
          <w:lang w:eastAsia="uk-UA"/>
        </w:rPr>
      </w:pPr>
      <w:r w:rsidRPr="007C615B">
        <w:rPr>
          <w:rFonts w:ascii="Times New Roman" w:eastAsia="Courier New" w:hAnsi="Times New Roman"/>
          <w:b/>
          <w:bCs/>
          <w:sz w:val="24"/>
          <w:szCs w:val="24"/>
          <w:lang w:eastAsia="uk-UA"/>
        </w:rPr>
        <w:lastRenderedPageBreak/>
        <w:t>ТЕХНІЧНІ ВИМОГИ</w:t>
      </w:r>
    </w:p>
    <w:p w14:paraId="37CD9A73" w14:textId="1A63906C" w:rsidR="007C615B" w:rsidRPr="00B63A5A" w:rsidRDefault="007C615B" w:rsidP="00B63A5A">
      <w:pPr>
        <w:pStyle w:val="afa"/>
        <w:widowControl w:val="0"/>
        <w:numPr>
          <w:ilvl w:val="0"/>
          <w:numId w:val="14"/>
        </w:numPr>
        <w:suppressAutoHyphens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63A5A">
        <w:rPr>
          <w:rFonts w:ascii="Times New Roman" w:eastAsia="Times New Roman" w:hAnsi="Times New Roman"/>
          <w:color w:val="000000"/>
          <w:sz w:val="24"/>
          <w:szCs w:val="24"/>
          <w:lang w:eastAsia="ru-RU"/>
        </w:rPr>
        <w:t>Перелік обладнання Замовника для надання Послуг за Договором:</w:t>
      </w:r>
    </w:p>
    <w:tbl>
      <w:tblPr>
        <w:tblW w:w="9923" w:type="dxa"/>
        <w:tblInd w:w="-5" w:type="dxa"/>
        <w:tblLook w:val="04A0" w:firstRow="1" w:lastRow="0" w:firstColumn="1" w:lastColumn="0" w:noHBand="0" w:noVBand="1"/>
      </w:tblPr>
      <w:tblGrid>
        <w:gridCol w:w="999"/>
        <w:gridCol w:w="3655"/>
        <w:gridCol w:w="1099"/>
        <w:gridCol w:w="1161"/>
        <w:gridCol w:w="3009"/>
      </w:tblGrid>
      <w:tr w:rsidR="007C615B" w:rsidRPr="007C615B" w14:paraId="6978FA60" w14:textId="77777777" w:rsidTr="00B63A5A">
        <w:trPr>
          <w:trHeight w:val="549"/>
        </w:trPr>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B11A8" w14:textId="77777777" w:rsidR="007C615B" w:rsidRPr="007C615B" w:rsidRDefault="007C615B" w:rsidP="007C615B">
            <w:pPr>
              <w:suppressAutoHyphens w:val="0"/>
              <w:spacing w:after="0" w:line="240" w:lineRule="auto"/>
              <w:ind w:left="-2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w:t>
            </w:r>
            <w:r w:rsidRPr="007C615B">
              <w:rPr>
                <w:rFonts w:ascii="Times New Roman" w:eastAsia="Times New Roman" w:hAnsi="Times New Roman"/>
                <w:b/>
                <w:bCs/>
                <w:color w:val="000000"/>
                <w:lang w:eastAsia="ru-RU"/>
              </w:rPr>
              <w:br/>
              <w:t>п/п</w:t>
            </w:r>
          </w:p>
        </w:tc>
        <w:tc>
          <w:tcPr>
            <w:tcW w:w="3655" w:type="dxa"/>
            <w:tcBorders>
              <w:top w:val="single" w:sz="4" w:space="0" w:color="auto"/>
              <w:left w:val="nil"/>
              <w:bottom w:val="single" w:sz="4" w:space="0" w:color="auto"/>
              <w:right w:val="single" w:sz="4" w:space="0" w:color="auto"/>
            </w:tcBorders>
            <w:shd w:val="clear" w:color="auto" w:fill="auto"/>
            <w:vAlign w:val="center"/>
            <w:hideMark/>
          </w:tcPr>
          <w:p w14:paraId="6ED138BD" w14:textId="77777777" w:rsidR="007C615B" w:rsidRPr="007C615B" w:rsidRDefault="007C615B" w:rsidP="007C615B">
            <w:pPr>
              <w:suppressAutoHyphens w:val="0"/>
              <w:spacing w:after="0" w:line="240" w:lineRule="auto"/>
              <w:ind w:left="-2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Найменування послуг та витрат</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6B7A9B46" w14:textId="77777777" w:rsidR="007C615B" w:rsidRPr="007C615B" w:rsidRDefault="007C615B" w:rsidP="007C615B">
            <w:pPr>
              <w:suppressAutoHyphens w:val="0"/>
              <w:spacing w:after="0" w:line="240" w:lineRule="auto"/>
              <w:ind w:left="-2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Одиниця</w:t>
            </w:r>
            <w:r w:rsidRPr="007C615B">
              <w:rPr>
                <w:rFonts w:ascii="Times New Roman" w:eastAsia="Times New Roman" w:hAnsi="Times New Roman"/>
                <w:b/>
                <w:bCs/>
                <w:color w:val="000000"/>
                <w:lang w:eastAsia="ru-RU"/>
              </w:rPr>
              <w:br/>
              <w:t>виміру</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9A3CCEE" w14:textId="77777777" w:rsidR="007C615B" w:rsidRPr="007C615B" w:rsidRDefault="007C615B" w:rsidP="007C615B">
            <w:pPr>
              <w:suppressAutoHyphens w:val="0"/>
              <w:spacing w:after="0" w:line="240" w:lineRule="auto"/>
              <w:ind w:left="-2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Кількість</w:t>
            </w:r>
          </w:p>
        </w:tc>
        <w:tc>
          <w:tcPr>
            <w:tcW w:w="3009" w:type="dxa"/>
            <w:tcBorders>
              <w:top w:val="single" w:sz="4" w:space="0" w:color="auto"/>
              <w:left w:val="nil"/>
              <w:bottom w:val="single" w:sz="4" w:space="0" w:color="auto"/>
              <w:right w:val="single" w:sz="4" w:space="0" w:color="auto"/>
            </w:tcBorders>
          </w:tcPr>
          <w:p w14:paraId="7BF9B414" w14:textId="77777777" w:rsidR="007C615B" w:rsidRPr="007C615B" w:rsidRDefault="007C615B" w:rsidP="007C615B">
            <w:pPr>
              <w:suppressAutoHyphens w:val="0"/>
              <w:spacing w:after="0" w:line="240" w:lineRule="auto"/>
              <w:ind w:left="-26" w:right="-5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Строк надання послуг</w:t>
            </w:r>
          </w:p>
          <w:p w14:paraId="357E5981" w14:textId="77777777" w:rsidR="007C615B" w:rsidRPr="007C615B" w:rsidRDefault="007C615B" w:rsidP="007C615B">
            <w:pPr>
              <w:suppressAutoHyphens w:val="0"/>
              <w:spacing w:after="0" w:line="240" w:lineRule="auto"/>
              <w:ind w:left="-26" w:right="-5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Терміни</w:t>
            </w:r>
          </w:p>
          <w:p w14:paraId="4B3C759E" w14:textId="77777777" w:rsidR="007C615B" w:rsidRPr="007C615B" w:rsidRDefault="007C615B" w:rsidP="007C615B">
            <w:pPr>
              <w:suppressAutoHyphens w:val="0"/>
              <w:spacing w:after="0" w:line="240" w:lineRule="auto"/>
              <w:ind w:left="-26" w:right="-56"/>
              <w:jc w:val="center"/>
              <w:rPr>
                <w:rFonts w:ascii="Times New Roman" w:eastAsia="Times New Roman" w:hAnsi="Times New Roman"/>
                <w:b/>
                <w:bCs/>
                <w:color w:val="000000"/>
                <w:lang w:eastAsia="ru-RU"/>
              </w:rPr>
            </w:pPr>
            <w:r w:rsidRPr="007C615B">
              <w:rPr>
                <w:rFonts w:ascii="Times New Roman" w:eastAsia="Times New Roman" w:hAnsi="Times New Roman"/>
                <w:b/>
                <w:bCs/>
                <w:color w:val="000000"/>
                <w:lang w:eastAsia="ru-RU"/>
              </w:rPr>
              <w:t xml:space="preserve">чергового технічного </w:t>
            </w:r>
            <w:proofErr w:type="spellStart"/>
            <w:r w:rsidRPr="007C615B">
              <w:rPr>
                <w:rFonts w:ascii="Times New Roman" w:eastAsia="Times New Roman" w:hAnsi="Times New Roman"/>
                <w:b/>
                <w:bCs/>
                <w:color w:val="000000"/>
                <w:lang w:eastAsia="ru-RU"/>
              </w:rPr>
              <w:t>опосвідчення</w:t>
            </w:r>
            <w:proofErr w:type="spellEnd"/>
            <w:r w:rsidRPr="007C615B">
              <w:rPr>
                <w:rFonts w:ascii="Times New Roman" w:eastAsia="Times New Roman" w:hAnsi="Times New Roman"/>
                <w:b/>
                <w:bCs/>
                <w:color w:val="000000"/>
                <w:lang w:eastAsia="ru-RU"/>
              </w:rPr>
              <w:t xml:space="preserve">/експертного </w:t>
            </w:r>
            <w:proofErr w:type="spellStart"/>
            <w:r w:rsidRPr="007C615B">
              <w:rPr>
                <w:rFonts w:ascii="Times New Roman" w:eastAsia="Times New Roman" w:hAnsi="Times New Roman"/>
                <w:b/>
                <w:bCs/>
                <w:color w:val="000000"/>
                <w:lang w:eastAsia="ru-RU"/>
              </w:rPr>
              <w:t>опосвідчення</w:t>
            </w:r>
            <w:proofErr w:type="spellEnd"/>
            <w:r w:rsidRPr="007C615B">
              <w:rPr>
                <w:rFonts w:ascii="Times New Roman" w:eastAsia="Times New Roman" w:hAnsi="Times New Roman"/>
                <w:b/>
                <w:bCs/>
                <w:color w:val="000000"/>
                <w:lang w:eastAsia="ru-RU"/>
              </w:rPr>
              <w:t xml:space="preserve">/позачергового технічного </w:t>
            </w:r>
            <w:proofErr w:type="spellStart"/>
            <w:r w:rsidRPr="007C615B">
              <w:rPr>
                <w:rFonts w:ascii="Times New Roman" w:eastAsia="Times New Roman" w:hAnsi="Times New Roman"/>
                <w:b/>
                <w:bCs/>
                <w:color w:val="000000"/>
                <w:lang w:eastAsia="ru-RU"/>
              </w:rPr>
              <w:t>опосвідчення</w:t>
            </w:r>
            <w:proofErr w:type="spellEnd"/>
          </w:p>
        </w:tc>
      </w:tr>
      <w:tr w:rsidR="007C615B" w:rsidRPr="007C615B" w14:paraId="410889A1" w14:textId="77777777" w:rsidTr="00B63A5A">
        <w:trPr>
          <w:trHeight w:val="211"/>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612A15C1"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sz w:val="18"/>
                <w:lang w:eastAsia="ru-RU"/>
              </w:rPr>
            </w:pPr>
            <w:r w:rsidRPr="007C615B">
              <w:rPr>
                <w:rFonts w:ascii="Times New Roman" w:eastAsia="Times New Roman" w:hAnsi="Times New Roman"/>
                <w:color w:val="000000"/>
                <w:sz w:val="18"/>
                <w:lang w:eastAsia="ru-RU"/>
              </w:rPr>
              <w:t>1</w:t>
            </w:r>
          </w:p>
        </w:tc>
        <w:tc>
          <w:tcPr>
            <w:tcW w:w="3655" w:type="dxa"/>
            <w:tcBorders>
              <w:top w:val="single" w:sz="4" w:space="0" w:color="auto"/>
              <w:left w:val="nil"/>
              <w:bottom w:val="single" w:sz="4" w:space="0" w:color="auto"/>
              <w:right w:val="single" w:sz="4" w:space="0" w:color="auto"/>
            </w:tcBorders>
            <w:shd w:val="clear" w:color="auto" w:fill="auto"/>
            <w:vAlign w:val="center"/>
            <w:hideMark/>
          </w:tcPr>
          <w:p w14:paraId="269187FF"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sz w:val="18"/>
                <w:lang w:eastAsia="ru-RU"/>
              </w:rPr>
            </w:pPr>
            <w:r w:rsidRPr="007C615B">
              <w:rPr>
                <w:rFonts w:ascii="Times New Roman" w:eastAsia="Times New Roman" w:hAnsi="Times New Roman"/>
                <w:color w:val="000000"/>
                <w:sz w:val="18"/>
                <w:lang w:eastAsia="ru-RU"/>
              </w:rPr>
              <w:t>2</w:t>
            </w:r>
          </w:p>
        </w:tc>
        <w:tc>
          <w:tcPr>
            <w:tcW w:w="1099" w:type="dxa"/>
            <w:tcBorders>
              <w:top w:val="nil"/>
              <w:left w:val="nil"/>
              <w:bottom w:val="single" w:sz="4" w:space="0" w:color="auto"/>
              <w:right w:val="single" w:sz="4" w:space="0" w:color="auto"/>
            </w:tcBorders>
            <w:shd w:val="clear" w:color="auto" w:fill="auto"/>
            <w:vAlign w:val="center"/>
            <w:hideMark/>
          </w:tcPr>
          <w:p w14:paraId="381B1748"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sz w:val="18"/>
                <w:lang w:eastAsia="ru-RU"/>
              </w:rPr>
            </w:pPr>
            <w:r w:rsidRPr="007C615B">
              <w:rPr>
                <w:rFonts w:ascii="Times New Roman" w:eastAsia="Times New Roman" w:hAnsi="Times New Roman"/>
                <w:color w:val="000000"/>
                <w:sz w:val="18"/>
                <w:lang w:eastAsia="ru-RU"/>
              </w:rPr>
              <w:t>3</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0258F03D"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sz w:val="18"/>
                <w:lang w:eastAsia="ru-RU"/>
              </w:rPr>
            </w:pPr>
            <w:r w:rsidRPr="007C615B">
              <w:rPr>
                <w:rFonts w:ascii="Times New Roman" w:eastAsia="Times New Roman" w:hAnsi="Times New Roman"/>
                <w:color w:val="000000"/>
                <w:sz w:val="18"/>
                <w:lang w:eastAsia="ru-RU"/>
              </w:rPr>
              <w:t>4</w:t>
            </w:r>
          </w:p>
        </w:tc>
        <w:tc>
          <w:tcPr>
            <w:tcW w:w="3009" w:type="dxa"/>
            <w:tcBorders>
              <w:top w:val="single" w:sz="4" w:space="0" w:color="auto"/>
              <w:left w:val="nil"/>
              <w:bottom w:val="single" w:sz="4" w:space="0" w:color="auto"/>
              <w:right w:val="single" w:sz="4" w:space="0" w:color="auto"/>
            </w:tcBorders>
          </w:tcPr>
          <w:p w14:paraId="290507CA"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sz w:val="18"/>
                <w:lang w:eastAsia="ru-RU"/>
              </w:rPr>
            </w:pPr>
          </w:p>
        </w:tc>
      </w:tr>
      <w:tr w:rsidR="007C615B" w:rsidRPr="007C615B" w14:paraId="7D14CB04" w14:textId="77777777" w:rsidTr="00B63A5A">
        <w:trPr>
          <w:trHeight w:val="554"/>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14:paraId="7F94CDA3"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Розділ 1. Експертно-технічне обстеження з наданням висновків щодо продовження</w:t>
            </w:r>
          </w:p>
          <w:p w14:paraId="0AA1D27D"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color w:val="000000"/>
                <w:lang w:eastAsia="ru-RU"/>
              </w:rPr>
            </w:pPr>
            <w:r w:rsidRPr="007C615B">
              <w:rPr>
                <w:rFonts w:ascii="Times New Roman" w:eastAsia="Times New Roman" w:hAnsi="Times New Roman"/>
                <w:b/>
                <w:color w:val="000000"/>
                <w:lang w:eastAsia="ru-RU"/>
              </w:rPr>
              <w:t>термінів експлуатації обладнання КТЦ</w:t>
            </w:r>
          </w:p>
        </w:tc>
      </w:tr>
      <w:tr w:rsidR="007C615B" w:rsidRPr="007C615B" w14:paraId="612AFF92" w14:textId="77777777" w:rsidTr="00B63A5A">
        <w:trPr>
          <w:trHeight w:val="276"/>
        </w:trPr>
        <w:tc>
          <w:tcPr>
            <w:tcW w:w="999" w:type="dxa"/>
            <w:tcBorders>
              <w:top w:val="nil"/>
              <w:left w:val="single" w:sz="4" w:space="0" w:color="auto"/>
              <w:bottom w:val="single" w:sz="4" w:space="0" w:color="auto"/>
              <w:right w:val="single" w:sz="4" w:space="0" w:color="auto"/>
            </w:tcBorders>
            <w:shd w:val="clear" w:color="auto" w:fill="auto"/>
          </w:tcPr>
          <w:p w14:paraId="21BD4ED8" w14:textId="7C4011F2" w:rsidR="003F7F83" w:rsidRPr="007C615B" w:rsidRDefault="003F7F83" w:rsidP="00DA294C">
            <w:pPr>
              <w:widowControl w:val="0"/>
              <w:suppressAutoHyphens w:val="0"/>
              <w:spacing w:after="0" w:line="240" w:lineRule="auto"/>
              <w:ind w:left="334"/>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655" w:type="dxa"/>
            <w:tcBorders>
              <w:top w:val="single" w:sz="4" w:space="0" w:color="auto"/>
              <w:left w:val="nil"/>
              <w:bottom w:val="single" w:sz="4" w:space="0" w:color="auto"/>
              <w:right w:val="single" w:sz="4" w:space="0" w:color="auto"/>
            </w:tcBorders>
            <w:shd w:val="clear" w:color="auto" w:fill="auto"/>
          </w:tcPr>
          <w:p w14:paraId="768667A4" w14:textId="77777777" w:rsidR="007C615B" w:rsidRPr="007C615B" w:rsidRDefault="007C615B" w:rsidP="007C615B">
            <w:pPr>
              <w:suppressAutoHyphens w:val="0"/>
              <w:spacing w:after="0" w:line="240" w:lineRule="auto"/>
              <w:ind w:left="-26"/>
              <w:rPr>
                <w:rFonts w:ascii="Times New Roman" w:eastAsia="Times New Roman" w:hAnsi="Times New Roman"/>
                <w:color w:val="000000"/>
                <w:lang w:eastAsia="ru-RU"/>
              </w:rPr>
            </w:pPr>
            <w:r w:rsidRPr="007C615B">
              <w:rPr>
                <w:rFonts w:ascii="Times New Roman" w:eastAsia="Times New Roman" w:hAnsi="Times New Roman"/>
                <w:lang w:eastAsia="ru-RU"/>
              </w:rPr>
              <w:t>Котел ВК-2</w:t>
            </w:r>
          </w:p>
        </w:tc>
        <w:tc>
          <w:tcPr>
            <w:tcW w:w="1099" w:type="dxa"/>
            <w:tcBorders>
              <w:top w:val="nil"/>
              <w:left w:val="nil"/>
              <w:bottom w:val="single" w:sz="4" w:space="0" w:color="auto"/>
              <w:right w:val="single" w:sz="4" w:space="0" w:color="auto"/>
            </w:tcBorders>
            <w:shd w:val="clear" w:color="auto" w:fill="auto"/>
          </w:tcPr>
          <w:p w14:paraId="1D43011B"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proofErr w:type="spellStart"/>
            <w:r w:rsidRPr="007C615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E8E2C78"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1</w:t>
            </w:r>
          </w:p>
        </w:tc>
        <w:tc>
          <w:tcPr>
            <w:tcW w:w="3009" w:type="dxa"/>
            <w:tcBorders>
              <w:top w:val="single" w:sz="4" w:space="0" w:color="auto"/>
              <w:left w:val="nil"/>
              <w:bottom w:val="single" w:sz="4" w:space="0" w:color="auto"/>
              <w:right w:val="single" w:sz="4" w:space="0" w:color="auto"/>
            </w:tcBorders>
            <w:vAlign w:val="center"/>
          </w:tcPr>
          <w:p w14:paraId="1F4CD242"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серпень 2024</w:t>
            </w:r>
          </w:p>
        </w:tc>
      </w:tr>
      <w:tr w:rsidR="007C615B" w:rsidRPr="007C615B" w14:paraId="3497DE73" w14:textId="77777777" w:rsidTr="00B63A5A">
        <w:trPr>
          <w:trHeight w:val="223"/>
        </w:trPr>
        <w:tc>
          <w:tcPr>
            <w:tcW w:w="999" w:type="dxa"/>
            <w:tcBorders>
              <w:top w:val="nil"/>
              <w:left w:val="single" w:sz="4" w:space="0" w:color="auto"/>
              <w:bottom w:val="single" w:sz="4" w:space="0" w:color="auto"/>
              <w:right w:val="single" w:sz="4" w:space="0" w:color="auto"/>
            </w:tcBorders>
            <w:shd w:val="clear" w:color="auto" w:fill="auto"/>
          </w:tcPr>
          <w:p w14:paraId="499B7CD3" w14:textId="7693B4AD" w:rsidR="007C615B" w:rsidRPr="007C615B" w:rsidRDefault="00DA294C" w:rsidP="00DA294C">
            <w:pPr>
              <w:widowControl w:val="0"/>
              <w:suppressAutoHyphens w:val="0"/>
              <w:spacing w:after="0" w:line="240" w:lineRule="auto"/>
              <w:ind w:left="334"/>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655" w:type="dxa"/>
            <w:tcBorders>
              <w:top w:val="single" w:sz="4" w:space="0" w:color="auto"/>
              <w:left w:val="nil"/>
              <w:bottom w:val="single" w:sz="4" w:space="0" w:color="auto"/>
              <w:right w:val="single" w:sz="4" w:space="0" w:color="auto"/>
            </w:tcBorders>
            <w:shd w:val="clear" w:color="auto" w:fill="auto"/>
          </w:tcPr>
          <w:p w14:paraId="6D107CF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Котел ПТВМ-100 ст.№ 1</w:t>
            </w:r>
          </w:p>
        </w:tc>
        <w:tc>
          <w:tcPr>
            <w:tcW w:w="1099" w:type="dxa"/>
            <w:tcBorders>
              <w:top w:val="nil"/>
              <w:left w:val="nil"/>
              <w:bottom w:val="single" w:sz="4" w:space="0" w:color="auto"/>
              <w:right w:val="single" w:sz="4" w:space="0" w:color="auto"/>
            </w:tcBorders>
            <w:shd w:val="clear" w:color="auto" w:fill="auto"/>
          </w:tcPr>
          <w:p w14:paraId="2C983461"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proofErr w:type="spellStart"/>
            <w:r w:rsidRPr="007C615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61E3CE3"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1</w:t>
            </w:r>
          </w:p>
        </w:tc>
        <w:tc>
          <w:tcPr>
            <w:tcW w:w="3009" w:type="dxa"/>
            <w:tcBorders>
              <w:top w:val="single" w:sz="4" w:space="0" w:color="auto"/>
              <w:left w:val="nil"/>
              <w:bottom w:val="single" w:sz="4" w:space="0" w:color="auto"/>
              <w:right w:val="single" w:sz="4" w:space="0" w:color="auto"/>
            </w:tcBorders>
            <w:vAlign w:val="center"/>
          </w:tcPr>
          <w:p w14:paraId="3112AD87"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березень 2024</w:t>
            </w:r>
          </w:p>
        </w:tc>
      </w:tr>
      <w:tr w:rsidR="007C615B" w:rsidRPr="007C615B" w14:paraId="40351748" w14:textId="77777777" w:rsidTr="00B63A5A">
        <w:trPr>
          <w:trHeight w:val="254"/>
        </w:trPr>
        <w:tc>
          <w:tcPr>
            <w:tcW w:w="999" w:type="dxa"/>
            <w:tcBorders>
              <w:top w:val="nil"/>
              <w:left w:val="single" w:sz="4" w:space="0" w:color="auto"/>
              <w:bottom w:val="single" w:sz="4" w:space="0" w:color="auto"/>
              <w:right w:val="single" w:sz="4" w:space="0" w:color="auto"/>
            </w:tcBorders>
            <w:shd w:val="clear" w:color="auto" w:fill="auto"/>
          </w:tcPr>
          <w:p w14:paraId="413DA36A" w14:textId="552B6117" w:rsidR="007C615B" w:rsidRPr="007C615B" w:rsidRDefault="00DA294C" w:rsidP="00DA294C">
            <w:pPr>
              <w:widowControl w:val="0"/>
              <w:suppressAutoHyphens w:val="0"/>
              <w:spacing w:after="0" w:line="240" w:lineRule="auto"/>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 xml:space="preserve">      3.</w:t>
            </w:r>
          </w:p>
        </w:tc>
        <w:tc>
          <w:tcPr>
            <w:tcW w:w="3655" w:type="dxa"/>
            <w:tcBorders>
              <w:top w:val="single" w:sz="4" w:space="0" w:color="auto"/>
              <w:left w:val="nil"/>
              <w:bottom w:val="single" w:sz="4" w:space="0" w:color="auto"/>
              <w:right w:val="single" w:sz="4" w:space="0" w:color="auto"/>
            </w:tcBorders>
            <w:shd w:val="clear" w:color="auto" w:fill="auto"/>
          </w:tcPr>
          <w:p w14:paraId="74B2F7D7"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Котел ПТВМ-100 ст.№ 3</w:t>
            </w:r>
          </w:p>
        </w:tc>
        <w:tc>
          <w:tcPr>
            <w:tcW w:w="1099" w:type="dxa"/>
            <w:tcBorders>
              <w:top w:val="nil"/>
              <w:left w:val="nil"/>
              <w:bottom w:val="single" w:sz="4" w:space="0" w:color="auto"/>
              <w:right w:val="single" w:sz="4" w:space="0" w:color="auto"/>
            </w:tcBorders>
            <w:shd w:val="clear" w:color="auto" w:fill="auto"/>
          </w:tcPr>
          <w:p w14:paraId="10DAE73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8E6245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00D103E"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5C078036"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4FCAE944" w14:textId="10A94D4D" w:rsidR="007C615B" w:rsidRPr="007C615B" w:rsidRDefault="00DA294C" w:rsidP="00DA294C">
            <w:pPr>
              <w:widowControl w:val="0"/>
              <w:suppressAutoHyphens w:val="0"/>
              <w:spacing w:after="0" w:line="240" w:lineRule="auto"/>
              <w:ind w:left="334"/>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3655" w:type="dxa"/>
            <w:tcBorders>
              <w:top w:val="single" w:sz="4" w:space="0" w:color="auto"/>
              <w:left w:val="nil"/>
              <w:bottom w:val="single" w:sz="4" w:space="0" w:color="auto"/>
              <w:right w:val="single" w:sz="4" w:space="0" w:color="auto"/>
            </w:tcBorders>
            <w:shd w:val="clear" w:color="auto" w:fill="auto"/>
          </w:tcPr>
          <w:p w14:paraId="3663B3D0"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Котел ТП-170 №5 (</w:t>
            </w:r>
            <w:r w:rsidRPr="007C615B">
              <w:rPr>
                <w:rFonts w:ascii="Times New Roman" w:hAnsi="Times New Roman"/>
                <w:lang w:eastAsia="en-US"/>
              </w:rPr>
              <w:t xml:space="preserve">елементи вище 450ºС – запобіжні клапани 2 </w:t>
            </w:r>
            <w:proofErr w:type="spellStart"/>
            <w:r w:rsidRPr="007C615B">
              <w:rPr>
                <w:rFonts w:ascii="Times New Roman" w:hAnsi="Times New Roman"/>
                <w:lang w:eastAsia="en-US"/>
              </w:rPr>
              <w:t>шт</w:t>
            </w:r>
            <w:proofErr w:type="spellEnd"/>
            <w:r w:rsidRPr="007C615B">
              <w:rPr>
                <w:rFonts w:ascii="Times New Roman" w:hAnsi="Times New Roman"/>
                <w:lang w:eastAsia="en-US"/>
              </w:rPr>
              <w:t>)</w:t>
            </w:r>
          </w:p>
        </w:tc>
        <w:tc>
          <w:tcPr>
            <w:tcW w:w="1099" w:type="dxa"/>
            <w:tcBorders>
              <w:top w:val="nil"/>
              <w:left w:val="nil"/>
              <w:bottom w:val="single" w:sz="4" w:space="0" w:color="auto"/>
              <w:right w:val="single" w:sz="4" w:space="0" w:color="auto"/>
            </w:tcBorders>
            <w:shd w:val="clear" w:color="auto" w:fill="auto"/>
          </w:tcPr>
          <w:p w14:paraId="29F611C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01593C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6D31CE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1D1E0D3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26CE725B" w14:textId="22DF7337" w:rsidR="007C615B" w:rsidRPr="007C615B" w:rsidRDefault="00DA294C" w:rsidP="00DA294C">
            <w:pPr>
              <w:widowControl w:val="0"/>
              <w:suppressAutoHyphens w:val="0"/>
              <w:spacing w:after="0" w:line="240" w:lineRule="auto"/>
              <w:ind w:left="334"/>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3655" w:type="dxa"/>
            <w:tcBorders>
              <w:top w:val="single" w:sz="4" w:space="0" w:color="auto"/>
              <w:left w:val="nil"/>
              <w:bottom w:val="single" w:sz="4" w:space="0" w:color="auto"/>
              <w:right w:val="single" w:sz="4" w:space="0" w:color="auto"/>
            </w:tcBorders>
            <w:shd w:val="clear" w:color="auto" w:fill="auto"/>
          </w:tcPr>
          <w:p w14:paraId="5905E59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Котел ТП-15 №6 (</w:t>
            </w:r>
            <w:r w:rsidRPr="007C615B">
              <w:rPr>
                <w:rFonts w:ascii="Times New Roman" w:hAnsi="Times New Roman"/>
                <w:lang w:eastAsia="en-US"/>
              </w:rPr>
              <w:t xml:space="preserve">елементи нижче 450ºС – жив. </w:t>
            </w:r>
            <w:proofErr w:type="spellStart"/>
            <w:r w:rsidRPr="007C615B">
              <w:rPr>
                <w:rFonts w:ascii="Times New Roman" w:hAnsi="Times New Roman"/>
                <w:lang w:eastAsia="en-US"/>
              </w:rPr>
              <w:t>тр</w:t>
            </w:r>
            <w:proofErr w:type="spellEnd"/>
            <w:r w:rsidRPr="007C615B">
              <w:rPr>
                <w:rFonts w:ascii="Times New Roman" w:hAnsi="Times New Roman"/>
                <w:lang w:eastAsia="en-US"/>
              </w:rPr>
              <w:t xml:space="preserve">-д; елементи вище 450ºС – </w:t>
            </w:r>
            <w:proofErr w:type="spellStart"/>
            <w:r w:rsidRPr="007C615B">
              <w:rPr>
                <w:rFonts w:ascii="Times New Roman" w:hAnsi="Times New Roman"/>
                <w:lang w:eastAsia="en-US"/>
              </w:rPr>
              <w:t>пароохолоджувачі</w:t>
            </w:r>
            <w:proofErr w:type="spellEnd"/>
            <w:r w:rsidRPr="007C615B">
              <w:rPr>
                <w:rFonts w:ascii="Times New Roman" w:hAnsi="Times New Roman"/>
                <w:lang w:eastAsia="en-US"/>
              </w:rPr>
              <w:t>)</w:t>
            </w:r>
          </w:p>
        </w:tc>
        <w:tc>
          <w:tcPr>
            <w:tcW w:w="1099" w:type="dxa"/>
            <w:tcBorders>
              <w:top w:val="nil"/>
              <w:left w:val="nil"/>
              <w:bottom w:val="single" w:sz="4" w:space="0" w:color="auto"/>
              <w:right w:val="single" w:sz="4" w:space="0" w:color="auto"/>
            </w:tcBorders>
            <w:shd w:val="clear" w:color="auto" w:fill="auto"/>
          </w:tcPr>
          <w:p w14:paraId="5246F96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7DB9D5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F2F1AA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62626811"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24ED2E87" w14:textId="34342E0A"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655" w:type="dxa"/>
            <w:tcBorders>
              <w:top w:val="single" w:sz="4" w:space="0" w:color="auto"/>
              <w:left w:val="nil"/>
              <w:bottom w:val="single" w:sz="4" w:space="0" w:color="auto"/>
              <w:right w:val="single" w:sz="4" w:space="0" w:color="auto"/>
            </w:tcBorders>
            <w:shd w:val="clear" w:color="auto" w:fill="auto"/>
          </w:tcPr>
          <w:p w14:paraId="3A1EB215"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Гини паропроводу К-5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xml:space="preserve"> №309</w:t>
            </w:r>
          </w:p>
        </w:tc>
        <w:tc>
          <w:tcPr>
            <w:tcW w:w="1099" w:type="dxa"/>
            <w:tcBorders>
              <w:top w:val="nil"/>
              <w:left w:val="nil"/>
              <w:bottom w:val="single" w:sz="4" w:space="0" w:color="auto"/>
              <w:right w:val="single" w:sz="4" w:space="0" w:color="auto"/>
            </w:tcBorders>
            <w:shd w:val="clear" w:color="auto" w:fill="auto"/>
          </w:tcPr>
          <w:p w14:paraId="46A29C9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color w:val="000000"/>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75DC88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1</w:t>
            </w:r>
          </w:p>
        </w:tc>
        <w:tc>
          <w:tcPr>
            <w:tcW w:w="3009" w:type="dxa"/>
            <w:tcBorders>
              <w:top w:val="single" w:sz="4" w:space="0" w:color="auto"/>
              <w:left w:val="nil"/>
              <w:bottom w:val="single" w:sz="4" w:space="0" w:color="auto"/>
              <w:right w:val="single" w:sz="4" w:space="0" w:color="auto"/>
            </w:tcBorders>
            <w:vAlign w:val="center"/>
          </w:tcPr>
          <w:p w14:paraId="13E20EE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493D92E7"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43F3E32" w14:textId="62EA041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3655" w:type="dxa"/>
            <w:tcBorders>
              <w:top w:val="single" w:sz="4" w:space="0" w:color="auto"/>
              <w:left w:val="nil"/>
              <w:bottom w:val="single" w:sz="4" w:space="0" w:color="auto"/>
              <w:right w:val="single" w:sz="4" w:space="0" w:color="auto"/>
            </w:tcBorders>
            <w:shd w:val="clear" w:color="auto" w:fill="auto"/>
          </w:tcPr>
          <w:p w14:paraId="39420531"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Гини паропроводу К-7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xml:space="preserve"> №48</w:t>
            </w:r>
          </w:p>
        </w:tc>
        <w:tc>
          <w:tcPr>
            <w:tcW w:w="1099" w:type="dxa"/>
            <w:tcBorders>
              <w:top w:val="nil"/>
              <w:left w:val="nil"/>
              <w:bottom w:val="single" w:sz="4" w:space="0" w:color="auto"/>
              <w:right w:val="single" w:sz="4" w:space="0" w:color="auto"/>
            </w:tcBorders>
            <w:shd w:val="clear" w:color="auto" w:fill="auto"/>
          </w:tcPr>
          <w:p w14:paraId="34CDFA8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D11AD3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A2F077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31DF254D"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5A3996BC" w14:textId="6B3AA2BB"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3655" w:type="dxa"/>
            <w:tcBorders>
              <w:top w:val="single" w:sz="4" w:space="0" w:color="auto"/>
              <w:left w:val="nil"/>
              <w:bottom w:val="single" w:sz="4" w:space="0" w:color="auto"/>
              <w:right w:val="single" w:sz="4" w:space="0" w:color="auto"/>
            </w:tcBorders>
            <w:shd w:val="clear" w:color="auto" w:fill="auto"/>
          </w:tcPr>
          <w:p w14:paraId="6E589CE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Гини паропроводу ТГ-5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xml:space="preserve"> №42</w:t>
            </w:r>
          </w:p>
        </w:tc>
        <w:tc>
          <w:tcPr>
            <w:tcW w:w="1099" w:type="dxa"/>
            <w:tcBorders>
              <w:top w:val="nil"/>
              <w:left w:val="nil"/>
              <w:bottom w:val="single" w:sz="4" w:space="0" w:color="auto"/>
              <w:right w:val="single" w:sz="4" w:space="0" w:color="auto"/>
            </w:tcBorders>
            <w:shd w:val="clear" w:color="auto" w:fill="auto"/>
          </w:tcPr>
          <w:p w14:paraId="5889799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D0A0D3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5AABB4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2E4DF3EE"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58A6CFB7" w14:textId="65FC8D6E"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3655" w:type="dxa"/>
            <w:tcBorders>
              <w:top w:val="single" w:sz="4" w:space="0" w:color="auto"/>
              <w:left w:val="nil"/>
              <w:bottom w:val="single" w:sz="4" w:space="0" w:color="auto"/>
              <w:right w:val="single" w:sz="4" w:space="0" w:color="auto"/>
            </w:tcBorders>
            <w:shd w:val="clear" w:color="auto" w:fill="auto"/>
          </w:tcPr>
          <w:p w14:paraId="127B8A08"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Гини паропроводу ТГ-7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xml:space="preserve"> №67</w:t>
            </w:r>
          </w:p>
        </w:tc>
        <w:tc>
          <w:tcPr>
            <w:tcW w:w="1099" w:type="dxa"/>
            <w:tcBorders>
              <w:top w:val="nil"/>
              <w:left w:val="nil"/>
              <w:bottom w:val="single" w:sz="4" w:space="0" w:color="auto"/>
              <w:right w:val="single" w:sz="4" w:space="0" w:color="auto"/>
            </w:tcBorders>
            <w:shd w:val="clear" w:color="auto" w:fill="auto"/>
          </w:tcPr>
          <w:p w14:paraId="286B139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EDC95E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F6E876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71DB6BD6"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F93C60D" w14:textId="1AC7DCA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3655" w:type="dxa"/>
            <w:tcBorders>
              <w:top w:val="single" w:sz="4" w:space="0" w:color="auto"/>
              <w:left w:val="nil"/>
              <w:bottom w:val="single" w:sz="4" w:space="0" w:color="auto"/>
              <w:right w:val="single" w:sz="4" w:space="0" w:color="auto"/>
            </w:tcBorders>
            <w:shd w:val="clear" w:color="auto" w:fill="auto"/>
          </w:tcPr>
          <w:p w14:paraId="6321E3B2"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Живильний трубопровід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№92 К-6</w:t>
            </w:r>
          </w:p>
        </w:tc>
        <w:tc>
          <w:tcPr>
            <w:tcW w:w="1099" w:type="dxa"/>
            <w:tcBorders>
              <w:top w:val="nil"/>
              <w:left w:val="nil"/>
              <w:bottom w:val="single" w:sz="4" w:space="0" w:color="auto"/>
              <w:right w:val="single" w:sz="4" w:space="0" w:color="auto"/>
            </w:tcBorders>
            <w:shd w:val="clear" w:color="auto" w:fill="auto"/>
          </w:tcPr>
          <w:p w14:paraId="262910F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07D6DE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6EE5FB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56CE37A4"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9C4E7F5" w14:textId="768AD359"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655" w:type="dxa"/>
            <w:tcBorders>
              <w:top w:val="single" w:sz="4" w:space="0" w:color="auto"/>
              <w:left w:val="nil"/>
              <w:bottom w:val="single" w:sz="4" w:space="0" w:color="auto"/>
              <w:right w:val="single" w:sz="4" w:space="0" w:color="auto"/>
            </w:tcBorders>
            <w:shd w:val="clear" w:color="auto" w:fill="auto"/>
          </w:tcPr>
          <w:p w14:paraId="6203552E"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Живильний трубопровід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№53  ТГ-7</w:t>
            </w:r>
          </w:p>
        </w:tc>
        <w:tc>
          <w:tcPr>
            <w:tcW w:w="1099" w:type="dxa"/>
            <w:tcBorders>
              <w:top w:val="nil"/>
              <w:left w:val="nil"/>
              <w:bottom w:val="single" w:sz="4" w:space="0" w:color="auto"/>
              <w:right w:val="single" w:sz="4" w:space="0" w:color="auto"/>
            </w:tcBorders>
            <w:shd w:val="clear" w:color="auto" w:fill="auto"/>
          </w:tcPr>
          <w:p w14:paraId="34E7A1E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539D1E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635BE3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4B5FB74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40396040" w14:textId="582B59D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3655" w:type="dxa"/>
            <w:tcBorders>
              <w:top w:val="single" w:sz="4" w:space="0" w:color="auto"/>
              <w:left w:val="nil"/>
              <w:bottom w:val="single" w:sz="4" w:space="0" w:color="auto"/>
              <w:right w:val="single" w:sz="4" w:space="0" w:color="auto"/>
            </w:tcBorders>
            <w:shd w:val="clear" w:color="auto" w:fill="auto"/>
          </w:tcPr>
          <w:p w14:paraId="742E50A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Живильний трубопровід </w:t>
            </w:r>
            <w:proofErr w:type="spellStart"/>
            <w:r w:rsidRPr="007C615B">
              <w:rPr>
                <w:rFonts w:ascii="Times New Roman" w:eastAsia="Times New Roman" w:hAnsi="Times New Roman"/>
                <w:lang w:eastAsia="ru-RU"/>
              </w:rPr>
              <w:t>рег</w:t>
            </w:r>
            <w:proofErr w:type="spellEnd"/>
            <w:r w:rsidRPr="007C615B">
              <w:rPr>
                <w:rFonts w:ascii="Times New Roman" w:eastAsia="Times New Roman" w:hAnsi="Times New Roman"/>
                <w:lang w:eastAsia="ru-RU"/>
              </w:rPr>
              <w:t>. №95 К-9</w:t>
            </w:r>
          </w:p>
        </w:tc>
        <w:tc>
          <w:tcPr>
            <w:tcW w:w="1099" w:type="dxa"/>
            <w:tcBorders>
              <w:top w:val="nil"/>
              <w:left w:val="nil"/>
              <w:bottom w:val="single" w:sz="4" w:space="0" w:color="auto"/>
              <w:right w:val="single" w:sz="4" w:space="0" w:color="auto"/>
            </w:tcBorders>
            <w:shd w:val="clear" w:color="auto" w:fill="auto"/>
          </w:tcPr>
          <w:p w14:paraId="2FD871CE"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D92B79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099E7D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260F4C3C"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20659DC" w14:textId="76A2A1F0"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3655" w:type="dxa"/>
            <w:tcBorders>
              <w:top w:val="single" w:sz="4" w:space="0" w:color="auto"/>
              <w:left w:val="nil"/>
              <w:bottom w:val="single" w:sz="4" w:space="0" w:color="auto"/>
              <w:right w:val="single" w:sz="4" w:space="0" w:color="auto"/>
            </w:tcBorders>
            <w:shd w:val="clear" w:color="auto" w:fill="auto"/>
          </w:tcPr>
          <w:p w14:paraId="38B22291"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Деаератор 6 </w:t>
            </w:r>
            <w:proofErr w:type="spellStart"/>
            <w:r w:rsidRPr="007C615B">
              <w:rPr>
                <w:rFonts w:ascii="Times New Roman" w:eastAsia="Times New Roman" w:hAnsi="Times New Roman"/>
                <w:lang w:eastAsia="ru-RU"/>
              </w:rPr>
              <w:t>ата</w:t>
            </w:r>
            <w:proofErr w:type="spellEnd"/>
            <w:r w:rsidRPr="007C615B">
              <w:rPr>
                <w:rFonts w:ascii="Times New Roman" w:eastAsia="Times New Roman" w:hAnsi="Times New Roman"/>
                <w:lang w:eastAsia="ru-RU"/>
              </w:rPr>
              <w:t xml:space="preserve"> №3</w:t>
            </w:r>
          </w:p>
        </w:tc>
        <w:tc>
          <w:tcPr>
            <w:tcW w:w="1099" w:type="dxa"/>
            <w:tcBorders>
              <w:top w:val="nil"/>
              <w:left w:val="nil"/>
              <w:bottom w:val="single" w:sz="4" w:space="0" w:color="auto"/>
              <w:right w:val="single" w:sz="4" w:space="0" w:color="auto"/>
            </w:tcBorders>
            <w:shd w:val="clear" w:color="auto" w:fill="auto"/>
          </w:tcPr>
          <w:p w14:paraId="24E4DFC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B68C91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DF7CA0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56731461"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3EC68D9" w14:textId="7F2023A9"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3655" w:type="dxa"/>
            <w:tcBorders>
              <w:top w:val="single" w:sz="4" w:space="0" w:color="auto"/>
              <w:left w:val="nil"/>
              <w:bottom w:val="single" w:sz="4" w:space="0" w:color="auto"/>
              <w:right w:val="single" w:sz="4" w:space="0" w:color="auto"/>
            </w:tcBorders>
            <w:shd w:val="clear" w:color="auto" w:fill="auto"/>
          </w:tcPr>
          <w:p w14:paraId="0F7F188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Деаератор 6 </w:t>
            </w:r>
            <w:proofErr w:type="spellStart"/>
            <w:r w:rsidRPr="007C615B">
              <w:rPr>
                <w:rFonts w:ascii="Times New Roman" w:eastAsia="Times New Roman" w:hAnsi="Times New Roman"/>
                <w:lang w:eastAsia="ru-RU"/>
              </w:rPr>
              <w:t>ата</w:t>
            </w:r>
            <w:proofErr w:type="spellEnd"/>
            <w:r w:rsidRPr="007C615B">
              <w:rPr>
                <w:rFonts w:ascii="Times New Roman" w:eastAsia="Times New Roman" w:hAnsi="Times New Roman"/>
                <w:lang w:eastAsia="ru-RU"/>
              </w:rPr>
              <w:t xml:space="preserve"> №4</w:t>
            </w:r>
          </w:p>
        </w:tc>
        <w:tc>
          <w:tcPr>
            <w:tcW w:w="1099" w:type="dxa"/>
            <w:tcBorders>
              <w:top w:val="nil"/>
              <w:left w:val="nil"/>
              <w:bottom w:val="single" w:sz="4" w:space="0" w:color="auto"/>
              <w:right w:val="single" w:sz="4" w:space="0" w:color="auto"/>
            </w:tcBorders>
            <w:shd w:val="clear" w:color="auto" w:fill="auto"/>
          </w:tcPr>
          <w:p w14:paraId="19DC1E9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C8EB89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A4C26A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73833B08"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17E1AD13" w14:textId="42947C00"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3655" w:type="dxa"/>
            <w:tcBorders>
              <w:top w:val="single" w:sz="4" w:space="0" w:color="auto"/>
              <w:left w:val="nil"/>
              <w:bottom w:val="single" w:sz="4" w:space="0" w:color="auto"/>
              <w:right w:val="single" w:sz="4" w:space="0" w:color="auto"/>
            </w:tcBorders>
            <w:shd w:val="clear" w:color="auto" w:fill="auto"/>
          </w:tcPr>
          <w:p w14:paraId="47B97197"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Деаератор 6 </w:t>
            </w:r>
            <w:proofErr w:type="spellStart"/>
            <w:r w:rsidRPr="007C615B">
              <w:rPr>
                <w:rFonts w:ascii="Times New Roman" w:eastAsia="Times New Roman" w:hAnsi="Times New Roman"/>
                <w:lang w:eastAsia="ru-RU"/>
              </w:rPr>
              <w:t>ата</w:t>
            </w:r>
            <w:proofErr w:type="spellEnd"/>
            <w:r w:rsidRPr="007C615B">
              <w:rPr>
                <w:rFonts w:ascii="Times New Roman" w:eastAsia="Times New Roman" w:hAnsi="Times New Roman"/>
                <w:lang w:eastAsia="ru-RU"/>
              </w:rPr>
              <w:t xml:space="preserve"> №6</w:t>
            </w:r>
          </w:p>
        </w:tc>
        <w:tc>
          <w:tcPr>
            <w:tcW w:w="1099" w:type="dxa"/>
            <w:tcBorders>
              <w:top w:val="nil"/>
              <w:left w:val="nil"/>
              <w:bottom w:val="single" w:sz="4" w:space="0" w:color="auto"/>
              <w:right w:val="single" w:sz="4" w:space="0" w:color="auto"/>
            </w:tcBorders>
            <w:shd w:val="clear" w:color="auto" w:fill="auto"/>
          </w:tcPr>
          <w:p w14:paraId="304796D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5722F3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88A0F8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травень 2024</w:t>
            </w:r>
          </w:p>
        </w:tc>
      </w:tr>
      <w:tr w:rsidR="007C615B" w:rsidRPr="007C615B" w14:paraId="47D655DD"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C7CA58F" w14:textId="6930C94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3655" w:type="dxa"/>
            <w:tcBorders>
              <w:top w:val="single" w:sz="4" w:space="0" w:color="auto"/>
              <w:left w:val="nil"/>
              <w:bottom w:val="single" w:sz="4" w:space="0" w:color="auto"/>
              <w:right w:val="single" w:sz="4" w:space="0" w:color="auto"/>
            </w:tcBorders>
            <w:shd w:val="clear" w:color="auto" w:fill="auto"/>
          </w:tcPr>
          <w:p w14:paraId="24E817F9"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Деаератор 1,2 </w:t>
            </w:r>
            <w:proofErr w:type="spellStart"/>
            <w:r w:rsidRPr="007C615B">
              <w:rPr>
                <w:rFonts w:ascii="Times New Roman" w:eastAsia="Times New Roman" w:hAnsi="Times New Roman"/>
                <w:lang w:eastAsia="ru-RU"/>
              </w:rPr>
              <w:t>ата</w:t>
            </w:r>
            <w:proofErr w:type="spellEnd"/>
            <w:r w:rsidRPr="007C615B">
              <w:rPr>
                <w:rFonts w:ascii="Times New Roman" w:eastAsia="Times New Roman" w:hAnsi="Times New Roman"/>
                <w:lang w:eastAsia="ru-RU"/>
              </w:rPr>
              <w:t xml:space="preserve"> №2</w:t>
            </w:r>
          </w:p>
        </w:tc>
        <w:tc>
          <w:tcPr>
            <w:tcW w:w="1099" w:type="dxa"/>
            <w:tcBorders>
              <w:top w:val="nil"/>
              <w:left w:val="nil"/>
              <w:bottom w:val="single" w:sz="4" w:space="0" w:color="auto"/>
              <w:right w:val="single" w:sz="4" w:space="0" w:color="auto"/>
            </w:tcBorders>
            <w:shd w:val="clear" w:color="auto" w:fill="auto"/>
          </w:tcPr>
          <w:p w14:paraId="76EC67B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653195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D00EED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липень 2024</w:t>
            </w:r>
          </w:p>
        </w:tc>
      </w:tr>
      <w:tr w:rsidR="007C615B" w:rsidRPr="007C615B" w14:paraId="44EFB7EC"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4A8D0E3" w14:textId="7C88D503"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3655" w:type="dxa"/>
            <w:tcBorders>
              <w:top w:val="single" w:sz="4" w:space="0" w:color="auto"/>
              <w:left w:val="nil"/>
              <w:bottom w:val="single" w:sz="4" w:space="0" w:color="auto"/>
              <w:right w:val="single" w:sz="4" w:space="0" w:color="auto"/>
            </w:tcBorders>
            <w:shd w:val="clear" w:color="auto" w:fill="auto"/>
          </w:tcPr>
          <w:p w14:paraId="5B624085"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 xml:space="preserve">Деаератор 1,2 </w:t>
            </w:r>
            <w:proofErr w:type="spellStart"/>
            <w:r w:rsidRPr="007C615B">
              <w:rPr>
                <w:rFonts w:ascii="Times New Roman" w:eastAsia="Times New Roman" w:hAnsi="Times New Roman"/>
                <w:lang w:eastAsia="ru-RU"/>
              </w:rPr>
              <w:t>ата</w:t>
            </w:r>
            <w:proofErr w:type="spellEnd"/>
            <w:r w:rsidRPr="007C615B">
              <w:rPr>
                <w:rFonts w:ascii="Times New Roman" w:eastAsia="Times New Roman" w:hAnsi="Times New Roman"/>
                <w:lang w:eastAsia="ru-RU"/>
              </w:rPr>
              <w:t xml:space="preserve"> №3</w:t>
            </w:r>
          </w:p>
        </w:tc>
        <w:tc>
          <w:tcPr>
            <w:tcW w:w="1099" w:type="dxa"/>
            <w:tcBorders>
              <w:top w:val="nil"/>
              <w:left w:val="nil"/>
              <w:bottom w:val="single" w:sz="4" w:space="0" w:color="auto"/>
              <w:right w:val="single" w:sz="4" w:space="0" w:color="auto"/>
            </w:tcBorders>
            <w:shd w:val="clear" w:color="auto" w:fill="auto"/>
          </w:tcPr>
          <w:p w14:paraId="6352270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1B002E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86CE73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квітень 2024</w:t>
            </w:r>
          </w:p>
        </w:tc>
      </w:tr>
      <w:tr w:rsidR="007C615B" w:rsidRPr="007C615B" w14:paraId="7779241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B6FAB62" w14:textId="543E3E2F"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3655" w:type="dxa"/>
            <w:tcBorders>
              <w:top w:val="single" w:sz="4" w:space="0" w:color="auto"/>
              <w:left w:val="nil"/>
              <w:bottom w:val="single" w:sz="4" w:space="0" w:color="auto"/>
              <w:right w:val="single" w:sz="4" w:space="0" w:color="auto"/>
            </w:tcBorders>
            <w:shd w:val="clear" w:color="auto" w:fill="auto"/>
          </w:tcPr>
          <w:p w14:paraId="460E8F7D"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Бойлерна установка ПБ-1</w:t>
            </w:r>
          </w:p>
        </w:tc>
        <w:tc>
          <w:tcPr>
            <w:tcW w:w="1099" w:type="dxa"/>
            <w:tcBorders>
              <w:top w:val="nil"/>
              <w:left w:val="nil"/>
              <w:bottom w:val="single" w:sz="4" w:space="0" w:color="auto"/>
              <w:right w:val="single" w:sz="4" w:space="0" w:color="auto"/>
            </w:tcBorders>
            <w:shd w:val="clear" w:color="auto" w:fill="auto"/>
          </w:tcPr>
          <w:p w14:paraId="37A393C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9697D0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EED7A4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липень 2024</w:t>
            </w:r>
          </w:p>
        </w:tc>
      </w:tr>
      <w:tr w:rsidR="007C615B" w:rsidRPr="007C615B" w14:paraId="69908A85"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D69D9EB" w14:textId="72D88D62"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3655" w:type="dxa"/>
            <w:tcBorders>
              <w:top w:val="single" w:sz="4" w:space="0" w:color="auto"/>
              <w:left w:val="nil"/>
              <w:bottom w:val="single" w:sz="4" w:space="0" w:color="auto"/>
              <w:right w:val="single" w:sz="4" w:space="0" w:color="auto"/>
            </w:tcBorders>
            <w:shd w:val="clear" w:color="auto" w:fill="auto"/>
          </w:tcPr>
          <w:p w14:paraId="60DA17A9"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Бойлерна установка ПБ-2</w:t>
            </w:r>
          </w:p>
        </w:tc>
        <w:tc>
          <w:tcPr>
            <w:tcW w:w="1099" w:type="dxa"/>
            <w:tcBorders>
              <w:top w:val="nil"/>
              <w:left w:val="nil"/>
              <w:bottom w:val="single" w:sz="4" w:space="0" w:color="auto"/>
              <w:right w:val="single" w:sz="4" w:space="0" w:color="auto"/>
            </w:tcBorders>
            <w:shd w:val="clear" w:color="auto" w:fill="auto"/>
          </w:tcPr>
          <w:p w14:paraId="29CAA20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DB60AF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BD01A5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липень 2024</w:t>
            </w:r>
          </w:p>
        </w:tc>
      </w:tr>
      <w:tr w:rsidR="007C615B" w:rsidRPr="007C615B" w14:paraId="69D53D8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691F129D" w14:textId="38C5C74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3655" w:type="dxa"/>
            <w:tcBorders>
              <w:top w:val="single" w:sz="4" w:space="0" w:color="auto"/>
              <w:left w:val="nil"/>
              <w:bottom w:val="single" w:sz="4" w:space="0" w:color="auto"/>
              <w:right w:val="single" w:sz="4" w:space="0" w:color="auto"/>
            </w:tcBorders>
            <w:shd w:val="clear" w:color="auto" w:fill="auto"/>
          </w:tcPr>
          <w:p w14:paraId="681A0C5D"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РНПК-I ст. № 4</w:t>
            </w:r>
          </w:p>
        </w:tc>
        <w:tc>
          <w:tcPr>
            <w:tcW w:w="1099" w:type="dxa"/>
            <w:tcBorders>
              <w:top w:val="nil"/>
              <w:left w:val="nil"/>
              <w:bottom w:val="single" w:sz="4" w:space="0" w:color="auto"/>
              <w:right w:val="single" w:sz="4" w:space="0" w:color="auto"/>
            </w:tcBorders>
            <w:shd w:val="clear" w:color="auto" w:fill="auto"/>
          </w:tcPr>
          <w:p w14:paraId="4A594B3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EA83BE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70DDC9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41AC3045"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4A5B9B6" w14:textId="43C2AF30"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3655" w:type="dxa"/>
            <w:tcBorders>
              <w:top w:val="single" w:sz="4" w:space="0" w:color="auto"/>
              <w:left w:val="nil"/>
              <w:bottom w:val="single" w:sz="4" w:space="0" w:color="auto"/>
              <w:right w:val="single" w:sz="4" w:space="0" w:color="auto"/>
            </w:tcBorders>
            <w:shd w:val="clear" w:color="auto" w:fill="auto"/>
          </w:tcPr>
          <w:p w14:paraId="54D23CE7"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РНПК-II ст. № 3</w:t>
            </w:r>
          </w:p>
        </w:tc>
        <w:tc>
          <w:tcPr>
            <w:tcW w:w="1099" w:type="dxa"/>
            <w:tcBorders>
              <w:top w:val="nil"/>
              <w:left w:val="nil"/>
              <w:bottom w:val="single" w:sz="4" w:space="0" w:color="auto"/>
              <w:right w:val="single" w:sz="4" w:space="0" w:color="auto"/>
            </w:tcBorders>
            <w:shd w:val="clear" w:color="auto" w:fill="auto"/>
          </w:tcPr>
          <w:p w14:paraId="2077563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D325B5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FE6BB4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3AA2175B"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5C4A2DC" w14:textId="5E7E6253"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3655" w:type="dxa"/>
            <w:tcBorders>
              <w:top w:val="single" w:sz="4" w:space="0" w:color="auto"/>
              <w:left w:val="nil"/>
              <w:bottom w:val="single" w:sz="4" w:space="0" w:color="auto"/>
              <w:right w:val="single" w:sz="4" w:space="0" w:color="auto"/>
            </w:tcBorders>
            <w:shd w:val="clear" w:color="auto" w:fill="auto"/>
          </w:tcPr>
          <w:p w14:paraId="63A87297"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Кран-балка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К-10, в</w:t>
            </w:r>
            <w:r w:rsidRPr="007C615B">
              <w:rPr>
                <w:rFonts w:ascii="Times New Roman" w:hAnsi="Times New Roman"/>
                <w:bCs/>
                <w:iCs/>
                <w:lang w:eastAsia="en-US"/>
              </w:rPr>
              <w:t xml:space="preserve">антажопідйомність 3,2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5040EC3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5B1C56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FEEE3B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6937EF47"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766C2EA" w14:textId="2C4DCD2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3655" w:type="dxa"/>
            <w:tcBorders>
              <w:top w:val="single" w:sz="4" w:space="0" w:color="auto"/>
              <w:left w:val="nil"/>
              <w:bottom w:val="single" w:sz="4" w:space="0" w:color="auto"/>
              <w:right w:val="single" w:sz="4" w:space="0" w:color="auto"/>
            </w:tcBorders>
            <w:shd w:val="clear" w:color="auto" w:fill="auto"/>
          </w:tcPr>
          <w:p w14:paraId="3C508870"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Кран-балка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К-7,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88F0D3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2FB2A1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889601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Вересень 2024</w:t>
            </w:r>
          </w:p>
        </w:tc>
      </w:tr>
      <w:tr w:rsidR="007C615B" w:rsidRPr="007C615B" w14:paraId="034BBB8F"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21E354FB" w14:textId="61E57D99"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24.</w:t>
            </w:r>
          </w:p>
        </w:tc>
        <w:tc>
          <w:tcPr>
            <w:tcW w:w="3655" w:type="dxa"/>
            <w:tcBorders>
              <w:top w:val="single" w:sz="4" w:space="0" w:color="auto"/>
              <w:left w:val="nil"/>
              <w:bottom w:val="single" w:sz="4" w:space="0" w:color="auto"/>
              <w:right w:val="single" w:sz="4" w:space="0" w:color="auto"/>
            </w:tcBorders>
            <w:shd w:val="clear" w:color="auto" w:fill="auto"/>
          </w:tcPr>
          <w:p w14:paraId="293FE106"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К-5,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12A873B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36C8A8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60B1C5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5A394D5F"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B671107" w14:textId="4C5E937C"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25.</w:t>
            </w:r>
          </w:p>
        </w:tc>
        <w:tc>
          <w:tcPr>
            <w:tcW w:w="3655" w:type="dxa"/>
            <w:tcBorders>
              <w:top w:val="single" w:sz="4" w:space="0" w:color="auto"/>
              <w:left w:val="nil"/>
              <w:bottom w:val="single" w:sz="4" w:space="0" w:color="auto"/>
              <w:right w:val="single" w:sz="4" w:space="0" w:color="auto"/>
            </w:tcBorders>
            <w:shd w:val="clear" w:color="auto" w:fill="auto"/>
          </w:tcPr>
          <w:p w14:paraId="0C04F63E"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К-14, в</w:t>
            </w:r>
            <w:r w:rsidRPr="007C615B">
              <w:rPr>
                <w:rFonts w:ascii="Times New Roman" w:hAnsi="Times New Roman"/>
                <w:bCs/>
                <w:iCs/>
                <w:lang w:eastAsia="en-US"/>
              </w:rPr>
              <w:t>антажопідйомність 3,2</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567519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7B153A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8E37CD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20C4B6A7"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635A2CB9" w14:textId="594D531E"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26.</w:t>
            </w:r>
          </w:p>
        </w:tc>
        <w:tc>
          <w:tcPr>
            <w:tcW w:w="3655" w:type="dxa"/>
            <w:tcBorders>
              <w:top w:val="single" w:sz="4" w:space="0" w:color="auto"/>
              <w:left w:val="nil"/>
              <w:bottom w:val="single" w:sz="4" w:space="0" w:color="auto"/>
              <w:right w:val="single" w:sz="4" w:space="0" w:color="auto"/>
            </w:tcBorders>
            <w:shd w:val="clear" w:color="auto" w:fill="auto"/>
          </w:tcPr>
          <w:p w14:paraId="15728EAD"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К-8, в</w:t>
            </w:r>
            <w:r w:rsidRPr="007C615B">
              <w:rPr>
                <w:rFonts w:ascii="Times New Roman" w:hAnsi="Times New Roman"/>
                <w:bCs/>
                <w:iCs/>
                <w:lang w:eastAsia="en-US"/>
              </w:rPr>
              <w:t>антажопідйомність 2</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66D831A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EF6A7D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791D5D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258D5D79"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59FE495" w14:textId="2DE24C4E"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3655" w:type="dxa"/>
            <w:tcBorders>
              <w:top w:val="single" w:sz="4" w:space="0" w:color="auto"/>
              <w:left w:val="nil"/>
              <w:bottom w:val="single" w:sz="4" w:space="0" w:color="auto"/>
              <w:right w:val="single" w:sz="4" w:space="0" w:color="auto"/>
            </w:tcBorders>
            <w:shd w:val="clear" w:color="auto" w:fill="auto"/>
          </w:tcPr>
          <w:p w14:paraId="5210FFA5"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К-9, в</w:t>
            </w:r>
            <w:r w:rsidRPr="007C615B">
              <w:rPr>
                <w:rFonts w:ascii="Times New Roman" w:hAnsi="Times New Roman"/>
                <w:bCs/>
                <w:iCs/>
                <w:lang w:eastAsia="en-US"/>
              </w:rPr>
              <w:t>антажопідйомність 2</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12C3CC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9245DF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3364F5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липень 2024</w:t>
            </w:r>
          </w:p>
        </w:tc>
      </w:tr>
      <w:tr w:rsidR="007C615B" w:rsidRPr="007C615B" w14:paraId="74A8D3F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B47A148" w14:textId="52CA714E"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28.</w:t>
            </w:r>
          </w:p>
        </w:tc>
        <w:tc>
          <w:tcPr>
            <w:tcW w:w="3655" w:type="dxa"/>
            <w:tcBorders>
              <w:top w:val="single" w:sz="4" w:space="0" w:color="auto"/>
              <w:left w:val="nil"/>
              <w:bottom w:val="single" w:sz="4" w:space="0" w:color="auto"/>
              <w:right w:val="single" w:sz="4" w:space="0" w:color="auto"/>
            </w:tcBorders>
            <w:shd w:val="clear" w:color="auto" w:fill="auto"/>
          </w:tcPr>
          <w:p w14:paraId="46031515"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К-6, в</w:t>
            </w:r>
            <w:r w:rsidRPr="007C615B">
              <w:rPr>
                <w:rFonts w:ascii="Times New Roman" w:hAnsi="Times New Roman"/>
                <w:bCs/>
                <w:iCs/>
                <w:lang w:eastAsia="en-US"/>
              </w:rPr>
              <w:t>антажопідйомність 0,5</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F4C9CDE"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92AF37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FCB487E"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3081C9AB"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BD80ABD" w14:textId="76532DB5"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3655" w:type="dxa"/>
            <w:tcBorders>
              <w:top w:val="single" w:sz="4" w:space="0" w:color="auto"/>
              <w:left w:val="nil"/>
              <w:bottom w:val="single" w:sz="4" w:space="0" w:color="auto"/>
              <w:right w:val="single" w:sz="4" w:space="0" w:color="auto"/>
            </w:tcBorders>
            <w:shd w:val="clear" w:color="auto" w:fill="auto"/>
          </w:tcPr>
          <w:p w14:paraId="7A20B911"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Кран-укосина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К-11, в</w:t>
            </w:r>
            <w:r w:rsidRPr="007C615B">
              <w:rPr>
                <w:rFonts w:ascii="Times New Roman" w:hAnsi="Times New Roman"/>
                <w:bCs/>
                <w:iCs/>
                <w:lang w:eastAsia="en-US"/>
              </w:rPr>
              <w:t>антажопідйомність 2</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5468BB2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0E0E2A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E63AA1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6C0A5DDB"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E226242" w14:textId="3D110CC2"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3655" w:type="dxa"/>
            <w:tcBorders>
              <w:top w:val="single" w:sz="4" w:space="0" w:color="auto"/>
              <w:left w:val="nil"/>
              <w:bottom w:val="single" w:sz="4" w:space="0" w:color="auto"/>
              <w:right w:val="single" w:sz="4" w:space="0" w:color="auto"/>
            </w:tcBorders>
            <w:shd w:val="clear" w:color="auto" w:fill="auto"/>
          </w:tcPr>
          <w:p w14:paraId="0820869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Монорельс</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К-15,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62D76DF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DA2C89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8F7231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1C743306"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64BF8A5A" w14:textId="0AC84C8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31.</w:t>
            </w:r>
          </w:p>
        </w:tc>
        <w:tc>
          <w:tcPr>
            <w:tcW w:w="3655" w:type="dxa"/>
            <w:tcBorders>
              <w:top w:val="single" w:sz="4" w:space="0" w:color="auto"/>
              <w:left w:val="nil"/>
              <w:bottom w:val="single" w:sz="4" w:space="0" w:color="auto"/>
              <w:right w:val="single" w:sz="4" w:space="0" w:color="auto"/>
            </w:tcBorders>
            <w:shd w:val="clear" w:color="auto" w:fill="auto"/>
          </w:tcPr>
          <w:p w14:paraId="232B78D6"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Кран-балка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Т-3,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55C770E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F43FD0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E4DDF1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2A072A0E"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0D63377" w14:textId="2BF8727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3655" w:type="dxa"/>
            <w:tcBorders>
              <w:top w:val="single" w:sz="4" w:space="0" w:color="auto"/>
              <w:left w:val="nil"/>
              <w:bottom w:val="single" w:sz="4" w:space="0" w:color="auto"/>
              <w:right w:val="single" w:sz="4" w:space="0" w:color="auto"/>
            </w:tcBorders>
            <w:shd w:val="clear" w:color="auto" w:fill="auto"/>
          </w:tcPr>
          <w:p w14:paraId="24811E3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Ел.тельфер</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монорельсом</w:t>
            </w:r>
            <w:proofErr w:type="spellEnd"/>
            <w:r w:rsidRPr="007C615B">
              <w:rPr>
                <w:rFonts w:ascii="Times New Roman" w:hAnsi="Times New Roman"/>
                <w:lang w:eastAsia="en-US"/>
              </w:rPr>
              <w:t xml:space="preserve"> Т-4,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08720B5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A29C1C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EFBB97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46294E78"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6FE51F6B" w14:textId="2D44B67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3</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43F33EE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Ел.тельфер</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монорельсом</w:t>
            </w:r>
            <w:proofErr w:type="spellEnd"/>
            <w:r w:rsidRPr="007C615B">
              <w:rPr>
                <w:rFonts w:ascii="Times New Roman" w:hAnsi="Times New Roman"/>
                <w:lang w:eastAsia="en-US"/>
              </w:rPr>
              <w:t xml:space="preserve"> Т-6,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65C05D6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FCC61E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ED4D62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1D7A2307"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39B42E6E" w14:textId="160C5459"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4</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50660DD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Ел.тельфер</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монорельсом</w:t>
            </w:r>
            <w:proofErr w:type="spellEnd"/>
            <w:r w:rsidRPr="007C615B">
              <w:rPr>
                <w:rFonts w:ascii="Times New Roman" w:hAnsi="Times New Roman"/>
                <w:lang w:eastAsia="en-US"/>
              </w:rPr>
              <w:t xml:space="preserve"> Т-9,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62D25A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D0A54E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067141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62D41C15"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19E7C43" w14:textId="66E84D0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5</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6812036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Ел.тельфер</w:t>
            </w:r>
            <w:proofErr w:type="spellEnd"/>
            <w:r w:rsidRPr="007C615B">
              <w:rPr>
                <w:rFonts w:ascii="Times New Roman" w:hAnsi="Times New Roman"/>
                <w:lang w:eastAsia="en-US"/>
              </w:rPr>
              <w:t xml:space="preserve"> з </w:t>
            </w:r>
            <w:proofErr w:type="spellStart"/>
            <w:r w:rsidRPr="007C615B">
              <w:rPr>
                <w:rFonts w:ascii="Times New Roman" w:hAnsi="Times New Roman"/>
                <w:lang w:eastAsia="en-US"/>
              </w:rPr>
              <w:t>монорельсом</w:t>
            </w:r>
            <w:proofErr w:type="spellEnd"/>
            <w:r w:rsidRPr="007C615B">
              <w:rPr>
                <w:rFonts w:ascii="Times New Roman" w:hAnsi="Times New Roman"/>
                <w:lang w:eastAsia="en-US"/>
              </w:rPr>
              <w:t xml:space="preserve"> Т-10, в</w:t>
            </w:r>
            <w:r w:rsidRPr="007C615B">
              <w:rPr>
                <w:rFonts w:ascii="Times New Roman" w:hAnsi="Times New Roman"/>
                <w:bCs/>
                <w:iCs/>
                <w:lang w:eastAsia="en-US"/>
              </w:rPr>
              <w:t>антажопідйомність 3,2</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161AA52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73E64E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FB1609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березень 2024</w:t>
            </w:r>
          </w:p>
        </w:tc>
      </w:tr>
      <w:tr w:rsidR="007C615B" w:rsidRPr="007C615B" w14:paraId="716F72AF"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E46428B" w14:textId="3D619D1B"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6</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6873C46E"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Таль електрична Р-1,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3C43AC9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B40132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42B051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247FA99B"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5B8FA546" w14:textId="55A0C153"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7</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0C45874"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Кран-балка з </w:t>
            </w:r>
            <w:proofErr w:type="spellStart"/>
            <w:r w:rsidRPr="007C615B">
              <w:rPr>
                <w:rFonts w:ascii="Times New Roman" w:hAnsi="Times New Roman"/>
                <w:lang w:eastAsia="en-US"/>
              </w:rPr>
              <w:t>ел.тельфером</w:t>
            </w:r>
            <w:proofErr w:type="spellEnd"/>
            <w:r w:rsidRPr="007C615B">
              <w:rPr>
                <w:rFonts w:ascii="Times New Roman" w:hAnsi="Times New Roman"/>
                <w:lang w:eastAsia="en-US"/>
              </w:rPr>
              <w:t xml:space="preserve"> Р-2,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78234C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930946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7BB38D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48193463"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509A6691" w14:textId="1D2C2D1A"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r w:rsidR="00CB33D9">
              <w:rPr>
                <w:rFonts w:ascii="Times New Roman" w:eastAsia="Times New Roman" w:hAnsi="Times New Roman"/>
                <w:color w:val="000000"/>
                <w:lang w:eastAsia="ru-RU"/>
              </w:rPr>
              <w:t>8</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4E5D988C"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proofErr w:type="spellStart"/>
            <w:r w:rsidRPr="007C615B">
              <w:rPr>
                <w:rFonts w:ascii="Times New Roman" w:hAnsi="Times New Roman"/>
                <w:lang w:eastAsia="en-US"/>
              </w:rPr>
              <w:t>Подіймач</w:t>
            </w:r>
            <w:proofErr w:type="spellEnd"/>
            <w:r w:rsidRPr="007C615B">
              <w:rPr>
                <w:rFonts w:ascii="Times New Roman" w:hAnsi="Times New Roman"/>
                <w:lang w:eastAsia="en-US"/>
              </w:rPr>
              <w:t xml:space="preserve"> металевої стружки Р-4, в</w:t>
            </w:r>
            <w:r w:rsidRPr="007C615B">
              <w:rPr>
                <w:rFonts w:ascii="Times New Roman" w:hAnsi="Times New Roman"/>
                <w:bCs/>
                <w:iCs/>
                <w:lang w:eastAsia="en-US"/>
              </w:rPr>
              <w:t>антажопідйомність 1,5</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nil"/>
              <w:left w:val="nil"/>
              <w:bottom w:val="single" w:sz="4" w:space="0" w:color="auto"/>
              <w:right w:val="single" w:sz="4" w:space="0" w:color="auto"/>
            </w:tcBorders>
            <w:shd w:val="clear" w:color="auto" w:fill="auto"/>
          </w:tcPr>
          <w:p w14:paraId="77B224D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83B970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11EDD3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702D3B3D" w14:textId="77777777" w:rsidTr="00B63A5A">
        <w:trPr>
          <w:trHeight w:val="281"/>
        </w:trPr>
        <w:tc>
          <w:tcPr>
            <w:tcW w:w="9923" w:type="dxa"/>
            <w:gridSpan w:val="5"/>
            <w:tcBorders>
              <w:top w:val="nil"/>
              <w:left w:val="single" w:sz="4" w:space="0" w:color="auto"/>
              <w:bottom w:val="single" w:sz="4" w:space="0" w:color="auto"/>
              <w:right w:val="single" w:sz="4" w:space="0" w:color="auto"/>
            </w:tcBorders>
            <w:shd w:val="clear" w:color="auto" w:fill="auto"/>
            <w:vAlign w:val="center"/>
          </w:tcPr>
          <w:p w14:paraId="09FB96CE"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Розділ 2. Експертно-технічне обстеження з наданням висновків щодо продовження</w:t>
            </w:r>
          </w:p>
          <w:p w14:paraId="13D51256"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lang w:eastAsia="ru-RU"/>
              </w:rPr>
            </w:pPr>
            <w:r w:rsidRPr="007C615B">
              <w:rPr>
                <w:rFonts w:ascii="Times New Roman" w:eastAsia="Times New Roman" w:hAnsi="Times New Roman"/>
                <w:b/>
                <w:color w:val="000000"/>
                <w:lang w:eastAsia="ru-RU"/>
              </w:rPr>
              <w:t>термінів експлуатації обладнання ЕЦ</w:t>
            </w:r>
          </w:p>
        </w:tc>
      </w:tr>
      <w:tr w:rsidR="007C615B" w:rsidRPr="007C615B" w14:paraId="1D1D50C4"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124696BD" w14:textId="460C9619" w:rsidR="007C615B" w:rsidRPr="007C615B" w:rsidRDefault="00CB33D9"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39</w:t>
            </w:r>
            <w:r w:rsidR="00DA294C">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91182A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Генератор ТГ-5 ТВ-60--2</w:t>
            </w:r>
          </w:p>
        </w:tc>
        <w:tc>
          <w:tcPr>
            <w:tcW w:w="1099" w:type="dxa"/>
            <w:tcBorders>
              <w:top w:val="nil"/>
              <w:left w:val="nil"/>
              <w:bottom w:val="single" w:sz="4" w:space="0" w:color="auto"/>
              <w:right w:val="single" w:sz="4" w:space="0" w:color="auto"/>
            </w:tcBorders>
            <w:shd w:val="clear" w:color="auto" w:fill="auto"/>
          </w:tcPr>
          <w:p w14:paraId="6FCD86F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ABFDD8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DA2E44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1A146EFF"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8B02D2C" w14:textId="1A9556DA"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0</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69C1ACC6"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Генератор  ТГ-6 ТВ-60--2</w:t>
            </w:r>
          </w:p>
        </w:tc>
        <w:tc>
          <w:tcPr>
            <w:tcW w:w="1099" w:type="dxa"/>
            <w:tcBorders>
              <w:top w:val="nil"/>
              <w:left w:val="nil"/>
              <w:bottom w:val="single" w:sz="4" w:space="0" w:color="auto"/>
              <w:right w:val="single" w:sz="4" w:space="0" w:color="auto"/>
            </w:tcBorders>
            <w:shd w:val="clear" w:color="auto" w:fill="auto"/>
          </w:tcPr>
          <w:p w14:paraId="460E262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7DBB56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2CA686A"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травень 2024</w:t>
            </w:r>
          </w:p>
        </w:tc>
      </w:tr>
      <w:tr w:rsidR="007C615B" w:rsidRPr="007C615B" w14:paraId="0B8518A9"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1CF2E0DD" w14:textId="7F5D0F4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1</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2CA948EA"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Генератор ТГ-7 ТВ-60--2</w:t>
            </w:r>
          </w:p>
        </w:tc>
        <w:tc>
          <w:tcPr>
            <w:tcW w:w="1099" w:type="dxa"/>
            <w:tcBorders>
              <w:top w:val="nil"/>
              <w:left w:val="nil"/>
              <w:bottom w:val="single" w:sz="4" w:space="0" w:color="auto"/>
              <w:right w:val="single" w:sz="4" w:space="0" w:color="auto"/>
            </w:tcBorders>
            <w:shd w:val="clear" w:color="auto" w:fill="auto"/>
          </w:tcPr>
          <w:p w14:paraId="755F0F8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AE4663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7315B3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202C554E"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0C0FD068" w14:textId="55ACB99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2</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55BAE46C"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1Т ТДТН 63000/110</w:t>
            </w:r>
          </w:p>
        </w:tc>
        <w:tc>
          <w:tcPr>
            <w:tcW w:w="1099" w:type="dxa"/>
            <w:tcBorders>
              <w:top w:val="nil"/>
              <w:left w:val="nil"/>
              <w:bottom w:val="single" w:sz="4" w:space="0" w:color="auto"/>
              <w:right w:val="single" w:sz="4" w:space="0" w:color="auto"/>
            </w:tcBorders>
            <w:shd w:val="clear" w:color="auto" w:fill="auto"/>
          </w:tcPr>
          <w:p w14:paraId="7DD9D76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9287D6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15FB84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64FB7E6D"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5FD153F2" w14:textId="152C402E"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3</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C8E571B"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2Т ТДТН 63000/110</w:t>
            </w:r>
          </w:p>
        </w:tc>
        <w:tc>
          <w:tcPr>
            <w:tcW w:w="1099" w:type="dxa"/>
            <w:tcBorders>
              <w:top w:val="nil"/>
              <w:left w:val="nil"/>
              <w:bottom w:val="single" w:sz="4" w:space="0" w:color="auto"/>
              <w:right w:val="single" w:sz="4" w:space="0" w:color="auto"/>
            </w:tcBorders>
            <w:shd w:val="clear" w:color="auto" w:fill="auto"/>
          </w:tcPr>
          <w:p w14:paraId="7BB0B21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4AD5CB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9C9FCFE" w14:textId="77777777" w:rsidR="007C615B" w:rsidRPr="007C615B" w:rsidRDefault="007C615B" w:rsidP="007C615B">
            <w:pPr>
              <w:suppressAutoHyphens w:val="0"/>
              <w:spacing w:after="0" w:line="240" w:lineRule="auto"/>
              <w:ind w:left="-26"/>
              <w:jc w:val="center"/>
              <w:rPr>
                <w:rFonts w:ascii="Times New Roman" w:eastAsia="Times New Roman" w:hAnsi="Times New Roman"/>
                <w:color w:val="000000"/>
                <w:lang w:eastAsia="ru-RU"/>
              </w:rPr>
            </w:pPr>
            <w:r w:rsidRPr="007C615B">
              <w:rPr>
                <w:rFonts w:ascii="Times New Roman" w:eastAsia="Times New Roman" w:hAnsi="Times New Roman"/>
                <w:color w:val="000000"/>
                <w:lang w:eastAsia="ru-RU"/>
              </w:rPr>
              <w:t>серпень 2024</w:t>
            </w:r>
          </w:p>
        </w:tc>
      </w:tr>
      <w:tr w:rsidR="007C615B" w:rsidRPr="007C615B" w14:paraId="2F697239"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1F2E19DB" w14:textId="64B7DB7F"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4</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46A29C82"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3Т ТДТНГ31500/110</w:t>
            </w:r>
          </w:p>
        </w:tc>
        <w:tc>
          <w:tcPr>
            <w:tcW w:w="1099" w:type="dxa"/>
            <w:tcBorders>
              <w:top w:val="nil"/>
              <w:left w:val="nil"/>
              <w:bottom w:val="single" w:sz="4" w:space="0" w:color="auto"/>
              <w:right w:val="single" w:sz="4" w:space="0" w:color="auto"/>
            </w:tcBorders>
            <w:shd w:val="clear" w:color="auto" w:fill="auto"/>
          </w:tcPr>
          <w:p w14:paraId="675AF8A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802C95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DF29C78"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липень 2024</w:t>
            </w:r>
          </w:p>
        </w:tc>
      </w:tr>
      <w:tr w:rsidR="007C615B" w:rsidRPr="007C615B" w14:paraId="261FDCE1"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7B4FCB3F" w14:textId="690003E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5</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F352839"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5Т ТДТНГ 75000/110</w:t>
            </w:r>
          </w:p>
        </w:tc>
        <w:tc>
          <w:tcPr>
            <w:tcW w:w="1099" w:type="dxa"/>
            <w:tcBorders>
              <w:top w:val="nil"/>
              <w:left w:val="nil"/>
              <w:bottom w:val="single" w:sz="4" w:space="0" w:color="auto"/>
              <w:right w:val="single" w:sz="4" w:space="0" w:color="auto"/>
            </w:tcBorders>
            <w:shd w:val="clear" w:color="auto" w:fill="auto"/>
          </w:tcPr>
          <w:p w14:paraId="7554E1C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4659B2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8FE12B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7CCFB44F"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2F696FA4" w14:textId="5F05709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6</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AECC07D"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6Т ТДГ-75000/110</w:t>
            </w:r>
          </w:p>
        </w:tc>
        <w:tc>
          <w:tcPr>
            <w:tcW w:w="1099" w:type="dxa"/>
            <w:tcBorders>
              <w:top w:val="nil"/>
              <w:left w:val="nil"/>
              <w:bottom w:val="single" w:sz="4" w:space="0" w:color="auto"/>
              <w:right w:val="single" w:sz="4" w:space="0" w:color="auto"/>
            </w:tcBorders>
            <w:shd w:val="clear" w:color="auto" w:fill="auto"/>
          </w:tcPr>
          <w:p w14:paraId="67A17A6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8E209D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2A0C5C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7E7C0686" w14:textId="77777777" w:rsidTr="00B63A5A">
        <w:trPr>
          <w:trHeight w:val="281"/>
        </w:trPr>
        <w:tc>
          <w:tcPr>
            <w:tcW w:w="999" w:type="dxa"/>
            <w:tcBorders>
              <w:top w:val="nil"/>
              <w:left w:val="single" w:sz="4" w:space="0" w:color="auto"/>
              <w:bottom w:val="single" w:sz="4" w:space="0" w:color="auto"/>
              <w:right w:val="single" w:sz="4" w:space="0" w:color="auto"/>
            </w:tcBorders>
            <w:shd w:val="clear" w:color="auto" w:fill="auto"/>
          </w:tcPr>
          <w:p w14:paraId="47453F2C" w14:textId="6F7402C6"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00CB33D9">
              <w:rPr>
                <w:rFonts w:ascii="Times New Roman" w:eastAsia="Times New Roman" w:hAnsi="Times New Roman"/>
                <w:color w:val="000000"/>
                <w:lang w:eastAsia="ru-RU"/>
              </w:rPr>
              <w:t>7</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46955A38"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sz w:val="24"/>
                <w:szCs w:val="24"/>
                <w:lang w:eastAsia="en-US"/>
              </w:rPr>
              <w:t>Трансформатор 7Т ТДГ-75000/110</w:t>
            </w:r>
          </w:p>
        </w:tc>
        <w:tc>
          <w:tcPr>
            <w:tcW w:w="1099" w:type="dxa"/>
            <w:tcBorders>
              <w:top w:val="nil"/>
              <w:left w:val="nil"/>
              <w:bottom w:val="single" w:sz="4" w:space="0" w:color="auto"/>
              <w:right w:val="single" w:sz="4" w:space="0" w:color="auto"/>
            </w:tcBorders>
            <w:shd w:val="clear" w:color="auto" w:fill="auto"/>
          </w:tcPr>
          <w:p w14:paraId="6AB2EB0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CEEB5A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CBC4A5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58AE65C3" w14:textId="77777777" w:rsidTr="00B63A5A">
        <w:trPr>
          <w:trHeight w:val="268"/>
        </w:trPr>
        <w:tc>
          <w:tcPr>
            <w:tcW w:w="999" w:type="dxa"/>
            <w:tcBorders>
              <w:top w:val="nil"/>
              <w:left w:val="single" w:sz="4" w:space="0" w:color="auto"/>
              <w:bottom w:val="single" w:sz="4" w:space="0" w:color="auto"/>
              <w:right w:val="single" w:sz="4" w:space="0" w:color="auto"/>
            </w:tcBorders>
            <w:shd w:val="clear" w:color="auto" w:fill="auto"/>
          </w:tcPr>
          <w:p w14:paraId="7713419B" w14:textId="73DB0168"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lang w:eastAsia="ru-RU"/>
              </w:rPr>
            </w:pPr>
            <w:r>
              <w:rPr>
                <w:rFonts w:ascii="Times New Roman" w:eastAsia="Times New Roman" w:hAnsi="Times New Roman"/>
                <w:lang w:eastAsia="ru-RU"/>
              </w:rPr>
              <w:t>4</w:t>
            </w:r>
            <w:r w:rsidR="00CB33D9">
              <w:rPr>
                <w:rFonts w:ascii="Times New Roman" w:eastAsia="Times New Roman" w:hAnsi="Times New Roman"/>
                <w:lang w:eastAsia="ru-RU"/>
              </w:rPr>
              <w:t>8</w:t>
            </w:r>
            <w:r>
              <w:rPr>
                <w:rFonts w:ascii="Times New Roman" w:eastAsia="Times New Roman" w:hAnsi="Times New Roman"/>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8C8CC1F"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№1</w:t>
            </w:r>
          </w:p>
        </w:tc>
        <w:tc>
          <w:tcPr>
            <w:tcW w:w="1099" w:type="dxa"/>
            <w:tcBorders>
              <w:top w:val="nil"/>
              <w:left w:val="nil"/>
              <w:bottom w:val="single" w:sz="4" w:space="0" w:color="auto"/>
              <w:right w:val="single" w:sz="4" w:space="0" w:color="auto"/>
            </w:tcBorders>
            <w:shd w:val="clear" w:color="auto" w:fill="auto"/>
          </w:tcPr>
          <w:p w14:paraId="0A4BA1F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2927A39"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867943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32026600" w14:textId="77777777" w:rsidTr="00B63A5A">
        <w:trPr>
          <w:trHeight w:val="272"/>
        </w:trPr>
        <w:tc>
          <w:tcPr>
            <w:tcW w:w="999" w:type="dxa"/>
            <w:tcBorders>
              <w:top w:val="nil"/>
              <w:left w:val="single" w:sz="4" w:space="0" w:color="auto"/>
              <w:bottom w:val="single" w:sz="4" w:space="0" w:color="auto"/>
              <w:right w:val="single" w:sz="4" w:space="0" w:color="auto"/>
            </w:tcBorders>
            <w:shd w:val="clear" w:color="auto" w:fill="auto"/>
          </w:tcPr>
          <w:p w14:paraId="3582CADF" w14:textId="2FC1545E" w:rsidR="007C615B" w:rsidRPr="007C615B" w:rsidDel="008F0303" w:rsidRDefault="00CB33D9"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49</w:t>
            </w:r>
            <w:r w:rsidR="00DA294C">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5ADAF77"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№2</w:t>
            </w:r>
          </w:p>
        </w:tc>
        <w:tc>
          <w:tcPr>
            <w:tcW w:w="1099" w:type="dxa"/>
            <w:tcBorders>
              <w:top w:val="nil"/>
              <w:left w:val="nil"/>
              <w:bottom w:val="single" w:sz="4" w:space="0" w:color="auto"/>
              <w:right w:val="single" w:sz="4" w:space="0" w:color="auto"/>
            </w:tcBorders>
            <w:shd w:val="clear" w:color="auto" w:fill="auto"/>
          </w:tcPr>
          <w:p w14:paraId="23315BF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7A3118A"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5E4B50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121E69A1" w14:textId="77777777" w:rsidTr="00B63A5A">
        <w:trPr>
          <w:trHeight w:val="221"/>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10FE345" w14:textId="5A21D89F"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0</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98E9CAA"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№3</w:t>
            </w:r>
          </w:p>
        </w:tc>
        <w:tc>
          <w:tcPr>
            <w:tcW w:w="1099" w:type="dxa"/>
            <w:tcBorders>
              <w:top w:val="single" w:sz="4" w:space="0" w:color="auto"/>
              <w:left w:val="nil"/>
              <w:bottom w:val="single" w:sz="4" w:space="0" w:color="auto"/>
              <w:right w:val="single" w:sz="4" w:space="0" w:color="auto"/>
            </w:tcBorders>
            <w:shd w:val="clear" w:color="auto" w:fill="auto"/>
          </w:tcPr>
          <w:p w14:paraId="6F1D145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9A29E6E"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EA4C4C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7D53D6B2" w14:textId="77777777" w:rsidTr="00B63A5A">
        <w:trPr>
          <w:trHeight w:val="243"/>
        </w:trPr>
        <w:tc>
          <w:tcPr>
            <w:tcW w:w="999" w:type="dxa"/>
            <w:tcBorders>
              <w:top w:val="single" w:sz="4" w:space="0" w:color="auto"/>
              <w:left w:val="single" w:sz="4" w:space="0" w:color="auto"/>
              <w:bottom w:val="single" w:sz="4" w:space="0" w:color="auto"/>
              <w:right w:val="single" w:sz="4" w:space="0" w:color="auto"/>
            </w:tcBorders>
            <w:shd w:val="clear" w:color="auto" w:fill="auto"/>
          </w:tcPr>
          <w:p w14:paraId="33C6FCDD" w14:textId="564E4727"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1</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3DF66AD"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№4</w:t>
            </w:r>
          </w:p>
        </w:tc>
        <w:tc>
          <w:tcPr>
            <w:tcW w:w="1099" w:type="dxa"/>
            <w:tcBorders>
              <w:top w:val="single" w:sz="4" w:space="0" w:color="auto"/>
              <w:left w:val="nil"/>
              <w:bottom w:val="single" w:sz="4" w:space="0" w:color="auto"/>
              <w:right w:val="single" w:sz="4" w:space="0" w:color="auto"/>
            </w:tcBorders>
            <w:shd w:val="clear" w:color="auto" w:fill="auto"/>
          </w:tcPr>
          <w:p w14:paraId="5C72E41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EA65B0B"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EFF906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5885CD15" w14:textId="77777777" w:rsidTr="00B63A5A">
        <w:trPr>
          <w:trHeight w:val="275"/>
        </w:trPr>
        <w:tc>
          <w:tcPr>
            <w:tcW w:w="999" w:type="dxa"/>
            <w:tcBorders>
              <w:top w:val="single" w:sz="4" w:space="0" w:color="auto"/>
              <w:left w:val="single" w:sz="4" w:space="0" w:color="auto"/>
              <w:bottom w:val="single" w:sz="4" w:space="0" w:color="auto"/>
              <w:right w:val="single" w:sz="4" w:space="0" w:color="auto"/>
            </w:tcBorders>
            <w:shd w:val="clear" w:color="auto" w:fill="auto"/>
          </w:tcPr>
          <w:p w14:paraId="1460609B" w14:textId="41634206"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2</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5066CA30"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№5</w:t>
            </w:r>
          </w:p>
        </w:tc>
        <w:tc>
          <w:tcPr>
            <w:tcW w:w="1099" w:type="dxa"/>
            <w:tcBorders>
              <w:top w:val="single" w:sz="4" w:space="0" w:color="auto"/>
              <w:left w:val="nil"/>
              <w:bottom w:val="single" w:sz="4" w:space="0" w:color="auto"/>
              <w:right w:val="single" w:sz="4" w:space="0" w:color="auto"/>
            </w:tcBorders>
            <w:shd w:val="clear" w:color="auto" w:fill="auto"/>
          </w:tcPr>
          <w:p w14:paraId="12676FE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253CA9F1"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3503EC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70DACCFB" w14:textId="77777777" w:rsidTr="00B63A5A">
        <w:trPr>
          <w:trHeight w:val="26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0198894" w14:textId="55E1C73D"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3</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0E996977"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№6</w:t>
            </w:r>
          </w:p>
        </w:tc>
        <w:tc>
          <w:tcPr>
            <w:tcW w:w="1099" w:type="dxa"/>
            <w:tcBorders>
              <w:top w:val="single" w:sz="4" w:space="0" w:color="auto"/>
              <w:left w:val="nil"/>
              <w:bottom w:val="single" w:sz="4" w:space="0" w:color="auto"/>
              <w:right w:val="single" w:sz="4" w:space="0" w:color="auto"/>
            </w:tcBorders>
            <w:shd w:val="clear" w:color="auto" w:fill="auto"/>
          </w:tcPr>
          <w:p w14:paraId="2E6FA99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CC9B18B"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0ACD10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011A8FC8" w14:textId="77777777" w:rsidTr="00B63A5A">
        <w:trPr>
          <w:trHeight w:val="268"/>
        </w:trPr>
        <w:tc>
          <w:tcPr>
            <w:tcW w:w="999" w:type="dxa"/>
            <w:tcBorders>
              <w:top w:val="single" w:sz="4" w:space="0" w:color="auto"/>
              <w:left w:val="single" w:sz="4" w:space="0" w:color="auto"/>
              <w:bottom w:val="single" w:sz="4" w:space="0" w:color="auto"/>
              <w:right w:val="single" w:sz="4" w:space="0" w:color="auto"/>
            </w:tcBorders>
            <w:shd w:val="clear" w:color="auto" w:fill="auto"/>
          </w:tcPr>
          <w:p w14:paraId="14F6AD2D" w14:textId="4D86AFD1"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4</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565E51B7"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№7</w:t>
            </w:r>
          </w:p>
        </w:tc>
        <w:tc>
          <w:tcPr>
            <w:tcW w:w="1099" w:type="dxa"/>
            <w:tcBorders>
              <w:top w:val="single" w:sz="4" w:space="0" w:color="auto"/>
              <w:left w:val="nil"/>
              <w:bottom w:val="single" w:sz="4" w:space="0" w:color="auto"/>
              <w:right w:val="single" w:sz="4" w:space="0" w:color="auto"/>
            </w:tcBorders>
            <w:shd w:val="clear" w:color="auto" w:fill="auto"/>
          </w:tcPr>
          <w:p w14:paraId="7B71C66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6D6217B"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FCF5C7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585096FC" w14:textId="77777777" w:rsidTr="00B63A5A">
        <w:trPr>
          <w:trHeight w:val="29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30AA3A0" w14:textId="693C4358" w:rsidR="007C615B" w:rsidRPr="007C615B" w:rsidDel="008F0303"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5</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A342543" w14:textId="77777777" w:rsidR="007C615B" w:rsidRPr="007C615B" w:rsidDel="00B42D2C"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№8</w:t>
            </w:r>
          </w:p>
        </w:tc>
        <w:tc>
          <w:tcPr>
            <w:tcW w:w="1099" w:type="dxa"/>
            <w:tcBorders>
              <w:top w:val="single" w:sz="4" w:space="0" w:color="auto"/>
              <w:left w:val="nil"/>
              <w:bottom w:val="single" w:sz="4" w:space="0" w:color="auto"/>
              <w:right w:val="single" w:sz="4" w:space="0" w:color="auto"/>
            </w:tcBorders>
            <w:shd w:val="clear" w:color="auto" w:fill="auto"/>
          </w:tcPr>
          <w:p w14:paraId="3D86758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A585F96"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B57F4A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60092F4F" w14:textId="77777777" w:rsidTr="00B63A5A">
        <w:trPr>
          <w:trHeight w:val="259"/>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6BD1ADD" w14:textId="7028640B"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6</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FBC578B"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eastAsia="Times New Roman" w:hAnsi="Times New Roman"/>
                <w:lang w:eastAsia="ru-RU"/>
              </w:rPr>
              <w:t>Ресивер водню №9</w:t>
            </w:r>
          </w:p>
        </w:tc>
        <w:tc>
          <w:tcPr>
            <w:tcW w:w="1099" w:type="dxa"/>
            <w:tcBorders>
              <w:top w:val="single" w:sz="4" w:space="0" w:color="auto"/>
              <w:left w:val="nil"/>
              <w:bottom w:val="single" w:sz="4" w:space="0" w:color="auto"/>
              <w:right w:val="single" w:sz="4" w:space="0" w:color="auto"/>
            </w:tcBorders>
            <w:shd w:val="clear" w:color="auto" w:fill="auto"/>
          </w:tcPr>
          <w:p w14:paraId="37773F5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4C6EB1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E369BF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31F53D1A" w14:textId="77777777" w:rsidTr="00B63A5A">
        <w:trPr>
          <w:trHeight w:val="139"/>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68E3D5"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Розділ 3. Експертно-технічне обстеження з наданням висновків щодо продовження</w:t>
            </w:r>
          </w:p>
          <w:p w14:paraId="61F93F10"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термінів експлуатації обладнання ПТЦ</w:t>
            </w:r>
          </w:p>
        </w:tc>
      </w:tr>
      <w:tr w:rsidR="007C615B" w:rsidRPr="007C615B" w14:paraId="054B1128" w14:textId="77777777" w:rsidTr="00B63A5A">
        <w:trPr>
          <w:trHeight w:val="139"/>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835E4B1" w14:textId="1844F77C"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7</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36931066"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Електротельфер №С-1,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2,5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42E8F87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7E8FC34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C43EF9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квітень 2024</w:t>
            </w:r>
          </w:p>
        </w:tc>
      </w:tr>
      <w:tr w:rsidR="007C615B" w:rsidRPr="007C615B" w14:paraId="51F66EA0" w14:textId="77777777" w:rsidTr="00B63A5A">
        <w:trPr>
          <w:trHeight w:val="139"/>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BDDDFE8" w14:textId="5B3922A7"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00CB33D9">
              <w:rPr>
                <w:rFonts w:ascii="Times New Roman" w:eastAsia="Times New Roman" w:hAnsi="Times New Roman"/>
                <w:color w:val="000000"/>
                <w:lang w:eastAsia="ru-RU"/>
              </w:rPr>
              <w:t>8</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79E39FD8" w14:textId="77777777" w:rsidR="007C615B" w:rsidRPr="007C615B" w:rsidRDefault="007C615B" w:rsidP="007C615B">
            <w:pPr>
              <w:suppressAutoHyphens w:val="0"/>
              <w:spacing w:after="0" w:line="240" w:lineRule="auto"/>
              <w:ind w:left="-26"/>
              <w:rPr>
                <w:rFonts w:ascii="Times New Roman" w:hAnsi="Times New Roman"/>
                <w:lang w:eastAsia="en-US"/>
              </w:rPr>
            </w:pPr>
            <w:r w:rsidRPr="007C615B">
              <w:rPr>
                <w:rFonts w:ascii="Times New Roman" w:hAnsi="Times New Roman"/>
                <w:lang w:eastAsia="en-US"/>
              </w:rPr>
              <w:t>Електротельфер №С-2,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2,5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2C78162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5F5E92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5FE25A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липень 2024</w:t>
            </w:r>
          </w:p>
        </w:tc>
      </w:tr>
      <w:tr w:rsidR="007C615B" w:rsidRPr="007C615B" w14:paraId="41991A73"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5FEC17F" w14:textId="65B3E8E5" w:rsidR="007C615B" w:rsidRPr="007C615B" w:rsidRDefault="00CB33D9"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59</w:t>
            </w:r>
            <w:r w:rsidR="00DA294C">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tcPr>
          <w:p w14:paraId="49520904" w14:textId="77777777" w:rsidR="007C615B" w:rsidRPr="007C615B" w:rsidDel="00B42D2C" w:rsidRDefault="007C615B" w:rsidP="007C615B">
            <w:pPr>
              <w:suppressAutoHyphens w:val="0"/>
              <w:spacing w:after="0"/>
              <w:ind w:left="-26"/>
              <w:rPr>
                <w:rFonts w:ascii="Times New Roman" w:hAnsi="Times New Roman"/>
                <w:lang w:eastAsia="en-US"/>
              </w:rPr>
            </w:pPr>
            <w:r w:rsidRPr="007C615B">
              <w:rPr>
                <w:rFonts w:ascii="Times New Roman" w:hAnsi="Times New Roman"/>
                <w:lang w:eastAsia="en-US"/>
              </w:rPr>
              <w:t>Автокран А-1 №15057</w:t>
            </w:r>
          </w:p>
        </w:tc>
        <w:tc>
          <w:tcPr>
            <w:tcW w:w="1099" w:type="dxa"/>
            <w:tcBorders>
              <w:top w:val="single" w:sz="4" w:space="0" w:color="auto"/>
              <w:left w:val="nil"/>
              <w:bottom w:val="single" w:sz="4" w:space="0" w:color="auto"/>
              <w:right w:val="single" w:sz="4" w:space="0" w:color="auto"/>
            </w:tcBorders>
            <w:shd w:val="clear" w:color="auto" w:fill="auto"/>
          </w:tcPr>
          <w:p w14:paraId="6B30BD3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7D89E62" w14:textId="77777777" w:rsidR="007C615B" w:rsidRPr="007C615B" w:rsidDel="008F0303"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C40EB8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077E506B"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9987749" w14:textId="41271F8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0</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5924E643"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 xml:space="preserve">Кран-балка з </w:t>
            </w:r>
            <w:proofErr w:type="spellStart"/>
            <w:r w:rsidRPr="007C615B">
              <w:rPr>
                <w:rFonts w:ascii="Times New Roman" w:hAnsi="Times New Roman"/>
                <w:lang w:eastAsia="en-US"/>
              </w:rPr>
              <w:t>електро</w:t>
            </w:r>
            <w:proofErr w:type="spellEnd"/>
            <w:r w:rsidRPr="007C615B">
              <w:rPr>
                <w:rFonts w:ascii="Times New Roman" w:hAnsi="Times New Roman"/>
                <w:lang w:eastAsia="en-US"/>
              </w:rPr>
              <w:t xml:space="preserve"> тельфером №П-3, в</w:t>
            </w:r>
            <w:r w:rsidRPr="007C615B">
              <w:rPr>
                <w:rFonts w:ascii="Times New Roman" w:hAnsi="Times New Roman"/>
                <w:bCs/>
                <w:iCs/>
                <w:lang w:eastAsia="en-US"/>
              </w:rPr>
              <w:t>антажопідйомність 3</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77A281C3"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3059057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234326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0D6AE1DF"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13DFD8CA" w14:textId="2C40DD9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1</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0D8C6E8A"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Кран-балка ручна №П-4,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5F795D9A"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E08C2FF"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12D999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травень 2024</w:t>
            </w:r>
          </w:p>
        </w:tc>
      </w:tr>
      <w:tr w:rsidR="007C615B" w:rsidRPr="007C615B" w14:paraId="41C6A1E1"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5867E693" w14:textId="6348A1B5"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2</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250588F2" w14:textId="77777777" w:rsidR="007C615B" w:rsidRPr="007C615B" w:rsidRDefault="007C615B" w:rsidP="007C615B">
            <w:pPr>
              <w:suppressAutoHyphens w:val="0"/>
              <w:spacing w:after="0" w:line="240" w:lineRule="auto"/>
              <w:ind w:left="-26"/>
              <w:rPr>
                <w:rFonts w:ascii="Times New Roman" w:hAnsi="Times New Roman"/>
                <w:lang w:eastAsia="en-US"/>
              </w:rPr>
            </w:pPr>
            <w:r w:rsidRPr="007C615B">
              <w:rPr>
                <w:rFonts w:ascii="Times New Roman" w:hAnsi="Times New Roman"/>
                <w:lang w:eastAsia="en-US"/>
              </w:rPr>
              <w:t>Таль ручна №П-2, в</w:t>
            </w:r>
            <w:r w:rsidRPr="007C615B">
              <w:rPr>
                <w:rFonts w:ascii="Times New Roman" w:hAnsi="Times New Roman"/>
                <w:bCs/>
                <w:iCs/>
                <w:lang w:eastAsia="en-US"/>
              </w:rPr>
              <w:t>антажопідйомність 1</w:t>
            </w:r>
            <w:r w:rsidRPr="007C615B">
              <w:rPr>
                <w:rFonts w:ascii="Times New Roman" w:hAnsi="Times New Roman"/>
                <w:lang w:eastAsia="en-US"/>
              </w:rPr>
              <w:t xml:space="preserve">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606362D6"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5FD38B0D"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18A4D5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серпень 2024</w:t>
            </w:r>
          </w:p>
        </w:tc>
      </w:tr>
      <w:tr w:rsidR="007C615B" w:rsidRPr="007C615B" w14:paraId="19120660"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C3D1E4F" w14:textId="1DACE6EA"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3</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4FC0BA47"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Електровізок-штовхач №63</w:t>
            </w:r>
          </w:p>
        </w:tc>
        <w:tc>
          <w:tcPr>
            <w:tcW w:w="1099" w:type="dxa"/>
            <w:tcBorders>
              <w:top w:val="single" w:sz="4" w:space="0" w:color="auto"/>
              <w:left w:val="nil"/>
              <w:bottom w:val="single" w:sz="4" w:space="0" w:color="auto"/>
              <w:right w:val="single" w:sz="4" w:space="0" w:color="auto"/>
            </w:tcBorders>
            <w:shd w:val="clear" w:color="auto" w:fill="auto"/>
          </w:tcPr>
          <w:p w14:paraId="2FB7201E"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F57EF1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0B7B6D05"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серпень 2024</w:t>
            </w:r>
          </w:p>
        </w:tc>
      </w:tr>
      <w:tr w:rsidR="007C615B" w:rsidRPr="007C615B" w14:paraId="62694942"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638B5522" w14:textId="1FE967AB"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4</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734DE565"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Вагоноперекидач бічний стаціонарний №30</w:t>
            </w:r>
          </w:p>
        </w:tc>
        <w:tc>
          <w:tcPr>
            <w:tcW w:w="1099" w:type="dxa"/>
            <w:tcBorders>
              <w:top w:val="single" w:sz="4" w:space="0" w:color="auto"/>
              <w:left w:val="nil"/>
              <w:bottom w:val="single" w:sz="4" w:space="0" w:color="auto"/>
              <w:right w:val="single" w:sz="4" w:space="0" w:color="auto"/>
            </w:tcBorders>
            <w:shd w:val="clear" w:color="auto" w:fill="auto"/>
          </w:tcPr>
          <w:p w14:paraId="0E66510D"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6400EDB"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286A4B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серпень 2024</w:t>
            </w:r>
          </w:p>
        </w:tc>
      </w:tr>
      <w:tr w:rsidR="007C615B" w:rsidRPr="007C615B" w14:paraId="44851F6D"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C2C47D5" w14:textId="6360A637"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00CB33D9">
              <w:rPr>
                <w:rFonts w:ascii="Times New Roman" w:eastAsia="Times New Roman" w:hAnsi="Times New Roman"/>
                <w:color w:val="000000"/>
                <w:lang w:eastAsia="ru-RU"/>
              </w:rPr>
              <w:t>5</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49CCB4E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Мостовий кран будівлі вагоноперекидача №7685</w:t>
            </w:r>
          </w:p>
        </w:tc>
        <w:tc>
          <w:tcPr>
            <w:tcW w:w="1099" w:type="dxa"/>
            <w:tcBorders>
              <w:top w:val="single" w:sz="4" w:space="0" w:color="auto"/>
              <w:left w:val="nil"/>
              <w:bottom w:val="single" w:sz="4" w:space="0" w:color="auto"/>
              <w:right w:val="single" w:sz="4" w:space="0" w:color="auto"/>
            </w:tcBorders>
            <w:shd w:val="clear" w:color="auto" w:fill="auto"/>
          </w:tcPr>
          <w:p w14:paraId="4D4606B8"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27CAF2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5457B9F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258B8F81"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42138060" w14:textId="4FE0AD40"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6</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center"/>
          </w:tcPr>
          <w:p w14:paraId="0130AC4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lang w:eastAsia="en-US"/>
              </w:rPr>
              <w:t>Мостовий кран-перевантажувач вугілля «</w:t>
            </w:r>
            <w:proofErr w:type="spellStart"/>
            <w:r w:rsidRPr="007C615B">
              <w:rPr>
                <w:rFonts w:ascii="Times New Roman" w:hAnsi="Times New Roman"/>
                <w:lang w:eastAsia="en-US"/>
              </w:rPr>
              <w:t>Блейхерт</w:t>
            </w:r>
            <w:proofErr w:type="spellEnd"/>
            <w:r w:rsidRPr="007C615B">
              <w:rPr>
                <w:rFonts w:ascii="Times New Roman" w:hAnsi="Times New Roman"/>
                <w:lang w:eastAsia="en-US"/>
              </w:rPr>
              <w:t>» №2410</w:t>
            </w:r>
          </w:p>
        </w:tc>
        <w:tc>
          <w:tcPr>
            <w:tcW w:w="1099" w:type="dxa"/>
            <w:tcBorders>
              <w:top w:val="single" w:sz="4" w:space="0" w:color="auto"/>
              <w:left w:val="nil"/>
              <w:bottom w:val="single" w:sz="4" w:space="0" w:color="auto"/>
              <w:right w:val="single" w:sz="4" w:space="0" w:color="auto"/>
            </w:tcBorders>
            <w:shd w:val="clear" w:color="auto" w:fill="auto"/>
          </w:tcPr>
          <w:p w14:paraId="434F067A"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49B83D81"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3C1C523C"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6763EACA" w14:textId="77777777" w:rsidTr="00B63A5A">
        <w:trPr>
          <w:trHeight w:val="18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D1B2E"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Розділ 4. Експертно-технічне обстеження з наданням висновків щодо продовження</w:t>
            </w:r>
          </w:p>
          <w:p w14:paraId="6FD8B350" w14:textId="77777777" w:rsidR="007C615B" w:rsidRPr="007C615B" w:rsidRDefault="007C615B" w:rsidP="007C615B">
            <w:pPr>
              <w:suppressAutoHyphens w:val="0"/>
              <w:spacing w:after="0" w:line="240" w:lineRule="auto"/>
              <w:ind w:left="694"/>
              <w:contextualSpacing/>
              <w:jc w:val="center"/>
              <w:rPr>
                <w:rFonts w:ascii="Times New Roman" w:eastAsia="Times New Roman" w:hAnsi="Times New Roman"/>
                <w:b/>
                <w:color w:val="000000"/>
                <w:lang w:eastAsia="ru-RU"/>
              </w:rPr>
            </w:pPr>
            <w:r w:rsidRPr="007C615B">
              <w:rPr>
                <w:rFonts w:ascii="Times New Roman" w:eastAsia="Times New Roman" w:hAnsi="Times New Roman"/>
                <w:b/>
                <w:color w:val="000000"/>
                <w:lang w:eastAsia="ru-RU"/>
              </w:rPr>
              <w:t>термінів експлуатації обладнання ХЦ</w:t>
            </w:r>
          </w:p>
        </w:tc>
      </w:tr>
      <w:tr w:rsidR="007C615B" w:rsidRPr="007C615B" w14:paraId="46D261AF"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F33226B" w14:textId="74937E31"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7</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bottom"/>
          </w:tcPr>
          <w:p w14:paraId="67BC574F"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color w:val="000000"/>
                <w:lang w:eastAsia="en-US"/>
              </w:rPr>
              <w:t>Таль електрична №Х-3</w:t>
            </w:r>
            <w:r w:rsidRPr="007C615B">
              <w:rPr>
                <w:rFonts w:ascii="Times New Roman" w:hAnsi="Times New Roman"/>
                <w:lang w:eastAsia="en-US"/>
              </w:rPr>
              <w:t>, в</w:t>
            </w:r>
            <w:r w:rsidRPr="007C615B">
              <w:rPr>
                <w:rFonts w:ascii="Times New Roman" w:hAnsi="Times New Roman"/>
                <w:bCs/>
                <w:iCs/>
                <w:lang w:eastAsia="en-US"/>
              </w:rPr>
              <w:t>антажопідйомність 0</w:t>
            </w:r>
            <w:r w:rsidRPr="007C615B">
              <w:rPr>
                <w:rFonts w:ascii="Times New Roman" w:hAnsi="Times New Roman"/>
                <w:lang w:eastAsia="en-US"/>
              </w:rPr>
              <w:t xml:space="preserve">,5 </w:t>
            </w:r>
            <w:proofErr w:type="spellStart"/>
            <w:r w:rsidRPr="007C615B">
              <w:rPr>
                <w:rFonts w:ascii="Times New Roman" w:hAnsi="Times New Roman"/>
                <w:bCs/>
                <w:iCs/>
                <w:lang w:eastAsia="en-US"/>
              </w:rPr>
              <w:t>тн</w:t>
            </w:r>
            <w:proofErr w:type="spellEnd"/>
            <w:r w:rsidRPr="007C615B">
              <w:rPr>
                <w:rFonts w:ascii="Times New Roman" w:hAnsi="Times New Roman"/>
                <w:color w:val="000000"/>
                <w:lang w:eastAsia="en-US"/>
              </w:rPr>
              <w:t xml:space="preserve"> </w:t>
            </w:r>
          </w:p>
        </w:tc>
        <w:tc>
          <w:tcPr>
            <w:tcW w:w="1099" w:type="dxa"/>
            <w:tcBorders>
              <w:top w:val="single" w:sz="4" w:space="0" w:color="auto"/>
              <w:left w:val="nil"/>
              <w:bottom w:val="single" w:sz="4" w:space="0" w:color="auto"/>
              <w:right w:val="single" w:sz="4" w:space="0" w:color="auto"/>
            </w:tcBorders>
            <w:shd w:val="clear" w:color="auto" w:fill="auto"/>
          </w:tcPr>
          <w:p w14:paraId="3F6E5607"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6E72CB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6DAAA6EA"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6075051D"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0FFA4806" w14:textId="63CAE451"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CB33D9">
              <w:rPr>
                <w:rFonts w:ascii="Times New Roman" w:eastAsia="Times New Roman" w:hAnsi="Times New Roman"/>
                <w:color w:val="000000"/>
                <w:lang w:eastAsia="ru-RU"/>
              </w:rPr>
              <w:t>8</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bottom"/>
          </w:tcPr>
          <w:p w14:paraId="0FA9D2AB"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color w:val="000000"/>
                <w:lang w:eastAsia="en-US"/>
              </w:rPr>
              <w:t>Таль електрична №Х-7</w:t>
            </w:r>
            <w:r w:rsidRPr="007C615B">
              <w:rPr>
                <w:rFonts w:ascii="Times New Roman" w:hAnsi="Times New Roman"/>
                <w:lang w:eastAsia="en-US"/>
              </w:rPr>
              <w:t>,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1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01039E5A"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02DE86F7"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2DEC61E9"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395CACE3"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04521673" w14:textId="13BEA3BD" w:rsidR="007C615B" w:rsidRPr="007C615B" w:rsidRDefault="00CB33D9"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69</w:t>
            </w:r>
            <w:r w:rsidR="00DA294C">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bottom"/>
          </w:tcPr>
          <w:p w14:paraId="5C33DA98"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color w:val="000000"/>
                <w:lang w:eastAsia="en-US"/>
              </w:rPr>
              <w:t>Таль електрична №Х-8</w:t>
            </w:r>
            <w:r w:rsidRPr="007C615B">
              <w:rPr>
                <w:rFonts w:ascii="Times New Roman" w:hAnsi="Times New Roman"/>
                <w:lang w:eastAsia="en-US"/>
              </w:rPr>
              <w:t>,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1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4C55E87D"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6C4D323"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17E4A362"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червень 2024</w:t>
            </w:r>
          </w:p>
        </w:tc>
      </w:tr>
      <w:tr w:rsidR="007C615B" w:rsidRPr="007C615B" w14:paraId="2CD07AB6"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3361427A" w14:textId="6E0D006D" w:rsidR="007C615B" w:rsidRPr="007C615B" w:rsidRDefault="00DA294C" w:rsidP="00DA294C">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r w:rsidR="00CB33D9">
              <w:rPr>
                <w:rFonts w:ascii="Times New Roman" w:eastAsia="Times New Roman" w:hAnsi="Times New Roman"/>
                <w:color w:val="000000"/>
                <w:lang w:eastAsia="ru-RU"/>
              </w:rPr>
              <w:t>0</w:t>
            </w:r>
            <w:r>
              <w:rPr>
                <w:rFonts w:ascii="Times New Roman" w:eastAsia="Times New Roman" w:hAnsi="Times New Roman"/>
                <w:color w:val="000000"/>
                <w:lang w:eastAsia="ru-RU"/>
              </w:rPr>
              <w:t>.</w:t>
            </w:r>
          </w:p>
        </w:tc>
        <w:tc>
          <w:tcPr>
            <w:tcW w:w="3655" w:type="dxa"/>
            <w:tcBorders>
              <w:top w:val="single" w:sz="4" w:space="0" w:color="auto"/>
              <w:left w:val="nil"/>
              <w:bottom w:val="single" w:sz="4" w:space="0" w:color="auto"/>
              <w:right w:val="single" w:sz="4" w:space="0" w:color="auto"/>
            </w:tcBorders>
            <w:shd w:val="clear" w:color="auto" w:fill="auto"/>
            <w:vAlign w:val="bottom"/>
          </w:tcPr>
          <w:p w14:paraId="35401D22"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color w:val="000000"/>
                <w:lang w:eastAsia="en-US"/>
              </w:rPr>
              <w:t>Таль електрична №Х-9</w:t>
            </w:r>
            <w:r w:rsidRPr="007C615B">
              <w:rPr>
                <w:rFonts w:ascii="Times New Roman" w:hAnsi="Times New Roman"/>
                <w:lang w:eastAsia="en-US"/>
              </w:rPr>
              <w:t>,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2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77AA80E2"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631F4EA4"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4318E330"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r w:rsidR="007C615B" w:rsidRPr="007C615B" w14:paraId="29BCA195" w14:textId="77777777" w:rsidTr="00B63A5A">
        <w:trPr>
          <w:trHeight w:val="186"/>
        </w:trPr>
        <w:tc>
          <w:tcPr>
            <w:tcW w:w="999" w:type="dxa"/>
            <w:tcBorders>
              <w:top w:val="single" w:sz="4" w:space="0" w:color="auto"/>
              <w:left w:val="single" w:sz="4" w:space="0" w:color="auto"/>
              <w:bottom w:val="single" w:sz="4" w:space="0" w:color="auto"/>
              <w:right w:val="single" w:sz="4" w:space="0" w:color="auto"/>
            </w:tcBorders>
            <w:shd w:val="clear" w:color="auto" w:fill="auto"/>
          </w:tcPr>
          <w:p w14:paraId="55005C87" w14:textId="7CA36B3A" w:rsidR="007C615B" w:rsidRPr="007C615B" w:rsidRDefault="00CB33D9" w:rsidP="00CB33D9">
            <w:pPr>
              <w:widowControl w:val="0"/>
              <w:suppressAutoHyphens w:val="0"/>
              <w:spacing w:after="0" w:line="240" w:lineRule="auto"/>
              <w:ind w:left="334"/>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71.</w:t>
            </w:r>
          </w:p>
        </w:tc>
        <w:tc>
          <w:tcPr>
            <w:tcW w:w="3655" w:type="dxa"/>
            <w:tcBorders>
              <w:top w:val="single" w:sz="4" w:space="0" w:color="auto"/>
              <w:left w:val="nil"/>
              <w:bottom w:val="single" w:sz="4" w:space="0" w:color="auto"/>
              <w:right w:val="single" w:sz="4" w:space="0" w:color="auto"/>
            </w:tcBorders>
            <w:shd w:val="clear" w:color="auto" w:fill="auto"/>
            <w:vAlign w:val="bottom"/>
          </w:tcPr>
          <w:p w14:paraId="09EA7AAB" w14:textId="77777777" w:rsidR="007C615B" w:rsidRPr="007C615B" w:rsidRDefault="007C615B" w:rsidP="007C615B">
            <w:pPr>
              <w:suppressAutoHyphens w:val="0"/>
              <w:spacing w:after="0" w:line="240" w:lineRule="auto"/>
              <w:ind w:left="-26"/>
              <w:rPr>
                <w:rFonts w:ascii="Times New Roman" w:eastAsia="Times New Roman" w:hAnsi="Times New Roman"/>
                <w:lang w:eastAsia="ru-RU"/>
              </w:rPr>
            </w:pPr>
            <w:r w:rsidRPr="007C615B">
              <w:rPr>
                <w:rFonts w:ascii="Times New Roman" w:hAnsi="Times New Roman"/>
                <w:color w:val="000000"/>
                <w:lang w:eastAsia="en-US"/>
              </w:rPr>
              <w:t>Таль електрична №Х-10</w:t>
            </w:r>
            <w:r w:rsidRPr="007C615B">
              <w:rPr>
                <w:rFonts w:ascii="Times New Roman" w:hAnsi="Times New Roman"/>
                <w:lang w:eastAsia="en-US"/>
              </w:rPr>
              <w:t>, в</w:t>
            </w:r>
            <w:r w:rsidRPr="007C615B">
              <w:rPr>
                <w:rFonts w:ascii="Times New Roman" w:hAnsi="Times New Roman"/>
                <w:bCs/>
                <w:iCs/>
                <w:lang w:eastAsia="en-US"/>
              </w:rPr>
              <w:t xml:space="preserve">антажопідйомність </w:t>
            </w:r>
            <w:r w:rsidRPr="007C615B">
              <w:rPr>
                <w:rFonts w:ascii="Times New Roman" w:hAnsi="Times New Roman"/>
                <w:lang w:eastAsia="en-US"/>
              </w:rPr>
              <w:t xml:space="preserve">2 </w:t>
            </w:r>
            <w:proofErr w:type="spellStart"/>
            <w:r w:rsidRPr="007C615B">
              <w:rPr>
                <w:rFonts w:ascii="Times New Roman" w:hAnsi="Times New Roman"/>
                <w:bCs/>
                <w:iCs/>
                <w:lang w:eastAsia="en-US"/>
              </w:rPr>
              <w:t>тн</w:t>
            </w:r>
            <w:proofErr w:type="spellEnd"/>
          </w:p>
        </w:tc>
        <w:tc>
          <w:tcPr>
            <w:tcW w:w="1099" w:type="dxa"/>
            <w:tcBorders>
              <w:top w:val="single" w:sz="4" w:space="0" w:color="auto"/>
              <w:left w:val="nil"/>
              <w:bottom w:val="single" w:sz="4" w:space="0" w:color="auto"/>
              <w:right w:val="single" w:sz="4" w:space="0" w:color="auto"/>
            </w:tcBorders>
            <w:shd w:val="clear" w:color="auto" w:fill="auto"/>
          </w:tcPr>
          <w:p w14:paraId="03709A83" w14:textId="77777777" w:rsidR="007C615B" w:rsidRPr="007C615B" w:rsidRDefault="007C615B" w:rsidP="007C615B">
            <w:pPr>
              <w:suppressAutoHyphens w:val="0"/>
              <w:spacing w:after="0" w:line="240" w:lineRule="auto"/>
              <w:ind w:left="-26" w:firstLine="104"/>
              <w:jc w:val="center"/>
              <w:rPr>
                <w:rFonts w:ascii="Times New Roman" w:eastAsia="Times New Roman" w:hAnsi="Times New Roman"/>
                <w:lang w:eastAsia="ru-RU"/>
              </w:rPr>
            </w:pPr>
            <w:proofErr w:type="spellStart"/>
            <w:r w:rsidRPr="007C615B">
              <w:rPr>
                <w:rFonts w:ascii="Times New Roman" w:eastAsia="Times New Roman" w:hAnsi="Times New Roman"/>
                <w:lang w:eastAsia="ru-RU"/>
              </w:rPr>
              <w:t>шт</w:t>
            </w:r>
            <w:proofErr w:type="spellEnd"/>
          </w:p>
        </w:tc>
        <w:tc>
          <w:tcPr>
            <w:tcW w:w="1161" w:type="dxa"/>
            <w:tcBorders>
              <w:top w:val="single" w:sz="4" w:space="0" w:color="auto"/>
              <w:left w:val="nil"/>
              <w:bottom w:val="single" w:sz="4" w:space="0" w:color="auto"/>
              <w:right w:val="single" w:sz="4" w:space="0" w:color="auto"/>
            </w:tcBorders>
            <w:shd w:val="clear" w:color="auto" w:fill="auto"/>
          </w:tcPr>
          <w:p w14:paraId="11E44366"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lang w:eastAsia="ru-RU"/>
              </w:rPr>
              <w:t>1</w:t>
            </w:r>
          </w:p>
        </w:tc>
        <w:tc>
          <w:tcPr>
            <w:tcW w:w="3009" w:type="dxa"/>
            <w:tcBorders>
              <w:top w:val="single" w:sz="4" w:space="0" w:color="auto"/>
              <w:left w:val="nil"/>
              <w:bottom w:val="single" w:sz="4" w:space="0" w:color="auto"/>
              <w:right w:val="single" w:sz="4" w:space="0" w:color="auto"/>
            </w:tcBorders>
            <w:vAlign w:val="center"/>
          </w:tcPr>
          <w:p w14:paraId="7CFA4F2E" w14:textId="77777777" w:rsidR="007C615B" w:rsidRPr="007C615B" w:rsidRDefault="007C615B" w:rsidP="007C615B">
            <w:pPr>
              <w:suppressAutoHyphens w:val="0"/>
              <w:spacing w:after="0" w:line="240" w:lineRule="auto"/>
              <w:ind w:left="-26"/>
              <w:jc w:val="center"/>
              <w:rPr>
                <w:rFonts w:ascii="Times New Roman" w:eastAsia="Times New Roman" w:hAnsi="Times New Roman"/>
                <w:lang w:eastAsia="ru-RU"/>
              </w:rPr>
            </w:pPr>
            <w:r w:rsidRPr="007C615B">
              <w:rPr>
                <w:rFonts w:ascii="Times New Roman" w:eastAsia="Times New Roman" w:hAnsi="Times New Roman"/>
                <w:color w:val="000000"/>
                <w:lang w:eastAsia="ru-RU"/>
              </w:rPr>
              <w:t>жовтень 2024</w:t>
            </w:r>
          </w:p>
        </w:tc>
      </w:tr>
    </w:tbl>
    <w:p w14:paraId="448F8CFF" w14:textId="2079A5F3" w:rsidR="007C615B" w:rsidRPr="00B63A5A" w:rsidRDefault="007C615B" w:rsidP="00B63A5A">
      <w:pPr>
        <w:pStyle w:val="afa"/>
        <w:widowControl w:val="0"/>
        <w:numPr>
          <w:ilvl w:val="0"/>
          <w:numId w:val="3"/>
        </w:numPr>
        <w:suppressAutoHyphens w:val="0"/>
        <w:autoSpaceDE w:val="0"/>
        <w:autoSpaceDN w:val="0"/>
        <w:adjustRightInd w:val="0"/>
        <w:spacing w:after="0" w:line="240" w:lineRule="auto"/>
        <w:ind w:left="0" w:firstLine="284"/>
        <w:jc w:val="both"/>
        <w:rPr>
          <w:rFonts w:ascii="Times New Roman" w:eastAsia="Times New Roman" w:hAnsi="Times New Roman"/>
          <w:bCs/>
          <w:color w:val="000000"/>
          <w:sz w:val="24"/>
          <w:szCs w:val="24"/>
          <w:lang w:eastAsia="ru-RU"/>
        </w:rPr>
      </w:pPr>
      <w:bookmarkStart w:id="31" w:name="_Hlk129092969"/>
      <w:bookmarkStart w:id="32" w:name="_Hlk129093098"/>
      <w:r w:rsidRPr="00B63A5A">
        <w:rPr>
          <w:rFonts w:ascii="Times New Roman" w:eastAsia="Times New Roman" w:hAnsi="Times New Roman" w:cs="Courier New"/>
          <w:color w:val="000000"/>
          <w:sz w:val="24"/>
          <w:szCs w:val="24"/>
          <w:lang w:eastAsia="ru-RU"/>
        </w:rPr>
        <w:t>Експертна  організація  гарантує наявність у неї всіх необхідних для надання Послуг за цим Договором діючих, протягом строку надання Послуг, дозвільних документів</w:t>
      </w:r>
      <w:bookmarkEnd w:id="31"/>
      <w:bookmarkEnd w:id="32"/>
      <w:r w:rsidRPr="00B63A5A">
        <w:rPr>
          <w:rFonts w:ascii="Times New Roman" w:eastAsia="Courier New" w:hAnsi="Times New Roman" w:cs="Courier New"/>
          <w:bCs/>
          <w:color w:val="000000"/>
          <w:sz w:val="24"/>
          <w:szCs w:val="24"/>
          <w:lang w:eastAsia="uk-UA"/>
        </w:rPr>
        <w:t xml:space="preserve">, а саме: </w:t>
      </w:r>
    </w:p>
    <w:p w14:paraId="5220F17F" w14:textId="77777777" w:rsidR="007C615B" w:rsidRPr="007C615B" w:rsidRDefault="007C615B" w:rsidP="00B63A5A">
      <w:pPr>
        <w:autoSpaceDE w:val="0"/>
        <w:autoSpaceDN w:val="0"/>
        <w:adjustRightInd w:val="0"/>
        <w:ind w:firstLine="284"/>
        <w:contextualSpacing/>
        <w:jc w:val="both"/>
        <w:rPr>
          <w:rFonts w:ascii="Times New Roman" w:eastAsia="Courier New" w:hAnsi="Times New Roman" w:cs="Courier New"/>
          <w:bCs/>
          <w:color w:val="000000"/>
          <w:sz w:val="24"/>
          <w:szCs w:val="24"/>
          <w:lang w:eastAsia="uk-UA"/>
        </w:rPr>
      </w:pPr>
      <w:r w:rsidRPr="007C615B">
        <w:rPr>
          <w:rFonts w:ascii="Times New Roman" w:eastAsia="Times New Roman" w:hAnsi="Times New Roman"/>
          <w:bCs/>
          <w:color w:val="000000"/>
          <w:sz w:val="24"/>
          <w:szCs w:val="24"/>
          <w:lang w:eastAsia="ru-RU"/>
        </w:rPr>
        <w:t xml:space="preserve">2.1. </w:t>
      </w:r>
      <w:r w:rsidRPr="007C615B">
        <w:rPr>
          <w:rFonts w:ascii="Times New Roman" w:eastAsia="Courier New" w:hAnsi="Times New Roman" w:cs="Courier New"/>
          <w:bCs/>
          <w:color w:val="000000"/>
          <w:sz w:val="24"/>
          <w:szCs w:val="24"/>
          <w:lang w:eastAsia="uk-UA"/>
        </w:rPr>
        <w:t>____________________________________________________________________________;</w:t>
      </w:r>
    </w:p>
    <w:p w14:paraId="54DD6D54" w14:textId="77777777" w:rsidR="007C615B" w:rsidRPr="007C615B" w:rsidRDefault="007C615B" w:rsidP="00B63A5A">
      <w:pPr>
        <w:autoSpaceDE w:val="0"/>
        <w:autoSpaceDN w:val="0"/>
        <w:adjustRightInd w:val="0"/>
        <w:ind w:firstLine="284"/>
        <w:contextualSpacing/>
        <w:jc w:val="both"/>
        <w:rPr>
          <w:rFonts w:ascii="Times New Roman" w:eastAsia="Times New Roman" w:hAnsi="Times New Roman"/>
          <w:bCs/>
          <w:color w:val="000000"/>
          <w:sz w:val="24"/>
          <w:szCs w:val="24"/>
          <w:lang w:eastAsia="ru-RU"/>
        </w:rPr>
      </w:pPr>
      <w:r w:rsidRPr="007C615B">
        <w:rPr>
          <w:rFonts w:ascii="Times New Roman" w:eastAsia="Courier New" w:hAnsi="Times New Roman" w:cs="Courier New"/>
          <w:bCs/>
          <w:color w:val="000000"/>
          <w:sz w:val="24"/>
          <w:szCs w:val="24"/>
          <w:lang w:eastAsia="uk-UA"/>
        </w:rPr>
        <w:t>2.2. ____________________________________________________________________________</w:t>
      </w:r>
    </w:p>
    <w:p w14:paraId="4DB80156" w14:textId="77777777" w:rsidR="007C615B" w:rsidRPr="007C615B" w:rsidRDefault="007C615B" w:rsidP="007C615B">
      <w:pPr>
        <w:widowControl w:val="0"/>
        <w:suppressAutoHyphens w:val="0"/>
        <w:spacing w:after="0"/>
        <w:ind w:left="142"/>
        <w:rPr>
          <w:rFonts w:ascii="Times New Roman" w:eastAsia="Courier New" w:hAnsi="Times New Roman"/>
          <w:b/>
          <w:bCs/>
          <w:sz w:val="24"/>
          <w:szCs w:val="24"/>
          <w:lang w:eastAsia="uk-UA"/>
        </w:rPr>
      </w:pPr>
    </w:p>
    <w:p w14:paraId="27182792" w14:textId="77777777" w:rsidR="007C615B" w:rsidRPr="007C615B" w:rsidRDefault="007C615B" w:rsidP="007C615B">
      <w:pPr>
        <w:widowControl w:val="0"/>
        <w:suppressAutoHyphens w:val="0"/>
        <w:spacing w:after="0"/>
        <w:ind w:left="142"/>
        <w:rPr>
          <w:rFonts w:ascii="Times New Roman" w:eastAsia="Courier New" w:hAnsi="Times New Roman"/>
          <w:b/>
          <w:bCs/>
          <w:sz w:val="24"/>
          <w:szCs w:val="24"/>
          <w:lang w:eastAsia="uk-UA"/>
        </w:rPr>
      </w:pPr>
      <w:r w:rsidRPr="007C615B">
        <w:rPr>
          <w:rFonts w:ascii="Times New Roman" w:eastAsia="Courier New" w:hAnsi="Times New Roman"/>
          <w:b/>
          <w:bCs/>
          <w:sz w:val="24"/>
          <w:szCs w:val="24"/>
          <w:lang w:eastAsia="uk-UA"/>
        </w:rPr>
        <w:t>Замовник</w:t>
      </w:r>
      <w:r w:rsidRPr="007C615B">
        <w:rPr>
          <w:rFonts w:ascii="Courier New" w:eastAsia="Courier New" w:hAnsi="Courier New" w:cs="Courier New"/>
          <w:color w:val="000000"/>
          <w:sz w:val="24"/>
          <w:szCs w:val="24"/>
          <w:lang w:eastAsia="uk-UA"/>
        </w:rPr>
        <w:t xml:space="preserve"> </w:t>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Courier New" w:eastAsia="Courier New" w:hAnsi="Courier New" w:cs="Courier New"/>
          <w:color w:val="000000"/>
          <w:sz w:val="24"/>
          <w:szCs w:val="24"/>
          <w:lang w:eastAsia="uk-UA"/>
        </w:rPr>
        <w:tab/>
      </w:r>
      <w:r w:rsidRPr="007C615B">
        <w:rPr>
          <w:rFonts w:ascii="Times New Roman" w:eastAsia="Courier New" w:hAnsi="Times New Roman"/>
          <w:b/>
          <w:bCs/>
          <w:sz w:val="24"/>
          <w:szCs w:val="24"/>
          <w:lang w:eastAsia="uk-UA"/>
        </w:rPr>
        <w:t xml:space="preserve">Експертна  організація  </w:t>
      </w:r>
    </w:p>
    <w:p w14:paraId="64B2D205" w14:textId="77777777" w:rsidR="007C615B" w:rsidRPr="007C615B" w:rsidRDefault="007C615B" w:rsidP="007C615B">
      <w:pPr>
        <w:widowControl w:val="0"/>
        <w:suppressAutoHyphens w:val="0"/>
        <w:spacing w:after="0"/>
        <w:ind w:left="142"/>
        <w:rPr>
          <w:rFonts w:ascii="Times New Roman" w:eastAsia="Courier New" w:hAnsi="Times New Roman"/>
          <w:b/>
          <w:bCs/>
          <w:sz w:val="24"/>
          <w:szCs w:val="24"/>
          <w:lang w:eastAsia="uk-UA"/>
        </w:rPr>
      </w:pPr>
      <w:r w:rsidRPr="007C615B">
        <w:rPr>
          <w:rFonts w:ascii="Times New Roman" w:eastAsia="Courier New" w:hAnsi="Times New Roman"/>
          <w:b/>
          <w:bCs/>
          <w:sz w:val="24"/>
          <w:szCs w:val="24"/>
          <w:lang w:eastAsia="uk-UA"/>
        </w:rPr>
        <w:t>ТОВ «ЄВРО-РЕКОНСТРУКЦІЯ»</w:t>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t>__________________________________</w:t>
      </w:r>
    </w:p>
    <w:p w14:paraId="3B2FFCAF" w14:textId="77777777" w:rsidR="007C615B" w:rsidRPr="007C615B" w:rsidRDefault="007C615B" w:rsidP="007C615B">
      <w:pPr>
        <w:widowControl w:val="0"/>
        <w:suppressAutoHyphens w:val="0"/>
        <w:spacing w:after="0"/>
        <w:ind w:left="142"/>
        <w:rPr>
          <w:rFonts w:ascii="Times New Roman" w:eastAsia="Courier New" w:hAnsi="Times New Roman"/>
          <w:b/>
          <w:bCs/>
          <w:sz w:val="24"/>
          <w:szCs w:val="24"/>
          <w:lang w:eastAsia="uk-UA"/>
        </w:rPr>
      </w:pPr>
    </w:p>
    <w:p w14:paraId="3AFD8A82" w14:textId="77777777" w:rsidR="007C615B" w:rsidRPr="007C615B" w:rsidRDefault="007C615B" w:rsidP="007C615B">
      <w:pPr>
        <w:widowControl w:val="0"/>
        <w:suppressAutoHyphens w:val="0"/>
        <w:spacing w:after="0"/>
        <w:ind w:left="142"/>
        <w:rPr>
          <w:rFonts w:ascii="Times New Roman" w:eastAsia="Courier New" w:hAnsi="Times New Roman"/>
          <w:b/>
          <w:bCs/>
          <w:sz w:val="24"/>
          <w:szCs w:val="24"/>
          <w:lang w:eastAsia="uk-UA"/>
        </w:rPr>
      </w:pPr>
    </w:p>
    <w:p w14:paraId="2BB77B43" w14:textId="77777777" w:rsidR="007C615B" w:rsidRPr="007C615B" w:rsidRDefault="007C615B" w:rsidP="007C615B">
      <w:pPr>
        <w:widowControl w:val="0"/>
        <w:suppressAutoHyphens w:val="0"/>
        <w:spacing w:after="0"/>
        <w:ind w:left="142"/>
        <w:rPr>
          <w:rFonts w:ascii="Times New Roman" w:eastAsia="Courier New" w:hAnsi="Times New Roman"/>
          <w:color w:val="000000"/>
          <w:sz w:val="24"/>
          <w:szCs w:val="24"/>
          <w:lang w:eastAsia="uk-UA"/>
        </w:rPr>
      </w:pPr>
      <w:r w:rsidRPr="007C615B">
        <w:rPr>
          <w:rFonts w:ascii="Times New Roman" w:eastAsia="Courier New" w:hAnsi="Times New Roman"/>
          <w:b/>
          <w:bCs/>
          <w:sz w:val="24"/>
          <w:szCs w:val="24"/>
          <w:lang w:eastAsia="uk-UA"/>
        </w:rPr>
        <w:t>____________________</w:t>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r>
      <w:r w:rsidRPr="007C615B">
        <w:rPr>
          <w:rFonts w:ascii="Times New Roman" w:eastAsia="Courier New" w:hAnsi="Times New Roman"/>
          <w:b/>
          <w:bCs/>
          <w:sz w:val="24"/>
          <w:szCs w:val="24"/>
          <w:lang w:eastAsia="uk-UA"/>
        </w:rPr>
        <w:tab/>
        <w:t>_______________________</w:t>
      </w:r>
    </w:p>
    <w:p w14:paraId="225EE75C" w14:textId="77777777" w:rsidR="00167363" w:rsidRPr="003B7C18" w:rsidRDefault="00167363" w:rsidP="00167363">
      <w:pPr>
        <w:ind w:left="142"/>
        <w:jc w:val="right"/>
        <w:rPr>
          <w:rFonts w:ascii="Times New Roman" w:hAnsi="Times New Roman"/>
          <w:bCs/>
        </w:rPr>
      </w:pPr>
    </w:p>
    <w:p w14:paraId="2DDE73F6" w14:textId="77777777" w:rsidR="00167363" w:rsidRPr="003B7C18" w:rsidRDefault="00167363" w:rsidP="00167363">
      <w:pPr>
        <w:ind w:left="142"/>
        <w:jc w:val="right"/>
        <w:rPr>
          <w:rFonts w:ascii="Times New Roman" w:hAnsi="Times New Roman"/>
          <w:bCs/>
        </w:rPr>
      </w:pPr>
    </w:p>
    <w:p w14:paraId="4A137F68" w14:textId="77777777" w:rsidR="00167363" w:rsidRPr="003B7C18" w:rsidRDefault="00167363" w:rsidP="00167363">
      <w:pPr>
        <w:ind w:left="142"/>
        <w:jc w:val="right"/>
        <w:rPr>
          <w:rFonts w:ascii="Times New Roman" w:hAnsi="Times New Roman"/>
          <w:bCs/>
        </w:rPr>
      </w:pPr>
    </w:p>
    <w:p w14:paraId="690B86DB" w14:textId="77777777" w:rsidR="00167363" w:rsidRPr="003B7C18" w:rsidRDefault="00167363" w:rsidP="00167363">
      <w:pPr>
        <w:ind w:left="142"/>
        <w:jc w:val="right"/>
        <w:rPr>
          <w:rFonts w:ascii="Times New Roman" w:hAnsi="Times New Roman"/>
          <w:bCs/>
        </w:rPr>
      </w:pPr>
    </w:p>
    <w:p w14:paraId="7A4163BC" w14:textId="77777777" w:rsidR="00167363" w:rsidRPr="003B7C18" w:rsidRDefault="00167363" w:rsidP="00167363">
      <w:pPr>
        <w:ind w:left="142"/>
        <w:jc w:val="right"/>
        <w:rPr>
          <w:rFonts w:ascii="Times New Roman" w:hAnsi="Times New Roman"/>
          <w:bCs/>
        </w:rPr>
      </w:pPr>
    </w:p>
    <w:p w14:paraId="399C1DE1" w14:textId="77777777" w:rsidR="00167363" w:rsidRPr="003B7C18" w:rsidRDefault="00167363" w:rsidP="00167363">
      <w:pPr>
        <w:ind w:left="142"/>
        <w:jc w:val="right"/>
        <w:rPr>
          <w:rFonts w:ascii="Times New Roman" w:hAnsi="Times New Roman"/>
          <w:bCs/>
        </w:rPr>
      </w:pPr>
    </w:p>
    <w:p w14:paraId="353320DF" w14:textId="77777777" w:rsidR="00167363" w:rsidRPr="003B7C18" w:rsidRDefault="00167363" w:rsidP="00167363">
      <w:pPr>
        <w:ind w:left="142"/>
        <w:jc w:val="right"/>
        <w:rPr>
          <w:rFonts w:ascii="Times New Roman" w:hAnsi="Times New Roman"/>
          <w:bCs/>
        </w:rPr>
      </w:pPr>
    </w:p>
    <w:p w14:paraId="0580E694" w14:textId="77777777" w:rsidR="00167363" w:rsidRPr="003B7C18" w:rsidRDefault="00167363" w:rsidP="00167363">
      <w:pPr>
        <w:ind w:left="142"/>
        <w:jc w:val="right"/>
        <w:rPr>
          <w:rFonts w:ascii="Times New Roman" w:hAnsi="Times New Roman"/>
          <w:bCs/>
        </w:rPr>
      </w:pPr>
    </w:p>
    <w:p w14:paraId="3D1A6DE5" w14:textId="77777777" w:rsidR="00167363" w:rsidRPr="003B7C18" w:rsidRDefault="00167363" w:rsidP="00167363">
      <w:pPr>
        <w:ind w:left="142"/>
        <w:jc w:val="right"/>
        <w:rPr>
          <w:rFonts w:ascii="Times New Roman" w:hAnsi="Times New Roman"/>
          <w:bCs/>
        </w:rPr>
      </w:pPr>
    </w:p>
    <w:p w14:paraId="39F6B186" w14:textId="77777777" w:rsidR="00167363" w:rsidRPr="003B7C18" w:rsidRDefault="00167363" w:rsidP="00167363">
      <w:pPr>
        <w:ind w:left="142"/>
        <w:jc w:val="right"/>
        <w:rPr>
          <w:rFonts w:ascii="Times New Roman" w:hAnsi="Times New Roman"/>
          <w:bCs/>
        </w:rPr>
      </w:pPr>
    </w:p>
    <w:p w14:paraId="48053885" w14:textId="77777777" w:rsidR="00167363" w:rsidRPr="003B7C18" w:rsidRDefault="00167363" w:rsidP="00167363">
      <w:pPr>
        <w:ind w:left="142"/>
        <w:jc w:val="right"/>
        <w:rPr>
          <w:rFonts w:ascii="Times New Roman" w:hAnsi="Times New Roman"/>
          <w:bCs/>
        </w:rPr>
      </w:pPr>
    </w:p>
    <w:p w14:paraId="0B56342A" w14:textId="77777777" w:rsidR="00167363" w:rsidRPr="003B7C18" w:rsidRDefault="00167363" w:rsidP="00167363">
      <w:pPr>
        <w:ind w:left="142"/>
        <w:jc w:val="right"/>
        <w:rPr>
          <w:rFonts w:ascii="Times New Roman" w:hAnsi="Times New Roman"/>
          <w:bCs/>
        </w:rPr>
      </w:pPr>
    </w:p>
    <w:p w14:paraId="0D0FE0AF" w14:textId="77777777" w:rsidR="00B63A5A" w:rsidRDefault="00B63A5A">
      <w:pPr>
        <w:suppressAutoHyphens w:val="0"/>
        <w:spacing w:after="160" w:line="259" w:lineRule="auto"/>
        <w:rPr>
          <w:rFonts w:ascii="Times New Roman" w:hAnsi="Times New Roman"/>
          <w:sz w:val="24"/>
          <w:szCs w:val="24"/>
        </w:rPr>
      </w:pPr>
      <w:r>
        <w:rPr>
          <w:rFonts w:ascii="Times New Roman" w:hAnsi="Times New Roman"/>
          <w:sz w:val="24"/>
          <w:szCs w:val="24"/>
        </w:rPr>
        <w:br w:type="page"/>
      </w:r>
    </w:p>
    <w:p w14:paraId="3A6118D1" w14:textId="692D61DA" w:rsidR="007C615B" w:rsidRPr="007C615B" w:rsidRDefault="007C615B" w:rsidP="007C615B">
      <w:pPr>
        <w:spacing w:after="0" w:line="240" w:lineRule="auto"/>
        <w:ind w:left="6237"/>
        <w:rPr>
          <w:rFonts w:ascii="Times New Roman" w:hAnsi="Times New Roman"/>
          <w:sz w:val="24"/>
          <w:szCs w:val="24"/>
        </w:rPr>
      </w:pPr>
      <w:r w:rsidRPr="007C615B">
        <w:rPr>
          <w:rFonts w:ascii="Times New Roman" w:hAnsi="Times New Roman"/>
          <w:sz w:val="24"/>
          <w:szCs w:val="24"/>
        </w:rPr>
        <w:lastRenderedPageBreak/>
        <w:t>Додаток № 3</w:t>
      </w:r>
    </w:p>
    <w:p w14:paraId="3A01E9D6" w14:textId="77777777" w:rsidR="007C615B" w:rsidRPr="007C615B" w:rsidRDefault="007C615B" w:rsidP="007C615B">
      <w:pPr>
        <w:spacing w:after="0" w:line="240" w:lineRule="auto"/>
        <w:ind w:left="6237"/>
        <w:rPr>
          <w:rFonts w:ascii="Times New Roman" w:hAnsi="Times New Roman"/>
          <w:sz w:val="24"/>
          <w:szCs w:val="24"/>
        </w:rPr>
      </w:pPr>
      <w:r w:rsidRPr="007C615B">
        <w:rPr>
          <w:rFonts w:ascii="Times New Roman" w:hAnsi="Times New Roman"/>
          <w:sz w:val="24"/>
          <w:szCs w:val="24"/>
        </w:rPr>
        <w:t>до Договору № ________________</w:t>
      </w:r>
    </w:p>
    <w:p w14:paraId="76747D66" w14:textId="77777777" w:rsidR="007C615B" w:rsidRPr="007C615B" w:rsidRDefault="007C615B" w:rsidP="007C615B">
      <w:pPr>
        <w:spacing w:after="0" w:line="240" w:lineRule="auto"/>
        <w:ind w:left="6237"/>
        <w:rPr>
          <w:rFonts w:ascii="Times New Roman" w:hAnsi="Times New Roman"/>
          <w:sz w:val="24"/>
          <w:szCs w:val="24"/>
        </w:rPr>
      </w:pPr>
      <w:r w:rsidRPr="007C615B">
        <w:rPr>
          <w:rFonts w:ascii="Times New Roman" w:hAnsi="Times New Roman"/>
          <w:sz w:val="24"/>
          <w:szCs w:val="24"/>
        </w:rPr>
        <w:t>від «___» _____________ 2024 року</w:t>
      </w:r>
    </w:p>
    <w:p w14:paraId="6DFB96E8" w14:textId="77777777" w:rsidR="007C615B" w:rsidRPr="00AA3D53" w:rsidRDefault="007C615B" w:rsidP="007C615B">
      <w:pPr>
        <w:spacing w:after="0" w:line="240" w:lineRule="auto"/>
        <w:jc w:val="center"/>
        <w:rPr>
          <w:rFonts w:ascii="Times New Roman" w:hAnsi="Times New Roman"/>
          <w:b/>
          <w:sz w:val="24"/>
          <w:szCs w:val="24"/>
        </w:rPr>
      </w:pPr>
    </w:p>
    <w:p w14:paraId="67D92F00" w14:textId="77777777" w:rsidR="007C615B" w:rsidRPr="00AA3D53" w:rsidRDefault="007C615B" w:rsidP="007C615B">
      <w:pPr>
        <w:spacing w:after="0" w:line="240" w:lineRule="auto"/>
        <w:jc w:val="center"/>
        <w:rPr>
          <w:rFonts w:ascii="Times New Roman" w:hAnsi="Times New Roman"/>
          <w:b/>
          <w:sz w:val="24"/>
          <w:szCs w:val="24"/>
        </w:rPr>
      </w:pPr>
      <w:r w:rsidRPr="00AA3D53">
        <w:rPr>
          <w:rFonts w:ascii="Times New Roman" w:hAnsi="Times New Roman"/>
          <w:b/>
          <w:sz w:val="24"/>
          <w:szCs w:val="24"/>
        </w:rPr>
        <w:t>ОХОРОНА ПРАЦІ</w:t>
      </w:r>
    </w:p>
    <w:p w14:paraId="11ED026C" w14:textId="77777777" w:rsidR="007C615B" w:rsidRPr="00AA3D53" w:rsidRDefault="007C615B" w:rsidP="007C615B">
      <w:pPr>
        <w:spacing w:after="0" w:line="240" w:lineRule="auto"/>
        <w:jc w:val="center"/>
        <w:rPr>
          <w:rStyle w:val="13"/>
          <w:szCs w:val="24"/>
        </w:rPr>
      </w:pPr>
      <w:r w:rsidRPr="00AA3D53">
        <w:rPr>
          <w:rFonts w:ascii="Times New Roman" w:hAnsi="Times New Roman"/>
          <w:sz w:val="24"/>
          <w:szCs w:val="24"/>
        </w:rPr>
        <w:t>на надання</w:t>
      </w:r>
      <w:r w:rsidRPr="00AE644B">
        <w:rPr>
          <w:rFonts w:ascii="Times New Roman" w:hAnsi="Times New Roman"/>
          <w:sz w:val="24"/>
          <w:szCs w:val="24"/>
        </w:rPr>
        <w:t xml:space="preserve"> </w:t>
      </w:r>
      <w:r w:rsidRPr="00AA3D53">
        <w:rPr>
          <w:rFonts w:ascii="Times New Roman" w:hAnsi="Times New Roman"/>
          <w:sz w:val="24"/>
          <w:szCs w:val="24"/>
        </w:rPr>
        <w:t>послуг</w:t>
      </w:r>
      <w:r>
        <w:rPr>
          <w:rFonts w:ascii="Times New Roman" w:hAnsi="Times New Roman"/>
          <w:sz w:val="24"/>
          <w:szCs w:val="24"/>
        </w:rPr>
        <w:t xml:space="preserve">: </w:t>
      </w:r>
      <w:bookmarkStart w:id="33" w:name="_Hlk131663158"/>
      <w:r w:rsidRPr="009C212A">
        <w:rPr>
          <w:rFonts w:ascii="Times New Roman" w:hAnsi="Times New Roman"/>
          <w:b/>
          <w:bCs/>
          <w:sz w:val="24"/>
          <w:szCs w:val="24"/>
        </w:rPr>
        <w:t>Послуги з експертно-технічного обстеження з наданням експертних висновків щодо продовження термінів експлуатації обладнання</w:t>
      </w:r>
      <w:r w:rsidRPr="00AE644B">
        <w:rPr>
          <w:rFonts w:ascii="Times New Roman" w:hAnsi="Times New Roman"/>
          <w:sz w:val="24"/>
          <w:szCs w:val="24"/>
        </w:rPr>
        <w:t xml:space="preserve"> (71631100-1 Послуги з технічного огляду обладнання)</w:t>
      </w:r>
      <w:bookmarkEnd w:id="33"/>
      <w:r>
        <w:rPr>
          <w:rFonts w:ascii="Times New Roman" w:hAnsi="Times New Roman"/>
          <w:sz w:val="24"/>
          <w:szCs w:val="24"/>
        </w:rPr>
        <w:t xml:space="preserve">, </w:t>
      </w:r>
      <w:r w:rsidRPr="00AA3D53">
        <w:rPr>
          <w:rFonts w:ascii="Times New Roman" w:hAnsi="Times New Roman"/>
          <w:sz w:val="24"/>
          <w:szCs w:val="24"/>
        </w:rPr>
        <w:t>на території ТОВ «ЄВРО-РЕКОНСТРУКЦІЯ»</w:t>
      </w:r>
    </w:p>
    <w:p w14:paraId="4C82A088" w14:textId="77777777" w:rsidR="007C615B" w:rsidRPr="00AA3D53" w:rsidRDefault="007C615B" w:rsidP="007C615B">
      <w:pPr>
        <w:spacing w:after="0" w:line="240" w:lineRule="auto"/>
        <w:jc w:val="center"/>
        <w:rPr>
          <w:rFonts w:ascii="Times New Roman" w:hAnsi="Times New Roman"/>
          <w:sz w:val="24"/>
          <w:szCs w:val="24"/>
        </w:rPr>
      </w:pPr>
    </w:p>
    <w:p w14:paraId="4A555D31"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 xml:space="preserve">1.1. До початку надання послуг представник </w:t>
      </w:r>
      <w:r w:rsidRPr="00AA3D53">
        <w:rPr>
          <w:rStyle w:val="13"/>
          <w:szCs w:val="24"/>
        </w:rPr>
        <w:t xml:space="preserve">Виконавця </w:t>
      </w:r>
      <w:r w:rsidRPr="00AA3D53">
        <w:rPr>
          <w:rFonts w:ascii="Times New Roman" w:hAnsi="Times New Roman"/>
          <w:sz w:val="24"/>
          <w:szCs w:val="24"/>
        </w:rPr>
        <w:t>та представник Замовника  складають Акт-допуск на надання послуг по Договору на території діючого підприємства, в якому  обумовлюються особливості надання послуг з точки зору безпеки їх надання.</w:t>
      </w:r>
    </w:p>
    <w:p w14:paraId="47E50E32" w14:textId="77777777" w:rsidR="007C615B" w:rsidRPr="00AA3D53"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1.2. Виконав</w:t>
      </w:r>
      <w:r>
        <w:rPr>
          <w:rFonts w:ascii="Times New Roman" w:hAnsi="Times New Roman"/>
          <w:sz w:val="24"/>
          <w:szCs w:val="24"/>
        </w:rPr>
        <w:t>е</w:t>
      </w:r>
      <w:r w:rsidRPr="00AA3D53">
        <w:rPr>
          <w:rFonts w:ascii="Times New Roman" w:hAnsi="Times New Roman"/>
          <w:sz w:val="24"/>
          <w:szCs w:val="24"/>
        </w:rPr>
        <w:t>ц</w:t>
      </w:r>
      <w:r>
        <w:rPr>
          <w:rFonts w:ascii="Times New Roman" w:hAnsi="Times New Roman"/>
          <w:sz w:val="24"/>
          <w:szCs w:val="24"/>
        </w:rPr>
        <w:t>ь</w:t>
      </w:r>
      <w:r w:rsidRPr="00AA3D53">
        <w:rPr>
          <w:rFonts w:ascii="Times New Roman" w:hAnsi="Times New Roman"/>
          <w:sz w:val="24"/>
          <w:szCs w:val="24"/>
        </w:rPr>
        <w:t xml:space="preserve"> </w:t>
      </w:r>
      <w:r>
        <w:rPr>
          <w:rFonts w:ascii="Times New Roman" w:hAnsi="Times New Roman"/>
          <w:sz w:val="24"/>
          <w:szCs w:val="24"/>
        </w:rPr>
        <w:t>п</w:t>
      </w:r>
      <w:r w:rsidRPr="00AA3D53">
        <w:rPr>
          <w:rFonts w:ascii="Times New Roman" w:hAnsi="Times New Roman"/>
          <w:sz w:val="24"/>
          <w:szCs w:val="24"/>
        </w:rPr>
        <w:t>ризнач</w:t>
      </w:r>
      <w:r>
        <w:rPr>
          <w:rFonts w:ascii="Times New Roman" w:hAnsi="Times New Roman"/>
          <w:sz w:val="24"/>
          <w:szCs w:val="24"/>
        </w:rPr>
        <w:t>ає</w:t>
      </w:r>
      <w:r w:rsidRPr="00AA3D53">
        <w:rPr>
          <w:rFonts w:ascii="Times New Roman" w:hAnsi="Times New Roman"/>
          <w:sz w:val="24"/>
          <w:szCs w:val="24"/>
        </w:rPr>
        <w:t xml:space="preserve"> уповноваженого представника</w:t>
      </w:r>
      <w:r>
        <w:rPr>
          <w:rFonts w:ascii="Times New Roman" w:hAnsi="Times New Roman"/>
          <w:sz w:val="24"/>
          <w:szCs w:val="24"/>
        </w:rPr>
        <w:t xml:space="preserve"> (1 чи 2 особи)</w:t>
      </w:r>
      <w:r w:rsidRPr="00AA3D53">
        <w:rPr>
          <w:rFonts w:ascii="Times New Roman" w:hAnsi="Times New Roman"/>
          <w:sz w:val="24"/>
          <w:szCs w:val="24"/>
        </w:rPr>
        <w:t xml:space="preserve"> </w:t>
      </w:r>
    </w:p>
    <w:p w14:paraId="395E757F" w14:textId="77777777" w:rsidR="007C615B" w:rsidRPr="00AA3D53" w:rsidRDefault="007C615B" w:rsidP="007C615B">
      <w:pPr>
        <w:spacing w:after="0" w:line="240" w:lineRule="auto"/>
        <w:jc w:val="both"/>
        <w:rPr>
          <w:rFonts w:ascii="Times New Roman" w:hAnsi="Times New Roman"/>
          <w:sz w:val="24"/>
          <w:szCs w:val="24"/>
        </w:rPr>
      </w:pPr>
      <w:r w:rsidRPr="00AA3D53">
        <w:rPr>
          <w:rFonts w:ascii="Times New Roman" w:hAnsi="Times New Roman"/>
          <w:sz w:val="24"/>
          <w:szCs w:val="24"/>
        </w:rPr>
        <w:t>__________________________</w:t>
      </w:r>
      <w:r>
        <w:rPr>
          <w:rFonts w:ascii="Times New Roman" w:hAnsi="Times New Roman"/>
          <w:sz w:val="24"/>
          <w:szCs w:val="24"/>
        </w:rPr>
        <w:t>___________________________________________________________________________</w:t>
      </w:r>
      <w:r w:rsidRPr="00AA3D53">
        <w:rPr>
          <w:rFonts w:ascii="Times New Roman" w:hAnsi="Times New Roman"/>
          <w:sz w:val="24"/>
          <w:szCs w:val="24"/>
        </w:rPr>
        <w:t xml:space="preserve">_________________________________________________________ </w:t>
      </w:r>
    </w:p>
    <w:p w14:paraId="77CE6119" w14:textId="77777777" w:rsidR="007C615B" w:rsidRPr="00222FF5" w:rsidRDefault="007C615B" w:rsidP="007C615B">
      <w:pPr>
        <w:spacing w:after="0" w:line="240" w:lineRule="auto"/>
        <w:jc w:val="center"/>
        <w:rPr>
          <w:rFonts w:ascii="Times New Roman" w:hAnsi="Times New Roman"/>
          <w:sz w:val="20"/>
          <w:szCs w:val="20"/>
        </w:rPr>
      </w:pPr>
      <w:r w:rsidRPr="00222FF5">
        <w:rPr>
          <w:rFonts w:ascii="Times New Roman" w:hAnsi="Times New Roman"/>
          <w:sz w:val="20"/>
          <w:szCs w:val="20"/>
        </w:rPr>
        <w:t>(вказати посаду, прізвище, ім'я, по батькові, номер</w:t>
      </w:r>
      <w:r>
        <w:rPr>
          <w:rFonts w:ascii="Times New Roman" w:hAnsi="Times New Roman"/>
          <w:sz w:val="20"/>
          <w:szCs w:val="20"/>
        </w:rPr>
        <w:t xml:space="preserve"> контактного телефону працівника</w:t>
      </w:r>
      <w:r w:rsidRPr="00222FF5">
        <w:rPr>
          <w:rFonts w:ascii="Times New Roman" w:hAnsi="Times New Roman"/>
          <w:sz w:val="20"/>
          <w:szCs w:val="20"/>
        </w:rPr>
        <w:t>)</w:t>
      </w:r>
    </w:p>
    <w:p w14:paraId="437005BA" w14:textId="77777777" w:rsidR="007C615B" w:rsidRDefault="007C615B" w:rsidP="007C615B">
      <w:pPr>
        <w:spacing w:after="0" w:line="240" w:lineRule="auto"/>
        <w:jc w:val="both"/>
        <w:rPr>
          <w:rFonts w:ascii="Times New Roman" w:hAnsi="Times New Roman"/>
          <w:sz w:val="24"/>
          <w:szCs w:val="24"/>
        </w:rPr>
      </w:pPr>
      <w:r w:rsidRPr="00AA3D53">
        <w:rPr>
          <w:rFonts w:ascii="Times New Roman" w:hAnsi="Times New Roman"/>
          <w:sz w:val="24"/>
          <w:szCs w:val="24"/>
        </w:rPr>
        <w:t>в обов'язки яких входить систематичний контроль за безпекою виконуваних робіт і підписання «</w:t>
      </w:r>
      <w:r w:rsidRPr="00606343">
        <w:rPr>
          <w:rFonts w:ascii="Times New Roman" w:hAnsi="Times New Roman"/>
          <w:sz w:val="24"/>
          <w:szCs w:val="24"/>
        </w:rPr>
        <w:t xml:space="preserve">Акту про порушення». </w:t>
      </w:r>
    </w:p>
    <w:p w14:paraId="3B987DF9" w14:textId="77777777" w:rsidR="007C615B" w:rsidRDefault="007C615B" w:rsidP="007C615B">
      <w:pPr>
        <w:spacing w:after="0" w:line="240" w:lineRule="auto"/>
        <w:ind w:firstLine="851"/>
        <w:jc w:val="both"/>
        <w:rPr>
          <w:rFonts w:ascii="Times New Roman" w:hAnsi="Times New Roman"/>
          <w:sz w:val="24"/>
          <w:szCs w:val="24"/>
        </w:rPr>
      </w:pPr>
      <w:r w:rsidRPr="00606343">
        <w:rPr>
          <w:rFonts w:ascii="Times New Roman" w:hAnsi="Times New Roman"/>
          <w:sz w:val="24"/>
          <w:szCs w:val="24"/>
        </w:rPr>
        <w:t xml:space="preserve">У </w:t>
      </w:r>
      <w:r w:rsidRPr="00972EA3">
        <w:rPr>
          <w:rFonts w:ascii="Times New Roman" w:hAnsi="Times New Roman"/>
          <w:sz w:val="24"/>
          <w:szCs w:val="24"/>
        </w:rPr>
        <w:t>разі заміни уповноваженого представника Виконавець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64258548" w14:textId="77777777" w:rsidR="007C615B" w:rsidRPr="00972EA3" w:rsidRDefault="007C615B" w:rsidP="007C615B">
      <w:pPr>
        <w:spacing w:after="0" w:line="240" w:lineRule="auto"/>
        <w:ind w:firstLine="851"/>
        <w:jc w:val="both"/>
        <w:rPr>
          <w:rFonts w:ascii="Times New Roman" w:hAnsi="Times New Roman"/>
          <w:sz w:val="24"/>
          <w:szCs w:val="24"/>
        </w:rPr>
      </w:pPr>
      <w:r w:rsidRPr="00972EA3">
        <w:rPr>
          <w:rFonts w:ascii="Times New Roman" w:hAnsi="Times New Roman"/>
          <w:sz w:val="24"/>
          <w:szCs w:val="24"/>
        </w:rPr>
        <w:t xml:space="preserve">У разі тимчасової відсутності уповноваженого представника </w:t>
      </w:r>
      <w:r>
        <w:rPr>
          <w:rFonts w:ascii="Times New Roman" w:hAnsi="Times New Roman"/>
          <w:sz w:val="24"/>
          <w:szCs w:val="24"/>
        </w:rPr>
        <w:t xml:space="preserve">Виконавця </w:t>
      </w:r>
      <w:r w:rsidRPr="00972EA3">
        <w:rPr>
          <w:rFonts w:ascii="Times New Roman" w:hAnsi="Times New Roman"/>
          <w:sz w:val="24"/>
          <w:szCs w:val="24"/>
        </w:rPr>
        <w:t xml:space="preserve">на об'єктах проведення робіт його функції в частині підписання «Акту про порушення» переходять до безпосереднього керівника робіт з боку </w:t>
      </w:r>
      <w:r>
        <w:rPr>
          <w:rFonts w:ascii="Times New Roman" w:hAnsi="Times New Roman"/>
          <w:sz w:val="24"/>
          <w:szCs w:val="24"/>
        </w:rPr>
        <w:t>Виконавця</w:t>
      </w:r>
      <w:r w:rsidRPr="00972EA3">
        <w:rPr>
          <w:rFonts w:ascii="Times New Roman" w:hAnsi="Times New Roman"/>
          <w:sz w:val="24"/>
          <w:szCs w:val="24"/>
        </w:rPr>
        <w:t>.</w:t>
      </w:r>
    </w:p>
    <w:p w14:paraId="0E771478" w14:textId="77777777" w:rsidR="007C615B" w:rsidRDefault="007C615B" w:rsidP="007C615B">
      <w:pPr>
        <w:spacing w:after="0" w:line="240" w:lineRule="auto"/>
        <w:ind w:firstLine="851"/>
        <w:jc w:val="both"/>
        <w:rPr>
          <w:rFonts w:ascii="Times New Roman" w:hAnsi="Times New Roman"/>
          <w:sz w:val="24"/>
          <w:szCs w:val="24"/>
        </w:rPr>
      </w:pPr>
      <w:r w:rsidRPr="00972EA3">
        <w:rPr>
          <w:rFonts w:ascii="Times New Roman" w:hAnsi="Times New Roman"/>
          <w:sz w:val="24"/>
          <w:szCs w:val="24"/>
        </w:rPr>
        <w:t>1.3. Послуги, що виконуються на діючих об’єктах Замовника, виконуються тільки з погодження посадової особи</w:t>
      </w:r>
      <w:r w:rsidRPr="00606343">
        <w:rPr>
          <w:rFonts w:ascii="Times New Roman" w:hAnsi="Times New Roman"/>
          <w:sz w:val="24"/>
          <w:szCs w:val="24"/>
        </w:rPr>
        <w:t xml:space="preserve"> Замовника,</w:t>
      </w:r>
      <w:r w:rsidRPr="00AA3D53">
        <w:rPr>
          <w:rFonts w:ascii="Times New Roman" w:hAnsi="Times New Roman"/>
          <w:sz w:val="24"/>
          <w:szCs w:val="24"/>
        </w:rPr>
        <w:t xml:space="preserve"> яка призначена по підприємству для координації надання послуг </w:t>
      </w:r>
      <w:r w:rsidRPr="00AA3D53">
        <w:rPr>
          <w:rStyle w:val="13"/>
          <w:szCs w:val="24"/>
        </w:rPr>
        <w:t>Виконавця</w:t>
      </w:r>
      <w:r w:rsidRPr="00AA3D53">
        <w:rPr>
          <w:rFonts w:ascii="Times New Roman" w:hAnsi="Times New Roman"/>
          <w:sz w:val="24"/>
          <w:szCs w:val="24"/>
        </w:rPr>
        <w:t xml:space="preserve"> та безпосередньо керівника цеху (дільниці) підприємства.  При наданні послуг на об’єктах підвищеної небезпеки, таке погодження здійснюється щоденно перед початком робочої зміни шляхом оформлення наряду-допуску встановленого зразка. </w:t>
      </w:r>
    </w:p>
    <w:p w14:paraId="0958F5FF"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1.4. Послуги</w:t>
      </w:r>
      <w:r>
        <w:rPr>
          <w:rFonts w:ascii="Times New Roman" w:hAnsi="Times New Roman"/>
          <w:sz w:val="24"/>
          <w:szCs w:val="24"/>
        </w:rPr>
        <w:t>,</w:t>
      </w:r>
      <w:r w:rsidRPr="00AA3D53">
        <w:rPr>
          <w:rFonts w:ascii="Times New Roman" w:hAnsi="Times New Roman"/>
          <w:sz w:val="24"/>
          <w:szCs w:val="24"/>
        </w:rPr>
        <w:t xml:space="preserve"> надання яких пов</w:t>
      </w:r>
      <w:r>
        <w:rPr>
          <w:rFonts w:ascii="Times New Roman" w:hAnsi="Times New Roman"/>
          <w:sz w:val="24"/>
          <w:szCs w:val="24"/>
        </w:rPr>
        <w:t>’язане з підвищеною небезпекою</w:t>
      </w:r>
      <w:r w:rsidRPr="00345FAB">
        <w:rPr>
          <w:rFonts w:ascii="Times New Roman" w:hAnsi="Times New Roman"/>
          <w:sz w:val="24"/>
          <w:szCs w:val="24"/>
        </w:rPr>
        <w:t>, передбачені чинним законодавством України, виконуються на діючих дільницях підприємства тільки після оформлення відповідних нарядів – допусків</w:t>
      </w:r>
      <w:r>
        <w:rPr>
          <w:rFonts w:ascii="Times New Roman" w:hAnsi="Times New Roman"/>
          <w:sz w:val="24"/>
          <w:szCs w:val="24"/>
        </w:rPr>
        <w:t>.</w:t>
      </w:r>
    </w:p>
    <w:p w14:paraId="34E1E62B"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1.5. Всі можливі послуги надання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w:t>
      </w:r>
      <w:r>
        <w:rPr>
          <w:rFonts w:ascii="Times New Roman" w:hAnsi="Times New Roman"/>
          <w:sz w:val="24"/>
          <w:szCs w:val="24"/>
        </w:rPr>
        <w:t xml:space="preserve"> та ін.</w:t>
      </w:r>
      <w:r w:rsidRPr="00AA3D53">
        <w:rPr>
          <w:rFonts w:ascii="Times New Roman" w:hAnsi="Times New Roman"/>
          <w:sz w:val="24"/>
          <w:szCs w:val="24"/>
        </w:rPr>
        <w:t xml:space="preserve">) виконуються працівниками технічних служб підприємства, які їх обслуговують, та попередньо погоджуються з головним </w:t>
      </w:r>
      <w:r>
        <w:rPr>
          <w:rFonts w:ascii="Times New Roman" w:hAnsi="Times New Roman"/>
          <w:sz w:val="24"/>
          <w:szCs w:val="24"/>
        </w:rPr>
        <w:t>інженером</w:t>
      </w:r>
      <w:r w:rsidRPr="00AA3D53">
        <w:rPr>
          <w:rFonts w:ascii="Times New Roman" w:hAnsi="Times New Roman"/>
          <w:sz w:val="24"/>
          <w:szCs w:val="24"/>
        </w:rPr>
        <w:t xml:space="preserve"> та керівнико</w:t>
      </w:r>
      <w:r>
        <w:rPr>
          <w:rFonts w:ascii="Times New Roman" w:hAnsi="Times New Roman"/>
          <w:sz w:val="24"/>
          <w:szCs w:val="24"/>
        </w:rPr>
        <w:t xml:space="preserve">м відповідної дільниці (цеху). </w:t>
      </w:r>
    </w:p>
    <w:p w14:paraId="5947D1BE"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 xml:space="preserve">1.6. </w:t>
      </w:r>
      <w:r w:rsidRPr="00AA3D53">
        <w:rPr>
          <w:rStyle w:val="13"/>
          <w:szCs w:val="24"/>
        </w:rPr>
        <w:t>Виконавець</w:t>
      </w:r>
      <w:r w:rsidRPr="00AA3D53">
        <w:rPr>
          <w:rFonts w:ascii="Times New Roman" w:hAnsi="Times New Roman"/>
          <w:sz w:val="24"/>
          <w:szCs w:val="24"/>
        </w:rPr>
        <w:t xml:space="preserve"> власними силами та за свої кошти забезпечує безпеку наданн</w:t>
      </w:r>
      <w:r>
        <w:rPr>
          <w:rFonts w:ascii="Times New Roman" w:hAnsi="Times New Roman"/>
          <w:sz w:val="24"/>
          <w:szCs w:val="24"/>
        </w:rPr>
        <w:t>я послуг для своїх працівників.</w:t>
      </w:r>
    </w:p>
    <w:p w14:paraId="334642DC" w14:textId="77777777" w:rsidR="007C615B" w:rsidRPr="00345FA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 xml:space="preserve">1.7. До початку надання послуг посадова особа та задіяні у наданні послуг працівники </w:t>
      </w:r>
      <w:r w:rsidRPr="00AA3D53">
        <w:rPr>
          <w:rStyle w:val="13"/>
          <w:szCs w:val="24"/>
        </w:rPr>
        <w:t>Виконавця</w:t>
      </w:r>
      <w:r w:rsidRPr="00AA3D53">
        <w:rPr>
          <w:rFonts w:ascii="Times New Roman" w:hAnsi="Times New Roman"/>
          <w:sz w:val="24"/>
          <w:szCs w:val="24"/>
        </w:rPr>
        <w:t xml:space="preserve"> зобов’язані пройти вступний інструктаж в управлінні з охорони праці та </w:t>
      </w:r>
      <w:r w:rsidRPr="00345FAB">
        <w:rPr>
          <w:rFonts w:ascii="Times New Roman" w:hAnsi="Times New Roman"/>
          <w:sz w:val="24"/>
          <w:szCs w:val="24"/>
        </w:rPr>
        <w:t xml:space="preserve">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297FCDC9" w14:textId="77777777" w:rsidR="007C615B" w:rsidRPr="00345FAB" w:rsidRDefault="007C615B" w:rsidP="007C615B">
      <w:pPr>
        <w:spacing w:after="0" w:line="240" w:lineRule="auto"/>
        <w:ind w:firstLine="851"/>
        <w:jc w:val="both"/>
        <w:rPr>
          <w:rFonts w:ascii="Times New Roman" w:hAnsi="Times New Roman"/>
          <w:sz w:val="24"/>
          <w:szCs w:val="24"/>
        </w:rPr>
      </w:pPr>
      <w:r w:rsidRPr="00345FAB">
        <w:rPr>
          <w:rFonts w:ascii="Times New Roman" w:hAnsi="Times New Roman"/>
          <w:sz w:val="24"/>
          <w:szCs w:val="24"/>
        </w:rPr>
        <w:t xml:space="preserve">Працівники </w:t>
      </w:r>
      <w:r>
        <w:rPr>
          <w:rFonts w:ascii="Times New Roman" w:hAnsi="Times New Roman"/>
          <w:sz w:val="24"/>
          <w:szCs w:val="24"/>
        </w:rPr>
        <w:t>Виконавця</w:t>
      </w:r>
      <w:r w:rsidRPr="00345FAB">
        <w:rPr>
          <w:rFonts w:ascii="Times New Roman" w:hAnsi="Times New Roman"/>
          <w:sz w:val="24"/>
          <w:szCs w:val="24"/>
        </w:rPr>
        <w:t xml:space="preserve"> не допускаються до робіт без ознайомлення під розпис з «</w:t>
      </w:r>
      <w:r>
        <w:rPr>
          <w:rFonts w:ascii="Times New Roman" w:hAnsi="Times New Roman"/>
          <w:sz w:val="24"/>
          <w:szCs w:val="24"/>
        </w:rPr>
        <w:t>Класифікатором порушень</w:t>
      </w:r>
      <w:r w:rsidRPr="00345FAB">
        <w:rPr>
          <w:rFonts w:ascii="Times New Roman" w:hAnsi="Times New Roman"/>
          <w:sz w:val="24"/>
          <w:szCs w:val="24"/>
        </w:rPr>
        <w:t>» при проведенні вступного та первинного інструктажів.</w:t>
      </w:r>
    </w:p>
    <w:p w14:paraId="27066606" w14:textId="77777777" w:rsidR="007C615B" w:rsidRDefault="007C615B" w:rsidP="007C615B">
      <w:pPr>
        <w:spacing w:after="0" w:line="240" w:lineRule="auto"/>
        <w:ind w:firstLine="851"/>
        <w:jc w:val="both"/>
        <w:rPr>
          <w:rFonts w:ascii="Times New Roman" w:hAnsi="Times New Roman"/>
          <w:sz w:val="24"/>
          <w:szCs w:val="24"/>
        </w:rPr>
      </w:pPr>
      <w:r w:rsidRPr="00345FAB">
        <w:rPr>
          <w:rFonts w:ascii="Times New Roman" w:hAnsi="Times New Roman"/>
          <w:sz w:val="24"/>
          <w:szCs w:val="24"/>
        </w:rPr>
        <w:t xml:space="preserve">До надання послуг </w:t>
      </w:r>
      <w:r w:rsidRPr="00345FAB">
        <w:rPr>
          <w:rStyle w:val="13"/>
          <w:szCs w:val="24"/>
        </w:rPr>
        <w:t>Виконавцем</w:t>
      </w:r>
      <w:r w:rsidRPr="00345FAB">
        <w:rPr>
          <w:rFonts w:ascii="Times New Roman" w:hAnsi="Times New Roman"/>
          <w:sz w:val="24"/>
          <w:szCs w:val="24"/>
        </w:rPr>
        <w:t xml:space="preserve"> повинні допускатися тільки ті працівники, які мають відповідну кваліфікацію, підтверджуючі</w:t>
      </w:r>
      <w:r w:rsidRPr="00AA3D53">
        <w:rPr>
          <w:rFonts w:ascii="Times New Roman" w:hAnsi="Times New Roman"/>
          <w:sz w:val="24"/>
          <w:szCs w:val="24"/>
        </w:rPr>
        <w:t xml:space="preserve">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w:t>
      </w:r>
      <w:r>
        <w:rPr>
          <w:rFonts w:ascii="Times New Roman" w:hAnsi="Times New Roman"/>
          <w:sz w:val="24"/>
          <w:szCs w:val="24"/>
        </w:rPr>
        <w:t>, спецвзуттям</w:t>
      </w:r>
      <w:r w:rsidRPr="00AA3D53">
        <w:rPr>
          <w:rFonts w:ascii="Times New Roman" w:hAnsi="Times New Roman"/>
          <w:sz w:val="24"/>
          <w:szCs w:val="24"/>
        </w:rPr>
        <w:t xml:space="preserve"> та засо</w:t>
      </w:r>
      <w:r>
        <w:rPr>
          <w:rFonts w:ascii="Times New Roman" w:hAnsi="Times New Roman"/>
          <w:sz w:val="24"/>
          <w:szCs w:val="24"/>
        </w:rPr>
        <w:t>бами індивідуального захисту.</w:t>
      </w:r>
    </w:p>
    <w:p w14:paraId="3B84AB07"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 xml:space="preserve">1.8. У випадку виявлення посадовими особами Замовника порушень працівниками Виконавця </w:t>
      </w:r>
      <w:r>
        <w:rPr>
          <w:rFonts w:ascii="Times New Roman" w:hAnsi="Times New Roman"/>
          <w:sz w:val="24"/>
          <w:szCs w:val="24"/>
        </w:rPr>
        <w:t xml:space="preserve">з </w:t>
      </w:r>
      <w:r w:rsidRPr="00AA3D53">
        <w:rPr>
          <w:rFonts w:ascii="Times New Roman" w:hAnsi="Times New Roman"/>
          <w:sz w:val="24"/>
          <w:szCs w:val="24"/>
        </w:rPr>
        <w:t xml:space="preserve">питань охорони праці, пожежної безпеки, промислової санітарії, про це офіційно повідомляється посадову особу Виконавця. При цьому, на вимогу Замовника, надання послуг </w:t>
      </w:r>
      <w:r w:rsidRPr="00AA3D53">
        <w:rPr>
          <w:rStyle w:val="13"/>
          <w:szCs w:val="24"/>
        </w:rPr>
        <w:t>Виконавцем</w:t>
      </w:r>
      <w:r w:rsidRPr="00AA3D53">
        <w:rPr>
          <w:rFonts w:ascii="Times New Roman" w:hAnsi="Times New Roman"/>
          <w:sz w:val="24"/>
          <w:szCs w:val="24"/>
        </w:rPr>
        <w:t xml:space="preserve"> згідно Договору може бути </w:t>
      </w:r>
      <w:proofErr w:type="spellStart"/>
      <w:r w:rsidRPr="00AA3D53">
        <w:rPr>
          <w:rFonts w:ascii="Times New Roman" w:hAnsi="Times New Roman"/>
          <w:sz w:val="24"/>
          <w:szCs w:val="24"/>
        </w:rPr>
        <w:t>зупинено</w:t>
      </w:r>
      <w:proofErr w:type="spellEnd"/>
      <w:r w:rsidRPr="00AA3D53">
        <w:rPr>
          <w:rFonts w:ascii="Times New Roman" w:hAnsi="Times New Roman"/>
          <w:sz w:val="24"/>
          <w:szCs w:val="24"/>
        </w:rPr>
        <w:t xml:space="preserve">, а персонал (що порушив вказані вимоги) </w:t>
      </w:r>
      <w:r w:rsidRPr="00AA3D53">
        <w:rPr>
          <w:rStyle w:val="13"/>
          <w:szCs w:val="24"/>
        </w:rPr>
        <w:t>Виконавця</w:t>
      </w:r>
      <w:r w:rsidRPr="00AA3D53">
        <w:rPr>
          <w:rFonts w:ascii="Times New Roman" w:hAnsi="Times New Roman"/>
          <w:sz w:val="24"/>
          <w:szCs w:val="24"/>
        </w:rPr>
        <w:t xml:space="preserve"> відсторонений </w:t>
      </w:r>
      <w:r>
        <w:rPr>
          <w:rFonts w:ascii="Times New Roman" w:hAnsi="Times New Roman"/>
          <w:sz w:val="24"/>
          <w:szCs w:val="24"/>
        </w:rPr>
        <w:t xml:space="preserve">від подальшого надання послуг. </w:t>
      </w:r>
    </w:p>
    <w:p w14:paraId="6BA203E2"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hAnsi="Times New Roman"/>
          <w:sz w:val="24"/>
          <w:szCs w:val="24"/>
        </w:rPr>
        <w:t xml:space="preserve">1.9. </w:t>
      </w:r>
      <w:r>
        <w:rPr>
          <w:rFonts w:ascii="Times New Roman" w:hAnsi="Times New Roman"/>
          <w:sz w:val="24"/>
          <w:szCs w:val="24"/>
        </w:rPr>
        <w:t>Машини, механізми, і</w:t>
      </w:r>
      <w:r w:rsidRPr="00AA3D53">
        <w:rPr>
          <w:rFonts w:ascii="Times New Roman" w:hAnsi="Times New Roman"/>
          <w:sz w:val="24"/>
          <w:szCs w:val="24"/>
        </w:rPr>
        <w:t xml:space="preserve">нструмент, пристосування та приладдя, вимірювальні прилади, </w:t>
      </w:r>
      <w:r w:rsidRPr="009D4BD2">
        <w:rPr>
          <w:rFonts w:ascii="Times New Roman" w:hAnsi="Times New Roman"/>
          <w:sz w:val="24"/>
          <w:szCs w:val="24"/>
        </w:rPr>
        <w:t xml:space="preserve">електроустаткування та матеріали, що будуть застосовуватись при наданні послуг </w:t>
      </w:r>
      <w:r w:rsidRPr="009D4BD2">
        <w:rPr>
          <w:rStyle w:val="13"/>
          <w:szCs w:val="24"/>
        </w:rPr>
        <w:t>Виконавцем</w:t>
      </w:r>
      <w:r w:rsidRPr="009D4BD2">
        <w:rPr>
          <w:rFonts w:ascii="Times New Roman" w:hAnsi="Times New Roman"/>
          <w:sz w:val="24"/>
          <w:szCs w:val="24"/>
        </w:rPr>
        <w:t xml:space="preserve">, </w:t>
      </w:r>
      <w:r w:rsidRPr="005F76B0">
        <w:rPr>
          <w:rFonts w:ascii="Times New Roman" w:hAnsi="Times New Roman"/>
          <w:sz w:val="24"/>
          <w:szCs w:val="24"/>
        </w:rPr>
        <w:lastRenderedPageBreak/>
        <w:t xml:space="preserve">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417BD4DC" w14:textId="77777777" w:rsidR="007C615B" w:rsidRDefault="007C615B" w:rsidP="007C615B">
      <w:pPr>
        <w:spacing w:after="0" w:line="240" w:lineRule="auto"/>
        <w:ind w:firstLine="851"/>
        <w:jc w:val="both"/>
        <w:rPr>
          <w:rFonts w:ascii="Times New Roman" w:hAnsi="Times New Roman"/>
          <w:sz w:val="24"/>
          <w:szCs w:val="24"/>
        </w:rPr>
      </w:pPr>
      <w:r w:rsidRPr="005F76B0">
        <w:rPr>
          <w:rFonts w:ascii="Times New Roman" w:hAnsi="Times New Roman"/>
          <w:sz w:val="24"/>
          <w:szCs w:val="24"/>
        </w:rPr>
        <w:t>1.10. Підрядник зобо</w:t>
      </w:r>
      <w:r>
        <w:rPr>
          <w:rFonts w:ascii="Times New Roman" w:hAnsi="Times New Roman"/>
          <w:sz w:val="24"/>
          <w:szCs w:val="24"/>
        </w:rPr>
        <w:t>в'язується надати до  Договору:</w:t>
      </w:r>
    </w:p>
    <w:p w14:paraId="46A1DB28" w14:textId="77777777" w:rsidR="007C615B" w:rsidRDefault="007C615B" w:rsidP="007C615B">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5F76B0">
        <w:rPr>
          <w:rFonts w:ascii="Times New Roman" w:hAnsi="Times New Roman"/>
          <w:sz w:val="24"/>
          <w:szCs w:val="24"/>
        </w:rPr>
        <w:t xml:space="preserve">копії необхідних ліцензій, дозволів/декларацій, отриманих в компетентних державних органах, на </w:t>
      </w:r>
      <w:r>
        <w:rPr>
          <w:rFonts w:ascii="Times New Roman" w:hAnsi="Times New Roman"/>
          <w:sz w:val="24"/>
          <w:szCs w:val="24"/>
        </w:rPr>
        <w:t>виконувані роботи за договором;</w:t>
      </w:r>
    </w:p>
    <w:p w14:paraId="4A616233" w14:textId="77777777" w:rsidR="007C615B" w:rsidRPr="005F76B0" w:rsidRDefault="007C615B" w:rsidP="007C615B">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5F76B0">
        <w:rPr>
          <w:rFonts w:ascii="Times New Roman" w:hAnsi="Times New Roman"/>
          <w:sz w:val="24"/>
          <w:szCs w:val="24"/>
        </w:rPr>
        <w:t>оформлений «</w:t>
      </w:r>
      <w:r>
        <w:rPr>
          <w:rFonts w:ascii="Times New Roman" w:hAnsi="Times New Roman"/>
          <w:sz w:val="24"/>
          <w:szCs w:val="24"/>
        </w:rPr>
        <w:t>Аркуш оцінки відповідності п</w:t>
      </w:r>
      <w:r w:rsidRPr="005F76B0">
        <w:rPr>
          <w:rFonts w:ascii="Times New Roman" w:hAnsi="Times New Roman"/>
          <w:sz w:val="24"/>
          <w:szCs w:val="24"/>
        </w:rPr>
        <w:t>ідрядн</w:t>
      </w:r>
      <w:r>
        <w:rPr>
          <w:rFonts w:ascii="Times New Roman" w:hAnsi="Times New Roman"/>
          <w:sz w:val="24"/>
          <w:szCs w:val="24"/>
        </w:rPr>
        <w:t>ої організації</w:t>
      </w:r>
      <w:r w:rsidRPr="005F76B0">
        <w:rPr>
          <w:rFonts w:ascii="Times New Roman" w:hAnsi="Times New Roman"/>
          <w:sz w:val="24"/>
          <w:szCs w:val="24"/>
        </w:rPr>
        <w:t xml:space="preserve"> вимогам безпеки»;</w:t>
      </w:r>
    </w:p>
    <w:p w14:paraId="1501221C" w14:textId="77777777" w:rsidR="007C615B" w:rsidRPr="005F76B0" w:rsidRDefault="007C615B" w:rsidP="007C615B">
      <w:pPr>
        <w:spacing w:after="0" w:line="240" w:lineRule="auto"/>
        <w:ind w:firstLine="851"/>
        <w:jc w:val="both"/>
        <w:rPr>
          <w:rFonts w:ascii="Times New Roman" w:hAnsi="Times New Roman"/>
          <w:sz w:val="24"/>
          <w:szCs w:val="24"/>
        </w:rPr>
      </w:pPr>
      <w:r>
        <w:rPr>
          <w:rFonts w:ascii="Times New Roman" w:hAnsi="Times New Roman"/>
          <w:sz w:val="24"/>
          <w:szCs w:val="24"/>
        </w:rPr>
        <w:t xml:space="preserve">Заповнений та підписаний керівником підрядної організації Аркуш оцінки та інші документи надається підрядними організаціями на стадії процедури проведення конкурсних торгів. </w:t>
      </w:r>
    </w:p>
    <w:p w14:paraId="67864F01" w14:textId="77777777" w:rsidR="007C615B" w:rsidRDefault="007C615B" w:rsidP="007C615B">
      <w:pPr>
        <w:spacing w:after="0" w:line="240" w:lineRule="auto"/>
        <w:ind w:firstLine="851"/>
        <w:jc w:val="both"/>
        <w:rPr>
          <w:rFonts w:ascii="Times New Roman" w:hAnsi="Times New Roman"/>
          <w:sz w:val="24"/>
          <w:szCs w:val="24"/>
        </w:rPr>
      </w:pPr>
      <w:r w:rsidRPr="005F76B0">
        <w:rPr>
          <w:rFonts w:ascii="Times New Roman" w:hAnsi="Times New Roman"/>
          <w:sz w:val="24"/>
          <w:szCs w:val="24"/>
        </w:rPr>
        <w:t>1.11.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w:t>
      </w:r>
      <w:r w:rsidRPr="00AA3D53">
        <w:rPr>
          <w:rFonts w:ascii="Times New Roman" w:hAnsi="Times New Roman"/>
          <w:sz w:val="24"/>
          <w:szCs w:val="24"/>
        </w:rPr>
        <w:t xml:space="preserve">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AA3D53">
        <w:rPr>
          <w:rFonts w:ascii="Times New Roman" w:hAnsi="Times New Roman"/>
          <w:bCs/>
          <w:sz w:val="24"/>
          <w:szCs w:val="24"/>
        </w:rPr>
        <w:t>при цьому</w:t>
      </w:r>
      <w:r w:rsidRPr="00AA3D53">
        <w:rPr>
          <w:rFonts w:ascii="Times New Roman" w:hAnsi="Times New Roman"/>
          <w:sz w:val="24"/>
          <w:szCs w:val="24"/>
        </w:rPr>
        <w:t xml:space="preserve">, всі пов’язані з цим матеріальні збитки відшкодовуються </w:t>
      </w:r>
      <w:r w:rsidRPr="00AA3D53">
        <w:rPr>
          <w:rStyle w:val="13"/>
          <w:szCs w:val="24"/>
        </w:rPr>
        <w:t>винною стороною</w:t>
      </w:r>
      <w:r>
        <w:rPr>
          <w:rFonts w:ascii="Times New Roman" w:hAnsi="Times New Roman"/>
          <w:sz w:val="24"/>
          <w:szCs w:val="24"/>
        </w:rPr>
        <w:t>.</w:t>
      </w:r>
    </w:p>
    <w:p w14:paraId="2691DA77"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1.1</w:t>
      </w:r>
      <w:r>
        <w:rPr>
          <w:rFonts w:ascii="Times New Roman" w:eastAsia="Times New Roman" w:hAnsi="Times New Roman"/>
          <w:sz w:val="24"/>
          <w:szCs w:val="24"/>
        </w:rPr>
        <w:t>2</w:t>
      </w:r>
      <w:r w:rsidRPr="00AA3D53">
        <w:rPr>
          <w:rFonts w:ascii="Times New Roman" w:eastAsia="Times New Roman" w:hAnsi="Times New Roman"/>
          <w:sz w:val="24"/>
          <w:szCs w:val="24"/>
        </w:rPr>
        <w:t>.</w:t>
      </w:r>
      <w:r w:rsidRPr="00AA3D53">
        <w:rPr>
          <w:rFonts w:ascii="Times New Roman" w:eastAsia="Times New Roman" w:hAnsi="Times New Roman"/>
          <w:sz w:val="24"/>
          <w:szCs w:val="24"/>
        </w:rPr>
        <w:tab/>
        <w:t>Підписуючи цей Додаток Підрядник гарантує кваліфікаційну відповідність робітників (своїх та субпідрядників) роботам, які будуть виконуватись за цим Договором, а також відповідність технічного стану машин, механізмів</w:t>
      </w:r>
      <w:r>
        <w:rPr>
          <w:rFonts w:ascii="Times New Roman" w:eastAsia="Times New Roman" w:hAnsi="Times New Roman"/>
          <w:sz w:val="24"/>
          <w:szCs w:val="24"/>
        </w:rPr>
        <w:t>, інструменту</w:t>
      </w:r>
      <w:r w:rsidRPr="00AA3D53">
        <w:rPr>
          <w:rFonts w:ascii="Times New Roman" w:eastAsia="Times New Roman" w:hAnsi="Times New Roman"/>
          <w:sz w:val="24"/>
          <w:szCs w:val="24"/>
        </w:rPr>
        <w:t xml:space="preserve"> та матеріалів, які будуть застосовуватися – чинному законодавству України з питань охорони праці, пожежної безпеки.</w:t>
      </w:r>
    </w:p>
    <w:p w14:paraId="4476DFCC"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1.1</w:t>
      </w:r>
      <w:r>
        <w:rPr>
          <w:rFonts w:ascii="Times New Roman" w:eastAsia="Times New Roman" w:hAnsi="Times New Roman"/>
          <w:sz w:val="24"/>
          <w:szCs w:val="24"/>
        </w:rPr>
        <w:t>3</w:t>
      </w:r>
      <w:r w:rsidRPr="00AA3D53">
        <w:rPr>
          <w:rFonts w:ascii="Times New Roman" w:eastAsia="Times New Roman" w:hAnsi="Times New Roman"/>
          <w:sz w:val="24"/>
          <w:szCs w:val="24"/>
        </w:rPr>
        <w:t xml:space="preserve">. Типові обов’язки з дотримання вимог безпеки, що вносяться до договору </w:t>
      </w:r>
      <w:proofErr w:type="spellStart"/>
      <w:r w:rsidRPr="00AA3D53">
        <w:rPr>
          <w:rFonts w:ascii="Times New Roman" w:eastAsia="Times New Roman" w:hAnsi="Times New Roman"/>
          <w:sz w:val="24"/>
          <w:szCs w:val="24"/>
        </w:rPr>
        <w:t>підряду</w:t>
      </w:r>
      <w:proofErr w:type="spellEnd"/>
      <w:r w:rsidRPr="00AA3D53">
        <w:rPr>
          <w:rFonts w:ascii="Times New Roman" w:eastAsia="Times New Roman" w:hAnsi="Times New Roman"/>
          <w:sz w:val="24"/>
          <w:szCs w:val="24"/>
        </w:rPr>
        <w:t>:</w:t>
      </w:r>
    </w:p>
    <w:p w14:paraId="1F746369"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Під час виконання робіт/надання послуг за договором підрядною організацією на території Замовника, </w:t>
      </w:r>
      <w:r>
        <w:rPr>
          <w:rFonts w:ascii="Times New Roman" w:eastAsia="Times New Roman" w:hAnsi="Times New Roman"/>
          <w:sz w:val="24"/>
          <w:szCs w:val="24"/>
        </w:rPr>
        <w:t>Виконавець</w:t>
      </w:r>
      <w:r w:rsidRPr="00AA3D53">
        <w:rPr>
          <w:rFonts w:ascii="Times New Roman" w:eastAsia="Times New Roman" w:hAnsi="Times New Roman"/>
          <w:sz w:val="24"/>
          <w:szCs w:val="24"/>
        </w:rPr>
        <w:t xml:space="preserve">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підрядних організацій в ТОВ «ЄВРО-РЕКОНСТРУКЦІЯ» (Положення):</w:t>
      </w:r>
    </w:p>
    <w:p w14:paraId="4F1685DD"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I. Підписання договору підтверджує факт ознайомлення Виконавцем та згоду із вимогами «Положення про безпеку виконання робіт та надання послуг підрядними організаціями в ТОВ «ЄВРО-РЕКОНСТРУКЦІЯ» щодо дотримання персоналом підрядної організації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2E1A5D82"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II. Підрядна організація підтверджує, що до початку робіт за цим Договором належним чином отримано/оформлено в компетентних державних органах усі необхідні</w:t>
      </w:r>
      <w:r>
        <w:rPr>
          <w:rFonts w:ascii="Times New Roman" w:eastAsia="Times New Roman" w:hAnsi="Times New Roman"/>
          <w:sz w:val="24"/>
          <w:szCs w:val="24"/>
        </w:rPr>
        <w:t xml:space="preserve"> ліцензії,</w:t>
      </w:r>
      <w:r w:rsidRPr="00AA3D53">
        <w:rPr>
          <w:rFonts w:ascii="Times New Roman" w:eastAsia="Times New Roman" w:hAnsi="Times New Roman"/>
          <w:sz w:val="24"/>
          <w:szCs w:val="24"/>
        </w:rPr>
        <w:t xml:space="preserve"> дозволи</w:t>
      </w:r>
      <w:r>
        <w:rPr>
          <w:rFonts w:ascii="Times New Roman" w:eastAsia="Times New Roman" w:hAnsi="Times New Roman"/>
          <w:sz w:val="24"/>
          <w:szCs w:val="24"/>
        </w:rPr>
        <w:t>/декларації</w:t>
      </w:r>
      <w:r w:rsidRPr="00AA3D53">
        <w:rPr>
          <w:rFonts w:ascii="Times New Roman" w:eastAsia="Times New Roman" w:hAnsi="Times New Roman"/>
          <w:sz w:val="24"/>
          <w:szCs w:val="24"/>
        </w:rPr>
        <w:t xml:space="preserve"> та погодження на роботи, що підлягають виконанню згідно з цим Договором.</w:t>
      </w:r>
    </w:p>
    <w:p w14:paraId="4481FF1F"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III. Контроль за відповідністю робіт (послуг), які виконуються/надаються підрядною організацією, та дотриманням персоналом підрядної організації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4A251942"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IV. У разі виявлення повноважним представником Замовника порушень під час виконання робіт/надання послуг підрядною організацією повноважний представник Замовника за участю представника підрядної організації складає Акт про порушення вимог безпеки під час виконання робіт/надання послуг підрядною організацією і може призупинити виконання робіт за умови, що дане порушення не може бути </w:t>
      </w:r>
      <w:proofErr w:type="spellStart"/>
      <w:r w:rsidRPr="00AA3D53">
        <w:rPr>
          <w:rFonts w:ascii="Times New Roman" w:eastAsia="Times New Roman" w:hAnsi="Times New Roman"/>
          <w:sz w:val="24"/>
          <w:szCs w:val="24"/>
        </w:rPr>
        <w:t>усунено</w:t>
      </w:r>
      <w:proofErr w:type="spellEnd"/>
      <w:r w:rsidRPr="00AA3D53">
        <w:rPr>
          <w:rFonts w:ascii="Times New Roman" w:eastAsia="Times New Roman" w:hAnsi="Times New Roman"/>
          <w:sz w:val="24"/>
          <w:szCs w:val="24"/>
        </w:rPr>
        <w:t xml:space="preserve"> негайно. Виконання робіт поновлюється після усунення порушення.</w:t>
      </w:r>
    </w:p>
    <w:p w14:paraId="0C46E062"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V. Призупинення виконання підрядною організацією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161AB631"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VI. У разі систематичних порушень підрядною організацією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підрядними організаціями,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w:t>
      </w:r>
      <w:r>
        <w:rPr>
          <w:rFonts w:ascii="Times New Roman" w:eastAsia="Times New Roman" w:hAnsi="Times New Roman"/>
          <w:sz w:val="24"/>
          <w:szCs w:val="24"/>
        </w:rPr>
        <w:t>Виконавцю</w:t>
      </w:r>
      <w:r w:rsidRPr="00AA3D53">
        <w:rPr>
          <w:rFonts w:ascii="Times New Roman" w:eastAsia="Times New Roman" w:hAnsi="Times New Roman"/>
          <w:sz w:val="24"/>
          <w:szCs w:val="24"/>
        </w:rPr>
        <w:t xml:space="preserve"> не пізніше 15-ти календарних днів до дати розірвання, зазначеної Замовником в повідомленні про розірвання Договору (ст. 525 ЦК України). Договір вважається </w:t>
      </w:r>
      <w:r w:rsidRPr="00AA3D53">
        <w:rPr>
          <w:rFonts w:ascii="Times New Roman" w:eastAsia="Times New Roman" w:hAnsi="Times New Roman"/>
          <w:sz w:val="24"/>
          <w:szCs w:val="24"/>
        </w:rPr>
        <w:lastRenderedPageBreak/>
        <w:t>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19CC3E2F"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У разі дострокового розірвання Договору Замовником з вини </w:t>
      </w:r>
      <w:r>
        <w:rPr>
          <w:rFonts w:ascii="Times New Roman" w:eastAsia="Times New Roman" w:hAnsi="Times New Roman"/>
          <w:sz w:val="24"/>
          <w:szCs w:val="24"/>
        </w:rPr>
        <w:t>Виконавця</w:t>
      </w:r>
      <w:r w:rsidRPr="00AA3D53">
        <w:rPr>
          <w:rFonts w:ascii="Times New Roman" w:eastAsia="Times New Roman" w:hAnsi="Times New Roman"/>
          <w:sz w:val="24"/>
          <w:szCs w:val="24"/>
        </w:rPr>
        <w:t xml:space="preserve">, </w:t>
      </w:r>
      <w:r>
        <w:rPr>
          <w:rFonts w:ascii="Times New Roman" w:eastAsia="Times New Roman" w:hAnsi="Times New Roman"/>
          <w:sz w:val="24"/>
          <w:szCs w:val="24"/>
        </w:rPr>
        <w:t>Виконавець</w:t>
      </w:r>
      <w:r w:rsidRPr="00AA3D53">
        <w:rPr>
          <w:rFonts w:ascii="Times New Roman" w:eastAsia="Times New Roman" w:hAnsi="Times New Roman"/>
          <w:sz w:val="24"/>
          <w:szCs w:val="24"/>
        </w:rPr>
        <w:t xml:space="preserve"> зобов'язаний відшкодувати Замовнику пов'язані з цим витрати та завдані збитки.</w:t>
      </w:r>
    </w:p>
    <w:p w14:paraId="4B7A5662"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VII. У разі порушень </w:t>
      </w:r>
      <w:r>
        <w:rPr>
          <w:rFonts w:ascii="Times New Roman" w:eastAsia="Times New Roman" w:hAnsi="Times New Roman"/>
          <w:sz w:val="24"/>
          <w:szCs w:val="24"/>
        </w:rPr>
        <w:t>Виконавцем</w:t>
      </w:r>
      <w:r w:rsidRPr="00AA3D53">
        <w:rPr>
          <w:rFonts w:ascii="Times New Roman" w:eastAsia="Times New Roman" w:hAnsi="Times New Roman"/>
          <w:sz w:val="24"/>
          <w:szCs w:val="24"/>
        </w:rPr>
        <w:t xml:space="preserve"> чи </w:t>
      </w:r>
      <w:proofErr w:type="spellStart"/>
      <w:r w:rsidRPr="00AA3D53">
        <w:rPr>
          <w:rFonts w:ascii="Times New Roman" w:eastAsia="Times New Roman" w:hAnsi="Times New Roman"/>
          <w:sz w:val="24"/>
          <w:szCs w:val="24"/>
        </w:rPr>
        <w:t>суб</w:t>
      </w:r>
      <w:r>
        <w:rPr>
          <w:rFonts w:ascii="Times New Roman" w:eastAsia="Times New Roman" w:hAnsi="Times New Roman"/>
          <w:sz w:val="24"/>
          <w:szCs w:val="24"/>
        </w:rPr>
        <w:t>виконавцем</w:t>
      </w:r>
      <w:proofErr w:type="spellEnd"/>
      <w:r w:rsidRPr="00AA3D53">
        <w:rPr>
          <w:rFonts w:ascii="Times New Roman" w:eastAsia="Times New Roman" w:hAnsi="Times New Roman"/>
          <w:sz w:val="24"/>
          <w:szCs w:val="24"/>
        </w:rPr>
        <w:t>,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w:t>
      </w:r>
      <w:r>
        <w:rPr>
          <w:rFonts w:ascii="Times New Roman" w:eastAsia="Times New Roman" w:hAnsi="Times New Roman"/>
          <w:sz w:val="24"/>
          <w:szCs w:val="24"/>
        </w:rPr>
        <w:t xml:space="preserve"> «Класифікатор порушень»</w:t>
      </w:r>
      <w:r w:rsidRPr="00AA3D53">
        <w:rPr>
          <w:rFonts w:ascii="Times New Roman" w:eastAsia="Times New Roman" w:hAnsi="Times New Roman"/>
          <w:sz w:val="24"/>
          <w:szCs w:val="24"/>
        </w:rPr>
        <w:t xml:space="preserve"> до «Положення про безпеку виконання робіт та надання послуг підрядними організаціями»,  </w:t>
      </w:r>
      <w:r>
        <w:rPr>
          <w:rFonts w:ascii="Times New Roman" w:eastAsia="Times New Roman" w:hAnsi="Times New Roman"/>
          <w:sz w:val="24"/>
          <w:szCs w:val="24"/>
        </w:rPr>
        <w:t>Виконавець</w:t>
      </w:r>
      <w:r w:rsidRPr="00AA3D53">
        <w:rPr>
          <w:rFonts w:ascii="Times New Roman" w:eastAsia="Times New Roman" w:hAnsi="Times New Roman"/>
          <w:sz w:val="24"/>
          <w:szCs w:val="24"/>
        </w:rPr>
        <w:t xml:space="preserve"> сплачує Замовнику штраф у розмірі 5000</w:t>
      </w:r>
      <w:r>
        <w:rPr>
          <w:rFonts w:ascii="Times New Roman" w:eastAsia="Times New Roman" w:hAnsi="Times New Roman"/>
          <w:sz w:val="24"/>
          <w:szCs w:val="24"/>
        </w:rPr>
        <w:t xml:space="preserve"> </w:t>
      </w:r>
      <w:r w:rsidRPr="00AE644B">
        <w:rPr>
          <w:rFonts w:ascii="Times New Roman" w:eastAsia="Times New Roman" w:hAnsi="Times New Roman"/>
          <w:sz w:val="24"/>
          <w:szCs w:val="24"/>
        </w:rPr>
        <w:t xml:space="preserve">(п’яти тисяч) </w:t>
      </w:r>
      <w:r>
        <w:rPr>
          <w:rFonts w:ascii="Times New Roman" w:eastAsia="Times New Roman" w:hAnsi="Times New Roman"/>
          <w:sz w:val="24"/>
          <w:szCs w:val="24"/>
        </w:rPr>
        <w:t>грн 00 коп</w:t>
      </w:r>
      <w:r w:rsidRPr="00AA3D53">
        <w:rPr>
          <w:rFonts w:ascii="Times New Roman" w:eastAsia="Times New Roman" w:hAnsi="Times New Roman"/>
          <w:sz w:val="24"/>
          <w:szCs w:val="24"/>
        </w:rPr>
        <w:t xml:space="preserve">. </w:t>
      </w:r>
    </w:p>
    <w:p w14:paraId="2F50C81E"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Сторони домовилися, що сплата </w:t>
      </w:r>
      <w:r>
        <w:rPr>
          <w:rFonts w:ascii="Times New Roman" w:eastAsia="Times New Roman" w:hAnsi="Times New Roman"/>
          <w:sz w:val="24"/>
          <w:szCs w:val="24"/>
        </w:rPr>
        <w:t>Виконавцем</w:t>
      </w:r>
      <w:r w:rsidRPr="00AA3D53">
        <w:rPr>
          <w:rFonts w:ascii="Times New Roman" w:eastAsia="Times New Roman" w:hAnsi="Times New Roman"/>
          <w:sz w:val="24"/>
          <w:szCs w:val="24"/>
        </w:rPr>
        <w:t xml:space="preserve">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4919EA8F"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Замовник повідомляє </w:t>
      </w:r>
      <w:r>
        <w:rPr>
          <w:rFonts w:ascii="Times New Roman" w:eastAsia="Times New Roman" w:hAnsi="Times New Roman"/>
          <w:sz w:val="24"/>
          <w:szCs w:val="24"/>
        </w:rPr>
        <w:t>Виконавця</w:t>
      </w:r>
      <w:r w:rsidRPr="00AA3D53">
        <w:rPr>
          <w:rFonts w:ascii="Times New Roman" w:eastAsia="Times New Roman" w:hAnsi="Times New Roman"/>
          <w:sz w:val="24"/>
          <w:szCs w:val="24"/>
        </w:rPr>
        <w:t xml:space="preserve"> про утримання розміру штрафу відповідно до складеного акту порушення вимог безпеки (додаток Е)</w:t>
      </w:r>
      <w:r w:rsidRPr="003665BF">
        <w:rPr>
          <w:rFonts w:ascii="Times New Roman" w:eastAsia="Times New Roman" w:hAnsi="Times New Roman"/>
          <w:sz w:val="24"/>
          <w:szCs w:val="24"/>
        </w:rPr>
        <w:t xml:space="preserve"> </w:t>
      </w:r>
      <w:r w:rsidRPr="00AA3D53">
        <w:rPr>
          <w:rFonts w:ascii="Times New Roman" w:eastAsia="Times New Roman" w:hAnsi="Times New Roman"/>
          <w:sz w:val="24"/>
          <w:szCs w:val="24"/>
        </w:rPr>
        <w:t>до «Положення про безпеку виконання робіт та надання послуг підрядними організаціями», шляхом направлення відповідного письмового повідомлення.</w:t>
      </w:r>
    </w:p>
    <w:p w14:paraId="02484A9E" w14:textId="77777777" w:rsidR="007C615B" w:rsidRDefault="007C615B" w:rsidP="007C615B">
      <w:pPr>
        <w:spacing w:after="0" w:line="240" w:lineRule="auto"/>
        <w:ind w:firstLine="851"/>
        <w:jc w:val="both"/>
        <w:rPr>
          <w:rFonts w:ascii="Times New Roman" w:hAnsi="Times New Roman"/>
          <w:sz w:val="24"/>
          <w:szCs w:val="24"/>
        </w:rPr>
      </w:pPr>
      <w:r w:rsidRPr="00AA3D53">
        <w:rPr>
          <w:rFonts w:ascii="Times New Roman" w:eastAsia="Times New Roman" w:hAnsi="Times New Roman"/>
          <w:sz w:val="24"/>
          <w:szCs w:val="24"/>
        </w:rPr>
        <w:t xml:space="preserve">У разі застосування Замовником утримання із </w:t>
      </w:r>
      <w:r>
        <w:rPr>
          <w:rFonts w:ascii="Times New Roman" w:eastAsia="Times New Roman" w:hAnsi="Times New Roman"/>
          <w:sz w:val="24"/>
          <w:szCs w:val="24"/>
        </w:rPr>
        <w:t>Виконавця</w:t>
      </w:r>
      <w:r w:rsidRPr="00AA3D53">
        <w:rPr>
          <w:rFonts w:ascii="Times New Roman" w:eastAsia="Times New Roman" w:hAnsi="Times New Roman"/>
          <w:sz w:val="24"/>
          <w:szCs w:val="24"/>
        </w:rPr>
        <w:t xml:space="preserve"> штрафу, за вчинені порушення,  визначені у Додатку Г до Положення про безпеку виконання робіт та надання послуг підрядними організаціями,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2A633AA2" w14:textId="77777777" w:rsidR="007C615B" w:rsidRPr="00661511" w:rsidRDefault="007C615B" w:rsidP="007C615B">
      <w:pPr>
        <w:spacing w:after="0" w:line="240" w:lineRule="auto"/>
        <w:ind w:firstLine="851"/>
        <w:jc w:val="both"/>
        <w:rPr>
          <w:rFonts w:ascii="Times New Roman" w:eastAsia="Times New Roman" w:hAnsi="Times New Roman"/>
          <w:sz w:val="24"/>
          <w:szCs w:val="24"/>
        </w:rPr>
      </w:pPr>
      <w:r w:rsidRPr="00AA3D53">
        <w:rPr>
          <w:rFonts w:ascii="Times New Roman" w:eastAsia="Times New Roman" w:hAnsi="Times New Roman"/>
          <w:sz w:val="24"/>
          <w:szCs w:val="24"/>
        </w:rPr>
        <w:t xml:space="preserve">VIII. У разі залучення субпідрядної організації підрядна організація відповідає за дотримання вимог охорони праці, пожежної безпеки та техногенної безпеки, а також за дотримання персоналом субпідрядної організації вимог Положення про безпеку виконання робіт </w:t>
      </w:r>
      <w:r w:rsidRPr="00661511">
        <w:rPr>
          <w:rFonts w:ascii="Times New Roman" w:eastAsia="Times New Roman" w:hAnsi="Times New Roman"/>
          <w:sz w:val="24"/>
          <w:szCs w:val="24"/>
        </w:rPr>
        <w:t>та надання послуг підрядними організаціями під час виконання робіт/надання послуг субпідрядною організацією.</w:t>
      </w:r>
    </w:p>
    <w:p w14:paraId="3BCD2B47" w14:textId="77777777" w:rsidR="007C615B" w:rsidRPr="00661511" w:rsidRDefault="007C615B" w:rsidP="007C615B">
      <w:pPr>
        <w:spacing w:after="0" w:line="240" w:lineRule="auto"/>
        <w:ind w:firstLine="851"/>
        <w:jc w:val="both"/>
        <w:rPr>
          <w:rFonts w:ascii="Times New Roman" w:eastAsia="Times New Roman" w:hAnsi="Times New Roman"/>
          <w:sz w:val="24"/>
          <w:szCs w:val="24"/>
        </w:rPr>
      </w:pPr>
      <w:r w:rsidRPr="00661511">
        <w:rPr>
          <w:rFonts w:ascii="Times New Roman" w:eastAsia="Times New Roman" w:hAnsi="Times New Roman"/>
          <w:sz w:val="24"/>
          <w:szCs w:val="24"/>
        </w:rPr>
        <w:t>IX</w:t>
      </w:r>
      <w:r w:rsidRPr="00661511">
        <w:rPr>
          <w:rFonts w:ascii="Times New Roman" w:eastAsia="Times New Roman" w:hAnsi="Times New Roman"/>
          <w:sz w:val="24"/>
          <w:szCs w:val="24"/>
          <w:lang w:val="ru-RU"/>
        </w:rPr>
        <w:t>.</w:t>
      </w:r>
      <w:r w:rsidRPr="00661511">
        <w:rPr>
          <w:rFonts w:ascii="Times New Roman" w:eastAsia="Times New Roman" w:hAnsi="Times New Roman"/>
          <w:sz w:val="24"/>
          <w:szCs w:val="24"/>
        </w:rPr>
        <w:t xml:space="preserve"> </w:t>
      </w:r>
      <w:r w:rsidRPr="00661511">
        <w:rPr>
          <w:rFonts w:ascii="Times New Roman" w:hAnsi="Times New Roman"/>
          <w:sz w:val="24"/>
          <w:szCs w:val="24"/>
        </w:rPr>
        <w:t xml:space="preserve">У разі появи працівника </w:t>
      </w:r>
      <w:r>
        <w:rPr>
          <w:rFonts w:ascii="Times New Roman" w:hAnsi="Times New Roman"/>
          <w:sz w:val="24"/>
          <w:szCs w:val="24"/>
        </w:rPr>
        <w:t>Виконавця</w:t>
      </w:r>
      <w:r w:rsidRPr="00661511">
        <w:rPr>
          <w:rFonts w:ascii="Times New Roman" w:hAnsi="Times New Roman"/>
          <w:sz w:val="24"/>
          <w:szCs w:val="24"/>
        </w:rPr>
        <w:t xml:space="preserve">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490205C7" w14:textId="77777777" w:rsidR="007C615B" w:rsidRDefault="007C615B" w:rsidP="007C615B">
      <w:pPr>
        <w:spacing w:after="0" w:line="240" w:lineRule="auto"/>
        <w:ind w:firstLine="851"/>
        <w:jc w:val="both"/>
        <w:rPr>
          <w:rFonts w:ascii="Times New Roman" w:hAnsi="Times New Roman"/>
          <w:sz w:val="24"/>
          <w:szCs w:val="24"/>
        </w:rPr>
      </w:pPr>
    </w:p>
    <w:p w14:paraId="6DA48BF7" w14:textId="77777777" w:rsidR="007C615B" w:rsidRPr="00AA3D53" w:rsidRDefault="007C615B" w:rsidP="007C615B">
      <w:pPr>
        <w:spacing w:after="0" w:line="240" w:lineRule="auto"/>
        <w:rPr>
          <w:rFonts w:ascii="Times New Roman" w:eastAsia="Times New Roman" w:hAnsi="Times New Roman"/>
          <w:b/>
          <w:sz w:val="24"/>
          <w:szCs w:val="24"/>
          <w:lang w:eastAsia="ru-RU"/>
        </w:rPr>
      </w:pPr>
      <w:r w:rsidRPr="00AA3D53">
        <w:rPr>
          <w:rFonts w:ascii="Times New Roman" w:eastAsia="Times New Roman" w:hAnsi="Times New Roman"/>
          <w:sz w:val="24"/>
          <w:szCs w:val="24"/>
        </w:rPr>
        <w:t>1.1</w:t>
      </w:r>
      <w:r>
        <w:rPr>
          <w:rFonts w:ascii="Times New Roman" w:eastAsia="Times New Roman" w:hAnsi="Times New Roman"/>
          <w:sz w:val="24"/>
          <w:szCs w:val="24"/>
        </w:rPr>
        <w:t>4</w:t>
      </w:r>
      <w:r w:rsidRPr="00AA3D53">
        <w:rPr>
          <w:rFonts w:ascii="Times New Roman" w:eastAsia="Times New Roman" w:hAnsi="Times New Roman"/>
          <w:sz w:val="24"/>
          <w:szCs w:val="24"/>
        </w:rPr>
        <w:t xml:space="preserve">. </w:t>
      </w:r>
      <w:r w:rsidRPr="00AA3D53">
        <w:rPr>
          <w:rFonts w:ascii="Times New Roman" w:eastAsia="Times New Roman" w:hAnsi="Times New Roman"/>
          <w:b/>
          <w:sz w:val="24"/>
          <w:szCs w:val="24"/>
          <w:lang w:eastAsia="ru-RU"/>
        </w:rPr>
        <w:t>Класифікатор порушень</w:t>
      </w:r>
    </w:p>
    <w:tbl>
      <w:tblPr>
        <w:tblpPr w:leftFromText="180" w:rightFromText="180" w:vertAnchor="text" w:horzAnchor="margin" w:tblpX="12" w:tblpY="163"/>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95"/>
        <w:gridCol w:w="7915"/>
        <w:gridCol w:w="1192"/>
      </w:tblGrid>
      <w:tr w:rsidR="007C615B" w:rsidRPr="00AA3D53" w14:paraId="53457F26" w14:textId="77777777" w:rsidTr="007C615B">
        <w:trPr>
          <w:cantSplit/>
          <w:trHeight w:val="705"/>
          <w:tblHeader/>
        </w:trPr>
        <w:tc>
          <w:tcPr>
            <w:tcW w:w="795" w:type="dxa"/>
            <w:tcBorders>
              <w:bottom w:val="single" w:sz="4" w:space="0" w:color="auto"/>
            </w:tcBorders>
            <w:shd w:val="clear" w:color="auto" w:fill="FFFFFF"/>
            <w:vAlign w:val="center"/>
          </w:tcPr>
          <w:p w14:paraId="5C9A796A" w14:textId="77777777" w:rsidR="007C615B" w:rsidRDefault="007C615B" w:rsidP="00FC151D">
            <w:pPr>
              <w:spacing w:after="0" w:line="240" w:lineRule="auto"/>
              <w:jc w:val="center"/>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w:t>
            </w:r>
          </w:p>
          <w:p w14:paraId="2D30CCEC" w14:textId="77777777" w:rsidR="007C615B" w:rsidRPr="00AA3D53" w:rsidRDefault="007C615B" w:rsidP="00FC151D">
            <w:pPr>
              <w:spacing w:after="0" w:line="240" w:lineRule="auto"/>
              <w:jc w:val="center"/>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з/п</w:t>
            </w:r>
          </w:p>
        </w:tc>
        <w:tc>
          <w:tcPr>
            <w:tcW w:w="7915" w:type="dxa"/>
            <w:tcBorders>
              <w:bottom w:val="single" w:sz="4" w:space="0" w:color="auto"/>
            </w:tcBorders>
            <w:shd w:val="clear" w:color="auto" w:fill="FFFFFF"/>
            <w:vAlign w:val="center"/>
          </w:tcPr>
          <w:p w14:paraId="44324569" w14:textId="77777777" w:rsidR="007C615B" w:rsidRPr="00AA3D53" w:rsidRDefault="007C615B" w:rsidP="00FC151D">
            <w:pPr>
              <w:spacing w:after="0" w:line="240" w:lineRule="auto"/>
              <w:contextualSpacing/>
              <w:jc w:val="center"/>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Виявленні порушення</w:t>
            </w:r>
          </w:p>
          <w:p w14:paraId="579DB884" w14:textId="77777777" w:rsidR="007C615B" w:rsidRPr="00AA3D53" w:rsidRDefault="007C615B" w:rsidP="00FC151D">
            <w:pPr>
              <w:spacing w:after="0" w:line="240" w:lineRule="auto"/>
              <w:contextualSpacing/>
              <w:jc w:val="center"/>
              <w:rPr>
                <w:rFonts w:ascii="Times New Roman" w:eastAsia="Times New Roman" w:hAnsi="Times New Roman"/>
                <w:sz w:val="24"/>
                <w:szCs w:val="24"/>
                <w:lang w:eastAsia="ru-RU"/>
              </w:rPr>
            </w:pPr>
            <w:r w:rsidRPr="00AA3D53">
              <w:rPr>
                <w:rFonts w:ascii="Times New Roman" w:eastAsia="Times New Roman" w:hAnsi="Times New Roman"/>
                <w:b/>
                <w:sz w:val="24"/>
                <w:szCs w:val="24"/>
                <w:lang w:eastAsia="ru-RU"/>
              </w:rPr>
              <w:t>при перевірці робочих місць підрядних організацій</w:t>
            </w:r>
          </w:p>
        </w:tc>
        <w:tc>
          <w:tcPr>
            <w:tcW w:w="1192" w:type="dxa"/>
            <w:tcBorders>
              <w:bottom w:val="single" w:sz="4" w:space="0" w:color="auto"/>
            </w:tcBorders>
            <w:shd w:val="clear" w:color="auto" w:fill="FFFFFF"/>
            <w:vAlign w:val="center"/>
          </w:tcPr>
          <w:p w14:paraId="58BC84F5"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Оцінка в балах</w:t>
            </w:r>
          </w:p>
        </w:tc>
      </w:tr>
      <w:tr w:rsidR="007C615B" w:rsidRPr="00AA3D53" w14:paraId="63C8BAFF" w14:textId="77777777" w:rsidTr="007C615B">
        <w:trPr>
          <w:cantSplit/>
          <w:trHeight w:val="22"/>
        </w:trPr>
        <w:tc>
          <w:tcPr>
            <w:tcW w:w="795" w:type="dxa"/>
            <w:tcBorders>
              <w:top w:val="single" w:sz="4" w:space="0" w:color="auto"/>
            </w:tcBorders>
            <w:shd w:val="clear" w:color="auto" w:fill="FFFFFF"/>
          </w:tcPr>
          <w:p w14:paraId="2C2BADF9"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22BDE2C7"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192" w:type="dxa"/>
            <w:tcBorders>
              <w:top w:val="single" w:sz="4" w:space="0" w:color="auto"/>
            </w:tcBorders>
            <w:shd w:val="clear" w:color="auto" w:fill="FFFFFF"/>
            <w:vAlign w:val="center"/>
          </w:tcPr>
          <w:p w14:paraId="69B1C468"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105D57A3" w14:textId="77777777" w:rsidTr="007C615B">
        <w:trPr>
          <w:cantSplit/>
          <w:trHeight w:val="22"/>
        </w:trPr>
        <w:tc>
          <w:tcPr>
            <w:tcW w:w="795" w:type="dxa"/>
            <w:tcBorders>
              <w:top w:val="single" w:sz="4" w:space="0" w:color="auto"/>
            </w:tcBorders>
            <w:shd w:val="clear" w:color="auto" w:fill="FFFFFF"/>
          </w:tcPr>
          <w:p w14:paraId="26BAB416"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639B7599"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Відсутність у працівника посвідчення про перевірку знань.</w:t>
            </w:r>
          </w:p>
        </w:tc>
        <w:tc>
          <w:tcPr>
            <w:tcW w:w="1192" w:type="dxa"/>
            <w:tcBorders>
              <w:top w:val="single" w:sz="4" w:space="0" w:color="auto"/>
            </w:tcBorders>
            <w:shd w:val="clear" w:color="auto" w:fill="FFFFFF"/>
            <w:vAlign w:val="center"/>
          </w:tcPr>
          <w:p w14:paraId="5DFB64F8"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4DC6E458" w14:textId="77777777" w:rsidTr="007C615B">
        <w:trPr>
          <w:cantSplit/>
          <w:trHeight w:val="22"/>
        </w:trPr>
        <w:tc>
          <w:tcPr>
            <w:tcW w:w="795" w:type="dxa"/>
            <w:tcBorders>
              <w:top w:val="single" w:sz="4" w:space="0" w:color="auto"/>
            </w:tcBorders>
            <w:shd w:val="clear" w:color="auto" w:fill="FFFFFF"/>
          </w:tcPr>
          <w:p w14:paraId="67F7BE03"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264162F7"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192" w:type="dxa"/>
            <w:tcBorders>
              <w:top w:val="single" w:sz="4" w:space="0" w:color="auto"/>
            </w:tcBorders>
            <w:shd w:val="clear" w:color="auto" w:fill="FFFFFF"/>
            <w:vAlign w:val="center"/>
          </w:tcPr>
          <w:p w14:paraId="357E6A75"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1C94228B" w14:textId="77777777" w:rsidTr="007C615B">
        <w:trPr>
          <w:cantSplit/>
          <w:trHeight w:val="22"/>
        </w:trPr>
        <w:tc>
          <w:tcPr>
            <w:tcW w:w="795" w:type="dxa"/>
            <w:tcBorders>
              <w:top w:val="single" w:sz="4" w:space="0" w:color="auto"/>
            </w:tcBorders>
            <w:shd w:val="clear" w:color="auto" w:fill="FFFFFF"/>
          </w:tcPr>
          <w:p w14:paraId="6232D5A4"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533ACDF7"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Виконання робіт без проходження вступного, первинного та цільового інструктажів.</w:t>
            </w:r>
          </w:p>
        </w:tc>
        <w:tc>
          <w:tcPr>
            <w:tcW w:w="1192" w:type="dxa"/>
            <w:tcBorders>
              <w:top w:val="single" w:sz="4" w:space="0" w:color="auto"/>
            </w:tcBorders>
            <w:shd w:val="clear" w:color="auto" w:fill="FFFFFF"/>
            <w:vAlign w:val="center"/>
          </w:tcPr>
          <w:p w14:paraId="11FC7152"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33657FA4" w14:textId="77777777" w:rsidTr="007C615B">
        <w:trPr>
          <w:cantSplit/>
          <w:trHeight w:val="22"/>
        </w:trPr>
        <w:tc>
          <w:tcPr>
            <w:tcW w:w="795" w:type="dxa"/>
            <w:tcBorders>
              <w:top w:val="single" w:sz="4" w:space="0" w:color="auto"/>
            </w:tcBorders>
            <w:shd w:val="clear" w:color="auto" w:fill="FFFFFF"/>
          </w:tcPr>
          <w:p w14:paraId="79FDFA78"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1F7ED4D7"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Виконання робіт без оформлення наряду-допуску (акту-допуску).</w:t>
            </w:r>
          </w:p>
        </w:tc>
        <w:tc>
          <w:tcPr>
            <w:tcW w:w="1192" w:type="dxa"/>
            <w:tcBorders>
              <w:top w:val="single" w:sz="4" w:space="0" w:color="auto"/>
            </w:tcBorders>
            <w:shd w:val="clear" w:color="auto" w:fill="FFFFFF"/>
            <w:vAlign w:val="center"/>
          </w:tcPr>
          <w:p w14:paraId="5FB810B3"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3B6BB298" w14:textId="77777777" w:rsidTr="007C615B">
        <w:trPr>
          <w:cantSplit/>
          <w:trHeight w:val="22"/>
        </w:trPr>
        <w:tc>
          <w:tcPr>
            <w:tcW w:w="795" w:type="dxa"/>
            <w:tcBorders>
              <w:top w:val="single" w:sz="4" w:space="0" w:color="auto"/>
            </w:tcBorders>
            <w:shd w:val="clear" w:color="auto" w:fill="FFFFFF"/>
          </w:tcPr>
          <w:p w14:paraId="57DE7D89"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0D82CB23"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Невиконання заходів безпеки передбачених в наряді-допуску.</w:t>
            </w:r>
          </w:p>
        </w:tc>
        <w:tc>
          <w:tcPr>
            <w:tcW w:w="1192" w:type="dxa"/>
            <w:tcBorders>
              <w:top w:val="single" w:sz="4" w:space="0" w:color="auto"/>
            </w:tcBorders>
            <w:shd w:val="clear" w:color="auto" w:fill="FFFFFF"/>
            <w:vAlign w:val="center"/>
          </w:tcPr>
          <w:p w14:paraId="6DB7B370"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32D4D290" w14:textId="77777777" w:rsidTr="007C615B">
        <w:trPr>
          <w:cantSplit/>
          <w:trHeight w:val="22"/>
        </w:trPr>
        <w:tc>
          <w:tcPr>
            <w:tcW w:w="795" w:type="dxa"/>
            <w:tcBorders>
              <w:top w:val="single" w:sz="4" w:space="0" w:color="auto"/>
            </w:tcBorders>
            <w:shd w:val="clear" w:color="auto" w:fill="FFFFFF"/>
          </w:tcPr>
          <w:p w14:paraId="2DAF4211"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37865FA4"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Виконання робіт без ПВР (технологічних карт).</w:t>
            </w:r>
          </w:p>
        </w:tc>
        <w:tc>
          <w:tcPr>
            <w:tcW w:w="1192" w:type="dxa"/>
            <w:tcBorders>
              <w:top w:val="single" w:sz="4" w:space="0" w:color="auto"/>
            </w:tcBorders>
            <w:shd w:val="clear" w:color="auto" w:fill="FFFFFF"/>
            <w:vAlign w:val="center"/>
          </w:tcPr>
          <w:p w14:paraId="390FEBC6"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70A1E7DC" w14:textId="77777777" w:rsidTr="007C615B">
        <w:trPr>
          <w:cantSplit/>
          <w:trHeight w:val="22"/>
        </w:trPr>
        <w:tc>
          <w:tcPr>
            <w:tcW w:w="795" w:type="dxa"/>
            <w:tcBorders>
              <w:top w:val="single" w:sz="4" w:space="0" w:color="auto"/>
            </w:tcBorders>
            <w:shd w:val="clear" w:color="auto" w:fill="FFFFFF"/>
          </w:tcPr>
          <w:p w14:paraId="299EAAAB"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4706191E"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Самовільне проведення робіт, розширення робочого місця та обсягу завдання,  визначених нарядом або розпорядженням.</w:t>
            </w:r>
          </w:p>
        </w:tc>
        <w:tc>
          <w:tcPr>
            <w:tcW w:w="1192" w:type="dxa"/>
            <w:tcBorders>
              <w:top w:val="single" w:sz="4" w:space="0" w:color="auto"/>
            </w:tcBorders>
            <w:shd w:val="clear" w:color="auto" w:fill="FFFFFF"/>
            <w:vAlign w:val="center"/>
          </w:tcPr>
          <w:p w14:paraId="4FFE7A2D"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388A2557" w14:textId="77777777" w:rsidTr="007C615B">
        <w:trPr>
          <w:cantSplit/>
          <w:trHeight w:val="22"/>
        </w:trPr>
        <w:tc>
          <w:tcPr>
            <w:tcW w:w="795" w:type="dxa"/>
            <w:tcBorders>
              <w:top w:val="single" w:sz="4" w:space="0" w:color="auto"/>
            </w:tcBorders>
            <w:shd w:val="clear" w:color="auto" w:fill="FFFFFF"/>
          </w:tcPr>
          <w:p w14:paraId="0E48E91F"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1E240A07"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192" w:type="dxa"/>
            <w:tcBorders>
              <w:top w:val="single" w:sz="4" w:space="0" w:color="auto"/>
            </w:tcBorders>
            <w:shd w:val="clear" w:color="auto" w:fill="FFFFFF"/>
            <w:vAlign w:val="center"/>
          </w:tcPr>
          <w:p w14:paraId="67A1781F"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23FC7909" w14:textId="77777777" w:rsidTr="007C615B">
        <w:trPr>
          <w:cantSplit/>
          <w:trHeight w:val="22"/>
        </w:trPr>
        <w:tc>
          <w:tcPr>
            <w:tcW w:w="795" w:type="dxa"/>
            <w:tcBorders>
              <w:top w:val="single" w:sz="4" w:space="0" w:color="auto"/>
            </w:tcBorders>
            <w:shd w:val="clear" w:color="auto" w:fill="FFFFFF"/>
          </w:tcPr>
          <w:p w14:paraId="26C7398C"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43F77984"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Знаходження на робочому місці сторонніх осіб або виконання робіт особами, які не вказані в наряді. </w:t>
            </w:r>
          </w:p>
        </w:tc>
        <w:tc>
          <w:tcPr>
            <w:tcW w:w="1192" w:type="dxa"/>
            <w:tcBorders>
              <w:top w:val="single" w:sz="4" w:space="0" w:color="auto"/>
            </w:tcBorders>
            <w:shd w:val="clear" w:color="auto" w:fill="FFFFFF"/>
            <w:vAlign w:val="center"/>
          </w:tcPr>
          <w:p w14:paraId="07FD85A3"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435DC983" w14:textId="77777777" w:rsidTr="007C615B">
        <w:trPr>
          <w:cantSplit/>
          <w:trHeight w:val="22"/>
        </w:trPr>
        <w:tc>
          <w:tcPr>
            <w:tcW w:w="795" w:type="dxa"/>
            <w:tcBorders>
              <w:top w:val="single" w:sz="4" w:space="0" w:color="auto"/>
            </w:tcBorders>
            <w:shd w:val="clear" w:color="auto" w:fill="FFFFFF"/>
          </w:tcPr>
          <w:p w14:paraId="27BC184D"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75FD0721"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Застосування не випробуваних/пошкоджених </w:t>
            </w:r>
            <w:proofErr w:type="spellStart"/>
            <w:r w:rsidRPr="00AA3D53">
              <w:rPr>
                <w:rFonts w:ascii="Times New Roman" w:eastAsia="Times New Roman" w:hAnsi="Times New Roman"/>
                <w:sz w:val="24"/>
                <w:szCs w:val="24"/>
                <w:lang w:eastAsia="ru-RU"/>
              </w:rPr>
              <w:t>електрозахисних</w:t>
            </w:r>
            <w:proofErr w:type="spellEnd"/>
            <w:r w:rsidRPr="00AA3D53">
              <w:rPr>
                <w:rFonts w:ascii="Times New Roman" w:eastAsia="Times New Roman" w:hAnsi="Times New Roman"/>
                <w:sz w:val="24"/>
                <w:szCs w:val="24"/>
                <w:lang w:eastAsia="ru-RU"/>
              </w:rPr>
              <w:t xml:space="preserve"> засобів, електроінструменту або з простроченим терміном випробування. </w:t>
            </w:r>
          </w:p>
        </w:tc>
        <w:tc>
          <w:tcPr>
            <w:tcW w:w="1192" w:type="dxa"/>
            <w:tcBorders>
              <w:top w:val="single" w:sz="4" w:space="0" w:color="auto"/>
            </w:tcBorders>
            <w:shd w:val="clear" w:color="auto" w:fill="FFFFFF"/>
            <w:vAlign w:val="center"/>
          </w:tcPr>
          <w:p w14:paraId="07076FEF"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6616514D" w14:textId="77777777" w:rsidTr="007C615B">
        <w:trPr>
          <w:cantSplit/>
          <w:trHeight w:val="22"/>
        </w:trPr>
        <w:tc>
          <w:tcPr>
            <w:tcW w:w="795" w:type="dxa"/>
            <w:tcBorders>
              <w:top w:val="single" w:sz="4" w:space="0" w:color="auto"/>
            </w:tcBorders>
            <w:shd w:val="clear" w:color="auto" w:fill="FFFFFF"/>
          </w:tcPr>
          <w:p w14:paraId="00088E72"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634D5572"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Не застосування ЗІЗ (спецодягу, спецвзуття, каски, окулярів, щитків тощо).</w:t>
            </w:r>
          </w:p>
        </w:tc>
        <w:tc>
          <w:tcPr>
            <w:tcW w:w="1192" w:type="dxa"/>
            <w:tcBorders>
              <w:top w:val="single" w:sz="4" w:space="0" w:color="auto"/>
            </w:tcBorders>
            <w:shd w:val="clear" w:color="auto" w:fill="FFFFFF"/>
            <w:vAlign w:val="center"/>
          </w:tcPr>
          <w:p w14:paraId="28D3F2CC"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5A1121B5" w14:textId="77777777" w:rsidTr="007C615B">
        <w:trPr>
          <w:cantSplit/>
          <w:trHeight w:val="22"/>
        </w:trPr>
        <w:tc>
          <w:tcPr>
            <w:tcW w:w="795" w:type="dxa"/>
            <w:tcBorders>
              <w:top w:val="single" w:sz="4" w:space="0" w:color="auto"/>
            </w:tcBorders>
            <w:shd w:val="clear" w:color="auto" w:fill="FFFFFF"/>
          </w:tcPr>
          <w:p w14:paraId="0139E4F9"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2511CA73"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Не заземлення обладнання, пристроїв, машин та механізмів згідно вимог нормативних документів з охорони праці.</w:t>
            </w:r>
          </w:p>
        </w:tc>
        <w:tc>
          <w:tcPr>
            <w:tcW w:w="1192" w:type="dxa"/>
            <w:tcBorders>
              <w:top w:val="single" w:sz="4" w:space="0" w:color="auto"/>
            </w:tcBorders>
            <w:shd w:val="clear" w:color="auto" w:fill="FFFFFF"/>
            <w:vAlign w:val="center"/>
          </w:tcPr>
          <w:p w14:paraId="369054C7"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1DAE7E07" w14:textId="77777777" w:rsidTr="007C615B">
        <w:trPr>
          <w:cantSplit/>
          <w:trHeight w:val="22"/>
        </w:trPr>
        <w:tc>
          <w:tcPr>
            <w:tcW w:w="795" w:type="dxa"/>
            <w:tcBorders>
              <w:top w:val="single" w:sz="4" w:space="0" w:color="auto"/>
            </w:tcBorders>
            <w:shd w:val="clear" w:color="auto" w:fill="FFFFFF"/>
          </w:tcPr>
          <w:p w14:paraId="5E4702F4"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6549418D"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Застосування пошкоджених переносних заземлень або без бирки, де вказується інвентарний номер та переріз.</w:t>
            </w:r>
          </w:p>
        </w:tc>
        <w:tc>
          <w:tcPr>
            <w:tcW w:w="1192" w:type="dxa"/>
            <w:tcBorders>
              <w:top w:val="single" w:sz="4" w:space="0" w:color="auto"/>
            </w:tcBorders>
            <w:shd w:val="clear" w:color="auto" w:fill="FFFFFF"/>
            <w:vAlign w:val="center"/>
          </w:tcPr>
          <w:p w14:paraId="4664A22D"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00F5C431" w14:textId="77777777" w:rsidTr="007C615B">
        <w:trPr>
          <w:cantSplit/>
          <w:trHeight w:val="22"/>
        </w:trPr>
        <w:tc>
          <w:tcPr>
            <w:tcW w:w="795" w:type="dxa"/>
            <w:tcBorders>
              <w:top w:val="single" w:sz="4" w:space="0" w:color="auto"/>
            </w:tcBorders>
            <w:shd w:val="clear" w:color="auto" w:fill="FFFFFF"/>
          </w:tcPr>
          <w:p w14:paraId="4A2598AD"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1F5EFF4A"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AA3D53">
              <w:rPr>
                <w:rFonts w:ascii="Times New Roman" w:eastAsia="Times New Roman" w:hAnsi="Times New Roman"/>
                <w:sz w:val="24"/>
                <w:szCs w:val="24"/>
                <w:lang w:eastAsia="ru-RU"/>
              </w:rPr>
              <w:t>опосвідчення</w:t>
            </w:r>
            <w:proofErr w:type="spellEnd"/>
            <w:r w:rsidRPr="00AA3D53">
              <w:rPr>
                <w:rFonts w:ascii="Times New Roman" w:eastAsia="Times New Roman" w:hAnsi="Times New Roman"/>
                <w:sz w:val="24"/>
                <w:szCs w:val="24"/>
                <w:lang w:eastAsia="ru-RU"/>
              </w:rPr>
              <w:t xml:space="preserve"> (ТО) (повне ТО, часткове ТО), прострочена дата проведення чергового ТО, на яких відсутня відповідна табличка/бирка (ярлик), які мають дефекти.</w:t>
            </w:r>
          </w:p>
        </w:tc>
        <w:tc>
          <w:tcPr>
            <w:tcW w:w="1192" w:type="dxa"/>
            <w:tcBorders>
              <w:top w:val="single" w:sz="4" w:space="0" w:color="auto"/>
            </w:tcBorders>
            <w:shd w:val="clear" w:color="auto" w:fill="FFFFFF"/>
            <w:vAlign w:val="center"/>
          </w:tcPr>
          <w:p w14:paraId="1A747694"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56DC749F" w14:textId="77777777" w:rsidTr="007C615B">
        <w:trPr>
          <w:cantSplit/>
          <w:trHeight w:val="22"/>
        </w:trPr>
        <w:tc>
          <w:tcPr>
            <w:tcW w:w="795" w:type="dxa"/>
            <w:tcBorders>
              <w:top w:val="single" w:sz="4" w:space="0" w:color="auto"/>
            </w:tcBorders>
            <w:shd w:val="clear" w:color="auto" w:fill="FFFFFF"/>
          </w:tcPr>
          <w:p w14:paraId="6F7436A8"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5861C756"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w:t>
            </w:r>
            <w:r>
              <w:rPr>
                <w:rFonts w:ascii="Times New Roman" w:eastAsia="Times New Roman" w:hAnsi="Times New Roman"/>
                <w:sz w:val="24"/>
                <w:szCs w:val="24"/>
                <w:lang w:eastAsia="ru-RU"/>
              </w:rPr>
              <w:t>.</w:t>
            </w:r>
            <w:r w:rsidRPr="00AA3D53">
              <w:rPr>
                <w:rFonts w:ascii="Times New Roman" w:eastAsia="Times New Roman" w:hAnsi="Times New Roman"/>
                <w:sz w:val="24"/>
                <w:szCs w:val="24"/>
                <w:lang w:eastAsia="ru-RU"/>
              </w:rPr>
              <w:t xml:space="preserve"> від проводів (тросів), що натягуються, упорів, кріплень і механізмів, що працюють;  ближче ніж за 5 м  від зони дії екскаватора.</w:t>
            </w:r>
          </w:p>
        </w:tc>
        <w:tc>
          <w:tcPr>
            <w:tcW w:w="1192" w:type="dxa"/>
            <w:tcBorders>
              <w:top w:val="single" w:sz="4" w:space="0" w:color="auto"/>
            </w:tcBorders>
            <w:shd w:val="clear" w:color="auto" w:fill="FFFFFF"/>
            <w:vAlign w:val="center"/>
          </w:tcPr>
          <w:p w14:paraId="3A2920CF"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7E601BA5" w14:textId="77777777" w:rsidTr="007C615B">
        <w:trPr>
          <w:cantSplit/>
          <w:trHeight w:val="22"/>
        </w:trPr>
        <w:tc>
          <w:tcPr>
            <w:tcW w:w="795" w:type="dxa"/>
            <w:tcBorders>
              <w:top w:val="single" w:sz="4" w:space="0" w:color="auto"/>
            </w:tcBorders>
            <w:shd w:val="clear" w:color="auto" w:fill="FFFFFF"/>
          </w:tcPr>
          <w:p w14:paraId="6272E647"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6CF92EEC"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192" w:type="dxa"/>
            <w:tcBorders>
              <w:top w:val="single" w:sz="4" w:space="0" w:color="auto"/>
            </w:tcBorders>
            <w:shd w:val="clear" w:color="auto" w:fill="FFFFFF"/>
            <w:vAlign w:val="center"/>
          </w:tcPr>
          <w:p w14:paraId="2E89FA9D"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5</w:t>
            </w:r>
          </w:p>
        </w:tc>
      </w:tr>
      <w:tr w:rsidR="007C615B" w:rsidRPr="00AA3D53" w14:paraId="46912B2F" w14:textId="77777777" w:rsidTr="007C615B">
        <w:trPr>
          <w:cantSplit/>
          <w:trHeight w:val="22"/>
        </w:trPr>
        <w:tc>
          <w:tcPr>
            <w:tcW w:w="795" w:type="dxa"/>
            <w:tcBorders>
              <w:top w:val="single" w:sz="4" w:space="0" w:color="auto"/>
            </w:tcBorders>
            <w:shd w:val="clear" w:color="auto" w:fill="FFFFFF"/>
          </w:tcPr>
          <w:p w14:paraId="48117523"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60C7A4A4"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192" w:type="dxa"/>
            <w:tcBorders>
              <w:top w:val="single" w:sz="4" w:space="0" w:color="auto"/>
            </w:tcBorders>
            <w:shd w:val="clear" w:color="auto" w:fill="FFFFFF"/>
            <w:vAlign w:val="center"/>
          </w:tcPr>
          <w:p w14:paraId="66041B1E"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62D97DF8" w14:textId="77777777" w:rsidTr="007C615B">
        <w:trPr>
          <w:cantSplit/>
          <w:trHeight w:val="22"/>
        </w:trPr>
        <w:tc>
          <w:tcPr>
            <w:tcW w:w="795" w:type="dxa"/>
            <w:tcBorders>
              <w:top w:val="single" w:sz="4" w:space="0" w:color="auto"/>
            </w:tcBorders>
            <w:shd w:val="clear" w:color="auto" w:fill="FFFFFF"/>
          </w:tcPr>
          <w:p w14:paraId="4A328962"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0FCD503E"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41418">
              <w:rPr>
                <w:rFonts w:ascii="Times New Roman" w:eastAsia="Times New Roman" w:hAnsi="Times New Roman"/>
                <w:sz w:val="24"/>
                <w:szCs w:val="24"/>
                <w:lang w:eastAsia="ru-RU"/>
              </w:rPr>
              <w:t>Експлуатація риштувань та помостів заввишки понад 4 м</w:t>
            </w:r>
            <w:r>
              <w:rPr>
                <w:rFonts w:ascii="Times New Roman" w:eastAsia="Times New Roman" w:hAnsi="Times New Roman"/>
                <w:sz w:val="24"/>
                <w:szCs w:val="24"/>
                <w:lang w:eastAsia="ru-RU"/>
              </w:rPr>
              <w:t>.</w:t>
            </w:r>
            <w:r w:rsidRPr="00A41418">
              <w:rPr>
                <w:rFonts w:ascii="Times New Roman" w:eastAsia="Times New Roman" w:hAnsi="Times New Roman"/>
                <w:sz w:val="24"/>
                <w:szCs w:val="24"/>
                <w:lang w:eastAsia="ru-RU"/>
              </w:rPr>
              <w:t xml:space="preserve"> без прийняття їх в експлуатацію комісією та оформлення Акту приймання.</w:t>
            </w:r>
            <w:r w:rsidRPr="00AA3D53">
              <w:rPr>
                <w:rFonts w:ascii="Times New Roman" w:eastAsia="Times New Roman" w:hAnsi="Times New Roman"/>
                <w:sz w:val="24"/>
                <w:szCs w:val="24"/>
                <w:lang w:eastAsia="ru-RU"/>
              </w:rPr>
              <w:t xml:space="preserve"> </w:t>
            </w:r>
          </w:p>
        </w:tc>
        <w:tc>
          <w:tcPr>
            <w:tcW w:w="1192" w:type="dxa"/>
            <w:tcBorders>
              <w:top w:val="single" w:sz="4" w:space="0" w:color="auto"/>
            </w:tcBorders>
            <w:shd w:val="clear" w:color="auto" w:fill="FFFFFF"/>
            <w:vAlign w:val="center"/>
          </w:tcPr>
          <w:p w14:paraId="528C139E"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5D4284FC" w14:textId="77777777" w:rsidTr="007C615B">
        <w:trPr>
          <w:cantSplit/>
          <w:trHeight w:val="22"/>
        </w:trPr>
        <w:tc>
          <w:tcPr>
            <w:tcW w:w="795" w:type="dxa"/>
            <w:tcBorders>
              <w:top w:val="single" w:sz="4" w:space="0" w:color="auto"/>
            </w:tcBorders>
            <w:shd w:val="clear" w:color="auto" w:fill="FFFFFF"/>
          </w:tcPr>
          <w:p w14:paraId="4CC290AC"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5F3500CE"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Експлуатація риштувань та помостів до 4 м</w:t>
            </w:r>
            <w:r>
              <w:rPr>
                <w:rFonts w:ascii="Times New Roman" w:eastAsia="Times New Roman" w:hAnsi="Times New Roman"/>
                <w:sz w:val="24"/>
                <w:szCs w:val="24"/>
                <w:lang w:eastAsia="ru-RU"/>
              </w:rPr>
              <w:t>.</w:t>
            </w:r>
            <w:r w:rsidRPr="00AA3D53">
              <w:rPr>
                <w:rFonts w:ascii="Times New Roman" w:eastAsia="Times New Roman" w:hAnsi="Times New Roman"/>
                <w:sz w:val="24"/>
                <w:szCs w:val="24"/>
                <w:lang w:eastAsia="ru-RU"/>
              </w:rPr>
              <w:t xml:space="preserve">  без прийняття їх в експлуатацію керівником робіт або майстром із записом про це в «Журналі приймання та огляду риштувань та помосту».</w:t>
            </w:r>
          </w:p>
        </w:tc>
        <w:tc>
          <w:tcPr>
            <w:tcW w:w="1192" w:type="dxa"/>
            <w:tcBorders>
              <w:top w:val="single" w:sz="4" w:space="0" w:color="auto"/>
            </w:tcBorders>
            <w:shd w:val="clear" w:color="auto" w:fill="FFFFFF"/>
            <w:vAlign w:val="center"/>
          </w:tcPr>
          <w:p w14:paraId="0F6CD560"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40361255" w14:textId="77777777" w:rsidTr="007C615B">
        <w:trPr>
          <w:cantSplit/>
          <w:trHeight w:val="22"/>
        </w:trPr>
        <w:tc>
          <w:tcPr>
            <w:tcW w:w="795" w:type="dxa"/>
            <w:tcBorders>
              <w:top w:val="single" w:sz="4" w:space="0" w:color="auto"/>
            </w:tcBorders>
            <w:shd w:val="clear" w:color="auto" w:fill="FFFFFF"/>
          </w:tcPr>
          <w:p w14:paraId="5BF4B1D4"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5556FCA3"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192" w:type="dxa"/>
            <w:tcBorders>
              <w:top w:val="single" w:sz="4" w:space="0" w:color="auto"/>
            </w:tcBorders>
            <w:shd w:val="clear" w:color="auto" w:fill="FFFFFF"/>
            <w:vAlign w:val="center"/>
          </w:tcPr>
          <w:p w14:paraId="0526E544"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5FE4031A" w14:textId="77777777" w:rsidTr="007C615B">
        <w:trPr>
          <w:cantSplit/>
          <w:trHeight w:val="22"/>
        </w:trPr>
        <w:tc>
          <w:tcPr>
            <w:tcW w:w="795" w:type="dxa"/>
            <w:tcBorders>
              <w:top w:val="single" w:sz="4" w:space="0" w:color="auto"/>
            </w:tcBorders>
            <w:shd w:val="clear" w:color="auto" w:fill="FFFFFF"/>
          </w:tcPr>
          <w:p w14:paraId="756A1C4B"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02CC6C26"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AA3D53">
              <w:rPr>
                <w:rFonts w:ascii="Times New Roman" w:eastAsia="Times New Roman" w:hAnsi="Times New Roman"/>
                <w:sz w:val="24"/>
                <w:szCs w:val="24"/>
                <w:lang w:eastAsia="ru-RU"/>
              </w:rPr>
              <w:t>страхувальних</w:t>
            </w:r>
            <w:proofErr w:type="spellEnd"/>
            <w:r w:rsidRPr="00AA3D53">
              <w:rPr>
                <w:rFonts w:ascii="Times New Roman" w:eastAsia="Times New Roman" w:hAnsi="Times New Roman"/>
                <w:sz w:val="24"/>
                <w:szCs w:val="24"/>
                <w:lang w:eastAsia="ru-RU"/>
              </w:rPr>
              <w:t xml:space="preserve"> канатів.</w:t>
            </w:r>
          </w:p>
        </w:tc>
        <w:tc>
          <w:tcPr>
            <w:tcW w:w="1192" w:type="dxa"/>
            <w:tcBorders>
              <w:top w:val="single" w:sz="4" w:space="0" w:color="auto"/>
            </w:tcBorders>
            <w:shd w:val="clear" w:color="auto" w:fill="FFFFFF"/>
            <w:vAlign w:val="center"/>
          </w:tcPr>
          <w:p w14:paraId="775DADDE"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03578B66" w14:textId="77777777" w:rsidTr="007C615B">
        <w:trPr>
          <w:cantSplit/>
          <w:trHeight w:val="22"/>
        </w:trPr>
        <w:tc>
          <w:tcPr>
            <w:tcW w:w="795" w:type="dxa"/>
            <w:tcBorders>
              <w:top w:val="single" w:sz="4" w:space="0" w:color="auto"/>
            </w:tcBorders>
            <w:shd w:val="clear" w:color="auto" w:fill="FFFFFF"/>
          </w:tcPr>
          <w:p w14:paraId="4957EB1D"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4CE39C3D"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192" w:type="dxa"/>
            <w:tcBorders>
              <w:top w:val="single" w:sz="4" w:space="0" w:color="auto"/>
            </w:tcBorders>
            <w:shd w:val="clear" w:color="auto" w:fill="FFFFFF"/>
          </w:tcPr>
          <w:p w14:paraId="52EDAECB"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51CB1104" w14:textId="77777777" w:rsidTr="007C615B">
        <w:trPr>
          <w:cantSplit/>
          <w:trHeight w:val="22"/>
        </w:trPr>
        <w:tc>
          <w:tcPr>
            <w:tcW w:w="795" w:type="dxa"/>
            <w:tcBorders>
              <w:top w:val="single" w:sz="4" w:space="0" w:color="auto"/>
            </w:tcBorders>
            <w:shd w:val="clear" w:color="auto" w:fill="FFFFFF"/>
          </w:tcPr>
          <w:p w14:paraId="508B7FE0"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12B59A95"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AA3D53">
              <w:rPr>
                <w:rFonts w:ascii="Times New Roman" w:eastAsia="Times New Roman" w:hAnsi="Times New Roman"/>
                <w:sz w:val="24"/>
                <w:szCs w:val="24"/>
                <w:lang w:eastAsia="ru-RU"/>
              </w:rPr>
              <w:t>опосвідчення</w:t>
            </w:r>
            <w:proofErr w:type="spellEnd"/>
            <w:r w:rsidRPr="00AA3D53">
              <w:rPr>
                <w:rFonts w:ascii="Times New Roman" w:eastAsia="Times New Roman" w:hAnsi="Times New Roman"/>
                <w:sz w:val="24"/>
                <w:szCs w:val="24"/>
                <w:lang w:eastAsia="ru-RU"/>
              </w:rPr>
              <w:t xml:space="preserve"> та з яких витікає газ.</w:t>
            </w:r>
          </w:p>
        </w:tc>
        <w:tc>
          <w:tcPr>
            <w:tcW w:w="1192" w:type="dxa"/>
            <w:tcBorders>
              <w:top w:val="single" w:sz="4" w:space="0" w:color="auto"/>
            </w:tcBorders>
            <w:shd w:val="clear" w:color="auto" w:fill="FFFFFF"/>
          </w:tcPr>
          <w:p w14:paraId="5BF7F050"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0E0D751B" w14:textId="77777777" w:rsidTr="007C615B">
        <w:trPr>
          <w:cantSplit/>
          <w:trHeight w:val="22"/>
        </w:trPr>
        <w:tc>
          <w:tcPr>
            <w:tcW w:w="795" w:type="dxa"/>
            <w:tcBorders>
              <w:top w:val="single" w:sz="4" w:space="0" w:color="auto"/>
            </w:tcBorders>
            <w:shd w:val="clear" w:color="auto" w:fill="FFFFFF"/>
          </w:tcPr>
          <w:p w14:paraId="7658AC21"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42D05A7C"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192" w:type="dxa"/>
            <w:tcBorders>
              <w:top w:val="single" w:sz="4" w:space="0" w:color="auto"/>
            </w:tcBorders>
            <w:shd w:val="clear" w:color="auto" w:fill="FFFFFF"/>
          </w:tcPr>
          <w:p w14:paraId="4E2C217C"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10</w:t>
            </w:r>
          </w:p>
        </w:tc>
      </w:tr>
      <w:tr w:rsidR="007C615B" w:rsidRPr="00AA3D53" w14:paraId="64D93268" w14:textId="77777777" w:rsidTr="007C615B">
        <w:trPr>
          <w:cantSplit/>
          <w:trHeight w:val="22"/>
        </w:trPr>
        <w:tc>
          <w:tcPr>
            <w:tcW w:w="795" w:type="dxa"/>
            <w:tcBorders>
              <w:top w:val="single" w:sz="4" w:space="0" w:color="auto"/>
            </w:tcBorders>
            <w:shd w:val="clear" w:color="auto" w:fill="FFFFFF"/>
          </w:tcPr>
          <w:p w14:paraId="3552453B"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3036B9A8"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 xml:space="preserve">Паління або застосування відкритого вогню на відстані менше 5 метрів від газових балонів. </w:t>
            </w:r>
          </w:p>
        </w:tc>
        <w:tc>
          <w:tcPr>
            <w:tcW w:w="1192" w:type="dxa"/>
            <w:tcBorders>
              <w:top w:val="single" w:sz="4" w:space="0" w:color="auto"/>
            </w:tcBorders>
            <w:shd w:val="clear" w:color="auto" w:fill="FFFFFF"/>
          </w:tcPr>
          <w:p w14:paraId="3E7D37F9"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20</w:t>
            </w:r>
          </w:p>
        </w:tc>
      </w:tr>
      <w:tr w:rsidR="007C615B" w:rsidRPr="00AA3D53" w14:paraId="4B108F52" w14:textId="77777777" w:rsidTr="007C615B">
        <w:trPr>
          <w:cantSplit/>
          <w:trHeight w:val="22"/>
        </w:trPr>
        <w:tc>
          <w:tcPr>
            <w:tcW w:w="795" w:type="dxa"/>
            <w:tcBorders>
              <w:top w:val="single" w:sz="4" w:space="0" w:color="auto"/>
            </w:tcBorders>
            <w:shd w:val="clear" w:color="auto" w:fill="FFFFFF"/>
          </w:tcPr>
          <w:p w14:paraId="7B6FAFA5"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06B2546A" w14:textId="77777777" w:rsidR="007C615B" w:rsidRPr="00AA3D53" w:rsidRDefault="007C615B" w:rsidP="00FC151D">
            <w:pPr>
              <w:spacing w:after="0" w:line="240" w:lineRule="auto"/>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192" w:type="dxa"/>
            <w:tcBorders>
              <w:top w:val="single" w:sz="4" w:space="0" w:color="auto"/>
            </w:tcBorders>
            <w:shd w:val="clear" w:color="auto" w:fill="FFFFFF"/>
          </w:tcPr>
          <w:p w14:paraId="025D2993"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23716C47" w14:textId="77777777" w:rsidTr="007C615B">
        <w:trPr>
          <w:cantSplit/>
          <w:trHeight w:val="22"/>
        </w:trPr>
        <w:tc>
          <w:tcPr>
            <w:tcW w:w="795" w:type="dxa"/>
            <w:tcBorders>
              <w:top w:val="single" w:sz="4" w:space="0" w:color="auto"/>
              <w:bottom w:val="single" w:sz="4" w:space="0" w:color="auto"/>
            </w:tcBorders>
            <w:shd w:val="clear" w:color="auto" w:fill="FFFFFF"/>
          </w:tcPr>
          <w:p w14:paraId="555708FE"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bottom w:val="single" w:sz="4" w:space="0" w:color="auto"/>
            </w:tcBorders>
            <w:shd w:val="clear" w:color="auto" w:fill="FFFFFF"/>
            <w:vAlign w:val="center"/>
          </w:tcPr>
          <w:p w14:paraId="0700DEB4" w14:textId="77777777" w:rsidR="007C615B" w:rsidRPr="00AA3D53" w:rsidRDefault="007C615B" w:rsidP="00FC151D">
            <w:pPr>
              <w:spacing w:after="0" w:line="240" w:lineRule="auto"/>
              <w:jc w:val="both"/>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192" w:type="dxa"/>
            <w:tcBorders>
              <w:top w:val="single" w:sz="4" w:space="0" w:color="auto"/>
              <w:bottom w:val="single" w:sz="4" w:space="0" w:color="auto"/>
            </w:tcBorders>
            <w:shd w:val="clear" w:color="auto" w:fill="FFFFFF"/>
          </w:tcPr>
          <w:p w14:paraId="476C5E7B"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r w:rsidR="007C615B" w:rsidRPr="00AA3D53" w14:paraId="104E3708" w14:textId="77777777" w:rsidTr="007C615B">
        <w:trPr>
          <w:cantSplit/>
          <w:trHeight w:val="22"/>
        </w:trPr>
        <w:tc>
          <w:tcPr>
            <w:tcW w:w="795" w:type="dxa"/>
            <w:tcBorders>
              <w:top w:val="single" w:sz="4" w:space="0" w:color="auto"/>
            </w:tcBorders>
            <w:shd w:val="clear" w:color="auto" w:fill="FFFFFF"/>
          </w:tcPr>
          <w:p w14:paraId="5153A03B" w14:textId="77777777" w:rsidR="007C615B" w:rsidRPr="00AA3D53" w:rsidRDefault="007C615B" w:rsidP="007C615B">
            <w:pPr>
              <w:keepNext/>
              <w:keepLines/>
              <w:numPr>
                <w:ilvl w:val="0"/>
                <w:numId w:val="13"/>
              </w:numPr>
              <w:suppressAutoHyphens w:val="0"/>
              <w:spacing w:after="0" w:line="240" w:lineRule="auto"/>
              <w:ind w:left="0" w:firstLine="0"/>
              <w:jc w:val="center"/>
              <w:outlineLvl w:val="1"/>
              <w:rPr>
                <w:rFonts w:ascii="Times New Roman" w:eastAsia="Times New Roman" w:hAnsi="Times New Roman"/>
                <w:bCs/>
                <w:sz w:val="24"/>
                <w:szCs w:val="24"/>
                <w:lang w:eastAsia="ru-RU"/>
              </w:rPr>
            </w:pPr>
          </w:p>
        </w:tc>
        <w:tc>
          <w:tcPr>
            <w:tcW w:w="7915" w:type="dxa"/>
            <w:tcBorders>
              <w:top w:val="single" w:sz="4" w:space="0" w:color="auto"/>
            </w:tcBorders>
            <w:shd w:val="clear" w:color="auto" w:fill="FFFFFF"/>
            <w:vAlign w:val="center"/>
          </w:tcPr>
          <w:p w14:paraId="1036D95E" w14:textId="77777777" w:rsidR="007C615B" w:rsidRPr="00AA3D53" w:rsidRDefault="007C615B" w:rsidP="00FC151D">
            <w:pPr>
              <w:spacing w:after="0" w:line="240" w:lineRule="auto"/>
              <w:jc w:val="both"/>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Порушення умов договору щодо не прибирання робочих місць в кінці кожної робочої зміни, робочого дня.</w:t>
            </w:r>
          </w:p>
        </w:tc>
        <w:tc>
          <w:tcPr>
            <w:tcW w:w="1192" w:type="dxa"/>
            <w:tcBorders>
              <w:top w:val="single" w:sz="4" w:space="0" w:color="auto"/>
            </w:tcBorders>
            <w:shd w:val="clear" w:color="auto" w:fill="FFFFFF"/>
          </w:tcPr>
          <w:p w14:paraId="233DAE23" w14:textId="77777777" w:rsidR="007C615B" w:rsidRPr="00AA3D53" w:rsidRDefault="007C615B" w:rsidP="00FC151D">
            <w:pPr>
              <w:spacing w:after="0" w:line="240" w:lineRule="auto"/>
              <w:jc w:val="center"/>
              <w:outlineLvl w:val="8"/>
              <w:rPr>
                <w:rFonts w:ascii="Times New Roman" w:eastAsia="Times New Roman" w:hAnsi="Times New Roman"/>
                <w:b/>
                <w:sz w:val="24"/>
                <w:szCs w:val="24"/>
                <w:lang w:eastAsia="ru-RU"/>
              </w:rPr>
            </w:pPr>
            <w:r w:rsidRPr="00AA3D53">
              <w:rPr>
                <w:rFonts w:ascii="Times New Roman" w:eastAsia="Times New Roman" w:hAnsi="Times New Roman"/>
                <w:b/>
                <w:sz w:val="24"/>
                <w:szCs w:val="24"/>
                <w:lang w:eastAsia="ru-RU"/>
              </w:rPr>
              <w:t>30</w:t>
            </w:r>
          </w:p>
        </w:tc>
      </w:tr>
    </w:tbl>
    <w:p w14:paraId="23A1D7DE" w14:textId="77777777" w:rsidR="007C615B" w:rsidRDefault="007C615B" w:rsidP="007C615B">
      <w:pPr>
        <w:spacing w:after="0" w:line="240" w:lineRule="auto"/>
        <w:jc w:val="both"/>
        <w:rPr>
          <w:rFonts w:ascii="Times New Roman" w:eastAsia="Times New Roman" w:hAnsi="Times New Roman"/>
          <w:sz w:val="24"/>
          <w:szCs w:val="24"/>
          <w:lang w:eastAsia="ru-RU"/>
        </w:rPr>
      </w:pPr>
    </w:p>
    <w:p w14:paraId="12E32EB3" w14:textId="77777777" w:rsidR="007C615B" w:rsidRDefault="007C615B" w:rsidP="007C615B">
      <w:pPr>
        <w:spacing w:after="0" w:line="240" w:lineRule="auto"/>
        <w:ind w:firstLine="851"/>
        <w:jc w:val="both"/>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AA3D53">
        <w:rPr>
          <w:rFonts w:ascii="Times New Roman" w:eastAsia="Times New Roman" w:hAnsi="Times New Roman"/>
          <w:sz w:val="24"/>
          <w:szCs w:val="24"/>
          <w:lang w:eastAsia="ru-RU"/>
        </w:rPr>
        <w:t>.</w:t>
      </w:r>
      <w:r w:rsidRPr="00AA3D53">
        <w:rPr>
          <w:rFonts w:ascii="Times New Roman" w:eastAsia="Times New Roman" w:hAnsi="Times New Roman"/>
          <w:sz w:val="24"/>
          <w:szCs w:val="24"/>
          <w:lang w:eastAsia="ru-RU"/>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308354B5" w14:textId="77777777" w:rsidR="007C615B" w:rsidRPr="00AA3D53" w:rsidRDefault="007C615B" w:rsidP="007C615B">
      <w:pPr>
        <w:spacing w:after="0" w:line="240" w:lineRule="auto"/>
        <w:ind w:firstLine="851"/>
        <w:jc w:val="both"/>
        <w:rPr>
          <w:rFonts w:ascii="Times New Roman" w:eastAsia="Times New Roman" w:hAnsi="Times New Roman"/>
          <w:sz w:val="24"/>
          <w:szCs w:val="24"/>
          <w:lang w:eastAsia="ru-RU"/>
        </w:rPr>
      </w:pPr>
      <w:r w:rsidRPr="00AA3D53">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AA3D53">
        <w:rPr>
          <w:rFonts w:ascii="Times New Roman" w:eastAsia="Times New Roman" w:hAnsi="Times New Roman"/>
          <w:sz w:val="24"/>
          <w:szCs w:val="24"/>
          <w:lang w:eastAsia="ru-RU"/>
        </w:rPr>
        <w:t>.</w:t>
      </w:r>
      <w:r w:rsidRPr="00AA3D53">
        <w:rPr>
          <w:rFonts w:ascii="Times New Roman" w:eastAsia="Times New Roman" w:hAnsi="Times New Roman"/>
          <w:sz w:val="24"/>
          <w:szCs w:val="24"/>
          <w:lang w:eastAsia="ru-RU"/>
        </w:rPr>
        <w:tab/>
        <w:t xml:space="preserve">Якщо в результаті однієї із перевірок в акті порушень в підсумку буде </w:t>
      </w:r>
      <w:proofErr w:type="spellStart"/>
      <w:r w:rsidRPr="00AA3D53">
        <w:rPr>
          <w:rFonts w:ascii="Times New Roman" w:eastAsia="Times New Roman" w:hAnsi="Times New Roman"/>
          <w:sz w:val="24"/>
          <w:szCs w:val="24"/>
          <w:lang w:eastAsia="ru-RU"/>
        </w:rPr>
        <w:t>набрано</w:t>
      </w:r>
      <w:proofErr w:type="spellEnd"/>
      <w:r w:rsidRPr="00AA3D53">
        <w:rPr>
          <w:rFonts w:ascii="Times New Roman" w:eastAsia="Times New Roman" w:hAnsi="Times New Roman"/>
          <w:sz w:val="24"/>
          <w:szCs w:val="24"/>
          <w:lang w:eastAsia="ru-RU"/>
        </w:rPr>
        <w:t xml:space="preserve"> 30  і більше балів, то до Виконавця застосовуються штрафні санкції, вказані в пп.7. п.1.1</w:t>
      </w:r>
      <w:r>
        <w:rPr>
          <w:rFonts w:ascii="Times New Roman" w:eastAsia="Times New Roman" w:hAnsi="Times New Roman"/>
          <w:sz w:val="24"/>
          <w:szCs w:val="24"/>
          <w:lang w:eastAsia="ru-RU"/>
        </w:rPr>
        <w:t>3</w:t>
      </w:r>
      <w:r w:rsidRPr="00AA3D53">
        <w:rPr>
          <w:rFonts w:ascii="Times New Roman" w:eastAsia="Times New Roman" w:hAnsi="Times New Roman"/>
          <w:sz w:val="24"/>
          <w:szCs w:val="24"/>
          <w:lang w:eastAsia="ru-RU"/>
        </w:rPr>
        <w:t xml:space="preserve">. Додатку № 2 до Договору. </w:t>
      </w:r>
    </w:p>
    <w:p w14:paraId="395568C3" w14:textId="77777777" w:rsidR="007C615B" w:rsidRPr="00AA3D53" w:rsidRDefault="007C615B" w:rsidP="007C615B">
      <w:pPr>
        <w:spacing w:after="0" w:line="240" w:lineRule="auto"/>
        <w:jc w:val="both"/>
        <w:rPr>
          <w:rFonts w:ascii="Times New Roman" w:hAnsi="Times New Roman"/>
          <w:sz w:val="24"/>
          <w:szCs w:val="24"/>
        </w:rPr>
      </w:pPr>
    </w:p>
    <w:tbl>
      <w:tblPr>
        <w:tblW w:w="4926" w:type="pct"/>
        <w:tblLayout w:type="fixed"/>
        <w:tblLook w:val="01E0" w:firstRow="1" w:lastRow="1" w:firstColumn="1" w:lastColumn="1" w:noHBand="0" w:noVBand="0"/>
      </w:tblPr>
      <w:tblGrid>
        <w:gridCol w:w="5527"/>
        <w:gridCol w:w="4248"/>
      </w:tblGrid>
      <w:tr w:rsidR="007C615B" w:rsidRPr="00AA3D53" w14:paraId="10AF9A41" w14:textId="77777777" w:rsidTr="00FC151D">
        <w:trPr>
          <w:trHeight w:val="1304"/>
        </w:trPr>
        <w:tc>
          <w:tcPr>
            <w:tcW w:w="2827" w:type="pct"/>
          </w:tcPr>
          <w:p w14:paraId="1CA0E5D8" w14:textId="77777777" w:rsidR="007C615B" w:rsidRPr="00AE644B" w:rsidRDefault="007C615B" w:rsidP="00FC151D">
            <w:pPr>
              <w:spacing w:after="0" w:line="240" w:lineRule="auto"/>
              <w:rPr>
                <w:rFonts w:ascii="Times New Roman" w:hAnsi="Times New Roman"/>
                <w:b/>
                <w:bCs/>
                <w:sz w:val="24"/>
                <w:szCs w:val="24"/>
              </w:rPr>
            </w:pPr>
            <w:r w:rsidRPr="00AE644B">
              <w:rPr>
                <w:rFonts w:ascii="Times New Roman" w:hAnsi="Times New Roman"/>
                <w:b/>
                <w:bCs/>
                <w:sz w:val="24"/>
                <w:szCs w:val="24"/>
              </w:rPr>
              <w:t>Замовник:</w:t>
            </w:r>
          </w:p>
          <w:p w14:paraId="639E639D" w14:textId="77777777" w:rsidR="007C615B" w:rsidRPr="00AE644B" w:rsidRDefault="007C615B" w:rsidP="00FC151D">
            <w:pPr>
              <w:spacing w:after="0" w:line="240" w:lineRule="auto"/>
              <w:rPr>
                <w:rFonts w:ascii="Times New Roman" w:hAnsi="Times New Roman"/>
                <w:b/>
                <w:bCs/>
                <w:sz w:val="24"/>
                <w:szCs w:val="24"/>
              </w:rPr>
            </w:pPr>
            <w:r w:rsidRPr="00AE644B">
              <w:rPr>
                <w:rFonts w:ascii="Times New Roman" w:hAnsi="Times New Roman"/>
                <w:b/>
                <w:bCs/>
                <w:sz w:val="24"/>
                <w:szCs w:val="24"/>
              </w:rPr>
              <w:t>ТОВ «ЄВРО-РЕКОНСТРУКЦІЯ»</w:t>
            </w:r>
          </w:p>
          <w:p w14:paraId="4E605733" w14:textId="77777777" w:rsidR="007C615B" w:rsidRPr="00AE644B" w:rsidRDefault="007C615B" w:rsidP="00FC151D">
            <w:pPr>
              <w:spacing w:after="0" w:line="240" w:lineRule="auto"/>
              <w:rPr>
                <w:rFonts w:ascii="Times New Roman" w:hAnsi="Times New Roman"/>
                <w:b/>
                <w:bCs/>
                <w:sz w:val="24"/>
                <w:szCs w:val="24"/>
              </w:rPr>
            </w:pPr>
          </w:p>
          <w:p w14:paraId="60FE1F36" w14:textId="77777777" w:rsidR="007C615B" w:rsidRPr="00AE644B" w:rsidRDefault="007C615B" w:rsidP="00FC151D">
            <w:pPr>
              <w:spacing w:after="0" w:line="240" w:lineRule="auto"/>
              <w:rPr>
                <w:rFonts w:ascii="Times New Roman" w:hAnsi="Times New Roman"/>
                <w:b/>
                <w:bCs/>
                <w:sz w:val="24"/>
                <w:szCs w:val="24"/>
              </w:rPr>
            </w:pPr>
          </w:p>
          <w:p w14:paraId="100032BC" w14:textId="77777777" w:rsidR="007C615B" w:rsidRPr="00AA3D53" w:rsidRDefault="007C615B" w:rsidP="00FC151D">
            <w:pPr>
              <w:spacing w:after="0" w:line="240" w:lineRule="auto"/>
              <w:rPr>
                <w:rFonts w:ascii="Times New Roman" w:hAnsi="Times New Roman"/>
                <w:sz w:val="24"/>
                <w:szCs w:val="24"/>
              </w:rPr>
            </w:pPr>
          </w:p>
        </w:tc>
        <w:tc>
          <w:tcPr>
            <w:tcW w:w="2173" w:type="pct"/>
          </w:tcPr>
          <w:p w14:paraId="72A72126" w14:textId="77777777" w:rsidR="007C615B" w:rsidRPr="00AE644B" w:rsidRDefault="007C615B" w:rsidP="00FC151D">
            <w:pPr>
              <w:spacing w:after="0" w:line="240" w:lineRule="auto"/>
              <w:rPr>
                <w:rFonts w:ascii="Times New Roman" w:hAnsi="Times New Roman"/>
                <w:b/>
                <w:bCs/>
                <w:sz w:val="24"/>
                <w:szCs w:val="24"/>
              </w:rPr>
            </w:pPr>
            <w:r w:rsidRPr="00AE644B">
              <w:rPr>
                <w:rFonts w:ascii="Times New Roman" w:hAnsi="Times New Roman"/>
                <w:b/>
                <w:bCs/>
                <w:sz w:val="24"/>
                <w:szCs w:val="24"/>
              </w:rPr>
              <w:t>Виконавець:</w:t>
            </w:r>
          </w:p>
        </w:tc>
      </w:tr>
    </w:tbl>
    <w:p w14:paraId="051BEDAD" w14:textId="77777777" w:rsidR="00167363" w:rsidRPr="003B7C18" w:rsidRDefault="00167363" w:rsidP="00167363">
      <w:pPr>
        <w:ind w:left="142"/>
        <w:jc w:val="right"/>
        <w:rPr>
          <w:rFonts w:ascii="Times New Roman" w:hAnsi="Times New Roman"/>
          <w:bCs/>
        </w:rPr>
      </w:pPr>
    </w:p>
    <w:p w14:paraId="1B79C517" w14:textId="77777777" w:rsidR="00167363" w:rsidRPr="003B7C18" w:rsidRDefault="00167363" w:rsidP="00167363">
      <w:pPr>
        <w:ind w:left="142"/>
        <w:jc w:val="right"/>
        <w:rPr>
          <w:rFonts w:ascii="Times New Roman" w:hAnsi="Times New Roman"/>
          <w:bCs/>
        </w:rPr>
      </w:pPr>
    </w:p>
    <w:p w14:paraId="298AC286" w14:textId="77777777" w:rsidR="00167363" w:rsidRPr="003B7C18" w:rsidRDefault="00167363" w:rsidP="00167363">
      <w:pPr>
        <w:ind w:left="142"/>
        <w:jc w:val="right"/>
        <w:rPr>
          <w:rFonts w:ascii="Times New Roman" w:hAnsi="Times New Roman"/>
          <w:bCs/>
        </w:rPr>
      </w:pPr>
    </w:p>
    <w:p w14:paraId="4B5546E0" w14:textId="77777777" w:rsidR="00167363" w:rsidRPr="003B7C18" w:rsidRDefault="00167363" w:rsidP="00167363">
      <w:pPr>
        <w:ind w:left="142"/>
        <w:jc w:val="right"/>
        <w:rPr>
          <w:rFonts w:ascii="Times New Roman" w:hAnsi="Times New Roman"/>
          <w:bCs/>
        </w:rPr>
      </w:pPr>
    </w:p>
    <w:p w14:paraId="218CE20F" w14:textId="77777777" w:rsidR="00167363" w:rsidRPr="003B7C18" w:rsidRDefault="00167363" w:rsidP="00167363">
      <w:pPr>
        <w:ind w:left="142"/>
        <w:jc w:val="right"/>
        <w:rPr>
          <w:rFonts w:ascii="Times New Roman" w:hAnsi="Times New Roman"/>
          <w:bCs/>
        </w:rPr>
      </w:pPr>
    </w:p>
    <w:p w14:paraId="34C91565" w14:textId="77777777" w:rsidR="00167363" w:rsidRPr="003B7C18" w:rsidRDefault="00167363" w:rsidP="00167363">
      <w:pPr>
        <w:ind w:left="142"/>
        <w:jc w:val="right"/>
        <w:rPr>
          <w:rFonts w:ascii="Times New Roman" w:hAnsi="Times New Roman"/>
          <w:bCs/>
        </w:rPr>
      </w:pPr>
    </w:p>
    <w:p w14:paraId="21468328" w14:textId="77777777" w:rsidR="00167363" w:rsidRPr="003B7C18" w:rsidRDefault="00167363" w:rsidP="00167363">
      <w:pPr>
        <w:ind w:left="142"/>
        <w:jc w:val="right"/>
        <w:rPr>
          <w:rFonts w:ascii="Times New Roman" w:hAnsi="Times New Roman"/>
          <w:bCs/>
        </w:rPr>
      </w:pPr>
    </w:p>
    <w:p w14:paraId="2922699A" w14:textId="77777777" w:rsidR="00167363" w:rsidRPr="003B7C18" w:rsidRDefault="00167363" w:rsidP="00167363">
      <w:pPr>
        <w:ind w:left="142"/>
        <w:jc w:val="right"/>
        <w:rPr>
          <w:rFonts w:ascii="Times New Roman" w:hAnsi="Times New Roman"/>
          <w:bCs/>
        </w:rPr>
      </w:pPr>
    </w:p>
    <w:p w14:paraId="283A0B25" w14:textId="77777777" w:rsidR="00167363" w:rsidRPr="003B7C18" w:rsidRDefault="00167363" w:rsidP="00167363">
      <w:pPr>
        <w:ind w:left="142"/>
        <w:jc w:val="right"/>
        <w:rPr>
          <w:rFonts w:ascii="Times New Roman" w:hAnsi="Times New Roman"/>
          <w:bCs/>
        </w:rPr>
      </w:pPr>
    </w:p>
    <w:p w14:paraId="55CA47E2" w14:textId="77777777" w:rsidR="00167363" w:rsidRPr="003B7C18" w:rsidRDefault="00167363" w:rsidP="00167363">
      <w:pPr>
        <w:ind w:left="142"/>
        <w:jc w:val="right"/>
        <w:rPr>
          <w:rFonts w:ascii="Times New Roman" w:hAnsi="Times New Roman"/>
          <w:bCs/>
        </w:rPr>
      </w:pPr>
    </w:p>
    <w:p w14:paraId="4C3480D8" w14:textId="77777777" w:rsidR="00167363" w:rsidRPr="003B7C18" w:rsidRDefault="00167363" w:rsidP="00167363">
      <w:pPr>
        <w:ind w:left="142"/>
        <w:jc w:val="right"/>
        <w:rPr>
          <w:rFonts w:ascii="Times New Roman" w:hAnsi="Times New Roman"/>
          <w:bCs/>
        </w:rPr>
      </w:pPr>
    </w:p>
    <w:p w14:paraId="153FACD9" w14:textId="77777777" w:rsidR="00167363" w:rsidRPr="003B7C18" w:rsidRDefault="00167363" w:rsidP="00167363">
      <w:pPr>
        <w:ind w:left="142"/>
        <w:jc w:val="right"/>
        <w:rPr>
          <w:rFonts w:ascii="Times New Roman" w:hAnsi="Times New Roman"/>
          <w:bCs/>
        </w:rPr>
      </w:pPr>
    </w:p>
    <w:p w14:paraId="46D6B428" w14:textId="77777777" w:rsidR="00167363" w:rsidRPr="003B7C18" w:rsidRDefault="00167363" w:rsidP="00167363">
      <w:pPr>
        <w:ind w:left="142"/>
        <w:jc w:val="right"/>
        <w:rPr>
          <w:rFonts w:ascii="Times New Roman" w:hAnsi="Times New Roman"/>
          <w:bCs/>
        </w:rPr>
      </w:pPr>
    </w:p>
    <w:p w14:paraId="35CA4CA1" w14:textId="77777777" w:rsidR="00167363" w:rsidRPr="003B7C18" w:rsidRDefault="00167363" w:rsidP="00167363">
      <w:pPr>
        <w:ind w:left="142"/>
        <w:jc w:val="right"/>
        <w:rPr>
          <w:rFonts w:ascii="Times New Roman" w:hAnsi="Times New Roman"/>
          <w:bCs/>
        </w:rPr>
      </w:pPr>
    </w:p>
    <w:p w14:paraId="2CEA9E1F" w14:textId="77777777" w:rsidR="00167363" w:rsidRPr="003B7C18" w:rsidRDefault="00167363" w:rsidP="00167363">
      <w:pPr>
        <w:ind w:left="142"/>
        <w:jc w:val="right"/>
        <w:rPr>
          <w:rFonts w:ascii="Times New Roman" w:hAnsi="Times New Roman"/>
          <w:bCs/>
        </w:rPr>
      </w:pPr>
    </w:p>
    <w:p w14:paraId="3FC0D8BD" w14:textId="77777777" w:rsidR="00167363" w:rsidRPr="003B7C18" w:rsidRDefault="00167363" w:rsidP="00167363">
      <w:pPr>
        <w:ind w:left="142"/>
        <w:jc w:val="right"/>
        <w:rPr>
          <w:rFonts w:ascii="Times New Roman" w:hAnsi="Times New Roman"/>
          <w:bCs/>
        </w:rPr>
      </w:pPr>
    </w:p>
    <w:p w14:paraId="64479D74" w14:textId="77777777" w:rsidR="00167363" w:rsidRPr="003B7C18" w:rsidRDefault="00167363" w:rsidP="00167363">
      <w:pPr>
        <w:ind w:left="142"/>
        <w:jc w:val="right"/>
        <w:rPr>
          <w:rFonts w:ascii="Times New Roman" w:hAnsi="Times New Roman"/>
          <w:bCs/>
        </w:rPr>
      </w:pPr>
    </w:p>
    <w:p w14:paraId="2A706055" w14:textId="77777777" w:rsidR="00167363" w:rsidRPr="003B7C18" w:rsidRDefault="00167363" w:rsidP="00167363">
      <w:pPr>
        <w:ind w:left="142"/>
        <w:jc w:val="right"/>
        <w:rPr>
          <w:rFonts w:ascii="Times New Roman" w:hAnsi="Times New Roman"/>
          <w:bCs/>
        </w:rPr>
      </w:pPr>
    </w:p>
    <w:p w14:paraId="342C53A7" w14:textId="77777777" w:rsidR="00167363" w:rsidRPr="003B7C18" w:rsidRDefault="00167363" w:rsidP="00167363">
      <w:pPr>
        <w:ind w:left="142"/>
        <w:jc w:val="right"/>
        <w:rPr>
          <w:rFonts w:ascii="Times New Roman" w:hAnsi="Times New Roman"/>
          <w:bCs/>
        </w:rPr>
      </w:pPr>
    </w:p>
    <w:p w14:paraId="2391FF0B" w14:textId="77777777" w:rsidR="00167363" w:rsidRPr="003B7C18" w:rsidRDefault="00167363" w:rsidP="00167363">
      <w:pPr>
        <w:ind w:left="142"/>
        <w:jc w:val="right"/>
        <w:rPr>
          <w:rFonts w:ascii="Times New Roman" w:hAnsi="Times New Roman"/>
          <w:bCs/>
        </w:rPr>
      </w:pPr>
    </w:p>
    <w:p w14:paraId="16CF27BD" w14:textId="77777777" w:rsidR="00167363" w:rsidRPr="00A3193B" w:rsidRDefault="00167363" w:rsidP="003E5FD2">
      <w:pPr>
        <w:spacing w:after="0" w:line="240" w:lineRule="auto"/>
        <w:ind w:left="5660" w:firstLine="700"/>
        <w:jc w:val="right"/>
        <w:rPr>
          <w:rFonts w:ascii="Times New Roman" w:eastAsia="Times New Roman" w:hAnsi="Times New Roman"/>
          <w:sz w:val="20"/>
          <w:szCs w:val="20"/>
        </w:rPr>
      </w:pPr>
    </w:p>
    <w:sectPr w:rsidR="00167363" w:rsidRPr="00A3193B"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00008"/>
    <w:multiLevelType w:val="multilevel"/>
    <w:tmpl w:val="19264EA2"/>
    <w:name w:val="WWNum17"/>
    <w:lvl w:ilvl="0">
      <w:start w:val="1"/>
      <w:numFmt w:val="decimal"/>
      <w:lvlText w:val="%1."/>
      <w:lvlJc w:val="left"/>
      <w:pPr>
        <w:tabs>
          <w:tab w:val="num" w:pos="0"/>
        </w:tabs>
        <w:ind w:left="720" w:hanging="360"/>
      </w:pPr>
      <w:rPr>
        <w:rFonts w:ascii="Times New Roman" w:hAnsi="Times New Roman" w:cs="Times New Roman" w:hint="default"/>
        <w:b/>
        <w:i w:val="0"/>
        <w:sz w:val="22"/>
      </w:rPr>
    </w:lvl>
    <w:lvl w:ilvl="1">
      <w:start w:val="1"/>
      <w:numFmt w:val="decimal"/>
      <w:lvlText w:val="%1.%2."/>
      <w:lvlJc w:val="left"/>
      <w:pPr>
        <w:tabs>
          <w:tab w:val="num" w:pos="0"/>
        </w:tabs>
        <w:ind w:left="1080" w:hanging="36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160" w:hanging="720"/>
      </w:pPr>
      <w:rPr>
        <w:i w:val="0"/>
      </w:rPr>
    </w:lvl>
    <w:lvl w:ilvl="4">
      <w:start w:val="1"/>
      <w:numFmt w:val="decimal"/>
      <w:lvlText w:val="%1.%2.%3.%4.%5."/>
      <w:lvlJc w:val="left"/>
      <w:pPr>
        <w:tabs>
          <w:tab w:val="num" w:pos="0"/>
        </w:tabs>
        <w:ind w:left="2880" w:hanging="1080"/>
      </w:pPr>
      <w:rPr>
        <w:i w:val="0"/>
      </w:rPr>
    </w:lvl>
    <w:lvl w:ilvl="5">
      <w:start w:val="1"/>
      <w:numFmt w:val="decimal"/>
      <w:lvlText w:val="%1.%2.%3.%4.%5.%6."/>
      <w:lvlJc w:val="left"/>
      <w:pPr>
        <w:tabs>
          <w:tab w:val="num" w:pos="0"/>
        </w:tabs>
        <w:ind w:left="324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4320" w:hanging="1440"/>
      </w:pPr>
      <w:rPr>
        <w:i w:val="0"/>
      </w:rPr>
    </w:lvl>
    <w:lvl w:ilvl="8">
      <w:start w:val="1"/>
      <w:numFmt w:val="decimal"/>
      <w:lvlText w:val="%1.%2.%3.%4.%5.%6.%7.%8.%9."/>
      <w:lvlJc w:val="left"/>
      <w:pPr>
        <w:tabs>
          <w:tab w:val="num" w:pos="0"/>
        </w:tabs>
        <w:ind w:left="5040" w:hanging="1800"/>
      </w:pPr>
      <w:rPr>
        <w:i w:val="0"/>
      </w:rPr>
    </w:lvl>
  </w:abstractNum>
  <w:abstractNum w:abstractNumId="4" w15:restartNumberingAfterBreak="0">
    <w:nsid w:val="0EB32D86"/>
    <w:multiLevelType w:val="multilevel"/>
    <w:tmpl w:val="40D45900"/>
    <w:lvl w:ilvl="0">
      <w:start w:val="2"/>
      <w:numFmt w:val="decimal"/>
      <w:lvlText w:val="%1."/>
      <w:lvlJc w:val="left"/>
      <w:pPr>
        <w:ind w:left="3905" w:hanging="360"/>
      </w:pPr>
      <w:rPr>
        <w:rFonts w:hint="default"/>
        <w:b/>
        <w:bCs/>
      </w:rPr>
    </w:lvl>
    <w:lvl w:ilvl="1">
      <w:start w:val="1"/>
      <w:numFmt w:val="decimal"/>
      <w:isLgl/>
      <w:lvlText w:val="%1.%2."/>
      <w:lvlJc w:val="left"/>
      <w:pPr>
        <w:ind w:left="1130" w:hanging="420"/>
      </w:pPr>
      <w:rPr>
        <w:rFonts w:eastAsia="Times New Roman" w:hint="default"/>
        <w:b w:val="0"/>
        <w:bCs w:val="0"/>
        <w:sz w:val="23"/>
        <w:szCs w:val="23"/>
      </w:rPr>
    </w:lvl>
    <w:lvl w:ilvl="2">
      <w:start w:val="1"/>
      <w:numFmt w:val="decimal"/>
      <w:isLgl/>
      <w:lvlText w:val="%1.%2.%3."/>
      <w:lvlJc w:val="left"/>
      <w:pPr>
        <w:ind w:left="1080" w:hanging="720"/>
      </w:pPr>
      <w:rPr>
        <w:rFonts w:eastAsia="Times New Roman" w:hint="default"/>
        <w:b w:val="0"/>
        <w:bCs w:val="0"/>
        <w:sz w:val="23"/>
        <w:szCs w:val="23"/>
      </w:rPr>
    </w:lvl>
    <w:lvl w:ilvl="3">
      <w:start w:val="1"/>
      <w:numFmt w:val="decimal"/>
      <w:isLgl/>
      <w:lvlText w:val="%1.%2.%3.%4."/>
      <w:lvlJc w:val="left"/>
      <w:pPr>
        <w:ind w:left="1080" w:hanging="720"/>
      </w:pPr>
      <w:rPr>
        <w:rFonts w:eastAsia="Times New Roman" w:hint="default"/>
        <w:b/>
        <w:bCs/>
        <w:sz w:val="23"/>
        <w:szCs w:val="23"/>
      </w:rPr>
    </w:lvl>
    <w:lvl w:ilvl="4">
      <w:start w:val="1"/>
      <w:numFmt w:val="decimal"/>
      <w:isLgl/>
      <w:lvlText w:val="%1.%2.%3.%4.%5."/>
      <w:lvlJc w:val="left"/>
      <w:pPr>
        <w:ind w:left="1440" w:hanging="1080"/>
      </w:pPr>
      <w:rPr>
        <w:rFonts w:eastAsia="Times New Roman" w:hint="default"/>
        <w:b/>
        <w:bCs/>
        <w:sz w:val="23"/>
        <w:szCs w:val="23"/>
      </w:rPr>
    </w:lvl>
    <w:lvl w:ilvl="5">
      <w:start w:val="1"/>
      <w:numFmt w:val="decimal"/>
      <w:isLgl/>
      <w:lvlText w:val="%1.%2.%3.%4.%5.%6."/>
      <w:lvlJc w:val="left"/>
      <w:pPr>
        <w:ind w:left="1440" w:hanging="1080"/>
      </w:pPr>
      <w:rPr>
        <w:rFonts w:eastAsia="Times New Roman" w:hint="default"/>
        <w:b/>
        <w:bCs/>
        <w:sz w:val="23"/>
        <w:szCs w:val="23"/>
      </w:rPr>
    </w:lvl>
    <w:lvl w:ilvl="6">
      <w:start w:val="1"/>
      <w:numFmt w:val="decimal"/>
      <w:isLgl/>
      <w:lvlText w:val="%1.%2.%3.%4.%5.%6.%7."/>
      <w:lvlJc w:val="left"/>
      <w:pPr>
        <w:ind w:left="1800" w:hanging="1440"/>
      </w:pPr>
      <w:rPr>
        <w:rFonts w:eastAsia="Times New Roman" w:hint="default"/>
        <w:b/>
        <w:bCs/>
        <w:sz w:val="23"/>
        <w:szCs w:val="23"/>
      </w:rPr>
    </w:lvl>
    <w:lvl w:ilvl="7">
      <w:start w:val="1"/>
      <w:numFmt w:val="decimal"/>
      <w:isLgl/>
      <w:lvlText w:val="%1.%2.%3.%4.%5.%6.%7.%8."/>
      <w:lvlJc w:val="left"/>
      <w:pPr>
        <w:ind w:left="1800" w:hanging="1440"/>
      </w:pPr>
      <w:rPr>
        <w:rFonts w:eastAsia="Times New Roman" w:hint="default"/>
        <w:b/>
        <w:bCs/>
        <w:sz w:val="23"/>
        <w:szCs w:val="23"/>
      </w:rPr>
    </w:lvl>
    <w:lvl w:ilvl="8">
      <w:start w:val="1"/>
      <w:numFmt w:val="decimal"/>
      <w:isLgl/>
      <w:lvlText w:val="%1.%2.%3.%4.%5.%6.%7.%8.%9."/>
      <w:lvlJc w:val="left"/>
      <w:pPr>
        <w:ind w:left="2160" w:hanging="1800"/>
      </w:pPr>
      <w:rPr>
        <w:rFonts w:eastAsia="Times New Roman" w:hint="default"/>
        <w:b/>
        <w:bCs/>
        <w:sz w:val="23"/>
        <w:szCs w:val="23"/>
      </w:rPr>
    </w:lvl>
  </w:abstractNum>
  <w:abstractNum w:abstractNumId="5" w15:restartNumberingAfterBreak="0">
    <w:nsid w:val="15660F26"/>
    <w:multiLevelType w:val="hybridMultilevel"/>
    <w:tmpl w:val="880EF504"/>
    <w:lvl w:ilvl="0" w:tplc="79E262C4">
      <w:start w:val="3"/>
      <w:numFmt w:val="decimal"/>
      <w:lvlText w:val="%1."/>
      <w:lvlJc w:val="left"/>
      <w:pPr>
        <w:ind w:left="786" w:hanging="360"/>
      </w:pPr>
      <w:rPr>
        <w:rFonts w:hint="default"/>
      </w:rPr>
    </w:lvl>
    <w:lvl w:ilvl="1" w:tplc="20000019">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 w15:restartNumberingAfterBreak="0">
    <w:nsid w:val="20C56C35"/>
    <w:multiLevelType w:val="hybridMultilevel"/>
    <w:tmpl w:val="71263924"/>
    <w:lvl w:ilvl="0" w:tplc="9718F4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1ED4A59"/>
    <w:multiLevelType w:val="hybridMultilevel"/>
    <w:tmpl w:val="D4429FCC"/>
    <w:lvl w:ilvl="0" w:tplc="50125094">
      <w:start w:val="1"/>
      <w:numFmt w:val="bullet"/>
      <w:lvlText w:val="-"/>
      <w:lvlJc w:val="left"/>
      <w:pPr>
        <w:ind w:left="1571" w:hanging="360"/>
      </w:pPr>
      <w:rPr>
        <w:rFonts w:ascii="Arial" w:hAnsi="Aria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580868D7"/>
    <w:multiLevelType w:val="hybridMultilevel"/>
    <w:tmpl w:val="96B4F4EE"/>
    <w:lvl w:ilvl="0" w:tplc="1000000F">
      <w:start w:val="1"/>
      <w:numFmt w:val="decimal"/>
      <w:lvlText w:val="%1."/>
      <w:lvlJc w:val="left"/>
      <w:pPr>
        <w:ind w:left="694" w:hanging="360"/>
      </w:pPr>
    </w:lvl>
    <w:lvl w:ilvl="1" w:tplc="10000019" w:tentative="1">
      <w:start w:val="1"/>
      <w:numFmt w:val="lowerLetter"/>
      <w:lvlText w:val="%2."/>
      <w:lvlJc w:val="left"/>
      <w:pPr>
        <w:ind w:left="1414" w:hanging="360"/>
      </w:pPr>
    </w:lvl>
    <w:lvl w:ilvl="2" w:tplc="1000001B" w:tentative="1">
      <w:start w:val="1"/>
      <w:numFmt w:val="lowerRoman"/>
      <w:lvlText w:val="%3."/>
      <w:lvlJc w:val="right"/>
      <w:pPr>
        <w:ind w:left="2134" w:hanging="180"/>
      </w:pPr>
    </w:lvl>
    <w:lvl w:ilvl="3" w:tplc="1000000F" w:tentative="1">
      <w:start w:val="1"/>
      <w:numFmt w:val="decimal"/>
      <w:lvlText w:val="%4."/>
      <w:lvlJc w:val="left"/>
      <w:pPr>
        <w:ind w:left="2854" w:hanging="360"/>
      </w:pPr>
    </w:lvl>
    <w:lvl w:ilvl="4" w:tplc="10000019" w:tentative="1">
      <w:start w:val="1"/>
      <w:numFmt w:val="lowerLetter"/>
      <w:lvlText w:val="%5."/>
      <w:lvlJc w:val="left"/>
      <w:pPr>
        <w:ind w:left="3574" w:hanging="360"/>
      </w:pPr>
    </w:lvl>
    <w:lvl w:ilvl="5" w:tplc="1000001B" w:tentative="1">
      <w:start w:val="1"/>
      <w:numFmt w:val="lowerRoman"/>
      <w:lvlText w:val="%6."/>
      <w:lvlJc w:val="right"/>
      <w:pPr>
        <w:ind w:left="4294" w:hanging="180"/>
      </w:pPr>
    </w:lvl>
    <w:lvl w:ilvl="6" w:tplc="1000000F" w:tentative="1">
      <w:start w:val="1"/>
      <w:numFmt w:val="decimal"/>
      <w:lvlText w:val="%7."/>
      <w:lvlJc w:val="left"/>
      <w:pPr>
        <w:ind w:left="5014" w:hanging="360"/>
      </w:pPr>
    </w:lvl>
    <w:lvl w:ilvl="7" w:tplc="10000019" w:tentative="1">
      <w:start w:val="1"/>
      <w:numFmt w:val="lowerLetter"/>
      <w:lvlText w:val="%8."/>
      <w:lvlJc w:val="left"/>
      <w:pPr>
        <w:ind w:left="5734" w:hanging="360"/>
      </w:pPr>
    </w:lvl>
    <w:lvl w:ilvl="8" w:tplc="1000001B" w:tentative="1">
      <w:start w:val="1"/>
      <w:numFmt w:val="lowerRoman"/>
      <w:lvlText w:val="%9."/>
      <w:lvlJc w:val="right"/>
      <w:pPr>
        <w:ind w:left="6454" w:hanging="180"/>
      </w:pPr>
    </w:lvl>
  </w:abstractNum>
  <w:abstractNum w:abstractNumId="10" w15:restartNumberingAfterBreak="0">
    <w:nsid w:val="5FAC0E53"/>
    <w:multiLevelType w:val="hybridMultilevel"/>
    <w:tmpl w:val="26864D76"/>
    <w:lvl w:ilvl="0" w:tplc="50125094">
      <w:start w:val="1"/>
      <w:numFmt w:val="bullet"/>
      <w:lvlText w:val="-"/>
      <w:lvlJc w:val="left"/>
      <w:pPr>
        <w:ind w:left="1287" w:hanging="360"/>
      </w:pPr>
      <w:rPr>
        <w:rFonts w:ascii="Arial" w:hAnsi="Arial"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1" w15:restartNumberingAfterBreak="0">
    <w:nsid w:val="61897DCD"/>
    <w:multiLevelType w:val="multilevel"/>
    <w:tmpl w:val="D1623192"/>
    <w:lvl w:ilvl="0">
      <w:start w:val="10"/>
      <w:numFmt w:val="decimal"/>
      <w:lvlText w:val="%1."/>
      <w:lvlJc w:val="left"/>
      <w:pPr>
        <w:ind w:left="1601" w:hanging="750"/>
      </w:pPr>
      <w:rPr>
        <w:rFonts w:hint="default"/>
      </w:rPr>
    </w:lvl>
    <w:lvl w:ilvl="1">
      <w:start w:val="1"/>
      <w:numFmt w:val="decimal"/>
      <w:lvlText w:val="%1.%2."/>
      <w:lvlJc w:val="left"/>
      <w:pPr>
        <w:ind w:left="1290" w:hanging="75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2"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5"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6F4002"/>
    <w:multiLevelType w:val="hybridMultilevel"/>
    <w:tmpl w:val="EF681A38"/>
    <w:lvl w:ilvl="0" w:tplc="2000000D">
      <w:start w:val="1"/>
      <w:numFmt w:val="bullet"/>
      <w:lvlText w:val=""/>
      <w:lvlJc w:val="left"/>
      <w:pPr>
        <w:ind w:left="1070"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16cid:durableId="1564756732">
    <w:abstractNumId w:val="0"/>
  </w:num>
  <w:num w:numId="2" w16cid:durableId="196545637">
    <w:abstractNumId w:val="1"/>
  </w:num>
  <w:num w:numId="3" w16cid:durableId="677854155">
    <w:abstractNumId w:val="15"/>
  </w:num>
  <w:num w:numId="4" w16cid:durableId="523905595">
    <w:abstractNumId w:val="13"/>
  </w:num>
  <w:num w:numId="5" w16cid:durableId="42600711">
    <w:abstractNumId w:val="14"/>
  </w:num>
  <w:num w:numId="6" w16cid:durableId="1780442492">
    <w:abstractNumId w:val="5"/>
  </w:num>
  <w:num w:numId="7" w16cid:durableId="1936983702">
    <w:abstractNumId w:val="9"/>
  </w:num>
  <w:num w:numId="8" w16cid:durableId="1808350151">
    <w:abstractNumId w:val="16"/>
  </w:num>
  <w:num w:numId="9" w16cid:durableId="1208224575">
    <w:abstractNumId w:val="7"/>
  </w:num>
  <w:num w:numId="10" w16cid:durableId="124088313">
    <w:abstractNumId w:val="4"/>
  </w:num>
  <w:num w:numId="11" w16cid:durableId="1901164496">
    <w:abstractNumId w:val="11"/>
  </w:num>
  <w:num w:numId="12" w16cid:durableId="1314528583">
    <w:abstractNumId w:val="10"/>
  </w:num>
  <w:num w:numId="13" w16cid:durableId="1975981905">
    <w:abstractNumId w:val="12"/>
  </w:num>
  <w:num w:numId="14" w16cid:durableId="29468166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C8E"/>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2BF"/>
    <w:rsid w:val="00110616"/>
    <w:rsid w:val="001106E6"/>
    <w:rsid w:val="00110B85"/>
    <w:rsid w:val="00111BA8"/>
    <w:rsid w:val="00111F9F"/>
    <w:rsid w:val="0011381E"/>
    <w:rsid w:val="00114648"/>
    <w:rsid w:val="00114EEA"/>
    <w:rsid w:val="00115067"/>
    <w:rsid w:val="00115C18"/>
    <w:rsid w:val="00115F4F"/>
    <w:rsid w:val="0012041A"/>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4EE8"/>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18DF"/>
    <w:rsid w:val="00162024"/>
    <w:rsid w:val="001620E7"/>
    <w:rsid w:val="00162AE3"/>
    <w:rsid w:val="0016305A"/>
    <w:rsid w:val="00163669"/>
    <w:rsid w:val="001646CF"/>
    <w:rsid w:val="00164AE2"/>
    <w:rsid w:val="001653BD"/>
    <w:rsid w:val="0016563C"/>
    <w:rsid w:val="0016565B"/>
    <w:rsid w:val="00166B0F"/>
    <w:rsid w:val="00166C51"/>
    <w:rsid w:val="00167363"/>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1EC0"/>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84B"/>
    <w:rsid w:val="00231B73"/>
    <w:rsid w:val="00231D56"/>
    <w:rsid w:val="00232C12"/>
    <w:rsid w:val="002345D7"/>
    <w:rsid w:val="00235909"/>
    <w:rsid w:val="00235DBB"/>
    <w:rsid w:val="0023612C"/>
    <w:rsid w:val="00237C87"/>
    <w:rsid w:val="00237FA1"/>
    <w:rsid w:val="0024167B"/>
    <w:rsid w:val="0024310C"/>
    <w:rsid w:val="002433EB"/>
    <w:rsid w:val="0024369D"/>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4DA0"/>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D691F"/>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2EA5"/>
    <w:rsid w:val="00383FA2"/>
    <w:rsid w:val="00384596"/>
    <w:rsid w:val="0038465A"/>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568"/>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3F7F83"/>
    <w:rsid w:val="00400580"/>
    <w:rsid w:val="00401A00"/>
    <w:rsid w:val="00402B73"/>
    <w:rsid w:val="00402FA1"/>
    <w:rsid w:val="004047B7"/>
    <w:rsid w:val="004057BF"/>
    <w:rsid w:val="00405F03"/>
    <w:rsid w:val="004066C9"/>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58DB"/>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7E"/>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680"/>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2ACC"/>
    <w:rsid w:val="00625E45"/>
    <w:rsid w:val="0062723C"/>
    <w:rsid w:val="0062756D"/>
    <w:rsid w:val="0062794A"/>
    <w:rsid w:val="00630555"/>
    <w:rsid w:val="00630579"/>
    <w:rsid w:val="00630E81"/>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0D7C"/>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5CCD"/>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364"/>
    <w:rsid w:val="006E2783"/>
    <w:rsid w:val="006E42A0"/>
    <w:rsid w:val="006E4357"/>
    <w:rsid w:val="006E47DB"/>
    <w:rsid w:val="006E6033"/>
    <w:rsid w:val="006E6929"/>
    <w:rsid w:val="006E6BDE"/>
    <w:rsid w:val="006E6D78"/>
    <w:rsid w:val="006E7079"/>
    <w:rsid w:val="006E7531"/>
    <w:rsid w:val="006E7A59"/>
    <w:rsid w:val="006E7FE7"/>
    <w:rsid w:val="006F16F3"/>
    <w:rsid w:val="006F2212"/>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16A7"/>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9E"/>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078"/>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295"/>
    <w:rsid w:val="007B7AA8"/>
    <w:rsid w:val="007C1BF8"/>
    <w:rsid w:val="007C1DB6"/>
    <w:rsid w:val="007C2229"/>
    <w:rsid w:val="007C523C"/>
    <w:rsid w:val="007C5314"/>
    <w:rsid w:val="007C54DE"/>
    <w:rsid w:val="007C615B"/>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41"/>
    <w:rsid w:val="00846862"/>
    <w:rsid w:val="00846C97"/>
    <w:rsid w:val="00847412"/>
    <w:rsid w:val="00847711"/>
    <w:rsid w:val="008504AF"/>
    <w:rsid w:val="00851423"/>
    <w:rsid w:val="008514DA"/>
    <w:rsid w:val="00851734"/>
    <w:rsid w:val="00851A77"/>
    <w:rsid w:val="00851BFB"/>
    <w:rsid w:val="00851D12"/>
    <w:rsid w:val="00851FC3"/>
    <w:rsid w:val="008534E5"/>
    <w:rsid w:val="00854B20"/>
    <w:rsid w:val="00854E65"/>
    <w:rsid w:val="00856822"/>
    <w:rsid w:val="0086000D"/>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76975"/>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4F8"/>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AD3"/>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3E0"/>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46F"/>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D7A83"/>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3A5A"/>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1C4"/>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4B14"/>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5DC0"/>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4F75"/>
    <w:rsid w:val="00CA6621"/>
    <w:rsid w:val="00CA686C"/>
    <w:rsid w:val="00CA6BE5"/>
    <w:rsid w:val="00CA7A2C"/>
    <w:rsid w:val="00CB0325"/>
    <w:rsid w:val="00CB118B"/>
    <w:rsid w:val="00CB20F5"/>
    <w:rsid w:val="00CB23BC"/>
    <w:rsid w:val="00CB2523"/>
    <w:rsid w:val="00CB26BD"/>
    <w:rsid w:val="00CB331C"/>
    <w:rsid w:val="00CB33D9"/>
    <w:rsid w:val="00CB5494"/>
    <w:rsid w:val="00CB55F3"/>
    <w:rsid w:val="00CB5E33"/>
    <w:rsid w:val="00CB618E"/>
    <w:rsid w:val="00CB62FB"/>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0BDD"/>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55E"/>
    <w:rsid w:val="00D43909"/>
    <w:rsid w:val="00D4394A"/>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294C"/>
    <w:rsid w:val="00DA3B54"/>
    <w:rsid w:val="00DA4826"/>
    <w:rsid w:val="00DA5DEF"/>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2D45"/>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6D47"/>
    <w:rsid w:val="00E476A6"/>
    <w:rsid w:val="00E500D6"/>
    <w:rsid w:val="00E50369"/>
    <w:rsid w:val="00E508AD"/>
    <w:rsid w:val="00E5099E"/>
    <w:rsid w:val="00E50A29"/>
    <w:rsid w:val="00E518EC"/>
    <w:rsid w:val="00E525E7"/>
    <w:rsid w:val="00E53E8E"/>
    <w:rsid w:val="00E53F1A"/>
    <w:rsid w:val="00E5462B"/>
    <w:rsid w:val="00E54777"/>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3F04"/>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1664"/>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E7E2A"/>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3597"/>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5B7"/>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uiPriority w:val="99"/>
    <w:rsid w:val="00FA6C5A"/>
    <w:rPr>
      <w:rFonts w:cs="Times New Roman"/>
    </w:rPr>
  </w:style>
  <w:style w:type="paragraph" w:styleId="ab">
    <w:name w:val="Title"/>
    <w:basedOn w:val="a"/>
    <w:link w:val="aa"/>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uiPriority w:val="99"/>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uiPriority w:val="99"/>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uiPriority w:val="99"/>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character" w:styleId="afffd">
    <w:name w:val="FollowedHyperlink"/>
    <w:basedOn w:val="a0"/>
    <w:uiPriority w:val="99"/>
    <w:semiHidden/>
    <w:unhideWhenUsed/>
    <w:rsid w:val="00CB618E"/>
    <w:rPr>
      <w:color w:val="954F72" w:themeColor="followedHyperlink"/>
      <w:u w:val="single"/>
    </w:rPr>
  </w:style>
  <w:style w:type="paragraph" w:styleId="afffe">
    <w:name w:val="Document Map"/>
    <w:basedOn w:val="a"/>
    <w:link w:val="affff"/>
    <w:semiHidden/>
    <w:unhideWhenUsed/>
    <w:rsid w:val="00CB618E"/>
    <w:pPr>
      <w:shd w:val="clear" w:color="auto" w:fill="000080"/>
      <w:suppressAutoHyphens w:val="0"/>
      <w:spacing w:after="0" w:line="240" w:lineRule="auto"/>
    </w:pPr>
    <w:rPr>
      <w:rFonts w:ascii="Tahoma" w:eastAsia="Times New Roman" w:hAnsi="Tahoma" w:cs="Tahoma"/>
      <w:sz w:val="20"/>
      <w:szCs w:val="20"/>
      <w:lang w:val="ru-RU" w:eastAsia="ru-RU"/>
    </w:rPr>
  </w:style>
  <w:style w:type="character" w:customStyle="1" w:styleId="affff">
    <w:name w:val="Схема документа Знак"/>
    <w:basedOn w:val="a0"/>
    <w:link w:val="afffe"/>
    <w:semiHidden/>
    <w:rsid w:val="00CB618E"/>
    <w:rPr>
      <w:rFonts w:ascii="Tahoma" w:eastAsia="Times New Roman" w:hAnsi="Tahoma" w:cs="Tahoma"/>
      <w:sz w:val="20"/>
      <w:szCs w:val="20"/>
      <w:shd w:val="clear" w:color="auto" w:fill="000080"/>
      <w:lang w:val="ru-RU" w:eastAsia="ru-RU"/>
    </w:rPr>
  </w:style>
  <w:style w:type="character" w:styleId="affff0">
    <w:name w:val="Placeholder Text"/>
    <w:basedOn w:val="a0"/>
    <w:uiPriority w:val="99"/>
    <w:semiHidden/>
    <w:rsid w:val="00CB618E"/>
    <w:rPr>
      <w:color w:val="808080"/>
    </w:rPr>
  </w:style>
  <w:style w:type="paragraph" w:customStyle="1" w:styleId="230">
    <w:name w:val="Основной текст (2)3"/>
    <w:basedOn w:val="a"/>
    <w:uiPriority w:val="99"/>
    <w:rsid w:val="00DC2D45"/>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character" w:customStyle="1" w:styleId="1ArialUnicodeMS">
    <w:name w:val="Заголовок №1 + Arial Unicode MS"/>
    <w:aliases w:val="12 pt,Интервал 0 pt"/>
    <w:uiPriority w:val="99"/>
    <w:rsid w:val="00167363"/>
    <w:rPr>
      <w:rFonts w:ascii="Arial Unicode MS" w:eastAsia="Arial Unicode MS" w:hAnsi="Arial Unicode MS" w:cs="Arial Unicode MS"/>
      <w:color w:val="000000"/>
      <w:spacing w:val="4"/>
      <w:w w:val="100"/>
      <w:position w:val="0"/>
      <w:sz w:val="24"/>
      <w:szCs w:val="24"/>
      <w:u w:val="none"/>
      <w:lang w:val="uk-UA" w:eastAsia="uk-UA"/>
    </w:rPr>
  </w:style>
  <w:style w:type="character" w:customStyle="1" w:styleId="2ArialUnicodeMS">
    <w:name w:val="Основной текст (2) + Arial Unicode MS"/>
    <w:aliases w:val="8 pt,Интервал 0 pt8"/>
    <w:uiPriority w:val="99"/>
    <w:rsid w:val="00167363"/>
    <w:rPr>
      <w:rFonts w:ascii="Arial Unicode MS" w:eastAsia="Arial Unicode MS" w:hAnsi="Arial Unicode MS" w:cs="Arial Unicode MS"/>
      <w:color w:val="000000"/>
      <w:spacing w:val="1"/>
      <w:w w:val="100"/>
      <w:position w:val="0"/>
      <w:sz w:val="16"/>
      <w:szCs w:val="16"/>
      <w:u w:val="none"/>
      <w:lang w:val="uk-UA" w:eastAsia="uk-UA"/>
    </w:rPr>
  </w:style>
  <w:style w:type="character" w:customStyle="1" w:styleId="ArialUnicodeMS2">
    <w:name w:val="Основной текст + Arial Unicode MS2"/>
    <w:aliases w:val="8 pt1,Интервал 0 pt5"/>
    <w:uiPriority w:val="99"/>
    <w:rsid w:val="00167363"/>
    <w:rPr>
      <w:rFonts w:ascii="Arial Unicode MS" w:eastAsia="Arial Unicode MS" w:hAnsi="Arial Unicode MS" w:cs="Arial Unicode MS"/>
      <w:color w:val="000000"/>
      <w:spacing w:val="1"/>
      <w:w w:val="100"/>
      <w:position w:val="0"/>
      <w:sz w:val="16"/>
      <w:szCs w:val="16"/>
      <w:u w:val="none"/>
      <w:lang w:val="uk-UA" w:eastAsia="uk-UA"/>
    </w:rPr>
  </w:style>
  <w:style w:type="character" w:customStyle="1" w:styleId="12pt">
    <w:name w:val="Основной текст + 12 pt"/>
    <w:aliases w:val="Интервал 0 pt2,Масштаб 80%"/>
    <w:uiPriority w:val="99"/>
    <w:rsid w:val="00167363"/>
    <w:rPr>
      <w:rFonts w:ascii="Times New Roman" w:hAnsi="Times New Roman" w:cs="Times New Roman"/>
      <w:color w:val="000000"/>
      <w:spacing w:val="6"/>
      <w:w w:val="80"/>
      <w:position w:val="0"/>
      <w:sz w:val="24"/>
      <w:szCs w:val="24"/>
      <w:u w:val="none"/>
      <w:lang w:val="uk-UA" w:eastAsia="uk-UA"/>
    </w:rPr>
  </w:style>
  <w:style w:type="paragraph" w:customStyle="1" w:styleId="affff1">
    <w:name w:val="Òåêñò"/>
    <w:uiPriority w:val="99"/>
    <w:rsid w:val="00167363"/>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styleId="affff2">
    <w:name w:val="Emphasis"/>
    <w:uiPriority w:val="99"/>
    <w:qFormat/>
    <w:rsid w:val="00167363"/>
    <w:rPr>
      <w:rFonts w:cs="Times New Roman"/>
      <w:i/>
    </w:rPr>
  </w:style>
  <w:style w:type="table" w:styleId="-14">
    <w:name w:val="Grid Table 1 Light Accent 4"/>
    <w:basedOn w:val="a1"/>
    <w:uiPriority w:val="46"/>
    <w:rsid w:val="00167363"/>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affff3">
    <w:name w:val="Grid Table Light"/>
    <w:basedOn w:val="a1"/>
    <w:uiPriority w:val="40"/>
    <w:rsid w:val="00167363"/>
    <w:pPr>
      <w:spacing w:after="0" w:line="240" w:lineRule="auto"/>
    </w:pPr>
    <w:rPr>
      <w:rFonts w:ascii="Calibri" w:eastAsia="Calibri"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36">
    <w:name w:val="Plain Table 3"/>
    <w:basedOn w:val="a1"/>
    <w:uiPriority w:val="43"/>
    <w:rsid w:val="00167363"/>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1fe">
    <w:name w:val="Заголовок1"/>
    <w:basedOn w:val="a"/>
    <w:next w:val="ab"/>
    <w:qFormat/>
    <w:rsid w:val="00167363"/>
    <w:pPr>
      <w:tabs>
        <w:tab w:val="left" w:pos="2127"/>
      </w:tabs>
      <w:suppressAutoHyphens w:val="0"/>
      <w:spacing w:after="0" w:line="240" w:lineRule="atLeast"/>
      <w:jc w:val="center"/>
    </w:pPr>
    <w:rPr>
      <w:rFonts w:ascii="Times New Roman" w:hAnsi="Times New Roman"/>
      <w:b/>
      <w:bCs/>
      <w:sz w:val="28"/>
      <w:szCs w:val="28"/>
      <w:lang w:eastAsia="en-US"/>
    </w:rPr>
  </w:style>
  <w:style w:type="paragraph" w:customStyle="1" w:styleId="xl63">
    <w:name w:val="xl63"/>
    <w:basedOn w:val="a"/>
    <w:rsid w:val="00167363"/>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rsid w:val="0016736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rsid w:val="0016736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6">
    <w:name w:val="xl66"/>
    <w:basedOn w:val="a"/>
    <w:rsid w:val="0016736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rsid w:val="0016736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69">
    <w:name w:val="xl69"/>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0">
    <w:name w:val="xl70"/>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1">
    <w:name w:val="xl71"/>
    <w:basedOn w:val="a"/>
    <w:rsid w:val="00167363"/>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2">
    <w:name w:val="xl72"/>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3">
    <w:name w:val="xl73"/>
    <w:basedOn w:val="a"/>
    <w:rsid w:val="0016736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4">
    <w:name w:val="xl74"/>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5">
    <w:name w:val="xl75"/>
    <w:basedOn w:val="a"/>
    <w:rsid w:val="0016736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6">
    <w:name w:val="xl76"/>
    <w:basedOn w:val="a"/>
    <w:rsid w:val="0016736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77">
    <w:name w:val="xl77"/>
    <w:basedOn w:val="a"/>
    <w:rsid w:val="0016736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78">
    <w:name w:val="xl78"/>
    <w:basedOn w:val="a"/>
    <w:rsid w:val="00167363"/>
    <w:pPr>
      <w:suppressAutoHyphens w:val="0"/>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79">
    <w:name w:val="xl79"/>
    <w:basedOn w:val="a"/>
    <w:rsid w:val="00167363"/>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80">
    <w:name w:val="xl80"/>
    <w:basedOn w:val="a"/>
    <w:rsid w:val="0016736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1">
    <w:name w:val="xl81"/>
    <w:basedOn w:val="a"/>
    <w:rsid w:val="0016736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2">
    <w:name w:val="xl82"/>
    <w:basedOn w:val="a"/>
    <w:rsid w:val="0016736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3">
    <w:name w:val="xl83"/>
    <w:basedOn w:val="a"/>
    <w:rsid w:val="0016736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4">
    <w:name w:val="xl84"/>
    <w:basedOn w:val="a"/>
    <w:rsid w:val="0016736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5">
    <w:name w:val="xl85"/>
    <w:basedOn w:val="a"/>
    <w:rsid w:val="0016736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8">
    <w:name w:val="xl88"/>
    <w:basedOn w:val="a"/>
    <w:rsid w:val="0016736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9">
    <w:name w:val="xl89"/>
    <w:basedOn w:val="a"/>
    <w:rsid w:val="0016736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1">
    <w:name w:val="xl91"/>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2">
    <w:name w:val="xl92"/>
    <w:basedOn w:val="a"/>
    <w:rsid w:val="0016736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3">
    <w:name w:val="xl93"/>
    <w:basedOn w:val="a"/>
    <w:rsid w:val="0016736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4">
    <w:name w:val="xl94"/>
    <w:basedOn w:val="a"/>
    <w:rsid w:val="0016736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5">
    <w:name w:val="xl95"/>
    <w:basedOn w:val="a"/>
    <w:rsid w:val="0016736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6">
    <w:name w:val="xl96"/>
    <w:basedOn w:val="a"/>
    <w:rsid w:val="00167363"/>
    <w:pP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7">
    <w:name w:val="xl97"/>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8">
    <w:name w:val="xl98"/>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9">
    <w:name w:val="xl99"/>
    <w:basedOn w:val="a"/>
    <w:rsid w:val="0016736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0">
    <w:name w:val="xl100"/>
    <w:basedOn w:val="a"/>
    <w:rsid w:val="0016736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1">
    <w:name w:val="xl101"/>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2">
    <w:name w:val="xl102"/>
    <w:basedOn w:val="a"/>
    <w:rsid w:val="0016736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3">
    <w:name w:val="xl103"/>
    <w:basedOn w:val="a"/>
    <w:rsid w:val="00167363"/>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4">
    <w:name w:val="xl104"/>
    <w:basedOn w:val="a"/>
    <w:rsid w:val="00167363"/>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rsid w:val="0016736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rsid w:val="00167363"/>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2e">
    <w:name w:val="Обычный (веб)2"/>
    <w:basedOn w:val="a"/>
    <w:rsid w:val="00167363"/>
    <w:pPr>
      <w:spacing w:before="280" w:after="280" w:line="240" w:lineRule="auto"/>
    </w:pPr>
    <w:rPr>
      <w:rFonts w:ascii="Times New Roman" w:eastAsia="Times New Roman" w:hAnsi="Times New Roman"/>
      <w:kern w:val="1"/>
      <w:sz w:val="24"/>
      <w:szCs w:val="24"/>
      <w:lang w:eastAsia="uk-UA"/>
    </w:rPr>
  </w:style>
  <w:style w:type="numbering" w:customStyle="1" w:styleId="110">
    <w:name w:val="Нет списка11"/>
    <w:next w:val="a2"/>
    <w:uiPriority w:val="99"/>
    <w:semiHidden/>
    <w:unhideWhenUsed/>
    <w:rsid w:val="00167363"/>
  </w:style>
  <w:style w:type="character" w:customStyle="1" w:styleId="1ff">
    <w:name w:val="Заголовок Знак1"/>
    <w:uiPriority w:val="10"/>
    <w:rsid w:val="00167363"/>
    <w:rPr>
      <w:rFonts w:ascii="Calibri Light" w:eastAsia="Times New Roman" w:hAnsi="Calibri Light" w:cs="Times New Roman"/>
      <w:b/>
      <w:bCs/>
      <w:color w:val="000000"/>
      <w:kern w:val="28"/>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78988833">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282804416">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5493</TotalTime>
  <Pages>49</Pages>
  <Words>22270</Words>
  <Characters>126940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392</cp:revision>
  <cp:lastPrinted>2024-01-30T06:25:00Z</cp:lastPrinted>
  <dcterms:created xsi:type="dcterms:W3CDTF">2023-07-14T06:54:00Z</dcterms:created>
  <dcterms:modified xsi:type="dcterms:W3CDTF">2024-02-16T14:52:00Z</dcterms:modified>
</cp:coreProperties>
</file>