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AE3" w:rsidRPr="00985531" w:rsidRDefault="004C7AE3" w:rsidP="004C7AE3">
      <w:pPr>
        <w:suppressAutoHyphens/>
        <w:spacing w:line="240" w:lineRule="auto"/>
        <w:jc w:val="right"/>
        <w:outlineLvl w:val="0"/>
        <w:rPr>
          <w:rFonts w:ascii="Times New Roman" w:hAnsi="Times New Roman" w:cs="Times New Roman"/>
          <w:b/>
          <w:i/>
          <w:color w:val="auto"/>
          <w:sz w:val="23"/>
          <w:szCs w:val="23"/>
        </w:rPr>
      </w:pPr>
      <w:bookmarkStart w:id="0" w:name="_Hlk121409987"/>
      <w:r w:rsidRPr="00985531">
        <w:rPr>
          <w:rFonts w:ascii="Times New Roman" w:hAnsi="Times New Roman" w:cs="Times New Roman"/>
          <w:b/>
          <w:i/>
          <w:color w:val="auto"/>
          <w:sz w:val="23"/>
          <w:szCs w:val="23"/>
        </w:rPr>
        <w:t>Додаток №5</w:t>
      </w:r>
    </w:p>
    <w:p w:rsidR="004C7AE3" w:rsidRPr="00985531" w:rsidRDefault="004C7AE3" w:rsidP="004C7AE3">
      <w:pPr>
        <w:suppressAutoHyphens/>
        <w:spacing w:line="240" w:lineRule="auto"/>
        <w:jc w:val="right"/>
        <w:outlineLvl w:val="0"/>
        <w:rPr>
          <w:rFonts w:ascii="Times New Roman" w:hAnsi="Times New Roman" w:cs="Times New Roman"/>
          <w:b/>
          <w:i/>
          <w:color w:val="auto"/>
          <w:sz w:val="23"/>
          <w:szCs w:val="23"/>
        </w:rPr>
      </w:pPr>
      <w:r w:rsidRPr="00985531">
        <w:rPr>
          <w:rFonts w:ascii="Times New Roman" w:hAnsi="Times New Roman" w:cs="Times New Roman"/>
          <w:b/>
          <w:i/>
          <w:color w:val="auto"/>
          <w:sz w:val="23"/>
          <w:szCs w:val="23"/>
        </w:rPr>
        <w:t>до тендерної документації</w:t>
      </w:r>
    </w:p>
    <w:p w:rsidR="00EE77B2" w:rsidRPr="00985531" w:rsidRDefault="00EE77B2" w:rsidP="00EE77B2">
      <w:pPr>
        <w:ind w:firstLine="567"/>
        <w:jc w:val="both"/>
        <w:rPr>
          <w:rFonts w:ascii="Times New Roman" w:eastAsia="Times New Roman" w:hAnsi="Times New Roman" w:cs="Times New Roman"/>
          <w:color w:val="auto"/>
          <w:sz w:val="23"/>
          <w:szCs w:val="23"/>
          <w:lang w:eastAsia="zh-CN"/>
        </w:rPr>
      </w:pPr>
    </w:p>
    <w:bookmarkEnd w:id="0"/>
    <w:p w:rsidR="00057CF0" w:rsidRPr="00985531" w:rsidRDefault="00057CF0" w:rsidP="00057CF0">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ПРОЕКТ ДОГОВОРУ</w:t>
      </w:r>
    </w:p>
    <w:p w:rsidR="00057CF0" w:rsidRPr="00985531" w:rsidRDefault="00057CF0" w:rsidP="00057CF0">
      <w:pPr>
        <w:spacing w:line="240" w:lineRule="auto"/>
        <w:ind w:left="57"/>
        <w:jc w:val="center"/>
        <w:rPr>
          <w:rFonts w:ascii="Times New Roman" w:eastAsia="Times New Roman" w:hAnsi="Times New Roman" w:cs="Times New Roman"/>
          <w:b/>
          <w:bCs/>
          <w:sz w:val="23"/>
          <w:szCs w:val="23"/>
          <w:lang w:eastAsia="uk-UA"/>
        </w:rPr>
      </w:pP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rPr>
      </w:pPr>
      <w:r w:rsidRPr="00985531">
        <w:rPr>
          <w:rFonts w:ascii="Times New Roman" w:eastAsia="Calibri" w:hAnsi="Times New Roman" w:cs="Times New Roman"/>
          <w:b/>
          <w:sz w:val="23"/>
          <w:szCs w:val="23"/>
          <w:lang w:eastAsia="en-US"/>
        </w:rPr>
        <w:tab/>
      </w:r>
      <w:r w:rsidRPr="00985531">
        <w:rPr>
          <w:rFonts w:ascii="Times New Roman" w:eastAsia="Calibri" w:hAnsi="Times New Roman" w:cs="Times New Roman"/>
          <w:b/>
          <w:sz w:val="24"/>
          <w:szCs w:val="24"/>
        </w:rPr>
        <w:t>Договір №________</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про постачання електричної енергії споживачу</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p>
    <w:p w:rsidR="00057CF0" w:rsidRPr="00985531" w:rsidRDefault="00057CF0" w:rsidP="00057CF0">
      <w:pPr>
        <w:suppressAutoHyphens/>
        <w:spacing w:line="240" w:lineRule="auto"/>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м. </w:t>
      </w:r>
      <w:r w:rsidR="0023047B" w:rsidRPr="00985531">
        <w:rPr>
          <w:rFonts w:ascii="Times New Roman" w:eastAsia="Calibri" w:hAnsi="Times New Roman" w:cs="Times New Roman"/>
          <w:sz w:val="24"/>
          <w:szCs w:val="24"/>
        </w:rPr>
        <w:t>Київ</w:t>
      </w:r>
      <w:r w:rsidR="00EB16F9" w:rsidRPr="00985531">
        <w:rPr>
          <w:rFonts w:ascii="Times New Roman" w:eastAsia="Calibri" w:hAnsi="Times New Roman" w:cs="Times New Roman"/>
          <w:sz w:val="24"/>
          <w:szCs w:val="24"/>
        </w:rPr>
        <w:t xml:space="preserve">                                                                                        </w:t>
      </w:r>
      <w:r w:rsidRPr="00985531">
        <w:rPr>
          <w:rFonts w:ascii="Times New Roman" w:eastAsia="Calibri" w:hAnsi="Times New Roman" w:cs="Times New Roman"/>
          <w:sz w:val="24"/>
          <w:szCs w:val="24"/>
        </w:rPr>
        <w:t>__________202</w:t>
      </w:r>
      <w:r w:rsidR="00EB16F9" w:rsidRPr="00985531">
        <w:rPr>
          <w:rFonts w:ascii="Times New Roman" w:eastAsia="Calibri" w:hAnsi="Times New Roman" w:cs="Times New Roman"/>
          <w:sz w:val="24"/>
          <w:szCs w:val="24"/>
        </w:rPr>
        <w:t>3</w:t>
      </w:r>
      <w:r w:rsidRPr="00985531">
        <w:rPr>
          <w:rFonts w:ascii="Times New Roman" w:eastAsia="Calibri" w:hAnsi="Times New Roman" w:cs="Times New Roman"/>
          <w:sz w:val="24"/>
          <w:szCs w:val="24"/>
        </w:rPr>
        <w:t xml:space="preserve"> року</w:t>
      </w:r>
    </w:p>
    <w:p w:rsidR="00057CF0" w:rsidRPr="00985531" w:rsidRDefault="00057CF0" w:rsidP="00057CF0">
      <w:pPr>
        <w:suppressAutoHyphens/>
        <w:spacing w:line="240" w:lineRule="auto"/>
        <w:rPr>
          <w:rFonts w:ascii="Times New Roman" w:eastAsia="Calibri" w:hAnsi="Times New Roman" w:cs="Times New Roman"/>
          <w:b/>
          <w:sz w:val="24"/>
          <w:szCs w:val="24"/>
          <w:lang w:eastAsia="uk-UA"/>
        </w:rPr>
      </w:pPr>
    </w:p>
    <w:p w:rsidR="00057CF0" w:rsidRPr="00985531" w:rsidRDefault="0023047B"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hAnsi="Times New Roman" w:cs="Times New Roman"/>
          <w:b/>
          <w:sz w:val="24"/>
          <w:szCs w:val="24"/>
        </w:rPr>
        <w:t>_____________________</w:t>
      </w:r>
      <w:r w:rsidRPr="00300983">
        <w:rPr>
          <w:rFonts w:ascii="Times New Roman" w:hAnsi="Times New Roman" w:cs="Times New Roman"/>
          <w:sz w:val="24"/>
          <w:szCs w:val="24"/>
        </w:rPr>
        <w:t xml:space="preserve"> </w:t>
      </w:r>
      <w:r w:rsidR="00057CF0" w:rsidRPr="00300983">
        <w:rPr>
          <w:rFonts w:ascii="Times New Roman" w:eastAsia="Times New Roman" w:hAnsi="Times New Roman" w:cs="Times New Roman"/>
          <w:sz w:val="24"/>
          <w:szCs w:val="24"/>
          <w:lang w:eastAsia="zh-CN"/>
        </w:rPr>
        <w:t>,</w:t>
      </w:r>
      <w:r w:rsidR="00300983">
        <w:rPr>
          <w:rFonts w:ascii="Times New Roman" w:eastAsia="Calibri" w:hAnsi="Times New Roman" w:cs="Times New Roman"/>
          <w:sz w:val="24"/>
          <w:szCs w:val="24"/>
          <w:lang w:eastAsia="uk-UA"/>
        </w:rPr>
        <w:t xml:space="preserve"> </w:t>
      </w:r>
      <w:r w:rsidR="00057CF0" w:rsidRPr="00985531">
        <w:rPr>
          <w:rFonts w:ascii="Times New Roman" w:eastAsia="Calibri" w:hAnsi="Times New Roman" w:cs="Times New Roman"/>
          <w:sz w:val="24"/>
          <w:szCs w:val="24"/>
          <w:lang w:eastAsia="uk-UA"/>
        </w:rPr>
        <w:t xml:space="preserve">далі – </w:t>
      </w:r>
      <w:r w:rsidR="00057CF0" w:rsidRPr="00985531">
        <w:rPr>
          <w:rFonts w:ascii="Times New Roman" w:eastAsia="Calibri" w:hAnsi="Times New Roman" w:cs="Times New Roman"/>
          <w:bCs/>
          <w:sz w:val="24"/>
          <w:szCs w:val="24"/>
          <w:lang w:eastAsia="uk-UA"/>
        </w:rPr>
        <w:t>Споживач,</w:t>
      </w:r>
      <w:r w:rsidR="00057CF0" w:rsidRPr="00985531">
        <w:rPr>
          <w:rFonts w:ascii="Times New Roman" w:eastAsia="Calibri" w:hAnsi="Times New Roman" w:cs="Times New Roman"/>
          <w:sz w:val="24"/>
          <w:szCs w:val="24"/>
          <w:lang w:eastAsia="uk-UA"/>
        </w:rPr>
        <w:t xml:space="preserve"> в особі</w:t>
      </w:r>
      <w:r w:rsidR="00B8368F" w:rsidRPr="00985531">
        <w:rPr>
          <w:rFonts w:ascii="Times New Roman" w:eastAsia="Calibri" w:hAnsi="Times New Roman" w:cs="Times New Roman"/>
          <w:sz w:val="24"/>
          <w:szCs w:val="24"/>
          <w:lang w:eastAsia="uk-UA"/>
        </w:rPr>
        <w:t xml:space="preserve"> </w:t>
      </w:r>
      <w:r w:rsidR="00057CF0" w:rsidRPr="00985531">
        <w:rPr>
          <w:rFonts w:ascii="Times New Roman" w:eastAsia="Calibri" w:hAnsi="Times New Roman" w:cs="Times New Roman"/>
          <w:sz w:val="24"/>
          <w:szCs w:val="24"/>
          <w:lang w:eastAsia="uk-UA"/>
        </w:rPr>
        <w:t xml:space="preserve">директора </w:t>
      </w:r>
      <w:r w:rsidR="00300983">
        <w:rPr>
          <w:rFonts w:ascii="Times New Roman" w:eastAsia="Calibri" w:hAnsi="Times New Roman" w:cs="Times New Roman"/>
          <w:sz w:val="24"/>
          <w:szCs w:val="24"/>
          <w:lang w:eastAsia="uk-UA"/>
        </w:rPr>
        <w:t>___________________</w:t>
      </w:r>
      <w:r w:rsidR="00057CF0" w:rsidRPr="00985531">
        <w:rPr>
          <w:rFonts w:ascii="Times New Roman" w:eastAsia="Calibri" w:hAnsi="Times New Roman" w:cs="Times New Roman"/>
          <w:sz w:val="24"/>
          <w:szCs w:val="24"/>
          <w:lang w:eastAsia="uk-UA"/>
        </w:rPr>
        <w:t xml:space="preserve">, який діє на підставі Статуту, з однієї сторони, та _________________________, далі – </w:t>
      </w:r>
      <w:r w:rsidR="00057CF0" w:rsidRPr="00985531">
        <w:rPr>
          <w:rFonts w:ascii="Times New Roman" w:eastAsia="Calibri" w:hAnsi="Times New Roman" w:cs="Times New Roman"/>
          <w:bCs/>
          <w:sz w:val="24"/>
          <w:szCs w:val="24"/>
          <w:lang w:eastAsia="uk-UA"/>
        </w:rPr>
        <w:t>Постачальник</w:t>
      </w:r>
      <w:r w:rsidR="00057CF0" w:rsidRPr="00985531">
        <w:rPr>
          <w:rFonts w:ascii="Times New Roman" w:eastAsia="Calibri" w:hAnsi="Times New Roman" w:cs="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eнepгiї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1. ЗАГАЛЬНІ ПОЛОЖЕННЯ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 xml:space="preserve">1.1. </w:t>
      </w:r>
      <w:r w:rsidRPr="00985531">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985531">
        <w:rPr>
          <w:rFonts w:ascii="Times New Roman" w:eastAsia="Calibri" w:hAnsi="Times New Roman" w:cs="Times New Roman"/>
          <w:sz w:val="24"/>
          <w:szCs w:val="24"/>
        </w:rPr>
        <w:t>.</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985531"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rPr>
      </w:pPr>
      <w:r w:rsidRPr="00985531">
        <w:rPr>
          <w:rFonts w:ascii="Times New Roman" w:eastAsia="Calibri" w:hAnsi="Times New Roman" w:cs="Times New Roman"/>
          <w:b/>
          <w:sz w:val="24"/>
          <w:szCs w:val="24"/>
        </w:rPr>
        <w:t>2. ПРЕДМЕТ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2.1. </w:t>
      </w:r>
      <w:r w:rsidRPr="00985531">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985531">
        <w:rPr>
          <w:rFonts w:ascii="Times New Roman" w:eastAsia="Calibri" w:hAnsi="Times New Roman" w:cs="Times New Roman"/>
          <w:bCs/>
          <w:sz w:val="24"/>
          <w:szCs w:val="24"/>
        </w:rPr>
        <w:t>ДК 021</w:t>
      </w:r>
      <w:r w:rsidR="00C60F1A" w:rsidRPr="00985531">
        <w:rPr>
          <w:rFonts w:ascii="Times New Roman" w:eastAsia="Calibri" w:hAnsi="Times New Roman" w:cs="Times New Roman"/>
          <w:bCs/>
          <w:sz w:val="24"/>
          <w:szCs w:val="24"/>
        </w:rPr>
        <w:t xml:space="preserve">:2015 </w:t>
      </w:r>
      <w:r w:rsidRPr="00985531">
        <w:rPr>
          <w:rFonts w:ascii="Times New Roman" w:eastAsia="Calibri" w:hAnsi="Times New Roman" w:cs="Times New Roman"/>
          <w:bCs/>
          <w:sz w:val="24"/>
          <w:szCs w:val="24"/>
        </w:rPr>
        <w:t xml:space="preserve"> 09310000-5 ‒ Електрична енергія (Електрична енергія),</w:t>
      </w:r>
      <w:r w:rsidRPr="00985531">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2.2. </w:t>
      </w:r>
      <w:r w:rsidRPr="00985531">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057CF0" w:rsidRPr="00985531" w:rsidRDefault="00057CF0" w:rsidP="00057CF0">
      <w:pPr>
        <w:tabs>
          <w:tab w:val="left" w:pos="426"/>
        </w:tabs>
        <w:suppressAutoHyphens/>
        <w:spacing w:line="240" w:lineRule="auto"/>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3. УМОВИ ПОСТАЧАННЯ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057CF0" w:rsidRPr="00985531" w:rsidRDefault="00057CF0" w:rsidP="00057CF0">
      <w:pPr>
        <w:suppressAutoHyphens/>
        <w:spacing w:line="240" w:lineRule="auto"/>
        <w:jc w:val="both"/>
        <w:rPr>
          <w:rFonts w:ascii="Times New Roman" w:eastAsia="Calibri" w:hAnsi="Times New Roman" w:cs="Times New Roman"/>
          <w:sz w:val="16"/>
          <w:szCs w:val="16"/>
        </w:rPr>
      </w:pPr>
    </w:p>
    <w:p w:rsidR="00057CF0" w:rsidRPr="00985531"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4. ЯКІСТЬ ПОСТАЧАННЯ ЕЛЕКТРИЧНОЇ ЕНЕРГІЇ</w:t>
      </w:r>
    </w:p>
    <w:p w:rsidR="00057CF0" w:rsidRPr="00985531"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57CF0" w:rsidRPr="00985531"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057CF0" w:rsidRPr="00985531" w:rsidRDefault="00057CF0" w:rsidP="00057CF0">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057CF0" w:rsidRPr="00985531" w:rsidRDefault="00057CF0" w:rsidP="00057CF0">
      <w:pPr>
        <w:tabs>
          <w:tab w:val="left" w:pos="426"/>
        </w:tabs>
        <w:suppressAutoHyphens/>
        <w:spacing w:line="240" w:lineRule="auto"/>
        <w:rPr>
          <w:rFonts w:ascii="Times New Roman" w:eastAsia="Calibri" w:hAnsi="Times New Roman" w:cs="Times New Roman"/>
          <w:b/>
          <w:bCs/>
          <w:sz w:val="16"/>
          <w:szCs w:val="16"/>
          <w:lang w:eastAsia="zh-CN"/>
        </w:rPr>
      </w:pP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5. ЦІНА, ПОРЯДОК ОБЛІКУ ТА ОПЛАТИ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5.1. Загальна ціна (сума) Договору становить </w:t>
      </w:r>
      <w:r w:rsidRPr="00985531">
        <w:rPr>
          <w:rFonts w:ascii="Times New Roman" w:eastAsia="Calibri" w:hAnsi="Times New Roman" w:cs="Times New Roman"/>
          <w:b/>
          <w:bCs/>
          <w:sz w:val="24"/>
          <w:szCs w:val="24"/>
          <w:lang w:eastAsia="uk-UA"/>
        </w:rPr>
        <w:t>___________</w:t>
      </w:r>
      <w:r w:rsidRPr="00985531">
        <w:rPr>
          <w:rFonts w:ascii="Times New Roman" w:eastAsia="Calibri" w:hAnsi="Times New Roman" w:cs="Times New Roman"/>
          <w:b/>
          <w:bCs/>
          <w:sz w:val="24"/>
          <w:szCs w:val="24"/>
          <w:lang w:val="en-US" w:eastAsia="uk-UA"/>
        </w:rPr>
        <w:t> </w:t>
      </w:r>
      <w:r w:rsidRPr="00985531">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985531">
        <w:rPr>
          <w:rFonts w:ascii="Times New Roman" w:eastAsia="Calibri" w:hAnsi="Times New Roman" w:cs="Times New Roman"/>
          <w:sz w:val="24"/>
          <w:szCs w:val="24"/>
        </w:rPr>
        <w:t xml:space="preserve"> кВт*год.</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rPr>
        <w:t>5.2. Ціна за одиницю товару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 xml:space="preserve">електричної енергії) </w:t>
      </w:r>
      <w:r w:rsidRPr="00985531">
        <w:rPr>
          <w:rFonts w:ascii="Times New Roman" w:eastAsia="Calibri" w:hAnsi="Times New Roman" w:cs="Times New Roman"/>
          <w:sz w:val="24"/>
          <w:szCs w:val="24"/>
          <w:lang w:eastAsia="uk-UA"/>
        </w:rPr>
        <w:t xml:space="preserve">становить _______грн за </w:t>
      </w:r>
      <w:r w:rsidRPr="00985531">
        <w:rPr>
          <w:rFonts w:ascii="Times New Roman" w:eastAsia="Calibri" w:hAnsi="Times New Roman" w:cs="Times New Roman"/>
          <w:sz w:val="24"/>
          <w:szCs w:val="24"/>
          <w:lang w:eastAsia="zh-CN"/>
        </w:rPr>
        <w:t>1 кВт*год.</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5.3. </w:t>
      </w:r>
      <w:bookmarkStart w:id="1" w:name="_Hlk116984788"/>
      <w:r w:rsidRPr="00985531">
        <w:rPr>
          <w:rFonts w:ascii="Times New Roman" w:eastAsia="Calibri" w:hAnsi="Times New Roman" w:cs="Times New Roman"/>
          <w:sz w:val="24"/>
          <w:szCs w:val="24"/>
        </w:rPr>
        <w:t xml:space="preserve">Ціна за одиницю товару та </w:t>
      </w:r>
      <w:r w:rsidRPr="00985531">
        <w:rPr>
          <w:rFonts w:ascii="Times New Roman" w:eastAsia="Calibri" w:hAnsi="Times New Roman" w:cs="Times New Roman"/>
          <w:sz w:val="24"/>
          <w:szCs w:val="24"/>
          <w:lang w:eastAsia="uk-UA"/>
        </w:rPr>
        <w:t>ціна (сума) Договору переглядається (перераховується)</w:t>
      </w:r>
      <w:r w:rsidRPr="00985531">
        <w:rPr>
          <w:rFonts w:ascii="Times New Roman" w:eastAsia="Calibri" w:hAnsi="Times New Roman" w:cs="Times New Roman"/>
          <w:sz w:val="24"/>
          <w:szCs w:val="24"/>
        </w:rPr>
        <w:t xml:space="preserve"> відповідно до Додатку 3 до Договору.</w:t>
      </w:r>
    </w:p>
    <w:bookmarkEnd w:id="1"/>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985531">
        <w:rPr>
          <w:rFonts w:ascii="Times New Roman" w:eastAsia="Calibri" w:hAnsi="Times New Roman" w:cs="Times New Roman"/>
          <w:sz w:val="24"/>
          <w:szCs w:val="24"/>
          <w:lang w:eastAsia="zh-CN"/>
        </w:rPr>
        <w:t>електричної енергії</w:t>
      </w:r>
      <w:r w:rsidRPr="00985531">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5.4. </w:t>
      </w:r>
      <w:r w:rsidRPr="00985531">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985531">
        <w:rPr>
          <w:rFonts w:ascii="Times New Roman" w:eastAsia="Calibri" w:hAnsi="Times New Roman" w:cs="Times New Roman"/>
          <w:sz w:val="24"/>
          <w:szCs w:val="24"/>
          <w:lang w:eastAsia="uk-UA"/>
        </w:rPr>
        <w:t>ціни (сума)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057CF0" w:rsidRPr="00985531"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057CF0" w:rsidRPr="00985531" w:rsidRDefault="00057CF0" w:rsidP="00C81C5B">
      <w:pPr>
        <w:tabs>
          <w:tab w:val="left" w:pos="426"/>
          <w:tab w:val="left" w:pos="993"/>
        </w:tabs>
        <w:suppressAutoHyphens/>
        <w:spacing w:line="240" w:lineRule="auto"/>
        <w:ind w:firstLine="567"/>
        <w:contextualSpacing/>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81C5B" w:rsidRPr="00985531" w:rsidRDefault="00C81C5B" w:rsidP="00C81C5B">
      <w:pPr>
        <w:pStyle w:val="rvps2"/>
        <w:contextualSpacing/>
      </w:pPr>
      <w:r w:rsidRPr="00985531">
        <w:t>1) зменшення обсягів закупівлі, зокрема з урахуванням фактичного обсягу видатків замовника;</w:t>
      </w:r>
    </w:p>
    <w:p w:rsidR="00C81C5B" w:rsidRPr="00985531" w:rsidRDefault="00C81C5B" w:rsidP="00C81C5B">
      <w:pPr>
        <w:pStyle w:val="rvps2"/>
        <w:contextualSpacing/>
      </w:pPr>
      <w:bookmarkStart w:id="2" w:name="n75"/>
      <w:bookmarkEnd w:id="2"/>
      <w:r w:rsidRPr="009855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w:t>
      </w:r>
      <w:r w:rsidRPr="00985531">
        <w:t>о</w:t>
      </w:r>
      <w:r w:rsidRPr="00985531">
        <w:t>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w:t>
      </w:r>
      <w:r w:rsidRPr="00985531">
        <w:t>н</w:t>
      </w:r>
      <w:r w:rsidRPr="00985531">
        <w:t>ку) за умови документального підтвердження такого коливання та не повинна призвести до збіл</w:t>
      </w:r>
      <w:r w:rsidRPr="00985531">
        <w:t>ь</w:t>
      </w:r>
      <w:r w:rsidRPr="00985531">
        <w:t>шення суми, визначеної в договорі про закупівлю на момент його укладення;</w:t>
      </w:r>
    </w:p>
    <w:p w:rsidR="00C81C5B" w:rsidRPr="00985531" w:rsidRDefault="00C81C5B" w:rsidP="00C81C5B">
      <w:pPr>
        <w:pStyle w:val="rvps2"/>
        <w:contextualSpacing/>
      </w:pPr>
      <w:bookmarkStart w:id="3" w:name="n76"/>
      <w:bookmarkEnd w:id="3"/>
      <w:r w:rsidRPr="00985531">
        <w:t>3) покращення якості предмета закупівлі за умови, що таке покращення не призведе до збільшення суми, визначеної в договорі про закупівлю;</w:t>
      </w:r>
    </w:p>
    <w:p w:rsidR="00C81C5B" w:rsidRPr="00985531" w:rsidRDefault="00C81C5B" w:rsidP="00C81C5B">
      <w:pPr>
        <w:pStyle w:val="rvps2"/>
        <w:contextualSpacing/>
      </w:pPr>
      <w:bookmarkStart w:id="4" w:name="n77"/>
      <w:bookmarkEnd w:id="4"/>
      <w:r w:rsidRPr="00985531">
        <w:lastRenderedPageBreak/>
        <w:t>4) продовження строку дії договору про закупівлю та/або строку виконання зобов’язань щодо пер</w:t>
      </w:r>
      <w:r w:rsidRPr="00985531">
        <w:t>е</w:t>
      </w:r>
      <w:r w:rsidRPr="00985531">
        <w:t>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C5B" w:rsidRPr="00985531" w:rsidRDefault="00C81C5B" w:rsidP="00C81C5B">
      <w:pPr>
        <w:pStyle w:val="rvps2"/>
        <w:contextualSpacing/>
      </w:pPr>
      <w:bookmarkStart w:id="5" w:name="n374"/>
      <w:bookmarkStart w:id="6" w:name="n78"/>
      <w:bookmarkEnd w:id="5"/>
      <w:bookmarkEnd w:id="6"/>
      <w:r w:rsidRPr="00985531">
        <w:t>5) погодження зміни ціни в договорі про закупівлю в бік зменшення (без зміни кількості (обсягу) та якості товарів, робіт і послуг);</w:t>
      </w:r>
    </w:p>
    <w:p w:rsidR="00C81C5B" w:rsidRPr="00985531" w:rsidRDefault="00C81C5B" w:rsidP="00C81C5B">
      <w:pPr>
        <w:pStyle w:val="rvps2"/>
        <w:contextualSpacing/>
      </w:pPr>
      <w:bookmarkStart w:id="7" w:name="n79"/>
      <w:bookmarkEnd w:id="7"/>
      <w:r w:rsidRPr="009855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w:t>
      </w:r>
      <w:r w:rsidRPr="00985531">
        <w:t>н</w:t>
      </w:r>
      <w:r w:rsidRPr="00985531">
        <w:t>ня, а також у зв’язку з зміною системи оподаткування пропорційно до зміни податкового навант</w:t>
      </w:r>
      <w:r w:rsidRPr="00985531">
        <w:t>а</w:t>
      </w:r>
      <w:r w:rsidRPr="00985531">
        <w:t>ження внаслідок зміни системи оподаткування;</w:t>
      </w:r>
    </w:p>
    <w:p w:rsidR="00C81C5B" w:rsidRPr="00985531" w:rsidRDefault="00C81C5B" w:rsidP="00C81C5B">
      <w:pPr>
        <w:pStyle w:val="rvps2"/>
        <w:contextualSpacing/>
      </w:pPr>
      <w:bookmarkStart w:id="8" w:name="n80"/>
      <w:bookmarkEnd w:id="8"/>
      <w:r w:rsidRPr="009855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w:t>
      </w:r>
      <w:r w:rsidRPr="00985531">
        <w:t>у</w:t>
      </w:r>
      <w:r w:rsidRPr="00985531">
        <w:t>льованих цін (тарифів), нормативів, середньозважених цін на електроенергію на ринку “на добу н</w:t>
      </w:r>
      <w:r w:rsidRPr="00985531">
        <w:t>а</w:t>
      </w:r>
      <w:r w:rsidRPr="00985531">
        <w:t>перед”, що застосовуються в договорі про закупівлю, у разі встановлення в договорі про закупівлю порядку зміни ціни;</w:t>
      </w:r>
    </w:p>
    <w:p w:rsidR="00C81C5B" w:rsidRPr="00985531" w:rsidRDefault="00C81C5B" w:rsidP="00C81C5B">
      <w:pPr>
        <w:pStyle w:val="rvps2"/>
        <w:contextualSpacing/>
      </w:pPr>
      <w:bookmarkStart w:id="9" w:name="n81"/>
      <w:bookmarkEnd w:id="9"/>
      <w:r w:rsidRPr="00985531">
        <w:t xml:space="preserve">8) зміни умов у зв’язку із застосуванням положень </w:t>
      </w:r>
      <w:hyperlink r:id="rId11" w:anchor="n1778" w:tgtFrame="_blank" w:history="1">
        <w:r w:rsidRPr="00985531">
          <w:rPr>
            <w:rStyle w:val="ab"/>
            <w:color w:val="auto"/>
            <w:u w:val="none"/>
          </w:rPr>
          <w:t>частини шостої</w:t>
        </w:r>
      </w:hyperlink>
      <w:r w:rsidRPr="00985531">
        <w:t xml:space="preserve"> статті 41 Закону.</w:t>
      </w:r>
    </w:p>
    <w:p w:rsidR="00057CF0" w:rsidRPr="00985531"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5.6. </w:t>
      </w:r>
      <w:r w:rsidRPr="00985531">
        <w:rPr>
          <w:rFonts w:ascii="Times New Roman" w:eastAsia="Calibri" w:hAnsi="Times New Roman" w:cs="Times New Roman"/>
          <w:sz w:val="24"/>
          <w:szCs w:val="24"/>
          <w:lang w:eastAsia="uk-UA"/>
        </w:rPr>
        <w:t>Загальна ціна (сума) Договору</w:t>
      </w:r>
      <w:r w:rsidRPr="00985531">
        <w:rPr>
          <w:rFonts w:ascii="Times New Roman" w:eastAsia="Calibri" w:hAnsi="Times New Roman" w:cs="Times New Roman"/>
          <w:sz w:val="24"/>
          <w:szCs w:val="24"/>
        </w:rPr>
        <w:t xml:space="preserve"> складається з </w:t>
      </w:r>
      <w:r w:rsidRPr="00985531">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985531">
        <w:rPr>
          <w:rFonts w:ascii="Times New Roman" w:eastAsia="Calibri" w:hAnsi="Times New Roman" w:cs="Times New Roman"/>
          <w:sz w:val="24"/>
          <w:szCs w:val="24"/>
          <w:lang w:eastAsia="zh-CN"/>
        </w:rPr>
        <w:t>строку дії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057CF0" w:rsidRPr="00985531" w:rsidRDefault="00057CF0" w:rsidP="00057CF0">
      <w:pPr>
        <w:suppressAutoHyphens/>
        <w:spacing w:line="240" w:lineRule="auto"/>
        <w:ind w:firstLine="567"/>
        <w:jc w:val="both"/>
        <w:rPr>
          <w:rFonts w:ascii="Times New Roman" w:eastAsia="Calibri" w:hAnsi="Times New Roman" w:cs="Times New Roman"/>
          <w:color w:val="FF0000"/>
          <w:sz w:val="24"/>
          <w:szCs w:val="24"/>
        </w:rPr>
      </w:pPr>
      <w:r w:rsidRPr="00985531">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lastRenderedPageBreak/>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057CF0" w:rsidRPr="00985531" w:rsidRDefault="00057CF0" w:rsidP="00057CF0">
      <w:pPr>
        <w:suppressAutoHyphens/>
        <w:spacing w:line="240" w:lineRule="auto"/>
        <w:ind w:firstLine="709"/>
        <w:jc w:val="center"/>
        <w:rPr>
          <w:rFonts w:ascii="Times New Roman" w:eastAsia="Calibri" w:hAnsi="Times New Roman" w:cs="Times New Roman"/>
          <w:b/>
          <w:sz w:val="24"/>
          <w:szCs w:val="24"/>
        </w:rPr>
      </w:pPr>
      <w:r w:rsidRPr="00985531">
        <w:rPr>
          <w:rFonts w:ascii="Times New Roman" w:eastAsia="Calibri" w:hAnsi="Times New Roman" w:cs="Times New Roman"/>
          <w:b/>
          <w:sz w:val="24"/>
          <w:szCs w:val="24"/>
        </w:rPr>
        <w:t>6. ПРАВА ТА ОБОВ'ЯЗКИ СПОЖИВАЧА</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b/>
          <w:bCs/>
          <w:sz w:val="24"/>
          <w:szCs w:val="24"/>
          <w:lang w:eastAsia="zh-CN"/>
        </w:rPr>
        <w:t xml:space="preserve">6.1. </w:t>
      </w:r>
      <w:r w:rsidRPr="00985531">
        <w:rPr>
          <w:rFonts w:ascii="Times New Roman" w:eastAsia="Calibri" w:hAnsi="Times New Roman" w:cs="Times New Roman"/>
          <w:b/>
          <w:bCs/>
          <w:iCs/>
          <w:sz w:val="24"/>
          <w:szCs w:val="24"/>
          <w:lang w:eastAsia="uk-UA"/>
        </w:rPr>
        <w:t>Споживач має право: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отримувати електричну енергію на умовах, зазначених у Договорі;</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2)</w:t>
      </w:r>
      <w:r w:rsidRPr="00985531">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3)</w:t>
      </w:r>
      <w:r w:rsidRPr="00985531">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4)</w:t>
      </w:r>
      <w:r w:rsidRPr="00985531">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5)</w:t>
      </w:r>
      <w:r w:rsidRPr="00985531">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6)</w:t>
      </w:r>
      <w:r w:rsidRPr="00985531">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7)</w:t>
      </w:r>
      <w:r w:rsidRPr="00985531">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8)</w:t>
      </w:r>
      <w:r w:rsidRPr="00985531">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9)</w:t>
      </w:r>
      <w:r w:rsidRPr="00985531">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10)</w:t>
      </w:r>
      <w:r w:rsidRPr="00985531">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057CF0" w:rsidRPr="00985531" w:rsidRDefault="00057CF0" w:rsidP="00057CF0">
      <w:pPr>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11)</w:t>
      </w:r>
      <w:r w:rsidRPr="00985531">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12)</w:t>
      </w:r>
      <w:r w:rsidRPr="00985531">
        <w:rPr>
          <w:rFonts w:ascii="Times New Roman" w:eastAsia="Calibri" w:hAnsi="Times New Roman" w:cs="Times New Roman"/>
          <w:sz w:val="24"/>
          <w:szCs w:val="24"/>
        </w:rPr>
        <w:t xml:space="preserve"> інші права, передбачені чинним законодавством та Договором.</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985531">
        <w:rPr>
          <w:rFonts w:ascii="Times New Roman" w:eastAsia="Calibri" w:hAnsi="Times New Roman" w:cs="Times New Roman"/>
          <w:b/>
          <w:bCs/>
          <w:iCs/>
          <w:sz w:val="24"/>
          <w:szCs w:val="24"/>
          <w:lang w:eastAsia="uk-UA"/>
        </w:rPr>
        <w:t>6.2. Споживач зобов'язується:</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2) </w:t>
      </w:r>
      <w:r w:rsidRPr="00985531">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985531">
        <w:rPr>
          <w:rFonts w:ascii="Times New Roman" w:eastAsia="Calibri" w:hAnsi="Times New Roman" w:cs="Times New Roman"/>
          <w:bCs/>
          <w:iCs/>
          <w:sz w:val="24"/>
          <w:szCs w:val="24"/>
          <w:lang w:eastAsia="uk-UA"/>
        </w:rPr>
        <w:t>;</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4) </w:t>
      </w:r>
      <w:r w:rsidRPr="00985531">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lastRenderedPageBreak/>
        <w:t xml:space="preserve">5) </w:t>
      </w:r>
      <w:r w:rsidRPr="00985531">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985531">
        <w:rPr>
          <w:rFonts w:ascii="Times New Roman" w:eastAsia="Calibri" w:hAnsi="Times New Roman" w:cs="Times New Roman"/>
          <w:sz w:val="24"/>
          <w:szCs w:val="24"/>
        </w:rPr>
        <w:t xml:space="preserve">чинним законодавством </w:t>
      </w:r>
      <w:r w:rsidRPr="00985531">
        <w:rPr>
          <w:rFonts w:ascii="Times New Roman" w:eastAsia="Calibri" w:hAnsi="Times New Roman" w:cs="Times New Roman"/>
          <w:bCs/>
          <w:iCs/>
          <w:sz w:val="24"/>
          <w:szCs w:val="24"/>
          <w:lang w:eastAsia="uk-UA"/>
        </w:rPr>
        <w:t>та/або Договором.</w:t>
      </w:r>
    </w:p>
    <w:p w:rsidR="00057CF0" w:rsidRPr="00985531" w:rsidRDefault="00057CF0" w:rsidP="00057CF0">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985531">
        <w:rPr>
          <w:rFonts w:ascii="Times New Roman" w:eastAsia="Calibri" w:hAnsi="Times New Roman" w:cs="Times New Roman"/>
          <w:b/>
          <w:bCs/>
          <w:sz w:val="24"/>
          <w:szCs w:val="24"/>
          <w:lang w:eastAsia="zh-CN"/>
        </w:rPr>
        <w:t>7. ПРАВА ТА ОБОВ'ЯЗКИ 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7.1. Постачальник має право:</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отримувати від Споживача оплату за поставлену електричну енергію;</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2) контролювати правильність оформлення Споживачем платіжних документів;</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985531">
        <w:rPr>
          <w:rFonts w:ascii="Times New Roman" w:eastAsia="Calibri" w:hAnsi="Times New Roman" w:cs="Times New Roman"/>
          <w:sz w:val="24"/>
          <w:szCs w:val="24"/>
          <w:lang w:eastAsia="zh-CN"/>
        </w:rPr>
        <w:t>електричної енергії</w:t>
      </w:r>
      <w:r w:rsidRPr="00985531">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 інші права, передбачені законодавством України та Договором.</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7.2. Постачальник зобов'язується: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4) публікувати на офіційному вебсайті детальну інформацію про зміну ціни електричної енергії за 20 днів до введення її у дію;</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 видавати Споживачеві безоплатно платіжні документи та форми звернень;</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11) забезпечувати конфіденційність даних, отриманих від Споживача;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lastRenderedPageBreak/>
        <w:t>вибрати іншого електропостачальника та про наслідки невиконання цього;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057CF0" w:rsidRPr="00985531"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985531">
        <w:rPr>
          <w:rFonts w:ascii="Times New Roman" w:eastAsia="Calibri" w:hAnsi="Times New Roman" w:cs="Times New Roman"/>
          <w:b/>
          <w:bCs/>
          <w:sz w:val="24"/>
          <w:szCs w:val="24"/>
        </w:rPr>
        <w:t>8. ПОРЯДОК ПРИПИНЕННЯ ТА ВІДНОВЛЕННЯ ПОСТАЧАННЯ ЕЛЕКТРИЧНОЇ ЕНЕРГІЇ</w:t>
      </w:r>
    </w:p>
    <w:p w:rsidR="00057CF0" w:rsidRPr="00985531"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985531">
        <w:rPr>
          <w:rFonts w:ascii="Times New Roman" w:eastAsia="Calibri" w:hAnsi="Times New Roman" w:cs="Times New Roman"/>
          <w:spacing w:val="-3"/>
          <w:sz w:val="24"/>
          <w:szCs w:val="24"/>
        </w:rPr>
        <w:t xml:space="preserve">від </w:t>
      </w:r>
      <w:r w:rsidRPr="00985531">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057CF0" w:rsidRPr="00985531"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8.2. Припинення електропостачання не звільняє Споживача </w:t>
      </w:r>
      <w:r w:rsidRPr="00985531">
        <w:rPr>
          <w:rFonts w:ascii="Times New Roman" w:eastAsia="Calibri" w:hAnsi="Times New Roman" w:cs="Times New Roman"/>
          <w:spacing w:val="-3"/>
          <w:sz w:val="24"/>
          <w:szCs w:val="24"/>
        </w:rPr>
        <w:t xml:space="preserve">від </w:t>
      </w:r>
      <w:r w:rsidRPr="00985531">
        <w:rPr>
          <w:rFonts w:ascii="Times New Roman" w:eastAsia="Calibri" w:hAnsi="Times New Roman" w:cs="Times New Roman"/>
          <w:sz w:val="24"/>
          <w:szCs w:val="24"/>
        </w:rPr>
        <w:t>обов'язку сплатити заборгованість Постачальнику за Договором.</w:t>
      </w:r>
    </w:p>
    <w:p w:rsidR="00057CF0" w:rsidRPr="00985531"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8.3. Відновлення постачання електричної енергії Споживачу може </w:t>
      </w:r>
      <w:r w:rsidRPr="00985531">
        <w:rPr>
          <w:rFonts w:ascii="Times New Roman" w:eastAsia="Calibri" w:hAnsi="Times New Roman" w:cs="Times New Roman"/>
          <w:spacing w:val="-4"/>
          <w:sz w:val="24"/>
          <w:szCs w:val="24"/>
        </w:rPr>
        <w:t xml:space="preserve">бути </w:t>
      </w:r>
      <w:r w:rsidRPr="00985531">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057CF0" w:rsidRPr="00985531"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9. ВІДПОВІДАЛЬНІСТЬ СТОРІН</w:t>
      </w:r>
    </w:p>
    <w:p w:rsidR="00057CF0" w:rsidRPr="00985531" w:rsidRDefault="00057CF0" w:rsidP="00057CF0">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zh-CN"/>
        </w:rPr>
        <w:t xml:space="preserve">9.1. </w:t>
      </w:r>
      <w:r w:rsidRPr="00985531">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985531">
        <w:rPr>
          <w:rFonts w:ascii="Times New Roman" w:eastAsia="Times New Roman" w:hAnsi="Times New Roman" w:cs="Times New Roman"/>
          <w:sz w:val="24"/>
          <w:szCs w:val="24"/>
          <w:lang w:eastAsia="zh-CN"/>
        </w:rPr>
        <w:t>чинним законодавством</w:t>
      </w:r>
      <w:r w:rsidRPr="00985531">
        <w:rPr>
          <w:rFonts w:ascii="Times New Roman" w:eastAsia="Calibri" w:hAnsi="Times New Roman" w:cs="Times New Roman"/>
          <w:sz w:val="24"/>
          <w:szCs w:val="24"/>
        </w:rPr>
        <w:t>.</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t xml:space="preserve">9.2. </w:t>
      </w:r>
      <w:r w:rsidRPr="00985531">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057CF0" w:rsidRPr="00985531"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10. ПОРЯДОК ЗМІНИ ЕЛЕКТРОПОСТАЧАЛЬНИКА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57CF0" w:rsidRPr="00985531" w:rsidRDefault="00057CF0" w:rsidP="00057CF0">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t xml:space="preserve">10.2. Зміна </w:t>
      </w:r>
      <w:r w:rsidRPr="00985531">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057CF0" w:rsidRPr="00985531"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11. ПОРЯДОК РОЗВ'ЯЗАННЯ СПОРІВ</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11.1. Спори та розбіжності, що можуть виникнути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виконанні умов Договору, у разі якщо вони не </w:t>
      </w:r>
      <w:r w:rsidRPr="00985531">
        <w:rPr>
          <w:rFonts w:ascii="Times New Roman" w:eastAsia="Calibri" w:hAnsi="Times New Roman" w:cs="Times New Roman"/>
          <w:spacing w:val="-3"/>
          <w:sz w:val="24"/>
          <w:szCs w:val="24"/>
        </w:rPr>
        <w:t xml:space="preserve">будуть </w:t>
      </w:r>
      <w:r w:rsidRPr="00985531">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985531">
        <w:rPr>
          <w:rFonts w:ascii="Times New Roman" w:eastAsia="Calibri" w:hAnsi="Times New Roman" w:cs="Times New Roman"/>
          <w:spacing w:val="-4"/>
          <w:sz w:val="24"/>
          <w:szCs w:val="24"/>
        </w:rPr>
        <w:t xml:space="preserve">до </w:t>
      </w:r>
      <w:r w:rsidRPr="00985531">
        <w:rPr>
          <w:rFonts w:ascii="Times New Roman" w:eastAsia="Calibri" w:hAnsi="Times New Roman" w:cs="Times New Roman"/>
          <w:sz w:val="24"/>
          <w:szCs w:val="24"/>
        </w:rPr>
        <w:t xml:space="preserve">Інформаційно-консультаційного центру по роботі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985531">
        <w:rPr>
          <w:rFonts w:ascii="Times New Roman" w:eastAsia="Calibri" w:hAnsi="Times New Roman" w:cs="Times New Roman"/>
          <w:spacing w:val="-3"/>
          <w:sz w:val="24"/>
          <w:szCs w:val="24"/>
        </w:rPr>
        <w:t xml:space="preserve">із </w:t>
      </w:r>
      <w:r w:rsidRPr="00985531">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057CF0" w:rsidRPr="00985531" w:rsidRDefault="00057CF0" w:rsidP="00057CF0">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lastRenderedPageBreak/>
        <w:t xml:space="preserve">11.2. </w:t>
      </w:r>
      <w:r w:rsidRPr="00985531">
        <w:rPr>
          <w:rFonts w:ascii="Times New Roman" w:eastAsia="Calibri" w:hAnsi="Times New Roman" w:cs="Times New Roman"/>
          <w:sz w:val="24"/>
          <w:szCs w:val="24"/>
        </w:rPr>
        <w:t xml:space="preserve">У разі недосягнення </w:t>
      </w:r>
      <w:r w:rsidRPr="00985531">
        <w:rPr>
          <w:rFonts w:ascii="Times New Roman" w:eastAsia="Calibri" w:hAnsi="Times New Roman" w:cs="Times New Roman"/>
          <w:spacing w:val="-3"/>
          <w:sz w:val="24"/>
          <w:szCs w:val="24"/>
        </w:rPr>
        <w:t xml:space="preserve">між </w:t>
      </w:r>
      <w:r w:rsidRPr="00985531">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985531" w:rsidRDefault="00057CF0" w:rsidP="00057CF0">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12. ФОРС-МАЖОРНІ ОБСТАВИНИ</w:t>
      </w:r>
    </w:p>
    <w:p w:rsidR="00057CF0" w:rsidRPr="00985531" w:rsidRDefault="00057CF0" w:rsidP="00057CF0">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12.1. Сторони звільняються від відповідальності за часткове </w:t>
      </w:r>
      <w:r w:rsidRPr="00985531">
        <w:rPr>
          <w:rFonts w:ascii="Times New Roman" w:eastAsia="Calibri" w:hAnsi="Times New Roman" w:cs="Times New Roman"/>
          <w:spacing w:val="-3"/>
          <w:sz w:val="24"/>
          <w:szCs w:val="24"/>
        </w:rPr>
        <w:t xml:space="preserve">або </w:t>
      </w:r>
      <w:r w:rsidRPr="00985531">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057CF0" w:rsidRPr="00985531"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057CF0" w:rsidRPr="00985531"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985531">
        <w:rPr>
          <w:rFonts w:ascii="Times New Roman" w:eastAsia="Calibri" w:hAnsi="Times New Roman" w:cs="Times New Roman"/>
          <w:spacing w:val="-3"/>
          <w:sz w:val="24"/>
          <w:szCs w:val="24"/>
        </w:rPr>
        <w:t xml:space="preserve">дії </w:t>
      </w:r>
      <w:r w:rsidRPr="00985531">
        <w:rPr>
          <w:rFonts w:ascii="Times New Roman" w:eastAsia="Calibri" w:hAnsi="Times New Roman" w:cs="Times New Roman"/>
          <w:sz w:val="24"/>
          <w:szCs w:val="24"/>
        </w:rPr>
        <w:t>форс-мажорних обставин.</w:t>
      </w:r>
    </w:p>
    <w:p w:rsidR="00057CF0" w:rsidRPr="00985531" w:rsidRDefault="00057CF0" w:rsidP="00057CF0">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85531">
        <w:rPr>
          <w:rFonts w:ascii="Times New Roman" w:eastAsia="Calibri" w:hAnsi="Times New Roman" w:cs="Times New Roman"/>
          <w:spacing w:val="-4"/>
          <w:sz w:val="24"/>
          <w:szCs w:val="24"/>
        </w:rPr>
        <w:t xml:space="preserve">днів </w:t>
      </w:r>
      <w:r w:rsidRPr="00985531">
        <w:rPr>
          <w:rFonts w:ascii="Times New Roman" w:eastAsia="Calibri" w:hAnsi="Times New Roman" w:cs="Times New Roman"/>
          <w:sz w:val="24"/>
          <w:szCs w:val="24"/>
        </w:rPr>
        <w:t xml:space="preserve">з дня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 xml:space="preserve">виникнення надати підтверджуючі документи щодо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 xml:space="preserve">настання відповідно </w:t>
      </w:r>
      <w:r w:rsidRPr="00985531">
        <w:rPr>
          <w:rFonts w:ascii="Times New Roman" w:eastAsia="Calibri" w:hAnsi="Times New Roman" w:cs="Times New Roman"/>
          <w:spacing w:val="-4"/>
          <w:sz w:val="24"/>
          <w:szCs w:val="24"/>
        </w:rPr>
        <w:t xml:space="preserve">до </w:t>
      </w:r>
      <w:r w:rsidRPr="00985531">
        <w:rPr>
          <w:rFonts w:ascii="Times New Roman" w:eastAsia="Calibri" w:hAnsi="Times New Roman" w:cs="Times New Roman"/>
          <w:sz w:val="24"/>
          <w:szCs w:val="24"/>
        </w:rPr>
        <w:t>законодавства України.</w:t>
      </w:r>
    </w:p>
    <w:p w:rsidR="00057CF0" w:rsidRPr="00985531" w:rsidRDefault="00057CF0" w:rsidP="00057CF0">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виникнення.</w:t>
      </w: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13. СТРОК ДІЇ ДОГОВОРУ ТА ІНШІ УМОВИ</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 xml:space="preserve">13.1. </w:t>
      </w:r>
      <w:r w:rsidRPr="00985531">
        <w:rPr>
          <w:rFonts w:ascii="Times New Roman" w:eastAsia="Calibri" w:hAnsi="Times New Roman" w:cs="Times New Roman"/>
          <w:sz w:val="24"/>
          <w:szCs w:val="24"/>
        </w:rPr>
        <w:t xml:space="preserve">Цей Договір вважається укладеним та набирає чинності з </w:t>
      </w:r>
      <w:r w:rsidR="00893278" w:rsidRPr="00985531">
        <w:rPr>
          <w:rFonts w:ascii="Times New Roman" w:eastAsia="Calibri" w:hAnsi="Times New Roman" w:cs="Times New Roman"/>
          <w:sz w:val="24"/>
          <w:szCs w:val="24"/>
        </w:rPr>
        <w:t>________</w:t>
      </w:r>
      <w:r w:rsidRPr="00985531">
        <w:rPr>
          <w:rFonts w:ascii="Times New Roman" w:eastAsia="Calibri" w:hAnsi="Times New Roman" w:cs="Times New Roman"/>
          <w:sz w:val="24"/>
          <w:szCs w:val="24"/>
        </w:rPr>
        <w:t xml:space="preserve"> та укладається на строк не пізніше ніж до 31.12.2023 року, а в частині проведення розрахунків - до їх повного здійснення. </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анулювання Постачальнику ліцензії на постачання;</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у разі зміни власника об’єкта Споживача;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у разі зміни електропостачальника.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Споживач визначає відповідальну особу: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посада, ПIБ: _________________________________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електронну пошту: 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номер контактного телефону: 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lastRenderedPageBreak/>
        <w:t>Постачальник визначає відповідальну особу: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посада, ПIБ:   _________________________________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електронна пошта: 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номер контактного телефону: 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b/>
          <w:sz w:val="24"/>
          <w:szCs w:val="24"/>
        </w:rPr>
      </w:pPr>
      <w:r w:rsidRPr="00985531">
        <w:rPr>
          <w:rFonts w:ascii="Times New Roman" w:eastAsia="Calibri" w:hAnsi="Times New Roman" w:cs="Times New Roman"/>
          <w:b/>
          <w:sz w:val="24"/>
          <w:szCs w:val="24"/>
        </w:rPr>
        <w:t>14. Додатки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 Невід’ємною частиною Договору є:</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985531">
        <w:rPr>
          <w:rFonts w:ascii="Times New Roman" w:eastAsia="Calibri" w:hAnsi="Times New Roman" w:cs="Times New Roman"/>
          <w:sz w:val="24"/>
          <w:szCs w:val="24"/>
          <w:lang w:eastAsia="zh-CN"/>
        </w:rPr>
        <w:t>(Додаток 1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zh-CN"/>
        </w:rPr>
        <w:t xml:space="preserve">14.1.2. </w:t>
      </w:r>
      <w:r w:rsidRPr="00985531">
        <w:rPr>
          <w:rFonts w:ascii="Times New Roman" w:eastAsia="Calibri" w:hAnsi="Times New Roman" w:cs="Times New Roman"/>
          <w:sz w:val="24"/>
          <w:szCs w:val="24"/>
        </w:rPr>
        <w:t xml:space="preserve">План-графік постачанняелектричної енергії </w:t>
      </w:r>
      <w:r w:rsidRPr="00985531">
        <w:rPr>
          <w:rFonts w:ascii="Times New Roman" w:eastAsia="Calibri" w:hAnsi="Times New Roman" w:cs="Times New Roman"/>
          <w:sz w:val="24"/>
          <w:szCs w:val="24"/>
          <w:lang w:eastAsia="zh-CN"/>
        </w:rPr>
        <w:t>(Додаток 2 до Договору)</w:t>
      </w:r>
      <w:r w:rsidRPr="00985531">
        <w:rPr>
          <w:rFonts w:ascii="Times New Roman" w:eastAsia="Calibri" w:hAnsi="Times New Roman" w:cs="Times New Roman"/>
          <w:sz w:val="24"/>
          <w:szCs w:val="24"/>
        </w:rPr>
        <w:t>.</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14.1.3. Порядок визначення вартості електричної енергії (Додаток 3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14.1.4. Акт купівлі-продажі електричної енергії (Додаток 4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14.1.5 Розрахунок вартості 1 кВт*год електричної енергії(Додаток 5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985531" w:rsidRDefault="00057CF0" w:rsidP="00057CF0">
      <w:pPr>
        <w:suppressAutoHyphens/>
        <w:spacing w:line="240" w:lineRule="auto"/>
        <w:ind w:firstLine="567"/>
        <w:jc w:val="center"/>
        <w:rPr>
          <w:rFonts w:ascii="Times New Roman" w:eastAsia="SimSun" w:hAnsi="Times New Roman" w:cs="Times New Roman"/>
          <w:b/>
          <w:bCs/>
          <w:sz w:val="24"/>
          <w:szCs w:val="24"/>
        </w:rPr>
      </w:pPr>
      <w:r w:rsidRPr="00985531">
        <w:rPr>
          <w:rFonts w:ascii="Times New Roman" w:eastAsia="Calibri" w:hAnsi="Times New Roman" w:cs="Times New Roman"/>
          <w:b/>
          <w:bCs/>
          <w:sz w:val="24"/>
          <w:szCs w:val="24"/>
        </w:rPr>
        <w:t>15. МІСЦЕЗНАХОДЖЕННЯ ТА БАНКІВСЬКІ РЕКВІЗИТИ СТОРІН</w:t>
      </w:r>
    </w:p>
    <w:p w:rsidR="00057CF0" w:rsidRPr="00985531" w:rsidRDefault="00057CF0" w:rsidP="00057CF0">
      <w:pPr>
        <w:suppressAutoHyphens/>
        <w:spacing w:line="240" w:lineRule="auto"/>
        <w:jc w:val="both"/>
        <w:rPr>
          <w:rFonts w:ascii="Times New Roman" w:eastAsia="Calibri" w:hAnsi="Times New Roman" w:cs="Times New Roman"/>
          <w:sz w:val="24"/>
          <w:szCs w:val="24"/>
          <w:lang w:eastAsia="uk-UA"/>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uppressAutoHyphens/>
              <w:spacing w:line="240" w:lineRule="auto"/>
              <w:ind w:firstLine="567"/>
              <w:jc w:val="center"/>
              <w:rPr>
                <w:rFonts w:ascii="Times New Roman" w:eastAsia="Calibri" w:hAnsi="Times New Roman" w:cs="Times New Roman"/>
                <w:b/>
                <w:bCs/>
                <w:sz w:val="24"/>
                <w:szCs w:val="24"/>
              </w:rPr>
            </w:pPr>
            <w:r w:rsidRPr="00985531">
              <w:rPr>
                <w:rFonts w:ascii="Times New Roman" w:eastAsia="Calibri" w:hAnsi="Times New Roman" w:cs="Times New Roman"/>
                <w:b/>
                <w:bCs/>
                <w:sz w:val="24"/>
                <w:szCs w:val="24"/>
              </w:rPr>
              <w:t>СПОЖИВАЧ</w:t>
            </w:r>
          </w:p>
        </w:tc>
        <w:tc>
          <w:tcPr>
            <w:tcW w:w="4842" w:type="dxa"/>
            <w:shd w:val="clear" w:color="auto" w:fill="FFFFFF"/>
            <w:vAlign w:val="bottom"/>
          </w:tcPr>
          <w:p w:rsidR="00057CF0" w:rsidRPr="00985531" w:rsidRDefault="00057CF0" w:rsidP="00057CF0">
            <w:pPr>
              <w:suppressAutoHyphens/>
              <w:spacing w:line="240" w:lineRule="auto"/>
              <w:ind w:firstLine="567"/>
              <w:jc w:val="center"/>
              <w:rPr>
                <w:rFonts w:ascii="Times New Roman" w:eastAsia="Calibri" w:hAnsi="Times New Roman" w:cs="Times New Roman"/>
                <w:sz w:val="24"/>
                <w:szCs w:val="24"/>
              </w:rPr>
            </w:pPr>
            <w:r w:rsidRPr="00985531">
              <w:rPr>
                <w:rFonts w:ascii="Times New Roman" w:eastAsia="Calibri" w:hAnsi="Times New Roman" w:cs="Times New Roman"/>
                <w:b/>
                <w:bCs/>
                <w:sz w:val="24"/>
                <w:szCs w:val="24"/>
              </w:rPr>
              <w:t>ПОСТАЧАЛЬНИК</w:t>
            </w:r>
          </w:p>
        </w:tc>
      </w:tr>
    </w:tbl>
    <w:p w:rsidR="00057CF0" w:rsidRPr="00985531" w:rsidRDefault="00057CF0" w:rsidP="00057CF0">
      <w:pPr>
        <w:tabs>
          <w:tab w:val="left" w:pos="5220"/>
        </w:tabs>
        <w:suppressAutoHyphens/>
        <w:spacing w:line="240" w:lineRule="auto"/>
        <w:rPr>
          <w:rFonts w:ascii="Times New Roman" w:eastAsia="Times New Roman" w:hAnsi="Times New Roman" w:cs="Times New Roman"/>
          <w:sz w:val="24"/>
          <w:szCs w:val="24"/>
          <w:lang w:eastAsia="ar-SA"/>
        </w:rPr>
      </w:pPr>
    </w:p>
    <w:tbl>
      <w:tblPr>
        <w:tblW w:w="10080" w:type="dxa"/>
        <w:tblInd w:w="108" w:type="dxa"/>
        <w:tblLook w:val="00A0"/>
      </w:tblPr>
      <w:tblGrid>
        <w:gridCol w:w="10080"/>
      </w:tblGrid>
      <w:tr w:rsidR="00057CF0" w:rsidRPr="00985531" w:rsidTr="00057CF0">
        <w:tc>
          <w:tcPr>
            <w:tcW w:w="5040" w:type="dxa"/>
          </w:tcPr>
          <w:p w:rsidR="00057CF0" w:rsidRPr="00985531" w:rsidRDefault="00057CF0" w:rsidP="0005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tc>
      </w:tr>
      <w:tr w:rsidR="00057CF0" w:rsidRPr="00985531" w:rsidTr="00057CF0">
        <w:tc>
          <w:tcPr>
            <w:tcW w:w="5040" w:type="dxa"/>
          </w:tcPr>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tc>
      </w:tr>
    </w:tbl>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ЗАЯВА-ПРИЄДНАННЯ</w:t>
      </w: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до договору про постачання електричної енергії споживачу</w:t>
      </w:r>
    </w:p>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Персоніфіковані дані Споживача: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503"/>
        <w:gridCol w:w="4564"/>
      </w:tblGrid>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Найменування Оператора, з яким Споживач уклав </w:t>
            </w:r>
            <w:r w:rsidRPr="00985531">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w:t>
            </w: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w:t>
            </w:r>
          </w:p>
        </w:tc>
      </w:tr>
    </w:tbl>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Початок постачання з «</w:t>
      </w:r>
      <w:r w:rsidRPr="00985531">
        <w:rPr>
          <w:rFonts w:ascii="Times New Roman" w:eastAsia="Calibri" w:hAnsi="Times New Roman" w:cs="Times New Roman"/>
          <w:sz w:val="23"/>
          <w:szCs w:val="23"/>
          <w:u w:val="single"/>
          <w:lang w:eastAsia="en-US"/>
        </w:rPr>
        <w:t>_________</w:t>
      </w:r>
      <w:r w:rsidRPr="00985531">
        <w:rPr>
          <w:rFonts w:ascii="Times New Roman" w:eastAsia="Calibri" w:hAnsi="Times New Roman" w:cs="Times New Roman"/>
          <w:sz w:val="23"/>
          <w:szCs w:val="23"/>
          <w:lang w:eastAsia="en-US"/>
        </w:rPr>
        <w:t xml:space="preserve"> 202___ р.</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*Примітка:</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Відмітка про згоду Споживача на обробку персональних даних:</w:t>
      </w:r>
    </w:p>
    <w:p w:rsidR="00057CF0" w:rsidRPr="00985531" w:rsidRDefault="00057CF0" w:rsidP="00057CF0">
      <w:pPr>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w:t>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t>______________________</w:t>
      </w:r>
    </w:p>
    <w:p w:rsidR="00057CF0" w:rsidRPr="00985531" w:rsidRDefault="00057CF0" w:rsidP="00057CF0">
      <w:pPr>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ab/>
        <w:t>(дата)</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(особистий підпис)</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(П.І.Б. Споживача)</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*Примітка:</w:t>
      </w:r>
    </w:p>
    <w:p w:rsidR="00057CF0" w:rsidRPr="00985531" w:rsidRDefault="00057CF0" w:rsidP="00057CF0">
      <w:pPr>
        <w:suppressAutoHyphens/>
        <w:snapToGrid w:val="0"/>
        <w:rPr>
          <w:rFonts w:ascii="Times New Roman" w:eastAsia="Calibri" w:hAnsi="Times New Roman" w:cs="Times New Roman"/>
          <w:sz w:val="23"/>
          <w:szCs w:val="23"/>
          <w:lang w:eastAsia="en-US"/>
        </w:rPr>
      </w:pPr>
      <w:r w:rsidRPr="00985531">
        <w:rPr>
          <w:rFonts w:ascii="Times New Roman" w:eastAsia="Calibri" w:hAnsi="Times New Roman" w:cs="Times New Roman"/>
          <w:b/>
          <w:sz w:val="23"/>
          <w:szCs w:val="23"/>
          <w:lang w:eastAsia="en-US"/>
        </w:rPr>
        <w:t>Реквізити Споживача:</w:t>
      </w:r>
    </w:p>
    <w:p w:rsidR="00057CF0" w:rsidRPr="00985531" w:rsidRDefault="00057CF0" w:rsidP="00057CF0">
      <w:pPr>
        <w:suppressAutoHyphens/>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Відмітка про підписання Споживачем цієї заяви-приєднання:</w:t>
      </w:r>
    </w:p>
    <w:p w:rsidR="00057CF0" w:rsidRPr="00985531" w:rsidRDefault="00057CF0" w:rsidP="00057CF0">
      <w:pPr>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w:t>
      </w:r>
      <w:r w:rsidRPr="00985531">
        <w:rPr>
          <w:rFonts w:ascii="Times New Roman" w:eastAsia="Calibri" w:hAnsi="Times New Roman" w:cs="Times New Roman"/>
          <w:b/>
          <w:sz w:val="23"/>
          <w:szCs w:val="23"/>
          <w:lang w:eastAsia="en-US"/>
        </w:rPr>
        <w:tab/>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t>______________________</w:t>
      </w:r>
    </w:p>
    <w:p w:rsidR="00057CF0" w:rsidRPr="00985531" w:rsidRDefault="00057CF0" w:rsidP="00057CF0">
      <w:pPr>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(дата подання заяви-приєднання)</w:t>
      </w:r>
      <w:r w:rsidRPr="00985531">
        <w:rPr>
          <w:rFonts w:ascii="Times New Roman" w:eastAsia="Calibri" w:hAnsi="Times New Roman" w:cs="Times New Roman"/>
          <w:sz w:val="23"/>
          <w:szCs w:val="23"/>
          <w:lang w:eastAsia="en-US"/>
        </w:rPr>
        <w:tab/>
        <w:t xml:space="preserve"> (особистий підпис)</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(П.І.Б. Споживача)</w:t>
      </w:r>
    </w:p>
    <w:p w:rsidR="00163288"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br w:type="column"/>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до Заяви-приєднання</w:t>
      </w:r>
    </w:p>
    <w:p w:rsidR="00057CF0" w:rsidRPr="00985531" w:rsidRDefault="00057CF0" w:rsidP="00057CF0">
      <w:pPr>
        <w:suppressAutoHyphens/>
        <w:jc w:val="center"/>
        <w:rPr>
          <w:rFonts w:ascii="Times New Roman" w:eastAsia="Calibri" w:hAnsi="Times New Roman" w:cs="Times New Roman"/>
          <w:b/>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Перелік точок комерційного обліку</w:t>
      </w: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146"/>
        <w:gridCol w:w="2513"/>
        <w:gridCol w:w="2404"/>
        <w:gridCol w:w="881"/>
        <w:gridCol w:w="752"/>
      </w:tblGrid>
      <w:tr w:rsidR="00057CF0" w:rsidRPr="00985531" w:rsidTr="00057CF0">
        <w:trPr>
          <w:trHeight w:val="701"/>
        </w:trPr>
        <w:tc>
          <w:tcPr>
            <w:tcW w:w="797"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 з/п</w:t>
            </w:r>
          </w:p>
        </w:tc>
        <w:tc>
          <w:tcPr>
            <w:tcW w:w="2146"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Вид об'єкта</w:t>
            </w:r>
          </w:p>
        </w:tc>
        <w:tc>
          <w:tcPr>
            <w:tcW w:w="2513"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Адреса об’єкта</w:t>
            </w:r>
          </w:p>
        </w:tc>
        <w:tc>
          <w:tcPr>
            <w:tcW w:w="2404" w:type="dxa"/>
            <w:vAlign w:val="center"/>
          </w:tcPr>
          <w:p w:rsidR="00057CF0" w:rsidRPr="00985531" w:rsidRDefault="00057CF0" w:rsidP="00057CF0">
            <w:pPr>
              <w:suppressAutoHyphens/>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ЕІС-код точки обліку</w:t>
            </w:r>
          </w:p>
        </w:tc>
        <w:tc>
          <w:tcPr>
            <w:tcW w:w="881" w:type="dxa"/>
            <w:vAlign w:val="center"/>
          </w:tcPr>
          <w:p w:rsidR="00057CF0" w:rsidRPr="00985531" w:rsidRDefault="00057CF0" w:rsidP="00057CF0">
            <w:pPr>
              <w:spacing w:line="240" w:lineRule="auto"/>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Група</w:t>
            </w:r>
          </w:p>
        </w:tc>
        <w:tc>
          <w:tcPr>
            <w:tcW w:w="752" w:type="dxa"/>
            <w:vAlign w:val="center"/>
          </w:tcPr>
          <w:p w:rsidR="00057CF0" w:rsidRPr="00985531" w:rsidRDefault="00057CF0" w:rsidP="00057CF0">
            <w:pPr>
              <w:spacing w:line="240" w:lineRule="auto"/>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Клас</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1</w:t>
            </w:r>
          </w:p>
        </w:tc>
        <w:tc>
          <w:tcPr>
            <w:tcW w:w="2146" w:type="dxa"/>
            <w:vAlign w:val="center"/>
          </w:tcPr>
          <w:p w:rsidR="00057CF0" w:rsidRPr="00985531" w:rsidRDefault="00057CF0" w:rsidP="00057CF0">
            <w:pPr>
              <w:suppressAutoHyphens/>
              <w:spacing w:line="240" w:lineRule="auto"/>
              <w:outlineLvl w:val="0"/>
              <w:rPr>
                <w:rFonts w:ascii="Times New Roman" w:eastAsia="Calibri" w:hAnsi="Times New Roman" w:cs="Times New Roman"/>
                <w:sz w:val="24"/>
                <w:szCs w:val="24"/>
                <w:lang w:eastAsia="uk-UA"/>
              </w:rPr>
            </w:pPr>
          </w:p>
        </w:tc>
        <w:tc>
          <w:tcPr>
            <w:tcW w:w="2513" w:type="dxa"/>
            <w:vAlign w:val="center"/>
          </w:tcPr>
          <w:p w:rsidR="00057CF0" w:rsidRPr="00985531" w:rsidRDefault="00057CF0" w:rsidP="00057CF0">
            <w:pPr>
              <w:suppressAutoHyphens/>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2</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3</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rPr>
          <w:trHeight w:val="265"/>
        </w:trPr>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4</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5</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bl>
    <w:p w:rsidR="00057CF0" w:rsidRPr="00985531" w:rsidRDefault="00057CF0" w:rsidP="00057CF0">
      <w:pPr>
        <w:spacing w:line="240" w:lineRule="auto"/>
        <w:jc w:val="both"/>
        <w:rPr>
          <w:rFonts w:ascii="Times New Roman" w:eastAsia="Calibri" w:hAnsi="Times New Roman" w:cs="Times New Roman"/>
          <w:sz w:val="24"/>
          <w:szCs w:val="24"/>
          <w:lang w:eastAsia="uk-UA"/>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tabs>
          <w:tab w:val="left" w:pos="3402"/>
          <w:tab w:val="left" w:pos="5954"/>
        </w:tabs>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_______________________</w:t>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r>
    </w:p>
    <w:p w:rsidR="00057CF0" w:rsidRPr="00985531" w:rsidRDefault="00057CF0" w:rsidP="00057CF0">
      <w:pPr>
        <w:tabs>
          <w:tab w:val="left" w:pos="3686"/>
          <w:tab w:val="left" w:pos="6663"/>
        </w:tabs>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(дата подання заяви-приєднання)</w:t>
      </w:r>
      <w:r w:rsidRPr="00985531">
        <w:rPr>
          <w:rFonts w:ascii="Times New Roman" w:eastAsia="Calibri" w:hAnsi="Times New Roman" w:cs="Times New Roman"/>
          <w:sz w:val="23"/>
          <w:szCs w:val="23"/>
          <w:lang w:eastAsia="en-US"/>
        </w:rPr>
        <w:tab/>
        <w:t xml:space="preserve"> (особистий підпис)</w:t>
      </w:r>
      <w:r w:rsidRPr="00985531">
        <w:rPr>
          <w:rFonts w:ascii="Times New Roman" w:eastAsia="Calibri" w:hAnsi="Times New Roman" w:cs="Times New Roman"/>
          <w:sz w:val="23"/>
          <w:szCs w:val="23"/>
          <w:lang w:eastAsia="en-US"/>
        </w:rPr>
        <w:tab/>
        <w:t>(П.І.Б. Споживача)</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План-графік постачання електричної енергії</w:t>
      </w:r>
    </w:p>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sz w:val="23"/>
          <w:szCs w:val="23"/>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725"/>
      </w:tblGrid>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Місяць</w:t>
            </w: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Кількість електроенергії, кВт*год</w:t>
            </w: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Всього</w:t>
            </w: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bl>
    <w:p w:rsidR="00057CF0" w:rsidRPr="00985531" w:rsidRDefault="00057CF0" w:rsidP="00057CF0">
      <w:pPr>
        <w:suppressAutoHyphens/>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uppressAutoHyphens/>
              <w:ind w:firstLine="567"/>
              <w:rPr>
                <w:rFonts w:ascii="Times New Roman" w:eastAsia="Calibri" w:hAnsi="Times New Roman" w:cs="Times New Roman"/>
                <w:b/>
                <w:bCs/>
                <w:sz w:val="23"/>
                <w:szCs w:val="23"/>
                <w:lang w:eastAsia="en-US"/>
              </w:rPr>
            </w:pPr>
            <w:r w:rsidRPr="00985531">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057CF0" w:rsidRPr="00985531" w:rsidRDefault="00057CF0" w:rsidP="00057CF0">
            <w:pPr>
              <w:suppressAutoHyphens/>
              <w:ind w:firstLine="567"/>
              <w:jc w:val="center"/>
              <w:rPr>
                <w:rFonts w:ascii="Times New Roman" w:eastAsia="Calibri" w:hAnsi="Times New Roman" w:cs="Times New Roman"/>
                <w:sz w:val="23"/>
                <w:szCs w:val="23"/>
                <w:lang w:eastAsia="en-US"/>
              </w:rPr>
            </w:pPr>
            <w:r w:rsidRPr="00985531">
              <w:rPr>
                <w:rFonts w:ascii="Times New Roman" w:eastAsia="Calibri" w:hAnsi="Times New Roman" w:cs="Times New Roman"/>
                <w:b/>
                <w:bCs/>
                <w:sz w:val="23"/>
                <w:szCs w:val="23"/>
                <w:lang w:eastAsia="en-US"/>
              </w:rPr>
              <w:t>ПОСТАЧАЛЬНИК</w:t>
            </w:r>
          </w:p>
        </w:tc>
      </w:tr>
    </w:tbl>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tabs>
          <w:tab w:val="right" w:pos="3861"/>
        </w:tabs>
        <w:spacing w:line="240" w:lineRule="auto"/>
        <w:jc w:val="right"/>
        <w:rPr>
          <w:rFonts w:ascii="Times New Roman" w:eastAsia="Times New Roman" w:hAnsi="Times New Roman" w:cs="Times New Roman"/>
          <w:b/>
          <w:sz w:val="24"/>
          <w:szCs w:val="24"/>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3 до договору про постачання</w:t>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електричної енергії споживачу </w:t>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№_________ від ___________ 20__ року</w:t>
      </w:r>
    </w:p>
    <w:p w:rsidR="00057CF0" w:rsidRPr="00985531" w:rsidRDefault="00057CF0" w:rsidP="00057CF0">
      <w:pPr>
        <w:tabs>
          <w:tab w:val="left" w:pos="1200"/>
        </w:tabs>
        <w:suppressAutoHyphens/>
        <w:jc w:val="center"/>
        <w:rPr>
          <w:rFonts w:ascii="Times New Roman" w:eastAsia="Calibri" w:hAnsi="Times New Roman" w:cs="Times New Roman"/>
          <w:b/>
          <w:sz w:val="23"/>
          <w:szCs w:val="23"/>
          <w:lang w:eastAsia="en-US"/>
        </w:rPr>
      </w:pPr>
    </w:p>
    <w:p w:rsidR="00057CF0" w:rsidRPr="00985531" w:rsidRDefault="00057CF0" w:rsidP="00057CF0">
      <w:pPr>
        <w:tabs>
          <w:tab w:val="left" w:pos="1200"/>
        </w:tabs>
        <w:suppressAutoHyphens/>
        <w:spacing w:line="240" w:lineRule="auto"/>
        <w:jc w:val="center"/>
        <w:rPr>
          <w:rFonts w:ascii="Times New Roman" w:eastAsia="Times New Roman" w:hAnsi="Times New Roman" w:cs="Times New Roman"/>
          <w:b/>
          <w:sz w:val="24"/>
          <w:szCs w:val="24"/>
          <w:lang w:eastAsia="en-US" w:bidi="en-US"/>
        </w:rPr>
      </w:pPr>
      <w:r w:rsidRPr="00985531">
        <w:rPr>
          <w:rFonts w:ascii="Times New Roman" w:eastAsia="Calibri" w:hAnsi="Times New Roman" w:cs="Times New Roman"/>
          <w:b/>
          <w:sz w:val="24"/>
          <w:szCs w:val="24"/>
          <w:lang w:eastAsia="en-US"/>
        </w:rPr>
        <w:t>Порядок визначення вартості електричної енергії</w:t>
      </w:r>
    </w:p>
    <w:p w:rsidR="00D5407C" w:rsidRPr="00985531" w:rsidRDefault="00D5407C" w:rsidP="00D5407C">
      <w:pPr>
        <w:spacing w:line="240" w:lineRule="auto"/>
        <w:ind w:right="6"/>
        <w:jc w:val="center"/>
        <w:rPr>
          <w:rFonts w:ascii="Times New Roman" w:eastAsia="Times New Roman" w:hAnsi="Times New Roman"/>
          <w:sz w:val="24"/>
          <w:szCs w:val="24"/>
          <w:u w:val="single"/>
        </w:rPr>
      </w:pPr>
    </w:p>
    <w:p w:rsidR="00D5407C" w:rsidRPr="00985531" w:rsidRDefault="00D5407C" w:rsidP="00D5407C">
      <w:pPr>
        <w:spacing w:line="240" w:lineRule="auto"/>
        <w:ind w:right="6"/>
        <w:jc w:val="center"/>
        <w:rPr>
          <w:rFonts w:ascii="Times New Roman" w:eastAsia="Times New Roman" w:hAnsi="Times New Roman"/>
          <w:sz w:val="24"/>
          <w:szCs w:val="24"/>
          <w:u w:val="single"/>
        </w:rPr>
      </w:pPr>
      <w:r w:rsidRPr="00985531">
        <w:rPr>
          <w:rFonts w:ascii="Times New Roman" w:eastAsia="Times New Roman" w:hAnsi="Times New Roman"/>
          <w:sz w:val="24"/>
          <w:szCs w:val="24"/>
          <w:u w:val="single"/>
        </w:rPr>
        <w:t>Ціну за одиницю товару (електричної енергії) розраховують за формулою:</w:t>
      </w:r>
    </w:p>
    <w:p w:rsidR="00D5407C" w:rsidRPr="00985531" w:rsidRDefault="00D5407C" w:rsidP="00D5407C">
      <w:pPr>
        <w:suppressAutoHyphens/>
        <w:adjustRightInd w:val="0"/>
        <w:spacing w:line="240" w:lineRule="auto"/>
        <w:ind w:firstLine="567"/>
        <w:jc w:val="center"/>
        <w:rPr>
          <w:rFonts w:ascii="Times New Roman" w:eastAsia="Times New Roman" w:hAnsi="Times New Roman"/>
          <w:b/>
          <w:sz w:val="24"/>
          <w:szCs w:val="24"/>
          <w:lang w:eastAsia="zh-CN"/>
        </w:rPr>
      </w:pPr>
      <w:r w:rsidRPr="00985531">
        <w:rPr>
          <w:rFonts w:ascii="Times New Roman" w:eastAsia="Times New Roman" w:hAnsi="Times New Roman"/>
          <w:b/>
          <w:bCs/>
          <w:sz w:val="24"/>
          <w:szCs w:val="24"/>
          <w:lang w:eastAsia="zh-CN"/>
        </w:rPr>
        <w:t>Ц</w:t>
      </w:r>
      <w:r w:rsidRPr="00985531">
        <w:rPr>
          <w:rFonts w:ascii="Times New Roman" w:eastAsia="Times New Roman" w:hAnsi="Times New Roman"/>
          <w:b/>
          <w:bCs/>
          <w:sz w:val="24"/>
          <w:szCs w:val="24"/>
          <w:vertAlign w:val="subscript"/>
          <w:lang w:eastAsia="zh-CN"/>
        </w:rPr>
        <w:t>м</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bCs/>
          <w:sz w:val="24"/>
          <w:szCs w:val="24"/>
          <w:vertAlign w:val="subscript"/>
          <w:lang w:eastAsia="zh-CN"/>
        </w:rPr>
        <w:t>0</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bCs/>
          <w:sz w:val="24"/>
          <w:szCs w:val="24"/>
          <w:vertAlign w:val="subscript"/>
          <w:lang w:eastAsia="zh-CN"/>
        </w:rPr>
        <w:t>р</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sz w:val="24"/>
          <w:szCs w:val="24"/>
          <w:vertAlign w:val="subscript"/>
          <w:lang w:eastAsia="zh-CN"/>
        </w:rPr>
        <w:t>m</w:t>
      </w:r>
      <w:r w:rsidRPr="00985531">
        <w:rPr>
          <w:rFonts w:ascii="Times New Roman" w:eastAsia="Times New Roman" w:hAnsi="Times New Roman"/>
          <w:b/>
          <w:bCs/>
          <w:sz w:val="24"/>
          <w:szCs w:val="24"/>
          <w:lang w:eastAsia="zh-CN"/>
        </w:rPr>
        <w:t>)</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b/>
          <w:bCs/>
          <w:sz w:val="24"/>
          <w:szCs w:val="24"/>
          <w:lang w:eastAsia="zh-CN"/>
        </w:rPr>
        <w:t>+ Т</w:t>
      </w:r>
      <w:r w:rsidRPr="00985531">
        <w:rPr>
          <w:rFonts w:ascii="Times New Roman" w:eastAsia="Times New Roman" w:hAnsi="Times New Roman"/>
          <w:b/>
          <w:bCs/>
          <w:sz w:val="18"/>
          <w:szCs w:val="18"/>
          <w:lang w:eastAsia="zh-CN"/>
        </w:rPr>
        <w:t>пер</w:t>
      </w:r>
      <w:r w:rsidRPr="00985531">
        <w:rPr>
          <w:rFonts w:ascii="Times New Roman" w:eastAsia="Times New Roman" w:hAnsi="Times New Roman"/>
          <w:b/>
          <w:bCs/>
          <w:sz w:val="24"/>
          <w:szCs w:val="24"/>
          <w:lang w:eastAsia="zh-CN"/>
        </w:rPr>
        <w:t>) * 1,2</w:t>
      </w:r>
      <w:r w:rsidRPr="00985531">
        <w:rPr>
          <w:rFonts w:ascii="Times New Roman" w:eastAsia="Times New Roman" w:hAnsi="Times New Roman"/>
          <w:b/>
          <w:sz w:val="24"/>
          <w:szCs w:val="24"/>
          <w:lang w:eastAsia="zh-CN"/>
        </w:rPr>
        <w:t xml:space="preserve">, </w:t>
      </w:r>
      <w:r w:rsidRPr="00985531">
        <w:rPr>
          <w:rFonts w:ascii="Times New Roman" w:eastAsia="Times New Roman" w:hAnsi="Times New Roman"/>
          <w:sz w:val="24"/>
          <w:szCs w:val="24"/>
          <w:lang w:eastAsia="zh-CN"/>
        </w:rPr>
        <w:t>де</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м</w:t>
      </w:r>
      <w:r w:rsidRPr="00985531">
        <w:rPr>
          <w:rFonts w:ascii="Times New Roman" w:eastAsia="Times New Roman" w:hAnsi="Times New Roman"/>
          <w:sz w:val="24"/>
          <w:szCs w:val="24"/>
          <w:lang w:eastAsia="zh-CN"/>
        </w:rPr>
        <w:t xml:space="preserve"> – ціна (змінена) за одиницю електричної енергії у розрахунковому місяці (грн/кВт·год з ПДВ);</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o</w:t>
      </w:r>
      <w:r w:rsidRPr="00985531">
        <w:rPr>
          <w:rFonts w:ascii="Times New Roman" w:eastAsia="Times New Roman" w:hAnsi="Times New Roman"/>
          <w:sz w:val="24"/>
          <w:szCs w:val="24"/>
          <w:lang w:eastAsia="zh-CN"/>
        </w:rPr>
        <w:t xml:space="preserve"> – </w:t>
      </w:r>
      <w:r w:rsidRPr="00985531">
        <w:rPr>
          <w:rFonts w:ascii="Times New Roman" w:eastAsia="Times New Roman" w:hAnsi="Times New Roman"/>
          <w:sz w:val="24"/>
          <w:szCs w:val="24"/>
        </w:rPr>
        <w:t>ціна за одиницю електричної енергії на день укладення Договору, без урахування регульованих тарифів і ПДВ (грн/кВт*год без ПДВ)</w:t>
      </w:r>
      <w:r w:rsidRPr="00985531">
        <w:rPr>
          <w:rFonts w:ascii="Times New Roman" w:eastAsia="Times New Roman" w:hAnsi="Times New Roman"/>
          <w:sz w:val="24"/>
          <w:szCs w:val="24"/>
          <w:lang w:eastAsia="zh-CN"/>
        </w:rPr>
        <w:t>;</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р</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sz w:val="24"/>
          <w:szCs w:val="24"/>
          <w:lang w:eastAsia="zh-CN"/>
        </w:rPr>
        <w:t>–</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sz w:val="24"/>
          <w:szCs w:val="24"/>
          <w:lang w:eastAsia="zh-CN"/>
        </w:rPr>
        <w:t xml:space="preserve">середньозважена ціна на ринку РДН розрахункового періоду з початком якого змінюється ціна за одиницю електричної енергії (грн/кВт год </w:t>
      </w:r>
      <w:r w:rsidRPr="00985531">
        <w:rPr>
          <w:rFonts w:ascii="Times New Roman" w:eastAsia="Times New Roman" w:hAnsi="Times New Roman"/>
          <w:sz w:val="24"/>
          <w:szCs w:val="24"/>
        </w:rPr>
        <w:t>без ПДВ</w:t>
      </w:r>
      <w:r w:rsidRPr="00985531">
        <w:rPr>
          <w:rFonts w:ascii="Times New Roman" w:eastAsia="Times New Roman" w:hAnsi="Times New Roman"/>
          <w:sz w:val="24"/>
          <w:szCs w:val="24"/>
          <w:lang w:eastAsia="zh-CN"/>
        </w:rPr>
        <w:t>);</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bCs/>
          <w:sz w:val="24"/>
          <w:szCs w:val="24"/>
          <w:lang w:eastAsia="zh-CN"/>
        </w:rPr>
        <w:t>Ц</w:t>
      </w:r>
      <w:r w:rsidRPr="00985531">
        <w:rPr>
          <w:rFonts w:ascii="Times New Roman" w:eastAsia="Times New Roman" w:hAnsi="Times New Roman"/>
          <w:bCs/>
          <w:sz w:val="24"/>
          <w:szCs w:val="24"/>
          <w:vertAlign w:val="subscript"/>
          <w:lang w:eastAsia="zh-CN"/>
        </w:rPr>
        <w:t>m</w:t>
      </w:r>
      <w:r w:rsidRPr="00985531">
        <w:rPr>
          <w:rFonts w:ascii="Times New Roman" w:eastAsia="Times New Roman" w:hAnsi="Times New Roman"/>
          <w:sz w:val="24"/>
          <w:szCs w:val="24"/>
          <w:lang w:eastAsia="zh-CN"/>
        </w:rPr>
        <w:t xml:space="preserve"> – </w:t>
      </w:r>
      <w:r w:rsidRPr="00985531">
        <w:rPr>
          <w:rFonts w:ascii="Times New Roman" w:eastAsia="Times New Roman" w:hAnsi="Times New Roman"/>
          <w:sz w:val="24"/>
          <w:szCs w:val="24"/>
        </w:rPr>
        <w:t>середньозважена ціна на РДН за перший місяць постачання (грн./кВт*год без ПДВ);</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Т</w:t>
      </w:r>
      <w:r w:rsidRPr="00985531">
        <w:rPr>
          <w:rFonts w:ascii="Times New Roman" w:eastAsia="Times New Roman" w:hAnsi="Times New Roman"/>
          <w:sz w:val="18"/>
          <w:szCs w:val="18"/>
          <w:lang w:eastAsia="zh-CN"/>
        </w:rPr>
        <w:t>пер</w:t>
      </w:r>
      <w:r w:rsidRPr="00985531">
        <w:rPr>
          <w:rFonts w:ascii="Times New Roman" w:eastAsia="Times New Roman" w:hAnsi="Times New Roman"/>
          <w:sz w:val="24"/>
          <w:szCs w:val="24"/>
          <w:lang w:eastAsia="zh-CN"/>
        </w:rPr>
        <w:t xml:space="preserve"> – тариф на послуги з передачі електричної енергії, установлений НКРЕКП (грн/кВт·год </w:t>
      </w:r>
      <w:r w:rsidRPr="00985531">
        <w:rPr>
          <w:rFonts w:ascii="Times New Roman" w:eastAsia="Times New Roman" w:hAnsi="Times New Roman"/>
          <w:sz w:val="24"/>
          <w:szCs w:val="24"/>
        </w:rPr>
        <w:t>без ПДВ</w:t>
      </w:r>
      <w:r w:rsidRPr="00985531">
        <w:rPr>
          <w:rFonts w:ascii="Times New Roman" w:eastAsia="Times New Roman" w:hAnsi="Times New Roman"/>
          <w:sz w:val="24"/>
          <w:szCs w:val="24"/>
          <w:lang w:eastAsia="zh-CN"/>
        </w:rPr>
        <w:t>);</w:t>
      </w:r>
    </w:p>
    <w:p w:rsidR="00D5407C" w:rsidRPr="00985531" w:rsidRDefault="00D5407C" w:rsidP="00D5407C">
      <w:pPr>
        <w:pStyle w:val="LO-normal"/>
        <w:widowControl w:val="0"/>
        <w:spacing w:after="0" w:line="240" w:lineRule="auto"/>
        <w:ind w:firstLine="567"/>
        <w:jc w:val="both"/>
        <w:rPr>
          <w:rFonts w:ascii="Times New Roman" w:eastAsia="Times New Roman" w:hAnsi="Times New Roman" w:cs="Times New Roman"/>
          <w:color w:val="auto"/>
          <w:sz w:val="24"/>
          <w:szCs w:val="24"/>
          <w:lang w:val="uk-UA"/>
        </w:rPr>
      </w:pPr>
      <w:r w:rsidRPr="00985531">
        <w:rPr>
          <w:rFonts w:ascii="Times New Roman" w:eastAsia="Times New Roman" w:hAnsi="Times New Roman" w:cs="Times New Roman"/>
          <w:color w:val="auto"/>
          <w:sz w:val="24"/>
          <w:szCs w:val="24"/>
          <w:lang w:val="uk-UA"/>
        </w:rPr>
        <w:t>1,2 – математичне вираження ставки податку на додану вартість (ПДВ – 20%).</w:t>
      </w:r>
    </w:p>
    <w:p w:rsidR="00D5407C" w:rsidRPr="00985531"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p>
    <w:p w:rsidR="00D5407C" w:rsidRPr="00985531" w:rsidRDefault="00D5407C" w:rsidP="00D5407C">
      <w:pPr>
        <w:tabs>
          <w:tab w:val="left" w:pos="0"/>
          <w:tab w:val="left" w:pos="851"/>
          <w:tab w:val="left" w:pos="1023"/>
        </w:tabs>
        <w:spacing w:line="240" w:lineRule="auto"/>
        <w:contextualSpacing/>
        <w:jc w:val="center"/>
        <w:rPr>
          <w:rFonts w:ascii="Times New Roman" w:eastAsia="Times New Roman" w:hAnsi="Times New Roman"/>
          <w:sz w:val="24"/>
          <w:szCs w:val="24"/>
          <w:u w:val="single"/>
        </w:rPr>
      </w:pPr>
      <w:r w:rsidRPr="00985531">
        <w:rPr>
          <w:rFonts w:ascii="Times New Roman" w:eastAsia="Times New Roman" w:hAnsi="Times New Roman"/>
          <w:sz w:val="24"/>
          <w:szCs w:val="24"/>
          <w:u w:val="single"/>
        </w:rPr>
        <w:t>Ціна електричної енергії за перший місяць постачання (попередній тариф) складає:</w:t>
      </w:r>
    </w:p>
    <w:p w:rsidR="00D5407C" w:rsidRPr="00985531" w:rsidRDefault="00D5407C" w:rsidP="00D5407C">
      <w:pPr>
        <w:autoSpaceDE w:val="0"/>
        <w:autoSpaceDN w:val="0"/>
        <w:adjustRightInd w:val="0"/>
        <w:spacing w:line="240" w:lineRule="auto"/>
        <w:ind w:firstLine="567"/>
        <w:jc w:val="center"/>
        <w:rPr>
          <w:rFonts w:ascii="Times New Roman" w:eastAsia="Times New Roman" w:hAnsi="Times New Roman"/>
          <w:sz w:val="24"/>
          <w:szCs w:val="24"/>
        </w:rPr>
      </w:pPr>
      <w:r w:rsidRPr="00985531">
        <w:rPr>
          <w:rFonts w:ascii="Times New Roman" w:eastAsia="Times New Roman" w:hAnsi="Times New Roman"/>
          <w:b/>
          <w:bCs/>
          <w:sz w:val="24"/>
          <w:szCs w:val="24"/>
        </w:rPr>
        <w:t>Ц</w:t>
      </w:r>
      <w:r w:rsidRPr="00985531">
        <w:rPr>
          <w:rFonts w:ascii="Times New Roman" w:eastAsia="Times New Roman" w:hAnsi="Times New Roman"/>
          <w:b/>
          <w:bCs/>
          <w:sz w:val="24"/>
          <w:szCs w:val="24"/>
          <w:vertAlign w:val="subscript"/>
        </w:rPr>
        <w:t>м</w:t>
      </w:r>
      <w:r w:rsidRPr="00985531">
        <w:rPr>
          <w:rFonts w:ascii="Times New Roman" w:eastAsia="Times New Roman" w:hAnsi="Times New Roman"/>
          <w:b/>
          <w:bCs/>
          <w:sz w:val="24"/>
          <w:szCs w:val="24"/>
        </w:rPr>
        <w:t xml:space="preserve"> = (Ц</w:t>
      </w:r>
      <w:r w:rsidRPr="00985531">
        <w:rPr>
          <w:rFonts w:ascii="Times New Roman" w:eastAsia="Times New Roman" w:hAnsi="Times New Roman"/>
          <w:b/>
          <w:bCs/>
          <w:sz w:val="24"/>
          <w:szCs w:val="24"/>
          <w:vertAlign w:val="subscript"/>
        </w:rPr>
        <w:t>0</w:t>
      </w:r>
      <w:r w:rsidRPr="00985531">
        <w:rPr>
          <w:rFonts w:ascii="Times New Roman" w:eastAsia="Times New Roman" w:hAnsi="Times New Roman"/>
          <w:b/>
          <w:bCs/>
          <w:sz w:val="24"/>
          <w:szCs w:val="24"/>
        </w:rPr>
        <w:t xml:space="preserve"> + Тпер) * 1,2</w:t>
      </w:r>
      <w:r w:rsidRPr="00985531">
        <w:rPr>
          <w:rFonts w:ascii="Times New Roman" w:eastAsia="Times New Roman" w:hAnsi="Times New Roman"/>
          <w:sz w:val="24"/>
          <w:szCs w:val="24"/>
        </w:rPr>
        <w:t>, де</w:t>
      </w:r>
    </w:p>
    <w:p w:rsidR="00D5407C" w:rsidRPr="00985531"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r w:rsidRPr="00985531">
        <w:rPr>
          <w:rFonts w:ascii="Times New Roman" w:eastAsia="Times New Roman" w:hAnsi="Times New Roman"/>
          <w:sz w:val="24"/>
          <w:szCs w:val="24"/>
        </w:rPr>
        <w:t>Ц</w:t>
      </w:r>
      <w:r w:rsidRPr="00985531">
        <w:rPr>
          <w:rFonts w:ascii="Times New Roman" w:eastAsia="Times New Roman" w:hAnsi="Times New Roman"/>
          <w:sz w:val="24"/>
          <w:szCs w:val="24"/>
          <w:vertAlign w:val="subscript"/>
        </w:rPr>
        <w:t>м</w:t>
      </w:r>
      <w:r w:rsidRPr="00985531">
        <w:rPr>
          <w:rFonts w:ascii="Times New Roman" w:eastAsia="Times New Roman" w:hAnsi="Times New Roman"/>
          <w:sz w:val="24"/>
          <w:szCs w:val="24"/>
        </w:rPr>
        <w:t xml:space="preserve"> – ціна (змінена) за одиницю електричної енергії (грн/кВт·год 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Цo – ціна за одиницю електричної енергії на день укладення Договору, без урахування регуль</w:t>
      </w:r>
      <w:r w:rsidRPr="00985531">
        <w:rPr>
          <w:rFonts w:ascii="Times New Roman" w:eastAsia="SimSun" w:hAnsi="Times New Roman"/>
          <w:sz w:val="24"/>
          <w:szCs w:val="24"/>
          <w:lang w:eastAsia="uk-UA"/>
        </w:rPr>
        <w:t>о</w:t>
      </w:r>
      <w:r w:rsidRPr="00985531">
        <w:rPr>
          <w:rFonts w:ascii="Times New Roman" w:eastAsia="SimSun" w:hAnsi="Times New Roman"/>
          <w:sz w:val="24"/>
          <w:szCs w:val="24"/>
          <w:lang w:eastAsia="uk-UA"/>
        </w:rPr>
        <w:t>ваних тарифів і ПДВ (грн./кВт*год без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Тпер – тариф на послуги з передачі електричної енергії, установлений НКРЕКП (грн/кВт·год без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1,2 – математичне вираження ставки податку на додану вартість (ПДВ – 20%).</w:t>
      </w:r>
    </w:p>
    <w:p w:rsidR="00057CF0" w:rsidRPr="00985531"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985531"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4 до договору про постачання</w:t>
      </w: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електричної енергії споживачу  №_________ від ___________ 20__ року</w:t>
      </w: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widowControl w:val="0"/>
        <w:tabs>
          <w:tab w:val="left" w:leader="underscore" w:pos="3041"/>
        </w:tabs>
        <w:spacing w:line="240" w:lineRule="auto"/>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 xml:space="preserve">АКТ </w:t>
      </w:r>
      <w:r w:rsidRPr="00985531">
        <w:rPr>
          <w:rFonts w:ascii="Times New Roman" w:eastAsia="Calibri" w:hAnsi="Times New Roman" w:cs="Times New Roman"/>
          <w:b/>
          <w:bCs/>
          <w:color w:val="1A1A1A"/>
          <w:sz w:val="24"/>
          <w:szCs w:val="24"/>
          <w:lang w:bidi="en-US"/>
        </w:rPr>
        <w:t>№</w:t>
      </w:r>
    </w:p>
    <w:p w:rsidR="00057CF0" w:rsidRPr="00985531" w:rsidRDefault="00057CF0" w:rsidP="00057CF0">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купівлі-продажу електричної енергії на</w:t>
      </w:r>
      <w:r w:rsidRPr="00985531">
        <w:rPr>
          <w:rFonts w:ascii="Times New Roman" w:eastAsia="Calibri" w:hAnsi="Times New Roman" w:cs="Times New Roman"/>
          <w:b/>
          <w:bCs/>
          <w:sz w:val="24"/>
          <w:szCs w:val="24"/>
          <w:lang w:bidi="uk-UA"/>
        </w:rPr>
        <w:tab/>
      </w:r>
      <w:r w:rsidRPr="00985531">
        <w:rPr>
          <w:rFonts w:ascii="Times New Roman" w:eastAsia="Calibri" w:hAnsi="Times New Roman" w:cs="Times New Roman"/>
          <w:b/>
          <w:bCs/>
          <w:color w:val="1A1A1A"/>
          <w:sz w:val="24"/>
          <w:szCs w:val="24"/>
          <w:lang w:bidi="uk-UA"/>
        </w:rPr>
        <w:t>від</w:t>
      </w:r>
    </w:p>
    <w:p w:rsidR="00057CF0" w:rsidRPr="00985531" w:rsidRDefault="00057CF0" w:rsidP="00057CF0">
      <w:pPr>
        <w:widowControl w:val="0"/>
        <w:tabs>
          <w:tab w:val="left" w:leader="underscore" w:pos="691"/>
        </w:tabs>
        <w:spacing w:line="240" w:lineRule="auto"/>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у</w:t>
      </w:r>
      <w:r w:rsidRPr="00985531">
        <w:rPr>
          <w:rFonts w:ascii="Times New Roman" w:eastAsia="Calibri" w:hAnsi="Times New Roman" w:cs="Times New Roman"/>
          <w:b/>
          <w:bCs/>
          <w:sz w:val="24"/>
          <w:szCs w:val="24"/>
          <w:lang w:bidi="uk-UA"/>
        </w:rPr>
        <w:tab/>
      </w:r>
      <w:r w:rsidRPr="00985531">
        <w:rPr>
          <w:rFonts w:ascii="Times New Roman" w:eastAsia="Calibri" w:hAnsi="Times New Roman" w:cs="Times New Roman"/>
          <w:b/>
          <w:bCs/>
          <w:color w:val="1A1A1A"/>
          <w:sz w:val="24"/>
          <w:szCs w:val="24"/>
          <w:lang w:bidi="uk-UA"/>
        </w:rPr>
        <w:t>202_року.</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м.</w:t>
      </w:r>
      <w:r w:rsidR="0023047B" w:rsidRPr="00985531">
        <w:rPr>
          <w:rFonts w:ascii="Times New Roman" w:eastAsia="Times New Roman" w:hAnsi="Times New Roman" w:cs="Times New Roman"/>
          <w:sz w:val="24"/>
          <w:szCs w:val="24"/>
          <w:lang w:eastAsia="zh-CN"/>
        </w:rPr>
        <w:t>Київ</w:t>
      </w:r>
      <w:r w:rsidRPr="00985531">
        <w:rPr>
          <w:rFonts w:ascii="Times New Roman" w:eastAsia="Times New Roman" w:hAnsi="Times New Roman" w:cs="Times New Roman"/>
          <w:sz w:val="24"/>
          <w:szCs w:val="24"/>
          <w:lang w:eastAsia="zh-CN"/>
        </w:rPr>
        <w:tab/>
      </w:r>
      <w:r w:rsidRPr="00985531">
        <w:rPr>
          <w:rFonts w:ascii="Times New Roman" w:eastAsia="Times New Roman" w:hAnsi="Times New Roman" w:cs="Times New Roman"/>
          <w:sz w:val="24"/>
          <w:szCs w:val="24"/>
          <w:lang w:eastAsia="zh-CN"/>
        </w:rPr>
        <w:tab/>
        <w:t xml:space="preserve">                                                                                 202_ р.</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985531">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985531">
        <w:rPr>
          <w:rFonts w:ascii="Times New Roman" w:eastAsia="Times New Roman" w:hAnsi="Times New Roman" w:cs="Times New Roman"/>
          <w:sz w:val="24"/>
          <w:szCs w:val="24"/>
          <w:lang w:eastAsia="zh-CN"/>
        </w:rPr>
        <w:tab/>
        <w:t>від</w:t>
      </w:r>
      <w:r w:rsidRPr="00985531">
        <w:rPr>
          <w:rFonts w:ascii="Times New Roman" w:eastAsia="Times New Roman" w:hAnsi="Times New Roman" w:cs="Times New Roman"/>
          <w:sz w:val="24"/>
          <w:szCs w:val="24"/>
          <w:lang w:eastAsia="zh-CN"/>
        </w:rPr>
        <w:tab/>
        <w:t xml:space="preserve">202_ року  у </w:t>
      </w:r>
      <w:r w:rsidRPr="00985531">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985531">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tblPr>
      <w:tblGrid>
        <w:gridCol w:w="4030"/>
        <w:gridCol w:w="1795"/>
        <w:gridCol w:w="1800"/>
        <w:gridCol w:w="1934"/>
      </w:tblGrid>
      <w:tr w:rsidR="00057CF0" w:rsidRPr="00985531" w:rsidTr="00057CF0">
        <w:trPr>
          <w:trHeight w:hRule="exact" w:val="1059"/>
          <w:jc w:val="center"/>
        </w:trPr>
        <w:tc>
          <w:tcPr>
            <w:tcW w:w="4030" w:type="dxa"/>
            <w:tcBorders>
              <w:top w:val="single" w:sz="4" w:space="0" w:color="auto"/>
              <w:left w:val="single" w:sz="4" w:space="0" w:color="auto"/>
            </w:tcBorders>
            <w:shd w:val="clear" w:color="auto" w:fill="FFFFFF"/>
            <w:vAlign w:val="center"/>
          </w:tcPr>
          <w:p w:rsidR="00057CF0" w:rsidRPr="00985531" w:rsidRDefault="00057CF0" w:rsidP="00057CF0">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057CF0" w:rsidRPr="00985531" w:rsidRDefault="00057CF0" w:rsidP="00883D28">
            <w:pPr>
              <w:tabs>
                <w:tab w:val="left" w:pos="0"/>
                <w:tab w:val="left" w:pos="851"/>
                <w:tab w:val="left" w:pos="1023"/>
              </w:tabs>
              <w:suppressAutoHyphens/>
              <w:spacing w:line="240" w:lineRule="auto"/>
              <w:ind w:right="184"/>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057CF0" w:rsidRPr="00985531" w:rsidRDefault="00057CF0" w:rsidP="00883D28">
            <w:pPr>
              <w:tabs>
                <w:tab w:val="left" w:pos="0"/>
                <w:tab w:val="left" w:pos="851"/>
                <w:tab w:val="left" w:pos="1023"/>
              </w:tabs>
              <w:suppressAutoHyphens/>
              <w:spacing w:line="240" w:lineRule="auto"/>
              <w:ind w:right="142"/>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057CF0" w:rsidRPr="00985531" w:rsidRDefault="00057CF0" w:rsidP="00057CF0">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Вартість поставки без ПДВ (грн.)</w:t>
            </w:r>
          </w:p>
        </w:tc>
      </w:tr>
      <w:tr w:rsidR="00057CF0" w:rsidRPr="00985531" w:rsidTr="00057CF0">
        <w:trPr>
          <w:trHeight w:hRule="exact" w:val="1127"/>
          <w:jc w:val="center"/>
        </w:trPr>
        <w:tc>
          <w:tcPr>
            <w:tcW w:w="4030" w:type="dxa"/>
            <w:tcBorders>
              <w:top w:val="single" w:sz="4" w:space="0" w:color="auto"/>
              <w:left w:val="single" w:sz="4" w:space="0" w:color="auto"/>
            </w:tcBorders>
            <w:shd w:val="clear" w:color="auto" w:fill="FFFFFF"/>
            <w:vAlign w:val="center"/>
          </w:tcPr>
          <w:p w:rsidR="00057CF0" w:rsidRPr="00985531" w:rsidRDefault="00C60F1A" w:rsidP="00883D28">
            <w:pPr>
              <w:tabs>
                <w:tab w:val="left" w:pos="234"/>
                <w:tab w:val="left" w:pos="851"/>
                <w:tab w:val="left" w:pos="1023"/>
              </w:tabs>
              <w:suppressAutoHyphens/>
              <w:spacing w:line="240" w:lineRule="auto"/>
              <w:contextualSpacing/>
              <w:rPr>
                <w:rFonts w:ascii="Times New Roman" w:eastAsia="Times New Roman" w:hAnsi="Times New Roman" w:cs="Times New Roman"/>
                <w:sz w:val="24"/>
                <w:szCs w:val="24"/>
                <w:lang w:eastAsia="zh-CN"/>
              </w:rPr>
            </w:pPr>
            <w:r w:rsidRPr="00985531">
              <w:rPr>
                <w:rFonts w:ascii="Times New Roman" w:eastAsia="Times New Roman" w:hAnsi="Times New Roman" w:cs="Times New Roman"/>
                <w:b/>
                <w:bCs/>
                <w:color w:val="auto"/>
                <w:sz w:val="24"/>
                <w:szCs w:val="24"/>
              </w:rPr>
              <w:t xml:space="preserve">ДК 021:2015 </w:t>
            </w:r>
            <w:r w:rsidR="0077018A" w:rsidRPr="00985531">
              <w:rPr>
                <w:rFonts w:ascii="Times New Roman" w:eastAsia="Times New Roman" w:hAnsi="Times New Roman" w:cs="Times New Roman"/>
                <w:b/>
                <w:bCs/>
                <w:color w:val="auto"/>
                <w:sz w:val="24"/>
                <w:szCs w:val="24"/>
              </w:rPr>
              <w:t>09310000-5 ‒ Електрична енергія</w:t>
            </w:r>
            <w:r w:rsidR="0077018A" w:rsidRPr="00985531">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985531">
              <w:rPr>
                <w:rFonts w:ascii="Times New Roman" w:eastAsia="Times New Roman" w:hAnsi="Times New Roman" w:cs="Times New Roman"/>
                <w:iCs/>
                <w:color w:val="auto"/>
                <w:spacing w:val="4"/>
                <w:sz w:val="24"/>
                <w:szCs w:val="24"/>
                <w:lang w:eastAsia="ar-SA"/>
              </w:rPr>
              <w:t xml:space="preserve"> </w:t>
            </w:r>
            <w:r w:rsidR="0077018A" w:rsidRPr="00985531">
              <w:rPr>
                <w:rFonts w:ascii="Times New Roman" w:eastAsia="Times New Roman" w:hAnsi="Times New Roman" w:cs="Times New Roman"/>
                <w:b/>
                <w:bCs/>
                <w:color w:val="auto"/>
                <w:sz w:val="24"/>
                <w:szCs w:val="24"/>
              </w:rPr>
              <w:t>)</w:t>
            </w:r>
          </w:p>
        </w:tc>
        <w:tc>
          <w:tcPr>
            <w:tcW w:w="1795" w:type="dxa"/>
            <w:tcBorders>
              <w:top w:val="single" w:sz="4" w:space="0" w:color="auto"/>
              <w:lef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tcBorders>
              <w:top w:val="single" w:sz="4" w:space="0" w:color="auto"/>
              <w:lef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tcBorders>
              <w:top w:val="single" w:sz="4" w:space="0" w:color="auto"/>
            </w:tcBorders>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bl>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Загальна вартість поставленої електричної енергії:</w:t>
      </w:r>
    </w:p>
    <w:p w:rsidR="00AD47E8" w:rsidRPr="00985531" w:rsidRDefault="00AD47E8">
      <w:pPr>
        <w:rPr>
          <w:rFonts w:ascii="Times New Roman" w:eastAsia="Calibri" w:hAnsi="Times New Roman" w:cs="Times New Roman"/>
          <w:sz w:val="24"/>
          <w:szCs w:val="24"/>
          <w:shd w:val="clear" w:color="auto" w:fill="FFFFFF"/>
        </w:rPr>
      </w:pPr>
      <w:r w:rsidRPr="00985531">
        <w:rPr>
          <w:rFonts w:ascii="Times New Roman" w:eastAsia="Calibri" w:hAnsi="Times New Roman" w:cs="Times New Roman"/>
          <w:sz w:val="24"/>
          <w:szCs w:val="24"/>
          <w:shd w:val="clear" w:color="auto" w:fill="FFFFFF"/>
          <w:lang w:eastAsia="uk-UA" w:bidi="uk-UA"/>
        </w:rPr>
        <w:tab/>
        <w:t>гривня</w:t>
      </w:r>
      <w:r w:rsidRPr="00985531">
        <w:rPr>
          <w:rFonts w:ascii="Times New Roman" w:eastAsia="Calibri" w:hAnsi="Times New Roman" w:cs="Times New Roman"/>
          <w:sz w:val="24"/>
          <w:szCs w:val="24"/>
          <w:shd w:val="clear" w:color="auto" w:fill="FFFFFF"/>
          <w:lang w:eastAsia="uk-UA" w:bidi="uk-UA"/>
        </w:rPr>
        <w:tab/>
        <w:t xml:space="preserve">копійок у                                                                                                                                                                                                                                                                                                                                                                                                                                                                                                                                                                                                                                                                                                                                                                                                                                                                                                                                                                                                                                                                                                                                                                                                                                                                                                                                                                                                                                                                                                                                                                                                                                                                                                                                                                                                                                                                                                                                                                                                                                                                                                                                                                                                                                                                                                                                                                                                                                                                                                                           т.ч. ПДВ - </w:t>
      </w:r>
      <w:r w:rsidRPr="00985531">
        <w:rPr>
          <w:rFonts w:ascii="Times New Roman" w:eastAsia="Calibri" w:hAnsi="Times New Roman" w:cs="Times New Roman"/>
          <w:sz w:val="24"/>
          <w:szCs w:val="24"/>
          <w:shd w:val="clear" w:color="auto" w:fill="FFFFFF"/>
          <w:lang w:eastAsia="uk-UA" w:bidi="uk-UA"/>
        </w:rPr>
        <w:tab/>
        <w:t>грн.</w:t>
      </w:r>
    </w:p>
    <w:p w:rsidR="00057CF0" w:rsidRPr="00985531" w:rsidRDefault="00057CF0" w:rsidP="00057CF0">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985531">
        <w:rPr>
          <w:rFonts w:ascii="Times New Roman" w:hAnsi="Times New Roman" w:cs="Times New Roman"/>
          <w:b/>
          <w:bCs/>
          <w:sz w:val="23"/>
          <w:szCs w:val="23"/>
          <w:lang w:eastAsia="uk-UA" w:bidi="uk-UA"/>
        </w:rPr>
        <w:t>ПОСТАЧАЛЬНИК</w:t>
      </w:r>
      <w:r w:rsidRPr="00985531">
        <w:rPr>
          <w:rFonts w:ascii="Times New Roman" w:hAnsi="Times New Roman" w:cs="Times New Roman"/>
          <w:b/>
          <w:bCs/>
          <w:sz w:val="23"/>
          <w:szCs w:val="23"/>
          <w:lang w:eastAsia="uk-UA" w:bidi="uk-UA"/>
        </w:rPr>
        <w:tab/>
        <w:t>СПОЖИВАЧ</w:t>
      </w: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163288" w:rsidRPr="00985531" w:rsidRDefault="00163288"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r w:rsidRPr="00985531">
        <w:rPr>
          <w:rFonts w:ascii="Times New Roman" w:eastAsia="Calibri" w:hAnsi="Times New Roman" w:cs="Times New Roman"/>
          <w:sz w:val="24"/>
          <w:szCs w:val="24"/>
          <w:lang w:eastAsia="en-US"/>
        </w:rPr>
        <w:t>Додаток 5 до договору про постачання електричної енергії споживачу  №_________ від ___________ 20__ року</w:t>
      </w: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jc w:val="center"/>
        <w:rPr>
          <w:rFonts w:ascii="Times New Roman" w:eastAsia="Calibri" w:hAnsi="Times New Roman" w:cs="Times New Roman"/>
          <w:b/>
          <w:bCs/>
          <w:sz w:val="24"/>
          <w:szCs w:val="24"/>
          <w:lang w:eastAsia="en-US"/>
        </w:rPr>
      </w:pPr>
      <w:r w:rsidRPr="00985531">
        <w:rPr>
          <w:rFonts w:ascii="Times New Roman" w:eastAsia="Calibri" w:hAnsi="Times New Roman" w:cs="Times New Roman"/>
          <w:b/>
          <w:bCs/>
          <w:sz w:val="24"/>
          <w:szCs w:val="24"/>
          <w:lang w:eastAsia="en-US"/>
        </w:rPr>
        <w:t xml:space="preserve">Розрахунок вартості </w:t>
      </w:r>
      <w:r w:rsidRPr="00985531">
        <w:rPr>
          <w:rFonts w:ascii="Times New Roman" w:eastAsia="Calibri" w:hAnsi="Times New Roman" w:cs="Times New Roman"/>
          <w:b/>
          <w:bCs/>
          <w:sz w:val="24"/>
          <w:szCs w:val="24"/>
          <w:lang w:eastAsia="uk-UA"/>
        </w:rPr>
        <w:t xml:space="preserve">1 кВт*год </w:t>
      </w:r>
      <w:r w:rsidRPr="00985531">
        <w:rPr>
          <w:rFonts w:ascii="Times New Roman" w:eastAsia="Calibri" w:hAnsi="Times New Roman" w:cs="Times New Roman"/>
          <w:b/>
          <w:bCs/>
          <w:sz w:val="24"/>
          <w:szCs w:val="24"/>
          <w:lang w:eastAsia="en-US"/>
        </w:rPr>
        <w:t>електричної енергії</w:t>
      </w:r>
    </w:p>
    <w:p w:rsidR="00057CF0" w:rsidRPr="00985531" w:rsidRDefault="00057CF0" w:rsidP="00057CF0">
      <w:pPr>
        <w:spacing w:line="240" w:lineRule="auto"/>
        <w:jc w:val="center"/>
        <w:rPr>
          <w:rFonts w:ascii="Times New Roman" w:eastAsia="Calibri" w:hAnsi="Times New Roman" w:cs="Times New Roman"/>
          <w:sz w:val="24"/>
          <w:szCs w:val="24"/>
          <w:lang w:eastAsia="en-US"/>
        </w:rPr>
      </w:pPr>
      <w:r w:rsidRPr="00985531">
        <w:rPr>
          <w:rFonts w:ascii="Times New Roman" w:eastAsia="Calibri" w:hAnsi="Times New Roman" w:cs="Times New Roman"/>
          <w:sz w:val="24"/>
          <w:szCs w:val="24"/>
          <w:lang w:eastAsia="en-US"/>
        </w:rPr>
        <w:t>за  (відповідний розрахунковий період)</w:t>
      </w:r>
    </w:p>
    <w:p w:rsidR="00057CF0" w:rsidRPr="00985531" w:rsidRDefault="00057CF0" w:rsidP="00057CF0">
      <w:pPr>
        <w:spacing w:line="240" w:lineRule="auto"/>
        <w:rPr>
          <w:rFonts w:ascii="Times New Roman" w:eastAsia="Calibri" w:hAnsi="Times New Roman" w:cs="Times New Roman"/>
          <w:sz w:val="24"/>
          <w:szCs w:val="24"/>
          <w:lang w:eastAsia="en-US"/>
        </w:rPr>
      </w:pPr>
    </w:p>
    <w:p w:rsidR="00057CF0" w:rsidRPr="00985531" w:rsidRDefault="00057CF0" w:rsidP="00057CF0">
      <w:pPr>
        <w:spacing w:line="240" w:lineRule="auto"/>
        <w:rPr>
          <w:rFonts w:ascii="Times New Roman" w:eastAsia="Calibri" w:hAnsi="Times New Roman" w:cs="Times New Roman"/>
          <w:sz w:val="24"/>
          <w:szCs w:val="24"/>
          <w:lang w:eastAsia="en-US"/>
        </w:rPr>
      </w:pPr>
    </w:p>
    <w:tbl>
      <w:tblPr>
        <w:tblW w:w="9331" w:type="dxa"/>
        <w:tblInd w:w="392" w:type="dxa"/>
        <w:tblLayout w:type="fixed"/>
        <w:tblLook w:val="04A0"/>
      </w:tblPr>
      <w:tblGrid>
        <w:gridCol w:w="1555"/>
        <w:gridCol w:w="1447"/>
        <w:gridCol w:w="1582"/>
        <w:gridCol w:w="1424"/>
        <w:gridCol w:w="1107"/>
        <w:gridCol w:w="2216"/>
      </w:tblGrid>
      <w:tr w:rsidR="00057CF0" w:rsidRPr="00985531" w:rsidTr="00163288">
        <w:trPr>
          <w:trHeight w:val="15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Ціна за одиницю електричної ен</w:t>
            </w:r>
            <w:r w:rsidRPr="00985531">
              <w:rPr>
                <w:rFonts w:ascii="Times New Roman" w:eastAsia="Times New Roman" w:hAnsi="Times New Roman" w:cs="Times New Roman"/>
                <w:sz w:val="18"/>
                <w:szCs w:val="18"/>
                <w:lang w:eastAsia="uk-UA"/>
              </w:rPr>
              <w:t>е</w:t>
            </w:r>
            <w:r w:rsidRPr="00985531">
              <w:rPr>
                <w:rFonts w:ascii="Times New Roman" w:eastAsia="Times New Roman" w:hAnsi="Times New Roman" w:cs="Times New Roman"/>
                <w:sz w:val="18"/>
                <w:szCs w:val="18"/>
                <w:lang w:eastAsia="uk-UA"/>
              </w:rPr>
              <w:t>ргії на день у</w:t>
            </w:r>
            <w:r w:rsidRPr="00985531">
              <w:rPr>
                <w:rFonts w:ascii="Times New Roman" w:eastAsia="Times New Roman" w:hAnsi="Times New Roman" w:cs="Times New Roman"/>
                <w:sz w:val="18"/>
                <w:szCs w:val="18"/>
                <w:lang w:eastAsia="uk-UA"/>
              </w:rPr>
              <w:t>к</w:t>
            </w:r>
            <w:r w:rsidRPr="00985531">
              <w:rPr>
                <w:rFonts w:ascii="Times New Roman" w:eastAsia="Times New Roman" w:hAnsi="Times New Roman" w:cs="Times New Roman"/>
                <w:sz w:val="18"/>
                <w:szCs w:val="18"/>
                <w:lang w:eastAsia="uk-UA"/>
              </w:rPr>
              <w:t>ладення Догов</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ру, без урах</w:t>
            </w:r>
            <w:r w:rsidRPr="00985531">
              <w:rPr>
                <w:rFonts w:ascii="Times New Roman" w:eastAsia="Times New Roman" w:hAnsi="Times New Roman" w:cs="Times New Roman"/>
                <w:sz w:val="18"/>
                <w:szCs w:val="18"/>
                <w:lang w:eastAsia="uk-UA"/>
              </w:rPr>
              <w:t>у</w:t>
            </w:r>
            <w:r w:rsidRPr="00985531">
              <w:rPr>
                <w:rFonts w:ascii="Times New Roman" w:eastAsia="Times New Roman" w:hAnsi="Times New Roman" w:cs="Times New Roman"/>
                <w:sz w:val="18"/>
                <w:szCs w:val="18"/>
                <w:lang w:eastAsia="uk-UA"/>
              </w:rPr>
              <w:t>вання регуль</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ваних тарифів і ПДВ (грн/кВт*год без ПДВ</w:t>
            </w:r>
            <w:r w:rsidRPr="00985531">
              <w:rPr>
                <w:rFonts w:ascii="Times New Roman" w:eastAsia="Times New Roman" w:hAnsi="Times New Roman"/>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Середньозв</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жена ціна на РДН за перший місяць пост</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чання (грн./кВт*год без ПДВ)</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Середньозважена ціна на ринку РДН розрахунк</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вого періоду з початком якого змінюється ціна за одиницю еле</w:t>
            </w:r>
            <w:r w:rsidRPr="00985531">
              <w:rPr>
                <w:rFonts w:ascii="Times New Roman" w:eastAsia="Times New Roman" w:hAnsi="Times New Roman" w:cs="Times New Roman"/>
                <w:sz w:val="18"/>
                <w:szCs w:val="18"/>
                <w:lang w:eastAsia="uk-UA"/>
              </w:rPr>
              <w:t>к</w:t>
            </w:r>
            <w:r w:rsidRPr="00985531">
              <w:rPr>
                <w:rFonts w:ascii="Times New Roman" w:eastAsia="Times New Roman" w:hAnsi="Times New Roman" w:cs="Times New Roman"/>
                <w:sz w:val="18"/>
                <w:szCs w:val="18"/>
                <w:lang w:eastAsia="uk-UA"/>
              </w:rPr>
              <w:t>тричної енергії (грн/кВт год без ПДВ)</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Тариф на по</w:t>
            </w:r>
            <w:r w:rsidRPr="00985531">
              <w:rPr>
                <w:rFonts w:ascii="Times New Roman" w:eastAsia="Times New Roman" w:hAnsi="Times New Roman" w:cs="Times New Roman"/>
                <w:sz w:val="18"/>
                <w:szCs w:val="18"/>
                <w:lang w:eastAsia="uk-UA"/>
              </w:rPr>
              <w:t>с</w:t>
            </w:r>
            <w:r w:rsidRPr="00985531">
              <w:rPr>
                <w:rFonts w:ascii="Times New Roman" w:eastAsia="Times New Roman" w:hAnsi="Times New Roman" w:cs="Times New Roman"/>
                <w:sz w:val="18"/>
                <w:szCs w:val="18"/>
                <w:lang w:eastAsia="uk-UA"/>
              </w:rPr>
              <w:t>луги з передачі електричної енергії, уст</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вий період, грн/ кВт*год</w:t>
            </w:r>
          </w:p>
        </w:tc>
      </w:tr>
      <w:tr w:rsidR="00057CF0" w:rsidRPr="00985531" w:rsidTr="00163288">
        <w:trPr>
          <w:trHeight w:val="60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Цo</w:t>
            </w:r>
          </w:p>
        </w:tc>
        <w:tc>
          <w:tcPr>
            <w:tcW w:w="144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Цm</w:t>
            </w:r>
          </w:p>
        </w:tc>
        <w:tc>
          <w:tcPr>
            <w:tcW w:w="1582" w:type="dxa"/>
            <w:tcBorders>
              <w:top w:val="nil"/>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Цр</w:t>
            </w:r>
          </w:p>
        </w:tc>
        <w:tc>
          <w:tcPr>
            <w:tcW w:w="1424"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Цм = (Ц0 * (Цр / Цm) + Тпер) * 1,2</w:t>
            </w:r>
          </w:p>
        </w:tc>
      </w:tr>
      <w:tr w:rsidR="00057CF0" w:rsidRPr="00985531" w:rsidTr="00163288">
        <w:trPr>
          <w:trHeight w:val="65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44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r>
    </w:tbl>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jc w:val="center"/>
        <w:rPr>
          <w:rFonts w:ascii="Times New Roman" w:eastAsia="Calibri" w:hAnsi="Times New Roman" w:cs="Times New Roman"/>
          <w:sz w:val="24"/>
          <w:szCs w:val="24"/>
          <w:lang w:eastAsia="en-US"/>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pacing w:line="240" w:lineRule="auto"/>
              <w:ind w:firstLine="567"/>
              <w:rPr>
                <w:rFonts w:ascii="Times New Roman" w:eastAsia="Calibri" w:hAnsi="Times New Roman" w:cs="Times New Roman"/>
                <w:b/>
                <w:bCs/>
                <w:sz w:val="24"/>
                <w:szCs w:val="24"/>
                <w:lang w:eastAsia="en-US"/>
              </w:rPr>
            </w:pPr>
            <w:r w:rsidRPr="00985531">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057CF0" w:rsidRPr="00985531" w:rsidRDefault="00057CF0" w:rsidP="00057CF0">
            <w:pPr>
              <w:spacing w:line="240" w:lineRule="auto"/>
              <w:ind w:firstLine="567"/>
              <w:jc w:val="center"/>
              <w:rPr>
                <w:rFonts w:ascii="Times New Roman" w:eastAsia="Calibri" w:hAnsi="Times New Roman" w:cs="Times New Roman"/>
                <w:sz w:val="24"/>
                <w:szCs w:val="24"/>
                <w:lang w:eastAsia="en-US"/>
              </w:rPr>
            </w:pPr>
            <w:r w:rsidRPr="00985531">
              <w:rPr>
                <w:rFonts w:ascii="Times New Roman" w:eastAsia="Calibri" w:hAnsi="Times New Roman" w:cs="Times New Roman"/>
                <w:b/>
                <w:bCs/>
                <w:sz w:val="24"/>
                <w:szCs w:val="24"/>
                <w:lang w:eastAsia="en-US"/>
              </w:rPr>
              <w:t>ПОСТАЧАЛЬНИК</w:t>
            </w:r>
          </w:p>
        </w:tc>
      </w:tr>
    </w:tbl>
    <w:p w:rsidR="00057CF0" w:rsidRPr="00985531" w:rsidRDefault="00057CF0" w:rsidP="00057CF0">
      <w:pPr>
        <w:spacing w:line="240" w:lineRule="auto"/>
        <w:jc w:val="center"/>
        <w:rPr>
          <w:rFonts w:ascii="Times New Roman" w:eastAsia="Calibri" w:hAnsi="Times New Roman" w:cs="Times New Roman"/>
          <w:sz w:val="24"/>
          <w:szCs w:val="24"/>
          <w:lang w:eastAsia="en-US"/>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490D4C" w:rsidRPr="00985531" w:rsidRDefault="00490D4C" w:rsidP="00313788">
      <w:pPr>
        <w:suppressAutoHyphens/>
        <w:rPr>
          <w:rFonts w:ascii="Times New Roman" w:hAnsi="Times New Roman" w:cs="Times New Roman"/>
          <w:sz w:val="23"/>
          <w:szCs w:val="23"/>
        </w:rPr>
      </w:pPr>
    </w:p>
    <w:p w:rsidR="00490D4C" w:rsidRPr="00985531" w:rsidRDefault="00490D4C" w:rsidP="00313788">
      <w:pPr>
        <w:suppressAutoHyphens/>
        <w:rPr>
          <w:rFonts w:ascii="Times New Roman" w:hAnsi="Times New Roman" w:cs="Times New Roman"/>
          <w:sz w:val="23"/>
          <w:szCs w:val="23"/>
        </w:rPr>
      </w:pPr>
    </w:p>
    <w:p w:rsidR="00721A7B" w:rsidRPr="00985531" w:rsidRDefault="00721A7B">
      <w:pPr>
        <w:spacing w:line="240" w:lineRule="auto"/>
        <w:rPr>
          <w:rFonts w:ascii="Times New Roman" w:hAnsi="Times New Roman" w:cs="Times New Roman"/>
          <w:b/>
          <w:i/>
          <w:sz w:val="23"/>
          <w:szCs w:val="23"/>
        </w:rPr>
      </w:pPr>
      <w:bookmarkStart w:id="10" w:name="_Hlk121409920"/>
      <w:r w:rsidRPr="00985531">
        <w:rPr>
          <w:rFonts w:ascii="Times New Roman" w:hAnsi="Times New Roman" w:cs="Times New Roman"/>
          <w:b/>
          <w:i/>
          <w:sz w:val="23"/>
          <w:szCs w:val="23"/>
        </w:rPr>
        <w:br w:type="page"/>
      </w:r>
    </w:p>
    <w:p w:rsidR="00163288" w:rsidRPr="00985531" w:rsidRDefault="00163288" w:rsidP="003C548B">
      <w:pPr>
        <w:suppressAutoHyphens/>
        <w:spacing w:line="240" w:lineRule="auto"/>
        <w:jc w:val="right"/>
        <w:rPr>
          <w:rFonts w:ascii="Times New Roman" w:hAnsi="Times New Roman" w:cs="Times New Roman"/>
          <w:b/>
          <w:i/>
          <w:sz w:val="23"/>
          <w:szCs w:val="23"/>
        </w:rPr>
      </w:pPr>
    </w:p>
    <w:p w:rsidR="003C548B" w:rsidRPr="00985531" w:rsidRDefault="003C548B" w:rsidP="003C548B">
      <w:pPr>
        <w:suppressAutoHyphens/>
        <w:spacing w:line="240" w:lineRule="auto"/>
        <w:jc w:val="right"/>
        <w:rPr>
          <w:rFonts w:ascii="Times New Roman" w:hAnsi="Times New Roman" w:cs="Times New Roman"/>
          <w:b/>
          <w:i/>
          <w:sz w:val="23"/>
          <w:szCs w:val="23"/>
        </w:rPr>
      </w:pPr>
      <w:r w:rsidRPr="00985531">
        <w:rPr>
          <w:rFonts w:ascii="Times New Roman" w:hAnsi="Times New Roman" w:cs="Times New Roman"/>
          <w:b/>
          <w:i/>
          <w:sz w:val="23"/>
          <w:szCs w:val="23"/>
        </w:rPr>
        <w:t>Додаток №6</w:t>
      </w:r>
    </w:p>
    <w:p w:rsidR="003C548B" w:rsidRPr="00985531" w:rsidRDefault="003C548B" w:rsidP="003C548B">
      <w:pPr>
        <w:suppressAutoHyphens/>
        <w:spacing w:line="240" w:lineRule="auto"/>
        <w:jc w:val="right"/>
        <w:rPr>
          <w:rFonts w:ascii="Times New Roman" w:hAnsi="Times New Roman" w:cs="Times New Roman"/>
          <w:b/>
          <w:i/>
          <w:sz w:val="23"/>
          <w:szCs w:val="23"/>
        </w:rPr>
      </w:pPr>
      <w:r w:rsidRPr="00985531">
        <w:rPr>
          <w:rFonts w:ascii="Times New Roman" w:hAnsi="Times New Roman" w:cs="Times New Roman"/>
          <w:b/>
          <w:i/>
          <w:sz w:val="23"/>
          <w:szCs w:val="23"/>
        </w:rPr>
        <w:t>до тендерної документації</w:t>
      </w:r>
    </w:p>
    <w:p w:rsidR="003C548B" w:rsidRPr="00985531" w:rsidRDefault="003C548B" w:rsidP="003C548B">
      <w:pPr>
        <w:suppressAutoHyphens/>
        <w:spacing w:line="240" w:lineRule="auto"/>
        <w:jc w:val="center"/>
        <w:rPr>
          <w:rFonts w:ascii="Times New Roman" w:hAnsi="Times New Roman" w:cs="Times New Roman"/>
          <w:b/>
          <w:sz w:val="23"/>
          <w:szCs w:val="23"/>
        </w:rPr>
      </w:pPr>
    </w:p>
    <w:p w:rsidR="003C548B" w:rsidRPr="00985531" w:rsidRDefault="003C548B" w:rsidP="003C548B">
      <w:pPr>
        <w:suppressAutoHyphens/>
        <w:spacing w:line="240" w:lineRule="auto"/>
        <w:jc w:val="center"/>
        <w:rPr>
          <w:rFonts w:ascii="Times New Roman" w:hAnsi="Times New Roman" w:cs="Times New Roman"/>
          <w:b/>
          <w:sz w:val="23"/>
          <w:szCs w:val="23"/>
        </w:rPr>
      </w:pPr>
      <w:r w:rsidRPr="00985531">
        <w:rPr>
          <w:rFonts w:ascii="Times New Roman" w:hAnsi="Times New Roman" w:cs="Times New Roman"/>
          <w:b/>
          <w:sz w:val="23"/>
          <w:szCs w:val="23"/>
        </w:rPr>
        <w:t>Лист-згода</w:t>
      </w:r>
    </w:p>
    <w:p w:rsidR="003C548B" w:rsidRPr="00985531" w:rsidRDefault="003C548B" w:rsidP="003C548B">
      <w:pPr>
        <w:suppressAutoHyphens/>
        <w:spacing w:line="240" w:lineRule="auto"/>
        <w:jc w:val="center"/>
        <w:rPr>
          <w:rFonts w:ascii="Times New Roman" w:hAnsi="Times New Roman" w:cs="Times New Roman"/>
          <w:b/>
          <w:sz w:val="23"/>
          <w:szCs w:val="23"/>
        </w:rPr>
      </w:pPr>
      <w:r w:rsidRPr="00985531">
        <w:rPr>
          <w:rFonts w:ascii="Times New Roman" w:hAnsi="Times New Roman" w:cs="Times New Roman"/>
          <w:b/>
          <w:sz w:val="23"/>
          <w:szCs w:val="23"/>
        </w:rPr>
        <w:t>на обробку, використання, поширення та доступ до персональних даних</w:t>
      </w:r>
    </w:p>
    <w:p w:rsidR="003C548B" w:rsidRPr="00985531" w:rsidRDefault="003C548B" w:rsidP="003C548B">
      <w:pPr>
        <w:suppressAutoHyphens/>
        <w:spacing w:line="240" w:lineRule="auto"/>
        <w:jc w:val="both"/>
        <w:rPr>
          <w:rFonts w:ascii="Times New Roman" w:hAnsi="Times New Roman" w:cs="Times New Roman"/>
          <w:b/>
          <w:sz w:val="23"/>
          <w:szCs w:val="23"/>
        </w:rPr>
      </w:pPr>
    </w:p>
    <w:p w:rsidR="003C548B" w:rsidRPr="00985531" w:rsidRDefault="003C548B" w:rsidP="003C548B">
      <w:pPr>
        <w:suppressAutoHyphens/>
        <w:spacing w:line="240" w:lineRule="auto"/>
        <w:jc w:val="center"/>
        <w:rPr>
          <w:rFonts w:ascii="Times New Roman" w:hAnsi="Times New Roman" w:cs="Times New Roman"/>
          <w:sz w:val="20"/>
          <w:szCs w:val="20"/>
        </w:rPr>
      </w:pPr>
      <w:r w:rsidRPr="00985531">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985531" w:rsidRDefault="003C548B" w:rsidP="003C548B">
      <w:pPr>
        <w:suppressAutoHyphens/>
        <w:spacing w:line="240" w:lineRule="auto"/>
        <w:jc w:val="center"/>
        <w:rPr>
          <w:rFonts w:ascii="Times New Roman" w:hAnsi="Times New Roman" w:cs="Times New Roman"/>
          <w:b/>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r w:rsidRPr="00985531">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985531">
        <w:rPr>
          <w:rFonts w:ascii="Times New Roman" w:hAnsi="Times New Roman" w:cs="Times New Roman"/>
          <w:sz w:val="23"/>
          <w:szCs w:val="23"/>
        </w:rPr>
        <w:t>Прізвище та ініціали                                 Дата                                                          Підпис</w:t>
      </w:r>
    </w:p>
    <w:bookmarkEnd w:id="10"/>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E34CE9">
      <w:headerReference w:type="even" r:id="rId12"/>
      <w:headerReference w:type="default" r:id="rId13"/>
      <w:footerReference w:type="even" r:id="rId14"/>
      <w:footerReference w:type="default" r:id="rId15"/>
      <w:headerReference w:type="first" r:id="rId16"/>
      <w:footerReference w:type="first" r:id="rId17"/>
      <w:pgSz w:w="11907" w:h="16840" w:code="9"/>
      <w:pgMar w:top="568" w:right="708" w:bottom="284" w:left="709" w:header="397" w:footer="3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E7" w:rsidRDefault="00F827E7">
      <w:r>
        <w:separator/>
      </w:r>
    </w:p>
  </w:endnote>
  <w:endnote w:type="continuationSeparator" w:id="0">
    <w:p w:rsidR="00F827E7" w:rsidRDefault="00F82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Calibri"/>
    <w:panose1 w:val="00000000000000000000"/>
    <w:charset w:val="00"/>
    <w:family w:val="roman"/>
    <w:notTrueType/>
    <w:pitch w:val="default"/>
    <w:sig w:usb0="00000000" w:usb1="00000000" w:usb2="00000000" w:usb3="00000000" w:csb0="00000000" w:csb1="00000000"/>
  </w:font>
  <w:font w:name="Liberation Mono">
    <w:panose1 w:val="00000000000000000000"/>
    <w:charset w:val="CC"/>
    <w:family w:val="modern"/>
    <w:notTrueType/>
    <w:pitch w:val="fixed"/>
    <w:sig w:usb0="00000203" w:usb1="00000000" w:usb2="00000000" w:usb3="00000000" w:csb0="00000005" w:csb1="00000000"/>
  </w:font>
  <w:font w:name="Vrinda">
    <w:panose1 w:val="020B0502040204020203"/>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640C6A" w:rsidP="0078666D">
    <w:pPr>
      <w:pStyle w:val="af3"/>
      <w:framePr w:wrap="around" w:vAnchor="text" w:hAnchor="margin" w:xAlign="right" w:y="1"/>
      <w:rPr>
        <w:rStyle w:val="afd"/>
      </w:rPr>
    </w:pPr>
    <w:r>
      <w:rPr>
        <w:rStyle w:val="afd"/>
      </w:rPr>
      <w:fldChar w:fldCharType="begin"/>
    </w:r>
    <w:r w:rsidR="00F827E7">
      <w:rPr>
        <w:rStyle w:val="afd"/>
      </w:rPr>
      <w:instrText xml:space="preserve">PAGE  </w:instrText>
    </w:r>
    <w:r>
      <w:rPr>
        <w:rStyle w:val="afd"/>
      </w:rPr>
      <w:fldChar w:fldCharType="end"/>
    </w:r>
  </w:p>
  <w:p w:rsidR="00F827E7" w:rsidRDefault="00F827E7" w:rsidP="00C6052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640C6A" w:rsidP="0078666D">
    <w:pPr>
      <w:pStyle w:val="af3"/>
      <w:framePr w:wrap="around" w:vAnchor="text" w:hAnchor="margin" w:xAlign="right" w:y="1"/>
      <w:rPr>
        <w:rStyle w:val="afd"/>
      </w:rPr>
    </w:pPr>
    <w:r>
      <w:rPr>
        <w:rStyle w:val="afd"/>
      </w:rPr>
      <w:fldChar w:fldCharType="begin"/>
    </w:r>
    <w:r w:rsidR="00F827E7">
      <w:rPr>
        <w:rStyle w:val="afd"/>
      </w:rPr>
      <w:instrText xml:space="preserve">PAGE  </w:instrText>
    </w:r>
    <w:r>
      <w:rPr>
        <w:rStyle w:val="afd"/>
      </w:rPr>
      <w:fldChar w:fldCharType="separate"/>
    </w:r>
    <w:r w:rsidR="003612BC">
      <w:rPr>
        <w:rStyle w:val="afd"/>
        <w:noProof/>
      </w:rPr>
      <w:t>2</w:t>
    </w:r>
    <w:r>
      <w:rPr>
        <w:rStyle w:val="afd"/>
      </w:rPr>
      <w:fldChar w:fldCharType="end"/>
    </w:r>
  </w:p>
  <w:p w:rsidR="00F827E7" w:rsidRDefault="00F827E7" w:rsidP="00C60523">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E7" w:rsidRDefault="00F827E7">
      <w:r>
        <w:separator/>
      </w:r>
    </w:p>
  </w:footnote>
  <w:footnote w:type="continuationSeparator" w:id="0">
    <w:p w:rsidR="00F827E7" w:rsidRDefault="00F82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51A72"/>
    <w:multiLevelType w:val="hybridMultilevel"/>
    <w:tmpl w:val="C5FCCD1C"/>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4">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9E058B"/>
    <w:multiLevelType w:val="hybridMultilevel"/>
    <w:tmpl w:val="FFAAD242"/>
    <w:lvl w:ilvl="0" w:tplc="22EC17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8">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9">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4"/>
  </w:num>
  <w:num w:numId="5">
    <w:abstractNumId w:val="2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
  </w:num>
  <w:num w:numId="10">
    <w:abstractNumId w:val="23"/>
  </w:num>
  <w:num w:numId="11">
    <w:abstractNumId w:val="33"/>
  </w:num>
  <w:num w:numId="12">
    <w:abstractNumId w:val="20"/>
  </w:num>
  <w:num w:numId="13">
    <w:abstractNumId w:val="31"/>
  </w:num>
  <w:num w:numId="14">
    <w:abstractNumId w:val="39"/>
  </w:num>
  <w:num w:numId="15">
    <w:abstractNumId w:val="30"/>
  </w:num>
  <w:num w:numId="16">
    <w:abstractNumId w:val="22"/>
  </w:num>
  <w:num w:numId="17">
    <w:abstractNumId w:val="3"/>
  </w:num>
  <w:num w:numId="18">
    <w:abstractNumId w:val="40"/>
  </w:num>
  <w:num w:numId="19">
    <w:abstractNumId w:val="11"/>
  </w:num>
  <w:num w:numId="20">
    <w:abstractNumId w:val="0"/>
  </w:num>
  <w:num w:numId="21">
    <w:abstractNumId w:val="1"/>
  </w:num>
  <w:num w:numId="22">
    <w:abstractNumId w:val="38"/>
  </w:num>
  <w:num w:numId="23">
    <w:abstractNumId w:val="37"/>
  </w:num>
  <w:num w:numId="24">
    <w:abstractNumId w:val="18"/>
  </w:num>
  <w:num w:numId="25">
    <w:abstractNumId w:val="29"/>
  </w:num>
  <w:num w:numId="26">
    <w:abstractNumId w:val="36"/>
  </w:num>
  <w:num w:numId="27">
    <w:abstractNumId w:val="26"/>
  </w:num>
  <w:num w:numId="28">
    <w:abstractNumId w:val="32"/>
  </w:num>
  <w:num w:numId="29">
    <w:abstractNumId w:val="34"/>
  </w:num>
  <w:num w:numId="30">
    <w:abstractNumId w:val="6"/>
  </w:num>
  <w:num w:numId="31">
    <w:abstractNumId w:val="4"/>
  </w:num>
  <w:num w:numId="32">
    <w:abstractNumId w:val="16"/>
  </w:num>
  <w:num w:numId="33">
    <w:abstractNumId w:val="21"/>
  </w:num>
  <w:num w:numId="34">
    <w:abstractNumId w:val="28"/>
  </w:num>
  <w:num w:numId="35">
    <w:abstractNumId w:val="13"/>
  </w:num>
  <w:num w:numId="36">
    <w:abstractNumId w:val="25"/>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 w:numId="46">
    <w:abstractNumId w:val="17"/>
  </w:num>
  <w:num w:numId="47">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20"/>
  <w:autoHyphenation/>
  <w:hyphenationZone w:val="357"/>
  <w:characterSpacingControl w:val="doNotCompress"/>
  <w:hdrShapeDefaults>
    <o:shapedefaults v:ext="edit" spidmax="18433"/>
  </w:hdrShapeDefaults>
  <w:footnotePr>
    <w:footnote w:id="-1"/>
    <w:footnote w:id="0"/>
  </w:footnotePr>
  <w:endnotePr>
    <w:endnote w:id="-1"/>
    <w:endnote w:id="0"/>
  </w:endnotePr>
  <w:compat/>
  <w:rsids>
    <w:rsidRoot w:val="00301FBA"/>
    <w:rsid w:val="000009FD"/>
    <w:rsid w:val="000024CC"/>
    <w:rsid w:val="00003947"/>
    <w:rsid w:val="0000441C"/>
    <w:rsid w:val="00004A58"/>
    <w:rsid w:val="00004AA3"/>
    <w:rsid w:val="00004E14"/>
    <w:rsid w:val="00005D3F"/>
    <w:rsid w:val="00006E4F"/>
    <w:rsid w:val="000078E5"/>
    <w:rsid w:val="00007B2D"/>
    <w:rsid w:val="00010992"/>
    <w:rsid w:val="00010ADD"/>
    <w:rsid w:val="00011F11"/>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00E"/>
    <w:rsid w:val="0003590D"/>
    <w:rsid w:val="00037145"/>
    <w:rsid w:val="00037D24"/>
    <w:rsid w:val="00041B6D"/>
    <w:rsid w:val="00042E2B"/>
    <w:rsid w:val="0004326D"/>
    <w:rsid w:val="0004601A"/>
    <w:rsid w:val="0004633C"/>
    <w:rsid w:val="00047885"/>
    <w:rsid w:val="000504FD"/>
    <w:rsid w:val="000537D5"/>
    <w:rsid w:val="00053B24"/>
    <w:rsid w:val="000540CD"/>
    <w:rsid w:val="000553B4"/>
    <w:rsid w:val="000560E9"/>
    <w:rsid w:val="00057CF0"/>
    <w:rsid w:val="000613E7"/>
    <w:rsid w:val="00061699"/>
    <w:rsid w:val="00062B8B"/>
    <w:rsid w:val="000636CD"/>
    <w:rsid w:val="0006471D"/>
    <w:rsid w:val="00064B97"/>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6EE"/>
    <w:rsid w:val="00077BF9"/>
    <w:rsid w:val="0008017A"/>
    <w:rsid w:val="000808DB"/>
    <w:rsid w:val="00081CD6"/>
    <w:rsid w:val="00081E6F"/>
    <w:rsid w:val="000823F7"/>
    <w:rsid w:val="00082FB0"/>
    <w:rsid w:val="00083C31"/>
    <w:rsid w:val="00084AA7"/>
    <w:rsid w:val="00084E74"/>
    <w:rsid w:val="00086476"/>
    <w:rsid w:val="00086746"/>
    <w:rsid w:val="00086BF0"/>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21D2"/>
    <w:rsid w:val="000F315C"/>
    <w:rsid w:val="000F317A"/>
    <w:rsid w:val="000F3223"/>
    <w:rsid w:val="000F3B50"/>
    <w:rsid w:val="000F493B"/>
    <w:rsid w:val="000F4B2C"/>
    <w:rsid w:val="000F5A12"/>
    <w:rsid w:val="000F5ED7"/>
    <w:rsid w:val="000F6095"/>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0889"/>
    <w:rsid w:val="001237B9"/>
    <w:rsid w:val="0012496A"/>
    <w:rsid w:val="00125CAC"/>
    <w:rsid w:val="001264A6"/>
    <w:rsid w:val="00127288"/>
    <w:rsid w:val="0012780F"/>
    <w:rsid w:val="00127991"/>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120E"/>
    <w:rsid w:val="0015230C"/>
    <w:rsid w:val="001526EA"/>
    <w:rsid w:val="001539D2"/>
    <w:rsid w:val="0015408D"/>
    <w:rsid w:val="00154CE4"/>
    <w:rsid w:val="00155414"/>
    <w:rsid w:val="001563EA"/>
    <w:rsid w:val="00157E05"/>
    <w:rsid w:val="00160634"/>
    <w:rsid w:val="0016196A"/>
    <w:rsid w:val="00161ABE"/>
    <w:rsid w:val="0016294C"/>
    <w:rsid w:val="00162C19"/>
    <w:rsid w:val="00163288"/>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35C"/>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1DFE"/>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0D7E"/>
    <w:rsid w:val="00201C8B"/>
    <w:rsid w:val="00202425"/>
    <w:rsid w:val="00202DF9"/>
    <w:rsid w:val="0020394A"/>
    <w:rsid w:val="00204900"/>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047B"/>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368"/>
    <w:rsid w:val="00251FB5"/>
    <w:rsid w:val="0025265C"/>
    <w:rsid w:val="002530F8"/>
    <w:rsid w:val="00253F59"/>
    <w:rsid w:val="00254392"/>
    <w:rsid w:val="00255AD8"/>
    <w:rsid w:val="002564E3"/>
    <w:rsid w:val="00256BF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2389"/>
    <w:rsid w:val="0028330C"/>
    <w:rsid w:val="00283346"/>
    <w:rsid w:val="0028341C"/>
    <w:rsid w:val="00284AF4"/>
    <w:rsid w:val="00284E6E"/>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2E82"/>
    <w:rsid w:val="002E357B"/>
    <w:rsid w:val="002E4178"/>
    <w:rsid w:val="002E4565"/>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0983"/>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4FAD"/>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554A4"/>
    <w:rsid w:val="003573D8"/>
    <w:rsid w:val="003607E9"/>
    <w:rsid w:val="00360A45"/>
    <w:rsid w:val="00360B8D"/>
    <w:rsid w:val="003612BC"/>
    <w:rsid w:val="0036287E"/>
    <w:rsid w:val="00362951"/>
    <w:rsid w:val="003631FA"/>
    <w:rsid w:val="00363452"/>
    <w:rsid w:val="0036466D"/>
    <w:rsid w:val="00364807"/>
    <w:rsid w:val="0036542B"/>
    <w:rsid w:val="003659B7"/>
    <w:rsid w:val="003663AC"/>
    <w:rsid w:val="00366890"/>
    <w:rsid w:val="00367394"/>
    <w:rsid w:val="003678AA"/>
    <w:rsid w:val="00367D6B"/>
    <w:rsid w:val="0037175E"/>
    <w:rsid w:val="00371F2F"/>
    <w:rsid w:val="0037224D"/>
    <w:rsid w:val="003723B5"/>
    <w:rsid w:val="00372FEC"/>
    <w:rsid w:val="00373354"/>
    <w:rsid w:val="003733D1"/>
    <w:rsid w:val="00373F4D"/>
    <w:rsid w:val="00374242"/>
    <w:rsid w:val="00375820"/>
    <w:rsid w:val="00375B53"/>
    <w:rsid w:val="00375E52"/>
    <w:rsid w:val="003773B4"/>
    <w:rsid w:val="003778D8"/>
    <w:rsid w:val="00377B7C"/>
    <w:rsid w:val="00380055"/>
    <w:rsid w:val="003810B5"/>
    <w:rsid w:val="003813FF"/>
    <w:rsid w:val="00381F3C"/>
    <w:rsid w:val="00381FE0"/>
    <w:rsid w:val="003821E9"/>
    <w:rsid w:val="003821FC"/>
    <w:rsid w:val="00382AC8"/>
    <w:rsid w:val="00383BA8"/>
    <w:rsid w:val="003849E1"/>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97B6D"/>
    <w:rsid w:val="003A035B"/>
    <w:rsid w:val="003A0D6E"/>
    <w:rsid w:val="003A0DBA"/>
    <w:rsid w:val="003A2E4F"/>
    <w:rsid w:val="003A39E3"/>
    <w:rsid w:val="003A3BBE"/>
    <w:rsid w:val="003A3E7B"/>
    <w:rsid w:val="003A4725"/>
    <w:rsid w:val="003A7646"/>
    <w:rsid w:val="003B03DE"/>
    <w:rsid w:val="003B0BD2"/>
    <w:rsid w:val="003B0CF1"/>
    <w:rsid w:val="003B2E78"/>
    <w:rsid w:val="003B3526"/>
    <w:rsid w:val="003B3737"/>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0E17"/>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650"/>
    <w:rsid w:val="0040672D"/>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0589"/>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206"/>
    <w:rsid w:val="00480655"/>
    <w:rsid w:val="004823CD"/>
    <w:rsid w:val="0048240D"/>
    <w:rsid w:val="00482A9A"/>
    <w:rsid w:val="004835A4"/>
    <w:rsid w:val="0048396F"/>
    <w:rsid w:val="00483F2F"/>
    <w:rsid w:val="0048411C"/>
    <w:rsid w:val="00484768"/>
    <w:rsid w:val="004874D7"/>
    <w:rsid w:val="0048756A"/>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C7AE3"/>
    <w:rsid w:val="004C7B32"/>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4CF4"/>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0BD1"/>
    <w:rsid w:val="00521D2A"/>
    <w:rsid w:val="00522460"/>
    <w:rsid w:val="00524DA3"/>
    <w:rsid w:val="0052562B"/>
    <w:rsid w:val="00527669"/>
    <w:rsid w:val="005279C1"/>
    <w:rsid w:val="00530F85"/>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B04"/>
    <w:rsid w:val="00560E11"/>
    <w:rsid w:val="005627BB"/>
    <w:rsid w:val="00562E01"/>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5362"/>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16F"/>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5930"/>
    <w:rsid w:val="005F6E78"/>
    <w:rsid w:val="005F714D"/>
    <w:rsid w:val="005F756C"/>
    <w:rsid w:val="006003B3"/>
    <w:rsid w:val="00600844"/>
    <w:rsid w:val="00600A0F"/>
    <w:rsid w:val="006015AF"/>
    <w:rsid w:val="006036CE"/>
    <w:rsid w:val="00603C14"/>
    <w:rsid w:val="00605076"/>
    <w:rsid w:val="00605803"/>
    <w:rsid w:val="006064F6"/>
    <w:rsid w:val="00607159"/>
    <w:rsid w:val="00607A98"/>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790"/>
    <w:rsid w:val="00623EC9"/>
    <w:rsid w:val="00625127"/>
    <w:rsid w:val="00626429"/>
    <w:rsid w:val="00627323"/>
    <w:rsid w:val="00627761"/>
    <w:rsid w:val="00630134"/>
    <w:rsid w:val="00630F4B"/>
    <w:rsid w:val="00631F92"/>
    <w:rsid w:val="006326B2"/>
    <w:rsid w:val="0063413B"/>
    <w:rsid w:val="00635435"/>
    <w:rsid w:val="00635B5A"/>
    <w:rsid w:val="00635E0E"/>
    <w:rsid w:val="006361AB"/>
    <w:rsid w:val="00636C19"/>
    <w:rsid w:val="00636C1C"/>
    <w:rsid w:val="006377CD"/>
    <w:rsid w:val="0063799A"/>
    <w:rsid w:val="00637C05"/>
    <w:rsid w:val="00637D46"/>
    <w:rsid w:val="006401A6"/>
    <w:rsid w:val="00640C6A"/>
    <w:rsid w:val="00641DD7"/>
    <w:rsid w:val="006421F6"/>
    <w:rsid w:val="00643AAE"/>
    <w:rsid w:val="006441A2"/>
    <w:rsid w:val="0064472C"/>
    <w:rsid w:val="00644B96"/>
    <w:rsid w:val="006456EE"/>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72F"/>
    <w:rsid w:val="0067786F"/>
    <w:rsid w:val="006802A0"/>
    <w:rsid w:val="00681981"/>
    <w:rsid w:val="00681C49"/>
    <w:rsid w:val="00683363"/>
    <w:rsid w:val="00683726"/>
    <w:rsid w:val="00683B99"/>
    <w:rsid w:val="00684733"/>
    <w:rsid w:val="00685C31"/>
    <w:rsid w:val="0068778B"/>
    <w:rsid w:val="00687AFE"/>
    <w:rsid w:val="0069042E"/>
    <w:rsid w:val="00690C76"/>
    <w:rsid w:val="00690FBE"/>
    <w:rsid w:val="00691D3F"/>
    <w:rsid w:val="00696602"/>
    <w:rsid w:val="00696A64"/>
    <w:rsid w:val="00697E3C"/>
    <w:rsid w:val="00697EB4"/>
    <w:rsid w:val="00697F35"/>
    <w:rsid w:val="006A1D13"/>
    <w:rsid w:val="006A1EBB"/>
    <w:rsid w:val="006A24B3"/>
    <w:rsid w:val="006A3125"/>
    <w:rsid w:val="006A47BC"/>
    <w:rsid w:val="006A4876"/>
    <w:rsid w:val="006A49FD"/>
    <w:rsid w:val="006B0196"/>
    <w:rsid w:val="006B0716"/>
    <w:rsid w:val="006B0951"/>
    <w:rsid w:val="006B1AED"/>
    <w:rsid w:val="006B385B"/>
    <w:rsid w:val="006B4A0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E27"/>
    <w:rsid w:val="00736D63"/>
    <w:rsid w:val="007407F7"/>
    <w:rsid w:val="007411C6"/>
    <w:rsid w:val="007419E2"/>
    <w:rsid w:val="007424CC"/>
    <w:rsid w:val="00742AA2"/>
    <w:rsid w:val="00743295"/>
    <w:rsid w:val="007433D3"/>
    <w:rsid w:val="00745CC2"/>
    <w:rsid w:val="007468D5"/>
    <w:rsid w:val="00746B7A"/>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18A"/>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7FE"/>
    <w:rsid w:val="0078189E"/>
    <w:rsid w:val="00781D6A"/>
    <w:rsid w:val="00782110"/>
    <w:rsid w:val="00782FB5"/>
    <w:rsid w:val="007831EF"/>
    <w:rsid w:val="00783F76"/>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EBB"/>
    <w:rsid w:val="00796F05"/>
    <w:rsid w:val="007A0DC7"/>
    <w:rsid w:val="007A0FCA"/>
    <w:rsid w:val="007A17CF"/>
    <w:rsid w:val="007A2B23"/>
    <w:rsid w:val="007A35A7"/>
    <w:rsid w:val="007A44B8"/>
    <w:rsid w:val="007A558A"/>
    <w:rsid w:val="007A75D6"/>
    <w:rsid w:val="007A7CC3"/>
    <w:rsid w:val="007B0204"/>
    <w:rsid w:val="007B05F0"/>
    <w:rsid w:val="007B0BE3"/>
    <w:rsid w:val="007B10C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767"/>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5E3C"/>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3D28"/>
    <w:rsid w:val="00884DAE"/>
    <w:rsid w:val="00885338"/>
    <w:rsid w:val="00885A60"/>
    <w:rsid w:val="00887DC2"/>
    <w:rsid w:val="00891A85"/>
    <w:rsid w:val="00892111"/>
    <w:rsid w:val="00892F16"/>
    <w:rsid w:val="00893278"/>
    <w:rsid w:val="0089555A"/>
    <w:rsid w:val="008961AC"/>
    <w:rsid w:val="00896F06"/>
    <w:rsid w:val="0089707D"/>
    <w:rsid w:val="008A0A42"/>
    <w:rsid w:val="008A339A"/>
    <w:rsid w:val="008A3459"/>
    <w:rsid w:val="008A5D0C"/>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158"/>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A44"/>
    <w:rsid w:val="00900B9C"/>
    <w:rsid w:val="00901137"/>
    <w:rsid w:val="0090127D"/>
    <w:rsid w:val="00901F65"/>
    <w:rsid w:val="00902BE6"/>
    <w:rsid w:val="00903716"/>
    <w:rsid w:val="00903FC5"/>
    <w:rsid w:val="00905813"/>
    <w:rsid w:val="00905F36"/>
    <w:rsid w:val="009063B7"/>
    <w:rsid w:val="00907B51"/>
    <w:rsid w:val="009106AB"/>
    <w:rsid w:val="00910967"/>
    <w:rsid w:val="0091121A"/>
    <w:rsid w:val="00912526"/>
    <w:rsid w:val="009125DF"/>
    <w:rsid w:val="00913193"/>
    <w:rsid w:val="009136C1"/>
    <w:rsid w:val="00914C74"/>
    <w:rsid w:val="00916A21"/>
    <w:rsid w:val="00920620"/>
    <w:rsid w:val="00921872"/>
    <w:rsid w:val="009218BA"/>
    <w:rsid w:val="00922200"/>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4729"/>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0FB"/>
    <w:rsid w:val="00983380"/>
    <w:rsid w:val="00983813"/>
    <w:rsid w:val="00984F1B"/>
    <w:rsid w:val="00985531"/>
    <w:rsid w:val="00986FA2"/>
    <w:rsid w:val="00987459"/>
    <w:rsid w:val="00987B06"/>
    <w:rsid w:val="009904AE"/>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A3"/>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22A2"/>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48E2"/>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67F08"/>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44D"/>
    <w:rsid w:val="00AC57C0"/>
    <w:rsid w:val="00AC587A"/>
    <w:rsid w:val="00AC6713"/>
    <w:rsid w:val="00AC7EC1"/>
    <w:rsid w:val="00AD1469"/>
    <w:rsid w:val="00AD3808"/>
    <w:rsid w:val="00AD47E8"/>
    <w:rsid w:val="00AD47FC"/>
    <w:rsid w:val="00AD4FAC"/>
    <w:rsid w:val="00AD5545"/>
    <w:rsid w:val="00AD5DED"/>
    <w:rsid w:val="00AD5DFE"/>
    <w:rsid w:val="00AD5FA9"/>
    <w:rsid w:val="00AD668F"/>
    <w:rsid w:val="00AD672D"/>
    <w:rsid w:val="00AE0FC9"/>
    <w:rsid w:val="00AE1A56"/>
    <w:rsid w:val="00AE1AC3"/>
    <w:rsid w:val="00AE2547"/>
    <w:rsid w:val="00AE29FE"/>
    <w:rsid w:val="00AE2A8A"/>
    <w:rsid w:val="00AE2C39"/>
    <w:rsid w:val="00AE3DED"/>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3E6"/>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420F1"/>
    <w:rsid w:val="00B42C2E"/>
    <w:rsid w:val="00B42F6A"/>
    <w:rsid w:val="00B4312E"/>
    <w:rsid w:val="00B4377B"/>
    <w:rsid w:val="00B439FA"/>
    <w:rsid w:val="00B43BFE"/>
    <w:rsid w:val="00B44BFB"/>
    <w:rsid w:val="00B45848"/>
    <w:rsid w:val="00B503CE"/>
    <w:rsid w:val="00B51B4B"/>
    <w:rsid w:val="00B51D98"/>
    <w:rsid w:val="00B54EB7"/>
    <w:rsid w:val="00B56A36"/>
    <w:rsid w:val="00B56BFA"/>
    <w:rsid w:val="00B57403"/>
    <w:rsid w:val="00B6060F"/>
    <w:rsid w:val="00B61DB5"/>
    <w:rsid w:val="00B620BC"/>
    <w:rsid w:val="00B63746"/>
    <w:rsid w:val="00B63D60"/>
    <w:rsid w:val="00B66607"/>
    <w:rsid w:val="00B67634"/>
    <w:rsid w:val="00B67682"/>
    <w:rsid w:val="00B715EA"/>
    <w:rsid w:val="00B731AF"/>
    <w:rsid w:val="00B736D1"/>
    <w:rsid w:val="00B737BF"/>
    <w:rsid w:val="00B73CDB"/>
    <w:rsid w:val="00B76B9E"/>
    <w:rsid w:val="00B80245"/>
    <w:rsid w:val="00B8171B"/>
    <w:rsid w:val="00B81A58"/>
    <w:rsid w:val="00B8368F"/>
    <w:rsid w:val="00B83E62"/>
    <w:rsid w:val="00B84336"/>
    <w:rsid w:val="00B8469D"/>
    <w:rsid w:val="00B86385"/>
    <w:rsid w:val="00B87104"/>
    <w:rsid w:val="00B92586"/>
    <w:rsid w:val="00B92883"/>
    <w:rsid w:val="00B94CF8"/>
    <w:rsid w:val="00B95650"/>
    <w:rsid w:val="00BA35D4"/>
    <w:rsid w:val="00BB047E"/>
    <w:rsid w:val="00BB066B"/>
    <w:rsid w:val="00BB0753"/>
    <w:rsid w:val="00BB087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3D4"/>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E7CD8"/>
    <w:rsid w:val="00BF0BE1"/>
    <w:rsid w:val="00BF1BEE"/>
    <w:rsid w:val="00BF292F"/>
    <w:rsid w:val="00BF335C"/>
    <w:rsid w:val="00BF3628"/>
    <w:rsid w:val="00BF3800"/>
    <w:rsid w:val="00BF38BD"/>
    <w:rsid w:val="00BF4452"/>
    <w:rsid w:val="00BF4B5E"/>
    <w:rsid w:val="00BF66C0"/>
    <w:rsid w:val="00BF6DBB"/>
    <w:rsid w:val="00C01568"/>
    <w:rsid w:val="00C0190C"/>
    <w:rsid w:val="00C02157"/>
    <w:rsid w:val="00C027DB"/>
    <w:rsid w:val="00C02F42"/>
    <w:rsid w:val="00C0397F"/>
    <w:rsid w:val="00C039D4"/>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1FF7"/>
    <w:rsid w:val="00C23085"/>
    <w:rsid w:val="00C23F03"/>
    <w:rsid w:val="00C25306"/>
    <w:rsid w:val="00C25D7B"/>
    <w:rsid w:val="00C27088"/>
    <w:rsid w:val="00C271FC"/>
    <w:rsid w:val="00C27AFA"/>
    <w:rsid w:val="00C27EAD"/>
    <w:rsid w:val="00C34594"/>
    <w:rsid w:val="00C35C3D"/>
    <w:rsid w:val="00C3672F"/>
    <w:rsid w:val="00C36AEE"/>
    <w:rsid w:val="00C37BAB"/>
    <w:rsid w:val="00C40209"/>
    <w:rsid w:val="00C40679"/>
    <w:rsid w:val="00C411DD"/>
    <w:rsid w:val="00C42869"/>
    <w:rsid w:val="00C42DE7"/>
    <w:rsid w:val="00C4425A"/>
    <w:rsid w:val="00C45BD4"/>
    <w:rsid w:val="00C45D9E"/>
    <w:rsid w:val="00C46A4C"/>
    <w:rsid w:val="00C47E3B"/>
    <w:rsid w:val="00C50104"/>
    <w:rsid w:val="00C503CF"/>
    <w:rsid w:val="00C507A4"/>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0F1A"/>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1C5B"/>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5A8"/>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58F2"/>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39DD"/>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17D3"/>
    <w:rsid w:val="00D528F6"/>
    <w:rsid w:val="00D53B34"/>
    <w:rsid w:val="00D5407C"/>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4EA3"/>
    <w:rsid w:val="00D6505E"/>
    <w:rsid w:val="00D65AFA"/>
    <w:rsid w:val="00D66837"/>
    <w:rsid w:val="00D7024B"/>
    <w:rsid w:val="00D70611"/>
    <w:rsid w:val="00D70B80"/>
    <w:rsid w:val="00D711B3"/>
    <w:rsid w:val="00D71582"/>
    <w:rsid w:val="00D71AB3"/>
    <w:rsid w:val="00D72AD6"/>
    <w:rsid w:val="00D72F52"/>
    <w:rsid w:val="00D73913"/>
    <w:rsid w:val="00D739D3"/>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8790C"/>
    <w:rsid w:val="00D91977"/>
    <w:rsid w:val="00D92AC8"/>
    <w:rsid w:val="00D92F79"/>
    <w:rsid w:val="00D93CD3"/>
    <w:rsid w:val="00D94D7B"/>
    <w:rsid w:val="00D950C0"/>
    <w:rsid w:val="00D9594A"/>
    <w:rsid w:val="00D95B5B"/>
    <w:rsid w:val="00D976D2"/>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33FB"/>
    <w:rsid w:val="00DD5996"/>
    <w:rsid w:val="00DD599F"/>
    <w:rsid w:val="00DD5A9E"/>
    <w:rsid w:val="00DD5FA5"/>
    <w:rsid w:val="00DD6EF2"/>
    <w:rsid w:val="00DE3864"/>
    <w:rsid w:val="00DE3ADF"/>
    <w:rsid w:val="00DE3BD3"/>
    <w:rsid w:val="00DE3EF8"/>
    <w:rsid w:val="00DE4033"/>
    <w:rsid w:val="00DE4DD9"/>
    <w:rsid w:val="00DE56E1"/>
    <w:rsid w:val="00DE5B89"/>
    <w:rsid w:val="00DE60B2"/>
    <w:rsid w:val="00DE6908"/>
    <w:rsid w:val="00DE69FE"/>
    <w:rsid w:val="00DE71E6"/>
    <w:rsid w:val="00DE75E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07C9B"/>
    <w:rsid w:val="00E10120"/>
    <w:rsid w:val="00E10427"/>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CE9"/>
    <w:rsid w:val="00E34E96"/>
    <w:rsid w:val="00E35C16"/>
    <w:rsid w:val="00E409E7"/>
    <w:rsid w:val="00E40DE5"/>
    <w:rsid w:val="00E42111"/>
    <w:rsid w:val="00E42A41"/>
    <w:rsid w:val="00E4345B"/>
    <w:rsid w:val="00E44AC5"/>
    <w:rsid w:val="00E4567C"/>
    <w:rsid w:val="00E461C8"/>
    <w:rsid w:val="00E46FB3"/>
    <w:rsid w:val="00E47A71"/>
    <w:rsid w:val="00E511D1"/>
    <w:rsid w:val="00E51326"/>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0FC2"/>
    <w:rsid w:val="00E72F1F"/>
    <w:rsid w:val="00E7345E"/>
    <w:rsid w:val="00E74429"/>
    <w:rsid w:val="00E7464B"/>
    <w:rsid w:val="00E75772"/>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167"/>
    <w:rsid w:val="00E9753E"/>
    <w:rsid w:val="00E97B22"/>
    <w:rsid w:val="00EA119E"/>
    <w:rsid w:val="00EA246E"/>
    <w:rsid w:val="00EA2975"/>
    <w:rsid w:val="00EA29C6"/>
    <w:rsid w:val="00EA2EDA"/>
    <w:rsid w:val="00EA3454"/>
    <w:rsid w:val="00EA36EA"/>
    <w:rsid w:val="00EA4E17"/>
    <w:rsid w:val="00EA52A5"/>
    <w:rsid w:val="00EA59D8"/>
    <w:rsid w:val="00EA68A0"/>
    <w:rsid w:val="00EA68D6"/>
    <w:rsid w:val="00EA6BA3"/>
    <w:rsid w:val="00EA6D95"/>
    <w:rsid w:val="00EB02D4"/>
    <w:rsid w:val="00EB0BF4"/>
    <w:rsid w:val="00EB16F9"/>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1740"/>
    <w:rsid w:val="00EE2533"/>
    <w:rsid w:val="00EE33A5"/>
    <w:rsid w:val="00EE3483"/>
    <w:rsid w:val="00EE3E62"/>
    <w:rsid w:val="00EE5DF6"/>
    <w:rsid w:val="00EE6BE1"/>
    <w:rsid w:val="00EE6CB5"/>
    <w:rsid w:val="00EE71B2"/>
    <w:rsid w:val="00EE764D"/>
    <w:rsid w:val="00EE77B2"/>
    <w:rsid w:val="00EF047B"/>
    <w:rsid w:val="00EF06AF"/>
    <w:rsid w:val="00EF0C57"/>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4FF8"/>
    <w:rsid w:val="00F05BBD"/>
    <w:rsid w:val="00F06379"/>
    <w:rsid w:val="00F06F2F"/>
    <w:rsid w:val="00F072C4"/>
    <w:rsid w:val="00F07AF1"/>
    <w:rsid w:val="00F10476"/>
    <w:rsid w:val="00F10F83"/>
    <w:rsid w:val="00F123B4"/>
    <w:rsid w:val="00F128FD"/>
    <w:rsid w:val="00F133A5"/>
    <w:rsid w:val="00F13934"/>
    <w:rsid w:val="00F13CD9"/>
    <w:rsid w:val="00F154D4"/>
    <w:rsid w:val="00F15F3F"/>
    <w:rsid w:val="00F1604B"/>
    <w:rsid w:val="00F20841"/>
    <w:rsid w:val="00F21D18"/>
    <w:rsid w:val="00F21E0A"/>
    <w:rsid w:val="00F22F68"/>
    <w:rsid w:val="00F24088"/>
    <w:rsid w:val="00F24108"/>
    <w:rsid w:val="00F24CB9"/>
    <w:rsid w:val="00F255F1"/>
    <w:rsid w:val="00F26341"/>
    <w:rsid w:val="00F266E8"/>
    <w:rsid w:val="00F27BBB"/>
    <w:rsid w:val="00F3124B"/>
    <w:rsid w:val="00F31626"/>
    <w:rsid w:val="00F3179F"/>
    <w:rsid w:val="00F323F6"/>
    <w:rsid w:val="00F32C1A"/>
    <w:rsid w:val="00F32EC6"/>
    <w:rsid w:val="00F3333A"/>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67A55"/>
    <w:rsid w:val="00F711F3"/>
    <w:rsid w:val="00F71E2F"/>
    <w:rsid w:val="00F720FC"/>
    <w:rsid w:val="00F722DD"/>
    <w:rsid w:val="00F72680"/>
    <w:rsid w:val="00F73A4F"/>
    <w:rsid w:val="00F73AAB"/>
    <w:rsid w:val="00F74941"/>
    <w:rsid w:val="00F750BB"/>
    <w:rsid w:val="00F75134"/>
    <w:rsid w:val="00F772A3"/>
    <w:rsid w:val="00F8089E"/>
    <w:rsid w:val="00F824E1"/>
    <w:rsid w:val="00F827E7"/>
    <w:rsid w:val="00F82D04"/>
    <w:rsid w:val="00F836F0"/>
    <w:rsid w:val="00F838D3"/>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2C21"/>
    <w:rsid w:val="00FC2EFB"/>
    <w:rsid w:val="00FC36D2"/>
    <w:rsid w:val="00FC3A40"/>
    <w:rsid w:val="00FC3BA8"/>
    <w:rsid w:val="00FC43F6"/>
    <w:rsid w:val="00FC6024"/>
    <w:rsid w:val="00FC75B7"/>
    <w:rsid w:val="00FD0991"/>
    <w:rsid w:val="00FD27BB"/>
    <w:rsid w:val="00FD2C62"/>
    <w:rsid w:val="00FD30DB"/>
    <w:rsid w:val="00FD3C02"/>
    <w:rsid w:val="00FD5811"/>
    <w:rsid w:val="00FD5C93"/>
    <w:rsid w:val="00FD7123"/>
    <w:rsid w:val="00FE0859"/>
    <w:rsid w:val="00FE14F3"/>
    <w:rsid w:val="00FE1D7C"/>
    <w:rsid w:val="00FE1DE7"/>
    <w:rsid w:val="00FE2338"/>
    <w:rsid w:val="00FE2EE6"/>
    <w:rsid w:val="00FE36AF"/>
    <w:rsid w:val="00FE4CAF"/>
    <w:rsid w:val="00FE579D"/>
    <w:rsid w:val="00FE6444"/>
    <w:rsid w:val="00FE66D3"/>
    <w:rsid w:val="00FE6D5D"/>
    <w:rsid w:val="00FE6F59"/>
    <w:rsid w:val="00FF1660"/>
    <w:rsid w:val="00FF1AAA"/>
    <w:rsid w:val="00FF1D24"/>
    <w:rsid w:val="00FF1DA2"/>
    <w:rsid w:val="00FF283A"/>
    <w:rsid w:val="00FF33E6"/>
    <w:rsid w:val="00FF3CC5"/>
    <w:rsid w:val="00FF3ED0"/>
    <w:rsid w:val="00FF6500"/>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2">
    <w:name w:val="Body Text 2"/>
    <w:basedOn w:val="a0"/>
    <w:link w:val="23"/>
    <w:rsid w:val="009A4C03"/>
    <w:pPr>
      <w:spacing w:line="240" w:lineRule="auto"/>
      <w:jc w:val="both"/>
    </w:pPr>
    <w:rPr>
      <w:rFonts w:ascii="Times New Roman" w:eastAsia="Times New Roman" w:hAnsi="Times New Roman" w:cs="Times New Roman"/>
      <w:bCs/>
      <w:i/>
      <w:color w:val="auto"/>
      <w:sz w:val="24"/>
      <w:szCs w:val="24"/>
    </w:rPr>
  </w:style>
  <w:style w:type="character" w:customStyle="1" w:styleId="23">
    <w:name w:val="Основной текст 2 Знак"/>
    <w:link w:val="22"/>
    <w:rsid w:val="009A4C03"/>
    <w:rPr>
      <w:rFonts w:ascii="Times New Roman" w:eastAsia="Times New Roman" w:hAnsi="Times New Roman" w:cs="Times New Roman"/>
      <w:bCs/>
      <w:i/>
      <w:sz w:val="24"/>
      <w:szCs w:val="24"/>
      <w:lang w:val="uk-U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a"/>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b">
    <w:name w:val="Hyperlink"/>
    <w:rsid w:val="003631FA"/>
    <w:rPr>
      <w:color w:val="0000FF"/>
      <w:u w:val="single"/>
    </w:rPr>
  </w:style>
  <w:style w:type="character" w:styleId="ac">
    <w:name w:val="Strong"/>
    <w:qFormat/>
    <w:rsid w:val="003631FA"/>
    <w:rPr>
      <w:b/>
      <w:bCs/>
    </w:rPr>
  </w:style>
  <w:style w:type="paragraph" w:styleId="ad">
    <w:name w:val="Body Text Indent"/>
    <w:basedOn w:val="a0"/>
    <w:link w:val="ae"/>
    <w:uiPriority w:val="99"/>
    <w:rsid w:val="003631FA"/>
    <w:pPr>
      <w:spacing w:line="240" w:lineRule="auto"/>
      <w:ind w:firstLine="720"/>
      <w:jc w:val="both"/>
    </w:pPr>
    <w:rPr>
      <w:rFonts w:ascii="Times New Roman" w:eastAsia="Times New Roman" w:hAnsi="Times New Roman" w:cs="Times New Roman"/>
      <w:color w:val="auto"/>
      <w:sz w:val="24"/>
      <w:szCs w:val="20"/>
    </w:rPr>
  </w:style>
  <w:style w:type="character" w:customStyle="1" w:styleId="ae">
    <w:name w:val="Основной текст с отступом Знак"/>
    <w:link w:val="ad"/>
    <w:uiPriority w:val="99"/>
    <w:rsid w:val="003631FA"/>
    <w:rPr>
      <w:rFonts w:ascii="Times New Roman" w:eastAsia="Times New Roman" w:hAnsi="Times New Roman" w:cs="Times New Roman"/>
      <w:sz w:val="24"/>
      <w:lang w:val="uk-UA"/>
    </w:rPr>
  </w:style>
  <w:style w:type="paragraph" w:styleId="24">
    <w:name w:val="Body Text Indent 2"/>
    <w:basedOn w:val="a0"/>
    <w:link w:val="25"/>
    <w:rsid w:val="003631FA"/>
    <w:pPr>
      <w:spacing w:line="240" w:lineRule="auto"/>
      <w:ind w:firstLine="720"/>
    </w:pPr>
    <w:rPr>
      <w:rFonts w:ascii="Times New Roman" w:eastAsia="Times New Roman" w:hAnsi="Times New Roman" w:cs="Times New Roman"/>
      <w:color w:val="auto"/>
      <w:sz w:val="24"/>
      <w:szCs w:val="20"/>
    </w:rPr>
  </w:style>
  <w:style w:type="character" w:customStyle="1" w:styleId="25">
    <w:name w:val="Основной текст с отступом 2 Знак"/>
    <w:link w:val="24"/>
    <w:rsid w:val="003631FA"/>
    <w:rPr>
      <w:rFonts w:ascii="Times New Roman" w:eastAsia="Times New Roman" w:hAnsi="Times New Roman" w:cs="Times New Roman"/>
      <w:sz w:val="24"/>
      <w:lang w:val="uk-UA"/>
    </w:rPr>
  </w:style>
  <w:style w:type="paragraph" w:styleId="af">
    <w:name w:val="Body Text"/>
    <w:basedOn w:val="a0"/>
    <w:link w:val="af0"/>
    <w:rsid w:val="003631FA"/>
    <w:pPr>
      <w:spacing w:after="120" w:line="240" w:lineRule="auto"/>
    </w:pPr>
    <w:rPr>
      <w:rFonts w:ascii="Times New Roman" w:eastAsia="Times New Roman" w:hAnsi="Times New Roman" w:cs="Times New Roman"/>
      <w:color w:val="auto"/>
      <w:sz w:val="20"/>
      <w:szCs w:val="20"/>
    </w:rPr>
  </w:style>
  <w:style w:type="character" w:customStyle="1" w:styleId="af0">
    <w:name w:val="Основной текст Знак"/>
    <w:link w:val="af"/>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1">
    <w:name w:val="header"/>
    <w:basedOn w:val="a0"/>
    <w:link w:val="af2"/>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2">
    <w:name w:val="Верхний колонтитул Знак"/>
    <w:link w:val="af1"/>
    <w:rsid w:val="003631FA"/>
    <w:rPr>
      <w:rFonts w:ascii="Times New Roman" w:eastAsia="Times New Roman" w:hAnsi="Times New Roman" w:cs="Times New Roman"/>
      <w:lang w:val="uk-UA"/>
    </w:rPr>
  </w:style>
  <w:style w:type="paragraph" w:styleId="af3">
    <w:name w:val="footer"/>
    <w:basedOn w:val="a0"/>
    <w:link w:val="af4"/>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4">
    <w:name w:val="Нижний колонтитул Знак"/>
    <w:link w:val="af3"/>
    <w:uiPriority w:val="99"/>
    <w:rsid w:val="003631FA"/>
    <w:rPr>
      <w:rFonts w:ascii="Times New Roman" w:eastAsia="Times New Roman" w:hAnsi="Times New Roman" w:cs="Times New Roman"/>
      <w:lang w:val="uk-UA"/>
    </w:rPr>
  </w:style>
  <w:style w:type="paragraph" w:customStyle="1" w:styleId="af5">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6">
    <w:name w:val="Знак Знак2"/>
    <w:rsid w:val="003631FA"/>
    <w:rPr>
      <w:lang w:eastAsia="ru-RU"/>
    </w:rPr>
  </w:style>
  <w:style w:type="character" w:customStyle="1" w:styleId="13">
    <w:name w:val="Знак Знак1"/>
    <w:rsid w:val="003631FA"/>
    <w:rPr>
      <w:lang w:eastAsia="ru-RU"/>
    </w:rPr>
  </w:style>
  <w:style w:type="paragraph" w:styleId="af6">
    <w:name w:val="Balloon Text"/>
    <w:basedOn w:val="a0"/>
    <w:link w:val="af7"/>
    <w:uiPriority w:val="99"/>
    <w:rsid w:val="003631FA"/>
    <w:pPr>
      <w:spacing w:line="240" w:lineRule="auto"/>
    </w:pPr>
    <w:rPr>
      <w:rFonts w:ascii="Tahoma" w:eastAsia="Times New Roman" w:hAnsi="Tahoma" w:cs="Times New Roman"/>
      <w:color w:val="auto"/>
      <w:sz w:val="16"/>
      <w:szCs w:val="16"/>
    </w:rPr>
  </w:style>
  <w:style w:type="character" w:customStyle="1" w:styleId="af7">
    <w:name w:val="Текст выноски Знак"/>
    <w:link w:val="af6"/>
    <w:uiPriority w:val="99"/>
    <w:rsid w:val="003631FA"/>
    <w:rPr>
      <w:rFonts w:ascii="Tahoma" w:eastAsia="Times New Roman" w:hAnsi="Tahoma" w:cs="Tahoma"/>
      <w:sz w:val="16"/>
      <w:szCs w:val="16"/>
      <w:lang w:val="uk-UA"/>
    </w:rPr>
  </w:style>
  <w:style w:type="character" w:customStyle="1" w:styleId="af8">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9">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a">
    <w:name w:val="Document Map"/>
    <w:basedOn w:val="a0"/>
    <w:link w:val="afb"/>
    <w:uiPriority w:val="99"/>
    <w:semiHidden/>
    <w:unhideWhenUsed/>
    <w:rsid w:val="00EF06AF"/>
    <w:rPr>
      <w:rFonts w:ascii="Times New Roman" w:hAnsi="Times New Roman" w:cs="Times New Roman"/>
      <w:sz w:val="24"/>
      <w:szCs w:val="24"/>
    </w:rPr>
  </w:style>
  <w:style w:type="character" w:customStyle="1" w:styleId="afb">
    <w:name w:val="Схема документа Знак"/>
    <w:link w:val="afa"/>
    <w:uiPriority w:val="99"/>
    <w:semiHidden/>
    <w:rsid w:val="00EF06AF"/>
    <w:rPr>
      <w:rFonts w:ascii="Times New Roman" w:hAnsi="Times New Roman" w:cs="Times New Roman"/>
      <w:color w:val="000000"/>
      <w:sz w:val="24"/>
      <w:szCs w:val="24"/>
    </w:rPr>
  </w:style>
  <w:style w:type="table" w:styleId="afc">
    <w:name w:val="Table Grid"/>
    <w:basedOn w:val="a2"/>
    <w:uiPriority w:val="59"/>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4">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d">
    <w:name w:val="page number"/>
    <w:basedOn w:val="a1"/>
    <w:rsid w:val="00C60523"/>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e">
    <w:name w:val="List Paragraph"/>
    <w:aliases w:val="AC List 01,название табл/рис,Список уровня 2,Bullet Number,Bullet 1,Use Case List Paragraph,lp1,lp11,List Paragraph11,EBRD List,заголовок 1.1,Elenco Normale,Chapter10,Текст таблицы,----,CA bullets,Number Bullets"/>
    <w:basedOn w:val="a0"/>
    <w:link w:val="aff"/>
    <w:uiPriority w:val="1"/>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5">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6">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7">
    <w:name w:val="Основной текст (2)_"/>
    <w:link w:val="28"/>
    <w:locked/>
    <w:rsid w:val="00CA649D"/>
    <w:rPr>
      <w:b/>
      <w:bCs/>
      <w:sz w:val="26"/>
      <w:szCs w:val="26"/>
      <w:shd w:val="clear" w:color="auto" w:fill="FFFFFF"/>
      <w:lang w:bidi="ar-SA"/>
    </w:rPr>
  </w:style>
  <w:style w:type="character" w:customStyle="1" w:styleId="aff0">
    <w:name w:val="Основной текст_"/>
    <w:link w:val="17"/>
    <w:locked/>
    <w:rsid w:val="00CA649D"/>
    <w:rPr>
      <w:sz w:val="27"/>
      <w:szCs w:val="27"/>
      <w:shd w:val="clear" w:color="auto" w:fill="FFFFFF"/>
      <w:lang w:bidi="ar-SA"/>
    </w:rPr>
  </w:style>
  <w:style w:type="paragraph" w:customStyle="1" w:styleId="28">
    <w:name w:val="Основной текст (2)"/>
    <w:basedOn w:val="a0"/>
    <w:link w:val="27"/>
    <w:rsid w:val="00CA649D"/>
    <w:pPr>
      <w:widowControl w:val="0"/>
      <w:shd w:val="clear" w:color="auto" w:fill="FFFFFF"/>
      <w:spacing w:line="317" w:lineRule="exact"/>
      <w:ind w:firstLine="260"/>
      <w:jc w:val="both"/>
    </w:pPr>
    <w:rPr>
      <w:b/>
      <w:bCs/>
      <w:color w:val="auto"/>
      <w:sz w:val="26"/>
      <w:szCs w:val="26"/>
      <w:shd w:val="clear" w:color="auto" w:fill="FFFFFF"/>
    </w:rPr>
  </w:style>
  <w:style w:type="paragraph" w:customStyle="1" w:styleId="17">
    <w:name w:val="Основной текст1"/>
    <w:basedOn w:val="a0"/>
    <w:link w:val="aff0"/>
    <w:rsid w:val="00CA649D"/>
    <w:pPr>
      <w:widowControl w:val="0"/>
      <w:shd w:val="clear" w:color="auto" w:fill="FFFFFF"/>
      <w:spacing w:line="317" w:lineRule="exact"/>
      <w:ind w:hanging="260"/>
      <w:jc w:val="both"/>
    </w:pPr>
    <w:rPr>
      <w:color w:val="auto"/>
      <w:sz w:val="27"/>
      <w:szCs w:val="27"/>
      <w:shd w:val="clear" w:color="auto" w:fill="FFFFFF"/>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9">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10">
    <w:name w:val="Обычный1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1">
    <w:name w:val="annotation reference"/>
    <w:semiHidden/>
    <w:unhideWhenUsed/>
    <w:rsid w:val="00097EE0"/>
    <w:rPr>
      <w:sz w:val="16"/>
      <w:szCs w:val="16"/>
    </w:rPr>
  </w:style>
  <w:style w:type="paragraph" w:styleId="aff2">
    <w:name w:val="annotation text"/>
    <w:basedOn w:val="a0"/>
    <w:link w:val="aff3"/>
    <w:semiHidden/>
    <w:unhideWhenUsed/>
    <w:rsid w:val="00097EE0"/>
    <w:rPr>
      <w:rFonts w:cs="Times New Roman"/>
      <w:sz w:val="20"/>
      <w:szCs w:val="20"/>
    </w:rPr>
  </w:style>
  <w:style w:type="character" w:customStyle="1" w:styleId="aff3">
    <w:name w:val="Текст примечания Знак"/>
    <w:link w:val="aff2"/>
    <w:semiHidden/>
    <w:rsid w:val="00097EE0"/>
    <w:rPr>
      <w:color w:val="000000"/>
      <w:lang w:val="uk-UA"/>
    </w:rPr>
  </w:style>
  <w:style w:type="paragraph" w:styleId="aff4">
    <w:name w:val="annotation subject"/>
    <w:basedOn w:val="aff2"/>
    <w:next w:val="aff2"/>
    <w:link w:val="aff5"/>
    <w:semiHidden/>
    <w:unhideWhenUsed/>
    <w:rsid w:val="00097EE0"/>
    <w:rPr>
      <w:b/>
      <w:bCs/>
    </w:rPr>
  </w:style>
  <w:style w:type="character" w:customStyle="1" w:styleId="aff5">
    <w:name w:val="Тема примечания Знак"/>
    <w:link w:val="aff4"/>
    <w:semiHidden/>
    <w:rsid w:val="00097EE0"/>
    <w:rPr>
      <w:b/>
      <w:bCs/>
      <w:color w:val="000000"/>
      <w:lang w:val="uk-UA"/>
    </w:rPr>
  </w:style>
  <w:style w:type="paragraph" w:customStyle="1" w:styleId="120">
    <w:name w:val="Без интервала12"/>
    <w:uiPriority w:val="1"/>
    <w:qFormat/>
    <w:rsid w:val="00231649"/>
    <w:rPr>
      <w:rFonts w:ascii="Calibri" w:eastAsia="Times New Roman" w:hAnsi="Calibri" w:cs="Times New Roman"/>
      <w:sz w:val="22"/>
      <w:szCs w:val="22"/>
      <w:lang w:val="ru-RU" w:eastAsia="en-US"/>
    </w:rPr>
  </w:style>
  <w:style w:type="paragraph" w:customStyle="1" w:styleId="aff6">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8">
    <w:name w:val="Звичайний1"/>
    <w:uiPriority w:val="99"/>
    <w:rsid w:val="008B7F6E"/>
    <w:rPr>
      <w:rFonts w:ascii="Calibri" w:eastAsia="Calibri" w:hAnsi="Calibri" w:cs="Calibri"/>
      <w:lang w:eastAsia="en-US"/>
    </w:rPr>
  </w:style>
  <w:style w:type="character" w:customStyle="1" w:styleId="aff">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e"/>
    <w:uiPriority w:val="1"/>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7">
    <w:name w:val="Без интервала Знак"/>
    <w:link w:val="aff8"/>
    <w:uiPriority w:val="99"/>
    <w:rsid w:val="00D61D46"/>
  </w:style>
  <w:style w:type="paragraph" w:styleId="aff8">
    <w:name w:val="No Spacing"/>
    <w:link w:val="aff7"/>
    <w:uiPriority w:val="99"/>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9">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a">
    <w:name w:val="Сетка таблицы1"/>
    <w:basedOn w:val="a2"/>
    <w:next w:val="afc"/>
    <w:uiPriority w:val="39"/>
    <w:rsid w:val="003C54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F52509"/>
  </w:style>
  <w:style w:type="character" w:customStyle="1" w:styleId="aff9">
    <w:name w:val="Другое_"/>
    <w:link w:val="affa"/>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a">
    <w:name w:val="Другое"/>
    <w:basedOn w:val="a0"/>
    <w:link w:val="aff9"/>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b">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b">
    <w:name w:val="Сітка таблиці1"/>
    <w:basedOn w:val="a2"/>
    <w:next w:val="afc"/>
    <w:uiPriority w:val="59"/>
    <w:rsid w:val="00181107"/>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AC310F"/>
  </w:style>
  <w:style w:type="paragraph" w:customStyle="1" w:styleId="affc">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b">
    <w:name w:val="Основной шрифт абзаца2"/>
    <w:rsid w:val="00AC310F"/>
  </w:style>
  <w:style w:type="character" w:customStyle="1" w:styleId="1c">
    <w:name w:val="Основной шрифт абзаца1"/>
    <w:rsid w:val="00AC310F"/>
  </w:style>
  <w:style w:type="character" w:customStyle="1" w:styleId="43">
    <w:name w:val="Основной шрифт абзаца4"/>
    <w:rsid w:val="00AC310F"/>
  </w:style>
  <w:style w:type="character" w:customStyle="1" w:styleId="affd">
    <w:name w:val="Символ нумерации"/>
    <w:rsid w:val="00AC310F"/>
    <w:rPr>
      <w:lang w:val="uk-UA"/>
    </w:rPr>
  </w:style>
  <w:style w:type="character" w:customStyle="1" w:styleId="affe">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
    <w:name w:val="Текст концевой сноски Знак"/>
    <w:rsid w:val="00AC310F"/>
    <w:rPr>
      <w:rFonts w:ascii="Calibri" w:eastAsia="Calibri" w:hAnsi="Calibri"/>
    </w:rPr>
  </w:style>
  <w:style w:type="character" w:customStyle="1" w:styleId="afff0">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d">
    <w:name w:val="Знак концевой сноски1"/>
    <w:rsid w:val="00AC310F"/>
    <w:rPr>
      <w:vertAlign w:val="superscript"/>
    </w:rPr>
  </w:style>
  <w:style w:type="character" w:customStyle="1" w:styleId="afff1">
    <w:name w:val="Символ сноски"/>
    <w:rsid w:val="00AC310F"/>
    <w:rPr>
      <w:vertAlign w:val="superscript"/>
    </w:rPr>
  </w:style>
  <w:style w:type="character" w:customStyle="1" w:styleId="WW-">
    <w:name w:val="WW-Символ сноски"/>
    <w:rsid w:val="00AC310F"/>
  </w:style>
  <w:style w:type="character" w:customStyle="1" w:styleId="1e">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c">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d">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2">
    <w:name w:val="List"/>
    <w:basedOn w:val="af"/>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e">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f">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0">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3">
    <w:name w:val="Заголовок таблицы"/>
    <w:basedOn w:val="affb"/>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4">
    <w:name w:val="Содержимое врезки"/>
    <w:basedOn w:val="af"/>
    <w:rsid w:val="00AC310F"/>
    <w:pPr>
      <w:suppressAutoHyphens/>
    </w:pPr>
    <w:rPr>
      <w:sz w:val="24"/>
      <w:szCs w:val="24"/>
      <w:lang w:eastAsia="ar-SA"/>
    </w:rPr>
  </w:style>
  <w:style w:type="paragraph" w:styleId="afff5">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6">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1">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2">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0">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7">
    <w:name w:val="endnote text"/>
    <w:basedOn w:val="a0"/>
    <w:link w:val="1f3"/>
    <w:rsid w:val="00AC310F"/>
    <w:pPr>
      <w:spacing w:after="200"/>
    </w:pPr>
    <w:rPr>
      <w:rFonts w:ascii="Calibri" w:eastAsia="Calibri" w:hAnsi="Calibri" w:cs="Times New Roman"/>
      <w:color w:val="auto"/>
      <w:sz w:val="20"/>
      <w:szCs w:val="20"/>
      <w:lang w:val="ru-RU" w:eastAsia="ar-SA"/>
    </w:rPr>
  </w:style>
  <w:style w:type="character" w:customStyle="1" w:styleId="1f3">
    <w:name w:val="Текст концевой сноски Знак1"/>
    <w:link w:val="afff7"/>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8">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4">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9">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a">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5">
    <w:name w:val="Обычный (веб) Знак1"/>
    <w:aliases w:val="Обычный (веб) Знак Знак"/>
    <w:uiPriority w:val="99"/>
    <w:locked/>
    <w:rsid w:val="00AC310F"/>
    <w:rPr>
      <w:sz w:val="24"/>
      <w:szCs w:val="24"/>
      <w:lang w:eastAsia="ar-SA"/>
    </w:rPr>
  </w:style>
  <w:style w:type="paragraph" w:styleId="afffb">
    <w:name w:val="Plain Text"/>
    <w:basedOn w:val="a0"/>
    <w:link w:val="afffc"/>
    <w:uiPriority w:val="99"/>
    <w:rsid w:val="00AC310F"/>
    <w:pPr>
      <w:spacing w:line="240" w:lineRule="auto"/>
    </w:pPr>
    <w:rPr>
      <w:rFonts w:ascii="Courier New" w:eastAsia="Times New Roman" w:hAnsi="Courier New" w:cs="Times New Roman"/>
      <w:color w:val="auto"/>
      <w:sz w:val="20"/>
      <w:szCs w:val="20"/>
    </w:rPr>
  </w:style>
  <w:style w:type="character" w:customStyle="1" w:styleId="afffc">
    <w:name w:val="Текст Знак"/>
    <w:link w:val="afffb"/>
    <w:uiPriority w:val="99"/>
    <w:rsid w:val="00AC310F"/>
    <w:rPr>
      <w:rFonts w:ascii="Courier New" w:eastAsia="Times New Roman" w:hAnsi="Courier New" w:cs="Times New Roman"/>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d">
    <w:name w:val="Emphasis"/>
    <w:qFormat/>
    <w:rsid w:val="00AC310F"/>
    <w:rPr>
      <w:i/>
      <w:iCs/>
    </w:rPr>
  </w:style>
  <w:style w:type="paragraph" w:customStyle="1" w:styleId="111">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1">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6">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e">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2">
    <w:name w:val="Номер2"/>
    <w:basedOn w:val="afffe"/>
    <w:rsid w:val="00AC310F"/>
    <w:pPr>
      <w:tabs>
        <w:tab w:val="clear" w:pos="1134"/>
        <w:tab w:val="num" w:pos="1418"/>
      </w:tabs>
    </w:pPr>
  </w:style>
  <w:style w:type="paragraph" w:customStyle="1" w:styleId="39">
    <w:name w:val="Номер3"/>
    <w:basedOn w:val="2f2"/>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3">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6"/>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2">
    <w:name w:val="Сетка таблицы11"/>
    <w:basedOn w:val="a2"/>
    <w:next w:val="afc"/>
    <w:uiPriority w:val="39"/>
    <w:rsid w:val="00AC310F"/>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c"/>
    <w:uiPriority w:val="39"/>
    <w:rsid w:val="00AC310F"/>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7">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1">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8">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10"/>
    <w:rsid w:val="00AC310F"/>
    <w:rPr>
      <w:color w:val="000000"/>
      <w:sz w:val="22"/>
      <w:lang w:val="ru-RU" w:eastAsia="ru-RU"/>
    </w:rPr>
  </w:style>
  <w:style w:type="character" w:customStyle="1" w:styleId="2f6">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9"/>
    <w:uiPriority w:val="99"/>
    <w:qFormat/>
    <w:rsid w:val="004A7E38"/>
    <w:pPr>
      <w:spacing w:before="100" w:beforeAutospacing="1" w:after="100" w:afterAutospacing="1" w:line="240" w:lineRule="auto"/>
    </w:pPr>
    <w:rPr>
      <w:color w:val="auto"/>
      <w:sz w:val="24"/>
      <w:szCs w:val="24"/>
      <w:lang w:eastAsia="uk-UA"/>
    </w:rPr>
  </w:style>
  <w:style w:type="paragraph" w:customStyle="1" w:styleId="2f7">
    <w:name w:val="Заголовок №2"/>
    <w:basedOn w:val="a0"/>
    <w:link w:val="2f8"/>
    <w:rsid w:val="004B380A"/>
    <w:pPr>
      <w:shd w:val="clear" w:color="auto" w:fill="FFFFFF"/>
      <w:spacing w:after="300" w:line="0" w:lineRule="atLeast"/>
      <w:outlineLvl w:val="1"/>
    </w:pPr>
    <w:rPr>
      <w:rFonts w:ascii="Times New Roman" w:eastAsia="Times New Roman" w:hAnsi="Times New Roman" w:cs="Times New Roman"/>
      <w:color w:val="auto"/>
      <w:sz w:val="24"/>
      <w:szCs w:val="24"/>
    </w:rPr>
  </w:style>
  <w:style w:type="character" w:customStyle="1" w:styleId="2f8">
    <w:name w:val="Заголовок №2_"/>
    <w:link w:val="2f7"/>
    <w:rsid w:val="004B380A"/>
    <w:rPr>
      <w:rFonts w:ascii="Times New Roman" w:eastAsia="Times New Roman" w:hAnsi="Times New Roman" w:cs="Times New Roman"/>
      <w:sz w:val="24"/>
      <w:szCs w:val="24"/>
      <w:shd w:val="clear" w:color="auto" w:fill="FFFFFF"/>
    </w:rPr>
  </w:style>
  <w:style w:type="character" w:customStyle="1" w:styleId="2f9">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2">
    <w:name w:val="Сетка таблицы12"/>
    <w:basedOn w:val="a2"/>
    <w:next w:val="afc"/>
    <w:uiPriority w:val="39"/>
    <w:rsid w:val="00AA1F8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LO-normal">
    <w:name w:val="LO-normal"/>
    <w:qFormat/>
    <w:rsid w:val="00D5407C"/>
    <w:pPr>
      <w:suppressAutoHyphens/>
      <w:spacing w:after="160" w:line="276" w:lineRule="auto"/>
    </w:pPr>
    <w:rPr>
      <w:color w:val="000000"/>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76908874">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
        <w:div w:id="1189296012">
          <w:marLeft w:val="0"/>
          <w:marRight w:val="0"/>
          <w:marTop w:val="0"/>
          <w:marBottom w:val="0"/>
          <w:divBdr>
            <w:top w:val="none" w:sz="0" w:space="0" w:color="auto"/>
            <w:left w:val="none" w:sz="0" w:space="0" w:color="auto"/>
            <w:bottom w:val="none" w:sz="0" w:space="0" w:color="auto"/>
            <w:right w:val="none" w:sz="0" w:space="0" w:color="auto"/>
          </w:divBdr>
        </w:div>
      </w:divsChild>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273787100">
      <w:bodyDiv w:val="1"/>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 w:id="1491411881">
          <w:marLeft w:val="0"/>
          <w:marRight w:val="0"/>
          <w:marTop w:val="0"/>
          <w:marBottom w:val="0"/>
          <w:divBdr>
            <w:top w:val="none" w:sz="0" w:space="0" w:color="auto"/>
            <w:left w:val="none" w:sz="0" w:space="0" w:color="auto"/>
            <w:bottom w:val="none" w:sz="0" w:space="0" w:color="auto"/>
            <w:right w:val="none" w:sz="0" w:space="0" w:color="auto"/>
          </w:divBdr>
        </w:div>
      </w:divsChild>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0/xmlns/"/>
    <ds:schemaRef ds:uri="http://www.w3.org/2001/XMLSchema"/>
    <ds:schemaRef ds:uri="1a1db2ec-273c-4c4d-8dac-a6777fb7cf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997F2531-FCE1-4382-8153-F0BF28A9FB42}">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89526BE8-A58F-4717-B860-D4B8A62F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6024</Words>
  <Characters>34340</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40284</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dc:description/>
  <cp:lastModifiedBy>Vika_Tender</cp:lastModifiedBy>
  <cp:revision>63</cp:revision>
  <cp:lastPrinted>2020-11-26T12:58:00Z</cp:lastPrinted>
  <dcterms:created xsi:type="dcterms:W3CDTF">2023-05-25T12:43:00Z</dcterms:created>
  <dcterms:modified xsi:type="dcterms:W3CDTF">2023-05-26T13:39:00Z</dcterms:modified>
</cp:coreProperties>
</file>