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B79" w:rsidRPr="004623C4" w:rsidRDefault="00034B79" w:rsidP="002A4450">
      <w:pPr>
        <w:spacing w:after="0"/>
        <w:rPr>
          <w:rFonts w:ascii="Times New Roman" w:hAnsi="Times New Roman"/>
          <w:b/>
          <w:sz w:val="20"/>
          <w:szCs w:val="20"/>
          <w:lang w:val="uk-UA"/>
        </w:rPr>
      </w:pPr>
    </w:p>
    <w:p w:rsidR="00034B79" w:rsidRPr="004623C4" w:rsidRDefault="00034B79" w:rsidP="00034B79">
      <w:pPr>
        <w:spacing w:after="0"/>
        <w:ind w:left="4248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 xml:space="preserve"> </w:t>
      </w:r>
    </w:p>
    <w:p w:rsidR="00B97AA8" w:rsidRPr="004623C4" w:rsidRDefault="00B97AA8" w:rsidP="00DF6EEF">
      <w:pPr>
        <w:spacing w:after="0"/>
        <w:ind w:firstLine="851"/>
        <w:jc w:val="right"/>
        <w:rPr>
          <w:rFonts w:ascii="Times New Roman" w:hAnsi="Times New Roman"/>
          <w:i/>
          <w:sz w:val="20"/>
          <w:szCs w:val="20"/>
          <w:lang w:val="uk-UA"/>
        </w:rPr>
      </w:pPr>
      <w:r w:rsidRPr="004623C4">
        <w:rPr>
          <w:rFonts w:ascii="Times New Roman" w:hAnsi="Times New Roman"/>
          <w:i/>
          <w:sz w:val="20"/>
          <w:szCs w:val="20"/>
          <w:lang w:val="uk-UA"/>
        </w:rPr>
        <w:t>ПРО</w:t>
      </w:r>
      <w:r w:rsidR="00DF6EEF">
        <w:rPr>
          <w:rFonts w:ascii="Times New Roman" w:hAnsi="Times New Roman"/>
          <w:i/>
          <w:sz w:val="20"/>
          <w:szCs w:val="20"/>
          <w:lang w:val="uk-UA"/>
        </w:rPr>
        <w:t>Є</w:t>
      </w:r>
      <w:r w:rsidRPr="004623C4">
        <w:rPr>
          <w:rFonts w:ascii="Times New Roman" w:hAnsi="Times New Roman"/>
          <w:i/>
          <w:sz w:val="20"/>
          <w:szCs w:val="20"/>
          <w:lang w:val="uk-UA"/>
        </w:rPr>
        <w:t>КТ ДОГОВОРУ</w:t>
      </w:r>
    </w:p>
    <w:p w:rsidR="00282C48" w:rsidRPr="004623C4" w:rsidRDefault="00282C48" w:rsidP="00282C48">
      <w:pPr>
        <w:spacing w:after="0"/>
        <w:ind w:firstLine="851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Договір № ______</w:t>
      </w:r>
    </w:p>
    <w:p w:rsidR="00282C48" w:rsidRPr="004623C4" w:rsidRDefault="00282C48" w:rsidP="00282C48">
      <w:pPr>
        <w:spacing w:after="0"/>
        <w:ind w:firstLine="851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про надання послуг споживачам,</w:t>
      </w:r>
    </w:p>
    <w:p w:rsidR="00282C48" w:rsidRPr="004623C4" w:rsidRDefault="00282C48" w:rsidP="00282C48">
      <w:pPr>
        <w:spacing w:after="0"/>
        <w:ind w:firstLine="851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які здійснюють їх закупівлю за державні кошти</w:t>
      </w:r>
    </w:p>
    <w:p w:rsidR="00B97AA8" w:rsidRPr="004623C4" w:rsidRDefault="00B97AA8" w:rsidP="00B97AA8">
      <w:pPr>
        <w:spacing w:after="0"/>
        <w:ind w:firstLine="851"/>
        <w:jc w:val="center"/>
        <w:rPr>
          <w:rFonts w:ascii="Times New Roman" w:hAnsi="Times New Roman"/>
          <w:b/>
          <w:sz w:val="20"/>
          <w:szCs w:val="20"/>
          <w:lang w:val="uk-UA"/>
        </w:rPr>
      </w:pPr>
    </w:p>
    <w:p w:rsidR="00B97AA8" w:rsidRPr="004623C4" w:rsidRDefault="00B97AA8" w:rsidP="00B97AA8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 xml:space="preserve">м. 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Львів</w:t>
      </w:r>
      <w:r w:rsidRPr="004623C4">
        <w:rPr>
          <w:rFonts w:ascii="Times New Roman" w:hAnsi="Times New Roman"/>
          <w:sz w:val="20"/>
          <w:szCs w:val="20"/>
          <w:lang w:val="uk-UA"/>
        </w:rPr>
        <w:tab/>
      </w:r>
      <w:r w:rsidRPr="004623C4">
        <w:rPr>
          <w:rFonts w:ascii="Times New Roman" w:hAnsi="Times New Roman"/>
          <w:sz w:val="20"/>
          <w:szCs w:val="20"/>
          <w:lang w:val="uk-UA"/>
        </w:rPr>
        <w:tab/>
      </w:r>
      <w:r w:rsidRPr="004623C4">
        <w:rPr>
          <w:rFonts w:ascii="Times New Roman" w:hAnsi="Times New Roman"/>
          <w:sz w:val="20"/>
          <w:szCs w:val="20"/>
          <w:lang w:val="uk-UA"/>
        </w:rPr>
        <w:tab/>
        <w:t xml:space="preserve">            </w:t>
      </w:r>
      <w:r w:rsidR="00073889" w:rsidRPr="004623C4">
        <w:rPr>
          <w:rFonts w:ascii="Times New Roman" w:hAnsi="Times New Roman"/>
          <w:sz w:val="20"/>
          <w:szCs w:val="20"/>
          <w:lang w:val="uk-UA"/>
        </w:rPr>
        <w:t xml:space="preserve">         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             </w:t>
      </w:r>
      <w:r w:rsidR="007749AB" w:rsidRPr="004623C4">
        <w:rPr>
          <w:rFonts w:ascii="Times New Roman" w:hAnsi="Times New Roman"/>
          <w:sz w:val="20"/>
          <w:szCs w:val="20"/>
          <w:lang w:val="uk-UA"/>
        </w:rPr>
        <w:t xml:space="preserve">                 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                        </w:t>
      </w:r>
      <w:r w:rsidR="002B3514">
        <w:rPr>
          <w:rFonts w:ascii="Times New Roman" w:hAnsi="Times New Roman"/>
          <w:sz w:val="20"/>
          <w:szCs w:val="20"/>
          <w:lang w:val="uk-UA"/>
        </w:rPr>
        <w:t xml:space="preserve">                             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      «__» ____________ 202</w:t>
      </w:r>
      <w:r w:rsidR="00532594" w:rsidRPr="004623C4">
        <w:rPr>
          <w:rFonts w:ascii="Times New Roman" w:hAnsi="Times New Roman"/>
          <w:sz w:val="20"/>
          <w:szCs w:val="20"/>
          <w:lang w:val="uk-UA"/>
        </w:rPr>
        <w:t>2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 р.</w:t>
      </w:r>
    </w:p>
    <w:p w:rsidR="00B97AA8" w:rsidRPr="004623C4" w:rsidRDefault="00B97AA8" w:rsidP="00B97AA8">
      <w:pPr>
        <w:spacing w:after="0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97AA8" w:rsidRPr="000567DB" w:rsidRDefault="00B97AA8" w:rsidP="00B97AA8">
      <w:pPr>
        <w:spacing w:after="0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___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______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_________ (далі – Виконавець), в особі ______________, який діє на підставі ____________________, з однієї сторони, та 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 xml:space="preserve">Головне управління </w:t>
      </w:r>
      <w:proofErr w:type="spellStart"/>
      <w:r w:rsidR="00282C48" w:rsidRPr="004623C4">
        <w:rPr>
          <w:rFonts w:ascii="Times New Roman" w:hAnsi="Times New Roman"/>
          <w:sz w:val="20"/>
          <w:szCs w:val="20"/>
          <w:lang w:val="uk-UA"/>
        </w:rPr>
        <w:t>Держгеокадастру</w:t>
      </w:r>
      <w:proofErr w:type="spellEnd"/>
      <w:r w:rsidR="00282C48" w:rsidRPr="004623C4">
        <w:rPr>
          <w:rFonts w:ascii="Times New Roman" w:hAnsi="Times New Roman"/>
          <w:sz w:val="20"/>
          <w:szCs w:val="20"/>
          <w:lang w:val="uk-UA"/>
        </w:rPr>
        <w:t xml:space="preserve"> у Львівській області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 (далі – Замовник), в особі </w:t>
      </w:r>
      <w:r w:rsidR="002D60D6" w:rsidRPr="004623C4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, яка діє на підставі 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Положення</w:t>
      </w:r>
      <w:r w:rsidRPr="004623C4">
        <w:rPr>
          <w:rFonts w:ascii="Times New Roman" w:hAnsi="Times New Roman"/>
          <w:sz w:val="20"/>
          <w:szCs w:val="20"/>
          <w:lang w:val="uk-UA"/>
        </w:rPr>
        <w:t>, з іншої сторони (далі – Сторони), уклали цей Договір (далі – Договір) про таке:</w:t>
      </w:r>
    </w:p>
    <w:p w:rsidR="008C29F7" w:rsidRPr="000567DB" w:rsidRDefault="008C29F7" w:rsidP="00B97AA8">
      <w:pPr>
        <w:spacing w:after="0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97AA8" w:rsidRPr="004623C4" w:rsidRDefault="00B97AA8" w:rsidP="00B97AA8">
      <w:pPr>
        <w:numPr>
          <w:ilvl w:val="0"/>
          <w:numId w:val="42"/>
        </w:numPr>
        <w:suppressAutoHyphens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Предмет Договору</w:t>
      </w:r>
    </w:p>
    <w:p w:rsidR="00282C48" w:rsidRPr="004623C4" w:rsidRDefault="00282C48" w:rsidP="00282C48">
      <w:pPr>
        <w:tabs>
          <w:tab w:val="left" w:pos="540"/>
          <w:tab w:val="left" w:pos="3686"/>
        </w:tabs>
        <w:spacing w:after="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1.1. Виконавець зобов’язується у 202</w:t>
      </w:r>
      <w:r w:rsidR="00532594" w:rsidRPr="00622FDB">
        <w:rPr>
          <w:rFonts w:ascii="Times New Roman" w:hAnsi="Times New Roman"/>
          <w:sz w:val="20"/>
          <w:szCs w:val="20"/>
          <w:lang w:val="uk-UA"/>
        </w:rPr>
        <w:t>2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 році надавати Замовнику послуги</w:t>
      </w:r>
      <w:r w:rsidR="003E6503" w:rsidRPr="004623C4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3E6503" w:rsidRPr="004623C4">
        <w:rPr>
          <w:rFonts w:ascii="Times New Roman" w:hAnsi="Times New Roman"/>
          <w:sz w:val="20"/>
          <w:szCs w:val="20"/>
          <w:lang w:val="uk-UA"/>
        </w:rPr>
        <w:t xml:space="preserve">закупівлі за </w:t>
      </w:r>
      <w:r w:rsidR="00E55584" w:rsidRPr="00E55584">
        <w:rPr>
          <w:rFonts w:ascii="Times New Roman" w:hAnsi="Times New Roman"/>
          <w:sz w:val="20"/>
          <w:szCs w:val="20"/>
          <w:lang w:val="uk-UA"/>
        </w:rPr>
        <w:t xml:space="preserve">ДК 021:2015 - 72410000-7 — Послуги провайдерів </w:t>
      </w:r>
      <w:r w:rsidR="003E6503" w:rsidRPr="004623C4">
        <w:rPr>
          <w:rFonts w:ascii="Times New Roman" w:hAnsi="Times New Roman"/>
          <w:sz w:val="20"/>
          <w:szCs w:val="20"/>
          <w:lang w:val="uk-UA"/>
        </w:rPr>
        <w:t>(</w:t>
      </w:r>
      <w:r w:rsidR="002C05E2" w:rsidRPr="002C05E2">
        <w:rPr>
          <w:rFonts w:ascii="Times New Roman" w:hAnsi="Times New Roman"/>
          <w:sz w:val="20"/>
          <w:szCs w:val="20"/>
          <w:lang w:val="uk-UA"/>
        </w:rPr>
        <w:t>Послуги доступу до мережі Інтернет</w:t>
      </w:r>
      <w:r w:rsidR="003E6503" w:rsidRPr="004623C4">
        <w:rPr>
          <w:rFonts w:ascii="Times New Roman" w:hAnsi="Times New Roman"/>
          <w:sz w:val="20"/>
          <w:szCs w:val="20"/>
          <w:lang w:val="uk-UA"/>
        </w:rPr>
        <w:t>)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, а також послуги, пов’язані технологічно з телекомунікаційними послугами (далі – Послуги), що визначаються у Замовленні Послуг та у відповідних Додатках до цього Договору, а Замовник зобов’язується своєчасно оплачувати отримані Послуги відповідно до вимог цього Договору і Умов та порядку надання телекомунікаційних послуг (далі – Умови </w:t>
      </w:r>
      <w:r w:rsidR="002D60D6" w:rsidRPr="004623C4">
        <w:rPr>
          <w:rFonts w:ascii="Times New Roman" w:hAnsi="Times New Roman"/>
          <w:sz w:val="20"/>
          <w:szCs w:val="20"/>
          <w:lang w:val="uk-UA"/>
        </w:rPr>
        <w:t>)</w:t>
      </w:r>
      <w:r w:rsidR="003E6503" w:rsidRPr="004623C4">
        <w:rPr>
          <w:rFonts w:ascii="Times New Roman" w:hAnsi="Times New Roman"/>
          <w:sz w:val="20"/>
          <w:szCs w:val="20"/>
          <w:lang w:val="uk-UA"/>
        </w:rPr>
        <w:t>, затверджені Виконавцем</w:t>
      </w:r>
      <w:r w:rsidRPr="004623C4">
        <w:rPr>
          <w:rFonts w:ascii="Times New Roman" w:hAnsi="Times New Roman"/>
          <w:sz w:val="20"/>
          <w:szCs w:val="20"/>
          <w:lang w:val="uk-UA"/>
        </w:rPr>
        <w:t>.</w:t>
      </w:r>
    </w:p>
    <w:p w:rsidR="00282C48" w:rsidRPr="004623C4" w:rsidRDefault="00282C48" w:rsidP="00282C48">
      <w:pPr>
        <w:tabs>
          <w:tab w:val="left" w:pos="540"/>
          <w:tab w:val="left" w:pos="3686"/>
        </w:tabs>
        <w:spacing w:after="0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1.2. Перелік та опис замовлених Послуг, спеціальні умови організації, технічні характеристики та порядок надання Послуг Виконавця визначаються в Замовленні Послуг та в окремих Додатках до цього Договору, що підписуються Сторонами і є невід’ємною частиною цього Договору.</w:t>
      </w:r>
    </w:p>
    <w:p w:rsidR="00282C48" w:rsidRPr="000567DB" w:rsidRDefault="00282C48" w:rsidP="00282C48">
      <w:pPr>
        <w:tabs>
          <w:tab w:val="left" w:pos="540"/>
          <w:tab w:val="left" w:pos="3686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1.3. Обсяги закупівлі Послуг можуть бути зменшені залежно від реального фінансування видатків.</w:t>
      </w:r>
    </w:p>
    <w:p w:rsidR="008C29F7" w:rsidRPr="000567DB" w:rsidRDefault="008C29F7" w:rsidP="00282C48">
      <w:pPr>
        <w:tabs>
          <w:tab w:val="left" w:pos="540"/>
          <w:tab w:val="left" w:pos="3686"/>
        </w:tabs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CD0641" w:rsidRPr="004623C4" w:rsidRDefault="00CD0641" w:rsidP="00CD0641">
      <w:pPr>
        <w:tabs>
          <w:tab w:val="left" w:pos="540"/>
          <w:tab w:val="left" w:pos="3686"/>
        </w:tabs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2. Ціна Договору</w:t>
      </w:r>
    </w:p>
    <w:p w:rsidR="003E6503" w:rsidRPr="000567DB" w:rsidRDefault="00CD0641" w:rsidP="003E6503">
      <w:pPr>
        <w:tabs>
          <w:tab w:val="left" w:pos="540"/>
          <w:tab w:val="left" w:pos="3686"/>
        </w:tabs>
        <w:spacing w:after="0"/>
        <w:outlineLvl w:val="0"/>
        <w:rPr>
          <w:rFonts w:ascii="Times New Roman" w:hAnsi="Times New Roman"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2.1.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Ціна цього До</w:t>
      </w:r>
      <w:r w:rsidR="003E6503" w:rsidRPr="004623C4">
        <w:rPr>
          <w:rFonts w:ascii="Times New Roman" w:hAnsi="Times New Roman"/>
          <w:sz w:val="20"/>
          <w:szCs w:val="20"/>
          <w:lang w:val="uk-UA"/>
        </w:rPr>
        <w:t>говору становить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________________</w:t>
      </w:r>
      <w:r w:rsidRPr="004623C4">
        <w:rPr>
          <w:rFonts w:ascii="Times New Roman" w:hAnsi="Times New Roman"/>
          <w:sz w:val="20"/>
          <w:szCs w:val="20"/>
          <w:lang w:val="uk-UA"/>
        </w:rPr>
        <w:t>____________________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__ (вказати цифрами та словами),</w:t>
      </w:r>
      <w:r w:rsidRPr="004623C4">
        <w:rPr>
          <w:rFonts w:ascii="Times New Roman" w:hAnsi="Times New Roman"/>
          <w:sz w:val="20"/>
          <w:szCs w:val="20"/>
          <w:lang w:val="uk-UA"/>
        </w:rPr>
        <w:br/>
        <w:t>у тому числі  ПДВ _</w:t>
      </w:r>
      <w:r w:rsidR="003E6503" w:rsidRPr="004623C4">
        <w:rPr>
          <w:rFonts w:ascii="Times New Roman" w:hAnsi="Times New Roman"/>
          <w:sz w:val="20"/>
          <w:szCs w:val="20"/>
          <w:lang w:val="uk-UA"/>
        </w:rPr>
        <w:t>_______________________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___________________</w:t>
      </w:r>
      <w:r w:rsidRPr="004623C4">
        <w:rPr>
          <w:rFonts w:ascii="Times New Roman" w:hAnsi="Times New Roman"/>
          <w:sz w:val="20"/>
          <w:szCs w:val="20"/>
          <w:lang w:val="uk-UA"/>
        </w:rPr>
        <w:t>________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_ (вказати цифрами та словами).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br/>
        <w:t>2.2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. 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t>Ціну цього Договору може бути зменшено за взаємною згодою Сторін.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br/>
        <w:t>2.3.  Зміна ціни Договору оформляється шляхом підписання відповідної Додаткової угоди до Договору.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br/>
        <w:t>2.4. Для розрахунків за цим Договором застосовуються тарифи, що діяли на момент надання Послуг.</w:t>
      </w:r>
      <w:r w:rsidR="00282C48" w:rsidRPr="004623C4">
        <w:rPr>
          <w:rFonts w:ascii="Times New Roman" w:hAnsi="Times New Roman"/>
          <w:sz w:val="20"/>
          <w:szCs w:val="20"/>
          <w:lang w:val="uk-UA"/>
        </w:rPr>
        <w:br/>
        <w:t>2.5. Вартість кожного з видів замовлених Послуг зазначається у відповідних Таблицях до Додатків до цього Договору.</w:t>
      </w:r>
    </w:p>
    <w:p w:rsidR="008C29F7" w:rsidRPr="000567DB" w:rsidRDefault="008C29F7" w:rsidP="003E6503">
      <w:pPr>
        <w:tabs>
          <w:tab w:val="left" w:pos="540"/>
          <w:tab w:val="left" w:pos="3686"/>
        </w:tabs>
        <w:spacing w:after="0"/>
        <w:outlineLvl w:val="0"/>
        <w:rPr>
          <w:rFonts w:ascii="Times New Roman" w:hAnsi="Times New Roman"/>
          <w:sz w:val="20"/>
          <w:szCs w:val="20"/>
        </w:rPr>
      </w:pPr>
    </w:p>
    <w:p w:rsidR="00B97AA8" w:rsidRPr="004623C4" w:rsidRDefault="00CD0641" w:rsidP="003E6503">
      <w:pPr>
        <w:tabs>
          <w:tab w:val="left" w:pos="540"/>
          <w:tab w:val="left" w:pos="3686"/>
        </w:tabs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 xml:space="preserve">3. </w:t>
      </w:r>
      <w:r w:rsidR="00B97AA8" w:rsidRPr="004623C4">
        <w:rPr>
          <w:rFonts w:ascii="Times New Roman" w:hAnsi="Times New Roman"/>
          <w:b/>
          <w:sz w:val="20"/>
          <w:szCs w:val="20"/>
          <w:lang w:val="uk-UA"/>
        </w:rPr>
        <w:t>Порядок здійснення оплати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 xml:space="preserve">Розрахунки проводяться шляхом здійснення оплати Замовником після пред’явлення Виконавцем рахунка на оплату послуг (разом з рахунком надається акт здавання-приймання наданих послуг) або рахунка-акта на оплату послуг (при цьому рахунок-акт одночасно є актом здавання-приймання виконаних робіт (наданих послуг) за кожний розрахунковий період. 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Порядок оплати наданих телекомунікаційних Послуг _____</w:t>
      </w:r>
      <w:r w:rsidR="00AE655E" w:rsidRPr="004623C4">
        <w:rPr>
          <w:rFonts w:ascii="Times New Roman" w:hAnsi="Times New Roman"/>
          <w:sz w:val="20"/>
          <w:szCs w:val="20"/>
          <w:lang w:val="uk-UA"/>
        </w:rPr>
        <w:t>___</w:t>
      </w:r>
      <w:r w:rsidRPr="004623C4">
        <w:rPr>
          <w:rFonts w:ascii="Times New Roman" w:hAnsi="Times New Roman"/>
          <w:sz w:val="20"/>
          <w:szCs w:val="20"/>
          <w:lang w:val="uk-UA"/>
        </w:rPr>
        <w:t>__(попередньою оплатою (внесення авансу) або в кредит</w:t>
      </w:r>
      <w:r w:rsidR="00AE655E" w:rsidRPr="004623C4">
        <w:rPr>
          <w:rFonts w:ascii="Times New Roman" w:hAnsi="Times New Roman"/>
          <w:sz w:val="20"/>
          <w:szCs w:val="20"/>
          <w:lang w:val="uk-UA"/>
        </w:rPr>
        <w:t>, після оплата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). 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У грудні поточного року проводиться передплата за Послуги у сумі, яка розраховується за показником споживання Послуг у листопаді поточного року. Рахунок на передплату телекомунікаційних Послуг Виконавець надає Замовнику та Замовник оплачує його до кінця поточного року.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Якщо розмір наданих Послуг у грудні виявився більше, ніж проведена авансова плата, оплата Послуг проводиться Замовником у порядку, визначеному Договором.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 xml:space="preserve">Якщо розмір наданих послуг у грудні виявився менше, ніж проведена авансова оплата, Виконавець  повертає Замовнику різницю передплачених коштів протягом ___ днів, при наявності його письмової заяви. 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Система розрахунків, що застосовується Виконавцем: з надсиланням рахунків у паперовому вигляді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У разі перевищення ціни Договору Замовник сплачує фактично отримані Послуги згідно з діючими тарифами Виконавця.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Отримана від Замовника сума платежу зараховується Виконавцем згідно з зазначеним кодом економічної класифікації видатків бюджету у заповненому реквізиті "Призначення платежу" розрахункового документу. У разі неможливості ідентифікувати код економічної класифікації видатків бюджету за реквізитом "Призначення платежу", сума платежу зараховується згідно з чинним законодавством.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Виконавець здійснює реєстрацію податкової накладної з дотриманням норм Податкового кодексу України, які діють на дату виникнення податкового зобов’язання, а Замовник отримує зареєстровану податкову накладну шляхом надсилання запиту до Єдиного реєстру податкових накладних.</w:t>
      </w:r>
    </w:p>
    <w:p w:rsidR="00B97AA8" w:rsidRPr="004623C4" w:rsidRDefault="00B97AA8" w:rsidP="00B97AA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У випадку порушення Виконавцем Порядку заповнення податкової накладної Замовник має право повідомити Виконавця  про суть порушення, а Виконавець зобов’язаний виписати розрахунок коригування до податкової накладної відповідно до п.192.1 Податкового кодексу України. У разі якщо Сторонами погоджено коригування обсягів або вартості наданих послуг, на підставі підписаного Сторонами Акта про коригування Виконавець виписує розрахунок коригування до податкової накладної та</w:t>
      </w:r>
      <w:r w:rsidRPr="004623C4">
        <w:rPr>
          <w:rFonts w:ascii="Times New Roman" w:hAnsi="Times New Roman"/>
          <w:sz w:val="20"/>
          <w:szCs w:val="20"/>
        </w:rPr>
        <w:t>:</w:t>
      </w:r>
    </w:p>
    <w:p w:rsidR="00B97AA8" w:rsidRPr="004623C4" w:rsidRDefault="00B97AA8" w:rsidP="00B97AA8">
      <w:pPr>
        <w:tabs>
          <w:tab w:val="left" w:pos="0"/>
          <w:tab w:val="left" w:pos="993"/>
        </w:tabs>
        <w:spacing w:after="0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1)</w:t>
      </w:r>
      <w:r w:rsidRPr="004623C4">
        <w:rPr>
          <w:rFonts w:ascii="Times New Roman" w:hAnsi="Times New Roman"/>
          <w:sz w:val="20"/>
          <w:szCs w:val="20"/>
          <w:lang w:val="uk-UA"/>
        </w:rPr>
        <w:tab/>
        <w:t>реєструє його в ЄРПН, якщо коригування призвело до збільшення суми податкових зобов’язань;</w:t>
      </w:r>
    </w:p>
    <w:p w:rsidR="00B97AA8" w:rsidRPr="004623C4" w:rsidRDefault="00B97AA8" w:rsidP="00B97AA8">
      <w:pPr>
        <w:tabs>
          <w:tab w:val="left" w:pos="0"/>
          <w:tab w:val="left" w:pos="993"/>
        </w:tabs>
        <w:spacing w:after="0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lastRenderedPageBreak/>
        <w:t>2)</w:t>
      </w:r>
      <w:r w:rsidRPr="004623C4">
        <w:rPr>
          <w:rFonts w:ascii="Times New Roman" w:hAnsi="Times New Roman"/>
          <w:sz w:val="20"/>
          <w:szCs w:val="20"/>
          <w:lang w:val="uk-UA"/>
        </w:rPr>
        <w:tab/>
        <w:t xml:space="preserve">надсилає його Замовнику, якщо коригування призвело до зменшення податкових зобов’язань. У цьому випадку Замовник зобов’язаний зареєструвати розрахунок коригування в ЄРПН. </w:t>
      </w:r>
    </w:p>
    <w:p w:rsidR="00B97AA8" w:rsidRPr="004623C4" w:rsidRDefault="00B97AA8" w:rsidP="00B97AA8">
      <w:pPr>
        <w:tabs>
          <w:tab w:val="left" w:pos="0"/>
        </w:tabs>
        <w:spacing w:after="0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Акт про коригування визнається Сторонами на дату реєстрації розрахунку коригування в ЄРПН відповідною стороною і з такої дати є підставою для коригування розрахунків за договором.</w:t>
      </w:r>
    </w:p>
    <w:p w:rsidR="00B97AA8" w:rsidRPr="000567DB" w:rsidRDefault="00B97AA8" w:rsidP="00B97AA8">
      <w:pPr>
        <w:tabs>
          <w:tab w:val="left" w:pos="426"/>
          <w:tab w:val="left" w:pos="1276"/>
          <w:tab w:val="left" w:pos="1560"/>
        </w:tabs>
        <w:spacing w:after="0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Цей пункт Договору застосовується, якщо Замовник є платником ПДВ.</w:t>
      </w:r>
    </w:p>
    <w:p w:rsidR="008C29F7" w:rsidRPr="000567DB" w:rsidRDefault="008C29F7" w:rsidP="00B97AA8">
      <w:pPr>
        <w:tabs>
          <w:tab w:val="left" w:pos="426"/>
          <w:tab w:val="left" w:pos="1276"/>
          <w:tab w:val="left" w:pos="1560"/>
        </w:tabs>
        <w:spacing w:after="0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97AA8" w:rsidRPr="004623C4" w:rsidRDefault="00B97AA8" w:rsidP="00B97AA8">
      <w:pPr>
        <w:numPr>
          <w:ilvl w:val="0"/>
          <w:numId w:val="43"/>
        </w:num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uk-UA"/>
        </w:rPr>
      </w:pPr>
      <w:bookmarkStart w:id="0" w:name="w11"/>
      <w:bookmarkStart w:id="1" w:name="n540"/>
      <w:bookmarkStart w:id="2" w:name="w12"/>
      <w:bookmarkStart w:id="3" w:name="w13"/>
      <w:bookmarkStart w:id="4" w:name="n541"/>
      <w:bookmarkStart w:id="5" w:name="n542"/>
      <w:bookmarkStart w:id="6" w:name="w16"/>
      <w:bookmarkEnd w:id="0"/>
      <w:bookmarkEnd w:id="1"/>
      <w:bookmarkEnd w:id="2"/>
      <w:bookmarkEnd w:id="3"/>
      <w:bookmarkEnd w:id="4"/>
      <w:bookmarkEnd w:id="5"/>
      <w:bookmarkEnd w:id="6"/>
      <w:r w:rsidRPr="004623C4">
        <w:rPr>
          <w:rFonts w:ascii="Times New Roman" w:hAnsi="Times New Roman"/>
          <w:b/>
          <w:sz w:val="20"/>
          <w:szCs w:val="20"/>
          <w:lang w:val="uk-UA" w:eastAsia="uk-UA"/>
        </w:rPr>
        <w:t>Надання Послуг (організаційні та технічні умови)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623C4">
        <w:rPr>
          <w:rFonts w:ascii="Times New Roman" w:hAnsi="Times New Roman"/>
          <w:sz w:val="20"/>
          <w:szCs w:val="20"/>
          <w:lang w:val="uk-UA" w:eastAsia="uk-UA"/>
        </w:rPr>
        <w:t>Виконавець організовує Замовнику лінію(ї) зв’язку для надання Послуг або у разі відсутності технічної можливості пропонує Замовнику інші варіанти підключення.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623C4">
        <w:rPr>
          <w:rFonts w:ascii="Times New Roman" w:hAnsi="Times New Roman"/>
          <w:sz w:val="20"/>
          <w:szCs w:val="20"/>
          <w:lang w:val="uk-UA" w:eastAsia="uk-UA"/>
        </w:rPr>
        <w:t>Місця та параметри надання Послуг визначаються у відповідних Таблицях до Додатків та Замовленні Послуг до цього Договору, які є невід’ємною частиною цього Договору.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  <w:tab w:val="left" w:pos="1276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623C4">
        <w:rPr>
          <w:rFonts w:ascii="Times New Roman" w:hAnsi="Times New Roman"/>
          <w:sz w:val="20"/>
          <w:szCs w:val="20"/>
          <w:lang w:val="uk-UA" w:eastAsia="uk-UA"/>
        </w:rPr>
        <w:t>Замовлення нових Послуг за укладеним Додатком про надання окремих Послуг до Договору здійснюється шляхом подання Замовлення на Послуги.</w:t>
      </w:r>
    </w:p>
    <w:p w:rsidR="00B97AA8" w:rsidRPr="008C29F7" w:rsidRDefault="00B97AA8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uk-UA" w:eastAsia="uk-UA"/>
        </w:rPr>
      </w:pPr>
      <w:r w:rsidRPr="004623C4">
        <w:rPr>
          <w:rFonts w:ascii="Times New Roman" w:hAnsi="Times New Roman"/>
          <w:sz w:val="20"/>
          <w:szCs w:val="20"/>
          <w:lang w:val="uk-UA" w:eastAsia="uk-UA"/>
        </w:rPr>
        <w:t>Датою початку надання замовлених Замовником послуг вважається дата, яка визначена у відповідному акті та/або в наряді на підключення послуг.</w:t>
      </w:r>
    </w:p>
    <w:p w:rsidR="008C29F7" w:rsidRPr="004623C4" w:rsidRDefault="008C29F7" w:rsidP="00B97AA8">
      <w:pPr>
        <w:numPr>
          <w:ilvl w:val="1"/>
          <w:numId w:val="43"/>
        </w:numPr>
        <w:tabs>
          <w:tab w:val="left" w:pos="426"/>
          <w:tab w:val="left" w:pos="1276"/>
          <w:tab w:val="left" w:pos="1560"/>
        </w:tabs>
        <w:suppressAutoHyphens w:val="0"/>
        <w:spacing w:after="0" w:line="240" w:lineRule="auto"/>
        <w:ind w:left="0" w:firstLine="851"/>
        <w:jc w:val="both"/>
        <w:rPr>
          <w:rFonts w:ascii="Times New Roman" w:hAnsi="Times New Roman"/>
          <w:sz w:val="20"/>
          <w:szCs w:val="20"/>
          <w:lang w:val="uk-UA" w:eastAsia="uk-UA"/>
        </w:rPr>
      </w:pPr>
    </w:p>
    <w:p w:rsidR="00B97AA8" w:rsidRPr="004623C4" w:rsidRDefault="00B97AA8" w:rsidP="00B97AA8">
      <w:pPr>
        <w:numPr>
          <w:ilvl w:val="0"/>
          <w:numId w:val="43"/>
        </w:numPr>
        <w:tabs>
          <w:tab w:val="left" w:pos="0"/>
          <w:tab w:val="left" w:pos="284"/>
          <w:tab w:val="left" w:pos="3544"/>
          <w:tab w:val="left" w:pos="3686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Права та обов’язки Сторін</w:t>
      </w:r>
    </w:p>
    <w:p w:rsidR="00B97AA8" w:rsidRPr="004623C4" w:rsidRDefault="00B97AA8" w:rsidP="00B97AA8">
      <w:pPr>
        <w:numPr>
          <w:ilvl w:val="1"/>
          <w:numId w:val="43"/>
        </w:numPr>
        <w:tabs>
          <w:tab w:val="left" w:pos="426"/>
        </w:tabs>
        <w:suppressAutoHyphens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Права та обов’язки Замовника:</w:t>
      </w:r>
    </w:p>
    <w:p w:rsidR="00B97AA8" w:rsidRPr="004623C4" w:rsidRDefault="00B97AA8" w:rsidP="00B97AA8">
      <w:pPr>
        <w:pStyle w:val="af3"/>
        <w:spacing w:before="0" w:after="0"/>
        <w:ind w:firstLine="851"/>
        <w:jc w:val="both"/>
        <w:rPr>
          <w:sz w:val="20"/>
        </w:rPr>
      </w:pPr>
      <w:r w:rsidRPr="004623C4">
        <w:rPr>
          <w:sz w:val="20"/>
        </w:rPr>
        <w:t xml:space="preserve">5.1.1. Зменшувати обсяг закупівлі Послуг та загальну вартість цього Договору залежно від реального фінансування видатків. </w:t>
      </w:r>
    </w:p>
    <w:p w:rsidR="00B97AA8" w:rsidRPr="004623C4" w:rsidRDefault="00B97AA8" w:rsidP="00B97AA8">
      <w:pPr>
        <w:pStyle w:val="af3"/>
        <w:spacing w:before="0" w:after="0"/>
        <w:ind w:firstLine="851"/>
        <w:jc w:val="both"/>
        <w:rPr>
          <w:sz w:val="20"/>
        </w:rPr>
      </w:pPr>
      <w:r w:rsidRPr="004623C4">
        <w:rPr>
          <w:sz w:val="20"/>
        </w:rPr>
        <w:t>5.1.2. Своєчасно та в повному обсязі оплачувати отримані Послуги.</w:t>
      </w:r>
    </w:p>
    <w:p w:rsidR="00B97AA8" w:rsidRPr="004623C4" w:rsidRDefault="00B97AA8" w:rsidP="00B97AA8">
      <w:pPr>
        <w:pStyle w:val="af3"/>
        <w:tabs>
          <w:tab w:val="left" w:pos="1260"/>
        </w:tabs>
        <w:spacing w:before="0" w:after="0"/>
        <w:ind w:firstLine="851"/>
        <w:jc w:val="both"/>
        <w:rPr>
          <w:b/>
          <w:sz w:val="20"/>
        </w:rPr>
      </w:pPr>
      <w:r w:rsidRPr="004623C4">
        <w:rPr>
          <w:b/>
          <w:sz w:val="20"/>
        </w:rPr>
        <w:t xml:space="preserve">5.2. Права та обов’язки Виконавця: </w:t>
      </w:r>
    </w:p>
    <w:p w:rsidR="00B97AA8" w:rsidRPr="004623C4" w:rsidRDefault="00B97AA8" w:rsidP="00B97AA8">
      <w:pPr>
        <w:pStyle w:val="af3"/>
        <w:tabs>
          <w:tab w:val="left" w:pos="1260"/>
        </w:tabs>
        <w:spacing w:before="0" w:after="0"/>
        <w:ind w:firstLine="851"/>
        <w:jc w:val="both"/>
        <w:rPr>
          <w:sz w:val="20"/>
        </w:rPr>
      </w:pPr>
      <w:r w:rsidRPr="004623C4">
        <w:rPr>
          <w:sz w:val="20"/>
        </w:rPr>
        <w:t xml:space="preserve">5.2.1. При зверненні Замовника щодо порушення порядку надання Послуг усувати пошкодження в строки, визначені чинним законодавством України. </w:t>
      </w:r>
    </w:p>
    <w:p w:rsidR="00B97AA8" w:rsidRPr="000567DB" w:rsidRDefault="00B97AA8" w:rsidP="00B97AA8">
      <w:pPr>
        <w:tabs>
          <w:tab w:val="left" w:pos="-3686"/>
          <w:tab w:val="left" w:pos="-3544"/>
          <w:tab w:val="left" w:pos="142"/>
          <w:tab w:val="left" w:pos="1134"/>
        </w:tabs>
        <w:spacing w:after="0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 xml:space="preserve">5.3. Сторони за цим Договором мають права та несуть інші обов’язки, передбачені чинним законодавством України, зокрема, Законом України «Про телекомунікації». </w:t>
      </w:r>
    </w:p>
    <w:p w:rsidR="008C29F7" w:rsidRPr="000567DB" w:rsidRDefault="008C29F7" w:rsidP="00B97AA8">
      <w:pPr>
        <w:tabs>
          <w:tab w:val="left" w:pos="-3686"/>
          <w:tab w:val="left" w:pos="-3544"/>
          <w:tab w:val="left" w:pos="142"/>
          <w:tab w:val="left" w:pos="1134"/>
        </w:tabs>
        <w:spacing w:after="0"/>
        <w:ind w:firstLine="851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B97AA8" w:rsidRPr="004623C4" w:rsidRDefault="00B97AA8" w:rsidP="00B97AA8">
      <w:pPr>
        <w:numPr>
          <w:ilvl w:val="0"/>
          <w:numId w:val="43"/>
        </w:numPr>
        <w:tabs>
          <w:tab w:val="left" w:pos="284"/>
        </w:tabs>
        <w:suppressAutoHyphens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Відповідальність Сторін</w:t>
      </w:r>
    </w:p>
    <w:p w:rsidR="00B97AA8" w:rsidRPr="008C29F7" w:rsidRDefault="00B97AA8" w:rsidP="00B97AA8">
      <w:pPr>
        <w:widowControl w:val="0"/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 xml:space="preserve">6.1. У разі невиконання або несвоєчасного виконання зобов’язань за цим Договором Сторони несуть відповідальність відповідно до чинного законодавства України. </w:t>
      </w:r>
    </w:p>
    <w:p w:rsidR="008C29F7" w:rsidRPr="008C29F7" w:rsidRDefault="008C29F7" w:rsidP="00B97AA8">
      <w:pPr>
        <w:widowControl w:val="0"/>
        <w:spacing w:after="0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B97AA8" w:rsidRPr="004623C4" w:rsidRDefault="00B97AA8" w:rsidP="00B97AA8">
      <w:pPr>
        <w:widowControl w:val="0"/>
        <w:spacing w:after="0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7. Строк дії Договору</w:t>
      </w:r>
    </w:p>
    <w:p w:rsidR="00B97AA8" w:rsidRPr="004623C4" w:rsidRDefault="00B97AA8" w:rsidP="00B97AA8">
      <w:pPr>
        <w:pStyle w:val="af3"/>
        <w:spacing w:before="0" w:after="0"/>
        <w:ind w:firstLine="851"/>
        <w:jc w:val="both"/>
        <w:rPr>
          <w:sz w:val="20"/>
        </w:rPr>
      </w:pPr>
      <w:r w:rsidRPr="004623C4">
        <w:rPr>
          <w:sz w:val="20"/>
        </w:rPr>
        <w:t>7.1. Цей Договір укладається і підписується у двох автентичних примірниках, які мають однакову юридичну силу, один примірник для Виконавця, другий – для Замовника.</w:t>
      </w:r>
    </w:p>
    <w:p w:rsidR="00B97AA8" w:rsidRPr="004623C4" w:rsidRDefault="00B97AA8" w:rsidP="00B97AA8">
      <w:pPr>
        <w:spacing w:after="0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7.2. Цей Договір набирає чинності з дати підписання  Сторонами і діє до 31.1</w:t>
      </w:r>
      <w:r w:rsidR="00357B52" w:rsidRPr="004623C4">
        <w:rPr>
          <w:rFonts w:ascii="Times New Roman" w:hAnsi="Times New Roman"/>
          <w:sz w:val="20"/>
          <w:szCs w:val="20"/>
          <w:lang w:val="uk-UA"/>
        </w:rPr>
        <w:t>2</w:t>
      </w:r>
      <w:r w:rsidRPr="004623C4">
        <w:rPr>
          <w:rFonts w:ascii="Times New Roman" w:hAnsi="Times New Roman"/>
          <w:sz w:val="20"/>
          <w:szCs w:val="20"/>
          <w:lang w:val="uk-UA"/>
        </w:rPr>
        <w:t>.202</w:t>
      </w:r>
      <w:r w:rsidR="00357B52" w:rsidRPr="004623C4">
        <w:rPr>
          <w:rFonts w:ascii="Times New Roman" w:hAnsi="Times New Roman"/>
          <w:sz w:val="20"/>
          <w:szCs w:val="20"/>
          <w:lang w:val="uk-UA"/>
        </w:rPr>
        <w:t>2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 року, а в частині розрахунків – до повного їх виконання. </w:t>
      </w:r>
    </w:p>
    <w:p w:rsidR="00DC6933" w:rsidRPr="000567DB" w:rsidRDefault="00DC6933" w:rsidP="00DC693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uk-UA"/>
        </w:rPr>
      </w:pPr>
      <w:r w:rsidRPr="004623C4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              7.3.Сторони в порядку ст. 631 Цивільного кодексу України домовились, що умови цього Договору застосовуються до правовідносин щодо постачання природного газу постачальником, які виникли між Сторонами цього договору з «</w:t>
      </w:r>
      <w:r w:rsidR="00357B52" w:rsidRPr="004623C4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__</w:t>
      </w:r>
      <w:r w:rsidRPr="004623C4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» </w:t>
      </w:r>
      <w:r w:rsidR="00357B52" w:rsidRPr="004623C4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______</w:t>
      </w:r>
      <w:r w:rsidRPr="004623C4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 xml:space="preserve"> 202</w:t>
      </w:r>
      <w:r w:rsidR="00357B52" w:rsidRPr="004623C4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2</w:t>
      </w:r>
      <w:r w:rsidRPr="004623C4">
        <w:rPr>
          <w:rFonts w:ascii="Times New Roman" w:eastAsia="Times New Roman" w:hAnsi="Times New Roman"/>
          <w:color w:val="000000"/>
          <w:sz w:val="20"/>
          <w:szCs w:val="20"/>
          <w:lang w:val="uk-UA" w:eastAsia="uk-UA"/>
        </w:rPr>
        <w:t>р.</w:t>
      </w:r>
    </w:p>
    <w:p w:rsidR="008C29F7" w:rsidRPr="000567DB" w:rsidRDefault="008C29F7" w:rsidP="00DC6933">
      <w:pPr>
        <w:tabs>
          <w:tab w:val="left" w:pos="567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97AA8" w:rsidRPr="004623C4" w:rsidRDefault="00B97AA8" w:rsidP="00B97AA8">
      <w:pPr>
        <w:pStyle w:val="af3"/>
        <w:spacing w:before="0" w:after="0"/>
        <w:ind w:firstLine="851"/>
        <w:jc w:val="center"/>
        <w:rPr>
          <w:b/>
          <w:sz w:val="20"/>
        </w:rPr>
      </w:pPr>
      <w:r w:rsidRPr="004623C4">
        <w:rPr>
          <w:b/>
          <w:sz w:val="20"/>
        </w:rPr>
        <w:t>8. Інші умови</w:t>
      </w:r>
    </w:p>
    <w:p w:rsidR="00B97AA8" w:rsidRPr="004623C4" w:rsidRDefault="00B97AA8" w:rsidP="00B97AA8">
      <w:pPr>
        <w:spacing w:after="0"/>
        <w:ind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8.1. Кожна зі Сторін зобов’язана забезпечити конфіденційність отриманої при виконанні Договору інформації і вжити всіх необхідних заходів щодо її нерозголошення.</w:t>
      </w:r>
    </w:p>
    <w:p w:rsidR="00B97AA8" w:rsidRPr="004623C4" w:rsidRDefault="00B97AA8" w:rsidP="00B97AA8">
      <w:pPr>
        <w:spacing w:after="0"/>
        <w:ind w:firstLine="851"/>
        <w:jc w:val="both"/>
        <w:outlineLvl w:val="0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 xml:space="preserve">8.2. Усі документи, на підставі яких виконується Договір є його невід’ємною частиною. </w:t>
      </w:r>
    </w:p>
    <w:p w:rsidR="00B97AA8" w:rsidRPr="004623C4" w:rsidRDefault="00B97AA8" w:rsidP="00B97AA8">
      <w:pPr>
        <w:pStyle w:val="BodyText21"/>
        <w:numPr>
          <w:ilvl w:val="12"/>
          <w:numId w:val="0"/>
        </w:numPr>
        <w:tabs>
          <w:tab w:val="left" w:pos="0"/>
        </w:tabs>
        <w:ind w:firstLine="851"/>
        <w:rPr>
          <w:sz w:val="20"/>
        </w:rPr>
      </w:pPr>
      <w:r w:rsidRPr="004623C4">
        <w:rPr>
          <w:sz w:val="20"/>
        </w:rPr>
        <w:t>8.3. Замовник погоджується з розміщенням інформації про його повне найменування, адресу місця розташування (юридична адреса) та номер(и) телефону(</w:t>
      </w:r>
      <w:proofErr w:type="spellStart"/>
      <w:r w:rsidRPr="004623C4">
        <w:rPr>
          <w:sz w:val="20"/>
        </w:rPr>
        <w:t>ів</w:t>
      </w:r>
      <w:proofErr w:type="spellEnd"/>
      <w:r w:rsidRPr="004623C4">
        <w:rPr>
          <w:sz w:val="20"/>
        </w:rPr>
        <w:t>) у:</w:t>
      </w:r>
    </w:p>
    <w:p w:rsidR="00B97AA8" w:rsidRPr="004623C4" w:rsidRDefault="00B97AA8" w:rsidP="00B97AA8">
      <w:pPr>
        <w:pStyle w:val="BodyText21"/>
        <w:tabs>
          <w:tab w:val="left" w:pos="0"/>
        </w:tabs>
        <w:ind w:firstLine="851"/>
        <w:rPr>
          <w:sz w:val="20"/>
        </w:rPr>
      </w:pPr>
      <w:r w:rsidRPr="004623C4">
        <w:rPr>
          <w:sz w:val="20"/>
        </w:rPr>
        <w:sym w:font="Symbol" w:char="F02D"/>
      </w:r>
      <w:r w:rsidRPr="004623C4">
        <w:rPr>
          <w:sz w:val="20"/>
        </w:rPr>
        <w:t xml:space="preserve"> базах даних інформаційно-довідкової служби _______________________________________(так/ні);</w:t>
      </w:r>
    </w:p>
    <w:p w:rsidR="00B97AA8" w:rsidRPr="004623C4" w:rsidRDefault="00B97AA8" w:rsidP="00B97AA8">
      <w:pPr>
        <w:pStyle w:val="BodyText21"/>
        <w:tabs>
          <w:tab w:val="left" w:pos="0"/>
        </w:tabs>
        <w:ind w:firstLine="851"/>
        <w:rPr>
          <w:sz w:val="20"/>
        </w:rPr>
      </w:pPr>
      <w:r w:rsidRPr="004623C4">
        <w:rPr>
          <w:sz w:val="20"/>
        </w:rPr>
        <w:sym w:font="Symbol" w:char="F02D"/>
      </w:r>
      <w:r w:rsidRPr="004623C4">
        <w:rPr>
          <w:sz w:val="20"/>
        </w:rPr>
        <w:t xml:space="preserve"> друкованих телефонних  довідниках_______________________________________________(так/ні);</w:t>
      </w:r>
    </w:p>
    <w:p w:rsidR="00B97AA8" w:rsidRPr="004623C4" w:rsidRDefault="00B97AA8" w:rsidP="00B97AA8">
      <w:pPr>
        <w:pStyle w:val="BodyText21"/>
        <w:tabs>
          <w:tab w:val="left" w:pos="0"/>
        </w:tabs>
        <w:ind w:firstLine="851"/>
        <w:rPr>
          <w:sz w:val="20"/>
        </w:rPr>
      </w:pPr>
      <w:r w:rsidRPr="004623C4">
        <w:rPr>
          <w:sz w:val="20"/>
        </w:rPr>
        <w:sym w:font="Symbol" w:char="F02D"/>
      </w:r>
      <w:r w:rsidRPr="004623C4">
        <w:rPr>
          <w:sz w:val="20"/>
        </w:rPr>
        <w:t xml:space="preserve"> електронних версіях телефонних довідників, у тому числі розміщення в мережі </w:t>
      </w:r>
      <w:proofErr w:type="spellStart"/>
      <w:r w:rsidRPr="004623C4">
        <w:rPr>
          <w:sz w:val="20"/>
        </w:rPr>
        <w:t>Ін</w:t>
      </w:r>
      <w:proofErr w:type="spellEnd"/>
      <w:r w:rsidRPr="004623C4">
        <w:rPr>
          <w:sz w:val="20"/>
        </w:rPr>
        <w:t>тернет___(так/ні).</w:t>
      </w:r>
    </w:p>
    <w:p w:rsidR="00B97AA8" w:rsidRPr="004623C4" w:rsidRDefault="00B97AA8" w:rsidP="00B97AA8">
      <w:pPr>
        <w:pStyle w:val="35"/>
        <w:widowControl w:val="0"/>
        <w:tabs>
          <w:tab w:val="left" w:pos="1080"/>
          <w:tab w:val="left" w:pos="1276"/>
        </w:tabs>
        <w:spacing w:after="0"/>
        <w:ind w:firstLine="851"/>
        <w:rPr>
          <w:rFonts w:ascii="Times New Roman" w:hAnsi="Times New Roman"/>
          <w:i/>
          <w:iCs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</w:rPr>
        <w:t xml:space="preserve">8.4. </w:t>
      </w:r>
      <w:proofErr w:type="spellStart"/>
      <w:r w:rsidRPr="004623C4">
        <w:rPr>
          <w:rFonts w:ascii="Times New Roman" w:hAnsi="Times New Roman"/>
          <w:sz w:val="20"/>
          <w:szCs w:val="20"/>
        </w:rPr>
        <w:t>Зміни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та </w:t>
      </w:r>
      <w:proofErr w:type="spellStart"/>
      <w:r w:rsidRPr="004623C4">
        <w:rPr>
          <w:rFonts w:ascii="Times New Roman" w:hAnsi="Times New Roman"/>
          <w:sz w:val="20"/>
          <w:szCs w:val="20"/>
        </w:rPr>
        <w:t>доповнення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4623C4">
        <w:rPr>
          <w:rFonts w:ascii="Times New Roman" w:hAnsi="Times New Roman"/>
          <w:sz w:val="20"/>
          <w:szCs w:val="20"/>
        </w:rPr>
        <w:t>до</w:t>
      </w:r>
      <w:proofErr w:type="gramEnd"/>
      <w:r w:rsidRPr="004623C4">
        <w:rPr>
          <w:rFonts w:ascii="Times New Roman" w:hAnsi="Times New Roman"/>
          <w:sz w:val="20"/>
          <w:szCs w:val="20"/>
        </w:rPr>
        <w:t xml:space="preserve"> Договору </w:t>
      </w:r>
      <w:proofErr w:type="spellStart"/>
      <w:r w:rsidRPr="004623C4">
        <w:rPr>
          <w:rFonts w:ascii="Times New Roman" w:hAnsi="Times New Roman"/>
          <w:sz w:val="20"/>
          <w:szCs w:val="20"/>
        </w:rPr>
        <w:t>можуть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вноситися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тільки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Додатковими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угодами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у порядку, </w:t>
      </w:r>
      <w:proofErr w:type="spellStart"/>
      <w:r w:rsidRPr="004623C4">
        <w:rPr>
          <w:rFonts w:ascii="Times New Roman" w:hAnsi="Times New Roman"/>
          <w:sz w:val="20"/>
          <w:szCs w:val="20"/>
        </w:rPr>
        <w:t>передбаченому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чинним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законодавством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України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. </w:t>
      </w:r>
    </w:p>
    <w:p w:rsidR="00B97AA8" w:rsidRPr="004623C4" w:rsidRDefault="00B97AA8" w:rsidP="00B97AA8">
      <w:pPr>
        <w:pStyle w:val="35"/>
        <w:widowControl w:val="0"/>
        <w:tabs>
          <w:tab w:val="num" w:pos="862"/>
          <w:tab w:val="left" w:pos="1080"/>
          <w:tab w:val="left" w:pos="1276"/>
        </w:tabs>
        <w:spacing w:after="0"/>
        <w:ind w:firstLine="851"/>
        <w:rPr>
          <w:rFonts w:ascii="Times New Roman" w:hAnsi="Times New Roman"/>
          <w:i/>
          <w:iCs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</w:rPr>
        <w:t xml:space="preserve">8.5. </w:t>
      </w:r>
      <w:proofErr w:type="spellStart"/>
      <w:r w:rsidRPr="004623C4">
        <w:rPr>
          <w:rFonts w:ascii="Times New Roman" w:hAnsi="Times New Roman"/>
          <w:sz w:val="20"/>
          <w:szCs w:val="20"/>
        </w:rPr>
        <w:t>Листування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23C4">
        <w:rPr>
          <w:rFonts w:ascii="Times New Roman" w:hAnsi="Times New Roman"/>
          <w:sz w:val="20"/>
          <w:szCs w:val="20"/>
        </w:rPr>
        <w:t>пов’язане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4623C4">
        <w:rPr>
          <w:rFonts w:ascii="Times New Roman" w:hAnsi="Times New Roman"/>
          <w:sz w:val="20"/>
          <w:szCs w:val="20"/>
        </w:rPr>
        <w:t>виконанням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23C4">
        <w:rPr>
          <w:rFonts w:ascii="Times New Roman" w:hAnsi="Times New Roman"/>
          <w:sz w:val="20"/>
          <w:szCs w:val="20"/>
        </w:rPr>
        <w:t>зміною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або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розірванням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Договору, </w:t>
      </w:r>
      <w:proofErr w:type="spellStart"/>
      <w:r w:rsidRPr="004623C4">
        <w:rPr>
          <w:rFonts w:ascii="Times New Roman" w:hAnsi="Times New Roman"/>
          <w:sz w:val="20"/>
          <w:szCs w:val="20"/>
        </w:rPr>
        <w:t>здійснюється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рекомендованими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листами, </w:t>
      </w:r>
      <w:proofErr w:type="spellStart"/>
      <w:r w:rsidRPr="004623C4">
        <w:rPr>
          <w:rFonts w:ascii="Times New Roman" w:hAnsi="Times New Roman"/>
          <w:sz w:val="20"/>
          <w:szCs w:val="20"/>
        </w:rPr>
        <w:t>телеграмами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23C4">
        <w:rPr>
          <w:rFonts w:ascii="Times New Roman" w:hAnsi="Times New Roman"/>
          <w:sz w:val="20"/>
          <w:szCs w:val="20"/>
        </w:rPr>
        <w:t>кур’єрським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зв’язком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за </w:t>
      </w:r>
      <w:proofErr w:type="spellStart"/>
      <w:proofErr w:type="gramStart"/>
      <w:r w:rsidRPr="004623C4">
        <w:rPr>
          <w:rFonts w:ascii="Times New Roman" w:hAnsi="Times New Roman"/>
          <w:sz w:val="20"/>
          <w:szCs w:val="20"/>
        </w:rPr>
        <w:t>п</w:t>
      </w:r>
      <w:proofErr w:type="gramEnd"/>
      <w:r w:rsidRPr="004623C4">
        <w:rPr>
          <w:rFonts w:ascii="Times New Roman" w:hAnsi="Times New Roman"/>
          <w:sz w:val="20"/>
          <w:szCs w:val="20"/>
        </w:rPr>
        <w:t>ідписом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повноважних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осіб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Сторін</w:t>
      </w:r>
      <w:proofErr w:type="spellEnd"/>
      <w:r w:rsidRPr="004623C4">
        <w:rPr>
          <w:rFonts w:ascii="Times New Roman" w:hAnsi="Times New Roman"/>
          <w:sz w:val="20"/>
          <w:szCs w:val="20"/>
        </w:rPr>
        <w:t>.</w:t>
      </w:r>
    </w:p>
    <w:p w:rsidR="00B97AA8" w:rsidRPr="004623C4" w:rsidRDefault="00B97AA8" w:rsidP="00B97AA8">
      <w:pPr>
        <w:spacing w:after="0"/>
        <w:ind w:firstLine="851"/>
        <w:jc w:val="both"/>
        <w:rPr>
          <w:rFonts w:ascii="Times New Roman" w:hAnsi="Times New Roman"/>
          <w:sz w:val="20"/>
          <w:szCs w:val="20"/>
          <w:lang w:val="uk-UA"/>
        </w:rPr>
      </w:pPr>
      <w:r w:rsidRPr="004623C4">
        <w:rPr>
          <w:rFonts w:ascii="Times New Roman" w:hAnsi="Times New Roman"/>
          <w:iCs/>
          <w:sz w:val="20"/>
          <w:szCs w:val="20"/>
          <w:lang w:val="uk-UA"/>
        </w:rPr>
        <w:t xml:space="preserve">8.6. При виконанні Договору у випадках, не передбачених Договором, Сторони керуються законодавством, в тому числі Законом України «Про телекомунікації» і Правилами надання та отримання телекомунікаційних послуг в діючій на момент надання Послуг редакції. </w:t>
      </w:r>
      <w:r w:rsidRPr="004623C4">
        <w:rPr>
          <w:rFonts w:ascii="Times New Roman" w:hAnsi="Times New Roman"/>
          <w:sz w:val="20"/>
          <w:szCs w:val="20"/>
          <w:lang w:val="uk-UA"/>
        </w:rPr>
        <w:t xml:space="preserve">Інші відносини Сторін, не врегульовані цим Договором, регулюються Умовами Виконавця, з якими Замовник ознайомлений, погоджується та зобов'язується їх виконувати в повному обсязі. Укладаючи цей Договір Замовник своїм підписом підтверджує, що він ознайомлений з положеннями Закону України «Про телекомунікації», Правилами надання та отримання телекомунікаційних послуг, затверджених постановою Кабінету Міністрів України від 11.04.2012 № 295, що є складовою частиною цього Договору. </w:t>
      </w:r>
      <w:r w:rsidRPr="004623C4">
        <w:rPr>
          <w:rFonts w:ascii="Times New Roman" w:hAnsi="Times New Roman"/>
          <w:iCs/>
          <w:sz w:val="20"/>
          <w:szCs w:val="20"/>
          <w:lang w:val="uk-UA"/>
        </w:rPr>
        <w:t>Кожна зі Сторін самостійно організовує ознайомлення з діючим законодавством України.</w:t>
      </w:r>
    </w:p>
    <w:p w:rsidR="00B97AA8" w:rsidRPr="004623C4" w:rsidRDefault="00B97AA8" w:rsidP="003836D4">
      <w:pPr>
        <w:pStyle w:val="35"/>
        <w:widowControl w:val="0"/>
        <w:tabs>
          <w:tab w:val="num" w:pos="862"/>
          <w:tab w:val="left" w:pos="1080"/>
          <w:tab w:val="left" w:pos="1276"/>
        </w:tabs>
        <w:spacing w:after="0"/>
        <w:ind w:firstLine="851"/>
        <w:jc w:val="both"/>
        <w:rPr>
          <w:rFonts w:ascii="Times New Roman" w:hAnsi="Times New Roman"/>
          <w:i/>
          <w:iCs/>
          <w:sz w:val="20"/>
          <w:szCs w:val="20"/>
          <w:lang w:val="uk-UA"/>
        </w:rPr>
      </w:pPr>
      <w:r w:rsidRPr="004623C4">
        <w:rPr>
          <w:rFonts w:ascii="Times New Roman" w:hAnsi="Times New Roman"/>
          <w:sz w:val="20"/>
          <w:szCs w:val="20"/>
          <w:lang w:val="uk-UA"/>
        </w:rPr>
        <w:t>8.7. Сторони дійшли спільної згоди, що на підставі письмової заяви Замовника, Виконавець припиняє надання Послуги/Послуг протягом тридцяти календарних днів з дати отримання Виконавцем такої заяви про припинення, якщо більший строк не зазначений у заяві Замовника.</w:t>
      </w:r>
    </w:p>
    <w:p w:rsidR="00B97AA8" w:rsidRPr="004623C4" w:rsidRDefault="00B97AA8" w:rsidP="003836D4">
      <w:pPr>
        <w:pStyle w:val="35"/>
        <w:widowControl w:val="0"/>
        <w:tabs>
          <w:tab w:val="num" w:pos="862"/>
          <w:tab w:val="left" w:pos="1080"/>
          <w:tab w:val="left" w:pos="1276"/>
        </w:tabs>
        <w:spacing w:after="0"/>
        <w:ind w:firstLine="851"/>
        <w:jc w:val="both"/>
        <w:rPr>
          <w:rFonts w:ascii="Times New Roman" w:hAnsi="Times New Roman"/>
          <w:i/>
          <w:iCs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</w:rPr>
        <w:lastRenderedPageBreak/>
        <w:t xml:space="preserve">8.8. </w:t>
      </w:r>
      <w:proofErr w:type="spellStart"/>
      <w:r w:rsidRPr="004623C4">
        <w:rPr>
          <w:rFonts w:ascii="Times New Roman" w:hAnsi="Times New Roman"/>
          <w:sz w:val="20"/>
          <w:szCs w:val="20"/>
        </w:rPr>
        <w:t>Відносини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Сторін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</w:t>
      </w:r>
      <w:proofErr w:type="spellStart"/>
      <w:proofErr w:type="gramStart"/>
      <w:r w:rsidRPr="004623C4">
        <w:rPr>
          <w:rFonts w:ascii="Times New Roman" w:hAnsi="Times New Roman"/>
          <w:sz w:val="20"/>
          <w:szCs w:val="20"/>
        </w:rPr>
        <w:t>кр</w:t>
      </w:r>
      <w:proofErr w:type="gramEnd"/>
      <w:r w:rsidRPr="004623C4">
        <w:rPr>
          <w:rFonts w:ascii="Times New Roman" w:hAnsi="Times New Roman"/>
          <w:sz w:val="20"/>
          <w:szCs w:val="20"/>
        </w:rPr>
        <w:t>ім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цього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Договору, </w:t>
      </w:r>
      <w:proofErr w:type="spellStart"/>
      <w:r w:rsidRPr="004623C4">
        <w:rPr>
          <w:rFonts w:ascii="Times New Roman" w:hAnsi="Times New Roman"/>
          <w:sz w:val="20"/>
          <w:szCs w:val="20"/>
        </w:rPr>
        <w:t>регулюються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Умовами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з </w:t>
      </w:r>
      <w:proofErr w:type="spellStart"/>
      <w:r w:rsidRPr="004623C4">
        <w:rPr>
          <w:rFonts w:ascii="Times New Roman" w:hAnsi="Times New Roman"/>
          <w:sz w:val="20"/>
          <w:szCs w:val="20"/>
        </w:rPr>
        <w:t>якими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Замовник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погоджується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23C4">
        <w:rPr>
          <w:rFonts w:ascii="Times New Roman" w:hAnsi="Times New Roman"/>
          <w:sz w:val="20"/>
          <w:szCs w:val="20"/>
        </w:rPr>
        <w:t>укладаючи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цей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Договір</w:t>
      </w:r>
      <w:proofErr w:type="spellEnd"/>
      <w:r w:rsidRPr="004623C4">
        <w:rPr>
          <w:rFonts w:ascii="Times New Roman" w:hAnsi="Times New Roman"/>
          <w:sz w:val="20"/>
          <w:szCs w:val="20"/>
        </w:rPr>
        <w:t>.</w:t>
      </w:r>
    </w:p>
    <w:p w:rsidR="00B97AA8" w:rsidRPr="004623C4" w:rsidRDefault="00B97AA8" w:rsidP="003836D4">
      <w:pPr>
        <w:pStyle w:val="35"/>
        <w:widowControl w:val="0"/>
        <w:tabs>
          <w:tab w:val="num" w:pos="862"/>
          <w:tab w:val="left" w:pos="1080"/>
          <w:tab w:val="left" w:pos="1276"/>
        </w:tabs>
        <w:spacing w:after="0"/>
        <w:ind w:firstLine="851"/>
        <w:jc w:val="both"/>
        <w:rPr>
          <w:rFonts w:ascii="Times New Roman" w:hAnsi="Times New Roman"/>
          <w:i/>
          <w:iCs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</w:rPr>
        <w:t xml:space="preserve">8.9. </w:t>
      </w:r>
      <w:proofErr w:type="spellStart"/>
      <w:r w:rsidRPr="004623C4">
        <w:rPr>
          <w:rFonts w:ascii="Times New Roman" w:hAnsi="Times New Roman"/>
          <w:sz w:val="20"/>
          <w:szCs w:val="20"/>
        </w:rPr>
        <w:t>Передбачені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цим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Договором права і </w:t>
      </w:r>
      <w:proofErr w:type="spellStart"/>
      <w:r w:rsidRPr="004623C4">
        <w:rPr>
          <w:rFonts w:ascii="Times New Roman" w:hAnsi="Times New Roman"/>
          <w:sz w:val="20"/>
          <w:szCs w:val="20"/>
        </w:rPr>
        <w:t>обов’язки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виконуються</w:t>
      </w:r>
      <w:proofErr w:type="spellEnd"/>
      <w:r w:rsidRPr="004623C4">
        <w:rPr>
          <w:rFonts w:ascii="Times New Roman" w:hAnsi="Times New Roman"/>
          <w:sz w:val="20"/>
          <w:szCs w:val="20"/>
        </w:rPr>
        <w:t>:</w:t>
      </w:r>
    </w:p>
    <w:p w:rsidR="00B97AA8" w:rsidRPr="004623C4" w:rsidRDefault="00B97AA8" w:rsidP="003836D4">
      <w:pPr>
        <w:pStyle w:val="35"/>
        <w:widowControl w:val="0"/>
        <w:tabs>
          <w:tab w:val="num" w:pos="426"/>
          <w:tab w:val="left" w:pos="1080"/>
          <w:tab w:val="left" w:pos="1276"/>
        </w:tabs>
        <w:spacing w:after="0"/>
        <w:ind w:firstLine="851"/>
        <w:jc w:val="both"/>
        <w:rPr>
          <w:rFonts w:ascii="Times New Roman" w:hAnsi="Times New Roman"/>
          <w:i/>
          <w:iCs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4623C4">
        <w:rPr>
          <w:rFonts w:ascii="Times New Roman" w:hAnsi="Times New Roman"/>
          <w:sz w:val="20"/>
          <w:szCs w:val="20"/>
        </w:rPr>
        <w:t>проведення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організаційно-технічних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заходів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4623C4">
        <w:rPr>
          <w:rFonts w:ascii="Times New Roman" w:hAnsi="Times New Roman"/>
          <w:sz w:val="20"/>
          <w:szCs w:val="20"/>
        </w:rPr>
        <w:t>структурними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4623C4">
        <w:rPr>
          <w:rFonts w:ascii="Times New Roman" w:hAnsi="Times New Roman"/>
          <w:sz w:val="20"/>
          <w:szCs w:val="20"/>
        </w:rPr>
        <w:t>п</w:t>
      </w:r>
      <w:proofErr w:type="gramEnd"/>
      <w:r w:rsidRPr="004623C4">
        <w:rPr>
          <w:rFonts w:ascii="Times New Roman" w:hAnsi="Times New Roman"/>
          <w:sz w:val="20"/>
          <w:szCs w:val="20"/>
        </w:rPr>
        <w:t>ідрозділами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Виконавця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на </w:t>
      </w:r>
      <w:proofErr w:type="spellStart"/>
      <w:r w:rsidRPr="004623C4">
        <w:rPr>
          <w:rFonts w:ascii="Times New Roman" w:hAnsi="Times New Roman"/>
          <w:sz w:val="20"/>
          <w:szCs w:val="20"/>
        </w:rPr>
        <w:t>території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яких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організоване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підключення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Послуг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23C4">
        <w:rPr>
          <w:rFonts w:ascii="Times New Roman" w:hAnsi="Times New Roman"/>
          <w:sz w:val="20"/>
          <w:szCs w:val="20"/>
        </w:rPr>
        <w:t>адреси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надання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Послуг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зазначені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Pr="004623C4">
        <w:rPr>
          <w:rFonts w:ascii="Times New Roman" w:hAnsi="Times New Roman"/>
          <w:sz w:val="20"/>
          <w:szCs w:val="20"/>
        </w:rPr>
        <w:t>Замовленні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Послуг</w:t>
      </w:r>
      <w:proofErr w:type="spellEnd"/>
      <w:r w:rsidRPr="004623C4">
        <w:rPr>
          <w:rFonts w:ascii="Times New Roman" w:hAnsi="Times New Roman"/>
          <w:sz w:val="20"/>
          <w:szCs w:val="20"/>
        </w:rPr>
        <w:t>.</w:t>
      </w:r>
    </w:p>
    <w:p w:rsidR="00B97AA8" w:rsidRPr="004623C4" w:rsidRDefault="00B97AA8" w:rsidP="003836D4">
      <w:pPr>
        <w:pStyle w:val="35"/>
        <w:widowControl w:val="0"/>
        <w:tabs>
          <w:tab w:val="left" w:pos="0"/>
          <w:tab w:val="left" w:pos="1276"/>
        </w:tabs>
        <w:spacing w:after="0"/>
        <w:ind w:firstLine="851"/>
        <w:jc w:val="both"/>
        <w:rPr>
          <w:rFonts w:ascii="Times New Roman" w:hAnsi="Times New Roman"/>
          <w:i/>
          <w:iCs/>
          <w:sz w:val="20"/>
          <w:szCs w:val="20"/>
        </w:rPr>
      </w:pPr>
      <w:r w:rsidRPr="004623C4">
        <w:rPr>
          <w:rFonts w:ascii="Times New Roman" w:hAnsi="Times New Roman"/>
          <w:sz w:val="20"/>
          <w:szCs w:val="20"/>
        </w:rPr>
        <w:t xml:space="preserve">8.10. </w:t>
      </w:r>
      <w:proofErr w:type="gramStart"/>
      <w:r w:rsidRPr="004623C4">
        <w:rPr>
          <w:rFonts w:ascii="Times New Roman" w:hAnsi="Times New Roman"/>
          <w:sz w:val="20"/>
          <w:szCs w:val="20"/>
        </w:rPr>
        <w:t>До</w:t>
      </w:r>
      <w:proofErr w:type="gramEnd"/>
      <w:r w:rsidRPr="004623C4">
        <w:rPr>
          <w:rFonts w:ascii="Times New Roman" w:hAnsi="Times New Roman"/>
          <w:sz w:val="20"/>
          <w:szCs w:val="20"/>
        </w:rPr>
        <w:t xml:space="preserve"> Договору </w:t>
      </w:r>
      <w:proofErr w:type="spellStart"/>
      <w:r w:rsidRPr="004623C4">
        <w:rPr>
          <w:rFonts w:ascii="Times New Roman" w:hAnsi="Times New Roman"/>
          <w:sz w:val="20"/>
          <w:szCs w:val="20"/>
        </w:rPr>
        <w:t>додаються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такі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додатки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4623C4">
        <w:rPr>
          <w:rFonts w:ascii="Times New Roman" w:hAnsi="Times New Roman"/>
          <w:sz w:val="20"/>
          <w:szCs w:val="20"/>
        </w:rPr>
        <w:t>що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є </w:t>
      </w:r>
      <w:proofErr w:type="spellStart"/>
      <w:r w:rsidRPr="004623C4">
        <w:rPr>
          <w:rFonts w:ascii="Times New Roman" w:hAnsi="Times New Roman"/>
          <w:sz w:val="20"/>
          <w:szCs w:val="20"/>
        </w:rPr>
        <w:t>його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невід’ємною</w:t>
      </w:r>
      <w:proofErr w:type="spellEnd"/>
      <w:r w:rsidRPr="004623C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623C4">
        <w:rPr>
          <w:rFonts w:ascii="Times New Roman" w:hAnsi="Times New Roman"/>
          <w:sz w:val="20"/>
          <w:szCs w:val="20"/>
        </w:rPr>
        <w:t>частиною</w:t>
      </w:r>
      <w:proofErr w:type="spellEnd"/>
      <w:r w:rsidRPr="004623C4">
        <w:rPr>
          <w:rFonts w:ascii="Times New Roman" w:hAnsi="Times New Roman"/>
          <w:sz w:val="20"/>
          <w:szCs w:val="20"/>
        </w:rPr>
        <w:t>:</w:t>
      </w:r>
    </w:p>
    <w:p w:rsidR="00282C48" w:rsidRPr="004623C4" w:rsidRDefault="00282C48" w:rsidP="00B97AA8">
      <w:pPr>
        <w:pStyle w:val="35"/>
        <w:widowControl w:val="0"/>
        <w:tabs>
          <w:tab w:val="left" w:pos="0"/>
          <w:tab w:val="left" w:pos="1276"/>
        </w:tabs>
        <w:spacing w:after="0"/>
        <w:ind w:firstLine="851"/>
        <w:rPr>
          <w:rFonts w:ascii="Times New Roman" w:hAnsi="Times New Roman"/>
          <w:sz w:val="20"/>
          <w:szCs w:val="20"/>
        </w:rPr>
      </w:pPr>
    </w:p>
    <w:p w:rsidR="00282C48" w:rsidRPr="004623C4" w:rsidRDefault="00CD0641" w:rsidP="00CD0641">
      <w:pPr>
        <w:pStyle w:val="35"/>
        <w:widowControl w:val="0"/>
        <w:tabs>
          <w:tab w:val="left" w:pos="0"/>
          <w:tab w:val="left" w:pos="1276"/>
        </w:tabs>
        <w:spacing w:after="0"/>
        <w:ind w:firstLine="851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4623C4">
        <w:rPr>
          <w:rFonts w:ascii="Times New Roman" w:hAnsi="Times New Roman"/>
          <w:sz w:val="20"/>
          <w:szCs w:val="20"/>
        </w:rPr>
        <w:t>Додат</w:t>
      </w:r>
      <w:r w:rsidRPr="004623C4">
        <w:rPr>
          <w:rFonts w:ascii="Times New Roman" w:hAnsi="Times New Roman"/>
          <w:sz w:val="20"/>
          <w:szCs w:val="20"/>
          <w:lang w:val="uk-UA"/>
        </w:rPr>
        <w:t>ки</w:t>
      </w:r>
      <w:proofErr w:type="spellEnd"/>
      <w:r w:rsidRPr="004623C4">
        <w:rPr>
          <w:rFonts w:ascii="Times New Roman" w:hAnsi="Times New Roman"/>
          <w:sz w:val="20"/>
          <w:szCs w:val="20"/>
          <w:lang w:val="uk-UA"/>
        </w:rPr>
        <w:t xml:space="preserve"> _____</w:t>
      </w:r>
      <w:r w:rsidR="000D7568" w:rsidRPr="004623C4">
        <w:rPr>
          <w:rFonts w:ascii="Times New Roman" w:hAnsi="Times New Roman"/>
          <w:sz w:val="20"/>
          <w:szCs w:val="20"/>
          <w:lang w:val="uk-UA"/>
        </w:rPr>
        <w:t>(місце надання послуг)</w:t>
      </w:r>
      <w:r w:rsidRPr="004623C4">
        <w:rPr>
          <w:rFonts w:ascii="Times New Roman" w:hAnsi="Times New Roman"/>
          <w:sz w:val="20"/>
          <w:szCs w:val="20"/>
          <w:lang w:val="uk-UA"/>
        </w:rPr>
        <w:t>_____________________________________</w:t>
      </w:r>
    </w:p>
    <w:p w:rsidR="00B97AA8" w:rsidRPr="004623C4" w:rsidRDefault="00B97AA8" w:rsidP="00B97AA8">
      <w:pPr>
        <w:pStyle w:val="aff7"/>
        <w:spacing w:before="40"/>
        <w:ind w:firstLine="851"/>
        <w:jc w:val="both"/>
        <w:rPr>
          <w:b w:val="0"/>
          <w:bCs/>
          <w:sz w:val="20"/>
        </w:rPr>
      </w:pPr>
    </w:p>
    <w:p w:rsidR="00B97AA8" w:rsidRPr="004623C4" w:rsidRDefault="00B97AA8" w:rsidP="00B97AA8">
      <w:pPr>
        <w:spacing w:after="0"/>
        <w:ind w:left="360" w:firstLine="851"/>
        <w:jc w:val="center"/>
        <w:outlineLvl w:val="0"/>
        <w:rPr>
          <w:rFonts w:ascii="Times New Roman" w:hAnsi="Times New Roman"/>
          <w:b/>
          <w:sz w:val="20"/>
          <w:szCs w:val="20"/>
          <w:lang w:val="uk-UA"/>
        </w:rPr>
      </w:pPr>
      <w:r w:rsidRPr="004623C4">
        <w:rPr>
          <w:rFonts w:ascii="Times New Roman" w:hAnsi="Times New Roman"/>
          <w:b/>
          <w:sz w:val="20"/>
          <w:szCs w:val="20"/>
          <w:lang w:val="uk-UA"/>
        </w:rPr>
        <w:t>9. Місцезнаходження та банківські реквізити Сторін</w:t>
      </w:r>
    </w:p>
    <w:p w:rsidR="00B97AA8" w:rsidRPr="004623C4" w:rsidRDefault="00B97AA8" w:rsidP="00B97AA8">
      <w:pPr>
        <w:spacing w:after="0"/>
        <w:ind w:left="360" w:firstLine="851"/>
        <w:jc w:val="both"/>
        <w:outlineLvl w:val="0"/>
        <w:rPr>
          <w:rFonts w:ascii="Times New Roman" w:hAnsi="Times New Roman"/>
          <w:b/>
          <w:sz w:val="20"/>
          <w:szCs w:val="20"/>
          <w:lang w:val="uk-UA"/>
        </w:rPr>
      </w:pPr>
    </w:p>
    <w:tbl>
      <w:tblPr>
        <w:tblW w:w="1042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5174"/>
      </w:tblGrid>
      <w:tr w:rsidR="00B97AA8" w:rsidRPr="004623C4" w:rsidTr="00282C48">
        <w:trPr>
          <w:trHeight w:val="80"/>
        </w:trPr>
        <w:tc>
          <w:tcPr>
            <w:tcW w:w="5246" w:type="dxa"/>
          </w:tcPr>
          <w:p w:rsidR="00A95C68" w:rsidRDefault="00A95C68" w:rsidP="00B97AA8">
            <w:pPr>
              <w:spacing w:after="0"/>
              <w:ind w:right="41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97AA8" w:rsidRPr="004623C4" w:rsidRDefault="00B97AA8" w:rsidP="00B97AA8">
            <w:pPr>
              <w:spacing w:after="0"/>
              <w:ind w:right="418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4623C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Виконавець:</w:t>
            </w:r>
          </w:p>
          <w:p w:rsidR="00B97AA8" w:rsidRPr="004623C4" w:rsidRDefault="00B97AA8" w:rsidP="00B97AA8">
            <w:pPr>
              <w:pStyle w:val="3"/>
              <w:spacing w:after="0"/>
              <w:ind w:firstLine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5174" w:type="dxa"/>
          </w:tcPr>
          <w:p w:rsidR="00A95C68" w:rsidRDefault="00A95C68" w:rsidP="00B97AA8">
            <w:pPr>
              <w:spacing w:after="0"/>
              <w:ind w:right="4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B97AA8" w:rsidRPr="004623C4" w:rsidRDefault="00B97AA8" w:rsidP="00B97AA8">
            <w:pPr>
              <w:spacing w:after="0"/>
              <w:ind w:right="418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4623C4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Замовник:</w:t>
            </w:r>
          </w:p>
          <w:p w:rsidR="004E1F30" w:rsidRPr="004623C4" w:rsidRDefault="004E1F30" w:rsidP="004E1F30">
            <w:pPr>
              <w:spacing w:after="0"/>
              <w:ind w:right="41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</w:p>
          <w:p w:rsidR="004E1F30" w:rsidRPr="004623C4" w:rsidRDefault="004E1F30" w:rsidP="004E1F30">
            <w:pPr>
              <w:spacing w:after="0"/>
              <w:ind w:right="41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Головне  управління </w:t>
            </w:r>
            <w:proofErr w:type="spellStart"/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у Львівській області</w:t>
            </w:r>
          </w:p>
          <w:p w:rsidR="004E1F30" w:rsidRPr="004623C4" w:rsidRDefault="004E1F30" w:rsidP="004E1F30">
            <w:pPr>
              <w:spacing w:after="0"/>
              <w:ind w:right="418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79019, м.</w:t>
            </w:r>
            <w:r w:rsidR="00DC6933"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Львів, </w:t>
            </w:r>
            <w:proofErr w:type="spellStart"/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пр.В.Чорновола</w:t>
            </w:r>
            <w:proofErr w:type="spellEnd"/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4</w:t>
            </w:r>
          </w:p>
          <w:p w:rsidR="004E1F30" w:rsidRPr="004623C4" w:rsidRDefault="004E1F30" w:rsidP="004E1F30">
            <w:pPr>
              <w:spacing w:after="0"/>
              <w:ind w:right="418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ЄДРПОУ 39769942</w:t>
            </w:r>
          </w:p>
        </w:tc>
      </w:tr>
      <w:tr w:rsidR="00B97AA8" w:rsidRPr="004623C4" w:rsidTr="00282C48">
        <w:trPr>
          <w:trHeight w:val="80"/>
        </w:trPr>
        <w:tc>
          <w:tcPr>
            <w:tcW w:w="5246" w:type="dxa"/>
          </w:tcPr>
          <w:p w:rsidR="00B97AA8" w:rsidRPr="004623C4" w:rsidRDefault="00B97AA8" w:rsidP="00B97AA8">
            <w:pPr>
              <w:spacing w:after="0"/>
              <w:ind w:right="418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5174" w:type="dxa"/>
          </w:tcPr>
          <w:p w:rsidR="00B97AA8" w:rsidRPr="004623C4" w:rsidRDefault="00357B52" w:rsidP="00357B52">
            <w:pPr>
              <w:spacing w:after="0"/>
              <w:ind w:right="418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р/</w:t>
            </w:r>
            <w:proofErr w:type="spellStart"/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р</w:t>
            </w:r>
            <w:proofErr w:type="spellEnd"/>
            <w:r w:rsidRPr="004623C4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4623C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UA __________________________________</w:t>
            </w:r>
          </w:p>
          <w:p w:rsidR="00B97AA8" w:rsidRDefault="00B97AA8" w:rsidP="00B97AA8">
            <w:pPr>
              <w:spacing w:after="0"/>
              <w:ind w:right="41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5C3092" w:rsidRDefault="005C3092" w:rsidP="00B97AA8">
            <w:pPr>
              <w:spacing w:after="0"/>
              <w:ind w:right="41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5C3092" w:rsidRDefault="005C3092" w:rsidP="00B97AA8">
            <w:pPr>
              <w:spacing w:after="0"/>
              <w:ind w:right="41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5C3092" w:rsidRDefault="005C3092" w:rsidP="00B97AA8">
            <w:pPr>
              <w:spacing w:after="0"/>
              <w:ind w:right="41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5C3092" w:rsidRPr="004623C4" w:rsidRDefault="005C3092" w:rsidP="00B97AA8">
            <w:pPr>
              <w:spacing w:after="0"/>
              <w:ind w:right="418"/>
              <w:jc w:val="center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  <w:p w:rsidR="00B97AA8" w:rsidRPr="004623C4" w:rsidRDefault="00B97AA8" w:rsidP="00B97AA8">
            <w:pPr>
              <w:spacing w:after="0"/>
              <w:ind w:right="418"/>
              <w:jc w:val="both"/>
              <w:rPr>
                <w:rFonts w:ascii="Times New Roman" w:hAnsi="Times New Roman"/>
                <w:bCs/>
                <w:sz w:val="20"/>
                <w:szCs w:val="20"/>
                <w:lang w:val="uk-UA"/>
              </w:rPr>
            </w:pPr>
          </w:p>
        </w:tc>
      </w:tr>
    </w:tbl>
    <w:p w:rsidR="00161516" w:rsidRPr="004623C4" w:rsidRDefault="00FF54F2" w:rsidP="00254810">
      <w:pPr>
        <w:spacing w:after="0" w:line="240" w:lineRule="auto"/>
        <w:jc w:val="both"/>
        <w:rPr>
          <w:rFonts w:ascii="Times New Roman" w:hAnsi="Times New Roman"/>
          <w:i/>
          <w:color w:val="002060"/>
          <w:sz w:val="20"/>
          <w:szCs w:val="20"/>
          <w:lang w:val="uk-UA"/>
        </w:rPr>
      </w:pPr>
      <w:r w:rsidRPr="004623C4">
        <w:rPr>
          <w:rFonts w:ascii="Times New Roman" w:hAnsi="Times New Roman"/>
          <w:i/>
          <w:color w:val="002060"/>
          <w:sz w:val="20"/>
          <w:szCs w:val="20"/>
          <w:lang w:val="uk-UA"/>
        </w:rPr>
        <w:t>* За результатами закупівлі цей проект договору про закупівлю може бути змінений, але в будь-якому випадку без зміни істотних умов договору</w:t>
      </w:r>
    </w:p>
    <w:p w:rsidR="00161516" w:rsidRDefault="00161516" w:rsidP="002548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2B3514" w:rsidRPr="004623C4" w:rsidRDefault="002B3514" w:rsidP="002548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BF6448" w:rsidRPr="000567DB" w:rsidRDefault="00BF6448" w:rsidP="00254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6C15" w:rsidRPr="000567DB" w:rsidRDefault="00846C15" w:rsidP="002548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1516" w:rsidRPr="004623C4" w:rsidRDefault="00161516" w:rsidP="0025481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bookmarkStart w:id="7" w:name="_GoBack"/>
      <w:bookmarkEnd w:id="7"/>
    </w:p>
    <w:sectPr w:rsidR="00161516" w:rsidRPr="004623C4" w:rsidSect="009E037B">
      <w:pgSz w:w="11906" w:h="16838"/>
      <w:pgMar w:top="426" w:right="707" w:bottom="284" w:left="709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A4A" w:rsidRDefault="00C33A4A">
      <w:pPr>
        <w:spacing w:after="0" w:line="240" w:lineRule="auto"/>
      </w:pPr>
      <w:r>
        <w:separator/>
      </w:r>
    </w:p>
  </w:endnote>
  <w:endnote w:type="continuationSeparator" w:id="0">
    <w:p w:rsidR="00C33A4A" w:rsidRDefault="00C3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1" w:usb1="00000000" w:usb2="00000000" w:usb3="00000000" w:csb0="00000004" w:csb1="00000000"/>
  </w:font>
  <w:font w:name="FreeSans">
    <w:altName w:val="Times New Roman"/>
    <w:charset w:val="01"/>
    <w:family w:val="auto"/>
    <w:pitch w:val="variable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Lohit Devanagar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Times New Roman"/>
    <w:charset w:val="00"/>
    <w:family w:val="auto"/>
    <w:pitch w:val="variable"/>
  </w:font>
  <w:font w:name="NTCourierVK/Cyrillic, 'Times Ne">
    <w:charset w:val="00"/>
    <w:family w:val="auto"/>
    <w:pitch w:val="default"/>
  </w:font>
  <w:font w:name="TimesET, 'Courier New'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roid Sans">
    <w:charset w:val="00"/>
    <w:family w:val="auto"/>
    <w:pitch w:val="variable"/>
  </w:font>
  <w:font w:name="Sans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A4A" w:rsidRDefault="00C33A4A">
      <w:pPr>
        <w:spacing w:after="0" w:line="240" w:lineRule="auto"/>
      </w:pPr>
      <w:r>
        <w:separator/>
      </w:r>
    </w:p>
  </w:footnote>
  <w:footnote w:type="continuationSeparator" w:id="0">
    <w:p w:rsidR="00C33A4A" w:rsidRDefault="00C3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3DA68E6"/>
    <w:multiLevelType w:val="multilevel"/>
    <w:tmpl w:val="D6BEED54"/>
    <w:styleLink w:val="WW8Num13"/>
    <w:lvl w:ilvl="0">
      <w:start w:val="10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rPr>
        <w:rFonts w:ascii="Arial" w:hAnsi="Arial" w:cs="Arial"/>
        <w:b w:val="0"/>
        <w:i w:val="0"/>
        <w:color w:val="000000"/>
      </w:rPr>
    </w:lvl>
    <w:lvl w:ilvl="2">
      <w:start w:val="1"/>
      <w:numFmt w:val="decimal"/>
      <w:suff w:val="space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5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12FE424C"/>
    <w:multiLevelType w:val="multilevel"/>
    <w:tmpl w:val="250EF0C6"/>
    <w:styleLink w:val="WW8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A1D75ED"/>
    <w:multiLevelType w:val="hybridMultilevel"/>
    <w:tmpl w:val="1ADCC6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F5A5F"/>
    <w:multiLevelType w:val="multilevel"/>
    <w:tmpl w:val="900C8C14"/>
    <w:styleLink w:val="WW8Num21"/>
    <w:lvl w:ilvl="0">
      <w:start w:val="3"/>
      <w:numFmt w:val="decimal"/>
      <w:suff w:val="space"/>
      <w:lvlText w:val="%1."/>
      <w:lvlJc w:val="left"/>
      <w:pPr>
        <w:ind w:left="405" w:hanging="405"/>
      </w:pPr>
      <w:rPr>
        <w:b/>
      </w:rPr>
    </w:lvl>
    <w:lvl w:ilvl="1">
      <w:start w:val="1"/>
      <w:numFmt w:val="decimal"/>
      <w:suff w:val="space"/>
      <w:lvlText w:val="%1.%2."/>
      <w:lvlJc w:val="left"/>
      <w:rPr>
        <w:b w:val="0"/>
        <w:sz w:val="14"/>
        <w:szCs w:val="14"/>
      </w:rPr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lvlText w:val="%1.%2.%3.%4.%5."/>
      <w:lvlJc w:val="left"/>
      <w:pPr>
        <w:ind w:left="1560" w:hanging="720"/>
      </w:pPr>
    </w:lvl>
    <w:lvl w:ilvl="5">
      <w:start w:val="1"/>
      <w:numFmt w:val="decimal"/>
      <w:lvlText w:val="%1.%2.%3.%4.%5.%6."/>
      <w:lvlJc w:val="left"/>
      <w:pPr>
        <w:ind w:left="2130" w:hanging="1080"/>
      </w:pPr>
    </w:lvl>
    <w:lvl w:ilvl="6">
      <w:start w:val="1"/>
      <w:numFmt w:val="decimal"/>
      <w:lvlText w:val="%1.%2.%3.%4.%5.%6.%7."/>
      <w:lvlJc w:val="left"/>
      <w:pPr>
        <w:ind w:left="2340" w:hanging="1080"/>
      </w:pPr>
    </w:lvl>
    <w:lvl w:ilvl="7">
      <w:start w:val="1"/>
      <w:numFmt w:val="decimal"/>
      <w:lvlText w:val="%1.%2.%3.%4.%5.%6.%7.%8."/>
      <w:lvlJc w:val="left"/>
      <w:pPr>
        <w:ind w:left="2550" w:hanging="1080"/>
      </w:pPr>
    </w:lvl>
    <w:lvl w:ilvl="8">
      <w:start w:val="1"/>
      <w:numFmt w:val="decimal"/>
      <w:lvlText w:val="%1.%2.%3.%4.%5.%6.%7.%8.%9."/>
      <w:lvlJc w:val="left"/>
      <w:pPr>
        <w:ind w:left="3120" w:hanging="1440"/>
      </w:pPr>
    </w:lvl>
  </w:abstractNum>
  <w:abstractNum w:abstractNumId="9">
    <w:nsid w:val="227474E0"/>
    <w:multiLevelType w:val="multilevel"/>
    <w:tmpl w:val="3BBAD664"/>
    <w:styleLink w:val="WW8Num8"/>
    <w:lvl w:ilvl="0">
      <w:start w:val="1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rPr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424" w:hanging="72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062" w:hanging="108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10">
    <w:nsid w:val="25416D27"/>
    <w:multiLevelType w:val="multilevel"/>
    <w:tmpl w:val="99A85AFA"/>
    <w:styleLink w:val="WW8Num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nsid w:val="29363BB6"/>
    <w:multiLevelType w:val="multilevel"/>
    <w:tmpl w:val="0996307C"/>
    <w:styleLink w:val="WW8Num19"/>
    <w:lvl w:ilvl="0">
      <w:start w:val="5"/>
      <w:numFmt w:val="decimal"/>
      <w:suff w:val="space"/>
      <w:lvlText w:val="%1."/>
      <w:lvlJc w:val="left"/>
      <w:pPr>
        <w:ind w:left="360" w:hanging="360"/>
      </w:pPr>
      <w:rPr>
        <w:b/>
        <w:sz w:val="14"/>
        <w:szCs w:val="14"/>
      </w:rPr>
    </w:lvl>
    <w:lvl w:ilvl="1">
      <w:start w:val="1"/>
      <w:numFmt w:val="decimal"/>
      <w:suff w:val="space"/>
      <w:lvlText w:val="%1.%2."/>
      <w:lvlJc w:val="left"/>
      <w:pPr>
        <w:ind w:left="349" w:hanging="360"/>
      </w:pPr>
      <w:rPr>
        <w:rFonts w:ascii="Arial" w:hAnsi="Arial" w:cs="Arial"/>
        <w:sz w:val="16"/>
        <w:szCs w:val="16"/>
      </w:rPr>
    </w:lvl>
    <w:lvl w:ilvl="2">
      <w:start w:val="1"/>
      <w:numFmt w:val="decimal"/>
      <w:suff w:val="space"/>
      <w:lvlText w:val="%1.%2.%3."/>
      <w:lvlJc w:val="left"/>
      <w:pPr>
        <w:ind w:left="338" w:hanging="360"/>
      </w:pPr>
    </w:lvl>
    <w:lvl w:ilvl="3">
      <w:start w:val="1"/>
      <w:numFmt w:val="decimal"/>
      <w:lvlText w:val="%1.%2.%3.%4."/>
      <w:lvlJc w:val="left"/>
      <w:pPr>
        <w:ind w:left="687" w:hanging="720"/>
      </w:pPr>
    </w:lvl>
    <w:lvl w:ilvl="4">
      <w:start w:val="1"/>
      <w:numFmt w:val="decimal"/>
      <w:lvlText w:val="%1.%2.%3.%4.%5."/>
      <w:lvlJc w:val="left"/>
      <w:pPr>
        <w:ind w:left="676" w:hanging="720"/>
      </w:pPr>
    </w:lvl>
    <w:lvl w:ilvl="5">
      <w:start w:val="1"/>
      <w:numFmt w:val="decimal"/>
      <w:lvlText w:val="%1.%2.%3.%4.%5.%6."/>
      <w:lvlJc w:val="left"/>
      <w:pPr>
        <w:ind w:left="665" w:hanging="720"/>
      </w:pPr>
    </w:lvl>
    <w:lvl w:ilvl="6">
      <w:start w:val="1"/>
      <w:numFmt w:val="decimal"/>
      <w:lvlText w:val="%1.%2.%3.%4.%5.%6.%7."/>
      <w:lvlJc w:val="left"/>
      <w:pPr>
        <w:ind w:left="1014" w:hanging="1080"/>
      </w:pPr>
    </w:lvl>
    <w:lvl w:ilvl="7">
      <w:start w:val="1"/>
      <w:numFmt w:val="decimal"/>
      <w:lvlText w:val="%1.%2.%3.%4.%5.%6.%7.%8."/>
      <w:lvlJc w:val="left"/>
      <w:pPr>
        <w:ind w:left="1003" w:hanging="1080"/>
      </w:pPr>
    </w:lvl>
    <w:lvl w:ilvl="8">
      <w:start w:val="1"/>
      <w:numFmt w:val="decimal"/>
      <w:lvlText w:val="%1.%2.%3.%4.%5.%6.%7.%8.%9."/>
      <w:lvlJc w:val="left"/>
      <w:pPr>
        <w:ind w:left="992" w:hanging="1080"/>
      </w:pPr>
    </w:lvl>
  </w:abstractNum>
  <w:abstractNum w:abstractNumId="12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13">
    <w:nsid w:val="2E011AB3"/>
    <w:multiLevelType w:val="multilevel"/>
    <w:tmpl w:val="00761E8C"/>
    <w:styleLink w:val="WW8Num18"/>
    <w:lvl w:ilvl="0">
      <w:start w:val="4"/>
      <w:numFmt w:val="decimal"/>
      <w:lvlText w:val="%1."/>
      <w:lvlJc w:val="left"/>
      <w:pPr>
        <w:ind w:left="630" w:hanging="630"/>
      </w:pPr>
    </w:lvl>
    <w:lvl w:ilvl="1">
      <w:start w:val="12"/>
      <w:numFmt w:val="decimal"/>
      <w:lvlText w:val="%1.%2."/>
      <w:lvlJc w:val="left"/>
      <w:pPr>
        <w:ind w:left="630" w:hanging="63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4">
    <w:nsid w:val="33D123CB"/>
    <w:multiLevelType w:val="multilevel"/>
    <w:tmpl w:val="33F00BF6"/>
    <w:styleLink w:val="WW8Num6"/>
    <w:lvl w:ilvl="0">
      <w:start w:val="1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424" w:hanging="72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636" w:hanging="1080"/>
      </w:pPr>
    </w:lvl>
    <w:lvl w:ilvl="7">
      <w:start w:val="1"/>
      <w:numFmt w:val="decimal"/>
      <w:lvlText w:val="%1.%2.%3.%4.%5.%6.%7.%8."/>
      <w:lvlJc w:val="left"/>
      <w:pPr>
        <w:ind w:left="4062" w:hanging="1080"/>
      </w:pPr>
    </w:lvl>
    <w:lvl w:ilvl="8">
      <w:start w:val="1"/>
      <w:numFmt w:val="decimal"/>
      <w:lvlText w:val="%1.%2.%3.%4.%5.%6.%7.%8.%9."/>
      <w:lvlJc w:val="left"/>
      <w:pPr>
        <w:ind w:left="4848" w:hanging="1440"/>
      </w:pPr>
    </w:lvl>
  </w:abstractNum>
  <w:abstractNum w:abstractNumId="15">
    <w:nsid w:val="35DB4346"/>
    <w:multiLevelType w:val="multilevel"/>
    <w:tmpl w:val="B5368716"/>
    <w:styleLink w:val="WW8Num14"/>
    <w:lvl w:ilvl="0">
      <w:start w:val="9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rPr>
        <w:rFonts w:ascii="Arial" w:eastAsia="Times New Roman" w:hAnsi="Arial" w:cs="Arial"/>
      </w:rPr>
    </w:lvl>
    <w:lvl w:ilvl="2">
      <w:start w:val="1"/>
      <w:numFmt w:val="decimal"/>
      <w:suff w:val="space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suff w:val="space"/>
      <w:lvlText w:val="%1.%2.%3.%4."/>
      <w:lvlJc w:val="left"/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6">
    <w:nsid w:val="380D7BBE"/>
    <w:multiLevelType w:val="multilevel"/>
    <w:tmpl w:val="DEA4CC86"/>
    <w:styleLink w:val="WW8Num9"/>
    <w:lvl w:ilvl="0">
      <w:start w:val="5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rPr>
        <w:rFonts w:ascii="Arial" w:hAnsi="Arial" w:cs="Arial"/>
        <w:b w:val="0"/>
        <w:i w:val="0"/>
        <w:color w:val="000000"/>
        <w:sz w:val="16"/>
        <w:szCs w:val="16"/>
      </w:rPr>
    </w:lvl>
    <w:lvl w:ilvl="2">
      <w:start w:val="1"/>
      <w:numFmt w:val="decimal"/>
      <w:suff w:val="space"/>
      <w:lvlText w:val="%1.%2.%3."/>
      <w:lvlJc w:val="left"/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7">
    <w:nsid w:val="39DE3473"/>
    <w:multiLevelType w:val="multilevel"/>
    <w:tmpl w:val="A4ACF390"/>
    <w:lvl w:ilvl="0">
      <w:start w:val="4"/>
      <w:numFmt w:val="decimal"/>
      <w:lvlText w:val="%1."/>
      <w:lvlJc w:val="left"/>
      <w:pPr>
        <w:ind w:left="435" w:hanging="435"/>
      </w:pPr>
      <w:rPr>
        <w:rFonts w:ascii="Arial" w:hAnsi="Arial" w:cs="Arial"/>
        <w:b/>
        <w:color w:val="000000"/>
        <w:sz w:val="14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ascii="Arial" w:hAnsi="Arial" w:cs="Arial"/>
        <w:b/>
        <w:color w:val="000000"/>
        <w:sz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/>
        <w:b/>
        <w:color w:val="000000"/>
        <w:sz w:val="1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/>
        <w:b/>
        <w:color w:val="000000"/>
        <w:sz w:val="1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/>
        <w:b/>
        <w:color w:val="000000"/>
        <w:sz w:val="1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/>
        <w:b/>
        <w:color w:val="000000"/>
        <w:sz w:val="1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/>
        <w:b/>
        <w:color w:val="000000"/>
        <w:sz w:val="1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/>
        <w:b/>
        <w:color w:val="000000"/>
        <w:sz w:val="1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/>
        <w:b/>
        <w:color w:val="000000"/>
        <w:sz w:val="14"/>
      </w:rPr>
    </w:lvl>
  </w:abstractNum>
  <w:abstractNum w:abstractNumId="18">
    <w:nsid w:val="3DD95EA3"/>
    <w:multiLevelType w:val="multilevel"/>
    <w:tmpl w:val="DAB63120"/>
    <w:styleLink w:val="WW8Num12"/>
    <w:lvl w:ilvl="0">
      <w:start w:val="7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rPr>
        <w:rFonts w:ascii="Arial" w:hAnsi="Arial" w:cs="Arial"/>
        <w:b w:val="0"/>
        <w:color w:val="000000"/>
        <w:sz w:val="16"/>
        <w:szCs w:val="16"/>
      </w:rPr>
    </w:lvl>
    <w:lvl w:ilvl="2">
      <w:start w:val="1"/>
      <w:numFmt w:val="decimal"/>
      <w:suff w:val="space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19">
    <w:nsid w:val="3F9463B9"/>
    <w:multiLevelType w:val="multilevel"/>
    <w:tmpl w:val="09148AEA"/>
    <w:styleLink w:val="Outline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0" w:firstLine="113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13" w:firstLine="113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454" w:hanging="454"/>
      </w:pPr>
    </w:lvl>
    <w:lvl w:ilvl="4">
      <w:start w:val="1"/>
      <w:numFmt w:val="decimal"/>
      <w:lvlText w:val="%1.%2.%3.%4.%5."/>
      <w:lvlJc w:val="left"/>
      <w:pPr>
        <w:ind w:left="454" w:hanging="454"/>
      </w:pPr>
    </w:lvl>
    <w:lvl w:ilvl="5">
      <w:start w:val="1"/>
      <w:numFmt w:val="decimal"/>
      <w:lvlText w:val="%1.%2.%3.%4.%5.%6."/>
      <w:lvlJc w:val="left"/>
      <w:pPr>
        <w:ind w:left="454" w:hanging="454"/>
      </w:pPr>
    </w:lvl>
    <w:lvl w:ilvl="6">
      <w:start w:val="1"/>
      <w:numFmt w:val="decimal"/>
      <w:lvlText w:val="%1.%2.%3.%4.%5.%6.%7."/>
      <w:lvlJc w:val="left"/>
      <w:pPr>
        <w:ind w:left="454" w:hanging="454"/>
      </w:pPr>
    </w:lvl>
    <w:lvl w:ilvl="7">
      <w:start w:val="1"/>
      <w:numFmt w:val="decimal"/>
      <w:lvlText w:val="%1.%2.%3.%4.%5.%6.%7.%8."/>
      <w:lvlJc w:val="left"/>
      <w:pPr>
        <w:ind w:left="454" w:hanging="454"/>
      </w:pPr>
    </w:lvl>
    <w:lvl w:ilvl="8">
      <w:start w:val="1"/>
      <w:numFmt w:val="decimal"/>
      <w:lvlText w:val="%1.%2.%3.%4.%5.%6.%7.%8.%9."/>
      <w:lvlJc w:val="left"/>
      <w:pPr>
        <w:ind w:left="454" w:hanging="454"/>
      </w:pPr>
    </w:lvl>
  </w:abstractNum>
  <w:abstractNum w:abstractNumId="20">
    <w:nsid w:val="491E41BF"/>
    <w:multiLevelType w:val="multilevel"/>
    <w:tmpl w:val="795E7D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ACD61A5"/>
    <w:multiLevelType w:val="multilevel"/>
    <w:tmpl w:val="59E86C42"/>
    <w:styleLink w:val="WW8Num20"/>
    <w:lvl w:ilvl="0">
      <w:start w:val="6"/>
      <w:numFmt w:val="decimal"/>
      <w:lvlText w:val="%1."/>
      <w:lvlJc w:val="left"/>
    </w:lvl>
    <w:lvl w:ilvl="1">
      <w:start w:val="3"/>
      <w:numFmt w:val="decimal"/>
      <w:suff w:val="space"/>
      <w:lvlText w:val="%1.%2."/>
      <w:lvlJc w:val="left"/>
      <w:rPr>
        <w:rFonts w:ascii="Arial" w:hAnsi="Arial" w:cs="Arial"/>
        <w:b w:val="0"/>
      </w:rPr>
    </w:lvl>
    <w:lvl w:ilvl="2">
      <w:start w:val="1"/>
      <w:numFmt w:val="decimal"/>
      <w:suff w:val="space"/>
      <w:lvlText w:val="%1.%2.%3."/>
      <w:lvlJc w:val="left"/>
      <w:rPr>
        <w:rFonts w:ascii="Arial" w:hAnsi="Arial" w:cs="Arial"/>
        <w:b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>
    <w:nsid w:val="4D991F28"/>
    <w:multiLevelType w:val="multilevel"/>
    <w:tmpl w:val="F65A906E"/>
    <w:styleLink w:val="WW8Num7"/>
    <w:lvl w:ilvl="0">
      <w:start w:val="4"/>
      <w:numFmt w:val="decimal"/>
      <w:lvlText w:val="%1"/>
      <w:lvlJc w:val="left"/>
      <w:pPr>
        <w:ind w:left="450" w:hanging="450"/>
      </w:pPr>
      <w:rPr>
        <w:b/>
      </w:rPr>
    </w:lvl>
    <w:lvl w:ilvl="1">
      <w:start w:val="12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450" w:hanging="450"/>
      </w:pPr>
      <w:rPr>
        <w:lang w:val="uk-U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23">
    <w:nsid w:val="501F07E3"/>
    <w:multiLevelType w:val="multilevel"/>
    <w:tmpl w:val="77321DFA"/>
    <w:styleLink w:val="WW8Num11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60" w:hanging="360"/>
      </w:pPr>
    </w:lvl>
    <w:lvl w:ilvl="2">
      <w:start w:val="1"/>
      <w:numFmt w:val="decimal"/>
      <w:suff w:val="space"/>
      <w:lvlText w:val="%1.%2.%3."/>
      <w:lvlJc w:val="left"/>
      <w:rPr>
        <w:rFonts w:ascii="Arial" w:hAnsi="Arial" w:cs="Arial"/>
        <w:b w:val="0"/>
        <w:i w:val="0"/>
        <w:sz w:val="16"/>
        <w:szCs w:val="16"/>
      </w:rPr>
    </w:lvl>
    <w:lvl w:ilvl="3">
      <w:start w:val="1"/>
      <w:numFmt w:val="decimal"/>
      <w:suff w:val="space"/>
      <w:lvlText w:val="%1.%2.%3.%4."/>
      <w:lvlJc w:val="left"/>
      <w:rPr>
        <w:b w:val="0"/>
        <w:i w:val="0"/>
        <w:sz w:val="16"/>
        <w:szCs w:val="1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4">
    <w:nsid w:val="51102C4B"/>
    <w:multiLevelType w:val="multilevel"/>
    <w:tmpl w:val="D9843542"/>
    <w:styleLink w:val="WW8Num16"/>
    <w:lvl w:ilvl="0">
      <w:start w:val="3"/>
      <w:numFmt w:val="decimal"/>
      <w:lvlText w:val="%1."/>
      <w:lvlJc w:val="left"/>
      <w:pPr>
        <w:ind w:left="435" w:hanging="435"/>
      </w:pPr>
    </w:lvl>
    <w:lvl w:ilvl="1">
      <w:start w:val="21"/>
      <w:numFmt w:val="decimal"/>
      <w:lvlText w:val="%1.%2."/>
      <w:lvlJc w:val="left"/>
      <w:pPr>
        <w:ind w:left="435" w:hanging="435"/>
      </w:pPr>
    </w:lvl>
    <w:lvl w:ilvl="2">
      <w:start w:val="2"/>
      <w:numFmt w:val="decimal"/>
      <w:lvlText w:val="%1.%2.%3."/>
      <w:lvlJc w:val="left"/>
      <w:pPr>
        <w:ind w:left="435" w:hanging="435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25">
    <w:nsid w:val="517377BF"/>
    <w:multiLevelType w:val="multilevel"/>
    <w:tmpl w:val="4312604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0" w:firstLine="113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2C81934"/>
    <w:multiLevelType w:val="multilevel"/>
    <w:tmpl w:val="3300F4F8"/>
    <w:styleLink w:val="WW8Num17"/>
    <w:lvl w:ilvl="0">
      <w:start w:val="1"/>
      <w:numFmt w:val="decimal"/>
      <w:lvlText w:val="4.%1"/>
      <w:lvlJc w:val="left"/>
      <w:pPr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>
    <w:nsid w:val="533030E5"/>
    <w:multiLevelType w:val="multilevel"/>
    <w:tmpl w:val="105CF514"/>
    <w:styleLink w:val="WW8Num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abstractNum w:abstractNumId="28">
    <w:nsid w:val="5ABA6A77"/>
    <w:multiLevelType w:val="multilevel"/>
    <w:tmpl w:val="29EED666"/>
    <w:styleLink w:val="WW8Num1"/>
    <w:lvl w:ilvl="0">
      <w:start w:val="1"/>
      <w:numFmt w:val="decimal"/>
      <w:lvlText w:val="%1."/>
      <w:lvlJc w:val="left"/>
      <w:pPr>
        <w:ind w:left="454" w:hanging="454"/>
      </w:pPr>
    </w:lvl>
    <w:lvl w:ilvl="1">
      <w:start w:val="1"/>
      <w:numFmt w:val="decimal"/>
      <w:lvlText w:val="%1.%2."/>
      <w:lvlJc w:val="left"/>
      <w:pPr>
        <w:ind w:left="0" w:firstLine="113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13" w:firstLine="113"/>
      </w:pPr>
      <w:rPr>
        <w:lang w:val="uk-UA"/>
      </w:rPr>
    </w:lvl>
    <w:lvl w:ilvl="3">
      <w:start w:val="1"/>
      <w:numFmt w:val="decimal"/>
      <w:lvlText w:val="%1.%2.%3.%4."/>
      <w:lvlJc w:val="left"/>
      <w:pPr>
        <w:ind w:left="454" w:hanging="454"/>
      </w:pPr>
    </w:lvl>
    <w:lvl w:ilvl="4">
      <w:start w:val="1"/>
      <w:numFmt w:val="decimal"/>
      <w:lvlText w:val="%1.%2.%3.%4.%5."/>
      <w:lvlJc w:val="left"/>
      <w:pPr>
        <w:ind w:left="454" w:hanging="454"/>
      </w:pPr>
    </w:lvl>
    <w:lvl w:ilvl="5">
      <w:start w:val="1"/>
      <w:numFmt w:val="decimal"/>
      <w:lvlText w:val="%1.%2.%3.%4.%5.%6."/>
      <w:lvlJc w:val="left"/>
      <w:pPr>
        <w:ind w:left="454" w:hanging="454"/>
      </w:pPr>
    </w:lvl>
    <w:lvl w:ilvl="6">
      <w:start w:val="1"/>
      <w:numFmt w:val="decimal"/>
      <w:lvlText w:val="%1.%2.%3.%4.%5.%6.%7."/>
      <w:lvlJc w:val="left"/>
      <w:pPr>
        <w:ind w:left="454" w:hanging="454"/>
      </w:pPr>
    </w:lvl>
    <w:lvl w:ilvl="7">
      <w:start w:val="1"/>
      <w:numFmt w:val="decimal"/>
      <w:lvlText w:val="%1.%2.%3.%4.%5.%6.%7.%8."/>
      <w:lvlJc w:val="left"/>
      <w:pPr>
        <w:ind w:left="454" w:hanging="454"/>
      </w:pPr>
    </w:lvl>
    <w:lvl w:ilvl="8">
      <w:start w:val="1"/>
      <w:numFmt w:val="decimal"/>
      <w:lvlText w:val="%1.%2.%3.%4.%5.%6.%7.%8.%9."/>
      <w:lvlJc w:val="left"/>
      <w:pPr>
        <w:ind w:left="454" w:hanging="454"/>
      </w:pPr>
    </w:lvl>
  </w:abstractNum>
  <w:abstractNum w:abstractNumId="29">
    <w:nsid w:val="5EC907D4"/>
    <w:multiLevelType w:val="hybridMultilevel"/>
    <w:tmpl w:val="0DB0686A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6BD43B28">
      <w:numFmt w:val="bullet"/>
      <w:lvlText w:val="-"/>
      <w:lvlJc w:val="left"/>
      <w:pPr>
        <w:ind w:left="1114" w:hanging="360"/>
      </w:pPr>
      <w:rPr>
        <w:rFonts w:ascii="Times New Roman" w:eastAsia="Calibri" w:hAnsi="Times New Roman" w:cs="Times New Roman" w:hint="default"/>
      </w:rPr>
    </w:lvl>
    <w:lvl w:ilvl="2" w:tplc="211805B2">
      <w:numFmt w:val="bullet"/>
      <w:lvlText w:val="–"/>
      <w:lvlJc w:val="left"/>
      <w:pPr>
        <w:ind w:left="1834" w:hanging="36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5ED31920"/>
    <w:multiLevelType w:val="multilevel"/>
    <w:tmpl w:val="180E4A0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0" w:firstLine="113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5F11552C"/>
    <w:multiLevelType w:val="hybridMultilevel"/>
    <w:tmpl w:val="56AA30A4"/>
    <w:lvl w:ilvl="0" w:tplc="60749A20">
      <w:start w:val="76"/>
      <w:numFmt w:val="bullet"/>
      <w:lvlText w:val="-"/>
      <w:lvlJc w:val="left"/>
      <w:pPr>
        <w:ind w:left="57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>
    <w:nsid w:val="61647D8F"/>
    <w:multiLevelType w:val="multilevel"/>
    <w:tmpl w:val="676880D8"/>
    <w:styleLink w:val="WW8Num5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suff w:val="space"/>
      <w:lvlText w:val="%1.%2."/>
      <w:lvlJc w:val="left"/>
      <w:rPr>
        <w:rFonts w:ascii="Arial" w:hAnsi="Arial" w:cs="Arial"/>
        <w:b w:val="0"/>
        <w:color w:val="000000"/>
      </w:rPr>
    </w:lvl>
    <w:lvl w:ilvl="2">
      <w:start w:val="1"/>
      <w:numFmt w:val="decimal"/>
      <w:suff w:val="space"/>
      <w:lvlText w:val="%1.%2.%3."/>
      <w:lvlJc w:val="left"/>
      <w:rPr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33">
    <w:nsid w:val="63697047"/>
    <w:multiLevelType w:val="hybridMultilevel"/>
    <w:tmpl w:val="F2FA1966"/>
    <w:lvl w:ilvl="0" w:tplc="092C5472">
      <w:start w:val="1"/>
      <w:numFmt w:val="decimal"/>
      <w:lvlText w:val="9.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3F87E73"/>
    <w:multiLevelType w:val="multilevel"/>
    <w:tmpl w:val="88FA5110"/>
    <w:styleLink w:val="WW8Num3"/>
    <w:lvl w:ilvl="0">
      <w:start w:val="1"/>
      <w:numFmt w:val="decimal"/>
      <w:suff w:val="space"/>
      <w:lvlText w:val="%1."/>
      <w:lvlJc w:val="left"/>
      <w:pPr>
        <w:ind w:left="720" w:hanging="360"/>
      </w:pPr>
      <w:rPr>
        <w:b/>
        <w:sz w:val="14"/>
        <w:szCs w:val="14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36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080" w:hanging="720"/>
      </w:pPr>
    </w:lvl>
    <w:lvl w:ilvl="5">
      <w:start w:val="1"/>
      <w:numFmt w:val="decimal"/>
      <w:lvlText w:val="%1.%2.%3.%4.%5.%6."/>
      <w:lvlJc w:val="left"/>
      <w:pPr>
        <w:ind w:left="1080" w:hanging="72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440" w:hanging="1080"/>
      </w:pPr>
    </w:lvl>
    <w:lvl w:ilvl="8">
      <w:start w:val="1"/>
      <w:numFmt w:val="decimal"/>
      <w:lvlText w:val="%1.%2.%3.%4.%5.%6.%7.%8.%9."/>
      <w:lvlJc w:val="left"/>
      <w:pPr>
        <w:ind w:left="1440" w:hanging="1080"/>
      </w:pPr>
    </w:lvl>
  </w:abstractNum>
  <w:abstractNum w:abstractNumId="35">
    <w:nsid w:val="643920D3"/>
    <w:multiLevelType w:val="multilevel"/>
    <w:tmpl w:val="0C64AF90"/>
    <w:styleLink w:val="WWOutlineListStyle3"/>
    <w:lvl w:ilvl="0">
      <w:start w:val="1"/>
      <w:numFmt w:val="none"/>
      <w:lvlText w:val=""/>
      <w:lvlJc w:val="left"/>
    </w:lvl>
    <w:lvl w:ilvl="1">
      <w:start w:val="1"/>
      <w:numFmt w:val="decimal"/>
      <w:pStyle w:val="2"/>
      <w:lvlText w:val="%1.%2."/>
      <w:lvlJc w:val="left"/>
      <w:pPr>
        <w:ind w:left="0" w:firstLine="113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6">
    <w:nsid w:val="6B0144D2"/>
    <w:multiLevelType w:val="multilevel"/>
    <w:tmpl w:val="F20C7A7E"/>
    <w:styleLink w:val="WW8Num15"/>
    <w:lvl w:ilvl="0">
      <w:start w:val="4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</w:lvl>
    <w:lvl w:ilvl="2">
      <w:start w:val="1"/>
      <w:numFmt w:val="decimal"/>
      <w:suff w:val="space"/>
      <w:lvlText w:val="%1.%2.%3."/>
      <w:lvlJc w:val="left"/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</w:lvl>
    <w:lvl w:ilvl="4">
      <w:start w:val="1"/>
      <w:numFmt w:val="decimal"/>
      <w:suff w:val="space"/>
      <w:lvlText w:val="%1.%2.%3.%4.%5."/>
      <w:lvlJc w:val="left"/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7">
    <w:nsid w:val="73334113"/>
    <w:multiLevelType w:val="multilevel"/>
    <w:tmpl w:val="660C3AB0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1.%2."/>
      <w:lvlJc w:val="left"/>
      <w:pPr>
        <w:ind w:left="0" w:firstLine="113"/>
      </w:pPr>
      <w:rPr>
        <w:rFonts w:ascii="Calibri" w:hAnsi="Calibri" w:cs="Calibri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CD25D88"/>
    <w:multiLevelType w:val="hybridMultilevel"/>
    <w:tmpl w:val="7E20F83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8F7A78"/>
    <w:multiLevelType w:val="multilevel"/>
    <w:tmpl w:val="F68CDE22"/>
    <w:lvl w:ilvl="0">
      <w:start w:val="1"/>
      <w:numFmt w:val="decimal"/>
      <w:lvlText w:val="%1."/>
      <w:legacy w:legacy="1" w:legacySpace="0" w:legacyIndent="0"/>
      <w:lvlJc w:val="left"/>
      <w:rPr>
        <w:b/>
      </w:rPr>
    </w:lvl>
    <w:lvl w:ilvl="1">
      <w:start w:val="1"/>
      <w:numFmt w:val="decimal"/>
      <w:lvlText w:val="%1.%2."/>
      <w:legacy w:legacy="1" w:legacySpace="0" w:legacyIndent="0"/>
      <w:lvlJc w:val="left"/>
      <w:rPr>
        <w:sz w:val="28"/>
        <w:szCs w:val="28"/>
      </w:rPr>
    </w:lvl>
    <w:lvl w:ilvl="2">
      <w:start w:val="1"/>
      <w:numFmt w:val="decimal"/>
      <w:lvlText w:val="%1.%2.%3."/>
      <w:legacy w:legacy="1" w:legacySpace="0" w:legacyIndent="0"/>
      <w:lvlJc w:val="left"/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0">
    <w:nsid w:val="7F31605F"/>
    <w:multiLevelType w:val="hybridMultilevel"/>
    <w:tmpl w:val="7D7A2F2C"/>
    <w:lvl w:ilvl="0" w:tplc="1534B2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3BDA95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9"/>
  </w:num>
  <w:num w:numId="4">
    <w:abstractNumId w:val="38"/>
  </w:num>
  <w:num w:numId="5">
    <w:abstractNumId w:val="40"/>
  </w:num>
  <w:num w:numId="6">
    <w:abstractNumId w:val="35"/>
  </w:num>
  <w:num w:numId="7">
    <w:abstractNumId w:val="25"/>
  </w:num>
  <w:num w:numId="8">
    <w:abstractNumId w:val="37"/>
  </w:num>
  <w:num w:numId="9">
    <w:abstractNumId w:val="30"/>
  </w:num>
  <w:num w:numId="10">
    <w:abstractNumId w:val="19"/>
  </w:num>
  <w:num w:numId="11">
    <w:abstractNumId w:val="28"/>
  </w:num>
  <w:num w:numId="12">
    <w:abstractNumId w:val="27"/>
  </w:num>
  <w:num w:numId="13">
    <w:abstractNumId w:val="34"/>
  </w:num>
  <w:num w:numId="14">
    <w:abstractNumId w:val="10"/>
  </w:num>
  <w:num w:numId="15">
    <w:abstractNumId w:val="32"/>
  </w:num>
  <w:num w:numId="16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sz w:val="14"/>
          <w:szCs w:val="14"/>
        </w:rPr>
      </w:lvl>
    </w:lvlOverride>
  </w:num>
  <w:num w:numId="17">
    <w:abstractNumId w:val="22"/>
  </w:num>
  <w:num w:numId="18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color w:val="000000"/>
          <w:sz w:val="14"/>
          <w:szCs w:val="14"/>
        </w:rPr>
      </w:lvl>
    </w:lvlOverride>
  </w:num>
  <w:num w:numId="19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space"/>
        <w:lvlText w:val="%1.%2.%3."/>
        <w:lvlJc w:val="left"/>
        <w:rPr>
          <w:rFonts w:ascii="Arial" w:hAnsi="Arial" w:cs="Arial" w:hint="default"/>
          <w:b w:val="0"/>
          <w:i w:val="0"/>
          <w:sz w:val="14"/>
          <w:szCs w:val="14"/>
        </w:rPr>
      </w:lvl>
    </w:lvlOverride>
  </w:num>
  <w:num w:numId="20">
    <w:abstractNumId w:val="6"/>
  </w:num>
  <w:num w:numId="21">
    <w:abstractNumId w:val="23"/>
  </w:num>
  <w:num w:numId="22">
    <w:abstractNumId w:val="18"/>
  </w:num>
  <w:num w:numId="23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space"/>
        <w:lvlText w:val="%1.%2.%3."/>
        <w:lvlJc w:val="left"/>
        <w:rPr>
          <w:b w:val="0"/>
          <w:i w:val="0"/>
          <w:sz w:val="14"/>
          <w:szCs w:val="14"/>
        </w:rPr>
      </w:lvl>
    </w:lvlOverride>
  </w:num>
  <w:num w:numId="2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rFonts w:ascii="Arial" w:eastAsia="Times New Roman" w:hAnsi="Arial" w:cs="Arial"/>
          <w:sz w:val="14"/>
          <w:szCs w:val="14"/>
        </w:rPr>
      </w:lvl>
    </w:lvlOverride>
  </w:num>
  <w:num w:numId="25">
    <w:abstractNumId w:val="36"/>
  </w:num>
  <w:num w:numId="26">
    <w:abstractNumId w:val="24"/>
  </w:num>
  <w:num w:numId="27">
    <w:abstractNumId w:val="26"/>
  </w:num>
  <w:num w:numId="28">
    <w:abstractNumId w:val="13"/>
  </w:num>
  <w:num w:numId="29">
    <w:abstractNumId w:val="11"/>
  </w:num>
  <w:num w:numId="30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start w:val="3"/>
        <w:numFmt w:val="decimal"/>
        <w:suff w:val="space"/>
        <w:lvlText w:val="%1.%2."/>
        <w:lvlJc w:val="left"/>
        <w:rPr>
          <w:rFonts w:ascii="Arial" w:hAnsi="Arial" w:cs="Arial"/>
          <w:b w:val="0"/>
          <w:sz w:val="14"/>
          <w:szCs w:val="14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rPr>
          <w:rFonts w:ascii="Arial" w:hAnsi="Arial" w:cs="Arial"/>
          <w:b w:val="0"/>
          <w:sz w:val="14"/>
          <w:szCs w:val="14"/>
        </w:rPr>
      </w:lvl>
    </w:lvlOverride>
  </w:num>
  <w:num w:numId="31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suff w:val="space"/>
        <w:lvlText w:val="%1.%2.%3."/>
        <w:lvlJc w:val="left"/>
        <w:rPr>
          <w:rFonts w:ascii="Arial" w:hAnsi="Arial" w:cs="Arial" w:hint="default"/>
          <w:sz w:val="14"/>
          <w:szCs w:val="14"/>
        </w:rPr>
      </w:lvl>
    </w:lvlOverride>
  </w:num>
  <w:num w:numId="32">
    <w:abstractNumId w:val="17"/>
  </w:num>
  <w:num w:numId="33">
    <w:abstractNumId w:val="0"/>
  </w:num>
  <w:num w:numId="34">
    <w:abstractNumId w:val="4"/>
  </w:num>
  <w:num w:numId="35">
    <w:abstractNumId w:val="8"/>
  </w:num>
  <w:num w:numId="36">
    <w:abstractNumId w:val="9"/>
  </w:num>
  <w:num w:numId="37">
    <w:abstractNumId w:val="14"/>
  </w:num>
  <w:num w:numId="38">
    <w:abstractNumId w:val="15"/>
  </w:num>
  <w:num w:numId="39">
    <w:abstractNumId w:val="16"/>
  </w:num>
  <w:num w:numId="40">
    <w:abstractNumId w:val="21"/>
  </w:num>
  <w:num w:numId="41">
    <w:abstractNumId w:val="7"/>
  </w:num>
  <w:num w:numId="42">
    <w:abstractNumId w:val="39"/>
  </w:num>
  <w:num w:numId="43">
    <w:abstractNumId w:val="20"/>
  </w:num>
  <w:num w:numId="44">
    <w:abstractNumId w:val="31"/>
  </w:num>
  <w:num w:numId="45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A0"/>
    <w:rsid w:val="000005EE"/>
    <w:rsid w:val="00002664"/>
    <w:rsid w:val="00003F06"/>
    <w:rsid w:val="00004B4B"/>
    <w:rsid w:val="00005254"/>
    <w:rsid w:val="00011016"/>
    <w:rsid w:val="000115FD"/>
    <w:rsid w:val="00012ABB"/>
    <w:rsid w:val="00013DAF"/>
    <w:rsid w:val="00015555"/>
    <w:rsid w:val="00016F52"/>
    <w:rsid w:val="000274AB"/>
    <w:rsid w:val="00027E7E"/>
    <w:rsid w:val="00030792"/>
    <w:rsid w:val="00031F75"/>
    <w:rsid w:val="000327FC"/>
    <w:rsid w:val="00034B79"/>
    <w:rsid w:val="000363F5"/>
    <w:rsid w:val="00040C3B"/>
    <w:rsid w:val="00040E1C"/>
    <w:rsid w:val="0004352E"/>
    <w:rsid w:val="00053262"/>
    <w:rsid w:val="000567DB"/>
    <w:rsid w:val="000637B6"/>
    <w:rsid w:val="00065E12"/>
    <w:rsid w:val="00066853"/>
    <w:rsid w:val="00073889"/>
    <w:rsid w:val="0007628A"/>
    <w:rsid w:val="000770C1"/>
    <w:rsid w:val="000810B8"/>
    <w:rsid w:val="0008423E"/>
    <w:rsid w:val="0008573C"/>
    <w:rsid w:val="00086AB8"/>
    <w:rsid w:val="00092B57"/>
    <w:rsid w:val="00093D64"/>
    <w:rsid w:val="00093F88"/>
    <w:rsid w:val="00094CCD"/>
    <w:rsid w:val="000A062A"/>
    <w:rsid w:val="000A4E26"/>
    <w:rsid w:val="000A6945"/>
    <w:rsid w:val="000B328F"/>
    <w:rsid w:val="000B4B5C"/>
    <w:rsid w:val="000B58AF"/>
    <w:rsid w:val="000B7EE5"/>
    <w:rsid w:val="000D7568"/>
    <w:rsid w:val="000E2FDC"/>
    <w:rsid w:val="000E312D"/>
    <w:rsid w:val="000E7467"/>
    <w:rsid w:val="000E7A17"/>
    <w:rsid w:val="000F075C"/>
    <w:rsid w:val="000F176C"/>
    <w:rsid w:val="000F77E9"/>
    <w:rsid w:val="00101C90"/>
    <w:rsid w:val="00104056"/>
    <w:rsid w:val="00104C6E"/>
    <w:rsid w:val="00110E88"/>
    <w:rsid w:val="00114715"/>
    <w:rsid w:val="00115DAE"/>
    <w:rsid w:val="00115FF5"/>
    <w:rsid w:val="001164EB"/>
    <w:rsid w:val="00122199"/>
    <w:rsid w:val="00122270"/>
    <w:rsid w:val="00122981"/>
    <w:rsid w:val="001237C6"/>
    <w:rsid w:val="00124BC8"/>
    <w:rsid w:val="00131591"/>
    <w:rsid w:val="00131688"/>
    <w:rsid w:val="001336D0"/>
    <w:rsid w:val="001358E5"/>
    <w:rsid w:val="0014021E"/>
    <w:rsid w:val="00141053"/>
    <w:rsid w:val="00141F08"/>
    <w:rsid w:val="001447DB"/>
    <w:rsid w:val="00155D83"/>
    <w:rsid w:val="0015704E"/>
    <w:rsid w:val="00161516"/>
    <w:rsid w:val="00161ACF"/>
    <w:rsid w:val="001625AD"/>
    <w:rsid w:val="0016485F"/>
    <w:rsid w:val="00171B9D"/>
    <w:rsid w:val="00172D68"/>
    <w:rsid w:val="001773D6"/>
    <w:rsid w:val="001812B2"/>
    <w:rsid w:val="0018259A"/>
    <w:rsid w:val="00182C68"/>
    <w:rsid w:val="00186F38"/>
    <w:rsid w:val="00192C4F"/>
    <w:rsid w:val="00192ED8"/>
    <w:rsid w:val="00193BC0"/>
    <w:rsid w:val="00196205"/>
    <w:rsid w:val="001A4A4C"/>
    <w:rsid w:val="001A7A11"/>
    <w:rsid w:val="001B10DB"/>
    <w:rsid w:val="001B2907"/>
    <w:rsid w:val="001B3045"/>
    <w:rsid w:val="001B59EE"/>
    <w:rsid w:val="001B5DC0"/>
    <w:rsid w:val="001C0589"/>
    <w:rsid w:val="001C2821"/>
    <w:rsid w:val="001C2FDE"/>
    <w:rsid w:val="001C5159"/>
    <w:rsid w:val="001D6C1C"/>
    <w:rsid w:val="001E1EB8"/>
    <w:rsid w:val="001E2205"/>
    <w:rsid w:val="001E5464"/>
    <w:rsid w:val="001E779C"/>
    <w:rsid w:val="001F0153"/>
    <w:rsid w:val="001F29C2"/>
    <w:rsid w:val="001F593A"/>
    <w:rsid w:val="001F67E2"/>
    <w:rsid w:val="001F6B5C"/>
    <w:rsid w:val="00202E42"/>
    <w:rsid w:val="002069E2"/>
    <w:rsid w:val="00206C99"/>
    <w:rsid w:val="00207880"/>
    <w:rsid w:val="0021391C"/>
    <w:rsid w:val="00214B62"/>
    <w:rsid w:val="00215655"/>
    <w:rsid w:val="00215A28"/>
    <w:rsid w:val="0022396B"/>
    <w:rsid w:val="00223EA3"/>
    <w:rsid w:val="002262EF"/>
    <w:rsid w:val="00227428"/>
    <w:rsid w:val="00227738"/>
    <w:rsid w:val="00230673"/>
    <w:rsid w:val="00232BE8"/>
    <w:rsid w:val="00232DF5"/>
    <w:rsid w:val="002332A5"/>
    <w:rsid w:val="00233BC0"/>
    <w:rsid w:val="00240917"/>
    <w:rsid w:val="00242009"/>
    <w:rsid w:val="0024792C"/>
    <w:rsid w:val="002523C6"/>
    <w:rsid w:val="00252DEF"/>
    <w:rsid w:val="00254810"/>
    <w:rsid w:val="00255DDC"/>
    <w:rsid w:val="00257A11"/>
    <w:rsid w:val="00260BC0"/>
    <w:rsid w:val="00261D98"/>
    <w:rsid w:val="00264509"/>
    <w:rsid w:val="00266411"/>
    <w:rsid w:val="00267717"/>
    <w:rsid w:val="002755C8"/>
    <w:rsid w:val="00277F63"/>
    <w:rsid w:val="00282C48"/>
    <w:rsid w:val="00283085"/>
    <w:rsid w:val="002833E9"/>
    <w:rsid w:val="002867AD"/>
    <w:rsid w:val="00287376"/>
    <w:rsid w:val="00291180"/>
    <w:rsid w:val="00291995"/>
    <w:rsid w:val="00295E0A"/>
    <w:rsid w:val="002A4359"/>
    <w:rsid w:val="002A4450"/>
    <w:rsid w:val="002B3514"/>
    <w:rsid w:val="002B38B2"/>
    <w:rsid w:val="002B6632"/>
    <w:rsid w:val="002B6962"/>
    <w:rsid w:val="002C05E2"/>
    <w:rsid w:val="002C1D04"/>
    <w:rsid w:val="002C641A"/>
    <w:rsid w:val="002D4BA4"/>
    <w:rsid w:val="002D60D6"/>
    <w:rsid w:val="002D650D"/>
    <w:rsid w:val="002D745B"/>
    <w:rsid w:val="002E1D80"/>
    <w:rsid w:val="002E3A0F"/>
    <w:rsid w:val="002E3BB4"/>
    <w:rsid w:val="002E58BF"/>
    <w:rsid w:val="002E775C"/>
    <w:rsid w:val="002F2E69"/>
    <w:rsid w:val="002F408F"/>
    <w:rsid w:val="002F4465"/>
    <w:rsid w:val="003004B2"/>
    <w:rsid w:val="00301B21"/>
    <w:rsid w:val="00310A05"/>
    <w:rsid w:val="003110C6"/>
    <w:rsid w:val="00313701"/>
    <w:rsid w:val="00316E67"/>
    <w:rsid w:val="003173CE"/>
    <w:rsid w:val="00320DD4"/>
    <w:rsid w:val="00325BD1"/>
    <w:rsid w:val="00325C23"/>
    <w:rsid w:val="00336A5E"/>
    <w:rsid w:val="00337339"/>
    <w:rsid w:val="00337ECE"/>
    <w:rsid w:val="003403C1"/>
    <w:rsid w:val="003538DE"/>
    <w:rsid w:val="00354915"/>
    <w:rsid w:val="00357B52"/>
    <w:rsid w:val="00360516"/>
    <w:rsid w:val="00361AA8"/>
    <w:rsid w:val="00364F9F"/>
    <w:rsid w:val="00367603"/>
    <w:rsid w:val="00370FB4"/>
    <w:rsid w:val="0037261E"/>
    <w:rsid w:val="00373CEA"/>
    <w:rsid w:val="003836D4"/>
    <w:rsid w:val="0038606B"/>
    <w:rsid w:val="003876D4"/>
    <w:rsid w:val="00390D9C"/>
    <w:rsid w:val="0039140A"/>
    <w:rsid w:val="00392249"/>
    <w:rsid w:val="00392F31"/>
    <w:rsid w:val="003954E0"/>
    <w:rsid w:val="0039721C"/>
    <w:rsid w:val="003A1B5A"/>
    <w:rsid w:val="003A1D98"/>
    <w:rsid w:val="003A2FBA"/>
    <w:rsid w:val="003A6857"/>
    <w:rsid w:val="003B09FC"/>
    <w:rsid w:val="003B2B97"/>
    <w:rsid w:val="003B2C9C"/>
    <w:rsid w:val="003B4000"/>
    <w:rsid w:val="003B688F"/>
    <w:rsid w:val="003C3F05"/>
    <w:rsid w:val="003C762A"/>
    <w:rsid w:val="003D006F"/>
    <w:rsid w:val="003D0D04"/>
    <w:rsid w:val="003D2B87"/>
    <w:rsid w:val="003D3CF3"/>
    <w:rsid w:val="003E2F0B"/>
    <w:rsid w:val="003E401A"/>
    <w:rsid w:val="003E5CEE"/>
    <w:rsid w:val="003E6029"/>
    <w:rsid w:val="003E6503"/>
    <w:rsid w:val="003F18B4"/>
    <w:rsid w:val="003F4FC3"/>
    <w:rsid w:val="00407CF1"/>
    <w:rsid w:val="00410C5D"/>
    <w:rsid w:val="0041459C"/>
    <w:rsid w:val="00414A4E"/>
    <w:rsid w:val="00416785"/>
    <w:rsid w:val="00420698"/>
    <w:rsid w:val="00424155"/>
    <w:rsid w:val="00430A88"/>
    <w:rsid w:val="004403F4"/>
    <w:rsid w:val="00446743"/>
    <w:rsid w:val="00450C2C"/>
    <w:rsid w:val="00452D9D"/>
    <w:rsid w:val="0045441E"/>
    <w:rsid w:val="00460EFE"/>
    <w:rsid w:val="004623C4"/>
    <w:rsid w:val="00464E22"/>
    <w:rsid w:val="00466701"/>
    <w:rsid w:val="004708F1"/>
    <w:rsid w:val="00477D44"/>
    <w:rsid w:val="004851C2"/>
    <w:rsid w:val="004877B6"/>
    <w:rsid w:val="004908DC"/>
    <w:rsid w:val="00490A29"/>
    <w:rsid w:val="00492E2D"/>
    <w:rsid w:val="00493F7C"/>
    <w:rsid w:val="00496C17"/>
    <w:rsid w:val="00497C16"/>
    <w:rsid w:val="004A17E4"/>
    <w:rsid w:val="004A7777"/>
    <w:rsid w:val="004B3AA6"/>
    <w:rsid w:val="004B5157"/>
    <w:rsid w:val="004C201F"/>
    <w:rsid w:val="004C3011"/>
    <w:rsid w:val="004C3DF6"/>
    <w:rsid w:val="004C7E2F"/>
    <w:rsid w:val="004D114F"/>
    <w:rsid w:val="004D50E3"/>
    <w:rsid w:val="004D74C2"/>
    <w:rsid w:val="004E1F30"/>
    <w:rsid w:val="004E21A0"/>
    <w:rsid w:val="004E608A"/>
    <w:rsid w:val="004E7309"/>
    <w:rsid w:val="004F2041"/>
    <w:rsid w:val="004F734E"/>
    <w:rsid w:val="004F750E"/>
    <w:rsid w:val="0050125F"/>
    <w:rsid w:val="00503A5F"/>
    <w:rsid w:val="00503C7D"/>
    <w:rsid w:val="00506712"/>
    <w:rsid w:val="005068E1"/>
    <w:rsid w:val="00507AFD"/>
    <w:rsid w:val="0051171C"/>
    <w:rsid w:val="00512B9A"/>
    <w:rsid w:val="00514BBB"/>
    <w:rsid w:val="005316C9"/>
    <w:rsid w:val="00532594"/>
    <w:rsid w:val="00535F6B"/>
    <w:rsid w:val="0053629B"/>
    <w:rsid w:val="005373CB"/>
    <w:rsid w:val="00543040"/>
    <w:rsid w:val="00543F4B"/>
    <w:rsid w:val="005450CA"/>
    <w:rsid w:val="0054665C"/>
    <w:rsid w:val="00550E66"/>
    <w:rsid w:val="00551720"/>
    <w:rsid w:val="005519BA"/>
    <w:rsid w:val="00551C5F"/>
    <w:rsid w:val="00553ACE"/>
    <w:rsid w:val="00555334"/>
    <w:rsid w:val="00557018"/>
    <w:rsid w:val="00563782"/>
    <w:rsid w:val="0056477D"/>
    <w:rsid w:val="00564B15"/>
    <w:rsid w:val="0056616A"/>
    <w:rsid w:val="00567D8C"/>
    <w:rsid w:val="00571DA2"/>
    <w:rsid w:val="00573CFD"/>
    <w:rsid w:val="00574B5F"/>
    <w:rsid w:val="005751AF"/>
    <w:rsid w:val="00576A7D"/>
    <w:rsid w:val="00583E4D"/>
    <w:rsid w:val="00585B78"/>
    <w:rsid w:val="005916C6"/>
    <w:rsid w:val="0059177F"/>
    <w:rsid w:val="00591C9E"/>
    <w:rsid w:val="0059297D"/>
    <w:rsid w:val="00593806"/>
    <w:rsid w:val="005939DF"/>
    <w:rsid w:val="00594A34"/>
    <w:rsid w:val="00595285"/>
    <w:rsid w:val="00596C26"/>
    <w:rsid w:val="00596C9C"/>
    <w:rsid w:val="005A4243"/>
    <w:rsid w:val="005B3E6C"/>
    <w:rsid w:val="005B5475"/>
    <w:rsid w:val="005B59FF"/>
    <w:rsid w:val="005C177B"/>
    <w:rsid w:val="005C1798"/>
    <w:rsid w:val="005C1DB0"/>
    <w:rsid w:val="005C3092"/>
    <w:rsid w:val="005C538C"/>
    <w:rsid w:val="005C5642"/>
    <w:rsid w:val="005C642D"/>
    <w:rsid w:val="005C6914"/>
    <w:rsid w:val="005D404B"/>
    <w:rsid w:val="005E2415"/>
    <w:rsid w:val="005E24D2"/>
    <w:rsid w:val="005E6C61"/>
    <w:rsid w:val="005F3568"/>
    <w:rsid w:val="005F36F1"/>
    <w:rsid w:val="005F5538"/>
    <w:rsid w:val="00600E8D"/>
    <w:rsid w:val="00604698"/>
    <w:rsid w:val="006069C1"/>
    <w:rsid w:val="0061188B"/>
    <w:rsid w:val="006122D1"/>
    <w:rsid w:val="00613685"/>
    <w:rsid w:val="00617A5D"/>
    <w:rsid w:val="00622FDB"/>
    <w:rsid w:val="006266FF"/>
    <w:rsid w:val="00626B35"/>
    <w:rsid w:val="00643B2D"/>
    <w:rsid w:val="0064661E"/>
    <w:rsid w:val="006552BD"/>
    <w:rsid w:val="006562CD"/>
    <w:rsid w:val="00661100"/>
    <w:rsid w:val="0066250D"/>
    <w:rsid w:val="0066464A"/>
    <w:rsid w:val="006657F6"/>
    <w:rsid w:val="0067008C"/>
    <w:rsid w:val="006725C1"/>
    <w:rsid w:val="00675788"/>
    <w:rsid w:val="00680DDB"/>
    <w:rsid w:val="00681E2D"/>
    <w:rsid w:val="006846DF"/>
    <w:rsid w:val="006857EC"/>
    <w:rsid w:val="006912F3"/>
    <w:rsid w:val="00693FBB"/>
    <w:rsid w:val="00694227"/>
    <w:rsid w:val="00696C49"/>
    <w:rsid w:val="006A0E1A"/>
    <w:rsid w:val="006A3A44"/>
    <w:rsid w:val="006A46DC"/>
    <w:rsid w:val="006B1E73"/>
    <w:rsid w:val="006C0CCF"/>
    <w:rsid w:val="006C77ED"/>
    <w:rsid w:val="006D0038"/>
    <w:rsid w:val="006D138B"/>
    <w:rsid w:val="006D1B3C"/>
    <w:rsid w:val="006D51D7"/>
    <w:rsid w:val="006E09F7"/>
    <w:rsid w:val="006E0DDA"/>
    <w:rsid w:val="006E488F"/>
    <w:rsid w:val="006E51D0"/>
    <w:rsid w:val="006F16C8"/>
    <w:rsid w:val="00710877"/>
    <w:rsid w:val="007120A2"/>
    <w:rsid w:val="007204D1"/>
    <w:rsid w:val="00721D50"/>
    <w:rsid w:val="0072208E"/>
    <w:rsid w:val="0072565A"/>
    <w:rsid w:val="007256B4"/>
    <w:rsid w:val="00731827"/>
    <w:rsid w:val="007319B5"/>
    <w:rsid w:val="0073211C"/>
    <w:rsid w:val="0073445A"/>
    <w:rsid w:val="00734F04"/>
    <w:rsid w:val="007359D0"/>
    <w:rsid w:val="00736AEE"/>
    <w:rsid w:val="00740897"/>
    <w:rsid w:val="007410B1"/>
    <w:rsid w:val="00742ABC"/>
    <w:rsid w:val="0074491B"/>
    <w:rsid w:val="00747986"/>
    <w:rsid w:val="007502B9"/>
    <w:rsid w:val="00751AE1"/>
    <w:rsid w:val="0075218C"/>
    <w:rsid w:val="007541CF"/>
    <w:rsid w:val="00761677"/>
    <w:rsid w:val="00772B53"/>
    <w:rsid w:val="007739E6"/>
    <w:rsid w:val="007749AB"/>
    <w:rsid w:val="00781690"/>
    <w:rsid w:val="0078619E"/>
    <w:rsid w:val="00786FCA"/>
    <w:rsid w:val="00787541"/>
    <w:rsid w:val="0079083E"/>
    <w:rsid w:val="007909BF"/>
    <w:rsid w:val="007A49D9"/>
    <w:rsid w:val="007A4E4C"/>
    <w:rsid w:val="007A75E3"/>
    <w:rsid w:val="007B4A66"/>
    <w:rsid w:val="007C08F1"/>
    <w:rsid w:val="007C49CE"/>
    <w:rsid w:val="007C4C98"/>
    <w:rsid w:val="007D394E"/>
    <w:rsid w:val="007D7D53"/>
    <w:rsid w:val="007F20EF"/>
    <w:rsid w:val="007F4A6D"/>
    <w:rsid w:val="007F62E6"/>
    <w:rsid w:val="007F7B84"/>
    <w:rsid w:val="00801997"/>
    <w:rsid w:val="00801F41"/>
    <w:rsid w:val="00802E8A"/>
    <w:rsid w:val="008077B6"/>
    <w:rsid w:val="00813CB4"/>
    <w:rsid w:val="00816667"/>
    <w:rsid w:val="00822463"/>
    <w:rsid w:val="008246CF"/>
    <w:rsid w:val="00826E70"/>
    <w:rsid w:val="00831875"/>
    <w:rsid w:val="00831A0E"/>
    <w:rsid w:val="0083242C"/>
    <w:rsid w:val="00836224"/>
    <w:rsid w:val="0084092A"/>
    <w:rsid w:val="00841315"/>
    <w:rsid w:val="00844BB9"/>
    <w:rsid w:val="00846C15"/>
    <w:rsid w:val="0085680E"/>
    <w:rsid w:val="00862F68"/>
    <w:rsid w:val="008706E7"/>
    <w:rsid w:val="00882325"/>
    <w:rsid w:val="00883474"/>
    <w:rsid w:val="008854E8"/>
    <w:rsid w:val="008863CA"/>
    <w:rsid w:val="008910AB"/>
    <w:rsid w:val="008972F4"/>
    <w:rsid w:val="008A19A4"/>
    <w:rsid w:val="008A1FCC"/>
    <w:rsid w:val="008A2FBF"/>
    <w:rsid w:val="008A3E9B"/>
    <w:rsid w:val="008A7D6F"/>
    <w:rsid w:val="008B0C94"/>
    <w:rsid w:val="008B1236"/>
    <w:rsid w:val="008B1507"/>
    <w:rsid w:val="008B19C7"/>
    <w:rsid w:val="008C29F7"/>
    <w:rsid w:val="008C4A79"/>
    <w:rsid w:val="008C6345"/>
    <w:rsid w:val="008C751C"/>
    <w:rsid w:val="008E2299"/>
    <w:rsid w:val="008E2986"/>
    <w:rsid w:val="008E47F4"/>
    <w:rsid w:val="008E57F1"/>
    <w:rsid w:val="008F1ADE"/>
    <w:rsid w:val="008F3A54"/>
    <w:rsid w:val="008F6A3E"/>
    <w:rsid w:val="009001F5"/>
    <w:rsid w:val="009006BA"/>
    <w:rsid w:val="00902DA5"/>
    <w:rsid w:val="009032F2"/>
    <w:rsid w:val="009034F9"/>
    <w:rsid w:val="00903A64"/>
    <w:rsid w:val="00903C82"/>
    <w:rsid w:val="009063B6"/>
    <w:rsid w:val="00914777"/>
    <w:rsid w:val="00916119"/>
    <w:rsid w:val="009178F3"/>
    <w:rsid w:val="00920311"/>
    <w:rsid w:val="00922EF2"/>
    <w:rsid w:val="00923F38"/>
    <w:rsid w:val="009307BC"/>
    <w:rsid w:val="00932516"/>
    <w:rsid w:val="00932AB9"/>
    <w:rsid w:val="00937FC6"/>
    <w:rsid w:val="0094387D"/>
    <w:rsid w:val="00943D61"/>
    <w:rsid w:val="00951677"/>
    <w:rsid w:val="00955ADC"/>
    <w:rsid w:val="009564EE"/>
    <w:rsid w:val="00956E59"/>
    <w:rsid w:val="00961732"/>
    <w:rsid w:val="0096327F"/>
    <w:rsid w:val="0096523E"/>
    <w:rsid w:val="00966DA0"/>
    <w:rsid w:val="00970768"/>
    <w:rsid w:val="00971FEF"/>
    <w:rsid w:val="00972657"/>
    <w:rsid w:val="009733EB"/>
    <w:rsid w:val="0097379C"/>
    <w:rsid w:val="00975961"/>
    <w:rsid w:val="00983838"/>
    <w:rsid w:val="00990CB3"/>
    <w:rsid w:val="00994BFF"/>
    <w:rsid w:val="00995A44"/>
    <w:rsid w:val="009A0D97"/>
    <w:rsid w:val="009A24DD"/>
    <w:rsid w:val="009A393F"/>
    <w:rsid w:val="009A4A4A"/>
    <w:rsid w:val="009A4C73"/>
    <w:rsid w:val="009B0A83"/>
    <w:rsid w:val="009B2E5D"/>
    <w:rsid w:val="009B41E0"/>
    <w:rsid w:val="009B5B74"/>
    <w:rsid w:val="009C0650"/>
    <w:rsid w:val="009C3F99"/>
    <w:rsid w:val="009C4502"/>
    <w:rsid w:val="009D2DDF"/>
    <w:rsid w:val="009D5906"/>
    <w:rsid w:val="009E0361"/>
    <w:rsid w:val="009E037B"/>
    <w:rsid w:val="009E262D"/>
    <w:rsid w:val="009E6F6B"/>
    <w:rsid w:val="009E785A"/>
    <w:rsid w:val="009F0158"/>
    <w:rsid w:val="009F0B59"/>
    <w:rsid w:val="009F1668"/>
    <w:rsid w:val="009F2B4D"/>
    <w:rsid w:val="009F66D0"/>
    <w:rsid w:val="00A00E52"/>
    <w:rsid w:val="00A04242"/>
    <w:rsid w:val="00A07675"/>
    <w:rsid w:val="00A13135"/>
    <w:rsid w:val="00A135F3"/>
    <w:rsid w:val="00A13E63"/>
    <w:rsid w:val="00A16FEB"/>
    <w:rsid w:val="00A24FE1"/>
    <w:rsid w:val="00A26107"/>
    <w:rsid w:val="00A30770"/>
    <w:rsid w:val="00A358E8"/>
    <w:rsid w:val="00A44C0C"/>
    <w:rsid w:val="00A46C31"/>
    <w:rsid w:val="00A55ADC"/>
    <w:rsid w:val="00A600AD"/>
    <w:rsid w:val="00A6364C"/>
    <w:rsid w:val="00A657BB"/>
    <w:rsid w:val="00A66E19"/>
    <w:rsid w:val="00A748B8"/>
    <w:rsid w:val="00A75155"/>
    <w:rsid w:val="00A7790B"/>
    <w:rsid w:val="00A8471A"/>
    <w:rsid w:val="00A862B4"/>
    <w:rsid w:val="00A90124"/>
    <w:rsid w:val="00A95663"/>
    <w:rsid w:val="00A95C68"/>
    <w:rsid w:val="00A97226"/>
    <w:rsid w:val="00A97662"/>
    <w:rsid w:val="00A97FDD"/>
    <w:rsid w:val="00AA0600"/>
    <w:rsid w:val="00AA1DE1"/>
    <w:rsid w:val="00AB056B"/>
    <w:rsid w:val="00AB05BE"/>
    <w:rsid w:val="00AB0755"/>
    <w:rsid w:val="00AB0A0D"/>
    <w:rsid w:val="00AB291A"/>
    <w:rsid w:val="00AB43EC"/>
    <w:rsid w:val="00AB53B5"/>
    <w:rsid w:val="00AB611D"/>
    <w:rsid w:val="00AB6549"/>
    <w:rsid w:val="00AC2C2D"/>
    <w:rsid w:val="00AC4F40"/>
    <w:rsid w:val="00AE0E9B"/>
    <w:rsid w:val="00AE1AAF"/>
    <w:rsid w:val="00AE1D27"/>
    <w:rsid w:val="00AE29B1"/>
    <w:rsid w:val="00AE655E"/>
    <w:rsid w:val="00AE7E8F"/>
    <w:rsid w:val="00AF0338"/>
    <w:rsid w:val="00AF07CC"/>
    <w:rsid w:val="00AF76A0"/>
    <w:rsid w:val="00B03500"/>
    <w:rsid w:val="00B03996"/>
    <w:rsid w:val="00B057E7"/>
    <w:rsid w:val="00B05A55"/>
    <w:rsid w:val="00B1359E"/>
    <w:rsid w:val="00B16A21"/>
    <w:rsid w:val="00B212EB"/>
    <w:rsid w:val="00B21CB5"/>
    <w:rsid w:val="00B2372B"/>
    <w:rsid w:val="00B23FD2"/>
    <w:rsid w:val="00B253E3"/>
    <w:rsid w:val="00B2564E"/>
    <w:rsid w:val="00B2620B"/>
    <w:rsid w:val="00B26CB1"/>
    <w:rsid w:val="00B271BB"/>
    <w:rsid w:val="00B3113A"/>
    <w:rsid w:val="00B31D27"/>
    <w:rsid w:val="00B3265F"/>
    <w:rsid w:val="00B32F79"/>
    <w:rsid w:val="00B3381F"/>
    <w:rsid w:val="00B33D6F"/>
    <w:rsid w:val="00B410B8"/>
    <w:rsid w:val="00B4436F"/>
    <w:rsid w:val="00B50358"/>
    <w:rsid w:val="00B51466"/>
    <w:rsid w:val="00B5168F"/>
    <w:rsid w:val="00B51FDE"/>
    <w:rsid w:val="00B55020"/>
    <w:rsid w:val="00B56EAA"/>
    <w:rsid w:val="00B643C1"/>
    <w:rsid w:val="00B706E1"/>
    <w:rsid w:val="00B7208A"/>
    <w:rsid w:val="00B73519"/>
    <w:rsid w:val="00B73AE8"/>
    <w:rsid w:val="00B75BDF"/>
    <w:rsid w:val="00B82290"/>
    <w:rsid w:val="00B94446"/>
    <w:rsid w:val="00B94A81"/>
    <w:rsid w:val="00B95D6F"/>
    <w:rsid w:val="00B96A87"/>
    <w:rsid w:val="00B97AA8"/>
    <w:rsid w:val="00BA19D5"/>
    <w:rsid w:val="00BA1A4B"/>
    <w:rsid w:val="00BA273E"/>
    <w:rsid w:val="00BA3A29"/>
    <w:rsid w:val="00BA41B1"/>
    <w:rsid w:val="00BA5ED4"/>
    <w:rsid w:val="00BB1E74"/>
    <w:rsid w:val="00BB24F8"/>
    <w:rsid w:val="00BC1814"/>
    <w:rsid w:val="00BC1E80"/>
    <w:rsid w:val="00BC4DB2"/>
    <w:rsid w:val="00BC5849"/>
    <w:rsid w:val="00BC7811"/>
    <w:rsid w:val="00BD3F0E"/>
    <w:rsid w:val="00BD73E7"/>
    <w:rsid w:val="00BE1B1F"/>
    <w:rsid w:val="00BE3F23"/>
    <w:rsid w:val="00BE48E4"/>
    <w:rsid w:val="00BE71A6"/>
    <w:rsid w:val="00BF23E3"/>
    <w:rsid w:val="00BF39CA"/>
    <w:rsid w:val="00BF4C7B"/>
    <w:rsid w:val="00BF6448"/>
    <w:rsid w:val="00BF76DF"/>
    <w:rsid w:val="00BF7DA9"/>
    <w:rsid w:val="00C021E3"/>
    <w:rsid w:val="00C02919"/>
    <w:rsid w:val="00C044BD"/>
    <w:rsid w:val="00C11835"/>
    <w:rsid w:val="00C1308A"/>
    <w:rsid w:val="00C13B24"/>
    <w:rsid w:val="00C20364"/>
    <w:rsid w:val="00C21F10"/>
    <w:rsid w:val="00C25BD7"/>
    <w:rsid w:val="00C27F08"/>
    <w:rsid w:val="00C33A4A"/>
    <w:rsid w:val="00C35357"/>
    <w:rsid w:val="00C36434"/>
    <w:rsid w:val="00C37E46"/>
    <w:rsid w:val="00C41933"/>
    <w:rsid w:val="00C4480E"/>
    <w:rsid w:val="00C45A55"/>
    <w:rsid w:val="00C473CA"/>
    <w:rsid w:val="00C5141A"/>
    <w:rsid w:val="00C51F9E"/>
    <w:rsid w:val="00C5217C"/>
    <w:rsid w:val="00C573EB"/>
    <w:rsid w:val="00C60663"/>
    <w:rsid w:val="00C60E50"/>
    <w:rsid w:val="00C61C2D"/>
    <w:rsid w:val="00C6359C"/>
    <w:rsid w:val="00C663D7"/>
    <w:rsid w:val="00C664E8"/>
    <w:rsid w:val="00C73742"/>
    <w:rsid w:val="00C77F13"/>
    <w:rsid w:val="00C818BD"/>
    <w:rsid w:val="00C83777"/>
    <w:rsid w:val="00C83F75"/>
    <w:rsid w:val="00C847AB"/>
    <w:rsid w:val="00C909A1"/>
    <w:rsid w:val="00C9450A"/>
    <w:rsid w:val="00C964C6"/>
    <w:rsid w:val="00C979FE"/>
    <w:rsid w:val="00CA1A8D"/>
    <w:rsid w:val="00CA306A"/>
    <w:rsid w:val="00CB41F9"/>
    <w:rsid w:val="00CC1A6C"/>
    <w:rsid w:val="00CC2F44"/>
    <w:rsid w:val="00CC4837"/>
    <w:rsid w:val="00CC6D58"/>
    <w:rsid w:val="00CD0641"/>
    <w:rsid w:val="00CD35F4"/>
    <w:rsid w:val="00CE06EE"/>
    <w:rsid w:val="00CE0B96"/>
    <w:rsid w:val="00CF2078"/>
    <w:rsid w:val="00CF6DC4"/>
    <w:rsid w:val="00D01854"/>
    <w:rsid w:val="00D01915"/>
    <w:rsid w:val="00D026FB"/>
    <w:rsid w:val="00D05EAE"/>
    <w:rsid w:val="00D07EE4"/>
    <w:rsid w:val="00D07FC2"/>
    <w:rsid w:val="00D115AF"/>
    <w:rsid w:val="00D16EBF"/>
    <w:rsid w:val="00D2111B"/>
    <w:rsid w:val="00D252AC"/>
    <w:rsid w:val="00D25E3A"/>
    <w:rsid w:val="00D268FA"/>
    <w:rsid w:val="00D27E5E"/>
    <w:rsid w:val="00D314D0"/>
    <w:rsid w:val="00D33309"/>
    <w:rsid w:val="00D34F2A"/>
    <w:rsid w:val="00D35114"/>
    <w:rsid w:val="00D36904"/>
    <w:rsid w:val="00D42B39"/>
    <w:rsid w:val="00D457E6"/>
    <w:rsid w:val="00D45802"/>
    <w:rsid w:val="00D601F0"/>
    <w:rsid w:val="00D613AF"/>
    <w:rsid w:val="00D6319A"/>
    <w:rsid w:val="00D703D5"/>
    <w:rsid w:val="00D73A35"/>
    <w:rsid w:val="00D73A81"/>
    <w:rsid w:val="00D763AF"/>
    <w:rsid w:val="00D76F2F"/>
    <w:rsid w:val="00D82BEC"/>
    <w:rsid w:val="00D8312C"/>
    <w:rsid w:val="00D900CB"/>
    <w:rsid w:val="00D906A9"/>
    <w:rsid w:val="00D91D55"/>
    <w:rsid w:val="00D92368"/>
    <w:rsid w:val="00D92463"/>
    <w:rsid w:val="00D94E5A"/>
    <w:rsid w:val="00DB0F97"/>
    <w:rsid w:val="00DB492C"/>
    <w:rsid w:val="00DB7C4A"/>
    <w:rsid w:val="00DC2083"/>
    <w:rsid w:val="00DC5173"/>
    <w:rsid w:val="00DC6933"/>
    <w:rsid w:val="00DD0DAE"/>
    <w:rsid w:val="00DD23F3"/>
    <w:rsid w:val="00DE0E47"/>
    <w:rsid w:val="00DF436D"/>
    <w:rsid w:val="00DF6EEF"/>
    <w:rsid w:val="00E001F4"/>
    <w:rsid w:val="00E006AB"/>
    <w:rsid w:val="00E009F4"/>
    <w:rsid w:val="00E0368B"/>
    <w:rsid w:val="00E065D7"/>
    <w:rsid w:val="00E21345"/>
    <w:rsid w:val="00E2236D"/>
    <w:rsid w:val="00E247FC"/>
    <w:rsid w:val="00E27ABF"/>
    <w:rsid w:val="00E31FBE"/>
    <w:rsid w:val="00E42969"/>
    <w:rsid w:val="00E464E0"/>
    <w:rsid w:val="00E46F74"/>
    <w:rsid w:val="00E50FE6"/>
    <w:rsid w:val="00E536AA"/>
    <w:rsid w:val="00E55584"/>
    <w:rsid w:val="00E57C8A"/>
    <w:rsid w:val="00E62A0D"/>
    <w:rsid w:val="00E72A62"/>
    <w:rsid w:val="00E76155"/>
    <w:rsid w:val="00E806AA"/>
    <w:rsid w:val="00E839F2"/>
    <w:rsid w:val="00E86BAC"/>
    <w:rsid w:val="00E9505C"/>
    <w:rsid w:val="00E954C5"/>
    <w:rsid w:val="00E9615A"/>
    <w:rsid w:val="00EA3FE2"/>
    <w:rsid w:val="00EB04CA"/>
    <w:rsid w:val="00EB05A7"/>
    <w:rsid w:val="00EB4ADD"/>
    <w:rsid w:val="00EC18B7"/>
    <w:rsid w:val="00EC1E1C"/>
    <w:rsid w:val="00EC328C"/>
    <w:rsid w:val="00EC3F4E"/>
    <w:rsid w:val="00EC4C97"/>
    <w:rsid w:val="00ED4A57"/>
    <w:rsid w:val="00ED6198"/>
    <w:rsid w:val="00ED7F94"/>
    <w:rsid w:val="00EE0D7E"/>
    <w:rsid w:val="00EE0FD6"/>
    <w:rsid w:val="00EE1243"/>
    <w:rsid w:val="00EF596C"/>
    <w:rsid w:val="00F0051B"/>
    <w:rsid w:val="00F02A41"/>
    <w:rsid w:val="00F0608C"/>
    <w:rsid w:val="00F066BA"/>
    <w:rsid w:val="00F06D99"/>
    <w:rsid w:val="00F06DC1"/>
    <w:rsid w:val="00F1054E"/>
    <w:rsid w:val="00F13056"/>
    <w:rsid w:val="00F13349"/>
    <w:rsid w:val="00F1347A"/>
    <w:rsid w:val="00F142B6"/>
    <w:rsid w:val="00F16A2F"/>
    <w:rsid w:val="00F17CD2"/>
    <w:rsid w:val="00F23016"/>
    <w:rsid w:val="00F241FF"/>
    <w:rsid w:val="00F25C61"/>
    <w:rsid w:val="00F25D29"/>
    <w:rsid w:val="00F30828"/>
    <w:rsid w:val="00F30DFD"/>
    <w:rsid w:val="00F318B8"/>
    <w:rsid w:val="00F3235A"/>
    <w:rsid w:val="00F32533"/>
    <w:rsid w:val="00F35F2D"/>
    <w:rsid w:val="00F36D11"/>
    <w:rsid w:val="00F40D43"/>
    <w:rsid w:val="00F41C4D"/>
    <w:rsid w:val="00F42594"/>
    <w:rsid w:val="00F4603D"/>
    <w:rsid w:val="00F469AA"/>
    <w:rsid w:val="00F50FC0"/>
    <w:rsid w:val="00F53DB1"/>
    <w:rsid w:val="00F54731"/>
    <w:rsid w:val="00F5569D"/>
    <w:rsid w:val="00F561D1"/>
    <w:rsid w:val="00F60F0D"/>
    <w:rsid w:val="00F62509"/>
    <w:rsid w:val="00F662A3"/>
    <w:rsid w:val="00F703A3"/>
    <w:rsid w:val="00F71787"/>
    <w:rsid w:val="00F73BDF"/>
    <w:rsid w:val="00F81F37"/>
    <w:rsid w:val="00F82BED"/>
    <w:rsid w:val="00F82FCC"/>
    <w:rsid w:val="00F85464"/>
    <w:rsid w:val="00F85C54"/>
    <w:rsid w:val="00F877C1"/>
    <w:rsid w:val="00F92985"/>
    <w:rsid w:val="00FA04AB"/>
    <w:rsid w:val="00FA2E68"/>
    <w:rsid w:val="00FA48A4"/>
    <w:rsid w:val="00FA6D4C"/>
    <w:rsid w:val="00FA7267"/>
    <w:rsid w:val="00FB1A4E"/>
    <w:rsid w:val="00FB2530"/>
    <w:rsid w:val="00FB47DD"/>
    <w:rsid w:val="00FC56C1"/>
    <w:rsid w:val="00FC5849"/>
    <w:rsid w:val="00FC73FB"/>
    <w:rsid w:val="00FD0919"/>
    <w:rsid w:val="00FD0C5D"/>
    <w:rsid w:val="00FD4D2E"/>
    <w:rsid w:val="00FD5B62"/>
    <w:rsid w:val="00FD6275"/>
    <w:rsid w:val="00FD6D30"/>
    <w:rsid w:val="00FE0566"/>
    <w:rsid w:val="00FE2074"/>
    <w:rsid w:val="00FE2ACC"/>
    <w:rsid w:val="00FE6667"/>
    <w:rsid w:val="00FF1229"/>
    <w:rsid w:val="00FF2C99"/>
    <w:rsid w:val="00FF41C9"/>
    <w:rsid w:val="00FF52BB"/>
    <w:rsid w:val="00FF54F2"/>
    <w:rsid w:val="00FF6AAF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731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1">
    <w:name w:val="Заголовок 2 Знак"/>
    <w:basedOn w:val="a1"/>
    <w:link w:val="20"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c">
    <w:name w:val="Body Text Indent"/>
    <w:basedOn w:val="a"/>
    <w:link w:val="afd"/>
    <w:unhideWhenUsed/>
    <w:rsid w:val="0064661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73182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numbering" w:customStyle="1" w:styleId="19">
    <w:name w:val="Немає списку1"/>
    <w:next w:val="a3"/>
    <w:uiPriority w:val="99"/>
    <w:semiHidden/>
    <w:unhideWhenUsed/>
    <w:rsid w:val="00731827"/>
  </w:style>
  <w:style w:type="numbering" w:customStyle="1" w:styleId="WWOutlineListStyle3">
    <w:name w:val="WW_OutlineListStyle_3"/>
    <w:basedOn w:val="a3"/>
    <w:rsid w:val="00731827"/>
    <w:pPr>
      <w:numPr>
        <w:numId w:val="6"/>
      </w:numPr>
    </w:pPr>
  </w:style>
  <w:style w:type="paragraph" w:customStyle="1" w:styleId="2">
    <w:name w:val="а2"/>
    <w:basedOn w:val="Standard"/>
    <w:rsid w:val="00731827"/>
    <w:pPr>
      <w:numPr>
        <w:ilvl w:val="1"/>
        <w:numId w:val="6"/>
      </w:numPr>
      <w:spacing w:after="40" w:line="204" w:lineRule="auto"/>
      <w:jc w:val="both"/>
      <w:outlineLvl w:val="1"/>
    </w:pPr>
    <w:rPr>
      <w:sz w:val="20"/>
    </w:rPr>
  </w:style>
  <w:style w:type="paragraph" w:customStyle="1" w:styleId="Standard">
    <w:name w:val="Standard"/>
    <w:rsid w:val="0073182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31827"/>
    <w:pPr>
      <w:jc w:val="center"/>
    </w:pPr>
    <w:rPr>
      <w:b/>
      <w:caps/>
      <w:szCs w:val="20"/>
      <w:lang w:val="uk-UA"/>
    </w:rPr>
  </w:style>
  <w:style w:type="paragraph" w:customStyle="1" w:styleId="Textbody">
    <w:name w:val="Text body"/>
    <w:basedOn w:val="Standard"/>
    <w:rsid w:val="00731827"/>
    <w:rPr>
      <w:b/>
      <w:sz w:val="20"/>
      <w:szCs w:val="20"/>
      <w:lang w:val="uk-UA"/>
    </w:rPr>
  </w:style>
  <w:style w:type="paragraph" w:customStyle="1" w:styleId="Index">
    <w:name w:val="Index"/>
    <w:basedOn w:val="Standard"/>
    <w:rsid w:val="00731827"/>
    <w:pPr>
      <w:suppressLineNumbers/>
    </w:pPr>
    <w:rPr>
      <w:rFonts w:cs="Lohit Hindi"/>
    </w:rPr>
  </w:style>
  <w:style w:type="paragraph" w:customStyle="1" w:styleId="32">
    <w:name w:val="Основной текст с отступом 32"/>
    <w:basedOn w:val="Standard"/>
    <w:rsid w:val="00731827"/>
    <w:pPr>
      <w:widowControl w:val="0"/>
      <w:spacing w:line="20" w:lineRule="atLeast"/>
      <w:ind w:right="149" w:firstLine="426"/>
      <w:jc w:val="both"/>
    </w:pPr>
    <w:rPr>
      <w:sz w:val="16"/>
      <w:szCs w:val="16"/>
      <w:lang w:val="uk-UA"/>
    </w:rPr>
  </w:style>
  <w:style w:type="paragraph" w:customStyle="1" w:styleId="1a">
    <w:name w:val="Текст выноски1"/>
    <w:basedOn w:val="Standard"/>
    <w:rsid w:val="00731827"/>
    <w:rPr>
      <w:rFonts w:ascii="Tahoma" w:hAnsi="Tahoma" w:cs="Tahoma"/>
      <w:sz w:val="16"/>
      <w:szCs w:val="16"/>
    </w:rPr>
  </w:style>
  <w:style w:type="paragraph" w:customStyle="1" w:styleId="1b">
    <w:name w:val="Текст примечания1"/>
    <w:basedOn w:val="Standard"/>
    <w:rsid w:val="00731827"/>
    <w:rPr>
      <w:sz w:val="20"/>
      <w:szCs w:val="20"/>
    </w:rPr>
  </w:style>
  <w:style w:type="paragraph" w:customStyle="1" w:styleId="230">
    <w:name w:val="Основной текст с отступом 23"/>
    <w:basedOn w:val="Standard"/>
    <w:rsid w:val="00731827"/>
    <w:pPr>
      <w:spacing w:after="120" w:line="480" w:lineRule="auto"/>
      <w:ind w:left="283"/>
    </w:pPr>
  </w:style>
  <w:style w:type="paragraph" w:customStyle="1" w:styleId="Text">
    <w:name w:val="Text"/>
    <w:basedOn w:val="Standard"/>
    <w:rsid w:val="00731827"/>
    <w:pPr>
      <w:widowControl w:val="0"/>
      <w:spacing w:before="60" w:after="60"/>
      <w:jc w:val="both"/>
    </w:pPr>
    <w:rPr>
      <w:szCs w:val="20"/>
      <w:lang w:val="uk-UA"/>
    </w:rPr>
  </w:style>
  <w:style w:type="paragraph" w:customStyle="1" w:styleId="Programm">
    <w:name w:val="Programm"/>
    <w:basedOn w:val="Standard"/>
    <w:rsid w:val="00731827"/>
    <w:pPr>
      <w:widowControl w:val="0"/>
      <w:ind w:firstLine="567"/>
      <w:jc w:val="both"/>
    </w:pPr>
    <w:rPr>
      <w:rFonts w:ascii="NTCourierVK/Cyrillic, 'Times Ne" w:hAnsi="NTCourierVK/Cyrillic, 'Times Ne" w:cs="NTCourierVK/Cyrillic, 'Times Ne"/>
      <w:sz w:val="20"/>
      <w:szCs w:val="20"/>
    </w:rPr>
  </w:style>
  <w:style w:type="paragraph" w:customStyle="1" w:styleId="211">
    <w:name w:val="Основной текст 21"/>
    <w:basedOn w:val="Standard"/>
    <w:rsid w:val="00731827"/>
    <w:pPr>
      <w:spacing w:line="300" w:lineRule="exact"/>
      <w:ind w:firstLine="567"/>
      <w:jc w:val="both"/>
    </w:pPr>
    <w:rPr>
      <w:sz w:val="22"/>
      <w:szCs w:val="20"/>
    </w:rPr>
  </w:style>
  <w:style w:type="paragraph" w:customStyle="1" w:styleId="Quotations">
    <w:name w:val="Quotations"/>
    <w:basedOn w:val="Standard"/>
    <w:rsid w:val="00731827"/>
    <w:pPr>
      <w:ind w:left="284" w:right="149"/>
      <w:jc w:val="both"/>
    </w:pPr>
    <w:rPr>
      <w:sz w:val="16"/>
      <w:szCs w:val="16"/>
      <w:lang w:val="uk-UA"/>
    </w:rPr>
  </w:style>
  <w:style w:type="paragraph" w:customStyle="1" w:styleId="Textbodyindent">
    <w:name w:val="Text body indent"/>
    <w:basedOn w:val="Standard"/>
    <w:rsid w:val="00731827"/>
    <w:pPr>
      <w:autoSpaceDE w:val="0"/>
      <w:jc w:val="both"/>
    </w:pPr>
    <w:rPr>
      <w:rFonts w:ascii="TimesET, 'Courier New'" w:hAnsi="TimesET, 'Courier New'" w:cs="TimesET, 'Courier New'"/>
      <w:color w:val="000000"/>
      <w:sz w:val="20"/>
      <w:szCs w:val="20"/>
      <w:lang w:val="uk-UA"/>
    </w:rPr>
  </w:style>
  <w:style w:type="paragraph" w:customStyle="1" w:styleId="HTML1">
    <w:name w:val="Стандартный HTML1"/>
    <w:basedOn w:val="Standard"/>
    <w:rsid w:val="00731827"/>
    <w:rPr>
      <w:rFonts w:ascii="Courier New" w:eastAsia="Arial Unicode MS" w:hAnsi="Courier New" w:cs="Courier New"/>
      <w:sz w:val="20"/>
      <w:szCs w:val="20"/>
    </w:rPr>
  </w:style>
  <w:style w:type="paragraph" w:customStyle="1" w:styleId="221">
    <w:name w:val="Основной текст 22"/>
    <w:basedOn w:val="Standard"/>
    <w:rsid w:val="00731827"/>
    <w:pPr>
      <w:jc w:val="both"/>
    </w:pPr>
    <w:rPr>
      <w:bCs/>
      <w:sz w:val="16"/>
      <w:szCs w:val="12"/>
      <w:lang w:val="uk-UA"/>
    </w:rPr>
  </w:style>
  <w:style w:type="paragraph" w:customStyle="1" w:styleId="c5">
    <w:name w:val="c5"/>
    <w:basedOn w:val="Standard"/>
    <w:rsid w:val="00731827"/>
    <w:pPr>
      <w:widowControl w:val="0"/>
      <w:spacing w:line="240" w:lineRule="atLeast"/>
      <w:jc w:val="center"/>
    </w:pPr>
    <w:rPr>
      <w:szCs w:val="20"/>
      <w:lang w:val="en-US"/>
    </w:rPr>
  </w:style>
  <w:style w:type="paragraph" w:customStyle="1" w:styleId="320">
    <w:name w:val="Основной текст 32"/>
    <w:basedOn w:val="Standard"/>
    <w:rsid w:val="00731827"/>
    <w:pPr>
      <w:jc w:val="both"/>
    </w:pPr>
    <w:rPr>
      <w:bCs/>
      <w:color w:val="0000FF"/>
      <w:sz w:val="16"/>
      <w:szCs w:val="12"/>
      <w:lang w:val="uk-UA"/>
    </w:rPr>
  </w:style>
  <w:style w:type="paragraph" w:customStyle="1" w:styleId="1c">
    <w:name w:val="Тема примечания1"/>
    <w:basedOn w:val="1b"/>
    <w:next w:val="1b"/>
    <w:rsid w:val="00731827"/>
    <w:rPr>
      <w:b/>
      <w:bCs/>
    </w:rPr>
  </w:style>
  <w:style w:type="paragraph" w:customStyle="1" w:styleId="afe">
    <w:name w:val="Знак"/>
    <w:basedOn w:val="Standard"/>
    <w:rsid w:val="00731827"/>
    <w:rPr>
      <w:rFonts w:ascii="Verdana" w:hAnsi="Verdana" w:cs="Verdana"/>
      <w:sz w:val="20"/>
      <w:szCs w:val="20"/>
      <w:lang w:val="en-US"/>
    </w:rPr>
  </w:style>
  <w:style w:type="paragraph" w:customStyle="1" w:styleId="1d">
    <w:name w:val="Знак1"/>
    <w:basedOn w:val="Standard"/>
    <w:rsid w:val="00731827"/>
    <w:rPr>
      <w:rFonts w:ascii="Verdana" w:hAnsi="Verdana" w:cs="Verdana"/>
      <w:sz w:val="20"/>
      <w:szCs w:val="20"/>
      <w:lang w:val="en-US"/>
    </w:rPr>
  </w:style>
  <w:style w:type="paragraph" w:customStyle="1" w:styleId="1e">
    <w:name w:val="Абзац списка1"/>
    <w:basedOn w:val="Standard"/>
    <w:rsid w:val="00731827"/>
    <w:pPr>
      <w:ind w:left="708"/>
    </w:pPr>
  </w:style>
  <w:style w:type="paragraph" w:customStyle="1" w:styleId="1f">
    <w:name w:val="Рецензия1"/>
    <w:rsid w:val="0073182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1f0">
    <w:name w:val="Маркированный список1"/>
    <w:basedOn w:val="Standard"/>
    <w:rsid w:val="00731827"/>
  </w:style>
  <w:style w:type="paragraph" w:customStyle="1" w:styleId="UNIQAStandart">
    <w:name w:val="UNIQA Standart"/>
    <w:basedOn w:val="Standard"/>
    <w:rsid w:val="00731827"/>
    <w:rPr>
      <w:rFonts w:ascii="Arial" w:hAnsi="Arial" w:cs="Arial"/>
      <w:lang w:val="en-US"/>
    </w:rPr>
  </w:style>
  <w:style w:type="paragraph" w:customStyle="1" w:styleId="33">
    <w:name w:val="а3"/>
    <w:basedOn w:val="2"/>
    <w:rsid w:val="00731827"/>
    <w:pPr>
      <w:numPr>
        <w:ilvl w:val="0"/>
        <w:numId w:val="0"/>
      </w:numPr>
      <w:spacing w:after="0"/>
      <w:ind w:left="360" w:hanging="360"/>
    </w:pPr>
  </w:style>
  <w:style w:type="paragraph" w:customStyle="1" w:styleId="0">
    <w:name w:val="а0"/>
    <w:basedOn w:val="Standard"/>
    <w:rsid w:val="00731827"/>
    <w:pPr>
      <w:spacing w:after="40" w:line="204" w:lineRule="auto"/>
      <w:ind w:firstLine="142"/>
      <w:jc w:val="both"/>
    </w:pPr>
    <w:rPr>
      <w:rFonts w:ascii="Calibri" w:hAnsi="Calibri" w:cs="Calibri"/>
      <w:sz w:val="20"/>
    </w:rPr>
  </w:style>
  <w:style w:type="paragraph" w:customStyle="1" w:styleId="aff">
    <w:name w:val="АБВ"/>
    <w:basedOn w:val="Standard"/>
    <w:rsid w:val="00731827"/>
    <w:pPr>
      <w:spacing w:after="40" w:line="204" w:lineRule="auto"/>
      <w:jc w:val="both"/>
    </w:pPr>
    <w:rPr>
      <w:rFonts w:ascii="Calibri" w:hAnsi="Calibri" w:cs="Calibri"/>
      <w:sz w:val="20"/>
    </w:rPr>
  </w:style>
  <w:style w:type="paragraph" w:customStyle="1" w:styleId="aff0">
    <w:name w:val="Îáû÷íûé"/>
    <w:rsid w:val="00731827"/>
    <w:pPr>
      <w:widowControl w:val="0"/>
      <w:suppressAutoHyphens/>
      <w:autoSpaceDN w:val="0"/>
      <w:textAlignment w:val="baseline"/>
    </w:pPr>
    <w:rPr>
      <w:rFonts w:ascii="Arial" w:eastAsia="Droid Sans" w:hAnsi="Arial" w:cs="Lohit Hindi"/>
      <w:kern w:val="3"/>
      <w:szCs w:val="24"/>
      <w:lang w:val="uk-UA" w:eastAsia="zh-CN" w:bidi="hi-IN"/>
    </w:rPr>
  </w:style>
  <w:style w:type="paragraph" w:customStyle="1" w:styleId="CharChar">
    <w:name w:val="Char Char"/>
    <w:basedOn w:val="Standard"/>
    <w:rsid w:val="00731827"/>
    <w:rPr>
      <w:rFonts w:ascii="Verdana" w:hAnsi="Verdana" w:cs="Verdana"/>
      <w:sz w:val="20"/>
      <w:szCs w:val="20"/>
      <w:lang w:val="en-US"/>
    </w:rPr>
  </w:style>
  <w:style w:type="paragraph" w:customStyle="1" w:styleId="1f1">
    <w:name w:val="Текст1"/>
    <w:basedOn w:val="Standard"/>
    <w:rsid w:val="00731827"/>
    <w:pPr>
      <w:widowControl w:val="0"/>
      <w:spacing w:before="60" w:after="60"/>
      <w:jc w:val="both"/>
    </w:pPr>
    <w:rPr>
      <w:szCs w:val="20"/>
      <w:lang w:val="uk-UA"/>
    </w:rPr>
  </w:style>
  <w:style w:type="paragraph" w:customStyle="1" w:styleId="1f2">
    <w:name w:val="Без интервала1"/>
    <w:rsid w:val="00731827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731827"/>
    <w:pPr>
      <w:suppressLineNumbers/>
    </w:pPr>
  </w:style>
  <w:style w:type="paragraph" w:customStyle="1" w:styleId="TableHeading">
    <w:name w:val="Table Heading"/>
    <w:basedOn w:val="TableContents"/>
    <w:rsid w:val="00731827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31827"/>
  </w:style>
  <w:style w:type="character" w:customStyle="1" w:styleId="WW8Num5z1">
    <w:name w:val="WW8Num5z1"/>
    <w:rsid w:val="00731827"/>
    <w:rPr>
      <w:rFonts w:ascii="Arial" w:hAnsi="Arial" w:cs="Arial"/>
      <w:b w:val="0"/>
      <w:color w:val="000000"/>
    </w:rPr>
  </w:style>
  <w:style w:type="character" w:customStyle="1" w:styleId="WW8Num5z2">
    <w:name w:val="WW8Num5z2"/>
    <w:rsid w:val="00731827"/>
    <w:rPr>
      <w:b w:val="0"/>
    </w:rPr>
  </w:style>
  <w:style w:type="character" w:customStyle="1" w:styleId="WW8Num7z2">
    <w:name w:val="WW8Num7z2"/>
    <w:rsid w:val="00731827"/>
    <w:rPr>
      <w:lang w:val="uk-UA"/>
    </w:rPr>
  </w:style>
  <w:style w:type="character" w:customStyle="1" w:styleId="WW8Num8z1">
    <w:name w:val="WW8Num8z1"/>
    <w:rsid w:val="00731827"/>
    <w:rPr>
      <w:color w:val="000000"/>
    </w:rPr>
  </w:style>
  <w:style w:type="character" w:customStyle="1" w:styleId="WW8Num9z2">
    <w:name w:val="WW8Num9z2"/>
    <w:rsid w:val="00731827"/>
    <w:rPr>
      <w:b w:val="0"/>
      <w:i w:val="0"/>
    </w:rPr>
  </w:style>
  <w:style w:type="character" w:customStyle="1" w:styleId="WW8Num11z2">
    <w:name w:val="WW8Num11z2"/>
    <w:rsid w:val="00731827"/>
    <w:rPr>
      <w:rFonts w:ascii="Arial" w:hAnsi="Arial" w:cs="Arial"/>
      <w:b w:val="0"/>
      <w:i w:val="0"/>
      <w:sz w:val="16"/>
      <w:szCs w:val="16"/>
    </w:rPr>
  </w:style>
  <w:style w:type="character" w:customStyle="1" w:styleId="WW8Num11z3">
    <w:name w:val="WW8Num11z3"/>
    <w:rsid w:val="00731827"/>
    <w:rPr>
      <w:b w:val="0"/>
      <w:i w:val="0"/>
      <w:sz w:val="16"/>
      <w:szCs w:val="16"/>
    </w:rPr>
  </w:style>
  <w:style w:type="character" w:customStyle="1" w:styleId="WW8Num12z2">
    <w:name w:val="WW8Num12z2"/>
    <w:rsid w:val="00731827"/>
    <w:rPr>
      <w:b w:val="0"/>
    </w:rPr>
  </w:style>
  <w:style w:type="character" w:customStyle="1" w:styleId="WW8Num14z2">
    <w:name w:val="WW8Num14z2"/>
    <w:rsid w:val="00731827"/>
    <w:rPr>
      <w:rFonts w:ascii="Wingdings" w:hAnsi="Wingdings" w:cs="Wingdings"/>
    </w:rPr>
  </w:style>
  <w:style w:type="character" w:customStyle="1" w:styleId="WW8Num15z2">
    <w:name w:val="WW8Num15z2"/>
    <w:rsid w:val="00731827"/>
    <w:rPr>
      <w:b w:val="0"/>
      <w:i w:val="0"/>
    </w:rPr>
  </w:style>
  <w:style w:type="character" w:customStyle="1" w:styleId="WW8Num19z1">
    <w:name w:val="WW8Num19z1"/>
    <w:rsid w:val="00731827"/>
    <w:rPr>
      <w:rFonts w:ascii="Arial" w:hAnsi="Arial" w:cs="Arial"/>
      <w:sz w:val="16"/>
      <w:szCs w:val="16"/>
    </w:rPr>
  </w:style>
  <w:style w:type="character" w:customStyle="1" w:styleId="WW8Num20z1">
    <w:name w:val="WW8Num20z1"/>
    <w:rsid w:val="00731827"/>
    <w:rPr>
      <w:rFonts w:ascii="Arial" w:hAnsi="Arial" w:cs="Arial"/>
      <w:b w:val="0"/>
    </w:rPr>
  </w:style>
  <w:style w:type="character" w:customStyle="1" w:styleId="Absatz-Standardschriftart">
    <w:name w:val="Absatz-Standardschriftart"/>
    <w:rsid w:val="00731827"/>
  </w:style>
  <w:style w:type="character" w:customStyle="1" w:styleId="WW-Absatz-Standardschriftart">
    <w:name w:val="WW-Absatz-Standardschriftart"/>
    <w:rsid w:val="00731827"/>
  </w:style>
  <w:style w:type="character" w:customStyle="1" w:styleId="WW-Absatz-Standardschriftart1">
    <w:name w:val="WW-Absatz-Standardschriftart1"/>
    <w:rsid w:val="00731827"/>
  </w:style>
  <w:style w:type="character" w:customStyle="1" w:styleId="WW-Absatz-Standardschriftart11">
    <w:name w:val="WW-Absatz-Standardschriftart11"/>
    <w:rsid w:val="00731827"/>
  </w:style>
  <w:style w:type="character" w:customStyle="1" w:styleId="WW-Absatz-Standardschriftart111">
    <w:name w:val="WW-Absatz-Standardschriftart111"/>
    <w:rsid w:val="00731827"/>
  </w:style>
  <w:style w:type="character" w:customStyle="1" w:styleId="WW-Absatz-Standardschriftart1111">
    <w:name w:val="WW-Absatz-Standardschriftart1111"/>
    <w:rsid w:val="00731827"/>
  </w:style>
  <w:style w:type="character" w:customStyle="1" w:styleId="WW-Absatz-Standardschriftart11111">
    <w:name w:val="WW-Absatz-Standardschriftart11111"/>
    <w:rsid w:val="00731827"/>
  </w:style>
  <w:style w:type="character" w:customStyle="1" w:styleId="WW-Absatz-Standardschriftart111111">
    <w:name w:val="WW-Absatz-Standardschriftart111111"/>
    <w:rsid w:val="00731827"/>
  </w:style>
  <w:style w:type="character" w:customStyle="1" w:styleId="WW-Absatz-Standardschriftart1111111">
    <w:name w:val="WW-Absatz-Standardschriftart1111111"/>
    <w:rsid w:val="00731827"/>
  </w:style>
  <w:style w:type="character" w:customStyle="1" w:styleId="WW-Absatz-Standardschriftart11111111">
    <w:name w:val="WW-Absatz-Standardschriftart11111111"/>
    <w:rsid w:val="00731827"/>
  </w:style>
  <w:style w:type="character" w:customStyle="1" w:styleId="WW-Absatz-Standardschriftart111111111">
    <w:name w:val="WW-Absatz-Standardschriftart111111111"/>
    <w:rsid w:val="00731827"/>
  </w:style>
  <w:style w:type="character" w:customStyle="1" w:styleId="WW-Absatz-Standardschriftart1111111111">
    <w:name w:val="WW-Absatz-Standardschriftart1111111111"/>
    <w:rsid w:val="00731827"/>
  </w:style>
  <w:style w:type="character" w:customStyle="1" w:styleId="WW-Absatz-Standardschriftart11111111111">
    <w:name w:val="WW-Absatz-Standardschriftart11111111111"/>
    <w:rsid w:val="00731827"/>
  </w:style>
  <w:style w:type="character" w:customStyle="1" w:styleId="WW8Num3z1">
    <w:name w:val="WW8Num3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3z2">
    <w:name w:val="WW8Num3z2"/>
    <w:rsid w:val="00731827"/>
    <w:rPr>
      <w:b w:val="0"/>
      <w:i w:val="0"/>
    </w:rPr>
  </w:style>
  <w:style w:type="character" w:customStyle="1" w:styleId="WW8Num4z1">
    <w:name w:val="WW8Num4z1"/>
    <w:rsid w:val="00731827"/>
    <w:rPr>
      <w:rFonts w:ascii="Courier New" w:hAnsi="Courier New" w:cs="Courier New"/>
    </w:rPr>
  </w:style>
  <w:style w:type="character" w:customStyle="1" w:styleId="WW8Num4z2">
    <w:name w:val="WW8Num4z2"/>
    <w:rsid w:val="00731827"/>
    <w:rPr>
      <w:rFonts w:ascii="Wingdings" w:hAnsi="Wingdings" w:cs="Wingdings"/>
    </w:rPr>
  </w:style>
  <w:style w:type="character" w:customStyle="1" w:styleId="WW8Num7z1">
    <w:name w:val="WW8Num7z1"/>
    <w:rsid w:val="00731827"/>
    <w:rPr>
      <w:rFonts w:ascii="Calibri" w:hAnsi="Calibri" w:cs="Calibri"/>
      <w:b w:val="0"/>
      <w:i w:val="0"/>
      <w:sz w:val="20"/>
      <w:szCs w:val="20"/>
    </w:rPr>
  </w:style>
  <w:style w:type="character" w:customStyle="1" w:styleId="WW8Num10z1">
    <w:name w:val="WW8Num10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10z2">
    <w:name w:val="WW8Num10z2"/>
    <w:rsid w:val="00731827"/>
    <w:rPr>
      <w:b w:val="0"/>
      <w:i w:val="0"/>
    </w:rPr>
  </w:style>
  <w:style w:type="character" w:customStyle="1" w:styleId="WW8Num14z3">
    <w:name w:val="WW8Num14z3"/>
    <w:rsid w:val="00731827"/>
    <w:rPr>
      <w:rFonts w:ascii="Symbol" w:hAnsi="Symbol" w:cs="Symbol"/>
    </w:rPr>
  </w:style>
  <w:style w:type="character" w:customStyle="1" w:styleId="WW8Num14z4">
    <w:name w:val="WW8Num14z4"/>
    <w:rsid w:val="00731827"/>
    <w:rPr>
      <w:rFonts w:ascii="Courier New" w:hAnsi="Courier New" w:cs="Courier New"/>
    </w:rPr>
  </w:style>
  <w:style w:type="character" w:customStyle="1" w:styleId="WW8Num15z1">
    <w:name w:val="WW8Num15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16z1">
    <w:name w:val="WW8Num16z1"/>
    <w:rsid w:val="00731827"/>
    <w:rPr>
      <w:rFonts w:ascii="Arial" w:hAnsi="Arial" w:cs="Arial"/>
      <w:b w:val="0"/>
      <w:color w:val="000000"/>
    </w:rPr>
  </w:style>
  <w:style w:type="character" w:customStyle="1" w:styleId="WW8Num16z2">
    <w:name w:val="WW8Num16z2"/>
    <w:rsid w:val="00731827"/>
    <w:rPr>
      <w:b w:val="0"/>
    </w:rPr>
  </w:style>
  <w:style w:type="character" w:customStyle="1" w:styleId="WW8Num18z1">
    <w:name w:val="WW8Num18z1"/>
    <w:rsid w:val="00731827"/>
    <w:rPr>
      <w:lang w:val="uk-UA"/>
    </w:rPr>
  </w:style>
  <w:style w:type="character" w:customStyle="1" w:styleId="WW8Num19z2">
    <w:name w:val="WW8Num19z2"/>
    <w:rsid w:val="00731827"/>
    <w:rPr>
      <w:b w:val="0"/>
      <w:sz w:val="14"/>
      <w:szCs w:val="14"/>
    </w:rPr>
  </w:style>
  <w:style w:type="character" w:customStyle="1" w:styleId="WW8Num22z1">
    <w:name w:val="WW8Num22z1"/>
    <w:rsid w:val="00731827"/>
    <w:rPr>
      <w:color w:val="000000"/>
    </w:rPr>
  </w:style>
  <w:style w:type="character" w:customStyle="1" w:styleId="WW8Num24z1">
    <w:name w:val="WW8Num24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24z2">
    <w:name w:val="WW8Num24z2"/>
    <w:rsid w:val="00731827"/>
    <w:rPr>
      <w:b w:val="0"/>
      <w:i w:val="0"/>
    </w:rPr>
  </w:style>
  <w:style w:type="character" w:customStyle="1" w:styleId="WW8Num27z0">
    <w:name w:val="WW8Num27z0"/>
    <w:rsid w:val="00731827"/>
    <w:rPr>
      <w:rFonts w:ascii="Symbol" w:hAnsi="Symbol" w:cs="Symbol"/>
    </w:rPr>
  </w:style>
  <w:style w:type="character" w:customStyle="1" w:styleId="WW8Num27z1">
    <w:name w:val="WW8Num27z1"/>
    <w:rsid w:val="00731827"/>
    <w:rPr>
      <w:rFonts w:ascii="Courier New" w:hAnsi="Courier New" w:cs="Courier New"/>
    </w:rPr>
  </w:style>
  <w:style w:type="character" w:customStyle="1" w:styleId="WW8Num27z2">
    <w:name w:val="WW8Num27z2"/>
    <w:rsid w:val="00731827"/>
    <w:rPr>
      <w:rFonts w:ascii="Wingdings" w:hAnsi="Wingdings" w:cs="Wingdings"/>
    </w:rPr>
  </w:style>
  <w:style w:type="character" w:customStyle="1" w:styleId="WW8Num29z0">
    <w:name w:val="WW8Num29z0"/>
    <w:rsid w:val="00731827"/>
    <w:rPr>
      <w:rFonts w:ascii="Symbol" w:hAnsi="Symbol" w:cs="Symbol"/>
    </w:rPr>
  </w:style>
  <w:style w:type="character" w:customStyle="1" w:styleId="WW8Num29z1">
    <w:name w:val="WW8Num29z1"/>
    <w:rsid w:val="00731827"/>
    <w:rPr>
      <w:rFonts w:ascii="Courier New" w:hAnsi="Courier New" w:cs="Courier New"/>
    </w:rPr>
  </w:style>
  <w:style w:type="character" w:customStyle="1" w:styleId="WW8Num29z2">
    <w:name w:val="WW8Num29z2"/>
    <w:rsid w:val="00731827"/>
    <w:rPr>
      <w:rFonts w:ascii="Wingdings" w:hAnsi="Wingdings" w:cs="Wingdings"/>
    </w:rPr>
  </w:style>
  <w:style w:type="character" w:customStyle="1" w:styleId="WW8Num30z1">
    <w:name w:val="WW8Num30z1"/>
    <w:rsid w:val="00731827"/>
    <w:rPr>
      <w:rFonts w:ascii="Arial" w:hAnsi="Arial" w:cs="Arial"/>
      <w:b w:val="0"/>
      <w:color w:val="000000"/>
    </w:rPr>
  </w:style>
  <w:style w:type="character" w:customStyle="1" w:styleId="WW8Num30z2">
    <w:name w:val="WW8Num30z2"/>
    <w:rsid w:val="00731827"/>
    <w:rPr>
      <w:b w:val="0"/>
    </w:rPr>
  </w:style>
  <w:style w:type="character" w:customStyle="1" w:styleId="WW8Num31z0">
    <w:name w:val="WW8Num31z0"/>
    <w:rsid w:val="00731827"/>
    <w:rPr>
      <w:rFonts w:ascii="Arial" w:eastAsia="Times New Roman" w:hAnsi="Arial" w:cs="Arial"/>
    </w:rPr>
  </w:style>
  <w:style w:type="character" w:customStyle="1" w:styleId="WW8Num31z1">
    <w:name w:val="WW8Num31z1"/>
    <w:rsid w:val="00731827"/>
    <w:rPr>
      <w:rFonts w:ascii="Courier New" w:hAnsi="Courier New" w:cs="Courier New"/>
    </w:rPr>
  </w:style>
  <w:style w:type="character" w:customStyle="1" w:styleId="WW8Num31z2">
    <w:name w:val="WW8Num31z2"/>
    <w:rsid w:val="00731827"/>
    <w:rPr>
      <w:rFonts w:ascii="Wingdings" w:hAnsi="Wingdings" w:cs="Wingdings"/>
    </w:rPr>
  </w:style>
  <w:style w:type="character" w:customStyle="1" w:styleId="WW8Num31z3">
    <w:name w:val="WW8Num31z3"/>
    <w:rsid w:val="00731827"/>
    <w:rPr>
      <w:rFonts w:ascii="Symbol" w:hAnsi="Symbol" w:cs="Symbol"/>
    </w:rPr>
  </w:style>
  <w:style w:type="character" w:customStyle="1" w:styleId="WW8Num35z2">
    <w:name w:val="WW8Num35z2"/>
    <w:rsid w:val="00731827"/>
    <w:rPr>
      <w:rFonts w:ascii="Arial" w:hAnsi="Arial" w:cs="Arial"/>
      <w:b w:val="0"/>
      <w:i w:val="0"/>
      <w:sz w:val="14"/>
      <w:szCs w:val="14"/>
    </w:rPr>
  </w:style>
  <w:style w:type="character" w:customStyle="1" w:styleId="WW8Num35z3">
    <w:name w:val="WW8Num35z3"/>
    <w:rsid w:val="00731827"/>
    <w:rPr>
      <w:b w:val="0"/>
      <w:i w:val="0"/>
    </w:rPr>
  </w:style>
  <w:style w:type="character" w:customStyle="1" w:styleId="WW8Num37z1">
    <w:name w:val="WW8Num37z1"/>
    <w:rsid w:val="00731827"/>
    <w:rPr>
      <w:b/>
    </w:rPr>
  </w:style>
  <w:style w:type="character" w:customStyle="1" w:styleId="WW8Num40z1">
    <w:name w:val="WW8Num40z1"/>
    <w:rsid w:val="00731827"/>
    <w:rPr>
      <w:color w:val="000000"/>
    </w:rPr>
  </w:style>
  <w:style w:type="character" w:customStyle="1" w:styleId="WW8Num41z0">
    <w:name w:val="WW8Num41z0"/>
    <w:rsid w:val="00731827"/>
    <w:rPr>
      <w:rFonts w:ascii="Symbol" w:hAnsi="Symbol" w:cs="Symbol"/>
    </w:rPr>
  </w:style>
  <w:style w:type="character" w:customStyle="1" w:styleId="WW8Num41z1">
    <w:name w:val="WW8Num41z1"/>
    <w:rsid w:val="00731827"/>
    <w:rPr>
      <w:rFonts w:ascii="Courier New" w:hAnsi="Courier New" w:cs="Courier New"/>
    </w:rPr>
  </w:style>
  <w:style w:type="character" w:customStyle="1" w:styleId="WW8Num41z2">
    <w:name w:val="WW8Num41z2"/>
    <w:rsid w:val="00731827"/>
    <w:rPr>
      <w:rFonts w:ascii="Wingdings" w:hAnsi="Wingdings" w:cs="Wingdings"/>
    </w:rPr>
  </w:style>
  <w:style w:type="character" w:customStyle="1" w:styleId="WW8Num43z1">
    <w:name w:val="WW8Num43z1"/>
    <w:rsid w:val="00731827"/>
    <w:rPr>
      <w:b w:val="0"/>
      <w:i w:val="0"/>
      <w:color w:val="000000"/>
      <w:lang w:val="uk-UA"/>
    </w:rPr>
  </w:style>
  <w:style w:type="character" w:customStyle="1" w:styleId="WW8Num43z2">
    <w:name w:val="WW8Num43z2"/>
    <w:rsid w:val="00731827"/>
    <w:rPr>
      <w:b w:val="0"/>
      <w:i w:val="0"/>
    </w:rPr>
  </w:style>
  <w:style w:type="character" w:customStyle="1" w:styleId="WW8Num45z0">
    <w:name w:val="WW8Num45z0"/>
    <w:rsid w:val="00731827"/>
    <w:rPr>
      <w:rFonts w:eastAsia="Times New Roman"/>
    </w:rPr>
  </w:style>
  <w:style w:type="character" w:customStyle="1" w:styleId="WW8Num46z0">
    <w:name w:val="WW8Num46z0"/>
    <w:rsid w:val="00731827"/>
    <w:rPr>
      <w:rFonts w:ascii="Symbol" w:hAnsi="Symbol" w:cs="Symbol"/>
    </w:rPr>
  </w:style>
  <w:style w:type="character" w:customStyle="1" w:styleId="WW8Num46z1">
    <w:name w:val="WW8Num46z1"/>
    <w:rsid w:val="00731827"/>
    <w:rPr>
      <w:rFonts w:ascii="Courier New" w:hAnsi="Courier New" w:cs="Courier New"/>
    </w:rPr>
  </w:style>
  <w:style w:type="character" w:customStyle="1" w:styleId="WW8Num46z2">
    <w:name w:val="WW8Num46z2"/>
    <w:rsid w:val="00731827"/>
    <w:rPr>
      <w:rFonts w:ascii="Wingdings" w:hAnsi="Wingdings" w:cs="Wingdings"/>
    </w:rPr>
  </w:style>
  <w:style w:type="character" w:customStyle="1" w:styleId="WW8Num47z1">
    <w:name w:val="WW8Num47z1"/>
    <w:rsid w:val="00731827"/>
    <w:rPr>
      <w:rFonts w:ascii="Arial" w:hAnsi="Arial" w:cs="Arial"/>
      <w:sz w:val="16"/>
      <w:szCs w:val="16"/>
    </w:rPr>
  </w:style>
  <w:style w:type="character" w:customStyle="1" w:styleId="WW8Num48z1">
    <w:name w:val="WW8Num48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48z2">
    <w:name w:val="WW8Num48z2"/>
    <w:rsid w:val="00731827"/>
    <w:rPr>
      <w:b w:val="0"/>
      <w:i w:val="0"/>
    </w:rPr>
  </w:style>
  <w:style w:type="character" w:customStyle="1" w:styleId="WW8Num50z0">
    <w:name w:val="WW8Num50z0"/>
    <w:rsid w:val="00731827"/>
    <w:rPr>
      <w:sz w:val="20"/>
    </w:rPr>
  </w:style>
  <w:style w:type="character" w:customStyle="1" w:styleId="WW8Num51z1">
    <w:name w:val="WW8Num51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51z2">
    <w:name w:val="WW8Num51z2"/>
    <w:rsid w:val="00731827"/>
    <w:rPr>
      <w:b w:val="0"/>
      <w:i w:val="0"/>
    </w:rPr>
  </w:style>
  <w:style w:type="character" w:customStyle="1" w:styleId="WW8Num52z2">
    <w:name w:val="WW8Num52z2"/>
    <w:rsid w:val="00731827"/>
    <w:rPr>
      <w:rFonts w:ascii="Arial" w:hAnsi="Arial" w:cs="Arial"/>
      <w:b w:val="0"/>
      <w:sz w:val="24"/>
      <w:szCs w:val="24"/>
    </w:rPr>
  </w:style>
  <w:style w:type="character" w:customStyle="1" w:styleId="WW8Num52z3">
    <w:name w:val="WW8Num52z3"/>
    <w:rsid w:val="00731827"/>
    <w:rPr>
      <w:rFonts w:ascii="Arial" w:hAnsi="Arial" w:cs="Arial"/>
      <w:b w:val="0"/>
      <w:i w:val="0"/>
      <w:sz w:val="24"/>
      <w:szCs w:val="24"/>
    </w:rPr>
  </w:style>
  <w:style w:type="character" w:customStyle="1" w:styleId="WW8Num52z4">
    <w:name w:val="WW8Num52z4"/>
    <w:rsid w:val="00731827"/>
    <w:rPr>
      <w:rFonts w:ascii="Arial" w:hAnsi="Arial" w:cs="Arial"/>
      <w:sz w:val="24"/>
      <w:szCs w:val="24"/>
    </w:rPr>
  </w:style>
  <w:style w:type="character" w:customStyle="1" w:styleId="WW8Num56z1">
    <w:name w:val="WW8Num56z1"/>
    <w:rsid w:val="00731827"/>
    <w:rPr>
      <w:rFonts w:ascii="Arial" w:hAnsi="Arial" w:cs="Arial"/>
      <w:b w:val="0"/>
      <w:color w:val="000000"/>
    </w:rPr>
  </w:style>
  <w:style w:type="character" w:customStyle="1" w:styleId="WW8Num56z2">
    <w:name w:val="WW8Num56z2"/>
    <w:rsid w:val="00731827"/>
    <w:rPr>
      <w:b w:val="0"/>
    </w:rPr>
  </w:style>
  <w:style w:type="character" w:customStyle="1" w:styleId="WW8Num57z1">
    <w:name w:val="WW8Num57z1"/>
    <w:rsid w:val="00731827"/>
    <w:rPr>
      <w:rFonts w:ascii="Arial" w:hAnsi="Arial" w:cs="Arial"/>
      <w:b w:val="0"/>
      <w:color w:val="000000"/>
    </w:rPr>
  </w:style>
  <w:style w:type="character" w:customStyle="1" w:styleId="WW8Num57z2">
    <w:name w:val="WW8Num57z2"/>
    <w:rsid w:val="00731827"/>
    <w:rPr>
      <w:b w:val="0"/>
    </w:rPr>
  </w:style>
  <w:style w:type="character" w:customStyle="1" w:styleId="WW8Num58z1">
    <w:name w:val="WW8Num58z1"/>
    <w:rsid w:val="00731827"/>
    <w:rPr>
      <w:b w:val="0"/>
      <w:i w:val="0"/>
      <w:color w:val="000000"/>
    </w:rPr>
  </w:style>
  <w:style w:type="character" w:customStyle="1" w:styleId="WW8Num58z2">
    <w:name w:val="WW8Num58z2"/>
    <w:rsid w:val="00731827"/>
    <w:rPr>
      <w:b w:val="0"/>
      <w:i w:val="0"/>
    </w:rPr>
  </w:style>
  <w:style w:type="character" w:customStyle="1" w:styleId="WW8Num59z2">
    <w:name w:val="WW8Num59z2"/>
    <w:rsid w:val="00731827"/>
    <w:rPr>
      <w:b w:val="0"/>
    </w:rPr>
  </w:style>
  <w:style w:type="character" w:customStyle="1" w:styleId="WW8Num61z0">
    <w:name w:val="WW8Num61z0"/>
    <w:rsid w:val="00731827"/>
    <w:rPr>
      <w:lang w:val="uk-UA"/>
    </w:rPr>
  </w:style>
  <w:style w:type="character" w:customStyle="1" w:styleId="WW8Num65z0">
    <w:name w:val="WW8Num65z0"/>
    <w:rsid w:val="00731827"/>
    <w:rPr>
      <w:b w:val="0"/>
      <w:bCs/>
      <w:i w:val="0"/>
      <w:iCs w:val="0"/>
    </w:rPr>
  </w:style>
  <w:style w:type="character" w:customStyle="1" w:styleId="WW8Num66z0">
    <w:name w:val="WW8Num66z0"/>
    <w:rsid w:val="00731827"/>
    <w:rPr>
      <w:sz w:val="14"/>
      <w:szCs w:val="14"/>
    </w:rPr>
  </w:style>
  <w:style w:type="character" w:customStyle="1" w:styleId="WW8Num66z1">
    <w:name w:val="WW8Num66z1"/>
    <w:rsid w:val="00731827"/>
    <w:rPr>
      <w:rFonts w:ascii="Arial" w:hAnsi="Arial" w:cs="Arial"/>
      <w:sz w:val="14"/>
      <w:szCs w:val="14"/>
    </w:rPr>
  </w:style>
  <w:style w:type="character" w:customStyle="1" w:styleId="WW8Num69z1">
    <w:name w:val="WW8Num69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69z2">
    <w:name w:val="WW8Num69z2"/>
    <w:rsid w:val="00731827"/>
    <w:rPr>
      <w:b w:val="0"/>
      <w:i w:val="0"/>
    </w:rPr>
  </w:style>
  <w:style w:type="character" w:customStyle="1" w:styleId="WW8Num70z1">
    <w:name w:val="WW8Num70z1"/>
    <w:rsid w:val="00731827"/>
    <w:rPr>
      <w:rFonts w:ascii="Arial" w:hAnsi="Arial" w:cs="Arial"/>
      <w:b w:val="0"/>
    </w:rPr>
  </w:style>
  <w:style w:type="character" w:customStyle="1" w:styleId="WW8Num71z2">
    <w:name w:val="WW8Num71z2"/>
    <w:rsid w:val="00731827"/>
    <w:rPr>
      <w:rFonts w:ascii="Arial" w:hAnsi="Arial" w:cs="Arial"/>
      <w:b w:val="0"/>
      <w:sz w:val="16"/>
      <w:szCs w:val="16"/>
    </w:rPr>
  </w:style>
  <w:style w:type="character" w:customStyle="1" w:styleId="WW8Num73z1">
    <w:name w:val="WW8Num73z1"/>
    <w:rsid w:val="00731827"/>
    <w:rPr>
      <w:b w:val="0"/>
      <w:i w:val="0"/>
      <w:color w:val="000000"/>
    </w:rPr>
  </w:style>
  <w:style w:type="character" w:customStyle="1" w:styleId="WW8Num73z2">
    <w:name w:val="WW8Num73z2"/>
    <w:rsid w:val="00731827"/>
    <w:rPr>
      <w:b w:val="0"/>
      <w:i w:val="0"/>
    </w:rPr>
  </w:style>
  <w:style w:type="character" w:customStyle="1" w:styleId="WW8Num74z0">
    <w:name w:val="WW8Num74z0"/>
    <w:rsid w:val="00731827"/>
    <w:rPr>
      <w:lang w:val="ru-RU"/>
    </w:rPr>
  </w:style>
  <w:style w:type="character" w:customStyle="1" w:styleId="WW8Num74z1">
    <w:name w:val="WW8Num74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74z2">
    <w:name w:val="WW8Num74z2"/>
    <w:rsid w:val="00731827"/>
    <w:rPr>
      <w:b w:val="0"/>
      <w:i w:val="0"/>
    </w:rPr>
  </w:style>
  <w:style w:type="character" w:customStyle="1" w:styleId="WW8Num75z0">
    <w:name w:val="WW8Num75z0"/>
    <w:rsid w:val="00731827"/>
    <w:rPr>
      <w:b/>
    </w:rPr>
  </w:style>
  <w:style w:type="character" w:customStyle="1" w:styleId="WW8Num75z1">
    <w:name w:val="WW8Num75z1"/>
    <w:rsid w:val="00731827"/>
    <w:rPr>
      <w:b w:val="0"/>
    </w:rPr>
  </w:style>
  <w:style w:type="character" w:customStyle="1" w:styleId="24">
    <w:name w:val="Основной шрифт абзаца2"/>
    <w:rsid w:val="00731827"/>
  </w:style>
  <w:style w:type="character" w:customStyle="1" w:styleId="1f3">
    <w:name w:val="Знак примечания1"/>
    <w:rsid w:val="00731827"/>
    <w:rPr>
      <w:sz w:val="16"/>
      <w:szCs w:val="16"/>
    </w:rPr>
  </w:style>
  <w:style w:type="character" w:customStyle="1" w:styleId="Internetlink">
    <w:name w:val="Internet link"/>
    <w:rsid w:val="00731827"/>
    <w:rPr>
      <w:color w:val="0000FF"/>
      <w:u w:val="single"/>
    </w:rPr>
  </w:style>
  <w:style w:type="character" w:customStyle="1" w:styleId="apple-style-span">
    <w:name w:val="apple-style-span"/>
    <w:basedOn w:val="24"/>
    <w:rsid w:val="00731827"/>
  </w:style>
  <w:style w:type="character" w:customStyle="1" w:styleId="25">
    <w:name w:val="а2 Знак"/>
    <w:rsid w:val="00731827"/>
    <w:rPr>
      <w:szCs w:val="24"/>
    </w:rPr>
  </w:style>
  <w:style w:type="character" w:customStyle="1" w:styleId="34">
    <w:name w:val="а3 Знак"/>
    <w:rsid w:val="00731827"/>
    <w:rPr>
      <w:szCs w:val="24"/>
    </w:rPr>
  </w:style>
  <w:style w:type="character" w:customStyle="1" w:styleId="hps">
    <w:name w:val="hps"/>
    <w:basedOn w:val="24"/>
    <w:rsid w:val="00731827"/>
  </w:style>
  <w:style w:type="character" w:customStyle="1" w:styleId="00">
    <w:name w:val="а0 Знак"/>
    <w:rsid w:val="00731827"/>
    <w:rPr>
      <w:rFonts w:ascii="Calibri" w:hAnsi="Calibri" w:cs="Calibri"/>
      <w:szCs w:val="24"/>
    </w:rPr>
  </w:style>
  <w:style w:type="character" w:customStyle="1" w:styleId="aff1">
    <w:name w:val="АБВ Знак"/>
    <w:rsid w:val="00731827"/>
    <w:rPr>
      <w:rFonts w:ascii="Calibri" w:hAnsi="Calibri" w:cs="Calibri"/>
      <w:szCs w:val="24"/>
    </w:rPr>
  </w:style>
  <w:style w:type="character" w:customStyle="1" w:styleId="aff2">
    <w:name w:val="Текст Знак"/>
    <w:rsid w:val="00731827"/>
    <w:rPr>
      <w:sz w:val="24"/>
      <w:lang w:val="uk-UA"/>
    </w:rPr>
  </w:style>
  <w:style w:type="character" w:customStyle="1" w:styleId="StrongEmphasis">
    <w:name w:val="Strong Emphasis"/>
    <w:rsid w:val="00731827"/>
    <w:rPr>
      <w:b/>
      <w:bCs/>
    </w:rPr>
  </w:style>
  <w:style w:type="character" w:customStyle="1" w:styleId="shorttext">
    <w:name w:val="short_text"/>
    <w:basedOn w:val="24"/>
    <w:rsid w:val="00731827"/>
  </w:style>
  <w:style w:type="character" w:customStyle="1" w:styleId="atn">
    <w:name w:val="atn"/>
    <w:basedOn w:val="24"/>
    <w:rsid w:val="00731827"/>
  </w:style>
  <w:style w:type="character" w:customStyle="1" w:styleId="aff3">
    <w:name w:val="Текст примечания Знак"/>
    <w:basedOn w:val="24"/>
    <w:rsid w:val="00731827"/>
  </w:style>
  <w:style w:type="character" w:styleId="aff4">
    <w:name w:val="Emphasis"/>
    <w:rsid w:val="00731827"/>
    <w:rPr>
      <w:i/>
      <w:iCs/>
    </w:rPr>
  </w:style>
  <w:style w:type="numbering" w:customStyle="1" w:styleId="WWOutlineListStyle2">
    <w:name w:val="WW_OutlineListStyle_2"/>
    <w:basedOn w:val="a3"/>
    <w:rsid w:val="00731827"/>
    <w:pPr>
      <w:numPr>
        <w:numId w:val="7"/>
      </w:numPr>
    </w:pPr>
  </w:style>
  <w:style w:type="numbering" w:customStyle="1" w:styleId="WWOutlineListStyle1">
    <w:name w:val="WW_OutlineListStyle_1"/>
    <w:basedOn w:val="a3"/>
    <w:rsid w:val="00731827"/>
    <w:pPr>
      <w:numPr>
        <w:numId w:val="8"/>
      </w:numPr>
    </w:pPr>
  </w:style>
  <w:style w:type="numbering" w:customStyle="1" w:styleId="WWOutlineListStyle">
    <w:name w:val="WW_OutlineListStyle"/>
    <w:basedOn w:val="a3"/>
    <w:rsid w:val="00731827"/>
    <w:pPr>
      <w:numPr>
        <w:numId w:val="9"/>
      </w:numPr>
    </w:pPr>
  </w:style>
  <w:style w:type="numbering" w:customStyle="1" w:styleId="Outline">
    <w:name w:val="Outline"/>
    <w:basedOn w:val="a3"/>
    <w:rsid w:val="00731827"/>
    <w:pPr>
      <w:numPr>
        <w:numId w:val="10"/>
      </w:numPr>
    </w:pPr>
  </w:style>
  <w:style w:type="numbering" w:customStyle="1" w:styleId="WW8Num1">
    <w:name w:val="WW8Num1"/>
    <w:basedOn w:val="a3"/>
    <w:rsid w:val="00731827"/>
    <w:pPr>
      <w:numPr>
        <w:numId w:val="11"/>
      </w:numPr>
    </w:pPr>
  </w:style>
  <w:style w:type="numbering" w:customStyle="1" w:styleId="WW8Num2">
    <w:name w:val="WW8Num2"/>
    <w:basedOn w:val="a3"/>
    <w:rsid w:val="00731827"/>
    <w:pPr>
      <w:numPr>
        <w:numId w:val="12"/>
      </w:numPr>
    </w:pPr>
  </w:style>
  <w:style w:type="numbering" w:customStyle="1" w:styleId="WW8Num3">
    <w:name w:val="WW8Num3"/>
    <w:basedOn w:val="a3"/>
    <w:rsid w:val="00731827"/>
    <w:pPr>
      <w:numPr>
        <w:numId w:val="13"/>
      </w:numPr>
    </w:pPr>
  </w:style>
  <w:style w:type="numbering" w:customStyle="1" w:styleId="WW8Num4">
    <w:name w:val="WW8Num4"/>
    <w:basedOn w:val="a3"/>
    <w:rsid w:val="00731827"/>
    <w:pPr>
      <w:numPr>
        <w:numId w:val="14"/>
      </w:numPr>
    </w:pPr>
  </w:style>
  <w:style w:type="numbering" w:customStyle="1" w:styleId="WW8Num5">
    <w:name w:val="WW8Num5"/>
    <w:basedOn w:val="a3"/>
    <w:rsid w:val="00731827"/>
    <w:pPr>
      <w:numPr>
        <w:numId w:val="15"/>
      </w:numPr>
    </w:pPr>
  </w:style>
  <w:style w:type="numbering" w:customStyle="1" w:styleId="WW8Num6">
    <w:name w:val="WW8Num6"/>
    <w:basedOn w:val="a3"/>
    <w:rsid w:val="00731827"/>
    <w:pPr>
      <w:numPr>
        <w:numId w:val="37"/>
      </w:numPr>
    </w:pPr>
  </w:style>
  <w:style w:type="numbering" w:customStyle="1" w:styleId="WW8Num7">
    <w:name w:val="WW8Num7"/>
    <w:basedOn w:val="a3"/>
    <w:rsid w:val="00731827"/>
    <w:pPr>
      <w:numPr>
        <w:numId w:val="17"/>
      </w:numPr>
    </w:pPr>
  </w:style>
  <w:style w:type="numbering" w:customStyle="1" w:styleId="WW8Num8">
    <w:name w:val="WW8Num8"/>
    <w:basedOn w:val="a3"/>
    <w:rsid w:val="00731827"/>
    <w:pPr>
      <w:numPr>
        <w:numId w:val="36"/>
      </w:numPr>
    </w:pPr>
  </w:style>
  <w:style w:type="numbering" w:customStyle="1" w:styleId="WW8Num9">
    <w:name w:val="WW8Num9"/>
    <w:basedOn w:val="a3"/>
    <w:rsid w:val="00731827"/>
    <w:pPr>
      <w:numPr>
        <w:numId w:val="39"/>
      </w:numPr>
    </w:pPr>
  </w:style>
  <w:style w:type="numbering" w:customStyle="1" w:styleId="WW8Num10">
    <w:name w:val="WW8Num10"/>
    <w:basedOn w:val="a3"/>
    <w:rsid w:val="00731827"/>
    <w:pPr>
      <w:numPr>
        <w:numId w:val="20"/>
      </w:numPr>
    </w:pPr>
  </w:style>
  <w:style w:type="numbering" w:customStyle="1" w:styleId="WW8Num11">
    <w:name w:val="WW8Num11"/>
    <w:basedOn w:val="a3"/>
    <w:rsid w:val="00731827"/>
    <w:pPr>
      <w:numPr>
        <w:numId w:val="21"/>
      </w:numPr>
    </w:pPr>
  </w:style>
  <w:style w:type="numbering" w:customStyle="1" w:styleId="WW8Num12">
    <w:name w:val="WW8Num12"/>
    <w:basedOn w:val="a3"/>
    <w:rsid w:val="00731827"/>
    <w:pPr>
      <w:numPr>
        <w:numId w:val="22"/>
      </w:numPr>
    </w:pPr>
  </w:style>
  <w:style w:type="numbering" w:customStyle="1" w:styleId="WW8Num13">
    <w:name w:val="WW8Num13"/>
    <w:basedOn w:val="a3"/>
    <w:rsid w:val="00731827"/>
    <w:pPr>
      <w:numPr>
        <w:numId w:val="34"/>
      </w:numPr>
    </w:pPr>
  </w:style>
  <w:style w:type="numbering" w:customStyle="1" w:styleId="WW8Num14">
    <w:name w:val="WW8Num14"/>
    <w:basedOn w:val="a3"/>
    <w:rsid w:val="00731827"/>
    <w:pPr>
      <w:numPr>
        <w:numId w:val="38"/>
      </w:numPr>
    </w:pPr>
  </w:style>
  <w:style w:type="numbering" w:customStyle="1" w:styleId="WW8Num15">
    <w:name w:val="WW8Num15"/>
    <w:basedOn w:val="a3"/>
    <w:rsid w:val="00731827"/>
    <w:pPr>
      <w:numPr>
        <w:numId w:val="25"/>
      </w:numPr>
    </w:pPr>
  </w:style>
  <w:style w:type="numbering" w:customStyle="1" w:styleId="WW8Num16">
    <w:name w:val="WW8Num16"/>
    <w:basedOn w:val="a3"/>
    <w:rsid w:val="00731827"/>
    <w:pPr>
      <w:numPr>
        <w:numId w:val="26"/>
      </w:numPr>
    </w:pPr>
  </w:style>
  <w:style w:type="numbering" w:customStyle="1" w:styleId="WW8Num17">
    <w:name w:val="WW8Num17"/>
    <w:basedOn w:val="a3"/>
    <w:rsid w:val="00731827"/>
    <w:pPr>
      <w:numPr>
        <w:numId w:val="27"/>
      </w:numPr>
    </w:pPr>
  </w:style>
  <w:style w:type="numbering" w:customStyle="1" w:styleId="WW8Num18">
    <w:name w:val="WW8Num18"/>
    <w:basedOn w:val="a3"/>
    <w:rsid w:val="00731827"/>
    <w:pPr>
      <w:numPr>
        <w:numId w:val="28"/>
      </w:numPr>
    </w:pPr>
  </w:style>
  <w:style w:type="numbering" w:customStyle="1" w:styleId="WW8Num19">
    <w:name w:val="WW8Num19"/>
    <w:basedOn w:val="a3"/>
    <w:rsid w:val="00731827"/>
    <w:pPr>
      <w:numPr>
        <w:numId w:val="29"/>
      </w:numPr>
    </w:pPr>
  </w:style>
  <w:style w:type="numbering" w:customStyle="1" w:styleId="WW8Num20">
    <w:name w:val="WW8Num20"/>
    <w:basedOn w:val="a3"/>
    <w:rsid w:val="00731827"/>
    <w:pPr>
      <w:numPr>
        <w:numId w:val="40"/>
      </w:numPr>
    </w:pPr>
  </w:style>
  <w:style w:type="numbering" w:customStyle="1" w:styleId="WW8Num21">
    <w:name w:val="WW8Num21"/>
    <w:basedOn w:val="a3"/>
    <w:rsid w:val="00731827"/>
    <w:pPr>
      <w:numPr>
        <w:numId w:val="35"/>
      </w:numPr>
    </w:pPr>
  </w:style>
  <w:style w:type="numbering" w:customStyle="1" w:styleId="26">
    <w:name w:val="Немає списку2"/>
    <w:next w:val="a3"/>
    <w:semiHidden/>
    <w:rsid w:val="00CF2078"/>
  </w:style>
  <w:style w:type="character" w:customStyle="1" w:styleId="WW8Num2z1">
    <w:name w:val="WW8Num2z1"/>
    <w:rsid w:val="00CF2078"/>
  </w:style>
  <w:style w:type="character" w:customStyle="1" w:styleId="WW8Num2z2">
    <w:name w:val="WW8Num2z2"/>
    <w:rsid w:val="00CF2078"/>
  </w:style>
  <w:style w:type="character" w:customStyle="1" w:styleId="WW8Num2z3">
    <w:name w:val="WW8Num2z3"/>
    <w:rsid w:val="00CF2078"/>
  </w:style>
  <w:style w:type="character" w:customStyle="1" w:styleId="WW8Num2z4">
    <w:name w:val="WW8Num2z4"/>
    <w:rsid w:val="00CF2078"/>
  </w:style>
  <w:style w:type="character" w:customStyle="1" w:styleId="WW8Num2z5">
    <w:name w:val="WW8Num2z5"/>
    <w:rsid w:val="00CF2078"/>
  </w:style>
  <w:style w:type="character" w:customStyle="1" w:styleId="WW8Num2z6">
    <w:name w:val="WW8Num2z6"/>
    <w:rsid w:val="00CF2078"/>
  </w:style>
  <w:style w:type="character" w:customStyle="1" w:styleId="WW8Num2z7">
    <w:name w:val="WW8Num2z7"/>
    <w:rsid w:val="00CF2078"/>
  </w:style>
  <w:style w:type="character" w:customStyle="1" w:styleId="WW8Num2z8">
    <w:name w:val="WW8Num2z8"/>
    <w:rsid w:val="00CF2078"/>
  </w:style>
  <w:style w:type="character" w:customStyle="1" w:styleId="WW8Num6z1">
    <w:name w:val="WW8Num6z1"/>
    <w:rsid w:val="00CF2078"/>
  </w:style>
  <w:style w:type="character" w:customStyle="1" w:styleId="WW8Num6z2">
    <w:name w:val="WW8Num6z2"/>
    <w:rsid w:val="00CF2078"/>
  </w:style>
  <w:style w:type="character" w:customStyle="1" w:styleId="WW8Num6z3">
    <w:name w:val="WW8Num6z3"/>
    <w:rsid w:val="00CF2078"/>
  </w:style>
  <w:style w:type="character" w:customStyle="1" w:styleId="WW8Num6z4">
    <w:name w:val="WW8Num6z4"/>
    <w:rsid w:val="00CF2078"/>
  </w:style>
  <w:style w:type="character" w:customStyle="1" w:styleId="WW8Num6z5">
    <w:name w:val="WW8Num6z5"/>
    <w:rsid w:val="00CF2078"/>
  </w:style>
  <w:style w:type="character" w:customStyle="1" w:styleId="WW8Num6z6">
    <w:name w:val="WW8Num6z6"/>
    <w:rsid w:val="00CF2078"/>
  </w:style>
  <w:style w:type="character" w:customStyle="1" w:styleId="WW8Num6z7">
    <w:name w:val="WW8Num6z7"/>
    <w:rsid w:val="00CF2078"/>
  </w:style>
  <w:style w:type="character" w:customStyle="1" w:styleId="WW8Num6z8">
    <w:name w:val="WW8Num6z8"/>
    <w:rsid w:val="00CF2078"/>
  </w:style>
  <w:style w:type="character" w:customStyle="1" w:styleId="WW8Num10z3">
    <w:name w:val="WW8Num10z3"/>
    <w:rsid w:val="00CF2078"/>
  </w:style>
  <w:style w:type="character" w:customStyle="1" w:styleId="WW8Num10z4">
    <w:name w:val="WW8Num10z4"/>
    <w:rsid w:val="00CF2078"/>
  </w:style>
  <w:style w:type="character" w:customStyle="1" w:styleId="WW8Num10z5">
    <w:name w:val="WW8Num10z5"/>
    <w:rsid w:val="00CF2078"/>
  </w:style>
  <w:style w:type="character" w:customStyle="1" w:styleId="WW8Num10z6">
    <w:name w:val="WW8Num10z6"/>
    <w:rsid w:val="00CF2078"/>
  </w:style>
  <w:style w:type="character" w:customStyle="1" w:styleId="WW8Num10z7">
    <w:name w:val="WW8Num10z7"/>
    <w:rsid w:val="00CF2078"/>
  </w:style>
  <w:style w:type="character" w:customStyle="1" w:styleId="WW8Num10z8">
    <w:name w:val="WW8Num10z8"/>
    <w:rsid w:val="00CF2078"/>
  </w:style>
  <w:style w:type="character" w:customStyle="1" w:styleId="WW8Num18z2">
    <w:name w:val="WW8Num18z2"/>
    <w:rsid w:val="00CF2078"/>
  </w:style>
  <w:style w:type="character" w:customStyle="1" w:styleId="WW8Num18z3">
    <w:name w:val="WW8Num18z3"/>
    <w:rsid w:val="00CF2078"/>
  </w:style>
  <w:style w:type="character" w:customStyle="1" w:styleId="WW8Num18z4">
    <w:name w:val="WW8Num18z4"/>
    <w:rsid w:val="00CF2078"/>
  </w:style>
  <w:style w:type="character" w:customStyle="1" w:styleId="WW8Num18z5">
    <w:name w:val="WW8Num18z5"/>
    <w:rsid w:val="00CF2078"/>
  </w:style>
  <w:style w:type="character" w:customStyle="1" w:styleId="WW8Num18z6">
    <w:name w:val="WW8Num18z6"/>
    <w:rsid w:val="00CF2078"/>
  </w:style>
  <w:style w:type="character" w:customStyle="1" w:styleId="WW8Num18z7">
    <w:name w:val="WW8Num18z7"/>
    <w:rsid w:val="00CF2078"/>
  </w:style>
  <w:style w:type="character" w:customStyle="1" w:styleId="WW8Num18z8">
    <w:name w:val="WW8Num18z8"/>
    <w:rsid w:val="00CF2078"/>
  </w:style>
  <w:style w:type="character" w:customStyle="1" w:styleId="WW8Num21z4">
    <w:name w:val="WW8Num21z4"/>
    <w:rsid w:val="00CF2078"/>
  </w:style>
  <w:style w:type="character" w:customStyle="1" w:styleId="WW8Num21z5">
    <w:name w:val="WW8Num21z5"/>
    <w:rsid w:val="00CF2078"/>
  </w:style>
  <w:style w:type="character" w:customStyle="1" w:styleId="WW8Num21z6">
    <w:name w:val="WW8Num21z6"/>
    <w:rsid w:val="00CF2078"/>
  </w:style>
  <w:style w:type="character" w:customStyle="1" w:styleId="WW8Num21z7">
    <w:name w:val="WW8Num21z7"/>
    <w:rsid w:val="00CF2078"/>
  </w:style>
  <w:style w:type="character" w:customStyle="1" w:styleId="WW8Num21z8">
    <w:name w:val="WW8Num21z8"/>
    <w:rsid w:val="00CF2078"/>
  </w:style>
  <w:style w:type="character" w:customStyle="1" w:styleId="WW8Num22z0">
    <w:name w:val="WW8Num22z0"/>
    <w:rsid w:val="00CF2078"/>
    <w:rPr>
      <w:rFonts w:hint="default"/>
      <w:i/>
    </w:rPr>
  </w:style>
  <w:style w:type="character" w:customStyle="1" w:styleId="WW8Num22z2">
    <w:name w:val="WW8Num22z2"/>
    <w:rsid w:val="00CF2078"/>
  </w:style>
  <w:style w:type="character" w:customStyle="1" w:styleId="WW8Num22z3">
    <w:name w:val="WW8Num22z3"/>
    <w:rsid w:val="00CF2078"/>
  </w:style>
  <w:style w:type="character" w:customStyle="1" w:styleId="WW8Num22z4">
    <w:name w:val="WW8Num22z4"/>
    <w:rsid w:val="00CF2078"/>
  </w:style>
  <w:style w:type="character" w:customStyle="1" w:styleId="WW8Num22z5">
    <w:name w:val="WW8Num22z5"/>
    <w:rsid w:val="00CF2078"/>
  </w:style>
  <w:style w:type="character" w:customStyle="1" w:styleId="WW8Num22z6">
    <w:name w:val="WW8Num22z6"/>
    <w:rsid w:val="00CF2078"/>
  </w:style>
  <w:style w:type="character" w:customStyle="1" w:styleId="WW8Num22z7">
    <w:name w:val="WW8Num22z7"/>
    <w:rsid w:val="00CF2078"/>
  </w:style>
  <w:style w:type="character" w:customStyle="1" w:styleId="WW8Num22z8">
    <w:name w:val="WW8Num22z8"/>
    <w:rsid w:val="00CF2078"/>
  </w:style>
  <w:style w:type="character" w:styleId="aff5">
    <w:name w:val="FollowedHyperlink"/>
    <w:uiPriority w:val="99"/>
    <w:rsid w:val="00CF2078"/>
    <w:rPr>
      <w:color w:val="800080"/>
      <w:u w:val="single"/>
    </w:rPr>
  </w:style>
  <w:style w:type="character" w:customStyle="1" w:styleId="1f4">
    <w:name w:val="Знак примечания1"/>
    <w:rsid w:val="00CF2078"/>
    <w:rPr>
      <w:sz w:val="16"/>
      <w:szCs w:val="16"/>
    </w:rPr>
  </w:style>
  <w:style w:type="paragraph" w:customStyle="1" w:styleId="aff6">
    <w:name w:val="Заголовок"/>
    <w:basedOn w:val="a"/>
    <w:next w:val="a0"/>
    <w:rsid w:val="00CF2078"/>
    <w:pPr>
      <w:keepNext/>
      <w:spacing w:before="240" w:after="120" w:line="240" w:lineRule="auto"/>
    </w:pPr>
    <w:rPr>
      <w:rFonts w:ascii="Arial" w:eastAsia="Droid Sans" w:hAnsi="Arial" w:cs="Lohit Hindi"/>
      <w:sz w:val="28"/>
      <w:szCs w:val="28"/>
      <w:lang w:val="uk-UA" w:eastAsia="ar-SA"/>
    </w:rPr>
  </w:style>
  <w:style w:type="paragraph" w:customStyle="1" w:styleId="1f5">
    <w:name w:val="Название1"/>
    <w:basedOn w:val="a"/>
    <w:rsid w:val="00CF2078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uk-UA" w:eastAsia="ar-SA"/>
    </w:rPr>
  </w:style>
  <w:style w:type="paragraph" w:styleId="aff7">
    <w:name w:val="Title"/>
    <w:basedOn w:val="a"/>
    <w:next w:val="aff8"/>
    <w:link w:val="aff9"/>
    <w:qFormat/>
    <w:rsid w:val="00CF2078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val="uk-UA" w:eastAsia="ar-SA"/>
    </w:rPr>
  </w:style>
  <w:style w:type="character" w:customStyle="1" w:styleId="aff9">
    <w:name w:val="Название Знак"/>
    <w:basedOn w:val="a1"/>
    <w:link w:val="aff7"/>
    <w:rsid w:val="00CF2078"/>
    <w:rPr>
      <w:b/>
      <w:caps/>
      <w:sz w:val="24"/>
      <w:lang w:val="uk-UA" w:eastAsia="ar-SA"/>
    </w:rPr>
  </w:style>
  <w:style w:type="paragraph" w:styleId="aff8">
    <w:name w:val="Subtitle"/>
    <w:basedOn w:val="aff6"/>
    <w:next w:val="a0"/>
    <w:link w:val="affa"/>
    <w:qFormat/>
    <w:rsid w:val="00CF2078"/>
    <w:pPr>
      <w:jc w:val="center"/>
    </w:pPr>
    <w:rPr>
      <w:i/>
      <w:iCs/>
    </w:rPr>
  </w:style>
  <w:style w:type="character" w:customStyle="1" w:styleId="affa">
    <w:name w:val="Подзаголовок Знак"/>
    <w:basedOn w:val="a1"/>
    <w:link w:val="aff8"/>
    <w:rsid w:val="00CF2078"/>
    <w:rPr>
      <w:rFonts w:ascii="Arial" w:eastAsia="Droid Sans" w:hAnsi="Arial" w:cs="Lohit Hindi"/>
      <w:i/>
      <w:iCs/>
      <w:sz w:val="28"/>
      <w:szCs w:val="28"/>
      <w:lang w:val="uk-UA" w:eastAsia="ar-SA"/>
    </w:rPr>
  </w:style>
  <w:style w:type="table" w:styleId="affb">
    <w:name w:val="Table Grid"/>
    <w:basedOn w:val="a2"/>
    <w:uiPriority w:val="59"/>
    <w:rsid w:val="00545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12"/>
    <w:uiPriority w:val="99"/>
    <w:unhideWhenUsed/>
    <w:rsid w:val="00B97AA8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1"/>
    <w:link w:val="35"/>
    <w:uiPriority w:val="99"/>
    <w:rsid w:val="00B97AA8"/>
    <w:rPr>
      <w:rFonts w:ascii="Calibri" w:eastAsia="Calibri" w:hAnsi="Calibri"/>
      <w:sz w:val="16"/>
      <w:szCs w:val="16"/>
      <w:lang w:eastAsia="zh-CN"/>
    </w:rPr>
  </w:style>
  <w:style w:type="paragraph" w:customStyle="1" w:styleId="BodyText21">
    <w:name w:val="Body Text 21"/>
    <w:basedOn w:val="a"/>
    <w:rsid w:val="00B97AA8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xl65">
    <w:name w:val="xl65"/>
    <w:basedOn w:val="a"/>
    <w:rsid w:val="00C83777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SansSerif" w:eastAsia="Times New Roman" w:hAnsi="SansSerif"/>
      <w:color w:val="000000"/>
      <w:sz w:val="18"/>
      <w:szCs w:val="18"/>
      <w:lang w:val="uk-UA" w:eastAsia="uk-UA"/>
    </w:rPr>
  </w:style>
  <w:style w:type="paragraph" w:customStyle="1" w:styleId="xl66">
    <w:name w:val="xl66"/>
    <w:basedOn w:val="a"/>
    <w:rsid w:val="00C83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/>
      <w:color w:val="000000"/>
      <w:sz w:val="14"/>
      <w:szCs w:val="14"/>
      <w:lang w:val="uk-UA" w:eastAsia="uk-UA"/>
    </w:rPr>
  </w:style>
  <w:style w:type="paragraph" w:customStyle="1" w:styleId="xl67">
    <w:name w:val="xl67"/>
    <w:basedOn w:val="a"/>
    <w:rsid w:val="00C837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/>
      <w:color w:val="000000"/>
      <w:sz w:val="14"/>
      <w:szCs w:val="1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7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BF4C7B"/>
    <w:pPr>
      <w:keepNext/>
      <w:keepLines/>
      <w:tabs>
        <w:tab w:val="num" w:pos="0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9F66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0"/>
    <w:qFormat/>
    <w:rsid w:val="00BF4C7B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qFormat/>
    <w:rsid w:val="00BF4C7B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unhideWhenUsed/>
    <w:qFormat/>
    <w:rsid w:val="007318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F4C7B"/>
  </w:style>
  <w:style w:type="character" w:customStyle="1" w:styleId="WW8Num1z1">
    <w:name w:val="WW8Num1z1"/>
    <w:rsid w:val="00BF4C7B"/>
  </w:style>
  <w:style w:type="character" w:customStyle="1" w:styleId="WW8Num1z2">
    <w:name w:val="WW8Num1z2"/>
    <w:rsid w:val="00BF4C7B"/>
  </w:style>
  <w:style w:type="character" w:customStyle="1" w:styleId="WW8Num1z3">
    <w:name w:val="WW8Num1z3"/>
    <w:rsid w:val="00BF4C7B"/>
  </w:style>
  <w:style w:type="character" w:customStyle="1" w:styleId="WW8Num1z4">
    <w:name w:val="WW8Num1z4"/>
    <w:rsid w:val="00BF4C7B"/>
  </w:style>
  <w:style w:type="character" w:customStyle="1" w:styleId="WW8Num1z5">
    <w:name w:val="WW8Num1z5"/>
    <w:rsid w:val="00BF4C7B"/>
  </w:style>
  <w:style w:type="character" w:customStyle="1" w:styleId="WW8Num1z6">
    <w:name w:val="WW8Num1z6"/>
    <w:rsid w:val="00BF4C7B"/>
  </w:style>
  <w:style w:type="character" w:customStyle="1" w:styleId="WW8Num1z7">
    <w:name w:val="WW8Num1z7"/>
    <w:rsid w:val="00BF4C7B"/>
  </w:style>
  <w:style w:type="character" w:customStyle="1" w:styleId="WW8Num1z8">
    <w:name w:val="WW8Num1z8"/>
    <w:rsid w:val="00BF4C7B"/>
  </w:style>
  <w:style w:type="character" w:customStyle="1" w:styleId="WW8Num2z0">
    <w:name w:val="WW8Num2z0"/>
    <w:rsid w:val="00BF4C7B"/>
    <w:rPr>
      <w:rFonts w:cs="Times New Roman"/>
    </w:rPr>
  </w:style>
  <w:style w:type="character" w:customStyle="1" w:styleId="WW8Num3z0">
    <w:name w:val="WW8Num3z0"/>
    <w:rsid w:val="00BF4C7B"/>
    <w:rPr>
      <w:rFonts w:cs="Times New Roman"/>
    </w:rPr>
  </w:style>
  <w:style w:type="character" w:customStyle="1" w:styleId="WW8Num4z0">
    <w:name w:val="WW8Num4z0"/>
    <w:rsid w:val="00BF4C7B"/>
    <w:rPr>
      <w:rFonts w:cs="Times New Roman"/>
    </w:rPr>
  </w:style>
  <w:style w:type="character" w:customStyle="1" w:styleId="WW8Num5z0">
    <w:name w:val="WW8Num5z0"/>
    <w:rsid w:val="00BF4C7B"/>
    <w:rPr>
      <w:rFonts w:cs="Times New Roman"/>
    </w:rPr>
  </w:style>
  <w:style w:type="character" w:customStyle="1" w:styleId="WW8Num6z0">
    <w:name w:val="WW8Num6z0"/>
    <w:rsid w:val="00BF4C7B"/>
    <w:rPr>
      <w:rFonts w:cs="Times New Roman"/>
    </w:rPr>
  </w:style>
  <w:style w:type="character" w:customStyle="1" w:styleId="WW8Num7z0">
    <w:name w:val="WW8Num7z0"/>
    <w:rsid w:val="00BF4C7B"/>
    <w:rPr>
      <w:rFonts w:cs="Times New Roman"/>
    </w:rPr>
  </w:style>
  <w:style w:type="character" w:customStyle="1" w:styleId="WW8Num8z0">
    <w:name w:val="WW8Num8z0"/>
    <w:rsid w:val="00BF4C7B"/>
    <w:rPr>
      <w:rFonts w:cs="Times New Roman"/>
    </w:rPr>
  </w:style>
  <w:style w:type="character" w:customStyle="1" w:styleId="WW8Num9z0">
    <w:name w:val="WW8Num9z0"/>
    <w:rsid w:val="00BF4C7B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F4C7B"/>
    <w:rPr>
      <w:rFonts w:cs="Times New Roman"/>
    </w:rPr>
  </w:style>
  <w:style w:type="character" w:customStyle="1" w:styleId="WW8Num10z0">
    <w:name w:val="WW8Num10z0"/>
    <w:rsid w:val="00BF4C7B"/>
    <w:rPr>
      <w:rFonts w:cs="Times New Roman"/>
    </w:rPr>
  </w:style>
  <w:style w:type="character" w:customStyle="1" w:styleId="WW8Num11z0">
    <w:name w:val="WW8Num11z0"/>
    <w:rsid w:val="00BF4C7B"/>
    <w:rPr>
      <w:rFonts w:cs="Times New Roman"/>
    </w:rPr>
  </w:style>
  <w:style w:type="character" w:customStyle="1" w:styleId="WW8Num12z0">
    <w:name w:val="WW8Num12z0"/>
    <w:rsid w:val="00BF4C7B"/>
    <w:rPr>
      <w:rFonts w:ascii="Times New Roman CYR" w:hAnsi="Times New Roman CYR" w:cs="Times New Roman"/>
      <w:sz w:val="24"/>
    </w:rPr>
  </w:style>
  <w:style w:type="character" w:customStyle="1" w:styleId="WW8Num12z1">
    <w:name w:val="WW8Num12z1"/>
    <w:rsid w:val="00BF4C7B"/>
    <w:rPr>
      <w:rFonts w:cs="Times New Roman"/>
    </w:rPr>
  </w:style>
  <w:style w:type="character" w:customStyle="1" w:styleId="WW8Num13z0">
    <w:name w:val="WW8Num13z0"/>
    <w:rsid w:val="00BF4C7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BF4C7B"/>
    <w:rPr>
      <w:rFonts w:ascii="Courier New" w:hAnsi="Courier New" w:cs="Courier New"/>
    </w:rPr>
  </w:style>
  <w:style w:type="character" w:customStyle="1" w:styleId="WW8Num13z2">
    <w:name w:val="WW8Num13z2"/>
    <w:rsid w:val="00BF4C7B"/>
    <w:rPr>
      <w:rFonts w:ascii="Wingdings" w:hAnsi="Wingdings" w:cs="Wingdings"/>
    </w:rPr>
  </w:style>
  <w:style w:type="character" w:customStyle="1" w:styleId="WW8Num13z3">
    <w:name w:val="WW8Num13z3"/>
    <w:rsid w:val="00BF4C7B"/>
    <w:rPr>
      <w:rFonts w:ascii="Symbol" w:hAnsi="Symbol" w:cs="Symbol"/>
    </w:rPr>
  </w:style>
  <w:style w:type="character" w:customStyle="1" w:styleId="WW8Num14z0">
    <w:name w:val="WW8Num14z0"/>
    <w:rsid w:val="00BF4C7B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4C7B"/>
    <w:rPr>
      <w:rFonts w:cs="Times New Roman"/>
    </w:rPr>
  </w:style>
  <w:style w:type="character" w:customStyle="1" w:styleId="WW8Num15z0">
    <w:name w:val="WW8Num15z0"/>
    <w:rsid w:val="00BF4C7B"/>
    <w:rPr>
      <w:rFonts w:cs="Times New Roman"/>
    </w:rPr>
  </w:style>
  <w:style w:type="character" w:customStyle="1" w:styleId="WW8Num16z0">
    <w:name w:val="WW8Num16z0"/>
    <w:rsid w:val="00BF4C7B"/>
    <w:rPr>
      <w:rFonts w:cs="Times New Roman"/>
    </w:rPr>
  </w:style>
  <w:style w:type="character" w:customStyle="1" w:styleId="WW8Num17z0">
    <w:name w:val="WW8Num17z0"/>
    <w:rsid w:val="00BF4C7B"/>
    <w:rPr>
      <w:rFonts w:cs="Times New Roman"/>
    </w:rPr>
  </w:style>
  <w:style w:type="character" w:customStyle="1" w:styleId="WW8Num18z0">
    <w:name w:val="WW8Num18z0"/>
    <w:rsid w:val="00BF4C7B"/>
    <w:rPr>
      <w:rFonts w:cs="Times New Roman"/>
    </w:rPr>
  </w:style>
  <w:style w:type="character" w:customStyle="1" w:styleId="WW8Num19z0">
    <w:name w:val="WW8Num19z0"/>
    <w:rsid w:val="00BF4C7B"/>
    <w:rPr>
      <w:rFonts w:cs="Times New Roman"/>
    </w:rPr>
  </w:style>
  <w:style w:type="character" w:customStyle="1" w:styleId="WW8Num20z0">
    <w:name w:val="WW8Num20z0"/>
    <w:rsid w:val="00BF4C7B"/>
    <w:rPr>
      <w:rFonts w:cs="Times New Roman"/>
    </w:rPr>
  </w:style>
  <w:style w:type="character" w:customStyle="1" w:styleId="WW8Num21z0">
    <w:name w:val="WW8Num21z0"/>
    <w:rsid w:val="00BF4C7B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4C7B"/>
    <w:rPr>
      <w:rFonts w:ascii="Courier New" w:hAnsi="Courier New" w:cs="Courier New"/>
    </w:rPr>
  </w:style>
  <w:style w:type="character" w:customStyle="1" w:styleId="WW8Num21z2">
    <w:name w:val="WW8Num21z2"/>
    <w:rsid w:val="00BF4C7B"/>
    <w:rPr>
      <w:rFonts w:ascii="Wingdings" w:hAnsi="Wingdings" w:cs="Wingdings"/>
    </w:rPr>
  </w:style>
  <w:style w:type="character" w:customStyle="1" w:styleId="WW8Num21z3">
    <w:name w:val="WW8Num21z3"/>
    <w:rsid w:val="00BF4C7B"/>
    <w:rPr>
      <w:rFonts w:ascii="Symbol" w:hAnsi="Symbol" w:cs="Symbol"/>
    </w:rPr>
  </w:style>
  <w:style w:type="character" w:customStyle="1" w:styleId="10">
    <w:name w:val="Основной шрифт абзаца1"/>
    <w:rsid w:val="00BF4C7B"/>
  </w:style>
  <w:style w:type="character" w:customStyle="1" w:styleId="11">
    <w:name w:val="Заголовок 1 Знак"/>
    <w:basedOn w:val="10"/>
    <w:rsid w:val="00BF4C7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10"/>
    <w:rsid w:val="00BF4C7B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10"/>
    <w:rsid w:val="00BF4C7B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a4">
    <w:name w:val="Текст выноски Знак"/>
    <w:basedOn w:val="10"/>
    <w:rsid w:val="00BF4C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0"/>
    <w:rsid w:val="00BF4C7B"/>
    <w:rPr>
      <w:rFonts w:cs="Times New Roman"/>
    </w:rPr>
  </w:style>
  <w:style w:type="character" w:customStyle="1" w:styleId="a5">
    <w:name w:val="Обычный (веб) Знак"/>
    <w:rsid w:val="00BF4C7B"/>
    <w:rPr>
      <w:rFonts w:ascii="Times New Roman" w:hAnsi="Times New Roman" w:cs="Times New Roman"/>
      <w:sz w:val="24"/>
      <w:lang w:val="uk-UA"/>
    </w:rPr>
  </w:style>
  <w:style w:type="character" w:customStyle="1" w:styleId="snmenutitle">
    <w:name w:val="sn_menu_title"/>
    <w:basedOn w:val="10"/>
    <w:rsid w:val="00BF4C7B"/>
    <w:rPr>
      <w:rFonts w:cs="Times New Roman"/>
    </w:rPr>
  </w:style>
  <w:style w:type="character" w:customStyle="1" w:styleId="a6">
    <w:name w:val="Основной текст Знак"/>
    <w:basedOn w:val="10"/>
    <w:rsid w:val="00BF4C7B"/>
    <w:rPr>
      <w:rFonts w:ascii="Times New Roman" w:hAnsi="Times New Roman" w:cs="Times New Roman"/>
      <w:sz w:val="24"/>
      <w:szCs w:val="24"/>
      <w:lang w:val="uk-UA"/>
    </w:rPr>
  </w:style>
  <w:style w:type="character" w:customStyle="1" w:styleId="HTML">
    <w:name w:val="Стандартный HTML Знак"/>
    <w:basedOn w:val="10"/>
    <w:rsid w:val="00BF4C7B"/>
    <w:rPr>
      <w:rFonts w:ascii="Courier New" w:hAnsi="Courier New" w:cs="Times New Roman"/>
      <w:color w:val="000000"/>
      <w:sz w:val="21"/>
      <w:szCs w:val="21"/>
    </w:rPr>
  </w:style>
  <w:style w:type="character" w:customStyle="1" w:styleId="h-hidden">
    <w:name w:val="h-hidden"/>
    <w:rsid w:val="00BF4C7B"/>
  </w:style>
  <w:style w:type="character" w:customStyle="1" w:styleId="grame">
    <w:name w:val="grame"/>
    <w:basedOn w:val="10"/>
    <w:rsid w:val="00BF4C7B"/>
    <w:rPr>
      <w:rFonts w:cs="Times New Roman"/>
    </w:rPr>
  </w:style>
  <w:style w:type="character" w:customStyle="1" w:styleId="a7">
    <w:name w:val="Верхний колонтитул Знак"/>
    <w:basedOn w:val="10"/>
    <w:rsid w:val="00BF4C7B"/>
    <w:rPr>
      <w:rFonts w:cs="Times New Roman"/>
    </w:rPr>
  </w:style>
  <w:style w:type="character" w:customStyle="1" w:styleId="a8">
    <w:name w:val="Нижний колонтитул Знак"/>
    <w:basedOn w:val="10"/>
    <w:rsid w:val="00BF4C7B"/>
    <w:rPr>
      <w:rFonts w:cs="Times New Roman"/>
    </w:rPr>
  </w:style>
  <w:style w:type="character" w:styleId="a9">
    <w:name w:val="Strong"/>
    <w:basedOn w:val="10"/>
    <w:qFormat/>
    <w:rsid w:val="00BF4C7B"/>
    <w:rPr>
      <w:rFonts w:cs="Times New Roman"/>
      <w:b/>
      <w:bCs/>
    </w:rPr>
  </w:style>
  <w:style w:type="character" w:customStyle="1" w:styleId="31">
    <w:name w:val="Основной текст 3 Знак"/>
    <w:basedOn w:val="10"/>
    <w:rsid w:val="00BF4C7B"/>
    <w:rPr>
      <w:rFonts w:ascii="Times New Roman" w:hAnsi="Times New Roman" w:cs="Times New Roman"/>
      <w:sz w:val="16"/>
      <w:szCs w:val="16"/>
      <w:lang w:val="uk-UA"/>
    </w:rPr>
  </w:style>
  <w:style w:type="character" w:customStyle="1" w:styleId="22">
    <w:name w:val="Основной текст с отступом 2 Знак"/>
    <w:basedOn w:val="10"/>
    <w:rsid w:val="00BF4C7B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+ Полужирный"/>
    <w:rsid w:val="00BF4C7B"/>
    <w:rPr>
      <w:rFonts w:ascii="Times New Roman" w:hAnsi="Times New Roman" w:cs="Times New Roman"/>
      <w:sz w:val="23"/>
      <w:shd w:val="clear" w:color="auto" w:fill="FFFFFF"/>
    </w:rPr>
  </w:style>
  <w:style w:type="character" w:customStyle="1" w:styleId="ab">
    <w:name w:val="Непропорциональный текст"/>
    <w:rsid w:val="00BF4C7B"/>
    <w:rPr>
      <w:rFonts w:ascii="Courier New" w:hAnsi="Courier New" w:cs="Courier New"/>
    </w:rPr>
  </w:style>
  <w:style w:type="character" w:styleId="ac">
    <w:name w:val="Hyperlink"/>
    <w:basedOn w:val="10"/>
    <w:uiPriority w:val="99"/>
    <w:rsid w:val="00BF4C7B"/>
    <w:rPr>
      <w:rFonts w:cs="Times New Roman"/>
      <w:color w:val="0000FF"/>
      <w:u w:val="single"/>
    </w:rPr>
  </w:style>
  <w:style w:type="character" w:styleId="ad">
    <w:name w:val="page number"/>
    <w:basedOn w:val="10"/>
    <w:rsid w:val="00BF4C7B"/>
    <w:rPr>
      <w:rFonts w:cs="Times New Roman"/>
    </w:rPr>
  </w:style>
  <w:style w:type="paragraph" w:customStyle="1" w:styleId="12">
    <w:name w:val="Заголовок1"/>
    <w:basedOn w:val="a"/>
    <w:next w:val="a0"/>
    <w:rsid w:val="00BF4C7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0">
    <w:name w:val="Body Text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e">
    <w:name w:val="List"/>
    <w:basedOn w:val="a0"/>
    <w:rsid w:val="00BF4C7B"/>
    <w:rPr>
      <w:rFonts w:cs="FreeSans"/>
    </w:rPr>
  </w:style>
  <w:style w:type="paragraph" w:styleId="af">
    <w:name w:val="caption"/>
    <w:basedOn w:val="a"/>
    <w:qFormat/>
    <w:rsid w:val="00BF4C7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3">
    <w:name w:val="Указатель1"/>
    <w:basedOn w:val="a"/>
    <w:rsid w:val="00BF4C7B"/>
    <w:pPr>
      <w:suppressLineNumbers/>
    </w:pPr>
    <w:rPr>
      <w:rFonts w:cs="FreeSans"/>
    </w:rPr>
  </w:style>
  <w:style w:type="paragraph" w:styleId="af0">
    <w:name w:val="List Paragraph"/>
    <w:aliases w:val="название табл/рис,заголовок 1.1"/>
    <w:basedOn w:val="a"/>
    <w:link w:val="af1"/>
    <w:uiPriority w:val="34"/>
    <w:qFormat/>
    <w:rsid w:val="00BF4C7B"/>
    <w:pPr>
      <w:ind w:left="720"/>
      <w:contextualSpacing/>
    </w:pPr>
  </w:style>
  <w:style w:type="paragraph" w:styleId="af2">
    <w:name w:val="Balloon Text"/>
    <w:basedOn w:val="a"/>
    <w:link w:val="14"/>
    <w:rsid w:val="00BF4C7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bl-cod">
    <w:name w:val="tbl-cod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tbl-txt">
    <w:name w:val="tbl-txt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styleId="af3">
    <w:name w:val="Normal (Web)"/>
    <w:basedOn w:val="a"/>
    <w:rsid w:val="00BF4C7B"/>
    <w:pPr>
      <w:spacing w:before="280" w:after="280" w:line="240" w:lineRule="auto"/>
    </w:pPr>
    <w:rPr>
      <w:rFonts w:ascii="Times New Roman" w:hAnsi="Times New Roman"/>
      <w:sz w:val="24"/>
      <w:szCs w:val="20"/>
      <w:lang w:val="uk-UA"/>
    </w:rPr>
  </w:style>
  <w:style w:type="paragraph" w:customStyle="1" w:styleId="Dogovor">
    <w:name w:val="Dogovor"/>
    <w:rsid w:val="00BF4C7B"/>
    <w:pPr>
      <w:keepNext/>
      <w:pageBreakBefore/>
      <w:widowControl w:val="0"/>
      <w:suppressAutoHyphens/>
      <w:spacing w:before="170"/>
      <w:jc w:val="center"/>
    </w:pPr>
    <w:rPr>
      <w:b/>
      <w:color w:val="000000"/>
      <w:sz w:val="22"/>
      <w:lang w:eastAsia="zh-CN"/>
    </w:rPr>
  </w:style>
  <w:style w:type="paragraph" w:customStyle="1" w:styleId="af4">
    <w:name w:val="Òåêñò"/>
    <w:rsid w:val="00BF4C7B"/>
    <w:pPr>
      <w:widowControl w:val="0"/>
      <w:suppressAutoHyphens/>
      <w:spacing w:line="210" w:lineRule="atLeast"/>
      <w:ind w:firstLine="454"/>
      <w:jc w:val="both"/>
    </w:pPr>
    <w:rPr>
      <w:color w:val="000000"/>
      <w:lang w:val="en-US" w:eastAsia="zh-CN"/>
    </w:rPr>
  </w:style>
  <w:style w:type="paragraph" w:styleId="HTML0">
    <w:name w:val="HTML Preformatted"/>
    <w:basedOn w:val="a"/>
    <w:rsid w:val="00BF4C7B"/>
    <w:pPr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</w:rPr>
  </w:style>
  <w:style w:type="paragraph" w:customStyle="1" w:styleId="15">
    <w:name w:val="Обычный1"/>
    <w:rsid w:val="00BF4C7B"/>
    <w:pPr>
      <w:suppressAutoHyphens/>
    </w:pPr>
    <w:rPr>
      <w:color w:val="000000"/>
      <w:sz w:val="28"/>
      <w:szCs w:val="28"/>
      <w:lang w:eastAsia="zh-CN"/>
    </w:rPr>
  </w:style>
  <w:style w:type="paragraph" w:styleId="af5">
    <w:name w:val="header"/>
    <w:basedOn w:val="a"/>
    <w:link w:val="16"/>
    <w:rsid w:val="00BF4C7B"/>
    <w:pPr>
      <w:spacing w:after="0" w:line="240" w:lineRule="auto"/>
    </w:pPr>
  </w:style>
  <w:style w:type="paragraph" w:styleId="af6">
    <w:name w:val="footer"/>
    <w:basedOn w:val="a"/>
    <w:rsid w:val="00BF4C7B"/>
    <w:pPr>
      <w:spacing w:after="0" w:line="240" w:lineRule="auto"/>
    </w:pPr>
  </w:style>
  <w:style w:type="paragraph" w:customStyle="1" w:styleId="rvps2">
    <w:name w:val="rvps2"/>
    <w:basedOn w:val="a"/>
    <w:rsid w:val="00BF4C7B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uk-UA"/>
    </w:rPr>
  </w:style>
  <w:style w:type="paragraph" w:customStyle="1" w:styleId="140">
    <w:name w:val="Обычный + 14 пт"/>
    <w:basedOn w:val="a"/>
    <w:rsid w:val="00BF4C7B"/>
    <w:pPr>
      <w:widowControl w:val="0"/>
      <w:shd w:val="clear" w:color="auto" w:fill="FFFFFF"/>
      <w:autoSpaceDE w:val="0"/>
      <w:spacing w:after="0" w:line="240" w:lineRule="auto"/>
      <w:ind w:left="232" w:right="709"/>
      <w:jc w:val="both"/>
    </w:pPr>
    <w:rPr>
      <w:rFonts w:ascii="Times New Roman" w:eastAsia="Times New Roman" w:hAnsi="Times New Roman"/>
      <w:b/>
      <w:bCs/>
      <w:color w:val="000000"/>
      <w:spacing w:val="-3"/>
      <w:sz w:val="28"/>
      <w:szCs w:val="20"/>
      <w:lang w:val="uk-UA"/>
    </w:rPr>
  </w:style>
  <w:style w:type="paragraph" w:customStyle="1" w:styleId="310">
    <w:name w:val="Основной текст 31"/>
    <w:basedOn w:val="a"/>
    <w:rsid w:val="00BF4C7B"/>
    <w:pPr>
      <w:spacing w:after="120" w:line="240" w:lineRule="auto"/>
    </w:pPr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Default">
    <w:name w:val="Default"/>
    <w:rsid w:val="00BF4C7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7">
    <w:name w:val="No Spacing"/>
    <w:uiPriority w:val="1"/>
    <w:qFormat/>
    <w:rsid w:val="00BF4C7B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220">
    <w:name w:val="Основной текст с отступом 22"/>
    <w:basedOn w:val="a"/>
    <w:rsid w:val="00BF4C7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rsid w:val="00BF4C7B"/>
    <w:pPr>
      <w:spacing w:after="120" w:line="480" w:lineRule="auto"/>
      <w:ind w:left="283" w:firstLine="397"/>
      <w:jc w:val="both"/>
    </w:pPr>
    <w:rPr>
      <w:rFonts w:ascii="Arial" w:eastAsia="Times New Roman" w:hAnsi="Arial" w:cs="Arial"/>
      <w:szCs w:val="24"/>
    </w:rPr>
  </w:style>
  <w:style w:type="paragraph" w:customStyle="1" w:styleId="311">
    <w:name w:val="Основной текст с отступом 31"/>
    <w:basedOn w:val="a"/>
    <w:rsid w:val="00BF4C7B"/>
    <w:pPr>
      <w:spacing w:after="0" w:line="240" w:lineRule="auto"/>
      <w:ind w:firstLine="420"/>
      <w:jc w:val="both"/>
    </w:pPr>
    <w:rPr>
      <w:rFonts w:ascii="Times New Roman" w:eastAsia="Times New Roman" w:hAnsi="Times New Roman"/>
      <w:sz w:val="28"/>
      <w:szCs w:val="20"/>
      <w:lang w:val="uk-UA"/>
    </w:rPr>
  </w:style>
  <w:style w:type="paragraph" w:customStyle="1" w:styleId="af8">
    <w:name w:val="Вміст таблиці"/>
    <w:basedOn w:val="a"/>
    <w:rsid w:val="00BF4C7B"/>
    <w:pPr>
      <w:suppressLineNumbers/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af9">
    <w:name w:val="Содержимое таблицы"/>
    <w:basedOn w:val="a"/>
    <w:rsid w:val="00BF4C7B"/>
    <w:pPr>
      <w:suppressLineNumbers/>
    </w:pPr>
  </w:style>
  <w:style w:type="paragraph" w:customStyle="1" w:styleId="afa">
    <w:name w:val="Заголовок таблицы"/>
    <w:basedOn w:val="af9"/>
    <w:rsid w:val="00BF4C7B"/>
    <w:pPr>
      <w:jc w:val="center"/>
    </w:pPr>
    <w:rPr>
      <w:b/>
      <w:bCs/>
    </w:rPr>
  </w:style>
  <w:style w:type="paragraph" w:customStyle="1" w:styleId="afb">
    <w:name w:val="Содержимое врезки"/>
    <w:basedOn w:val="a"/>
    <w:rsid w:val="00BF4C7B"/>
  </w:style>
  <w:style w:type="character" w:customStyle="1" w:styleId="ng-binding">
    <w:name w:val="ng-binding"/>
    <w:basedOn w:val="a1"/>
    <w:rsid w:val="00A748B8"/>
  </w:style>
  <w:style w:type="character" w:customStyle="1" w:styleId="21">
    <w:name w:val="Заголовок 2 Знак"/>
    <w:basedOn w:val="a1"/>
    <w:link w:val="20"/>
    <w:rsid w:val="009F66D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customStyle="1" w:styleId="LO-normal">
    <w:name w:val="LO-normal"/>
    <w:rsid w:val="003E2F0B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customStyle="1" w:styleId="17">
    <w:name w:val="Основний текст1"/>
    <w:basedOn w:val="a"/>
    <w:rsid w:val="00240917"/>
    <w:pPr>
      <w:suppressAutoHyphens w:val="0"/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val="uk-UA" w:bidi="hi-IN"/>
    </w:rPr>
  </w:style>
  <w:style w:type="character" w:customStyle="1" w:styleId="rvts0">
    <w:name w:val="rvts0"/>
    <w:basedOn w:val="a1"/>
    <w:rsid w:val="00F5569D"/>
  </w:style>
  <w:style w:type="paragraph" w:customStyle="1" w:styleId="cee1fbf7edfbe9">
    <w:name w:val="Оceбe1ыfbчf7нedыfbйe9"/>
    <w:uiPriority w:val="99"/>
    <w:qFormat/>
    <w:rsid w:val="00B7351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E57C8A"/>
    <w:rPr>
      <w:rFonts w:ascii="Times New Roman" w:hAnsi="Times New Roman"/>
      <w:sz w:val="22"/>
    </w:rPr>
  </w:style>
  <w:style w:type="paragraph" w:styleId="41">
    <w:name w:val="toc 4"/>
    <w:basedOn w:val="a"/>
    <w:next w:val="a"/>
    <w:autoRedefine/>
    <w:uiPriority w:val="99"/>
    <w:rsid w:val="008B1236"/>
    <w:pPr>
      <w:suppressAutoHyphens w:val="0"/>
      <w:spacing w:after="0" w:line="259" w:lineRule="auto"/>
      <w:ind w:left="660"/>
    </w:pPr>
    <w:rPr>
      <w:rFonts w:eastAsia="Times New Roman" w:cs="Calibri"/>
      <w:sz w:val="20"/>
      <w:szCs w:val="20"/>
      <w:lang w:eastAsia="en-US"/>
    </w:rPr>
  </w:style>
  <w:style w:type="character" w:customStyle="1" w:styleId="af1">
    <w:name w:val="Абзац списка Знак"/>
    <w:aliases w:val="название табл/рис Знак,заголовок 1.1 Знак"/>
    <w:link w:val="af0"/>
    <w:uiPriority w:val="34"/>
    <w:rsid w:val="007204D1"/>
    <w:rPr>
      <w:rFonts w:ascii="Calibri" w:eastAsia="Calibri" w:hAnsi="Calibri"/>
      <w:sz w:val="22"/>
      <w:szCs w:val="22"/>
      <w:lang w:eastAsia="zh-CN"/>
    </w:rPr>
  </w:style>
  <w:style w:type="paragraph" w:styleId="afc">
    <w:name w:val="Body Text Indent"/>
    <w:basedOn w:val="a"/>
    <w:link w:val="afd"/>
    <w:unhideWhenUsed/>
    <w:rsid w:val="0064661E"/>
    <w:pPr>
      <w:spacing w:after="120"/>
      <w:ind w:left="283"/>
    </w:pPr>
  </w:style>
  <w:style w:type="character" w:customStyle="1" w:styleId="afd">
    <w:name w:val="Основной текст с отступом Знак"/>
    <w:basedOn w:val="a1"/>
    <w:link w:val="afc"/>
    <w:uiPriority w:val="99"/>
    <w:semiHidden/>
    <w:rsid w:val="0064661E"/>
    <w:rPr>
      <w:rFonts w:ascii="Calibri" w:eastAsia="Calibri" w:hAnsi="Calibri"/>
      <w:sz w:val="22"/>
      <w:szCs w:val="22"/>
      <w:lang w:eastAsia="zh-CN"/>
    </w:rPr>
  </w:style>
  <w:style w:type="paragraph" w:customStyle="1" w:styleId="18">
    <w:name w:val="Звичайний1"/>
    <w:rsid w:val="0064661E"/>
    <w:rPr>
      <w:sz w:val="24"/>
    </w:rPr>
  </w:style>
  <w:style w:type="paragraph" w:customStyle="1" w:styleId="23">
    <w:name w:val="Основний текст2"/>
    <w:basedOn w:val="18"/>
    <w:rsid w:val="0064661E"/>
    <w:pPr>
      <w:jc w:val="both"/>
    </w:pPr>
    <w:rPr>
      <w:rFonts w:ascii="Courier New" w:hAnsi="Courier New"/>
      <w:sz w:val="20"/>
    </w:rPr>
  </w:style>
  <w:style w:type="character" w:customStyle="1" w:styleId="14">
    <w:name w:val="Текст выноски Знак1"/>
    <w:basedOn w:val="a1"/>
    <w:link w:val="af2"/>
    <w:rsid w:val="0064661E"/>
    <w:rPr>
      <w:rFonts w:ascii="Tahoma" w:eastAsia="Calibri" w:hAnsi="Tahoma" w:cs="Tahoma"/>
      <w:sz w:val="16"/>
      <w:szCs w:val="16"/>
      <w:lang w:eastAsia="zh-CN"/>
    </w:rPr>
  </w:style>
  <w:style w:type="character" w:customStyle="1" w:styleId="16">
    <w:name w:val="Верхний колонтитул Знак1"/>
    <w:basedOn w:val="a1"/>
    <w:link w:val="af5"/>
    <w:rsid w:val="0064661E"/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1"/>
    <w:link w:val="5"/>
    <w:uiPriority w:val="9"/>
    <w:semiHidden/>
    <w:rsid w:val="00731827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zh-CN"/>
    </w:rPr>
  </w:style>
  <w:style w:type="numbering" w:customStyle="1" w:styleId="19">
    <w:name w:val="Немає списку1"/>
    <w:next w:val="a3"/>
    <w:uiPriority w:val="99"/>
    <w:semiHidden/>
    <w:unhideWhenUsed/>
    <w:rsid w:val="00731827"/>
  </w:style>
  <w:style w:type="numbering" w:customStyle="1" w:styleId="WWOutlineListStyle3">
    <w:name w:val="WW_OutlineListStyle_3"/>
    <w:basedOn w:val="a3"/>
    <w:rsid w:val="00731827"/>
    <w:pPr>
      <w:numPr>
        <w:numId w:val="6"/>
      </w:numPr>
    </w:pPr>
  </w:style>
  <w:style w:type="paragraph" w:customStyle="1" w:styleId="2">
    <w:name w:val="а2"/>
    <w:basedOn w:val="Standard"/>
    <w:rsid w:val="00731827"/>
    <w:pPr>
      <w:numPr>
        <w:ilvl w:val="1"/>
        <w:numId w:val="6"/>
      </w:numPr>
      <w:spacing w:after="40" w:line="204" w:lineRule="auto"/>
      <w:jc w:val="both"/>
      <w:outlineLvl w:val="1"/>
    </w:pPr>
    <w:rPr>
      <w:sz w:val="20"/>
    </w:rPr>
  </w:style>
  <w:style w:type="paragraph" w:customStyle="1" w:styleId="Standard">
    <w:name w:val="Standard"/>
    <w:rsid w:val="0073182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31827"/>
    <w:pPr>
      <w:jc w:val="center"/>
    </w:pPr>
    <w:rPr>
      <w:b/>
      <w:caps/>
      <w:szCs w:val="20"/>
      <w:lang w:val="uk-UA"/>
    </w:rPr>
  </w:style>
  <w:style w:type="paragraph" w:customStyle="1" w:styleId="Textbody">
    <w:name w:val="Text body"/>
    <w:basedOn w:val="Standard"/>
    <w:rsid w:val="00731827"/>
    <w:rPr>
      <w:b/>
      <w:sz w:val="20"/>
      <w:szCs w:val="20"/>
      <w:lang w:val="uk-UA"/>
    </w:rPr>
  </w:style>
  <w:style w:type="paragraph" w:customStyle="1" w:styleId="Index">
    <w:name w:val="Index"/>
    <w:basedOn w:val="Standard"/>
    <w:rsid w:val="00731827"/>
    <w:pPr>
      <w:suppressLineNumbers/>
    </w:pPr>
    <w:rPr>
      <w:rFonts w:cs="Lohit Hindi"/>
    </w:rPr>
  </w:style>
  <w:style w:type="paragraph" w:customStyle="1" w:styleId="32">
    <w:name w:val="Основной текст с отступом 32"/>
    <w:basedOn w:val="Standard"/>
    <w:rsid w:val="00731827"/>
    <w:pPr>
      <w:widowControl w:val="0"/>
      <w:spacing w:line="20" w:lineRule="atLeast"/>
      <w:ind w:right="149" w:firstLine="426"/>
      <w:jc w:val="both"/>
    </w:pPr>
    <w:rPr>
      <w:sz w:val="16"/>
      <w:szCs w:val="16"/>
      <w:lang w:val="uk-UA"/>
    </w:rPr>
  </w:style>
  <w:style w:type="paragraph" w:customStyle="1" w:styleId="1a">
    <w:name w:val="Текст выноски1"/>
    <w:basedOn w:val="Standard"/>
    <w:rsid w:val="00731827"/>
    <w:rPr>
      <w:rFonts w:ascii="Tahoma" w:hAnsi="Tahoma" w:cs="Tahoma"/>
      <w:sz w:val="16"/>
      <w:szCs w:val="16"/>
    </w:rPr>
  </w:style>
  <w:style w:type="paragraph" w:customStyle="1" w:styleId="1b">
    <w:name w:val="Текст примечания1"/>
    <w:basedOn w:val="Standard"/>
    <w:rsid w:val="00731827"/>
    <w:rPr>
      <w:sz w:val="20"/>
      <w:szCs w:val="20"/>
    </w:rPr>
  </w:style>
  <w:style w:type="paragraph" w:customStyle="1" w:styleId="230">
    <w:name w:val="Основной текст с отступом 23"/>
    <w:basedOn w:val="Standard"/>
    <w:rsid w:val="00731827"/>
    <w:pPr>
      <w:spacing w:after="120" w:line="480" w:lineRule="auto"/>
      <w:ind w:left="283"/>
    </w:pPr>
  </w:style>
  <w:style w:type="paragraph" w:customStyle="1" w:styleId="Text">
    <w:name w:val="Text"/>
    <w:basedOn w:val="Standard"/>
    <w:rsid w:val="00731827"/>
    <w:pPr>
      <w:widowControl w:val="0"/>
      <w:spacing w:before="60" w:after="60"/>
      <w:jc w:val="both"/>
    </w:pPr>
    <w:rPr>
      <w:szCs w:val="20"/>
      <w:lang w:val="uk-UA"/>
    </w:rPr>
  </w:style>
  <w:style w:type="paragraph" w:customStyle="1" w:styleId="Programm">
    <w:name w:val="Programm"/>
    <w:basedOn w:val="Standard"/>
    <w:rsid w:val="00731827"/>
    <w:pPr>
      <w:widowControl w:val="0"/>
      <w:ind w:firstLine="567"/>
      <w:jc w:val="both"/>
    </w:pPr>
    <w:rPr>
      <w:rFonts w:ascii="NTCourierVK/Cyrillic, 'Times Ne" w:hAnsi="NTCourierVK/Cyrillic, 'Times Ne" w:cs="NTCourierVK/Cyrillic, 'Times Ne"/>
      <w:sz w:val="20"/>
      <w:szCs w:val="20"/>
    </w:rPr>
  </w:style>
  <w:style w:type="paragraph" w:customStyle="1" w:styleId="211">
    <w:name w:val="Основной текст 21"/>
    <w:basedOn w:val="Standard"/>
    <w:rsid w:val="00731827"/>
    <w:pPr>
      <w:spacing w:line="300" w:lineRule="exact"/>
      <w:ind w:firstLine="567"/>
      <w:jc w:val="both"/>
    </w:pPr>
    <w:rPr>
      <w:sz w:val="22"/>
      <w:szCs w:val="20"/>
    </w:rPr>
  </w:style>
  <w:style w:type="paragraph" w:customStyle="1" w:styleId="Quotations">
    <w:name w:val="Quotations"/>
    <w:basedOn w:val="Standard"/>
    <w:rsid w:val="00731827"/>
    <w:pPr>
      <w:ind w:left="284" w:right="149"/>
      <w:jc w:val="both"/>
    </w:pPr>
    <w:rPr>
      <w:sz w:val="16"/>
      <w:szCs w:val="16"/>
      <w:lang w:val="uk-UA"/>
    </w:rPr>
  </w:style>
  <w:style w:type="paragraph" w:customStyle="1" w:styleId="Textbodyindent">
    <w:name w:val="Text body indent"/>
    <w:basedOn w:val="Standard"/>
    <w:rsid w:val="00731827"/>
    <w:pPr>
      <w:autoSpaceDE w:val="0"/>
      <w:jc w:val="both"/>
    </w:pPr>
    <w:rPr>
      <w:rFonts w:ascii="TimesET, 'Courier New'" w:hAnsi="TimesET, 'Courier New'" w:cs="TimesET, 'Courier New'"/>
      <w:color w:val="000000"/>
      <w:sz w:val="20"/>
      <w:szCs w:val="20"/>
      <w:lang w:val="uk-UA"/>
    </w:rPr>
  </w:style>
  <w:style w:type="paragraph" w:customStyle="1" w:styleId="HTML1">
    <w:name w:val="Стандартный HTML1"/>
    <w:basedOn w:val="Standard"/>
    <w:rsid w:val="00731827"/>
    <w:rPr>
      <w:rFonts w:ascii="Courier New" w:eastAsia="Arial Unicode MS" w:hAnsi="Courier New" w:cs="Courier New"/>
      <w:sz w:val="20"/>
      <w:szCs w:val="20"/>
    </w:rPr>
  </w:style>
  <w:style w:type="paragraph" w:customStyle="1" w:styleId="221">
    <w:name w:val="Основной текст 22"/>
    <w:basedOn w:val="Standard"/>
    <w:rsid w:val="00731827"/>
    <w:pPr>
      <w:jc w:val="both"/>
    </w:pPr>
    <w:rPr>
      <w:bCs/>
      <w:sz w:val="16"/>
      <w:szCs w:val="12"/>
      <w:lang w:val="uk-UA"/>
    </w:rPr>
  </w:style>
  <w:style w:type="paragraph" w:customStyle="1" w:styleId="c5">
    <w:name w:val="c5"/>
    <w:basedOn w:val="Standard"/>
    <w:rsid w:val="00731827"/>
    <w:pPr>
      <w:widowControl w:val="0"/>
      <w:spacing w:line="240" w:lineRule="atLeast"/>
      <w:jc w:val="center"/>
    </w:pPr>
    <w:rPr>
      <w:szCs w:val="20"/>
      <w:lang w:val="en-US"/>
    </w:rPr>
  </w:style>
  <w:style w:type="paragraph" w:customStyle="1" w:styleId="320">
    <w:name w:val="Основной текст 32"/>
    <w:basedOn w:val="Standard"/>
    <w:rsid w:val="00731827"/>
    <w:pPr>
      <w:jc w:val="both"/>
    </w:pPr>
    <w:rPr>
      <w:bCs/>
      <w:color w:val="0000FF"/>
      <w:sz w:val="16"/>
      <w:szCs w:val="12"/>
      <w:lang w:val="uk-UA"/>
    </w:rPr>
  </w:style>
  <w:style w:type="paragraph" w:customStyle="1" w:styleId="1c">
    <w:name w:val="Тема примечания1"/>
    <w:basedOn w:val="1b"/>
    <w:next w:val="1b"/>
    <w:rsid w:val="00731827"/>
    <w:rPr>
      <w:b/>
      <w:bCs/>
    </w:rPr>
  </w:style>
  <w:style w:type="paragraph" w:customStyle="1" w:styleId="afe">
    <w:name w:val="Знак"/>
    <w:basedOn w:val="Standard"/>
    <w:rsid w:val="00731827"/>
    <w:rPr>
      <w:rFonts w:ascii="Verdana" w:hAnsi="Verdana" w:cs="Verdana"/>
      <w:sz w:val="20"/>
      <w:szCs w:val="20"/>
      <w:lang w:val="en-US"/>
    </w:rPr>
  </w:style>
  <w:style w:type="paragraph" w:customStyle="1" w:styleId="1d">
    <w:name w:val="Знак1"/>
    <w:basedOn w:val="Standard"/>
    <w:rsid w:val="00731827"/>
    <w:rPr>
      <w:rFonts w:ascii="Verdana" w:hAnsi="Verdana" w:cs="Verdana"/>
      <w:sz w:val="20"/>
      <w:szCs w:val="20"/>
      <w:lang w:val="en-US"/>
    </w:rPr>
  </w:style>
  <w:style w:type="paragraph" w:customStyle="1" w:styleId="1e">
    <w:name w:val="Абзац списка1"/>
    <w:basedOn w:val="Standard"/>
    <w:rsid w:val="00731827"/>
    <w:pPr>
      <w:ind w:left="708"/>
    </w:pPr>
  </w:style>
  <w:style w:type="paragraph" w:customStyle="1" w:styleId="1f">
    <w:name w:val="Рецензия1"/>
    <w:rsid w:val="0073182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1f0">
    <w:name w:val="Маркированный список1"/>
    <w:basedOn w:val="Standard"/>
    <w:rsid w:val="00731827"/>
  </w:style>
  <w:style w:type="paragraph" w:customStyle="1" w:styleId="UNIQAStandart">
    <w:name w:val="UNIQA Standart"/>
    <w:basedOn w:val="Standard"/>
    <w:rsid w:val="00731827"/>
    <w:rPr>
      <w:rFonts w:ascii="Arial" w:hAnsi="Arial" w:cs="Arial"/>
      <w:lang w:val="en-US"/>
    </w:rPr>
  </w:style>
  <w:style w:type="paragraph" w:customStyle="1" w:styleId="33">
    <w:name w:val="а3"/>
    <w:basedOn w:val="2"/>
    <w:rsid w:val="00731827"/>
    <w:pPr>
      <w:numPr>
        <w:ilvl w:val="0"/>
        <w:numId w:val="0"/>
      </w:numPr>
      <w:spacing w:after="0"/>
      <w:ind w:left="360" w:hanging="360"/>
    </w:pPr>
  </w:style>
  <w:style w:type="paragraph" w:customStyle="1" w:styleId="0">
    <w:name w:val="а0"/>
    <w:basedOn w:val="Standard"/>
    <w:rsid w:val="00731827"/>
    <w:pPr>
      <w:spacing w:after="40" w:line="204" w:lineRule="auto"/>
      <w:ind w:firstLine="142"/>
      <w:jc w:val="both"/>
    </w:pPr>
    <w:rPr>
      <w:rFonts w:ascii="Calibri" w:hAnsi="Calibri" w:cs="Calibri"/>
      <w:sz w:val="20"/>
    </w:rPr>
  </w:style>
  <w:style w:type="paragraph" w:customStyle="1" w:styleId="aff">
    <w:name w:val="АБВ"/>
    <w:basedOn w:val="Standard"/>
    <w:rsid w:val="00731827"/>
    <w:pPr>
      <w:spacing w:after="40" w:line="204" w:lineRule="auto"/>
      <w:jc w:val="both"/>
    </w:pPr>
    <w:rPr>
      <w:rFonts w:ascii="Calibri" w:hAnsi="Calibri" w:cs="Calibri"/>
      <w:sz w:val="20"/>
    </w:rPr>
  </w:style>
  <w:style w:type="paragraph" w:customStyle="1" w:styleId="aff0">
    <w:name w:val="Îáû÷íûé"/>
    <w:rsid w:val="00731827"/>
    <w:pPr>
      <w:widowControl w:val="0"/>
      <w:suppressAutoHyphens/>
      <w:autoSpaceDN w:val="0"/>
      <w:textAlignment w:val="baseline"/>
    </w:pPr>
    <w:rPr>
      <w:rFonts w:ascii="Arial" w:eastAsia="Droid Sans" w:hAnsi="Arial" w:cs="Lohit Hindi"/>
      <w:kern w:val="3"/>
      <w:szCs w:val="24"/>
      <w:lang w:val="uk-UA" w:eastAsia="zh-CN" w:bidi="hi-IN"/>
    </w:rPr>
  </w:style>
  <w:style w:type="paragraph" w:customStyle="1" w:styleId="CharChar">
    <w:name w:val="Char Char"/>
    <w:basedOn w:val="Standard"/>
    <w:rsid w:val="00731827"/>
    <w:rPr>
      <w:rFonts w:ascii="Verdana" w:hAnsi="Verdana" w:cs="Verdana"/>
      <w:sz w:val="20"/>
      <w:szCs w:val="20"/>
      <w:lang w:val="en-US"/>
    </w:rPr>
  </w:style>
  <w:style w:type="paragraph" w:customStyle="1" w:styleId="1f1">
    <w:name w:val="Текст1"/>
    <w:basedOn w:val="Standard"/>
    <w:rsid w:val="00731827"/>
    <w:pPr>
      <w:widowControl w:val="0"/>
      <w:spacing w:before="60" w:after="60"/>
      <w:jc w:val="both"/>
    </w:pPr>
    <w:rPr>
      <w:szCs w:val="20"/>
      <w:lang w:val="uk-UA"/>
    </w:rPr>
  </w:style>
  <w:style w:type="paragraph" w:customStyle="1" w:styleId="1f2">
    <w:name w:val="Без интервала1"/>
    <w:rsid w:val="00731827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TableContents">
    <w:name w:val="Table Contents"/>
    <w:basedOn w:val="Standard"/>
    <w:rsid w:val="00731827"/>
    <w:pPr>
      <w:suppressLineNumbers/>
    </w:pPr>
  </w:style>
  <w:style w:type="paragraph" w:customStyle="1" w:styleId="TableHeading">
    <w:name w:val="Table Heading"/>
    <w:basedOn w:val="TableContents"/>
    <w:rsid w:val="00731827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31827"/>
  </w:style>
  <w:style w:type="character" w:customStyle="1" w:styleId="WW8Num5z1">
    <w:name w:val="WW8Num5z1"/>
    <w:rsid w:val="00731827"/>
    <w:rPr>
      <w:rFonts w:ascii="Arial" w:hAnsi="Arial" w:cs="Arial"/>
      <w:b w:val="0"/>
      <w:color w:val="000000"/>
    </w:rPr>
  </w:style>
  <w:style w:type="character" w:customStyle="1" w:styleId="WW8Num5z2">
    <w:name w:val="WW8Num5z2"/>
    <w:rsid w:val="00731827"/>
    <w:rPr>
      <w:b w:val="0"/>
    </w:rPr>
  </w:style>
  <w:style w:type="character" w:customStyle="1" w:styleId="WW8Num7z2">
    <w:name w:val="WW8Num7z2"/>
    <w:rsid w:val="00731827"/>
    <w:rPr>
      <w:lang w:val="uk-UA"/>
    </w:rPr>
  </w:style>
  <w:style w:type="character" w:customStyle="1" w:styleId="WW8Num8z1">
    <w:name w:val="WW8Num8z1"/>
    <w:rsid w:val="00731827"/>
    <w:rPr>
      <w:color w:val="000000"/>
    </w:rPr>
  </w:style>
  <w:style w:type="character" w:customStyle="1" w:styleId="WW8Num9z2">
    <w:name w:val="WW8Num9z2"/>
    <w:rsid w:val="00731827"/>
    <w:rPr>
      <w:b w:val="0"/>
      <w:i w:val="0"/>
    </w:rPr>
  </w:style>
  <w:style w:type="character" w:customStyle="1" w:styleId="WW8Num11z2">
    <w:name w:val="WW8Num11z2"/>
    <w:rsid w:val="00731827"/>
    <w:rPr>
      <w:rFonts w:ascii="Arial" w:hAnsi="Arial" w:cs="Arial"/>
      <w:b w:val="0"/>
      <w:i w:val="0"/>
      <w:sz w:val="16"/>
      <w:szCs w:val="16"/>
    </w:rPr>
  </w:style>
  <w:style w:type="character" w:customStyle="1" w:styleId="WW8Num11z3">
    <w:name w:val="WW8Num11z3"/>
    <w:rsid w:val="00731827"/>
    <w:rPr>
      <w:b w:val="0"/>
      <w:i w:val="0"/>
      <w:sz w:val="16"/>
      <w:szCs w:val="16"/>
    </w:rPr>
  </w:style>
  <w:style w:type="character" w:customStyle="1" w:styleId="WW8Num12z2">
    <w:name w:val="WW8Num12z2"/>
    <w:rsid w:val="00731827"/>
    <w:rPr>
      <w:b w:val="0"/>
    </w:rPr>
  </w:style>
  <w:style w:type="character" w:customStyle="1" w:styleId="WW8Num14z2">
    <w:name w:val="WW8Num14z2"/>
    <w:rsid w:val="00731827"/>
    <w:rPr>
      <w:rFonts w:ascii="Wingdings" w:hAnsi="Wingdings" w:cs="Wingdings"/>
    </w:rPr>
  </w:style>
  <w:style w:type="character" w:customStyle="1" w:styleId="WW8Num15z2">
    <w:name w:val="WW8Num15z2"/>
    <w:rsid w:val="00731827"/>
    <w:rPr>
      <w:b w:val="0"/>
      <w:i w:val="0"/>
    </w:rPr>
  </w:style>
  <w:style w:type="character" w:customStyle="1" w:styleId="WW8Num19z1">
    <w:name w:val="WW8Num19z1"/>
    <w:rsid w:val="00731827"/>
    <w:rPr>
      <w:rFonts w:ascii="Arial" w:hAnsi="Arial" w:cs="Arial"/>
      <w:sz w:val="16"/>
      <w:szCs w:val="16"/>
    </w:rPr>
  </w:style>
  <w:style w:type="character" w:customStyle="1" w:styleId="WW8Num20z1">
    <w:name w:val="WW8Num20z1"/>
    <w:rsid w:val="00731827"/>
    <w:rPr>
      <w:rFonts w:ascii="Arial" w:hAnsi="Arial" w:cs="Arial"/>
      <w:b w:val="0"/>
    </w:rPr>
  </w:style>
  <w:style w:type="character" w:customStyle="1" w:styleId="Absatz-Standardschriftart">
    <w:name w:val="Absatz-Standardschriftart"/>
    <w:rsid w:val="00731827"/>
  </w:style>
  <w:style w:type="character" w:customStyle="1" w:styleId="WW-Absatz-Standardschriftart">
    <w:name w:val="WW-Absatz-Standardschriftart"/>
    <w:rsid w:val="00731827"/>
  </w:style>
  <w:style w:type="character" w:customStyle="1" w:styleId="WW-Absatz-Standardschriftart1">
    <w:name w:val="WW-Absatz-Standardschriftart1"/>
    <w:rsid w:val="00731827"/>
  </w:style>
  <w:style w:type="character" w:customStyle="1" w:styleId="WW-Absatz-Standardschriftart11">
    <w:name w:val="WW-Absatz-Standardschriftart11"/>
    <w:rsid w:val="00731827"/>
  </w:style>
  <w:style w:type="character" w:customStyle="1" w:styleId="WW-Absatz-Standardschriftart111">
    <w:name w:val="WW-Absatz-Standardschriftart111"/>
    <w:rsid w:val="00731827"/>
  </w:style>
  <w:style w:type="character" w:customStyle="1" w:styleId="WW-Absatz-Standardschriftart1111">
    <w:name w:val="WW-Absatz-Standardschriftart1111"/>
    <w:rsid w:val="00731827"/>
  </w:style>
  <w:style w:type="character" w:customStyle="1" w:styleId="WW-Absatz-Standardschriftart11111">
    <w:name w:val="WW-Absatz-Standardschriftart11111"/>
    <w:rsid w:val="00731827"/>
  </w:style>
  <w:style w:type="character" w:customStyle="1" w:styleId="WW-Absatz-Standardschriftart111111">
    <w:name w:val="WW-Absatz-Standardschriftart111111"/>
    <w:rsid w:val="00731827"/>
  </w:style>
  <w:style w:type="character" w:customStyle="1" w:styleId="WW-Absatz-Standardschriftart1111111">
    <w:name w:val="WW-Absatz-Standardschriftart1111111"/>
    <w:rsid w:val="00731827"/>
  </w:style>
  <w:style w:type="character" w:customStyle="1" w:styleId="WW-Absatz-Standardschriftart11111111">
    <w:name w:val="WW-Absatz-Standardschriftart11111111"/>
    <w:rsid w:val="00731827"/>
  </w:style>
  <w:style w:type="character" w:customStyle="1" w:styleId="WW-Absatz-Standardschriftart111111111">
    <w:name w:val="WW-Absatz-Standardschriftart111111111"/>
    <w:rsid w:val="00731827"/>
  </w:style>
  <w:style w:type="character" w:customStyle="1" w:styleId="WW-Absatz-Standardschriftart1111111111">
    <w:name w:val="WW-Absatz-Standardschriftart1111111111"/>
    <w:rsid w:val="00731827"/>
  </w:style>
  <w:style w:type="character" w:customStyle="1" w:styleId="WW-Absatz-Standardschriftart11111111111">
    <w:name w:val="WW-Absatz-Standardschriftart11111111111"/>
    <w:rsid w:val="00731827"/>
  </w:style>
  <w:style w:type="character" w:customStyle="1" w:styleId="WW8Num3z1">
    <w:name w:val="WW8Num3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3z2">
    <w:name w:val="WW8Num3z2"/>
    <w:rsid w:val="00731827"/>
    <w:rPr>
      <w:b w:val="0"/>
      <w:i w:val="0"/>
    </w:rPr>
  </w:style>
  <w:style w:type="character" w:customStyle="1" w:styleId="WW8Num4z1">
    <w:name w:val="WW8Num4z1"/>
    <w:rsid w:val="00731827"/>
    <w:rPr>
      <w:rFonts w:ascii="Courier New" w:hAnsi="Courier New" w:cs="Courier New"/>
    </w:rPr>
  </w:style>
  <w:style w:type="character" w:customStyle="1" w:styleId="WW8Num4z2">
    <w:name w:val="WW8Num4z2"/>
    <w:rsid w:val="00731827"/>
    <w:rPr>
      <w:rFonts w:ascii="Wingdings" w:hAnsi="Wingdings" w:cs="Wingdings"/>
    </w:rPr>
  </w:style>
  <w:style w:type="character" w:customStyle="1" w:styleId="WW8Num7z1">
    <w:name w:val="WW8Num7z1"/>
    <w:rsid w:val="00731827"/>
    <w:rPr>
      <w:rFonts w:ascii="Calibri" w:hAnsi="Calibri" w:cs="Calibri"/>
      <w:b w:val="0"/>
      <w:i w:val="0"/>
      <w:sz w:val="20"/>
      <w:szCs w:val="20"/>
    </w:rPr>
  </w:style>
  <w:style w:type="character" w:customStyle="1" w:styleId="WW8Num10z1">
    <w:name w:val="WW8Num10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10z2">
    <w:name w:val="WW8Num10z2"/>
    <w:rsid w:val="00731827"/>
    <w:rPr>
      <w:b w:val="0"/>
      <w:i w:val="0"/>
    </w:rPr>
  </w:style>
  <w:style w:type="character" w:customStyle="1" w:styleId="WW8Num14z3">
    <w:name w:val="WW8Num14z3"/>
    <w:rsid w:val="00731827"/>
    <w:rPr>
      <w:rFonts w:ascii="Symbol" w:hAnsi="Symbol" w:cs="Symbol"/>
    </w:rPr>
  </w:style>
  <w:style w:type="character" w:customStyle="1" w:styleId="WW8Num14z4">
    <w:name w:val="WW8Num14z4"/>
    <w:rsid w:val="00731827"/>
    <w:rPr>
      <w:rFonts w:ascii="Courier New" w:hAnsi="Courier New" w:cs="Courier New"/>
    </w:rPr>
  </w:style>
  <w:style w:type="character" w:customStyle="1" w:styleId="WW8Num15z1">
    <w:name w:val="WW8Num15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16z1">
    <w:name w:val="WW8Num16z1"/>
    <w:rsid w:val="00731827"/>
    <w:rPr>
      <w:rFonts w:ascii="Arial" w:hAnsi="Arial" w:cs="Arial"/>
      <w:b w:val="0"/>
      <w:color w:val="000000"/>
    </w:rPr>
  </w:style>
  <w:style w:type="character" w:customStyle="1" w:styleId="WW8Num16z2">
    <w:name w:val="WW8Num16z2"/>
    <w:rsid w:val="00731827"/>
    <w:rPr>
      <w:b w:val="0"/>
    </w:rPr>
  </w:style>
  <w:style w:type="character" w:customStyle="1" w:styleId="WW8Num18z1">
    <w:name w:val="WW8Num18z1"/>
    <w:rsid w:val="00731827"/>
    <w:rPr>
      <w:lang w:val="uk-UA"/>
    </w:rPr>
  </w:style>
  <w:style w:type="character" w:customStyle="1" w:styleId="WW8Num19z2">
    <w:name w:val="WW8Num19z2"/>
    <w:rsid w:val="00731827"/>
    <w:rPr>
      <w:b w:val="0"/>
      <w:sz w:val="14"/>
      <w:szCs w:val="14"/>
    </w:rPr>
  </w:style>
  <w:style w:type="character" w:customStyle="1" w:styleId="WW8Num22z1">
    <w:name w:val="WW8Num22z1"/>
    <w:rsid w:val="00731827"/>
    <w:rPr>
      <w:color w:val="000000"/>
    </w:rPr>
  </w:style>
  <w:style w:type="character" w:customStyle="1" w:styleId="WW8Num24z1">
    <w:name w:val="WW8Num24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24z2">
    <w:name w:val="WW8Num24z2"/>
    <w:rsid w:val="00731827"/>
    <w:rPr>
      <w:b w:val="0"/>
      <w:i w:val="0"/>
    </w:rPr>
  </w:style>
  <w:style w:type="character" w:customStyle="1" w:styleId="WW8Num27z0">
    <w:name w:val="WW8Num27z0"/>
    <w:rsid w:val="00731827"/>
    <w:rPr>
      <w:rFonts w:ascii="Symbol" w:hAnsi="Symbol" w:cs="Symbol"/>
    </w:rPr>
  </w:style>
  <w:style w:type="character" w:customStyle="1" w:styleId="WW8Num27z1">
    <w:name w:val="WW8Num27z1"/>
    <w:rsid w:val="00731827"/>
    <w:rPr>
      <w:rFonts w:ascii="Courier New" w:hAnsi="Courier New" w:cs="Courier New"/>
    </w:rPr>
  </w:style>
  <w:style w:type="character" w:customStyle="1" w:styleId="WW8Num27z2">
    <w:name w:val="WW8Num27z2"/>
    <w:rsid w:val="00731827"/>
    <w:rPr>
      <w:rFonts w:ascii="Wingdings" w:hAnsi="Wingdings" w:cs="Wingdings"/>
    </w:rPr>
  </w:style>
  <w:style w:type="character" w:customStyle="1" w:styleId="WW8Num29z0">
    <w:name w:val="WW8Num29z0"/>
    <w:rsid w:val="00731827"/>
    <w:rPr>
      <w:rFonts w:ascii="Symbol" w:hAnsi="Symbol" w:cs="Symbol"/>
    </w:rPr>
  </w:style>
  <w:style w:type="character" w:customStyle="1" w:styleId="WW8Num29z1">
    <w:name w:val="WW8Num29z1"/>
    <w:rsid w:val="00731827"/>
    <w:rPr>
      <w:rFonts w:ascii="Courier New" w:hAnsi="Courier New" w:cs="Courier New"/>
    </w:rPr>
  </w:style>
  <w:style w:type="character" w:customStyle="1" w:styleId="WW8Num29z2">
    <w:name w:val="WW8Num29z2"/>
    <w:rsid w:val="00731827"/>
    <w:rPr>
      <w:rFonts w:ascii="Wingdings" w:hAnsi="Wingdings" w:cs="Wingdings"/>
    </w:rPr>
  </w:style>
  <w:style w:type="character" w:customStyle="1" w:styleId="WW8Num30z1">
    <w:name w:val="WW8Num30z1"/>
    <w:rsid w:val="00731827"/>
    <w:rPr>
      <w:rFonts w:ascii="Arial" w:hAnsi="Arial" w:cs="Arial"/>
      <w:b w:val="0"/>
      <w:color w:val="000000"/>
    </w:rPr>
  </w:style>
  <w:style w:type="character" w:customStyle="1" w:styleId="WW8Num30z2">
    <w:name w:val="WW8Num30z2"/>
    <w:rsid w:val="00731827"/>
    <w:rPr>
      <w:b w:val="0"/>
    </w:rPr>
  </w:style>
  <w:style w:type="character" w:customStyle="1" w:styleId="WW8Num31z0">
    <w:name w:val="WW8Num31z0"/>
    <w:rsid w:val="00731827"/>
    <w:rPr>
      <w:rFonts w:ascii="Arial" w:eastAsia="Times New Roman" w:hAnsi="Arial" w:cs="Arial"/>
    </w:rPr>
  </w:style>
  <w:style w:type="character" w:customStyle="1" w:styleId="WW8Num31z1">
    <w:name w:val="WW8Num31z1"/>
    <w:rsid w:val="00731827"/>
    <w:rPr>
      <w:rFonts w:ascii="Courier New" w:hAnsi="Courier New" w:cs="Courier New"/>
    </w:rPr>
  </w:style>
  <w:style w:type="character" w:customStyle="1" w:styleId="WW8Num31z2">
    <w:name w:val="WW8Num31z2"/>
    <w:rsid w:val="00731827"/>
    <w:rPr>
      <w:rFonts w:ascii="Wingdings" w:hAnsi="Wingdings" w:cs="Wingdings"/>
    </w:rPr>
  </w:style>
  <w:style w:type="character" w:customStyle="1" w:styleId="WW8Num31z3">
    <w:name w:val="WW8Num31z3"/>
    <w:rsid w:val="00731827"/>
    <w:rPr>
      <w:rFonts w:ascii="Symbol" w:hAnsi="Symbol" w:cs="Symbol"/>
    </w:rPr>
  </w:style>
  <w:style w:type="character" w:customStyle="1" w:styleId="WW8Num35z2">
    <w:name w:val="WW8Num35z2"/>
    <w:rsid w:val="00731827"/>
    <w:rPr>
      <w:rFonts w:ascii="Arial" w:hAnsi="Arial" w:cs="Arial"/>
      <w:b w:val="0"/>
      <w:i w:val="0"/>
      <w:sz w:val="14"/>
      <w:szCs w:val="14"/>
    </w:rPr>
  </w:style>
  <w:style w:type="character" w:customStyle="1" w:styleId="WW8Num35z3">
    <w:name w:val="WW8Num35z3"/>
    <w:rsid w:val="00731827"/>
    <w:rPr>
      <w:b w:val="0"/>
      <w:i w:val="0"/>
    </w:rPr>
  </w:style>
  <w:style w:type="character" w:customStyle="1" w:styleId="WW8Num37z1">
    <w:name w:val="WW8Num37z1"/>
    <w:rsid w:val="00731827"/>
    <w:rPr>
      <w:b/>
    </w:rPr>
  </w:style>
  <w:style w:type="character" w:customStyle="1" w:styleId="WW8Num40z1">
    <w:name w:val="WW8Num40z1"/>
    <w:rsid w:val="00731827"/>
    <w:rPr>
      <w:color w:val="000000"/>
    </w:rPr>
  </w:style>
  <w:style w:type="character" w:customStyle="1" w:styleId="WW8Num41z0">
    <w:name w:val="WW8Num41z0"/>
    <w:rsid w:val="00731827"/>
    <w:rPr>
      <w:rFonts w:ascii="Symbol" w:hAnsi="Symbol" w:cs="Symbol"/>
    </w:rPr>
  </w:style>
  <w:style w:type="character" w:customStyle="1" w:styleId="WW8Num41z1">
    <w:name w:val="WW8Num41z1"/>
    <w:rsid w:val="00731827"/>
    <w:rPr>
      <w:rFonts w:ascii="Courier New" w:hAnsi="Courier New" w:cs="Courier New"/>
    </w:rPr>
  </w:style>
  <w:style w:type="character" w:customStyle="1" w:styleId="WW8Num41z2">
    <w:name w:val="WW8Num41z2"/>
    <w:rsid w:val="00731827"/>
    <w:rPr>
      <w:rFonts w:ascii="Wingdings" w:hAnsi="Wingdings" w:cs="Wingdings"/>
    </w:rPr>
  </w:style>
  <w:style w:type="character" w:customStyle="1" w:styleId="WW8Num43z1">
    <w:name w:val="WW8Num43z1"/>
    <w:rsid w:val="00731827"/>
    <w:rPr>
      <w:b w:val="0"/>
      <w:i w:val="0"/>
      <w:color w:val="000000"/>
      <w:lang w:val="uk-UA"/>
    </w:rPr>
  </w:style>
  <w:style w:type="character" w:customStyle="1" w:styleId="WW8Num43z2">
    <w:name w:val="WW8Num43z2"/>
    <w:rsid w:val="00731827"/>
    <w:rPr>
      <w:b w:val="0"/>
      <w:i w:val="0"/>
    </w:rPr>
  </w:style>
  <w:style w:type="character" w:customStyle="1" w:styleId="WW8Num45z0">
    <w:name w:val="WW8Num45z0"/>
    <w:rsid w:val="00731827"/>
    <w:rPr>
      <w:rFonts w:eastAsia="Times New Roman"/>
    </w:rPr>
  </w:style>
  <w:style w:type="character" w:customStyle="1" w:styleId="WW8Num46z0">
    <w:name w:val="WW8Num46z0"/>
    <w:rsid w:val="00731827"/>
    <w:rPr>
      <w:rFonts w:ascii="Symbol" w:hAnsi="Symbol" w:cs="Symbol"/>
    </w:rPr>
  </w:style>
  <w:style w:type="character" w:customStyle="1" w:styleId="WW8Num46z1">
    <w:name w:val="WW8Num46z1"/>
    <w:rsid w:val="00731827"/>
    <w:rPr>
      <w:rFonts w:ascii="Courier New" w:hAnsi="Courier New" w:cs="Courier New"/>
    </w:rPr>
  </w:style>
  <w:style w:type="character" w:customStyle="1" w:styleId="WW8Num46z2">
    <w:name w:val="WW8Num46z2"/>
    <w:rsid w:val="00731827"/>
    <w:rPr>
      <w:rFonts w:ascii="Wingdings" w:hAnsi="Wingdings" w:cs="Wingdings"/>
    </w:rPr>
  </w:style>
  <w:style w:type="character" w:customStyle="1" w:styleId="WW8Num47z1">
    <w:name w:val="WW8Num47z1"/>
    <w:rsid w:val="00731827"/>
    <w:rPr>
      <w:rFonts w:ascii="Arial" w:hAnsi="Arial" w:cs="Arial"/>
      <w:sz w:val="16"/>
      <w:szCs w:val="16"/>
    </w:rPr>
  </w:style>
  <w:style w:type="character" w:customStyle="1" w:styleId="WW8Num48z1">
    <w:name w:val="WW8Num48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48z2">
    <w:name w:val="WW8Num48z2"/>
    <w:rsid w:val="00731827"/>
    <w:rPr>
      <w:b w:val="0"/>
      <w:i w:val="0"/>
    </w:rPr>
  </w:style>
  <w:style w:type="character" w:customStyle="1" w:styleId="WW8Num50z0">
    <w:name w:val="WW8Num50z0"/>
    <w:rsid w:val="00731827"/>
    <w:rPr>
      <w:sz w:val="20"/>
    </w:rPr>
  </w:style>
  <w:style w:type="character" w:customStyle="1" w:styleId="WW8Num51z1">
    <w:name w:val="WW8Num51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51z2">
    <w:name w:val="WW8Num51z2"/>
    <w:rsid w:val="00731827"/>
    <w:rPr>
      <w:b w:val="0"/>
      <w:i w:val="0"/>
    </w:rPr>
  </w:style>
  <w:style w:type="character" w:customStyle="1" w:styleId="WW8Num52z2">
    <w:name w:val="WW8Num52z2"/>
    <w:rsid w:val="00731827"/>
    <w:rPr>
      <w:rFonts w:ascii="Arial" w:hAnsi="Arial" w:cs="Arial"/>
      <w:b w:val="0"/>
      <w:sz w:val="24"/>
      <w:szCs w:val="24"/>
    </w:rPr>
  </w:style>
  <w:style w:type="character" w:customStyle="1" w:styleId="WW8Num52z3">
    <w:name w:val="WW8Num52z3"/>
    <w:rsid w:val="00731827"/>
    <w:rPr>
      <w:rFonts w:ascii="Arial" w:hAnsi="Arial" w:cs="Arial"/>
      <w:b w:val="0"/>
      <w:i w:val="0"/>
      <w:sz w:val="24"/>
      <w:szCs w:val="24"/>
    </w:rPr>
  </w:style>
  <w:style w:type="character" w:customStyle="1" w:styleId="WW8Num52z4">
    <w:name w:val="WW8Num52z4"/>
    <w:rsid w:val="00731827"/>
    <w:rPr>
      <w:rFonts w:ascii="Arial" w:hAnsi="Arial" w:cs="Arial"/>
      <w:sz w:val="24"/>
      <w:szCs w:val="24"/>
    </w:rPr>
  </w:style>
  <w:style w:type="character" w:customStyle="1" w:styleId="WW8Num56z1">
    <w:name w:val="WW8Num56z1"/>
    <w:rsid w:val="00731827"/>
    <w:rPr>
      <w:rFonts w:ascii="Arial" w:hAnsi="Arial" w:cs="Arial"/>
      <w:b w:val="0"/>
      <w:color w:val="000000"/>
    </w:rPr>
  </w:style>
  <w:style w:type="character" w:customStyle="1" w:styleId="WW8Num56z2">
    <w:name w:val="WW8Num56z2"/>
    <w:rsid w:val="00731827"/>
    <w:rPr>
      <w:b w:val="0"/>
    </w:rPr>
  </w:style>
  <w:style w:type="character" w:customStyle="1" w:styleId="WW8Num57z1">
    <w:name w:val="WW8Num57z1"/>
    <w:rsid w:val="00731827"/>
    <w:rPr>
      <w:rFonts w:ascii="Arial" w:hAnsi="Arial" w:cs="Arial"/>
      <w:b w:val="0"/>
      <w:color w:val="000000"/>
    </w:rPr>
  </w:style>
  <w:style w:type="character" w:customStyle="1" w:styleId="WW8Num57z2">
    <w:name w:val="WW8Num57z2"/>
    <w:rsid w:val="00731827"/>
    <w:rPr>
      <w:b w:val="0"/>
    </w:rPr>
  </w:style>
  <w:style w:type="character" w:customStyle="1" w:styleId="WW8Num58z1">
    <w:name w:val="WW8Num58z1"/>
    <w:rsid w:val="00731827"/>
    <w:rPr>
      <w:b w:val="0"/>
      <w:i w:val="0"/>
      <w:color w:val="000000"/>
    </w:rPr>
  </w:style>
  <w:style w:type="character" w:customStyle="1" w:styleId="WW8Num58z2">
    <w:name w:val="WW8Num58z2"/>
    <w:rsid w:val="00731827"/>
    <w:rPr>
      <w:b w:val="0"/>
      <w:i w:val="0"/>
    </w:rPr>
  </w:style>
  <w:style w:type="character" w:customStyle="1" w:styleId="WW8Num59z2">
    <w:name w:val="WW8Num59z2"/>
    <w:rsid w:val="00731827"/>
    <w:rPr>
      <w:b w:val="0"/>
    </w:rPr>
  </w:style>
  <w:style w:type="character" w:customStyle="1" w:styleId="WW8Num61z0">
    <w:name w:val="WW8Num61z0"/>
    <w:rsid w:val="00731827"/>
    <w:rPr>
      <w:lang w:val="uk-UA"/>
    </w:rPr>
  </w:style>
  <w:style w:type="character" w:customStyle="1" w:styleId="WW8Num65z0">
    <w:name w:val="WW8Num65z0"/>
    <w:rsid w:val="00731827"/>
    <w:rPr>
      <w:b w:val="0"/>
      <w:bCs/>
      <w:i w:val="0"/>
      <w:iCs w:val="0"/>
    </w:rPr>
  </w:style>
  <w:style w:type="character" w:customStyle="1" w:styleId="WW8Num66z0">
    <w:name w:val="WW8Num66z0"/>
    <w:rsid w:val="00731827"/>
    <w:rPr>
      <w:sz w:val="14"/>
      <w:szCs w:val="14"/>
    </w:rPr>
  </w:style>
  <w:style w:type="character" w:customStyle="1" w:styleId="WW8Num66z1">
    <w:name w:val="WW8Num66z1"/>
    <w:rsid w:val="00731827"/>
    <w:rPr>
      <w:rFonts w:ascii="Arial" w:hAnsi="Arial" w:cs="Arial"/>
      <w:sz w:val="14"/>
      <w:szCs w:val="14"/>
    </w:rPr>
  </w:style>
  <w:style w:type="character" w:customStyle="1" w:styleId="WW8Num69z1">
    <w:name w:val="WW8Num69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69z2">
    <w:name w:val="WW8Num69z2"/>
    <w:rsid w:val="00731827"/>
    <w:rPr>
      <w:b w:val="0"/>
      <w:i w:val="0"/>
    </w:rPr>
  </w:style>
  <w:style w:type="character" w:customStyle="1" w:styleId="WW8Num70z1">
    <w:name w:val="WW8Num70z1"/>
    <w:rsid w:val="00731827"/>
    <w:rPr>
      <w:rFonts w:ascii="Arial" w:hAnsi="Arial" w:cs="Arial"/>
      <w:b w:val="0"/>
    </w:rPr>
  </w:style>
  <w:style w:type="character" w:customStyle="1" w:styleId="WW8Num71z2">
    <w:name w:val="WW8Num71z2"/>
    <w:rsid w:val="00731827"/>
    <w:rPr>
      <w:rFonts w:ascii="Arial" w:hAnsi="Arial" w:cs="Arial"/>
      <w:b w:val="0"/>
      <w:sz w:val="16"/>
      <w:szCs w:val="16"/>
    </w:rPr>
  </w:style>
  <w:style w:type="character" w:customStyle="1" w:styleId="WW8Num73z1">
    <w:name w:val="WW8Num73z1"/>
    <w:rsid w:val="00731827"/>
    <w:rPr>
      <w:b w:val="0"/>
      <w:i w:val="0"/>
      <w:color w:val="000000"/>
    </w:rPr>
  </w:style>
  <w:style w:type="character" w:customStyle="1" w:styleId="WW8Num73z2">
    <w:name w:val="WW8Num73z2"/>
    <w:rsid w:val="00731827"/>
    <w:rPr>
      <w:b w:val="0"/>
      <w:i w:val="0"/>
    </w:rPr>
  </w:style>
  <w:style w:type="character" w:customStyle="1" w:styleId="WW8Num74z0">
    <w:name w:val="WW8Num74z0"/>
    <w:rsid w:val="00731827"/>
    <w:rPr>
      <w:lang w:val="ru-RU"/>
    </w:rPr>
  </w:style>
  <w:style w:type="character" w:customStyle="1" w:styleId="WW8Num74z1">
    <w:name w:val="WW8Num74z1"/>
    <w:rsid w:val="00731827"/>
    <w:rPr>
      <w:rFonts w:ascii="Arial" w:hAnsi="Arial" w:cs="Arial"/>
      <w:b w:val="0"/>
      <w:i w:val="0"/>
      <w:color w:val="000000"/>
    </w:rPr>
  </w:style>
  <w:style w:type="character" w:customStyle="1" w:styleId="WW8Num74z2">
    <w:name w:val="WW8Num74z2"/>
    <w:rsid w:val="00731827"/>
    <w:rPr>
      <w:b w:val="0"/>
      <w:i w:val="0"/>
    </w:rPr>
  </w:style>
  <w:style w:type="character" w:customStyle="1" w:styleId="WW8Num75z0">
    <w:name w:val="WW8Num75z0"/>
    <w:rsid w:val="00731827"/>
    <w:rPr>
      <w:b/>
    </w:rPr>
  </w:style>
  <w:style w:type="character" w:customStyle="1" w:styleId="WW8Num75z1">
    <w:name w:val="WW8Num75z1"/>
    <w:rsid w:val="00731827"/>
    <w:rPr>
      <w:b w:val="0"/>
    </w:rPr>
  </w:style>
  <w:style w:type="character" w:customStyle="1" w:styleId="24">
    <w:name w:val="Основной шрифт абзаца2"/>
    <w:rsid w:val="00731827"/>
  </w:style>
  <w:style w:type="character" w:customStyle="1" w:styleId="1f3">
    <w:name w:val="Знак примечания1"/>
    <w:rsid w:val="00731827"/>
    <w:rPr>
      <w:sz w:val="16"/>
      <w:szCs w:val="16"/>
    </w:rPr>
  </w:style>
  <w:style w:type="character" w:customStyle="1" w:styleId="Internetlink">
    <w:name w:val="Internet link"/>
    <w:rsid w:val="00731827"/>
    <w:rPr>
      <w:color w:val="0000FF"/>
      <w:u w:val="single"/>
    </w:rPr>
  </w:style>
  <w:style w:type="character" w:customStyle="1" w:styleId="apple-style-span">
    <w:name w:val="apple-style-span"/>
    <w:basedOn w:val="24"/>
    <w:rsid w:val="00731827"/>
  </w:style>
  <w:style w:type="character" w:customStyle="1" w:styleId="25">
    <w:name w:val="а2 Знак"/>
    <w:rsid w:val="00731827"/>
    <w:rPr>
      <w:szCs w:val="24"/>
    </w:rPr>
  </w:style>
  <w:style w:type="character" w:customStyle="1" w:styleId="34">
    <w:name w:val="а3 Знак"/>
    <w:rsid w:val="00731827"/>
    <w:rPr>
      <w:szCs w:val="24"/>
    </w:rPr>
  </w:style>
  <w:style w:type="character" w:customStyle="1" w:styleId="hps">
    <w:name w:val="hps"/>
    <w:basedOn w:val="24"/>
    <w:rsid w:val="00731827"/>
  </w:style>
  <w:style w:type="character" w:customStyle="1" w:styleId="00">
    <w:name w:val="а0 Знак"/>
    <w:rsid w:val="00731827"/>
    <w:rPr>
      <w:rFonts w:ascii="Calibri" w:hAnsi="Calibri" w:cs="Calibri"/>
      <w:szCs w:val="24"/>
    </w:rPr>
  </w:style>
  <w:style w:type="character" w:customStyle="1" w:styleId="aff1">
    <w:name w:val="АБВ Знак"/>
    <w:rsid w:val="00731827"/>
    <w:rPr>
      <w:rFonts w:ascii="Calibri" w:hAnsi="Calibri" w:cs="Calibri"/>
      <w:szCs w:val="24"/>
    </w:rPr>
  </w:style>
  <w:style w:type="character" w:customStyle="1" w:styleId="aff2">
    <w:name w:val="Текст Знак"/>
    <w:rsid w:val="00731827"/>
    <w:rPr>
      <w:sz w:val="24"/>
      <w:lang w:val="uk-UA"/>
    </w:rPr>
  </w:style>
  <w:style w:type="character" w:customStyle="1" w:styleId="StrongEmphasis">
    <w:name w:val="Strong Emphasis"/>
    <w:rsid w:val="00731827"/>
    <w:rPr>
      <w:b/>
      <w:bCs/>
    </w:rPr>
  </w:style>
  <w:style w:type="character" w:customStyle="1" w:styleId="shorttext">
    <w:name w:val="short_text"/>
    <w:basedOn w:val="24"/>
    <w:rsid w:val="00731827"/>
  </w:style>
  <w:style w:type="character" w:customStyle="1" w:styleId="atn">
    <w:name w:val="atn"/>
    <w:basedOn w:val="24"/>
    <w:rsid w:val="00731827"/>
  </w:style>
  <w:style w:type="character" w:customStyle="1" w:styleId="aff3">
    <w:name w:val="Текст примечания Знак"/>
    <w:basedOn w:val="24"/>
    <w:rsid w:val="00731827"/>
  </w:style>
  <w:style w:type="character" w:styleId="aff4">
    <w:name w:val="Emphasis"/>
    <w:rsid w:val="00731827"/>
    <w:rPr>
      <w:i/>
      <w:iCs/>
    </w:rPr>
  </w:style>
  <w:style w:type="numbering" w:customStyle="1" w:styleId="WWOutlineListStyle2">
    <w:name w:val="WW_OutlineListStyle_2"/>
    <w:basedOn w:val="a3"/>
    <w:rsid w:val="00731827"/>
    <w:pPr>
      <w:numPr>
        <w:numId w:val="7"/>
      </w:numPr>
    </w:pPr>
  </w:style>
  <w:style w:type="numbering" w:customStyle="1" w:styleId="WWOutlineListStyle1">
    <w:name w:val="WW_OutlineListStyle_1"/>
    <w:basedOn w:val="a3"/>
    <w:rsid w:val="00731827"/>
    <w:pPr>
      <w:numPr>
        <w:numId w:val="8"/>
      </w:numPr>
    </w:pPr>
  </w:style>
  <w:style w:type="numbering" w:customStyle="1" w:styleId="WWOutlineListStyle">
    <w:name w:val="WW_OutlineListStyle"/>
    <w:basedOn w:val="a3"/>
    <w:rsid w:val="00731827"/>
    <w:pPr>
      <w:numPr>
        <w:numId w:val="9"/>
      </w:numPr>
    </w:pPr>
  </w:style>
  <w:style w:type="numbering" w:customStyle="1" w:styleId="Outline">
    <w:name w:val="Outline"/>
    <w:basedOn w:val="a3"/>
    <w:rsid w:val="00731827"/>
    <w:pPr>
      <w:numPr>
        <w:numId w:val="10"/>
      </w:numPr>
    </w:pPr>
  </w:style>
  <w:style w:type="numbering" w:customStyle="1" w:styleId="WW8Num1">
    <w:name w:val="WW8Num1"/>
    <w:basedOn w:val="a3"/>
    <w:rsid w:val="00731827"/>
    <w:pPr>
      <w:numPr>
        <w:numId w:val="11"/>
      </w:numPr>
    </w:pPr>
  </w:style>
  <w:style w:type="numbering" w:customStyle="1" w:styleId="WW8Num2">
    <w:name w:val="WW8Num2"/>
    <w:basedOn w:val="a3"/>
    <w:rsid w:val="00731827"/>
    <w:pPr>
      <w:numPr>
        <w:numId w:val="12"/>
      </w:numPr>
    </w:pPr>
  </w:style>
  <w:style w:type="numbering" w:customStyle="1" w:styleId="WW8Num3">
    <w:name w:val="WW8Num3"/>
    <w:basedOn w:val="a3"/>
    <w:rsid w:val="00731827"/>
    <w:pPr>
      <w:numPr>
        <w:numId w:val="13"/>
      </w:numPr>
    </w:pPr>
  </w:style>
  <w:style w:type="numbering" w:customStyle="1" w:styleId="WW8Num4">
    <w:name w:val="WW8Num4"/>
    <w:basedOn w:val="a3"/>
    <w:rsid w:val="00731827"/>
    <w:pPr>
      <w:numPr>
        <w:numId w:val="14"/>
      </w:numPr>
    </w:pPr>
  </w:style>
  <w:style w:type="numbering" w:customStyle="1" w:styleId="WW8Num5">
    <w:name w:val="WW8Num5"/>
    <w:basedOn w:val="a3"/>
    <w:rsid w:val="00731827"/>
    <w:pPr>
      <w:numPr>
        <w:numId w:val="15"/>
      </w:numPr>
    </w:pPr>
  </w:style>
  <w:style w:type="numbering" w:customStyle="1" w:styleId="WW8Num6">
    <w:name w:val="WW8Num6"/>
    <w:basedOn w:val="a3"/>
    <w:rsid w:val="00731827"/>
    <w:pPr>
      <w:numPr>
        <w:numId w:val="37"/>
      </w:numPr>
    </w:pPr>
  </w:style>
  <w:style w:type="numbering" w:customStyle="1" w:styleId="WW8Num7">
    <w:name w:val="WW8Num7"/>
    <w:basedOn w:val="a3"/>
    <w:rsid w:val="00731827"/>
    <w:pPr>
      <w:numPr>
        <w:numId w:val="17"/>
      </w:numPr>
    </w:pPr>
  </w:style>
  <w:style w:type="numbering" w:customStyle="1" w:styleId="WW8Num8">
    <w:name w:val="WW8Num8"/>
    <w:basedOn w:val="a3"/>
    <w:rsid w:val="00731827"/>
    <w:pPr>
      <w:numPr>
        <w:numId w:val="36"/>
      </w:numPr>
    </w:pPr>
  </w:style>
  <w:style w:type="numbering" w:customStyle="1" w:styleId="WW8Num9">
    <w:name w:val="WW8Num9"/>
    <w:basedOn w:val="a3"/>
    <w:rsid w:val="00731827"/>
    <w:pPr>
      <w:numPr>
        <w:numId w:val="39"/>
      </w:numPr>
    </w:pPr>
  </w:style>
  <w:style w:type="numbering" w:customStyle="1" w:styleId="WW8Num10">
    <w:name w:val="WW8Num10"/>
    <w:basedOn w:val="a3"/>
    <w:rsid w:val="00731827"/>
    <w:pPr>
      <w:numPr>
        <w:numId w:val="20"/>
      </w:numPr>
    </w:pPr>
  </w:style>
  <w:style w:type="numbering" w:customStyle="1" w:styleId="WW8Num11">
    <w:name w:val="WW8Num11"/>
    <w:basedOn w:val="a3"/>
    <w:rsid w:val="00731827"/>
    <w:pPr>
      <w:numPr>
        <w:numId w:val="21"/>
      </w:numPr>
    </w:pPr>
  </w:style>
  <w:style w:type="numbering" w:customStyle="1" w:styleId="WW8Num12">
    <w:name w:val="WW8Num12"/>
    <w:basedOn w:val="a3"/>
    <w:rsid w:val="00731827"/>
    <w:pPr>
      <w:numPr>
        <w:numId w:val="22"/>
      </w:numPr>
    </w:pPr>
  </w:style>
  <w:style w:type="numbering" w:customStyle="1" w:styleId="WW8Num13">
    <w:name w:val="WW8Num13"/>
    <w:basedOn w:val="a3"/>
    <w:rsid w:val="00731827"/>
    <w:pPr>
      <w:numPr>
        <w:numId w:val="34"/>
      </w:numPr>
    </w:pPr>
  </w:style>
  <w:style w:type="numbering" w:customStyle="1" w:styleId="WW8Num14">
    <w:name w:val="WW8Num14"/>
    <w:basedOn w:val="a3"/>
    <w:rsid w:val="00731827"/>
    <w:pPr>
      <w:numPr>
        <w:numId w:val="38"/>
      </w:numPr>
    </w:pPr>
  </w:style>
  <w:style w:type="numbering" w:customStyle="1" w:styleId="WW8Num15">
    <w:name w:val="WW8Num15"/>
    <w:basedOn w:val="a3"/>
    <w:rsid w:val="00731827"/>
    <w:pPr>
      <w:numPr>
        <w:numId w:val="25"/>
      </w:numPr>
    </w:pPr>
  </w:style>
  <w:style w:type="numbering" w:customStyle="1" w:styleId="WW8Num16">
    <w:name w:val="WW8Num16"/>
    <w:basedOn w:val="a3"/>
    <w:rsid w:val="00731827"/>
    <w:pPr>
      <w:numPr>
        <w:numId w:val="26"/>
      </w:numPr>
    </w:pPr>
  </w:style>
  <w:style w:type="numbering" w:customStyle="1" w:styleId="WW8Num17">
    <w:name w:val="WW8Num17"/>
    <w:basedOn w:val="a3"/>
    <w:rsid w:val="00731827"/>
    <w:pPr>
      <w:numPr>
        <w:numId w:val="27"/>
      </w:numPr>
    </w:pPr>
  </w:style>
  <w:style w:type="numbering" w:customStyle="1" w:styleId="WW8Num18">
    <w:name w:val="WW8Num18"/>
    <w:basedOn w:val="a3"/>
    <w:rsid w:val="00731827"/>
    <w:pPr>
      <w:numPr>
        <w:numId w:val="28"/>
      </w:numPr>
    </w:pPr>
  </w:style>
  <w:style w:type="numbering" w:customStyle="1" w:styleId="WW8Num19">
    <w:name w:val="WW8Num19"/>
    <w:basedOn w:val="a3"/>
    <w:rsid w:val="00731827"/>
    <w:pPr>
      <w:numPr>
        <w:numId w:val="29"/>
      </w:numPr>
    </w:pPr>
  </w:style>
  <w:style w:type="numbering" w:customStyle="1" w:styleId="WW8Num20">
    <w:name w:val="WW8Num20"/>
    <w:basedOn w:val="a3"/>
    <w:rsid w:val="00731827"/>
    <w:pPr>
      <w:numPr>
        <w:numId w:val="40"/>
      </w:numPr>
    </w:pPr>
  </w:style>
  <w:style w:type="numbering" w:customStyle="1" w:styleId="WW8Num21">
    <w:name w:val="WW8Num21"/>
    <w:basedOn w:val="a3"/>
    <w:rsid w:val="00731827"/>
    <w:pPr>
      <w:numPr>
        <w:numId w:val="35"/>
      </w:numPr>
    </w:pPr>
  </w:style>
  <w:style w:type="numbering" w:customStyle="1" w:styleId="26">
    <w:name w:val="Немає списку2"/>
    <w:next w:val="a3"/>
    <w:semiHidden/>
    <w:rsid w:val="00CF2078"/>
  </w:style>
  <w:style w:type="character" w:customStyle="1" w:styleId="WW8Num2z1">
    <w:name w:val="WW8Num2z1"/>
    <w:rsid w:val="00CF2078"/>
  </w:style>
  <w:style w:type="character" w:customStyle="1" w:styleId="WW8Num2z2">
    <w:name w:val="WW8Num2z2"/>
    <w:rsid w:val="00CF2078"/>
  </w:style>
  <w:style w:type="character" w:customStyle="1" w:styleId="WW8Num2z3">
    <w:name w:val="WW8Num2z3"/>
    <w:rsid w:val="00CF2078"/>
  </w:style>
  <w:style w:type="character" w:customStyle="1" w:styleId="WW8Num2z4">
    <w:name w:val="WW8Num2z4"/>
    <w:rsid w:val="00CF2078"/>
  </w:style>
  <w:style w:type="character" w:customStyle="1" w:styleId="WW8Num2z5">
    <w:name w:val="WW8Num2z5"/>
    <w:rsid w:val="00CF2078"/>
  </w:style>
  <w:style w:type="character" w:customStyle="1" w:styleId="WW8Num2z6">
    <w:name w:val="WW8Num2z6"/>
    <w:rsid w:val="00CF2078"/>
  </w:style>
  <w:style w:type="character" w:customStyle="1" w:styleId="WW8Num2z7">
    <w:name w:val="WW8Num2z7"/>
    <w:rsid w:val="00CF2078"/>
  </w:style>
  <w:style w:type="character" w:customStyle="1" w:styleId="WW8Num2z8">
    <w:name w:val="WW8Num2z8"/>
    <w:rsid w:val="00CF2078"/>
  </w:style>
  <w:style w:type="character" w:customStyle="1" w:styleId="WW8Num6z1">
    <w:name w:val="WW8Num6z1"/>
    <w:rsid w:val="00CF2078"/>
  </w:style>
  <w:style w:type="character" w:customStyle="1" w:styleId="WW8Num6z2">
    <w:name w:val="WW8Num6z2"/>
    <w:rsid w:val="00CF2078"/>
  </w:style>
  <w:style w:type="character" w:customStyle="1" w:styleId="WW8Num6z3">
    <w:name w:val="WW8Num6z3"/>
    <w:rsid w:val="00CF2078"/>
  </w:style>
  <w:style w:type="character" w:customStyle="1" w:styleId="WW8Num6z4">
    <w:name w:val="WW8Num6z4"/>
    <w:rsid w:val="00CF2078"/>
  </w:style>
  <w:style w:type="character" w:customStyle="1" w:styleId="WW8Num6z5">
    <w:name w:val="WW8Num6z5"/>
    <w:rsid w:val="00CF2078"/>
  </w:style>
  <w:style w:type="character" w:customStyle="1" w:styleId="WW8Num6z6">
    <w:name w:val="WW8Num6z6"/>
    <w:rsid w:val="00CF2078"/>
  </w:style>
  <w:style w:type="character" w:customStyle="1" w:styleId="WW8Num6z7">
    <w:name w:val="WW8Num6z7"/>
    <w:rsid w:val="00CF2078"/>
  </w:style>
  <w:style w:type="character" w:customStyle="1" w:styleId="WW8Num6z8">
    <w:name w:val="WW8Num6z8"/>
    <w:rsid w:val="00CF2078"/>
  </w:style>
  <w:style w:type="character" w:customStyle="1" w:styleId="WW8Num10z3">
    <w:name w:val="WW8Num10z3"/>
    <w:rsid w:val="00CF2078"/>
  </w:style>
  <w:style w:type="character" w:customStyle="1" w:styleId="WW8Num10z4">
    <w:name w:val="WW8Num10z4"/>
    <w:rsid w:val="00CF2078"/>
  </w:style>
  <w:style w:type="character" w:customStyle="1" w:styleId="WW8Num10z5">
    <w:name w:val="WW8Num10z5"/>
    <w:rsid w:val="00CF2078"/>
  </w:style>
  <w:style w:type="character" w:customStyle="1" w:styleId="WW8Num10z6">
    <w:name w:val="WW8Num10z6"/>
    <w:rsid w:val="00CF2078"/>
  </w:style>
  <w:style w:type="character" w:customStyle="1" w:styleId="WW8Num10z7">
    <w:name w:val="WW8Num10z7"/>
    <w:rsid w:val="00CF2078"/>
  </w:style>
  <w:style w:type="character" w:customStyle="1" w:styleId="WW8Num10z8">
    <w:name w:val="WW8Num10z8"/>
    <w:rsid w:val="00CF2078"/>
  </w:style>
  <w:style w:type="character" w:customStyle="1" w:styleId="WW8Num18z2">
    <w:name w:val="WW8Num18z2"/>
    <w:rsid w:val="00CF2078"/>
  </w:style>
  <w:style w:type="character" w:customStyle="1" w:styleId="WW8Num18z3">
    <w:name w:val="WW8Num18z3"/>
    <w:rsid w:val="00CF2078"/>
  </w:style>
  <w:style w:type="character" w:customStyle="1" w:styleId="WW8Num18z4">
    <w:name w:val="WW8Num18z4"/>
    <w:rsid w:val="00CF2078"/>
  </w:style>
  <w:style w:type="character" w:customStyle="1" w:styleId="WW8Num18z5">
    <w:name w:val="WW8Num18z5"/>
    <w:rsid w:val="00CF2078"/>
  </w:style>
  <w:style w:type="character" w:customStyle="1" w:styleId="WW8Num18z6">
    <w:name w:val="WW8Num18z6"/>
    <w:rsid w:val="00CF2078"/>
  </w:style>
  <w:style w:type="character" w:customStyle="1" w:styleId="WW8Num18z7">
    <w:name w:val="WW8Num18z7"/>
    <w:rsid w:val="00CF2078"/>
  </w:style>
  <w:style w:type="character" w:customStyle="1" w:styleId="WW8Num18z8">
    <w:name w:val="WW8Num18z8"/>
    <w:rsid w:val="00CF2078"/>
  </w:style>
  <w:style w:type="character" w:customStyle="1" w:styleId="WW8Num21z4">
    <w:name w:val="WW8Num21z4"/>
    <w:rsid w:val="00CF2078"/>
  </w:style>
  <w:style w:type="character" w:customStyle="1" w:styleId="WW8Num21z5">
    <w:name w:val="WW8Num21z5"/>
    <w:rsid w:val="00CF2078"/>
  </w:style>
  <w:style w:type="character" w:customStyle="1" w:styleId="WW8Num21z6">
    <w:name w:val="WW8Num21z6"/>
    <w:rsid w:val="00CF2078"/>
  </w:style>
  <w:style w:type="character" w:customStyle="1" w:styleId="WW8Num21z7">
    <w:name w:val="WW8Num21z7"/>
    <w:rsid w:val="00CF2078"/>
  </w:style>
  <w:style w:type="character" w:customStyle="1" w:styleId="WW8Num21z8">
    <w:name w:val="WW8Num21z8"/>
    <w:rsid w:val="00CF2078"/>
  </w:style>
  <w:style w:type="character" w:customStyle="1" w:styleId="WW8Num22z0">
    <w:name w:val="WW8Num22z0"/>
    <w:rsid w:val="00CF2078"/>
    <w:rPr>
      <w:rFonts w:hint="default"/>
      <w:i/>
    </w:rPr>
  </w:style>
  <w:style w:type="character" w:customStyle="1" w:styleId="WW8Num22z2">
    <w:name w:val="WW8Num22z2"/>
    <w:rsid w:val="00CF2078"/>
  </w:style>
  <w:style w:type="character" w:customStyle="1" w:styleId="WW8Num22z3">
    <w:name w:val="WW8Num22z3"/>
    <w:rsid w:val="00CF2078"/>
  </w:style>
  <w:style w:type="character" w:customStyle="1" w:styleId="WW8Num22z4">
    <w:name w:val="WW8Num22z4"/>
    <w:rsid w:val="00CF2078"/>
  </w:style>
  <w:style w:type="character" w:customStyle="1" w:styleId="WW8Num22z5">
    <w:name w:val="WW8Num22z5"/>
    <w:rsid w:val="00CF2078"/>
  </w:style>
  <w:style w:type="character" w:customStyle="1" w:styleId="WW8Num22z6">
    <w:name w:val="WW8Num22z6"/>
    <w:rsid w:val="00CF2078"/>
  </w:style>
  <w:style w:type="character" w:customStyle="1" w:styleId="WW8Num22z7">
    <w:name w:val="WW8Num22z7"/>
    <w:rsid w:val="00CF2078"/>
  </w:style>
  <w:style w:type="character" w:customStyle="1" w:styleId="WW8Num22z8">
    <w:name w:val="WW8Num22z8"/>
    <w:rsid w:val="00CF2078"/>
  </w:style>
  <w:style w:type="character" w:styleId="aff5">
    <w:name w:val="FollowedHyperlink"/>
    <w:uiPriority w:val="99"/>
    <w:rsid w:val="00CF2078"/>
    <w:rPr>
      <w:color w:val="800080"/>
      <w:u w:val="single"/>
    </w:rPr>
  </w:style>
  <w:style w:type="character" w:customStyle="1" w:styleId="1f4">
    <w:name w:val="Знак примечания1"/>
    <w:rsid w:val="00CF2078"/>
    <w:rPr>
      <w:sz w:val="16"/>
      <w:szCs w:val="16"/>
    </w:rPr>
  </w:style>
  <w:style w:type="paragraph" w:customStyle="1" w:styleId="aff6">
    <w:name w:val="Заголовок"/>
    <w:basedOn w:val="a"/>
    <w:next w:val="a0"/>
    <w:rsid w:val="00CF2078"/>
    <w:pPr>
      <w:keepNext/>
      <w:spacing w:before="240" w:after="120" w:line="240" w:lineRule="auto"/>
    </w:pPr>
    <w:rPr>
      <w:rFonts w:ascii="Arial" w:eastAsia="Droid Sans" w:hAnsi="Arial" w:cs="Lohit Hindi"/>
      <w:sz w:val="28"/>
      <w:szCs w:val="28"/>
      <w:lang w:val="uk-UA" w:eastAsia="ar-SA"/>
    </w:rPr>
  </w:style>
  <w:style w:type="paragraph" w:customStyle="1" w:styleId="1f5">
    <w:name w:val="Название1"/>
    <w:basedOn w:val="a"/>
    <w:rsid w:val="00CF2078"/>
    <w:pPr>
      <w:suppressLineNumbers/>
      <w:spacing w:before="120" w:after="120" w:line="240" w:lineRule="auto"/>
    </w:pPr>
    <w:rPr>
      <w:rFonts w:ascii="Times New Roman" w:eastAsia="Times New Roman" w:hAnsi="Times New Roman" w:cs="Lohit Hindi"/>
      <w:i/>
      <w:iCs/>
      <w:sz w:val="24"/>
      <w:szCs w:val="24"/>
      <w:lang w:val="uk-UA" w:eastAsia="ar-SA"/>
    </w:rPr>
  </w:style>
  <w:style w:type="paragraph" w:styleId="aff7">
    <w:name w:val="Title"/>
    <w:basedOn w:val="a"/>
    <w:next w:val="aff8"/>
    <w:link w:val="aff9"/>
    <w:qFormat/>
    <w:rsid w:val="00CF2078"/>
    <w:pPr>
      <w:spacing w:after="0" w:line="240" w:lineRule="auto"/>
      <w:jc w:val="center"/>
    </w:pPr>
    <w:rPr>
      <w:rFonts w:ascii="Times New Roman" w:eastAsia="Times New Roman" w:hAnsi="Times New Roman"/>
      <w:b/>
      <w:caps/>
      <w:sz w:val="24"/>
      <w:szCs w:val="20"/>
      <w:lang w:val="uk-UA" w:eastAsia="ar-SA"/>
    </w:rPr>
  </w:style>
  <w:style w:type="character" w:customStyle="1" w:styleId="aff9">
    <w:name w:val="Название Знак"/>
    <w:basedOn w:val="a1"/>
    <w:link w:val="aff7"/>
    <w:rsid w:val="00CF2078"/>
    <w:rPr>
      <w:b/>
      <w:caps/>
      <w:sz w:val="24"/>
      <w:lang w:val="uk-UA" w:eastAsia="ar-SA"/>
    </w:rPr>
  </w:style>
  <w:style w:type="paragraph" w:styleId="aff8">
    <w:name w:val="Subtitle"/>
    <w:basedOn w:val="aff6"/>
    <w:next w:val="a0"/>
    <w:link w:val="affa"/>
    <w:qFormat/>
    <w:rsid w:val="00CF2078"/>
    <w:pPr>
      <w:jc w:val="center"/>
    </w:pPr>
    <w:rPr>
      <w:i/>
      <w:iCs/>
    </w:rPr>
  </w:style>
  <w:style w:type="character" w:customStyle="1" w:styleId="affa">
    <w:name w:val="Подзаголовок Знак"/>
    <w:basedOn w:val="a1"/>
    <w:link w:val="aff8"/>
    <w:rsid w:val="00CF2078"/>
    <w:rPr>
      <w:rFonts w:ascii="Arial" w:eastAsia="Droid Sans" w:hAnsi="Arial" w:cs="Lohit Hindi"/>
      <w:i/>
      <w:iCs/>
      <w:sz w:val="28"/>
      <w:szCs w:val="28"/>
      <w:lang w:val="uk-UA" w:eastAsia="ar-SA"/>
    </w:rPr>
  </w:style>
  <w:style w:type="table" w:styleId="affb">
    <w:name w:val="Table Grid"/>
    <w:basedOn w:val="a2"/>
    <w:uiPriority w:val="59"/>
    <w:rsid w:val="005450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3"/>
    <w:basedOn w:val="a"/>
    <w:link w:val="312"/>
    <w:uiPriority w:val="99"/>
    <w:unhideWhenUsed/>
    <w:rsid w:val="00B97AA8"/>
    <w:pPr>
      <w:spacing w:after="120"/>
    </w:pPr>
    <w:rPr>
      <w:sz w:val="16"/>
      <w:szCs w:val="16"/>
    </w:rPr>
  </w:style>
  <w:style w:type="character" w:customStyle="1" w:styleId="312">
    <w:name w:val="Основной текст 3 Знак1"/>
    <w:basedOn w:val="a1"/>
    <w:link w:val="35"/>
    <w:uiPriority w:val="99"/>
    <w:rsid w:val="00B97AA8"/>
    <w:rPr>
      <w:rFonts w:ascii="Calibri" w:eastAsia="Calibri" w:hAnsi="Calibri"/>
      <w:sz w:val="16"/>
      <w:szCs w:val="16"/>
      <w:lang w:eastAsia="zh-CN"/>
    </w:rPr>
  </w:style>
  <w:style w:type="paragraph" w:customStyle="1" w:styleId="BodyText21">
    <w:name w:val="Body Text 21"/>
    <w:basedOn w:val="a"/>
    <w:rsid w:val="00B97AA8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xl65">
    <w:name w:val="xl65"/>
    <w:basedOn w:val="a"/>
    <w:rsid w:val="00C83777"/>
    <w:pP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SansSerif" w:eastAsia="Times New Roman" w:hAnsi="SansSerif"/>
      <w:color w:val="000000"/>
      <w:sz w:val="18"/>
      <w:szCs w:val="18"/>
      <w:lang w:val="uk-UA" w:eastAsia="uk-UA"/>
    </w:rPr>
  </w:style>
  <w:style w:type="paragraph" w:customStyle="1" w:styleId="xl66">
    <w:name w:val="xl66"/>
    <w:basedOn w:val="a"/>
    <w:rsid w:val="00C837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/>
      <w:color w:val="000000"/>
      <w:sz w:val="14"/>
      <w:szCs w:val="14"/>
      <w:lang w:val="uk-UA" w:eastAsia="uk-UA"/>
    </w:rPr>
  </w:style>
  <w:style w:type="paragraph" w:customStyle="1" w:styleId="xl67">
    <w:name w:val="xl67"/>
    <w:basedOn w:val="a"/>
    <w:rsid w:val="00C837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SansSerif" w:eastAsia="Times New Roman" w:hAnsi="SansSerif"/>
      <w:color w:val="000000"/>
      <w:sz w:val="14"/>
      <w:szCs w:val="1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74D84-81C4-4B25-B734-49A5ACC6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6456</Words>
  <Characters>3681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Оголошення про проведення закупівлі</vt:lpstr>
      <vt:lpstr>Оголошення про проведення закупівлі</vt:lpstr>
    </vt:vector>
  </TitlesOfParts>
  <Company>Reanimator Extreme Edition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закупівлі</dc:title>
  <dc:creator>Home</dc:creator>
  <cp:lastModifiedBy>User</cp:lastModifiedBy>
  <cp:revision>3</cp:revision>
  <cp:lastPrinted>2022-09-28T09:31:00Z</cp:lastPrinted>
  <dcterms:created xsi:type="dcterms:W3CDTF">2022-09-28T09:33:00Z</dcterms:created>
  <dcterms:modified xsi:type="dcterms:W3CDTF">2022-09-28T09:34:00Z</dcterms:modified>
</cp:coreProperties>
</file>