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0270" w:rsidRPr="00A91F93" w:rsidRDefault="00B40270" w:rsidP="00B40270">
      <w:pPr>
        <w:suppressAutoHyphens w:val="0"/>
        <w:spacing w:after="0" w:line="240" w:lineRule="auto"/>
        <w:jc w:val="center"/>
        <w:rPr>
          <w:rFonts w:ascii="Times New Roman" w:eastAsia="Times New Roman" w:hAnsi="Times New Roman"/>
          <w:bCs/>
          <w:color w:val="000000"/>
          <w:sz w:val="24"/>
          <w:szCs w:val="24"/>
          <w:lang w:val="uk-UA" w:eastAsia="ru-RU"/>
        </w:rPr>
      </w:pPr>
      <w:r w:rsidRPr="00A91F93">
        <w:rPr>
          <w:rFonts w:ascii="Times New Roman" w:eastAsia="Times New Roman" w:hAnsi="Times New Roman"/>
          <w:b/>
          <w:bCs/>
          <w:caps/>
          <w:color w:val="000000"/>
          <w:sz w:val="24"/>
          <w:szCs w:val="24"/>
          <w:lang w:val="uk-UA" w:eastAsia="ru-RU"/>
        </w:rPr>
        <w:t>ВІДДІЛ ОСВІТИ НОВОСЕЛИЦЬКОЇ МІСЬКОЇ РАДИ ЧЕРНІВЕЦЬКОГО РАЙОНУ ЧЕРНІВЕЦЬКОЇ ОБЛАСТІ</w:t>
      </w:r>
    </w:p>
    <w:p w:rsidR="00B40270" w:rsidRPr="00A91F93" w:rsidRDefault="00B40270" w:rsidP="00B40270">
      <w:pPr>
        <w:suppressAutoHyphens w:val="0"/>
        <w:spacing w:after="0" w:line="240" w:lineRule="auto"/>
        <w:jc w:val="both"/>
        <w:rPr>
          <w:rFonts w:ascii="Times New Roman" w:hAnsi="Times New Roman"/>
          <w:sz w:val="24"/>
          <w:szCs w:val="24"/>
          <w:lang w:val="uk-UA" w:eastAsia="ru-RU"/>
        </w:rPr>
      </w:pPr>
      <w:r w:rsidRPr="00A91F93">
        <w:rPr>
          <w:rFonts w:ascii="Times New Roman" w:hAnsi="Times New Roman"/>
          <w:sz w:val="24"/>
          <w:szCs w:val="24"/>
          <w:lang w:val="uk-UA" w:eastAsia="ru-RU"/>
        </w:rPr>
        <w:t>Україна, 60300, Чернівецька область, місто Новоселиця, вулиця Центральна, будинок 47</w:t>
      </w:r>
    </w:p>
    <w:p w:rsidR="00B40270" w:rsidRPr="00A91F93" w:rsidRDefault="00B40270" w:rsidP="00B40270">
      <w:pPr>
        <w:suppressAutoHyphens w:val="0"/>
        <w:spacing w:after="0" w:line="240" w:lineRule="auto"/>
        <w:rPr>
          <w:rFonts w:ascii="Times New Roman" w:eastAsia="Times New Roman" w:hAnsi="Times New Roman"/>
          <w:b/>
          <w:bCs/>
          <w:color w:val="000000"/>
          <w:sz w:val="28"/>
          <w:szCs w:val="28"/>
          <w:lang w:val="uk-UA" w:eastAsia="ru-RU"/>
        </w:rPr>
      </w:pPr>
    </w:p>
    <w:p w:rsidR="00B40270" w:rsidRPr="00A91F93" w:rsidRDefault="00B40270" w:rsidP="00B40270">
      <w:pPr>
        <w:suppressAutoHyphens w:val="0"/>
        <w:spacing w:after="0" w:line="240" w:lineRule="auto"/>
        <w:rPr>
          <w:rFonts w:ascii="Times New Roman" w:eastAsia="Times New Roman" w:hAnsi="Times New Roman"/>
          <w:b/>
          <w:bCs/>
          <w:color w:val="000000"/>
          <w:sz w:val="38"/>
          <w:szCs w:val="38"/>
          <w:lang w:val="uk-UA" w:eastAsia="ru-RU"/>
        </w:rPr>
      </w:pPr>
    </w:p>
    <w:p w:rsidR="00B40270" w:rsidRPr="00A91F93" w:rsidRDefault="00B40270" w:rsidP="00B40270">
      <w:pPr>
        <w:suppressAutoHyphens w:val="0"/>
        <w:spacing w:after="0" w:line="240" w:lineRule="auto"/>
        <w:rPr>
          <w:rFonts w:ascii="Times New Roman" w:eastAsia="Times New Roman" w:hAnsi="Times New Roman"/>
          <w:b/>
          <w:bCs/>
          <w:color w:val="000000"/>
          <w:sz w:val="38"/>
          <w:szCs w:val="38"/>
          <w:lang w:val="uk-UA" w:eastAsia="ru-RU"/>
        </w:rPr>
      </w:pPr>
    </w:p>
    <w:p w:rsidR="00B40270" w:rsidRPr="00A91F93" w:rsidRDefault="00B40270" w:rsidP="00B40270">
      <w:pPr>
        <w:suppressAutoHyphens w:val="0"/>
        <w:spacing w:after="0" w:line="240" w:lineRule="auto"/>
        <w:rPr>
          <w:rFonts w:ascii="Times New Roman" w:eastAsia="Times New Roman" w:hAnsi="Times New Roman"/>
          <w:b/>
          <w:bCs/>
          <w:color w:val="000000"/>
          <w:sz w:val="38"/>
          <w:szCs w:val="38"/>
          <w:lang w:val="uk-UA" w:eastAsia="ru-RU"/>
        </w:rPr>
      </w:pPr>
    </w:p>
    <w:tbl>
      <w:tblPr>
        <w:tblW w:w="5116" w:type="dxa"/>
        <w:tblInd w:w="4608" w:type="dxa"/>
        <w:tblLook w:val="01E0" w:firstRow="1" w:lastRow="1" w:firstColumn="1" w:lastColumn="1" w:noHBand="0" w:noVBand="0"/>
      </w:tblPr>
      <w:tblGrid>
        <w:gridCol w:w="5116"/>
      </w:tblGrid>
      <w:tr w:rsidR="00B40270" w:rsidRPr="00A91F93" w:rsidTr="00AB24C4">
        <w:trPr>
          <w:trHeight w:val="3304"/>
        </w:trPr>
        <w:tc>
          <w:tcPr>
            <w:tcW w:w="5116" w:type="dxa"/>
          </w:tcPr>
          <w:p w:rsidR="00B40270" w:rsidRPr="00A91F93" w:rsidRDefault="00B40270" w:rsidP="00AB24C4">
            <w:pPr>
              <w:suppressAutoHyphens w:val="0"/>
              <w:spacing w:before="100" w:beforeAutospacing="1" w:after="100" w:afterAutospacing="1" w:line="240" w:lineRule="auto"/>
              <w:rPr>
                <w:rFonts w:ascii="Times New Roman" w:eastAsia="Times New Roman" w:hAnsi="Times New Roman"/>
                <w:color w:val="000000"/>
                <w:sz w:val="24"/>
                <w:szCs w:val="24"/>
                <w:lang w:val="uk-UA" w:eastAsia="uk-UA"/>
              </w:rPr>
            </w:pPr>
            <w:r w:rsidRPr="00A91F93">
              <w:rPr>
                <w:rFonts w:ascii="Times New Roman" w:eastAsia="Times New Roman" w:hAnsi="Times New Roman"/>
                <w:color w:val="000000"/>
                <w:sz w:val="24"/>
                <w:szCs w:val="24"/>
                <w:lang w:val="uk-UA" w:eastAsia="uk-UA"/>
              </w:rPr>
              <w:t>ЗАТВЕРДЖЕНО:</w:t>
            </w:r>
          </w:p>
          <w:p w:rsidR="00B40270" w:rsidRPr="00A91F93" w:rsidRDefault="00B40270" w:rsidP="00AB24C4">
            <w:pPr>
              <w:suppressAutoHyphens w:val="0"/>
              <w:spacing w:after="0" w:line="240" w:lineRule="auto"/>
              <w:rPr>
                <w:rFonts w:ascii="Times New Roman" w:eastAsia="Times New Roman" w:hAnsi="Times New Roman"/>
                <w:color w:val="000000"/>
                <w:sz w:val="24"/>
                <w:szCs w:val="24"/>
                <w:lang w:val="uk-UA" w:eastAsia="uk-UA"/>
              </w:rPr>
            </w:pPr>
            <w:r w:rsidRPr="00A91F93">
              <w:rPr>
                <w:rFonts w:ascii="Times New Roman" w:eastAsia="Times New Roman" w:hAnsi="Times New Roman"/>
                <w:color w:val="000000"/>
                <w:sz w:val="24"/>
                <w:szCs w:val="24"/>
                <w:lang w:val="uk-UA" w:eastAsia="uk-UA"/>
              </w:rPr>
              <w:t xml:space="preserve">Уповноважена особа </w:t>
            </w:r>
          </w:p>
          <w:p w:rsidR="00B40270" w:rsidRPr="00A91F93" w:rsidRDefault="00B40270" w:rsidP="00AB24C4">
            <w:pPr>
              <w:suppressAutoHyphens w:val="0"/>
              <w:spacing w:after="0" w:line="240" w:lineRule="auto"/>
              <w:rPr>
                <w:rFonts w:ascii="Times New Roman" w:eastAsia="Times New Roman" w:hAnsi="Times New Roman"/>
                <w:color w:val="000000"/>
                <w:sz w:val="24"/>
                <w:szCs w:val="24"/>
                <w:lang w:val="uk-UA" w:eastAsia="uk-UA"/>
              </w:rPr>
            </w:pPr>
            <w:r w:rsidRPr="00A91F93">
              <w:rPr>
                <w:rFonts w:ascii="Times New Roman" w:eastAsia="Times New Roman" w:hAnsi="Times New Roman"/>
                <w:color w:val="000000"/>
                <w:sz w:val="24"/>
                <w:szCs w:val="24"/>
                <w:lang w:val="uk-UA" w:eastAsia="uk-UA"/>
              </w:rPr>
              <w:t xml:space="preserve">Відділу освіти </w:t>
            </w:r>
            <w:proofErr w:type="spellStart"/>
            <w:r w:rsidRPr="00A91F93">
              <w:rPr>
                <w:rFonts w:ascii="Times New Roman" w:eastAsia="Times New Roman" w:hAnsi="Times New Roman"/>
                <w:color w:val="000000"/>
                <w:sz w:val="24"/>
                <w:szCs w:val="24"/>
                <w:lang w:val="uk-UA" w:eastAsia="uk-UA"/>
              </w:rPr>
              <w:t>Новоселицької</w:t>
            </w:r>
            <w:proofErr w:type="spellEnd"/>
            <w:r w:rsidRPr="00A91F93">
              <w:rPr>
                <w:rFonts w:ascii="Times New Roman" w:eastAsia="Times New Roman" w:hAnsi="Times New Roman"/>
                <w:color w:val="000000"/>
                <w:sz w:val="24"/>
                <w:szCs w:val="24"/>
                <w:lang w:val="uk-UA" w:eastAsia="uk-UA"/>
              </w:rPr>
              <w:t xml:space="preserve"> міської ради</w:t>
            </w:r>
          </w:p>
          <w:p w:rsidR="00B40270" w:rsidRPr="00A91F93" w:rsidRDefault="00B40270" w:rsidP="00AB24C4">
            <w:pPr>
              <w:suppressAutoHyphens w:val="0"/>
              <w:spacing w:after="0" w:line="240" w:lineRule="auto"/>
              <w:rPr>
                <w:rFonts w:ascii="Times New Roman" w:eastAsia="Times New Roman" w:hAnsi="Times New Roman"/>
                <w:color w:val="000000"/>
                <w:sz w:val="24"/>
                <w:szCs w:val="24"/>
                <w:lang w:val="uk-UA" w:eastAsia="uk-UA"/>
              </w:rPr>
            </w:pPr>
            <w:r w:rsidRPr="00A91F93">
              <w:rPr>
                <w:rFonts w:ascii="Times New Roman" w:eastAsia="Times New Roman" w:hAnsi="Times New Roman"/>
                <w:color w:val="000000"/>
                <w:sz w:val="24"/>
                <w:szCs w:val="24"/>
                <w:lang w:val="uk-UA" w:eastAsia="uk-UA"/>
              </w:rPr>
              <w:t>_____________ Кароліна БЕРЕГЕЧ</w:t>
            </w:r>
          </w:p>
          <w:p w:rsidR="00B40270" w:rsidRPr="00A91F93" w:rsidRDefault="00B40270" w:rsidP="00AB24C4">
            <w:pPr>
              <w:suppressAutoHyphens w:val="0"/>
              <w:spacing w:after="0" w:line="240" w:lineRule="auto"/>
              <w:rPr>
                <w:rFonts w:ascii="Times New Roman" w:eastAsia="Times New Roman" w:hAnsi="Times New Roman"/>
                <w:color w:val="000000"/>
                <w:sz w:val="24"/>
                <w:szCs w:val="24"/>
                <w:lang w:eastAsia="uk-UA"/>
              </w:rPr>
            </w:pPr>
          </w:p>
          <w:p w:rsidR="00B40270" w:rsidRPr="00A91F93" w:rsidRDefault="00B40270" w:rsidP="00AB24C4">
            <w:pPr>
              <w:shd w:val="clear" w:color="auto" w:fill="92CDDC"/>
              <w:suppressAutoHyphens w:val="0"/>
              <w:spacing w:after="0" w:line="240" w:lineRule="auto"/>
              <w:rPr>
                <w:rFonts w:ascii="Times New Roman" w:eastAsia="Times New Roman" w:hAnsi="Times New Roman"/>
                <w:color w:val="000000"/>
                <w:sz w:val="24"/>
                <w:szCs w:val="24"/>
                <w:lang w:eastAsia="uk-UA"/>
              </w:rPr>
            </w:pPr>
            <w:proofErr w:type="spellStart"/>
            <w:r w:rsidRPr="00A91F93">
              <w:rPr>
                <w:rFonts w:ascii="Times New Roman" w:eastAsia="Times New Roman" w:hAnsi="Times New Roman"/>
                <w:color w:val="000000"/>
                <w:sz w:val="24"/>
                <w:szCs w:val="24"/>
                <w:lang w:eastAsia="uk-UA"/>
              </w:rPr>
              <w:t>Протокольне</w:t>
            </w:r>
            <w:proofErr w:type="spellEnd"/>
            <w:r w:rsidRPr="00A91F93">
              <w:rPr>
                <w:rFonts w:ascii="Times New Roman" w:eastAsia="Times New Roman" w:hAnsi="Times New Roman"/>
                <w:color w:val="000000"/>
                <w:sz w:val="24"/>
                <w:szCs w:val="24"/>
                <w:lang w:eastAsia="uk-UA"/>
              </w:rPr>
              <w:t xml:space="preserve"> </w:t>
            </w:r>
            <w:proofErr w:type="spellStart"/>
            <w:r w:rsidRPr="00A91F93">
              <w:rPr>
                <w:rFonts w:ascii="Times New Roman" w:eastAsia="Times New Roman" w:hAnsi="Times New Roman"/>
                <w:color w:val="000000"/>
                <w:sz w:val="24"/>
                <w:szCs w:val="24"/>
                <w:lang w:eastAsia="uk-UA"/>
              </w:rPr>
              <w:t>рішення</w:t>
            </w:r>
            <w:proofErr w:type="spellEnd"/>
          </w:p>
          <w:p w:rsidR="00B40270" w:rsidRPr="00A91F93" w:rsidRDefault="00B40270" w:rsidP="00AE3D87">
            <w:pPr>
              <w:shd w:val="clear" w:color="auto" w:fill="92CDDC"/>
              <w:suppressAutoHyphens w:val="0"/>
              <w:spacing w:after="0" w:line="240" w:lineRule="auto"/>
              <w:rPr>
                <w:rFonts w:ascii="Times New Roman" w:eastAsia="Times New Roman" w:hAnsi="Times New Roman"/>
                <w:color w:val="000000"/>
                <w:sz w:val="24"/>
                <w:szCs w:val="24"/>
                <w:lang w:eastAsia="uk-UA"/>
              </w:rPr>
            </w:pPr>
            <w:r w:rsidRPr="00A91F93">
              <w:rPr>
                <w:rFonts w:ascii="Times New Roman" w:eastAsia="Times New Roman" w:hAnsi="Times New Roman"/>
                <w:color w:val="000000"/>
                <w:sz w:val="24"/>
                <w:szCs w:val="24"/>
                <w:lang w:eastAsia="uk-UA"/>
              </w:rPr>
              <w:t xml:space="preserve">№ </w:t>
            </w:r>
            <w:r w:rsidR="00BE536F">
              <w:rPr>
                <w:rFonts w:ascii="Times New Roman" w:eastAsia="Times New Roman" w:hAnsi="Times New Roman"/>
                <w:color w:val="000000"/>
                <w:sz w:val="24"/>
                <w:szCs w:val="24"/>
                <w:lang w:val="uk-UA" w:eastAsia="uk-UA"/>
              </w:rPr>
              <w:t>5</w:t>
            </w:r>
            <w:r w:rsidR="00AE3D87">
              <w:rPr>
                <w:rFonts w:ascii="Times New Roman" w:eastAsia="Times New Roman" w:hAnsi="Times New Roman"/>
                <w:color w:val="000000"/>
                <w:sz w:val="24"/>
                <w:szCs w:val="24"/>
                <w:lang w:val="uk-UA" w:eastAsia="uk-UA"/>
              </w:rPr>
              <w:t>9</w:t>
            </w:r>
            <w:r w:rsidR="003062C0">
              <w:rPr>
                <w:rFonts w:ascii="Times New Roman" w:eastAsia="Times New Roman" w:hAnsi="Times New Roman"/>
                <w:color w:val="000000"/>
                <w:sz w:val="24"/>
                <w:szCs w:val="24"/>
                <w:lang w:val="uk-UA" w:eastAsia="uk-UA"/>
              </w:rPr>
              <w:t xml:space="preserve"> </w:t>
            </w:r>
            <w:proofErr w:type="spellStart"/>
            <w:r w:rsidRPr="00A91F93">
              <w:rPr>
                <w:rFonts w:ascii="Times New Roman" w:eastAsia="Times New Roman" w:hAnsi="Times New Roman"/>
                <w:color w:val="000000"/>
                <w:sz w:val="24"/>
                <w:szCs w:val="24"/>
                <w:lang w:eastAsia="uk-UA"/>
              </w:rPr>
              <w:t>від</w:t>
            </w:r>
            <w:proofErr w:type="spellEnd"/>
            <w:r w:rsidRPr="00A91F93">
              <w:rPr>
                <w:rFonts w:ascii="Times New Roman" w:eastAsia="Times New Roman" w:hAnsi="Times New Roman"/>
                <w:color w:val="000000"/>
                <w:sz w:val="24"/>
                <w:szCs w:val="24"/>
                <w:lang w:eastAsia="uk-UA"/>
              </w:rPr>
              <w:t xml:space="preserve"> «</w:t>
            </w:r>
            <w:r w:rsidR="00BE536F">
              <w:rPr>
                <w:rFonts w:ascii="Times New Roman" w:eastAsia="Times New Roman" w:hAnsi="Times New Roman"/>
                <w:color w:val="000000"/>
                <w:sz w:val="24"/>
                <w:szCs w:val="24"/>
                <w:lang w:val="uk-UA" w:eastAsia="uk-UA"/>
              </w:rPr>
              <w:t>0</w:t>
            </w:r>
            <w:r w:rsidR="00AE3D87">
              <w:rPr>
                <w:rFonts w:ascii="Times New Roman" w:eastAsia="Times New Roman" w:hAnsi="Times New Roman"/>
                <w:color w:val="000000"/>
                <w:sz w:val="24"/>
                <w:szCs w:val="24"/>
                <w:lang w:val="uk-UA" w:eastAsia="uk-UA"/>
              </w:rPr>
              <w:t>9</w:t>
            </w:r>
            <w:r w:rsidRPr="00A91F93">
              <w:rPr>
                <w:rFonts w:ascii="Times New Roman" w:eastAsia="Times New Roman" w:hAnsi="Times New Roman"/>
                <w:color w:val="000000"/>
                <w:sz w:val="24"/>
                <w:szCs w:val="24"/>
                <w:lang w:eastAsia="uk-UA"/>
              </w:rPr>
              <w:t xml:space="preserve">» </w:t>
            </w:r>
            <w:r w:rsidR="00BE536F">
              <w:rPr>
                <w:rFonts w:ascii="Times New Roman" w:eastAsia="Times New Roman" w:hAnsi="Times New Roman"/>
                <w:color w:val="000000"/>
                <w:sz w:val="24"/>
                <w:szCs w:val="24"/>
                <w:lang w:val="uk-UA" w:eastAsia="uk-UA"/>
              </w:rPr>
              <w:t>серпня</w:t>
            </w:r>
            <w:r w:rsidR="00E100B0">
              <w:rPr>
                <w:rFonts w:ascii="Times New Roman" w:eastAsia="Times New Roman" w:hAnsi="Times New Roman"/>
                <w:color w:val="000000"/>
                <w:sz w:val="24"/>
                <w:szCs w:val="24"/>
                <w:lang w:val="uk-UA" w:eastAsia="uk-UA"/>
              </w:rPr>
              <w:t xml:space="preserve"> </w:t>
            </w:r>
            <w:r w:rsidRPr="00A91F93">
              <w:rPr>
                <w:rFonts w:ascii="Times New Roman" w:eastAsia="Times New Roman" w:hAnsi="Times New Roman"/>
                <w:color w:val="000000"/>
                <w:sz w:val="24"/>
                <w:szCs w:val="24"/>
                <w:lang w:eastAsia="uk-UA"/>
              </w:rPr>
              <w:t>202</w:t>
            </w:r>
            <w:r w:rsidR="00C12F9F">
              <w:rPr>
                <w:rFonts w:ascii="Times New Roman" w:eastAsia="Times New Roman" w:hAnsi="Times New Roman"/>
                <w:color w:val="000000"/>
                <w:sz w:val="24"/>
                <w:szCs w:val="24"/>
                <w:lang w:val="uk-UA" w:eastAsia="uk-UA"/>
              </w:rPr>
              <w:t>2</w:t>
            </w:r>
            <w:r w:rsidRPr="00A91F93">
              <w:rPr>
                <w:rFonts w:ascii="Times New Roman" w:eastAsia="Times New Roman" w:hAnsi="Times New Roman"/>
                <w:color w:val="000000"/>
                <w:sz w:val="24"/>
                <w:szCs w:val="24"/>
                <w:lang w:eastAsia="uk-UA"/>
              </w:rPr>
              <w:t xml:space="preserve"> року</w:t>
            </w:r>
          </w:p>
        </w:tc>
      </w:tr>
    </w:tbl>
    <w:p w:rsidR="00B40270" w:rsidRDefault="00B40270" w:rsidP="00B40270">
      <w:pPr>
        <w:spacing w:after="0" w:line="240" w:lineRule="auto"/>
        <w:jc w:val="center"/>
        <w:rPr>
          <w:rFonts w:ascii="Times New Roman" w:hAnsi="Times New Roman"/>
          <w:lang w:val="uk-UA"/>
        </w:rPr>
      </w:pPr>
    </w:p>
    <w:p w:rsidR="003062C0" w:rsidRPr="00A91F93" w:rsidRDefault="003062C0" w:rsidP="00B40270">
      <w:pPr>
        <w:spacing w:after="0" w:line="240" w:lineRule="auto"/>
        <w:jc w:val="center"/>
        <w:rPr>
          <w:rFonts w:ascii="Times New Roman" w:hAnsi="Times New Roman"/>
          <w:lang w:val="uk-UA"/>
        </w:rPr>
      </w:pPr>
    </w:p>
    <w:p w:rsidR="00B40270" w:rsidRPr="00442DBC" w:rsidRDefault="00B40270" w:rsidP="00B40270">
      <w:pPr>
        <w:spacing w:after="0" w:line="240" w:lineRule="auto"/>
        <w:jc w:val="center"/>
        <w:rPr>
          <w:rFonts w:ascii="Times New Roman" w:hAnsi="Times New Roman"/>
          <w:lang w:val="uk-UA"/>
        </w:rPr>
      </w:pPr>
    </w:p>
    <w:p w:rsidR="00B40270" w:rsidRDefault="00B40270" w:rsidP="00B40270">
      <w:pPr>
        <w:spacing w:after="0" w:line="240" w:lineRule="auto"/>
        <w:rPr>
          <w:rFonts w:ascii="Times New Roman" w:hAnsi="Times New Roman"/>
          <w:b/>
          <w:lang w:val="uk-UA"/>
        </w:rPr>
      </w:pPr>
    </w:p>
    <w:p w:rsidR="00B40270" w:rsidRDefault="00B40270" w:rsidP="00B40270">
      <w:pPr>
        <w:spacing w:after="0" w:line="240" w:lineRule="auto"/>
        <w:jc w:val="center"/>
        <w:rPr>
          <w:rFonts w:ascii="Times New Roman" w:hAnsi="Times New Roman"/>
          <w:b/>
          <w:lang w:val="uk-UA"/>
        </w:rPr>
      </w:pPr>
    </w:p>
    <w:p w:rsidR="003062C0" w:rsidRDefault="003062C0" w:rsidP="00B40270">
      <w:pPr>
        <w:spacing w:after="0" w:line="240" w:lineRule="auto"/>
        <w:jc w:val="center"/>
        <w:rPr>
          <w:rFonts w:ascii="Times New Roman" w:hAnsi="Times New Roman"/>
          <w:b/>
          <w:lang w:val="uk-UA"/>
        </w:rPr>
      </w:pPr>
    </w:p>
    <w:p w:rsidR="003062C0" w:rsidRDefault="003062C0" w:rsidP="00B40270">
      <w:pPr>
        <w:spacing w:after="0" w:line="240" w:lineRule="auto"/>
        <w:jc w:val="center"/>
        <w:rPr>
          <w:rFonts w:ascii="Times New Roman" w:hAnsi="Times New Roman"/>
          <w:b/>
          <w:lang w:val="uk-UA"/>
        </w:rPr>
      </w:pPr>
    </w:p>
    <w:p w:rsidR="00B40270" w:rsidRDefault="00B40270" w:rsidP="00B40270">
      <w:pPr>
        <w:spacing w:after="0" w:line="240" w:lineRule="auto"/>
        <w:jc w:val="center"/>
        <w:rPr>
          <w:rFonts w:ascii="Times New Roman" w:hAnsi="Times New Roman"/>
          <w:b/>
          <w:lang w:val="uk-UA"/>
        </w:rPr>
      </w:pPr>
    </w:p>
    <w:p w:rsidR="00B40270" w:rsidRDefault="00B40270" w:rsidP="00B40270">
      <w:pPr>
        <w:pStyle w:val="cee1fbf7edfbe9"/>
        <w:jc w:val="center"/>
        <w:rPr>
          <w:b/>
          <w:color w:val="auto"/>
          <w:sz w:val="28"/>
          <w:szCs w:val="28"/>
          <w:lang w:val="uk-UA"/>
        </w:rPr>
      </w:pPr>
      <w:r w:rsidRPr="00CF4B00">
        <w:rPr>
          <w:b/>
          <w:color w:val="auto"/>
          <w:sz w:val="28"/>
          <w:szCs w:val="28"/>
          <w:lang w:val="uk-UA"/>
        </w:rPr>
        <w:t xml:space="preserve">ОГОЛОШЕННЯ </w:t>
      </w:r>
    </w:p>
    <w:p w:rsidR="00B40270" w:rsidRPr="00E85325" w:rsidRDefault="00B40270" w:rsidP="00B40270">
      <w:pPr>
        <w:pStyle w:val="cee1fbf7edfbe9"/>
        <w:jc w:val="center"/>
        <w:rPr>
          <w:b/>
          <w:color w:val="auto"/>
          <w:sz w:val="28"/>
          <w:szCs w:val="28"/>
          <w:lang w:val="uk-UA"/>
        </w:rPr>
      </w:pPr>
    </w:p>
    <w:p w:rsidR="00B40270" w:rsidRPr="00CF4B00" w:rsidRDefault="00B40270" w:rsidP="00B40270">
      <w:pPr>
        <w:pStyle w:val="cee1fbf7edfbe9"/>
        <w:jc w:val="center"/>
        <w:rPr>
          <w:b/>
          <w:color w:val="auto"/>
          <w:sz w:val="28"/>
          <w:szCs w:val="28"/>
          <w:lang w:val="uk-UA"/>
        </w:rPr>
      </w:pPr>
      <w:r w:rsidRPr="00CF4B00">
        <w:rPr>
          <w:b/>
          <w:color w:val="auto"/>
          <w:sz w:val="28"/>
          <w:szCs w:val="28"/>
          <w:lang w:val="uk-UA"/>
        </w:rPr>
        <w:t>ПРО ПРОВЕДЕННЯ СПРОЩЕНОЇ ЗАКУПІВЛІ</w:t>
      </w:r>
    </w:p>
    <w:p w:rsidR="00B40270" w:rsidRPr="00081180" w:rsidRDefault="00B40270" w:rsidP="00B40270">
      <w:pPr>
        <w:pStyle w:val="cee1fbf7edfbe9"/>
        <w:jc w:val="center"/>
        <w:rPr>
          <w:color w:val="auto"/>
          <w:sz w:val="28"/>
          <w:szCs w:val="28"/>
          <w:lang w:val="uk-UA"/>
        </w:rPr>
      </w:pPr>
    </w:p>
    <w:p w:rsidR="00AE3D87" w:rsidRPr="00AE3D87" w:rsidRDefault="00845B77" w:rsidP="00AE3D87">
      <w:pPr>
        <w:pStyle w:val="cee1fbf7edfbe9"/>
        <w:jc w:val="center"/>
        <w:rPr>
          <w:b/>
          <w:sz w:val="28"/>
          <w:szCs w:val="28"/>
          <w:lang w:val="uk-UA"/>
        </w:rPr>
      </w:pPr>
      <w:r>
        <w:rPr>
          <w:color w:val="auto"/>
          <w:sz w:val="28"/>
          <w:szCs w:val="28"/>
          <w:lang w:val="uk-UA"/>
        </w:rPr>
        <w:t>предмет закупівлі</w:t>
      </w:r>
      <w:r w:rsidR="00B40270" w:rsidRPr="00081180">
        <w:rPr>
          <w:color w:val="auto"/>
          <w:sz w:val="28"/>
          <w:szCs w:val="28"/>
          <w:lang w:val="uk-UA"/>
        </w:rPr>
        <w:t>:</w:t>
      </w:r>
      <w:r w:rsidR="00B40270" w:rsidRPr="00081180">
        <w:rPr>
          <w:b/>
          <w:sz w:val="28"/>
          <w:szCs w:val="28"/>
          <w:lang w:val="uk-UA"/>
        </w:rPr>
        <w:t xml:space="preserve"> </w:t>
      </w:r>
      <w:r w:rsidR="00AE3D87" w:rsidRPr="00AE3D87">
        <w:rPr>
          <w:b/>
          <w:sz w:val="28"/>
          <w:szCs w:val="28"/>
          <w:lang w:val="uk-UA"/>
        </w:rPr>
        <w:t>ДК021-2015: 15510000-6 − Молоко та вершки (молоко та вершки)</w:t>
      </w:r>
    </w:p>
    <w:p w:rsidR="00B40270" w:rsidRDefault="00B40270" w:rsidP="00B40270">
      <w:pPr>
        <w:spacing w:after="0" w:line="240" w:lineRule="auto"/>
        <w:jc w:val="center"/>
        <w:rPr>
          <w:rFonts w:ascii="Times New Roman" w:hAnsi="Times New Roman"/>
          <w:b/>
          <w:sz w:val="28"/>
          <w:szCs w:val="28"/>
          <w:lang w:val="uk-UA"/>
        </w:rPr>
      </w:pPr>
    </w:p>
    <w:p w:rsidR="00B40270" w:rsidRDefault="00B40270" w:rsidP="00B40270">
      <w:pPr>
        <w:spacing w:after="0" w:line="240" w:lineRule="auto"/>
        <w:jc w:val="center"/>
        <w:rPr>
          <w:rFonts w:ascii="Times New Roman" w:hAnsi="Times New Roman"/>
          <w:b/>
          <w:sz w:val="28"/>
          <w:szCs w:val="28"/>
          <w:lang w:val="uk-UA"/>
        </w:rPr>
      </w:pPr>
    </w:p>
    <w:p w:rsidR="00B40270" w:rsidRDefault="00B40270" w:rsidP="00B40270">
      <w:pPr>
        <w:spacing w:after="0" w:line="240" w:lineRule="auto"/>
        <w:jc w:val="center"/>
        <w:rPr>
          <w:rFonts w:ascii="Times New Roman" w:hAnsi="Times New Roman"/>
          <w:b/>
          <w:sz w:val="28"/>
          <w:szCs w:val="28"/>
          <w:lang w:val="uk-UA"/>
        </w:rPr>
      </w:pPr>
    </w:p>
    <w:p w:rsidR="00B40270" w:rsidRDefault="00B40270" w:rsidP="00B40270">
      <w:pPr>
        <w:spacing w:after="0" w:line="240" w:lineRule="auto"/>
        <w:jc w:val="center"/>
        <w:rPr>
          <w:rFonts w:ascii="Times New Roman" w:hAnsi="Times New Roman"/>
          <w:b/>
          <w:sz w:val="28"/>
          <w:szCs w:val="28"/>
          <w:lang w:val="uk-UA"/>
        </w:rPr>
      </w:pPr>
    </w:p>
    <w:p w:rsidR="00B40270" w:rsidRDefault="00B40270" w:rsidP="00B40270">
      <w:pPr>
        <w:spacing w:after="0" w:line="240" w:lineRule="auto"/>
        <w:rPr>
          <w:rFonts w:ascii="Times New Roman" w:hAnsi="Times New Roman"/>
          <w:b/>
          <w:sz w:val="28"/>
          <w:szCs w:val="28"/>
          <w:lang w:val="uk-UA"/>
        </w:rPr>
      </w:pPr>
    </w:p>
    <w:p w:rsidR="00B40270" w:rsidRDefault="00B40270" w:rsidP="00B40270">
      <w:pPr>
        <w:spacing w:after="0" w:line="240" w:lineRule="auto"/>
        <w:jc w:val="center"/>
        <w:rPr>
          <w:rFonts w:ascii="Times New Roman" w:hAnsi="Times New Roman"/>
          <w:b/>
          <w:sz w:val="28"/>
          <w:szCs w:val="28"/>
          <w:lang w:val="uk-UA"/>
        </w:rPr>
      </w:pPr>
    </w:p>
    <w:p w:rsidR="00B40270" w:rsidRDefault="00B40270" w:rsidP="00B40270">
      <w:pPr>
        <w:spacing w:after="0" w:line="240" w:lineRule="auto"/>
        <w:jc w:val="center"/>
        <w:rPr>
          <w:rFonts w:ascii="Times New Roman" w:hAnsi="Times New Roman"/>
          <w:b/>
          <w:sz w:val="28"/>
          <w:szCs w:val="28"/>
          <w:lang w:val="uk-UA"/>
        </w:rPr>
      </w:pPr>
    </w:p>
    <w:p w:rsidR="00B40270" w:rsidRDefault="00B40270" w:rsidP="00B40270">
      <w:pPr>
        <w:spacing w:after="0" w:line="240" w:lineRule="auto"/>
        <w:jc w:val="center"/>
        <w:rPr>
          <w:rFonts w:ascii="Times New Roman" w:hAnsi="Times New Roman"/>
          <w:b/>
          <w:sz w:val="28"/>
          <w:szCs w:val="28"/>
          <w:lang w:val="uk-UA"/>
        </w:rPr>
      </w:pPr>
    </w:p>
    <w:p w:rsidR="00B40270" w:rsidRDefault="00B40270" w:rsidP="00B40270">
      <w:pPr>
        <w:spacing w:after="0" w:line="240" w:lineRule="auto"/>
        <w:jc w:val="center"/>
        <w:rPr>
          <w:rFonts w:ascii="Times New Roman" w:hAnsi="Times New Roman"/>
          <w:b/>
          <w:sz w:val="28"/>
          <w:szCs w:val="28"/>
          <w:lang w:val="uk-UA"/>
        </w:rPr>
      </w:pPr>
    </w:p>
    <w:p w:rsidR="003062C0" w:rsidRDefault="003062C0" w:rsidP="00B40270">
      <w:pPr>
        <w:spacing w:after="0" w:line="240" w:lineRule="auto"/>
        <w:jc w:val="center"/>
        <w:rPr>
          <w:rFonts w:ascii="Times New Roman" w:hAnsi="Times New Roman"/>
          <w:b/>
          <w:sz w:val="28"/>
          <w:szCs w:val="28"/>
          <w:lang w:val="uk-UA"/>
        </w:rPr>
      </w:pPr>
    </w:p>
    <w:p w:rsidR="00B40270" w:rsidRDefault="00B40270" w:rsidP="00B40270">
      <w:pPr>
        <w:spacing w:after="0" w:line="240" w:lineRule="auto"/>
        <w:jc w:val="center"/>
        <w:rPr>
          <w:rFonts w:ascii="Times New Roman" w:hAnsi="Times New Roman"/>
          <w:b/>
          <w:sz w:val="28"/>
          <w:szCs w:val="28"/>
          <w:lang w:val="uk-UA"/>
        </w:rPr>
      </w:pPr>
    </w:p>
    <w:p w:rsidR="00B40270" w:rsidRDefault="00B40270" w:rsidP="00B40270">
      <w:pPr>
        <w:spacing w:after="0" w:line="240" w:lineRule="auto"/>
        <w:jc w:val="center"/>
        <w:rPr>
          <w:rFonts w:ascii="Times New Roman" w:hAnsi="Times New Roman"/>
          <w:b/>
          <w:sz w:val="28"/>
          <w:szCs w:val="28"/>
          <w:lang w:val="uk-UA"/>
        </w:rPr>
      </w:pPr>
    </w:p>
    <w:p w:rsidR="003062C0" w:rsidRDefault="003062C0" w:rsidP="00B40270">
      <w:pPr>
        <w:spacing w:after="0" w:line="240" w:lineRule="auto"/>
        <w:jc w:val="center"/>
        <w:rPr>
          <w:rFonts w:ascii="Times New Roman" w:hAnsi="Times New Roman"/>
          <w:b/>
          <w:sz w:val="28"/>
          <w:szCs w:val="28"/>
          <w:lang w:val="uk-UA"/>
        </w:rPr>
      </w:pPr>
    </w:p>
    <w:p w:rsidR="00FF474B" w:rsidRDefault="00FF474B" w:rsidP="00B40270">
      <w:pPr>
        <w:spacing w:after="0" w:line="240" w:lineRule="auto"/>
        <w:jc w:val="center"/>
        <w:rPr>
          <w:rFonts w:ascii="Times New Roman" w:hAnsi="Times New Roman"/>
          <w:b/>
          <w:sz w:val="28"/>
          <w:szCs w:val="28"/>
          <w:lang w:val="uk-UA"/>
        </w:rPr>
      </w:pPr>
    </w:p>
    <w:p w:rsidR="00FF474B" w:rsidRDefault="00FF474B" w:rsidP="00B40270">
      <w:pPr>
        <w:spacing w:after="0" w:line="240" w:lineRule="auto"/>
        <w:jc w:val="center"/>
        <w:rPr>
          <w:rFonts w:ascii="Times New Roman" w:hAnsi="Times New Roman"/>
          <w:b/>
          <w:sz w:val="28"/>
          <w:szCs w:val="28"/>
          <w:lang w:val="uk-UA"/>
        </w:rPr>
      </w:pPr>
    </w:p>
    <w:p w:rsidR="00FF474B" w:rsidRDefault="00FF474B" w:rsidP="00B40270">
      <w:pPr>
        <w:spacing w:after="0" w:line="240" w:lineRule="auto"/>
        <w:jc w:val="center"/>
        <w:rPr>
          <w:rFonts w:ascii="Times New Roman" w:hAnsi="Times New Roman"/>
          <w:b/>
          <w:sz w:val="28"/>
          <w:szCs w:val="28"/>
          <w:lang w:val="uk-UA"/>
        </w:rPr>
      </w:pPr>
    </w:p>
    <w:p w:rsidR="00B40270" w:rsidRDefault="00B40270" w:rsidP="00B40270">
      <w:pPr>
        <w:spacing w:after="0" w:line="240" w:lineRule="auto"/>
        <w:jc w:val="center"/>
        <w:rPr>
          <w:rFonts w:ascii="Times New Roman" w:eastAsia="Times New Roman" w:hAnsi="Times New Roman"/>
          <w:b/>
          <w:color w:val="000000" w:themeColor="text1"/>
          <w:sz w:val="24"/>
          <w:szCs w:val="24"/>
          <w:lang w:eastAsia="uk-UA"/>
        </w:rPr>
      </w:pPr>
      <w:r w:rsidRPr="00C958EB">
        <w:rPr>
          <w:rFonts w:ascii="Times New Roman" w:eastAsia="Times New Roman" w:hAnsi="Times New Roman"/>
          <w:b/>
          <w:color w:val="000000" w:themeColor="text1"/>
          <w:sz w:val="24"/>
          <w:szCs w:val="24"/>
          <w:lang w:eastAsia="uk-UA"/>
        </w:rPr>
        <w:t xml:space="preserve">м. </w:t>
      </w:r>
      <w:proofErr w:type="spellStart"/>
      <w:r w:rsidRPr="00C958EB">
        <w:rPr>
          <w:rFonts w:ascii="Times New Roman" w:eastAsia="Times New Roman" w:hAnsi="Times New Roman"/>
          <w:b/>
          <w:color w:val="000000" w:themeColor="text1"/>
          <w:sz w:val="24"/>
          <w:szCs w:val="24"/>
          <w:lang w:eastAsia="uk-UA"/>
        </w:rPr>
        <w:t>Новоселиця</w:t>
      </w:r>
      <w:proofErr w:type="spellEnd"/>
      <w:r w:rsidRPr="00C958EB">
        <w:rPr>
          <w:rFonts w:ascii="Times New Roman" w:eastAsia="Times New Roman" w:hAnsi="Times New Roman"/>
          <w:b/>
          <w:color w:val="000000" w:themeColor="text1"/>
          <w:sz w:val="24"/>
          <w:szCs w:val="24"/>
          <w:lang w:eastAsia="uk-UA"/>
        </w:rPr>
        <w:t>,</w:t>
      </w:r>
    </w:p>
    <w:p w:rsidR="00E57C8A" w:rsidRPr="006B2361" w:rsidRDefault="00B40270" w:rsidP="00B40270">
      <w:pPr>
        <w:suppressAutoHyphens w:val="0"/>
        <w:spacing w:after="0" w:line="240" w:lineRule="auto"/>
        <w:jc w:val="center"/>
        <w:rPr>
          <w:rFonts w:ascii="Times New Roman" w:eastAsia="Times New Roman" w:hAnsi="Times New Roman"/>
          <w:b/>
          <w:color w:val="000000" w:themeColor="text1"/>
          <w:sz w:val="24"/>
          <w:szCs w:val="24"/>
          <w:lang w:eastAsia="uk-UA"/>
        </w:rPr>
      </w:pPr>
      <w:r w:rsidRPr="00C958EB">
        <w:rPr>
          <w:rFonts w:ascii="Times New Roman" w:eastAsia="Times New Roman" w:hAnsi="Times New Roman"/>
          <w:b/>
          <w:color w:val="000000" w:themeColor="text1"/>
          <w:sz w:val="24"/>
          <w:szCs w:val="24"/>
          <w:lang w:eastAsia="uk-UA"/>
        </w:rPr>
        <w:t>202</w:t>
      </w:r>
      <w:r w:rsidR="003C6C6F">
        <w:rPr>
          <w:rFonts w:ascii="Times New Roman" w:eastAsia="Times New Roman" w:hAnsi="Times New Roman"/>
          <w:b/>
          <w:color w:val="000000" w:themeColor="text1"/>
          <w:sz w:val="24"/>
          <w:szCs w:val="24"/>
          <w:lang w:val="uk-UA" w:eastAsia="uk-UA"/>
        </w:rPr>
        <w:t>2</w:t>
      </w:r>
      <w:r w:rsidR="00E57C8A">
        <w:rPr>
          <w:rFonts w:ascii="Times New Roman" w:hAnsi="Times New Roman"/>
          <w:b/>
          <w:sz w:val="28"/>
          <w:szCs w:val="28"/>
          <w:lang w:val="uk-UA"/>
        </w:rPr>
        <w:br w:type="page"/>
      </w:r>
    </w:p>
    <w:tbl>
      <w:tblPr>
        <w:tblW w:w="10360" w:type="dxa"/>
        <w:jc w:val="center"/>
        <w:tblLayout w:type="fixed"/>
        <w:tblLook w:val="0000" w:firstRow="0" w:lastRow="0" w:firstColumn="0" w:lastColumn="0" w:noHBand="0" w:noVBand="0"/>
      </w:tblPr>
      <w:tblGrid>
        <w:gridCol w:w="890"/>
        <w:gridCol w:w="3261"/>
        <w:gridCol w:w="6209"/>
      </w:tblGrid>
      <w:tr w:rsidR="00C8791B" w:rsidTr="00856897">
        <w:trPr>
          <w:jc w:val="center"/>
        </w:trPr>
        <w:tc>
          <w:tcPr>
            <w:tcW w:w="10360" w:type="dxa"/>
            <w:gridSpan w:val="3"/>
            <w:tcBorders>
              <w:top w:val="single" w:sz="4" w:space="0" w:color="000000"/>
              <w:left w:val="single" w:sz="4" w:space="0" w:color="000000"/>
              <w:bottom w:val="single" w:sz="4" w:space="0" w:color="000000"/>
              <w:right w:val="single" w:sz="4" w:space="0" w:color="000000"/>
            </w:tcBorders>
            <w:shd w:val="clear" w:color="auto" w:fill="99CCFF"/>
            <w:vAlign w:val="center"/>
          </w:tcPr>
          <w:p w:rsidR="00C8791B" w:rsidRPr="00C8791B" w:rsidRDefault="00C8791B" w:rsidP="00C8791B">
            <w:pPr>
              <w:spacing w:after="0" w:line="240" w:lineRule="auto"/>
              <w:jc w:val="center"/>
              <w:rPr>
                <w:rFonts w:ascii="Times New Roman" w:hAnsi="Times New Roman"/>
                <w:b/>
                <w:sz w:val="24"/>
                <w:szCs w:val="24"/>
                <w:lang w:val="uk-UA"/>
              </w:rPr>
            </w:pPr>
            <w:r w:rsidRPr="00C8791B">
              <w:rPr>
                <w:rFonts w:ascii="Times New Roman" w:hAnsi="Times New Roman"/>
                <w:b/>
                <w:sz w:val="24"/>
                <w:szCs w:val="24"/>
                <w:lang w:val="uk-UA"/>
              </w:rPr>
              <w:lastRenderedPageBreak/>
              <w:t>1. ЗАГАЛЬНІ ПОЛОЖЕННЯ</w:t>
            </w:r>
          </w:p>
        </w:tc>
      </w:tr>
      <w:tr w:rsidR="00F56E12" w:rsidRPr="00F56E12" w:rsidTr="00856897">
        <w:trPr>
          <w:trHeight w:val="2855"/>
          <w:jc w:val="center"/>
        </w:trPr>
        <w:tc>
          <w:tcPr>
            <w:tcW w:w="890" w:type="dxa"/>
            <w:tcBorders>
              <w:top w:val="single" w:sz="4" w:space="0" w:color="000000"/>
              <w:left w:val="single" w:sz="4" w:space="0" w:color="000000"/>
              <w:bottom w:val="single" w:sz="4" w:space="0" w:color="000000"/>
            </w:tcBorders>
            <w:shd w:val="clear" w:color="auto" w:fill="99CCFF"/>
          </w:tcPr>
          <w:p w:rsidR="00F56E12" w:rsidRPr="00414A4E" w:rsidRDefault="00F56E12" w:rsidP="00F56E12">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99CCFF"/>
          </w:tcPr>
          <w:p w:rsidR="00F56E12" w:rsidRPr="00414A4E" w:rsidRDefault="00F56E12" w:rsidP="00F56E12">
            <w:pPr>
              <w:spacing w:after="0" w:line="240" w:lineRule="auto"/>
              <w:rPr>
                <w:rFonts w:ascii="Times New Roman" w:hAnsi="Times New Roman"/>
                <w:sz w:val="24"/>
                <w:szCs w:val="24"/>
                <w:lang w:val="uk-UA"/>
              </w:rPr>
            </w:pPr>
            <w:r w:rsidRPr="00414A4E">
              <w:rPr>
                <w:rFonts w:ascii="Times New Roman" w:hAnsi="Times New Roman"/>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F56E12" w:rsidRDefault="00F56E12" w:rsidP="00F56E12">
            <w:pPr>
              <w:spacing w:after="0" w:line="240" w:lineRule="auto"/>
              <w:jc w:val="both"/>
              <w:rPr>
                <w:rFonts w:ascii="Times New Roman" w:eastAsia="Times New Roman" w:hAnsi="Times New Roman"/>
                <w:color w:val="000000"/>
                <w:sz w:val="24"/>
                <w:szCs w:val="24"/>
                <w:lang w:val="uk-UA"/>
              </w:rPr>
            </w:pPr>
            <w:r w:rsidRPr="00E047B3">
              <w:rPr>
                <w:rFonts w:ascii="Times New Roman" w:eastAsia="Times New Roman" w:hAnsi="Times New Roman"/>
                <w:color w:val="000000"/>
                <w:sz w:val="24"/>
                <w:szCs w:val="24"/>
                <w:lang w:val="uk-UA"/>
              </w:rPr>
              <w:t xml:space="preserve">Відділ освіти </w:t>
            </w:r>
            <w:proofErr w:type="spellStart"/>
            <w:r w:rsidRPr="00E047B3">
              <w:rPr>
                <w:rFonts w:ascii="Times New Roman" w:eastAsia="Times New Roman" w:hAnsi="Times New Roman"/>
                <w:color w:val="000000"/>
                <w:sz w:val="24"/>
                <w:szCs w:val="24"/>
                <w:lang w:val="uk-UA"/>
              </w:rPr>
              <w:t>Новоселицької</w:t>
            </w:r>
            <w:proofErr w:type="spellEnd"/>
            <w:r w:rsidRPr="00E047B3">
              <w:rPr>
                <w:rFonts w:ascii="Times New Roman" w:eastAsia="Times New Roman" w:hAnsi="Times New Roman"/>
                <w:color w:val="000000"/>
                <w:sz w:val="24"/>
                <w:szCs w:val="24"/>
                <w:lang w:val="uk-UA"/>
              </w:rPr>
              <w:t xml:space="preserve"> міської ради Чернівецького району Чернівецької області</w:t>
            </w:r>
            <w:r>
              <w:rPr>
                <w:rFonts w:ascii="Times New Roman" w:eastAsia="Times New Roman" w:hAnsi="Times New Roman"/>
                <w:color w:val="000000"/>
                <w:sz w:val="24"/>
                <w:szCs w:val="24"/>
                <w:lang w:val="uk-UA"/>
              </w:rPr>
              <w:t>,</w:t>
            </w:r>
          </w:p>
          <w:p w:rsidR="00F56E12" w:rsidRDefault="00F56E12" w:rsidP="00F56E12">
            <w:pPr>
              <w:spacing w:after="0" w:line="240" w:lineRule="auto"/>
              <w:jc w:val="both"/>
              <w:rPr>
                <w:rFonts w:ascii="Times New Roman" w:eastAsia="Times New Roman" w:hAnsi="Times New Roman"/>
                <w:color w:val="000000"/>
                <w:sz w:val="24"/>
                <w:szCs w:val="24"/>
                <w:lang w:val="uk-UA"/>
              </w:rPr>
            </w:pPr>
            <w:proofErr w:type="spellStart"/>
            <w:r w:rsidRPr="00665DD0">
              <w:rPr>
                <w:rFonts w:ascii="Times New Roman" w:eastAsia="Times New Roman" w:hAnsi="Times New Roman"/>
                <w:color w:val="000000"/>
                <w:sz w:val="24"/>
                <w:szCs w:val="24"/>
              </w:rPr>
              <w:t>Україна</w:t>
            </w:r>
            <w:proofErr w:type="spellEnd"/>
            <w:r w:rsidRPr="00665DD0">
              <w:rPr>
                <w:rFonts w:ascii="Times New Roman" w:eastAsia="Times New Roman" w:hAnsi="Times New Roman"/>
                <w:color w:val="000000"/>
                <w:sz w:val="24"/>
                <w:szCs w:val="24"/>
              </w:rPr>
              <w:t xml:space="preserve">, 60300, </w:t>
            </w:r>
            <w:proofErr w:type="spellStart"/>
            <w:r w:rsidRPr="00665DD0">
              <w:rPr>
                <w:rFonts w:ascii="Times New Roman" w:eastAsia="Times New Roman" w:hAnsi="Times New Roman"/>
                <w:color w:val="000000"/>
                <w:sz w:val="24"/>
                <w:szCs w:val="24"/>
              </w:rPr>
              <w:t>Чернівецька</w:t>
            </w:r>
            <w:proofErr w:type="spellEnd"/>
            <w:r w:rsidRPr="00665DD0">
              <w:rPr>
                <w:rFonts w:ascii="Times New Roman" w:eastAsia="Times New Roman" w:hAnsi="Times New Roman"/>
                <w:color w:val="000000"/>
                <w:sz w:val="24"/>
                <w:szCs w:val="24"/>
              </w:rPr>
              <w:t xml:space="preserve"> область, </w:t>
            </w:r>
            <w:proofErr w:type="spellStart"/>
            <w:r w:rsidRPr="00665DD0">
              <w:rPr>
                <w:rFonts w:ascii="Times New Roman" w:eastAsia="Times New Roman" w:hAnsi="Times New Roman"/>
                <w:color w:val="000000"/>
                <w:sz w:val="24"/>
                <w:szCs w:val="24"/>
              </w:rPr>
              <w:t>місто</w:t>
            </w:r>
            <w:proofErr w:type="spellEnd"/>
            <w:r w:rsidRPr="00665DD0">
              <w:rPr>
                <w:rFonts w:ascii="Times New Roman" w:eastAsia="Times New Roman" w:hAnsi="Times New Roman"/>
                <w:color w:val="000000"/>
                <w:sz w:val="24"/>
                <w:szCs w:val="24"/>
              </w:rPr>
              <w:t xml:space="preserve"> </w:t>
            </w:r>
            <w:proofErr w:type="spellStart"/>
            <w:r w:rsidRPr="00665DD0">
              <w:rPr>
                <w:rFonts w:ascii="Times New Roman" w:eastAsia="Times New Roman" w:hAnsi="Times New Roman"/>
                <w:color w:val="000000"/>
                <w:sz w:val="24"/>
                <w:szCs w:val="24"/>
              </w:rPr>
              <w:t>Новоселиця</w:t>
            </w:r>
            <w:proofErr w:type="spellEnd"/>
            <w:r w:rsidRPr="00665DD0">
              <w:rPr>
                <w:rFonts w:ascii="Times New Roman" w:eastAsia="Times New Roman" w:hAnsi="Times New Roman"/>
                <w:color w:val="000000"/>
                <w:sz w:val="24"/>
                <w:szCs w:val="24"/>
              </w:rPr>
              <w:t xml:space="preserve">, </w:t>
            </w:r>
            <w:proofErr w:type="spellStart"/>
            <w:r w:rsidRPr="00665DD0">
              <w:rPr>
                <w:rFonts w:ascii="Times New Roman" w:eastAsia="Times New Roman" w:hAnsi="Times New Roman"/>
                <w:color w:val="000000"/>
                <w:sz w:val="24"/>
                <w:szCs w:val="24"/>
              </w:rPr>
              <w:t>вулиця</w:t>
            </w:r>
            <w:proofErr w:type="spellEnd"/>
            <w:r w:rsidRPr="00665DD0">
              <w:rPr>
                <w:rFonts w:ascii="Times New Roman" w:eastAsia="Times New Roman" w:hAnsi="Times New Roman"/>
                <w:color w:val="000000"/>
                <w:sz w:val="24"/>
                <w:szCs w:val="24"/>
              </w:rPr>
              <w:t xml:space="preserve"> Центральна, </w:t>
            </w:r>
            <w:proofErr w:type="spellStart"/>
            <w:r w:rsidRPr="00665DD0">
              <w:rPr>
                <w:rFonts w:ascii="Times New Roman" w:eastAsia="Times New Roman" w:hAnsi="Times New Roman"/>
                <w:color w:val="000000"/>
                <w:sz w:val="24"/>
                <w:szCs w:val="24"/>
              </w:rPr>
              <w:t>будинок</w:t>
            </w:r>
            <w:proofErr w:type="spellEnd"/>
            <w:r w:rsidRPr="00665DD0">
              <w:rPr>
                <w:rFonts w:ascii="Times New Roman" w:eastAsia="Times New Roman" w:hAnsi="Times New Roman"/>
                <w:color w:val="000000"/>
                <w:sz w:val="24"/>
                <w:szCs w:val="24"/>
              </w:rPr>
              <w:t xml:space="preserve"> 47</w:t>
            </w:r>
            <w:r>
              <w:rPr>
                <w:rFonts w:ascii="Times New Roman" w:eastAsia="Times New Roman" w:hAnsi="Times New Roman"/>
                <w:color w:val="000000"/>
                <w:sz w:val="24"/>
                <w:szCs w:val="24"/>
                <w:lang w:val="uk-UA"/>
              </w:rPr>
              <w:t>,</w:t>
            </w:r>
          </w:p>
          <w:p w:rsidR="00F56E12" w:rsidRDefault="00F56E12" w:rsidP="00F56E1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ідентифікаційний </w:t>
            </w:r>
            <w:r>
              <w:rPr>
                <w:rFonts w:ascii="Times New Roman" w:eastAsia="Times New Roman" w:hAnsi="Times New Roman"/>
                <w:color w:val="000000"/>
                <w:sz w:val="24"/>
                <w:szCs w:val="24"/>
                <w:lang w:val="uk-UA"/>
              </w:rPr>
              <w:t>код: 44047954</w:t>
            </w:r>
            <w:r>
              <w:rPr>
                <w:rFonts w:ascii="Times New Roman" w:hAnsi="Times New Roman"/>
                <w:sz w:val="24"/>
                <w:szCs w:val="24"/>
                <w:lang w:val="uk-UA"/>
              </w:rPr>
              <w:t>,</w:t>
            </w:r>
          </w:p>
          <w:p w:rsidR="00F56E12" w:rsidRPr="00B51FDE" w:rsidRDefault="00F56E12" w:rsidP="00F56E12">
            <w:pPr>
              <w:spacing w:after="0" w:line="240" w:lineRule="auto"/>
              <w:jc w:val="both"/>
              <w:rPr>
                <w:rFonts w:ascii="Times New Roman" w:hAnsi="Times New Roman"/>
                <w:sz w:val="24"/>
                <w:szCs w:val="24"/>
                <w:lang w:val="uk-UA"/>
              </w:rPr>
            </w:pPr>
            <w:r>
              <w:rPr>
                <w:rFonts w:ascii="Times New Roman" w:hAnsi="Times New Roman"/>
                <w:sz w:val="24"/>
                <w:szCs w:val="24"/>
                <w:lang w:val="uk-UA"/>
              </w:rPr>
              <w:t>категорія: о</w:t>
            </w:r>
            <w:r w:rsidRPr="00DE7543">
              <w:rPr>
                <w:rFonts w:ascii="Times New Roman" w:hAnsi="Times New Roman"/>
                <w:sz w:val="24"/>
                <w:szCs w:val="24"/>
                <w:lang w:val="uk-UA"/>
              </w:rPr>
              <w:t>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r>
              <w:rPr>
                <w:rFonts w:ascii="Times New Roman" w:hAnsi="Times New Roman"/>
                <w:sz w:val="24"/>
                <w:szCs w:val="24"/>
                <w:lang w:val="uk-UA"/>
              </w:rPr>
              <w:t>.</w:t>
            </w:r>
          </w:p>
        </w:tc>
      </w:tr>
      <w:tr w:rsidR="00F56E12" w:rsidRPr="00FA3B8A" w:rsidTr="00856897">
        <w:trPr>
          <w:trHeight w:val="1695"/>
          <w:jc w:val="center"/>
        </w:trPr>
        <w:tc>
          <w:tcPr>
            <w:tcW w:w="890" w:type="dxa"/>
            <w:tcBorders>
              <w:top w:val="single" w:sz="4" w:space="0" w:color="000000"/>
              <w:left w:val="single" w:sz="4" w:space="0" w:color="000000"/>
            </w:tcBorders>
            <w:shd w:val="clear" w:color="auto" w:fill="99CCFF"/>
          </w:tcPr>
          <w:p w:rsidR="00F56E12" w:rsidRPr="00414A4E" w:rsidRDefault="00F56E12" w:rsidP="00F56E12">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c>
          <w:tcPr>
            <w:tcW w:w="3261" w:type="dxa"/>
            <w:tcBorders>
              <w:top w:val="single" w:sz="4" w:space="0" w:color="000000"/>
              <w:left w:val="single" w:sz="4" w:space="0" w:color="000000"/>
              <w:right w:val="single" w:sz="4" w:space="0" w:color="auto"/>
            </w:tcBorders>
            <w:shd w:val="clear" w:color="auto" w:fill="99CCFF"/>
          </w:tcPr>
          <w:p w:rsidR="00F56E12" w:rsidRPr="00414A4E" w:rsidRDefault="00F56E12" w:rsidP="00F56E12">
            <w:pPr>
              <w:spacing w:after="0" w:line="240" w:lineRule="auto"/>
              <w:rPr>
                <w:rFonts w:ascii="Times New Roman" w:hAnsi="Times New Roman"/>
                <w:sz w:val="24"/>
                <w:szCs w:val="24"/>
                <w:lang w:val="uk-UA"/>
              </w:rPr>
            </w:pPr>
            <w:r w:rsidRPr="00414A4E">
              <w:rPr>
                <w:rFonts w:ascii="Times New Roman" w:hAnsi="Times New Roman"/>
                <w:sz w:val="24"/>
                <w:szCs w:val="24"/>
                <w:lang w:val="uk-UA"/>
              </w:rPr>
              <w:t xml:space="preserve">Посадові особи Замовника, уповноважені здійснювати зв’язок з учасниками спрощеної закупівлі </w:t>
            </w:r>
          </w:p>
          <w:p w:rsidR="00F56E12" w:rsidRPr="00414A4E" w:rsidRDefault="00F56E12" w:rsidP="00F56E12">
            <w:pPr>
              <w:spacing w:after="0" w:line="240" w:lineRule="auto"/>
              <w:rPr>
                <w:rFonts w:ascii="Times New Roman" w:hAnsi="Times New Roman"/>
                <w:sz w:val="24"/>
                <w:szCs w:val="24"/>
                <w:lang w:val="uk-UA"/>
              </w:rPr>
            </w:pPr>
          </w:p>
        </w:tc>
        <w:tc>
          <w:tcPr>
            <w:tcW w:w="6209" w:type="dxa"/>
            <w:tcBorders>
              <w:top w:val="single" w:sz="4" w:space="0" w:color="auto"/>
              <w:left w:val="single" w:sz="4" w:space="0" w:color="auto"/>
              <w:right w:val="single" w:sz="4" w:space="0" w:color="auto"/>
            </w:tcBorders>
            <w:shd w:val="clear" w:color="auto" w:fill="auto"/>
          </w:tcPr>
          <w:p w:rsidR="00F56E12" w:rsidRPr="00B122D6" w:rsidRDefault="00F56E12" w:rsidP="00944FFC">
            <w:pPr>
              <w:spacing w:after="0" w:line="240" w:lineRule="auto"/>
              <w:jc w:val="both"/>
              <w:rPr>
                <w:lang w:val="uk-UA"/>
              </w:rPr>
            </w:pPr>
            <w:proofErr w:type="spellStart"/>
            <w:r w:rsidRPr="00B122D6">
              <w:rPr>
                <w:rFonts w:ascii="Times New Roman" w:eastAsia="Times New Roman" w:hAnsi="Times New Roman"/>
                <w:color w:val="000000"/>
                <w:sz w:val="24"/>
                <w:szCs w:val="24"/>
                <w:lang w:val="uk-UA"/>
              </w:rPr>
              <w:t>Берегеч</w:t>
            </w:r>
            <w:proofErr w:type="spellEnd"/>
            <w:r w:rsidRPr="00B122D6">
              <w:rPr>
                <w:rFonts w:ascii="Times New Roman" w:eastAsia="Times New Roman" w:hAnsi="Times New Roman"/>
                <w:color w:val="000000"/>
                <w:sz w:val="24"/>
                <w:szCs w:val="24"/>
                <w:lang w:val="uk-UA"/>
              </w:rPr>
              <w:t xml:space="preserve"> Кароліна Григорівна, фахівець з публічних </w:t>
            </w:r>
            <w:proofErr w:type="spellStart"/>
            <w:r w:rsidRPr="00B122D6">
              <w:rPr>
                <w:rFonts w:ascii="Times New Roman" w:eastAsia="Times New Roman" w:hAnsi="Times New Roman"/>
                <w:color w:val="000000"/>
                <w:sz w:val="24"/>
                <w:szCs w:val="24"/>
                <w:lang w:val="uk-UA"/>
              </w:rPr>
              <w:t>закупівель</w:t>
            </w:r>
            <w:proofErr w:type="spellEnd"/>
            <w:r w:rsidRPr="00B122D6">
              <w:rPr>
                <w:rFonts w:ascii="Times New Roman" w:eastAsia="Times New Roman" w:hAnsi="Times New Roman"/>
                <w:color w:val="000000"/>
                <w:sz w:val="24"/>
                <w:szCs w:val="24"/>
                <w:lang w:val="uk-UA"/>
              </w:rPr>
              <w:t xml:space="preserve"> </w:t>
            </w:r>
            <w:r w:rsidR="00944FFC">
              <w:rPr>
                <w:rFonts w:ascii="Times New Roman" w:eastAsia="Times New Roman" w:hAnsi="Times New Roman"/>
                <w:color w:val="000000"/>
                <w:sz w:val="24"/>
                <w:szCs w:val="24"/>
                <w:lang w:val="uk-UA"/>
              </w:rPr>
              <w:t>Ц</w:t>
            </w:r>
            <w:r w:rsidRPr="00B122D6">
              <w:rPr>
                <w:rFonts w:ascii="Times New Roman" w:eastAsia="Times New Roman" w:hAnsi="Times New Roman"/>
                <w:color w:val="000000"/>
                <w:sz w:val="24"/>
                <w:szCs w:val="24"/>
                <w:lang w:val="uk-UA"/>
              </w:rPr>
              <w:t xml:space="preserve">ентралізованої бухгалтерії відділу освіти </w:t>
            </w:r>
            <w:proofErr w:type="spellStart"/>
            <w:r w:rsidRPr="00B122D6">
              <w:rPr>
                <w:rFonts w:ascii="Times New Roman" w:eastAsia="Times New Roman" w:hAnsi="Times New Roman"/>
                <w:color w:val="000000"/>
                <w:sz w:val="24"/>
                <w:szCs w:val="24"/>
                <w:lang w:val="uk-UA"/>
              </w:rPr>
              <w:t>Новоселицької</w:t>
            </w:r>
            <w:proofErr w:type="spellEnd"/>
            <w:r w:rsidRPr="00B122D6">
              <w:rPr>
                <w:rFonts w:ascii="Times New Roman" w:eastAsia="Times New Roman" w:hAnsi="Times New Roman"/>
                <w:color w:val="000000"/>
                <w:sz w:val="24"/>
                <w:szCs w:val="24"/>
                <w:lang w:val="uk-UA"/>
              </w:rPr>
              <w:t xml:space="preserve"> міської ради Чернівецького району Чернівецької області, уповноважена особа, номер телефону +38(03733)51098, +380993115164</w:t>
            </w:r>
            <w:r w:rsidR="00944FFC">
              <w:rPr>
                <w:rFonts w:ascii="Times New Roman" w:eastAsia="Times New Roman" w:hAnsi="Times New Roman"/>
                <w:color w:val="000000"/>
                <w:sz w:val="24"/>
                <w:szCs w:val="24"/>
                <w:lang w:val="uk-UA"/>
              </w:rPr>
              <w:t>,</w:t>
            </w:r>
            <w:r w:rsidRPr="00B122D6">
              <w:rPr>
                <w:rFonts w:ascii="Times New Roman" w:eastAsia="Times New Roman" w:hAnsi="Times New Roman"/>
                <w:color w:val="000000"/>
                <w:sz w:val="24"/>
                <w:szCs w:val="24"/>
                <w:lang w:val="uk-UA"/>
              </w:rPr>
              <w:t xml:space="preserve"> електронна адреса </w:t>
            </w:r>
            <w:proofErr w:type="spellStart"/>
            <w:r w:rsidRPr="00C039C4">
              <w:rPr>
                <w:rFonts w:ascii="Times New Roman" w:eastAsia="Times New Roman" w:hAnsi="Times New Roman"/>
                <w:color w:val="000000"/>
                <w:sz w:val="24"/>
                <w:szCs w:val="24"/>
              </w:rPr>
              <w:t>novosvita</w:t>
            </w:r>
            <w:proofErr w:type="spellEnd"/>
            <w:r w:rsidRPr="00B122D6">
              <w:rPr>
                <w:rFonts w:ascii="Times New Roman" w:eastAsia="Times New Roman" w:hAnsi="Times New Roman"/>
                <w:color w:val="000000"/>
                <w:sz w:val="24"/>
                <w:szCs w:val="24"/>
                <w:lang w:val="uk-UA"/>
              </w:rPr>
              <w:t>.</w:t>
            </w:r>
            <w:proofErr w:type="spellStart"/>
            <w:r w:rsidRPr="00C039C4">
              <w:rPr>
                <w:rFonts w:ascii="Times New Roman" w:eastAsia="Times New Roman" w:hAnsi="Times New Roman"/>
                <w:color w:val="000000"/>
                <w:sz w:val="24"/>
                <w:szCs w:val="24"/>
              </w:rPr>
              <w:t>zakupivli</w:t>
            </w:r>
            <w:proofErr w:type="spellEnd"/>
            <w:r w:rsidRPr="00B122D6">
              <w:rPr>
                <w:rFonts w:ascii="Times New Roman" w:eastAsia="Times New Roman" w:hAnsi="Times New Roman"/>
                <w:color w:val="000000"/>
                <w:sz w:val="24"/>
                <w:szCs w:val="24"/>
                <w:lang w:val="uk-UA"/>
              </w:rPr>
              <w:t>@</w:t>
            </w:r>
            <w:proofErr w:type="spellStart"/>
            <w:r w:rsidRPr="00C039C4">
              <w:rPr>
                <w:rFonts w:ascii="Times New Roman" w:eastAsia="Times New Roman" w:hAnsi="Times New Roman"/>
                <w:color w:val="000000"/>
                <w:sz w:val="24"/>
                <w:szCs w:val="24"/>
              </w:rPr>
              <w:t>ukr</w:t>
            </w:r>
            <w:proofErr w:type="spellEnd"/>
            <w:r w:rsidRPr="00B122D6">
              <w:rPr>
                <w:rFonts w:ascii="Times New Roman" w:eastAsia="Times New Roman" w:hAnsi="Times New Roman"/>
                <w:color w:val="000000"/>
                <w:sz w:val="24"/>
                <w:szCs w:val="24"/>
                <w:lang w:val="uk-UA"/>
              </w:rPr>
              <w:t>.</w:t>
            </w:r>
            <w:proofErr w:type="spellStart"/>
            <w:r w:rsidRPr="00C039C4">
              <w:rPr>
                <w:rFonts w:ascii="Times New Roman" w:eastAsia="Times New Roman" w:hAnsi="Times New Roman"/>
                <w:color w:val="000000"/>
                <w:sz w:val="24"/>
                <w:szCs w:val="24"/>
              </w:rPr>
              <w:t>net</w:t>
            </w:r>
            <w:proofErr w:type="spellEnd"/>
            <w:r w:rsidRPr="00B122D6">
              <w:rPr>
                <w:rFonts w:ascii="Times New Roman" w:hAnsi="Times New Roman"/>
                <w:b/>
                <w:sz w:val="24"/>
                <w:szCs w:val="24"/>
                <w:lang w:val="uk-UA"/>
              </w:rPr>
              <w:t>.</w:t>
            </w:r>
          </w:p>
        </w:tc>
      </w:tr>
      <w:tr w:rsidR="005C538C" w:rsidRPr="00E85325" w:rsidTr="00856897">
        <w:trPr>
          <w:trHeight w:val="594"/>
          <w:jc w:val="center"/>
        </w:trPr>
        <w:tc>
          <w:tcPr>
            <w:tcW w:w="890" w:type="dxa"/>
            <w:tcBorders>
              <w:top w:val="single" w:sz="4" w:space="0" w:color="000000"/>
              <w:left w:val="single" w:sz="4" w:space="0" w:color="000000"/>
              <w:bottom w:val="single" w:sz="4" w:space="0" w:color="000000"/>
            </w:tcBorders>
            <w:shd w:val="clear" w:color="auto" w:fill="99CCFF"/>
          </w:tcPr>
          <w:p w:rsidR="005C538C" w:rsidRPr="00414A4E" w:rsidRDefault="0045470B" w:rsidP="00653C2C">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r w:rsidR="005C538C" w:rsidRPr="00414A4E">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99CCFF"/>
          </w:tcPr>
          <w:p w:rsidR="005C538C" w:rsidRPr="00414A4E" w:rsidRDefault="002160DE" w:rsidP="00653C2C">
            <w:pPr>
              <w:spacing w:after="0" w:line="240" w:lineRule="auto"/>
              <w:rPr>
                <w:rFonts w:ascii="Times New Roman" w:hAnsi="Times New Roman"/>
                <w:sz w:val="24"/>
                <w:szCs w:val="24"/>
                <w:lang w:val="uk-UA"/>
              </w:rPr>
            </w:pPr>
            <w:r>
              <w:rPr>
                <w:rFonts w:ascii="Times New Roman" w:hAnsi="Times New Roman"/>
                <w:sz w:val="24"/>
                <w:szCs w:val="24"/>
                <w:lang w:val="uk-UA"/>
              </w:rPr>
              <w:t>Н</w:t>
            </w:r>
            <w:r w:rsidRPr="002160DE">
              <w:rPr>
                <w:rFonts w:ascii="Times New Roman" w:hAnsi="Times New Roman"/>
                <w:sz w:val="24"/>
                <w:szCs w:val="24"/>
                <w:lang w:val="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209" w:type="dxa"/>
            <w:tcBorders>
              <w:top w:val="single" w:sz="4" w:space="0" w:color="auto"/>
              <w:left w:val="single" w:sz="4" w:space="0" w:color="000000"/>
              <w:bottom w:val="single" w:sz="4" w:space="0" w:color="000000"/>
              <w:right w:val="single" w:sz="4" w:space="0" w:color="000000"/>
            </w:tcBorders>
            <w:shd w:val="clear" w:color="auto" w:fill="auto"/>
          </w:tcPr>
          <w:p w:rsidR="00450AD9" w:rsidRDefault="00AE4707" w:rsidP="00940909">
            <w:pPr>
              <w:widowControl w:val="0"/>
              <w:pBdr>
                <w:top w:val="nil"/>
                <w:left w:val="nil"/>
                <w:bottom w:val="nil"/>
                <w:right w:val="nil"/>
                <w:between w:val="nil"/>
              </w:pBdr>
              <w:spacing w:after="0" w:line="240" w:lineRule="auto"/>
              <w:jc w:val="both"/>
              <w:rPr>
                <w:rFonts w:ascii="Times New Roman" w:hAnsi="Times New Roman"/>
                <w:sz w:val="24"/>
                <w:szCs w:val="24"/>
                <w:lang w:val="uk-UA"/>
              </w:rPr>
            </w:pPr>
            <w:r w:rsidRPr="00AE4707">
              <w:rPr>
                <w:rFonts w:ascii="Times New Roman" w:hAnsi="Times New Roman"/>
                <w:sz w:val="24"/>
                <w:szCs w:val="24"/>
                <w:lang w:val="uk-UA"/>
              </w:rPr>
              <w:t>ДК021-2015: 15510000-6 − Молоко та вершки (молоко та вершки)</w:t>
            </w:r>
            <w:r w:rsidR="00450AD9">
              <w:rPr>
                <w:rFonts w:ascii="Times New Roman" w:hAnsi="Times New Roman"/>
                <w:sz w:val="24"/>
                <w:szCs w:val="24"/>
                <w:lang w:val="uk-UA"/>
              </w:rPr>
              <w:t>.</w:t>
            </w:r>
          </w:p>
          <w:p w:rsidR="00430837" w:rsidRDefault="00430837" w:rsidP="00940909">
            <w:pPr>
              <w:widowControl w:val="0"/>
              <w:pBdr>
                <w:top w:val="nil"/>
                <w:left w:val="nil"/>
                <w:bottom w:val="nil"/>
                <w:right w:val="nil"/>
                <w:between w:val="nil"/>
              </w:pBdr>
              <w:spacing w:after="0" w:line="240" w:lineRule="auto"/>
              <w:jc w:val="both"/>
              <w:rPr>
                <w:rFonts w:ascii="Times New Roman" w:hAnsi="Times New Roman"/>
                <w:sz w:val="24"/>
                <w:szCs w:val="24"/>
                <w:lang w:val="uk-UA"/>
              </w:rPr>
            </w:pPr>
          </w:p>
          <w:p w:rsidR="002160DE" w:rsidRPr="002160DE" w:rsidRDefault="0045470B" w:rsidP="002160DE">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val="uk-UA"/>
              </w:rPr>
            </w:pPr>
            <w:r>
              <w:rPr>
                <w:rFonts w:ascii="Times New Roman" w:eastAsia="Times New Roman" w:hAnsi="Times New Roman"/>
                <w:bCs/>
                <w:color w:val="000000"/>
                <w:sz w:val="24"/>
                <w:szCs w:val="24"/>
                <w:lang w:val="uk-UA"/>
              </w:rPr>
              <w:t>П</w:t>
            </w:r>
            <w:r w:rsidR="002160DE">
              <w:rPr>
                <w:rFonts w:ascii="Times New Roman" w:eastAsia="Times New Roman" w:hAnsi="Times New Roman"/>
                <w:bCs/>
                <w:color w:val="000000"/>
                <w:sz w:val="24"/>
                <w:szCs w:val="24"/>
                <w:lang w:val="uk-UA"/>
              </w:rPr>
              <w:t>оділ на лоти відсутній</w:t>
            </w:r>
            <w:r>
              <w:rPr>
                <w:rFonts w:ascii="Times New Roman" w:eastAsia="Times New Roman" w:hAnsi="Times New Roman"/>
                <w:bCs/>
                <w:color w:val="000000"/>
                <w:sz w:val="24"/>
                <w:szCs w:val="24"/>
                <w:lang w:val="uk-UA"/>
              </w:rPr>
              <w:t>.</w:t>
            </w:r>
          </w:p>
          <w:p w:rsidR="002160DE" w:rsidRPr="00E85325" w:rsidRDefault="002160DE" w:rsidP="002160DE">
            <w:pPr>
              <w:widowControl w:val="0"/>
              <w:pBdr>
                <w:top w:val="nil"/>
                <w:left w:val="nil"/>
                <w:bottom w:val="nil"/>
                <w:right w:val="nil"/>
                <w:between w:val="nil"/>
              </w:pBdr>
              <w:spacing w:after="0" w:line="240" w:lineRule="auto"/>
              <w:jc w:val="both"/>
              <w:rPr>
                <w:rFonts w:ascii="Times New Roman" w:hAnsi="Times New Roman"/>
                <w:sz w:val="24"/>
                <w:szCs w:val="24"/>
                <w:lang w:val="uk-UA"/>
              </w:rPr>
            </w:pPr>
          </w:p>
        </w:tc>
      </w:tr>
      <w:tr w:rsidR="00EF586B" w:rsidRPr="00C61C2D" w:rsidTr="00856897">
        <w:trPr>
          <w:jc w:val="center"/>
        </w:trPr>
        <w:tc>
          <w:tcPr>
            <w:tcW w:w="890" w:type="dxa"/>
            <w:tcBorders>
              <w:top w:val="single" w:sz="4" w:space="0" w:color="000000"/>
              <w:left w:val="single" w:sz="4" w:space="0" w:color="000000"/>
              <w:bottom w:val="single" w:sz="4" w:space="0" w:color="000000"/>
            </w:tcBorders>
            <w:shd w:val="clear" w:color="auto" w:fill="99CCFF"/>
          </w:tcPr>
          <w:p w:rsidR="00EF586B" w:rsidRPr="00EF586B" w:rsidRDefault="0045470B" w:rsidP="00653C2C">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r w:rsidR="00EF586B" w:rsidRPr="00EF586B">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99CCFF"/>
          </w:tcPr>
          <w:p w:rsidR="00EF586B" w:rsidRPr="00EF586B" w:rsidRDefault="00EF586B" w:rsidP="00653C2C">
            <w:pPr>
              <w:spacing w:after="0" w:line="240" w:lineRule="auto"/>
              <w:rPr>
                <w:rFonts w:ascii="Times New Roman" w:hAnsi="Times New Roman"/>
                <w:sz w:val="24"/>
                <w:szCs w:val="24"/>
                <w:lang w:val="uk-UA"/>
              </w:rPr>
            </w:pPr>
            <w:r w:rsidRPr="00EF586B">
              <w:rPr>
                <w:rFonts w:ascii="Times New Roman" w:hAnsi="Times New Roman"/>
                <w:sz w:val="24"/>
                <w:szCs w:val="24"/>
                <w:lang w:val="uk-UA"/>
              </w:rPr>
              <w:t>Інформація про технічні, якісні та інші характеристики предмета закупівлі</w:t>
            </w:r>
          </w:p>
        </w:tc>
        <w:tc>
          <w:tcPr>
            <w:tcW w:w="6209" w:type="dxa"/>
            <w:tcBorders>
              <w:top w:val="single" w:sz="4" w:space="0" w:color="auto"/>
              <w:left w:val="single" w:sz="4" w:space="0" w:color="000000"/>
              <w:bottom w:val="single" w:sz="4" w:space="0" w:color="000000"/>
              <w:right w:val="single" w:sz="4" w:space="0" w:color="000000"/>
            </w:tcBorders>
            <w:shd w:val="clear" w:color="auto" w:fill="auto"/>
          </w:tcPr>
          <w:p w:rsidR="00EF586B" w:rsidRPr="00414A4E" w:rsidRDefault="00EF586B" w:rsidP="0045470B">
            <w:pPr>
              <w:pStyle w:val="af7"/>
              <w:jc w:val="both"/>
              <w:rPr>
                <w:rFonts w:ascii="Times New Roman" w:hAnsi="Times New Roman"/>
                <w:b/>
                <w:sz w:val="24"/>
                <w:szCs w:val="24"/>
                <w:lang w:val="uk-UA"/>
              </w:rPr>
            </w:pPr>
            <w:r w:rsidRPr="00EF586B">
              <w:rPr>
                <w:rFonts w:ascii="Times New Roman" w:hAnsi="Times New Roman"/>
                <w:sz w:val="24"/>
                <w:szCs w:val="24"/>
                <w:lang w:val="uk-UA"/>
              </w:rPr>
              <w:t>Інформація про технічні, якісні та інші характеристики предмета закупівлі</w:t>
            </w:r>
            <w:r>
              <w:rPr>
                <w:rFonts w:ascii="Times New Roman" w:hAnsi="Times New Roman"/>
                <w:sz w:val="24"/>
                <w:szCs w:val="24"/>
                <w:lang w:val="uk-UA"/>
              </w:rPr>
              <w:t xml:space="preserve"> зазначена у додатку №1 до цього</w:t>
            </w:r>
            <w:r w:rsidR="0045470B">
              <w:rPr>
                <w:rFonts w:ascii="Times New Roman" w:hAnsi="Times New Roman"/>
                <w:sz w:val="24"/>
                <w:szCs w:val="24"/>
                <w:lang w:val="uk-UA"/>
              </w:rPr>
              <w:t xml:space="preserve"> оголошення.</w:t>
            </w:r>
          </w:p>
        </w:tc>
      </w:tr>
      <w:tr w:rsidR="0045470B" w:rsidRPr="00C61C2D" w:rsidTr="00856897">
        <w:trPr>
          <w:jc w:val="center"/>
        </w:trPr>
        <w:tc>
          <w:tcPr>
            <w:tcW w:w="890" w:type="dxa"/>
            <w:tcBorders>
              <w:top w:val="single" w:sz="4" w:space="0" w:color="000000"/>
              <w:left w:val="single" w:sz="4" w:space="0" w:color="000000"/>
              <w:bottom w:val="single" w:sz="4" w:space="0" w:color="000000"/>
            </w:tcBorders>
            <w:shd w:val="clear" w:color="auto" w:fill="99CCFF"/>
          </w:tcPr>
          <w:p w:rsidR="0045470B" w:rsidRPr="00414A4E" w:rsidRDefault="0045470B" w:rsidP="00653C2C">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3261" w:type="dxa"/>
            <w:tcBorders>
              <w:top w:val="single" w:sz="4" w:space="0" w:color="000000"/>
              <w:left w:val="single" w:sz="4" w:space="0" w:color="000000"/>
              <w:bottom w:val="single" w:sz="4" w:space="0" w:color="000000"/>
            </w:tcBorders>
            <w:shd w:val="clear" w:color="auto" w:fill="99CCFF"/>
          </w:tcPr>
          <w:p w:rsidR="0045470B" w:rsidRPr="00414A4E" w:rsidRDefault="0045470B" w:rsidP="0045470B">
            <w:pPr>
              <w:spacing w:after="0" w:line="240" w:lineRule="auto"/>
              <w:rPr>
                <w:rFonts w:ascii="Times New Roman" w:hAnsi="Times New Roman"/>
                <w:sz w:val="24"/>
                <w:szCs w:val="24"/>
                <w:lang w:val="uk-UA"/>
              </w:rPr>
            </w:pPr>
            <w:r w:rsidRPr="00414A4E">
              <w:rPr>
                <w:rFonts w:ascii="Times New Roman" w:hAnsi="Times New Roman"/>
                <w:sz w:val="24"/>
                <w:szCs w:val="24"/>
                <w:lang w:val="uk-UA"/>
              </w:rPr>
              <w:t>К</w:t>
            </w:r>
            <w:r w:rsidRPr="0045470B">
              <w:rPr>
                <w:rFonts w:ascii="Times New Roman" w:hAnsi="Times New Roman"/>
                <w:sz w:val="24"/>
                <w:szCs w:val="24"/>
                <w:lang w:val="uk-UA"/>
              </w:rPr>
              <w:t>ількість та місце поставки товарів або обсяг і місце виконання робіт чи надання послуг</w:t>
            </w:r>
          </w:p>
        </w:tc>
        <w:tc>
          <w:tcPr>
            <w:tcW w:w="6209" w:type="dxa"/>
            <w:tcBorders>
              <w:top w:val="single" w:sz="4" w:space="0" w:color="auto"/>
              <w:left w:val="single" w:sz="4" w:space="0" w:color="000000"/>
              <w:bottom w:val="single" w:sz="4" w:space="0" w:color="000000"/>
              <w:right w:val="single" w:sz="4" w:space="0" w:color="000000"/>
            </w:tcBorders>
            <w:shd w:val="clear" w:color="auto" w:fill="auto"/>
          </w:tcPr>
          <w:p w:rsidR="0045470B" w:rsidRPr="00414A4E" w:rsidRDefault="0079335F" w:rsidP="001B69CA">
            <w:pPr>
              <w:spacing w:after="0" w:line="240" w:lineRule="auto"/>
              <w:rPr>
                <w:rFonts w:ascii="Times New Roman" w:hAnsi="Times New Roman"/>
                <w:b/>
                <w:sz w:val="24"/>
                <w:szCs w:val="24"/>
                <w:lang w:val="uk-UA"/>
              </w:rPr>
            </w:pPr>
            <w:r w:rsidRPr="00414A4E">
              <w:rPr>
                <w:rFonts w:ascii="Times New Roman" w:hAnsi="Times New Roman"/>
                <w:sz w:val="24"/>
                <w:szCs w:val="24"/>
                <w:lang w:val="uk-UA"/>
              </w:rPr>
              <w:t>Кількість та місце поставки товарів</w:t>
            </w:r>
            <w:r>
              <w:rPr>
                <w:rFonts w:ascii="Times New Roman" w:hAnsi="Times New Roman"/>
                <w:sz w:val="24"/>
                <w:szCs w:val="24"/>
                <w:lang w:val="uk-UA"/>
              </w:rPr>
              <w:t xml:space="preserve"> зазначен</w:t>
            </w:r>
            <w:r w:rsidR="001B69CA">
              <w:rPr>
                <w:rFonts w:ascii="Times New Roman" w:hAnsi="Times New Roman"/>
                <w:sz w:val="24"/>
                <w:szCs w:val="24"/>
                <w:lang w:val="uk-UA"/>
              </w:rPr>
              <w:t xml:space="preserve">і </w:t>
            </w:r>
            <w:r>
              <w:rPr>
                <w:rFonts w:ascii="Times New Roman" w:hAnsi="Times New Roman"/>
                <w:sz w:val="24"/>
                <w:szCs w:val="24"/>
                <w:lang w:val="uk-UA"/>
              </w:rPr>
              <w:t>у додатку №1 до цього оголошення.</w:t>
            </w:r>
          </w:p>
        </w:tc>
      </w:tr>
      <w:tr w:rsidR="0045470B" w:rsidRPr="00C61C2D" w:rsidTr="00856897">
        <w:trPr>
          <w:jc w:val="center"/>
        </w:trPr>
        <w:tc>
          <w:tcPr>
            <w:tcW w:w="890" w:type="dxa"/>
            <w:tcBorders>
              <w:top w:val="single" w:sz="4" w:space="0" w:color="000000"/>
              <w:left w:val="single" w:sz="4" w:space="0" w:color="000000"/>
              <w:bottom w:val="single" w:sz="4" w:space="0" w:color="000000"/>
            </w:tcBorders>
            <w:shd w:val="clear" w:color="auto" w:fill="99CCFF"/>
          </w:tcPr>
          <w:p w:rsidR="0045470B" w:rsidRDefault="0045470B" w:rsidP="00653C2C">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3261" w:type="dxa"/>
            <w:tcBorders>
              <w:top w:val="single" w:sz="4" w:space="0" w:color="000000"/>
              <w:left w:val="single" w:sz="4" w:space="0" w:color="000000"/>
              <w:bottom w:val="single" w:sz="4" w:space="0" w:color="000000"/>
            </w:tcBorders>
            <w:shd w:val="clear" w:color="auto" w:fill="99CCFF"/>
          </w:tcPr>
          <w:p w:rsidR="0045470B" w:rsidRPr="00414A4E" w:rsidRDefault="0045470B" w:rsidP="0045470B">
            <w:pPr>
              <w:spacing w:after="0" w:line="240" w:lineRule="auto"/>
              <w:rPr>
                <w:rFonts w:ascii="Times New Roman" w:hAnsi="Times New Roman"/>
                <w:sz w:val="24"/>
                <w:szCs w:val="24"/>
                <w:lang w:val="uk-UA"/>
              </w:rPr>
            </w:pPr>
            <w:r w:rsidRPr="00414A4E">
              <w:rPr>
                <w:rFonts w:ascii="Times New Roman" w:hAnsi="Times New Roman"/>
                <w:sz w:val="24"/>
                <w:szCs w:val="24"/>
                <w:lang w:val="uk-UA"/>
              </w:rPr>
              <w:t>Строк поставки товарів, виконання робіт, надання послуг</w:t>
            </w:r>
          </w:p>
        </w:tc>
        <w:tc>
          <w:tcPr>
            <w:tcW w:w="6209" w:type="dxa"/>
            <w:tcBorders>
              <w:top w:val="single" w:sz="4" w:space="0" w:color="auto"/>
              <w:left w:val="single" w:sz="4" w:space="0" w:color="000000"/>
              <w:bottom w:val="single" w:sz="4" w:space="0" w:color="000000"/>
              <w:right w:val="single" w:sz="4" w:space="0" w:color="000000"/>
            </w:tcBorders>
            <w:shd w:val="clear" w:color="auto" w:fill="auto"/>
          </w:tcPr>
          <w:p w:rsidR="0045470B" w:rsidRPr="008436D2" w:rsidRDefault="004D2B11" w:rsidP="004D2B11">
            <w:pPr>
              <w:spacing w:after="0" w:line="240" w:lineRule="auto"/>
              <w:rPr>
                <w:rFonts w:ascii="Times New Roman" w:hAnsi="Times New Roman"/>
                <w:b/>
                <w:color w:val="0000FF"/>
                <w:sz w:val="24"/>
                <w:szCs w:val="24"/>
                <w:lang w:val="uk-UA"/>
              </w:rPr>
            </w:pPr>
            <w:r>
              <w:rPr>
                <w:rFonts w:ascii="Times New Roman" w:hAnsi="Times New Roman"/>
                <w:b/>
                <w:color w:val="0070C0"/>
                <w:sz w:val="24"/>
                <w:szCs w:val="24"/>
                <w:lang w:val="uk-UA"/>
              </w:rPr>
              <w:t xml:space="preserve">До 31 грудня </w:t>
            </w:r>
            <w:r w:rsidR="00940909">
              <w:rPr>
                <w:rFonts w:ascii="Times New Roman" w:hAnsi="Times New Roman"/>
                <w:b/>
                <w:color w:val="0070C0"/>
                <w:sz w:val="24"/>
                <w:szCs w:val="24"/>
                <w:lang w:val="uk-UA"/>
              </w:rPr>
              <w:t>2022 р</w:t>
            </w:r>
            <w:r>
              <w:rPr>
                <w:rFonts w:ascii="Times New Roman" w:hAnsi="Times New Roman"/>
                <w:b/>
                <w:color w:val="0070C0"/>
                <w:sz w:val="24"/>
                <w:szCs w:val="24"/>
                <w:lang w:val="uk-UA"/>
              </w:rPr>
              <w:t>оку</w:t>
            </w:r>
            <w:r w:rsidR="0045470B" w:rsidRPr="008436D2">
              <w:rPr>
                <w:rFonts w:ascii="Times New Roman" w:hAnsi="Times New Roman"/>
                <w:b/>
                <w:color w:val="0070C0"/>
                <w:sz w:val="24"/>
                <w:szCs w:val="24"/>
                <w:lang w:val="uk-UA"/>
              </w:rPr>
              <w:t>.</w:t>
            </w:r>
          </w:p>
        </w:tc>
      </w:tr>
      <w:tr w:rsidR="0045470B" w:rsidRPr="00C61C2D" w:rsidTr="00856897">
        <w:trPr>
          <w:jc w:val="center"/>
        </w:trPr>
        <w:tc>
          <w:tcPr>
            <w:tcW w:w="890" w:type="dxa"/>
            <w:tcBorders>
              <w:top w:val="single" w:sz="4" w:space="0" w:color="000000"/>
              <w:left w:val="single" w:sz="4" w:space="0" w:color="000000"/>
              <w:bottom w:val="single" w:sz="4" w:space="0" w:color="000000"/>
            </w:tcBorders>
            <w:shd w:val="clear" w:color="auto" w:fill="99CCFF"/>
          </w:tcPr>
          <w:p w:rsidR="0045470B" w:rsidRPr="00414A4E" w:rsidRDefault="0045470B" w:rsidP="00653C2C">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261" w:type="dxa"/>
            <w:tcBorders>
              <w:top w:val="single" w:sz="4" w:space="0" w:color="000000"/>
              <w:left w:val="single" w:sz="4" w:space="0" w:color="000000"/>
              <w:bottom w:val="single" w:sz="4" w:space="0" w:color="000000"/>
            </w:tcBorders>
            <w:shd w:val="clear" w:color="auto" w:fill="99CCFF"/>
          </w:tcPr>
          <w:p w:rsidR="0045470B" w:rsidRPr="00414A4E" w:rsidRDefault="0045470B" w:rsidP="00653C2C">
            <w:pPr>
              <w:spacing w:after="0" w:line="240" w:lineRule="auto"/>
              <w:rPr>
                <w:rFonts w:ascii="Times New Roman" w:hAnsi="Times New Roman"/>
                <w:sz w:val="24"/>
                <w:szCs w:val="24"/>
                <w:lang w:val="uk-UA"/>
              </w:rPr>
            </w:pPr>
            <w:r>
              <w:rPr>
                <w:rFonts w:ascii="Times New Roman" w:hAnsi="Times New Roman"/>
                <w:sz w:val="24"/>
                <w:szCs w:val="24"/>
                <w:lang w:val="uk-UA"/>
              </w:rPr>
              <w:t>Умови оплати</w:t>
            </w:r>
          </w:p>
        </w:tc>
        <w:tc>
          <w:tcPr>
            <w:tcW w:w="6209" w:type="dxa"/>
            <w:tcBorders>
              <w:top w:val="single" w:sz="4" w:space="0" w:color="auto"/>
              <w:left w:val="single" w:sz="4" w:space="0" w:color="000000"/>
              <w:bottom w:val="single" w:sz="4" w:space="0" w:color="000000"/>
              <w:right w:val="single" w:sz="4" w:space="0" w:color="000000"/>
            </w:tcBorders>
            <w:shd w:val="clear" w:color="auto" w:fill="auto"/>
            <w:vAlign w:val="center"/>
          </w:tcPr>
          <w:p w:rsidR="0045470B" w:rsidRPr="00414A4E" w:rsidRDefault="0045470B" w:rsidP="008C7890">
            <w:pPr>
              <w:spacing w:after="0" w:line="240" w:lineRule="auto"/>
              <w:rPr>
                <w:rFonts w:ascii="Times New Roman" w:hAnsi="Times New Roman"/>
                <w:b/>
                <w:sz w:val="24"/>
                <w:szCs w:val="24"/>
                <w:lang w:val="uk-UA"/>
              </w:rPr>
            </w:pPr>
            <w:r w:rsidRPr="00414A4E">
              <w:rPr>
                <w:rFonts w:ascii="Times New Roman" w:hAnsi="Times New Roman"/>
                <w:sz w:val="24"/>
                <w:szCs w:val="24"/>
                <w:lang w:val="uk-UA"/>
              </w:rPr>
              <w:t xml:space="preserve">Відповідно до умов </w:t>
            </w:r>
            <w:r>
              <w:rPr>
                <w:rFonts w:ascii="Times New Roman" w:hAnsi="Times New Roman"/>
                <w:sz w:val="24"/>
                <w:szCs w:val="24"/>
                <w:lang w:val="uk-UA"/>
              </w:rPr>
              <w:t>проекту д</w:t>
            </w:r>
            <w:r w:rsidRPr="00414A4E">
              <w:rPr>
                <w:rFonts w:ascii="Times New Roman" w:hAnsi="Times New Roman"/>
                <w:sz w:val="24"/>
                <w:szCs w:val="24"/>
                <w:lang w:val="uk-UA"/>
              </w:rPr>
              <w:t>оговору</w:t>
            </w:r>
            <w:r w:rsidR="002246DA">
              <w:rPr>
                <w:rFonts w:ascii="Times New Roman" w:hAnsi="Times New Roman"/>
                <w:sz w:val="24"/>
                <w:szCs w:val="24"/>
                <w:lang w:val="uk-UA"/>
              </w:rPr>
              <w:t xml:space="preserve"> про закупівлю</w:t>
            </w:r>
            <w:r>
              <w:rPr>
                <w:rFonts w:ascii="Times New Roman" w:hAnsi="Times New Roman"/>
                <w:sz w:val="24"/>
                <w:szCs w:val="24"/>
                <w:lang w:val="uk-UA"/>
              </w:rPr>
              <w:t>.</w:t>
            </w:r>
          </w:p>
        </w:tc>
      </w:tr>
      <w:tr w:rsidR="008B1236" w:rsidRPr="00D80B9C" w:rsidTr="00856897">
        <w:trPr>
          <w:jc w:val="center"/>
        </w:trPr>
        <w:tc>
          <w:tcPr>
            <w:tcW w:w="890" w:type="dxa"/>
            <w:tcBorders>
              <w:top w:val="single" w:sz="4" w:space="0" w:color="000000"/>
              <w:left w:val="single" w:sz="4" w:space="0" w:color="000000"/>
              <w:bottom w:val="single" w:sz="4" w:space="0" w:color="000000"/>
            </w:tcBorders>
            <w:shd w:val="clear" w:color="auto" w:fill="99CCFF"/>
          </w:tcPr>
          <w:p w:rsidR="008B1236" w:rsidRPr="00414A4E" w:rsidRDefault="0045470B" w:rsidP="00653C2C">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r w:rsidR="0097379C" w:rsidRPr="00414A4E">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99CCFF"/>
          </w:tcPr>
          <w:p w:rsidR="008B1236" w:rsidRPr="00414A4E" w:rsidRDefault="008B1236" w:rsidP="00653C2C">
            <w:pPr>
              <w:spacing w:after="0" w:line="240" w:lineRule="auto"/>
              <w:rPr>
                <w:rFonts w:ascii="Times New Roman" w:hAnsi="Times New Roman"/>
                <w:sz w:val="24"/>
                <w:szCs w:val="24"/>
                <w:lang w:val="uk-UA"/>
              </w:rPr>
            </w:pPr>
            <w:r w:rsidRPr="00414A4E">
              <w:rPr>
                <w:rFonts w:ascii="Times New Roman" w:hAnsi="Times New Roman"/>
                <w:sz w:val="24"/>
                <w:szCs w:val="24"/>
                <w:lang w:val="uk-UA"/>
              </w:rPr>
              <w:t>Очікувана вартість предмета закупівлі</w:t>
            </w:r>
          </w:p>
        </w:tc>
        <w:tc>
          <w:tcPr>
            <w:tcW w:w="6209" w:type="dxa"/>
            <w:tcBorders>
              <w:top w:val="single" w:sz="4" w:space="0" w:color="auto"/>
              <w:left w:val="single" w:sz="4" w:space="0" w:color="000000"/>
              <w:bottom w:val="single" w:sz="4" w:space="0" w:color="000000"/>
              <w:right w:val="single" w:sz="4" w:space="0" w:color="000000"/>
            </w:tcBorders>
            <w:shd w:val="clear" w:color="auto" w:fill="auto"/>
            <w:vAlign w:val="center"/>
          </w:tcPr>
          <w:p w:rsidR="008B1236" w:rsidRPr="0045470B" w:rsidRDefault="00AE4707" w:rsidP="00AE4707">
            <w:pPr>
              <w:spacing w:after="0" w:line="240" w:lineRule="auto"/>
              <w:jc w:val="both"/>
              <w:rPr>
                <w:rFonts w:ascii="Times New Roman" w:hAnsi="Times New Roman"/>
                <w:sz w:val="24"/>
                <w:szCs w:val="24"/>
                <w:lang w:val="uk-UA"/>
              </w:rPr>
            </w:pPr>
            <w:r>
              <w:rPr>
                <w:rFonts w:ascii="Times New Roman" w:hAnsi="Times New Roman"/>
                <w:sz w:val="24"/>
                <w:szCs w:val="24"/>
                <w:lang w:val="uk-UA"/>
              </w:rPr>
              <w:t>157 600,00</w:t>
            </w:r>
            <w:r w:rsidR="0067683D">
              <w:rPr>
                <w:rFonts w:ascii="Times New Roman" w:hAnsi="Times New Roman"/>
                <w:sz w:val="24"/>
                <w:szCs w:val="24"/>
                <w:lang w:val="uk-UA"/>
              </w:rPr>
              <w:t xml:space="preserve"> грн</w:t>
            </w:r>
            <w:r w:rsidR="00C61C2D" w:rsidRPr="002C3843">
              <w:rPr>
                <w:rFonts w:ascii="Times New Roman" w:hAnsi="Times New Roman"/>
                <w:sz w:val="24"/>
                <w:szCs w:val="24"/>
                <w:lang w:val="uk-UA"/>
              </w:rPr>
              <w:t xml:space="preserve"> (</w:t>
            </w:r>
            <w:r w:rsidR="00430837">
              <w:rPr>
                <w:rFonts w:ascii="Times New Roman" w:hAnsi="Times New Roman"/>
                <w:sz w:val="24"/>
                <w:szCs w:val="24"/>
                <w:lang w:val="uk-UA"/>
              </w:rPr>
              <w:t xml:space="preserve">сто </w:t>
            </w:r>
            <w:proofErr w:type="spellStart"/>
            <w:r>
              <w:rPr>
                <w:rFonts w:ascii="Times New Roman" w:hAnsi="Times New Roman"/>
                <w:sz w:val="24"/>
                <w:szCs w:val="24"/>
                <w:lang w:val="uk-UA"/>
              </w:rPr>
              <w:t>пʼятдесят</w:t>
            </w:r>
            <w:proofErr w:type="spellEnd"/>
            <w:r>
              <w:rPr>
                <w:rFonts w:ascii="Times New Roman" w:hAnsi="Times New Roman"/>
                <w:sz w:val="24"/>
                <w:szCs w:val="24"/>
                <w:lang w:val="uk-UA"/>
              </w:rPr>
              <w:t xml:space="preserve"> сім тисяч шістсот </w:t>
            </w:r>
            <w:r w:rsidR="00187A08">
              <w:rPr>
                <w:rFonts w:ascii="Times New Roman" w:hAnsi="Times New Roman"/>
                <w:sz w:val="24"/>
                <w:szCs w:val="24"/>
                <w:lang w:val="uk-UA"/>
              </w:rPr>
              <w:t>гривень нуль копійок</w:t>
            </w:r>
            <w:r w:rsidR="00C61C2D" w:rsidRPr="002C3843">
              <w:rPr>
                <w:rFonts w:ascii="Times New Roman" w:hAnsi="Times New Roman"/>
                <w:sz w:val="24"/>
                <w:szCs w:val="24"/>
                <w:lang w:val="uk-UA"/>
              </w:rPr>
              <w:t>)</w:t>
            </w:r>
            <w:r w:rsidR="001B69CA">
              <w:rPr>
                <w:rFonts w:ascii="Times New Roman" w:hAnsi="Times New Roman"/>
                <w:sz w:val="24"/>
                <w:szCs w:val="24"/>
                <w:lang w:val="uk-UA"/>
              </w:rPr>
              <w:t xml:space="preserve"> з урахуванням податку на додану вартість</w:t>
            </w:r>
            <w:r w:rsidR="008C7890">
              <w:rPr>
                <w:rFonts w:ascii="Times New Roman" w:hAnsi="Times New Roman"/>
                <w:sz w:val="24"/>
                <w:szCs w:val="24"/>
                <w:lang w:val="uk-UA"/>
              </w:rPr>
              <w:t>.</w:t>
            </w:r>
          </w:p>
        </w:tc>
      </w:tr>
      <w:tr w:rsidR="00F241FF" w:rsidRPr="00094CCD" w:rsidTr="00856897">
        <w:trPr>
          <w:jc w:val="center"/>
        </w:trPr>
        <w:tc>
          <w:tcPr>
            <w:tcW w:w="890" w:type="dxa"/>
            <w:tcBorders>
              <w:top w:val="single" w:sz="4" w:space="0" w:color="000000"/>
              <w:left w:val="single" w:sz="4" w:space="0" w:color="000000"/>
              <w:bottom w:val="single" w:sz="4" w:space="0" w:color="000000"/>
            </w:tcBorders>
            <w:shd w:val="clear" w:color="auto" w:fill="99CCFF"/>
          </w:tcPr>
          <w:p w:rsidR="00F241FF" w:rsidRPr="00414A4E" w:rsidRDefault="0018532A" w:rsidP="00653C2C">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r w:rsidR="00D457E6" w:rsidRPr="00414A4E">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99CCFF"/>
          </w:tcPr>
          <w:p w:rsidR="00F241FF" w:rsidRPr="00414A4E" w:rsidRDefault="00D457E6" w:rsidP="00B916A8">
            <w:pPr>
              <w:spacing w:after="0" w:line="240" w:lineRule="auto"/>
              <w:rPr>
                <w:rFonts w:ascii="Times New Roman" w:hAnsi="Times New Roman"/>
                <w:sz w:val="24"/>
                <w:szCs w:val="24"/>
                <w:lang w:val="uk-UA"/>
              </w:rPr>
            </w:pPr>
            <w:r w:rsidRPr="00414A4E">
              <w:rPr>
                <w:rFonts w:ascii="Times New Roman" w:hAnsi="Times New Roman"/>
                <w:sz w:val="24"/>
                <w:szCs w:val="24"/>
                <w:lang w:val="uk-UA"/>
              </w:rPr>
              <w:t xml:space="preserve">Період уточнення інформації про закупівлю </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D457E6" w:rsidRPr="00414A4E" w:rsidRDefault="0018532A" w:rsidP="0018532A">
            <w:pPr>
              <w:pStyle w:val="af7"/>
              <w:jc w:val="both"/>
              <w:rPr>
                <w:rFonts w:ascii="Times New Roman" w:hAnsi="Times New Roman"/>
                <w:sz w:val="24"/>
                <w:szCs w:val="24"/>
                <w:lang w:val="uk-UA"/>
              </w:rPr>
            </w:pPr>
            <w:r w:rsidRPr="00622C2F">
              <w:rPr>
                <w:rFonts w:ascii="Times New Roman" w:hAnsi="Times New Roman"/>
                <w:sz w:val="24"/>
                <w:szCs w:val="24"/>
                <w:lang w:val="uk-UA"/>
              </w:rPr>
              <w:t xml:space="preserve">До </w:t>
            </w:r>
            <w:r w:rsidR="0067683D">
              <w:rPr>
                <w:rFonts w:ascii="Times New Roman" w:hAnsi="Times New Roman"/>
                <w:sz w:val="24"/>
                <w:szCs w:val="24"/>
                <w:lang w:val="uk-UA"/>
              </w:rPr>
              <w:t>1</w:t>
            </w:r>
            <w:r w:rsidR="00AE4707">
              <w:rPr>
                <w:rFonts w:ascii="Times New Roman" w:hAnsi="Times New Roman"/>
                <w:sz w:val="24"/>
                <w:szCs w:val="24"/>
                <w:lang w:val="uk-UA"/>
              </w:rPr>
              <w:t>5</w:t>
            </w:r>
            <w:r w:rsidR="0079335F">
              <w:rPr>
                <w:rFonts w:ascii="Times New Roman" w:hAnsi="Times New Roman"/>
                <w:sz w:val="24"/>
                <w:szCs w:val="24"/>
                <w:lang w:val="uk-UA"/>
              </w:rPr>
              <w:t>.</w:t>
            </w:r>
            <w:r w:rsidR="0010416E">
              <w:rPr>
                <w:rFonts w:ascii="Times New Roman" w:hAnsi="Times New Roman"/>
                <w:sz w:val="24"/>
                <w:szCs w:val="24"/>
                <w:lang w:val="uk-UA"/>
              </w:rPr>
              <w:t>0</w:t>
            </w:r>
            <w:r w:rsidR="0067683D">
              <w:rPr>
                <w:rFonts w:ascii="Times New Roman" w:hAnsi="Times New Roman"/>
                <w:sz w:val="24"/>
                <w:szCs w:val="24"/>
                <w:lang w:val="uk-UA"/>
              </w:rPr>
              <w:t>8</w:t>
            </w:r>
            <w:r w:rsidR="007E3BB3" w:rsidRPr="00622C2F">
              <w:rPr>
                <w:rFonts w:ascii="Times New Roman" w:hAnsi="Times New Roman"/>
                <w:sz w:val="24"/>
                <w:szCs w:val="24"/>
                <w:lang w:val="uk-UA"/>
              </w:rPr>
              <w:t>.202</w:t>
            </w:r>
            <w:r w:rsidR="0010416E">
              <w:rPr>
                <w:rFonts w:ascii="Times New Roman" w:hAnsi="Times New Roman"/>
                <w:sz w:val="24"/>
                <w:szCs w:val="24"/>
                <w:lang w:val="uk-UA"/>
              </w:rPr>
              <w:t>2</w:t>
            </w:r>
            <w:r w:rsidR="007E3BB3" w:rsidRPr="00622C2F">
              <w:rPr>
                <w:rFonts w:ascii="Times New Roman" w:hAnsi="Times New Roman"/>
                <w:sz w:val="24"/>
                <w:szCs w:val="24"/>
                <w:lang w:val="uk-UA"/>
              </w:rPr>
              <w:t xml:space="preserve"> року до </w:t>
            </w:r>
            <w:r w:rsidR="005D49E7" w:rsidRPr="00622C2F">
              <w:rPr>
                <w:rFonts w:ascii="Times New Roman" w:hAnsi="Times New Roman"/>
                <w:sz w:val="24"/>
                <w:szCs w:val="24"/>
                <w:lang w:val="uk-UA"/>
              </w:rPr>
              <w:t>00</w:t>
            </w:r>
            <w:r w:rsidR="007E3BB3" w:rsidRPr="00622C2F">
              <w:rPr>
                <w:rFonts w:ascii="Times New Roman" w:hAnsi="Times New Roman"/>
                <w:sz w:val="24"/>
                <w:szCs w:val="24"/>
                <w:lang w:val="uk-UA"/>
              </w:rPr>
              <w:t>:</w:t>
            </w:r>
            <w:r w:rsidR="005D49E7" w:rsidRPr="00622C2F">
              <w:rPr>
                <w:rFonts w:ascii="Times New Roman" w:hAnsi="Times New Roman"/>
                <w:sz w:val="24"/>
                <w:szCs w:val="24"/>
                <w:lang w:val="uk-UA"/>
              </w:rPr>
              <w:t>0</w:t>
            </w:r>
            <w:r w:rsidR="00A24594" w:rsidRPr="00622C2F">
              <w:rPr>
                <w:rFonts w:ascii="Times New Roman" w:hAnsi="Times New Roman"/>
                <w:sz w:val="24"/>
                <w:szCs w:val="24"/>
                <w:lang w:val="uk-UA"/>
              </w:rPr>
              <w:t>0</w:t>
            </w:r>
            <w:r w:rsidR="007E3BB3" w:rsidRPr="00622C2F">
              <w:rPr>
                <w:rFonts w:ascii="Times New Roman" w:hAnsi="Times New Roman"/>
                <w:sz w:val="24"/>
                <w:szCs w:val="24"/>
                <w:lang w:val="uk-UA"/>
              </w:rPr>
              <w:t xml:space="preserve"> год.</w:t>
            </w:r>
          </w:p>
          <w:p w:rsidR="00B916A8" w:rsidRDefault="00B916A8" w:rsidP="00B916A8">
            <w:pPr>
              <w:pStyle w:val="af7"/>
              <w:jc w:val="both"/>
              <w:rPr>
                <w:rFonts w:ascii="Times New Roman" w:hAnsi="Times New Roman"/>
                <w:sz w:val="24"/>
                <w:szCs w:val="24"/>
                <w:lang w:val="uk-UA"/>
              </w:rPr>
            </w:pPr>
          </w:p>
          <w:p w:rsidR="00B916A8" w:rsidRDefault="00B916A8" w:rsidP="00B916A8">
            <w:pPr>
              <w:pStyle w:val="af7"/>
              <w:jc w:val="both"/>
              <w:rPr>
                <w:rFonts w:ascii="Times New Roman" w:hAnsi="Times New Roman"/>
                <w:sz w:val="24"/>
                <w:szCs w:val="24"/>
                <w:lang w:val="uk-UA"/>
              </w:rPr>
            </w:pPr>
            <w:r w:rsidRPr="00B916A8">
              <w:rPr>
                <w:rFonts w:ascii="Times New Roman" w:hAnsi="Times New Roman"/>
                <w:sz w:val="24"/>
                <w:szCs w:val="24"/>
                <w:lang w:val="uk-UA"/>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B916A8">
              <w:rPr>
                <w:rFonts w:ascii="Times New Roman" w:hAnsi="Times New Roman"/>
                <w:sz w:val="24"/>
                <w:szCs w:val="24"/>
                <w:lang w:val="uk-UA"/>
              </w:rPr>
              <w:t>закупівель</w:t>
            </w:r>
            <w:proofErr w:type="spellEnd"/>
            <w:r w:rsidRPr="00B916A8">
              <w:rPr>
                <w:rFonts w:ascii="Times New Roman" w:hAnsi="Times New Roman"/>
                <w:sz w:val="24"/>
                <w:szCs w:val="24"/>
                <w:lang w:val="uk-UA"/>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B916A8" w:rsidRPr="00B916A8" w:rsidRDefault="00B916A8" w:rsidP="00B916A8">
            <w:pPr>
              <w:pStyle w:val="af7"/>
              <w:jc w:val="both"/>
              <w:rPr>
                <w:rFonts w:ascii="Times New Roman" w:hAnsi="Times New Roman"/>
                <w:sz w:val="24"/>
                <w:szCs w:val="24"/>
                <w:lang w:val="uk-UA"/>
              </w:rPr>
            </w:pPr>
          </w:p>
          <w:p w:rsidR="00B916A8" w:rsidRDefault="00B916A8" w:rsidP="00B916A8">
            <w:pPr>
              <w:pStyle w:val="af7"/>
              <w:jc w:val="both"/>
              <w:rPr>
                <w:rFonts w:ascii="Times New Roman" w:hAnsi="Times New Roman"/>
                <w:sz w:val="24"/>
                <w:szCs w:val="24"/>
                <w:lang w:val="uk-UA"/>
              </w:rPr>
            </w:pPr>
            <w:r w:rsidRPr="00B916A8">
              <w:rPr>
                <w:rFonts w:ascii="Times New Roman" w:hAnsi="Times New Roman"/>
                <w:sz w:val="24"/>
                <w:szCs w:val="24"/>
                <w:lang w:val="uk-UA"/>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B916A8">
              <w:rPr>
                <w:rFonts w:ascii="Times New Roman" w:hAnsi="Times New Roman"/>
                <w:sz w:val="24"/>
                <w:szCs w:val="24"/>
                <w:lang w:val="uk-UA"/>
              </w:rPr>
              <w:t>закупівель</w:t>
            </w:r>
            <w:proofErr w:type="spellEnd"/>
            <w:r w:rsidRPr="00B916A8">
              <w:rPr>
                <w:rFonts w:ascii="Times New Roman" w:hAnsi="Times New Roman"/>
                <w:sz w:val="24"/>
                <w:szCs w:val="24"/>
                <w:lang w:val="uk-UA"/>
              </w:rPr>
              <w:t xml:space="preserve"> без </w:t>
            </w:r>
            <w:r w:rsidRPr="00B916A8">
              <w:rPr>
                <w:rFonts w:ascii="Times New Roman" w:hAnsi="Times New Roman"/>
                <w:sz w:val="24"/>
                <w:szCs w:val="24"/>
                <w:lang w:val="uk-UA"/>
              </w:rPr>
              <w:lastRenderedPageBreak/>
              <w:t>ідентифікації особи, яка звернулася до замовника.</w:t>
            </w:r>
          </w:p>
          <w:p w:rsidR="00B916A8" w:rsidRPr="00B916A8" w:rsidRDefault="00B916A8" w:rsidP="00B916A8">
            <w:pPr>
              <w:pStyle w:val="af7"/>
              <w:jc w:val="both"/>
              <w:rPr>
                <w:rFonts w:ascii="Times New Roman" w:hAnsi="Times New Roman"/>
                <w:sz w:val="24"/>
                <w:szCs w:val="24"/>
                <w:lang w:val="uk-UA"/>
              </w:rPr>
            </w:pPr>
          </w:p>
          <w:p w:rsidR="00B916A8" w:rsidRDefault="00B916A8" w:rsidP="00B916A8">
            <w:pPr>
              <w:pStyle w:val="af7"/>
              <w:jc w:val="both"/>
              <w:rPr>
                <w:rFonts w:ascii="Times New Roman" w:hAnsi="Times New Roman"/>
                <w:sz w:val="24"/>
                <w:szCs w:val="24"/>
                <w:lang w:val="uk-UA"/>
              </w:rPr>
            </w:pPr>
            <w:r w:rsidRPr="00B916A8">
              <w:rPr>
                <w:rFonts w:ascii="Times New Roman" w:hAnsi="Times New Roman"/>
                <w:sz w:val="24"/>
                <w:szCs w:val="24"/>
                <w:lang w:val="uk-UA"/>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B916A8">
              <w:rPr>
                <w:rFonts w:ascii="Times New Roman" w:hAnsi="Times New Roman"/>
                <w:sz w:val="24"/>
                <w:szCs w:val="24"/>
                <w:lang w:val="uk-UA"/>
              </w:rPr>
              <w:t>закупівель</w:t>
            </w:r>
            <w:proofErr w:type="spellEnd"/>
            <w:r w:rsidRPr="00B916A8">
              <w:rPr>
                <w:rFonts w:ascii="Times New Roman" w:hAnsi="Times New Roman"/>
                <w:sz w:val="24"/>
                <w:szCs w:val="24"/>
                <w:lang w:val="uk-UA"/>
              </w:rPr>
              <w:t xml:space="preserve">, та/або </w:t>
            </w:r>
            <w:proofErr w:type="spellStart"/>
            <w:r w:rsidRPr="00B916A8">
              <w:rPr>
                <w:rFonts w:ascii="Times New Roman" w:hAnsi="Times New Roman"/>
                <w:sz w:val="24"/>
                <w:szCs w:val="24"/>
                <w:lang w:val="uk-UA"/>
              </w:rPr>
              <w:t>внести</w:t>
            </w:r>
            <w:proofErr w:type="spellEnd"/>
            <w:r w:rsidRPr="00B916A8">
              <w:rPr>
                <w:rFonts w:ascii="Times New Roman" w:hAnsi="Times New Roman"/>
                <w:sz w:val="24"/>
                <w:szCs w:val="24"/>
                <w:lang w:val="uk-UA"/>
              </w:rPr>
              <w:t xml:space="preserve"> зміни до оголошення про проведення спрощеної закупівлі, та/або вимог до предмета закупівлі.</w:t>
            </w:r>
          </w:p>
          <w:p w:rsidR="00B916A8" w:rsidRDefault="00B916A8" w:rsidP="00B916A8">
            <w:pPr>
              <w:pStyle w:val="af7"/>
              <w:jc w:val="both"/>
              <w:rPr>
                <w:rFonts w:ascii="Times New Roman" w:hAnsi="Times New Roman"/>
                <w:sz w:val="24"/>
                <w:szCs w:val="24"/>
                <w:lang w:val="uk-UA"/>
              </w:rPr>
            </w:pPr>
          </w:p>
          <w:p w:rsidR="00B916A8" w:rsidRPr="00B916A8" w:rsidRDefault="00B916A8" w:rsidP="00B916A8">
            <w:pPr>
              <w:pStyle w:val="af7"/>
              <w:jc w:val="both"/>
              <w:rPr>
                <w:rFonts w:ascii="Times New Roman" w:hAnsi="Times New Roman"/>
                <w:sz w:val="24"/>
                <w:szCs w:val="24"/>
                <w:lang w:val="uk-UA"/>
              </w:rPr>
            </w:pPr>
            <w:r w:rsidRPr="00B916A8">
              <w:rPr>
                <w:rFonts w:ascii="Times New Roman" w:hAnsi="Times New Roman"/>
                <w:sz w:val="24"/>
                <w:szCs w:val="24"/>
                <w:lang w:val="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B916A8">
              <w:rPr>
                <w:rFonts w:ascii="Times New Roman" w:hAnsi="Times New Roman"/>
                <w:sz w:val="24"/>
                <w:szCs w:val="24"/>
                <w:lang w:val="uk-UA"/>
              </w:rPr>
              <w:t>закупівель</w:t>
            </w:r>
            <w:proofErr w:type="spellEnd"/>
            <w:r w:rsidRPr="00B916A8">
              <w:rPr>
                <w:rFonts w:ascii="Times New Roman" w:hAnsi="Times New Roman"/>
                <w:sz w:val="24"/>
                <w:szCs w:val="24"/>
                <w:lang w:val="uk-UA"/>
              </w:rPr>
              <w:t xml:space="preserve"> не менше ніж на два робочі дні.</w:t>
            </w:r>
          </w:p>
          <w:p w:rsidR="00B916A8" w:rsidRPr="00B916A8" w:rsidRDefault="00B916A8" w:rsidP="00B916A8">
            <w:pPr>
              <w:pStyle w:val="af7"/>
              <w:ind w:firstLine="218"/>
              <w:jc w:val="both"/>
              <w:rPr>
                <w:rFonts w:ascii="Times New Roman" w:hAnsi="Times New Roman"/>
                <w:sz w:val="24"/>
                <w:szCs w:val="24"/>
                <w:lang w:val="uk-UA"/>
              </w:rPr>
            </w:pPr>
          </w:p>
          <w:p w:rsidR="00F241FF" w:rsidRPr="00B916A8" w:rsidRDefault="00B916A8" w:rsidP="00B916A8">
            <w:pPr>
              <w:pStyle w:val="af7"/>
              <w:jc w:val="both"/>
              <w:rPr>
                <w:rFonts w:ascii="Times New Roman" w:hAnsi="Times New Roman"/>
                <w:sz w:val="24"/>
                <w:szCs w:val="24"/>
              </w:rPr>
            </w:pPr>
            <w:r w:rsidRPr="00B916A8">
              <w:rPr>
                <w:rFonts w:ascii="Times New Roman" w:hAnsi="Times New Roman"/>
                <w:sz w:val="24"/>
                <w:szCs w:val="24"/>
                <w:lang w:val="uk-UA"/>
              </w:rPr>
              <w:t xml:space="preserve">Замовник має право з власної ініціативи </w:t>
            </w:r>
            <w:proofErr w:type="spellStart"/>
            <w:r w:rsidRPr="00B916A8">
              <w:rPr>
                <w:rFonts w:ascii="Times New Roman" w:hAnsi="Times New Roman"/>
                <w:sz w:val="24"/>
                <w:szCs w:val="24"/>
                <w:lang w:val="uk-UA"/>
              </w:rPr>
              <w:t>внести</w:t>
            </w:r>
            <w:proofErr w:type="spellEnd"/>
            <w:r w:rsidRPr="00B916A8">
              <w:rPr>
                <w:rFonts w:ascii="Times New Roman" w:hAnsi="Times New Roman"/>
                <w:sz w:val="24"/>
                <w:szCs w:val="24"/>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B916A8">
              <w:rPr>
                <w:rFonts w:ascii="Times New Roman" w:hAnsi="Times New Roman"/>
                <w:sz w:val="24"/>
                <w:szCs w:val="24"/>
                <w:lang w:val="uk-UA"/>
              </w:rPr>
              <w:t>закупівель</w:t>
            </w:r>
            <w:proofErr w:type="spellEnd"/>
            <w:r w:rsidRPr="00B916A8">
              <w:rPr>
                <w:rFonts w:ascii="Times New Roman" w:hAnsi="Times New Roman"/>
                <w:sz w:val="24"/>
                <w:szCs w:val="24"/>
                <w:lang w:val="uk-UA"/>
              </w:rPr>
              <w:t xml:space="preserve"> у вигляді нової редакції документів.</w:t>
            </w:r>
          </w:p>
        </w:tc>
      </w:tr>
      <w:tr w:rsidR="00B916A8" w:rsidTr="00856897">
        <w:trPr>
          <w:jc w:val="center"/>
        </w:trPr>
        <w:tc>
          <w:tcPr>
            <w:tcW w:w="890" w:type="dxa"/>
            <w:tcBorders>
              <w:top w:val="single" w:sz="4" w:space="0" w:color="000000"/>
              <w:left w:val="single" w:sz="4" w:space="0" w:color="000000"/>
              <w:bottom w:val="single" w:sz="4" w:space="0" w:color="000000"/>
            </w:tcBorders>
            <w:shd w:val="clear" w:color="auto" w:fill="99CCFF"/>
          </w:tcPr>
          <w:p w:rsidR="00B916A8" w:rsidRPr="00414A4E" w:rsidRDefault="00B916A8" w:rsidP="00653C2C">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9.</w:t>
            </w:r>
          </w:p>
        </w:tc>
        <w:tc>
          <w:tcPr>
            <w:tcW w:w="3261" w:type="dxa"/>
            <w:tcBorders>
              <w:top w:val="single" w:sz="4" w:space="0" w:color="000000"/>
              <w:left w:val="single" w:sz="4" w:space="0" w:color="000000"/>
              <w:bottom w:val="single" w:sz="4" w:space="0" w:color="000000"/>
            </w:tcBorders>
            <w:shd w:val="clear" w:color="auto" w:fill="99CCFF"/>
          </w:tcPr>
          <w:p w:rsidR="00B916A8" w:rsidRPr="00414A4E" w:rsidRDefault="00B916A8" w:rsidP="00B916A8">
            <w:pPr>
              <w:spacing w:after="0" w:line="240" w:lineRule="auto"/>
              <w:rPr>
                <w:rFonts w:ascii="Times New Roman" w:hAnsi="Times New Roman"/>
                <w:sz w:val="24"/>
                <w:szCs w:val="24"/>
                <w:lang w:val="uk-UA"/>
              </w:rPr>
            </w:pPr>
            <w:r>
              <w:rPr>
                <w:rFonts w:ascii="Times New Roman" w:hAnsi="Times New Roman"/>
                <w:sz w:val="24"/>
                <w:szCs w:val="24"/>
                <w:lang w:val="uk-UA"/>
              </w:rPr>
              <w:t>К</w:t>
            </w:r>
            <w:r w:rsidRPr="00B916A8">
              <w:rPr>
                <w:rFonts w:ascii="Times New Roman" w:hAnsi="Times New Roman"/>
                <w:sz w:val="24"/>
                <w:szCs w:val="24"/>
                <w:lang w:val="uk-UA"/>
              </w:rPr>
              <w:t xml:space="preserve">інцевий строк подання пропозицій </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B916A8" w:rsidRPr="00B916A8" w:rsidRDefault="00B916A8" w:rsidP="00B916A8">
            <w:pPr>
              <w:pStyle w:val="af7"/>
              <w:rPr>
                <w:rFonts w:ascii="Times New Roman" w:hAnsi="Times New Roman"/>
                <w:sz w:val="24"/>
                <w:szCs w:val="24"/>
                <w:lang w:val="uk-UA"/>
              </w:rPr>
            </w:pPr>
            <w:r w:rsidRPr="00622C2F">
              <w:rPr>
                <w:rFonts w:ascii="Times New Roman" w:hAnsi="Times New Roman"/>
                <w:sz w:val="24"/>
                <w:szCs w:val="24"/>
                <w:lang w:val="uk-UA"/>
              </w:rPr>
              <w:t>До</w:t>
            </w:r>
            <w:r w:rsidR="00EE4D74">
              <w:rPr>
                <w:rFonts w:ascii="Times New Roman" w:hAnsi="Times New Roman"/>
                <w:sz w:val="24"/>
                <w:szCs w:val="24"/>
                <w:lang w:val="uk-UA"/>
              </w:rPr>
              <w:t xml:space="preserve"> </w:t>
            </w:r>
            <w:r w:rsidR="0067683D">
              <w:rPr>
                <w:rFonts w:ascii="Times New Roman" w:hAnsi="Times New Roman"/>
                <w:sz w:val="24"/>
                <w:szCs w:val="24"/>
                <w:lang w:val="uk-UA"/>
              </w:rPr>
              <w:t>1</w:t>
            </w:r>
            <w:r w:rsidR="00AE4707">
              <w:rPr>
                <w:rFonts w:ascii="Times New Roman" w:hAnsi="Times New Roman"/>
                <w:sz w:val="24"/>
                <w:szCs w:val="24"/>
                <w:lang w:val="uk-UA"/>
              </w:rPr>
              <w:t>8</w:t>
            </w:r>
            <w:r w:rsidR="0067683D">
              <w:rPr>
                <w:rFonts w:ascii="Times New Roman" w:hAnsi="Times New Roman"/>
                <w:sz w:val="24"/>
                <w:szCs w:val="24"/>
                <w:lang w:val="uk-UA"/>
              </w:rPr>
              <w:t>.</w:t>
            </w:r>
            <w:r w:rsidR="0010416E">
              <w:rPr>
                <w:rFonts w:ascii="Times New Roman" w:hAnsi="Times New Roman"/>
                <w:sz w:val="24"/>
                <w:szCs w:val="24"/>
                <w:lang w:val="uk-UA"/>
              </w:rPr>
              <w:t>0</w:t>
            </w:r>
            <w:r w:rsidR="0067683D">
              <w:rPr>
                <w:rFonts w:ascii="Times New Roman" w:hAnsi="Times New Roman"/>
                <w:sz w:val="24"/>
                <w:szCs w:val="24"/>
                <w:lang w:val="uk-UA"/>
              </w:rPr>
              <w:t>8</w:t>
            </w:r>
            <w:r w:rsidR="00D40B91" w:rsidRPr="00622C2F">
              <w:rPr>
                <w:rFonts w:ascii="Times New Roman" w:hAnsi="Times New Roman"/>
                <w:sz w:val="24"/>
                <w:szCs w:val="24"/>
                <w:lang w:val="uk-UA"/>
              </w:rPr>
              <w:t>.202</w:t>
            </w:r>
            <w:r w:rsidR="0010416E">
              <w:rPr>
                <w:rFonts w:ascii="Times New Roman" w:hAnsi="Times New Roman"/>
                <w:sz w:val="24"/>
                <w:szCs w:val="24"/>
                <w:lang w:val="uk-UA"/>
              </w:rPr>
              <w:t>2</w:t>
            </w:r>
            <w:r w:rsidR="00D40B91" w:rsidRPr="00622C2F">
              <w:rPr>
                <w:rFonts w:ascii="Times New Roman" w:hAnsi="Times New Roman"/>
                <w:sz w:val="24"/>
                <w:szCs w:val="24"/>
                <w:lang w:val="uk-UA"/>
              </w:rPr>
              <w:t xml:space="preserve"> року до </w:t>
            </w:r>
            <w:r w:rsidR="00640D7F" w:rsidRPr="00622C2F">
              <w:rPr>
                <w:rFonts w:ascii="Times New Roman" w:hAnsi="Times New Roman"/>
                <w:sz w:val="24"/>
                <w:szCs w:val="24"/>
                <w:lang w:val="uk-UA"/>
              </w:rPr>
              <w:t>00</w:t>
            </w:r>
            <w:r w:rsidR="00D40B91" w:rsidRPr="00622C2F">
              <w:rPr>
                <w:rFonts w:ascii="Times New Roman" w:hAnsi="Times New Roman"/>
                <w:sz w:val="24"/>
                <w:szCs w:val="24"/>
                <w:lang w:val="uk-UA"/>
              </w:rPr>
              <w:t>:</w:t>
            </w:r>
            <w:r w:rsidR="00640D7F" w:rsidRPr="00622C2F">
              <w:rPr>
                <w:rFonts w:ascii="Times New Roman" w:hAnsi="Times New Roman"/>
                <w:sz w:val="24"/>
                <w:szCs w:val="24"/>
                <w:lang w:val="uk-UA"/>
              </w:rPr>
              <w:t>0</w:t>
            </w:r>
            <w:r w:rsidR="00653F55" w:rsidRPr="00622C2F">
              <w:rPr>
                <w:rFonts w:ascii="Times New Roman" w:hAnsi="Times New Roman"/>
                <w:sz w:val="24"/>
                <w:szCs w:val="24"/>
                <w:lang w:val="uk-UA"/>
              </w:rPr>
              <w:t xml:space="preserve">0 </w:t>
            </w:r>
            <w:r w:rsidR="00D40B91" w:rsidRPr="00622C2F">
              <w:rPr>
                <w:rFonts w:ascii="Times New Roman" w:hAnsi="Times New Roman"/>
                <w:sz w:val="24"/>
                <w:szCs w:val="24"/>
                <w:lang w:val="uk-UA"/>
              </w:rPr>
              <w:t>год.</w:t>
            </w:r>
          </w:p>
          <w:p w:rsidR="00B916A8" w:rsidRPr="00414A4E" w:rsidRDefault="00B916A8" w:rsidP="00BD7A4A">
            <w:pPr>
              <w:pStyle w:val="af7"/>
              <w:ind w:firstLine="218"/>
              <w:jc w:val="both"/>
              <w:rPr>
                <w:rFonts w:ascii="Times New Roman" w:hAnsi="Times New Roman"/>
                <w:sz w:val="24"/>
                <w:szCs w:val="24"/>
                <w:lang w:val="uk-UA"/>
              </w:rPr>
            </w:pPr>
          </w:p>
        </w:tc>
      </w:tr>
      <w:tr w:rsidR="00F241FF" w:rsidRPr="003062C0" w:rsidTr="00856897">
        <w:trPr>
          <w:jc w:val="center"/>
        </w:trPr>
        <w:tc>
          <w:tcPr>
            <w:tcW w:w="890" w:type="dxa"/>
            <w:tcBorders>
              <w:top w:val="single" w:sz="4" w:space="0" w:color="000000"/>
              <w:left w:val="single" w:sz="4" w:space="0" w:color="000000"/>
              <w:bottom w:val="single" w:sz="4" w:space="0" w:color="000000"/>
            </w:tcBorders>
            <w:shd w:val="clear" w:color="auto" w:fill="99CCFF"/>
          </w:tcPr>
          <w:p w:rsidR="00F241FF" w:rsidRPr="00414A4E" w:rsidRDefault="00F241FF" w:rsidP="00B36719">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1</w:t>
            </w:r>
            <w:r w:rsidR="00B36719">
              <w:rPr>
                <w:rFonts w:ascii="Times New Roman" w:hAnsi="Times New Roman"/>
                <w:sz w:val="24"/>
                <w:szCs w:val="24"/>
                <w:lang w:val="uk-UA"/>
              </w:rPr>
              <w:t>0</w:t>
            </w:r>
            <w:r w:rsidRPr="00414A4E">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99CCFF"/>
          </w:tcPr>
          <w:p w:rsidR="00F241FF" w:rsidRPr="00414A4E" w:rsidRDefault="00F241FF" w:rsidP="00653C2C">
            <w:pPr>
              <w:spacing w:after="0" w:line="240" w:lineRule="auto"/>
              <w:rPr>
                <w:rFonts w:ascii="Times New Roman" w:hAnsi="Times New Roman"/>
                <w:sz w:val="24"/>
                <w:szCs w:val="24"/>
                <w:lang w:val="uk-UA"/>
              </w:rPr>
            </w:pPr>
            <w:r w:rsidRPr="00414A4E">
              <w:rPr>
                <w:rFonts w:ascii="Times New Roman" w:hAnsi="Times New Roman"/>
                <w:sz w:val="24"/>
                <w:szCs w:val="24"/>
                <w:lang w:val="uk-UA"/>
              </w:rPr>
              <w:t xml:space="preserve">Перелік критеріїв та методика оцінки пропозицій із зазначенням питомої ваги критеріїв </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107121" w:rsidRDefault="00B36719" w:rsidP="007074E2">
            <w:pPr>
              <w:pStyle w:val="rvps2"/>
              <w:shd w:val="clear" w:color="auto" w:fill="FFFFFF"/>
              <w:spacing w:before="0" w:after="0"/>
            </w:pPr>
            <w:r w:rsidRPr="00B36719">
              <w:t xml:space="preserve">Єдиним критерієм оцінки пропозицій є ціна. </w:t>
            </w:r>
          </w:p>
          <w:p w:rsidR="00107121" w:rsidRDefault="00107121" w:rsidP="007074E2">
            <w:pPr>
              <w:pStyle w:val="rvps2"/>
              <w:shd w:val="clear" w:color="auto" w:fill="FFFFFF"/>
              <w:spacing w:before="0" w:after="0"/>
            </w:pPr>
          </w:p>
          <w:p w:rsidR="00CD6001" w:rsidRPr="00637EE1" w:rsidRDefault="00B36719" w:rsidP="00637EE1">
            <w:pPr>
              <w:pStyle w:val="rvps2"/>
              <w:shd w:val="clear" w:color="auto" w:fill="FFFFFF"/>
              <w:spacing w:before="0" w:after="0"/>
            </w:pPr>
            <w:r w:rsidRPr="00B36719">
              <w:rPr>
                <w:bCs/>
              </w:rPr>
              <w:t>Питома вага критерію становить 100%</w:t>
            </w:r>
            <w:r w:rsidRPr="00B36719">
              <w:t>.</w:t>
            </w:r>
          </w:p>
        </w:tc>
      </w:tr>
      <w:tr w:rsidR="00F241FF" w:rsidRPr="003643BC" w:rsidTr="00856897">
        <w:trPr>
          <w:jc w:val="center"/>
        </w:trPr>
        <w:tc>
          <w:tcPr>
            <w:tcW w:w="890" w:type="dxa"/>
            <w:tcBorders>
              <w:top w:val="single" w:sz="4" w:space="0" w:color="000000"/>
              <w:left w:val="single" w:sz="4" w:space="0" w:color="000000"/>
              <w:bottom w:val="single" w:sz="4" w:space="0" w:color="000000"/>
            </w:tcBorders>
            <w:shd w:val="clear" w:color="auto" w:fill="99CCFF"/>
          </w:tcPr>
          <w:p w:rsidR="00F241FF" w:rsidRPr="00414A4E" w:rsidRDefault="00F241FF" w:rsidP="00B36719">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1</w:t>
            </w:r>
            <w:r w:rsidR="00B36719">
              <w:rPr>
                <w:rFonts w:ascii="Times New Roman" w:hAnsi="Times New Roman"/>
                <w:sz w:val="24"/>
                <w:szCs w:val="24"/>
                <w:lang w:val="uk-UA"/>
              </w:rPr>
              <w:t>1</w:t>
            </w:r>
            <w:r w:rsidRPr="00414A4E">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99CCFF"/>
          </w:tcPr>
          <w:p w:rsidR="00F241FF" w:rsidRPr="00414A4E" w:rsidRDefault="00F241FF" w:rsidP="00653C2C">
            <w:pPr>
              <w:spacing w:after="0" w:line="240" w:lineRule="auto"/>
              <w:rPr>
                <w:rFonts w:ascii="Times New Roman" w:hAnsi="Times New Roman"/>
                <w:sz w:val="24"/>
                <w:szCs w:val="24"/>
                <w:lang w:val="uk-UA"/>
              </w:rPr>
            </w:pPr>
            <w:r w:rsidRPr="00414A4E">
              <w:rPr>
                <w:rFonts w:ascii="Times New Roman" w:hAnsi="Times New Roman"/>
                <w:sz w:val="24"/>
                <w:szCs w:val="24"/>
                <w:lang w:val="uk-UA"/>
              </w:rPr>
              <w:t>Розмір та умови надання забезпечення пропозицій учасників (якщо замовник вимагає його надати)</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AE6929" w:rsidRPr="00E52837" w:rsidRDefault="0093472D" w:rsidP="0015336C">
            <w:pPr>
              <w:spacing w:after="0" w:line="240" w:lineRule="auto"/>
              <w:ind w:hanging="2"/>
              <w:jc w:val="both"/>
              <w:rPr>
                <w:rFonts w:ascii="Times New Roman" w:eastAsia="Times New Roman" w:hAnsi="Times New Roman"/>
                <w:color w:val="000000" w:themeColor="text1"/>
                <w:sz w:val="24"/>
                <w:szCs w:val="24"/>
                <w:lang w:val="uk-UA"/>
              </w:rPr>
            </w:pPr>
            <w:r>
              <w:rPr>
                <w:rFonts w:ascii="Times New Roman" w:hAnsi="Times New Roman"/>
                <w:sz w:val="24"/>
                <w:szCs w:val="24"/>
                <w:lang w:val="uk-UA"/>
              </w:rPr>
              <w:t>Забезпечення пропозицій учасників не вимагається.</w:t>
            </w:r>
          </w:p>
        </w:tc>
      </w:tr>
      <w:tr w:rsidR="00F241FF" w:rsidTr="00856897">
        <w:trPr>
          <w:jc w:val="center"/>
        </w:trPr>
        <w:tc>
          <w:tcPr>
            <w:tcW w:w="890" w:type="dxa"/>
            <w:tcBorders>
              <w:top w:val="single" w:sz="4" w:space="0" w:color="000000"/>
              <w:left w:val="single" w:sz="4" w:space="0" w:color="000000"/>
              <w:bottom w:val="single" w:sz="4" w:space="0" w:color="000000"/>
            </w:tcBorders>
            <w:shd w:val="clear" w:color="auto" w:fill="99CCFF"/>
          </w:tcPr>
          <w:p w:rsidR="00F241FF" w:rsidRPr="00414A4E" w:rsidRDefault="00F241FF" w:rsidP="00B36719">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1</w:t>
            </w:r>
            <w:r w:rsidR="00B36719">
              <w:rPr>
                <w:rFonts w:ascii="Times New Roman" w:hAnsi="Times New Roman"/>
                <w:sz w:val="24"/>
                <w:szCs w:val="24"/>
                <w:lang w:val="uk-UA"/>
              </w:rPr>
              <w:t>2</w:t>
            </w:r>
            <w:r w:rsidRPr="00414A4E">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99CCFF"/>
          </w:tcPr>
          <w:p w:rsidR="00F241FF" w:rsidRPr="00414A4E" w:rsidRDefault="00F241FF" w:rsidP="00653C2C">
            <w:pPr>
              <w:spacing w:after="0" w:line="240" w:lineRule="auto"/>
              <w:rPr>
                <w:rFonts w:ascii="Times New Roman" w:hAnsi="Times New Roman"/>
                <w:sz w:val="24"/>
                <w:szCs w:val="24"/>
                <w:lang w:val="uk-UA"/>
              </w:rPr>
            </w:pPr>
            <w:r w:rsidRPr="00414A4E">
              <w:rPr>
                <w:rFonts w:ascii="Times New Roman" w:hAnsi="Times New Roman"/>
                <w:sz w:val="24"/>
                <w:szCs w:val="24"/>
                <w:lang w:val="uk-UA"/>
              </w:rPr>
              <w:t>Розмір та умови надання забезпечення виконання договору про закупівлю (якщо замовник вимагає його надати)</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F241FF" w:rsidRDefault="00B36719" w:rsidP="007074E2">
            <w:pPr>
              <w:shd w:val="clear" w:color="auto" w:fill="FFFFFF" w:themeFill="background1"/>
              <w:spacing w:after="0" w:line="240" w:lineRule="auto"/>
              <w:rPr>
                <w:rFonts w:ascii="Times New Roman" w:hAnsi="Times New Roman"/>
                <w:sz w:val="24"/>
                <w:szCs w:val="24"/>
                <w:lang w:val="uk-UA"/>
              </w:rPr>
            </w:pPr>
            <w:r>
              <w:rPr>
                <w:rFonts w:ascii="Times New Roman" w:hAnsi="Times New Roman"/>
                <w:sz w:val="24"/>
                <w:szCs w:val="24"/>
                <w:lang w:val="uk-UA"/>
              </w:rPr>
              <w:t>Забезпечення виконання договору про закупівлю н</w:t>
            </w:r>
            <w:r w:rsidR="00F241FF">
              <w:rPr>
                <w:rFonts w:ascii="Times New Roman" w:hAnsi="Times New Roman"/>
                <w:sz w:val="24"/>
                <w:szCs w:val="24"/>
                <w:lang w:val="uk-UA"/>
              </w:rPr>
              <w:t>е вимагається</w:t>
            </w:r>
            <w:r>
              <w:rPr>
                <w:rFonts w:ascii="Times New Roman" w:hAnsi="Times New Roman"/>
                <w:sz w:val="24"/>
                <w:szCs w:val="24"/>
                <w:lang w:val="uk-UA"/>
              </w:rPr>
              <w:t>.</w:t>
            </w:r>
          </w:p>
        </w:tc>
      </w:tr>
      <w:tr w:rsidR="00F241FF" w:rsidRPr="00B73519" w:rsidTr="00856897">
        <w:trPr>
          <w:trHeight w:val="2040"/>
          <w:jc w:val="center"/>
        </w:trPr>
        <w:tc>
          <w:tcPr>
            <w:tcW w:w="890" w:type="dxa"/>
            <w:tcBorders>
              <w:top w:val="single" w:sz="4" w:space="0" w:color="000000"/>
              <w:left w:val="single" w:sz="4" w:space="0" w:color="000000"/>
              <w:bottom w:val="single" w:sz="4" w:space="0" w:color="000000"/>
            </w:tcBorders>
            <w:shd w:val="clear" w:color="auto" w:fill="99CCFF"/>
          </w:tcPr>
          <w:p w:rsidR="00F241FF" w:rsidRPr="00414A4E" w:rsidRDefault="00B36719" w:rsidP="00653C2C">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r w:rsidR="00F241FF" w:rsidRPr="00414A4E">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99CCFF"/>
          </w:tcPr>
          <w:p w:rsidR="00F241FF" w:rsidRPr="00414A4E" w:rsidRDefault="00F241FF" w:rsidP="00653C2C">
            <w:pPr>
              <w:spacing w:after="0" w:line="240" w:lineRule="auto"/>
              <w:rPr>
                <w:rFonts w:ascii="Times New Roman" w:hAnsi="Times New Roman"/>
                <w:sz w:val="24"/>
                <w:szCs w:val="24"/>
                <w:lang w:val="uk-UA"/>
              </w:rPr>
            </w:pPr>
            <w:r w:rsidRPr="00414A4E">
              <w:rPr>
                <w:rFonts w:ascii="Times New Roman" w:hAnsi="Times New Roman"/>
                <w:sz w:val="24"/>
                <w:szCs w:val="24"/>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F241FF" w:rsidRPr="002C3843" w:rsidRDefault="00B36719" w:rsidP="00BD7A4A">
            <w:pPr>
              <w:shd w:val="clear" w:color="auto" w:fill="FFFFFF" w:themeFill="background1"/>
              <w:spacing w:after="0" w:line="240" w:lineRule="auto"/>
              <w:jc w:val="both"/>
              <w:rPr>
                <w:rFonts w:ascii="Times New Roman" w:hAnsi="Times New Roman"/>
                <w:sz w:val="24"/>
                <w:szCs w:val="24"/>
                <w:lang w:val="uk-UA"/>
              </w:rPr>
            </w:pPr>
            <w:r w:rsidRPr="002C3843">
              <w:rPr>
                <w:rFonts w:ascii="Times New Roman" w:hAnsi="Times New Roman"/>
                <w:sz w:val="24"/>
                <w:szCs w:val="24"/>
                <w:lang w:val="uk-UA"/>
              </w:rPr>
              <w:t xml:space="preserve">0,5 відсотка або </w:t>
            </w:r>
            <w:r w:rsidR="00187A08">
              <w:rPr>
                <w:rFonts w:ascii="Times New Roman" w:hAnsi="Times New Roman"/>
                <w:sz w:val="24"/>
                <w:szCs w:val="24"/>
                <w:lang w:val="uk-UA"/>
              </w:rPr>
              <w:t>7</w:t>
            </w:r>
            <w:r w:rsidR="009A06D6">
              <w:rPr>
                <w:rFonts w:ascii="Times New Roman" w:hAnsi="Times New Roman"/>
                <w:sz w:val="24"/>
                <w:szCs w:val="24"/>
                <w:lang w:val="uk-UA"/>
              </w:rPr>
              <w:t>88</w:t>
            </w:r>
            <w:r w:rsidR="00BB0FBD">
              <w:rPr>
                <w:rFonts w:ascii="Times New Roman" w:hAnsi="Times New Roman"/>
                <w:sz w:val="24"/>
                <w:szCs w:val="24"/>
                <w:lang w:val="uk-UA"/>
              </w:rPr>
              <w:t>,00</w:t>
            </w:r>
            <w:r w:rsidRPr="002C3843">
              <w:rPr>
                <w:rFonts w:ascii="Times New Roman" w:hAnsi="Times New Roman"/>
                <w:sz w:val="24"/>
                <w:szCs w:val="24"/>
                <w:lang w:val="uk-UA"/>
              </w:rPr>
              <w:t xml:space="preserve"> грн.</w:t>
            </w:r>
          </w:p>
          <w:p w:rsidR="00F241FF" w:rsidRPr="00414A4E" w:rsidRDefault="00F241FF" w:rsidP="00BD7A4A">
            <w:pPr>
              <w:shd w:val="clear" w:color="auto" w:fill="FFFFFF" w:themeFill="background1"/>
              <w:spacing w:after="0" w:line="240" w:lineRule="auto"/>
              <w:jc w:val="both"/>
              <w:rPr>
                <w:rFonts w:ascii="Times New Roman" w:hAnsi="Times New Roman"/>
                <w:sz w:val="24"/>
                <w:szCs w:val="24"/>
                <w:lang w:val="uk-UA"/>
              </w:rPr>
            </w:pPr>
          </w:p>
          <w:p w:rsidR="00F241FF" w:rsidRPr="00414A4E" w:rsidRDefault="00F241FF" w:rsidP="00BD7A4A">
            <w:pPr>
              <w:shd w:val="clear" w:color="auto" w:fill="FFFFFF" w:themeFill="background1"/>
              <w:spacing w:after="0" w:line="240" w:lineRule="auto"/>
              <w:jc w:val="both"/>
              <w:rPr>
                <w:rFonts w:ascii="Times New Roman" w:hAnsi="Times New Roman"/>
                <w:sz w:val="24"/>
                <w:szCs w:val="24"/>
                <w:lang w:val="uk-UA"/>
              </w:rPr>
            </w:pPr>
          </w:p>
          <w:p w:rsidR="00F241FF" w:rsidRPr="00414A4E" w:rsidRDefault="00F241FF" w:rsidP="00BD7A4A">
            <w:pPr>
              <w:shd w:val="clear" w:color="auto" w:fill="FFFFFF" w:themeFill="background1"/>
              <w:spacing w:after="0" w:line="240" w:lineRule="auto"/>
              <w:jc w:val="both"/>
              <w:rPr>
                <w:rFonts w:ascii="Times New Roman" w:hAnsi="Times New Roman"/>
                <w:sz w:val="24"/>
                <w:szCs w:val="24"/>
                <w:lang w:val="uk-UA"/>
              </w:rPr>
            </w:pPr>
          </w:p>
        </w:tc>
      </w:tr>
      <w:tr w:rsidR="004A6C15" w:rsidRPr="00B73519" w:rsidTr="00856897">
        <w:trPr>
          <w:trHeight w:val="880"/>
          <w:jc w:val="center"/>
        </w:trPr>
        <w:tc>
          <w:tcPr>
            <w:tcW w:w="890" w:type="dxa"/>
            <w:tcBorders>
              <w:top w:val="single" w:sz="4" w:space="0" w:color="000000"/>
              <w:left w:val="single" w:sz="4" w:space="0" w:color="000000"/>
              <w:bottom w:val="single" w:sz="4" w:space="0" w:color="000000"/>
            </w:tcBorders>
            <w:shd w:val="clear" w:color="auto" w:fill="99CCFF"/>
          </w:tcPr>
          <w:p w:rsidR="004A6C15" w:rsidRDefault="004A6C15" w:rsidP="00653C2C">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c>
          <w:tcPr>
            <w:tcW w:w="3261" w:type="dxa"/>
            <w:tcBorders>
              <w:top w:val="single" w:sz="4" w:space="0" w:color="000000"/>
              <w:left w:val="single" w:sz="4" w:space="0" w:color="000000"/>
              <w:bottom w:val="single" w:sz="4" w:space="0" w:color="000000"/>
            </w:tcBorders>
            <w:shd w:val="clear" w:color="auto" w:fill="99CCFF"/>
          </w:tcPr>
          <w:p w:rsidR="004A6C15" w:rsidRPr="00414A4E" w:rsidRDefault="004A6C15" w:rsidP="004A6C15">
            <w:pPr>
              <w:spacing w:after="0" w:line="240" w:lineRule="auto"/>
              <w:rPr>
                <w:rFonts w:ascii="Times New Roman" w:hAnsi="Times New Roman"/>
                <w:sz w:val="24"/>
                <w:szCs w:val="24"/>
                <w:lang w:val="uk-UA"/>
              </w:rPr>
            </w:pPr>
            <w:r w:rsidRPr="004A6C15">
              <w:rPr>
                <w:rFonts w:ascii="Times New Roman" w:hAnsi="Times New Roman"/>
                <w:sz w:val="24"/>
                <w:szCs w:val="24"/>
                <w:lang w:val="uk-UA"/>
              </w:rPr>
              <w:t>Недискримінація учасників</w:t>
            </w:r>
            <w:r w:rsidRPr="004A6C15">
              <w:rPr>
                <w:rFonts w:ascii="Times New Roman" w:hAnsi="Times New Roman"/>
                <w:sz w:val="24"/>
                <w:szCs w:val="24"/>
                <w:lang w:val="uk-UA"/>
              </w:rPr>
              <w:tab/>
            </w:r>
          </w:p>
          <w:p w:rsidR="004A6C15" w:rsidRPr="00414A4E" w:rsidRDefault="004A6C15" w:rsidP="004A6C15">
            <w:pPr>
              <w:spacing w:after="0" w:line="240" w:lineRule="auto"/>
              <w:rPr>
                <w:rFonts w:ascii="Times New Roman" w:hAnsi="Times New Roman"/>
                <w:sz w:val="24"/>
                <w:szCs w:val="24"/>
                <w:lang w:val="uk-UA"/>
              </w:rPr>
            </w:pP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C0404B" w:rsidRPr="004A6C15" w:rsidRDefault="004A6C15" w:rsidP="004A6C15">
            <w:pPr>
              <w:spacing w:after="0" w:line="240" w:lineRule="auto"/>
              <w:rPr>
                <w:rFonts w:ascii="Times New Roman" w:hAnsi="Times New Roman"/>
                <w:sz w:val="24"/>
                <w:szCs w:val="24"/>
                <w:lang w:val="uk-UA"/>
              </w:rPr>
            </w:pPr>
            <w:r w:rsidRPr="004A6C15">
              <w:rPr>
                <w:rFonts w:ascii="Times New Roman" w:hAnsi="Times New Roman"/>
                <w:sz w:val="24"/>
                <w:szCs w:val="24"/>
                <w:lang w:val="uk-UA"/>
              </w:rPr>
              <w:t xml:space="preserve">Учасники (резиденти та нерезиденти) всіх форм власності та організаційно-правових форм беруть участь </w:t>
            </w:r>
            <w:r w:rsidRPr="004A6C15">
              <w:rPr>
                <w:rFonts w:ascii="Times New Roman" w:hAnsi="Times New Roman"/>
                <w:sz w:val="24"/>
                <w:szCs w:val="24"/>
              </w:rPr>
              <w:t xml:space="preserve">у </w:t>
            </w:r>
            <w:proofErr w:type="spellStart"/>
            <w:r w:rsidRPr="004A6C15">
              <w:rPr>
                <w:rFonts w:ascii="Times New Roman" w:hAnsi="Times New Roman"/>
                <w:sz w:val="24"/>
                <w:szCs w:val="24"/>
              </w:rPr>
              <w:t>спрощеній</w:t>
            </w:r>
            <w:proofErr w:type="spellEnd"/>
            <w:r w:rsidRPr="004A6C15">
              <w:rPr>
                <w:rFonts w:ascii="Times New Roman" w:hAnsi="Times New Roman"/>
                <w:sz w:val="24"/>
                <w:szCs w:val="24"/>
              </w:rPr>
              <w:t xml:space="preserve"> </w:t>
            </w:r>
            <w:proofErr w:type="spellStart"/>
            <w:r w:rsidRPr="004A6C15">
              <w:rPr>
                <w:rFonts w:ascii="Times New Roman" w:hAnsi="Times New Roman"/>
                <w:sz w:val="24"/>
                <w:szCs w:val="24"/>
              </w:rPr>
              <w:t>закупівлі</w:t>
            </w:r>
            <w:proofErr w:type="spellEnd"/>
            <w:r>
              <w:rPr>
                <w:rFonts w:ascii="Times New Roman" w:hAnsi="Times New Roman"/>
                <w:sz w:val="24"/>
                <w:szCs w:val="24"/>
                <w:lang w:val="uk-UA"/>
              </w:rPr>
              <w:t xml:space="preserve"> на рівних умовах.</w:t>
            </w:r>
          </w:p>
        </w:tc>
      </w:tr>
      <w:tr w:rsidR="00C8791B" w:rsidRPr="00B73519" w:rsidTr="00856897">
        <w:trPr>
          <w:jc w:val="center"/>
        </w:trPr>
        <w:tc>
          <w:tcPr>
            <w:tcW w:w="10360" w:type="dxa"/>
            <w:gridSpan w:val="3"/>
            <w:tcBorders>
              <w:top w:val="single" w:sz="4" w:space="0" w:color="000000"/>
              <w:left w:val="single" w:sz="4" w:space="0" w:color="000000"/>
              <w:bottom w:val="single" w:sz="4" w:space="0" w:color="000000"/>
              <w:right w:val="single" w:sz="4" w:space="0" w:color="000000"/>
            </w:tcBorders>
            <w:shd w:val="clear" w:color="auto" w:fill="99CCFF"/>
            <w:vAlign w:val="center"/>
          </w:tcPr>
          <w:p w:rsidR="00C8791B" w:rsidRPr="00C8791B" w:rsidRDefault="00C8791B" w:rsidP="00BD7A4A">
            <w:pPr>
              <w:spacing w:after="0" w:line="240" w:lineRule="auto"/>
              <w:jc w:val="center"/>
              <w:rPr>
                <w:rFonts w:ascii="Times New Roman" w:hAnsi="Times New Roman"/>
                <w:b/>
                <w:sz w:val="24"/>
                <w:szCs w:val="24"/>
                <w:lang w:val="uk-UA"/>
              </w:rPr>
            </w:pPr>
            <w:r w:rsidRPr="00C8791B">
              <w:rPr>
                <w:rFonts w:ascii="Times New Roman" w:hAnsi="Times New Roman"/>
                <w:b/>
                <w:sz w:val="24"/>
                <w:szCs w:val="24"/>
                <w:lang w:val="uk-UA"/>
              </w:rPr>
              <w:t>2. ІНСТРУКЦІЯ З ПІДГОТОВКИ ПРОПОЗИЦІЙ</w:t>
            </w:r>
          </w:p>
        </w:tc>
      </w:tr>
      <w:tr w:rsidR="00D457E6" w:rsidRPr="00FA3B8A" w:rsidTr="00856897">
        <w:trPr>
          <w:trHeight w:val="2014"/>
          <w:jc w:val="center"/>
        </w:trPr>
        <w:tc>
          <w:tcPr>
            <w:tcW w:w="890" w:type="dxa"/>
            <w:tcBorders>
              <w:top w:val="single" w:sz="4" w:space="0" w:color="000000"/>
              <w:left w:val="single" w:sz="4" w:space="0" w:color="000000"/>
              <w:bottom w:val="single" w:sz="4" w:space="0" w:color="000000"/>
            </w:tcBorders>
            <w:shd w:val="clear" w:color="auto" w:fill="99CCFF"/>
          </w:tcPr>
          <w:p w:rsidR="00D457E6" w:rsidRPr="00414A4E" w:rsidRDefault="006B1E73" w:rsidP="00860ABE">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99CCFF"/>
          </w:tcPr>
          <w:p w:rsidR="00D457E6" w:rsidRDefault="006B1E73" w:rsidP="00860ABE">
            <w:pPr>
              <w:spacing w:after="0" w:line="240" w:lineRule="auto"/>
              <w:rPr>
                <w:rFonts w:ascii="Times New Roman" w:hAnsi="Times New Roman"/>
                <w:sz w:val="24"/>
                <w:szCs w:val="24"/>
                <w:lang w:val="uk-UA"/>
              </w:rPr>
            </w:pPr>
            <w:r w:rsidRPr="00414A4E">
              <w:rPr>
                <w:rFonts w:ascii="Times New Roman" w:hAnsi="Times New Roman"/>
                <w:sz w:val="24"/>
                <w:szCs w:val="24"/>
                <w:lang w:val="uk-UA"/>
              </w:rPr>
              <w:t>Зміст і спосіб подання пропозицій</w:t>
            </w:r>
          </w:p>
          <w:p w:rsidR="00944FFC" w:rsidRDefault="00944FFC" w:rsidP="00860ABE">
            <w:pPr>
              <w:spacing w:after="0" w:line="240" w:lineRule="auto"/>
              <w:rPr>
                <w:rFonts w:ascii="Times New Roman" w:hAnsi="Times New Roman"/>
                <w:sz w:val="24"/>
                <w:szCs w:val="24"/>
                <w:lang w:val="uk-UA"/>
              </w:rPr>
            </w:pPr>
          </w:p>
          <w:p w:rsidR="00944FFC" w:rsidRPr="00414A4E" w:rsidRDefault="00944FFC" w:rsidP="00860ABE">
            <w:pPr>
              <w:spacing w:after="0" w:line="240" w:lineRule="auto"/>
              <w:rPr>
                <w:rFonts w:ascii="Times New Roman" w:hAnsi="Times New Roman"/>
                <w:sz w:val="24"/>
                <w:szCs w:val="24"/>
                <w:lang w:val="uk-UA"/>
              </w:rPr>
            </w:pPr>
            <w:r w:rsidRPr="00713019">
              <w:rPr>
                <w:rFonts w:ascii="Times New Roman" w:eastAsia="Times New Roman" w:hAnsi="Times New Roman"/>
                <w:i/>
                <w:color w:val="000000"/>
                <w:sz w:val="24"/>
                <w:szCs w:val="24"/>
                <w:lang w:val="uk-UA"/>
              </w:rPr>
              <w:t xml:space="preserve">¹Відповідно до пп.1 п.3 Постанови Кабінету Міністрів України №193 від 03.03.2020 р., під КЕП Замовник також розуміє удосконалений електронний </w:t>
            </w:r>
            <w:r w:rsidRPr="00713019">
              <w:rPr>
                <w:rFonts w:ascii="Times New Roman" w:eastAsia="Times New Roman" w:hAnsi="Times New Roman"/>
                <w:i/>
                <w:color w:val="000000"/>
                <w:sz w:val="24"/>
                <w:szCs w:val="24"/>
                <w:lang w:val="uk-UA"/>
              </w:rPr>
              <w:lastRenderedPageBreak/>
              <w:t xml:space="preserve">підпис (крім юридичних осіб зазначених у </w:t>
            </w:r>
            <w:proofErr w:type="spellStart"/>
            <w:r w:rsidRPr="00713019">
              <w:rPr>
                <w:rFonts w:ascii="Times New Roman" w:eastAsia="Times New Roman" w:hAnsi="Times New Roman"/>
                <w:i/>
                <w:color w:val="000000"/>
                <w:sz w:val="24"/>
                <w:szCs w:val="24"/>
                <w:lang w:val="uk-UA"/>
              </w:rPr>
              <w:t>абз</w:t>
            </w:r>
            <w:proofErr w:type="spellEnd"/>
            <w:r w:rsidRPr="00713019">
              <w:rPr>
                <w:rFonts w:ascii="Times New Roman" w:eastAsia="Times New Roman" w:hAnsi="Times New Roman"/>
                <w:i/>
                <w:color w:val="000000"/>
                <w:sz w:val="24"/>
                <w:szCs w:val="24"/>
                <w:lang w:val="uk-UA"/>
              </w:rPr>
              <w:t>. 2 ч. 2 ст. 17  Закону України «Про електронні довірчі послуги»)</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6B1E73" w:rsidRPr="00414A4E" w:rsidRDefault="00860ABE" w:rsidP="00860ABE">
            <w:pPr>
              <w:pStyle w:val="cee1fbf7edfbe9"/>
              <w:tabs>
                <w:tab w:val="left" w:pos="284"/>
              </w:tabs>
              <w:jc w:val="both"/>
              <w:rPr>
                <w:rFonts w:eastAsia="Calibri"/>
                <w:color w:val="auto"/>
                <w:lang w:val="uk-UA" w:eastAsia="zh-CN"/>
              </w:rPr>
            </w:pPr>
            <w:r w:rsidRPr="00860ABE">
              <w:rPr>
                <w:rFonts w:eastAsia="Calibri"/>
                <w:color w:val="auto"/>
                <w:lang w:val="uk-UA" w:eastAsia="zh-CN"/>
              </w:rPr>
              <w:lastRenderedPageBreak/>
              <w:t xml:space="preserve">Пропозиції подаються учасниками після закінчення строку періоду уточнення інформації, зазначеної замовником в </w:t>
            </w:r>
            <w:r>
              <w:rPr>
                <w:rFonts w:eastAsia="Calibri"/>
                <w:color w:val="auto"/>
                <w:lang w:val="uk-UA" w:eastAsia="zh-CN"/>
              </w:rPr>
              <w:t xml:space="preserve">цьому </w:t>
            </w:r>
            <w:r w:rsidRPr="00860ABE">
              <w:rPr>
                <w:rFonts w:eastAsia="Calibri"/>
                <w:color w:val="auto"/>
                <w:lang w:val="uk-UA" w:eastAsia="zh-CN"/>
              </w:rPr>
              <w:t>оголошенні, в електронному вигляді шляхом заповнення електронних форм з окремими полями, де зазначається інформація про ціну</w:t>
            </w:r>
            <w:r>
              <w:rPr>
                <w:rFonts w:eastAsia="Calibri"/>
                <w:color w:val="auto"/>
                <w:lang w:val="uk-UA" w:eastAsia="zh-CN"/>
              </w:rPr>
              <w:t xml:space="preserve">, </w:t>
            </w:r>
            <w:r w:rsidR="00192CB4" w:rsidRPr="00192CB4">
              <w:rPr>
                <w:rFonts w:eastAsia="Calibri"/>
                <w:color w:val="auto"/>
                <w:lang w:val="uk-UA" w:eastAsia="zh-CN"/>
              </w:rPr>
              <w:t>з</w:t>
            </w:r>
            <w:r w:rsidR="00944FFC" w:rsidRPr="009D5A59">
              <w:rPr>
                <w:rFonts w:eastAsia="Calibri"/>
                <w:color w:val="auto"/>
                <w:lang w:val="uk-UA" w:eastAsia="zh-CN"/>
              </w:rPr>
              <w:t xml:space="preserve">  НАКЛАДЕННЯМ кваліфікованого електронного підпису (КЕП)¹  </w:t>
            </w:r>
            <w:r w:rsidR="00192CB4" w:rsidRPr="00192CB4">
              <w:rPr>
                <w:rFonts w:eastAsia="Calibri"/>
                <w:color w:val="auto"/>
                <w:lang w:val="uk-UA" w:eastAsia="zh-CN"/>
              </w:rPr>
              <w:t xml:space="preserve"> учасника/уповноваженої особи учасника на пропозицію, </w:t>
            </w:r>
            <w:r w:rsidRPr="00860ABE">
              <w:rPr>
                <w:rFonts w:eastAsia="Calibri"/>
                <w:color w:val="auto"/>
                <w:lang w:val="uk-UA" w:eastAsia="zh-CN"/>
              </w:rPr>
              <w:t xml:space="preserve">шляхом завантаження необхідних документів через електронну систему </w:t>
            </w:r>
            <w:proofErr w:type="spellStart"/>
            <w:r w:rsidRPr="00860ABE">
              <w:rPr>
                <w:rFonts w:eastAsia="Calibri"/>
                <w:color w:val="auto"/>
                <w:lang w:val="uk-UA" w:eastAsia="zh-CN"/>
              </w:rPr>
              <w:t>закупівель</w:t>
            </w:r>
            <w:proofErr w:type="spellEnd"/>
            <w:r w:rsidRPr="00860ABE">
              <w:rPr>
                <w:rFonts w:eastAsia="Calibri"/>
                <w:color w:val="auto"/>
                <w:lang w:val="uk-UA" w:eastAsia="zh-CN"/>
              </w:rPr>
              <w:t xml:space="preserve">, що </w:t>
            </w:r>
            <w:r w:rsidRPr="00860ABE">
              <w:rPr>
                <w:rFonts w:eastAsia="Calibri"/>
                <w:color w:val="auto"/>
                <w:lang w:val="uk-UA" w:eastAsia="zh-CN"/>
              </w:rPr>
              <w:lastRenderedPageBreak/>
              <w:t>підтверджують відповідність</w:t>
            </w:r>
            <w:r w:rsidR="00EF236A">
              <w:rPr>
                <w:rFonts w:eastAsia="Calibri"/>
                <w:color w:val="auto"/>
                <w:lang w:val="uk-UA" w:eastAsia="zh-CN"/>
              </w:rPr>
              <w:t xml:space="preserve"> вимогам, визначеним замовником</w:t>
            </w:r>
            <w:r w:rsidR="006B1E73" w:rsidRPr="00414A4E">
              <w:rPr>
                <w:rFonts w:eastAsia="Calibri"/>
                <w:color w:val="auto"/>
                <w:lang w:val="uk-UA" w:eastAsia="zh-CN"/>
              </w:rPr>
              <w:t>, а саме:</w:t>
            </w:r>
          </w:p>
          <w:p w:rsidR="003608EF" w:rsidRDefault="003608EF" w:rsidP="00F66A54">
            <w:pPr>
              <w:pStyle w:val="af7"/>
              <w:tabs>
                <w:tab w:val="left" w:pos="452"/>
              </w:tabs>
              <w:suppressAutoHyphens w:val="0"/>
              <w:jc w:val="both"/>
              <w:rPr>
                <w:rFonts w:ascii="Times New Roman" w:hAnsi="Times New Roman"/>
                <w:sz w:val="24"/>
                <w:szCs w:val="24"/>
                <w:lang w:val="uk-UA"/>
              </w:rPr>
            </w:pPr>
            <w:r w:rsidRPr="007015E6">
              <w:rPr>
                <w:rFonts w:ascii="Times New Roman" w:hAnsi="Times New Roman"/>
                <w:sz w:val="24"/>
                <w:szCs w:val="24"/>
                <w:lang w:val="uk-UA"/>
              </w:rPr>
              <w:t xml:space="preserve">‒ </w:t>
            </w:r>
            <w:r w:rsidR="00F66A54" w:rsidRPr="007015E6">
              <w:rPr>
                <w:rFonts w:ascii="Times New Roman" w:hAnsi="Times New Roman"/>
                <w:sz w:val="24"/>
                <w:szCs w:val="24"/>
                <w:lang w:val="uk-UA"/>
              </w:rPr>
              <w:t xml:space="preserve">документів та інформації для підтвердження відповідності пропозиції учасника </w:t>
            </w:r>
            <w:r w:rsidR="00001273" w:rsidRPr="00001273">
              <w:rPr>
                <w:rFonts w:ascii="Times New Roman" w:hAnsi="Times New Roman"/>
                <w:sz w:val="24"/>
                <w:szCs w:val="24"/>
                <w:lang w:val="uk-UA"/>
              </w:rPr>
              <w:t>технічним, якісн</w:t>
            </w:r>
            <w:r w:rsidR="00001273">
              <w:rPr>
                <w:rFonts w:ascii="Times New Roman" w:hAnsi="Times New Roman"/>
                <w:sz w:val="24"/>
                <w:szCs w:val="24"/>
                <w:lang w:val="uk-UA"/>
              </w:rPr>
              <w:t>им</w:t>
            </w:r>
            <w:r w:rsidR="00001273" w:rsidRPr="00001273">
              <w:rPr>
                <w:rFonts w:ascii="Times New Roman" w:hAnsi="Times New Roman"/>
                <w:sz w:val="24"/>
                <w:szCs w:val="24"/>
                <w:lang w:val="uk-UA"/>
              </w:rPr>
              <w:t xml:space="preserve"> та інш</w:t>
            </w:r>
            <w:r w:rsidR="00001273">
              <w:rPr>
                <w:rFonts w:ascii="Times New Roman" w:hAnsi="Times New Roman"/>
                <w:sz w:val="24"/>
                <w:szCs w:val="24"/>
                <w:lang w:val="uk-UA"/>
              </w:rPr>
              <w:t>им</w:t>
            </w:r>
            <w:r w:rsidR="00001273" w:rsidRPr="00001273">
              <w:rPr>
                <w:rFonts w:ascii="Times New Roman" w:hAnsi="Times New Roman"/>
                <w:sz w:val="24"/>
                <w:szCs w:val="24"/>
                <w:lang w:val="uk-UA"/>
              </w:rPr>
              <w:t xml:space="preserve"> характеристик</w:t>
            </w:r>
            <w:r w:rsidR="00001273">
              <w:rPr>
                <w:rFonts w:ascii="Times New Roman" w:hAnsi="Times New Roman"/>
                <w:sz w:val="24"/>
                <w:szCs w:val="24"/>
                <w:lang w:val="uk-UA"/>
              </w:rPr>
              <w:t>ам</w:t>
            </w:r>
            <w:r w:rsidR="00001273" w:rsidRPr="00001273">
              <w:rPr>
                <w:rFonts w:ascii="Times New Roman" w:hAnsi="Times New Roman"/>
                <w:sz w:val="24"/>
                <w:szCs w:val="24"/>
                <w:lang w:val="uk-UA"/>
              </w:rPr>
              <w:t xml:space="preserve"> предмета закупівлі</w:t>
            </w:r>
            <w:r w:rsidR="00F66A54" w:rsidRPr="007015E6">
              <w:rPr>
                <w:rFonts w:ascii="Times New Roman" w:hAnsi="Times New Roman"/>
                <w:sz w:val="24"/>
                <w:szCs w:val="24"/>
                <w:lang w:val="uk-UA"/>
              </w:rPr>
              <w:t xml:space="preserve"> </w:t>
            </w:r>
            <w:r w:rsidR="007015E6" w:rsidRPr="007015E6">
              <w:rPr>
                <w:rFonts w:ascii="Times New Roman" w:hAnsi="Times New Roman"/>
                <w:sz w:val="24"/>
                <w:szCs w:val="24"/>
                <w:lang w:val="uk-UA"/>
              </w:rPr>
              <w:t xml:space="preserve">згідно </w:t>
            </w:r>
            <w:r w:rsidR="00287376" w:rsidRPr="007015E6">
              <w:rPr>
                <w:rFonts w:ascii="Times New Roman" w:hAnsi="Times New Roman"/>
                <w:sz w:val="24"/>
                <w:szCs w:val="24"/>
                <w:lang w:val="uk-UA"/>
              </w:rPr>
              <w:t>Додат</w:t>
            </w:r>
            <w:r w:rsidR="007015E6" w:rsidRPr="007015E6">
              <w:rPr>
                <w:rFonts w:ascii="Times New Roman" w:hAnsi="Times New Roman"/>
                <w:sz w:val="24"/>
                <w:szCs w:val="24"/>
                <w:lang w:val="uk-UA"/>
              </w:rPr>
              <w:t>ку</w:t>
            </w:r>
            <w:r w:rsidR="00287376" w:rsidRPr="007015E6">
              <w:rPr>
                <w:rFonts w:ascii="Times New Roman" w:hAnsi="Times New Roman"/>
                <w:sz w:val="24"/>
                <w:szCs w:val="24"/>
                <w:lang w:val="uk-UA"/>
              </w:rPr>
              <w:t xml:space="preserve"> № 1 до </w:t>
            </w:r>
            <w:r w:rsidRPr="007015E6">
              <w:rPr>
                <w:rFonts w:ascii="Times New Roman" w:hAnsi="Times New Roman"/>
                <w:sz w:val="24"/>
                <w:szCs w:val="24"/>
                <w:lang w:val="uk-UA"/>
              </w:rPr>
              <w:t xml:space="preserve">цього </w:t>
            </w:r>
            <w:r w:rsidR="007015E6">
              <w:rPr>
                <w:rFonts w:ascii="Times New Roman" w:hAnsi="Times New Roman"/>
                <w:sz w:val="24"/>
                <w:szCs w:val="24"/>
                <w:lang w:val="uk-UA"/>
              </w:rPr>
              <w:t>оголошення</w:t>
            </w:r>
            <w:r w:rsidR="006B1E73" w:rsidRPr="007015E6">
              <w:rPr>
                <w:rFonts w:ascii="Times New Roman" w:hAnsi="Times New Roman"/>
                <w:sz w:val="24"/>
                <w:szCs w:val="24"/>
                <w:lang w:val="uk-UA"/>
              </w:rPr>
              <w:t>;</w:t>
            </w:r>
          </w:p>
          <w:p w:rsidR="007015E6" w:rsidRDefault="007015E6" w:rsidP="007015E6">
            <w:pPr>
              <w:pStyle w:val="af7"/>
              <w:tabs>
                <w:tab w:val="left" w:pos="452"/>
              </w:tabs>
              <w:suppressAutoHyphens w:val="0"/>
              <w:jc w:val="both"/>
              <w:rPr>
                <w:rFonts w:ascii="Times New Roman" w:hAnsi="Times New Roman"/>
                <w:sz w:val="24"/>
                <w:szCs w:val="24"/>
                <w:lang w:val="uk-UA"/>
              </w:rPr>
            </w:pPr>
            <w:r>
              <w:rPr>
                <w:rFonts w:ascii="Times New Roman" w:hAnsi="Times New Roman"/>
                <w:sz w:val="24"/>
                <w:szCs w:val="24"/>
                <w:lang w:val="uk-UA"/>
              </w:rPr>
              <w:t xml:space="preserve">‒ </w:t>
            </w:r>
            <w:r w:rsidRPr="007015E6">
              <w:rPr>
                <w:rFonts w:ascii="Times New Roman" w:hAnsi="Times New Roman"/>
                <w:sz w:val="24"/>
                <w:szCs w:val="24"/>
                <w:lang w:val="uk-UA"/>
              </w:rPr>
              <w:t>документів та інформації для підтвердження повноважень щодо підпису документів пропозиції учасника/уповноваженої особи учасника спрощеної закупівлі</w:t>
            </w:r>
            <w:r>
              <w:rPr>
                <w:rFonts w:ascii="Times New Roman" w:hAnsi="Times New Roman"/>
                <w:sz w:val="24"/>
                <w:szCs w:val="24"/>
                <w:lang w:val="uk-UA"/>
              </w:rPr>
              <w:t xml:space="preserve"> </w:t>
            </w:r>
            <w:r w:rsidRPr="007015E6">
              <w:rPr>
                <w:rFonts w:ascii="Times New Roman" w:hAnsi="Times New Roman"/>
                <w:sz w:val="24"/>
                <w:szCs w:val="24"/>
                <w:lang w:val="uk-UA"/>
              </w:rPr>
              <w:t xml:space="preserve">згідно Додатку № </w:t>
            </w:r>
            <w:r w:rsidR="00613EB0">
              <w:rPr>
                <w:rFonts w:ascii="Times New Roman" w:hAnsi="Times New Roman"/>
                <w:sz w:val="24"/>
                <w:szCs w:val="24"/>
                <w:lang w:val="uk-UA"/>
              </w:rPr>
              <w:t>3</w:t>
            </w:r>
            <w:r w:rsidRPr="007015E6">
              <w:rPr>
                <w:rFonts w:ascii="Times New Roman" w:hAnsi="Times New Roman"/>
                <w:sz w:val="24"/>
                <w:szCs w:val="24"/>
                <w:lang w:val="uk-UA"/>
              </w:rPr>
              <w:t xml:space="preserve"> до цього </w:t>
            </w:r>
            <w:r>
              <w:rPr>
                <w:rFonts w:ascii="Times New Roman" w:hAnsi="Times New Roman"/>
                <w:sz w:val="24"/>
                <w:szCs w:val="24"/>
                <w:lang w:val="uk-UA"/>
              </w:rPr>
              <w:t>оголошення</w:t>
            </w:r>
            <w:r w:rsidRPr="007015E6">
              <w:rPr>
                <w:rFonts w:ascii="Times New Roman" w:hAnsi="Times New Roman"/>
                <w:sz w:val="24"/>
                <w:szCs w:val="24"/>
                <w:lang w:val="uk-UA"/>
              </w:rPr>
              <w:t>;</w:t>
            </w:r>
          </w:p>
          <w:p w:rsidR="006B1E73" w:rsidRPr="007015E6" w:rsidRDefault="007015E6" w:rsidP="007015E6">
            <w:pPr>
              <w:pStyle w:val="af7"/>
              <w:tabs>
                <w:tab w:val="left" w:pos="452"/>
              </w:tabs>
              <w:suppressAutoHyphens w:val="0"/>
              <w:jc w:val="both"/>
              <w:rPr>
                <w:rFonts w:ascii="Times New Roman" w:hAnsi="Times New Roman"/>
                <w:sz w:val="24"/>
                <w:szCs w:val="24"/>
                <w:lang w:val="uk-UA"/>
              </w:rPr>
            </w:pPr>
            <w:r w:rsidRPr="007015E6">
              <w:rPr>
                <w:rFonts w:ascii="Times New Roman" w:hAnsi="Times New Roman"/>
                <w:sz w:val="24"/>
                <w:szCs w:val="24"/>
                <w:lang w:val="uk-UA"/>
              </w:rPr>
              <w:t xml:space="preserve">‒ </w:t>
            </w:r>
            <w:r w:rsidR="006B1E73" w:rsidRPr="007015E6">
              <w:rPr>
                <w:rFonts w:ascii="Times New Roman" w:hAnsi="Times New Roman"/>
                <w:sz w:val="24"/>
                <w:szCs w:val="24"/>
                <w:lang w:val="uk-UA"/>
              </w:rPr>
              <w:t xml:space="preserve">інших документів, необхідність подання яких у складі пропозиції передбачена умовами цього </w:t>
            </w:r>
            <w:r w:rsidRPr="007015E6">
              <w:rPr>
                <w:rFonts w:ascii="Times New Roman" w:hAnsi="Times New Roman"/>
                <w:sz w:val="24"/>
                <w:szCs w:val="24"/>
                <w:lang w:val="uk-UA"/>
              </w:rPr>
              <w:t>о</w:t>
            </w:r>
            <w:r w:rsidR="006B1E73" w:rsidRPr="007015E6">
              <w:rPr>
                <w:rFonts w:ascii="Times New Roman" w:hAnsi="Times New Roman"/>
                <w:sz w:val="24"/>
                <w:szCs w:val="24"/>
                <w:lang w:val="uk-UA"/>
              </w:rPr>
              <w:t>голошення</w:t>
            </w:r>
            <w:r w:rsidR="00ED1844">
              <w:rPr>
                <w:rFonts w:ascii="Times New Roman" w:hAnsi="Times New Roman"/>
                <w:sz w:val="24"/>
                <w:szCs w:val="24"/>
                <w:lang w:val="uk-UA"/>
              </w:rPr>
              <w:t xml:space="preserve"> та Додатком № </w:t>
            </w:r>
            <w:r w:rsidR="002E33B7">
              <w:rPr>
                <w:rFonts w:ascii="Times New Roman" w:hAnsi="Times New Roman"/>
                <w:sz w:val="24"/>
                <w:szCs w:val="24"/>
                <w:lang w:val="uk-UA"/>
              </w:rPr>
              <w:t>4</w:t>
            </w:r>
            <w:r w:rsidR="00ED1844">
              <w:rPr>
                <w:rFonts w:ascii="Times New Roman" w:hAnsi="Times New Roman"/>
                <w:sz w:val="24"/>
                <w:szCs w:val="24"/>
                <w:lang w:val="uk-UA"/>
              </w:rPr>
              <w:t xml:space="preserve"> до цього оголошення</w:t>
            </w:r>
            <w:r w:rsidR="006B1E73" w:rsidRPr="007015E6">
              <w:rPr>
                <w:rFonts w:ascii="Times New Roman" w:hAnsi="Times New Roman"/>
                <w:sz w:val="24"/>
                <w:szCs w:val="24"/>
                <w:lang w:val="uk-UA"/>
              </w:rPr>
              <w:t>.</w:t>
            </w:r>
          </w:p>
          <w:p w:rsidR="003608EF" w:rsidRPr="00414A4E" w:rsidRDefault="003608EF" w:rsidP="00BD7A4A">
            <w:pPr>
              <w:pStyle w:val="af7"/>
              <w:ind w:firstLine="218"/>
              <w:jc w:val="both"/>
              <w:rPr>
                <w:rFonts w:ascii="Times New Roman" w:hAnsi="Times New Roman"/>
                <w:sz w:val="24"/>
                <w:szCs w:val="24"/>
                <w:lang w:val="uk-UA"/>
              </w:rPr>
            </w:pPr>
          </w:p>
          <w:p w:rsidR="00611700" w:rsidRDefault="00611700" w:rsidP="00E67EBD">
            <w:pPr>
              <w:pStyle w:val="cee1fbf7edfbe9"/>
              <w:tabs>
                <w:tab w:val="left" w:pos="284"/>
              </w:tabs>
              <w:jc w:val="both"/>
              <w:rPr>
                <w:rFonts w:eastAsia="Calibri"/>
                <w:color w:val="auto"/>
                <w:lang w:val="uk-UA" w:eastAsia="zh-CN"/>
              </w:rPr>
            </w:pPr>
            <w:r w:rsidRPr="00611700">
              <w:rPr>
                <w:rFonts w:eastAsia="Calibri"/>
                <w:color w:val="auto"/>
                <w:lang w:val="uk-UA" w:eastAsia="zh-CN"/>
              </w:rPr>
              <w:t xml:space="preserve">Подання інформації під час проведення спрощеної закупівлі здійснюється в електронному вигляді через електронну систему </w:t>
            </w:r>
            <w:proofErr w:type="spellStart"/>
            <w:r w:rsidRPr="00611700">
              <w:rPr>
                <w:rFonts w:eastAsia="Calibri"/>
                <w:color w:val="auto"/>
                <w:lang w:val="uk-UA" w:eastAsia="zh-CN"/>
              </w:rPr>
              <w:t>закупівель</w:t>
            </w:r>
            <w:proofErr w:type="spellEnd"/>
            <w:r w:rsidRPr="00611700">
              <w:rPr>
                <w:rFonts w:eastAsia="Calibri"/>
                <w:color w:val="auto"/>
                <w:lang w:val="uk-UA" w:eastAsia="zh-CN"/>
              </w:rPr>
              <w:t xml:space="preserve">. </w:t>
            </w:r>
          </w:p>
          <w:p w:rsidR="00613EB0" w:rsidRDefault="00613EB0" w:rsidP="00E67EBD">
            <w:pPr>
              <w:pStyle w:val="cee1fbf7edfbe9"/>
              <w:tabs>
                <w:tab w:val="left" w:pos="284"/>
              </w:tabs>
              <w:jc w:val="both"/>
              <w:rPr>
                <w:rFonts w:eastAsia="Calibri"/>
                <w:color w:val="auto"/>
                <w:lang w:val="uk-UA" w:eastAsia="zh-CN"/>
              </w:rPr>
            </w:pPr>
          </w:p>
          <w:p w:rsidR="00E67EBD" w:rsidRDefault="00E67EBD" w:rsidP="00E67EBD">
            <w:pPr>
              <w:pStyle w:val="cee1fbf7edfbe9"/>
              <w:tabs>
                <w:tab w:val="left" w:pos="284"/>
              </w:tabs>
              <w:jc w:val="both"/>
              <w:rPr>
                <w:rFonts w:eastAsia="Calibri"/>
                <w:color w:val="auto"/>
                <w:lang w:val="uk-UA" w:eastAsia="zh-CN"/>
              </w:rPr>
            </w:pPr>
            <w:r w:rsidRPr="00E67EBD">
              <w:rPr>
                <w:rFonts w:eastAsia="Calibri"/>
                <w:color w:val="auto"/>
                <w:lang w:val="uk-UA" w:eastAsia="zh-CN"/>
              </w:rPr>
              <w:t xml:space="preserve">Електронна система </w:t>
            </w:r>
            <w:proofErr w:type="spellStart"/>
            <w:r w:rsidRPr="00E67EBD">
              <w:rPr>
                <w:rFonts w:eastAsia="Calibri"/>
                <w:color w:val="auto"/>
                <w:lang w:val="uk-UA" w:eastAsia="zh-CN"/>
              </w:rPr>
              <w:t>закупівель</w:t>
            </w:r>
            <w:proofErr w:type="spellEnd"/>
            <w:r w:rsidRPr="00E67EBD">
              <w:rPr>
                <w:rFonts w:eastAsia="Calibri"/>
                <w:color w:val="auto"/>
                <w:lang w:val="uk-UA" w:eastAsia="zh-CN"/>
              </w:rPr>
              <w:t xml:space="preserve"> автоматично формує та надсилає повідомлення учаснику про отримання його пропозиції із зазначенням дати та часу.</w:t>
            </w:r>
          </w:p>
          <w:p w:rsidR="00613EB0" w:rsidRPr="00E67EBD" w:rsidRDefault="00613EB0" w:rsidP="00E67EBD">
            <w:pPr>
              <w:pStyle w:val="cee1fbf7edfbe9"/>
              <w:tabs>
                <w:tab w:val="left" w:pos="284"/>
              </w:tabs>
              <w:jc w:val="both"/>
              <w:rPr>
                <w:rFonts w:eastAsia="Calibri"/>
                <w:color w:val="auto"/>
                <w:lang w:val="uk-UA" w:eastAsia="zh-CN"/>
              </w:rPr>
            </w:pPr>
          </w:p>
          <w:p w:rsidR="00E67EBD" w:rsidRDefault="00E67EBD" w:rsidP="00E67EBD">
            <w:pPr>
              <w:pStyle w:val="cee1fbf7edfbe9"/>
              <w:tabs>
                <w:tab w:val="left" w:pos="284"/>
              </w:tabs>
              <w:jc w:val="both"/>
              <w:rPr>
                <w:rFonts w:eastAsia="Calibri"/>
                <w:color w:val="auto"/>
                <w:lang w:val="uk-UA" w:eastAsia="zh-CN"/>
              </w:rPr>
            </w:pPr>
            <w:r w:rsidRPr="00E67EBD">
              <w:rPr>
                <w:rFonts w:eastAsia="Calibri"/>
                <w:color w:val="auto"/>
                <w:lang w:val="uk-UA" w:eastAsia="zh-CN"/>
              </w:rPr>
              <w:t>Кожен учасник має право подати лише одну пропозицію</w:t>
            </w:r>
            <w:r>
              <w:rPr>
                <w:rFonts w:eastAsia="Calibri"/>
                <w:color w:val="auto"/>
                <w:lang w:val="uk-UA" w:eastAsia="zh-CN"/>
              </w:rPr>
              <w:t>.</w:t>
            </w:r>
          </w:p>
          <w:p w:rsidR="00613EB0" w:rsidRDefault="00613EB0" w:rsidP="00E67EBD">
            <w:pPr>
              <w:pStyle w:val="cee1fbf7edfbe9"/>
              <w:tabs>
                <w:tab w:val="left" w:pos="284"/>
              </w:tabs>
              <w:jc w:val="both"/>
              <w:rPr>
                <w:rFonts w:eastAsia="Calibri"/>
                <w:color w:val="auto"/>
                <w:lang w:val="uk-UA" w:eastAsia="zh-CN"/>
              </w:rPr>
            </w:pPr>
          </w:p>
          <w:p w:rsidR="000E5256" w:rsidRDefault="000E5256" w:rsidP="00E67EBD">
            <w:pPr>
              <w:pStyle w:val="cee1fbf7edfbe9"/>
              <w:tabs>
                <w:tab w:val="left" w:pos="284"/>
              </w:tabs>
              <w:jc w:val="both"/>
              <w:rPr>
                <w:rFonts w:eastAsia="Calibri"/>
                <w:color w:val="auto"/>
                <w:lang w:val="uk-UA" w:eastAsia="zh-CN"/>
              </w:rPr>
            </w:pPr>
            <w:proofErr w:type="spellStart"/>
            <w:r w:rsidRPr="000E5256">
              <w:rPr>
                <w:rFonts w:eastAsia="Calibri"/>
                <w:color w:val="auto"/>
                <w:lang w:eastAsia="zh-CN"/>
              </w:rPr>
              <w:t>Отримана</w:t>
            </w:r>
            <w:proofErr w:type="spellEnd"/>
            <w:r w:rsidRPr="000E5256">
              <w:rPr>
                <w:rFonts w:eastAsia="Calibri"/>
                <w:color w:val="auto"/>
                <w:lang w:eastAsia="zh-CN"/>
              </w:rPr>
              <w:t xml:space="preserve"> </w:t>
            </w:r>
            <w:proofErr w:type="spellStart"/>
            <w:r w:rsidRPr="000E5256">
              <w:rPr>
                <w:rFonts w:eastAsia="Calibri"/>
                <w:color w:val="auto"/>
                <w:lang w:eastAsia="zh-CN"/>
              </w:rPr>
              <w:t>пропозиція</w:t>
            </w:r>
            <w:proofErr w:type="spellEnd"/>
            <w:r w:rsidRPr="000E5256">
              <w:rPr>
                <w:rFonts w:eastAsia="Calibri"/>
                <w:color w:val="auto"/>
                <w:lang w:eastAsia="zh-CN"/>
              </w:rPr>
              <w:t xml:space="preserve"> вноситься автоматично до </w:t>
            </w:r>
            <w:proofErr w:type="spellStart"/>
            <w:r w:rsidRPr="000E5256">
              <w:rPr>
                <w:rFonts w:eastAsia="Calibri"/>
                <w:color w:val="auto"/>
                <w:lang w:eastAsia="zh-CN"/>
              </w:rPr>
              <w:t>реєстру</w:t>
            </w:r>
            <w:proofErr w:type="spellEnd"/>
            <w:r w:rsidRPr="000E5256">
              <w:rPr>
                <w:rFonts w:eastAsia="Calibri"/>
                <w:color w:val="auto"/>
                <w:lang w:eastAsia="zh-CN"/>
              </w:rPr>
              <w:t xml:space="preserve"> </w:t>
            </w:r>
            <w:proofErr w:type="spellStart"/>
            <w:r w:rsidRPr="000E5256">
              <w:rPr>
                <w:rFonts w:eastAsia="Calibri"/>
                <w:color w:val="auto"/>
                <w:lang w:eastAsia="zh-CN"/>
              </w:rPr>
              <w:t>отриманих</w:t>
            </w:r>
            <w:proofErr w:type="spellEnd"/>
            <w:r w:rsidRPr="000E5256">
              <w:rPr>
                <w:rFonts w:eastAsia="Calibri"/>
                <w:color w:val="auto"/>
                <w:lang w:eastAsia="zh-CN"/>
              </w:rPr>
              <w:t xml:space="preserve"> </w:t>
            </w:r>
            <w:proofErr w:type="spellStart"/>
            <w:r w:rsidRPr="000E5256">
              <w:rPr>
                <w:rFonts w:eastAsia="Calibri"/>
                <w:color w:val="auto"/>
                <w:lang w:eastAsia="zh-CN"/>
              </w:rPr>
              <w:t>пропозицій</w:t>
            </w:r>
            <w:proofErr w:type="spellEnd"/>
            <w:r>
              <w:rPr>
                <w:rFonts w:eastAsia="Calibri"/>
                <w:color w:val="auto"/>
                <w:lang w:val="uk-UA" w:eastAsia="zh-CN"/>
              </w:rPr>
              <w:t>.</w:t>
            </w:r>
          </w:p>
          <w:p w:rsidR="00613EB0" w:rsidRPr="00E67EBD" w:rsidRDefault="00613EB0" w:rsidP="00E67EBD">
            <w:pPr>
              <w:pStyle w:val="cee1fbf7edfbe9"/>
              <w:tabs>
                <w:tab w:val="left" w:pos="284"/>
              </w:tabs>
              <w:jc w:val="both"/>
              <w:rPr>
                <w:rFonts w:eastAsia="Calibri"/>
                <w:color w:val="auto"/>
                <w:lang w:val="uk-UA" w:eastAsia="zh-CN"/>
              </w:rPr>
            </w:pPr>
          </w:p>
          <w:p w:rsidR="00E67EBD" w:rsidRPr="00E67EBD" w:rsidRDefault="00E67EBD" w:rsidP="00E67EBD">
            <w:pPr>
              <w:pStyle w:val="cee1fbf7edfbe9"/>
              <w:tabs>
                <w:tab w:val="left" w:pos="284"/>
              </w:tabs>
              <w:jc w:val="both"/>
              <w:rPr>
                <w:rFonts w:eastAsia="Calibri"/>
                <w:color w:val="auto"/>
                <w:lang w:val="uk-UA" w:eastAsia="zh-CN"/>
              </w:rPr>
            </w:pPr>
            <w:r w:rsidRPr="00E67EBD">
              <w:rPr>
                <w:rFonts w:eastAsia="Calibri"/>
                <w:color w:val="auto"/>
                <w:lang w:val="uk-UA" w:eastAsia="zh-CN"/>
              </w:rPr>
              <w:t xml:space="preserve">Пропозиції учасників, подані після закінчення строку їх подання, електронною системою </w:t>
            </w:r>
            <w:proofErr w:type="spellStart"/>
            <w:r w:rsidRPr="00E67EBD">
              <w:rPr>
                <w:rFonts w:eastAsia="Calibri"/>
                <w:color w:val="auto"/>
                <w:lang w:val="uk-UA" w:eastAsia="zh-CN"/>
              </w:rPr>
              <w:t>закупівель</w:t>
            </w:r>
            <w:proofErr w:type="spellEnd"/>
            <w:r w:rsidRPr="00E67EBD">
              <w:rPr>
                <w:rFonts w:eastAsia="Calibri"/>
                <w:color w:val="auto"/>
                <w:lang w:val="uk-UA" w:eastAsia="zh-CN"/>
              </w:rPr>
              <w:t xml:space="preserve"> не приймаються.</w:t>
            </w:r>
            <w:r w:rsidR="000E5256">
              <w:rPr>
                <w:rFonts w:eastAsia="Calibri"/>
                <w:color w:val="auto"/>
                <w:lang w:val="uk-UA" w:eastAsia="zh-CN"/>
              </w:rPr>
              <w:t xml:space="preserve"> </w:t>
            </w:r>
          </w:p>
          <w:p w:rsidR="00E67EBD" w:rsidRDefault="00E67EBD" w:rsidP="00E67EBD">
            <w:pPr>
              <w:pStyle w:val="cee1fbf7edfbe9"/>
              <w:tabs>
                <w:tab w:val="left" w:pos="284"/>
              </w:tabs>
              <w:jc w:val="both"/>
              <w:rPr>
                <w:rFonts w:eastAsia="Calibri"/>
                <w:color w:val="auto"/>
                <w:lang w:val="uk-UA" w:eastAsia="zh-CN"/>
              </w:rPr>
            </w:pPr>
          </w:p>
          <w:p w:rsidR="000E5256" w:rsidRPr="000E5256" w:rsidRDefault="000E5256" w:rsidP="00E67EBD">
            <w:pPr>
              <w:pStyle w:val="cee1fbf7edfbe9"/>
              <w:tabs>
                <w:tab w:val="left" w:pos="284"/>
              </w:tabs>
              <w:jc w:val="both"/>
              <w:rPr>
                <w:rFonts w:eastAsia="Calibri"/>
                <w:color w:val="auto"/>
                <w:lang w:val="uk-UA" w:eastAsia="zh-CN"/>
              </w:rPr>
            </w:pPr>
            <w:r w:rsidRPr="000E5256">
              <w:rPr>
                <w:rFonts w:eastAsia="Calibri"/>
                <w:color w:val="auto"/>
                <w:lang w:val="uk-UA" w:eastAsia="zh-CN"/>
              </w:rPr>
              <w:t>Ціна пропозиції не може перевищувати очікувану вартість предмета закупівлі, зазначену в оголошенні про проведення спрощеної закупівлі.</w:t>
            </w:r>
            <w:r>
              <w:rPr>
                <w:rFonts w:eastAsia="Calibri"/>
                <w:color w:val="auto"/>
                <w:lang w:val="uk-UA" w:eastAsia="zh-CN"/>
              </w:rPr>
              <w:t xml:space="preserve"> Пропозиції, </w:t>
            </w:r>
            <w:r w:rsidRPr="000E5256">
              <w:rPr>
                <w:rFonts w:eastAsia="Calibri"/>
                <w:color w:val="auto"/>
                <w:lang w:val="uk-UA" w:eastAsia="zh-CN"/>
              </w:rPr>
              <w:t xml:space="preserve">ціна яких перевищує очікувану вартість предмета закупівлі не приймаються електронною системою </w:t>
            </w:r>
            <w:proofErr w:type="spellStart"/>
            <w:r w:rsidRPr="000E5256">
              <w:rPr>
                <w:rFonts w:eastAsia="Calibri"/>
                <w:color w:val="auto"/>
                <w:lang w:val="uk-UA" w:eastAsia="zh-CN"/>
              </w:rPr>
              <w:t>закупівель</w:t>
            </w:r>
            <w:proofErr w:type="spellEnd"/>
            <w:r w:rsidRPr="000E5256">
              <w:rPr>
                <w:rFonts w:eastAsia="Calibri"/>
                <w:color w:val="auto"/>
                <w:lang w:val="uk-UA" w:eastAsia="zh-CN"/>
              </w:rPr>
              <w:t>.</w:t>
            </w:r>
          </w:p>
          <w:p w:rsidR="000E5256" w:rsidRDefault="000E5256" w:rsidP="00E67EBD">
            <w:pPr>
              <w:pStyle w:val="cee1fbf7edfbe9"/>
              <w:tabs>
                <w:tab w:val="left" w:pos="284"/>
              </w:tabs>
              <w:jc w:val="both"/>
              <w:rPr>
                <w:rFonts w:eastAsia="Calibri"/>
                <w:color w:val="auto"/>
                <w:lang w:val="uk-UA" w:eastAsia="zh-CN"/>
              </w:rPr>
            </w:pPr>
          </w:p>
          <w:p w:rsidR="00E67EBD" w:rsidRDefault="00E67EBD" w:rsidP="007015E6">
            <w:pPr>
              <w:pStyle w:val="cee1fbf7edfbe9"/>
              <w:tabs>
                <w:tab w:val="left" w:pos="284"/>
              </w:tabs>
              <w:jc w:val="both"/>
              <w:rPr>
                <w:rFonts w:eastAsia="Calibri"/>
                <w:color w:val="auto"/>
                <w:lang w:val="uk-UA" w:eastAsia="zh-CN"/>
              </w:rPr>
            </w:pPr>
            <w:r w:rsidRPr="00E67EBD">
              <w:rPr>
                <w:rFonts w:eastAsia="Calibri"/>
                <w:color w:val="auto"/>
                <w:lang w:val="uk-UA" w:eastAsia="zh-CN"/>
              </w:rPr>
              <w:t xml:space="preserve">Учасник має право </w:t>
            </w:r>
            <w:proofErr w:type="spellStart"/>
            <w:r w:rsidRPr="00E67EBD">
              <w:rPr>
                <w:rFonts w:eastAsia="Calibri"/>
                <w:color w:val="auto"/>
                <w:lang w:val="uk-UA" w:eastAsia="zh-CN"/>
              </w:rPr>
              <w:t>внести</w:t>
            </w:r>
            <w:proofErr w:type="spellEnd"/>
            <w:r w:rsidRPr="00E67EBD">
              <w:rPr>
                <w:rFonts w:eastAsia="Calibri"/>
                <w:color w:val="auto"/>
                <w:lang w:val="uk-UA" w:eastAsia="zh-CN"/>
              </w:rPr>
              <w:t xml:space="preserve"> зміни або відкликати свою пропозицію </w:t>
            </w:r>
            <w:r w:rsidR="00437BEE">
              <w:rPr>
                <w:rFonts w:eastAsia="Calibri"/>
                <w:color w:val="auto"/>
                <w:lang w:val="uk-UA" w:eastAsia="zh-CN"/>
              </w:rPr>
              <w:t xml:space="preserve">до закінчення строку її подання. </w:t>
            </w:r>
            <w:r w:rsidRPr="00E67EBD">
              <w:rPr>
                <w:rFonts w:eastAsia="Calibri"/>
                <w:color w:val="auto"/>
                <w:lang w:val="uk-UA" w:eastAsia="zh-CN"/>
              </w:rPr>
              <w:t xml:space="preserve">Такі зміни або заява про відкликання пропозиції враховуються, якщо вони отримані електронною системою </w:t>
            </w:r>
            <w:proofErr w:type="spellStart"/>
            <w:r w:rsidRPr="00E67EBD">
              <w:rPr>
                <w:rFonts w:eastAsia="Calibri"/>
                <w:color w:val="auto"/>
                <w:lang w:val="uk-UA" w:eastAsia="zh-CN"/>
              </w:rPr>
              <w:t>закупівель</w:t>
            </w:r>
            <w:proofErr w:type="spellEnd"/>
            <w:r w:rsidRPr="00E67EBD">
              <w:rPr>
                <w:rFonts w:eastAsia="Calibri"/>
                <w:color w:val="auto"/>
                <w:lang w:val="uk-UA" w:eastAsia="zh-CN"/>
              </w:rPr>
              <w:t xml:space="preserve"> до закінчення строку подання пропозицій.</w:t>
            </w:r>
          </w:p>
          <w:p w:rsidR="00437BEE" w:rsidRPr="00414A4E" w:rsidRDefault="00437BEE" w:rsidP="007015E6">
            <w:pPr>
              <w:pStyle w:val="af7"/>
              <w:jc w:val="both"/>
              <w:rPr>
                <w:rFonts w:ascii="Times New Roman" w:hAnsi="Times New Roman"/>
                <w:sz w:val="24"/>
                <w:szCs w:val="24"/>
                <w:lang w:val="uk-UA"/>
              </w:rPr>
            </w:pPr>
          </w:p>
          <w:p w:rsidR="007015E6" w:rsidRPr="007015E6" w:rsidRDefault="006B1E73" w:rsidP="007015E6">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lang w:val="uk-UA" w:eastAsia="ru-RU"/>
              </w:rPr>
            </w:pPr>
            <w:r w:rsidRPr="00611700">
              <w:rPr>
                <w:rFonts w:ascii="Times New Roman" w:hAnsi="Times New Roman"/>
                <w:sz w:val="24"/>
                <w:szCs w:val="24"/>
                <w:lang w:val="uk-UA"/>
              </w:rPr>
              <w:t xml:space="preserve">Під час використання електронної системи </w:t>
            </w:r>
            <w:proofErr w:type="spellStart"/>
            <w:r w:rsidRPr="00611700">
              <w:rPr>
                <w:rFonts w:ascii="Times New Roman" w:hAnsi="Times New Roman"/>
                <w:sz w:val="24"/>
                <w:szCs w:val="24"/>
                <w:lang w:val="uk-UA"/>
              </w:rPr>
              <w:t>закупівель</w:t>
            </w:r>
            <w:proofErr w:type="spellEnd"/>
            <w:r w:rsidRPr="00611700">
              <w:rPr>
                <w:rFonts w:ascii="Times New Roman" w:hAnsi="Times New Roman"/>
                <w:sz w:val="24"/>
                <w:szCs w:val="24"/>
                <w:lang w:val="uk-UA"/>
              </w:rPr>
              <w:t xml:space="preserve"> з метою подання пропозицій та їх оцінки документи та дані створюються та подаються з урахуванням вимог законів України </w:t>
            </w:r>
            <w:r w:rsidR="00611700" w:rsidRPr="00611700">
              <w:rPr>
                <w:rFonts w:ascii="Times New Roman" w:hAnsi="Times New Roman"/>
                <w:sz w:val="24"/>
                <w:szCs w:val="24"/>
                <w:lang w:val="uk-UA"/>
              </w:rPr>
              <w:t>«</w:t>
            </w:r>
            <w:r w:rsidRPr="00611700">
              <w:rPr>
                <w:rFonts w:ascii="Times New Roman" w:hAnsi="Times New Roman"/>
                <w:sz w:val="24"/>
                <w:szCs w:val="24"/>
                <w:lang w:val="uk-UA"/>
              </w:rPr>
              <w:t>Про електронні документи та електронний документообіг</w:t>
            </w:r>
            <w:r w:rsidR="00611700" w:rsidRPr="00611700">
              <w:rPr>
                <w:rFonts w:ascii="Times New Roman" w:hAnsi="Times New Roman"/>
                <w:sz w:val="24"/>
                <w:szCs w:val="24"/>
                <w:lang w:val="uk-UA"/>
              </w:rPr>
              <w:t>»</w:t>
            </w:r>
            <w:r w:rsidRPr="00611700">
              <w:rPr>
                <w:rFonts w:ascii="Times New Roman" w:hAnsi="Times New Roman"/>
                <w:sz w:val="24"/>
                <w:szCs w:val="24"/>
                <w:lang w:val="uk-UA"/>
              </w:rPr>
              <w:t xml:space="preserve"> та </w:t>
            </w:r>
            <w:r w:rsidR="00611700" w:rsidRPr="00611700">
              <w:rPr>
                <w:rFonts w:ascii="Times New Roman" w:hAnsi="Times New Roman"/>
                <w:sz w:val="24"/>
                <w:szCs w:val="24"/>
                <w:lang w:val="uk-UA"/>
              </w:rPr>
              <w:t>«</w:t>
            </w:r>
            <w:r w:rsidRPr="00611700">
              <w:rPr>
                <w:rFonts w:ascii="Times New Roman" w:hAnsi="Times New Roman"/>
                <w:sz w:val="24"/>
                <w:szCs w:val="24"/>
                <w:lang w:val="uk-UA"/>
              </w:rPr>
              <w:t>Про електронні довірчі послуги</w:t>
            </w:r>
            <w:r w:rsidR="00611700" w:rsidRPr="00611700">
              <w:rPr>
                <w:rFonts w:ascii="Times New Roman" w:hAnsi="Times New Roman"/>
                <w:sz w:val="24"/>
                <w:szCs w:val="24"/>
                <w:lang w:val="uk-UA"/>
              </w:rPr>
              <w:t>»</w:t>
            </w:r>
            <w:r w:rsidR="007015E6">
              <w:rPr>
                <w:rFonts w:ascii="Times New Roman" w:hAnsi="Times New Roman"/>
                <w:sz w:val="24"/>
                <w:szCs w:val="24"/>
                <w:lang w:val="uk-UA"/>
              </w:rPr>
              <w:t>,</w:t>
            </w:r>
            <w:r w:rsidR="007015E6" w:rsidRPr="007015E6">
              <w:rPr>
                <w:rFonts w:ascii="Times New Roman" w:eastAsia="Times New Roman" w:hAnsi="Times New Roman"/>
                <w:color w:val="000000"/>
                <w:sz w:val="24"/>
                <w:szCs w:val="24"/>
                <w:lang w:val="uk-UA" w:eastAsia="ru-RU"/>
              </w:rPr>
              <w:t xml:space="preserve"> тобто пропозиція у будь-якому випадку повинна містити накладений </w:t>
            </w:r>
            <w:r w:rsidR="00331C89">
              <w:rPr>
                <w:rFonts w:ascii="Times New Roman" w:eastAsia="Times New Roman" w:hAnsi="Times New Roman"/>
                <w:color w:val="000000"/>
                <w:sz w:val="24"/>
                <w:szCs w:val="24"/>
                <w:lang w:val="uk-UA" w:eastAsia="ru-RU"/>
              </w:rPr>
              <w:t>КЕП</w:t>
            </w:r>
            <w:r w:rsidR="007015E6" w:rsidRPr="007015E6">
              <w:rPr>
                <w:rFonts w:ascii="Times New Roman" w:eastAsia="Times New Roman" w:hAnsi="Times New Roman"/>
                <w:color w:val="000000"/>
                <w:sz w:val="24"/>
                <w:szCs w:val="24"/>
                <w:lang w:val="uk-UA" w:eastAsia="ru-RU"/>
              </w:rPr>
              <w:t xml:space="preserve"> учасника/уповноваженої особи учасника </w:t>
            </w:r>
            <w:r w:rsidR="007015E6">
              <w:rPr>
                <w:rFonts w:ascii="Times New Roman" w:eastAsia="Times New Roman" w:hAnsi="Times New Roman"/>
                <w:color w:val="000000"/>
                <w:sz w:val="24"/>
                <w:szCs w:val="24"/>
                <w:lang w:val="uk-UA" w:eastAsia="ru-RU"/>
              </w:rPr>
              <w:t>спрощеної</w:t>
            </w:r>
            <w:r w:rsidR="007015E6" w:rsidRPr="007015E6">
              <w:rPr>
                <w:rFonts w:ascii="Times New Roman" w:eastAsia="Times New Roman" w:hAnsi="Times New Roman"/>
                <w:color w:val="000000"/>
                <w:sz w:val="24"/>
                <w:szCs w:val="24"/>
                <w:lang w:val="uk-UA" w:eastAsia="ru-RU"/>
              </w:rPr>
              <w:t xml:space="preserve"> закупівлі, повноваження щодо підпису документів пропозиції якої підтверджуються відповідно до поданих документів, що вимагаються згідно Додатку №3 </w:t>
            </w:r>
            <w:r w:rsidR="007015E6">
              <w:rPr>
                <w:rFonts w:ascii="Times New Roman" w:eastAsia="Times New Roman" w:hAnsi="Times New Roman"/>
                <w:color w:val="000000"/>
                <w:sz w:val="24"/>
                <w:szCs w:val="24"/>
                <w:lang w:val="uk-UA" w:eastAsia="ru-RU"/>
              </w:rPr>
              <w:t>цього оголошення</w:t>
            </w:r>
            <w:r w:rsidR="007015E6" w:rsidRPr="007015E6">
              <w:rPr>
                <w:rFonts w:ascii="Times New Roman" w:eastAsia="Times New Roman" w:hAnsi="Times New Roman"/>
                <w:color w:val="000000"/>
                <w:sz w:val="24"/>
                <w:szCs w:val="24"/>
                <w:lang w:val="uk-UA" w:eastAsia="ru-RU"/>
              </w:rPr>
              <w:t>.</w:t>
            </w:r>
          </w:p>
          <w:p w:rsidR="007015E6" w:rsidRPr="007015E6" w:rsidRDefault="007015E6" w:rsidP="007015E6">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color w:val="000000"/>
                <w:sz w:val="24"/>
                <w:szCs w:val="24"/>
                <w:lang w:val="uk-UA" w:eastAsia="ru-RU"/>
              </w:rPr>
            </w:pPr>
          </w:p>
          <w:p w:rsidR="007015E6" w:rsidRPr="007015E6" w:rsidRDefault="007015E6" w:rsidP="00780BDC">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color w:val="000000"/>
                <w:sz w:val="24"/>
                <w:szCs w:val="24"/>
                <w:lang w:val="uk-UA" w:eastAsia="ru-RU"/>
              </w:rPr>
            </w:pPr>
            <w:r w:rsidRPr="007015E6">
              <w:rPr>
                <w:rFonts w:ascii="Times New Roman" w:eastAsia="Times New Roman" w:hAnsi="Times New Roman"/>
                <w:color w:val="000000"/>
                <w:sz w:val="24"/>
                <w:szCs w:val="24"/>
                <w:lang w:val="uk-UA" w:eastAsia="ru-RU"/>
              </w:rPr>
              <w:lastRenderedPageBreak/>
              <w:t>Замо</w:t>
            </w:r>
            <w:r w:rsidR="00331C89">
              <w:rPr>
                <w:rFonts w:ascii="Times New Roman" w:eastAsia="Times New Roman" w:hAnsi="Times New Roman"/>
                <w:color w:val="000000"/>
                <w:sz w:val="24"/>
                <w:szCs w:val="24"/>
                <w:lang w:val="uk-UA" w:eastAsia="ru-RU"/>
              </w:rPr>
              <w:t>вник перевіряє дійсність КЕП</w:t>
            </w:r>
            <w:r w:rsidRPr="007015E6">
              <w:rPr>
                <w:rFonts w:ascii="Times New Roman" w:eastAsia="Times New Roman" w:hAnsi="Times New Roman"/>
                <w:color w:val="000000"/>
                <w:sz w:val="24"/>
                <w:szCs w:val="24"/>
                <w:lang w:val="uk-UA" w:eastAsia="ru-RU"/>
              </w:rPr>
              <w:t xml:space="preserve"> учасника на сайті центрального </w:t>
            </w:r>
            <w:proofErr w:type="spellStart"/>
            <w:r w:rsidRPr="007015E6">
              <w:rPr>
                <w:rFonts w:ascii="Times New Roman" w:eastAsia="Times New Roman" w:hAnsi="Times New Roman"/>
                <w:color w:val="000000"/>
                <w:sz w:val="24"/>
                <w:szCs w:val="24"/>
                <w:lang w:val="uk-UA" w:eastAsia="ru-RU"/>
              </w:rPr>
              <w:t>засвідчувального</w:t>
            </w:r>
            <w:proofErr w:type="spellEnd"/>
            <w:r w:rsidRPr="007015E6">
              <w:rPr>
                <w:rFonts w:ascii="Times New Roman" w:eastAsia="Times New Roman" w:hAnsi="Times New Roman"/>
                <w:color w:val="000000"/>
                <w:sz w:val="24"/>
                <w:szCs w:val="24"/>
                <w:lang w:val="uk-UA" w:eastAsia="ru-RU"/>
              </w:rPr>
              <w:t xml:space="preserve"> органу за посиланням </w:t>
            </w:r>
            <w:r w:rsidRPr="007015E6">
              <w:rPr>
                <w:rFonts w:ascii="Times New Roman" w:eastAsia="Times New Roman" w:hAnsi="Times New Roman"/>
                <w:b/>
                <w:color w:val="0070C0"/>
                <w:sz w:val="24"/>
                <w:szCs w:val="24"/>
                <w:lang w:val="uk-UA" w:eastAsia="ru-RU"/>
              </w:rPr>
              <w:t>https://czo.gov.ua/verify</w:t>
            </w:r>
            <w:r w:rsidR="00331C89">
              <w:rPr>
                <w:rFonts w:ascii="Times New Roman" w:eastAsia="Times New Roman" w:hAnsi="Times New Roman"/>
                <w:color w:val="000000"/>
                <w:sz w:val="24"/>
                <w:szCs w:val="24"/>
                <w:lang w:val="uk-UA" w:eastAsia="ru-RU"/>
              </w:rPr>
              <w:t xml:space="preserve">. </w:t>
            </w:r>
            <w:r w:rsidR="00CD696D" w:rsidRPr="00CD696D">
              <w:rPr>
                <w:rFonts w:ascii="Times New Roman" w:eastAsia="Times New Roman" w:hAnsi="Times New Roman"/>
                <w:color w:val="000000"/>
                <w:sz w:val="24"/>
                <w:szCs w:val="24"/>
                <w:lang w:val="uk-UA" w:eastAsia="ru-RU"/>
              </w:rPr>
              <w:t xml:space="preserve">Якщо під час перевірки КЕП не відображаються прізвище та ініціали особи, уповноваженої на підписання пропозиції (власника ключа), та інформація, що сертифікат «кваліфікований», </w:t>
            </w:r>
            <w:r w:rsidR="00780BDC">
              <w:rPr>
                <w:rFonts w:ascii="Times New Roman" w:eastAsia="Times New Roman" w:hAnsi="Times New Roman"/>
                <w:color w:val="000000"/>
                <w:sz w:val="24"/>
                <w:szCs w:val="24"/>
                <w:lang w:val="uk-UA" w:eastAsia="ru-RU"/>
              </w:rPr>
              <w:t>пропозиція учасника вважа</w:t>
            </w:r>
            <w:r w:rsidR="00613EB0">
              <w:rPr>
                <w:rFonts w:ascii="Times New Roman" w:eastAsia="Times New Roman" w:hAnsi="Times New Roman"/>
                <w:color w:val="000000"/>
                <w:sz w:val="24"/>
                <w:szCs w:val="24"/>
                <w:lang w:val="uk-UA" w:eastAsia="ru-RU"/>
              </w:rPr>
              <w:t>тиметься</w:t>
            </w:r>
            <w:r w:rsidR="00780BDC">
              <w:rPr>
                <w:rFonts w:ascii="Times New Roman" w:eastAsia="Times New Roman" w:hAnsi="Times New Roman"/>
                <w:color w:val="000000"/>
                <w:sz w:val="24"/>
                <w:szCs w:val="24"/>
                <w:lang w:val="uk-UA" w:eastAsia="ru-RU"/>
              </w:rPr>
              <w:t xml:space="preserve"> такою, що не відповідає умовам, визначеним в оголошенні про проведення спрощеної закупівлі та відхиляється замовником на підставі пункту 1 частини</w:t>
            </w:r>
            <w:r w:rsidR="00E90AD2">
              <w:rPr>
                <w:rFonts w:ascii="Times New Roman" w:eastAsia="Times New Roman" w:hAnsi="Times New Roman"/>
                <w:color w:val="000000"/>
                <w:sz w:val="24"/>
                <w:szCs w:val="24"/>
                <w:lang w:val="uk-UA" w:eastAsia="ru-RU"/>
              </w:rPr>
              <w:t xml:space="preserve"> </w:t>
            </w:r>
            <w:r w:rsidR="00780BDC">
              <w:rPr>
                <w:rFonts w:ascii="Times New Roman" w:eastAsia="Times New Roman" w:hAnsi="Times New Roman"/>
                <w:color w:val="000000"/>
                <w:sz w:val="24"/>
                <w:szCs w:val="24"/>
                <w:lang w:val="uk-UA" w:eastAsia="ru-RU"/>
              </w:rPr>
              <w:t>13 статті</w:t>
            </w:r>
            <w:r w:rsidR="00CD696D">
              <w:rPr>
                <w:rFonts w:ascii="Times New Roman" w:eastAsia="Times New Roman" w:hAnsi="Times New Roman"/>
                <w:color w:val="000000"/>
                <w:sz w:val="24"/>
                <w:szCs w:val="24"/>
                <w:lang w:val="uk-UA" w:eastAsia="ru-RU"/>
              </w:rPr>
              <w:t xml:space="preserve"> </w:t>
            </w:r>
            <w:r w:rsidR="00780BDC">
              <w:rPr>
                <w:rFonts w:ascii="Times New Roman" w:eastAsia="Times New Roman" w:hAnsi="Times New Roman"/>
                <w:color w:val="000000"/>
                <w:sz w:val="24"/>
                <w:szCs w:val="24"/>
                <w:lang w:val="uk-UA" w:eastAsia="ru-RU"/>
              </w:rPr>
              <w:t>14 Закону</w:t>
            </w:r>
            <w:r w:rsidR="00CD696D">
              <w:rPr>
                <w:rFonts w:ascii="Times New Roman" w:eastAsia="Times New Roman" w:hAnsi="Times New Roman"/>
                <w:color w:val="000000"/>
                <w:sz w:val="24"/>
                <w:szCs w:val="24"/>
                <w:lang w:val="uk-UA" w:eastAsia="ru-RU"/>
              </w:rPr>
              <w:t xml:space="preserve"> України «Про публічні закупівлі» (надалі – Закон)</w:t>
            </w:r>
            <w:r w:rsidR="00780BDC">
              <w:rPr>
                <w:rFonts w:ascii="Times New Roman" w:eastAsia="Times New Roman" w:hAnsi="Times New Roman"/>
                <w:color w:val="000000"/>
                <w:sz w:val="24"/>
                <w:szCs w:val="24"/>
                <w:lang w:val="uk-UA" w:eastAsia="ru-RU"/>
              </w:rPr>
              <w:t>.</w:t>
            </w:r>
          </w:p>
          <w:p w:rsidR="007015E6" w:rsidRPr="007015E6" w:rsidRDefault="007015E6" w:rsidP="007015E6">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color w:val="000000"/>
                <w:sz w:val="24"/>
                <w:szCs w:val="24"/>
                <w:lang w:val="uk-UA" w:eastAsia="ru-RU"/>
              </w:rPr>
            </w:pPr>
          </w:p>
          <w:p w:rsidR="007015E6" w:rsidRPr="007015E6" w:rsidRDefault="007015E6" w:rsidP="007015E6">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color w:val="000000"/>
                <w:sz w:val="24"/>
                <w:szCs w:val="24"/>
                <w:lang w:val="uk-UA" w:eastAsia="ru-RU"/>
              </w:rPr>
            </w:pPr>
            <w:r w:rsidRPr="007015E6">
              <w:rPr>
                <w:rFonts w:ascii="Times New Roman" w:eastAsia="Times New Roman" w:hAnsi="Times New Roman"/>
                <w:color w:val="000000"/>
                <w:sz w:val="24"/>
                <w:szCs w:val="24"/>
                <w:lang w:val="uk-UA" w:eastAsia="ru-RU"/>
              </w:rPr>
              <w:t xml:space="preserve">Всі документи пропозиції подаються в електронному вигляді через електронну систему </w:t>
            </w:r>
            <w:proofErr w:type="spellStart"/>
            <w:r w:rsidRPr="007015E6">
              <w:rPr>
                <w:rFonts w:ascii="Times New Roman" w:eastAsia="Times New Roman" w:hAnsi="Times New Roman"/>
                <w:color w:val="000000"/>
                <w:sz w:val="24"/>
                <w:szCs w:val="24"/>
                <w:lang w:val="uk-UA" w:eastAsia="ru-RU"/>
              </w:rPr>
              <w:t>закупівель</w:t>
            </w:r>
            <w:proofErr w:type="spellEnd"/>
            <w:r w:rsidRPr="007015E6">
              <w:rPr>
                <w:rFonts w:ascii="Times New Roman" w:eastAsia="Times New Roman" w:hAnsi="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7015E6">
              <w:rPr>
                <w:rFonts w:ascii="Times New Roman" w:eastAsia="Times New Roman" w:hAnsi="Times New Roman"/>
                <w:color w:val="000000"/>
                <w:sz w:val="24"/>
                <w:szCs w:val="24"/>
                <w:lang w:val="uk-UA" w:eastAsia="ru-RU"/>
              </w:rPr>
              <w:t>закупівель</w:t>
            </w:r>
            <w:proofErr w:type="spellEnd"/>
            <w:r w:rsidRPr="007015E6">
              <w:rPr>
                <w:rFonts w:ascii="Times New Roman" w:eastAsia="Times New Roman" w:hAnsi="Times New Roman"/>
                <w:color w:val="000000"/>
                <w:sz w:val="24"/>
                <w:szCs w:val="24"/>
                <w:lang w:val="uk-UA" w:eastAsia="ru-RU"/>
              </w:rPr>
              <w:t>). Документи мають бути належного рівня зображення, чіткими та розбірливими для читання. Формати файлів повинні бути доступними для загального перегляду без придбання спеціалізованого програмного забезпечення.</w:t>
            </w:r>
          </w:p>
          <w:p w:rsidR="006B1E73" w:rsidRPr="00414A4E" w:rsidRDefault="006B1E73" w:rsidP="00611700">
            <w:pPr>
              <w:pStyle w:val="af7"/>
              <w:jc w:val="both"/>
              <w:rPr>
                <w:rFonts w:ascii="Times New Roman" w:hAnsi="Times New Roman"/>
                <w:sz w:val="24"/>
                <w:szCs w:val="24"/>
                <w:lang w:val="uk-UA"/>
              </w:rPr>
            </w:pPr>
          </w:p>
          <w:p w:rsidR="004909B5" w:rsidRPr="004909B5" w:rsidRDefault="004909B5" w:rsidP="004909B5">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color w:val="000000"/>
                <w:sz w:val="24"/>
                <w:szCs w:val="24"/>
                <w:lang w:val="uk-UA" w:eastAsia="ru-RU"/>
              </w:rPr>
            </w:pPr>
            <w:r w:rsidRPr="004909B5">
              <w:rPr>
                <w:rFonts w:ascii="Times New Roman" w:eastAsia="Times New Roman" w:hAnsi="Times New Roman"/>
                <w:color w:val="000000"/>
                <w:sz w:val="24"/>
                <w:szCs w:val="24"/>
                <w:lang w:val="uk-UA" w:eastAsia="ru-RU"/>
              </w:rPr>
              <w:t>Документи, що складаються учасником, повинні бути оформлені належним чином у відповідн</w:t>
            </w:r>
            <w:r w:rsidR="00331C89">
              <w:rPr>
                <w:rFonts w:ascii="Times New Roman" w:eastAsia="Times New Roman" w:hAnsi="Times New Roman"/>
                <w:color w:val="000000"/>
                <w:sz w:val="24"/>
                <w:szCs w:val="24"/>
                <w:lang w:val="uk-UA" w:eastAsia="ru-RU"/>
              </w:rPr>
              <w:t>і</w:t>
            </w:r>
            <w:r w:rsidRPr="004909B5">
              <w:rPr>
                <w:rFonts w:ascii="Times New Roman" w:eastAsia="Times New Roman" w:hAnsi="Times New Roman"/>
                <w:color w:val="000000"/>
                <w:sz w:val="24"/>
                <w:szCs w:val="24"/>
                <w:lang w:val="uk-UA" w:eastAsia="ru-RU"/>
              </w:rPr>
              <w:t>с</w:t>
            </w:r>
            <w:r w:rsidR="00331C89">
              <w:rPr>
                <w:rFonts w:ascii="Times New Roman" w:eastAsia="Times New Roman" w:hAnsi="Times New Roman"/>
                <w:color w:val="000000"/>
                <w:sz w:val="24"/>
                <w:szCs w:val="24"/>
                <w:lang w:val="uk-UA" w:eastAsia="ru-RU"/>
              </w:rPr>
              <w:t>ть</w:t>
            </w:r>
            <w:r w:rsidRPr="004909B5">
              <w:rPr>
                <w:rFonts w:ascii="Times New Roman" w:eastAsia="Times New Roman" w:hAnsi="Times New Roman"/>
                <w:color w:val="000000"/>
                <w:sz w:val="24"/>
                <w:szCs w:val="24"/>
                <w:lang w:val="uk-UA" w:eastAsia="ru-RU"/>
              </w:rPr>
              <w:t xml:space="preserve">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4909B5" w:rsidRPr="004909B5" w:rsidRDefault="004909B5" w:rsidP="004909B5">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color w:val="000000"/>
                <w:sz w:val="24"/>
                <w:szCs w:val="24"/>
                <w:lang w:val="uk-UA" w:eastAsia="ru-RU"/>
              </w:rPr>
            </w:pPr>
          </w:p>
          <w:p w:rsidR="00CD696D" w:rsidRPr="00CD696D" w:rsidRDefault="00CD696D" w:rsidP="00CD696D">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color w:val="000000"/>
                <w:sz w:val="24"/>
                <w:szCs w:val="24"/>
                <w:lang w:val="uk-UA" w:eastAsia="ru-RU"/>
              </w:rPr>
            </w:pPr>
            <w:r w:rsidRPr="00CD696D">
              <w:rPr>
                <w:rFonts w:ascii="Times New Roman" w:eastAsia="Times New Roman" w:hAnsi="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w:t>
            </w:r>
            <w:r w:rsidR="00B06E63">
              <w:rPr>
                <w:rFonts w:ascii="Times New Roman" w:eastAsia="Times New Roman" w:hAnsi="Times New Roman"/>
                <w:color w:val="000000"/>
                <w:sz w:val="24"/>
                <w:szCs w:val="24"/>
                <w:lang w:val="uk-UA" w:eastAsia="ru-RU"/>
              </w:rPr>
              <w:t>учасника/</w:t>
            </w:r>
            <w:r w:rsidRPr="00CD696D">
              <w:rPr>
                <w:rFonts w:ascii="Times New Roman" w:eastAsia="Times New Roman" w:hAnsi="Times New Roman"/>
                <w:color w:val="000000"/>
                <w:sz w:val="24"/>
                <w:szCs w:val="24"/>
                <w:lang w:val="uk-UA" w:eastAsia="ru-RU"/>
              </w:rPr>
              <w:t xml:space="preserve">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D696D">
              <w:rPr>
                <w:rFonts w:ascii="Times New Roman" w:eastAsia="Times New Roman" w:hAnsi="Times New Roman"/>
                <w:color w:val="000000"/>
                <w:sz w:val="24"/>
                <w:szCs w:val="24"/>
                <w:lang w:val="uk-UA" w:eastAsia="ru-RU"/>
              </w:rPr>
              <w:t>закупівель</w:t>
            </w:r>
            <w:proofErr w:type="spellEnd"/>
            <w:r w:rsidRPr="00CD696D">
              <w:rPr>
                <w:rFonts w:ascii="Times New Roman" w:eastAsia="Times New Roman" w:hAnsi="Times New Roman"/>
                <w:color w:val="000000"/>
                <w:sz w:val="24"/>
                <w:szCs w:val="24"/>
                <w:lang w:val="uk-UA" w:eastAsia="ru-RU"/>
              </w:rPr>
              <w:t xml:space="preserve"> із накладанням електронного підпису, що базується на кваліфікованому сертифікаті електронного підпису, відповідно до вимог </w:t>
            </w:r>
            <w:hyperlink r:id="rId8" w:tgtFrame="_blank" w:history="1">
              <w:r>
                <w:rPr>
                  <w:rStyle w:val="ac"/>
                  <w:rFonts w:ascii="Times New Roman" w:eastAsia="Times New Roman" w:hAnsi="Times New Roman"/>
                  <w:color w:val="auto"/>
                  <w:sz w:val="24"/>
                  <w:szCs w:val="24"/>
                  <w:u w:val="none"/>
                  <w:lang w:val="uk-UA" w:eastAsia="ru-RU"/>
                </w:rPr>
                <w:t xml:space="preserve">Закону </w:t>
              </w:r>
              <w:r w:rsidRPr="00CD696D">
                <w:rPr>
                  <w:rStyle w:val="ac"/>
                  <w:rFonts w:ascii="Times New Roman" w:eastAsia="Times New Roman" w:hAnsi="Times New Roman"/>
                  <w:color w:val="auto"/>
                  <w:sz w:val="24"/>
                  <w:szCs w:val="24"/>
                  <w:u w:val="none"/>
                  <w:lang w:val="uk-UA" w:eastAsia="ru-RU"/>
                </w:rPr>
                <w:t>України</w:t>
              </w:r>
            </w:hyperlink>
            <w:r w:rsidRPr="00CD696D">
              <w:rPr>
                <w:rFonts w:ascii="Times New Roman" w:eastAsia="Times New Roman" w:hAnsi="Times New Roman"/>
                <w:sz w:val="24"/>
                <w:szCs w:val="24"/>
                <w:lang w:val="uk-UA" w:eastAsia="ru-RU"/>
              </w:rPr>
              <w:t> </w:t>
            </w:r>
            <w:r w:rsidRPr="00CD696D">
              <w:rPr>
                <w:rFonts w:ascii="Times New Roman" w:eastAsia="Times New Roman" w:hAnsi="Times New Roman"/>
                <w:color w:val="000000"/>
                <w:sz w:val="24"/>
                <w:szCs w:val="24"/>
                <w:lang w:val="uk-UA" w:eastAsia="ru-RU"/>
              </w:rPr>
              <w:t>«Про електронні довірчі послуги».</w:t>
            </w:r>
          </w:p>
          <w:p w:rsidR="00CA6C43" w:rsidRPr="00414A4E" w:rsidRDefault="00CA6C43" w:rsidP="004909B5">
            <w:pPr>
              <w:pStyle w:val="af7"/>
              <w:jc w:val="both"/>
              <w:rPr>
                <w:rFonts w:ascii="Times New Roman" w:hAnsi="Times New Roman"/>
                <w:sz w:val="24"/>
                <w:szCs w:val="24"/>
                <w:lang w:val="uk-UA"/>
              </w:rPr>
            </w:pPr>
          </w:p>
          <w:p w:rsidR="006B1E73" w:rsidRDefault="006B1E73" w:rsidP="00CA6C43">
            <w:pPr>
              <w:pStyle w:val="af7"/>
              <w:shd w:val="clear" w:color="auto" w:fill="FFFFFF"/>
              <w:jc w:val="both"/>
              <w:rPr>
                <w:rFonts w:ascii="Times New Roman" w:hAnsi="Times New Roman"/>
                <w:sz w:val="24"/>
                <w:szCs w:val="24"/>
                <w:lang w:val="uk-UA"/>
              </w:rPr>
            </w:pPr>
            <w:r w:rsidRPr="00414A4E">
              <w:rPr>
                <w:rFonts w:ascii="Times New Roman" w:hAnsi="Times New Roman"/>
                <w:sz w:val="24"/>
                <w:szCs w:val="24"/>
                <w:lang w:val="uk-UA"/>
              </w:rPr>
              <w:t xml:space="preserve">Документи, що не передбачені законодавством для учасників – юридичних, фізичних осіб, </w:t>
            </w:r>
            <w:r w:rsidR="00CA6C43">
              <w:rPr>
                <w:rFonts w:ascii="Times New Roman" w:hAnsi="Times New Roman"/>
                <w:sz w:val="24"/>
                <w:szCs w:val="24"/>
                <w:lang w:val="uk-UA"/>
              </w:rPr>
              <w:t>у тому числі фізичних осіб-</w:t>
            </w:r>
            <w:r w:rsidRPr="00414A4E">
              <w:rPr>
                <w:rFonts w:ascii="Times New Roman" w:hAnsi="Times New Roman"/>
                <w:sz w:val="24"/>
                <w:szCs w:val="24"/>
                <w:lang w:val="uk-UA"/>
              </w:rPr>
              <w:t xml:space="preserve">підприємців, не подаються ними у складі пропозиції. </w:t>
            </w:r>
          </w:p>
          <w:p w:rsidR="004909B5" w:rsidRPr="00414A4E" w:rsidRDefault="004909B5" w:rsidP="00CA6C43">
            <w:pPr>
              <w:pStyle w:val="af7"/>
              <w:shd w:val="clear" w:color="auto" w:fill="FFFFFF"/>
              <w:jc w:val="both"/>
              <w:rPr>
                <w:rFonts w:ascii="Times New Roman" w:hAnsi="Times New Roman"/>
                <w:sz w:val="24"/>
                <w:szCs w:val="24"/>
                <w:lang w:val="uk-UA"/>
              </w:rPr>
            </w:pPr>
          </w:p>
          <w:p w:rsidR="00D457E6" w:rsidRDefault="006B1E73" w:rsidP="004909B5">
            <w:pPr>
              <w:pStyle w:val="af7"/>
              <w:shd w:val="clear" w:color="auto" w:fill="FFFFFF"/>
              <w:jc w:val="both"/>
              <w:rPr>
                <w:rFonts w:ascii="Times New Roman" w:hAnsi="Times New Roman"/>
                <w:sz w:val="24"/>
                <w:szCs w:val="24"/>
                <w:lang w:val="uk-UA"/>
              </w:rPr>
            </w:pPr>
            <w:r w:rsidRPr="00CF4B00">
              <w:rPr>
                <w:rFonts w:ascii="Times New Roman" w:hAnsi="Times New Roman"/>
                <w:sz w:val="24"/>
                <w:szCs w:val="24"/>
                <w:lang w:val="uk-UA"/>
              </w:rPr>
              <w:t>Відсутність документів, що не передбачені законодавством для учасників – юридичних, фізичних о</w:t>
            </w:r>
            <w:r w:rsidR="00CA6C43">
              <w:rPr>
                <w:rFonts w:ascii="Times New Roman" w:hAnsi="Times New Roman"/>
                <w:sz w:val="24"/>
                <w:szCs w:val="24"/>
                <w:lang w:val="uk-UA"/>
              </w:rPr>
              <w:t>сіб, у тому числі фізичних осіб-</w:t>
            </w:r>
            <w:r w:rsidRPr="00CF4B00">
              <w:rPr>
                <w:rFonts w:ascii="Times New Roman" w:hAnsi="Times New Roman"/>
                <w:sz w:val="24"/>
                <w:szCs w:val="24"/>
                <w:lang w:val="uk-UA"/>
              </w:rPr>
              <w:t xml:space="preserve">підприємців, у складі пропозиції, не може бути підставою для її відхилення </w:t>
            </w:r>
            <w:r w:rsidR="00CA6C43">
              <w:rPr>
                <w:rFonts w:ascii="Times New Roman" w:hAnsi="Times New Roman"/>
                <w:sz w:val="24"/>
                <w:szCs w:val="24"/>
                <w:lang w:val="uk-UA"/>
              </w:rPr>
              <w:t>з</w:t>
            </w:r>
            <w:r w:rsidRPr="00CF4B00">
              <w:rPr>
                <w:rFonts w:ascii="Times New Roman" w:hAnsi="Times New Roman"/>
                <w:sz w:val="24"/>
                <w:szCs w:val="24"/>
                <w:lang w:val="uk-UA"/>
              </w:rPr>
              <w:t>амовником.</w:t>
            </w:r>
          </w:p>
          <w:p w:rsidR="004909B5" w:rsidRDefault="004909B5" w:rsidP="004909B5">
            <w:pPr>
              <w:pStyle w:val="af7"/>
              <w:shd w:val="clear" w:color="auto" w:fill="FFFFFF"/>
              <w:jc w:val="both"/>
              <w:rPr>
                <w:rFonts w:ascii="Times New Roman" w:hAnsi="Times New Roman"/>
                <w:sz w:val="24"/>
                <w:szCs w:val="24"/>
                <w:lang w:val="uk-UA"/>
              </w:rPr>
            </w:pPr>
          </w:p>
          <w:p w:rsidR="004909B5" w:rsidRPr="0067683D" w:rsidRDefault="004909B5" w:rsidP="004909B5">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b/>
                <w:color w:val="0000FF"/>
                <w:sz w:val="24"/>
                <w:szCs w:val="24"/>
                <w:u w:val="single"/>
                <w:lang w:val="uk-UA" w:eastAsia="ru-RU"/>
              </w:rPr>
            </w:pPr>
            <w:r w:rsidRPr="0067683D">
              <w:rPr>
                <w:rFonts w:ascii="Times New Roman" w:eastAsia="Times New Roman" w:hAnsi="Times New Roman"/>
                <w:b/>
                <w:color w:val="0000FF"/>
                <w:sz w:val="24"/>
                <w:szCs w:val="24"/>
                <w:u w:val="single"/>
                <w:lang w:val="uk-UA" w:eastAsia="ru-RU"/>
              </w:rPr>
              <w:t xml:space="preserve">Поданням своєї пропозиції для участі в даній спрощеній закупівлі </w:t>
            </w:r>
            <w:r w:rsidR="006824A7" w:rsidRPr="0067683D">
              <w:rPr>
                <w:rFonts w:ascii="Times New Roman" w:eastAsia="Times New Roman" w:hAnsi="Times New Roman"/>
                <w:b/>
                <w:color w:val="0000FF"/>
                <w:sz w:val="24"/>
                <w:szCs w:val="24"/>
                <w:u w:val="single"/>
                <w:lang w:val="uk-UA" w:eastAsia="ru-RU"/>
              </w:rPr>
              <w:t>учасник підтверджує довідкою наступне:</w:t>
            </w:r>
          </w:p>
          <w:p w:rsidR="004909B5" w:rsidRPr="004909B5" w:rsidRDefault="003F75D7" w:rsidP="004909B5">
            <w:pPr>
              <w:widowControl w:val="0"/>
              <w:pBdr>
                <w:top w:val="nil"/>
                <w:left w:val="nil"/>
                <w:bottom w:val="nil"/>
                <w:right w:val="nil"/>
                <w:between w:val="nil"/>
              </w:pBdr>
              <w:suppressAutoHyphens w:val="0"/>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004909B5" w:rsidRPr="004909B5">
              <w:rPr>
                <w:rFonts w:ascii="Times New Roman" w:eastAsia="Times New Roman" w:hAnsi="Times New Roman"/>
                <w:color w:val="000000"/>
                <w:sz w:val="24"/>
                <w:szCs w:val="24"/>
                <w:lang w:val="uk-UA" w:eastAsia="ru-RU"/>
              </w:rPr>
              <w:t xml:space="preserve">достовірність інформації, зазначеної у пропозиції, та </w:t>
            </w:r>
            <w:r w:rsidR="004909B5" w:rsidRPr="004909B5">
              <w:rPr>
                <w:rFonts w:ascii="Times New Roman" w:eastAsia="Times New Roman" w:hAnsi="Times New Roman"/>
                <w:color w:val="000000"/>
                <w:sz w:val="24"/>
                <w:szCs w:val="24"/>
                <w:lang w:val="uk-UA" w:eastAsia="ru-RU"/>
              </w:rPr>
              <w:lastRenderedPageBreak/>
              <w:t>подання своєї пропозиції з дотриманням чинного законодавства та нормативних актів України;</w:t>
            </w:r>
          </w:p>
          <w:p w:rsidR="004909B5" w:rsidRPr="004909B5" w:rsidRDefault="003F75D7" w:rsidP="004909B5">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004909B5" w:rsidRPr="004909B5">
              <w:rPr>
                <w:rFonts w:ascii="Times New Roman" w:eastAsia="Times New Roman" w:hAnsi="Times New Roman"/>
                <w:color w:val="000000"/>
                <w:sz w:val="24"/>
                <w:szCs w:val="24"/>
                <w:lang w:val="uk-UA" w:eastAsia="ru-RU"/>
              </w:rPr>
              <w:t xml:space="preserve">надання повної і беззаперечної згоди учасника з усіма умовами, що вказані в проекті договору </w:t>
            </w:r>
            <w:r w:rsidR="002246DA">
              <w:rPr>
                <w:rFonts w:ascii="Times New Roman" w:eastAsia="Times New Roman" w:hAnsi="Times New Roman"/>
                <w:color w:val="000000"/>
                <w:sz w:val="24"/>
                <w:szCs w:val="24"/>
                <w:lang w:val="uk-UA" w:eastAsia="ru-RU"/>
              </w:rPr>
              <w:t xml:space="preserve">про закупівлю </w:t>
            </w:r>
            <w:r w:rsidR="004909B5" w:rsidRPr="004909B5">
              <w:rPr>
                <w:rFonts w:ascii="Times New Roman" w:eastAsia="Times New Roman" w:hAnsi="Times New Roman"/>
                <w:color w:val="000000"/>
                <w:sz w:val="24"/>
                <w:szCs w:val="24"/>
                <w:lang w:val="uk-UA" w:eastAsia="ru-RU"/>
              </w:rPr>
              <w:t xml:space="preserve">згідно </w:t>
            </w:r>
            <w:r w:rsidR="006824A7">
              <w:rPr>
                <w:rFonts w:ascii="Times New Roman" w:eastAsia="Times New Roman" w:hAnsi="Times New Roman"/>
                <w:color w:val="000000"/>
                <w:sz w:val="24"/>
                <w:szCs w:val="24"/>
                <w:lang w:val="uk-UA" w:eastAsia="ru-RU"/>
              </w:rPr>
              <w:t xml:space="preserve">з </w:t>
            </w:r>
            <w:r w:rsidR="004909B5" w:rsidRPr="004909B5">
              <w:rPr>
                <w:rFonts w:ascii="Times New Roman" w:eastAsia="Times New Roman" w:hAnsi="Times New Roman"/>
                <w:color w:val="000000"/>
                <w:sz w:val="24"/>
                <w:szCs w:val="24"/>
                <w:lang w:val="uk-UA" w:eastAsia="ru-RU"/>
              </w:rPr>
              <w:t>Додатк</w:t>
            </w:r>
            <w:r w:rsidR="006824A7">
              <w:rPr>
                <w:rFonts w:ascii="Times New Roman" w:eastAsia="Times New Roman" w:hAnsi="Times New Roman"/>
                <w:color w:val="000000"/>
                <w:sz w:val="24"/>
                <w:szCs w:val="24"/>
                <w:lang w:val="uk-UA" w:eastAsia="ru-RU"/>
              </w:rPr>
              <w:t>ом</w:t>
            </w:r>
            <w:r w:rsidR="004909B5" w:rsidRPr="004909B5">
              <w:rPr>
                <w:rFonts w:ascii="Times New Roman" w:eastAsia="Times New Roman" w:hAnsi="Times New Roman"/>
                <w:color w:val="000000"/>
                <w:sz w:val="24"/>
                <w:szCs w:val="24"/>
                <w:lang w:val="uk-UA" w:eastAsia="ru-RU"/>
              </w:rPr>
              <w:t xml:space="preserve"> №</w:t>
            </w:r>
            <w:r w:rsidR="00DE6512">
              <w:rPr>
                <w:rFonts w:ascii="Times New Roman" w:eastAsia="Times New Roman" w:hAnsi="Times New Roman"/>
                <w:color w:val="000000"/>
                <w:sz w:val="24"/>
                <w:szCs w:val="24"/>
                <w:lang w:val="uk-UA" w:eastAsia="ru-RU"/>
              </w:rPr>
              <w:t>2</w:t>
            </w:r>
            <w:r w:rsidR="004909B5" w:rsidRPr="004909B5">
              <w:rPr>
                <w:rFonts w:ascii="Times New Roman" w:eastAsia="Times New Roman" w:hAnsi="Times New Roman"/>
                <w:color w:val="000000"/>
                <w:sz w:val="24"/>
                <w:szCs w:val="24"/>
                <w:lang w:val="uk-UA" w:eastAsia="ru-RU"/>
              </w:rPr>
              <w:t xml:space="preserve"> до </w:t>
            </w:r>
            <w:r w:rsidR="0078103B">
              <w:rPr>
                <w:rFonts w:ascii="Times New Roman" w:eastAsia="Times New Roman" w:hAnsi="Times New Roman"/>
                <w:color w:val="000000"/>
                <w:sz w:val="24"/>
                <w:szCs w:val="24"/>
                <w:lang w:val="uk-UA" w:eastAsia="ru-RU"/>
              </w:rPr>
              <w:t>цього оголошення</w:t>
            </w:r>
            <w:r w:rsidR="004909B5" w:rsidRPr="004909B5">
              <w:rPr>
                <w:rFonts w:ascii="Times New Roman" w:eastAsia="Times New Roman" w:hAnsi="Times New Roman"/>
                <w:color w:val="000000"/>
                <w:sz w:val="24"/>
                <w:szCs w:val="24"/>
                <w:lang w:val="uk-UA" w:eastAsia="ru-RU"/>
              </w:rPr>
              <w:t xml:space="preserve"> та взяття зобов’язання укласти договір </w:t>
            </w:r>
            <w:r w:rsidR="006824A7">
              <w:rPr>
                <w:rFonts w:ascii="Times New Roman" w:eastAsia="Times New Roman" w:hAnsi="Times New Roman"/>
                <w:color w:val="000000"/>
                <w:sz w:val="24"/>
                <w:szCs w:val="24"/>
                <w:lang w:val="uk-UA" w:eastAsia="ru-RU"/>
              </w:rPr>
              <w:t xml:space="preserve">за результатами цієї спрощеної закупівлі </w:t>
            </w:r>
            <w:r w:rsidR="004909B5" w:rsidRPr="004909B5">
              <w:rPr>
                <w:rFonts w:ascii="Times New Roman" w:eastAsia="Times New Roman" w:hAnsi="Times New Roman"/>
                <w:color w:val="000000"/>
                <w:sz w:val="24"/>
                <w:szCs w:val="24"/>
                <w:lang w:val="uk-UA" w:eastAsia="ru-RU"/>
              </w:rPr>
              <w:t xml:space="preserve">у строк, визначений </w:t>
            </w:r>
            <w:r w:rsidR="006824A7">
              <w:rPr>
                <w:rFonts w:ascii="Times New Roman" w:eastAsia="Times New Roman" w:hAnsi="Times New Roman"/>
                <w:color w:val="000000"/>
                <w:sz w:val="24"/>
                <w:szCs w:val="24"/>
                <w:lang w:val="uk-UA" w:eastAsia="ru-RU"/>
              </w:rPr>
              <w:t>частиною</w:t>
            </w:r>
            <w:r w:rsidR="004909B5" w:rsidRPr="004909B5">
              <w:rPr>
                <w:rFonts w:ascii="Times New Roman" w:eastAsia="Times New Roman" w:hAnsi="Times New Roman"/>
                <w:color w:val="000000"/>
                <w:sz w:val="24"/>
                <w:szCs w:val="24"/>
                <w:lang w:val="uk-UA" w:eastAsia="ru-RU"/>
              </w:rPr>
              <w:t xml:space="preserve"> </w:t>
            </w:r>
            <w:r w:rsidR="0078103B">
              <w:rPr>
                <w:rFonts w:ascii="Times New Roman" w:eastAsia="Times New Roman" w:hAnsi="Times New Roman"/>
                <w:color w:val="000000"/>
                <w:sz w:val="24"/>
                <w:szCs w:val="24"/>
                <w:lang w:val="uk-UA" w:eastAsia="ru-RU"/>
              </w:rPr>
              <w:t>15</w:t>
            </w:r>
            <w:r w:rsidR="004909B5" w:rsidRPr="004909B5">
              <w:rPr>
                <w:rFonts w:ascii="Times New Roman" w:eastAsia="Times New Roman" w:hAnsi="Times New Roman"/>
                <w:color w:val="000000"/>
                <w:sz w:val="24"/>
                <w:szCs w:val="24"/>
                <w:lang w:val="uk-UA" w:eastAsia="ru-RU"/>
              </w:rPr>
              <w:t xml:space="preserve"> статті </w:t>
            </w:r>
            <w:r w:rsidR="0078103B">
              <w:rPr>
                <w:rFonts w:ascii="Times New Roman" w:eastAsia="Times New Roman" w:hAnsi="Times New Roman"/>
                <w:color w:val="000000"/>
                <w:sz w:val="24"/>
                <w:szCs w:val="24"/>
                <w:lang w:val="uk-UA" w:eastAsia="ru-RU"/>
              </w:rPr>
              <w:t>14</w:t>
            </w:r>
            <w:r w:rsidR="004909B5" w:rsidRPr="004909B5">
              <w:rPr>
                <w:rFonts w:ascii="Times New Roman" w:eastAsia="Times New Roman" w:hAnsi="Times New Roman"/>
                <w:color w:val="000000"/>
                <w:sz w:val="24"/>
                <w:szCs w:val="24"/>
                <w:lang w:val="uk-UA" w:eastAsia="ru-RU"/>
              </w:rPr>
              <w:t xml:space="preserve"> Закону у повній відповідності до проекту договору</w:t>
            </w:r>
            <w:r w:rsidR="002246DA">
              <w:rPr>
                <w:rFonts w:ascii="Times New Roman" w:eastAsia="Times New Roman" w:hAnsi="Times New Roman"/>
                <w:color w:val="000000"/>
                <w:sz w:val="24"/>
                <w:szCs w:val="24"/>
                <w:lang w:val="uk-UA" w:eastAsia="ru-RU"/>
              </w:rPr>
              <w:t xml:space="preserve"> про закупівлю</w:t>
            </w:r>
            <w:r w:rsidR="004909B5" w:rsidRPr="004909B5">
              <w:rPr>
                <w:rFonts w:ascii="Times New Roman" w:eastAsia="Times New Roman" w:hAnsi="Times New Roman"/>
                <w:color w:val="000000"/>
                <w:sz w:val="24"/>
                <w:szCs w:val="24"/>
                <w:lang w:val="uk-UA" w:eastAsia="ru-RU"/>
              </w:rPr>
              <w:t>;</w:t>
            </w:r>
          </w:p>
          <w:p w:rsidR="004909B5" w:rsidRPr="004909B5" w:rsidRDefault="003F75D7" w:rsidP="004909B5">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004909B5" w:rsidRPr="004909B5">
              <w:rPr>
                <w:rFonts w:ascii="Times New Roman" w:eastAsia="Times New Roman" w:hAnsi="Times New Roman"/>
                <w:color w:val="000000"/>
                <w:sz w:val="24"/>
                <w:szCs w:val="24"/>
                <w:lang w:val="uk-UA" w:eastAsia="ru-RU"/>
              </w:rPr>
              <w:t xml:space="preserve">відсутність у нього жодних обмежень для здійснення видів діяльності, що визначені </w:t>
            </w:r>
            <w:r w:rsidR="006824A7">
              <w:rPr>
                <w:rFonts w:ascii="Times New Roman" w:eastAsia="Times New Roman" w:hAnsi="Times New Roman"/>
                <w:color w:val="000000"/>
                <w:sz w:val="24"/>
                <w:szCs w:val="24"/>
                <w:lang w:val="uk-UA" w:eastAsia="ru-RU"/>
              </w:rPr>
              <w:t xml:space="preserve">цією спрощеною закупівлею та проектом </w:t>
            </w:r>
            <w:r w:rsidR="004909B5" w:rsidRPr="004909B5">
              <w:rPr>
                <w:rFonts w:ascii="Times New Roman" w:eastAsia="Times New Roman" w:hAnsi="Times New Roman"/>
                <w:color w:val="000000"/>
                <w:sz w:val="24"/>
                <w:szCs w:val="24"/>
                <w:lang w:val="uk-UA" w:eastAsia="ru-RU"/>
              </w:rPr>
              <w:t>договор</w:t>
            </w:r>
            <w:r w:rsidR="006824A7">
              <w:rPr>
                <w:rFonts w:ascii="Times New Roman" w:eastAsia="Times New Roman" w:hAnsi="Times New Roman"/>
                <w:color w:val="000000"/>
                <w:sz w:val="24"/>
                <w:szCs w:val="24"/>
                <w:lang w:val="uk-UA" w:eastAsia="ru-RU"/>
              </w:rPr>
              <w:t>у</w:t>
            </w:r>
            <w:r w:rsidR="004909B5" w:rsidRPr="004909B5">
              <w:rPr>
                <w:rFonts w:ascii="Times New Roman" w:eastAsia="Times New Roman" w:hAnsi="Times New Roman"/>
                <w:color w:val="000000"/>
                <w:sz w:val="24"/>
                <w:szCs w:val="24"/>
                <w:lang w:val="uk-UA" w:eastAsia="ru-RU"/>
              </w:rPr>
              <w:t xml:space="preserve"> </w:t>
            </w:r>
            <w:r w:rsidR="002246DA">
              <w:rPr>
                <w:rFonts w:ascii="Times New Roman" w:eastAsia="Times New Roman" w:hAnsi="Times New Roman"/>
                <w:color w:val="000000"/>
                <w:sz w:val="24"/>
                <w:szCs w:val="24"/>
                <w:lang w:val="uk-UA" w:eastAsia="ru-RU"/>
              </w:rPr>
              <w:t xml:space="preserve">про закупівлю </w:t>
            </w:r>
            <w:r w:rsidR="004909B5" w:rsidRPr="004909B5">
              <w:rPr>
                <w:rFonts w:ascii="Times New Roman" w:eastAsia="Times New Roman" w:hAnsi="Times New Roman"/>
                <w:color w:val="000000"/>
                <w:sz w:val="24"/>
                <w:szCs w:val="24"/>
                <w:lang w:val="uk-UA" w:eastAsia="ru-RU"/>
              </w:rPr>
              <w:t xml:space="preserve">(в </w:t>
            </w:r>
            <w:proofErr w:type="spellStart"/>
            <w:r w:rsidR="004909B5" w:rsidRPr="004909B5">
              <w:rPr>
                <w:rFonts w:ascii="Times New Roman" w:eastAsia="Times New Roman" w:hAnsi="Times New Roman"/>
                <w:color w:val="000000"/>
                <w:sz w:val="24"/>
                <w:szCs w:val="24"/>
                <w:lang w:val="uk-UA" w:eastAsia="ru-RU"/>
              </w:rPr>
              <w:t>т.ч</w:t>
            </w:r>
            <w:proofErr w:type="spellEnd"/>
            <w:r w:rsidR="004909B5" w:rsidRPr="004909B5">
              <w:rPr>
                <w:rFonts w:ascii="Times New Roman" w:eastAsia="Times New Roman" w:hAnsi="Times New Roman"/>
                <w:color w:val="000000"/>
                <w:sz w:val="24"/>
                <w:szCs w:val="24"/>
                <w:lang w:val="uk-UA" w:eastAsia="ru-RU"/>
              </w:rPr>
              <w:t>. щодо установчих документів);</w:t>
            </w:r>
          </w:p>
          <w:p w:rsidR="004909B5" w:rsidRPr="004909B5" w:rsidRDefault="003F75D7" w:rsidP="0078103B">
            <w:pPr>
              <w:widowControl w:val="0"/>
              <w:pBdr>
                <w:top w:val="nil"/>
                <w:left w:val="nil"/>
                <w:bottom w:val="nil"/>
                <w:right w:val="nil"/>
                <w:between w:val="nil"/>
              </w:pBdr>
              <w:suppressAutoHyphens w:val="0"/>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004909B5" w:rsidRPr="004909B5">
              <w:rPr>
                <w:rFonts w:ascii="Times New Roman" w:eastAsia="Times New Roman" w:hAnsi="Times New Roman"/>
                <w:color w:val="000000"/>
                <w:sz w:val="24"/>
                <w:szCs w:val="24"/>
                <w:lang w:val="uk-UA" w:eastAsia="ru-RU"/>
              </w:rPr>
              <w:t>те, що він та його пропозиція не підпадає під дію рішення(-</w:t>
            </w:r>
            <w:proofErr w:type="spellStart"/>
            <w:r w:rsidR="004909B5" w:rsidRPr="004909B5">
              <w:rPr>
                <w:rFonts w:ascii="Times New Roman" w:eastAsia="Times New Roman" w:hAnsi="Times New Roman"/>
                <w:color w:val="000000"/>
                <w:sz w:val="24"/>
                <w:szCs w:val="24"/>
                <w:lang w:val="uk-UA" w:eastAsia="ru-RU"/>
              </w:rPr>
              <w:t>нь</w:t>
            </w:r>
            <w:proofErr w:type="spellEnd"/>
            <w:r w:rsidR="004909B5" w:rsidRPr="004909B5">
              <w:rPr>
                <w:rFonts w:ascii="Times New Roman" w:eastAsia="Times New Roman" w:hAnsi="Times New Roman"/>
                <w:color w:val="000000"/>
                <w:sz w:val="24"/>
                <w:szCs w:val="24"/>
                <w:lang w:val="uk-UA" w:eastAsia="ru-RU"/>
              </w:rPr>
              <w:t>)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w:t>
            </w:r>
            <w:proofErr w:type="spellStart"/>
            <w:r w:rsidR="004909B5" w:rsidRPr="004909B5">
              <w:rPr>
                <w:rFonts w:ascii="Times New Roman" w:eastAsia="Times New Roman" w:hAnsi="Times New Roman"/>
                <w:color w:val="000000"/>
                <w:sz w:val="24"/>
                <w:szCs w:val="24"/>
                <w:lang w:val="uk-UA" w:eastAsia="ru-RU"/>
              </w:rPr>
              <w:t>ами</w:t>
            </w:r>
            <w:proofErr w:type="spellEnd"/>
            <w:r w:rsidR="004909B5" w:rsidRPr="004909B5">
              <w:rPr>
                <w:rFonts w:ascii="Times New Roman" w:eastAsia="Times New Roman" w:hAnsi="Times New Roman"/>
                <w:color w:val="000000"/>
                <w:sz w:val="24"/>
                <w:szCs w:val="24"/>
                <w:lang w:val="uk-UA" w:eastAsia="ru-RU"/>
              </w:rPr>
              <w:t>)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пропозицій.</w:t>
            </w:r>
          </w:p>
          <w:p w:rsidR="004909B5" w:rsidRDefault="00A011B0" w:rsidP="004909B5">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i/>
                <w:color w:val="000000"/>
                <w:sz w:val="24"/>
                <w:szCs w:val="24"/>
                <w:lang w:val="uk-UA" w:eastAsia="ru-RU"/>
              </w:rPr>
            </w:pPr>
            <w:proofErr w:type="spellStart"/>
            <w:r w:rsidRPr="00A011B0">
              <w:rPr>
                <w:rFonts w:ascii="Times New Roman" w:eastAsia="Times New Roman" w:hAnsi="Times New Roman"/>
                <w:i/>
                <w:color w:val="000000"/>
                <w:sz w:val="24"/>
                <w:szCs w:val="24"/>
                <w:lang w:eastAsia="ru-RU"/>
              </w:rPr>
              <w:t>Довідка</w:t>
            </w:r>
            <w:proofErr w:type="spellEnd"/>
            <w:r w:rsidRPr="00A011B0">
              <w:rPr>
                <w:rFonts w:ascii="Times New Roman" w:eastAsia="Times New Roman" w:hAnsi="Times New Roman"/>
                <w:i/>
                <w:color w:val="000000"/>
                <w:sz w:val="24"/>
                <w:szCs w:val="24"/>
                <w:lang w:eastAsia="ru-RU"/>
              </w:rPr>
              <w:t xml:space="preserve"> </w:t>
            </w:r>
            <w:proofErr w:type="spellStart"/>
            <w:r w:rsidRPr="00A011B0">
              <w:rPr>
                <w:rFonts w:ascii="Times New Roman" w:eastAsia="Times New Roman" w:hAnsi="Times New Roman"/>
                <w:i/>
                <w:color w:val="000000"/>
                <w:sz w:val="24"/>
                <w:szCs w:val="24"/>
                <w:lang w:eastAsia="ru-RU"/>
              </w:rPr>
              <w:t>складається</w:t>
            </w:r>
            <w:proofErr w:type="spellEnd"/>
            <w:r w:rsidRPr="00A011B0">
              <w:rPr>
                <w:rFonts w:ascii="Times New Roman" w:eastAsia="Times New Roman" w:hAnsi="Times New Roman"/>
                <w:i/>
                <w:color w:val="000000"/>
                <w:sz w:val="24"/>
                <w:szCs w:val="24"/>
                <w:lang w:eastAsia="ru-RU"/>
              </w:rPr>
              <w:t xml:space="preserve"> в </w:t>
            </w:r>
            <w:proofErr w:type="spellStart"/>
            <w:r w:rsidRPr="00A011B0">
              <w:rPr>
                <w:rFonts w:ascii="Times New Roman" w:eastAsia="Times New Roman" w:hAnsi="Times New Roman"/>
                <w:i/>
                <w:color w:val="000000"/>
                <w:sz w:val="24"/>
                <w:szCs w:val="24"/>
                <w:lang w:eastAsia="ru-RU"/>
              </w:rPr>
              <w:t>довільній</w:t>
            </w:r>
            <w:proofErr w:type="spellEnd"/>
            <w:r w:rsidRPr="00A011B0">
              <w:rPr>
                <w:rFonts w:ascii="Times New Roman" w:eastAsia="Times New Roman" w:hAnsi="Times New Roman"/>
                <w:i/>
                <w:color w:val="000000"/>
                <w:sz w:val="24"/>
                <w:szCs w:val="24"/>
                <w:lang w:eastAsia="ru-RU"/>
              </w:rPr>
              <w:t xml:space="preserve"> </w:t>
            </w:r>
            <w:proofErr w:type="spellStart"/>
            <w:r w:rsidRPr="00A011B0">
              <w:rPr>
                <w:rFonts w:ascii="Times New Roman" w:eastAsia="Times New Roman" w:hAnsi="Times New Roman"/>
                <w:i/>
                <w:color w:val="000000"/>
                <w:sz w:val="24"/>
                <w:szCs w:val="24"/>
                <w:lang w:eastAsia="ru-RU"/>
              </w:rPr>
              <w:t>формі</w:t>
            </w:r>
            <w:proofErr w:type="spellEnd"/>
            <w:r w:rsidRPr="00A011B0">
              <w:rPr>
                <w:rFonts w:ascii="Times New Roman" w:eastAsia="Times New Roman" w:hAnsi="Times New Roman"/>
                <w:i/>
                <w:color w:val="000000"/>
                <w:sz w:val="24"/>
                <w:szCs w:val="24"/>
                <w:lang w:eastAsia="ru-RU"/>
              </w:rPr>
              <w:t xml:space="preserve"> за </w:t>
            </w:r>
            <w:proofErr w:type="spellStart"/>
            <w:r w:rsidRPr="00A011B0">
              <w:rPr>
                <w:rFonts w:ascii="Times New Roman" w:eastAsia="Times New Roman" w:hAnsi="Times New Roman"/>
                <w:i/>
                <w:color w:val="000000"/>
                <w:sz w:val="24"/>
                <w:szCs w:val="24"/>
                <w:lang w:eastAsia="ru-RU"/>
              </w:rPr>
              <w:t>підписом</w:t>
            </w:r>
            <w:proofErr w:type="spellEnd"/>
            <w:r w:rsidRPr="00A011B0">
              <w:rPr>
                <w:rFonts w:ascii="Times New Roman" w:eastAsia="Times New Roman" w:hAnsi="Times New Roman"/>
                <w:i/>
                <w:color w:val="000000"/>
                <w:sz w:val="24"/>
                <w:szCs w:val="24"/>
                <w:lang w:eastAsia="ru-RU"/>
              </w:rPr>
              <w:t xml:space="preserve"> </w:t>
            </w:r>
            <w:proofErr w:type="spellStart"/>
            <w:r w:rsidRPr="00A011B0">
              <w:rPr>
                <w:rFonts w:ascii="Times New Roman" w:eastAsia="Times New Roman" w:hAnsi="Times New Roman"/>
                <w:i/>
                <w:color w:val="000000"/>
                <w:sz w:val="24"/>
                <w:szCs w:val="24"/>
                <w:lang w:eastAsia="ru-RU"/>
              </w:rPr>
              <w:t>учасника</w:t>
            </w:r>
            <w:proofErr w:type="spellEnd"/>
            <w:r w:rsidRPr="00A011B0">
              <w:rPr>
                <w:rFonts w:ascii="Times New Roman" w:eastAsia="Times New Roman" w:hAnsi="Times New Roman"/>
                <w:i/>
                <w:color w:val="000000"/>
                <w:sz w:val="24"/>
                <w:szCs w:val="24"/>
                <w:lang w:eastAsia="ru-RU"/>
              </w:rPr>
              <w:t>/</w:t>
            </w:r>
            <w:proofErr w:type="spellStart"/>
            <w:r w:rsidRPr="00A011B0">
              <w:rPr>
                <w:rFonts w:ascii="Times New Roman" w:eastAsia="Times New Roman" w:hAnsi="Times New Roman"/>
                <w:i/>
                <w:color w:val="000000"/>
                <w:sz w:val="24"/>
                <w:szCs w:val="24"/>
                <w:lang w:eastAsia="ru-RU"/>
              </w:rPr>
              <w:t>уповноваженої</w:t>
            </w:r>
            <w:proofErr w:type="spellEnd"/>
            <w:r w:rsidRPr="00A011B0">
              <w:rPr>
                <w:rFonts w:ascii="Times New Roman" w:eastAsia="Times New Roman" w:hAnsi="Times New Roman"/>
                <w:i/>
                <w:color w:val="000000"/>
                <w:sz w:val="24"/>
                <w:szCs w:val="24"/>
                <w:lang w:eastAsia="ru-RU"/>
              </w:rPr>
              <w:t xml:space="preserve"> особи </w:t>
            </w:r>
            <w:proofErr w:type="spellStart"/>
            <w:r w:rsidRPr="00A011B0">
              <w:rPr>
                <w:rFonts w:ascii="Times New Roman" w:eastAsia="Times New Roman" w:hAnsi="Times New Roman"/>
                <w:i/>
                <w:color w:val="000000"/>
                <w:sz w:val="24"/>
                <w:szCs w:val="24"/>
                <w:lang w:eastAsia="ru-RU"/>
              </w:rPr>
              <w:t>учасника</w:t>
            </w:r>
            <w:proofErr w:type="spellEnd"/>
            <w:r w:rsidRPr="00A011B0">
              <w:rPr>
                <w:rFonts w:ascii="Times New Roman" w:eastAsia="Times New Roman" w:hAnsi="Times New Roman"/>
                <w:i/>
                <w:color w:val="000000"/>
                <w:sz w:val="24"/>
                <w:szCs w:val="24"/>
                <w:lang w:eastAsia="ru-RU"/>
              </w:rPr>
              <w:t xml:space="preserve"> та </w:t>
            </w:r>
            <w:proofErr w:type="spellStart"/>
            <w:r w:rsidRPr="00A011B0">
              <w:rPr>
                <w:rFonts w:ascii="Times New Roman" w:eastAsia="Times New Roman" w:hAnsi="Times New Roman"/>
                <w:i/>
                <w:color w:val="000000"/>
                <w:sz w:val="24"/>
                <w:szCs w:val="24"/>
                <w:lang w:eastAsia="ru-RU"/>
              </w:rPr>
              <w:t>завіряється</w:t>
            </w:r>
            <w:proofErr w:type="spellEnd"/>
            <w:r w:rsidRPr="00A011B0">
              <w:rPr>
                <w:rFonts w:ascii="Times New Roman" w:eastAsia="Times New Roman" w:hAnsi="Times New Roman"/>
                <w:i/>
                <w:color w:val="000000"/>
                <w:sz w:val="24"/>
                <w:szCs w:val="24"/>
                <w:lang w:eastAsia="ru-RU"/>
              </w:rPr>
              <w:t xml:space="preserve"> </w:t>
            </w:r>
            <w:proofErr w:type="spellStart"/>
            <w:r w:rsidRPr="00A011B0">
              <w:rPr>
                <w:rFonts w:ascii="Times New Roman" w:eastAsia="Times New Roman" w:hAnsi="Times New Roman"/>
                <w:i/>
                <w:color w:val="000000"/>
                <w:sz w:val="24"/>
                <w:szCs w:val="24"/>
                <w:lang w:eastAsia="ru-RU"/>
              </w:rPr>
              <w:t>печаткою</w:t>
            </w:r>
            <w:proofErr w:type="spellEnd"/>
            <w:r w:rsidRPr="00A011B0">
              <w:rPr>
                <w:rFonts w:ascii="Times New Roman" w:eastAsia="Times New Roman" w:hAnsi="Times New Roman"/>
                <w:i/>
                <w:color w:val="000000"/>
                <w:sz w:val="24"/>
                <w:szCs w:val="24"/>
                <w:lang w:eastAsia="ru-RU"/>
              </w:rPr>
              <w:t xml:space="preserve"> (у </w:t>
            </w:r>
            <w:proofErr w:type="spellStart"/>
            <w:r w:rsidRPr="00A011B0">
              <w:rPr>
                <w:rFonts w:ascii="Times New Roman" w:eastAsia="Times New Roman" w:hAnsi="Times New Roman"/>
                <w:i/>
                <w:color w:val="000000"/>
                <w:sz w:val="24"/>
                <w:szCs w:val="24"/>
                <w:lang w:eastAsia="ru-RU"/>
              </w:rPr>
              <w:t>випадку</w:t>
            </w:r>
            <w:proofErr w:type="spellEnd"/>
            <w:r w:rsidRPr="00A011B0">
              <w:rPr>
                <w:rFonts w:ascii="Times New Roman" w:eastAsia="Times New Roman" w:hAnsi="Times New Roman"/>
                <w:i/>
                <w:color w:val="000000"/>
                <w:sz w:val="24"/>
                <w:szCs w:val="24"/>
                <w:lang w:eastAsia="ru-RU"/>
              </w:rPr>
              <w:t xml:space="preserve"> </w:t>
            </w:r>
            <w:proofErr w:type="spellStart"/>
            <w:r w:rsidRPr="00A011B0">
              <w:rPr>
                <w:rFonts w:ascii="Times New Roman" w:eastAsia="Times New Roman" w:hAnsi="Times New Roman"/>
                <w:i/>
                <w:color w:val="000000"/>
                <w:sz w:val="24"/>
                <w:szCs w:val="24"/>
                <w:lang w:eastAsia="ru-RU"/>
              </w:rPr>
              <w:t>використання</w:t>
            </w:r>
            <w:proofErr w:type="spellEnd"/>
            <w:r w:rsidRPr="00A011B0">
              <w:rPr>
                <w:rFonts w:ascii="Times New Roman" w:eastAsia="Times New Roman" w:hAnsi="Times New Roman"/>
                <w:i/>
                <w:color w:val="000000"/>
                <w:sz w:val="24"/>
                <w:szCs w:val="24"/>
                <w:lang w:eastAsia="ru-RU"/>
              </w:rPr>
              <w:t xml:space="preserve"> печатки </w:t>
            </w:r>
            <w:proofErr w:type="spellStart"/>
            <w:r w:rsidRPr="00A011B0">
              <w:rPr>
                <w:rFonts w:ascii="Times New Roman" w:eastAsia="Times New Roman" w:hAnsi="Times New Roman"/>
                <w:i/>
                <w:color w:val="000000"/>
                <w:sz w:val="24"/>
                <w:szCs w:val="24"/>
                <w:lang w:eastAsia="ru-RU"/>
              </w:rPr>
              <w:t>учасником</w:t>
            </w:r>
            <w:proofErr w:type="spellEnd"/>
            <w:r w:rsidRPr="00A011B0">
              <w:rPr>
                <w:rFonts w:ascii="Times New Roman" w:eastAsia="Times New Roman" w:hAnsi="Times New Roman"/>
                <w:i/>
                <w:color w:val="000000"/>
                <w:sz w:val="24"/>
                <w:szCs w:val="24"/>
                <w:lang w:eastAsia="ru-RU"/>
              </w:rPr>
              <w:t xml:space="preserve">). </w:t>
            </w:r>
            <w:proofErr w:type="spellStart"/>
            <w:r w:rsidRPr="00A011B0">
              <w:rPr>
                <w:rFonts w:ascii="Times New Roman" w:eastAsia="Times New Roman" w:hAnsi="Times New Roman"/>
                <w:i/>
                <w:color w:val="000000"/>
                <w:sz w:val="24"/>
                <w:szCs w:val="24"/>
                <w:lang w:eastAsia="ru-RU"/>
              </w:rPr>
              <w:t>Довідка</w:t>
            </w:r>
            <w:proofErr w:type="spellEnd"/>
            <w:r w:rsidRPr="00A011B0">
              <w:rPr>
                <w:rFonts w:ascii="Times New Roman" w:eastAsia="Times New Roman" w:hAnsi="Times New Roman"/>
                <w:i/>
                <w:color w:val="000000"/>
                <w:sz w:val="24"/>
                <w:szCs w:val="24"/>
                <w:lang w:eastAsia="ru-RU"/>
              </w:rPr>
              <w:t xml:space="preserve"> </w:t>
            </w:r>
            <w:proofErr w:type="spellStart"/>
            <w:r w:rsidRPr="00A011B0">
              <w:rPr>
                <w:rFonts w:ascii="Times New Roman" w:eastAsia="Times New Roman" w:hAnsi="Times New Roman"/>
                <w:i/>
                <w:color w:val="000000"/>
                <w:sz w:val="24"/>
                <w:szCs w:val="24"/>
                <w:lang w:eastAsia="ru-RU"/>
              </w:rPr>
              <w:t>подається</w:t>
            </w:r>
            <w:proofErr w:type="spellEnd"/>
            <w:r w:rsidRPr="00A011B0">
              <w:rPr>
                <w:rFonts w:ascii="Times New Roman" w:eastAsia="Times New Roman" w:hAnsi="Times New Roman"/>
                <w:i/>
                <w:color w:val="000000"/>
                <w:sz w:val="24"/>
                <w:szCs w:val="24"/>
                <w:lang w:eastAsia="ru-RU"/>
              </w:rPr>
              <w:t xml:space="preserve"> у </w:t>
            </w:r>
            <w:proofErr w:type="spellStart"/>
            <w:r w:rsidRPr="00A011B0">
              <w:rPr>
                <w:rFonts w:ascii="Times New Roman" w:eastAsia="Times New Roman" w:hAnsi="Times New Roman"/>
                <w:i/>
                <w:color w:val="000000"/>
                <w:sz w:val="24"/>
                <w:szCs w:val="24"/>
                <w:lang w:eastAsia="ru-RU"/>
              </w:rPr>
              <w:t>вигляді</w:t>
            </w:r>
            <w:proofErr w:type="spellEnd"/>
            <w:r w:rsidRPr="00A011B0">
              <w:rPr>
                <w:rFonts w:ascii="Times New Roman" w:eastAsia="Times New Roman" w:hAnsi="Times New Roman"/>
                <w:i/>
                <w:color w:val="000000"/>
                <w:sz w:val="24"/>
                <w:szCs w:val="24"/>
                <w:lang w:eastAsia="ru-RU"/>
              </w:rPr>
              <w:t xml:space="preserve"> </w:t>
            </w:r>
            <w:proofErr w:type="spellStart"/>
            <w:r w:rsidRPr="00A011B0">
              <w:rPr>
                <w:rFonts w:ascii="Times New Roman" w:eastAsia="Times New Roman" w:hAnsi="Times New Roman"/>
                <w:i/>
                <w:color w:val="000000"/>
                <w:sz w:val="24"/>
                <w:szCs w:val="24"/>
                <w:lang w:eastAsia="ru-RU"/>
              </w:rPr>
              <w:t>сканованої</w:t>
            </w:r>
            <w:proofErr w:type="spellEnd"/>
            <w:r w:rsidRPr="00A011B0">
              <w:rPr>
                <w:rFonts w:ascii="Times New Roman" w:eastAsia="Times New Roman" w:hAnsi="Times New Roman"/>
                <w:i/>
                <w:color w:val="000000"/>
                <w:sz w:val="24"/>
                <w:szCs w:val="24"/>
                <w:lang w:eastAsia="ru-RU"/>
              </w:rPr>
              <w:t xml:space="preserve"> </w:t>
            </w:r>
            <w:proofErr w:type="spellStart"/>
            <w:r w:rsidRPr="00A011B0">
              <w:rPr>
                <w:rFonts w:ascii="Times New Roman" w:eastAsia="Times New Roman" w:hAnsi="Times New Roman"/>
                <w:i/>
                <w:color w:val="000000"/>
                <w:sz w:val="24"/>
                <w:szCs w:val="24"/>
                <w:lang w:eastAsia="ru-RU"/>
              </w:rPr>
              <w:t>копії</w:t>
            </w:r>
            <w:proofErr w:type="spellEnd"/>
            <w:r w:rsidRPr="00A011B0">
              <w:rPr>
                <w:rFonts w:ascii="Times New Roman" w:eastAsia="Times New Roman" w:hAnsi="Times New Roman"/>
                <w:i/>
                <w:color w:val="000000"/>
                <w:sz w:val="24"/>
                <w:szCs w:val="24"/>
                <w:lang w:eastAsia="ru-RU"/>
              </w:rPr>
              <w:t xml:space="preserve"> </w:t>
            </w:r>
            <w:proofErr w:type="spellStart"/>
            <w:r w:rsidRPr="00A011B0">
              <w:rPr>
                <w:rFonts w:ascii="Times New Roman" w:eastAsia="Times New Roman" w:hAnsi="Times New Roman"/>
                <w:i/>
                <w:color w:val="000000"/>
                <w:sz w:val="24"/>
                <w:szCs w:val="24"/>
                <w:lang w:eastAsia="ru-RU"/>
              </w:rPr>
              <w:t>або</w:t>
            </w:r>
            <w:proofErr w:type="spellEnd"/>
            <w:r w:rsidRPr="00A011B0">
              <w:rPr>
                <w:rFonts w:ascii="Times New Roman" w:eastAsia="Times New Roman" w:hAnsi="Times New Roman"/>
                <w:i/>
                <w:color w:val="000000"/>
                <w:sz w:val="24"/>
                <w:szCs w:val="24"/>
                <w:lang w:eastAsia="ru-RU"/>
              </w:rPr>
              <w:t xml:space="preserve"> у </w:t>
            </w:r>
            <w:proofErr w:type="spellStart"/>
            <w:r w:rsidRPr="00A011B0">
              <w:rPr>
                <w:rFonts w:ascii="Times New Roman" w:eastAsia="Times New Roman" w:hAnsi="Times New Roman"/>
                <w:i/>
                <w:color w:val="000000"/>
                <w:sz w:val="24"/>
                <w:szCs w:val="24"/>
                <w:lang w:eastAsia="ru-RU"/>
              </w:rPr>
              <w:t>формі</w:t>
            </w:r>
            <w:proofErr w:type="spellEnd"/>
            <w:r w:rsidRPr="00A011B0">
              <w:rPr>
                <w:rFonts w:ascii="Times New Roman" w:eastAsia="Times New Roman" w:hAnsi="Times New Roman"/>
                <w:i/>
                <w:color w:val="000000"/>
                <w:sz w:val="24"/>
                <w:szCs w:val="24"/>
                <w:lang w:eastAsia="ru-RU"/>
              </w:rPr>
              <w:t xml:space="preserve"> </w:t>
            </w:r>
            <w:proofErr w:type="spellStart"/>
            <w:r w:rsidRPr="00A011B0">
              <w:rPr>
                <w:rFonts w:ascii="Times New Roman" w:eastAsia="Times New Roman" w:hAnsi="Times New Roman"/>
                <w:i/>
                <w:color w:val="000000"/>
                <w:sz w:val="24"/>
                <w:szCs w:val="24"/>
                <w:lang w:eastAsia="ru-RU"/>
              </w:rPr>
              <w:t>електронного</w:t>
            </w:r>
            <w:proofErr w:type="spellEnd"/>
            <w:r w:rsidRPr="00A011B0">
              <w:rPr>
                <w:rFonts w:ascii="Times New Roman" w:eastAsia="Times New Roman" w:hAnsi="Times New Roman"/>
                <w:i/>
                <w:color w:val="000000"/>
                <w:sz w:val="24"/>
                <w:szCs w:val="24"/>
                <w:lang w:eastAsia="ru-RU"/>
              </w:rPr>
              <w:t xml:space="preserve"> документа </w:t>
            </w:r>
            <w:proofErr w:type="spellStart"/>
            <w:r w:rsidRPr="00A011B0">
              <w:rPr>
                <w:rFonts w:ascii="Times New Roman" w:eastAsia="Times New Roman" w:hAnsi="Times New Roman"/>
                <w:i/>
                <w:color w:val="000000"/>
                <w:sz w:val="24"/>
                <w:szCs w:val="24"/>
                <w:lang w:eastAsia="ru-RU"/>
              </w:rPr>
              <w:t>із</w:t>
            </w:r>
            <w:proofErr w:type="spellEnd"/>
            <w:r w:rsidRPr="00A011B0">
              <w:rPr>
                <w:rFonts w:ascii="Times New Roman" w:eastAsia="Times New Roman" w:hAnsi="Times New Roman"/>
                <w:i/>
                <w:color w:val="000000"/>
                <w:sz w:val="24"/>
                <w:szCs w:val="24"/>
                <w:lang w:eastAsia="ru-RU"/>
              </w:rPr>
              <w:t xml:space="preserve"> </w:t>
            </w:r>
            <w:proofErr w:type="spellStart"/>
            <w:r w:rsidRPr="00A011B0">
              <w:rPr>
                <w:rFonts w:ascii="Times New Roman" w:eastAsia="Times New Roman" w:hAnsi="Times New Roman"/>
                <w:i/>
                <w:color w:val="000000"/>
                <w:sz w:val="24"/>
                <w:szCs w:val="24"/>
                <w:lang w:eastAsia="ru-RU"/>
              </w:rPr>
              <w:t>накладанням</w:t>
            </w:r>
            <w:proofErr w:type="spellEnd"/>
            <w:r w:rsidRPr="00A011B0">
              <w:rPr>
                <w:rFonts w:ascii="Times New Roman" w:eastAsia="Times New Roman" w:hAnsi="Times New Roman"/>
                <w:i/>
                <w:color w:val="000000"/>
                <w:sz w:val="24"/>
                <w:szCs w:val="24"/>
                <w:lang w:eastAsia="ru-RU"/>
              </w:rPr>
              <w:t xml:space="preserve"> КЕП.</w:t>
            </w:r>
          </w:p>
          <w:p w:rsidR="00A011B0" w:rsidRPr="00A011B0" w:rsidRDefault="00A011B0" w:rsidP="004909B5">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i/>
                <w:color w:val="000000"/>
                <w:sz w:val="24"/>
                <w:szCs w:val="24"/>
                <w:lang w:val="uk-UA" w:eastAsia="ru-RU"/>
              </w:rPr>
            </w:pPr>
          </w:p>
          <w:p w:rsidR="004909B5" w:rsidRPr="004909B5" w:rsidRDefault="004909B5" w:rsidP="004909B5">
            <w:pPr>
              <w:widowControl w:val="0"/>
              <w:pBdr>
                <w:top w:val="nil"/>
                <w:left w:val="nil"/>
                <w:bottom w:val="nil"/>
                <w:right w:val="nil"/>
                <w:between w:val="nil"/>
              </w:pBdr>
              <w:suppressAutoHyphens w:val="0"/>
              <w:spacing w:after="0" w:line="240" w:lineRule="auto"/>
              <w:jc w:val="both"/>
              <w:rPr>
                <w:rFonts w:ascii="Times New Roman" w:eastAsia="Times New Roman" w:hAnsi="Times New Roman"/>
                <w:color w:val="000000"/>
                <w:sz w:val="24"/>
                <w:szCs w:val="24"/>
                <w:lang w:val="uk-UA" w:eastAsia="ru-RU"/>
              </w:rPr>
            </w:pPr>
            <w:r w:rsidRPr="004909B5">
              <w:rPr>
                <w:rFonts w:ascii="Times New Roman" w:eastAsia="Times New Roman" w:hAnsi="Times New Roman"/>
                <w:color w:val="000000"/>
                <w:sz w:val="24"/>
                <w:szCs w:val="24"/>
                <w:lang w:val="uk-UA" w:eastAsia="ru-RU"/>
              </w:rPr>
              <w:t xml:space="preserve">Факт подання пропозиції учасником </w:t>
            </w:r>
            <w:r w:rsidRPr="004909B5">
              <w:rPr>
                <w:rFonts w:ascii="Times New Roman" w:eastAsia="Times New Roman" w:hAnsi="Times New Roman"/>
                <w:b/>
                <w:color w:val="000000"/>
                <w:sz w:val="24"/>
                <w:szCs w:val="24"/>
                <w:lang w:val="uk-UA" w:eastAsia="ru-RU"/>
              </w:rPr>
              <w:t xml:space="preserve">- </w:t>
            </w:r>
            <w:r w:rsidRPr="004909B5">
              <w:rPr>
                <w:rFonts w:ascii="Times New Roman" w:eastAsia="Times New Roman" w:hAnsi="Times New Roman"/>
                <w:color w:val="000000"/>
                <w:sz w:val="24"/>
                <w:szCs w:val="24"/>
                <w:lang w:val="uk-UA" w:eastAsia="ru-RU"/>
              </w:rPr>
              <w:t xml:space="preserve">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w:t>
            </w:r>
            <w:r w:rsidR="00F40C44">
              <w:rPr>
                <w:rFonts w:ascii="Times New Roman" w:eastAsia="Times New Roman" w:hAnsi="Times New Roman"/>
                <w:color w:val="000000"/>
                <w:sz w:val="24"/>
                <w:szCs w:val="24"/>
                <w:lang w:val="uk-UA" w:eastAsia="ru-RU"/>
              </w:rPr>
              <w:t>спрощеній</w:t>
            </w:r>
            <w:r w:rsidRPr="004909B5">
              <w:rPr>
                <w:rFonts w:ascii="Times New Roman" w:eastAsia="Times New Roman" w:hAnsi="Times New Roman"/>
                <w:color w:val="000000"/>
                <w:sz w:val="24"/>
                <w:szCs w:val="24"/>
                <w:lang w:val="uk-UA" w:eastAsia="ru-RU"/>
              </w:rPr>
              <w:t xml:space="preserve"> закупівлі, відповідно до абзацу 4 статті 2 Закону України «Про захист персональних даних».</w:t>
            </w:r>
          </w:p>
          <w:p w:rsidR="004909B5" w:rsidRPr="004909B5" w:rsidRDefault="004909B5" w:rsidP="004909B5">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color w:val="000000"/>
                <w:sz w:val="24"/>
                <w:szCs w:val="24"/>
                <w:lang w:val="uk-UA" w:eastAsia="ru-RU"/>
              </w:rPr>
            </w:pPr>
          </w:p>
          <w:p w:rsidR="004909B5" w:rsidRPr="004909B5" w:rsidRDefault="004909B5" w:rsidP="004909B5">
            <w:pPr>
              <w:widowControl w:val="0"/>
              <w:pBdr>
                <w:top w:val="nil"/>
                <w:left w:val="nil"/>
                <w:bottom w:val="nil"/>
                <w:right w:val="nil"/>
                <w:between w:val="nil"/>
              </w:pBdr>
              <w:suppressAutoHyphens w:val="0"/>
              <w:spacing w:after="0" w:line="240" w:lineRule="auto"/>
              <w:jc w:val="both"/>
              <w:rPr>
                <w:rFonts w:ascii="Times New Roman" w:eastAsia="Times New Roman" w:hAnsi="Times New Roman"/>
                <w:color w:val="000000"/>
                <w:sz w:val="24"/>
                <w:szCs w:val="24"/>
                <w:lang w:val="uk-UA" w:eastAsia="ru-RU"/>
              </w:rPr>
            </w:pPr>
            <w:r w:rsidRPr="004909B5">
              <w:rPr>
                <w:rFonts w:ascii="Times New Roman" w:eastAsia="Times New Roman" w:hAnsi="Times New Roman"/>
                <w:color w:val="000000"/>
                <w:sz w:val="24"/>
                <w:szCs w:val="24"/>
                <w:lang w:val="uk-UA" w:eastAsia="ru-RU"/>
              </w:rPr>
              <w:t>В усіх інших ви</w:t>
            </w:r>
            <w:r w:rsidR="00D0161C">
              <w:rPr>
                <w:rFonts w:ascii="Times New Roman" w:eastAsia="Times New Roman" w:hAnsi="Times New Roman"/>
                <w:color w:val="000000"/>
                <w:sz w:val="24"/>
                <w:szCs w:val="24"/>
                <w:lang w:val="uk-UA" w:eastAsia="ru-RU"/>
              </w:rPr>
              <w:t xml:space="preserve">падках, факт подання пропозиції </w:t>
            </w:r>
            <w:r w:rsidRPr="004909B5">
              <w:rPr>
                <w:rFonts w:ascii="Times New Roman" w:eastAsia="Times New Roman" w:hAnsi="Times New Roman"/>
                <w:color w:val="000000"/>
                <w:sz w:val="24"/>
                <w:szCs w:val="24"/>
                <w:lang w:val="uk-UA" w:eastAsia="ru-RU"/>
              </w:rPr>
              <w:t xml:space="preserve">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w:t>
            </w:r>
            <w:r w:rsidR="0078103B">
              <w:rPr>
                <w:rFonts w:ascii="Times New Roman" w:eastAsia="Times New Roman" w:hAnsi="Times New Roman"/>
                <w:color w:val="000000"/>
                <w:sz w:val="24"/>
                <w:szCs w:val="24"/>
                <w:lang w:val="uk-UA" w:eastAsia="ru-RU"/>
              </w:rPr>
              <w:t>спрощеної</w:t>
            </w:r>
            <w:r w:rsidRPr="004909B5">
              <w:rPr>
                <w:rFonts w:ascii="Times New Roman" w:eastAsia="Times New Roman" w:hAnsi="Times New Roman"/>
                <w:color w:val="000000"/>
                <w:sz w:val="24"/>
                <w:szCs w:val="24"/>
                <w:lang w:val="uk-UA" w:eastAsia="ru-RU"/>
              </w:rPr>
              <w:t xml:space="preserve"> закупівлі, що подав пропозицію.</w:t>
            </w:r>
          </w:p>
          <w:p w:rsidR="004909B5" w:rsidRPr="004909B5" w:rsidRDefault="004909B5" w:rsidP="004909B5">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color w:val="000000"/>
                <w:sz w:val="24"/>
                <w:szCs w:val="24"/>
                <w:lang w:val="uk-UA" w:eastAsia="ru-RU"/>
              </w:rPr>
            </w:pPr>
          </w:p>
          <w:p w:rsidR="004909B5" w:rsidRPr="004909B5" w:rsidRDefault="004909B5" w:rsidP="004909B5">
            <w:pPr>
              <w:widowControl w:val="0"/>
              <w:pBdr>
                <w:top w:val="nil"/>
                <w:left w:val="nil"/>
                <w:bottom w:val="nil"/>
                <w:right w:val="nil"/>
                <w:between w:val="nil"/>
              </w:pBdr>
              <w:suppressAutoHyphens w:val="0"/>
              <w:spacing w:after="0" w:line="240" w:lineRule="auto"/>
              <w:jc w:val="both"/>
              <w:rPr>
                <w:rFonts w:ascii="Times New Roman" w:eastAsia="Times New Roman" w:hAnsi="Times New Roman"/>
                <w:color w:val="000000"/>
                <w:sz w:val="24"/>
                <w:szCs w:val="24"/>
                <w:lang w:val="uk-UA" w:eastAsia="ru-RU"/>
              </w:rPr>
            </w:pPr>
            <w:r w:rsidRPr="004909B5">
              <w:rPr>
                <w:rFonts w:ascii="Times New Roman" w:eastAsia="Times New Roman" w:hAnsi="Times New Roman"/>
                <w:color w:val="000000"/>
                <w:sz w:val="24"/>
                <w:szCs w:val="24"/>
                <w:lang w:val="uk-UA" w:eastAsia="ru-RU"/>
              </w:rPr>
              <w:t xml:space="preserve">Неспроможність подати всю інформацію, що потребує </w:t>
            </w:r>
            <w:r w:rsidR="0078103B">
              <w:rPr>
                <w:rFonts w:ascii="Times New Roman" w:eastAsia="Times New Roman" w:hAnsi="Times New Roman"/>
                <w:color w:val="000000"/>
                <w:sz w:val="24"/>
                <w:szCs w:val="24"/>
                <w:lang w:val="uk-UA" w:eastAsia="ru-RU"/>
              </w:rPr>
              <w:t>оголошення про проведення спрощеної закупівлі</w:t>
            </w:r>
            <w:r w:rsidRPr="004909B5">
              <w:rPr>
                <w:rFonts w:ascii="Times New Roman" w:eastAsia="Times New Roman" w:hAnsi="Times New Roman"/>
                <w:color w:val="000000"/>
                <w:sz w:val="24"/>
                <w:szCs w:val="24"/>
                <w:lang w:val="uk-UA" w:eastAsia="ru-RU"/>
              </w:rPr>
              <w:t xml:space="preserve">, або подання пропозиції, яка не відповідає </w:t>
            </w:r>
            <w:r w:rsidR="0078103B">
              <w:rPr>
                <w:rFonts w:ascii="Times New Roman" w:eastAsia="Times New Roman" w:hAnsi="Times New Roman"/>
                <w:color w:val="000000"/>
                <w:sz w:val="24"/>
                <w:szCs w:val="24"/>
                <w:lang w:val="uk-UA" w:eastAsia="ru-RU"/>
              </w:rPr>
              <w:t>умовам, визначеним в оголошенні про проведення спрощеної закупівлі</w:t>
            </w:r>
            <w:r w:rsidRPr="004909B5">
              <w:rPr>
                <w:rFonts w:ascii="Times New Roman" w:eastAsia="Times New Roman" w:hAnsi="Times New Roman"/>
                <w:color w:val="000000"/>
                <w:sz w:val="24"/>
                <w:szCs w:val="24"/>
                <w:lang w:val="uk-UA" w:eastAsia="ru-RU"/>
              </w:rPr>
              <w:t xml:space="preserve"> в усіх відношеннях, буде віднесена на ризик учасника і може спричинити за собою відхилення такої пропозиції за рішенням замовника.</w:t>
            </w:r>
          </w:p>
          <w:p w:rsidR="004909B5" w:rsidRDefault="004909B5" w:rsidP="004909B5">
            <w:pPr>
              <w:pStyle w:val="af7"/>
              <w:shd w:val="clear" w:color="auto" w:fill="FFFFFF"/>
              <w:jc w:val="both"/>
              <w:rPr>
                <w:rFonts w:ascii="Times New Roman" w:hAnsi="Times New Roman"/>
                <w:sz w:val="24"/>
                <w:szCs w:val="24"/>
                <w:lang w:val="uk-UA"/>
              </w:rPr>
            </w:pPr>
          </w:p>
          <w:p w:rsidR="004909B5" w:rsidRPr="004909B5" w:rsidRDefault="004909B5" w:rsidP="004909B5">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color w:val="000000"/>
                <w:sz w:val="24"/>
                <w:szCs w:val="24"/>
                <w:lang w:val="uk-UA" w:eastAsia="ru-RU"/>
              </w:rPr>
            </w:pPr>
            <w:r w:rsidRPr="004909B5">
              <w:rPr>
                <w:rFonts w:ascii="Times New Roman" w:eastAsia="Times New Roman" w:hAnsi="Times New Roman"/>
                <w:color w:val="000000"/>
                <w:sz w:val="24"/>
                <w:szCs w:val="24"/>
                <w:lang w:val="uk-UA" w:eastAsia="ru-RU"/>
              </w:rPr>
              <w:t>Учасник несе відповідальність за достовірність наданої інформації в своїй  пропозиції.</w:t>
            </w:r>
          </w:p>
          <w:p w:rsidR="004909B5" w:rsidRPr="004909B5" w:rsidRDefault="004909B5" w:rsidP="004909B5">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color w:val="000000"/>
                <w:sz w:val="24"/>
                <w:szCs w:val="24"/>
                <w:lang w:val="uk-UA" w:eastAsia="ru-RU"/>
              </w:rPr>
            </w:pPr>
          </w:p>
          <w:p w:rsidR="004909B5" w:rsidRDefault="004909B5" w:rsidP="004909B5">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color w:val="000000"/>
                <w:sz w:val="24"/>
                <w:szCs w:val="24"/>
                <w:lang w:val="uk-UA" w:eastAsia="ru-RU"/>
              </w:rPr>
            </w:pPr>
            <w:r w:rsidRPr="004909B5">
              <w:rPr>
                <w:rFonts w:ascii="Times New Roman" w:eastAsia="Times New Roman" w:hAnsi="Times New Roman"/>
                <w:color w:val="000000"/>
                <w:sz w:val="24"/>
                <w:szCs w:val="24"/>
                <w:lang w:val="uk-UA" w:eastAsia="ru-RU"/>
              </w:rPr>
              <w:t>Учасник може визначити частину інформації, яка подається у складі пропозиції,  як конфіденційну, у тому числі таку що містить персональні дані. Конфіденційною не може бути визначена інформація про запропоновану цін</w:t>
            </w:r>
            <w:r w:rsidR="0078103B">
              <w:rPr>
                <w:rFonts w:ascii="Times New Roman" w:eastAsia="Times New Roman" w:hAnsi="Times New Roman"/>
                <w:color w:val="000000"/>
                <w:sz w:val="24"/>
                <w:szCs w:val="24"/>
                <w:lang w:val="uk-UA" w:eastAsia="ru-RU"/>
              </w:rPr>
              <w:t>у, умови, технічні специфікації.</w:t>
            </w:r>
          </w:p>
          <w:p w:rsidR="0078103B" w:rsidRPr="004909B5" w:rsidRDefault="0078103B" w:rsidP="004909B5">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color w:val="000000"/>
                <w:sz w:val="24"/>
                <w:szCs w:val="24"/>
                <w:lang w:val="uk-UA" w:eastAsia="ru-RU"/>
              </w:rPr>
            </w:pPr>
          </w:p>
          <w:p w:rsidR="004909B5" w:rsidRPr="004909B5" w:rsidRDefault="004909B5" w:rsidP="004909B5">
            <w:pPr>
              <w:pStyle w:val="af7"/>
              <w:shd w:val="clear" w:color="auto" w:fill="FFFFFF"/>
              <w:jc w:val="both"/>
              <w:rPr>
                <w:rFonts w:ascii="Times New Roman" w:hAnsi="Times New Roman"/>
                <w:sz w:val="24"/>
                <w:szCs w:val="24"/>
                <w:lang w:val="uk-UA"/>
              </w:rPr>
            </w:pPr>
            <w:r w:rsidRPr="004909B5">
              <w:rPr>
                <w:rFonts w:ascii="Times New Roman" w:eastAsia="Times New Roman" w:hAnsi="Times New Roman"/>
                <w:color w:val="000000"/>
                <w:sz w:val="24"/>
                <w:szCs w:val="24"/>
                <w:lang w:val="uk-UA" w:eastAsia="ru-RU"/>
              </w:rPr>
              <w:t>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повинен надати лист-роз’яснення, в якому необхідно зазначити, де міститься така інформація.</w:t>
            </w:r>
          </w:p>
        </w:tc>
      </w:tr>
      <w:tr w:rsidR="007204D1" w:rsidTr="00856897">
        <w:trPr>
          <w:trHeight w:val="1434"/>
          <w:jc w:val="center"/>
        </w:trPr>
        <w:tc>
          <w:tcPr>
            <w:tcW w:w="890" w:type="dxa"/>
            <w:tcBorders>
              <w:top w:val="single" w:sz="4" w:space="0" w:color="000000"/>
              <w:left w:val="single" w:sz="4" w:space="0" w:color="000000"/>
              <w:bottom w:val="single" w:sz="4" w:space="0" w:color="000000"/>
            </w:tcBorders>
            <w:shd w:val="clear" w:color="auto" w:fill="99CCFF"/>
            <w:vAlign w:val="center"/>
          </w:tcPr>
          <w:p w:rsidR="007204D1" w:rsidRPr="00414A4E" w:rsidRDefault="007204D1" w:rsidP="00BD7A4A">
            <w:pPr>
              <w:pStyle w:val="af7"/>
              <w:rPr>
                <w:rFonts w:ascii="Times New Roman" w:hAnsi="Times New Roman"/>
                <w:sz w:val="24"/>
                <w:szCs w:val="24"/>
                <w:lang w:val="uk-UA"/>
              </w:rPr>
            </w:pPr>
            <w:r w:rsidRPr="00414A4E">
              <w:rPr>
                <w:rFonts w:ascii="Times New Roman" w:hAnsi="Times New Roman"/>
                <w:sz w:val="24"/>
                <w:szCs w:val="24"/>
                <w:lang w:val="uk-UA"/>
              </w:rPr>
              <w:lastRenderedPageBreak/>
              <w:t>2.</w:t>
            </w:r>
          </w:p>
        </w:tc>
        <w:tc>
          <w:tcPr>
            <w:tcW w:w="3261" w:type="dxa"/>
            <w:tcBorders>
              <w:top w:val="single" w:sz="4" w:space="0" w:color="000000"/>
              <w:left w:val="single" w:sz="4" w:space="0" w:color="000000"/>
              <w:bottom w:val="single" w:sz="4" w:space="0" w:color="000000"/>
            </w:tcBorders>
            <w:shd w:val="clear" w:color="auto" w:fill="99CCFF"/>
            <w:vAlign w:val="center"/>
          </w:tcPr>
          <w:p w:rsidR="007204D1" w:rsidRPr="00414A4E" w:rsidRDefault="00EF236A" w:rsidP="00EF236A">
            <w:pPr>
              <w:pStyle w:val="af7"/>
              <w:rPr>
                <w:rFonts w:ascii="Times New Roman" w:hAnsi="Times New Roman"/>
                <w:sz w:val="24"/>
                <w:szCs w:val="24"/>
                <w:lang w:val="uk-UA"/>
              </w:rPr>
            </w:pPr>
            <w:r w:rsidRPr="00EF236A">
              <w:rPr>
                <w:rFonts w:ascii="Times New Roman" w:hAnsi="Times New Roman"/>
                <w:sz w:val="24"/>
                <w:szCs w:val="24"/>
                <w:lang w:val="uk-UA"/>
              </w:rPr>
              <w:t>Інформація про мову (мови), якою (якими) повинно бути складено пропозиції</w:t>
            </w:r>
          </w:p>
        </w:tc>
        <w:tc>
          <w:tcPr>
            <w:tcW w:w="6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837" w:rsidRDefault="00430837" w:rsidP="00430837">
            <w:pPr>
              <w:pStyle w:val="af7"/>
              <w:jc w:val="both"/>
              <w:rPr>
                <w:rFonts w:ascii="Times New Roman" w:hAnsi="Times New Roman"/>
                <w:sz w:val="24"/>
                <w:szCs w:val="24"/>
                <w:lang w:val="uk-UA"/>
              </w:rPr>
            </w:pPr>
            <w:r w:rsidRPr="00093D04">
              <w:rPr>
                <w:rFonts w:ascii="Times New Roman" w:hAnsi="Times New Roman"/>
                <w:sz w:val="24"/>
                <w:szCs w:val="24"/>
                <w:lang w:val="uk-UA"/>
              </w:rPr>
              <w:t xml:space="preserve">Під час проведення </w:t>
            </w:r>
            <w:r>
              <w:rPr>
                <w:rFonts w:ascii="Times New Roman" w:hAnsi="Times New Roman"/>
                <w:sz w:val="24"/>
                <w:szCs w:val="24"/>
                <w:lang w:val="uk-UA"/>
              </w:rPr>
              <w:t>спрощеної закупівлі</w:t>
            </w:r>
            <w:r w:rsidRPr="00093D04">
              <w:rPr>
                <w:rFonts w:ascii="Times New Roman" w:hAnsi="Times New Roman"/>
                <w:sz w:val="24"/>
                <w:szCs w:val="24"/>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w:t>
            </w:r>
            <w:r>
              <w:rPr>
                <w:rFonts w:ascii="Times New Roman" w:hAnsi="Times New Roman"/>
                <w:sz w:val="24"/>
                <w:szCs w:val="24"/>
                <w:lang w:val="uk-UA"/>
              </w:rPr>
              <w:t xml:space="preserve">, викладений українською мовою. </w:t>
            </w:r>
          </w:p>
          <w:p w:rsidR="00430837" w:rsidRPr="00093D04" w:rsidRDefault="00430837" w:rsidP="00430837">
            <w:pPr>
              <w:pStyle w:val="af7"/>
              <w:jc w:val="both"/>
              <w:rPr>
                <w:rFonts w:ascii="Times New Roman" w:hAnsi="Times New Roman"/>
                <w:sz w:val="24"/>
                <w:szCs w:val="24"/>
                <w:lang w:val="uk-UA"/>
              </w:rPr>
            </w:pPr>
            <w:r w:rsidRPr="00093D04">
              <w:rPr>
                <w:rFonts w:ascii="Times New Roman" w:hAnsi="Times New Roman"/>
                <w:sz w:val="24"/>
                <w:szCs w:val="24"/>
                <w:lang w:val="uk-UA"/>
              </w:rPr>
              <w:t>Мова пропозиції – українська.</w:t>
            </w:r>
          </w:p>
          <w:p w:rsidR="00430837" w:rsidRPr="00093D04" w:rsidRDefault="00430837" w:rsidP="00430837">
            <w:pPr>
              <w:pStyle w:val="af7"/>
              <w:jc w:val="both"/>
              <w:rPr>
                <w:rFonts w:ascii="Times New Roman" w:hAnsi="Times New Roman"/>
                <w:sz w:val="24"/>
                <w:szCs w:val="24"/>
                <w:lang w:val="uk-UA"/>
              </w:rPr>
            </w:pPr>
            <w:r w:rsidRPr="00093D04">
              <w:rPr>
                <w:rFonts w:ascii="Times New Roman" w:hAnsi="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30837" w:rsidRPr="00093D04" w:rsidRDefault="00430837" w:rsidP="00430837">
            <w:pPr>
              <w:pStyle w:val="af7"/>
              <w:jc w:val="both"/>
              <w:rPr>
                <w:rFonts w:ascii="Times New Roman" w:hAnsi="Times New Roman"/>
                <w:sz w:val="24"/>
                <w:szCs w:val="24"/>
                <w:lang w:val="uk-UA"/>
              </w:rPr>
            </w:pPr>
            <w:r w:rsidRPr="00093D04">
              <w:rPr>
                <w:rFonts w:ascii="Times New Roman" w:hAnsi="Times New Roman"/>
                <w:sz w:val="24"/>
                <w:szCs w:val="24"/>
                <w:lang w:val="uk-UA"/>
              </w:rPr>
              <w:t xml:space="preserve">Уся інформація розміщується в електронній системі </w:t>
            </w:r>
            <w:proofErr w:type="spellStart"/>
            <w:r w:rsidRPr="00093D04">
              <w:rPr>
                <w:rFonts w:ascii="Times New Roman" w:hAnsi="Times New Roman"/>
                <w:sz w:val="24"/>
                <w:szCs w:val="24"/>
                <w:lang w:val="uk-UA"/>
              </w:rPr>
              <w:t>закупівель</w:t>
            </w:r>
            <w:proofErr w:type="spellEnd"/>
            <w:r w:rsidRPr="00093D04">
              <w:rPr>
                <w:rFonts w:ascii="Times New Roman" w:hAnsi="Times New Roman"/>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93D04">
              <w:rPr>
                <w:rFonts w:ascii="Times New Roman" w:hAnsi="Times New Roman"/>
                <w:sz w:val="24"/>
                <w:szCs w:val="24"/>
                <w:lang w:val="uk-UA"/>
              </w:rPr>
              <w:t>знака</w:t>
            </w:r>
            <w:proofErr w:type="spellEnd"/>
            <w:r w:rsidRPr="00093D04">
              <w:rPr>
                <w:rFonts w:ascii="Times New Roman" w:hAnsi="Times New Roman"/>
                <w:sz w:val="24"/>
                <w:szCs w:val="24"/>
                <w:lang w:val="uk-UA"/>
              </w:rPr>
              <w:t xml:space="preserve"> для товарів та послуг), загальноприйняті міжнародні терміни). </w:t>
            </w:r>
            <w:r>
              <w:rPr>
                <w:rFonts w:ascii="Times New Roman" w:hAnsi="Times New Roman"/>
                <w:sz w:val="24"/>
                <w:szCs w:val="24"/>
                <w:lang w:val="uk-UA"/>
              </w:rPr>
              <w:t>П</w:t>
            </w:r>
            <w:r w:rsidRPr="00093D04">
              <w:rPr>
                <w:rFonts w:ascii="Times New Roman" w:hAnsi="Times New Roman"/>
                <w:sz w:val="24"/>
                <w:szCs w:val="24"/>
                <w:lang w:val="uk-UA"/>
              </w:rPr>
              <w:t xml:space="preserve">ропозиція та всі документи, які передбачені вимогами </w:t>
            </w:r>
            <w:r>
              <w:rPr>
                <w:rFonts w:ascii="Times New Roman" w:hAnsi="Times New Roman"/>
                <w:sz w:val="24"/>
                <w:szCs w:val="24"/>
                <w:lang w:val="uk-UA"/>
              </w:rPr>
              <w:t>оголошення про проведення спрощеної закупівлі</w:t>
            </w:r>
            <w:r w:rsidRPr="00093D04">
              <w:rPr>
                <w:rFonts w:ascii="Times New Roman" w:hAnsi="Times New Roman"/>
                <w:sz w:val="24"/>
                <w:szCs w:val="24"/>
                <w:lang w:val="uk-UA"/>
              </w:rPr>
              <w:t xml:space="preserve"> та додатками до н</w:t>
            </w:r>
            <w:r>
              <w:rPr>
                <w:rFonts w:ascii="Times New Roman" w:hAnsi="Times New Roman"/>
                <w:sz w:val="24"/>
                <w:szCs w:val="24"/>
                <w:lang w:val="uk-UA"/>
              </w:rPr>
              <w:t>ього</w:t>
            </w:r>
            <w:r w:rsidRPr="00093D04">
              <w:rPr>
                <w:rFonts w:ascii="Times New Roman" w:hAnsi="Times New Roman"/>
                <w:sz w:val="24"/>
                <w:szCs w:val="24"/>
                <w:lang w:val="uk-UA"/>
              </w:rPr>
              <w:t xml:space="preserve">, складаються українською мовою. Документи або копії документів (які передбачені </w:t>
            </w:r>
            <w:r>
              <w:rPr>
                <w:rFonts w:ascii="Times New Roman" w:hAnsi="Times New Roman"/>
                <w:sz w:val="24"/>
                <w:szCs w:val="24"/>
                <w:lang w:val="uk-UA"/>
              </w:rPr>
              <w:t>оголошення про проведення спрощеної закупівлі</w:t>
            </w:r>
            <w:r w:rsidRPr="00093D04">
              <w:rPr>
                <w:rFonts w:ascii="Times New Roman" w:hAnsi="Times New Roman"/>
                <w:sz w:val="24"/>
                <w:szCs w:val="24"/>
                <w:lang w:val="uk-UA"/>
              </w:rPr>
              <w:t xml:space="preserve"> та додатками до н</w:t>
            </w:r>
            <w:r>
              <w:rPr>
                <w:rFonts w:ascii="Times New Roman" w:hAnsi="Times New Roman"/>
                <w:sz w:val="24"/>
                <w:szCs w:val="24"/>
                <w:lang w:val="uk-UA"/>
              </w:rPr>
              <w:t>ього</w:t>
            </w:r>
            <w:r w:rsidRPr="00093D04">
              <w:rPr>
                <w:rFonts w:ascii="Times New Roman" w:hAnsi="Times New Roman"/>
                <w:sz w:val="24"/>
                <w:szCs w:val="24"/>
                <w:lang w:val="uk-UA"/>
              </w:rPr>
              <w:t xml:space="preserve">), які надаються учасником у складі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w:t>
            </w:r>
            <w:r>
              <w:rPr>
                <w:rFonts w:ascii="Times New Roman" w:hAnsi="Times New Roman"/>
                <w:sz w:val="24"/>
                <w:szCs w:val="24"/>
                <w:lang w:val="uk-UA"/>
              </w:rPr>
              <w:t>закупівлі</w:t>
            </w:r>
            <w:r w:rsidRPr="00093D04">
              <w:rPr>
                <w:rFonts w:ascii="Times New Roman" w:hAnsi="Times New Roman"/>
                <w:sz w:val="24"/>
                <w:szCs w:val="24"/>
                <w:lang w:val="uk-UA"/>
              </w:rPr>
              <w:t>, або засвідчений нотаріально (на розсуд учасника).</w:t>
            </w:r>
          </w:p>
          <w:p w:rsidR="00430837" w:rsidRPr="00093D04" w:rsidRDefault="00430837" w:rsidP="00430837">
            <w:pPr>
              <w:pStyle w:val="af7"/>
              <w:jc w:val="both"/>
              <w:rPr>
                <w:rFonts w:ascii="Times New Roman" w:hAnsi="Times New Roman"/>
                <w:sz w:val="24"/>
                <w:szCs w:val="24"/>
                <w:lang w:val="uk-UA"/>
              </w:rPr>
            </w:pPr>
            <w:r w:rsidRPr="00093D04">
              <w:rPr>
                <w:rFonts w:ascii="Times New Roman" w:hAnsi="Times New Roman"/>
                <w:sz w:val="24"/>
                <w:szCs w:val="24"/>
                <w:lang w:val="uk-UA"/>
              </w:rPr>
              <w:t xml:space="preserve">Відповідальність за якість та достовірність перекладу несе учасник. </w:t>
            </w:r>
          </w:p>
          <w:p w:rsidR="007204D1" w:rsidRPr="00414A4E" w:rsidRDefault="00430837" w:rsidP="00430837">
            <w:pPr>
              <w:pStyle w:val="af7"/>
              <w:jc w:val="both"/>
              <w:rPr>
                <w:rFonts w:ascii="Times New Roman" w:hAnsi="Times New Roman"/>
                <w:sz w:val="24"/>
                <w:szCs w:val="24"/>
                <w:lang w:val="uk-UA"/>
              </w:rPr>
            </w:pPr>
            <w:r w:rsidRPr="00093D04">
              <w:rPr>
                <w:rFonts w:ascii="Times New Roman" w:hAnsi="Times New Roman"/>
                <w:sz w:val="24"/>
                <w:szCs w:val="24"/>
                <w:lang w:val="uk-UA"/>
              </w:rPr>
              <w:t>Всі витрати стосовно надання автентичного перекладу документів несе учасник.</w:t>
            </w:r>
          </w:p>
        </w:tc>
      </w:tr>
      <w:tr w:rsidR="00C8791B" w:rsidTr="00856897">
        <w:trPr>
          <w:trHeight w:val="391"/>
          <w:jc w:val="center"/>
        </w:trPr>
        <w:tc>
          <w:tcPr>
            <w:tcW w:w="10360" w:type="dxa"/>
            <w:gridSpan w:val="3"/>
            <w:tcBorders>
              <w:top w:val="single" w:sz="4" w:space="0" w:color="000000"/>
              <w:left w:val="single" w:sz="4" w:space="0" w:color="000000"/>
              <w:bottom w:val="single" w:sz="4" w:space="0" w:color="000000"/>
              <w:right w:val="single" w:sz="4" w:space="0" w:color="000000"/>
            </w:tcBorders>
            <w:shd w:val="clear" w:color="auto" w:fill="99CCFF"/>
            <w:vAlign w:val="center"/>
          </w:tcPr>
          <w:p w:rsidR="00C8791B" w:rsidRPr="00C8791B" w:rsidRDefault="00C8791B" w:rsidP="00BD7A4A">
            <w:pPr>
              <w:pStyle w:val="af7"/>
              <w:ind w:firstLine="218"/>
              <w:jc w:val="center"/>
              <w:rPr>
                <w:rFonts w:ascii="Times New Roman" w:hAnsi="Times New Roman"/>
                <w:b/>
                <w:sz w:val="24"/>
                <w:szCs w:val="24"/>
                <w:lang w:val="uk-UA"/>
              </w:rPr>
            </w:pPr>
            <w:r w:rsidRPr="00C8791B">
              <w:rPr>
                <w:rFonts w:ascii="Times New Roman" w:hAnsi="Times New Roman"/>
                <w:b/>
                <w:sz w:val="24"/>
                <w:szCs w:val="24"/>
                <w:lang w:val="uk-UA"/>
              </w:rPr>
              <w:t>3. ОЦІНКА, РОЗГЛЯД ТА ВІДХИЛЕННЯ ПРОПОЗИЦІЙ</w:t>
            </w:r>
          </w:p>
        </w:tc>
      </w:tr>
      <w:tr w:rsidR="007204D1" w:rsidRPr="0041459C" w:rsidTr="00856897">
        <w:trPr>
          <w:jc w:val="center"/>
        </w:trPr>
        <w:tc>
          <w:tcPr>
            <w:tcW w:w="890" w:type="dxa"/>
            <w:tcBorders>
              <w:top w:val="single" w:sz="4" w:space="0" w:color="000000"/>
              <w:left w:val="single" w:sz="4" w:space="0" w:color="000000"/>
              <w:bottom w:val="single" w:sz="4" w:space="0" w:color="000000"/>
            </w:tcBorders>
            <w:shd w:val="clear" w:color="auto" w:fill="99CCFF"/>
          </w:tcPr>
          <w:p w:rsidR="007204D1" w:rsidRPr="00414A4E" w:rsidRDefault="007204D1" w:rsidP="0078177D">
            <w:pPr>
              <w:pStyle w:val="af7"/>
              <w:jc w:val="center"/>
              <w:rPr>
                <w:rFonts w:ascii="Times New Roman" w:hAnsi="Times New Roman"/>
                <w:sz w:val="24"/>
                <w:szCs w:val="24"/>
                <w:lang w:val="uk-UA"/>
              </w:rPr>
            </w:pPr>
            <w:r w:rsidRPr="00414A4E">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99CCFF"/>
          </w:tcPr>
          <w:p w:rsidR="007204D1" w:rsidRPr="00414A4E" w:rsidRDefault="007204D1" w:rsidP="0078177D">
            <w:pPr>
              <w:pStyle w:val="af7"/>
              <w:rPr>
                <w:rFonts w:ascii="Times New Roman" w:hAnsi="Times New Roman"/>
                <w:sz w:val="24"/>
                <w:szCs w:val="24"/>
                <w:lang w:val="uk-UA"/>
              </w:rPr>
            </w:pPr>
            <w:r w:rsidRPr="00414A4E">
              <w:rPr>
                <w:rFonts w:ascii="Times New Roman" w:hAnsi="Times New Roman"/>
                <w:sz w:val="24"/>
                <w:szCs w:val="24"/>
                <w:lang w:val="uk-UA"/>
              </w:rPr>
              <w:t>Оцінка та розгляд пропозицій</w:t>
            </w:r>
          </w:p>
        </w:tc>
        <w:tc>
          <w:tcPr>
            <w:tcW w:w="6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7C9" w:rsidRDefault="009377C9" w:rsidP="009377C9">
            <w:pPr>
              <w:pStyle w:val="rvps2"/>
              <w:shd w:val="clear" w:color="auto" w:fill="FFFFFF"/>
              <w:spacing w:before="0" w:after="0"/>
              <w:jc w:val="both"/>
              <w:rPr>
                <w:rFonts w:eastAsia="Calibri"/>
              </w:rPr>
            </w:pPr>
            <w:bookmarkStart w:id="0" w:name="n1530"/>
            <w:bookmarkStart w:id="1" w:name="n1531"/>
            <w:bookmarkStart w:id="2" w:name="n1166"/>
            <w:bookmarkEnd w:id="0"/>
            <w:bookmarkEnd w:id="1"/>
            <w:bookmarkEnd w:id="2"/>
            <w:r w:rsidRPr="00414A4E">
              <w:rPr>
                <w:rFonts w:eastAsia="Calibri"/>
              </w:rPr>
              <w:t xml:space="preserve">Оцінка пропозицій проводиться автоматично електронною системою </w:t>
            </w:r>
            <w:proofErr w:type="spellStart"/>
            <w:r w:rsidRPr="00414A4E">
              <w:rPr>
                <w:rFonts w:eastAsia="Calibri"/>
              </w:rPr>
              <w:t>закупівель</w:t>
            </w:r>
            <w:proofErr w:type="spellEnd"/>
            <w:r w:rsidRPr="00414A4E">
              <w:rPr>
                <w:rFonts w:eastAsia="Calibri"/>
              </w:rPr>
              <w:t xml:space="preserve"> на основі критеріїв і </w:t>
            </w:r>
            <w:r w:rsidRPr="00414A4E">
              <w:rPr>
                <w:rFonts w:eastAsia="Calibri"/>
              </w:rPr>
              <w:lastRenderedPageBreak/>
              <w:t xml:space="preserve">методики оцінки, зазначених </w:t>
            </w:r>
            <w:r>
              <w:rPr>
                <w:rFonts w:eastAsia="Calibri"/>
              </w:rPr>
              <w:t>з</w:t>
            </w:r>
            <w:r w:rsidRPr="00414A4E">
              <w:rPr>
                <w:rFonts w:eastAsia="Calibri"/>
              </w:rPr>
              <w:t xml:space="preserve">амовником </w:t>
            </w:r>
            <w:r>
              <w:rPr>
                <w:rFonts w:eastAsia="Calibri"/>
              </w:rPr>
              <w:t>у</w:t>
            </w:r>
            <w:r w:rsidRPr="00414A4E">
              <w:rPr>
                <w:rFonts w:eastAsia="Calibri"/>
              </w:rPr>
              <w:t xml:space="preserve"> </w:t>
            </w:r>
            <w:r>
              <w:rPr>
                <w:rFonts w:eastAsia="Calibri"/>
              </w:rPr>
              <w:t>о</w:t>
            </w:r>
            <w:r w:rsidRPr="00414A4E">
              <w:rPr>
                <w:rFonts w:eastAsia="Calibri"/>
              </w:rPr>
              <w:t>голошенні</w:t>
            </w:r>
            <w:r>
              <w:rPr>
                <w:rFonts w:eastAsia="Calibri"/>
              </w:rPr>
              <w:t xml:space="preserve"> про проведення спрощеної закупівлі</w:t>
            </w:r>
            <w:r w:rsidRPr="00414A4E">
              <w:rPr>
                <w:rFonts w:eastAsia="Calibri"/>
              </w:rPr>
              <w:t>, шляхом застосування електронного аукціону.</w:t>
            </w:r>
          </w:p>
          <w:p w:rsidR="009377C9" w:rsidRDefault="009377C9" w:rsidP="009377C9">
            <w:pPr>
              <w:pStyle w:val="rvps2"/>
              <w:shd w:val="clear" w:color="auto" w:fill="FFFFFF"/>
              <w:spacing w:before="0" w:after="0"/>
              <w:jc w:val="both"/>
              <w:rPr>
                <w:rFonts w:eastAsia="Calibri"/>
              </w:rPr>
            </w:pPr>
          </w:p>
          <w:p w:rsidR="009377C9" w:rsidRPr="00414A4E" w:rsidRDefault="009377C9" w:rsidP="009377C9">
            <w:pPr>
              <w:pStyle w:val="rvps2"/>
              <w:shd w:val="clear" w:color="auto" w:fill="FFFFFF"/>
              <w:spacing w:before="0" w:after="0"/>
              <w:jc w:val="both"/>
              <w:rPr>
                <w:rFonts w:eastAsia="Calibri"/>
              </w:rPr>
            </w:pPr>
            <w:r w:rsidRPr="00BB63ED">
              <w:rPr>
                <w:rFonts w:eastAsia="Calibri"/>
                <w:lang w:val="ru-RU"/>
              </w:rPr>
              <w:t xml:space="preserve">Дата і час </w:t>
            </w:r>
            <w:proofErr w:type="spellStart"/>
            <w:r w:rsidRPr="00BB63ED">
              <w:rPr>
                <w:rFonts w:eastAsia="Calibri"/>
                <w:lang w:val="ru-RU"/>
              </w:rPr>
              <w:t>проведення</w:t>
            </w:r>
            <w:proofErr w:type="spellEnd"/>
            <w:r w:rsidRPr="00BB63ED">
              <w:rPr>
                <w:rFonts w:eastAsia="Calibri"/>
                <w:lang w:val="ru-RU"/>
              </w:rPr>
              <w:t xml:space="preserve"> </w:t>
            </w:r>
            <w:proofErr w:type="spellStart"/>
            <w:r w:rsidRPr="00BB63ED">
              <w:rPr>
                <w:rFonts w:eastAsia="Calibri"/>
                <w:lang w:val="ru-RU"/>
              </w:rPr>
              <w:t>електронного</w:t>
            </w:r>
            <w:proofErr w:type="spellEnd"/>
            <w:r w:rsidRPr="00BB63ED">
              <w:rPr>
                <w:rFonts w:eastAsia="Calibri"/>
                <w:lang w:val="ru-RU"/>
              </w:rPr>
              <w:t xml:space="preserve"> </w:t>
            </w:r>
            <w:proofErr w:type="spellStart"/>
            <w:r w:rsidRPr="00BB63ED">
              <w:rPr>
                <w:rFonts w:eastAsia="Calibri"/>
                <w:lang w:val="ru-RU"/>
              </w:rPr>
              <w:t>аукціону</w:t>
            </w:r>
            <w:proofErr w:type="spellEnd"/>
            <w:r w:rsidRPr="00BB63ED">
              <w:rPr>
                <w:rFonts w:eastAsia="Calibri"/>
                <w:lang w:val="ru-RU"/>
              </w:rPr>
              <w:t xml:space="preserve"> </w:t>
            </w:r>
            <w:proofErr w:type="spellStart"/>
            <w:r w:rsidRPr="00BB63ED">
              <w:rPr>
                <w:rFonts w:eastAsia="Calibri"/>
                <w:lang w:val="ru-RU"/>
              </w:rPr>
              <w:t>визначаються</w:t>
            </w:r>
            <w:proofErr w:type="spellEnd"/>
            <w:r w:rsidRPr="00BB63ED">
              <w:rPr>
                <w:rFonts w:eastAsia="Calibri"/>
                <w:lang w:val="ru-RU"/>
              </w:rPr>
              <w:t xml:space="preserve"> </w:t>
            </w:r>
            <w:proofErr w:type="spellStart"/>
            <w:r w:rsidRPr="00BB63ED">
              <w:rPr>
                <w:rFonts w:eastAsia="Calibri"/>
                <w:lang w:val="ru-RU"/>
              </w:rPr>
              <w:t>електронною</w:t>
            </w:r>
            <w:proofErr w:type="spellEnd"/>
            <w:r w:rsidRPr="00BB63ED">
              <w:rPr>
                <w:rFonts w:eastAsia="Calibri"/>
                <w:lang w:val="ru-RU"/>
              </w:rPr>
              <w:t xml:space="preserve"> системою </w:t>
            </w:r>
            <w:proofErr w:type="spellStart"/>
            <w:r w:rsidRPr="00BB63ED">
              <w:rPr>
                <w:rFonts w:eastAsia="Calibri"/>
                <w:lang w:val="ru-RU"/>
              </w:rPr>
              <w:t>закупівель</w:t>
            </w:r>
            <w:proofErr w:type="spellEnd"/>
            <w:r w:rsidRPr="00BB63ED">
              <w:rPr>
                <w:rFonts w:eastAsia="Calibri"/>
                <w:lang w:val="ru-RU"/>
              </w:rPr>
              <w:t xml:space="preserve"> автоматично.</w:t>
            </w:r>
          </w:p>
          <w:p w:rsidR="009377C9" w:rsidRDefault="009377C9" w:rsidP="009377C9">
            <w:pPr>
              <w:pStyle w:val="rvps2"/>
              <w:shd w:val="clear" w:color="auto" w:fill="FFFFFF"/>
              <w:spacing w:before="0" w:after="0"/>
              <w:jc w:val="both"/>
              <w:rPr>
                <w:rFonts w:eastAsia="Calibri"/>
              </w:rPr>
            </w:pPr>
            <w:bookmarkStart w:id="3" w:name="n1177"/>
            <w:bookmarkEnd w:id="3"/>
          </w:p>
          <w:p w:rsidR="009377C9" w:rsidRDefault="009377C9" w:rsidP="009377C9">
            <w:pPr>
              <w:pStyle w:val="rvps2"/>
              <w:shd w:val="clear" w:color="auto" w:fill="FFFFFF"/>
              <w:spacing w:before="0" w:after="0"/>
              <w:jc w:val="both"/>
              <w:rPr>
                <w:rFonts w:eastAsia="Calibri"/>
              </w:rPr>
            </w:pPr>
            <w:r w:rsidRPr="00BB63ED">
              <w:rPr>
                <w:rFonts w:eastAsia="Calibri"/>
              </w:rPr>
              <w:t xml:space="preserve">До початку проведення електронного аукціону в електронній системі </w:t>
            </w:r>
            <w:proofErr w:type="spellStart"/>
            <w:r w:rsidRPr="00BB63ED">
              <w:rPr>
                <w:rFonts w:eastAsia="Calibri"/>
              </w:rPr>
              <w:t>закупівель</w:t>
            </w:r>
            <w:proofErr w:type="spellEnd"/>
            <w:r w:rsidRPr="00BB63ED">
              <w:rPr>
                <w:rFonts w:eastAsia="Calibri"/>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9377C9" w:rsidRDefault="009377C9" w:rsidP="009377C9">
            <w:pPr>
              <w:pStyle w:val="rvps2"/>
              <w:shd w:val="clear" w:color="auto" w:fill="FFFFFF"/>
              <w:spacing w:before="0" w:after="0"/>
              <w:jc w:val="both"/>
              <w:rPr>
                <w:rFonts w:eastAsia="Calibri"/>
              </w:rPr>
            </w:pPr>
          </w:p>
          <w:p w:rsidR="009377C9" w:rsidRDefault="009377C9" w:rsidP="009377C9">
            <w:pPr>
              <w:pStyle w:val="rvps2"/>
              <w:shd w:val="clear" w:color="auto" w:fill="FFFFFF"/>
              <w:spacing w:before="0" w:after="0"/>
              <w:jc w:val="both"/>
              <w:rPr>
                <w:rFonts w:eastAsia="Calibri"/>
              </w:rPr>
            </w:pPr>
            <w:r w:rsidRPr="00BB63ED">
              <w:rPr>
                <w:rFonts w:eastAsia="Calibri"/>
              </w:rPr>
              <w:t xml:space="preserve">Під час проведення електронного аукціону в електронній системі </w:t>
            </w:r>
            <w:proofErr w:type="spellStart"/>
            <w:r w:rsidRPr="00BB63ED">
              <w:rPr>
                <w:rFonts w:eastAsia="Calibri"/>
              </w:rPr>
              <w:t>закупівель</w:t>
            </w:r>
            <w:proofErr w:type="spellEnd"/>
            <w:r w:rsidRPr="00BB63ED">
              <w:rPr>
                <w:rFonts w:eastAsia="Calibri"/>
              </w:rPr>
              <w:t xml:space="preserve"> відображаються значення ціни пропозиції учасника</w:t>
            </w:r>
            <w:r>
              <w:rPr>
                <w:rFonts w:eastAsia="Calibri"/>
              </w:rPr>
              <w:t>.</w:t>
            </w:r>
            <w:r>
              <w:t xml:space="preserve"> </w:t>
            </w:r>
            <w:r w:rsidRPr="00C75B7B">
              <w:rPr>
                <w:rFonts w:eastAsia="Calibri"/>
              </w:rPr>
              <w:t>Електронний аукціон проводиться згідно статті 30 Закону.</w:t>
            </w:r>
          </w:p>
          <w:p w:rsidR="009377C9" w:rsidRDefault="009377C9" w:rsidP="009377C9">
            <w:pPr>
              <w:pStyle w:val="rvps2"/>
              <w:shd w:val="clear" w:color="auto" w:fill="FFFFFF"/>
              <w:spacing w:before="0" w:after="0"/>
              <w:jc w:val="both"/>
              <w:rPr>
                <w:rFonts w:eastAsia="Calibri"/>
              </w:rPr>
            </w:pPr>
          </w:p>
          <w:p w:rsidR="009377C9" w:rsidRDefault="009377C9" w:rsidP="009377C9">
            <w:pPr>
              <w:pStyle w:val="rvps2"/>
              <w:shd w:val="clear" w:color="auto" w:fill="FFFFFF"/>
              <w:spacing w:before="0" w:after="0"/>
              <w:jc w:val="both"/>
              <w:rPr>
                <w:rFonts w:eastAsia="Calibri"/>
                <w:lang w:val="ru-RU"/>
              </w:rPr>
            </w:pPr>
            <w:proofErr w:type="spellStart"/>
            <w:r w:rsidRPr="00C75B7B">
              <w:rPr>
                <w:rFonts w:eastAsia="Calibri"/>
                <w:lang w:val="ru-RU"/>
              </w:rPr>
              <w:t>Замовник</w:t>
            </w:r>
            <w:proofErr w:type="spellEnd"/>
            <w:r w:rsidRPr="00C75B7B">
              <w:rPr>
                <w:rFonts w:eastAsia="Calibri"/>
                <w:lang w:val="ru-RU"/>
              </w:rPr>
              <w:t xml:space="preserve"> та </w:t>
            </w:r>
            <w:proofErr w:type="spellStart"/>
            <w:r w:rsidRPr="00C75B7B">
              <w:rPr>
                <w:rFonts w:eastAsia="Calibri"/>
                <w:lang w:val="ru-RU"/>
              </w:rPr>
              <w:t>учасники</w:t>
            </w:r>
            <w:proofErr w:type="spellEnd"/>
            <w:r w:rsidRPr="00C75B7B">
              <w:rPr>
                <w:rFonts w:eastAsia="Calibri"/>
                <w:lang w:val="ru-RU"/>
              </w:rPr>
              <w:t xml:space="preserve"> не </w:t>
            </w:r>
            <w:proofErr w:type="spellStart"/>
            <w:r w:rsidRPr="00C75B7B">
              <w:rPr>
                <w:rFonts w:eastAsia="Calibri"/>
                <w:lang w:val="ru-RU"/>
              </w:rPr>
              <w:t>можуть</w:t>
            </w:r>
            <w:proofErr w:type="spellEnd"/>
            <w:r w:rsidRPr="00C75B7B">
              <w:rPr>
                <w:rFonts w:eastAsia="Calibri"/>
                <w:lang w:val="ru-RU"/>
              </w:rPr>
              <w:t xml:space="preserve"> </w:t>
            </w:r>
            <w:proofErr w:type="spellStart"/>
            <w:r w:rsidRPr="00C75B7B">
              <w:rPr>
                <w:rFonts w:eastAsia="Calibri"/>
                <w:lang w:val="ru-RU"/>
              </w:rPr>
              <w:t>ініціювати</w:t>
            </w:r>
            <w:proofErr w:type="spellEnd"/>
            <w:r w:rsidRPr="00C75B7B">
              <w:rPr>
                <w:rFonts w:eastAsia="Calibri"/>
                <w:lang w:val="ru-RU"/>
              </w:rPr>
              <w:t xml:space="preserve"> будь-</w:t>
            </w:r>
            <w:proofErr w:type="spellStart"/>
            <w:r w:rsidRPr="00C75B7B">
              <w:rPr>
                <w:rFonts w:eastAsia="Calibri"/>
                <w:lang w:val="ru-RU"/>
              </w:rPr>
              <w:t>які</w:t>
            </w:r>
            <w:proofErr w:type="spellEnd"/>
            <w:r w:rsidRPr="00C75B7B">
              <w:rPr>
                <w:rFonts w:eastAsia="Calibri"/>
                <w:lang w:val="ru-RU"/>
              </w:rPr>
              <w:t xml:space="preserve"> переговори з </w:t>
            </w:r>
            <w:proofErr w:type="spellStart"/>
            <w:r w:rsidRPr="00C75B7B">
              <w:rPr>
                <w:rFonts w:eastAsia="Calibri"/>
                <w:lang w:val="ru-RU"/>
              </w:rPr>
              <w:t>питань</w:t>
            </w:r>
            <w:proofErr w:type="spellEnd"/>
            <w:r w:rsidRPr="00C75B7B">
              <w:rPr>
                <w:rFonts w:eastAsia="Calibri"/>
                <w:lang w:val="ru-RU"/>
              </w:rPr>
              <w:t xml:space="preserve"> </w:t>
            </w:r>
            <w:proofErr w:type="spellStart"/>
            <w:r w:rsidRPr="00C75B7B">
              <w:rPr>
                <w:rFonts w:eastAsia="Calibri"/>
                <w:lang w:val="ru-RU"/>
              </w:rPr>
              <w:t>внесення</w:t>
            </w:r>
            <w:proofErr w:type="spellEnd"/>
            <w:r w:rsidRPr="00C75B7B">
              <w:rPr>
                <w:rFonts w:eastAsia="Calibri"/>
                <w:lang w:val="ru-RU"/>
              </w:rPr>
              <w:t xml:space="preserve"> </w:t>
            </w:r>
            <w:proofErr w:type="spellStart"/>
            <w:r w:rsidRPr="00C75B7B">
              <w:rPr>
                <w:rFonts w:eastAsia="Calibri"/>
                <w:lang w:val="ru-RU"/>
              </w:rPr>
              <w:t>змін</w:t>
            </w:r>
            <w:proofErr w:type="spellEnd"/>
            <w:r w:rsidRPr="00C75B7B">
              <w:rPr>
                <w:rFonts w:eastAsia="Calibri"/>
                <w:lang w:val="ru-RU"/>
              </w:rPr>
              <w:t xml:space="preserve"> до </w:t>
            </w:r>
            <w:proofErr w:type="spellStart"/>
            <w:r w:rsidRPr="00C75B7B">
              <w:rPr>
                <w:rFonts w:eastAsia="Calibri"/>
                <w:lang w:val="ru-RU"/>
              </w:rPr>
              <w:t>змісту</w:t>
            </w:r>
            <w:proofErr w:type="spellEnd"/>
            <w:r w:rsidRPr="00C75B7B">
              <w:rPr>
                <w:rFonts w:eastAsia="Calibri"/>
                <w:lang w:val="ru-RU"/>
              </w:rPr>
              <w:t xml:space="preserve"> </w:t>
            </w:r>
            <w:proofErr w:type="spellStart"/>
            <w:r w:rsidRPr="00C75B7B">
              <w:rPr>
                <w:rFonts w:eastAsia="Calibri"/>
                <w:lang w:val="ru-RU"/>
              </w:rPr>
              <w:t>або</w:t>
            </w:r>
            <w:proofErr w:type="spellEnd"/>
            <w:r w:rsidRPr="00C75B7B">
              <w:rPr>
                <w:rFonts w:eastAsia="Calibri"/>
                <w:lang w:val="ru-RU"/>
              </w:rPr>
              <w:t xml:space="preserve"> </w:t>
            </w:r>
            <w:proofErr w:type="spellStart"/>
            <w:r w:rsidRPr="00C75B7B">
              <w:rPr>
                <w:rFonts w:eastAsia="Calibri"/>
                <w:lang w:val="ru-RU"/>
              </w:rPr>
              <w:t>ціни</w:t>
            </w:r>
            <w:proofErr w:type="spellEnd"/>
            <w:r w:rsidRPr="00C75B7B">
              <w:rPr>
                <w:rFonts w:eastAsia="Calibri"/>
                <w:lang w:val="ru-RU"/>
              </w:rPr>
              <w:t xml:space="preserve"> </w:t>
            </w:r>
            <w:proofErr w:type="spellStart"/>
            <w:r w:rsidRPr="00C75B7B">
              <w:rPr>
                <w:rFonts w:eastAsia="Calibri"/>
                <w:lang w:val="ru-RU"/>
              </w:rPr>
              <w:t>поданої</w:t>
            </w:r>
            <w:proofErr w:type="spellEnd"/>
            <w:r w:rsidRPr="00C75B7B">
              <w:rPr>
                <w:rFonts w:eastAsia="Calibri"/>
                <w:lang w:val="ru-RU"/>
              </w:rPr>
              <w:t xml:space="preserve"> </w:t>
            </w:r>
            <w:proofErr w:type="spellStart"/>
            <w:r w:rsidRPr="00C75B7B">
              <w:rPr>
                <w:rFonts w:eastAsia="Calibri"/>
                <w:lang w:val="ru-RU"/>
              </w:rPr>
              <w:t>пропозиції</w:t>
            </w:r>
            <w:proofErr w:type="spellEnd"/>
            <w:r w:rsidRPr="00C75B7B">
              <w:rPr>
                <w:rFonts w:eastAsia="Calibri"/>
                <w:lang w:val="ru-RU"/>
              </w:rPr>
              <w:t>.</w:t>
            </w:r>
          </w:p>
          <w:p w:rsidR="009377C9" w:rsidRDefault="009377C9" w:rsidP="00437BEE">
            <w:pPr>
              <w:pStyle w:val="rvps2"/>
              <w:shd w:val="clear" w:color="auto" w:fill="FFFFFF"/>
              <w:spacing w:before="0" w:after="0"/>
              <w:jc w:val="both"/>
              <w:rPr>
                <w:rFonts w:eastAsia="Calibri"/>
              </w:rPr>
            </w:pPr>
          </w:p>
          <w:p w:rsidR="00437BEE" w:rsidRDefault="007204D1" w:rsidP="00437BEE">
            <w:pPr>
              <w:pStyle w:val="rvps2"/>
              <w:shd w:val="clear" w:color="auto" w:fill="FFFFFF"/>
              <w:spacing w:before="0" w:after="0"/>
              <w:jc w:val="both"/>
              <w:rPr>
                <w:rFonts w:eastAsia="Calibri"/>
              </w:rPr>
            </w:pPr>
            <w:r w:rsidRPr="00414A4E">
              <w:rPr>
                <w:rFonts w:eastAsia="Calibri"/>
              </w:rPr>
              <w:t xml:space="preserve">Розкриття пропозицій відбувається у порядку, передбаченому абзацами </w:t>
            </w:r>
            <w:hyperlink r:id="rId9" w:anchor="n1493" w:history="1">
              <w:r w:rsidR="00437BEE">
                <w:rPr>
                  <w:rFonts w:eastAsia="Calibri"/>
                </w:rPr>
                <w:t>1</w:t>
              </w:r>
            </w:hyperlink>
            <w:r w:rsidRPr="00414A4E">
              <w:rPr>
                <w:rFonts w:eastAsia="Calibri"/>
              </w:rPr>
              <w:t xml:space="preserve"> і </w:t>
            </w:r>
            <w:hyperlink r:id="rId10" w:anchor="n1494" w:history="1">
              <w:r w:rsidR="00437BEE">
                <w:rPr>
                  <w:rFonts w:eastAsia="Calibri"/>
                </w:rPr>
                <w:t>2</w:t>
              </w:r>
            </w:hyperlink>
            <w:r w:rsidRPr="00414A4E">
              <w:rPr>
                <w:rFonts w:eastAsia="Calibri"/>
              </w:rPr>
              <w:t xml:space="preserve"> частини першої статті 28 Закону.</w:t>
            </w:r>
            <w:bookmarkStart w:id="4" w:name="n1175"/>
            <w:bookmarkEnd w:id="4"/>
          </w:p>
          <w:p w:rsidR="009377C9" w:rsidRPr="009377C9" w:rsidRDefault="009377C9" w:rsidP="009377C9">
            <w:pPr>
              <w:pStyle w:val="rvps2"/>
              <w:shd w:val="clear" w:color="auto" w:fill="FFFFFF"/>
              <w:spacing w:after="0"/>
              <w:jc w:val="both"/>
              <w:rPr>
                <w:rFonts w:eastAsia="Calibri"/>
              </w:rPr>
            </w:pPr>
            <w:r w:rsidRPr="009377C9">
              <w:rPr>
                <w:rFonts w:eastAsia="Calibri"/>
              </w:rPr>
              <w:t xml:space="preserve">Під час розкриття пропозицій автоматично розкривається вся інформація, зазначена в пропозиціях учасників, крім інформації, зазначеної в абзаці </w:t>
            </w:r>
            <w:r w:rsidR="00CB04D4">
              <w:rPr>
                <w:rFonts w:eastAsia="Calibri"/>
              </w:rPr>
              <w:t>2</w:t>
            </w:r>
            <w:r w:rsidRPr="009377C9">
              <w:rPr>
                <w:rFonts w:eastAsia="Calibri"/>
              </w:rPr>
              <w:t xml:space="preserve"> частини</w:t>
            </w:r>
            <w:r>
              <w:rPr>
                <w:rFonts w:eastAsia="Calibri"/>
              </w:rPr>
              <w:t xml:space="preserve"> 2 статті 28 Закону</w:t>
            </w:r>
            <w:r w:rsidRPr="009377C9">
              <w:rPr>
                <w:rFonts w:eastAsia="Calibri"/>
              </w:rPr>
              <w:t>, та формується список учасників у порядку від найнижчої до найвищої запропонованої ними ціни</w:t>
            </w:r>
            <w:r>
              <w:rPr>
                <w:rFonts w:eastAsia="Calibri"/>
              </w:rPr>
              <w:t>.</w:t>
            </w:r>
          </w:p>
          <w:p w:rsidR="009377C9" w:rsidRDefault="009377C9" w:rsidP="009377C9">
            <w:pPr>
              <w:pStyle w:val="rvps2"/>
              <w:shd w:val="clear" w:color="auto" w:fill="FFFFFF"/>
              <w:spacing w:before="0" w:after="0"/>
              <w:jc w:val="both"/>
              <w:rPr>
                <w:rFonts w:eastAsia="Calibri"/>
              </w:rPr>
            </w:pPr>
          </w:p>
          <w:p w:rsidR="009377C9" w:rsidRDefault="009377C9" w:rsidP="009377C9">
            <w:pPr>
              <w:pStyle w:val="rvps2"/>
              <w:shd w:val="clear" w:color="auto" w:fill="FFFFFF"/>
              <w:spacing w:before="0" w:after="0"/>
              <w:jc w:val="both"/>
              <w:rPr>
                <w:rFonts w:eastAsia="Calibri"/>
              </w:rPr>
            </w:pPr>
            <w:r w:rsidRPr="009377C9">
              <w:rPr>
                <w:rFonts w:eastAsia="Calibri"/>
              </w:rPr>
              <w:t xml:space="preserve">Протокол розкриття пропозицій формується та оприлюднюється електронною системою </w:t>
            </w:r>
            <w:proofErr w:type="spellStart"/>
            <w:r w:rsidRPr="009377C9">
              <w:rPr>
                <w:rFonts w:eastAsia="Calibri"/>
              </w:rPr>
              <w:t>закупівель</w:t>
            </w:r>
            <w:proofErr w:type="spellEnd"/>
            <w:r w:rsidRPr="009377C9">
              <w:rPr>
                <w:rFonts w:eastAsia="Calibri"/>
              </w:rPr>
              <w:t xml:space="preserve"> автоматично в день розкриття пропозицій.</w:t>
            </w:r>
          </w:p>
          <w:p w:rsidR="009377C9" w:rsidRDefault="009377C9" w:rsidP="009377C9">
            <w:pPr>
              <w:pStyle w:val="rvps2"/>
              <w:shd w:val="clear" w:color="auto" w:fill="FFFFFF"/>
              <w:spacing w:before="0" w:after="0"/>
              <w:jc w:val="both"/>
              <w:rPr>
                <w:rFonts w:eastAsia="Calibri"/>
              </w:rPr>
            </w:pPr>
          </w:p>
          <w:p w:rsidR="00437BEE" w:rsidRDefault="00437BEE" w:rsidP="00437BEE">
            <w:pPr>
              <w:pStyle w:val="rvps2"/>
              <w:shd w:val="clear" w:color="auto" w:fill="FFFFFF"/>
              <w:spacing w:before="0" w:after="0"/>
              <w:jc w:val="both"/>
              <w:rPr>
                <w:rFonts w:eastAsia="Calibri"/>
              </w:rPr>
            </w:pPr>
            <w:r w:rsidRPr="00437BEE">
              <w:rPr>
                <w:rFonts w:eastAsia="Calibri"/>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437BEE" w:rsidRDefault="00437BEE" w:rsidP="00437BEE">
            <w:pPr>
              <w:pStyle w:val="rvps2"/>
              <w:shd w:val="clear" w:color="auto" w:fill="FFFFFF"/>
              <w:spacing w:before="0" w:after="0"/>
              <w:jc w:val="both"/>
              <w:rPr>
                <w:rFonts w:eastAsia="Calibri"/>
              </w:rPr>
            </w:pPr>
          </w:p>
          <w:p w:rsidR="00437BEE" w:rsidRDefault="00437BEE" w:rsidP="00437BEE">
            <w:pPr>
              <w:pStyle w:val="rvps2"/>
              <w:shd w:val="clear" w:color="auto" w:fill="FFFFFF"/>
              <w:spacing w:before="0" w:after="0"/>
              <w:jc w:val="both"/>
              <w:rPr>
                <w:rFonts w:eastAsia="Calibri"/>
              </w:rPr>
            </w:pPr>
            <w:r w:rsidRPr="00437BEE">
              <w:rPr>
                <w:rFonts w:eastAsia="Calibri"/>
              </w:rPr>
              <w:t>Для проведення спрощеної закупівлі із застосуванням електронного аукціону має бути подано не менше двох пропозицій.</w:t>
            </w:r>
          </w:p>
          <w:p w:rsidR="00437BEE" w:rsidRDefault="00437BEE" w:rsidP="00437BEE">
            <w:pPr>
              <w:pStyle w:val="rvps2"/>
              <w:shd w:val="clear" w:color="auto" w:fill="FFFFFF"/>
              <w:spacing w:before="0" w:after="0"/>
              <w:jc w:val="both"/>
              <w:rPr>
                <w:rFonts w:eastAsia="Calibri"/>
              </w:rPr>
            </w:pPr>
          </w:p>
          <w:p w:rsidR="00437BEE" w:rsidRPr="00437BEE" w:rsidRDefault="00437BEE" w:rsidP="00437BEE">
            <w:pPr>
              <w:pStyle w:val="rvps2"/>
              <w:shd w:val="clear" w:color="auto" w:fill="FFFFFF"/>
              <w:spacing w:before="0" w:after="0"/>
              <w:jc w:val="both"/>
              <w:rPr>
                <w:rFonts w:eastAsia="Calibri"/>
              </w:rPr>
            </w:pPr>
            <w:r w:rsidRPr="00437BEE">
              <w:rPr>
                <w:rFonts w:eastAsia="Calibri"/>
              </w:rPr>
              <w:t xml:space="preserve">У разі якщо була подана одна пропозиція, електронна система </w:t>
            </w:r>
            <w:proofErr w:type="spellStart"/>
            <w:r w:rsidRPr="00437BEE">
              <w:rPr>
                <w:rFonts w:eastAsia="Calibri"/>
              </w:rPr>
              <w:t>закупівель</w:t>
            </w:r>
            <w:proofErr w:type="spellEnd"/>
            <w:r w:rsidRPr="00437BEE">
              <w:rPr>
                <w:rFonts w:eastAsia="Calibri"/>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437BEE" w:rsidRDefault="00437BEE" w:rsidP="00437BEE">
            <w:pPr>
              <w:pStyle w:val="rvps2"/>
              <w:shd w:val="clear" w:color="auto" w:fill="FFFFFF"/>
              <w:spacing w:after="0"/>
              <w:jc w:val="both"/>
              <w:rPr>
                <w:rFonts w:eastAsia="Calibri"/>
              </w:rPr>
            </w:pPr>
            <w:r w:rsidRPr="00437BEE">
              <w:rPr>
                <w:rFonts w:eastAsia="Calibri"/>
              </w:rPr>
              <w:lastRenderedPageBreak/>
              <w:t>Строк розгляду найбільш економічно вигідної пропозиції не повинен перевищувати п’ять робочих днів з дня завершення електронного аукціону.</w:t>
            </w:r>
          </w:p>
          <w:p w:rsidR="00437BEE" w:rsidRDefault="00437BEE" w:rsidP="00437BEE">
            <w:pPr>
              <w:pStyle w:val="rvps2"/>
              <w:shd w:val="clear" w:color="auto" w:fill="FFFFFF"/>
              <w:spacing w:after="0"/>
              <w:jc w:val="both"/>
              <w:rPr>
                <w:rFonts w:eastAsia="Calibri"/>
              </w:rPr>
            </w:pPr>
            <w:r w:rsidRPr="00437BEE">
              <w:rPr>
                <w:rFonts w:eastAsia="Calibri"/>
              </w:rPr>
              <w:t>За результатами оцінки та розгляду пропозиції замовник визначає переможця.</w:t>
            </w:r>
          </w:p>
          <w:p w:rsidR="00437BEE" w:rsidRPr="00437BEE" w:rsidRDefault="00437BEE" w:rsidP="00437BEE">
            <w:pPr>
              <w:pStyle w:val="rvps2"/>
              <w:shd w:val="clear" w:color="auto" w:fill="FFFFFF"/>
              <w:spacing w:after="0"/>
              <w:jc w:val="both"/>
              <w:rPr>
                <w:rFonts w:eastAsia="Calibri"/>
              </w:rPr>
            </w:pPr>
            <w:r w:rsidRPr="00437BEE">
              <w:rPr>
                <w:rFonts w:eastAsia="Calibri"/>
              </w:rPr>
              <w:t xml:space="preserve">Повідомлення про намір укласти договір про закупівлю замовник оприлюднює в електронній системі </w:t>
            </w:r>
            <w:proofErr w:type="spellStart"/>
            <w:r w:rsidRPr="00437BEE">
              <w:rPr>
                <w:rFonts w:eastAsia="Calibri"/>
              </w:rPr>
              <w:t>закупівель</w:t>
            </w:r>
            <w:proofErr w:type="spellEnd"/>
            <w:r w:rsidRPr="00437BEE">
              <w:rPr>
                <w:rFonts w:eastAsia="Calibri"/>
              </w:rPr>
              <w:t>.</w:t>
            </w:r>
          </w:p>
          <w:p w:rsidR="00437BEE" w:rsidRPr="00437BEE" w:rsidRDefault="00437BEE" w:rsidP="00437BEE">
            <w:pPr>
              <w:pStyle w:val="rvps2"/>
              <w:shd w:val="clear" w:color="auto" w:fill="FFFFFF"/>
              <w:spacing w:after="0"/>
              <w:jc w:val="both"/>
              <w:rPr>
                <w:rFonts w:eastAsia="Calibri"/>
              </w:rPr>
            </w:pPr>
            <w:r w:rsidRPr="00437BEE">
              <w:rPr>
                <w:rFonts w:eastAsia="Calibri"/>
              </w:rPr>
              <w:t xml:space="preserve">У разі відхилення найбільш економічно вигідної пропозиції відповідно до частини </w:t>
            </w:r>
            <w:r>
              <w:rPr>
                <w:rFonts w:eastAsia="Calibri"/>
              </w:rPr>
              <w:t>13</w:t>
            </w:r>
            <w:r w:rsidRPr="00437BEE">
              <w:rPr>
                <w:rFonts w:eastAsia="Calibri"/>
              </w:rPr>
              <w:t xml:space="preserve"> статті </w:t>
            </w:r>
            <w:r>
              <w:rPr>
                <w:rFonts w:eastAsia="Calibri"/>
              </w:rPr>
              <w:t xml:space="preserve">14 Закону </w:t>
            </w:r>
            <w:r w:rsidRPr="00437BEE">
              <w:rPr>
                <w:rFonts w:eastAsia="Calibri"/>
              </w:rPr>
              <w:t>замовник розглядає наступну пропозицію учасника, який за результатами оцінки надав наступну найбільш економічно вигідну пропозицію.</w:t>
            </w:r>
          </w:p>
          <w:p w:rsidR="00437BEE" w:rsidRDefault="00437BEE" w:rsidP="00437BEE">
            <w:pPr>
              <w:pStyle w:val="rvps2"/>
              <w:shd w:val="clear" w:color="auto" w:fill="FFFFFF"/>
              <w:spacing w:before="0" w:after="0"/>
              <w:jc w:val="both"/>
              <w:rPr>
                <w:rFonts w:eastAsia="Calibri"/>
              </w:rPr>
            </w:pPr>
          </w:p>
          <w:p w:rsidR="00437BEE" w:rsidRDefault="00437BEE" w:rsidP="00CB04D4">
            <w:pPr>
              <w:pStyle w:val="rvps2"/>
              <w:shd w:val="clear" w:color="auto" w:fill="FFFFFF"/>
              <w:spacing w:before="0" w:after="0"/>
              <w:jc w:val="both"/>
              <w:rPr>
                <w:rFonts w:eastAsia="Calibri"/>
              </w:rPr>
            </w:pPr>
            <w:r w:rsidRPr="00437BEE">
              <w:rPr>
                <w:rFonts w:eastAsia="Calibri"/>
              </w:rPr>
              <w:t xml:space="preserve">Наступна найбільш економічно вигідна пропозиція визначається електронною системою </w:t>
            </w:r>
            <w:proofErr w:type="spellStart"/>
            <w:r w:rsidRPr="00437BEE">
              <w:rPr>
                <w:rFonts w:eastAsia="Calibri"/>
              </w:rPr>
              <w:t>закупівель</w:t>
            </w:r>
            <w:proofErr w:type="spellEnd"/>
            <w:r w:rsidRPr="00437BEE">
              <w:rPr>
                <w:rFonts w:eastAsia="Calibri"/>
              </w:rPr>
              <w:t xml:space="preserve"> автоматично.</w:t>
            </w:r>
          </w:p>
          <w:p w:rsidR="001448FC" w:rsidRDefault="001448FC" w:rsidP="00CB04D4">
            <w:pPr>
              <w:pStyle w:val="rvps2"/>
              <w:shd w:val="clear" w:color="auto" w:fill="FFFFFF"/>
              <w:spacing w:before="0" w:after="0"/>
              <w:jc w:val="both"/>
              <w:rPr>
                <w:rFonts w:eastAsia="Calibri"/>
              </w:rPr>
            </w:pPr>
          </w:p>
          <w:p w:rsidR="00C75B7B" w:rsidRDefault="00C75B7B" w:rsidP="00CB04D4">
            <w:pPr>
              <w:pStyle w:val="rvps2"/>
              <w:shd w:val="clear" w:color="auto" w:fill="FFFFFF"/>
              <w:spacing w:before="0" w:after="0"/>
              <w:jc w:val="both"/>
              <w:rPr>
                <w:rFonts w:eastAsia="Calibri"/>
              </w:rPr>
            </w:pPr>
            <w:r w:rsidRPr="00C75B7B">
              <w:rPr>
                <w:rFonts w:eastAsia="Calibri"/>
              </w:rPr>
              <w:t>Рішення про намір укласти договір про закупівлю приймається замовником у день визначення учасника переможцем спрощеної закупівлі.</w:t>
            </w:r>
            <w:r>
              <w:rPr>
                <w:rFonts w:eastAsia="Calibri"/>
              </w:rPr>
              <w:t xml:space="preserve"> </w:t>
            </w:r>
            <w:r w:rsidRPr="00C75B7B">
              <w:rPr>
                <w:rFonts w:eastAsia="Calibri"/>
              </w:rPr>
              <w:t xml:space="preserve">Протягом одного дня з дати ухвалення такого рішення замовник оприлюднює в електронній системі </w:t>
            </w:r>
            <w:proofErr w:type="spellStart"/>
            <w:r w:rsidRPr="00C75B7B">
              <w:rPr>
                <w:rFonts w:eastAsia="Calibri"/>
              </w:rPr>
              <w:t>закупівель</w:t>
            </w:r>
            <w:proofErr w:type="spellEnd"/>
            <w:r w:rsidRPr="00C75B7B">
              <w:rPr>
                <w:rFonts w:eastAsia="Calibri"/>
              </w:rPr>
              <w:t xml:space="preserve"> повідомлення про намір укласти договір про закупівлю.</w:t>
            </w:r>
            <w:bookmarkStart w:id="5" w:name="n1178"/>
            <w:bookmarkStart w:id="6" w:name="n1179"/>
            <w:bookmarkEnd w:id="5"/>
            <w:bookmarkEnd w:id="6"/>
          </w:p>
          <w:p w:rsidR="00CB04D4" w:rsidRDefault="00CB04D4" w:rsidP="00CB04D4">
            <w:pPr>
              <w:pStyle w:val="rvps2"/>
              <w:shd w:val="clear" w:color="auto" w:fill="FFFFFF"/>
              <w:spacing w:before="0" w:after="0"/>
              <w:jc w:val="both"/>
              <w:rPr>
                <w:rFonts w:eastAsia="Calibri"/>
              </w:rPr>
            </w:pPr>
          </w:p>
          <w:p w:rsidR="00C75B7B" w:rsidRDefault="00C75B7B" w:rsidP="00CB04D4">
            <w:pPr>
              <w:shd w:val="clear" w:color="auto" w:fill="FFFFFF"/>
              <w:suppressAutoHyphens w:val="0"/>
              <w:spacing w:after="0" w:line="240" w:lineRule="auto"/>
              <w:jc w:val="both"/>
              <w:rPr>
                <w:rFonts w:ascii="Times New Roman" w:eastAsia="Times New Roman" w:hAnsi="Times New Roman"/>
                <w:color w:val="000000" w:themeColor="text1"/>
                <w:sz w:val="24"/>
                <w:szCs w:val="24"/>
                <w:lang w:val="uk-UA" w:eastAsia="ru-RU"/>
              </w:rPr>
            </w:pPr>
            <w:r w:rsidRPr="00C75B7B">
              <w:rPr>
                <w:rFonts w:ascii="Times New Roman" w:eastAsia="Times New Roman" w:hAnsi="Times New Roman"/>
                <w:color w:val="000000" w:themeColor="text1"/>
                <w:sz w:val="24"/>
                <w:szCs w:val="24"/>
                <w:lang w:val="uk-UA" w:eastAsia="ru-RU"/>
              </w:rPr>
              <w:t xml:space="preserve">Переможцю спрощеної закупівлі та іншим учасникам електронною системою </w:t>
            </w:r>
            <w:proofErr w:type="spellStart"/>
            <w:r w:rsidRPr="00C75B7B">
              <w:rPr>
                <w:rFonts w:ascii="Times New Roman" w:eastAsia="Times New Roman" w:hAnsi="Times New Roman"/>
                <w:color w:val="000000" w:themeColor="text1"/>
                <w:sz w:val="24"/>
                <w:szCs w:val="24"/>
                <w:lang w:val="uk-UA" w:eastAsia="ru-RU"/>
              </w:rPr>
              <w:t>закупівель</w:t>
            </w:r>
            <w:proofErr w:type="spellEnd"/>
            <w:r w:rsidRPr="00C75B7B">
              <w:rPr>
                <w:rFonts w:ascii="Times New Roman" w:eastAsia="Times New Roman" w:hAnsi="Times New Roman"/>
                <w:color w:val="000000" w:themeColor="text1"/>
                <w:sz w:val="24"/>
                <w:szCs w:val="24"/>
                <w:lang w:val="uk-UA" w:eastAsia="ru-RU"/>
              </w:rPr>
              <w:t xml:space="preserve"> автоматично у день визначення учасника переможцем спрощеної закупівлі направляється інформація про переможця спрощеної закупівлі із зазначенням його найменування та місцезнаходження.</w:t>
            </w:r>
          </w:p>
          <w:p w:rsidR="00CB04D4" w:rsidRPr="00C75B7B" w:rsidRDefault="00CB04D4" w:rsidP="00CB04D4">
            <w:pPr>
              <w:shd w:val="clear" w:color="auto" w:fill="FFFFFF"/>
              <w:suppressAutoHyphens w:val="0"/>
              <w:spacing w:after="0" w:line="240" w:lineRule="auto"/>
              <w:jc w:val="both"/>
              <w:rPr>
                <w:rFonts w:ascii="Times New Roman" w:eastAsia="Times New Roman" w:hAnsi="Times New Roman"/>
                <w:color w:val="000000" w:themeColor="text1"/>
                <w:sz w:val="24"/>
                <w:szCs w:val="24"/>
                <w:lang w:val="uk-UA" w:eastAsia="ru-RU"/>
              </w:rPr>
            </w:pPr>
          </w:p>
          <w:p w:rsidR="00C75B7B" w:rsidRPr="00C75B7B" w:rsidRDefault="00C75B7B" w:rsidP="00C75B7B">
            <w:pPr>
              <w:shd w:val="clear" w:color="auto" w:fill="FFFFFF"/>
              <w:suppressAutoHyphens w:val="0"/>
              <w:spacing w:after="150" w:line="240" w:lineRule="auto"/>
              <w:jc w:val="both"/>
              <w:rPr>
                <w:rFonts w:ascii="Times New Roman" w:eastAsia="Times New Roman" w:hAnsi="Times New Roman"/>
                <w:color w:val="000000" w:themeColor="text1"/>
                <w:sz w:val="24"/>
                <w:szCs w:val="24"/>
                <w:lang w:val="uk-UA" w:eastAsia="ru-RU"/>
              </w:rPr>
            </w:pPr>
            <w:bookmarkStart w:id="7" w:name="n1622"/>
            <w:bookmarkEnd w:id="7"/>
            <w:r w:rsidRPr="00C75B7B">
              <w:rPr>
                <w:rFonts w:ascii="Times New Roman" w:eastAsia="Times New Roman" w:hAnsi="Times New Roman"/>
                <w:color w:val="000000" w:themeColor="text1"/>
                <w:sz w:val="24"/>
                <w:szCs w:val="24"/>
                <w:lang w:val="uk-UA" w:eastAsia="ru-RU"/>
              </w:rPr>
              <w:t xml:space="preserve">Учасник, якого не визнано переможцем спрощеної закупівлі за результатами оцінки та розгляду його пропозиції, може звернутися через електронну систему </w:t>
            </w:r>
            <w:proofErr w:type="spellStart"/>
            <w:r w:rsidRPr="00C75B7B">
              <w:rPr>
                <w:rFonts w:ascii="Times New Roman" w:eastAsia="Times New Roman" w:hAnsi="Times New Roman"/>
                <w:color w:val="000000" w:themeColor="text1"/>
                <w:sz w:val="24"/>
                <w:szCs w:val="24"/>
                <w:lang w:val="uk-UA" w:eastAsia="ru-RU"/>
              </w:rPr>
              <w:t>закупівель</w:t>
            </w:r>
            <w:proofErr w:type="spellEnd"/>
            <w:r w:rsidRPr="00C75B7B">
              <w:rPr>
                <w:rFonts w:ascii="Times New Roman" w:eastAsia="Times New Roman" w:hAnsi="Times New Roman"/>
                <w:color w:val="000000" w:themeColor="text1"/>
                <w:sz w:val="24"/>
                <w:szCs w:val="24"/>
                <w:lang w:val="uk-UA" w:eastAsia="ru-RU"/>
              </w:rPr>
              <w:t xml:space="preserve"> до замовника з вимогою щодо надання інформації про пропозицію переможця спрощеної закупівлі,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B518FE" w:rsidRPr="00C75B7B" w:rsidRDefault="00B518FE" w:rsidP="00B518FE">
            <w:pPr>
              <w:pStyle w:val="rvps2"/>
              <w:shd w:val="clear" w:color="auto" w:fill="FFFFFF"/>
              <w:spacing w:after="0"/>
              <w:jc w:val="both"/>
              <w:rPr>
                <w:rFonts w:eastAsia="Calibri"/>
                <w:color w:val="000000" w:themeColor="text1"/>
              </w:rPr>
            </w:pPr>
            <w:bookmarkStart w:id="8" w:name="n1623"/>
            <w:bookmarkEnd w:id="8"/>
            <w:r w:rsidRPr="00C75B7B">
              <w:rPr>
                <w:rFonts w:eastAsia="Calibri"/>
                <w:color w:val="000000" w:themeColor="text1"/>
              </w:rPr>
              <w:t>З метою захисту своїх прав та охоронюваних законом інтересів учасник спрощеної закупівлі може звернутися до замовника або до суду.</w:t>
            </w:r>
          </w:p>
          <w:p w:rsidR="00B518FE" w:rsidRPr="00C75B7B" w:rsidRDefault="00B518FE" w:rsidP="00B518FE">
            <w:pPr>
              <w:pStyle w:val="rvps2"/>
              <w:shd w:val="clear" w:color="auto" w:fill="FFFFFF"/>
              <w:spacing w:before="0" w:after="0"/>
              <w:jc w:val="both"/>
              <w:rPr>
                <w:rFonts w:eastAsia="Calibri"/>
              </w:rPr>
            </w:pPr>
          </w:p>
          <w:p w:rsidR="00B518FE" w:rsidRPr="00B518FE" w:rsidRDefault="00B518FE" w:rsidP="00B518FE">
            <w:pPr>
              <w:pStyle w:val="rvps2"/>
              <w:shd w:val="clear" w:color="auto" w:fill="FFFFFF"/>
              <w:spacing w:before="0" w:after="0"/>
              <w:jc w:val="both"/>
              <w:rPr>
                <w:rFonts w:eastAsia="Calibri"/>
                <w:lang w:val="ru-RU"/>
              </w:rPr>
            </w:pPr>
            <w:r w:rsidRPr="00C75B7B">
              <w:rPr>
                <w:rFonts w:eastAsia="Calibri"/>
              </w:rPr>
              <w:t>Рішення та дії замовника можуть бути оскаржені учасником спрощеної закупівлі у судовому порядку.</w:t>
            </w:r>
          </w:p>
        </w:tc>
      </w:tr>
      <w:tr w:rsidR="007204D1" w:rsidRPr="0041459C" w:rsidTr="00856897">
        <w:trPr>
          <w:jc w:val="center"/>
        </w:trPr>
        <w:tc>
          <w:tcPr>
            <w:tcW w:w="890" w:type="dxa"/>
            <w:tcBorders>
              <w:top w:val="single" w:sz="4" w:space="0" w:color="000000"/>
              <w:left w:val="single" w:sz="4" w:space="0" w:color="000000"/>
              <w:bottom w:val="single" w:sz="4" w:space="0" w:color="000000"/>
            </w:tcBorders>
            <w:shd w:val="clear" w:color="auto" w:fill="99CCFF"/>
          </w:tcPr>
          <w:p w:rsidR="007204D1" w:rsidRPr="00414A4E" w:rsidRDefault="007204D1" w:rsidP="0078177D">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lastRenderedPageBreak/>
              <w:t>2.</w:t>
            </w:r>
          </w:p>
        </w:tc>
        <w:tc>
          <w:tcPr>
            <w:tcW w:w="3261" w:type="dxa"/>
            <w:tcBorders>
              <w:top w:val="single" w:sz="4" w:space="0" w:color="000000"/>
              <w:left w:val="single" w:sz="4" w:space="0" w:color="000000"/>
              <w:bottom w:val="single" w:sz="4" w:space="0" w:color="000000"/>
            </w:tcBorders>
            <w:shd w:val="clear" w:color="auto" w:fill="99CCFF"/>
          </w:tcPr>
          <w:p w:rsidR="007204D1" w:rsidRPr="00414A4E" w:rsidRDefault="007204D1" w:rsidP="0078177D">
            <w:pPr>
              <w:pStyle w:val="af7"/>
              <w:rPr>
                <w:rFonts w:ascii="Times New Roman" w:hAnsi="Times New Roman"/>
                <w:sz w:val="24"/>
                <w:szCs w:val="24"/>
                <w:lang w:val="uk-UA"/>
              </w:rPr>
            </w:pPr>
            <w:r w:rsidRPr="00414A4E">
              <w:rPr>
                <w:rFonts w:ascii="Times New Roman" w:hAnsi="Times New Roman"/>
                <w:sz w:val="24"/>
                <w:szCs w:val="24"/>
                <w:lang w:val="uk-UA"/>
              </w:rPr>
              <w:t>Відхилення пропозицій</w:t>
            </w:r>
          </w:p>
        </w:tc>
        <w:tc>
          <w:tcPr>
            <w:tcW w:w="6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77D" w:rsidRPr="0078177D" w:rsidRDefault="0078177D" w:rsidP="0078177D">
            <w:pPr>
              <w:pStyle w:val="rvps2"/>
              <w:shd w:val="clear" w:color="auto" w:fill="FFFFFF"/>
              <w:spacing w:before="0" w:after="0"/>
              <w:jc w:val="both"/>
              <w:rPr>
                <w:rFonts w:eastAsia="Calibri"/>
              </w:rPr>
            </w:pPr>
            <w:r w:rsidRPr="0078177D">
              <w:rPr>
                <w:rFonts w:eastAsia="Calibri"/>
              </w:rPr>
              <w:t>Замовник відхиляє пропозицію в разі, якщо:</w:t>
            </w:r>
          </w:p>
          <w:p w:rsidR="0078177D" w:rsidRPr="0078177D" w:rsidRDefault="0078177D" w:rsidP="0078177D">
            <w:pPr>
              <w:pStyle w:val="rvps2"/>
              <w:shd w:val="clear" w:color="auto" w:fill="FFFFFF"/>
              <w:spacing w:before="0" w:after="0"/>
              <w:jc w:val="both"/>
              <w:rPr>
                <w:rFonts w:eastAsia="Calibri"/>
              </w:rPr>
            </w:pPr>
            <w:r w:rsidRPr="0078177D">
              <w:rPr>
                <w:rFonts w:eastAsia="Calibri"/>
              </w:rPr>
              <w:t xml:space="preserve">1) пропозиція учасника не відповідає умовам, визначеним в оголошенні про проведення спрощеної закупівлі, та </w:t>
            </w:r>
            <w:r w:rsidRPr="0078177D">
              <w:rPr>
                <w:rFonts w:eastAsia="Calibri"/>
              </w:rPr>
              <w:lastRenderedPageBreak/>
              <w:t>вимогам до предмета закупівлі;</w:t>
            </w:r>
          </w:p>
          <w:p w:rsidR="0078177D" w:rsidRPr="0078177D" w:rsidRDefault="0078177D" w:rsidP="0078177D">
            <w:pPr>
              <w:pStyle w:val="rvps2"/>
              <w:shd w:val="clear" w:color="auto" w:fill="FFFFFF"/>
              <w:spacing w:before="0" w:after="0"/>
              <w:jc w:val="both"/>
              <w:rPr>
                <w:rFonts w:eastAsia="Calibri"/>
              </w:rPr>
            </w:pPr>
            <w:r w:rsidRPr="0078177D">
              <w:rPr>
                <w:rFonts w:eastAsia="Calibri"/>
              </w:rPr>
              <w:t>2) учасник не надав забезпечення пропозиції, якщо таке забезпечення вимагалося замовником;</w:t>
            </w:r>
          </w:p>
          <w:p w:rsidR="0078177D" w:rsidRPr="0078177D" w:rsidRDefault="0078177D" w:rsidP="0078177D">
            <w:pPr>
              <w:pStyle w:val="rvps2"/>
              <w:shd w:val="clear" w:color="auto" w:fill="FFFFFF"/>
              <w:spacing w:before="0" w:after="0"/>
              <w:jc w:val="both"/>
              <w:rPr>
                <w:rFonts w:eastAsia="Calibri"/>
              </w:rPr>
            </w:pPr>
            <w:r w:rsidRPr="0078177D">
              <w:rPr>
                <w:rFonts w:eastAsia="Calibri"/>
              </w:rPr>
              <w:t>3) учасник, який визначений переможцем спрощеної закупівлі, відмовився від укладення договору про закупівлю;</w:t>
            </w:r>
          </w:p>
          <w:p w:rsidR="0078177D" w:rsidRDefault="00653F55" w:rsidP="0078177D">
            <w:pPr>
              <w:pStyle w:val="rvps2"/>
              <w:shd w:val="clear" w:color="auto" w:fill="FFFFFF"/>
              <w:spacing w:before="0" w:after="0"/>
              <w:jc w:val="both"/>
              <w:rPr>
                <w:rFonts w:eastAsia="Calibri"/>
              </w:rPr>
            </w:pPr>
            <w:r>
              <w:rPr>
                <w:rFonts w:eastAsia="Calibri"/>
              </w:rPr>
              <w:t xml:space="preserve">4) </w:t>
            </w:r>
            <w:r w:rsidRPr="00653F55">
              <w:rPr>
                <w:rFonts w:eastAsia="Calibri"/>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0A0502" w:rsidRDefault="000A0502" w:rsidP="0078177D">
            <w:pPr>
              <w:pStyle w:val="rvps2"/>
              <w:shd w:val="clear" w:color="auto" w:fill="FFFFFF"/>
              <w:spacing w:before="0" w:after="0"/>
              <w:jc w:val="both"/>
              <w:rPr>
                <w:rFonts w:eastAsia="Calibri"/>
              </w:rPr>
            </w:pPr>
          </w:p>
          <w:p w:rsidR="0067683D" w:rsidRPr="004059B0" w:rsidRDefault="0067683D" w:rsidP="0067683D">
            <w:pPr>
              <w:pStyle w:val="rvps2"/>
              <w:shd w:val="clear" w:color="auto" w:fill="FFFFFF"/>
              <w:spacing w:after="0"/>
              <w:jc w:val="both"/>
              <w:rPr>
                <w:rFonts w:eastAsia="Calibri"/>
                <w:b/>
              </w:rPr>
            </w:pPr>
            <w:r w:rsidRPr="004059B0">
              <w:rPr>
                <w:rFonts w:eastAsia="Calibri"/>
                <w:b/>
              </w:rPr>
              <w:t xml:space="preserve">Підставами для відмови в участі у спрощеній закупівлі та відхилення пропозиції учасника як такої, що </w:t>
            </w:r>
            <w:r w:rsidRPr="004059B0">
              <w:rPr>
                <w:rFonts w:eastAsia="Calibri"/>
                <w:b/>
                <w:u w:val="single"/>
              </w:rPr>
              <w:t>не відповідає умовам, визначеним в оголошенні про проведення спрощеної закупівлі</w:t>
            </w:r>
            <w:r w:rsidRPr="004059B0">
              <w:rPr>
                <w:rFonts w:eastAsia="Calibri"/>
                <w:b/>
              </w:rPr>
              <w:t xml:space="preserve"> також є те, що:</w:t>
            </w:r>
          </w:p>
          <w:p w:rsidR="0067683D" w:rsidRPr="006D1707" w:rsidRDefault="0067683D" w:rsidP="0067683D">
            <w:pPr>
              <w:pStyle w:val="rvps2"/>
              <w:shd w:val="clear" w:color="auto" w:fill="FFFFFF"/>
              <w:spacing w:after="0"/>
              <w:jc w:val="both"/>
              <w:rPr>
                <w:rFonts w:eastAsia="Calibri"/>
              </w:rPr>
            </w:pPr>
            <w:r>
              <w:rPr>
                <w:rFonts w:eastAsia="Calibri"/>
              </w:rPr>
              <w:t>1. у</w:t>
            </w:r>
            <w:r w:rsidRPr="006D1707">
              <w:rPr>
                <w:rFonts w:eastAsia="Calibri"/>
              </w:rPr>
              <w:t xml:space="preserve">часник є особою, до якої застосовано санкцію у виді заборони на здійснення у неї публічних </w:t>
            </w:r>
            <w:proofErr w:type="spellStart"/>
            <w:r w:rsidRPr="006D1707">
              <w:rPr>
                <w:rFonts w:eastAsia="Calibri"/>
              </w:rPr>
              <w:t>закупівель</w:t>
            </w:r>
            <w:proofErr w:type="spellEnd"/>
            <w:r w:rsidRPr="006D1707">
              <w:rPr>
                <w:rFonts w:eastAsia="Calibri"/>
              </w:rPr>
              <w:t xml:space="preserve"> товарів, робіт і послуг згідно із Законом України «Про санкції»;</w:t>
            </w:r>
          </w:p>
          <w:p w:rsidR="0067683D" w:rsidRDefault="0067683D" w:rsidP="0067683D">
            <w:pPr>
              <w:pStyle w:val="rvps2"/>
              <w:shd w:val="clear" w:color="auto" w:fill="FFFFFF"/>
              <w:spacing w:after="0"/>
              <w:jc w:val="both"/>
              <w:rPr>
                <w:rFonts w:eastAsia="Calibri"/>
              </w:rPr>
            </w:pPr>
            <w:r>
              <w:rPr>
                <w:rFonts w:eastAsia="Calibri"/>
              </w:rPr>
              <w:t>2. у</w:t>
            </w:r>
            <w:r w:rsidRPr="006D1707">
              <w:rPr>
                <w:rFonts w:eastAsia="Calibri"/>
              </w:rPr>
              <w:t xml:space="preserve">часник, його засновники, акціонери та кінцевий </w:t>
            </w:r>
            <w:proofErr w:type="spellStart"/>
            <w:r w:rsidRPr="006D1707">
              <w:rPr>
                <w:rFonts w:eastAsia="Calibri"/>
              </w:rPr>
              <w:t>бенефіціарний</w:t>
            </w:r>
            <w:proofErr w:type="spellEnd"/>
            <w:r w:rsidRPr="006D1707">
              <w:rPr>
                <w:rFonts w:eastAsia="Calibri"/>
              </w:rPr>
              <w:t xml:space="preserve"> власник, а також ВИРОБНИК </w:t>
            </w:r>
            <w:r w:rsidR="004D2B11">
              <w:rPr>
                <w:spacing w:val="-3"/>
              </w:rPr>
              <w:t>товару, що є предметом цієї закупівлі,</w:t>
            </w:r>
            <w:r w:rsidRPr="006D1707">
              <w:rPr>
                <w:rFonts w:eastAsia="Calibri"/>
              </w:rPr>
              <w:t xml:space="preserve"> внесені до списку санкцій OFAC Сполучених Штатів Америки (переліку осіб, до яких застосовані санкції, що визначається </w:t>
            </w:r>
            <w:proofErr w:type="spellStart"/>
            <w:r w:rsidRPr="006D1707">
              <w:rPr>
                <w:rFonts w:eastAsia="Calibri"/>
              </w:rPr>
              <w:t>The</w:t>
            </w:r>
            <w:proofErr w:type="spellEnd"/>
            <w:r w:rsidRPr="006D1707">
              <w:rPr>
                <w:rFonts w:eastAsia="Calibri"/>
              </w:rPr>
              <w:t xml:space="preserve"> Office </w:t>
            </w:r>
            <w:proofErr w:type="spellStart"/>
            <w:r w:rsidRPr="006D1707">
              <w:rPr>
                <w:rFonts w:eastAsia="Calibri"/>
              </w:rPr>
              <w:t>of</w:t>
            </w:r>
            <w:proofErr w:type="spellEnd"/>
            <w:r w:rsidRPr="006D1707">
              <w:rPr>
                <w:rFonts w:eastAsia="Calibri"/>
              </w:rPr>
              <w:t xml:space="preserve"> </w:t>
            </w:r>
            <w:proofErr w:type="spellStart"/>
            <w:r w:rsidRPr="006D1707">
              <w:rPr>
                <w:rFonts w:eastAsia="Calibri"/>
              </w:rPr>
              <w:t>Foreign</w:t>
            </w:r>
            <w:proofErr w:type="spellEnd"/>
            <w:r w:rsidRPr="006D1707">
              <w:rPr>
                <w:rFonts w:eastAsia="Calibri"/>
              </w:rPr>
              <w:t xml:space="preserve"> </w:t>
            </w:r>
            <w:proofErr w:type="spellStart"/>
            <w:r w:rsidRPr="006D1707">
              <w:rPr>
                <w:rFonts w:eastAsia="Calibri"/>
              </w:rPr>
              <w:t>Assets</w:t>
            </w:r>
            <w:proofErr w:type="spellEnd"/>
            <w:r w:rsidRPr="006D1707">
              <w:rPr>
                <w:rFonts w:eastAsia="Calibri"/>
              </w:rPr>
              <w:t xml:space="preserve"> </w:t>
            </w:r>
            <w:proofErr w:type="spellStart"/>
            <w:r w:rsidRPr="006D1707">
              <w:rPr>
                <w:rFonts w:eastAsia="Calibri"/>
              </w:rPr>
              <w:t>Control</w:t>
            </w:r>
            <w:proofErr w:type="spellEnd"/>
            <w:r w:rsidRPr="006D1707">
              <w:rPr>
                <w:rFonts w:eastAsia="Calibri"/>
              </w:rPr>
              <w:t xml:space="preserve"> </w:t>
            </w:r>
            <w:proofErr w:type="spellStart"/>
            <w:r w:rsidRPr="006D1707">
              <w:rPr>
                <w:rFonts w:eastAsia="Calibri"/>
              </w:rPr>
              <w:t>of</w:t>
            </w:r>
            <w:proofErr w:type="spellEnd"/>
            <w:r w:rsidRPr="006D1707">
              <w:rPr>
                <w:rFonts w:eastAsia="Calibri"/>
              </w:rPr>
              <w:t xml:space="preserve"> </w:t>
            </w:r>
            <w:proofErr w:type="spellStart"/>
            <w:r w:rsidRPr="006D1707">
              <w:rPr>
                <w:rFonts w:eastAsia="Calibri"/>
              </w:rPr>
              <w:t>the</w:t>
            </w:r>
            <w:proofErr w:type="spellEnd"/>
            <w:r w:rsidRPr="006D1707">
              <w:rPr>
                <w:rFonts w:eastAsia="Calibri"/>
              </w:rPr>
              <w:t xml:space="preserve"> US </w:t>
            </w:r>
            <w:proofErr w:type="spellStart"/>
            <w:r w:rsidRPr="006D1707">
              <w:rPr>
                <w:rFonts w:eastAsia="Calibri"/>
              </w:rPr>
              <w:t>Department</w:t>
            </w:r>
            <w:proofErr w:type="spellEnd"/>
            <w:r w:rsidRPr="006D1707">
              <w:rPr>
                <w:rFonts w:eastAsia="Calibri"/>
              </w:rPr>
              <w:t xml:space="preserve"> </w:t>
            </w:r>
            <w:proofErr w:type="spellStart"/>
            <w:r w:rsidRPr="006D1707">
              <w:rPr>
                <w:rFonts w:eastAsia="Calibri"/>
              </w:rPr>
              <w:t>of</w:t>
            </w:r>
            <w:proofErr w:type="spellEnd"/>
            <w:r w:rsidRPr="006D1707">
              <w:rPr>
                <w:rFonts w:eastAsia="Calibri"/>
              </w:rPr>
              <w:t xml:space="preserve"> </w:t>
            </w:r>
            <w:proofErr w:type="spellStart"/>
            <w:r w:rsidRPr="006D1707">
              <w:rPr>
                <w:rFonts w:eastAsia="Calibri"/>
              </w:rPr>
              <w:t>the</w:t>
            </w:r>
            <w:proofErr w:type="spellEnd"/>
            <w:r w:rsidRPr="006D1707">
              <w:rPr>
                <w:rFonts w:eastAsia="Calibri"/>
              </w:rPr>
              <w:t xml:space="preserve"> </w:t>
            </w:r>
            <w:proofErr w:type="spellStart"/>
            <w:r w:rsidRPr="006D1707">
              <w:rPr>
                <w:rFonts w:eastAsia="Calibri"/>
              </w:rPr>
              <w:t>Treasury</w:t>
            </w:r>
            <w:proofErr w:type="spellEnd"/>
            <w:r w:rsidRPr="006D1707">
              <w:rPr>
                <w:rFonts w:eastAsia="Calibri"/>
              </w:rPr>
              <w:t>), інших, ніж OFAC, державних органів США, режим дотримання яких може бути порушений виконанням Договору, списку санкцій Європейського Союзу (</w:t>
            </w:r>
            <w:proofErr w:type="spellStart"/>
            <w:r w:rsidRPr="006D1707">
              <w:rPr>
                <w:rFonts w:eastAsia="Calibri"/>
              </w:rPr>
              <w:t>Consolidated</w:t>
            </w:r>
            <w:proofErr w:type="spellEnd"/>
            <w:r w:rsidRPr="006D1707">
              <w:rPr>
                <w:rFonts w:eastAsia="Calibri"/>
              </w:rPr>
              <w:t xml:space="preserve"> </w:t>
            </w:r>
            <w:proofErr w:type="spellStart"/>
            <w:r w:rsidRPr="006D1707">
              <w:rPr>
                <w:rFonts w:eastAsia="Calibri"/>
              </w:rPr>
              <w:t>list</w:t>
            </w:r>
            <w:proofErr w:type="spellEnd"/>
            <w:r w:rsidRPr="006D1707">
              <w:rPr>
                <w:rFonts w:eastAsia="Calibri"/>
              </w:rPr>
              <w:t xml:space="preserve"> </w:t>
            </w:r>
            <w:proofErr w:type="spellStart"/>
            <w:r w:rsidRPr="006D1707">
              <w:rPr>
                <w:rFonts w:eastAsia="Calibri"/>
              </w:rPr>
              <w:t>of</w:t>
            </w:r>
            <w:proofErr w:type="spellEnd"/>
            <w:r w:rsidRPr="006D1707">
              <w:rPr>
                <w:rFonts w:eastAsia="Calibri"/>
              </w:rPr>
              <w:t xml:space="preserve"> </w:t>
            </w:r>
            <w:proofErr w:type="spellStart"/>
            <w:r w:rsidRPr="006D1707">
              <w:rPr>
                <w:rFonts w:eastAsia="Calibri"/>
              </w:rPr>
              <w:t>persons</w:t>
            </w:r>
            <w:proofErr w:type="spellEnd"/>
            <w:r w:rsidRPr="006D1707">
              <w:rPr>
                <w:rFonts w:eastAsia="Calibri"/>
              </w:rPr>
              <w:t xml:space="preserve">, </w:t>
            </w:r>
            <w:proofErr w:type="spellStart"/>
            <w:r w:rsidRPr="006D1707">
              <w:rPr>
                <w:rFonts w:eastAsia="Calibri"/>
              </w:rPr>
              <w:t>groups</w:t>
            </w:r>
            <w:proofErr w:type="spellEnd"/>
            <w:r w:rsidRPr="006D1707">
              <w:rPr>
                <w:rFonts w:eastAsia="Calibri"/>
              </w:rPr>
              <w:t xml:space="preserve"> </w:t>
            </w:r>
            <w:proofErr w:type="spellStart"/>
            <w:r w:rsidRPr="006D1707">
              <w:rPr>
                <w:rFonts w:eastAsia="Calibri"/>
              </w:rPr>
              <w:t>and</w:t>
            </w:r>
            <w:proofErr w:type="spellEnd"/>
            <w:r w:rsidRPr="006D1707">
              <w:rPr>
                <w:rFonts w:eastAsia="Calibri"/>
              </w:rPr>
              <w:t xml:space="preserve"> </w:t>
            </w:r>
            <w:proofErr w:type="spellStart"/>
            <w:r w:rsidRPr="006D1707">
              <w:rPr>
                <w:rFonts w:eastAsia="Calibri"/>
              </w:rPr>
              <w:t>entities</w:t>
            </w:r>
            <w:proofErr w:type="spellEnd"/>
            <w:r w:rsidRPr="006D1707">
              <w:rPr>
                <w:rFonts w:eastAsia="Calibri"/>
              </w:rPr>
              <w:t xml:space="preserve"> </w:t>
            </w:r>
            <w:proofErr w:type="spellStart"/>
            <w:r w:rsidRPr="006D1707">
              <w:rPr>
                <w:rFonts w:eastAsia="Calibri"/>
              </w:rPr>
              <w:t>subject</w:t>
            </w:r>
            <w:proofErr w:type="spellEnd"/>
            <w:r w:rsidRPr="006D1707">
              <w:rPr>
                <w:rFonts w:eastAsia="Calibri"/>
              </w:rPr>
              <w:t xml:space="preserve"> </w:t>
            </w:r>
            <w:proofErr w:type="spellStart"/>
            <w:r w:rsidRPr="006D1707">
              <w:rPr>
                <w:rFonts w:eastAsia="Calibri"/>
              </w:rPr>
              <w:t>to</w:t>
            </w:r>
            <w:proofErr w:type="spellEnd"/>
            <w:r w:rsidRPr="006D1707">
              <w:rPr>
                <w:rFonts w:eastAsia="Calibri"/>
              </w:rPr>
              <w:t xml:space="preserve"> EU </w:t>
            </w:r>
            <w:proofErr w:type="spellStart"/>
            <w:r w:rsidRPr="006D1707">
              <w:rPr>
                <w:rFonts w:eastAsia="Calibri"/>
              </w:rPr>
              <w:t>financial</w:t>
            </w:r>
            <w:proofErr w:type="spellEnd"/>
            <w:r w:rsidRPr="006D1707">
              <w:rPr>
                <w:rFonts w:eastAsia="Calibri"/>
              </w:rPr>
              <w:t xml:space="preserve"> </w:t>
            </w:r>
            <w:proofErr w:type="spellStart"/>
            <w:r w:rsidRPr="006D1707">
              <w:rPr>
                <w:rFonts w:eastAsia="Calibri"/>
              </w:rPr>
              <w:t>sanctions</w:t>
            </w:r>
            <w:proofErr w:type="spellEnd"/>
            <w:r w:rsidRPr="006D1707">
              <w:rPr>
                <w:rFonts w:eastAsia="Calibri"/>
              </w:rPr>
              <w:t xml:space="preserve">), списку санкцій </w:t>
            </w:r>
            <w:proofErr w:type="spellStart"/>
            <w:r w:rsidRPr="006D1707">
              <w:rPr>
                <w:rFonts w:eastAsia="Calibri"/>
              </w:rPr>
              <w:t>Her</w:t>
            </w:r>
            <w:proofErr w:type="spellEnd"/>
            <w:r w:rsidRPr="006D1707">
              <w:rPr>
                <w:rFonts w:eastAsia="Calibri"/>
              </w:rPr>
              <w:t xml:space="preserve"> </w:t>
            </w:r>
            <w:proofErr w:type="spellStart"/>
            <w:r w:rsidRPr="006D1707">
              <w:rPr>
                <w:rFonts w:eastAsia="Calibri"/>
              </w:rPr>
              <w:t>Majesty's</w:t>
            </w:r>
            <w:proofErr w:type="spellEnd"/>
            <w:r w:rsidRPr="006D1707">
              <w:rPr>
                <w:rFonts w:eastAsia="Calibri"/>
              </w:rPr>
              <w:t xml:space="preserve"> </w:t>
            </w:r>
            <w:proofErr w:type="spellStart"/>
            <w:r w:rsidRPr="006D1707">
              <w:rPr>
                <w:rFonts w:eastAsia="Calibri"/>
              </w:rPr>
              <w:t>Treasury</w:t>
            </w:r>
            <w:proofErr w:type="spellEnd"/>
            <w:r w:rsidRPr="006D1707">
              <w:rPr>
                <w:rFonts w:eastAsia="Calibri"/>
              </w:rPr>
              <w:t xml:space="preserve"> Великої Британії (списку осіб, включених в “</w:t>
            </w:r>
            <w:proofErr w:type="spellStart"/>
            <w:r w:rsidRPr="006D1707">
              <w:rPr>
                <w:rFonts w:eastAsia="Calibri"/>
              </w:rPr>
              <w:t>Consolidated</w:t>
            </w:r>
            <w:proofErr w:type="spellEnd"/>
            <w:r w:rsidRPr="006D1707">
              <w:rPr>
                <w:rFonts w:eastAsia="Calibri"/>
              </w:rPr>
              <w:t xml:space="preserve"> </w:t>
            </w:r>
            <w:proofErr w:type="spellStart"/>
            <w:r w:rsidRPr="006D1707">
              <w:rPr>
                <w:rFonts w:eastAsia="Calibri"/>
              </w:rPr>
              <w:t>list</w:t>
            </w:r>
            <w:proofErr w:type="spellEnd"/>
            <w:r w:rsidRPr="006D1707">
              <w:rPr>
                <w:rFonts w:eastAsia="Calibri"/>
              </w:rPr>
              <w:t xml:space="preserve"> </w:t>
            </w:r>
            <w:proofErr w:type="spellStart"/>
            <w:r w:rsidRPr="006D1707">
              <w:rPr>
                <w:rFonts w:eastAsia="Calibri"/>
              </w:rPr>
              <w:t>of</w:t>
            </w:r>
            <w:proofErr w:type="spellEnd"/>
            <w:r w:rsidRPr="006D1707">
              <w:rPr>
                <w:rFonts w:eastAsia="Calibri"/>
              </w:rPr>
              <w:t xml:space="preserve"> </w:t>
            </w:r>
            <w:proofErr w:type="spellStart"/>
            <w:r w:rsidRPr="006D1707">
              <w:rPr>
                <w:rFonts w:eastAsia="Calibri"/>
              </w:rPr>
              <w:t>financial</w:t>
            </w:r>
            <w:proofErr w:type="spellEnd"/>
            <w:r w:rsidRPr="006D1707">
              <w:rPr>
                <w:rFonts w:eastAsia="Calibri"/>
              </w:rPr>
              <w:t xml:space="preserve"> </w:t>
            </w:r>
            <w:proofErr w:type="spellStart"/>
            <w:r w:rsidRPr="006D1707">
              <w:rPr>
                <w:rFonts w:eastAsia="Calibri"/>
              </w:rPr>
              <w:t>sanctions</w:t>
            </w:r>
            <w:proofErr w:type="spellEnd"/>
            <w:r w:rsidRPr="006D1707">
              <w:rPr>
                <w:rFonts w:eastAsia="Calibri"/>
              </w:rPr>
              <w:t xml:space="preserve"> </w:t>
            </w:r>
            <w:proofErr w:type="spellStart"/>
            <w:r w:rsidRPr="006D1707">
              <w:rPr>
                <w:rFonts w:eastAsia="Calibri"/>
              </w:rPr>
              <w:t>targets</w:t>
            </w:r>
            <w:proofErr w:type="spellEnd"/>
            <w:r w:rsidRPr="006D1707">
              <w:rPr>
                <w:rFonts w:eastAsia="Calibri"/>
              </w:rPr>
              <w:t xml:space="preserve"> </w:t>
            </w:r>
            <w:proofErr w:type="spellStart"/>
            <w:r w:rsidRPr="006D1707">
              <w:rPr>
                <w:rFonts w:eastAsia="Calibri"/>
              </w:rPr>
              <w:t>in</w:t>
            </w:r>
            <w:proofErr w:type="spellEnd"/>
            <w:r w:rsidRPr="006D1707">
              <w:rPr>
                <w:rFonts w:eastAsia="Calibri"/>
              </w:rPr>
              <w:t xml:space="preserve"> </w:t>
            </w:r>
            <w:proofErr w:type="spellStart"/>
            <w:r w:rsidRPr="006D1707">
              <w:rPr>
                <w:rFonts w:eastAsia="Calibri"/>
              </w:rPr>
              <w:t>the</w:t>
            </w:r>
            <w:proofErr w:type="spellEnd"/>
            <w:r w:rsidRPr="006D1707">
              <w:rPr>
                <w:rFonts w:eastAsia="Calibri"/>
              </w:rPr>
              <w:t xml:space="preserve"> UK” та в “</w:t>
            </w:r>
            <w:proofErr w:type="spellStart"/>
            <w:r w:rsidRPr="006D1707">
              <w:rPr>
                <w:rFonts w:eastAsia="Calibri"/>
              </w:rPr>
              <w:t>List</w:t>
            </w:r>
            <w:proofErr w:type="spellEnd"/>
            <w:r w:rsidRPr="006D1707">
              <w:rPr>
                <w:rFonts w:eastAsia="Calibri"/>
              </w:rPr>
              <w:t xml:space="preserve"> </w:t>
            </w:r>
            <w:proofErr w:type="spellStart"/>
            <w:r w:rsidRPr="006D1707">
              <w:rPr>
                <w:rFonts w:eastAsia="Calibri"/>
              </w:rPr>
              <w:t>of</w:t>
            </w:r>
            <w:proofErr w:type="spellEnd"/>
            <w:r w:rsidRPr="006D1707">
              <w:rPr>
                <w:rFonts w:eastAsia="Calibri"/>
              </w:rPr>
              <w:t xml:space="preserve"> </w:t>
            </w:r>
            <w:proofErr w:type="spellStart"/>
            <w:r w:rsidRPr="006D1707">
              <w:rPr>
                <w:rFonts w:eastAsia="Calibri"/>
              </w:rPr>
              <w:t>persons</w:t>
            </w:r>
            <w:proofErr w:type="spellEnd"/>
            <w:r w:rsidRPr="006D1707">
              <w:rPr>
                <w:rFonts w:eastAsia="Calibri"/>
              </w:rPr>
              <w:t xml:space="preserve"> </w:t>
            </w:r>
            <w:proofErr w:type="spellStart"/>
            <w:r w:rsidRPr="006D1707">
              <w:rPr>
                <w:rFonts w:eastAsia="Calibri"/>
              </w:rPr>
              <w:t>subject</w:t>
            </w:r>
            <w:proofErr w:type="spellEnd"/>
            <w:r w:rsidRPr="006D1707">
              <w:rPr>
                <w:rFonts w:eastAsia="Calibri"/>
              </w:rPr>
              <w:t xml:space="preserve"> </w:t>
            </w:r>
            <w:proofErr w:type="spellStart"/>
            <w:r w:rsidRPr="006D1707">
              <w:rPr>
                <w:rFonts w:eastAsia="Calibri"/>
              </w:rPr>
              <w:t>to</w:t>
            </w:r>
            <w:proofErr w:type="spellEnd"/>
            <w:r w:rsidRPr="006D1707">
              <w:rPr>
                <w:rFonts w:eastAsia="Calibri"/>
              </w:rPr>
              <w:t xml:space="preserve"> </w:t>
            </w:r>
            <w:proofErr w:type="spellStart"/>
            <w:r w:rsidRPr="006D1707">
              <w:rPr>
                <w:rFonts w:eastAsia="Calibri"/>
              </w:rPr>
              <w:t>restrictive</w:t>
            </w:r>
            <w:proofErr w:type="spellEnd"/>
            <w:r w:rsidRPr="006D1707">
              <w:rPr>
                <w:rFonts w:eastAsia="Calibri"/>
              </w:rPr>
              <w:t xml:space="preserve"> </w:t>
            </w:r>
            <w:proofErr w:type="spellStart"/>
            <w:r w:rsidRPr="006D1707">
              <w:rPr>
                <w:rFonts w:eastAsia="Calibri"/>
              </w:rPr>
              <w:t>measures</w:t>
            </w:r>
            <w:proofErr w:type="spellEnd"/>
            <w:r w:rsidRPr="006D1707">
              <w:rPr>
                <w:rFonts w:eastAsia="Calibri"/>
              </w:rPr>
              <w:t xml:space="preserve"> </w:t>
            </w:r>
            <w:proofErr w:type="spellStart"/>
            <w:r w:rsidRPr="006D1707">
              <w:rPr>
                <w:rFonts w:eastAsia="Calibri"/>
              </w:rPr>
              <w:t>in</w:t>
            </w:r>
            <w:proofErr w:type="spellEnd"/>
            <w:r w:rsidRPr="006D1707">
              <w:rPr>
                <w:rFonts w:eastAsia="Calibri"/>
              </w:rPr>
              <w:t xml:space="preserve"> </w:t>
            </w:r>
            <w:proofErr w:type="spellStart"/>
            <w:r w:rsidRPr="006D1707">
              <w:rPr>
                <w:rFonts w:eastAsia="Calibri"/>
              </w:rPr>
              <w:t>view</w:t>
            </w:r>
            <w:proofErr w:type="spellEnd"/>
            <w:r w:rsidRPr="006D1707">
              <w:rPr>
                <w:rFonts w:eastAsia="Calibri"/>
              </w:rPr>
              <w:t xml:space="preserve"> </w:t>
            </w:r>
            <w:proofErr w:type="spellStart"/>
            <w:r w:rsidRPr="006D1707">
              <w:rPr>
                <w:rFonts w:eastAsia="Calibri"/>
              </w:rPr>
              <w:t>of</w:t>
            </w:r>
            <w:proofErr w:type="spellEnd"/>
            <w:r w:rsidRPr="006D1707">
              <w:rPr>
                <w:rFonts w:eastAsia="Calibri"/>
              </w:rPr>
              <w:t xml:space="preserve"> </w:t>
            </w:r>
            <w:proofErr w:type="spellStart"/>
            <w:r w:rsidRPr="006D1707">
              <w:rPr>
                <w:rFonts w:eastAsia="Calibri"/>
              </w:rPr>
              <w:t>Russia's</w:t>
            </w:r>
            <w:proofErr w:type="spellEnd"/>
            <w:r w:rsidRPr="006D1707">
              <w:rPr>
                <w:rFonts w:eastAsia="Calibri"/>
              </w:rPr>
              <w:t xml:space="preserve"> </w:t>
            </w:r>
            <w:proofErr w:type="spellStart"/>
            <w:r w:rsidRPr="006D1707">
              <w:rPr>
                <w:rFonts w:eastAsia="Calibri"/>
              </w:rPr>
              <w:t>actions</w:t>
            </w:r>
            <w:proofErr w:type="spellEnd"/>
            <w:r w:rsidRPr="006D1707">
              <w:rPr>
                <w:rFonts w:eastAsia="Calibri"/>
              </w:rPr>
              <w:t xml:space="preserve"> </w:t>
            </w:r>
            <w:proofErr w:type="spellStart"/>
            <w:r w:rsidRPr="006D1707">
              <w:rPr>
                <w:rFonts w:eastAsia="Calibri"/>
              </w:rPr>
              <w:t>destabilizing</w:t>
            </w:r>
            <w:proofErr w:type="spellEnd"/>
            <w:r w:rsidRPr="006D1707">
              <w:rPr>
                <w:rFonts w:eastAsia="Calibri"/>
              </w:rPr>
              <w:t xml:space="preserve"> </w:t>
            </w:r>
            <w:proofErr w:type="spellStart"/>
            <w:r w:rsidRPr="006D1707">
              <w:rPr>
                <w:rFonts w:eastAsia="Calibri"/>
              </w:rPr>
              <w:t>the</w:t>
            </w:r>
            <w:proofErr w:type="spellEnd"/>
            <w:r w:rsidRPr="006D1707">
              <w:rPr>
                <w:rFonts w:eastAsia="Calibri"/>
              </w:rPr>
              <w:t xml:space="preserve"> </w:t>
            </w:r>
            <w:proofErr w:type="spellStart"/>
            <w:r w:rsidRPr="006D1707">
              <w:rPr>
                <w:rFonts w:eastAsia="Calibri"/>
              </w:rPr>
              <w:t>situation</w:t>
            </w:r>
            <w:proofErr w:type="spellEnd"/>
            <w:r w:rsidRPr="006D1707">
              <w:rPr>
                <w:rFonts w:eastAsia="Calibri"/>
              </w:rPr>
              <w:t xml:space="preserve"> </w:t>
            </w:r>
            <w:proofErr w:type="spellStart"/>
            <w:r w:rsidRPr="006D1707">
              <w:rPr>
                <w:rFonts w:eastAsia="Calibri"/>
              </w:rPr>
              <w:t>in</w:t>
            </w:r>
            <w:proofErr w:type="spellEnd"/>
            <w:r w:rsidRPr="006D1707">
              <w:rPr>
                <w:rFonts w:eastAsia="Calibri"/>
              </w:rPr>
              <w:t xml:space="preserve"> </w:t>
            </w:r>
            <w:proofErr w:type="spellStart"/>
            <w:r w:rsidRPr="006D1707">
              <w:rPr>
                <w:rFonts w:eastAsia="Calibri"/>
              </w:rPr>
              <w:t>Ukraine</w:t>
            </w:r>
            <w:proofErr w:type="spellEnd"/>
            <w:r w:rsidRPr="006D1707">
              <w:rPr>
                <w:rFonts w:eastAsia="Calibri"/>
              </w:rPr>
              <w:t xml:space="preserve">”, що ведеться </w:t>
            </w:r>
            <w:proofErr w:type="spellStart"/>
            <w:r w:rsidRPr="006D1707">
              <w:rPr>
                <w:rFonts w:eastAsia="Calibri"/>
              </w:rPr>
              <w:t>the</w:t>
            </w:r>
            <w:proofErr w:type="spellEnd"/>
            <w:r w:rsidRPr="006D1707">
              <w:rPr>
                <w:rFonts w:eastAsia="Calibri"/>
              </w:rPr>
              <w:t xml:space="preserve"> UK Office </w:t>
            </w:r>
            <w:proofErr w:type="spellStart"/>
            <w:r w:rsidRPr="006D1707">
              <w:rPr>
                <w:rFonts w:eastAsia="Calibri"/>
              </w:rPr>
              <w:t>of</w:t>
            </w:r>
            <w:proofErr w:type="spellEnd"/>
            <w:r w:rsidRPr="006D1707">
              <w:rPr>
                <w:rFonts w:eastAsia="Calibri"/>
              </w:rPr>
              <w:t xml:space="preserve"> </w:t>
            </w:r>
            <w:proofErr w:type="spellStart"/>
            <w:r w:rsidRPr="006D1707">
              <w:rPr>
                <w:rFonts w:eastAsia="Calibri"/>
              </w:rPr>
              <w:t>Financial</w:t>
            </w:r>
            <w:proofErr w:type="spellEnd"/>
            <w:r w:rsidRPr="006D1707">
              <w:rPr>
                <w:rFonts w:eastAsia="Calibri"/>
              </w:rPr>
              <w:t xml:space="preserve"> </w:t>
            </w:r>
            <w:proofErr w:type="spellStart"/>
            <w:r w:rsidRPr="006D1707">
              <w:rPr>
                <w:rFonts w:eastAsia="Calibri"/>
              </w:rPr>
              <w:t>Sanctions</w:t>
            </w:r>
            <w:proofErr w:type="spellEnd"/>
            <w:r w:rsidRPr="006D1707">
              <w:rPr>
                <w:rFonts w:eastAsia="Calibri"/>
              </w:rPr>
              <w:t xml:space="preserve"> </w:t>
            </w:r>
            <w:proofErr w:type="spellStart"/>
            <w:r w:rsidRPr="006D1707">
              <w:rPr>
                <w:rFonts w:eastAsia="Calibri"/>
              </w:rPr>
              <w:t>Implementation</w:t>
            </w:r>
            <w:proofErr w:type="spellEnd"/>
            <w:r w:rsidRPr="006D1707">
              <w:rPr>
                <w:rFonts w:eastAsia="Calibri"/>
              </w:rPr>
              <w:t xml:space="preserve"> (OFSI) </w:t>
            </w:r>
            <w:proofErr w:type="spellStart"/>
            <w:r w:rsidRPr="006D1707">
              <w:rPr>
                <w:rFonts w:eastAsia="Calibri"/>
              </w:rPr>
              <w:t>of</w:t>
            </w:r>
            <w:proofErr w:type="spellEnd"/>
            <w:r w:rsidRPr="006D1707">
              <w:rPr>
                <w:rFonts w:eastAsia="Calibri"/>
              </w:rPr>
              <w:t xml:space="preserve"> </w:t>
            </w:r>
            <w:proofErr w:type="spellStart"/>
            <w:r w:rsidRPr="006D1707">
              <w:rPr>
                <w:rFonts w:eastAsia="Calibri"/>
              </w:rPr>
              <w:t>the</w:t>
            </w:r>
            <w:proofErr w:type="spellEnd"/>
            <w:r w:rsidRPr="006D1707">
              <w:rPr>
                <w:rFonts w:eastAsia="Calibri"/>
              </w:rPr>
              <w:t xml:space="preserve"> </w:t>
            </w:r>
            <w:proofErr w:type="spellStart"/>
            <w:r w:rsidRPr="006D1707">
              <w:rPr>
                <w:rFonts w:eastAsia="Calibri"/>
              </w:rPr>
              <w:t>Her</w:t>
            </w:r>
            <w:proofErr w:type="spellEnd"/>
            <w:r w:rsidRPr="006D1707">
              <w:rPr>
                <w:rFonts w:eastAsia="Calibri"/>
              </w:rPr>
              <w:t xml:space="preserve"> </w:t>
            </w:r>
            <w:proofErr w:type="spellStart"/>
            <w:r w:rsidRPr="006D1707">
              <w:rPr>
                <w:rFonts w:eastAsia="Calibri"/>
              </w:rPr>
              <w:t>Majesty's</w:t>
            </w:r>
            <w:proofErr w:type="spellEnd"/>
            <w:r w:rsidRPr="006D1707">
              <w:rPr>
                <w:rFonts w:eastAsia="Calibri"/>
              </w:rPr>
              <w:t xml:space="preserve"> </w:t>
            </w:r>
            <w:proofErr w:type="spellStart"/>
            <w:r w:rsidRPr="006D1707">
              <w:rPr>
                <w:rFonts w:eastAsia="Calibri"/>
              </w:rPr>
              <w:t>Treasury</w:t>
            </w:r>
            <w:proofErr w:type="spellEnd"/>
            <w:r w:rsidRPr="006D1707">
              <w:rPr>
                <w:rFonts w:eastAsia="Calibri"/>
              </w:rPr>
              <w:t>), списку санкцій Ради Безпеки ООН (зведеного списку санкцій Ради Безпеки Організації Об’єднаних Націй (</w:t>
            </w:r>
            <w:proofErr w:type="spellStart"/>
            <w:r w:rsidRPr="006D1707">
              <w:rPr>
                <w:rFonts w:eastAsia="Calibri"/>
              </w:rPr>
              <w:t>Consolidated</w:t>
            </w:r>
            <w:proofErr w:type="spellEnd"/>
            <w:r w:rsidRPr="006D1707">
              <w:rPr>
                <w:rFonts w:eastAsia="Calibri"/>
              </w:rPr>
              <w:t xml:space="preserve"> </w:t>
            </w:r>
            <w:proofErr w:type="spellStart"/>
            <w:r w:rsidRPr="006D1707">
              <w:rPr>
                <w:rFonts w:eastAsia="Calibri"/>
              </w:rPr>
              <w:t>United</w:t>
            </w:r>
            <w:proofErr w:type="spellEnd"/>
            <w:r w:rsidRPr="006D1707">
              <w:rPr>
                <w:rFonts w:eastAsia="Calibri"/>
              </w:rPr>
              <w:t xml:space="preserve"> </w:t>
            </w:r>
            <w:proofErr w:type="spellStart"/>
            <w:r w:rsidRPr="006D1707">
              <w:rPr>
                <w:rFonts w:eastAsia="Calibri"/>
              </w:rPr>
              <w:t>Nations</w:t>
            </w:r>
            <w:proofErr w:type="spellEnd"/>
            <w:r w:rsidRPr="006D1707">
              <w:rPr>
                <w:rFonts w:eastAsia="Calibri"/>
              </w:rPr>
              <w:t xml:space="preserve"> </w:t>
            </w:r>
            <w:proofErr w:type="spellStart"/>
            <w:r w:rsidRPr="006D1707">
              <w:rPr>
                <w:rFonts w:eastAsia="Calibri"/>
              </w:rPr>
              <w:t>Security</w:t>
            </w:r>
            <w:proofErr w:type="spellEnd"/>
            <w:r w:rsidRPr="006D1707">
              <w:rPr>
                <w:rFonts w:eastAsia="Calibri"/>
              </w:rPr>
              <w:t xml:space="preserve"> </w:t>
            </w:r>
            <w:proofErr w:type="spellStart"/>
            <w:r w:rsidRPr="006D1707">
              <w:rPr>
                <w:rFonts w:eastAsia="Calibri"/>
              </w:rPr>
              <w:t>Council</w:t>
            </w:r>
            <w:proofErr w:type="spellEnd"/>
            <w:r w:rsidRPr="006D1707">
              <w:rPr>
                <w:rFonts w:eastAsia="Calibri"/>
              </w:rPr>
              <w:t xml:space="preserve"> </w:t>
            </w:r>
            <w:proofErr w:type="spellStart"/>
            <w:r w:rsidRPr="006D1707">
              <w:rPr>
                <w:rFonts w:eastAsia="Calibri"/>
              </w:rPr>
              <w:t>Sanctions</w:t>
            </w:r>
            <w:proofErr w:type="spellEnd"/>
            <w:r w:rsidRPr="006D1707">
              <w:rPr>
                <w:rFonts w:eastAsia="Calibri"/>
              </w:rPr>
              <w:t xml:space="preserve"> </w:t>
            </w:r>
            <w:proofErr w:type="spellStart"/>
            <w:r w:rsidRPr="006D1707">
              <w:rPr>
                <w:rFonts w:eastAsia="Calibri"/>
              </w:rPr>
              <w:t>List</w:t>
            </w:r>
            <w:proofErr w:type="spellEnd"/>
            <w:r w:rsidRPr="006D1707">
              <w:rPr>
                <w:rFonts w:eastAsia="Calibri"/>
              </w:rPr>
              <w:t xml:space="preserve">), в який включені фізичні та юридичні особи, щодо яких застосовані </w:t>
            </w:r>
            <w:proofErr w:type="spellStart"/>
            <w:r w:rsidRPr="006D1707">
              <w:rPr>
                <w:rFonts w:eastAsia="Calibri"/>
              </w:rPr>
              <w:t>сан</w:t>
            </w:r>
            <w:r>
              <w:rPr>
                <w:rFonts w:eastAsia="Calibri"/>
              </w:rPr>
              <w:t>кційні</w:t>
            </w:r>
            <w:proofErr w:type="spellEnd"/>
            <w:r>
              <w:rPr>
                <w:rFonts w:eastAsia="Calibri"/>
              </w:rPr>
              <w:t xml:space="preserve"> заходи Ради Безпеки ООН;</w:t>
            </w:r>
          </w:p>
          <w:p w:rsidR="0067683D" w:rsidRDefault="0067683D" w:rsidP="0067683D">
            <w:pPr>
              <w:pStyle w:val="rvps2"/>
              <w:shd w:val="clear" w:color="auto" w:fill="FFFFFF"/>
              <w:spacing w:after="0"/>
              <w:jc w:val="both"/>
              <w:rPr>
                <w:rFonts w:eastAsia="Calibri"/>
              </w:rPr>
            </w:pPr>
            <w:r>
              <w:rPr>
                <w:rFonts w:eastAsia="Calibri"/>
              </w:rPr>
              <w:t>3. в</w:t>
            </w:r>
            <w:r w:rsidRPr="006D1707">
              <w:rPr>
                <w:rFonts w:eastAsia="Calibri"/>
              </w:rPr>
              <w:t xml:space="preserve">иробництво </w:t>
            </w:r>
            <w:r w:rsidR="004D2B11" w:rsidRPr="005D58A6">
              <w:rPr>
                <w:spacing w:val="-3"/>
              </w:rPr>
              <w:t xml:space="preserve">товару, що є предметом цієї закупівлі, </w:t>
            </w:r>
            <w:r w:rsidRPr="006D1707">
              <w:rPr>
                <w:rFonts w:eastAsia="Calibri"/>
              </w:rPr>
              <w:t>здійснюється на виробничих ділянках, що розміщені на території російської федера</w:t>
            </w:r>
            <w:r>
              <w:rPr>
                <w:rFonts w:eastAsia="Calibri"/>
              </w:rPr>
              <w:t xml:space="preserve">ції та/або республіки </w:t>
            </w:r>
            <w:proofErr w:type="spellStart"/>
            <w:r>
              <w:rPr>
                <w:rFonts w:eastAsia="Calibri"/>
              </w:rPr>
              <w:t>білорусь</w:t>
            </w:r>
            <w:proofErr w:type="spellEnd"/>
            <w:r>
              <w:rPr>
                <w:rFonts w:eastAsia="Calibri"/>
              </w:rPr>
              <w:t>;</w:t>
            </w:r>
          </w:p>
          <w:p w:rsidR="0067683D" w:rsidRPr="006D1707" w:rsidRDefault="0067683D" w:rsidP="0067683D">
            <w:pPr>
              <w:pStyle w:val="rvps2"/>
              <w:shd w:val="clear" w:color="auto" w:fill="FFFFFF"/>
              <w:spacing w:after="0"/>
              <w:jc w:val="both"/>
              <w:rPr>
                <w:rFonts w:eastAsia="Calibri"/>
              </w:rPr>
            </w:pPr>
            <w:r>
              <w:rPr>
                <w:rFonts w:eastAsia="Calibri"/>
              </w:rPr>
              <w:t>4. у</w:t>
            </w:r>
            <w:r w:rsidRPr="006D1707">
              <w:rPr>
                <w:rFonts w:eastAsia="Calibri"/>
              </w:rPr>
              <w:t>часник є особою, пов’язаною із державою агресором, визначеною підпунктом 1 пункту 1 постанови Кабінету Міністрів України від 03.03.2022 № 187;</w:t>
            </w:r>
          </w:p>
          <w:p w:rsidR="0067683D" w:rsidRDefault="0067683D" w:rsidP="0067683D">
            <w:pPr>
              <w:pStyle w:val="rvps2"/>
              <w:shd w:val="clear" w:color="auto" w:fill="FFFFFF"/>
              <w:spacing w:after="0"/>
              <w:jc w:val="both"/>
              <w:rPr>
                <w:rFonts w:eastAsia="Calibri"/>
              </w:rPr>
            </w:pPr>
            <w:r>
              <w:rPr>
                <w:rFonts w:eastAsia="Calibri"/>
              </w:rPr>
              <w:t>5. к</w:t>
            </w:r>
            <w:r w:rsidRPr="006D1707">
              <w:rPr>
                <w:rFonts w:eastAsia="Calibri"/>
              </w:rPr>
              <w:t xml:space="preserve">інцевим </w:t>
            </w:r>
            <w:proofErr w:type="spellStart"/>
            <w:r w:rsidRPr="006D1707">
              <w:rPr>
                <w:rFonts w:eastAsia="Calibri"/>
              </w:rPr>
              <w:t>бенефіціарним</w:t>
            </w:r>
            <w:proofErr w:type="spellEnd"/>
            <w:r w:rsidRPr="006D1707">
              <w:rPr>
                <w:rFonts w:eastAsia="Calibri"/>
              </w:rPr>
              <w:t xml:space="preserve"> власником Учасника є </w:t>
            </w:r>
            <w:r w:rsidRPr="006D1707">
              <w:rPr>
                <w:rFonts w:eastAsia="Calibri"/>
              </w:rPr>
              <w:lastRenderedPageBreak/>
              <w:t xml:space="preserve">громадянин республіки </w:t>
            </w:r>
            <w:proofErr w:type="spellStart"/>
            <w:r w:rsidRPr="006D1707">
              <w:rPr>
                <w:rFonts w:eastAsia="Calibri"/>
              </w:rPr>
              <w:t>білорусь</w:t>
            </w:r>
            <w:proofErr w:type="spellEnd"/>
            <w:r w:rsidRPr="006D1707">
              <w:rPr>
                <w:rFonts w:eastAsia="Calibri"/>
              </w:rPr>
              <w:t>, крім тих, які проживають на території України на законних підставах;</w:t>
            </w:r>
          </w:p>
          <w:p w:rsidR="0067683D" w:rsidRDefault="0067683D" w:rsidP="0067683D">
            <w:pPr>
              <w:pStyle w:val="rvps2"/>
              <w:shd w:val="clear" w:color="auto" w:fill="FFFFFF"/>
              <w:spacing w:before="0" w:after="0"/>
              <w:jc w:val="both"/>
              <w:rPr>
                <w:rFonts w:eastAsia="Calibri"/>
              </w:rPr>
            </w:pPr>
          </w:p>
          <w:p w:rsidR="0067683D" w:rsidRPr="006D1707" w:rsidRDefault="0067683D" w:rsidP="0067683D">
            <w:pPr>
              <w:pStyle w:val="rvps2"/>
              <w:shd w:val="clear" w:color="auto" w:fill="FFFFFF"/>
              <w:spacing w:before="0" w:after="0"/>
              <w:jc w:val="both"/>
              <w:rPr>
                <w:rFonts w:eastAsia="Calibri"/>
              </w:rPr>
            </w:pPr>
            <w:r>
              <w:rPr>
                <w:rFonts w:eastAsia="Calibri"/>
              </w:rPr>
              <w:t>6</w:t>
            </w:r>
            <w:r w:rsidRPr="006D1707">
              <w:rPr>
                <w:rFonts w:eastAsia="Calibri"/>
              </w:rPr>
              <w:t>.</w:t>
            </w:r>
            <w:r w:rsidRPr="006D1707">
              <w:rPr>
                <w:rFonts w:eastAsia="Calibri"/>
              </w:rPr>
              <w:tab/>
            </w:r>
            <w:r>
              <w:rPr>
                <w:rFonts w:eastAsia="Calibri"/>
              </w:rPr>
              <w:t>с</w:t>
            </w:r>
            <w:r w:rsidRPr="006D1707">
              <w:rPr>
                <w:rFonts w:eastAsia="Calibri"/>
              </w:rPr>
              <w:t>тосовно Учасника на дату подання пропозиції існують обмеження, встановлені нормативно-правовими актами або рішеннями органів державної влади, що можуть вплинути на належне виконання договірних зобов’язань та/або можливість укладання договору з таким учасником.</w:t>
            </w:r>
          </w:p>
          <w:p w:rsidR="0067683D" w:rsidRDefault="0067683D" w:rsidP="0067683D">
            <w:pPr>
              <w:pStyle w:val="rvps2"/>
              <w:shd w:val="clear" w:color="auto" w:fill="FFFFFF"/>
              <w:spacing w:before="0" w:after="0"/>
              <w:jc w:val="both"/>
              <w:rPr>
                <w:rFonts w:eastAsia="Calibri"/>
              </w:rPr>
            </w:pPr>
          </w:p>
          <w:p w:rsidR="0067683D" w:rsidRPr="004059B0" w:rsidRDefault="0067683D" w:rsidP="0067683D">
            <w:pPr>
              <w:pStyle w:val="rvps2"/>
              <w:shd w:val="clear" w:color="auto" w:fill="FFFFFF"/>
              <w:spacing w:before="0" w:after="0"/>
              <w:jc w:val="both"/>
              <w:rPr>
                <w:rFonts w:eastAsia="Calibri"/>
                <w:b/>
                <w:color w:val="0000FF"/>
                <w:u w:val="single"/>
              </w:rPr>
            </w:pPr>
            <w:r w:rsidRPr="004059B0">
              <w:rPr>
                <w:rFonts w:eastAsia="Calibri"/>
                <w:b/>
                <w:color w:val="0000FF"/>
                <w:u w:val="single"/>
              </w:rPr>
              <w:t>Для підтвердження відсутності таких підстав для відмови в участі у спрощеній закупівлі та відхилення його пропозиції учасник повинен надати в складі своєї пропозиції лист-гарантію.</w:t>
            </w:r>
          </w:p>
          <w:p w:rsidR="0067683D" w:rsidRPr="00023336" w:rsidRDefault="0067683D" w:rsidP="0067683D">
            <w:pPr>
              <w:widowControl w:val="0"/>
              <w:pBdr>
                <w:top w:val="nil"/>
                <w:left w:val="nil"/>
                <w:bottom w:val="nil"/>
                <w:right w:val="nil"/>
                <w:between w:val="nil"/>
              </w:pBdr>
              <w:spacing w:after="0" w:line="240" w:lineRule="auto"/>
              <w:ind w:hanging="21"/>
              <w:jc w:val="both"/>
              <w:rPr>
                <w:rFonts w:ascii="Times New Roman" w:eastAsia="Times New Roman" w:hAnsi="Times New Roman"/>
                <w:i/>
                <w:color w:val="000000"/>
                <w:sz w:val="24"/>
                <w:szCs w:val="24"/>
                <w:lang w:val="uk-UA"/>
              </w:rPr>
            </w:pPr>
            <w:r>
              <w:rPr>
                <w:rFonts w:ascii="Times New Roman" w:eastAsia="Times New Roman" w:hAnsi="Times New Roman"/>
                <w:i/>
                <w:color w:val="000000"/>
                <w:sz w:val="24"/>
                <w:szCs w:val="24"/>
                <w:lang w:val="uk-UA"/>
              </w:rPr>
              <w:t>Лист-гарантія</w:t>
            </w:r>
            <w:r w:rsidRPr="00141089">
              <w:rPr>
                <w:rFonts w:ascii="Times New Roman" w:eastAsia="Times New Roman" w:hAnsi="Times New Roman"/>
                <w:i/>
                <w:color w:val="000000"/>
                <w:sz w:val="24"/>
                <w:szCs w:val="24"/>
                <w:lang w:val="uk-UA"/>
              </w:rPr>
              <w:t xml:space="preserve"> складається в довільній формі за підписом учасника/уповноваженої особи учасника та завіряється печаткою (у випадку використання печатки учасником). </w:t>
            </w:r>
            <w:r>
              <w:rPr>
                <w:rFonts w:ascii="Times New Roman" w:eastAsia="Times New Roman" w:hAnsi="Times New Roman"/>
                <w:i/>
                <w:color w:val="000000"/>
                <w:sz w:val="24"/>
                <w:szCs w:val="24"/>
                <w:lang w:val="uk-UA"/>
              </w:rPr>
              <w:t>Лист-гарантія</w:t>
            </w:r>
            <w:r w:rsidRPr="00141089">
              <w:rPr>
                <w:rFonts w:ascii="Times New Roman" w:eastAsia="Times New Roman" w:hAnsi="Times New Roman"/>
                <w:i/>
                <w:color w:val="000000"/>
                <w:sz w:val="24"/>
                <w:szCs w:val="24"/>
                <w:lang w:val="uk-UA"/>
              </w:rPr>
              <w:t xml:space="preserve"> подається у вигляді сканованої копії або у формі електронного документа із накладанням КЕП.</w:t>
            </w:r>
          </w:p>
          <w:p w:rsidR="0067683D" w:rsidRDefault="0067683D" w:rsidP="0067683D">
            <w:pPr>
              <w:pStyle w:val="rvps2"/>
              <w:shd w:val="clear" w:color="auto" w:fill="FFFFFF"/>
              <w:spacing w:before="0" w:after="0"/>
              <w:jc w:val="both"/>
              <w:rPr>
                <w:rFonts w:eastAsia="Calibri"/>
              </w:rPr>
            </w:pPr>
          </w:p>
          <w:p w:rsidR="0067683D" w:rsidRDefault="0067683D" w:rsidP="0067683D">
            <w:pPr>
              <w:pStyle w:val="rvps2"/>
              <w:shd w:val="clear" w:color="auto" w:fill="FFFFFF"/>
              <w:spacing w:before="0" w:after="0"/>
              <w:jc w:val="both"/>
              <w:rPr>
                <w:rFonts w:eastAsia="Calibri"/>
              </w:rPr>
            </w:pPr>
            <w:r>
              <w:rPr>
                <w:rFonts w:eastAsia="Calibri"/>
              </w:rPr>
              <w:t>Також замовник самостійно перевірятиме</w:t>
            </w:r>
            <w:r w:rsidRPr="006D1707">
              <w:rPr>
                <w:rFonts w:eastAsia="Calibri"/>
              </w:rPr>
              <w:t xml:space="preserve"> </w:t>
            </w:r>
            <w:r>
              <w:rPr>
                <w:rFonts w:eastAsia="Calibri"/>
              </w:rPr>
              <w:t xml:space="preserve">відсутність підстав </w:t>
            </w:r>
            <w:r w:rsidRPr="006D1707">
              <w:rPr>
                <w:rFonts w:eastAsia="Calibri"/>
              </w:rPr>
              <w:t xml:space="preserve">для відмови </w:t>
            </w:r>
            <w:r>
              <w:rPr>
                <w:rFonts w:eastAsia="Calibri"/>
              </w:rPr>
              <w:t xml:space="preserve">учаснику </w:t>
            </w:r>
            <w:r w:rsidRPr="006D1707">
              <w:rPr>
                <w:rFonts w:eastAsia="Calibri"/>
              </w:rPr>
              <w:t>в участі у спрощеній закупівлі та відхилення пропозиції учасника</w:t>
            </w:r>
            <w:r>
              <w:rPr>
                <w:rFonts w:eastAsia="Calibri"/>
              </w:rPr>
              <w:t xml:space="preserve"> спрощеної закупівлі.</w:t>
            </w:r>
          </w:p>
          <w:p w:rsidR="0067683D" w:rsidRPr="0078177D" w:rsidRDefault="0067683D" w:rsidP="0078177D">
            <w:pPr>
              <w:pStyle w:val="rvps2"/>
              <w:shd w:val="clear" w:color="auto" w:fill="FFFFFF"/>
              <w:spacing w:before="0" w:after="0"/>
              <w:jc w:val="both"/>
              <w:rPr>
                <w:rFonts w:eastAsia="Calibri"/>
              </w:rPr>
            </w:pPr>
          </w:p>
          <w:p w:rsidR="0078177D" w:rsidRDefault="0078177D" w:rsidP="0078177D">
            <w:pPr>
              <w:pStyle w:val="rvps2"/>
              <w:shd w:val="clear" w:color="auto" w:fill="FFFFFF"/>
              <w:spacing w:before="0" w:after="0"/>
              <w:jc w:val="both"/>
              <w:rPr>
                <w:rFonts w:eastAsia="Calibri"/>
              </w:rPr>
            </w:pPr>
            <w:r w:rsidRPr="0078177D">
              <w:rPr>
                <w:rFonts w:eastAsia="Calibri"/>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78177D">
              <w:rPr>
                <w:rFonts w:eastAsia="Calibri"/>
              </w:rPr>
              <w:t>закупівель</w:t>
            </w:r>
            <w:proofErr w:type="spellEnd"/>
            <w:r w:rsidRPr="0078177D">
              <w:rPr>
                <w:rFonts w:eastAsia="Calibri"/>
              </w:rPr>
              <w:t xml:space="preserve"> та автоматично надсилається учаснику, пропозиція якого відхилена через електронну систему </w:t>
            </w:r>
            <w:proofErr w:type="spellStart"/>
            <w:r w:rsidRPr="0078177D">
              <w:rPr>
                <w:rFonts w:eastAsia="Calibri"/>
              </w:rPr>
              <w:t>закупівель</w:t>
            </w:r>
            <w:proofErr w:type="spellEnd"/>
            <w:r w:rsidRPr="0078177D">
              <w:rPr>
                <w:rFonts w:eastAsia="Calibri"/>
              </w:rPr>
              <w:t>.</w:t>
            </w:r>
          </w:p>
          <w:p w:rsidR="000A0502" w:rsidRPr="0078177D" w:rsidRDefault="000A0502" w:rsidP="0078177D">
            <w:pPr>
              <w:pStyle w:val="rvps2"/>
              <w:shd w:val="clear" w:color="auto" w:fill="FFFFFF"/>
              <w:spacing w:before="0" w:after="0"/>
              <w:jc w:val="both"/>
              <w:rPr>
                <w:rFonts w:eastAsia="Calibri"/>
              </w:rPr>
            </w:pPr>
          </w:p>
          <w:p w:rsidR="00595285" w:rsidRPr="00414A4E" w:rsidRDefault="0078177D" w:rsidP="0078177D">
            <w:pPr>
              <w:pStyle w:val="rvps2"/>
              <w:shd w:val="clear" w:color="auto" w:fill="FFFFFF"/>
              <w:spacing w:before="0" w:after="0"/>
              <w:jc w:val="both"/>
              <w:rPr>
                <w:rFonts w:eastAsia="Calibri"/>
              </w:rPr>
            </w:pPr>
            <w:r w:rsidRPr="0078177D">
              <w:rPr>
                <w:rFonts w:eastAsia="Calibri"/>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78177D">
              <w:rPr>
                <w:rFonts w:eastAsia="Calibri"/>
              </w:rPr>
              <w:t>закупівель</w:t>
            </w:r>
            <w:proofErr w:type="spellEnd"/>
            <w:r w:rsidRPr="0078177D">
              <w:rPr>
                <w:rFonts w:eastAsia="Calibri"/>
              </w:rPr>
              <w:t xml:space="preserve"> замовник зобов’язаний надати йому відповідь.</w:t>
            </w:r>
          </w:p>
        </w:tc>
      </w:tr>
      <w:tr w:rsidR="00C8791B" w:rsidRPr="0041459C" w:rsidTr="00856897">
        <w:trPr>
          <w:jc w:val="center"/>
        </w:trPr>
        <w:tc>
          <w:tcPr>
            <w:tcW w:w="10360" w:type="dxa"/>
            <w:gridSpan w:val="3"/>
            <w:tcBorders>
              <w:top w:val="single" w:sz="4" w:space="0" w:color="000000"/>
              <w:left w:val="single" w:sz="4" w:space="0" w:color="000000"/>
              <w:bottom w:val="single" w:sz="4" w:space="0" w:color="000000"/>
              <w:right w:val="single" w:sz="4" w:space="0" w:color="000000"/>
            </w:tcBorders>
            <w:shd w:val="clear" w:color="auto" w:fill="99CCFF"/>
            <w:vAlign w:val="center"/>
          </w:tcPr>
          <w:p w:rsidR="00C8791B" w:rsidRPr="00C8791B" w:rsidRDefault="00C8791B" w:rsidP="00BD7A4A">
            <w:pPr>
              <w:spacing w:after="0" w:line="240" w:lineRule="auto"/>
              <w:jc w:val="center"/>
              <w:rPr>
                <w:rFonts w:ascii="Times New Roman" w:hAnsi="Times New Roman"/>
                <w:b/>
                <w:sz w:val="24"/>
                <w:szCs w:val="24"/>
                <w:lang w:val="uk-UA"/>
              </w:rPr>
            </w:pPr>
            <w:r w:rsidRPr="00C8791B">
              <w:rPr>
                <w:rFonts w:ascii="Times New Roman" w:hAnsi="Times New Roman"/>
                <w:b/>
                <w:color w:val="000000" w:themeColor="text1"/>
                <w:sz w:val="24"/>
                <w:szCs w:val="24"/>
                <w:lang w:val="uk-UA"/>
              </w:rPr>
              <w:lastRenderedPageBreak/>
              <w:t>4. УКЛАДАННЯ ДОГОВОРУ ПРО ЗАКУПІВЛЮ</w:t>
            </w:r>
          </w:p>
        </w:tc>
      </w:tr>
      <w:tr w:rsidR="007204D1" w:rsidTr="00856897">
        <w:trPr>
          <w:trHeight w:val="983"/>
          <w:jc w:val="center"/>
        </w:trPr>
        <w:tc>
          <w:tcPr>
            <w:tcW w:w="890" w:type="dxa"/>
            <w:tcBorders>
              <w:top w:val="single" w:sz="4" w:space="0" w:color="000000"/>
              <w:left w:val="single" w:sz="4" w:space="0" w:color="000000"/>
              <w:bottom w:val="single" w:sz="4" w:space="0" w:color="000000"/>
            </w:tcBorders>
            <w:shd w:val="clear" w:color="auto" w:fill="99CCFF"/>
            <w:vAlign w:val="center"/>
          </w:tcPr>
          <w:p w:rsidR="007204D1" w:rsidRPr="00414A4E" w:rsidRDefault="007204D1" w:rsidP="00BD7A4A">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 xml:space="preserve">1. </w:t>
            </w:r>
          </w:p>
        </w:tc>
        <w:tc>
          <w:tcPr>
            <w:tcW w:w="3261" w:type="dxa"/>
            <w:tcBorders>
              <w:top w:val="single" w:sz="4" w:space="0" w:color="000000"/>
              <w:left w:val="single" w:sz="4" w:space="0" w:color="000000"/>
              <w:bottom w:val="single" w:sz="4" w:space="0" w:color="000000"/>
            </w:tcBorders>
            <w:shd w:val="clear" w:color="auto" w:fill="99CCFF"/>
            <w:vAlign w:val="center"/>
          </w:tcPr>
          <w:p w:rsidR="007204D1" w:rsidRPr="00414A4E" w:rsidRDefault="007204D1" w:rsidP="00BD7A4A">
            <w:pPr>
              <w:pStyle w:val="af7"/>
              <w:rPr>
                <w:rFonts w:ascii="Times New Roman" w:hAnsi="Times New Roman"/>
                <w:sz w:val="24"/>
                <w:szCs w:val="24"/>
                <w:lang w:val="uk-UA"/>
              </w:rPr>
            </w:pPr>
            <w:r w:rsidRPr="00414A4E">
              <w:rPr>
                <w:rFonts w:ascii="Times New Roman" w:hAnsi="Times New Roman"/>
                <w:sz w:val="24"/>
                <w:szCs w:val="24"/>
                <w:lang w:val="uk-UA"/>
              </w:rPr>
              <w:t>Строк укладання договору про закупівлю, основні вимоги до договору про закупівлю та внесення змін до нього</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4B3DB7" w:rsidRPr="009E1888" w:rsidRDefault="004B3DB7" w:rsidP="009147A5">
            <w:pPr>
              <w:pStyle w:val="rvps2"/>
              <w:shd w:val="clear" w:color="auto" w:fill="FFFFFF"/>
              <w:spacing w:before="0" w:after="0"/>
              <w:jc w:val="both"/>
              <w:rPr>
                <w:rFonts w:eastAsia="Calibri"/>
              </w:rPr>
            </w:pPr>
            <w:r w:rsidRPr="009E1888">
              <w:rPr>
                <w:rFonts w:eastAsia="Calibri"/>
              </w:rPr>
              <w:t xml:space="preserve">Договір про закупівлю укладається згідно з вимогами статті 41 Закону. </w:t>
            </w:r>
          </w:p>
          <w:p w:rsidR="004B3DB7" w:rsidRPr="009E1888" w:rsidRDefault="004B3DB7" w:rsidP="009147A5">
            <w:pPr>
              <w:pStyle w:val="rvps2"/>
              <w:shd w:val="clear" w:color="auto" w:fill="FFFFFF"/>
              <w:spacing w:before="0" w:after="0"/>
              <w:jc w:val="both"/>
              <w:rPr>
                <w:rFonts w:eastAsia="Calibri"/>
              </w:rPr>
            </w:pPr>
          </w:p>
          <w:p w:rsidR="004B3DB7" w:rsidRPr="009E1888" w:rsidRDefault="004B3DB7" w:rsidP="009147A5">
            <w:pPr>
              <w:pStyle w:val="rvps2"/>
              <w:shd w:val="clear" w:color="auto" w:fill="FFFFFF"/>
              <w:spacing w:before="0" w:after="0"/>
              <w:jc w:val="both"/>
              <w:rPr>
                <w:rFonts w:eastAsia="Calibri"/>
              </w:rPr>
            </w:pPr>
            <w:r w:rsidRPr="009E1888">
              <w:rPr>
                <w:rFonts w:eastAsia="Calibri"/>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9147A5" w:rsidRDefault="009147A5" w:rsidP="009147A5">
            <w:pPr>
              <w:pStyle w:val="rvps2"/>
              <w:shd w:val="clear" w:color="auto" w:fill="FFFFFF"/>
              <w:spacing w:before="0" w:after="0"/>
              <w:jc w:val="both"/>
              <w:rPr>
                <w:rFonts w:eastAsia="Calibri"/>
                <w:lang w:val="ru-RU"/>
              </w:rPr>
            </w:pPr>
          </w:p>
          <w:p w:rsidR="009147A5" w:rsidRPr="009147A5" w:rsidRDefault="009147A5" w:rsidP="009147A5">
            <w:pPr>
              <w:pStyle w:val="rvps2"/>
              <w:shd w:val="clear" w:color="auto" w:fill="FFFFFF"/>
              <w:spacing w:before="0" w:after="0"/>
              <w:jc w:val="both"/>
              <w:rPr>
                <w:rFonts w:eastAsia="Calibri"/>
                <w:lang w:val="ru-RU"/>
              </w:rPr>
            </w:pPr>
            <w:proofErr w:type="spellStart"/>
            <w:r w:rsidRPr="009147A5">
              <w:rPr>
                <w:rFonts w:eastAsia="Calibri"/>
                <w:lang w:val="ru-RU"/>
              </w:rPr>
              <w:t>Істотними</w:t>
            </w:r>
            <w:proofErr w:type="spellEnd"/>
            <w:r w:rsidRPr="009147A5">
              <w:rPr>
                <w:rFonts w:eastAsia="Calibri"/>
                <w:lang w:val="ru-RU"/>
              </w:rPr>
              <w:t xml:space="preserve"> </w:t>
            </w:r>
            <w:proofErr w:type="spellStart"/>
            <w:r w:rsidRPr="009147A5">
              <w:rPr>
                <w:rFonts w:eastAsia="Calibri"/>
                <w:lang w:val="ru-RU"/>
              </w:rPr>
              <w:t>умовами</w:t>
            </w:r>
            <w:proofErr w:type="spellEnd"/>
            <w:r w:rsidRPr="009147A5">
              <w:rPr>
                <w:rFonts w:eastAsia="Calibri"/>
                <w:lang w:val="ru-RU"/>
              </w:rPr>
              <w:t xml:space="preserve"> договору </w:t>
            </w:r>
            <w:proofErr w:type="spellStart"/>
            <w:r w:rsidRPr="009147A5">
              <w:rPr>
                <w:rFonts w:eastAsia="Calibri"/>
                <w:lang w:val="ru-RU"/>
              </w:rPr>
              <w:t>відповідно</w:t>
            </w:r>
            <w:proofErr w:type="spellEnd"/>
            <w:r w:rsidRPr="009147A5">
              <w:rPr>
                <w:rFonts w:eastAsia="Calibri"/>
                <w:lang w:val="ru-RU"/>
              </w:rPr>
              <w:t xml:space="preserve"> до </w:t>
            </w:r>
            <w:proofErr w:type="spellStart"/>
            <w:r w:rsidRPr="009147A5">
              <w:rPr>
                <w:rFonts w:eastAsia="Calibri"/>
                <w:lang w:val="ru-RU"/>
              </w:rPr>
              <w:t>статті</w:t>
            </w:r>
            <w:proofErr w:type="spellEnd"/>
            <w:r w:rsidRPr="009147A5">
              <w:rPr>
                <w:rFonts w:eastAsia="Calibri"/>
                <w:lang w:val="ru-RU"/>
              </w:rPr>
              <w:t xml:space="preserve"> 180 </w:t>
            </w:r>
            <w:proofErr w:type="spellStart"/>
            <w:r w:rsidRPr="009147A5">
              <w:rPr>
                <w:rFonts w:eastAsia="Calibri"/>
                <w:lang w:val="ru-RU"/>
              </w:rPr>
              <w:t>Господарського</w:t>
            </w:r>
            <w:proofErr w:type="spellEnd"/>
            <w:r w:rsidRPr="009147A5">
              <w:rPr>
                <w:rFonts w:eastAsia="Calibri"/>
                <w:lang w:val="ru-RU"/>
              </w:rPr>
              <w:t xml:space="preserve"> кодексу </w:t>
            </w:r>
            <w:proofErr w:type="spellStart"/>
            <w:r w:rsidRPr="009147A5">
              <w:rPr>
                <w:rFonts w:eastAsia="Calibri"/>
                <w:lang w:val="ru-RU"/>
              </w:rPr>
              <w:t>України</w:t>
            </w:r>
            <w:proofErr w:type="spellEnd"/>
            <w:r w:rsidRPr="009147A5">
              <w:rPr>
                <w:rFonts w:eastAsia="Calibri"/>
                <w:lang w:val="ru-RU"/>
              </w:rPr>
              <w:t xml:space="preserve"> </w:t>
            </w:r>
            <w:proofErr w:type="spellStart"/>
            <w:r w:rsidRPr="009147A5">
              <w:rPr>
                <w:rFonts w:eastAsia="Calibri"/>
                <w:lang w:val="ru-RU"/>
              </w:rPr>
              <w:t>вважаються</w:t>
            </w:r>
            <w:proofErr w:type="spellEnd"/>
            <w:r w:rsidRPr="009147A5">
              <w:rPr>
                <w:rFonts w:eastAsia="Calibri"/>
                <w:lang w:val="ru-RU"/>
              </w:rPr>
              <w:t xml:space="preserve">: предмет, </w:t>
            </w:r>
            <w:proofErr w:type="spellStart"/>
            <w:r w:rsidRPr="009147A5">
              <w:rPr>
                <w:rFonts w:eastAsia="Calibri"/>
                <w:lang w:val="ru-RU"/>
              </w:rPr>
              <w:t>цін</w:t>
            </w:r>
            <w:r>
              <w:rPr>
                <w:rFonts w:eastAsia="Calibri"/>
                <w:lang w:val="ru-RU"/>
              </w:rPr>
              <w:t>а</w:t>
            </w:r>
            <w:proofErr w:type="spellEnd"/>
            <w:r>
              <w:rPr>
                <w:rFonts w:eastAsia="Calibri"/>
                <w:lang w:val="ru-RU"/>
              </w:rPr>
              <w:t xml:space="preserve"> та строк </w:t>
            </w:r>
            <w:proofErr w:type="spellStart"/>
            <w:r>
              <w:rPr>
                <w:rFonts w:eastAsia="Calibri"/>
                <w:lang w:val="ru-RU"/>
              </w:rPr>
              <w:t>дії</w:t>
            </w:r>
            <w:proofErr w:type="spellEnd"/>
            <w:r>
              <w:rPr>
                <w:rFonts w:eastAsia="Calibri"/>
                <w:lang w:val="ru-RU"/>
              </w:rPr>
              <w:t xml:space="preserve"> </w:t>
            </w:r>
            <w:proofErr w:type="spellStart"/>
            <w:r>
              <w:rPr>
                <w:rFonts w:eastAsia="Calibri"/>
                <w:lang w:val="ru-RU"/>
              </w:rPr>
              <w:t>цього</w:t>
            </w:r>
            <w:proofErr w:type="spellEnd"/>
            <w:r>
              <w:rPr>
                <w:rFonts w:eastAsia="Calibri"/>
                <w:lang w:val="ru-RU"/>
              </w:rPr>
              <w:t xml:space="preserve"> договору. </w:t>
            </w:r>
          </w:p>
          <w:p w:rsidR="009147A5" w:rsidRDefault="009147A5" w:rsidP="009147A5">
            <w:pPr>
              <w:pStyle w:val="rvps2"/>
              <w:shd w:val="clear" w:color="auto" w:fill="FFFFFF"/>
              <w:spacing w:before="0" w:after="0"/>
              <w:jc w:val="both"/>
              <w:rPr>
                <w:rFonts w:eastAsia="Calibri"/>
                <w:lang w:val="ru-RU"/>
              </w:rPr>
            </w:pPr>
          </w:p>
          <w:p w:rsidR="004B3DB7" w:rsidRDefault="009147A5" w:rsidP="009147A5">
            <w:pPr>
              <w:pStyle w:val="rvps2"/>
              <w:shd w:val="clear" w:color="auto" w:fill="FFFFFF"/>
              <w:spacing w:before="0" w:after="0"/>
              <w:jc w:val="both"/>
              <w:rPr>
                <w:rFonts w:eastAsia="Calibri"/>
                <w:lang w:val="ru-RU"/>
              </w:rPr>
            </w:pPr>
            <w:proofErr w:type="spellStart"/>
            <w:r w:rsidRPr="009147A5">
              <w:rPr>
                <w:rFonts w:eastAsia="Calibri"/>
                <w:lang w:val="ru-RU"/>
              </w:rPr>
              <w:t>Перелічені</w:t>
            </w:r>
            <w:proofErr w:type="spellEnd"/>
            <w:r w:rsidRPr="009147A5">
              <w:rPr>
                <w:rFonts w:eastAsia="Calibri"/>
                <w:lang w:val="ru-RU"/>
              </w:rPr>
              <w:t xml:space="preserve"> </w:t>
            </w:r>
            <w:proofErr w:type="spellStart"/>
            <w:r w:rsidRPr="009147A5">
              <w:rPr>
                <w:rFonts w:eastAsia="Calibri"/>
                <w:lang w:val="ru-RU"/>
              </w:rPr>
              <w:t>істотні</w:t>
            </w:r>
            <w:proofErr w:type="spellEnd"/>
            <w:r w:rsidRPr="009147A5">
              <w:rPr>
                <w:rFonts w:eastAsia="Calibri"/>
                <w:lang w:val="ru-RU"/>
              </w:rPr>
              <w:t xml:space="preserve"> </w:t>
            </w:r>
            <w:proofErr w:type="spellStart"/>
            <w:r w:rsidRPr="009147A5">
              <w:rPr>
                <w:rFonts w:eastAsia="Calibri"/>
                <w:lang w:val="ru-RU"/>
              </w:rPr>
              <w:t>умови</w:t>
            </w:r>
            <w:proofErr w:type="spellEnd"/>
            <w:r w:rsidRPr="009147A5">
              <w:rPr>
                <w:rFonts w:eastAsia="Calibri"/>
                <w:lang w:val="ru-RU"/>
              </w:rPr>
              <w:t xml:space="preserve"> включено </w:t>
            </w:r>
            <w:proofErr w:type="gramStart"/>
            <w:r w:rsidRPr="009147A5">
              <w:rPr>
                <w:rFonts w:eastAsia="Calibri"/>
                <w:lang w:val="ru-RU"/>
              </w:rPr>
              <w:t>до проекту</w:t>
            </w:r>
            <w:proofErr w:type="gramEnd"/>
            <w:r w:rsidRPr="009147A5">
              <w:rPr>
                <w:rFonts w:eastAsia="Calibri"/>
                <w:lang w:val="ru-RU"/>
              </w:rPr>
              <w:t xml:space="preserve"> договору про </w:t>
            </w:r>
            <w:proofErr w:type="spellStart"/>
            <w:r w:rsidRPr="009147A5">
              <w:rPr>
                <w:rFonts w:eastAsia="Calibri"/>
                <w:lang w:val="ru-RU"/>
              </w:rPr>
              <w:t>закупівлю</w:t>
            </w:r>
            <w:proofErr w:type="spellEnd"/>
            <w:r w:rsidRPr="009147A5">
              <w:rPr>
                <w:rFonts w:eastAsia="Calibri"/>
                <w:lang w:val="ru-RU"/>
              </w:rPr>
              <w:t>.</w:t>
            </w:r>
          </w:p>
          <w:p w:rsidR="00A24A43" w:rsidRDefault="00A24A43" w:rsidP="009147A5">
            <w:pPr>
              <w:pStyle w:val="rvps2"/>
              <w:shd w:val="clear" w:color="auto" w:fill="FFFFFF"/>
              <w:spacing w:before="0" w:after="0"/>
              <w:jc w:val="both"/>
              <w:rPr>
                <w:rFonts w:eastAsia="Calibri"/>
                <w:lang w:val="ru-RU"/>
              </w:rPr>
            </w:pPr>
          </w:p>
          <w:p w:rsidR="00A24A43" w:rsidRPr="009147A5" w:rsidRDefault="00A24A43" w:rsidP="00A24A43">
            <w:pPr>
              <w:pStyle w:val="rvps2"/>
              <w:shd w:val="clear" w:color="auto" w:fill="FFFFFF"/>
              <w:spacing w:before="0" w:after="0"/>
              <w:jc w:val="both"/>
              <w:rPr>
                <w:rFonts w:eastAsia="Calibri"/>
              </w:rPr>
            </w:pPr>
            <w:r w:rsidRPr="009147A5">
              <w:rPr>
                <w:rFonts w:eastAsia="Calibri"/>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24A43" w:rsidRPr="009147A5" w:rsidRDefault="00A24A43" w:rsidP="00A24A43">
            <w:pPr>
              <w:pStyle w:val="rvps2"/>
              <w:shd w:val="clear" w:color="auto" w:fill="FFFFFF"/>
              <w:spacing w:before="0" w:after="0"/>
              <w:jc w:val="both"/>
              <w:rPr>
                <w:rFonts w:eastAsia="Calibri"/>
              </w:rPr>
            </w:pPr>
            <w:r w:rsidRPr="009147A5">
              <w:rPr>
                <w:rFonts w:eastAsia="Calibri"/>
              </w:rPr>
              <w:t>1) зменшення обсягів закупівлі, зокрема з урахуванням фактичного обсягу видатків замовника;</w:t>
            </w:r>
          </w:p>
          <w:p w:rsidR="00A24A43" w:rsidRPr="009147A5" w:rsidRDefault="00A24A43" w:rsidP="00A24A43">
            <w:pPr>
              <w:pStyle w:val="rvps2"/>
              <w:shd w:val="clear" w:color="auto" w:fill="FFFFFF"/>
              <w:spacing w:before="0" w:after="0"/>
              <w:jc w:val="both"/>
              <w:rPr>
                <w:rFonts w:eastAsia="Calibri"/>
              </w:rPr>
            </w:pPr>
            <w:r w:rsidRPr="009147A5">
              <w:rPr>
                <w:rFonts w:eastAsia="Calibri"/>
              </w:rPr>
              <w:t xml:space="preserve">2) збільшення ціни за одиницю товару до 10 відсотків </w:t>
            </w:r>
            <w:proofErr w:type="spellStart"/>
            <w:r w:rsidRPr="009147A5">
              <w:rPr>
                <w:rFonts w:eastAsia="Calibri"/>
              </w:rPr>
              <w:t>пропорційно</w:t>
            </w:r>
            <w:proofErr w:type="spellEnd"/>
            <w:r w:rsidRPr="009147A5">
              <w:rPr>
                <w:rFonts w:eastAsia="Calibri"/>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rsidR="00A24A43" w:rsidRPr="009147A5" w:rsidRDefault="00A24A43" w:rsidP="00A24A43">
            <w:pPr>
              <w:pStyle w:val="rvps2"/>
              <w:shd w:val="clear" w:color="auto" w:fill="FFFFFF"/>
              <w:spacing w:before="0" w:after="0"/>
              <w:jc w:val="both"/>
              <w:rPr>
                <w:rFonts w:eastAsia="Calibri"/>
              </w:rPr>
            </w:pPr>
            <w:r w:rsidRPr="009147A5">
              <w:rPr>
                <w:rFonts w:eastAsia="Calibri"/>
              </w:rPr>
              <w:t>3) покращення якості предмета закупівлі, за умови що таке покращення не призведе до збільшення суми, визначеної в договорі про закупівлю;</w:t>
            </w:r>
          </w:p>
          <w:p w:rsidR="00A24A43" w:rsidRPr="009147A5" w:rsidRDefault="00A24A43" w:rsidP="00A24A43">
            <w:pPr>
              <w:pStyle w:val="rvps2"/>
              <w:shd w:val="clear" w:color="auto" w:fill="FFFFFF"/>
              <w:spacing w:before="0" w:after="0"/>
              <w:jc w:val="both"/>
              <w:rPr>
                <w:rFonts w:eastAsia="Calibri"/>
              </w:rPr>
            </w:pPr>
            <w:r w:rsidRPr="009147A5">
              <w:rPr>
                <w:rFonts w:eastAsia="Calibri"/>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24A43" w:rsidRPr="009147A5" w:rsidRDefault="00A24A43" w:rsidP="00A24A43">
            <w:pPr>
              <w:pStyle w:val="rvps2"/>
              <w:shd w:val="clear" w:color="auto" w:fill="FFFFFF"/>
              <w:spacing w:before="0" w:after="0"/>
              <w:jc w:val="both"/>
              <w:rPr>
                <w:rFonts w:eastAsia="Calibri"/>
              </w:rPr>
            </w:pPr>
            <w:r w:rsidRPr="009147A5">
              <w:rPr>
                <w:rFonts w:eastAsia="Calibri"/>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A24A43" w:rsidRPr="009147A5" w:rsidRDefault="00A24A43" w:rsidP="00A24A43">
            <w:pPr>
              <w:pStyle w:val="rvps2"/>
              <w:shd w:val="clear" w:color="auto" w:fill="FFFFFF"/>
              <w:spacing w:before="0" w:after="0"/>
              <w:jc w:val="both"/>
              <w:rPr>
                <w:rFonts w:eastAsia="Calibri"/>
              </w:rPr>
            </w:pPr>
            <w:r w:rsidRPr="009147A5">
              <w:rPr>
                <w:rFonts w:eastAsia="Calibri"/>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147A5">
              <w:rPr>
                <w:rFonts w:eastAsia="Calibri"/>
              </w:rPr>
              <w:t>пропорційно</w:t>
            </w:r>
            <w:proofErr w:type="spellEnd"/>
            <w:r w:rsidRPr="009147A5">
              <w:rPr>
                <w:rFonts w:eastAsia="Calibri"/>
              </w:rPr>
              <w:t xml:space="preserve"> до зміни таких ставок та/або пільг з оподаткування;</w:t>
            </w:r>
          </w:p>
          <w:p w:rsidR="00A24A43" w:rsidRPr="009147A5" w:rsidRDefault="00A24A43" w:rsidP="00A24A43">
            <w:pPr>
              <w:pStyle w:val="rvps2"/>
              <w:shd w:val="clear" w:color="auto" w:fill="FFFFFF"/>
              <w:spacing w:before="0" w:after="0"/>
              <w:jc w:val="both"/>
              <w:rPr>
                <w:rFonts w:eastAsia="Calibri"/>
              </w:rPr>
            </w:pPr>
            <w:r w:rsidRPr="009147A5">
              <w:rPr>
                <w:rFonts w:eastAsia="Calibri"/>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147A5">
              <w:rPr>
                <w:rFonts w:eastAsia="Calibri"/>
              </w:rPr>
              <w:t>Platts</w:t>
            </w:r>
            <w:proofErr w:type="spellEnd"/>
            <w:r w:rsidRPr="009147A5">
              <w:rPr>
                <w:rFonts w:eastAsia="Calibri"/>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24A43" w:rsidRPr="009147A5" w:rsidRDefault="00A24A43" w:rsidP="00A24A43">
            <w:pPr>
              <w:pStyle w:val="rvps2"/>
              <w:shd w:val="clear" w:color="auto" w:fill="FFFFFF"/>
              <w:spacing w:before="0" w:after="0"/>
              <w:jc w:val="both"/>
              <w:rPr>
                <w:rFonts w:eastAsia="Calibri"/>
                <w:lang w:val="ru-RU"/>
              </w:rPr>
            </w:pPr>
            <w:r w:rsidRPr="009147A5">
              <w:rPr>
                <w:rFonts w:eastAsia="Calibri"/>
              </w:rPr>
              <w:t>8) зміни умов у зв’язку із застосуванням положень частини шостої статті 41 Закону.</w:t>
            </w:r>
          </w:p>
          <w:p w:rsidR="00A24A43" w:rsidRDefault="00A24A43" w:rsidP="00A24A43">
            <w:pPr>
              <w:pStyle w:val="af7"/>
              <w:tabs>
                <w:tab w:val="left" w:pos="211"/>
              </w:tabs>
              <w:jc w:val="both"/>
              <w:rPr>
                <w:rFonts w:ascii="Times New Roman" w:hAnsi="Times New Roman"/>
                <w:sz w:val="24"/>
                <w:szCs w:val="24"/>
                <w:lang w:val="uk-UA"/>
              </w:rPr>
            </w:pPr>
          </w:p>
          <w:p w:rsidR="00A24A43" w:rsidRPr="00536C90" w:rsidRDefault="00581B33" w:rsidP="00A24A43">
            <w:pPr>
              <w:pStyle w:val="af7"/>
              <w:tabs>
                <w:tab w:val="left" w:pos="211"/>
              </w:tabs>
              <w:jc w:val="both"/>
              <w:rPr>
                <w:rFonts w:ascii="Times New Roman" w:hAnsi="Times New Roman"/>
                <w:sz w:val="24"/>
                <w:szCs w:val="24"/>
                <w:lang w:val="uk-UA"/>
              </w:rPr>
            </w:pPr>
            <w:r w:rsidRPr="00536C90">
              <w:rPr>
                <w:rFonts w:ascii="Times New Roman" w:hAnsi="Times New Roman"/>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81B33" w:rsidRDefault="00581B33" w:rsidP="00A24A43">
            <w:pPr>
              <w:pStyle w:val="af7"/>
              <w:tabs>
                <w:tab w:val="left" w:pos="211"/>
              </w:tabs>
              <w:jc w:val="both"/>
              <w:rPr>
                <w:rFonts w:ascii="Times New Roman" w:hAnsi="Times New Roman"/>
                <w:sz w:val="24"/>
                <w:szCs w:val="24"/>
                <w:lang w:val="uk-UA"/>
              </w:rPr>
            </w:pPr>
          </w:p>
          <w:p w:rsidR="00A24A43" w:rsidRPr="00890F4B" w:rsidRDefault="00A24A43" w:rsidP="00A24A43">
            <w:pPr>
              <w:pStyle w:val="af7"/>
              <w:tabs>
                <w:tab w:val="left" w:pos="211"/>
              </w:tabs>
              <w:jc w:val="both"/>
              <w:rPr>
                <w:rFonts w:ascii="Times New Roman" w:hAnsi="Times New Roman"/>
                <w:sz w:val="24"/>
                <w:szCs w:val="24"/>
                <w:lang w:val="uk-UA"/>
              </w:rPr>
            </w:pPr>
            <w:r w:rsidRPr="00890F4B">
              <w:rPr>
                <w:rFonts w:ascii="Times New Roman" w:hAnsi="Times New Roman"/>
                <w:sz w:val="24"/>
                <w:szCs w:val="24"/>
                <w:lang w:val="uk-UA"/>
              </w:rPr>
              <w:t xml:space="preserve">Проект договору про закупівлю (додаток </w:t>
            </w:r>
            <w:proofErr w:type="spellStart"/>
            <w:r w:rsidRPr="00890F4B">
              <w:rPr>
                <w:rFonts w:ascii="Times New Roman" w:hAnsi="Times New Roman"/>
                <w:sz w:val="24"/>
                <w:szCs w:val="24"/>
                <w:lang w:val="uk-UA"/>
              </w:rPr>
              <w:t>Додаток</w:t>
            </w:r>
            <w:proofErr w:type="spellEnd"/>
            <w:r w:rsidRPr="00890F4B">
              <w:rPr>
                <w:rFonts w:ascii="Times New Roman" w:hAnsi="Times New Roman"/>
                <w:sz w:val="24"/>
                <w:szCs w:val="24"/>
                <w:lang w:val="uk-UA"/>
              </w:rPr>
              <w:t xml:space="preserve"> №</w:t>
            </w:r>
            <w:r>
              <w:rPr>
                <w:rFonts w:ascii="Times New Roman" w:hAnsi="Times New Roman"/>
                <w:sz w:val="24"/>
                <w:szCs w:val="24"/>
                <w:lang w:val="uk-UA"/>
              </w:rPr>
              <w:t>2</w:t>
            </w:r>
            <w:r w:rsidRPr="00890F4B">
              <w:rPr>
                <w:rFonts w:ascii="Times New Roman" w:hAnsi="Times New Roman"/>
                <w:sz w:val="24"/>
                <w:szCs w:val="24"/>
                <w:lang w:val="uk-UA"/>
              </w:rPr>
              <w:t xml:space="preserve"> до </w:t>
            </w:r>
            <w:r>
              <w:rPr>
                <w:rFonts w:ascii="Times New Roman" w:hAnsi="Times New Roman"/>
                <w:sz w:val="24"/>
                <w:szCs w:val="24"/>
                <w:lang w:val="uk-UA"/>
              </w:rPr>
              <w:t>цього оголошення</w:t>
            </w:r>
            <w:r w:rsidRPr="00890F4B">
              <w:rPr>
                <w:rFonts w:ascii="Times New Roman" w:hAnsi="Times New Roman"/>
                <w:sz w:val="24"/>
                <w:szCs w:val="24"/>
                <w:lang w:val="uk-UA"/>
              </w:rPr>
              <w:t xml:space="preserve">) з зазначенням порядку змін його умов подано замовником в окремому файлі. </w:t>
            </w:r>
          </w:p>
          <w:p w:rsidR="00A24A43" w:rsidRPr="00890F4B" w:rsidRDefault="00A24A43" w:rsidP="00A24A43">
            <w:pPr>
              <w:pStyle w:val="af7"/>
              <w:tabs>
                <w:tab w:val="left" w:pos="211"/>
              </w:tabs>
              <w:ind w:firstLine="248"/>
              <w:rPr>
                <w:rFonts w:ascii="Times New Roman" w:hAnsi="Times New Roman"/>
                <w:sz w:val="24"/>
                <w:szCs w:val="24"/>
                <w:lang w:val="uk-UA"/>
              </w:rPr>
            </w:pPr>
          </w:p>
          <w:p w:rsidR="00A24A43" w:rsidRPr="00CE4BC3" w:rsidRDefault="00A24A43" w:rsidP="00A24A43">
            <w:pPr>
              <w:pStyle w:val="af7"/>
              <w:tabs>
                <w:tab w:val="left" w:pos="211"/>
              </w:tabs>
              <w:jc w:val="both"/>
              <w:rPr>
                <w:rFonts w:ascii="Times New Roman" w:hAnsi="Times New Roman"/>
                <w:b/>
                <w:color w:val="0000FF"/>
                <w:sz w:val="24"/>
                <w:szCs w:val="24"/>
                <w:lang w:val="uk-UA"/>
              </w:rPr>
            </w:pPr>
            <w:r w:rsidRPr="00CE4BC3">
              <w:rPr>
                <w:rFonts w:ascii="Times New Roman" w:hAnsi="Times New Roman"/>
                <w:b/>
                <w:color w:val="0000FF"/>
                <w:sz w:val="24"/>
                <w:szCs w:val="24"/>
                <w:lang w:val="uk-UA"/>
              </w:rPr>
              <w:lastRenderedPageBreak/>
              <w:t>Учасник у складі своєї пропозиції повинен надати завізований проект договору про закупівлю.</w:t>
            </w:r>
          </w:p>
          <w:p w:rsidR="004B3DB7" w:rsidRPr="00310153" w:rsidRDefault="004B3DB7" w:rsidP="009147A5">
            <w:pPr>
              <w:pStyle w:val="af7"/>
              <w:tabs>
                <w:tab w:val="left" w:pos="211"/>
              </w:tabs>
              <w:jc w:val="both"/>
              <w:rPr>
                <w:sz w:val="24"/>
                <w:szCs w:val="24"/>
                <w:lang w:val="uk-UA"/>
              </w:rPr>
            </w:pPr>
          </w:p>
          <w:p w:rsidR="00A24A43" w:rsidRPr="00A24A43" w:rsidRDefault="00A24A43" w:rsidP="00A24A43">
            <w:pPr>
              <w:pStyle w:val="rvps2"/>
              <w:shd w:val="clear" w:color="auto" w:fill="FFFFFF"/>
              <w:spacing w:before="0" w:after="0"/>
              <w:jc w:val="both"/>
              <w:rPr>
                <w:shd w:val="clear" w:color="auto" w:fill="FFFFFF"/>
              </w:rPr>
            </w:pPr>
            <w:r w:rsidRPr="00A24A43">
              <w:rPr>
                <w:shd w:val="clear" w:color="auto" w:fill="FFFFFF"/>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A24A43" w:rsidRDefault="00A24A43" w:rsidP="009147A5">
            <w:pPr>
              <w:pStyle w:val="rvps2"/>
              <w:shd w:val="clear" w:color="auto" w:fill="FFFFFF"/>
              <w:spacing w:before="0" w:after="0"/>
              <w:jc w:val="both"/>
              <w:rPr>
                <w:rFonts w:eastAsia="Calibri"/>
              </w:rPr>
            </w:pPr>
          </w:p>
          <w:p w:rsidR="004B3DB7" w:rsidRPr="009E1888" w:rsidRDefault="004B3DB7" w:rsidP="009147A5">
            <w:pPr>
              <w:pStyle w:val="rvps2"/>
              <w:shd w:val="clear" w:color="auto" w:fill="FFFFFF"/>
              <w:spacing w:before="0" w:after="0"/>
              <w:jc w:val="both"/>
              <w:rPr>
                <w:rFonts w:eastAsia="Calibri"/>
              </w:rPr>
            </w:pPr>
            <w:r w:rsidRPr="00310153">
              <w:rPr>
                <w:rFonts w:eastAsia="Calibri"/>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w:t>
            </w:r>
            <w:r w:rsidRPr="009E1888">
              <w:rPr>
                <w:rFonts w:eastAsia="Calibri"/>
              </w:rPr>
              <w:t xml:space="preserve">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w:t>
            </w:r>
            <w:r>
              <w:rPr>
                <w:rFonts w:eastAsia="Calibri"/>
              </w:rPr>
              <w:t xml:space="preserve">шення ціни </w:t>
            </w:r>
            <w:r w:rsidRPr="009E1888">
              <w:rPr>
                <w:rFonts w:eastAsia="Calibri"/>
              </w:rPr>
              <w:t>пропозиції учасника без зменшення обсягів закупівлі.</w:t>
            </w:r>
          </w:p>
          <w:p w:rsidR="00A24A43" w:rsidRDefault="00A24A43" w:rsidP="009147A5">
            <w:pPr>
              <w:pStyle w:val="af7"/>
              <w:tabs>
                <w:tab w:val="left" w:pos="211"/>
              </w:tabs>
              <w:jc w:val="both"/>
              <w:rPr>
                <w:rFonts w:ascii="Times New Roman" w:hAnsi="Times New Roman"/>
                <w:b/>
                <w:color w:val="0070C0"/>
                <w:sz w:val="24"/>
                <w:szCs w:val="24"/>
                <w:lang w:val="uk-UA"/>
              </w:rPr>
            </w:pPr>
          </w:p>
          <w:p w:rsidR="005D58A6" w:rsidRPr="006D1707" w:rsidRDefault="005D58A6" w:rsidP="005D58A6">
            <w:pPr>
              <w:pStyle w:val="rvps2"/>
              <w:shd w:val="clear" w:color="auto" w:fill="FFFFFF"/>
              <w:spacing w:before="0" w:after="0"/>
              <w:jc w:val="both"/>
              <w:rPr>
                <w:rFonts w:eastAsia="Calibri"/>
              </w:rPr>
            </w:pPr>
            <w:r w:rsidRPr="006D1707">
              <w:rPr>
                <w:rFonts w:eastAsia="Calibri"/>
              </w:rPr>
              <w:t>Переможець спрощеної закупівлі під час укладення договору про закупівлю повинен надати:</w:t>
            </w:r>
          </w:p>
          <w:p w:rsidR="005D58A6" w:rsidRPr="006D1707" w:rsidRDefault="005D58A6" w:rsidP="005D58A6">
            <w:pPr>
              <w:pStyle w:val="rvps2"/>
              <w:shd w:val="clear" w:color="auto" w:fill="FFFFFF"/>
              <w:spacing w:before="0" w:after="0"/>
              <w:jc w:val="both"/>
              <w:rPr>
                <w:rFonts w:eastAsia="Calibri"/>
              </w:rPr>
            </w:pPr>
            <w:r w:rsidRPr="006D1707">
              <w:rPr>
                <w:rFonts w:eastAsia="Calibri"/>
              </w:rPr>
              <w:t>1) відповідну інформацію про право підписання договору про закупівлю;</w:t>
            </w:r>
          </w:p>
          <w:p w:rsidR="005D58A6" w:rsidRPr="006D1707" w:rsidRDefault="005D58A6" w:rsidP="005D58A6">
            <w:pPr>
              <w:pStyle w:val="rvps2"/>
              <w:shd w:val="clear" w:color="auto" w:fill="FFFFFF"/>
              <w:spacing w:before="0" w:after="0"/>
              <w:jc w:val="both"/>
              <w:rPr>
                <w:rFonts w:eastAsia="Calibri"/>
              </w:rPr>
            </w:pPr>
            <w:r w:rsidRPr="006D1707">
              <w:rPr>
                <w:rFonts w:eastAsia="Calibri"/>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p>
          <w:p w:rsidR="00A24A43" w:rsidRPr="000A0502" w:rsidRDefault="00A24A43" w:rsidP="00A24A43">
            <w:pPr>
              <w:pStyle w:val="rvps2"/>
              <w:shd w:val="clear" w:color="auto" w:fill="FFFFFF"/>
              <w:spacing w:before="0" w:after="0"/>
              <w:jc w:val="both"/>
              <w:rPr>
                <w:rFonts w:eastAsia="Calibri"/>
                <w:highlight w:val="yellow"/>
              </w:rPr>
            </w:pPr>
          </w:p>
          <w:p w:rsidR="00A24A43" w:rsidRDefault="00A24A43" w:rsidP="00A24A43">
            <w:pPr>
              <w:pStyle w:val="rvps2"/>
              <w:shd w:val="clear" w:color="auto" w:fill="FFFFFF"/>
              <w:spacing w:before="0" w:after="0"/>
              <w:jc w:val="both"/>
              <w:rPr>
                <w:rFonts w:eastAsia="Calibri"/>
              </w:rPr>
            </w:pPr>
            <w:r w:rsidRPr="009E1888">
              <w:rPr>
                <w:rFonts w:eastAsia="Calibri"/>
              </w:rPr>
              <w:t>У разі якщо</w:t>
            </w:r>
            <w:r>
              <w:rPr>
                <w:rFonts w:eastAsia="Calibri"/>
              </w:rPr>
              <w:t xml:space="preserve"> переможцем </w:t>
            </w:r>
            <w:r w:rsidRPr="009E1888">
              <w:rPr>
                <w:rFonts w:eastAsia="Calibri"/>
              </w:rPr>
              <w:t>спрощеної закупівлі є об’єднання учасників, копія ліцензії або дозволу надається одним з учасників такого об’</w:t>
            </w:r>
            <w:r>
              <w:rPr>
                <w:rFonts w:eastAsia="Calibri"/>
              </w:rPr>
              <w:t>єднання учасників.</w:t>
            </w:r>
          </w:p>
          <w:p w:rsidR="00A24A43" w:rsidRPr="00310153" w:rsidRDefault="00A24A43" w:rsidP="00A24A43">
            <w:pPr>
              <w:pStyle w:val="rvps2"/>
              <w:shd w:val="clear" w:color="auto" w:fill="FFFFFF"/>
              <w:spacing w:before="0" w:after="0"/>
              <w:jc w:val="both"/>
              <w:rPr>
                <w:rFonts w:eastAsia="Calibri"/>
              </w:rPr>
            </w:pPr>
          </w:p>
          <w:p w:rsidR="00A24A43" w:rsidRPr="00A24A43" w:rsidRDefault="00A24A43" w:rsidP="009147A5">
            <w:pPr>
              <w:pStyle w:val="af7"/>
              <w:tabs>
                <w:tab w:val="left" w:pos="211"/>
              </w:tabs>
              <w:jc w:val="both"/>
              <w:rPr>
                <w:rFonts w:ascii="Times New Roman" w:eastAsia="Times New Roman" w:hAnsi="Times New Roman"/>
                <w:sz w:val="24"/>
                <w:szCs w:val="24"/>
                <w:lang w:val="uk-UA"/>
              </w:rPr>
            </w:pPr>
            <w:r w:rsidRPr="00310153">
              <w:rPr>
                <w:rFonts w:ascii="Times New Roman" w:hAnsi="Times New Roman"/>
                <w:sz w:val="24"/>
                <w:szCs w:val="24"/>
                <w:lang w:val="uk-UA"/>
              </w:rPr>
              <w:t>Вищезазначена інформація (документи) надаються переможцем</w:t>
            </w:r>
            <w:r w:rsidRPr="00310153">
              <w:rPr>
                <w:rFonts w:ascii="Times New Roman" w:eastAsia="Times New Roman" w:hAnsi="Times New Roman"/>
                <w:sz w:val="24"/>
                <w:szCs w:val="24"/>
                <w:highlight w:val="white"/>
              </w:rPr>
              <w:t xml:space="preserve"> </w:t>
            </w:r>
            <w:r w:rsidRPr="00310153">
              <w:rPr>
                <w:rFonts w:ascii="Times New Roman" w:eastAsia="Times New Roman" w:hAnsi="Times New Roman"/>
                <w:sz w:val="24"/>
                <w:szCs w:val="24"/>
                <w:lang w:val="uk-UA"/>
              </w:rPr>
              <w:t xml:space="preserve">спрощеної закупівлі </w:t>
            </w:r>
            <w:r>
              <w:rPr>
                <w:rFonts w:ascii="Times New Roman" w:eastAsia="Times New Roman" w:hAnsi="Times New Roman"/>
                <w:sz w:val="24"/>
                <w:szCs w:val="24"/>
                <w:lang w:val="uk-UA"/>
              </w:rPr>
              <w:t>в паперовому вигляді при підписанні договору про закупівлю.</w:t>
            </w:r>
          </w:p>
        </w:tc>
      </w:tr>
      <w:tr w:rsidR="007204D1" w:rsidRPr="000D69A6" w:rsidTr="00856897">
        <w:trPr>
          <w:trHeight w:val="983"/>
          <w:jc w:val="center"/>
        </w:trPr>
        <w:tc>
          <w:tcPr>
            <w:tcW w:w="890" w:type="dxa"/>
            <w:tcBorders>
              <w:top w:val="single" w:sz="4" w:space="0" w:color="000000"/>
              <w:left w:val="single" w:sz="4" w:space="0" w:color="000000"/>
              <w:bottom w:val="single" w:sz="4" w:space="0" w:color="000000"/>
            </w:tcBorders>
            <w:shd w:val="clear" w:color="auto" w:fill="99CCFF"/>
            <w:vAlign w:val="center"/>
          </w:tcPr>
          <w:p w:rsidR="007204D1" w:rsidRPr="00414A4E" w:rsidRDefault="007204D1" w:rsidP="000D69A6">
            <w:pPr>
              <w:pStyle w:val="af7"/>
              <w:jc w:val="center"/>
              <w:rPr>
                <w:rFonts w:ascii="Times New Roman" w:hAnsi="Times New Roman"/>
                <w:sz w:val="24"/>
                <w:szCs w:val="24"/>
                <w:lang w:val="uk-UA"/>
              </w:rPr>
            </w:pPr>
            <w:r w:rsidRPr="00414A4E">
              <w:rPr>
                <w:rFonts w:ascii="Times New Roman" w:hAnsi="Times New Roman"/>
                <w:sz w:val="24"/>
                <w:szCs w:val="24"/>
                <w:lang w:val="uk-UA"/>
              </w:rPr>
              <w:lastRenderedPageBreak/>
              <w:t>2.</w:t>
            </w:r>
          </w:p>
        </w:tc>
        <w:tc>
          <w:tcPr>
            <w:tcW w:w="3261" w:type="dxa"/>
            <w:tcBorders>
              <w:top w:val="single" w:sz="4" w:space="0" w:color="000000"/>
              <w:left w:val="single" w:sz="4" w:space="0" w:color="000000"/>
              <w:bottom w:val="single" w:sz="4" w:space="0" w:color="000000"/>
            </w:tcBorders>
            <w:shd w:val="clear" w:color="auto" w:fill="99CCFF"/>
            <w:vAlign w:val="center"/>
          </w:tcPr>
          <w:p w:rsidR="007204D1" w:rsidRDefault="007204D1" w:rsidP="00BD7A4A">
            <w:pPr>
              <w:pStyle w:val="af7"/>
              <w:rPr>
                <w:rFonts w:ascii="Times New Roman" w:hAnsi="Times New Roman"/>
                <w:sz w:val="24"/>
                <w:szCs w:val="24"/>
                <w:lang w:val="uk-UA"/>
              </w:rPr>
            </w:pPr>
            <w:r w:rsidRPr="00414A4E">
              <w:rPr>
                <w:rFonts w:ascii="Times New Roman" w:hAnsi="Times New Roman"/>
                <w:sz w:val="24"/>
                <w:szCs w:val="24"/>
                <w:lang w:val="uk-UA"/>
              </w:rPr>
              <w:t xml:space="preserve">Дії </w:t>
            </w:r>
            <w:r w:rsidR="000D69A6">
              <w:rPr>
                <w:rFonts w:ascii="Times New Roman" w:hAnsi="Times New Roman"/>
                <w:sz w:val="24"/>
                <w:szCs w:val="24"/>
                <w:lang w:val="uk-UA"/>
              </w:rPr>
              <w:t>з</w:t>
            </w:r>
            <w:r w:rsidRPr="00414A4E">
              <w:rPr>
                <w:rFonts w:ascii="Times New Roman" w:hAnsi="Times New Roman"/>
                <w:sz w:val="24"/>
                <w:szCs w:val="24"/>
                <w:lang w:val="uk-UA"/>
              </w:rPr>
              <w:t xml:space="preserve">амовника у разі відмови переможця спрощеної закупівлі від підписання договору про закупівлю відповідно до вимог </w:t>
            </w:r>
            <w:r w:rsidR="000D69A6">
              <w:rPr>
                <w:rFonts w:ascii="Times New Roman" w:hAnsi="Times New Roman"/>
                <w:sz w:val="24"/>
                <w:szCs w:val="24"/>
                <w:lang w:val="uk-UA"/>
              </w:rPr>
              <w:t>о</w:t>
            </w:r>
            <w:r w:rsidRPr="00414A4E">
              <w:rPr>
                <w:rFonts w:ascii="Times New Roman" w:hAnsi="Times New Roman"/>
                <w:sz w:val="24"/>
                <w:szCs w:val="24"/>
                <w:lang w:val="uk-UA"/>
              </w:rPr>
              <w:t>голошення</w:t>
            </w:r>
            <w:r w:rsidR="000D69A6">
              <w:rPr>
                <w:rFonts w:ascii="Times New Roman" w:hAnsi="Times New Roman"/>
                <w:sz w:val="24"/>
                <w:szCs w:val="24"/>
                <w:lang w:val="uk-UA"/>
              </w:rPr>
              <w:t xml:space="preserve"> про проведення спрощеної закупівлі</w:t>
            </w:r>
            <w:r w:rsidRPr="00414A4E">
              <w:rPr>
                <w:rFonts w:ascii="Times New Roman" w:hAnsi="Times New Roman"/>
                <w:sz w:val="24"/>
                <w:szCs w:val="24"/>
                <w:lang w:val="uk-UA"/>
              </w:rPr>
              <w:t xml:space="preserve">, </w:t>
            </w:r>
            <w:proofErr w:type="spellStart"/>
            <w:r w:rsidRPr="00414A4E">
              <w:rPr>
                <w:rFonts w:ascii="Times New Roman" w:hAnsi="Times New Roman"/>
                <w:sz w:val="24"/>
                <w:szCs w:val="24"/>
                <w:lang w:val="uk-UA"/>
              </w:rPr>
              <w:t>неукладення</w:t>
            </w:r>
            <w:proofErr w:type="spellEnd"/>
            <w:r w:rsidRPr="00414A4E">
              <w:rPr>
                <w:rFonts w:ascii="Times New Roman" w:hAnsi="Times New Roman"/>
                <w:sz w:val="24"/>
                <w:szCs w:val="24"/>
                <w:lang w:val="uk-UA"/>
              </w:rPr>
              <w:t xml:space="preserve"> договору про закупівлю з вини </w:t>
            </w:r>
            <w:r w:rsidR="000D69A6">
              <w:rPr>
                <w:rFonts w:ascii="Times New Roman" w:hAnsi="Times New Roman"/>
                <w:sz w:val="24"/>
                <w:szCs w:val="24"/>
                <w:lang w:val="uk-UA"/>
              </w:rPr>
              <w:t>у</w:t>
            </w:r>
            <w:r w:rsidRPr="00414A4E">
              <w:rPr>
                <w:rFonts w:ascii="Times New Roman" w:hAnsi="Times New Roman"/>
                <w:sz w:val="24"/>
                <w:szCs w:val="24"/>
                <w:lang w:val="uk-UA"/>
              </w:rPr>
              <w:t xml:space="preserve">часника або ненадання </w:t>
            </w:r>
            <w:r w:rsidR="000D69A6">
              <w:rPr>
                <w:rFonts w:ascii="Times New Roman" w:hAnsi="Times New Roman"/>
                <w:sz w:val="24"/>
                <w:szCs w:val="24"/>
                <w:lang w:val="uk-UA"/>
              </w:rPr>
              <w:t>з</w:t>
            </w:r>
            <w:r w:rsidRPr="00414A4E">
              <w:rPr>
                <w:rFonts w:ascii="Times New Roman" w:hAnsi="Times New Roman"/>
                <w:sz w:val="24"/>
                <w:szCs w:val="24"/>
                <w:lang w:val="uk-UA"/>
              </w:rPr>
              <w:t>амовнику підписаного договору у строк, визначений Законом</w:t>
            </w:r>
          </w:p>
          <w:p w:rsidR="00BE1B1F" w:rsidRDefault="00BE1B1F" w:rsidP="00BD7A4A">
            <w:pPr>
              <w:pStyle w:val="af7"/>
              <w:rPr>
                <w:rFonts w:ascii="Times New Roman" w:hAnsi="Times New Roman"/>
                <w:sz w:val="24"/>
                <w:szCs w:val="24"/>
                <w:lang w:val="uk-UA"/>
              </w:rPr>
            </w:pPr>
          </w:p>
          <w:p w:rsidR="00BE1B1F" w:rsidRPr="00414A4E" w:rsidRDefault="00BE1B1F" w:rsidP="00BD7A4A">
            <w:pPr>
              <w:pStyle w:val="af7"/>
              <w:rPr>
                <w:rFonts w:ascii="Times New Roman" w:hAnsi="Times New Roman"/>
                <w:sz w:val="24"/>
                <w:szCs w:val="24"/>
                <w:lang w:val="uk-UA"/>
              </w:rPr>
            </w:pP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0D69A6" w:rsidRDefault="000D69A6" w:rsidP="000D69A6">
            <w:pPr>
              <w:pStyle w:val="af7"/>
              <w:tabs>
                <w:tab w:val="left" w:pos="211"/>
              </w:tabs>
              <w:jc w:val="both"/>
              <w:rPr>
                <w:rFonts w:ascii="Times New Roman" w:hAnsi="Times New Roman"/>
                <w:sz w:val="24"/>
                <w:szCs w:val="24"/>
                <w:lang w:val="uk-UA"/>
              </w:rPr>
            </w:pPr>
            <w:r w:rsidRPr="000D69A6">
              <w:rPr>
                <w:rFonts w:ascii="Times New Roman" w:hAnsi="Times New Roman"/>
                <w:sz w:val="24"/>
                <w:szCs w:val="24"/>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0D69A6">
              <w:rPr>
                <w:rFonts w:ascii="Times New Roman" w:hAnsi="Times New Roman"/>
                <w:sz w:val="24"/>
                <w:szCs w:val="24"/>
                <w:lang w:val="uk-UA"/>
              </w:rPr>
              <w:t>неукладення</w:t>
            </w:r>
            <w:proofErr w:type="spellEnd"/>
            <w:r w:rsidRPr="000D69A6">
              <w:rPr>
                <w:rFonts w:ascii="Times New Roman" w:hAnsi="Times New Roman"/>
                <w:sz w:val="24"/>
                <w:szCs w:val="24"/>
                <w:lang w:val="uk-UA"/>
              </w:rPr>
              <w:t xml:space="preserve"> договору про закупівлю з вини учасника або ненадання замовнику підписаного договору у строк, визначений Законом, замовник відхиляє </w:t>
            </w:r>
            <w:r w:rsidR="0039087F">
              <w:rPr>
                <w:rFonts w:ascii="Times New Roman" w:hAnsi="Times New Roman"/>
                <w:sz w:val="24"/>
                <w:szCs w:val="24"/>
                <w:lang w:val="uk-UA"/>
              </w:rPr>
              <w:t>пропозицію такого учасника.</w:t>
            </w:r>
          </w:p>
          <w:p w:rsidR="007204D1" w:rsidRPr="000D69A6" w:rsidRDefault="007204D1" w:rsidP="000D69A6">
            <w:pPr>
              <w:pStyle w:val="af7"/>
              <w:tabs>
                <w:tab w:val="left" w:pos="211"/>
              </w:tabs>
              <w:jc w:val="both"/>
              <w:rPr>
                <w:rFonts w:ascii="Times New Roman" w:hAnsi="Times New Roman"/>
                <w:sz w:val="24"/>
                <w:szCs w:val="24"/>
                <w:lang w:val="uk-UA"/>
              </w:rPr>
            </w:pPr>
          </w:p>
        </w:tc>
      </w:tr>
      <w:tr w:rsidR="00C8791B" w:rsidTr="00856897">
        <w:trPr>
          <w:trHeight w:val="70"/>
          <w:jc w:val="center"/>
        </w:trPr>
        <w:tc>
          <w:tcPr>
            <w:tcW w:w="10360" w:type="dxa"/>
            <w:gridSpan w:val="3"/>
            <w:tcBorders>
              <w:top w:val="single" w:sz="4" w:space="0" w:color="000000"/>
              <w:left w:val="single" w:sz="4" w:space="0" w:color="000000"/>
              <w:bottom w:val="single" w:sz="4" w:space="0" w:color="000000"/>
              <w:right w:val="single" w:sz="4" w:space="0" w:color="000000"/>
            </w:tcBorders>
            <w:shd w:val="clear" w:color="auto" w:fill="99CCFF"/>
            <w:vAlign w:val="center"/>
          </w:tcPr>
          <w:p w:rsidR="00C8791B" w:rsidRPr="00C8791B" w:rsidRDefault="00C8791B" w:rsidP="00BD7A4A">
            <w:pPr>
              <w:pStyle w:val="LO-normal"/>
              <w:widowControl w:val="0"/>
              <w:spacing w:line="240" w:lineRule="auto"/>
              <w:ind w:firstLine="318"/>
              <w:jc w:val="center"/>
              <w:rPr>
                <w:rFonts w:ascii="Times New Roman" w:eastAsia="Calibri" w:hAnsi="Times New Roman" w:cs="Times New Roman"/>
                <w:b/>
                <w:color w:val="auto"/>
                <w:sz w:val="24"/>
                <w:szCs w:val="24"/>
                <w:lang w:val="uk-UA"/>
              </w:rPr>
            </w:pPr>
            <w:r w:rsidRPr="00C8791B">
              <w:rPr>
                <w:rFonts w:ascii="Times New Roman" w:eastAsia="Calibri" w:hAnsi="Times New Roman" w:cs="Times New Roman"/>
                <w:b/>
                <w:color w:val="auto"/>
                <w:sz w:val="24"/>
                <w:szCs w:val="24"/>
                <w:lang w:val="uk-UA"/>
              </w:rPr>
              <w:t>5. ІНША ІНФОРМАЦІЯ</w:t>
            </w:r>
          </w:p>
        </w:tc>
      </w:tr>
      <w:tr w:rsidR="007204D1" w:rsidTr="00856897">
        <w:trPr>
          <w:trHeight w:val="983"/>
          <w:jc w:val="center"/>
        </w:trPr>
        <w:tc>
          <w:tcPr>
            <w:tcW w:w="890" w:type="dxa"/>
            <w:tcBorders>
              <w:top w:val="single" w:sz="4" w:space="0" w:color="000000"/>
              <w:left w:val="single" w:sz="4" w:space="0" w:color="000000"/>
              <w:bottom w:val="single" w:sz="4" w:space="0" w:color="000000"/>
            </w:tcBorders>
            <w:shd w:val="clear" w:color="auto" w:fill="99CCFF"/>
          </w:tcPr>
          <w:p w:rsidR="007204D1" w:rsidRPr="00414A4E" w:rsidRDefault="00E0368B" w:rsidP="0044397D">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lastRenderedPageBreak/>
              <w:t>1.</w:t>
            </w:r>
          </w:p>
        </w:tc>
        <w:tc>
          <w:tcPr>
            <w:tcW w:w="3261" w:type="dxa"/>
            <w:tcBorders>
              <w:top w:val="single" w:sz="4" w:space="0" w:color="000000"/>
              <w:left w:val="single" w:sz="4" w:space="0" w:color="000000"/>
              <w:bottom w:val="single" w:sz="4" w:space="0" w:color="000000"/>
            </w:tcBorders>
            <w:shd w:val="clear" w:color="auto" w:fill="99CCFF"/>
          </w:tcPr>
          <w:p w:rsidR="007204D1" w:rsidRPr="00414A4E" w:rsidRDefault="007204D1" w:rsidP="0044397D">
            <w:pPr>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 xml:space="preserve">Відміна </w:t>
            </w:r>
            <w:r w:rsidR="0044397D">
              <w:rPr>
                <w:rFonts w:ascii="Times New Roman" w:hAnsi="Times New Roman"/>
                <w:sz w:val="24"/>
                <w:szCs w:val="24"/>
                <w:lang w:val="uk-UA"/>
              </w:rPr>
              <w:t>спрощеної закупівлі</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7204D1" w:rsidRPr="00414A4E" w:rsidRDefault="007204D1" w:rsidP="00BD7A4A">
            <w:pPr>
              <w:shd w:val="clear" w:color="auto" w:fill="FFFFFF"/>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Замовник відміняє спрощену закупівлю в разі:</w:t>
            </w:r>
          </w:p>
          <w:p w:rsidR="007204D1" w:rsidRPr="00414A4E" w:rsidRDefault="007204D1" w:rsidP="00BD7A4A">
            <w:pPr>
              <w:shd w:val="clear" w:color="auto" w:fill="FFFFFF"/>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1) відсутності подальшої потреби в закупівлі товарів, робіт і послуг;</w:t>
            </w:r>
          </w:p>
          <w:p w:rsidR="007204D1" w:rsidRPr="00414A4E" w:rsidRDefault="007204D1" w:rsidP="00BD7A4A">
            <w:pPr>
              <w:shd w:val="clear" w:color="auto" w:fill="FFFFFF"/>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 xml:space="preserve">2) неможливості усунення порушень, що виникли через виявлені порушення законодавства з питань публічних </w:t>
            </w:r>
            <w:proofErr w:type="spellStart"/>
            <w:r w:rsidRPr="00414A4E">
              <w:rPr>
                <w:rFonts w:ascii="Times New Roman" w:hAnsi="Times New Roman"/>
                <w:sz w:val="24"/>
                <w:szCs w:val="24"/>
                <w:lang w:val="uk-UA"/>
              </w:rPr>
              <w:t>закупівель</w:t>
            </w:r>
            <w:proofErr w:type="spellEnd"/>
            <w:r w:rsidRPr="00414A4E">
              <w:rPr>
                <w:rFonts w:ascii="Times New Roman" w:hAnsi="Times New Roman"/>
                <w:sz w:val="24"/>
                <w:szCs w:val="24"/>
                <w:lang w:val="uk-UA"/>
              </w:rPr>
              <w:t>;</w:t>
            </w:r>
          </w:p>
          <w:p w:rsidR="007204D1" w:rsidRDefault="007204D1" w:rsidP="00BD7A4A">
            <w:pPr>
              <w:shd w:val="clear" w:color="auto" w:fill="FFFFFF"/>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3) скорочення видатків на здійснення закупівлі товарів, робіт і послуг.</w:t>
            </w:r>
          </w:p>
          <w:p w:rsidR="0044397D" w:rsidRPr="00414A4E" w:rsidRDefault="0044397D" w:rsidP="00BD7A4A">
            <w:pPr>
              <w:shd w:val="clear" w:color="auto" w:fill="FFFFFF"/>
              <w:spacing w:after="0" w:line="240" w:lineRule="auto"/>
              <w:jc w:val="both"/>
              <w:rPr>
                <w:rFonts w:ascii="Times New Roman" w:hAnsi="Times New Roman"/>
                <w:sz w:val="24"/>
                <w:szCs w:val="24"/>
                <w:lang w:val="uk-UA"/>
              </w:rPr>
            </w:pPr>
          </w:p>
          <w:p w:rsidR="007204D1" w:rsidRPr="00414A4E" w:rsidRDefault="007204D1" w:rsidP="00BD7A4A">
            <w:pPr>
              <w:shd w:val="clear" w:color="auto" w:fill="FFFFFF"/>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 xml:space="preserve">Спрощена закупівля автоматично відміняється електронною системою </w:t>
            </w:r>
            <w:proofErr w:type="spellStart"/>
            <w:r w:rsidRPr="00414A4E">
              <w:rPr>
                <w:rFonts w:ascii="Times New Roman" w:hAnsi="Times New Roman"/>
                <w:sz w:val="24"/>
                <w:szCs w:val="24"/>
                <w:lang w:val="uk-UA"/>
              </w:rPr>
              <w:t>закупівель</w:t>
            </w:r>
            <w:proofErr w:type="spellEnd"/>
            <w:r w:rsidRPr="00414A4E">
              <w:rPr>
                <w:rFonts w:ascii="Times New Roman" w:hAnsi="Times New Roman"/>
                <w:sz w:val="24"/>
                <w:szCs w:val="24"/>
                <w:lang w:val="uk-UA"/>
              </w:rPr>
              <w:t xml:space="preserve"> у разі:</w:t>
            </w:r>
          </w:p>
          <w:p w:rsidR="007204D1" w:rsidRPr="00414A4E" w:rsidRDefault="007204D1" w:rsidP="00BD7A4A">
            <w:pPr>
              <w:shd w:val="clear" w:color="auto" w:fill="FFFFFF"/>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 xml:space="preserve">1) відхилення всіх пропозицій згідно з частиною </w:t>
            </w:r>
            <w:r w:rsidR="0044397D">
              <w:rPr>
                <w:rFonts w:ascii="Times New Roman" w:hAnsi="Times New Roman"/>
                <w:sz w:val="24"/>
                <w:szCs w:val="24"/>
                <w:lang w:val="uk-UA"/>
              </w:rPr>
              <w:t>13</w:t>
            </w:r>
            <w:r w:rsidRPr="00414A4E">
              <w:rPr>
                <w:rFonts w:ascii="Times New Roman" w:hAnsi="Times New Roman"/>
                <w:sz w:val="24"/>
                <w:szCs w:val="24"/>
                <w:lang w:val="uk-UA"/>
              </w:rPr>
              <w:t xml:space="preserve"> Закону;</w:t>
            </w:r>
          </w:p>
          <w:p w:rsidR="007204D1" w:rsidRDefault="007204D1" w:rsidP="00BD7A4A">
            <w:pPr>
              <w:shd w:val="clear" w:color="auto" w:fill="FFFFFF"/>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2) відсутності пропозицій учасників для участі в ній.</w:t>
            </w:r>
          </w:p>
          <w:p w:rsidR="0044397D" w:rsidRPr="00414A4E" w:rsidRDefault="0044397D" w:rsidP="00BD7A4A">
            <w:pPr>
              <w:shd w:val="clear" w:color="auto" w:fill="FFFFFF"/>
              <w:spacing w:after="0" w:line="240" w:lineRule="auto"/>
              <w:jc w:val="both"/>
              <w:rPr>
                <w:rFonts w:ascii="Times New Roman" w:hAnsi="Times New Roman"/>
                <w:sz w:val="24"/>
                <w:szCs w:val="24"/>
                <w:lang w:val="uk-UA"/>
              </w:rPr>
            </w:pPr>
          </w:p>
          <w:p w:rsidR="007204D1" w:rsidRPr="00414A4E" w:rsidRDefault="007204D1" w:rsidP="00BD7A4A">
            <w:pPr>
              <w:shd w:val="clear" w:color="auto" w:fill="FFFFFF"/>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 xml:space="preserve">Повідомлення про відміну закупівлі оприлюднюється в електронній системі </w:t>
            </w:r>
            <w:proofErr w:type="spellStart"/>
            <w:r w:rsidRPr="00414A4E">
              <w:rPr>
                <w:rFonts w:ascii="Times New Roman" w:hAnsi="Times New Roman"/>
                <w:sz w:val="24"/>
                <w:szCs w:val="24"/>
                <w:lang w:val="uk-UA"/>
              </w:rPr>
              <w:t>закупівель</w:t>
            </w:r>
            <w:proofErr w:type="spellEnd"/>
            <w:r w:rsidRPr="00414A4E">
              <w:rPr>
                <w:rFonts w:ascii="Times New Roman" w:hAnsi="Times New Roman"/>
                <w:sz w:val="24"/>
                <w:szCs w:val="24"/>
                <w:lang w:val="uk-UA"/>
              </w:rPr>
              <w:t>:</w:t>
            </w:r>
          </w:p>
          <w:p w:rsidR="007204D1" w:rsidRPr="00414A4E" w:rsidRDefault="007204D1" w:rsidP="00BD7A4A">
            <w:pPr>
              <w:pStyle w:val="af0"/>
              <w:numPr>
                <w:ilvl w:val="0"/>
                <w:numId w:val="12"/>
              </w:numPr>
              <w:shd w:val="clear" w:color="auto" w:fill="FFFFFF"/>
              <w:spacing w:after="0" w:line="240" w:lineRule="auto"/>
              <w:ind w:left="0"/>
              <w:jc w:val="both"/>
              <w:rPr>
                <w:rFonts w:ascii="Times New Roman" w:hAnsi="Times New Roman"/>
                <w:sz w:val="24"/>
                <w:szCs w:val="24"/>
                <w:lang w:val="uk-UA"/>
              </w:rPr>
            </w:pPr>
            <w:r w:rsidRPr="00414A4E">
              <w:rPr>
                <w:rFonts w:ascii="Times New Roman" w:hAnsi="Times New Roman"/>
                <w:sz w:val="24"/>
                <w:szCs w:val="24"/>
                <w:lang w:val="uk-UA"/>
              </w:rPr>
              <w:t>замовником протягом одного робочого дня з дня прийняття замовником відповідного рішення;</w:t>
            </w:r>
          </w:p>
          <w:p w:rsidR="007204D1" w:rsidRPr="00414A4E" w:rsidRDefault="007204D1" w:rsidP="00BD7A4A">
            <w:pPr>
              <w:pStyle w:val="af0"/>
              <w:numPr>
                <w:ilvl w:val="0"/>
                <w:numId w:val="12"/>
              </w:numPr>
              <w:shd w:val="clear" w:color="auto" w:fill="FFFFFF"/>
              <w:spacing w:after="0" w:line="240" w:lineRule="auto"/>
              <w:ind w:left="0"/>
              <w:jc w:val="both"/>
              <w:rPr>
                <w:rFonts w:ascii="Times New Roman" w:hAnsi="Times New Roman"/>
                <w:sz w:val="24"/>
                <w:szCs w:val="24"/>
                <w:lang w:val="uk-UA"/>
              </w:rPr>
            </w:pPr>
            <w:r w:rsidRPr="00414A4E">
              <w:rPr>
                <w:rFonts w:ascii="Times New Roman" w:hAnsi="Times New Roman"/>
                <w:sz w:val="24"/>
                <w:szCs w:val="24"/>
                <w:lang w:val="uk-UA"/>
              </w:rPr>
              <w:t xml:space="preserve">електронною системою </w:t>
            </w:r>
            <w:proofErr w:type="spellStart"/>
            <w:r w:rsidRPr="00414A4E">
              <w:rPr>
                <w:rFonts w:ascii="Times New Roman" w:hAnsi="Times New Roman"/>
                <w:sz w:val="24"/>
                <w:szCs w:val="24"/>
                <w:lang w:val="uk-UA"/>
              </w:rPr>
              <w:t>закупівель</w:t>
            </w:r>
            <w:proofErr w:type="spellEnd"/>
            <w:r w:rsidRPr="00414A4E">
              <w:rPr>
                <w:rFonts w:ascii="Times New Roman" w:hAnsi="Times New Roman"/>
                <w:sz w:val="24"/>
                <w:szCs w:val="24"/>
                <w:lang w:val="uk-UA"/>
              </w:rPr>
              <w:t xml:space="preserve"> протягом одного робочого дня з дня автоматичної відміни спрощеної закупівлі внаслідок відхилення всіх пропозицій згідно з частиною </w:t>
            </w:r>
            <w:r w:rsidR="00C8791B">
              <w:rPr>
                <w:rFonts w:ascii="Times New Roman" w:hAnsi="Times New Roman"/>
                <w:sz w:val="24"/>
                <w:szCs w:val="24"/>
                <w:lang w:val="uk-UA"/>
              </w:rPr>
              <w:t>13</w:t>
            </w:r>
            <w:r w:rsidRPr="00414A4E">
              <w:rPr>
                <w:rFonts w:ascii="Times New Roman" w:hAnsi="Times New Roman"/>
                <w:sz w:val="24"/>
                <w:szCs w:val="24"/>
                <w:lang w:val="uk-UA"/>
              </w:rPr>
              <w:t xml:space="preserve"> Закону або відсутності пропозицій учасників для участі у ній.</w:t>
            </w:r>
          </w:p>
          <w:p w:rsidR="00C8791B" w:rsidRDefault="00C8791B" w:rsidP="00C8791B">
            <w:pPr>
              <w:shd w:val="clear" w:color="auto" w:fill="FFFFFF"/>
              <w:spacing w:after="0" w:line="240" w:lineRule="auto"/>
              <w:jc w:val="both"/>
              <w:rPr>
                <w:rFonts w:ascii="Times New Roman" w:hAnsi="Times New Roman"/>
                <w:sz w:val="24"/>
                <w:szCs w:val="24"/>
                <w:lang w:val="uk-UA"/>
              </w:rPr>
            </w:pPr>
          </w:p>
          <w:p w:rsidR="007204D1" w:rsidRPr="00414A4E" w:rsidRDefault="007204D1" w:rsidP="00C8791B">
            <w:pPr>
              <w:shd w:val="clear" w:color="auto" w:fill="FFFFFF"/>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 xml:space="preserve">Повідомлення про відміну закупівлі автоматично надсилається всім учасникам електронною системою </w:t>
            </w:r>
            <w:proofErr w:type="spellStart"/>
            <w:r w:rsidRPr="00414A4E">
              <w:rPr>
                <w:rFonts w:ascii="Times New Roman" w:hAnsi="Times New Roman"/>
                <w:sz w:val="24"/>
                <w:szCs w:val="24"/>
                <w:lang w:val="uk-UA"/>
              </w:rPr>
              <w:t>закупівель</w:t>
            </w:r>
            <w:proofErr w:type="spellEnd"/>
            <w:r w:rsidRPr="00414A4E">
              <w:rPr>
                <w:rFonts w:ascii="Times New Roman" w:hAnsi="Times New Roman"/>
                <w:sz w:val="24"/>
                <w:szCs w:val="24"/>
                <w:lang w:val="uk-UA"/>
              </w:rPr>
              <w:t xml:space="preserve"> в день його оприлюднення.</w:t>
            </w:r>
          </w:p>
          <w:p w:rsidR="007204D1" w:rsidRPr="00414A4E" w:rsidRDefault="007204D1" w:rsidP="00BD7A4A">
            <w:pPr>
              <w:shd w:val="clear" w:color="auto" w:fill="FFFFFF"/>
              <w:spacing w:after="0" w:line="240" w:lineRule="auto"/>
              <w:jc w:val="both"/>
              <w:rPr>
                <w:rFonts w:ascii="Times New Roman" w:hAnsi="Times New Roman"/>
                <w:sz w:val="24"/>
                <w:szCs w:val="24"/>
                <w:lang w:val="uk-UA"/>
              </w:rPr>
            </w:pPr>
          </w:p>
        </w:tc>
      </w:tr>
      <w:tr w:rsidR="00856897" w:rsidTr="00856897">
        <w:trPr>
          <w:trHeight w:val="983"/>
          <w:jc w:val="center"/>
        </w:trPr>
        <w:tc>
          <w:tcPr>
            <w:tcW w:w="890" w:type="dxa"/>
            <w:tcBorders>
              <w:top w:val="single" w:sz="4" w:space="0" w:color="000000"/>
              <w:left w:val="single" w:sz="4" w:space="0" w:color="000000"/>
              <w:bottom w:val="single" w:sz="4" w:space="0" w:color="000000"/>
            </w:tcBorders>
            <w:shd w:val="clear" w:color="auto" w:fill="99CCFF"/>
          </w:tcPr>
          <w:p w:rsidR="00856897" w:rsidRPr="00755895" w:rsidRDefault="00856897" w:rsidP="00856897">
            <w:pPr>
              <w:spacing w:after="0" w:line="240" w:lineRule="auto"/>
              <w:jc w:val="center"/>
              <w:rPr>
                <w:rFonts w:ascii="Times New Roman" w:hAnsi="Times New Roman"/>
                <w:sz w:val="24"/>
                <w:szCs w:val="24"/>
                <w:lang w:val="uk-UA"/>
              </w:rPr>
            </w:pPr>
            <w:r w:rsidRPr="00755895">
              <w:rPr>
                <w:rFonts w:ascii="Times New Roman" w:hAnsi="Times New Roman"/>
                <w:sz w:val="24"/>
                <w:szCs w:val="24"/>
                <w:lang w:val="uk-UA"/>
              </w:rPr>
              <w:t>2.</w:t>
            </w:r>
          </w:p>
        </w:tc>
        <w:tc>
          <w:tcPr>
            <w:tcW w:w="3261" w:type="dxa"/>
            <w:tcBorders>
              <w:top w:val="single" w:sz="4" w:space="0" w:color="000000"/>
              <w:left w:val="single" w:sz="4" w:space="0" w:color="000000"/>
              <w:bottom w:val="single" w:sz="4" w:space="0" w:color="000000"/>
            </w:tcBorders>
            <w:shd w:val="clear" w:color="auto" w:fill="99CCFF"/>
          </w:tcPr>
          <w:p w:rsidR="00856897" w:rsidRPr="00755895" w:rsidRDefault="00856897" w:rsidP="00856897">
            <w:pPr>
              <w:spacing w:after="0" w:line="240" w:lineRule="auto"/>
              <w:jc w:val="both"/>
              <w:rPr>
                <w:rFonts w:ascii="Times New Roman" w:hAnsi="Times New Roman"/>
                <w:sz w:val="24"/>
                <w:szCs w:val="24"/>
                <w:lang w:val="uk-UA"/>
              </w:rPr>
            </w:pPr>
            <w:r w:rsidRPr="00755895">
              <w:rPr>
                <w:rFonts w:ascii="Times New Roman" w:hAnsi="Times New Roman"/>
                <w:sz w:val="24"/>
                <w:szCs w:val="24"/>
                <w:lang w:val="uk-UA"/>
              </w:rPr>
              <w:t>Опис та приклади формальних (несуттєвих) помилок, допущення яких учасниками не призведе до відхилення їх пропозицій</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856897" w:rsidRPr="00755895" w:rsidRDefault="00856897" w:rsidP="00856897">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olor w:val="000000"/>
                <w:sz w:val="24"/>
                <w:szCs w:val="24"/>
                <w:lang w:val="uk-UA"/>
              </w:rPr>
            </w:pPr>
            <w:r w:rsidRPr="00755895">
              <w:rPr>
                <w:rFonts w:ascii="Times New Roman" w:eastAsia="Times New Roman" w:hAnsi="Times New Roman"/>
                <w:color w:val="000000"/>
                <w:sz w:val="24"/>
                <w:szCs w:val="24"/>
                <w:lang w:val="uk-UA"/>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r w:rsidRPr="00755895">
              <w:rPr>
                <w:rFonts w:ascii="Times New Roman" w:eastAsia="Times New Roman" w:hAnsi="Times New Roman"/>
                <w:sz w:val="24"/>
                <w:szCs w:val="24"/>
                <w:lang w:val="uk-UA"/>
              </w:rPr>
              <w:t>.</w:t>
            </w:r>
          </w:p>
          <w:p w:rsidR="00856897" w:rsidRPr="00755895" w:rsidRDefault="00856897" w:rsidP="0085689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Ф</w:t>
            </w:r>
            <w:r w:rsidRPr="00755895">
              <w:rPr>
                <w:rFonts w:ascii="Times New Roman" w:eastAsia="Times New Roman" w:hAnsi="Times New Roman"/>
                <w:color w:val="000000"/>
                <w:sz w:val="24"/>
                <w:szCs w:val="24"/>
                <w:lang w:val="uk-UA"/>
              </w:rPr>
              <w:t>ормальни</w:t>
            </w:r>
            <w:r>
              <w:rPr>
                <w:rFonts w:ascii="Times New Roman" w:eastAsia="Times New Roman" w:hAnsi="Times New Roman"/>
                <w:color w:val="000000"/>
                <w:sz w:val="24"/>
                <w:szCs w:val="24"/>
                <w:lang w:val="uk-UA"/>
              </w:rPr>
              <w:t>ми</w:t>
            </w:r>
            <w:r w:rsidRPr="00755895">
              <w:rPr>
                <w:rFonts w:ascii="Times New Roman" w:eastAsia="Times New Roman" w:hAnsi="Times New Roman"/>
                <w:color w:val="000000"/>
                <w:sz w:val="24"/>
                <w:szCs w:val="24"/>
                <w:lang w:val="uk-UA"/>
              </w:rPr>
              <w:t xml:space="preserve"> (несуттєви</w:t>
            </w:r>
            <w:r>
              <w:rPr>
                <w:rFonts w:ascii="Times New Roman" w:eastAsia="Times New Roman" w:hAnsi="Times New Roman"/>
                <w:color w:val="000000"/>
                <w:sz w:val="24"/>
                <w:szCs w:val="24"/>
                <w:lang w:val="uk-UA"/>
              </w:rPr>
              <w:t>ми</w:t>
            </w:r>
            <w:r w:rsidRPr="00755895">
              <w:rPr>
                <w:rFonts w:ascii="Times New Roman" w:eastAsia="Times New Roman" w:hAnsi="Times New Roman"/>
                <w:color w:val="000000"/>
                <w:sz w:val="24"/>
                <w:szCs w:val="24"/>
                <w:lang w:val="uk-UA"/>
              </w:rPr>
              <w:t>) помил</w:t>
            </w:r>
            <w:r>
              <w:rPr>
                <w:rFonts w:ascii="Times New Roman" w:eastAsia="Times New Roman" w:hAnsi="Times New Roman"/>
                <w:color w:val="000000"/>
                <w:sz w:val="24"/>
                <w:szCs w:val="24"/>
                <w:lang w:val="uk-UA"/>
              </w:rPr>
              <w:t>ками вважаються</w:t>
            </w:r>
            <w:r w:rsidRPr="00755895">
              <w:rPr>
                <w:rFonts w:ascii="Times New Roman" w:eastAsia="Times New Roman" w:hAnsi="Times New Roman"/>
                <w:sz w:val="24"/>
                <w:szCs w:val="24"/>
                <w:lang w:val="uk-UA"/>
              </w:rPr>
              <w:t>:</w:t>
            </w:r>
          </w:p>
          <w:p w:rsidR="00856897" w:rsidRPr="00755895" w:rsidRDefault="00856897" w:rsidP="00856897">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rPr>
            </w:pPr>
            <w:r w:rsidRPr="00755895">
              <w:rPr>
                <w:rFonts w:ascii="Times New Roman" w:eastAsia="Times New Roman" w:hAnsi="Times New Roman"/>
                <w:sz w:val="24"/>
                <w:szCs w:val="24"/>
                <w:lang w:val="uk-UA"/>
              </w:rPr>
              <w:t xml:space="preserve">1. Інформація/документ, подана(поданий) учасником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 у складі пропозиції, містить помилку (помилки) у частині:</w:t>
            </w:r>
            <w:bookmarkStart w:id="9" w:name="bookmark=id.1fob9te" w:colFirst="0" w:colLast="0"/>
            <w:bookmarkEnd w:id="9"/>
            <w:r>
              <w:rPr>
                <w:rFonts w:ascii="Times New Roman" w:eastAsia="Times New Roman" w:hAnsi="Times New Roman"/>
                <w:sz w:val="24"/>
                <w:szCs w:val="24"/>
                <w:lang w:val="uk-UA"/>
              </w:rPr>
              <w:t xml:space="preserve"> </w:t>
            </w:r>
            <w:r w:rsidRPr="00755895">
              <w:rPr>
                <w:rFonts w:ascii="Times New Roman" w:eastAsia="Times New Roman" w:hAnsi="Times New Roman"/>
                <w:sz w:val="24"/>
                <w:szCs w:val="24"/>
                <w:lang w:val="uk-UA"/>
              </w:rPr>
              <w:t>уживання великої літери;</w:t>
            </w:r>
            <w:bookmarkStart w:id="10" w:name="bookmark=id.3znysh7" w:colFirst="0" w:colLast="0"/>
            <w:bookmarkEnd w:id="10"/>
            <w:r>
              <w:rPr>
                <w:rFonts w:ascii="Times New Roman" w:eastAsia="Times New Roman" w:hAnsi="Times New Roman"/>
                <w:sz w:val="24"/>
                <w:szCs w:val="24"/>
                <w:lang w:val="uk-UA"/>
              </w:rPr>
              <w:t xml:space="preserve"> </w:t>
            </w:r>
            <w:r w:rsidRPr="00755895">
              <w:rPr>
                <w:rFonts w:ascii="Times New Roman" w:eastAsia="Times New Roman" w:hAnsi="Times New Roman"/>
                <w:sz w:val="24"/>
                <w:szCs w:val="24"/>
                <w:lang w:val="uk-UA"/>
              </w:rPr>
              <w:t>уживання розділових знаків та відмінювання слів у реченні;</w:t>
            </w:r>
            <w:bookmarkStart w:id="11" w:name="bookmark=id.2et92p0" w:colFirst="0" w:colLast="0"/>
            <w:bookmarkEnd w:id="11"/>
            <w:r>
              <w:rPr>
                <w:rFonts w:ascii="Times New Roman" w:eastAsia="Times New Roman" w:hAnsi="Times New Roman"/>
                <w:sz w:val="24"/>
                <w:szCs w:val="24"/>
                <w:lang w:val="uk-UA"/>
              </w:rPr>
              <w:t xml:space="preserve"> </w:t>
            </w:r>
            <w:r w:rsidRPr="00755895">
              <w:rPr>
                <w:rFonts w:ascii="Times New Roman" w:eastAsia="Times New Roman" w:hAnsi="Times New Roman"/>
                <w:sz w:val="24"/>
                <w:szCs w:val="24"/>
                <w:lang w:val="uk-UA"/>
              </w:rPr>
              <w:t xml:space="preserve">використання слова або </w:t>
            </w:r>
            <w:proofErr w:type="spellStart"/>
            <w:r w:rsidRPr="00755895">
              <w:rPr>
                <w:rFonts w:ascii="Times New Roman" w:eastAsia="Times New Roman" w:hAnsi="Times New Roman"/>
                <w:sz w:val="24"/>
                <w:szCs w:val="24"/>
                <w:lang w:val="uk-UA"/>
              </w:rPr>
              <w:t>мовного</w:t>
            </w:r>
            <w:proofErr w:type="spellEnd"/>
            <w:r w:rsidRPr="00755895">
              <w:rPr>
                <w:rFonts w:ascii="Times New Roman" w:eastAsia="Times New Roman" w:hAnsi="Times New Roman"/>
                <w:sz w:val="24"/>
                <w:szCs w:val="24"/>
                <w:lang w:val="uk-UA"/>
              </w:rPr>
              <w:t xml:space="preserve"> звороту, запозичених з іншої мови;</w:t>
            </w:r>
            <w:bookmarkStart w:id="12" w:name="bookmark=id.tyjcwt" w:colFirst="0" w:colLast="0"/>
            <w:bookmarkEnd w:id="12"/>
            <w:r>
              <w:rPr>
                <w:rFonts w:ascii="Times New Roman" w:eastAsia="Times New Roman" w:hAnsi="Times New Roman"/>
                <w:sz w:val="24"/>
                <w:szCs w:val="24"/>
                <w:lang w:val="uk-UA"/>
              </w:rPr>
              <w:t xml:space="preserve"> </w:t>
            </w:r>
            <w:r w:rsidRPr="00755895">
              <w:rPr>
                <w:rFonts w:ascii="Times New Roman" w:eastAsia="Times New Roman" w:hAnsi="Times New Roman"/>
                <w:sz w:val="24"/>
                <w:szCs w:val="24"/>
                <w:lang w:val="uk-UA"/>
              </w:rPr>
              <w:t xml:space="preserve">зазначення унікального номера оголошення про проведення закупівлі, присвоєного електронною системою </w:t>
            </w:r>
            <w:proofErr w:type="spellStart"/>
            <w:r w:rsidRPr="00755895">
              <w:rPr>
                <w:rFonts w:ascii="Times New Roman" w:eastAsia="Times New Roman" w:hAnsi="Times New Roman"/>
                <w:sz w:val="24"/>
                <w:szCs w:val="24"/>
                <w:lang w:val="uk-UA"/>
              </w:rPr>
              <w:t>закупівель</w:t>
            </w:r>
            <w:proofErr w:type="spellEnd"/>
            <w:r w:rsidRPr="00755895">
              <w:rPr>
                <w:rFonts w:ascii="Times New Roman" w:eastAsia="Times New Roman" w:hAnsi="Times New Roman"/>
                <w:sz w:val="24"/>
                <w:szCs w:val="24"/>
                <w:lang w:val="uk-UA"/>
              </w:rPr>
              <w:t xml:space="preserve"> та/або унікального номера повідомлення про намір укласти договір про закупівлю - помилка в цифрах;</w:t>
            </w:r>
            <w:bookmarkStart w:id="13" w:name="bookmark=id.3dy6vkm" w:colFirst="0" w:colLast="0"/>
            <w:bookmarkEnd w:id="13"/>
            <w:r>
              <w:rPr>
                <w:rFonts w:ascii="Times New Roman" w:eastAsia="Times New Roman" w:hAnsi="Times New Roman"/>
                <w:sz w:val="24"/>
                <w:szCs w:val="24"/>
                <w:lang w:val="uk-UA"/>
              </w:rPr>
              <w:t xml:space="preserve"> </w:t>
            </w:r>
            <w:r w:rsidRPr="00755895">
              <w:rPr>
                <w:rFonts w:ascii="Times New Roman" w:eastAsia="Times New Roman" w:hAnsi="Times New Roman"/>
                <w:sz w:val="24"/>
                <w:szCs w:val="24"/>
                <w:lang w:val="uk-UA"/>
              </w:rPr>
              <w:t>застосування правил переносу частини слова з рядка в рядок;</w:t>
            </w:r>
            <w:bookmarkStart w:id="14" w:name="bookmark=id.1t3h5sf" w:colFirst="0" w:colLast="0"/>
            <w:bookmarkEnd w:id="14"/>
            <w:r>
              <w:rPr>
                <w:rFonts w:ascii="Times New Roman" w:eastAsia="Times New Roman" w:hAnsi="Times New Roman"/>
                <w:sz w:val="24"/>
                <w:szCs w:val="24"/>
                <w:lang w:val="uk-UA"/>
              </w:rPr>
              <w:t xml:space="preserve"> </w:t>
            </w:r>
            <w:r w:rsidRPr="00755895">
              <w:rPr>
                <w:rFonts w:ascii="Times New Roman" w:eastAsia="Times New Roman" w:hAnsi="Times New Roman"/>
                <w:sz w:val="24"/>
                <w:szCs w:val="24"/>
                <w:lang w:val="uk-UA"/>
              </w:rPr>
              <w:t>написання слів разом та/або окремо, та/або через дефіс;</w:t>
            </w:r>
            <w:bookmarkStart w:id="15" w:name="bookmark=id.4d34og8" w:colFirst="0" w:colLast="0"/>
            <w:bookmarkEnd w:id="15"/>
            <w:r>
              <w:rPr>
                <w:rFonts w:ascii="Times New Roman" w:eastAsia="Times New Roman" w:hAnsi="Times New Roman"/>
                <w:sz w:val="24"/>
                <w:szCs w:val="24"/>
                <w:lang w:val="uk-UA"/>
              </w:rPr>
              <w:t xml:space="preserve"> </w:t>
            </w:r>
            <w:r w:rsidRPr="00755895">
              <w:rPr>
                <w:rFonts w:ascii="Times New Roman" w:eastAsia="Times New Roman" w:hAnsi="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56897" w:rsidRPr="00755895" w:rsidRDefault="00856897" w:rsidP="00856897">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rPr>
            </w:pPr>
            <w:bookmarkStart w:id="16" w:name="bookmark=id.2s8eyo1" w:colFirst="0" w:colLast="0"/>
            <w:bookmarkEnd w:id="16"/>
            <w:r w:rsidRPr="00755895">
              <w:rPr>
                <w:rFonts w:ascii="Times New Roman" w:eastAsia="Times New Roman" w:hAnsi="Times New Roman"/>
                <w:sz w:val="24"/>
                <w:szCs w:val="24"/>
                <w:lang w:val="uk-UA"/>
              </w:rPr>
              <w:t xml:space="preserve">2. Помилка, зроблена учасником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 під час оформлення тексту документа/унесення інформації в окремі поля електронної форми пропозиції (у тому числі </w:t>
            </w:r>
            <w:r w:rsidRPr="00755895">
              <w:rPr>
                <w:rFonts w:ascii="Times New Roman" w:eastAsia="Times New Roman" w:hAnsi="Times New Roman"/>
                <w:sz w:val="24"/>
                <w:szCs w:val="24"/>
                <w:lang w:val="uk-UA"/>
              </w:rPr>
              <w:lastRenderedPageBreak/>
              <w:t xml:space="preserve">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 та не призводить до її спотворення та/або не стосується характеристики предмета закупівлі, </w:t>
            </w:r>
            <w:r>
              <w:rPr>
                <w:rFonts w:ascii="Times New Roman" w:eastAsia="Times New Roman" w:hAnsi="Times New Roman"/>
                <w:sz w:val="24"/>
                <w:szCs w:val="24"/>
                <w:lang w:val="uk-UA"/>
              </w:rPr>
              <w:t>вимог</w:t>
            </w:r>
            <w:r w:rsidRPr="00755895">
              <w:rPr>
                <w:rFonts w:ascii="Times New Roman" w:eastAsia="Times New Roman" w:hAnsi="Times New Roman"/>
                <w:sz w:val="24"/>
                <w:szCs w:val="24"/>
                <w:lang w:val="uk-UA"/>
              </w:rPr>
              <w:t xml:space="preserve"> до учасника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w:t>
            </w:r>
          </w:p>
          <w:p w:rsidR="00856897" w:rsidRPr="00755895" w:rsidRDefault="00856897" w:rsidP="00856897">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rPr>
            </w:pPr>
            <w:bookmarkStart w:id="17" w:name="bookmark=id.17dp8vu" w:colFirst="0" w:colLast="0"/>
            <w:bookmarkEnd w:id="17"/>
            <w:r w:rsidRPr="00755895">
              <w:rPr>
                <w:rFonts w:ascii="Times New Roman" w:eastAsia="Times New Roman" w:hAnsi="Times New Roman"/>
                <w:sz w:val="24"/>
                <w:szCs w:val="24"/>
                <w:lang w:val="uk-UA"/>
              </w:rPr>
              <w:t xml:space="preserve">3. Невірна назва документа (документів), що подається учасником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 у складі пропозиції, зміст якого відповідає вимог</w:t>
            </w:r>
            <w:r>
              <w:rPr>
                <w:rFonts w:ascii="Times New Roman" w:eastAsia="Times New Roman" w:hAnsi="Times New Roman"/>
                <w:sz w:val="24"/>
                <w:szCs w:val="24"/>
                <w:lang w:val="uk-UA"/>
              </w:rPr>
              <w:t>ам, визначеним замовником в оголошенні про проведення спрощеної закупівлі</w:t>
            </w:r>
            <w:r w:rsidRPr="00755895">
              <w:rPr>
                <w:rFonts w:ascii="Times New Roman" w:eastAsia="Times New Roman" w:hAnsi="Times New Roman"/>
                <w:sz w:val="24"/>
                <w:szCs w:val="24"/>
                <w:lang w:val="uk-UA"/>
              </w:rPr>
              <w:t>.</w:t>
            </w:r>
          </w:p>
          <w:p w:rsidR="00856897" w:rsidRPr="00755895" w:rsidRDefault="00856897" w:rsidP="00856897">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rPr>
            </w:pPr>
            <w:bookmarkStart w:id="18" w:name="bookmark=id.3rdcrjn" w:colFirst="0" w:colLast="0"/>
            <w:bookmarkEnd w:id="18"/>
            <w:r w:rsidRPr="00755895">
              <w:rPr>
                <w:rFonts w:ascii="Times New Roman" w:eastAsia="Times New Roman" w:hAnsi="Times New Roman"/>
                <w:sz w:val="24"/>
                <w:szCs w:val="24"/>
                <w:lang w:val="uk-UA"/>
              </w:rPr>
              <w:t xml:space="preserve">4. Окрема сторінка (сторінки) копії документа (документів) не завірена підписом та/або печаткою учасника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 (у разі її використання).</w:t>
            </w:r>
          </w:p>
          <w:p w:rsidR="00856897" w:rsidRPr="00755895" w:rsidRDefault="00856897" w:rsidP="00856897">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rPr>
            </w:pPr>
            <w:bookmarkStart w:id="19" w:name="bookmark=id.26in1rg" w:colFirst="0" w:colLast="0"/>
            <w:bookmarkEnd w:id="19"/>
            <w:r w:rsidRPr="00755895">
              <w:rPr>
                <w:rFonts w:ascii="Times New Roman" w:eastAsia="Times New Roman" w:hAnsi="Times New Roman"/>
                <w:sz w:val="24"/>
                <w:szCs w:val="24"/>
                <w:lang w:val="uk-UA"/>
              </w:rPr>
              <w:t xml:space="preserve">5. У складі пропозиції немає документа (документів), на який посилається учасник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 у своїй пропозиції, при цьому замовником не вимагається подання такого документа </w:t>
            </w:r>
            <w:r>
              <w:rPr>
                <w:rFonts w:ascii="Times New Roman" w:eastAsia="Times New Roman" w:hAnsi="Times New Roman"/>
                <w:sz w:val="24"/>
                <w:szCs w:val="24"/>
                <w:lang w:val="uk-UA"/>
              </w:rPr>
              <w:t>в оголошенні про проведення спрощеної закупівлі</w:t>
            </w:r>
            <w:r w:rsidRPr="00755895">
              <w:rPr>
                <w:rFonts w:ascii="Times New Roman" w:eastAsia="Times New Roman" w:hAnsi="Times New Roman"/>
                <w:sz w:val="24"/>
                <w:szCs w:val="24"/>
                <w:lang w:val="uk-UA"/>
              </w:rPr>
              <w:t>.</w:t>
            </w:r>
          </w:p>
          <w:p w:rsidR="00856897" w:rsidRPr="00755895" w:rsidRDefault="00856897" w:rsidP="00856897">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rPr>
            </w:pPr>
            <w:bookmarkStart w:id="20" w:name="bookmark=id.lnxbz9" w:colFirst="0" w:colLast="0"/>
            <w:bookmarkEnd w:id="20"/>
            <w:r w:rsidRPr="00755895">
              <w:rPr>
                <w:rFonts w:ascii="Times New Roman" w:eastAsia="Times New Roman" w:hAnsi="Times New Roman"/>
                <w:sz w:val="24"/>
                <w:szCs w:val="24"/>
                <w:lang w:val="uk-UA"/>
              </w:rPr>
              <w:t xml:space="preserve">6. Подання документа (документів) учасником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 у складі пропозиції, що не містить власноручного підпису уповноваженої особи учасника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 якщо на цей документ (документи) накладено її кваліфікований електронний підпис.</w:t>
            </w:r>
          </w:p>
          <w:p w:rsidR="00856897" w:rsidRPr="00755895" w:rsidRDefault="00856897" w:rsidP="00856897">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rPr>
            </w:pPr>
            <w:bookmarkStart w:id="21" w:name="bookmark=id.35nkun2" w:colFirst="0" w:colLast="0"/>
            <w:bookmarkEnd w:id="21"/>
            <w:r w:rsidRPr="00755895">
              <w:rPr>
                <w:rFonts w:ascii="Times New Roman" w:eastAsia="Times New Roman" w:hAnsi="Times New Roman"/>
                <w:sz w:val="24"/>
                <w:szCs w:val="24"/>
                <w:lang w:val="uk-UA"/>
              </w:rPr>
              <w:t xml:space="preserve">7. Подання документа (документів) учасником </w:t>
            </w:r>
            <w:r>
              <w:rPr>
                <w:rFonts w:ascii="Times New Roman" w:eastAsia="Times New Roman" w:hAnsi="Times New Roman"/>
                <w:sz w:val="24"/>
                <w:szCs w:val="24"/>
                <w:lang w:val="uk-UA"/>
              </w:rPr>
              <w:t xml:space="preserve">спрощеної закупівлі у складі </w:t>
            </w:r>
            <w:r w:rsidRPr="00755895">
              <w:rPr>
                <w:rFonts w:ascii="Times New Roman" w:eastAsia="Times New Roman" w:hAnsi="Times New Roman"/>
                <w:sz w:val="24"/>
                <w:szCs w:val="24"/>
                <w:lang w:val="uk-UA"/>
              </w:rPr>
              <w:t xml:space="preserve"> пропозиції, що складений у довільній формі та не містить вихідного номера.</w:t>
            </w:r>
          </w:p>
          <w:p w:rsidR="00856897" w:rsidRPr="00755895" w:rsidRDefault="00856897" w:rsidP="00856897">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rPr>
            </w:pPr>
            <w:bookmarkStart w:id="22" w:name="bookmark=id.1ksv4uv" w:colFirst="0" w:colLast="0"/>
            <w:bookmarkEnd w:id="22"/>
            <w:r w:rsidRPr="00755895">
              <w:rPr>
                <w:rFonts w:ascii="Times New Roman" w:eastAsia="Times New Roman" w:hAnsi="Times New Roman"/>
                <w:sz w:val="24"/>
                <w:szCs w:val="24"/>
                <w:lang w:val="uk-UA"/>
              </w:rPr>
              <w:t xml:space="preserve">8. Подання документа учасником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 у складі пропозиції, що є сканованою копією оригіналу документа/електронного документа.</w:t>
            </w:r>
          </w:p>
          <w:p w:rsidR="00856897" w:rsidRPr="00755895" w:rsidRDefault="00856897" w:rsidP="00856897">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rPr>
            </w:pPr>
            <w:bookmarkStart w:id="23" w:name="bookmark=id.44sinio" w:colFirst="0" w:colLast="0"/>
            <w:bookmarkEnd w:id="23"/>
            <w:r w:rsidRPr="00755895">
              <w:rPr>
                <w:rFonts w:ascii="Times New Roman" w:eastAsia="Times New Roman" w:hAnsi="Times New Roman"/>
                <w:sz w:val="24"/>
                <w:szCs w:val="24"/>
                <w:lang w:val="uk-UA"/>
              </w:rPr>
              <w:t xml:space="preserve">9. Подання документа учасником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 у складі пропозиції, який засвідчений підписом уповноваженої особи учасника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 та додатково містить підпис (візу) особи, повноваження якої учасником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 не підтверджені (наприклад, переклад документа завізований перекладачем тощо).</w:t>
            </w:r>
          </w:p>
          <w:p w:rsidR="00856897" w:rsidRPr="00755895" w:rsidRDefault="00856897" w:rsidP="00856897">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rPr>
            </w:pPr>
            <w:bookmarkStart w:id="24" w:name="bookmark=id.2jxsxqh" w:colFirst="0" w:colLast="0"/>
            <w:bookmarkEnd w:id="24"/>
            <w:r w:rsidRPr="00755895">
              <w:rPr>
                <w:rFonts w:ascii="Times New Roman" w:eastAsia="Times New Roman" w:hAnsi="Times New Roman"/>
                <w:sz w:val="24"/>
                <w:szCs w:val="24"/>
                <w:lang w:val="uk-UA"/>
              </w:rPr>
              <w:t xml:space="preserve">10. Подання документа (документів) учасником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56897" w:rsidRPr="00755895" w:rsidRDefault="00856897" w:rsidP="00856897">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rPr>
            </w:pPr>
            <w:bookmarkStart w:id="25" w:name="bookmark=id.z337ya" w:colFirst="0" w:colLast="0"/>
            <w:bookmarkEnd w:id="25"/>
            <w:r w:rsidRPr="00755895">
              <w:rPr>
                <w:rFonts w:ascii="Times New Roman" w:eastAsia="Times New Roman" w:hAnsi="Times New Roman"/>
                <w:sz w:val="24"/>
                <w:szCs w:val="24"/>
                <w:lang w:val="uk-UA"/>
              </w:rPr>
              <w:t xml:space="preserve">11. Подання документа (документів) учасником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 у складі пропозиції, в якому позиція цифри (цифр) у сумі є некоректною, при цьому сума, що </w:t>
            </w:r>
            <w:r w:rsidRPr="00755895">
              <w:rPr>
                <w:rFonts w:ascii="Times New Roman" w:eastAsia="Times New Roman" w:hAnsi="Times New Roman"/>
                <w:sz w:val="24"/>
                <w:szCs w:val="24"/>
                <w:lang w:val="uk-UA"/>
              </w:rPr>
              <w:lastRenderedPageBreak/>
              <w:t>зазначена прописом, є правильною.</w:t>
            </w:r>
          </w:p>
          <w:p w:rsidR="00856897" w:rsidRPr="00755895" w:rsidRDefault="00856897" w:rsidP="00856897">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rPr>
            </w:pPr>
            <w:bookmarkStart w:id="26" w:name="bookmark=id.3j2qqm3" w:colFirst="0" w:colLast="0"/>
            <w:bookmarkEnd w:id="26"/>
            <w:r w:rsidRPr="00755895">
              <w:rPr>
                <w:rFonts w:ascii="Times New Roman" w:eastAsia="Times New Roman" w:hAnsi="Times New Roman"/>
                <w:sz w:val="24"/>
                <w:szCs w:val="24"/>
                <w:lang w:val="uk-UA"/>
              </w:rPr>
              <w:t xml:space="preserve">12. Подання документа (документів) учасником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 у складі пропозиції в форматі, що відрізняється від формату, який вимагається замовником </w:t>
            </w:r>
            <w:r>
              <w:rPr>
                <w:rFonts w:ascii="Times New Roman" w:eastAsia="Times New Roman" w:hAnsi="Times New Roman"/>
                <w:sz w:val="24"/>
                <w:szCs w:val="24"/>
                <w:lang w:val="uk-UA"/>
              </w:rPr>
              <w:t>в оголошенні про проведення спрощеної закупівлі,</w:t>
            </w:r>
            <w:r w:rsidRPr="00755895">
              <w:rPr>
                <w:rFonts w:ascii="Times New Roman" w:eastAsia="Times New Roman" w:hAnsi="Times New Roman"/>
                <w:sz w:val="24"/>
                <w:szCs w:val="24"/>
                <w:lang w:val="uk-UA"/>
              </w:rPr>
              <w:t xml:space="preserve"> при цьому такий формат документа забезпечує можливість його перегляду.</w:t>
            </w:r>
          </w:p>
          <w:p w:rsidR="00856897" w:rsidRPr="00755895" w:rsidRDefault="00856897" w:rsidP="00856897">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rPr>
            </w:pPr>
            <w:r w:rsidRPr="00755895">
              <w:rPr>
                <w:rFonts w:ascii="Times New Roman" w:eastAsia="Times New Roman" w:hAnsi="Times New Roman"/>
                <w:sz w:val="24"/>
                <w:szCs w:val="24"/>
                <w:lang w:val="uk-UA"/>
              </w:rPr>
              <w:t>Опис та приклади формальних помилок</w:t>
            </w:r>
            <w:r>
              <w:rPr>
                <w:rFonts w:ascii="Times New Roman" w:eastAsia="Times New Roman" w:hAnsi="Times New Roman"/>
                <w:sz w:val="24"/>
                <w:szCs w:val="24"/>
                <w:lang w:val="uk-UA"/>
              </w:rPr>
              <w:t>:</w:t>
            </w:r>
          </w:p>
          <w:p w:rsidR="00856897" w:rsidRPr="00755895" w:rsidRDefault="00856897" w:rsidP="00856897">
            <w:pPr>
              <w:numPr>
                <w:ilvl w:val="0"/>
                <w:numId w:val="41"/>
              </w:num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val="0"/>
              <w:spacing w:after="0" w:line="240" w:lineRule="auto"/>
              <w:ind w:left="0" w:firstLine="317"/>
              <w:jc w:val="both"/>
              <w:rPr>
                <w:rFonts w:ascii="Times New Roman" w:eastAsia="Times New Roman" w:hAnsi="Times New Roman"/>
                <w:sz w:val="24"/>
                <w:szCs w:val="24"/>
                <w:lang w:val="uk-UA"/>
              </w:rPr>
            </w:pPr>
            <w:r w:rsidRPr="00755895">
              <w:rPr>
                <w:rFonts w:ascii="Times New Roman" w:eastAsia="Times New Roman" w:hAnsi="Times New Roman"/>
                <w:sz w:val="24"/>
                <w:szCs w:val="24"/>
                <w:lang w:val="uk-UA"/>
              </w:rPr>
              <w:t> розміщення інформації не на фірмовому бланку підприємства;</w:t>
            </w:r>
          </w:p>
          <w:p w:rsidR="00856897" w:rsidRPr="00755895" w:rsidRDefault="00856897" w:rsidP="00856897">
            <w:pPr>
              <w:numPr>
                <w:ilvl w:val="0"/>
                <w:numId w:val="41"/>
              </w:num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val="0"/>
              <w:spacing w:after="0" w:line="240" w:lineRule="auto"/>
              <w:ind w:left="0" w:firstLine="317"/>
              <w:jc w:val="both"/>
              <w:rPr>
                <w:rFonts w:ascii="Times New Roman" w:eastAsia="Times New Roman" w:hAnsi="Times New Roman"/>
                <w:sz w:val="24"/>
                <w:szCs w:val="24"/>
                <w:lang w:val="uk-UA"/>
              </w:rPr>
            </w:pPr>
            <w:r w:rsidRPr="00755895">
              <w:rPr>
                <w:rFonts w:ascii="Times New Roman" w:eastAsia="Times New Roman" w:hAnsi="Times New Roman"/>
                <w:sz w:val="24"/>
                <w:szCs w:val="24"/>
                <w:lang w:val="uk-UA"/>
              </w:rPr>
              <w:t>самостійне виправлення помилок та/або описок у поданій пропозиції під час її складання учасником. </w:t>
            </w:r>
          </w:p>
          <w:p w:rsidR="00856897" w:rsidRPr="00755895" w:rsidRDefault="00856897" w:rsidP="00856897">
            <w:pPr>
              <w:numPr>
                <w:ilvl w:val="0"/>
                <w:numId w:val="41"/>
              </w:num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val="0"/>
              <w:spacing w:after="0" w:line="240" w:lineRule="auto"/>
              <w:ind w:left="0" w:firstLine="317"/>
              <w:jc w:val="both"/>
              <w:rPr>
                <w:rFonts w:ascii="Times New Roman" w:eastAsia="Times New Roman" w:hAnsi="Times New Roman"/>
                <w:sz w:val="24"/>
                <w:szCs w:val="24"/>
                <w:lang w:val="uk-UA"/>
              </w:rPr>
            </w:pPr>
            <w:r w:rsidRPr="00755895">
              <w:rPr>
                <w:rFonts w:ascii="Times New Roman" w:eastAsia="Times New Roman" w:hAnsi="Times New Roman"/>
                <w:sz w:val="24"/>
                <w:szCs w:val="24"/>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755895">
              <w:rPr>
                <w:rFonts w:ascii="Times New Roman" w:eastAsia="Times New Roman" w:hAnsi="Times New Roman"/>
                <w:sz w:val="24"/>
                <w:szCs w:val="24"/>
                <w:lang w:val="uk-UA"/>
              </w:rPr>
              <w:t>сленгових</w:t>
            </w:r>
            <w:proofErr w:type="spellEnd"/>
            <w:r w:rsidRPr="00755895">
              <w:rPr>
                <w:rFonts w:ascii="Times New Roman" w:eastAsia="Times New Roman" w:hAnsi="Times New Roman"/>
                <w:sz w:val="24"/>
                <w:szCs w:val="24"/>
                <w:lang w:val="uk-UA"/>
              </w:rPr>
              <w:t xml:space="preserve"> слів або технічних помилок;</w:t>
            </w:r>
          </w:p>
          <w:p w:rsidR="00856897" w:rsidRPr="00755895" w:rsidRDefault="00856897" w:rsidP="00856897">
            <w:pPr>
              <w:numPr>
                <w:ilvl w:val="0"/>
                <w:numId w:val="41"/>
              </w:num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val="0"/>
              <w:spacing w:after="0" w:line="240" w:lineRule="auto"/>
              <w:ind w:left="0" w:firstLine="317"/>
              <w:jc w:val="both"/>
              <w:rPr>
                <w:rFonts w:ascii="Times New Roman" w:eastAsia="Times New Roman" w:hAnsi="Times New Roman"/>
                <w:sz w:val="24"/>
                <w:szCs w:val="24"/>
                <w:lang w:val="uk-UA"/>
              </w:rPr>
            </w:pPr>
            <w:r w:rsidRPr="00755895">
              <w:rPr>
                <w:rFonts w:ascii="Times New Roman" w:eastAsia="Times New Roman" w:hAnsi="Times New Roman"/>
                <w:sz w:val="24"/>
                <w:szCs w:val="24"/>
                <w:lang w:val="uk-UA"/>
              </w:rPr>
              <w:t xml:space="preserve">недотримання  встановлених форм згідно додатків  до </w:t>
            </w:r>
            <w:r>
              <w:rPr>
                <w:rFonts w:ascii="Times New Roman" w:eastAsia="Times New Roman" w:hAnsi="Times New Roman"/>
                <w:sz w:val="24"/>
                <w:szCs w:val="24"/>
                <w:lang w:val="uk-UA"/>
              </w:rPr>
              <w:t>цього оголошення про проведення спрощеної закупівлі</w:t>
            </w:r>
            <w:r w:rsidRPr="00755895">
              <w:rPr>
                <w:rFonts w:ascii="Times New Roman" w:eastAsia="Times New Roman" w:hAnsi="Times New Roman"/>
                <w:sz w:val="24"/>
                <w:szCs w:val="24"/>
                <w:lang w:val="uk-UA"/>
              </w:rPr>
              <w:t xml:space="preserve">, але  зміст та вся інформація, яка вимагалась замовником, зазначені у наданому документі/документах; </w:t>
            </w:r>
          </w:p>
          <w:p w:rsidR="00856897" w:rsidRPr="00755895" w:rsidRDefault="00856897" w:rsidP="00856897">
            <w:pPr>
              <w:numPr>
                <w:ilvl w:val="0"/>
                <w:numId w:val="41"/>
              </w:num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val="0"/>
              <w:spacing w:after="0" w:line="240" w:lineRule="auto"/>
              <w:ind w:left="0" w:firstLine="317"/>
              <w:jc w:val="both"/>
              <w:rPr>
                <w:rFonts w:ascii="Times New Roman" w:eastAsia="Times New Roman" w:hAnsi="Times New Roman"/>
                <w:sz w:val="24"/>
                <w:szCs w:val="24"/>
                <w:lang w:val="uk-UA"/>
              </w:rPr>
            </w:pPr>
            <w:r w:rsidRPr="00755895">
              <w:rPr>
                <w:rFonts w:ascii="Times New Roman" w:eastAsia="Times New Roman" w:hAnsi="Times New Roman"/>
                <w:sz w:val="24"/>
                <w:szCs w:val="24"/>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Pr>
                <w:rFonts w:ascii="Times New Roman" w:eastAsia="Times New Roman" w:hAnsi="Times New Roman"/>
                <w:sz w:val="24"/>
                <w:szCs w:val="24"/>
                <w:lang w:val="uk-UA"/>
              </w:rPr>
              <w:t>цього оголошення про проведення спрощеної закупівлі</w:t>
            </w:r>
            <w:r w:rsidRPr="00755895">
              <w:rPr>
                <w:rFonts w:ascii="Times New Roman" w:eastAsia="Times New Roman" w:hAnsi="Times New Roman"/>
                <w:sz w:val="24"/>
                <w:szCs w:val="24"/>
                <w:lang w:val="uk-UA"/>
              </w:rPr>
              <w:t>. Наприклад: замість вимоги надати довідку в довільній формі учасник надав лист-пояснення;</w:t>
            </w:r>
          </w:p>
          <w:p w:rsidR="00856897" w:rsidRPr="00755895" w:rsidRDefault="00856897" w:rsidP="00856897">
            <w:pPr>
              <w:numPr>
                <w:ilvl w:val="0"/>
                <w:numId w:val="41"/>
              </w:num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val="0"/>
              <w:spacing w:after="0" w:line="240" w:lineRule="auto"/>
              <w:ind w:left="0" w:firstLine="317"/>
              <w:jc w:val="both"/>
              <w:rPr>
                <w:rFonts w:ascii="Times New Roman" w:eastAsia="Times New Roman" w:hAnsi="Times New Roman"/>
                <w:sz w:val="24"/>
                <w:szCs w:val="24"/>
                <w:lang w:val="uk-UA"/>
              </w:rPr>
            </w:pPr>
            <w:r w:rsidRPr="00755895">
              <w:rPr>
                <w:rFonts w:ascii="Times New Roman" w:eastAsia="Times New Roman" w:hAnsi="Times New Roman"/>
                <w:sz w:val="24"/>
                <w:szCs w:val="24"/>
                <w:lang w:val="uk-UA"/>
              </w:rPr>
              <w:t xml:space="preserve">якщо вимога в </w:t>
            </w:r>
            <w:r>
              <w:rPr>
                <w:rFonts w:ascii="Times New Roman" w:eastAsia="Times New Roman" w:hAnsi="Times New Roman"/>
                <w:sz w:val="24"/>
                <w:szCs w:val="24"/>
                <w:lang w:val="uk-UA"/>
              </w:rPr>
              <w:t>оголошенні про проведення спрощеної закупівлі</w:t>
            </w:r>
            <w:r w:rsidRPr="00755895">
              <w:rPr>
                <w:rFonts w:ascii="Times New Roman" w:eastAsia="Times New Roman" w:hAnsi="Times New Roman"/>
                <w:sz w:val="24"/>
                <w:szCs w:val="24"/>
                <w:lang w:val="uk-UA"/>
              </w:rPr>
              <w:t xml:space="preserve"> встановлена декілька разів, учасник може подати необхідний документ  або інформацію один раз;</w:t>
            </w:r>
          </w:p>
          <w:p w:rsidR="00856897" w:rsidRPr="00755895" w:rsidRDefault="00856897" w:rsidP="00856897">
            <w:pPr>
              <w:numPr>
                <w:ilvl w:val="0"/>
                <w:numId w:val="41"/>
              </w:num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val="0"/>
              <w:spacing w:after="0" w:line="240" w:lineRule="auto"/>
              <w:ind w:left="0" w:firstLine="317"/>
              <w:jc w:val="both"/>
              <w:rPr>
                <w:rFonts w:ascii="Times New Roman" w:eastAsia="Times New Roman" w:hAnsi="Times New Roman"/>
                <w:sz w:val="24"/>
                <w:szCs w:val="24"/>
                <w:lang w:val="uk-UA"/>
              </w:rPr>
            </w:pPr>
            <w:r w:rsidRPr="00755895">
              <w:rPr>
                <w:rFonts w:ascii="Times New Roman" w:eastAsia="Times New Roman" w:hAnsi="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rsidR="00856897" w:rsidRDefault="00856897" w:rsidP="00856897">
            <w:pPr>
              <w:numPr>
                <w:ilvl w:val="0"/>
                <w:numId w:val="41"/>
              </w:num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val="0"/>
              <w:spacing w:after="0" w:line="240" w:lineRule="auto"/>
              <w:ind w:left="0" w:firstLine="317"/>
              <w:jc w:val="both"/>
              <w:rPr>
                <w:rFonts w:ascii="Times New Roman" w:eastAsia="Times New Roman" w:hAnsi="Times New Roman"/>
                <w:sz w:val="24"/>
                <w:szCs w:val="24"/>
                <w:lang w:val="uk-UA"/>
              </w:rPr>
            </w:pPr>
            <w:r w:rsidRPr="00755895">
              <w:rPr>
                <w:rFonts w:ascii="Times New Roman" w:eastAsia="Times New Roman" w:hAnsi="Times New Roman"/>
                <w:sz w:val="24"/>
                <w:szCs w:val="24"/>
                <w:lang w:val="uk-UA"/>
              </w:rPr>
              <w:t>інші формальні (несуттєві) помилки, що пов’язані з оформленням пропозиції та не впливають на зміст пропозиції.</w:t>
            </w:r>
          </w:p>
          <w:p w:rsidR="00856897" w:rsidRPr="00755895" w:rsidRDefault="00856897" w:rsidP="00856897">
            <w:p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val="0"/>
              <w:spacing w:after="0" w:line="240" w:lineRule="auto"/>
              <w:ind w:left="317"/>
              <w:jc w:val="both"/>
              <w:rPr>
                <w:rFonts w:ascii="Times New Roman" w:eastAsia="Times New Roman" w:hAnsi="Times New Roman"/>
                <w:sz w:val="24"/>
                <w:szCs w:val="24"/>
                <w:lang w:val="uk-UA"/>
              </w:rPr>
            </w:pPr>
          </w:p>
          <w:p w:rsidR="00856897" w:rsidRPr="00755895" w:rsidRDefault="00856897" w:rsidP="00856897">
            <w:pPr>
              <w:shd w:val="clear" w:color="auto" w:fill="FFFFFF"/>
              <w:spacing w:after="0" w:line="240" w:lineRule="auto"/>
              <w:jc w:val="both"/>
              <w:rPr>
                <w:rFonts w:ascii="Times New Roman" w:hAnsi="Times New Roman"/>
                <w:sz w:val="24"/>
                <w:szCs w:val="24"/>
                <w:lang w:val="uk-UA"/>
              </w:rPr>
            </w:pPr>
            <w:r w:rsidRPr="00755895">
              <w:rPr>
                <w:rFonts w:ascii="Times New Roman" w:eastAsia="Times New Roman" w:hAnsi="Times New Roman"/>
                <w:color w:val="000000"/>
                <w:sz w:val="24"/>
                <w:szCs w:val="24"/>
                <w:highlight w:val="white"/>
                <w:lang w:val="uk-UA"/>
              </w:rPr>
              <w:t xml:space="preserve">Допущення формальних </w:t>
            </w:r>
            <w:r w:rsidRPr="00755895">
              <w:rPr>
                <w:rFonts w:ascii="Times New Roman" w:eastAsia="Times New Roman" w:hAnsi="Times New Roman"/>
                <w:color w:val="000000"/>
                <w:sz w:val="24"/>
                <w:szCs w:val="24"/>
                <w:lang w:val="uk-UA"/>
              </w:rPr>
              <w:t>(несуттєви</w:t>
            </w:r>
            <w:r>
              <w:rPr>
                <w:rFonts w:ascii="Times New Roman" w:eastAsia="Times New Roman" w:hAnsi="Times New Roman"/>
                <w:color w:val="000000"/>
                <w:sz w:val="24"/>
                <w:szCs w:val="24"/>
                <w:lang w:val="uk-UA"/>
              </w:rPr>
              <w:t>х</w:t>
            </w:r>
            <w:r w:rsidRPr="00755895">
              <w:rPr>
                <w:rFonts w:ascii="Times New Roman" w:eastAsia="Times New Roman" w:hAnsi="Times New Roman"/>
                <w:color w:val="000000"/>
                <w:sz w:val="24"/>
                <w:szCs w:val="24"/>
                <w:lang w:val="uk-UA"/>
              </w:rPr>
              <w:t xml:space="preserve">) </w:t>
            </w:r>
            <w:r w:rsidRPr="00755895">
              <w:rPr>
                <w:rFonts w:ascii="Times New Roman" w:eastAsia="Times New Roman" w:hAnsi="Times New Roman"/>
                <w:color w:val="000000"/>
                <w:sz w:val="24"/>
                <w:szCs w:val="24"/>
                <w:highlight w:val="white"/>
                <w:lang w:val="uk-UA"/>
              </w:rPr>
              <w:t>помилок учасниками не призведе до відхилення їх пропозицій.</w:t>
            </w:r>
          </w:p>
        </w:tc>
      </w:tr>
    </w:tbl>
    <w:p w:rsidR="00E0368B" w:rsidRDefault="00E0368B">
      <w:pPr>
        <w:jc w:val="both"/>
        <w:rPr>
          <w:rFonts w:ascii="Times New Roman" w:hAnsi="Times New Roman"/>
          <w:lang w:val="uk-UA"/>
        </w:rPr>
      </w:pPr>
    </w:p>
    <w:p w:rsidR="00BF4C7B" w:rsidRPr="00DE6DBA" w:rsidRDefault="00260BC0">
      <w:pPr>
        <w:jc w:val="both"/>
        <w:rPr>
          <w:rFonts w:ascii="Times New Roman" w:hAnsi="Times New Roman"/>
          <w:b/>
          <w:sz w:val="24"/>
          <w:szCs w:val="24"/>
          <w:u w:val="single"/>
          <w:lang w:val="uk-UA"/>
        </w:rPr>
      </w:pPr>
      <w:r w:rsidRPr="00DE6DBA">
        <w:rPr>
          <w:rFonts w:ascii="Times New Roman" w:hAnsi="Times New Roman"/>
          <w:b/>
          <w:sz w:val="24"/>
          <w:szCs w:val="24"/>
          <w:u w:val="single"/>
          <w:lang w:val="uk-UA"/>
        </w:rPr>
        <w:t>Додатки до оголошення:</w:t>
      </w:r>
    </w:p>
    <w:p w:rsidR="00481081" w:rsidRDefault="00BD1FCE" w:rsidP="00B2372B">
      <w:pPr>
        <w:spacing w:after="0" w:line="240" w:lineRule="auto"/>
        <w:jc w:val="both"/>
        <w:rPr>
          <w:rFonts w:ascii="Times New Roman" w:hAnsi="Times New Roman"/>
          <w:sz w:val="24"/>
          <w:szCs w:val="24"/>
          <w:lang w:val="uk-UA"/>
        </w:rPr>
      </w:pPr>
      <w:r>
        <w:rPr>
          <w:rFonts w:ascii="Times New Roman" w:hAnsi="Times New Roman"/>
          <w:sz w:val="24"/>
          <w:szCs w:val="24"/>
          <w:lang w:val="uk-UA"/>
        </w:rPr>
        <w:t>ДОДАТОК</w:t>
      </w:r>
      <w:r w:rsidR="00260BC0" w:rsidRPr="00A13135">
        <w:rPr>
          <w:rFonts w:ascii="Times New Roman" w:hAnsi="Times New Roman"/>
          <w:sz w:val="24"/>
          <w:szCs w:val="24"/>
          <w:lang w:val="uk-UA"/>
        </w:rPr>
        <w:t xml:space="preserve"> № 1 – </w:t>
      </w:r>
      <w:r w:rsidR="00481081" w:rsidRPr="00481081">
        <w:rPr>
          <w:rFonts w:ascii="Times New Roman" w:hAnsi="Times New Roman"/>
          <w:sz w:val="24"/>
          <w:szCs w:val="24"/>
          <w:lang w:val="uk-UA"/>
        </w:rPr>
        <w:t xml:space="preserve">Інформація про необхідні технічні, якісні та </w:t>
      </w:r>
      <w:r w:rsidR="00DB22FD">
        <w:rPr>
          <w:rFonts w:ascii="Times New Roman" w:hAnsi="Times New Roman"/>
          <w:sz w:val="24"/>
          <w:szCs w:val="24"/>
          <w:lang w:val="uk-UA"/>
        </w:rPr>
        <w:t>інші</w:t>
      </w:r>
      <w:r w:rsidR="00481081" w:rsidRPr="00481081">
        <w:rPr>
          <w:rFonts w:ascii="Times New Roman" w:hAnsi="Times New Roman"/>
          <w:sz w:val="24"/>
          <w:szCs w:val="24"/>
          <w:lang w:val="uk-UA"/>
        </w:rPr>
        <w:t xml:space="preserve"> характеристики предмета закупівлі</w:t>
      </w:r>
      <w:r w:rsidR="00DB22FD">
        <w:rPr>
          <w:rFonts w:ascii="Times New Roman" w:hAnsi="Times New Roman"/>
          <w:sz w:val="24"/>
          <w:szCs w:val="24"/>
          <w:lang w:val="uk-UA"/>
        </w:rPr>
        <w:t>.</w:t>
      </w:r>
    </w:p>
    <w:p w:rsidR="002E33B7" w:rsidRPr="002E33B7" w:rsidRDefault="00BD1FCE" w:rsidP="002E33B7">
      <w:pPr>
        <w:spacing w:after="0" w:line="240" w:lineRule="auto"/>
        <w:jc w:val="both"/>
        <w:rPr>
          <w:rFonts w:ascii="Times New Roman" w:hAnsi="Times New Roman"/>
          <w:sz w:val="24"/>
          <w:szCs w:val="24"/>
          <w:lang w:val="uk-UA"/>
        </w:rPr>
      </w:pPr>
      <w:r>
        <w:rPr>
          <w:rFonts w:ascii="Times New Roman" w:hAnsi="Times New Roman"/>
          <w:sz w:val="24"/>
          <w:szCs w:val="24"/>
          <w:lang w:val="uk-UA"/>
        </w:rPr>
        <w:t>ДОДАТОК</w:t>
      </w:r>
      <w:r w:rsidR="003A2FBA" w:rsidRPr="00A13135">
        <w:rPr>
          <w:rFonts w:ascii="Times New Roman" w:hAnsi="Times New Roman"/>
          <w:sz w:val="24"/>
          <w:szCs w:val="24"/>
          <w:lang w:val="uk-UA"/>
        </w:rPr>
        <w:t xml:space="preserve"> № 2</w:t>
      </w:r>
      <w:r w:rsidR="00260BC0" w:rsidRPr="00A13135">
        <w:rPr>
          <w:rFonts w:ascii="Times New Roman" w:hAnsi="Times New Roman"/>
          <w:sz w:val="24"/>
          <w:szCs w:val="24"/>
          <w:lang w:val="uk-UA"/>
        </w:rPr>
        <w:t xml:space="preserve"> – </w:t>
      </w:r>
      <w:r w:rsidR="002E33B7" w:rsidRPr="002E33B7">
        <w:rPr>
          <w:rFonts w:ascii="Times New Roman" w:hAnsi="Times New Roman"/>
          <w:sz w:val="24"/>
          <w:szCs w:val="24"/>
          <w:lang w:val="uk-UA"/>
        </w:rPr>
        <w:t>Проект договору про закупівлю.</w:t>
      </w:r>
    </w:p>
    <w:p w:rsidR="00BD1FCE" w:rsidRDefault="00BD1FCE" w:rsidP="00254810">
      <w:pPr>
        <w:spacing w:after="0" w:line="240" w:lineRule="auto"/>
        <w:jc w:val="both"/>
        <w:rPr>
          <w:rFonts w:ascii="Times New Roman" w:hAnsi="Times New Roman"/>
          <w:sz w:val="24"/>
          <w:szCs w:val="24"/>
          <w:lang w:val="uk-UA"/>
        </w:rPr>
      </w:pPr>
      <w:r>
        <w:rPr>
          <w:rFonts w:ascii="Times New Roman" w:hAnsi="Times New Roman"/>
          <w:sz w:val="24"/>
          <w:szCs w:val="24"/>
          <w:lang w:val="uk-UA"/>
        </w:rPr>
        <w:t>ДОДАТОК</w:t>
      </w:r>
      <w:r w:rsidR="003A2FBA" w:rsidRPr="00A13135">
        <w:rPr>
          <w:rFonts w:ascii="Times New Roman" w:hAnsi="Times New Roman"/>
          <w:sz w:val="24"/>
          <w:szCs w:val="24"/>
          <w:lang w:val="uk-UA"/>
        </w:rPr>
        <w:t xml:space="preserve"> № </w:t>
      </w:r>
      <w:r>
        <w:rPr>
          <w:rFonts w:ascii="Times New Roman" w:hAnsi="Times New Roman"/>
          <w:sz w:val="24"/>
          <w:szCs w:val="24"/>
          <w:lang w:val="uk-UA"/>
        </w:rPr>
        <w:t>3</w:t>
      </w:r>
      <w:r w:rsidR="00260BC0" w:rsidRPr="00A13135">
        <w:rPr>
          <w:rFonts w:ascii="Times New Roman" w:hAnsi="Times New Roman"/>
          <w:sz w:val="24"/>
          <w:szCs w:val="24"/>
          <w:lang w:val="uk-UA"/>
        </w:rPr>
        <w:t xml:space="preserve"> – </w:t>
      </w:r>
      <w:r w:rsidRPr="00BD1FCE">
        <w:rPr>
          <w:rFonts w:ascii="Times New Roman" w:hAnsi="Times New Roman"/>
          <w:sz w:val="24"/>
          <w:szCs w:val="24"/>
          <w:lang w:val="uk-UA"/>
        </w:rPr>
        <w:t>Перелік документів та інформації для підтвердження повноважень щодо підпису документів пропозиції учасника/уповноваженої особи учасника спрощеної закупівлі</w:t>
      </w:r>
    </w:p>
    <w:p w:rsidR="00903A64" w:rsidRDefault="00BD1FCE" w:rsidP="00254810">
      <w:pPr>
        <w:spacing w:after="0" w:line="240" w:lineRule="auto"/>
        <w:jc w:val="both"/>
        <w:rPr>
          <w:rFonts w:ascii="Times New Roman" w:hAnsi="Times New Roman"/>
          <w:sz w:val="24"/>
          <w:szCs w:val="24"/>
          <w:lang w:val="uk-UA"/>
        </w:rPr>
      </w:pPr>
      <w:r>
        <w:rPr>
          <w:rFonts w:ascii="Times New Roman" w:hAnsi="Times New Roman"/>
          <w:sz w:val="24"/>
          <w:szCs w:val="24"/>
          <w:lang w:val="uk-UA"/>
        </w:rPr>
        <w:t>ДОДАТОК</w:t>
      </w:r>
      <w:r w:rsidR="00B2372B" w:rsidRPr="00A13135">
        <w:rPr>
          <w:rFonts w:ascii="Times New Roman" w:hAnsi="Times New Roman"/>
          <w:sz w:val="24"/>
          <w:szCs w:val="24"/>
          <w:lang w:val="uk-UA"/>
        </w:rPr>
        <w:t xml:space="preserve"> № </w:t>
      </w:r>
      <w:r w:rsidR="00254810" w:rsidRPr="00A13135">
        <w:rPr>
          <w:rFonts w:ascii="Times New Roman" w:hAnsi="Times New Roman"/>
          <w:sz w:val="24"/>
          <w:szCs w:val="24"/>
          <w:lang w:val="uk-UA"/>
        </w:rPr>
        <w:t>4</w:t>
      </w:r>
      <w:r w:rsidR="00B2372B" w:rsidRPr="00A13135">
        <w:rPr>
          <w:rFonts w:ascii="Times New Roman" w:hAnsi="Times New Roman"/>
          <w:sz w:val="24"/>
          <w:szCs w:val="24"/>
          <w:lang w:val="uk-UA"/>
        </w:rPr>
        <w:t xml:space="preserve"> </w:t>
      </w:r>
      <w:r w:rsidRPr="00A13135">
        <w:rPr>
          <w:rFonts w:ascii="Times New Roman" w:hAnsi="Times New Roman"/>
          <w:sz w:val="24"/>
          <w:szCs w:val="24"/>
          <w:lang w:val="uk-UA"/>
        </w:rPr>
        <w:t>–</w:t>
      </w:r>
      <w:r w:rsidR="002E33B7">
        <w:rPr>
          <w:rFonts w:ascii="Times New Roman" w:hAnsi="Times New Roman"/>
          <w:sz w:val="24"/>
          <w:szCs w:val="24"/>
          <w:lang w:val="uk-UA"/>
        </w:rPr>
        <w:t xml:space="preserve"> </w:t>
      </w:r>
      <w:r w:rsidR="00392545">
        <w:rPr>
          <w:rFonts w:ascii="Times New Roman" w:hAnsi="Times New Roman"/>
          <w:sz w:val="24"/>
          <w:szCs w:val="24"/>
          <w:lang w:val="uk-UA"/>
        </w:rPr>
        <w:t>Перелік інших документів, що</w:t>
      </w:r>
      <w:r w:rsidR="00392545" w:rsidRPr="00392545">
        <w:rPr>
          <w:rFonts w:ascii="Times New Roman" w:hAnsi="Times New Roman"/>
          <w:sz w:val="24"/>
          <w:szCs w:val="24"/>
          <w:lang w:val="uk-UA"/>
        </w:rPr>
        <w:t xml:space="preserve"> необхідно подати учаснику у складі пропозиції</w:t>
      </w:r>
    </w:p>
    <w:p w:rsidR="00E51C9E" w:rsidRDefault="00E51C9E" w:rsidP="00254810">
      <w:pPr>
        <w:spacing w:after="0" w:line="240" w:lineRule="auto"/>
        <w:jc w:val="both"/>
        <w:rPr>
          <w:rFonts w:ascii="Times New Roman" w:hAnsi="Times New Roman"/>
          <w:sz w:val="24"/>
          <w:szCs w:val="24"/>
          <w:lang w:val="uk-UA"/>
        </w:rPr>
      </w:pPr>
    </w:p>
    <w:p w:rsidR="00E51C9E" w:rsidRDefault="00E51C9E" w:rsidP="00254810">
      <w:pPr>
        <w:spacing w:after="0" w:line="240" w:lineRule="auto"/>
        <w:jc w:val="both"/>
        <w:rPr>
          <w:rFonts w:ascii="Times New Roman" w:hAnsi="Times New Roman"/>
          <w:sz w:val="24"/>
          <w:szCs w:val="24"/>
          <w:lang w:val="uk-UA"/>
        </w:rPr>
      </w:pPr>
    </w:p>
    <w:p w:rsidR="006C4060" w:rsidRPr="002A6FCB" w:rsidRDefault="006C4060" w:rsidP="006C4060">
      <w:pPr>
        <w:widowControl w:val="0"/>
        <w:pBdr>
          <w:top w:val="nil"/>
          <w:left w:val="nil"/>
          <w:bottom w:val="nil"/>
          <w:right w:val="nil"/>
          <w:between w:val="nil"/>
        </w:pBdr>
        <w:shd w:val="clear" w:color="auto" w:fill="99CCFF"/>
        <w:suppressAutoHyphens w:val="0"/>
        <w:spacing w:after="0" w:line="240" w:lineRule="auto"/>
        <w:ind w:firstLine="567"/>
        <w:jc w:val="right"/>
        <w:rPr>
          <w:rFonts w:ascii="Times New Roman" w:eastAsia="Times New Roman" w:hAnsi="Times New Roman"/>
          <w:color w:val="000000"/>
          <w:sz w:val="24"/>
          <w:szCs w:val="24"/>
          <w:lang w:val="uk-UA" w:eastAsia="ru-RU"/>
        </w:rPr>
      </w:pPr>
      <w:r w:rsidRPr="002A6FCB">
        <w:rPr>
          <w:rFonts w:ascii="Times New Roman" w:eastAsia="Times New Roman" w:hAnsi="Times New Roman"/>
          <w:color w:val="000000"/>
          <w:sz w:val="24"/>
          <w:szCs w:val="24"/>
          <w:lang w:eastAsia="ru-RU"/>
        </w:rPr>
        <w:lastRenderedPageBreak/>
        <w:t>ДОДАТОК №</w:t>
      </w:r>
      <w:r>
        <w:rPr>
          <w:rFonts w:ascii="Times New Roman" w:eastAsia="Times New Roman" w:hAnsi="Times New Roman"/>
          <w:color w:val="000000"/>
          <w:sz w:val="24"/>
          <w:szCs w:val="24"/>
          <w:lang w:val="uk-UA" w:eastAsia="ru-RU"/>
        </w:rPr>
        <w:t xml:space="preserve"> 1</w:t>
      </w:r>
    </w:p>
    <w:p w:rsidR="006C4060" w:rsidRPr="002A6FCB" w:rsidRDefault="006C4060" w:rsidP="006C4060">
      <w:pPr>
        <w:widowControl w:val="0"/>
        <w:pBdr>
          <w:top w:val="nil"/>
          <w:left w:val="nil"/>
          <w:bottom w:val="nil"/>
          <w:right w:val="nil"/>
          <w:between w:val="nil"/>
        </w:pBdr>
        <w:shd w:val="clear" w:color="auto" w:fill="99CCFF"/>
        <w:suppressAutoHyphens w:val="0"/>
        <w:spacing w:after="0" w:line="240" w:lineRule="auto"/>
        <w:ind w:firstLine="567"/>
        <w:jc w:val="right"/>
        <w:rPr>
          <w:rFonts w:ascii="Times New Roman" w:eastAsia="Times New Roman" w:hAnsi="Times New Roman"/>
          <w:color w:val="000000"/>
          <w:sz w:val="24"/>
          <w:szCs w:val="24"/>
          <w:lang w:val="uk-UA" w:eastAsia="ru-RU"/>
        </w:rPr>
      </w:pPr>
      <w:r w:rsidRPr="002A6FCB">
        <w:rPr>
          <w:rFonts w:ascii="Times New Roman" w:eastAsia="Times New Roman" w:hAnsi="Times New Roman"/>
          <w:color w:val="000000"/>
          <w:sz w:val="24"/>
          <w:szCs w:val="24"/>
          <w:lang w:eastAsia="ru-RU"/>
        </w:rPr>
        <w:t xml:space="preserve">до </w:t>
      </w:r>
      <w:r w:rsidRPr="002A6FCB">
        <w:rPr>
          <w:rFonts w:ascii="Times New Roman" w:eastAsia="Times New Roman" w:hAnsi="Times New Roman"/>
          <w:color w:val="000000"/>
          <w:sz w:val="24"/>
          <w:szCs w:val="24"/>
          <w:lang w:val="uk-UA" w:eastAsia="ru-RU"/>
        </w:rPr>
        <w:t>оголошення про проведення спрощеної закупівлі</w:t>
      </w:r>
    </w:p>
    <w:p w:rsidR="006C4060" w:rsidRDefault="006C4060" w:rsidP="006C4060">
      <w:pPr>
        <w:spacing w:after="0" w:line="240" w:lineRule="auto"/>
        <w:jc w:val="both"/>
        <w:rPr>
          <w:rFonts w:ascii="Times New Roman" w:hAnsi="Times New Roman"/>
          <w:sz w:val="24"/>
          <w:szCs w:val="24"/>
          <w:lang w:val="uk-UA"/>
        </w:rPr>
      </w:pPr>
    </w:p>
    <w:p w:rsidR="00974016" w:rsidRDefault="006C4060" w:rsidP="003C3B1D">
      <w:pPr>
        <w:shd w:val="clear" w:color="auto" w:fill="FFFFFF"/>
        <w:spacing w:after="0" w:line="240" w:lineRule="auto"/>
        <w:ind w:firstLine="708"/>
        <w:jc w:val="center"/>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Інформація</w:t>
      </w:r>
      <w:r w:rsidRPr="007E3328">
        <w:rPr>
          <w:rFonts w:ascii="Times New Roman" w:eastAsia="Times New Roman" w:hAnsi="Times New Roman"/>
          <w:b/>
          <w:color w:val="000000"/>
          <w:sz w:val="24"/>
          <w:szCs w:val="24"/>
          <w:lang w:val="uk-UA" w:eastAsia="ru-RU"/>
        </w:rPr>
        <w:t xml:space="preserve"> про технічні, якісні та інші характеристики предмета закупівлі</w:t>
      </w:r>
    </w:p>
    <w:p w:rsidR="00CE4BC3" w:rsidRPr="003C3B1D" w:rsidRDefault="00CE4BC3" w:rsidP="003C3B1D">
      <w:pPr>
        <w:shd w:val="clear" w:color="auto" w:fill="FFFFFF"/>
        <w:spacing w:after="0" w:line="240" w:lineRule="auto"/>
        <w:ind w:firstLine="708"/>
        <w:jc w:val="center"/>
        <w:rPr>
          <w:rFonts w:ascii="Times New Roman" w:eastAsia="Times New Roman" w:hAnsi="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4"/>
        <w:gridCol w:w="9"/>
        <w:gridCol w:w="5637"/>
      </w:tblGrid>
      <w:tr w:rsidR="00061851" w:rsidRPr="00061851" w:rsidTr="00061851">
        <w:tc>
          <w:tcPr>
            <w:tcW w:w="3934" w:type="dxa"/>
            <w:gridSpan w:val="2"/>
          </w:tcPr>
          <w:p w:rsidR="00061851" w:rsidRPr="00061851" w:rsidRDefault="00061851" w:rsidP="00061851">
            <w:pPr>
              <w:suppressAutoHyphens w:val="0"/>
              <w:spacing w:after="0" w:line="240" w:lineRule="auto"/>
              <w:rPr>
                <w:rFonts w:ascii="Times New Roman" w:eastAsia="Times New Roman" w:hAnsi="Times New Roman"/>
                <w:b/>
                <w:sz w:val="24"/>
                <w:szCs w:val="24"/>
                <w:lang w:val="uk-UA" w:eastAsia="ru-RU"/>
              </w:rPr>
            </w:pPr>
            <w:r w:rsidRPr="00061851">
              <w:rPr>
                <w:rFonts w:ascii="Times New Roman" w:eastAsia="Times New Roman" w:hAnsi="Times New Roman"/>
                <w:b/>
                <w:noProof/>
                <w:sz w:val="24"/>
                <w:szCs w:val="24"/>
                <w:lang w:val="uk-UA" w:eastAsia="ru-RU"/>
              </w:rPr>
              <w:t>Найменування</w:t>
            </w:r>
          </w:p>
        </w:tc>
        <w:tc>
          <w:tcPr>
            <w:tcW w:w="5636" w:type="dxa"/>
          </w:tcPr>
          <w:p w:rsidR="00061851" w:rsidRPr="00061851" w:rsidRDefault="00061851" w:rsidP="00061851">
            <w:pPr>
              <w:suppressAutoHyphens w:val="0"/>
              <w:spacing w:after="0" w:line="240" w:lineRule="auto"/>
              <w:rPr>
                <w:rFonts w:ascii="Times New Roman" w:eastAsia="Times New Roman" w:hAnsi="Times New Roman"/>
                <w:b/>
                <w:sz w:val="24"/>
                <w:szCs w:val="24"/>
                <w:lang w:val="uk-UA" w:eastAsia="ru-RU"/>
              </w:rPr>
            </w:pPr>
            <w:r w:rsidRPr="00061851">
              <w:rPr>
                <w:rFonts w:ascii="Times New Roman" w:eastAsia="Times New Roman" w:hAnsi="Times New Roman"/>
                <w:b/>
                <w:sz w:val="24"/>
                <w:szCs w:val="24"/>
                <w:lang w:val="uk-UA" w:eastAsia="ru-RU"/>
              </w:rPr>
              <w:t>Пастеризоване молоко.</w:t>
            </w:r>
          </w:p>
        </w:tc>
      </w:tr>
      <w:tr w:rsidR="00061851" w:rsidRPr="00061851" w:rsidTr="00061851">
        <w:tc>
          <w:tcPr>
            <w:tcW w:w="3934" w:type="dxa"/>
            <w:gridSpan w:val="2"/>
          </w:tcPr>
          <w:p w:rsidR="00061851" w:rsidRPr="00061851" w:rsidRDefault="00061851" w:rsidP="00061851">
            <w:pPr>
              <w:suppressAutoHyphens w:val="0"/>
              <w:spacing w:after="0" w:line="240" w:lineRule="auto"/>
              <w:rPr>
                <w:rFonts w:ascii="Times New Roman" w:eastAsia="Times New Roman" w:hAnsi="Times New Roman"/>
                <w:noProof/>
                <w:sz w:val="24"/>
                <w:szCs w:val="24"/>
                <w:lang w:val="uk-UA" w:eastAsia="ru-RU"/>
              </w:rPr>
            </w:pPr>
            <w:r w:rsidRPr="00061851">
              <w:rPr>
                <w:rFonts w:ascii="Times New Roman" w:eastAsia="Times New Roman" w:hAnsi="Times New Roman"/>
                <w:noProof/>
                <w:sz w:val="24"/>
                <w:szCs w:val="24"/>
                <w:lang w:val="uk-UA" w:eastAsia="ru-RU"/>
              </w:rPr>
              <w:t>Кількість</w:t>
            </w:r>
          </w:p>
        </w:tc>
        <w:tc>
          <w:tcPr>
            <w:tcW w:w="5636"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3 400</w:t>
            </w:r>
            <w:r w:rsidRPr="00061851">
              <w:rPr>
                <w:rFonts w:ascii="Times New Roman" w:eastAsia="Times New Roman" w:hAnsi="Times New Roman"/>
                <w:sz w:val="24"/>
                <w:szCs w:val="24"/>
                <w:lang w:val="uk-UA" w:eastAsia="ru-RU"/>
              </w:rPr>
              <w:t xml:space="preserve"> л.</w:t>
            </w:r>
          </w:p>
        </w:tc>
      </w:tr>
      <w:tr w:rsidR="00061851" w:rsidRPr="00061851" w:rsidTr="00061851">
        <w:tc>
          <w:tcPr>
            <w:tcW w:w="3934"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Тип молока</w:t>
            </w:r>
          </w:p>
        </w:tc>
        <w:tc>
          <w:tcPr>
            <w:tcW w:w="5636"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Коров’яче.</w:t>
            </w:r>
          </w:p>
        </w:tc>
      </w:tr>
      <w:tr w:rsidR="00061851" w:rsidRPr="00061851" w:rsidTr="00061851">
        <w:tc>
          <w:tcPr>
            <w:tcW w:w="3934"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 xml:space="preserve">Термообробка </w:t>
            </w:r>
          </w:p>
        </w:tc>
        <w:tc>
          <w:tcPr>
            <w:tcW w:w="5636"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Пастеризоване.</w:t>
            </w:r>
          </w:p>
        </w:tc>
      </w:tr>
      <w:tr w:rsidR="00061851" w:rsidRPr="00061851" w:rsidTr="00061851">
        <w:tc>
          <w:tcPr>
            <w:tcW w:w="3934"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 xml:space="preserve">Структура </w:t>
            </w:r>
          </w:p>
        </w:tc>
        <w:tc>
          <w:tcPr>
            <w:tcW w:w="5636"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 xml:space="preserve">Натуральне. </w:t>
            </w:r>
          </w:p>
        </w:tc>
      </w:tr>
      <w:tr w:rsidR="00061851" w:rsidRPr="00061851" w:rsidTr="00061851">
        <w:tc>
          <w:tcPr>
            <w:tcW w:w="3934"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Споживча тара</w:t>
            </w:r>
          </w:p>
        </w:tc>
        <w:tc>
          <w:tcPr>
            <w:tcW w:w="5636"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Плівка – пакети. Ємність 1 літр.</w:t>
            </w:r>
          </w:p>
        </w:tc>
      </w:tr>
      <w:tr w:rsidR="00061851" w:rsidRPr="00061851" w:rsidTr="00061851">
        <w:tc>
          <w:tcPr>
            <w:tcW w:w="3934"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Жирність</w:t>
            </w:r>
          </w:p>
        </w:tc>
        <w:tc>
          <w:tcPr>
            <w:tcW w:w="5636" w:type="dxa"/>
          </w:tcPr>
          <w:p w:rsidR="00061851" w:rsidRPr="00061851" w:rsidRDefault="00061851" w:rsidP="00061851">
            <w:pPr>
              <w:suppressAutoHyphens w:val="0"/>
              <w:spacing w:after="0" w:line="240" w:lineRule="auto"/>
              <w:jc w:val="both"/>
              <w:rPr>
                <w:rFonts w:ascii="Times New Roman" w:eastAsia="Times New Roman" w:hAnsi="Times New Roman"/>
                <w:sz w:val="24"/>
                <w:szCs w:val="24"/>
                <w:lang w:eastAsia="ru-RU"/>
              </w:rPr>
            </w:pPr>
            <w:r w:rsidRPr="00061851">
              <w:rPr>
                <w:rFonts w:ascii="Times New Roman" w:eastAsia="Times New Roman" w:hAnsi="Times New Roman"/>
                <w:sz w:val="24"/>
                <w:szCs w:val="24"/>
                <w:lang w:val="uk-UA" w:eastAsia="ru-RU"/>
              </w:rPr>
              <w:t>Не менше 2,5%.</w:t>
            </w:r>
          </w:p>
        </w:tc>
      </w:tr>
      <w:tr w:rsidR="00061851" w:rsidRPr="00061851" w:rsidTr="00061851">
        <w:tc>
          <w:tcPr>
            <w:tcW w:w="3934"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proofErr w:type="spellStart"/>
            <w:r w:rsidRPr="00061851">
              <w:rPr>
                <w:rFonts w:ascii="Times New Roman" w:eastAsia="Times New Roman" w:hAnsi="Times New Roman"/>
                <w:sz w:val="24"/>
                <w:szCs w:val="24"/>
                <w:lang w:eastAsia="ru-RU"/>
              </w:rPr>
              <w:t>Вміст</w:t>
            </w:r>
            <w:proofErr w:type="spellEnd"/>
            <w:r w:rsidRPr="00061851">
              <w:rPr>
                <w:rFonts w:ascii="Times New Roman" w:eastAsia="Times New Roman" w:hAnsi="Times New Roman"/>
                <w:sz w:val="24"/>
                <w:szCs w:val="24"/>
                <w:lang w:eastAsia="ru-RU"/>
              </w:rPr>
              <w:t xml:space="preserve"> </w:t>
            </w:r>
            <w:r w:rsidRPr="00061851">
              <w:rPr>
                <w:rFonts w:ascii="Times New Roman" w:eastAsia="Times New Roman" w:hAnsi="Times New Roman"/>
                <w:sz w:val="24"/>
                <w:szCs w:val="24"/>
                <w:lang w:val="uk-UA" w:eastAsia="ru-RU"/>
              </w:rPr>
              <w:t>цукру</w:t>
            </w:r>
          </w:p>
        </w:tc>
        <w:tc>
          <w:tcPr>
            <w:tcW w:w="5636" w:type="dxa"/>
          </w:tcPr>
          <w:p w:rsidR="00061851" w:rsidRPr="00061851" w:rsidRDefault="00061851" w:rsidP="00061851">
            <w:pPr>
              <w:suppressAutoHyphens w:val="0"/>
              <w:spacing w:after="0" w:line="240" w:lineRule="auto"/>
              <w:jc w:val="both"/>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Не більше 10 г цукрів на 100 г/мл готового продукту.</w:t>
            </w:r>
          </w:p>
        </w:tc>
      </w:tr>
      <w:tr w:rsidR="00061851" w:rsidRPr="00061851" w:rsidTr="00061851">
        <w:tc>
          <w:tcPr>
            <w:tcW w:w="3934"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 xml:space="preserve">Маркування </w:t>
            </w:r>
          </w:p>
        </w:tc>
        <w:tc>
          <w:tcPr>
            <w:tcW w:w="5636"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hAnsi="Times New Roman"/>
                <w:sz w:val="24"/>
                <w:szCs w:val="24"/>
                <w:lang w:val="uk-UA" w:eastAsia="en-US"/>
              </w:rPr>
              <w:t>Повинно відповідати вимогам Закону України «Про інформування для споживачів щодо харчових продуктів».</w:t>
            </w:r>
          </w:p>
        </w:tc>
      </w:tr>
      <w:tr w:rsidR="00061851" w:rsidRPr="00061851" w:rsidTr="00061851">
        <w:tc>
          <w:tcPr>
            <w:tcW w:w="3934"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Оцінка якості</w:t>
            </w:r>
          </w:p>
        </w:tc>
        <w:tc>
          <w:tcPr>
            <w:tcW w:w="5636"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hAnsi="Times New Roman"/>
                <w:sz w:val="24"/>
                <w:szCs w:val="24"/>
                <w:shd w:val="clear" w:color="auto" w:fill="FFFFFF"/>
                <w:lang w:val="uk-UA" w:eastAsia="en-US"/>
              </w:rPr>
              <w:t xml:space="preserve">Якість товару повинна відповідати </w:t>
            </w:r>
            <w:r w:rsidRPr="00061851">
              <w:rPr>
                <w:rFonts w:ascii="Times New Roman" w:eastAsia="Times New Roman" w:hAnsi="Times New Roman"/>
                <w:sz w:val="24"/>
                <w:szCs w:val="24"/>
                <w:lang w:val="uk-UA" w:eastAsia="ru-RU"/>
              </w:rPr>
              <w:t>ДСТУ 2661:2010 «Молоко коров’яче питне</w:t>
            </w:r>
            <w:r w:rsidRPr="00061851">
              <w:rPr>
                <w:rFonts w:ascii="Times New Roman" w:hAnsi="Times New Roman"/>
                <w:sz w:val="24"/>
                <w:szCs w:val="24"/>
                <w:shd w:val="clear" w:color="auto" w:fill="FFFFFF"/>
                <w:lang w:val="uk-UA" w:eastAsia="en-US"/>
              </w:rPr>
              <w:t>. Загальні технічні умови</w:t>
            </w:r>
            <w:r w:rsidRPr="00061851">
              <w:rPr>
                <w:rFonts w:ascii="Times New Roman" w:eastAsia="Times New Roman" w:hAnsi="Times New Roman"/>
                <w:sz w:val="24"/>
                <w:szCs w:val="24"/>
                <w:lang w:val="uk-UA" w:eastAsia="ru-RU"/>
              </w:rPr>
              <w:t>».</w:t>
            </w:r>
          </w:p>
        </w:tc>
      </w:tr>
      <w:tr w:rsidR="00061851" w:rsidRPr="00061851" w:rsidTr="00061851">
        <w:tc>
          <w:tcPr>
            <w:tcW w:w="3921" w:type="dxa"/>
          </w:tcPr>
          <w:p w:rsidR="00061851" w:rsidRPr="00061851" w:rsidRDefault="00061851" w:rsidP="00061851">
            <w:pPr>
              <w:suppressAutoHyphens w:val="0"/>
              <w:spacing w:after="0" w:line="240" w:lineRule="auto"/>
              <w:rPr>
                <w:rFonts w:ascii="Times New Roman" w:eastAsia="Times New Roman" w:hAnsi="Times New Roman"/>
                <w:b/>
                <w:sz w:val="24"/>
                <w:szCs w:val="24"/>
                <w:lang w:val="uk-UA" w:eastAsia="ru-RU"/>
              </w:rPr>
            </w:pPr>
            <w:r w:rsidRPr="00061851">
              <w:rPr>
                <w:rFonts w:ascii="Times New Roman" w:eastAsia="Times New Roman" w:hAnsi="Times New Roman"/>
                <w:b/>
                <w:noProof/>
                <w:sz w:val="24"/>
                <w:szCs w:val="24"/>
                <w:lang w:val="uk-UA" w:eastAsia="ru-RU"/>
              </w:rPr>
              <w:t>Найменування</w:t>
            </w:r>
          </w:p>
        </w:tc>
        <w:tc>
          <w:tcPr>
            <w:tcW w:w="5649" w:type="dxa"/>
            <w:gridSpan w:val="2"/>
          </w:tcPr>
          <w:p w:rsidR="00061851" w:rsidRPr="00061851" w:rsidRDefault="00061851" w:rsidP="00061851">
            <w:pPr>
              <w:suppressAutoHyphens w:val="0"/>
              <w:spacing w:after="0" w:line="240" w:lineRule="auto"/>
              <w:rPr>
                <w:rFonts w:ascii="Times New Roman" w:eastAsia="Times New Roman" w:hAnsi="Times New Roman"/>
                <w:b/>
                <w:sz w:val="24"/>
                <w:szCs w:val="24"/>
                <w:lang w:val="uk-UA" w:eastAsia="ru-RU"/>
              </w:rPr>
            </w:pPr>
            <w:r w:rsidRPr="00061851">
              <w:rPr>
                <w:rFonts w:ascii="Times New Roman" w:eastAsia="Times New Roman" w:hAnsi="Times New Roman"/>
                <w:b/>
                <w:sz w:val="24"/>
                <w:szCs w:val="24"/>
                <w:lang w:val="uk-UA" w:eastAsia="ru-RU"/>
              </w:rPr>
              <w:t>Згущене молоко.</w:t>
            </w:r>
          </w:p>
        </w:tc>
      </w:tr>
      <w:tr w:rsidR="00061851" w:rsidRPr="00061851" w:rsidTr="00061851">
        <w:tc>
          <w:tcPr>
            <w:tcW w:w="3921"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noProof/>
                <w:sz w:val="24"/>
                <w:szCs w:val="24"/>
                <w:lang w:val="uk-UA" w:eastAsia="ru-RU"/>
              </w:rPr>
              <w:t>Кількість</w:t>
            </w:r>
          </w:p>
        </w:tc>
        <w:tc>
          <w:tcPr>
            <w:tcW w:w="5649"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275</w:t>
            </w:r>
            <w:r w:rsidRPr="00061851">
              <w:rPr>
                <w:rFonts w:ascii="Times New Roman" w:eastAsia="Times New Roman" w:hAnsi="Times New Roman"/>
                <w:sz w:val="24"/>
                <w:szCs w:val="24"/>
                <w:lang w:val="uk-UA" w:eastAsia="ru-RU"/>
              </w:rPr>
              <w:t xml:space="preserve"> кг. </w:t>
            </w:r>
          </w:p>
        </w:tc>
      </w:tr>
      <w:tr w:rsidR="00061851" w:rsidRPr="00061851" w:rsidTr="00061851">
        <w:tc>
          <w:tcPr>
            <w:tcW w:w="3921"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Походження сировини</w:t>
            </w:r>
          </w:p>
        </w:tc>
        <w:tc>
          <w:tcPr>
            <w:tcW w:w="5649"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Коров’яче, молоко незбиране згущене з цукром.</w:t>
            </w:r>
          </w:p>
        </w:tc>
      </w:tr>
      <w:tr w:rsidR="00061851" w:rsidRPr="00061851" w:rsidTr="00061851">
        <w:tc>
          <w:tcPr>
            <w:tcW w:w="3921"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 xml:space="preserve">Термообробка </w:t>
            </w:r>
          </w:p>
        </w:tc>
        <w:tc>
          <w:tcPr>
            <w:tcW w:w="5649"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Не варене.</w:t>
            </w:r>
          </w:p>
        </w:tc>
      </w:tr>
      <w:tr w:rsidR="00061851" w:rsidRPr="00061851" w:rsidTr="00061851">
        <w:tc>
          <w:tcPr>
            <w:tcW w:w="3921"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 xml:space="preserve">Структура </w:t>
            </w:r>
          </w:p>
        </w:tc>
        <w:tc>
          <w:tcPr>
            <w:tcW w:w="5649"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 xml:space="preserve">Натуральне. </w:t>
            </w:r>
          </w:p>
        </w:tc>
      </w:tr>
      <w:tr w:rsidR="00061851" w:rsidRPr="00061851" w:rsidTr="00061851">
        <w:tc>
          <w:tcPr>
            <w:tcW w:w="3921"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 xml:space="preserve">Консистенція </w:t>
            </w:r>
          </w:p>
        </w:tc>
        <w:tc>
          <w:tcPr>
            <w:tcW w:w="5649"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Густе згущене молоко без наявності відчутних органолептичних кристалів молочного цукру.</w:t>
            </w:r>
          </w:p>
        </w:tc>
      </w:tr>
      <w:tr w:rsidR="00061851" w:rsidRPr="00061851" w:rsidTr="00061851">
        <w:tc>
          <w:tcPr>
            <w:tcW w:w="3921"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p>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Смак і запах</w:t>
            </w:r>
          </w:p>
        </w:tc>
        <w:tc>
          <w:tcPr>
            <w:tcW w:w="5649"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Солодкий, чистий, з вираженим смаком пастеризованого молока, без сторонніх запахів і присмаків.</w:t>
            </w:r>
          </w:p>
        </w:tc>
      </w:tr>
      <w:tr w:rsidR="00061851" w:rsidRPr="00061851" w:rsidTr="00061851">
        <w:tc>
          <w:tcPr>
            <w:tcW w:w="3921"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Споживча тара та вага</w:t>
            </w:r>
          </w:p>
        </w:tc>
        <w:tc>
          <w:tcPr>
            <w:tcW w:w="5649"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В металевих банках, вагою по 0,37 кг.</w:t>
            </w:r>
          </w:p>
        </w:tc>
      </w:tr>
      <w:tr w:rsidR="00061851" w:rsidRPr="00061851" w:rsidTr="00061851">
        <w:tc>
          <w:tcPr>
            <w:tcW w:w="3921"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Масова частина жиру</w:t>
            </w:r>
          </w:p>
        </w:tc>
        <w:tc>
          <w:tcPr>
            <w:tcW w:w="5649"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8,5 %.</w:t>
            </w:r>
          </w:p>
        </w:tc>
      </w:tr>
      <w:tr w:rsidR="00061851" w:rsidRPr="00061851" w:rsidTr="00061851">
        <w:tc>
          <w:tcPr>
            <w:tcW w:w="3921"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 xml:space="preserve">Маркування </w:t>
            </w:r>
          </w:p>
        </w:tc>
        <w:tc>
          <w:tcPr>
            <w:tcW w:w="5649"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hAnsi="Times New Roman"/>
                <w:sz w:val="24"/>
                <w:szCs w:val="24"/>
                <w:lang w:val="uk-UA" w:eastAsia="en-US"/>
              </w:rPr>
              <w:t>Повинно відповідати вимогам Закону України «Про інформування для споживачів щодо харчових продуктів».</w:t>
            </w:r>
          </w:p>
        </w:tc>
      </w:tr>
      <w:tr w:rsidR="00061851" w:rsidRPr="00061851" w:rsidTr="00061851">
        <w:tc>
          <w:tcPr>
            <w:tcW w:w="3921"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Оцінка якості</w:t>
            </w:r>
          </w:p>
        </w:tc>
        <w:tc>
          <w:tcPr>
            <w:tcW w:w="5649"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hAnsi="Times New Roman"/>
                <w:sz w:val="24"/>
                <w:szCs w:val="24"/>
                <w:shd w:val="clear" w:color="auto" w:fill="FFFFFF"/>
                <w:lang w:val="uk-UA" w:eastAsia="en-US"/>
              </w:rPr>
              <w:t xml:space="preserve">Якість товару повинна відповідати </w:t>
            </w:r>
            <w:r w:rsidRPr="00061851">
              <w:rPr>
                <w:rFonts w:ascii="Times New Roman" w:eastAsia="Times New Roman" w:hAnsi="Times New Roman"/>
                <w:sz w:val="24"/>
                <w:szCs w:val="24"/>
                <w:lang w:val="uk-UA" w:eastAsia="ru-RU"/>
              </w:rPr>
              <w:t>ДСТУ 4274:2003 «Консерви молочні. Молоко незбиране згущене з цукром. Технічні умови».</w:t>
            </w:r>
          </w:p>
        </w:tc>
      </w:tr>
      <w:tr w:rsidR="00061851" w:rsidRPr="00061851" w:rsidTr="00061851">
        <w:tc>
          <w:tcPr>
            <w:tcW w:w="3925" w:type="dxa"/>
          </w:tcPr>
          <w:p w:rsidR="00061851" w:rsidRPr="00061851" w:rsidRDefault="00061851" w:rsidP="00061851">
            <w:pPr>
              <w:suppressAutoHyphens w:val="0"/>
              <w:spacing w:after="0" w:line="240" w:lineRule="auto"/>
              <w:rPr>
                <w:rFonts w:ascii="Times New Roman" w:eastAsia="Times New Roman" w:hAnsi="Times New Roman"/>
                <w:b/>
                <w:sz w:val="24"/>
                <w:szCs w:val="24"/>
                <w:lang w:val="uk-UA" w:eastAsia="ru-RU"/>
              </w:rPr>
            </w:pPr>
            <w:r w:rsidRPr="00061851">
              <w:rPr>
                <w:rFonts w:ascii="Times New Roman" w:eastAsia="Times New Roman" w:hAnsi="Times New Roman"/>
                <w:b/>
                <w:noProof/>
                <w:sz w:val="24"/>
                <w:szCs w:val="24"/>
                <w:lang w:val="uk-UA" w:eastAsia="ru-RU"/>
              </w:rPr>
              <w:t>Найменування</w:t>
            </w:r>
          </w:p>
        </w:tc>
        <w:tc>
          <w:tcPr>
            <w:tcW w:w="5645" w:type="dxa"/>
            <w:gridSpan w:val="2"/>
          </w:tcPr>
          <w:p w:rsidR="00061851" w:rsidRPr="00061851" w:rsidRDefault="00061851" w:rsidP="00061851">
            <w:pPr>
              <w:suppressAutoHyphens w:val="0"/>
              <w:spacing w:after="0" w:line="240" w:lineRule="auto"/>
              <w:rPr>
                <w:rFonts w:ascii="Times New Roman" w:eastAsia="Times New Roman" w:hAnsi="Times New Roman"/>
                <w:b/>
                <w:sz w:val="24"/>
                <w:szCs w:val="24"/>
                <w:lang w:val="uk-UA" w:eastAsia="ru-RU"/>
              </w:rPr>
            </w:pPr>
            <w:r w:rsidRPr="00061851">
              <w:rPr>
                <w:rFonts w:ascii="Times New Roman" w:eastAsia="Times New Roman" w:hAnsi="Times New Roman"/>
                <w:b/>
                <w:sz w:val="24"/>
                <w:szCs w:val="24"/>
                <w:lang w:val="uk-UA" w:eastAsia="ru-RU"/>
              </w:rPr>
              <w:t>Сметана.</w:t>
            </w:r>
          </w:p>
        </w:tc>
      </w:tr>
      <w:tr w:rsidR="00061851" w:rsidRPr="00061851" w:rsidTr="00061851">
        <w:tc>
          <w:tcPr>
            <w:tcW w:w="3925"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Кількість</w:t>
            </w:r>
          </w:p>
        </w:tc>
        <w:tc>
          <w:tcPr>
            <w:tcW w:w="5645"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360</w:t>
            </w:r>
            <w:r w:rsidRPr="00061851">
              <w:rPr>
                <w:rFonts w:ascii="Times New Roman" w:eastAsia="Times New Roman" w:hAnsi="Times New Roman"/>
                <w:sz w:val="24"/>
                <w:szCs w:val="24"/>
                <w:lang w:val="uk-UA" w:eastAsia="ru-RU"/>
              </w:rPr>
              <w:t xml:space="preserve"> кг.</w:t>
            </w:r>
          </w:p>
        </w:tc>
      </w:tr>
      <w:tr w:rsidR="00061851" w:rsidRPr="00061851" w:rsidTr="00061851">
        <w:tc>
          <w:tcPr>
            <w:tcW w:w="3925"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Вимоги до сировини</w:t>
            </w:r>
          </w:p>
        </w:tc>
        <w:tc>
          <w:tcPr>
            <w:tcW w:w="5645"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 xml:space="preserve">Молоко коров’яче не нижче першого сорту, кислотністю не більше  20 </w:t>
            </w:r>
            <w:r w:rsidRPr="00061851">
              <w:rPr>
                <w:rFonts w:ascii="Times New Roman" w:eastAsia="Times New Roman" w:hAnsi="Times New Roman"/>
                <w:sz w:val="24"/>
                <w:szCs w:val="24"/>
                <w:vertAlign w:val="superscript"/>
                <w:lang w:val="uk-UA" w:eastAsia="ru-RU"/>
              </w:rPr>
              <w:t xml:space="preserve">0 </w:t>
            </w:r>
            <w:r w:rsidRPr="00061851">
              <w:rPr>
                <w:rFonts w:ascii="Times New Roman" w:eastAsia="Times New Roman" w:hAnsi="Times New Roman"/>
                <w:sz w:val="24"/>
                <w:szCs w:val="24"/>
                <w:lang w:val="uk-UA" w:eastAsia="ru-RU"/>
              </w:rPr>
              <w:t xml:space="preserve">Т, густиною не  менше ніж 1030 кг/м </w:t>
            </w:r>
            <w:r w:rsidRPr="00061851">
              <w:rPr>
                <w:rFonts w:ascii="Times New Roman" w:eastAsia="Times New Roman" w:hAnsi="Times New Roman"/>
                <w:sz w:val="24"/>
                <w:szCs w:val="24"/>
                <w:vertAlign w:val="superscript"/>
                <w:lang w:val="uk-UA" w:eastAsia="ru-RU"/>
              </w:rPr>
              <w:t xml:space="preserve">3 </w:t>
            </w:r>
            <w:r w:rsidRPr="00061851">
              <w:rPr>
                <w:rFonts w:ascii="Times New Roman" w:eastAsia="Times New Roman" w:hAnsi="Times New Roman"/>
                <w:sz w:val="24"/>
                <w:szCs w:val="24"/>
                <w:lang w:val="uk-UA" w:eastAsia="ru-RU"/>
              </w:rPr>
              <w:t>, без сторонніх присмаків і запахів.</w:t>
            </w:r>
          </w:p>
        </w:tc>
      </w:tr>
      <w:tr w:rsidR="00061851" w:rsidRPr="00061851" w:rsidTr="00061851">
        <w:tc>
          <w:tcPr>
            <w:tcW w:w="3925"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 xml:space="preserve">Структура </w:t>
            </w:r>
          </w:p>
        </w:tc>
        <w:tc>
          <w:tcPr>
            <w:tcW w:w="5645"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Натуральна.</w:t>
            </w:r>
          </w:p>
        </w:tc>
      </w:tr>
      <w:tr w:rsidR="00061851" w:rsidRPr="00061851" w:rsidTr="00061851">
        <w:tc>
          <w:tcPr>
            <w:tcW w:w="3925"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 xml:space="preserve">Колір </w:t>
            </w:r>
          </w:p>
        </w:tc>
        <w:tc>
          <w:tcPr>
            <w:tcW w:w="5645"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Білий з кремовим відтінком.</w:t>
            </w:r>
          </w:p>
        </w:tc>
      </w:tr>
      <w:tr w:rsidR="00061851" w:rsidRPr="00061851" w:rsidTr="00061851">
        <w:tc>
          <w:tcPr>
            <w:tcW w:w="3925"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Споживча тара</w:t>
            </w:r>
          </w:p>
        </w:tc>
        <w:tc>
          <w:tcPr>
            <w:tcW w:w="5645"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Плівка – пакети ємністю не менше 0,4 кг або пластик – ємністю не менше 1кг.</w:t>
            </w:r>
          </w:p>
        </w:tc>
      </w:tr>
      <w:tr w:rsidR="00061851" w:rsidRPr="00061851" w:rsidTr="00061851">
        <w:tc>
          <w:tcPr>
            <w:tcW w:w="3925"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 xml:space="preserve">Масова частка жиру </w:t>
            </w:r>
          </w:p>
        </w:tc>
        <w:tc>
          <w:tcPr>
            <w:tcW w:w="5645"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20%.</w:t>
            </w:r>
          </w:p>
        </w:tc>
      </w:tr>
      <w:tr w:rsidR="00061851" w:rsidRPr="00061851" w:rsidTr="00061851">
        <w:tc>
          <w:tcPr>
            <w:tcW w:w="3925"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proofErr w:type="spellStart"/>
            <w:r w:rsidRPr="00061851">
              <w:rPr>
                <w:rFonts w:ascii="Times New Roman" w:eastAsia="Times New Roman" w:hAnsi="Times New Roman"/>
                <w:sz w:val="24"/>
                <w:szCs w:val="24"/>
                <w:lang w:eastAsia="ru-RU"/>
              </w:rPr>
              <w:t>Вміст</w:t>
            </w:r>
            <w:proofErr w:type="spellEnd"/>
            <w:r w:rsidRPr="00061851">
              <w:rPr>
                <w:rFonts w:ascii="Times New Roman" w:eastAsia="Times New Roman" w:hAnsi="Times New Roman"/>
                <w:sz w:val="24"/>
                <w:szCs w:val="24"/>
                <w:lang w:eastAsia="ru-RU"/>
              </w:rPr>
              <w:t xml:space="preserve"> </w:t>
            </w:r>
            <w:r w:rsidRPr="00061851">
              <w:rPr>
                <w:rFonts w:ascii="Times New Roman" w:eastAsia="Times New Roman" w:hAnsi="Times New Roman"/>
                <w:sz w:val="24"/>
                <w:szCs w:val="24"/>
                <w:lang w:val="uk-UA" w:eastAsia="ru-RU"/>
              </w:rPr>
              <w:t>цукру</w:t>
            </w:r>
          </w:p>
        </w:tc>
        <w:tc>
          <w:tcPr>
            <w:tcW w:w="5645" w:type="dxa"/>
            <w:gridSpan w:val="2"/>
          </w:tcPr>
          <w:p w:rsidR="00061851" w:rsidRPr="00061851" w:rsidRDefault="00061851" w:rsidP="00061851">
            <w:pPr>
              <w:suppressAutoHyphens w:val="0"/>
              <w:spacing w:after="0" w:line="240" w:lineRule="auto"/>
              <w:jc w:val="both"/>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Не більше 10 г цукрів на 100 г/мл готового продукту.</w:t>
            </w:r>
          </w:p>
        </w:tc>
      </w:tr>
      <w:tr w:rsidR="00061851" w:rsidRPr="00061851" w:rsidTr="00061851">
        <w:tc>
          <w:tcPr>
            <w:tcW w:w="3925"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 xml:space="preserve">Маркування </w:t>
            </w:r>
          </w:p>
        </w:tc>
        <w:tc>
          <w:tcPr>
            <w:tcW w:w="5645"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hAnsi="Times New Roman"/>
                <w:sz w:val="24"/>
                <w:szCs w:val="24"/>
                <w:lang w:val="uk-UA" w:eastAsia="en-US"/>
              </w:rPr>
              <w:t>Повинно відповідати вимогам Закону України «Про інформування для споживачів щодо харчових продуктів».</w:t>
            </w:r>
          </w:p>
        </w:tc>
      </w:tr>
      <w:tr w:rsidR="00061851" w:rsidRPr="00061851" w:rsidTr="00061851">
        <w:tc>
          <w:tcPr>
            <w:tcW w:w="3925"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Оцінка якості</w:t>
            </w:r>
          </w:p>
        </w:tc>
        <w:tc>
          <w:tcPr>
            <w:tcW w:w="5645"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Якість товару повинна відповідати ДСТУ 4418:2005 «Сметана. Технічні умови».</w:t>
            </w:r>
          </w:p>
        </w:tc>
      </w:tr>
    </w:tbl>
    <w:p w:rsidR="004251FE" w:rsidRPr="00CB67E6" w:rsidRDefault="004251FE" w:rsidP="0042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20"/>
        <w:jc w:val="both"/>
        <w:rPr>
          <w:rFonts w:ascii="Times New Roman" w:eastAsia="Times New Roman" w:hAnsi="Times New Roman"/>
          <w:i/>
          <w:color w:val="0000FF"/>
          <w:sz w:val="20"/>
          <w:szCs w:val="20"/>
          <w:lang w:val="uk-UA"/>
        </w:rPr>
      </w:pPr>
      <w:r w:rsidRPr="00CB67E6">
        <w:rPr>
          <w:rFonts w:ascii="Times New Roman" w:eastAsia="Times New Roman" w:hAnsi="Times New Roman"/>
          <w:i/>
          <w:color w:val="0000FF"/>
          <w:sz w:val="20"/>
          <w:szCs w:val="20"/>
          <w:u w:val="single"/>
          <w:lang w:val="uk-UA" w:eastAsia="ru-RU"/>
        </w:rPr>
        <w:lastRenderedPageBreak/>
        <w:t>Примітка:</w:t>
      </w:r>
      <w:r w:rsidRPr="00CB67E6">
        <w:rPr>
          <w:rFonts w:ascii="Times New Roman" w:eastAsia="Times New Roman" w:hAnsi="Times New Roman"/>
          <w:b/>
          <w:i/>
          <w:color w:val="0000FF"/>
          <w:sz w:val="20"/>
          <w:szCs w:val="20"/>
          <w:lang w:val="uk-UA" w:eastAsia="ru-RU"/>
        </w:rPr>
        <w:t xml:space="preserve"> </w:t>
      </w:r>
      <w:r w:rsidRPr="00CB67E6">
        <w:rPr>
          <w:rFonts w:ascii="Times New Roman" w:eastAsia="Times New Roman" w:hAnsi="Times New Roman"/>
          <w:i/>
          <w:color w:val="0000FF"/>
          <w:sz w:val="20"/>
          <w:szCs w:val="20"/>
          <w:lang w:val="uk-UA"/>
        </w:rPr>
        <w:t>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B779EB" w:rsidRDefault="00B779EB" w:rsidP="00974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20"/>
        <w:jc w:val="both"/>
        <w:rPr>
          <w:rFonts w:ascii="Times New Roman" w:eastAsia="Times New Roman" w:hAnsi="Times New Roman"/>
          <w:b/>
          <w:sz w:val="24"/>
          <w:szCs w:val="24"/>
          <w:lang w:val="uk-UA" w:eastAsia="ru-RU"/>
        </w:rPr>
      </w:pPr>
    </w:p>
    <w:p w:rsidR="00974016" w:rsidRDefault="00974016" w:rsidP="00974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20"/>
        <w:jc w:val="both"/>
        <w:rPr>
          <w:rFonts w:ascii="Times New Roman" w:eastAsia="Times New Roman" w:hAnsi="Times New Roman"/>
          <w:sz w:val="24"/>
          <w:szCs w:val="24"/>
          <w:lang w:val="uk-UA" w:eastAsia="ru-RU"/>
        </w:rPr>
      </w:pPr>
      <w:r w:rsidRPr="00974016">
        <w:rPr>
          <w:rFonts w:ascii="Times New Roman" w:eastAsia="Times New Roman" w:hAnsi="Times New Roman"/>
          <w:b/>
          <w:sz w:val="24"/>
          <w:szCs w:val="24"/>
          <w:lang w:val="uk-UA" w:eastAsia="ru-RU"/>
        </w:rPr>
        <w:t>Місце поставки товару:</w:t>
      </w:r>
      <w:r w:rsidRPr="00974016">
        <w:rPr>
          <w:rFonts w:ascii="Times New Roman" w:eastAsia="Times New Roman" w:hAnsi="Times New Roman"/>
          <w:sz w:val="24"/>
          <w:szCs w:val="24"/>
          <w:lang w:val="uk-UA" w:eastAsia="ru-RU"/>
        </w:rPr>
        <w:t xml:space="preserve"> заклади освіти, підвідомчі замовнику, згідно переліку.</w:t>
      </w:r>
    </w:p>
    <w:p w:rsidR="00CE4BC3" w:rsidRPr="00974016" w:rsidRDefault="00CE4BC3" w:rsidP="00974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20"/>
        <w:jc w:val="both"/>
        <w:rPr>
          <w:rFonts w:ascii="Times New Roman" w:eastAsia="Times New Roman" w:hAnsi="Times New Roman"/>
          <w:sz w:val="24"/>
          <w:szCs w:val="24"/>
          <w:lang w:val="uk-UA" w:eastAsia="ru-RU"/>
        </w:rPr>
      </w:pPr>
    </w:p>
    <w:tbl>
      <w:tblPr>
        <w:tblpPr w:leftFromText="180" w:rightFromText="180" w:vertAnchor="text" w:tblpX="-176" w:tblpY="1"/>
        <w:tblOverlap w:val="neve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4641"/>
        <w:gridCol w:w="4641"/>
      </w:tblGrid>
      <w:tr w:rsidR="00CE4BC3" w:rsidRPr="00CE4BC3" w:rsidTr="00CE4BC3">
        <w:trPr>
          <w:cantSplit/>
          <w:trHeight w:val="349"/>
        </w:trPr>
        <w:tc>
          <w:tcPr>
            <w:tcW w:w="564" w:type="dxa"/>
            <w:shd w:val="clear" w:color="auto" w:fill="FFFEFF"/>
            <w:vAlign w:val="center"/>
          </w:tcPr>
          <w:p w:rsidR="00CE4BC3" w:rsidRPr="00CE4BC3" w:rsidRDefault="00CE4BC3" w:rsidP="00CE4BC3">
            <w:pPr>
              <w:widowControl w:val="0"/>
              <w:suppressAutoHyphens w:val="0"/>
              <w:spacing w:after="0" w:line="240" w:lineRule="auto"/>
              <w:jc w:val="center"/>
              <w:rPr>
                <w:rFonts w:ascii="Times New Roman" w:eastAsia="Times New Roman" w:hAnsi="Times New Roman"/>
                <w:b/>
                <w:lang w:val="uk-UA" w:eastAsia="ru-RU"/>
              </w:rPr>
            </w:pPr>
            <w:r w:rsidRPr="00CE4BC3">
              <w:rPr>
                <w:rFonts w:ascii="Times New Roman" w:eastAsia="Times New Roman" w:hAnsi="Times New Roman"/>
                <w:b/>
                <w:lang w:val="uk-UA" w:eastAsia="ru-RU"/>
              </w:rPr>
              <w:t>№ з/п</w:t>
            </w:r>
          </w:p>
        </w:tc>
        <w:tc>
          <w:tcPr>
            <w:tcW w:w="4641" w:type="dxa"/>
            <w:shd w:val="clear" w:color="auto" w:fill="FFFEFF"/>
            <w:vAlign w:val="center"/>
          </w:tcPr>
          <w:p w:rsidR="00CE4BC3" w:rsidRPr="00CE4BC3" w:rsidRDefault="00CE4BC3" w:rsidP="00CE4BC3">
            <w:pPr>
              <w:widowControl w:val="0"/>
              <w:suppressAutoHyphens w:val="0"/>
              <w:spacing w:after="0" w:line="240" w:lineRule="auto"/>
              <w:jc w:val="center"/>
              <w:rPr>
                <w:rFonts w:ascii="Times New Roman" w:eastAsia="Times New Roman" w:hAnsi="Times New Roman"/>
                <w:b/>
                <w:lang w:val="uk-UA" w:eastAsia="ru-RU"/>
              </w:rPr>
            </w:pPr>
            <w:r w:rsidRPr="00CE4BC3">
              <w:rPr>
                <w:rFonts w:ascii="Times New Roman" w:eastAsia="Times New Roman" w:hAnsi="Times New Roman"/>
                <w:b/>
                <w:lang w:val="uk-UA" w:eastAsia="ru-RU"/>
              </w:rPr>
              <w:t>Найменування</w:t>
            </w:r>
          </w:p>
        </w:tc>
        <w:tc>
          <w:tcPr>
            <w:tcW w:w="4641" w:type="dxa"/>
            <w:shd w:val="clear" w:color="auto" w:fill="FFFEFF"/>
            <w:vAlign w:val="center"/>
          </w:tcPr>
          <w:p w:rsidR="00CE4BC3" w:rsidRPr="00CE4BC3" w:rsidRDefault="00CE4BC3" w:rsidP="00CE4BC3">
            <w:pPr>
              <w:widowControl w:val="0"/>
              <w:suppressAutoHyphens w:val="0"/>
              <w:spacing w:after="0" w:line="240" w:lineRule="auto"/>
              <w:jc w:val="center"/>
              <w:rPr>
                <w:rFonts w:ascii="Times New Roman" w:eastAsia="Times New Roman" w:hAnsi="Times New Roman"/>
                <w:b/>
                <w:lang w:val="uk-UA" w:eastAsia="ru-RU"/>
              </w:rPr>
            </w:pPr>
            <w:r w:rsidRPr="00CE4BC3">
              <w:rPr>
                <w:rFonts w:ascii="Times New Roman" w:eastAsia="Times New Roman" w:hAnsi="Times New Roman"/>
                <w:b/>
                <w:lang w:val="uk-UA" w:eastAsia="ru-RU"/>
              </w:rPr>
              <w:t>Місцезнаходження</w:t>
            </w:r>
          </w:p>
        </w:tc>
      </w:tr>
      <w:tr w:rsidR="00CE4BC3" w:rsidRPr="00CE4BC3" w:rsidTr="00CE4BC3">
        <w:trPr>
          <w:cantSplit/>
          <w:trHeight w:val="709"/>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1</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val="uk-UA" w:eastAsia="en-US"/>
              </w:rPr>
              <w:t>Зеленогайський</w:t>
            </w:r>
            <w:proofErr w:type="spellEnd"/>
            <w:r w:rsidRPr="00CE4BC3">
              <w:rPr>
                <w:rFonts w:ascii="Times New Roman" w:eastAsia="Times New Roman" w:hAnsi="Times New Roman"/>
                <w:sz w:val="24"/>
                <w:szCs w:val="24"/>
                <w:lang w:val="uk-UA" w:eastAsia="en-US"/>
              </w:rPr>
              <w:t xml:space="preserve"> ліцей </w:t>
            </w:r>
            <w:proofErr w:type="spellStart"/>
            <w:r w:rsidRPr="00CE4BC3">
              <w:rPr>
                <w:rFonts w:ascii="Times New Roman" w:eastAsia="Times New Roman" w:hAnsi="Times New Roman"/>
                <w:sz w:val="24"/>
                <w:szCs w:val="24"/>
                <w:lang w:val="uk-UA" w:eastAsia="en-US"/>
              </w:rPr>
              <w:t>Новоселицької</w:t>
            </w:r>
            <w:proofErr w:type="spellEnd"/>
            <w:r w:rsidRPr="00CE4BC3">
              <w:rPr>
                <w:rFonts w:ascii="Times New Roman" w:eastAsia="Times New Roman" w:hAnsi="Times New Roman"/>
                <w:sz w:val="24"/>
                <w:szCs w:val="24"/>
                <w:lang w:val="uk-UA" w:eastAsia="en-US"/>
              </w:rPr>
              <w:t xml:space="preserve"> міської ради Чернівецького району Чернівецької області</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Україна, 60307, Чернівецька обл., Чернівецький р-н, село Зелений Гай, </w:t>
            </w:r>
            <w:proofErr w:type="spellStart"/>
            <w:r w:rsidRPr="00CE4BC3">
              <w:rPr>
                <w:rFonts w:ascii="Times New Roman" w:eastAsia="Times New Roman" w:hAnsi="Times New Roman"/>
                <w:sz w:val="24"/>
                <w:szCs w:val="24"/>
                <w:lang w:val="uk-UA" w:eastAsia="en-US"/>
              </w:rPr>
              <w:t>вул.Остапа</w:t>
            </w:r>
            <w:proofErr w:type="spellEnd"/>
            <w:r w:rsidRPr="00CE4BC3">
              <w:rPr>
                <w:rFonts w:ascii="Times New Roman" w:eastAsia="Times New Roman" w:hAnsi="Times New Roman"/>
                <w:sz w:val="24"/>
                <w:szCs w:val="24"/>
                <w:lang w:val="uk-UA" w:eastAsia="en-US"/>
              </w:rPr>
              <w:t xml:space="preserve"> Вишні, будинок 39А</w:t>
            </w:r>
          </w:p>
        </w:tc>
      </w:tr>
      <w:tr w:rsidR="00CE4BC3" w:rsidRPr="00CE4BC3" w:rsidTr="00CE4BC3">
        <w:trPr>
          <w:cantSplit/>
          <w:trHeight w:val="588"/>
        </w:trPr>
        <w:tc>
          <w:tcPr>
            <w:tcW w:w="564" w:type="dxa"/>
            <w:vMerge w:val="restart"/>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2</w:t>
            </w:r>
          </w:p>
        </w:tc>
        <w:tc>
          <w:tcPr>
            <w:tcW w:w="4641" w:type="dxa"/>
            <w:vMerge w:val="restart"/>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val="uk-UA" w:eastAsia="en-US"/>
              </w:rPr>
              <w:t>Маршинецький</w:t>
            </w:r>
            <w:proofErr w:type="spellEnd"/>
            <w:r w:rsidRPr="00CE4BC3">
              <w:rPr>
                <w:rFonts w:ascii="Times New Roman" w:eastAsia="Times New Roman" w:hAnsi="Times New Roman"/>
                <w:sz w:val="24"/>
                <w:szCs w:val="24"/>
                <w:lang w:val="uk-UA" w:eastAsia="en-US"/>
              </w:rPr>
              <w:t xml:space="preserve"> ліцей </w:t>
            </w:r>
            <w:proofErr w:type="spellStart"/>
            <w:r w:rsidRPr="00CE4BC3">
              <w:rPr>
                <w:rFonts w:ascii="Times New Roman" w:eastAsia="Times New Roman" w:hAnsi="Times New Roman"/>
                <w:sz w:val="24"/>
                <w:szCs w:val="24"/>
                <w:lang w:val="uk-UA" w:eastAsia="en-US"/>
              </w:rPr>
              <w:t>Новоселицької</w:t>
            </w:r>
            <w:proofErr w:type="spellEnd"/>
            <w:r w:rsidRPr="00CE4BC3">
              <w:rPr>
                <w:rFonts w:ascii="Times New Roman" w:eastAsia="Times New Roman" w:hAnsi="Times New Roman"/>
                <w:sz w:val="24"/>
                <w:szCs w:val="24"/>
                <w:lang w:val="uk-UA" w:eastAsia="en-US"/>
              </w:rPr>
              <w:t xml:space="preserve"> міської ради Чернівецького району Чернівецької області</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Україна, 60309, Чернівецька обл., Чернівецький р-н, село </w:t>
            </w:r>
            <w:proofErr w:type="spellStart"/>
            <w:r w:rsidRPr="00CE4BC3">
              <w:rPr>
                <w:rFonts w:ascii="Times New Roman" w:eastAsia="Times New Roman" w:hAnsi="Times New Roman"/>
                <w:sz w:val="24"/>
                <w:szCs w:val="24"/>
                <w:lang w:val="uk-UA" w:eastAsia="en-US"/>
              </w:rPr>
              <w:t>Маршинці</w:t>
            </w:r>
            <w:proofErr w:type="spellEnd"/>
            <w:r w:rsidRPr="00CE4BC3">
              <w:rPr>
                <w:rFonts w:ascii="Times New Roman" w:eastAsia="Times New Roman" w:hAnsi="Times New Roman"/>
                <w:sz w:val="24"/>
                <w:szCs w:val="24"/>
                <w:lang w:val="uk-UA" w:eastAsia="en-US"/>
              </w:rPr>
              <w:t>,</w:t>
            </w:r>
          </w:p>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val="uk-UA" w:eastAsia="en-US"/>
              </w:rPr>
              <w:t>вул.Свято</w:t>
            </w:r>
            <w:proofErr w:type="spellEnd"/>
            <w:r w:rsidRPr="00CE4BC3">
              <w:rPr>
                <w:rFonts w:ascii="Times New Roman" w:eastAsia="Times New Roman" w:hAnsi="Times New Roman"/>
                <w:sz w:val="24"/>
                <w:szCs w:val="24"/>
                <w:lang w:val="uk-UA" w:eastAsia="en-US"/>
              </w:rPr>
              <w:t>-Миколаївська, будинок 12</w:t>
            </w:r>
          </w:p>
        </w:tc>
      </w:tr>
      <w:tr w:rsidR="00CE4BC3" w:rsidRPr="00CE4BC3" w:rsidTr="00CE4BC3">
        <w:trPr>
          <w:cantSplit/>
          <w:trHeight w:val="598"/>
        </w:trPr>
        <w:tc>
          <w:tcPr>
            <w:tcW w:w="564" w:type="dxa"/>
            <w:vMerge/>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en-US"/>
              </w:rPr>
            </w:pPr>
          </w:p>
        </w:tc>
        <w:tc>
          <w:tcPr>
            <w:tcW w:w="4641" w:type="dxa"/>
            <w:vMerge/>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Україна, 60309, Чернівецька обл., Чернівецький р-н, село </w:t>
            </w:r>
            <w:proofErr w:type="spellStart"/>
            <w:r w:rsidRPr="00CE4BC3">
              <w:rPr>
                <w:rFonts w:ascii="Times New Roman" w:eastAsia="Times New Roman" w:hAnsi="Times New Roman"/>
                <w:sz w:val="24"/>
                <w:szCs w:val="24"/>
                <w:lang w:val="uk-UA" w:eastAsia="en-US"/>
              </w:rPr>
              <w:t>Маршинці</w:t>
            </w:r>
            <w:proofErr w:type="spellEnd"/>
            <w:r w:rsidRPr="00CE4BC3">
              <w:rPr>
                <w:rFonts w:ascii="Times New Roman" w:eastAsia="Times New Roman" w:hAnsi="Times New Roman"/>
                <w:sz w:val="24"/>
                <w:szCs w:val="24"/>
                <w:lang w:val="uk-UA" w:eastAsia="en-US"/>
              </w:rPr>
              <w:t>,</w:t>
            </w:r>
          </w:p>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eastAsia="en-US"/>
              </w:rPr>
              <w:t>вул</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Cвято-Миколаївська</w:t>
            </w:r>
            <w:proofErr w:type="spellEnd"/>
            <w:r w:rsidRPr="00CE4BC3">
              <w:rPr>
                <w:rFonts w:ascii="Times New Roman" w:eastAsia="Times New Roman" w:hAnsi="Times New Roman"/>
                <w:sz w:val="24"/>
                <w:szCs w:val="24"/>
                <w:lang w:eastAsia="en-US"/>
              </w:rPr>
              <w:t xml:space="preserve">, </w:t>
            </w:r>
            <w:r w:rsidRPr="00CE4BC3">
              <w:rPr>
                <w:rFonts w:ascii="Times New Roman" w:eastAsia="Times New Roman" w:hAnsi="Times New Roman"/>
                <w:sz w:val="24"/>
                <w:szCs w:val="24"/>
                <w:lang w:val="uk-UA" w:eastAsia="en-US"/>
              </w:rPr>
              <w:t xml:space="preserve"> будинок</w:t>
            </w:r>
            <w:r w:rsidRPr="00CE4BC3">
              <w:rPr>
                <w:rFonts w:ascii="Times New Roman" w:eastAsia="Times New Roman" w:hAnsi="Times New Roman"/>
                <w:sz w:val="24"/>
                <w:szCs w:val="24"/>
                <w:lang w:eastAsia="en-US"/>
              </w:rPr>
              <w:t xml:space="preserve"> 18-А</w:t>
            </w:r>
          </w:p>
        </w:tc>
      </w:tr>
      <w:tr w:rsidR="00CE4BC3" w:rsidRPr="00CE4BC3" w:rsidTr="00CE4BC3">
        <w:trPr>
          <w:cantSplit/>
          <w:trHeight w:val="282"/>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3</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val="uk-UA" w:eastAsia="en-US"/>
              </w:rPr>
              <w:t>Рингацька</w:t>
            </w:r>
            <w:proofErr w:type="spellEnd"/>
            <w:r w:rsidRPr="00CE4BC3">
              <w:rPr>
                <w:rFonts w:ascii="Times New Roman" w:eastAsia="Times New Roman" w:hAnsi="Times New Roman"/>
                <w:sz w:val="24"/>
                <w:szCs w:val="24"/>
                <w:lang w:val="uk-UA" w:eastAsia="en-US"/>
              </w:rPr>
              <w:t xml:space="preserve"> гімназія </w:t>
            </w:r>
            <w:proofErr w:type="spellStart"/>
            <w:r w:rsidRPr="00CE4BC3">
              <w:rPr>
                <w:rFonts w:ascii="Times New Roman" w:eastAsia="Times New Roman" w:hAnsi="Times New Roman"/>
                <w:sz w:val="24"/>
                <w:szCs w:val="24"/>
                <w:lang w:val="uk-UA" w:eastAsia="en-US"/>
              </w:rPr>
              <w:t>Новоселицької</w:t>
            </w:r>
            <w:proofErr w:type="spellEnd"/>
            <w:r w:rsidRPr="00CE4BC3">
              <w:rPr>
                <w:rFonts w:ascii="Times New Roman" w:eastAsia="Times New Roman" w:hAnsi="Times New Roman"/>
                <w:sz w:val="24"/>
                <w:szCs w:val="24"/>
                <w:lang w:val="uk-UA" w:eastAsia="en-US"/>
              </w:rPr>
              <w:t xml:space="preserve"> міської ради Чернівецького району Чернівецької області</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Україна, 60330, Чернівецька обл., Чернівецький р-н, село </w:t>
            </w:r>
            <w:proofErr w:type="spellStart"/>
            <w:r w:rsidRPr="00CE4BC3">
              <w:rPr>
                <w:rFonts w:ascii="Times New Roman" w:eastAsia="Times New Roman" w:hAnsi="Times New Roman"/>
                <w:sz w:val="24"/>
                <w:szCs w:val="24"/>
                <w:lang w:val="uk-UA" w:eastAsia="en-US"/>
              </w:rPr>
              <w:t>Рингач</w:t>
            </w:r>
            <w:proofErr w:type="spellEnd"/>
            <w:r w:rsidRPr="00CE4BC3">
              <w:rPr>
                <w:rFonts w:ascii="Times New Roman" w:eastAsia="Times New Roman" w:hAnsi="Times New Roman"/>
                <w:sz w:val="24"/>
                <w:szCs w:val="24"/>
                <w:lang w:val="uk-UA" w:eastAsia="en-US"/>
              </w:rPr>
              <w:t>,</w:t>
            </w:r>
          </w:p>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val="uk-UA" w:eastAsia="en-US"/>
              </w:rPr>
              <w:t>вул.Шевченк</w:t>
            </w:r>
            <w:r w:rsidRPr="00CE4BC3">
              <w:rPr>
                <w:rFonts w:ascii="Times New Roman" w:eastAsia="Times New Roman" w:hAnsi="Times New Roman"/>
                <w:color w:val="000000"/>
                <w:sz w:val="24"/>
                <w:szCs w:val="24"/>
                <w:lang w:val="uk-UA" w:eastAsia="en-US"/>
              </w:rPr>
              <w:t>а</w:t>
            </w:r>
            <w:proofErr w:type="spellEnd"/>
            <w:r w:rsidRPr="00CE4BC3">
              <w:rPr>
                <w:rFonts w:ascii="Times New Roman" w:eastAsia="Times New Roman" w:hAnsi="Times New Roman"/>
                <w:color w:val="000000"/>
                <w:sz w:val="24"/>
                <w:szCs w:val="24"/>
                <w:lang w:val="uk-UA" w:eastAsia="en-US"/>
              </w:rPr>
              <w:t xml:space="preserve"> Т., будинок </w:t>
            </w:r>
            <w:r w:rsidRPr="00CE4BC3">
              <w:rPr>
                <w:rFonts w:ascii="Times New Roman" w:eastAsia="Times New Roman" w:hAnsi="Times New Roman"/>
                <w:sz w:val="24"/>
                <w:szCs w:val="24"/>
                <w:lang w:val="uk-UA" w:eastAsia="en-US"/>
              </w:rPr>
              <w:t>77</w:t>
            </w:r>
          </w:p>
        </w:tc>
      </w:tr>
      <w:tr w:rsidR="00CE4BC3" w:rsidRPr="00CE4BC3" w:rsidTr="00CE4BC3">
        <w:trPr>
          <w:cantSplit/>
          <w:trHeight w:val="282"/>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eastAsia="en-US"/>
              </w:rPr>
            </w:pPr>
            <w:r w:rsidRPr="00CE4BC3">
              <w:rPr>
                <w:rFonts w:ascii="Times New Roman" w:eastAsia="Times New Roman" w:hAnsi="Times New Roman"/>
                <w:sz w:val="24"/>
                <w:szCs w:val="24"/>
                <w:lang w:eastAsia="en-US"/>
              </w:rPr>
              <w:t>4</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eastAsia="en-US"/>
              </w:rPr>
              <w:t>Рокитненський</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ліцей</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Новоселицької</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міської</w:t>
            </w:r>
            <w:proofErr w:type="spellEnd"/>
            <w:r w:rsidRPr="00CE4BC3">
              <w:rPr>
                <w:rFonts w:ascii="Times New Roman" w:eastAsia="Times New Roman" w:hAnsi="Times New Roman"/>
                <w:sz w:val="24"/>
                <w:szCs w:val="24"/>
                <w:lang w:eastAsia="en-US"/>
              </w:rPr>
              <w:t xml:space="preserve"> ради </w:t>
            </w:r>
            <w:proofErr w:type="spellStart"/>
            <w:r w:rsidRPr="00CE4BC3">
              <w:rPr>
                <w:rFonts w:ascii="Times New Roman" w:eastAsia="Times New Roman" w:hAnsi="Times New Roman"/>
                <w:sz w:val="24"/>
                <w:szCs w:val="24"/>
                <w:lang w:eastAsia="en-US"/>
              </w:rPr>
              <w:t>Чернівецького</w:t>
            </w:r>
            <w:proofErr w:type="spellEnd"/>
            <w:r w:rsidRPr="00CE4BC3">
              <w:rPr>
                <w:rFonts w:ascii="Times New Roman" w:eastAsia="Times New Roman" w:hAnsi="Times New Roman"/>
                <w:sz w:val="24"/>
                <w:szCs w:val="24"/>
                <w:lang w:eastAsia="en-US"/>
              </w:rPr>
              <w:t xml:space="preserve"> району </w:t>
            </w:r>
            <w:proofErr w:type="spellStart"/>
            <w:r w:rsidRPr="00CE4BC3">
              <w:rPr>
                <w:rFonts w:ascii="Times New Roman" w:eastAsia="Times New Roman" w:hAnsi="Times New Roman"/>
                <w:sz w:val="24"/>
                <w:szCs w:val="24"/>
                <w:lang w:eastAsia="en-US"/>
              </w:rPr>
              <w:t>Чернівецької</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області</w:t>
            </w:r>
            <w:proofErr w:type="spellEnd"/>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Україна, 60320, Чернівецька обл., Чернівецький р-н, село </w:t>
            </w:r>
            <w:proofErr w:type="spellStart"/>
            <w:r w:rsidRPr="00CE4BC3">
              <w:rPr>
                <w:rFonts w:ascii="Times New Roman" w:eastAsia="Times New Roman" w:hAnsi="Times New Roman"/>
                <w:sz w:val="24"/>
                <w:szCs w:val="24"/>
                <w:lang w:val="uk-UA" w:eastAsia="en-US"/>
              </w:rPr>
              <w:t>Рокитне</w:t>
            </w:r>
            <w:proofErr w:type="spellEnd"/>
            <w:r w:rsidRPr="00CE4BC3">
              <w:rPr>
                <w:rFonts w:ascii="Times New Roman" w:eastAsia="Times New Roman" w:hAnsi="Times New Roman"/>
                <w:sz w:val="24"/>
                <w:szCs w:val="24"/>
                <w:lang w:val="uk-UA" w:eastAsia="en-US"/>
              </w:rPr>
              <w:t xml:space="preserve">, </w:t>
            </w:r>
            <w:proofErr w:type="spellStart"/>
            <w:r w:rsidRPr="00CE4BC3">
              <w:rPr>
                <w:rFonts w:ascii="Times New Roman" w:eastAsia="Times New Roman" w:hAnsi="Times New Roman"/>
                <w:sz w:val="24"/>
                <w:szCs w:val="24"/>
                <w:lang w:val="uk-UA" w:eastAsia="en-US"/>
              </w:rPr>
              <w:t>вул.Шкільна</w:t>
            </w:r>
            <w:proofErr w:type="spellEnd"/>
            <w:r w:rsidRPr="00CE4BC3">
              <w:rPr>
                <w:rFonts w:ascii="Times New Roman" w:eastAsia="Times New Roman" w:hAnsi="Times New Roman"/>
                <w:sz w:val="24"/>
                <w:szCs w:val="24"/>
                <w:lang w:val="uk-UA" w:eastAsia="en-US"/>
              </w:rPr>
              <w:t>, будинок 1</w:t>
            </w:r>
          </w:p>
        </w:tc>
      </w:tr>
      <w:tr w:rsidR="00CE4BC3" w:rsidRPr="00CE4BC3" w:rsidTr="00CE4BC3">
        <w:trPr>
          <w:cantSplit/>
          <w:trHeight w:val="597"/>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5</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Слобідський ліцей </w:t>
            </w:r>
            <w:proofErr w:type="spellStart"/>
            <w:r w:rsidRPr="00CE4BC3">
              <w:rPr>
                <w:rFonts w:ascii="Times New Roman" w:eastAsia="Times New Roman" w:hAnsi="Times New Roman"/>
                <w:sz w:val="24"/>
                <w:szCs w:val="24"/>
                <w:lang w:val="uk-UA" w:eastAsia="en-US"/>
              </w:rPr>
              <w:t>Новоселицької</w:t>
            </w:r>
            <w:proofErr w:type="spellEnd"/>
            <w:r w:rsidRPr="00CE4BC3">
              <w:rPr>
                <w:rFonts w:ascii="Times New Roman" w:eastAsia="Times New Roman" w:hAnsi="Times New Roman"/>
                <w:sz w:val="24"/>
                <w:szCs w:val="24"/>
                <w:lang w:val="uk-UA" w:eastAsia="en-US"/>
              </w:rPr>
              <w:t xml:space="preserve"> міської ради Чернівецького району Чернівецької області</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Україна, 60323, Чернівецька обл., Чернівецький р-н, село Слобода, </w:t>
            </w:r>
            <w:proofErr w:type="spellStart"/>
            <w:r w:rsidRPr="00CE4BC3">
              <w:rPr>
                <w:rFonts w:ascii="Times New Roman" w:eastAsia="Times New Roman" w:hAnsi="Times New Roman"/>
                <w:sz w:val="24"/>
                <w:szCs w:val="24"/>
                <w:lang w:val="uk-UA" w:eastAsia="en-US"/>
              </w:rPr>
              <w:t>вул.Головна</w:t>
            </w:r>
            <w:proofErr w:type="spellEnd"/>
            <w:r w:rsidRPr="00CE4BC3">
              <w:rPr>
                <w:rFonts w:ascii="Times New Roman" w:eastAsia="Times New Roman" w:hAnsi="Times New Roman"/>
                <w:sz w:val="24"/>
                <w:szCs w:val="24"/>
                <w:lang w:val="uk-UA" w:eastAsia="en-US"/>
              </w:rPr>
              <w:t>, будинок 1</w:t>
            </w:r>
          </w:p>
        </w:tc>
      </w:tr>
      <w:tr w:rsidR="00CE4BC3" w:rsidRPr="00CE4BC3" w:rsidTr="00CE4BC3">
        <w:trPr>
          <w:cantSplit/>
          <w:trHeight w:val="196"/>
        </w:trPr>
        <w:tc>
          <w:tcPr>
            <w:tcW w:w="564" w:type="dxa"/>
            <w:vMerge w:val="restart"/>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6</w:t>
            </w:r>
          </w:p>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en-US"/>
              </w:rPr>
            </w:pPr>
          </w:p>
        </w:tc>
        <w:tc>
          <w:tcPr>
            <w:tcW w:w="4641" w:type="dxa"/>
            <w:vMerge w:val="restart"/>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val="uk-UA" w:eastAsia="en-US"/>
              </w:rPr>
              <w:t>Котелівський</w:t>
            </w:r>
            <w:proofErr w:type="spellEnd"/>
            <w:r w:rsidRPr="00CE4BC3">
              <w:rPr>
                <w:rFonts w:ascii="Times New Roman" w:eastAsia="Times New Roman" w:hAnsi="Times New Roman"/>
                <w:sz w:val="24"/>
                <w:szCs w:val="24"/>
                <w:lang w:val="uk-UA" w:eastAsia="en-US"/>
              </w:rPr>
              <w:t xml:space="preserve"> ліцей </w:t>
            </w:r>
            <w:proofErr w:type="spellStart"/>
            <w:r w:rsidRPr="00CE4BC3">
              <w:rPr>
                <w:rFonts w:ascii="Times New Roman" w:eastAsia="Times New Roman" w:hAnsi="Times New Roman"/>
                <w:sz w:val="24"/>
                <w:szCs w:val="24"/>
                <w:lang w:val="uk-UA" w:eastAsia="en-US"/>
              </w:rPr>
              <w:t>Новоселицької</w:t>
            </w:r>
            <w:proofErr w:type="spellEnd"/>
            <w:r w:rsidRPr="00CE4BC3">
              <w:rPr>
                <w:rFonts w:ascii="Times New Roman" w:eastAsia="Times New Roman" w:hAnsi="Times New Roman"/>
                <w:sz w:val="24"/>
                <w:szCs w:val="24"/>
                <w:lang w:val="uk-UA" w:eastAsia="en-US"/>
              </w:rPr>
              <w:t xml:space="preserve"> міської ради Чернівецького району Чернівецької області</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color w:val="FF0000"/>
                <w:sz w:val="24"/>
                <w:szCs w:val="24"/>
                <w:lang w:val="uk-UA" w:eastAsia="en-US"/>
              </w:rPr>
            </w:pPr>
            <w:r w:rsidRPr="00CE4BC3">
              <w:rPr>
                <w:rFonts w:ascii="Times New Roman" w:eastAsia="Times New Roman" w:hAnsi="Times New Roman"/>
                <w:sz w:val="24"/>
                <w:szCs w:val="24"/>
                <w:lang w:val="uk-UA" w:eastAsia="en-US"/>
              </w:rPr>
              <w:t xml:space="preserve">Україна, 60340, Чернівецька обл., Чернівецький р-н, село </w:t>
            </w:r>
            <w:proofErr w:type="spellStart"/>
            <w:r w:rsidRPr="00CE4BC3">
              <w:rPr>
                <w:rFonts w:ascii="Times New Roman" w:eastAsia="Times New Roman" w:hAnsi="Times New Roman"/>
                <w:sz w:val="24"/>
                <w:szCs w:val="24"/>
                <w:lang w:val="uk-UA" w:eastAsia="en-US"/>
              </w:rPr>
              <w:t>Котелеве</w:t>
            </w:r>
            <w:proofErr w:type="spellEnd"/>
            <w:r w:rsidRPr="00CE4BC3">
              <w:rPr>
                <w:rFonts w:ascii="Times New Roman" w:eastAsia="Times New Roman" w:hAnsi="Times New Roman"/>
                <w:sz w:val="24"/>
                <w:szCs w:val="24"/>
                <w:lang w:val="uk-UA" w:eastAsia="en-US"/>
              </w:rPr>
              <w:t xml:space="preserve">, </w:t>
            </w:r>
            <w:proofErr w:type="spellStart"/>
            <w:r w:rsidRPr="00CE4BC3">
              <w:rPr>
                <w:rFonts w:ascii="Times New Roman" w:eastAsia="Times New Roman" w:hAnsi="Times New Roman"/>
                <w:sz w:val="24"/>
                <w:szCs w:val="24"/>
                <w:lang w:val="uk-UA" w:eastAsia="en-US"/>
              </w:rPr>
              <w:t>вул.Головна</w:t>
            </w:r>
            <w:proofErr w:type="spellEnd"/>
            <w:r w:rsidRPr="00CE4BC3">
              <w:rPr>
                <w:rFonts w:ascii="Times New Roman" w:eastAsia="Times New Roman" w:hAnsi="Times New Roman"/>
                <w:sz w:val="24"/>
                <w:szCs w:val="24"/>
                <w:lang w:val="uk-UA" w:eastAsia="en-US"/>
              </w:rPr>
              <w:t>, будинок 46А</w:t>
            </w:r>
          </w:p>
        </w:tc>
      </w:tr>
      <w:tr w:rsidR="00CE4BC3" w:rsidRPr="00CE4BC3" w:rsidTr="00CE4BC3">
        <w:trPr>
          <w:cantSplit/>
          <w:trHeight w:val="196"/>
        </w:trPr>
        <w:tc>
          <w:tcPr>
            <w:tcW w:w="564" w:type="dxa"/>
            <w:vMerge/>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en-US"/>
              </w:rPr>
            </w:pPr>
          </w:p>
        </w:tc>
        <w:tc>
          <w:tcPr>
            <w:tcW w:w="4641" w:type="dxa"/>
            <w:vMerge/>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Україна, 60340, Чернівецька обл., Чернівецький р-н, село </w:t>
            </w:r>
            <w:proofErr w:type="spellStart"/>
            <w:r w:rsidRPr="00CE4BC3">
              <w:rPr>
                <w:rFonts w:ascii="Times New Roman" w:eastAsia="Times New Roman" w:hAnsi="Times New Roman"/>
                <w:sz w:val="24"/>
                <w:szCs w:val="24"/>
                <w:lang w:val="uk-UA" w:eastAsia="en-US"/>
              </w:rPr>
              <w:t>Котелеве</w:t>
            </w:r>
            <w:proofErr w:type="spellEnd"/>
            <w:r w:rsidRPr="00CE4BC3">
              <w:rPr>
                <w:rFonts w:ascii="Times New Roman" w:eastAsia="Times New Roman" w:hAnsi="Times New Roman"/>
                <w:sz w:val="24"/>
                <w:szCs w:val="24"/>
                <w:lang w:val="uk-UA" w:eastAsia="en-US"/>
              </w:rPr>
              <w:t xml:space="preserve">, </w:t>
            </w:r>
            <w:proofErr w:type="spellStart"/>
            <w:r w:rsidRPr="00CE4BC3">
              <w:rPr>
                <w:rFonts w:ascii="Times New Roman" w:eastAsia="Times New Roman" w:hAnsi="Times New Roman"/>
                <w:sz w:val="24"/>
                <w:szCs w:val="24"/>
                <w:lang w:val="uk-UA" w:eastAsia="en-US"/>
              </w:rPr>
              <w:t>вул.Українська</w:t>
            </w:r>
            <w:proofErr w:type="spellEnd"/>
            <w:r w:rsidRPr="00CE4BC3">
              <w:rPr>
                <w:rFonts w:ascii="Times New Roman" w:eastAsia="Times New Roman" w:hAnsi="Times New Roman"/>
                <w:sz w:val="24"/>
                <w:szCs w:val="24"/>
                <w:lang w:val="uk-UA" w:eastAsia="en-US"/>
              </w:rPr>
              <w:t>, будинок 5</w:t>
            </w:r>
          </w:p>
        </w:tc>
      </w:tr>
      <w:tr w:rsidR="00CE4BC3" w:rsidRPr="00CE4BC3" w:rsidTr="00CE4BC3">
        <w:trPr>
          <w:cantSplit/>
          <w:trHeight w:val="196"/>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7</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val="uk-UA" w:eastAsia="en-US"/>
              </w:rPr>
              <w:t>Новоселицький</w:t>
            </w:r>
            <w:proofErr w:type="spellEnd"/>
            <w:r w:rsidRPr="00CE4BC3">
              <w:rPr>
                <w:rFonts w:ascii="Times New Roman" w:eastAsia="Times New Roman" w:hAnsi="Times New Roman"/>
                <w:sz w:val="24"/>
                <w:szCs w:val="24"/>
                <w:lang w:val="uk-UA" w:eastAsia="en-US"/>
              </w:rPr>
              <w:t xml:space="preserve"> ліцей №1 </w:t>
            </w:r>
            <w:proofErr w:type="spellStart"/>
            <w:r w:rsidRPr="00CE4BC3">
              <w:rPr>
                <w:rFonts w:ascii="Times New Roman" w:eastAsia="Times New Roman" w:hAnsi="Times New Roman"/>
                <w:sz w:val="24"/>
                <w:szCs w:val="24"/>
                <w:lang w:val="uk-UA" w:eastAsia="en-US"/>
              </w:rPr>
              <w:t>Новоселицької</w:t>
            </w:r>
            <w:proofErr w:type="spellEnd"/>
            <w:r w:rsidRPr="00CE4BC3">
              <w:rPr>
                <w:rFonts w:ascii="Times New Roman" w:eastAsia="Times New Roman" w:hAnsi="Times New Roman"/>
                <w:sz w:val="24"/>
                <w:szCs w:val="24"/>
                <w:lang w:val="uk-UA" w:eastAsia="en-US"/>
              </w:rPr>
              <w:t xml:space="preserve"> міської ради Чернівецького району Чернівецької області</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Україна, 60300, Чернівецька обл., Чернівецький р-н, місто Новоселиця, </w:t>
            </w:r>
            <w:proofErr w:type="spellStart"/>
            <w:r w:rsidRPr="00CE4BC3">
              <w:rPr>
                <w:rFonts w:ascii="Times New Roman" w:eastAsia="Times New Roman" w:hAnsi="Times New Roman"/>
                <w:sz w:val="24"/>
                <w:szCs w:val="24"/>
                <w:lang w:val="uk-UA" w:eastAsia="en-US"/>
              </w:rPr>
              <w:t>вул.Центральна</w:t>
            </w:r>
            <w:proofErr w:type="spellEnd"/>
            <w:r w:rsidRPr="00CE4BC3">
              <w:rPr>
                <w:rFonts w:ascii="Times New Roman" w:eastAsia="Times New Roman" w:hAnsi="Times New Roman"/>
                <w:sz w:val="24"/>
                <w:szCs w:val="24"/>
                <w:lang w:val="uk-UA" w:eastAsia="en-US"/>
              </w:rPr>
              <w:t>, будинок 47</w:t>
            </w:r>
          </w:p>
        </w:tc>
      </w:tr>
      <w:tr w:rsidR="00CE4BC3" w:rsidRPr="00CE4BC3" w:rsidTr="00CE4BC3">
        <w:trPr>
          <w:cantSplit/>
          <w:trHeight w:val="196"/>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eastAsia="en-US"/>
              </w:rPr>
            </w:pPr>
            <w:r w:rsidRPr="00CE4BC3">
              <w:rPr>
                <w:rFonts w:ascii="Times New Roman" w:eastAsia="Times New Roman" w:hAnsi="Times New Roman"/>
                <w:sz w:val="24"/>
                <w:szCs w:val="24"/>
                <w:lang w:eastAsia="en-US"/>
              </w:rPr>
              <w:t>8</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color w:val="FF0000"/>
                <w:sz w:val="24"/>
                <w:szCs w:val="24"/>
                <w:lang w:val="uk-UA" w:eastAsia="en-US"/>
              </w:rPr>
            </w:pPr>
            <w:proofErr w:type="spellStart"/>
            <w:r w:rsidRPr="00CE4BC3">
              <w:rPr>
                <w:rFonts w:ascii="Times New Roman" w:eastAsia="Times New Roman" w:hAnsi="Times New Roman"/>
                <w:sz w:val="24"/>
                <w:szCs w:val="24"/>
                <w:lang w:eastAsia="en-US"/>
              </w:rPr>
              <w:t>Новоселицький</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ліцей</w:t>
            </w:r>
            <w:proofErr w:type="spellEnd"/>
            <w:r w:rsidRPr="00CE4BC3">
              <w:rPr>
                <w:rFonts w:ascii="Times New Roman" w:eastAsia="Times New Roman" w:hAnsi="Times New Roman"/>
                <w:sz w:val="24"/>
                <w:szCs w:val="24"/>
                <w:lang w:eastAsia="en-US"/>
              </w:rPr>
              <w:t xml:space="preserve"> №3 </w:t>
            </w:r>
            <w:proofErr w:type="spellStart"/>
            <w:r w:rsidRPr="00CE4BC3">
              <w:rPr>
                <w:rFonts w:ascii="Times New Roman" w:eastAsia="Times New Roman" w:hAnsi="Times New Roman"/>
                <w:sz w:val="24"/>
                <w:szCs w:val="24"/>
                <w:lang w:eastAsia="en-US"/>
              </w:rPr>
              <w:t>Новоселицької</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міської</w:t>
            </w:r>
            <w:proofErr w:type="spellEnd"/>
            <w:r w:rsidRPr="00CE4BC3">
              <w:rPr>
                <w:rFonts w:ascii="Times New Roman" w:eastAsia="Times New Roman" w:hAnsi="Times New Roman"/>
                <w:sz w:val="24"/>
                <w:szCs w:val="24"/>
                <w:lang w:eastAsia="en-US"/>
              </w:rPr>
              <w:t xml:space="preserve"> ради </w:t>
            </w:r>
            <w:proofErr w:type="spellStart"/>
            <w:r w:rsidRPr="00CE4BC3">
              <w:rPr>
                <w:rFonts w:ascii="Times New Roman" w:eastAsia="Times New Roman" w:hAnsi="Times New Roman"/>
                <w:sz w:val="24"/>
                <w:szCs w:val="24"/>
                <w:lang w:eastAsia="en-US"/>
              </w:rPr>
              <w:t>Чернівецького</w:t>
            </w:r>
            <w:proofErr w:type="spellEnd"/>
            <w:r w:rsidRPr="00CE4BC3">
              <w:rPr>
                <w:rFonts w:ascii="Times New Roman" w:eastAsia="Times New Roman" w:hAnsi="Times New Roman"/>
                <w:sz w:val="24"/>
                <w:szCs w:val="24"/>
                <w:lang w:eastAsia="en-US"/>
              </w:rPr>
              <w:t xml:space="preserve"> району </w:t>
            </w:r>
            <w:proofErr w:type="spellStart"/>
            <w:r w:rsidRPr="00CE4BC3">
              <w:rPr>
                <w:rFonts w:ascii="Times New Roman" w:eastAsia="Times New Roman" w:hAnsi="Times New Roman"/>
                <w:sz w:val="24"/>
                <w:szCs w:val="24"/>
                <w:lang w:eastAsia="en-US"/>
              </w:rPr>
              <w:t>Чернівецької</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області</w:t>
            </w:r>
            <w:proofErr w:type="spellEnd"/>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Україна, 60300, Чернівецька обл., Чернівецький р-н, місто Новоселиця, </w:t>
            </w:r>
            <w:proofErr w:type="spellStart"/>
            <w:r w:rsidRPr="00CE4BC3">
              <w:rPr>
                <w:rFonts w:ascii="Times New Roman" w:eastAsia="Times New Roman" w:hAnsi="Times New Roman"/>
                <w:sz w:val="24"/>
                <w:szCs w:val="24"/>
                <w:lang w:val="uk-UA" w:eastAsia="en-US"/>
              </w:rPr>
              <w:t>пров.Шкільний</w:t>
            </w:r>
            <w:proofErr w:type="spellEnd"/>
            <w:r w:rsidRPr="00CE4BC3">
              <w:rPr>
                <w:rFonts w:ascii="Times New Roman" w:eastAsia="Times New Roman" w:hAnsi="Times New Roman"/>
                <w:sz w:val="24"/>
                <w:szCs w:val="24"/>
                <w:lang w:val="uk-UA" w:eastAsia="en-US"/>
              </w:rPr>
              <w:t>, будинок 5</w:t>
            </w:r>
          </w:p>
        </w:tc>
      </w:tr>
      <w:tr w:rsidR="00CE4BC3" w:rsidRPr="00CE4BC3" w:rsidTr="00CE4BC3">
        <w:trPr>
          <w:cantSplit/>
          <w:trHeight w:val="196"/>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9</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val="uk-UA" w:eastAsia="en-US"/>
              </w:rPr>
              <w:t>Строїнецька</w:t>
            </w:r>
            <w:proofErr w:type="spellEnd"/>
            <w:r w:rsidRPr="00CE4BC3">
              <w:rPr>
                <w:rFonts w:ascii="Times New Roman" w:eastAsia="Times New Roman" w:hAnsi="Times New Roman"/>
                <w:sz w:val="24"/>
                <w:szCs w:val="24"/>
                <w:lang w:val="uk-UA" w:eastAsia="en-US"/>
              </w:rPr>
              <w:t xml:space="preserve"> філія </w:t>
            </w:r>
            <w:proofErr w:type="spellStart"/>
            <w:r w:rsidRPr="00CE4BC3">
              <w:rPr>
                <w:rFonts w:ascii="Times New Roman" w:eastAsia="Times New Roman" w:hAnsi="Times New Roman"/>
                <w:sz w:val="24"/>
                <w:szCs w:val="24"/>
                <w:lang w:val="uk-UA" w:eastAsia="en-US"/>
              </w:rPr>
              <w:t>Новоселицького</w:t>
            </w:r>
            <w:proofErr w:type="spellEnd"/>
            <w:r w:rsidRPr="00CE4BC3">
              <w:rPr>
                <w:rFonts w:ascii="Times New Roman" w:eastAsia="Times New Roman" w:hAnsi="Times New Roman"/>
                <w:sz w:val="24"/>
                <w:szCs w:val="24"/>
                <w:lang w:val="uk-UA" w:eastAsia="en-US"/>
              </w:rPr>
              <w:t xml:space="preserve"> ліцею №3 </w:t>
            </w:r>
            <w:proofErr w:type="spellStart"/>
            <w:r w:rsidRPr="00CE4BC3">
              <w:rPr>
                <w:rFonts w:ascii="Times New Roman" w:eastAsia="Times New Roman" w:hAnsi="Times New Roman"/>
                <w:sz w:val="24"/>
                <w:szCs w:val="24"/>
                <w:lang w:val="uk-UA" w:eastAsia="en-US"/>
              </w:rPr>
              <w:t>Новоселицької</w:t>
            </w:r>
            <w:proofErr w:type="spellEnd"/>
            <w:r w:rsidRPr="00CE4BC3">
              <w:rPr>
                <w:rFonts w:ascii="Times New Roman" w:eastAsia="Times New Roman" w:hAnsi="Times New Roman"/>
                <w:sz w:val="24"/>
                <w:szCs w:val="24"/>
                <w:lang w:val="uk-UA" w:eastAsia="en-US"/>
              </w:rPr>
              <w:t xml:space="preserve"> міської ради Чернівецького району</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Україна, 60308, Чернівецька обл., Чернівецький р-н, село </w:t>
            </w:r>
            <w:proofErr w:type="spellStart"/>
            <w:r w:rsidRPr="00CE4BC3">
              <w:rPr>
                <w:rFonts w:ascii="Times New Roman" w:eastAsia="Times New Roman" w:hAnsi="Times New Roman"/>
                <w:sz w:val="24"/>
                <w:szCs w:val="24"/>
                <w:lang w:val="uk-UA" w:eastAsia="en-US"/>
              </w:rPr>
              <w:t>Строїнці</w:t>
            </w:r>
            <w:proofErr w:type="spellEnd"/>
            <w:r w:rsidRPr="00CE4BC3">
              <w:rPr>
                <w:rFonts w:ascii="Times New Roman" w:eastAsia="Times New Roman" w:hAnsi="Times New Roman"/>
                <w:sz w:val="24"/>
                <w:szCs w:val="24"/>
                <w:lang w:val="uk-UA" w:eastAsia="en-US"/>
              </w:rPr>
              <w:t xml:space="preserve">, </w:t>
            </w:r>
            <w:proofErr w:type="spellStart"/>
            <w:r w:rsidRPr="00CE4BC3">
              <w:rPr>
                <w:rFonts w:ascii="Times New Roman" w:eastAsia="Times New Roman" w:hAnsi="Times New Roman"/>
                <w:sz w:val="24"/>
                <w:szCs w:val="24"/>
                <w:lang w:val="uk-UA" w:eastAsia="en-US"/>
              </w:rPr>
              <w:t>вул.Шевченко</w:t>
            </w:r>
            <w:proofErr w:type="spellEnd"/>
            <w:r w:rsidRPr="00CE4BC3">
              <w:rPr>
                <w:rFonts w:ascii="Times New Roman" w:eastAsia="Times New Roman" w:hAnsi="Times New Roman"/>
                <w:sz w:val="24"/>
                <w:szCs w:val="24"/>
                <w:lang w:val="uk-UA" w:eastAsia="en-US"/>
              </w:rPr>
              <w:t>, будинок 2В.</w:t>
            </w:r>
          </w:p>
        </w:tc>
      </w:tr>
      <w:tr w:rsidR="00CE4BC3" w:rsidRPr="00CE4BC3" w:rsidTr="00CE4BC3">
        <w:trPr>
          <w:cantSplit/>
          <w:trHeight w:val="196"/>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eastAsia="en-US"/>
              </w:rPr>
            </w:pPr>
            <w:r w:rsidRPr="00CE4BC3">
              <w:rPr>
                <w:rFonts w:ascii="Times New Roman" w:eastAsia="Times New Roman" w:hAnsi="Times New Roman"/>
                <w:sz w:val="24"/>
                <w:szCs w:val="24"/>
                <w:lang w:eastAsia="en-US"/>
              </w:rPr>
              <w:t>10</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eastAsia="en-US"/>
              </w:rPr>
              <w:t>Новоселицький</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ліцей</w:t>
            </w:r>
            <w:proofErr w:type="spellEnd"/>
            <w:r w:rsidRPr="00CE4BC3">
              <w:rPr>
                <w:rFonts w:ascii="Times New Roman" w:eastAsia="Times New Roman" w:hAnsi="Times New Roman"/>
                <w:sz w:val="24"/>
                <w:szCs w:val="24"/>
                <w:lang w:eastAsia="en-US"/>
              </w:rPr>
              <w:t xml:space="preserve"> №2 </w:t>
            </w:r>
            <w:proofErr w:type="spellStart"/>
            <w:r w:rsidRPr="00CE4BC3">
              <w:rPr>
                <w:rFonts w:ascii="Times New Roman" w:eastAsia="Times New Roman" w:hAnsi="Times New Roman"/>
                <w:sz w:val="24"/>
                <w:szCs w:val="24"/>
                <w:lang w:eastAsia="en-US"/>
              </w:rPr>
              <w:t>Новоселицької</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міської</w:t>
            </w:r>
            <w:proofErr w:type="spellEnd"/>
            <w:r w:rsidRPr="00CE4BC3">
              <w:rPr>
                <w:rFonts w:ascii="Times New Roman" w:eastAsia="Times New Roman" w:hAnsi="Times New Roman"/>
                <w:sz w:val="24"/>
                <w:szCs w:val="24"/>
                <w:lang w:eastAsia="en-US"/>
              </w:rPr>
              <w:t xml:space="preserve"> ради </w:t>
            </w:r>
            <w:proofErr w:type="spellStart"/>
            <w:r w:rsidRPr="00CE4BC3">
              <w:rPr>
                <w:rFonts w:ascii="Times New Roman" w:eastAsia="Times New Roman" w:hAnsi="Times New Roman"/>
                <w:sz w:val="24"/>
                <w:szCs w:val="24"/>
                <w:lang w:eastAsia="en-US"/>
              </w:rPr>
              <w:t>Чернівецького</w:t>
            </w:r>
            <w:proofErr w:type="spellEnd"/>
            <w:r w:rsidRPr="00CE4BC3">
              <w:rPr>
                <w:rFonts w:ascii="Times New Roman" w:eastAsia="Times New Roman" w:hAnsi="Times New Roman"/>
                <w:sz w:val="24"/>
                <w:szCs w:val="24"/>
                <w:lang w:eastAsia="en-US"/>
              </w:rPr>
              <w:t xml:space="preserve"> району </w:t>
            </w:r>
            <w:proofErr w:type="spellStart"/>
            <w:r w:rsidRPr="00CE4BC3">
              <w:rPr>
                <w:rFonts w:ascii="Times New Roman" w:eastAsia="Times New Roman" w:hAnsi="Times New Roman"/>
                <w:sz w:val="24"/>
                <w:szCs w:val="24"/>
                <w:lang w:eastAsia="en-US"/>
              </w:rPr>
              <w:t>Чернівецької</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області</w:t>
            </w:r>
            <w:proofErr w:type="spellEnd"/>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Україна, 60030, Чернівецька обл., Чернівецький р-н, місто Новоселиця, </w:t>
            </w:r>
            <w:proofErr w:type="spellStart"/>
            <w:r w:rsidRPr="00CE4BC3">
              <w:rPr>
                <w:rFonts w:ascii="Times New Roman" w:eastAsia="Times New Roman" w:hAnsi="Times New Roman"/>
                <w:sz w:val="24"/>
                <w:szCs w:val="24"/>
                <w:lang w:val="uk-UA" w:eastAsia="en-US"/>
              </w:rPr>
              <w:t>вул.Привокзальна</w:t>
            </w:r>
            <w:proofErr w:type="spellEnd"/>
            <w:r w:rsidRPr="00CE4BC3">
              <w:rPr>
                <w:rFonts w:ascii="Times New Roman" w:eastAsia="Times New Roman" w:hAnsi="Times New Roman"/>
                <w:sz w:val="24"/>
                <w:szCs w:val="24"/>
                <w:lang w:val="uk-UA" w:eastAsia="en-US"/>
              </w:rPr>
              <w:t>, будинок 42</w:t>
            </w:r>
          </w:p>
        </w:tc>
      </w:tr>
      <w:tr w:rsidR="00CE4BC3" w:rsidRPr="00CE4BC3" w:rsidTr="00CE4BC3">
        <w:trPr>
          <w:cantSplit/>
          <w:trHeight w:val="196"/>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11</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val="uk-UA" w:eastAsia="en-US"/>
              </w:rPr>
              <w:t>Берестянська</w:t>
            </w:r>
            <w:proofErr w:type="spellEnd"/>
            <w:r w:rsidRPr="00CE4BC3">
              <w:rPr>
                <w:rFonts w:ascii="Times New Roman" w:eastAsia="Times New Roman" w:hAnsi="Times New Roman"/>
                <w:sz w:val="24"/>
                <w:szCs w:val="24"/>
                <w:lang w:val="uk-UA" w:eastAsia="en-US"/>
              </w:rPr>
              <w:t xml:space="preserve"> гімназія </w:t>
            </w:r>
            <w:proofErr w:type="spellStart"/>
            <w:r w:rsidRPr="00CE4BC3">
              <w:rPr>
                <w:rFonts w:ascii="Times New Roman" w:eastAsia="Times New Roman" w:hAnsi="Times New Roman"/>
                <w:sz w:val="24"/>
                <w:szCs w:val="24"/>
                <w:lang w:val="uk-UA" w:eastAsia="en-US"/>
              </w:rPr>
              <w:t>Новоселицької</w:t>
            </w:r>
            <w:proofErr w:type="spellEnd"/>
            <w:r w:rsidRPr="00CE4BC3">
              <w:rPr>
                <w:rFonts w:ascii="Times New Roman" w:eastAsia="Times New Roman" w:hAnsi="Times New Roman"/>
                <w:sz w:val="24"/>
                <w:szCs w:val="24"/>
                <w:lang w:val="uk-UA" w:eastAsia="en-US"/>
              </w:rPr>
              <w:t xml:space="preserve"> міської ради Чернівецького району Чернівецької області</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Україна, 60331, Чернівецька обл., Чернівецький р-н, село </w:t>
            </w:r>
            <w:proofErr w:type="spellStart"/>
            <w:r w:rsidRPr="00CE4BC3">
              <w:rPr>
                <w:rFonts w:ascii="Times New Roman" w:eastAsia="Times New Roman" w:hAnsi="Times New Roman"/>
                <w:sz w:val="24"/>
                <w:szCs w:val="24"/>
                <w:lang w:val="uk-UA" w:eastAsia="en-US"/>
              </w:rPr>
              <w:t>Берестя</w:t>
            </w:r>
            <w:proofErr w:type="spellEnd"/>
            <w:r w:rsidRPr="00CE4BC3">
              <w:rPr>
                <w:rFonts w:ascii="Times New Roman" w:eastAsia="Times New Roman" w:hAnsi="Times New Roman"/>
                <w:sz w:val="24"/>
                <w:szCs w:val="24"/>
                <w:lang w:val="uk-UA" w:eastAsia="en-US"/>
              </w:rPr>
              <w:t>,</w:t>
            </w:r>
          </w:p>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val="uk-UA" w:eastAsia="en-US"/>
              </w:rPr>
              <w:t>вул.Шкільна</w:t>
            </w:r>
            <w:proofErr w:type="spellEnd"/>
            <w:r w:rsidRPr="00CE4BC3">
              <w:rPr>
                <w:rFonts w:ascii="Times New Roman" w:eastAsia="Times New Roman" w:hAnsi="Times New Roman"/>
                <w:sz w:val="24"/>
                <w:szCs w:val="24"/>
                <w:lang w:val="uk-UA" w:eastAsia="en-US"/>
              </w:rPr>
              <w:t>, будинок 1</w:t>
            </w:r>
          </w:p>
        </w:tc>
      </w:tr>
      <w:tr w:rsidR="00CE4BC3" w:rsidRPr="00CE4BC3" w:rsidTr="00CE4BC3">
        <w:trPr>
          <w:cantSplit/>
          <w:trHeight w:val="196"/>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12</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val="uk-UA" w:eastAsia="en-US"/>
              </w:rPr>
              <w:t>Динівецький</w:t>
            </w:r>
            <w:proofErr w:type="spellEnd"/>
            <w:r w:rsidRPr="00CE4BC3">
              <w:rPr>
                <w:rFonts w:ascii="Times New Roman" w:eastAsia="Times New Roman" w:hAnsi="Times New Roman"/>
                <w:sz w:val="24"/>
                <w:szCs w:val="24"/>
                <w:lang w:val="uk-UA" w:eastAsia="en-US"/>
              </w:rPr>
              <w:t xml:space="preserve"> ліцей </w:t>
            </w:r>
            <w:proofErr w:type="spellStart"/>
            <w:r w:rsidRPr="00CE4BC3">
              <w:rPr>
                <w:rFonts w:ascii="Times New Roman" w:eastAsia="Times New Roman" w:hAnsi="Times New Roman"/>
                <w:sz w:val="24"/>
                <w:szCs w:val="24"/>
                <w:lang w:val="uk-UA" w:eastAsia="en-US"/>
              </w:rPr>
              <w:t>Новоселицької</w:t>
            </w:r>
            <w:proofErr w:type="spellEnd"/>
            <w:r w:rsidRPr="00CE4BC3">
              <w:rPr>
                <w:rFonts w:ascii="Times New Roman" w:eastAsia="Times New Roman" w:hAnsi="Times New Roman"/>
                <w:sz w:val="24"/>
                <w:szCs w:val="24"/>
                <w:lang w:val="uk-UA" w:eastAsia="en-US"/>
              </w:rPr>
              <w:t xml:space="preserve"> міської ради Чернівецького району Чернівецької області</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Україна, 60331, Чернівецька обл., Чернівецький р-н, село </w:t>
            </w:r>
            <w:proofErr w:type="spellStart"/>
            <w:r w:rsidRPr="00CE4BC3">
              <w:rPr>
                <w:rFonts w:ascii="Times New Roman" w:eastAsia="Times New Roman" w:hAnsi="Times New Roman"/>
                <w:sz w:val="24"/>
                <w:szCs w:val="24"/>
                <w:lang w:val="uk-UA" w:eastAsia="en-US"/>
              </w:rPr>
              <w:t>Динівці</w:t>
            </w:r>
            <w:proofErr w:type="spellEnd"/>
            <w:r w:rsidRPr="00CE4BC3">
              <w:rPr>
                <w:rFonts w:ascii="Times New Roman" w:eastAsia="Times New Roman" w:hAnsi="Times New Roman"/>
                <w:sz w:val="24"/>
                <w:szCs w:val="24"/>
                <w:lang w:val="uk-UA" w:eastAsia="en-US"/>
              </w:rPr>
              <w:t>,</w:t>
            </w:r>
          </w:p>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val="uk-UA" w:eastAsia="en-US"/>
              </w:rPr>
              <w:t>вул.Головна</w:t>
            </w:r>
            <w:proofErr w:type="spellEnd"/>
            <w:r w:rsidRPr="00CE4BC3">
              <w:rPr>
                <w:rFonts w:ascii="Times New Roman" w:eastAsia="Times New Roman" w:hAnsi="Times New Roman"/>
                <w:sz w:val="24"/>
                <w:szCs w:val="24"/>
                <w:lang w:val="uk-UA" w:eastAsia="en-US"/>
              </w:rPr>
              <w:t>, будинок 15</w:t>
            </w:r>
          </w:p>
        </w:tc>
      </w:tr>
      <w:tr w:rsidR="00CE4BC3" w:rsidRPr="00CE4BC3" w:rsidTr="00CE4BC3">
        <w:trPr>
          <w:cantSplit/>
          <w:trHeight w:val="1380"/>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uk-UA"/>
              </w:rPr>
            </w:pPr>
            <w:r w:rsidRPr="00CE4BC3">
              <w:rPr>
                <w:rFonts w:ascii="Times New Roman" w:eastAsia="Times New Roman" w:hAnsi="Times New Roman"/>
                <w:sz w:val="24"/>
                <w:szCs w:val="24"/>
                <w:lang w:val="uk-UA" w:eastAsia="uk-UA"/>
              </w:rPr>
              <w:t>13</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val="uk" w:eastAsia="uk-UA"/>
              </w:rPr>
              <w:t>Довжоцький</w:t>
            </w:r>
            <w:proofErr w:type="spellEnd"/>
            <w:r w:rsidRPr="00CE4BC3">
              <w:rPr>
                <w:rFonts w:ascii="Times New Roman" w:eastAsia="Times New Roman" w:hAnsi="Times New Roman"/>
                <w:sz w:val="24"/>
                <w:szCs w:val="24"/>
                <w:lang w:val="uk" w:eastAsia="uk-UA"/>
              </w:rPr>
              <w:t xml:space="preserve"> навчально-виховний комплекс «Загальноосвітній навчальний заклад-дошкільний навчальний заклад»</w:t>
            </w:r>
            <w:r w:rsidRPr="00CE4BC3">
              <w:rPr>
                <w:rFonts w:ascii="Times New Roman" w:eastAsia="Times New Roman" w:hAnsi="Times New Roman"/>
                <w:sz w:val="24"/>
                <w:szCs w:val="24"/>
                <w:lang w:val="uk-UA" w:eastAsia="uk-UA"/>
              </w:rPr>
              <w:t xml:space="preserve"> </w:t>
            </w:r>
            <w:proofErr w:type="spellStart"/>
            <w:r w:rsidRPr="00CE4BC3">
              <w:rPr>
                <w:rFonts w:ascii="Times New Roman" w:eastAsia="Times New Roman" w:hAnsi="Times New Roman"/>
                <w:sz w:val="24"/>
                <w:szCs w:val="24"/>
                <w:lang w:val="uk-UA" w:eastAsia="en-US"/>
              </w:rPr>
              <w:t>Новоселицької</w:t>
            </w:r>
            <w:proofErr w:type="spellEnd"/>
            <w:r w:rsidRPr="00CE4BC3">
              <w:rPr>
                <w:rFonts w:ascii="Times New Roman" w:eastAsia="Times New Roman" w:hAnsi="Times New Roman"/>
                <w:sz w:val="24"/>
                <w:szCs w:val="24"/>
                <w:lang w:val="uk-UA" w:eastAsia="en-US"/>
              </w:rPr>
              <w:t xml:space="preserve"> міської ради Чернівецького району Чернівецької області</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eastAsia="en-US"/>
              </w:rPr>
              <w:t>Україна</w:t>
            </w:r>
            <w:proofErr w:type="spellEnd"/>
            <w:r w:rsidRPr="00CE4BC3">
              <w:rPr>
                <w:rFonts w:ascii="Times New Roman" w:eastAsia="Times New Roman" w:hAnsi="Times New Roman"/>
                <w:sz w:val="24"/>
                <w:szCs w:val="24"/>
                <w:lang w:eastAsia="en-US"/>
              </w:rPr>
              <w:t xml:space="preserve">, 60334, </w:t>
            </w:r>
            <w:proofErr w:type="spellStart"/>
            <w:r w:rsidRPr="00CE4BC3">
              <w:rPr>
                <w:rFonts w:ascii="Times New Roman" w:eastAsia="Times New Roman" w:hAnsi="Times New Roman"/>
                <w:sz w:val="24"/>
                <w:szCs w:val="24"/>
                <w:lang w:eastAsia="en-US"/>
              </w:rPr>
              <w:t>Чернівецька</w:t>
            </w:r>
            <w:proofErr w:type="spellEnd"/>
            <w:r w:rsidRPr="00CE4BC3">
              <w:rPr>
                <w:rFonts w:ascii="Times New Roman" w:eastAsia="Times New Roman" w:hAnsi="Times New Roman"/>
                <w:sz w:val="24"/>
                <w:szCs w:val="24"/>
                <w:lang w:eastAsia="en-US"/>
              </w:rPr>
              <w:t xml:space="preserve"> обл., </w:t>
            </w:r>
            <w:proofErr w:type="spellStart"/>
            <w:r w:rsidRPr="00CE4BC3">
              <w:rPr>
                <w:rFonts w:ascii="Times New Roman" w:eastAsia="Times New Roman" w:hAnsi="Times New Roman"/>
                <w:sz w:val="24"/>
                <w:szCs w:val="24"/>
                <w:lang w:eastAsia="en-US"/>
              </w:rPr>
              <w:t>Новоселицький</w:t>
            </w:r>
            <w:proofErr w:type="spellEnd"/>
            <w:r w:rsidRPr="00CE4BC3">
              <w:rPr>
                <w:rFonts w:ascii="Times New Roman" w:eastAsia="Times New Roman" w:hAnsi="Times New Roman"/>
                <w:sz w:val="24"/>
                <w:szCs w:val="24"/>
                <w:lang w:eastAsia="en-US"/>
              </w:rPr>
              <w:t xml:space="preserve"> р-н, село </w:t>
            </w:r>
            <w:proofErr w:type="spellStart"/>
            <w:r w:rsidRPr="00CE4BC3">
              <w:rPr>
                <w:rFonts w:ascii="Times New Roman" w:eastAsia="Times New Roman" w:hAnsi="Times New Roman"/>
                <w:sz w:val="24"/>
                <w:szCs w:val="24"/>
                <w:lang w:eastAsia="en-US"/>
              </w:rPr>
              <w:t>Довжок</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вул.Окружна</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будинок</w:t>
            </w:r>
            <w:proofErr w:type="spellEnd"/>
            <w:r w:rsidRPr="00CE4BC3">
              <w:rPr>
                <w:rFonts w:ascii="Times New Roman" w:eastAsia="Times New Roman" w:hAnsi="Times New Roman"/>
                <w:sz w:val="24"/>
                <w:szCs w:val="24"/>
                <w:lang w:eastAsia="en-US"/>
              </w:rPr>
              <w:t xml:space="preserve"> 5</w:t>
            </w:r>
          </w:p>
        </w:tc>
      </w:tr>
      <w:tr w:rsidR="00CE4BC3" w:rsidRPr="00CE4BC3" w:rsidTr="00CE4BC3">
        <w:trPr>
          <w:cantSplit/>
          <w:trHeight w:val="196"/>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eastAsia="en-US"/>
              </w:rPr>
            </w:pPr>
            <w:r w:rsidRPr="00CE4BC3">
              <w:rPr>
                <w:rFonts w:ascii="Times New Roman" w:eastAsia="Times New Roman" w:hAnsi="Times New Roman"/>
                <w:sz w:val="24"/>
                <w:szCs w:val="24"/>
                <w:lang w:eastAsia="en-US"/>
              </w:rPr>
              <w:lastRenderedPageBreak/>
              <w:t>14</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eastAsia="en-US"/>
              </w:rPr>
              <w:t>Малинівський</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ліцей</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Новоселицької</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міської</w:t>
            </w:r>
            <w:proofErr w:type="spellEnd"/>
            <w:r w:rsidRPr="00CE4BC3">
              <w:rPr>
                <w:rFonts w:ascii="Times New Roman" w:eastAsia="Times New Roman" w:hAnsi="Times New Roman"/>
                <w:sz w:val="24"/>
                <w:szCs w:val="24"/>
                <w:lang w:eastAsia="en-US"/>
              </w:rPr>
              <w:t xml:space="preserve"> ради </w:t>
            </w:r>
            <w:proofErr w:type="spellStart"/>
            <w:r w:rsidRPr="00CE4BC3">
              <w:rPr>
                <w:rFonts w:ascii="Times New Roman" w:eastAsia="Times New Roman" w:hAnsi="Times New Roman"/>
                <w:sz w:val="24"/>
                <w:szCs w:val="24"/>
                <w:lang w:eastAsia="en-US"/>
              </w:rPr>
              <w:t>Чернівецького</w:t>
            </w:r>
            <w:proofErr w:type="spellEnd"/>
            <w:r w:rsidRPr="00CE4BC3">
              <w:rPr>
                <w:rFonts w:ascii="Times New Roman" w:eastAsia="Times New Roman" w:hAnsi="Times New Roman"/>
                <w:sz w:val="24"/>
                <w:szCs w:val="24"/>
                <w:lang w:eastAsia="en-US"/>
              </w:rPr>
              <w:t xml:space="preserve"> району </w:t>
            </w:r>
            <w:proofErr w:type="spellStart"/>
            <w:r w:rsidRPr="00CE4BC3">
              <w:rPr>
                <w:rFonts w:ascii="Times New Roman" w:eastAsia="Times New Roman" w:hAnsi="Times New Roman"/>
                <w:sz w:val="24"/>
                <w:szCs w:val="24"/>
                <w:lang w:eastAsia="en-US"/>
              </w:rPr>
              <w:t>Чернівецької</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області</w:t>
            </w:r>
            <w:proofErr w:type="spellEnd"/>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Україна, 60322, Чернівецька обл., Чернівецький р-н, село Малинівка, </w:t>
            </w:r>
            <w:proofErr w:type="spellStart"/>
            <w:r w:rsidRPr="00CE4BC3">
              <w:rPr>
                <w:rFonts w:ascii="Times New Roman" w:eastAsia="Times New Roman" w:hAnsi="Times New Roman"/>
                <w:sz w:val="24"/>
                <w:szCs w:val="24"/>
                <w:lang w:val="uk-UA" w:eastAsia="en-US"/>
              </w:rPr>
              <w:t>вул.Журавлина</w:t>
            </w:r>
            <w:proofErr w:type="spellEnd"/>
            <w:r w:rsidRPr="00CE4BC3">
              <w:rPr>
                <w:rFonts w:ascii="Times New Roman" w:eastAsia="Times New Roman" w:hAnsi="Times New Roman"/>
                <w:sz w:val="24"/>
                <w:szCs w:val="24"/>
                <w:lang w:val="uk-UA" w:eastAsia="en-US"/>
              </w:rPr>
              <w:t>, будинок 11А</w:t>
            </w:r>
          </w:p>
        </w:tc>
      </w:tr>
      <w:tr w:rsidR="00CE4BC3" w:rsidRPr="00CE4BC3" w:rsidTr="00CE4BC3">
        <w:trPr>
          <w:cantSplit/>
          <w:trHeight w:val="196"/>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color w:val="000000"/>
                <w:sz w:val="24"/>
                <w:szCs w:val="24"/>
                <w:shd w:val="clear" w:color="auto" w:fill="FFFFFF"/>
                <w:lang w:val="uk-UA" w:eastAsia="ru-RU"/>
              </w:rPr>
            </w:pPr>
            <w:r w:rsidRPr="00CE4BC3">
              <w:rPr>
                <w:rFonts w:ascii="Times New Roman" w:eastAsia="Times New Roman" w:hAnsi="Times New Roman"/>
                <w:color w:val="000000"/>
                <w:sz w:val="24"/>
                <w:szCs w:val="24"/>
                <w:shd w:val="clear" w:color="auto" w:fill="FFFFFF"/>
                <w:lang w:val="uk-UA" w:eastAsia="ru-RU"/>
              </w:rPr>
              <w:t>15</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color w:val="000000"/>
                <w:sz w:val="24"/>
                <w:szCs w:val="24"/>
                <w:shd w:val="clear" w:color="auto" w:fill="FFFFFF"/>
                <w:lang w:val="uk-UA" w:eastAsia="ru-RU"/>
              </w:rPr>
              <w:t xml:space="preserve">Заклад дошкільної освіти «Віночок» </w:t>
            </w:r>
            <w:proofErr w:type="spellStart"/>
            <w:r w:rsidRPr="00CE4BC3">
              <w:rPr>
                <w:rFonts w:ascii="Times New Roman" w:eastAsia="Times New Roman" w:hAnsi="Times New Roman"/>
                <w:color w:val="000000"/>
                <w:sz w:val="24"/>
                <w:szCs w:val="24"/>
                <w:shd w:val="clear" w:color="auto" w:fill="FFFFFF"/>
                <w:lang w:val="uk-UA" w:eastAsia="ru-RU"/>
              </w:rPr>
              <w:t>с.Зелений</w:t>
            </w:r>
            <w:proofErr w:type="spellEnd"/>
            <w:r w:rsidRPr="00CE4BC3">
              <w:rPr>
                <w:rFonts w:ascii="Times New Roman" w:eastAsia="Times New Roman" w:hAnsi="Times New Roman"/>
                <w:color w:val="000000"/>
                <w:sz w:val="24"/>
                <w:szCs w:val="24"/>
                <w:shd w:val="clear" w:color="auto" w:fill="FFFFFF"/>
                <w:lang w:val="uk-UA" w:eastAsia="ru-RU"/>
              </w:rPr>
              <w:t xml:space="preserve"> Гай </w:t>
            </w:r>
            <w:proofErr w:type="spellStart"/>
            <w:r w:rsidRPr="00CE4BC3">
              <w:rPr>
                <w:rFonts w:ascii="Times New Roman" w:eastAsia="Times New Roman" w:hAnsi="Times New Roman"/>
                <w:color w:val="000000"/>
                <w:sz w:val="24"/>
                <w:szCs w:val="24"/>
                <w:shd w:val="clear" w:color="auto" w:fill="FFFFFF"/>
                <w:lang w:val="uk-UA" w:eastAsia="ru-RU"/>
              </w:rPr>
              <w:t>Новоселицької</w:t>
            </w:r>
            <w:proofErr w:type="spellEnd"/>
            <w:r w:rsidRPr="00CE4BC3">
              <w:rPr>
                <w:rFonts w:ascii="Times New Roman" w:eastAsia="Times New Roman" w:hAnsi="Times New Roman"/>
                <w:color w:val="000000"/>
                <w:sz w:val="24"/>
                <w:szCs w:val="24"/>
                <w:shd w:val="clear" w:color="auto" w:fill="FFFFFF"/>
                <w:lang w:val="uk-UA" w:eastAsia="ru-RU"/>
              </w:rPr>
              <w:t xml:space="preserve"> міської ради Чернівецького району Чернівецької області</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eastAsia="ru-RU"/>
              </w:rPr>
            </w:pPr>
            <w:proofErr w:type="spellStart"/>
            <w:r w:rsidRPr="00CE4BC3">
              <w:rPr>
                <w:rFonts w:ascii="Times New Roman" w:eastAsia="Times New Roman" w:hAnsi="Times New Roman"/>
                <w:sz w:val="24"/>
                <w:szCs w:val="24"/>
                <w:lang w:eastAsia="ru-RU"/>
              </w:rPr>
              <w:t>Україна</w:t>
            </w:r>
            <w:proofErr w:type="spellEnd"/>
            <w:r w:rsidRPr="00CE4BC3">
              <w:rPr>
                <w:rFonts w:ascii="Times New Roman" w:eastAsia="Times New Roman" w:hAnsi="Times New Roman"/>
                <w:sz w:val="24"/>
                <w:szCs w:val="24"/>
                <w:lang w:eastAsia="ru-RU"/>
              </w:rPr>
              <w:t xml:space="preserve">, 60307, </w:t>
            </w:r>
            <w:proofErr w:type="spellStart"/>
            <w:r w:rsidRPr="00CE4BC3">
              <w:rPr>
                <w:rFonts w:ascii="Times New Roman" w:eastAsia="Times New Roman" w:hAnsi="Times New Roman"/>
                <w:sz w:val="24"/>
                <w:szCs w:val="24"/>
                <w:lang w:eastAsia="ru-RU"/>
              </w:rPr>
              <w:t>Чернівецька</w:t>
            </w:r>
            <w:proofErr w:type="spellEnd"/>
            <w:r w:rsidRPr="00CE4BC3">
              <w:rPr>
                <w:rFonts w:ascii="Times New Roman" w:eastAsia="Times New Roman" w:hAnsi="Times New Roman"/>
                <w:sz w:val="24"/>
                <w:szCs w:val="24"/>
                <w:lang w:eastAsia="ru-RU"/>
              </w:rPr>
              <w:t xml:space="preserve"> обл., </w:t>
            </w:r>
            <w:r w:rsidRPr="00CE4BC3">
              <w:rPr>
                <w:rFonts w:ascii="Times New Roman" w:eastAsia="Times New Roman" w:hAnsi="Times New Roman"/>
                <w:sz w:val="24"/>
                <w:szCs w:val="24"/>
                <w:lang w:val="uk-UA" w:eastAsia="en-US"/>
              </w:rPr>
              <w:t xml:space="preserve"> Чернівецький р-н</w:t>
            </w:r>
            <w:r w:rsidRPr="00CE4BC3">
              <w:rPr>
                <w:rFonts w:ascii="Times New Roman" w:eastAsia="Times New Roman" w:hAnsi="Times New Roman"/>
                <w:sz w:val="24"/>
                <w:szCs w:val="24"/>
                <w:lang w:eastAsia="ru-RU"/>
              </w:rPr>
              <w:t xml:space="preserve">, село </w:t>
            </w:r>
            <w:proofErr w:type="spellStart"/>
            <w:r w:rsidRPr="00CE4BC3">
              <w:rPr>
                <w:rFonts w:ascii="Times New Roman" w:eastAsia="Times New Roman" w:hAnsi="Times New Roman"/>
                <w:sz w:val="24"/>
                <w:szCs w:val="24"/>
                <w:lang w:eastAsia="ru-RU"/>
              </w:rPr>
              <w:t>Зелений</w:t>
            </w:r>
            <w:proofErr w:type="spellEnd"/>
            <w:r w:rsidRPr="00CE4BC3">
              <w:rPr>
                <w:rFonts w:ascii="Times New Roman" w:eastAsia="Times New Roman" w:hAnsi="Times New Roman"/>
                <w:sz w:val="24"/>
                <w:szCs w:val="24"/>
                <w:lang w:eastAsia="ru-RU"/>
              </w:rPr>
              <w:t xml:space="preserve"> Гай, </w:t>
            </w:r>
            <w:proofErr w:type="spellStart"/>
            <w:r w:rsidRPr="00CE4BC3">
              <w:rPr>
                <w:rFonts w:ascii="Times New Roman" w:eastAsia="Times New Roman" w:hAnsi="Times New Roman"/>
                <w:sz w:val="24"/>
                <w:szCs w:val="24"/>
                <w:lang w:eastAsia="ru-RU"/>
              </w:rPr>
              <w:t>вул.Припрутська</w:t>
            </w:r>
            <w:proofErr w:type="spellEnd"/>
            <w:r w:rsidRPr="00CE4BC3">
              <w:rPr>
                <w:rFonts w:ascii="Times New Roman" w:eastAsia="Times New Roman" w:hAnsi="Times New Roman"/>
                <w:sz w:val="24"/>
                <w:szCs w:val="24"/>
                <w:lang w:eastAsia="ru-RU"/>
              </w:rPr>
              <w:t xml:space="preserve">, </w:t>
            </w:r>
            <w:proofErr w:type="spellStart"/>
            <w:r w:rsidRPr="00CE4BC3">
              <w:rPr>
                <w:rFonts w:ascii="Times New Roman" w:eastAsia="Times New Roman" w:hAnsi="Times New Roman"/>
                <w:sz w:val="24"/>
                <w:szCs w:val="24"/>
                <w:lang w:eastAsia="ru-RU"/>
              </w:rPr>
              <w:t>будинок</w:t>
            </w:r>
            <w:proofErr w:type="spellEnd"/>
            <w:r w:rsidRPr="00CE4BC3">
              <w:rPr>
                <w:rFonts w:ascii="Times New Roman" w:eastAsia="Times New Roman" w:hAnsi="Times New Roman"/>
                <w:sz w:val="24"/>
                <w:szCs w:val="24"/>
                <w:lang w:eastAsia="ru-RU"/>
              </w:rPr>
              <w:t xml:space="preserve"> 2-В</w:t>
            </w:r>
          </w:p>
        </w:tc>
      </w:tr>
      <w:tr w:rsidR="00CE4BC3" w:rsidRPr="00CE4BC3" w:rsidTr="00CE4BC3">
        <w:trPr>
          <w:cantSplit/>
          <w:trHeight w:val="196"/>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color w:val="000000"/>
                <w:sz w:val="24"/>
                <w:szCs w:val="24"/>
                <w:shd w:val="clear" w:color="auto" w:fill="FFFFFF"/>
                <w:lang w:val="uk-UA" w:eastAsia="ru-RU"/>
              </w:rPr>
            </w:pPr>
            <w:r w:rsidRPr="00CE4BC3">
              <w:rPr>
                <w:rFonts w:ascii="Times New Roman" w:eastAsia="Times New Roman" w:hAnsi="Times New Roman"/>
                <w:color w:val="000000"/>
                <w:sz w:val="24"/>
                <w:szCs w:val="24"/>
                <w:shd w:val="clear" w:color="auto" w:fill="FFFFFF"/>
                <w:lang w:val="uk-UA" w:eastAsia="ru-RU"/>
              </w:rPr>
              <w:t>16</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color w:val="000000"/>
                <w:sz w:val="24"/>
                <w:szCs w:val="24"/>
                <w:shd w:val="clear" w:color="auto" w:fill="FFFFFF"/>
                <w:lang w:val="uk-UA" w:eastAsia="ru-RU"/>
              </w:rPr>
              <w:t>Заклад дошкільної освіти «</w:t>
            </w:r>
            <w:proofErr w:type="spellStart"/>
            <w:r w:rsidRPr="00CE4BC3">
              <w:rPr>
                <w:rFonts w:ascii="Times New Roman" w:eastAsia="Times New Roman" w:hAnsi="Times New Roman"/>
                <w:color w:val="000000"/>
                <w:sz w:val="24"/>
                <w:szCs w:val="24"/>
                <w:shd w:val="clear" w:color="auto" w:fill="FFFFFF"/>
                <w:lang w:val="uk-UA" w:eastAsia="ru-RU"/>
              </w:rPr>
              <w:t>Мугурел</w:t>
            </w:r>
            <w:proofErr w:type="spellEnd"/>
            <w:r w:rsidRPr="00CE4BC3">
              <w:rPr>
                <w:rFonts w:ascii="Times New Roman" w:eastAsia="Times New Roman" w:hAnsi="Times New Roman"/>
                <w:color w:val="000000"/>
                <w:sz w:val="24"/>
                <w:szCs w:val="24"/>
                <w:shd w:val="clear" w:color="auto" w:fill="FFFFFF"/>
                <w:lang w:val="uk-UA" w:eastAsia="ru-RU"/>
              </w:rPr>
              <w:t xml:space="preserve">»             с. </w:t>
            </w:r>
            <w:proofErr w:type="spellStart"/>
            <w:r w:rsidRPr="00CE4BC3">
              <w:rPr>
                <w:rFonts w:ascii="Times New Roman" w:eastAsia="Times New Roman" w:hAnsi="Times New Roman"/>
                <w:color w:val="000000"/>
                <w:sz w:val="24"/>
                <w:szCs w:val="24"/>
                <w:shd w:val="clear" w:color="auto" w:fill="FFFFFF"/>
                <w:lang w:val="uk-UA" w:eastAsia="ru-RU"/>
              </w:rPr>
              <w:t>Рокитне</w:t>
            </w:r>
            <w:proofErr w:type="spellEnd"/>
            <w:r w:rsidRPr="00CE4BC3">
              <w:rPr>
                <w:rFonts w:ascii="Times New Roman" w:eastAsia="Times New Roman" w:hAnsi="Times New Roman"/>
                <w:color w:val="000000"/>
                <w:sz w:val="24"/>
                <w:szCs w:val="24"/>
                <w:shd w:val="clear" w:color="auto" w:fill="FFFFFF"/>
                <w:lang w:val="uk-UA" w:eastAsia="ru-RU"/>
              </w:rPr>
              <w:t xml:space="preserve"> </w:t>
            </w:r>
            <w:proofErr w:type="spellStart"/>
            <w:r w:rsidRPr="00CE4BC3">
              <w:rPr>
                <w:rFonts w:ascii="Times New Roman" w:eastAsia="Times New Roman" w:hAnsi="Times New Roman"/>
                <w:color w:val="000000"/>
                <w:sz w:val="24"/>
                <w:szCs w:val="24"/>
                <w:shd w:val="clear" w:color="auto" w:fill="FFFFFF"/>
                <w:lang w:val="uk-UA" w:eastAsia="ru-RU"/>
              </w:rPr>
              <w:t>Новоселицької</w:t>
            </w:r>
            <w:proofErr w:type="spellEnd"/>
            <w:r w:rsidRPr="00CE4BC3">
              <w:rPr>
                <w:rFonts w:ascii="Times New Roman" w:eastAsia="Times New Roman" w:hAnsi="Times New Roman"/>
                <w:color w:val="000000"/>
                <w:sz w:val="24"/>
                <w:szCs w:val="24"/>
                <w:shd w:val="clear" w:color="auto" w:fill="FFFFFF"/>
                <w:lang w:val="uk-UA" w:eastAsia="ru-RU"/>
              </w:rPr>
              <w:t xml:space="preserve"> міської ради Чернівецького району Чернівецької області</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eastAsia="ru-RU"/>
              </w:rPr>
            </w:pPr>
            <w:proofErr w:type="spellStart"/>
            <w:r w:rsidRPr="00CE4BC3">
              <w:rPr>
                <w:rFonts w:ascii="Times New Roman" w:eastAsia="Times New Roman" w:hAnsi="Times New Roman"/>
                <w:sz w:val="24"/>
                <w:szCs w:val="24"/>
                <w:lang w:eastAsia="ru-RU"/>
              </w:rPr>
              <w:t>Україна</w:t>
            </w:r>
            <w:proofErr w:type="spellEnd"/>
            <w:r w:rsidRPr="00CE4BC3">
              <w:rPr>
                <w:rFonts w:ascii="Times New Roman" w:eastAsia="Times New Roman" w:hAnsi="Times New Roman"/>
                <w:sz w:val="24"/>
                <w:szCs w:val="24"/>
                <w:lang w:eastAsia="ru-RU"/>
              </w:rPr>
              <w:t xml:space="preserve">, 60320, </w:t>
            </w:r>
            <w:proofErr w:type="spellStart"/>
            <w:r w:rsidRPr="00CE4BC3">
              <w:rPr>
                <w:rFonts w:ascii="Times New Roman" w:eastAsia="Times New Roman" w:hAnsi="Times New Roman"/>
                <w:sz w:val="24"/>
                <w:szCs w:val="24"/>
                <w:lang w:eastAsia="ru-RU"/>
              </w:rPr>
              <w:t>Чернівецька</w:t>
            </w:r>
            <w:proofErr w:type="spellEnd"/>
            <w:r w:rsidRPr="00CE4BC3">
              <w:rPr>
                <w:rFonts w:ascii="Times New Roman" w:eastAsia="Times New Roman" w:hAnsi="Times New Roman"/>
                <w:sz w:val="24"/>
                <w:szCs w:val="24"/>
                <w:lang w:eastAsia="ru-RU"/>
              </w:rPr>
              <w:t xml:space="preserve"> обл., </w:t>
            </w:r>
            <w:r w:rsidRPr="00CE4BC3">
              <w:rPr>
                <w:rFonts w:ascii="Times New Roman" w:eastAsia="Times New Roman" w:hAnsi="Times New Roman"/>
                <w:sz w:val="24"/>
                <w:szCs w:val="24"/>
                <w:lang w:val="uk-UA" w:eastAsia="en-US"/>
              </w:rPr>
              <w:t xml:space="preserve"> Чернівецький р-н</w:t>
            </w:r>
            <w:r w:rsidRPr="00CE4BC3">
              <w:rPr>
                <w:rFonts w:ascii="Times New Roman" w:eastAsia="Times New Roman" w:hAnsi="Times New Roman"/>
                <w:sz w:val="24"/>
                <w:szCs w:val="24"/>
                <w:lang w:eastAsia="ru-RU"/>
              </w:rPr>
              <w:t xml:space="preserve">, село </w:t>
            </w:r>
            <w:proofErr w:type="spellStart"/>
            <w:r w:rsidRPr="00CE4BC3">
              <w:rPr>
                <w:rFonts w:ascii="Times New Roman" w:eastAsia="Times New Roman" w:hAnsi="Times New Roman"/>
                <w:sz w:val="24"/>
                <w:szCs w:val="24"/>
                <w:lang w:eastAsia="ru-RU"/>
              </w:rPr>
              <w:t>Рокитне</w:t>
            </w:r>
            <w:proofErr w:type="spellEnd"/>
            <w:r w:rsidRPr="00CE4BC3">
              <w:rPr>
                <w:rFonts w:ascii="Times New Roman" w:eastAsia="Times New Roman" w:hAnsi="Times New Roman"/>
                <w:sz w:val="24"/>
                <w:szCs w:val="24"/>
                <w:lang w:eastAsia="ru-RU"/>
              </w:rPr>
              <w:t xml:space="preserve">, </w:t>
            </w:r>
            <w:proofErr w:type="spellStart"/>
            <w:r w:rsidRPr="00CE4BC3">
              <w:rPr>
                <w:rFonts w:ascii="Times New Roman" w:eastAsia="Times New Roman" w:hAnsi="Times New Roman"/>
                <w:sz w:val="24"/>
                <w:szCs w:val="24"/>
                <w:lang w:eastAsia="ru-RU"/>
              </w:rPr>
              <w:t>вул.Головна</w:t>
            </w:r>
            <w:proofErr w:type="spellEnd"/>
            <w:r w:rsidRPr="00CE4BC3">
              <w:rPr>
                <w:rFonts w:ascii="Times New Roman" w:eastAsia="Times New Roman" w:hAnsi="Times New Roman"/>
                <w:sz w:val="24"/>
                <w:szCs w:val="24"/>
                <w:lang w:eastAsia="ru-RU"/>
              </w:rPr>
              <w:t xml:space="preserve">, </w:t>
            </w:r>
            <w:proofErr w:type="spellStart"/>
            <w:r w:rsidRPr="00CE4BC3">
              <w:rPr>
                <w:rFonts w:ascii="Times New Roman" w:eastAsia="Times New Roman" w:hAnsi="Times New Roman"/>
                <w:sz w:val="24"/>
                <w:szCs w:val="24"/>
                <w:lang w:eastAsia="ru-RU"/>
              </w:rPr>
              <w:t>будинок</w:t>
            </w:r>
            <w:proofErr w:type="spellEnd"/>
            <w:r w:rsidRPr="00CE4BC3">
              <w:rPr>
                <w:rFonts w:ascii="Times New Roman" w:eastAsia="Times New Roman" w:hAnsi="Times New Roman"/>
                <w:sz w:val="24"/>
                <w:szCs w:val="24"/>
                <w:lang w:eastAsia="ru-RU"/>
              </w:rPr>
              <w:t xml:space="preserve"> 16</w:t>
            </w:r>
          </w:p>
        </w:tc>
      </w:tr>
      <w:tr w:rsidR="00CE4BC3" w:rsidRPr="00CE4BC3" w:rsidTr="00CE4BC3">
        <w:trPr>
          <w:cantSplit/>
          <w:trHeight w:val="196"/>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17</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Заклад дошкільної освіти «Ясне сонечко» </w:t>
            </w:r>
            <w:r w:rsidRPr="00CE4BC3">
              <w:rPr>
                <w:rFonts w:ascii="Times New Roman" w:eastAsia="Times New Roman" w:hAnsi="Times New Roman"/>
                <w:sz w:val="24"/>
                <w:szCs w:val="24"/>
                <w:lang w:val="uk-UA" w:eastAsia="ru-RU"/>
              </w:rPr>
              <w:t xml:space="preserve"> </w:t>
            </w:r>
            <w:proofErr w:type="spellStart"/>
            <w:r w:rsidRPr="00CE4BC3">
              <w:rPr>
                <w:rFonts w:ascii="Times New Roman" w:eastAsia="Times New Roman" w:hAnsi="Times New Roman"/>
                <w:sz w:val="24"/>
                <w:szCs w:val="24"/>
                <w:lang w:val="uk-UA" w:eastAsia="ru-RU"/>
              </w:rPr>
              <w:t>м.Новоселиця</w:t>
            </w:r>
            <w:proofErr w:type="spellEnd"/>
            <w:r w:rsidRPr="00CE4BC3">
              <w:rPr>
                <w:rFonts w:ascii="Times New Roman" w:eastAsia="Times New Roman" w:hAnsi="Times New Roman"/>
                <w:sz w:val="24"/>
                <w:szCs w:val="24"/>
                <w:lang w:val="uk-UA" w:eastAsia="en-US"/>
              </w:rPr>
              <w:t xml:space="preserve"> </w:t>
            </w:r>
            <w:proofErr w:type="spellStart"/>
            <w:r w:rsidRPr="00CE4BC3">
              <w:rPr>
                <w:rFonts w:ascii="Times New Roman" w:eastAsia="Times New Roman" w:hAnsi="Times New Roman"/>
                <w:sz w:val="24"/>
                <w:szCs w:val="24"/>
                <w:lang w:val="uk-UA" w:eastAsia="en-US"/>
              </w:rPr>
              <w:t>Новоселицької</w:t>
            </w:r>
            <w:proofErr w:type="spellEnd"/>
            <w:r w:rsidRPr="00CE4BC3">
              <w:rPr>
                <w:rFonts w:ascii="Times New Roman" w:eastAsia="Times New Roman" w:hAnsi="Times New Roman"/>
                <w:sz w:val="24"/>
                <w:szCs w:val="24"/>
                <w:lang w:val="uk-UA" w:eastAsia="en-US"/>
              </w:rPr>
              <w:t xml:space="preserve"> міської ради Чернівецького району Чернівецької області</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eastAsia="ru-RU"/>
              </w:rPr>
            </w:pPr>
            <w:proofErr w:type="spellStart"/>
            <w:r w:rsidRPr="00CE4BC3">
              <w:rPr>
                <w:rFonts w:ascii="Times New Roman" w:eastAsia="Times New Roman" w:hAnsi="Times New Roman"/>
                <w:sz w:val="24"/>
                <w:szCs w:val="24"/>
                <w:lang w:eastAsia="ru-RU"/>
              </w:rPr>
              <w:t>Україна</w:t>
            </w:r>
            <w:proofErr w:type="spellEnd"/>
            <w:r w:rsidRPr="00CE4BC3">
              <w:rPr>
                <w:rFonts w:ascii="Times New Roman" w:eastAsia="Times New Roman" w:hAnsi="Times New Roman"/>
                <w:sz w:val="24"/>
                <w:szCs w:val="24"/>
                <w:lang w:eastAsia="ru-RU"/>
              </w:rPr>
              <w:t xml:space="preserve">, 60300, </w:t>
            </w:r>
            <w:proofErr w:type="spellStart"/>
            <w:r w:rsidRPr="00CE4BC3">
              <w:rPr>
                <w:rFonts w:ascii="Times New Roman" w:eastAsia="Times New Roman" w:hAnsi="Times New Roman"/>
                <w:sz w:val="24"/>
                <w:szCs w:val="24"/>
                <w:lang w:eastAsia="ru-RU"/>
              </w:rPr>
              <w:t>Чернівецька</w:t>
            </w:r>
            <w:proofErr w:type="spellEnd"/>
            <w:r w:rsidRPr="00CE4BC3">
              <w:rPr>
                <w:rFonts w:ascii="Times New Roman" w:eastAsia="Times New Roman" w:hAnsi="Times New Roman"/>
                <w:sz w:val="24"/>
                <w:szCs w:val="24"/>
                <w:lang w:eastAsia="ru-RU"/>
              </w:rPr>
              <w:t xml:space="preserve"> обл., </w:t>
            </w:r>
            <w:r w:rsidRPr="00CE4BC3">
              <w:rPr>
                <w:rFonts w:ascii="Times New Roman" w:eastAsia="Times New Roman" w:hAnsi="Times New Roman"/>
                <w:sz w:val="24"/>
                <w:szCs w:val="24"/>
                <w:lang w:val="uk-UA" w:eastAsia="en-US"/>
              </w:rPr>
              <w:t xml:space="preserve"> Чернівецький р-н</w:t>
            </w:r>
            <w:r w:rsidRPr="00CE4BC3">
              <w:rPr>
                <w:rFonts w:ascii="Times New Roman" w:eastAsia="Times New Roman" w:hAnsi="Times New Roman"/>
                <w:sz w:val="24"/>
                <w:szCs w:val="24"/>
                <w:lang w:eastAsia="ru-RU"/>
              </w:rPr>
              <w:t xml:space="preserve">, </w:t>
            </w:r>
            <w:proofErr w:type="spellStart"/>
            <w:r w:rsidRPr="00CE4BC3">
              <w:rPr>
                <w:rFonts w:ascii="Times New Roman" w:eastAsia="Times New Roman" w:hAnsi="Times New Roman"/>
                <w:sz w:val="24"/>
                <w:szCs w:val="24"/>
                <w:lang w:eastAsia="ru-RU"/>
              </w:rPr>
              <w:t>місто</w:t>
            </w:r>
            <w:proofErr w:type="spellEnd"/>
            <w:r w:rsidRPr="00CE4BC3">
              <w:rPr>
                <w:rFonts w:ascii="Times New Roman" w:eastAsia="Times New Roman" w:hAnsi="Times New Roman"/>
                <w:sz w:val="24"/>
                <w:szCs w:val="24"/>
                <w:lang w:eastAsia="ru-RU"/>
              </w:rPr>
              <w:t xml:space="preserve"> </w:t>
            </w:r>
            <w:proofErr w:type="spellStart"/>
            <w:r w:rsidRPr="00CE4BC3">
              <w:rPr>
                <w:rFonts w:ascii="Times New Roman" w:eastAsia="Times New Roman" w:hAnsi="Times New Roman"/>
                <w:sz w:val="24"/>
                <w:szCs w:val="24"/>
                <w:lang w:eastAsia="ru-RU"/>
              </w:rPr>
              <w:t>Новоселиця</w:t>
            </w:r>
            <w:proofErr w:type="spellEnd"/>
            <w:r w:rsidRPr="00CE4BC3">
              <w:rPr>
                <w:rFonts w:ascii="Times New Roman" w:eastAsia="Times New Roman" w:hAnsi="Times New Roman"/>
                <w:sz w:val="24"/>
                <w:szCs w:val="24"/>
                <w:lang w:eastAsia="ru-RU"/>
              </w:rPr>
              <w:t xml:space="preserve">, </w:t>
            </w:r>
            <w:proofErr w:type="spellStart"/>
            <w:r w:rsidRPr="00CE4BC3">
              <w:rPr>
                <w:rFonts w:ascii="Times New Roman" w:eastAsia="Times New Roman" w:hAnsi="Times New Roman"/>
                <w:sz w:val="24"/>
                <w:szCs w:val="24"/>
                <w:lang w:eastAsia="ru-RU"/>
              </w:rPr>
              <w:t>вул.Чапаєва</w:t>
            </w:r>
            <w:proofErr w:type="spellEnd"/>
            <w:r w:rsidRPr="00CE4BC3">
              <w:rPr>
                <w:rFonts w:ascii="Times New Roman" w:eastAsia="Times New Roman" w:hAnsi="Times New Roman"/>
                <w:sz w:val="24"/>
                <w:szCs w:val="24"/>
                <w:lang w:eastAsia="ru-RU"/>
              </w:rPr>
              <w:t xml:space="preserve">, </w:t>
            </w:r>
            <w:proofErr w:type="spellStart"/>
            <w:r w:rsidRPr="00CE4BC3">
              <w:rPr>
                <w:rFonts w:ascii="Times New Roman" w:eastAsia="Times New Roman" w:hAnsi="Times New Roman"/>
                <w:sz w:val="24"/>
                <w:szCs w:val="24"/>
                <w:lang w:eastAsia="ru-RU"/>
              </w:rPr>
              <w:t>будинок</w:t>
            </w:r>
            <w:proofErr w:type="spellEnd"/>
            <w:r w:rsidRPr="00CE4BC3">
              <w:rPr>
                <w:rFonts w:ascii="Times New Roman" w:eastAsia="Times New Roman" w:hAnsi="Times New Roman"/>
                <w:sz w:val="24"/>
                <w:szCs w:val="24"/>
                <w:lang w:eastAsia="ru-RU"/>
              </w:rPr>
              <w:t xml:space="preserve"> 8</w:t>
            </w:r>
          </w:p>
        </w:tc>
      </w:tr>
      <w:tr w:rsidR="00CE4BC3" w:rsidRPr="00CE4BC3" w:rsidTr="00CE4BC3">
        <w:trPr>
          <w:cantSplit/>
          <w:trHeight w:val="196"/>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18</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Заклад дошкільної освіти «Дзвіночок» </w:t>
            </w:r>
            <w:proofErr w:type="spellStart"/>
            <w:r w:rsidRPr="00CE4BC3">
              <w:rPr>
                <w:rFonts w:ascii="Times New Roman" w:eastAsia="Times New Roman" w:hAnsi="Times New Roman"/>
                <w:sz w:val="24"/>
                <w:szCs w:val="24"/>
                <w:lang w:val="uk-UA" w:eastAsia="en-US"/>
              </w:rPr>
              <w:t>м.Новоселиця</w:t>
            </w:r>
            <w:proofErr w:type="spellEnd"/>
            <w:r w:rsidRPr="00CE4BC3">
              <w:rPr>
                <w:rFonts w:ascii="Times New Roman" w:eastAsia="Times New Roman" w:hAnsi="Times New Roman"/>
                <w:sz w:val="24"/>
                <w:szCs w:val="24"/>
                <w:lang w:val="uk-UA" w:eastAsia="en-US"/>
              </w:rPr>
              <w:t xml:space="preserve"> </w:t>
            </w:r>
            <w:proofErr w:type="spellStart"/>
            <w:r w:rsidRPr="00CE4BC3">
              <w:rPr>
                <w:rFonts w:ascii="Times New Roman" w:eastAsia="Times New Roman" w:hAnsi="Times New Roman"/>
                <w:sz w:val="24"/>
                <w:szCs w:val="24"/>
                <w:lang w:val="uk-UA" w:eastAsia="en-US"/>
              </w:rPr>
              <w:t>Новоселицької</w:t>
            </w:r>
            <w:proofErr w:type="spellEnd"/>
            <w:r w:rsidRPr="00CE4BC3">
              <w:rPr>
                <w:rFonts w:ascii="Times New Roman" w:eastAsia="Times New Roman" w:hAnsi="Times New Roman"/>
                <w:sz w:val="24"/>
                <w:szCs w:val="24"/>
                <w:lang w:val="uk-UA" w:eastAsia="en-US"/>
              </w:rPr>
              <w:t xml:space="preserve"> міської ради Чернівецького району Чернівецької області</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eastAsia="ru-RU"/>
              </w:rPr>
            </w:pPr>
            <w:proofErr w:type="spellStart"/>
            <w:r w:rsidRPr="00CE4BC3">
              <w:rPr>
                <w:rFonts w:ascii="Times New Roman" w:eastAsia="Times New Roman" w:hAnsi="Times New Roman"/>
                <w:sz w:val="24"/>
                <w:szCs w:val="24"/>
                <w:lang w:eastAsia="ru-RU"/>
              </w:rPr>
              <w:t>Україна</w:t>
            </w:r>
            <w:proofErr w:type="spellEnd"/>
            <w:r w:rsidRPr="00CE4BC3">
              <w:rPr>
                <w:rFonts w:ascii="Times New Roman" w:eastAsia="Times New Roman" w:hAnsi="Times New Roman"/>
                <w:sz w:val="24"/>
                <w:szCs w:val="24"/>
                <w:lang w:eastAsia="ru-RU"/>
              </w:rPr>
              <w:t xml:space="preserve">, 60300, </w:t>
            </w:r>
            <w:proofErr w:type="spellStart"/>
            <w:r w:rsidRPr="00CE4BC3">
              <w:rPr>
                <w:rFonts w:ascii="Times New Roman" w:eastAsia="Times New Roman" w:hAnsi="Times New Roman"/>
                <w:sz w:val="24"/>
                <w:szCs w:val="24"/>
                <w:lang w:eastAsia="ru-RU"/>
              </w:rPr>
              <w:t>Чернівецька</w:t>
            </w:r>
            <w:proofErr w:type="spellEnd"/>
            <w:r w:rsidRPr="00CE4BC3">
              <w:rPr>
                <w:rFonts w:ascii="Times New Roman" w:eastAsia="Times New Roman" w:hAnsi="Times New Roman"/>
                <w:sz w:val="24"/>
                <w:szCs w:val="24"/>
                <w:lang w:eastAsia="ru-RU"/>
              </w:rPr>
              <w:t xml:space="preserve"> обл., </w:t>
            </w:r>
            <w:r w:rsidRPr="00CE4BC3">
              <w:rPr>
                <w:rFonts w:ascii="Times New Roman" w:eastAsia="Times New Roman" w:hAnsi="Times New Roman"/>
                <w:sz w:val="24"/>
                <w:szCs w:val="24"/>
                <w:lang w:val="uk-UA" w:eastAsia="en-US"/>
              </w:rPr>
              <w:t xml:space="preserve"> Чернівецький р-н</w:t>
            </w:r>
            <w:r w:rsidRPr="00CE4BC3">
              <w:rPr>
                <w:rFonts w:ascii="Times New Roman" w:eastAsia="Times New Roman" w:hAnsi="Times New Roman"/>
                <w:sz w:val="24"/>
                <w:szCs w:val="24"/>
                <w:lang w:eastAsia="ru-RU"/>
              </w:rPr>
              <w:t xml:space="preserve">, </w:t>
            </w:r>
            <w:proofErr w:type="spellStart"/>
            <w:r w:rsidRPr="00CE4BC3">
              <w:rPr>
                <w:rFonts w:ascii="Times New Roman" w:eastAsia="Times New Roman" w:hAnsi="Times New Roman"/>
                <w:sz w:val="24"/>
                <w:szCs w:val="24"/>
                <w:lang w:eastAsia="ru-RU"/>
              </w:rPr>
              <w:t>місто</w:t>
            </w:r>
            <w:proofErr w:type="spellEnd"/>
            <w:r w:rsidRPr="00CE4BC3">
              <w:rPr>
                <w:rFonts w:ascii="Times New Roman" w:eastAsia="Times New Roman" w:hAnsi="Times New Roman"/>
                <w:sz w:val="24"/>
                <w:szCs w:val="24"/>
                <w:lang w:eastAsia="ru-RU"/>
              </w:rPr>
              <w:t xml:space="preserve"> </w:t>
            </w:r>
            <w:proofErr w:type="spellStart"/>
            <w:r w:rsidRPr="00CE4BC3">
              <w:rPr>
                <w:rFonts w:ascii="Times New Roman" w:eastAsia="Times New Roman" w:hAnsi="Times New Roman"/>
                <w:sz w:val="24"/>
                <w:szCs w:val="24"/>
                <w:lang w:eastAsia="ru-RU"/>
              </w:rPr>
              <w:t>Новоселиця</w:t>
            </w:r>
            <w:proofErr w:type="spellEnd"/>
            <w:r w:rsidRPr="00CE4BC3">
              <w:rPr>
                <w:rFonts w:ascii="Times New Roman" w:eastAsia="Times New Roman" w:hAnsi="Times New Roman"/>
                <w:sz w:val="24"/>
                <w:szCs w:val="24"/>
                <w:lang w:eastAsia="ru-RU"/>
              </w:rPr>
              <w:t xml:space="preserve">, </w:t>
            </w:r>
            <w:proofErr w:type="spellStart"/>
            <w:r w:rsidRPr="00CE4BC3">
              <w:rPr>
                <w:rFonts w:ascii="Times New Roman" w:eastAsia="Times New Roman" w:hAnsi="Times New Roman"/>
                <w:sz w:val="24"/>
                <w:szCs w:val="24"/>
                <w:lang w:eastAsia="ru-RU"/>
              </w:rPr>
              <w:t>вул.Чкалова</w:t>
            </w:r>
            <w:proofErr w:type="spellEnd"/>
            <w:r w:rsidRPr="00CE4BC3">
              <w:rPr>
                <w:rFonts w:ascii="Times New Roman" w:eastAsia="Times New Roman" w:hAnsi="Times New Roman"/>
                <w:sz w:val="24"/>
                <w:szCs w:val="24"/>
                <w:lang w:eastAsia="ru-RU"/>
              </w:rPr>
              <w:t xml:space="preserve">, </w:t>
            </w:r>
            <w:proofErr w:type="spellStart"/>
            <w:r w:rsidRPr="00CE4BC3">
              <w:rPr>
                <w:rFonts w:ascii="Times New Roman" w:eastAsia="Times New Roman" w:hAnsi="Times New Roman"/>
                <w:sz w:val="24"/>
                <w:szCs w:val="24"/>
                <w:lang w:eastAsia="ru-RU"/>
              </w:rPr>
              <w:t>будинок</w:t>
            </w:r>
            <w:proofErr w:type="spellEnd"/>
            <w:r w:rsidRPr="00CE4BC3">
              <w:rPr>
                <w:rFonts w:ascii="Times New Roman" w:eastAsia="Times New Roman" w:hAnsi="Times New Roman"/>
                <w:sz w:val="24"/>
                <w:szCs w:val="24"/>
                <w:lang w:eastAsia="ru-RU"/>
              </w:rPr>
              <w:t xml:space="preserve"> 18</w:t>
            </w:r>
          </w:p>
        </w:tc>
      </w:tr>
      <w:tr w:rsidR="00CE4BC3" w:rsidRPr="00CE4BC3" w:rsidTr="00CE4BC3">
        <w:trPr>
          <w:cantSplit/>
          <w:trHeight w:val="196"/>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19</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Заклад дошкільної освіти села Малинівка </w:t>
            </w:r>
            <w:proofErr w:type="spellStart"/>
            <w:r w:rsidRPr="00CE4BC3">
              <w:rPr>
                <w:rFonts w:ascii="Times New Roman" w:eastAsia="Times New Roman" w:hAnsi="Times New Roman"/>
                <w:sz w:val="24"/>
                <w:szCs w:val="24"/>
                <w:lang w:val="uk-UA" w:eastAsia="en-US"/>
              </w:rPr>
              <w:t>Новоселицької</w:t>
            </w:r>
            <w:proofErr w:type="spellEnd"/>
            <w:r w:rsidRPr="00CE4BC3">
              <w:rPr>
                <w:rFonts w:ascii="Times New Roman" w:eastAsia="Times New Roman" w:hAnsi="Times New Roman"/>
                <w:sz w:val="24"/>
                <w:szCs w:val="24"/>
                <w:lang w:val="uk-UA" w:eastAsia="en-US"/>
              </w:rPr>
              <w:t xml:space="preserve"> </w:t>
            </w:r>
            <w:r w:rsidRPr="00CE4BC3">
              <w:rPr>
                <w:rFonts w:ascii="Times New Roman" w:eastAsia="Times New Roman" w:hAnsi="Times New Roman"/>
                <w:color w:val="000000"/>
                <w:sz w:val="24"/>
                <w:szCs w:val="24"/>
                <w:lang w:val="uk-UA" w:eastAsia="en-US"/>
              </w:rPr>
              <w:t>міської ради Чернівецького</w:t>
            </w:r>
            <w:r w:rsidRPr="00CE4BC3">
              <w:rPr>
                <w:rFonts w:ascii="Times New Roman" w:eastAsia="Times New Roman" w:hAnsi="Times New Roman"/>
                <w:sz w:val="24"/>
                <w:szCs w:val="24"/>
                <w:lang w:val="uk-UA" w:eastAsia="en-US"/>
              </w:rPr>
              <w:t xml:space="preserve"> району Чернівецької області</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eastAsia="ru-RU"/>
              </w:rPr>
            </w:pPr>
            <w:r w:rsidRPr="00CE4BC3">
              <w:rPr>
                <w:rFonts w:ascii="Times New Roman" w:eastAsia="Times New Roman" w:hAnsi="Times New Roman"/>
                <w:sz w:val="24"/>
                <w:szCs w:val="24"/>
                <w:lang w:val="uk-UA" w:eastAsia="ru-RU"/>
              </w:rPr>
              <w:t xml:space="preserve">Україна, 60322, Чернівецька обл., Чернівецький р-н, село Малинівка, </w:t>
            </w:r>
            <w:proofErr w:type="spellStart"/>
            <w:r w:rsidRPr="00CE4BC3">
              <w:rPr>
                <w:rFonts w:ascii="Times New Roman" w:eastAsia="Times New Roman" w:hAnsi="Times New Roman"/>
                <w:sz w:val="24"/>
                <w:szCs w:val="24"/>
                <w:lang w:val="uk-UA" w:eastAsia="ru-RU"/>
              </w:rPr>
              <w:t>вул.Журавлина</w:t>
            </w:r>
            <w:proofErr w:type="spellEnd"/>
            <w:r w:rsidRPr="00CE4BC3">
              <w:rPr>
                <w:rFonts w:ascii="Times New Roman" w:eastAsia="Times New Roman" w:hAnsi="Times New Roman"/>
                <w:sz w:val="24"/>
                <w:szCs w:val="24"/>
                <w:lang w:val="uk-UA" w:eastAsia="ru-RU"/>
              </w:rPr>
              <w:t>, будинок 11А</w:t>
            </w:r>
          </w:p>
        </w:tc>
      </w:tr>
    </w:tbl>
    <w:p w:rsidR="00974016" w:rsidRPr="00974016" w:rsidRDefault="00974016" w:rsidP="00974016">
      <w:pPr>
        <w:tabs>
          <w:tab w:val="left" w:pos="2385"/>
        </w:tabs>
        <w:suppressAutoHyphens w:val="0"/>
        <w:spacing w:after="0" w:line="240" w:lineRule="auto"/>
        <w:ind w:firstLine="720"/>
        <w:jc w:val="both"/>
        <w:rPr>
          <w:rFonts w:ascii="Times New Roman" w:eastAsia="Times New Roman" w:hAnsi="Times New Roman"/>
          <w:sz w:val="24"/>
          <w:szCs w:val="24"/>
          <w:lang w:val="uk-UA" w:eastAsia="ru-RU"/>
        </w:rPr>
      </w:pPr>
      <w:r w:rsidRPr="00974016">
        <w:rPr>
          <w:rFonts w:ascii="Times New Roman" w:eastAsia="Times New Roman" w:hAnsi="Times New Roman"/>
          <w:sz w:val="24"/>
          <w:szCs w:val="24"/>
          <w:lang w:val="uk-UA" w:eastAsia="ru-RU"/>
        </w:rPr>
        <w:tab/>
      </w:r>
    </w:p>
    <w:p w:rsidR="00397C2F" w:rsidRPr="00397C2F" w:rsidRDefault="00372A6C" w:rsidP="00397C2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noProof/>
          <w:color w:val="000000"/>
          <w:sz w:val="24"/>
          <w:szCs w:val="24"/>
          <w:lang w:val="uk-UA" w:eastAsia="ru-RU"/>
        </w:rPr>
      </w:pPr>
      <w:r>
        <w:rPr>
          <w:rFonts w:ascii="Times New Roman" w:eastAsia="Times New Roman" w:hAnsi="Times New Roman"/>
          <w:noProof/>
          <w:color w:val="000000"/>
          <w:sz w:val="24"/>
          <w:szCs w:val="24"/>
          <w:lang w:val="uk-UA" w:eastAsia="ru-RU"/>
        </w:rPr>
        <w:tab/>
      </w:r>
      <w:r w:rsidR="00397C2F" w:rsidRPr="00397C2F">
        <w:rPr>
          <w:rFonts w:ascii="Times New Roman" w:eastAsia="Times New Roman" w:hAnsi="Times New Roman"/>
          <w:noProof/>
          <w:color w:val="000000"/>
          <w:sz w:val="24"/>
          <w:szCs w:val="24"/>
          <w:lang w:val="uk-UA" w:eastAsia="ru-RU"/>
        </w:rPr>
        <w:t xml:space="preserve">Товар не повинен  містити генетично модифіковані організми. </w:t>
      </w:r>
    </w:p>
    <w:p w:rsidR="00397C2F" w:rsidRPr="00397C2F" w:rsidRDefault="00397C2F" w:rsidP="00397C2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noProof/>
          <w:color w:val="000000"/>
          <w:sz w:val="24"/>
          <w:szCs w:val="24"/>
          <w:lang w:val="uk-UA" w:eastAsia="ru-RU"/>
        </w:rPr>
      </w:pPr>
      <w:r>
        <w:rPr>
          <w:rFonts w:ascii="Times New Roman" w:eastAsia="Times New Roman" w:hAnsi="Times New Roman"/>
          <w:noProof/>
          <w:color w:val="000000"/>
          <w:sz w:val="24"/>
          <w:szCs w:val="24"/>
          <w:lang w:val="uk-UA" w:eastAsia="ru-RU"/>
        </w:rPr>
        <w:tab/>
      </w:r>
      <w:r w:rsidRPr="00397C2F">
        <w:rPr>
          <w:rFonts w:ascii="Times New Roman" w:eastAsia="Times New Roman" w:hAnsi="Times New Roman"/>
          <w:noProof/>
          <w:color w:val="000000"/>
          <w:sz w:val="24"/>
          <w:szCs w:val="24"/>
          <w:lang w:val="uk-UA" w:eastAsia="ru-RU"/>
        </w:rPr>
        <w:t>Поставка товару здійснюється спецтранспортом постачальника в заклади освіти, підвідомчі замовнику. Спецтранспорт постачальника повинен відповідати встановленим гігієнічним вимогам до транспортних засобів відповідно до чинного законодавства.</w:t>
      </w:r>
    </w:p>
    <w:p w:rsidR="00397C2F" w:rsidRPr="00397C2F" w:rsidRDefault="00397C2F" w:rsidP="00397C2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noProof/>
          <w:color w:val="000000"/>
          <w:sz w:val="24"/>
          <w:szCs w:val="24"/>
          <w:lang w:val="uk-UA" w:eastAsia="ru-RU"/>
        </w:rPr>
      </w:pPr>
      <w:r w:rsidRPr="00397C2F">
        <w:rPr>
          <w:rFonts w:ascii="Times New Roman" w:eastAsia="Times New Roman" w:hAnsi="Times New Roman"/>
          <w:noProof/>
          <w:color w:val="000000"/>
          <w:sz w:val="24"/>
          <w:szCs w:val="24"/>
          <w:lang w:val="uk-UA" w:eastAsia="ru-RU"/>
        </w:rPr>
        <w:t>Працівники, що будуть доставляти товар, повинні мати особисті медичні книжки з чинними відмітками про проходження обов’язкового профілактичного медичного огляду, що свідчить про відсутність протипоказань для виконання працівником своїх посадових обов’язків.</w:t>
      </w:r>
    </w:p>
    <w:p w:rsidR="00397C2F" w:rsidRPr="00397C2F" w:rsidRDefault="00397C2F" w:rsidP="00397C2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noProof/>
          <w:color w:val="000000"/>
          <w:sz w:val="24"/>
          <w:szCs w:val="24"/>
          <w:lang w:val="uk-UA" w:eastAsia="ru-RU"/>
        </w:rPr>
      </w:pPr>
      <w:r w:rsidRPr="00397C2F">
        <w:rPr>
          <w:rFonts w:ascii="Times New Roman" w:eastAsia="Times New Roman" w:hAnsi="Times New Roman"/>
          <w:noProof/>
          <w:color w:val="000000"/>
          <w:sz w:val="24"/>
          <w:szCs w:val="24"/>
          <w:lang w:val="uk-UA" w:eastAsia="ru-RU"/>
        </w:rPr>
        <w:tab/>
        <w:t>Строк поставки товару: до 31.12.2022 року.</w:t>
      </w:r>
    </w:p>
    <w:p w:rsidR="00397C2F" w:rsidRPr="00397C2F" w:rsidRDefault="00397C2F" w:rsidP="00397C2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noProof/>
          <w:color w:val="000000"/>
          <w:sz w:val="24"/>
          <w:szCs w:val="24"/>
          <w:lang w:val="uk-UA" w:eastAsia="ru-RU"/>
        </w:rPr>
      </w:pPr>
      <w:r w:rsidRPr="00397C2F">
        <w:rPr>
          <w:rFonts w:ascii="Times New Roman" w:eastAsia="Times New Roman" w:hAnsi="Times New Roman"/>
          <w:noProof/>
          <w:color w:val="000000"/>
          <w:sz w:val="24"/>
          <w:szCs w:val="24"/>
          <w:lang w:val="uk-UA" w:eastAsia="ru-RU"/>
        </w:rPr>
        <w:tab/>
        <w:t>Графік поставки: товар завозиться один раз на тиждень у вівторок до 12:00 год.</w:t>
      </w:r>
    </w:p>
    <w:p w:rsidR="00397C2F" w:rsidRPr="00397C2F" w:rsidRDefault="00397C2F" w:rsidP="00397C2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noProof/>
          <w:color w:val="000000"/>
          <w:sz w:val="24"/>
          <w:szCs w:val="24"/>
          <w:lang w:val="uk-UA" w:eastAsia="ru-RU"/>
        </w:rPr>
      </w:pPr>
      <w:r w:rsidRPr="00397C2F">
        <w:rPr>
          <w:rFonts w:ascii="Times New Roman" w:eastAsia="Times New Roman" w:hAnsi="Times New Roman"/>
          <w:noProof/>
          <w:color w:val="000000"/>
          <w:sz w:val="24"/>
          <w:szCs w:val="24"/>
          <w:lang w:val="uk-UA" w:eastAsia="ru-RU"/>
        </w:rPr>
        <w:tab/>
        <w:t>Товар повинен супроводжуватись документами, що підтверджують якість та безпеку та показують його походження.</w:t>
      </w:r>
    </w:p>
    <w:p w:rsidR="00397C2F" w:rsidRPr="00397C2F" w:rsidRDefault="00397C2F" w:rsidP="00397C2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noProof/>
          <w:color w:val="000000"/>
          <w:sz w:val="24"/>
          <w:szCs w:val="24"/>
          <w:lang w:val="uk-UA" w:eastAsia="ru-RU"/>
        </w:rPr>
      </w:pPr>
      <w:r w:rsidRPr="00397C2F">
        <w:rPr>
          <w:rFonts w:ascii="Times New Roman" w:eastAsia="Times New Roman" w:hAnsi="Times New Roman"/>
          <w:noProof/>
          <w:color w:val="000000"/>
          <w:sz w:val="24"/>
          <w:szCs w:val="24"/>
          <w:lang w:val="uk-UA" w:eastAsia="ru-RU"/>
        </w:rPr>
        <w:tab/>
        <w:t>Якість товару повинна підтверджуватись декларацією виробника на товар із зазначенням номера експлуатаційного дозволу, що надається постачальником при поставці кожної партії товару в кожен заклад освіти, підвідомчий замовнику. Під час перевезення товар має супроводжуватися товарно-транспортною накладною.</w:t>
      </w:r>
    </w:p>
    <w:p w:rsidR="00974016" w:rsidRPr="00974016" w:rsidRDefault="00974016" w:rsidP="00397C2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sz w:val="24"/>
          <w:szCs w:val="24"/>
          <w:lang w:val="uk-UA" w:eastAsia="ru-RU"/>
        </w:rPr>
      </w:pPr>
    </w:p>
    <w:p w:rsidR="004302DC" w:rsidRDefault="004302DC" w:rsidP="004302DC">
      <w:pPr>
        <w:widowControl w:val="0"/>
        <w:pBdr>
          <w:top w:val="nil"/>
          <w:left w:val="nil"/>
          <w:bottom w:val="nil"/>
          <w:right w:val="nil"/>
          <w:between w:val="nil"/>
        </w:pBdr>
        <w:suppressAutoHyphens w:val="0"/>
        <w:spacing w:after="0" w:line="240" w:lineRule="auto"/>
        <w:jc w:val="center"/>
        <w:rPr>
          <w:rFonts w:ascii="Times New Roman" w:eastAsia="Times New Roman" w:hAnsi="Times New Roman"/>
          <w:b/>
          <w:color w:val="000000"/>
          <w:sz w:val="24"/>
          <w:szCs w:val="24"/>
          <w:lang w:val="uk-UA" w:eastAsia="ru-RU"/>
        </w:rPr>
      </w:pPr>
      <w:r w:rsidRPr="00F52390">
        <w:rPr>
          <w:rFonts w:ascii="Times New Roman" w:eastAsia="Times New Roman" w:hAnsi="Times New Roman"/>
          <w:b/>
          <w:color w:val="000000"/>
          <w:sz w:val="24"/>
          <w:szCs w:val="24"/>
          <w:lang w:val="uk-UA" w:eastAsia="ru-RU"/>
        </w:rPr>
        <w:t xml:space="preserve">Перелік документів та інформації для підтвердження відповідності пропозиції учасника </w:t>
      </w:r>
      <w:r>
        <w:rPr>
          <w:rFonts w:ascii="Times New Roman" w:eastAsia="Times New Roman" w:hAnsi="Times New Roman"/>
          <w:b/>
          <w:color w:val="000000"/>
          <w:sz w:val="24"/>
          <w:szCs w:val="24"/>
          <w:lang w:val="uk-UA" w:eastAsia="ru-RU"/>
        </w:rPr>
        <w:t xml:space="preserve">спрощеної закупівлі </w:t>
      </w:r>
      <w:r w:rsidRPr="00F52390">
        <w:rPr>
          <w:rFonts w:ascii="Times New Roman" w:eastAsia="Times New Roman" w:hAnsi="Times New Roman"/>
          <w:b/>
          <w:color w:val="000000"/>
          <w:sz w:val="24"/>
          <w:szCs w:val="24"/>
          <w:lang w:val="uk-UA" w:eastAsia="ru-RU"/>
        </w:rPr>
        <w:t>технічним, якісним</w:t>
      </w:r>
      <w:r>
        <w:rPr>
          <w:rFonts w:ascii="Times New Roman" w:eastAsia="Times New Roman" w:hAnsi="Times New Roman"/>
          <w:b/>
          <w:color w:val="000000"/>
          <w:sz w:val="24"/>
          <w:szCs w:val="24"/>
          <w:lang w:val="uk-UA" w:eastAsia="ru-RU"/>
        </w:rPr>
        <w:t xml:space="preserve"> та іншим вимогам до</w:t>
      </w:r>
      <w:r w:rsidRPr="00F52390">
        <w:rPr>
          <w:rFonts w:ascii="Times New Roman" w:eastAsia="Times New Roman" w:hAnsi="Times New Roman"/>
          <w:b/>
          <w:color w:val="000000"/>
          <w:sz w:val="24"/>
          <w:szCs w:val="24"/>
          <w:lang w:val="uk-UA" w:eastAsia="ru-RU"/>
        </w:rPr>
        <w:t xml:space="preserve"> предмета закупівлі</w:t>
      </w:r>
    </w:p>
    <w:p w:rsidR="00D20C20" w:rsidRPr="00D20C20" w:rsidRDefault="00D20C20" w:rsidP="00272BCA">
      <w:pPr>
        <w:widowControl w:val="0"/>
        <w:pBdr>
          <w:top w:val="nil"/>
          <w:left w:val="nil"/>
          <w:bottom w:val="nil"/>
          <w:right w:val="nil"/>
          <w:between w:val="nil"/>
        </w:pBdr>
        <w:suppressAutoHyphens w:val="0"/>
        <w:spacing w:after="0" w:line="240" w:lineRule="auto"/>
        <w:rPr>
          <w:rFonts w:ascii="Times New Roman" w:eastAsia="Times New Roman" w:hAnsi="Times New Roman"/>
          <w:b/>
          <w:color w:val="000000"/>
          <w:sz w:val="24"/>
          <w:szCs w:val="24"/>
          <w:lang w:val="uk-UA" w:eastAsia="ru-RU"/>
        </w:rPr>
      </w:pPr>
    </w:p>
    <w:tbl>
      <w:tblPr>
        <w:tblW w:w="963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819"/>
        <w:gridCol w:w="4820"/>
      </w:tblGrid>
      <w:tr w:rsidR="004F11BD" w:rsidRPr="00397C2F" w:rsidTr="003C3B1D">
        <w:trPr>
          <w:trHeight w:val="356"/>
        </w:trPr>
        <w:tc>
          <w:tcPr>
            <w:tcW w:w="4819" w:type="dxa"/>
            <w:shd w:val="clear" w:color="auto" w:fill="auto"/>
            <w:tcMar>
              <w:top w:w="100" w:type="dxa"/>
              <w:left w:w="100" w:type="dxa"/>
              <w:bottom w:w="100" w:type="dxa"/>
              <w:right w:w="100" w:type="dxa"/>
            </w:tcMar>
          </w:tcPr>
          <w:p w:rsidR="004F11BD" w:rsidRPr="00397C2F" w:rsidRDefault="004F11BD" w:rsidP="00397C2F">
            <w:pPr>
              <w:pBdr>
                <w:top w:val="nil"/>
                <w:left w:val="nil"/>
                <w:bottom w:val="nil"/>
                <w:right w:val="nil"/>
                <w:between w:val="nil"/>
              </w:pBdr>
              <w:shd w:val="clear" w:color="auto" w:fill="FFFFFF"/>
              <w:tabs>
                <w:tab w:val="left" w:pos="284"/>
              </w:tabs>
              <w:suppressAutoHyphens w:val="0"/>
              <w:spacing w:after="0" w:line="240" w:lineRule="auto"/>
              <w:jc w:val="center"/>
              <w:rPr>
                <w:rFonts w:ascii="Times New Roman" w:eastAsia="Times New Roman" w:hAnsi="Times New Roman"/>
                <w:color w:val="000000"/>
                <w:sz w:val="24"/>
                <w:szCs w:val="24"/>
                <w:lang w:val="uk-UA" w:eastAsia="ru-RU"/>
              </w:rPr>
            </w:pPr>
            <w:r w:rsidRPr="00397C2F">
              <w:rPr>
                <w:rFonts w:ascii="Times New Roman" w:eastAsia="Times New Roman" w:hAnsi="Times New Roman"/>
                <w:color w:val="000000"/>
                <w:sz w:val="24"/>
                <w:szCs w:val="24"/>
                <w:lang w:val="uk-UA" w:eastAsia="ru-RU"/>
              </w:rPr>
              <w:t>Форма документу</w:t>
            </w:r>
          </w:p>
        </w:tc>
        <w:tc>
          <w:tcPr>
            <w:tcW w:w="4820" w:type="dxa"/>
            <w:shd w:val="clear" w:color="auto" w:fill="auto"/>
            <w:tcMar>
              <w:top w:w="100" w:type="dxa"/>
              <w:left w:w="100" w:type="dxa"/>
              <w:bottom w:w="100" w:type="dxa"/>
              <w:right w:w="100" w:type="dxa"/>
            </w:tcMar>
          </w:tcPr>
          <w:p w:rsidR="004F11BD" w:rsidRPr="00397C2F" w:rsidRDefault="004F11BD" w:rsidP="00397C2F">
            <w:pPr>
              <w:pBdr>
                <w:top w:val="nil"/>
                <w:left w:val="nil"/>
                <w:bottom w:val="nil"/>
                <w:right w:val="nil"/>
                <w:between w:val="nil"/>
              </w:pBdr>
              <w:tabs>
                <w:tab w:val="left" w:pos="284"/>
              </w:tabs>
              <w:suppressAutoHyphens w:val="0"/>
              <w:spacing w:after="0" w:line="240" w:lineRule="auto"/>
              <w:jc w:val="center"/>
              <w:rPr>
                <w:rFonts w:ascii="Times New Roman" w:eastAsia="Times New Roman" w:hAnsi="Times New Roman"/>
                <w:color w:val="000000"/>
                <w:sz w:val="24"/>
                <w:szCs w:val="24"/>
                <w:lang w:val="uk-UA" w:eastAsia="ru-RU"/>
              </w:rPr>
            </w:pPr>
            <w:r w:rsidRPr="00397C2F">
              <w:rPr>
                <w:rFonts w:ascii="Times New Roman" w:eastAsia="Times New Roman" w:hAnsi="Times New Roman"/>
                <w:color w:val="000000"/>
                <w:sz w:val="24"/>
                <w:szCs w:val="24"/>
                <w:lang w:val="uk-UA" w:eastAsia="ru-RU"/>
              </w:rPr>
              <w:t>Вимоги до  оформлення документа</w:t>
            </w:r>
          </w:p>
        </w:tc>
      </w:tr>
      <w:tr w:rsidR="004F11BD" w:rsidRPr="00397C2F" w:rsidTr="003C3B1D">
        <w:trPr>
          <w:trHeight w:val="356"/>
        </w:trPr>
        <w:tc>
          <w:tcPr>
            <w:tcW w:w="4819" w:type="dxa"/>
            <w:shd w:val="clear" w:color="auto" w:fill="auto"/>
            <w:tcMar>
              <w:top w:w="100" w:type="dxa"/>
              <w:left w:w="100" w:type="dxa"/>
              <w:bottom w:w="100" w:type="dxa"/>
              <w:right w:w="100" w:type="dxa"/>
            </w:tcMar>
          </w:tcPr>
          <w:p w:rsidR="004F11BD" w:rsidRPr="00397C2F" w:rsidRDefault="004F11BD" w:rsidP="00397C2F">
            <w:pPr>
              <w:pBdr>
                <w:top w:val="nil"/>
                <w:left w:val="nil"/>
                <w:bottom w:val="nil"/>
                <w:right w:val="nil"/>
                <w:between w:val="nil"/>
              </w:pBdr>
              <w:tabs>
                <w:tab w:val="left" w:pos="284"/>
              </w:tabs>
              <w:suppressAutoHyphens w:val="0"/>
              <w:spacing w:after="0" w:line="240" w:lineRule="auto"/>
              <w:jc w:val="both"/>
              <w:rPr>
                <w:rFonts w:ascii="Times New Roman" w:eastAsia="Times New Roman" w:hAnsi="Times New Roman"/>
                <w:color w:val="000000"/>
                <w:sz w:val="24"/>
                <w:szCs w:val="24"/>
                <w:lang w:val="uk-UA" w:eastAsia="ru-RU"/>
              </w:rPr>
            </w:pPr>
            <w:r w:rsidRPr="00397C2F">
              <w:rPr>
                <w:rFonts w:ascii="Times New Roman" w:eastAsia="Times New Roman" w:hAnsi="Times New Roman"/>
                <w:color w:val="000000"/>
                <w:sz w:val="24"/>
                <w:szCs w:val="24"/>
                <w:lang w:val="uk-UA" w:eastAsia="ru-RU"/>
              </w:rPr>
              <w:t>Інформація про технічні, якісні та інші характеристики предмета закупівлі.</w:t>
            </w:r>
          </w:p>
        </w:tc>
        <w:tc>
          <w:tcPr>
            <w:tcW w:w="4820" w:type="dxa"/>
            <w:shd w:val="clear" w:color="auto" w:fill="auto"/>
          </w:tcPr>
          <w:p w:rsidR="004F11BD" w:rsidRPr="00397C2F" w:rsidRDefault="004F11BD" w:rsidP="00397C2F">
            <w:pPr>
              <w:pBdr>
                <w:top w:val="nil"/>
                <w:left w:val="nil"/>
                <w:bottom w:val="nil"/>
                <w:right w:val="nil"/>
                <w:between w:val="nil"/>
              </w:pBdr>
              <w:tabs>
                <w:tab w:val="left" w:pos="284"/>
              </w:tabs>
              <w:suppressAutoHyphens w:val="0"/>
              <w:spacing w:after="0" w:line="240" w:lineRule="auto"/>
              <w:jc w:val="both"/>
              <w:rPr>
                <w:rFonts w:ascii="Times New Roman" w:eastAsia="Times New Roman" w:hAnsi="Times New Roman"/>
                <w:color w:val="000000"/>
                <w:sz w:val="24"/>
                <w:szCs w:val="24"/>
                <w:lang w:val="uk-UA" w:eastAsia="ru-RU"/>
              </w:rPr>
            </w:pPr>
            <w:r w:rsidRPr="00397C2F">
              <w:rPr>
                <w:rFonts w:ascii="Times New Roman" w:eastAsia="Times New Roman" w:hAnsi="Times New Roman"/>
                <w:color w:val="000000"/>
                <w:sz w:val="24"/>
                <w:szCs w:val="24"/>
                <w:lang w:val="uk-UA" w:eastAsia="ru-RU"/>
              </w:rPr>
              <w:t>Надається у вигляді довідки, що складається в довільній формі за підписом учасника/уповноваженої особи учасника та завіряється печаткою (у випадку використання печатки учасником) та подається у вигляді сканованої копії або у формі електронного документа із накладанням КЕП.</w:t>
            </w:r>
          </w:p>
        </w:tc>
      </w:tr>
      <w:tr w:rsidR="004F11BD" w:rsidRPr="00397C2F" w:rsidTr="003C3B1D">
        <w:trPr>
          <w:trHeight w:val="356"/>
        </w:trPr>
        <w:tc>
          <w:tcPr>
            <w:tcW w:w="4819" w:type="dxa"/>
            <w:shd w:val="clear" w:color="auto" w:fill="auto"/>
            <w:tcMar>
              <w:top w:w="100" w:type="dxa"/>
              <w:left w:w="100" w:type="dxa"/>
              <w:bottom w:w="100" w:type="dxa"/>
              <w:right w:w="100" w:type="dxa"/>
            </w:tcMar>
          </w:tcPr>
          <w:p w:rsidR="004F11BD" w:rsidRPr="00397C2F" w:rsidRDefault="004F11BD" w:rsidP="00397C2F">
            <w:pPr>
              <w:pBdr>
                <w:top w:val="nil"/>
                <w:left w:val="nil"/>
                <w:bottom w:val="nil"/>
                <w:right w:val="nil"/>
                <w:between w:val="nil"/>
              </w:pBdr>
              <w:tabs>
                <w:tab w:val="left" w:pos="284"/>
              </w:tabs>
              <w:suppressAutoHyphens w:val="0"/>
              <w:spacing w:after="0" w:line="240" w:lineRule="auto"/>
              <w:jc w:val="both"/>
              <w:rPr>
                <w:rFonts w:ascii="Times New Roman" w:eastAsia="Times New Roman" w:hAnsi="Times New Roman"/>
                <w:color w:val="000000"/>
                <w:sz w:val="24"/>
                <w:szCs w:val="24"/>
                <w:lang w:val="uk-UA" w:eastAsia="ru-RU"/>
              </w:rPr>
            </w:pPr>
            <w:r w:rsidRPr="00397C2F">
              <w:rPr>
                <w:rFonts w:ascii="Times New Roman" w:eastAsia="Times New Roman" w:hAnsi="Times New Roman"/>
                <w:color w:val="000000"/>
                <w:sz w:val="24"/>
                <w:szCs w:val="24"/>
                <w:lang w:val="uk-UA" w:eastAsia="ru-RU"/>
              </w:rPr>
              <w:lastRenderedPageBreak/>
              <w:t>Гарантійний лист про те, що технічні, якісні та інші характеристики товару, що пропонується постачати замовнику відповідають встановленим вимогам до предмета закупівлі, зазначених у додатку №1 до оголошення про проведення спрощеної закупівлі.</w:t>
            </w:r>
          </w:p>
        </w:tc>
        <w:tc>
          <w:tcPr>
            <w:tcW w:w="4820" w:type="dxa"/>
            <w:shd w:val="clear" w:color="auto" w:fill="auto"/>
          </w:tcPr>
          <w:p w:rsidR="004F11BD" w:rsidRPr="00397C2F" w:rsidRDefault="004F11BD" w:rsidP="00397C2F">
            <w:pPr>
              <w:pBdr>
                <w:top w:val="nil"/>
                <w:left w:val="nil"/>
                <w:bottom w:val="nil"/>
                <w:right w:val="nil"/>
                <w:between w:val="nil"/>
              </w:pBdr>
              <w:tabs>
                <w:tab w:val="left" w:pos="284"/>
              </w:tabs>
              <w:suppressAutoHyphens w:val="0"/>
              <w:spacing w:after="0" w:line="240" w:lineRule="auto"/>
              <w:jc w:val="both"/>
              <w:rPr>
                <w:rFonts w:ascii="Times New Roman" w:eastAsia="Times New Roman" w:hAnsi="Times New Roman"/>
                <w:color w:val="000000"/>
                <w:sz w:val="24"/>
                <w:szCs w:val="24"/>
                <w:lang w:val="uk-UA" w:eastAsia="ru-RU"/>
              </w:rPr>
            </w:pPr>
            <w:r w:rsidRPr="00397C2F">
              <w:rPr>
                <w:rFonts w:ascii="Times New Roman" w:eastAsia="Times New Roman" w:hAnsi="Times New Roman"/>
                <w:color w:val="000000"/>
                <w:sz w:val="24"/>
                <w:szCs w:val="24"/>
                <w:lang w:val="uk-UA" w:eastAsia="ru-RU"/>
              </w:rPr>
              <w:t>Гарантійний лист складається в довільній формі за підписом учасника/уповноваженої особи учасника та завіряється печаткою (у випадку використання печатки учасником). Гарантійний лист подається у вигляді сканованої копії або у формі електронного документа із накладанням КЕП.</w:t>
            </w:r>
          </w:p>
        </w:tc>
      </w:tr>
      <w:tr w:rsidR="00397C2F" w:rsidRPr="00397C2F" w:rsidTr="003C3B1D">
        <w:trPr>
          <w:trHeight w:val="356"/>
        </w:trPr>
        <w:tc>
          <w:tcPr>
            <w:tcW w:w="4819" w:type="dxa"/>
            <w:shd w:val="clear" w:color="auto" w:fill="auto"/>
            <w:tcMar>
              <w:top w:w="100" w:type="dxa"/>
              <w:left w:w="100" w:type="dxa"/>
              <w:bottom w:w="100" w:type="dxa"/>
              <w:right w:w="100" w:type="dxa"/>
            </w:tcMar>
          </w:tcPr>
          <w:p w:rsidR="00397C2F" w:rsidRPr="00397C2F" w:rsidRDefault="00397C2F" w:rsidP="00397C2F">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r w:rsidRPr="00397C2F">
              <w:rPr>
                <w:rFonts w:ascii="Times New Roman" w:eastAsia="Times New Roman" w:hAnsi="Times New Roman"/>
                <w:color w:val="000000"/>
                <w:sz w:val="24"/>
                <w:szCs w:val="24"/>
                <w:lang w:val="uk-UA"/>
              </w:rPr>
              <w:t>Технічна специфікація.</w:t>
            </w:r>
          </w:p>
        </w:tc>
        <w:tc>
          <w:tcPr>
            <w:tcW w:w="4820" w:type="dxa"/>
            <w:shd w:val="clear" w:color="auto" w:fill="auto"/>
          </w:tcPr>
          <w:p w:rsidR="00397C2F" w:rsidRPr="00397C2F" w:rsidRDefault="00397C2F" w:rsidP="00397C2F">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r w:rsidRPr="00397C2F">
              <w:rPr>
                <w:rFonts w:ascii="Times New Roman" w:eastAsia="Times New Roman" w:hAnsi="Times New Roman"/>
                <w:color w:val="000000"/>
                <w:sz w:val="24"/>
                <w:szCs w:val="24"/>
                <w:lang w:val="uk-UA"/>
              </w:rPr>
              <w:t xml:space="preserve">Складається учасником у формі довідки у довільній формі та </w:t>
            </w:r>
            <w:r w:rsidRPr="00B779EB">
              <w:rPr>
                <w:rFonts w:ascii="Times New Roman" w:eastAsia="Times New Roman" w:hAnsi="Times New Roman"/>
                <w:color w:val="0000FF"/>
                <w:sz w:val="24"/>
                <w:szCs w:val="24"/>
                <w:lang w:val="uk-UA"/>
              </w:rPr>
              <w:t xml:space="preserve">обов’язково містить інформацію про </w:t>
            </w:r>
            <w:r w:rsidRPr="00B779EB">
              <w:rPr>
                <w:rFonts w:ascii="Times New Roman" w:eastAsia="Times New Roman" w:hAnsi="Times New Roman"/>
                <w:color w:val="0000FF"/>
                <w:sz w:val="24"/>
                <w:szCs w:val="24"/>
                <w:u w:val="single"/>
                <w:lang w:val="uk-UA"/>
              </w:rPr>
              <w:t xml:space="preserve">найменування виробника товару, перелік </w:t>
            </w:r>
            <w:proofErr w:type="spellStart"/>
            <w:r w:rsidRPr="00B779EB">
              <w:rPr>
                <w:rFonts w:ascii="Times New Roman" w:eastAsia="Times New Roman" w:hAnsi="Times New Roman"/>
                <w:color w:val="0000FF"/>
                <w:sz w:val="24"/>
                <w:szCs w:val="24"/>
                <w:u w:val="single"/>
                <w:lang w:val="uk-UA"/>
              </w:rPr>
              <w:t>потужностей</w:t>
            </w:r>
            <w:proofErr w:type="spellEnd"/>
            <w:r w:rsidRPr="00B779EB">
              <w:rPr>
                <w:rFonts w:ascii="Times New Roman" w:eastAsia="Times New Roman" w:hAnsi="Times New Roman"/>
                <w:color w:val="0000FF"/>
                <w:sz w:val="24"/>
                <w:szCs w:val="24"/>
                <w:u w:val="single"/>
                <w:lang w:val="uk-UA"/>
              </w:rPr>
              <w:t>/операторів ринку харчових продуктів звідки буде проводитись постачання товару з підтвердженням їх державної реєстрації,  детальний опис товару та інформацію про характеристики товару</w:t>
            </w:r>
            <w:r w:rsidRPr="00B779EB">
              <w:rPr>
                <w:rFonts w:ascii="Times New Roman" w:eastAsia="Times New Roman" w:hAnsi="Times New Roman"/>
                <w:color w:val="0000FF"/>
                <w:sz w:val="24"/>
                <w:szCs w:val="24"/>
                <w:lang w:val="uk-UA"/>
              </w:rPr>
              <w:t>,</w:t>
            </w:r>
            <w:r w:rsidRPr="00397C2F">
              <w:rPr>
                <w:rFonts w:ascii="Times New Roman" w:eastAsia="Times New Roman" w:hAnsi="Times New Roman"/>
                <w:color w:val="000000"/>
                <w:sz w:val="24"/>
                <w:szCs w:val="24"/>
                <w:lang w:val="uk-UA"/>
              </w:rPr>
              <w:t xml:space="preserve"> який пропонується постачати, за підписом учасника/уповноваженої особи учасника та завіряється печаткою (у випадку використання печатки учасником). Подається у вигляді сканованої копії або у формі електронного документа із накладанням КЕП.</w:t>
            </w:r>
          </w:p>
        </w:tc>
      </w:tr>
      <w:tr w:rsidR="00397C2F" w:rsidRPr="00397C2F" w:rsidTr="003C3B1D">
        <w:trPr>
          <w:trHeight w:val="356"/>
        </w:trPr>
        <w:tc>
          <w:tcPr>
            <w:tcW w:w="4819" w:type="dxa"/>
            <w:shd w:val="clear" w:color="auto" w:fill="auto"/>
            <w:tcMar>
              <w:top w:w="100" w:type="dxa"/>
              <w:left w:w="100" w:type="dxa"/>
              <w:bottom w:w="100" w:type="dxa"/>
              <w:right w:w="100" w:type="dxa"/>
            </w:tcMar>
          </w:tcPr>
          <w:p w:rsidR="00397C2F" w:rsidRPr="00397C2F" w:rsidRDefault="00397C2F" w:rsidP="00397C2F">
            <w:pPr>
              <w:widowControl w:val="0"/>
              <w:tabs>
                <w:tab w:val="left" w:pos="0"/>
              </w:tabs>
              <w:spacing w:after="0" w:line="240" w:lineRule="auto"/>
              <w:jc w:val="both"/>
              <w:rPr>
                <w:rFonts w:ascii="Times New Roman" w:eastAsia="Times New Roman" w:hAnsi="Times New Roman"/>
                <w:color w:val="000000"/>
                <w:sz w:val="24"/>
                <w:szCs w:val="24"/>
                <w:lang w:val="uk-UA"/>
              </w:rPr>
            </w:pPr>
            <w:r w:rsidRPr="00397C2F">
              <w:rPr>
                <w:rFonts w:ascii="Times New Roman" w:eastAsia="Times New Roman" w:hAnsi="Times New Roman"/>
                <w:color w:val="000000"/>
                <w:sz w:val="24"/>
                <w:szCs w:val="24"/>
                <w:lang w:val="uk-UA"/>
              </w:rPr>
              <w:t xml:space="preserve">У разі якщо учасник </w:t>
            </w:r>
            <w:r>
              <w:rPr>
                <w:rFonts w:ascii="Times New Roman" w:eastAsia="Times New Roman" w:hAnsi="Times New Roman"/>
                <w:color w:val="000000"/>
                <w:sz w:val="24"/>
                <w:szCs w:val="24"/>
                <w:lang w:val="uk-UA"/>
              </w:rPr>
              <w:t>спрощеної</w:t>
            </w:r>
            <w:r w:rsidRPr="00397C2F">
              <w:rPr>
                <w:rFonts w:ascii="Times New Roman" w:eastAsia="Times New Roman" w:hAnsi="Times New Roman"/>
                <w:color w:val="000000"/>
                <w:sz w:val="24"/>
                <w:szCs w:val="24"/>
                <w:lang w:val="uk-UA"/>
              </w:rPr>
              <w:t xml:space="preserve"> закупівлі не є виробником товару  в складі пропозиції має бути надано: </w:t>
            </w:r>
          </w:p>
          <w:p w:rsidR="00397C2F" w:rsidRPr="00397C2F" w:rsidRDefault="00397C2F"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97C2F" w:rsidRPr="00397C2F" w:rsidRDefault="00397C2F" w:rsidP="00397C2F">
            <w:pPr>
              <w:widowControl w:val="0"/>
              <w:tabs>
                <w:tab w:val="left" w:pos="0"/>
              </w:tabs>
              <w:spacing w:after="0" w:line="240" w:lineRule="auto"/>
              <w:jc w:val="both"/>
              <w:rPr>
                <w:rFonts w:ascii="Times New Roman" w:eastAsia="Times New Roman" w:hAnsi="Times New Roman"/>
                <w:color w:val="000000"/>
                <w:sz w:val="24"/>
                <w:szCs w:val="24"/>
                <w:lang w:val="uk-UA"/>
              </w:rPr>
            </w:pPr>
            <w:r w:rsidRPr="00397C2F">
              <w:rPr>
                <w:rFonts w:ascii="Times New Roman" w:eastAsia="Times New Roman" w:hAnsi="Times New Roman"/>
                <w:color w:val="000000"/>
                <w:sz w:val="24"/>
                <w:szCs w:val="24"/>
                <w:lang w:val="uk-UA"/>
              </w:rPr>
              <w:t>або</w:t>
            </w:r>
          </w:p>
          <w:p w:rsidR="00397C2F" w:rsidRPr="00397C2F" w:rsidRDefault="00397C2F" w:rsidP="00397C2F">
            <w:pPr>
              <w:widowControl w:val="0"/>
              <w:tabs>
                <w:tab w:val="left" w:pos="0"/>
              </w:tabs>
              <w:spacing w:after="0" w:line="240" w:lineRule="auto"/>
              <w:jc w:val="both"/>
              <w:rPr>
                <w:rFonts w:ascii="Times New Roman" w:eastAsia="Times New Roman" w:hAnsi="Times New Roman"/>
                <w:color w:val="000000"/>
                <w:sz w:val="24"/>
                <w:szCs w:val="24"/>
                <w:lang w:val="uk-UA"/>
              </w:rPr>
            </w:pPr>
            <w:proofErr w:type="spellStart"/>
            <w:r w:rsidRPr="00397C2F">
              <w:rPr>
                <w:rFonts w:ascii="Times New Roman" w:eastAsia="Times New Roman" w:hAnsi="Times New Roman"/>
                <w:color w:val="000000"/>
                <w:sz w:val="24"/>
                <w:szCs w:val="24"/>
                <w:lang w:val="uk-UA"/>
              </w:rPr>
              <w:t>авторизаційний</w:t>
            </w:r>
            <w:proofErr w:type="spellEnd"/>
            <w:r w:rsidRPr="00397C2F">
              <w:rPr>
                <w:rFonts w:ascii="Times New Roman" w:eastAsia="Times New Roman" w:hAnsi="Times New Roman"/>
                <w:color w:val="000000"/>
                <w:sz w:val="24"/>
                <w:szCs w:val="24"/>
                <w:lang w:val="uk-UA"/>
              </w:rPr>
              <w:t xml:space="preserve"> лист від виробника,</w:t>
            </w:r>
          </w:p>
          <w:p w:rsidR="00397C2F" w:rsidRPr="00397C2F" w:rsidRDefault="00397C2F"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97C2F" w:rsidRPr="00397C2F" w:rsidRDefault="00397C2F"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97C2F" w:rsidRPr="00397C2F" w:rsidRDefault="00397C2F"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97C2F" w:rsidRPr="00397C2F" w:rsidRDefault="00397C2F"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97C2F" w:rsidRPr="00397C2F" w:rsidRDefault="00397C2F"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97C2F" w:rsidRPr="00397C2F" w:rsidRDefault="00397C2F"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97C2F" w:rsidRPr="00397C2F" w:rsidRDefault="00397C2F"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97C2F" w:rsidRPr="00397C2F" w:rsidRDefault="00397C2F"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97C2F" w:rsidRPr="00397C2F" w:rsidRDefault="00397C2F"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97C2F" w:rsidRPr="00397C2F" w:rsidRDefault="00397C2F"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97C2F" w:rsidRPr="00397C2F" w:rsidRDefault="00397C2F"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97C2F" w:rsidRPr="00397C2F" w:rsidRDefault="00397C2F"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97C2F" w:rsidRPr="00397C2F" w:rsidRDefault="00397C2F"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97C2F" w:rsidRPr="00397C2F" w:rsidRDefault="00397C2F"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97C2F" w:rsidRPr="00397C2F" w:rsidRDefault="00397C2F"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97C2F" w:rsidRPr="00397C2F" w:rsidRDefault="00397C2F"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97C2F" w:rsidRPr="00397C2F" w:rsidRDefault="00397C2F"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97C2F" w:rsidRPr="00397C2F" w:rsidRDefault="00397C2F"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97C2F" w:rsidRPr="00397C2F" w:rsidRDefault="00397C2F"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97C2F" w:rsidRPr="00397C2F" w:rsidRDefault="00397C2F"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97C2F" w:rsidRPr="00397C2F" w:rsidRDefault="00397C2F" w:rsidP="00397C2F">
            <w:pPr>
              <w:widowControl w:val="0"/>
              <w:tabs>
                <w:tab w:val="left" w:pos="0"/>
              </w:tabs>
              <w:spacing w:after="0" w:line="240" w:lineRule="auto"/>
              <w:jc w:val="both"/>
              <w:rPr>
                <w:rFonts w:ascii="Times New Roman" w:eastAsia="Times New Roman" w:hAnsi="Times New Roman"/>
                <w:color w:val="000000"/>
                <w:sz w:val="24"/>
                <w:szCs w:val="24"/>
                <w:lang w:val="uk-UA"/>
              </w:rPr>
            </w:pPr>
            <w:r w:rsidRPr="00397C2F">
              <w:rPr>
                <w:rFonts w:ascii="Times New Roman" w:eastAsia="Times New Roman" w:hAnsi="Times New Roman"/>
                <w:color w:val="000000"/>
                <w:sz w:val="24"/>
                <w:szCs w:val="24"/>
                <w:lang w:val="uk-UA"/>
              </w:rPr>
              <w:t>або</w:t>
            </w:r>
          </w:p>
          <w:p w:rsidR="00397C2F" w:rsidRPr="00397C2F" w:rsidRDefault="00397C2F" w:rsidP="00397C2F">
            <w:pPr>
              <w:widowControl w:val="0"/>
              <w:tabs>
                <w:tab w:val="left" w:pos="0"/>
              </w:tabs>
              <w:spacing w:after="0" w:line="240" w:lineRule="auto"/>
              <w:jc w:val="both"/>
              <w:rPr>
                <w:rFonts w:ascii="Times New Roman" w:eastAsia="Times New Roman" w:hAnsi="Times New Roman"/>
                <w:color w:val="000000"/>
                <w:sz w:val="24"/>
                <w:szCs w:val="24"/>
                <w:lang w:val="uk-UA"/>
              </w:rPr>
            </w:pPr>
            <w:r w:rsidRPr="00397C2F">
              <w:rPr>
                <w:rFonts w:ascii="Times New Roman" w:eastAsia="Times New Roman" w:hAnsi="Times New Roman"/>
                <w:color w:val="000000"/>
                <w:sz w:val="24"/>
                <w:szCs w:val="24"/>
                <w:lang w:val="uk-UA"/>
              </w:rPr>
              <w:t xml:space="preserve">договір про співпрацю (договір купівлі-продажу) із виробником (або із його офіційним представником, дилером, </w:t>
            </w:r>
            <w:proofErr w:type="spellStart"/>
            <w:r w:rsidRPr="00397C2F">
              <w:rPr>
                <w:rFonts w:ascii="Times New Roman" w:eastAsia="Times New Roman" w:hAnsi="Times New Roman"/>
                <w:color w:val="000000"/>
                <w:sz w:val="24"/>
                <w:szCs w:val="24"/>
                <w:lang w:val="uk-UA"/>
              </w:rPr>
              <w:lastRenderedPageBreak/>
              <w:t>дистриб’ютером</w:t>
            </w:r>
            <w:proofErr w:type="spellEnd"/>
            <w:r w:rsidRPr="00397C2F">
              <w:rPr>
                <w:rFonts w:ascii="Times New Roman" w:eastAsia="Times New Roman" w:hAnsi="Times New Roman"/>
                <w:color w:val="000000"/>
                <w:sz w:val="24"/>
                <w:szCs w:val="24"/>
                <w:lang w:val="uk-UA"/>
              </w:rPr>
              <w:t xml:space="preserve">, покупцем, посередником тощо), </w:t>
            </w:r>
          </w:p>
          <w:p w:rsidR="00397C2F" w:rsidRPr="00397C2F" w:rsidRDefault="00397C2F"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97C2F" w:rsidRPr="00397C2F" w:rsidRDefault="00397C2F"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97C2F" w:rsidRPr="00397C2F" w:rsidRDefault="00397C2F"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97C2F" w:rsidRPr="00397C2F" w:rsidRDefault="00397C2F"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97C2F" w:rsidRPr="00397C2F" w:rsidRDefault="00397C2F" w:rsidP="00397C2F">
            <w:pPr>
              <w:widowControl w:val="0"/>
              <w:tabs>
                <w:tab w:val="left" w:pos="0"/>
              </w:tabs>
              <w:spacing w:after="0" w:line="240" w:lineRule="auto"/>
              <w:jc w:val="both"/>
              <w:rPr>
                <w:rFonts w:ascii="Times New Roman" w:eastAsia="Times New Roman" w:hAnsi="Times New Roman"/>
                <w:color w:val="000000"/>
                <w:sz w:val="24"/>
                <w:szCs w:val="24"/>
                <w:lang w:val="uk-UA"/>
              </w:rPr>
            </w:pPr>
            <w:r w:rsidRPr="00397C2F">
              <w:rPr>
                <w:rFonts w:ascii="Times New Roman" w:eastAsia="Times New Roman" w:hAnsi="Times New Roman"/>
                <w:color w:val="000000"/>
                <w:sz w:val="24"/>
                <w:szCs w:val="24"/>
                <w:lang w:val="uk-UA"/>
              </w:rPr>
              <w:t xml:space="preserve">або </w:t>
            </w:r>
          </w:p>
          <w:p w:rsidR="00397C2F" w:rsidRPr="00397C2F" w:rsidRDefault="00397C2F" w:rsidP="00397C2F">
            <w:pPr>
              <w:widowControl w:val="0"/>
              <w:tabs>
                <w:tab w:val="left" w:pos="0"/>
              </w:tabs>
              <w:spacing w:after="0" w:line="240" w:lineRule="auto"/>
              <w:jc w:val="both"/>
              <w:rPr>
                <w:rFonts w:ascii="Times New Roman" w:eastAsia="Times New Roman" w:hAnsi="Times New Roman"/>
                <w:color w:val="000000"/>
                <w:sz w:val="24"/>
                <w:szCs w:val="24"/>
                <w:lang w:val="uk-UA"/>
              </w:rPr>
            </w:pPr>
            <w:r w:rsidRPr="00397C2F">
              <w:rPr>
                <w:rFonts w:ascii="Times New Roman" w:eastAsia="Times New Roman" w:hAnsi="Times New Roman"/>
                <w:color w:val="000000"/>
                <w:sz w:val="24"/>
                <w:szCs w:val="24"/>
                <w:lang w:val="uk-UA"/>
              </w:rPr>
              <w:t xml:space="preserve">інший документ, який підтверджує можливість учасника </w:t>
            </w:r>
            <w:r>
              <w:rPr>
                <w:rFonts w:ascii="Times New Roman" w:eastAsia="Times New Roman" w:hAnsi="Times New Roman"/>
                <w:color w:val="000000"/>
                <w:sz w:val="24"/>
                <w:szCs w:val="24"/>
                <w:lang w:val="uk-UA"/>
              </w:rPr>
              <w:t>спрощеної</w:t>
            </w:r>
            <w:r w:rsidRPr="00397C2F">
              <w:rPr>
                <w:rFonts w:ascii="Times New Roman" w:eastAsia="Times New Roman" w:hAnsi="Times New Roman"/>
                <w:color w:val="000000"/>
                <w:sz w:val="24"/>
                <w:szCs w:val="24"/>
                <w:lang w:val="uk-UA"/>
              </w:rPr>
              <w:t xml:space="preserve"> закупівлі постачати товар замовнику та показує його походження.</w:t>
            </w:r>
          </w:p>
        </w:tc>
        <w:tc>
          <w:tcPr>
            <w:tcW w:w="4820" w:type="dxa"/>
            <w:shd w:val="clear" w:color="auto" w:fill="auto"/>
          </w:tcPr>
          <w:p w:rsidR="00397C2F" w:rsidRPr="00397C2F" w:rsidRDefault="00397C2F" w:rsidP="00397C2F">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p>
          <w:p w:rsidR="00397C2F" w:rsidRPr="00397C2F" w:rsidRDefault="00397C2F" w:rsidP="00397C2F">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p>
          <w:p w:rsidR="00397C2F" w:rsidRPr="00397C2F" w:rsidRDefault="00397C2F" w:rsidP="00397C2F">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p>
          <w:p w:rsidR="00397C2F" w:rsidRPr="00397C2F" w:rsidRDefault="00397C2F" w:rsidP="00397C2F">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p>
          <w:p w:rsidR="00397C2F" w:rsidRPr="00397C2F" w:rsidRDefault="00397C2F" w:rsidP="00397C2F">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p>
          <w:p w:rsidR="00397C2F" w:rsidRPr="00397C2F" w:rsidRDefault="00397C2F" w:rsidP="00397C2F">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proofErr w:type="spellStart"/>
            <w:r w:rsidRPr="00397C2F">
              <w:rPr>
                <w:rFonts w:ascii="Times New Roman" w:eastAsia="Times New Roman" w:hAnsi="Times New Roman"/>
                <w:color w:val="000000"/>
                <w:sz w:val="24"/>
                <w:szCs w:val="24"/>
                <w:lang w:val="uk-UA"/>
              </w:rPr>
              <w:t>Авторизаційний</w:t>
            </w:r>
            <w:proofErr w:type="spellEnd"/>
            <w:r w:rsidRPr="00397C2F">
              <w:rPr>
                <w:rFonts w:ascii="Times New Roman" w:eastAsia="Times New Roman" w:hAnsi="Times New Roman"/>
                <w:color w:val="000000"/>
                <w:sz w:val="24"/>
                <w:szCs w:val="24"/>
                <w:lang w:val="uk-UA"/>
              </w:rPr>
              <w:t xml:space="preserve"> лист обов’язково повинен містити інформацію про надання учаснику </w:t>
            </w:r>
            <w:r>
              <w:rPr>
                <w:rFonts w:ascii="Times New Roman" w:eastAsia="Times New Roman" w:hAnsi="Times New Roman"/>
                <w:color w:val="000000"/>
                <w:sz w:val="24"/>
                <w:szCs w:val="24"/>
                <w:lang w:val="uk-UA"/>
              </w:rPr>
              <w:t>спрощеної</w:t>
            </w:r>
            <w:r w:rsidRPr="00397C2F">
              <w:rPr>
                <w:rFonts w:ascii="Times New Roman" w:eastAsia="Times New Roman" w:hAnsi="Times New Roman"/>
                <w:color w:val="000000"/>
                <w:sz w:val="24"/>
                <w:szCs w:val="24"/>
                <w:lang w:val="uk-UA"/>
              </w:rPr>
              <w:t xml:space="preserve"> закупівлі повноважень на продаж товару виробника та гарантію поставки на користь учасника товару, що є предметом цієї закупівлі, в кількості та терміни зазначені в </w:t>
            </w:r>
            <w:r w:rsidR="00B779EB">
              <w:rPr>
                <w:rFonts w:ascii="Times New Roman" w:eastAsia="Times New Roman" w:hAnsi="Times New Roman"/>
                <w:color w:val="000000"/>
                <w:sz w:val="24"/>
                <w:szCs w:val="24"/>
                <w:lang w:val="uk-UA"/>
              </w:rPr>
              <w:t>цьому оголошенні про проведення спрощеної закупівлі</w:t>
            </w:r>
            <w:r w:rsidRPr="00397C2F">
              <w:rPr>
                <w:rFonts w:ascii="Times New Roman" w:eastAsia="Times New Roman" w:hAnsi="Times New Roman"/>
                <w:color w:val="000000"/>
                <w:sz w:val="24"/>
                <w:szCs w:val="24"/>
                <w:lang w:val="uk-UA"/>
              </w:rPr>
              <w:t>.</w:t>
            </w:r>
          </w:p>
          <w:p w:rsidR="00397C2F" w:rsidRPr="00397C2F" w:rsidRDefault="00397C2F" w:rsidP="00397C2F">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proofErr w:type="spellStart"/>
            <w:r w:rsidRPr="00397C2F">
              <w:rPr>
                <w:rFonts w:ascii="Times New Roman" w:eastAsia="Times New Roman" w:hAnsi="Times New Roman"/>
                <w:color w:val="000000"/>
                <w:sz w:val="24"/>
                <w:szCs w:val="24"/>
                <w:lang w:val="uk-UA"/>
              </w:rPr>
              <w:t>Авторизаційний</w:t>
            </w:r>
            <w:proofErr w:type="spellEnd"/>
            <w:r w:rsidRPr="00397C2F">
              <w:rPr>
                <w:rFonts w:ascii="Times New Roman" w:eastAsia="Times New Roman" w:hAnsi="Times New Roman"/>
                <w:color w:val="000000"/>
                <w:sz w:val="24"/>
                <w:szCs w:val="24"/>
                <w:lang w:val="uk-UA"/>
              </w:rPr>
              <w:t xml:space="preserve"> лист має бути підписаний виробником товару/уповноваженою особою виробника товару та завірений печаткою (у випадку використання печатки виробником товару в своїй господарській діяльності та при оформленні документів). </w:t>
            </w:r>
          </w:p>
          <w:p w:rsidR="00397C2F" w:rsidRPr="00397C2F" w:rsidRDefault="00397C2F" w:rsidP="00397C2F">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proofErr w:type="spellStart"/>
            <w:r w:rsidRPr="00397C2F">
              <w:rPr>
                <w:rFonts w:ascii="Times New Roman" w:eastAsia="Times New Roman" w:hAnsi="Times New Roman"/>
                <w:color w:val="000000"/>
                <w:sz w:val="24"/>
                <w:szCs w:val="24"/>
                <w:lang w:val="uk-UA"/>
              </w:rPr>
              <w:t>Авторизаційний</w:t>
            </w:r>
            <w:proofErr w:type="spellEnd"/>
            <w:r w:rsidRPr="00397C2F">
              <w:rPr>
                <w:rFonts w:ascii="Times New Roman" w:eastAsia="Times New Roman" w:hAnsi="Times New Roman"/>
                <w:color w:val="000000"/>
                <w:sz w:val="24"/>
                <w:szCs w:val="24"/>
                <w:lang w:val="uk-UA"/>
              </w:rPr>
              <w:t xml:space="preserve"> лист подається у вигляді сканованої копії або у формі електронного документа із накладанням КЕП виробника товару/уповноваженої особи виробника товару.</w:t>
            </w:r>
          </w:p>
          <w:p w:rsidR="00397C2F" w:rsidRPr="00397C2F" w:rsidRDefault="00397C2F" w:rsidP="00397C2F">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p>
          <w:p w:rsidR="00397C2F" w:rsidRPr="00397C2F" w:rsidRDefault="00397C2F" w:rsidP="00397C2F">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p>
          <w:p w:rsidR="00397C2F" w:rsidRPr="00397C2F" w:rsidRDefault="00397C2F" w:rsidP="00397C2F">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p>
          <w:p w:rsidR="00397C2F" w:rsidRPr="00397C2F" w:rsidRDefault="00397C2F" w:rsidP="00397C2F">
            <w:pPr>
              <w:widowControl w:val="0"/>
              <w:tabs>
                <w:tab w:val="left" w:pos="0"/>
              </w:tabs>
              <w:spacing w:after="0" w:line="240" w:lineRule="auto"/>
              <w:jc w:val="both"/>
              <w:rPr>
                <w:rFonts w:ascii="Times New Roman" w:eastAsia="Times New Roman" w:hAnsi="Times New Roman"/>
                <w:color w:val="0033CC"/>
                <w:sz w:val="24"/>
                <w:szCs w:val="24"/>
                <w:lang w:val="uk-UA"/>
              </w:rPr>
            </w:pPr>
            <w:r w:rsidRPr="00397C2F">
              <w:rPr>
                <w:rFonts w:ascii="Times New Roman" w:eastAsia="Times New Roman" w:hAnsi="Times New Roman"/>
                <w:color w:val="000000"/>
                <w:sz w:val="24"/>
                <w:szCs w:val="24"/>
                <w:lang w:val="uk-UA"/>
              </w:rPr>
              <w:t>Надається у вигляді сканованої копії.</w:t>
            </w:r>
            <w:r w:rsidRPr="00397C2F">
              <w:rPr>
                <w:rFonts w:ascii="Times New Roman" w:eastAsia="Times New Roman" w:hAnsi="Times New Roman"/>
                <w:i/>
                <w:color w:val="000000"/>
                <w:sz w:val="24"/>
                <w:szCs w:val="24"/>
                <w:lang w:val="uk-UA"/>
              </w:rPr>
              <w:t xml:space="preserve"> </w:t>
            </w:r>
            <w:r w:rsidRPr="00397C2F">
              <w:rPr>
                <w:rFonts w:ascii="Times New Roman" w:eastAsia="Times New Roman" w:hAnsi="Times New Roman"/>
                <w:i/>
                <w:color w:val="0033CC"/>
                <w:sz w:val="24"/>
                <w:szCs w:val="24"/>
                <w:lang w:val="uk-UA"/>
              </w:rPr>
              <w:t xml:space="preserve">Договір має бути чинний на день подання </w:t>
            </w:r>
            <w:bookmarkStart w:id="27" w:name="_GoBack"/>
            <w:bookmarkEnd w:id="27"/>
            <w:r w:rsidRPr="00397C2F">
              <w:rPr>
                <w:rFonts w:ascii="Times New Roman" w:eastAsia="Times New Roman" w:hAnsi="Times New Roman"/>
                <w:i/>
                <w:color w:val="0033CC"/>
                <w:sz w:val="24"/>
                <w:szCs w:val="24"/>
                <w:lang w:val="uk-UA"/>
              </w:rPr>
              <w:t xml:space="preserve">пропозиції та містити умови про </w:t>
            </w:r>
            <w:r w:rsidRPr="00397C2F">
              <w:rPr>
                <w:rFonts w:ascii="Times New Roman" w:eastAsia="Times New Roman" w:hAnsi="Times New Roman"/>
                <w:i/>
                <w:color w:val="0033CC"/>
                <w:sz w:val="24"/>
                <w:szCs w:val="24"/>
                <w:lang w:val="uk-UA"/>
              </w:rPr>
              <w:lastRenderedPageBreak/>
              <w:t>можливість пролонгації строку їх дії на строк постачання предмета закупівлі замовнику, у разі якщо їх строк менше строку договору про закупівлю.</w:t>
            </w:r>
          </w:p>
          <w:p w:rsidR="00397C2F" w:rsidRPr="00397C2F" w:rsidRDefault="00397C2F" w:rsidP="00397C2F">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p>
          <w:p w:rsidR="00397C2F" w:rsidRPr="00397C2F" w:rsidRDefault="00397C2F" w:rsidP="00397C2F">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p>
          <w:p w:rsidR="00397C2F" w:rsidRPr="00397C2F" w:rsidRDefault="00397C2F" w:rsidP="00397C2F">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p>
          <w:p w:rsidR="00397C2F" w:rsidRPr="00397C2F" w:rsidRDefault="00397C2F" w:rsidP="00397C2F">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r w:rsidRPr="00397C2F">
              <w:rPr>
                <w:rFonts w:ascii="Times New Roman" w:eastAsia="Times New Roman" w:hAnsi="Times New Roman"/>
                <w:color w:val="000000"/>
                <w:sz w:val="24"/>
                <w:szCs w:val="24"/>
                <w:lang w:val="uk-UA"/>
              </w:rPr>
              <w:t>Надається у вигляді сканованої копії.</w:t>
            </w:r>
          </w:p>
          <w:p w:rsidR="00397C2F" w:rsidRPr="00397C2F" w:rsidRDefault="00397C2F" w:rsidP="00397C2F">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p>
        </w:tc>
      </w:tr>
      <w:tr w:rsidR="00397C2F" w:rsidRPr="00397C2F" w:rsidTr="003C3B1D">
        <w:trPr>
          <w:trHeight w:val="356"/>
        </w:trPr>
        <w:tc>
          <w:tcPr>
            <w:tcW w:w="4819" w:type="dxa"/>
            <w:shd w:val="clear" w:color="auto" w:fill="auto"/>
            <w:tcMar>
              <w:top w:w="100" w:type="dxa"/>
              <w:left w:w="100" w:type="dxa"/>
              <w:bottom w:w="100" w:type="dxa"/>
              <w:right w:w="100" w:type="dxa"/>
            </w:tcMar>
          </w:tcPr>
          <w:p w:rsidR="00397C2F" w:rsidRPr="00397C2F" w:rsidRDefault="00397C2F" w:rsidP="00397C2F">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r w:rsidRPr="00397C2F">
              <w:rPr>
                <w:rFonts w:ascii="Times New Roman" w:eastAsia="Times New Roman" w:hAnsi="Times New Roman"/>
                <w:color w:val="000000"/>
                <w:sz w:val="24"/>
                <w:szCs w:val="24"/>
                <w:lang w:val="uk-UA"/>
              </w:rPr>
              <w:lastRenderedPageBreak/>
              <w:t xml:space="preserve">Гарантійний лист у довільній формі про те, що товар, що пропонується постачати учасником </w:t>
            </w:r>
            <w:r>
              <w:rPr>
                <w:rFonts w:ascii="Times New Roman" w:eastAsia="Times New Roman" w:hAnsi="Times New Roman"/>
                <w:color w:val="000000"/>
                <w:sz w:val="24"/>
                <w:szCs w:val="24"/>
                <w:lang w:val="uk-UA"/>
              </w:rPr>
              <w:t>спрощеної</w:t>
            </w:r>
            <w:r w:rsidRPr="00397C2F">
              <w:rPr>
                <w:rFonts w:ascii="Times New Roman" w:eastAsia="Times New Roman" w:hAnsi="Times New Roman"/>
                <w:color w:val="000000"/>
                <w:sz w:val="24"/>
                <w:szCs w:val="24"/>
                <w:lang w:val="uk-UA"/>
              </w:rPr>
              <w:t xml:space="preserve"> закупівлі замовнику не містить генетично модифіковані організми.</w:t>
            </w:r>
          </w:p>
        </w:tc>
        <w:tc>
          <w:tcPr>
            <w:tcW w:w="4820" w:type="dxa"/>
            <w:shd w:val="clear" w:color="auto" w:fill="auto"/>
          </w:tcPr>
          <w:p w:rsidR="00397C2F" w:rsidRPr="00397C2F" w:rsidRDefault="00397C2F" w:rsidP="00397C2F">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r w:rsidRPr="00397C2F">
              <w:rPr>
                <w:rFonts w:ascii="Times New Roman" w:eastAsia="Times New Roman" w:hAnsi="Times New Roman"/>
                <w:color w:val="000000"/>
                <w:sz w:val="24"/>
                <w:szCs w:val="24"/>
                <w:lang w:val="uk-UA"/>
              </w:rPr>
              <w:t>Гарантійний лист складається в довільній формі за підписом учасника/уповноваженої особи учасника та завіряється печаткою (у випадку використання печатки учасником). Гарантійний лист подається у вигляді сканованої копії або у формі електронного документа із накладанням КЕП.</w:t>
            </w:r>
          </w:p>
        </w:tc>
      </w:tr>
      <w:tr w:rsidR="00397C2F" w:rsidRPr="00397C2F" w:rsidTr="003C3B1D">
        <w:trPr>
          <w:trHeight w:val="356"/>
        </w:trPr>
        <w:tc>
          <w:tcPr>
            <w:tcW w:w="4819" w:type="dxa"/>
            <w:shd w:val="clear" w:color="auto" w:fill="auto"/>
            <w:tcMar>
              <w:top w:w="100" w:type="dxa"/>
              <w:left w:w="100" w:type="dxa"/>
              <w:bottom w:w="100" w:type="dxa"/>
              <w:right w:w="100" w:type="dxa"/>
            </w:tcMar>
          </w:tcPr>
          <w:p w:rsidR="00397C2F" w:rsidRPr="00397C2F" w:rsidRDefault="00397C2F" w:rsidP="00397C2F">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r w:rsidRPr="00397C2F">
              <w:rPr>
                <w:rFonts w:ascii="Times New Roman" w:eastAsia="Times New Roman" w:hAnsi="Times New Roman"/>
                <w:color w:val="000000"/>
                <w:sz w:val="24"/>
                <w:szCs w:val="24"/>
                <w:lang w:val="uk-UA"/>
              </w:rPr>
              <w:t xml:space="preserve">Гарантійний лист про надання при поставці кожної партії товару копії декларації виробника на товар із зазначенням номера експлуатаційного дозволу </w:t>
            </w:r>
            <w:r w:rsidRPr="00397C2F">
              <w:rPr>
                <w:rFonts w:ascii="Times New Roman" w:eastAsia="Times New Roman" w:hAnsi="Times New Roman"/>
                <w:noProof/>
                <w:color w:val="000000"/>
                <w:sz w:val="24"/>
                <w:szCs w:val="24"/>
                <w:lang w:val="uk-UA"/>
              </w:rPr>
              <w:t>в кожен заклад освіти, підвідомчий замовнику</w:t>
            </w:r>
            <w:r w:rsidRPr="00397C2F">
              <w:rPr>
                <w:rFonts w:ascii="Times New Roman" w:eastAsia="Times New Roman" w:hAnsi="Times New Roman"/>
                <w:color w:val="000000"/>
                <w:sz w:val="24"/>
                <w:szCs w:val="24"/>
                <w:lang w:val="uk-UA"/>
              </w:rPr>
              <w:t>.</w:t>
            </w:r>
          </w:p>
        </w:tc>
        <w:tc>
          <w:tcPr>
            <w:tcW w:w="4820" w:type="dxa"/>
            <w:shd w:val="clear" w:color="auto" w:fill="auto"/>
          </w:tcPr>
          <w:p w:rsidR="00397C2F" w:rsidRPr="00397C2F" w:rsidRDefault="00397C2F" w:rsidP="00397C2F">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r w:rsidRPr="00397C2F">
              <w:rPr>
                <w:rFonts w:ascii="Times New Roman" w:eastAsia="Times New Roman" w:hAnsi="Times New Roman"/>
                <w:color w:val="000000"/>
                <w:sz w:val="24"/>
                <w:szCs w:val="24"/>
                <w:lang w:val="uk-UA"/>
              </w:rPr>
              <w:t>Гарантійний лист складається в довільній формі за підписом учасника/уповноваженої особи учасника та завіряється печаткою (у випадку використання печатки учасником). Гарантійний лист подається у вигляді сканованої копії або у формі електронного документа із накладанням КЕП.</w:t>
            </w:r>
          </w:p>
        </w:tc>
      </w:tr>
    </w:tbl>
    <w:p w:rsidR="0062476A" w:rsidRPr="004F11BD" w:rsidRDefault="0062476A"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rPr>
      </w:pPr>
    </w:p>
    <w:p w:rsidR="0062476A" w:rsidRDefault="0062476A"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62476A" w:rsidRDefault="0062476A"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62476A" w:rsidRDefault="0062476A"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3E3BDF" w:rsidRDefault="003E3BDF"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600D46" w:rsidRDefault="00600D46"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600D46" w:rsidRDefault="00600D46"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600D46" w:rsidRDefault="00600D46"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600D46" w:rsidRDefault="00600D46"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600D46" w:rsidRDefault="00600D46"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600D46" w:rsidRDefault="00600D46"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600D46" w:rsidRDefault="00600D46"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600D46" w:rsidRDefault="00600D46"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397C2F" w:rsidRDefault="00397C2F"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397C2F" w:rsidRDefault="00397C2F"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397C2F" w:rsidRDefault="00397C2F"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397C2F" w:rsidRDefault="00397C2F"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397C2F" w:rsidRDefault="00397C2F"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397C2F" w:rsidRDefault="00397C2F"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397C2F" w:rsidRDefault="00397C2F"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397C2F" w:rsidRDefault="00397C2F"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397C2F" w:rsidRDefault="00397C2F"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397C2F" w:rsidRDefault="00397C2F"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397C2F" w:rsidRDefault="00397C2F"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397C2F" w:rsidRDefault="00397C2F"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397C2F" w:rsidRDefault="00397C2F"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397C2F" w:rsidRDefault="00397C2F"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600D46" w:rsidRDefault="00600D46"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132C53" w:rsidRPr="002A6FCB" w:rsidRDefault="00132C53" w:rsidP="00132C53">
      <w:pPr>
        <w:widowControl w:val="0"/>
        <w:pBdr>
          <w:top w:val="nil"/>
          <w:left w:val="nil"/>
          <w:bottom w:val="nil"/>
          <w:right w:val="nil"/>
          <w:between w:val="nil"/>
        </w:pBdr>
        <w:shd w:val="clear" w:color="auto" w:fill="99CCFF"/>
        <w:suppressAutoHyphens w:val="0"/>
        <w:spacing w:after="0" w:line="240" w:lineRule="auto"/>
        <w:ind w:firstLine="567"/>
        <w:jc w:val="right"/>
        <w:rPr>
          <w:rFonts w:ascii="Times New Roman" w:eastAsia="Times New Roman" w:hAnsi="Times New Roman"/>
          <w:color w:val="000000"/>
          <w:sz w:val="24"/>
          <w:szCs w:val="24"/>
          <w:lang w:val="uk-UA" w:eastAsia="ru-RU"/>
        </w:rPr>
      </w:pPr>
      <w:r w:rsidRPr="002A6FCB">
        <w:rPr>
          <w:rFonts w:ascii="Times New Roman" w:eastAsia="Times New Roman" w:hAnsi="Times New Roman"/>
          <w:color w:val="000000"/>
          <w:sz w:val="24"/>
          <w:szCs w:val="24"/>
          <w:lang w:eastAsia="ru-RU"/>
        </w:rPr>
        <w:lastRenderedPageBreak/>
        <w:t>ДОДАТОК №</w:t>
      </w:r>
      <w:r>
        <w:rPr>
          <w:rFonts w:ascii="Times New Roman" w:eastAsia="Times New Roman" w:hAnsi="Times New Roman"/>
          <w:color w:val="000000"/>
          <w:sz w:val="24"/>
          <w:szCs w:val="24"/>
          <w:lang w:val="uk-UA" w:eastAsia="ru-RU"/>
        </w:rPr>
        <w:t xml:space="preserve"> 3</w:t>
      </w:r>
    </w:p>
    <w:p w:rsidR="00132C53" w:rsidRPr="002A6FCB" w:rsidRDefault="00132C53" w:rsidP="00132C53">
      <w:pPr>
        <w:widowControl w:val="0"/>
        <w:pBdr>
          <w:top w:val="nil"/>
          <w:left w:val="nil"/>
          <w:bottom w:val="nil"/>
          <w:right w:val="nil"/>
          <w:between w:val="nil"/>
        </w:pBdr>
        <w:shd w:val="clear" w:color="auto" w:fill="99CCFF"/>
        <w:suppressAutoHyphens w:val="0"/>
        <w:spacing w:after="0" w:line="240" w:lineRule="auto"/>
        <w:ind w:firstLine="567"/>
        <w:jc w:val="right"/>
        <w:rPr>
          <w:rFonts w:ascii="Times New Roman" w:eastAsia="Times New Roman" w:hAnsi="Times New Roman"/>
          <w:color w:val="000000"/>
          <w:sz w:val="24"/>
          <w:szCs w:val="24"/>
          <w:lang w:val="uk-UA" w:eastAsia="ru-RU"/>
        </w:rPr>
      </w:pPr>
      <w:r w:rsidRPr="002A6FCB">
        <w:rPr>
          <w:rFonts w:ascii="Times New Roman" w:eastAsia="Times New Roman" w:hAnsi="Times New Roman"/>
          <w:color w:val="000000"/>
          <w:sz w:val="24"/>
          <w:szCs w:val="24"/>
          <w:lang w:eastAsia="ru-RU"/>
        </w:rPr>
        <w:t xml:space="preserve">до </w:t>
      </w:r>
      <w:r w:rsidRPr="002A6FCB">
        <w:rPr>
          <w:rFonts w:ascii="Times New Roman" w:eastAsia="Times New Roman" w:hAnsi="Times New Roman"/>
          <w:color w:val="000000"/>
          <w:sz w:val="24"/>
          <w:szCs w:val="24"/>
          <w:lang w:val="uk-UA" w:eastAsia="ru-RU"/>
        </w:rPr>
        <w:t>оголошення про проведення спрощеної закупівлі</w:t>
      </w:r>
    </w:p>
    <w:p w:rsidR="00132C53" w:rsidRDefault="00132C53" w:rsidP="00506C77">
      <w:pPr>
        <w:shd w:val="clear" w:color="auto" w:fill="FFFFFF"/>
        <w:suppressAutoHyphens w:val="0"/>
        <w:spacing w:after="0" w:line="240" w:lineRule="auto"/>
        <w:jc w:val="center"/>
        <w:rPr>
          <w:rFonts w:ascii="Times New Roman" w:eastAsia="Times New Roman" w:hAnsi="Times New Roman"/>
          <w:b/>
          <w:sz w:val="24"/>
          <w:szCs w:val="24"/>
          <w:lang w:val="uk-UA" w:eastAsia="ru-RU"/>
        </w:rPr>
      </w:pPr>
    </w:p>
    <w:p w:rsidR="00506C77" w:rsidRPr="00506C77" w:rsidRDefault="00506C77" w:rsidP="00506C77">
      <w:pPr>
        <w:shd w:val="clear" w:color="auto" w:fill="FFFFFF"/>
        <w:suppressAutoHyphens w:val="0"/>
        <w:spacing w:after="0" w:line="240" w:lineRule="auto"/>
        <w:jc w:val="center"/>
        <w:rPr>
          <w:rFonts w:ascii="Times New Roman" w:eastAsia="Times New Roman" w:hAnsi="Times New Roman"/>
          <w:b/>
          <w:sz w:val="24"/>
          <w:szCs w:val="24"/>
          <w:lang w:val="uk-UA" w:eastAsia="ru-RU"/>
        </w:rPr>
      </w:pPr>
      <w:r w:rsidRPr="00506C77">
        <w:rPr>
          <w:rFonts w:ascii="Times New Roman" w:eastAsia="Times New Roman" w:hAnsi="Times New Roman"/>
          <w:b/>
          <w:sz w:val="24"/>
          <w:szCs w:val="24"/>
          <w:lang w:val="uk-UA" w:eastAsia="ru-RU"/>
        </w:rPr>
        <w:t xml:space="preserve">Перелік документів та інформації для підтвердження повноважень щодо підпису документів пропозиції учасника/уповноваженої особи учасника </w:t>
      </w:r>
      <w:r w:rsidR="002A5EB8">
        <w:rPr>
          <w:rFonts w:ascii="Times New Roman" w:eastAsia="Times New Roman" w:hAnsi="Times New Roman"/>
          <w:b/>
          <w:sz w:val="24"/>
          <w:szCs w:val="24"/>
          <w:lang w:val="uk-UA" w:eastAsia="ru-RU"/>
        </w:rPr>
        <w:t>спрощеної</w:t>
      </w:r>
      <w:r w:rsidRPr="00506C77">
        <w:rPr>
          <w:rFonts w:ascii="Times New Roman" w:eastAsia="Times New Roman" w:hAnsi="Times New Roman"/>
          <w:b/>
          <w:sz w:val="24"/>
          <w:szCs w:val="24"/>
          <w:lang w:val="uk-UA" w:eastAsia="ru-RU"/>
        </w:rPr>
        <w:t xml:space="preserve"> закупівлі</w:t>
      </w:r>
    </w:p>
    <w:p w:rsidR="00506C77" w:rsidRPr="00506C77" w:rsidRDefault="00506C77" w:rsidP="00506C77">
      <w:pPr>
        <w:shd w:val="clear" w:color="auto" w:fill="FFFFFF"/>
        <w:suppressAutoHyphens w:val="0"/>
        <w:spacing w:after="0" w:line="240" w:lineRule="auto"/>
        <w:jc w:val="center"/>
        <w:rPr>
          <w:rFonts w:ascii="Times New Roman" w:eastAsia="Times New Roman" w:hAnsi="Times New Roman"/>
          <w:b/>
          <w:sz w:val="24"/>
          <w:szCs w:val="24"/>
          <w:lang w:val="uk-UA" w:eastAsia="ru-RU"/>
        </w:rPr>
      </w:pPr>
    </w:p>
    <w:p w:rsidR="00506C77" w:rsidRPr="00506C77" w:rsidRDefault="00506C77" w:rsidP="00506C77">
      <w:pPr>
        <w:shd w:val="clear" w:color="auto" w:fill="FFFFFF"/>
        <w:suppressAutoHyphens w:val="0"/>
        <w:spacing w:after="0" w:line="240" w:lineRule="auto"/>
        <w:jc w:val="center"/>
        <w:rPr>
          <w:rFonts w:ascii="Times New Roman" w:eastAsia="Times New Roman" w:hAnsi="Times New Roman"/>
          <w:b/>
          <w:color w:val="000000"/>
          <w:sz w:val="24"/>
          <w:szCs w:val="24"/>
          <w:lang w:val="uk-UA" w:eastAsia="ru-RU"/>
        </w:rPr>
      </w:pPr>
    </w:p>
    <w:tbl>
      <w:tblPr>
        <w:tblW w:w="9739" w:type="dxa"/>
        <w:tblLayout w:type="fixed"/>
        <w:tblLook w:val="0400" w:firstRow="0" w:lastRow="0" w:firstColumn="0" w:lastColumn="0" w:noHBand="0" w:noVBand="1"/>
      </w:tblPr>
      <w:tblGrid>
        <w:gridCol w:w="667"/>
        <w:gridCol w:w="9072"/>
      </w:tblGrid>
      <w:tr w:rsidR="000F5EE6" w:rsidRPr="00FA3B8A" w:rsidTr="00084198">
        <w:trPr>
          <w:trHeight w:val="34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E6" w:rsidRPr="000F5EE6" w:rsidRDefault="000F5EE6" w:rsidP="000F5EE6">
            <w:pPr>
              <w:pBdr>
                <w:top w:val="nil"/>
                <w:left w:val="nil"/>
                <w:bottom w:val="nil"/>
                <w:right w:val="nil"/>
                <w:between w:val="nil"/>
              </w:pBdr>
              <w:suppressAutoHyphens w:val="0"/>
              <w:spacing w:before="240" w:after="0" w:line="240" w:lineRule="auto"/>
              <w:ind w:left="100" w:firstLine="41"/>
              <w:jc w:val="center"/>
              <w:rPr>
                <w:rFonts w:ascii="Times New Roman" w:eastAsia="Times New Roman" w:hAnsi="Times New Roman"/>
                <w:color w:val="000000"/>
                <w:sz w:val="24"/>
                <w:szCs w:val="24"/>
                <w:lang w:val="uk-UA" w:eastAsia="ru-RU"/>
              </w:rPr>
            </w:pPr>
            <w:r w:rsidRPr="000F5EE6">
              <w:rPr>
                <w:rFonts w:ascii="Times New Roman" w:eastAsia="Times New Roman" w:hAnsi="Times New Roman"/>
                <w:sz w:val="24"/>
                <w:szCs w:val="24"/>
                <w:lang w:val="uk-UA" w:eastAsia="ru-RU"/>
              </w:rPr>
              <w:t>3</w:t>
            </w:r>
            <w:r w:rsidRPr="000F5EE6">
              <w:rPr>
                <w:rFonts w:ascii="Times New Roman" w:eastAsia="Times New Roman" w:hAnsi="Times New Roman"/>
                <w:color w:val="000000"/>
                <w:sz w:val="24"/>
                <w:szCs w:val="24"/>
                <w:lang w:val="uk-UA" w:eastAsia="ru-RU"/>
              </w:rPr>
              <w:t>.1</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E6" w:rsidRPr="000F5EE6" w:rsidRDefault="000F5EE6" w:rsidP="000F5EE6">
            <w:pPr>
              <w:pBdr>
                <w:top w:val="nil"/>
                <w:left w:val="nil"/>
                <w:bottom w:val="nil"/>
                <w:right w:val="nil"/>
                <w:between w:val="nil"/>
              </w:pBdr>
              <w:suppressAutoHyphens w:val="0"/>
              <w:spacing w:after="120" w:line="240" w:lineRule="auto"/>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Якщо учасник є юридичною особою, він надає установчі документи:</w:t>
            </w:r>
          </w:p>
          <w:p w:rsidR="000F5EE6" w:rsidRPr="000F5EE6" w:rsidRDefault="000F5EE6" w:rsidP="000F5EE6">
            <w:pPr>
              <w:pBdr>
                <w:top w:val="nil"/>
                <w:left w:val="nil"/>
                <w:bottom w:val="nil"/>
                <w:right w:val="nil"/>
                <w:between w:val="nil"/>
              </w:pBdr>
              <w:suppressAutoHyphens w:val="0"/>
              <w:spacing w:after="12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 xml:space="preserve">- копію актуальної на дату подання редакції «Статуту», «Положення» чи інших установчих документів, </w:t>
            </w:r>
          </w:p>
          <w:p w:rsidR="000F5EE6" w:rsidRPr="000F5EE6" w:rsidRDefault="000F5EE6" w:rsidP="000F5EE6">
            <w:pPr>
              <w:pBdr>
                <w:top w:val="nil"/>
                <w:left w:val="nil"/>
                <w:bottom w:val="nil"/>
                <w:right w:val="nil"/>
                <w:between w:val="nil"/>
              </w:pBdr>
              <w:suppressAutoHyphens w:val="0"/>
              <w:spacing w:after="120" w:line="240" w:lineRule="auto"/>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або</w:t>
            </w:r>
          </w:p>
          <w:p w:rsidR="000F5EE6" w:rsidRPr="000F5EE6" w:rsidRDefault="000F5EE6" w:rsidP="000F5EE6">
            <w:pPr>
              <w:pBdr>
                <w:top w:val="nil"/>
                <w:left w:val="nil"/>
                <w:bottom w:val="nil"/>
                <w:right w:val="nil"/>
                <w:between w:val="nil"/>
              </w:pBdr>
              <w:suppressAutoHyphens w:val="0"/>
              <w:spacing w:after="12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 інформацію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r:id="rId11">
              <w:r w:rsidRPr="000F5EE6">
                <w:rPr>
                  <w:rFonts w:ascii="Times New Roman" w:eastAsia="Times New Roman" w:hAnsi="Times New Roman"/>
                  <w:color w:val="0000FF"/>
                  <w:sz w:val="24"/>
                  <w:szCs w:val="24"/>
                  <w:u w:val="single"/>
                  <w:lang w:val="uk-UA" w:eastAsia="ru-RU"/>
                </w:rPr>
                <w:t>https://usr.minjust.gov.ua/content/home</w:t>
              </w:r>
            </w:hyperlink>
            <w:r w:rsidRPr="000F5EE6">
              <w:rPr>
                <w:rFonts w:ascii="Times New Roman" w:eastAsia="Times New Roman" w:hAnsi="Times New Roman"/>
                <w:color w:val="000000"/>
                <w:sz w:val="24"/>
                <w:szCs w:val="24"/>
                <w:lang w:val="uk-UA" w:eastAsia="ru-RU"/>
              </w:rPr>
              <w:t>);</w:t>
            </w:r>
          </w:p>
        </w:tc>
      </w:tr>
      <w:tr w:rsidR="000F5EE6" w:rsidRPr="000F5EE6" w:rsidTr="00084198">
        <w:trPr>
          <w:trHeight w:val="104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E6" w:rsidRPr="000F5EE6" w:rsidRDefault="000F5EE6" w:rsidP="000F5EE6">
            <w:pPr>
              <w:pBdr>
                <w:top w:val="nil"/>
                <w:left w:val="nil"/>
                <w:bottom w:val="nil"/>
                <w:right w:val="nil"/>
                <w:between w:val="nil"/>
              </w:pBdr>
              <w:suppressAutoHyphens w:val="0"/>
              <w:spacing w:after="0" w:line="240" w:lineRule="auto"/>
              <w:ind w:left="100" w:firstLine="41"/>
              <w:jc w:val="center"/>
              <w:rPr>
                <w:rFonts w:ascii="Times New Roman" w:eastAsia="Times New Roman" w:hAnsi="Times New Roman"/>
                <w:color w:val="000000"/>
                <w:sz w:val="24"/>
                <w:szCs w:val="24"/>
                <w:lang w:val="uk-UA" w:eastAsia="ru-RU"/>
              </w:rPr>
            </w:pPr>
            <w:r w:rsidRPr="000F5EE6">
              <w:rPr>
                <w:rFonts w:ascii="Times New Roman" w:eastAsia="Times New Roman" w:hAnsi="Times New Roman"/>
                <w:sz w:val="24"/>
                <w:szCs w:val="24"/>
                <w:lang w:val="uk-UA" w:eastAsia="ru-RU"/>
              </w:rPr>
              <w:t>3</w:t>
            </w:r>
            <w:r w:rsidRPr="000F5EE6">
              <w:rPr>
                <w:rFonts w:ascii="Times New Roman" w:eastAsia="Times New Roman" w:hAnsi="Times New Roman"/>
                <w:color w:val="000000"/>
                <w:sz w:val="24"/>
                <w:szCs w:val="24"/>
                <w:lang w:val="uk-UA" w:eastAsia="ru-RU"/>
              </w:rPr>
              <w:t>.2</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E6" w:rsidRPr="000F5EE6" w:rsidRDefault="000F5EE6" w:rsidP="000F5EE6">
            <w:pPr>
              <w:pBdr>
                <w:top w:val="nil"/>
                <w:left w:val="nil"/>
                <w:bottom w:val="nil"/>
                <w:right w:val="nil"/>
                <w:between w:val="nil"/>
              </w:pBdr>
              <w:tabs>
                <w:tab w:val="left" w:pos="326"/>
              </w:tabs>
              <w:suppressAutoHyphens w:val="0"/>
              <w:spacing w:after="0" w:line="240" w:lineRule="auto"/>
              <w:ind w:left="42"/>
              <w:jc w:val="both"/>
              <w:rPr>
                <w:rFonts w:ascii="Times New Roman" w:eastAsia="Times New Roman" w:hAnsi="Times New Roman"/>
                <w:sz w:val="24"/>
                <w:szCs w:val="24"/>
                <w:lang w:val="uk-UA" w:eastAsia="ru-RU"/>
              </w:rPr>
            </w:pPr>
            <w:r w:rsidRPr="000F5EE6">
              <w:rPr>
                <w:rFonts w:ascii="Times New Roman" w:eastAsia="Times New Roman" w:hAnsi="Times New Roman"/>
                <w:color w:val="000000"/>
                <w:sz w:val="24"/>
                <w:szCs w:val="24"/>
                <w:lang w:val="uk-UA" w:eastAsia="ru-RU"/>
              </w:rPr>
              <w:t xml:space="preserve">У разі підписання пропозиції </w:t>
            </w:r>
            <w:r w:rsidRPr="000F5EE6">
              <w:rPr>
                <w:rFonts w:ascii="Times New Roman" w:eastAsia="Times New Roman" w:hAnsi="Times New Roman"/>
                <w:sz w:val="24"/>
                <w:szCs w:val="24"/>
                <w:lang w:val="uk-UA" w:eastAsia="ru-RU"/>
              </w:rPr>
              <w:t>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учасник надає:</w:t>
            </w:r>
          </w:p>
          <w:p w:rsidR="000F5EE6" w:rsidRPr="000F5EE6" w:rsidRDefault="000F5EE6" w:rsidP="000F5EE6">
            <w:pPr>
              <w:pBdr>
                <w:top w:val="nil"/>
                <w:left w:val="nil"/>
                <w:bottom w:val="nil"/>
                <w:right w:val="nil"/>
                <w:between w:val="nil"/>
              </w:pBdr>
              <w:tabs>
                <w:tab w:val="left" w:pos="326"/>
              </w:tabs>
              <w:suppressAutoHyphens w:val="0"/>
              <w:spacing w:after="0" w:line="240" w:lineRule="auto"/>
              <w:ind w:left="42"/>
              <w:jc w:val="both"/>
              <w:rPr>
                <w:rFonts w:ascii="Times New Roman" w:eastAsia="Times New Roman" w:hAnsi="Times New Roman"/>
                <w:sz w:val="24"/>
                <w:szCs w:val="24"/>
                <w:lang w:val="uk-UA" w:eastAsia="ru-RU"/>
              </w:rPr>
            </w:pPr>
          </w:p>
          <w:p w:rsidR="000F5EE6" w:rsidRPr="000F5EE6" w:rsidRDefault="000F5EE6" w:rsidP="000F5EE6">
            <w:pPr>
              <w:pBdr>
                <w:top w:val="nil"/>
                <w:left w:val="nil"/>
                <w:bottom w:val="nil"/>
                <w:right w:val="nil"/>
                <w:between w:val="nil"/>
              </w:pBdr>
              <w:tabs>
                <w:tab w:val="left" w:pos="326"/>
              </w:tabs>
              <w:suppressAutoHyphens w:val="0"/>
              <w:spacing w:after="0" w:line="240" w:lineRule="auto"/>
              <w:ind w:left="42"/>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 xml:space="preserve"> – копію розпорядчого документа про призначення (обрання) на посаду відповідної особи (наказ про призначення та/або протокол зборів засновників, тощо).</w:t>
            </w:r>
          </w:p>
          <w:p w:rsidR="000F5EE6" w:rsidRPr="000F5EE6" w:rsidRDefault="000F5EE6" w:rsidP="000F5EE6">
            <w:pPr>
              <w:pBdr>
                <w:top w:val="nil"/>
                <w:left w:val="nil"/>
                <w:bottom w:val="nil"/>
                <w:right w:val="nil"/>
                <w:between w:val="nil"/>
              </w:pBdr>
              <w:tabs>
                <w:tab w:val="left" w:pos="326"/>
              </w:tabs>
              <w:suppressAutoHyphens w:val="0"/>
              <w:spacing w:after="0" w:line="240" w:lineRule="auto"/>
              <w:ind w:left="42"/>
              <w:jc w:val="both"/>
              <w:rPr>
                <w:rFonts w:ascii="Times New Roman" w:eastAsia="Times New Roman" w:hAnsi="Times New Roman"/>
                <w:color w:val="000000"/>
                <w:sz w:val="24"/>
                <w:szCs w:val="24"/>
                <w:lang w:val="uk-UA" w:eastAsia="ru-RU"/>
              </w:rPr>
            </w:pPr>
          </w:p>
          <w:p w:rsidR="000F5EE6" w:rsidRPr="000F5EE6" w:rsidRDefault="000F5EE6" w:rsidP="000F5EE6">
            <w:pPr>
              <w:pBdr>
                <w:top w:val="nil"/>
                <w:left w:val="nil"/>
                <w:bottom w:val="nil"/>
                <w:right w:val="nil"/>
                <w:between w:val="nil"/>
              </w:pBdr>
              <w:tabs>
                <w:tab w:val="left" w:pos="326"/>
              </w:tabs>
              <w:suppressAutoHyphens w:val="0"/>
              <w:spacing w:after="0" w:line="240" w:lineRule="auto"/>
              <w:ind w:left="42"/>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У</w:t>
            </w:r>
            <w:r w:rsidRPr="000F5EE6">
              <w:rPr>
                <w:rFonts w:cs="Calibri"/>
                <w:color w:val="000000"/>
                <w:sz w:val="24"/>
                <w:szCs w:val="24"/>
                <w:lang w:val="uk-UA" w:eastAsia="ru-RU"/>
              </w:rPr>
              <w:t xml:space="preserve"> </w:t>
            </w:r>
            <w:r w:rsidRPr="000F5EE6">
              <w:rPr>
                <w:rFonts w:ascii="Times New Roman" w:eastAsia="Times New Roman" w:hAnsi="Times New Roman"/>
                <w:color w:val="000000"/>
                <w:sz w:val="24"/>
                <w:szCs w:val="24"/>
                <w:lang w:val="uk-UA" w:eastAsia="ru-RU"/>
              </w:rPr>
              <w:t xml:space="preserve">разі підписання документів пропозиції та/або подання пропозиції іншою особою, </w:t>
            </w:r>
            <w:r w:rsidRPr="000F5EE6">
              <w:rPr>
                <w:rFonts w:ascii="Times New Roman" w:eastAsia="Times New Roman" w:hAnsi="Times New Roman"/>
                <w:sz w:val="24"/>
                <w:szCs w:val="24"/>
                <w:lang w:val="uk-UA" w:eastAsia="ru-RU"/>
              </w:rPr>
              <w:t>учасник подає:</w:t>
            </w:r>
          </w:p>
          <w:p w:rsidR="000F5EE6" w:rsidRPr="000F5EE6" w:rsidRDefault="000F5EE6" w:rsidP="000F5EE6">
            <w:pPr>
              <w:pBdr>
                <w:top w:val="nil"/>
                <w:left w:val="nil"/>
                <w:bottom w:val="nil"/>
                <w:right w:val="nil"/>
                <w:between w:val="nil"/>
              </w:pBdr>
              <w:tabs>
                <w:tab w:val="left" w:pos="326"/>
              </w:tabs>
              <w:suppressAutoHyphens w:val="0"/>
              <w:spacing w:after="12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 xml:space="preserve"> – копію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пропозиції та/або подання пропозиції </w:t>
            </w:r>
          </w:p>
          <w:p w:rsidR="000F5EE6" w:rsidRPr="000F5EE6" w:rsidRDefault="000F5EE6" w:rsidP="000F5EE6">
            <w:pPr>
              <w:pBdr>
                <w:top w:val="nil"/>
                <w:left w:val="nil"/>
                <w:bottom w:val="nil"/>
                <w:right w:val="nil"/>
                <w:between w:val="nil"/>
              </w:pBdr>
              <w:tabs>
                <w:tab w:val="left" w:pos="326"/>
              </w:tabs>
              <w:suppressAutoHyphens w:val="0"/>
              <w:spacing w:after="12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та</w:t>
            </w:r>
          </w:p>
          <w:p w:rsidR="000F5EE6" w:rsidRPr="000F5EE6" w:rsidRDefault="000F5EE6" w:rsidP="000F5EE6">
            <w:pPr>
              <w:pBdr>
                <w:top w:val="nil"/>
                <w:left w:val="nil"/>
                <w:bottom w:val="nil"/>
                <w:right w:val="nil"/>
                <w:between w:val="nil"/>
              </w:pBdr>
              <w:tabs>
                <w:tab w:val="left" w:pos="326"/>
              </w:tabs>
              <w:suppressAutoHyphens w:val="0"/>
              <w:spacing w:after="12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 копії документів, які підтверджують статус та повноваження особи, яка видала доручення (довіреність).</w:t>
            </w:r>
          </w:p>
        </w:tc>
      </w:tr>
      <w:tr w:rsidR="000F5EE6" w:rsidRPr="000F5EE6" w:rsidTr="00084198">
        <w:trPr>
          <w:trHeight w:val="29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E6" w:rsidRPr="000F5EE6" w:rsidRDefault="000F5EE6" w:rsidP="000F5EE6">
            <w:pPr>
              <w:pBdr>
                <w:top w:val="nil"/>
                <w:left w:val="nil"/>
                <w:bottom w:val="nil"/>
                <w:right w:val="nil"/>
                <w:between w:val="nil"/>
              </w:pBdr>
              <w:suppressAutoHyphens w:val="0"/>
              <w:spacing w:before="240" w:after="0" w:line="240" w:lineRule="auto"/>
              <w:ind w:left="100" w:firstLine="41"/>
              <w:jc w:val="center"/>
              <w:rPr>
                <w:rFonts w:ascii="Times New Roman" w:eastAsia="Times New Roman" w:hAnsi="Times New Roman"/>
                <w:color w:val="000000"/>
                <w:sz w:val="24"/>
                <w:szCs w:val="24"/>
                <w:lang w:val="uk-UA" w:eastAsia="ru-RU"/>
              </w:rPr>
            </w:pPr>
            <w:r w:rsidRPr="000F5EE6">
              <w:rPr>
                <w:rFonts w:ascii="Times New Roman" w:eastAsia="Times New Roman" w:hAnsi="Times New Roman"/>
                <w:sz w:val="24"/>
                <w:szCs w:val="24"/>
                <w:lang w:val="uk-UA" w:eastAsia="ru-RU"/>
              </w:rPr>
              <w:t>3</w:t>
            </w:r>
            <w:r w:rsidRPr="000F5EE6">
              <w:rPr>
                <w:rFonts w:ascii="Times New Roman" w:eastAsia="Times New Roman" w:hAnsi="Times New Roman"/>
                <w:color w:val="000000"/>
                <w:sz w:val="24"/>
                <w:szCs w:val="24"/>
                <w:lang w:val="uk-UA" w:eastAsia="ru-RU"/>
              </w:rPr>
              <w:t>.3</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E6" w:rsidRPr="000F5EE6" w:rsidRDefault="000F5EE6" w:rsidP="000F5EE6">
            <w:pPr>
              <w:suppressAutoHyphens w:val="0"/>
              <w:spacing w:after="120" w:line="240" w:lineRule="auto"/>
              <w:jc w:val="both"/>
              <w:rPr>
                <w:rFonts w:ascii="Times New Roman" w:eastAsia="Times New Roman" w:hAnsi="Times New Roman"/>
                <w:sz w:val="24"/>
                <w:szCs w:val="24"/>
                <w:lang w:val="uk-UA" w:eastAsia="ru-RU"/>
              </w:rPr>
            </w:pPr>
            <w:r w:rsidRPr="000F5EE6">
              <w:rPr>
                <w:rFonts w:ascii="Times New Roman" w:eastAsia="Times New Roman" w:hAnsi="Times New Roman"/>
                <w:color w:val="000000"/>
                <w:sz w:val="24"/>
                <w:szCs w:val="24"/>
                <w:lang w:val="uk-UA" w:eastAsia="ru-RU"/>
              </w:rPr>
              <w:t xml:space="preserve">Якщо учасник є юридичною особою організаційно-правової форми </w:t>
            </w:r>
            <w:r w:rsidRPr="000F5EE6">
              <w:rPr>
                <w:rFonts w:ascii="Times New Roman" w:eastAsia="Times New Roman" w:hAnsi="Times New Roman"/>
                <w:b/>
                <w:color w:val="000000"/>
                <w:sz w:val="24"/>
                <w:szCs w:val="24"/>
                <w:lang w:val="uk-UA" w:eastAsia="ru-RU"/>
              </w:rPr>
              <w:t>товариство з обмеженою відповідальністю (ТОВ) або товариство з додатковою відповідальністю (ТДВ),</w:t>
            </w:r>
            <w:r w:rsidRPr="000F5EE6">
              <w:rPr>
                <w:rFonts w:ascii="Times New Roman" w:eastAsia="Times New Roman" w:hAnsi="Times New Roman"/>
                <w:color w:val="000000"/>
                <w:sz w:val="24"/>
                <w:szCs w:val="24"/>
                <w:lang w:val="uk-UA" w:eastAsia="ru-RU"/>
              </w:rPr>
              <w:t xml:space="preserve"> такий учасник додатково надає:</w:t>
            </w:r>
          </w:p>
          <w:p w:rsidR="000F5EE6" w:rsidRPr="000F5EE6" w:rsidRDefault="000F5EE6" w:rsidP="000F5EE6">
            <w:pPr>
              <w:suppressAutoHyphens w:val="0"/>
              <w:spacing w:after="120" w:line="240" w:lineRule="auto"/>
              <w:jc w:val="both"/>
              <w:rPr>
                <w:rFonts w:ascii="Times New Roman" w:eastAsia="Times New Roman" w:hAnsi="Times New Roman"/>
                <w:sz w:val="24"/>
                <w:szCs w:val="24"/>
                <w:lang w:val="uk-UA" w:eastAsia="ru-RU"/>
              </w:rPr>
            </w:pPr>
            <w:r w:rsidRPr="000F5EE6">
              <w:rPr>
                <w:rFonts w:ascii="Times New Roman" w:eastAsia="Times New Roman" w:hAnsi="Times New Roman"/>
                <w:color w:val="000000"/>
                <w:sz w:val="24"/>
                <w:szCs w:val="24"/>
                <w:lang w:val="uk-UA" w:eastAsia="ru-RU"/>
              </w:rPr>
              <w:t>- за наявності в установчих документах учасника певних обмежень щодо підпису пропозиції та/або укладення договору (за строком, сумою тощо) та/або відповідно до вимог ст. 44 Закону України «Про товариства з обмеженою та додатковою відповідальністю», такий учасник додатково у складі своєї пропозиції надає відповідні документи (копію рішення та/або протокол та/або дозвіл тощо), які підтверджують право особи підписувати пропозицію та документ</w:t>
            </w:r>
            <w:r w:rsidR="00E6650E">
              <w:rPr>
                <w:rFonts w:ascii="Times New Roman" w:eastAsia="Times New Roman" w:hAnsi="Times New Roman"/>
                <w:color w:val="000000"/>
                <w:sz w:val="24"/>
                <w:szCs w:val="24"/>
                <w:lang w:val="uk-UA" w:eastAsia="ru-RU"/>
              </w:rPr>
              <w:t>и</w:t>
            </w:r>
            <w:r w:rsidRPr="000F5EE6">
              <w:rPr>
                <w:rFonts w:ascii="Times New Roman" w:eastAsia="Times New Roman" w:hAnsi="Times New Roman"/>
                <w:color w:val="000000"/>
                <w:sz w:val="24"/>
                <w:szCs w:val="24"/>
                <w:lang w:val="uk-UA" w:eastAsia="ru-RU"/>
              </w:rPr>
              <w:t>, що входять до її складу;</w:t>
            </w:r>
          </w:p>
          <w:p w:rsidR="000F5EE6" w:rsidRPr="000F5EE6" w:rsidRDefault="000F5EE6" w:rsidP="000F5EE6">
            <w:pPr>
              <w:pBdr>
                <w:top w:val="nil"/>
                <w:left w:val="nil"/>
                <w:bottom w:val="nil"/>
                <w:right w:val="nil"/>
                <w:between w:val="nil"/>
              </w:pBdr>
              <w:shd w:val="clear" w:color="auto" w:fill="FFFFFF"/>
              <w:suppressAutoHyphens w:val="0"/>
              <w:spacing w:after="12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 xml:space="preserve">- копію документу, який визначає вартість чистих активів учасника </w:t>
            </w:r>
            <w:r w:rsidRPr="000F5EE6">
              <w:rPr>
                <w:rFonts w:ascii="Times New Roman" w:eastAsia="Times New Roman" w:hAnsi="Times New Roman"/>
                <w:b/>
                <w:color w:val="0070C0"/>
                <w:sz w:val="24"/>
                <w:szCs w:val="24"/>
                <w:lang w:val="uk-UA" w:eastAsia="ru-RU"/>
              </w:rPr>
              <w:t>станом на кінець останнього звітного періоду</w:t>
            </w:r>
            <w:r w:rsidRPr="000F5EE6">
              <w:rPr>
                <w:rFonts w:ascii="Times New Roman" w:eastAsia="Times New Roman" w:hAnsi="Times New Roman"/>
                <w:color w:val="000000"/>
                <w:sz w:val="24"/>
                <w:szCs w:val="24"/>
                <w:lang w:val="uk-UA" w:eastAsia="ru-RU"/>
              </w:rPr>
              <w:t xml:space="preserve"> (за наявності певних вартісних обмежень у статуті чи іншому документі, що підтверджує повноваження уповноваженої особи учасника).</w:t>
            </w:r>
          </w:p>
        </w:tc>
      </w:tr>
      <w:tr w:rsidR="000F5EE6" w:rsidRPr="00FA3B8A" w:rsidTr="00084198">
        <w:trPr>
          <w:trHeight w:val="125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E6" w:rsidRPr="000F5EE6" w:rsidRDefault="000F5EE6" w:rsidP="000F5EE6">
            <w:pPr>
              <w:pBdr>
                <w:top w:val="nil"/>
                <w:left w:val="nil"/>
                <w:bottom w:val="nil"/>
                <w:right w:val="nil"/>
                <w:between w:val="nil"/>
              </w:pBdr>
              <w:suppressAutoHyphens w:val="0"/>
              <w:spacing w:before="240" w:after="0" w:line="240" w:lineRule="auto"/>
              <w:ind w:left="100" w:firstLine="41"/>
              <w:jc w:val="center"/>
              <w:rPr>
                <w:rFonts w:ascii="Times New Roman" w:eastAsia="Times New Roman" w:hAnsi="Times New Roman"/>
                <w:sz w:val="24"/>
                <w:szCs w:val="24"/>
                <w:lang w:val="uk-UA" w:eastAsia="ru-RU"/>
              </w:rPr>
            </w:pPr>
            <w:r w:rsidRPr="000F5EE6">
              <w:rPr>
                <w:rFonts w:ascii="Times New Roman" w:eastAsia="Times New Roman" w:hAnsi="Times New Roman"/>
                <w:sz w:val="24"/>
                <w:szCs w:val="24"/>
                <w:lang w:val="uk-UA" w:eastAsia="ru-RU"/>
              </w:rPr>
              <w:t>3.4</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E6" w:rsidRPr="000F5EE6" w:rsidRDefault="000F5EE6" w:rsidP="00070454">
            <w:pPr>
              <w:pBdr>
                <w:top w:val="nil"/>
                <w:left w:val="nil"/>
                <w:bottom w:val="nil"/>
                <w:right w:val="nil"/>
                <w:between w:val="nil"/>
              </w:pBdr>
              <w:suppressAutoHyphens w:val="0"/>
              <w:spacing w:after="12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 xml:space="preserve">У разі, якщо в </w:t>
            </w:r>
            <w:r w:rsidR="00070454">
              <w:rPr>
                <w:rFonts w:ascii="Times New Roman" w:eastAsia="Times New Roman" w:hAnsi="Times New Roman"/>
                <w:color w:val="000000"/>
                <w:sz w:val="24"/>
                <w:szCs w:val="24"/>
                <w:lang w:val="uk-UA" w:eastAsia="ru-RU"/>
              </w:rPr>
              <w:t>спрощеній</w:t>
            </w:r>
            <w:r w:rsidRPr="000F5EE6">
              <w:rPr>
                <w:rFonts w:ascii="Times New Roman" w:eastAsia="Times New Roman" w:hAnsi="Times New Roman"/>
                <w:color w:val="000000"/>
                <w:sz w:val="24"/>
                <w:szCs w:val="24"/>
                <w:lang w:val="uk-UA" w:eastAsia="ru-RU"/>
              </w:rPr>
              <w:t xml:space="preserve"> закупівлі від імені юридичної особи бере участь її відокремлений підрозділ, у складі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tc>
      </w:tr>
      <w:tr w:rsidR="000F5EE6" w:rsidRPr="00FA3B8A" w:rsidTr="00084198">
        <w:trPr>
          <w:trHeight w:val="1758"/>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E6" w:rsidRPr="000F5EE6" w:rsidRDefault="000F5EE6" w:rsidP="000F5EE6">
            <w:pPr>
              <w:pBdr>
                <w:top w:val="nil"/>
                <w:left w:val="nil"/>
                <w:bottom w:val="nil"/>
                <w:right w:val="nil"/>
                <w:between w:val="nil"/>
              </w:pBdr>
              <w:suppressAutoHyphens w:val="0"/>
              <w:spacing w:before="240" w:after="0" w:line="240" w:lineRule="auto"/>
              <w:ind w:left="100" w:firstLine="41"/>
              <w:jc w:val="center"/>
              <w:rPr>
                <w:rFonts w:ascii="Times New Roman" w:eastAsia="Times New Roman" w:hAnsi="Times New Roman"/>
                <w:sz w:val="24"/>
                <w:szCs w:val="24"/>
                <w:lang w:val="uk-UA" w:eastAsia="ru-RU"/>
              </w:rPr>
            </w:pPr>
            <w:r w:rsidRPr="000F5EE6">
              <w:rPr>
                <w:rFonts w:ascii="Times New Roman" w:eastAsia="Times New Roman" w:hAnsi="Times New Roman"/>
                <w:sz w:val="24"/>
                <w:szCs w:val="24"/>
                <w:lang w:val="uk-UA" w:eastAsia="ru-RU"/>
              </w:rPr>
              <w:lastRenderedPageBreak/>
              <w:t>3.5</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E6" w:rsidRPr="000F5EE6" w:rsidRDefault="000F5EE6" w:rsidP="00E6650E">
            <w:pPr>
              <w:pBdr>
                <w:top w:val="nil"/>
                <w:left w:val="nil"/>
                <w:bottom w:val="nil"/>
                <w:right w:val="nil"/>
                <w:between w:val="nil"/>
              </w:pBdr>
              <w:suppressAutoHyphens w:val="0"/>
              <w:spacing w:after="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Фізична особа чи фізична особа-підприємець у складі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tc>
      </w:tr>
      <w:tr w:rsidR="000F5EE6" w:rsidRPr="000F5EE6" w:rsidTr="00084198">
        <w:trPr>
          <w:trHeight w:val="1758"/>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E6" w:rsidRPr="000F5EE6" w:rsidRDefault="000F5EE6" w:rsidP="000F5EE6">
            <w:pPr>
              <w:pBdr>
                <w:top w:val="nil"/>
                <w:left w:val="nil"/>
                <w:bottom w:val="nil"/>
                <w:right w:val="nil"/>
                <w:between w:val="nil"/>
              </w:pBdr>
              <w:suppressAutoHyphens w:val="0"/>
              <w:spacing w:before="240" w:after="0" w:line="240" w:lineRule="auto"/>
              <w:ind w:left="100" w:firstLine="41"/>
              <w:jc w:val="center"/>
              <w:rPr>
                <w:rFonts w:ascii="Times New Roman" w:eastAsia="Times New Roman" w:hAnsi="Times New Roman"/>
                <w:sz w:val="24"/>
                <w:szCs w:val="24"/>
                <w:lang w:val="uk-UA" w:eastAsia="ru-RU"/>
              </w:rPr>
            </w:pPr>
            <w:r w:rsidRPr="000F5EE6">
              <w:rPr>
                <w:rFonts w:ascii="Times New Roman" w:eastAsia="Times New Roman" w:hAnsi="Times New Roman"/>
                <w:sz w:val="24"/>
                <w:szCs w:val="24"/>
                <w:lang w:val="uk-UA" w:eastAsia="ru-RU"/>
              </w:rPr>
              <w:t>3.6</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E6" w:rsidRPr="000F5EE6" w:rsidRDefault="000F5EE6" w:rsidP="000F5EE6">
            <w:pPr>
              <w:pBdr>
                <w:top w:val="nil"/>
                <w:left w:val="nil"/>
                <w:bottom w:val="nil"/>
                <w:right w:val="nil"/>
                <w:between w:val="nil"/>
              </w:pBdr>
              <w:suppressAutoHyphens w:val="0"/>
              <w:spacing w:after="0" w:line="240" w:lineRule="auto"/>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 xml:space="preserve">Якщо пропозицію подає об’єднання учасників, до неї воно обов’язково має включити документ(-ти) про створення такого об’єднання: </w:t>
            </w:r>
          </w:p>
          <w:p w:rsidR="000F5EE6" w:rsidRPr="000F5EE6" w:rsidRDefault="000F5EE6" w:rsidP="000F5EE6">
            <w:pPr>
              <w:pBdr>
                <w:top w:val="nil"/>
                <w:left w:val="nil"/>
                <w:bottom w:val="nil"/>
                <w:right w:val="nil"/>
                <w:between w:val="nil"/>
              </w:pBdr>
              <w:suppressAutoHyphens w:val="0"/>
              <w:spacing w:after="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 рішення про утворення об’єднання, статут та\або установчий договір та або засновницький договір.</w:t>
            </w:r>
          </w:p>
          <w:p w:rsidR="000F5EE6" w:rsidRPr="000F5EE6" w:rsidRDefault="000F5EE6" w:rsidP="000F5EE6">
            <w:pPr>
              <w:pBdr>
                <w:top w:val="nil"/>
                <w:left w:val="nil"/>
                <w:bottom w:val="nil"/>
                <w:right w:val="nil"/>
                <w:between w:val="nil"/>
              </w:pBdr>
              <w:suppressAutoHyphens w:val="0"/>
              <w:spacing w:after="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 xml:space="preserve">Якщо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rsidR="000F5EE6" w:rsidRPr="000F5EE6" w:rsidRDefault="000F5EE6" w:rsidP="000F5EE6">
            <w:pPr>
              <w:numPr>
                <w:ilvl w:val="0"/>
                <w:numId w:val="38"/>
              </w:numPr>
              <w:pBdr>
                <w:top w:val="nil"/>
                <w:left w:val="nil"/>
                <w:bottom w:val="nil"/>
                <w:right w:val="nil"/>
                <w:between w:val="nil"/>
              </w:pBdr>
              <w:suppressAutoHyphens w:val="0"/>
              <w:spacing w:after="16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договір про спільну діяльність;</w:t>
            </w:r>
          </w:p>
          <w:p w:rsidR="000F5EE6" w:rsidRPr="000F5EE6" w:rsidRDefault="000F5EE6" w:rsidP="000F5EE6">
            <w:pPr>
              <w:numPr>
                <w:ilvl w:val="0"/>
                <w:numId w:val="38"/>
              </w:numPr>
              <w:pBdr>
                <w:top w:val="nil"/>
                <w:left w:val="nil"/>
                <w:bottom w:val="nil"/>
                <w:right w:val="nil"/>
                <w:between w:val="nil"/>
              </w:pBdr>
              <w:suppressAutoHyphens w:val="0"/>
              <w:spacing w:after="16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рішення засновників об’єднання, оформлене відповідно до законодавства іноземної держави;</w:t>
            </w:r>
          </w:p>
          <w:p w:rsidR="000F5EE6" w:rsidRPr="000F5EE6" w:rsidRDefault="000F5EE6" w:rsidP="000F5EE6">
            <w:pPr>
              <w:numPr>
                <w:ilvl w:val="0"/>
                <w:numId w:val="38"/>
              </w:numPr>
              <w:pBdr>
                <w:top w:val="nil"/>
                <w:left w:val="nil"/>
                <w:bottom w:val="nil"/>
                <w:right w:val="nil"/>
                <w:between w:val="nil"/>
              </w:pBdr>
              <w:suppressAutoHyphens w:val="0"/>
              <w:spacing w:after="16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виписка з торговельного (банківського) реєстру країни, де іноземний суб’єкт господарської діяльності має офіційно зареєстровану контору;</w:t>
            </w:r>
          </w:p>
          <w:p w:rsidR="000F5EE6" w:rsidRPr="000F5EE6" w:rsidRDefault="000F5EE6" w:rsidP="000F5EE6">
            <w:pPr>
              <w:numPr>
                <w:ilvl w:val="0"/>
                <w:numId w:val="38"/>
              </w:numPr>
              <w:pBdr>
                <w:top w:val="nil"/>
                <w:left w:val="nil"/>
                <w:bottom w:val="nil"/>
                <w:right w:val="nil"/>
                <w:between w:val="nil"/>
              </w:pBdr>
              <w:suppressAutoHyphens w:val="0"/>
              <w:spacing w:after="16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довідка від банківської установи, в якій офіційно відкрито рахунок подавця.</w:t>
            </w:r>
          </w:p>
          <w:p w:rsidR="000F5EE6" w:rsidRPr="000F5EE6" w:rsidRDefault="000F5EE6" w:rsidP="000F5EE6">
            <w:pPr>
              <w:pBdr>
                <w:top w:val="nil"/>
                <w:left w:val="nil"/>
                <w:bottom w:val="nil"/>
                <w:right w:val="nil"/>
                <w:between w:val="nil"/>
              </w:pBdr>
              <w:suppressAutoHyphens w:val="0"/>
              <w:spacing w:after="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Відокремлений підрозділ іноземної компанії, організації (представництва) подає документ про акредитацію (реєстрацію, легалізацію) такого підрозділу на території України, а саме:</w:t>
            </w:r>
          </w:p>
          <w:p w:rsidR="000F5EE6" w:rsidRPr="000F5EE6" w:rsidRDefault="000F5EE6" w:rsidP="000F5EE6">
            <w:pPr>
              <w:numPr>
                <w:ilvl w:val="0"/>
                <w:numId w:val="39"/>
              </w:numPr>
              <w:pBdr>
                <w:top w:val="nil"/>
                <w:left w:val="nil"/>
                <w:bottom w:val="nil"/>
                <w:right w:val="nil"/>
                <w:between w:val="nil"/>
              </w:pBdr>
              <w:suppressAutoHyphens w:val="0"/>
              <w:spacing w:after="16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12">
              <w:r w:rsidRPr="000F5EE6">
                <w:rPr>
                  <w:rFonts w:ascii="Times New Roman" w:eastAsia="Times New Roman" w:hAnsi="Times New Roman"/>
                  <w:color w:val="0000FF"/>
                  <w:sz w:val="24"/>
                  <w:szCs w:val="24"/>
                  <w:u w:val="single"/>
                  <w:lang w:val="uk-UA" w:eastAsia="ru-RU"/>
                </w:rPr>
                <w:t>«Про зовнішньоекономічну діяльність»</w:t>
              </w:r>
            </w:hyperlink>
            <w:r w:rsidRPr="000F5EE6">
              <w:rPr>
                <w:rFonts w:ascii="Times New Roman" w:eastAsia="Times New Roman" w:hAnsi="Times New Roman"/>
                <w:color w:val="000000"/>
                <w:sz w:val="24"/>
                <w:szCs w:val="24"/>
                <w:lang w:val="uk-UA" w:eastAsia="ru-RU"/>
              </w:rPr>
              <w:t> від 16.04.1991 № 959-XII;</w:t>
            </w:r>
          </w:p>
          <w:p w:rsidR="000F5EE6" w:rsidRPr="000F5EE6" w:rsidRDefault="000F5EE6" w:rsidP="000F5EE6">
            <w:pPr>
              <w:numPr>
                <w:ilvl w:val="0"/>
                <w:numId w:val="39"/>
              </w:numPr>
              <w:pBdr>
                <w:top w:val="nil"/>
                <w:left w:val="nil"/>
                <w:bottom w:val="nil"/>
                <w:right w:val="nil"/>
                <w:between w:val="nil"/>
              </w:pBdr>
              <w:suppressAutoHyphens w:val="0"/>
              <w:spacing w:after="16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E6650E" w:rsidRDefault="000F5EE6" w:rsidP="00E6650E">
            <w:pPr>
              <w:shd w:val="clear" w:color="auto" w:fill="FFFFFF"/>
              <w:tabs>
                <w:tab w:val="left" w:pos="184"/>
              </w:tabs>
              <w:suppressAutoHyphens w:val="0"/>
              <w:spacing w:after="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Рішення про утворення об’єднання підприємств (установчий договір) та статут об’єднання погоджують з АМКУ в порядку, встановленому законодавством, зокрема Законом України </w:t>
            </w:r>
            <w:hyperlink r:id="rId13">
              <w:r w:rsidRPr="000F5EE6">
                <w:rPr>
                  <w:rFonts w:ascii="Times New Roman" w:eastAsia="Times New Roman" w:hAnsi="Times New Roman"/>
                  <w:color w:val="0000FF"/>
                  <w:sz w:val="24"/>
                  <w:szCs w:val="24"/>
                  <w:u w:val="single"/>
                  <w:lang w:val="uk-UA" w:eastAsia="ru-RU"/>
                </w:rPr>
                <w:t>«Про захист економічної конкуренції»</w:t>
              </w:r>
            </w:hyperlink>
            <w:r w:rsidRPr="000F5EE6">
              <w:rPr>
                <w:rFonts w:ascii="Times New Roman" w:eastAsia="Times New Roman" w:hAnsi="Times New Roman"/>
                <w:color w:val="000000"/>
                <w:sz w:val="24"/>
                <w:szCs w:val="24"/>
                <w:lang w:val="uk-UA" w:eastAsia="ru-RU"/>
              </w:rPr>
              <w:t xml:space="preserve"> від 11.01.2001 № 2210-III. </w:t>
            </w:r>
          </w:p>
          <w:p w:rsidR="00E6650E" w:rsidRDefault="00E6650E" w:rsidP="00E6650E">
            <w:pPr>
              <w:shd w:val="clear" w:color="auto" w:fill="FFFFFF"/>
              <w:tabs>
                <w:tab w:val="left" w:pos="184"/>
              </w:tabs>
              <w:suppressAutoHyphens w:val="0"/>
              <w:spacing w:after="0" w:line="240" w:lineRule="auto"/>
              <w:jc w:val="both"/>
              <w:rPr>
                <w:rFonts w:ascii="Times New Roman" w:eastAsia="Times New Roman" w:hAnsi="Times New Roman"/>
                <w:color w:val="000000"/>
                <w:sz w:val="24"/>
                <w:szCs w:val="24"/>
                <w:lang w:val="uk-UA" w:eastAsia="ru-RU"/>
              </w:rPr>
            </w:pPr>
          </w:p>
          <w:p w:rsidR="00E6650E" w:rsidRPr="000F5EE6" w:rsidRDefault="00E6650E" w:rsidP="00E6650E">
            <w:pPr>
              <w:shd w:val="clear" w:color="auto" w:fill="FFFFFF"/>
              <w:tabs>
                <w:tab w:val="left" w:pos="184"/>
              </w:tabs>
              <w:suppressAutoHyphens w:val="0"/>
              <w:spacing w:after="0" w:line="240" w:lineRule="auto"/>
              <w:jc w:val="both"/>
              <w:rPr>
                <w:rFonts w:ascii="Times New Roman" w:eastAsia="Times New Roman" w:hAnsi="Times New Roman"/>
                <w:b/>
                <w:sz w:val="24"/>
                <w:szCs w:val="24"/>
                <w:lang w:val="uk-UA" w:eastAsia="ru-RU"/>
              </w:rPr>
            </w:pPr>
            <w:r w:rsidRPr="000F5EE6">
              <w:rPr>
                <w:rFonts w:ascii="Times New Roman" w:eastAsia="Times New Roman" w:hAnsi="Times New Roman"/>
                <w:b/>
                <w:sz w:val="24"/>
                <w:szCs w:val="24"/>
                <w:lang w:val="uk-UA" w:eastAsia="ru-RU"/>
              </w:rPr>
              <w:t>Відповідно учасник надає копію рішення АМКУ про погодження установчих документів та статуту об’єднання учасників.</w:t>
            </w:r>
          </w:p>
          <w:p w:rsidR="000F5EE6" w:rsidRPr="000F5EE6" w:rsidRDefault="00E6650E" w:rsidP="00EE174A">
            <w:pPr>
              <w:pBdr>
                <w:top w:val="nil"/>
                <w:left w:val="nil"/>
                <w:bottom w:val="nil"/>
                <w:right w:val="nil"/>
                <w:between w:val="nil"/>
              </w:pBdr>
              <w:suppressAutoHyphens w:val="0"/>
              <w:spacing w:after="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sz w:val="24"/>
                <w:szCs w:val="24"/>
                <w:lang w:val="uk-UA" w:eastAsia="ru-RU"/>
              </w:rPr>
              <w:t>Якщо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пропозиції та/або договору відповідно до вимог п. 3.2.</w:t>
            </w:r>
          </w:p>
        </w:tc>
      </w:tr>
    </w:tbl>
    <w:p w:rsidR="000F5EE6" w:rsidRPr="000F5EE6" w:rsidRDefault="000F5EE6" w:rsidP="000F5EE6">
      <w:pPr>
        <w:pBdr>
          <w:top w:val="nil"/>
          <w:left w:val="nil"/>
          <w:bottom w:val="nil"/>
          <w:right w:val="nil"/>
          <w:between w:val="nil"/>
        </w:pBdr>
        <w:suppressAutoHyphens w:val="0"/>
        <w:spacing w:after="0" w:line="240" w:lineRule="auto"/>
        <w:rPr>
          <w:rFonts w:ascii="Times New Roman" w:eastAsia="Times New Roman" w:hAnsi="Times New Roman"/>
          <w:b/>
          <w:color w:val="CC3399"/>
          <w:sz w:val="24"/>
          <w:szCs w:val="24"/>
          <w:lang w:val="uk-UA" w:eastAsia="ru-RU"/>
        </w:rPr>
      </w:pPr>
    </w:p>
    <w:p w:rsidR="000F5EE6" w:rsidRPr="000F5EE6" w:rsidRDefault="000F5EE6" w:rsidP="000F5EE6">
      <w:pPr>
        <w:pBdr>
          <w:top w:val="nil"/>
          <w:left w:val="nil"/>
          <w:bottom w:val="nil"/>
          <w:right w:val="nil"/>
          <w:between w:val="nil"/>
        </w:pBdr>
        <w:suppressAutoHyphens w:val="0"/>
        <w:spacing w:after="0" w:line="240" w:lineRule="auto"/>
        <w:jc w:val="both"/>
        <w:rPr>
          <w:rFonts w:ascii="Times New Roman" w:eastAsia="Times New Roman" w:hAnsi="Times New Roman"/>
          <w:sz w:val="24"/>
          <w:szCs w:val="24"/>
          <w:lang w:val="uk-UA" w:eastAsia="ru-RU"/>
        </w:rPr>
      </w:pPr>
      <w:r w:rsidRPr="000F5EE6">
        <w:rPr>
          <w:rFonts w:ascii="Times New Roman" w:eastAsia="Times New Roman" w:hAnsi="Times New Roman"/>
          <w:b/>
          <w:color w:val="CC3399"/>
          <w:sz w:val="24"/>
          <w:szCs w:val="24"/>
          <w:lang w:val="uk-UA" w:eastAsia="ru-RU"/>
        </w:rPr>
        <w:tab/>
      </w:r>
      <w:r w:rsidRPr="000F5EE6">
        <w:rPr>
          <w:rFonts w:ascii="Times New Roman" w:eastAsia="Times New Roman" w:hAnsi="Times New Roman"/>
          <w:sz w:val="24"/>
          <w:szCs w:val="24"/>
          <w:lang w:val="uk-UA" w:eastAsia="ru-RU"/>
        </w:rPr>
        <w:t>Всі документи, які надаються на виконання вимог цього додатка подаються у вигляді сканованих копій.</w:t>
      </w:r>
    </w:p>
    <w:p w:rsidR="00A74921" w:rsidRDefault="00A74921" w:rsidP="007E4B1B">
      <w:pPr>
        <w:pBdr>
          <w:top w:val="nil"/>
          <w:left w:val="nil"/>
          <w:bottom w:val="nil"/>
          <w:right w:val="nil"/>
          <w:between w:val="nil"/>
        </w:pBdr>
        <w:suppressAutoHyphens w:val="0"/>
        <w:spacing w:after="0" w:line="240" w:lineRule="auto"/>
        <w:jc w:val="both"/>
        <w:rPr>
          <w:rFonts w:ascii="Times New Roman" w:eastAsia="Times New Roman" w:hAnsi="Times New Roman"/>
          <w:sz w:val="24"/>
          <w:szCs w:val="24"/>
          <w:lang w:val="uk-UA" w:eastAsia="ru-RU"/>
        </w:rPr>
      </w:pPr>
    </w:p>
    <w:p w:rsidR="00A74921" w:rsidRDefault="00A74921" w:rsidP="007E4B1B">
      <w:pPr>
        <w:pBdr>
          <w:top w:val="nil"/>
          <w:left w:val="nil"/>
          <w:bottom w:val="nil"/>
          <w:right w:val="nil"/>
          <w:between w:val="nil"/>
        </w:pBdr>
        <w:suppressAutoHyphens w:val="0"/>
        <w:spacing w:after="0" w:line="240" w:lineRule="auto"/>
        <w:jc w:val="both"/>
        <w:rPr>
          <w:rFonts w:ascii="Times New Roman" w:eastAsia="Times New Roman" w:hAnsi="Times New Roman"/>
          <w:sz w:val="24"/>
          <w:szCs w:val="24"/>
          <w:lang w:val="uk-UA" w:eastAsia="ru-RU"/>
        </w:rPr>
      </w:pPr>
    </w:p>
    <w:p w:rsidR="00A74921" w:rsidRDefault="00A74921" w:rsidP="007E4B1B">
      <w:pPr>
        <w:pBdr>
          <w:top w:val="nil"/>
          <w:left w:val="nil"/>
          <w:bottom w:val="nil"/>
          <w:right w:val="nil"/>
          <w:between w:val="nil"/>
        </w:pBdr>
        <w:suppressAutoHyphens w:val="0"/>
        <w:spacing w:after="0" w:line="240" w:lineRule="auto"/>
        <w:jc w:val="both"/>
        <w:rPr>
          <w:rFonts w:ascii="Times New Roman" w:eastAsia="Times New Roman" w:hAnsi="Times New Roman"/>
          <w:sz w:val="24"/>
          <w:szCs w:val="24"/>
          <w:lang w:val="uk-UA" w:eastAsia="ru-RU"/>
        </w:rPr>
      </w:pPr>
    </w:p>
    <w:p w:rsidR="00A74921" w:rsidRDefault="00A74921" w:rsidP="007E4B1B">
      <w:pPr>
        <w:pBdr>
          <w:top w:val="nil"/>
          <w:left w:val="nil"/>
          <w:bottom w:val="nil"/>
          <w:right w:val="nil"/>
          <w:between w:val="nil"/>
        </w:pBdr>
        <w:suppressAutoHyphens w:val="0"/>
        <w:spacing w:after="0" w:line="240" w:lineRule="auto"/>
        <w:jc w:val="both"/>
        <w:rPr>
          <w:rFonts w:ascii="Times New Roman" w:eastAsia="Times New Roman" w:hAnsi="Times New Roman"/>
          <w:sz w:val="24"/>
          <w:szCs w:val="24"/>
          <w:lang w:val="uk-UA" w:eastAsia="ru-RU"/>
        </w:rPr>
      </w:pPr>
    </w:p>
    <w:p w:rsidR="00A74921" w:rsidRDefault="00A74921" w:rsidP="007E4B1B">
      <w:pPr>
        <w:pBdr>
          <w:top w:val="nil"/>
          <w:left w:val="nil"/>
          <w:bottom w:val="nil"/>
          <w:right w:val="nil"/>
          <w:between w:val="nil"/>
        </w:pBdr>
        <w:suppressAutoHyphens w:val="0"/>
        <w:spacing w:after="0" w:line="240" w:lineRule="auto"/>
        <w:jc w:val="both"/>
        <w:rPr>
          <w:rFonts w:ascii="Times New Roman" w:eastAsia="Times New Roman" w:hAnsi="Times New Roman"/>
          <w:sz w:val="24"/>
          <w:szCs w:val="24"/>
          <w:lang w:val="uk-UA" w:eastAsia="ru-RU"/>
        </w:rPr>
      </w:pPr>
    </w:p>
    <w:p w:rsidR="00A74921" w:rsidRDefault="00A74921" w:rsidP="007E4B1B">
      <w:pPr>
        <w:pBdr>
          <w:top w:val="nil"/>
          <w:left w:val="nil"/>
          <w:bottom w:val="nil"/>
          <w:right w:val="nil"/>
          <w:between w:val="nil"/>
        </w:pBdr>
        <w:suppressAutoHyphens w:val="0"/>
        <w:spacing w:after="0" w:line="240" w:lineRule="auto"/>
        <w:jc w:val="both"/>
        <w:rPr>
          <w:rFonts w:ascii="Times New Roman" w:eastAsia="Times New Roman" w:hAnsi="Times New Roman"/>
          <w:sz w:val="24"/>
          <w:szCs w:val="24"/>
          <w:lang w:val="uk-UA" w:eastAsia="ru-RU"/>
        </w:rPr>
      </w:pPr>
    </w:p>
    <w:p w:rsidR="00A74921" w:rsidRPr="00A74921" w:rsidRDefault="00A74921" w:rsidP="00A74921">
      <w:pPr>
        <w:widowControl w:val="0"/>
        <w:pBdr>
          <w:top w:val="nil"/>
          <w:left w:val="nil"/>
          <w:bottom w:val="nil"/>
          <w:right w:val="nil"/>
          <w:between w:val="nil"/>
        </w:pBdr>
        <w:shd w:val="clear" w:color="auto" w:fill="99CCFF"/>
        <w:suppressAutoHyphens w:val="0"/>
        <w:spacing w:after="0" w:line="240" w:lineRule="auto"/>
        <w:ind w:firstLine="567"/>
        <w:jc w:val="right"/>
        <w:rPr>
          <w:rFonts w:ascii="Times New Roman" w:eastAsia="Times New Roman" w:hAnsi="Times New Roman"/>
          <w:color w:val="000000"/>
          <w:sz w:val="24"/>
          <w:szCs w:val="24"/>
          <w:lang w:val="uk-UA" w:eastAsia="ru-RU"/>
        </w:rPr>
      </w:pPr>
      <w:r w:rsidRPr="00A74921">
        <w:rPr>
          <w:rFonts w:ascii="Times New Roman" w:eastAsia="Times New Roman" w:hAnsi="Times New Roman"/>
          <w:color w:val="000000"/>
          <w:sz w:val="24"/>
          <w:szCs w:val="24"/>
          <w:lang w:val="uk-UA" w:eastAsia="ru-RU"/>
        </w:rPr>
        <w:lastRenderedPageBreak/>
        <w:t>ДОДАТО</w:t>
      </w:r>
      <w:r w:rsidRPr="00A74921">
        <w:rPr>
          <w:rFonts w:ascii="Times New Roman" w:eastAsia="Times New Roman" w:hAnsi="Times New Roman"/>
          <w:color w:val="000000"/>
          <w:sz w:val="24"/>
          <w:szCs w:val="24"/>
          <w:lang w:eastAsia="ru-RU"/>
        </w:rPr>
        <w:t>К №</w:t>
      </w:r>
      <w:r w:rsidRPr="00A74921">
        <w:rPr>
          <w:rFonts w:ascii="Times New Roman" w:eastAsia="Times New Roman" w:hAnsi="Times New Roman"/>
          <w:color w:val="000000"/>
          <w:sz w:val="24"/>
          <w:szCs w:val="24"/>
          <w:lang w:val="uk-UA" w:eastAsia="ru-RU"/>
        </w:rPr>
        <w:t xml:space="preserve"> </w:t>
      </w:r>
      <w:r w:rsidR="00B84532">
        <w:rPr>
          <w:rFonts w:ascii="Times New Roman" w:eastAsia="Times New Roman" w:hAnsi="Times New Roman"/>
          <w:color w:val="000000"/>
          <w:sz w:val="24"/>
          <w:szCs w:val="24"/>
          <w:lang w:val="uk-UA" w:eastAsia="ru-RU"/>
        </w:rPr>
        <w:t>4</w:t>
      </w:r>
    </w:p>
    <w:p w:rsidR="00A74921" w:rsidRPr="00A74921" w:rsidRDefault="00A74921" w:rsidP="00A74921">
      <w:pPr>
        <w:widowControl w:val="0"/>
        <w:pBdr>
          <w:top w:val="nil"/>
          <w:left w:val="nil"/>
          <w:bottom w:val="nil"/>
          <w:right w:val="nil"/>
          <w:between w:val="nil"/>
        </w:pBdr>
        <w:shd w:val="clear" w:color="auto" w:fill="99CCFF"/>
        <w:suppressAutoHyphens w:val="0"/>
        <w:spacing w:after="0" w:line="240" w:lineRule="auto"/>
        <w:ind w:firstLine="567"/>
        <w:jc w:val="right"/>
        <w:rPr>
          <w:rFonts w:ascii="Times New Roman" w:eastAsia="Times New Roman" w:hAnsi="Times New Roman"/>
          <w:color w:val="000000"/>
          <w:sz w:val="24"/>
          <w:szCs w:val="24"/>
          <w:lang w:val="uk-UA" w:eastAsia="ru-RU"/>
        </w:rPr>
      </w:pPr>
      <w:r w:rsidRPr="00A74921">
        <w:rPr>
          <w:rFonts w:ascii="Times New Roman" w:eastAsia="Times New Roman" w:hAnsi="Times New Roman"/>
          <w:color w:val="000000"/>
          <w:sz w:val="24"/>
          <w:szCs w:val="24"/>
          <w:lang w:eastAsia="ru-RU"/>
        </w:rPr>
        <w:t xml:space="preserve">до </w:t>
      </w:r>
      <w:r w:rsidRPr="00A74921">
        <w:rPr>
          <w:rFonts w:ascii="Times New Roman" w:eastAsia="Times New Roman" w:hAnsi="Times New Roman"/>
          <w:color w:val="000000"/>
          <w:sz w:val="24"/>
          <w:szCs w:val="24"/>
          <w:lang w:val="uk-UA" w:eastAsia="ru-RU"/>
        </w:rPr>
        <w:t>оголошення про проведення спрощеної закупівлі</w:t>
      </w:r>
    </w:p>
    <w:p w:rsidR="008C4A79" w:rsidRDefault="008C4A79" w:rsidP="00254810">
      <w:pPr>
        <w:spacing w:after="0" w:line="240" w:lineRule="auto"/>
        <w:jc w:val="both"/>
        <w:rPr>
          <w:rFonts w:ascii="Times New Roman" w:hAnsi="Times New Roman"/>
          <w:sz w:val="26"/>
          <w:szCs w:val="26"/>
          <w:lang w:val="uk-UA"/>
        </w:rPr>
      </w:pPr>
    </w:p>
    <w:p w:rsidR="000F7E18" w:rsidRPr="008F0B16" w:rsidRDefault="000F7E18" w:rsidP="008F0B16">
      <w:pPr>
        <w:spacing w:after="0" w:line="240" w:lineRule="auto"/>
        <w:jc w:val="center"/>
        <w:rPr>
          <w:rFonts w:ascii="Times New Roman" w:hAnsi="Times New Roman"/>
          <w:b/>
          <w:sz w:val="24"/>
          <w:szCs w:val="24"/>
          <w:lang w:val="uk-UA"/>
        </w:rPr>
      </w:pPr>
      <w:r w:rsidRPr="008F0B16">
        <w:rPr>
          <w:rFonts w:ascii="Times New Roman" w:hAnsi="Times New Roman"/>
          <w:b/>
          <w:sz w:val="24"/>
          <w:szCs w:val="24"/>
          <w:lang w:val="uk-UA"/>
        </w:rPr>
        <w:t>Перелік інших документів, що необхідно подати учаснику у складі пропозиції</w:t>
      </w:r>
    </w:p>
    <w:p w:rsidR="00A40B57" w:rsidRDefault="00A40B57" w:rsidP="00A74921">
      <w:pPr>
        <w:spacing w:after="0" w:line="240" w:lineRule="auto"/>
        <w:jc w:val="both"/>
        <w:rPr>
          <w:rFonts w:ascii="Times New Roman" w:hAnsi="Times New Roman"/>
          <w:sz w:val="26"/>
          <w:szCs w:val="26"/>
          <w:lang w:val="uk-UA"/>
        </w:rPr>
      </w:pPr>
    </w:p>
    <w:p w:rsidR="008F0B16" w:rsidRPr="008F0B16" w:rsidRDefault="008F0B16" w:rsidP="008F0B16">
      <w:pPr>
        <w:tabs>
          <w:tab w:val="left" w:pos="284"/>
          <w:tab w:val="left" w:pos="709"/>
        </w:tabs>
        <w:jc w:val="both"/>
        <w:rPr>
          <w:rFonts w:ascii="Times New Roman" w:eastAsia="Times New Roman" w:hAnsi="Times New Roman"/>
          <w:color w:val="000000"/>
          <w:sz w:val="24"/>
          <w:szCs w:val="24"/>
          <w:lang w:val="uk-UA" w:eastAsia="ru-RU"/>
        </w:rPr>
      </w:pPr>
      <w:r>
        <w:rPr>
          <w:rFonts w:ascii="Times New Roman" w:hAnsi="Times New Roman"/>
          <w:sz w:val="26"/>
          <w:szCs w:val="26"/>
          <w:lang w:val="uk-UA"/>
        </w:rPr>
        <w:tab/>
      </w:r>
      <w:r>
        <w:rPr>
          <w:rFonts w:ascii="Times New Roman" w:hAnsi="Times New Roman"/>
          <w:sz w:val="26"/>
          <w:szCs w:val="26"/>
          <w:lang w:val="uk-UA"/>
        </w:rPr>
        <w:tab/>
      </w:r>
      <w:r w:rsidRPr="008F0B16">
        <w:rPr>
          <w:rFonts w:ascii="Times New Roman" w:hAnsi="Times New Roman"/>
          <w:sz w:val="26"/>
          <w:szCs w:val="26"/>
          <w:lang w:val="uk-UA"/>
        </w:rPr>
        <w:t xml:space="preserve">1. </w:t>
      </w:r>
      <w:r w:rsidRPr="008F0B16">
        <w:rPr>
          <w:rFonts w:ascii="Times New Roman" w:eastAsia="Times New Roman" w:hAnsi="Times New Roman"/>
          <w:color w:val="000000"/>
          <w:sz w:val="24"/>
          <w:szCs w:val="24"/>
          <w:lang w:val="uk-UA" w:eastAsia="ru-RU"/>
        </w:rPr>
        <w:t xml:space="preserve">Відомості про учасника. </w:t>
      </w:r>
    </w:p>
    <w:p w:rsidR="008F0B16" w:rsidRPr="008F0B16" w:rsidRDefault="008F0B16" w:rsidP="008F0B16">
      <w:pPr>
        <w:tabs>
          <w:tab w:val="left" w:pos="284"/>
          <w:tab w:val="left" w:pos="709"/>
        </w:tabs>
        <w:suppressAutoHyphens w:val="0"/>
        <w:spacing w:after="0" w:line="240" w:lineRule="auto"/>
        <w:jc w:val="both"/>
        <w:rPr>
          <w:rFonts w:ascii="Times New Roman" w:eastAsia="Times New Roman" w:hAnsi="Times New Roman"/>
          <w:i/>
          <w:sz w:val="24"/>
          <w:szCs w:val="24"/>
          <w:lang w:val="uk-UA" w:eastAsia="ru-RU"/>
        </w:rPr>
      </w:pPr>
      <w:r w:rsidRPr="008F0B16">
        <w:rPr>
          <w:rFonts w:ascii="Times New Roman" w:eastAsia="Times New Roman" w:hAnsi="Times New Roman"/>
          <w:i/>
          <w:sz w:val="24"/>
          <w:szCs w:val="24"/>
          <w:lang w:val="uk-UA" w:eastAsia="ru-RU"/>
        </w:rPr>
        <w:t>Учасник не повинен відступати від даної форми.</w:t>
      </w:r>
      <w:r w:rsidRPr="008F0B16">
        <w:rPr>
          <w:rFonts w:ascii="Times New Roman" w:eastAsia="Times New Roman" w:hAnsi="Times New Roman"/>
          <w:i/>
          <w:color w:val="000000"/>
          <w:sz w:val="24"/>
          <w:szCs w:val="24"/>
          <w:lang w:val="uk-UA" w:eastAsia="ru-RU"/>
        </w:rPr>
        <w:t xml:space="preserve"> </w:t>
      </w:r>
      <w:r w:rsidRPr="008F0B16">
        <w:rPr>
          <w:rFonts w:ascii="Times New Roman" w:eastAsia="Times New Roman" w:hAnsi="Times New Roman"/>
          <w:i/>
          <w:sz w:val="24"/>
          <w:szCs w:val="24"/>
          <w:lang w:val="uk-UA" w:eastAsia="ru-RU"/>
        </w:rPr>
        <w:t>Подається у вигляді, наведеному нижче на фірмовому бланку учасника</w:t>
      </w:r>
      <w:r>
        <w:rPr>
          <w:rFonts w:ascii="Times New Roman" w:eastAsia="Times New Roman" w:hAnsi="Times New Roman"/>
          <w:i/>
          <w:sz w:val="24"/>
          <w:szCs w:val="24"/>
          <w:lang w:val="uk-UA" w:eastAsia="ru-RU"/>
        </w:rPr>
        <w:t xml:space="preserve"> спрощеної закупівлі</w:t>
      </w:r>
      <w:r w:rsidRPr="008F0B16">
        <w:rPr>
          <w:rFonts w:ascii="Times New Roman" w:eastAsia="Times New Roman" w:hAnsi="Times New Roman"/>
          <w:i/>
          <w:sz w:val="24"/>
          <w:szCs w:val="24"/>
          <w:lang w:val="uk-UA" w:eastAsia="ru-RU"/>
        </w:rPr>
        <w:t xml:space="preserve">, за підписом учасника/уповноваженої особи учасника та завіряється печаткою (у випадку використання печатки учасником). Відомості про учасника подаються у вигляді сканованої копії або у формі електронного документа із накладанням КЕП. </w:t>
      </w:r>
    </w:p>
    <w:p w:rsidR="008F0B16" w:rsidRPr="008F0B16" w:rsidRDefault="008F0B16" w:rsidP="008F0B16">
      <w:pPr>
        <w:suppressAutoHyphens w:val="0"/>
        <w:spacing w:after="0" w:line="240" w:lineRule="auto"/>
        <w:rPr>
          <w:rFonts w:ascii="Times New Roman" w:eastAsia="Times New Roman" w:hAnsi="Times New Roman"/>
          <w:b/>
          <w:sz w:val="24"/>
          <w:szCs w:val="24"/>
          <w:lang w:val="uk-UA" w:eastAsia="ru-RU"/>
        </w:rPr>
      </w:pPr>
    </w:p>
    <w:p w:rsidR="008F0B16" w:rsidRPr="008F0B16" w:rsidRDefault="008F0B16" w:rsidP="008F0B16">
      <w:pPr>
        <w:suppressAutoHyphens w:val="0"/>
        <w:spacing w:after="0" w:line="240" w:lineRule="auto"/>
        <w:jc w:val="center"/>
        <w:rPr>
          <w:rFonts w:ascii="Times New Roman" w:eastAsia="Times New Roman" w:hAnsi="Times New Roman"/>
          <w:b/>
          <w:sz w:val="24"/>
          <w:szCs w:val="24"/>
          <w:lang w:val="uk-UA" w:eastAsia="ru-RU"/>
        </w:rPr>
      </w:pPr>
      <w:r w:rsidRPr="008F0B16">
        <w:rPr>
          <w:rFonts w:ascii="Times New Roman" w:eastAsia="Times New Roman" w:hAnsi="Times New Roman"/>
          <w:b/>
          <w:sz w:val="24"/>
          <w:szCs w:val="24"/>
          <w:lang w:val="uk-UA" w:eastAsia="ru-RU"/>
        </w:rPr>
        <w:t>ВІДОМОСТІ   ПРО   УЧАСНИКА</w:t>
      </w:r>
    </w:p>
    <w:p w:rsidR="008F0B16" w:rsidRPr="008F0B16" w:rsidRDefault="008F0B16" w:rsidP="008F0B16">
      <w:pPr>
        <w:suppressAutoHyphens w:val="0"/>
        <w:spacing w:after="0" w:line="360" w:lineRule="auto"/>
        <w:rPr>
          <w:rFonts w:ascii="Times New Roman" w:eastAsia="Times New Roman" w:hAnsi="Times New Roman"/>
          <w:sz w:val="24"/>
          <w:szCs w:val="24"/>
          <w:lang w:val="uk-UA" w:eastAsia="ru-RU"/>
        </w:rPr>
      </w:pPr>
      <w:r w:rsidRPr="008F0B16">
        <w:rPr>
          <w:rFonts w:ascii="Times New Roman" w:eastAsia="Times New Roman" w:hAnsi="Times New Roman"/>
          <w:sz w:val="24"/>
          <w:szCs w:val="24"/>
          <w:lang w:val="uk-UA" w:eastAsia="ru-RU"/>
        </w:rPr>
        <w:t>Повна назва: ____________________________________</w:t>
      </w:r>
      <w:r>
        <w:rPr>
          <w:rFonts w:ascii="Times New Roman" w:eastAsia="Times New Roman" w:hAnsi="Times New Roman"/>
          <w:sz w:val="24"/>
          <w:szCs w:val="24"/>
          <w:lang w:val="uk-UA" w:eastAsia="ru-RU"/>
        </w:rPr>
        <w:t>______________________________</w:t>
      </w:r>
    </w:p>
    <w:p w:rsidR="008F0B16" w:rsidRPr="008F0B16" w:rsidRDefault="008F0B16" w:rsidP="008F0B16">
      <w:pPr>
        <w:suppressAutoHyphens w:val="0"/>
        <w:spacing w:after="0" w:line="360" w:lineRule="auto"/>
        <w:rPr>
          <w:rFonts w:ascii="Times New Roman" w:eastAsia="Times New Roman" w:hAnsi="Times New Roman"/>
          <w:sz w:val="24"/>
          <w:szCs w:val="24"/>
          <w:lang w:val="uk-UA" w:eastAsia="ru-RU"/>
        </w:rPr>
      </w:pPr>
      <w:r w:rsidRPr="008F0B16">
        <w:rPr>
          <w:rFonts w:ascii="Times New Roman" w:eastAsia="Times New Roman" w:hAnsi="Times New Roman"/>
          <w:sz w:val="24"/>
          <w:szCs w:val="24"/>
          <w:lang w:val="uk-UA" w:eastAsia="ru-RU"/>
        </w:rPr>
        <w:t>Юридична адреса: __________________________________</w:t>
      </w:r>
      <w:r>
        <w:rPr>
          <w:rFonts w:ascii="Times New Roman" w:eastAsia="Times New Roman" w:hAnsi="Times New Roman"/>
          <w:sz w:val="24"/>
          <w:szCs w:val="24"/>
          <w:lang w:val="uk-UA" w:eastAsia="ru-RU"/>
        </w:rPr>
        <w:t>___________________________</w:t>
      </w:r>
    </w:p>
    <w:p w:rsidR="008F0B16" w:rsidRPr="008F0B16" w:rsidRDefault="008F0B16" w:rsidP="008F0B16">
      <w:pPr>
        <w:suppressAutoHyphens w:val="0"/>
        <w:spacing w:after="0" w:line="360" w:lineRule="auto"/>
        <w:rPr>
          <w:rFonts w:ascii="Times New Roman" w:eastAsia="Times New Roman" w:hAnsi="Times New Roman"/>
          <w:sz w:val="24"/>
          <w:szCs w:val="24"/>
          <w:lang w:val="uk-UA" w:eastAsia="ru-RU"/>
        </w:rPr>
      </w:pPr>
      <w:r w:rsidRPr="008F0B16">
        <w:rPr>
          <w:rFonts w:ascii="Times New Roman" w:eastAsia="Times New Roman" w:hAnsi="Times New Roman"/>
          <w:sz w:val="24"/>
          <w:szCs w:val="24"/>
          <w:lang w:val="uk-UA" w:eastAsia="ru-RU"/>
        </w:rPr>
        <w:t>Поштова адреса: _________________________________</w:t>
      </w:r>
      <w:r>
        <w:rPr>
          <w:rFonts w:ascii="Times New Roman" w:eastAsia="Times New Roman" w:hAnsi="Times New Roman"/>
          <w:sz w:val="24"/>
          <w:szCs w:val="24"/>
          <w:lang w:val="uk-UA" w:eastAsia="ru-RU"/>
        </w:rPr>
        <w:t>______________________________</w:t>
      </w:r>
    </w:p>
    <w:p w:rsidR="008F0B16" w:rsidRPr="008F0B16" w:rsidRDefault="008F0B16" w:rsidP="008F0B16">
      <w:pPr>
        <w:suppressAutoHyphens w:val="0"/>
        <w:spacing w:after="0" w:line="360" w:lineRule="auto"/>
        <w:rPr>
          <w:rFonts w:ascii="Times New Roman" w:eastAsia="Times New Roman" w:hAnsi="Times New Roman"/>
          <w:sz w:val="24"/>
          <w:szCs w:val="24"/>
          <w:lang w:val="uk-UA" w:eastAsia="ru-RU"/>
        </w:rPr>
      </w:pPr>
      <w:r w:rsidRPr="008F0B16">
        <w:rPr>
          <w:rFonts w:ascii="Times New Roman" w:eastAsia="Times New Roman" w:hAnsi="Times New Roman"/>
          <w:sz w:val="24"/>
          <w:szCs w:val="24"/>
          <w:lang w:val="uk-UA" w:eastAsia="ru-RU"/>
        </w:rPr>
        <w:t>Телефон: _______________________________________</w:t>
      </w:r>
      <w:r>
        <w:rPr>
          <w:rFonts w:ascii="Times New Roman" w:eastAsia="Times New Roman" w:hAnsi="Times New Roman"/>
          <w:sz w:val="24"/>
          <w:szCs w:val="24"/>
          <w:lang w:val="uk-UA" w:eastAsia="ru-RU"/>
        </w:rPr>
        <w:t>______________________________</w:t>
      </w:r>
    </w:p>
    <w:p w:rsidR="008F0B16" w:rsidRPr="008F0B16" w:rsidRDefault="008F0B16" w:rsidP="008F0B16">
      <w:pPr>
        <w:suppressAutoHyphens w:val="0"/>
        <w:spacing w:after="0" w:line="360" w:lineRule="auto"/>
        <w:rPr>
          <w:rFonts w:ascii="Times New Roman" w:eastAsia="Times New Roman" w:hAnsi="Times New Roman"/>
          <w:sz w:val="24"/>
          <w:szCs w:val="24"/>
          <w:lang w:val="uk-UA" w:eastAsia="ru-RU"/>
        </w:rPr>
      </w:pPr>
      <w:r w:rsidRPr="008F0B16">
        <w:rPr>
          <w:rFonts w:ascii="Times New Roman" w:eastAsia="Times New Roman" w:hAnsi="Times New Roman"/>
          <w:sz w:val="24"/>
          <w:szCs w:val="24"/>
          <w:lang w:val="uk-UA" w:eastAsia="ru-RU"/>
        </w:rPr>
        <w:t>Факс: ________________________________________________________</w:t>
      </w:r>
      <w:r>
        <w:rPr>
          <w:rFonts w:ascii="Times New Roman" w:eastAsia="Times New Roman" w:hAnsi="Times New Roman"/>
          <w:sz w:val="24"/>
          <w:szCs w:val="24"/>
          <w:lang w:val="uk-UA" w:eastAsia="ru-RU"/>
        </w:rPr>
        <w:t>________________</w:t>
      </w:r>
    </w:p>
    <w:p w:rsidR="008F0B16" w:rsidRPr="008F0B16" w:rsidRDefault="008F0B16" w:rsidP="008F0B16">
      <w:pPr>
        <w:suppressAutoHyphens w:val="0"/>
        <w:spacing w:after="0" w:line="360" w:lineRule="auto"/>
        <w:rPr>
          <w:rFonts w:ascii="Times New Roman" w:eastAsia="Times New Roman" w:hAnsi="Times New Roman"/>
          <w:sz w:val="24"/>
          <w:szCs w:val="24"/>
          <w:lang w:val="uk-UA" w:eastAsia="ru-RU"/>
        </w:rPr>
      </w:pPr>
      <w:r w:rsidRPr="008F0B16">
        <w:rPr>
          <w:rFonts w:ascii="Times New Roman" w:eastAsia="Times New Roman" w:hAnsi="Times New Roman"/>
          <w:sz w:val="24"/>
          <w:szCs w:val="24"/>
          <w:lang w:val="uk-UA" w:eastAsia="ru-RU"/>
        </w:rPr>
        <w:t>Е-</w:t>
      </w:r>
      <w:proofErr w:type="spellStart"/>
      <w:r w:rsidRPr="008F0B16">
        <w:rPr>
          <w:rFonts w:ascii="Times New Roman" w:eastAsia="Times New Roman" w:hAnsi="Times New Roman"/>
          <w:sz w:val="24"/>
          <w:szCs w:val="24"/>
          <w:lang w:val="uk-UA" w:eastAsia="ru-RU"/>
        </w:rPr>
        <w:t>mail</w:t>
      </w:r>
      <w:proofErr w:type="spellEnd"/>
      <w:r w:rsidRPr="008F0B16">
        <w:rPr>
          <w:rFonts w:ascii="Times New Roman" w:eastAsia="Times New Roman" w:hAnsi="Times New Roman"/>
          <w:sz w:val="24"/>
          <w:szCs w:val="24"/>
          <w:lang w:val="uk-UA" w:eastAsia="ru-RU"/>
        </w:rPr>
        <w:t>: _________________________________________</w:t>
      </w:r>
      <w:r>
        <w:rPr>
          <w:rFonts w:ascii="Times New Roman" w:eastAsia="Times New Roman" w:hAnsi="Times New Roman"/>
          <w:sz w:val="24"/>
          <w:szCs w:val="24"/>
          <w:lang w:val="uk-UA" w:eastAsia="ru-RU"/>
        </w:rPr>
        <w:t>______________________________</w:t>
      </w:r>
    </w:p>
    <w:p w:rsidR="008F0B16" w:rsidRPr="008F0B16" w:rsidRDefault="008F0B16" w:rsidP="008F0B16">
      <w:pPr>
        <w:suppressAutoHyphens w:val="0"/>
        <w:spacing w:after="0" w:line="360" w:lineRule="auto"/>
        <w:rPr>
          <w:rFonts w:ascii="Times New Roman" w:eastAsia="Times New Roman" w:hAnsi="Times New Roman"/>
          <w:sz w:val="24"/>
          <w:szCs w:val="24"/>
          <w:lang w:val="uk-UA" w:eastAsia="ru-RU"/>
        </w:rPr>
      </w:pPr>
      <w:r w:rsidRPr="008F0B16">
        <w:rPr>
          <w:rFonts w:ascii="Times New Roman" w:eastAsia="Times New Roman" w:hAnsi="Times New Roman"/>
          <w:sz w:val="24"/>
          <w:szCs w:val="24"/>
          <w:lang w:val="uk-UA" w:eastAsia="ru-RU"/>
        </w:rPr>
        <w:t>Найменування банку, що обслуговує учасника: _______</w:t>
      </w:r>
      <w:r>
        <w:rPr>
          <w:rFonts w:ascii="Times New Roman" w:eastAsia="Times New Roman" w:hAnsi="Times New Roman"/>
          <w:sz w:val="24"/>
          <w:szCs w:val="24"/>
          <w:lang w:val="uk-UA" w:eastAsia="ru-RU"/>
        </w:rPr>
        <w:t>______________________________</w:t>
      </w:r>
    </w:p>
    <w:p w:rsidR="008F0B16" w:rsidRPr="008F0B16" w:rsidRDefault="008F0B16" w:rsidP="008F0B16">
      <w:pPr>
        <w:suppressAutoHyphens w:val="0"/>
        <w:spacing w:after="0" w:line="36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IB</w:t>
      </w:r>
      <w:r>
        <w:rPr>
          <w:rFonts w:ascii="Times New Roman" w:eastAsia="Times New Roman" w:hAnsi="Times New Roman"/>
          <w:sz w:val="24"/>
          <w:szCs w:val="24"/>
          <w:lang w:val="en-US" w:eastAsia="ru-RU"/>
        </w:rPr>
        <w:t>AN</w:t>
      </w:r>
      <w:r w:rsidRPr="008F0B16">
        <w:rPr>
          <w:rFonts w:ascii="Times New Roman" w:eastAsia="Times New Roman" w:hAnsi="Times New Roman"/>
          <w:sz w:val="24"/>
          <w:szCs w:val="24"/>
          <w:lang w:val="uk-UA" w:eastAsia="ru-RU"/>
        </w:rPr>
        <w:t>: ________________________________________________________________________</w:t>
      </w:r>
    </w:p>
    <w:p w:rsidR="008F0B16" w:rsidRPr="008F0B16" w:rsidRDefault="008F0B16" w:rsidP="008F0B16">
      <w:pPr>
        <w:suppressAutoHyphens w:val="0"/>
        <w:spacing w:after="0" w:line="36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МФО:</w:t>
      </w:r>
      <w:r w:rsidRPr="008F0B16">
        <w:rPr>
          <w:rFonts w:ascii="Times New Roman" w:eastAsia="Times New Roman" w:hAnsi="Times New Roman"/>
          <w:sz w:val="24"/>
          <w:szCs w:val="24"/>
          <w:lang w:val="uk-UA" w:eastAsia="ru-RU"/>
        </w:rPr>
        <w:t>__________________________________________</w:t>
      </w:r>
      <w:r>
        <w:rPr>
          <w:rFonts w:ascii="Times New Roman" w:eastAsia="Times New Roman" w:hAnsi="Times New Roman"/>
          <w:sz w:val="24"/>
          <w:szCs w:val="24"/>
          <w:lang w:val="uk-UA" w:eastAsia="ru-RU"/>
        </w:rPr>
        <w:t>______________________________</w:t>
      </w:r>
    </w:p>
    <w:p w:rsidR="008F0B16" w:rsidRPr="008F0B16" w:rsidRDefault="008F0B16" w:rsidP="008F0B16">
      <w:pPr>
        <w:suppressAutoHyphens w:val="0"/>
        <w:spacing w:after="0" w:line="360" w:lineRule="auto"/>
        <w:rPr>
          <w:rFonts w:ascii="Times New Roman" w:eastAsia="Times New Roman" w:hAnsi="Times New Roman"/>
          <w:sz w:val="24"/>
          <w:szCs w:val="24"/>
          <w:lang w:val="uk-UA" w:eastAsia="ru-RU"/>
        </w:rPr>
      </w:pPr>
      <w:r w:rsidRPr="008F0B16">
        <w:rPr>
          <w:rFonts w:ascii="Times New Roman" w:eastAsia="Times New Roman" w:hAnsi="Times New Roman"/>
          <w:sz w:val="24"/>
          <w:szCs w:val="24"/>
          <w:lang w:val="uk-UA" w:eastAsia="ru-RU"/>
        </w:rPr>
        <w:t>Прізвище, ім’я, по-батькові керівника: ________________________</w:t>
      </w:r>
      <w:r>
        <w:rPr>
          <w:rFonts w:ascii="Times New Roman" w:eastAsia="Times New Roman" w:hAnsi="Times New Roman"/>
          <w:sz w:val="24"/>
          <w:szCs w:val="24"/>
          <w:lang w:val="uk-UA" w:eastAsia="ru-RU"/>
        </w:rPr>
        <w:t>____________________</w:t>
      </w:r>
    </w:p>
    <w:p w:rsidR="008F0B16" w:rsidRPr="008F0B16" w:rsidRDefault="008F0B16" w:rsidP="008F0B16">
      <w:pPr>
        <w:suppressAutoHyphens w:val="0"/>
        <w:spacing w:after="0" w:line="360" w:lineRule="auto"/>
        <w:rPr>
          <w:rFonts w:ascii="Times New Roman" w:eastAsia="Times New Roman" w:hAnsi="Times New Roman"/>
          <w:sz w:val="24"/>
          <w:szCs w:val="24"/>
          <w:lang w:val="uk-UA" w:eastAsia="ru-RU"/>
        </w:rPr>
      </w:pPr>
      <w:r w:rsidRPr="008F0B16">
        <w:rPr>
          <w:rFonts w:ascii="Times New Roman" w:eastAsia="Times New Roman" w:hAnsi="Times New Roman"/>
          <w:sz w:val="24"/>
          <w:szCs w:val="24"/>
          <w:lang w:val="uk-UA" w:eastAsia="ru-RU"/>
        </w:rPr>
        <w:t>Посада керівник</w:t>
      </w:r>
      <w:r>
        <w:rPr>
          <w:rFonts w:ascii="Times New Roman" w:eastAsia="Times New Roman" w:hAnsi="Times New Roman"/>
          <w:sz w:val="24"/>
          <w:szCs w:val="24"/>
          <w:lang w:val="uk-UA" w:eastAsia="ru-RU"/>
        </w:rPr>
        <w:t>а: __________________________</w:t>
      </w:r>
      <w:r w:rsidRPr="008F0B16">
        <w:rPr>
          <w:rFonts w:ascii="Times New Roman" w:eastAsia="Times New Roman" w:hAnsi="Times New Roman"/>
          <w:sz w:val="24"/>
          <w:szCs w:val="24"/>
          <w:lang w:val="uk-UA" w:eastAsia="ru-RU"/>
        </w:rPr>
        <w:t>___________________________________</w:t>
      </w:r>
    </w:p>
    <w:p w:rsidR="008F0B16" w:rsidRPr="008F0B16" w:rsidRDefault="008F0B16" w:rsidP="008F0B16">
      <w:pPr>
        <w:suppressAutoHyphens w:val="0"/>
        <w:spacing w:after="0" w:line="240" w:lineRule="auto"/>
        <w:rPr>
          <w:rFonts w:ascii="Times New Roman" w:eastAsia="Times New Roman" w:hAnsi="Times New Roman"/>
          <w:sz w:val="24"/>
          <w:szCs w:val="24"/>
          <w:lang w:val="uk-UA" w:eastAsia="ru-RU"/>
        </w:rPr>
      </w:pPr>
      <w:r w:rsidRPr="008F0B16">
        <w:rPr>
          <w:rFonts w:ascii="Times New Roman" w:eastAsia="Times New Roman" w:hAnsi="Times New Roman"/>
          <w:sz w:val="24"/>
          <w:szCs w:val="24"/>
          <w:lang w:val="uk-UA" w:eastAsia="ru-RU"/>
        </w:rPr>
        <w:t>Інша інформація* _________________</w:t>
      </w:r>
      <w:r>
        <w:rPr>
          <w:rFonts w:ascii="Times New Roman" w:eastAsia="Times New Roman" w:hAnsi="Times New Roman"/>
          <w:sz w:val="24"/>
          <w:szCs w:val="24"/>
          <w:lang w:val="uk-UA" w:eastAsia="ru-RU"/>
        </w:rPr>
        <w:t>______________________________</w:t>
      </w:r>
      <w:r w:rsidRPr="008F0B16">
        <w:rPr>
          <w:rFonts w:ascii="Times New Roman" w:eastAsia="Times New Roman" w:hAnsi="Times New Roman"/>
          <w:sz w:val="24"/>
          <w:szCs w:val="24"/>
          <w:lang w:val="uk-UA" w:eastAsia="ru-RU"/>
        </w:rPr>
        <w:t>_______________</w:t>
      </w:r>
    </w:p>
    <w:p w:rsidR="008F0B16" w:rsidRPr="008F0B16" w:rsidRDefault="008F0B16" w:rsidP="008F0B16">
      <w:pPr>
        <w:suppressAutoHyphens w:val="0"/>
        <w:spacing w:after="0" w:line="240" w:lineRule="auto"/>
        <w:rPr>
          <w:rFonts w:ascii="Times New Roman" w:eastAsia="Times New Roman" w:hAnsi="Times New Roman"/>
          <w:sz w:val="24"/>
          <w:szCs w:val="24"/>
          <w:lang w:val="uk-UA" w:eastAsia="ru-RU"/>
        </w:rPr>
      </w:pPr>
    </w:p>
    <w:p w:rsidR="008F0B16" w:rsidRPr="008F0B16" w:rsidRDefault="008F0B16" w:rsidP="008F0B16">
      <w:pPr>
        <w:suppressAutoHyphens w:val="0"/>
        <w:spacing w:after="0" w:line="240" w:lineRule="auto"/>
        <w:rPr>
          <w:rFonts w:ascii="Times New Roman" w:eastAsia="Times New Roman" w:hAnsi="Times New Roman"/>
          <w:i/>
          <w:iCs/>
          <w:sz w:val="20"/>
          <w:szCs w:val="20"/>
          <w:lang w:eastAsia="ru-RU"/>
        </w:rPr>
      </w:pPr>
      <w:r w:rsidRPr="008F0B16">
        <w:rPr>
          <w:rFonts w:ascii="Times New Roman" w:eastAsia="Times New Roman" w:hAnsi="Times New Roman"/>
          <w:i/>
          <w:iCs/>
          <w:sz w:val="20"/>
          <w:szCs w:val="20"/>
          <w:lang w:val="uk-UA" w:eastAsia="ru-RU"/>
        </w:rPr>
        <w:t>* зазначається будь-яка інформація на розсуд учасника.</w:t>
      </w:r>
    </w:p>
    <w:p w:rsidR="003B1376" w:rsidRPr="003B1376" w:rsidRDefault="003B1376" w:rsidP="003B1376">
      <w:pPr>
        <w:widowControl w:val="0"/>
        <w:suppressAutoHyphens w:val="0"/>
        <w:spacing w:after="0" w:line="240" w:lineRule="auto"/>
        <w:ind w:firstLine="540"/>
        <w:jc w:val="both"/>
        <w:rPr>
          <w:rFonts w:ascii="Times New Roman" w:eastAsia="Times New Roman" w:hAnsi="Times New Roman"/>
          <w:i/>
          <w:sz w:val="24"/>
          <w:szCs w:val="24"/>
          <w:lang w:val="uk-UA" w:eastAsia="uk-UA"/>
        </w:rPr>
      </w:pPr>
      <w:r w:rsidRPr="003B1376">
        <w:rPr>
          <w:rFonts w:ascii="Times New Roman" w:eastAsia="Times New Roman" w:hAnsi="Times New Roman"/>
          <w:i/>
          <w:sz w:val="24"/>
          <w:szCs w:val="24"/>
          <w:lang w:val="uk-UA" w:eastAsia="uk-UA"/>
        </w:rPr>
        <w:t>Посада, прізвище, ініціали, підпис уповноваженої особи учасника, завірені печаткою (у випадку використання печатки).</w:t>
      </w:r>
    </w:p>
    <w:p w:rsidR="008F0B16" w:rsidRPr="00C676E2" w:rsidRDefault="008F0B16" w:rsidP="008F0B16">
      <w:pPr>
        <w:widowControl w:val="0"/>
        <w:suppressAutoHyphens w:val="0"/>
        <w:spacing w:after="0" w:line="240" w:lineRule="auto"/>
        <w:ind w:firstLine="540"/>
        <w:jc w:val="both"/>
        <w:rPr>
          <w:rFonts w:ascii="Times New Roman" w:eastAsia="Times New Roman" w:hAnsi="Times New Roman"/>
          <w:i/>
          <w:sz w:val="24"/>
          <w:szCs w:val="24"/>
          <w:lang w:val="uk-UA" w:eastAsia="uk-UA"/>
        </w:rPr>
      </w:pPr>
    </w:p>
    <w:p w:rsidR="0062476A" w:rsidRPr="0062476A" w:rsidRDefault="008F0B16" w:rsidP="0062476A">
      <w:pPr>
        <w:widowControl w:val="0"/>
        <w:suppressAutoHyphens w:val="0"/>
        <w:spacing w:after="0" w:line="240" w:lineRule="auto"/>
        <w:ind w:firstLine="709"/>
        <w:jc w:val="both"/>
        <w:rPr>
          <w:rFonts w:ascii="Times New Roman" w:eastAsia="Times New Roman" w:hAnsi="Times New Roman" w:cs="Calibri"/>
          <w:sz w:val="24"/>
          <w:szCs w:val="24"/>
          <w:lang w:val="uk-UA" w:eastAsia="uk-UA"/>
        </w:rPr>
      </w:pPr>
      <w:r>
        <w:rPr>
          <w:rFonts w:ascii="Times New Roman" w:eastAsia="Times New Roman" w:hAnsi="Times New Roman"/>
          <w:sz w:val="24"/>
          <w:szCs w:val="24"/>
          <w:lang w:val="uk-UA" w:eastAsia="uk-UA"/>
        </w:rPr>
        <w:t xml:space="preserve">2. </w:t>
      </w:r>
      <w:r w:rsidR="0062476A" w:rsidRPr="0062476A">
        <w:rPr>
          <w:rFonts w:ascii="Times New Roman" w:eastAsia="Times New Roman" w:hAnsi="Times New Roman" w:cs="Calibri"/>
          <w:sz w:val="24"/>
          <w:szCs w:val="24"/>
          <w:lang w:val="uk-UA" w:eastAsia="uk-UA"/>
        </w:rPr>
        <w:t>Довідка з достовірною інформацією про наявність в учасника спрощеної закупівлі рахунку, відкритого у банківській установі, що засвідчує можливість здійснення фінансових операцій, в тому числі пов’язаних із здійсненням розрахунків за договором про закупівлю, що буде укладений за результатами цієї спрощеної закупівлі.</w:t>
      </w:r>
    </w:p>
    <w:p w:rsidR="0062476A" w:rsidRPr="0062476A" w:rsidRDefault="0062476A" w:rsidP="0062476A">
      <w:pPr>
        <w:widowControl w:val="0"/>
        <w:suppressAutoHyphens w:val="0"/>
        <w:spacing w:after="0" w:line="240" w:lineRule="auto"/>
        <w:ind w:firstLine="709"/>
        <w:jc w:val="both"/>
        <w:rPr>
          <w:rFonts w:ascii="Times New Roman" w:eastAsia="Times New Roman" w:hAnsi="Times New Roman" w:cs="Calibri"/>
          <w:sz w:val="24"/>
          <w:szCs w:val="24"/>
          <w:lang w:val="uk-UA" w:eastAsia="uk-UA"/>
        </w:rPr>
      </w:pPr>
      <w:r w:rsidRPr="0062476A">
        <w:rPr>
          <w:rFonts w:ascii="Times New Roman" w:eastAsia="Times New Roman" w:hAnsi="Times New Roman" w:cs="Calibri"/>
          <w:i/>
          <w:sz w:val="24"/>
          <w:szCs w:val="24"/>
          <w:lang w:val="uk-UA" w:eastAsia="uk-UA"/>
        </w:rPr>
        <w:t>Довідка складається в довільній формі за підписом учасника/уповноваженої особи учасника та завіряється печаткою (у випадку використання печатки учасником). Довідка подається у вигляді сканованої копії або у формі електронного документа із накладанням КЕП.</w:t>
      </w:r>
      <w:r w:rsidRPr="0062476A">
        <w:rPr>
          <w:rFonts w:ascii="Times New Roman" w:eastAsia="Times New Roman" w:hAnsi="Times New Roman" w:cs="Calibri"/>
          <w:sz w:val="24"/>
          <w:szCs w:val="24"/>
          <w:lang w:val="uk-UA" w:eastAsia="uk-UA"/>
        </w:rPr>
        <w:tab/>
      </w:r>
    </w:p>
    <w:p w:rsidR="0062476A" w:rsidRPr="0062476A" w:rsidRDefault="0062476A" w:rsidP="0062476A">
      <w:pPr>
        <w:widowControl w:val="0"/>
        <w:suppressAutoHyphens w:val="0"/>
        <w:spacing w:after="0" w:line="240" w:lineRule="auto"/>
        <w:ind w:firstLine="709"/>
        <w:jc w:val="both"/>
        <w:rPr>
          <w:rFonts w:ascii="Times New Roman" w:eastAsia="Times New Roman" w:hAnsi="Times New Roman" w:cs="Calibri"/>
          <w:i/>
          <w:sz w:val="24"/>
          <w:szCs w:val="24"/>
          <w:lang w:val="uk-UA" w:eastAsia="uk-UA"/>
        </w:rPr>
      </w:pPr>
      <w:r w:rsidRPr="0062476A">
        <w:rPr>
          <w:rFonts w:ascii="Times New Roman" w:eastAsia="Times New Roman" w:hAnsi="Times New Roman" w:cs="Calibri"/>
          <w:sz w:val="24"/>
          <w:szCs w:val="24"/>
          <w:lang w:val="uk-UA" w:eastAsia="uk-UA"/>
        </w:rPr>
        <w:t>Зазначена у довідці інформація обов’язково підтверджується учасником спрощеної закупівлі шляхом надання в складі своєї пропозиції оригіналу або завіреної копії довідки, виданої учаснику банківською установою, у якій відкрито такий рахунок.</w:t>
      </w:r>
      <w:r w:rsidRPr="0062476A">
        <w:rPr>
          <w:rFonts w:ascii="Times New Roman" w:eastAsia="Times New Roman" w:hAnsi="Times New Roman" w:cs="Calibri"/>
          <w:i/>
          <w:sz w:val="24"/>
          <w:szCs w:val="24"/>
          <w:lang w:val="uk-UA" w:eastAsia="uk-UA"/>
        </w:rPr>
        <w:t xml:space="preserve"> </w:t>
      </w:r>
    </w:p>
    <w:p w:rsidR="0062476A" w:rsidRPr="0062476A" w:rsidRDefault="0062476A" w:rsidP="0062476A">
      <w:pPr>
        <w:widowControl w:val="0"/>
        <w:suppressAutoHyphens w:val="0"/>
        <w:spacing w:after="0" w:line="240" w:lineRule="auto"/>
        <w:ind w:firstLine="709"/>
        <w:jc w:val="both"/>
        <w:rPr>
          <w:rFonts w:ascii="Times New Roman" w:eastAsia="Times New Roman" w:hAnsi="Times New Roman" w:cs="Calibri"/>
          <w:i/>
          <w:sz w:val="24"/>
          <w:szCs w:val="24"/>
          <w:lang w:val="uk-UA" w:eastAsia="uk-UA"/>
        </w:rPr>
      </w:pPr>
      <w:r w:rsidRPr="0062476A">
        <w:rPr>
          <w:rFonts w:ascii="Times New Roman" w:eastAsia="Times New Roman" w:hAnsi="Times New Roman" w:cs="Calibri"/>
          <w:i/>
          <w:sz w:val="24"/>
          <w:szCs w:val="24"/>
          <w:lang w:val="uk-UA" w:eastAsia="uk-UA"/>
        </w:rPr>
        <w:t xml:space="preserve">Довідка з банківської установи надається у вигляді сканованої копії або у формі електронного документа. В останньому випадку, замовник перевірятиме дійсність накладеного КЕП на сайті центрального </w:t>
      </w:r>
      <w:proofErr w:type="spellStart"/>
      <w:r w:rsidRPr="0062476A">
        <w:rPr>
          <w:rFonts w:ascii="Times New Roman" w:eastAsia="Times New Roman" w:hAnsi="Times New Roman" w:cs="Calibri"/>
          <w:i/>
          <w:sz w:val="24"/>
          <w:szCs w:val="24"/>
          <w:lang w:val="uk-UA" w:eastAsia="uk-UA"/>
        </w:rPr>
        <w:t>засвідчувального</w:t>
      </w:r>
      <w:proofErr w:type="spellEnd"/>
      <w:r w:rsidRPr="0062476A">
        <w:rPr>
          <w:rFonts w:ascii="Times New Roman" w:eastAsia="Times New Roman" w:hAnsi="Times New Roman" w:cs="Calibri"/>
          <w:i/>
          <w:sz w:val="24"/>
          <w:szCs w:val="24"/>
          <w:lang w:val="uk-UA" w:eastAsia="uk-UA"/>
        </w:rPr>
        <w:t xml:space="preserve"> органу за посиланням </w:t>
      </w:r>
      <w:hyperlink r:id="rId14" w:history="1">
        <w:r w:rsidRPr="0062476A">
          <w:rPr>
            <w:rStyle w:val="ac"/>
            <w:rFonts w:ascii="Times New Roman" w:eastAsia="Times New Roman" w:hAnsi="Times New Roman" w:cs="Calibri"/>
            <w:i/>
            <w:sz w:val="24"/>
            <w:szCs w:val="24"/>
            <w:lang w:val="uk-UA" w:eastAsia="uk-UA"/>
          </w:rPr>
          <w:t>https://czo.gov.ua/verify</w:t>
        </w:r>
      </w:hyperlink>
      <w:r w:rsidRPr="0062476A">
        <w:rPr>
          <w:rFonts w:ascii="Times New Roman" w:eastAsia="Times New Roman" w:hAnsi="Times New Roman" w:cs="Calibri"/>
          <w:i/>
          <w:sz w:val="24"/>
          <w:szCs w:val="24"/>
          <w:lang w:val="uk-UA" w:eastAsia="uk-UA"/>
        </w:rPr>
        <w:t>.</w:t>
      </w:r>
    </w:p>
    <w:p w:rsidR="000A6E42" w:rsidRDefault="000A6E42" w:rsidP="0062476A">
      <w:pPr>
        <w:widowControl w:val="0"/>
        <w:suppressAutoHyphens w:val="0"/>
        <w:spacing w:after="0" w:line="240" w:lineRule="auto"/>
        <w:ind w:firstLine="709"/>
        <w:jc w:val="both"/>
        <w:rPr>
          <w:rFonts w:ascii="Times New Roman" w:hAnsi="Times New Roman"/>
          <w:sz w:val="24"/>
          <w:szCs w:val="24"/>
          <w:lang w:val="uk-UA"/>
        </w:rPr>
      </w:pPr>
    </w:p>
    <w:p w:rsidR="0042367A" w:rsidRPr="00B41AD6" w:rsidRDefault="0042367A" w:rsidP="0042367A">
      <w:pPr>
        <w:pBdr>
          <w:top w:val="nil"/>
          <w:left w:val="nil"/>
          <w:bottom w:val="nil"/>
          <w:right w:val="nil"/>
          <w:between w:val="nil"/>
        </w:pBdr>
        <w:tabs>
          <w:tab w:val="left" w:pos="284"/>
        </w:tabs>
        <w:suppressAutoHyphens w:val="0"/>
        <w:spacing w:after="0" w:line="240" w:lineRule="auto"/>
        <w:jc w:val="both"/>
        <w:rPr>
          <w:rFonts w:ascii="Times New Roman" w:eastAsia="Times New Roman" w:hAnsi="Times New Roman"/>
          <w:color w:val="000000"/>
          <w:sz w:val="24"/>
          <w:szCs w:val="24"/>
          <w:lang w:val="uk-UA" w:eastAsia="ru-RU"/>
        </w:rPr>
      </w:pPr>
      <w:r>
        <w:rPr>
          <w:rFonts w:ascii="Times New Roman" w:hAnsi="Times New Roman"/>
          <w:sz w:val="24"/>
          <w:szCs w:val="24"/>
          <w:lang w:val="uk-UA"/>
        </w:rPr>
        <w:tab/>
      </w:r>
      <w:r>
        <w:rPr>
          <w:rFonts w:ascii="Times New Roman" w:hAnsi="Times New Roman"/>
          <w:sz w:val="24"/>
          <w:szCs w:val="24"/>
          <w:lang w:val="uk-UA"/>
        </w:rPr>
        <w:tab/>
      </w:r>
      <w:r w:rsidR="00B84532">
        <w:rPr>
          <w:rFonts w:ascii="Times New Roman" w:hAnsi="Times New Roman"/>
          <w:sz w:val="24"/>
          <w:szCs w:val="24"/>
          <w:lang w:val="uk-UA"/>
        </w:rPr>
        <w:t>3</w:t>
      </w:r>
      <w:r w:rsidR="004B3DB7">
        <w:rPr>
          <w:rFonts w:ascii="Times New Roman" w:hAnsi="Times New Roman"/>
          <w:sz w:val="24"/>
          <w:szCs w:val="24"/>
          <w:lang w:val="uk-UA"/>
        </w:rPr>
        <w:t xml:space="preserve">. </w:t>
      </w:r>
      <w:r w:rsidRPr="00B41AD6">
        <w:rPr>
          <w:rFonts w:ascii="Times New Roman" w:eastAsia="Times New Roman" w:hAnsi="Times New Roman"/>
          <w:color w:val="000000"/>
          <w:sz w:val="24"/>
          <w:szCs w:val="24"/>
          <w:lang w:val="uk-UA" w:eastAsia="ru-RU"/>
        </w:rPr>
        <w:t xml:space="preserve">Довідка з інформацією про наявність досвіду виконання аналогічного (аналогічних) договору (договорів) за предметом закупівлі </w:t>
      </w:r>
      <w:r w:rsidRPr="00B41AD6">
        <w:rPr>
          <w:rFonts w:ascii="Times New Roman" w:eastAsia="Times New Roman" w:hAnsi="Times New Roman"/>
          <w:i/>
          <w:color w:val="000000"/>
          <w:sz w:val="24"/>
          <w:szCs w:val="24"/>
          <w:u w:val="single"/>
          <w:lang w:val="uk-UA" w:eastAsia="ru-RU"/>
        </w:rPr>
        <w:t>(не менше одного договору).</w:t>
      </w:r>
    </w:p>
    <w:p w:rsidR="0042367A" w:rsidRPr="00B779EB" w:rsidRDefault="0042367A" w:rsidP="0042367A">
      <w:pPr>
        <w:pBdr>
          <w:top w:val="nil"/>
          <w:left w:val="nil"/>
          <w:bottom w:val="nil"/>
          <w:right w:val="nil"/>
          <w:between w:val="nil"/>
        </w:pBdr>
        <w:tabs>
          <w:tab w:val="left" w:pos="284"/>
        </w:tabs>
        <w:suppressAutoHyphens w:val="0"/>
        <w:spacing w:after="0" w:line="240" w:lineRule="auto"/>
        <w:jc w:val="both"/>
        <w:rPr>
          <w:rFonts w:ascii="Times New Roman" w:eastAsia="Times New Roman" w:hAnsi="Times New Roman"/>
          <w:i/>
          <w:color w:val="0000FF"/>
          <w:sz w:val="24"/>
          <w:szCs w:val="24"/>
          <w:u w:val="single"/>
          <w:lang w:val="uk-UA" w:eastAsia="ru-RU"/>
        </w:rPr>
      </w:pPr>
      <w:r>
        <w:rPr>
          <w:rFonts w:ascii="Times New Roman" w:eastAsia="Times New Roman" w:hAnsi="Times New Roman"/>
          <w:i/>
          <w:color w:val="000000"/>
          <w:sz w:val="24"/>
          <w:szCs w:val="24"/>
          <w:lang w:val="uk-UA" w:eastAsia="ru-RU"/>
        </w:rPr>
        <w:lastRenderedPageBreak/>
        <w:tab/>
      </w:r>
      <w:r>
        <w:rPr>
          <w:rFonts w:ascii="Times New Roman" w:eastAsia="Times New Roman" w:hAnsi="Times New Roman"/>
          <w:i/>
          <w:color w:val="000000"/>
          <w:sz w:val="24"/>
          <w:szCs w:val="24"/>
          <w:lang w:val="uk-UA" w:eastAsia="ru-RU"/>
        </w:rPr>
        <w:tab/>
      </w:r>
      <w:r w:rsidRPr="00B779EB">
        <w:rPr>
          <w:rFonts w:ascii="Times New Roman" w:eastAsia="Times New Roman" w:hAnsi="Times New Roman"/>
          <w:i/>
          <w:color w:val="0000FF"/>
          <w:sz w:val="24"/>
          <w:szCs w:val="24"/>
          <w:u w:val="single"/>
          <w:lang w:val="uk-UA" w:eastAsia="ru-RU"/>
        </w:rPr>
        <w:t xml:space="preserve">Довідка повинна містити інформацію про предмет договору, вартість договору, номер та дату його укладання, найменування контрагента, дані контактних осіб контрагента (прізвище та ініціали, телефон), посилання на публічне розміщення інформації в електронній системі </w:t>
      </w:r>
      <w:proofErr w:type="spellStart"/>
      <w:r w:rsidRPr="00B779EB">
        <w:rPr>
          <w:rFonts w:ascii="Times New Roman" w:eastAsia="Times New Roman" w:hAnsi="Times New Roman"/>
          <w:i/>
          <w:color w:val="0000FF"/>
          <w:sz w:val="24"/>
          <w:szCs w:val="24"/>
          <w:u w:val="single"/>
          <w:lang w:val="uk-UA" w:eastAsia="ru-RU"/>
        </w:rPr>
        <w:t>закупівель</w:t>
      </w:r>
      <w:proofErr w:type="spellEnd"/>
      <w:r w:rsidRPr="00B779EB">
        <w:rPr>
          <w:rFonts w:ascii="Times New Roman" w:eastAsia="Times New Roman" w:hAnsi="Times New Roman"/>
          <w:i/>
          <w:color w:val="0000FF"/>
          <w:sz w:val="24"/>
          <w:szCs w:val="24"/>
          <w:u w:val="single"/>
          <w:lang w:val="uk-UA" w:eastAsia="ru-RU"/>
        </w:rPr>
        <w:t xml:space="preserve"> про укладений (укладені) аналогічний (аналогічні) договір (договори) із обов’язковим зазначенням ідентифікатора (ідентифікаторів) закупівлі (</w:t>
      </w:r>
      <w:proofErr w:type="spellStart"/>
      <w:r w:rsidRPr="00B779EB">
        <w:rPr>
          <w:rFonts w:ascii="Times New Roman" w:eastAsia="Times New Roman" w:hAnsi="Times New Roman"/>
          <w:i/>
          <w:color w:val="0000FF"/>
          <w:sz w:val="24"/>
          <w:szCs w:val="24"/>
          <w:u w:val="single"/>
          <w:lang w:val="uk-UA" w:eastAsia="ru-RU"/>
        </w:rPr>
        <w:t>закупівель</w:t>
      </w:r>
      <w:proofErr w:type="spellEnd"/>
      <w:r w:rsidRPr="00B779EB">
        <w:rPr>
          <w:rFonts w:ascii="Times New Roman" w:eastAsia="Times New Roman" w:hAnsi="Times New Roman"/>
          <w:i/>
          <w:color w:val="0000FF"/>
          <w:sz w:val="24"/>
          <w:szCs w:val="24"/>
          <w:u w:val="single"/>
          <w:lang w:val="uk-UA" w:eastAsia="ru-RU"/>
        </w:rPr>
        <w:t>).</w:t>
      </w:r>
    </w:p>
    <w:p w:rsidR="004B3DB7" w:rsidRDefault="0042367A" w:rsidP="0042367A">
      <w:pPr>
        <w:spacing w:after="0" w:line="240" w:lineRule="auto"/>
        <w:ind w:firstLine="708"/>
        <w:jc w:val="both"/>
        <w:rPr>
          <w:rFonts w:ascii="Times New Roman" w:hAnsi="Times New Roman"/>
          <w:sz w:val="24"/>
          <w:szCs w:val="24"/>
          <w:lang w:val="uk-UA"/>
        </w:rPr>
      </w:pPr>
      <w:r w:rsidRPr="0042367A">
        <w:rPr>
          <w:rFonts w:ascii="Times New Roman" w:eastAsia="Times New Roman" w:hAnsi="Times New Roman"/>
          <w:i/>
          <w:color w:val="000000"/>
          <w:sz w:val="24"/>
          <w:szCs w:val="24"/>
          <w:lang w:val="uk-UA" w:eastAsia="ru-RU"/>
        </w:rPr>
        <w:t>Довідка складається в довільній формі за підписом учасника/уповноваженої особи учасника та завіряється печаткою (у випадку використання печатки учасником). Довідка подається у вигляді сканованої копії або у формі електронного документа із накладанням КЕП.</w:t>
      </w:r>
    </w:p>
    <w:p w:rsidR="00B41AD6" w:rsidRDefault="0042367A" w:rsidP="00BE22FD">
      <w:pPr>
        <w:pBdr>
          <w:top w:val="nil"/>
          <w:left w:val="nil"/>
          <w:bottom w:val="nil"/>
          <w:right w:val="nil"/>
          <w:between w:val="nil"/>
        </w:pBdr>
        <w:suppressAutoHyphens w:val="0"/>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ab/>
      </w:r>
      <w:r w:rsidR="007B67CA" w:rsidRPr="007B67CA">
        <w:rPr>
          <w:rFonts w:ascii="Times New Roman" w:eastAsia="Times New Roman" w:hAnsi="Times New Roman"/>
          <w:color w:val="000000"/>
          <w:sz w:val="24"/>
          <w:szCs w:val="24"/>
          <w:lang w:val="uk-UA" w:eastAsia="ru-RU"/>
        </w:rPr>
        <w:t xml:space="preserve">Аналогічними вважаються: виконані у повному обсязі договори </w:t>
      </w:r>
      <w:r w:rsidR="007B67CA" w:rsidRPr="000456C3">
        <w:rPr>
          <w:rFonts w:ascii="Times New Roman" w:eastAsia="Times New Roman" w:hAnsi="Times New Roman"/>
          <w:b/>
          <w:color w:val="000000"/>
          <w:sz w:val="24"/>
          <w:szCs w:val="24"/>
          <w:lang w:val="uk-UA" w:eastAsia="ru-RU"/>
        </w:rPr>
        <w:t xml:space="preserve">на поставку </w:t>
      </w:r>
      <w:r w:rsidR="00B779EB">
        <w:rPr>
          <w:rFonts w:ascii="Times New Roman" w:eastAsia="Times New Roman" w:hAnsi="Times New Roman"/>
          <w:b/>
          <w:color w:val="000000"/>
          <w:sz w:val="24"/>
          <w:szCs w:val="24"/>
          <w:lang w:val="uk-UA" w:eastAsia="ru-RU"/>
        </w:rPr>
        <w:t xml:space="preserve">або </w:t>
      </w:r>
      <w:r w:rsidR="00397C2F">
        <w:rPr>
          <w:rFonts w:ascii="Times New Roman" w:hAnsi="Times New Roman"/>
          <w:b/>
          <w:sz w:val="24"/>
          <w:szCs w:val="24"/>
          <w:lang w:val="uk-UA"/>
        </w:rPr>
        <w:t>пастеризованого молока або згущеного молока або сметани</w:t>
      </w:r>
      <w:r w:rsidR="007B67CA" w:rsidRPr="000456C3">
        <w:rPr>
          <w:rFonts w:ascii="Times New Roman" w:eastAsia="Times New Roman" w:hAnsi="Times New Roman"/>
          <w:b/>
          <w:color w:val="000000"/>
          <w:sz w:val="24"/>
          <w:szCs w:val="24"/>
          <w:lang w:val="uk-UA" w:eastAsia="ru-RU"/>
        </w:rPr>
        <w:t>.</w:t>
      </w:r>
      <w:r w:rsidR="007B67CA">
        <w:rPr>
          <w:rFonts w:ascii="Times New Roman" w:eastAsia="Times New Roman" w:hAnsi="Times New Roman"/>
          <w:color w:val="000000"/>
          <w:sz w:val="24"/>
          <w:szCs w:val="24"/>
          <w:lang w:val="uk-UA" w:eastAsia="ru-RU"/>
        </w:rPr>
        <w:t xml:space="preserve"> </w:t>
      </w:r>
      <w:r w:rsidRPr="00B41AD6">
        <w:rPr>
          <w:rFonts w:ascii="Times New Roman" w:eastAsia="Times New Roman" w:hAnsi="Times New Roman"/>
          <w:color w:val="000000"/>
          <w:sz w:val="24"/>
          <w:szCs w:val="24"/>
          <w:lang w:val="uk-UA" w:eastAsia="ru-RU"/>
        </w:rPr>
        <w:t xml:space="preserve">Інформація про укладання аналогічного (аналогічних) договору (договорів) повинна знаходитися в електронній системі </w:t>
      </w:r>
      <w:proofErr w:type="spellStart"/>
      <w:r w:rsidRPr="00B41AD6">
        <w:rPr>
          <w:rFonts w:ascii="Times New Roman" w:eastAsia="Times New Roman" w:hAnsi="Times New Roman"/>
          <w:color w:val="000000"/>
          <w:sz w:val="24"/>
          <w:szCs w:val="24"/>
          <w:lang w:val="uk-UA" w:eastAsia="ru-RU"/>
        </w:rPr>
        <w:t>закупівель</w:t>
      </w:r>
      <w:proofErr w:type="spellEnd"/>
      <w:r w:rsidRPr="00B41AD6">
        <w:rPr>
          <w:rFonts w:ascii="Times New Roman" w:eastAsia="Times New Roman" w:hAnsi="Times New Roman"/>
          <w:color w:val="000000"/>
          <w:sz w:val="24"/>
          <w:szCs w:val="24"/>
          <w:lang w:val="uk-UA" w:eastAsia="ru-RU"/>
        </w:rPr>
        <w:t xml:space="preserve"> у вільному доступі.</w:t>
      </w:r>
    </w:p>
    <w:p w:rsidR="0042367A" w:rsidRPr="00B779EB" w:rsidRDefault="0042367A" w:rsidP="0042367A">
      <w:pPr>
        <w:spacing w:after="0" w:line="240" w:lineRule="auto"/>
        <w:jc w:val="both"/>
        <w:rPr>
          <w:rFonts w:ascii="Times New Roman" w:hAnsi="Times New Roman"/>
          <w:sz w:val="24"/>
          <w:szCs w:val="24"/>
          <w:u w:val="single"/>
          <w:lang w:val="uk-UA"/>
        </w:rPr>
      </w:pPr>
      <w:r w:rsidRPr="0042367A">
        <w:rPr>
          <w:rFonts w:ascii="Times New Roman" w:hAnsi="Times New Roman"/>
          <w:color w:val="0070C0"/>
          <w:sz w:val="24"/>
          <w:szCs w:val="24"/>
          <w:lang w:val="uk-UA"/>
        </w:rPr>
        <w:tab/>
      </w:r>
      <w:r w:rsidRPr="00B779EB">
        <w:rPr>
          <w:rFonts w:ascii="Times New Roman" w:hAnsi="Times New Roman"/>
          <w:sz w:val="24"/>
          <w:szCs w:val="24"/>
          <w:u w:val="single"/>
          <w:lang w:val="uk-UA"/>
        </w:rPr>
        <w:t>На підтвердження інформації зазначеної учасником спрощеної закупівлі у цій довідці, учасник повинен надати у складі своєї пропозиції наступні документи:</w:t>
      </w:r>
    </w:p>
    <w:p w:rsidR="0042367A" w:rsidRPr="00B41AD6" w:rsidRDefault="0042367A" w:rsidP="0042367A">
      <w:pPr>
        <w:pBdr>
          <w:top w:val="nil"/>
          <w:left w:val="nil"/>
          <w:bottom w:val="nil"/>
          <w:right w:val="nil"/>
          <w:between w:val="nil"/>
        </w:pBdr>
        <w:shd w:val="clear" w:color="auto" w:fill="FFFFFF"/>
        <w:tabs>
          <w:tab w:val="left" w:pos="284"/>
        </w:tabs>
        <w:suppressAutoHyphens w:val="0"/>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ab/>
      </w:r>
      <w:r>
        <w:rPr>
          <w:rFonts w:ascii="Times New Roman" w:eastAsia="Times New Roman" w:hAnsi="Times New Roman"/>
          <w:color w:val="000000"/>
          <w:sz w:val="24"/>
          <w:szCs w:val="24"/>
          <w:lang w:val="uk-UA" w:eastAsia="ru-RU"/>
        </w:rPr>
        <w:tab/>
        <w:t xml:space="preserve">1) </w:t>
      </w:r>
      <w:r w:rsidRPr="00B41AD6">
        <w:rPr>
          <w:rFonts w:ascii="Times New Roman" w:eastAsia="Times New Roman" w:hAnsi="Times New Roman"/>
          <w:color w:val="000000"/>
          <w:sz w:val="24"/>
          <w:szCs w:val="24"/>
          <w:lang w:val="uk-UA" w:eastAsia="ru-RU"/>
        </w:rPr>
        <w:t xml:space="preserve">Копія (копії) виконаного (виконаних) договору (договорів) (з додатками та </w:t>
      </w:r>
      <w:r w:rsidRPr="00B41AD6">
        <w:rPr>
          <w:rFonts w:ascii="Times New Roman" w:eastAsia="Times New Roman" w:hAnsi="Times New Roman"/>
          <w:color w:val="000000"/>
          <w:sz w:val="24"/>
          <w:szCs w:val="24"/>
          <w:u w:val="single"/>
          <w:lang w:val="uk-UA" w:eastAsia="ru-RU"/>
        </w:rPr>
        <w:t>усіма додатковими угодами</w:t>
      </w:r>
      <w:r w:rsidRPr="00B41AD6">
        <w:rPr>
          <w:rFonts w:ascii="Times New Roman" w:eastAsia="Times New Roman" w:hAnsi="Times New Roman"/>
          <w:color w:val="000000"/>
          <w:sz w:val="24"/>
          <w:szCs w:val="24"/>
          <w:lang w:val="uk-UA" w:eastAsia="ru-RU"/>
        </w:rPr>
        <w:t>), зазначених у довідці з інформацією про наявність досвіду виконання аналогічного (аналогічних) договору (договорів).</w:t>
      </w:r>
      <w:r w:rsidRPr="0042367A">
        <w:rPr>
          <w:rFonts w:ascii="Times New Roman" w:eastAsia="Times New Roman" w:hAnsi="Times New Roman"/>
          <w:color w:val="000000"/>
          <w:sz w:val="24"/>
          <w:szCs w:val="24"/>
          <w:lang w:val="uk-UA" w:eastAsia="ru-RU"/>
        </w:rPr>
        <w:t xml:space="preserve"> </w:t>
      </w:r>
      <w:r w:rsidRPr="00B41AD6">
        <w:rPr>
          <w:rFonts w:ascii="Times New Roman" w:eastAsia="Times New Roman" w:hAnsi="Times New Roman"/>
          <w:color w:val="000000"/>
          <w:sz w:val="24"/>
          <w:szCs w:val="24"/>
          <w:lang w:val="uk-UA" w:eastAsia="ru-RU"/>
        </w:rPr>
        <w:t>Додаток (додатки) до договору вважаються наданими в достатній кількості, якщо вони  містять інформацію про аналогічний товар, який постачався за договором. Надання усіх додатків до договору в повному обсязі не є обов’язковим.</w:t>
      </w:r>
    </w:p>
    <w:p w:rsidR="0042367A" w:rsidRPr="0042367A" w:rsidRDefault="0042367A" w:rsidP="0042367A">
      <w:pPr>
        <w:pBdr>
          <w:top w:val="nil"/>
          <w:left w:val="nil"/>
          <w:bottom w:val="nil"/>
          <w:right w:val="nil"/>
          <w:between w:val="nil"/>
        </w:pBdr>
        <w:tabs>
          <w:tab w:val="left" w:pos="284"/>
        </w:tabs>
        <w:suppressAutoHyphens w:val="0"/>
        <w:spacing w:after="0" w:line="240" w:lineRule="auto"/>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ab/>
      </w:r>
      <w:r>
        <w:rPr>
          <w:rFonts w:ascii="Times New Roman" w:eastAsia="Times New Roman" w:hAnsi="Times New Roman"/>
          <w:color w:val="000000"/>
          <w:sz w:val="24"/>
          <w:szCs w:val="24"/>
          <w:lang w:val="uk-UA" w:eastAsia="ru-RU"/>
        </w:rPr>
        <w:tab/>
      </w:r>
      <w:r w:rsidRPr="0042367A">
        <w:rPr>
          <w:rFonts w:ascii="Times New Roman" w:eastAsia="Times New Roman" w:hAnsi="Times New Roman"/>
          <w:i/>
          <w:color w:val="000000"/>
          <w:sz w:val="24"/>
          <w:szCs w:val="24"/>
          <w:lang w:val="uk-UA" w:eastAsia="ru-RU"/>
        </w:rPr>
        <w:t xml:space="preserve">Документи надаються у вигляді сканованих копій. </w:t>
      </w:r>
    </w:p>
    <w:p w:rsidR="0042367A" w:rsidRDefault="00DA455B" w:rsidP="0042367A">
      <w:pPr>
        <w:pBdr>
          <w:top w:val="nil"/>
          <w:left w:val="nil"/>
          <w:bottom w:val="nil"/>
          <w:right w:val="nil"/>
          <w:between w:val="nil"/>
        </w:pBdr>
        <w:suppressAutoHyphens w:val="0"/>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ab/>
      </w:r>
      <w:r w:rsidR="002D699C" w:rsidRPr="002D699C">
        <w:rPr>
          <w:rFonts w:ascii="Times New Roman" w:eastAsia="Times New Roman" w:hAnsi="Times New Roman"/>
          <w:b/>
          <w:color w:val="0070C0"/>
          <w:sz w:val="24"/>
          <w:szCs w:val="24"/>
          <w:u w:val="single"/>
          <w:lang w:val="uk-UA" w:eastAsia="ru-RU"/>
        </w:rPr>
        <w:t>Примітка:</w:t>
      </w:r>
      <w:r w:rsidR="002D699C" w:rsidRPr="002D699C">
        <w:rPr>
          <w:rFonts w:ascii="Times New Roman" w:eastAsia="Times New Roman" w:hAnsi="Times New Roman"/>
          <w:color w:val="0070C0"/>
          <w:sz w:val="24"/>
          <w:szCs w:val="24"/>
          <w:lang w:val="uk-UA" w:eastAsia="ru-RU"/>
        </w:rPr>
        <w:t xml:space="preserve"> </w:t>
      </w:r>
      <w:r w:rsidRPr="00B41AD6">
        <w:rPr>
          <w:rFonts w:ascii="Times New Roman" w:eastAsia="Times New Roman" w:hAnsi="Times New Roman"/>
          <w:color w:val="000000"/>
          <w:sz w:val="24"/>
          <w:szCs w:val="24"/>
          <w:lang w:val="uk-UA" w:eastAsia="ru-RU"/>
        </w:rPr>
        <w:t xml:space="preserve">Якщо договір (договори), </w:t>
      </w:r>
      <w:r w:rsidR="002D699C" w:rsidRPr="00B41AD6">
        <w:rPr>
          <w:rFonts w:ascii="Times New Roman" w:eastAsia="Times New Roman" w:hAnsi="Times New Roman"/>
          <w:color w:val="000000"/>
          <w:sz w:val="24"/>
          <w:szCs w:val="24"/>
          <w:lang w:val="uk-UA" w:eastAsia="ru-RU"/>
        </w:rPr>
        <w:t>зазначен</w:t>
      </w:r>
      <w:r w:rsidR="002D699C">
        <w:rPr>
          <w:rFonts w:ascii="Times New Roman" w:eastAsia="Times New Roman" w:hAnsi="Times New Roman"/>
          <w:color w:val="000000"/>
          <w:sz w:val="24"/>
          <w:szCs w:val="24"/>
          <w:lang w:val="uk-UA" w:eastAsia="ru-RU"/>
        </w:rPr>
        <w:t>ий</w:t>
      </w:r>
      <w:r w:rsidR="002D699C" w:rsidRPr="00B41AD6">
        <w:rPr>
          <w:rFonts w:ascii="Times New Roman" w:eastAsia="Times New Roman" w:hAnsi="Times New Roman"/>
          <w:color w:val="000000"/>
          <w:sz w:val="24"/>
          <w:szCs w:val="24"/>
          <w:lang w:val="uk-UA" w:eastAsia="ru-RU"/>
        </w:rPr>
        <w:t xml:space="preserve"> </w:t>
      </w:r>
      <w:r w:rsidR="002D699C">
        <w:rPr>
          <w:rFonts w:ascii="Times New Roman" w:eastAsia="Times New Roman" w:hAnsi="Times New Roman"/>
          <w:color w:val="000000"/>
          <w:sz w:val="24"/>
          <w:szCs w:val="24"/>
          <w:lang w:val="uk-UA" w:eastAsia="ru-RU"/>
        </w:rPr>
        <w:t>(</w:t>
      </w:r>
      <w:r w:rsidRPr="00B41AD6">
        <w:rPr>
          <w:rFonts w:ascii="Times New Roman" w:eastAsia="Times New Roman" w:hAnsi="Times New Roman"/>
          <w:color w:val="000000"/>
          <w:sz w:val="24"/>
          <w:szCs w:val="24"/>
          <w:lang w:val="uk-UA" w:eastAsia="ru-RU"/>
        </w:rPr>
        <w:t>зазначені</w:t>
      </w:r>
      <w:r w:rsidR="002D699C">
        <w:rPr>
          <w:rFonts w:ascii="Times New Roman" w:eastAsia="Times New Roman" w:hAnsi="Times New Roman"/>
          <w:color w:val="000000"/>
          <w:sz w:val="24"/>
          <w:szCs w:val="24"/>
          <w:lang w:val="uk-UA" w:eastAsia="ru-RU"/>
        </w:rPr>
        <w:t>)</w:t>
      </w:r>
      <w:r w:rsidRPr="00B41AD6">
        <w:rPr>
          <w:rFonts w:ascii="Times New Roman" w:eastAsia="Times New Roman" w:hAnsi="Times New Roman"/>
          <w:color w:val="000000"/>
          <w:sz w:val="24"/>
          <w:szCs w:val="24"/>
          <w:lang w:val="uk-UA" w:eastAsia="ru-RU"/>
        </w:rPr>
        <w:t xml:space="preserve"> учасником як </w:t>
      </w:r>
      <w:r w:rsidR="002D699C">
        <w:rPr>
          <w:rFonts w:ascii="Times New Roman" w:eastAsia="Times New Roman" w:hAnsi="Times New Roman"/>
          <w:color w:val="000000"/>
          <w:sz w:val="24"/>
          <w:szCs w:val="24"/>
          <w:lang w:val="uk-UA" w:eastAsia="ru-RU"/>
        </w:rPr>
        <w:t xml:space="preserve">(аналогічний) </w:t>
      </w:r>
      <w:r w:rsidRPr="00B41AD6">
        <w:rPr>
          <w:rFonts w:ascii="Times New Roman" w:eastAsia="Times New Roman" w:hAnsi="Times New Roman"/>
          <w:color w:val="000000"/>
          <w:sz w:val="24"/>
          <w:szCs w:val="24"/>
          <w:lang w:val="uk-UA" w:eastAsia="ru-RU"/>
        </w:rPr>
        <w:t xml:space="preserve">аналогічні згідно довідки з інформацією про наявність досвіду виконання аналогічного (аналогічних) договору (договорів), розміщений (розміщені) в електронній системі закупівлі разом з інформацією про укладання аналогічного (аналогічних) договору (договорів) та знаходиться (знаходяться) у вільному доступі, учаснику достатньо повідомити про це замовника шляхом надання довідки з відповідною інформацією. В такому разі, замовник самостійно перевіряє інформацію про аналогічний (аналогічні) договір (договори) на його (їх) відповідність умовам, визначених </w:t>
      </w:r>
      <w:r w:rsidR="00CA3041">
        <w:rPr>
          <w:rFonts w:ascii="Times New Roman" w:eastAsia="Times New Roman" w:hAnsi="Times New Roman"/>
          <w:color w:val="000000"/>
          <w:sz w:val="24"/>
          <w:szCs w:val="24"/>
          <w:lang w:val="uk-UA" w:eastAsia="ru-RU"/>
        </w:rPr>
        <w:t>цим додатком до оголошення про проведення спрощеної закупівлі</w:t>
      </w:r>
      <w:r w:rsidRPr="00B41AD6">
        <w:rPr>
          <w:rFonts w:ascii="Times New Roman" w:eastAsia="Times New Roman" w:hAnsi="Times New Roman"/>
          <w:color w:val="000000"/>
          <w:sz w:val="24"/>
          <w:szCs w:val="24"/>
          <w:lang w:val="uk-UA" w:eastAsia="ru-RU"/>
        </w:rPr>
        <w:t>.</w:t>
      </w:r>
    </w:p>
    <w:p w:rsidR="00DA455B" w:rsidRDefault="00DA455B" w:rsidP="00DA455B">
      <w:pPr>
        <w:pBdr>
          <w:top w:val="nil"/>
          <w:left w:val="nil"/>
          <w:bottom w:val="nil"/>
          <w:right w:val="nil"/>
          <w:between w:val="nil"/>
        </w:pBdr>
        <w:suppressAutoHyphens w:val="0"/>
        <w:spacing w:after="0" w:line="240" w:lineRule="auto"/>
        <w:jc w:val="both"/>
        <w:rPr>
          <w:rFonts w:ascii="Times New Roman" w:eastAsia="Times New Roman" w:hAnsi="Times New Roman"/>
          <w:i/>
          <w:color w:val="000000"/>
          <w:sz w:val="24"/>
          <w:szCs w:val="24"/>
          <w:lang w:val="uk-UA" w:eastAsia="ru-RU"/>
        </w:rPr>
      </w:pPr>
      <w:r>
        <w:rPr>
          <w:rFonts w:ascii="Times New Roman" w:eastAsia="Times New Roman" w:hAnsi="Times New Roman"/>
          <w:i/>
          <w:color w:val="000000"/>
          <w:sz w:val="24"/>
          <w:szCs w:val="24"/>
          <w:lang w:val="uk-UA" w:eastAsia="ru-RU"/>
        </w:rPr>
        <w:tab/>
      </w:r>
      <w:r w:rsidRPr="00DA455B">
        <w:rPr>
          <w:rFonts w:ascii="Times New Roman" w:eastAsia="Times New Roman" w:hAnsi="Times New Roman"/>
          <w:i/>
          <w:color w:val="000000"/>
          <w:sz w:val="24"/>
          <w:szCs w:val="24"/>
          <w:lang w:val="uk-UA" w:eastAsia="ru-RU"/>
        </w:rPr>
        <w:t>Довідка складається в довільній формі за підписом учасника/уповноваженої особи учасника та завіряється печаткою (у випадку використання печатки учасником). Довідка подається у вигляді сканованої копії або у формі електронного документа із накладанням КЕП.</w:t>
      </w:r>
    </w:p>
    <w:p w:rsidR="00DA455B" w:rsidRPr="00B41AD6" w:rsidRDefault="00DA455B" w:rsidP="00DA455B">
      <w:pPr>
        <w:pBdr>
          <w:top w:val="nil"/>
          <w:left w:val="nil"/>
          <w:bottom w:val="nil"/>
          <w:right w:val="nil"/>
          <w:between w:val="nil"/>
        </w:pBdr>
        <w:shd w:val="clear" w:color="auto" w:fill="FFFFFF"/>
        <w:tabs>
          <w:tab w:val="left" w:pos="284"/>
        </w:tabs>
        <w:suppressAutoHyphens w:val="0"/>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i/>
          <w:color w:val="000000"/>
          <w:sz w:val="24"/>
          <w:szCs w:val="24"/>
          <w:lang w:val="uk-UA" w:eastAsia="ru-RU"/>
        </w:rPr>
        <w:tab/>
      </w:r>
      <w:r>
        <w:rPr>
          <w:rFonts w:ascii="Times New Roman" w:eastAsia="Times New Roman" w:hAnsi="Times New Roman"/>
          <w:i/>
          <w:color w:val="000000"/>
          <w:sz w:val="24"/>
          <w:szCs w:val="24"/>
          <w:lang w:val="uk-UA" w:eastAsia="ru-RU"/>
        </w:rPr>
        <w:tab/>
      </w:r>
      <w:r w:rsidRPr="00DA455B">
        <w:rPr>
          <w:rFonts w:ascii="Times New Roman" w:eastAsia="Times New Roman" w:hAnsi="Times New Roman"/>
          <w:color w:val="000000"/>
          <w:sz w:val="24"/>
          <w:szCs w:val="24"/>
          <w:lang w:val="uk-UA" w:eastAsia="ru-RU"/>
        </w:rPr>
        <w:t xml:space="preserve">2) </w:t>
      </w:r>
      <w:r w:rsidRPr="00B41AD6">
        <w:rPr>
          <w:rFonts w:ascii="Times New Roman" w:eastAsia="Times New Roman" w:hAnsi="Times New Roman"/>
          <w:color w:val="000000"/>
          <w:sz w:val="24"/>
          <w:szCs w:val="24"/>
          <w:lang w:val="uk-UA" w:eastAsia="ru-RU"/>
        </w:rPr>
        <w:t>Документ (документи), що підтверджують повне виконання зобов’язань (поставку всієї кількості товару (товарів)) за договором (договорами) зазначеним (зазначеними) у довідці з інформацією про наявність досвіду виконання аналогічного (аналогічних) договору (договорів):</w:t>
      </w:r>
    </w:p>
    <w:p w:rsidR="00DA455B" w:rsidRPr="002D699C" w:rsidRDefault="00DA455B" w:rsidP="002D699C">
      <w:pPr>
        <w:pBdr>
          <w:top w:val="nil"/>
          <w:left w:val="nil"/>
          <w:bottom w:val="nil"/>
          <w:right w:val="nil"/>
          <w:between w:val="nil"/>
        </w:pBdr>
        <w:suppressAutoHyphens w:val="0"/>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ab/>
      </w:r>
      <w:r w:rsidRPr="002D699C">
        <w:rPr>
          <w:rFonts w:ascii="Times New Roman" w:eastAsia="Times New Roman" w:hAnsi="Times New Roman"/>
          <w:color w:val="0070C0"/>
          <w:sz w:val="24"/>
          <w:szCs w:val="24"/>
          <w:u w:val="single"/>
          <w:lang w:val="uk-UA" w:eastAsia="ru-RU"/>
        </w:rPr>
        <w:t>або</w:t>
      </w:r>
      <w:r w:rsidRPr="00B41AD6">
        <w:rPr>
          <w:rFonts w:ascii="Times New Roman" w:eastAsia="Times New Roman" w:hAnsi="Times New Roman"/>
          <w:color w:val="000000"/>
          <w:sz w:val="24"/>
          <w:szCs w:val="24"/>
          <w:lang w:val="uk-UA" w:eastAsia="ru-RU"/>
        </w:rPr>
        <w:t xml:space="preserve"> копії актів прийому-передачі товару та/або видаткових накладних та/або інших </w:t>
      </w:r>
      <w:r w:rsidR="002D699C">
        <w:rPr>
          <w:rFonts w:ascii="Times New Roman" w:eastAsia="Times New Roman" w:hAnsi="Times New Roman"/>
          <w:color w:val="000000"/>
          <w:sz w:val="24"/>
          <w:szCs w:val="24"/>
          <w:lang w:val="uk-UA" w:eastAsia="ru-RU"/>
        </w:rPr>
        <w:t xml:space="preserve">фінансових документів </w:t>
      </w:r>
      <w:r w:rsidR="002D699C" w:rsidRPr="002D699C">
        <w:rPr>
          <w:rFonts w:ascii="Times New Roman" w:eastAsia="Times New Roman" w:hAnsi="Times New Roman"/>
          <w:i/>
          <w:color w:val="000000"/>
          <w:sz w:val="24"/>
          <w:szCs w:val="24"/>
          <w:lang w:val="uk-UA" w:eastAsia="ru-RU"/>
        </w:rPr>
        <w:t>(д</w:t>
      </w:r>
      <w:r w:rsidRPr="002D699C">
        <w:rPr>
          <w:rFonts w:ascii="Times New Roman" w:eastAsia="Times New Roman" w:hAnsi="Times New Roman"/>
          <w:i/>
          <w:color w:val="000000"/>
          <w:sz w:val="24"/>
          <w:szCs w:val="24"/>
          <w:lang w:val="uk-UA" w:eastAsia="ru-RU"/>
        </w:rPr>
        <w:t>окументи</w:t>
      </w:r>
      <w:r w:rsidRPr="0042367A">
        <w:rPr>
          <w:rFonts w:ascii="Times New Roman" w:eastAsia="Times New Roman" w:hAnsi="Times New Roman"/>
          <w:i/>
          <w:color w:val="000000"/>
          <w:sz w:val="24"/>
          <w:szCs w:val="24"/>
          <w:lang w:val="uk-UA" w:eastAsia="ru-RU"/>
        </w:rPr>
        <w:t xml:space="preserve"> надаю</w:t>
      </w:r>
      <w:r w:rsidR="002D699C">
        <w:rPr>
          <w:rFonts w:ascii="Times New Roman" w:eastAsia="Times New Roman" w:hAnsi="Times New Roman"/>
          <w:i/>
          <w:color w:val="000000"/>
          <w:sz w:val="24"/>
          <w:szCs w:val="24"/>
          <w:lang w:val="uk-UA" w:eastAsia="ru-RU"/>
        </w:rPr>
        <w:t>ться у вигляді сканованих копій);</w:t>
      </w:r>
    </w:p>
    <w:p w:rsidR="00DA455B" w:rsidRDefault="00DA455B" w:rsidP="00DA455B">
      <w:pPr>
        <w:pBdr>
          <w:top w:val="nil"/>
          <w:left w:val="nil"/>
          <w:bottom w:val="nil"/>
          <w:right w:val="nil"/>
          <w:between w:val="nil"/>
        </w:pBdr>
        <w:shd w:val="clear" w:color="auto" w:fill="FFFFFF"/>
        <w:tabs>
          <w:tab w:val="left" w:pos="284"/>
        </w:tabs>
        <w:suppressAutoHyphens w:val="0"/>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ab/>
      </w:r>
      <w:r>
        <w:rPr>
          <w:rFonts w:ascii="Times New Roman" w:eastAsia="Times New Roman" w:hAnsi="Times New Roman"/>
          <w:color w:val="000000"/>
          <w:sz w:val="24"/>
          <w:szCs w:val="24"/>
          <w:lang w:val="uk-UA" w:eastAsia="ru-RU"/>
        </w:rPr>
        <w:tab/>
      </w:r>
      <w:r w:rsidRPr="00924BF0">
        <w:rPr>
          <w:rFonts w:ascii="Times New Roman" w:eastAsia="Times New Roman" w:hAnsi="Times New Roman"/>
          <w:color w:val="0070C0"/>
          <w:sz w:val="24"/>
          <w:szCs w:val="24"/>
          <w:u w:val="single"/>
          <w:lang w:val="uk-UA" w:eastAsia="ru-RU"/>
        </w:rPr>
        <w:t>або</w:t>
      </w:r>
      <w:r w:rsidRPr="00B41AD6">
        <w:rPr>
          <w:rFonts w:ascii="Times New Roman" w:eastAsia="Times New Roman" w:hAnsi="Times New Roman"/>
          <w:color w:val="000000"/>
          <w:sz w:val="24"/>
          <w:szCs w:val="24"/>
          <w:lang w:val="uk-UA" w:eastAsia="ru-RU"/>
        </w:rPr>
        <w:t xml:space="preserve"> оригінал листа-відгука про виконання аналогічного (аналогічних) договору (договорів) від замовника, що виступає стороною по наданому у складі пропозиції аналогічному (аналогічних) договору (договорів) та зазначеному (зазначених) у довідці з інформацією про наявність досвіду виконання аналогічного (аналогічних) договору (договорів).</w:t>
      </w:r>
    </w:p>
    <w:p w:rsidR="00DA455B" w:rsidRPr="00DA455B" w:rsidRDefault="00DA455B" w:rsidP="00DA455B">
      <w:pPr>
        <w:pBdr>
          <w:top w:val="nil"/>
          <w:left w:val="nil"/>
          <w:bottom w:val="nil"/>
          <w:right w:val="nil"/>
          <w:between w:val="nil"/>
        </w:pBdr>
        <w:tabs>
          <w:tab w:val="left" w:pos="284"/>
        </w:tabs>
        <w:suppressAutoHyphens w:val="0"/>
        <w:spacing w:after="0" w:line="240" w:lineRule="auto"/>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ab/>
      </w:r>
      <w:r>
        <w:rPr>
          <w:rFonts w:ascii="Times New Roman" w:eastAsia="Times New Roman" w:hAnsi="Times New Roman"/>
          <w:color w:val="000000"/>
          <w:sz w:val="24"/>
          <w:szCs w:val="24"/>
          <w:lang w:val="uk-UA" w:eastAsia="ru-RU"/>
        </w:rPr>
        <w:tab/>
      </w:r>
      <w:r w:rsidRPr="00DA455B">
        <w:rPr>
          <w:rFonts w:ascii="Times New Roman" w:eastAsia="Times New Roman" w:hAnsi="Times New Roman"/>
          <w:i/>
          <w:color w:val="000000"/>
          <w:sz w:val="24"/>
          <w:szCs w:val="24"/>
          <w:lang w:val="uk-UA" w:eastAsia="ru-RU"/>
        </w:rPr>
        <w:t>Лист-відгук подається  в довільній формі та по можливості повинен містити дані про предмет договору, вартість договору, номер та дату укладення договору, інформацію про виконання договору, строк поставки товару, кількість та якість товару.</w:t>
      </w:r>
    </w:p>
    <w:p w:rsidR="00DA455B" w:rsidRPr="00DA455B" w:rsidRDefault="00DA455B" w:rsidP="00DA455B">
      <w:pPr>
        <w:pBdr>
          <w:top w:val="nil"/>
          <w:left w:val="nil"/>
          <w:bottom w:val="nil"/>
          <w:right w:val="nil"/>
          <w:between w:val="nil"/>
        </w:pBdr>
        <w:shd w:val="clear" w:color="auto" w:fill="FFFFFF"/>
        <w:tabs>
          <w:tab w:val="left" w:pos="284"/>
        </w:tabs>
        <w:suppressAutoHyphens w:val="0"/>
        <w:spacing w:after="0" w:line="240" w:lineRule="auto"/>
        <w:jc w:val="both"/>
        <w:rPr>
          <w:rFonts w:ascii="Times New Roman" w:eastAsia="Times New Roman" w:hAnsi="Times New Roman"/>
          <w:i/>
          <w:color w:val="000000"/>
          <w:sz w:val="24"/>
          <w:szCs w:val="24"/>
          <w:lang w:val="uk-UA" w:eastAsia="ru-RU"/>
        </w:rPr>
      </w:pPr>
      <w:r>
        <w:rPr>
          <w:rFonts w:ascii="Times New Roman" w:eastAsia="Times New Roman" w:hAnsi="Times New Roman"/>
          <w:i/>
          <w:color w:val="000000"/>
          <w:sz w:val="24"/>
          <w:szCs w:val="24"/>
          <w:lang w:val="uk-UA" w:eastAsia="ru-RU"/>
        </w:rPr>
        <w:tab/>
      </w:r>
      <w:r>
        <w:rPr>
          <w:rFonts w:ascii="Times New Roman" w:eastAsia="Times New Roman" w:hAnsi="Times New Roman"/>
          <w:i/>
          <w:color w:val="000000"/>
          <w:sz w:val="24"/>
          <w:szCs w:val="24"/>
          <w:lang w:val="uk-UA" w:eastAsia="ru-RU"/>
        </w:rPr>
        <w:tab/>
      </w:r>
      <w:r w:rsidRPr="00DA455B">
        <w:rPr>
          <w:rFonts w:ascii="Times New Roman" w:eastAsia="Times New Roman" w:hAnsi="Times New Roman"/>
          <w:i/>
          <w:color w:val="000000"/>
          <w:sz w:val="24"/>
          <w:szCs w:val="24"/>
          <w:lang w:val="uk-UA" w:eastAsia="ru-RU"/>
        </w:rPr>
        <w:t xml:space="preserve">Лист-відгук має бути підписаний замовником/уповноваженою особою замовника та завірений печаткою (у випадку використання печатки замовником в своїй господарській діяльності та при оформленні документів). </w:t>
      </w:r>
    </w:p>
    <w:p w:rsidR="00731877" w:rsidRPr="00731877" w:rsidRDefault="00DA455B" w:rsidP="00AD68F8">
      <w:pPr>
        <w:pBdr>
          <w:top w:val="nil"/>
          <w:left w:val="nil"/>
          <w:bottom w:val="nil"/>
          <w:right w:val="nil"/>
          <w:between w:val="nil"/>
        </w:pBdr>
        <w:shd w:val="clear" w:color="auto" w:fill="FFFFFF"/>
        <w:tabs>
          <w:tab w:val="left" w:pos="284"/>
        </w:tabs>
        <w:suppressAutoHyphens w:val="0"/>
        <w:spacing w:after="0" w:line="240" w:lineRule="auto"/>
        <w:jc w:val="both"/>
        <w:rPr>
          <w:rFonts w:ascii="Times New Roman" w:hAnsi="Times New Roman"/>
          <w:sz w:val="24"/>
          <w:szCs w:val="24"/>
          <w:lang w:val="uk-UA"/>
        </w:rPr>
      </w:pPr>
      <w:r>
        <w:rPr>
          <w:rFonts w:ascii="Times New Roman" w:eastAsia="Times New Roman" w:hAnsi="Times New Roman"/>
          <w:i/>
          <w:color w:val="000000"/>
          <w:sz w:val="24"/>
          <w:szCs w:val="24"/>
          <w:lang w:val="uk-UA" w:eastAsia="ru-RU"/>
        </w:rPr>
        <w:tab/>
      </w:r>
      <w:r>
        <w:rPr>
          <w:rFonts w:ascii="Times New Roman" w:eastAsia="Times New Roman" w:hAnsi="Times New Roman"/>
          <w:i/>
          <w:color w:val="000000"/>
          <w:sz w:val="24"/>
          <w:szCs w:val="24"/>
          <w:lang w:val="uk-UA" w:eastAsia="ru-RU"/>
        </w:rPr>
        <w:tab/>
      </w:r>
      <w:r w:rsidRPr="00DA455B">
        <w:rPr>
          <w:rFonts w:ascii="Times New Roman" w:eastAsia="Times New Roman" w:hAnsi="Times New Roman"/>
          <w:i/>
          <w:color w:val="000000"/>
          <w:sz w:val="24"/>
          <w:szCs w:val="24"/>
          <w:lang w:val="uk-UA" w:eastAsia="ru-RU"/>
        </w:rPr>
        <w:t>Лист-відгук подається у вигляді сканованої копії або у формі електронного документа із накладанням КЕП замовника/уповноваженої особи замовника.</w:t>
      </w:r>
    </w:p>
    <w:sectPr w:rsidR="00731877" w:rsidRPr="00731877" w:rsidSect="00A74921">
      <w:headerReference w:type="default" r:id="rId15"/>
      <w:pgSz w:w="11906" w:h="16838"/>
      <w:pgMar w:top="567" w:right="851" w:bottom="425" w:left="1701"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87D" w:rsidRDefault="00F6087D">
      <w:pPr>
        <w:spacing w:after="0" w:line="240" w:lineRule="auto"/>
      </w:pPr>
      <w:r>
        <w:separator/>
      </w:r>
    </w:p>
  </w:endnote>
  <w:endnote w:type="continuationSeparator" w:id="0">
    <w:p w:rsidR="00F6087D" w:rsidRDefault="00F60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Droid Sans Fallback">
    <w:panose1 w:val="00000000000000000000"/>
    <w:charset w:val="00"/>
    <w:family w:val="roman"/>
    <w:notTrueType/>
    <w:pitch w:val="default"/>
  </w:font>
  <w:font w:name="FreeSans">
    <w:altName w:val="Yu Gothic"/>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default"/>
  </w:font>
  <w:font w:name="Lohit Devanagari">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87D" w:rsidRDefault="00F6087D">
      <w:pPr>
        <w:spacing w:after="0" w:line="240" w:lineRule="auto"/>
      </w:pPr>
      <w:r>
        <w:separator/>
      </w:r>
    </w:p>
  </w:footnote>
  <w:footnote w:type="continuationSeparator" w:id="0">
    <w:p w:rsidR="00F6087D" w:rsidRDefault="00F60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BC3" w:rsidRPr="00291995" w:rsidRDefault="00CE4BC3" w:rsidP="00260BC0">
    <w:pPr>
      <w:pStyle w:val="af5"/>
      <w:rPr>
        <w:sz w:val="20"/>
        <w:szCs w:val="20"/>
        <w:lang w:val="uk-UA"/>
      </w:rPr>
    </w:pPr>
    <w:r>
      <w:rPr>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decimal"/>
      <w:lvlText w:val="%1."/>
      <w:lvlJc w:val="left"/>
      <w:pPr>
        <w:tabs>
          <w:tab w:val="num" w:pos="0"/>
        </w:tabs>
        <w:ind w:left="720" w:hanging="360"/>
      </w:pPr>
      <w:rPr>
        <w:rFonts w:cs="Times New Roman"/>
      </w:rPr>
    </w:lvl>
  </w:abstractNum>
  <w:abstractNum w:abstractNumId="3" w15:restartNumberingAfterBreak="0">
    <w:nsid w:val="00000004"/>
    <w:multiLevelType w:val="singleLevel"/>
    <w:tmpl w:val="00000004"/>
    <w:name w:val="WW8Num3"/>
    <w:lvl w:ilvl="0">
      <w:start w:val="4"/>
      <w:numFmt w:val="decimal"/>
      <w:lvlText w:val="%1."/>
      <w:lvlJc w:val="left"/>
      <w:pPr>
        <w:tabs>
          <w:tab w:val="num" w:pos="0"/>
        </w:tabs>
        <w:ind w:left="720" w:hanging="360"/>
      </w:pPr>
      <w:rPr>
        <w:rFonts w:cs="Times New Roman"/>
      </w:rPr>
    </w:lvl>
  </w:abstractNum>
  <w:abstractNum w:abstractNumId="4" w15:restartNumberingAfterBreak="0">
    <w:nsid w:val="080016AE"/>
    <w:multiLevelType w:val="multilevel"/>
    <w:tmpl w:val="834685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9715B64"/>
    <w:multiLevelType w:val="multilevel"/>
    <w:tmpl w:val="83C0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E1655A"/>
    <w:multiLevelType w:val="multilevel"/>
    <w:tmpl w:val="F05C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A62FB"/>
    <w:multiLevelType w:val="hybridMultilevel"/>
    <w:tmpl w:val="E40E92BE"/>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8" w15:restartNumberingAfterBreak="0">
    <w:nsid w:val="14524270"/>
    <w:multiLevelType w:val="multilevel"/>
    <w:tmpl w:val="09BA79C2"/>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1146"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2880" w:hanging="72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320" w:hanging="108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5760" w:hanging="1440"/>
      </w:pPr>
      <w:rPr>
        <w:rFonts w:hint="default"/>
        <w:color w:val="auto"/>
      </w:rPr>
    </w:lvl>
  </w:abstractNum>
  <w:abstractNum w:abstractNumId="9" w15:restartNumberingAfterBreak="0">
    <w:nsid w:val="165F7B7A"/>
    <w:multiLevelType w:val="hybridMultilevel"/>
    <w:tmpl w:val="3D543E34"/>
    <w:lvl w:ilvl="0" w:tplc="17CA08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15:restartNumberingAfterBreak="0">
    <w:nsid w:val="23F22D3A"/>
    <w:multiLevelType w:val="hybridMultilevel"/>
    <w:tmpl w:val="12885B00"/>
    <w:lvl w:ilvl="0" w:tplc="100AD626">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4F7460A"/>
    <w:multiLevelType w:val="multilevel"/>
    <w:tmpl w:val="3F54F6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6A67369"/>
    <w:multiLevelType w:val="hybridMultilevel"/>
    <w:tmpl w:val="7DCC5E36"/>
    <w:lvl w:ilvl="0" w:tplc="EF7E332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AE01A49"/>
    <w:multiLevelType w:val="multilevel"/>
    <w:tmpl w:val="2C12043A"/>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092F5B"/>
    <w:multiLevelType w:val="hybridMultilevel"/>
    <w:tmpl w:val="27D22622"/>
    <w:lvl w:ilvl="0" w:tplc="ABF0B034">
      <w:start w:val="1"/>
      <w:numFmt w:val="bullet"/>
      <w:lvlText w:val="-"/>
      <w:lvlJc w:val="left"/>
      <w:pPr>
        <w:ind w:left="403" w:hanging="360"/>
      </w:pPr>
      <w:rPr>
        <w:rFonts w:ascii="Times New Roman" w:eastAsia="Calibri" w:hAnsi="Times New Roman" w:cs="Times New Roman" w:hint="default"/>
      </w:rPr>
    </w:lvl>
    <w:lvl w:ilvl="1" w:tplc="04190003">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15" w15:restartNumberingAfterBreak="0">
    <w:nsid w:val="2EB17C58"/>
    <w:multiLevelType w:val="multilevel"/>
    <w:tmpl w:val="0B7E47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1BE09FF"/>
    <w:multiLevelType w:val="hybridMultilevel"/>
    <w:tmpl w:val="06A8D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4F3E2F"/>
    <w:multiLevelType w:val="hybridMultilevel"/>
    <w:tmpl w:val="5C06E34A"/>
    <w:lvl w:ilvl="0" w:tplc="CDC80AF2">
      <w:start w:val="1"/>
      <w:numFmt w:val="decimal"/>
      <w:lvlText w:val="%1."/>
      <w:lvlJc w:val="left"/>
      <w:pPr>
        <w:ind w:left="420" w:hanging="360"/>
      </w:pPr>
      <w:rPr>
        <w:rFonts w:eastAsia="Times New Roman"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15:restartNumberingAfterBreak="0">
    <w:nsid w:val="36953A48"/>
    <w:multiLevelType w:val="hybridMultilevel"/>
    <w:tmpl w:val="180CCCDC"/>
    <w:lvl w:ilvl="0" w:tplc="51020DFE">
      <w:start w:val="14"/>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19" w15:restartNumberingAfterBreak="0">
    <w:nsid w:val="385A0634"/>
    <w:multiLevelType w:val="hybridMultilevel"/>
    <w:tmpl w:val="A9385186"/>
    <w:lvl w:ilvl="0" w:tplc="D0CCC12C">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883F32"/>
    <w:multiLevelType w:val="hybridMultilevel"/>
    <w:tmpl w:val="530A026E"/>
    <w:lvl w:ilvl="0" w:tplc="AF58443C">
      <w:numFmt w:val="bullet"/>
      <w:lvlText w:val="-"/>
      <w:lvlJc w:val="left"/>
      <w:pPr>
        <w:ind w:left="1146" w:hanging="360"/>
      </w:pPr>
      <w:rPr>
        <w:rFonts w:ascii="Calibri" w:eastAsia="Calibri" w:hAnsi="Calibri"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1" w15:restartNumberingAfterBreak="0">
    <w:nsid w:val="3F736EEA"/>
    <w:multiLevelType w:val="hybridMultilevel"/>
    <w:tmpl w:val="E43446DC"/>
    <w:lvl w:ilvl="0" w:tplc="4E822C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593EE1"/>
    <w:multiLevelType w:val="multilevel"/>
    <w:tmpl w:val="E93064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1F57A5C"/>
    <w:multiLevelType w:val="hybridMultilevel"/>
    <w:tmpl w:val="DD1E7C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0F34D7"/>
    <w:multiLevelType w:val="multilevel"/>
    <w:tmpl w:val="97F074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59E03241"/>
    <w:multiLevelType w:val="multilevel"/>
    <w:tmpl w:val="51E40C18"/>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574"/>
        </w:tabs>
        <w:ind w:left="574" w:hanging="432"/>
      </w:pPr>
      <w:rPr>
        <w:rFonts w:hint="default"/>
        <w:sz w:val="22"/>
        <w:szCs w:val="22"/>
      </w:rPr>
    </w:lvl>
    <w:lvl w:ilvl="2">
      <w:start w:val="1"/>
      <w:numFmt w:val="decimal"/>
      <w:lvlText w:val="%1.%2.%3."/>
      <w:lvlJc w:val="left"/>
      <w:pPr>
        <w:tabs>
          <w:tab w:val="num" w:pos="1260"/>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AFD654E"/>
    <w:multiLevelType w:val="multilevel"/>
    <w:tmpl w:val="733A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C907D4"/>
    <w:multiLevelType w:val="hybridMultilevel"/>
    <w:tmpl w:val="0DB0686A"/>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Calibri" w:hAnsi="Times New Roman" w:cs="Times New Roman" w:hint="default"/>
      </w:rPr>
    </w:lvl>
    <w:lvl w:ilvl="2" w:tplc="211805B2">
      <w:numFmt w:val="bullet"/>
      <w:lvlText w:val="–"/>
      <w:lvlJc w:val="left"/>
      <w:pPr>
        <w:ind w:left="1834" w:hanging="360"/>
      </w:pPr>
      <w:rPr>
        <w:rFonts w:ascii="Times New Roman" w:eastAsia="Calibri" w:hAnsi="Times New Roman" w:cs="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8" w15:restartNumberingAfterBreak="0">
    <w:nsid w:val="67DF2A4D"/>
    <w:multiLevelType w:val="hybridMultilevel"/>
    <w:tmpl w:val="346C7E5C"/>
    <w:lvl w:ilvl="0" w:tplc="08AE3D7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8670A79"/>
    <w:multiLevelType w:val="multilevel"/>
    <w:tmpl w:val="79FEA7C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91C222F"/>
    <w:multiLevelType w:val="hybridMultilevel"/>
    <w:tmpl w:val="405EA8F0"/>
    <w:lvl w:ilvl="0" w:tplc="EA1E07EC">
      <w:start w:val="3"/>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930A9D"/>
    <w:multiLevelType w:val="hybridMultilevel"/>
    <w:tmpl w:val="11B0C8AC"/>
    <w:lvl w:ilvl="0" w:tplc="5370438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D0A551D"/>
    <w:multiLevelType w:val="hybridMultilevel"/>
    <w:tmpl w:val="596C0E34"/>
    <w:lvl w:ilvl="0" w:tplc="17CA08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15:restartNumberingAfterBreak="0">
    <w:nsid w:val="6E1A34A7"/>
    <w:multiLevelType w:val="multilevel"/>
    <w:tmpl w:val="3B8852B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ED827B4"/>
    <w:multiLevelType w:val="hybridMultilevel"/>
    <w:tmpl w:val="14B82784"/>
    <w:lvl w:ilvl="0" w:tplc="71006D9E">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23C38EB"/>
    <w:multiLevelType w:val="hybridMultilevel"/>
    <w:tmpl w:val="DD1E7C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7C3D61"/>
    <w:multiLevelType w:val="hybridMultilevel"/>
    <w:tmpl w:val="ED660C7A"/>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8AD5ADA"/>
    <w:multiLevelType w:val="multilevel"/>
    <w:tmpl w:val="68B435D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15:restartNumberingAfterBreak="0">
    <w:nsid w:val="7F245FB0"/>
    <w:multiLevelType w:val="multilevel"/>
    <w:tmpl w:val="79008E2E"/>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F31605F"/>
    <w:multiLevelType w:val="hybridMultilevel"/>
    <w:tmpl w:val="7D7A2F2C"/>
    <w:lvl w:ilvl="0" w:tplc="1534B2EA">
      <w:start w:val="1"/>
      <w:numFmt w:val="decimal"/>
      <w:lvlText w:val="%1."/>
      <w:lvlJc w:val="left"/>
      <w:pPr>
        <w:tabs>
          <w:tab w:val="num" w:pos="0"/>
        </w:tabs>
        <w:ind w:left="0" w:firstLine="0"/>
      </w:pPr>
      <w:rPr>
        <w:rFonts w:hint="default"/>
      </w:rPr>
    </w:lvl>
    <w:lvl w:ilvl="1" w:tplc="3BDA95B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25"/>
  </w:num>
  <w:num w:numId="6">
    <w:abstractNumId w:val="39"/>
  </w:num>
  <w:num w:numId="7">
    <w:abstractNumId w:val="23"/>
  </w:num>
  <w:num w:numId="8">
    <w:abstractNumId w:val="35"/>
  </w:num>
  <w:num w:numId="9">
    <w:abstractNumId w:val="16"/>
  </w:num>
  <w:num w:numId="10">
    <w:abstractNumId w:val="31"/>
  </w:num>
  <w:num w:numId="11">
    <w:abstractNumId w:val="34"/>
  </w:num>
  <w:num w:numId="12">
    <w:abstractNumId w:val="14"/>
  </w:num>
  <w:num w:numId="13">
    <w:abstractNumId w:val="17"/>
  </w:num>
  <w:num w:numId="14">
    <w:abstractNumId w:val="15"/>
  </w:num>
  <w:num w:numId="15">
    <w:abstractNumId w:val="37"/>
  </w:num>
  <w:num w:numId="16">
    <w:abstractNumId w:val="8"/>
  </w:num>
  <w:num w:numId="17">
    <w:abstractNumId w:val="33"/>
  </w:num>
  <w:num w:numId="18">
    <w:abstractNumId w:val="21"/>
  </w:num>
  <w:num w:numId="19">
    <w:abstractNumId w:val="19"/>
  </w:num>
  <w:num w:numId="20">
    <w:abstractNumId w:val="9"/>
  </w:num>
  <w:num w:numId="21">
    <w:abstractNumId w:val="32"/>
  </w:num>
  <w:num w:numId="22">
    <w:abstractNumId w:val="12"/>
  </w:num>
  <w:num w:numId="23">
    <w:abstractNumId w:val="18"/>
  </w:num>
  <w:num w:numId="24">
    <w:abstractNumId w:val="13"/>
  </w:num>
  <w:num w:numId="25">
    <w:abstractNumId w:val="28"/>
  </w:num>
  <w:num w:numId="26">
    <w:abstractNumId w:val="10"/>
  </w:num>
  <w:num w:numId="27">
    <w:abstractNumId w:val="36"/>
  </w:num>
  <w:num w:numId="28">
    <w:abstractNumId w:val="7"/>
  </w:num>
  <w:num w:numId="29">
    <w:abstractNumId w:val="27"/>
  </w:num>
  <w:num w:numId="30">
    <w:abstractNumId w:val="38"/>
  </w:num>
  <w:num w:numId="31">
    <w:abstractNumId w:val="40"/>
  </w:num>
  <w:num w:numId="32">
    <w:abstractNumId w:val="5"/>
  </w:num>
  <w:num w:numId="33">
    <w:abstractNumId w:val="26"/>
  </w:num>
  <w:num w:numId="34">
    <w:abstractNumId w:val="6"/>
  </w:num>
  <w:num w:numId="35">
    <w:abstractNumId w:val="22"/>
  </w:num>
  <w:num w:numId="36">
    <w:abstractNumId w:val="20"/>
  </w:num>
  <w:num w:numId="37">
    <w:abstractNumId w:val="29"/>
  </w:num>
  <w:num w:numId="38">
    <w:abstractNumId w:val="24"/>
  </w:num>
  <w:num w:numId="39">
    <w:abstractNumId w:val="4"/>
  </w:num>
  <w:num w:numId="40">
    <w:abstractNumId w:val="3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A0"/>
    <w:rsid w:val="000005EE"/>
    <w:rsid w:val="00001273"/>
    <w:rsid w:val="00002664"/>
    <w:rsid w:val="00005254"/>
    <w:rsid w:val="000115FD"/>
    <w:rsid w:val="00012ABB"/>
    <w:rsid w:val="00013DAF"/>
    <w:rsid w:val="00015555"/>
    <w:rsid w:val="00016F52"/>
    <w:rsid w:val="000222F0"/>
    <w:rsid w:val="00022A6C"/>
    <w:rsid w:val="00025A3D"/>
    <w:rsid w:val="00025ECE"/>
    <w:rsid w:val="000274AB"/>
    <w:rsid w:val="00027E7E"/>
    <w:rsid w:val="00030792"/>
    <w:rsid w:val="000327FC"/>
    <w:rsid w:val="000363F5"/>
    <w:rsid w:val="00036B22"/>
    <w:rsid w:val="00040E1C"/>
    <w:rsid w:val="000410B3"/>
    <w:rsid w:val="00042860"/>
    <w:rsid w:val="00042AB2"/>
    <w:rsid w:val="0004496B"/>
    <w:rsid w:val="000456C3"/>
    <w:rsid w:val="000457B7"/>
    <w:rsid w:val="00051478"/>
    <w:rsid w:val="00053262"/>
    <w:rsid w:val="00054202"/>
    <w:rsid w:val="00055AE6"/>
    <w:rsid w:val="00055C12"/>
    <w:rsid w:val="00061851"/>
    <w:rsid w:val="000623DB"/>
    <w:rsid w:val="00062490"/>
    <w:rsid w:val="00062C90"/>
    <w:rsid w:val="000665FB"/>
    <w:rsid w:val="00070454"/>
    <w:rsid w:val="000742FA"/>
    <w:rsid w:val="0007628A"/>
    <w:rsid w:val="000770C1"/>
    <w:rsid w:val="00081180"/>
    <w:rsid w:val="00082EAC"/>
    <w:rsid w:val="00084198"/>
    <w:rsid w:val="0008423E"/>
    <w:rsid w:val="00086AB8"/>
    <w:rsid w:val="00090E86"/>
    <w:rsid w:val="00092B57"/>
    <w:rsid w:val="00093D64"/>
    <w:rsid w:val="00093F88"/>
    <w:rsid w:val="00094CCD"/>
    <w:rsid w:val="000A0502"/>
    <w:rsid w:val="000A3E2A"/>
    <w:rsid w:val="000A4E26"/>
    <w:rsid w:val="000A6945"/>
    <w:rsid w:val="000A6E42"/>
    <w:rsid w:val="000B23BD"/>
    <w:rsid w:val="000B328F"/>
    <w:rsid w:val="000B4B5C"/>
    <w:rsid w:val="000B58AF"/>
    <w:rsid w:val="000B7EE5"/>
    <w:rsid w:val="000C52D4"/>
    <w:rsid w:val="000D24A7"/>
    <w:rsid w:val="000D4678"/>
    <w:rsid w:val="000D69A6"/>
    <w:rsid w:val="000E26A9"/>
    <w:rsid w:val="000E2FDC"/>
    <w:rsid w:val="000E3C90"/>
    <w:rsid w:val="000E5256"/>
    <w:rsid w:val="000E7467"/>
    <w:rsid w:val="000F01C1"/>
    <w:rsid w:val="000F075C"/>
    <w:rsid w:val="000F176C"/>
    <w:rsid w:val="000F30A8"/>
    <w:rsid w:val="000F5EE6"/>
    <w:rsid w:val="000F767B"/>
    <w:rsid w:val="000F77E9"/>
    <w:rsid w:val="000F7E18"/>
    <w:rsid w:val="00101C90"/>
    <w:rsid w:val="0010288B"/>
    <w:rsid w:val="0010416E"/>
    <w:rsid w:val="00107121"/>
    <w:rsid w:val="00110E88"/>
    <w:rsid w:val="00114715"/>
    <w:rsid w:val="00115FF5"/>
    <w:rsid w:val="001164EB"/>
    <w:rsid w:val="00116729"/>
    <w:rsid w:val="00122199"/>
    <w:rsid w:val="00122270"/>
    <w:rsid w:val="00122697"/>
    <w:rsid w:val="00122981"/>
    <w:rsid w:val="001237C6"/>
    <w:rsid w:val="00124BC8"/>
    <w:rsid w:val="00124E61"/>
    <w:rsid w:val="0013031B"/>
    <w:rsid w:val="00131688"/>
    <w:rsid w:val="00132188"/>
    <w:rsid w:val="00132C53"/>
    <w:rsid w:val="001336D0"/>
    <w:rsid w:val="001358E5"/>
    <w:rsid w:val="0014021E"/>
    <w:rsid w:val="00141053"/>
    <w:rsid w:val="00141F08"/>
    <w:rsid w:val="001448FC"/>
    <w:rsid w:val="00152AB0"/>
    <w:rsid w:val="0015336C"/>
    <w:rsid w:val="00153DB8"/>
    <w:rsid w:val="00155895"/>
    <w:rsid w:val="00155D83"/>
    <w:rsid w:val="00156561"/>
    <w:rsid w:val="0015704E"/>
    <w:rsid w:val="00160775"/>
    <w:rsid w:val="00161ACF"/>
    <w:rsid w:val="0016485F"/>
    <w:rsid w:val="00171826"/>
    <w:rsid w:val="00171B9D"/>
    <w:rsid w:val="0017246C"/>
    <w:rsid w:val="001773D6"/>
    <w:rsid w:val="001808CE"/>
    <w:rsid w:val="0018259A"/>
    <w:rsid w:val="00182C68"/>
    <w:rsid w:val="001835E2"/>
    <w:rsid w:val="0018532A"/>
    <w:rsid w:val="001856FC"/>
    <w:rsid w:val="00185967"/>
    <w:rsid w:val="00185E54"/>
    <w:rsid w:val="00185E81"/>
    <w:rsid w:val="00186F38"/>
    <w:rsid w:val="00187A08"/>
    <w:rsid w:val="00192C4F"/>
    <w:rsid w:val="00192CB4"/>
    <w:rsid w:val="00192ED8"/>
    <w:rsid w:val="00193BC0"/>
    <w:rsid w:val="00196205"/>
    <w:rsid w:val="001A4B17"/>
    <w:rsid w:val="001A7A11"/>
    <w:rsid w:val="001B2907"/>
    <w:rsid w:val="001B59EE"/>
    <w:rsid w:val="001B69CA"/>
    <w:rsid w:val="001C2821"/>
    <w:rsid w:val="001C319C"/>
    <w:rsid w:val="001C5159"/>
    <w:rsid w:val="001D11CA"/>
    <w:rsid w:val="001D2BB0"/>
    <w:rsid w:val="001D66D5"/>
    <w:rsid w:val="001D6C1C"/>
    <w:rsid w:val="001D79D7"/>
    <w:rsid w:val="001E2205"/>
    <w:rsid w:val="001E2EAB"/>
    <w:rsid w:val="001E56E1"/>
    <w:rsid w:val="001E6CB4"/>
    <w:rsid w:val="001E779C"/>
    <w:rsid w:val="001F0153"/>
    <w:rsid w:val="001F341E"/>
    <w:rsid w:val="001F67E2"/>
    <w:rsid w:val="001F6B5C"/>
    <w:rsid w:val="001F7022"/>
    <w:rsid w:val="00201FF7"/>
    <w:rsid w:val="00202E42"/>
    <w:rsid w:val="00203F65"/>
    <w:rsid w:val="002069E2"/>
    <w:rsid w:val="00206C99"/>
    <w:rsid w:val="00207880"/>
    <w:rsid w:val="0021117A"/>
    <w:rsid w:val="0021391C"/>
    <w:rsid w:val="00214B62"/>
    <w:rsid w:val="00215655"/>
    <w:rsid w:val="002160DE"/>
    <w:rsid w:val="00216DD2"/>
    <w:rsid w:val="00217DFB"/>
    <w:rsid w:val="0022102E"/>
    <w:rsid w:val="00223EA3"/>
    <w:rsid w:val="002246DA"/>
    <w:rsid w:val="002262EF"/>
    <w:rsid w:val="00227428"/>
    <w:rsid w:val="00227738"/>
    <w:rsid w:val="00230673"/>
    <w:rsid w:val="00231D9E"/>
    <w:rsid w:val="00232BE8"/>
    <w:rsid w:val="00232DF5"/>
    <w:rsid w:val="002332A5"/>
    <w:rsid w:val="0023664D"/>
    <w:rsid w:val="00240917"/>
    <w:rsid w:val="00241B60"/>
    <w:rsid w:val="00242009"/>
    <w:rsid w:val="002423B9"/>
    <w:rsid w:val="00243EEC"/>
    <w:rsid w:val="002523C6"/>
    <w:rsid w:val="00253B57"/>
    <w:rsid w:val="00254810"/>
    <w:rsid w:val="00255DDC"/>
    <w:rsid w:val="00257A11"/>
    <w:rsid w:val="00260465"/>
    <w:rsid w:val="00260BC0"/>
    <w:rsid w:val="00261D98"/>
    <w:rsid w:val="00262E10"/>
    <w:rsid w:val="00264509"/>
    <w:rsid w:val="0026697E"/>
    <w:rsid w:val="00266B89"/>
    <w:rsid w:val="00267717"/>
    <w:rsid w:val="00272BCA"/>
    <w:rsid w:val="002731BF"/>
    <w:rsid w:val="002737AE"/>
    <w:rsid w:val="002755C8"/>
    <w:rsid w:val="00275BA1"/>
    <w:rsid w:val="00277C9B"/>
    <w:rsid w:val="00277F63"/>
    <w:rsid w:val="00283085"/>
    <w:rsid w:val="002833E9"/>
    <w:rsid w:val="00283C23"/>
    <w:rsid w:val="00285399"/>
    <w:rsid w:val="002867AD"/>
    <w:rsid w:val="00287376"/>
    <w:rsid w:val="002900D4"/>
    <w:rsid w:val="00291180"/>
    <w:rsid w:val="00291995"/>
    <w:rsid w:val="00295E0A"/>
    <w:rsid w:val="002A139A"/>
    <w:rsid w:val="002A4359"/>
    <w:rsid w:val="002A51BD"/>
    <w:rsid w:val="002A5638"/>
    <w:rsid w:val="002A5EB8"/>
    <w:rsid w:val="002A6FCB"/>
    <w:rsid w:val="002A7649"/>
    <w:rsid w:val="002B1B70"/>
    <w:rsid w:val="002B38B2"/>
    <w:rsid w:val="002B38DF"/>
    <w:rsid w:val="002B3D6B"/>
    <w:rsid w:val="002B4528"/>
    <w:rsid w:val="002B6962"/>
    <w:rsid w:val="002B71BF"/>
    <w:rsid w:val="002C010F"/>
    <w:rsid w:val="002C1D04"/>
    <w:rsid w:val="002C3843"/>
    <w:rsid w:val="002C429F"/>
    <w:rsid w:val="002C641A"/>
    <w:rsid w:val="002D121C"/>
    <w:rsid w:val="002D21EA"/>
    <w:rsid w:val="002D2A5B"/>
    <w:rsid w:val="002D3641"/>
    <w:rsid w:val="002D4BA4"/>
    <w:rsid w:val="002D650D"/>
    <w:rsid w:val="002D699C"/>
    <w:rsid w:val="002D745B"/>
    <w:rsid w:val="002E33B7"/>
    <w:rsid w:val="002E37BC"/>
    <w:rsid w:val="002E3A0F"/>
    <w:rsid w:val="002E3BB4"/>
    <w:rsid w:val="002E418E"/>
    <w:rsid w:val="002E58BF"/>
    <w:rsid w:val="002E6B9B"/>
    <w:rsid w:val="002E775C"/>
    <w:rsid w:val="002F1F31"/>
    <w:rsid w:val="002F2E69"/>
    <w:rsid w:val="002F3A80"/>
    <w:rsid w:val="002F408F"/>
    <w:rsid w:val="002F4465"/>
    <w:rsid w:val="002F4E83"/>
    <w:rsid w:val="0030525C"/>
    <w:rsid w:val="003060DB"/>
    <w:rsid w:val="003062C0"/>
    <w:rsid w:val="00307248"/>
    <w:rsid w:val="0030744D"/>
    <w:rsid w:val="00310153"/>
    <w:rsid w:val="00310A05"/>
    <w:rsid w:val="003110C6"/>
    <w:rsid w:val="00313701"/>
    <w:rsid w:val="00315C60"/>
    <w:rsid w:val="00316E67"/>
    <w:rsid w:val="00317A19"/>
    <w:rsid w:val="00320DD4"/>
    <w:rsid w:val="00325BD1"/>
    <w:rsid w:val="00325C23"/>
    <w:rsid w:val="003269BD"/>
    <w:rsid w:val="00331C89"/>
    <w:rsid w:val="003332D7"/>
    <w:rsid w:val="00336734"/>
    <w:rsid w:val="00336A5E"/>
    <w:rsid w:val="00337339"/>
    <w:rsid w:val="00337ECE"/>
    <w:rsid w:val="003403C1"/>
    <w:rsid w:val="003407A6"/>
    <w:rsid w:val="003420D2"/>
    <w:rsid w:val="00342AF5"/>
    <w:rsid w:val="003538DE"/>
    <w:rsid w:val="00357294"/>
    <w:rsid w:val="003574FC"/>
    <w:rsid w:val="003608EF"/>
    <w:rsid w:val="00361566"/>
    <w:rsid w:val="00361AA8"/>
    <w:rsid w:val="00362709"/>
    <w:rsid w:val="003643BC"/>
    <w:rsid w:val="00364F9F"/>
    <w:rsid w:val="00367603"/>
    <w:rsid w:val="00370848"/>
    <w:rsid w:val="00370FB4"/>
    <w:rsid w:val="0037261E"/>
    <w:rsid w:val="00372A6C"/>
    <w:rsid w:val="00373CEA"/>
    <w:rsid w:val="00384925"/>
    <w:rsid w:val="00384BBA"/>
    <w:rsid w:val="00385A21"/>
    <w:rsid w:val="0038606B"/>
    <w:rsid w:val="003876D4"/>
    <w:rsid w:val="003902C2"/>
    <w:rsid w:val="0039087F"/>
    <w:rsid w:val="00390D9C"/>
    <w:rsid w:val="0039140A"/>
    <w:rsid w:val="00392545"/>
    <w:rsid w:val="003954E0"/>
    <w:rsid w:val="003957DF"/>
    <w:rsid w:val="0039721C"/>
    <w:rsid w:val="00397C2F"/>
    <w:rsid w:val="003A1B5A"/>
    <w:rsid w:val="003A1D98"/>
    <w:rsid w:val="003A2FBA"/>
    <w:rsid w:val="003A6857"/>
    <w:rsid w:val="003A7AD0"/>
    <w:rsid w:val="003B044F"/>
    <w:rsid w:val="003B09FC"/>
    <w:rsid w:val="003B1376"/>
    <w:rsid w:val="003B29A9"/>
    <w:rsid w:val="003B2B97"/>
    <w:rsid w:val="003B2C9C"/>
    <w:rsid w:val="003B3700"/>
    <w:rsid w:val="003B4000"/>
    <w:rsid w:val="003B5D72"/>
    <w:rsid w:val="003B688F"/>
    <w:rsid w:val="003B7F1D"/>
    <w:rsid w:val="003C3B1D"/>
    <w:rsid w:val="003C3F05"/>
    <w:rsid w:val="003C6C6F"/>
    <w:rsid w:val="003D0D04"/>
    <w:rsid w:val="003D0DBC"/>
    <w:rsid w:val="003D2158"/>
    <w:rsid w:val="003D2B87"/>
    <w:rsid w:val="003D3007"/>
    <w:rsid w:val="003D6583"/>
    <w:rsid w:val="003E2F0B"/>
    <w:rsid w:val="003E3485"/>
    <w:rsid w:val="003E3BDF"/>
    <w:rsid w:val="003E401A"/>
    <w:rsid w:val="003E5CEE"/>
    <w:rsid w:val="003E73CC"/>
    <w:rsid w:val="003F18B4"/>
    <w:rsid w:val="003F2670"/>
    <w:rsid w:val="003F49C0"/>
    <w:rsid w:val="003F4E8C"/>
    <w:rsid w:val="003F559E"/>
    <w:rsid w:val="003F75D7"/>
    <w:rsid w:val="00405CE4"/>
    <w:rsid w:val="00410706"/>
    <w:rsid w:val="00410C5D"/>
    <w:rsid w:val="004115DE"/>
    <w:rsid w:val="00413658"/>
    <w:rsid w:val="0041459C"/>
    <w:rsid w:val="00414A4E"/>
    <w:rsid w:val="00416785"/>
    <w:rsid w:val="00417BA9"/>
    <w:rsid w:val="00420698"/>
    <w:rsid w:val="0042367A"/>
    <w:rsid w:val="00424155"/>
    <w:rsid w:val="004251FE"/>
    <w:rsid w:val="004302DC"/>
    <w:rsid w:val="00430837"/>
    <w:rsid w:val="00430A88"/>
    <w:rsid w:val="00430F4C"/>
    <w:rsid w:val="0043559E"/>
    <w:rsid w:val="00437BEE"/>
    <w:rsid w:val="004403F4"/>
    <w:rsid w:val="00441895"/>
    <w:rsid w:val="00442DBC"/>
    <w:rsid w:val="0044397D"/>
    <w:rsid w:val="00446743"/>
    <w:rsid w:val="004474F5"/>
    <w:rsid w:val="00450AD9"/>
    <w:rsid w:val="00450C2C"/>
    <w:rsid w:val="00452D9D"/>
    <w:rsid w:val="004530F3"/>
    <w:rsid w:val="0045441E"/>
    <w:rsid w:val="0045470B"/>
    <w:rsid w:val="00460790"/>
    <w:rsid w:val="00460EFE"/>
    <w:rsid w:val="00464E22"/>
    <w:rsid w:val="0046738C"/>
    <w:rsid w:val="004708F1"/>
    <w:rsid w:val="00470C91"/>
    <w:rsid w:val="00475D2B"/>
    <w:rsid w:val="0047753A"/>
    <w:rsid w:val="00477D44"/>
    <w:rsid w:val="00481081"/>
    <w:rsid w:val="004851C2"/>
    <w:rsid w:val="00487483"/>
    <w:rsid w:val="004909B5"/>
    <w:rsid w:val="00491B60"/>
    <w:rsid w:val="00493F7C"/>
    <w:rsid w:val="00494CB9"/>
    <w:rsid w:val="004A17E4"/>
    <w:rsid w:val="004A6C15"/>
    <w:rsid w:val="004A7777"/>
    <w:rsid w:val="004A7A57"/>
    <w:rsid w:val="004B2F91"/>
    <w:rsid w:val="004B3AA6"/>
    <w:rsid w:val="004B3DB7"/>
    <w:rsid w:val="004B5157"/>
    <w:rsid w:val="004B567E"/>
    <w:rsid w:val="004C201F"/>
    <w:rsid w:val="004C3011"/>
    <w:rsid w:val="004C359A"/>
    <w:rsid w:val="004C3DF6"/>
    <w:rsid w:val="004C42DB"/>
    <w:rsid w:val="004C7E2F"/>
    <w:rsid w:val="004D17CF"/>
    <w:rsid w:val="004D2B11"/>
    <w:rsid w:val="004D50E3"/>
    <w:rsid w:val="004D74C2"/>
    <w:rsid w:val="004E21A0"/>
    <w:rsid w:val="004E3FE1"/>
    <w:rsid w:val="004E5012"/>
    <w:rsid w:val="004E608A"/>
    <w:rsid w:val="004E7309"/>
    <w:rsid w:val="004F11BD"/>
    <w:rsid w:val="004F2041"/>
    <w:rsid w:val="004F2994"/>
    <w:rsid w:val="004F5138"/>
    <w:rsid w:val="004F6860"/>
    <w:rsid w:val="004F734E"/>
    <w:rsid w:val="004F750E"/>
    <w:rsid w:val="004F79A1"/>
    <w:rsid w:val="0050125F"/>
    <w:rsid w:val="00503C7D"/>
    <w:rsid w:val="005064D0"/>
    <w:rsid w:val="00506712"/>
    <w:rsid w:val="005068E1"/>
    <w:rsid w:val="00506C77"/>
    <w:rsid w:val="00507AFD"/>
    <w:rsid w:val="0051171C"/>
    <w:rsid w:val="00511F43"/>
    <w:rsid w:val="00512B9A"/>
    <w:rsid w:val="00514BBB"/>
    <w:rsid w:val="00517EBB"/>
    <w:rsid w:val="005263C1"/>
    <w:rsid w:val="00526A75"/>
    <w:rsid w:val="005331FA"/>
    <w:rsid w:val="00535F6B"/>
    <w:rsid w:val="0053629B"/>
    <w:rsid w:val="00536714"/>
    <w:rsid w:val="00536C90"/>
    <w:rsid w:val="005373CB"/>
    <w:rsid w:val="00541237"/>
    <w:rsid w:val="005415A5"/>
    <w:rsid w:val="005423F3"/>
    <w:rsid w:val="00543040"/>
    <w:rsid w:val="00543F4B"/>
    <w:rsid w:val="005457E2"/>
    <w:rsid w:val="00545F06"/>
    <w:rsid w:val="00547D8D"/>
    <w:rsid w:val="00550E66"/>
    <w:rsid w:val="00551720"/>
    <w:rsid w:val="005519BA"/>
    <w:rsid w:val="00551C5F"/>
    <w:rsid w:val="00553ACE"/>
    <w:rsid w:val="00555334"/>
    <w:rsid w:val="00557018"/>
    <w:rsid w:val="00563782"/>
    <w:rsid w:val="0056616A"/>
    <w:rsid w:val="00567D8C"/>
    <w:rsid w:val="00570DF9"/>
    <w:rsid w:val="00571DA2"/>
    <w:rsid w:val="00573CFD"/>
    <w:rsid w:val="00574B5F"/>
    <w:rsid w:val="005751AF"/>
    <w:rsid w:val="00576957"/>
    <w:rsid w:val="00576A7D"/>
    <w:rsid w:val="00581299"/>
    <w:rsid w:val="00581B33"/>
    <w:rsid w:val="00583E4D"/>
    <w:rsid w:val="00585B78"/>
    <w:rsid w:val="00585CA8"/>
    <w:rsid w:val="005908EB"/>
    <w:rsid w:val="00591050"/>
    <w:rsid w:val="0059177F"/>
    <w:rsid w:val="00591C9E"/>
    <w:rsid w:val="0059297D"/>
    <w:rsid w:val="00593806"/>
    <w:rsid w:val="005939DF"/>
    <w:rsid w:val="00594A34"/>
    <w:rsid w:val="00595285"/>
    <w:rsid w:val="00596B65"/>
    <w:rsid w:val="00596C26"/>
    <w:rsid w:val="00596C9C"/>
    <w:rsid w:val="005A02CA"/>
    <w:rsid w:val="005A3ACB"/>
    <w:rsid w:val="005A4243"/>
    <w:rsid w:val="005A4486"/>
    <w:rsid w:val="005B59FF"/>
    <w:rsid w:val="005B7AFE"/>
    <w:rsid w:val="005C0CD3"/>
    <w:rsid w:val="005C177B"/>
    <w:rsid w:val="005C1798"/>
    <w:rsid w:val="005C538C"/>
    <w:rsid w:val="005C5642"/>
    <w:rsid w:val="005C642D"/>
    <w:rsid w:val="005C6914"/>
    <w:rsid w:val="005D0951"/>
    <w:rsid w:val="005D255B"/>
    <w:rsid w:val="005D404B"/>
    <w:rsid w:val="005D49E7"/>
    <w:rsid w:val="005D58A6"/>
    <w:rsid w:val="005E24D2"/>
    <w:rsid w:val="005E29E4"/>
    <w:rsid w:val="005E3801"/>
    <w:rsid w:val="005E6C61"/>
    <w:rsid w:val="005E710C"/>
    <w:rsid w:val="005F0C15"/>
    <w:rsid w:val="005F0F12"/>
    <w:rsid w:val="005F15A1"/>
    <w:rsid w:val="005F36F1"/>
    <w:rsid w:val="005F3ED7"/>
    <w:rsid w:val="005F42A2"/>
    <w:rsid w:val="005F5538"/>
    <w:rsid w:val="005F78B2"/>
    <w:rsid w:val="00600D46"/>
    <w:rsid w:val="00600E8D"/>
    <w:rsid w:val="00611700"/>
    <w:rsid w:val="0061188B"/>
    <w:rsid w:val="006122D1"/>
    <w:rsid w:val="006125D0"/>
    <w:rsid w:val="00613EB0"/>
    <w:rsid w:val="00614883"/>
    <w:rsid w:val="00614D99"/>
    <w:rsid w:val="00617A5D"/>
    <w:rsid w:val="00620C22"/>
    <w:rsid w:val="00621BF8"/>
    <w:rsid w:val="00622C2F"/>
    <w:rsid w:val="0062368A"/>
    <w:rsid w:val="00624066"/>
    <w:rsid w:val="0062476A"/>
    <w:rsid w:val="00626F44"/>
    <w:rsid w:val="006304A3"/>
    <w:rsid w:val="00631D85"/>
    <w:rsid w:val="00633317"/>
    <w:rsid w:val="00637EE1"/>
    <w:rsid w:val="00640D7F"/>
    <w:rsid w:val="00643B2D"/>
    <w:rsid w:val="0064661E"/>
    <w:rsid w:val="00650A11"/>
    <w:rsid w:val="00653AE5"/>
    <w:rsid w:val="00653C2C"/>
    <w:rsid w:val="00653F55"/>
    <w:rsid w:val="006552BD"/>
    <w:rsid w:val="006562CD"/>
    <w:rsid w:val="0066250D"/>
    <w:rsid w:val="0066464A"/>
    <w:rsid w:val="0067008C"/>
    <w:rsid w:val="00673CDA"/>
    <w:rsid w:val="00675750"/>
    <w:rsid w:val="00675788"/>
    <w:rsid w:val="0067683D"/>
    <w:rsid w:val="00677FFE"/>
    <w:rsid w:val="00680DDB"/>
    <w:rsid w:val="006815C7"/>
    <w:rsid w:val="006824A7"/>
    <w:rsid w:val="00685483"/>
    <w:rsid w:val="00685910"/>
    <w:rsid w:val="006867B0"/>
    <w:rsid w:val="006912F3"/>
    <w:rsid w:val="0069265C"/>
    <w:rsid w:val="00694227"/>
    <w:rsid w:val="0069565A"/>
    <w:rsid w:val="00695C55"/>
    <w:rsid w:val="00696C49"/>
    <w:rsid w:val="006A2FCB"/>
    <w:rsid w:val="006A3A44"/>
    <w:rsid w:val="006A46DC"/>
    <w:rsid w:val="006A475D"/>
    <w:rsid w:val="006A4811"/>
    <w:rsid w:val="006A7CF9"/>
    <w:rsid w:val="006B1E73"/>
    <w:rsid w:val="006B2361"/>
    <w:rsid w:val="006C0CCF"/>
    <w:rsid w:val="006C4060"/>
    <w:rsid w:val="006D1E7B"/>
    <w:rsid w:val="006D1EB1"/>
    <w:rsid w:val="006D21C0"/>
    <w:rsid w:val="006D4609"/>
    <w:rsid w:val="006D4C2B"/>
    <w:rsid w:val="006D51D7"/>
    <w:rsid w:val="006E062E"/>
    <w:rsid w:val="006E0DDA"/>
    <w:rsid w:val="006E2D4C"/>
    <w:rsid w:val="006E39FC"/>
    <w:rsid w:val="006E51D0"/>
    <w:rsid w:val="006E722E"/>
    <w:rsid w:val="006F16C8"/>
    <w:rsid w:val="007015E6"/>
    <w:rsid w:val="007074E2"/>
    <w:rsid w:val="00710877"/>
    <w:rsid w:val="007111C5"/>
    <w:rsid w:val="007120A2"/>
    <w:rsid w:val="0071475C"/>
    <w:rsid w:val="00714F2E"/>
    <w:rsid w:val="00716DE7"/>
    <w:rsid w:val="00717BFE"/>
    <w:rsid w:val="007204D1"/>
    <w:rsid w:val="00721D50"/>
    <w:rsid w:val="0072208E"/>
    <w:rsid w:val="00723487"/>
    <w:rsid w:val="0072361B"/>
    <w:rsid w:val="0072565A"/>
    <w:rsid w:val="007256B4"/>
    <w:rsid w:val="00730143"/>
    <w:rsid w:val="00731877"/>
    <w:rsid w:val="0073211C"/>
    <w:rsid w:val="0073445A"/>
    <w:rsid w:val="00734F04"/>
    <w:rsid w:val="00735856"/>
    <w:rsid w:val="00736AEE"/>
    <w:rsid w:val="00737B06"/>
    <w:rsid w:val="007404C7"/>
    <w:rsid w:val="007410B1"/>
    <w:rsid w:val="00742ABC"/>
    <w:rsid w:val="0074491B"/>
    <w:rsid w:val="00747986"/>
    <w:rsid w:val="00750FA7"/>
    <w:rsid w:val="007511FB"/>
    <w:rsid w:val="00751AE1"/>
    <w:rsid w:val="00751C75"/>
    <w:rsid w:val="0075218C"/>
    <w:rsid w:val="00753B0E"/>
    <w:rsid w:val="007541CF"/>
    <w:rsid w:val="007570B5"/>
    <w:rsid w:val="00760D5D"/>
    <w:rsid w:val="00761677"/>
    <w:rsid w:val="007655F2"/>
    <w:rsid w:val="00771E15"/>
    <w:rsid w:val="00771FCC"/>
    <w:rsid w:val="00772B53"/>
    <w:rsid w:val="007739E6"/>
    <w:rsid w:val="007762B7"/>
    <w:rsid w:val="0078081C"/>
    <w:rsid w:val="00780BDC"/>
    <w:rsid w:val="0078103B"/>
    <w:rsid w:val="00781690"/>
    <w:rsid w:val="007816C6"/>
    <w:rsid w:val="0078177D"/>
    <w:rsid w:val="007852AF"/>
    <w:rsid w:val="00785A89"/>
    <w:rsid w:val="00786FCA"/>
    <w:rsid w:val="00787541"/>
    <w:rsid w:val="0079083E"/>
    <w:rsid w:val="007909BF"/>
    <w:rsid w:val="00790B8A"/>
    <w:rsid w:val="0079335F"/>
    <w:rsid w:val="00797949"/>
    <w:rsid w:val="007A49D9"/>
    <w:rsid w:val="007A4E4C"/>
    <w:rsid w:val="007A75E3"/>
    <w:rsid w:val="007B01C4"/>
    <w:rsid w:val="007B1AD7"/>
    <w:rsid w:val="007B67CA"/>
    <w:rsid w:val="007B781A"/>
    <w:rsid w:val="007C08F1"/>
    <w:rsid w:val="007C49CE"/>
    <w:rsid w:val="007D394E"/>
    <w:rsid w:val="007D3FA3"/>
    <w:rsid w:val="007D5485"/>
    <w:rsid w:val="007E09F3"/>
    <w:rsid w:val="007E0CF1"/>
    <w:rsid w:val="007E3328"/>
    <w:rsid w:val="007E3BB3"/>
    <w:rsid w:val="007E4B1B"/>
    <w:rsid w:val="007E4E9D"/>
    <w:rsid w:val="007F1924"/>
    <w:rsid w:val="007F20EF"/>
    <w:rsid w:val="007F4A6D"/>
    <w:rsid w:val="007F50C7"/>
    <w:rsid w:val="0080173D"/>
    <w:rsid w:val="00801997"/>
    <w:rsid w:val="00802E8A"/>
    <w:rsid w:val="008077B6"/>
    <w:rsid w:val="0081147E"/>
    <w:rsid w:val="00812906"/>
    <w:rsid w:val="00813CB4"/>
    <w:rsid w:val="008142D4"/>
    <w:rsid w:val="00815967"/>
    <w:rsid w:val="00816667"/>
    <w:rsid w:val="008176D2"/>
    <w:rsid w:val="0081791A"/>
    <w:rsid w:val="00822305"/>
    <w:rsid w:val="0082257E"/>
    <w:rsid w:val="008246CF"/>
    <w:rsid w:val="00826E70"/>
    <w:rsid w:val="008302A6"/>
    <w:rsid w:val="00831875"/>
    <w:rsid w:val="00831A0E"/>
    <w:rsid w:val="00831CFC"/>
    <w:rsid w:val="008327AD"/>
    <w:rsid w:val="00836224"/>
    <w:rsid w:val="008371BF"/>
    <w:rsid w:val="00841315"/>
    <w:rsid w:val="008436D2"/>
    <w:rsid w:val="00844B2C"/>
    <w:rsid w:val="00844BB9"/>
    <w:rsid w:val="00845B77"/>
    <w:rsid w:val="0085059A"/>
    <w:rsid w:val="00855B46"/>
    <w:rsid w:val="00855BFD"/>
    <w:rsid w:val="0085680E"/>
    <w:rsid w:val="00856897"/>
    <w:rsid w:val="00860ABE"/>
    <w:rsid w:val="00862F68"/>
    <w:rsid w:val="008630F8"/>
    <w:rsid w:val="00863E6D"/>
    <w:rsid w:val="00864564"/>
    <w:rsid w:val="008651A3"/>
    <w:rsid w:val="008704E6"/>
    <w:rsid w:val="008706E7"/>
    <w:rsid w:val="00874DD1"/>
    <w:rsid w:val="00882325"/>
    <w:rsid w:val="008854E8"/>
    <w:rsid w:val="0088747D"/>
    <w:rsid w:val="00890F4B"/>
    <w:rsid w:val="008910AB"/>
    <w:rsid w:val="00896DE6"/>
    <w:rsid w:val="008972F4"/>
    <w:rsid w:val="008A19A4"/>
    <w:rsid w:val="008A20FB"/>
    <w:rsid w:val="008A2FBF"/>
    <w:rsid w:val="008A3E9B"/>
    <w:rsid w:val="008A7D6F"/>
    <w:rsid w:val="008B0C94"/>
    <w:rsid w:val="008B0F28"/>
    <w:rsid w:val="008B1236"/>
    <w:rsid w:val="008B19C7"/>
    <w:rsid w:val="008B68E6"/>
    <w:rsid w:val="008C4A79"/>
    <w:rsid w:val="008C4ACA"/>
    <w:rsid w:val="008C62F5"/>
    <w:rsid w:val="008C6345"/>
    <w:rsid w:val="008C751C"/>
    <w:rsid w:val="008C7890"/>
    <w:rsid w:val="008C7CCF"/>
    <w:rsid w:val="008D1C8C"/>
    <w:rsid w:val="008D3D6E"/>
    <w:rsid w:val="008D6818"/>
    <w:rsid w:val="008E2299"/>
    <w:rsid w:val="008E2986"/>
    <w:rsid w:val="008E2D4E"/>
    <w:rsid w:val="008E302B"/>
    <w:rsid w:val="008E47F4"/>
    <w:rsid w:val="008E5605"/>
    <w:rsid w:val="008E57F1"/>
    <w:rsid w:val="008E5CA1"/>
    <w:rsid w:val="008E7D79"/>
    <w:rsid w:val="008F0B16"/>
    <w:rsid w:val="008F1A99"/>
    <w:rsid w:val="008F1ADE"/>
    <w:rsid w:val="008F3A54"/>
    <w:rsid w:val="008F4147"/>
    <w:rsid w:val="008F6A3E"/>
    <w:rsid w:val="00900C5B"/>
    <w:rsid w:val="00902022"/>
    <w:rsid w:val="0090228E"/>
    <w:rsid w:val="00903A64"/>
    <w:rsid w:val="00904E96"/>
    <w:rsid w:val="009063B6"/>
    <w:rsid w:val="00910ADF"/>
    <w:rsid w:val="009140E4"/>
    <w:rsid w:val="00914777"/>
    <w:rsid w:val="009147A5"/>
    <w:rsid w:val="009155AE"/>
    <w:rsid w:val="00916FA2"/>
    <w:rsid w:val="009178F3"/>
    <w:rsid w:val="009200FE"/>
    <w:rsid w:val="00920311"/>
    <w:rsid w:val="00920EEC"/>
    <w:rsid w:val="00922611"/>
    <w:rsid w:val="00924BF0"/>
    <w:rsid w:val="00930756"/>
    <w:rsid w:val="009307BC"/>
    <w:rsid w:val="00931BBA"/>
    <w:rsid w:val="00932516"/>
    <w:rsid w:val="00932AB9"/>
    <w:rsid w:val="0093472D"/>
    <w:rsid w:val="009377C9"/>
    <w:rsid w:val="00937FC6"/>
    <w:rsid w:val="00940909"/>
    <w:rsid w:val="009421C9"/>
    <w:rsid w:val="0094387D"/>
    <w:rsid w:val="00943D61"/>
    <w:rsid w:val="00943EE5"/>
    <w:rsid w:val="00944FFC"/>
    <w:rsid w:val="00946EF9"/>
    <w:rsid w:val="00950171"/>
    <w:rsid w:val="00951677"/>
    <w:rsid w:val="00955ADC"/>
    <w:rsid w:val="00956E59"/>
    <w:rsid w:val="0096327F"/>
    <w:rsid w:val="00970768"/>
    <w:rsid w:val="00970986"/>
    <w:rsid w:val="00971FEF"/>
    <w:rsid w:val="00972657"/>
    <w:rsid w:val="00972C33"/>
    <w:rsid w:val="009732C1"/>
    <w:rsid w:val="009733EB"/>
    <w:rsid w:val="0097379C"/>
    <w:rsid w:val="00974016"/>
    <w:rsid w:val="00974C17"/>
    <w:rsid w:val="00975961"/>
    <w:rsid w:val="00981FEA"/>
    <w:rsid w:val="009823D2"/>
    <w:rsid w:val="009837C2"/>
    <w:rsid w:val="00983838"/>
    <w:rsid w:val="00983FEE"/>
    <w:rsid w:val="00984CE3"/>
    <w:rsid w:val="00990CB3"/>
    <w:rsid w:val="00994BFF"/>
    <w:rsid w:val="0099552C"/>
    <w:rsid w:val="00995A44"/>
    <w:rsid w:val="009A06D6"/>
    <w:rsid w:val="009A4811"/>
    <w:rsid w:val="009A4A4A"/>
    <w:rsid w:val="009B0A83"/>
    <w:rsid w:val="009B2E5D"/>
    <w:rsid w:val="009B5B74"/>
    <w:rsid w:val="009C0182"/>
    <w:rsid w:val="009C0650"/>
    <w:rsid w:val="009C3F99"/>
    <w:rsid w:val="009C4255"/>
    <w:rsid w:val="009C4502"/>
    <w:rsid w:val="009C7824"/>
    <w:rsid w:val="009D1F55"/>
    <w:rsid w:val="009D2DDF"/>
    <w:rsid w:val="009D4E3C"/>
    <w:rsid w:val="009D5906"/>
    <w:rsid w:val="009D5BC6"/>
    <w:rsid w:val="009E0361"/>
    <w:rsid w:val="009E1888"/>
    <w:rsid w:val="009E56FA"/>
    <w:rsid w:val="009E65F4"/>
    <w:rsid w:val="009E6F6B"/>
    <w:rsid w:val="009F0158"/>
    <w:rsid w:val="009F1668"/>
    <w:rsid w:val="009F2B4D"/>
    <w:rsid w:val="009F66D0"/>
    <w:rsid w:val="00A00E52"/>
    <w:rsid w:val="00A011B0"/>
    <w:rsid w:val="00A070C4"/>
    <w:rsid w:val="00A07675"/>
    <w:rsid w:val="00A1105A"/>
    <w:rsid w:val="00A11D23"/>
    <w:rsid w:val="00A13135"/>
    <w:rsid w:val="00A135F3"/>
    <w:rsid w:val="00A15D81"/>
    <w:rsid w:val="00A174DA"/>
    <w:rsid w:val="00A24594"/>
    <w:rsid w:val="00A24A43"/>
    <w:rsid w:val="00A2567E"/>
    <w:rsid w:val="00A26107"/>
    <w:rsid w:val="00A3057B"/>
    <w:rsid w:val="00A30770"/>
    <w:rsid w:val="00A3413D"/>
    <w:rsid w:val="00A40B57"/>
    <w:rsid w:val="00A428ED"/>
    <w:rsid w:val="00A44295"/>
    <w:rsid w:val="00A44AD7"/>
    <w:rsid w:val="00A452C4"/>
    <w:rsid w:val="00A46C31"/>
    <w:rsid w:val="00A52FC3"/>
    <w:rsid w:val="00A53312"/>
    <w:rsid w:val="00A53EDA"/>
    <w:rsid w:val="00A55ADC"/>
    <w:rsid w:val="00A600AD"/>
    <w:rsid w:val="00A639EF"/>
    <w:rsid w:val="00A657BB"/>
    <w:rsid w:val="00A66E19"/>
    <w:rsid w:val="00A712BA"/>
    <w:rsid w:val="00A748B8"/>
    <w:rsid w:val="00A74921"/>
    <w:rsid w:val="00A75155"/>
    <w:rsid w:val="00A7790B"/>
    <w:rsid w:val="00A8471A"/>
    <w:rsid w:val="00A8574B"/>
    <w:rsid w:val="00A90124"/>
    <w:rsid w:val="00A92BF0"/>
    <w:rsid w:val="00A95663"/>
    <w:rsid w:val="00A97226"/>
    <w:rsid w:val="00A97662"/>
    <w:rsid w:val="00A97FDD"/>
    <w:rsid w:val="00AA0600"/>
    <w:rsid w:val="00AA0BC3"/>
    <w:rsid w:val="00AA0DD3"/>
    <w:rsid w:val="00AA779A"/>
    <w:rsid w:val="00AB056B"/>
    <w:rsid w:val="00AB05BE"/>
    <w:rsid w:val="00AB0A0D"/>
    <w:rsid w:val="00AB24C4"/>
    <w:rsid w:val="00AB291A"/>
    <w:rsid w:val="00AB43EC"/>
    <w:rsid w:val="00AB53B5"/>
    <w:rsid w:val="00AB611D"/>
    <w:rsid w:val="00AB6549"/>
    <w:rsid w:val="00AC0E31"/>
    <w:rsid w:val="00AC2C2D"/>
    <w:rsid w:val="00AC4F40"/>
    <w:rsid w:val="00AD68F8"/>
    <w:rsid w:val="00AD768B"/>
    <w:rsid w:val="00AD7C48"/>
    <w:rsid w:val="00AE0E9B"/>
    <w:rsid w:val="00AE138B"/>
    <w:rsid w:val="00AE1AAF"/>
    <w:rsid w:val="00AE1D27"/>
    <w:rsid w:val="00AE29B1"/>
    <w:rsid w:val="00AE3D87"/>
    <w:rsid w:val="00AE3EDE"/>
    <w:rsid w:val="00AE4707"/>
    <w:rsid w:val="00AE6929"/>
    <w:rsid w:val="00AE7E8F"/>
    <w:rsid w:val="00AF0338"/>
    <w:rsid w:val="00AF07CC"/>
    <w:rsid w:val="00AF2645"/>
    <w:rsid w:val="00AF76A0"/>
    <w:rsid w:val="00B00785"/>
    <w:rsid w:val="00B03500"/>
    <w:rsid w:val="00B03996"/>
    <w:rsid w:val="00B0472F"/>
    <w:rsid w:val="00B057E7"/>
    <w:rsid w:val="00B05A55"/>
    <w:rsid w:val="00B06E63"/>
    <w:rsid w:val="00B10CB0"/>
    <w:rsid w:val="00B11E50"/>
    <w:rsid w:val="00B1359E"/>
    <w:rsid w:val="00B14F9A"/>
    <w:rsid w:val="00B16A21"/>
    <w:rsid w:val="00B212EB"/>
    <w:rsid w:val="00B2372B"/>
    <w:rsid w:val="00B23FD2"/>
    <w:rsid w:val="00B253E3"/>
    <w:rsid w:val="00B2564E"/>
    <w:rsid w:val="00B2620B"/>
    <w:rsid w:val="00B26CB1"/>
    <w:rsid w:val="00B271BB"/>
    <w:rsid w:val="00B279DC"/>
    <w:rsid w:val="00B27C3F"/>
    <w:rsid w:val="00B30691"/>
    <w:rsid w:val="00B3113A"/>
    <w:rsid w:val="00B31D27"/>
    <w:rsid w:val="00B32E58"/>
    <w:rsid w:val="00B32F79"/>
    <w:rsid w:val="00B33383"/>
    <w:rsid w:val="00B3381F"/>
    <w:rsid w:val="00B33D6F"/>
    <w:rsid w:val="00B34371"/>
    <w:rsid w:val="00B36719"/>
    <w:rsid w:val="00B40270"/>
    <w:rsid w:val="00B40759"/>
    <w:rsid w:val="00B410B8"/>
    <w:rsid w:val="00B41AD6"/>
    <w:rsid w:val="00B41D26"/>
    <w:rsid w:val="00B455B2"/>
    <w:rsid w:val="00B50358"/>
    <w:rsid w:val="00B51466"/>
    <w:rsid w:val="00B5168F"/>
    <w:rsid w:val="00B518FE"/>
    <w:rsid w:val="00B51FDE"/>
    <w:rsid w:val="00B535C6"/>
    <w:rsid w:val="00B55020"/>
    <w:rsid w:val="00B56EAA"/>
    <w:rsid w:val="00B56F53"/>
    <w:rsid w:val="00B643C1"/>
    <w:rsid w:val="00B706E1"/>
    <w:rsid w:val="00B73519"/>
    <w:rsid w:val="00B7384C"/>
    <w:rsid w:val="00B73AE8"/>
    <w:rsid w:val="00B75BDF"/>
    <w:rsid w:val="00B75E0C"/>
    <w:rsid w:val="00B779EB"/>
    <w:rsid w:val="00B82290"/>
    <w:rsid w:val="00B84532"/>
    <w:rsid w:val="00B916A8"/>
    <w:rsid w:val="00B94446"/>
    <w:rsid w:val="00B94A81"/>
    <w:rsid w:val="00B95D6F"/>
    <w:rsid w:val="00BA19D5"/>
    <w:rsid w:val="00BA5ED4"/>
    <w:rsid w:val="00BB0FBD"/>
    <w:rsid w:val="00BB16CE"/>
    <w:rsid w:val="00BB30C0"/>
    <w:rsid w:val="00BB4D89"/>
    <w:rsid w:val="00BB63ED"/>
    <w:rsid w:val="00BC1814"/>
    <w:rsid w:val="00BC7811"/>
    <w:rsid w:val="00BD0A64"/>
    <w:rsid w:val="00BD1B7E"/>
    <w:rsid w:val="00BD1FCE"/>
    <w:rsid w:val="00BD3F0E"/>
    <w:rsid w:val="00BD6A83"/>
    <w:rsid w:val="00BD776E"/>
    <w:rsid w:val="00BD7A4A"/>
    <w:rsid w:val="00BE0262"/>
    <w:rsid w:val="00BE0BC1"/>
    <w:rsid w:val="00BE1B1F"/>
    <w:rsid w:val="00BE2106"/>
    <w:rsid w:val="00BE22FD"/>
    <w:rsid w:val="00BE3719"/>
    <w:rsid w:val="00BE3F23"/>
    <w:rsid w:val="00BE48E4"/>
    <w:rsid w:val="00BE536F"/>
    <w:rsid w:val="00BE5EEF"/>
    <w:rsid w:val="00BE7182"/>
    <w:rsid w:val="00BF23E3"/>
    <w:rsid w:val="00BF39CA"/>
    <w:rsid w:val="00BF3CDE"/>
    <w:rsid w:val="00BF4C7B"/>
    <w:rsid w:val="00BF4E9F"/>
    <w:rsid w:val="00BF76DF"/>
    <w:rsid w:val="00BF7DA9"/>
    <w:rsid w:val="00C021E3"/>
    <w:rsid w:val="00C02919"/>
    <w:rsid w:val="00C0404B"/>
    <w:rsid w:val="00C044BD"/>
    <w:rsid w:val="00C04B88"/>
    <w:rsid w:val="00C10DFD"/>
    <w:rsid w:val="00C11835"/>
    <w:rsid w:val="00C12F9F"/>
    <w:rsid w:val="00C16C4F"/>
    <w:rsid w:val="00C17425"/>
    <w:rsid w:val="00C174C8"/>
    <w:rsid w:val="00C17931"/>
    <w:rsid w:val="00C20364"/>
    <w:rsid w:val="00C23020"/>
    <w:rsid w:val="00C25BD7"/>
    <w:rsid w:val="00C30FE1"/>
    <w:rsid w:val="00C35357"/>
    <w:rsid w:val="00C36434"/>
    <w:rsid w:val="00C37E46"/>
    <w:rsid w:val="00C43A52"/>
    <w:rsid w:val="00C43ABC"/>
    <w:rsid w:val="00C4480E"/>
    <w:rsid w:val="00C473CA"/>
    <w:rsid w:val="00C47685"/>
    <w:rsid w:val="00C47C90"/>
    <w:rsid w:val="00C5141A"/>
    <w:rsid w:val="00C51F9E"/>
    <w:rsid w:val="00C5217C"/>
    <w:rsid w:val="00C55E2F"/>
    <w:rsid w:val="00C573EB"/>
    <w:rsid w:val="00C576A1"/>
    <w:rsid w:val="00C60663"/>
    <w:rsid w:val="00C60E50"/>
    <w:rsid w:val="00C61C2D"/>
    <w:rsid w:val="00C625D3"/>
    <w:rsid w:val="00C6359C"/>
    <w:rsid w:val="00C663D7"/>
    <w:rsid w:val="00C664E8"/>
    <w:rsid w:val="00C676E2"/>
    <w:rsid w:val="00C70DF2"/>
    <w:rsid w:val="00C73742"/>
    <w:rsid w:val="00C739C7"/>
    <w:rsid w:val="00C755DE"/>
    <w:rsid w:val="00C75AA1"/>
    <w:rsid w:val="00C75B7B"/>
    <w:rsid w:val="00C75C79"/>
    <w:rsid w:val="00C77F13"/>
    <w:rsid w:val="00C805BA"/>
    <w:rsid w:val="00C81230"/>
    <w:rsid w:val="00C818BD"/>
    <w:rsid w:val="00C84035"/>
    <w:rsid w:val="00C847AB"/>
    <w:rsid w:val="00C8791B"/>
    <w:rsid w:val="00C909A1"/>
    <w:rsid w:val="00C9312B"/>
    <w:rsid w:val="00C9395F"/>
    <w:rsid w:val="00C94E93"/>
    <w:rsid w:val="00C964C6"/>
    <w:rsid w:val="00C96862"/>
    <w:rsid w:val="00C97817"/>
    <w:rsid w:val="00C979FE"/>
    <w:rsid w:val="00CA1A8D"/>
    <w:rsid w:val="00CA3041"/>
    <w:rsid w:val="00CA306A"/>
    <w:rsid w:val="00CA6C43"/>
    <w:rsid w:val="00CB04D4"/>
    <w:rsid w:val="00CB41F9"/>
    <w:rsid w:val="00CB67E6"/>
    <w:rsid w:val="00CC1A6C"/>
    <w:rsid w:val="00CC2F44"/>
    <w:rsid w:val="00CC4837"/>
    <w:rsid w:val="00CC6D58"/>
    <w:rsid w:val="00CC77ED"/>
    <w:rsid w:val="00CC78A0"/>
    <w:rsid w:val="00CC7B66"/>
    <w:rsid w:val="00CD6001"/>
    <w:rsid w:val="00CD696D"/>
    <w:rsid w:val="00CE06EE"/>
    <w:rsid w:val="00CE0B96"/>
    <w:rsid w:val="00CE4BC3"/>
    <w:rsid w:val="00CE7980"/>
    <w:rsid w:val="00CF25CE"/>
    <w:rsid w:val="00CF2DF3"/>
    <w:rsid w:val="00CF3849"/>
    <w:rsid w:val="00CF5389"/>
    <w:rsid w:val="00CF6DC4"/>
    <w:rsid w:val="00CF6E9E"/>
    <w:rsid w:val="00CF7B11"/>
    <w:rsid w:val="00D0161C"/>
    <w:rsid w:val="00D01854"/>
    <w:rsid w:val="00D01915"/>
    <w:rsid w:val="00D02468"/>
    <w:rsid w:val="00D05EAE"/>
    <w:rsid w:val="00D115AF"/>
    <w:rsid w:val="00D15E61"/>
    <w:rsid w:val="00D20C20"/>
    <w:rsid w:val="00D21078"/>
    <w:rsid w:val="00D2111B"/>
    <w:rsid w:val="00D252AC"/>
    <w:rsid w:val="00D25C99"/>
    <w:rsid w:val="00D25E3A"/>
    <w:rsid w:val="00D268FA"/>
    <w:rsid w:val="00D274CC"/>
    <w:rsid w:val="00D27E5E"/>
    <w:rsid w:val="00D3086D"/>
    <w:rsid w:val="00D309F2"/>
    <w:rsid w:val="00D314D0"/>
    <w:rsid w:val="00D33309"/>
    <w:rsid w:val="00D33EEC"/>
    <w:rsid w:val="00D35114"/>
    <w:rsid w:val="00D40B91"/>
    <w:rsid w:val="00D41E3C"/>
    <w:rsid w:val="00D457E6"/>
    <w:rsid w:val="00D45802"/>
    <w:rsid w:val="00D461AE"/>
    <w:rsid w:val="00D53E95"/>
    <w:rsid w:val="00D60B93"/>
    <w:rsid w:val="00D613AF"/>
    <w:rsid w:val="00D6319A"/>
    <w:rsid w:val="00D72195"/>
    <w:rsid w:val="00D73A81"/>
    <w:rsid w:val="00D763AF"/>
    <w:rsid w:val="00D76F2F"/>
    <w:rsid w:val="00D80B9C"/>
    <w:rsid w:val="00D91D55"/>
    <w:rsid w:val="00D94E5A"/>
    <w:rsid w:val="00D962F6"/>
    <w:rsid w:val="00DA2615"/>
    <w:rsid w:val="00DA455B"/>
    <w:rsid w:val="00DA4771"/>
    <w:rsid w:val="00DB0F97"/>
    <w:rsid w:val="00DB22FD"/>
    <w:rsid w:val="00DB492C"/>
    <w:rsid w:val="00DB7C4A"/>
    <w:rsid w:val="00DC2083"/>
    <w:rsid w:val="00DC40E1"/>
    <w:rsid w:val="00DC5173"/>
    <w:rsid w:val="00DD0DAE"/>
    <w:rsid w:val="00DD6DBA"/>
    <w:rsid w:val="00DD76D3"/>
    <w:rsid w:val="00DE0E47"/>
    <w:rsid w:val="00DE15F7"/>
    <w:rsid w:val="00DE1F7C"/>
    <w:rsid w:val="00DE6512"/>
    <w:rsid w:val="00DE6DBA"/>
    <w:rsid w:val="00DE7359"/>
    <w:rsid w:val="00DF3C96"/>
    <w:rsid w:val="00DF436D"/>
    <w:rsid w:val="00DF7E58"/>
    <w:rsid w:val="00E006AB"/>
    <w:rsid w:val="00E009F4"/>
    <w:rsid w:val="00E0368B"/>
    <w:rsid w:val="00E03990"/>
    <w:rsid w:val="00E04243"/>
    <w:rsid w:val="00E065D7"/>
    <w:rsid w:val="00E07B4B"/>
    <w:rsid w:val="00E100B0"/>
    <w:rsid w:val="00E1051A"/>
    <w:rsid w:val="00E132D9"/>
    <w:rsid w:val="00E140BE"/>
    <w:rsid w:val="00E17220"/>
    <w:rsid w:val="00E17DB2"/>
    <w:rsid w:val="00E21345"/>
    <w:rsid w:val="00E2236D"/>
    <w:rsid w:val="00E225B4"/>
    <w:rsid w:val="00E247FC"/>
    <w:rsid w:val="00E24DD2"/>
    <w:rsid w:val="00E269E4"/>
    <w:rsid w:val="00E31FBE"/>
    <w:rsid w:val="00E42969"/>
    <w:rsid w:val="00E46F74"/>
    <w:rsid w:val="00E50FE6"/>
    <w:rsid w:val="00E51C9E"/>
    <w:rsid w:val="00E52837"/>
    <w:rsid w:val="00E536AA"/>
    <w:rsid w:val="00E544F1"/>
    <w:rsid w:val="00E56895"/>
    <w:rsid w:val="00E57C8A"/>
    <w:rsid w:val="00E62A0D"/>
    <w:rsid w:val="00E6361B"/>
    <w:rsid w:val="00E64F78"/>
    <w:rsid w:val="00E6650E"/>
    <w:rsid w:val="00E67EBD"/>
    <w:rsid w:val="00E82C76"/>
    <w:rsid w:val="00E839F2"/>
    <w:rsid w:val="00E83C61"/>
    <w:rsid w:val="00E85325"/>
    <w:rsid w:val="00E85E9D"/>
    <w:rsid w:val="00E86585"/>
    <w:rsid w:val="00E86C6F"/>
    <w:rsid w:val="00E90AD2"/>
    <w:rsid w:val="00E966A9"/>
    <w:rsid w:val="00EA38A2"/>
    <w:rsid w:val="00EB55F7"/>
    <w:rsid w:val="00EB68F2"/>
    <w:rsid w:val="00EC0E1D"/>
    <w:rsid w:val="00EC18B7"/>
    <w:rsid w:val="00EC1E1C"/>
    <w:rsid w:val="00EC328C"/>
    <w:rsid w:val="00EC3F4E"/>
    <w:rsid w:val="00EC4C97"/>
    <w:rsid w:val="00EC4CF5"/>
    <w:rsid w:val="00ED1844"/>
    <w:rsid w:val="00ED3F2F"/>
    <w:rsid w:val="00ED4A57"/>
    <w:rsid w:val="00EE0D7E"/>
    <w:rsid w:val="00EE1243"/>
    <w:rsid w:val="00EE174A"/>
    <w:rsid w:val="00EE2D59"/>
    <w:rsid w:val="00EE4D74"/>
    <w:rsid w:val="00EE6E55"/>
    <w:rsid w:val="00EF07AA"/>
    <w:rsid w:val="00EF0FA0"/>
    <w:rsid w:val="00EF122D"/>
    <w:rsid w:val="00EF236A"/>
    <w:rsid w:val="00EF586B"/>
    <w:rsid w:val="00EF596C"/>
    <w:rsid w:val="00F0008B"/>
    <w:rsid w:val="00F0215D"/>
    <w:rsid w:val="00F02A41"/>
    <w:rsid w:val="00F066BA"/>
    <w:rsid w:val="00F06D99"/>
    <w:rsid w:val="00F06DC1"/>
    <w:rsid w:val="00F07572"/>
    <w:rsid w:val="00F1054E"/>
    <w:rsid w:val="00F112C0"/>
    <w:rsid w:val="00F13349"/>
    <w:rsid w:val="00F142B6"/>
    <w:rsid w:val="00F147E4"/>
    <w:rsid w:val="00F155F9"/>
    <w:rsid w:val="00F17CD2"/>
    <w:rsid w:val="00F23016"/>
    <w:rsid w:val="00F241FF"/>
    <w:rsid w:val="00F24AC2"/>
    <w:rsid w:val="00F25C61"/>
    <w:rsid w:val="00F25D29"/>
    <w:rsid w:val="00F30DFD"/>
    <w:rsid w:val="00F318B8"/>
    <w:rsid w:val="00F3235A"/>
    <w:rsid w:val="00F32533"/>
    <w:rsid w:val="00F32A95"/>
    <w:rsid w:val="00F35F2D"/>
    <w:rsid w:val="00F36D11"/>
    <w:rsid w:val="00F40C44"/>
    <w:rsid w:val="00F40D43"/>
    <w:rsid w:val="00F41C4D"/>
    <w:rsid w:val="00F42594"/>
    <w:rsid w:val="00F44A97"/>
    <w:rsid w:val="00F4603D"/>
    <w:rsid w:val="00F469AA"/>
    <w:rsid w:val="00F50C2B"/>
    <w:rsid w:val="00F5102F"/>
    <w:rsid w:val="00F521E9"/>
    <w:rsid w:val="00F53DB1"/>
    <w:rsid w:val="00F5569D"/>
    <w:rsid w:val="00F56E12"/>
    <w:rsid w:val="00F60796"/>
    <w:rsid w:val="00F6087D"/>
    <w:rsid w:val="00F60F0D"/>
    <w:rsid w:val="00F62DA1"/>
    <w:rsid w:val="00F64A83"/>
    <w:rsid w:val="00F662A3"/>
    <w:rsid w:val="00F66A54"/>
    <w:rsid w:val="00F70CAA"/>
    <w:rsid w:val="00F71787"/>
    <w:rsid w:val="00F73EC8"/>
    <w:rsid w:val="00F77162"/>
    <w:rsid w:val="00F82BED"/>
    <w:rsid w:val="00F82FCC"/>
    <w:rsid w:val="00F85C54"/>
    <w:rsid w:val="00F877C1"/>
    <w:rsid w:val="00F92985"/>
    <w:rsid w:val="00F967F4"/>
    <w:rsid w:val="00FA04AB"/>
    <w:rsid w:val="00FA2E68"/>
    <w:rsid w:val="00FA3B8A"/>
    <w:rsid w:val="00FA48A4"/>
    <w:rsid w:val="00FA7267"/>
    <w:rsid w:val="00FB1AA8"/>
    <w:rsid w:val="00FB2530"/>
    <w:rsid w:val="00FB47DD"/>
    <w:rsid w:val="00FB58E3"/>
    <w:rsid w:val="00FB64B5"/>
    <w:rsid w:val="00FB7F9F"/>
    <w:rsid w:val="00FC5198"/>
    <w:rsid w:val="00FC73FB"/>
    <w:rsid w:val="00FD0919"/>
    <w:rsid w:val="00FD0C5D"/>
    <w:rsid w:val="00FD10D0"/>
    <w:rsid w:val="00FD4D2E"/>
    <w:rsid w:val="00FD5B62"/>
    <w:rsid w:val="00FD6275"/>
    <w:rsid w:val="00FE0566"/>
    <w:rsid w:val="00FE2074"/>
    <w:rsid w:val="00FE2ACC"/>
    <w:rsid w:val="00FE2C7A"/>
    <w:rsid w:val="00FE506E"/>
    <w:rsid w:val="00FE6667"/>
    <w:rsid w:val="00FE7CBA"/>
    <w:rsid w:val="00FF1229"/>
    <w:rsid w:val="00FF3317"/>
    <w:rsid w:val="00FF41C9"/>
    <w:rsid w:val="00FF474B"/>
    <w:rsid w:val="00FF52BB"/>
    <w:rsid w:val="00FF5F80"/>
    <w:rsid w:val="00FF6484"/>
    <w:rsid w:val="00FF6AAF"/>
    <w:rsid w:val="00FF6B56"/>
    <w:rsid w:val="00FF6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2372C4"/>
  <w15:docId w15:val="{D827A480-2B10-4EC4-900B-3897769A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7B"/>
    <w:pPr>
      <w:suppressAutoHyphens/>
      <w:spacing w:after="200" w:line="276" w:lineRule="auto"/>
    </w:pPr>
    <w:rPr>
      <w:rFonts w:ascii="Calibri" w:eastAsia="Calibri" w:hAnsi="Calibri"/>
      <w:sz w:val="22"/>
      <w:szCs w:val="22"/>
      <w:lang w:eastAsia="zh-CN"/>
    </w:rPr>
  </w:style>
  <w:style w:type="paragraph" w:styleId="1">
    <w:name w:val="heading 1"/>
    <w:basedOn w:val="a"/>
    <w:next w:val="a"/>
    <w:qFormat/>
    <w:rsid w:val="00BF4C7B"/>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2">
    <w:name w:val="heading 2"/>
    <w:basedOn w:val="a"/>
    <w:next w:val="a"/>
    <w:link w:val="20"/>
    <w:uiPriority w:val="9"/>
    <w:semiHidden/>
    <w:unhideWhenUsed/>
    <w:qFormat/>
    <w:rsid w:val="009F66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qFormat/>
    <w:rsid w:val="00BF4C7B"/>
    <w:pPr>
      <w:tabs>
        <w:tab w:val="num" w:pos="0"/>
      </w:tabs>
      <w:spacing w:before="280" w:after="280" w:line="240" w:lineRule="auto"/>
      <w:ind w:left="720" w:hanging="720"/>
      <w:outlineLvl w:val="2"/>
    </w:pPr>
    <w:rPr>
      <w:rFonts w:ascii="Times New Roman" w:eastAsia="Times New Roman" w:hAnsi="Times New Roman"/>
      <w:b/>
      <w:bCs/>
      <w:sz w:val="27"/>
      <w:szCs w:val="27"/>
    </w:rPr>
  </w:style>
  <w:style w:type="paragraph" w:styleId="4">
    <w:name w:val="heading 4"/>
    <w:basedOn w:val="a"/>
    <w:next w:val="a"/>
    <w:qFormat/>
    <w:rsid w:val="00BF4C7B"/>
    <w:pPr>
      <w:keepNext/>
      <w:tabs>
        <w:tab w:val="num" w:pos="0"/>
      </w:tabs>
      <w:spacing w:before="240" w:after="60" w:line="240" w:lineRule="auto"/>
      <w:ind w:left="864" w:hanging="864"/>
      <w:outlineLvl w:val="3"/>
    </w:pPr>
    <w:rPr>
      <w:rFonts w:eastAsia="Times New Roman"/>
      <w:b/>
      <w:bCs/>
      <w:sz w:val="28"/>
      <w:szCs w:val="28"/>
      <w:lang w:val="uk-UA"/>
    </w:rPr>
  </w:style>
  <w:style w:type="paragraph" w:styleId="5">
    <w:name w:val="heading 5"/>
    <w:basedOn w:val="a"/>
    <w:next w:val="a"/>
    <w:link w:val="50"/>
    <w:uiPriority w:val="9"/>
    <w:semiHidden/>
    <w:unhideWhenUsed/>
    <w:qFormat/>
    <w:rsid w:val="007816C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4C7B"/>
  </w:style>
  <w:style w:type="character" w:customStyle="1" w:styleId="WW8Num1z1">
    <w:name w:val="WW8Num1z1"/>
    <w:rsid w:val="00BF4C7B"/>
  </w:style>
  <w:style w:type="character" w:customStyle="1" w:styleId="WW8Num1z2">
    <w:name w:val="WW8Num1z2"/>
    <w:rsid w:val="00BF4C7B"/>
  </w:style>
  <w:style w:type="character" w:customStyle="1" w:styleId="WW8Num1z3">
    <w:name w:val="WW8Num1z3"/>
    <w:rsid w:val="00BF4C7B"/>
  </w:style>
  <w:style w:type="character" w:customStyle="1" w:styleId="WW8Num1z4">
    <w:name w:val="WW8Num1z4"/>
    <w:rsid w:val="00BF4C7B"/>
  </w:style>
  <w:style w:type="character" w:customStyle="1" w:styleId="WW8Num1z5">
    <w:name w:val="WW8Num1z5"/>
    <w:rsid w:val="00BF4C7B"/>
  </w:style>
  <w:style w:type="character" w:customStyle="1" w:styleId="WW8Num1z6">
    <w:name w:val="WW8Num1z6"/>
    <w:rsid w:val="00BF4C7B"/>
  </w:style>
  <w:style w:type="character" w:customStyle="1" w:styleId="WW8Num1z7">
    <w:name w:val="WW8Num1z7"/>
    <w:rsid w:val="00BF4C7B"/>
  </w:style>
  <w:style w:type="character" w:customStyle="1" w:styleId="WW8Num1z8">
    <w:name w:val="WW8Num1z8"/>
    <w:rsid w:val="00BF4C7B"/>
  </w:style>
  <w:style w:type="character" w:customStyle="1" w:styleId="WW8Num2z0">
    <w:name w:val="WW8Num2z0"/>
    <w:rsid w:val="00BF4C7B"/>
    <w:rPr>
      <w:rFonts w:cs="Times New Roman"/>
    </w:rPr>
  </w:style>
  <w:style w:type="character" w:customStyle="1" w:styleId="WW8Num3z0">
    <w:name w:val="WW8Num3z0"/>
    <w:rsid w:val="00BF4C7B"/>
    <w:rPr>
      <w:rFonts w:cs="Times New Roman"/>
    </w:rPr>
  </w:style>
  <w:style w:type="character" w:customStyle="1" w:styleId="WW8Num4z0">
    <w:name w:val="WW8Num4z0"/>
    <w:rsid w:val="00BF4C7B"/>
    <w:rPr>
      <w:rFonts w:cs="Times New Roman"/>
    </w:rPr>
  </w:style>
  <w:style w:type="character" w:customStyle="1" w:styleId="WW8Num5z0">
    <w:name w:val="WW8Num5z0"/>
    <w:rsid w:val="00BF4C7B"/>
    <w:rPr>
      <w:rFonts w:cs="Times New Roman"/>
    </w:rPr>
  </w:style>
  <w:style w:type="character" w:customStyle="1" w:styleId="WW8Num6z0">
    <w:name w:val="WW8Num6z0"/>
    <w:rsid w:val="00BF4C7B"/>
    <w:rPr>
      <w:rFonts w:cs="Times New Roman"/>
    </w:rPr>
  </w:style>
  <w:style w:type="character" w:customStyle="1" w:styleId="WW8Num7z0">
    <w:name w:val="WW8Num7z0"/>
    <w:rsid w:val="00BF4C7B"/>
    <w:rPr>
      <w:rFonts w:cs="Times New Roman"/>
    </w:rPr>
  </w:style>
  <w:style w:type="character" w:customStyle="1" w:styleId="WW8Num8z0">
    <w:name w:val="WW8Num8z0"/>
    <w:rsid w:val="00BF4C7B"/>
    <w:rPr>
      <w:rFonts w:cs="Times New Roman"/>
    </w:rPr>
  </w:style>
  <w:style w:type="character" w:customStyle="1" w:styleId="WW8Num9z0">
    <w:name w:val="WW8Num9z0"/>
    <w:rsid w:val="00BF4C7B"/>
    <w:rPr>
      <w:rFonts w:ascii="Times New Roman" w:eastAsia="Times New Roman" w:hAnsi="Times New Roman" w:cs="Times New Roman"/>
    </w:rPr>
  </w:style>
  <w:style w:type="character" w:customStyle="1" w:styleId="WW8Num9z1">
    <w:name w:val="WW8Num9z1"/>
    <w:rsid w:val="00BF4C7B"/>
    <w:rPr>
      <w:rFonts w:cs="Times New Roman"/>
    </w:rPr>
  </w:style>
  <w:style w:type="character" w:customStyle="1" w:styleId="WW8Num10z0">
    <w:name w:val="WW8Num10z0"/>
    <w:rsid w:val="00BF4C7B"/>
    <w:rPr>
      <w:rFonts w:cs="Times New Roman"/>
    </w:rPr>
  </w:style>
  <w:style w:type="character" w:customStyle="1" w:styleId="WW8Num11z0">
    <w:name w:val="WW8Num11z0"/>
    <w:rsid w:val="00BF4C7B"/>
    <w:rPr>
      <w:rFonts w:cs="Times New Roman"/>
    </w:rPr>
  </w:style>
  <w:style w:type="character" w:customStyle="1" w:styleId="WW8Num12z0">
    <w:name w:val="WW8Num12z0"/>
    <w:rsid w:val="00BF4C7B"/>
    <w:rPr>
      <w:rFonts w:ascii="Times New Roman CYR" w:hAnsi="Times New Roman CYR" w:cs="Times New Roman"/>
      <w:sz w:val="24"/>
    </w:rPr>
  </w:style>
  <w:style w:type="character" w:customStyle="1" w:styleId="WW8Num12z1">
    <w:name w:val="WW8Num12z1"/>
    <w:rsid w:val="00BF4C7B"/>
    <w:rPr>
      <w:rFonts w:cs="Times New Roman"/>
    </w:rPr>
  </w:style>
  <w:style w:type="character" w:customStyle="1" w:styleId="WW8Num13z0">
    <w:name w:val="WW8Num13z0"/>
    <w:rsid w:val="00BF4C7B"/>
    <w:rPr>
      <w:rFonts w:ascii="Times New Roman" w:eastAsia="Times New Roman" w:hAnsi="Times New Roman" w:cs="Times New Roman"/>
    </w:rPr>
  </w:style>
  <w:style w:type="character" w:customStyle="1" w:styleId="WW8Num13z1">
    <w:name w:val="WW8Num13z1"/>
    <w:rsid w:val="00BF4C7B"/>
    <w:rPr>
      <w:rFonts w:ascii="Courier New" w:hAnsi="Courier New" w:cs="Courier New"/>
    </w:rPr>
  </w:style>
  <w:style w:type="character" w:customStyle="1" w:styleId="WW8Num13z2">
    <w:name w:val="WW8Num13z2"/>
    <w:rsid w:val="00BF4C7B"/>
    <w:rPr>
      <w:rFonts w:ascii="Wingdings" w:hAnsi="Wingdings" w:cs="Wingdings"/>
    </w:rPr>
  </w:style>
  <w:style w:type="character" w:customStyle="1" w:styleId="WW8Num13z3">
    <w:name w:val="WW8Num13z3"/>
    <w:rsid w:val="00BF4C7B"/>
    <w:rPr>
      <w:rFonts w:ascii="Symbol" w:hAnsi="Symbol" w:cs="Symbol"/>
    </w:rPr>
  </w:style>
  <w:style w:type="character" w:customStyle="1" w:styleId="WW8Num14z0">
    <w:name w:val="WW8Num14z0"/>
    <w:rsid w:val="00BF4C7B"/>
    <w:rPr>
      <w:rFonts w:ascii="Times New Roman" w:eastAsia="Times New Roman" w:hAnsi="Times New Roman" w:cs="Times New Roman"/>
    </w:rPr>
  </w:style>
  <w:style w:type="character" w:customStyle="1" w:styleId="WW8Num14z1">
    <w:name w:val="WW8Num14z1"/>
    <w:rsid w:val="00BF4C7B"/>
    <w:rPr>
      <w:rFonts w:cs="Times New Roman"/>
    </w:rPr>
  </w:style>
  <w:style w:type="character" w:customStyle="1" w:styleId="WW8Num15z0">
    <w:name w:val="WW8Num15z0"/>
    <w:rsid w:val="00BF4C7B"/>
    <w:rPr>
      <w:rFonts w:cs="Times New Roman"/>
    </w:rPr>
  </w:style>
  <w:style w:type="character" w:customStyle="1" w:styleId="WW8Num16z0">
    <w:name w:val="WW8Num16z0"/>
    <w:rsid w:val="00BF4C7B"/>
    <w:rPr>
      <w:rFonts w:cs="Times New Roman"/>
    </w:rPr>
  </w:style>
  <w:style w:type="character" w:customStyle="1" w:styleId="WW8Num17z0">
    <w:name w:val="WW8Num17z0"/>
    <w:rsid w:val="00BF4C7B"/>
    <w:rPr>
      <w:rFonts w:cs="Times New Roman"/>
    </w:rPr>
  </w:style>
  <w:style w:type="character" w:customStyle="1" w:styleId="WW8Num18z0">
    <w:name w:val="WW8Num18z0"/>
    <w:rsid w:val="00BF4C7B"/>
    <w:rPr>
      <w:rFonts w:cs="Times New Roman"/>
    </w:rPr>
  </w:style>
  <w:style w:type="character" w:customStyle="1" w:styleId="WW8Num19z0">
    <w:name w:val="WW8Num19z0"/>
    <w:rsid w:val="00BF4C7B"/>
    <w:rPr>
      <w:rFonts w:cs="Times New Roman"/>
    </w:rPr>
  </w:style>
  <w:style w:type="character" w:customStyle="1" w:styleId="WW8Num20z0">
    <w:name w:val="WW8Num20z0"/>
    <w:rsid w:val="00BF4C7B"/>
    <w:rPr>
      <w:rFonts w:cs="Times New Roman"/>
    </w:rPr>
  </w:style>
  <w:style w:type="character" w:customStyle="1" w:styleId="WW8Num21z0">
    <w:name w:val="WW8Num21z0"/>
    <w:rsid w:val="00BF4C7B"/>
    <w:rPr>
      <w:rFonts w:ascii="Times New Roman" w:eastAsia="Times New Roman" w:hAnsi="Times New Roman" w:cs="Times New Roman"/>
    </w:rPr>
  </w:style>
  <w:style w:type="character" w:customStyle="1" w:styleId="WW8Num21z1">
    <w:name w:val="WW8Num21z1"/>
    <w:rsid w:val="00BF4C7B"/>
    <w:rPr>
      <w:rFonts w:ascii="Courier New" w:hAnsi="Courier New" w:cs="Courier New"/>
    </w:rPr>
  </w:style>
  <w:style w:type="character" w:customStyle="1" w:styleId="WW8Num21z2">
    <w:name w:val="WW8Num21z2"/>
    <w:rsid w:val="00BF4C7B"/>
    <w:rPr>
      <w:rFonts w:ascii="Wingdings" w:hAnsi="Wingdings" w:cs="Wingdings"/>
    </w:rPr>
  </w:style>
  <w:style w:type="character" w:customStyle="1" w:styleId="WW8Num21z3">
    <w:name w:val="WW8Num21z3"/>
    <w:rsid w:val="00BF4C7B"/>
    <w:rPr>
      <w:rFonts w:ascii="Symbol" w:hAnsi="Symbol" w:cs="Symbol"/>
    </w:rPr>
  </w:style>
  <w:style w:type="character" w:customStyle="1" w:styleId="10">
    <w:name w:val="Основной шрифт абзаца1"/>
    <w:rsid w:val="00BF4C7B"/>
  </w:style>
  <w:style w:type="character" w:customStyle="1" w:styleId="11">
    <w:name w:val="Заголовок 1 Знак"/>
    <w:basedOn w:val="10"/>
    <w:rsid w:val="00BF4C7B"/>
    <w:rPr>
      <w:rFonts w:ascii="Cambria" w:hAnsi="Cambria" w:cs="Times New Roman"/>
      <w:b/>
      <w:bCs/>
      <w:color w:val="365F91"/>
      <w:sz w:val="28"/>
      <w:szCs w:val="28"/>
    </w:rPr>
  </w:style>
  <w:style w:type="character" w:customStyle="1" w:styleId="30">
    <w:name w:val="Заголовок 3 Знак"/>
    <w:basedOn w:val="10"/>
    <w:rsid w:val="00BF4C7B"/>
    <w:rPr>
      <w:rFonts w:ascii="Times New Roman" w:hAnsi="Times New Roman" w:cs="Times New Roman"/>
      <w:b/>
      <w:bCs/>
      <w:sz w:val="27"/>
      <w:szCs w:val="27"/>
    </w:rPr>
  </w:style>
  <w:style w:type="character" w:customStyle="1" w:styleId="40">
    <w:name w:val="Заголовок 4 Знак"/>
    <w:basedOn w:val="10"/>
    <w:rsid w:val="00BF4C7B"/>
    <w:rPr>
      <w:rFonts w:ascii="Calibri" w:hAnsi="Calibri" w:cs="Times New Roman"/>
      <w:b/>
      <w:bCs/>
      <w:sz w:val="28"/>
      <w:szCs w:val="28"/>
      <w:lang w:val="uk-UA"/>
    </w:rPr>
  </w:style>
  <w:style w:type="character" w:customStyle="1" w:styleId="a4">
    <w:name w:val="Текст выноски Знак"/>
    <w:basedOn w:val="10"/>
    <w:rsid w:val="00BF4C7B"/>
    <w:rPr>
      <w:rFonts w:ascii="Tahoma" w:hAnsi="Tahoma" w:cs="Tahoma"/>
      <w:sz w:val="16"/>
      <w:szCs w:val="16"/>
    </w:rPr>
  </w:style>
  <w:style w:type="character" w:customStyle="1" w:styleId="apple-converted-space">
    <w:name w:val="apple-converted-space"/>
    <w:basedOn w:val="10"/>
    <w:rsid w:val="00BF4C7B"/>
    <w:rPr>
      <w:rFonts w:cs="Times New Roman"/>
    </w:rPr>
  </w:style>
  <w:style w:type="character" w:customStyle="1" w:styleId="a5">
    <w:name w:val="Обычный (веб) Знак"/>
    <w:rsid w:val="00BF4C7B"/>
    <w:rPr>
      <w:rFonts w:ascii="Times New Roman" w:hAnsi="Times New Roman" w:cs="Times New Roman"/>
      <w:sz w:val="24"/>
      <w:lang w:val="uk-UA"/>
    </w:rPr>
  </w:style>
  <w:style w:type="character" w:customStyle="1" w:styleId="snmenutitle">
    <w:name w:val="sn_menu_title"/>
    <w:basedOn w:val="10"/>
    <w:rsid w:val="00BF4C7B"/>
    <w:rPr>
      <w:rFonts w:cs="Times New Roman"/>
    </w:rPr>
  </w:style>
  <w:style w:type="character" w:customStyle="1" w:styleId="a6">
    <w:name w:val="Основной текст Знак"/>
    <w:basedOn w:val="10"/>
    <w:rsid w:val="00BF4C7B"/>
    <w:rPr>
      <w:rFonts w:ascii="Times New Roman" w:hAnsi="Times New Roman" w:cs="Times New Roman"/>
      <w:sz w:val="24"/>
      <w:szCs w:val="24"/>
      <w:lang w:val="uk-UA"/>
    </w:rPr>
  </w:style>
  <w:style w:type="character" w:customStyle="1" w:styleId="HTML">
    <w:name w:val="Стандартный HTML Знак"/>
    <w:basedOn w:val="10"/>
    <w:rsid w:val="00BF4C7B"/>
    <w:rPr>
      <w:rFonts w:ascii="Courier New" w:hAnsi="Courier New" w:cs="Times New Roman"/>
      <w:color w:val="000000"/>
      <w:sz w:val="21"/>
      <w:szCs w:val="21"/>
    </w:rPr>
  </w:style>
  <w:style w:type="character" w:customStyle="1" w:styleId="h-hidden">
    <w:name w:val="h-hidden"/>
    <w:rsid w:val="00BF4C7B"/>
  </w:style>
  <w:style w:type="character" w:customStyle="1" w:styleId="grame">
    <w:name w:val="grame"/>
    <w:basedOn w:val="10"/>
    <w:rsid w:val="00BF4C7B"/>
    <w:rPr>
      <w:rFonts w:cs="Times New Roman"/>
    </w:rPr>
  </w:style>
  <w:style w:type="character" w:customStyle="1" w:styleId="a7">
    <w:name w:val="Верхний колонтитул Знак"/>
    <w:basedOn w:val="10"/>
    <w:rsid w:val="00BF4C7B"/>
    <w:rPr>
      <w:rFonts w:cs="Times New Roman"/>
    </w:rPr>
  </w:style>
  <w:style w:type="character" w:customStyle="1" w:styleId="a8">
    <w:name w:val="Нижний колонтитул Знак"/>
    <w:basedOn w:val="10"/>
    <w:rsid w:val="00BF4C7B"/>
    <w:rPr>
      <w:rFonts w:cs="Times New Roman"/>
    </w:rPr>
  </w:style>
  <w:style w:type="character" w:styleId="a9">
    <w:name w:val="Strong"/>
    <w:basedOn w:val="10"/>
    <w:qFormat/>
    <w:rsid w:val="00BF4C7B"/>
    <w:rPr>
      <w:rFonts w:cs="Times New Roman"/>
      <w:b/>
      <w:bCs/>
    </w:rPr>
  </w:style>
  <w:style w:type="character" w:customStyle="1" w:styleId="31">
    <w:name w:val="Основной текст 3 Знак"/>
    <w:basedOn w:val="10"/>
    <w:rsid w:val="00BF4C7B"/>
    <w:rPr>
      <w:rFonts w:ascii="Times New Roman" w:hAnsi="Times New Roman" w:cs="Times New Roman"/>
      <w:sz w:val="16"/>
      <w:szCs w:val="16"/>
      <w:lang w:val="uk-UA"/>
    </w:rPr>
  </w:style>
  <w:style w:type="character" w:customStyle="1" w:styleId="21">
    <w:name w:val="Основной текст с отступом 2 Знак"/>
    <w:basedOn w:val="10"/>
    <w:rsid w:val="00BF4C7B"/>
    <w:rPr>
      <w:rFonts w:ascii="Times New Roman" w:hAnsi="Times New Roman" w:cs="Times New Roman"/>
      <w:sz w:val="24"/>
      <w:szCs w:val="24"/>
    </w:rPr>
  </w:style>
  <w:style w:type="character" w:customStyle="1" w:styleId="aa">
    <w:name w:val="Основной текст + Полужирный"/>
    <w:rsid w:val="00BF4C7B"/>
    <w:rPr>
      <w:rFonts w:ascii="Times New Roman" w:hAnsi="Times New Roman" w:cs="Times New Roman"/>
      <w:sz w:val="23"/>
      <w:shd w:val="clear" w:color="auto" w:fill="FFFFFF"/>
    </w:rPr>
  </w:style>
  <w:style w:type="character" w:customStyle="1" w:styleId="ab">
    <w:name w:val="Непропорциональный текст"/>
    <w:rsid w:val="00BF4C7B"/>
    <w:rPr>
      <w:rFonts w:ascii="Courier New" w:hAnsi="Courier New" w:cs="Courier New"/>
    </w:rPr>
  </w:style>
  <w:style w:type="character" w:styleId="ac">
    <w:name w:val="Hyperlink"/>
    <w:basedOn w:val="10"/>
    <w:uiPriority w:val="99"/>
    <w:rsid w:val="00BF4C7B"/>
    <w:rPr>
      <w:rFonts w:cs="Times New Roman"/>
      <w:color w:val="0000FF"/>
      <w:u w:val="single"/>
    </w:rPr>
  </w:style>
  <w:style w:type="character" w:styleId="ad">
    <w:name w:val="page number"/>
    <w:basedOn w:val="10"/>
    <w:rsid w:val="00BF4C7B"/>
    <w:rPr>
      <w:rFonts w:cs="Times New Roman"/>
    </w:rPr>
  </w:style>
  <w:style w:type="paragraph" w:customStyle="1" w:styleId="12">
    <w:name w:val="Заголовок1"/>
    <w:basedOn w:val="a"/>
    <w:next w:val="a0"/>
    <w:rsid w:val="00BF4C7B"/>
    <w:pPr>
      <w:keepNext/>
      <w:spacing w:before="240" w:after="120"/>
    </w:pPr>
    <w:rPr>
      <w:rFonts w:ascii="Liberation Sans" w:eastAsia="Droid Sans Fallback" w:hAnsi="Liberation Sans" w:cs="FreeSans"/>
      <w:sz w:val="28"/>
      <w:szCs w:val="28"/>
    </w:rPr>
  </w:style>
  <w:style w:type="paragraph" w:styleId="a0">
    <w:name w:val="Body Text"/>
    <w:basedOn w:val="a"/>
    <w:rsid w:val="00BF4C7B"/>
    <w:pPr>
      <w:spacing w:after="120" w:line="240" w:lineRule="auto"/>
    </w:pPr>
    <w:rPr>
      <w:rFonts w:ascii="Times New Roman" w:eastAsia="Times New Roman" w:hAnsi="Times New Roman"/>
      <w:sz w:val="24"/>
      <w:szCs w:val="24"/>
      <w:lang w:val="uk-UA"/>
    </w:rPr>
  </w:style>
  <w:style w:type="paragraph" w:styleId="ae">
    <w:name w:val="List"/>
    <w:basedOn w:val="a0"/>
    <w:rsid w:val="00BF4C7B"/>
    <w:rPr>
      <w:rFonts w:cs="FreeSans"/>
    </w:rPr>
  </w:style>
  <w:style w:type="paragraph" w:styleId="af">
    <w:name w:val="caption"/>
    <w:basedOn w:val="a"/>
    <w:qFormat/>
    <w:rsid w:val="00BF4C7B"/>
    <w:pPr>
      <w:suppressLineNumbers/>
      <w:spacing w:before="120" w:after="120"/>
    </w:pPr>
    <w:rPr>
      <w:rFonts w:cs="FreeSans"/>
      <w:i/>
      <w:iCs/>
      <w:sz w:val="24"/>
      <w:szCs w:val="24"/>
    </w:rPr>
  </w:style>
  <w:style w:type="paragraph" w:customStyle="1" w:styleId="13">
    <w:name w:val="Указатель1"/>
    <w:basedOn w:val="a"/>
    <w:rsid w:val="00BF4C7B"/>
    <w:pPr>
      <w:suppressLineNumbers/>
    </w:pPr>
    <w:rPr>
      <w:rFonts w:cs="FreeSans"/>
    </w:rPr>
  </w:style>
  <w:style w:type="paragraph" w:styleId="af0">
    <w:name w:val="List Paragraph"/>
    <w:aliases w:val="название табл/рис,заголовок 1.1"/>
    <w:basedOn w:val="a"/>
    <w:link w:val="af1"/>
    <w:uiPriority w:val="34"/>
    <w:qFormat/>
    <w:rsid w:val="00BF4C7B"/>
    <w:pPr>
      <w:ind w:left="720"/>
      <w:contextualSpacing/>
    </w:pPr>
  </w:style>
  <w:style w:type="paragraph" w:styleId="af2">
    <w:name w:val="Balloon Text"/>
    <w:basedOn w:val="a"/>
    <w:link w:val="14"/>
    <w:rsid w:val="00BF4C7B"/>
    <w:pPr>
      <w:spacing w:after="0" w:line="240" w:lineRule="auto"/>
    </w:pPr>
    <w:rPr>
      <w:rFonts w:ascii="Tahoma" w:hAnsi="Tahoma" w:cs="Tahoma"/>
      <w:sz w:val="16"/>
      <w:szCs w:val="16"/>
    </w:rPr>
  </w:style>
  <w:style w:type="paragraph" w:customStyle="1" w:styleId="tbl-cod">
    <w:name w:val="tbl-cod"/>
    <w:basedOn w:val="a"/>
    <w:rsid w:val="00BF4C7B"/>
    <w:pPr>
      <w:spacing w:before="280" w:after="280" w:line="240" w:lineRule="auto"/>
    </w:pPr>
    <w:rPr>
      <w:rFonts w:ascii="Times New Roman" w:eastAsia="Times New Roman" w:hAnsi="Times New Roman"/>
      <w:sz w:val="24"/>
      <w:szCs w:val="24"/>
      <w:lang w:val="uk-UA"/>
    </w:rPr>
  </w:style>
  <w:style w:type="paragraph" w:customStyle="1" w:styleId="tbl-txt">
    <w:name w:val="tbl-txt"/>
    <w:basedOn w:val="a"/>
    <w:rsid w:val="00BF4C7B"/>
    <w:pPr>
      <w:spacing w:before="280" w:after="280" w:line="240" w:lineRule="auto"/>
    </w:pPr>
    <w:rPr>
      <w:rFonts w:ascii="Times New Roman" w:eastAsia="Times New Roman" w:hAnsi="Times New Roman"/>
      <w:sz w:val="24"/>
      <w:szCs w:val="24"/>
      <w:lang w:val="uk-UA"/>
    </w:rPr>
  </w:style>
  <w:style w:type="paragraph" w:styleId="af3">
    <w:name w:val="Normal (Web)"/>
    <w:basedOn w:val="a"/>
    <w:rsid w:val="00BF4C7B"/>
    <w:pPr>
      <w:spacing w:before="280" w:after="280" w:line="240" w:lineRule="auto"/>
    </w:pPr>
    <w:rPr>
      <w:rFonts w:ascii="Times New Roman" w:hAnsi="Times New Roman"/>
      <w:sz w:val="24"/>
      <w:szCs w:val="20"/>
      <w:lang w:val="uk-UA"/>
    </w:rPr>
  </w:style>
  <w:style w:type="paragraph" w:customStyle="1" w:styleId="Dogovor">
    <w:name w:val="Dogovor"/>
    <w:rsid w:val="00BF4C7B"/>
    <w:pPr>
      <w:keepNext/>
      <w:pageBreakBefore/>
      <w:widowControl w:val="0"/>
      <w:suppressAutoHyphens/>
      <w:spacing w:before="170"/>
      <w:jc w:val="center"/>
    </w:pPr>
    <w:rPr>
      <w:b/>
      <w:color w:val="000000"/>
      <w:sz w:val="22"/>
      <w:lang w:eastAsia="zh-CN"/>
    </w:rPr>
  </w:style>
  <w:style w:type="paragraph" w:customStyle="1" w:styleId="af4">
    <w:name w:val="Òåêñò"/>
    <w:rsid w:val="00BF4C7B"/>
    <w:pPr>
      <w:widowControl w:val="0"/>
      <w:suppressAutoHyphens/>
      <w:spacing w:line="210" w:lineRule="atLeast"/>
      <w:ind w:firstLine="454"/>
      <w:jc w:val="both"/>
    </w:pPr>
    <w:rPr>
      <w:color w:val="000000"/>
      <w:lang w:val="en-US" w:eastAsia="zh-CN"/>
    </w:rPr>
  </w:style>
  <w:style w:type="paragraph" w:styleId="HTML0">
    <w:name w:val="HTML Preformatted"/>
    <w:basedOn w:val="a"/>
    <w:rsid w:val="00BF4C7B"/>
    <w:pPr>
      <w:spacing w:after="0" w:line="240" w:lineRule="auto"/>
    </w:pPr>
    <w:rPr>
      <w:rFonts w:ascii="Courier New" w:eastAsia="Times New Roman" w:hAnsi="Courier New" w:cs="Courier New"/>
      <w:color w:val="000000"/>
      <w:sz w:val="21"/>
      <w:szCs w:val="21"/>
    </w:rPr>
  </w:style>
  <w:style w:type="paragraph" w:customStyle="1" w:styleId="15">
    <w:name w:val="Обычный1"/>
    <w:rsid w:val="00BF4C7B"/>
    <w:pPr>
      <w:suppressAutoHyphens/>
    </w:pPr>
    <w:rPr>
      <w:color w:val="000000"/>
      <w:sz w:val="28"/>
      <w:szCs w:val="28"/>
      <w:lang w:eastAsia="zh-CN"/>
    </w:rPr>
  </w:style>
  <w:style w:type="paragraph" w:styleId="af5">
    <w:name w:val="header"/>
    <w:basedOn w:val="a"/>
    <w:link w:val="16"/>
    <w:rsid w:val="00BF4C7B"/>
    <w:pPr>
      <w:spacing w:after="0" w:line="240" w:lineRule="auto"/>
    </w:pPr>
  </w:style>
  <w:style w:type="paragraph" w:styleId="af6">
    <w:name w:val="footer"/>
    <w:basedOn w:val="a"/>
    <w:rsid w:val="00BF4C7B"/>
    <w:pPr>
      <w:spacing w:after="0" w:line="240" w:lineRule="auto"/>
    </w:pPr>
  </w:style>
  <w:style w:type="paragraph" w:customStyle="1" w:styleId="rvps2">
    <w:name w:val="rvps2"/>
    <w:basedOn w:val="a"/>
    <w:rsid w:val="00BF4C7B"/>
    <w:pPr>
      <w:spacing w:before="280" w:after="280" w:line="240" w:lineRule="auto"/>
    </w:pPr>
    <w:rPr>
      <w:rFonts w:ascii="Times New Roman" w:eastAsia="Times New Roman" w:hAnsi="Times New Roman"/>
      <w:sz w:val="24"/>
      <w:szCs w:val="24"/>
      <w:lang w:val="uk-UA"/>
    </w:rPr>
  </w:style>
  <w:style w:type="paragraph" w:customStyle="1" w:styleId="140">
    <w:name w:val="Обычный + 14 пт"/>
    <w:basedOn w:val="a"/>
    <w:rsid w:val="00BF4C7B"/>
    <w:pPr>
      <w:widowControl w:val="0"/>
      <w:shd w:val="clear" w:color="auto" w:fill="FFFFFF"/>
      <w:autoSpaceDE w:val="0"/>
      <w:spacing w:after="0" w:line="240" w:lineRule="auto"/>
      <w:ind w:left="232" w:right="709"/>
      <w:jc w:val="both"/>
    </w:pPr>
    <w:rPr>
      <w:rFonts w:ascii="Times New Roman" w:eastAsia="Times New Roman" w:hAnsi="Times New Roman"/>
      <w:b/>
      <w:bCs/>
      <w:color w:val="000000"/>
      <w:spacing w:val="-3"/>
      <w:sz w:val="28"/>
      <w:szCs w:val="20"/>
      <w:lang w:val="uk-UA"/>
    </w:rPr>
  </w:style>
  <w:style w:type="paragraph" w:customStyle="1" w:styleId="310">
    <w:name w:val="Основной текст 31"/>
    <w:basedOn w:val="a"/>
    <w:rsid w:val="00BF4C7B"/>
    <w:pPr>
      <w:spacing w:after="120" w:line="240" w:lineRule="auto"/>
    </w:pPr>
    <w:rPr>
      <w:rFonts w:ascii="Times New Roman" w:eastAsia="Times New Roman" w:hAnsi="Times New Roman"/>
      <w:sz w:val="16"/>
      <w:szCs w:val="16"/>
      <w:lang w:val="uk-UA"/>
    </w:rPr>
  </w:style>
  <w:style w:type="paragraph" w:customStyle="1" w:styleId="Default">
    <w:name w:val="Default"/>
    <w:rsid w:val="00BF4C7B"/>
    <w:pPr>
      <w:suppressAutoHyphens/>
      <w:autoSpaceDE w:val="0"/>
    </w:pPr>
    <w:rPr>
      <w:color w:val="000000"/>
      <w:sz w:val="24"/>
      <w:szCs w:val="24"/>
      <w:lang w:eastAsia="zh-CN"/>
    </w:rPr>
  </w:style>
  <w:style w:type="paragraph" w:styleId="af7">
    <w:name w:val="No Spacing"/>
    <w:uiPriority w:val="1"/>
    <w:qFormat/>
    <w:rsid w:val="00BF4C7B"/>
    <w:pPr>
      <w:suppressAutoHyphens/>
    </w:pPr>
    <w:rPr>
      <w:rFonts w:ascii="Calibri" w:eastAsia="Calibri" w:hAnsi="Calibri"/>
      <w:sz w:val="22"/>
      <w:szCs w:val="22"/>
      <w:lang w:eastAsia="zh-CN"/>
    </w:rPr>
  </w:style>
  <w:style w:type="paragraph" w:customStyle="1" w:styleId="22">
    <w:name w:val="Основной текст с отступом 22"/>
    <w:basedOn w:val="a"/>
    <w:rsid w:val="00BF4C7B"/>
    <w:pPr>
      <w:spacing w:after="120" w:line="480" w:lineRule="auto"/>
      <w:ind w:left="283"/>
    </w:pPr>
    <w:rPr>
      <w:rFonts w:ascii="Times New Roman" w:eastAsia="Times New Roman" w:hAnsi="Times New Roman"/>
      <w:sz w:val="24"/>
      <w:szCs w:val="24"/>
    </w:rPr>
  </w:style>
  <w:style w:type="paragraph" w:customStyle="1" w:styleId="210">
    <w:name w:val="Основной текст с отступом 21"/>
    <w:basedOn w:val="a"/>
    <w:rsid w:val="00BF4C7B"/>
    <w:pPr>
      <w:spacing w:after="120" w:line="480" w:lineRule="auto"/>
      <w:ind w:left="283" w:firstLine="397"/>
      <w:jc w:val="both"/>
    </w:pPr>
    <w:rPr>
      <w:rFonts w:ascii="Arial" w:eastAsia="Times New Roman" w:hAnsi="Arial" w:cs="Arial"/>
      <w:szCs w:val="24"/>
    </w:rPr>
  </w:style>
  <w:style w:type="paragraph" w:customStyle="1" w:styleId="311">
    <w:name w:val="Основной текст с отступом 31"/>
    <w:basedOn w:val="a"/>
    <w:rsid w:val="00BF4C7B"/>
    <w:pPr>
      <w:spacing w:after="0" w:line="240" w:lineRule="auto"/>
      <w:ind w:firstLine="420"/>
      <w:jc w:val="both"/>
    </w:pPr>
    <w:rPr>
      <w:rFonts w:ascii="Times New Roman" w:eastAsia="Times New Roman" w:hAnsi="Times New Roman"/>
      <w:sz w:val="28"/>
      <w:szCs w:val="20"/>
      <w:lang w:val="uk-UA"/>
    </w:rPr>
  </w:style>
  <w:style w:type="paragraph" w:customStyle="1" w:styleId="af8">
    <w:name w:val="Вміст таблиці"/>
    <w:basedOn w:val="a"/>
    <w:rsid w:val="00BF4C7B"/>
    <w:pPr>
      <w:suppressLineNumbers/>
      <w:spacing w:after="0" w:line="240" w:lineRule="auto"/>
    </w:pPr>
    <w:rPr>
      <w:rFonts w:ascii="Times New Roman" w:eastAsia="Times New Roman" w:hAnsi="Times New Roman"/>
      <w:sz w:val="28"/>
      <w:szCs w:val="20"/>
    </w:rPr>
  </w:style>
  <w:style w:type="paragraph" w:customStyle="1" w:styleId="af9">
    <w:name w:val="Содержимое таблицы"/>
    <w:basedOn w:val="a"/>
    <w:rsid w:val="00BF4C7B"/>
    <w:pPr>
      <w:suppressLineNumbers/>
    </w:pPr>
  </w:style>
  <w:style w:type="paragraph" w:customStyle="1" w:styleId="afa">
    <w:name w:val="Заголовок таблицы"/>
    <w:basedOn w:val="af9"/>
    <w:rsid w:val="00BF4C7B"/>
    <w:pPr>
      <w:jc w:val="center"/>
    </w:pPr>
    <w:rPr>
      <w:b/>
      <w:bCs/>
    </w:rPr>
  </w:style>
  <w:style w:type="paragraph" w:customStyle="1" w:styleId="afb">
    <w:name w:val="Содержимое врезки"/>
    <w:basedOn w:val="a"/>
    <w:rsid w:val="00BF4C7B"/>
  </w:style>
  <w:style w:type="character" w:customStyle="1" w:styleId="ng-binding">
    <w:name w:val="ng-binding"/>
    <w:basedOn w:val="a1"/>
    <w:rsid w:val="00A748B8"/>
  </w:style>
  <w:style w:type="character" w:customStyle="1" w:styleId="20">
    <w:name w:val="Заголовок 2 Знак"/>
    <w:basedOn w:val="a1"/>
    <w:link w:val="2"/>
    <w:uiPriority w:val="9"/>
    <w:semiHidden/>
    <w:rsid w:val="009F66D0"/>
    <w:rPr>
      <w:rFonts w:asciiTheme="majorHAnsi" w:eastAsiaTheme="majorEastAsia" w:hAnsiTheme="majorHAnsi" w:cstheme="majorBidi"/>
      <w:color w:val="365F91" w:themeColor="accent1" w:themeShade="BF"/>
      <w:sz w:val="26"/>
      <w:szCs w:val="26"/>
      <w:lang w:eastAsia="zh-CN"/>
    </w:rPr>
  </w:style>
  <w:style w:type="paragraph" w:customStyle="1" w:styleId="LO-normal">
    <w:name w:val="LO-normal"/>
    <w:rsid w:val="003E2F0B"/>
    <w:pPr>
      <w:spacing w:line="276" w:lineRule="auto"/>
    </w:pPr>
    <w:rPr>
      <w:rFonts w:ascii="Arial" w:hAnsi="Arial" w:cs="Arial"/>
      <w:color w:val="000000"/>
      <w:sz w:val="22"/>
      <w:szCs w:val="22"/>
      <w:lang w:eastAsia="zh-CN"/>
    </w:rPr>
  </w:style>
  <w:style w:type="paragraph" w:customStyle="1" w:styleId="17">
    <w:name w:val="Основний текст1"/>
    <w:basedOn w:val="a"/>
    <w:rsid w:val="00240917"/>
    <w:pPr>
      <w:suppressAutoHyphens w:val="0"/>
      <w:spacing w:after="140" w:line="288" w:lineRule="auto"/>
    </w:pPr>
    <w:rPr>
      <w:rFonts w:ascii="Liberation Serif" w:eastAsia="Times New Roman" w:hAnsi="Liberation Serif" w:cs="Lohit Devanagari"/>
      <w:color w:val="00000A"/>
      <w:sz w:val="24"/>
      <w:szCs w:val="24"/>
      <w:lang w:val="uk-UA" w:bidi="hi-IN"/>
    </w:rPr>
  </w:style>
  <w:style w:type="character" w:customStyle="1" w:styleId="rvts0">
    <w:name w:val="rvts0"/>
    <w:basedOn w:val="a1"/>
    <w:rsid w:val="00F5569D"/>
  </w:style>
  <w:style w:type="paragraph" w:customStyle="1" w:styleId="cee1fbf7edfbe9">
    <w:name w:val="Оceбe1ыfbчf7нedыfbйe9"/>
    <w:uiPriority w:val="99"/>
    <w:qFormat/>
    <w:rsid w:val="00B73519"/>
    <w:pPr>
      <w:widowControl w:val="0"/>
      <w:autoSpaceDE w:val="0"/>
      <w:autoSpaceDN w:val="0"/>
      <w:adjustRightInd w:val="0"/>
    </w:pPr>
    <w:rPr>
      <w:color w:val="000000"/>
      <w:sz w:val="24"/>
      <w:szCs w:val="24"/>
    </w:rPr>
  </w:style>
  <w:style w:type="character" w:customStyle="1" w:styleId="cef1edeee2edeee9f8f0e8f4f2e0e1e7e0f6e0">
    <w:name w:val="Оceсf1нedоeeвe2нedоeeйe9 шf8рf0иe8фf4тf2 аe0бe1зe7аe0цf6аe0"/>
    <w:uiPriority w:val="99"/>
    <w:rsid w:val="00E57C8A"/>
    <w:rPr>
      <w:rFonts w:ascii="Times New Roman" w:hAnsi="Times New Roman"/>
      <w:sz w:val="22"/>
    </w:rPr>
  </w:style>
  <w:style w:type="paragraph" w:styleId="41">
    <w:name w:val="toc 4"/>
    <w:basedOn w:val="a"/>
    <w:next w:val="a"/>
    <w:autoRedefine/>
    <w:uiPriority w:val="99"/>
    <w:rsid w:val="008B1236"/>
    <w:pPr>
      <w:suppressAutoHyphens w:val="0"/>
      <w:spacing w:after="0" w:line="259" w:lineRule="auto"/>
      <w:ind w:left="660"/>
    </w:pPr>
    <w:rPr>
      <w:rFonts w:eastAsia="Times New Roman" w:cs="Calibri"/>
      <w:sz w:val="20"/>
      <w:szCs w:val="20"/>
      <w:lang w:eastAsia="en-US"/>
    </w:rPr>
  </w:style>
  <w:style w:type="character" w:customStyle="1" w:styleId="af1">
    <w:name w:val="Абзац списка Знак"/>
    <w:aliases w:val="название табл/рис Знак,заголовок 1.1 Знак"/>
    <w:link w:val="af0"/>
    <w:uiPriority w:val="34"/>
    <w:rsid w:val="007204D1"/>
    <w:rPr>
      <w:rFonts w:ascii="Calibri" w:eastAsia="Calibri" w:hAnsi="Calibri"/>
      <w:sz w:val="22"/>
      <w:szCs w:val="22"/>
      <w:lang w:eastAsia="zh-CN"/>
    </w:rPr>
  </w:style>
  <w:style w:type="paragraph" w:styleId="afc">
    <w:name w:val="Body Text Indent"/>
    <w:basedOn w:val="a"/>
    <w:link w:val="afd"/>
    <w:uiPriority w:val="99"/>
    <w:semiHidden/>
    <w:unhideWhenUsed/>
    <w:rsid w:val="0064661E"/>
    <w:pPr>
      <w:spacing w:after="120"/>
      <w:ind w:left="283"/>
    </w:pPr>
  </w:style>
  <w:style w:type="character" w:customStyle="1" w:styleId="afd">
    <w:name w:val="Основной текст с отступом Знак"/>
    <w:basedOn w:val="a1"/>
    <w:link w:val="afc"/>
    <w:uiPriority w:val="99"/>
    <w:semiHidden/>
    <w:rsid w:val="0064661E"/>
    <w:rPr>
      <w:rFonts w:ascii="Calibri" w:eastAsia="Calibri" w:hAnsi="Calibri"/>
      <w:sz w:val="22"/>
      <w:szCs w:val="22"/>
      <w:lang w:eastAsia="zh-CN"/>
    </w:rPr>
  </w:style>
  <w:style w:type="paragraph" w:customStyle="1" w:styleId="18">
    <w:name w:val="Звичайний1"/>
    <w:rsid w:val="0064661E"/>
    <w:rPr>
      <w:sz w:val="24"/>
    </w:rPr>
  </w:style>
  <w:style w:type="paragraph" w:customStyle="1" w:styleId="23">
    <w:name w:val="Основний текст2"/>
    <w:basedOn w:val="18"/>
    <w:rsid w:val="0064661E"/>
    <w:pPr>
      <w:jc w:val="both"/>
    </w:pPr>
    <w:rPr>
      <w:rFonts w:ascii="Courier New" w:hAnsi="Courier New"/>
      <w:sz w:val="20"/>
    </w:rPr>
  </w:style>
  <w:style w:type="character" w:customStyle="1" w:styleId="14">
    <w:name w:val="Текст выноски Знак1"/>
    <w:basedOn w:val="a1"/>
    <w:link w:val="af2"/>
    <w:rsid w:val="0064661E"/>
    <w:rPr>
      <w:rFonts w:ascii="Tahoma" w:eastAsia="Calibri" w:hAnsi="Tahoma" w:cs="Tahoma"/>
      <w:sz w:val="16"/>
      <w:szCs w:val="16"/>
      <w:lang w:eastAsia="zh-CN"/>
    </w:rPr>
  </w:style>
  <w:style w:type="character" w:customStyle="1" w:styleId="16">
    <w:name w:val="Верхний колонтитул Знак1"/>
    <w:basedOn w:val="a1"/>
    <w:link w:val="af5"/>
    <w:rsid w:val="0064661E"/>
    <w:rPr>
      <w:rFonts w:ascii="Calibri" w:eastAsia="Calibri" w:hAnsi="Calibri"/>
      <w:sz w:val="22"/>
      <w:szCs w:val="22"/>
      <w:lang w:eastAsia="zh-CN"/>
    </w:rPr>
  </w:style>
  <w:style w:type="character" w:styleId="afe">
    <w:name w:val="FollowedHyperlink"/>
    <w:basedOn w:val="a1"/>
    <w:uiPriority w:val="99"/>
    <w:semiHidden/>
    <w:unhideWhenUsed/>
    <w:rsid w:val="00385A21"/>
    <w:rPr>
      <w:color w:val="800080" w:themeColor="followedHyperlink"/>
      <w:u w:val="single"/>
    </w:rPr>
  </w:style>
  <w:style w:type="character" w:customStyle="1" w:styleId="50">
    <w:name w:val="Заголовок 5 Знак"/>
    <w:basedOn w:val="a1"/>
    <w:link w:val="5"/>
    <w:uiPriority w:val="9"/>
    <w:semiHidden/>
    <w:rsid w:val="007816C6"/>
    <w:rPr>
      <w:rFonts w:asciiTheme="majorHAnsi" w:eastAsiaTheme="majorEastAsia" w:hAnsiTheme="majorHAnsi" w:cstheme="majorBidi"/>
      <w:color w:val="365F91" w:themeColor="accent1" w:themeShade="BF"/>
      <w:sz w:val="22"/>
      <w:szCs w:val="22"/>
      <w:lang w:eastAsia="zh-CN"/>
    </w:rPr>
  </w:style>
  <w:style w:type="table" w:styleId="aff">
    <w:name w:val="Table Grid"/>
    <w:basedOn w:val="a2"/>
    <w:rsid w:val="00C97817"/>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2"/>
    <w:next w:val="aff"/>
    <w:uiPriority w:val="59"/>
    <w:rsid w:val="004607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935">
      <w:bodyDiv w:val="1"/>
      <w:marLeft w:val="0"/>
      <w:marRight w:val="0"/>
      <w:marTop w:val="0"/>
      <w:marBottom w:val="0"/>
      <w:divBdr>
        <w:top w:val="none" w:sz="0" w:space="0" w:color="auto"/>
        <w:left w:val="none" w:sz="0" w:space="0" w:color="auto"/>
        <w:bottom w:val="none" w:sz="0" w:space="0" w:color="auto"/>
        <w:right w:val="none" w:sz="0" w:space="0" w:color="auto"/>
      </w:divBdr>
    </w:div>
    <w:div w:id="47920450">
      <w:bodyDiv w:val="1"/>
      <w:marLeft w:val="0"/>
      <w:marRight w:val="0"/>
      <w:marTop w:val="0"/>
      <w:marBottom w:val="0"/>
      <w:divBdr>
        <w:top w:val="none" w:sz="0" w:space="0" w:color="auto"/>
        <w:left w:val="none" w:sz="0" w:space="0" w:color="auto"/>
        <w:bottom w:val="none" w:sz="0" w:space="0" w:color="auto"/>
        <w:right w:val="none" w:sz="0" w:space="0" w:color="auto"/>
      </w:divBdr>
    </w:div>
    <w:div w:id="62024156">
      <w:bodyDiv w:val="1"/>
      <w:marLeft w:val="0"/>
      <w:marRight w:val="0"/>
      <w:marTop w:val="0"/>
      <w:marBottom w:val="0"/>
      <w:divBdr>
        <w:top w:val="none" w:sz="0" w:space="0" w:color="auto"/>
        <w:left w:val="none" w:sz="0" w:space="0" w:color="auto"/>
        <w:bottom w:val="none" w:sz="0" w:space="0" w:color="auto"/>
        <w:right w:val="none" w:sz="0" w:space="0" w:color="auto"/>
      </w:divBdr>
    </w:div>
    <w:div w:id="123087681">
      <w:bodyDiv w:val="1"/>
      <w:marLeft w:val="0"/>
      <w:marRight w:val="0"/>
      <w:marTop w:val="0"/>
      <w:marBottom w:val="0"/>
      <w:divBdr>
        <w:top w:val="none" w:sz="0" w:space="0" w:color="auto"/>
        <w:left w:val="none" w:sz="0" w:space="0" w:color="auto"/>
        <w:bottom w:val="none" w:sz="0" w:space="0" w:color="auto"/>
        <w:right w:val="none" w:sz="0" w:space="0" w:color="auto"/>
      </w:divBdr>
    </w:div>
    <w:div w:id="182985734">
      <w:bodyDiv w:val="1"/>
      <w:marLeft w:val="0"/>
      <w:marRight w:val="0"/>
      <w:marTop w:val="0"/>
      <w:marBottom w:val="0"/>
      <w:divBdr>
        <w:top w:val="none" w:sz="0" w:space="0" w:color="auto"/>
        <w:left w:val="none" w:sz="0" w:space="0" w:color="auto"/>
        <w:bottom w:val="none" w:sz="0" w:space="0" w:color="auto"/>
        <w:right w:val="none" w:sz="0" w:space="0" w:color="auto"/>
      </w:divBdr>
    </w:div>
    <w:div w:id="200172108">
      <w:bodyDiv w:val="1"/>
      <w:marLeft w:val="0"/>
      <w:marRight w:val="0"/>
      <w:marTop w:val="0"/>
      <w:marBottom w:val="0"/>
      <w:divBdr>
        <w:top w:val="none" w:sz="0" w:space="0" w:color="auto"/>
        <w:left w:val="none" w:sz="0" w:space="0" w:color="auto"/>
        <w:bottom w:val="none" w:sz="0" w:space="0" w:color="auto"/>
        <w:right w:val="none" w:sz="0" w:space="0" w:color="auto"/>
      </w:divBdr>
    </w:div>
    <w:div w:id="370149449">
      <w:bodyDiv w:val="1"/>
      <w:marLeft w:val="0"/>
      <w:marRight w:val="0"/>
      <w:marTop w:val="0"/>
      <w:marBottom w:val="0"/>
      <w:divBdr>
        <w:top w:val="none" w:sz="0" w:space="0" w:color="auto"/>
        <w:left w:val="none" w:sz="0" w:space="0" w:color="auto"/>
        <w:bottom w:val="none" w:sz="0" w:space="0" w:color="auto"/>
        <w:right w:val="none" w:sz="0" w:space="0" w:color="auto"/>
      </w:divBdr>
    </w:div>
    <w:div w:id="374739226">
      <w:bodyDiv w:val="1"/>
      <w:marLeft w:val="0"/>
      <w:marRight w:val="0"/>
      <w:marTop w:val="0"/>
      <w:marBottom w:val="0"/>
      <w:divBdr>
        <w:top w:val="none" w:sz="0" w:space="0" w:color="auto"/>
        <w:left w:val="none" w:sz="0" w:space="0" w:color="auto"/>
        <w:bottom w:val="none" w:sz="0" w:space="0" w:color="auto"/>
        <w:right w:val="none" w:sz="0" w:space="0" w:color="auto"/>
      </w:divBdr>
    </w:div>
    <w:div w:id="478576215">
      <w:bodyDiv w:val="1"/>
      <w:marLeft w:val="0"/>
      <w:marRight w:val="0"/>
      <w:marTop w:val="0"/>
      <w:marBottom w:val="0"/>
      <w:divBdr>
        <w:top w:val="none" w:sz="0" w:space="0" w:color="auto"/>
        <w:left w:val="none" w:sz="0" w:space="0" w:color="auto"/>
        <w:bottom w:val="none" w:sz="0" w:space="0" w:color="auto"/>
        <w:right w:val="none" w:sz="0" w:space="0" w:color="auto"/>
      </w:divBdr>
    </w:div>
    <w:div w:id="550969759">
      <w:bodyDiv w:val="1"/>
      <w:marLeft w:val="0"/>
      <w:marRight w:val="0"/>
      <w:marTop w:val="0"/>
      <w:marBottom w:val="0"/>
      <w:divBdr>
        <w:top w:val="none" w:sz="0" w:space="0" w:color="auto"/>
        <w:left w:val="none" w:sz="0" w:space="0" w:color="auto"/>
        <w:bottom w:val="none" w:sz="0" w:space="0" w:color="auto"/>
        <w:right w:val="none" w:sz="0" w:space="0" w:color="auto"/>
      </w:divBdr>
    </w:div>
    <w:div w:id="583222920">
      <w:bodyDiv w:val="1"/>
      <w:marLeft w:val="0"/>
      <w:marRight w:val="0"/>
      <w:marTop w:val="0"/>
      <w:marBottom w:val="0"/>
      <w:divBdr>
        <w:top w:val="none" w:sz="0" w:space="0" w:color="auto"/>
        <w:left w:val="none" w:sz="0" w:space="0" w:color="auto"/>
        <w:bottom w:val="none" w:sz="0" w:space="0" w:color="auto"/>
        <w:right w:val="none" w:sz="0" w:space="0" w:color="auto"/>
      </w:divBdr>
    </w:div>
    <w:div w:id="616185529">
      <w:bodyDiv w:val="1"/>
      <w:marLeft w:val="0"/>
      <w:marRight w:val="0"/>
      <w:marTop w:val="0"/>
      <w:marBottom w:val="0"/>
      <w:divBdr>
        <w:top w:val="none" w:sz="0" w:space="0" w:color="auto"/>
        <w:left w:val="none" w:sz="0" w:space="0" w:color="auto"/>
        <w:bottom w:val="none" w:sz="0" w:space="0" w:color="auto"/>
        <w:right w:val="none" w:sz="0" w:space="0" w:color="auto"/>
      </w:divBdr>
    </w:div>
    <w:div w:id="680159227">
      <w:bodyDiv w:val="1"/>
      <w:marLeft w:val="0"/>
      <w:marRight w:val="0"/>
      <w:marTop w:val="0"/>
      <w:marBottom w:val="0"/>
      <w:divBdr>
        <w:top w:val="none" w:sz="0" w:space="0" w:color="auto"/>
        <w:left w:val="none" w:sz="0" w:space="0" w:color="auto"/>
        <w:bottom w:val="none" w:sz="0" w:space="0" w:color="auto"/>
        <w:right w:val="none" w:sz="0" w:space="0" w:color="auto"/>
      </w:divBdr>
    </w:div>
    <w:div w:id="692730263">
      <w:bodyDiv w:val="1"/>
      <w:marLeft w:val="0"/>
      <w:marRight w:val="0"/>
      <w:marTop w:val="0"/>
      <w:marBottom w:val="0"/>
      <w:divBdr>
        <w:top w:val="none" w:sz="0" w:space="0" w:color="auto"/>
        <w:left w:val="none" w:sz="0" w:space="0" w:color="auto"/>
        <w:bottom w:val="none" w:sz="0" w:space="0" w:color="auto"/>
        <w:right w:val="none" w:sz="0" w:space="0" w:color="auto"/>
      </w:divBdr>
    </w:div>
    <w:div w:id="785739763">
      <w:bodyDiv w:val="1"/>
      <w:marLeft w:val="0"/>
      <w:marRight w:val="0"/>
      <w:marTop w:val="0"/>
      <w:marBottom w:val="0"/>
      <w:divBdr>
        <w:top w:val="none" w:sz="0" w:space="0" w:color="auto"/>
        <w:left w:val="none" w:sz="0" w:space="0" w:color="auto"/>
        <w:bottom w:val="none" w:sz="0" w:space="0" w:color="auto"/>
        <w:right w:val="none" w:sz="0" w:space="0" w:color="auto"/>
      </w:divBdr>
    </w:div>
    <w:div w:id="918487073">
      <w:bodyDiv w:val="1"/>
      <w:marLeft w:val="0"/>
      <w:marRight w:val="0"/>
      <w:marTop w:val="0"/>
      <w:marBottom w:val="0"/>
      <w:divBdr>
        <w:top w:val="none" w:sz="0" w:space="0" w:color="auto"/>
        <w:left w:val="none" w:sz="0" w:space="0" w:color="auto"/>
        <w:bottom w:val="none" w:sz="0" w:space="0" w:color="auto"/>
        <w:right w:val="none" w:sz="0" w:space="0" w:color="auto"/>
      </w:divBdr>
    </w:div>
    <w:div w:id="1009403208">
      <w:bodyDiv w:val="1"/>
      <w:marLeft w:val="0"/>
      <w:marRight w:val="0"/>
      <w:marTop w:val="0"/>
      <w:marBottom w:val="0"/>
      <w:divBdr>
        <w:top w:val="none" w:sz="0" w:space="0" w:color="auto"/>
        <w:left w:val="none" w:sz="0" w:space="0" w:color="auto"/>
        <w:bottom w:val="none" w:sz="0" w:space="0" w:color="auto"/>
        <w:right w:val="none" w:sz="0" w:space="0" w:color="auto"/>
      </w:divBdr>
    </w:div>
    <w:div w:id="1154688605">
      <w:bodyDiv w:val="1"/>
      <w:marLeft w:val="0"/>
      <w:marRight w:val="0"/>
      <w:marTop w:val="0"/>
      <w:marBottom w:val="0"/>
      <w:divBdr>
        <w:top w:val="none" w:sz="0" w:space="0" w:color="auto"/>
        <w:left w:val="none" w:sz="0" w:space="0" w:color="auto"/>
        <w:bottom w:val="none" w:sz="0" w:space="0" w:color="auto"/>
        <w:right w:val="none" w:sz="0" w:space="0" w:color="auto"/>
      </w:divBdr>
    </w:div>
    <w:div w:id="1176964237">
      <w:bodyDiv w:val="1"/>
      <w:marLeft w:val="0"/>
      <w:marRight w:val="0"/>
      <w:marTop w:val="0"/>
      <w:marBottom w:val="0"/>
      <w:divBdr>
        <w:top w:val="none" w:sz="0" w:space="0" w:color="auto"/>
        <w:left w:val="none" w:sz="0" w:space="0" w:color="auto"/>
        <w:bottom w:val="none" w:sz="0" w:space="0" w:color="auto"/>
        <w:right w:val="none" w:sz="0" w:space="0" w:color="auto"/>
      </w:divBdr>
    </w:div>
    <w:div w:id="1267419988">
      <w:bodyDiv w:val="1"/>
      <w:marLeft w:val="0"/>
      <w:marRight w:val="0"/>
      <w:marTop w:val="0"/>
      <w:marBottom w:val="0"/>
      <w:divBdr>
        <w:top w:val="none" w:sz="0" w:space="0" w:color="auto"/>
        <w:left w:val="none" w:sz="0" w:space="0" w:color="auto"/>
        <w:bottom w:val="none" w:sz="0" w:space="0" w:color="auto"/>
        <w:right w:val="none" w:sz="0" w:space="0" w:color="auto"/>
      </w:divBdr>
    </w:div>
    <w:div w:id="1376736933">
      <w:bodyDiv w:val="1"/>
      <w:marLeft w:val="0"/>
      <w:marRight w:val="0"/>
      <w:marTop w:val="0"/>
      <w:marBottom w:val="0"/>
      <w:divBdr>
        <w:top w:val="none" w:sz="0" w:space="0" w:color="auto"/>
        <w:left w:val="none" w:sz="0" w:space="0" w:color="auto"/>
        <w:bottom w:val="none" w:sz="0" w:space="0" w:color="auto"/>
        <w:right w:val="none" w:sz="0" w:space="0" w:color="auto"/>
      </w:divBdr>
    </w:div>
    <w:div w:id="1525437850">
      <w:bodyDiv w:val="1"/>
      <w:marLeft w:val="0"/>
      <w:marRight w:val="0"/>
      <w:marTop w:val="0"/>
      <w:marBottom w:val="0"/>
      <w:divBdr>
        <w:top w:val="none" w:sz="0" w:space="0" w:color="auto"/>
        <w:left w:val="none" w:sz="0" w:space="0" w:color="auto"/>
        <w:bottom w:val="none" w:sz="0" w:space="0" w:color="auto"/>
        <w:right w:val="none" w:sz="0" w:space="0" w:color="auto"/>
      </w:divBdr>
    </w:div>
    <w:div w:id="1553611742">
      <w:bodyDiv w:val="1"/>
      <w:marLeft w:val="0"/>
      <w:marRight w:val="0"/>
      <w:marTop w:val="0"/>
      <w:marBottom w:val="0"/>
      <w:divBdr>
        <w:top w:val="none" w:sz="0" w:space="0" w:color="auto"/>
        <w:left w:val="none" w:sz="0" w:space="0" w:color="auto"/>
        <w:bottom w:val="none" w:sz="0" w:space="0" w:color="auto"/>
        <w:right w:val="none" w:sz="0" w:space="0" w:color="auto"/>
      </w:divBdr>
    </w:div>
    <w:div w:id="1597905611">
      <w:bodyDiv w:val="1"/>
      <w:marLeft w:val="0"/>
      <w:marRight w:val="0"/>
      <w:marTop w:val="0"/>
      <w:marBottom w:val="0"/>
      <w:divBdr>
        <w:top w:val="none" w:sz="0" w:space="0" w:color="auto"/>
        <w:left w:val="none" w:sz="0" w:space="0" w:color="auto"/>
        <w:bottom w:val="none" w:sz="0" w:space="0" w:color="auto"/>
        <w:right w:val="none" w:sz="0" w:space="0" w:color="auto"/>
      </w:divBdr>
    </w:div>
    <w:div w:id="1611625522">
      <w:bodyDiv w:val="1"/>
      <w:marLeft w:val="0"/>
      <w:marRight w:val="0"/>
      <w:marTop w:val="0"/>
      <w:marBottom w:val="0"/>
      <w:divBdr>
        <w:top w:val="none" w:sz="0" w:space="0" w:color="auto"/>
        <w:left w:val="none" w:sz="0" w:space="0" w:color="auto"/>
        <w:bottom w:val="none" w:sz="0" w:space="0" w:color="auto"/>
        <w:right w:val="none" w:sz="0" w:space="0" w:color="auto"/>
      </w:divBdr>
    </w:div>
    <w:div w:id="1692342121">
      <w:bodyDiv w:val="1"/>
      <w:marLeft w:val="0"/>
      <w:marRight w:val="0"/>
      <w:marTop w:val="0"/>
      <w:marBottom w:val="0"/>
      <w:divBdr>
        <w:top w:val="none" w:sz="0" w:space="0" w:color="auto"/>
        <w:left w:val="none" w:sz="0" w:space="0" w:color="auto"/>
        <w:bottom w:val="none" w:sz="0" w:space="0" w:color="auto"/>
        <w:right w:val="none" w:sz="0" w:space="0" w:color="auto"/>
      </w:divBdr>
    </w:div>
    <w:div w:id="1791053622">
      <w:bodyDiv w:val="1"/>
      <w:marLeft w:val="0"/>
      <w:marRight w:val="0"/>
      <w:marTop w:val="0"/>
      <w:marBottom w:val="0"/>
      <w:divBdr>
        <w:top w:val="none" w:sz="0" w:space="0" w:color="auto"/>
        <w:left w:val="none" w:sz="0" w:space="0" w:color="auto"/>
        <w:bottom w:val="none" w:sz="0" w:space="0" w:color="auto"/>
        <w:right w:val="none" w:sz="0" w:space="0" w:color="auto"/>
      </w:divBdr>
    </w:div>
    <w:div w:id="1798186228">
      <w:bodyDiv w:val="1"/>
      <w:marLeft w:val="0"/>
      <w:marRight w:val="0"/>
      <w:marTop w:val="0"/>
      <w:marBottom w:val="0"/>
      <w:divBdr>
        <w:top w:val="none" w:sz="0" w:space="0" w:color="auto"/>
        <w:left w:val="none" w:sz="0" w:space="0" w:color="auto"/>
        <w:bottom w:val="none" w:sz="0" w:space="0" w:color="auto"/>
        <w:right w:val="none" w:sz="0" w:space="0" w:color="auto"/>
      </w:divBdr>
    </w:div>
    <w:div w:id="1922136830">
      <w:bodyDiv w:val="1"/>
      <w:marLeft w:val="0"/>
      <w:marRight w:val="0"/>
      <w:marTop w:val="0"/>
      <w:marBottom w:val="0"/>
      <w:divBdr>
        <w:top w:val="none" w:sz="0" w:space="0" w:color="auto"/>
        <w:left w:val="none" w:sz="0" w:space="0" w:color="auto"/>
        <w:bottom w:val="none" w:sz="0" w:space="0" w:color="auto"/>
        <w:right w:val="none" w:sz="0" w:space="0" w:color="auto"/>
      </w:divBdr>
    </w:div>
    <w:div w:id="2010673856">
      <w:bodyDiv w:val="1"/>
      <w:marLeft w:val="0"/>
      <w:marRight w:val="0"/>
      <w:marTop w:val="0"/>
      <w:marBottom w:val="0"/>
      <w:divBdr>
        <w:top w:val="none" w:sz="0" w:space="0" w:color="auto"/>
        <w:left w:val="none" w:sz="0" w:space="0" w:color="auto"/>
        <w:bottom w:val="none" w:sz="0" w:space="0" w:color="auto"/>
        <w:right w:val="none" w:sz="0" w:space="0" w:color="auto"/>
      </w:divBdr>
    </w:div>
    <w:div w:id="2064130928">
      <w:bodyDiv w:val="1"/>
      <w:marLeft w:val="0"/>
      <w:marRight w:val="0"/>
      <w:marTop w:val="0"/>
      <w:marBottom w:val="0"/>
      <w:divBdr>
        <w:top w:val="none" w:sz="0" w:space="0" w:color="auto"/>
        <w:left w:val="none" w:sz="0" w:space="0" w:color="auto"/>
        <w:bottom w:val="none" w:sz="0" w:space="0" w:color="auto"/>
        <w:right w:val="none" w:sz="0" w:space="0" w:color="auto"/>
      </w:divBdr>
    </w:div>
    <w:div w:id="2114082830">
      <w:bodyDiv w:val="1"/>
      <w:marLeft w:val="0"/>
      <w:marRight w:val="0"/>
      <w:marTop w:val="0"/>
      <w:marBottom w:val="0"/>
      <w:divBdr>
        <w:top w:val="none" w:sz="0" w:space="0" w:color="auto"/>
        <w:left w:val="none" w:sz="0" w:space="0" w:color="auto"/>
        <w:bottom w:val="none" w:sz="0" w:space="0" w:color="auto"/>
        <w:right w:val="none" w:sz="0" w:space="0" w:color="auto"/>
      </w:divBdr>
    </w:div>
    <w:div w:id="213872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edz.mcfr.ua/npd-doc?npmid=94&amp;npid=544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z.mcfr.ua/npd-doc?npmid=94&amp;npid=5439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r.minjust.gov.ua/content/hom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922-19/print" TargetMode="External"/><Relationship Id="rId14"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B770A-C92F-4C94-BA29-D74712F5C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25</Pages>
  <Words>8892</Words>
  <Characters>50690</Characters>
  <Application>Microsoft Office Word</Application>
  <DocSecurity>0</DocSecurity>
  <Lines>422</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 про проведення закупівлі</vt:lpstr>
      <vt:lpstr>Оголошення про проведення закупівлі</vt:lpstr>
    </vt:vector>
  </TitlesOfParts>
  <Company>Reanimator Extreme Edition</Company>
  <LinksUpToDate>false</LinksUpToDate>
  <CharactersWithSpaces>59464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creator>Home</dc:creator>
  <cp:lastModifiedBy>Каролина</cp:lastModifiedBy>
  <cp:revision>93</cp:revision>
  <cp:lastPrinted>2021-08-17T07:59:00Z</cp:lastPrinted>
  <dcterms:created xsi:type="dcterms:W3CDTF">2022-01-16T15:06:00Z</dcterms:created>
  <dcterms:modified xsi:type="dcterms:W3CDTF">2022-08-09T11:27:00Z</dcterms:modified>
</cp:coreProperties>
</file>