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3BE1B" w14:textId="77777777" w:rsidR="006140B3" w:rsidRPr="00CF751A" w:rsidRDefault="006140B3" w:rsidP="006140B3">
      <w:pPr>
        <w:jc w:val="right"/>
        <w:rPr>
          <w:rFonts w:ascii="Times New Roman" w:hAnsi="Times New Roman" w:cs="Times New Roman"/>
          <w:b/>
          <w:i/>
          <w:lang w:val="uk-UA"/>
        </w:rPr>
      </w:pPr>
      <w:r w:rsidRPr="00CF751A">
        <w:rPr>
          <w:rFonts w:ascii="Times New Roman" w:hAnsi="Times New Roman" w:cs="Times New Roman"/>
          <w:b/>
          <w:i/>
          <w:lang w:val="uk-UA"/>
        </w:rPr>
        <w:t>Додаток 2</w:t>
      </w:r>
    </w:p>
    <w:p w14:paraId="3140FB89" w14:textId="77777777" w:rsidR="006140B3" w:rsidRPr="00CF751A" w:rsidRDefault="006140B3" w:rsidP="006140B3">
      <w:pPr>
        <w:jc w:val="right"/>
        <w:rPr>
          <w:rFonts w:ascii="Times New Roman" w:hAnsi="Times New Roman" w:cs="Times New Roman"/>
          <w:i/>
          <w:lang w:val="uk-UA"/>
        </w:rPr>
      </w:pPr>
      <w:r w:rsidRPr="00CF751A">
        <w:rPr>
          <w:rFonts w:ascii="Times New Roman" w:hAnsi="Times New Roman" w:cs="Times New Roman"/>
          <w:b/>
          <w:i/>
          <w:lang w:val="uk-UA"/>
        </w:rPr>
        <w:t xml:space="preserve"> до тендерної документації  </w:t>
      </w:r>
    </w:p>
    <w:p w14:paraId="24FE75A3" w14:textId="77777777" w:rsidR="006140B3" w:rsidRPr="00CF751A" w:rsidRDefault="006140B3" w:rsidP="006140B3">
      <w:pPr>
        <w:keepNext/>
        <w:jc w:val="center"/>
        <w:rPr>
          <w:rFonts w:ascii="Times New Roman" w:hAnsi="Times New Roman" w:cs="Times New Roman"/>
          <w:b/>
          <w:bCs/>
          <w:lang w:val="uk-UA"/>
        </w:rPr>
      </w:pPr>
    </w:p>
    <w:p w14:paraId="50F3B0E6" w14:textId="77777777" w:rsidR="006140B3" w:rsidRPr="00CF751A" w:rsidRDefault="006140B3" w:rsidP="006140B3">
      <w:pPr>
        <w:keepNext/>
        <w:jc w:val="center"/>
        <w:rPr>
          <w:rFonts w:ascii="Times New Roman" w:hAnsi="Times New Roman" w:cs="Times New Roman"/>
          <w:b/>
          <w:bCs/>
          <w:lang w:val="uk-UA"/>
        </w:rPr>
      </w:pPr>
    </w:p>
    <w:p w14:paraId="2FD65AB9" w14:textId="77777777" w:rsidR="006140B3" w:rsidRPr="00CF751A" w:rsidRDefault="000755FB" w:rsidP="006140B3">
      <w:pPr>
        <w:keepLines/>
        <w:jc w:val="center"/>
        <w:rPr>
          <w:rFonts w:ascii="Times New Roman" w:hAnsi="Times New Roman" w:cs="Times New Roman"/>
          <w:lang w:val="uk-UA"/>
        </w:rPr>
      </w:pPr>
      <w:r w:rsidRPr="00CF751A">
        <w:rPr>
          <w:rFonts w:ascii="Times New Roman" w:hAnsi="Times New Roman" w:cs="Times New Roman"/>
          <w:b/>
          <w:iCs/>
          <w:color w:val="000000"/>
          <w:lang w:val="uk-UA" w:eastAsia="ru-RU"/>
        </w:rPr>
        <w:t>ТЕХНІЧНА СПЕЦИФІКАЦІЯ</w:t>
      </w:r>
      <w:r w:rsidR="006140B3" w:rsidRPr="00CF751A">
        <w:rPr>
          <w:rFonts w:ascii="Times New Roman" w:hAnsi="Times New Roman" w:cs="Times New Roman"/>
          <w:b/>
          <w:lang w:val="uk-UA"/>
        </w:rPr>
        <w:t xml:space="preserve"> </w:t>
      </w:r>
    </w:p>
    <w:p w14:paraId="4D6325A7" w14:textId="77777777" w:rsidR="00D25981" w:rsidRPr="00CF751A" w:rsidRDefault="006140B3" w:rsidP="006140B3">
      <w:pPr>
        <w:shd w:val="clear" w:color="auto" w:fill="FFFFFF"/>
        <w:jc w:val="center"/>
        <w:textAlignment w:val="baseline"/>
        <w:rPr>
          <w:rFonts w:ascii="Times New Roman" w:hAnsi="Times New Roman" w:cs="Times New Roman"/>
          <w:b/>
          <w:lang w:val="uk-UA"/>
        </w:rPr>
      </w:pPr>
      <w:r w:rsidRPr="00CF751A">
        <w:rPr>
          <w:rFonts w:ascii="Times New Roman" w:hAnsi="Times New Roman" w:cs="Times New Roman"/>
          <w:b/>
          <w:lang w:val="uk-UA"/>
        </w:rPr>
        <w:t xml:space="preserve">на закупівлю товарів </w:t>
      </w:r>
    </w:p>
    <w:p w14:paraId="25744F1C" w14:textId="54992C59" w:rsidR="006140B3" w:rsidRPr="00EA24BF" w:rsidRDefault="00FD4B9E" w:rsidP="006140B3">
      <w:pPr>
        <w:shd w:val="clear" w:color="auto" w:fill="FFFFFF"/>
        <w:jc w:val="center"/>
        <w:textAlignment w:val="baseline"/>
        <w:rPr>
          <w:rFonts w:ascii="Times New Roman" w:hAnsi="Times New Roman" w:cs="Times New Roman"/>
          <w:b/>
          <w:lang w:val="en-US"/>
        </w:rPr>
      </w:pPr>
      <w:r w:rsidRPr="00EA24BF">
        <w:rPr>
          <w:rFonts w:ascii="Times New Roman" w:hAnsi="Times New Roman" w:cs="Times New Roman"/>
          <w:b/>
          <w:lang w:val="uk-UA"/>
        </w:rPr>
        <w:t>Фармацевтична продукція</w:t>
      </w:r>
      <w:r>
        <w:rPr>
          <w:rFonts w:ascii="Times New Roman" w:hAnsi="Times New Roman" w:cs="Times New Roman"/>
          <w:b/>
          <w:lang w:val="uk-UA"/>
        </w:rPr>
        <w:t xml:space="preserve"> </w:t>
      </w:r>
      <w:r w:rsidR="00EA24BF" w:rsidRPr="00EA24BF">
        <w:rPr>
          <w:rFonts w:ascii="Times New Roman" w:hAnsi="Times New Roman" w:cs="Times New Roman"/>
          <w:b/>
          <w:lang w:val="uk-UA"/>
        </w:rPr>
        <w:t>(Класифікація за ДК 021-2015 33600000-6 - Фармацевтична продукція</w:t>
      </w:r>
      <w:r w:rsidR="00EA24BF">
        <w:rPr>
          <w:rFonts w:ascii="Times New Roman" w:hAnsi="Times New Roman" w:cs="Times New Roman"/>
          <w:b/>
          <w:lang w:val="uk-UA"/>
        </w:rPr>
        <w:t xml:space="preserve"> (</w:t>
      </w:r>
      <w:proofErr w:type="spellStart"/>
      <w:r w:rsidR="00EA24BF" w:rsidRPr="00EA24BF">
        <w:rPr>
          <w:rFonts w:ascii="Times New Roman" w:hAnsi="Times New Roman" w:cs="Times New Roman"/>
          <w:b/>
          <w:lang w:val="uk-UA"/>
        </w:rPr>
        <w:t>Carbamazepine</w:t>
      </w:r>
      <w:proofErr w:type="spellEnd"/>
      <w:r w:rsidR="00EA24BF" w:rsidRPr="00EA24BF">
        <w:rPr>
          <w:rFonts w:ascii="Times New Roman" w:hAnsi="Times New Roman" w:cs="Times New Roman"/>
          <w:b/>
          <w:lang w:val="uk-UA"/>
        </w:rPr>
        <w:t xml:space="preserve">, </w:t>
      </w:r>
      <w:proofErr w:type="spellStart"/>
      <w:r w:rsidR="00EA24BF" w:rsidRPr="00EA24BF">
        <w:rPr>
          <w:rFonts w:ascii="Times New Roman" w:hAnsi="Times New Roman" w:cs="Times New Roman"/>
          <w:b/>
          <w:lang w:val="uk-UA"/>
        </w:rPr>
        <w:t>Chlorpromazine</w:t>
      </w:r>
      <w:proofErr w:type="spellEnd"/>
      <w:r w:rsidR="00EA24BF" w:rsidRPr="00EA24BF">
        <w:rPr>
          <w:rFonts w:ascii="Times New Roman" w:hAnsi="Times New Roman" w:cs="Times New Roman"/>
          <w:b/>
          <w:lang w:val="uk-UA"/>
        </w:rPr>
        <w:t xml:space="preserve">, </w:t>
      </w:r>
      <w:proofErr w:type="spellStart"/>
      <w:r w:rsidR="00EA24BF" w:rsidRPr="00EA24BF">
        <w:rPr>
          <w:rFonts w:ascii="Times New Roman" w:hAnsi="Times New Roman" w:cs="Times New Roman"/>
          <w:b/>
          <w:lang w:val="uk-UA"/>
        </w:rPr>
        <w:t>Chlorpromazine</w:t>
      </w:r>
      <w:proofErr w:type="spellEnd"/>
      <w:r w:rsidR="00EA24BF" w:rsidRPr="00EA24BF">
        <w:rPr>
          <w:rFonts w:ascii="Times New Roman" w:hAnsi="Times New Roman" w:cs="Times New Roman"/>
          <w:b/>
          <w:lang w:val="uk-UA"/>
        </w:rPr>
        <w:t xml:space="preserve">, </w:t>
      </w:r>
      <w:proofErr w:type="spellStart"/>
      <w:r w:rsidR="00EA24BF" w:rsidRPr="00EA24BF">
        <w:rPr>
          <w:rFonts w:ascii="Times New Roman" w:hAnsi="Times New Roman" w:cs="Times New Roman"/>
          <w:b/>
          <w:lang w:val="uk-UA"/>
        </w:rPr>
        <w:t>Amitriptyline</w:t>
      </w:r>
      <w:proofErr w:type="spellEnd"/>
      <w:r w:rsidR="00EA24BF" w:rsidRPr="00EA24BF">
        <w:rPr>
          <w:rFonts w:ascii="Times New Roman" w:hAnsi="Times New Roman" w:cs="Times New Roman"/>
          <w:b/>
          <w:lang w:val="uk-UA"/>
        </w:rPr>
        <w:t xml:space="preserve">, </w:t>
      </w:r>
      <w:proofErr w:type="spellStart"/>
      <w:r w:rsidR="00EA24BF" w:rsidRPr="00EA24BF">
        <w:rPr>
          <w:rFonts w:ascii="Times New Roman" w:hAnsi="Times New Roman" w:cs="Times New Roman"/>
          <w:b/>
          <w:lang w:val="uk-UA"/>
        </w:rPr>
        <w:t>Trifluoperazine</w:t>
      </w:r>
      <w:proofErr w:type="spellEnd"/>
      <w:r w:rsidR="00EA24BF" w:rsidRPr="00EA24BF">
        <w:rPr>
          <w:rFonts w:ascii="Times New Roman" w:hAnsi="Times New Roman" w:cs="Times New Roman"/>
          <w:b/>
          <w:lang w:val="uk-UA"/>
        </w:rPr>
        <w:t xml:space="preserve">, </w:t>
      </w:r>
      <w:proofErr w:type="spellStart"/>
      <w:r w:rsidR="00EA24BF" w:rsidRPr="00EA24BF">
        <w:rPr>
          <w:rFonts w:ascii="Times New Roman" w:hAnsi="Times New Roman" w:cs="Times New Roman"/>
          <w:b/>
          <w:lang w:val="uk-UA"/>
        </w:rPr>
        <w:t>Olanzapine</w:t>
      </w:r>
      <w:proofErr w:type="spellEnd"/>
      <w:r w:rsidR="00EA24BF" w:rsidRPr="00EA24BF">
        <w:rPr>
          <w:rFonts w:ascii="Times New Roman" w:hAnsi="Times New Roman" w:cs="Times New Roman"/>
          <w:b/>
          <w:lang w:val="uk-UA"/>
        </w:rPr>
        <w:t xml:space="preserve">, </w:t>
      </w:r>
      <w:proofErr w:type="spellStart"/>
      <w:r w:rsidR="00EA24BF" w:rsidRPr="00EA24BF">
        <w:rPr>
          <w:rFonts w:ascii="Times New Roman" w:hAnsi="Times New Roman" w:cs="Times New Roman"/>
          <w:b/>
          <w:lang w:val="uk-UA"/>
        </w:rPr>
        <w:t>Chlorprothixene</w:t>
      </w:r>
      <w:proofErr w:type="spellEnd"/>
      <w:r w:rsidR="00EA24BF" w:rsidRPr="00EA24BF">
        <w:rPr>
          <w:rFonts w:ascii="Times New Roman" w:hAnsi="Times New Roman" w:cs="Times New Roman"/>
          <w:b/>
          <w:lang w:val="uk-UA"/>
        </w:rPr>
        <w:t xml:space="preserve">, </w:t>
      </w:r>
      <w:proofErr w:type="spellStart"/>
      <w:r w:rsidR="00EA24BF" w:rsidRPr="00EA24BF">
        <w:rPr>
          <w:rFonts w:ascii="Times New Roman" w:hAnsi="Times New Roman" w:cs="Times New Roman"/>
          <w:b/>
          <w:lang w:val="uk-UA"/>
        </w:rPr>
        <w:t>Benzobarbital</w:t>
      </w:r>
      <w:proofErr w:type="spellEnd"/>
      <w:r w:rsidR="00EA24BF" w:rsidRPr="00EA24BF">
        <w:rPr>
          <w:rFonts w:ascii="Times New Roman" w:hAnsi="Times New Roman" w:cs="Times New Roman"/>
          <w:b/>
          <w:lang w:val="uk-UA"/>
        </w:rPr>
        <w:t xml:space="preserve">, </w:t>
      </w:r>
      <w:proofErr w:type="spellStart"/>
      <w:r w:rsidR="00EA24BF" w:rsidRPr="00EA24BF">
        <w:rPr>
          <w:rFonts w:ascii="Times New Roman" w:hAnsi="Times New Roman" w:cs="Times New Roman"/>
          <w:b/>
          <w:lang w:val="uk-UA"/>
        </w:rPr>
        <w:t>Zuclopenthixol</w:t>
      </w:r>
      <w:proofErr w:type="spellEnd"/>
      <w:r w:rsidR="00EA24BF" w:rsidRPr="00EA24BF">
        <w:rPr>
          <w:rFonts w:ascii="Times New Roman" w:hAnsi="Times New Roman" w:cs="Times New Roman"/>
          <w:b/>
          <w:lang w:val="uk-UA"/>
        </w:rPr>
        <w:t xml:space="preserve">, </w:t>
      </w:r>
      <w:proofErr w:type="spellStart"/>
      <w:r w:rsidR="00EA24BF" w:rsidRPr="00EA24BF">
        <w:rPr>
          <w:rFonts w:ascii="Times New Roman" w:hAnsi="Times New Roman" w:cs="Times New Roman"/>
          <w:b/>
          <w:lang w:val="uk-UA"/>
        </w:rPr>
        <w:t>Quetiapine</w:t>
      </w:r>
      <w:proofErr w:type="spellEnd"/>
      <w:r w:rsidR="00EA24BF" w:rsidRPr="00EA24BF">
        <w:rPr>
          <w:rFonts w:ascii="Times New Roman" w:hAnsi="Times New Roman" w:cs="Times New Roman"/>
          <w:b/>
          <w:lang w:val="uk-UA"/>
        </w:rPr>
        <w:t xml:space="preserve">, </w:t>
      </w:r>
      <w:proofErr w:type="spellStart"/>
      <w:r w:rsidR="00EA24BF" w:rsidRPr="00EA24BF">
        <w:rPr>
          <w:rFonts w:ascii="Times New Roman" w:hAnsi="Times New Roman" w:cs="Times New Roman"/>
          <w:b/>
          <w:lang w:val="uk-UA"/>
        </w:rPr>
        <w:t>Quetiapine</w:t>
      </w:r>
      <w:proofErr w:type="spellEnd"/>
      <w:r w:rsidR="00EA24BF" w:rsidRPr="00EA24BF">
        <w:rPr>
          <w:rFonts w:ascii="Times New Roman" w:hAnsi="Times New Roman" w:cs="Times New Roman"/>
          <w:b/>
          <w:lang w:val="uk-UA"/>
        </w:rPr>
        <w:t xml:space="preserve">, </w:t>
      </w:r>
      <w:proofErr w:type="spellStart"/>
      <w:r w:rsidR="00EA24BF" w:rsidRPr="00EA24BF">
        <w:rPr>
          <w:rFonts w:ascii="Times New Roman" w:hAnsi="Times New Roman" w:cs="Times New Roman"/>
          <w:b/>
          <w:lang w:val="uk-UA"/>
        </w:rPr>
        <w:t>Trihexyphenidyl</w:t>
      </w:r>
      <w:proofErr w:type="spellEnd"/>
      <w:r w:rsidR="00EA24BF" w:rsidRPr="00EA24BF">
        <w:rPr>
          <w:rFonts w:ascii="Times New Roman" w:hAnsi="Times New Roman" w:cs="Times New Roman"/>
          <w:b/>
          <w:lang w:val="uk-UA"/>
        </w:rPr>
        <w:t xml:space="preserve">, </w:t>
      </w:r>
      <w:proofErr w:type="spellStart"/>
      <w:r w:rsidR="00EA24BF" w:rsidRPr="00EA24BF">
        <w:rPr>
          <w:rFonts w:ascii="Times New Roman" w:hAnsi="Times New Roman" w:cs="Times New Roman"/>
          <w:b/>
          <w:lang w:val="uk-UA"/>
        </w:rPr>
        <w:t>Amisulpride</w:t>
      </w:r>
      <w:proofErr w:type="spellEnd"/>
      <w:r w:rsidR="00EA24BF" w:rsidRPr="00EA24BF">
        <w:rPr>
          <w:rFonts w:ascii="Times New Roman" w:hAnsi="Times New Roman" w:cs="Times New Roman"/>
          <w:b/>
          <w:lang w:val="uk-UA"/>
        </w:rPr>
        <w:t xml:space="preserve">, </w:t>
      </w:r>
      <w:proofErr w:type="spellStart"/>
      <w:r w:rsidR="00EA24BF" w:rsidRPr="00EA24BF">
        <w:rPr>
          <w:rFonts w:ascii="Times New Roman" w:hAnsi="Times New Roman" w:cs="Times New Roman"/>
          <w:b/>
          <w:lang w:val="uk-UA"/>
        </w:rPr>
        <w:t>Mono</w:t>
      </w:r>
      <w:proofErr w:type="spellEnd"/>
      <w:r w:rsidR="00EA24BF" w:rsidRPr="00EA24BF">
        <w:rPr>
          <w:rFonts w:ascii="Times New Roman" w:hAnsi="Times New Roman" w:cs="Times New Roman"/>
          <w:b/>
          <w:lang w:val="uk-UA"/>
        </w:rPr>
        <w:t xml:space="preserve">, </w:t>
      </w:r>
      <w:proofErr w:type="spellStart"/>
      <w:r w:rsidR="00EA24BF" w:rsidRPr="00EA24BF">
        <w:rPr>
          <w:rFonts w:ascii="Times New Roman" w:hAnsi="Times New Roman" w:cs="Times New Roman"/>
          <w:b/>
          <w:lang w:val="uk-UA"/>
        </w:rPr>
        <w:t>Bendazol</w:t>
      </w:r>
      <w:proofErr w:type="spellEnd"/>
      <w:r w:rsidR="00EA24BF" w:rsidRPr="00EA24BF">
        <w:rPr>
          <w:rFonts w:ascii="Times New Roman" w:hAnsi="Times New Roman" w:cs="Times New Roman"/>
          <w:b/>
          <w:lang w:val="uk-UA"/>
        </w:rPr>
        <w:t xml:space="preserve">, </w:t>
      </w:r>
      <w:proofErr w:type="spellStart"/>
      <w:r w:rsidR="00EA24BF" w:rsidRPr="00EA24BF">
        <w:rPr>
          <w:rFonts w:ascii="Times New Roman" w:hAnsi="Times New Roman" w:cs="Times New Roman"/>
          <w:b/>
          <w:lang w:val="uk-UA"/>
        </w:rPr>
        <w:t>Fluocinolone</w:t>
      </w:r>
      <w:proofErr w:type="spellEnd"/>
      <w:r w:rsidR="00EA24BF" w:rsidRPr="00EA24BF">
        <w:rPr>
          <w:rFonts w:ascii="Times New Roman" w:hAnsi="Times New Roman" w:cs="Times New Roman"/>
          <w:b/>
          <w:lang w:val="uk-UA"/>
        </w:rPr>
        <w:t xml:space="preserve"> </w:t>
      </w:r>
      <w:proofErr w:type="spellStart"/>
      <w:r w:rsidR="00EA24BF" w:rsidRPr="00EA24BF">
        <w:rPr>
          <w:rFonts w:ascii="Times New Roman" w:hAnsi="Times New Roman" w:cs="Times New Roman"/>
          <w:b/>
          <w:lang w:val="uk-UA"/>
        </w:rPr>
        <w:t>acetonide</w:t>
      </w:r>
      <w:proofErr w:type="spellEnd"/>
      <w:r w:rsidR="00EA24BF" w:rsidRPr="00EA24BF">
        <w:rPr>
          <w:rFonts w:ascii="Times New Roman" w:hAnsi="Times New Roman" w:cs="Times New Roman"/>
          <w:b/>
          <w:lang w:val="uk-UA"/>
        </w:rPr>
        <w:t xml:space="preserve">, </w:t>
      </w:r>
      <w:proofErr w:type="spellStart"/>
      <w:r w:rsidR="00EA24BF" w:rsidRPr="00EA24BF">
        <w:rPr>
          <w:rFonts w:ascii="Times New Roman" w:hAnsi="Times New Roman" w:cs="Times New Roman"/>
          <w:b/>
          <w:lang w:val="uk-UA"/>
        </w:rPr>
        <w:t>Sulfanilamide</w:t>
      </w:r>
      <w:proofErr w:type="spellEnd"/>
      <w:r w:rsidR="00EA24BF" w:rsidRPr="00EA24BF">
        <w:rPr>
          <w:rFonts w:ascii="Times New Roman" w:hAnsi="Times New Roman" w:cs="Times New Roman"/>
          <w:b/>
          <w:lang w:val="uk-UA"/>
        </w:rPr>
        <w:t xml:space="preserve">, </w:t>
      </w:r>
      <w:proofErr w:type="spellStart"/>
      <w:r w:rsidR="00EA24BF" w:rsidRPr="00EA24BF">
        <w:rPr>
          <w:rFonts w:ascii="Times New Roman" w:hAnsi="Times New Roman" w:cs="Times New Roman"/>
          <w:b/>
          <w:lang w:val="uk-UA"/>
        </w:rPr>
        <w:t>Aluminium</w:t>
      </w:r>
      <w:proofErr w:type="spellEnd"/>
      <w:r w:rsidR="00EA24BF" w:rsidRPr="00EA24BF">
        <w:rPr>
          <w:rFonts w:ascii="Times New Roman" w:hAnsi="Times New Roman" w:cs="Times New Roman"/>
          <w:b/>
          <w:lang w:val="uk-UA"/>
        </w:rPr>
        <w:t xml:space="preserve"> </w:t>
      </w:r>
      <w:proofErr w:type="spellStart"/>
      <w:r w:rsidR="00EA24BF" w:rsidRPr="00EA24BF">
        <w:rPr>
          <w:rFonts w:ascii="Times New Roman" w:hAnsi="Times New Roman" w:cs="Times New Roman"/>
          <w:b/>
          <w:lang w:val="uk-UA"/>
        </w:rPr>
        <w:t>hydroxide</w:t>
      </w:r>
      <w:proofErr w:type="spellEnd"/>
      <w:r w:rsidR="00EA24BF" w:rsidRPr="00EA24BF">
        <w:rPr>
          <w:rFonts w:ascii="Times New Roman" w:hAnsi="Times New Roman" w:cs="Times New Roman"/>
          <w:b/>
          <w:lang w:val="uk-UA"/>
        </w:rPr>
        <w:t xml:space="preserve">, </w:t>
      </w:r>
      <w:proofErr w:type="spellStart"/>
      <w:r w:rsidR="00EA24BF" w:rsidRPr="00EA24BF">
        <w:rPr>
          <w:rFonts w:ascii="Times New Roman" w:hAnsi="Times New Roman" w:cs="Times New Roman"/>
          <w:b/>
          <w:lang w:val="uk-UA"/>
        </w:rPr>
        <w:t>combinations</w:t>
      </w:r>
      <w:proofErr w:type="spellEnd"/>
      <w:r w:rsidR="00EA24BF" w:rsidRPr="00EA24BF">
        <w:rPr>
          <w:rFonts w:ascii="Times New Roman" w:hAnsi="Times New Roman" w:cs="Times New Roman"/>
          <w:b/>
          <w:lang w:val="uk-UA"/>
        </w:rPr>
        <w:t xml:space="preserve">, </w:t>
      </w:r>
      <w:proofErr w:type="spellStart"/>
      <w:r w:rsidR="00EA24BF" w:rsidRPr="00EA24BF">
        <w:rPr>
          <w:rFonts w:ascii="Times New Roman" w:hAnsi="Times New Roman" w:cs="Times New Roman"/>
          <w:b/>
          <w:lang w:val="uk-UA"/>
        </w:rPr>
        <w:t>Comb</w:t>
      </w:r>
      <w:proofErr w:type="spellEnd"/>
      <w:r w:rsidR="00EA24BF" w:rsidRPr="00EA24BF">
        <w:rPr>
          <w:rFonts w:ascii="Times New Roman" w:hAnsi="Times New Roman" w:cs="Times New Roman"/>
          <w:b/>
          <w:lang w:val="uk-UA"/>
        </w:rPr>
        <w:t xml:space="preserve"> </w:t>
      </w:r>
      <w:proofErr w:type="spellStart"/>
      <w:r w:rsidR="00EA24BF" w:rsidRPr="00EA24BF">
        <w:rPr>
          <w:rFonts w:ascii="Times New Roman" w:hAnsi="Times New Roman" w:cs="Times New Roman"/>
          <w:b/>
          <w:lang w:val="uk-UA"/>
        </w:rPr>
        <w:t>drug</w:t>
      </w:r>
      <w:proofErr w:type="spellEnd"/>
      <w:r w:rsidR="00EA24BF" w:rsidRPr="00EA24BF">
        <w:rPr>
          <w:rFonts w:ascii="Times New Roman" w:hAnsi="Times New Roman" w:cs="Times New Roman"/>
          <w:b/>
          <w:lang w:val="uk-UA"/>
        </w:rPr>
        <w:t xml:space="preserve">, </w:t>
      </w:r>
      <w:proofErr w:type="spellStart"/>
      <w:r w:rsidR="00EA24BF" w:rsidRPr="00EA24BF">
        <w:rPr>
          <w:rFonts w:ascii="Times New Roman" w:hAnsi="Times New Roman" w:cs="Times New Roman"/>
          <w:b/>
          <w:lang w:val="uk-UA"/>
        </w:rPr>
        <w:t>Lincomycin</w:t>
      </w:r>
      <w:proofErr w:type="spellEnd"/>
      <w:r w:rsidR="00EA24BF" w:rsidRPr="00EA24BF">
        <w:rPr>
          <w:rFonts w:ascii="Times New Roman" w:hAnsi="Times New Roman" w:cs="Times New Roman"/>
          <w:b/>
          <w:lang w:val="uk-UA"/>
        </w:rPr>
        <w:t xml:space="preserve">, </w:t>
      </w:r>
      <w:proofErr w:type="spellStart"/>
      <w:r w:rsidR="00EA24BF" w:rsidRPr="00EA24BF">
        <w:rPr>
          <w:rFonts w:ascii="Times New Roman" w:hAnsi="Times New Roman" w:cs="Times New Roman"/>
          <w:b/>
          <w:lang w:val="uk-UA"/>
        </w:rPr>
        <w:t>Lisinopril</w:t>
      </w:r>
      <w:proofErr w:type="spellEnd"/>
      <w:r w:rsidR="00EA24BF" w:rsidRPr="00EA24BF">
        <w:rPr>
          <w:rFonts w:ascii="Times New Roman" w:hAnsi="Times New Roman" w:cs="Times New Roman"/>
          <w:b/>
          <w:lang w:val="uk-UA"/>
        </w:rPr>
        <w:t xml:space="preserve"> </w:t>
      </w:r>
      <w:proofErr w:type="spellStart"/>
      <w:r w:rsidR="00EA24BF" w:rsidRPr="00EA24BF">
        <w:rPr>
          <w:rFonts w:ascii="Times New Roman" w:hAnsi="Times New Roman" w:cs="Times New Roman"/>
          <w:b/>
          <w:lang w:val="uk-UA"/>
        </w:rPr>
        <w:t>and</w:t>
      </w:r>
      <w:proofErr w:type="spellEnd"/>
      <w:r w:rsidR="00EA24BF" w:rsidRPr="00EA24BF">
        <w:rPr>
          <w:rFonts w:ascii="Times New Roman" w:hAnsi="Times New Roman" w:cs="Times New Roman"/>
          <w:b/>
          <w:lang w:val="uk-UA"/>
        </w:rPr>
        <w:t xml:space="preserve"> </w:t>
      </w:r>
      <w:proofErr w:type="spellStart"/>
      <w:r w:rsidR="00EA24BF" w:rsidRPr="00EA24BF">
        <w:rPr>
          <w:rFonts w:ascii="Times New Roman" w:hAnsi="Times New Roman" w:cs="Times New Roman"/>
          <w:b/>
          <w:lang w:val="uk-UA"/>
        </w:rPr>
        <w:t>amlodipine</w:t>
      </w:r>
      <w:proofErr w:type="spellEnd"/>
      <w:r w:rsidR="00EA24BF" w:rsidRPr="00EA24BF">
        <w:rPr>
          <w:rFonts w:ascii="Times New Roman" w:hAnsi="Times New Roman" w:cs="Times New Roman"/>
          <w:b/>
          <w:lang w:val="uk-UA"/>
        </w:rPr>
        <w:t xml:space="preserve">, </w:t>
      </w:r>
      <w:proofErr w:type="spellStart"/>
      <w:r w:rsidR="00EA24BF" w:rsidRPr="00EA24BF">
        <w:rPr>
          <w:rFonts w:ascii="Times New Roman" w:hAnsi="Times New Roman" w:cs="Times New Roman"/>
          <w:b/>
          <w:lang w:val="uk-UA"/>
        </w:rPr>
        <w:t>Althaea</w:t>
      </w:r>
      <w:proofErr w:type="spellEnd"/>
      <w:r w:rsidR="00EA24BF" w:rsidRPr="00EA24BF">
        <w:rPr>
          <w:rFonts w:ascii="Times New Roman" w:hAnsi="Times New Roman" w:cs="Times New Roman"/>
          <w:b/>
          <w:lang w:val="uk-UA"/>
        </w:rPr>
        <w:t xml:space="preserve"> </w:t>
      </w:r>
      <w:proofErr w:type="spellStart"/>
      <w:r w:rsidR="00EA24BF" w:rsidRPr="00EA24BF">
        <w:rPr>
          <w:rFonts w:ascii="Times New Roman" w:hAnsi="Times New Roman" w:cs="Times New Roman"/>
          <w:b/>
          <w:lang w:val="uk-UA"/>
        </w:rPr>
        <w:t>officinalis</w:t>
      </w:r>
      <w:proofErr w:type="spellEnd"/>
      <w:r w:rsidR="00EA24BF" w:rsidRPr="00EA24BF">
        <w:rPr>
          <w:rFonts w:ascii="Times New Roman" w:hAnsi="Times New Roman" w:cs="Times New Roman"/>
          <w:b/>
          <w:lang w:val="uk-UA"/>
        </w:rPr>
        <w:t xml:space="preserve">, </w:t>
      </w:r>
      <w:proofErr w:type="spellStart"/>
      <w:r w:rsidR="00EA24BF" w:rsidRPr="00EA24BF">
        <w:rPr>
          <w:rFonts w:ascii="Times New Roman" w:hAnsi="Times New Roman" w:cs="Times New Roman"/>
          <w:b/>
          <w:lang w:val="uk-UA"/>
        </w:rPr>
        <w:t>Comb</w:t>
      </w:r>
      <w:proofErr w:type="spellEnd"/>
      <w:r w:rsidR="00EA24BF" w:rsidRPr="00EA24BF">
        <w:rPr>
          <w:rFonts w:ascii="Times New Roman" w:hAnsi="Times New Roman" w:cs="Times New Roman"/>
          <w:b/>
          <w:lang w:val="uk-UA"/>
        </w:rPr>
        <w:t xml:space="preserve"> </w:t>
      </w:r>
      <w:proofErr w:type="spellStart"/>
      <w:r w:rsidR="00EA24BF" w:rsidRPr="00EA24BF">
        <w:rPr>
          <w:rFonts w:ascii="Times New Roman" w:hAnsi="Times New Roman" w:cs="Times New Roman"/>
          <w:b/>
          <w:lang w:val="uk-UA"/>
        </w:rPr>
        <w:t>drug</w:t>
      </w:r>
      <w:proofErr w:type="spellEnd"/>
      <w:r w:rsidR="00EA24BF" w:rsidRPr="00EA24BF">
        <w:rPr>
          <w:rFonts w:ascii="Times New Roman" w:hAnsi="Times New Roman" w:cs="Times New Roman"/>
          <w:b/>
          <w:lang w:val="uk-UA"/>
        </w:rPr>
        <w:t xml:space="preserve">, </w:t>
      </w:r>
      <w:proofErr w:type="spellStart"/>
      <w:r w:rsidR="00EA24BF" w:rsidRPr="00EA24BF">
        <w:rPr>
          <w:rFonts w:ascii="Times New Roman" w:hAnsi="Times New Roman" w:cs="Times New Roman"/>
          <w:b/>
          <w:lang w:val="uk-UA"/>
        </w:rPr>
        <w:t>Phenol</w:t>
      </w:r>
      <w:proofErr w:type="spellEnd"/>
      <w:r w:rsidR="00EA24BF" w:rsidRPr="00EA24BF">
        <w:rPr>
          <w:rFonts w:ascii="Times New Roman" w:hAnsi="Times New Roman" w:cs="Times New Roman"/>
          <w:b/>
          <w:lang w:val="uk-UA"/>
        </w:rPr>
        <w:t xml:space="preserve">, </w:t>
      </w:r>
      <w:proofErr w:type="spellStart"/>
      <w:r w:rsidR="00EA24BF" w:rsidRPr="00EA24BF">
        <w:rPr>
          <w:rFonts w:ascii="Times New Roman" w:hAnsi="Times New Roman" w:cs="Times New Roman"/>
          <w:b/>
          <w:lang w:val="uk-UA"/>
        </w:rPr>
        <w:t>Magnesium</w:t>
      </w:r>
      <w:proofErr w:type="spellEnd"/>
      <w:r w:rsidR="00EA24BF" w:rsidRPr="00EA24BF">
        <w:rPr>
          <w:rFonts w:ascii="Times New Roman" w:hAnsi="Times New Roman" w:cs="Times New Roman"/>
          <w:b/>
          <w:lang w:val="uk-UA"/>
        </w:rPr>
        <w:t xml:space="preserve"> (</w:t>
      </w:r>
      <w:proofErr w:type="spellStart"/>
      <w:r w:rsidR="00EA24BF" w:rsidRPr="00EA24BF">
        <w:rPr>
          <w:rFonts w:ascii="Times New Roman" w:hAnsi="Times New Roman" w:cs="Times New Roman"/>
          <w:b/>
          <w:lang w:val="uk-UA"/>
        </w:rPr>
        <w:t>different</w:t>
      </w:r>
      <w:proofErr w:type="spellEnd"/>
      <w:r w:rsidR="00EA24BF" w:rsidRPr="00EA24BF">
        <w:rPr>
          <w:rFonts w:ascii="Times New Roman" w:hAnsi="Times New Roman" w:cs="Times New Roman"/>
          <w:b/>
          <w:lang w:val="uk-UA"/>
        </w:rPr>
        <w:t xml:space="preserve"> </w:t>
      </w:r>
      <w:proofErr w:type="spellStart"/>
      <w:r w:rsidR="00EA24BF" w:rsidRPr="00EA24BF">
        <w:rPr>
          <w:rFonts w:ascii="Times New Roman" w:hAnsi="Times New Roman" w:cs="Times New Roman"/>
          <w:b/>
          <w:lang w:val="uk-UA"/>
        </w:rPr>
        <w:t>salts</w:t>
      </w:r>
      <w:proofErr w:type="spellEnd"/>
      <w:r w:rsidR="00EA24BF" w:rsidRPr="00EA24BF">
        <w:rPr>
          <w:rFonts w:ascii="Times New Roman" w:hAnsi="Times New Roman" w:cs="Times New Roman"/>
          <w:b/>
          <w:lang w:val="uk-UA"/>
        </w:rPr>
        <w:t xml:space="preserve"> </w:t>
      </w:r>
      <w:proofErr w:type="spellStart"/>
      <w:r w:rsidR="00EA24BF" w:rsidRPr="00EA24BF">
        <w:rPr>
          <w:rFonts w:ascii="Times New Roman" w:hAnsi="Times New Roman" w:cs="Times New Roman"/>
          <w:b/>
          <w:lang w:val="uk-UA"/>
        </w:rPr>
        <w:t>in</w:t>
      </w:r>
      <w:proofErr w:type="spellEnd"/>
      <w:r w:rsidR="00EA24BF" w:rsidRPr="00EA24BF">
        <w:rPr>
          <w:rFonts w:ascii="Times New Roman" w:hAnsi="Times New Roman" w:cs="Times New Roman"/>
          <w:b/>
          <w:lang w:val="uk-UA"/>
        </w:rPr>
        <w:t xml:space="preserve"> </w:t>
      </w:r>
      <w:proofErr w:type="spellStart"/>
      <w:r w:rsidR="00EA24BF" w:rsidRPr="00EA24BF">
        <w:rPr>
          <w:rFonts w:ascii="Times New Roman" w:hAnsi="Times New Roman" w:cs="Times New Roman"/>
          <w:b/>
          <w:lang w:val="uk-UA"/>
        </w:rPr>
        <w:t>combination</w:t>
      </w:r>
      <w:proofErr w:type="spellEnd"/>
      <w:r w:rsidR="00EA24BF" w:rsidRPr="00EA24BF">
        <w:rPr>
          <w:rFonts w:ascii="Times New Roman" w:hAnsi="Times New Roman" w:cs="Times New Roman"/>
          <w:b/>
          <w:lang w:val="uk-UA"/>
        </w:rPr>
        <w:t xml:space="preserve">), </w:t>
      </w:r>
      <w:proofErr w:type="spellStart"/>
      <w:r w:rsidR="00EA24BF" w:rsidRPr="00EA24BF">
        <w:rPr>
          <w:rFonts w:ascii="Times New Roman" w:hAnsi="Times New Roman" w:cs="Times New Roman"/>
          <w:b/>
          <w:lang w:val="uk-UA"/>
        </w:rPr>
        <w:t>Diosmin</w:t>
      </w:r>
      <w:proofErr w:type="spellEnd"/>
      <w:r w:rsidR="00EA24BF" w:rsidRPr="00EA24BF">
        <w:rPr>
          <w:rFonts w:ascii="Times New Roman" w:hAnsi="Times New Roman" w:cs="Times New Roman"/>
          <w:b/>
          <w:lang w:val="uk-UA"/>
        </w:rPr>
        <w:t xml:space="preserve">, </w:t>
      </w:r>
      <w:proofErr w:type="spellStart"/>
      <w:r w:rsidR="00EA24BF" w:rsidRPr="00EA24BF">
        <w:rPr>
          <w:rFonts w:ascii="Times New Roman" w:hAnsi="Times New Roman" w:cs="Times New Roman"/>
          <w:b/>
          <w:lang w:val="uk-UA"/>
        </w:rPr>
        <w:t>combinations</w:t>
      </w:r>
      <w:proofErr w:type="spellEnd"/>
      <w:r w:rsidR="00EA24BF" w:rsidRPr="00EA24BF">
        <w:rPr>
          <w:rFonts w:ascii="Times New Roman" w:hAnsi="Times New Roman" w:cs="Times New Roman"/>
          <w:b/>
          <w:lang w:val="uk-UA"/>
        </w:rPr>
        <w:t xml:space="preserve">, </w:t>
      </w:r>
      <w:proofErr w:type="spellStart"/>
      <w:r w:rsidR="00EA24BF" w:rsidRPr="00EA24BF">
        <w:rPr>
          <w:rFonts w:ascii="Times New Roman" w:hAnsi="Times New Roman" w:cs="Times New Roman"/>
          <w:b/>
          <w:lang w:val="uk-UA"/>
        </w:rPr>
        <w:t>Acetylcysteine</w:t>
      </w:r>
      <w:proofErr w:type="spellEnd"/>
      <w:r w:rsidR="00EA24BF" w:rsidRPr="00EA24BF">
        <w:rPr>
          <w:rFonts w:ascii="Times New Roman" w:hAnsi="Times New Roman" w:cs="Times New Roman"/>
          <w:b/>
          <w:lang w:val="uk-UA"/>
        </w:rPr>
        <w:t xml:space="preserve">, </w:t>
      </w:r>
      <w:proofErr w:type="spellStart"/>
      <w:r w:rsidR="00EA24BF" w:rsidRPr="00EA24BF">
        <w:rPr>
          <w:rFonts w:ascii="Times New Roman" w:hAnsi="Times New Roman" w:cs="Times New Roman"/>
          <w:b/>
          <w:lang w:val="uk-UA"/>
        </w:rPr>
        <w:t>Ambroxol</w:t>
      </w:r>
      <w:proofErr w:type="spellEnd"/>
      <w:r w:rsidR="00EA24BF" w:rsidRPr="00EA24BF">
        <w:rPr>
          <w:rFonts w:ascii="Times New Roman" w:hAnsi="Times New Roman" w:cs="Times New Roman"/>
          <w:b/>
          <w:lang w:val="uk-UA"/>
        </w:rPr>
        <w:t xml:space="preserve">, </w:t>
      </w:r>
      <w:proofErr w:type="spellStart"/>
      <w:r w:rsidR="00EA24BF" w:rsidRPr="00EA24BF">
        <w:rPr>
          <w:rFonts w:ascii="Times New Roman" w:hAnsi="Times New Roman" w:cs="Times New Roman"/>
          <w:b/>
          <w:lang w:val="uk-UA"/>
        </w:rPr>
        <w:t>Molsidomine</w:t>
      </w:r>
      <w:proofErr w:type="spellEnd"/>
      <w:r w:rsidR="00EA24BF" w:rsidRPr="00EA24BF">
        <w:rPr>
          <w:rFonts w:ascii="Times New Roman" w:hAnsi="Times New Roman" w:cs="Times New Roman"/>
          <w:b/>
          <w:lang w:val="uk-UA"/>
        </w:rPr>
        <w:t xml:space="preserve">, </w:t>
      </w:r>
      <w:proofErr w:type="spellStart"/>
      <w:r w:rsidR="00EA24BF" w:rsidRPr="00EA24BF">
        <w:rPr>
          <w:rFonts w:ascii="Times New Roman" w:hAnsi="Times New Roman" w:cs="Times New Roman"/>
          <w:b/>
          <w:lang w:val="uk-UA"/>
        </w:rPr>
        <w:t>Viride</w:t>
      </w:r>
      <w:proofErr w:type="spellEnd"/>
      <w:r w:rsidR="00EA24BF" w:rsidRPr="00EA24BF">
        <w:rPr>
          <w:rFonts w:ascii="Times New Roman" w:hAnsi="Times New Roman" w:cs="Times New Roman"/>
          <w:b/>
          <w:lang w:val="uk-UA"/>
        </w:rPr>
        <w:t xml:space="preserve"> </w:t>
      </w:r>
      <w:proofErr w:type="spellStart"/>
      <w:r w:rsidR="00EA24BF" w:rsidRPr="00EA24BF">
        <w:rPr>
          <w:rFonts w:ascii="Times New Roman" w:hAnsi="Times New Roman" w:cs="Times New Roman"/>
          <w:b/>
          <w:lang w:val="uk-UA"/>
        </w:rPr>
        <w:t>nitens</w:t>
      </w:r>
      <w:proofErr w:type="spellEnd"/>
      <w:r w:rsidR="00EA24BF" w:rsidRPr="00EA24BF">
        <w:rPr>
          <w:rFonts w:ascii="Times New Roman" w:hAnsi="Times New Roman" w:cs="Times New Roman"/>
          <w:b/>
          <w:lang w:val="uk-UA"/>
        </w:rPr>
        <w:t xml:space="preserve">, </w:t>
      </w:r>
      <w:proofErr w:type="spellStart"/>
      <w:r w:rsidR="00EA24BF" w:rsidRPr="00EA24BF">
        <w:rPr>
          <w:rFonts w:ascii="Times New Roman" w:hAnsi="Times New Roman" w:cs="Times New Roman"/>
          <w:b/>
          <w:lang w:val="uk-UA"/>
        </w:rPr>
        <w:t>Comb</w:t>
      </w:r>
      <w:proofErr w:type="spellEnd"/>
      <w:r w:rsidR="00EA24BF" w:rsidRPr="00EA24BF">
        <w:rPr>
          <w:rFonts w:ascii="Times New Roman" w:hAnsi="Times New Roman" w:cs="Times New Roman"/>
          <w:b/>
          <w:lang w:val="uk-UA"/>
        </w:rPr>
        <w:t xml:space="preserve"> </w:t>
      </w:r>
      <w:proofErr w:type="spellStart"/>
      <w:r w:rsidR="00EA24BF" w:rsidRPr="00EA24BF">
        <w:rPr>
          <w:rFonts w:ascii="Times New Roman" w:hAnsi="Times New Roman" w:cs="Times New Roman"/>
          <w:b/>
          <w:lang w:val="uk-UA"/>
        </w:rPr>
        <w:t>drug</w:t>
      </w:r>
      <w:proofErr w:type="spellEnd"/>
      <w:r w:rsidR="00EA24BF" w:rsidRPr="00EA24BF">
        <w:rPr>
          <w:rFonts w:ascii="Times New Roman" w:hAnsi="Times New Roman" w:cs="Times New Roman"/>
          <w:b/>
          <w:lang w:val="uk-UA"/>
        </w:rPr>
        <w:t xml:space="preserve">, </w:t>
      </w:r>
      <w:proofErr w:type="spellStart"/>
      <w:r w:rsidR="00EA24BF" w:rsidRPr="00EA24BF">
        <w:rPr>
          <w:rFonts w:ascii="Times New Roman" w:hAnsi="Times New Roman" w:cs="Times New Roman"/>
          <w:b/>
          <w:lang w:val="uk-UA"/>
        </w:rPr>
        <w:t>Paracetamol</w:t>
      </w:r>
      <w:proofErr w:type="spellEnd"/>
      <w:r w:rsidR="00EA24BF" w:rsidRPr="00EA24BF">
        <w:rPr>
          <w:rFonts w:ascii="Times New Roman" w:hAnsi="Times New Roman" w:cs="Times New Roman"/>
          <w:b/>
          <w:lang w:val="uk-UA"/>
        </w:rPr>
        <w:t xml:space="preserve">, </w:t>
      </w:r>
      <w:proofErr w:type="spellStart"/>
      <w:r w:rsidR="00EA24BF" w:rsidRPr="00EA24BF">
        <w:rPr>
          <w:rFonts w:ascii="Times New Roman" w:hAnsi="Times New Roman" w:cs="Times New Roman"/>
          <w:b/>
          <w:lang w:val="uk-UA"/>
        </w:rPr>
        <w:t>combinations</w:t>
      </w:r>
      <w:proofErr w:type="spellEnd"/>
      <w:r w:rsidR="00EA24BF" w:rsidRPr="00EA24BF">
        <w:rPr>
          <w:rFonts w:ascii="Times New Roman" w:hAnsi="Times New Roman" w:cs="Times New Roman"/>
          <w:b/>
          <w:lang w:val="uk-UA"/>
        </w:rPr>
        <w:t xml:space="preserve"> </w:t>
      </w:r>
      <w:proofErr w:type="spellStart"/>
      <w:r w:rsidR="00EA24BF" w:rsidRPr="00EA24BF">
        <w:rPr>
          <w:rFonts w:ascii="Times New Roman" w:hAnsi="Times New Roman" w:cs="Times New Roman"/>
          <w:b/>
          <w:lang w:val="uk-UA"/>
        </w:rPr>
        <w:t>excl</w:t>
      </w:r>
      <w:proofErr w:type="spellEnd"/>
      <w:r w:rsidR="00EA24BF" w:rsidRPr="00EA24BF">
        <w:rPr>
          <w:rFonts w:ascii="Times New Roman" w:hAnsi="Times New Roman" w:cs="Times New Roman"/>
          <w:b/>
          <w:lang w:val="uk-UA"/>
        </w:rPr>
        <w:t xml:space="preserve">. </w:t>
      </w:r>
      <w:proofErr w:type="spellStart"/>
      <w:r w:rsidR="00EA24BF" w:rsidRPr="00EA24BF">
        <w:rPr>
          <w:rFonts w:ascii="Times New Roman" w:hAnsi="Times New Roman" w:cs="Times New Roman"/>
          <w:b/>
          <w:lang w:val="uk-UA"/>
        </w:rPr>
        <w:t>psycholeptics</w:t>
      </w:r>
      <w:proofErr w:type="spellEnd"/>
      <w:r w:rsidR="00EA24BF" w:rsidRPr="00EA24BF">
        <w:rPr>
          <w:rFonts w:ascii="Times New Roman" w:hAnsi="Times New Roman" w:cs="Times New Roman"/>
          <w:b/>
          <w:lang w:val="uk-UA"/>
        </w:rPr>
        <w:t xml:space="preserve">, </w:t>
      </w:r>
      <w:proofErr w:type="spellStart"/>
      <w:r w:rsidR="00EA24BF" w:rsidRPr="00EA24BF">
        <w:rPr>
          <w:rFonts w:ascii="Times New Roman" w:hAnsi="Times New Roman" w:cs="Times New Roman"/>
          <w:b/>
          <w:lang w:val="uk-UA"/>
        </w:rPr>
        <w:t>Vaseline</w:t>
      </w:r>
      <w:proofErr w:type="spellEnd"/>
      <w:r w:rsidR="00EA24BF" w:rsidRPr="00EA24BF">
        <w:rPr>
          <w:rFonts w:ascii="Times New Roman" w:hAnsi="Times New Roman" w:cs="Times New Roman"/>
          <w:b/>
          <w:lang w:val="uk-UA"/>
        </w:rPr>
        <w:t xml:space="preserve">, </w:t>
      </w:r>
      <w:proofErr w:type="spellStart"/>
      <w:r w:rsidR="00EA24BF" w:rsidRPr="00EA24BF">
        <w:rPr>
          <w:rFonts w:ascii="Times New Roman" w:hAnsi="Times New Roman" w:cs="Times New Roman"/>
          <w:b/>
          <w:lang w:val="uk-UA"/>
        </w:rPr>
        <w:t>Dexpanthenol</w:t>
      </w:r>
      <w:proofErr w:type="spellEnd"/>
      <w:r w:rsidR="00EA24BF" w:rsidRPr="00EA24BF">
        <w:rPr>
          <w:rFonts w:ascii="Times New Roman" w:hAnsi="Times New Roman" w:cs="Times New Roman"/>
          <w:b/>
          <w:lang w:val="uk-UA"/>
        </w:rPr>
        <w:t xml:space="preserve">, </w:t>
      </w:r>
      <w:proofErr w:type="spellStart"/>
      <w:r w:rsidR="00EA24BF" w:rsidRPr="00EA24BF">
        <w:rPr>
          <w:rFonts w:ascii="Times New Roman" w:hAnsi="Times New Roman" w:cs="Times New Roman"/>
          <w:b/>
          <w:lang w:val="uk-UA"/>
        </w:rPr>
        <w:t>Amisulpride</w:t>
      </w:r>
      <w:proofErr w:type="spellEnd"/>
      <w:r w:rsidR="00EA24BF" w:rsidRPr="00EA24BF">
        <w:rPr>
          <w:rFonts w:ascii="Times New Roman" w:hAnsi="Times New Roman" w:cs="Times New Roman"/>
          <w:b/>
          <w:lang w:val="uk-UA"/>
        </w:rPr>
        <w:t xml:space="preserve">, </w:t>
      </w:r>
      <w:proofErr w:type="spellStart"/>
      <w:r w:rsidR="00EA24BF" w:rsidRPr="00EA24BF">
        <w:rPr>
          <w:rFonts w:ascii="Times New Roman" w:hAnsi="Times New Roman" w:cs="Times New Roman"/>
          <w:b/>
          <w:lang w:val="uk-UA"/>
        </w:rPr>
        <w:t>Amisulpride</w:t>
      </w:r>
      <w:proofErr w:type="spellEnd"/>
      <w:r w:rsidR="00EA24BF">
        <w:rPr>
          <w:rFonts w:ascii="Times New Roman" w:hAnsi="Times New Roman" w:cs="Times New Roman"/>
          <w:b/>
          <w:lang w:val="uk-UA"/>
        </w:rPr>
        <w:t>)</w:t>
      </w:r>
      <w:r w:rsidR="00EA24BF" w:rsidRPr="00EA24BF">
        <w:rPr>
          <w:rFonts w:ascii="Times New Roman" w:hAnsi="Times New Roman" w:cs="Times New Roman"/>
          <w:b/>
          <w:lang w:val="uk-UA"/>
        </w:rPr>
        <w:t>)</w:t>
      </w:r>
    </w:p>
    <w:p w14:paraId="7A0BB006" w14:textId="77777777" w:rsidR="004204FD" w:rsidRPr="00CF751A" w:rsidRDefault="004204FD" w:rsidP="004204FD">
      <w:pPr>
        <w:rPr>
          <w:rFonts w:ascii="Times New Roman" w:hAnsi="Times New Roman" w:cs="Times New Roman"/>
          <w:lang w:val="uk-UA"/>
        </w:rPr>
      </w:pPr>
    </w:p>
    <w:p w14:paraId="2D6CC1A1" w14:textId="77777777" w:rsidR="00D25981" w:rsidRPr="00CF751A" w:rsidRDefault="00191491" w:rsidP="00D25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284"/>
        <w:rPr>
          <w:rFonts w:ascii="Times New Roman" w:hAnsi="Times New Roman" w:cs="Times New Roman"/>
          <w:b/>
          <w:color w:val="000000"/>
          <w:sz w:val="22"/>
          <w:szCs w:val="22"/>
          <w:lang w:val="uk-UA"/>
        </w:rPr>
      </w:pPr>
      <w:r w:rsidRPr="00CF751A">
        <w:rPr>
          <w:rFonts w:ascii="Times New Roman" w:hAnsi="Times New Roman" w:cs="Times New Roman"/>
          <w:b/>
          <w:lang w:val="uk-UA"/>
        </w:rPr>
        <w:tab/>
      </w:r>
      <w:r w:rsidR="00D25981" w:rsidRPr="00CF751A">
        <w:rPr>
          <w:rFonts w:ascii="Times New Roman" w:hAnsi="Times New Roman" w:cs="Times New Roman"/>
          <w:b/>
          <w:color w:val="000000"/>
          <w:sz w:val="22"/>
          <w:szCs w:val="22"/>
          <w:lang w:val="uk-UA"/>
        </w:rPr>
        <w:t>ЗАГАЛЬНІ ВИМОГИ:</w:t>
      </w:r>
    </w:p>
    <w:p w14:paraId="404D033F" w14:textId="77777777" w:rsidR="00D25981" w:rsidRPr="00CF751A" w:rsidRDefault="00D25981" w:rsidP="00D25981">
      <w:pPr>
        <w:widowControl/>
        <w:suppressAutoHyphens w:val="0"/>
        <w:autoSpaceDE/>
        <w:jc w:val="both"/>
        <w:rPr>
          <w:rFonts w:ascii="Times New Roman" w:hAnsi="Times New Roman" w:cs="Times New Roman"/>
          <w:lang w:val="uk-UA"/>
        </w:rPr>
      </w:pPr>
      <w:r w:rsidRPr="00CF751A">
        <w:rPr>
          <w:rFonts w:ascii="Times New Roman" w:hAnsi="Times New Roman" w:cs="Times New Roman"/>
          <w:color w:val="000000"/>
          <w:sz w:val="22"/>
          <w:szCs w:val="22"/>
          <w:lang w:val="uk-UA" w:eastAsia="uk-UA"/>
        </w:rPr>
        <w:t xml:space="preserve">          </w:t>
      </w:r>
      <w:r w:rsidRPr="00CF751A">
        <w:rPr>
          <w:rFonts w:ascii="Times New Roman" w:hAnsi="Times New Roman" w:cs="Times New Roman"/>
          <w:lang w:val="uk-UA"/>
        </w:rPr>
        <w:t>У разі подання пропозиції, яка не відповідає медико-технічним вимогам та визначеному переліку, пропозиція не буде розглядатись та оцінюватись і буде відхилена як така, що не відповідає вимогам документації конкурсних торгів.</w:t>
      </w:r>
    </w:p>
    <w:p w14:paraId="658265D8" w14:textId="77777777" w:rsidR="00D25981" w:rsidRPr="00CF751A" w:rsidRDefault="00D25981" w:rsidP="00D25981">
      <w:pPr>
        <w:widowControl/>
        <w:suppressAutoHyphens w:val="0"/>
        <w:autoSpaceDE/>
        <w:jc w:val="both"/>
        <w:rPr>
          <w:rFonts w:ascii="Times New Roman" w:hAnsi="Times New Roman" w:cs="Times New Roman"/>
          <w:color w:val="000000"/>
          <w:sz w:val="22"/>
          <w:szCs w:val="22"/>
          <w:lang w:val="uk-UA" w:eastAsia="uk-UA"/>
        </w:rPr>
      </w:pPr>
    </w:p>
    <w:p w14:paraId="568A0721" w14:textId="77777777" w:rsidR="00D25981" w:rsidRPr="00CF751A" w:rsidRDefault="00D25981" w:rsidP="00D25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u w:val="single"/>
          <w:lang w:val="uk-UA"/>
        </w:rPr>
      </w:pPr>
      <w:r w:rsidRPr="00CF751A">
        <w:rPr>
          <w:rFonts w:ascii="Times New Roman" w:hAnsi="Times New Roman" w:cs="Times New Roman"/>
          <w:b/>
          <w:u w:val="single"/>
          <w:lang w:val="uk-UA"/>
        </w:rPr>
        <w:t>ЗАГАЛЬНІ ВИМОГИ:</w:t>
      </w:r>
    </w:p>
    <w:p w14:paraId="084059E7" w14:textId="77777777" w:rsidR="00D25981" w:rsidRPr="00CF751A" w:rsidRDefault="00D25981" w:rsidP="00D25981">
      <w:pPr>
        <w:ind w:firstLine="709"/>
        <w:jc w:val="both"/>
        <w:rPr>
          <w:rFonts w:ascii="Times New Roman" w:hAnsi="Times New Roman" w:cs="Times New Roman"/>
          <w:b/>
          <w:bCs/>
          <w:lang w:val="uk-UA"/>
        </w:rPr>
      </w:pPr>
      <w:r w:rsidRPr="00CF751A">
        <w:rPr>
          <w:rFonts w:ascii="Times New Roman" w:hAnsi="Times New Roman" w:cs="Times New Roman"/>
          <w:b/>
          <w:lang w:val="uk-UA"/>
        </w:rPr>
        <w:t xml:space="preserve">1. </w:t>
      </w:r>
      <w:r w:rsidRPr="00CF751A">
        <w:rPr>
          <w:rFonts w:ascii="Times New Roman" w:hAnsi="Times New Roman" w:cs="Times New Roman"/>
          <w:lang w:val="uk-UA"/>
        </w:rPr>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CF751A">
        <w:rPr>
          <w:rFonts w:ascii="Times New Roman" w:hAnsi="Times New Roman" w:cs="Times New Roman"/>
          <w:bCs/>
          <w:lang w:val="uk-UA"/>
        </w:rPr>
        <w:t>.</w:t>
      </w:r>
    </w:p>
    <w:p w14:paraId="27C5AF63" w14:textId="77777777" w:rsidR="00D25981" w:rsidRPr="00CF751A" w:rsidRDefault="00D25981" w:rsidP="00D25981">
      <w:pPr>
        <w:ind w:firstLine="709"/>
        <w:jc w:val="both"/>
        <w:rPr>
          <w:rFonts w:ascii="Times New Roman" w:hAnsi="Times New Roman" w:cs="Times New Roman"/>
          <w:b/>
          <w:color w:val="000000" w:themeColor="text1"/>
          <w:lang w:val="uk-UA"/>
        </w:rPr>
      </w:pPr>
      <w:r w:rsidRPr="00CF751A">
        <w:rPr>
          <w:rFonts w:ascii="Times New Roman" w:hAnsi="Times New Roman" w:cs="Times New Roman"/>
          <w:b/>
          <w:lang w:val="uk-UA"/>
        </w:rPr>
        <w:t>2.</w:t>
      </w:r>
      <w:r w:rsidRPr="00CF751A">
        <w:rPr>
          <w:rFonts w:ascii="Times New Roman" w:hAnsi="Times New Roman" w:cs="Times New Roman"/>
          <w:lang w:val="uk-UA"/>
        </w:rPr>
        <w:t xml:space="preserve"> Учасник </w:t>
      </w:r>
      <w:r w:rsidRPr="00CF751A">
        <w:rPr>
          <w:rFonts w:ascii="Times New Roman" w:hAnsi="Times New Roman" w:cs="Times New Roman"/>
          <w:color w:val="000000" w:themeColor="text1"/>
          <w:lang w:val="uk-UA"/>
        </w:rPr>
        <w:t>повинен забезпечувати належні умови зберігання та транспортування препаратів лікарських.</w:t>
      </w:r>
    </w:p>
    <w:p w14:paraId="65E632D8" w14:textId="77777777" w:rsidR="00D25981" w:rsidRPr="00CF751A" w:rsidRDefault="00D25981" w:rsidP="00D25981">
      <w:pPr>
        <w:ind w:firstLine="709"/>
        <w:jc w:val="both"/>
        <w:rPr>
          <w:rFonts w:ascii="Times New Roman" w:hAnsi="Times New Roman" w:cs="Times New Roman"/>
          <w:color w:val="000000" w:themeColor="text1"/>
          <w:lang w:val="uk-UA"/>
        </w:rPr>
      </w:pPr>
      <w:r w:rsidRPr="00CF751A">
        <w:rPr>
          <w:rFonts w:ascii="Times New Roman" w:hAnsi="Times New Roman" w:cs="Times New Roman"/>
          <w:b/>
          <w:color w:val="000000" w:themeColor="text1"/>
          <w:lang w:val="uk-UA"/>
        </w:rPr>
        <w:t>3.</w:t>
      </w:r>
      <w:r w:rsidRPr="00CF751A">
        <w:rPr>
          <w:rFonts w:ascii="Times New Roman" w:hAnsi="Times New Roman" w:cs="Times New Roman"/>
          <w:bCs/>
          <w:color w:val="000000" w:themeColor="text1"/>
          <w:lang w:val="uk-UA"/>
        </w:rPr>
        <w:t xml:space="preserve">Усі запропоновані лікарські засоби мають бути належним чином зареєстрованими </w:t>
      </w:r>
      <w:r w:rsidRPr="00CF751A">
        <w:rPr>
          <w:rFonts w:ascii="Times New Roman" w:hAnsi="Times New Roman" w:cs="Times New Roman"/>
          <w:color w:val="000000" w:themeColor="text1"/>
          <w:lang w:val="uk-UA"/>
        </w:rPr>
        <w:t xml:space="preserve">в МОЗ України (подаються завірені належним чином копії реєстраційних посвідчень при поставці). </w:t>
      </w:r>
    </w:p>
    <w:p w14:paraId="4B39660E" w14:textId="77777777" w:rsidR="00D25981" w:rsidRPr="00CF751A" w:rsidRDefault="00D25981" w:rsidP="00D25981">
      <w:pPr>
        <w:ind w:firstLine="709"/>
        <w:jc w:val="both"/>
        <w:rPr>
          <w:rFonts w:ascii="Times New Roman" w:hAnsi="Times New Roman" w:cs="Times New Roman"/>
          <w:color w:val="000000" w:themeColor="text1"/>
          <w:lang w:val="uk-UA"/>
        </w:rPr>
      </w:pPr>
      <w:r w:rsidRPr="00CF751A">
        <w:rPr>
          <w:rFonts w:ascii="Times New Roman" w:hAnsi="Times New Roman" w:cs="Times New Roman"/>
          <w:b/>
          <w:color w:val="000000" w:themeColor="text1"/>
          <w:lang w:val="uk-UA"/>
        </w:rPr>
        <w:t>4</w:t>
      </w:r>
      <w:r w:rsidRPr="00CF751A">
        <w:rPr>
          <w:rFonts w:ascii="Times New Roman" w:hAnsi="Times New Roman" w:cs="Times New Roman"/>
          <w:color w:val="000000" w:themeColor="text1"/>
          <w:lang w:val="uk-UA"/>
        </w:rPr>
        <w:t xml:space="preserve">. </w:t>
      </w:r>
      <w:r w:rsidRPr="00CF751A">
        <w:rPr>
          <w:rFonts w:ascii="Times New Roman" w:hAnsi="Times New Roman" w:cs="Times New Roman"/>
          <w:bCs/>
          <w:color w:val="000000" w:themeColor="text1"/>
          <w:lang w:val="uk-UA"/>
        </w:rPr>
        <w:t xml:space="preserve">Учасник у складі пропозиції повинен надати порівняльну таблицю відповідності запропонованого ним товару </w:t>
      </w:r>
      <w:r w:rsidRPr="00CF751A">
        <w:rPr>
          <w:rFonts w:ascii="Times New Roman" w:hAnsi="Times New Roman" w:cs="Times New Roman"/>
          <w:color w:val="000000" w:themeColor="text1"/>
          <w:lang w:val="uk-UA"/>
        </w:rPr>
        <w:t>медико – технічним вимогам Додатку №2 ТД.</w:t>
      </w:r>
    </w:p>
    <w:p w14:paraId="740CFBE7" w14:textId="77777777" w:rsidR="00D25981" w:rsidRPr="00CF751A" w:rsidRDefault="00D25981" w:rsidP="00D25981">
      <w:pPr>
        <w:ind w:firstLine="709"/>
        <w:jc w:val="both"/>
        <w:rPr>
          <w:rFonts w:ascii="Times New Roman" w:hAnsi="Times New Roman" w:cs="Times New Roman"/>
          <w:color w:val="000000" w:themeColor="text1"/>
          <w:lang w:val="uk-UA"/>
        </w:rPr>
      </w:pPr>
      <w:r w:rsidRPr="00CF751A">
        <w:rPr>
          <w:rFonts w:ascii="Times New Roman" w:hAnsi="Times New Roman" w:cs="Times New Roman"/>
          <w:color w:val="000000" w:themeColor="text1"/>
          <w:lang w:val="uk-UA"/>
        </w:rPr>
        <w:t>Учасник повинен запропонувати товар (лікарський засіб), який у повній мірі відповідає вимогам Тендерної документації, зокрема Додатку №2 ТД. Запропонований учасником товар повинен відповідати медико – технічним вимогам Додатку №2, зокрема щодо якості, діючої речовини препарату (міжнародна назва), дозуванню, формі випуску, концентрації та іншим стандартним характеристикам товару, фармакологічним властивостям, способу та особливостям застосування, іншим медико – технічним вимогам Додатку №2 ТД.</w:t>
      </w:r>
    </w:p>
    <w:p w14:paraId="3128BE70" w14:textId="77777777" w:rsidR="00D25981" w:rsidRPr="00CF751A" w:rsidRDefault="00D25981" w:rsidP="00D25981">
      <w:pPr>
        <w:ind w:firstLine="709"/>
        <w:jc w:val="both"/>
        <w:rPr>
          <w:rFonts w:ascii="Times New Roman" w:hAnsi="Times New Roman" w:cs="Times New Roman"/>
          <w:color w:val="000000" w:themeColor="text1"/>
          <w:lang w:val="uk-UA"/>
        </w:rPr>
      </w:pPr>
      <w:r w:rsidRPr="00CF751A">
        <w:rPr>
          <w:rFonts w:ascii="Times New Roman" w:hAnsi="Times New Roman" w:cs="Times New Roman"/>
          <w:color w:val="000000" w:themeColor="text1"/>
          <w:lang w:val="uk-UA"/>
        </w:rPr>
        <w:t xml:space="preserve">У разі якщо Учасником запропоновано товар, який не відповідає медико – технічним вимогам Додатку №2 ТД, або відрізняється від таких вимог, то в </w:t>
      </w:r>
      <w:proofErr w:type="spellStart"/>
      <w:r w:rsidRPr="00CF751A">
        <w:rPr>
          <w:rFonts w:ascii="Times New Roman" w:hAnsi="Times New Roman" w:cs="Times New Roman"/>
          <w:color w:val="000000" w:themeColor="text1"/>
          <w:lang w:val="uk-UA"/>
        </w:rPr>
        <w:t>таму</w:t>
      </w:r>
      <w:proofErr w:type="spellEnd"/>
      <w:r w:rsidRPr="00CF751A">
        <w:rPr>
          <w:rFonts w:ascii="Times New Roman" w:hAnsi="Times New Roman" w:cs="Times New Roman"/>
          <w:color w:val="000000" w:themeColor="text1"/>
          <w:lang w:val="uk-UA"/>
        </w:rPr>
        <w:t xml:space="preserve"> випадку пропозиція Учасника буде відхилена як така, що не відповідає вимогам тендерної документації</w:t>
      </w:r>
    </w:p>
    <w:p w14:paraId="031E895C" w14:textId="77777777" w:rsidR="00D25981" w:rsidRPr="00CF751A" w:rsidRDefault="00D25981" w:rsidP="00D25981">
      <w:pPr>
        <w:widowControl/>
        <w:suppressAutoHyphens w:val="0"/>
        <w:autoSpaceDE/>
        <w:ind w:firstLine="709"/>
        <w:jc w:val="both"/>
        <w:rPr>
          <w:rFonts w:ascii="Times New Roman" w:hAnsi="Times New Roman" w:cs="Times New Roman"/>
          <w:color w:val="000000" w:themeColor="text1"/>
          <w:lang w:val="uk-UA"/>
        </w:rPr>
      </w:pPr>
      <w:r w:rsidRPr="00CF751A">
        <w:rPr>
          <w:rFonts w:ascii="Times New Roman" w:hAnsi="Times New Roman" w:cs="Times New Roman"/>
          <w:b/>
          <w:color w:val="000000" w:themeColor="text1"/>
          <w:lang w:val="uk-UA"/>
        </w:rPr>
        <w:t xml:space="preserve">5. </w:t>
      </w:r>
      <w:r w:rsidRPr="00CF751A">
        <w:rPr>
          <w:rFonts w:ascii="Times New Roman" w:hAnsi="Times New Roman" w:cs="Times New Roman"/>
          <w:color w:val="000000" w:themeColor="text1"/>
          <w:lang w:val="uk-UA"/>
        </w:rPr>
        <w:t xml:space="preserve">Термін придатності товару на момент поставки Покупцю, повинен становити не менше 70% від терміну придатності визначеного виробником. </w:t>
      </w:r>
    </w:p>
    <w:p w14:paraId="45884A84" w14:textId="28B51317" w:rsidR="00D25981" w:rsidRPr="00CF751A" w:rsidRDefault="00D25981" w:rsidP="00D25981">
      <w:pPr>
        <w:widowControl/>
        <w:suppressAutoHyphens w:val="0"/>
        <w:autoSpaceDE/>
        <w:ind w:firstLine="709"/>
        <w:jc w:val="both"/>
        <w:rPr>
          <w:rFonts w:ascii="Times New Roman" w:hAnsi="Times New Roman" w:cs="Times New Roman"/>
          <w:color w:val="000000" w:themeColor="text1"/>
          <w:lang w:val="uk-UA"/>
        </w:rPr>
      </w:pPr>
      <w:r w:rsidRPr="00CF751A">
        <w:rPr>
          <w:rFonts w:ascii="Times New Roman" w:hAnsi="Times New Roman" w:cs="Times New Roman"/>
          <w:b/>
          <w:color w:val="000000" w:themeColor="text1"/>
          <w:lang w:val="uk-UA"/>
        </w:rPr>
        <w:t>6.</w:t>
      </w:r>
      <w:r w:rsidRPr="00CF751A">
        <w:rPr>
          <w:rFonts w:ascii="Times New Roman" w:hAnsi="Times New Roman" w:cs="Times New Roman"/>
          <w:color w:val="000000" w:themeColor="text1"/>
          <w:lang w:val="uk-UA"/>
        </w:rPr>
        <w:t xml:space="preserve"> Учасник зобов’язаний забезпечити поставку (доставку) лікарських засобів до дверей замовника </w:t>
      </w:r>
      <w:r w:rsidR="00800B2D" w:rsidRPr="00CF751A">
        <w:rPr>
          <w:rFonts w:ascii="Times New Roman" w:hAnsi="Times New Roman" w:cs="Times New Roman"/>
          <w:color w:val="000000" w:themeColor="text1"/>
          <w:lang w:val="uk-UA"/>
        </w:rPr>
        <w:t>–</w:t>
      </w:r>
      <w:r w:rsidRPr="00CF751A">
        <w:rPr>
          <w:rFonts w:ascii="Times New Roman" w:hAnsi="Times New Roman" w:cs="Times New Roman"/>
          <w:color w:val="000000" w:themeColor="text1"/>
          <w:lang w:val="uk-UA"/>
        </w:rPr>
        <w:t xml:space="preserve"> </w:t>
      </w:r>
      <w:r w:rsidR="00800B2D" w:rsidRPr="00CF751A">
        <w:rPr>
          <w:rFonts w:ascii="Times New Roman" w:hAnsi="Times New Roman" w:cs="Times New Roman"/>
          <w:b/>
          <w:color w:val="000000" w:themeColor="text1"/>
          <w:lang w:val="uk-UA" w:eastAsia="uk-UA"/>
        </w:rPr>
        <w:t xml:space="preserve">32263, с. </w:t>
      </w:r>
      <w:proofErr w:type="spellStart"/>
      <w:r w:rsidR="00800B2D" w:rsidRPr="00CF751A">
        <w:rPr>
          <w:rFonts w:ascii="Times New Roman" w:hAnsi="Times New Roman" w:cs="Times New Roman"/>
          <w:b/>
          <w:color w:val="000000" w:themeColor="text1"/>
          <w:lang w:val="uk-UA" w:eastAsia="uk-UA"/>
        </w:rPr>
        <w:t>Іванківці</w:t>
      </w:r>
      <w:proofErr w:type="spellEnd"/>
      <w:r w:rsidR="00800B2D" w:rsidRPr="00CF751A">
        <w:rPr>
          <w:rFonts w:ascii="Times New Roman" w:hAnsi="Times New Roman" w:cs="Times New Roman"/>
          <w:b/>
          <w:color w:val="000000" w:themeColor="text1"/>
          <w:lang w:val="uk-UA" w:eastAsia="uk-UA"/>
        </w:rPr>
        <w:t>, вул. Б/Хмельницького 28/1, Хмельницький район, Хмельницька обл.</w:t>
      </w:r>
      <w:r w:rsidRPr="00CF751A">
        <w:rPr>
          <w:rFonts w:ascii="Times New Roman" w:hAnsi="Times New Roman" w:cs="Times New Roman"/>
          <w:color w:val="000000" w:themeColor="text1"/>
          <w:lang w:val="uk-UA"/>
        </w:rPr>
        <w:t>,</w:t>
      </w:r>
      <w:r w:rsidRPr="00CF751A">
        <w:rPr>
          <w:rFonts w:ascii="Times New Roman" w:hAnsi="Times New Roman" w:cs="Times New Roman"/>
          <w:b/>
          <w:color w:val="000000" w:themeColor="text1"/>
          <w:lang w:val="uk-UA"/>
        </w:rPr>
        <w:t xml:space="preserve"> </w:t>
      </w:r>
      <w:r w:rsidRPr="00CF751A">
        <w:rPr>
          <w:rFonts w:ascii="Times New Roman" w:hAnsi="Times New Roman" w:cs="Times New Roman"/>
          <w:color w:val="000000" w:themeColor="text1"/>
          <w:lang w:val="uk-UA"/>
        </w:rPr>
        <w:t>надати гарантійний лист у складі тендерної пропозиції.</w:t>
      </w:r>
    </w:p>
    <w:p w14:paraId="189F775C" w14:textId="77777777" w:rsidR="00D25981" w:rsidRPr="00CF751A" w:rsidRDefault="00D25981" w:rsidP="00D25981">
      <w:pPr>
        <w:ind w:right="-23" w:firstLine="709"/>
        <w:jc w:val="both"/>
        <w:rPr>
          <w:rFonts w:ascii="Times New Roman" w:hAnsi="Times New Roman" w:cs="Times New Roman"/>
          <w:color w:val="000000" w:themeColor="text1"/>
          <w:lang w:val="uk-UA"/>
        </w:rPr>
      </w:pPr>
      <w:r w:rsidRPr="00CF751A">
        <w:rPr>
          <w:rFonts w:ascii="Times New Roman" w:hAnsi="Times New Roman" w:cs="Times New Roman"/>
          <w:b/>
          <w:bCs/>
          <w:color w:val="000000" w:themeColor="text1"/>
          <w:lang w:val="uk-UA"/>
        </w:rPr>
        <w:t xml:space="preserve">7. </w:t>
      </w:r>
      <w:r w:rsidRPr="00CF751A">
        <w:rPr>
          <w:rFonts w:ascii="Times New Roman" w:hAnsi="Times New Roman" w:cs="Times New Roman"/>
          <w:color w:val="000000" w:themeColor="text1"/>
          <w:lang w:val="uk-UA"/>
        </w:rPr>
        <w:t xml:space="preserve">Ціни за одиницю товару запропоновані учасником повинні </w:t>
      </w:r>
      <w:proofErr w:type="spellStart"/>
      <w:r w:rsidRPr="00CF751A">
        <w:rPr>
          <w:rFonts w:ascii="Times New Roman" w:hAnsi="Times New Roman" w:cs="Times New Roman"/>
          <w:color w:val="000000" w:themeColor="text1"/>
          <w:lang w:val="uk-UA"/>
        </w:rPr>
        <w:t>формуватись</w:t>
      </w:r>
      <w:proofErr w:type="spellEnd"/>
      <w:r w:rsidRPr="00CF751A">
        <w:rPr>
          <w:rFonts w:ascii="Times New Roman" w:hAnsi="Times New Roman" w:cs="Times New Roman"/>
          <w:color w:val="000000" w:themeColor="text1"/>
          <w:lang w:val="uk-UA"/>
        </w:rPr>
        <w:t>, згідно Постанови КМУ від 2 липня 2014 р. № 240 «Про референтне ціноутворення на лікарські засоби та вироби медичного призначення, що закуповуються за кошти державного та місцевих бюджетів», Постанови КМУ від 17.10.2008 р. №955 «Про заходи щодо стабілізації цін на лікарські засоби і вироби медичного призначення» зі змінами.</w:t>
      </w:r>
    </w:p>
    <w:p w14:paraId="38B2C0E4" w14:textId="77777777" w:rsidR="00D25981" w:rsidRPr="00CF751A" w:rsidRDefault="00D25981" w:rsidP="00D25981">
      <w:pPr>
        <w:ind w:firstLine="709"/>
        <w:jc w:val="both"/>
        <w:rPr>
          <w:rFonts w:ascii="Times New Roman" w:hAnsi="Times New Roman" w:cs="Times New Roman"/>
          <w:b/>
          <w:color w:val="000000" w:themeColor="text1"/>
          <w:lang w:val="uk-UA"/>
        </w:rPr>
      </w:pPr>
      <w:r w:rsidRPr="00CF751A">
        <w:rPr>
          <w:rFonts w:ascii="Times New Roman" w:hAnsi="Times New Roman" w:cs="Times New Roman"/>
          <w:color w:val="000000" w:themeColor="text1"/>
          <w:lang w:val="uk-UA"/>
        </w:rPr>
        <w:t>Для підтвердження декларування оптово-відпускної ціни на запропонований препарат у складі тендерної пропозиції учасником надається витяг з Реєстру оптово-відпускних цін на лікарські засоби і вироби медичного призначення з офіційного сайту МОЗ України на дату формування пропозиції</w:t>
      </w:r>
      <w:r w:rsidRPr="00CF751A">
        <w:rPr>
          <w:rFonts w:ascii="Times New Roman" w:hAnsi="Times New Roman" w:cs="Times New Roman"/>
          <w:b/>
          <w:color w:val="000000" w:themeColor="text1"/>
          <w:lang w:val="uk-UA"/>
        </w:rPr>
        <w:t>.</w:t>
      </w:r>
    </w:p>
    <w:p w14:paraId="3C9EB4B5" w14:textId="77777777" w:rsidR="00D25981" w:rsidRPr="00CF751A" w:rsidRDefault="00D25981" w:rsidP="00D25981">
      <w:pPr>
        <w:ind w:firstLine="709"/>
        <w:jc w:val="both"/>
        <w:rPr>
          <w:rFonts w:ascii="Times New Roman" w:hAnsi="Times New Roman" w:cs="Times New Roman"/>
          <w:color w:val="000000" w:themeColor="text1"/>
          <w:lang w:val="uk-UA"/>
        </w:rPr>
      </w:pPr>
      <w:r w:rsidRPr="00CF751A">
        <w:rPr>
          <w:rFonts w:ascii="Times New Roman" w:hAnsi="Times New Roman" w:cs="Times New Roman"/>
          <w:color w:val="000000" w:themeColor="text1"/>
          <w:lang w:val="uk-UA"/>
        </w:rPr>
        <w:t>У разі якщо зміна оптово-відпускної  ціни на дату розкриття пропозицій не внесена до Реєстру оптово-відпускних цін на лікарські засоби і вироби медичного призначення, то учасником надаються копії  листа (листів) від виробника(</w:t>
      </w:r>
      <w:proofErr w:type="spellStart"/>
      <w:r w:rsidRPr="00CF751A">
        <w:rPr>
          <w:rFonts w:ascii="Times New Roman" w:hAnsi="Times New Roman" w:cs="Times New Roman"/>
          <w:color w:val="000000" w:themeColor="text1"/>
          <w:lang w:val="uk-UA"/>
        </w:rPr>
        <w:t>ків</w:t>
      </w:r>
      <w:proofErr w:type="spellEnd"/>
      <w:r w:rsidRPr="00CF751A">
        <w:rPr>
          <w:rFonts w:ascii="Times New Roman" w:hAnsi="Times New Roman" w:cs="Times New Roman"/>
          <w:color w:val="000000" w:themeColor="text1"/>
          <w:lang w:val="uk-UA"/>
        </w:rPr>
        <w:t>) або офіційних представництв виробника в Україні про ціну яка заявлена до декларування в МОЗ на лікарські засоби, що є предметом закупівлі.</w:t>
      </w:r>
    </w:p>
    <w:p w14:paraId="2F876157" w14:textId="77777777" w:rsidR="00D25981" w:rsidRPr="00CF751A" w:rsidRDefault="00D25981" w:rsidP="00D25981">
      <w:pPr>
        <w:ind w:firstLine="709"/>
        <w:jc w:val="both"/>
        <w:rPr>
          <w:rFonts w:ascii="Times New Roman" w:hAnsi="Times New Roman" w:cs="Times New Roman"/>
          <w:color w:val="000000" w:themeColor="text1"/>
          <w:lang w:val="uk-UA"/>
        </w:rPr>
      </w:pPr>
      <w:r w:rsidRPr="00CF751A">
        <w:rPr>
          <w:rFonts w:ascii="Times New Roman" w:hAnsi="Times New Roman" w:cs="Times New Roman"/>
          <w:b/>
          <w:color w:val="000000" w:themeColor="text1"/>
          <w:lang w:val="uk-UA"/>
        </w:rPr>
        <w:t xml:space="preserve">8. </w:t>
      </w:r>
      <w:r w:rsidRPr="00CF751A">
        <w:rPr>
          <w:rFonts w:ascii="Times New Roman" w:hAnsi="Times New Roman" w:cs="Times New Roman"/>
          <w:bCs/>
          <w:color w:val="000000" w:themeColor="text1"/>
          <w:lang w:val="uk-UA"/>
        </w:rPr>
        <w:t xml:space="preserve">Учасник у складі пропозиції повинен надати </w:t>
      </w:r>
      <w:r w:rsidRPr="00CF751A">
        <w:rPr>
          <w:rFonts w:ascii="Times New Roman" w:hAnsi="Times New Roman" w:cs="Times New Roman"/>
          <w:color w:val="000000" w:themeColor="text1"/>
          <w:lang w:val="uk-UA"/>
        </w:rPr>
        <w:t>завірену</w:t>
      </w:r>
      <w:r w:rsidRPr="00CF751A">
        <w:rPr>
          <w:rFonts w:ascii="Times New Roman" w:hAnsi="Times New Roman" w:cs="Times New Roman"/>
          <w:color w:val="000000" w:themeColor="text1"/>
          <w:spacing w:val="-3"/>
          <w:lang w:val="uk-UA"/>
        </w:rPr>
        <w:t xml:space="preserve"> копію  ліцензії   на   право  торгівлі   </w:t>
      </w:r>
      <w:r w:rsidRPr="00CF751A">
        <w:rPr>
          <w:rFonts w:ascii="Times New Roman" w:hAnsi="Times New Roman" w:cs="Times New Roman"/>
          <w:color w:val="000000" w:themeColor="text1"/>
          <w:spacing w:val="-3"/>
          <w:lang w:val="uk-UA"/>
        </w:rPr>
        <w:lastRenderedPageBreak/>
        <w:t xml:space="preserve">лікарськими препаратами </w:t>
      </w:r>
      <w:r w:rsidRPr="00CF751A">
        <w:rPr>
          <w:rFonts w:ascii="Times New Roman" w:hAnsi="Times New Roman" w:cs="Times New Roman"/>
          <w:color w:val="000000" w:themeColor="text1"/>
          <w:lang w:val="uk-UA"/>
        </w:rPr>
        <w:t>(ліцензії на виробництво лікарських засобів, якщо учасник є виробником запропонованого товару)</w:t>
      </w:r>
      <w:r w:rsidRPr="00CF751A">
        <w:rPr>
          <w:rFonts w:ascii="Times New Roman" w:hAnsi="Times New Roman" w:cs="Times New Roman"/>
          <w:color w:val="000000" w:themeColor="text1"/>
          <w:spacing w:val="-2"/>
          <w:lang w:val="uk-UA"/>
        </w:rPr>
        <w:t xml:space="preserve">, або посилання (витяг) із </w:t>
      </w:r>
      <w:r w:rsidRPr="00CF751A">
        <w:rPr>
          <w:rFonts w:ascii="Times New Roman" w:hAnsi="Times New Roman" w:cs="Times New Roman"/>
          <w:color w:val="000000" w:themeColor="text1"/>
          <w:lang w:val="uk-UA"/>
        </w:rPr>
        <w:t>реєстру ліцензій оптової та роздрібної торгівлі лікарськими засобами.</w:t>
      </w:r>
    </w:p>
    <w:p w14:paraId="77AE1B6C" w14:textId="77777777" w:rsidR="00AE4247" w:rsidRPr="00CF751A" w:rsidRDefault="00D25981" w:rsidP="00D25981">
      <w:pPr>
        <w:tabs>
          <w:tab w:val="left" w:pos="284"/>
        </w:tabs>
        <w:jc w:val="both"/>
        <w:rPr>
          <w:rFonts w:ascii="Times New Roman" w:hAnsi="Times New Roman" w:cs="Times New Roman"/>
          <w:bCs/>
          <w:color w:val="000000" w:themeColor="text1"/>
          <w:lang w:val="uk-UA"/>
        </w:rPr>
      </w:pPr>
      <w:r w:rsidRPr="00CF751A">
        <w:rPr>
          <w:rFonts w:ascii="Times New Roman" w:hAnsi="Times New Roman" w:cs="Times New Roman"/>
          <w:b/>
          <w:color w:val="000000" w:themeColor="text1"/>
          <w:lang w:val="uk-UA"/>
        </w:rPr>
        <w:tab/>
      </w:r>
      <w:r w:rsidRPr="00CF751A">
        <w:rPr>
          <w:rFonts w:ascii="Times New Roman" w:hAnsi="Times New Roman" w:cs="Times New Roman"/>
          <w:b/>
          <w:color w:val="000000" w:themeColor="text1"/>
          <w:lang w:val="uk-UA"/>
        </w:rPr>
        <w:tab/>
        <w:t xml:space="preserve">9. </w:t>
      </w:r>
      <w:r w:rsidRPr="00CF751A">
        <w:rPr>
          <w:rFonts w:ascii="Times New Roman" w:hAnsi="Times New Roman" w:cs="Times New Roman"/>
          <w:color w:val="000000" w:themeColor="text1"/>
          <w:lang w:val="uk-UA"/>
        </w:rPr>
        <w:t>З метою запобігання закупівлі фальсифікатів та отримання гарантій на своєчасне постачання товару у кількості та якості, яких вимагає документація, Учасник повинен надати оригінал Гарантійного листа виробника (у разі якщо товар не виробляється на території України, листом авторизації від представника товаровиробника в Україні), яким підтверджуються можливість поставки товару, який є предметом закупівлі цих торгів у кількості, зі строками придатності та в термін поставки, визначені цією тендерною документацією та пропозицією учасника торгів. Дана вимога стосується препаратів вітчизняного виробництва.</w:t>
      </w:r>
    </w:p>
    <w:p w14:paraId="6D5EEFC0" w14:textId="532552B1" w:rsidR="005E1ED7" w:rsidRPr="00CF751A" w:rsidRDefault="005E1ED7" w:rsidP="005E1ED7">
      <w:pPr>
        <w:tabs>
          <w:tab w:val="left" w:pos="284"/>
        </w:tabs>
        <w:rPr>
          <w:rFonts w:ascii="Times New Roman" w:hAnsi="Times New Roman" w:cs="Times New Roman"/>
          <w:b/>
          <w:lang w:val="uk-UA"/>
        </w:rPr>
      </w:pPr>
    </w:p>
    <w:p w14:paraId="6E2079C8" w14:textId="77777777" w:rsidR="005E1ED7" w:rsidRPr="00CF751A" w:rsidRDefault="00D25981" w:rsidP="005E1ED7">
      <w:pPr>
        <w:tabs>
          <w:tab w:val="left" w:pos="284"/>
        </w:tabs>
        <w:rPr>
          <w:rFonts w:ascii="Times New Roman" w:hAnsi="Times New Roman" w:cs="Times New Roman"/>
          <w:color w:val="000000"/>
          <w:lang w:val="uk-UA" w:eastAsia="ru-RU"/>
        </w:rPr>
      </w:pPr>
      <w:r w:rsidRPr="00CF751A">
        <w:rPr>
          <w:rFonts w:ascii="Times New Roman" w:hAnsi="Times New Roman" w:cs="Times New Roman"/>
          <w:b/>
          <w:spacing w:val="-2"/>
          <w:u w:val="single"/>
          <w:lang w:val="uk-UA"/>
        </w:rPr>
        <w:t>МЕДИКО –ТЕХНІЧНІ ВИМОГИ</w:t>
      </w:r>
      <w:r w:rsidR="005E1ED7" w:rsidRPr="00CF751A">
        <w:rPr>
          <w:rFonts w:ascii="Times New Roman" w:hAnsi="Times New Roman" w:cs="Times New Roman"/>
          <w:b/>
          <w:lang w:val="uk-UA"/>
        </w:rPr>
        <w:t>:</w:t>
      </w:r>
    </w:p>
    <w:tbl>
      <w:tblPr>
        <w:tblW w:w="10490" w:type="dxa"/>
        <w:tblInd w:w="108" w:type="dxa"/>
        <w:tblLayout w:type="fixed"/>
        <w:tblLook w:val="04A0" w:firstRow="1" w:lastRow="0" w:firstColumn="1" w:lastColumn="0" w:noHBand="0" w:noVBand="1"/>
      </w:tblPr>
      <w:tblGrid>
        <w:gridCol w:w="855"/>
        <w:gridCol w:w="2689"/>
        <w:gridCol w:w="4111"/>
        <w:gridCol w:w="1134"/>
        <w:gridCol w:w="1701"/>
      </w:tblGrid>
      <w:tr w:rsidR="00CF751A" w:rsidRPr="00CF751A" w14:paraId="5072DFD7" w14:textId="77777777" w:rsidTr="00CF751A">
        <w:trPr>
          <w:trHeight w:val="794"/>
        </w:trPr>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CD02F" w14:textId="77777777" w:rsidR="00CF751A" w:rsidRPr="00CF751A" w:rsidRDefault="00CF751A" w:rsidP="00D25981">
            <w:pPr>
              <w:widowControl/>
              <w:suppressAutoHyphens w:val="0"/>
              <w:autoSpaceDE/>
              <w:jc w:val="center"/>
              <w:rPr>
                <w:rFonts w:ascii="Times New Roman" w:hAnsi="Times New Roman" w:cs="Times New Roman"/>
                <w:b/>
                <w:bCs/>
                <w:color w:val="000000"/>
                <w:sz w:val="22"/>
                <w:szCs w:val="22"/>
                <w:lang w:val="uk-UA" w:eastAsia="en-US"/>
              </w:rPr>
            </w:pPr>
            <w:r w:rsidRPr="00CF751A">
              <w:rPr>
                <w:rFonts w:ascii="Times New Roman" w:hAnsi="Times New Roman" w:cs="Times New Roman"/>
                <w:b/>
                <w:bCs/>
                <w:color w:val="000000"/>
                <w:sz w:val="22"/>
                <w:szCs w:val="22"/>
                <w:lang w:val="uk-UA" w:eastAsia="uk-UA"/>
              </w:rPr>
              <w:t>№ п/п</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DFB95E3" w14:textId="77777777" w:rsidR="00CF751A" w:rsidRPr="00CF751A" w:rsidRDefault="00CF751A" w:rsidP="00D25981">
            <w:pPr>
              <w:widowControl/>
              <w:suppressAutoHyphens w:val="0"/>
              <w:autoSpaceDE/>
              <w:jc w:val="center"/>
              <w:rPr>
                <w:rFonts w:ascii="Times New Roman" w:hAnsi="Times New Roman" w:cs="Times New Roman"/>
                <w:b/>
                <w:bCs/>
                <w:color w:val="000000"/>
                <w:sz w:val="22"/>
                <w:szCs w:val="22"/>
                <w:lang w:val="uk-UA" w:eastAsia="en-US"/>
              </w:rPr>
            </w:pPr>
            <w:r w:rsidRPr="00CF751A">
              <w:rPr>
                <w:rFonts w:ascii="Times New Roman" w:hAnsi="Times New Roman" w:cs="Times New Roman"/>
                <w:b/>
                <w:bCs/>
                <w:color w:val="000000"/>
                <w:sz w:val="22"/>
                <w:szCs w:val="22"/>
                <w:lang w:val="uk-UA" w:eastAsia="uk-UA"/>
              </w:rPr>
              <w:t>Міжнародна непатентована назва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07B1CDDB" w14:textId="77777777" w:rsidR="00CF751A" w:rsidRPr="00CF751A" w:rsidRDefault="00CF751A" w:rsidP="00D25981">
            <w:pPr>
              <w:widowControl/>
              <w:suppressAutoHyphens w:val="0"/>
              <w:autoSpaceDE/>
              <w:jc w:val="center"/>
              <w:rPr>
                <w:rFonts w:ascii="Times New Roman" w:hAnsi="Times New Roman" w:cs="Times New Roman"/>
                <w:b/>
                <w:bCs/>
                <w:color w:val="000000"/>
                <w:sz w:val="22"/>
                <w:szCs w:val="22"/>
                <w:lang w:val="uk-UA" w:eastAsia="en-US"/>
              </w:rPr>
            </w:pPr>
            <w:r w:rsidRPr="00CF751A">
              <w:rPr>
                <w:rFonts w:ascii="Times New Roman" w:hAnsi="Times New Roman" w:cs="Times New Roman"/>
                <w:b/>
                <w:bCs/>
                <w:color w:val="000000"/>
                <w:sz w:val="22"/>
                <w:szCs w:val="22"/>
                <w:lang w:val="uk-UA" w:eastAsia="en-US"/>
              </w:rPr>
              <w:t>Найменування товару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DBB9746" w14:textId="77777777" w:rsidR="00CF751A" w:rsidRPr="00CF751A" w:rsidRDefault="00CF751A" w:rsidP="00D25981">
            <w:pPr>
              <w:widowControl/>
              <w:suppressAutoHyphens w:val="0"/>
              <w:autoSpaceDE/>
              <w:jc w:val="center"/>
              <w:rPr>
                <w:rFonts w:ascii="Times New Roman" w:hAnsi="Times New Roman" w:cs="Times New Roman"/>
                <w:b/>
                <w:bCs/>
                <w:color w:val="000000"/>
                <w:sz w:val="22"/>
                <w:szCs w:val="22"/>
                <w:lang w:val="uk-UA" w:eastAsia="en-US"/>
              </w:rPr>
            </w:pPr>
            <w:proofErr w:type="spellStart"/>
            <w:r w:rsidRPr="00CF751A">
              <w:rPr>
                <w:rFonts w:ascii="Times New Roman" w:hAnsi="Times New Roman" w:cs="Times New Roman"/>
                <w:b/>
                <w:bCs/>
                <w:color w:val="000000"/>
                <w:sz w:val="22"/>
                <w:szCs w:val="22"/>
                <w:lang w:val="uk-UA" w:eastAsia="uk-UA"/>
              </w:rPr>
              <w:t>Од.вим</w:t>
            </w:r>
            <w:proofErr w:type="spellEnd"/>
            <w:r w:rsidRPr="00CF751A">
              <w:rPr>
                <w:rFonts w:ascii="Times New Roman" w:hAnsi="Times New Roman" w:cs="Times New Roman"/>
                <w:b/>
                <w:bCs/>
                <w:color w:val="000000"/>
                <w:sz w:val="22"/>
                <w:szCs w:val="22"/>
                <w:lang w:val="uk-UA" w:eastAsia="uk-UA"/>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0A7624D" w14:textId="77777777" w:rsidR="00CF751A" w:rsidRPr="00CF751A" w:rsidRDefault="00CF751A" w:rsidP="00D25981">
            <w:pPr>
              <w:widowControl/>
              <w:suppressAutoHyphens w:val="0"/>
              <w:autoSpaceDE/>
              <w:jc w:val="center"/>
              <w:rPr>
                <w:rFonts w:ascii="Times New Roman" w:hAnsi="Times New Roman" w:cs="Times New Roman"/>
                <w:b/>
                <w:bCs/>
                <w:color w:val="000000"/>
                <w:sz w:val="22"/>
                <w:szCs w:val="22"/>
                <w:lang w:val="uk-UA" w:eastAsia="en-US"/>
              </w:rPr>
            </w:pPr>
            <w:r w:rsidRPr="00CF751A">
              <w:rPr>
                <w:rFonts w:ascii="Times New Roman" w:hAnsi="Times New Roman" w:cs="Times New Roman"/>
                <w:b/>
                <w:bCs/>
                <w:color w:val="000000"/>
                <w:sz w:val="22"/>
                <w:szCs w:val="22"/>
                <w:lang w:val="uk-UA" w:eastAsia="uk-UA"/>
              </w:rPr>
              <w:t>Кількість</w:t>
            </w:r>
          </w:p>
        </w:tc>
      </w:tr>
      <w:tr w:rsidR="00CF751A" w:rsidRPr="00CF751A" w14:paraId="37BEAEF7" w14:textId="77777777" w:rsidTr="0013159E">
        <w:trPr>
          <w:trHeight w:val="794"/>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95F8F" w14:textId="7F77A408" w:rsidR="00CF751A" w:rsidRPr="00CF751A" w:rsidRDefault="00CF751A" w:rsidP="00CF751A">
            <w:pPr>
              <w:widowControl/>
              <w:suppressAutoHyphens w:val="0"/>
              <w:autoSpaceDE/>
              <w:jc w:val="center"/>
              <w:rPr>
                <w:rFonts w:ascii="Times New Roman" w:hAnsi="Times New Roman" w:cs="Times New Roman"/>
                <w:color w:val="000000"/>
                <w:sz w:val="22"/>
                <w:szCs w:val="22"/>
                <w:lang w:val="uk-UA" w:eastAsia="en-US"/>
              </w:rPr>
            </w:pPr>
            <w:r w:rsidRPr="00CF751A">
              <w:rPr>
                <w:rFonts w:ascii="Times New Roman" w:hAnsi="Times New Roman" w:cs="Times New Roman"/>
                <w:color w:val="000000"/>
                <w:sz w:val="22"/>
                <w:szCs w:val="22"/>
                <w:lang w:val="uk-UA" w:eastAsia="en-US"/>
              </w:rPr>
              <w:t>1</w:t>
            </w:r>
          </w:p>
        </w:tc>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5903B1E9" w14:textId="06B548AC" w:rsidR="00CF751A" w:rsidRPr="00CF751A" w:rsidRDefault="00CF751A" w:rsidP="00CF751A">
            <w:pPr>
              <w:widowControl/>
              <w:suppressAutoHyphens w:val="0"/>
              <w:autoSpaceDE/>
              <w:jc w:val="center"/>
              <w:rPr>
                <w:rFonts w:ascii="Times New Roman" w:hAnsi="Times New Roman" w:cs="Times New Roman"/>
                <w:color w:val="000000"/>
                <w:sz w:val="22"/>
                <w:szCs w:val="22"/>
                <w:lang w:val="uk-UA" w:eastAsia="en-US"/>
              </w:rPr>
            </w:pPr>
            <w:proofErr w:type="spellStart"/>
            <w:r w:rsidRPr="00CF751A">
              <w:rPr>
                <w:color w:val="000000"/>
                <w:sz w:val="22"/>
                <w:szCs w:val="22"/>
                <w:lang w:val="uk-UA"/>
              </w:rPr>
              <w:t>Carbamazepine</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7DCD23FD" w14:textId="416BC5E7" w:rsidR="00CF751A" w:rsidRPr="00CF751A" w:rsidRDefault="00CF751A" w:rsidP="00CF751A">
            <w:pPr>
              <w:widowControl/>
              <w:suppressAutoHyphens w:val="0"/>
              <w:autoSpaceDE/>
              <w:jc w:val="center"/>
              <w:rPr>
                <w:rFonts w:ascii="Times New Roman" w:hAnsi="Times New Roman" w:cs="Times New Roman"/>
                <w:color w:val="000000"/>
                <w:sz w:val="22"/>
                <w:szCs w:val="22"/>
                <w:lang w:val="uk-UA" w:eastAsia="en-US"/>
              </w:rPr>
            </w:pPr>
            <w:r w:rsidRPr="00CF751A">
              <w:rPr>
                <w:color w:val="000000"/>
                <w:sz w:val="22"/>
                <w:szCs w:val="22"/>
                <w:lang w:val="uk-UA"/>
              </w:rPr>
              <w:t>КАРБАМАЗЕПІН-ДАРНИЦЯ . Таблетки по 0,2 г №50 (10х5) у контурних чарункових упаковках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33FE4D" w14:textId="7EFD378C" w:rsidR="00CF751A" w:rsidRPr="00CF751A" w:rsidRDefault="00CF751A" w:rsidP="00CF751A">
            <w:pPr>
              <w:widowControl/>
              <w:suppressAutoHyphens w:val="0"/>
              <w:autoSpaceDE/>
              <w:jc w:val="center"/>
              <w:rPr>
                <w:rFonts w:ascii="Times New Roman" w:hAnsi="Times New Roman" w:cs="Times New Roman"/>
                <w:color w:val="000000"/>
                <w:sz w:val="22"/>
                <w:szCs w:val="22"/>
                <w:lang w:val="uk-UA" w:eastAsia="en-US"/>
              </w:rPr>
            </w:pPr>
            <w:r w:rsidRPr="00CF751A">
              <w:rPr>
                <w:color w:val="000000"/>
                <w:sz w:val="22"/>
                <w:szCs w:val="22"/>
                <w:lang w:val="uk-UA"/>
              </w:rPr>
              <w:t>УП</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AFB4F9" w14:textId="177BCB3C" w:rsidR="00CF751A" w:rsidRPr="00CF751A" w:rsidRDefault="00CF751A" w:rsidP="00CF751A">
            <w:pPr>
              <w:widowControl/>
              <w:suppressAutoHyphens w:val="0"/>
              <w:autoSpaceDE/>
              <w:jc w:val="center"/>
              <w:rPr>
                <w:rFonts w:ascii="Calibri" w:hAnsi="Calibri" w:cs="Calibri"/>
                <w:color w:val="000000"/>
                <w:sz w:val="22"/>
                <w:szCs w:val="22"/>
                <w:lang w:val="uk-UA" w:eastAsia="en-US"/>
              </w:rPr>
            </w:pPr>
            <w:r w:rsidRPr="00CF751A">
              <w:rPr>
                <w:color w:val="000000"/>
                <w:sz w:val="22"/>
                <w:szCs w:val="22"/>
                <w:lang w:val="uk-UA"/>
              </w:rPr>
              <w:t>120</w:t>
            </w:r>
          </w:p>
        </w:tc>
      </w:tr>
      <w:tr w:rsidR="00CF751A" w:rsidRPr="00CF751A" w14:paraId="1328AC82" w14:textId="77777777" w:rsidTr="0013159E">
        <w:trPr>
          <w:trHeight w:val="794"/>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420C4" w14:textId="10DCC8A0" w:rsidR="00CF751A" w:rsidRPr="00CF751A" w:rsidRDefault="00CF751A" w:rsidP="00CF751A">
            <w:pPr>
              <w:jc w:val="center"/>
              <w:rPr>
                <w:rFonts w:ascii="Times New Roman" w:hAnsi="Times New Roman" w:cs="Times New Roman"/>
                <w:color w:val="000000"/>
                <w:sz w:val="22"/>
                <w:szCs w:val="22"/>
                <w:lang w:val="uk-UA" w:eastAsia="uk-UA"/>
              </w:rPr>
            </w:pPr>
            <w:r w:rsidRPr="00CF751A">
              <w:rPr>
                <w:rFonts w:ascii="Times New Roman" w:hAnsi="Times New Roman" w:cs="Times New Roman"/>
                <w:color w:val="000000"/>
                <w:sz w:val="22"/>
                <w:szCs w:val="22"/>
                <w:lang w:val="uk-UA" w:eastAsia="uk-UA"/>
              </w:rPr>
              <w:t>2</w:t>
            </w:r>
          </w:p>
        </w:tc>
        <w:tc>
          <w:tcPr>
            <w:tcW w:w="2689" w:type="dxa"/>
            <w:tcBorders>
              <w:top w:val="nil"/>
              <w:left w:val="single" w:sz="4" w:space="0" w:color="auto"/>
              <w:bottom w:val="single" w:sz="4" w:space="0" w:color="auto"/>
              <w:right w:val="single" w:sz="4" w:space="0" w:color="auto"/>
            </w:tcBorders>
            <w:shd w:val="clear" w:color="auto" w:fill="auto"/>
            <w:vAlign w:val="center"/>
          </w:tcPr>
          <w:p w14:paraId="1C29DA65" w14:textId="73B1AE52" w:rsidR="00CF751A" w:rsidRPr="00CF751A" w:rsidRDefault="00CF751A" w:rsidP="00CF751A">
            <w:pPr>
              <w:widowControl/>
              <w:suppressAutoHyphens w:val="0"/>
              <w:autoSpaceDE/>
              <w:jc w:val="center"/>
              <w:rPr>
                <w:rFonts w:ascii="Times New Roman" w:hAnsi="Times New Roman" w:cs="Times New Roman"/>
                <w:color w:val="000000"/>
                <w:sz w:val="22"/>
                <w:szCs w:val="22"/>
                <w:lang w:val="uk-UA" w:eastAsia="en-US"/>
              </w:rPr>
            </w:pPr>
            <w:proofErr w:type="spellStart"/>
            <w:r w:rsidRPr="00CF751A">
              <w:rPr>
                <w:color w:val="000000"/>
                <w:sz w:val="22"/>
                <w:szCs w:val="22"/>
                <w:lang w:val="uk-UA"/>
              </w:rPr>
              <w:t>Chlorpromazine</w:t>
            </w:r>
            <w:proofErr w:type="spellEnd"/>
          </w:p>
        </w:tc>
        <w:tc>
          <w:tcPr>
            <w:tcW w:w="4111" w:type="dxa"/>
            <w:tcBorders>
              <w:top w:val="nil"/>
              <w:left w:val="single" w:sz="4" w:space="0" w:color="auto"/>
              <w:bottom w:val="single" w:sz="4" w:space="0" w:color="auto"/>
              <w:right w:val="single" w:sz="4" w:space="0" w:color="auto"/>
            </w:tcBorders>
            <w:shd w:val="clear" w:color="auto" w:fill="auto"/>
            <w:vAlign w:val="center"/>
          </w:tcPr>
          <w:p w14:paraId="0CAC0A58" w14:textId="35CE2E53"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АМІНАЗИН-ЗДОРОВ'Я. таблетки, вкриті плівковою оболонкою, по 25 мг, по 20 таблеток у блістері; по 1 блістеру в картонній коробці</w:t>
            </w:r>
          </w:p>
        </w:tc>
        <w:tc>
          <w:tcPr>
            <w:tcW w:w="1134" w:type="dxa"/>
            <w:tcBorders>
              <w:top w:val="nil"/>
              <w:left w:val="single" w:sz="4" w:space="0" w:color="auto"/>
              <w:bottom w:val="single" w:sz="4" w:space="0" w:color="auto"/>
              <w:right w:val="single" w:sz="4" w:space="0" w:color="auto"/>
            </w:tcBorders>
            <w:shd w:val="clear" w:color="auto" w:fill="auto"/>
            <w:vAlign w:val="center"/>
          </w:tcPr>
          <w:p w14:paraId="37FDB477" w14:textId="319E8F5A"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УП</w:t>
            </w:r>
          </w:p>
        </w:tc>
        <w:tc>
          <w:tcPr>
            <w:tcW w:w="1701" w:type="dxa"/>
            <w:tcBorders>
              <w:top w:val="nil"/>
              <w:left w:val="single" w:sz="4" w:space="0" w:color="auto"/>
              <w:bottom w:val="single" w:sz="4" w:space="0" w:color="auto"/>
              <w:right w:val="single" w:sz="4" w:space="0" w:color="auto"/>
            </w:tcBorders>
            <w:shd w:val="clear" w:color="auto" w:fill="auto"/>
            <w:vAlign w:val="center"/>
          </w:tcPr>
          <w:p w14:paraId="1B011253" w14:textId="74C01A0E" w:rsidR="00CF751A" w:rsidRPr="00CF751A" w:rsidRDefault="00CF751A" w:rsidP="00CF751A">
            <w:pPr>
              <w:jc w:val="center"/>
              <w:rPr>
                <w:rFonts w:ascii="Calibri" w:hAnsi="Calibri" w:cs="Calibri"/>
                <w:color w:val="000000"/>
                <w:sz w:val="22"/>
                <w:szCs w:val="22"/>
                <w:lang w:val="uk-UA" w:eastAsia="en-US"/>
              </w:rPr>
            </w:pPr>
            <w:r w:rsidRPr="00CF751A">
              <w:rPr>
                <w:color w:val="000000"/>
                <w:sz w:val="22"/>
                <w:szCs w:val="22"/>
                <w:lang w:val="uk-UA"/>
              </w:rPr>
              <w:t>150</w:t>
            </w:r>
          </w:p>
        </w:tc>
      </w:tr>
      <w:tr w:rsidR="00CF751A" w:rsidRPr="00CF751A" w14:paraId="419F5678" w14:textId="77777777" w:rsidTr="0013159E">
        <w:trPr>
          <w:trHeight w:val="794"/>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DCB929" w14:textId="01096BEF" w:rsidR="00CF751A" w:rsidRPr="00CF751A" w:rsidRDefault="00CF751A" w:rsidP="00CF751A">
            <w:pPr>
              <w:jc w:val="center"/>
              <w:rPr>
                <w:rFonts w:ascii="Times New Roman" w:hAnsi="Times New Roman" w:cs="Times New Roman"/>
                <w:color w:val="000000"/>
                <w:sz w:val="22"/>
                <w:szCs w:val="22"/>
                <w:lang w:val="uk-UA" w:eastAsia="uk-UA"/>
              </w:rPr>
            </w:pPr>
            <w:r w:rsidRPr="00CF751A">
              <w:rPr>
                <w:rFonts w:ascii="Times New Roman" w:hAnsi="Times New Roman" w:cs="Times New Roman"/>
                <w:color w:val="000000"/>
                <w:sz w:val="22"/>
                <w:szCs w:val="22"/>
                <w:lang w:val="uk-UA" w:eastAsia="uk-UA"/>
              </w:rPr>
              <w:t>3</w:t>
            </w:r>
          </w:p>
        </w:tc>
        <w:tc>
          <w:tcPr>
            <w:tcW w:w="2689" w:type="dxa"/>
            <w:tcBorders>
              <w:top w:val="nil"/>
              <w:left w:val="single" w:sz="4" w:space="0" w:color="auto"/>
              <w:bottom w:val="single" w:sz="4" w:space="0" w:color="auto"/>
              <w:right w:val="single" w:sz="4" w:space="0" w:color="auto"/>
            </w:tcBorders>
            <w:shd w:val="clear" w:color="auto" w:fill="auto"/>
            <w:vAlign w:val="center"/>
          </w:tcPr>
          <w:p w14:paraId="37B81DC8" w14:textId="027976B4" w:rsidR="00CF751A" w:rsidRPr="00CF751A" w:rsidRDefault="00CF751A" w:rsidP="00CF751A">
            <w:pPr>
              <w:widowControl/>
              <w:suppressAutoHyphens w:val="0"/>
              <w:autoSpaceDE/>
              <w:jc w:val="center"/>
              <w:rPr>
                <w:rFonts w:ascii="Times New Roman" w:hAnsi="Times New Roman" w:cs="Times New Roman"/>
                <w:color w:val="000000"/>
                <w:sz w:val="22"/>
                <w:szCs w:val="22"/>
                <w:lang w:val="uk-UA" w:eastAsia="en-US"/>
              </w:rPr>
            </w:pPr>
            <w:proofErr w:type="spellStart"/>
            <w:r w:rsidRPr="00CF751A">
              <w:rPr>
                <w:color w:val="000000"/>
                <w:sz w:val="22"/>
                <w:szCs w:val="22"/>
                <w:lang w:val="uk-UA"/>
              </w:rPr>
              <w:t>Chlorpromazine</w:t>
            </w:r>
            <w:proofErr w:type="spellEnd"/>
          </w:p>
        </w:tc>
        <w:tc>
          <w:tcPr>
            <w:tcW w:w="4111" w:type="dxa"/>
            <w:tcBorders>
              <w:top w:val="nil"/>
              <w:left w:val="single" w:sz="4" w:space="0" w:color="auto"/>
              <w:bottom w:val="single" w:sz="4" w:space="0" w:color="auto"/>
              <w:right w:val="single" w:sz="4" w:space="0" w:color="auto"/>
            </w:tcBorders>
            <w:shd w:val="clear" w:color="auto" w:fill="auto"/>
            <w:vAlign w:val="center"/>
          </w:tcPr>
          <w:p w14:paraId="2D5B4ADD" w14:textId="41D3FE31"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АМІНАЗИН-ЗДОРОВ'Я. таблетки, вкриті плівковою оболонкою, по 100 мг, по 10 таблеток у блістері; по 1 блістеру в картонній коробці</w:t>
            </w:r>
          </w:p>
        </w:tc>
        <w:tc>
          <w:tcPr>
            <w:tcW w:w="1134" w:type="dxa"/>
            <w:tcBorders>
              <w:top w:val="nil"/>
              <w:left w:val="single" w:sz="4" w:space="0" w:color="auto"/>
              <w:bottom w:val="single" w:sz="4" w:space="0" w:color="auto"/>
              <w:right w:val="single" w:sz="4" w:space="0" w:color="auto"/>
            </w:tcBorders>
            <w:shd w:val="clear" w:color="auto" w:fill="auto"/>
            <w:vAlign w:val="center"/>
          </w:tcPr>
          <w:p w14:paraId="02CD52DE" w14:textId="129BFD8A"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УП</w:t>
            </w:r>
          </w:p>
        </w:tc>
        <w:tc>
          <w:tcPr>
            <w:tcW w:w="1701" w:type="dxa"/>
            <w:tcBorders>
              <w:top w:val="nil"/>
              <w:left w:val="single" w:sz="4" w:space="0" w:color="auto"/>
              <w:bottom w:val="single" w:sz="4" w:space="0" w:color="auto"/>
              <w:right w:val="single" w:sz="4" w:space="0" w:color="auto"/>
            </w:tcBorders>
            <w:shd w:val="clear" w:color="auto" w:fill="auto"/>
            <w:vAlign w:val="center"/>
          </w:tcPr>
          <w:p w14:paraId="19F0B012" w14:textId="10286BF5" w:rsidR="00CF751A" w:rsidRPr="00CF751A" w:rsidRDefault="00CF751A" w:rsidP="00CF751A">
            <w:pPr>
              <w:jc w:val="center"/>
              <w:rPr>
                <w:rFonts w:ascii="Calibri" w:hAnsi="Calibri" w:cs="Calibri"/>
                <w:color w:val="000000"/>
                <w:sz w:val="22"/>
                <w:szCs w:val="22"/>
                <w:lang w:val="uk-UA" w:eastAsia="en-US"/>
              </w:rPr>
            </w:pPr>
            <w:r w:rsidRPr="00CF751A">
              <w:rPr>
                <w:color w:val="000000"/>
                <w:sz w:val="22"/>
                <w:szCs w:val="22"/>
                <w:lang w:val="uk-UA"/>
              </w:rPr>
              <w:t>50</w:t>
            </w:r>
          </w:p>
        </w:tc>
      </w:tr>
      <w:tr w:rsidR="00CF751A" w:rsidRPr="00CF751A" w14:paraId="41C0BF95" w14:textId="77777777" w:rsidTr="0013159E">
        <w:trPr>
          <w:trHeight w:val="794"/>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9245E" w14:textId="617E6014" w:rsidR="00CF751A" w:rsidRPr="00CF751A" w:rsidRDefault="00CF751A" w:rsidP="00CF751A">
            <w:pPr>
              <w:jc w:val="center"/>
              <w:rPr>
                <w:rFonts w:ascii="Times New Roman" w:hAnsi="Times New Roman" w:cs="Times New Roman"/>
                <w:color w:val="000000"/>
                <w:sz w:val="22"/>
                <w:szCs w:val="22"/>
                <w:lang w:val="uk-UA" w:eastAsia="uk-UA"/>
              </w:rPr>
            </w:pPr>
            <w:r w:rsidRPr="00CF751A">
              <w:rPr>
                <w:rFonts w:ascii="Times New Roman" w:hAnsi="Times New Roman" w:cs="Times New Roman"/>
                <w:color w:val="000000"/>
                <w:sz w:val="22"/>
                <w:szCs w:val="22"/>
                <w:lang w:val="uk-UA" w:eastAsia="uk-UA"/>
              </w:rPr>
              <w:t>4</w:t>
            </w:r>
          </w:p>
        </w:tc>
        <w:tc>
          <w:tcPr>
            <w:tcW w:w="2689" w:type="dxa"/>
            <w:tcBorders>
              <w:top w:val="nil"/>
              <w:left w:val="single" w:sz="4" w:space="0" w:color="auto"/>
              <w:bottom w:val="single" w:sz="4" w:space="0" w:color="auto"/>
              <w:right w:val="single" w:sz="4" w:space="0" w:color="auto"/>
            </w:tcBorders>
            <w:shd w:val="clear" w:color="auto" w:fill="auto"/>
            <w:vAlign w:val="center"/>
          </w:tcPr>
          <w:p w14:paraId="72C50243" w14:textId="08CB950F" w:rsidR="00CF751A" w:rsidRPr="00CF751A" w:rsidRDefault="00CF751A" w:rsidP="00CF751A">
            <w:pPr>
              <w:jc w:val="center"/>
              <w:rPr>
                <w:rFonts w:ascii="Times New Roman" w:hAnsi="Times New Roman" w:cs="Times New Roman"/>
                <w:color w:val="000000"/>
                <w:sz w:val="22"/>
                <w:szCs w:val="22"/>
                <w:lang w:val="uk-UA" w:eastAsia="en-US"/>
              </w:rPr>
            </w:pPr>
            <w:proofErr w:type="spellStart"/>
            <w:r w:rsidRPr="00CF751A">
              <w:rPr>
                <w:color w:val="000000"/>
                <w:sz w:val="22"/>
                <w:szCs w:val="22"/>
                <w:lang w:val="uk-UA"/>
              </w:rPr>
              <w:t>Amitriptyline</w:t>
            </w:r>
            <w:proofErr w:type="spellEnd"/>
          </w:p>
        </w:tc>
        <w:tc>
          <w:tcPr>
            <w:tcW w:w="4111" w:type="dxa"/>
            <w:tcBorders>
              <w:top w:val="nil"/>
              <w:left w:val="single" w:sz="4" w:space="0" w:color="auto"/>
              <w:bottom w:val="single" w:sz="4" w:space="0" w:color="auto"/>
              <w:right w:val="single" w:sz="4" w:space="0" w:color="auto"/>
            </w:tcBorders>
            <w:shd w:val="clear" w:color="auto" w:fill="auto"/>
            <w:vAlign w:val="center"/>
          </w:tcPr>
          <w:p w14:paraId="0AF4B58F" w14:textId="025B76F8"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АМІТРИПТИЛІНУ ГІДРОХЛОРИД.</w:t>
            </w:r>
            <w:r>
              <w:rPr>
                <w:color w:val="000000"/>
                <w:sz w:val="22"/>
                <w:szCs w:val="22"/>
                <w:lang w:val="uk-UA"/>
              </w:rPr>
              <w:t xml:space="preserve"> </w:t>
            </w:r>
            <w:r w:rsidRPr="00CF751A">
              <w:rPr>
                <w:color w:val="000000"/>
                <w:sz w:val="22"/>
                <w:szCs w:val="22"/>
                <w:lang w:val="uk-UA"/>
              </w:rPr>
              <w:t>Таблетки по 25 мг № 50 (10х5) у блістерах</w:t>
            </w:r>
          </w:p>
        </w:tc>
        <w:tc>
          <w:tcPr>
            <w:tcW w:w="1134" w:type="dxa"/>
            <w:tcBorders>
              <w:top w:val="nil"/>
              <w:left w:val="single" w:sz="4" w:space="0" w:color="auto"/>
              <w:bottom w:val="single" w:sz="4" w:space="0" w:color="auto"/>
              <w:right w:val="single" w:sz="4" w:space="0" w:color="auto"/>
            </w:tcBorders>
            <w:shd w:val="clear" w:color="auto" w:fill="auto"/>
            <w:vAlign w:val="center"/>
          </w:tcPr>
          <w:p w14:paraId="58D2A2BF" w14:textId="7548E4B1"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УП</w:t>
            </w:r>
          </w:p>
        </w:tc>
        <w:tc>
          <w:tcPr>
            <w:tcW w:w="1701" w:type="dxa"/>
            <w:tcBorders>
              <w:top w:val="nil"/>
              <w:left w:val="single" w:sz="4" w:space="0" w:color="auto"/>
              <w:bottom w:val="single" w:sz="4" w:space="0" w:color="auto"/>
              <w:right w:val="single" w:sz="4" w:space="0" w:color="auto"/>
            </w:tcBorders>
            <w:shd w:val="clear" w:color="auto" w:fill="auto"/>
            <w:vAlign w:val="center"/>
          </w:tcPr>
          <w:p w14:paraId="23BA6BA8" w14:textId="2D86E57C" w:rsidR="00CF751A" w:rsidRPr="00CF751A" w:rsidRDefault="00CF751A" w:rsidP="00CF751A">
            <w:pPr>
              <w:jc w:val="center"/>
              <w:rPr>
                <w:rFonts w:ascii="Calibri" w:hAnsi="Calibri" w:cs="Calibri"/>
                <w:color w:val="000000"/>
                <w:sz w:val="22"/>
                <w:szCs w:val="22"/>
                <w:lang w:val="uk-UA" w:eastAsia="en-US"/>
              </w:rPr>
            </w:pPr>
            <w:r w:rsidRPr="00CF751A">
              <w:rPr>
                <w:color w:val="000000"/>
                <w:sz w:val="22"/>
                <w:szCs w:val="22"/>
                <w:lang w:val="uk-UA"/>
              </w:rPr>
              <w:t>50</w:t>
            </w:r>
          </w:p>
        </w:tc>
      </w:tr>
      <w:tr w:rsidR="00CF751A" w:rsidRPr="00CF751A" w14:paraId="79A4DFCD" w14:textId="77777777" w:rsidTr="0013159E">
        <w:trPr>
          <w:trHeight w:val="794"/>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DB399" w14:textId="4838B835" w:rsidR="00CF751A" w:rsidRPr="00CF751A" w:rsidRDefault="00CF751A" w:rsidP="00CF751A">
            <w:pPr>
              <w:jc w:val="center"/>
              <w:rPr>
                <w:rFonts w:ascii="Times New Roman" w:hAnsi="Times New Roman" w:cs="Times New Roman"/>
                <w:color w:val="000000"/>
                <w:sz w:val="22"/>
                <w:szCs w:val="22"/>
                <w:lang w:val="uk-UA" w:eastAsia="uk-UA"/>
              </w:rPr>
            </w:pPr>
            <w:r w:rsidRPr="00CF751A">
              <w:rPr>
                <w:rFonts w:ascii="Times New Roman" w:hAnsi="Times New Roman" w:cs="Times New Roman"/>
                <w:color w:val="000000"/>
                <w:sz w:val="22"/>
                <w:szCs w:val="22"/>
                <w:lang w:val="uk-UA" w:eastAsia="uk-UA"/>
              </w:rPr>
              <w:t>5</w:t>
            </w:r>
          </w:p>
        </w:tc>
        <w:tc>
          <w:tcPr>
            <w:tcW w:w="2689" w:type="dxa"/>
            <w:tcBorders>
              <w:top w:val="nil"/>
              <w:left w:val="single" w:sz="4" w:space="0" w:color="auto"/>
              <w:bottom w:val="single" w:sz="4" w:space="0" w:color="auto"/>
              <w:right w:val="single" w:sz="4" w:space="0" w:color="auto"/>
            </w:tcBorders>
            <w:shd w:val="clear" w:color="auto" w:fill="auto"/>
            <w:vAlign w:val="center"/>
          </w:tcPr>
          <w:p w14:paraId="5C7FB757" w14:textId="052226BD" w:rsidR="00CF751A" w:rsidRPr="00CF751A" w:rsidRDefault="00CF751A" w:rsidP="00CF751A">
            <w:pPr>
              <w:widowControl/>
              <w:suppressAutoHyphens w:val="0"/>
              <w:autoSpaceDE/>
              <w:jc w:val="center"/>
              <w:rPr>
                <w:rFonts w:ascii="Times New Roman" w:hAnsi="Times New Roman" w:cs="Times New Roman"/>
                <w:color w:val="000000"/>
                <w:sz w:val="22"/>
                <w:szCs w:val="22"/>
                <w:lang w:val="uk-UA" w:eastAsia="en-US"/>
              </w:rPr>
            </w:pPr>
            <w:proofErr w:type="spellStart"/>
            <w:r w:rsidRPr="00CF751A">
              <w:rPr>
                <w:color w:val="000000"/>
                <w:sz w:val="22"/>
                <w:szCs w:val="22"/>
                <w:lang w:val="uk-UA"/>
              </w:rPr>
              <w:t>Trifluoperazine</w:t>
            </w:r>
            <w:proofErr w:type="spellEnd"/>
          </w:p>
        </w:tc>
        <w:tc>
          <w:tcPr>
            <w:tcW w:w="4111" w:type="dxa"/>
            <w:tcBorders>
              <w:top w:val="nil"/>
              <w:left w:val="single" w:sz="4" w:space="0" w:color="auto"/>
              <w:bottom w:val="single" w:sz="4" w:space="0" w:color="auto"/>
              <w:right w:val="single" w:sz="4" w:space="0" w:color="auto"/>
            </w:tcBorders>
            <w:shd w:val="clear" w:color="auto" w:fill="auto"/>
            <w:vAlign w:val="center"/>
          </w:tcPr>
          <w:p w14:paraId="2AA97EBD" w14:textId="272F23EE"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ТРИФТАЗИН-ЗДОРОВ'Я. Таблетки, вкриті плівковою оболонкою, по 5 мг № 50 (10х5), у блістерах у коробці</w:t>
            </w:r>
          </w:p>
        </w:tc>
        <w:tc>
          <w:tcPr>
            <w:tcW w:w="1134" w:type="dxa"/>
            <w:tcBorders>
              <w:top w:val="nil"/>
              <w:left w:val="single" w:sz="4" w:space="0" w:color="auto"/>
              <w:bottom w:val="single" w:sz="4" w:space="0" w:color="auto"/>
              <w:right w:val="single" w:sz="4" w:space="0" w:color="auto"/>
            </w:tcBorders>
            <w:shd w:val="clear" w:color="auto" w:fill="auto"/>
            <w:vAlign w:val="center"/>
          </w:tcPr>
          <w:p w14:paraId="39242542" w14:textId="58E07955"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УП</w:t>
            </w:r>
          </w:p>
        </w:tc>
        <w:tc>
          <w:tcPr>
            <w:tcW w:w="1701" w:type="dxa"/>
            <w:tcBorders>
              <w:top w:val="nil"/>
              <w:left w:val="single" w:sz="4" w:space="0" w:color="auto"/>
              <w:bottom w:val="single" w:sz="4" w:space="0" w:color="auto"/>
              <w:right w:val="single" w:sz="4" w:space="0" w:color="auto"/>
            </w:tcBorders>
            <w:shd w:val="clear" w:color="auto" w:fill="auto"/>
            <w:vAlign w:val="center"/>
          </w:tcPr>
          <w:p w14:paraId="3AB62B38" w14:textId="517852AB" w:rsidR="00CF751A" w:rsidRPr="00CF751A" w:rsidRDefault="00CF751A" w:rsidP="00CF751A">
            <w:pPr>
              <w:jc w:val="center"/>
              <w:rPr>
                <w:rFonts w:ascii="Calibri" w:hAnsi="Calibri" w:cs="Calibri"/>
                <w:color w:val="000000"/>
                <w:sz w:val="22"/>
                <w:szCs w:val="22"/>
                <w:lang w:val="uk-UA" w:eastAsia="en-US"/>
              </w:rPr>
            </w:pPr>
            <w:r w:rsidRPr="00CF751A">
              <w:rPr>
                <w:color w:val="000000"/>
                <w:sz w:val="22"/>
                <w:szCs w:val="22"/>
                <w:lang w:val="uk-UA"/>
              </w:rPr>
              <w:t>30</w:t>
            </w:r>
          </w:p>
        </w:tc>
      </w:tr>
      <w:tr w:rsidR="00CF751A" w:rsidRPr="00CF751A" w14:paraId="79093206" w14:textId="77777777" w:rsidTr="0013159E">
        <w:trPr>
          <w:trHeight w:val="794"/>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5D38B" w14:textId="42FF9F7F" w:rsidR="00CF751A" w:rsidRPr="00CF751A" w:rsidRDefault="00CF751A" w:rsidP="00CF751A">
            <w:pPr>
              <w:jc w:val="center"/>
              <w:rPr>
                <w:rFonts w:ascii="Times New Roman" w:hAnsi="Times New Roman" w:cs="Times New Roman"/>
                <w:color w:val="000000"/>
                <w:sz w:val="22"/>
                <w:szCs w:val="22"/>
                <w:lang w:val="uk-UA" w:eastAsia="uk-UA"/>
              </w:rPr>
            </w:pPr>
            <w:r w:rsidRPr="00CF751A">
              <w:rPr>
                <w:rFonts w:ascii="Times New Roman" w:hAnsi="Times New Roman" w:cs="Times New Roman"/>
                <w:color w:val="000000"/>
                <w:sz w:val="22"/>
                <w:szCs w:val="22"/>
                <w:lang w:val="uk-UA" w:eastAsia="uk-UA"/>
              </w:rPr>
              <w:t>6</w:t>
            </w:r>
          </w:p>
        </w:tc>
        <w:tc>
          <w:tcPr>
            <w:tcW w:w="2689" w:type="dxa"/>
            <w:tcBorders>
              <w:top w:val="nil"/>
              <w:left w:val="single" w:sz="4" w:space="0" w:color="auto"/>
              <w:bottom w:val="single" w:sz="4" w:space="0" w:color="auto"/>
              <w:right w:val="single" w:sz="4" w:space="0" w:color="auto"/>
            </w:tcBorders>
            <w:shd w:val="clear" w:color="auto" w:fill="auto"/>
            <w:vAlign w:val="center"/>
          </w:tcPr>
          <w:p w14:paraId="0A915437" w14:textId="0A34D34E" w:rsidR="00CF751A" w:rsidRPr="00CF751A" w:rsidRDefault="00CF751A" w:rsidP="00CF751A">
            <w:pPr>
              <w:jc w:val="center"/>
              <w:rPr>
                <w:rFonts w:ascii="Times New Roman" w:hAnsi="Times New Roman" w:cs="Times New Roman"/>
                <w:color w:val="000000"/>
                <w:sz w:val="22"/>
                <w:szCs w:val="22"/>
                <w:lang w:val="uk-UA" w:eastAsia="en-US"/>
              </w:rPr>
            </w:pPr>
            <w:proofErr w:type="spellStart"/>
            <w:r w:rsidRPr="00CF751A">
              <w:rPr>
                <w:color w:val="000000"/>
                <w:sz w:val="22"/>
                <w:szCs w:val="22"/>
                <w:lang w:val="uk-UA"/>
              </w:rPr>
              <w:t>Olanzapine</w:t>
            </w:r>
            <w:proofErr w:type="spellEnd"/>
          </w:p>
        </w:tc>
        <w:tc>
          <w:tcPr>
            <w:tcW w:w="4111" w:type="dxa"/>
            <w:tcBorders>
              <w:top w:val="nil"/>
              <w:left w:val="single" w:sz="4" w:space="0" w:color="auto"/>
              <w:bottom w:val="single" w:sz="4" w:space="0" w:color="auto"/>
              <w:right w:val="single" w:sz="4" w:space="0" w:color="auto"/>
            </w:tcBorders>
            <w:shd w:val="clear" w:color="auto" w:fill="auto"/>
            <w:vAlign w:val="center"/>
          </w:tcPr>
          <w:p w14:paraId="045877DC" w14:textId="568226C5"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ЕГОЛАНЗА. Таблетки, вкриті плівковою оболонкою, по 10 мг № 28 (7х4) у блістерах</w:t>
            </w:r>
          </w:p>
        </w:tc>
        <w:tc>
          <w:tcPr>
            <w:tcW w:w="1134" w:type="dxa"/>
            <w:tcBorders>
              <w:top w:val="nil"/>
              <w:left w:val="single" w:sz="4" w:space="0" w:color="auto"/>
              <w:bottom w:val="single" w:sz="4" w:space="0" w:color="auto"/>
              <w:right w:val="single" w:sz="4" w:space="0" w:color="auto"/>
            </w:tcBorders>
            <w:shd w:val="clear" w:color="auto" w:fill="auto"/>
            <w:vAlign w:val="center"/>
          </w:tcPr>
          <w:p w14:paraId="4218633D" w14:textId="07A80AE4"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УП</w:t>
            </w:r>
          </w:p>
        </w:tc>
        <w:tc>
          <w:tcPr>
            <w:tcW w:w="1701" w:type="dxa"/>
            <w:tcBorders>
              <w:top w:val="nil"/>
              <w:left w:val="single" w:sz="4" w:space="0" w:color="auto"/>
              <w:bottom w:val="single" w:sz="4" w:space="0" w:color="auto"/>
              <w:right w:val="single" w:sz="4" w:space="0" w:color="auto"/>
            </w:tcBorders>
            <w:shd w:val="clear" w:color="auto" w:fill="auto"/>
            <w:vAlign w:val="center"/>
          </w:tcPr>
          <w:p w14:paraId="3CA3F560" w14:textId="2BB05D2C" w:rsidR="00CF751A" w:rsidRPr="00CF751A" w:rsidRDefault="00CF751A" w:rsidP="00CF751A">
            <w:pPr>
              <w:jc w:val="center"/>
              <w:rPr>
                <w:rFonts w:ascii="Calibri" w:hAnsi="Calibri" w:cs="Calibri"/>
                <w:color w:val="000000"/>
                <w:sz w:val="22"/>
                <w:szCs w:val="22"/>
                <w:lang w:val="uk-UA" w:eastAsia="en-US"/>
              </w:rPr>
            </w:pPr>
            <w:r w:rsidRPr="00CF751A">
              <w:rPr>
                <w:color w:val="000000"/>
                <w:sz w:val="22"/>
                <w:szCs w:val="22"/>
                <w:lang w:val="uk-UA"/>
              </w:rPr>
              <w:t>3</w:t>
            </w:r>
          </w:p>
        </w:tc>
      </w:tr>
      <w:tr w:rsidR="00CF751A" w:rsidRPr="00CF751A" w14:paraId="3F8C4FFA" w14:textId="77777777" w:rsidTr="0013159E">
        <w:trPr>
          <w:trHeight w:val="794"/>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A8522C" w14:textId="0EED7312" w:rsidR="00CF751A" w:rsidRPr="00CF751A" w:rsidRDefault="00CF751A" w:rsidP="00CF751A">
            <w:pPr>
              <w:jc w:val="center"/>
              <w:rPr>
                <w:rFonts w:ascii="Times New Roman" w:hAnsi="Times New Roman" w:cs="Times New Roman"/>
                <w:color w:val="000000"/>
                <w:sz w:val="22"/>
                <w:szCs w:val="22"/>
                <w:lang w:val="uk-UA" w:eastAsia="uk-UA"/>
              </w:rPr>
            </w:pPr>
            <w:r w:rsidRPr="00CF751A">
              <w:rPr>
                <w:rFonts w:ascii="Times New Roman" w:hAnsi="Times New Roman" w:cs="Times New Roman"/>
                <w:color w:val="000000"/>
                <w:sz w:val="22"/>
                <w:szCs w:val="22"/>
                <w:lang w:val="uk-UA" w:eastAsia="uk-UA"/>
              </w:rPr>
              <w:t>7</w:t>
            </w:r>
          </w:p>
        </w:tc>
        <w:tc>
          <w:tcPr>
            <w:tcW w:w="2689" w:type="dxa"/>
            <w:tcBorders>
              <w:top w:val="nil"/>
              <w:left w:val="single" w:sz="4" w:space="0" w:color="auto"/>
              <w:bottom w:val="single" w:sz="4" w:space="0" w:color="auto"/>
              <w:right w:val="single" w:sz="4" w:space="0" w:color="auto"/>
            </w:tcBorders>
            <w:shd w:val="clear" w:color="auto" w:fill="auto"/>
            <w:vAlign w:val="center"/>
          </w:tcPr>
          <w:p w14:paraId="19650F65" w14:textId="279B19D4" w:rsidR="00CF751A" w:rsidRPr="00CF751A" w:rsidRDefault="00CF751A" w:rsidP="00CF751A">
            <w:pPr>
              <w:jc w:val="center"/>
              <w:rPr>
                <w:rFonts w:ascii="Times New Roman" w:hAnsi="Times New Roman" w:cs="Times New Roman"/>
                <w:color w:val="000000"/>
                <w:sz w:val="22"/>
                <w:szCs w:val="22"/>
                <w:lang w:val="uk-UA" w:eastAsia="en-US"/>
              </w:rPr>
            </w:pPr>
            <w:proofErr w:type="spellStart"/>
            <w:r w:rsidRPr="00CF751A">
              <w:rPr>
                <w:color w:val="000000"/>
                <w:sz w:val="22"/>
                <w:szCs w:val="22"/>
                <w:lang w:val="uk-UA"/>
              </w:rPr>
              <w:t>Chlorprothixene</w:t>
            </w:r>
            <w:proofErr w:type="spellEnd"/>
          </w:p>
        </w:tc>
        <w:tc>
          <w:tcPr>
            <w:tcW w:w="4111" w:type="dxa"/>
            <w:tcBorders>
              <w:top w:val="nil"/>
              <w:left w:val="single" w:sz="4" w:space="0" w:color="auto"/>
              <w:bottom w:val="single" w:sz="4" w:space="0" w:color="auto"/>
              <w:right w:val="single" w:sz="4" w:space="0" w:color="auto"/>
            </w:tcBorders>
            <w:shd w:val="clear" w:color="auto" w:fill="auto"/>
            <w:vAlign w:val="center"/>
          </w:tcPr>
          <w:p w14:paraId="550C4C03" w14:textId="5A162E14"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ТРУКСАЛ. Таблетки, вкриті плівковою оболонкою, по 25 мг № 100 у контейнері</w:t>
            </w:r>
          </w:p>
        </w:tc>
        <w:tc>
          <w:tcPr>
            <w:tcW w:w="1134" w:type="dxa"/>
            <w:tcBorders>
              <w:top w:val="nil"/>
              <w:left w:val="single" w:sz="4" w:space="0" w:color="auto"/>
              <w:bottom w:val="single" w:sz="4" w:space="0" w:color="auto"/>
              <w:right w:val="single" w:sz="4" w:space="0" w:color="auto"/>
            </w:tcBorders>
            <w:shd w:val="clear" w:color="auto" w:fill="auto"/>
            <w:vAlign w:val="center"/>
          </w:tcPr>
          <w:p w14:paraId="7B07767A" w14:textId="7908DAA2"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УП</w:t>
            </w:r>
          </w:p>
        </w:tc>
        <w:tc>
          <w:tcPr>
            <w:tcW w:w="1701" w:type="dxa"/>
            <w:tcBorders>
              <w:top w:val="nil"/>
              <w:left w:val="single" w:sz="4" w:space="0" w:color="auto"/>
              <w:bottom w:val="single" w:sz="4" w:space="0" w:color="auto"/>
              <w:right w:val="single" w:sz="4" w:space="0" w:color="auto"/>
            </w:tcBorders>
            <w:shd w:val="clear" w:color="auto" w:fill="auto"/>
            <w:vAlign w:val="center"/>
          </w:tcPr>
          <w:p w14:paraId="68592925" w14:textId="3963BF7B" w:rsidR="00CF751A" w:rsidRPr="00CF751A" w:rsidRDefault="00CF751A" w:rsidP="00CF751A">
            <w:pPr>
              <w:jc w:val="center"/>
              <w:rPr>
                <w:rFonts w:ascii="Calibri" w:hAnsi="Calibri" w:cs="Calibri"/>
                <w:color w:val="000000"/>
                <w:sz w:val="22"/>
                <w:szCs w:val="22"/>
                <w:lang w:val="uk-UA" w:eastAsia="en-US"/>
              </w:rPr>
            </w:pPr>
            <w:r w:rsidRPr="00CF751A">
              <w:rPr>
                <w:color w:val="000000"/>
                <w:sz w:val="22"/>
                <w:szCs w:val="22"/>
                <w:lang w:val="uk-UA"/>
              </w:rPr>
              <w:t>50</w:t>
            </w:r>
          </w:p>
        </w:tc>
      </w:tr>
      <w:tr w:rsidR="00CF751A" w:rsidRPr="00CF751A" w14:paraId="0A13B139" w14:textId="77777777" w:rsidTr="0013159E">
        <w:trPr>
          <w:trHeight w:val="794"/>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073B02" w14:textId="4664388E" w:rsidR="00CF751A" w:rsidRPr="00CF751A" w:rsidRDefault="00CF751A" w:rsidP="00CF751A">
            <w:pPr>
              <w:jc w:val="center"/>
              <w:rPr>
                <w:rFonts w:ascii="Times New Roman" w:hAnsi="Times New Roman" w:cs="Times New Roman"/>
                <w:color w:val="000000"/>
                <w:sz w:val="22"/>
                <w:szCs w:val="22"/>
                <w:lang w:val="uk-UA" w:eastAsia="uk-UA"/>
              </w:rPr>
            </w:pPr>
            <w:r w:rsidRPr="00CF751A">
              <w:rPr>
                <w:rFonts w:ascii="Times New Roman" w:hAnsi="Times New Roman" w:cs="Times New Roman"/>
                <w:color w:val="000000"/>
                <w:sz w:val="22"/>
                <w:szCs w:val="22"/>
                <w:lang w:val="uk-UA" w:eastAsia="uk-UA"/>
              </w:rPr>
              <w:t>8</w:t>
            </w:r>
          </w:p>
        </w:tc>
        <w:tc>
          <w:tcPr>
            <w:tcW w:w="2689" w:type="dxa"/>
            <w:tcBorders>
              <w:top w:val="nil"/>
              <w:left w:val="single" w:sz="4" w:space="0" w:color="auto"/>
              <w:bottom w:val="single" w:sz="4" w:space="0" w:color="auto"/>
              <w:right w:val="single" w:sz="4" w:space="0" w:color="auto"/>
            </w:tcBorders>
            <w:shd w:val="clear" w:color="auto" w:fill="auto"/>
            <w:vAlign w:val="center"/>
          </w:tcPr>
          <w:p w14:paraId="386F835C" w14:textId="4BEC94A2" w:rsidR="00CF751A" w:rsidRPr="00CF751A" w:rsidRDefault="006245CC" w:rsidP="00CF751A">
            <w:pPr>
              <w:jc w:val="center"/>
              <w:rPr>
                <w:rFonts w:ascii="Times New Roman" w:hAnsi="Times New Roman" w:cs="Times New Roman"/>
                <w:color w:val="000000"/>
                <w:sz w:val="22"/>
                <w:szCs w:val="22"/>
                <w:lang w:val="uk-UA" w:eastAsia="en-US"/>
              </w:rPr>
            </w:pPr>
            <w:proofErr w:type="spellStart"/>
            <w:r>
              <w:rPr>
                <w:color w:val="000000"/>
                <w:sz w:val="22"/>
                <w:szCs w:val="22"/>
                <w:lang w:val="uk-UA"/>
              </w:rPr>
              <w:t>Benzobarbital</w:t>
            </w:r>
            <w:proofErr w:type="spellEnd"/>
          </w:p>
        </w:tc>
        <w:tc>
          <w:tcPr>
            <w:tcW w:w="4111" w:type="dxa"/>
            <w:tcBorders>
              <w:top w:val="nil"/>
              <w:left w:val="single" w:sz="4" w:space="0" w:color="auto"/>
              <w:bottom w:val="single" w:sz="4" w:space="0" w:color="auto"/>
              <w:right w:val="single" w:sz="4" w:space="0" w:color="auto"/>
            </w:tcBorders>
            <w:shd w:val="clear" w:color="auto" w:fill="auto"/>
            <w:vAlign w:val="center"/>
          </w:tcPr>
          <w:p w14:paraId="290F3847" w14:textId="1FF29F4B"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БЕНЗОНАЛ ІС®. Таблетки по 100 мг № 50 (10х5) у блістерах</w:t>
            </w:r>
          </w:p>
        </w:tc>
        <w:tc>
          <w:tcPr>
            <w:tcW w:w="1134" w:type="dxa"/>
            <w:tcBorders>
              <w:top w:val="nil"/>
              <w:left w:val="single" w:sz="4" w:space="0" w:color="auto"/>
              <w:bottom w:val="single" w:sz="4" w:space="0" w:color="auto"/>
              <w:right w:val="single" w:sz="4" w:space="0" w:color="auto"/>
            </w:tcBorders>
            <w:shd w:val="clear" w:color="auto" w:fill="auto"/>
            <w:vAlign w:val="center"/>
          </w:tcPr>
          <w:p w14:paraId="2D813C50" w14:textId="364288D5"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УП</w:t>
            </w:r>
          </w:p>
        </w:tc>
        <w:tc>
          <w:tcPr>
            <w:tcW w:w="1701" w:type="dxa"/>
            <w:tcBorders>
              <w:top w:val="nil"/>
              <w:left w:val="single" w:sz="4" w:space="0" w:color="auto"/>
              <w:bottom w:val="single" w:sz="4" w:space="0" w:color="auto"/>
              <w:right w:val="single" w:sz="4" w:space="0" w:color="auto"/>
            </w:tcBorders>
            <w:shd w:val="clear" w:color="auto" w:fill="auto"/>
            <w:vAlign w:val="center"/>
          </w:tcPr>
          <w:p w14:paraId="51F39E7B" w14:textId="4C5A1E2F" w:rsidR="00CF751A" w:rsidRPr="00CF751A" w:rsidRDefault="00CF751A" w:rsidP="00CF751A">
            <w:pPr>
              <w:jc w:val="center"/>
              <w:rPr>
                <w:rFonts w:ascii="Calibri" w:hAnsi="Calibri" w:cs="Calibri"/>
                <w:color w:val="000000"/>
                <w:sz w:val="22"/>
                <w:szCs w:val="22"/>
                <w:lang w:val="uk-UA" w:eastAsia="en-US"/>
              </w:rPr>
            </w:pPr>
            <w:r w:rsidRPr="00CF751A">
              <w:rPr>
                <w:color w:val="000000"/>
                <w:sz w:val="22"/>
                <w:szCs w:val="22"/>
                <w:lang w:val="uk-UA"/>
              </w:rPr>
              <w:t>5</w:t>
            </w:r>
          </w:p>
        </w:tc>
      </w:tr>
      <w:tr w:rsidR="00CF751A" w:rsidRPr="00CF751A" w14:paraId="4C05325F" w14:textId="77777777" w:rsidTr="0013159E">
        <w:trPr>
          <w:trHeight w:val="794"/>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730CD" w14:textId="0DDA7036" w:rsidR="00CF751A" w:rsidRPr="00CF751A" w:rsidRDefault="00CF751A" w:rsidP="00CF751A">
            <w:pPr>
              <w:jc w:val="center"/>
              <w:rPr>
                <w:rFonts w:ascii="Times New Roman" w:hAnsi="Times New Roman" w:cs="Times New Roman"/>
                <w:color w:val="000000"/>
                <w:sz w:val="22"/>
                <w:szCs w:val="22"/>
                <w:lang w:val="uk-UA" w:eastAsia="uk-UA"/>
              </w:rPr>
            </w:pPr>
            <w:r w:rsidRPr="00CF751A">
              <w:rPr>
                <w:rFonts w:ascii="Times New Roman" w:hAnsi="Times New Roman" w:cs="Times New Roman"/>
                <w:color w:val="000000"/>
                <w:sz w:val="22"/>
                <w:szCs w:val="22"/>
                <w:lang w:val="uk-UA" w:eastAsia="uk-UA"/>
              </w:rPr>
              <w:t>9</w:t>
            </w:r>
          </w:p>
        </w:tc>
        <w:tc>
          <w:tcPr>
            <w:tcW w:w="2689" w:type="dxa"/>
            <w:tcBorders>
              <w:top w:val="nil"/>
              <w:left w:val="single" w:sz="4" w:space="0" w:color="auto"/>
              <w:bottom w:val="single" w:sz="4" w:space="0" w:color="auto"/>
              <w:right w:val="single" w:sz="4" w:space="0" w:color="auto"/>
            </w:tcBorders>
            <w:shd w:val="clear" w:color="auto" w:fill="auto"/>
            <w:vAlign w:val="center"/>
          </w:tcPr>
          <w:p w14:paraId="3C680D67" w14:textId="5718BC09" w:rsidR="00CF751A" w:rsidRPr="00CF751A" w:rsidRDefault="00CF751A" w:rsidP="00CF751A">
            <w:pPr>
              <w:jc w:val="center"/>
              <w:rPr>
                <w:rFonts w:ascii="Times New Roman" w:hAnsi="Times New Roman" w:cs="Times New Roman"/>
                <w:color w:val="000000"/>
                <w:sz w:val="22"/>
                <w:szCs w:val="22"/>
                <w:lang w:val="uk-UA" w:eastAsia="en-US"/>
              </w:rPr>
            </w:pPr>
            <w:proofErr w:type="spellStart"/>
            <w:r w:rsidRPr="00CF751A">
              <w:rPr>
                <w:color w:val="000000"/>
                <w:sz w:val="22"/>
                <w:szCs w:val="22"/>
                <w:lang w:val="uk-UA"/>
              </w:rPr>
              <w:t>Zuclopenthixol</w:t>
            </w:r>
            <w:proofErr w:type="spellEnd"/>
          </w:p>
        </w:tc>
        <w:tc>
          <w:tcPr>
            <w:tcW w:w="4111" w:type="dxa"/>
            <w:tcBorders>
              <w:top w:val="nil"/>
              <w:left w:val="single" w:sz="4" w:space="0" w:color="auto"/>
              <w:bottom w:val="single" w:sz="4" w:space="0" w:color="auto"/>
              <w:right w:val="single" w:sz="4" w:space="0" w:color="auto"/>
            </w:tcBorders>
            <w:shd w:val="clear" w:color="auto" w:fill="auto"/>
            <w:vAlign w:val="center"/>
          </w:tcPr>
          <w:p w14:paraId="7ED6F5AA" w14:textId="39D5B48C"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КЛОПІКСОЛ ДЕПО. Розчин для ін'єкцій , 200 мг/мл, по 1 мл в ампулі; по 10 ампул в картонній коробці</w:t>
            </w:r>
          </w:p>
        </w:tc>
        <w:tc>
          <w:tcPr>
            <w:tcW w:w="1134" w:type="dxa"/>
            <w:tcBorders>
              <w:top w:val="nil"/>
              <w:left w:val="single" w:sz="4" w:space="0" w:color="auto"/>
              <w:bottom w:val="single" w:sz="4" w:space="0" w:color="auto"/>
              <w:right w:val="single" w:sz="4" w:space="0" w:color="auto"/>
            </w:tcBorders>
            <w:shd w:val="clear" w:color="auto" w:fill="auto"/>
            <w:vAlign w:val="center"/>
          </w:tcPr>
          <w:p w14:paraId="44588F36" w14:textId="4EDFBEAA"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УП</w:t>
            </w:r>
          </w:p>
        </w:tc>
        <w:tc>
          <w:tcPr>
            <w:tcW w:w="1701" w:type="dxa"/>
            <w:tcBorders>
              <w:top w:val="nil"/>
              <w:left w:val="single" w:sz="4" w:space="0" w:color="auto"/>
              <w:bottom w:val="single" w:sz="4" w:space="0" w:color="auto"/>
              <w:right w:val="single" w:sz="4" w:space="0" w:color="auto"/>
            </w:tcBorders>
            <w:shd w:val="clear" w:color="auto" w:fill="auto"/>
            <w:vAlign w:val="center"/>
          </w:tcPr>
          <w:p w14:paraId="147AF492" w14:textId="3FF01E49" w:rsidR="00CF751A" w:rsidRPr="00CF751A" w:rsidRDefault="00CF751A" w:rsidP="00CF751A">
            <w:pPr>
              <w:jc w:val="center"/>
              <w:rPr>
                <w:rFonts w:ascii="Calibri" w:hAnsi="Calibri" w:cs="Calibri"/>
                <w:color w:val="000000"/>
                <w:sz w:val="22"/>
                <w:szCs w:val="22"/>
                <w:lang w:val="uk-UA" w:eastAsia="en-US"/>
              </w:rPr>
            </w:pPr>
            <w:r w:rsidRPr="00CF751A">
              <w:rPr>
                <w:color w:val="000000"/>
                <w:sz w:val="22"/>
                <w:szCs w:val="22"/>
                <w:lang w:val="uk-UA"/>
              </w:rPr>
              <w:t>5</w:t>
            </w:r>
          </w:p>
        </w:tc>
      </w:tr>
      <w:tr w:rsidR="00CF751A" w:rsidRPr="00CF751A" w14:paraId="4F7FB379" w14:textId="77777777" w:rsidTr="0013159E">
        <w:trPr>
          <w:trHeight w:val="794"/>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361C7" w14:textId="3F817BE8" w:rsidR="00CF751A" w:rsidRPr="00CF751A" w:rsidRDefault="00CF751A" w:rsidP="00CF751A">
            <w:pPr>
              <w:jc w:val="center"/>
              <w:rPr>
                <w:rFonts w:ascii="Times New Roman" w:hAnsi="Times New Roman" w:cs="Times New Roman"/>
                <w:color w:val="000000"/>
                <w:sz w:val="22"/>
                <w:szCs w:val="22"/>
                <w:lang w:val="uk-UA" w:eastAsia="uk-UA"/>
              </w:rPr>
            </w:pPr>
            <w:r w:rsidRPr="00CF751A">
              <w:rPr>
                <w:rFonts w:ascii="Times New Roman" w:hAnsi="Times New Roman" w:cs="Times New Roman"/>
                <w:color w:val="000000"/>
                <w:sz w:val="22"/>
                <w:szCs w:val="22"/>
                <w:lang w:val="uk-UA" w:eastAsia="uk-UA"/>
              </w:rPr>
              <w:t>10</w:t>
            </w:r>
          </w:p>
        </w:tc>
        <w:tc>
          <w:tcPr>
            <w:tcW w:w="2689" w:type="dxa"/>
            <w:tcBorders>
              <w:top w:val="nil"/>
              <w:left w:val="single" w:sz="4" w:space="0" w:color="auto"/>
              <w:bottom w:val="single" w:sz="4" w:space="0" w:color="auto"/>
              <w:right w:val="single" w:sz="4" w:space="0" w:color="auto"/>
            </w:tcBorders>
            <w:shd w:val="clear" w:color="auto" w:fill="auto"/>
            <w:vAlign w:val="center"/>
          </w:tcPr>
          <w:p w14:paraId="081AD9ED" w14:textId="6AF29446" w:rsidR="00CF751A" w:rsidRPr="00CF751A" w:rsidRDefault="00CF751A" w:rsidP="00CF751A">
            <w:pPr>
              <w:jc w:val="center"/>
              <w:rPr>
                <w:rFonts w:ascii="Times New Roman" w:hAnsi="Times New Roman" w:cs="Times New Roman"/>
                <w:color w:val="000000"/>
                <w:sz w:val="22"/>
                <w:szCs w:val="22"/>
                <w:lang w:val="uk-UA" w:eastAsia="en-US"/>
              </w:rPr>
            </w:pPr>
            <w:proofErr w:type="spellStart"/>
            <w:r w:rsidRPr="00CF751A">
              <w:rPr>
                <w:color w:val="000000"/>
                <w:sz w:val="22"/>
                <w:szCs w:val="22"/>
                <w:lang w:val="uk-UA"/>
              </w:rPr>
              <w:t>Quetiapine</w:t>
            </w:r>
            <w:proofErr w:type="spellEnd"/>
          </w:p>
        </w:tc>
        <w:tc>
          <w:tcPr>
            <w:tcW w:w="4111" w:type="dxa"/>
            <w:tcBorders>
              <w:top w:val="nil"/>
              <w:left w:val="single" w:sz="4" w:space="0" w:color="auto"/>
              <w:bottom w:val="single" w:sz="4" w:space="0" w:color="auto"/>
              <w:right w:val="single" w:sz="4" w:space="0" w:color="auto"/>
            </w:tcBorders>
            <w:shd w:val="clear" w:color="auto" w:fill="auto"/>
            <w:vAlign w:val="center"/>
          </w:tcPr>
          <w:p w14:paraId="09270948" w14:textId="567C3075"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КВЕТИРОН 100. Таблетки, вкриті плівковою оболонкою, по 100 мг № 30 (10х3)</w:t>
            </w:r>
          </w:p>
        </w:tc>
        <w:tc>
          <w:tcPr>
            <w:tcW w:w="1134" w:type="dxa"/>
            <w:tcBorders>
              <w:top w:val="nil"/>
              <w:left w:val="single" w:sz="4" w:space="0" w:color="auto"/>
              <w:bottom w:val="single" w:sz="4" w:space="0" w:color="auto"/>
              <w:right w:val="single" w:sz="4" w:space="0" w:color="auto"/>
            </w:tcBorders>
            <w:shd w:val="clear" w:color="auto" w:fill="auto"/>
            <w:vAlign w:val="center"/>
          </w:tcPr>
          <w:p w14:paraId="2658C01B" w14:textId="073FF52A"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УП</w:t>
            </w:r>
          </w:p>
        </w:tc>
        <w:tc>
          <w:tcPr>
            <w:tcW w:w="1701" w:type="dxa"/>
            <w:tcBorders>
              <w:top w:val="nil"/>
              <w:left w:val="single" w:sz="4" w:space="0" w:color="auto"/>
              <w:bottom w:val="single" w:sz="4" w:space="0" w:color="auto"/>
              <w:right w:val="single" w:sz="4" w:space="0" w:color="auto"/>
            </w:tcBorders>
            <w:shd w:val="clear" w:color="auto" w:fill="auto"/>
            <w:vAlign w:val="center"/>
          </w:tcPr>
          <w:p w14:paraId="35CE898D" w14:textId="57E3FA06" w:rsidR="00CF751A" w:rsidRPr="00CF751A" w:rsidRDefault="00CF751A" w:rsidP="00CF751A">
            <w:pPr>
              <w:jc w:val="center"/>
              <w:rPr>
                <w:rFonts w:ascii="Calibri" w:hAnsi="Calibri" w:cs="Calibri"/>
                <w:color w:val="000000"/>
                <w:sz w:val="22"/>
                <w:szCs w:val="22"/>
                <w:lang w:val="uk-UA" w:eastAsia="en-US"/>
              </w:rPr>
            </w:pPr>
            <w:r w:rsidRPr="00CF751A">
              <w:rPr>
                <w:color w:val="000000"/>
                <w:sz w:val="22"/>
                <w:szCs w:val="22"/>
                <w:lang w:val="uk-UA"/>
              </w:rPr>
              <w:t>30</w:t>
            </w:r>
          </w:p>
        </w:tc>
      </w:tr>
      <w:tr w:rsidR="00CF751A" w:rsidRPr="00CF751A" w14:paraId="05D05363" w14:textId="77777777" w:rsidTr="0013159E">
        <w:trPr>
          <w:trHeight w:val="794"/>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9FFE9" w14:textId="4364D14D" w:rsidR="00CF751A" w:rsidRPr="00CF751A" w:rsidRDefault="00CF751A" w:rsidP="00CF751A">
            <w:pPr>
              <w:jc w:val="center"/>
              <w:rPr>
                <w:rFonts w:ascii="Times New Roman" w:hAnsi="Times New Roman" w:cs="Times New Roman"/>
                <w:color w:val="000000"/>
                <w:sz w:val="22"/>
                <w:szCs w:val="22"/>
                <w:lang w:val="uk-UA" w:eastAsia="uk-UA"/>
              </w:rPr>
            </w:pPr>
            <w:r w:rsidRPr="00CF751A">
              <w:rPr>
                <w:rFonts w:ascii="Times New Roman" w:hAnsi="Times New Roman" w:cs="Times New Roman"/>
                <w:color w:val="000000"/>
                <w:sz w:val="22"/>
                <w:szCs w:val="22"/>
                <w:lang w:val="uk-UA" w:eastAsia="uk-UA"/>
              </w:rPr>
              <w:t>11</w:t>
            </w:r>
          </w:p>
        </w:tc>
        <w:tc>
          <w:tcPr>
            <w:tcW w:w="2689" w:type="dxa"/>
            <w:tcBorders>
              <w:top w:val="nil"/>
              <w:left w:val="single" w:sz="4" w:space="0" w:color="auto"/>
              <w:bottom w:val="single" w:sz="4" w:space="0" w:color="auto"/>
              <w:right w:val="single" w:sz="4" w:space="0" w:color="auto"/>
            </w:tcBorders>
            <w:shd w:val="clear" w:color="auto" w:fill="auto"/>
            <w:vAlign w:val="center"/>
          </w:tcPr>
          <w:p w14:paraId="418B5700" w14:textId="772F3245" w:rsidR="00CF751A" w:rsidRPr="00CF751A" w:rsidRDefault="00CF751A" w:rsidP="00CF751A">
            <w:pPr>
              <w:jc w:val="center"/>
              <w:rPr>
                <w:rFonts w:ascii="Times New Roman" w:hAnsi="Times New Roman" w:cs="Times New Roman"/>
                <w:color w:val="000000"/>
                <w:sz w:val="22"/>
                <w:szCs w:val="22"/>
                <w:lang w:val="uk-UA" w:eastAsia="en-US"/>
              </w:rPr>
            </w:pPr>
            <w:proofErr w:type="spellStart"/>
            <w:r w:rsidRPr="00CF751A">
              <w:rPr>
                <w:color w:val="000000"/>
                <w:sz w:val="22"/>
                <w:szCs w:val="22"/>
                <w:lang w:val="uk-UA"/>
              </w:rPr>
              <w:t>Quetiapine</w:t>
            </w:r>
            <w:proofErr w:type="spellEnd"/>
          </w:p>
        </w:tc>
        <w:tc>
          <w:tcPr>
            <w:tcW w:w="4111" w:type="dxa"/>
            <w:tcBorders>
              <w:top w:val="nil"/>
              <w:left w:val="single" w:sz="4" w:space="0" w:color="auto"/>
              <w:bottom w:val="single" w:sz="4" w:space="0" w:color="auto"/>
              <w:right w:val="single" w:sz="4" w:space="0" w:color="auto"/>
            </w:tcBorders>
            <w:shd w:val="clear" w:color="auto" w:fill="auto"/>
            <w:vAlign w:val="center"/>
          </w:tcPr>
          <w:p w14:paraId="19956E2C" w14:textId="755BCAEC"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КВЕТІАПІН-ДАРНИЦЯ. таблетки, вкриті плівковою оболонкою, по 200 мг, по 10 таблеток у блістері, по 3 блістери в пачці</w:t>
            </w:r>
          </w:p>
        </w:tc>
        <w:tc>
          <w:tcPr>
            <w:tcW w:w="1134" w:type="dxa"/>
            <w:tcBorders>
              <w:top w:val="nil"/>
              <w:left w:val="single" w:sz="4" w:space="0" w:color="auto"/>
              <w:bottom w:val="single" w:sz="4" w:space="0" w:color="auto"/>
              <w:right w:val="single" w:sz="4" w:space="0" w:color="auto"/>
            </w:tcBorders>
            <w:shd w:val="clear" w:color="auto" w:fill="auto"/>
            <w:vAlign w:val="center"/>
          </w:tcPr>
          <w:p w14:paraId="4C5E346A" w14:textId="75603209"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УП</w:t>
            </w:r>
          </w:p>
        </w:tc>
        <w:tc>
          <w:tcPr>
            <w:tcW w:w="1701" w:type="dxa"/>
            <w:tcBorders>
              <w:top w:val="nil"/>
              <w:left w:val="single" w:sz="4" w:space="0" w:color="auto"/>
              <w:bottom w:val="single" w:sz="4" w:space="0" w:color="auto"/>
              <w:right w:val="single" w:sz="4" w:space="0" w:color="auto"/>
            </w:tcBorders>
            <w:shd w:val="clear" w:color="auto" w:fill="auto"/>
            <w:vAlign w:val="center"/>
          </w:tcPr>
          <w:p w14:paraId="550D99C1" w14:textId="5009A7E7" w:rsidR="00CF751A" w:rsidRPr="00CF751A" w:rsidRDefault="00CF751A" w:rsidP="00CF751A">
            <w:pPr>
              <w:jc w:val="center"/>
              <w:rPr>
                <w:rFonts w:ascii="Calibri" w:hAnsi="Calibri" w:cs="Calibri"/>
                <w:color w:val="000000"/>
                <w:sz w:val="22"/>
                <w:szCs w:val="22"/>
                <w:lang w:val="uk-UA" w:eastAsia="en-US"/>
              </w:rPr>
            </w:pPr>
            <w:r w:rsidRPr="00CF751A">
              <w:rPr>
                <w:color w:val="000000"/>
                <w:sz w:val="22"/>
                <w:szCs w:val="22"/>
                <w:lang w:val="uk-UA"/>
              </w:rPr>
              <w:t>10</w:t>
            </w:r>
          </w:p>
        </w:tc>
      </w:tr>
      <w:tr w:rsidR="00CF751A" w:rsidRPr="00CF751A" w14:paraId="302C5886" w14:textId="77777777" w:rsidTr="0013159E">
        <w:trPr>
          <w:trHeight w:val="794"/>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C12F9" w14:textId="577A20E4" w:rsidR="00CF751A" w:rsidRPr="00CF751A" w:rsidRDefault="00CF751A" w:rsidP="00CF751A">
            <w:pPr>
              <w:jc w:val="center"/>
              <w:rPr>
                <w:rFonts w:ascii="Times New Roman" w:hAnsi="Times New Roman" w:cs="Times New Roman"/>
                <w:color w:val="000000"/>
                <w:sz w:val="22"/>
                <w:szCs w:val="22"/>
                <w:lang w:val="uk-UA" w:eastAsia="uk-UA"/>
              </w:rPr>
            </w:pPr>
            <w:r w:rsidRPr="00CF751A">
              <w:rPr>
                <w:rFonts w:ascii="Times New Roman" w:hAnsi="Times New Roman" w:cs="Times New Roman"/>
                <w:color w:val="000000"/>
                <w:sz w:val="22"/>
                <w:szCs w:val="22"/>
                <w:lang w:val="uk-UA" w:eastAsia="uk-UA"/>
              </w:rPr>
              <w:t>12</w:t>
            </w:r>
          </w:p>
        </w:tc>
        <w:tc>
          <w:tcPr>
            <w:tcW w:w="2689" w:type="dxa"/>
            <w:tcBorders>
              <w:top w:val="nil"/>
              <w:left w:val="single" w:sz="4" w:space="0" w:color="auto"/>
              <w:bottom w:val="single" w:sz="4" w:space="0" w:color="auto"/>
              <w:right w:val="single" w:sz="4" w:space="0" w:color="auto"/>
            </w:tcBorders>
            <w:shd w:val="clear" w:color="auto" w:fill="auto"/>
            <w:vAlign w:val="center"/>
          </w:tcPr>
          <w:p w14:paraId="5810A828" w14:textId="68A8702F" w:rsidR="00CF751A" w:rsidRPr="00CF751A" w:rsidRDefault="00CF751A" w:rsidP="00CF751A">
            <w:pPr>
              <w:jc w:val="center"/>
              <w:rPr>
                <w:rFonts w:ascii="Times New Roman" w:hAnsi="Times New Roman" w:cs="Times New Roman"/>
                <w:color w:val="000000"/>
                <w:sz w:val="22"/>
                <w:szCs w:val="22"/>
                <w:lang w:val="uk-UA" w:eastAsia="en-US"/>
              </w:rPr>
            </w:pPr>
            <w:proofErr w:type="spellStart"/>
            <w:r w:rsidRPr="00CF751A">
              <w:rPr>
                <w:color w:val="000000"/>
                <w:sz w:val="22"/>
                <w:szCs w:val="22"/>
                <w:lang w:val="uk-UA"/>
              </w:rPr>
              <w:t>Trihexyphenidyl</w:t>
            </w:r>
            <w:proofErr w:type="spellEnd"/>
          </w:p>
        </w:tc>
        <w:tc>
          <w:tcPr>
            <w:tcW w:w="4111" w:type="dxa"/>
            <w:tcBorders>
              <w:top w:val="nil"/>
              <w:left w:val="single" w:sz="4" w:space="0" w:color="auto"/>
              <w:bottom w:val="single" w:sz="4" w:space="0" w:color="auto"/>
              <w:right w:val="single" w:sz="4" w:space="0" w:color="auto"/>
            </w:tcBorders>
            <w:shd w:val="clear" w:color="auto" w:fill="auto"/>
            <w:vAlign w:val="center"/>
          </w:tcPr>
          <w:p w14:paraId="120FEE3C" w14:textId="4EB08E0E"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ЦИКЛОДОЛ. Таблетки по 2мг, № 40(10х4) у блістерах</w:t>
            </w:r>
          </w:p>
        </w:tc>
        <w:tc>
          <w:tcPr>
            <w:tcW w:w="1134" w:type="dxa"/>
            <w:tcBorders>
              <w:top w:val="nil"/>
              <w:left w:val="single" w:sz="4" w:space="0" w:color="auto"/>
              <w:bottom w:val="single" w:sz="4" w:space="0" w:color="auto"/>
              <w:right w:val="single" w:sz="4" w:space="0" w:color="auto"/>
            </w:tcBorders>
            <w:shd w:val="clear" w:color="auto" w:fill="auto"/>
            <w:vAlign w:val="center"/>
          </w:tcPr>
          <w:p w14:paraId="2FB5603D" w14:textId="0CF3BF96"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УП</w:t>
            </w:r>
          </w:p>
        </w:tc>
        <w:tc>
          <w:tcPr>
            <w:tcW w:w="1701" w:type="dxa"/>
            <w:tcBorders>
              <w:top w:val="nil"/>
              <w:left w:val="single" w:sz="4" w:space="0" w:color="auto"/>
              <w:bottom w:val="single" w:sz="4" w:space="0" w:color="auto"/>
              <w:right w:val="single" w:sz="4" w:space="0" w:color="auto"/>
            </w:tcBorders>
            <w:shd w:val="clear" w:color="auto" w:fill="auto"/>
            <w:vAlign w:val="center"/>
          </w:tcPr>
          <w:p w14:paraId="5C39CAF7" w14:textId="19ABEA3C" w:rsidR="00CF751A" w:rsidRPr="00CF751A" w:rsidRDefault="00CF751A" w:rsidP="00CF751A">
            <w:pPr>
              <w:jc w:val="center"/>
              <w:rPr>
                <w:rFonts w:ascii="Calibri" w:hAnsi="Calibri" w:cs="Calibri"/>
                <w:color w:val="000000"/>
                <w:sz w:val="22"/>
                <w:szCs w:val="22"/>
                <w:lang w:val="uk-UA" w:eastAsia="en-US"/>
              </w:rPr>
            </w:pPr>
            <w:r w:rsidRPr="00CF751A">
              <w:rPr>
                <w:color w:val="000000"/>
                <w:sz w:val="22"/>
                <w:szCs w:val="22"/>
                <w:lang w:val="uk-UA"/>
              </w:rPr>
              <w:t>30</w:t>
            </w:r>
          </w:p>
        </w:tc>
      </w:tr>
      <w:tr w:rsidR="00CF751A" w:rsidRPr="00CF751A" w14:paraId="673722AB" w14:textId="77777777" w:rsidTr="0013159E">
        <w:trPr>
          <w:trHeight w:val="794"/>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9B631" w14:textId="50424D74" w:rsidR="00CF751A" w:rsidRPr="00CF751A" w:rsidRDefault="00CF751A" w:rsidP="00CF751A">
            <w:pPr>
              <w:jc w:val="center"/>
              <w:rPr>
                <w:rFonts w:ascii="Times New Roman" w:hAnsi="Times New Roman" w:cs="Times New Roman"/>
                <w:color w:val="000000"/>
                <w:sz w:val="22"/>
                <w:szCs w:val="22"/>
                <w:lang w:val="uk-UA" w:eastAsia="uk-UA"/>
              </w:rPr>
            </w:pPr>
            <w:r w:rsidRPr="00CF751A">
              <w:rPr>
                <w:rFonts w:ascii="Times New Roman" w:hAnsi="Times New Roman" w:cs="Times New Roman"/>
                <w:color w:val="000000"/>
                <w:sz w:val="22"/>
                <w:szCs w:val="22"/>
                <w:lang w:val="uk-UA" w:eastAsia="uk-UA"/>
              </w:rPr>
              <w:t>13</w:t>
            </w:r>
          </w:p>
        </w:tc>
        <w:tc>
          <w:tcPr>
            <w:tcW w:w="2689" w:type="dxa"/>
            <w:tcBorders>
              <w:top w:val="nil"/>
              <w:left w:val="single" w:sz="4" w:space="0" w:color="auto"/>
              <w:bottom w:val="single" w:sz="4" w:space="0" w:color="auto"/>
              <w:right w:val="single" w:sz="4" w:space="0" w:color="auto"/>
            </w:tcBorders>
            <w:shd w:val="clear" w:color="auto" w:fill="auto"/>
            <w:vAlign w:val="center"/>
          </w:tcPr>
          <w:p w14:paraId="70FF2E4B" w14:textId="20E4A34D" w:rsidR="00CF751A" w:rsidRPr="00CF751A" w:rsidRDefault="00CF751A" w:rsidP="00CF751A">
            <w:pPr>
              <w:jc w:val="center"/>
              <w:rPr>
                <w:rFonts w:ascii="Times New Roman" w:hAnsi="Times New Roman" w:cs="Times New Roman"/>
                <w:color w:val="000000"/>
                <w:sz w:val="22"/>
                <w:szCs w:val="22"/>
                <w:lang w:val="uk-UA" w:eastAsia="en-US"/>
              </w:rPr>
            </w:pPr>
            <w:proofErr w:type="spellStart"/>
            <w:r w:rsidRPr="00CF751A">
              <w:rPr>
                <w:color w:val="000000"/>
                <w:sz w:val="22"/>
                <w:szCs w:val="22"/>
                <w:lang w:val="uk-UA"/>
              </w:rPr>
              <w:t>Amisulpride</w:t>
            </w:r>
            <w:proofErr w:type="spellEnd"/>
          </w:p>
        </w:tc>
        <w:tc>
          <w:tcPr>
            <w:tcW w:w="4111" w:type="dxa"/>
            <w:tcBorders>
              <w:top w:val="nil"/>
              <w:left w:val="single" w:sz="4" w:space="0" w:color="auto"/>
              <w:bottom w:val="single" w:sz="4" w:space="0" w:color="auto"/>
              <w:right w:val="single" w:sz="4" w:space="0" w:color="auto"/>
            </w:tcBorders>
            <w:shd w:val="clear" w:color="auto" w:fill="auto"/>
            <w:vAlign w:val="center"/>
          </w:tcPr>
          <w:p w14:paraId="089FF1CE" w14:textId="47A4B8DE"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СОЛЕКС®. Таблетки по 200 мг № 30 (10х3) в блістерах</w:t>
            </w:r>
          </w:p>
        </w:tc>
        <w:tc>
          <w:tcPr>
            <w:tcW w:w="1134" w:type="dxa"/>
            <w:tcBorders>
              <w:top w:val="nil"/>
              <w:left w:val="single" w:sz="4" w:space="0" w:color="auto"/>
              <w:bottom w:val="single" w:sz="4" w:space="0" w:color="auto"/>
              <w:right w:val="single" w:sz="4" w:space="0" w:color="auto"/>
            </w:tcBorders>
            <w:shd w:val="clear" w:color="auto" w:fill="auto"/>
            <w:vAlign w:val="center"/>
          </w:tcPr>
          <w:p w14:paraId="19E95F72" w14:textId="4FA6B04B"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УП</w:t>
            </w:r>
          </w:p>
        </w:tc>
        <w:tc>
          <w:tcPr>
            <w:tcW w:w="1701" w:type="dxa"/>
            <w:tcBorders>
              <w:top w:val="nil"/>
              <w:left w:val="single" w:sz="4" w:space="0" w:color="auto"/>
              <w:bottom w:val="single" w:sz="4" w:space="0" w:color="auto"/>
              <w:right w:val="single" w:sz="4" w:space="0" w:color="auto"/>
            </w:tcBorders>
            <w:shd w:val="clear" w:color="auto" w:fill="auto"/>
            <w:vAlign w:val="center"/>
          </w:tcPr>
          <w:p w14:paraId="28FF5A47" w14:textId="568AB89D" w:rsidR="00CF751A" w:rsidRPr="00CF751A" w:rsidRDefault="00CF751A" w:rsidP="00CF751A">
            <w:pPr>
              <w:jc w:val="center"/>
              <w:rPr>
                <w:rFonts w:ascii="Calibri" w:hAnsi="Calibri" w:cs="Calibri"/>
                <w:color w:val="000000"/>
                <w:sz w:val="22"/>
                <w:szCs w:val="22"/>
                <w:lang w:val="uk-UA" w:eastAsia="en-US"/>
              </w:rPr>
            </w:pPr>
            <w:r w:rsidRPr="00CF751A">
              <w:rPr>
                <w:color w:val="000000"/>
                <w:sz w:val="22"/>
                <w:szCs w:val="22"/>
                <w:lang w:val="uk-UA"/>
              </w:rPr>
              <w:t>2</w:t>
            </w:r>
          </w:p>
        </w:tc>
      </w:tr>
      <w:tr w:rsidR="00CF751A" w:rsidRPr="00CF751A" w14:paraId="3112287D" w14:textId="77777777" w:rsidTr="0013159E">
        <w:trPr>
          <w:trHeight w:val="794"/>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BD5129" w14:textId="6BD8D908" w:rsidR="00CF751A" w:rsidRPr="00CF751A" w:rsidRDefault="00CF751A" w:rsidP="00CF751A">
            <w:pPr>
              <w:jc w:val="center"/>
              <w:rPr>
                <w:rFonts w:ascii="Times New Roman" w:hAnsi="Times New Roman" w:cs="Times New Roman"/>
                <w:color w:val="000000"/>
                <w:sz w:val="22"/>
                <w:szCs w:val="22"/>
                <w:lang w:val="uk-UA" w:eastAsia="uk-UA"/>
              </w:rPr>
            </w:pPr>
            <w:r w:rsidRPr="00CF751A">
              <w:rPr>
                <w:rFonts w:ascii="Times New Roman" w:hAnsi="Times New Roman" w:cs="Times New Roman"/>
                <w:color w:val="000000"/>
                <w:sz w:val="22"/>
                <w:szCs w:val="22"/>
                <w:lang w:val="uk-UA" w:eastAsia="uk-UA"/>
              </w:rPr>
              <w:lastRenderedPageBreak/>
              <w:t>14</w:t>
            </w:r>
          </w:p>
        </w:tc>
        <w:tc>
          <w:tcPr>
            <w:tcW w:w="2689" w:type="dxa"/>
            <w:tcBorders>
              <w:top w:val="nil"/>
              <w:left w:val="single" w:sz="4" w:space="0" w:color="auto"/>
              <w:bottom w:val="single" w:sz="4" w:space="0" w:color="auto"/>
              <w:right w:val="single" w:sz="4" w:space="0" w:color="auto"/>
            </w:tcBorders>
            <w:shd w:val="clear" w:color="auto" w:fill="auto"/>
            <w:vAlign w:val="center"/>
          </w:tcPr>
          <w:p w14:paraId="36DF7147" w14:textId="7E598DD8" w:rsidR="00CF751A" w:rsidRPr="00CF751A" w:rsidRDefault="00CF751A" w:rsidP="00CF751A">
            <w:pPr>
              <w:jc w:val="center"/>
              <w:rPr>
                <w:rFonts w:ascii="Times New Roman" w:hAnsi="Times New Roman" w:cs="Times New Roman"/>
                <w:color w:val="000000"/>
                <w:sz w:val="22"/>
                <w:szCs w:val="22"/>
                <w:lang w:val="uk-UA" w:eastAsia="en-US"/>
              </w:rPr>
            </w:pPr>
            <w:proofErr w:type="spellStart"/>
            <w:r w:rsidRPr="00CF751A">
              <w:rPr>
                <w:color w:val="000000"/>
                <w:sz w:val="22"/>
                <w:szCs w:val="22"/>
                <w:lang w:val="uk-UA"/>
              </w:rPr>
              <w:t>Mono</w:t>
            </w:r>
            <w:proofErr w:type="spellEnd"/>
          </w:p>
        </w:tc>
        <w:tc>
          <w:tcPr>
            <w:tcW w:w="4111" w:type="dxa"/>
            <w:tcBorders>
              <w:top w:val="nil"/>
              <w:left w:val="single" w:sz="4" w:space="0" w:color="auto"/>
              <w:bottom w:val="single" w:sz="4" w:space="0" w:color="auto"/>
              <w:right w:val="single" w:sz="4" w:space="0" w:color="auto"/>
            </w:tcBorders>
            <w:shd w:val="clear" w:color="auto" w:fill="auto"/>
            <w:vAlign w:val="center"/>
          </w:tcPr>
          <w:p w14:paraId="35099366" w14:textId="1554F31E"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АКТОВЕГІН. розчин для ін'єкцій, 40 мг/мл ; по 5 мл (200 мг) в ампулі, по 5 ампулі у картонній коробці;</w:t>
            </w:r>
          </w:p>
        </w:tc>
        <w:tc>
          <w:tcPr>
            <w:tcW w:w="1134" w:type="dxa"/>
            <w:tcBorders>
              <w:top w:val="nil"/>
              <w:left w:val="single" w:sz="4" w:space="0" w:color="auto"/>
              <w:bottom w:val="single" w:sz="4" w:space="0" w:color="auto"/>
              <w:right w:val="single" w:sz="4" w:space="0" w:color="auto"/>
            </w:tcBorders>
            <w:shd w:val="clear" w:color="auto" w:fill="auto"/>
            <w:vAlign w:val="center"/>
          </w:tcPr>
          <w:p w14:paraId="4B688B64" w14:textId="6E9AB937"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УП</w:t>
            </w:r>
          </w:p>
        </w:tc>
        <w:tc>
          <w:tcPr>
            <w:tcW w:w="1701" w:type="dxa"/>
            <w:tcBorders>
              <w:top w:val="nil"/>
              <w:left w:val="single" w:sz="4" w:space="0" w:color="auto"/>
              <w:bottom w:val="single" w:sz="4" w:space="0" w:color="auto"/>
              <w:right w:val="single" w:sz="4" w:space="0" w:color="auto"/>
            </w:tcBorders>
            <w:shd w:val="clear" w:color="auto" w:fill="auto"/>
            <w:vAlign w:val="center"/>
          </w:tcPr>
          <w:p w14:paraId="04B86548" w14:textId="22D94C0F" w:rsidR="00CF751A" w:rsidRPr="00CF751A" w:rsidRDefault="00CF751A" w:rsidP="00CF751A">
            <w:pPr>
              <w:jc w:val="center"/>
              <w:rPr>
                <w:rFonts w:ascii="Calibri" w:hAnsi="Calibri" w:cs="Calibri"/>
                <w:color w:val="000000"/>
                <w:sz w:val="22"/>
                <w:szCs w:val="22"/>
                <w:lang w:val="uk-UA" w:eastAsia="en-US"/>
              </w:rPr>
            </w:pPr>
            <w:r w:rsidRPr="00CF751A">
              <w:rPr>
                <w:color w:val="000000"/>
                <w:sz w:val="22"/>
                <w:szCs w:val="22"/>
                <w:lang w:val="uk-UA"/>
              </w:rPr>
              <w:t>6</w:t>
            </w:r>
          </w:p>
        </w:tc>
      </w:tr>
      <w:tr w:rsidR="00CF751A" w:rsidRPr="00CF751A" w14:paraId="1217C266" w14:textId="77777777" w:rsidTr="0013159E">
        <w:trPr>
          <w:trHeight w:val="794"/>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82A2C" w14:textId="36AA92D9" w:rsidR="00CF751A" w:rsidRPr="00CF751A" w:rsidRDefault="00CF751A" w:rsidP="00CF751A">
            <w:pPr>
              <w:jc w:val="center"/>
              <w:rPr>
                <w:rFonts w:ascii="Times New Roman" w:hAnsi="Times New Roman" w:cs="Times New Roman"/>
                <w:color w:val="000000"/>
                <w:sz w:val="22"/>
                <w:szCs w:val="22"/>
                <w:lang w:val="uk-UA" w:eastAsia="uk-UA"/>
              </w:rPr>
            </w:pPr>
            <w:r w:rsidRPr="00CF751A">
              <w:rPr>
                <w:rFonts w:ascii="Times New Roman" w:hAnsi="Times New Roman" w:cs="Times New Roman"/>
                <w:color w:val="000000"/>
                <w:sz w:val="22"/>
                <w:szCs w:val="22"/>
                <w:lang w:val="uk-UA" w:eastAsia="uk-UA"/>
              </w:rPr>
              <w:t>15</w:t>
            </w:r>
          </w:p>
        </w:tc>
        <w:tc>
          <w:tcPr>
            <w:tcW w:w="2689" w:type="dxa"/>
            <w:tcBorders>
              <w:top w:val="nil"/>
              <w:left w:val="single" w:sz="4" w:space="0" w:color="auto"/>
              <w:bottom w:val="single" w:sz="4" w:space="0" w:color="auto"/>
              <w:right w:val="single" w:sz="4" w:space="0" w:color="auto"/>
            </w:tcBorders>
            <w:shd w:val="clear" w:color="auto" w:fill="auto"/>
            <w:vAlign w:val="center"/>
          </w:tcPr>
          <w:p w14:paraId="1AD6BC71" w14:textId="6592BAB5" w:rsidR="00CF751A" w:rsidRPr="00CF751A" w:rsidRDefault="006245CC" w:rsidP="00CF751A">
            <w:pPr>
              <w:jc w:val="center"/>
              <w:rPr>
                <w:rFonts w:ascii="Times New Roman" w:hAnsi="Times New Roman" w:cs="Times New Roman"/>
                <w:color w:val="000000"/>
                <w:sz w:val="22"/>
                <w:szCs w:val="22"/>
                <w:lang w:val="uk-UA" w:eastAsia="en-US"/>
              </w:rPr>
            </w:pPr>
            <w:proofErr w:type="spellStart"/>
            <w:r>
              <w:rPr>
                <w:color w:val="000000"/>
                <w:sz w:val="22"/>
                <w:szCs w:val="22"/>
                <w:lang w:val="uk-UA"/>
              </w:rPr>
              <w:t>Bendazol</w:t>
            </w:r>
            <w:proofErr w:type="spellEnd"/>
          </w:p>
        </w:tc>
        <w:tc>
          <w:tcPr>
            <w:tcW w:w="4111" w:type="dxa"/>
            <w:tcBorders>
              <w:top w:val="nil"/>
              <w:left w:val="single" w:sz="4" w:space="0" w:color="auto"/>
              <w:bottom w:val="single" w:sz="4" w:space="0" w:color="auto"/>
              <w:right w:val="single" w:sz="4" w:space="0" w:color="auto"/>
            </w:tcBorders>
            <w:shd w:val="clear" w:color="auto" w:fill="auto"/>
            <w:vAlign w:val="center"/>
          </w:tcPr>
          <w:p w14:paraId="3B080874" w14:textId="76FF90E6"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ДИБАЗОЛ-ДАРНИЦЯ. розчин для ін'єкцій, 10 мг/мл по 5 мл в ампулі, по 5 ампул у контурній чарунковій упаковці, по 2 контурні чарункові упаковки в пачці</w:t>
            </w:r>
          </w:p>
        </w:tc>
        <w:tc>
          <w:tcPr>
            <w:tcW w:w="1134" w:type="dxa"/>
            <w:tcBorders>
              <w:top w:val="nil"/>
              <w:left w:val="single" w:sz="4" w:space="0" w:color="auto"/>
              <w:bottom w:val="single" w:sz="4" w:space="0" w:color="auto"/>
              <w:right w:val="single" w:sz="4" w:space="0" w:color="auto"/>
            </w:tcBorders>
            <w:shd w:val="clear" w:color="auto" w:fill="auto"/>
            <w:vAlign w:val="center"/>
          </w:tcPr>
          <w:p w14:paraId="3E3915F8" w14:textId="308E7527"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УП</w:t>
            </w:r>
          </w:p>
        </w:tc>
        <w:tc>
          <w:tcPr>
            <w:tcW w:w="1701" w:type="dxa"/>
            <w:tcBorders>
              <w:top w:val="nil"/>
              <w:left w:val="single" w:sz="4" w:space="0" w:color="auto"/>
              <w:bottom w:val="single" w:sz="4" w:space="0" w:color="auto"/>
              <w:right w:val="single" w:sz="4" w:space="0" w:color="auto"/>
            </w:tcBorders>
            <w:shd w:val="clear" w:color="auto" w:fill="auto"/>
            <w:vAlign w:val="center"/>
          </w:tcPr>
          <w:p w14:paraId="2F0C9E0A" w14:textId="054799F1" w:rsidR="00CF751A" w:rsidRPr="00CF751A" w:rsidRDefault="00CF751A" w:rsidP="00CF751A">
            <w:pPr>
              <w:jc w:val="center"/>
              <w:rPr>
                <w:rFonts w:ascii="Calibri" w:hAnsi="Calibri" w:cs="Calibri"/>
                <w:color w:val="000000"/>
                <w:sz w:val="22"/>
                <w:szCs w:val="22"/>
                <w:lang w:val="uk-UA" w:eastAsia="en-US"/>
              </w:rPr>
            </w:pPr>
            <w:r w:rsidRPr="00CF751A">
              <w:rPr>
                <w:color w:val="000000"/>
                <w:sz w:val="22"/>
                <w:szCs w:val="22"/>
                <w:lang w:val="uk-UA"/>
              </w:rPr>
              <w:t>2</w:t>
            </w:r>
          </w:p>
        </w:tc>
      </w:tr>
      <w:tr w:rsidR="00CF751A" w:rsidRPr="00CF751A" w14:paraId="73F1A0F0" w14:textId="77777777" w:rsidTr="0013159E">
        <w:trPr>
          <w:trHeight w:val="794"/>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3CBC1" w14:textId="7E915D0D" w:rsidR="00CF751A" w:rsidRPr="00CF751A" w:rsidRDefault="00CF751A" w:rsidP="00CF751A">
            <w:pPr>
              <w:jc w:val="center"/>
              <w:rPr>
                <w:rFonts w:ascii="Times New Roman" w:hAnsi="Times New Roman" w:cs="Times New Roman"/>
                <w:color w:val="000000"/>
                <w:sz w:val="22"/>
                <w:szCs w:val="22"/>
                <w:lang w:val="uk-UA" w:eastAsia="uk-UA"/>
              </w:rPr>
            </w:pPr>
            <w:r w:rsidRPr="00CF751A">
              <w:rPr>
                <w:rFonts w:ascii="Times New Roman" w:hAnsi="Times New Roman" w:cs="Times New Roman"/>
                <w:color w:val="000000"/>
                <w:sz w:val="22"/>
                <w:szCs w:val="22"/>
                <w:lang w:val="uk-UA" w:eastAsia="uk-UA"/>
              </w:rPr>
              <w:t>16</w:t>
            </w:r>
          </w:p>
        </w:tc>
        <w:tc>
          <w:tcPr>
            <w:tcW w:w="2689" w:type="dxa"/>
            <w:tcBorders>
              <w:top w:val="nil"/>
              <w:left w:val="single" w:sz="4" w:space="0" w:color="auto"/>
              <w:bottom w:val="single" w:sz="4" w:space="0" w:color="auto"/>
              <w:right w:val="single" w:sz="4" w:space="0" w:color="auto"/>
            </w:tcBorders>
            <w:shd w:val="clear" w:color="auto" w:fill="auto"/>
            <w:vAlign w:val="center"/>
          </w:tcPr>
          <w:p w14:paraId="0CEC90F2" w14:textId="3D151B2D" w:rsidR="00CF751A" w:rsidRPr="00CF751A" w:rsidRDefault="00CF751A" w:rsidP="00CF751A">
            <w:pPr>
              <w:jc w:val="center"/>
              <w:rPr>
                <w:rFonts w:ascii="Times New Roman" w:hAnsi="Times New Roman" w:cs="Times New Roman"/>
                <w:color w:val="000000"/>
                <w:sz w:val="22"/>
                <w:szCs w:val="22"/>
                <w:lang w:val="uk-UA" w:eastAsia="en-US"/>
              </w:rPr>
            </w:pPr>
            <w:proofErr w:type="spellStart"/>
            <w:r w:rsidRPr="00CF751A">
              <w:rPr>
                <w:color w:val="000000"/>
                <w:sz w:val="22"/>
                <w:szCs w:val="22"/>
                <w:lang w:val="uk-UA"/>
              </w:rPr>
              <w:t>Fluocinolone</w:t>
            </w:r>
            <w:proofErr w:type="spellEnd"/>
            <w:r w:rsidRPr="00CF751A">
              <w:rPr>
                <w:color w:val="000000"/>
                <w:sz w:val="22"/>
                <w:szCs w:val="22"/>
                <w:lang w:val="uk-UA"/>
              </w:rPr>
              <w:t xml:space="preserve"> </w:t>
            </w:r>
            <w:proofErr w:type="spellStart"/>
            <w:r w:rsidRPr="00CF751A">
              <w:rPr>
                <w:color w:val="000000"/>
                <w:sz w:val="22"/>
                <w:szCs w:val="22"/>
                <w:lang w:val="uk-UA"/>
              </w:rPr>
              <w:t>acetonide</w:t>
            </w:r>
            <w:proofErr w:type="spellEnd"/>
          </w:p>
        </w:tc>
        <w:tc>
          <w:tcPr>
            <w:tcW w:w="4111" w:type="dxa"/>
            <w:tcBorders>
              <w:top w:val="nil"/>
              <w:left w:val="single" w:sz="4" w:space="0" w:color="auto"/>
              <w:bottom w:val="single" w:sz="4" w:space="0" w:color="auto"/>
              <w:right w:val="single" w:sz="4" w:space="0" w:color="auto"/>
            </w:tcBorders>
            <w:shd w:val="clear" w:color="auto" w:fill="auto"/>
            <w:vAlign w:val="center"/>
          </w:tcPr>
          <w:p w14:paraId="6A81419E" w14:textId="4566C0F0"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СИНАФЛАН-ЗДОРОВ'Я. мазь, 0,25 мг/г по 15 г у тубі по 1 тубі у коробці</w:t>
            </w:r>
          </w:p>
        </w:tc>
        <w:tc>
          <w:tcPr>
            <w:tcW w:w="1134" w:type="dxa"/>
            <w:tcBorders>
              <w:top w:val="nil"/>
              <w:left w:val="single" w:sz="4" w:space="0" w:color="auto"/>
              <w:bottom w:val="single" w:sz="4" w:space="0" w:color="auto"/>
              <w:right w:val="single" w:sz="4" w:space="0" w:color="auto"/>
            </w:tcBorders>
            <w:shd w:val="clear" w:color="auto" w:fill="auto"/>
            <w:vAlign w:val="center"/>
          </w:tcPr>
          <w:p w14:paraId="7BBF42F4" w14:textId="4BFDA23D"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УП</w:t>
            </w:r>
          </w:p>
        </w:tc>
        <w:tc>
          <w:tcPr>
            <w:tcW w:w="1701" w:type="dxa"/>
            <w:tcBorders>
              <w:top w:val="nil"/>
              <w:left w:val="single" w:sz="4" w:space="0" w:color="auto"/>
              <w:bottom w:val="single" w:sz="4" w:space="0" w:color="auto"/>
              <w:right w:val="single" w:sz="4" w:space="0" w:color="auto"/>
            </w:tcBorders>
            <w:shd w:val="clear" w:color="auto" w:fill="auto"/>
            <w:vAlign w:val="center"/>
          </w:tcPr>
          <w:p w14:paraId="737894CE" w14:textId="26E978C3" w:rsidR="00CF751A" w:rsidRPr="00CF751A" w:rsidRDefault="00CF751A" w:rsidP="00CF751A">
            <w:pPr>
              <w:jc w:val="center"/>
              <w:rPr>
                <w:rFonts w:ascii="Calibri" w:hAnsi="Calibri" w:cs="Calibri"/>
                <w:color w:val="000000"/>
                <w:sz w:val="22"/>
                <w:szCs w:val="22"/>
                <w:lang w:val="uk-UA" w:eastAsia="en-US"/>
              </w:rPr>
            </w:pPr>
            <w:r w:rsidRPr="00CF751A">
              <w:rPr>
                <w:color w:val="000000"/>
                <w:sz w:val="22"/>
                <w:szCs w:val="22"/>
                <w:lang w:val="uk-UA"/>
              </w:rPr>
              <w:t>4</w:t>
            </w:r>
          </w:p>
        </w:tc>
      </w:tr>
      <w:tr w:rsidR="00CF751A" w:rsidRPr="00CF751A" w14:paraId="652BDD30" w14:textId="77777777" w:rsidTr="0013159E">
        <w:trPr>
          <w:trHeight w:val="794"/>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7BABF" w14:textId="38F12BE7" w:rsidR="00CF751A" w:rsidRPr="00CF751A" w:rsidRDefault="00CF751A" w:rsidP="00CF751A">
            <w:pPr>
              <w:jc w:val="center"/>
              <w:rPr>
                <w:rFonts w:ascii="Times New Roman" w:hAnsi="Times New Roman" w:cs="Times New Roman"/>
                <w:color w:val="000000"/>
                <w:sz w:val="22"/>
                <w:szCs w:val="22"/>
                <w:lang w:val="uk-UA" w:eastAsia="uk-UA"/>
              </w:rPr>
            </w:pPr>
            <w:r w:rsidRPr="00CF751A">
              <w:rPr>
                <w:rFonts w:ascii="Times New Roman" w:hAnsi="Times New Roman" w:cs="Times New Roman"/>
                <w:color w:val="000000"/>
                <w:sz w:val="22"/>
                <w:szCs w:val="22"/>
                <w:lang w:val="uk-UA" w:eastAsia="uk-UA"/>
              </w:rPr>
              <w:t>17</w:t>
            </w:r>
          </w:p>
        </w:tc>
        <w:tc>
          <w:tcPr>
            <w:tcW w:w="2689" w:type="dxa"/>
            <w:tcBorders>
              <w:top w:val="nil"/>
              <w:left w:val="single" w:sz="4" w:space="0" w:color="auto"/>
              <w:bottom w:val="single" w:sz="4" w:space="0" w:color="auto"/>
              <w:right w:val="single" w:sz="4" w:space="0" w:color="auto"/>
            </w:tcBorders>
            <w:shd w:val="clear" w:color="auto" w:fill="auto"/>
            <w:vAlign w:val="center"/>
          </w:tcPr>
          <w:p w14:paraId="7AF42BF7" w14:textId="6DC06E74" w:rsidR="00CF751A" w:rsidRPr="00CF751A" w:rsidRDefault="00CF751A" w:rsidP="00CF751A">
            <w:pPr>
              <w:jc w:val="center"/>
              <w:rPr>
                <w:rFonts w:ascii="Times New Roman" w:hAnsi="Times New Roman" w:cs="Times New Roman"/>
                <w:color w:val="000000"/>
                <w:sz w:val="22"/>
                <w:szCs w:val="22"/>
                <w:lang w:val="uk-UA" w:eastAsia="en-US"/>
              </w:rPr>
            </w:pPr>
            <w:proofErr w:type="spellStart"/>
            <w:r w:rsidRPr="00CF751A">
              <w:rPr>
                <w:color w:val="000000"/>
                <w:sz w:val="22"/>
                <w:szCs w:val="22"/>
                <w:lang w:val="uk-UA"/>
              </w:rPr>
              <w:t>Sulfanilamide</w:t>
            </w:r>
            <w:proofErr w:type="spellEnd"/>
          </w:p>
        </w:tc>
        <w:tc>
          <w:tcPr>
            <w:tcW w:w="4111" w:type="dxa"/>
            <w:tcBorders>
              <w:top w:val="nil"/>
              <w:left w:val="single" w:sz="4" w:space="0" w:color="auto"/>
              <w:bottom w:val="single" w:sz="4" w:space="0" w:color="auto"/>
              <w:right w:val="single" w:sz="4" w:space="0" w:color="auto"/>
            </w:tcBorders>
            <w:shd w:val="clear" w:color="auto" w:fill="auto"/>
            <w:vAlign w:val="center"/>
          </w:tcPr>
          <w:p w14:paraId="0447A93B" w14:textId="12049AEC"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СТРЕПТОЦИДОВА МАЗЬ 10 %. Мазь 10% по 25 г у тубах</w:t>
            </w:r>
          </w:p>
        </w:tc>
        <w:tc>
          <w:tcPr>
            <w:tcW w:w="1134" w:type="dxa"/>
            <w:tcBorders>
              <w:top w:val="nil"/>
              <w:left w:val="single" w:sz="4" w:space="0" w:color="auto"/>
              <w:bottom w:val="single" w:sz="4" w:space="0" w:color="auto"/>
              <w:right w:val="single" w:sz="4" w:space="0" w:color="auto"/>
            </w:tcBorders>
            <w:shd w:val="clear" w:color="auto" w:fill="auto"/>
            <w:vAlign w:val="center"/>
          </w:tcPr>
          <w:p w14:paraId="4C33F1B5" w14:textId="7E28ED6B"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ТУБ</w:t>
            </w:r>
          </w:p>
        </w:tc>
        <w:tc>
          <w:tcPr>
            <w:tcW w:w="1701" w:type="dxa"/>
            <w:tcBorders>
              <w:top w:val="nil"/>
              <w:left w:val="single" w:sz="4" w:space="0" w:color="auto"/>
              <w:bottom w:val="single" w:sz="4" w:space="0" w:color="auto"/>
              <w:right w:val="single" w:sz="4" w:space="0" w:color="auto"/>
            </w:tcBorders>
            <w:shd w:val="clear" w:color="auto" w:fill="auto"/>
            <w:vAlign w:val="center"/>
          </w:tcPr>
          <w:p w14:paraId="7FCC8C35" w14:textId="65CA8BE2" w:rsidR="00CF751A" w:rsidRPr="00CF751A" w:rsidRDefault="00CF751A" w:rsidP="00CF751A">
            <w:pPr>
              <w:jc w:val="center"/>
              <w:rPr>
                <w:rFonts w:ascii="Calibri" w:hAnsi="Calibri" w:cs="Calibri"/>
                <w:color w:val="000000"/>
                <w:sz w:val="22"/>
                <w:szCs w:val="22"/>
                <w:lang w:val="uk-UA" w:eastAsia="en-US"/>
              </w:rPr>
            </w:pPr>
            <w:r w:rsidRPr="00CF751A">
              <w:rPr>
                <w:color w:val="000000"/>
                <w:sz w:val="22"/>
                <w:szCs w:val="22"/>
                <w:lang w:val="uk-UA"/>
              </w:rPr>
              <w:t>3</w:t>
            </w:r>
          </w:p>
        </w:tc>
      </w:tr>
      <w:tr w:rsidR="00CF751A" w:rsidRPr="00CF751A" w14:paraId="51945990" w14:textId="77777777" w:rsidTr="0013159E">
        <w:trPr>
          <w:trHeight w:val="794"/>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83E4D2" w14:textId="5BEFDBE2" w:rsidR="00CF751A" w:rsidRPr="00CF751A" w:rsidRDefault="00CF751A" w:rsidP="00CF751A">
            <w:pPr>
              <w:jc w:val="center"/>
              <w:rPr>
                <w:rFonts w:ascii="Times New Roman" w:hAnsi="Times New Roman" w:cs="Times New Roman"/>
                <w:color w:val="000000"/>
                <w:sz w:val="22"/>
                <w:szCs w:val="22"/>
                <w:lang w:val="uk-UA" w:eastAsia="uk-UA"/>
              </w:rPr>
            </w:pPr>
            <w:r w:rsidRPr="00CF751A">
              <w:rPr>
                <w:rFonts w:ascii="Times New Roman" w:hAnsi="Times New Roman" w:cs="Times New Roman"/>
                <w:color w:val="000000"/>
                <w:sz w:val="22"/>
                <w:szCs w:val="22"/>
                <w:lang w:val="uk-UA" w:eastAsia="uk-UA"/>
              </w:rPr>
              <w:t>18</w:t>
            </w:r>
          </w:p>
        </w:tc>
        <w:tc>
          <w:tcPr>
            <w:tcW w:w="2689" w:type="dxa"/>
            <w:tcBorders>
              <w:top w:val="nil"/>
              <w:left w:val="single" w:sz="4" w:space="0" w:color="auto"/>
              <w:bottom w:val="single" w:sz="4" w:space="0" w:color="auto"/>
              <w:right w:val="single" w:sz="4" w:space="0" w:color="auto"/>
            </w:tcBorders>
            <w:shd w:val="clear" w:color="auto" w:fill="auto"/>
            <w:vAlign w:val="center"/>
          </w:tcPr>
          <w:p w14:paraId="16EDF9CF" w14:textId="44CB4DDC" w:rsidR="00CF751A" w:rsidRPr="00CF751A" w:rsidRDefault="00CF751A" w:rsidP="00CF751A">
            <w:pPr>
              <w:jc w:val="center"/>
              <w:rPr>
                <w:rFonts w:ascii="Times New Roman" w:hAnsi="Times New Roman" w:cs="Times New Roman"/>
                <w:color w:val="000000"/>
                <w:sz w:val="22"/>
                <w:szCs w:val="22"/>
                <w:lang w:val="uk-UA" w:eastAsia="en-US"/>
              </w:rPr>
            </w:pPr>
            <w:proofErr w:type="spellStart"/>
            <w:r w:rsidRPr="00CF751A">
              <w:rPr>
                <w:color w:val="000000"/>
                <w:sz w:val="22"/>
                <w:szCs w:val="22"/>
                <w:lang w:val="uk-UA"/>
              </w:rPr>
              <w:t>Al</w:t>
            </w:r>
            <w:r w:rsidR="006245CC">
              <w:rPr>
                <w:color w:val="000000"/>
                <w:sz w:val="22"/>
                <w:szCs w:val="22"/>
                <w:lang w:val="uk-UA"/>
              </w:rPr>
              <w:t>uminium</w:t>
            </w:r>
            <w:proofErr w:type="spellEnd"/>
            <w:r w:rsidR="006245CC">
              <w:rPr>
                <w:color w:val="000000"/>
                <w:sz w:val="22"/>
                <w:szCs w:val="22"/>
                <w:lang w:val="uk-UA"/>
              </w:rPr>
              <w:t xml:space="preserve"> </w:t>
            </w:r>
            <w:proofErr w:type="spellStart"/>
            <w:r w:rsidR="006245CC">
              <w:rPr>
                <w:color w:val="000000"/>
                <w:sz w:val="22"/>
                <w:szCs w:val="22"/>
                <w:lang w:val="uk-UA"/>
              </w:rPr>
              <w:t>hydroxide</w:t>
            </w:r>
            <w:proofErr w:type="spellEnd"/>
            <w:r w:rsidR="006245CC">
              <w:rPr>
                <w:color w:val="000000"/>
                <w:sz w:val="22"/>
                <w:szCs w:val="22"/>
                <w:lang w:val="uk-UA"/>
              </w:rPr>
              <w:t xml:space="preserve">, </w:t>
            </w:r>
            <w:proofErr w:type="spellStart"/>
            <w:r w:rsidR="006245CC">
              <w:rPr>
                <w:color w:val="000000"/>
                <w:sz w:val="22"/>
                <w:szCs w:val="22"/>
                <w:lang w:val="uk-UA"/>
              </w:rPr>
              <w:t>combinations</w:t>
            </w:r>
            <w:proofErr w:type="spellEnd"/>
          </w:p>
        </w:tc>
        <w:tc>
          <w:tcPr>
            <w:tcW w:w="4111" w:type="dxa"/>
            <w:tcBorders>
              <w:top w:val="nil"/>
              <w:left w:val="single" w:sz="4" w:space="0" w:color="auto"/>
              <w:bottom w:val="single" w:sz="4" w:space="0" w:color="auto"/>
              <w:right w:val="single" w:sz="4" w:space="0" w:color="auto"/>
            </w:tcBorders>
            <w:shd w:val="clear" w:color="auto" w:fill="auto"/>
            <w:vAlign w:val="center"/>
          </w:tcPr>
          <w:p w14:paraId="42953727" w14:textId="55B7FA25"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АЛМАГЕЛЬ® А . Суспензія для перорального застосування по 170 мл у флаконах</w:t>
            </w:r>
          </w:p>
        </w:tc>
        <w:tc>
          <w:tcPr>
            <w:tcW w:w="1134" w:type="dxa"/>
            <w:tcBorders>
              <w:top w:val="nil"/>
              <w:left w:val="single" w:sz="4" w:space="0" w:color="auto"/>
              <w:bottom w:val="single" w:sz="4" w:space="0" w:color="auto"/>
              <w:right w:val="single" w:sz="4" w:space="0" w:color="auto"/>
            </w:tcBorders>
            <w:shd w:val="clear" w:color="auto" w:fill="auto"/>
            <w:vAlign w:val="center"/>
          </w:tcPr>
          <w:p w14:paraId="7171B728" w14:textId="5CA55DB8"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ФЛ</w:t>
            </w:r>
          </w:p>
        </w:tc>
        <w:tc>
          <w:tcPr>
            <w:tcW w:w="1701" w:type="dxa"/>
            <w:tcBorders>
              <w:top w:val="nil"/>
              <w:left w:val="single" w:sz="4" w:space="0" w:color="auto"/>
              <w:bottom w:val="single" w:sz="4" w:space="0" w:color="auto"/>
              <w:right w:val="single" w:sz="4" w:space="0" w:color="auto"/>
            </w:tcBorders>
            <w:shd w:val="clear" w:color="auto" w:fill="auto"/>
            <w:vAlign w:val="center"/>
          </w:tcPr>
          <w:p w14:paraId="328C75EA" w14:textId="26653C0A" w:rsidR="00CF751A" w:rsidRPr="00CF751A" w:rsidRDefault="00CF751A" w:rsidP="00CF751A">
            <w:pPr>
              <w:jc w:val="center"/>
              <w:rPr>
                <w:rFonts w:ascii="Calibri" w:hAnsi="Calibri" w:cs="Calibri"/>
                <w:color w:val="000000"/>
                <w:sz w:val="22"/>
                <w:szCs w:val="22"/>
                <w:lang w:val="uk-UA" w:eastAsia="en-US"/>
              </w:rPr>
            </w:pPr>
            <w:r w:rsidRPr="00CF751A">
              <w:rPr>
                <w:color w:val="000000"/>
                <w:sz w:val="22"/>
                <w:szCs w:val="22"/>
                <w:lang w:val="uk-UA"/>
              </w:rPr>
              <w:t>2</w:t>
            </w:r>
          </w:p>
        </w:tc>
      </w:tr>
      <w:tr w:rsidR="00CF751A" w:rsidRPr="00CF751A" w14:paraId="205E3A27" w14:textId="77777777" w:rsidTr="0013159E">
        <w:trPr>
          <w:trHeight w:val="794"/>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6805E" w14:textId="156EE50B" w:rsidR="00CF751A" w:rsidRPr="00CF751A" w:rsidRDefault="00CF751A" w:rsidP="00CF751A">
            <w:pPr>
              <w:jc w:val="center"/>
              <w:rPr>
                <w:rFonts w:ascii="Times New Roman" w:hAnsi="Times New Roman" w:cs="Times New Roman"/>
                <w:color w:val="000000"/>
                <w:sz w:val="22"/>
                <w:szCs w:val="22"/>
                <w:lang w:val="uk-UA" w:eastAsia="uk-UA"/>
              </w:rPr>
            </w:pPr>
            <w:r w:rsidRPr="00CF751A">
              <w:rPr>
                <w:rFonts w:ascii="Times New Roman" w:hAnsi="Times New Roman" w:cs="Times New Roman"/>
                <w:color w:val="000000"/>
                <w:sz w:val="22"/>
                <w:szCs w:val="22"/>
                <w:lang w:val="uk-UA" w:eastAsia="uk-UA"/>
              </w:rPr>
              <w:t>19</w:t>
            </w:r>
          </w:p>
        </w:tc>
        <w:tc>
          <w:tcPr>
            <w:tcW w:w="2689" w:type="dxa"/>
            <w:tcBorders>
              <w:top w:val="nil"/>
              <w:left w:val="single" w:sz="4" w:space="0" w:color="auto"/>
              <w:bottom w:val="single" w:sz="4" w:space="0" w:color="auto"/>
              <w:right w:val="single" w:sz="4" w:space="0" w:color="auto"/>
            </w:tcBorders>
            <w:shd w:val="clear" w:color="auto" w:fill="auto"/>
            <w:vAlign w:val="center"/>
          </w:tcPr>
          <w:p w14:paraId="1E078678" w14:textId="43922108" w:rsidR="00CF751A" w:rsidRPr="00CF751A" w:rsidRDefault="00CF751A" w:rsidP="00CF751A">
            <w:pPr>
              <w:jc w:val="center"/>
              <w:rPr>
                <w:rFonts w:ascii="Times New Roman" w:hAnsi="Times New Roman" w:cs="Times New Roman"/>
                <w:color w:val="000000"/>
                <w:sz w:val="22"/>
                <w:szCs w:val="22"/>
                <w:lang w:val="uk-UA" w:eastAsia="en-US"/>
              </w:rPr>
            </w:pPr>
            <w:proofErr w:type="spellStart"/>
            <w:r w:rsidRPr="00CF751A">
              <w:rPr>
                <w:color w:val="000000"/>
                <w:sz w:val="22"/>
                <w:szCs w:val="22"/>
                <w:lang w:val="uk-UA"/>
              </w:rPr>
              <w:t>Comb</w:t>
            </w:r>
            <w:proofErr w:type="spellEnd"/>
            <w:r w:rsidRPr="00CF751A">
              <w:rPr>
                <w:color w:val="000000"/>
                <w:sz w:val="22"/>
                <w:szCs w:val="22"/>
                <w:lang w:val="uk-UA"/>
              </w:rPr>
              <w:t xml:space="preserve"> </w:t>
            </w:r>
            <w:proofErr w:type="spellStart"/>
            <w:r w:rsidRPr="00CF751A">
              <w:rPr>
                <w:color w:val="000000"/>
                <w:sz w:val="22"/>
                <w:szCs w:val="22"/>
                <w:lang w:val="uk-UA"/>
              </w:rPr>
              <w:t>drug</w:t>
            </w:r>
            <w:proofErr w:type="spellEnd"/>
          </w:p>
        </w:tc>
        <w:tc>
          <w:tcPr>
            <w:tcW w:w="4111" w:type="dxa"/>
            <w:tcBorders>
              <w:top w:val="nil"/>
              <w:left w:val="single" w:sz="4" w:space="0" w:color="auto"/>
              <w:bottom w:val="single" w:sz="4" w:space="0" w:color="auto"/>
              <w:right w:val="single" w:sz="4" w:space="0" w:color="auto"/>
            </w:tcBorders>
            <w:shd w:val="clear" w:color="auto" w:fill="auto"/>
            <w:vAlign w:val="center"/>
          </w:tcPr>
          <w:p w14:paraId="21BE67DD" w14:textId="0E042FF1"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СУДОКРЕМ. крем для зовнішнього застосування, по 60 г у поліпропіленовій баночці з контролем першого відкриття</w:t>
            </w:r>
          </w:p>
        </w:tc>
        <w:tc>
          <w:tcPr>
            <w:tcW w:w="1134" w:type="dxa"/>
            <w:tcBorders>
              <w:top w:val="nil"/>
              <w:left w:val="single" w:sz="4" w:space="0" w:color="auto"/>
              <w:bottom w:val="single" w:sz="4" w:space="0" w:color="auto"/>
              <w:right w:val="single" w:sz="4" w:space="0" w:color="auto"/>
            </w:tcBorders>
            <w:shd w:val="clear" w:color="auto" w:fill="auto"/>
            <w:vAlign w:val="center"/>
          </w:tcPr>
          <w:p w14:paraId="20A33A97" w14:textId="310F6FB9"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УП</w:t>
            </w:r>
          </w:p>
        </w:tc>
        <w:tc>
          <w:tcPr>
            <w:tcW w:w="1701" w:type="dxa"/>
            <w:tcBorders>
              <w:top w:val="nil"/>
              <w:left w:val="single" w:sz="4" w:space="0" w:color="auto"/>
              <w:bottom w:val="single" w:sz="4" w:space="0" w:color="auto"/>
              <w:right w:val="single" w:sz="4" w:space="0" w:color="auto"/>
            </w:tcBorders>
            <w:shd w:val="clear" w:color="auto" w:fill="auto"/>
            <w:vAlign w:val="center"/>
          </w:tcPr>
          <w:p w14:paraId="310B7A43" w14:textId="14BD046E" w:rsidR="00CF751A" w:rsidRPr="00CF751A" w:rsidRDefault="00CF751A" w:rsidP="00CF751A">
            <w:pPr>
              <w:jc w:val="center"/>
              <w:rPr>
                <w:rFonts w:ascii="Calibri" w:hAnsi="Calibri" w:cs="Calibri"/>
                <w:color w:val="000000"/>
                <w:sz w:val="22"/>
                <w:szCs w:val="22"/>
                <w:lang w:val="uk-UA" w:eastAsia="en-US"/>
              </w:rPr>
            </w:pPr>
            <w:r w:rsidRPr="00CF751A">
              <w:rPr>
                <w:color w:val="000000"/>
                <w:sz w:val="22"/>
                <w:szCs w:val="22"/>
                <w:lang w:val="uk-UA"/>
              </w:rPr>
              <w:t>2</w:t>
            </w:r>
          </w:p>
        </w:tc>
      </w:tr>
      <w:tr w:rsidR="00CF751A" w:rsidRPr="00CF751A" w14:paraId="30DB27FB" w14:textId="77777777" w:rsidTr="0013159E">
        <w:trPr>
          <w:trHeight w:val="794"/>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3DFB8" w14:textId="1E1B7C3A" w:rsidR="00CF751A" w:rsidRPr="00CF751A" w:rsidRDefault="00CF751A" w:rsidP="00CF751A">
            <w:pPr>
              <w:jc w:val="center"/>
              <w:rPr>
                <w:rFonts w:ascii="Times New Roman" w:hAnsi="Times New Roman" w:cs="Times New Roman"/>
                <w:color w:val="000000"/>
                <w:sz w:val="22"/>
                <w:szCs w:val="22"/>
                <w:lang w:val="uk-UA" w:eastAsia="uk-UA"/>
              </w:rPr>
            </w:pPr>
            <w:r w:rsidRPr="00CF751A">
              <w:rPr>
                <w:rFonts w:ascii="Times New Roman" w:hAnsi="Times New Roman" w:cs="Times New Roman"/>
                <w:color w:val="000000"/>
                <w:sz w:val="22"/>
                <w:szCs w:val="22"/>
                <w:lang w:val="uk-UA" w:eastAsia="uk-UA"/>
              </w:rPr>
              <w:t>20</w:t>
            </w:r>
          </w:p>
        </w:tc>
        <w:tc>
          <w:tcPr>
            <w:tcW w:w="2689" w:type="dxa"/>
            <w:tcBorders>
              <w:top w:val="nil"/>
              <w:left w:val="single" w:sz="4" w:space="0" w:color="auto"/>
              <w:bottom w:val="single" w:sz="4" w:space="0" w:color="auto"/>
              <w:right w:val="single" w:sz="4" w:space="0" w:color="auto"/>
            </w:tcBorders>
            <w:shd w:val="clear" w:color="auto" w:fill="auto"/>
            <w:vAlign w:val="center"/>
          </w:tcPr>
          <w:p w14:paraId="0C2A3B29" w14:textId="580A0313" w:rsidR="00CF751A" w:rsidRPr="00CF751A" w:rsidRDefault="00CF751A" w:rsidP="00CF751A">
            <w:pPr>
              <w:jc w:val="center"/>
              <w:rPr>
                <w:rFonts w:ascii="Times New Roman" w:hAnsi="Times New Roman" w:cs="Times New Roman"/>
                <w:color w:val="000000"/>
                <w:sz w:val="22"/>
                <w:szCs w:val="22"/>
                <w:lang w:val="uk-UA" w:eastAsia="en-US"/>
              </w:rPr>
            </w:pPr>
            <w:proofErr w:type="spellStart"/>
            <w:r w:rsidRPr="00CF751A">
              <w:rPr>
                <w:color w:val="000000"/>
                <w:sz w:val="22"/>
                <w:szCs w:val="22"/>
                <w:lang w:val="uk-UA"/>
              </w:rPr>
              <w:t>Lincomycin</w:t>
            </w:r>
            <w:proofErr w:type="spellEnd"/>
          </w:p>
        </w:tc>
        <w:tc>
          <w:tcPr>
            <w:tcW w:w="4111" w:type="dxa"/>
            <w:tcBorders>
              <w:top w:val="nil"/>
              <w:left w:val="single" w:sz="4" w:space="0" w:color="auto"/>
              <w:bottom w:val="single" w:sz="4" w:space="0" w:color="auto"/>
              <w:right w:val="single" w:sz="4" w:space="0" w:color="auto"/>
            </w:tcBorders>
            <w:shd w:val="clear" w:color="auto" w:fill="auto"/>
            <w:vAlign w:val="center"/>
          </w:tcPr>
          <w:p w14:paraId="4B2C58E7" w14:textId="51AFE380"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ЛІНКОМІЦИН. Капсули по 250 мг № 30 (10х3)</w:t>
            </w:r>
          </w:p>
        </w:tc>
        <w:tc>
          <w:tcPr>
            <w:tcW w:w="1134" w:type="dxa"/>
            <w:tcBorders>
              <w:top w:val="nil"/>
              <w:left w:val="single" w:sz="4" w:space="0" w:color="auto"/>
              <w:bottom w:val="single" w:sz="4" w:space="0" w:color="auto"/>
              <w:right w:val="single" w:sz="4" w:space="0" w:color="auto"/>
            </w:tcBorders>
            <w:shd w:val="clear" w:color="auto" w:fill="auto"/>
            <w:vAlign w:val="center"/>
          </w:tcPr>
          <w:p w14:paraId="7F5B7AEB" w14:textId="36FD4B12"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УП</w:t>
            </w:r>
          </w:p>
        </w:tc>
        <w:tc>
          <w:tcPr>
            <w:tcW w:w="1701" w:type="dxa"/>
            <w:tcBorders>
              <w:top w:val="nil"/>
              <w:left w:val="single" w:sz="4" w:space="0" w:color="auto"/>
              <w:bottom w:val="single" w:sz="4" w:space="0" w:color="auto"/>
              <w:right w:val="single" w:sz="4" w:space="0" w:color="auto"/>
            </w:tcBorders>
            <w:shd w:val="clear" w:color="auto" w:fill="auto"/>
            <w:vAlign w:val="center"/>
          </w:tcPr>
          <w:p w14:paraId="738783E0" w14:textId="325FBDAA" w:rsidR="00CF751A" w:rsidRPr="00CF751A" w:rsidRDefault="00CF751A" w:rsidP="00CF751A">
            <w:pPr>
              <w:jc w:val="center"/>
              <w:rPr>
                <w:rFonts w:ascii="Calibri" w:hAnsi="Calibri" w:cs="Calibri"/>
                <w:color w:val="000000"/>
                <w:sz w:val="22"/>
                <w:szCs w:val="22"/>
                <w:lang w:val="uk-UA" w:eastAsia="en-US"/>
              </w:rPr>
            </w:pPr>
            <w:r w:rsidRPr="00CF751A">
              <w:rPr>
                <w:color w:val="000000"/>
                <w:sz w:val="22"/>
                <w:szCs w:val="22"/>
                <w:lang w:val="uk-UA"/>
              </w:rPr>
              <w:t>5</w:t>
            </w:r>
          </w:p>
        </w:tc>
      </w:tr>
      <w:tr w:rsidR="00CF751A" w:rsidRPr="00CF751A" w14:paraId="2C9DD508" w14:textId="77777777" w:rsidTr="0013159E">
        <w:trPr>
          <w:trHeight w:val="794"/>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1351A" w14:textId="138E7DA0" w:rsidR="00CF751A" w:rsidRPr="00CF751A" w:rsidRDefault="00CF751A" w:rsidP="00CF751A">
            <w:pPr>
              <w:jc w:val="center"/>
              <w:rPr>
                <w:rFonts w:ascii="Times New Roman" w:hAnsi="Times New Roman" w:cs="Times New Roman"/>
                <w:color w:val="000000"/>
                <w:sz w:val="22"/>
                <w:szCs w:val="22"/>
                <w:lang w:val="uk-UA" w:eastAsia="uk-UA"/>
              </w:rPr>
            </w:pPr>
            <w:r w:rsidRPr="00CF751A">
              <w:rPr>
                <w:rFonts w:ascii="Times New Roman" w:hAnsi="Times New Roman" w:cs="Times New Roman"/>
                <w:color w:val="000000"/>
                <w:sz w:val="22"/>
                <w:szCs w:val="22"/>
                <w:lang w:val="uk-UA" w:eastAsia="uk-UA"/>
              </w:rPr>
              <w:t>21</w:t>
            </w:r>
          </w:p>
        </w:tc>
        <w:tc>
          <w:tcPr>
            <w:tcW w:w="2689" w:type="dxa"/>
            <w:tcBorders>
              <w:top w:val="nil"/>
              <w:left w:val="single" w:sz="4" w:space="0" w:color="auto"/>
              <w:bottom w:val="single" w:sz="4" w:space="0" w:color="auto"/>
              <w:right w:val="single" w:sz="4" w:space="0" w:color="auto"/>
            </w:tcBorders>
            <w:shd w:val="clear" w:color="auto" w:fill="auto"/>
            <w:vAlign w:val="center"/>
          </w:tcPr>
          <w:p w14:paraId="055F15B8" w14:textId="1324E192" w:rsidR="00CF751A" w:rsidRPr="00CF751A" w:rsidRDefault="00CF751A" w:rsidP="00CF751A">
            <w:pPr>
              <w:jc w:val="center"/>
              <w:rPr>
                <w:rFonts w:ascii="Times New Roman" w:hAnsi="Times New Roman" w:cs="Times New Roman"/>
                <w:color w:val="000000"/>
                <w:sz w:val="22"/>
                <w:szCs w:val="22"/>
                <w:lang w:val="uk-UA" w:eastAsia="en-US"/>
              </w:rPr>
            </w:pPr>
            <w:proofErr w:type="spellStart"/>
            <w:r w:rsidRPr="00CF751A">
              <w:rPr>
                <w:color w:val="000000"/>
                <w:sz w:val="22"/>
                <w:szCs w:val="22"/>
                <w:lang w:val="uk-UA"/>
              </w:rPr>
              <w:t>Lisinopril</w:t>
            </w:r>
            <w:proofErr w:type="spellEnd"/>
            <w:r w:rsidRPr="00CF751A">
              <w:rPr>
                <w:color w:val="000000"/>
                <w:sz w:val="22"/>
                <w:szCs w:val="22"/>
                <w:lang w:val="uk-UA"/>
              </w:rPr>
              <w:t xml:space="preserve"> </w:t>
            </w:r>
            <w:proofErr w:type="spellStart"/>
            <w:r w:rsidRPr="00CF751A">
              <w:rPr>
                <w:color w:val="000000"/>
                <w:sz w:val="22"/>
                <w:szCs w:val="22"/>
                <w:lang w:val="uk-UA"/>
              </w:rPr>
              <w:t>and</w:t>
            </w:r>
            <w:proofErr w:type="spellEnd"/>
            <w:r w:rsidRPr="00CF751A">
              <w:rPr>
                <w:color w:val="000000"/>
                <w:sz w:val="22"/>
                <w:szCs w:val="22"/>
                <w:lang w:val="uk-UA"/>
              </w:rPr>
              <w:t xml:space="preserve"> </w:t>
            </w:r>
            <w:proofErr w:type="spellStart"/>
            <w:r w:rsidRPr="00CF751A">
              <w:rPr>
                <w:color w:val="000000"/>
                <w:sz w:val="22"/>
                <w:szCs w:val="22"/>
                <w:lang w:val="uk-UA"/>
              </w:rPr>
              <w:t>amlodipine</w:t>
            </w:r>
            <w:proofErr w:type="spellEnd"/>
          </w:p>
        </w:tc>
        <w:tc>
          <w:tcPr>
            <w:tcW w:w="4111" w:type="dxa"/>
            <w:tcBorders>
              <w:top w:val="nil"/>
              <w:left w:val="single" w:sz="4" w:space="0" w:color="auto"/>
              <w:bottom w:val="single" w:sz="4" w:space="0" w:color="auto"/>
              <w:right w:val="single" w:sz="4" w:space="0" w:color="auto"/>
            </w:tcBorders>
            <w:shd w:val="clear" w:color="auto" w:fill="auto"/>
            <w:vAlign w:val="center"/>
          </w:tcPr>
          <w:p w14:paraId="2BD0DD48" w14:textId="63B7931E"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КОМБІПРИЛ-КВ. Таблетки по 5 мг/10 мг № 30 (10х3) у блістерах</w:t>
            </w:r>
          </w:p>
        </w:tc>
        <w:tc>
          <w:tcPr>
            <w:tcW w:w="1134" w:type="dxa"/>
            <w:tcBorders>
              <w:top w:val="nil"/>
              <w:left w:val="single" w:sz="4" w:space="0" w:color="auto"/>
              <w:bottom w:val="single" w:sz="4" w:space="0" w:color="auto"/>
              <w:right w:val="single" w:sz="4" w:space="0" w:color="auto"/>
            </w:tcBorders>
            <w:shd w:val="clear" w:color="auto" w:fill="auto"/>
            <w:vAlign w:val="center"/>
          </w:tcPr>
          <w:p w14:paraId="06C5D7CB" w14:textId="5F74E92B"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УП</w:t>
            </w:r>
          </w:p>
        </w:tc>
        <w:tc>
          <w:tcPr>
            <w:tcW w:w="1701" w:type="dxa"/>
            <w:tcBorders>
              <w:top w:val="nil"/>
              <w:left w:val="single" w:sz="4" w:space="0" w:color="auto"/>
              <w:bottom w:val="single" w:sz="4" w:space="0" w:color="auto"/>
              <w:right w:val="single" w:sz="4" w:space="0" w:color="auto"/>
            </w:tcBorders>
            <w:shd w:val="clear" w:color="auto" w:fill="auto"/>
            <w:vAlign w:val="center"/>
          </w:tcPr>
          <w:p w14:paraId="6EF448E8" w14:textId="1DFBE419" w:rsidR="00CF751A" w:rsidRPr="00CF751A" w:rsidRDefault="00CF751A" w:rsidP="00CF751A">
            <w:pPr>
              <w:jc w:val="center"/>
              <w:rPr>
                <w:rFonts w:ascii="Calibri" w:hAnsi="Calibri" w:cs="Calibri"/>
                <w:color w:val="000000"/>
                <w:sz w:val="22"/>
                <w:szCs w:val="22"/>
                <w:lang w:val="uk-UA" w:eastAsia="en-US"/>
              </w:rPr>
            </w:pPr>
            <w:r w:rsidRPr="00CF751A">
              <w:rPr>
                <w:color w:val="000000"/>
                <w:sz w:val="22"/>
                <w:szCs w:val="22"/>
                <w:lang w:val="uk-UA"/>
              </w:rPr>
              <w:t>15</w:t>
            </w:r>
          </w:p>
        </w:tc>
      </w:tr>
      <w:tr w:rsidR="00CF751A" w:rsidRPr="00CF751A" w14:paraId="0AEF59DE" w14:textId="77777777" w:rsidTr="0013159E">
        <w:trPr>
          <w:trHeight w:val="794"/>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615E2" w14:textId="3B1CAECC" w:rsidR="00CF751A" w:rsidRPr="00CF751A" w:rsidRDefault="00CF751A" w:rsidP="00CF751A">
            <w:pPr>
              <w:jc w:val="center"/>
              <w:rPr>
                <w:rFonts w:ascii="Times New Roman" w:hAnsi="Times New Roman" w:cs="Times New Roman"/>
                <w:color w:val="000000"/>
                <w:sz w:val="22"/>
                <w:szCs w:val="22"/>
                <w:lang w:val="uk-UA" w:eastAsia="uk-UA"/>
              </w:rPr>
            </w:pPr>
            <w:r w:rsidRPr="00CF751A">
              <w:rPr>
                <w:rFonts w:ascii="Times New Roman" w:hAnsi="Times New Roman" w:cs="Times New Roman"/>
                <w:color w:val="000000"/>
                <w:sz w:val="22"/>
                <w:szCs w:val="22"/>
                <w:lang w:val="uk-UA" w:eastAsia="uk-UA"/>
              </w:rPr>
              <w:t>22</w:t>
            </w:r>
          </w:p>
        </w:tc>
        <w:tc>
          <w:tcPr>
            <w:tcW w:w="2689" w:type="dxa"/>
            <w:tcBorders>
              <w:top w:val="nil"/>
              <w:left w:val="single" w:sz="4" w:space="0" w:color="auto"/>
              <w:bottom w:val="single" w:sz="4" w:space="0" w:color="auto"/>
              <w:right w:val="single" w:sz="4" w:space="0" w:color="auto"/>
            </w:tcBorders>
            <w:shd w:val="clear" w:color="auto" w:fill="auto"/>
            <w:vAlign w:val="center"/>
          </w:tcPr>
          <w:p w14:paraId="02D270D9" w14:textId="4840C151" w:rsidR="00CF751A" w:rsidRPr="00CF751A" w:rsidRDefault="006245CC" w:rsidP="00CF751A">
            <w:pPr>
              <w:jc w:val="center"/>
              <w:rPr>
                <w:rFonts w:ascii="Times New Roman" w:hAnsi="Times New Roman" w:cs="Times New Roman"/>
                <w:color w:val="000000"/>
                <w:sz w:val="22"/>
                <w:szCs w:val="22"/>
                <w:lang w:val="uk-UA" w:eastAsia="en-US"/>
              </w:rPr>
            </w:pPr>
            <w:proofErr w:type="spellStart"/>
            <w:r>
              <w:rPr>
                <w:color w:val="000000"/>
                <w:sz w:val="22"/>
                <w:szCs w:val="22"/>
                <w:lang w:val="uk-UA"/>
              </w:rPr>
              <w:t>Althaea</w:t>
            </w:r>
            <w:proofErr w:type="spellEnd"/>
            <w:r>
              <w:rPr>
                <w:color w:val="000000"/>
                <w:sz w:val="22"/>
                <w:szCs w:val="22"/>
                <w:lang w:val="uk-UA"/>
              </w:rPr>
              <w:t xml:space="preserve"> </w:t>
            </w:r>
            <w:proofErr w:type="spellStart"/>
            <w:r>
              <w:rPr>
                <w:color w:val="000000"/>
                <w:sz w:val="22"/>
                <w:szCs w:val="22"/>
                <w:lang w:val="uk-UA"/>
              </w:rPr>
              <w:t>officinalis</w:t>
            </w:r>
            <w:proofErr w:type="spellEnd"/>
          </w:p>
        </w:tc>
        <w:tc>
          <w:tcPr>
            <w:tcW w:w="4111" w:type="dxa"/>
            <w:tcBorders>
              <w:top w:val="nil"/>
              <w:left w:val="single" w:sz="4" w:space="0" w:color="auto"/>
              <w:bottom w:val="single" w:sz="4" w:space="0" w:color="auto"/>
              <w:right w:val="single" w:sz="4" w:space="0" w:color="auto"/>
            </w:tcBorders>
            <w:shd w:val="clear" w:color="auto" w:fill="auto"/>
            <w:vAlign w:val="center"/>
          </w:tcPr>
          <w:p w14:paraId="5E3FDE1E" w14:textId="1493DC23"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МУКАЛТИН. таблетки по 50 мг; по 30 таблеток у контейнерах</w:t>
            </w:r>
          </w:p>
        </w:tc>
        <w:tc>
          <w:tcPr>
            <w:tcW w:w="1134" w:type="dxa"/>
            <w:tcBorders>
              <w:top w:val="nil"/>
              <w:left w:val="single" w:sz="4" w:space="0" w:color="auto"/>
              <w:bottom w:val="single" w:sz="4" w:space="0" w:color="auto"/>
              <w:right w:val="single" w:sz="4" w:space="0" w:color="auto"/>
            </w:tcBorders>
            <w:shd w:val="clear" w:color="auto" w:fill="auto"/>
            <w:vAlign w:val="center"/>
          </w:tcPr>
          <w:p w14:paraId="533901F6" w14:textId="6BE40491"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УП</w:t>
            </w:r>
          </w:p>
        </w:tc>
        <w:tc>
          <w:tcPr>
            <w:tcW w:w="1701" w:type="dxa"/>
            <w:tcBorders>
              <w:top w:val="nil"/>
              <w:left w:val="single" w:sz="4" w:space="0" w:color="auto"/>
              <w:bottom w:val="single" w:sz="4" w:space="0" w:color="auto"/>
              <w:right w:val="single" w:sz="4" w:space="0" w:color="auto"/>
            </w:tcBorders>
            <w:shd w:val="clear" w:color="auto" w:fill="auto"/>
            <w:vAlign w:val="center"/>
          </w:tcPr>
          <w:p w14:paraId="4D0D1BC6" w14:textId="636A558B" w:rsidR="00CF751A" w:rsidRPr="00CF751A" w:rsidRDefault="00CF751A" w:rsidP="00CF751A">
            <w:pPr>
              <w:jc w:val="center"/>
              <w:rPr>
                <w:rFonts w:ascii="Calibri" w:hAnsi="Calibri" w:cs="Calibri"/>
                <w:color w:val="000000"/>
                <w:sz w:val="22"/>
                <w:szCs w:val="22"/>
                <w:lang w:val="uk-UA" w:eastAsia="en-US"/>
              </w:rPr>
            </w:pPr>
            <w:r w:rsidRPr="00CF751A">
              <w:rPr>
                <w:color w:val="000000"/>
                <w:sz w:val="22"/>
                <w:szCs w:val="22"/>
                <w:lang w:val="uk-UA"/>
              </w:rPr>
              <w:t>10</w:t>
            </w:r>
          </w:p>
        </w:tc>
      </w:tr>
      <w:tr w:rsidR="00CF751A" w:rsidRPr="00CF751A" w14:paraId="2487E9DF" w14:textId="77777777" w:rsidTr="0013159E">
        <w:trPr>
          <w:trHeight w:val="794"/>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526B63" w14:textId="52106D41" w:rsidR="00CF751A" w:rsidRPr="00CF751A" w:rsidRDefault="00CF751A" w:rsidP="00CF751A">
            <w:pPr>
              <w:jc w:val="center"/>
              <w:rPr>
                <w:rFonts w:ascii="Times New Roman" w:hAnsi="Times New Roman" w:cs="Times New Roman"/>
                <w:color w:val="000000"/>
                <w:sz w:val="22"/>
                <w:szCs w:val="22"/>
                <w:lang w:val="uk-UA" w:eastAsia="uk-UA"/>
              </w:rPr>
            </w:pPr>
            <w:r w:rsidRPr="00CF751A">
              <w:rPr>
                <w:rFonts w:ascii="Times New Roman" w:hAnsi="Times New Roman" w:cs="Times New Roman"/>
                <w:color w:val="000000"/>
                <w:sz w:val="22"/>
                <w:szCs w:val="22"/>
                <w:lang w:val="uk-UA" w:eastAsia="uk-UA"/>
              </w:rPr>
              <w:t>23</w:t>
            </w:r>
          </w:p>
        </w:tc>
        <w:tc>
          <w:tcPr>
            <w:tcW w:w="2689" w:type="dxa"/>
            <w:tcBorders>
              <w:top w:val="nil"/>
              <w:left w:val="single" w:sz="4" w:space="0" w:color="auto"/>
              <w:bottom w:val="single" w:sz="4" w:space="0" w:color="auto"/>
              <w:right w:val="single" w:sz="4" w:space="0" w:color="auto"/>
            </w:tcBorders>
            <w:shd w:val="clear" w:color="auto" w:fill="auto"/>
            <w:vAlign w:val="center"/>
          </w:tcPr>
          <w:p w14:paraId="59EE6F1C" w14:textId="65ED8F58" w:rsidR="00CF751A" w:rsidRPr="00CF751A" w:rsidRDefault="00EA24BF" w:rsidP="00CF751A">
            <w:pPr>
              <w:jc w:val="center"/>
              <w:rPr>
                <w:rFonts w:ascii="Times New Roman" w:hAnsi="Times New Roman" w:cs="Times New Roman"/>
                <w:color w:val="000000"/>
                <w:sz w:val="22"/>
                <w:szCs w:val="22"/>
                <w:lang w:val="uk-UA" w:eastAsia="en-US"/>
              </w:rPr>
            </w:pPr>
            <w:proofErr w:type="spellStart"/>
            <w:r w:rsidRPr="00CF751A">
              <w:rPr>
                <w:color w:val="000000"/>
                <w:sz w:val="22"/>
                <w:szCs w:val="22"/>
                <w:lang w:val="uk-UA"/>
              </w:rPr>
              <w:t>Comb</w:t>
            </w:r>
            <w:proofErr w:type="spellEnd"/>
            <w:r w:rsidRPr="00CF751A">
              <w:rPr>
                <w:color w:val="000000"/>
                <w:sz w:val="22"/>
                <w:szCs w:val="22"/>
                <w:lang w:val="uk-UA"/>
              </w:rPr>
              <w:t xml:space="preserve"> </w:t>
            </w:r>
            <w:proofErr w:type="spellStart"/>
            <w:r w:rsidRPr="00CF751A">
              <w:rPr>
                <w:color w:val="000000"/>
                <w:sz w:val="22"/>
                <w:szCs w:val="22"/>
                <w:lang w:val="uk-UA"/>
              </w:rPr>
              <w:t>drug</w:t>
            </w:r>
            <w:proofErr w:type="spellEnd"/>
          </w:p>
        </w:tc>
        <w:tc>
          <w:tcPr>
            <w:tcW w:w="4111" w:type="dxa"/>
            <w:tcBorders>
              <w:top w:val="nil"/>
              <w:left w:val="single" w:sz="4" w:space="0" w:color="auto"/>
              <w:bottom w:val="single" w:sz="4" w:space="0" w:color="auto"/>
              <w:right w:val="single" w:sz="4" w:space="0" w:color="auto"/>
            </w:tcBorders>
            <w:shd w:val="clear" w:color="auto" w:fill="auto"/>
            <w:vAlign w:val="center"/>
          </w:tcPr>
          <w:p w14:paraId="2B295D37" w14:textId="68E46DD8"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 xml:space="preserve">Добавка дієтична Йогурт POSTANTIBIOTIC /Пост Антибіотик/ (капс.№30) </w:t>
            </w:r>
            <w:r w:rsidR="00EA24BF" w:rsidRPr="00CF751A">
              <w:rPr>
                <w:color w:val="000000"/>
                <w:sz w:val="22"/>
                <w:szCs w:val="22"/>
                <w:lang w:val="uk-UA"/>
              </w:rPr>
              <w:t>блістер</w:t>
            </w:r>
          </w:p>
        </w:tc>
        <w:tc>
          <w:tcPr>
            <w:tcW w:w="1134" w:type="dxa"/>
            <w:tcBorders>
              <w:top w:val="nil"/>
              <w:left w:val="single" w:sz="4" w:space="0" w:color="auto"/>
              <w:bottom w:val="single" w:sz="4" w:space="0" w:color="auto"/>
              <w:right w:val="single" w:sz="4" w:space="0" w:color="auto"/>
            </w:tcBorders>
            <w:shd w:val="clear" w:color="auto" w:fill="auto"/>
            <w:vAlign w:val="center"/>
          </w:tcPr>
          <w:p w14:paraId="6CE9CADD" w14:textId="244FA2EC"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УП</w:t>
            </w:r>
          </w:p>
        </w:tc>
        <w:tc>
          <w:tcPr>
            <w:tcW w:w="1701" w:type="dxa"/>
            <w:tcBorders>
              <w:top w:val="nil"/>
              <w:left w:val="single" w:sz="4" w:space="0" w:color="auto"/>
              <w:bottom w:val="single" w:sz="4" w:space="0" w:color="auto"/>
              <w:right w:val="single" w:sz="4" w:space="0" w:color="auto"/>
            </w:tcBorders>
            <w:shd w:val="clear" w:color="auto" w:fill="auto"/>
            <w:vAlign w:val="center"/>
          </w:tcPr>
          <w:p w14:paraId="60186FDA" w14:textId="016093C3" w:rsidR="00CF751A" w:rsidRPr="00CF751A" w:rsidRDefault="00CF751A" w:rsidP="00CF751A">
            <w:pPr>
              <w:jc w:val="center"/>
              <w:rPr>
                <w:rFonts w:ascii="Calibri" w:hAnsi="Calibri" w:cs="Calibri"/>
                <w:color w:val="000000"/>
                <w:sz w:val="22"/>
                <w:szCs w:val="22"/>
                <w:lang w:val="uk-UA" w:eastAsia="en-US"/>
              </w:rPr>
            </w:pPr>
            <w:r w:rsidRPr="00CF751A">
              <w:rPr>
                <w:color w:val="000000"/>
                <w:sz w:val="22"/>
                <w:szCs w:val="22"/>
                <w:lang w:val="uk-UA"/>
              </w:rPr>
              <w:t>5</w:t>
            </w:r>
          </w:p>
        </w:tc>
      </w:tr>
      <w:tr w:rsidR="00CF751A" w:rsidRPr="00CF751A" w14:paraId="30197068" w14:textId="77777777" w:rsidTr="0013159E">
        <w:trPr>
          <w:trHeight w:val="794"/>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AA5C48" w14:textId="2E440D83" w:rsidR="00CF751A" w:rsidRPr="00CF751A" w:rsidRDefault="00CF751A" w:rsidP="00CF751A">
            <w:pPr>
              <w:jc w:val="center"/>
              <w:rPr>
                <w:rFonts w:ascii="Times New Roman" w:hAnsi="Times New Roman" w:cs="Times New Roman"/>
                <w:color w:val="000000"/>
                <w:sz w:val="22"/>
                <w:szCs w:val="22"/>
                <w:lang w:val="uk-UA" w:eastAsia="uk-UA"/>
              </w:rPr>
            </w:pPr>
            <w:r w:rsidRPr="00CF751A">
              <w:rPr>
                <w:rFonts w:ascii="Times New Roman" w:hAnsi="Times New Roman" w:cs="Times New Roman"/>
                <w:color w:val="000000"/>
                <w:sz w:val="22"/>
                <w:szCs w:val="22"/>
                <w:lang w:val="uk-UA" w:eastAsia="uk-UA"/>
              </w:rPr>
              <w:t>24</w:t>
            </w:r>
          </w:p>
        </w:tc>
        <w:tc>
          <w:tcPr>
            <w:tcW w:w="2689" w:type="dxa"/>
            <w:tcBorders>
              <w:top w:val="nil"/>
              <w:left w:val="single" w:sz="4" w:space="0" w:color="auto"/>
              <w:bottom w:val="single" w:sz="4" w:space="0" w:color="auto"/>
              <w:right w:val="single" w:sz="4" w:space="0" w:color="auto"/>
            </w:tcBorders>
            <w:shd w:val="clear" w:color="auto" w:fill="auto"/>
            <w:vAlign w:val="center"/>
          </w:tcPr>
          <w:p w14:paraId="22A2D973" w14:textId="3BE73CCB" w:rsidR="00CF751A" w:rsidRPr="00CF751A" w:rsidRDefault="00CF751A" w:rsidP="00CF751A">
            <w:pPr>
              <w:jc w:val="center"/>
              <w:rPr>
                <w:rFonts w:ascii="Times New Roman" w:hAnsi="Times New Roman" w:cs="Times New Roman"/>
                <w:color w:val="000000"/>
                <w:sz w:val="22"/>
                <w:szCs w:val="22"/>
                <w:lang w:val="uk-UA" w:eastAsia="en-US"/>
              </w:rPr>
            </w:pPr>
            <w:proofErr w:type="spellStart"/>
            <w:r w:rsidRPr="00CF751A">
              <w:rPr>
                <w:color w:val="000000"/>
                <w:sz w:val="22"/>
                <w:szCs w:val="22"/>
                <w:lang w:val="uk-UA"/>
              </w:rPr>
              <w:t>Phenol</w:t>
            </w:r>
            <w:proofErr w:type="spellEnd"/>
          </w:p>
        </w:tc>
        <w:tc>
          <w:tcPr>
            <w:tcW w:w="4111" w:type="dxa"/>
            <w:tcBorders>
              <w:top w:val="nil"/>
              <w:left w:val="single" w:sz="4" w:space="0" w:color="auto"/>
              <w:bottom w:val="single" w:sz="4" w:space="0" w:color="auto"/>
              <w:right w:val="single" w:sz="4" w:space="0" w:color="auto"/>
            </w:tcBorders>
            <w:shd w:val="clear" w:color="auto" w:fill="auto"/>
            <w:vAlign w:val="center"/>
          </w:tcPr>
          <w:p w14:paraId="5C7CD975" w14:textId="13A665D5"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 xml:space="preserve">ОРАСЕПТ. </w:t>
            </w:r>
            <w:proofErr w:type="spellStart"/>
            <w:r w:rsidRPr="00CF751A">
              <w:rPr>
                <w:color w:val="000000"/>
                <w:sz w:val="22"/>
                <w:szCs w:val="22"/>
                <w:lang w:val="uk-UA"/>
              </w:rPr>
              <w:t>Спрей</w:t>
            </w:r>
            <w:proofErr w:type="spellEnd"/>
            <w:r w:rsidRPr="00CF751A">
              <w:rPr>
                <w:color w:val="000000"/>
                <w:sz w:val="22"/>
                <w:szCs w:val="22"/>
                <w:lang w:val="uk-UA"/>
              </w:rPr>
              <w:t xml:space="preserve"> оральний 1,4% по 177 мл у флаконах</w:t>
            </w:r>
          </w:p>
        </w:tc>
        <w:tc>
          <w:tcPr>
            <w:tcW w:w="1134" w:type="dxa"/>
            <w:tcBorders>
              <w:top w:val="nil"/>
              <w:left w:val="single" w:sz="4" w:space="0" w:color="auto"/>
              <w:bottom w:val="single" w:sz="4" w:space="0" w:color="auto"/>
              <w:right w:val="single" w:sz="4" w:space="0" w:color="auto"/>
            </w:tcBorders>
            <w:shd w:val="clear" w:color="auto" w:fill="auto"/>
            <w:vAlign w:val="center"/>
          </w:tcPr>
          <w:p w14:paraId="3CAF4A30" w14:textId="4CA98054"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ФЛ</w:t>
            </w:r>
          </w:p>
        </w:tc>
        <w:tc>
          <w:tcPr>
            <w:tcW w:w="1701" w:type="dxa"/>
            <w:tcBorders>
              <w:top w:val="nil"/>
              <w:left w:val="single" w:sz="4" w:space="0" w:color="auto"/>
              <w:bottom w:val="single" w:sz="4" w:space="0" w:color="auto"/>
              <w:right w:val="single" w:sz="4" w:space="0" w:color="auto"/>
            </w:tcBorders>
            <w:shd w:val="clear" w:color="auto" w:fill="auto"/>
            <w:vAlign w:val="center"/>
          </w:tcPr>
          <w:p w14:paraId="2BBDEC27" w14:textId="71114048" w:rsidR="00CF751A" w:rsidRPr="00CF751A" w:rsidRDefault="00CF751A" w:rsidP="00CF751A">
            <w:pPr>
              <w:jc w:val="center"/>
              <w:rPr>
                <w:rFonts w:ascii="Calibri" w:hAnsi="Calibri" w:cs="Calibri"/>
                <w:color w:val="000000"/>
                <w:sz w:val="22"/>
                <w:szCs w:val="22"/>
                <w:lang w:val="uk-UA" w:eastAsia="en-US"/>
              </w:rPr>
            </w:pPr>
            <w:r w:rsidRPr="00CF751A">
              <w:rPr>
                <w:color w:val="000000"/>
                <w:sz w:val="22"/>
                <w:szCs w:val="22"/>
                <w:lang w:val="uk-UA"/>
              </w:rPr>
              <w:t>1</w:t>
            </w:r>
          </w:p>
        </w:tc>
      </w:tr>
      <w:tr w:rsidR="00CF751A" w:rsidRPr="00CF751A" w14:paraId="62694E1F" w14:textId="77777777" w:rsidTr="0013159E">
        <w:trPr>
          <w:trHeight w:val="794"/>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4F804" w14:textId="0C754EA9" w:rsidR="00CF751A" w:rsidRPr="00CF751A" w:rsidRDefault="00CF751A" w:rsidP="00CF751A">
            <w:pPr>
              <w:jc w:val="center"/>
              <w:rPr>
                <w:rFonts w:ascii="Times New Roman" w:hAnsi="Times New Roman" w:cs="Times New Roman"/>
                <w:color w:val="000000"/>
                <w:sz w:val="22"/>
                <w:szCs w:val="22"/>
                <w:lang w:val="uk-UA" w:eastAsia="uk-UA"/>
              </w:rPr>
            </w:pPr>
            <w:r w:rsidRPr="00CF751A">
              <w:rPr>
                <w:rFonts w:ascii="Times New Roman" w:hAnsi="Times New Roman" w:cs="Times New Roman"/>
                <w:color w:val="000000"/>
                <w:sz w:val="22"/>
                <w:szCs w:val="22"/>
                <w:lang w:val="uk-UA" w:eastAsia="uk-UA"/>
              </w:rPr>
              <w:t>25</w:t>
            </w:r>
          </w:p>
        </w:tc>
        <w:tc>
          <w:tcPr>
            <w:tcW w:w="2689" w:type="dxa"/>
            <w:tcBorders>
              <w:top w:val="nil"/>
              <w:left w:val="single" w:sz="4" w:space="0" w:color="auto"/>
              <w:bottom w:val="single" w:sz="4" w:space="0" w:color="auto"/>
              <w:right w:val="single" w:sz="4" w:space="0" w:color="auto"/>
            </w:tcBorders>
            <w:shd w:val="clear" w:color="auto" w:fill="auto"/>
            <w:vAlign w:val="center"/>
          </w:tcPr>
          <w:p w14:paraId="7B6B6048" w14:textId="3113FC28" w:rsidR="00CF751A" w:rsidRPr="00CF751A" w:rsidRDefault="00CF751A" w:rsidP="00CF751A">
            <w:pPr>
              <w:jc w:val="center"/>
              <w:rPr>
                <w:rFonts w:ascii="Times New Roman" w:hAnsi="Times New Roman" w:cs="Times New Roman"/>
                <w:color w:val="000000"/>
                <w:sz w:val="22"/>
                <w:szCs w:val="22"/>
                <w:lang w:val="uk-UA" w:eastAsia="en-US"/>
              </w:rPr>
            </w:pPr>
            <w:proofErr w:type="spellStart"/>
            <w:r w:rsidRPr="00CF751A">
              <w:rPr>
                <w:color w:val="000000"/>
                <w:sz w:val="22"/>
                <w:szCs w:val="22"/>
                <w:lang w:val="uk-UA"/>
              </w:rPr>
              <w:t>Magnesium</w:t>
            </w:r>
            <w:proofErr w:type="spellEnd"/>
            <w:r w:rsidRPr="00CF751A">
              <w:rPr>
                <w:color w:val="000000"/>
                <w:sz w:val="22"/>
                <w:szCs w:val="22"/>
                <w:lang w:val="uk-UA"/>
              </w:rPr>
              <w:t xml:space="preserve"> (</w:t>
            </w:r>
            <w:proofErr w:type="spellStart"/>
            <w:r w:rsidRPr="00CF751A">
              <w:rPr>
                <w:color w:val="000000"/>
                <w:sz w:val="22"/>
                <w:szCs w:val="22"/>
                <w:lang w:val="uk-UA"/>
              </w:rPr>
              <w:t>different</w:t>
            </w:r>
            <w:proofErr w:type="spellEnd"/>
            <w:r w:rsidRPr="00CF751A">
              <w:rPr>
                <w:color w:val="000000"/>
                <w:sz w:val="22"/>
                <w:szCs w:val="22"/>
                <w:lang w:val="uk-UA"/>
              </w:rPr>
              <w:t xml:space="preserve"> </w:t>
            </w:r>
            <w:proofErr w:type="spellStart"/>
            <w:r w:rsidRPr="00CF751A">
              <w:rPr>
                <w:color w:val="000000"/>
                <w:sz w:val="22"/>
                <w:szCs w:val="22"/>
                <w:lang w:val="uk-UA"/>
              </w:rPr>
              <w:t>salts</w:t>
            </w:r>
            <w:proofErr w:type="spellEnd"/>
            <w:r w:rsidRPr="00CF751A">
              <w:rPr>
                <w:color w:val="000000"/>
                <w:sz w:val="22"/>
                <w:szCs w:val="22"/>
                <w:lang w:val="uk-UA"/>
              </w:rPr>
              <w:t xml:space="preserve"> </w:t>
            </w:r>
            <w:proofErr w:type="spellStart"/>
            <w:r w:rsidRPr="00CF751A">
              <w:rPr>
                <w:color w:val="000000"/>
                <w:sz w:val="22"/>
                <w:szCs w:val="22"/>
                <w:lang w:val="uk-UA"/>
              </w:rPr>
              <w:t>in</w:t>
            </w:r>
            <w:proofErr w:type="spellEnd"/>
            <w:r w:rsidRPr="00CF751A">
              <w:rPr>
                <w:color w:val="000000"/>
                <w:sz w:val="22"/>
                <w:szCs w:val="22"/>
                <w:lang w:val="uk-UA"/>
              </w:rPr>
              <w:t xml:space="preserve"> </w:t>
            </w:r>
            <w:proofErr w:type="spellStart"/>
            <w:r w:rsidRPr="00CF751A">
              <w:rPr>
                <w:color w:val="000000"/>
                <w:sz w:val="22"/>
                <w:szCs w:val="22"/>
                <w:lang w:val="uk-UA"/>
              </w:rPr>
              <w:t>combination</w:t>
            </w:r>
            <w:proofErr w:type="spellEnd"/>
            <w:r w:rsidRPr="00CF751A">
              <w:rPr>
                <w:color w:val="000000"/>
                <w:sz w:val="22"/>
                <w:szCs w:val="22"/>
                <w:lang w:val="uk-UA"/>
              </w:rPr>
              <w:t>)</w:t>
            </w:r>
          </w:p>
        </w:tc>
        <w:tc>
          <w:tcPr>
            <w:tcW w:w="4111" w:type="dxa"/>
            <w:tcBorders>
              <w:top w:val="nil"/>
              <w:left w:val="single" w:sz="4" w:space="0" w:color="auto"/>
              <w:bottom w:val="single" w:sz="4" w:space="0" w:color="auto"/>
              <w:right w:val="single" w:sz="4" w:space="0" w:color="auto"/>
            </w:tcBorders>
            <w:shd w:val="clear" w:color="auto" w:fill="auto"/>
            <w:vAlign w:val="center"/>
          </w:tcPr>
          <w:p w14:paraId="61599826" w14:textId="719D5F23"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АСПАРКАМ-ЗДОРОВ'Я. Таблетки № 50 (10х5)</w:t>
            </w:r>
          </w:p>
        </w:tc>
        <w:tc>
          <w:tcPr>
            <w:tcW w:w="1134" w:type="dxa"/>
            <w:tcBorders>
              <w:top w:val="nil"/>
              <w:left w:val="single" w:sz="4" w:space="0" w:color="auto"/>
              <w:bottom w:val="single" w:sz="4" w:space="0" w:color="auto"/>
              <w:right w:val="single" w:sz="4" w:space="0" w:color="auto"/>
            </w:tcBorders>
            <w:shd w:val="clear" w:color="auto" w:fill="auto"/>
            <w:vAlign w:val="center"/>
          </w:tcPr>
          <w:p w14:paraId="452EDC85" w14:textId="0D5FD250"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УП</w:t>
            </w:r>
          </w:p>
        </w:tc>
        <w:tc>
          <w:tcPr>
            <w:tcW w:w="1701" w:type="dxa"/>
            <w:tcBorders>
              <w:top w:val="nil"/>
              <w:left w:val="single" w:sz="4" w:space="0" w:color="auto"/>
              <w:bottom w:val="single" w:sz="4" w:space="0" w:color="auto"/>
              <w:right w:val="single" w:sz="4" w:space="0" w:color="auto"/>
            </w:tcBorders>
            <w:shd w:val="clear" w:color="auto" w:fill="auto"/>
            <w:vAlign w:val="center"/>
          </w:tcPr>
          <w:p w14:paraId="31CEB7AE" w14:textId="3DDBFCF3" w:rsidR="00CF751A" w:rsidRPr="00CF751A" w:rsidRDefault="00CF751A" w:rsidP="00CF751A">
            <w:pPr>
              <w:jc w:val="center"/>
              <w:rPr>
                <w:rFonts w:ascii="Calibri" w:hAnsi="Calibri" w:cs="Calibri"/>
                <w:color w:val="000000"/>
                <w:sz w:val="22"/>
                <w:szCs w:val="22"/>
                <w:lang w:val="uk-UA" w:eastAsia="en-US"/>
              </w:rPr>
            </w:pPr>
            <w:r w:rsidRPr="00CF751A">
              <w:rPr>
                <w:color w:val="000000"/>
                <w:sz w:val="22"/>
                <w:szCs w:val="22"/>
                <w:lang w:val="uk-UA"/>
              </w:rPr>
              <w:t>3</w:t>
            </w:r>
          </w:p>
        </w:tc>
      </w:tr>
      <w:tr w:rsidR="00CF751A" w:rsidRPr="00CF751A" w14:paraId="5BDBDADA" w14:textId="77777777" w:rsidTr="0013159E">
        <w:trPr>
          <w:trHeight w:val="794"/>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B7C0E" w14:textId="348C666A" w:rsidR="00CF751A" w:rsidRPr="00CF751A" w:rsidRDefault="00CF751A" w:rsidP="00CF751A">
            <w:pPr>
              <w:jc w:val="center"/>
              <w:rPr>
                <w:rFonts w:ascii="Times New Roman" w:hAnsi="Times New Roman" w:cs="Times New Roman"/>
                <w:color w:val="000000"/>
                <w:sz w:val="22"/>
                <w:szCs w:val="22"/>
                <w:lang w:val="uk-UA" w:eastAsia="uk-UA"/>
              </w:rPr>
            </w:pPr>
            <w:r w:rsidRPr="00CF751A">
              <w:rPr>
                <w:rFonts w:ascii="Times New Roman" w:hAnsi="Times New Roman" w:cs="Times New Roman"/>
                <w:color w:val="000000"/>
                <w:sz w:val="22"/>
                <w:szCs w:val="22"/>
                <w:lang w:val="uk-UA" w:eastAsia="uk-UA"/>
              </w:rPr>
              <w:t>26</w:t>
            </w:r>
          </w:p>
        </w:tc>
        <w:tc>
          <w:tcPr>
            <w:tcW w:w="2689" w:type="dxa"/>
            <w:tcBorders>
              <w:top w:val="nil"/>
              <w:left w:val="single" w:sz="4" w:space="0" w:color="auto"/>
              <w:bottom w:val="single" w:sz="4" w:space="0" w:color="auto"/>
              <w:right w:val="single" w:sz="4" w:space="0" w:color="auto"/>
            </w:tcBorders>
            <w:shd w:val="clear" w:color="auto" w:fill="auto"/>
            <w:vAlign w:val="center"/>
          </w:tcPr>
          <w:p w14:paraId="73930E22" w14:textId="66BD5E26" w:rsidR="00CF751A" w:rsidRPr="00CF751A" w:rsidRDefault="00CF751A" w:rsidP="00CF751A">
            <w:pPr>
              <w:jc w:val="center"/>
              <w:rPr>
                <w:rFonts w:ascii="Times New Roman" w:hAnsi="Times New Roman" w:cs="Times New Roman"/>
                <w:color w:val="000000"/>
                <w:sz w:val="22"/>
                <w:szCs w:val="22"/>
                <w:lang w:val="uk-UA" w:eastAsia="en-US"/>
              </w:rPr>
            </w:pPr>
            <w:proofErr w:type="spellStart"/>
            <w:r w:rsidRPr="00CF751A">
              <w:rPr>
                <w:color w:val="000000"/>
                <w:sz w:val="22"/>
                <w:szCs w:val="22"/>
                <w:lang w:val="uk-UA"/>
              </w:rPr>
              <w:t>Diosmin</w:t>
            </w:r>
            <w:proofErr w:type="spellEnd"/>
            <w:r w:rsidRPr="00CF751A">
              <w:rPr>
                <w:color w:val="000000"/>
                <w:sz w:val="22"/>
                <w:szCs w:val="22"/>
                <w:lang w:val="uk-UA"/>
              </w:rPr>
              <w:t xml:space="preserve">, </w:t>
            </w:r>
            <w:proofErr w:type="spellStart"/>
            <w:r w:rsidRPr="00CF751A">
              <w:rPr>
                <w:color w:val="000000"/>
                <w:sz w:val="22"/>
                <w:szCs w:val="22"/>
                <w:lang w:val="uk-UA"/>
              </w:rPr>
              <w:t>combinations</w:t>
            </w:r>
            <w:proofErr w:type="spellEnd"/>
          </w:p>
        </w:tc>
        <w:tc>
          <w:tcPr>
            <w:tcW w:w="4111" w:type="dxa"/>
            <w:tcBorders>
              <w:top w:val="nil"/>
              <w:left w:val="single" w:sz="4" w:space="0" w:color="auto"/>
              <w:bottom w:val="single" w:sz="4" w:space="0" w:color="auto"/>
              <w:right w:val="single" w:sz="4" w:space="0" w:color="auto"/>
            </w:tcBorders>
            <w:shd w:val="clear" w:color="auto" w:fill="auto"/>
            <w:vAlign w:val="center"/>
          </w:tcPr>
          <w:p w14:paraId="6B922184" w14:textId="3D57BBD9"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НОРМОВЕН. Таблетки, вкриті плівковою оболонкою, №30 (10х3) у блістерах</w:t>
            </w:r>
          </w:p>
        </w:tc>
        <w:tc>
          <w:tcPr>
            <w:tcW w:w="1134" w:type="dxa"/>
            <w:tcBorders>
              <w:top w:val="nil"/>
              <w:left w:val="single" w:sz="4" w:space="0" w:color="auto"/>
              <w:bottom w:val="single" w:sz="4" w:space="0" w:color="auto"/>
              <w:right w:val="single" w:sz="4" w:space="0" w:color="auto"/>
            </w:tcBorders>
            <w:shd w:val="clear" w:color="auto" w:fill="auto"/>
            <w:vAlign w:val="center"/>
          </w:tcPr>
          <w:p w14:paraId="601CA5D5" w14:textId="0B092017"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УП</w:t>
            </w:r>
          </w:p>
        </w:tc>
        <w:tc>
          <w:tcPr>
            <w:tcW w:w="1701" w:type="dxa"/>
            <w:tcBorders>
              <w:top w:val="nil"/>
              <w:left w:val="single" w:sz="4" w:space="0" w:color="auto"/>
              <w:bottom w:val="single" w:sz="4" w:space="0" w:color="auto"/>
              <w:right w:val="single" w:sz="4" w:space="0" w:color="auto"/>
            </w:tcBorders>
            <w:shd w:val="clear" w:color="auto" w:fill="auto"/>
            <w:vAlign w:val="center"/>
          </w:tcPr>
          <w:p w14:paraId="4612D756" w14:textId="3B83BFC8" w:rsidR="00CF751A" w:rsidRPr="00CF751A" w:rsidRDefault="00CF751A" w:rsidP="00CF751A">
            <w:pPr>
              <w:jc w:val="center"/>
              <w:rPr>
                <w:rFonts w:ascii="Calibri" w:hAnsi="Calibri" w:cs="Calibri"/>
                <w:color w:val="000000"/>
                <w:sz w:val="22"/>
                <w:szCs w:val="22"/>
                <w:lang w:val="uk-UA" w:eastAsia="en-US"/>
              </w:rPr>
            </w:pPr>
            <w:r w:rsidRPr="00CF751A">
              <w:rPr>
                <w:color w:val="000000"/>
                <w:sz w:val="22"/>
                <w:szCs w:val="22"/>
                <w:lang w:val="uk-UA"/>
              </w:rPr>
              <w:t>5</w:t>
            </w:r>
          </w:p>
        </w:tc>
      </w:tr>
      <w:tr w:rsidR="00CF751A" w:rsidRPr="00CF751A" w14:paraId="72A4AD4A" w14:textId="77777777" w:rsidTr="0013159E">
        <w:trPr>
          <w:trHeight w:val="794"/>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3D50AA" w14:textId="393C49B0" w:rsidR="00CF751A" w:rsidRPr="00CF751A" w:rsidRDefault="00CF751A" w:rsidP="00CF751A">
            <w:pPr>
              <w:jc w:val="center"/>
              <w:rPr>
                <w:rFonts w:ascii="Times New Roman" w:hAnsi="Times New Roman" w:cs="Times New Roman"/>
                <w:color w:val="000000"/>
                <w:sz w:val="22"/>
                <w:szCs w:val="22"/>
                <w:lang w:val="uk-UA" w:eastAsia="uk-UA"/>
              </w:rPr>
            </w:pPr>
            <w:r w:rsidRPr="00CF751A">
              <w:rPr>
                <w:rFonts w:ascii="Times New Roman" w:hAnsi="Times New Roman" w:cs="Times New Roman"/>
                <w:color w:val="000000"/>
                <w:sz w:val="22"/>
                <w:szCs w:val="22"/>
                <w:lang w:val="uk-UA" w:eastAsia="uk-UA"/>
              </w:rPr>
              <w:t>27</w:t>
            </w:r>
          </w:p>
        </w:tc>
        <w:tc>
          <w:tcPr>
            <w:tcW w:w="2689" w:type="dxa"/>
            <w:tcBorders>
              <w:top w:val="nil"/>
              <w:left w:val="single" w:sz="4" w:space="0" w:color="auto"/>
              <w:bottom w:val="single" w:sz="4" w:space="0" w:color="auto"/>
              <w:right w:val="single" w:sz="4" w:space="0" w:color="auto"/>
            </w:tcBorders>
            <w:shd w:val="clear" w:color="auto" w:fill="auto"/>
            <w:vAlign w:val="center"/>
          </w:tcPr>
          <w:p w14:paraId="374C82FE" w14:textId="09D1CCEC" w:rsidR="00CF751A" w:rsidRPr="00CF751A" w:rsidRDefault="00CF751A" w:rsidP="00CF751A">
            <w:pPr>
              <w:jc w:val="center"/>
              <w:rPr>
                <w:rFonts w:ascii="Times New Roman" w:hAnsi="Times New Roman" w:cs="Times New Roman"/>
                <w:color w:val="000000"/>
                <w:sz w:val="22"/>
                <w:szCs w:val="22"/>
                <w:lang w:val="uk-UA" w:eastAsia="en-US"/>
              </w:rPr>
            </w:pPr>
            <w:proofErr w:type="spellStart"/>
            <w:r w:rsidRPr="00CF751A">
              <w:rPr>
                <w:color w:val="000000"/>
                <w:sz w:val="22"/>
                <w:szCs w:val="22"/>
                <w:lang w:val="uk-UA"/>
              </w:rPr>
              <w:t>Acetylcysteine</w:t>
            </w:r>
            <w:proofErr w:type="spellEnd"/>
          </w:p>
        </w:tc>
        <w:tc>
          <w:tcPr>
            <w:tcW w:w="4111" w:type="dxa"/>
            <w:tcBorders>
              <w:top w:val="nil"/>
              <w:left w:val="single" w:sz="4" w:space="0" w:color="auto"/>
              <w:bottom w:val="single" w:sz="4" w:space="0" w:color="auto"/>
              <w:right w:val="single" w:sz="4" w:space="0" w:color="auto"/>
            </w:tcBorders>
            <w:shd w:val="clear" w:color="auto" w:fill="auto"/>
            <w:vAlign w:val="center"/>
          </w:tcPr>
          <w:p w14:paraId="0D4A2012" w14:textId="69CE50AA"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АЦЦ® ЛОНГ ЛИМОН. таблетки шипучі по 600 мг № 6 у саше</w:t>
            </w:r>
          </w:p>
        </w:tc>
        <w:tc>
          <w:tcPr>
            <w:tcW w:w="1134" w:type="dxa"/>
            <w:tcBorders>
              <w:top w:val="nil"/>
              <w:left w:val="single" w:sz="4" w:space="0" w:color="auto"/>
              <w:bottom w:val="single" w:sz="4" w:space="0" w:color="auto"/>
              <w:right w:val="single" w:sz="4" w:space="0" w:color="auto"/>
            </w:tcBorders>
            <w:shd w:val="clear" w:color="auto" w:fill="auto"/>
            <w:vAlign w:val="center"/>
          </w:tcPr>
          <w:p w14:paraId="6FBD0530" w14:textId="1DE1DC14"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УП</w:t>
            </w:r>
          </w:p>
        </w:tc>
        <w:tc>
          <w:tcPr>
            <w:tcW w:w="1701" w:type="dxa"/>
            <w:tcBorders>
              <w:top w:val="nil"/>
              <w:left w:val="single" w:sz="4" w:space="0" w:color="auto"/>
              <w:bottom w:val="single" w:sz="4" w:space="0" w:color="auto"/>
              <w:right w:val="single" w:sz="4" w:space="0" w:color="auto"/>
            </w:tcBorders>
            <w:shd w:val="clear" w:color="auto" w:fill="auto"/>
            <w:vAlign w:val="center"/>
          </w:tcPr>
          <w:p w14:paraId="417CFA8C" w14:textId="48613CC3" w:rsidR="00CF751A" w:rsidRPr="00CF751A" w:rsidRDefault="00CF751A" w:rsidP="00CF751A">
            <w:pPr>
              <w:jc w:val="center"/>
              <w:rPr>
                <w:rFonts w:ascii="Calibri" w:hAnsi="Calibri" w:cs="Calibri"/>
                <w:color w:val="000000"/>
                <w:sz w:val="22"/>
                <w:szCs w:val="22"/>
                <w:lang w:val="uk-UA" w:eastAsia="en-US"/>
              </w:rPr>
            </w:pPr>
            <w:r w:rsidRPr="00CF751A">
              <w:rPr>
                <w:color w:val="000000"/>
                <w:sz w:val="22"/>
                <w:szCs w:val="22"/>
                <w:lang w:val="uk-UA"/>
              </w:rPr>
              <w:t>5</w:t>
            </w:r>
          </w:p>
        </w:tc>
      </w:tr>
      <w:tr w:rsidR="00CF751A" w:rsidRPr="00CF751A" w14:paraId="0746C081" w14:textId="77777777" w:rsidTr="0013159E">
        <w:trPr>
          <w:trHeight w:val="794"/>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FFDD6" w14:textId="35DDF5A9" w:rsidR="00CF751A" w:rsidRPr="00CF751A" w:rsidRDefault="00CF751A" w:rsidP="00CF751A">
            <w:pPr>
              <w:jc w:val="center"/>
              <w:rPr>
                <w:rFonts w:ascii="Times New Roman" w:hAnsi="Times New Roman" w:cs="Times New Roman"/>
                <w:color w:val="000000"/>
                <w:sz w:val="22"/>
                <w:szCs w:val="22"/>
                <w:lang w:val="uk-UA" w:eastAsia="uk-UA"/>
              </w:rPr>
            </w:pPr>
            <w:r w:rsidRPr="00CF751A">
              <w:rPr>
                <w:rFonts w:ascii="Times New Roman" w:hAnsi="Times New Roman" w:cs="Times New Roman"/>
                <w:color w:val="000000"/>
                <w:sz w:val="22"/>
                <w:szCs w:val="22"/>
                <w:lang w:val="uk-UA" w:eastAsia="uk-UA"/>
              </w:rPr>
              <w:t>28</w:t>
            </w:r>
          </w:p>
        </w:tc>
        <w:tc>
          <w:tcPr>
            <w:tcW w:w="2689" w:type="dxa"/>
            <w:tcBorders>
              <w:top w:val="nil"/>
              <w:left w:val="single" w:sz="4" w:space="0" w:color="auto"/>
              <w:bottom w:val="single" w:sz="4" w:space="0" w:color="auto"/>
              <w:right w:val="single" w:sz="4" w:space="0" w:color="auto"/>
            </w:tcBorders>
            <w:shd w:val="clear" w:color="auto" w:fill="auto"/>
            <w:vAlign w:val="center"/>
          </w:tcPr>
          <w:p w14:paraId="7359FF70" w14:textId="50AF298A" w:rsidR="00CF751A" w:rsidRPr="00CF751A" w:rsidRDefault="00CF751A" w:rsidP="00CF751A">
            <w:pPr>
              <w:jc w:val="center"/>
              <w:rPr>
                <w:rFonts w:ascii="Times New Roman" w:hAnsi="Times New Roman" w:cs="Times New Roman"/>
                <w:color w:val="000000"/>
                <w:sz w:val="22"/>
                <w:szCs w:val="22"/>
                <w:lang w:val="uk-UA" w:eastAsia="en-US"/>
              </w:rPr>
            </w:pPr>
            <w:proofErr w:type="spellStart"/>
            <w:r w:rsidRPr="00CF751A">
              <w:rPr>
                <w:color w:val="000000"/>
                <w:sz w:val="22"/>
                <w:szCs w:val="22"/>
                <w:lang w:val="uk-UA"/>
              </w:rPr>
              <w:t>Ambroxol</w:t>
            </w:r>
            <w:proofErr w:type="spellEnd"/>
          </w:p>
        </w:tc>
        <w:tc>
          <w:tcPr>
            <w:tcW w:w="4111" w:type="dxa"/>
            <w:tcBorders>
              <w:top w:val="nil"/>
              <w:left w:val="single" w:sz="4" w:space="0" w:color="auto"/>
              <w:bottom w:val="single" w:sz="4" w:space="0" w:color="auto"/>
              <w:right w:val="single" w:sz="4" w:space="0" w:color="auto"/>
            </w:tcBorders>
            <w:shd w:val="clear" w:color="auto" w:fill="auto"/>
            <w:vAlign w:val="center"/>
          </w:tcPr>
          <w:p w14:paraId="5EA95FE6" w14:textId="2AF98BFC"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АМБРОКСОЛ. таблетки по 30 мг по 10 таблеток у блістері; по 2 блістери у пачці з картону</w:t>
            </w:r>
          </w:p>
        </w:tc>
        <w:tc>
          <w:tcPr>
            <w:tcW w:w="1134" w:type="dxa"/>
            <w:tcBorders>
              <w:top w:val="nil"/>
              <w:left w:val="single" w:sz="4" w:space="0" w:color="auto"/>
              <w:bottom w:val="single" w:sz="4" w:space="0" w:color="auto"/>
              <w:right w:val="single" w:sz="4" w:space="0" w:color="auto"/>
            </w:tcBorders>
            <w:shd w:val="clear" w:color="auto" w:fill="auto"/>
            <w:vAlign w:val="center"/>
          </w:tcPr>
          <w:p w14:paraId="22D0F045" w14:textId="1E60ECD1"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УП</w:t>
            </w:r>
          </w:p>
        </w:tc>
        <w:tc>
          <w:tcPr>
            <w:tcW w:w="1701" w:type="dxa"/>
            <w:tcBorders>
              <w:top w:val="nil"/>
              <w:left w:val="single" w:sz="4" w:space="0" w:color="auto"/>
              <w:bottom w:val="single" w:sz="4" w:space="0" w:color="auto"/>
              <w:right w:val="single" w:sz="4" w:space="0" w:color="auto"/>
            </w:tcBorders>
            <w:shd w:val="clear" w:color="auto" w:fill="auto"/>
            <w:vAlign w:val="center"/>
          </w:tcPr>
          <w:p w14:paraId="449E4841" w14:textId="5564EE43" w:rsidR="00CF751A" w:rsidRPr="00CF751A" w:rsidRDefault="00CF751A" w:rsidP="00CF751A">
            <w:pPr>
              <w:jc w:val="center"/>
              <w:rPr>
                <w:rFonts w:ascii="Calibri" w:hAnsi="Calibri" w:cs="Calibri"/>
                <w:color w:val="000000"/>
                <w:sz w:val="22"/>
                <w:szCs w:val="22"/>
                <w:lang w:val="uk-UA" w:eastAsia="en-US"/>
              </w:rPr>
            </w:pPr>
            <w:r w:rsidRPr="00CF751A">
              <w:rPr>
                <w:color w:val="000000"/>
                <w:sz w:val="22"/>
                <w:szCs w:val="22"/>
                <w:lang w:val="uk-UA"/>
              </w:rPr>
              <w:t>5</w:t>
            </w:r>
          </w:p>
        </w:tc>
      </w:tr>
      <w:tr w:rsidR="00CF751A" w:rsidRPr="00CF751A" w14:paraId="10CB4AA9" w14:textId="77777777" w:rsidTr="0013159E">
        <w:trPr>
          <w:trHeight w:val="794"/>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9CA454" w14:textId="177D9D53" w:rsidR="00CF751A" w:rsidRPr="00CF751A" w:rsidRDefault="00CF751A" w:rsidP="00CF751A">
            <w:pPr>
              <w:jc w:val="center"/>
              <w:rPr>
                <w:rFonts w:ascii="Times New Roman" w:hAnsi="Times New Roman" w:cs="Times New Roman"/>
                <w:color w:val="000000"/>
                <w:sz w:val="22"/>
                <w:szCs w:val="22"/>
                <w:lang w:val="uk-UA" w:eastAsia="uk-UA"/>
              </w:rPr>
            </w:pPr>
            <w:r w:rsidRPr="00CF751A">
              <w:rPr>
                <w:rFonts w:ascii="Times New Roman" w:hAnsi="Times New Roman" w:cs="Times New Roman"/>
                <w:color w:val="000000"/>
                <w:sz w:val="22"/>
                <w:szCs w:val="22"/>
                <w:lang w:val="uk-UA" w:eastAsia="uk-UA"/>
              </w:rPr>
              <w:t>29</w:t>
            </w:r>
          </w:p>
        </w:tc>
        <w:tc>
          <w:tcPr>
            <w:tcW w:w="2689" w:type="dxa"/>
            <w:tcBorders>
              <w:top w:val="nil"/>
              <w:left w:val="single" w:sz="4" w:space="0" w:color="auto"/>
              <w:bottom w:val="single" w:sz="4" w:space="0" w:color="auto"/>
              <w:right w:val="single" w:sz="4" w:space="0" w:color="auto"/>
            </w:tcBorders>
            <w:shd w:val="clear" w:color="auto" w:fill="auto"/>
            <w:vAlign w:val="center"/>
          </w:tcPr>
          <w:p w14:paraId="1358D1EE" w14:textId="6AD968A0" w:rsidR="00CF751A" w:rsidRPr="00CF751A" w:rsidRDefault="00CF751A" w:rsidP="00CF751A">
            <w:pPr>
              <w:jc w:val="center"/>
              <w:rPr>
                <w:rFonts w:ascii="Times New Roman" w:hAnsi="Times New Roman" w:cs="Times New Roman"/>
                <w:color w:val="000000"/>
                <w:sz w:val="22"/>
                <w:szCs w:val="22"/>
                <w:lang w:val="uk-UA" w:eastAsia="en-US"/>
              </w:rPr>
            </w:pPr>
            <w:proofErr w:type="spellStart"/>
            <w:r w:rsidRPr="00CF751A">
              <w:rPr>
                <w:color w:val="000000"/>
                <w:sz w:val="22"/>
                <w:szCs w:val="22"/>
                <w:lang w:val="uk-UA"/>
              </w:rPr>
              <w:t>Molsidomine</w:t>
            </w:r>
            <w:proofErr w:type="spellEnd"/>
          </w:p>
        </w:tc>
        <w:tc>
          <w:tcPr>
            <w:tcW w:w="4111" w:type="dxa"/>
            <w:tcBorders>
              <w:top w:val="nil"/>
              <w:left w:val="single" w:sz="4" w:space="0" w:color="auto"/>
              <w:bottom w:val="single" w:sz="4" w:space="0" w:color="auto"/>
              <w:right w:val="single" w:sz="4" w:space="0" w:color="auto"/>
            </w:tcBorders>
            <w:shd w:val="clear" w:color="auto" w:fill="auto"/>
            <w:vAlign w:val="center"/>
          </w:tcPr>
          <w:p w14:paraId="517A5FC4" w14:textId="427C108C"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СИДОКАРД. таблетки по 2 мг по 10 таблеток у блістері, по 3 блістери у пачці</w:t>
            </w:r>
          </w:p>
        </w:tc>
        <w:tc>
          <w:tcPr>
            <w:tcW w:w="1134" w:type="dxa"/>
            <w:tcBorders>
              <w:top w:val="nil"/>
              <w:left w:val="single" w:sz="4" w:space="0" w:color="auto"/>
              <w:bottom w:val="single" w:sz="4" w:space="0" w:color="auto"/>
              <w:right w:val="single" w:sz="4" w:space="0" w:color="auto"/>
            </w:tcBorders>
            <w:shd w:val="clear" w:color="auto" w:fill="auto"/>
            <w:vAlign w:val="center"/>
          </w:tcPr>
          <w:p w14:paraId="5EB8C6E8" w14:textId="03942B66"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УП</w:t>
            </w:r>
          </w:p>
        </w:tc>
        <w:tc>
          <w:tcPr>
            <w:tcW w:w="1701" w:type="dxa"/>
            <w:tcBorders>
              <w:top w:val="nil"/>
              <w:left w:val="single" w:sz="4" w:space="0" w:color="auto"/>
              <w:bottom w:val="single" w:sz="4" w:space="0" w:color="auto"/>
              <w:right w:val="single" w:sz="4" w:space="0" w:color="auto"/>
            </w:tcBorders>
            <w:shd w:val="clear" w:color="auto" w:fill="auto"/>
            <w:vAlign w:val="center"/>
          </w:tcPr>
          <w:p w14:paraId="71B390EA" w14:textId="1C156FFC" w:rsidR="00CF751A" w:rsidRPr="00CF751A" w:rsidRDefault="00CF751A" w:rsidP="00CF751A">
            <w:pPr>
              <w:jc w:val="center"/>
              <w:rPr>
                <w:rFonts w:ascii="Calibri" w:hAnsi="Calibri" w:cs="Calibri"/>
                <w:color w:val="000000"/>
                <w:sz w:val="22"/>
                <w:szCs w:val="22"/>
                <w:lang w:val="uk-UA" w:eastAsia="en-US"/>
              </w:rPr>
            </w:pPr>
            <w:r w:rsidRPr="00CF751A">
              <w:rPr>
                <w:color w:val="000000"/>
                <w:sz w:val="22"/>
                <w:szCs w:val="22"/>
                <w:lang w:val="uk-UA"/>
              </w:rPr>
              <w:t>2</w:t>
            </w:r>
          </w:p>
        </w:tc>
      </w:tr>
      <w:tr w:rsidR="00CF751A" w:rsidRPr="00CF751A" w14:paraId="4D87B7E9" w14:textId="77777777" w:rsidTr="0013159E">
        <w:trPr>
          <w:trHeight w:val="794"/>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9B5AE" w14:textId="47B587FB" w:rsidR="00CF751A" w:rsidRPr="00CF751A" w:rsidRDefault="00CF751A" w:rsidP="00CF751A">
            <w:pPr>
              <w:jc w:val="center"/>
              <w:rPr>
                <w:rFonts w:ascii="Times New Roman" w:hAnsi="Times New Roman" w:cs="Times New Roman"/>
                <w:color w:val="000000"/>
                <w:sz w:val="22"/>
                <w:szCs w:val="22"/>
                <w:lang w:val="uk-UA" w:eastAsia="uk-UA"/>
              </w:rPr>
            </w:pPr>
            <w:r w:rsidRPr="00CF751A">
              <w:rPr>
                <w:rFonts w:ascii="Times New Roman" w:hAnsi="Times New Roman" w:cs="Times New Roman"/>
                <w:color w:val="000000"/>
                <w:sz w:val="22"/>
                <w:szCs w:val="22"/>
                <w:lang w:val="uk-UA" w:eastAsia="uk-UA"/>
              </w:rPr>
              <w:t>30</w:t>
            </w:r>
          </w:p>
        </w:tc>
        <w:tc>
          <w:tcPr>
            <w:tcW w:w="2689" w:type="dxa"/>
            <w:tcBorders>
              <w:top w:val="nil"/>
              <w:left w:val="single" w:sz="4" w:space="0" w:color="auto"/>
              <w:bottom w:val="single" w:sz="4" w:space="0" w:color="auto"/>
              <w:right w:val="single" w:sz="4" w:space="0" w:color="auto"/>
            </w:tcBorders>
            <w:shd w:val="clear" w:color="auto" w:fill="auto"/>
            <w:vAlign w:val="center"/>
          </w:tcPr>
          <w:p w14:paraId="2C0B9FBD" w14:textId="315B10E2" w:rsidR="00CF751A" w:rsidRPr="00CF751A" w:rsidRDefault="006245CC" w:rsidP="00CF751A">
            <w:pPr>
              <w:jc w:val="center"/>
              <w:rPr>
                <w:rFonts w:ascii="Times New Roman" w:hAnsi="Times New Roman" w:cs="Times New Roman"/>
                <w:color w:val="000000"/>
                <w:sz w:val="22"/>
                <w:szCs w:val="22"/>
                <w:lang w:val="uk-UA" w:eastAsia="en-US"/>
              </w:rPr>
            </w:pPr>
            <w:proofErr w:type="spellStart"/>
            <w:r>
              <w:rPr>
                <w:color w:val="000000"/>
                <w:sz w:val="22"/>
                <w:szCs w:val="22"/>
                <w:lang w:val="uk-UA"/>
              </w:rPr>
              <w:t>Viride</w:t>
            </w:r>
            <w:proofErr w:type="spellEnd"/>
            <w:r>
              <w:rPr>
                <w:color w:val="000000"/>
                <w:sz w:val="22"/>
                <w:szCs w:val="22"/>
                <w:lang w:val="uk-UA"/>
              </w:rPr>
              <w:t xml:space="preserve"> </w:t>
            </w:r>
            <w:proofErr w:type="spellStart"/>
            <w:r>
              <w:rPr>
                <w:color w:val="000000"/>
                <w:sz w:val="22"/>
                <w:szCs w:val="22"/>
                <w:lang w:val="uk-UA"/>
              </w:rPr>
              <w:t>nitens</w:t>
            </w:r>
            <w:proofErr w:type="spellEnd"/>
          </w:p>
        </w:tc>
        <w:tc>
          <w:tcPr>
            <w:tcW w:w="4111" w:type="dxa"/>
            <w:tcBorders>
              <w:top w:val="nil"/>
              <w:left w:val="single" w:sz="4" w:space="0" w:color="auto"/>
              <w:bottom w:val="single" w:sz="4" w:space="0" w:color="auto"/>
              <w:right w:val="single" w:sz="4" w:space="0" w:color="auto"/>
            </w:tcBorders>
            <w:shd w:val="clear" w:color="auto" w:fill="auto"/>
            <w:vAlign w:val="center"/>
          </w:tcPr>
          <w:p w14:paraId="54FBF318" w14:textId="2C93A812"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БРИЛЬЯНТОВИЙ ЗЕЛЕНИЙ. Розчин для зовнішнього застосування, спиртовий 1% по 20 мл у флаконах</w:t>
            </w:r>
          </w:p>
        </w:tc>
        <w:tc>
          <w:tcPr>
            <w:tcW w:w="1134" w:type="dxa"/>
            <w:tcBorders>
              <w:top w:val="nil"/>
              <w:left w:val="single" w:sz="4" w:space="0" w:color="auto"/>
              <w:bottom w:val="single" w:sz="4" w:space="0" w:color="auto"/>
              <w:right w:val="single" w:sz="4" w:space="0" w:color="auto"/>
            </w:tcBorders>
            <w:shd w:val="clear" w:color="auto" w:fill="auto"/>
            <w:vAlign w:val="center"/>
          </w:tcPr>
          <w:p w14:paraId="6D28F320" w14:textId="63164A18"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ФЛ</w:t>
            </w:r>
          </w:p>
        </w:tc>
        <w:tc>
          <w:tcPr>
            <w:tcW w:w="1701" w:type="dxa"/>
            <w:tcBorders>
              <w:top w:val="nil"/>
              <w:left w:val="single" w:sz="4" w:space="0" w:color="auto"/>
              <w:bottom w:val="single" w:sz="4" w:space="0" w:color="auto"/>
              <w:right w:val="single" w:sz="4" w:space="0" w:color="auto"/>
            </w:tcBorders>
            <w:shd w:val="clear" w:color="auto" w:fill="auto"/>
            <w:vAlign w:val="center"/>
          </w:tcPr>
          <w:p w14:paraId="5703F2D5" w14:textId="2E88AF2D" w:rsidR="00CF751A" w:rsidRPr="00CF751A" w:rsidRDefault="00CF751A" w:rsidP="00CF751A">
            <w:pPr>
              <w:jc w:val="center"/>
              <w:rPr>
                <w:rFonts w:ascii="Calibri" w:hAnsi="Calibri" w:cs="Calibri"/>
                <w:color w:val="000000"/>
                <w:sz w:val="22"/>
                <w:szCs w:val="22"/>
                <w:lang w:val="uk-UA" w:eastAsia="en-US"/>
              </w:rPr>
            </w:pPr>
            <w:r w:rsidRPr="00CF751A">
              <w:rPr>
                <w:color w:val="000000"/>
                <w:sz w:val="22"/>
                <w:szCs w:val="22"/>
                <w:lang w:val="uk-UA"/>
              </w:rPr>
              <w:t>5</w:t>
            </w:r>
          </w:p>
        </w:tc>
      </w:tr>
      <w:tr w:rsidR="00CF751A" w:rsidRPr="00CF751A" w14:paraId="1100523C" w14:textId="77777777" w:rsidTr="0013159E">
        <w:trPr>
          <w:trHeight w:val="794"/>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E44FD" w14:textId="51FD331A" w:rsidR="00CF751A" w:rsidRPr="00CF751A" w:rsidRDefault="00CF751A" w:rsidP="00CF751A">
            <w:pPr>
              <w:jc w:val="center"/>
              <w:rPr>
                <w:rFonts w:ascii="Times New Roman" w:hAnsi="Times New Roman" w:cs="Times New Roman"/>
                <w:color w:val="000000"/>
                <w:sz w:val="22"/>
                <w:szCs w:val="22"/>
                <w:lang w:val="uk-UA" w:eastAsia="uk-UA"/>
              </w:rPr>
            </w:pPr>
            <w:r w:rsidRPr="00CF751A">
              <w:rPr>
                <w:rFonts w:ascii="Times New Roman" w:hAnsi="Times New Roman" w:cs="Times New Roman"/>
                <w:color w:val="000000"/>
                <w:sz w:val="22"/>
                <w:szCs w:val="22"/>
                <w:lang w:val="uk-UA" w:eastAsia="uk-UA"/>
              </w:rPr>
              <w:t>31</w:t>
            </w:r>
          </w:p>
        </w:tc>
        <w:tc>
          <w:tcPr>
            <w:tcW w:w="2689" w:type="dxa"/>
            <w:tcBorders>
              <w:top w:val="nil"/>
              <w:left w:val="single" w:sz="4" w:space="0" w:color="auto"/>
              <w:bottom w:val="single" w:sz="4" w:space="0" w:color="auto"/>
              <w:right w:val="single" w:sz="4" w:space="0" w:color="auto"/>
            </w:tcBorders>
            <w:shd w:val="clear" w:color="auto" w:fill="auto"/>
            <w:vAlign w:val="center"/>
          </w:tcPr>
          <w:p w14:paraId="2D496C5D" w14:textId="6F0C0BEF" w:rsidR="00CF751A" w:rsidRPr="00CF751A" w:rsidRDefault="00EA24BF" w:rsidP="00CF751A">
            <w:pPr>
              <w:jc w:val="center"/>
              <w:rPr>
                <w:rFonts w:ascii="Times New Roman" w:hAnsi="Times New Roman" w:cs="Times New Roman"/>
                <w:color w:val="000000"/>
                <w:sz w:val="22"/>
                <w:szCs w:val="22"/>
                <w:lang w:val="uk-UA" w:eastAsia="en-US"/>
              </w:rPr>
            </w:pPr>
            <w:proofErr w:type="spellStart"/>
            <w:r w:rsidRPr="00CF751A">
              <w:rPr>
                <w:color w:val="000000"/>
                <w:sz w:val="22"/>
                <w:szCs w:val="22"/>
                <w:lang w:val="uk-UA"/>
              </w:rPr>
              <w:t>Comb</w:t>
            </w:r>
            <w:proofErr w:type="spellEnd"/>
            <w:r w:rsidRPr="00CF751A">
              <w:rPr>
                <w:color w:val="000000"/>
                <w:sz w:val="22"/>
                <w:szCs w:val="22"/>
                <w:lang w:val="uk-UA"/>
              </w:rPr>
              <w:t xml:space="preserve"> </w:t>
            </w:r>
            <w:proofErr w:type="spellStart"/>
            <w:r w:rsidRPr="00CF751A">
              <w:rPr>
                <w:color w:val="000000"/>
                <w:sz w:val="22"/>
                <w:szCs w:val="22"/>
                <w:lang w:val="uk-UA"/>
              </w:rPr>
              <w:t>drug</w:t>
            </w:r>
            <w:proofErr w:type="spellEnd"/>
          </w:p>
        </w:tc>
        <w:tc>
          <w:tcPr>
            <w:tcW w:w="4111" w:type="dxa"/>
            <w:tcBorders>
              <w:top w:val="nil"/>
              <w:left w:val="single" w:sz="4" w:space="0" w:color="auto"/>
              <w:bottom w:val="single" w:sz="4" w:space="0" w:color="auto"/>
              <w:right w:val="single" w:sz="4" w:space="0" w:color="auto"/>
            </w:tcBorders>
            <w:shd w:val="clear" w:color="auto" w:fill="auto"/>
            <w:vAlign w:val="center"/>
          </w:tcPr>
          <w:p w14:paraId="74CEE614" w14:textId="37A392E1"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 xml:space="preserve">Бальзам для огрубілої потрісканої шкіри стоп із серії "Доктор </w:t>
            </w:r>
            <w:proofErr w:type="spellStart"/>
            <w:r w:rsidRPr="00CF751A">
              <w:rPr>
                <w:color w:val="000000"/>
                <w:sz w:val="22"/>
                <w:szCs w:val="22"/>
                <w:lang w:val="uk-UA"/>
              </w:rPr>
              <w:t>Біокон</w:t>
            </w:r>
            <w:proofErr w:type="spellEnd"/>
            <w:r w:rsidRPr="00CF751A">
              <w:rPr>
                <w:color w:val="000000"/>
                <w:sz w:val="22"/>
                <w:szCs w:val="22"/>
                <w:lang w:val="uk-UA"/>
              </w:rPr>
              <w:t>" 75 г, засіб косметичний</w:t>
            </w:r>
          </w:p>
        </w:tc>
        <w:tc>
          <w:tcPr>
            <w:tcW w:w="1134" w:type="dxa"/>
            <w:tcBorders>
              <w:top w:val="nil"/>
              <w:left w:val="single" w:sz="4" w:space="0" w:color="auto"/>
              <w:bottom w:val="single" w:sz="4" w:space="0" w:color="auto"/>
              <w:right w:val="single" w:sz="4" w:space="0" w:color="auto"/>
            </w:tcBorders>
            <w:shd w:val="clear" w:color="auto" w:fill="auto"/>
            <w:vAlign w:val="center"/>
          </w:tcPr>
          <w:p w14:paraId="405D733E" w14:textId="5BE418AF"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УП</w:t>
            </w:r>
          </w:p>
        </w:tc>
        <w:tc>
          <w:tcPr>
            <w:tcW w:w="1701" w:type="dxa"/>
            <w:tcBorders>
              <w:top w:val="nil"/>
              <w:left w:val="single" w:sz="4" w:space="0" w:color="auto"/>
              <w:bottom w:val="single" w:sz="4" w:space="0" w:color="auto"/>
              <w:right w:val="single" w:sz="4" w:space="0" w:color="auto"/>
            </w:tcBorders>
            <w:shd w:val="clear" w:color="auto" w:fill="auto"/>
            <w:vAlign w:val="center"/>
          </w:tcPr>
          <w:p w14:paraId="5C1AF39A" w14:textId="4CB51981" w:rsidR="00CF751A" w:rsidRPr="00CF751A" w:rsidRDefault="00CF751A" w:rsidP="00CF751A">
            <w:pPr>
              <w:jc w:val="center"/>
              <w:rPr>
                <w:rFonts w:ascii="Calibri" w:hAnsi="Calibri" w:cs="Calibri"/>
                <w:color w:val="000000"/>
                <w:sz w:val="22"/>
                <w:szCs w:val="22"/>
                <w:lang w:val="uk-UA" w:eastAsia="en-US"/>
              </w:rPr>
            </w:pPr>
            <w:r w:rsidRPr="00CF751A">
              <w:rPr>
                <w:color w:val="000000"/>
                <w:sz w:val="22"/>
                <w:szCs w:val="22"/>
                <w:lang w:val="uk-UA"/>
              </w:rPr>
              <w:t>3</w:t>
            </w:r>
          </w:p>
        </w:tc>
      </w:tr>
      <w:tr w:rsidR="00CF751A" w:rsidRPr="00CF751A" w14:paraId="1D0BD00C" w14:textId="77777777" w:rsidTr="0013159E">
        <w:trPr>
          <w:trHeight w:val="794"/>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1FEB1D" w14:textId="49400194" w:rsidR="00CF751A" w:rsidRPr="00CF751A" w:rsidRDefault="00CF751A" w:rsidP="00CF751A">
            <w:pPr>
              <w:jc w:val="center"/>
              <w:rPr>
                <w:rFonts w:ascii="Times New Roman" w:hAnsi="Times New Roman" w:cs="Times New Roman"/>
                <w:color w:val="000000"/>
                <w:sz w:val="22"/>
                <w:szCs w:val="22"/>
                <w:lang w:val="uk-UA" w:eastAsia="uk-UA"/>
              </w:rPr>
            </w:pPr>
            <w:r w:rsidRPr="00CF751A">
              <w:rPr>
                <w:rFonts w:ascii="Times New Roman" w:hAnsi="Times New Roman" w:cs="Times New Roman"/>
                <w:color w:val="000000"/>
                <w:sz w:val="22"/>
                <w:szCs w:val="22"/>
                <w:lang w:val="uk-UA" w:eastAsia="uk-UA"/>
              </w:rPr>
              <w:t>32</w:t>
            </w:r>
          </w:p>
        </w:tc>
        <w:tc>
          <w:tcPr>
            <w:tcW w:w="2689" w:type="dxa"/>
            <w:tcBorders>
              <w:top w:val="nil"/>
              <w:left w:val="single" w:sz="4" w:space="0" w:color="auto"/>
              <w:bottom w:val="single" w:sz="4" w:space="0" w:color="auto"/>
              <w:right w:val="single" w:sz="4" w:space="0" w:color="auto"/>
            </w:tcBorders>
            <w:shd w:val="clear" w:color="auto" w:fill="auto"/>
            <w:vAlign w:val="center"/>
          </w:tcPr>
          <w:p w14:paraId="6F8BB856" w14:textId="077FB8B5" w:rsidR="00CF751A" w:rsidRPr="00CF751A" w:rsidRDefault="00CF751A" w:rsidP="00CF751A">
            <w:pPr>
              <w:jc w:val="center"/>
              <w:rPr>
                <w:rFonts w:ascii="Times New Roman" w:hAnsi="Times New Roman" w:cs="Times New Roman"/>
                <w:color w:val="000000"/>
                <w:sz w:val="22"/>
                <w:szCs w:val="22"/>
                <w:lang w:val="uk-UA" w:eastAsia="en-US"/>
              </w:rPr>
            </w:pPr>
            <w:proofErr w:type="spellStart"/>
            <w:r w:rsidRPr="00CF751A">
              <w:rPr>
                <w:color w:val="000000"/>
                <w:sz w:val="22"/>
                <w:szCs w:val="22"/>
                <w:lang w:val="uk-UA"/>
              </w:rPr>
              <w:t>Paracetamol</w:t>
            </w:r>
            <w:proofErr w:type="spellEnd"/>
            <w:r w:rsidRPr="00CF751A">
              <w:rPr>
                <w:color w:val="000000"/>
                <w:sz w:val="22"/>
                <w:szCs w:val="22"/>
                <w:lang w:val="uk-UA"/>
              </w:rPr>
              <w:t xml:space="preserve">, </w:t>
            </w:r>
            <w:proofErr w:type="spellStart"/>
            <w:r w:rsidRPr="00CF751A">
              <w:rPr>
                <w:color w:val="000000"/>
                <w:sz w:val="22"/>
                <w:szCs w:val="22"/>
                <w:lang w:val="uk-UA"/>
              </w:rPr>
              <w:t>combinations</w:t>
            </w:r>
            <w:proofErr w:type="spellEnd"/>
            <w:r w:rsidRPr="00CF751A">
              <w:rPr>
                <w:color w:val="000000"/>
                <w:sz w:val="22"/>
                <w:szCs w:val="22"/>
                <w:lang w:val="uk-UA"/>
              </w:rPr>
              <w:t xml:space="preserve"> </w:t>
            </w:r>
            <w:proofErr w:type="spellStart"/>
            <w:r w:rsidRPr="00CF751A">
              <w:rPr>
                <w:color w:val="000000"/>
                <w:sz w:val="22"/>
                <w:szCs w:val="22"/>
                <w:lang w:val="uk-UA"/>
              </w:rPr>
              <w:t>excl</w:t>
            </w:r>
            <w:proofErr w:type="spellEnd"/>
            <w:r w:rsidRPr="00CF751A">
              <w:rPr>
                <w:color w:val="000000"/>
                <w:sz w:val="22"/>
                <w:szCs w:val="22"/>
                <w:lang w:val="uk-UA"/>
              </w:rPr>
              <w:t xml:space="preserve">. </w:t>
            </w:r>
            <w:proofErr w:type="spellStart"/>
            <w:r w:rsidRPr="00CF751A">
              <w:rPr>
                <w:color w:val="000000"/>
                <w:sz w:val="22"/>
                <w:szCs w:val="22"/>
                <w:lang w:val="uk-UA"/>
              </w:rPr>
              <w:t>psycholeptics</w:t>
            </w:r>
            <w:proofErr w:type="spellEnd"/>
          </w:p>
        </w:tc>
        <w:tc>
          <w:tcPr>
            <w:tcW w:w="4111" w:type="dxa"/>
            <w:tcBorders>
              <w:top w:val="nil"/>
              <w:left w:val="single" w:sz="4" w:space="0" w:color="auto"/>
              <w:bottom w:val="single" w:sz="4" w:space="0" w:color="auto"/>
              <w:right w:val="single" w:sz="4" w:space="0" w:color="auto"/>
            </w:tcBorders>
            <w:shd w:val="clear" w:color="auto" w:fill="auto"/>
            <w:vAlign w:val="center"/>
          </w:tcPr>
          <w:p w14:paraId="5E2B9E5F" w14:textId="1946A180" w:rsidR="00CF751A" w:rsidRPr="00CF751A" w:rsidRDefault="00CF751A" w:rsidP="00CF751A">
            <w:pPr>
              <w:jc w:val="center"/>
              <w:rPr>
                <w:rFonts w:ascii="Times New Roman" w:hAnsi="Times New Roman" w:cs="Times New Roman"/>
                <w:color w:val="000000"/>
                <w:sz w:val="22"/>
                <w:szCs w:val="22"/>
                <w:lang w:val="uk-UA" w:eastAsia="en-US"/>
              </w:rPr>
            </w:pPr>
            <w:proofErr w:type="spellStart"/>
            <w:r w:rsidRPr="00CF751A">
              <w:rPr>
                <w:color w:val="000000"/>
                <w:sz w:val="22"/>
                <w:szCs w:val="22"/>
                <w:lang w:val="uk-UA"/>
              </w:rPr>
              <w:t>Комбігрип</w:t>
            </w:r>
            <w:proofErr w:type="spellEnd"/>
            <w:r w:rsidRPr="00CF751A">
              <w:rPr>
                <w:color w:val="000000"/>
                <w:sz w:val="22"/>
                <w:szCs w:val="22"/>
                <w:lang w:val="uk-UA"/>
              </w:rPr>
              <w:t xml:space="preserve"> Хот Сип®. пор д/</w:t>
            </w:r>
            <w:proofErr w:type="spellStart"/>
            <w:r w:rsidRPr="00CF751A">
              <w:rPr>
                <w:color w:val="000000"/>
                <w:sz w:val="22"/>
                <w:szCs w:val="22"/>
                <w:lang w:val="uk-UA"/>
              </w:rPr>
              <w:t>приг</w:t>
            </w:r>
            <w:proofErr w:type="spellEnd"/>
            <w:r w:rsidRPr="00CF751A">
              <w:rPr>
                <w:color w:val="000000"/>
                <w:sz w:val="22"/>
                <w:szCs w:val="22"/>
                <w:lang w:val="uk-UA"/>
              </w:rPr>
              <w:t xml:space="preserve"> орал р-ну саше 5 г №10 лимон</w:t>
            </w:r>
          </w:p>
        </w:tc>
        <w:tc>
          <w:tcPr>
            <w:tcW w:w="1134" w:type="dxa"/>
            <w:tcBorders>
              <w:top w:val="nil"/>
              <w:left w:val="single" w:sz="4" w:space="0" w:color="auto"/>
              <w:bottom w:val="single" w:sz="4" w:space="0" w:color="auto"/>
              <w:right w:val="single" w:sz="4" w:space="0" w:color="auto"/>
            </w:tcBorders>
            <w:shd w:val="clear" w:color="auto" w:fill="auto"/>
            <w:vAlign w:val="center"/>
          </w:tcPr>
          <w:p w14:paraId="4A678857" w14:textId="3ACC9DB6"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УП</w:t>
            </w:r>
          </w:p>
        </w:tc>
        <w:tc>
          <w:tcPr>
            <w:tcW w:w="1701" w:type="dxa"/>
            <w:tcBorders>
              <w:top w:val="nil"/>
              <w:left w:val="single" w:sz="4" w:space="0" w:color="auto"/>
              <w:bottom w:val="single" w:sz="4" w:space="0" w:color="auto"/>
              <w:right w:val="single" w:sz="4" w:space="0" w:color="auto"/>
            </w:tcBorders>
            <w:shd w:val="clear" w:color="auto" w:fill="auto"/>
            <w:vAlign w:val="center"/>
          </w:tcPr>
          <w:p w14:paraId="00E645AE" w14:textId="5AA040A1" w:rsidR="00CF751A" w:rsidRPr="00CF751A" w:rsidRDefault="00CF751A" w:rsidP="00CF751A">
            <w:pPr>
              <w:jc w:val="center"/>
              <w:rPr>
                <w:rFonts w:ascii="Calibri" w:hAnsi="Calibri" w:cs="Calibri"/>
                <w:color w:val="000000"/>
                <w:sz w:val="22"/>
                <w:szCs w:val="22"/>
                <w:lang w:val="uk-UA" w:eastAsia="en-US"/>
              </w:rPr>
            </w:pPr>
            <w:r w:rsidRPr="00CF751A">
              <w:rPr>
                <w:color w:val="000000"/>
                <w:sz w:val="22"/>
                <w:szCs w:val="22"/>
                <w:lang w:val="uk-UA"/>
              </w:rPr>
              <w:t>5</w:t>
            </w:r>
          </w:p>
        </w:tc>
      </w:tr>
      <w:tr w:rsidR="00CF751A" w:rsidRPr="00CF751A" w14:paraId="20AF326B" w14:textId="77777777" w:rsidTr="0013159E">
        <w:trPr>
          <w:trHeight w:val="794"/>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9E677" w14:textId="2C0AE9D0" w:rsidR="00CF751A" w:rsidRPr="00CF751A" w:rsidRDefault="00CF751A" w:rsidP="00CF751A">
            <w:pPr>
              <w:jc w:val="center"/>
              <w:rPr>
                <w:rFonts w:ascii="Times New Roman" w:hAnsi="Times New Roman" w:cs="Times New Roman"/>
                <w:color w:val="000000"/>
                <w:sz w:val="22"/>
                <w:szCs w:val="22"/>
                <w:lang w:val="uk-UA" w:eastAsia="uk-UA"/>
              </w:rPr>
            </w:pPr>
            <w:r w:rsidRPr="00CF751A">
              <w:rPr>
                <w:rFonts w:ascii="Times New Roman" w:hAnsi="Times New Roman" w:cs="Times New Roman"/>
                <w:color w:val="000000"/>
                <w:sz w:val="22"/>
                <w:szCs w:val="22"/>
                <w:lang w:val="uk-UA" w:eastAsia="uk-UA"/>
              </w:rPr>
              <w:lastRenderedPageBreak/>
              <w:t>33</w:t>
            </w:r>
          </w:p>
        </w:tc>
        <w:tc>
          <w:tcPr>
            <w:tcW w:w="2689" w:type="dxa"/>
            <w:tcBorders>
              <w:top w:val="nil"/>
              <w:left w:val="single" w:sz="4" w:space="0" w:color="auto"/>
              <w:bottom w:val="single" w:sz="4" w:space="0" w:color="auto"/>
              <w:right w:val="single" w:sz="4" w:space="0" w:color="auto"/>
            </w:tcBorders>
            <w:shd w:val="clear" w:color="auto" w:fill="auto"/>
            <w:vAlign w:val="center"/>
          </w:tcPr>
          <w:p w14:paraId="231B4FE1" w14:textId="56273446" w:rsidR="00CF751A" w:rsidRPr="00CF751A" w:rsidRDefault="006245CC" w:rsidP="00CF751A">
            <w:pPr>
              <w:jc w:val="center"/>
              <w:rPr>
                <w:rFonts w:ascii="Times New Roman" w:hAnsi="Times New Roman" w:cs="Times New Roman"/>
                <w:color w:val="000000"/>
                <w:sz w:val="22"/>
                <w:szCs w:val="22"/>
                <w:lang w:val="uk-UA" w:eastAsia="en-US"/>
              </w:rPr>
            </w:pPr>
            <w:proofErr w:type="spellStart"/>
            <w:r>
              <w:rPr>
                <w:color w:val="000000"/>
                <w:sz w:val="22"/>
                <w:szCs w:val="22"/>
                <w:lang w:val="uk-UA"/>
              </w:rPr>
              <w:t>Vaseline</w:t>
            </w:r>
            <w:proofErr w:type="spellEnd"/>
          </w:p>
        </w:tc>
        <w:tc>
          <w:tcPr>
            <w:tcW w:w="4111" w:type="dxa"/>
            <w:tcBorders>
              <w:top w:val="nil"/>
              <w:left w:val="single" w:sz="4" w:space="0" w:color="auto"/>
              <w:bottom w:val="single" w:sz="4" w:space="0" w:color="auto"/>
              <w:right w:val="single" w:sz="4" w:space="0" w:color="auto"/>
            </w:tcBorders>
            <w:shd w:val="clear" w:color="auto" w:fill="auto"/>
            <w:vAlign w:val="center"/>
          </w:tcPr>
          <w:p w14:paraId="69D42CE6" w14:textId="45AE6438"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ВАЗЕЛІНОВЕ МАСЛО. Масло по 50 мл у флаконах</w:t>
            </w:r>
          </w:p>
        </w:tc>
        <w:tc>
          <w:tcPr>
            <w:tcW w:w="1134" w:type="dxa"/>
            <w:tcBorders>
              <w:top w:val="nil"/>
              <w:left w:val="single" w:sz="4" w:space="0" w:color="auto"/>
              <w:bottom w:val="single" w:sz="4" w:space="0" w:color="auto"/>
              <w:right w:val="single" w:sz="4" w:space="0" w:color="auto"/>
            </w:tcBorders>
            <w:shd w:val="clear" w:color="auto" w:fill="auto"/>
            <w:vAlign w:val="center"/>
          </w:tcPr>
          <w:p w14:paraId="0BCB5C4F" w14:textId="4BD50654"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ФЛ</w:t>
            </w:r>
          </w:p>
        </w:tc>
        <w:tc>
          <w:tcPr>
            <w:tcW w:w="1701" w:type="dxa"/>
            <w:tcBorders>
              <w:top w:val="nil"/>
              <w:left w:val="single" w:sz="4" w:space="0" w:color="auto"/>
              <w:bottom w:val="single" w:sz="4" w:space="0" w:color="auto"/>
              <w:right w:val="single" w:sz="4" w:space="0" w:color="auto"/>
            </w:tcBorders>
            <w:shd w:val="clear" w:color="auto" w:fill="auto"/>
            <w:vAlign w:val="center"/>
          </w:tcPr>
          <w:p w14:paraId="13A0F3A1" w14:textId="50DC475D" w:rsidR="00CF751A" w:rsidRPr="00CF751A" w:rsidRDefault="00CF751A" w:rsidP="00CF751A">
            <w:pPr>
              <w:jc w:val="center"/>
              <w:rPr>
                <w:rFonts w:ascii="Calibri" w:hAnsi="Calibri" w:cs="Calibri"/>
                <w:color w:val="000000"/>
                <w:sz w:val="22"/>
                <w:szCs w:val="22"/>
                <w:lang w:val="uk-UA" w:eastAsia="en-US"/>
              </w:rPr>
            </w:pPr>
            <w:r w:rsidRPr="00CF751A">
              <w:rPr>
                <w:color w:val="000000"/>
                <w:sz w:val="22"/>
                <w:szCs w:val="22"/>
                <w:lang w:val="uk-UA"/>
              </w:rPr>
              <w:t>3</w:t>
            </w:r>
          </w:p>
        </w:tc>
      </w:tr>
      <w:tr w:rsidR="00CF751A" w:rsidRPr="00CF751A" w14:paraId="28902132" w14:textId="77777777" w:rsidTr="0013159E">
        <w:trPr>
          <w:trHeight w:val="794"/>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CD3EC" w14:textId="778E7B37" w:rsidR="00CF751A" w:rsidRPr="00CF751A" w:rsidRDefault="00CF751A" w:rsidP="00CF751A">
            <w:pPr>
              <w:jc w:val="center"/>
              <w:rPr>
                <w:rFonts w:ascii="Times New Roman" w:hAnsi="Times New Roman" w:cs="Times New Roman"/>
                <w:color w:val="000000"/>
                <w:sz w:val="22"/>
                <w:szCs w:val="22"/>
                <w:lang w:val="uk-UA" w:eastAsia="uk-UA"/>
              </w:rPr>
            </w:pPr>
            <w:r w:rsidRPr="00CF751A">
              <w:rPr>
                <w:rFonts w:ascii="Times New Roman" w:hAnsi="Times New Roman" w:cs="Times New Roman"/>
                <w:color w:val="000000"/>
                <w:sz w:val="22"/>
                <w:szCs w:val="22"/>
                <w:lang w:val="uk-UA" w:eastAsia="uk-UA"/>
              </w:rPr>
              <w:t>34</w:t>
            </w:r>
          </w:p>
        </w:tc>
        <w:tc>
          <w:tcPr>
            <w:tcW w:w="2689" w:type="dxa"/>
            <w:tcBorders>
              <w:top w:val="nil"/>
              <w:left w:val="single" w:sz="4" w:space="0" w:color="auto"/>
              <w:bottom w:val="single" w:sz="4" w:space="0" w:color="auto"/>
              <w:right w:val="single" w:sz="4" w:space="0" w:color="auto"/>
            </w:tcBorders>
            <w:shd w:val="clear" w:color="auto" w:fill="auto"/>
            <w:vAlign w:val="center"/>
          </w:tcPr>
          <w:p w14:paraId="6FDAD282" w14:textId="57C54AB1" w:rsidR="00CF751A" w:rsidRPr="00CF751A" w:rsidRDefault="00CF751A" w:rsidP="00CF751A">
            <w:pPr>
              <w:jc w:val="center"/>
              <w:rPr>
                <w:rFonts w:ascii="Times New Roman" w:hAnsi="Times New Roman" w:cs="Times New Roman"/>
                <w:color w:val="000000"/>
                <w:sz w:val="22"/>
                <w:szCs w:val="22"/>
                <w:lang w:val="uk-UA" w:eastAsia="en-US"/>
              </w:rPr>
            </w:pPr>
            <w:proofErr w:type="spellStart"/>
            <w:r w:rsidRPr="00CF751A">
              <w:rPr>
                <w:color w:val="000000"/>
                <w:sz w:val="22"/>
                <w:szCs w:val="22"/>
                <w:lang w:val="uk-UA"/>
              </w:rPr>
              <w:t>Dexpanthenol</w:t>
            </w:r>
            <w:proofErr w:type="spellEnd"/>
          </w:p>
        </w:tc>
        <w:tc>
          <w:tcPr>
            <w:tcW w:w="4111" w:type="dxa"/>
            <w:tcBorders>
              <w:top w:val="nil"/>
              <w:left w:val="single" w:sz="4" w:space="0" w:color="auto"/>
              <w:bottom w:val="single" w:sz="4" w:space="0" w:color="auto"/>
              <w:right w:val="single" w:sz="4" w:space="0" w:color="auto"/>
            </w:tcBorders>
            <w:shd w:val="clear" w:color="auto" w:fill="auto"/>
            <w:vAlign w:val="center"/>
          </w:tcPr>
          <w:p w14:paraId="38CAB3E5" w14:textId="4E47A570"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ПАНТЕНОЛ СПРЕЙ. піна нашкірна, 4,63 г/100 г; по 130 г у контейнері під тиском; по 1 контейнеру в картонній коробці</w:t>
            </w:r>
          </w:p>
        </w:tc>
        <w:tc>
          <w:tcPr>
            <w:tcW w:w="1134" w:type="dxa"/>
            <w:tcBorders>
              <w:top w:val="nil"/>
              <w:left w:val="single" w:sz="4" w:space="0" w:color="auto"/>
              <w:bottom w:val="single" w:sz="4" w:space="0" w:color="auto"/>
              <w:right w:val="single" w:sz="4" w:space="0" w:color="auto"/>
            </w:tcBorders>
            <w:shd w:val="clear" w:color="auto" w:fill="auto"/>
            <w:vAlign w:val="center"/>
          </w:tcPr>
          <w:p w14:paraId="53643CF8" w14:textId="05EC809C"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УП</w:t>
            </w:r>
          </w:p>
        </w:tc>
        <w:tc>
          <w:tcPr>
            <w:tcW w:w="1701" w:type="dxa"/>
            <w:tcBorders>
              <w:top w:val="nil"/>
              <w:left w:val="single" w:sz="4" w:space="0" w:color="auto"/>
              <w:bottom w:val="single" w:sz="4" w:space="0" w:color="auto"/>
              <w:right w:val="single" w:sz="4" w:space="0" w:color="auto"/>
            </w:tcBorders>
            <w:shd w:val="clear" w:color="auto" w:fill="auto"/>
            <w:vAlign w:val="center"/>
          </w:tcPr>
          <w:p w14:paraId="4783DBB2" w14:textId="2DAAA3B0" w:rsidR="00CF751A" w:rsidRPr="00CF751A" w:rsidRDefault="00CF751A" w:rsidP="00CF751A">
            <w:pPr>
              <w:jc w:val="center"/>
              <w:rPr>
                <w:rFonts w:ascii="Calibri" w:hAnsi="Calibri" w:cs="Calibri"/>
                <w:color w:val="000000"/>
                <w:sz w:val="22"/>
                <w:szCs w:val="22"/>
                <w:lang w:val="uk-UA" w:eastAsia="en-US"/>
              </w:rPr>
            </w:pPr>
            <w:r w:rsidRPr="00CF751A">
              <w:rPr>
                <w:color w:val="000000"/>
                <w:sz w:val="22"/>
                <w:szCs w:val="22"/>
                <w:lang w:val="uk-UA"/>
              </w:rPr>
              <w:t>1</w:t>
            </w:r>
          </w:p>
        </w:tc>
      </w:tr>
      <w:tr w:rsidR="00CF751A" w:rsidRPr="00CF751A" w14:paraId="6D19B607" w14:textId="77777777" w:rsidTr="0013159E">
        <w:trPr>
          <w:trHeight w:val="794"/>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DE999" w14:textId="70696366" w:rsidR="00CF751A" w:rsidRPr="00CF751A" w:rsidRDefault="00CF751A" w:rsidP="00CF751A">
            <w:pPr>
              <w:jc w:val="center"/>
              <w:rPr>
                <w:rFonts w:ascii="Times New Roman" w:hAnsi="Times New Roman" w:cs="Times New Roman"/>
                <w:color w:val="000000"/>
                <w:sz w:val="22"/>
                <w:szCs w:val="22"/>
                <w:lang w:val="uk-UA" w:eastAsia="uk-UA"/>
              </w:rPr>
            </w:pPr>
            <w:r w:rsidRPr="00CF751A">
              <w:rPr>
                <w:rFonts w:ascii="Times New Roman" w:hAnsi="Times New Roman" w:cs="Times New Roman"/>
                <w:color w:val="000000"/>
                <w:sz w:val="22"/>
                <w:szCs w:val="22"/>
                <w:lang w:val="uk-UA" w:eastAsia="uk-UA"/>
              </w:rPr>
              <w:t>35</w:t>
            </w:r>
          </w:p>
        </w:tc>
        <w:tc>
          <w:tcPr>
            <w:tcW w:w="2689" w:type="dxa"/>
            <w:tcBorders>
              <w:top w:val="nil"/>
              <w:left w:val="single" w:sz="4" w:space="0" w:color="auto"/>
              <w:bottom w:val="single" w:sz="4" w:space="0" w:color="auto"/>
              <w:right w:val="single" w:sz="4" w:space="0" w:color="auto"/>
            </w:tcBorders>
            <w:shd w:val="clear" w:color="auto" w:fill="auto"/>
            <w:vAlign w:val="center"/>
          </w:tcPr>
          <w:p w14:paraId="3CC78812" w14:textId="46CF4762" w:rsidR="00CF751A" w:rsidRPr="00CF751A" w:rsidRDefault="00CF751A" w:rsidP="00CF751A">
            <w:pPr>
              <w:jc w:val="center"/>
              <w:rPr>
                <w:rFonts w:ascii="Times New Roman" w:hAnsi="Times New Roman" w:cs="Times New Roman"/>
                <w:color w:val="000000"/>
                <w:sz w:val="22"/>
                <w:szCs w:val="22"/>
                <w:lang w:val="uk-UA" w:eastAsia="en-US"/>
              </w:rPr>
            </w:pPr>
            <w:proofErr w:type="spellStart"/>
            <w:r w:rsidRPr="00CF751A">
              <w:rPr>
                <w:color w:val="000000"/>
                <w:sz w:val="22"/>
                <w:szCs w:val="22"/>
                <w:lang w:val="uk-UA"/>
              </w:rPr>
              <w:t>Amisulpride</w:t>
            </w:r>
            <w:proofErr w:type="spellEnd"/>
          </w:p>
        </w:tc>
        <w:tc>
          <w:tcPr>
            <w:tcW w:w="4111" w:type="dxa"/>
            <w:tcBorders>
              <w:top w:val="nil"/>
              <w:left w:val="single" w:sz="4" w:space="0" w:color="auto"/>
              <w:bottom w:val="single" w:sz="4" w:space="0" w:color="auto"/>
              <w:right w:val="single" w:sz="4" w:space="0" w:color="auto"/>
            </w:tcBorders>
            <w:shd w:val="clear" w:color="auto" w:fill="auto"/>
            <w:vAlign w:val="center"/>
          </w:tcPr>
          <w:p w14:paraId="4DBBED2F" w14:textId="2DA2A583"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АКТІПРОЛ. таблетки по 100 мг по 10 таблеток у блістері, по 3 блістери у картонній коробці</w:t>
            </w:r>
          </w:p>
        </w:tc>
        <w:tc>
          <w:tcPr>
            <w:tcW w:w="1134" w:type="dxa"/>
            <w:tcBorders>
              <w:top w:val="nil"/>
              <w:left w:val="single" w:sz="4" w:space="0" w:color="auto"/>
              <w:bottom w:val="single" w:sz="4" w:space="0" w:color="auto"/>
              <w:right w:val="single" w:sz="4" w:space="0" w:color="auto"/>
            </w:tcBorders>
            <w:shd w:val="clear" w:color="auto" w:fill="auto"/>
            <w:vAlign w:val="center"/>
          </w:tcPr>
          <w:p w14:paraId="3D870B53" w14:textId="14FFB457"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УП</w:t>
            </w:r>
          </w:p>
        </w:tc>
        <w:tc>
          <w:tcPr>
            <w:tcW w:w="1701" w:type="dxa"/>
            <w:tcBorders>
              <w:top w:val="nil"/>
              <w:left w:val="single" w:sz="4" w:space="0" w:color="auto"/>
              <w:bottom w:val="single" w:sz="4" w:space="0" w:color="auto"/>
              <w:right w:val="single" w:sz="4" w:space="0" w:color="auto"/>
            </w:tcBorders>
            <w:shd w:val="clear" w:color="auto" w:fill="auto"/>
            <w:vAlign w:val="center"/>
          </w:tcPr>
          <w:p w14:paraId="00CA5489" w14:textId="7C02227D" w:rsidR="00CF751A" w:rsidRPr="00CF751A" w:rsidRDefault="002E7D9D" w:rsidP="00CF751A">
            <w:pPr>
              <w:jc w:val="center"/>
              <w:rPr>
                <w:rFonts w:ascii="Calibri" w:hAnsi="Calibri" w:cs="Calibri"/>
                <w:color w:val="000000"/>
                <w:sz w:val="22"/>
                <w:szCs w:val="22"/>
                <w:lang w:val="uk-UA" w:eastAsia="en-US"/>
              </w:rPr>
            </w:pPr>
            <w:r>
              <w:rPr>
                <w:color w:val="000000"/>
                <w:sz w:val="22"/>
                <w:szCs w:val="22"/>
                <w:lang w:val="uk-UA"/>
              </w:rPr>
              <w:t>5</w:t>
            </w:r>
          </w:p>
        </w:tc>
      </w:tr>
      <w:tr w:rsidR="00CF751A" w:rsidRPr="00CF751A" w14:paraId="35438D5D" w14:textId="77777777" w:rsidTr="002E7D9D">
        <w:trPr>
          <w:trHeight w:val="477"/>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9533F" w14:textId="13066CCD" w:rsidR="00CF751A" w:rsidRPr="00CF751A" w:rsidRDefault="00CF751A" w:rsidP="00CF751A">
            <w:pPr>
              <w:jc w:val="center"/>
              <w:rPr>
                <w:rFonts w:ascii="Times New Roman" w:hAnsi="Times New Roman" w:cs="Times New Roman"/>
                <w:color w:val="000000"/>
                <w:sz w:val="22"/>
                <w:szCs w:val="22"/>
                <w:lang w:val="uk-UA" w:eastAsia="uk-UA"/>
              </w:rPr>
            </w:pPr>
            <w:r w:rsidRPr="00CF751A">
              <w:rPr>
                <w:rFonts w:ascii="Times New Roman" w:hAnsi="Times New Roman" w:cs="Times New Roman"/>
                <w:color w:val="000000"/>
                <w:sz w:val="22"/>
                <w:szCs w:val="22"/>
                <w:lang w:val="uk-UA" w:eastAsia="uk-UA"/>
              </w:rPr>
              <w:t>36</w:t>
            </w:r>
          </w:p>
        </w:tc>
        <w:tc>
          <w:tcPr>
            <w:tcW w:w="2689" w:type="dxa"/>
            <w:tcBorders>
              <w:top w:val="nil"/>
              <w:left w:val="single" w:sz="4" w:space="0" w:color="auto"/>
              <w:bottom w:val="single" w:sz="4" w:space="0" w:color="auto"/>
              <w:right w:val="single" w:sz="4" w:space="0" w:color="auto"/>
            </w:tcBorders>
            <w:shd w:val="clear" w:color="auto" w:fill="auto"/>
            <w:vAlign w:val="center"/>
          </w:tcPr>
          <w:p w14:paraId="318B9026" w14:textId="18F267B3" w:rsidR="00CF751A" w:rsidRPr="00CF751A" w:rsidRDefault="00CF751A" w:rsidP="00CF751A">
            <w:pPr>
              <w:jc w:val="center"/>
              <w:rPr>
                <w:rFonts w:ascii="Times New Roman" w:hAnsi="Times New Roman" w:cs="Times New Roman"/>
                <w:color w:val="000000"/>
                <w:sz w:val="22"/>
                <w:szCs w:val="22"/>
                <w:lang w:val="uk-UA" w:eastAsia="en-US"/>
              </w:rPr>
            </w:pPr>
            <w:bookmarkStart w:id="0" w:name="_GoBack"/>
            <w:proofErr w:type="spellStart"/>
            <w:r w:rsidRPr="00CF751A">
              <w:rPr>
                <w:color w:val="000000"/>
                <w:sz w:val="22"/>
                <w:szCs w:val="22"/>
                <w:lang w:val="uk-UA"/>
              </w:rPr>
              <w:t>Amisulpride</w:t>
            </w:r>
            <w:bookmarkEnd w:id="0"/>
            <w:proofErr w:type="spellEnd"/>
          </w:p>
        </w:tc>
        <w:tc>
          <w:tcPr>
            <w:tcW w:w="4111" w:type="dxa"/>
            <w:tcBorders>
              <w:top w:val="nil"/>
              <w:left w:val="single" w:sz="4" w:space="0" w:color="auto"/>
              <w:bottom w:val="single" w:sz="4" w:space="0" w:color="auto"/>
              <w:right w:val="single" w:sz="4" w:space="0" w:color="auto"/>
            </w:tcBorders>
            <w:shd w:val="clear" w:color="auto" w:fill="auto"/>
            <w:vAlign w:val="center"/>
          </w:tcPr>
          <w:p w14:paraId="5225C9BC" w14:textId="53B454AD"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АКТІПРОЛ. таблетки по 100 мг по 10 таблеток у блістері, по 3 блістери у картонній коробці</w:t>
            </w:r>
          </w:p>
        </w:tc>
        <w:tc>
          <w:tcPr>
            <w:tcW w:w="1134" w:type="dxa"/>
            <w:tcBorders>
              <w:top w:val="nil"/>
              <w:left w:val="single" w:sz="4" w:space="0" w:color="auto"/>
              <w:bottom w:val="single" w:sz="4" w:space="0" w:color="auto"/>
              <w:right w:val="single" w:sz="4" w:space="0" w:color="auto"/>
            </w:tcBorders>
            <w:shd w:val="clear" w:color="auto" w:fill="auto"/>
            <w:vAlign w:val="center"/>
          </w:tcPr>
          <w:p w14:paraId="0EB91987" w14:textId="56A42E5A" w:rsidR="00CF751A" w:rsidRPr="00CF751A" w:rsidRDefault="00CF751A" w:rsidP="00CF751A">
            <w:pPr>
              <w:jc w:val="center"/>
              <w:rPr>
                <w:rFonts w:ascii="Times New Roman" w:hAnsi="Times New Roman" w:cs="Times New Roman"/>
                <w:color w:val="000000"/>
                <w:sz w:val="22"/>
                <w:szCs w:val="22"/>
                <w:lang w:val="uk-UA" w:eastAsia="en-US"/>
              </w:rPr>
            </w:pPr>
            <w:r w:rsidRPr="00CF751A">
              <w:rPr>
                <w:color w:val="000000"/>
                <w:sz w:val="22"/>
                <w:szCs w:val="22"/>
                <w:lang w:val="uk-UA"/>
              </w:rPr>
              <w:t>УП</w:t>
            </w:r>
          </w:p>
        </w:tc>
        <w:tc>
          <w:tcPr>
            <w:tcW w:w="1701" w:type="dxa"/>
            <w:tcBorders>
              <w:top w:val="nil"/>
              <w:left w:val="single" w:sz="4" w:space="0" w:color="auto"/>
              <w:bottom w:val="single" w:sz="4" w:space="0" w:color="auto"/>
              <w:right w:val="single" w:sz="4" w:space="0" w:color="auto"/>
            </w:tcBorders>
            <w:shd w:val="clear" w:color="auto" w:fill="auto"/>
            <w:vAlign w:val="center"/>
          </w:tcPr>
          <w:p w14:paraId="6E14F68E" w14:textId="39268286" w:rsidR="00CF751A" w:rsidRPr="00CF751A" w:rsidRDefault="00CF751A" w:rsidP="00CF751A">
            <w:pPr>
              <w:jc w:val="center"/>
              <w:rPr>
                <w:rFonts w:ascii="Calibri" w:hAnsi="Calibri" w:cs="Calibri"/>
                <w:color w:val="000000"/>
                <w:sz w:val="22"/>
                <w:szCs w:val="22"/>
                <w:lang w:val="uk-UA" w:eastAsia="en-US"/>
              </w:rPr>
            </w:pPr>
            <w:r w:rsidRPr="00CF751A">
              <w:rPr>
                <w:color w:val="000000"/>
                <w:sz w:val="22"/>
                <w:szCs w:val="22"/>
                <w:lang w:val="uk-UA"/>
              </w:rPr>
              <w:t>5</w:t>
            </w:r>
          </w:p>
        </w:tc>
      </w:tr>
    </w:tbl>
    <w:p w14:paraId="1E54FABC" w14:textId="77777777" w:rsidR="00AE4247" w:rsidRPr="00CF751A" w:rsidRDefault="00AE4247" w:rsidP="00AE4247">
      <w:pPr>
        <w:pStyle w:val="af1"/>
        <w:spacing w:before="0" w:beforeAutospacing="0" w:after="0" w:afterAutospacing="0"/>
        <w:ind w:firstLine="284"/>
        <w:jc w:val="both"/>
        <w:rPr>
          <w:b/>
          <w:lang w:val="uk-UA"/>
        </w:rPr>
      </w:pPr>
    </w:p>
    <w:p w14:paraId="3D23B512" w14:textId="77777777" w:rsidR="005E1ED7" w:rsidRPr="00CF751A" w:rsidRDefault="00EE3E89" w:rsidP="00AE4247">
      <w:pPr>
        <w:pStyle w:val="af1"/>
        <w:spacing w:before="0" w:beforeAutospacing="0" w:after="0" w:afterAutospacing="0"/>
        <w:ind w:firstLine="284"/>
        <w:jc w:val="both"/>
        <w:rPr>
          <w:b/>
          <w:lang w:val="uk-UA"/>
        </w:rPr>
      </w:pPr>
      <w:r w:rsidRPr="00CF751A">
        <w:rPr>
          <w:bCs/>
          <w:i/>
          <w:iCs/>
          <w:color w:val="000000"/>
          <w:sz w:val="22"/>
          <w:szCs w:val="22"/>
          <w:lang w:val="uk-UA" w:eastAsia="en-US"/>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sectPr w:rsidR="005E1ED7" w:rsidRPr="00CF751A" w:rsidSect="00AE4247">
      <w:pgSz w:w="11906" w:h="16838"/>
      <w:pgMar w:top="284" w:right="720" w:bottom="567" w:left="720" w:header="1"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orbel">
    <w:panose1 w:val="020B0503020204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OpenSymbol">
    <w:charset w:val="00"/>
    <w:family w:val="auto"/>
    <w:pitch w:val="variable"/>
    <w:sig w:usb0="800000AF" w:usb1="1001ECEA" w:usb2="00000000" w:usb3="00000000" w:csb0="00000001" w:csb1="00000000"/>
  </w:font>
  <w:font w:name="Andale Sans UI">
    <w:altName w:val="Arial Unicode MS"/>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0000003"/>
    <w:multiLevelType w:val="singleLevel"/>
    <w:tmpl w:val="00000003"/>
    <w:name w:val="WW8Num3"/>
    <w:lvl w:ilvl="0">
      <w:start w:val="2"/>
      <w:numFmt w:val="decimal"/>
      <w:lvlText w:val="%1."/>
      <w:lvlJc w:val="left"/>
      <w:pPr>
        <w:tabs>
          <w:tab w:val="num" w:pos="644"/>
        </w:tabs>
        <w:ind w:left="644" w:hanging="360"/>
      </w:pPr>
    </w:lvl>
  </w:abstractNum>
  <w:abstractNum w:abstractNumId="3" w15:restartNumberingAfterBreak="0">
    <w:nsid w:val="00000004"/>
    <w:multiLevelType w:val="singleLevel"/>
    <w:tmpl w:val="00000004"/>
    <w:name w:val="WW8Num4"/>
    <w:lvl w:ilvl="0">
      <w:start w:val="6"/>
      <w:numFmt w:val="bullet"/>
      <w:lvlText w:val="-"/>
      <w:lvlJc w:val="left"/>
      <w:pPr>
        <w:tabs>
          <w:tab w:val="num" w:pos="720"/>
        </w:tabs>
        <w:ind w:left="720" w:hanging="360"/>
      </w:pPr>
      <w:rPr>
        <w:rFonts w:ascii="Arial Narrow" w:hAnsi="Arial Narrow"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54" w:hanging="360"/>
      </w:pPr>
      <w:rPr>
        <w:rFonts w:ascii="Symbol" w:hAnsi="Symbol" w:cs="Times New Roman"/>
        <w:lang w:val="uk-UA"/>
      </w:rPr>
    </w:lvl>
  </w:abstractNum>
  <w:abstractNum w:abstractNumId="5"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Arial" w:hAnsi="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2EF275C"/>
    <w:multiLevelType w:val="hybridMultilevel"/>
    <w:tmpl w:val="29CE3B88"/>
    <w:lvl w:ilvl="0" w:tplc="75AE0C88">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08845534"/>
    <w:multiLevelType w:val="hybridMultilevel"/>
    <w:tmpl w:val="DF42968C"/>
    <w:lvl w:ilvl="0" w:tplc="00000007">
      <w:start w:val="6"/>
      <w:numFmt w:val="bullet"/>
      <w:lvlText w:val="-"/>
      <w:lvlJc w:val="left"/>
      <w:pPr>
        <w:ind w:left="720" w:hanging="360"/>
      </w:pPr>
      <w:rPr>
        <w:rFonts w:ascii="Arial" w:hAnsi="Arial" w:cs="Arial"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8E325CE"/>
    <w:multiLevelType w:val="hybridMultilevel"/>
    <w:tmpl w:val="8084D2BA"/>
    <w:lvl w:ilvl="0" w:tplc="E6061404">
      <w:start w:val="1"/>
      <w:numFmt w:val="decimal"/>
      <w:lvlText w:val="%1."/>
      <w:lvlJc w:val="left"/>
      <w:pPr>
        <w:ind w:left="502"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095D6D4A"/>
    <w:multiLevelType w:val="singleLevel"/>
    <w:tmpl w:val="88C8DC86"/>
    <w:lvl w:ilvl="0">
      <w:start w:val="1"/>
      <w:numFmt w:val="decimal"/>
      <w:pStyle w:val="5"/>
      <w:lvlText w:val="1.1.%1."/>
      <w:legacy w:legacy="1" w:legacySpace="0" w:legacyIndent="581"/>
      <w:lvlJc w:val="left"/>
      <w:rPr>
        <w:rFonts w:ascii="Times New Roman" w:hAnsi="Times New Roman" w:cs="Times New Roman" w:hint="default"/>
        <w:lang w:val="ru-RU"/>
      </w:rPr>
    </w:lvl>
  </w:abstractNum>
  <w:abstractNum w:abstractNumId="11" w15:restartNumberingAfterBreak="0">
    <w:nsid w:val="0DDF5902"/>
    <w:multiLevelType w:val="hybridMultilevel"/>
    <w:tmpl w:val="FFFFFFFF"/>
    <w:lvl w:ilvl="0" w:tplc="01A45414">
      <w:start w:val="1"/>
      <w:numFmt w:val="decimal"/>
      <w:lvlText w:val="%1."/>
      <w:lvlJc w:val="left"/>
      <w:pPr>
        <w:ind w:left="644"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0F9B68D2"/>
    <w:multiLevelType w:val="hybridMultilevel"/>
    <w:tmpl w:val="3B300EFE"/>
    <w:lvl w:ilvl="0" w:tplc="00000008">
      <w:start w:val="6"/>
      <w:numFmt w:val="bullet"/>
      <w:lvlText w:val="-"/>
      <w:lvlJc w:val="left"/>
      <w:pPr>
        <w:ind w:left="1260" w:hanging="360"/>
      </w:pPr>
      <w:rPr>
        <w:rFonts w:ascii="Arial Narrow" w:hAnsi="Arial Narrow" w:cs="Times New Roman CYR" w:hint="default"/>
        <w:lang w:val="uk-UA"/>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11453C69"/>
    <w:multiLevelType w:val="hybridMultilevel"/>
    <w:tmpl w:val="A6CC627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15:restartNumberingAfterBreak="0">
    <w:nsid w:val="19EA6E55"/>
    <w:multiLevelType w:val="hybridMultilevel"/>
    <w:tmpl w:val="DC9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CE6B8D"/>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B60F23"/>
    <w:multiLevelType w:val="hybridMultilevel"/>
    <w:tmpl w:val="C30E6A9A"/>
    <w:lvl w:ilvl="0" w:tplc="00000008">
      <w:start w:val="6"/>
      <w:numFmt w:val="bullet"/>
      <w:lvlText w:val="-"/>
      <w:lvlJc w:val="left"/>
      <w:pPr>
        <w:ind w:left="1287" w:hanging="360"/>
      </w:pPr>
      <w:rPr>
        <w:rFonts w:ascii="Arial Narrow" w:hAnsi="Arial Narrow" w:cs="Times New Roman CYR" w:hint="default"/>
        <w:lang w:val="uk-U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893204D"/>
    <w:multiLevelType w:val="hybridMultilevel"/>
    <w:tmpl w:val="AEC66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CA23CE"/>
    <w:multiLevelType w:val="hybridMultilevel"/>
    <w:tmpl w:val="60922EA0"/>
    <w:lvl w:ilvl="0" w:tplc="3BB26882">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0E840CE"/>
    <w:multiLevelType w:val="hybridMultilevel"/>
    <w:tmpl w:val="980688FE"/>
    <w:lvl w:ilvl="0" w:tplc="963C13CA">
      <w:start w:val="1"/>
      <w:numFmt w:val="decimal"/>
      <w:lvlText w:val="%1)"/>
      <w:lvlJc w:val="left"/>
      <w:pPr>
        <w:ind w:left="480" w:hanging="360"/>
      </w:pPr>
      <w:rPr>
        <w:rFonts w:hint="default"/>
        <w:b/>
        <w:color w:val="auto"/>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2" w15:restartNumberingAfterBreak="0">
    <w:nsid w:val="442A3E4C"/>
    <w:multiLevelType w:val="hybridMultilevel"/>
    <w:tmpl w:val="7F9E33C8"/>
    <w:lvl w:ilvl="0" w:tplc="0422000F">
      <w:start w:val="1"/>
      <w:numFmt w:val="decimal"/>
      <w:pStyle w:val="41"/>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93C40A0"/>
    <w:multiLevelType w:val="hybridMultilevel"/>
    <w:tmpl w:val="64B60D9E"/>
    <w:lvl w:ilvl="0" w:tplc="ACE2EA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502C20"/>
    <w:multiLevelType w:val="hybridMultilevel"/>
    <w:tmpl w:val="FFFFFFFF"/>
    <w:lvl w:ilvl="0" w:tplc="01A45414">
      <w:start w:val="1"/>
      <w:numFmt w:val="decimal"/>
      <w:lvlText w:val="%1."/>
      <w:lvlJc w:val="left"/>
      <w:pPr>
        <w:ind w:left="644"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15:restartNumberingAfterBreak="0">
    <w:nsid w:val="590738AD"/>
    <w:multiLevelType w:val="hybridMultilevel"/>
    <w:tmpl w:val="FFFFFFFF"/>
    <w:lvl w:ilvl="0" w:tplc="E56621DA">
      <w:start w:val="1"/>
      <w:numFmt w:val="bullet"/>
      <w:lvlText w:val="-"/>
      <w:lvlJc w:val="left"/>
      <w:pPr>
        <w:ind w:left="252" w:hanging="360"/>
      </w:pPr>
      <w:rPr>
        <w:rFonts w:ascii="Times New Roman" w:eastAsia="Times New Roman" w:hAnsi="Times New Roman" w:hint="default"/>
      </w:rPr>
    </w:lvl>
    <w:lvl w:ilvl="1" w:tplc="04190003" w:tentative="1">
      <w:start w:val="1"/>
      <w:numFmt w:val="bullet"/>
      <w:lvlText w:val="o"/>
      <w:lvlJc w:val="left"/>
      <w:pPr>
        <w:ind w:left="972" w:hanging="360"/>
      </w:pPr>
      <w:rPr>
        <w:rFonts w:ascii="Courier New" w:hAnsi="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26" w15:restartNumberingAfterBreak="0">
    <w:nsid w:val="64607579"/>
    <w:multiLevelType w:val="hybridMultilevel"/>
    <w:tmpl w:val="F35490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82E3FDA"/>
    <w:multiLevelType w:val="hybridMultilevel"/>
    <w:tmpl w:val="4C0247AE"/>
    <w:lvl w:ilvl="0" w:tplc="9D1017E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22"/>
  </w:num>
  <w:num w:numId="3">
    <w:abstractNumId w:val="17"/>
  </w:num>
  <w:num w:numId="4">
    <w:abstractNumId w:val="27"/>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num>
  <w:num w:numId="11">
    <w:abstractNumId w:val="14"/>
  </w:num>
  <w:num w:numId="12">
    <w:abstractNumId w:val="13"/>
  </w:num>
  <w:num w:numId="13">
    <w:abstractNumId w:val="16"/>
  </w:num>
  <w:num w:numId="14">
    <w:abstractNumId w:val="15"/>
  </w:num>
  <w:num w:numId="15">
    <w:abstractNumId w:val="24"/>
  </w:num>
  <w:num w:numId="16">
    <w:abstractNumId w:val="25"/>
  </w:num>
  <w:num w:numId="17">
    <w:abstractNumId w:val="11"/>
  </w:num>
  <w:num w:numId="18">
    <w:abstractNumId w:val="18"/>
  </w:num>
  <w:num w:numId="19">
    <w:abstractNumId w:val="23"/>
  </w:num>
  <w:num w:numId="20">
    <w:abstractNumId w:val="21"/>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28"/>
  </w:num>
  <w:num w:numId="29">
    <w:abstractNumId w:val="2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253925"/>
    <w:rsid w:val="00020481"/>
    <w:rsid w:val="00023555"/>
    <w:rsid w:val="00037B47"/>
    <w:rsid w:val="0004020B"/>
    <w:rsid w:val="000679BF"/>
    <w:rsid w:val="00074989"/>
    <w:rsid w:val="000755FB"/>
    <w:rsid w:val="00080D3A"/>
    <w:rsid w:val="000B45BF"/>
    <w:rsid w:val="000B4BFE"/>
    <w:rsid w:val="000B57BF"/>
    <w:rsid w:val="000B7362"/>
    <w:rsid w:val="000C39A0"/>
    <w:rsid w:val="000D4564"/>
    <w:rsid w:val="000F7043"/>
    <w:rsid w:val="00105260"/>
    <w:rsid w:val="001402D4"/>
    <w:rsid w:val="0014068E"/>
    <w:rsid w:val="00140836"/>
    <w:rsid w:val="00141D2A"/>
    <w:rsid w:val="0015617B"/>
    <w:rsid w:val="0015714C"/>
    <w:rsid w:val="00163CDD"/>
    <w:rsid w:val="00164BF0"/>
    <w:rsid w:val="00167A43"/>
    <w:rsid w:val="00172957"/>
    <w:rsid w:val="001767D9"/>
    <w:rsid w:val="00176B94"/>
    <w:rsid w:val="00190467"/>
    <w:rsid w:val="00191491"/>
    <w:rsid w:val="0019479D"/>
    <w:rsid w:val="001A50EC"/>
    <w:rsid w:val="001B0923"/>
    <w:rsid w:val="001C6EFF"/>
    <w:rsid w:val="001D242E"/>
    <w:rsid w:val="001E3C1B"/>
    <w:rsid w:val="001E6F9D"/>
    <w:rsid w:val="00200FA1"/>
    <w:rsid w:val="00202190"/>
    <w:rsid w:val="00210282"/>
    <w:rsid w:val="0021051B"/>
    <w:rsid w:val="00223FF5"/>
    <w:rsid w:val="00230112"/>
    <w:rsid w:val="0023012B"/>
    <w:rsid w:val="0023588F"/>
    <w:rsid w:val="0024116A"/>
    <w:rsid w:val="002419B1"/>
    <w:rsid w:val="0025153A"/>
    <w:rsid w:val="002525DE"/>
    <w:rsid w:val="00253925"/>
    <w:rsid w:val="0027304E"/>
    <w:rsid w:val="0028178C"/>
    <w:rsid w:val="002959A0"/>
    <w:rsid w:val="00297A4E"/>
    <w:rsid w:val="00297B76"/>
    <w:rsid w:val="002B2D63"/>
    <w:rsid w:val="002B3118"/>
    <w:rsid w:val="002B6D97"/>
    <w:rsid w:val="002C4649"/>
    <w:rsid w:val="002C582D"/>
    <w:rsid w:val="002E392E"/>
    <w:rsid w:val="002E7D9D"/>
    <w:rsid w:val="002F3B1C"/>
    <w:rsid w:val="002F5192"/>
    <w:rsid w:val="00322F6D"/>
    <w:rsid w:val="003243F2"/>
    <w:rsid w:val="00326D45"/>
    <w:rsid w:val="003301D8"/>
    <w:rsid w:val="0035222D"/>
    <w:rsid w:val="00363A78"/>
    <w:rsid w:val="00373A9C"/>
    <w:rsid w:val="00383C17"/>
    <w:rsid w:val="003974D0"/>
    <w:rsid w:val="003B1B2B"/>
    <w:rsid w:val="003D41C3"/>
    <w:rsid w:val="003D6395"/>
    <w:rsid w:val="003E0864"/>
    <w:rsid w:val="003F05C4"/>
    <w:rsid w:val="003F52DB"/>
    <w:rsid w:val="00400147"/>
    <w:rsid w:val="00404F66"/>
    <w:rsid w:val="0041126C"/>
    <w:rsid w:val="00416A40"/>
    <w:rsid w:val="004204FD"/>
    <w:rsid w:val="0042146E"/>
    <w:rsid w:val="00423BF6"/>
    <w:rsid w:val="00447EEA"/>
    <w:rsid w:val="00455BBC"/>
    <w:rsid w:val="00455EE0"/>
    <w:rsid w:val="004578D5"/>
    <w:rsid w:val="0046729D"/>
    <w:rsid w:val="00497705"/>
    <w:rsid w:val="004A09FE"/>
    <w:rsid w:val="004B2D08"/>
    <w:rsid w:val="004C4A28"/>
    <w:rsid w:val="004D1D1F"/>
    <w:rsid w:val="004F341B"/>
    <w:rsid w:val="004F3D15"/>
    <w:rsid w:val="00500A4A"/>
    <w:rsid w:val="00504E94"/>
    <w:rsid w:val="00511342"/>
    <w:rsid w:val="00512D43"/>
    <w:rsid w:val="005326DB"/>
    <w:rsid w:val="00537E6C"/>
    <w:rsid w:val="00540F83"/>
    <w:rsid w:val="00553AF8"/>
    <w:rsid w:val="005568F2"/>
    <w:rsid w:val="005761D8"/>
    <w:rsid w:val="00580C8E"/>
    <w:rsid w:val="005874E7"/>
    <w:rsid w:val="00595AE2"/>
    <w:rsid w:val="005A2055"/>
    <w:rsid w:val="005A3125"/>
    <w:rsid w:val="005D3605"/>
    <w:rsid w:val="005E1ED7"/>
    <w:rsid w:val="005E6688"/>
    <w:rsid w:val="00603D9C"/>
    <w:rsid w:val="0060531E"/>
    <w:rsid w:val="0061155E"/>
    <w:rsid w:val="006140B3"/>
    <w:rsid w:val="00615C03"/>
    <w:rsid w:val="006163C8"/>
    <w:rsid w:val="006245CC"/>
    <w:rsid w:val="00633CCA"/>
    <w:rsid w:val="0064763F"/>
    <w:rsid w:val="006829D4"/>
    <w:rsid w:val="00685D1C"/>
    <w:rsid w:val="006912A7"/>
    <w:rsid w:val="00691E77"/>
    <w:rsid w:val="00692106"/>
    <w:rsid w:val="006B1C30"/>
    <w:rsid w:val="006C3B3A"/>
    <w:rsid w:val="006D242C"/>
    <w:rsid w:val="006D6F11"/>
    <w:rsid w:val="006E6893"/>
    <w:rsid w:val="006E7320"/>
    <w:rsid w:val="006F3DF7"/>
    <w:rsid w:val="00713C48"/>
    <w:rsid w:val="00715414"/>
    <w:rsid w:val="00724340"/>
    <w:rsid w:val="00725E04"/>
    <w:rsid w:val="007338F1"/>
    <w:rsid w:val="00736CC5"/>
    <w:rsid w:val="00743FFD"/>
    <w:rsid w:val="00750B4F"/>
    <w:rsid w:val="00756C82"/>
    <w:rsid w:val="00764633"/>
    <w:rsid w:val="00781FE4"/>
    <w:rsid w:val="0078233D"/>
    <w:rsid w:val="007922A2"/>
    <w:rsid w:val="007922BD"/>
    <w:rsid w:val="00796B68"/>
    <w:rsid w:val="007A772D"/>
    <w:rsid w:val="007B02D7"/>
    <w:rsid w:val="007B26B6"/>
    <w:rsid w:val="007B796A"/>
    <w:rsid w:val="007E35F8"/>
    <w:rsid w:val="007F12CC"/>
    <w:rsid w:val="007F398D"/>
    <w:rsid w:val="007F509F"/>
    <w:rsid w:val="00800B2D"/>
    <w:rsid w:val="00806EAA"/>
    <w:rsid w:val="008128E2"/>
    <w:rsid w:val="00821BC9"/>
    <w:rsid w:val="00823FEC"/>
    <w:rsid w:val="00846E41"/>
    <w:rsid w:val="00853A3E"/>
    <w:rsid w:val="0085674E"/>
    <w:rsid w:val="008621E8"/>
    <w:rsid w:val="00866B0E"/>
    <w:rsid w:val="00873B1E"/>
    <w:rsid w:val="008B260B"/>
    <w:rsid w:val="008B5C15"/>
    <w:rsid w:val="008D36C5"/>
    <w:rsid w:val="008E24E3"/>
    <w:rsid w:val="008E7015"/>
    <w:rsid w:val="0090744C"/>
    <w:rsid w:val="00910046"/>
    <w:rsid w:val="00910FB6"/>
    <w:rsid w:val="009114D4"/>
    <w:rsid w:val="00912809"/>
    <w:rsid w:val="00922F4B"/>
    <w:rsid w:val="00922FD8"/>
    <w:rsid w:val="00930260"/>
    <w:rsid w:val="009338C3"/>
    <w:rsid w:val="00935EAD"/>
    <w:rsid w:val="00960E28"/>
    <w:rsid w:val="00971D7C"/>
    <w:rsid w:val="00973C49"/>
    <w:rsid w:val="00975B7E"/>
    <w:rsid w:val="00975C3A"/>
    <w:rsid w:val="0098205D"/>
    <w:rsid w:val="00982943"/>
    <w:rsid w:val="00995540"/>
    <w:rsid w:val="009959B1"/>
    <w:rsid w:val="009A5860"/>
    <w:rsid w:val="009A674E"/>
    <w:rsid w:val="009B15B8"/>
    <w:rsid w:val="009D2A55"/>
    <w:rsid w:val="009E34EA"/>
    <w:rsid w:val="009F1BBB"/>
    <w:rsid w:val="009F51AE"/>
    <w:rsid w:val="00A15ADC"/>
    <w:rsid w:val="00A211DE"/>
    <w:rsid w:val="00A35FBC"/>
    <w:rsid w:val="00A572CE"/>
    <w:rsid w:val="00A64472"/>
    <w:rsid w:val="00A7760B"/>
    <w:rsid w:val="00A920AC"/>
    <w:rsid w:val="00AB1024"/>
    <w:rsid w:val="00AB128B"/>
    <w:rsid w:val="00AC7C60"/>
    <w:rsid w:val="00AD1F4E"/>
    <w:rsid w:val="00AE4247"/>
    <w:rsid w:val="00AE7E5A"/>
    <w:rsid w:val="00B22253"/>
    <w:rsid w:val="00B362B2"/>
    <w:rsid w:val="00B40849"/>
    <w:rsid w:val="00B52994"/>
    <w:rsid w:val="00B749CD"/>
    <w:rsid w:val="00B93B82"/>
    <w:rsid w:val="00B971D0"/>
    <w:rsid w:val="00BA3F9C"/>
    <w:rsid w:val="00BB3BC0"/>
    <w:rsid w:val="00BC271B"/>
    <w:rsid w:val="00BD12A3"/>
    <w:rsid w:val="00BD1663"/>
    <w:rsid w:val="00BD27F4"/>
    <w:rsid w:val="00BE080B"/>
    <w:rsid w:val="00C118F5"/>
    <w:rsid w:val="00C23928"/>
    <w:rsid w:val="00C249F0"/>
    <w:rsid w:val="00C2731E"/>
    <w:rsid w:val="00C5307D"/>
    <w:rsid w:val="00C6210F"/>
    <w:rsid w:val="00C62768"/>
    <w:rsid w:val="00C75FB7"/>
    <w:rsid w:val="00CA6AC8"/>
    <w:rsid w:val="00CB0EAD"/>
    <w:rsid w:val="00CB4F18"/>
    <w:rsid w:val="00CB7A0D"/>
    <w:rsid w:val="00CC1F17"/>
    <w:rsid w:val="00CC228B"/>
    <w:rsid w:val="00CC257B"/>
    <w:rsid w:val="00CD7543"/>
    <w:rsid w:val="00CE2C6D"/>
    <w:rsid w:val="00CF751A"/>
    <w:rsid w:val="00D017C4"/>
    <w:rsid w:val="00D0253B"/>
    <w:rsid w:val="00D0716E"/>
    <w:rsid w:val="00D10C09"/>
    <w:rsid w:val="00D111AF"/>
    <w:rsid w:val="00D25981"/>
    <w:rsid w:val="00D271D8"/>
    <w:rsid w:val="00D32BC3"/>
    <w:rsid w:val="00D46D08"/>
    <w:rsid w:val="00D842A4"/>
    <w:rsid w:val="00D969DD"/>
    <w:rsid w:val="00D978F5"/>
    <w:rsid w:val="00DB289D"/>
    <w:rsid w:val="00DB3636"/>
    <w:rsid w:val="00DC0A2A"/>
    <w:rsid w:val="00DC5F97"/>
    <w:rsid w:val="00DE0F36"/>
    <w:rsid w:val="00E023F5"/>
    <w:rsid w:val="00E11541"/>
    <w:rsid w:val="00E2527B"/>
    <w:rsid w:val="00E2696C"/>
    <w:rsid w:val="00E32874"/>
    <w:rsid w:val="00E5768C"/>
    <w:rsid w:val="00E60362"/>
    <w:rsid w:val="00E7297B"/>
    <w:rsid w:val="00E87DF1"/>
    <w:rsid w:val="00E9174A"/>
    <w:rsid w:val="00EA24BF"/>
    <w:rsid w:val="00EA7FEB"/>
    <w:rsid w:val="00EB4E26"/>
    <w:rsid w:val="00EC35A0"/>
    <w:rsid w:val="00EC5369"/>
    <w:rsid w:val="00EE3E89"/>
    <w:rsid w:val="00EF25E4"/>
    <w:rsid w:val="00F06A40"/>
    <w:rsid w:val="00F228B4"/>
    <w:rsid w:val="00F44868"/>
    <w:rsid w:val="00F558DB"/>
    <w:rsid w:val="00F566A2"/>
    <w:rsid w:val="00F56F3F"/>
    <w:rsid w:val="00F604C8"/>
    <w:rsid w:val="00F605A5"/>
    <w:rsid w:val="00F837D5"/>
    <w:rsid w:val="00FA0611"/>
    <w:rsid w:val="00FA5FAD"/>
    <w:rsid w:val="00FA66A0"/>
    <w:rsid w:val="00FB085E"/>
    <w:rsid w:val="00FB376C"/>
    <w:rsid w:val="00FC2E3C"/>
    <w:rsid w:val="00FD0CA0"/>
    <w:rsid w:val="00FD4B9E"/>
    <w:rsid w:val="00FF39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E8287"/>
  <w15:docId w15:val="{83B75DED-DBFA-4951-BCE7-DFCE349B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925"/>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spacing w:before="240" w:after="60"/>
      <w:outlineLvl w:val="0"/>
    </w:pPr>
    <w:rPr>
      <w:rFonts w:ascii="Helvetica" w:hAnsi="Helvetica" w:cs="Helvetica"/>
      <w:b/>
      <w:bCs/>
      <w:sz w:val="22"/>
      <w:szCs w:val="22"/>
      <w:lang w:val="uk-UA"/>
    </w:rPr>
  </w:style>
  <w:style w:type="paragraph" w:styleId="2">
    <w:name w:val="heading 2"/>
    <w:basedOn w:val="a"/>
    <w:next w:val="a"/>
    <w:link w:val="20"/>
    <w:qFormat/>
    <w:rsid w:val="00D25981"/>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link w:val="30"/>
    <w:qFormat/>
    <w:rsid w:val="00D25981"/>
    <w:pPr>
      <w:numPr>
        <w:ilvl w:val="2"/>
        <w:numId w:val="1"/>
      </w:numPr>
      <w:outlineLvl w:val="2"/>
    </w:pPr>
  </w:style>
  <w:style w:type="paragraph" w:styleId="5">
    <w:name w:val="heading 5"/>
    <w:basedOn w:val="a"/>
    <w:next w:val="a"/>
    <w:link w:val="50"/>
    <w:qFormat/>
    <w:rsid w:val="00D25981"/>
    <w:pPr>
      <w:numPr>
        <w:ilvl w:val="4"/>
        <w:numId w:val="1"/>
      </w:numPr>
      <w:spacing w:before="240" w:after="60"/>
      <w:outlineLvl w:val="4"/>
    </w:pPr>
    <w:rPr>
      <w:b/>
      <w:bCs/>
      <w:i/>
      <w:iCs/>
      <w:sz w:val="26"/>
      <w:szCs w:val="26"/>
    </w:rPr>
  </w:style>
  <w:style w:type="paragraph" w:styleId="6">
    <w:name w:val="heading 6"/>
    <w:basedOn w:val="a"/>
    <w:next w:val="a"/>
    <w:link w:val="60"/>
    <w:qFormat/>
    <w:rsid w:val="00D25981"/>
    <w:pPr>
      <w:keepNext/>
      <w:widowControl/>
      <w:suppressAutoHyphens w:val="0"/>
      <w:autoSpaceDE/>
      <w:jc w:val="center"/>
      <w:outlineLvl w:val="5"/>
    </w:pPr>
    <w:rPr>
      <w:rFonts w:ascii="Times New Roman" w:hAnsi="Times New Roman" w:cs="Times New Roman"/>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Заголовок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qFormat/>
    <w:rsid w:val="002525DE"/>
    <w:rPr>
      <w:i/>
      <w:iCs/>
    </w:rPr>
  </w:style>
  <w:style w:type="paragraph" w:styleId="a8">
    <w:name w:val="No Spacing"/>
    <w:link w:val="a9"/>
    <w:qFormat/>
    <w:rsid w:val="002525DE"/>
    <w:pPr>
      <w:widowControl w:val="0"/>
      <w:autoSpaceDE w:val="0"/>
      <w:autoSpaceDN w:val="0"/>
      <w:adjustRightInd w:val="0"/>
    </w:pPr>
    <w:rPr>
      <w:rFonts w:ascii="Courier New" w:hAnsi="Courier New" w:cs="Courier New"/>
    </w:rPr>
  </w:style>
  <w:style w:type="paragraph" w:styleId="aa">
    <w:name w:val="List Paragraph"/>
    <w:aliases w:val="Chapter10,Список уровня 2,название табл/рис"/>
    <w:basedOn w:val="a"/>
    <w:link w:val="ab"/>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c">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WW8Num1z0">
    <w:name w:val="WW8Num1z0"/>
    <w:rsid w:val="00253925"/>
  </w:style>
  <w:style w:type="character" w:customStyle="1" w:styleId="rvts9">
    <w:name w:val="rvts9"/>
    <w:basedOn w:val="a0"/>
    <w:rsid w:val="00253925"/>
  </w:style>
  <w:style w:type="character" w:customStyle="1" w:styleId="rvts23">
    <w:name w:val="rvts23"/>
    <w:basedOn w:val="a0"/>
    <w:rsid w:val="00253925"/>
  </w:style>
  <w:style w:type="paragraph" w:styleId="ad">
    <w:name w:val="header"/>
    <w:basedOn w:val="a"/>
    <w:link w:val="ae"/>
    <w:rsid w:val="00253925"/>
    <w:pPr>
      <w:widowControl/>
      <w:tabs>
        <w:tab w:val="center" w:pos="4819"/>
        <w:tab w:val="right" w:pos="9639"/>
      </w:tabs>
      <w:autoSpaceDE/>
    </w:pPr>
    <w:rPr>
      <w:rFonts w:ascii="Times New Roman" w:hAnsi="Times New Roman" w:cs="Times New Roman"/>
    </w:rPr>
  </w:style>
  <w:style w:type="character" w:customStyle="1" w:styleId="ae">
    <w:name w:val="Верхний колонтитул Знак"/>
    <w:basedOn w:val="a0"/>
    <w:link w:val="ad"/>
    <w:rsid w:val="00253925"/>
    <w:rPr>
      <w:sz w:val="24"/>
      <w:szCs w:val="24"/>
      <w:lang w:eastAsia="ar-SA"/>
    </w:rPr>
  </w:style>
  <w:style w:type="paragraph" w:customStyle="1" w:styleId="Default">
    <w:name w:val="Default"/>
    <w:rsid w:val="00253925"/>
    <w:pPr>
      <w:suppressAutoHyphens/>
      <w:autoSpaceDE w:val="0"/>
    </w:pPr>
    <w:rPr>
      <w:color w:val="000000"/>
      <w:sz w:val="24"/>
      <w:szCs w:val="24"/>
      <w:lang w:eastAsia="ar-SA"/>
    </w:rPr>
  </w:style>
  <w:style w:type="paragraph" w:customStyle="1" w:styleId="11">
    <w:name w:val="Без интервала1"/>
    <w:qFormat/>
    <w:rsid w:val="00FB085E"/>
    <w:rPr>
      <w:rFonts w:ascii="Calibri" w:hAnsi="Calibri"/>
      <w:sz w:val="22"/>
      <w:szCs w:val="22"/>
      <w:lang w:val="uk-UA" w:eastAsia="en-US"/>
    </w:rPr>
  </w:style>
  <w:style w:type="paragraph" w:styleId="af">
    <w:name w:val="Balloon Text"/>
    <w:basedOn w:val="a"/>
    <w:link w:val="af0"/>
    <w:uiPriority w:val="99"/>
    <w:semiHidden/>
    <w:unhideWhenUsed/>
    <w:rsid w:val="00A7760B"/>
    <w:rPr>
      <w:rFonts w:ascii="Segoe UI" w:hAnsi="Segoe UI" w:cs="Segoe UI"/>
      <w:sz w:val="18"/>
      <w:szCs w:val="18"/>
    </w:rPr>
  </w:style>
  <w:style w:type="character" w:customStyle="1" w:styleId="af0">
    <w:name w:val="Текст выноски Знак"/>
    <w:basedOn w:val="a0"/>
    <w:link w:val="af"/>
    <w:uiPriority w:val="99"/>
    <w:semiHidden/>
    <w:rsid w:val="00A7760B"/>
    <w:rPr>
      <w:rFonts w:ascii="Segoe UI" w:hAnsi="Segoe UI" w:cs="Segoe UI"/>
      <w:sz w:val="18"/>
      <w:szCs w:val="18"/>
      <w:lang w:eastAsia="ar-SA"/>
    </w:rPr>
  </w:style>
  <w:style w:type="paragraph" w:styleId="af1">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2"/>
    <w:unhideWhenUsed/>
    <w:qFormat/>
    <w:rsid w:val="001767D9"/>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2">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17 Знак"/>
    <w:link w:val="af1"/>
    <w:locked/>
    <w:rsid w:val="001767D9"/>
    <w:rPr>
      <w:sz w:val="24"/>
      <w:szCs w:val="24"/>
    </w:rPr>
  </w:style>
  <w:style w:type="paragraph" w:customStyle="1" w:styleId="ListParagraph1">
    <w:name w:val="List Paragraph1"/>
    <w:basedOn w:val="a"/>
    <w:qFormat/>
    <w:rsid w:val="0027304E"/>
    <w:pPr>
      <w:widowControl/>
      <w:autoSpaceDE/>
      <w:ind w:left="720"/>
    </w:pPr>
    <w:rPr>
      <w:rFonts w:ascii="Times New Roman" w:eastAsia="Calibri" w:hAnsi="Times New Roman" w:cs="Times New Roman"/>
    </w:rPr>
  </w:style>
  <w:style w:type="character" w:customStyle="1" w:styleId="fontstyle01">
    <w:name w:val="fontstyle01"/>
    <w:basedOn w:val="a0"/>
    <w:rsid w:val="00821BC9"/>
    <w:rPr>
      <w:rFonts w:ascii="TimesNewRomanPSMT" w:hAnsi="TimesNewRomanPSMT" w:hint="default"/>
      <w:b w:val="0"/>
      <w:bCs w:val="0"/>
      <w:i w:val="0"/>
      <w:iCs w:val="0"/>
      <w:color w:val="000000"/>
      <w:sz w:val="24"/>
      <w:szCs w:val="24"/>
    </w:rPr>
  </w:style>
  <w:style w:type="character" w:customStyle="1" w:styleId="ab">
    <w:name w:val="Абзац списка Знак"/>
    <w:aliases w:val="Chapter10 Знак,Список уровня 2 Знак,название табл/рис Знак"/>
    <w:link w:val="aa"/>
    <w:uiPriority w:val="34"/>
    <w:locked/>
    <w:rsid w:val="00F56F3F"/>
    <w:rPr>
      <w:rFonts w:ascii="Courier New" w:hAnsi="Courier New" w:cs="Courier New"/>
    </w:rPr>
  </w:style>
  <w:style w:type="character" w:customStyle="1" w:styleId="apple-converted-space">
    <w:name w:val="apple-converted-space"/>
    <w:basedOn w:val="a0"/>
    <w:rsid w:val="00416A40"/>
  </w:style>
  <w:style w:type="character" w:customStyle="1" w:styleId="a9">
    <w:name w:val="Без интервала Знак"/>
    <w:link w:val="a8"/>
    <w:locked/>
    <w:rsid w:val="008B5C15"/>
    <w:rPr>
      <w:rFonts w:ascii="Courier New" w:hAnsi="Courier New" w:cs="Courier New"/>
    </w:rPr>
  </w:style>
  <w:style w:type="character" w:styleId="af3">
    <w:name w:val="Strong"/>
    <w:uiPriority w:val="22"/>
    <w:qFormat/>
    <w:rsid w:val="008B5C15"/>
    <w:rPr>
      <w:rFonts w:ascii="Times New Roman" w:hAnsi="Times New Roman" w:cs="Times New Roman" w:hint="default"/>
      <w:b/>
      <w:bCs/>
    </w:rPr>
  </w:style>
  <w:style w:type="table" w:styleId="af4">
    <w:name w:val="Table Grid"/>
    <w:basedOn w:val="a1"/>
    <w:uiPriority w:val="39"/>
    <w:rsid w:val="009302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D25981"/>
    <w:rPr>
      <w:rFonts w:ascii="Cambria" w:hAnsi="Cambria"/>
      <w:b/>
      <w:bCs/>
      <w:i/>
      <w:iCs/>
      <w:sz w:val="28"/>
      <w:szCs w:val="28"/>
      <w:lang w:eastAsia="ar-SA"/>
    </w:rPr>
  </w:style>
  <w:style w:type="character" w:customStyle="1" w:styleId="30">
    <w:name w:val="Заголовок 3 Знак"/>
    <w:basedOn w:val="a0"/>
    <w:link w:val="3"/>
    <w:rsid w:val="00D25981"/>
    <w:rPr>
      <w:rFonts w:ascii="Times New Roman CYR" w:hAnsi="Times New Roman CYR" w:cs="Times New Roman CYR"/>
      <w:sz w:val="24"/>
      <w:szCs w:val="24"/>
      <w:lang w:eastAsia="ar-SA"/>
    </w:rPr>
  </w:style>
  <w:style w:type="character" w:customStyle="1" w:styleId="50">
    <w:name w:val="Заголовок 5 Знак"/>
    <w:basedOn w:val="a0"/>
    <w:link w:val="5"/>
    <w:rsid w:val="00D25981"/>
    <w:rPr>
      <w:rFonts w:ascii="Times New Roman CYR" w:hAnsi="Times New Roman CYR" w:cs="Times New Roman CYR"/>
      <w:b/>
      <w:bCs/>
      <w:i/>
      <w:iCs/>
      <w:sz w:val="26"/>
      <w:szCs w:val="26"/>
      <w:lang w:eastAsia="ar-SA"/>
    </w:rPr>
  </w:style>
  <w:style w:type="character" w:customStyle="1" w:styleId="60">
    <w:name w:val="Заголовок 6 Знак"/>
    <w:basedOn w:val="a0"/>
    <w:link w:val="6"/>
    <w:rsid w:val="00D25981"/>
    <w:rPr>
      <w:b/>
      <w:sz w:val="24"/>
      <w:lang w:val="uk-UA" w:eastAsia="ar-SA"/>
    </w:rPr>
  </w:style>
  <w:style w:type="character" w:customStyle="1" w:styleId="WW8Num4z0">
    <w:name w:val="WW8Num4z0"/>
    <w:rsid w:val="00D25981"/>
    <w:rPr>
      <w:rFonts w:ascii="Symbol" w:hAnsi="Symbol" w:cs="Symbol"/>
    </w:rPr>
  </w:style>
  <w:style w:type="character" w:customStyle="1" w:styleId="WW8Num5z0">
    <w:name w:val="WW8Num5z0"/>
    <w:rsid w:val="00D25981"/>
    <w:rPr>
      <w:rFonts w:ascii="Times New Roman" w:hAnsi="Times New Roman" w:cs="Times New Roman"/>
      <w:lang w:val="uk-UA"/>
    </w:rPr>
  </w:style>
  <w:style w:type="character" w:customStyle="1" w:styleId="WW8Num7z1">
    <w:name w:val="WW8Num7z1"/>
    <w:rsid w:val="00D25981"/>
  </w:style>
  <w:style w:type="character" w:customStyle="1" w:styleId="WW8Num6z0">
    <w:name w:val="WW8Num6z0"/>
    <w:rsid w:val="00D25981"/>
    <w:rPr>
      <w:rFonts w:ascii="Arial" w:hAnsi="Arial" w:cs="Arial"/>
      <w:lang w:val="uk-UA"/>
    </w:rPr>
  </w:style>
  <w:style w:type="character" w:customStyle="1" w:styleId="WW8Num7z0">
    <w:name w:val="WW8Num7z0"/>
    <w:rsid w:val="00D25981"/>
    <w:rPr>
      <w:rFonts w:ascii="Arial Narrow" w:hAnsi="Arial Narrow" w:cs="Times New Roman CYR"/>
      <w:lang w:val="uk-UA"/>
    </w:rPr>
  </w:style>
  <w:style w:type="character" w:customStyle="1" w:styleId="WW8Num10z1">
    <w:name w:val="WW8Num10z1"/>
    <w:rsid w:val="00D25981"/>
    <w:rPr>
      <w:rFonts w:ascii="Courier New" w:hAnsi="Courier New" w:cs="Courier New"/>
    </w:rPr>
  </w:style>
  <w:style w:type="character" w:customStyle="1" w:styleId="31">
    <w:name w:val="Основной шрифт абзаца3"/>
    <w:rsid w:val="00D25981"/>
  </w:style>
  <w:style w:type="character" w:customStyle="1" w:styleId="WW8Num8z0">
    <w:name w:val="WW8Num8z0"/>
    <w:rsid w:val="00D25981"/>
    <w:rPr>
      <w:rFonts w:ascii="Times New Roman" w:hAnsi="Times New Roman" w:cs="Times New Roman"/>
      <w:u w:val="none"/>
      <w:lang w:val="uk-UA"/>
    </w:rPr>
  </w:style>
  <w:style w:type="character" w:customStyle="1" w:styleId="WW8Num9z0">
    <w:name w:val="WW8Num9z0"/>
    <w:rsid w:val="00D25981"/>
    <w:rPr>
      <w:rFonts w:ascii="Symbol" w:hAnsi="Symbol" w:cs="Symbol"/>
    </w:rPr>
  </w:style>
  <w:style w:type="character" w:customStyle="1" w:styleId="WW8Num10z0">
    <w:name w:val="WW8Num10z0"/>
    <w:rsid w:val="00D25981"/>
    <w:rPr>
      <w:rFonts w:ascii="Arial Narrow" w:eastAsia="Times New Roman" w:hAnsi="Arial Narrow" w:cs="Times New Roman CYR"/>
    </w:rPr>
  </w:style>
  <w:style w:type="character" w:customStyle="1" w:styleId="WW8Num11z0">
    <w:name w:val="WW8Num11z0"/>
    <w:rsid w:val="00D25981"/>
    <w:rPr>
      <w:color w:val="auto"/>
    </w:rPr>
  </w:style>
  <w:style w:type="character" w:customStyle="1" w:styleId="WW8Num11z1">
    <w:name w:val="WW8Num11z1"/>
    <w:rsid w:val="00D25981"/>
  </w:style>
  <w:style w:type="character" w:customStyle="1" w:styleId="WW8Num11z2">
    <w:name w:val="WW8Num11z2"/>
    <w:rsid w:val="00D25981"/>
  </w:style>
  <w:style w:type="character" w:customStyle="1" w:styleId="WW8Num12z0">
    <w:name w:val="WW8Num12z0"/>
    <w:rsid w:val="00D25981"/>
    <w:rPr>
      <w:rFonts w:ascii="Times New Roman" w:eastAsia="Times New Roman" w:hAnsi="Times New Roman" w:cs="Times New Roman"/>
      <w:lang w:val="uk-UA"/>
    </w:rPr>
  </w:style>
  <w:style w:type="character" w:customStyle="1" w:styleId="WW8Num14z0">
    <w:name w:val="WW8Num14z0"/>
    <w:rsid w:val="00D25981"/>
    <w:rPr>
      <w:rFonts w:ascii="Symbol" w:hAnsi="Symbol" w:cs="Symbol"/>
      <w:color w:val="auto"/>
    </w:rPr>
  </w:style>
  <w:style w:type="character" w:customStyle="1" w:styleId="WW8Num15z0">
    <w:name w:val="WW8Num15z0"/>
    <w:rsid w:val="00D25981"/>
    <w:rPr>
      <w:rFonts w:cs="Times New Roman"/>
    </w:rPr>
  </w:style>
  <w:style w:type="character" w:customStyle="1" w:styleId="WW8Num16z0">
    <w:name w:val="WW8Num16z0"/>
    <w:rsid w:val="00D25981"/>
    <w:rPr>
      <w:rFonts w:ascii="Symbol" w:hAnsi="Symbol" w:cs="Symbol"/>
    </w:rPr>
  </w:style>
  <w:style w:type="character" w:customStyle="1" w:styleId="WW8Num16z2">
    <w:name w:val="WW8Num16z2"/>
    <w:rsid w:val="00D25981"/>
    <w:rPr>
      <w:rFonts w:ascii="Wingdings" w:hAnsi="Wingdings" w:cs="Wingdings"/>
    </w:rPr>
  </w:style>
  <w:style w:type="character" w:customStyle="1" w:styleId="WW8Num16z3">
    <w:name w:val="WW8Num16z3"/>
    <w:rsid w:val="00D25981"/>
    <w:rPr>
      <w:rFonts w:ascii="Symbol" w:hAnsi="Symbol" w:cs="Symbol"/>
      <w:b/>
    </w:rPr>
  </w:style>
  <w:style w:type="character" w:customStyle="1" w:styleId="WW8Num16z4">
    <w:name w:val="WW8Num16z4"/>
    <w:rsid w:val="00D25981"/>
    <w:rPr>
      <w:b/>
    </w:rPr>
  </w:style>
  <w:style w:type="character" w:customStyle="1" w:styleId="WW8Num18z0">
    <w:name w:val="WW8Num18z0"/>
    <w:rsid w:val="00D25981"/>
    <w:rPr>
      <w:rFonts w:ascii="Symbol" w:hAnsi="Symbol" w:cs="Symbol"/>
      <w:b w:val="0"/>
    </w:rPr>
  </w:style>
  <w:style w:type="character" w:customStyle="1" w:styleId="WW8Num19z0">
    <w:name w:val="WW8Num19z0"/>
    <w:rsid w:val="00D25981"/>
    <w:rPr>
      <w:rFonts w:ascii="Symbol" w:hAnsi="Symbol" w:cs="Symbol"/>
    </w:rPr>
  </w:style>
  <w:style w:type="character" w:customStyle="1" w:styleId="WW8Num20z0">
    <w:name w:val="WW8Num20z0"/>
    <w:rsid w:val="00D25981"/>
  </w:style>
  <w:style w:type="character" w:customStyle="1" w:styleId="WW8Num21z0">
    <w:name w:val="WW8Num21z0"/>
    <w:rsid w:val="00D25981"/>
    <w:rPr>
      <w:rFonts w:cs="Times New Roman"/>
    </w:rPr>
  </w:style>
  <w:style w:type="character" w:customStyle="1" w:styleId="WW8Num21z1">
    <w:name w:val="WW8Num21z1"/>
    <w:rsid w:val="00D25981"/>
    <w:rPr>
      <w:rFonts w:cs="Times New Roman"/>
    </w:rPr>
  </w:style>
  <w:style w:type="character" w:customStyle="1" w:styleId="WW8Num21z2">
    <w:name w:val="WW8Num21z2"/>
    <w:rsid w:val="00D25981"/>
    <w:rPr>
      <w:rFonts w:ascii="Wingdings" w:hAnsi="Wingdings" w:cs="Wingdings"/>
    </w:rPr>
  </w:style>
  <w:style w:type="character" w:customStyle="1" w:styleId="WW8Num22z0">
    <w:name w:val="WW8Num22z0"/>
    <w:rsid w:val="00D25981"/>
    <w:rPr>
      <w:b w:val="0"/>
    </w:rPr>
  </w:style>
  <w:style w:type="character" w:customStyle="1" w:styleId="WW8Num22z1">
    <w:name w:val="WW8Num22z1"/>
    <w:rsid w:val="00D25981"/>
  </w:style>
  <w:style w:type="character" w:customStyle="1" w:styleId="WW8Num22z2">
    <w:name w:val="WW8Num22z2"/>
    <w:rsid w:val="00D25981"/>
  </w:style>
  <w:style w:type="character" w:customStyle="1" w:styleId="WW8Num22z3">
    <w:name w:val="WW8Num22z3"/>
    <w:rsid w:val="00D25981"/>
  </w:style>
  <w:style w:type="character" w:customStyle="1" w:styleId="WW8Num23z0">
    <w:name w:val="WW8Num23z0"/>
    <w:rsid w:val="00D25981"/>
    <w:rPr>
      <w:b w:val="0"/>
    </w:rPr>
  </w:style>
  <w:style w:type="character" w:customStyle="1" w:styleId="WW8Num23z1">
    <w:name w:val="WW8Num23z1"/>
    <w:rsid w:val="00D25981"/>
  </w:style>
  <w:style w:type="character" w:customStyle="1" w:styleId="WW8Num23z2">
    <w:name w:val="WW8Num23z2"/>
    <w:rsid w:val="00D25981"/>
  </w:style>
  <w:style w:type="character" w:customStyle="1" w:styleId="WW8Num26z0">
    <w:name w:val="WW8Num26z0"/>
    <w:rsid w:val="00D25981"/>
    <w:rPr>
      <w:rFonts w:ascii="Symbol" w:hAnsi="Symbol" w:cs="Symbol"/>
    </w:rPr>
  </w:style>
  <w:style w:type="character" w:customStyle="1" w:styleId="WW8Num27z0">
    <w:name w:val="WW8Num27z0"/>
    <w:rsid w:val="00D25981"/>
    <w:rPr>
      <w:rFonts w:ascii="Arial Narrow" w:eastAsia="Times New Roman" w:hAnsi="Arial Narrow" w:cs="Times New Roman CYR"/>
      <w:lang w:val="uk-UA"/>
    </w:rPr>
  </w:style>
  <w:style w:type="character" w:customStyle="1" w:styleId="WW8Num27z1">
    <w:name w:val="WW8Num27z1"/>
    <w:rsid w:val="00D25981"/>
    <w:rPr>
      <w:rFonts w:ascii="Courier New" w:hAnsi="Courier New" w:cs="Courier New"/>
    </w:rPr>
  </w:style>
  <w:style w:type="character" w:customStyle="1" w:styleId="WW8Num27z2">
    <w:name w:val="WW8Num27z2"/>
    <w:rsid w:val="00D25981"/>
    <w:rPr>
      <w:rFonts w:ascii="Wingdings" w:hAnsi="Wingdings" w:cs="Wingdings"/>
    </w:rPr>
  </w:style>
  <w:style w:type="character" w:customStyle="1" w:styleId="WW8Num29z0">
    <w:name w:val="WW8Num29z0"/>
    <w:rsid w:val="00D25981"/>
    <w:rPr>
      <w:rFonts w:ascii="Times New Roman" w:hAnsi="Times New Roman" w:cs="Times New Roman"/>
      <w:u w:val="none"/>
      <w:lang w:val="uk-UA"/>
    </w:rPr>
  </w:style>
  <w:style w:type="character" w:customStyle="1" w:styleId="WW8Num30z0">
    <w:name w:val="WW8Num30z0"/>
    <w:rsid w:val="00D25981"/>
    <w:rPr>
      <w:b/>
    </w:rPr>
  </w:style>
  <w:style w:type="character" w:customStyle="1" w:styleId="WW8Num31z0">
    <w:name w:val="WW8Num31z0"/>
    <w:rsid w:val="00D25981"/>
    <w:rPr>
      <w:rFonts w:ascii="Symbol" w:hAnsi="Symbol" w:cs="Symbol"/>
    </w:rPr>
  </w:style>
  <w:style w:type="character" w:customStyle="1" w:styleId="WW8Num31z1">
    <w:name w:val="WW8Num31z1"/>
    <w:rsid w:val="00D25981"/>
    <w:rPr>
      <w:rFonts w:ascii="Courier New" w:hAnsi="Courier New" w:cs="Courier New"/>
    </w:rPr>
  </w:style>
  <w:style w:type="character" w:customStyle="1" w:styleId="WW8Num32z0">
    <w:name w:val="WW8Num32z0"/>
    <w:rsid w:val="00D25981"/>
    <w:rPr>
      <w:rFonts w:ascii="Times New Roman" w:eastAsia="Times New Roman" w:hAnsi="Times New Roman" w:cs="Times New Roman"/>
    </w:rPr>
  </w:style>
  <w:style w:type="character" w:customStyle="1" w:styleId="WW8Num32z2">
    <w:name w:val="WW8Num32z2"/>
    <w:rsid w:val="00D25981"/>
    <w:rPr>
      <w:rFonts w:ascii="Wingdings" w:hAnsi="Wingdings" w:cs="Wingdings"/>
    </w:rPr>
  </w:style>
  <w:style w:type="character" w:customStyle="1" w:styleId="WW8Num32z3">
    <w:name w:val="WW8Num32z3"/>
    <w:rsid w:val="00D25981"/>
    <w:rPr>
      <w:rFonts w:ascii="Symbol" w:hAnsi="Symbol" w:cs="Symbol"/>
    </w:rPr>
  </w:style>
  <w:style w:type="character" w:customStyle="1" w:styleId="WW8Num34z0">
    <w:name w:val="WW8Num34z0"/>
    <w:rsid w:val="00D25981"/>
  </w:style>
  <w:style w:type="character" w:customStyle="1" w:styleId="WW8Num36z1">
    <w:name w:val="WW8Num36z1"/>
    <w:rsid w:val="00D25981"/>
    <w:rPr>
      <w:rFonts w:ascii="Times New Roman" w:eastAsia="Times New Roman" w:hAnsi="Times New Roman" w:cs="Times New Roman"/>
    </w:rPr>
  </w:style>
  <w:style w:type="character" w:customStyle="1" w:styleId="WW8Num37z0">
    <w:name w:val="WW8Num37z0"/>
    <w:rsid w:val="00D25981"/>
    <w:rPr>
      <w:rFonts w:ascii="Times New Roman" w:eastAsia="Times New Roman" w:hAnsi="Times New Roman" w:cs="Times New Roman"/>
    </w:rPr>
  </w:style>
  <w:style w:type="character" w:customStyle="1" w:styleId="WW8Num37z1">
    <w:name w:val="WW8Num37z1"/>
    <w:rsid w:val="00D25981"/>
    <w:rPr>
      <w:rFonts w:ascii="Courier New" w:hAnsi="Courier New" w:cs="Courier New"/>
    </w:rPr>
  </w:style>
  <w:style w:type="character" w:customStyle="1" w:styleId="WW8Num37z2">
    <w:name w:val="WW8Num37z2"/>
    <w:rsid w:val="00D25981"/>
    <w:rPr>
      <w:rFonts w:ascii="Wingdings" w:hAnsi="Wingdings" w:cs="Wingdings"/>
    </w:rPr>
  </w:style>
  <w:style w:type="character" w:customStyle="1" w:styleId="WW8Num37z3">
    <w:name w:val="WW8Num37z3"/>
    <w:rsid w:val="00D25981"/>
    <w:rPr>
      <w:rFonts w:ascii="Symbol" w:hAnsi="Symbol" w:cs="Symbol"/>
    </w:rPr>
  </w:style>
  <w:style w:type="character" w:customStyle="1" w:styleId="WW8Num37z4">
    <w:name w:val="WW8Num37z4"/>
    <w:rsid w:val="00D25981"/>
    <w:rPr>
      <w:b/>
    </w:rPr>
  </w:style>
  <w:style w:type="character" w:customStyle="1" w:styleId="WW8Num38z1">
    <w:name w:val="WW8Num38z1"/>
    <w:rsid w:val="00D25981"/>
  </w:style>
  <w:style w:type="character" w:customStyle="1" w:styleId="WW8Num40z0">
    <w:name w:val="WW8Num40z0"/>
    <w:rsid w:val="00D25981"/>
  </w:style>
  <w:style w:type="character" w:customStyle="1" w:styleId="21">
    <w:name w:val="Основной шрифт абзаца2"/>
    <w:rsid w:val="00D25981"/>
  </w:style>
  <w:style w:type="character" w:customStyle="1" w:styleId="WW8Num1z1">
    <w:name w:val="WW8Num1z1"/>
    <w:rsid w:val="00D25981"/>
  </w:style>
  <w:style w:type="character" w:customStyle="1" w:styleId="WW8Num1z2">
    <w:name w:val="WW8Num1z2"/>
    <w:rsid w:val="00D25981"/>
  </w:style>
  <w:style w:type="character" w:customStyle="1" w:styleId="WW8Num1z3">
    <w:name w:val="WW8Num1z3"/>
    <w:rsid w:val="00D25981"/>
  </w:style>
  <w:style w:type="character" w:customStyle="1" w:styleId="WW8Num1z4">
    <w:name w:val="WW8Num1z4"/>
    <w:rsid w:val="00D25981"/>
  </w:style>
  <w:style w:type="character" w:customStyle="1" w:styleId="WW8Num1z5">
    <w:name w:val="WW8Num1z5"/>
    <w:rsid w:val="00D25981"/>
  </w:style>
  <w:style w:type="character" w:customStyle="1" w:styleId="WW8Num1z6">
    <w:name w:val="WW8Num1z6"/>
    <w:rsid w:val="00D25981"/>
  </w:style>
  <w:style w:type="character" w:customStyle="1" w:styleId="WW8Num1z7">
    <w:name w:val="WW8Num1z7"/>
    <w:rsid w:val="00D25981"/>
  </w:style>
  <w:style w:type="character" w:customStyle="1" w:styleId="WW8Num1z8">
    <w:name w:val="WW8Num1z8"/>
    <w:rsid w:val="00D25981"/>
  </w:style>
  <w:style w:type="character" w:customStyle="1" w:styleId="WW8Num2z0">
    <w:name w:val="WW8Num2z0"/>
    <w:rsid w:val="00D25981"/>
  </w:style>
  <w:style w:type="character" w:customStyle="1" w:styleId="WW8Num3z0">
    <w:name w:val="WW8Num3z0"/>
    <w:rsid w:val="00D25981"/>
    <w:rPr>
      <w:rFonts w:ascii="Times New Roman CYR" w:hAnsi="Times New Roman CYR" w:cs="Times New Roman CYR"/>
    </w:rPr>
  </w:style>
  <w:style w:type="character" w:customStyle="1" w:styleId="WW8Num3z1">
    <w:name w:val="WW8Num3z1"/>
    <w:rsid w:val="00D25981"/>
  </w:style>
  <w:style w:type="character" w:customStyle="1" w:styleId="WW8Num3z2">
    <w:name w:val="WW8Num3z2"/>
    <w:rsid w:val="00D25981"/>
  </w:style>
  <w:style w:type="character" w:customStyle="1" w:styleId="WW8Num3z3">
    <w:name w:val="WW8Num3z3"/>
    <w:rsid w:val="00D25981"/>
  </w:style>
  <w:style w:type="character" w:customStyle="1" w:styleId="WW8Num3z4">
    <w:name w:val="WW8Num3z4"/>
    <w:rsid w:val="00D25981"/>
  </w:style>
  <w:style w:type="character" w:customStyle="1" w:styleId="WW8Num3z5">
    <w:name w:val="WW8Num3z5"/>
    <w:rsid w:val="00D25981"/>
  </w:style>
  <w:style w:type="character" w:customStyle="1" w:styleId="WW8Num3z6">
    <w:name w:val="WW8Num3z6"/>
    <w:rsid w:val="00D25981"/>
  </w:style>
  <w:style w:type="character" w:customStyle="1" w:styleId="WW8Num3z7">
    <w:name w:val="WW8Num3z7"/>
    <w:rsid w:val="00D25981"/>
  </w:style>
  <w:style w:type="character" w:customStyle="1" w:styleId="WW8Num3z8">
    <w:name w:val="WW8Num3z8"/>
    <w:rsid w:val="00D25981"/>
  </w:style>
  <w:style w:type="character" w:customStyle="1" w:styleId="WW8Num4z1">
    <w:name w:val="WW8Num4z1"/>
    <w:rsid w:val="00D25981"/>
  </w:style>
  <w:style w:type="character" w:customStyle="1" w:styleId="WW8Num4z2">
    <w:name w:val="WW8Num4z2"/>
    <w:rsid w:val="00D25981"/>
  </w:style>
  <w:style w:type="character" w:customStyle="1" w:styleId="WW8Num4z3">
    <w:name w:val="WW8Num4z3"/>
    <w:rsid w:val="00D25981"/>
  </w:style>
  <w:style w:type="character" w:customStyle="1" w:styleId="WW8Num4z4">
    <w:name w:val="WW8Num4z4"/>
    <w:rsid w:val="00D25981"/>
  </w:style>
  <w:style w:type="character" w:customStyle="1" w:styleId="WW8Num4z5">
    <w:name w:val="WW8Num4z5"/>
    <w:rsid w:val="00D25981"/>
  </w:style>
  <w:style w:type="character" w:customStyle="1" w:styleId="WW8Num4z6">
    <w:name w:val="WW8Num4z6"/>
    <w:rsid w:val="00D25981"/>
  </w:style>
  <w:style w:type="character" w:customStyle="1" w:styleId="WW8Num4z7">
    <w:name w:val="WW8Num4z7"/>
    <w:rsid w:val="00D25981"/>
  </w:style>
  <w:style w:type="character" w:customStyle="1" w:styleId="WW8Num4z8">
    <w:name w:val="WW8Num4z8"/>
    <w:rsid w:val="00D25981"/>
  </w:style>
  <w:style w:type="character" w:customStyle="1" w:styleId="WW8Num5z1">
    <w:name w:val="WW8Num5z1"/>
    <w:rsid w:val="00D25981"/>
  </w:style>
  <w:style w:type="character" w:customStyle="1" w:styleId="WW8Num5z2">
    <w:name w:val="WW8Num5z2"/>
    <w:rsid w:val="00D25981"/>
  </w:style>
  <w:style w:type="character" w:customStyle="1" w:styleId="WW8Num5z3">
    <w:name w:val="WW8Num5z3"/>
    <w:rsid w:val="00D25981"/>
  </w:style>
  <w:style w:type="character" w:customStyle="1" w:styleId="WW8Num5z4">
    <w:name w:val="WW8Num5z4"/>
    <w:rsid w:val="00D25981"/>
  </w:style>
  <w:style w:type="character" w:customStyle="1" w:styleId="WW8Num5z5">
    <w:name w:val="WW8Num5z5"/>
    <w:rsid w:val="00D25981"/>
  </w:style>
  <w:style w:type="character" w:customStyle="1" w:styleId="WW8Num5z6">
    <w:name w:val="WW8Num5z6"/>
    <w:rsid w:val="00D25981"/>
  </w:style>
  <w:style w:type="character" w:customStyle="1" w:styleId="WW8Num5z7">
    <w:name w:val="WW8Num5z7"/>
    <w:rsid w:val="00D25981"/>
  </w:style>
  <w:style w:type="character" w:customStyle="1" w:styleId="WW8Num5z8">
    <w:name w:val="WW8Num5z8"/>
    <w:rsid w:val="00D25981"/>
  </w:style>
  <w:style w:type="character" w:customStyle="1" w:styleId="WW8Num6z1">
    <w:name w:val="WW8Num6z1"/>
    <w:rsid w:val="00D25981"/>
    <w:rPr>
      <w:rFonts w:ascii="Courier New" w:hAnsi="Courier New" w:cs="Courier New"/>
    </w:rPr>
  </w:style>
  <w:style w:type="character" w:customStyle="1" w:styleId="WW8Num6z2">
    <w:name w:val="WW8Num6z2"/>
    <w:rsid w:val="00D25981"/>
    <w:rPr>
      <w:rFonts w:ascii="Wingdings" w:hAnsi="Wingdings" w:cs="Wingdings"/>
    </w:rPr>
  </w:style>
  <w:style w:type="character" w:customStyle="1" w:styleId="WW8Num7z2">
    <w:name w:val="WW8Num7z2"/>
    <w:rsid w:val="00D25981"/>
  </w:style>
  <w:style w:type="character" w:customStyle="1" w:styleId="WW8Num7z3">
    <w:name w:val="WW8Num7z3"/>
    <w:rsid w:val="00D25981"/>
  </w:style>
  <w:style w:type="character" w:customStyle="1" w:styleId="WW8Num7z4">
    <w:name w:val="WW8Num7z4"/>
    <w:rsid w:val="00D25981"/>
  </w:style>
  <w:style w:type="character" w:customStyle="1" w:styleId="WW8Num7z5">
    <w:name w:val="WW8Num7z5"/>
    <w:rsid w:val="00D25981"/>
  </w:style>
  <w:style w:type="character" w:customStyle="1" w:styleId="WW8Num7z6">
    <w:name w:val="WW8Num7z6"/>
    <w:rsid w:val="00D25981"/>
  </w:style>
  <w:style w:type="character" w:customStyle="1" w:styleId="WW8Num7z7">
    <w:name w:val="WW8Num7z7"/>
    <w:rsid w:val="00D25981"/>
  </w:style>
  <w:style w:type="character" w:customStyle="1" w:styleId="WW8Num7z8">
    <w:name w:val="WW8Num7z8"/>
    <w:rsid w:val="00D25981"/>
  </w:style>
  <w:style w:type="character" w:customStyle="1" w:styleId="WW8Num8z1">
    <w:name w:val="WW8Num8z1"/>
    <w:rsid w:val="00D25981"/>
    <w:rPr>
      <w:rFonts w:ascii="Courier New" w:hAnsi="Courier New" w:cs="Times New Roman"/>
    </w:rPr>
  </w:style>
  <w:style w:type="character" w:customStyle="1" w:styleId="WW8Num9z1">
    <w:name w:val="WW8Num9z1"/>
    <w:rsid w:val="00D25981"/>
    <w:rPr>
      <w:rFonts w:ascii="Courier New" w:hAnsi="Courier New" w:cs="Courier New"/>
    </w:rPr>
  </w:style>
  <w:style w:type="character" w:customStyle="1" w:styleId="WW8Num9z2">
    <w:name w:val="WW8Num9z2"/>
    <w:rsid w:val="00D25981"/>
    <w:rPr>
      <w:rFonts w:ascii="Wingdings" w:hAnsi="Wingdings" w:cs="Wingdings"/>
    </w:rPr>
  </w:style>
  <w:style w:type="character" w:customStyle="1" w:styleId="WW8Num10z2">
    <w:name w:val="WW8Num10z2"/>
    <w:rsid w:val="00D25981"/>
    <w:rPr>
      <w:rFonts w:ascii="Wingdings" w:hAnsi="Wingdings" w:cs="Wingdings"/>
    </w:rPr>
  </w:style>
  <w:style w:type="character" w:customStyle="1" w:styleId="WW8Num10z3">
    <w:name w:val="WW8Num10z3"/>
    <w:rsid w:val="00D25981"/>
    <w:rPr>
      <w:rFonts w:ascii="Symbol" w:hAnsi="Symbol" w:cs="Symbol"/>
    </w:rPr>
  </w:style>
  <w:style w:type="character" w:customStyle="1" w:styleId="WW8Num11z3">
    <w:name w:val="WW8Num11z3"/>
    <w:rsid w:val="00D25981"/>
  </w:style>
  <w:style w:type="character" w:customStyle="1" w:styleId="WW8Num11z4">
    <w:name w:val="WW8Num11z4"/>
    <w:rsid w:val="00D25981"/>
  </w:style>
  <w:style w:type="character" w:customStyle="1" w:styleId="WW8Num11z5">
    <w:name w:val="WW8Num11z5"/>
    <w:rsid w:val="00D25981"/>
  </w:style>
  <w:style w:type="character" w:customStyle="1" w:styleId="WW8Num11z6">
    <w:name w:val="WW8Num11z6"/>
    <w:rsid w:val="00D25981"/>
  </w:style>
  <w:style w:type="character" w:customStyle="1" w:styleId="WW8Num11z7">
    <w:name w:val="WW8Num11z7"/>
    <w:rsid w:val="00D25981"/>
  </w:style>
  <w:style w:type="character" w:customStyle="1" w:styleId="WW8Num11z8">
    <w:name w:val="WW8Num11z8"/>
    <w:rsid w:val="00D25981"/>
  </w:style>
  <w:style w:type="character" w:customStyle="1" w:styleId="WW8Num12z1">
    <w:name w:val="WW8Num12z1"/>
    <w:rsid w:val="00D25981"/>
    <w:rPr>
      <w:rFonts w:ascii="Courier New" w:hAnsi="Courier New" w:cs="Wingdings"/>
    </w:rPr>
  </w:style>
  <w:style w:type="character" w:customStyle="1" w:styleId="WW8Num12z2">
    <w:name w:val="WW8Num12z2"/>
    <w:rsid w:val="00D25981"/>
    <w:rPr>
      <w:rFonts w:ascii="Wingdings" w:hAnsi="Wingdings" w:cs="Wingdings"/>
    </w:rPr>
  </w:style>
  <w:style w:type="character" w:customStyle="1" w:styleId="WW8Num12z3">
    <w:name w:val="WW8Num12z3"/>
    <w:rsid w:val="00D25981"/>
    <w:rPr>
      <w:rFonts w:ascii="Symbol" w:hAnsi="Symbol" w:cs="Symbol"/>
    </w:rPr>
  </w:style>
  <w:style w:type="character" w:customStyle="1" w:styleId="WW8Num13z0">
    <w:name w:val="WW8Num13z0"/>
    <w:rsid w:val="00D25981"/>
  </w:style>
  <w:style w:type="character" w:customStyle="1" w:styleId="WW8Num13z1">
    <w:name w:val="WW8Num13z1"/>
    <w:rsid w:val="00D25981"/>
  </w:style>
  <w:style w:type="character" w:customStyle="1" w:styleId="WW8Num13z2">
    <w:name w:val="WW8Num13z2"/>
    <w:rsid w:val="00D25981"/>
  </w:style>
  <w:style w:type="character" w:customStyle="1" w:styleId="WW8Num13z3">
    <w:name w:val="WW8Num13z3"/>
    <w:rsid w:val="00D25981"/>
  </w:style>
  <w:style w:type="character" w:customStyle="1" w:styleId="WW8Num13z4">
    <w:name w:val="WW8Num13z4"/>
    <w:rsid w:val="00D25981"/>
  </w:style>
  <w:style w:type="character" w:customStyle="1" w:styleId="WW8Num13z5">
    <w:name w:val="WW8Num13z5"/>
    <w:rsid w:val="00D25981"/>
  </w:style>
  <w:style w:type="character" w:customStyle="1" w:styleId="WW8Num13z6">
    <w:name w:val="WW8Num13z6"/>
    <w:rsid w:val="00D25981"/>
  </w:style>
  <w:style w:type="character" w:customStyle="1" w:styleId="WW8Num13z7">
    <w:name w:val="WW8Num13z7"/>
    <w:rsid w:val="00D25981"/>
  </w:style>
  <w:style w:type="character" w:customStyle="1" w:styleId="WW8Num13z8">
    <w:name w:val="WW8Num13z8"/>
    <w:rsid w:val="00D25981"/>
  </w:style>
  <w:style w:type="character" w:customStyle="1" w:styleId="WW8Num14z1">
    <w:name w:val="WW8Num14z1"/>
    <w:rsid w:val="00D25981"/>
    <w:rPr>
      <w:rFonts w:ascii="Courier New" w:hAnsi="Courier New" w:cs="Courier New"/>
    </w:rPr>
  </w:style>
  <w:style w:type="character" w:customStyle="1" w:styleId="WW8Num14z2">
    <w:name w:val="WW8Num14z2"/>
    <w:rsid w:val="00D25981"/>
    <w:rPr>
      <w:rFonts w:ascii="Wingdings" w:hAnsi="Wingdings" w:cs="Wingdings"/>
    </w:rPr>
  </w:style>
  <w:style w:type="character" w:customStyle="1" w:styleId="WW8Num14z3">
    <w:name w:val="WW8Num14z3"/>
    <w:rsid w:val="00D25981"/>
    <w:rPr>
      <w:rFonts w:ascii="Symbol" w:hAnsi="Symbol" w:cs="Symbol"/>
    </w:rPr>
  </w:style>
  <w:style w:type="character" w:customStyle="1" w:styleId="WW8Num15z1">
    <w:name w:val="WW8Num15z1"/>
    <w:rsid w:val="00D25981"/>
    <w:rPr>
      <w:rFonts w:ascii="Symbol" w:hAnsi="Symbol" w:cs="Symbol"/>
    </w:rPr>
  </w:style>
  <w:style w:type="character" w:customStyle="1" w:styleId="WW8Num16z1">
    <w:name w:val="WW8Num16z1"/>
    <w:rsid w:val="00D25981"/>
    <w:rPr>
      <w:rFonts w:ascii="Courier New" w:hAnsi="Courier New" w:cs="Courier New"/>
    </w:rPr>
  </w:style>
  <w:style w:type="character" w:customStyle="1" w:styleId="WW8Num17z0">
    <w:name w:val="WW8Num17z0"/>
    <w:rsid w:val="00D25981"/>
  </w:style>
  <w:style w:type="character" w:customStyle="1" w:styleId="WW8Num17z1">
    <w:name w:val="WW8Num17z1"/>
    <w:rsid w:val="00D25981"/>
  </w:style>
  <w:style w:type="character" w:customStyle="1" w:styleId="WW8Num17z2">
    <w:name w:val="WW8Num17z2"/>
    <w:rsid w:val="00D25981"/>
  </w:style>
  <w:style w:type="character" w:customStyle="1" w:styleId="WW8Num17z3">
    <w:name w:val="WW8Num17z3"/>
    <w:rsid w:val="00D25981"/>
  </w:style>
  <w:style w:type="character" w:customStyle="1" w:styleId="WW8Num17z4">
    <w:name w:val="WW8Num17z4"/>
    <w:rsid w:val="00D25981"/>
  </w:style>
  <w:style w:type="character" w:customStyle="1" w:styleId="WW8Num17z5">
    <w:name w:val="WW8Num17z5"/>
    <w:rsid w:val="00D25981"/>
  </w:style>
  <w:style w:type="character" w:customStyle="1" w:styleId="WW8Num17z6">
    <w:name w:val="WW8Num17z6"/>
    <w:rsid w:val="00D25981"/>
  </w:style>
  <w:style w:type="character" w:customStyle="1" w:styleId="WW8Num17z7">
    <w:name w:val="WW8Num17z7"/>
    <w:rsid w:val="00D25981"/>
  </w:style>
  <w:style w:type="character" w:customStyle="1" w:styleId="WW8Num17z8">
    <w:name w:val="WW8Num17z8"/>
    <w:rsid w:val="00D25981"/>
  </w:style>
  <w:style w:type="character" w:customStyle="1" w:styleId="WW8Num18z1">
    <w:name w:val="WW8Num18z1"/>
    <w:rsid w:val="00D25981"/>
  </w:style>
  <w:style w:type="character" w:customStyle="1" w:styleId="WW8Num18z2">
    <w:name w:val="WW8Num18z2"/>
    <w:rsid w:val="00D25981"/>
  </w:style>
  <w:style w:type="character" w:customStyle="1" w:styleId="WW8Num18z3">
    <w:name w:val="WW8Num18z3"/>
    <w:rsid w:val="00D25981"/>
  </w:style>
  <w:style w:type="character" w:customStyle="1" w:styleId="WW8Num18z4">
    <w:name w:val="WW8Num18z4"/>
    <w:rsid w:val="00D25981"/>
  </w:style>
  <w:style w:type="character" w:customStyle="1" w:styleId="WW8Num18z5">
    <w:name w:val="WW8Num18z5"/>
    <w:rsid w:val="00D25981"/>
  </w:style>
  <w:style w:type="character" w:customStyle="1" w:styleId="WW8Num18z6">
    <w:name w:val="WW8Num18z6"/>
    <w:rsid w:val="00D25981"/>
  </w:style>
  <w:style w:type="character" w:customStyle="1" w:styleId="WW8Num18z7">
    <w:name w:val="WW8Num18z7"/>
    <w:rsid w:val="00D25981"/>
  </w:style>
  <w:style w:type="character" w:customStyle="1" w:styleId="WW8Num18z8">
    <w:name w:val="WW8Num18z8"/>
    <w:rsid w:val="00D25981"/>
  </w:style>
  <w:style w:type="character" w:customStyle="1" w:styleId="WW8Num19z1">
    <w:name w:val="WW8Num19z1"/>
    <w:rsid w:val="00D25981"/>
    <w:rPr>
      <w:rFonts w:ascii="Courier New" w:hAnsi="Courier New" w:cs="Courier New"/>
    </w:rPr>
  </w:style>
  <w:style w:type="character" w:customStyle="1" w:styleId="WW8Num19z2">
    <w:name w:val="WW8Num19z2"/>
    <w:rsid w:val="00D25981"/>
    <w:rPr>
      <w:rFonts w:ascii="Wingdings" w:hAnsi="Wingdings" w:cs="Wingdings"/>
    </w:rPr>
  </w:style>
  <w:style w:type="character" w:customStyle="1" w:styleId="WW8Num20z1">
    <w:name w:val="WW8Num20z1"/>
    <w:rsid w:val="00D25981"/>
  </w:style>
  <w:style w:type="character" w:customStyle="1" w:styleId="WW8Num20z2">
    <w:name w:val="WW8Num20z2"/>
    <w:rsid w:val="00D25981"/>
  </w:style>
  <w:style w:type="character" w:customStyle="1" w:styleId="WW8Num20z3">
    <w:name w:val="WW8Num20z3"/>
    <w:rsid w:val="00D25981"/>
  </w:style>
  <w:style w:type="character" w:customStyle="1" w:styleId="WW8Num20z4">
    <w:name w:val="WW8Num20z4"/>
    <w:rsid w:val="00D25981"/>
  </w:style>
  <w:style w:type="character" w:customStyle="1" w:styleId="WW8Num20z5">
    <w:name w:val="WW8Num20z5"/>
    <w:rsid w:val="00D25981"/>
  </w:style>
  <w:style w:type="character" w:customStyle="1" w:styleId="WW8Num20z6">
    <w:name w:val="WW8Num20z6"/>
    <w:rsid w:val="00D25981"/>
  </w:style>
  <w:style w:type="character" w:customStyle="1" w:styleId="WW8Num20z7">
    <w:name w:val="WW8Num20z7"/>
    <w:rsid w:val="00D25981"/>
  </w:style>
  <w:style w:type="character" w:customStyle="1" w:styleId="WW8Num20z8">
    <w:name w:val="WW8Num20z8"/>
    <w:rsid w:val="00D25981"/>
  </w:style>
  <w:style w:type="character" w:customStyle="1" w:styleId="WW8Num22z4">
    <w:name w:val="WW8Num22z4"/>
    <w:rsid w:val="00D25981"/>
  </w:style>
  <w:style w:type="character" w:customStyle="1" w:styleId="WW8Num22z5">
    <w:name w:val="WW8Num22z5"/>
    <w:rsid w:val="00D25981"/>
  </w:style>
  <w:style w:type="character" w:customStyle="1" w:styleId="WW8Num22z6">
    <w:name w:val="WW8Num22z6"/>
    <w:rsid w:val="00D25981"/>
  </w:style>
  <w:style w:type="character" w:customStyle="1" w:styleId="WW8Num22z7">
    <w:name w:val="WW8Num22z7"/>
    <w:rsid w:val="00D25981"/>
  </w:style>
  <w:style w:type="character" w:customStyle="1" w:styleId="WW8Num22z8">
    <w:name w:val="WW8Num22z8"/>
    <w:rsid w:val="00D25981"/>
  </w:style>
  <w:style w:type="character" w:customStyle="1" w:styleId="WW8Num23z3">
    <w:name w:val="WW8Num23z3"/>
    <w:rsid w:val="00D25981"/>
  </w:style>
  <w:style w:type="character" w:customStyle="1" w:styleId="WW8Num23z4">
    <w:name w:val="WW8Num23z4"/>
    <w:rsid w:val="00D25981"/>
  </w:style>
  <w:style w:type="character" w:customStyle="1" w:styleId="WW8Num23z5">
    <w:name w:val="WW8Num23z5"/>
    <w:rsid w:val="00D25981"/>
  </w:style>
  <w:style w:type="character" w:customStyle="1" w:styleId="WW8Num23z6">
    <w:name w:val="WW8Num23z6"/>
    <w:rsid w:val="00D25981"/>
  </w:style>
  <w:style w:type="character" w:customStyle="1" w:styleId="WW8Num23z7">
    <w:name w:val="WW8Num23z7"/>
    <w:rsid w:val="00D25981"/>
  </w:style>
  <w:style w:type="character" w:customStyle="1" w:styleId="WW8Num23z8">
    <w:name w:val="WW8Num23z8"/>
    <w:rsid w:val="00D25981"/>
  </w:style>
  <w:style w:type="character" w:customStyle="1" w:styleId="WW8Num24z0">
    <w:name w:val="WW8Num24z0"/>
    <w:rsid w:val="00D25981"/>
    <w:rPr>
      <w:rFonts w:ascii="Symbol" w:hAnsi="Symbol" w:cs="Symbol"/>
    </w:rPr>
  </w:style>
  <w:style w:type="character" w:customStyle="1" w:styleId="WW8Num24z1">
    <w:name w:val="WW8Num24z1"/>
    <w:rsid w:val="00D25981"/>
    <w:rPr>
      <w:rFonts w:ascii="Times New Roman" w:eastAsia="Times New Roman" w:hAnsi="Times New Roman" w:cs="Times New Roman"/>
    </w:rPr>
  </w:style>
  <w:style w:type="character" w:customStyle="1" w:styleId="WW8Num24z2">
    <w:name w:val="WW8Num24z2"/>
    <w:rsid w:val="00D25981"/>
    <w:rPr>
      <w:rFonts w:cs="Times New Roman"/>
    </w:rPr>
  </w:style>
  <w:style w:type="character" w:customStyle="1" w:styleId="WW8Num25z0">
    <w:name w:val="WW8Num25z0"/>
    <w:rsid w:val="00D25981"/>
    <w:rPr>
      <w:rFonts w:ascii="Arial" w:eastAsia="Times New Roman" w:hAnsi="Arial" w:cs="Arial"/>
      <w:lang w:val="uk-UA"/>
    </w:rPr>
  </w:style>
  <w:style w:type="character" w:customStyle="1" w:styleId="WW8Num25z1">
    <w:name w:val="WW8Num25z1"/>
    <w:rsid w:val="00D25981"/>
    <w:rPr>
      <w:rFonts w:ascii="Courier New" w:hAnsi="Courier New" w:cs="Courier New"/>
    </w:rPr>
  </w:style>
  <w:style w:type="character" w:customStyle="1" w:styleId="WW8Num25z2">
    <w:name w:val="WW8Num25z2"/>
    <w:rsid w:val="00D25981"/>
    <w:rPr>
      <w:rFonts w:ascii="Wingdings" w:hAnsi="Wingdings" w:cs="Wingdings"/>
    </w:rPr>
  </w:style>
  <w:style w:type="character" w:customStyle="1" w:styleId="WW8Num25z3">
    <w:name w:val="WW8Num25z3"/>
    <w:rsid w:val="00D25981"/>
    <w:rPr>
      <w:rFonts w:ascii="Symbol" w:hAnsi="Symbol" w:cs="Symbol"/>
    </w:rPr>
  </w:style>
  <w:style w:type="character" w:customStyle="1" w:styleId="WW8Num26z1">
    <w:name w:val="WW8Num26z1"/>
    <w:rsid w:val="00D25981"/>
    <w:rPr>
      <w:rFonts w:ascii="Courier New" w:hAnsi="Courier New" w:cs="Courier New"/>
    </w:rPr>
  </w:style>
  <w:style w:type="character" w:customStyle="1" w:styleId="WW8Num26z2">
    <w:name w:val="WW8Num26z2"/>
    <w:rsid w:val="00D25981"/>
    <w:rPr>
      <w:rFonts w:ascii="Wingdings" w:hAnsi="Wingdings" w:cs="Wingdings"/>
    </w:rPr>
  </w:style>
  <w:style w:type="character" w:customStyle="1" w:styleId="WW8Num27z3">
    <w:name w:val="WW8Num27z3"/>
    <w:rsid w:val="00D25981"/>
    <w:rPr>
      <w:rFonts w:ascii="Symbol" w:hAnsi="Symbol" w:cs="Symbol"/>
    </w:rPr>
  </w:style>
  <w:style w:type="character" w:customStyle="1" w:styleId="WW8Num28z0">
    <w:name w:val="WW8Num28z0"/>
    <w:rsid w:val="00D25981"/>
    <w:rPr>
      <w:b/>
    </w:rPr>
  </w:style>
  <w:style w:type="character" w:customStyle="1" w:styleId="WW8Num28z1">
    <w:name w:val="WW8Num28z1"/>
    <w:rsid w:val="00D25981"/>
  </w:style>
  <w:style w:type="character" w:customStyle="1" w:styleId="WW8Num29z1">
    <w:name w:val="WW8Num29z1"/>
    <w:rsid w:val="00D25981"/>
  </w:style>
  <w:style w:type="character" w:customStyle="1" w:styleId="WW8Num29z2">
    <w:name w:val="WW8Num29z2"/>
    <w:rsid w:val="00D25981"/>
  </w:style>
  <w:style w:type="character" w:customStyle="1" w:styleId="WW8Num29z3">
    <w:name w:val="WW8Num29z3"/>
    <w:rsid w:val="00D25981"/>
  </w:style>
  <w:style w:type="character" w:customStyle="1" w:styleId="WW8Num29z4">
    <w:name w:val="WW8Num29z4"/>
    <w:rsid w:val="00D25981"/>
  </w:style>
  <w:style w:type="character" w:customStyle="1" w:styleId="WW8Num29z5">
    <w:name w:val="WW8Num29z5"/>
    <w:rsid w:val="00D25981"/>
  </w:style>
  <w:style w:type="character" w:customStyle="1" w:styleId="WW8Num29z6">
    <w:name w:val="WW8Num29z6"/>
    <w:rsid w:val="00D25981"/>
  </w:style>
  <w:style w:type="character" w:customStyle="1" w:styleId="WW8Num29z7">
    <w:name w:val="WW8Num29z7"/>
    <w:rsid w:val="00D25981"/>
  </w:style>
  <w:style w:type="character" w:customStyle="1" w:styleId="WW8Num29z8">
    <w:name w:val="WW8Num29z8"/>
    <w:rsid w:val="00D25981"/>
  </w:style>
  <w:style w:type="character" w:customStyle="1" w:styleId="WW8Num30z1">
    <w:name w:val="WW8Num30z1"/>
    <w:rsid w:val="00D25981"/>
  </w:style>
  <w:style w:type="character" w:customStyle="1" w:styleId="WW8Num30z2">
    <w:name w:val="WW8Num30z2"/>
    <w:rsid w:val="00D25981"/>
  </w:style>
  <w:style w:type="character" w:customStyle="1" w:styleId="WW8Num30z3">
    <w:name w:val="WW8Num30z3"/>
    <w:rsid w:val="00D25981"/>
  </w:style>
  <w:style w:type="character" w:customStyle="1" w:styleId="WW8Num30z4">
    <w:name w:val="WW8Num30z4"/>
    <w:rsid w:val="00D25981"/>
  </w:style>
  <w:style w:type="character" w:customStyle="1" w:styleId="WW8Num30z5">
    <w:name w:val="WW8Num30z5"/>
    <w:rsid w:val="00D25981"/>
  </w:style>
  <w:style w:type="character" w:customStyle="1" w:styleId="WW8Num30z6">
    <w:name w:val="WW8Num30z6"/>
    <w:rsid w:val="00D25981"/>
  </w:style>
  <w:style w:type="character" w:customStyle="1" w:styleId="WW8Num30z7">
    <w:name w:val="WW8Num30z7"/>
    <w:rsid w:val="00D25981"/>
  </w:style>
  <w:style w:type="character" w:customStyle="1" w:styleId="WW8Num30z8">
    <w:name w:val="WW8Num30z8"/>
    <w:rsid w:val="00D25981"/>
  </w:style>
  <w:style w:type="character" w:customStyle="1" w:styleId="WW8Num31z2">
    <w:name w:val="WW8Num31z2"/>
    <w:rsid w:val="00D25981"/>
    <w:rPr>
      <w:rFonts w:ascii="Wingdings" w:hAnsi="Wingdings" w:cs="Wingdings"/>
    </w:rPr>
  </w:style>
  <w:style w:type="character" w:customStyle="1" w:styleId="WW8Num32z1">
    <w:name w:val="WW8Num32z1"/>
    <w:rsid w:val="00D25981"/>
    <w:rPr>
      <w:rFonts w:ascii="Courier New" w:hAnsi="Courier New" w:cs="Courier New"/>
    </w:rPr>
  </w:style>
  <w:style w:type="character" w:customStyle="1" w:styleId="WW8Num33z0">
    <w:name w:val="WW8Num33z0"/>
    <w:rsid w:val="00D25981"/>
    <w:rPr>
      <w:rFonts w:ascii="Symbol" w:hAnsi="Symbol" w:cs="Symbol"/>
    </w:rPr>
  </w:style>
  <w:style w:type="character" w:customStyle="1" w:styleId="WW8Num33z1">
    <w:name w:val="WW8Num33z1"/>
    <w:rsid w:val="00D25981"/>
    <w:rPr>
      <w:rFonts w:ascii="Courier New" w:hAnsi="Courier New" w:cs="Courier New"/>
    </w:rPr>
  </w:style>
  <w:style w:type="character" w:customStyle="1" w:styleId="WW8Num33z2">
    <w:name w:val="WW8Num33z2"/>
    <w:rsid w:val="00D25981"/>
    <w:rPr>
      <w:rFonts w:ascii="Wingdings" w:hAnsi="Wingdings" w:cs="Wingdings"/>
    </w:rPr>
  </w:style>
  <w:style w:type="character" w:customStyle="1" w:styleId="WW8Num34z1">
    <w:name w:val="WW8Num34z1"/>
    <w:rsid w:val="00D25981"/>
  </w:style>
  <w:style w:type="character" w:customStyle="1" w:styleId="WW8Num34z2">
    <w:name w:val="WW8Num34z2"/>
    <w:rsid w:val="00D25981"/>
  </w:style>
  <w:style w:type="character" w:customStyle="1" w:styleId="WW8Num34z3">
    <w:name w:val="WW8Num34z3"/>
    <w:rsid w:val="00D25981"/>
  </w:style>
  <w:style w:type="character" w:customStyle="1" w:styleId="WW8Num34z4">
    <w:name w:val="WW8Num34z4"/>
    <w:rsid w:val="00D25981"/>
  </w:style>
  <w:style w:type="character" w:customStyle="1" w:styleId="WW8Num34z5">
    <w:name w:val="WW8Num34z5"/>
    <w:rsid w:val="00D25981"/>
  </w:style>
  <w:style w:type="character" w:customStyle="1" w:styleId="WW8Num34z6">
    <w:name w:val="WW8Num34z6"/>
    <w:rsid w:val="00D25981"/>
  </w:style>
  <w:style w:type="character" w:customStyle="1" w:styleId="WW8Num34z7">
    <w:name w:val="WW8Num34z7"/>
    <w:rsid w:val="00D25981"/>
  </w:style>
  <w:style w:type="character" w:customStyle="1" w:styleId="WW8Num34z8">
    <w:name w:val="WW8Num34z8"/>
    <w:rsid w:val="00D25981"/>
  </w:style>
  <w:style w:type="character" w:customStyle="1" w:styleId="WW8Num35z0">
    <w:name w:val="WW8Num35z0"/>
    <w:rsid w:val="00D25981"/>
  </w:style>
  <w:style w:type="character" w:customStyle="1" w:styleId="WW8Num35z1">
    <w:name w:val="WW8Num35z1"/>
    <w:rsid w:val="00D25981"/>
  </w:style>
  <w:style w:type="character" w:customStyle="1" w:styleId="WW8Num35z2">
    <w:name w:val="WW8Num35z2"/>
    <w:rsid w:val="00D25981"/>
  </w:style>
  <w:style w:type="character" w:customStyle="1" w:styleId="WW8Num35z3">
    <w:name w:val="WW8Num35z3"/>
    <w:rsid w:val="00D25981"/>
  </w:style>
  <w:style w:type="character" w:customStyle="1" w:styleId="WW8Num35z4">
    <w:name w:val="WW8Num35z4"/>
    <w:rsid w:val="00D25981"/>
  </w:style>
  <w:style w:type="character" w:customStyle="1" w:styleId="WW8Num35z5">
    <w:name w:val="WW8Num35z5"/>
    <w:rsid w:val="00D25981"/>
  </w:style>
  <w:style w:type="character" w:customStyle="1" w:styleId="WW8Num35z6">
    <w:name w:val="WW8Num35z6"/>
    <w:rsid w:val="00D25981"/>
  </w:style>
  <w:style w:type="character" w:customStyle="1" w:styleId="WW8Num35z7">
    <w:name w:val="WW8Num35z7"/>
    <w:rsid w:val="00D25981"/>
  </w:style>
  <w:style w:type="character" w:customStyle="1" w:styleId="WW8Num35z8">
    <w:name w:val="WW8Num35z8"/>
    <w:rsid w:val="00D25981"/>
  </w:style>
  <w:style w:type="character" w:customStyle="1" w:styleId="WW8Num36z0">
    <w:name w:val="WW8Num36z0"/>
    <w:rsid w:val="00D25981"/>
  </w:style>
  <w:style w:type="character" w:customStyle="1" w:styleId="WW8Num36z2">
    <w:name w:val="WW8Num36z2"/>
    <w:rsid w:val="00D25981"/>
  </w:style>
  <w:style w:type="character" w:customStyle="1" w:styleId="WW8Num36z3">
    <w:name w:val="WW8Num36z3"/>
    <w:rsid w:val="00D25981"/>
  </w:style>
  <w:style w:type="character" w:customStyle="1" w:styleId="WW8Num36z4">
    <w:name w:val="WW8Num36z4"/>
    <w:rsid w:val="00D25981"/>
  </w:style>
  <w:style w:type="character" w:customStyle="1" w:styleId="WW8Num36z5">
    <w:name w:val="WW8Num36z5"/>
    <w:rsid w:val="00D25981"/>
  </w:style>
  <w:style w:type="character" w:customStyle="1" w:styleId="WW8Num36z6">
    <w:name w:val="WW8Num36z6"/>
    <w:rsid w:val="00D25981"/>
  </w:style>
  <w:style w:type="character" w:customStyle="1" w:styleId="WW8Num36z7">
    <w:name w:val="WW8Num36z7"/>
    <w:rsid w:val="00D25981"/>
  </w:style>
  <w:style w:type="character" w:customStyle="1" w:styleId="WW8Num36z8">
    <w:name w:val="WW8Num36z8"/>
    <w:rsid w:val="00D25981"/>
  </w:style>
  <w:style w:type="character" w:customStyle="1" w:styleId="WW8Num38z0">
    <w:name w:val="WW8Num38z0"/>
    <w:rsid w:val="00D25981"/>
  </w:style>
  <w:style w:type="character" w:customStyle="1" w:styleId="WW8Num38z2">
    <w:name w:val="WW8Num38z2"/>
    <w:rsid w:val="00D25981"/>
  </w:style>
  <w:style w:type="character" w:customStyle="1" w:styleId="WW8Num38z3">
    <w:name w:val="WW8Num38z3"/>
    <w:rsid w:val="00D25981"/>
  </w:style>
  <w:style w:type="character" w:customStyle="1" w:styleId="WW8Num38z4">
    <w:name w:val="WW8Num38z4"/>
    <w:rsid w:val="00D25981"/>
  </w:style>
  <w:style w:type="character" w:customStyle="1" w:styleId="WW8Num38z5">
    <w:name w:val="WW8Num38z5"/>
    <w:rsid w:val="00D25981"/>
  </w:style>
  <w:style w:type="character" w:customStyle="1" w:styleId="WW8Num38z6">
    <w:name w:val="WW8Num38z6"/>
    <w:rsid w:val="00D25981"/>
  </w:style>
  <w:style w:type="character" w:customStyle="1" w:styleId="WW8Num38z7">
    <w:name w:val="WW8Num38z7"/>
    <w:rsid w:val="00D25981"/>
  </w:style>
  <w:style w:type="character" w:customStyle="1" w:styleId="WW8Num38z8">
    <w:name w:val="WW8Num38z8"/>
    <w:rsid w:val="00D25981"/>
  </w:style>
  <w:style w:type="character" w:customStyle="1" w:styleId="WW8Num39z0">
    <w:name w:val="WW8Num39z0"/>
    <w:rsid w:val="00D25981"/>
    <w:rPr>
      <w:rFonts w:ascii="Times New Roman" w:eastAsia="Times New Roman" w:hAnsi="Times New Roman" w:cs="Times New Roman"/>
    </w:rPr>
  </w:style>
  <w:style w:type="character" w:customStyle="1" w:styleId="WW8Num39z1">
    <w:name w:val="WW8Num39z1"/>
    <w:rsid w:val="00D25981"/>
    <w:rPr>
      <w:rFonts w:ascii="Courier New" w:hAnsi="Courier New" w:cs="Courier New"/>
    </w:rPr>
  </w:style>
  <w:style w:type="character" w:customStyle="1" w:styleId="WW8Num39z2">
    <w:name w:val="WW8Num39z2"/>
    <w:rsid w:val="00D25981"/>
    <w:rPr>
      <w:rFonts w:ascii="Wingdings" w:hAnsi="Wingdings" w:cs="Wingdings"/>
    </w:rPr>
  </w:style>
  <w:style w:type="character" w:customStyle="1" w:styleId="WW8Num39z3">
    <w:name w:val="WW8Num39z3"/>
    <w:rsid w:val="00D25981"/>
    <w:rPr>
      <w:rFonts w:ascii="Symbol" w:hAnsi="Symbol" w:cs="Symbol"/>
    </w:rPr>
  </w:style>
  <w:style w:type="character" w:customStyle="1" w:styleId="WW8Num40z1">
    <w:name w:val="WW8Num40z1"/>
    <w:rsid w:val="00D25981"/>
  </w:style>
  <w:style w:type="character" w:customStyle="1" w:styleId="WW8Num40z2">
    <w:name w:val="WW8Num40z2"/>
    <w:rsid w:val="00D25981"/>
  </w:style>
  <w:style w:type="character" w:customStyle="1" w:styleId="WW8Num40z3">
    <w:name w:val="WW8Num40z3"/>
    <w:rsid w:val="00D25981"/>
  </w:style>
  <w:style w:type="character" w:customStyle="1" w:styleId="WW8Num40z4">
    <w:name w:val="WW8Num40z4"/>
    <w:rsid w:val="00D25981"/>
  </w:style>
  <w:style w:type="character" w:customStyle="1" w:styleId="WW8Num40z5">
    <w:name w:val="WW8Num40z5"/>
    <w:rsid w:val="00D25981"/>
  </w:style>
  <w:style w:type="character" w:customStyle="1" w:styleId="WW8Num40z6">
    <w:name w:val="WW8Num40z6"/>
    <w:rsid w:val="00D25981"/>
  </w:style>
  <w:style w:type="character" w:customStyle="1" w:styleId="WW8Num40z7">
    <w:name w:val="WW8Num40z7"/>
    <w:rsid w:val="00D25981"/>
  </w:style>
  <w:style w:type="character" w:customStyle="1" w:styleId="WW8Num40z8">
    <w:name w:val="WW8Num40z8"/>
    <w:rsid w:val="00D25981"/>
  </w:style>
  <w:style w:type="character" w:customStyle="1" w:styleId="WW8Num41z0">
    <w:name w:val="WW8Num41z0"/>
    <w:rsid w:val="00D25981"/>
    <w:rPr>
      <w:rFonts w:ascii="Symbol" w:hAnsi="Symbol" w:cs="Symbol"/>
    </w:rPr>
  </w:style>
  <w:style w:type="character" w:customStyle="1" w:styleId="WW8Num41z1">
    <w:name w:val="WW8Num41z1"/>
    <w:rsid w:val="00D25981"/>
    <w:rPr>
      <w:rFonts w:ascii="Courier New" w:hAnsi="Courier New" w:cs="Courier New"/>
    </w:rPr>
  </w:style>
  <w:style w:type="character" w:customStyle="1" w:styleId="WW8Num41z2">
    <w:name w:val="WW8Num41z2"/>
    <w:rsid w:val="00D25981"/>
    <w:rPr>
      <w:rFonts w:ascii="Wingdings" w:hAnsi="Wingdings" w:cs="Wingdings"/>
    </w:rPr>
  </w:style>
  <w:style w:type="character" w:customStyle="1" w:styleId="WW8Num42z0">
    <w:name w:val="WW8Num42z0"/>
    <w:rsid w:val="00D25981"/>
    <w:rPr>
      <w:rFonts w:ascii="Symbol" w:hAnsi="Symbol" w:cs="Symbol"/>
    </w:rPr>
  </w:style>
  <w:style w:type="character" w:customStyle="1" w:styleId="WW8Num42z1">
    <w:name w:val="WW8Num42z1"/>
    <w:rsid w:val="00D25981"/>
    <w:rPr>
      <w:rFonts w:ascii="Courier New" w:hAnsi="Courier New" w:cs="Courier New"/>
    </w:rPr>
  </w:style>
  <w:style w:type="character" w:customStyle="1" w:styleId="WW8Num42z2">
    <w:name w:val="WW8Num42z2"/>
    <w:rsid w:val="00D25981"/>
    <w:rPr>
      <w:rFonts w:ascii="Wingdings" w:hAnsi="Wingdings" w:cs="Wingdings"/>
    </w:rPr>
  </w:style>
  <w:style w:type="character" w:customStyle="1" w:styleId="WW8Num43z0">
    <w:name w:val="WW8Num43z0"/>
    <w:rsid w:val="00D25981"/>
    <w:rPr>
      <w:rFonts w:ascii="Symbol" w:hAnsi="Symbol" w:cs="Symbol"/>
    </w:rPr>
  </w:style>
  <w:style w:type="character" w:customStyle="1" w:styleId="WW8Num43z1">
    <w:name w:val="WW8Num43z1"/>
    <w:rsid w:val="00D25981"/>
    <w:rPr>
      <w:rFonts w:ascii="Courier New" w:hAnsi="Courier New" w:cs="Courier New"/>
    </w:rPr>
  </w:style>
  <w:style w:type="character" w:customStyle="1" w:styleId="WW8Num43z2">
    <w:name w:val="WW8Num43z2"/>
    <w:rsid w:val="00D25981"/>
    <w:rPr>
      <w:rFonts w:ascii="Wingdings" w:hAnsi="Wingdings" w:cs="Wingdings"/>
    </w:rPr>
  </w:style>
  <w:style w:type="character" w:customStyle="1" w:styleId="WW8Num44z0">
    <w:name w:val="WW8Num44z0"/>
    <w:rsid w:val="00D25981"/>
  </w:style>
  <w:style w:type="character" w:customStyle="1" w:styleId="WW8Num44z1">
    <w:name w:val="WW8Num44z1"/>
    <w:rsid w:val="00D25981"/>
    <w:rPr>
      <w:rFonts w:ascii="Arial" w:eastAsia="Times New Roman" w:hAnsi="Arial" w:cs="Arial"/>
    </w:rPr>
  </w:style>
  <w:style w:type="character" w:customStyle="1" w:styleId="WW8Num44z2">
    <w:name w:val="WW8Num44z2"/>
    <w:rsid w:val="00D25981"/>
  </w:style>
  <w:style w:type="character" w:customStyle="1" w:styleId="WW8Num44z3">
    <w:name w:val="WW8Num44z3"/>
    <w:rsid w:val="00D25981"/>
  </w:style>
  <w:style w:type="character" w:customStyle="1" w:styleId="WW8Num44z4">
    <w:name w:val="WW8Num44z4"/>
    <w:rsid w:val="00D25981"/>
  </w:style>
  <w:style w:type="character" w:customStyle="1" w:styleId="WW8Num44z5">
    <w:name w:val="WW8Num44z5"/>
    <w:rsid w:val="00D25981"/>
  </w:style>
  <w:style w:type="character" w:customStyle="1" w:styleId="WW8Num44z6">
    <w:name w:val="WW8Num44z6"/>
    <w:rsid w:val="00D25981"/>
  </w:style>
  <w:style w:type="character" w:customStyle="1" w:styleId="WW8Num44z7">
    <w:name w:val="WW8Num44z7"/>
    <w:rsid w:val="00D25981"/>
  </w:style>
  <w:style w:type="character" w:customStyle="1" w:styleId="WW8Num44z8">
    <w:name w:val="WW8Num44z8"/>
    <w:rsid w:val="00D25981"/>
  </w:style>
  <w:style w:type="character" w:customStyle="1" w:styleId="WW8Num45z0">
    <w:name w:val="WW8Num45z0"/>
    <w:rsid w:val="00D25981"/>
    <w:rPr>
      <w:rFonts w:cs="Times New Roman"/>
    </w:rPr>
  </w:style>
  <w:style w:type="character" w:customStyle="1" w:styleId="12">
    <w:name w:val="Основной шрифт абзаца1"/>
    <w:rsid w:val="00D25981"/>
  </w:style>
  <w:style w:type="character" w:styleId="af5">
    <w:name w:val="page number"/>
    <w:basedOn w:val="12"/>
    <w:rsid w:val="00D25981"/>
  </w:style>
  <w:style w:type="character" w:customStyle="1" w:styleId="af6">
    <w:name w:val="Основной текст Знак"/>
    <w:rsid w:val="00D25981"/>
    <w:rPr>
      <w:rFonts w:ascii="Times New Roman CYR" w:hAnsi="Times New Roman CYR" w:cs="Times New Roman CYR"/>
      <w:sz w:val="24"/>
      <w:szCs w:val="24"/>
      <w:lang w:val="ru-RU" w:eastAsia="ar-SA" w:bidi="ar-SA"/>
    </w:rPr>
  </w:style>
  <w:style w:type="character" w:customStyle="1" w:styleId="22">
    <w:name w:val="Основной текст с отступом 2 Знак"/>
    <w:rsid w:val="00D25981"/>
    <w:rPr>
      <w:rFonts w:ascii="Calibri" w:hAnsi="Calibri" w:cs="Calibri"/>
      <w:sz w:val="22"/>
      <w:szCs w:val="22"/>
      <w:lang w:val="ru-RU" w:eastAsia="ar-SA" w:bidi="ar-SA"/>
    </w:rPr>
  </w:style>
  <w:style w:type="character" w:customStyle="1" w:styleId="af7">
    <w:name w:val="Текст концевой сноски Знак"/>
    <w:rsid w:val="00D25981"/>
    <w:rPr>
      <w:szCs w:val="24"/>
      <w:lang w:val="uk-UA" w:eastAsia="ar-SA" w:bidi="ar-SA"/>
    </w:rPr>
  </w:style>
  <w:style w:type="character" w:styleId="af8">
    <w:name w:val="Hyperlink"/>
    <w:rsid w:val="00D25981"/>
    <w:rPr>
      <w:color w:val="0000FF"/>
      <w:u w:val="single"/>
    </w:rPr>
  </w:style>
  <w:style w:type="character" w:customStyle="1" w:styleId="FontStyle12">
    <w:name w:val="Font Style12"/>
    <w:rsid w:val="00D25981"/>
    <w:rPr>
      <w:rFonts w:ascii="Times New Roman" w:hAnsi="Times New Roman" w:cs="Times New Roman"/>
      <w:b/>
      <w:bCs/>
      <w:sz w:val="24"/>
      <w:szCs w:val="24"/>
    </w:rPr>
  </w:style>
  <w:style w:type="character" w:customStyle="1" w:styleId="23">
    <w:name w:val="Основной текст 2 Знак"/>
    <w:rsid w:val="00D25981"/>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2"/>
    <w:rsid w:val="00D25981"/>
  </w:style>
  <w:style w:type="character" w:customStyle="1" w:styleId="HTML">
    <w:name w:val="Стандартный HTML Знак"/>
    <w:rsid w:val="00D25981"/>
    <w:rPr>
      <w:rFonts w:ascii="Courier New" w:eastAsia="Courier New" w:hAnsi="Courier New" w:cs="Wingdings"/>
      <w:sz w:val="24"/>
      <w:szCs w:val="24"/>
      <w:lang w:val="ru-RU" w:eastAsia="ar-SA" w:bidi="ar-SA"/>
    </w:rPr>
  </w:style>
  <w:style w:type="character" w:customStyle="1" w:styleId="RTFNum31">
    <w:name w:val="RTF_Num 3 1"/>
    <w:rsid w:val="00D25981"/>
    <w:rPr>
      <w:rFonts w:ascii="Times New Roman CYR" w:hAnsi="Times New Roman CYR" w:cs="Times New Roman CYR"/>
    </w:rPr>
  </w:style>
  <w:style w:type="character" w:customStyle="1" w:styleId="af9">
    <w:name w:val="Основной текст + Полужирный"/>
    <w:rsid w:val="00D25981"/>
    <w:rPr>
      <w:rFonts w:ascii="Times New Roman CYR" w:hAnsi="Times New Roman CYR" w:cs="Times New Roman CYR"/>
      <w:b/>
      <w:bCs/>
      <w:i/>
      <w:iCs/>
      <w:sz w:val="24"/>
      <w:szCs w:val="24"/>
      <w:lang w:val="ru-RU" w:eastAsia="ar-SA" w:bidi="ar-SA"/>
    </w:rPr>
  </w:style>
  <w:style w:type="character" w:customStyle="1" w:styleId="61">
    <w:name w:val="Основной текст + 6"/>
    <w:rsid w:val="00D25981"/>
    <w:rPr>
      <w:rFonts w:ascii="Times New Roman CYR" w:hAnsi="Times New Roman CYR" w:cs="Times New Roman CYR"/>
      <w:b/>
      <w:bCs/>
      <w:sz w:val="13"/>
      <w:szCs w:val="13"/>
      <w:lang w:val="ru-RU" w:eastAsia="ar-SA" w:bidi="ar-SA"/>
    </w:rPr>
  </w:style>
  <w:style w:type="character" w:customStyle="1" w:styleId="Corbel">
    <w:name w:val="Основной текст + Corbel"/>
    <w:rsid w:val="00D25981"/>
    <w:rPr>
      <w:rFonts w:ascii="Corbel" w:hAnsi="Corbel" w:cs="Corbel"/>
      <w:sz w:val="21"/>
      <w:szCs w:val="21"/>
      <w:lang w:val="ru-RU" w:eastAsia="ar-SA" w:bidi="ar-SA"/>
    </w:rPr>
  </w:style>
  <w:style w:type="character" w:customStyle="1" w:styleId="7">
    <w:name w:val="Знак Знак7"/>
    <w:rsid w:val="00D25981"/>
    <w:rPr>
      <w:rFonts w:ascii="Times New Roman CYR" w:hAnsi="Times New Roman CYR" w:cs="Times New Roman CYR"/>
      <w:b/>
      <w:bCs/>
      <w:i/>
      <w:iCs/>
      <w:sz w:val="26"/>
      <w:szCs w:val="26"/>
      <w:lang w:val="ru-RU" w:eastAsia="ar-SA" w:bidi="ar-SA"/>
    </w:rPr>
  </w:style>
  <w:style w:type="character" w:customStyle="1" w:styleId="afa">
    <w:name w:val="Название Знак"/>
    <w:rsid w:val="00D25981"/>
    <w:rPr>
      <w:sz w:val="28"/>
      <w:lang w:val="uk-UA"/>
    </w:rPr>
  </w:style>
  <w:style w:type="character" w:customStyle="1" w:styleId="32">
    <w:name w:val="Основной текст с отступом 3 Знак"/>
    <w:rsid w:val="00D25981"/>
    <w:rPr>
      <w:rFonts w:ascii="Courier New" w:hAnsi="Courier New" w:cs="Courier New"/>
      <w:sz w:val="16"/>
      <w:szCs w:val="16"/>
      <w:lang w:val="uk-UA"/>
    </w:rPr>
  </w:style>
  <w:style w:type="character" w:customStyle="1" w:styleId="rvts37">
    <w:name w:val="rvts37"/>
    <w:basedOn w:val="12"/>
    <w:rsid w:val="00D25981"/>
  </w:style>
  <w:style w:type="character" w:customStyle="1" w:styleId="210">
    <w:name w:val="Основной текст с отступом 2 Знак1"/>
    <w:rsid w:val="00D25981"/>
    <w:rPr>
      <w:rFonts w:ascii="Times New Roman CYR" w:hAnsi="Times New Roman CYR" w:cs="Times New Roman CYR"/>
      <w:sz w:val="24"/>
      <w:szCs w:val="24"/>
    </w:rPr>
  </w:style>
  <w:style w:type="character" w:customStyle="1" w:styleId="28pt">
    <w:name w:val="Основной текст (2) + 8 pt"/>
    <w:rsid w:val="00D25981"/>
    <w:rPr>
      <w:rFonts w:ascii="Microsoft Sans Serif" w:hAnsi="Microsoft Sans Serif" w:cs="Microsoft Sans Serif"/>
      <w:sz w:val="16"/>
      <w:szCs w:val="16"/>
      <w:u w:val="none"/>
      <w:shd w:val="clear" w:color="auto" w:fill="FFFFFF"/>
    </w:rPr>
  </w:style>
  <w:style w:type="character" w:customStyle="1" w:styleId="2Sylfaen">
    <w:name w:val="Основной текст (2) + Sylfaen"/>
    <w:rsid w:val="00D25981"/>
    <w:rPr>
      <w:rFonts w:ascii="Sylfaen" w:eastAsia="Times New Roman" w:hAnsi="Sylfaen" w:cs="Sylfaen"/>
      <w:color w:val="000000"/>
      <w:spacing w:val="0"/>
      <w:w w:val="100"/>
      <w:position w:val="0"/>
      <w:sz w:val="17"/>
      <w:szCs w:val="17"/>
      <w:u w:val="none"/>
      <w:shd w:val="clear" w:color="auto" w:fill="FFFFFF"/>
      <w:vertAlign w:val="baseline"/>
      <w:lang w:val="uk-UA"/>
    </w:rPr>
  </w:style>
  <w:style w:type="character" w:customStyle="1" w:styleId="15">
    <w:name w:val="Основной текст (15)"/>
    <w:rsid w:val="00D25981"/>
    <w:rPr>
      <w:rFonts w:ascii="Segoe UI" w:eastAsia="Times New Roman" w:hAnsi="Segoe UI" w:cs="Segoe UI"/>
      <w:b/>
      <w:bCs/>
      <w:color w:val="000000"/>
      <w:spacing w:val="0"/>
      <w:w w:val="100"/>
      <w:position w:val="0"/>
      <w:sz w:val="20"/>
      <w:szCs w:val="20"/>
      <w:u w:val="none"/>
      <w:vertAlign w:val="baseline"/>
      <w:lang w:val="uk-UA"/>
    </w:rPr>
  </w:style>
  <w:style w:type="character" w:customStyle="1" w:styleId="16">
    <w:name w:val="Основной текст (16)"/>
    <w:rsid w:val="00D25981"/>
    <w:rPr>
      <w:rFonts w:ascii="Calibri" w:eastAsia="Times New Roman" w:hAnsi="Calibri" w:cs="Calibri"/>
      <w:color w:val="000000"/>
      <w:spacing w:val="0"/>
      <w:w w:val="100"/>
      <w:position w:val="0"/>
      <w:sz w:val="28"/>
      <w:szCs w:val="28"/>
      <w:u w:val="none"/>
      <w:vertAlign w:val="baseline"/>
      <w:lang w:val="uk-UA"/>
    </w:rPr>
  </w:style>
  <w:style w:type="character" w:customStyle="1" w:styleId="14">
    <w:name w:val="Заголовок №1 (4)"/>
    <w:rsid w:val="00D25981"/>
    <w:rPr>
      <w:rFonts w:ascii="Calibri" w:eastAsia="Times New Roman" w:hAnsi="Calibri" w:cs="Calibri"/>
      <w:b/>
      <w:bCs/>
      <w:color w:val="000000"/>
      <w:spacing w:val="0"/>
      <w:w w:val="100"/>
      <w:position w:val="0"/>
      <w:sz w:val="42"/>
      <w:szCs w:val="42"/>
      <w:u w:val="none"/>
      <w:vertAlign w:val="baseline"/>
      <w:lang w:val="uk-UA"/>
    </w:rPr>
  </w:style>
  <w:style w:type="character" w:customStyle="1" w:styleId="17">
    <w:name w:val="Основной текст (17)"/>
    <w:rsid w:val="00D25981"/>
    <w:rPr>
      <w:rFonts w:ascii="Calibri" w:eastAsia="Times New Roman" w:hAnsi="Calibri" w:cs="Calibri"/>
      <w:i/>
      <w:iCs/>
      <w:color w:val="000000"/>
      <w:spacing w:val="0"/>
      <w:w w:val="100"/>
      <w:position w:val="0"/>
      <w:sz w:val="22"/>
      <w:szCs w:val="22"/>
      <w:u w:val="none"/>
      <w:vertAlign w:val="baseline"/>
      <w:lang w:val="uk-UA"/>
    </w:rPr>
  </w:style>
  <w:style w:type="character" w:customStyle="1" w:styleId="18">
    <w:name w:val="Основной текст (18)"/>
    <w:rsid w:val="00D25981"/>
    <w:rPr>
      <w:rFonts w:ascii="Sylfaen" w:eastAsia="Times New Roman" w:hAnsi="Sylfaen" w:cs="Sylfaen"/>
      <w:color w:val="000000"/>
      <w:spacing w:val="0"/>
      <w:w w:val="100"/>
      <w:position w:val="0"/>
      <w:sz w:val="17"/>
      <w:szCs w:val="17"/>
      <w:u w:val="none"/>
      <w:vertAlign w:val="baseline"/>
      <w:lang w:val="uk-UA"/>
    </w:rPr>
  </w:style>
  <w:style w:type="character" w:customStyle="1" w:styleId="18Calibri">
    <w:name w:val="Основной текст (18) + Calibri"/>
    <w:rsid w:val="00D25981"/>
    <w:rPr>
      <w:rFonts w:ascii="Calibri" w:eastAsia="Times New Roman" w:hAnsi="Calibri" w:cs="Calibri"/>
      <w:b/>
      <w:bCs/>
      <w:color w:val="000000"/>
      <w:spacing w:val="0"/>
      <w:w w:val="100"/>
      <w:position w:val="0"/>
      <w:sz w:val="21"/>
      <w:szCs w:val="21"/>
      <w:u w:val="none"/>
      <w:vertAlign w:val="baseline"/>
      <w:lang w:val="uk-UA"/>
    </w:rPr>
  </w:style>
  <w:style w:type="character" w:customStyle="1" w:styleId="19">
    <w:name w:val="Основной текст (19)"/>
    <w:rsid w:val="00D25981"/>
    <w:rPr>
      <w:rFonts w:ascii="Calibri" w:eastAsia="Times New Roman" w:hAnsi="Calibri" w:cs="Calibri"/>
      <w:i/>
      <w:iCs/>
      <w:color w:val="000000"/>
      <w:spacing w:val="0"/>
      <w:w w:val="100"/>
      <w:position w:val="0"/>
      <w:sz w:val="20"/>
      <w:szCs w:val="20"/>
      <w:u w:val="none"/>
      <w:vertAlign w:val="baseline"/>
      <w:lang w:val="uk-UA"/>
    </w:rPr>
  </w:style>
  <w:style w:type="character" w:customStyle="1" w:styleId="1910">
    <w:name w:val="Основной текст (19) + 10"/>
    <w:rsid w:val="00D25981"/>
    <w:rPr>
      <w:rFonts w:ascii="Calibri" w:eastAsia="Times New Roman" w:hAnsi="Calibri" w:cs="Calibri"/>
      <w:b/>
      <w:bCs/>
      <w:i/>
      <w:iCs/>
      <w:color w:val="000000"/>
      <w:spacing w:val="0"/>
      <w:w w:val="100"/>
      <w:position w:val="0"/>
      <w:sz w:val="21"/>
      <w:szCs w:val="21"/>
      <w:u w:val="none"/>
      <w:vertAlign w:val="baseline"/>
      <w:lang w:val="uk-UA"/>
    </w:rPr>
  </w:style>
  <w:style w:type="character" w:customStyle="1" w:styleId="24">
    <w:name w:val="Подпись к таблице (2)"/>
    <w:rsid w:val="00D25981"/>
    <w:rPr>
      <w:rFonts w:ascii="Calibri" w:eastAsia="Times New Roman" w:hAnsi="Calibri" w:cs="Calibri"/>
      <w:b/>
      <w:bCs/>
      <w:color w:val="000000"/>
      <w:spacing w:val="0"/>
      <w:w w:val="100"/>
      <w:position w:val="0"/>
      <w:sz w:val="21"/>
      <w:szCs w:val="21"/>
      <w:u w:val="none"/>
      <w:vertAlign w:val="baseline"/>
      <w:lang w:val="uk-UA"/>
    </w:rPr>
  </w:style>
  <w:style w:type="character" w:customStyle="1" w:styleId="33">
    <w:name w:val="Основной текст 3 Знак"/>
    <w:rsid w:val="00D25981"/>
    <w:rPr>
      <w:sz w:val="16"/>
      <w:szCs w:val="16"/>
    </w:rPr>
  </w:style>
  <w:style w:type="character" w:customStyle="1" w:styleId="Absatz-Standardschriftart">
    <w:name w:val="Absatz-Standardschriftart"/>
    <w:rsid w:val="00D25981"/>
  </w:style>
  <w:style w:type="character" w:customStyle="1" w:styleId="WW-Absatz-Standardschriftart">
    <w:name w:val="WW-Absatz-Standardschriftart"/>
    <w:rsid w:val="00D25981"/>
  </w:style>
  <w:style w:type="character" w:customStyle="1" w:styleId="WW-Absatz-Standardschriftart1">
    <w:name w:val="WW-Absatz-Standardschriftart1"/>
    <w:rsid w:val="00D25981"/>
  </w:style>
  <w:style w:type="character" w:customStyle="1" w:styleId="afb">
    <w:name w:val="Маркеры списка"/>
    <w:rsid w:val="00D25981"/>
    <w:rPr>
      <w:rFonts w:ascii="OpenSymbol" w:eastAsia="OpenSymbol" w:hAnsi="OpenSymbol" w:cs="OpenSymbol"/>
    </w:rPr>
  </w:style>
  <w:style w:type="character" w:customStyle="1" w:styleId="afc">
    <w:name w:val="Символ нумерации"/>
    <w:rsid w:val="00D25981"/>
  </w:style>
  <w:style w:type="character" w:customStyle="1" w:styleId="RTFNum21">
    <w:name w:val="RTF_Num 2 1"/>
    <w:rsid w:val="00D25981"/>
    <w:rPr>
      <w:rFonts w:ascii="Times New Roman" w:hAnsi="Times New Roman" w:cs="Times New Roman"/>
    </w:rPr>
  </w:style>
  <w:style w:type="character" w:customStyle="1" w:styleId="13">
    <w:name w:val="Название Знак1"/>
    <w:rsid w:val="00D25981"/>
    <w:rPr>
      <w:rFonts w:ascii="Arial" w:eastAsia="Andale Sans UI" w:hAnsi="Arial" w:cs="Tahoma"/>
      <w:kern w:val="1"/>
      <w:sz w:val="28"/>
      <w:szCs w:val="28"/>
    </w:rPr>
  </w:style>
  <w:style w:type="character" w:customStyle="1" w:styleId="afd">
    <w:name w:val="Подпись Знак"/>
    <w:rsid w:val="00D25981"/>
    <w:rPr>
      <w:rFonts w:eastAsia="Andale Sans UI"/>
      <w:kern w:val="1"/>
      <w:sz w:val="24"/>
      <w:szCs w:val="24"/>
    </w:rPr>
  </w:style>
  <w:style w:type="character" w:customStyle="1" w:styleId="afe">
    <w:name w:val="Нижний колонтитул Знак"/>
    <w:rsid w:val="00D25981"/>
    <w:rPr>
      <w:rFonts w:ascii="Times New Roman CYR" w:hAnsi="Times New Roman CYR" w:cs="Times New Roman CYR"/>
      <w:sz w:val="24"/>
      <w:szCs w:val="24"/>
    </w:rPr>
  </w:style>
  <w:style w:type="character" w:customStyle="1" w:styleId="apple-style-span">
    <w:name w:val="apple-style-span"/>
    <w:basedOn w:val="21"/>
    <w:rsid w:val="00D25981"/>
  </w:style>
  <w:style w:type="character" w:customStyle="1" w:styleId="211">
    <w:name w:val="Основной текст 2 Знак1"/>
    <w:rsid w:val="00D25981"/>
    <w:rPr>
      <w:sz w:val="24"/>
      <w:szCs w:val="24"/>
    </w:rPr>
  </w:style>
  <w:style w:type="character" w:customStyle="1" w:styleId="310">
    <w:name w:val="Основной текст с отступом 3 Знак1"/>
    <w:rsid w:val="00D25981"/>
    <w:rPr>
      <w:sz w:val="16"/>
      <w:szCs w:val="16"/>
      <w:lang w:val="uk-UA"/>
    </w:rPr>
  </w:style>
  <w:style w:type="character" w:customStyle="1" w:styleId="A12">
    <w:name w:val="A12"/>
    <w:rsid w:val="00D25981"/>
    <w:rPr>
      <w:rFonts w:cs="Calibri"/>
      <w:color w:val="000000"/>
      <w:sz w:val="20"/>
      <w:szCs w:val="20"/>
    </w:rPr>
  </w:style>
  <w:style w:type="character" w:customStyle="1" w:styleId="FontStyle17">
    <w:name w:val="Font Style17"/>
    <w:rsid w:val="00D25981"/>
    <w:rPr>
      <w:rFonts w:ascii="Times New Roman" w:hAnsi="Times New Roman" w:cs="Times New Roman"/>
      <w:sz w:val="18"/>
      <w:szCs w:val="18"/>
    </w:rPr>
  </w:style>
  <w:style w:type="character" w:customStyle="1" w:styleId="1a">
    <w:name w:val="Знак Знак1"/>
    <w:rsid w:val="00D25981"/>
    <w:rPr>
      <w:rFonts w:ascii="Arial" w:hAnsi="Arial" w:cs="Arial"/>
      <w:kern w:val="1"/>
      <w:sz w:val="22"/>
      <w:szCs w:val="24"/>
      <w:lang w:val="uk-UA"/>
    </w:rPr>
  </w:style>
  <w:style w:type="character" w:customStyle="1" w:styleId="hps">
    <w:name w:val="hps"/>
    <w:rsid w:val="00D25981"/>
  </w:style>
  <w:style w:type="character" w:customStyle="1" w:styleId="BodyTextChar">
    <w:name w:val="Body Text Char"/>
    <w:rsid w:val="00D25981"/>
    <w:rPr>
      <w:rFonts w:ascii="Arial" w:hAnsi="Arial" w:cs="Times New Roman"/>
      <w:sz w:val="20"/>
      <w:szCs w:val="20"/>
      <w:lang w:val="en-GB"/>
    </w:rPr>
  </w:style>
  <w:style w:type="character" w:customStyle="1" w:styleId="aff">
    <w:name w:val="Текст сноски Знак"/>
    <w:rsid w:val="00D25981"/>
    <w:rPr>
      <w:rFonts w:ascii="Calibri" w:hAnsi="Calibri" w:cs="Calibri"/>
      <w:sz w:val="22"/>
      <w:szCs w:val="22"/>
    </w:rPr>
  </w:style>
  <w:style w:type="character" w:customStyle="1" w:styleId="1b">
    <w:name w:val="Текст сноски Знак1"/>
    <w:rsid w:val="00D25981"/>
    <w:rPr>
      <w:rFonts w:ascii="Times New Roman CYR" w:hAnsi="Times New Roman CYR" w:cs="Times New Roman CYR"/>
    </w:rPr>
  </w:style>
  <w:style w:type="character" w:customStyle="1" w:styleId="aff0">
    <w:name w:val="Символ сноски"/>
    <w:rsid w:val="00D25981"/>
    <w:rPr>
      <w:rFonts w:cs="Times New Roman"/>
      <w:vertAlign w:val="superscript"/>
    </w:rPr>
  </w:style>
  <w:style w:type="character" w:customStyle="1" w:styleId="Hyperlink2">
    <w:name w:val="Hyperlink.2"/>
    <w:rsid w:val="00D25981"/>
    <w:rPr>
      <w:lang w:val="ru-RU"/>
    </w:rPr>
  </w:style>
  <w:style w:type="paragraph" w:styleId="aff1">
    <w:name w:val="Body Text"/>
    <w:basedOn w:val="a"/>
    <w:link w:val="1c"/>
    <w:rsid w:val="00D25981"/>
    <w:pPr>
      <w:spacing w:after="120"/>
    </w:pPr>
  </w:style>
  <w:style w:type="character" w:customStyle="1" w:styleId="1c">
    <w:name w:val="Основной текст Знак1"/>
    <w:basedOn w:val="a0"/>
    <w:link w:val="aff1"/>
    <w:rsid w:val="00D25981"/>
    <w:rPr>
      <w:rFonts w:ascii="Times New Roman CYR" w:hAnsi="Times New Roman CYR" w:cs="Times New Roman CYR"/>
      <w:sz w:val="24"/>
      <w:szCs w:val="24"/>
      <w:lang w:eastAsia="ar-SA"/>
    </w:rPr>
  </w:style>
  <w:style w:type="paragraph" w:styleId="aff2">
    <w:name w:val="List"/>
    <w:basedOn w:val="aff1"/>
    <w:rsid w:val="00D25981"/>
    <w:rPr>
      <w:rFonts w:cs="Mangal"/>
    </w:rPr>
  </w:style>
  <w:style w:type="paragraph" w:customStyle="1" w:styleId="34">
    <w:name w:val="Название3"/>
    <w:basedOn w:val="a"/>
    <w:rsid w:val="00D25981"/>
    <w:pPr>
      <w:suppressLineNumbers/>
      <w:spacing w:before="120" w:after="120"/>
    </w:pPr>
    <w:rPr>
      <w:rFonts w:cs="Mangal"/>
      <w:i/>
      <w:iCs/>
    </w:rPr>
  </w:style>
  <w:style w:type="paragraph" w:customStyle="1" w:styleId="35">
    <w:name w:val="Указатель3"/>
    <w:basedOn w:val="a"/>
    <w:rsid w:val="00D25981"/>
    <w:pPr>
      <w:suppressLineNumbers/>
    </w:pPr>
    <w:rPr>
      <w:rFonts w:cs="Mangal"/>
    </w:rPr>
  </w:style>
  <w:style w:type="paragraph" w:customStyle="1" w:styleId="25">
    <w:name w:val="Название2"/>
    <w:basedOn w:val="a"/>
    <w:rsid w:val="00D25981"/>
    <w:pPr>
      <w:suppressLineNumbers/>
      <w:spacing w:before="120" w:after="120"/>
    </w:pPr>
    <w:rPr>
      <w:rFonts w:cs="Mangal"/>
      <w:i/>
      <w:iCs/>
    </w:rPr>
  </w:style>
  <w:style w:type="paragraph" w:customStyle="1" w:styleId="26">
    <w:name w:val="Указатель2"/>
    <w:basedOn w:val="a"/>
    <w:rsid w:val="00D25981"/>
    <w:pPr>
      <w:suppressLineNumbers/>
    </w:pPr>
    <w:rPr>
      <w:rFonts w:cs="Mangal"/>
    </w:rPr>
  </w:style>
  <w:style w:type="paragraph" w:customStyle="1" w:styleId="1d">
    <w:name w:val="Название объекта1"/>
    <w:basedOn w:val="a"/>
    <w:rsid w:val="00D25981"/>
    <w:pPr>
      <w:suppressLineNumbers/>
      <w:spacing w:before="120" w:after="120"/>
    </w:pPr>
    <w:rPr>
      <w:rFonts w:cs="Mangal"/>
      <w:i/>
      <w:iCs/>
    </w:rPr>
  </w:style>
  <w:style w:type="paragraph" w:customStyle="1" w:styleId="aff3">
    <w:name w:val="Покажчик"/>
    <w:basedOn w:val="a"/>
    <w:rsid w:val="00D25981"/>
    <w:pPr>
      <w:suppressLineNumbers/>
    </w:pPr>
    <w:rPr>
      <w:rFonts w:cs="Mangal"/>
    </w:rPr>
  </w:style>
  <w:style w:type="paragraph" w:styleId="aff4">
    <w:name w:val="footer"/>
    <w:basedOn w:val="a"/>
    <w:link w:val="1e"/>
    <w:rsid w:val="00D25981"/>
    <w:pPr>
      <w:tabs>
        <w:tab w:val="center" w:pos="4677"/>
        <w:tab w:val="right" w:pos="9355"/>
      </w:tabs>
    </w:pPr>
    <w:rPr>
      <w:rFonts w:cs="Times New Roman"/>
      <w:lang w:val="x-none"/>
    </w:rPr>
  </w:style>
  <w:style w:type="character" w:customStyle="1" w:styleId="1e">
    <w:name w:val="Нижний колонтитул Знак1"/>
    <w:basedOn w:val="a0"/>
    <w:link w:val="aff4"/>
    <w:rsid w:val="00D25981"/>
    <w:rPr>
      <w:rFonts w:ascii="Times New Roman CYR" w:hAnsi="Times New Roman CYR"/>
      <w:sz w:val="24"/>
      <w:szCs w:val="24"/>
      <w:lang w:val="x-none" w:eastAsia="ar-SA"/>
    </w:rPr>
  </w:style>
  <w:style w:type="paragraph" w:customStyle="1" w:styleId="212">
    <w:name w:val="Маркированный список 21"/>
    <w:basedOn w:val="a"/>
    <w:rsid w:val="00D25981"/>
    <w:pPr>
      <w:widowControl/>
      <w:autoSpaceDE/>
      <w:ind w:left="566" w:hanging="283"/>
    </w:pPr>
    <w:rPr>
      <w:rFonts w:ascii="Times New Roman" w:hAnsi="Times New Roman" w:cs="Times New Roman"/>
      <w:sz w:val="20"/>
      <w:szCs w:val="20"/>
    </w:rPr>
  </w:style>
  <w:style w:type="paragraph" w:customStyle="1" w:styleId="213">
    <w:name w:val="Основной текст с отступом 21"/>
    <w:basedOn w:val="a"/>
    <w:rsid w:val="00D25981"/>
    <w:pPr>
      <w:widowControl/>
      <w:autoSpaceDE/>
      <w:spacing w:after="120" w:line="480" w:lineRule="auto"/>
      <w:ind w:left="283"/>
    </w:pPr>
    <w:rPr>
      <w:rFonts w:ascii="Calibri" w:hAnsi="Calibri" w:cs="Times New Roman"/>
      <w:sz w:val="22"/>
      <w:szCs w:val="22"/>
    </w:rPr>
  </w:style>
  <w:style w:type="paragraph" w:styleId="aff5">
    <w:name w:val="endnote text"/>
    <w:basedOn w:val="a"/>
    <w:link w:val="1f"/>
    <w:rsid w:val="00D25981"/>
    <w:pPr>
      <w:autoSpaceDE/>
      <w:spacing w:before="140"/>
      <w:ind w:firstLine="680"/>
      <w:jc w:val="both"/>
    </w:pPr>
    <w:rPr>
      <w:rFonts w:ascii="Times New Roman" w:hAnsi="Times New Roman" w:cs="Times New Roman"/>
      <w:sz w:val="20"/>
      <w:lang w:val="uk-UA"/>
    </w:rPr>
  </w:style>
  <w:style w:type="character" w:customStyle="1" w:styleId="1f">
    <w:name w:val="Текст концевой сноски Знак1"/>
    <w:basedOn w:val="a0"/>
    <w:link w:val="aff5"/>
    <w:rsid w:val="00D25981"/>
    <w:rPr>
      <w:szCs w:val="24"/>
      <w:lang w:val="uk-UA" w:eastAsia="ar-SA"/>
    </w:rPr>
  </w:style>
  <w:style w:type="paragraph" w:customStyle="1" w:styleId="1f0">
    <w:name w:val="Цитата1"/>
    <w:basedOn w:val="a"/>
    <w:rsid w:val="00D25981"/>
    <w:pPr>
      <w:widowControl/>
      <w:autoSpaceDE/>
      <w:ind w:left="284" w:right="-58" w:firstLine="436"/>
      <w:jc w:val="both"/>
    </w:pPr>
    <w:rPr>
      <w:rFonts w:ascii="Times New Roman" w:hAnsi="Times New Roman" w:cs="Times New Roman"/>
      <w:szCs w:val="20"/>
    </w:rPr>
  </w:style>
  <w:style w:type="paragraph" w:customStyle="1" w:styleId="aff6">
    <w:name w:val="Знак Знак Знак"/>
    <w:basedOn w:val="a"/>
    <w:rsid w:val="00D25981"/>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D25981"/>
    <w:pPr>
      <w:widowControl/>
      <w:autoSpaceDE/>
    </w:pPr>
    <w:rPr>
      <w:rFonts w:ascii="Verdana" w:hAnsi="Verdana" w:cs="Verdana"/>
      <w:sz w:val="20"/>
      <w:szCs w:val="20"/>
      <w:lang w:val="en-US"/>
    </w:rPr>
  </w:style>
  <w:style w:type="paragraph" w:styleId="aff7">
    <w:name w:val="Body Text Indent"/>
    <w:basedOn w:val="a"/>
    <w:link w:val="aff8"/>
    <w:rsid w:val="00D25981"/>
    <w:pPr>
      <w:widowControl/>
      <w:autoSpaceDE/>
      <w:ind w:firstLine="540"/>
      <w:jc w:val="both"/>
    </w:pPr>
    <w:rPr>
      <w:rFonts w:ascii="Times New Roman" w:hAnsi="Times New Roman" w:cs="Times New Roman"/>
      <w:color w:val="000000"/>
      <w:lang w:val="uk-UA"/>
    </w:rPr>
  </w:style>
  <w:style w:type="character" w:customStyle="1" w:styleId="aff8">
    <w:name w:val="Основной текст с отступом Знак"/>
    <w:basedOn w:val="a0"/>
    <w:link w:val="aff7"/>
    <w:rsid w:val="00D25981"/>
    <w:rPr>
      <w:color w:val="000000"/>
      <w:sz w:val="24"/>
      <w:szCs w:val="24"/>
      <w:lang w:val="uk-UA" w:eastAsia="ar-SA"/>
    </w:rPr>
  </w:style>
  <w:style w:type="paragraph" w:styleId="HTML0">
    <w:name w:val="HTML Preformatted"/>
    <w:basedOn w:val="a"/>
    <w:link w:val="HTML1"/>
    <w:rsid w:val="00D259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1">
    <w:name w:val="Стандартный HTML Знак1"/>
    <w:basedOn w:val="a0"/>
    <w:link w:val="HTML0"/>
    <w:rsid w:val="00D25981"/>
    <w:rPr>
      <w:rFonts w:ascii="Courier New" w:eastAsia="Courier New" w:hAnsi="Courier New" w:cs="Wingdings"/>
      <w:sz w:val="24"/>
      <w:szCs w:val="24"/>
      <w:lang w:eastAsia="ar-SA"/>
    </w:rPr>
  </w:style>
  <w:style w:type="paragraph" w:customStyle="1" w:styleId="214">
    <w:name w:val="Основной текст 21"/>
    <w:basedOn w:val="a"/>
    <w:rsid w:val="00D25981"/>
    <w:pPr>
      <w:spacing w:after="120" w:line="480" w:lineRule="auto"/>
    </w:pPr>
    <w:rPr>
      <w:rFonts w:cs="Times New Roman"/>
      <w:lang w:val="x-none"/>
    </w:rPr>
  </w:style>
  <w:style w:type="paragraph" w:customStyle="1" w:styleId="aff9">
    <w:name w:val="Знак Знак Знак Знак"/>
    <w:basedOn w:val="a"/>
    <w:rsid w:val="00D25981"/>
    <w:pPr>
      <w:widowControl/>
      <w:autoSpaceDE/>
    </w:pPr>
    <w:rPr>
      <w:rFonts w:ascii="Verdana" w:hAnsi="Verdana" w:cs="Verdana"/>
      <w:sz w:val="20"/>
      <w:szCs w:val="20"/>
      <w:lang w:val="en-US"/>
    </w:rPr>
  </w:style>
  <w:style w:type="paragraph" w:customStyle="1" w:styleId="LO-Normal">
    <w:name w:val="LO-Normal"/>
    <w:rsid w:val="00D25981"/>
    <w:pPr>
      <w:widowControl w:val="0"/>
      <w:suppressAutoHyphens/>
      <w:snapToGrid w:val="0"/>
      <w:spacing w:line="300" w:lineRule="auto"/>
      <w:ind w:firstLine="1300"/>
    </w:pPr>
    <w:rPr>
      <w:sz w:val="22"/>
      <w:lang w:val="uk-UA" w:eastAsia="ar-SA"/>
    </w:rPr>
  </w:style>
  <w:style w:type="paragraph" w:customStyle="1" w:styleId="rvps2">
    <w:name w:val="rvps2"/>
    <w:basedOn w:val="a"/>
    <w:rsid w:val="00D25981"/>
    <w:pPr>
      <w:widowControl/>
      <w:autoSpaceDE/>
      <w:spacing w:before="280" w:after="280"/>
    </w:pPr>
    <w:rPr>
      <w:rFonts w:ascii="Times New Roman" w:hAnsi="Times New Roman" w:cs="Times New Roman"/>
    </w:rPr>
  </w:style>
  <w:style w:type="paragraph" w:customStyle="1" w:styleId="1f1">
    <w:name w:val="Основний текст з відступом1"/>
    <w:basedOn w:val="a"/>
    <w:rsid w:val="00D25981"/>
    <w:pPr>
      <w:widowControl/>
      <w:autoSpaceDE/>
      <w:ind w:left="360" w:firstLine="708"/>
      <w:jc w:val="both"/>
    </w:pPr>
    <w:rPr>
      <w:rFonts w:ascii="Times New Roman" w:hAnsi="Times New Roman" w:cs="Times New Roman"/>
      <w:sz w:val="28"/>
      <w:lang w:val="uk-UA"/>
    </w:rPr>
  </w:style>
  <w:style w:type="paragraph" w:customStyle="1" w:styleId="311">
    <w:name w:val="Основной текст с отступом 31"/>
    <w:basedOn w:val="a"/>
    <w:rsid w:val="00D25981"/>
    <w:pPr>
      <w:autoSpaceDE/>
      <w:spacing w:after="120" w:line="300" w:lineRule="auto"/>
      <w:ind w:left="283" w:firstLine="720"/>
      <w:jc w:val="both"/>
    </w:pPr>
    <w:rPr>
      <w:rFonts w:ascii="Courier New" w:hAnsi="Courier New" w:cs="Courier New"/>
      <w:sz w:val="16"/>
      <w:szCs w:val="16"/>
      <w:lang w:val="uk-UA"/>
    </w:rPr>
  </w:style>
  <w:style w:type="paragraph" w:customStyle="1" w:styleId="affa">
    <w:name w:val="Знак Знак"/>
    <w:basedOn w:val="a"/>
    <w:rsid w:val="00D25981"/>
    <w:pPr>
      <w:widowControl/>
      <w:autoSpaceDE/>
    </w:pPr>
    <w:rPr>
      <w:rFonts w:ascii="Verdana" w:hAnsi="Verdana" w:cs="Verdana"/>
      <w:sz w:val="20"/>
      <w:szCs w:val="20"/>
      <w:lang w:val="en-US"/>
    </w:rPr>
  </w:style>
  <w:style w:type="paragraph" w:customStyle="1" w:styleId="affb">
    <w:name w:val="Вміст таблиці"/>
    <w:basedOn w:val="a"/>
    <w:rsid w:val="00D25981"/>
    <w:pPr>
      <w:suppressLineNumbers/>
    </w:pPr>
  </w:style>
  <w:style w:type="paragraph" w:customStyle="1" w:styleId="affc">
    <w:name w:val="Заголовок таблиці"/>
    <w:basedOn w:val="affb"/>
    <w:rsid w:val="00D25981"/>
    <w:pPr>
      <w:jc w:val="center"/>
    </w:pPr>
    <w:rPr>
      <w:b/>
      <w:bCs/>
    </w:rPr>
  </w:style>
  <w:style w:type="paragraph" w:customStyle="1" w:styleId="220">
    <w:name w:val="Основной текст с отступом 22"/>
    <w:basedOn w:val="a"/>
    <w:rsid w:val="00D25981"/>
    <w:pPr>
      <w:widowControl/>
      <w:suppressAutoHyphens w:val="0"/>
      <w:autoSpaceDE/>
      <w:spacing w:after="120" w:line="480" w:lineRule="auto"/>
      <w:ind w:left="283"/>
    </w:pPr>
    <w:rPr>
      <w:rFonts w:ascii="Calibri" w:hAnsi="Calibri" w:cs="Calibri"/>
      <w:sz w:val="22"/>
      <w:szCs w:val="22"/>
    </w:rPr>
  </w:style>
  <w:style w:type="paragraph" w:customStyle="1" w:styleId="contract">
    <w:name w:val="contract"/>
    <w:basedOn w:val="a"/>
    <w:rsid w:val="00D25981"/>
    <w:pPr>
      <w:widowControl/>
      <w:suppressAutoHyphens w:val="0"/>
      <w:autoSpaceDE/>
      <w:spacing w:line="300" w:lineRule="exact"/>
      <w:jc w:val="both"/>
    </w:pPr>
    <w:rPr>
      <w:rFonts w:ascii="UkrainianBaltica" w:hAnsi="UkrainianBaltica" w:cs="Times New Roman"/>
      <w:szCs w:val="20"/>
    </w:rPr>
  </w:style>
  <w:style w:type="paragraph" w:customStyle="1" w:styleId="affd">
    <w:name w:val="Знак"/>
    <w:basedOn w:val="a"/>
    <w:rsid w:val="00D25981"/>
    <w:pPr>
      <w:widowControl/>
      <w:suppressAutoHyphens w:val="0"/>
      <w:autoSpaceDE/>
    </w:pPr>
    <w:rPr>
      <w:rFonts w:ascii="Verdana" w:hAnsi="Verdana" w:cs="Verdana"/>
      <w:sz w:val="20"/>
      <w:szCs w:val="20"/>
      <w:lang w:val="en-US"/>
    </w:rPr>
  </w:style>
  <w:style w:type="paragraph" w:customStyle="1" w:styleId="1f2">
    <w:name w:val="Звичайний1"/>
    <w:rsid w:val="00D25981"/>
    <w:pPr>
      <w:suppressAutoHyphens/>
      <w:spacing w:line="276" w:lineRule="auto"/>
    </w:pPr>
    <w:rPr>
      <w:rFonts w:ascii="Arial" w:eastAsia="Arial" w:hAnsi="Arial" w:cs="Arial"/>
      <w:color w:val="000000"/>
      <w:sz w:val="22"/>
      <w:szCs w:val="22"/>
      <w:lang w:eastAsia="ar-SA"/>
    </w:rPr>
  </w:style>
  <w:style w:type="paragraph" w:customStyle="1" w:styleId="27">
    <w:name w:val="Звичайний2"/>
    <w:rsid w:val="00D25981"/>
    <w:pPr>
      <w:widowControl w:val="0"/>
      <w:suppressAutoHyphens/>
      <w:snapToGrid w:val="0"/>
      <w:spacing w:line="300" w:lineRule="auto"/>
      <w:ind w:firstLine="1300"/>
    </w:pPr>
    <w:rPr>
      <w:sz w:val="22"/>
      <w:lang w:val="uk-UA" w:eastAsia="ar-SA"/>
    </w:rPr>
  </w:style>
  <w:style w:type="paragraph" w:customStyle="1" w:styleId="1f3">
    <w:name w:val="аСтиль1"/>
    <w:basedOn w:val="a"/>
    <w:rsid w:val="00D25981"/>
    <w:pPr>
      <w:widowControl/>
      <w:suppressAutoHyphens w:val="0"/>
      <w:jc w:val="both"/>
    </w:pPr>
    <w:rPr>
      <w:rFonts w:ascii="Times New Roman" w:hAnsi="Times New Roman" w:cs="Times New Roman"/>
      <w:sz w:val="28"/>
      <w:szCs w:val="20"/>
      <w:lang w:val="uk-UA"/>
    </w:rPr>
  </w:style>
  <w:style w:type="paragraph" w:customStyle="1" w:styleId="affe">
    <w:name w:val="Содержимое таблицы"/>
    <w:basedOn w:val="a"/>
    <w:rsid w:val="00D25981"/>
    <w:pPr>
      <w:suppressLineNumbers/>
      <w:autoSpaceDE/>
    </w:pPr>
    <w:rPr>
      <w:rFonts w:ascii="Times New Roman" w:eastAsia="Andale Sans UI" w:hAnsi="Times New Roman" w:cs="Times New Roman"/>
      <w:kern w:val="1"/>
    </w:rPr>
  </w:style>
  <w:style w:type="paragraph" w:customStyle="1" w:styleId="312">
    <w:name w:val="Основной текст 31"/>
    <w:basedOn w:val="a"/>
    <w:rsid w:val="00D25981"/>
    <w:pPr>
      <w:widowControl/>
      <w:suppressAutoHyphens w:val="0"/>
      <w:autoSpaceDE/>
      <w:spacing w:after="120"/>
    </w:pPr>
    <w:rPr>
      <w:rFonts w:ascii="Times New Roman" w:hAnsi="Times New Roman" w:cs="Times New Roman"/>
      <w:sz w:val="16"/>
      <w:szCs w:val="16"/>
      <w:lang w:val="x-none"/>
    </w:rPr>
  </w:style>
  <w:style w:type="paragraph" w:customStyle="1" w:styleId="1f4">
    <w:name w:val="Знак Знак1 Знак"/>
    <w:basedOn w:val="a"/>
    <w:rsid w:val="00D25981"/>
    <w:pPr>
      <w:widowControl/>
      <w:suppressAutoHyphens w:val="0"/>
      <w:autoSpaceDE/>
    </w:pPr>
    <w:rPr>
      <w:rFonts w:ascii="Verdana" w:hAnsi="Verdana" w:cs="Verdana"/>
      <w:sz w:val="20"/>
      <w:szCs w:val="20"/>
      <w:lang w:val="en-US"/>
    </w:rPr>
  </w:style>
  <w:style w:type="paragraph" w:customStyle="1" w:styleId="1f5">
    <w:name w:val="Название1"/>
    <w:basedOn w:val="a"/>
    <w:rsid w:val="00D25981"/>
    <w:pPr>
      <w:suppressLineNumbers/>
      <w:autoSpaceDE/>
      <w:spacing w:before="120" w:after="120"/>
    </w:pPr>
    <w:rPr>
      <w:rFonts w:ascii="Times New Roman" w:eastAsia="Andale Sans UI" w:hAnsi="Times New Roman" w:cs="Tahoma"/>
      <w:i/>
      <w:iCs/>
      <w:kern w:val="1"/>
    </w:rPr>
  </w:style>
  <w:style w:type="paragraph" w:customStyle="1" w:styleId="1f6">
    <w:name w:val="Указатель1"/>
    <w:basedOn w:val="a"/>
    <w:rsid w:val="00D25981"/>
    <w:pPr>
      <w:suppressLineNumbers/>
      <w:autoSpaceDE/>
    </w:pPr>
    <w:rPr>
      <w:rFonts w:ascii="Times New Roman" w:eastAsia="Andale Sans UI" w:hAnsi="Times New Roman" w:cs="Tahoma"/>
      <w:kern w:val="1"/>
    </w:rPr>
  </w:style>
  <w:style w:type="paragraph" w:customStyle="1" w:styleId="afff">
    <w:basedOn w:val="a3"/>
    <w:next w:val="a5"/>
    <w:qFormat/>
    <w:rsid w:val="00D25981"/>
    <w:pPr>
      <w:keepNext/>
      <w:pBdr>
        <w:bottom w:val="none" w:sz="0" w:space="0" w:color="auto"/>
      </w:pBdr>
      <w:suppressAutoHyphens/>
      <w:autoSpaceDE/>
      <w:autoSpaceDN/>
      <w:adjustRightInd/>
      <w:spacing w:before="240" w:after="120"/>
      <w:contextualSpacing w:val="0"/>
    </w:pPr>
    <w:rPr>
      <w:rFonts w:ascii="Arial" w:eastAsia="Andale Sans UI" w:hAnsi="Arial" w:cs="Arial"/>
      <w:color w:val="auto"/>
      <w:spacing w:val="0"/>
      <w:kern w:val="1"/>
      <w:sz w:val="28"/>
      <w:szCs w:val="28"/>
      <w:lang w:eastAsia="ar-SA"/>
    </w:rPr>
  </w:style>
  <w:style w:type="paragraph" w:customStyle="1" w:styleId="afff0">
    <w:name w:val="Заголовок таблицы"/>
    <w:basedOn w:val="affe"/>
    <w:rsid w:val="00D25981"/>
    <w:pPr>
      <w:jc w:val="center"/>
    </w:pPr>
    <w:rPr>
      <w:b/>
      <w:bCs/>
    </w:rPr>
  </w:style>
  <w:style w:type="paragraph" w:customStyle="1" w:styleId="afff1">
    <w:name w:val="Горизонтальная линия"/>
    <w:basedOn w:val="a"/>
    <w:next w:val="aff1"/>
    <w:rsid w:val="00D25981"/>
    <w:pPr>
      <w:suppressLineNumbers/>
      <w:pBdr>
        <w:bottom w:val="double" w:sz="1" w:space="0" w:color="808080"/>
      </w:pBdr>
      <w:autoSpaceDE/>
      <w:spacing w:after="283"/>
    </w:pPr>
    <w:rPr>
      <w:rFonts w:ascii="Times New Roman" w:eastAsia="Andale Sans UI" w:hAnsi="Times New Roman" w:cs="Times New Roman"/>
      <w:kern w:val="1"/>
      <w:sz w:val="12"/>
      <w:szCs w:val="12"/>
    </w:rPr>
  </w:style>
  <w:style w:type="paragraph" w:customStyle="1" w:styleId="51">
    <w:name w:val="Список 51"/>
    <w:basedOn w:val="a"/>
    <w:rsid w:val="00D25981"/>
    <w:pPr>
      <w:autoSpaceDE/>
      <w:ind w:left="1415" w:hanging="283"/>
    </w:pPr>
    <w:rPr>
      <w:rFonts w:ascii="Times New Roman" w:eastAsia="Andale Sans UI" w:hAnsi="Times New Roman" w:cs="Times New Roman"/>
      <w:kern w:val="1"/>
    </w:rPr>
  </w:style>
  <w:style w:type="paragraph" w:customStyle="1" w:styleId="215">
    <w:name w:val="Список 21"/>
    <w:basedOn w:val="a"/>
    <w:rsid w:val="00D25981"/>
    <w:pPr>
      <w:autoSpaceDE/>
      <w:ind w:left="566" w:hanging="283"/>
    </w:pPr>
    <w:rPr>
      <w:rFonts w:ascii="Times New Roman" w:eastAsia="Andale Sans UI" w:hAnsi="Times New Roman" w:cs="Times New Roman"/>
      <w:kern w:val="1"/>
    </w:rPr>
  </w:style>
  <w:style w:type="paragraph" w:customStyle="1" w:styleId="313">
    <w:name w:val="Список 31"/>
    <w:basedOn w:val="a"/>
    <w:rsid w:val="00D25981"/>
    <w:pPr>
      <w:autoSpaceDE/>
      <w:ind w:left="849" w:hanging="283"/>
    </w:pPr>
    <w:rPr>
      <w:rFonts w:ascii="Times New Roman" w:eastAsia="Andale Sans UI" w:hAnsi="Times New Roman" w:cs="Times New Roman"/>
      <w:kern w:val="1"/>
    </w:rPr>
  </w:style>
  <w:style w:type="paragraph" w:customStyle="1" w:styleId="410">
    <w:name w:val="Список 41"/>
    <w:basedOn w:val="a"/>
    <w:rsid w:val="00D25981"/>
    <w:pPr>
      <w:autoSpaceDE/>
      <w:ind w:left="1132" w:hanging="283"/>
    </w:pPr>
    <w:rPr>
      <w:rFonts w:ascii="Times New Roman" w:eastAsia="Andale Sans UI" w:hAnsi="Times New Roman" w:cs="Times New Roman"/>
      <w:kern w:val="1"/>
    </w:rPr>
  </w:style>
  <w:style w:type="paragraph" w:customStyle="1" w:styleId="216">
    <w:name w:val="Красная строка 21"/>
    <w:basedOn w:val="aff7"/>
    <w:rsid w:val="00D25981"/>
    <w:pPr>
      <w:widowControl w:val="0"/>
      <w:spacing w:after="120"/>
      <w:ind w:left="283" w:firstLine="210"/>
      <w:jc w:val="left"/>
    </w:pPr>
    <w:rPr>
      <w:rFonts w:eastAsia="Andale Sans UI"/>
      <w:color w:val="auto"/>
      <w:kern w:val="1"/>
    </w:rPr>
  </w:style>
  <w:style w:type="paragraph" w:customStyle="1" w:styleId="41">
    <w:name w:val="Маркированный список 41"/>
    <w:basedOn w:val="a"/>
    <w:rsid w:val="00D25981"/>
    <w:pPr>
      <w:numPr>
        <w:numId w:val="2"/>
      </w:numPr>
      <w:autoSpaceDE/>
    </w:pPr>
    <w:rPr>
      <w:rFonts w:ascii="Times New Roman" w:eastAsia="Andale Sans UI" w:hAnsi="Times New Roman" w:cs="Times New Roman"/>
      <w:kern w:val="1"/>
    </w:rPr>
  </w:style>
  <w:style w:type="paragraph" w:customStyle="1" w:styleId="1f7">
    <w:name w:val="Красная строка1"/>
    <w:basedOn w:val="aff1"/>
    <w:rsid w:val="00D25981"/>
    <w:pPr>
      <w:autoSpaceDE/>
      <w:ind w:firstLine="210"/>
    </w:pPr>
    <w:rPr>
      <w:rFonts w:ascii="Times New Roman" w:eastAsia="Andale Sans UI" w:hAnsi="Times New Roman" w:cs="Times New Roman"/>
      <w:kern w:val="1"/>
    </w:rPr>
  </w:style>
  <w:style w:type="paragraph" w:styleId="afff2">
    <w:name w:val="Signature"/>
    <w:basedOn w:val="a"/>
    <w:link w:val="1f8"/>
    <w:rsid w:val="00D25981"/>
    <w:pPr>
      <w:autoSpaceDE/>
      <w:ind w:left="4252"/>
    </w:pPr>
    <w:rPr>
      <w:rFonts w:ascii="Times New Roman" w:eastAsia="Andale Sans UI" w:hAnsi="Times New Roman" w:cs="Times New Roman"/>
      <w:kern w:val="1"/>
    </w:rPr>
  </w:style>
  <w:style w:type="character" w:customStyle="1" w:styleId="1f8">
    <w:name w:val="Подпись Знак1"/>
    <w:basedOn w:val="a0"/>
    <w:link w:val="afff2"/>
    <w:rsid w:val="00D25981"/>
    <w:rPr>
      <w:rFonts w:eastAsia="Andale Sans UI"/>
      <w:kern w:val="1"/>
      <w:sz w:val="24"/>
      <w:szCs w:val="24"/>
      <w:lang w:eastAsia="ar-SA"/>
    </w:rPr>
  </w:style>
  <w:style w:type="paragraph" w:customStyle="1" w:styleId="PP">
    <w:name w:val="Строка PP"/>
    <w:basedOn w:val="afff2"/>
    <w:rsid w:val="00D25981"/>
  </w:style>
  <w:style w:type="paragraph" w:customStyle="1" w:styleId="afff3">
    <w:name w:val="Краткий обратный адрес"/>
    <w:basedOn w:val="a"/>
    <w:rsid w:val="00D25981"/>
    <w:pPr>
      <w:autoSpaceDE/>
    </w:pPr>
    <w:rPr>
      <w:rFonts w:ascii="Times New Roman" w:eastAsia="Andale Sans UI" w:hAnsi="Times New Roman" w:cs="Times New Roman"/>
      <w:kern w:val="1"/>
    </w:rPr>
  </w:style>
  <w:style w:type="paragraph" w:customStyle="1" w:styleId="afff4">
    <w:name w:val="Содержимое врезки"/>
    <w:basedOn w:val="aff1"/>
    <w:rsid w:val="00D25981"/>
    <w:pPr>
      <w:autoSpaceDE/>
    </w:pPr>
    <w:rPr>
      <w:rFonts w:ascii="Times New Roman" w:eastAsia="Andale Sans UI" w:hAnsi="Times New Roman" w:cs="Times New Roman"/>
      <w:kern w:val="1"/>
    </w:rPr>
  </w:style>
  <w:style w:type="paragraph" w:customStyle="1" w:styleId="afff5">
    <w:name w:val="Знак Знак Знак Знак"/>
    <w:basedOn w:val="a"/>
    <w:rsid w:val="00D25981"/>
    <w:pPr>
      <w:widowControl/>
      <w:suppressAutoHyphens w:val="0"/>
      <w:autoSpaceDE/>
    </w:pPr>
    <w:rPr>
      <w:rFonts w:ascii="Verdana" w:hAnsi="Verdana" w:cs="Verdana"/>
      <w:sz w:val="20"/>
      <w:szCs w:val="20"/>
      <w:lang w:val="en-US"/>
    </w:rPr>
  </w:style>
  <w:style w:type="paragraph" w:customStyle="1" w:styleId="314">
    <w:name w:val="Заголовок 31"/>
    <w:next w:val="a"/>
    <w:rsid w:val="00D25981"/>
    <w:pPr>
      <w:widowControl w:val="0"/>
      <w:suppressAutoHyphens/>
      <w:autoSpaceDE w:val="0"/>
    </w:pPr>
    <w:rPr>
      <w:rFonts w:eastAsia="Lucida Sans Unicode"/>
      <w:sz w:val="24"/>
      <w:szCs w:val="24"/>
      <w:lang w:eastAsia="ar-SA"/>
    </w:rPr>
  </w:style>
  <w:style w:type="paragraph" w:customStyle="1" w:styleId="110">
    <w:name w:val="Знак Знак1 Знак1"/>
    <w:basedOn w:val="a"/>
    <w:rsid w:val="00D25981"/>
    <w:pPr>
      <w:widowControl/>
      <w:suppressAutoHyphens w:val="0"/>
      <w:autoSpaceDE/>
    </w:pPr>
    <w:rPr>
      <w:rFonts w:ascii="Verdana" w:hAnsi="Verdana" w:cs="Verdana"/>
      <w:sz w:val="20"/>
      <w:szCs w:val="20"/>
      <w:lang w:val="en-US"/>
    </w:rPr>
  </w:style>
  <w:style w:type="paragraph" w:customStyle="1" w:styleId="4">
    <w:name w:val="Знак Знак4 Знак Знак Знак Знак"/>
    <w:basedOn w:val="a"/>
    <w:rsid w:val="00D25981"/>
    <w:pPr>
      <w:widowControl/>
      <w:suppressAutoHyphens w:val="0"/>
      <w:autoSpaceDE/>
    </w:pPr>
    <w:rPr>
      <w:rFonts w:ascii="Verdana" w:hAnsi="Verdana" w:cs="Verdana"/>
      <w:sz w:val="20"/>
      <w:szCs w:val="20"/>
      <w:lang w:val="en-US"/>
    </w:rPr>
  </w:style>
  <w:style w:type="paragraph" w:customStyle="1" w:styleId="221">
    <w:name w:val="Основной текст 22"/>
    <w:basedOn w:val="a"/>
    <w:rsid w:val="00D25981"/>
    <w:pPr>
      <w:widowControl/>
      <w:suppressAutoHyphens w:val="0"/>
      <w:autoSpaceDE/>
      <w:spacing w:after="120" w:line="480" w:lineRule="auto"/>
    </w:pPr>
    <w:rPr>
      <w:rFonts w:ascii="Times New Roman" w:hAnsi="Times New Roman" w:cs="Times New Roman"/>
      <w:lang w:val="x-none"/>
    </w:rPr>
  </w:style>
  <w:style w:type="paragraph" w:customStyle="1" w:styleId="320">
    <w:name w:val="Основной текст с отступом 32"/>
    <w:basedOn w:val="a"/>
    <w:rsid w:val="00D25981"/>
    <w:pPr>
      <w:widowControl/>
      <w:suppressAutoHyphens w:val="0"/>
      <w:autoSpaceDE/>
      <w:spacing w:after="120"/>
      <w:ind w:left="283"/>
    </w:pPr>
    <w:rPr>
      <w:rFonts w:ascii="Times New Roman" w:hAnsi="Times New Roman" w:cs="Times New Roman"/>
      <w:sz w:val="16"/>
      <w:szCs w:val="16"/>
      <w:lang w:val="uk-UA"/>
    </w:rPr>
  </w:style>
  <w:style w:type="paragraph" w:customStyle="1" w:styleId="afff6">
    <w:name w:val="Знак Знак Знак Знак Знак"/>
    <w:basedOn w:val="a"/>
    <w:rsid w:val="00D25981"/>
    <w:pPr>
      <w:widowControl/>
      <w:suppressAutoHyphens w:val="0"/>
      <w:autoSpaceDE/>
    </w:pPr>
    <w:rPr>
      <w:rFonts w:ascii="Verdana" w:hAnsi="Verdana" w:cs="Verdana"/>
      <w:sz w:val="20"/>
      <w:szCs w:val="20"/>
      <w:lang w:val="en-US"/>
    </w:rPr>
  </w:style>
  <w:style w:type="paragraph" w:customStyle="1" w:styleId="HTML10">
    <w:name w:val="Стандартний HTML1"/>
    <w:basedOn w:val="a"/>
    <w:rsid w:val="00D259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100" w:lineRule="atLeast"/>
    </w:pPr>
    <w:rPr>
      <w:rFonts w:ascii="Courier New" w:hAnsi="Courier New" w:cs="Courier New"/>
      <w:sz w:val="20"/>
      <w:szCs w:val="20"/>
    </w:rPr>
  </w:style>
  <w:style w:type="paragraph" w:customStyle="1" w:styleId="afff7">
    <w:name w:val="Знак"/>
    <w:basedOn w:val="a"/>
    <w:rsid w:val="00D25981"/>
    <w:pPr>
      <w:widowControl/>
      <w:suppressAutoHyphens w:val="0"/>
      <w:autoSpaceDE/>
    </w:pPr>
    <w:rPr>
      <w:rFonts w:ascii="Verdana" w:hAnsi="Verdana" w:cs="Verdana"/>
      <w:sz w:val="20"/>
      <w:szCs w:val="20"/>
      <w:lang w:val="en-US"/>
    </w:rPr>
  </w:style>
  <w:style w:type="paragraph" w:customStyle="1" w:styleId="afff8">
    <w:name w:val="Знак Знак Знак Знак Знак Знак"/>
    <w:basedOn w:val="a"/>
    <w:rsid w:val="00D25981"/>
    <w:pPr>
      <w:widowControl/>
      <w:suppressAutoHyphens w:val="0"/>
      <w:autoSpaceDE/>
    </w:pPr>
    <w:rPr>
      <w:rFonts w:ascii="Verdana" w:hAnsi="Verdana" w:cs="Verdana"/>
      <w:sz w:val="20"/>
      <w:szCs w:val="20"/>
      <w:lang w:val="en-US"/>
    </w:rPr>
  </w:style>
  <w:style w:type="paragraph" w:customStyle="1" w:styleId="1f9">
    <w:name w:val="Абзац списку1"/>
    <w:basedOn w:val="a"/>
    <w:rsid w:val="00D25981"/>
    <w:pPr>
      <w:autoSpaceDE/>
      <w:spacing w:line="100" w:lineRule="atLeast"/>
      <w:ind w:left="720"/>
    </w:pPr>
    <w:rPr>
      <w:kern w:val="1"/>
    </w:rPr>
  </w:style>
  <w:style w:type="paragraph" w:customStyle="1" w:styleId="FR2">
    <w:name w:val="FR2"/>
    <w:rsid w:val="00D25981"/>
    <w:pPr>
      <w:widowControl w:val="0"/>
      <w:suppressAutoHyphens/>
      <w:snapToGrid w:val="0"/>
      <w:jc w:val="both"/>
    </w:pPr>
    <w:rPr>
      <w:rFonts w:ascii="Arial" w:hAnsi="Arial" w:cs="Arial"/>
      <w:sz w:val="22"/>
      <w:lang w:eastAsia="ar-SA"/>
    </w:rPr>
  </w:style>
  <w:style w:type="paragraph" w:styleId="afff9">
    <w:name w:val="footnote text"/>
    <w:basedOn w:val="a"/>
    <w:link w:val="28"/>
    <w:rsid w:val="00D25981"/>
    <w:pPr>
      <w:widowControl/>
      <w:suppressAutoHyphens w:val="0"/>
      <w:autoSpaceDE/>
    </w:pPr>
    <w:rPr>
      <w:rFonts w:ascii="Calibri" w:hAnsi="Calibri" w:cs="Times New Roman"/>
      <w:sz w:val="22"/>
      <w:szCs w:val="22"/>
      <w:lang w:val="x-none"/>
    </w:rPr>
  </w:style>
  <w:style w:type="character" w:customStyle="1" w:styleId="28">
    <w:name w:val="Текст сноски Знак2"/>
    <w:basedOn w:val="a0"/>
    <w:link w:val="afff9"/>
    <w:rsid w:val="00D25981"/>
    <w:rPr>
      <w:rFonts w:ascii="Calibri" w:hAnsi="Calibri"/>
      <w:sz w:val="22"/>
      <w:szCs w:val="22"/>
      <w:lang w:val="x-none" w:eastAsia="ar-SA"/>
    </w:rPr>
  </w:style>
  <w:style w:type="paragraph" w:customStyle="1" w:styleId="1fa">
    <w:name w:val="Абзац списка1"/>
    <w:basedOn w:val="a"/>
    <w:rsid w:val="00D25981"/>
    <w:pPr>
      <w:widowControl/>
      <w:suppressAutoHyphens w:val="0"/>
      <w:autoSpaceDE/>
      <w:ind w:left="720"/>
    </w:pPr>
    <w:rPr>
      <w:rFonts w:ascii="Times New Roman" w:eastAsia="Calibri" w:hAnsi="Times New Roman" w:cs="Times New Roman"/>
    </w:rPr>
  </w:style>
  <w:style w:type="paragraph" w:customStyle="1" w:styleId="1fb">
    <w:name w:val="Без інтервалів1"/>
    <w:rsid w:val="00D25981"/>
    <w:pPr>
      <w:widowControl w:val="0"/>
      <w:suppressAutoHyphens/>
    </w:pPr>
    <w:rPr>
      <w:kern w:val="1"/>
      <w:sz w:val="24"/>
      <w:szCs w:val="24"/>
      <w:lang w:eastAsia="ar-SA"/>
    </w:rPr>
  </w:style>
  <w:style w:type="character" w:customStyle="1" w:styleId="1fc">
    <w:name w:val="Обычный (веб) Знак1"/>
    <w:aliases w:val="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Обычный (веб) Знак Знак1 Знак Знак Знак1"/>
    <w:rsid w:val="00D25981"/>
    <w:rPr>
      <w:sz w:val="24"/>
      <w:szCs w:val="24"/>
      <w:lang w:eastAsia="ar-SA"/>
    </w:rPr>
  </w:style>
  <w:style w:type="paragraph" w:customStyle="1" w:styleId="Standard">
    <w:name w:val="Standard"/>
    <w:rsid w:val="00D25981"/>
    <w:pPr>
      <w:suppressAutoHyphens/>
      <w:autoSpaceDN w:val="0"/>
    </w:pPr>
    <w:rPr>
      <w:rFonts w:ascii="Arial" w:hAnsi="Arial" w:cs="Arial"/>
      <w:kern w:val="3"/>
      <w:sz w:val="24"/>
      <w:szCs w:val="24"/>
      <w:lang w:eastAsia="ar-SA"/>
    </w:rPr>
  </w:style>
  <w:style w:type="paragraph" w:customStyle="1" w:styleId="36">
    <w:name w:val="Обычный3"/>
    <w:rsid w:val="00D25981"/>
    <w:pPr>
      <w:widowControl w:val="0"/>
      <w:suppressAutoHyphens/>
      <w:snapToGrid w:val="0"/>
      <w:spacing w:line="300" w:lineRule="auto"/>
      <w:ind w:firstLine="1300"/>
    </w:pPr>
    <w:rPr>
      <w:sz w:val="22"/>
      <w:lang w:val="uk-UA" w:eastAsia="zh-CN"/>
    </w:rPr>
  </w:style>
  <w:style w:type="paragraph" w:styleId="29">
    <w:name w:val="Body Text Indent 2"/>
    <w:basedOn w:val="a"/>
    <w:link w:val="222"/>
    <w:uiPriority w:val="99"/>
    <w:semiHidden/>
    <w:unhideWhenUsed/>
    <w:rsid w:val="00D25981"/>
    <w:pPr>
      <w:spacing w:after="120" w:line="480" w:lineRule="auto"/>
      <w:ind w:left="283"/>
    </w:pPr>
    <w:rPr>
      <w:rFonts w:cs="Times New Roman"/>
      <w:lang w:val="x-none"/>
    </w:rPr>
  </w:style>
  <w:style w:type="character" w:customStyle="1" w:styleId="222">
    <w:name w:val="Основной текст с отступом 2 Знак2"/>
    <w:basedOn w:val="a0"/>
    <w:link w:val="29"/>
    <w:uiPriority w:val="99"/>
    <w:semiHidden/>
    <w:rsid w:val="00D25981"/>
    <w:rPr>
      <w:rFonts w:ascii="Times New Roman CYR" w:hAnsi="Times New Roman CYR"/>
      <w:sz w:val="24"/>
      <w:szCs w:val="24"/>
      <w:lang w:val="x-none" w:eastAsia="ar-SA"/>
    </w:rPr>
  </w:style>
  <w:style w:type="table" w:customStyle="1" w:styleId="1fd">
    <w:name w:val="Сетка таблицы1"/>
    <w:basedOn w:val="a1"/>
    <w:next w:val="af4"/>
    <w:uiPriority w:val="59"/>
    <w:rsid w:val="00D259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rsid w:val="00D25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684">
      <w:bodyDiv w:val="1"/>
      <w:marLeft w:val="0"/>
      <w:marRight w:val="0"/>
      <w:marTop w:val="0"/>
      <w:marBottom w:val="0"/>
      <w:divBdr>
        <w:top w:val="none" w:sz="0" w:space="0" w:color="auto"/>
        <w:left w:val="none" w:sz="0" w:space="0" w:color="auto"/>
        <w:bottom w:val="none" w:sz="0" w:space="0" w:color="auto"/>
        <w:right w:val="none" w:sz="0" w:space="0" w:color="auto"/>
      </w:divBdr>
    </w:div>
    <w:div w:id="11147702">
      <w:bodyDiv w:val="1"/>
      <w:marLeft w:val="0"/>
      <w:marRight w:val="0"/>
      <w:marTop w:val="0"/>
      <w:marBottom w:val="0"/>
      <w:divBdr>
        <w:top w:val="none" w:sz="0" w:space="0" w:color="auto"/>
        <w:left w:val="none" w:sz="0" w:space="0" w:color="auto"/>
        <w:bottom w:val="none" w:sz="0" w:space="0" w:color="auto"/>
        <w:right w:val="none" w:sz="0" w:space="0" w:color="auto"/>
      </w:divBdr>
    </w:div>
    <w:div w:id="42216381">
      <w:bodyDiv w:val="1"/>
      <w:marLeft w:val="0"/>
      <w:marRight w:val="0"/>
      <w:marTop w:val="0"/>
      <w:marBottom w:val="0"/>
      <w:divBdr>
        <w:top w:val="none" w:sz="0" w:space="0" w:color="auto"/>
        <w:left w:val="none" w:sz="0" w:space="0" w:color="auto"/>
        <w:bottom w:val="none" w:sz="0" w:space="0" w:color="auto"/>
        <w:right w:val="none" w:sz="0" w:space="0" w:color="auto"/>
      </w:divBdr>
    </w:div>
    <w:div w:id="45222677">
      <w:bodyDiv w:val="1"/>
      <w:marLeft w:val="0"/>
      <w:marRight w:val="0"/>
      <w:marTop w:val="0"/>
      <w:marBottom w:val="0"/>
      <w:divBdr>
        <w:top w:val="none" w:sz="0" w:space="0" w:color="auto"/>
        <w:left w:val="none" w:sz="0" w:space="0" w:color="auto"/>
        <w:bottom w:val="none" w:sz="0" w:space="0" w:color="auto"/>
        <w:right w:val="none" w:sz="0" w:space="0" w:color="auto"/>
      </w:divBdr>
    </w:div>
    <w:div w:id="58403374">
      <w:bodyDiv w:val="1"/>
      <w:marLeft w:val="0"/>
      <w:marRight w:val="0"/>
      <w:marTop w:val="0"/>
      <w:marBottom w:val="0"/>
      <w:divBdr>
        <w:top w:val="none" w:sz="0" w:space="0" w:color="auto"/>
        <w:left w:val="none" w:sz="0" w:space="0" w:color="auto"/>
        <w:bottom w:val="none" w:sz="0" w:space="0" w:color="auto"/>
        <w:right w:val="none" w:sz="0" w:space="0" w:color="auto"/>
      </w:divBdr>
    </w:div>
    <w:div w:id="67313504">
      <w:bodyDiv w:val="1"/>
      <w:marLeft w:val="0"/>
      <w:marRight w:val="0"/>
      <w:marTop w:val="0"/>
      <w:marBottom w:val="0"/>
      <w:divBdr>
        <w:top w:val="none" w:sz="0" w:space="0" w:color="auto"/>
        <w:left w:val="none" w:sz="0" w:space="0" w:color="auto"/>
        <w:bottom w:val="none" w:sz="0" w:space="0" w:color="auto"/>
        <w:right w:val="none" w:sz="0" w:space="0" w:color="auto"/>
      </w:divBdr>
    </w:div>
    <w:div w:id="69281883">
      <w:bodyDiv w:val="1"/>
      <w:marLeft w:val="0"/>
      <w:marRight w:val="0"/>
      <w:marTop w:val="0"/>
      <w:marBottom w:val="0"/>
      <w:divBdr>
        <w:top w:val="none" w:sz="0" w:space="0" w:color="auto"/>
        <w:left w:val="none" w:sz="0" w:space="0" w:color="auto"/>
        <w:bottom w:val="none" w:sz="0" w:space="0" w:color="auto"/>
        <w:right w:val="none" w:sz="0" w:space="0" w:color="auto"/>
      </w:divBdr>
    </w:div>
    <w:div w:id="75831076">
      <w:bodyDiv w:val="1"/>
      <w:marLeft w:val="0"/>
      <w:marRight w:val="0"/>
      <w:marTop w:val="0"/>
      <w:marBottom w:val="0"/>
      <w:divBdr>
        <w:top w:val="none" w:sz="0" w:space="0" w:color="auto"/>
        <w:left w:val="none" w:sz="0" w:space="0" w:color="auto"/>
        <w:bottom w:val="none" w:sz="0" w:space="0" w:color="auto"/>
        <w:right w:val="none" w:sz="0" w:space="0" w:color="auto"/>
      </w:divBdr>
    </w:div>
    <w:div w:id="87627991">
      <w:bodyDiv w:val="1"/>
      <w:marLeft w:val="0"/>
      <w:marRight w:val="0"/>
      <w:marTop w:val="0"/>
      <w:marBottom w:val="0"/>
      <w:divBdr>
        <w:top w:val="none" w:sz="0" w:space="0" w:color="auto"/>
        <w:left w:val="none" w:sz="0" w:space="0" w:color="auto"/>
        <w:bottom w:val="none" w:sz="0" w:space="0" w:color="auto"/>
        <w:right w:val="none" w:sz="0" w:space="0" w:color="auto"/>
      </w:divBdr>
    </w:div>
    <w:div w:id="94640484">
      <w:bodyDiv w:val="1"/>
      <w:marLeft w:val="0"/>
      <w:marRight w:val="0"/>
      <w:marTop w:val="0"/>
      <w:marBottom w:val="0"/>
      <w:divBdr>
        <w:top w:val="none" w:sz="0" w:space="0" w:color="auto"/>
        <w:left w:val="none" w:sz="0" w:space="0" w:color="auto"/>
        <w:bottom w:val="none" w:sz="0" w:space="0" w:color="auto"/>
        <w:right w:val="none" w:sz="0" w:space="0" w:color="auto"/>
      </w:divBdr>
    </w:div>
    <w:div w:id="97601401">
      <w:bodyDiv w:val="1"/>
      <w:marLeft w:val="0"/>
      <w:marRight w:val="0"/>
      <w:marTop w:val="0"/>
      <w:marBottom w:val="0"/>
      <w:divBdr>
        <w:top w:val="none" w:sz="0" w:space="0" w:color="auto"/>
        <w:left w:val="none" w:sz="0" w:space="0" w:color="auto"/>
        <w:bottom w:val="none" w:sz="0" w:space="0" w:color="auto"/>
        <w:right w:val="none" w:sz="0" w:space="0" w:color="auto"/>
      </w:divBdr>
    </w:div>
    <w:div w:id="108401829">
      <w:bodyDiv w:val="1"/>
      <w:marLeft w:val="0"/>
      <w:marRight w:val="0"/>
      <w:marTop w:val="0"/>
      <w:marBottom w:val="0"/>
      <w:divBdr>
        <w:top w:val="none" w:sz="0" w:space="0" w:color="auto"/>
        <w:left w:val="none" w:sz="0" w:space="0" w:color="auto"/>
        <w:bottom w:val="none" w:sz="0" w:space="0" w:color="auto"/>
        <w:right w:val="none" w:sz="0" w:space="0" w:color="auto"/>
      </w:divBdr>
    </w:div>
    <w:div w:id="119030142">
      <w:bodyDiv w:val="1"/>
      <w:marLeft w:val="0"/>
      <w:marRight w:val="0"/>
      <w:marTop w:val="0"/>
      <w:marBottom w:val="0"/>
      <w:divBdr>
        <w:top w:val="none" w:sz="0" w:space="0" w:color="auto"/>
        <w:left w:val="none" w:sz="0" w:space="0" w:color="auto"/>
        <w:bottom w:val="none" w:sz="0" w:space="0" w:color="auto"/>
        <w:right w:val="none" w:sz="0" w:space="0" w:color="auto"/>
      </w:divBdr>
    </w:div>
    <w:div w:id="136070873">
      <w:bodyDiv w:val="1"/>
      <w:marLeft w:val="0"/>
      <w:marRight w:val="0"/>
      <w:marTop w:val="0"/>
      <w:marBottom w:val="0"/>
      <w:divBdr>
        <w:top w:val="none" w:sz="0" w:space="0" w:color="auto"/>
        <w:left w:val="none" w:sz="0" w:space="0" w:color="auto"/>
        <w:bottom w:val="none" w:sz="0" w:space="0" w:color="auto"/>
        <w:right w:val="none" w:sz="0" w:space="0" w:color="auto"/>
      </w:divBdr>
    </w:div>
    <w:div w:id="142354218">
      <w:bodyDiv w:val="1"/>
      <w:marLeft w:val="0"/>
      <w:marRight w:val="0"/>
      <w:marTop w:val="0"/>
      <w:marBottom w:val="0"/>
      <w:divBdr>
        <w:top w:val="none" w:sz="0" w:space="0" w:color="auto"/>
        <w:left w:val="none" w:sz="0" w:space="0" w:color="auto"/>
        <w:bottom w:val="none" w:sz="0" w:space="0" w:color="auto"/>
        <w:right w:val="none" w:sz="0" w:space="0" w:color="auto"/>
      </w:divBdr>
    </w:div>
    <w:div w:id="154733508">
      <w:bodyDiv w:val="1"/>
      <w:marLeft w:val="0"/>
      <w:marRight w:val="0"/>
      <w:marTop w:val="0"/>
      <w:marBottom w:val="0"/>
      <w:divBdr>
        <w:top w:val="none" w:sz="0" w:space="0" w:color="auto"/>
        <w:left w:val="none" w:sz="0" w:space="0" w:color="auto"/>
        <w:bottom w:val="none" w:sz="0" w:space="0" w:color="auto"/>
        <w:right w:val="none" w:sz="0" w:space="0" w:color="auto"/>
      </w:divBdr>
    </w:div>
    <w:div w:id="155147897">
      <w:bodyDiv w:val="1"/>
      <w:marLeft w:val="0"/>
      <w:marRight w:val="0"/>
      <w:marTop w:val="0"/>
      <w:marBottom w:val="0"/>
      <w:divBdr>
        <w:top w:val="none" w:sz="0" w:space="0" w:color="auto"/>
        <w:left w:val="none" w:sz="0" w:space="0" w:color="auto"/>
        <w:bottom w:val="none" w:sz="0" w:space="0" w:color="auto"/>
        <w:right w:val="none" w:sz="0" w:space="0" w:color="auto"/>
      </w:divBdr>
    </w:div>
    <w:div w:id="155264689">
      <w:bodyDiv w:val="1"/>
      <w:marLeft w:val="0"/>
      <w:marRight w:val="0"/>
      <w:marTop w:val="0"/>
      <w:marBottom w:val="0"/>
      <w:divBdr>
        <w:top w:val="none" w:sz="0" w:space="0" w:color="auto"/>
        <w:left w:val="none" w:sz="0" w:space="0" w:color="auto"/>
        <w:bottom w:val="none" w:sz="0" w:space="0" w:color="auto"/>
        <w:right w:val="none" w:sz="0" w:space="0" w:color="auto"/>
      </w:divBdr>
    </w:div>
    <w:div w:id="159397359">
      <w:bodyDiv w:val="1"/>
      <w:marLeft w:val="0"/>
      <w:marRight w:val="0"/>
      <w:marTop w:val="0"/>
      <w:marBottom w:val="0"/>
      <w:divBdr>
        <w:top w:val="none" w:sz="0" w:space="0" w:color="auto"/>
        <w:left w:val="none" w:sz="0" w:space="0" w:color="auto"/>
        <w:bottom w:val="none" w:sz="0" w:space="0" w:color="auto"/>
        <w:right w:val="none" w:sz="0" w:space="0" w:color="auto"/>
      </w:divBdr>
    </w:div>
    <w:div w:id="163933647">
      <w:bodyDiv w:val="1"/>
      <w:marLeft w:val="0"/>
      <w:marRight w:val="0"/>
      <w:marTop w:val="0"/>
      <w:marBottom w:val="0"/>
      <w:divBdr>
        <w:top w:val="none" w:sz="0" w:space="0" w:color="auto"/>
        <w:left w:val="none" w:sz="0" w:space="0" w:color="auto"/>
        <w:bottom w:val="none" w:sz="0" w:space="0" w:color="auto"/>
        <w:right w:val="none" w:sz="0" w:space="0" w:color="auto"/>
      </w:divBdr>
    </w:div>
    <w:div w:id="166292241">
      <w:bodyDiv w:val="1"/>
      <w:marLeft w:val="0"/>
      <w:marRight w:val="0"/>
      <w:marTop w:val="0"/>
      <w:marBottom w:val="0"/>
      <w:divBdr>
        <w:top w:val="none" w:sz="0" w:space="0" w:color="auto"/>
        <w:left w:val="none" w:sz="0" w:space="0" w:color="auto"/>
        <w:bottom w:val="none" w:sz="0" w:space="0" w:color="auto"/>
        <w:right w:val="none" w:sz="0" w:space="0" w:color="auto"/>
      </w:divBdr>
    </w:div>
    <w:div w:id="199517566">
      <w:bodyDiv w:val="1"/>
      <w:marLeft w:val="0"/>
      <w:marRight w:val="0"/>
      <w:marTop w:val="0"/>
      <w:marBottom w:val="0"/>
      <w:divBdr>
        <w:top w:val="none" w:sz="0" w:space="0" w:color="auto"/>
        <w:left w:val="none" w:sz="0" w:space="0" w:color="auto"/>
        <w:bottom w:val="none" w:sz="0" w:space="0" w:color="auto"/>
        <w:right w:val="none" w:sz="0" w:space="0" w:color="auto"/>
      </w:divBdr>
    </w:div>
    <w:div w:id="228007231">
      <w:bodyDiv w:val="1"/>
      <w:marLeft w:val="0"/>
      <w:marRight w:val="0"/>
      <w:marTop w:val="0"/>
      <w:marBottom w:val="0"/>
      <w:divBdr>
        <w:top w:val="none" w:sz="0" w:space="0" w:color="auto"/>
        <w:left w:val="none" w:sz="0" w:space="0" w:color="auto"/>
        <w:bottom w:val="none" w:sz="0" w:space="0" w:color="auto"/>
        <w:right w:val="none" w:sz="0" w:space="0" w:color="auto"/>
      </w:divBdr>
    </w:div>
    <w:div w:id="242691550">
      <w:bodyDiv w:val="1"/>
      <w:marLeft w:val="0"/>
      <w:marRight w:val="0"/>
      <w:marTop w:val="0"/>
      <w:marBottom w:val="0"/>
      <w:divBdr>
        <w:top w:val="none" w:sz="0" w:space="0" w:color="auto"/>
        <w:left w:val="none" w:sz="0" w:space="0" w:color="auto"/>
        <w:bottom w:val="none" w:sz="0" w:space="0" w:color="auto"/>
        <w:right w:val="none" w:sz="0" w:space="0" w:color="auto"/>
      </w:divBdr>
    </w:div>
    <w:div w:id="252518395">
      <w:bodyDiv w:val="1"/>
      <w:marLeft w:val="0"/>
      <w:marRight w:val="0"/>
      <w:marTop w:val="0"/>
      <w:marBottom w:val="0"/>
      <w:divBdr>
        <w:top w:val="none" w:sz="0" w:space="0" w:color="auto"/>
        <w:left w:val="none" w:sz="0" w:space="0" w:color="auto"/>
        <w:bottom w:val="none" w:sz="0" w:space="0" w:color="auto"/>
        <w:right w:val="none" w:sz="0" w:space="0" w:color="auto"/>
      </w:divBdr>
    </w:div>
    <w:div w:id="252979086">
      <w:bodyDiv w:val="1"/>
      <w:marLeft w:val="0"/>
      <w:marRight w:val="0"/>
      <w:marTop w:val="0"/>
      <w:marBottom w:val="0"/>
      <w:divBdr>
        <w:top w:val="none" w:sz="0" w:space="0" w:color="auto"/>
        <w:left w:val="none" w:sz="0" w:space="0" w:color="auto"/>
        <w:bottom w:val="none" w:sz="0" w:space="0" w:color="auto"/>
        <w:right w:val="none" w:sz="0" w:space="0" w:color="auto"/>
      </w:divBdr>
    </w:div>
    <w:div w:id="256136198">
      <w:bodyDiv w:val="1"/>
      <w:marLeft w:val="0"/>
      <w:marRight w:val="0"/>
      <w:marTop w:val="0"/>
      <w:marBottom w:val="0"/>
      <w:divBdr>
        <w:top w:val="none" w:sz="0" w:space="0" w:color="auto"/>
        <w:left w:val="none" w:sz="0" w:space="0" w:color="auto"/>
        <w:bottom w:val="none" w:sz="0" w:space="0" w:color="auto"/>
        <w:right w:val="none" w:sz="0" w:space="0" w:color="auto"/>
      </w:divBdr>
    </w:div>
    <w:div w:id="262685113">
      <w:bodyDiv w:val="1"/>
      <w:marLeft w:val="0"/>
      <w:marRight w:val="0"/>
      <w:marTop w:val="0"/>
      <w:marBottom w:val="0"/>
      <w:divBdr>
        <w:top w:val="none" w:sz="0" w:space="0" w:color="auto"/>
        <w:left w:val="none" w:sz="0" w:space="0" w:color="auto"/>
        <w:bottom w:val="none" w:sz="0" w:space="0" w:color="auto"/>
        <w:right w:val="none" w:sz="0" w:space="0" w:color="auto"/>
      </w:divBdr>
    </w:div>
    <w:div w:id="264702519">
      <w:bodyDiv w:val="1"/>
      <w:marLeft w:val="0"/>
      <w:marRight w:val="0"/>
      <w:marTop w:val="0"/>
      <w:marBottom w:val="0"/>
      <w:divBdr>
        <w:top w:val="none" w:sz="0" w:space="0" w:color="auto"/>
        <w:left w:val="none" w:sz="0" w:space="0" w:color="auto"/>
        <w:bottom w:val="none" w:sz="0" w:space="0" w:color="auto"/>
        <w:right w:val="none" w:sz="0" w:space="0" w:color="auto"/>
      </w:divBdr>
    </w:div>
    <w:div w:id="276910551">
      <w:bodyDiv w:val="1"/>
      <w:marLeft w:val="0"/>
      <w:marRight w:val="0"/>
      <w:marTop w:val="0"/>
      <w:marBottom w:val="0"/>
      <w:divBdr>
        <w:top w:val="none" w:sz="0" w:space="0" w:color="auto"/>
        <w:left w:val="none" w:sz="0" w:space="0" w:color="auto"/>
        <w:bottom w:val="none" w:sz="0" w:space="0" w:color="auto"/>
        <w:right w:val="none" w:sz="0" w:space="0" w:color="auto"/>
      </w:divBdr>
    </w:div>
    <w:div w:id="288440321">
      <w:bodyDiv w:val="1"/>
      <w:marLeft w:val="0"/>
      <w:marRight w:val="0"/>
      <w:marTop w:val="0"/>
      <w:marBottom w:val="0"/>
      <w:divBdr>
        <w:top w:val="none" w:sz="0" w:space="0" w:color="auto"/>
        <w:left w:val="none" w:sz="0" w:space="0" w:color="auto"/>
        <w:bottom w:val="none" w:sz="0" w:space="0" w:color="auto"/>
        <w:right w:val="none" w:sz="0" w:space="0" w:color="auto"/>
      </w:divBdr>
    </w:div>
    <w:div w:id="302853354">
      <w:bodyDiv w:val="1"/>
      <w:marLeft w:val="0"/>
      <w:marRight w:val="0"/>
      <w:marTop w:val="0"/>
      <w:marBottom w:val="0"/>
      <w:divBdr>
        <w:top w:val="none" w:sz="0" w:space="0" w:color="auto"/>
        <w:left w:val="none" w:sz="0" w:space="0" w:color="auto"/>
        <w:bottom w:val="none" w:sz="0" w:space="0" w:color="auto"/>
        <w:right w:val="none" w:sz="0" w:space="0" w:color="auto"/>
      </w:divBdr>
    </w:div>
    <w:div w:id="305403450">
      <w:bodyDiv w:val="1"/>
      <w:marLeft w:val="0"/>
      <w:marRight w:val="0"/>
      <w:marTop w:val="0"/>
      <w:marBottom w:val="0"/>
      <w:divBdr>
        <w:top w:val="none" w:sz="0" w:space="0" w:color="auto"/>
        <w:left w:val="none" w:sz="0" w:space="0" w:color="auto"/>
        <w:bottom w:val="none" w:sz="0" w:space="0" w:color="auto"/>
        <w:right w:val="none" w:sz="0" w:space="0" w:color="auto"/>
      </w:divBdr>
    </w:div>
    <w:div w:id="338120486">
      <w:bodyDiv w:val="1"/>
      <w:marLeft w:val="0"/>
      <w:marRight w:val="0"/>
      <w:marTop w:val="0"/>
      <w:marBottom w:val="0"/>
      <w:divBdr>
        <w:top w:val="none" w:sz="0" w:space="0" w:color="auto"/>
        <w:left w:val="none" w:sz="0" w:space="0" w:color="auto"/>
        <w:bottom w:val="none" w:sz="0" w:space="0" w:color="auto"/>
        <w:right w:val="none" w:sz="0" w:space="0" w:color="auto"/>
      </w:divBdr>
    </w:div>
    <w:div w:id="352999412">
      <w:bodyDiv w:val="1"/>
      <w:marLeft w:val="0"/>
      <w:marRight w:val="0"/>
      <w:marTop w:val="0"/>
      <w:marBottom w:val="0"/>
      <w:divBdr>
        <w:top w:val="none" w:sz="0" w:space="0" w:color="auto"/>
        <w:left w:val="none" w:sz="0" w:space="0" w:color="auto"/>
        <w:bottom w:val="none" w:sz="0" w:space="0" w:color="auto"/>
        <w:right w:val="none" w:sz="0" w:space="0" w:color="auto"/>
      </w:divBdr>
    </w:div>
    <w:div w:id="397175075">
      <w:bodyDiv w:val="1"/>
      <w:marLeft w:val="0"/>
      <w:marRight w:val="0"/>
      <w:marTop w:val="0"/>
      <w:marBottom w:val="0"/>
      <w:divBdr>
        <w:top w:val="none" w:sz="0" w:space="0" w:color="auto"/>
        <w:left w:val="none" w:sz="0" w:space="0" w:color="auto"/>
        <w:bottom w:val="none" w:sz="0" w:space="0" w:color="auto"/>
        <w:right w:val="none" w:sz="0" w:space="0" w:color="auto"/>
      </w:divBdr>
    </w:div>
    <w:div w:id="398137509">
      <w:bodyDiv w:val="1"/>
      <w:marLeft w:val="0"/>
      <w:marRight w:val="0"/>
      <w:marTop w:val="0"/>
      <w:marBottom w:val="0"/>
      <w:divBdr>
        <w:top w:val="none" w:sz="0" w:space="0" w:color="auto"/>
        <w:left w:val="none" w:sz="0" w:space="0" w:color="auto"/>
        <w:bottom w:val="none" w:sz="0" w:space="0" w:color="auto"/>
        <w:right w:val="none" w:sz="0" w:space="0" w:color="auto"/>
      </w:divBdr>
    </w:div>
    <w:div w:id="404304100">
      <w:bodyDiv w:val="1"/>
      <w:marLeft w:val="0"/>
      <w:marRight w:val="0"/>
      <w:marTop w:val="0"/>
      <w:marBottom w:val="0"/>
      <w:divBdr>
        <w:top w:val="none" w:sz="0" w:space="0" w:color="auto"/>
        <w:left w:val="none" w:sz="0" w:space="0" w:color="auto"/>
        <w:bottom w:val="none" w:sz="0" w:space="0" w:color="auto"/>
        <w:right w:val="none" w:sz="0" w:space="0" w:color="auto"/>
      </w:divBdr>
    </w:div>
    <w:div w:id="409666751">
      <w:bodyDiv w:val="1"/>
      <w:marLeft w:val="0"/>
      <w:marRight w:val="0"/>
      <w:marTop w:val="0"/>
      <w:marBottom w:val="0"/>
      <w:divBdr>
        <w:top w:val="none" w:sz="0" w:space="0" w:color="auto"/>
        <w:left w:val="none" w:sz="0" w:space="0" w:color="auto"/>
        <w:bottom w:val="none" w:sz="0" w:space="0" w:color="auto"/>
        <w:right w:val="none" w:sz="0" w:space="0" w:color="auto"/>
      </w:divBdr>
    </w:div>
    <w:div w:id="412942419">
      <w:bodyDiv w:val="1"/>
      <w:marLeft w:val="0"/>
      <w:marRight w:val="0"/>
      <w:marTop w:val="0"/>
      <w:marBottom w:val="0"/>
      <w:divBdr>
        <w:top w:val="none" w:sz="0" w:space="0" w:color="auto"/>
        <w:left w:val="none" w:sz="0" w:space="0" w:color="auto"/>
        <w:bottom w:val="none" w:sz="0" w:space="0" w:color="auto"/>
        <w:right w:val="none" w:sz="0" w:space="0" w:color="auto"/>
      </w:divBdr>
    </w:div>
    <w:div w:id="413867946">
      <w:bodyDiv w:val="1"/>
      <w:marLeft w:val="0"/>
      <w:marRight w:val="0"/>
      <w:marTop w:val="0"/>
      <w:marBottom w:val="0"/>
      <w:divBdr>
        <w:top w:val="none" w:sz="0" w:space="0" w:color="auto"/>
        <w:left w:val="none" w:sz="0" w:space="0" w:color="auto"/>
        <w:bottom w:val="none" w:sz="0" w:space="0" w:color="auto"/>
        <w:right w:val="none" w:sz="0" w:space="0" w:color="auto"/>
      </w:divBdr>
    </w:div>
    <w:div w:id="461071638">
      <w:bodyDiv w:val="1"/>
      <w:marLeft w:val="0"/>
      <w:marRight w:val="0"/>
      <w:marTop w:val="0"/>
      <w:marBottom w:val="0"/>
      <w:divBdr>
        <w:top w:val="none" w:sz="0" w:space="0" w:color="auto"/>
        <w:left w:val="none" w:sz="0" w:space="0" w:color="auto"/>
        <w:bottom w:val="none" w:sz="0" w:space="0" w:color="auto"/>
        <w:right w:val="none" w:sz="0" w:space="0" w:color="auto"/>
      </w:divBdr>
    </w:div>
    <w:div w:id="461584744">
      <w:bodyDiv w:val="1"/>
      <w:marLeft w:val="0"/>
      <w:marRight w:val="0"/>
      <w:marTop w:val="0"/>
      <w:marBottom w:val="0"/>
      <w:divBdr>
        <w:top w:val="none" w:sz="0" w:space="0" w:color="auto"/>
        <w:left w:val="none" w:sz="0" w:space="0" w:color="auto"/>
        <w:bottom w:val="none" w:sz="0" w:space="0" w:color="auto"/>
        <w:right w:val="none" w:sz="0" w:space="0" w:color="auto"/>
      </w:divBdr>
    </w:div>
    <w:div w:id="463696656">
      <w:bodyDiv w:val="1"/>
      <w:marLeft w:val="0"/>
      <w:marRight w:val="0"/>
      <w:marTop w:val="0"/>
      <w:marBottom w:val="0"/>
      <w:divBdr>
        <w:top w:val="none" w:sz="0" w:space="0" w:color="auto"/>
        <w:left w:val="none" w:sz="0" w:space="0" w:color="auto"/>
        <w:bottom w:val="none" w:sz="0" w:space="0" w:color="auto"/>
        <w:right w:val="none" w:sz="0" w:space="0" w:color="auto"/>
      </w:divBdr>
    </w:div>
    <w:div w:id="464347292">
      <w:bodyDiv w:val="1"/>
      <w:marLeft w:val="0"/>
      <w:marRight w:val="0"/>
      <w:marTop w:val="0"/>
      <w:marBottom w:val="0"/>
      <w:divBdr>
        <w:top w:val="none" w:sz="0" w:space="0" w:color="auto"/>
        <w:left w:val="none" w:sz="0" w:space="0" w:color="auto"/>
        <w:bottom w:val="none" w:sz="0" w:space="0" w:color="auto"/>
        <w:right w:val="none" w:sz="0" w:space="0" w:color="auto"/>
      </w:divBdr>
    </w:div>
    <w:div w:id="485125779">
      <w:bodyDiv w:val="1"/>
      <w:marLeft w:val="0"/>
      <w:marRight w:val="0"/>
      <w:marTop w:val="0"/>
      <w:marBottom w:val="0"/>
      <w:divBdr>
        <w:top w:val="none" w:sz="0" w:space="0" w:color="auto"/>
        <w:left w:val="none" w:sz="0" w:space="0" w:color="auto"/>
        <w:bottom w:val="none" w:sz="0" w:space="0" w:color="auto"/>
        <w:right w:val="none" w:sz="0" w:space="0" w:color="auto"/>
      </w:divBdr>
    </w:div>
    <w:div w:id="487863839">
      <w:bodyDiv w:val="1"/>
      <w:marLeft w:val="0"/>
      <w:marRight w:val="0"/>
      <w:marTop w:val="0"/>
      <w:marBottom w:val="0"/>
      <w:divBdr>
        <w:top w:val="none" w:sz="0" w:space="0" w:color="auto"/>
        <w:left w:val="none" w:sz="0" w:space="0" w:color="auto"/>
        <w:bottom w:val="none" w:sz="0" w:space="0" w:color="auto"/>
        <w:right w:val="none" w:sz="0" w:space="0" w:color="auto"/>
      </w:divBdr>
    </w:div>
    <w:div w:id="498737060">
      <w:bodyDiv w:val="1"/>
      <w:marLeft w:val="0"/>
      <w:marRight w:val="0"/>
      <w:marTop w:val="0"/>
      <w:marBottom w:val="0"/>
      <w:divBdr>
        <w:top w:val="none" w:sz="0" w:space="0" w:color="auto"/>
        <w:left w:val="none" w:sz="0" w:space="0" w:color="auto"/>
        <w:bottom w:val="none" w:sz="0" w:space="0" w:color="auto"/>
        <w:right w:val="none" w:sz="0" w:space="0" w:color="auto"/>
      </w:divBdr>
    </w:div>
    <w:div w:id="517550006">
      <w:bodyDiv w:val="1"/>
      <w:marLeft w:val="0"/>
      <w:marRight w:val="0"/>
      <w:marTop w:val="0"/>
      <w:marBottom w:val="0"/>
      <w:divBdr>
        <w:top w:val="none" w:sz="0" w:space="0" w:color="auto"/>
        <w:left w:val="none" w:sz="0" w:space="0" w:color="auto"/>
        <w:bottom w:val="none" w:sz="0" w:space="0" w:color="auto"/>
        <w:right w:val="none" w:sz="0" w:space="0" w:color="auto"/>
      </w:divBdr>
    </w:div>
    <w:div w:id="528225184">
      <w:bodyDiv w:val="1"/>
      <w:marLeft w:val="0"/>
      <w:marRight w:val="0"/>
      <w:marTop w:val="0"/>
      <w:marBottom w:val="0"/>
      <w:divBdr>
        <w:top w:val="none" w:sz="0" w:space="0" w:color="auto"/>
        <w:left w:val="none" w:sz="0" w:space="0" w:color="auto"/>
        <w:bottom w:val="none" w:sz="0" w:space="0" w:color="auto"/>
        <w:right w:val="none" w:sz="0" w:space="0" w:color="auto"/>
      </w:divBdr>
    </w:div>
    <w:div w:id="528832517">
      <w:bodyDiv w:val="1"/>
      <w:marLeft w:val="0"/>
      <w:marRight w:val="0"/>
      <w:marTop w:val="0"/>
      <w:marBottom w:val="0"/>
      <w:divBdr>
        <w:top w:val="none" w:sz="0" w:space="0" w:color="auto"/>
        <w:left w:val="none" w:sz="0" w:space="0" w:color="auto"/>
        <w:bottom w:val="none" w:sz="0" w:space="0" w:color="auto"/>
        <w:right w:val="none" w:sz="0" w:space="0" w:color="auto"/>
      </w:divBdr>
    </w:div>
    <w:div w:id="530461937">
      <w:bodyDiv w:val="1"/>
      <w:marLeft w:val="0"/>
      <w:marRight w:val="0"/>
      <w:marTop w:val="0"/>
      <w:marBottom w:val="0"/>
      <w:divBdr>
        <w:top w:val="none" w:sz="0" w:space="0" w:color="auto"/>
        <w:left w:val="none" w:sz="0" w:space="0" w:color="auto"/>
        <w:bottom w:val="none" w:sz="0" w:space="0" w:color="auto"/>
        <w:right w:val="none" w:sz="0" w:space="0" w:color="auto"/>
      </w:divBdr>
    </w:div>
    <w:div w:id="552086528">
      <w:bodyDiv w:val="1"/>
      <w:marLeft w:val="0"/>
      <w:marRight w:val="0"/>
      <w:marTop w:val="0"/>
      <w:marBottom w:val="0"/>
      <w:divBdr>
        <w:top w:val="none" w:sz="0" w:space="0" w:color="auto"/>
        <w:left w:val="none" w:sz="0" w:space="0" w:color="auto"/>
        <w:bottom w:val="none" w:sz="0" w:space="0" w:color="auto"/>
        <w:right w:val="none" w:sz="0" w:space="0" w:color="auto"/>
      </w:divBdr>
    </w:div>
    <w:div w:id="557668679">
      <w:bodyDiv w:val="1"/>
      <w:marLeft w:val="0"/>
      <w:marRight w:val="0"/>
      <w:marTop w:val="0"/>
      <w:marBottom w:val="0"/>
      <w:divBdr>
        <w:top w:val="none" w:sz="0" w:space="0" w:color="auto"/>
        <w:left w:val="none" w:sz="0" w:space="0" w:color="auto"/>
        <w:bottom w:val="none" w:sz="0" w:space="0" w:color="auto"/>
        <w:right w:val="none" w:sz="0" w:space="0" w:color="auto"/>
      </w:divBdr>
    </w:div>
    <w:div w:id="558395726">
      <w:bodyDiv w:val="1"/>
      <w:marLeft w:val="0"/>
      <w:marRight w:val="0"/>
      <w:marTop w:val="0"/>
      <w:marBottom w:val="0"/>
      <w:divBdr>
        <w:top w:val="none" w:sz="0" w:space="0" w:color="auto"/>
        <w:left w:val="none" w:sz="0" w:space="0" w:color="auto"/>
        <w:bottom w:val="none" w:sz="0" w:space="0" w:color="auto"/>
        <w:right w:val="none" w:sz="0" w:space="0" w:color="auto"/>
      </w:divBdr>
    </w:div>
    <w:div w:id="574701120">
      <w:bodyDiv w:val="1"/>
      <w:marLeft w:val="0"/>
      <w:marRight w:val="0"/>
      <w:marTop w:val="0"/>
      <w:marBottom w:val="0"/>
      <w:divBdr>
        <w:top w:val="none" w:sz="0" w:space="0" w:color="auto"/>
        <w:left w:val="none" w:sz="0" w:space="0" w:color="auto"/>
        <w:bottom w:val="none" w:sz="0" w:space="0" w:color="auto"/>
        <w:right w:val="none" w:sz="0" w:space="0" w:color="auto"/>
      </w:divBdr>
    </w:div>
    <w:div w:id="585190382">
      <w:bodyDiv w:val="1"/>
      <w:marLeft w:val="0"/>
      <w:marRight w:val="0"/>
      <w:marTop w:val="0"/>
      <w:marBottom w:val="0"/>
      <w:divBdr>
        <w:top w:val="none" w:sz="0" w:space="0" w:color="auto"/>
        <w:left w:val="none" w:sz="0" w:space="0" w:color="auto"/>
        <w:bottom w:val="none" w:sz="0" w:space="0" w:color="auto"/>
        <w:right w:val="none" w:sz="0" w:space="0" w:color="auto"/>
      </w:divBdr>
    </w:div>
    <w:div w:id="611595288">
      <w:bodyDiv w:val="1"/>
      <w:marLeft w:val="0"/>
      <w:marRight w:val="0"/>
      <w:marTop w:val="0"/>
      <w:marBottom w:val="0"/>
      <w:divBdr>
        <w:top w:val="none" w:sz="0" w:space="0" w:color="auto"/>
        <w:left w:val="none" w:sz="0" w:space="0" w:color="auto"/>
        <w:bottom w:val="none" w:sz="0" w:space="0" w:color="auto"/>
        <w:right w:val="none" w:sz="0" w:space="0" w:color="auto"/>
      </w:divBdr>
    </w:div>
    <w:div w:id="616715036">
      <w:bodyDiv w:val="1"/>
      <w:marLeft w:val="0"/>
      <w:marRight w:val="0"/>
      <w:marTop w:val="0"/>
      <w:marBottom w:val="0"/>
      <w:divBdr>
        <w:top w:val="none" w:sz="0" w:space="0" w:color="auto"/>
        <w:left w:val="none" w:sz="0" w:space="0" w:color="auto"/>
        <w:bottom w:val="none" w:sz="0" w:space="0" w:color="auto"/>
        <w:right w:val="none" w:sz="0" w:space="0" w:color="auto"/>
      </w:divBdr>
    </w:div>
    <w:div w:id="648247746">
      <w:bodyDiv w:val="1"/>
      <w:marLeft w:val="0"/>
      <w:marRight w:val="0"/>
      <w:marTop w:val="0"/>
      <w:marBottom w:val="0"/>
      <w:divBdr>
        <w:top w:val="none" w:sz="0" w:space="0" w:color="auto"/>
        <w:left w:val="none" w:sz="0" w:space="0" w:color="auto"/>
        <w:bottom w:val="none" w:sz="0" w:space="0" w:color="auto"/>
        <w:right w:val="none" w:sz="0" w:space="0" w:color="auto"/>
      </w:divBdr>
    </w:div>
    <w:div w:id="654264650">
      <w:bodyDiv w:val="1"/>
      <w:marLeft w:val="0"/>
      <w:marRight w:val="0"/>
      <w:marTop w:val="0"/>
      <w:marBottom w:val="0"/>
      <w:divBdr>
        <w:top w:val="none" w:sz="0" w:space="0" w:color="auto"/>
        <w:left w:val="none" w:sz="0" w:space="0" w:color="auto"/>
        <w:bottom w:val="none" w:sz="0" w:space="0" w:color="auto"/>
        <w:right w:val="none" w:sz="0" w:space="0" w:color="auto"/>
      </w:divBdr>
    </w:div>
    <w:div w:id="659188320">
      <w:bodyDiv w:val="1"/>
      <w:marLeft w:val="0"/>
      <w:marRight w:val="0"/>
      <w:marTop w:val="0"/>
      <w:marBottom w:val="0"/>
      <w:divBdr>
        <w:top w:val="none" w:sz="0" w:space="0" w:color="auto"/>
        <w:left w:val="none" w:sz="0" w:space="0" w:color="auto"/>
        <w:bottom w:val="none" w:sz="0" w:space="0" w:color="auto"/>
        <w:right w:val="none" w:sz="0" w:space="0" w:color="auto"/>
      </w:divBdr>
    </w:div>
    <w:div w:id="659311799">
      <w:bodyDiv w:val="1"/>
      <w:marLeft w:val="0"/>
      <w:marRight w:val="0"/>
      <w:marTop w:val="0"/>
      <w:marBottom w:val="0"/>
      <w:divBdr>
        <w:top w:val="none" w:sz="0" w:space="0" w:color="auto"/>
        <w:left w:val="none" w:sz="0" w:space="0" w:color="auto"/>
        <w:bottom w:val="none" w:sz="0" w:space="0" w:color="auto"/>
        <w:right w:val="none" w:sz="0" w:space="0" w:color="auto"/>
      </w:divBdr>
    </w:div>
    <w:div w:id="663776169">
      <w:bodyDiv w:val="1"/>
      <w:marLeft w:val="0"/>
      <w:marRight w:val="0"/>
      <w:marTop w:val="0"/>
      <w:marBottom w:val="0"/>
      <w:divBdr>
        <w:top w:val="none" w:sz="0" w:space="0" w:color="auto"/>
        <w:left w:val="none" w:sz="0" w:space="0" w:color="auto"/>
        <w:bottom w:val="none" w:sz="0" w:space="0" w:color="auto"/>
        <w:right w:val="none" w:sz="0" w:space="0" w:color="auto"/>
      </w:divBdr>
    </w:div>
    <w:div w:id="671641929">
      <w:bodyDiv w:val="1"/>
      <w:marLeft w:val="0"/>
      <w:marRight w:val="0"/>
      <w:marTop w:val="0"/>
      <w:marBottom w:val="0"/>
      <w:divBdr>
        <w:top w:val="none" w:sz="0" w:space="0" w:color="auto"/>
        <w:left w:val="none" w:sz="0" w:space="0" w:color="auto"/>
        <w:bottom w:val="none" w:sz="0" w:space="0" w:color="auto"/>
        <w:right w:val="none" w:sz="0" w:space="0" w:color="auto"/>
      </w:divBdr>
    </w:div>
    <w:div w:id="673846149">
      <w:bodyDiv w:val="1"/>
      <w:marLeft w:val="0"/>
      <w:marRight w:val="0"/>
      <w:marTop w:val="0"/>
      <w:marBottom w:val="0"/>
      <w:divBdr>
        <w:top w:val="none" w:sz="0" w:space="0" w:color="auto"/>
        <w:left w:val="none" w:sz="0" w:space="0" w:color="auto"/>
        <w:bottom w:val="none" w:sz="0" w:space="0" w:color="auto"/>
        <w:right w:val="none" w:sz="0" w:space="0" w:color="auto"/>
      </w:divBdr>
    </w:div>
    <w:div w:id="676998541">
      <w:bodyDiv w:val="1"/>
      <w:marLeft w:val="0"/>
      <w:marRight w:val="0"/>
      <w:marTop w:val="0"/>
      <w:marBottom w:val="0"/>
      <w:divBdr>
        <w:top w:val="none" w:sz="0" w:space="0" w:color="auto"/>
        <w:left w:val="none" w:sz="0" w:space="0" w:color="auto"/>
        <w:bottom w:val="none" w:sz="0" w:space="0" w:color="auto"/>
        <w:right w:val="none" w:sz="0" w:space="0" w:color="auto"/>
      </w:divBdr>
    </w:div>
    <w:div w:id="683019124">
      <w:bodyDiv w:val="1"/>
      <w:marLeft w:val="0"/>
      <w:marRight w:val="0"/>
      <w:marTop w:val="0"/>
      <w:marBottom w:val="0"/>
      <w:divBdr>
        <w:top w:val="none" w:sz="0" w:space="0" w:color="auto"/>
        <w:left w:val="none" w:sz="0" w:space="0" w:color="auto"/>
        <w:bottom w:val="none" w:sz="0" w:space="0" w:color="auto"/>
        <w:right w:val="none" w:sz="0" w:space="0" w:color="auto"/>
      </w:divBdr>
    </w:div>
    <w:div w:id="686440741">
      <w:bodyDiv w:val="1"/>
      <w:marLeft w:val="0"/>
      <w:marRight w:val="0"/>
      <w:marTop w:val="0"/>
      <w:marBottom w:val="0"/>
      <w:divBdr>
        <w:top w:val="none" w:sz="0" w:space="0" w:color="auto"/>
        <w:left w:val="none" w:sz="0" w:space="0" w:color="auto"/>
        <w:bottom w:val="none" w:sz="0" w:space="0" w:color="auto"/>
        <w:right w:val="none" w:sz="0" w:space="0" w:color="auto"/>
      </w:divBdr>
    </w:div>
    <w:div w:id="724526426">
      <w:bodyDiv w:val="1"/>
      <w:marLeft w:val="0"/>
      <w:marRight w:val="0"/>
      <w:marTop w:val="0"/>
      <w:marBottom w:val="0"/>
      <w:divBdr>
        <w:top w:val="none" w:sz="0" w:space="0" w:color="auto"/>
        <w:left w:val="none" w:sz="0" w:space="0" w:color="auto"/>
        <w:bottom w:val="none" w:sz="0" w:space="0" w:color="auto"/>
        <w:right w:val="none" w:sz="0" w:space="0" w:color="auto"/>
      </w:divBdr>
    </w:div>
    <w:div w:id="725228300">
      <w:bodyDiv w:val="1"/>
      <w:marLeft w:val="0"/>
      <w:marRight w:val="0"/>
      <w:marTop w:val="0"/>
      <w:marBottom w:val="0"/>
      <w:divBdr>
        <w:top w:val="none" w:sz="0" w:space="0" w:color="auto"/>
        <w:left w:val="none" w:sz="0" w:space="0" w:color="auto"/>
        <w:bottom w:val="none" w:sz="0" w:space="0" w:color="auto"/>
        <w:right w:val="none" w:sz="0" w:space="0" w:color="auto"/>
      </w:divBdr>
    </w:div>
    <w:div w:id="739980634">
      <w:bodyDiv w:val="1"/>
      <w:marLeft w:val="0"/>
      <w:marRight w:val="0"/>
      <w:marTop w:val="0"/>
      <w:marBottom w:val="0"/>
      <w:divBdr>
        <w:top w:val="none" w:sz="0" w:space="0" w:color="auto"/>
        <w:left w:val="none" w:sz="0" w:space="0" w:color="auto"/>
        <w:bottom w:val="none" w:sz="0" w:space="0" w:color="auto"/>
        <w:right w:val="none" w:sz="0" w:space="0" w:color="auto"/>
      </w:divBdr>
    </w:div>
    <w:div w:id="754743697">
      <w:bodyDiv w:val="1"/>
      <w:marLeft w:val="0"/>
      <w:marRight w:val="0"/>
      <w:marTop w:val="0"/>
      <w:marBottom w:val="0"/>
      <w:divBdr>
        <w:top w:val="none" w:sz="0" w:space="0" w:color="auto"/>
        <w:left w:val="none" w:sz="0" w:space="0" w:color="auto"/>
        <w:bottom w:val="none" w:sz="0" w:space="0" w:color="auto"/>
        <w:right w:val="none" w:sz="0" w:space="0" w:color="auto"/>
      </w:divBdr>
    </w:div>
    <w:div w:id="766195468">
      <w:bodyDiv w:val="1"/>
      <w:marLeft w:val="0"/>
      <w:marRight w:val="0"/>
      <w:marTop w:val="0"/>
      <w:marBottom w:val="0"/>
      <w:divBdr>
        <w:top w:val="none" w:sz="0" w:space="0" w:color="auto"/>
        <w:left w:val="none" w:sz="0" w:space="0" w:color="auto"/>
        <w:bottom w:val="none" w:sz="0" w:space="0" w:color="auto"/>
        <w:right w:val="none" w:sz="0" w:space="0" w:color="auto"/>
      </w:divBdr>
    </w:div>
    <w:div w:id="768618528">
      <w:bodyDiv w:val="1"/>
      <w:marLeft w:val="0"/>
      <w:marRight w:val="0"/>
      <w:marTop w:val="0"/>
      <w:marBottom w:val="0"/>
      <w:divBdr>
        <w:top w:val="none" w:sz="0" w:space="0" w:color="auto"/>
        <w:left w:val="none" w:sz="0" w:space="0" w:color="auto"/>
        <w:bottom w:val="none" w:sz="0" w:space="0" w:color="auto"/>
        <w:right w:val="none" w:sz="0" w:space="0" w:color="auto"/>
      </w:divBdr>
    </w:div>
    <w:div w:id="772866439">
      <w:bodyDiv w:val="1"/>
      <w:marLeft w:val="0"/>
      <w:marRight w:val="0"/>
      <w:marTop w:val="0"/>
      <w:marBottom w:val="0"/>
      <w:divBdr>
        <w:top w:val="none" w:sz="0" w:space="0" w:color="auto"/>
        <w:left w:val="none" w:sz="0" w:space="0" w:color="auto"/>
        <w:bottom w:val="none" w:sz="0" w:space="0" w:color="auto"/>
        <w:right w:val="none" w:sz="0" w:space="0" w:color="auto"/>
      </w:divBdr>
    </w:div>
    <w:div w:id="791554937">
      <w:bodyDiv w:val="1"/>
      <w:marLeft w:val="0"/>
      <w:marRight w:val="0"/>
      <w:marTop w:val="0"/>
      <w:marBottom w:val="0"/>
      <w:divBdr>
        <w:top w:val="none" w:sz="0" w:space="0" w:color="auto"/>
        <w:left w:val="none" w:sz="0" w:space="0" w:color="auto"/>
        <w:bottom w:val="none" w:sz="0" w:space="0" w:color="auto"/>
        <w:right w:val="none" w:sz="0" w:space="0" w:color="auto"/>
      </w:divBdr>
    </w:div>
    <w:div w:id="799956560">
      <w:bodyDiv w:val="1"/>
      <w:marLeft w:val="0"/>
      <w:marRight w:val="0"/>
      <w:marTop w:val="0"/>
      <w:marBottom w:val="0"/>
      <w:divBdr>
        <w:top w:val="none" w:sz="0" w:space="0" w:color="auto"/>
        <w:left w:val="none" w:sz="0" w:space="0" w:color="auto"/>
        <w:bottom w:val="none" w:sz="0" w:space="0" w:color="auto"/>
        <w:right w:val="none" w:sz="0" w:space="0" w:color="auto"/>
      </w:divBdr>
    </w:div>
    <w:div w:id="809438022">
      <w:bodyDiv w:val="1"/>
      <w:marLeft w:val="0"/>
      <w:marRight w:val="0"/>
      <w:marTop w:val="0"/>
      <w:marBottom w:val="0"/>
      <w:divBdr>
        <w:top w:val="none" w:sz="0" w:space="0" w:color="auto"/>
        <w:left w:val="none" w:sz="0" w:space="0" w:color="auto"/>
        <w:bottom w:val="none" w:sz="0" w:space="0" w:color="auto"/>
        <w:right w:val="none" w:sz="0" w:space="0" w:color="auto"/>
      </w:divBdr>
    </w:div>
    <w:div w:id="815341999">
      <w:bodyDiv w:val="1"/>
      <w:marLeft w:val="0"/>
      <w:marRight w:val="0"/>
      <w:marTop w:val="0"/>
      <w:marBottom w:val="0"/>
      <w:divBdr>
        <w:top w:val="none" w:sz="0" w:space="0" w:color="auto"/>
        <w:left w:val="none" w:sz="0" w:space="0" w:color="auto"/>
        <w:bottom w:val="none" w:sz="0" w:space="0" w:color="auto"/>
        <w:right w:val="none" w:sz="0" w:space="0" w:color="auto"/>
      </w:divBdr>
    </w:div>
    <w:div w:id="819731133">
      <w:bodyDiv w:val="1"/>
      <w:marLeft w:val="0"/>
      <w:marRight w:val="0"/>
      <w:marTop w:val="0"/>
      <w:marBottom w:val="0"/>
      <w:divBdr>
        <w:top w:val="none" w:sz="0" w:space="0" w:color="auto"/>
        <w:left w:val="none" w:sz="0" w:space="0" w:color="auto"/>
        <w:bottom w:val="none" w:sz="0" w:space="0" w:color="auto"/>
        <w:right w:val="none" w:sz="0" w:space="0" w:color="auto"/>
      </w:divBdr>
    </w:div>
    <w:div w:id="820731212">
      <w:bodyDiv w:val="1"/>
      <w:marLeft w:val="0"/>
      <w:marRight w:val="0"/>
      <w:marTop w:val="0"/>
      <w:marBottom w:val="0"/>
      <w:divBdr>
        <w:top w:val="none" w:sz="0" w:space="0" w:color="auto"/>
        <w:left w:val="none" w:sz="0" w:space="0" w:color="auto"/>
        <w:bottom w:val="none" w:sz="0" w:space="0" w:color="auto"/>
        <w:right w:val="none" w:sz="0" w:space="0" w:color="auto"/>
      </w:divBdr>
    </w:div>
    <w:div w:id="834875760">
      <w:bodyDiv w:val="1"/>
      <w:marLeft w:val="0"/>
      <w:marRight w:val="0"/>
      <w:marTop w:val="0"/>
      <w:marBottom w:val="0"/>
      <w:divBdr>
        <w:top w:val="none" w:sz="0" w:space="0" w:color="auto"/>
        <w:left w:val="none" w:sz="0" w:space="0" w:color="auto"/>
        <w:bottom w:val="none" w:sz="0" w:space="0" w:color="auto"/>
        <w:right w:val="none" w:sz="0" w:space="0" w:color="auto"/>
      </w:divBdr>
    </w:div>
    <w:div w:id="846290911">
      <w:bodyDiv w:val="1"/>
      <w:marLeft w:val="0"/>
      <w:marRight w:val="0"/>
      <w:marTop w:val="0"/>
      <w:marBottom w:val="0"/>
      <w:divBdr>
        <w:top w:val="none" w:sz="0" w:space="0" w:color="auto"/>
        <w:left w:val="none" w:sz="0" w:space="0" w:color="auto"/>
        <w:bottom w:val="none" w:sz="0" w:space="0" w:color="auto"/>
        <w:right w:val="none" w:sz="0" w:space="0" w:color="auto"/>
      </w:divBdr>
    </w:div>
    <w:div w:id="868227887">
      <w:bodyDiv w:val="1"/>
      <w:marLeft w:val="0"/>
      <w:marRight w:val="0"/>
      <w:marTop w:val="0"/>
      <w:marBottom w:val="0"/>
      <w:divBdr>
        <w:top w:val="none" w:sz="0" w:space="0" w:color="auto"/>
        <w:left w:val="none" w:sz="0" w:space="0" w:color="auto"/>
        <w:bottom w:val="none" w:sz="0" w:space="0" w:color="auto"/>
        <w:right w:val="none" w:sz="0" w:space="0" w:color="auto"/>
      </w:divBdr>
    </w:div>
    <w:div w:id="897328971">
      <w:bodyDiv w:val="1"/>
      <w:marLeft w:val="0"/>
      <w:marRight w:val="0"/>
      <w:marTop w:val="0"/>
      <w:marBottom w:val="0"/>
      <w:divBdr>
        <w:top w:val="none" w:sz="0" w:space="0" w:color="auto"/>
        <w:left w:val="none" w:sz="0" w:space="0" w:color="auto"/>
        <w:bottom w:val="none" w:sz="0" w:space="0" w:color="auto"/>
        <w:right w:val="none" w:sz="0" w:space="0" w:color="auto"/>
      </w:divBdr>
    </w:div>
    <w:div w:id="906846666">
      <w:bodyDiv w:val="1"/>
      <w:marLeft w:val="0"/>
      <w:marRight w:val="0"/>
      <w:marTop w:val="0"/>
      <w:marBottom w:val="0"/>
      <w:divBdr>
        <w:top w:val="none" w:sz="0" w:space="0" w:color="auto"/>
        <w:left w:val="none" w:sz="0" w:space="0" w:color="auto"/>
        <w:bottom w:val="none" w:sz="0" w:space="0" w:color="auto"/>
        <w:right w:val="none" w:sz="0" w:space="0" w:color="auto"/>
      </w:divBdr>
    </w:div>
    <w:div w:id="910892243">
      <w:bodyDiv w:val="1"/>
      <w:marLeft w:val="0"/>
      <w:marRight w:val="0"/>
      <w:marTop w:val="0"/>
      <w:marBottom w:val="0"/>
      <w:divBdr>
        <w:top w:val="none" w:sz="0" w:space="0" w:color="auto"/>
        <w:left w:val="none" w:sz="0" w:space="0" w:color="auto"/>
        <w:bottom w:val="none" w:sz="0" w:space="0" w:color="auto"/>
        <w:right w:val="none" w:sz="0" w:space="0" w:color="auto"/>
      </w:divBdr>
    </w:div>
    <w:div w:id="918446259">
      <w:bodyDiv w:val="1"/>
      <w:marLeft w:val="0"/>
      <w:marRight w:val="0"/>
      <w:marTop w:val="0"/>
      <w:marBottom w:val="0"/>
      <w:divBdr>
        <w:top w:val="none" w:sz="0" w:space="0" w:color="auto"/>
        <w:left w:val="none" w:sz="0" w:space="0" w:color="auto"/>
        <w:bottom w:val="none" w:sz="0" w:space="0" w:color="auto"/>
        <w:right w:val="none" w:sz="0" w:space="0" w:color="auto"/>
      </w:divBdr>
    </w:div>
    <w:div w:id="919212247">
      <w:bodyDiv w:val="1"/>
      <w:marLeft w:val="0"/>
      <w:marRight w:val="0"/>
      <w:marTop w:val="0"/>
      <w:marBottom w:val="0"/>
      <w:divBdr>
        <w:top w:val="none" w:sz="0" w:space="0" w:color="auto"/>
        <w:left w:val="none" w:sz="0" w:space="0" w:color="auto"/>
        <w:bottom w:val="none" w:sz="0" w:space="0" w:color="auto"/>
        <w:right w:val="none" w:sz="0" w:space="0" w:color="auto"/>
      </w:divBdr>
    </w:div>
    <w:div w:id="924531152">
      <w:bodyDiv w:val="1"/>
      <w:marLeft w:val="0"/>
      <w:marRight w:val="0"/>
      <w:marTop w:val="0"/>
      <w:marBottom w:val="0"/>
      <w:divBdr>
        <w:top w:val="none" w:sz="0" w:space="0" w:color="auto"/>
        <w:left w:val="none" w:sz="0" w:space="0" w:color="auto"/>
        <w:bottom w:val="none" w:sz="0" w:space="0" w:color="auto"/>
        <w:right w:val="none" w:sz="0" w:space="0" w:color="auto"/>
      </w:divBdr>
    </w:div>
    <w:div w:id="929124734">
      <w:bodyDiv w:val="1"/>
      <w:marLeft w:val="0"/>
      <w:marRight w:val="0"/>
      <w:marTop w:val="0"/>
      <w:marBottom w:val="0"/>
      <w:divBdr>
        <w:top w:val="none" w:sz="0" w:space="0" w:color="auto"/>
        <w:left w:val="none" w:sz="0" w:space="0" w:color="auto"/>
        <w:bottom w:val="none" w:sz="0" w:space="0" w:color="auto"/>
        <w:right w:val="none" w:sz="0" w:space="0" w:color="auto"/>
      </w:divBdr>
    </w:div>
    <w:div w:id="939333080">
      <w:bodyDiv w:val="1"/>
      <w:marLeft w:val="0"/>
      <w:marRight w:val="0"/>
      <w:marTop w:val="0"/>
      <w:marBottom w:val="0"/>
      <w:divBdr>
        <w:top w:val="none" w:sz="0" w:space="0" w:color="auto"/>
        <w:left w:val="none" w:sz="0" w:space="0" w:color="auto"/>
        <w:bottom w:val="none" w:sz="0" w:space="0" w:color="auto"/>
        <w:right w:val="none" w:sz="0" w:space="0" w:color="auto"/>
      </w:divBdr>
    </w:div>
    <w:div w:id="948119716">
      <w:bodyDiv w:val="1"/>
      <w:marLeft w:val="0"/>
      <w:marRight w:val="0"/>
      <w:marTop w:val="0"/>
      <w:marBottom w:val="0"/>
      <w:divBdr>
        <w:top w:val="none" w:sz="0" w:space="0" w:color="auto"/>
        <w:left w:val="none" w:sz="0" w:space="0" w:color="auto"/>
        <w:bottom w:val="none" w:sz="0" w:space="0" w:color="auto"/>
        <w:right w:val="none" w:sz="0" w:space="0" w:color="auto"/>
      </w:divBdr>
    </w:div>
    <w:div w:id="948969220">
      <w:bodyDiv w:val="1"/>
      <w:marLeft w:val="0"/>
      <w:marRight w:val="0"/>
      <w:marTop w:val="0"/>
      <w:marBottom w:val="0"/>
      <w:divBdr>
        <w:top w:val="none" w:sz="0" w:space="0" w:color="auto"/>
        <w:left w:val="none" w:sz="0" w:space="0" w:color="auto"/>
        <w:bottom w:val="none" w:sz="0" w:space="0" w:color="auto"/>
        <w:right w:val="none" w:sz="0" w:space="0" w:color="auto"/>
      </w:divBdr>
    </w:div>
    <w:div w:id="955406138">
      <w:bodyDiv w:val="1"/>
      <w:marLeft w:val="0"/>
      <w:marRight w:val="0"/>
      <w:marTop w:val="0"/>
      <w:marBottom w:val="0"/>
      <w:divBdr>
        <w:top w:val="none" w:sz="0" w:space="0" w:color="auto"/>
        <w:left w:val="none" w:sz="0" w:space="0" w:color="auto"/>
        <w:bottom w:val="none" w:sz="0" w:space="0" w:color="auto"/>
        <w:right w:val="none" w:sz="0" w:space="0" w:color="auto"/>
      </w:divBdr>
    </w:div>
    <w:div w:id="958335189">
      <w:bodyDiv w:val="1"/>
      <w:marLeft w:val="0"/>
      <w:marRight w:val="0"/>
      <w:marTop w:val="0"/>
      <w:marBottom w:val="0"/>
      <w:divBdr>
        <w:top w:val="none" w:sz="0" w:space="0" w:color="auto"/>
        <w:left w:val="none" w:sz="0" w:space="0" w:color="auto"/>
        <w:bottom w:val="none" w:sz="0" w:space="0" w:color="auto"/>
        <w:right w:val="none" w:sz="0" w:space="0" w:color="auto"/>
      </w:divBdr>
    </w:div>
    <w:div w:id="960112786">
      <w:bodyDiv w:val="1"/>
      <w:marLeft w:val="0"/>
      <w:marRight w:val="0"/>
      <w:marTop w:val="0"/>
      <w:marBottom w:val="0"/>
      <w:divBdr>
        <w:top w:val="none" w:sz="0" w:space="0" w:color="auto"/>
        <w:left w:val="none" w:sz="0" w:space="0" w:color="auto"/>
        <w:bottom w:val="none" w:sz="0" w:space="0" w:color="auto"/>
        <w:right w:val="none" w:sz="0" w:space="0" w:color="auto"/>
      </w:divBdr>
    </w:div>
    <w:div w:id="974260522">
      <w:bodyDiv w:val="1"/>
      <w:marLeft w:val="0"/>
      <w:marRight w:val="0"/>
      <w:marTop w:val="0"/>
      <w:marBottom w:val="0"/>
      <w:divBdr>
        <w:top w:val="none" w:sz="0" w:space="0" w:color="auto"/>
        <w:left w:val="none" w:sz="0" w:space="0" w:color="auto"/>
        <w:bottom w:val="none" w:sz="0" w:space="0" w:color="auto"/>
        <w:right w:val="none" w:sz="0" w:space="0" w:color="auto"/>
      </w:divBdr>
    </w:div>
    <w:div w:id="984159240">
      <w:bodyDiv w:val="1"/>
      <w:marLeft w:val="0"/>
      <w:marRight w:val="0"/>
      <w:marTop w:val="0"/>
      <w:marBottom w:val="0"/>
      <w:divBdr>
        <w:top w:val="none" w:sz="0" w:space="0" w:color="auto"/>
        <w:left w:val="none" w:sz="0" w:space="0" w:color="auto"/>
        <w:bottom w:val="none" w:sz="0" w:space="0" w:color="auto"/>
        <w:right w:val="none" w:sz="0" w:space="0" w:color="auto"/>
      </w:divBdr>
    </w:div>
    <w:div w:id="997080540">
      <w:bodyDiv w:val="1"/>
      <w:marLeft w:val="0"/>
      <w:marRight w:val="0"/>
      <w:marTop w:val="0"/>
      <w:marBottom w:val="0"/>
      <w:divBdr>
        <w:top w:val="none" w:sz="0" w:space="0" w:color="auto"/>
        <w:left w:val="none" w:sz="0" w:space="0" w:color="auto"/>
        <w:bottom w:val="none" w:sz="0" w:space="0" w:color="auto"/>
        <w:right w:val="none" w:sz="0" w:space="0" w:color="auto"/>
      </w:divBdr>
    </w:div>
    <w:div w:id="1035080618">
      <w:bodyDiv w:val="1"/>
      <w:marLeft w:val="0"/>
      <w:marRight w:val="0"/>
      <w:marTop w:val="0"/>
      <w:marBottom w:val="0"/>
      <w:divBdr>
        <w:top w:val="none" w:sz="0" w:space="0" w:color="auto"/>
        <w:left w:val="none" w:sz="0" w:space="0" w:color="auto"/>
        <w:bottom w:val="none" w:sz="0" w:space="0" w:color="auto"/>
        <w:right w:val="none" w:sz="0" w:space="0" w:color="auto"/>
      </w:divBdr>
    </w:div>
    <w:div w:id="1045108097">
      <w:bodyDiv w:val="1"/>
      <w:marLeft w:val="0"/>
      <w:marRight w:val="0"/>
      <w:marTop w:val="0"/>
      <w:marBottom w:val="0"/>
      <w:divBdr>
        <w:top w:val="none" w:sz="0" w:space="0" w:color="auto"/>
        <w:left w:val="none" w:sz="0" w:space="0" w:color="auto"/>
        <w:bottom w:val="none" w:sz="0" w:space="0" w:color="auto"/>
        <w:right w:val="none" w:sz="0" w:space="0" w:color="auto"/>
      </w:divBdr>
    </w:div>
    <w:div w:id="1051688095">
      <w:bodyDiv w:val="1"/>
      <w:marLeft w:val="0"/>
      <w:marRight w:val="0"/>
      <w:marTop w:val="0"/>
      <w:marBottom w:val="0"/>
      <w:divBdr>
        <w:top w:val="none" w:sz="0" w:space="0" w:color="auto"/>
        <w:left w:val="none" w:sz="0" w:space="0" w:color="auto"/>
        <w:bottom w:val="none" w:sz="0" w:space="0" w:color="auto"/>
        <w:right w:val="none" w:sz="0" w:space="0" w:color="auto"/>
      </w:divBdr>
    </w:div>
    <w:div w:id="1068965374">
      <w:bodyDiv w:val="1"/>
      <w:marLeft w:val="0"/>
      <w:marRight w:val="0"/>
      <w:marTop w:val="0"/>
      <w:marBottom w:val="0"/>
      <w:divBdr>
        <w:top w:val="none" w:sz="0" w:space="0" w:color="auto"/>
        <w:left w:val="none" w:sz="0" w:space="0" w:color="auto"/>
        <w:bottom w:val="none" w:sz="0" w:space="0" w:color="auto"/>
        <w:right w:val="none" w:sz="0" w:space="0" w:color="auto"/>
      </w:divBdr>
    </w:div>
    <w:div w:id="1089734340">
      <w:bodyDiv w:val="1"/>
      <w:marLeft w:val="0"/>
      <w:marRight w:val="0"/>
      <w:marTop w:val="0"/>
      <w:marBottom w:val="0"/>
      <w:divBdr>
        <w:top w:val="none" w:sz="0" w:space="0" w:color="auto"/>
        <w:left w:val="none" w:sz="0" w:space="0" w:color="auto"/>
        <w:bottom w:val="none" w:sz="0" w:space="0" w:color="auto"/>
        <w:right w:val="none" w:sz="0" w:space="0" w:color="auto"/>
      </w:divBdr>
    </w:div>
    <w:div w:id="1092698525">
      <w:bodyDiv w:val="1"/>
      <w:marLeft w:val="0"/>
      <w:marRight w:val="0"/>
      <w:marTop w:val="0"/>
      <w:marBottom w:val="0"/>
      <w:divBdr>
        <w:top w:val="none" w:sz="0" w:space="0" w:color="auto"/>
        <w:left w:val="none" w:sz="0" w:space="0" w:color="auto"/>
        <w:bottom w:val="none" w:sz="0" w:space="0" w:color="auto"/>
        <w:right w:val="none" w:sz="0" w:space="0" w:color="auto"/>
      </w:divBdr>
    </w:div>
    <w:div w:id="1103109482">
      <w:bodyDiv w:val="1"/>
      <w:marLeft w:val="0"/>
      <w:marRight w:val="0"/>
      <w:marTop w:val="0"/>
      <w:marBottom w:val="0"/>
      <w:divBdr>
        <w:top w:val="none" w:sz="0" w:space="0" w:color="auto"/>
        <w:left w:val="none" w:sz="0" w:space="0" w:color="auto"/>
        <w:bottom w:val="none" w:sz="0" w:space="0" w:color="auto"/>
        <w:right w:val="none" w:sz="0" w:space="0" w:color="auto"/>
      </w:divBdr>
    </w:div>
    <w:div w:id="1103259537">
      <w:bodyDiv w:val="1"/>
      <w:marLeft w:val="0"/>
      <w:marRight w:val="0"/>
      <w:marTop w:val="0"/>
      <w:marBottom w:val="0"/>
      <w:divBdr>
        <w:top w:val="none" w:sz="0" w:space="0" w:color="auto"/>
        <w:left w:val="none" w:sz="0" w:space="0" w:color="auto"/>
        <w:bottom w:val="none" w:sz="0" w:space="0" w:color="auto"/>
        <w:right w:val="none" w:sz="0" w:space="0" w:color="auto"/>
      </w:divBdr>
    </w:div>
    <w:div w:id="1107582924">
      <w:bodyDiv w:val="1"/>
      <w:marLeft w:val="0"/>
      <w:marRight w:val="0"/>
      <w:marTop w:val="0"/>
      <w:marBottom w:val="0"/>
      <w:divBdr>
        <w:top w:val="none" w:sz="0" w:space="0" w:color="auto"/>
        <w:left w:val="none" w:sz="0" w:space="0" w:color="auto"/>
        <w:bottom w:val="none" w:sz="0" w:space="0" w:color="auto"/>
        <w:right w:val="none" w:sz="0" w:space="0" w:color="auto"/>
      </w:divBdr>
    </w:div>
    <w:div w:id="1124622040">
      <w:bodyDiv w:val="1"/>
      <w:marLeft w:val="0"/>
      <w:marRight w:val="0"/>
      <w:marTop w:val="0"/>
      <w:marBottom w:val="0"/>
      <w:divBdr>
        <w:top w:val="none" w:sz="0" w:space="0" w:color="auto"/>
        <w:left w:val="none" w:sz="0" w:space="0" w:color="auto"/>
        <w:bottom w:val="none" w:sz="0" w:space="0" w:color="auto"/>
        <w:right w:val="none" w:sz="0" w:space="0" w:color="auto"/>
      </w:divBdr>
    </w:div>
    <w:div w:id="1129709893">
      <w:bodyDiv w:val="1"/>
      <w:marLeft w:val="0"/>
      <w:marRight w:val="0"/>
      <w:marTop w:val="0"/>
      <w:marBottom w:val="0"/>
      <w:divBdr>
        <w:top w:val="none" w:sz="0" w:space="0" w:color="auto"/>
        <w:left w:val="none" w:sz="0" w:space="0" w:color="auto"/>
        <w:bottom w:val="none" w:sz="0" w:space="0" w:color="auto"/>
        <w:right w:val="none" w:sz="0" w:space="0" w:color="auto"/>
      </w:divBdr>
    </w:div>
    <w:div w:id="1138105308">
      <w:bodyDiv w:val="1"/>
      <w:marLeft w:val="0"/>
      <w:marRight w:val="0"/>
      <w:marTop w:val="0"/>
      <w:marBottom w:val="0"/>
      <w:divBdr>
        <w:top w:val="none" w:sz="0" w:space="0" w:color="auto"/>
        <w:left w:val="none" w:sz="0" w:space="0" w:color="auto"/>
        <w:bottom w:val="none" w:sz="0" w:space="0" w:color="auto"/>
        <w:right w:val="none" w:sz="0" w:space="0" w:color="auto"/>
      </w:divBdr>
    </w:div>
    <w:div w:id="1154368877">
      <w:bodyDiv w:val="1"/>
      <w:marLeft w:val="0"/>
      <w:marRight w:val="0"/>
      <w:marTop w:val="0"/>
      <w:marBottom w:val="0"/>
      <w:divBdr>
        <w:top w:val="none" w:sz="0" w:space="0" w:color="auto"/>
        <w:left w:val="none" w:sz="0" w:space="0" w:color="auto"/>
        <w:bottom w:val="none" w:sz="0" w:space="0" w:color="auto"/>
        <w:right w:val="none" w:sz="0" w:space="0" w:color="auto"/>
      </w:divBdr>
    </w:div>
    <w:div w:id="1163207253">
      <w:bodyDiv w:val="1"/>
      <w:marLeft w:val="0"/>
      <w:marRight w:val="0"/>
      <w:marTop w:val="0"/>
      <w:marBottom w:val="0"/>
      <w:divBdr>
        <w:top w:val="none" w:sz="0" w:space="0" w:color="auto"/>
        <w:left w:val="none" w:sz="0" w:space="0" w:color="auto"/>
        <w:bottom w:val="none" w:sz="0" w:space="0" w:color="auto"/>
        <w:right w:val="none" w:sz="0" w:space="0" w:color="auto"/>
      </w:divBdr>
    </w:div>
    <w:div w:id="1165977341">
      <w:bodyDiv w:val="1"/>
      <w:marLeft w:val="0"/>
      <w:marRight w:val="0"/>
      <w:marTop w:val="0"/>
      <w:marBottom w:val="0"/>
      <w:divBdr>
        <w:top w:val="none" w:sz="0" w:space="0" w:color="auto"/>
        <w:left w:val="none" w:sz="0" w:space="0" w:color="auto"/>
        <w:bottom w:val="none" w:sz="0" w:space="0" w:color="auto"/>
        <w:right w:val="none" w:sz="0" w:space="0" w:color="auto"/>
      </w:divBdr>
    </w:div>
    <w:div w:id="1173254996">
      <w:bodyDiv w:val="1"/>
      <w:marLeft w:val="0"/>
      <w:marRight w:val="0"/>
      <w:marTop w:val="0"/>
      <w:marBottom w:val="0"/>
      <w:divBdr>
        <w:top w:val="none" w:sz="0" w:space="0" w:color="auto"/>
        <w:left w:val="none" w:sz="0" w:space="0" w:color="auto"/>
        <w:bottom w:val="none" w:sz="0" w:space="0" w:color="auto"/>
        <w:right w:val="none" w:sz="0" w:space="0" w:color="auto"/>
      </w:divBdr>
    </w:div>
    <w:div w:id="1179657744">
      <w:bodyDiv w:val="1"/>
      <w:marLeft w:val="0"/>
      <w:marRight w:val="0"/>
      <w:marTop w:val="0"/>
      <w:marBottom w:val="0"/>
      <w:divBdr>
        <w:top w:val="none" w:sz="0" w:space="0" w:color="auto"/>
        <w:left w:val="none" w:sz="0" w:space="0" w:color="auto"/>
        <w:bottom w:val="none" w:sz="0" w:space="0" w:color="auto"/>
        <w:right w:val="none" w:sz="0" w:space="0" w:color="auto"/>
      </w:divBdr>
    </w:div>
    <w:div w:id="1188371676">
      <w:bodyDiv w:val="1"/>
      <w:marLeft w:val="0"/>
      <w:marRight w:val="0"/>
      <w:marTop w:val="0"/>
      <w:marBottom w:val="0"/>
      <w:divBdr>
        <w:top w:val="none" w:sz="0" w:space="0" w:color="auto"/>
        <w:left w:val="none" w:sz="0" w:space="0" w:color="auto"/>
        <w:bottom w:val="none" w:sz="0" w:space="0" w:color="auto"/>
        <w:right w:val="none" w:sz="0" w:space="0" w:color="auto"/>
      </w:divBdr>
    </w:div>
    <w:div w:id="1189180980">
      <w:bodyDiv w:val="1"/>
      <w:marLeft w:val="0"/>
      <w:marRight w:val="0"/>
      <w:marTop w:val="0"/>
      <w:marBottom w:val="0"/>
      <w:divBdr>
        <w:top w:val="none" w:sz="0" w:space="0" w:color="auto"/>
        <w:left w:val="none" w:sz="0" w:space="0" w:color="auto"/>
        <w:bottom w:val="none" w:sz="0" w:space="0" w:color="auto"/>
        <w:right w:val="none" w:sz="0" w:space="0" w:color="auto"/>
      </w:divBdr>
    </w:div>
    <w:div w:id="1194464486">
      <w:bodyDiv w:val="1"/>
      <w:marLeft w:val="0"/>
      <w:marRight w:val="0"/>
      <w:marTop w:val="0"/>
      <w:marBottom w:val="0"/>
      <w:divBdr>
        <w:top w:val="none" w:sz="0" w:space="0" w:color="auto"/>
        <w:left w:val="none" w:sz="0" w:space="0" w:color="auto"/>
        <w:bottom w:val="none" w:sz="0" w:space="0" w:color="auto"/>
        <w:right w:val="none" w:sz="0" w:space="0" w:color="auto"/>
      </w:divBdr>
    </w:div>
    <w:div w:id="1197041295">
      <w:bodyDiv w:val="1"/>
      <w:marLeft w:val="0"/>
      <w:marRight w:val="0"/>
      <w:marTop w:val="0"/>
      <w:marBottom w:val="0"/>
      <w:divBdr>
        <w:top w:val="none" w:sz="0" w:space="0" w:color="auto"/>
        <w:left w:val="none" w:sz="0" w:space="0" w:color="auto"/>
        <w:bottom w:val="none" w:sz="0" w:space="0" w:color="auto"/>
        <w:right w:val="none" w:sz="0" w:space="0" w:color="auto"/>
      </w:divBdr>
    </w:div>
    <w:div w:id="1203136313">
      <w:bodyDiv w:val="1"/>
      <w:marLeft w:val="0"/>
      <w:marRight w:val="0"/>
      <w:marTop w:val="0"/>
      <w:marBottom w:val="0"/>
      <w:divBdr>
        <w:top w:val="none" w:sz="0" w:space="0" w:color="auto"/>
        <w:left w:val="none" w:sz="0" w:space="0" w:color="auto"/>
        <w:bottom w:val="none" w:sz="0" w:space="0" w:color="auto"/>
        <w:right w:val="none" w:sz="0" w:space="0" w:color="auto"/>
      </w:divBdr>
    </w:div>
    <w:div w:id="1204706563">
      <w:bodyDiv w:val="1"/>
      <w:marLeft w:val="0"/>
      <w:marRight w:val="0"/>
      <w:marTop w:val="0"/>
      <w:marBottom w:val="0"/>
      <w:divBdr>
        <w:top w:val="none" w:sz="0" w:space="0" w:color="auto"/>
        <w:left w:val="none" w:sz="0" w:space="0" w:color="auto"/>
        <w:bottom w:val="none" w:sz="0" w:space="0" w:color="auto"/>
        <w:right w:val="none" w:sz="0" w:space="0" w:color="auto"/>
      </w:divBdr>
    </w:div>
    <w:div w:id="1241479634">
      <w:bodyDiv w:val="1"/>
      <w:marLeft w:val="0"/>
      <w:marRight w:val="0"/>
      <w:marTop w:val="0"/>
      <w:marBottom w:val="0"/>
      <w:divBdr>
        <w:top w:val="none" w:sz="0" w:space="0" w:color="auto"/>
        <w:left w:val="none" w:sz="0" w:space="0" w:color="auto"/>
        <w:bottom w:val="none" w:sz="0" w:space="0" w:color="auto"/>
        <w:right w:val="none" w:sz="0" w:space="0" w:color="auto"/>
      </w:divBdr>
    </w:div>
    <w:div w:id="1242838736">
      <w:bodyDiv w:val="1"/>
      <w:marLeft w:val="0"/>
      <w:marRight w:val="0"/>
      <w:marTop w:val="0"/>
      <w:marBottom w:val="0"/>
      <w:divBdr>
        <w:top w:val="none" w:sz="0" w:space="0" w:color="auto"/>
        <w:left w:val="none" w:sz="0" w:space="0" w:color="auto"/>
        <w:bottom w:val="none" w:sz="0" w:space="0" w:color="auto"/>
        <w:right w:val="none" w:sz="0" w:space="0" w:color="auto"/>
      </w:divBdr>
    </w:div>
    <w:div w:id="1243417188">
      <w:bodyDiv w:val="1"/>
      <w:marLeft w:val="0"/>
      <w:marRight w:val="0"/>
      <w:marTop w:val="0"/>
      <w:marBottom w:val="0"/>
      <w:divBdr>
        <w:top w:val="none" w:sz="0" w:space="0" w:color="auto"/>
        <w:left w:val="none" w:sz="0" w:space="0" w:color="auto"/>
        <w:bottom w:val="none" w:sz="0" w:space="0" w:color="auto"/>
        <w:right w:val="none" w:sz="0" w:space="0" w:color="auto"/>
      </w:divBdr>
    </w:div>
    <w:div w:id="1250040992">
      <w:bodyDiv w:val="1"/>
      <w:marLeft w:val="0"/>
      <w:marRight w:val="0"/>
      <w:marTop w:val="0"/>
      <w:marBottom w:val="0"/>
      <w:divBdr>
        <w:top w:val="none" w:sz="0" w:space="0" w:color="auto"/>
        <w:left w:val="none" w:sz="0" w:space="0" w:color="auto"/>
        <w:bottom w:val="none" w:sz="0" w:space="0" w:color="auto"/>
        <w:right w:val="none" w:sz="0" w:space="0" w:color="auto"/>
      </w:divBdr>
    </w:div>
    <w:div w:id="1259216511">
      <w:bodyDiv w:val="1"/>
      <w:marLeft w:val="0"/>
      <w:marRight w:val="0"/>
      <w:marTop w:val="0"/>
      <w:marBottom w:val="0"/>
      <w:divBdr>
        <w:top w:val="none" w:sz="0" w:space="0" w:color="auto"/>
        <w:left w:val="none" w:sz="0" w:space="0" w:color="auto"/>
        <w:bottom w:val="none" w:sz="0" w:space="0" w:color="auto"/>
        <w:right w:val="none" w:sz="0" w:space="0" w:color="auto"/>
      </w:divBdr>
    </w:div>
    <w:div w:id="1259871557">
      <w:bodyDiv w:val="1"/>
      <w:marLeft w:val="0"/>
      <w:marRight w:val="0"/>
      <w:marTop w:val="0"/>
      <w:marBottom w:val="0"/>
      <w:divBdr>
        <w:top w:val="none" w:sz="0" w:space="0" w:color="auto"/>
        <w:left w:val="none" w:sz="0" w:space="0" w:color="auto"/>
        <w:bottom w:val="none" w:sz="0" w:space="0" w:color="auto"/>
        <w:right w:val="none" w:sz="0" w:space="0" w:color="auto"/>
      </w:divBdr>
    </w:div>
    <w:div w:id="1264530988">
      <w:bodyDiv w:val="1"/>
      <w:marLeft w:val="0"/>
      <w:marRight w:val="0"/>
      <w:marTop w:val="0"/>
      <w:marBottom w:val="0"/>
      <w:divBdr>
        <w:top w:val="none" w:sz="0" w:space="0" w:color="auto"/>
        <w:left w:val="none" w:sz="0" w:space="0" w:color="auto"/>
        <w:bottom w:val="none" w:sz="0" w:space="0" w:color="auto"/>
        <w:right w:val="none" w:sz="0" w:space="0" w:color="auto"/>
      </w:divBdr>
    </w:div>
    <w:div w:id="1284076072">
      <w:bodyDiv w:val="1"/>
      <w:marLeft w:val="0"/>
      <w:marRight w:val="0"/>
      <w:marTop w:val="0"/>
      <w:marBottom w:val="0"/>
      <w:divBdr>
        <w:top w:val="none" w:sz="0" w:space="0" w:color="auto"/>
        <w:left w:val="none" w:sz="0" w:space="0" w:color="auto"/>
        <w:bottom w:val="none" w:sz="0" w:space="0" w:color="auto"/>
        <w:right w:val="none" w:sz="0" w:space="0" w:color="auto"/>
      </w:divBdr>
    </w:div>
    <w:div w:id="1288272598">
      <w:bodyDiv w:val="1"/>
      <w:marLeft w:val="0"/>
      <w:marRight w:val="0"/>
      <w:marTop w:val="0"/>
      <w:marBottom w:val="0"/>
      <w:divBdr>
        <w:top w:val="none" w:sz="0" w:space="0" w:color="auto"/>
        <w:left w:val="none" w:sz="0" w:space="0" w:color="auto"/>
        <w:bottom w:val="none" w:sz="0" w:space="0" w:color="auto"/>
        <w:right w:val="none" w:sz="0" w:space="0" w:color="auto"/>
      </w:divBdr>
    </w:div>
    <w:div w:id="1315135651">
      <w:bodyDiv w:val="1"/>
      <w:marLeft w:val="0"/>
      <w:marRight w:val="0"/>
      <w:marTop w:val="0"/>
      <w:marBottom w:val="0"/>
      <w:divBdr>
        <w:top w:val="none" w:sz="0" w:space="0" w:color="auto"/>
        <w:left w:val="none" w:sz="0" w:space="0" w:color="auto"/>
        <w:bottom w:val="none" w:sz="0" w:space="0" w:color="auto"/>
        <w:right w:val="none" w:sz="0" w:space="0" w:color="auto"/>
      </w:divBdr>
    </w:div>
    <w:div w:id="1316568835">
      <w:bodyDiv w:val="1"/>
      <w:marLeft w:val="0"/>
      <w:marRight w:val="0"/>
      <w:marTop w:val="0"/>
      <w:marBottom w:val="0"/>
      <w:divBdr>
        <w:top w:val="none" w:sz="0" w:space="0" w:color="auto"/>
        <w:left w:val="none" w:sz="0" w:space="0" w:color="auto"/>
        <w:bottom w:val="none" w:sz="0" w:space="0" w:color="auto"/>
        <w:right w:val="none" w:sz="0" w:space="0" w:color="auto"/>
      </w:divBdr>
    </w:div>
    <w:div w:id="1321930731">
      <w:bodyDiv w:val="1"/>
      <w:marLeft w:val="0"/>
      <w:marRight w:val="0"/>
      <w:marTop w:val="0"/>
      <w:marBottom w:val="0"/>
      <w:divBdr>
        <w:top w:val="none" w:sz="0" w:space="0" w:color="auto"/>
        <w:left w:val="none" w:sz="0" w:space="0" w:color="auto"/>
        <w:bottom w:val="none" w:sz="0" w:space="0" w:color="auto"/>
        <w:right w:val="none" w:sz="0" w:space="0" w:color="auto"/>
      </w:divBdr>
    </w:div>
    <w:div w:id="1325356898">
      <w:bodyDiv w:val="1"/>
      <w:marLeft w:val="0"/>
      <w:marRight w:val="0"/>
      <w:marTop w:val="0"/>
      <w:marBottom w:val="0"/>
      <w:divBdr>
        <w:top w:val="none" w:sz="0" w:space="0" w:color="auto"/>
        <w:left w:val="none" w:sz="0" w:space="0" w:color="auto"/>
        <w:bottom w:val="none" w:sz="0" w:space="0" w:color="auto"/>
        <w:right w:val="none" w:sz="0" w:space="0" w:color="auto"/>
      </w:divBdr>
    </w:div>
    <w:div w:id="1328633426">
      <w:bodyDiv w:val="1"/>
      <w:marLeft w:val="0"/>
      <w:marRight w:val="0"/>
      <w:marTop w:val="0"/>
      <w:marBottom w:val="0"/>
      <w:divBdr>
        <w:top w:val="none" w:sz="0" w:space="0" w:color="auto"/>
        <w:left w:val="none" w:sz="0" w:space="0" w:color="auto"/>
        <w:bottom w:val="none" w:sz="0" w:space="0" w:color="auto"/>
        <w:right w:val="none" w:sz="0" w:space="0" w:color="auto"/>
      </w:divBdr>
    </w:div>
    <w:div w:id="1346640331">
      <w:bodyDiv w:val="1"/>
      <w:marLeft w:val="0"/>
      <w:marRight w:val="0"/>
      <w:marTop w:val="0"/>
      <w:marBottom w:val="0"/>
      <w:divBdr>
        <w:top w:val="none" w:sz="0" w:space="0" w:color="auto"/>
        <w:left w:val="none" w:sz="0" w:space="0" w:color="auto"/>
        <w:bottom w:val="none" w:sz="0" w:space="0" w:color="auto"/>
        <w:right w:val="none" w:sz="0" w:space="0" w:color="auto"/>
      </w:divBdr>
    </w:div>
    <w:div w:id="1346907890">
      <w:bodyDiv w:val="1"/>
      <w:marLeft w:val="0"/>
      <w:marRight w:val="0"/>
      <w:marTop w:val="0"/>
      <w:marBottom w:val="0"/>
      <w:divBdr>
        <w:top w:val="none" w:sz="0" w:space="0" w:color="auto"/>
        <w:left w:val="none" w:sz="0" w:space="0" w:color="auto"/>
        <w:bottom w:val="none" w:sz="0" w:space="0" w:color="auto"/>
        <w:right w:val="none" w:sz="0" w:space="0" w:color="auto"/>
      </w:divBdr>
    </w:div>
    <w:div w:id="1348289561">
      <w:bodyDiv w:val="1"/>
      <w:marLeft w:val="0"/>
      <w:marRight w:val="0"/>
      <w:marTop w:val="0"/>
      <w:marBottom w:val="0"/>
      <w:divBdr>
        <w:top w:val="none" w:sz="0" w:space="0" w:color="auto"/>
        <w:left w:val="none" w:sz="0" w:space="0" w:color="auto"/>
        <w:bottom w:val="none" w:sz="0" w:space="0" w:color="auto"/>
        <w:right w:val="none" w:sz="0" w:space="0" w:color="auto"/>
      </w:divBdr>
    </w:div>
    <w:div w:id="1352410241">
      <w:bodyDiv w:val="1"/>
      <w:marLeft w:val="0"/>
      <w:marRight w:val="0"/>
      <w:marTop w:val="0"/>
      <w:marBottom w:val="0"/>
      <w:divBdr>
        <w:top w:val="none" w:sz="0" w:space="0" w:color="auto"/>
        <w:left w:val="none" w:sz="0" w:space="0" w:color="auto"/>
        <w:bottom w:val="none" w:sz="0" w:space="0" w:color="auto"/>
        <w:right w:val="none" w:sz="0" w:space="0" w:color="auto"/>
      </w:divBdr>
    </w:div>
    <w:div w:id="1367414180">
      <w:bodyDiv w:val="1"/>
      <w:marLeft w:val="0"/>
      <w:marRight w:val="0"/>
      <w:marTop w:val="0"/>
      <w:marBottom w:val="0"/>
      <w:divBdr>
        <w:top w:val="none" w:sz="0" w:space="0" w:color="auto"/>
        <w:left w:val="none" w:sz="0" w:space="0" w:color="auto"/>
        <w:bottom w:val="none" w:sz="0" w:space="0" w:color="auto"/>
        <w:right w:val="none" w:sz="0" w:space="0" w:color="auto"/>
      </w:divBdr>
    </w:div>
    <w:div w:id="1379670927">
      <w:bodyDiv w:val="1"/>
      <w:marLeft w:val="0"/>
      <w:marRight w:val="0"/>
      <w:marTop w:val="0"/>
      <w:marBottom w:val="0"/>
      <w:divBdr>
        <w:top w:val="none" w:sz="0" w:space="0" w:color="auto"/>
        <w:left w:val="none" w:sz="0" w:space="0" w:color="auto"/>
        <w:bottom w:val="none" w:sz="0" w:space="0" w:color="auto"/>
        <w:right w:val="none" w:sz="0" w:space="0" w:color="auto"/>
      </w:divBdr>
    </w:div>
    <w:div w:id="1401518846">
      <w:bodyDiv w:val="1"/>
      <w:marLeft w:val="0"/>
      <w:marRight w:val="0"/>
      <w:marTop w:val="0"/>
      <w:marBottom w:val="0"/>
      <w:divBdr>
        <w:top w:val="none" w:sz="0" w:space="0" w:color="auto"/>
        <w:left w:val="none" w:sz="0" w:space="0" w:color="auto"/>
        <w:bottom w:val="none" w:sz="0" w:space="0" w:color="auto"/>
        <w:right w:val="none" w:sz="0" w:space="0" w:color="auto"/>
      </w:divBdr>
    </w:div>
    <w:div w:id="1425299795">
      <w:bodyDiv w:val="1"/>
      <w:marLeft w:val="0"/>
      <w:marRight w:val="0"/>
      <w:marTop w:val="0"/>
      <w:marBottom w:val="0"/>
      <w:divBdr>
        <w:top w:val="none" w:sz="0" w:space="0" w:color="auto"/>
        <w:left w:val="none" w:sz="0" w:space="0" w:color="auto"/>
        <w:bottom w:val="none" w:sz="0" w:space="0" w:color="auto"/>
        <w:right w:val="none" w:sz="0" w:space="0" w:color="auto"/>
      </w:divBdr>
    </w:div>
    <w:div w:id="1436167663">
      <w:bodyDiv w:val="1"/>
      <w:marLeft w:val="0"/>
      <w:marRight w:val="0"/>
      <w:marTop w:val="0"/>
      <w:marBottom w:val="0"/>
      <w:divBdr>
        <w:top w:val="none" w:sz="0" w:space="0" w:color="auto"/>
        <w:left w:val="none" w:sz="0" w:space="0" w:color="auto"/>
        <w:bottom w:val="none" w:sz="0" w:space="0" w:color="auto"/>
        <w:right w:val="none" w:sz="0" w:space="0" w:color="auto"/>
      </w:divBdr>
    </w:div>
    <w:div w:id="1437142578">
      <w:bodyDiv w:val="1"/>
      <w:marLeft w:val="0"/>
      <w:marRight w:val="0"/>
      <w:marTop w:val="0"/>
      <w:marBottom w:val="0"/>
      <w:divBdr>
        <w:top w:val="none" w:sz="0" w:space="0" w:color="auto"/>
        <w:left w:val="none" w:sz="0" w:space="0" w:color="auto"/>
        <w:bottom w:val="none" w:sz="0" w:space="0" w:color="auto"/>
        <w:right w:val="none" w:sz="0" w:space="0" w:color="auto"/>
      </w:divBdr>
    </w:div>
    <w:div w:id="1447041649">
      <w:bodyDiv w:val="1"/>
      <w:marLeft w:val="0"/>
      <w:marRight w:val="0"/>
      <w:marTop w:val="0"/>
      <w:marBottom w:val="0"/>
      <w:divBdr>
        <w:top w:val="none" w:sz="0" w:space="0" w:color="auto"/>
        <w:left w:val="none" w:sz="0" w:space="0" w:color="auto"/>
        <w:bottom w:val="none" w:sz="0" w:space="0" w:color="auto"/>
        <w:right w:val="none" w:sz="0" w:space="0" w:color="auto"/>
      </w:divBdr>
    </w:div>
    <w:div w:id="1455521721">
      <w:bodyDiv w:val="1"/>
      <w:marLeft w:val="0"/>
      <w:marRight w:val="0"/>
      <w:marTop w:val="0"/>
      <w:marBottom w:val="0"/>
      <w:divBdr>
        <w:top w:val="none" w:sz="0" w:space="0" w:color="auto"/>
        <w:left w:val="none" w:sz="0" w:space="0" w:color="auto"/>
        <w:bottom w:val="none" w:sz="0" w:space="0" w:color="auto"/>
        <w:right w:val="none" w:sz="0" w:space="0" w:color="auto"/>
      </w:divBdr>
    </w:div>
    <w:div w:id="1467627014">
      <w:bodyDiv w:val="1"/>
      <w:marLeft w:val="0"/>
      <w:marRight w:val="0"/>
      <w:marTop w:val="0"/>
      <w:marBottom w:val="0"/>
      <w:divBdr>
        <w:top w:val="none" w:sz="0" w:space="0" w:color="auto"/>
        <w:left w:val="none" w:sz="0" w:space="0" w:color="auto"/>
        <w:bottom w:val="none" w:sz="0" w:space="0" w:color="auto"/>
        <w:right w:val="none" w:sz="0" w:space="0" w:color="auto"/>
      </w:divBdr>
    </w:div>
    <w:div w:id="1478499385">
      <w:bodyDiv w:val="1"/>
      <w:marLeft w:val="0"/>
      <w:marRight w:val="0"/>
      <w:marTop w:val="0"/>
      <w:marBottom w:val="0"/>
      <w:divBdr>
        <w:top w:val="none" w:sz="0" w:space="0" w:color="auto"/>
        <w:left w:val="none" w:sz="0" w:space="0" w:color="auto"/>
        <w:bottom w:val="none" w:sz="0" w:space="0" w:color="auto"/>
        <w:right w:val="none" w:sz="0" w:space="0" w:color="auto"/>
      </w:divBdr>
    </w:div>
    <w:div w:id="1479498351">
      <w:bodyDiv w:val="1"/>
      <w:marLeft w:val="0"/>
      <w:marRight w:val="0"/>
      <w:marTop w:val="0"/>
      <w:marBottom w:val="0"/>
      <w:divBdr>
        <w:top w:val="none" w:sz="0" w:space="0" w:color="auto"/>
        <w:left w:val="none" w:sz="0" w:space="0" w:color="auto"/>
        <w:bottom w:val="none" w:sz="0" w:space="0" w:color="auto"/>
        <w:right w:val="none" w:sz="0" w:space="0" w:color="auto"/>
      </w:divBdr>
    </w:div>
    <w:div w:id="1485316448">
      <w:bodyDiv w:val="1"/>
      <w:marLeft w:val="0"/>
      <w:marRight w:val="0"/>
      <w:marTop w:val="0"/>
      <w:marBottom w:val="0"/>
      <w:divBdr>
        <w:top w:val="none" w:sz="0" w:space="0" w:color="auto"/>
        <w:left w:val="none" w:sz="0" w:space="0" w:color="auto"/>
        <w:bottom w:val="none" w:sz="0" w:space="0" w:color="auto"/>
        <w:right w:val="none" w:sz="0" w:space="0" w:color="auto"/>
      </w:divBdr>
    </w:div>
    <w:div w:id="1486049411">
      <w:bodyDiv w:val="1"/>
      <w:marLeft w:val="0"/>
      <w:marRight w:val="0"/>
      <w:marTop w:val="0"/>
      <w:marBottom w:val="0"/>
      <w:divBdr>
        <w:top w:val="none" w:sz="0" w:space="0" w:color="auto"/>
        <w:left w:val="none" w:sz="0" w:space="0" w:color="auto"/>
        <w:bottom w:val="none" w:sz="0" w:space="0" w:color="auto"/>
        <w:right w:val="none" w:sz="0" w:space="0" w:color="auto"/>
      </w:divBdr>
    </w:div>
    <w:div w:id="1492988006">
      <w:bodyDiv w:val="1"/>
      <w:marLeft w:val="0"/>
      <w:marRight w:val="0"/>
      <w:marTop w:val="0"/>
      <w:marBottom w:val="0"/>
      <w:divBdr>
        <w:top w:val="none" w:sz="0" w:space="0" w:color="auto"/>
        <w:left w:val="none" w:sz="0" w:space="0" w:color="auto"/>
        <w:bottom w:val="none" w:sz="0" w:space="0" w:color="auto"/>
        <w:right w:val="none" w:sz="0" w:space="0" w:color="auto"/>
      </w:divBdr>
    </w:div>
    <w:div w:id="1498884981">
      <w:bodyDiv w:val="1"/>
      <w:marLeft w:val="0"/>
      <w:marRight w:val="0"/>
      <w:marTop w:val="0"/>
      <w:marBottom w:val="0"/>
      <w:divBdr>
        <w:top w:val="none" w:sz="0" w:space="0" w:color="auto"/>
        <w:left w:val="none" w:sz="0" w:space="0" w:color="auto"/>
        <w:bottom w:val="none" w:sz="0" w:space="0" w:color="auto"/>
        <w:right w:val="none" w:sz="0" w:space="0" w:color="auto"/>
      </w:divBdr>
    </w:div>
    <w:div w:id="1503006558">
      <w:bodyDiv w:val="1"/>
      <w:marLeft w:val="0"/>
      <w:marRight w:val="0"/>
      <w:marTop w:val="0"/>
      <w:marBottom w:val="0"/>
      <w:divBdr>
        <w:top w:val="none" w:sz="0" w:space="0" w:color="auto"/>
        <w:left w:val="none" w:sz="0" w:space="0" w:color="auto"/>
        <w:bottom w:val="none" w:sz="0" w:space="0" w:color="auto"/>
        <w:right w:val="none" w:sz="0" w:space="0" w:color="auto"/>
      </w:divBdr>
    </w:div>
    <w:div w:id="1522863994">
      <w:bodyDiv w:val="1"/>
      <w:marLeft w:val="0"/>
      <w:marRight w:val="0"/>
      <w:marTop w:val="0"/>
      <w:marBottom w:val="0"/>
      <w:divBdr>
        <w:top w:val="none" w:sz="0" w:space="0" w:color="auto"/>
        <w:left w:val="none" w:sz="0" w:space="0" w:color="auto"/>
        <w:bottom w:val="none" w:sz="0" w:space="0" w:color="auto"/>
        <w:right w:val="none" w:sz="0" w:space="0" w:color="auto"/>
      </w:divBdr>
    </w:div>
    <w:div w:id="1523978241">
      <w:bodyDiv w:val="1"/>
      <w:marLeft w:val="0"/>
      <w:marRight w:val="0"/>
      <w:marTop w:val="0"/>
      <w:marBottom w:val="0"/>
      <w:divBdr>
        <w:top w:val="none" w:sz="0" w:space="0" w:color="auto"/>
        <w:left w:val="none" w:sz="0" w:space="0" w:color="auto"/>
        <w:bottom w:val="none" w:sz="0" w:space="0" w:color="auto"/>
        <w:right w:val="none" w:sz="0" w:space="0" w:color="auto"/>
      </w:divBdr>
    </w:div>
    <w:div w:id="1535850907">
      <w:bodyDiv w:val="1"/>
      <w:marLeft w:val="0"/>
      <w:marRight w:val="0"/>
      <w:marTop w:val="0"/>
      <w:marBottom w:val="0"/>
      <w:divBdr>
        <w:top w:val="none" w:sz="0" w:space="0" w:color="auto"/>
        <w:left w:val="none" w:sz="0" w:space="0" w:color="auto"/>
        <w:bottom w:val="none" w:sz="0" w:space="0" w:color="auto"/>
        <w:right w:val="none" w:sz="0" w:space="0" w:color="auto"/>
      </w:divBdr>
    </w:div>
    <w:div w:id="1551770190">
      <w:bodyDiv w:val="1"/>
      <w:marLeft w:val="0"/>
      <w:marRight w:val="0"/>
      <w:marTop w:val="0"/>
      <w:marBottom w:val="0"/>
      <w:divBdr>
        <w:top w:val="none" w:sz="0" w:space="0" w:color="auto"/>
        <w:left w:val="none" w:sz="0" w:space="0" w:color="auto"/>
        <w:bottom w:val="none" w:sz="0" w:space="0" w:color="auto"/>
        <w:right w:val="none" w:sz="0" w:space="0" w:color="auto"/>
      </w:divBdr>
    </w:div>
    <w:div w:id="1553688763">
      <w:bodyDiv w:val="1"/>
      <w:marLeft w:val="0"/>
      <w:marRight w:val="0"/>
      <w:marTop w:val="0"/>
      <w:marBottom w:val="0"/>
      <w:divBdr>
        <w:top w:val="none" w:sz="0" w:space="0" w:color="auto"/>
        <w:left w:val="none" w:sz="0" w:space="0" w:color="auto"/>
        <w:bottom w:val="none" w:sz="0" w:space="0" w:color="auto"/>
        <w:right w:val="none" w:sz="0" w:space="0" w:color="auto"/>
      </w:divBdr>
    </w:div>
    <w:div w:id="1567568980">
      <w:bodyDiv w:val="1"/>
      <w:marLeft w:val="0"/>
      <w:marRight w:val="0"/>
      <w:marTop w:val="0"/>
      <w:marBottom w:val="0"/>
      <w:divBdr>
        <w:top w:val="none" w:sz="0" w:space="0" w:color="auto"/>
        <w:left w:val="none" w:sz="0" w:space="0" w:color="auto"/>
        <w:bottom w:val="none" w:sz="0" w:space="0" w:color="auto"/>
        <w:right w:val="none" w:sz="0" w:space="0" w:color="auto"/>
      </w:divBdr>
    </w:div>
    <w:div w:id="1572350975">
      <w:bodyDiv w:val="1"/>
      <w:marLeft w:val="0"/>
      <w:marRight w:val="0"/>
      <w:marTop w:val="0"/>
      <w:marBottom w:val="0"/>
      <w:divBdr>
        <w:top w:val="none" w:sz="0" w:space="0" w:color="auto"/>
        <w:left w:val="none" w:sz="0" w:space="0" w:color="auto"/>
        <w:bottom w:val="none" w:sz="0" w:space="0" w:color="auto"/>
        <w:right w:val="none" w:sz="0" w:space="0" w:color="auto"/>
      </w:divBdr>
    </w:div>
    <w:div w:id="1573738900">
      <w:bodyDiv w:val="1"/>
      <w:marLeft w:val="0"/>
      <w:marRight w:val="0"/>
      <w:marTop w:val="0"/>
      <w:marBottom w:val="0"/>
      <w:divBdr>
        <w:top w:val="none" w:sz="0" w:space="0" w:color="auto"/>
        <w:left w:val="none" w:sz="0" w:space="0" w:color="auto"/>
        <w:bottom w:val="none" w:sz="0" w:space="0" w:color="auto"/>
        <w:right w:val="none" w:sz="0" w:space="0" w:color="auto"/>
      </w:divBdr>
    </w:div>
    <w:div w:id="1585145340">
      <w:bodyDiv w:val="1"/>
      <w:marLeft w:val="0"/>
      <w:marRight w:val="0"/>
      <w:marTop w:val="0"/>
      <w:marBottom w:val="0"/>
      <w:divBdr>
        <w:top w:val="none" w:sz="0" w:space="0" w:color="auto"/>
        <w:left w:val="none" w:sz="0" w:space="0" w:color="auto"/>
        <w:bottom w:val="none" w:sz="0" w:space="0" w:color="auto"/>
        <w:right w:val="none" w:sz="0" w:space="0" w:color="auto"/>
      </w:divBdr>
    </w:div>
    <w:div w:id="1587692736">
      <w:bodyDiv w:val="1"/>
      <w:marLeft w:val="0"/>
      <w:marRight w:val="0"/>
      <w:marTop w:val="0"/>
      <w:marBottom w:val="0"/>
      <w:divBdr>
        <w:top w:val="none" w:sz="0" w:space="0" w:color="auto"/>
        <w:left w:val="none" w:sz="0" w:space="0" w:color="auto"/>
        <w:bottom w:val="none" w:sz="0" w:space="0" w:color="auto"/>
        <w:right w:val="none" w:sz="0" w:space="0" w:color="auto"/>
      </w:divBdr>
    </w:div>
    <w:div w:id="1614022783">
      <w:bodyDiv w:val="1"/>
      <w:marLeft w:val="0"/>
      <w:marRight w:val="0"/>
      <w:marTop w:val="0"/>
      <w:marBottom w:val="0"/>
      <w:divBdr>
        <w:top w:val="none" w:sz="0" w:space="0" w:color="auto"/>
        <w:left w:val="none" w:sz="0" w:space="0" w:color="auto"/>
        <w:bottom w:val="none" w:sz="0" w:space="0" w:color="auto"/>
        <w:right w:val="none" w:sz="0" w:space="0" w:color="auto"/>
      </w:divBdr>
    </w:div>
    <w:div w:id="1671978802">
      <w:bodyDiv w:val="1"/>
      <w:marLeft w:val="0"/>
      <w:marRight w:val="0"/>
      <w:marTop w:val="0"/>
      <w:marBottom w:val="0"/>
      <w:divBdr>
        <w:top w:val="none" w:sz="0" w:space="0" w:color="auto"/>
        <w:left w:val="none" w:sz="0" w:space="0" w:color="auto"/>
        <w:bottom w:val="none" w:sz="0" w:space="0" w:color="auto"/>
        <w:right w:val="none" w:sz="0" w:space="0" w:color="auto"/>
      </w:divBdr>
    </w:div>
    <w:div w:id="1697076567">
      <w:bodyDiv w:val="1"/>
      <w:marLeft w:val="0"/>
      <w:marRight w:val="0"/>
      <w:marTop w:val="0"/>
      <w:marBottom w:val="0"/>
      <w:divBdr>
        <w:top w:val="none" w:sz="0" w:space="0" w:color="auto"/>
        <w:left w:val="none" w:sz="0" w:space="0" w:color="auto"/>
        <w:bottom w:val="none" w:sz="0" w:space="0" w:color="auto"/>
        <w:right w:val="none" w:sz="0" w:space="0" w:color="auto"/>
      </w:divBdr>
    </w:div>
    <w:div w:id="1712916431">
      <w:bodyDiv w:val="1"/>
      <w:marLeft w:val="0"/>
      <w:marRight w:val="0"/>
      <w:marTop w:val="0"/>
      <w:marBottom w:val="0"/>
      <w:divBdr>
        <w:top w:val="none" w:sz="0" w:space="0" w:color="auto"/>
        <w:left w:val="none" w:sz="0" w:space="0" w:color="auto"/>
        <w:bottom w:val="none" w:sz="0" w:space="0" w:color="auto"/>
        <w:right w:val="none" w:sz="0" w:space="0" w:color="auto"/>
      </w:divBdr>
    </w:div>
    <w:div w:id="1733649507">
      <w:bodyDiv w:val="1"/>
      <w:marLeft w:val="0"/>
      <w:marRight w:val="0"/>
      <w:marTop w:val="0"/>
      <w:marBottom w:val="0"/>
      <w:divBdr>
        <w:top w:val="none" w:sz="0" w:space="0" w:color="auto"/>
        <w:left w:val="none" w:sz="0" w:space="0" w:color="auto"/>
        <w:bottom w:val="none" w:sz="0" w:space="0" w:color="auto"/>
        <w:right w:val="none" w:sz="0" w:space="0" w:color="auto"/>
      </w:divBdr>
    </w:div>
    <w:div w:id="1743982875">
      <w:bodyDiv w:val="1"/>
      <w:marLeft w:val="0"/>
      <w:marRight w:val="0"/>
      <w:marTop w:val="0"/>
      <w:marBottom w:val="0"/>
      <w:divBdr>
        <w:top w:val="none" w:sz="0" w:space="0" w:color="auto"/>
        <w:left w:val="none" w:sz="0" w:space="0" w:color="auto"/>
        <w:bottom w:val="none" w:sz="0" w:space="0" w:color="auto"/>
        <w:right w:val="none" w:sz="0" w:space="0" w:color="auto"/>
      </w:divBdr>
    </w:div>
    <w:div w:id="1744252374">
      <w:bodyDiv w:val="1"/>
      <w:marLeft w:val="0"/>
      <w:marRight w:val="0"/>
      <w:marTop w:val="0"/>
      <w:marBottom w:val="0"/>
      <w:divBdr>
        <w:top w:val="none" w:sz="0" w:space="0" w:color="auto"/>
        <w:left w:val="none" w:sz="0" w:space="0" w:color="auto"/>
        <w:bottom w:val="none" w:sz="0" w:space="0" w:color="auto"/>
        <w:right w:val="none" w:sz="0" w:space="0" w:color="auto"/>
      </w:divBdr>
    </w:div>
    <w:div w:id="1748070359">
      <w:bodyDiv w:val="1"/>
      <w:marLeft w:val="0"/>
      <w:marRight w:val="0"/>
      <w:marTop w:val="0"/>
      <w:marBottom w:val="0"/>
      <w:divBdr>
        <w:top w:val="none" w:sz="0" w:space="0" w:color="auto"/>
        <w:left w:val="none" w:sz="0" w:space="0" w:color="auto"/>
        <w:bottom w:val="none" w:sz="0" w:space="0" w:color="auto"/>
        <w:right w:val="none" w:sz="0" w:space="0" w:color="auto"/>
      </w:divBdr>
    </w:div>
    <w:div w:id="1762025661">
      <w:bodyDiv w:val="1"/>
      <w:marLeft w:val="0"/>
      <w:marRight w:val="0"/>
      <w:marTop w:val="0"/>
      <w:marBottom w:val="0"/>
      <w:divBdr>
        <w:top w:val="none" w:sz="0" w:space="0" w:color="auto"/>
        <w:left w:val="none" w:sz="0" w:space="0" w:color="auto"/>
        <w:bottom w:val="none" w:sz="0" w:space="0" w:color="auto"/>
        <w:right w:val="none" w:sz="0" w:space="0" w:color="auto"/>
      </w:divBdr>
    </w:div>
    <w:div w:id="1773236606">
      <w:bodyDiv w:val="1"/>
      <w:marLeft w:val="0"/>
      <w:marRight w:val="0"/>
      <w:marTop w:val="0"/>
      <w:marBottom w:val="0"/>
      <w:divBdr>
        <w:top w:val="none" w:sz="0" w:space="0" w:color="auto"/>
        <w:left w:val="none" w:sz="0" w:space="0" w:color="auto"/>
        <w:bottom w:val="none" w:sz="0" w:space="0" w:color="auto"/>
        <w:right w:val="none" w:sz="0" w:space="0" w:color="auto"/>
      </w:divBdr>
    </w:div>
    <w:div w:id="1788236207">
      <w:bodyDiv w:val="1"/>
      <w:marLeft w:val="0"/>
      <w:marRight w:val="0"/>
      <w:marTop w:val="0"/>
      <w:marBottom w:val="0"/>
      <w:divBdr>
        <w:top w:val="none" w:sz="0" w:space="0" w:color="auto"/>
        <w:left w:val="none" w:sz="0" w:space="0" w:color="auto"/>
        <w:bottom w:val="none" w:sz="0" w:space="0" w:color="auto"/>
        <w:right w:val="none" w:sz="0" w:space="0" w:color="auto"/>
      </w:divBdr>
    </w:div>
    <w:div w:id="1793792060">
      <w:bodyDiv w:val="1"/>
      <w:marLeft w:val="0"/>
      <w:marRight w:val="0"/>
      <w:marTop w:val="0"/>
      <w:marBottom w:val="0"/>
      <w:divBdr>
        <w:top w:val="none" w:sz="0" w:space="0" w:color="auto"/>
        <w:left w:val="none" w:sz="0" w:space="0" w:color="auto"/>
        <w:bottom w:val="none" w:sz="0" w:space="0" w:color="auto"/>
        <w:right w:val="none" w:sz="0" w:space="0" w:color="auto"/>
      </w:divBdr>
    </w:div>
    <w:div w:id="1795173147">
      <w:bodyDiv w:val="1"/>
      <w:marLeft w:val="0"/>
      <w:marRight w:val="0"/>
      <w:marTop w:val="0"/>
      <w:marBottom w:val="0"/>
      <w:divBdr>
        <w:top w:val="none" w:sz="0" w:space="0" w:color="auto"/>
        <w:left w:val="none" w:sz="0" w:space="0" w:color="auto"/>
        <w:bottom w:val="none" w:sz="0" w:space="0" w:color="auto"/>
        <w:right w:val="none" w:sz="0" w:space="0" w:color="auto"/>
      </w:divBdr>
    </w:div>
    <w:div w:id="1809936863">
      <w:bodyDiv w:val="1"/>
      <w:marLeft w:val="0"/>
      <w:marRight w:val="0"/>
      <w:marTop w:val="0"/>
      <w:marBottom w:val="0"/>
      <w:divBdr>
        <w:top w:val="none" w:sz="0" w:space="0" w:color="auto"/>
        <w:left w:val="none" w:sz="0" w:space="0" w:color="auto"/>
        <w:bottom w:val="none" w:sz="0" w:space="0" w:color="auto"/>
        <w:right w:val="none" w:sz="0" w:space="0" w:color="auto"/>
      </w:divBdr>
    </w:div>
    <w:div w:id="1811289787">
      <w:bodyDiv w:val="1"/>
      <w:marLeft w:val="0"/>
      <w:marRight w:val="0"/>
      <w:marTop w:val="0"/>
      <w:marBottom w:val="0"/>
      <w:divBdr>
        <w:top w:val="none" w:sz="0" w:space="0" w:color="auto"/>
        <w:left w:val="none" w:sz="0" w:space="0" w:color="auto"/>
        <w:bottom w:val="none" w:sz="0" w:space="0" w:color="auto"/>
        <w:right w:val="none" w:sz="0" w:space="0" w:color="auto"/>
      </w:divBdr>
    </w:div>
    <w:div w:id="1819031770">
      <w:bodyDiv w:val="1"/>
      <w:marLeft w:val="0"/>
      <w:marRight w:val="0"/>
      <w:marTop w:val="0"/>
      <w:marBottom w:val="0"/>
      <w:divBdr>
        <w:top w:val="none" w:sz="0" w:space="0" w:color="auto"/>
        <w:left w:val="none" w:sz="0" w:space="0" w:color="auto"/>
        <w:bottom w:val="none" w:sz="0" w:space="0" w:color="auto"/>
        <w:right w:val="none" w:sz="0" w:space="0" w:color="auto"/>
      </w:divBdr>
    </w:div>
    <w:div w:id="1827091639">
      <w:bodyDiv w:val="1"/>
      <w:marLeft w:val="0"/>
      <w:marRight w:val="0"/>
      <w:marTop w:val="0"/>
      <w:marBottom w:val="0"/>
      <w:divBdr>
        <w:top w:val="none" w:sz="0" w:space="0" w:color="auto"/>
        <w:left w:val="none" w:sz="0" w:space="0" w:color="auto"/>
        <w:bottom w:val="none" w:sz="0" w:space="0" w:color="auto"/>
        <w:right w:val="none" w:sz="0" w:space="0" w:color="auto"/>
      </w:divBdr>
    </w:div>
    <w:div w:id="1834057306">
      <w:bodyDiv w:val="1"/>
      <w:marLeft w:val="0"/>
      <w:marRight w:val="0"/>
      <w:marTop w:val="0"/>
      <w:marBottom w:val="0"/>
      <w:divBdr>
        <w:top w:val="none" w:sz="0" w:space="0" w:color="auto"/>
        <w:left w:val="none" w:sz="0" w:space="0" w:color="auto"/>
        <w:bottom w:val="none" w:sz="0" w:space="0" w:color="auto"/>
        <w:right w:val="none" w:sz="0" w:space="0" w:color="auto"/>
      </w:divBdr>
    </w:div>
    <w:div w:id="1850674690">
      <w:bodyDiv w:val="1"/>
      <w:marLeft w:val="0"/>
      <w:marRight w:val="0"/>
      <w:marTop w:val="0"/>
      <w:marBottom w:val="0"/>
      <w:divBdr>
        <w:top w:val="none" w:sz="0" w:space="0" w:color="auto"/>
        <w:left w:val="none" w:sz="0" w:space="0" w:color="auto"/>
        <w:bottom w:val="none" w:sz="0" w:space="0" w:color="auto"/>
        <w:right w:val="none" w:sz="0" w:space="0" w:color="auto"/>
      </w:divBdr>
    </w:div>
    <w:div w:id="1867789028">
      <w:bodyDiv w:val="1"/>
      <w:marLeft w:val="0"/>
      <w:marRight w:val="0"/>
      <w:marTop w:val="0"/>
      <w:marBottom w:val="0"/>
      <w:divBdr>
        <w:top w:val="none" w:sz="0" w:space="0" w:color="auto"/>
        <w:left w:val="none" w:sz="0" w:space="0" w:color="auto"/>
        <w:bottom w:val="none" w:sz="0" w:space="0" w:color="auto"/>
        <w:right w:val="none" w:sz="0" w:space="0" w:color="auto"/>
      </w:divBdr>
    </w:div>
    <w:div w:id="1871184935">
      <w:bodyDiv w:val="1"/>
      <w:marLeft w:val="0"/>
      <w:marRight w:val="0"/>
      <w:marTop w:val="0"/>
      <w:marBottom w:val="0"/>
      <w:divBdr>
        <w:top w:val="none" w:sz="0" w:space="0" w:color="auto"/>
        <w:left w:val="none" w:sz="0" w:space="0" w:color="auto"/>
        <w:bottom w:val="none" w:sz="0" w:space="0" w:color="auto"/>
        <w:right w:val="none" w:sz="0" w:space="0" w:color="auto"/>
      </w:divBdr>
    </w:div>
    <w:div w:id="1875998585">
      <w:bodyDiv w:val="1"/>
      <w:marLeft w:val="0"/>
      <w:marRight w:val="0"/>
      <w:marTop w:val="0"/>
      <w:marBottom w:val="0"/>
      <w:divBdr>
        <w:top w:val="none" w:sz="0" w:space="0" w:color="auto"/>
        <w:left w:val="none" w:sz="0" w:space="0" w:color="auto"/>
        <w:bottom w:val="none" w:sz="0" w:space="0" w:color="auto"/>
        <w:right w:val="none" w:sz="0" w:space="0" w:color="auto"/>
      </w:divBdr>
    </w:div>
    <w:div w:id="1880124998">
      <w:bodyDiv w:val="1"/>
      <w:marLeft w:val="0"/>
      <w:marRight w:val="0"/>
      <w:marTop w:val="0"/>
      <w:marBottom w:val="0"/>
      <w:divBdr>
        <w:top w:val="none" w:sz="0" w:space="0" w:color="auto"/>
        <w:left w:val="none" w:sz="0" w:space="0" w:color="auto"/>
        <w:bottom w:val="none" w:sz="0" w:space="0" w:color="auto"/>
        <w:right w:val="none" w:sz="0" w:space="0" w:color="auto"/>
      </w:divBdr>
    </w:div>
    <w:div w:id="1890797670">
      <w:bodyDiv w:val="1"/>
      <w:marLeft w:val="0"/>
      <w:marRight w:val="0"/>
      <w:marTop w:val="0"/>
      <w:marBottom w:val="0"/>
      <w:divBdr>
        <w:top w:val="none" w:sz="0" w:space="0" w:color="auto"/>
        <w:left w:val="none" w:sz="0" w:space="0" w:color="auto"/>
        <w:bottom w:val="none" w:sz="0" w:space="0" w:color="auto"/>
        <w:right w:val="none" w:sz="0" w:space="0" w:color="auto"/>
      </w:divBdr>
    </w:div>
    <w:div w:id="1892842614">
      <w:bodyDiv w:val="1"/>
      <w:marLeft w:val="0"/>
      <w:marRight w:val="0"/>
      <w:marTop w:val="0"/>
      <w:marBottom w:val="0"/>
      <w:divBdr>
        <w:top w:val="none" w:sz="0" w:space="0" w:color="auto"/>
        <w:left w:val="none" w:sz="0" w:space="0" w:color="auto"/>
        <w:bottom w:val="none" w:sz="0" w:space="0" w:color="auto"/>
        <w:right w:val="none" w:sz="0" w:space="0" w:color="auto"/>
      </w:divBdr>
    </w:div>
    <w:div w:id="1895501540">
      <w:bodyDiv w:val="1"/>
      <w:marLeft w:val="0"/>
      <w:marRight w:val="0"/>
      <w:marTop w:val="0"/>
      <w:marBottom w:val="0"/>
      <w:divBdr>
        <w:top w:val="none" w:sz="0" w:space="0" w:color="auto"/>
        <w:left w:val="none" w:sz="0" w:space="0" w:color="auto"/>
        <w:bottom w:val="none" w:sz="0" w:space="0" w:color="auto"/>
        <w:right w:val="none" w:sz="0" w:space="0" w:color="auto"/>
      </w:divBdr>
    </w:div>
    <w:div w:id="1899441657">
      <w:bodyDiv w:val="1"/>
      <w:marLeft w:val="0"/>
      <w:marRight w:val="0"/>
      <w:marTop w:val="0"/>
      <w:marBottom w:val="0"/>
      <w:divBdr>
        <w:top w:val="none" w:sz="0" w:space="0" w:color="auto"/>
        <w:left w:val="none" w:sz="0" w:space="0" w:color="auto"/>
        <w:bottom w:val="none" w:sz="0" w:space="0" w:color="auto"/>
        <w:right w:val="none" w:sz="0" w:space="0" w:color="auto"/>
      </w:divBdr>
    </w:div>
    <w:div w:id="1921138255">
      <w:bodyDiv w:val="1"/>
      <w:marLeft w:val="0"/>
      <w:marRight w:val="0"/>
      <w:marTop w:val="0"/>
      <w:marBottom w:val="0"/>
      <w:divBdr>
        <w:top w:val="none" w:sz="0" w:space="0" w:color="auto"/>
        <w:left w:val="none" w:sz="0" w:space="0" w:color="auto"/>
        <w:bottom w:val="none" w:sz="0" w:space="0" w:color="auto"/>
        <w:right w:val="none" w:sz="0" w:space="0" w:color="auto"/>
      </w:divBdr>
    </w:div>
    <w:div w:id="1925265511">
      <w:bodyDiv w:val="1"/>
      <w:marLeft w:val="0"/>
      <w:marRight w:val="0"/>
      <w:marTop w:val="0"/>
      <w:marBottom w:val="0"/>
      <w:divBdr>
        <w:top w:val="none" w:sz="0" w:space="0" w:color="auto"/>
        <w:left w:val="none" w:sz="0" w:space="0" w:color="auto"/>
        <w:bottom w:val="none" w:sz="0" w:space="0" w:color="auto"/>
        <w:right w:val="none" w:sz="0" w:space="0" w:color="auto"/>
      </w:divBdr>
    </w:div>
    <w:div w:id="1926840140">
      <w:bodyDiv w:val="1"/>
      <w:marLeft w:val="0"/>
      <w:marRight w:val="0"/>
      <w:marTop w:val="0"/>
      <w:marBottom w:val="0"/>
      <w:divBdr>
        <w:top w:val="none" w:sz="0" w:space="0" w:color="auto"/>
        <w:left w:val="none" w:sz="0" w:space="0" w:color="auto"/>
        <w:bottom w:val="none" w:sz="0" w:space="0" w:color="auto"/>
        <w:right w:val="none" w:sz="0" w:space="0" w:color="auto"/>
      </w:divBdr>
    </w:div>
    <w:div w:id="1932008659">
      <w:bodyDiv w:val="1"/>
      <w:marLeft w:val="0"/>
      <w:marRight w:val="0"/>
      <w:marTop w:val="0"/>
      <w:marBottom w:val="0"/>
      <w:divBdr>
        <w:top w:val="none" w:sz="0" w:space="0" w:color="auto"/>
        <w:left w:val="none" w:sz="0" w:space="0" w:color="auto"/>
        <w:bottom w:val="none" w:sz="0" w:space="0" w:color="auto"/>
        <w:right w:val="none" w:sz="0" w:space="0" w:color="auto"/>
      </w:divBdr>
    </w:div>
    <w:div w:id="1933514304">
      <w:bodyDiv w:val="1"/>
      <w:marLeft w:val="0"/>
      <w:marRight w:val="0"/>
      <w:marTop w:val="0"/>
      <w:marBottom w:val="0"/>
      <w:divBdr>
        <w:top w:val="none" w:sz="0" w:space="0" w:color="auto"/>
        <w:left w:val="none" w:sz="0" w:space="0" w:color="auto"/>
        <w:bottom w:val="none" w:sz="0" w:space="0" w:color="auto"/>
        <w:right w:val="none" w:sz="0" w:space="0" w:color="auto"/>
      </w:divBdr>
    </w:div>
    <w:div w:id="1941522167">
      <w:bodyDiv w:val="1"/>
      <w:marLeft w:val="0"/>
      <w:marRight w:val="0"/>
      <w:marTop w:val="0"/>
      <w:marBottom w:val="0"/>
      <w:divBdr>
        <w:top w:val="none" w:sz="0" w:space="0" w:color="auto"/>
        <w:left w:val="none" w:sz="0" w:space="0" w:color="auto"/>
        <w:bottom w:val="none" w:sz="0" w:space="0" w:color="auto"/>
        <w:right w:val="none" w:sz="0" w:space="0" w:color="auto"/>
      </w:divBdr>
    </w:div>
    <w:div w:id="1944341855">
      <w:bodyDiv w:val="1"/>
      <w:marLeft w:val="0"/>
      <w:marRight w:val="0"/>
      <w:marTop w:val="0"/>
      <w:marBottom w:val="0"/>
      <w:divBdr>
        <w:top w:val="none" w:sz="0" w:space="0" w:color="auto"/>
        <w:left w:val="none" w:sz="0" w:space="0" w:color="auto"/>
        <w:bottom w:val="none" w:sz="0" w:space="0" w:color="auto"/>
        <w:right w:val="none" w:sz="0" w:space="0" w:color="auto"/>
      </w:divBdr>
    </w:div>
    <w:div w:id="1949582325">
      <w:bodyDiv w:val="1"/>
      <w:marLeft w:val="0"/>
      <w:marRight w:val="0"/>
      <w:marTop w:val="0"/>
      <w:marBottom w:val="0"/>
      <w:divBdr>
        <w:top w:val="none" w:sz="0" w:space="0" w:color="auto"/>
        <w:left w:val="none" w:sz="0" w:space="0" w:color="auto"/>
        <w:bottom w:val="none" w:sz="0" w:space="0" w:color="auto"/>
        <w:right w:val="none" w:sz="0" w:space="0" w:color="auto"/>
      </w:divBdr>
    </w:div>
    <w:div w:id="1960182465">
      <w:bodyDiv w:val="1"/>
      <w:marLeft w:val="0"/>
      <w:marRight w:val="0"/>
      <w:marTop w:val="0"/>
      <w:marBottom w:val="0"/>
      <w:divBdr>
        <w:top w:val="none" w:sz="0" w:space="0" w:color="auto"/>
        <w:left w:val="none" w:sz="0" w:space="0" w:color="auto"/>
        <w:bottom w:val="none" w:sz="0" w:space="0" w:color="auto"/>
        <w:right w:val="none" w:sz="0" w:space="0" w:color="auto"/>
      </w:divBdr>
    </w:div>
    <w:div w:id="1962111343">
      <w:bodyDiv w:val="1"/>
      <w:marLeft w:val="0"/>
      <w:marRight w:val="0"/>
      <w:marTop w:val="0"/>
      <w:marBottom w:val="0"/>
      <w:divBdr>
        <w:top w:val="none" w:sz="0" w:space="0" w:color="auto"/>
        <w:left w:val="none" w:sz="0" w:space="0" w:color="auto"/>
        <w:bottom w:val="none" w:sz="0" w:space="0" w:color="auto"/>
        <w:right w:val="none" w:sz="0" w:space="0" w:color="auto"/>
      </w:divBdr>
    </w:div>
    <w:div w:id="1976450960">
      <w:bodyDiv w:val="1"/>
      <w:marLeft w:val="0"/>
      <w:marRight w:val="0"/>
      <w:marTop w:val="0"/>
      <w:marBottom w:val="0"/>
      <w:divBdr>
        <w:top w:val="none" w:sz="0" w:space="0" w:color="auto"/>
        <w:left w:val="none" w:sz="0" w:space="0" w:color="auto"/>
        <w:bottom w:val="none" w:sz="0" w:space="0" w:color="auto"/>
        <w:right w:val="none" w:sz="0" w:space="0" w:color="auto"/>
      </w:divBdr>
    </w:div>
    <w:div w:id="2007442390">
      <w:bodyDiv w:val="1"/>
      <w:marLeft w:val="0"/>
      <w:marRight w:val="0"/>
      <w:marTop w:val="0"/>
      <w:marBottom w:val="0"/>
      <w:divBdr>
        <w:top w:val="none" w:sz="0" w:space="0" w:color="auto"/>
        <w:left w:val="none" w:sz="0" w:space="0" w:color="auto"/>
        <w:bottom w:val="none" w:sz="0" w:space="0" w:color="auto"/>
        <w:right w:val="none" w:sz="0" w:space="0" w:color="auto"/>
      </w:divBdr>
    </w:div>
    <w:div w:id="2009670782">
      <w:bodyDiv w:val="1"/>
      <w:marLeft w:val="0"/>
      <w:marRight w:val="0"/>
      <w:marTop w:val="0"/>
      <w:marBottom w:val="0"/>
      <w:divBdr>
        <w:top w:val="none" w:sz="0" w:space="0" w:color="auto"/>
        <w:left w:val="none" w:sz="0" w:space="0" w:color="auto"/>
        <w:bottom w:val="none" w:sz="0" w:space="0" w:color="auto"/>
        <w:right w:val="none" w:sz="0" w:space="0" w:color="auto"/>
      </w:divBdr>
    </w:div>
    <w:div w:id="2010522046">
      <w:bodyDiv w:val="1"/>
      <w:marLeft w:val="0"/>
      <w:marRight w:val="0"/>
      <w:marTop w:val="0"/>
      <w:marBottom w:val="0"/>
      <w:divBdr>
        <w:top w:val="none" w:sz="0" w:space="0" w:color="auto"/>
        <w:left w:val="none" w:sz="0" w:space="0" w:color="auto"/>
        <w:bottom w:val="none" w:sz="0" w:space="0" w:color="auto"/>
        <w:right w:val="none" w:sz="0" w:space="0" w:color="auto"/>
      </w:divBdr>
    </w:div>
    <w:div w:id="2010716812">
      <w:bodyDiv w:val="1"/>
      <w:marLeft w:val="0"/>
      <w:marRight w:val="0"/>
      <w:marTop w:val="0"/>
      <w:marBottom w:val="0"/>
      <w:divBdr>
        <w:top w:val="none" w:sz="0" w:space="0" w:color="auto"/>
        <w:left w:val="none" w:sz="0" w:space="0" w:color="auto"/>
        <w:bottom w:val="none" w:sz="0" w:space="0" w:color="auto"/>
        <w:right w:val="none" w:sz="0" w:space="0" w:color="auto"/>
      </w:divBdr>
    </w:div>
    <w:div w:id="2011105310">
      <w:bodyDiv w:val="1"/>
      <w:marLeft w:val="0"/>
      <w:marRight w:val="0"/>
      <w:marTop w:val="0"/>
      <w:marBottom w:val="0"/>
      <w:divBdr>
        <w:top w:val="none" w:sz="0" w:space="0" w:color="auto"/>
        <w:left w:val="none" w:sz="0" w:space="0" w:color="auto"/>
        <w:bottom w:val="none" w:sz="0" w:space="0" w:color="auto"/>
        <w:right w:val="none" w:sz="0" w:space="0" w:color="auto"/>
      </w:divBdr>
    </w:div>
    <w:div w:id="2041079644">
      <w:bodyDiv w:val="1"/>
      <w:marLeft w:val="0"/>
      <w:marRight w:val="0"/>
      <w:marTop w:val="0"/>
      <w:marBottom w:val="0"/>
      <w:divBdr>
        <w:top w:val="none" w:sz="0" w:space="0" w:color="auto"/>
        <w:left w:val="none" w:sz="0" w:space="0" w:color="auto"/>
        <w:bottom w:val="none" w:sz="0" w:space="0" w:color="auto"/>
        <w:right w:val="none" w:sz="0" w:space="0" w:color="auto"/>
      </w:divBdr>
    </w:div>
    <w:div w:id="2046978640">
      <w:bodyDiv w:val="1"/>
      <w:marLeft w:val="0"/>
      <w:marRight w:val="0"/>
      <w:marTop w:val="0"/>
      <w:marBottom w:val="0"/>
      <w:divBdr>
        <w:top w:val="none" w:sz="0" w:space="0" w:color="auto"/>
        <w:left w:val="none" w:sz="0" w:space="0" w:color="auto"/>
        <w:bottom w:val="none" w:sz="0" w:space="0" w:color="auto"/>
        <w:right w:val="none" w:sz="0" w:space="0" w:color="auto"/>
      </w:divBdr>
    </w:div>
    <w:div w:id="2084375641">
      <w:bodyDiv w:val="1"/>
      <w:marLeft w:val="0"/>
      <w:marRight w:val="0"/>
      <w:marTop w:val="0"/>
      <w:marBottom w:val="0"/>
      <w:divBdr>
        <w:top w:val="none" w:sz="0" w:space="0" w:color="auto"/>
        <w:left w:val="none" w:sz="0" w:space="0" w:color="auto"/>
        <w:bottom w:val="none" w:sz="0" w:space="0" w:color="auto"/>
        <w:right w:val="none" w:sz="0" w:space="0" w:color="auto"/>
      </w:divBdr>
    </w:div>
    <w:div w:id="2093237198">
      <w:bodyDiv w:val="1"/>
      <w:marLeft w:val="0"/>
      <w:marRight w:val="0"/>
      <w:marTop w:val="0"/>
      <w:marBottom w:val="0"/>
      <w:divBdr>
        <w:top w:val="none" w:sz="0" w:space="0" w:color="auto"/>
        <w:left w:val="none" w:sz="0" w:space="0" w:color="auto"/>
        <w:bottom w:val="none" w:sz="0" w:space="0" w:color="auto"/>
        <w:right w:val="none" w:sz="0" w:space="0" w:color="auto"/>
      </w:divBdr>
    </w:div>
    <w:div w:id="2094162837">
      <w:bodyDiv w:val="1"/>
      <w:marLeft w:val="0"/>
      <w:marRight w:val="0"/>
      <w:marTop w:val="0"/>
      <w:marBottom w:val="0"/>
      <w:divBdr>
        <w:top w:val="none" w:sz="0" w:space="0" w:color="auto"/>
        <w:left w:val="none" w:sz="0" w:space="0" w:color="auto"/>
        <w:bottom w:val="none" w:sz="0" w:space="0" w:color="auto"/>
        <w:right w:val="none" w:sz="0" w:space="0" w:color="auto"/>
      </w:divBdr>
    </w:div>
    <w:div w:id="2113091499">
      <w:bodyDiv w:val="1"/>
      <w:marLeft w:val="0"/>
      <w:marRight w:val="0"/>
      <w:marTop w:val="0"/>
      <w:marBottom w:val="0"/>
      <w:divBdr>
        <w:top w:val="none" w:sz="0" w:space="0" w:color="auto"/>
        <w:left w:val="none" w:sz="0" w:space="0" w:color="auto"/>
        <w:bottom w:val="none" w:sz="0" w:space="0" w:color="auto"/>
        <w:right w:val="none" w:sz="0" w:space="0" w:color="auto"/>
      </w:divBdr>
    </w:div>
    <w:div w:id="2118016981">
      <w:bodyDiv w:val="1"/>
      <w:marLeft w:val="0"/>
      <w:marRight w:val="0"/>
      <w:marTop w:val="0"/>
      <w:marBottom w:val="0"/>
      <w:divBdr>
        <w:top w:val="none" w:sz="0" w:space="0" w:color="auto"/>
        <w:left w:val="none" w:sz="0" w:space="0" w:color="auto"/>
        <w:bottom w:val="none" w:sz="0" w:space="0" w:color="auto"/>
        <w:right w:val="none" w:sz="0" w:space="0" w:color="auto"/>
      </w:divBdr>
    </w:div>
    <w:div w:id="2121297468">
      <w:bodyDiv w:val="1"/>
      <w:marLeft w:val="0"/>
      <w:marRight w:val="0"/>
      <w:marTop w:val="0"/>
      <w:marBottom w:val="0"/>
      <w:divBdr>
        <w:top w:val="none" w:sz="0" w:space="0" w:color="auto"/>
        <w:left w:val="none" w:sz="0" w:space="0" w:color="auto"/>
        <w:bottom w:val="none" w:sz="0" w:space="0" w:color="auto"/>
        <w:right w:val="none" w:sz="0" w:space="0" w:color="auto"/>
      </w:divBdr>
    </w:div>
    <w:div w:id="2127966768">
      <w:bodyDiv w:val="1"/>
      <w:marLeft w:val="0"/>
      <w:marRight w:val="0"/>
      <w:marTop w:val="0"/>
      <w:marBottom w:val="0"/>
      <w:divBdr>
        <w:top w:val="none" w:sz="0" w:space="0" w:color="auto"/>
        <w:left w:val="none" w:sz="0" w:space="0" w:color="auto"/>
        <w:bottom w:val="none" w:sz="0" w:space="0" w:color="auto"/>
        <w:right w:val="none" w:sz="0" w:space="0" w:color="auto"/>
      </w:divBdr>
    </w:div>
    <w:div w:id="2140801602">
      <w:bodyDiv w:val="1"/>
      <w:marLeft w:val="0"/>
      <w:marRight w:val="0"/>
      <w:marTop w:val="0"/>
      <w:marBottom w:val="0"/>
      <w:divBdr>
        <w:top w:val="none" w:sz="0" w:space="0" w:color="auto"/>
        <w:left w:val="none" w:sz="0" w:space="0" w:color="auto"/>
        <w:bottom w:val="none" w:sz="0" w:space="0" w:color="auto"/>
        <w:right w:val="none" w:sz="0" w:space="0" w:color="auto"/>
      </w:divBdr>
    </w:div>
    <w:div w:id="2142111859">
      <w:bodyDiv w:val="1"/>
      <w:marLeft w:val="0"/>
      <w:marRight w:val="0"/>
      <w:marTop w:val="0"/>
      <w:marBottom w:val="0"/>
      <w:divBdr>
        <w:top w:val="none" w:sz="0" w:space="0" w:color="auto"/>
        <w:left w:val="none" w:sz="0" w:space="0" w:color="auto"/>
        <w:bottom w:val="none" w:sz="0" w:space="0" w:color="auto"/>
        <w:right w:val="none" w:sz="0" w:space="0" w:color="auto"/>
      </w:divBdr>
    </w:div>
    <w:div w:id="214368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60BFF-A993-4519-BDFD-1CA3C4B02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1329</TotalTime>
  <Pages>1</Pages>
  <Words>5620</Words>
  <Characters>3204</Characters>
  <Application>Microsoft Office Word</Application>
  <DocSecurity>0</DocSecurity>
  <Lines>26</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- 6</dc:creator>
  <cp:lastModifiedBy>Vladislav Gumenjuk</cp:lastModifiedBy>
  <cp:revision>188</cp:revision>
  <cp:lastPrinted>2022-12-14T11:12:00Z</cp:lastPrinted>
  <dcterms:created xsi:type="dcterms:W3CDTF">2022-12-05T09:45:00Z</dcterms:created>
  <dcterms:modified xsi:type="dcterms:W3CDTF">2024-04-16T09:49:00Z</dcterms:modified>
</cp:coreProperties>
</file>