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683" w:rsidRPr="00AD4570" w:rsidRDefault="00EB2683">
      <w:pPr>
        <w:rPr>
          <w:lang w:val="uk-UA"/>
        </w:rPr>
      </w:pPr>
    </w:p>
    <w:tbl>
      <w:tblPr>
        <w:tblW w:w="0" w:type="auto"/>
        <w:tblInd w:w="5495" w:type="dxa"/>
        <w:tblLook w:val="04A0" w:firstRow="1" w:lastRow="0" w:firstColumn="1" w:lastColumn="0" w:noHBand="0" w:noVBand="1"/>
      </w:tblPr>
      <w:tblGrid>
        <w:gridCol w:w="4927"/>
      </w:tblGrid>
      <w:tr w:rsidR="00E54330" w:rsidRPr="00A63289" w:rsidTr="00E86B15">
        <w:tc>
          <w:tcPr>
            <w:tcW w:w="4927" w:type="dxa"/>
            <w:shd w:val="clear" w:color="auto" w:fill="auto"/>
          </w:tcPr>
          <w:p w:rsidR="00E54330" w:rsidRPr="006B60BA" w:rsidRDefault="00E54330" w:rsidP="0045306D">
            <w:pPr>
              <w:spacing w:line="360" w:lineRule="auto"/>
              <w:jc w:val="right"/>
              <w:rPr>
                <w:b/>
                <w:bCs/>
                <w:color w:val="C00000"/>
                <w:lang w:val="uk-UA"/>
              </w:rPr>
            </w:pPr>
            <w:r w:rsidRPr="006B60BA">
              <w:rPr>
                <w:b/>
                <w:bCs/>
                <w:color w:val="C00000"/>
                <w:lang w:val="uk-UA"/>
              </w:rPr>
              <w:t>ЗАТВЕРДЖЕНО</w:t>
            </w:r>
          </w:p>
          <w:p w:rsidR="00E54330" w:rsidRPr="006B60BA" w:rsidRDefault="0085231F" w:rsidP="00DD09A9">
            <w:pPr>
              <w:spacing w:line="360" w:lineRule="auto"/>
              <w:jc w:val="center"/>
              <w:rPr>
                <w:bCs/>
                <w:color w:val="C00000"/>
                <w:lang w:val="uk-UA"/>
              </w:rPr>
            </w:pPr>
            <w:r w:rsidRPr="006B60BA">
              <w:rPr>
                <w:bCs/>
                <w:color w:val="C00000"/>
                <w:lang w:val="uk-UA"/>
              </w:rPr>
              <w:t xml:space="preserve">рішенням </w:t>
            </w:r>
            <w:r w:rsidR="00DD09A9" w:rsidRPr="006B60BA">
              <w:rPr>
                <w:bCs/>
                <w:color w:val="C00000"/>
                <w:lang w:val="uk-UA"/>
              </w:rPr>
              <w:t>уповноваженої особи</w:t>
            </w:r>
          </w:p>
          <w:p w:rsidR="0085231F" w:rsidRPr="00A63289" w:rsidRDefault="005504AB" w:rsidP="00DD09A9">
            <w:pPr>
              <w:spacing w:line="360" w:lineRule="auto"/>
              <w:rPr>
                <w:bCs/>
                <w:lang w:val="uk-UA"/>
              </w:rPr>
            </w:pPr>
            <w:r>
              <w:rPr>
                <w:bCs/>
                <w:color w:val="C00000"/>
                <w:lang w:val="uk-UA"/>
              </w:rPr>
              <w:t xml:space="preserve">           </w:t>
            </w:r>
            <w:r w:rsidR="002414E4">
              <w:rPr>
                <w:bCs/>
                <w:color w:val="C00000"/>
                <w:lang w:val="uk-UA"/>
              </w:rPr>
              <w:t xml:space="preserve"> </w:t>
            </w:r>
            <w:r w:rsidR="00DD09A9" w:rsidRPr="006B60BA">
              <w:rPr>
                <w:bCs/>
                <w:color w:val="C00000"/>
                <w:lang w:val="uk-UA"/>
              </w:rPr>
              <w:t>протокол №</w:t>
            </w:r>
            <w:r w:rsidR="008665DF">
              <w:rPr>
                <w:bCs/>
                <w:color w:val="C00000"/>
                <w:lang w:val="uk-UA"/>
              </w:rPr>
              <w:t xml:space="preserve"> </w:t>
            </w:r>
            <w:r w:rsidR="002414E4">
              <w:rPr>
                <w:bCs/>
                <w:color w:val="C00000"/>
                <w:lang w:val="uk-UA"/>
              </w:rPr>
              <w:t>2</w:t>
            </w:r>
            <w:r w:rsidR="0073080F">
              <w:rPr>
                <w:bCs/>
                <w:color w:val="C00000"/>
                <w:lang w:val="uk-UA"/>
              </w:rPr>
              <w:t xml:space="preserve"> від </w:t>
            </w:r>
            <w:r w:rsidR="002414E4">
              <w:rPr>
                <w:bCs/>
                <w:color w:val="C00000"/>
                <w:lang w:val="uk-UA"/>
              </w:rPr>
              <w:t xml:space="preserve">05 липня </w:t>
            </w:r>
            <w:r w:rsidR="003B5399">
              <w:rPr>
                <w:bCs/>
                <w:color w:val="C00000"/>
                <w:lang w:val="uk-UA"/>
              </w:rPr>
              <w:t>202</w:t>
            </w:r>
            <w:r w:rsidR="002E36C1">
              <w:rPr>
                <w:bCs/>
                <w:color w:val="C00000"/>
                <w:lang w:val="uk-UA"/>
              </w:rPr>
              <w:t>2 р.</w:t>
            </w:r>
          </w:p>
          <w:p w:rsidR="00E54330" w:rsidRPr="00A63289" w:rsidRDefault="00E54330" w:rsidP="0045306D">
            <w:pPr>
              <w:spacing w:line="360" w:lineRule="auto"/>
              <w:rPr>
                <w:bCs/>
                <w:lang w:val="uk-UA"/>
              </w:rPr>
            </w:pPr>
          </w:p>
        </w:tc>
      </w:tr>
    </w:tbl>
    <w:p w:rsidR="00E54330" w:rsidRPr="00A63289" w:rsidRDefault="00E54330" w:rsidP="00C25C4A">
      <w:pPr>
        <w:jc w:val="center"/>
        <w:rPr>
          <w:b/>
          <w:bCs/>
          <w:lang w:val="uk-UA"/>
        </w:rPr>
      </w:pPr>
    </w:p>
    <w:p w:rsidR="000217B3" w:rsidRDefault="000217B3" w:rsidP="00F849A6">
      <w:pPr>
        <w:jc w:val="center"/>
        <w:rPr>
          <w:b/>
          <w:sz w:val="28"/>
          <w:szCs w:val="28"/>
          <w:lang w:val="uk-UA"/>
        </w:rPr>
      </w:pPr>
    </w:p>
    <w:p w:rsidR="00176DF5" w:rsidRDefault="00176DF5" w:rsidP="00F849A6">
      <w:pPr>
        <w:jc w:val="center"/>
        <w:rPr>
          <w:b/>
          <w:sz w:val="28"/>
          <w:szCs w:val="28"/>
          <w:lang w:val="uk-UA"/>
        </w:rPr>
      </w:pPr>
    </w:p>
    <w:p w:rsidR="00176DF5" w:rsidRPr="00A63289" w:rsidRDefault="00176DF5" w:rsidP="00F849A6">
      <w:pPr>
        <w:jc w:val="center"/>
        <w:rPr>
          <w:b/>
          <w:sz w:val="28"/>
          <w:szCs w:val="28"/>
          <w:lang w:val="uk-UA"/>
        </w:rPr>
      </w:pPr>
    </w:p>
    <w:p w:rsidR="000217B3" w:rsidRPr="00A63289" w:rsidRDefault="000217B3" w:rsidP="00F849A6">
      <w:pPr>
        <w:jc w:val="center"/>
        <w:rPr>
          <w:b/>
          <w:sz w:val="28"/>
          <w:szCs w:val="28"/>
          <w:lang w:val="uk-UA"/>
        </w:rPr>
      </w:pPr>
    </w:p>
    <w:p w:rsidR="000217B3" w:rsidRPr="00A63289" w:rsidRDefault="00E54330" w:rsidP="00E54330">
      <w:pPr>
        <w:spacing w:line="360" w:lineRule="auto"/>
        <w:jc w:val="center"/>
        <w:rPr>
          <w:b/>
          <w:sz w:val="28"/>
          <w:szCs w:val="28"/>
          <w:lang w:val="uk-UA"/>
        </w:rPr>
      </w:pPr>
      <w:r w:rsidRPr="00A63289">
        <w:rPr>
          <w:b/>
          <w:sz w:val="28"/>
          <w:szCs w:val="28"/>
          <w:lang w:val="uk-UA"/>
        </w:rPr>
        <w:t>ДОКУМЕНТАЦІЯ</w:t>
      </w:r>
    </w:p>
    <w:p w:rsidR="00DD09A9" w:rsidRDefault="00DD09A9" w:rsidP="00DD09A9">
      <w:pPr>
        <w:spacing w:line="360" w:lineRule="auto"/>
        <w:jc w:val="center"/>
        <w:rPr>
          <w:b/>
          <w:sz w:val="28"/>
          <w:szCs w:val="28"/>
          <w:lang w:val="uk-UA"/>
        </w:rPr>
      </w:pPr>
      <w:r>
        <w:rPr>
          <w:b/>
          <w:sz w:val="28"/>
          <w:szCs w:val="28"/>
          <w:lang w:val="uk-UA"/>
        </w:rPr>
        <w:t xml:space="preserve">НА СПРОЩЕНУ </w:t>
      </w:r>
      <w:r w:rsidR="00E54330" w:rsidRPr="00A63289">
        <w:rPr>
          <w:b/>
          <w:sz w:val="28"/>
          <w:szCs w:val="28"/>
          <w:lang w:val="uk-UA"/>
        </w:rPr>
        <w:t>ПРОЦЕДУР</w:t>
      </w:r>
      <w:r>
        <w:rPr>
          <w:b/>
          <w:sz w:val="28"/>
          <w:szCs w:val="28"/>
          <w:lang w:val="uk-UA"/>
        </w:rPr>
        <w:t>У</w:t>
      </w:r>
      <w:r w:rsidR="00E54330" w:rsidRPr="00A63289">
        <w:rPr>
          <w:b/>
          <w:sz w:val="28"/>
          <w:szCs w:val="28"/>
          <w:lang w:val="uk-UA"/>
        </w:rPr>
        <w:t xml:space="preserve"> ЗАКУПІВЛІ </w:t>
      </w:r>
    </w:p>
    <w:p w:rsidR="00F849A6" w:rsidRPr="00940BFF" w:rsidRDefault="00DD09A9" w:rsidP="00DD09A9">
      <w:pPr>
        <w:spacing w:line="360" w:lineRule="auto"/>
        <w:jc w:val="center"/>
        <w:rPr>
          <w:b/>
          <w:sz w:val="28"/>
          <w:szCs w:val="28"/>
          <w:lang w:val="uk-UA"/>
        </w:rPr>
      </w:pPr>
      <w:r w:rsidRPr="00940BFF">
        <w:rPr>
          <w:b/>
          <w:sz w:val="28"/>
          <w:szCs w:val="28"/>
          <w:lang w:val="uk-UA"/>
        </w:rPr>
        <w:t>ТОВАРУ ПО ПРЕДМЕТУ</w:t>
      </w:r>
      <w:r w:rsidR="007E2638" w:rsidRPr="00940BFF">
        <w:rPr>
          <w:b/>
          <w:sz w:val="28"/>
          <w:szCs w:val="28"/>
          <w:lang w:val="uk-UA"/>
        </w:rPr>
        <w:t>:</w:t>
      </w:r>
    </w:p>
    <w:p w:rsidR="00E54330" w:rsidRPr="008665DF" w:rsidRDefault="00BF0F9D" w:rsidP="00E54330">
      <w:pPr>
        <w:spacing w:line="360" w:lineRule="auto"/>
        <w:jc w:val="center"/>
        <w:rPr>
          <w:b/>
          <w:sz w:val="28"/>
          <w:szCs w:val="28"/>
          <w:lang w:val="uk-UA"/>
        </w:rPr>
      </w:pPr>
      <w:r w:rsidRPr="00940BFF">
        <w:rPr>
          <w:b/>
          <w:bCs/>
          <w:sz w:val="28"/>
          <w:szCs w:val="28"/>
          <w:lang w:val="uk-UA"/>
        </w:rPr>
        <w:t xml:space="preserve">код CPV </w:t>
      </w:r>
      <w:r w:rsidR="0069474E" w:rsidRPr="00940BFF">
        <w:rPr>
          <w:b/>
          <w:bCs/>
          <w:sz w:val="28"/>
          <w:szCs w:val="28"/>
          <w:lang w:val="uk-UA"/>
        </w:rPr>
        <w:t>Д</w:t>
      </w:r>
      <w:r w:rsidR="0069474E" w:rsidRPr="00940BFF">
        <w:rPr>
          <w:b/>
          <w:sz w:val="28"/>
          <w:szCs w:val="28"/>
          <w:lang w:val="uk-UA"/>
        </w:rPr>
        <w:t xml:space="preserve">К </w:t>
      </w:r>
      <w:r w:rsidR="00DE509D" w:rsidRPr="00940BFF">
        <w:rPr>
          <w:b/>
          <w:color w:val="454545"/>
          <w:sz w:val="54"/>
          <w:szCs w:val="54"/>
          <w:shd w:val="clear" w:color="auto" w:fill="F0F5F2"/>
        </w:rPr>
        <w:t xml:space="preserve"> </w:t>
      </w:r>
      <w:r w:rsidR="008665DF">
        <w:rPr>
          <w:b/>
          <w:color w:val="454545"/>
          <w:sz w:val="28"/>
          <w:szCs w:val="28"/>
          <w:shd w:val="clear" w:color="auto" w:fill="F0F5F2"/>
        </w:rPr>
        <w:t xml:space="preserve">021:2015 </w:t>
      </w:r>
      <w:r w:rsidR="00A65B78">
        <w:rPr>
          <w:b/>
          <w:color w:val="454545"/>
          <w:sz w:val="28"/>
          <w:szCs w:val="28"/>
          <w:shd w:val="clear" w:color="auto" w:fill="F0F5F2"/>
          <w:lang w:val="uk-UA"/>
        </w:rPr>
        <w:t>0322</w:t>
      </w:r>
      <w:r w:rsidR="00A65B78">
        <w:rPr>
          <w:b/>
          <w:color w:val="454545"/>
          <w:sz w:val="28"/>
          <w:szCs w:val="28"/>
          <w:shd w:val="clear" w:color="auto" w:fill="F0F5F2"/>
        </w:rPr>
        <w:t>0000-</w:t>
      </w:r>
      <w:r w:rsidR="00A65B78">
        <w:rPr>
          <w:b/>
          <w:color w:val="454545"/>
          <w:sz w:val="28"/>
          <w:szCs w:val="28"/>
          <w:shd w:val="clear" w:color="auto" w:fill="F0F5F2"/>
          <w:lang w:val="uk-UA"/>
        </w:rPr>
        <w:t>9</w:t>
      </w:r>
      <w:r w:rsidR="00DE509D" w:rsidRPr="00940BFF">
        <w:rPr>
          <w:b/>
          <w:color w:val="454545"/>
          <w:sz w:val="28"/>
          <w:szCs w:val="28"/>
          <w:shd w:val="clear" w:color="auto" w:fill="F0F5F2"/>
        </w:rPr>
        <w:t xml:space="preserve"> </w:t>
      </w:r>
      <w:r w:rsidR="008665DF">
        <w:rPr>
          <w:b/>
          <w:color w:val="454545"/>
          <w:sz w:val="28"/>
          <w:szCs w:val="28"/>
          <w:shd w:val="clear" w:color="auto" w:fill="F0F5F2"/>
        </w:rPr>
        <w:t>–</w:t>
      </w:r>
      <w:r w:rsidR="00DE509D" w:rsidRPr="00940BFF">
        <w:rPr>
          <w:b/>
          <w:color w:val="454545"/>
          <w:sz w:val="28"/>
          <w:szCs w:val="28"/>
          <w:shd w:val="clear" w:color="auto" w:fill="F0F5F2"/>
        </w:rPr>
        <w:t xml:space="preserve"> </w:t>
      </w:r>
      <w:r w:rsidR="002414E4">
        <w:rPr>
          <w:b/>
          <w:color w:val="454545"/>
          <w:sz w:val="28"/>
          <w:szCs w:val="28"/>
          <w:shd w:val="clear" w:color="auto" w:fill="F0F5F2"/>
          <w:lang w:val="uk-UA"/>
        </w:rPr>
        <w:t>«</w:t>
      </w:r>
      <w:r w:rsidR="00A65B78">
        <w:rPr>
          <w:b/>
          <w:color w:val="454545"/>
          <w:sz w:val="28"/>
          <w:szCs w:val="28"/>
          <w:shd w:val="clear" w:color="auto" w:fill="F0F5F2"/>
          <w:lang w:val="uk-UA"/>
        </w:rPr>
        <w:t>Овочі, фрукти та горіхи</w:t>
      </w:r>
      <w:r w:rsidR="002414E4">
        <w:rPr>
          <w:b/>
          <w:color w:val="454545"/>
          <w:sz w:val="28"/>
          <w:szCs w:val="28"/>
          <w:shd w:val="clear" w:color="auto" w:fill="F0F5F2"/>
          <w:lang w:val="uk-UA"/>
        </w:rPr>
        <w:t>»</w:t>
      </w:r>
    </w:p>
    <w:p w:rsidR="00FC528D" w:rsidRPr="00395D9E" w:rsidRDefault="00FC528D" w:rsidP="002E36C1">
      <w:pPr>
        <w:jc w:val="center"/>
        <w:rPr>
          <w:rFonts w:eastAsiaTheme="majorEastAsia"/>
          <w:sz w:val="20"/>
          <w:szCs w:val="20"/>
          <w:lang w:val="uk-UA"/>
        </w:rPr>
      </w:pPr>
      <w:r>
        <w:rPr>
          <w:b/>
          <w:iCs/>
          <w:lang w:val="uk-UA"/>
        </w:rPr>
        <w:t>(</w:t>
      </w:r>
      <w:r w:rsidR="005566E6">
        <w:rPr>
          <w:sz w:val="28"/>
          <w:szCs w:val="28"/>
          <w:lang w:val="uk-UA"/>
        </w:rPr>
        <w:t>к</w:t>
      </w:r>
      <w:r w:rsidR="00A65B78">
        <w:rPr>
          <w:sz w:val="28"/>
          <w:szCs w:val="28"/>
          <w:lang w:val="uk-UA"/>
        </w:rPr>
        <w:t>апуста, морква, буряк, цибуля</w:t>
      </w:r>
      <w:r w:rsidR="002E36C1">
        <w:rPr>
          <w:sz w:val="28"/>
          <w:szCs w:val="28"/>
          <w:lang w:val="uk-UA"/>
        </w:rPr>
        <w:t>, огірки, помідори, кабачки</w:t>
      </w:r>
      <w:r>
        <w:rPr>
          <w:b/>
          <w:iCs/>
          <w:lang w:val="uk-UA"/>
        </w:rPr>
        <w:t>)</w:t>
      </w:r>
    </w:p>
    <w:p w:rsidR="00DC514B" w:rsidRPr="00940BFF" w:rsidRDefault="00DC514B" w:rsidP="00F849A6">
      <w:pPr>
        <w:widowControl w:val="0"/>
        <w:autoSpaceDE w:val="0"/>
        <w:autoSpaceDN w:val="0"/>
        <w:adjustRightInd w:val="0"/>
        <w:jc w:val="center"/>
        <w:rPr>
          <w:b/>
          <w:sz w:val="28"/>
          <w:szCs w:val="28"/>
          <w:lang w:val="uk-UA"/>
        </w:rPr>
      </w:pPr>
    </w:p>
    <w:p w:rsidR="00DC514B" w:rsidRPr="00940BFF" w:rsidRDefault="00DC514B" w:rsidP="00F849A6">
      <w:pPr>
        <w:widowControl w:val="0"/>
        <w:autoSpaceDE w:val="0"/>
        <w:autoSpaceDN w:val="0"/>
        <w:adjustRightInd w:val="0"/>
        <w:jc w:val="center"/>
        <w:rPr>
          <w:b/>
          <w:lang w:val="uk-UA"/>
        </w:rPr>
      </w:pPr>
    </w:p>
    <w:p w:rsidR="003D4144" w:rsidRPr="00A63289" w:rsidRDefault="003D4144" w:rsidP="00F849A6">
      <w:pPr>
        <w:widowControl w:val="0"/>
        <w:autoSpaceDE w:val="0"/>
        <w:autoSpaceDN w:val="0"/>
        <w:adjustRightInd w:val="0"/>
        <w:jc w:val="center"/>
        <w:rPr>
          <w:b/>
          <w:lang w:val="uk-UA"/>
        </w:rPr>
      </w:pPr>
    </w:p>
    <w:p w:rsidR="00247FDB" w:rsidRPr="00A63289" w:rsidRDefault="00247FDB" w:rsidP="00F849A6">
      <w:pPr>
        <w:widowControl w:val="0"/>
        <w:autoSpaceDE w:val="0"/>
        <w:autoSpaceDN w:val="0"/>
        <w:adjustRightInd w:val="0"/>
        <w:jc w:val="center"/>
        <w:rPr>
          <w:b/>
          <w:lang w:val="uk-UA"/>
        </w:rPr>
      </w:pPr>
    </w:p>
    <w:p w:rsidR="00247FDB" w:rsidRPr="00A63289" w:rsidRDefault="00247FDB" w:rsidP="00F849A6">
      <w:pPr>
        <w:widowControl w:val="0"/>
        <w:autoSpaceDE w:val="0"/>
        <w:autoSpaceDN w:val="0"/>
        <w:adjustRightInd w:val="0"/>
        <w:jc w:val="center"/>
        <w:rPr>
          <w:b/>
          <w:lang w:val="uk-UA"/>
        </w:rPr>
      </w:pPr>
    </w:p>
    <w:p w:rsidR="00247FDB" w:rsidRPr="00A63289" w:rsidRDefault="00247FDB" w:rsidP="00F849A6">
      <w:pPr>
        <w:widowControl w:val="0"/>
        <w:autoSpaceDE w:val="0"/>
        <w:autoSpaceDN w:val="0"/>
        <w:adjustRightInd w:val="0"/>
        <w:jc w:val="center"/>
        <w:rPr>
          <w:b/>
          <w:lang w:val="uk-UA"/>
        </w:rPr>
      </w:pPr>
    </w:p>
    <w:p w:rsidR="00247FDB" w:rsidRPr="00A63289" w:rsidRDefault="00247FDB" w:rsidP="00F849A6">
      <w:pPr>
        <w:widowControl w:val="0"/>
        <w:autoSpaceDE w:val="0"/>
        <w:autoSpaceDN w:val="0"/>
        <w:adjustRightInd w:val="0"/>
        <w:jc w:val="center"/>
        <w:rPr>
          <w:b/>
          <w:lang w:val="uk-UA"/>
        </w:rPr>
      </w:pPr>
    </w:p>
    <w:p w:rsidR="00247FDB" w:rsidRPr="00A63289" w:rsidRDefault="00247FDB" w:rsidP="00F849A6">
      <w:pPr>
        <w:widowControl w:val="0"/>
        <w:autoSpaceDE w:val="0"/>
        <w:autoSpaceDN w:val="0"/>
        <w:adjustRightInd w:val="0"/>
        <w:jc w:val="center"/>
        <w:rPr>
          <w:b/>
          <w:lang w:val="uk-UA"/>
        </w:rPr>
      </w:pPr>
    </w:p>
    <w:p w:rsidR="00247FDB" w:rsidRPr="00A63289" w:rsidRDefault="00247FDB" w:rsidP="00F849A6">
      <w:pPr>
        <w:widowControl w:val="0"/>
        <w:autoSpaceDE w:val="0"/>
        <w:autoSpaceDN w:val="0"/>
        <w:adjustRightInd w:val="0"/>
        <w:jc w:val="center"/>
        <w:rPr>
          <w:b/>
          <w:lang w:val="uk-UA"/>
        </w:rPr>
      </w:pPr>
    </w:p>
    <w:p w:rsidR="00247FDB" w:rsidRDefault="00247FDB" w:rsidP="00F849A6">
      <w:pPr>
        <w:widowControl w:val="0"/>
        <w:autoSpaceDE w:val="0"/>
        <w:autoSpaceDN w:val="0"/>
        <w:adjustRightInd w:val="0"/>
        <w:jc w:val="center"/>
        <w:rPr>
          <w:b/>
          <w:color w:val="FF0000"/>
          <w:lang w:val="uk-UA"/>
        </w:rPr>
      </w:pPr>
    </w:p>
    <w:p w:rsidR="008F679D" w:rsidRDefault="008F679D" w:rsidP="00F849A6">
      <w:pPr>
        <w:widowControl w:val="0"/>
        <w:autoSpaceDE w:val="0"/>
        <w:autoSpaceDN w:val="0"/>
        <w:adjustRightInd w:val="0"/>
        <w:jc w:val="center"/>
        <w:rPr>
          <w:b/>
          <w:color w:val="FF0000"/>
          <w:lang w:val="uk-UA"/>
        </w:rPr>
      </w:pPr>
    </w:p>
    <w:p w:rsidR="008F679D" w:rsidRDefault="008F679D" w:rsidP="00F849A6">
      <w:pPr>
        <w:widowControl w:val="0"/>
        <w:autoSpaceDE w:val="0"/>
        <w:autoSpaceDN w:val="0"/>
        <w:adjustRightInd w:val="0"/>
        <w:jc w:val="center"/>
        <w:rPr>
          <w:b/>
          <w:color w:val="FF0000"/>
          <w:lang w:val="uk-UA"/>
        </w:rPr>
      </w:pPr>
    </w:p>
    <w:p w:rsidR="008F679D" w:rsidRDefault="008F679D" w:rsidP="00F849A6">
      <w:pPr>
        <w:widowControl w:val="0"/>
        <w:autoSpaceDE w:val="0"/>
        <w:autoSpaceDN w:val="0"/>
        <w:adjustRightInd w:val="0"/>
        <w:jc w:val="center"/>
        <w:rPr>
          <w:b/>
          <w:color w:val="FF0000"/>
          <w:lang w:val="uk-UA"/>
        </w:rPr>
      </w:pPr>
    </w:p>
    <w:p w:rsidR="008F679D" w:rsidRDefault="008F679D" w:rsidP="00F849A6">
      <w:pPr>
        <w:widowControl w:val="0"/>
        <w:autoSpaceDE w:val="0"/>
        <w:autoSpaceDN w:val="0"/>
        <w:adjustRightInd w:val="0"/>
        <w:jc w:val="center"/>
        <w:rPr>
          <w:b/>
          <w:color w:val="FF0000"/>
          <w:lang w:val="uk-UA"/>
        </w:rPr>
      </w:pPr>
    </w:p>
    <w:p w:rsidR="008F679D" w:rsidRPr="00A63289" w:rsidRDefault="008F679D" w:rsidP="00F849A6">
      <w:pPr>
        <w:widowControl w:val="0"/>
        <w:autoSpaceDE w:val="0"/>
        <w:autoSpaceDN w:val="0"/>
        <w:adjustRightInd w:val="0"/>
        <w:jc w:val="center"/>
        <w:rPr>
          <w:b/>
          <w:color w:val="FF0000"/>
          <w:lang w:val="uk-UA"/>
        </w:rPr>
      </w:pPr>
    </w:p>
    <w:p w:rsidR="00247FDB" w:rsidRDefault="00247FDB" w:rsidP="00F849A6">
      <w:pPr>
        <w:widowControl w:val="0"/>
        <w:autoSpaceDE w:val="0"/>
        <w:autoSpaceDN w:val="0"/>
        <w:adjustRightInd w:val="0"/>
        <w:jc w:val="center"/>
        <w:rPr>
          <w:b/>
          <w:color w:val="FF0000"/>
          <w:lang w:val="uk-UA"/>
        </w:rPr>
      </w:pPr>
    </w:p>
    <w:p w:rsidR="00BD2958" w:rsidRDefault="00BD2958" w:rsidP="00F849A6">
      <w:pPr>
        <w:widowControl w:val="0"/>
        <w:autoSpaceDE w:val="0"/>
        <w:autoSpaceDN w:val="0"/>
        <w:adjustRightInd w:val="0"/>
        <w:jc w:val="center"/>
        <w:rPr>
          <w:b/>
          <w:color w:val="FF0000"/>
          <w:lang w:val="uk-UA"/>
        </w:rPr>
      </w:pPr>
    </w:p>
    <w:p w:rsidR="00BD2958" w:rsidRDefault="00BD2958" w:rsidP="00F849A6">
      <w:pPr>
        <w:widowControl w:val="0"/>
        <w:autoSpaceDE w:val="0"/>
        <w:autoSpaceDN w:val="0"/>
        <w:adjustRightInd w:val="0"/>
        <w:jc w:val="center"/>
        <w:rPr>
          <w:b/>
          <w:color w:val="FF0000"/>
          <w:lang w:val="uk-UA"/>
        </w:rPr>
      </w:pPr>
    </w:p>
    <w:p w:rsidR="00DD09A9" w:rsidRDefault="00DD09A9" w:rsidP="00F849A6">
      <w:pPr>
        <w:widowControl w:val="0"/>
        <w:autoSpaceDE w:val="0"/>
        <w:autoSpaceDN w:val="0"/>
        <w:adjustRightInd w:val="0"/>
        <w:jc w:val="center"/>
        <w:rPr>
          <w:b/>
          <w:color w:val="FF0000"/>
          <w:lang w:val="uk-UA"/>
        </w:rPr>
      </w:pPr>
    </w:p>
    <w:p w:rsidR="00DD09A9" w:rsidRDefault="00DD09A9" w:rsidP="00F849A6">
      <w:pPr>
        <w:widowControl w:val="0"/>
        <w:autoSpaceDE w:val="0"/>
        <w:autoSpaceDN w:val="0"/>
        <w:adjustRightInd w:val="0"/>
        <w:jc w:val="center"/>
        <w:rPr>
          <w:b/>
          <w:color w:val="FF0000"/>
          <w:lang w:val="uk-UA"/>
        </w:rPr>
      </w:pPr>
    </w:p>
    <w:p w:rsidR="00DD09A9" w:rsidRDefault="00DD09A9" w:rsidP="00F849A6">
      <w:pPr>
        <w:widowControl w:val="0"/>
        <w:autoSpaceDE w:val="0"/>
        <w:autoSpaceDN w:val="0"/>
        <w:adjustRightInd w:val="0"/>
        <w:jc w:val="center"/>
        <w:rPr>
          <w:b/>
          <w:color w:val="FF0000"/>
          <w:lang w:val="uk-UA"/>
        </w:rPr>
      </w:pPr>
    </w:p>
    <w:p w:rsidR="00DD09A9" w:rsidRDefault="00DD09A9" w:rsidP="00F849A6">
      <w:pPr>
        <w:widowControl w:val="0"/>
        <w:autoSpaceDE w:val="0"/>
        <w:autoSpaceDN w:val="0"/>
        <w:adjustRightInd w:val="0"/>
        <w:jc w:val="center"/>
        <w:rPr>
          <w:b/>
          <w:color w:val="FF0000"/>
          <w:lang w:val="uk-UA"/>
        </w:rPr>
      </w:pPr>
    </w:p>
    <w:p w:rsidR="00DD09A9" w:rsidRDefault="00DD09A9" w:rsidP="00F849A6">
      <w:pPr>
        <w:widowControl w:val="0"/>
        <w:autoSpaceDE w:val="0"/>
        <w:autoSpaceDN w:val="0"/>
        <w:adjustRightInd w:val="0"/>
        <w:jc w:val="center"/>
        <w:rPr>
          <w:b/>
          <w:color w:val="FF0000"/>
          <w:lang w:val="uk-UA"/>
        </w:rPr>
      </w:pPr>
    </w:p>
    <w:p w:rsidR="00DD09A9" w:rsidRDefault="00DD09A9" w:rsidP="00F849A6">
      <w:pPr>
        <w:widowControl w:val="0"/>
        <w:autoSpaceDE w:val="0"/>
        <w:autoSpaceDN w:val="0"/>
        <w:adjustRightInd w:val="0"/>
        <w:jc w:val="center"/>
        <w:rPr>
          <w:b/>
          <w:color w:val="FF0000"/>
          <w:lang w:val="uk-UA"/>
        </w:rPr>
      </w:pPr>
    </w:p>
    <w:p w:rsidR="00DD09A9" w:rsidRDefault="00DD09A9" w:rsidP="00F849A6">
      <w:pPr>
        <w:widowControl w:val="0"/>
        <w:autoSpaceDE w:val="0"/>
        <w:autoSpaceDN w:val="0"/>
        <w:adjustRightInd w:val="0"/>
        <w:jc w:val="center"/>
        <w:rPr>
          <w:b/>
          <w:color w:val="FF0000"/>
          <w:lang w:val="uk-UA"/>
        </w:rPr>
      </w:pPr>
    </w:p>
    <w:p w:rsidR="00DD09A9" w:rsidRDefault="00DD09A9" w:rsidP="00F849A6">
      <w:pPr>
        <w:widowControl w:val="0"/>
        <w:autoSpaceDE w:val="0"/>
        <w:autoSpaceDN w:val="0"/>
        <w:adjustRightInd w:val="0"/>
        <w:jc w:val="center"/>
        <w:rPr>
          <w:b/>
          <w:color w:val="FF0000"/>
          <w:lang w:val="uk-UA"/>
        </w:rPr>
      </w:pPr>
    </w:p>
    <w:p w:rsidR="00DD09A9" w:rsidRDefault="00DD09A9" w:rsidP="00F849A6">
      <w:pPr>
        <w:widowControl w:val="0"/>
        <w:autoSpaceDE w:val="0"/>
        <w:autoSpaceDN w:val="0"/>
        <w:adjustRightInd w:val="0"/>
        <w:jc w:val="center"/>
        <w:rPr>
          <w:b/>
          <w:color w:val="FF0000"/>
          <w:lang w:val="uk-UA"/>
        </w:rPr>
      </w:pPr>
    </w:p>
    <w:p w:rsidR="00DD09A9" w:rsidRDefault="00DD09A9" w:rsidP="00F849A6">
      <w:pPr>
        <w:widowControl w:val="0"/>
        <w:autoSpaceDE w:val="0"/>
        <w:autoSpaceDN w:val="0"/>
        <w:adjustRightInd w:val="0"/>
        <w:jc w:val="center"/>
        <w:rPr>
          <w:b/>
          <w:color w:val="FF0000"/>
          <w:lang w:val="uk-UA"/>
        </w:rPr>
      </w:pPr>
    </w:p>
    <w:p w:rsidR="00DD09A9" w:rsidRDefault="00DD09A9" w:rsidP="00F849A6">
      <w:pPr>
        <w:widowControl w:val="0"/>
        <w:autoSpaceDE w:val="0"/>
        <w:autoSpaceDN w:val="0"/>
        <w:adjustRightInd w:val="0"/>
        <w:jc w:val="center"/>
        <w:rPr>
          <w:b/>
          <w:color w:val="FF0000"/>
          <w:lang w:val="uk-UA"/>
        </w:rPr>
      </w:pPr>
    </w:p>
    <w:p w:rsidR="00DD09A9" w:rsidRDefault="00DD09A9" w:rsidP="00F849A6">
      <w:pPr>
        <w:widowControl w:val="0"/>
        <w:autoSpaceDE w:val="0"/>
        <w:autoSpaceDN w:val="0"/>
        <w:adjustRightInd w:val="0"/>
        <w:jc w:val="center"/>
        <w:rPr>
          <w:b/>
          <w:color w:val="FF0000"/>
          <w:lang w:val="uk-UA"/>
        </w:rPr>
      </w:pPr>
    </w:p>
    <w:p w:rsidR="00DD09A9" w:rsidRDefault="00DD09A9" w:rsidP="00F849A6">
      <w:pPr>
        <w:widowControl w:val="0"/>
        <w:autoSpaceDE w:val="0"/>
        <w:autoSpaceDN w:val="0"/>
        <w:adjustRightInd w:val="0"/>
        <w:jc w:val="center"/>
        <w:rPr>
          <w:b/>
          <w:color w:val="FF0000"/>
          <w:lang w:val="uk-UA"/>
        </w:rPr>
      </w:pPr>
    </w:p>
    <w:p w:rsidR="00CA3CCA" w:rsidRDefault="00CA3CCA" w:rsidP="00F849A6">
      <w:pPr>
        <w:widowControl w:val="0"/>
        <w:autoSpaceDE w:val="0"/>
        <w:autoSpaceDN w:val="0"/>
        <w:adjustRightInd w:val="0"/>
        <w:jc w:val="center"/>
        <w:rPr>
          <w:b/>
          <w:lang w:val="uk-UA"/>
        </w:rPr>
      </w:pPr>
    </w:p>
    <w:p w:rsidR="000217B3" w:rsidRPr="00A63289" w:rsidRDefault="00F400A9" w:rsidP="00F849A6">
      <w:pPr>
        <w:widowControl w:val="0"/>
        <w:autoSpaceDE w:val="0"/>
        <w:autoSpaceDN w:val="0"/>
        <w:adjustRightInd w:val="0"/>
        <w:jc w:val="center"/>
        <w:rPr>
          <w:b/>
          <w:lang w:val="uk-UA"/>
        </w:rPr>
      </w:pPr>
      <w:r>
        <w:rPr>
          <w:b/>
          <w:lang w:val="uk-UA"/>
        </w:rPr>
        <w:t>202</w:t>
      </w:r>
      <w:r w:rsidR="002414E4">
        <w:rPr>
          <w:b/>
          <w:lang w:val="uk-UA"/>
        </w:rPr>
        <w:t>2</w:t>
      </w:r>
      <w:r w:rsidR="00E54330" w:rsidRPr="00A63289">
        <w:rPr>
          <w:b/>
          <w:lang w:val="uk-UA"/>
        </w:rPr>
        <w:t xml:space="preserve"> рік</w:t>
      </w:r>
    </w:p>
    <w:p w:rsidR="00D24CD8" w:rsidRPr="00A63289" w:rsidRDefault="00D24CD8" w:rsidP="00F849A6">
      <w:pPr>
        <w:widowControl w:val="0"/>
        <w:autoSpaceDE w:val="0"/>
        <w:autoSpaceDN w:val="0"/>
        <w:adjustRightInd w:val="0"/>
        <w:jc w:val="center"/>
        <w:rPr>
          <w:b/>
          <w:lang w:val="uk-UA"/>
        </w:rPr>
      </w:pPr>
    </w:p>
    <w:p w:rsidR="00CA3CCA" w:rsidRDefault="00CA3CCA" w:rsidP="00DD09A9">
      <w:pPr>
        <w:jc w:val="center"/>
        <w:rPr>
          <w:b/>
          <w:sz w:val="23"/>
          <w:szCs w:val="23"/>
          <w:lang w:val="uk-UA"/>
        </w:rPr>
      </w:pPr>
    </w:p>
    <w:p w:rsidR="00DD09A9" w:rsidRPr="00DD09A9" w:rsidRDefault="00DD09A9" w:rsidP="00DD09A9">
      <w:pPr>
        <w:jc w:val="center"/>
        <w:rPr>
          <w:b/>
          <w:sz w:val="23"/>
          <w:szCs w:val="23"/>
          <w:lang w:val="uk-UA"/>
        </w:rPr>
      </w:pPr>
      <w:r w:rsidRPr="00DD09A9">
        <w:rPr>
          <w:b/>
          <w:sz w:val="23"/>
          <w:szCs w:val="23"/>
          <w:lang w:val="uk-UA"/>
        </w:rPr>
        <w:lastRenderedPageBreak/>
        <w:t>Зміст  оголошення про проведення спрощеної закупівлі</w:t>
      </w:r>
    </w:p>
    <w:p w:rsidR="00DD09A9" w:rsidRPr="00DD09A9" w:rsidRDefault="00DD09A9" w:rsidP="00DD09A9">
      <w:pPr>
        <w:spacing w:before="120" w:after="120"/>
        <w:jc w:val="both"/>
        <w:rPr>
          <w:b/>
          <w:sz w:val="23"/>
          <w:szCs w:val="23"/>
          <w:lang w:val="uk-UA"/>
        </w:rPr>
      </w:pPr>
      <w:r w:rsidRPr="00DD09A9">
        <w:rPr>
          <w:b/>
          <w:sz w:val="23"/>
          <w:szCs w:val="23"/>
          <w:lang w:val="uk-UA"/>
        </w:rPr>
        <w:t>Розділ 1: Загальні положення</w:t>
      </w:r>
    </w:p>
    <w:p w:rsidR="00DD09A9" w:rsidRPr="00DD09A9" w:rsidRDefault="00DD09A9" w:rsidP="00DD09A9">
      <w:pPr>
        <w:rPr>
          <w:sz w:val="23"/>
          <w:szCs w:val="23"/>
          <w:lang w:val="uk-UA" w:eastAsia="en-US"/>
        </w:rPr>
      </w:pPr>
      <w:r w:rsidRPr="00DD09A9">
        <w:rPr>
          <w:sz w:val="23"/>
          <w:szCs w:val="23"/>
          <w:lang w:val="uk-UA" w:eastAsia="en-US"/>
        </w:rPr>
        <w:t>1.Терміни, які вживаються в оголошенні про проведення спрощеної закупівлі.</w:t>
      </w:r>
    </w:p>
    <w:p w:rsidR="00DD09A9" w:rsidRPr="00DD09A9" w:rsidRDefault="00DD09A9" w:rsidP="00DD09A9">
      <w:pPr>
        <w:rPr>
          <w:sz w:val="23"/>
          <w:szCs w:val="23"/>
          <w:lang w:val="uk-UA"/>
        </w:rPr>
      </w:pPr>
      <w:r w:rsidRPr="00DD09A9">
        <w:rPr>
          <w:sz w:val="23"/>
          <w:szCs w:val="23"/>
          <w:lang w:val="uk-UA"/>
        </w:rPr>
        <w:t>2. Інформація про замовника спрощеної закупівлі.</w:t>
      </w:r>
    </w:p>
    <w:p w:rsidR="00DD09A9" w:rsidRPr="00DD09A9" w:rsidRDefault="00DD09A9" w:rsidP="00DD09A9">
      <w:pPr>
        <w:rPr>
          <w:sz w:val="23"/>
          <w:szCs w:val="23"/>
          <w:lang w:val="uk-UA"/>
        </w:rPr>
      </w:pPr>
      <w:r w:rsidRPr="00DD09A9">
        <w:rPr>
          <w:sz w:val="23"/>
          <w:szCs w:val="23"/>
          <w:lang w:val="uk-UA"/>
        </w:rPr>
        <w:t>3. Процедура закупівлі.</w:t>
      </w:r>
    </w:p>
    <w:p w:rsidR="00DD09A9" w:rsidRPr="00DD09A9" w:rsidRDefault="00DD09A9" w:rsidP="00DD09A9">
      <w:pPr>
        <w:rPr>
          <w:sz w:val="23"/>
          <w:szCs w:val="23"/>
          <w:lang w:val="uk-UA"/>
        </w:rPr>
      </w:pPr>
      <w:r w:rsidRPr="00DD09A9">
        <w:rPr>
          <w:sz w:val="23"/>
          <w:szCs w:val="23"/>
          <w:lang w:val="uk-UA"/>
        </w:rPr>
        <w:t>4. Інформація про предмет закупівлі.</w:t>
      </w:r>
    </w:p>
    <w:p w:rsidR="00DD09A9" w:rsidRPr="00DD09A9" w:rsidRDefault="00DD09A9" w:rsidP="00DD09A9">
      <w:pPr>
        <w:rPr>
          <w:sz w:val="23"/>
          <w:szCs w:val="23"/>
          <w:lang w:val="uk-UA"/>
        </w:rPr>
      </w:pPr>
      <w:r w:rsidRPr="00DD09A9">
        <w:rPr>
          <w:sz w:val="23"/>
          <w:szCs w:val="23"/>
          <w:lang w:val="uk-UA"/>
        </w:rPr>
        <w:t>5. Недискримінація Учасників.</w:t>
      </w:r>
    </w:p>
    <w:p w:rsidR="00DD09A9" w:rsidRPr="00DD09A9" w:rsidRDefault="00DD09A9" w:rsidP="00DD09A9">
      <w:pPr>
        <w:rPr>
          <w:sz w:val="23"/>
          <w:szCs w:val="23"/>
          <w:lang w:val="uk-UA"/>
        </w:rPr>
      </w:pPr>
      <w:r w:rsidRPr="00DD09A9">
        <w:rPr>
          <w:sz w:val="23"/>
          <w:szCs w:val="23"/>
          <w:lang w:val="uk-UA"/>
        </w:rPr>
        <w:t>6. Інформація про валюту, у якій повинно бути розраховано та зазначено ціну пропозиції.</w:t>
      </w:r>
    </w:p>
    <w:p w:rsidR="00DD09A9" w:rsidRPr="00DD09A9" w:rsidRDefault="00DD09A9" w:rsidP="00DD09A9">
      <w:pPr>
        <w:rPr>
          <w:sz w:val="23"/>
          <w:szCs w:val="23"/>
          <w:lang w:val="uk-UA" w:eastAsia="en-US"/>
        </w:rPr>
      </w:pPr>
      <w:r w:rsidRPr="00DD09A9">
        <w:rPr>
          <w:bCs/>
          <w:sz w:val="23"/>
          <w:szCs w:val="23"/>
          <w:lang w:val="uk-UA" w:eastAsia="en-US"/>
        </w:rPr>
        <w:t xml:space="preserve">7. </w:t>
      </w:r>
      <w:r w:rsidRPr="00DD09A9">
        <w:rPr>
          <w:sz w:val="23"/>
          <w:szCs w:val="23"/>
          <w:lang w:val="uk-UA" w:eastAsia="en-US"/>
        </w:rPr>
        <w:t>Інформація про мову (мови), якою (якими) повинно бути складено пропозиції учасників.</w:t>
      </w:r>
    </w:p>
    <w:p w:rsidR="00DD09A9" w:rsidRPr="00DD09A9" w:rsidRDefault="00DD09A9" w:rsidP="00DD09A9">
      <w:pPr>
        <w:spacing w:before="120" w:after="120"/>
        <w:jc w:val="both"/>
        <w:rPr>
          <w:b/>
          <w:sz w:val="23"/>
          <w:szCs w:val="23"/>
          <w:lang w:val="uk-UA"/>
        </w:rPr>
      </w:pPr>
      <w:r w:rsidRPr="00DD09A9">
        <w:rPr>
          <w:b/>
          <w:sz w:val="23"/>
          <w:szCs w:val="23"/>
          <w:lang w:val="uk-UA"/>
        </w:rPr>
        <w:t>Розділ 2: Порядок унесення змін та надання роз’яснень до оголошення про проведення спрощеної закупівлі</w:t>
      </w:r>
    </w:p>
    <w:p w:rsidR="00DD09A9" w:rsidRPr="00DD09A9" w:rsidRDefault="00DD09A9" w:rsidP="00DD09A9">
      <w:pPr>
        <w:numPr>
          <w:ilvl w:val="0"/>
          <w:numId w:val="7"/>
        </w:numPr>
        <w:tabs>
          <w:tab w:val="left" w:pos="284"/>
        </w:tabs>
        <w:spacing w:before="120" w:after="120"/>
        <w:ind w:left="0" w:firstLine="0"/>
        <w:contextualSpacing/>
        <w:jc w:val="both"/>
        <w:rPr>
          <w:b/>
          <w:sz w:val="23"/>
          <w:szCs w:val="23"/>
          <w:lang w:val="uk-UA"/>
        </w:rPr>
      </w:pPr>
      <w:r w:rsidRPr="00DD09A9">
        <w:rPr>
          <w:sz w:val="23"/>
          <w:szCs w:val="23"/>
          <w:lang w:val="uk-UA"/>
        </w:rPr>
        <w:t>Процедура надання роз’яснень щодо оголошення про проведення спрощеної закупівлі.</w:t>
      </w:r>
    </w:p>
    <w:p w:rsidR="00DD09A9" w:rsidRPr="00DD09A9" w:rsidRDefault="00DD09A9" w:rsidP="00DD09A9">
      <w:pPr>
        <w:numPr>
          <w:ilvl w:val="0"/>
          <w:numId w:val="7"/>
        </w:numPr>
        <w:tabs>
          <w:tab w:val="left" w:pos="284"/>
        </w:tabs>
        <w:spacing w:before="120" w:after="120"/>
        <w:ind w:left="0" w:firstLine="0"/>
        <w:contextualSpacing/>
        <w:jc w:val="both"/>
        <w:rPr>
          <w:b/>
          <w:sz w:val="23"/>
          <w:szCs w:val="23"/>
          <w:lang w:val="uk-UA"/>
        </w:rPr>
      </w:pPr>
      <w:r w:rsidRPr="00DD09A9">
        <w:rPr>
          <w:sz w:val="23"/>
          <w:szCs w:val="23"/>
          <w:lang w:val="uk-UA"/>
        </w:rPr>
        <w:t>Унесення змін до оголошення про проведення спрощеної закупівлі.</w:t>
      </w:r>
    </w:p>
    <w:p w:rsidR="00DD09A9" w:rsidRPr="00DD09A9" w:rsidRDefault="00DD09A9" w:rsidP="00DD09A9">
      <w:pPr>
        <w:spacing w:before="120" w:after="120"/>
        <w:jc w:val="both"/>
        <w:rPr>
          <w:b/>
          <w:sz w:val="23"/>
          <w:szCs w:val="23"/>
          <w:lang w:val="uk-UA"/>
        </w:rPr>
      </w:pPr>
      <w:r w:rsidRPr="00DD09A9">
        <w:rPr>
          <w:b/>
          <w:sz w:val="23"/>
          <w:szCs w:val="23"/>
          <w:lang w:val="uk-UA"/>
        </w:rPr>
        <w:t>Розділ 3: Інструкція з підготовки пропозицій учасників</w:t>
      </w:r>
    </w:p>
    <w:p w:rsidR="00DD09A9" w:rsidRPr="00DD09A9" w:rsidRDefault="00DD09A9" w:rsidP="00DD09A9">
      <w:pPr>
        <w:numPr>
          <w:ilvl w:val="0"/>
          <w:numId w:val="8"/>
        </w:numPr>
        <w:tabs>
          <w:tab w:val="left" w:pos="284"/>
        </w:tabs>
        <w:spacing w:before="120" w:after="120"/>
        <w:ind w:left="0" w:firstLine="0"/>
        <w:contextualSpacing/>
        <w:jc w:val="both"/>
        <w:rPr>
          <w:sz w:val="23"/>
          <w:szCs w:val="23"/>
          <w:lang w:val="uk-UA"/>
        </w:rPr>
      </w:pPr>
      <w:r w:rsidRPr="00DD09A9">
        <w:rPr>
          <w:sz w:val="23"/>
          <w:szCs w:val="23"/>
          <w:lang w:val="uk-UA"/>
        </w:rPr>
        <w:t>Зміст і спосіб подання пропозиції.</w:t>
      </w:r>
    </w:p>
    <w:p w:rsidR="00DD09A9" w:rsidRPr="00DD09A9" w:rsidRDefault="00DD09A9" w:rsidP="00DD09A9">
      <w:pPr>
        <w:numPr>
          <w:ilvl w:val="0"/>
          <w:numId w:val="8"/>
        </w:numPr>
        <w:tabs>
          <w:tab w:val="left" w:pos="284"/>
        </w:tabs>
        <w:ind w:left="0" w:firstLine="0"/>
        <w:contextualSpacing/>
        <w:jc w:val="both"/>
        <w:rPr>
          <w:sz w:val="23"/>
          <w:szCs w:val="23"/>
          <w:lang w:val="uk-UA"/>
        </w:rPr>
      </w:pPr>
      <w:r w:rsidRPr="00DD09A9">
        <w:rPr>
          <w:sz w:val="23"/>
          <w:szCs w:val="23"/>
          <w:lang w:val="uk-UA"/>
        </w:rPr>
        <w:t>Забезпечення пропозиції.</w:t>
      </w:r>
    </w:p>
    <w:p w:rsidR="00DD09A9" w:rsidRPr="00DD09A9" w:rsidRDefault="00DD09A9" w:rsidP="00DD09A9">
      <w:pPr>
        <w:numPr>
          <w:ilvl w:val="0"/>
          <w:numId w:val="8"/>
        </w:numPr>
        <w:tabs>
          <w:tab w:val="left" w:pos="284"/>
        </w:tabs>
        <w:ind w:left="0" w:firstLine="0"/>
        <w:contextualSpacing/>
        <w:jc w:val="both"/>
        <w:rPr>
          <w:sz w:val="23"/>
          <w:szCs w:val="23"/>
          <w:lang w:val="uk-UA"/>
        </w:rPr>
      </w:pPr>
      <w:r w:rsidRPr="00DD09A9">
        <w:rPr>
          <w:sz w:val="23"/>
          <w:szCs w:val="23"/>
          <w:lang w:val="uk-UA"/>
        </w:rPr>
        <w:t>Умови повернення чи неповернення забезпечення пропозиції.</w:t>
      </w:r>
    </w:p>
    <w:p w:rsidR="00DD09A9" w:rsidRPr="00DD09A9" w:rsidRDefault="00DD09A9" w:rsidP="00DD09A9">
      <w:pPr>
        <w:numPr>
          <w:ilvl w:val="0"/>
          <w:numId w:val="8"/>
        </w:numPr>
        <w:tabs>
          <w:tab w:val="left" w:pos="284"/>
        </w:tabs>
        <w:ind w:left="0" w:firstLine="0"/>
        <w:contextualSpacing/>
        <w:jc w:val="both"/>
        <w:rPr>
          <w:sz w:val="23"/>
          <w:szCs w:val="23"/>
          <w:lang w:val="uk-UA"/>
        </w:rPr>
      </w:pPr>
      <w:r w:rsidRPr="00DD09A9">
        <w:rPr>
          <w:sz w:val="23"/>
          <w:szCs w:val="23"/>
          <w:lang w:val="uk-UA"/>
        </w:rPr>
        <w:t>Інформація про технічні, якісні та кількісні характеристики предмета закупівлі.</w:t>
      </w:r>
    </w:p>
    <w:p w:rsidR="00DD09A9" w:rsidRPr="00DD09A9" w:rsidRDefault="00DD09A9" w:rsidP="00DD09A9">
      <w:pPr>
        <w:spacing w:before="120" w:after="120"/>
        <w:jc w:val="both"/>
        <w:rPr>
          <w:b/>
          <w:sz w:val="23"/>
          <w:szCs w:val="23"/>
          <w:lang w:val="uk-UA"/>
        </w:rPr>
      </w:pPr>
      <w:r w:rsidRPr="00DD09A9">
        <w:rPr>
          <w:b/>
          <w:sz w:val="23"/>
          <w:szCs w:val="23"/>
          <w:lang w:val="uk-UA"/>
        </w:rPr>
        <w:t>Розділ 4: Розкриття пропозиції</w:t>
      </w:r>
    </w:p>
    <w:p w:rsidR="00DD09A9" w:rsidRPr="00DD09A9" w:rsidRDefault="00DD09A9" w:rsidP="00DD09A9">
      <w:pPr>
        <w:numPr>
          <w:ilvl w:val="0"/>
          <w:numId w:val="9"/>
        </w:numPr>
        <w:tabs>
          <w:tab w:val="left" w:pos="284"/>
        </w:tabs>
        <w:spacing w:before="120" w:after="120"/>
        <w:ind w:left="0" w:firstLine="0"/>
        <w:contextualSpacing/>
        <w:jc w:val="both"/>
        <w:rPr>
          <w:sz w:val="23"/>
          <w:szCs w:val="23"/>
          <w:lang w:val="uk-UA"/>
        </w:rPr>
      </w:pPr>
      <w:r w:rsidRPr="00DD09A9">
        <w:rPr>
          <w:sz w:val="23"/>
          <w:szCs w:val="23"/>
          <w:lang w:val="uk-UA"/>
        </w:rPr>
        <w:t>Дата та час розкриття пропозиції.</w:t>
      </w:r>
    </w:p>
    <w:p w:rsidR="00DD09A9" w:rsidRPr="00DD09A9" w:rsidRDefault="00DD09A9" w:rsidP="00DD09A9">
      <w:pPr>
        <w:tabs>
          <w:tab w:val="left" w:pos="284"/>
        </w:tabs>
        <w:spacing w:before="120" w:after="120"/>
        <w:jc w:val="both"/>
        <w:rPr>
          <w:b/>
          <w:sz w:val="23"/>
          <w:szCs w:val="23"/>
          <w:lang w:val="uk-UA"/>
        </w:rPr>
      </w:pPr>
      <w:r w:rsidRPr="00DD09A9">
        <w:rPr>
          <w:b/>
          <w:sz w:val="23"/>
          <w:szCs w:val="23"/>
          <w:lang w:val="uk-UA"/>
        </w:rPr>
        <w:t>Розділ 5: Оцінка  пропозиції</w:t>
      </w:r>
    </w:p>
    <w:p w:rsidR="00DD09A9" w:rsidRPr="00DD09A9" w:rsidRDefault="00DD09A9" w:rsidP="00DD09A9">
      <w:pPr>
        <w:numPr>
          <w:ilvl w:val="0"/>
          <w:numId w:val="10"/>
        </w:numPr>
        <w:tabs>
          <w:tab w:val="left" w:pos="284"/>
        </w:tabs>
        <w:spacing w:before="120" w:after="120"/>
        <w:ind w:left="0" w:firstLine="0"/>
        <w:contextualSpacing/>
        <w:jc w:val="both"/>
        <w:rPr>
          <w:sz w:val="23"/>
          <w:szCs w:val="23"/>
          <w:lang w:val="uk-UA"/>
        </w:rPr>
      </w:pPr>
      <w:r w:rsidRPr="00DD09A9">
        <w:rPr>
          <w:sz w:val="23"/>
          <w:szCs w:val="23"/>
          <w:lang w:val="uk-UA"/>
        </w:rPr>
        <w:t>Перелік критеріїв та методика оцінки пропозиції.</w:t>
      </w:r>
    </w:p>
    <w:p w:rsidR="00DD09A9" w:rsidRPr="00DD09A9" w:rsidRDefault="00DD09A9" w:rsidP="00DD09A9">
      <w:pPr>
        <w:numPr>
          <w:ilvl w:val="0"/>
          <w:numId w:val="10"/>
        </w:numPr>
        <w:tabs>
          <w:tab w:val="left" w:pos="284"/>
        </w:tabs>
        <w:ind w:left="0" w:firstLine="0"/>
        <w:contextualSpacing/>
        <w:jc w:val="both"/>
        <w:rPr>
          <w:sz w:val="23"/>
          <w:szCs w:val="23"/>
          <w:lang w:val="uk-UA"/>
        </w:rPr>
      </w:pPr>
      <w:r w:rsidRPr="00DD09A9">
        <w:rPr>
          <w:sz w:val="23"/>
          <w:szCs w:val="23"/>
          <w:lang w:val="uk-UA"/>
        </w:rPr>
        <w:t>Інша інформація.</w:t>
      </w:r>
    </w:p>
    <w:p w:rsidR="00DD09A9" w:rsidRPr="00DD09A9" w:rsidRDefault="00DD09A9" w:rsidP="00DD09A9">
      <w:pPr>
        <w:numPr>
          <w:ilvl w:val="0"/>
          <w:numId w:val="10"/>
        </w:numPr>
        <w:tabs>
          <w:tab w:val="left" w:pos="284"/>
        </w:tabs>
        <w:spacing w:before="120"/>
        <w:ind w:left="0" w:firstLine="0"/>
        <w:contextualSpacing/>
        <w:jc w:val="both"/>
        <w:rPr>
          <w:sz w:val="23"/>
          <w:szCs w:val="23"/>
          <w:lang w:val="uk-UA"/>
        </w:rPr>
      </w:pPr>
      <w:r w:rsidRPr="00DD09A9">
        <w:rPr>
          <w:sz w:val="23"/>
          <w:szCs w:val="23"/>
          <w:lang w:val="uk-UA"/>
        </w:rPr>
        <w:t>Відхилення пропозицій.</w:t>
      </w:r>
    </w:p>
    <w:p w:rsidR="00DD09A9" w:rsidRPr="00DD09A9" w:rsidRDefault="00DD09A9" w:rsidP="00DD09A9">
      <w:pPr>
        <w:spacing w:before="120"/>
        <w:jc w:val="both"/>
        <w:rPr>
          <w:b/>
          <w:sz w:val="23"/>
          <w:szCs w:val="23"/>
          <w:lang w:val="uk-UA"/>
        </w:rPr>
      </w:pPr>
      <w:r w:rsidRPr="00DD09A9">
        <w:rPr>
          <w:b/>
          <w:sz w:val="23"/>
          <w:szCs w:val="23"/>
          <w:lang w:val="uk-UA"/>
        </w:rPr>
        <w:t>Розділ 6: Результати розгляду пропозицій та укладання договору про закупівлю</w:t>
      </w:r>
    </w:p>
    <w:p w:rsidR="00DD09A9" w:rsidRPr="00DD09A9" w:rsidRDefault="00DD09A9" w:rsidP="00DD09A9">
      <w:pPr>
        <w:numPr>
          <w:ilvl w:val="0"/>
          <w:numId w:val="11"/>
        </w:numPr>
        <w:tabs>
          <w:tab w:val="left" w:pos="284"/>
        </w:tabs>
        <w:spacing w:before="120"/>
        <w:ind w:left="0" w:firstLine="0"/>
        <w:contextualSpacing/>
        <w:jc w:val="both"/>
        <w:rPr>
          <w:b/>
          <w:sz w:val="23"/>
          <w:szCs w:val="23"/>
          <w:lang w:val="uk-UA"/>
        </w:rPr>
      </w:pPr>
      <w:r w:rsidRPr="00DD09A9">
        <w:rPr>
          <w:sz w:val="23"/>
          <w:szCs w:val="23"/>
          <w:lang w:val="uk-UA"/>
        </w:rPr>
        <w:t>Відміна Замовником спрощеної закупівлі.</w:t>
      </w:r>
    </w:p>
    <w:p w:rsidR="00DD09A9" w:rsidRPr="00DD09A9" w:rsidRDefault="00DD09A9" w:rsidP="00DD09A9">
      <w:pPr>
        <w:numPr>
          <w:ilvl w:val="0"/>
          <w:numId w:val="11"/>
        </w:numPr>
        <w:tabs>
          <w:tab w:val="left" w:pos="284"/>
        </w:tabs>
        <w:ind w:left="0" w:firstLine="0"/>
        <w:contextualSpacing/>
        <w:jc w:val="both"/>
        <w:rPr>
          <w:b/>
          <w:sz w:val="23"/>
          <w:szCs w:val="23"/>
          <w:lang w:val="uk-UA"/>
        </w:rPr>
      </w:pPr>
      <w:r w:rsidRPr="00DD09A9">
        <w:rPr>
          <w:sz w:val="23"/>
          <w:szCs w:val="23"/>
          <w:lang w:val="uk-UA"/>
        </w:rPr>
        <w:t>Строк укладання договору.</w:t>
      </w:r>
    </w:p>
    <w:p w:rsidR="00DD09A9" w:rsidRPr="00DD09A9" w:rsidRDefault="00DD09A9" w:rsidP="00DD09A9">
      <w:pPr>
        <w:numPr>
          <w:ilvl w:val="0"/>
          <w:numId w:val="11"/>
        </w:numPr>
        <w:tabs>
          <w:tab w:val="left" w:pos="284"/>
        </w:tabs>
        <w:ind w:left="0" w:firstLine="0"/>
        <w:contextualSpacing/>
        <w:jc w:val="both"/>
        <w:rPr>
          <w:b/>
          <w:sz w:val="23"/>
          <w:szCs w:val="23"/>
          <w:lang w:val="uk-UA"/>
        </w:rPr>
      </w:pPr>
      <w:r w:rsidRPr="00DD09A9">
        <w:rPr>
          <w:sz w:val="23"/>
          <w:szCs w:val="23"/>
          <w:lang w:val="uk-UA"/>
        </w:rPr>
        <w:t>Проект договору про закупівлю.</w:t>
      </w:r>
    </w:p>
    <w:p w:rsidR="00DD09A9" w:rsidRPr="00DD09A9" w:rsidRDefault="00DD09A9" w:rsidP="00DD09A9">
      <w:pPr>
        <w:numPr>
          <w:ilvl w:val="0"/>
          <w:numId w:val="11"/>
        </w:numPr>
        <w:tabs>
          <w:tab w:val="left" w:pos="284"/>
        </w:tabs>
        <w:ind w:left="0" w:firstLine="0"/>
        <w:contextualSpacing/>
        <w:jc w:val="both"/>
        <w:rPr>
          <w:b/>
          <w:sz w:val="23"/>
          <w:szCs w:val="23"/>
          <w:lang w:val="uk-UA"/>
        </w:rPr>
      </w:pPr>
      <w:r w:rsidRPr="00DD09A9">
        <w:rPr>
          <w:sz w:val="23"/>
          <w:szCs w:val="23"/>
          <w:lang w:val="uk-UA"/>
        </w:rPr>
        <w:t>Істотні умови, що обов’язково включаються до договору про закупівлю.</w:t>
      </w:r>
    </w:p>
    <w:p w:rsidR="00DD09A9" w:rsidRPr="00DD09A9" w:rsidRDefault="00DD09A9" w:rsidP="00DD09A9">
      <w:pPr>
        <w:numPr>
          <w:ilvl w:val="0"/>
          <w:numId w:val="11"/>
        </w:numPr>
        <w:tabs>
          <w:tab w:val="left" w:pos="284"/>
        </w:tabs>
        <w:ind w:left="0" w:firstLine="0"/>
        <w:contextualSpacing/>
        <w:jc w:val="both"/>
        <w:rPr>
          <w:b/>
          <w:sz w:val="23"/>
          <w:szCs w:val="23"/>
          <w:lang w:val="uk-UA"/>
        </w:rPr>
      </w:pPr>
      <w:r w:rsidRPr="00DD09A9">
        <w:rPr>
          <w:sz w:val="23"/>
          <w:szCs w:val="23"/>
          <w:lang w:val="uk-UA"/>
        </w:rPr>
        <w:t>Дії Замовника при відмові переможця спрощеної процедури підписати договір про закупівлю.</w:t>
      </w:r>
    </w:p>
    <w:p w:rsidR="00DD09A9" w:rsidRPr="00DD09A9" w:rsidRDefault="00DD09A9" w:rsidP="00DD09A9">
      <w:pPr>
        <w:numPr>
          <w:ilvl w:val="0"/>
          <w:numId w:val="11"/>
        </w:numPr>
        <w:tabs>
          <w:tab w:val="left" w:pos="284"/>
        </w:tabs>
        <w:spacing w:before="120" w:after="120"/>
        <w:ind w:left="0" w:firstLine="0"/>
        <w:contextualSpacing/>
        <w:jc w:val="both"/>
        <w:rPr>
          <w:b/>
          <w:sz w:val="23"/>
          <w:szCs w:val="23"/>
          <w:lang w:val="uk-UA"/>
        </w:rPr>
      </w:pPr>
      <w:r w:rsidRPr="00DD09A9">
        <w:rPr>
          <w:sz w:val="23"/>
          <w:szCs w:val="23"/>
          <w:lang w:val="uk-UA"/>
        </w:rPr>
        <w:t>Забезпечення виконання договору про закупівлю.</w:t>
      </w:r>
    </w:p>
    <w:p w:rsidR="00DD09A9" w:rsidRPr="00DD09A9" w:rsidRDefault="00DD09A9" w:rsidP="00DD09A9">
      <w:pPr>
        <w:spacing w:before="120" w:after="120"/>
        <w:jc w:val="both"/>
        <w:rPr>
          <w:b/>
          <w:sz w:val="23"/>
          <w:szCs w:val="23"/>
          <w:lang w:val="uk-UA"/>
        </w:rPr>
      </w:pPr>
      <w:r w:rsidRPr="00DD09A9">
        <w:rPr>
          <w:b/>
          <w:sz w:val="23"/>
          <w:szCs w:val="23"/>
          <w:lang w:val="uk-UA"/>
        </w:rPr>
        <w:t>Додатки до тендерної документації:</w:t>
      </w:r>
    </w:p>
    <w:p w:rsidR="00DD09A9" w:rsidRPr="00DD09A9" w:rsidRDefault="00DD09A9" w:rsidP="00DD09A9">
      <w:pPr>
        <w:spacing w:before="60"/>
        <w:rPr>
          <w:sz w:val="23"/>
          <w:szCs w:val="23"/>
          <w:lang w:val="uk-UA"/>
        </w:rPr>
      </w:pPr>
      <w:r w:rsidRPr="00DD09A9">
        <w:rPr>
          <w:b/>
          <w:sz w:val="23"/>
          <w:szCs w:val="23"/>
          <w:lang w:val="uk-UA"/>
        </w:rPr>
        <w:t>Додаток №1</w:t>
      </w:r>
      <w:r w:rsidRPr="00DD09A9">
        <w:rPr>
          <w:sz w:val="23"/>
          <w:szCs w:val="23"/>
          <w:lang w:val="uk-UA"/>
        </w:rPr>
        <w:t xml:space="preserve"> Форма «Цінова пропозиція».</w:t>
      </w:r>
    </w:p>
    <w:p w:rsidR="00DD09A9" w:rsidRPr="00DD09A9" w:rsidRDefault="00DD09A9" w:rsidP="00DD09A9">
      <w:pPr>
        <w:spacing w:before="60"/>
        <w:rPr>
          <w:sz w:val="23"/>
          <w:szCs w:val="23"/>
          <w:lang w:val="uk-UA"/>
        </w:rPr>
      </w:pPr>
      <w:r w:rsidRPr="00DD09A9">
        <w:rPr>
          <w:b/>
          <w:sz w:val="23"/>
          <w:szCs w:val="23"/>
          <w:lang w:val="uk-UA"/>
        </w:rPr>
        <w:t xml:space="preserve">Додаток №2 </w:t>
      </w:r>
      <w:r w:rsidRPr="00DD09A9">
        <w:rPr>
          <w:sz w:val="23"/>
          <w:szCs w:val="23"/>
          <w:lang w:val="uk-UA"/>
        </w:rPr>
        <w:t xml:space="preserve"> Інформація про учасника.</w:t>
      </w:r>
    </w:p>
    <w:p w:rsidR="00DD09A9" w:rsidRPr="00DD09A9" w:rsidRDefault="00DD09A9" w:rsidP="00DD09A9">
      <w:pPr>
        <w:spacing w:before="60"/>
        <w:ind w:left="1418" w:hanging="1418"/>
        <w:rPr>
          <w:sz w:val="23"/>
          <w:szCs w:val="23"/>
          <w:lang w:val="uk-UA"/>
        </w:rPr>
      </w:pPr>
      <w:r w:rsidRPr="00DD09A9">
        <w:rPr>
          <w:b/>
          <w:sz w:val="23"/>
          <w:szCs w:val="23"/>
          <w:lang w:val="uk-UA"/>
        </w:rPr>
        <w:t xml:space="preserve">Додаток №3 </w:t>
      </w:r>
      <w:r w:rsidRPr="00DD09A9">
        <w:rPr>
          <w:sz w:val="23"/>
          <w:szCs w:val="23"/>
          <w:lang w:val="uk-UA"/>
        </w:rPr>
        <w:t xml:space="preserve"> Перелік документів, що підтверджують відповідність Учасника кваліфікаційним критеріям.</w:t>
      </w:r>
    </w:p>
    <w:p w:rsidR="00DD09A9" w:rsidRPr="00DD09A9" w:rsidRDefault="00DD09A9" w:rsidP="00DD09A9">
      <w:pPr>
        <w:spacing w:before="60"/>
        <w:rPr>
          <w:sz w:val="23"/>
          <w:szCs w:val="23"/>
          <w:lang w:val="uk-UA"/>
        </w:rPr>
      </w:pPr>
      <w:r w:rsidRPr="00DD09A9">
        <w:rPr>
          <w:b/>
          <w:sz w:val="23"/>
          <w:szCs w:val="23"/>
          <w:lang w:val="uk-UA"/>
        </w:rPr>
        <w:t xml:space="preserve">Додаток №4 </w:t>
      </w:r>
      <w:r w:rsidRPr="00DD09A9">
        <w:rPr>
          <w:sz w:val="23"/>
          <w:szCs w:val="23"/>
          <w:lang w:val="uk-UA"/>
        </w:rPr>
        <w:t>Технічні вимоги до предмета закупівлі.</w:t>
      </w:r>
    </w:p>
    <w:p w:rsidR="00DD09A9" w:rsidRPr="00DD09A9" w:rsidRDefault="00DD09A9" w:rsidP="00DD09A9">
      <w:pPr>
        <w:spacing w:before="60"/>
        <w:rPr>
          <w:sz w:val="23"/>
          <w:szCs w:val="23"/>
          <w:lang w:val="uk-UA"/>
        </w:rPr>
      </w:pPr>
      <w:r w:rsidRPr="00DD09A9">
        <w:rPr>
          <w:b/>
          <w:sz w:val="23"/>
          <w:szCs w:val="23"/>
          <w:lang w:val="uk-UA"/>
        </w:rPr>
        <w:t xml:space="preserve">Додаток №5 </w:t>
      </w:r>
      <w:r w:rsidR="0073080F">
        <w:rPr>
          <w:sz w:val="23"/>
          <w:szCs w:val="23"/>
          <w:lang w:val="uk-UA"/>
        </w:rPr>
        <w:t>Проект договору.</w:t>
      </w:r>
    </w:p>
    <w:p w:rsidR="00DD09A9" w:rsidRPr="00DD09A9" w:rsidRDefault="00DD09A9" w:rsidP="00DD09A9">
      <w:pPr>
        <w:spacing w:before="60"/>
        <w:rPr>
          <w:sz w:val="23"/>
          <w:szCs w:val="23"/>
          <w:lang w:val="uk-UA"/>
        </w:rPr>
      </w:pPr>
      <w:r w:rsidRPr="00DD09A9">
        <w:rPr>
          <w:b/>
          <w:sz w:val="23"/>
          <w:szCs w:val="23"/>
          <w:lang w:val="uk-UA"/>
        </w:rPr>
        <w:t xml:space="preserve">Додаток №6 </w:t>
      </w:r>
      <w:r w:rsidRPr="00DD09A9">
        <w:rPr>
          <w:sz w:val="23"/>
          <w:szCs w:val="23"/>
          <w:lang w:val="uk-UA"/>
        </w:rPr>
        <w:t>Форма</w:t>
      </w:r>
      <w:r w:rsidR="009108F2">
        <w:rPr>
          <w:sz w:val="23"/>
          <w:szCs w:val="23"/>
          <w:lang w:val="uk-UA"/>
        </w:rPr>
        <w:t xml:space="preserve"> </w:t>
      </w:r>
      <w:r w:rsidRPr="00DD09A9">
        <w:rPr>
          <w:sz w:val="23"/>
          <w:szCs w:val="23"/>
          <w:lang w:val="uk-UA"/>
        </w:rPr>
        <w:t>«Лист - згода на обробку персональних даних».</w:t>
      </w:r>
    </w:p>
    <w:p w:rsidR="00DD09A9" w:rsidRDefault="00DD09A9" w:rsidP="00DD09A9">
      <w:pPr>
        <w:spacing w:line="360" w:lineRule="auto"/>
        <w:jc w:val="center"/>
        <w:rPr>
          <w:sz w:val="22"/>
          <w:szCs w:val="22"/>
          <w:lang w:val="uk-UA"/>
        </w:rPr>
      </w:pPr>
    </w:p>
    <w:p w:rsidR="00DD09A9" w:rsidRDefault="00DD09A9" w:rsidP="00DD09A9">
      <w:pPr>
        <w:spacing w:line="360" w:lineRule="auto"/>
        <w:jc w:val="center"/>
        <w:rPr>
          <w:sz w:val="22"/>
          <w:szCs w:val="22"/>
          <w:lang w:val="uk-UA"/>
        </w:rPr>
      </w:pPr>
    </w:p>
    <w:p w:rsidR="00DD09A9" w:rsidRDefault="00DD09A9" w:rsidP="00DD09A9">
      <w:pPr>
        <w:spacing w:line="360" w:lineRule="auto"/>
        <w:jc w:val="center"/>
        <w:rPr>
          <w:sz w:val="22"/>
          <w:szCs w:val="22"/>
          <w:lang w:val="uk-UA"/>
        </w:rPr>
      </w:pPr>
    </w:p>
    <w:p w:rsidR="00DD09A9" w:rsidRDefault="00DD09A9" w:rsidP="00DD09A9">
      <w:pPr>
        <w:spacing w:line="360" w:lineRule="auto"/>
        <w:jc w:val="center"/>
        <w:rPr>
          <w:sz w:val="22"/>
          <w:szCs w:val="22"/>
          <w:lang w:val="uk-UA"/>
        </w:rPr>
      </w:pPr>
    </w:p>
    <w:p w:rsidR="00DD09A9" w:rsidRDefault="00DD09A9" w:rsidP="00DD09A9">
      <w:pPr>
        <w:spacing w:line="360" w:lineRule="auto"/>
        <w:jc w:val="center"/>
        <w:rPr>
          <w:sz w:val="22"/>
          <w:szCs w:val="22"/>
          <w:lang w:val="uk-UA"/>
        </w:rPr>
      </w:pPr>
    </w:p>
    <w:p w:rsidR="00DD09A9" w:rsidRDefault="00DD09A9" w:rsidP="00DD09A9">
      <w:pPr>
        <w:spacing w:line="360" w:lineRule="auto"/>
        <w:jc w:val="center"/>
        <w:rPr>
          <w:sz w:val="22"/>
          <w:szCs w:val="22"/>
          <w:lang w:val="uk-UA"/>
        </w:rPr>
      </w:pPr>
    </w:p>
    <w:p w:rsidR="00CA3CCA" w:rsidRDefault="00CA3CCA" w:rsidP="00DD09A9">
      <w:pPr>
        <w:spacing w:line="360" w:lineRule="auto"/>
        <w:jc w:val="center"/>
        <w:rPr>
          <w:sz w:val="22"/>
          <w:szCs w:val="22"/>
          <w:lang w:val="uk-UA"/>
        </w:rPr>
      </w:pPr>
    </w:p>
    <w:p w:rsidR="00CA3CCA" w:rsidRDefault="00CA3CCA" w:rsidP="00DD09A9">
      <w:pPr>
        <w:spacing w:line="360" w:lineRule="auto"/>
        <w:jc w:val="center"/>
        <w:rPr>
          <w:sz w:val="22"/>
          <w:szCs w:val="22"/>
          <w:lang w:val="uk-UA"/>
        </w:rPr>
      </w:pPr>
    </w:p>
    <w:p w:rsidR="00DD09A9" w:rsidRDefault="00DD09A9" w:rsidP="00DD09A9">
      <w:pPr>
        <w:spacing w:line="360" w:lineRule="auto"/>
        <w:jc w:val="center"/>
        <w:rPr>
          <w:sz w:val="22"/>
          <w:szCs w:val="22"/>
          <w:lang w:val="uk-UA"/>
        </w:rPr>
      </w:pPr>
    </w:p>
    <w:p w:rsidR="00DD09A9" w:rsidRDefault="00DD09A9" w:rsidP="00DD09A9">
      <w:pPr>
        <w:spacing w:line="360" w:lineRule="auto"/>
        <w:jc w:val="center"/>
        <w:rPr>
          <w:sz w:val="22"/>
          <w:szCs w:val="22"/>
          <w:lang w:val="uk-UA"/>
        </w:rPr>
      </w:pPr>
    </w:p>
    <w:p w:rsidR="00176DF5" w:rsidRDefault="00176DF5" w:rsidP="00A65B78">
      <w:pPr>
        <w:spacing w:line="360" w:lineRule="auto"/>
        <w:jc w:val="center"/>
        <w:rPr>
          <w:b/>
          <w:sz w:val="28"/>
          <w:szCs w:val="28"/>
          <w:lang w:val="uk-UA"/>
        </w:rPr>
      </w:pPr>
    </w:p>
    <w:p w:rsidR="00176DF5" w:rsidRDefault="00176DF5" w:rsidP="00A65B78">
      <w:pPr>
        <w:spacing w:line="360" w:lineRule="auto"/>
        <w:jc w:val="center"/>
        <w:rPr>
          <w:b/>
          <w:sz w:val="28"/>
          <w:szCs w:val="28"/>
          <w:lang w:val="uk-UA"/>
        </w:rPr>
      </w:pPr>
    </w:p>
    <w:p w:rsidR="00A65B78" w:rsidRDefault="00DD09A9" w:rsidP="00A65B78">
      <w:pPr>
        <w:spacing w:line="360" w:lineRule="auto"/>
        <w:jc w:val="center"/>
        <w:rPr>
          <w:b/>
          <w:sz w:val="28"/>
          <w:szCs w:val="28"/>
          <w:lang w:val="uk-UA"/>
        </w:rPr>
      </w:pPr>
      <w:r w:rsidRPr="00DE509D">
        <w:rPr>
          <w:b/>
          <w:sz w:val="28"/>
          <w:szCs w:val="28"/>
          <w:lang w:val="uk-UA"/>
        </w:rPr>
        <w:t>Оголошення про проведення спрощеної закупівлі</w:t>
      </w:r>
      <w:r w:rsidRPr="00DE509D">
        <w:rPr>
          <w:b/>
          <w:bCs/>
          <w:sz w:val="28"/>
          <w:szCs w:val="28"/>
          <w:lang w:val="uk-UA"/>
        </w:rPr>
        <w:t xml:space="preserve"> код </w:t>
      </w:r>
      <w:r w:rsidR="00DE509D" w:rsidRPr="00DE509D">
        <w:rPr>
          <w:b/>
          <w:bCs/>
          <w:sz w:val="28"/>
          <w:szCs w:val="28"/>
          <w:lang w:val="uk-UA"/>
        </w:rPr>
        <w:t>CPV Д</w:t>
      </w:r>
      <w:r w:rsidR="00DE509D" w:rsidRPr="00DE509D">
        <w:rPr>
          <w:b/>
          <w:sz w:val="28"/>
          <w:szCs w:val="28"/>
          <w:lang w:val="uk-UA"/>
        </w:rPr>
        <w:t xml:space="preserve">К </w:t>
      </w:r>
      <w:r w:rsidR="00DE509D" w:rsidRPr="00DE509D">
        <w:rPr>
          <w:b/>
          <w:color w:val="454545"/>
          <w:sz w:val="54"/>
          <w:szCs w:val="54"/>
          <w:shd w:val="clear" w:color="auto" w:fill="F0F5F2"/>
        </w:rPr>
        <w:t xml:space="preserve"> </w:t>
      </w:r>
      <w:r w:rsidR="008665DF">
        <w:rPr>
          <w:b/>
          <w:color w:val="454545"/>
          <w:sz w:val="28"/>
          <w:szCs w:val="28"/>
          <w:shd w:val="clear" w:color="auto" w:fill="F0F5F2"/>
        </w:rPr>
        <w:t xml:space="preserve">021:2015 </w:t>
      </w:r>
      <w:r w:rsidR="00A65B78">
        <w:rPr>
          <w:b/>
          <w:color w:val="454545"/>
          <w:sz w:val="28"/>
          <w:szCs w:val="28"/>
          <w:shd w:val="clear" w:color="auto" w:fill="F0F5F2"/>
          <w:lang w:val="uk-UA"/>
        </w:rPr>
        <w:t>0322</w:t>
      </w:r>
      <w:r w:rsidR="00A65B78">
        <w:rPr>
          <w:b/>
          <w:color w:val="454545"/>
          <w:sz w:val="28"/>
          <w:szCs w:val="28"/>
          <w:shd w:val="clear" w:color="auto" w:fill="F0F5F2"/>
        </w:rPr>
        <w:t>0000-</w:t>
      </w:r>
      <w:r w:rsidR="00A65B78">
        <w:rPr>
          <w:b/>
          <w:color w:val="454545"/>
          <w:sz w:val="28"/>
          <w:szCs w:val="28"/>
          <w:shd w:val="clear" w:color="auto" w:fill="F0F5F2"/>
          <w:lang w:val="uk-UA"/>
        </w:rPr>
        <w:t>9</w:t>
      </w:r>
      <w:r w:rsidR="00A65B78" w:rsidRPr="00940BFF">
        <w:rPr>
          <w:b/>
          <w:color w:val="454545"/>
          <w:sz w:val="28"/>
          <w:szCs w:val="28"/>
          <w:shd w:val="clear" w:color="auto" w:fill="F0F5F2"/>
        </w:rPr>
        <w:t xml:space="preserve"> </w:t>
      </w:r>
      <w:r w:rsidR="00A65B78">
        <w:rPr>
          <w:b/>
          <w:color w:val="454545"/>
          <w:sz w:val="28"/>
          <w:szCs w:val="28"/>
          <w:shd w:val="clear" w:color="auto" w:fill="F0F5F2"/>
        </w:rPr>
        <w:t>–</w:t>
      </w:r>
      <w:r w:rsidR="00A65B78" w:rsidRPr="00940BFF">
        <w:rPr>
          <w:b/>
          <w:color w:val="454545"/>
          <w:sz w:val="28"/>
          <w:szCs w:val="28"/>
          <w:shd w:val="clear" w:color="auto" w:fill="F0F5F2"/>
        </w:rPr>
        <w:t xml:space="preserve"> </w:t>
      </w:r>
      <w:r w:rsidR="002414E4">
        <w:rPr>
          <w:b/>
          <w:color w:val="454545"/>
          <w:sz w:val="28"/>
          <w:szCs w:val="28"/>
          <w:shd w:val="clear" w:color="auto" w:fill="F0F5F2"/>
          <w:lang w:val="uk-UA"/>
        </w:rPr>
        <w:t>«</w:t>
      </w:r>
      <w:r w:rsidR="00A65B78">
        <w:rPr>
          <w:b/>
          <w:color w:val="454545"/>
          <w:sz w:val="28"/>
          <w:szCs w:val="28"/>
          <w:shd w:val="clear" w:color="auto" w:fill="F0F5F2"/>
          <w:lang w:val="uk-UA"/>
        </w:rPr>
        <w:t>Овочі, фрукти та горіхи</w:t>
      </w:r>
      <w:r w:rsidR="002414E4">
        <w:rPr>
          <w:b/>
          <w:color w:val="454545"/>
          <w:sz w:val="28"/>
          <w:szCs w:val="28"/>
          <w:shd w:val="clear" w:color="auto" w:fill="F0F5F2"/>
          <w:lang w:val="uk-UA"/>
        </w:rPr>
        <w:t>»</w:t>
      </w:r>
      <w:r w:rsidR="00FC528D">
        <w:rPr>
          <w:b/>
          <w:color w:val="454545"/>
          <w:sz w:val="28"/>
          <w:szCs w:val="28"/>
          <w:shd w:val="clear" w:color="auto" w:fill="F0F5F2"/>
          <w:lang w:val="uk-UA"/>
        </w:rPr>
        <w:t>:</w:t>
      </w:r>
    </w:p>
    <w:p w:rsidR="00FC528D" w:rsidRPr="00A65B78" w:rsidRDefault="00DE509D" w:rsidP="00A65B78">
      <w:pPr>
        <w:spacing w:line="360" w:lineRule="auto"/>
        <w:jc w:val="center"/>
        <w:rPr>
          <w:b/>
          <w:sz w:val="28"/>
          <w:szCs w:val="28"/>
          <w:lang w:val="uk-UA"/>
        </w:rPr>
      </w:pPr>
      <w:r w:rsidRPr="00940BFF">
        <w:rPr>
          <w:rFonts w:eastAsia="Tahoma"/>
          <w:b/>
          <w:sz w:val="28"/>
          <w:szCs w:val="28"/>
          <w:lang w:val="uk-UA" w:eastAsia="zh-CN" w:bidi="hi-IN"/>
        </w:rPr>
        <w:t>(</w:t>
      </w:r>
      <w:r w:rsidR="00A65B78">
        <w:rPr>
          <w:sz w:val="28"/>
          <w:szCs w:val="28"/>
          <w:lang w:val="uk-UA"/>
        </w:rPr>
        <w:t>Капуста, морква, буряк, цибуля</w:t>
      </w:r>
      <w:r w:rsidR="002E36C1" w:rsidRPr="002E36C1">
        <w:t xml:space="preserve"> </w:t>
      </w:r>
      <w:r w:rsidR="002E36C1" w:rsidRPr="002E36C1">
        <w:rPr>
          <w:sz w:val="28"/>
          <w:szCs w:val="28"/>
          <w:lang w:val="uk-UA"/>
        </w:rPr>
        <w:t>огірки, помідори, кабачки</w:t>
      </w:r>
      <w:r w:rsidR="00F400A9">
        <w:rPr>
          <w:sz w:val="28"/>
          <w:szCs w:val="28"/>
          <w:lang w:val="uk-UA"/>
        </w:rPr>
        <w:t>)</w:t>
      </w:r>
    </w:p>
    <w:p w:rsidR="00DE509D" w:rsidRPr="00940BFF" w:rsidRDefault="00DE509D" w:rsidP="00DE509D">
      <w:pPr>
        <w:widowControl w:val="0"/>
        <w:autoSpaceDE w:val="0"/>
        <w:autoSpaceDN w:val="0"/>
        <w:adjustRightInd w:val="0"/>
        <w:jc w:val="center"/>
        <w:rPr>
          <w:b/>
          <w:sz w:val="28"/>
          <w:szCs w:val="28"/>
          <w:lang w:val="uk-UA"/>
        </w:rPr>
      </w:pPr>
    </w:p>
    <w:p w:rsidR="00DE509D" w:rsidRPr="00DE509D" w:rsidRDefault="00DE509D" w:rsidP="00DE509D">
      <w:pPr>
        <w:widowControl w:val="0"/>
        <w:autoSpaceDE w:val="0"/>
        <w:autoSpaceDN w:val="0"/>
        <w:adjustRightInd w:val="0"/>
        <w:jc w:val="center"/>
        <w:rPr>
          <w:b/>
          <w:sz w:val="28"/>
          <w:szCs w:val="28"/>
          <w:lang w:val="uk-UA"/>
        </w:rPr>
      </w:pPr>
    </w:p>
    <w:p w:rsidR="00DD09A9" w:rsidRDefault="00DD09A9" w:rsidP="00DE509D">
      <w:pPr>
        <w:spacing w:line="360" w:lineRule="auto"/>
        <w:jc w:val="center"/>
        <w:rPr>
          <w:rFonts w:eastAsia="Tahoma"/>
          <w:b/>
          <w:sz w:val="28"/>
          <w:szCs w:val="28"/>
          <w:lang w:val="uk-UA" w:eastAsia="zh-CN" w:bidi="hi-IN"/>
        </w:rPr>
      </w:pPr>
    </w:p>
    <w:p w:rsidR="00DD09A9" w:rsidRDefault="00DD09A9" w:rsidP="00DD09A9">
      <w:pPr>
        <w:widowControl w:val="0"/>
        <w:autoSpaceDE w:val="0"/>
        <w:autoSpaceDN w:val="0"/>
        <w:adjustRightInd w:val="0"/>
        <w:jc w:val="center"/>
        <w:rPr>
          <w:rFonts w:eastAsia="Tahoma"/>
          <w:b/>
          <w:sz w:val="28"/>
          <w:szCs w:val="28"/>
          <w:lang w:val="uk-UA" w:eastAsia="zh-CN" w:bidi="hi-IN"/>
        </w:rPr>
      </w:pPr>
    </w:p>
    <w:tbl>
      <w:tblPr>
        <w:tblW w:w="490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5"/>
        <w:gridCol w:w="1970"/>
        <w:gridCol w:w="147"/>
        <w:gridCol w:w="54"/>
        <w:gridCol w:w="144"/>
        <w:gridCol w:w="8027"/>
      </w:tblGrid>
      <w:tr w:rsidR="00DD09A9" w:rsidRPr="00DD09A9" w:rsidTr="00DD09A9">
        <w:tc>
          <w:tcPr>
            <w:tcW w:w="202" w:type="pct"/>
          </w:tcPr>
          <w:p w:rsidR="00DD09A9" w:rsidRPr="00DD09A9" w:rsidRDefault="00DD09A9" w:rsidP="00DD09A9">
            <w:pPr>
              <w:jc w:val="center"/>
              <w:rPr>
                <w:b/>
                <w:lang w:val="uk-UA"/>
              </w:rPr>
            </w:pPr>
            <w:r w:rsidRPr="00DD09A9">
              <w:rPr>
                <w:b/>
                <w:lang w:val="uk-UA"/>
              </w:rPr>
              <w:t>№</w:t>
            </w:r>
          </w:p>
        </w:tc>
        <w:tc>
          <w:tcPr>
            <w:tcW w:w="4798" w:type="pct"/>
            <w:gridSpan w:val="5"/>
            <w:vAlign w:val="center"/>
          </w:tcPr>
          <w:p w:rsidR="00DD09A9" w:rsidRPr="00DD09A9" w:rsidRDefault="00DD09A9" w:rsidP="00DD09A9">
            <w:pPr>
              <w:ind w:left="720"/>
              <w:jc w:val="center"/>
              <w:rPr>
                <w:b/>
                <w:lang w:val="uk-UA"/>
              </w:rPr>
            </w:pPr>
            <w:r w:rsidRPr="00DD09A9">
              <w:rPr>
                <w:b/>
                <w:lang w:val="uk-UA"/>
              </w:rPr>
              <w:t>1. Загальні положення</w:t>
            </w:r>
          </w:p>
        </w:tc>
      </w:tr>
      <w:tr w:rsidR="00DD09A9" w:rsidRPr="00DD09A9" w:rsidTr="00DD09A9">
        <w:tc>
          <w:tcPr>
            <w:tcW w:w="202" w:type="pct"/>
            <w:vAlign w:val="center"/>
          </w:tcPr>
          <w:p w:rsidR="00DD09A9" w:rsidRPr="00DD09A9" w:rsidRDefault="00DD09A9" w:rsidP="00DD09A9">
            <w:pPr>
              <w:ind w:left="-108" w:right="-65"/>
              <w:jc w:val="center"/>
              <w:rPr>
                <w:lang w:val="uk-UA"/>
              </w:rPr>
            </w:pPr>
            <w:r w:rsidRPr="00DD09A9">
              <w:rPr>
                <w:lang w:val="uk-UA"/>
              </w:rPr>
              <w:t>1</w:t>
            </w:r>
          </w:p>
        </w:tc>
        <w:tc>
          <w:tcPr>
            <w:tcW w:w="1074" w:type="pct"/>
            <w:gridSpan w:val="4"/>
            <w:vAlign w:val="center"/>
          </w:tcPr>
          <w:p w:rsidR="00DD09A9" w:rsidRPr="00DD09A9" w:rsidRDefault="00DD09A9" w:rsidP="00DD09A9">
            <w:pPr>
              <w:jc w:val="center"/>
              <w:rPr>
                <w:lang w:val="uk-UA"/>
              </w:rPr>
            </w:pPr>
            <w:r w:rsidRPr="00DD09A9">
              <w:rPr>
                <w:lang w:val="uk-UA"/>
              </w:rPr>
              <w:t>2</w:t>
            </w:r>
          </w:p>
        </w:tc>
        <w:tc>
          <w:tcPr>
            <w:tcW w:w="3724" w:type="pct"/>
            <w:vAlign w:val="center"/>
          </w:tcPr>
          <w:p w:rsidR="00DD09A9" w:rsidRPr="00DD09A9" w:rsidRDefault="00DD09A9" w:rsidP="00DD09A9">
            <w:pPr>
              <w:jc w:val="center"/>
              <w:rPr>
                <w:lang w:val="uk-UA"/>
              </w:rPr>
            </w:pPr>
            <w:r w:rsidRPr="00DD09A9">
              <w:rPr>
                <w:lang w:val="uk-UA"/>
              </w:rPr>
              <w:t>3</w:t>
            </w:r>
          </w:p>
        </w:tc>
      </w:tr>
      <w:tr w:rsidR="00DD09A9" w:rsidRPr="00DD09A9" w:rsidTr="00DD09A9">
        <w:tc>
          <w:tcPr>
            <w:tcW w:w="202" w:type="pct"/>
          </w:tcPr>
          <w:p w:rsidR="00DD09A9" w:rsidRPr="00DD09A9" w:rsidRDefault="00DD09A9" w:rsidP="00DD09A9">
            <w:pPr>
              <w:ind w:left="-108" w:right="-65"/>
              <w:jc w:val="center"/>
              <w:rPr>
                <w:b/>
                <w:lang w:val="uk-UA"/>
              </w:rPr>
            </w:pPr>
            <w:r w:rsidRPr="00DD09A9">
              <w:rPr>
                <w:b/>
                <w:lang w:val="uk-UA"/>
              </w:rPr>
              <w:t>1</w:t>
            </w:r>
          </w:p>
        </w:tc>
        <w:tc>
          <w:tcPr>
            <w:tcW w:w="1074" w:type="pct"/>
            <w:gridSpan w:val="4"/>
          </w:tcPr>
          <w:p w:rsidR="00DD09A9" w:rsidRPr="00DD09A9" w:rsidRDefault="00DD09A9" w:rsidP="00DD09A9">
            <w:pPr>
              <w:rPr>
                <w:b/>
                <w:lang w:val="uk-UA"/>
              </w:rPr>
            </w:pPr>
            <w:r w:rsidRPr="00DD09A9">
              <w:rPr>
                <w:b/>
                <w:lang w:val="uk-UA"/>
              </w:rPr>
              <w:t>Терміни, які вживаються в оголошенні про проведення спрощеної закупівлі</w:t>
            </w:r>
          </w:p>
        </w:tc>
        <w:tc>
          <w:tcPr>
            <w:tcW w:w="3724" w:type="pct"/>
            <w:vAlign w:val="center"/>
          </w:tcPr>
          <w:p w:rsidR="00DD09A9" w:rsidRPr="00DD09A9" w:rsidRDefault="00DD09A9" w:rsidP="00DD09A9">
            <w:pPr>
              <w:jc w:val="both"/>
              <w:rPr>
                <w:lang w:val="uk-UA"/>
              </w:rPr>
            </w:pPr>
            <w:r w:rsidRPr="00DD09A9">
              <w:rPr>
                <w:rFonts w:eastAsia="Calibri"/>
                <w:lang w:val="uk-UA" w:eastAsia="en-US"/>
              </w:rPr>
              <w:t xml:space="preserve">Оголошення про проведення спрощеної закупівлі розроблено відповідно до вимог Закону України «Про публічні закупівлі» (далі - Закон). </w:t>
            </w:r>
            <w:r w:rsidRPr="00DD09A9">
              <w:rPr>
                <w:rFonts w:eastAsia="Calibri"/>
                <w:lang w:val="uk-UA" w:eastAsia="uk-UA"/>
              </w:rPr>
              <w:t>Терміни вживаються у значенні, визначені Законом.</w:t>
            </w:r>
          </w:p>
        </w:tc>
      </w:tr>
      <w:tr w:rsidR="00DD09A9" w:rsidRPr="00DD09A9" w:rsidTr="00DD09A9">
        <w:tc>
          <w:tcPr>
            <w:tcW w:w="202" w:type="pct"/>
          </w:tcPr>
          <w:p w:rsidR="00DD09A9" w:rsidRPr="00DD09A9" w:rsidRDefault="00DD09A9" w:rsidP="00DD09A9">
            <w:pPr>
              <w:ind w:left="-108" w:right="-65"/>
              <w:jc w:val="center"/>
              <w:rPr>
                <w:b/>
                <w:lang w:val="uk-UA"/>
              </w:rPr>
            </w:pPr>
            <w:r w:rsidRPr="00DD09A9">
              <w:rPr>
                <w:b/>
                <w:lang w:val="uk-UA"/>
              </w:rPr>
              <w:t>2</w:t>
            </w:r>
          </w:p>
        </w:tc>
        <w:tc>
          <w:tcPr>
            <w:tcW w:w="1074" w:type="pct"/>
            <w:gridSpan w:val="4"/>
          </w:tcPr>
          <w:p w:rsidR="00DD09A9" w:rsidRPr="00DD09A9" w:rsidRDefault="00DD09A9" w:rsidP="00DD09A9">
            <w:pPr>
              <w:rPr>
                <w:b/>
                <w:lang w:val="uk-UA"/>
              </w:rPr>
            </w:pPr>
            <w:r w:rsidRPr="00DD09A9">
              <w:rPr>
                <w:b/>
                <w:lang w:val="uk-UA"/>
              </w:rPr>
              <w:t>Інформація про Замовника спрощеної закупівлі</w:t>
            </w:r>
          </w:p>
        </w:tc>
        <w:tc>
          <w:tcPr>
            <w:tcW w:w="3724" w:type="pct"/>
            <w:vAlign w:val="center"/>
          </w:tcPr>
          <w:p w:rsidR="00DD09A9" w:rsidRPr="00DD09A9" w:rsidRDefault="00DD09A9" w:rsidP="00DD09A9">
            <w:pPr>
              <w:jc w:val="both"/>
              <w:rPr>
                <w:lang w:val="uk-UA"/>
              </w:rPr>
            </w:pPr>
          </w:p>
        </w:tc>
      </w:tr>
      <w:tr w:rsidR="00DD09A9" w:rsidRPr="00DD09A9" w:rsidTr="00DD09A9">
        <w:tc>
          <w:tcPr>
            <w:tcW w:w="202" w:type="pct"/>
          </w:tcPr>
          <w:p w:rsidR="00DD09A9" w:rsidRPr="00DD09A9" w:rsidRDefault="00DD09A9" w:rsidP="00DD09A9">
            <w:pPr>
              <w:ind w:left="-108" w:right="-65"/>
              <w:jc w:val="both"/>
              <w:rPr>
                <w:lang w:val="uk-UA"/>
              </w:rPr>
            </w:pPr>
            <w:r w:rsidRPr="00DD09A9">
              <w:rPr>
                <w:lang w:val="uk-UA"/>
              </w:rPr>
              <w:t xml:space="preserve">  2.1</w:t>
            </w:r>
          </w:p>
        </w:tc>
        <w:tc>
          <w:tcPr>
            <w:tcW w:w="1074" w:type="pct"/>
            <w:gridSpan w:val="4"/>
          </w:tcPr>
          <w:p w:rsidR="00DD09A9" w:rsidRPr="00DD09A9" w:rsidRDefault="00DD09A9" w:rsidP="00DD09A9">
            <w:pPr>
              <w:rPr>
                <w:lang w:val="uk-UA"/>
              </w:rPr>
            </w:pPr>
            <w:r w:rsidRPr="00DD09A9">
              <w:rPr>
                <w:lang w:val="uk-UA"/>
              </w:rPr>
              <w:t>Повне найменування</w:t>
            </w:r>
          </w:p>
        </w:tc>
        <w:tc>
          <w:tcPr>
            <w:tcW w:w="3724" w:type="pct"/>
            <w:vAlign w:val="center"/>
          </w:tcPr>
          <w:p w:rsidR="00DD09A9" w:rsidRPr="00DD09A9" w:rsidRDefault="00344328" w:rsidP="00DD09A9">
            <w:pPr>
              <w:jc w:val="both"/>
              <w:rPr>
                <w:lang w:val="uk-UA"/>
              </w:rPr>
            </w:pPr>
            <w:r>
              <w:rPr>
                <w:lang w:val="uk-UA"/>
              </w:rPr>
              <w:t>Державна установа «П</w:t>
            </w:r>
            <w:r w:rsidRPr="00344328">
              <w:t>’</w:t>
            </w:r>
            <w:r>
              <w:rPr>
                <w:lang w:val="uk-UA"/>
              </w:rPr>
              <w:t>ятихатська виправна колонія (№122)</w:t>
            </w:r>
            <w:r w:rsidR="00DD09A9" w:rsidRPr="00DD09A9">
              <w:rPr>
                <w:lang w:val="uk-UA"/>
              </w:rPr>
              <w:t>»</w:t>
            </w:r>
          </w:p>
        </w:tc>
      </w:tr>
      <w:tr w:rsidR="00DD09A9" w:rsidRPr="00DD09A9" w:rsidTr="00DD09A9">
        <w:tc>
          <w:tcPr>
            <w:tcW w:w="202" w:type="pct"/>
          </w:tcPr>
          <w:p w:rsidR="00DD09A9" w:rsidRPr="00DD09A9" w:rsidRDefault="00DD09A9" w:rsidP="00DD09A9">
            <w:pPr>
              <w:ind w:left="-108" w:right="-65"/>
              <w:jc w:val="both"/>
              <w:rPr>
                <w:lang w:val="uk-UA"/>
              </w:rPr>
            </w:pPr>
            <w:r w:rsidRPr="00DD09A9">
              <w:rPr>
                <w:lang w:val="uk-UA"/>
              </w:rPr>
              <w:t xml:space="preserve">  2.2</w:t>
            </w:r>
          </w:p>
        </w:tc>
        <w:tc>
          <w:tcPr>
            <w:tcW w:w="1074" w:type="pct"/>
            <w:gridSpan w:val="4"/>
          </w:tcPr>
          <w:p w:rsidR="00DD09A9" w:rsidRPr="00DD09A9" w:rsidRDefault="00DD09A9" w:rsidP="00DD09A9">
            <w:pPr>
              <w:rPr>
                <w:lang w:val="uk-UA"/>
              </w:rPr>
            </w:pPr>
            <w:r w:rsidRPr="00DD09A9">
              <w:rPr>
                <w:lang w:val="uk-UA"/>
              </w:rPr>
              <w:t>Місцезнаходження</w:t>
            </w:r>
          </w:p>
        </w:tc>
        <w:tc>
          <w:tcPr>
            <w:tcW w:w="3724" w:type="pct"/>
            <w:vAlign w:val="center"/>
          </w:tcPr>
          <w:p w:rsidR="00344328" w:rsidRPr="00344328" w:rsidRDefault="00DD09A9" w:rsidP="00344328">
            <w:pPr>
              <w:pStyle w:val="1fd"/>
              <w:spacing w:before="0" w:after="0"/>
              <w:jc w:val="both"/>
              <w:rPr>
                <w:sz w:val="22"/>
                <w:szCs w:val="22"/>
              </w:rPr>
            </w:pPr>
            <w:r w:rsidRPr="00DD09A9">
              <w:rPr>
                <w:b/>
                <w:sz w:val="23"/>
                <w:szCs w:val="23"/>
                <w:lang w:val="uk-UA"/>
              </w:rPr>
              <w:t>Юридична адреса</w:t>
            </w:r>
            <w:r w:rsidRPr="00DD09A9">
              <w:rPr>
                <w:sz w:val="23"/>
                <w:szCs w:val="23"/>
                <w:lang w:val="uk-UA"/>
              </w:rPr>
              <w:t xml:space="preserve">: </w:t>
            </w:r>
            <w:r w:rsidR="00344328" w:rsidRPr="00344328">
              <w:rPr>
                <w:sz w:val="22"/>
                <w:szCs w:val="22"/>
              </w:rPr>
              <w:t>52170, Дніпроп</w:t>
            </w:r>
            <w:r w:rsidR="008665DF">
              <w:rPr>
                <w:sz w:val="22"/>
                <w:szCs w:val="22"/>
              </w:rPr>
              <w:t xml:space="preserve">етровська область, </w:t>
            </w:r>
            <w:r w:rsidR="002414E4">
              <w:rPr>
                <w:sz w:val="22"/>
                <w:szCs w:val="22"/>
                <w:lang w:val="uk-UA"/>
              </w:rPr>
              <w:t>Кам’янський</w:t>
            </w:r>
            <w:r w:rsidR="00344328" w:rsidRPr="00344328">
              <w:rPr>
                <w:sz w:val="22"/>
                <w:szCs w:val="22"/>
              </w:rPr>
              <w:t xml:space="preserve"> район, с. Красноіванівка.</w:t>
            </w:r>
          </w:p>
          <w:p w:rsidR="00DD09A9" w:rsidRPr="00344328" w:rsidRDefault="00DD09A9" w:rsidP="002414E4">
            <w:pPr>
              <w:pStyle w:val="1fd"/>
              <w:spacing w:before="0" w:after="0"/>
              <w:jc w:val="both"/>
              <w:rPr>
                <w:sz w:val="22"/>
                <w:szCs w:val="22"/>
              </w:rPr>
            </w:pPr>
            <w:r w:rsidRPr="00DD09A9">
              <w:rPr>
                <w:b/>
                <w:sz w:val="23"/>
                <w:szCs w:val="23"/>
                <w:lang w:val="uk-UA"/>
              </w:rPr>
              <w:t>Фактична адреса</w:t>
            </w:r>
            <w:r w:rsidRPr="00DD09A9">
              <w:rPr>
                <w:sz w:val="23"/>
                <w:szCs w:val="23"/>
                <w:lang w:val="uk-UA"/>
              </w:rPr>
              <w:t xml:space="preserve">: </w:t>
            </w:r>
            <w:r w:rsidR="00344328" w:rsidRPr="00344328">
              <w:rPr>
                <w:sz w:val="22"/>
                <w:szCs w:val="22"/>
              </w:rPr>
              <w:t>52170, Дніпроп</w:t>
            </w:r>
            <w:r w:rsidR="008665DF">
              <w:rPr>
                <w:sz w:val="22"/>
                <w:szCs w:val="22"/>
              </w:rPr>
              <w:t xml:space="preserve">етровська область, </w:t>
            </w:r>
            <w:r w:rsidR="006B4837">
              <w:rPr>
                <w:sz w:val="22"/>
                <w:szCs w:val="22"/>
              </w:rPr>
              <w:t xml:space="preserve">, </w:t>
            </w:r>
            <w:r w:rsidR="002414E4">
              <w:rPr>
                <w:sz w:val="22"/>
                <w:szCs w:val="22"/>
                <w:lang w:val="uk-UA"/>
              </w:rPr>
              <w:t>Кам’янський</w:t>
            </w:r>
            <w:r w:rsidR="00344328" w:rsidRPr="00344328">
              <w:rPr>
                <w:sz w:val="22"/>
                <w:szCs w:val="22"/>
              </w:rPr>
              <w:t xml:space="preserve"> район, с. Красноіванівка.</w:t>
            </w:r>
          </w:p>
        </w:tc>
      </w:tr>
      <w:tr w:rsidR="00DD09A9" w:rsidRPr="00DD09A9" w:rsidTr="00DD09A9">
        <w:tc>
          <w:tcPr>
            <w:tcW w:w="202" w:type="pct"/>
          </w:tcPr>
          <w:p w:rsidR="00DD09A9" w:rsidRPr="00DD09A9" w:rsidRDefault="00DD09A9" w:rsidP="00DD09A9">
            <w:pPr>
              <w:ind w:left="-108" w:right="-65"/>
              <w:jc w:val="center"/>
              <w:rPr>
                <w:lang w:val="uk-UA"/>
              </w:rPr>
            </w:pPr>
            <w:r w:rsidRPr="00DD09A9">
              <w:rPr>
                <w:lang w:val="uk-UA"/>
              </w:rPr>
              <w:t xml:space="preserve"> 2.3</w:t>
            </w:r>
          </w:p>
        </w:tc>
        <w:tc>
          <w:tcPr>
            <w:tcW w:w="1074" w:type="pct"/>
            <w:gridSpan w:val="4"/>
          </w:tcPr>
          <w:p w:rsidR="00DD09A9" w:rsidRPr="00DD09A9" w:rsidRDefault="00DD09A9" w:rsidP="00DD09A9">
            <w:pPr>
              <w:rPr>
                <w:lang w:val="uk-UA"/>
              </w:rPr>
            </w:pPr>
            <w:r w:rsidRPr="00DD09A9">
              <w:rPr>
                <w:lang w:val="uk-UA"/>
              </w:rPr>
              <w:t>Посадова особа Замовника, уповноважена здійснювати зв'язок з учасниками</w:t>
            </w:r>
          </w:p>
        </w:tc>
        <w:tc>
          <w:tcPr>
            <w:tcW w:w="3724" w:type="pct"/>
            <w:vAlign w:val="center"/>
          </w:tcPr>
          <w:p w:rsidR="00DD09A9" w:rsidRPr="00DD09A9" w:rsidRDefault="00DD09A9" w:rsidP="00DD09A9">
            <w:pPr>
              <w:rPr>
                <w:rFonts w:eastAsia="Calibri"/>
                <w:noProof/>
                <w:sz w:val="23"/>
                <w:szCs w:val="23"/>
                <w:lang w:val="uk-UA" w:eastAsia="en-US"/>
              </w:rPr>
            </w:pPr>
            <w:r w:rsidRPr="00DD09A9">
              <w:rPr>
                <w:rFonts w:eastAsia="Calibri"/>
                <w:noProof/>
                <w:sz w:val="23"/>
                <w:szCs w:val="23"/>
                <w:lang w:val="uk-UA" w:eastAsia="en-US"/>
              </w:rPr>
              <w:t xml:space="preserve">З організаційних питань: </w:t>
            </w:r>
          </w:p>
          <w:p w:rsidR="00DD09A9" w:rsidRPr="00344328" w:rsidRDefault="0073080F" w:rsidP="00DD09A9">
            <w:pPr>
              <w:rPr>
                <w:rFonts w:eastAsia="Calibri"/>
                <w:b/>
                <w:sz w:val="23"/>
                <w:szCs w:val="23"/>
                <w:lang w:eastAsia="en-US"/>
              </w:rPr>
            </w:pPr>
            <w:r>
              <w:rPr>
                <w:rFonts w:eastAsia="Calibri"/>
                <w:b/>
                <w:sz w:val="23"/>
                <w:szCs w:val="23"/>
                <w:lang w:val="uk-UA" w:eastAsia="en-US"/>
              </w:rPr>
              <w:t>Вихованюк Броніслав Андрійович</w:t>
            </w:r>
            <w:r w:rsidR="00DD09A9" w:rsidRPr="00DD09A9">
              <w:rPr>
                <w:rFonts w:eastAsia="Calibri"/>
                <w:sz w:val="23"/>
                <w:szCs w:val="23"/>
                <w:lang w:val="uk-UA" w:eastAsia="en-US"/>
              </w:rPr>
              <w:t>,  уповноважена особа</w:t>
            </w:r>
            <w:r w:rsidR="00A65B78">
              <w:rPr>
                <w:rFonts w:eastAsia="Calibri"/>
                <w:sz w:val="23"/>
                <w:szCs w:val="23"/>
                <w:lang w:val="uk-UA" w:eastAsia="en-US"/>
              </w:rPr>
              <w:t>,</w:t>
            </w:r>
            <w:r w:rsidR="00DD09A9" w:rsidRPr="00DD09A9">
              <w:rPr>
                <w:rFonts w:eastAsia="Calibri"/>
                <w:sz w:val="23"/>
                <w:szCs w:val="23"/>
                <w:lang w:val="uk-UA" w:eastAsia="en-US"/>
              </w:rPr>
              <w:t xml:space="preserve">  </w:t>
            </w:r>
            <w:r w:rsidR="00A65B78">
              <w:rPr>
                <w:rFonts w:eastAsia="Calibri"/>
                <w:sz w:val="23"/>
                <w:szCs w:val="23"/>
                <w:lang w:val="uk-UA" w:eastAsia="en-US"/>
              </w:rPr>
              <w:t xml:space="preserve">телефон </w:t>
            </w:r>
            <w:r w:rsidR="00DD09A9" w:rsidRPr="00A65B78">
              <w:rPr>
                <w:rFonts w:eastAsia="Calibri"/>
                <w:sz w:val="23"/>
                <w:szCs w:val="23"/>
                <w:lang w:val="uk-UA" w:eastAsia="en-US"/>
              </w:rPr>
              <w:t>мобільний</w:t>
            </w:r>
            <w:r w:rsidR="00DD09A9" w:rsidRPr="00DD09A9">
              <w:rPr>
                <w:rFonts w:eastAsia="Calibri"/>
                <w:b/>
                <w:sz w:val="23"/>
                <w:szCs w:val="23"/>
                <w:lang w:val="uk-UA" w:eastAsia="en-US"/>
              </w:rPr>
              <w:t xml:space="preserve">  </w:t>
            </w:r>
            <w:r w:rsidR="00A65B78">
              <w:rPr>
                <w:rFonts w:eastAsia="Calibri"/>
                <w:b/>
                <w:sz w:val="23"/>
                <w:szCs w:val="23"/>
                <w:lang w:val="uk-UA" w:eastAsia="en-US"/>
              </w:rPr>
              <w:t>(</w:t>
            </w:r>
            <w:r w:rsidR="00DD09A9" w:rsidRPr="00DD09A9">
              <w:rPr>
                <w:rFonts w:eastAsia="Calibri"/>
                <w:b/>
                <w:sz w:val="23"/>
                <w:szCs w:val="23"/>
                <w:lang w:val="uk-UA" w:eastAsia="en-US"/>
              </w:rPr>
              <w:t>0</w:t>
            </w:r>
            <w:r w:rsidR="00344328">
              <w:rPr>
                <w:rFonts w:eastAsia="Calibri"/>
                <w:b/>
                <w:sz w:val="23"/>
                <w:szCs w:val="23"/>
                <w:lang w:val="uk-UA" w:eastAsia="en-US"/>
              </w:rPr>
              <w:t>98</w:t>
            </w:r>
            <w:r w:rsidR="008665DF">
              <w:rPr>
                <w:rFonts w:eastAsia="Calibri"/>
                <w:b/>
                <w:sz w:val="23"/>
                <w:szCs w:val="23"/>
                <w:lang w:val="uk-UA" w:eastAsia="en-US"/>
              </w:rPr>
              <w:t>3068311</w:t>
            </w:r>
            <w:r w:rsidR="00A65B78">
              <w:rPr>
                <w:rFonts w:eastAsia="Calibri"/>
                <w:b/>
                <w:sz w:val="23"/>
                <w:szCs w:val="23"/>
                <w:lang w:val="uk-UA" w:eastAsia="en-US"/>
              </w:rPr>
              <w:t>)</w:t>
            </w:r>
            <w:r w:rsidR="00DD09A9" w:rsidRPr="00DD09A9">
              <w:rPr>
                <w:rFonts w:eastAsia="Calibri"/>
                <w:sz w:val="23"/>
                <w:szCs w:val="23"/>
                <w:lang w:val="uk-UA" w:eastAsia="en-US"/>
              </w:rPr>
              <w:t xml:space="preserve">; електронна пошта: </w:t>
            </w:r>
            <w:r w:rsidR="008665DF">
              <w:rPr>
                <w:rFonts w:eastAsia="Calibri"/>
                <w:b/>
                <w:sz w:val="23"/>
                <w:szCs w:val="23"/>
                <w:lang w:val="en-US" w:eastAsia="en-US"/>
              </w:rPr>
              <w:t>kbo</w:t>
            </w:r>
            <w:r w:rsidR="00344328" w:rsidRPr="00344328">
              <w:rPr>
                <w:rFonts w:eastAsia="Calibri"/>
                <w:b/>
                <w:sz w:val="23"/>
                <w:szCs w:val="23"/>
                <w:lang w:eastAsia="en-US"/>
              </w:rPr>
              <w:t>122@</w:t>
            </w:r>
            <w:r w:rsidR="00344328" w:rsidRPr="00344328">
              <w:rPr>
                <w:rFonts w:eastAsia="Calibri"/>
                <w:b/>
                <w:sz w:val="23"/>
                <w:szCs w:val="23"/>
                <w:lang w:val="en-US" w:eastAsia="en-US"/>
              </w:rPr>
              <w:t>ukr</w:t>
            </w:r>
            <w:r w:rsidR="00344328" w:rsidRPr="00344328">
              <w:rPr>
                <w:rFonts w:eastAsia="Calibri"/>
                <w:b/>
                <w:sz w:val="23"/>
                <w:szCs w:val="23"/>
                <w:lang w:eastAsia="en-US"/>
              </w:rPr>
              <w:t>.</w:t>
            </w:r>
            <w:r w:rsidR="00344328" w:rsidRPr="00344328">
              <w:rPr>
                <w:rFonts w:eastAsia="Calibri"/>
                <w:b/>
                <w:sz w:val="23"/>
                <w:szCs w:val="23"/>
                <w:lang w:val="en-US" w:eastAsia="en-US"/>
              </w:rPr>
              <w:t>net</w:t>
            </w:r>
          </w:p>
          <w:p w:rsidR="00DD09A9" w:rsidRPr="00DD09A9" w:rsidRDefault="00DD09A9" w:rsidP="00DD09A9">
            <w:pPr>
              <w:jc w:val="both"/>
              <w:rPr>
                <w:lang w:val="uk-UA"/>
              </w:rPr>
            </w:pPr>
          </w:p>
        </w:tc>
      </w:tr>
      <w:tr w:rsidR="00DD09A9" w:rsidRPr="00DD09A9" w:rsidTr="00DD09A9">
        <w:tc>
          <w:tcPr>
            <w:tcW w:w="202" w:type="pct"/>
          </w:tcPr>
          <w:p w:rsidR="00DD09A9" w:rsidRPr="00DD09A9" w:rsidRDefault="00DD09A9" w:rsidP="00DD09A9">
            <w:pPr>
              <w:ind w:left="-108" w:right="-65"/>
              <w:jc w:val="center"/>
              <w:rPr>
                <w:b/>
                <w:lang w:val="uk-UA"/>
              </w:rPr>
            </w:pPr>
            <w:r w:rsidRPr="00DD09A9">
              <w:rPr>
                <w:b/>
                <w:lang w:val="uk-UA"/>
              </w:rPr>
              <w:t>3</w:t>
            </w:r>
          </w:p>
        </w:tc>
        <w:tc>
          <w:tcPr>
            <w:tcW w:w="1074" w:type="pct"/>
            <w:gridSpan w:val="4"/>
          </w:tcPr>
          <w:p w:rsidR="00DD09A9" w:rsidRPr="00DD09A9" w:rsidRDefault="00DD09A9" w:rsidP="00DD09A9">
            <w:pPr>
              <w:jc w:val="both"/>
              <w:rPr>
                <w:b/>
                <w:lang w:val="uk-UA"/>
              </w:rPr>
            </w:pPr>
            <w:r w:rsidRPr="00DD09A9">
              <w:rPr>
                <w:b/>
                <w:lang w:val="uk-UA"/>
              </w:rPr>
              <w:t>Процедура закупівлі</w:t>
            </w:r>
          </w:p>
        </w:tc>
        <w:tc>
          <w:tcPr>
            <w:tcW w:w="3724" w:type="pct"/>
            <w:vAlign w:val="center"/>
          </w:tcPr>
          <w:p w:rsidR="00DD09A9" w:rsidRPr="00DD09A9" w:rsidRDefault="00DD09A9" w:rsidP="00DD09A9">
            <w:pPr>
              <w:jc w:val="both"/>
              <w:rPr>
                <w:lang w:val="uk-UA"/>
              </w:rPr>
            </w:pPr>
            <w:r w:rsidRPr="00DD09A9">
              <w:rPr>
                <w:lang w:val="en-US"/>
              </w:rPr>
              <w:t>Спрощена</w:t>
            </w:r>
            <w:r w:rsidR="009108F2">
              <w:rPr>
                <w:lang w:val="uk-UA"/>
              </w:rPr>
              <w:t xml:space="preserve"> </w:t>
            </w:r>
            <w:r w:rsidRPr="00DD09A9">
              <w:rPr>
                <w:lang w:val="en-US"/>
              </w:rPr>
              <w:t>процедура</w:t>
            </w:r>
            <w:r w:rsidRPr="00DD09A9">
              <w:rPr>
                <w:lang w:val="uk-UA"/>
              </w:rPr>
              <w:t>.</w:t>
            </w:r>
          </w:p>
        </w:tc>
      </w:tr>
      <w:tr w:rsidR="00DD09A9" w:rsidRPr="00DD09A9" w:rsidTr="00DD09A9">
        <w:tc>
          <w:tcPr>
            <w:tcW w:w="202" w:type="pct"/>
          </w:tcPr>
          <w:p w:rsidR="00DD09A9" w:rsidRPr="00DD09A9" w:rsidRDefault="00DD09A9" w:rsidP="00DD09A9">
            <w:pPr>
              <w:ind w:left="-108" w:right="-65"/>
              <w:jc w:val="center"/>
              <w:rPr>
                <w:b/>
                <w:lang w:val="uk-UA"/>
              </w:rPr>
            </w:pPr>
            <w:r w:rsidRPr="00DD09A9">
              <w:rPr>
                <w:b/>
                <w:lang w:val="uk-UA"/>
              </w:rPr>
              <w:t>4</w:t>
            </w:r>
          </w:p>
        </w:tc>
        <w:tc>
          <w:tcPr>
            <w:tcW w:w="1074" w:type="pct"/>
            <w:gridSpan w:val="4"/>
          </w:tcPr>
          <w:p w:rsidR="00DD09A9" w:rsidRPr="00DD09A9" w:rsidRDefault="00DD09A9" w:rsidP="00DD09A9">
            <w:pPr>
              <w:rPr>
                <w:b/>
                <w:lang w:val="uk-UA"/>
              </w:rPr>
            </w:pPr>
            <w:r w:rsidRPr="00DD09A9">
              <w:rPr>
                <w:b/>
                <w:lang w:val="uk-UA"/>
              </w:rPr>
              <w:t>Інформація про предмет закупівлі</w:t>
            </w:r>
          </w:p>
        </w:tc>
        <w:tc>
          <w:tcPr>
            <w:tcW w:w="3724" w:type="pct"/>
            <w:vAlign w:val="center"/>
          </w:tcPr>
          <w:p w:rsidR="00DD09A9" w:rsidRPr="00DD09A9" w:rsidRDefault="00DD09A9" w:rsidP="00DD09A9">
            <w:pPr>
              <w:jc w:val="both"/>
              <w:rPr>
                <w:lang w:val="uk-UA"/>
              </w:rPr>
            </w:pPr>
          </w:p>
        </w:tc>
      </w:tr>
      <w:tr w:rsidR="00DD09A9" w:rsidRPr="00DD09A9" w:rsidTr="00A65B78">
        <w:trPr>
          <w:trHeight w:val="1385"/>
        </w:trPr>
        <w:tc>
          <w:tcPr>
            <w:tcW w:w="202" w:type="pct"/>
            <w:tcBorders>
              <w:bottom w:val="single" w:sz="4" w:space="0" w:color="auto"/>
            </w:tcBorders>
            <w:vAlign w:val="center"/>
          </w:tcPr>
          <w:p w:rsidR="00DD09A9" w:rsidRPr="00DD09A9" w:rsidRDefault="00DD09A9" w:rsidP="00DD09A9">
            <w:pPr>
              <w:ind w:left="-108" w:right="-65"/>
              <w:jc w:val="center"/>
              <w:rPr>
                <w:lang w:val="uk-UA"/>
              </w:rPr>
            </w:pPr>
            <w:r w:rsidRPr="00DD09A9">
              <w:rPr>
                <w:lang w:val="uk-UA"/>
              </w:rPr>
              <w:t>4.1</w:t>
            </w:r>
          </w:p>
        </w:tc>
        <w:tc>
          <w:tcPr>
            <w:tcW w:w="1074" w:type="pct"/>
            <w:gridSpan w:val="4"/>
            <w:tcBorders>
              <w:bottom w:val="single" w:sz="4" w:space="0" w:color="auto"/>
            </w:tcBorders>
            <w:vAlign w:val="center"/>
          </w:tcPr>
          <w:p w:rsidR="00DD09A9" w:rsidRPr="00DD09A9" w:rsidRDefault="00DD09A9" w:rsidP="00DD09A9">
            <w:pPr>
              <w:rPr>
                <w:lang w:val="uk-UA"/>
              </w:rPr>
            </w:pPr>
            <w:r w:rsidRPr="00DD09A9">
              <w:rPr>
                <w:lang w:val="uk-UA"/>
              </w:rPr>
              <w:t>Назва предмета закупівлі</w:t>
            </w:r>
          </w:p>
        </w:tc>
        <w:tc>
          <w:tcPr>
            <w:tcW w:w="3724" w:type="pct"/>
            <w:tcBorders>
              <w:bottom w:val="single" w:sz="4" w:space="0" w:color="auto"/>
            </w:tcBorders>
            <w:vAlign w:val="center"/>
          </w:tcPr>
          <w:p w:rsidR="00A65B78" w:rsidRPr="002414E4" w:rsidRDefault="00DD09A9" w:rsidP="00A65B78">
            <w:pPr>
              <w:spacing w:line="360" w:lineRule="auto"/>
              <w:jc w:val="center"/>
              <w:rPr>
                <w:b/>
                <w:sz w:val="22"/>
                <w:szCs w:val="22"/>
                <w:lang w:val="uk-UA"/>
              </w:rPr>
            </w:pPr>
            <w:r w:rsidRPr="002414E4">
              <w:rPr>
                <w:b/>
                <w:sz w:val="22"/>
                <w:szCs w:val="22"/>
                <w:lang w:val="uk-UA"/>
              </w:rPr>
              <w:t>За кодом</w:t>
            </w:r>
            <w:r w:rsidR="00DE509D" w:rsidRPr="002414E4">
              <w:rPr>
                <w:b/>
                <w:bCs/>
                <w:sz w:val="22"/>
                <w:szCs w:val="22"/>
                <w:lang w:val="uk-UA"/>
              </w:rPr>
              <w:t xml:space="preserve"> Д</w:t>
            </w:r>
            <w:r w:rsidR="00DE509D" w:rsidRPr="002414E4">
              <w:rPr>
                <w:b/>
                <w:sz w:val="22"/>
                <w:szCs w:val="22"/>
                <w:lang w:val="uk-UA"/>
              </w:rPr>
              <w:t xml:space="preserve">К </w:t>
            </w:r>
            <w:r w:rsidR="00DE509D" w:rsidRPr="002414E4">
              <w:rPr>
                <w:b/>
                <w:color w:val="454545"/>
                <w:sz w:val="22"/>
                <w:szCs w:val="22"/>
                <w:shd w:val="clear" w:color="auto" w:fill="F0F5F2"/>
              </w:rPr>
              <w:t xml:space="preserve"> 021:2015 </w:t>
            </w:r>
            <w:r w:rsidRPr="002414E4">
              <w:rPr>
                <w:b/>
                <w:sz w:val="22"/>
                <w:szCs w:val="22"/>
                <w:lang w:val="uk-UA"/>
              </w:rPr>
              <w:t xml:space="preserve">:  </w:t>
            </w:r>
            <w:r w:rsidR="00A65B78" w:rsidRPr="002414E4">
              <w:rPr>
                <w:b/>
                <w:color w:val="454545"/>
                <w:sz w:val="22"/>
                <w:szCs w:val="22"/>
                <w:shd w:val="clear" w:color="auto" w:fill="F0F5F2"/>
                <w:lang w:val="uk-UA"/>
              </w:rPr>
              <w:t>0322</w:t>
            </w:r>
            <w:r w:rsidR="00A65B78" w:rsidRPr="002414E4">
              <w:rPr>
                <w:b/>
                <w:color w:val="454545"/>
                <w:sz w:val="22"/>
                <w:szCs w:val="22"/>
                <w:shd w:val="clear" w:color="auto" w:fill="F0F5F2"/>
              </w:rPr>
              <w:t>0000-</w:t>
            </w:r>
            <w:r w:rsidR="00A65B78" w:rsidRPr="002414E4">
              <w:rPr>
                <w:b/>
                <w:color w:val="454545"/>
                <w:sz w:val="22"/>
                <w:szCs w:val="22"/>
                <w:shd w:val="clear" w:color="auto" w:fill="F0F5F2"/>
                <w:lang w:val="uk-UA"/>
              </w:rPr>
              <w:t>9</w:t>
            </w:r>
            <w:r w:rsidR="00A65B78" w:rsidRPr="002414E4">
              <w:rPr>
                <w:b/>
                <w:color w:val="454545"/>
                <w:sz w:val="22"/>
                <w:szCs w:val="22"/>
                <w:shd w:val="clear" w:color="auto" w:fill="F0F5F2"/>
              </w:rPr>
              <w:t xml:space="preserve"> – </w:t>
            </w:r>
            <w:r w:rsidR="002414E4" w:rsidRPr="002414E4">
              <w:rPr>
                <w:b/>
                <w:color w:val="454545"/>
                <w:sz w:val="22"/>
                <w:szCs w:val="22"/>
                <w:shd w:val="clear" w:color="auto" w:fill="F0F5F2"/>
                <w:lang w:val="uk-UA"/>
              </w:rPr>
              <w:t>«</w:t>
            </w:r>
            <w:r w:rsidR="00A65B78" w:rsidRPr="002414E4">
              <w:rPr>
                <w:b/>
                <w:color w:val="454545"/>
                <w:sz w:val="22"/>
                <w:szCs w:val="22"/>
                <w:shd w:val="clear" w:color="auto" w:fill="F0F5F2"/>
                <w:lang w:val="uk-UA"/>
              </w:rPr>
              <w:t>Овочі, фрукти та горіхи</w:t>
            </w:r>
            <w:r w:rsidR="002414E4" w:rsidRPr="002414E4">
              <w:rPr>
                <w:b/>
                <w:color w:val="454545"/>
                <w:sz w:val="22"/>
                <w:szCs w:val="22"/>
                <w:shd w:val="clear" w:color="auto" w:fill="F0F5F2"/>
                <w:lang w:val="uk-UA"/>
              </w:rPr>
              <w:t>»</w:t>
            </w:r>
            <w:r w:rsidR="00A65B78" w:rsidRPr="002414E4">
              <w:rPr>
                <w:b/>
                <w:color w:val="454545"/>
                <w:sz w:val="22"/>
                <w:szCs w:val="22"/>
                <w:shd w:val="clear" w:color="auto" w:fill="F0F5F2"/>
                <w:lang w:val="uk-UA"/>
              </w:rPr>
              <w:t>:</w:t>
            </w:r>
          </w:p>
          <w:p w:rsidR="00DD09A9" w:rsidRPr="002414E4" w:rsidRDefault="00876ECB" w:rsidP="002414E4">
            <w:pPr>
              <w:spacing w:line="360" w:lineRule="auto"/>
              <w:rPr>
                <w:b/>
                <w:sz w:val="22"/>
                <w:szCs w:val="22"/>
                <w:lang w:val="uk-UA"/>
              </w:rPr>
            </w:pPr>
            <w:r w:rsidRPr="002414E4">
              <w:rPr>
                <w:b/>
                <w:sz w:val="22"/>
                <w:szCs w:val="22"/>
                <w:lang w:val="uk-UA"/>
              </w:rPr>
              <w:t>1.Капуста</w:t>
            </w:r>
            <w:r w:rsidR="00A65B78" w:rsidRPr="002414E4">
              <w:rPr>
                <w:b/>
                <w:sz w:val="22"/>
                <w:szCs w:val="22"/>
                <w:lang w:val="uk-UA"/>
              </w:rPr>
              <w:t>, морква, буряк, цибуля</w:t>
            </w:r>
            <w:r w:rsidR="002E36C1" w:rsidRPr="002414E4">
              <w:rPr>
                <w:b/>
                <w:sz w:val="22"/>
                <w:szCs w:val="22"/>
                <w:lang w:val="uk-UA"/>
              </w:rPr>
              <w:t>,</w:t>
            </w:r>
            <w:r w:rsidR="002E36C1" w:rsidRPr="002414E4">
              <w:rPr>
                <w:sz w:val="22"/>
                <w:szCs w:val="22"/>
              </w:rPr>
              <w:t xml:space="preserve"> </w:t>
            </w:r>
            <w:r w:rsidR="002E36C1" w:rsidRPr="002414E4">
              <w:rPr>
                <w:b/>
                <w:sz w:val="22"/>
                <w:szCs w:val="22"/>
                <w:lang w:val="uk-UA"/>
              </w:rPr>
              <w:t>огірки, помідори, кабачки</w:t>
            </w:r>
          </w:p>
        </w:tc>
      </w:tr>
      <w:tr w:rsidR="00DD09A9" w:rsidRPr="00DD09A9" w:rsidTr="00DD09A9">
        <w:tc>
          <w:tcPr>
            <w:tcW w:w="202" w:type="pct"/>
            <w:tcBorders>
              <w:top w:val="single" w:sz="4" w:space="0" w:color="auto"/>
              <w:left w:val="single" w:sz="4" w:space="0" w:color="auto"/>
              <w:bottom w:val="single" w:sz="4" w:space="0" w:color="auto"/>
              <w:right w:val="single" w:sz="4" w:space="0" w:color="auto"/>
            </w:tcBorders>
          </w:tcPr>
          <w:p w:rsidR="00DD09A9" w:rsidRPr="00DD09A9" w:rsidRDefault="00DD09A9" w:rsidP="00DD09A9">
            <w:pPr>
              <w:ind w:left="-108" w:right="-65"/>
              <w:jc w:val="center"/>
              <w:rPr>
                <w:lang w:val="uk-UA"/>
              </w:rPr>
            </w:pPr>
            <w:r w:rsidRPr="00DD09A9">
              <w:rPr>
                <w:lang w:val="uk-UA"/>
              </w:rPr>
              <w:t>4.2</w:t>
            </w:r>
          </w:p>
        </w:tc>
        <w:tc>
          <w:tcPr>
            <w:tcW w:w="1074" w:type="pct"/>
            <w:gridSpan w:val="4"/>
            <w:tcBorders>
              <w:top w:val="single" w:sz="4" w:space="0" w:color="auto"/>
              <w:left w:val="single" w:sz="4" w:space="0" w:color="auto"/>
              <w:bottom w:val="single" w:sz="4" w:space="0" w:color="auto"/>
              <w:right w:val="single" w:sz="4" w:space="0" w:color="auto"/>
            </w:tcBorders>
          </w:tcPr>
          <w:p w:rsidR="00DD09A9" w:rsidRPr="00DD09A9" w:rsidRDefault="00DD09A9" w:rsidP="00DD09A9">
            <w:pPr>
              <w:rPr>
                <w:lang w:val="uk-UA"/>
              </w:rPr>
            </w:pPr>
            <w:r w:rsidRPr="00DD09A9">
              <w:rPr>
                <w:lang w:val="uk-UA"/>
              </w:rPr>
              <w:t xml:space="preserve">Опис окремої частини (частин) предмета закупівлі (лота), щодо якої можуть бути подані цінові пропозиції </w:t>
            </w:r>
          </w:p>
        </w:tc>
        <w:tc>
          <w:tcPr>
            <w:tcW w:w="3724" w:type="pct"/>
            <w:tcBorders>
              <w:top w:val="single" w:sz="4" w:space="0" w:color="auto"/>
              <w:left w:val="single" w:sz="4" w:space="0" w:color="auto"/>
              <w:bottom w:val="single" w:sz="4" w:space="0" w:color="auto"/>
              <w:right w:val="single" w:sz="4" w:space="0" w:color="auto"/>
            </w:tcBorders>
            <w:vAlign w:val="center"/>
          </w:tcPr>
          <w:p w:rsidR="00DD09A9" w:rsidRPr="00DD09A9" w:rsidRDefault="00DD09A9" w:rsidP="00DD09A9">
            <w:pPr>
              <w:widowControl w:val="0"/>
              <w:autoSpaceDE w:val="0"/>
              <w:autoSpaceDN w:val="0"/>
              <w:adjustRightInd w:val="0"/>
              <w:jc w:val="both"/>
              <w:rPr>
                <w:lang w:val="uk-UA"/>
              </w:rPr>
            </w:pPr>
            <w:r w:rsidRPr="00DD09A9">
              <w:rPr>
                <w:lang w:val="uk-UA"/>
              </w:rPr>
              <w:t>Закупівля здійснюється щодо предмета закупівлі в цілому.</w:t>
            </w:r>
          </w:p>
        </w:tc>
      </w:tr>
      <w:tr w:rsidR="00DD09A9" w:rsidRPr="00DD09A9" w:rsidTr="00DD09A9">
        <w:tc>
          <w:tcPr>
            <w:tcW w:w="202" w:type="pct"/>
            <w:tcBorders>
              <w:top w:val="single" w:sz="4" w:space="0" w:color="auto"/>
            </w:tcBorders>
          </w:tcPr>
          <w:p w:rsidR="00DD09A9" w:rsidRPr="00DD09A9" w:rsidRDefault="00DD09A9" w:rsidP="00DD09A9">
            <w:pPr>
              <w:ind w:left="-108" w:right="-65"/>
              <w:jc w:val="center"/>
              <w:rPr>
                <w:lang w:val="uk-UA"/>
              </w:rPr>
            </w:pPr>
            <w:r w:rsidRPr="00DD09A9">
              <w:rPr>
                <w:lang w:val="uk-UA"/>
              </w:rPr>
              <w:t>4.3</w:t>
            </w:r>
          </w:p>
        </w:tc>
        <w:tc>
          <w:tcPr>
            <w:tcW w:w="1074" w:type="pct"/>
            <w:gridSpan w:val="4"/>
            <w:tcBorders>
              <w:top w:val="single" w:sz="4" w:space="0" w:color="auto"/>
            </w:tcBorders>
          </w:tcPr>
          <w:p w:rsidR="00DD09A9" w:rsidRPr="00DD09A9" w:rsidRDefault="00DD09A9" w:rsidP="00DD09A9">
            <w:pPr>
              <w:rPr>
                <w:lang w:val="uk-UA"/>
              </w:rPr>
            </w:pPr>
            <w:r w:rsidRPr="00DD09A9">
              <w:rPr>
                <w:lang w:val="uk-UA"/>
              </w:rPr>
              <w:t>Місце, кількість, обсяг поставки товарів (надання послуг, виконання робіт)</w:t>
            </w:r>
          </w:p>
        </w:tc>
        <w:tc>
          <w:tcPr>
            <w:tcW w:w="3724" w:type="pct"/>
            <w:tcBorders>
              <w:top w:val="single" w:sz="4" w:space="0" w:color="auto"/>
            </w:tcBorders>
            <w:vAlign w:val="center"/>
          </w:tcPr>
          <w:p w:rsidR="00344328" w:rsidRPr="00344328" w:rsidRDefault="00344328" w:rsidP="00DD09A9">
            <w:r>
              <w:rPr>
                <w:lang w:val="uk-UA"/>
              </w:rPr>
              <w:t>52170, Дніпроп</w:t>
            </w:r>
            <w:r w:rsidR="00B14FB2">
              <w:rPr>
                <w:lang w:val="uk-UA"/>
              </w:rPr>
              <w:t>етровська область, Кам</w:t>
            </w:r>
            <w:r w:rsidR="00B14FB2" w:rsidRPr="00B14FB2">
              <w:t>’</w:t>
            </w:r>
            <w:r w:rsidR="00B14FB2">
              <w:rPr>
                <w:lang w:val="uk-UA"/>
              </w:rPr>
              <w:t>янський</w:t>
            </w:r>
            <w:r>
              <w:rPr>
                <w:lang w:val="uk-UA"/>
              </w:rPr>
              <w:t xml:space="preserve"> район, с. Красноіванівка. Доставка товарів, навантажувально-розвантажувальні роботи, здійснюються транспортом постачальника та за його рахунок</w:t>
            </w:r>
            <w:r w:rsidR="0089732F">
              <w:rPr>
                <w:lang w:val="uk-UA"/>
              </w:rPr>
              <w:t>.</w:t>
            </w:r>
            <w:r w:rsidRPr="00DD09A9">
              <w:rPr>
                <w:lang w:val="uk-UA"/>
              </w:rPr>
              <w:t xml:space="preserve"> </w:t>
            </w:r>
          </w:p>
          <w:p w:rsidR="00DD09A9" w:rsidRDefault="00DD09A9" w:rsidP="00DD09A9">
            <w:pPr>
              <w:rPr>
                <w:lang w:val="uk-UA"/>
              </w:rPr>
            </w:pPr>
            <w:r w:rsidRPr="00DD09A9">
              <w:rPr>
                <w:lang w:val="uk-UA"/>
              </w:rPr>
              <w:t xml:space="preserve">Кількість зазначена  у </w:t>
            </w:r>
            <w:r w:rsidRPr="00DD09A9">
              <w:rPr>
                <w:b/>
                <w:lang w:val="uk-UA"/>
              </w:rPr>
              <w:t>Додатку №1</w:t>
            </w:r>
            <w:r w:rsidRPr="00DD09A9">
              <w:rPr>
                <w:lang w:val="uk-UA"/>
              </w:rPr>
              <w:t xml:space="preserve"> до оголошення про проведення спрощеної закупівлі.</w:t>
            </w:r>
          </w:p>
          <w:p w:rsidR="002414E4" w:rsidRPr="00DD09A9" w:rsidRDefault="002414E4" w:rsidP="00DD09A9">
            <w:pPr>
              <w:rPr>
                <w:lang w:val="uk-UA"/>
              </w:rPr>
            </w:pPr>
          </w:p>
        </w:tc>
      </w:tr>
      <w:tr w:rsidR="00DD09A9" w:rsidRPr="00DD09A9" w:rsidTr="00DD09A9">
        <w:tc>
          <w:tcPr>
            <w:tcW w:w="202" w:type="pct"/>
          </w:tcPr>
          <w:p w:rsidR="00DD09A9" w:rsidRPr="00DD09A9" w:rsidRDefault="00DD09A9" w:rsidP="00DD09A9">
            <w:pPr>
              <w:ind w:left="-108" w:right="-65"/>
              <w:jc w:val="center"/>
              <w:rPr>
                <w:lang w:val="uk-UA"/>
              </w:rPr>
            </w:pPr>
            <w:r w:rsidRPr="00DD09A9">
              <w:rPr>
                <w:lang w:val="uk-UA"/>
              </w:rPr>
              <w:lastRenderedPageBreak/>
              <w:t>4.4</w:t>
            </w:r>
          </w:p>
        </w:tc>
        <w:tc>
          <w:tcPr>
            <w:tcW w:w="1074" w:type="pct"/>
            <w:gridSpan w:val="4"/>
          </w:tcPr>
          <w:p w:rsidR="00DD09A9" w:rsidRPr="00DD09A9" w:rsidRDefault="00DD09A9" w:rsidP="00DD09A9">
            <w:pPr>
              <w:rPr>
                <w:lang w:val="uk-UA"/>
              </w:rPr>
            </w:pPr>
            <w:r w:rsidRPr="00DD09A9">
              <w:rPr>
                <w:lang w:val="uk-UA"/>
              </w:rPr>
              <w:t xml:space="preserve">Строк поставки товарів </w:t>
            </w:r>
          </w:p>
        </w:tc>
        <w:tc>
          <w:tcPr>
            <w:tcW w:w="3724" w:type="pct"/>
            <w:vAlign w:val="center"/>
          </w:tcPr>
          <w:p w:rsidR="00DD09A9" w:rsidRPr="002414E4" w:rsidRDefault="00990000" w:rsidP="00F400A9">
            <w:pPr>
              <w:widowControl w:val="0"/>
              <w:autoSpaceDE w:val="0"/>
              <w:autoSpaceDN w:val="0"/>
              <w:adjustRightInd w:val="0"/>
              <w:rPr>
                <w:lang w:val="uk-UA"/>
              </w:rPr>
            </w:pPr>
            <w:r w:rsidRPr="002414E4">
              <w:rPr>
                <w:lang w:val="uk-UA"/>
              </w:rPr>
              <w:t>Протягом 10 дн</w:t>
            </w:r>
            <w:r w:rsidR="002E36C1" w:rsidRPr="002414E4">
              <w:rPr>
                <w:lang w:val="uk-UA"/>
              </w:rPr>
              <w:t>ів після укладання договору</w:t>
            </w:r>
            <w:r w:rsidRPr="002414E4">
              <w:rPr>
                <w:lang w:val="uk-UA"/>
              </w:rPr>
              <w:t>.</w:t>
            </w:r>
          </w:p>
        </w:tc>
      </w:tr>
      <w:tr w:rsidR="00DD09A9" w:rsidRPr="0015304D" w:rsidTr="00DD09A9">
        <w:tc>
          <w:tcPr>
            <w:tcW w:w="202" w:type="pct"/>
          </w:tcPr>
          <w:p w:rsidR="00DD09A9" w:rsidRPr="00DD09A9" w:rsidRDefault="00DD09A9" w:rsidP="00DD09A9">
            <w:pPr>
              <w:ind w:left="-108" w:right="-65"/>
              <w:jc w:val="center"/>
              <w:rPr>
                <w:lang w:val="uk-UA"/>
              </w:rPr>
            </w:pPr>
            <w:r w:rsidRPr="00DD09A9">
              <w:rPr>
                <w:lang w:val="uk-UA"/>
              </w:rPr>
              <w:t>4.5</w:t>
            </w:r>
          </w:p>
        </w:tc>
        <w:tc>
          <w:tcPr>
            <w:tcW w:w="1074" w:type="pct"/>
            <w:gridSpan w:val="4"/>
          </w:tcPr>
          <w:p w:rsidR="00DD09A9" w:rsidRPr="00DD09A9" w:rsidRDefault="00DD09A9" w:rsidP="00DD09A9">
            <w:pPr>
              <w:rPr>
                <w:lang w:val="uk-UA"/>
              </w:rPr>
            </w:pPr>
            <w:r w:rsidRPr="00DD09A9">
              <w:rPr>
                <w:lang w:val="uk-UA"/>
              </w:rPr>
              <w:t>Умови оплати</w:t>
            </w:r>
          </w:p>
        </w:tc>
        <w:tc>
          <w:tcPr>
            <w:tcW w:w="3724" w:type="pct"/>
            <w:vAlign w:val="center"/>
          </w:tcPr>
          <w:p w:rsidR="00DD09A9" w:rsidRPr="00DD09A9" w:rsidRDefault="00DD09A9" w:rsidP="007269D1">
            <w:pPr>
              <w:widowControl w:val="0"/>
              <w:autoSpaceDE w:val="0"/>
              <w:autoSpaceDN w:val="0"/>
              <w:adjustRightInd w:val="0"/>
              <w:rPr>
                <w:lang w:val="uk-UA"/>
              </w:rPr>
            </w:pPr>
            <w:r w:rsidRPr="00DD09A9">
              <w:rPr>
                <w:color w:val="000000"/>
                <w:lang w:val="uk-UA"/>
              </w:rPr>
              <w:t xml:space="preserve">ЗАМОВНИК здійснює оплату вартості товару, що постачається, шляхом перерахування коштів на розрахунковий рахунок </w:t>
            </w:r>
            <w:r w:rsidRPr="00DD09A9">
              <w:rPr>
                <w:color w:val="000000"/>
                <w:lang w:val="uk-UA" w:eastAsia="en-US"/>
              </w:rPr>
              <w:t xml:space="preserve">ПОСТАЧАЛЬНИКА </w:t>
            </w:r>
            <w:r w:rsidRPr="00DD09A9">
              <w:rPr>
                <w:color w:val="000000"/>
                <w:lang w:val="uk-UA"/>
              </w:rPr>
              <w:t>на підставі видаткової накладної при наявності бюд</w:t>
            </w:r>
            <w:r w:rsidR="007269D1">
              <w:rPr>
                <w:color w:val="000000"/>
                <w:lang w:val="uk-UA"/>
              </w:rPr>
              <w:t>жетного фінансування</w:t>
            </w:r>
            <w:r w:rsidR="007269D1" w:rsidRPr="007269D1">
              <w:rPr>
                <w:color w:val="000000"/>
                <w:lang w:val="uk-UA"/>
              </w:rPr>
              <w:t xml:space="preserve"> протягом 30 банківських днів, але не пізніше 31.08.2022 року</w:t>
            </w:r>
            <w:r w:rsidR="00494AAE">
              <w:rPr>
                <w:color w:val="000000"/>
                <w:lang w:val="uk-UA"/>
              </w:rPr>
              <w:t xml:space="preserve"> </w:t>
            </w:r>
          </w:p>
        </w:tc>
      </w:tr>
      <w:tr w:rsidR="00DD09A9" w:rsidRPr="0015304D" w:rsidTr="00DD09A9">
        <w:tc>
          <w:tcPr>
            <w:tcW w:w="202" w:type="pct"/>
          </w:tcPr>
          <w:p w:rsidR="00DD09A9" w:rsidRPr="00DD09A9" w:rsidRDefault="00DD09A9" w:rsidP="00DD09A9">
            <w:pPr>
              <w:ind w:left="-108" w:right="-65"/>
              <w:jc w:val="center"/>
              <w:rPr>
                <w:lang w:val="uk-UA"/>
              </w:rPr>
            </w:pPr>
            <w:r w:rsidRPr="00DD09A9">
              <w:rPr>
                <w:lang w:val="uk-UA"/>
              </w:rPr>
              <w:t>4.6</w:t>
            </w:r>
          </w:p>
        </w:tc>
        <w:tc>
          <w:tcPr>
            <w:tcW w:w="1074" w:type="pct"/>
            <w:gridSpan w:val="4"/>
          </w:tcPr>
          <w:p w:rsidR="00DD09A9" w:rsidRPr="00DD09A9" w:rsidRDefault="00DD09A9" w:rsidP="00DD09A9">
            <w:pPr>
              <w:rPr>
                <w:lang w:val="uk-UA"/>
              </w:rPr>
            </w:pPr>
            <w:r w:rsidRPr="00DD09A9">
              <w:rPr>
                <w:lang w:val="uk-UA"/>
              </w:rPr>
              <w:t>Очікувана вартість предмета закупівлі</w:t>
            </w:r>
          </w:p>
        </w:tc>
        <w:tc>
          <w:tcPr>
            <w:tcW w:w="3724" w:type="pct"/>
            <w:vAlign w:val="center"/>
          </w:tcPr>
          <w:p w:rsidR="00DE509D" w:rsidRPr="00A65B78" w:rsidRDefault="00DE509D" w:rsidP="00DE509D">
            <w:pPr>
              <w:spacing w:line="360" w:lineRule="auto"/>
              <w:rPr>
                <w:b/>
                <w:sz w:val="28"/>
                <w:szCs w:val="28"/>
                <w:lang w:val="uk-UA"/>
              </w:rPr>
            </w:pPr>
            <w:r w:rsidRPr="00DD09A9">
              <w:rPr>
                <w:b/>
                <w:lang w:val="uk-UA"/>
              </w:rPr>
              <w:t>За кодом</w:t>
            </w:r>
            <w:r w:rsidRPr="00DE509D">
              <w:rPr>
                <w:b/>
                <w:bCs/>
                <w:sz w:val="28"/>
                <w:szCs w:val="28"/>
                <w:lang w:val="uk-UA"/>
              </w:rPr>
              <w:t xml:space="preserve"> </w:t>
            </w:r>
            <w:r w:rsidRPr="002414E4">
              <w:rPr>
                <w:b/>
                <w:bCs/>
                <w:lang w:val="uk-UA"/>
              </w:rPr>
              <w:t>Д</w:t>
            </w:r>
            <w:r w:rsidRPr="002414E4">
              <w:rPr>
                <w:b/>
                <w:lang w:val="uk-UA"/>
              </w:rPr>
              <w:t xml:space="preserve">К </w:t>
            </w:r>
            <w:r w:rsidRPr="002414E4">
              <w:rPr>
                <w:b/>
                <w:color w:val="454545"/>
                <w:shd w:val="clear" w:color="auto" w:fill="F0F5F2"/>
              </w:rPr>
              <w:t xml:space="preserve"> </w:t>
            </w:r>
            <w:r w:rsidR="00E60C9E" w:rsidRPr="002414E4">
              <w:rPr>
                <w:b/>
                <w:color w:val="454545"/>
                <w:shd w:val="clear" w:color="auto" w:fill="F0F5F2"/>
              </w:rPr>
              <w:t xml:space="preserve">021:2015 </w:t>
            </w:r>
            <w:r w:rsidR="00A65B78" w:rsidRPr="002414E4">
              <w:rPr>
                <w:b/>
                <w:lang w:val="uk-UA"/>
              </w:rPr>
              <w:t xml:space="preserve">:  </w:t>
            </w:r>
            <w:r w:rsidR="00A65B78" w:rsidRPr="002414E4">
              <w:rPr>
                <w:b/>
                <w:color w:val="454545"/>
                <w:shd w:val="clear" w:color="auto" w:fill="F0F5F2"/>
                <w:lang w:val="uk-UA"/>
              </w:rPr>
              <w:t>0322</w:t>
            </w:r>
            <w:r w:rsidR="00A65B78" w:rsidRPr="002414E4">
              <w:rPr>
                <w:b/>
                <w:color w:val="454545"/>
                <w:shd w:val="clear" w:color="auto" w:fill="F0F5F2"/>
              </w:rPr>
              <w:t>0000-</w:t>
            </w:r>
            <w:r w:rsidR="00A65B78" w:rsidRPr="002414E4">
              <w:rPr>
                <w:b/>
                <w:color w:val="454545"/>
                <w:shd w:val="clear" w:color="auto" w:fill="F0F5F2"/>
                <w:lang w:val="uk-UA"/>
              </w:rPr>
              <w:t>9</w:t>
            </w:r>
            <w:r w:rsidR="00A65B78" w:rsidRPr="002414E4">
              <w:rPr>
                <w:b/>
                <w:color w:val="454545"/>
                <w:shd w:val="clear" w:color="auto" w:fill="F0F5F2"/>
              </w:rPr>
              <w:t xml:space="preserve"> – </w:t>
            </w:r>
            <w:r w:rsidR="002414E4" w:rsidRPr="002414E4">
              <w:rPr>
                <w:b/>
                <w:color w:val="454545"/>
                <w:shd w:val="clear" w:color="auto" w:fill="F0F5F2"/>
                <w:lang w:val="uk-UA"/>
              </w:rPr>
              <w:t>«</w:t>
            </w:r>
            <w:r w:rsidR="00A65B78" w:rsidRPr="002414E4">
              <w:rPr>
                <w:b/>
                <w:color w:val="454545"/>
                <w:shd w:val="clear" w:color="auto" w:fill="F0F5F2"/>
                <w:lang w:val="uk-UA"/>
              </w:rPr>
              <w:t>Овочі, фрукти та горіхи</w:t>
            </w:r>
            <w:r w:rsidR="002414E4" w:rsidRPr="002414E4">
              <w:rPr>
                <w:b/>
                <w:color w:val="454545"/>
                <w:shd w:val="clear" w:color="auto" w:fill="F0F5F2"/>
                <w:lang w:val="uk-UA"/>
              </w:rPr>
              <w:t>»</w:t>
            </w:r>
            <w:r w:rsidR="00A65B78" w:rsidRPr="002414E4">
              <w:rPr>
                <w:b/>
                <w:color w:val="454545"/>
                <w:shd w:val="clear" w:color="auto" w:fill="F0F5F2"/>
                <w:lang w:val="uk-UA"/>
              </w:rPr>
              <w:t xml:space="preserve">: </w:t>
            </w:r>
          </w:p>
          <w:p w:rsidR="00DE509D" w:rsidRPr="00FC528D" w:rsidRDefault="00DE509D" w:rsidP="00FC528D">
            <w:pPr>
              <w:rPr>
                <w:rFonts w:eastAsiaTheme="majorEastAsia"/>
                <w:sz w:val="20"/>
                <w:szCs w:val="20"/>
                <w:lang w:val="uk-UA"/>
              </w:rPr>
            </w:pPr>
            <w:r w:rsidRPr="00DD09A9">
              <w:rPr>
                <w:b/>
                <w:lang w:val="uk-UA"/>
              </w:rPr>
              <w:t xml:space="preserve">1. </w:t>
            </w:r>
            <w:r w:rsidR="00A65B78">
              <w:rPr>
                <w:sz w:val="28"/>
                <w:szCs w:val="28"/>
                <w:lang w:val="uk-UA"/>
              </w:rPr>
              <w:t>Капуста, морква, буряк, цибуля</w:t>
            </w:r>
            <w:r w:rsidR="002E36C1">
              <w:t xml:space="preserve"> </w:t>
            </w:r>
            <w:r w:rsidR="002E36C1">
              <w:rPr>
                <w:lang w:val="uk-UA"/>
              </w:rPr>
              <w:t>,</w:t>
            </w:r>
            <w:r w:rsidR="002E36C1" w:rsidRPr="002E36C1">
              <w:rPr>
                <w:sz w:val="28"/>
                <w:szCs w:val="28"/>
                <w:lang w:val="uk-UA"/>
              </w:rPr>
              <w:t>огірки, помідори, кабачки</w:t>
            </w:r>
            <w:r w:rsidR="00A65B78">
              <w:rPr>
                <w:sz w:val="28"/>
                <w:szCs w:val="28"/>
                <w:lang w:val="uk-UA"/>
              </w:rPr>
              <w:t>.</w:t>
            </w:r>
          </w:p>
          <w:p w:rsidR="00DD09A9" w:rsidRPr="00D632FC" w:rsidRDefault="00D632FC" w:rsidP="002E36C1">
            <w:pPr>
              <w:widowControl w:val="0"/>
              <w:autoSpaceDE w:val="0"/>
              <w:autoSpaceDN w:val="0"/>
              <w:adjustRightInd w:val="0"/>
              <w:rPr>
                <w:b/>
                <w:i/>
                <w:color w:val="000000"/>
                <w:lang w:val="uk-UA"/>
              </w:rPr>
            </w:pPr>
            <w:r w:rsidRPr="00D632FC">
              <w:rPr>
                <w:b/>
                <w:i/>
                <w:color w:val="000000"/>
                <w:lang w:val="uk-UA"/>
              </w:rPr>
              <w:t>Загальна вартість п</w:t>
            </w:r>
            <w:r w:rsidR="00DE509D">
              <w:rPr>
                <w:b/>
                <w:i/>
                <w:color w:val="000000"/>
                <w:lang w:val="uk-UA"/>
              </w:rPr>
              <w:t xml:space="preserve">редмету закупівлі </w:t>
            </w:r>
            <w:r w:rsidR="006B4837">
              <w:rPr>
                <w:b/>
                <w:i/>
                <w:color w:val="000000"/>
                <w:lang w:val="uk-UA"/>
              </w:rPr>
              <w:t xml:space="preserve">становить </w:t>
            </w:r>
            <w:r w:rsidR="002E36C1">
              <w:rPr>
                <w:b/>
                <w:i/>
                <w:color w:val="000000"/>
                <w:lang w:val="uk-UA"/>
              </w:rPr>
              <w:t>62</w:t>
            </w:r>
            <w:r w:rsidR="006B4837">
              <w:rPr>
                <w:b/>
                <w:i/>
                <w:color w:val="000000"/>
                <w:lang w:val="uk-UA"/>
              </w:rPr>
              <w:t>7</w:t>
            </w:r>
            <w:r w:rsidR="00955022">
              <w:rPr>
                <w:b/>
                <w:i/>
                <w:color w:val="000000"/>
                <w:lang w:val="uk-UA"/>
              </w:rPr>
              <w:t>00</w:t>
            </w:r>
            <w:r w:rsidRPr="00D632FC">
              <w:rPr>
                <w:b/>
                <w:i/>
                <w:color w:val="000000"/>
                <w:lang w:val="uk-UA"/>
              </w:rPr>
              <w:t>,00 грн. (</w:t>
            </w:r>
            <w:r w:rsidR="002E36C1">
              <w:rPr>
                <w:b/>
                <w:i/>
                <w:color w:val="000000"/>
                <w:lang w:val="uk-UA"/>
              </w:rPr>
              <w:t>шістдесят дві</w:t>
            </w:r>
            <w:r w:rsidR="006B4837">
              <w:rPr>
                <w:b/>
                <w:i/>
                <w:color w:val="000000"/>
                <w:lang w:val="uk-UA"/>
              </w:rPr>
              <w:t xml:space="preserve"> </w:t>
            </w:r>
            <w:r w:rsidR="003B357F">
              <w:rPr>
                <w:b/>
                <w:i/>
                <w:color w:val="000000"/>
                <w:lang w:val="uk-UA"/>
              </w:rPr>
              <w:t xml:space="preserve"> тисяч</w:t>
            </w:r>
            <w:r w:rsidR="002E36C1">
              <w:rPr>
                <w:b/>
                <w:i/>
                <w:color w:val="000000"/>
                <w:lang w:val="uk-UA"/>
              </w:rPr>
              <w:t>і</w:t>
            </w:r>
            <w:r w:rsidRPr="00D632FC">
              <w:rPr>
                <w:b/>
                <w:i/>
                <w:color w:val="000000"/>
                <w:lang w:val="uk-UA"/>
              </w:rPr>
              <w:t xml:space="preserve"> </w:t>
            </w:r>
            <w:r w:rsidR="006B4837">
              <w:rPr>
                <w:b/>
                <w:i/>
                <w:color w:val="000000"/>
                <w:lang w:val="uk-UA"/>
              </w:rPr>
              <w:t>сім</w:t>
            </w:r>
            <w:r w:rsidR="00E60C9E">
              <w:rPr>
                <w:b/>
                <w:i/>
                <w:color w:val="000000"/>
                <w:lang w:val="uk-UA"/>
              </w:rPr>
              <w:t xml:space="preserve">сот </w:t>
            </w:r>
            <w:r w:rsidRPr="00D632FC">
              <w:rPr>
                <w:b/>
                <w:i/>
                <w:color w:val="000000"/>
                <w:lang w:val="uk-UA"/>
              </w:rPr>
              <w:t>грн., 00 коп.) з ПДВ.</w:t>
            </w:r>
          </w:p>
        </w:tc>
      </w:tr>
      <w:tr w:rsidR="00DD09A9" w:rsidRPr="0015304D" w:rsidTr="00DD09A9">
        <w:tc>
          <w:tcPr>
            <w:tcW w:w="202" w:type="pct"/>
          </w:tcPr>
          <w:p w:rsidR="00DD09A9" w:rsidRPr="00DD09A9" w:rsidRDefault="00DD09A9" w:rsidP="00DD09A9">
            <w:pPr>
              <w:ind w:left="-108" w:right="-65"/>
              <w:jc w:val="center"/>
              <w:rPr>
                <w:lang w:val="uk-UA"/>
              </w:rPr>
            </w:pPr>
            <w:r w:rsidRPr="00DD09A9">
              <w:rPr>
                <w:lang w:val="uk-UA"/>
              </w:rPr>
              <w:t>4.7.</w:t>
            </w:r>
          </w:p>
        </w:tc>
        <w:tc>
          <w:tcPr>
            <w:tcW w:w="1074" w:type="pct"/>
            <w:gridSpan w:val="4"/>
          </w:tcPr>
          <w:p w:rsidR="00DD09A9" w:rsidRPr="00DD09A9" w:rsidRDefault="00DD09A9" w:rsidP="00DD09A9">
            <w:pPr>
              <w:rPr>
                <w:lang w:val="uk-UA"/>
              </w:rPr>
            </w:pPr>
            <w:r w:rsidRPr="00DD09A9">
              <w:rPr>
                <w:lang w:val="uk-UA"/>
              </w:rPr>
              <w:t>Розмір мінімального кроку пониження ціни</w:t>
            </w:r>
          </w:p>
        </w:tc>
        <w:tc>
          <w:tcPr>
            <w:tcW w:w="3724" w:type="pct"/>
            <w:vAlign w:val="center"/>
          </w:tcPr>
          <w:p w:rsidR="00DD09A9" w:rsidRPr="00DD09A9" w:rsidRDefault="00DD09A9" w:rsidP="00DD09A9">
            <w:pPr>
              <w:jc w:val="both"/>
              <w:rPr>
                <w:lang w:val="uk-UA"/>
              </w:rPr>
            </w:pPr>
            <w:r w:rsidRPr="00DD09A9">
              <w:rPr>
                <w:lang w:val="uk-UA"/>
              </w:rPr>
              <w:t>0,5 відсотка від очікуваної вартості закупівлі.</w:t>
            </w:r>
          </w:p>
        </w:tc>
      </w:tr>
      <w:tr w:rsidR="00DD09A9" w:rsidRPr="00DD09A9" w:rsidTr="00DD09A9">
        <w:tc>
          <w:tcPr>
            <w:tcW w:w="202" w:type="pct"/>
          </w:tcPr>
          <w:p w:rsidR="00DD09A9" w:rsidRPr="00DD09A9" w:rsidRDefault="00DD09A9" w:rsidP="00DD09A9">
            <w:pPr>
              <w:ind w:left="-108" w:right="-65"/>
              <w:jc w:val="center"/>
              <w:rPr>
                <w:b/>
                <w:lang w:val="uk-UA"/>
              </w:rPr>
            </w:pPr>
            <w:r w:rsidRPr="00DD09A9">
              <w:rPr>
                <w:b/>
                <w:lang w:val="uk-UA"/>
              </w:rPr>
              <w:t>5</w:t>
            </w:r>
          </w:p>
        </w:tc>
        <w:tc>
          <w:tcPr>
            <w:tcW w:w="1074" w:type="pct"/>
            <w:gridSpan w:val="4"/>
          </w:tcPr>
          <w:p w:rsidR="00DD09A9" w:rsidRPr="00DD09A9" w:rsidRDefault="00DD09A9" w:rsidP="00DD09A9">
            <w:pPr>
              <w:ind w:left="-110" w:right="-110"/>
              <w:rPr>
                <w:b/>
                <w:lang w:val="uk-UA"/>
              </w:rPr>
            </w:pPr>
            <w:r w:rsidRPr="00DD09A9">
              <w:rPr>
                <w:b/>
                <w:lang w:val="uk-UA"/>
              </w:rPr>
              <w:t xml:space="preserve"> Недискримінація</w:t>
            </w:r>
          </w:p>
          <w:p w:rsidR="00DD09A9" w:rsidRPr="00DD09A9" w:rsidRDefault="00DD09A9" w:rsidP="00DD09A9">
            <w:pPr>
              <w:ind w:left="-110" w:right="-110"/>
              <w:rPr>
                <w:b/>
                <w:lang w:val="uk-UA"/>
              </w:rPr>
            </w:pPr>
            <w:r w:rsidRPr="00DD09A9">
              <w:rPr>
                <w:b/>
                <w:lang w:val="uk-UA"/>
              </w:rPr>
              <w:t xml:space="preserve"> Учасників</w:t>
            </w:r>
          </w:p>
        </w:tc>
        <w:tc>
          <w:tcPr>
            <w:tcW w:w="3724" w:type="pct"/>
            <w:vAlign w:val="center"/>
          </w:tcPr>
          <w:p w:rsidR="00DD09A9" w:rsidRPr="00DD09A9" w:rsidRDefault="00DD09A9" w:rsidP="00DD09A9">
            <w:pPr>
              <w:jc w:val="both"/>
              <w:rPr>
                <w:lang w:val="uk-UA"/>
              </w:rPr>
            </w:pPr>
            <w:r w:rsidRPr="00DD09A9">
              <w:rPr>
                <w:lang w:val="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w:t>
            </w:r>
          </w:p>
        </w:tc>
      </w:tr>
      <w:tr w:rsidR="00DD09A9" w:rsidRPr="00DD09A9" w:rsidTr="00DD09A9">
        <w:tc>
          <w:tcPr>
            <w:tcW w:w="202" w:type="pct"/>
          </w:tcPr>
          <w:p w:rsidR="00DD09A9" w:rsidRPr="00DD09A9" w:rsidRDefault="00DD09A9" w:rsidP="00DD09A9">
            <w:pPr>
              <w:ind w:left="-108" w:right="-65"/>
              <w:jc w:val="center"/>
              <w:rPr>
                <w:b/>
                <w:lang w:val="uk-UA"/>
              </w:rPr>
            </w:pPr>
            <w:r w:rsidRPr="00DD09A9">
              <w:rPr>
                <w:b/>
                <w:lang w:val="uk-UA"/>
              </w:rPr>
              <w:t>6</w:t>
            </w:r>
          </w:p>
        </w:tc>
        <w:tc>
          <w:tcPr>
            <w:tcW w:w="1074" w:type="pct"/>
            <w:gridSpan w:val="4"/>
          </w:tcPr>
          <w:p w:rsidR="00DD09A9" w:rsidRPr="00DD09A9" w:rsidRDefault="00DD09A9" w:rsidP="00DD09A9">
            <w:pPr>
              <w:ind w:left="-9" w:right="-128" w:firstLine="9"/>
              <w:rPr>
                <w:b/>
                <w:lang w:val="uk-UA"/>
              </w:rPr>
            </w:pPr>
            <w:r w:rsidRPr="00DD09A9">
              <w:rPr>
                <w:b/>
                <w:lang w:val="uk-UA"/>
              </w:rPr>
              <w:t>Інформація про валюту, у якій повинно бути розраховано та зазначено ціну пропозиції</w:t>
            </w:r>
          </w:p>
        </w:tc>
        <w:tc>
          <w:tcPr>
            <w:tcW w:w="3724" w:type="pct"/>
            <w:vAlign w:val="center"/>
          </w:tcPr>
          <w:p w:rsidR="00DD09A9" w:rsidRPr="00DD09A9" w:rsidRDefault="00DD09A9" w:rsidP="00DD09A9">
            <w:pPr>
              <w:jc w:val="both"/>
              <w:rPr>
                <w:lang w:val="uk-UA"/>
              </w:rPr>
            </w:pPr>
            <w:r w:rsidRPr="00DD09A9">
              <w:rPr>
                <w:lang w:val="uk-UA"/>
              </w:rPr>
              <w:t>Валютою цінової пропозиції є гривня. 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r w:rsidRPr="00DD09A9">
              <w:rPr>
                <w:b/>
                <w:i/>
                <w:lang w:val="uk-UA"/>
              </w:rPr>
              <w:t xml:space="preserve"> У разі якщо учасником процедури закупівлі є нерезидент</w:t>
            </w:r>
            <w:r w:rsidRPr="00DD09A9">
              <w:rPr>
                <w:b/>
                <w:lang w:val="uk-UA"/>
              </w:rPr>
              <w:t xml:space="preserve">,  </w:t>
            </w:r>
            <w:r w:rsidRPr="00DD09A9">
              <w:rPr>
                <w:lang w:val="uk-UA"/>
              </w:rPr>
              <w:t>такий Учасник зазначає ціну пропозиції в електронній системі закупівель у валюті – гривня.</w:t>
            </w:r>
          </w:p>
        </w:tc>
      </w:tr>
      <w:tr w:rsidR="00DD09A9" w:rsidRPr="00DD09A9" w:rsidTr="00DD09A9">
        <w:tc>
          <w:tcPr>
            <w:tcW w:w="202" w:type="pct"/>
            <w:tcBorders>
              <w:top w:val="single" w:sz="4" w:space="0" w:color="000000"/>
              <w:left w:val="single" w:sz="4" w:space="0" w:color="000000"/>
              <w:bottom w:val="single" w:sz="4" w:space="0" w:color="000000"/>
              <w:right w:val="single" w:sz="4" w:space="0" w:color="000000"/>
            </w:tcBorders>
          </w:tcPr>
          <w:p w:rsidR="00DD09A9" w:rsidRPr="00DD09A9" w:rsidRDefault="00DD09A9" w:rsidP="00DD09A9">
            <w:pPr>
              <w:spacing w:before="100" w:beforeAutospacing="1" w:after="100" w:afterAutospacing="1"/>
              <w:ind w:left="-108" w:right="-65"/>
              <w:jc w:val="center"/>
              <w:rPr>
                <w:b/>
                <w:lang w:val="uk-UA"/>
              </w:rPr>
            </w:pPr>
            <w:r w:rsidRPr="00DD09A9">
              <w:rPr>
                <w:b/>
                <w:lang w:val="uk-UA"/>
              </w:rPr>
              <w:t>7</w:t>
            </w:r>
          </w:p>
        </w:tc>
        <w:tc>
          <w:tcPr>
            <w:tcW w:w="1074" w:type="pct"/>
            <w:gridSpan w:val="4"/>
            <w:tcBorders>
              <w:top w:val="single" w:sz="4" w:space="0" w:color="000000"/>
              <w:left w:val="single" w:sz="4" w:space="0" w:color="000000"/>
              <w:bottom w:val="single" w:sz="4" w:space="0" w:color="000000"/>
              <w:right w:val="single" w:sz="4" w:space="0" w:color="000000"/>
            </w:tcBorders>
          </w:tcPr>
          <w:p w:rsidR="00DD09A9" w:rsidRPr="00DD09A9" w:rsidRDefault="00DD09A9" w:rsidP="00DD09A9">
            <w:pPr>
              <w:ind w:right="-130" w:firstLine="11"/>
              <w:rPr>
                <w:b/>
                <w:lang w:val="uk-UA"/>
              </w:rPr>
            </w:pPr>
            <w:r w:rsidRPr="00DD09A9">
              <w:rPr>
                <w:b/>
                <w:lang w:val="uk-UA"/>
              </w:rPr>
              <w:t>Інформація про  мову (мови),   якою (якими) повинно бути </w:t>
            </w:r>
          </w:p>
          <w:p w:rsidR="00DD09A9" w:rsidRPr="00DD09A9" w:rsidRDefault="00DD09A9" w:rsidP="00DD09A9">
            <w:pPr>
              <w:ind w:right="-130" w:firstLine="11"/>
              <w:rPr>
                <w:b/>
                <w:lang w:val="uk-UA"/>
              </w:rPr>
            </w:pPr>
            <w:r w:rsidRPr="00DD09A9">
              <w:rPr>
                <w:b/>
                <w:lang w:val="uk-UA"/>
              </w:rPr>
              <w:t>складено пропозиції</w:t>
            </w:r>
          </w:p>
          <w:p w:rsidR="00DD09A9" w:rsidRPr="00DD09A9" w:rsidRDefault="00DD09A9" w:rsidP="00DD09A9">
            <w:pPr>
              <w:ind w:right="-130" w:firstLine="11"/>
              <w:rPr>
                <w:b/>
                <w:lang w:val="uk-UA"/>
              </w:rPr>
            </w:pPr>
            <w:r w:rsidRPr="00DD09A9">
              <w:rPr>
                <w:b/>
                <w:lang w:val="uk-UA"/>
              </w:rPr>
              <w:t>учасників</w:t>
            </w:r>
          </w:p>
        </w:tc>
        <w:tc>
          <w:tcPr>
            <w:tcW w:w="3724" w:type="pct"/>
            <w:tcBorders>
              <w:top w:val="single" w:sz="4" w:space="0" w:color="000000"/>
              <w:left w:val="single" w:sz="4" w:space="0" w:color="000000"/>
              <w:bottom w:val="single" w:sz="4" w:space="0" w:color="000000"/>
              <w:right w:val="single" w:sz="4" w:space="0" w:color="000000"/>
            </w:tcBorders>
          </w:tcPr>
          <w:p w:rsidR="00DD09A9" w:rsidRPr="00DD09A9" w:rsidRDefault="00DD09A9" w:rsidP="00DD09A9">
            <w:pPr>
              <w:jc w:val="both"/>
              <w:rPr>
                <w:lang w:val="uk-UA"/>
              </w:rPr>
            </w:pPr>
            <w:r w:rsidRPr="00DD09A9">
              <w:rPr>
                <w:lang w:val="uk-UA"/>
              </w:rPr>
              <w:t xml:space="preserve">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DD09A9" w:rsidRPr="00DD09A9" w:rsidRDefault="00DD09A9" w:rsidP="00DD09A9">
            <w:pPr>
              <w:jc w:val="both"/>
              <w:rPr>
                <w:lang w:val="uk-UA"/>
              </w:rPr>
            </w:pPr>
            <w:r w:rsidRPr="00DD09A9">
              <w:rPr>
                <w:lang w:val="uk-UA"/>
              </w:rPr>
              <w:t xml:space="preserve">        Стандартні характеристики, вимоги, умовні позначення у вигляді скорочень та термінологія, пов’язана з товарами, роботами чи послугами, що купуються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DD09A9" w:rsidRPr="00DD09A9" w:rsidRDefault="00DD09A9" w:rsidP="00DD09A9">
            <w:pPr>
              <w:jc w:val="both"/>
              <w:rPr>
                <w:lang w:val="uk-UA"/>
              </w:rPr>
            </w:pPr>
            <w:r w:rsidRPr="00DD09A9">
              <w:rPr>
                <w:lang w:val="uk-UA"/>
              </w:rPr>
              <w:t xml:space="preserve">       Усі документи, що мають відношення до цінової пропозиції та підготовлені безпосередньо учасником повинні бути викладені українською мовою. Якщо в складі цінової пропозиції надається документ, що викладений на іншій, ніж українська мові, учасник надає переклад цього документу. Замовник не зобов’язаний розглядати документи, які не передбачені вимогами документації та додатками до неї та які учасник додатково надає на власний розсуд.</w:t>
            </w:r>
          </w:p>
        </w:tc>
      </w:tr>
      <w:tr w:rsidR="00DD09A9" w:rsidRPr="00DD09A9" w:rsidTr="00DD09A9">
        <w:tc>
          <w:tcPr>
            <w:tcW w:w="5000" w:type="pct"/>
            <w:gridSpan w:val="6"/>
          </w:tcPr>
          <w:p w:rsidR="00DD09A9" w:rsidRPr="00DD09A9" w:rsidRDefault="00DD09A9" w:rsidP="00DD09A9">
            <w:pPr>
              <w:spacing w:before="100" w:beforeAutospacing="1" w:after="100" w:afterAutospacing="1"/>
              <w:ind w:left="720"/>
              <w:jc w:val="center"/>
              <w:rPr>
                <w:b/>
                <w:lang w:val="uk-UA"/>
              </w:rPr>
            </w:pPr>
            <w:r w:rsidRPr="00DD09A9">
              <w:rPr>
                <w:b/>
                <w:lang w:val="uk-UA"/>
              </w:rPr>
              <w:t>2. Порядок унесення змін та надання роз’яснень до оголошення про проведення спрощеної закупівлі</w:t>
            </w:r>
          </w:p>
        </w:tc>
      </w:tr>
      <w:tr w:rsidR="00DD09A9" w:rsidRPr="00DD09A9" w:rsidTr="00DD09A9">
        <w:tc>
          <w:tcPr>
            <w:tcW w:w="202" w:type="pct"/>
          </w:tcPr>
          <w:p w:rsidR="00DD09A9" w:rsidRPr="00DD09A9" w:rsidRDefault="00DD09A9" w:rsidP="00DD09A9">
            <w:pPr>
              <w:spacing w:before="100" w:beforeAutospacing="1" w:after="100" w:afterAutospacing="1"/>
              <w:jc w:val="both"/>
              <w:rPr>
                <w:b/>
                <w:lang w:val="uk-UA"/>
              </w:rPr>
            </w:pPr>
            <w:r w:rsidRPr="00DD09A9">
              <w:rPr>
                <w:b/>
                <w:lang w:val="uk-UA"/>
              </w:rPr>
              <w:t xml:space="preserve"> 1</w:t>
            </w:r>
          </w:p>
        </w:tc>
        <w:tc>
          <w:tcPr>
            <w:tcW w:w="1007" w:type="pct"/>
            <w:gridSpan w:val="3"/>
          </w:tcPr>
          <w:p w:rsidR="00DD09A9" w:rsidRPr="00DD09A9" w:rsidRDefault="00DD09A9" w:rsidP="00DD09A9">
            <w:pPr>
              <w:spacing w:before="100" w:beforeAutospacing="1" w:after="100" w:afterAutospacing="1"/>
              <w:rPr>
                <w:b/>
                <w:lang w:val="uk-UA"/>
              </w:rPr>
            </w:pPr>
            <w:r w:rsidRPr="00DD09A9">
              <w:rPr>
                <w:b/>
                <w:lang w:val="uk-UA"/>
              </w:rPr>
              <w:t>Процедура надання роз’яснень щодо оголошення про проведення спрощеної закупівлі</w:t>
            </w:r>
          </w:p>
        </w:tc>
        <w:tc>
          <w:tcPr>
            <w:tcW w:w="3791" w:type="pct"/>
            <w:gridSpan w:val="2"/>
          </w:tcPr>
          <w:p w:rsidR="00DD09A9" w:rsidRPr="00DD09A9" w:rsidRDefault="00DD09A9" w:rsidP="00DD09A9">
            <w:pPr>
              <w:shd w:val="clear" w:color="auto" w:fill="FFFFFF"/>
              <w:ind w:firstLine="450"/>
              <w:jc w:val="both"/>
              <w:rPr>
                <w:color w:val="333333"/>
                <w:lang w:val="uk-UA"/>
              </w:rPr>
            </w:pPr>
            <w:r w:rsidRPr="00DD09A9">
              <w:rPr>
                <w:color w:val="333333"/>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DD09A9" w:rsidRPr="00344328" w:rsidRDefault="00DD09A9" w:rsidP="00DD09A9">
            <w:pPr>
              <w:shd w:val="clear" w:color="auto" w:fill="FFFFFF"/>
              <w:ind w:firstLine="450"/>
              <w:jc w:val="both"/>
              <w:rPr>
                <w:color w:val="333333"/>
                <w:lang w:val="uk-UA"/>
              </w:rPr>
            </w:pPr>
            <w:bookmarkStart w:id="0" w:name="n1161"/>
            <w:bookmarkEnd w:id="0"/>
            <w:r w:rsidRPr="00344328">
              <w:rPr>
                <w:color w:val="333333"/>
                <w:lang w:val="uk-UA"/>
              </w:rPr>
              <w:t>Усі</w:t>
            </w:r>
            <w:r w:rsidR="00BE2908">
              <w:rPr>
                <w:color w:val="333333"/>
                <w:lang w:val="uk-UA"/>
              </w:rPr>
              <w:t xml:space="preserve"> </w:t>
            </w:r>
            <w:r w:rsidRPr="00344328">
              <w:rPr>
                <w:color w:val="333333"/>
                <w:lang w:val="uk-UA"/>
              </w:rPr>
              <w:t>звернення</w:t>
            </w:r>
            <w:r w:rsidR="00BE2908">
              <w:rPr>
                <w:color w:val="333333"/>
                <w:lang w:val="uk-UA"/>
              </w:rPr>
              <w:t xml:space="preserve"> </w:t>
            </w:r>
            <w:r w:rsidRPr="00344328">
              <w:rPr>
                <w:color w:val="333333"/>
                <w:lang w:val="uk-UA"/>
              </w:rPr>
              <w:t>за</w:t>
            </w:r>
            <w:r w:rsidR="00BE2908">
              <w:rPr>
                <w:color w:val="333333"/>
                <w:lang w:val="uk-UA"/>
              </w:rPr>
              <w:t xml:space="preserve"> </w:t>
            </w:r>
            <w:r w:rsidRPr="00344328">
              <w:rPr>
                <w:color w:val="333333"/>
                <w:lang w:val="uk-UA"/>
              </w:rPr>
              <w:t>роз’ясненнями, звернення з вимогою</w:t>
            </w:r>
            <w:r w:rsidR="00BE2908">
              <w:rPr>
                <w:color w:val="333333"/>
                <w:lang w:val="uk-UA"/>
              </w:rPr>
              <w:t xml:space="preserve"> </w:t>
            </w:r>
            <w:r w:rsidRPr="00344328">
              <w:rPr>
                <w:color w:val="333333"/>
                <w:lang w:val="uk-UA"/>
              </w:rPr>
              <w:t>щодо</w:t>
            </w:r>
            <w:r w:rsidR="00BE2908">
              <w:rPr>
                <w:color w:val="333333"/>
                <w:lang w:val="uk-UA"/>
              </w:rPr>
              <w:t xml:space="preserve"> </w:t>
            </w:r>
            <w:r w:rsidRPr="00344328">
              <w:rPr>
                <w:color w:val="333333"/>
                <w:lang w:val="uk-UA"/>
              </w:rPr>
              <w:t>усунення</w:t>
            </w:r>
            <w:r w:rsidR="00BE2908">
              <w:rPr>
                <w:color w:val="333333"/>
                <w:lang w:val="uk-UA"/>
              </w:rPr>
              <w:t xml:space="preserve"> </w:t>
            </w:r>
            <w:r w:rsidRPr="00344328">
              <w:rPr>
                <w:color w:val="333333"/>
                <w:lang w:val="uk-UA"/>
              </w:rPr>
              <w:t>порушення автоматично оприлюднюються в електронній</w:t>
            </w:r>
            <w:r w:rsidR="00BE2908">
              <w:rPr>
                <w:color w:val="333333"/>
                <w:lang w:val="uk-UA"/>
              </w:rPr>
              <w:t xml:space="preserve"> </w:t>
            </w:r>
            <w:r w:rsidRPr="00344328">
              <w:rPr>
                <w:color w:val="333333"/>
                <w:lang w:val="uk-UA"/>
              </w:rPr>
              <w:t>системі</w:t>
            </w:r>
            <w:r w:rsidR="00BE2908">
              <w:rPr>
                <w:color w:val="333333"/>
                <w:lang w:val="uk-UA"/>
              </w:rPr>
              <w:t xml:space="preserve"> </w:t>
            </w:r>
            <w:r w:rsidRPr="00344328">
              <w:rPr>
                <w:color w:val="333333"/>
                <w:lang w:val="uk-UA"/>
              </w:rPr>
              <w:t>закупівель без ідентифікації особи, яка звернулася до замовника.</w:t>
            </w:r>
          </w:p>
          <w:p w:rsidR="00DD09A9" w:rsidRPr="00344328" w:rsidRDefault="00DD09A9" w:rsidP="00DD09A9">
            <w:pPr>
              <w:shd w:val="clear" w:color="auto" w:fill="FFFFFF"/>
              <w:ind w:firstLine="450"/>
              <w:jc w:val="both"/>
              <w:rPr>
                <w:color w:val="333333"/>
                <w:lang w:val="uk-UA"/>
              </w:rPr>
            </w:pPr>
            <w:r w:rsidRPr="00344328">
              <w:rPr>
                <w:color w:val="333333"/>
                <w:lang w:val="uk-UA"/>
              </w:rPr>
              <w:t>Замовник</w:t>
            </w:r>
            <w:r w:rsidR="00BE2908">
              <w:rPr>
                <w:color w:val="333333"/>
                <w:lang w:val="uk-UA"/>
              </w:rPr>
              <w:t xml:space="preserve"> </w:t>
            </w:r>
            <w:r w:rsidRPr="00344328">
              <w:rPr>
                <w:color w:val="333333"/>
                <w:lang w:val="uk-UA"/>
              </w:rPr>
              <w:t>протягом одного робочого дня з дня їх</w:t>
            </w:r>
            <w:r w:rsidR="00BE2908">
              <w:rPr>
                <w:color w:val="333333"/>
                <w:lang w:val="uk-UA"/>
              </w:rPr>
              <w:t xml:space="preserve"> </w:t>
            </w:r>
            <w:r w:rsidRPr="00344328">
              <w:rPr>
                <w:color w:val="333333"/>
                <w:lang w:val="uk-UA"/>
              </w:rPr>
              <w:t>оприлюднення</w:t>
            </w:r>
            <w:r w:rsidR="00BE2908">
              <w:rPr>
                <w:color w:val="333333"/>
                <w:lang w:val="uk-UA"/>
              </w:rPr>
              <w:t xml:space="preserve"> </w:t>
            </w:r>
            <w:r w:rsidRPr="00344328">
              <w:rPr>
                <w:color w:val="333333"/>
                <w:lang w:val="uk-UA"/>
              </w:rPr>
              <w:t>зобов’язаний</w:t>
            </w:r>
            <w:r w:rsidR="00BE2908">
              <w:rPr>
                <w:color w:val="333333"/>
                <w:lang w:val="uk-UA"/>
              </w:rPr>
              <w:t xml:space="preserve"> </w:t>
            </w:r>
            <w:r w:rsidRPr="00344328">
              <w:rPr>
                <w:color w:val="333333"/>
                <w:lang w:val="uk-UA"/>
              </w:rPr>
              <w:t>надати</w:t>
            </w:r>
            <w:r w:rsidR="00BE2908">
              <w:rPr>
                <w:color w:val="333333"/>
                <w:lang w:val="uk-UA"/>
              </w:rPr>
              <w:t xml:space="preserve"> </w:t>
            </w:r>
            <w:r w:rsidRPr="00344328">
              <w:rPr>
                <w:color w:val="333333"/>
                <w:lang w:val="uk-UA"/>
              </w:rPr>
              <w:t>роз’яснення на звернення</w:t>
            </w:r>
            <w:r w:rsidR="00BE2908">
              <w:rPr>
                <w:color w:val="333333"/>
                <w:lang w:val="uk-UA"/>
              </w:rPr>
              <w:t xml:space="preserve"> </w:t>
            </w:r>
            <w:r w:rsidRPr="00344328">
              <w:rPr>
                <w:color w:val="333333"/>
                <w:lang w:val="uk-UA"/>
              </w:rPr>
              <w:t>учасників</w:t>
            </w:r>
            <w:r w:rsidR="00BE2908">
              <w:rPr>
                <w:color w:val="333333"/>
                <w:lang w:val="uk-UA"/>
              </w:rPr>
              <w:t xml:space="preserve"> </w:t>
            </w:r>
            <w:r w:rsidRPr="00344328">
              <w:rPr>
                <w:color w:val="333333"/>
                <w:lang w:val="uk-UA"/>
              </w:rPr>
              <w:t>спрощеної</w:t>
            </w:r>
            <w:r w:rsidR="00BE2908">
              <w:rPr>
                <w:color w:val="333333"/>
                <w:lang w:val="uk-UA"/>
              </w:rPr>
              <w:t xml:space="preserve"> </w:t>
            </w:r>
            <w:r w:rsidRPr="00344328">
              <w:rPr>
                <w:color w:val="333333"/>
                <w:lang w:val="uk-UA"/>
              </w:rPr>
              <w:t>закупівлі, які</w:t>
            </w:r>
            <w:r w:rsidR="00BE2908">
              <w:rPr>
                <w:color w:val="333333"/>
                <w:lang w:val="uk-UA"/>
              </w:rPr>
              <w:t xml:space="preserve"> </w:t>
            </w:r>
            <w:r w:rsidRPr="00344328">
              <w:rPr>
                <w:color w:val="333333"/>
                <w:lang w:val="uk-UA"/>
              </w:rPr>
              <w:t>оприлюднюються в електронній</w:t>
            </w:r>
            <w:r w:rsidR="00BE2908">
              <w:rPr>
                <w:color w:val="333333"/>
                <w:lang w:val="uk-UA"/>
              </w:rPr>
              <w:t xml:space="preserve"> системі за </w:t>
            </w:r>
            <w:r w:rsidRPr="00344328">
              <w:rPr>
                <w:color w:val="333333"/>
                <w:lang w:val="uk-UA"/>
              </w:rPr>
              <w:t>купівель, та/або внести зміни до оголошення про проведення</w:t>
            </w:r>
            <w:r w:rsidR="00BE2908">
              <w:rPr>
                <w:color w:val="333333"/>
                <w:lang w:val="uk-UA"/>
              </w:rPr>
              <w:t xml:space="preserve"> </w:t>
            </w:r>
            <w:r w:rsidRPr="00344328">
              <w:rPr>
                <w:color w:val="333333"/>
                <w:lang w:val="uk-UA"/>
              </w:rPr>
              <w:t>спрощеної</w:t>
            </w:r>
            <w:r w:rsidR="00BE2908">
              <w:rPr>
                <w:color w:val="333333"/>
                <w:lang w:val="uk-UA"/>
              </w:rPr>
              <w:t xml:space="preserve"> </w:t>
            </w:r>
            <w:r w:rsidRPr="00344328">
              <w:rPr>
                <w:color w:val="333333"/>
                <w:lang w:val="uk-UA"/>
              </w:rPr>
              <w:t>закупівлі, та/або</w:t>
            </w:r>
            <w:r w:rsidR="00BE2908">
              <w:rPr>
                <w:color w:val="333333"/>
                <w:lang w:val="uk-UA"/>
              </w:rPr>
              <w:t xml:space="preserve"> </w:t>
            </w:r>
            <w:r w:rsidRPr="00344328">
              <w:rPr>
                <w:color w:val="333333"/>
                <w:lang w:val="uk-UA"/>
              </w:rPr>
              <w:t>вимог до предмета закупівлі.</w:t>
            </w:r>
          </w:p>
          <w:p w:rsidR="00DD09A9" w:rsidRPr="00DD09A9" w:rsidRDefault="00DD09A9" w:rsidP="00DD09A9">
            <w:pPr>
              <w:shd w:val="clear" w:color="auto" w:fill="FFFFFF"/>
              <w:ind w:firstLine="450"/>
              <w:jc w:val="both"/>
              <w:rPr>
                <w:color w:val="333333"/>
                <w:lang w:val="uk-UA"/>
              </w:rPr>
            </w:pPr>
            <w:bookmarkStart w:id="1" w:name="n1163"/>
            <w:bookmarkEnd w:id="1"/>
            <w:r w:rsidRPr="00DD09A9">
              <w:rPr>
                <w:color w:val="333333"/>
              </w:rPr>
              <w:t>У разі</w:t>
            </w:r>
            <w:r w:rsidR="00BE2908">
              <w:rPr>
                <w:color w:val="333333"/>
                <w:lang w:val="uk-UA"/>
              </w:rPr>
              <w:t xml:space="preserve"> </w:t>
            </w:r>
            <w:r w:rsidRPr="00DD09A9">
              <w:rPr>
                <w:color w:val="333333"/>
              </w:rPr>
              <w:t>внесення</w:t>
            </w:r>
            <w:r w:rsidR="00BE2908">
              <w:rPr>
                <w:color w:val="333333"/>
                <w:lang w:val="uk-UA"/>
              </w:rPr>
              <w:t xml:space="preserve"> </w:t>
            </w:r>
            <w:r w:rsidRPr="00DD09A9">
              <w:rPr>
                <w:color w:val="333333"/>
              </w:rPr>
              <w:t>змін до оголошення про проведення</w:t>
            </w:r>
            <w:r w:rsidR="00BE2908">
              <w:rPr>
                <w:color w:val="333333"/>
                <w:lang w:val="uk-UA"/>
              </w:rPr>
              <w:t xml:space="preserve"> </w:t>
            </w:r>
            <w:r w:rsidRPr="00DD09A9">
              <w:rPr>
                <w:color w:val="333333"/>
              </w:rPr>
              <w:t>спрощеної</w:t>
            </w:r>
            <w:r w:rsidR="00BE2908">
              <w:rPr>
                <w:color w:val="333333"/>
                <w:lang w:val="uk-UA"/>
              </w:rPr>
              <w:t xml:space="preserve"> </w:t>
            </w:r>
            <w:r w:rsidRPr="00DD09A9">
              <w:rPr>
                <w:color w:val="333333"/>
              </w:rPr>
              <w:lastRenderedPageBreak/>
              <w:t>закупівлі строк для подання</w:t>
            </w:r>
            <w:r w:rsidR="00BE2908">
              <w:rPr>
                <w:color w:val="333333"/>
                <w:lang w:val="uk-UA"/>
              </w:rPr>
              <w:t xml:space="preserve"> </w:t>
            </w:r>
            <w:r w:rsidRPr="00DD09A9">
              <w:rPr>
                <w:color w:val="333333"/>
              </w:rPr>
              <w:t>пропозицій</w:t>
            </w:r>
            <w:r w:rsidR="00BE2908">
              <w:rPr>
                <w:color w:val="333333"/>
                <w:lang w:val="uk-UA"/>
              </w:rPr>
              <w:t xml:space="preserve"> </w:t>
            </w:r>
            <w:r w:rsidRPr="00DD09A9">
              <w:rPr>
                <w:color w:val="333333"/>
              </w:rPr>
              <w:t>продовжується</w:t>
            </w:r>
            <w:r w:rsidR="00BE2908">
              <w:rPr>
                <w:color w:val="333333"/>
                <w:lang w:val="uk-UA"/>
              </w:rPr>
              <w:t xml:space="preserve"> </w:t>
            </w:r>
            <w:r w:rsidRPr="00DD09A9">
              <w:rPr>
                <w:color w:val="333333"/>
              </w:rPr>
              <w:t>замовником в електронній</w:t>
            </w:r>
            <w:r w:rsidR="00BE2908">
              <w:rPr>
                <w:color w:val="333333"/>
                <w:lang w:val="uk-UA"/>
              </w:rPr>
              <w:t xml:space="preserve"> </w:t>
            </w:r>
            <w:r w:rsidRPr="00DD09A9">
              <w:rPr>
                <w:color w:val="333333"/>
              </w:rPr>
              <w:t>системі</w:t>
            </w:r>
            <w:r w:rsidR="00BE2908">
              <w:rPr>
                <w:color w:val="333333"/>
                <w:lang w:val="uk-UA"/>
              </w:rPr>
              <w:t xml:space="preserve"> </w:t>
            </w:r>
            <w:r w:rsidRPr="00DD09A9">
              <w:rPr>
                <w:color w:val="333333"/>
              </w:rPr>
              <w:t>закупівель не менше</w:t>
            </w:r>
            <w:r w:rsidR="00D052FE">
              <w:rPr>
                <w:color w:val="333333"/>
                <w:lang w:val="uk-UA"/>
              </w:rPr>
              <w:t xml:space="preserve"> </w:t>
            </w:r>
            <w:r w:rsidRPr="00DD09A9">
              <w:rPr>
                <w:color w:val="333333"/>
              </w:rPr>
              <w:t>ніж на два робочі</w:t>
            </w:r>
            <w:r w:rsidR="0089732F">
              <w:rPr>
                <w:color w:val="333333"/>
                <w:lang w:val="uk-UA"/>
              </w:rPr>
              <w:t xml:space="preserve"> </w:t>
            </w:r>
            <w:r w:rsidRPr="00DD09A9">
              <w:rPr>
                <w:color w:val="333333"/>
              </w:rPr>
              <w:t>дні.</w:t>
            </w:r>
            <w:bookmarkStart w:id="2" w:name="n1164"/>
            <w:bookmarkEnd w:id="2"/>
          </w:p>
        </w:tc>
      </w:tr>
      <w:tr w:rsidR="00DD09A9" w:rsidRPr="00BE2908" w:rsidTr="00DD09A9">
        <w:tc>
          <w:tcPr>
            <w:tcW w:w="202" w:type="pct"/>
          </w:tcPr>
          <w:p w:rsidR="00DD09A9" w:rsidRPr="00DD09A9" w:rsidRDefault="00DD09A9" w:rsidP="00DD09A9">
            <w:pPr>
              <w:spacing w:before="100" w:beforeAutospacing="1" w:after="100" w:afterAutospacing="1"/>
              <w:jc w:val="both"/>
              <w:rPr>
                <w:b/>
                <w:lang w:val="uk-UA"/>
              </w:rPr>
            </w:pPr>
            <w:r w:rsidRPr="00DD09A9">
              <w:rPr>
                <w:b/>
                <w:lang w:val="uk-UA"/>
              </w:rPr>
              <w:lastRenderedPageBreak/>
              <w:t xml:space="preserve"> 2</w:t>
            </w:r>
          </w:p>
        </w:tc>
        <w:tc>
          <w:tcPr>
            <w:tcW w:w="1007" w:type="pct"/>
            <w:gridSpan w:val="3"/>
          </w:tcPr>
          <w:p w:rsidR="00DD09A9" w:rsidRPr="00DD09A9" w:rsidRDefault="00DD09A9" w:rsidP="00DD09A9">
            <w:pPr>
              <w:rPr>
                <w:b/>
                <w:lang w:val="uk-UA"/>
              </w:rPr>
            </w:pPr>
            <w:r w:rsidRPr="00DD09A9">
              <w:rPr>
                <w:b/>
                <w:lang w:val="uk-UA"/>
              </w:rPr>
              <w:t>Внесення змін до оголошення про проведення спрощеної закупівлі</w:t>
            </w:r>
          </w:p>
        </w:tc>
        <w:tc>
          <w:tcPr>
            <w:tcW w:w="3791" w:type="pct"/>
            <w:gridSpan w:val="2"/>
          </w:tcPr>
          <w:p w:rsidR="00DD09A9" w:rsidRPr="00DD09A9" w:rsidRDefault="00DD09A9" w:rsidP="00DD09A9">
            <w:pPr>
              <w:widowControl w:val="0"/>
              <w:ind w:right="113" w:hanging="21"/>
              <w:jc w:val="both"/>
              <w:rPr>
                <w:rFonts w:ascii="Times New Roman CYR" w:hAnsi="Times New Roman CYR"/>
                <w:szCs w:val="20"/>
                <w:lang w:val="uk-UA"/>
              </w:rPr>
            </w:pPr>
            <w:r w:rsidRPr="00BE2908">
              <w:rPr>
                <w:rFonts w:ascii="Times New Roman CYR" w:hAnsi="Times New Roman CYR"/>
                <w:color w:val="333333"/>
                <w:szCs w:val="20"/>
                <w:lang w:val="uk-UA"/>
              </w:rPr>
              <w:t>Замовник</w:t>
            </w:r>
            <w:r w:rsidR="0089732F">
              <w:rPr>
                <w:rFonts w:ascii="Times New Roman CYR" w:hAnsi="Times New Roman CYR"/>
                <w:color w:val="333333"/>
                <w:szCs w:val="20"/>
                <w:lang w:val="uk-UA"/>
              </w:rPr>
              <w:t xml:space="preserve"> </w:t>
            </w:r>
            <w:r w:rsidRPr="00BE2908">
              <w:rPr>
                <w:rFonts w:ascii="Times New Roman CYR" w:hAnsi="Times New Roman CYR"/>
                <w:color w:val="333333"/>
                <w:szCs w:val="20"/>
                <w:lang w:val="uk-UA"/>
              </w:rPr>
              <w:t>має право з власної</w:t>
            </w:r>
            <w:r w:rsidR="00BE2908">
              <w:rPr>
                <w:rFonts w:ascii="Times New Roman CYR" w:hAnsi="Times New Roman CYR"/>
                <w:color w:val="333333"/>
                <w:szCs w:val="20"/>
                <w:lang w:val="uk-UA"/>
              </w:rPr>
              <w:t xml:space="preserve"> </w:t>
            </w:r>
            <w:r w:rsidRPr="00BE2908">
              <w:rPr>
                <w:rFonts w:ascii="Times New Roman CYR" w:hAnsi="Times New Roman CYR"/>
                <w:color w:val="333333"/>
                <w:szCs w:val="20"/>
                <w:lang w:val="uk-UA"/>
              </w:rPr>
              <w:t>ініціативи внести зміни до оголошення про проведення</w:t>
            </w:r>
            <w:r w:rsidR="00BE2908">
              <w:rPr>
                <w:rFonts w:ascii="Times New Roman CYR" w:hAnsi="Times New Roman CYR"/>
                <w:color w:val="333333"/>
                <w:szCs w:val="20"/>
                <w:lang w:val="uk-UA"/>
              </w:rPr>
              <w:t xml:space="preserve"> </w:t>
            </w:r>
            <w:r w:rsidRPr="00BE2908">
              <w:rPr>
                <w:rFonts w:ascii="Times New Roman CYR" w:hAnsi="Times New Roman CYR"/>
                <w:color w:val="333333"/>
                <w:szCs w:val="20"/>
                <w:lang w:val="uk-UA"/>
              </w:rPr>
              <w:t>спрощеної</w:t>
            </w:r>
            <w:r w:rsidR="00BE2908">
              <w:rPr>
                <w:rFonts w:ascii="Times New Roman CYR" w:hAnsi="Times New Roman CYR"/>
                <w:color w:val="333333"/>
                <w:szCs w:val="20"/>
                <w:lang w:val="uk-UA"/>
              </w:rPr>
              <w:t xml:space="preserve"> </w:t>
            </w:r>
            <w:r w:rsidRPr="00BE2908">
              <w:rPr>
                <w:rFonts w:ascii="Times New Roman CYR" w:hAnsi="Times New Roman CYR"/>
                <w:color w:val="333333"/>
                <w:szCs w:val="20"/>
                <w:lang w:val="uk-UA"/>
              </w:rPr>
              <w:t>закупівлі та/або</w:t>
            </w:r>
            <w:r w:rsidR="00BE2908">
              <w:rPr>
                <w:rFonts w:ascii="Times New Roman CYR" w:hAnsi="Times New Roman CYR"/>
                <w:color w:val="333333"/>
                <w:szCs w:val="20"/>
                <w:lang w:val="uk-UA"/>
              </w:rPr>
              <w:t xml:space="preserve"> </w:t>
            </w:r>
            <w:r w:rsidRPr="00BE2908">
              <w:rPr>
                <w:rFonts w:ascii="Times New Roman CYR" w:hAnsi="Times New Roman CYR"/>
                <w:color w:val="333333"/>
                <w:szCs w:val="20"/>
                <w:lang w:val="uk-UA"/>
              </w:rPr>
              <w:t>вимог до предмета закупівлі, але до початку строку подання</w:t>
            </w:r>
            <w:r w:rsidR="00BE2908">
              <w:rPr>
                <w:rFonts w:ascii="Times New Roman CYR" w:hAnsi="Times New Roman CYR"/>
                <w:color w:val="333333"/>
                <w:szCs w:val="20"/>
                <w:lang w:val="uk-UA"/>
              </w:rPr>
              <w:t xml:space="preserve"> </w:t>
            </w:r>
            <w:r w:rsidRPr="00BE2908">
              <w:rPr>
                <w:rFonts w:ascii="Times New Roman CYR" w:hAnsi="Times New Roman CYR"/>
                <w:color w:val="333333"/>
                <w:szCs w:val="20"/>
                <w:lang w:val="uk-UA"/>
              </w:rPr>
              <w:t>пропозицій. Зміни, що</w:t>
            </w:r>
            <w:r w:rsidR="00BE2908">
              <w:rPr>
                <w:rFonts w:ascii="Times New Roman CYR" w:hAnsi="Times New Roman CYR"/>
                <w:color w:val="333333"/>
                <w:szCs w:val="20"/>
                <w:lang w:val="uk-UA"/>
              </w:rPr>
              <w:t xml:space="preserve"> </w:t>
            </w:r>
            <w:r w:rsidRPr="00BE2908">
              <w:rPr>
                <w:rFonts w:ascii="Times New Roman CYR" w:hAnsi="Times New Roman CYR"/>
                <w:color w:val="333333"/>
                <w:szCs w:val="20"/>
                <w:lang w:val="uk-UA"/>
              </w:rPr>
              <w:t>вносяться</w:t>
            </w:r>
            <w:r w:rsidR="00BE2908">
              <w:rPr>
                <w:rFonts w:ascii="Times New Roman CYR" w:hAnsi="Times New Roman CYR"/>
                <w:color w:val="333333"/>
                <w:szCs w:val="20"/>
                <w:lang w:val="uk-UA"/>
              </w:rPr>
              <w:t xml:space="preserve"> </w:t>
            </w:r>
            <w:r w:rsidRPr="00BE2908">
              <w:rPr>
                <w:rFonts w:ascii="Times New Roman CYR" w:hAnsi="Times New Roman CYR"/>
                <w:color w:val="333333"/>
                <w:szCs w:val="20"/>
                <w:lang w:val="uk-UA"/>
              </w:rPr>
              <w:t>замовником, розміщуються та відображаються в електронній</w:t>
            </w:r>
            <w:r w:rsidR="00BE2908">
              <w:rPr>
                <w:rFonts w:ascii="Times New Roman CYR" w:hAnsi="Times New Roman CYR"/>
                <w:color w:val="333333"/>
                <w:szCs w:val="20"/>
                <w:lang w:val="uk-UA"/>
              </w:rPr>
              <w:t xml:space="preserve"> </w:t>
            </w:r>
            <w:r w:rsidRPr="00BE2908">
              <w:rPr>
                <w:rFonts w:ascii="Times New Roman CYR" w:hAnsi="Times New Roman CYR"/>
                <w:color w:val="333333"/>
                <w:szCs w:val="20"/>
                <w:lang w:val="uk-UA"/>
              </w:rPr>
              <w:t>системі</w:t>
            </w:r>
            <w:r w:rsidR="00BE2908">
              <w:rPr>
                <w:rFonts w:ascii="Times New Roman CYR" w:hAnsi="Times New Roman CYR"/>
                <w:color w:val="333333"/>
                <w:szCs w:val="20"/>
                <w:lang w:val="uk-UA"/>
              </w:rPr>
              <w:t xml:space="preserve"> </w:t>
            </w:r>
            <w:r w:rsidRPr="00BE2908">
              <w:rPr>
                <w:rFonts w:ascii="Times New Roman CYR" w:hAnsi="Times New Roman CYR"/>
                <w:color w:val="333333"/>
                <w:szCs w:val="20"/>
                <w:lang w:val="uk-UA"/>
              </w:rPr>
              <w:t>закупівель у вигляді</w:t>
            </w:r>
            <w:r w:rsidR="00BE2908">
              <w:rPr>
                <w:rFonts w:ascii="Times New Roman CYR" w:hAnsi="Times New Roman CYR"/>
                <w:color w:val="333333"/>
                <w:szCs w:val="20"/>
                <w:lang w:val="uk-UA"/>
              </w:rPr>
              <w:t xml:space="preserve"> </w:t>
            </w:r>
            <w:r w:rsidRPr="00BE2908">
              <w:rPr>
                <w:rFonts w:ascii="Times New Roman CYR" w:hAnsi="Times New Roman CYR"/>
                <w:color w:val="333333"/>
                <w:szCs w:val="20"/>
                <w:lang w:val="uk-UA"/>
              </w:rPr>
              <w:t>нової</w:t>
            </w:r>
            <w:r w:rsidR="00BE2908">
              <w:rPr>
                <w:rFonts w:ascii="Times New Roman CYR" w:hAnsi="Times New Roman CYR"/>
                <w:color w:val="333333"/>
                <w:szCs w:val="20"/>
                <w:lang w:val="uk-UA"/>
              </w:rPr>
              <w:t xml:space="preserve"> </w:t>
            </w:r>
            <w:r w:rsidRPr="00BE2908">
              <w:rPr>
                <w:rFonts w:ascii="Times New Roman CYR" w:hAnsi="Times New Roman CYR"/>
                <w:color w:val="333333"/>
                <w:szCs w:val="20"/>
                <w:lang w:val="uk-UA"/>
              </w:rPr>
              <w:t>редакції</w:t>
            </w:r>
            <w:r w:rsidR="00BE2908">
              <w:rPr>
                <w:rFonts w:ascii="Times New Roman CYR" w:hAnsi="Times New Roman CYR"/>
                <w:color w:val="333333"/>
                <w:szCs w:val="20"/>
                <w:lang w:val="uk-UA"/>
              </w:rPr>
              <w:t xml:space="preserve"> </w:t>
            </w:r>
            <w:r w:rsidRPr="00BE2908">
              <w:rPr>
                <w:rFonts w:ascii="Times New Roman CYR" w:hAnsi="Times New Roman CYR"/>
                <w:color w:val="333333"/>
                <w:szCs w:val="20"/>
                <w:lang w:val="uk-UA"/>
              </w:rPr>
              <w:t>документів.</w:t>
            </w:r>
          </w:p>
        </w:tc>
      </w:tr>
      <w:tr w:rsidR="00DD09A9" w:rsidRPr="00DD09A9" w:rsidTr="00DD09A9">
        <w:trPr>
          <w:trHeight w:val="337"/>
        </w:trPr>
        <w:tc>
          <w:tcPr>
            <w:tcW w:w="5000" w:type="pct"/>
            <w:gridSpan w:val="6"/>
            <w:vAlign w:val="center"/>
          </w:tcPr>
          <w:p w:rsidR="00DD09A9" w:rsidRPr="00DD09A9" w:rsidRDefault="00DD09A9" w:rsidP="00DD09A9">
            <w:pPr>
              <w:spacing w:before="100" w:beforeAutospacing="1" w:after="100" w:afterAutospacing="1"/>
              <w:ind w:left="720"/>
              <w:jc w:val="center"/>
              <w:rPr>
                <w:b/>
                <w:lang w:val="uk-UA"/>
              </w:rPr>
            </w:pPr>
            <w:r w:rsidRPr="00DD09A9">
              <w:rPr>
                <w:b/>
                <w:lang w:val="uk-UA"/>
              </w:rPr>
              <w:t>3. Інструкція з підготовки пропозицій учасників</w:t>
            </w:r>
          </w:p>
        </w:tc>
      </w:tr>
      <w:tr w:rsidR="00DD09A9" w:rsidRPr="00DD09A9" w:rsidTr="00DD09A9">
        <w:tc>
          <w:tcPr>
            <w:tcW w:w="202" w:type="pct"/>
          </w:tcPr>
          <w:p w:rsidR="00DD09A9" w:rsidRPr="00DD09A9" w:rsidRDefault="00DD09A9" w:rsidP="00DD09A9">
            <w:pPr>
              <w:jc w:val="both"/>
              <w:rPr>
                <w:b/>
                <w:lang w:val="uk-UA"/>
              </w:rPr>
            </w:pPr>
            <w:r w:rsidRPr="00DD09A9">
              <w:rPr>
                <w:b/>
                <w:lang w:val="uk-UA"/>
              </w:rPr>
              <w:t>1</w:t>
            </w:r>
          </w:p>
        </w:tc>
        <w:tc>
          <w:tcPr>
            <w:tcW w:w="982" w:type="pct"/>
            <w:gridSpan w:val="2"/>
          </w:tcPr>
          <w:p w:rsidR="00DD09A9" w:rsidRPr="00DD09A9" w:rsidRDefault="00DD09A9" w:rsidP="00DD09A9">
            <w:pPr>
              <w:ind w:right="-52"/>
              <w:rPr>
                <w:b/>
                <w:lang w:val="uk-UA"/>
              </w:rPr>
            </w:pPr>
            <w:r w:rsidRPr="00DD09A9">
              <w:rPr>
                <w:b/>
                <w:lang w:val="uk-UA"/>
              </w:rPr>
              <w:t>Зміст і спосіб подання  пропозиції</w:t>
            </w:r>
          </w:p>
        </w:tc>
        <w:tc>
          <w:tcPr>
            <w:tcW w:w="3816" w:type="pct"/>
            <w:gridSpan w:val="3"/>
          </w:tcPr>
          <w:p w:rsidR="00DD09A9" w:rsidRPr="00DD09A9" w:rsidRDefault="00DD09A9" w:rsidP="00DD09A9">
            <w:pPr>
              <w:shd w:val="clear" w:color="auto" w:fill="FFFFFF"/>
              <w:ind w:firstLine="450"/>
              <w:jc w:val="both"/>
              <w:rPr>
                <w:color w:val="333333"/>
                <w:lang w:val="uk-UA"/>
              </w:rPr>
            </w:pPr>
            <w:r w:rsidRPr="00DD09A9">
              <w:rPr>
                <w:color w:val="333333"/>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D09A9" w:rsidRPr="00DD09A9" w:rsidRDefault="00DD09A9" w:rsidP="00DD09A9">
            <w:pPr>
              <w:shd w:val="clear" w:color="auto" w:fill="FFFFFF"/>
              <w:ind w:firstLine="450"/>
              <w:jc w:val="both"/>
              <w:rPr>
                <w:color w:val="333333"/>
              </w:rPr>
            </w:pPr>
            <w:bookmarkStart w:id="3" w:name="n1168"/>
            <w:bookmarkEnd w:id="3"/>
            <w:r w:rsidRPr="00DD09A9">
              <w:rPr>
                <w:color w:val="333333"/>
              </w:rPr>
              <w:t>Електронна система закупівель автоматично формує та надсилає</w:t>
            </w:r>
            <w:r w:rsidR="00BE2908">
              <w:rPr>
                <w:color w:val="333333"/>
                <w:lang w:val="uk-UA"/>
              </w:rPr>
              <w:t xml:space="preserve"> </w:t>
            </w:r>
            <w:r w:rsidRPr="00DD09A9">
              <w:rPr>
                <w:color w:val="333333"/>
              </w:rPr>
              <w:t>повідомлення</w:t>
            </w:r>
            <w:r w:rsidR="00BE2908">
              <w:rPr>
                <w:color w:val="333333"/>
                <w:lang w:val="uk-UA"/>
              </w:rPr>
              <w:t xml:space="preserve"> </w:t>
            </w:r>
            <w:r w:rsidRPr="00DD09A9">
              <w:rPr>
                <w:color w:val="333333"/>
              </w:rPr>
              <w:t>учаснику про отримання</w:t>
            </w:r>
            <w:r w:rsidR="00BE2908">
              <w:rPr>
                <w:color w:val="333333"/>
                <w:lang w:val="uk-UA"/>
              </w:rPr>
              <w:t xml:space="preserve"> </w:t>
            </w:r>
            <w:r w:rsidRPr="00DD09A9">
              <w:rPr>
                <w:color w:val="333333"/>
              </w:rPr>
              <w:t>його</w:t>
            </w:r>
            <w:r w:rsidR="00BE2908">
              <w:rPr>
                <w:color w:val="333333"/>
                <w:lang w:val="uk-UA"/>
              </w:rPr>
              <w:t xml:space="preserve"> </w:t>
            </w:r>
            <w:r w:rsidRPr="00DD09A9">
              <w:rPr>
                <w:color w:val="333333"/>
              </w:rPr>
              <w:t>пропозиції</w:t>
            </w:r>
            <w:r w:rsidR="00BE2908">
              <w:rPr>
                <w:color w:val="333333"/>
                <w:lang w:val="uk-UA"/>
              </w:rPr>
              <w:t xml:space="preserve"> </w:t>
            </w:r>
            <w:r w:rsidRPr="00DD09A9">
              <w:rPr>
                <w:color w:val="333333"/>
              </w:rPr>
              <w:t>із</w:t>
            </w:r>
            <w:r w:rsidR="00BE2908">
              <w:rPr>
                <w:color w:val="333333"/>
                <w:lang w:val="uk-UA"/>
              </w:rPr>
              <w:t xml:space="preserve"> </w:t>
            </w:r>
            <w:r w:rsidRPr="00DD09A9">
              <w:rPr>
                <w:color w:val="333333"/>
              </w:rPr>
              <w:t>зазначенням</w:t>
            </w:r>
            <w:r w:rsidR="00BE2908">
              <w:rPr>
                <w:color w:val="333333"/>
                <w:lang w:val="uk-UA"/>
              </w:rPr>
              <w:t xml:space="preserve"> </w:t>
            </w:r>
            <w:r w:rsidRPr="00DD09A9">
              <w:rPr>
                <w:color w:val="333333"/>
              </w:rPr>
              <w:t>дати та часу.</w:t>
            </w:r>
          </w:p>
          <w:p w:rsidR="00DD09A9" w:rsidRPr="00DD09A9" w:rsidRDefault="00DD09A9" w:rsidP="00DD09A9">
            <w:pPr>
              <w:shd w:val="clear" w:color="auto" w:fill="FFFFFF"/>
              <w:ind w:firstLine="450"/>
              <w:jc w:val="both"/>
              <w:rPr>
                <w:color w:val="333333"/>
              </w:rPr>
            </w:pPr>
            <w:bookmarkStart w:id="4" w:name="n1169"/>
            <w:bookmarkEnd w:id="4"/>
            <w:r w:rsidRPr="00DD09A9">
              <w:rPr>
                <w:color w:val="333333"/>
              </w:rPr>
              <w:t>Кожен</w:t>
            </w:r>
            <w:r w:rsidR="00BE2908">
              <w:rPr>
                <w:color w:val="333333"/>
                <w:lang w:val="uk-UA"/>
              </w:rPr>
              <w:t xml:space="preserve"> </w:t>
            </w:r>
            <w:r w:rsidRPr="00DD09A9">
              <w:rPr>
                <w:color w:val="333333"/>
              </w:rPr>
              <w:t>учасник</w:t>
            </w:r>
            <w:r w:rsidR="00BE2908">
              <w:rPr>
                <w:color w:val="333333"/>
                <w:lang w:val="uk-UA"/>
              </w:rPr>
              <w:t xml:space="preserve"> </w:t>
            </w:r>
            <w:r w:rsidRPr="00DD09A9">
              <w:rPr>
                <w:color w:val="333333"/>
              </w:rPr>
              <w:t>має право подати лише одну пропозицію, у тому числі до визначеної в оголошенні про проведення</w:t>
            </w:r>
            <w:r w:rsidR="00BE2908">
              <w:rPr>
                <w:color w:val="333333"/>
                <w:lang w:val="uk-UA"/>
              </w:rPr>
              <w:t xml:space="preserve"> </w:t>
            </w:r>
            <w:r w:rsidRPr="00DD09A9">
              <w:rPr>
                <w:color w:val="333333"/>
              </w:rPr>
              <w:t>спрощеної</w:t>
            </w:r>
            <w:r w:rsidR="00BE2908">
              <w:rPr>
                <w:color w:val="333333"/>
                <w:lang w:val="uk-UA"/>
              </w:rPr>
              <w:t xml:space="preserve"> </w:t>
            </w:r>
            <w:r w:rsidRPr="00DD09A9">
              <w:rPr>
                <w:color w:val="333333"/>
              </w:rPr>
              <w:t>закупівлі</w:t>
            </w:r>
            <w:r w:rsidR="00BE2908">
              <w:rPr>
                <w:color w:val="333333"/>
                <w:lang w:val="uk-UA"/>
              </w:rPr>
              <w:t xml:space="preserve"> </w:t>
            </w:r>
            <w:r w:rsidRPr="00DD09A9">
              <w:rPr>
                <w:color w:val="333333"/>
              </w:rPr>
              <w:t>частини предмета закупівлі (лота).</w:t>
            </w:r>
          </w:p>
          <w:p w:rsidR="00DD09A9" w:rsidRPr="00DD09A9" w:rsidRDefault="00DD09A9" w:rsidP="00DD09A9">
            <w:pPr>
              <w:shd w:val="clear" w:color="auto" w:fill="FFFFFF"/>
              <w:ind w:firstLine="450"/>
              <w:jc w:val="both"/>
              <w:rPr>
                <w:color w:val="333333"/>
              </w:rPr>
            </w:pPr>
            <w:bookmarkStart w:id="5" w:name="n1170"/>
            <w:bookmarkEnd w:id="5"/>
            <w:r w:rsidRPr="00DD09A9">
              <w:rPr>
                <w:color w:val="333333"/>
              </w:rPr>
              <w:t>Пропозиції</w:t>
            </w:r>
            <w:r w:rsidR="00BE2908">
              <w:rPr>
                <w:color w:val="333333"/>
                <w:lang w:val="uk-UA"/>
              </w:rPr>
              <w:t xml:space="preserve"> </w:t>
            </w:r>
            <w:r w:rsidRPr="00DD09A9">
              <w:rPr>
                <w:color w:val="333333"/>
              </w:rPr>
              <w:t>учасників, подані</w:t>
            </w:r>
            <w:r w:rsidR="00BE2908">
              <w:rPr>
                <w:color w:val="333333"/>
                <w:lang w:val="uk-UA"/>
              </w:rPr>
              <w:t xml:space="preserve"> </w:t>
            </w:r>
            <w:r w:rsidRPr="00DD09A9">
              <w:rPr>
                <w:color w:val="333333"/>
              </w:rPr>
              <w:t>після</w:t>
            </w:r>
            <w:r w:rsidR="00BE2908">
              <w:rPr>
                <w:color w:val="333333"/>
                <w:lang w:val="uk-UA"/>
              </w:rPr>
              <w:t xml:space="preserve"> </w:t>
            </w:r>
            <w:r w:rsidRPr="00DD09A9">
              <w:rPr>
                <w:color w:val="333333"/>
              </w:rPr>
              <w:t>закінчення строку їх</w:t>
            </w:r>
            <w:r w:rsidR="00BE2908">
              <w:rPr>
                <w:color w:val="333333"/>
                <w:lang w:val="uk-UA"/>
              </w:rPr>
              <w:t xml:space="preserve"> </w:t>
            </w:r>
            <w:r w:rsidRPr="00DD09A9">
              <w:rPr>
                <w:color w:val="333333"/>
              </w:rPr>
              <w:t>подання, електронною системою закупівель не приймаються.</w:t>
            </w:r>
          </w:p>
          <w:p w:rsidR="00DD09A9" w:rsidRPr="00DD09A9" w:rsidRDefault="00DD09A9" w:rsidP="00DD09A9">
            <w:pPr>
              <w:shd w:val="clear" w:color="auto" w:fill="FFFFFF"/>
              <w:ind w:firstLine="450"/>
              <w:jc w:val="both"/>
              <w:rPr>
                <w:color w:val="333333"/>
              </w:rPr>
            </w:pPr>
            <w:bookmarkStart w:id="6" w:name="n1171"/>
            <w:bookmarkEnd w:id="6"/>
            <w:r w:rsidRPr="00DD09A9">
              <w:rPr>
                <w:color w:val="333333"/>
              </w:rPr>
              <w:t>Пропозиція</w:t>
            </w:r>
            <w:r w:rsidR="00BE2908">
              <w:rPr>
                <w:color w:val="333333"/>
                <w:lang w:val="uk-UA"/>
              </w:rPr>
              <w:t xml:space="preserve"> </w:t>
            </w:r>
            <w:r w:rsidRPr="00DD09A9">
              <w:rPr>
                <w:color w:val="333333"/>
              </w:rPr>
              <w:t>учасника повинна містити</w:t>
            </w:r>
            <w:r w:rsidR="00BE2908">
              <w:rPr>
                <w:color w:val="333333"/>
                <w:lang w:val="uk-UA"/>
              </w:rPr>
              <w:t xml:space="preserve"> </w:t>
            </w:r>
            <w:r w:rsidRPr="00DD09A9">
              <w:rPr>
                <w:color w:val="333333"/>
              </w:rPr>
              <w:t>підтвердження</w:t>
            </w:r>
            <w:r w:rsidR="00BE2908">
              <w:rPr>
                <w:color w:val="333333"/>
                <w:lang w:val="uk-UA"/>
              </w:rPr>
              <w:t xml:space="preserve"> </w:t>
            </w:r>
            <w:r w:rsidRPr="00DD09A9">
              <w:rPr>
                <w:color w:val="333333"/>
              </w:rPr>
              <w:t>надання</w:t>
            </w:r>
            <w:r w:rsidR="00BE2908">
              <w:rPr>
                <w:color w:val="333333"/>
                <w:lang w:val="uk-UA"/>
              </w:rPr>
              <w:t xml:space="preserve"> </w:t>
            </w:r>
            <w:r w:rsidRPr="00DD09A9">
              <w:rPr>
                <w:color w:val="333333"/>
              </w:rPr>
              <w:t>учасником</w:t>
            </w:r>
            <w:r w:rsidR="00BE2908">
              <w:rPr>
                <w:color w:val="333333"/>
                <w:lang w:val="uk-UA"/>
              </w:rPr>
              <w:t xml:space="preserve"> </w:t>
            </w:r>
            <w:r w:rsidRPr="00DD09A9">
              <w:rPr>
                <w:color w:val="333333"/>
              </w:rPr>
              <w:t>забезпечення</w:t>
            </w:r>
            <w:r w:rsidR="00BE2908">
              <w:rPr>
                <w:color w:val="333333"/>
                <w:lang w:val="uk-UA"/>
              </w:rPr>
              <w:t xml:space="preserve"> </w:t>
            </w:r>
            <w:r w:rsidRPr="00DD09A9">
              <w:rPr>
                <w:color w:val="333333"/>
              </w:rPr>
              <w:t>пропозиції, якщо</w:t>
            </w:r>
            <w:r w:rsidR="00BE2908">
              <w:rPr>
                <w:color w:val="333333"/>
                <w:lang w:val="uk-UA"/>
              </w:rPr>
              <w:t xml:space="preserve"> </w:t>
            </w:r>
            <w:r w:rsidRPr="00DD09A9">
              <w:rPr>
                <w:color w:val="333333"/>
              </w:rPr>
              <w:t>таке</w:t>
            </w:r>
            <w:r w:rsidR="00BE2908">
              <w:rPr>
                <w:color w:val="333333"/>
                <w:lang w:val="uk-UA"/>
              </w:rPr>
              <w:t xml:space="preserve"> </w:t>
            </w:r>
            <w:r w:rsidRPr="00DD09A9">
              <w:rPr>
                <w:color w:val="333333"/>
              </w:rPr>
              <w:t>забезпечення</w:t>
            </w:r>
            <w:r w:rsidR="00BE2908">
              <w:rPr>
                <w:color w:val="333333"/>
                <w:lang w:val="uk-UA"/>
              </w:rPr>
              <w:t xml:space="preserve"> </w:t>
            </w:r>
            <w:r w:rsidRPr="00DD09A9">
              <w:rPr>
                <w:color w:val="333333"/>
              </w:rPr>
              <w:t>передбачено</w:t>
            </w:r>
            <w:r w:rsidR="00BE2908">
              <w:rPr>
                <w:color w:val="333333"/>
                <w:lang w:val="uk-UA"/>
              </w:rPr>
              <w:t xml:space="preserve"> </w:t>
            </w:r>
            <w:r w:rsidRPr="00DD09A9">
              <w:rPr>
                <w:color w:val="333333"/>
              </w:rPr>
              <w:t>оголошенням про проведення</w:t>
            </w:r>
            <w:r w:rsidR="00BE2908">
              <w:rPr>
                <w:color w:val="333333"/>
                <w:lang w:val="uk-UA"/>
              </w:rPr>
              <w:t xml:space="preserve"> </w:t>
            </w:r>
            <w:r w:rsidRPr="00DD09A9">
              <w:rPr>
                <w:color w:val="333333"/>
              </w:rPr>
              <w:t>спрощеної</w:t>
            </w:r>
            <w:r w:rsidR="00BE2908">
              <w:rPr>
                <w:color w:val="333333"/>
                <w:lang w:val="uk-UA"/>
              </w:rPr>
              <w:t xml:space="preserve"> </w:t>
            </w:r>
            <w:r w:rsidRPr="00DD09A9">
              <w:rPr>
                <w:color w:val="333333"/>
              </w:rPr>
              <w:t>закупівлі.</w:t>
            </w:r>
          </w:p>
          <w:p w:rsidR="00DD09A9" w:rsidRPr="00DD09A9" w:rsidRDefault="00DD09A9" w:rsidP="00DD09A9">
            <w:pPr>
              <w:shd w:val="clear" w:color="auto" w:fill="FFFFFF"/>
              <w:ind w:firstLine="450"/>
              <w:jc w:val="both"/>
              <w:rPr>
                <w:color w:val="333333"/>
              </w:rPr>
            </w:pPr>
            <w:bookmarkStart w:id="7" w:name="n1172"/>
            <w:bookmarkEnd w:id="7"/>
            <w:r w:rsidRPr="00DD09A9">
              <w:rPr>
                <w:color w:val="333333"/>
              </w:rPr>
              <w:t>Учасник</w:t>
            </w:r>
            <w:r w:rsidR="00BE2908">
              <w:rPr>
                <w:color w:val="333333"/>
                <w:lang w:val="uk-UA"/>
              </w:rPr>
              <w:t xml:space="preserve"> </w:t>
            </w:r>
            <w:r w:rsidRPr="00DD09A9">
              <w:rPr>
                <w:color w:val="333333"/>
              </w:rPr>
              <w:t>має право внести зміни</w:t>
            </w:r>
            <w:r w:rsidR="00BE2908">
              <w:rPr>
                <w:color w:val="333333"/>
                <w:lang w:val="uk-UA"/>
              </w:rPr>
              <w:t xml:space="preserve"> </w:t>
            </w:r>
            <w:r w:rsidRPr="00DD09A9">
              <w:rPr>
                <w:color w:val="333333"/>
              </w:rPr>
              <w:t>або</w:t>
            </w:r>
            <w:r w:rsidR="00BE2908">
              <w:rPr>
                <w:color w:val="333333"/>
                <w:lang w:val="uk-UA"/>
              </w:rPr>
              <w:t xml:space="preserve"> </w:t>
            </w:r>
            <w:r w:rsidRPr="00DD09A9">
              <w:rPr>
                <w:color w:val="333333"/>
              </w:rPr>
              <w:t>відкликати свою пропозицію до закінчення строку її</w:t>
            </w:r>
            <w:r w:rsidR="00BE2908">
              <w:rPr>
                <w:color w:val="333333"/>
                <w:lang w:val="uk-UA"/>
              </w:rPr>
              <w:t xml:space="preserve"> </w:t>
            </w:r>
            <w:r w:rsidRPr="00DD09A9">
              <w:rPr>
                <w:color w:val="333333"/>
              </w:rPr>
              <w:t>подання без втрати</w:t>
            </w:r>
            <w:r w:rsidR="00BE2908">
              <w:rPr>
                <w:color w:val="333333"/>
                <w:lang w:val="uk-UA"/>
              </w:rPr>
              <w:t xml:space="preserve"> </w:t>
            </w:r>
            <w:r w:rsidRPr="00DD09A9">
              <w:rPr>
                <w:color w:val="333333"/>
              </w:rPr>
              <w:t>свого</w:t>
            </w:r>
            <w:r w:rsidR="00BE2908">
              <w:rPr>
                <w:color w:val="333333"/>
                <w:lang w:val="uk-UA"/>
              </w:rPr>
              <w:t xml:space="preserve"> </w:t>
            </w:r>
            <w:r w:rsidRPr="00DD09A9">
              <w:rPr>
                <w:color w:val="333333"/>
              </w:rPr>
              <w:t>забезпечення</w:t>
            </w:r>
            <w:r w:rsidR="00BE2908">
              <w:rPr>
                <w:color w:val="333333"/>
                <w:lang w:val="uk-UA"/>
              </w:rPr>
              <w:t xml:space="preserve"> </w:t>
            </w:r>
            <w:r w:rsidRPr="00DD09A9">
              <w:rPr>
                <w:color w:val="333333"/>
              </w:rPr>
              <w:t>пропозиції.</w:t>
            </w:r>
          </w:p>
          <w:p w:rsidR="00DD09A9" w:rsidRPr="00DD09A9" w:rsidRDefault="00DD09A9" w:rsidP="00DD09A9">
            <w:pPr>
              <w:shd w:val="clear" w:color="auto" w:fill="FFFFFF"/>
              <w:ind w:firstLine="450"/>
              <w:jc w:val="both"/>
              <w:rPr>
                <w:color w:val="333333"/>
              </w:rPr>
            </w:pPr>
            <w:bookmarkStart w:id="8" w:name="n1173"/>
            <w:bookmarkEnd w:id="8"/>
            <w:r w:rsidRPr="00DD09A9">
              <w:rPr>
                <w:color w:val="333333"/>
              </w:rPr>
              <w:t>Такі</w:t>
            </w:r>
            <w:r w:rsidR="00BE2908">
              <w:rPr>
                <w:color w:val="333333"/>
                <w:lang w:val="uk-UA"/>
              </w:rPr>
              <w:t xml:space="preserve"> </w:t>
            </w:r>
            <w:r w:rsidRPr="00DD09A9">
              <w:rPr>
                <w:color w:val="333333"/>
              </w:rPr>
              <w:t>зміни</w:t>
            </w:r>
            <w:r w:rsidR="00BE2908">
              <w:rPr>
                <w:color w:val="333333"/>
                <w:lang w:val="uk-UA"/>
              </w:rPr>
              <w:t xml:space="preserve"> </w:t>
            </w:r>
            <w:r w:rsidRPr="00DD09A9">
              <w:rPr>
                <w:color w:val="333333"/>
              </w:rPr>
              <w:t>або</w:t>
            </w:r>
            <w:r w:rsidR="00BE2908">
              <w:rPr>
                <w:color w:val="333333"/>
                <w:lang w:val="uk-UA"/>
              </w:rPr>
              <w:t xml:space="preserve"> </w:t>
            </w:r>
            <w:r w:rsidRPr="00DD09A9">
              <w:rPr>
                <w:color w:val="333333"/>
              </w:rPr>
              <w:t>заява</w:t>
            </w:r>
            <w:r w:rsidR="00BE2908">
              <w:rPr>
                <w:color w:val="333333"/>
                <w:lang w:val="uk-UA"/>
              </w:rPr>
              <w:t xml:space="preserve"> </w:t>
            </w:r>
            <w:r w:rsidRPr="00DD09A9">
              <w:rPr>
                <w:color w:val="333333"/>
              </w:rPr>
              <w:t>про</w:t>
            </w:r>
            <w:r w:rsidR="00BE2908">
              <w:rPr>
                <w:color w:val="333333"/>
                <w:lang w:val="uk-UA"/>
              </w:rPr>
              <w:t xml:space="preserve"> </w:t>
            </w:r>
            <w:r w:rsidRPr="00DD09A9">
              <w:rPr>
                <w:color w:val="333333"/>
              </w:rPr>
              <w:t>відкликання</w:t>
            </w:r>
            <w:r w:rsidR="00BE2908">
              <w:rPr>
                <w:color w:val="333333"/>
                <w:lang w:val="uk-UA"/>
              </w:rPr>
              <w:t xml:space="preserve"> </w:t>
            </w:r>
            <w:r w:rsidRPr="00DD09A9">
              <w:rPr>
                <w:color w:val="333333"/>
              </w:rPr>
              <w:t>пропозиції</w:t>
            </w:r>
            <w:r w:rsidR="00BE2908">
              <w:rPr>
                <w:color w:val="333333"/>
                <w:lang w:val="uk-UA"/>
              </w:rPr>
              <w:t xml:space="preserve"> </w:t>
            </w:r>
            <w:r w:rsidRPr="00DD09A9">
              <w:rPr>
                <w:color w:val="333333"/>
              </w:rPr>
              <w:t>враховуються, якщо</w:t>
            </w:r>
            <w:r w:rsidR="00BE2908">
              <w:rPr>
                <w:color w:val="333333"/>
                <w:lang w:val="uk-UA"/>
              </w:rPr>
              <w:t xml:space="preserve"> </w:t>
            </w:r>
            <w:r w:rsidRPr="00DD09A9">
              <w:rPr>
                <w:color w:val="333333"/>
              </w:rPr>
              <w:t>вони</w:t>
            </w:r>
            <w:r w:rsidR="00BE2908">
              <w:rPr>
                <w:color w:val="333333"/>
                <w:lang w:val="uk-UA"/>
              </w:rPr>
              <w:t xml:space="preserve"> </w:t>
            </w:r>
            <w:r w:rsidRPr="00DD09A9">
              <w:rPr>
                <w:color w:val="333333"/>
              </w:rPr>
              <w:t>отримані</w:t>
            </w:r>
            <w:r w:rsidR="00BE2908">
              <w:rPr>
                <w:color w:val="333333"/>
                <w:lang w:val="uk-UA"/>
              </w:rPr>
              <w:t xml:space="preserve"> </w:t>
            </w:r>
            <w:r w:rsidRPr="00DD09A9">
              <w:rPr>
                <w:color w:val="333333"/>
              </w:rPr>
              <w:t>електронною системою закупівель до закінчення строку подання</w:t>
            </w:r>
            <w:r w:rsidR="00BE2908">
              <w:rPr>
                <w:color w:val="333333"/>
                <w:lang w:val="uk-UA"/>
              </w:rPr>
              <w:t xml:space="preserve"> </w:t>
            </w:r>
            <w:r w:rsidRPr="00DD09A9">
              <w:rPr>
                <w:color w:val="333333"/>
              </w:rPr>
              <w:t>пропозицій.</w:t>
            </w:r>
          </w:p>
        </w:tc>
      </w:tr>
      <w:tr w:rsidR="00DD09A9" w:rsidRPr="00DD09A9" w:rsidTr="00DD09A9">
        <w:tc>
          <w:tcPr>
            <w:tcW w:w="202" w:type="pct"/>
            <w:tcBorders>
              <w:top w:val="single" w:sz="4" w:space="0" w:color="000000"/>
              <w:left w:val="single" w:sz="4" w:space="0" w:color="000000"/>
              <w:bottom w:val="single" w:sz="4" w:space="0" w:color="000000"/>
              <w:right w:val="single" w:sz="4" w:space="0" w:color="000000"/>
            </w:tcBorders>
          </w:tcPr>
          <w:p w:rsidR="00DD09A9" w:rsidRPr="00DD09A9" w:rsidRDefault="00DD09A9" w:rsidP="00DD09A9">
            <w:pPr>
              <w:jc w:val="both"/>
              <w:rPr>
                <w:b/>
                <w:lang w:val="uk-UA"/>
              </w:rPr>
            </w:pPr>
            <w:r w:rsidRPr="00DD09A9">
              <w:rPr>
                <w:b/>
                <w:lang w:val="uk-UA"/>
              </w:rPr>
              <w:t xml:space="preserve"> 2</w:t>
            </w:r>
          </w:p>
        </w:tc>
        <w:tc>
          <w:tcPr>
            <w:tcW w:w="982" w:type="pct"/>
            <w:gridSpan w:val="2"/>
            <w:tcBorders>
              <w:top w:val="single" w:sz="4" w:space="0" w:color="000000"/>
              <w:left w:val="single" w:sz="4" w:space="0" w:color="000000"/>
              <w:bottom w:val="single" w:sz="4" w:space="0" w:color="000000"/>
              <w:right w:val="single" w:sz="4" w:space="0" w:color="000000"/>
            </w:tcBorders>
          </w:tcPr>
          <w:p w:rsidR="00DD09A9" w:rsidRPr="00DD09A9" w:rsidRDefault="00DD09A9" w:rsidP="00DD09A9">
            <w:pPr>
              <w:ind w:right="-52"/>
              <w:rPr>
                <w:b/>
                <w:lang w:val="uk-UA"/>
              </w:rPr>
            </w:pPr>
            <w:r w:rsidRPr="00DD09A9">
              <w:rPr>
                <w:b/>
                <w:lang w:val="uk-UA"/>
              </w:rPr>
              <w:t>Забезпечення пропозиції</w:t>
            </w:r>
          </w:p>
        </w:tc>
        <w:tc>
          <w:tcPr>
            <w:tcW w:w="3816" w:type="pct"/>
            <w:gridSpan w:val="3"/>
            <w:tcBorders>
              <w:top w:val="single" w:sz="4" w:space="0" w:color="000000"/>
              <w:left w:val="single" w:sz="4" w:space="0" w:color="000000"/>
              <w:bottom w:val="single" w:sz="4" w:space="0" w:color="000000"/>
              <w:right w:val="single" w:sz="4" w:space="0" w:color="000000"/>
            </w:tcBorders>
            <w:vAlign w:val="center"/>
          </w:tcPr>
          <w:p w:rsidR="00DD09A9" w:rsidRPr="00DD09A9" w:rsidRDefault="00DD09A9" w:rsidP="00DD09A9">
            <w:pPr>
              <w:jc w:val="both"/>
              <w:rPr>
                <w:lang w:val="uk-UA"/>
              </w:rPr>
            </w:pPr>
            <w:r w:rsidRPr="00DD09A9">
              <w:rPr>
                <w:lang w:val="uk-UA"/>
              </w:rPr>
              <w:t>Не вимагається</w:t>
            </w:r>
          </w:p>
        </w:tc>
      </w:tr>
      <w:tr w:rsidR="00DD09A9" w:rsidRPr="00DD09A9" w:rsidTr="00DD09A9">
        <w:tc>
          <w:tcPr>
            <w:tcW w:w="202" w:type="pct"/>
            <w:tcBorders>
              <w:top w:val="single" w:sz="4" w:space="0" w:color="000000"/>
              <w:left w:val="single" w:sz="4" w:space="0" w:color="000000"/>
              <w:bottom w:val="single" w:sz="4" w:space="0" w:color="000000"/>
              <w:right w:val="single" w:sz="4" w:space="0" w:color="000000"/>
            </w:tcBorders>
          </w:tcPr>
          <w:p w:rsidR="00DD09A9" w:rsidRPr="00DD09A9" w:rsidRDefault="00DD09A9" w:rsidP="00DD09A9">
            <w:pPr>
              <w:jc w:val="both"/>
              <w:rPr>
                <w:b/>
                <w:lang w:val="uk-UA"/>
              </w:rPr>
            </w:pPr>
            <w:r w:rsidRPr="00DD09A9">
              <w:rPr>
                <w:b/>
                <w:lang w:val="uk-UA"/>
              </w:rPr>
              <w:t xml:space="preserve"> 3</w:t>
            </w:r>
          </w:p>
        </w:tc>
        <w:tc>
          <w:tcPr>
            <w:tcW w:w="982" w:type="pct"/>
            <w:gridSpan w:val="2"/>
            <w:tcBorders>
              <w:top w:val="single" w:sz="4" w:space="0" w:color="000000"/>
              <w:left w:val="single" w:sz="4" w:space="0" w:color="000000"/>
              <w:bottom w:val="single" w:sz="4" w:space="0" w:color="000000"/>
              <w:right w:val="single" w:sz="4" w:space="0" w:color="000000"/>
            </w:tcBorders>
          </w:tcPr>
          <w:p w:rsidR="00DD09A9" w:rsidRPr="00DD09A9" w:rsidRDefault="00DD09A9" w:rsidP="00DD09A9">
            <w:pPr>
              <w:ind w:right="-52"/>
              <w:rPr>
                <w:b/>
                <w:lang w:val="uk-UA"/>
              </w:rPr>
            </w:pPr>
            <w:r w:rsidRPr="00DD09A9">
              <w:rPr>
                <w:b/>
                <w:lang w:val="uk-UA"/>
              </w:rPr>
              <w:t>Умови повернення чи неповернення забезпечення  пропозиції</w:t>
            </w:r>
          </w:p>
        </w:tc>
        <w:tc>
          <w:tcPr>
            <w:tcW w:w="3816" w:type="pct"/>
            <w:gridSpan w:val="3"/>
            <w:tcBorders>
              <w:top w:val="single" w:sz="4" w:space="0" w:color="000000"/>
              <w:left w:val="single" w:sz="4" w:space="0" w:color="000000"/>
              <w:bottom w:val="single" w:sz="4" w:space="0" w:color="000000"/>
              <w:right w:val="single" w:sz="4" w:space="0" w:color="000000"/>
            </w:tcBorders>
            <w:vAlign w:val="center"/>
          </w:tcPr>
          <w:p w:rsidR="00DD09A9" w:rsidRPr="00DD09A9" w:rsidRDefault="00DD09A9" w:rsidP="00DD09A9">
            <w:pPr>
              <w:jc w:val="both"/>
              <w:rPr>
                <w:lang w:val="uk-UA"/>
              </w:rPr>
            </w:pPr>
            <w:r w:rsidRPr="00DD09A9">
              <w:rPr>
                <w:lang w:val="uk-UA"/>
              </w:rPr>
              <w:t>Не вимагається</w:t>
            </w:r>
          </w:p>
        </w:tc>
      </w:tr>
      <w:tr w:rsidR="00DD09A9" w:rsidRPr="00DD09A9" w:rsidTr="00DD09A9">
        <w:tc>
          <w:tcPr>
            <w:tcW w:w="202" w:type="pct"/>
            <w:tcBorders>
              <w:top w:val="single" w:sz="4" w:space="0" w:color="000000"/>
              <w:left w:val="single" w:sz="4" w:space="0" w:color="000000"/>
              <w:bottom w:val="single" w:sz="4" w:space="0" w:color="000000"/>
              <w:right w:val="single" w:sz="4" w:space="0" w:color="000000"/>
            </w:tcBorders>
          </w:tcPr>
          <w:p w:rsidR="00DD09A9" w:rsidRPr="00DD09A9" w:rsidRDefault="00DD09A9" w:rsidP="00DD09A9">
            <w:pPr>
              <w:jc w:val="center"/>
              <w:rPr>
                <w:b/>
                <w:lang w:val="en-US"/>
              </w:rPr>
            </w:pPr>
            <w:r w:rsidRPr="00DD09A9">
              <w:rPr>
                <w:b/>
                <w:lang w:val="en-US"/>
              </w:rPr>
              <w:t>4</w:t>
            </w:r>
          </w:p>
        </w:tc>
        <w:tc>
          <w:tcPr>
            <w:tcW w:w="982" w:type="pct"/>
            <w:gridSpan w:val="2"/>
            <w:tcBorders>
              <w:top w:val="single" w:sz="4" w:space="0" w:color="000000"/>
              <w:left w:val="single" w:sz="4" w:space="0" w:color="000000"/>
              <w:bottom w:val="single" w:sz="4" w:space="0" w:color="000000"/>
              <w:right w:val="single" w:sz="4" w:space="0" w:color="000000"/>
            </w:tcBorders>
          </w:tcPr>
          <w:p w:rsidR="00DD09A9" w:rsidRPr="00DD09A9" w:rsidRDefault="00DD09A9" w:rsidP="00DD09A9">
            <w:pPr>
              <w:ind w:right="-52"/>
              <w:rPr>
                <w:b/>
                <w:lang w:val="uk-UA"/>
              </w:rPr>
            </w:pPr>
            <w:r w:rsidRPr="00DD09A9">
              <w:rPr>
                <w:b/>
                <w:lang w:val="uk-UA"/>
              </w:rPr>
              <w:t>Інформація про технічні, якісні та кількісні характеристики предмета закупівлі</w:t>
            </w:r>
          </w:p>
        </w:tc>
        <w:tc>
          <w:tcPr>
            <w:tcW w:w="3816" w:type="pct"/>
            <w:gridSpan w:val="3"/>
            <w:tcBorders>
              <w:top w:val="single" w:sz="4" w:space="0" w:color="000000"/>
              <w:left w:val="single" w:sz="4" w:space="0" w:color="000000"/>
              <w:bottom w:val="single" w:sz="4" w:space="0" w:color="000000"/>
              <w:right w:val="single" w:sz="4" w:space="0" w:color="000000"/>
            </w:tcBorders>
          </w:tcPr>
          <w:p w:rsidR="00DD09A9" w:rsidRPr="00DD09A9" w:rsidRDefault="00DD09A9" w:rsidP="00DD09A9">
            <w:pPr>
              <w:widowControl w:val="0"/>
              <w:ind w:right="113"/>
              <w:jc w:val="both"/>
              <w:rPr>
                <w:lang w:val="uk-UA"/>
              </w:rPr>
            </w:pPr>
            <w:r w:rsidRPr="00DD09A9">
              <w:rPr>
                <w:lang w:val="uk-UA"/>
              </w:rPr>
              <w:t xml:space="preserve">    Учасники процедури закупівлі повинні надати у складі пропозицій інформацію та документи (за формою, визначеною </w:t>
            </w:r>
            <w:r w:rsidRPr="00DD09A9">
              <w:rPr>
                <w:b/>
                <w:lang w:val="uk-UA"/>
              </w:rPr>
              <w:t>Додатком №</w:t>
            </w:r>
            <w:r w:rsidR="00EB2683">
              <w:rPr>
                <w:b/>
                <w:lang w:val="uk-UA"/>
              </w:rPr>
              <w:t>3</w:t>
            </w:r>
            <w:r w:rsidRPr="00DD09A9">
              <w:rPr>
                <w:lang w:val="uk-UA"/>
              </w:rPr>
              <w:t xml:space="preserve"> цієї документації),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p w:rsidR="00DD09A9" w:rsidRPr="00DD09A9" w:rsidRDefault="00DD09A9" w:rsidP="00DD09A9">
            <w:pPr>
              <w:widowControl w:val="0"/>
              <w:ind w:right="113"/>
              <w:jc w:val="both"/>
              <w:rPr>
                <w:rFonts w:ascii="Times New Roman CYR" w:hAnsi="Times New Roman CYR"/>
                <w:szCs w:val="20"/>
                <w:lang w:val="uk-UA"/>
              </w:rPr>
            </w:pPr>
            <w:r w:rsidRPr="00DD09A9">
              <w:rPr>
                <w:lang w:val="uk-UA"/>
              </w:rPr>
              <w:t xml:space="preserve">    Вимоги до предмета закупівлі (технічні, якісні та кількісні характеристики) зазначено в </w:t>
            </w:r>
            <w:r w:rsidRPr="00DD09A9">
              <w:rPr>
                <w:b/>
                <w:lang w:val="uk-UA"/>
              </w:rPr>
              <w:t xml:space="preserve">Додатку </w:t>
            </w:r>
            <w:r w:rsidR="00940BFF">
              <w:rPr>
                <w:b/>
                <w:lang w:val="uk-UA"/>
              </w:rPr>
              <w:t>4</w:t>
            </w:r>
            <w:r w:rsidRPr="00DD09A9">
              <w:rPr>
                <w:lang w:val="uk-UA"/>
              </w:rPr>
              <w:t xml:space="preserve"> до цієї  документації.</w:t>
            </w:r>
          </w:p>
          <w:p w:rsidR="00DD09A9" w:rsidRPr="00DD09A9" w:rsidRDefault="00DD09A9" w:rsidP="00DD09A9">
            <w:pPr>
              <w:jc w:val="both"/>
              <w:rPr>
                <w:lang w:val="uk-UA"/>
              </w:rPr>
            </w:pPr>
            <w:r w:rsidRPr="00DD09A9">
              <w:rPr>
                <w:lang w:val="uk-UA"/>
              </w:rPr>
              <w:t xml:space="preserve">    Невідповідність запропонованого Учасником товару встановленим технічним вимогам, зазначеним у </w:t>
            </w:r>
            <w:r w:rsidRPr="00DD09A9">
              <w:rPr>
                <w:b/>
                <w:lang w:val="uk-UA"/>
              </w:rPr>
              <w:t>Додатку №</w:t>
            </w:r>
            <w:r w:rsidR="00940BFF">
              <w:rPr>
                <w:b/>
                <w:lang w:val="uk-UA"/>
              </w:rPr>
              <w:t>4</w:t>
            </w:r>
            <w:r w:rsidRPr="00DD09A9">
              <w:rPr>
                <w:lang w:val="uk-UA"/>
              </w:rPr>
              <w:t>, розцінюється як невідповідність пропозиції Учасника умовам документації</w:t>
            </w:r>
            <w:r w:rsidR="00940BFF">
              <w:rPr>
                <w:lang w:val="uk-UA"/>
              </w:rPr>
              <w:t xml:space="preserve"> </w:t>
            </w:r>
            <w:r w:rsidRPr="00DD09A9">
              <w:rPr>
                <w:lang w:val="uk-UA"/>
              </w:rPr>
              <w:t>про проведення спрощеної закупівлі.</w:t>
            </w:r>
          </w:p>
        </w:tc>
      </w:tr>
      <w:tr w:rsidR="00DD09A9" w:rsidRPr="00DD09A9" w:rsidTr="00DD09A9">
        <w:tc>
          <w:tcPr>
            <w:tcW w:w="5000" w:type="pct"/>
            <w:gridSpan w:val="6"/>
            <w:vAlign w:val="center"/>
          </w:tcPr>
          <w:p w:rsidR="00DD09A9" w:rsidRPr="00DD09A9" w:rsidRDefault="00DD09A9" w:rsidP="00DD09A9">
            <w:pPr>
              <w:spacing w:before="100" w:beforeAutospacing="1" w:after="100" w:afterAutospacing="1"/>
              <w:ind w:left="720"/>
              <w:jc w:val="center"/>
              <w:rPr>
                <w:b/>
                <w:lang w:val="uk-UA"/>
              </w:rPr>
            </w:pPr>
            <w:r w:rsidRPr="00DD09A9">
              <w:rPr>
                <w:b/>
                <w:lang w:val="uk-UA"/>
              </w:rPr>
              <w:t>4. Розкриття пропозиції</w:t>
            </w:r>
          </w:p>
        </w:tc>
      </w:tr>
      <w:tr w:rsidR="00DD09A9" w:rsidRPr="00DD09A9" w:rsidTr="00DD09A9">
        <w:tc>
          <w:tcPr>
            <w:tcW w:w="202" w:type="pct"/>
          </w:tcPr>
          <w:p w:rsidR="00DD09A9" w:rsidRPr="00DD09A9" w:rsidRDefault="00DD09A9" w:rsidP="00DD09A9">
            <w:pPr>
              <w:jc w:val="center"/>
              <w:rPr>
                <w:b/>
                <w:lang w:val="uk-UA"/>
              </w:rPr>
            </w:pPr>
            <w:r w:rsidRPr="00DD09A9">
              <w:rPr>
                <w:b/>
                <w:lang w:val="uk-UA"/>
              </w:rPr>
              <w:t>1</w:t>
            </w:r>
          </w:p>
        </w:tc>
        <w:tc>
          <w:tcPr>
            <w:tcW w:w="914" w:type="pct"/>
          </w:tcPr>
          <w:p w:rsidR="00DD09A9" w:rsidRPr="00DD09A9" w:rsidRDefault="00DD09A9" w:rsidP="00DD09A9">
            <w:pPr>
              <w:rPr>
                <w:b/>
                <w:lang w:val="uk-UA"/>
              </w:rPr>
            </w:pPr>
            <w:r w:rsidRPr="00DD09A9">
              <w:rPr>
                <w:b/>
                <w:lang w:val="uk-UA"/>
              </w:rPr>
              <w:t>Дата та час розкриття  пропозиції</w:t>
            </w:r>
          </w:p>
        </w:tc>
        <w:tc>
          <w:tcPr>
            <w:tcW w:w="3884" w:type="pct"/>
            <w:gridSpan w:val="4"/>
          </w:tcPr>
          <w:p w:rsidR="00DD09A9" w:rsidRPr="00DD09A9" w:rsidRDefault="00DD09A9" w:rsidP="00DD09A9">
            <w:pPr>
              <w:widowControl w:val="0"/>
              <w:ind w:right="113"/>
              <w:jc w:val="both"/>
              <w:rPr>
                <w:lang w:val="uk-UA"/>
              </w:rPr>
            </w:pPr>
            <w:r w:rsidRPr="00DD09A9">
              <w:rPr>
                <w:color w:val="333333"/>
                <w:shd w:val="clear" w:color="auto" w:fill="FFFFFF"/>
              </w:rPr>
              <w:t>Розкриття</w:t>
            </w:r>
            <w:r w:rsidR="00BE2908">
              <w:rPr>
                <w:color w:val="333333"/>
                <w:shd w:val="clear" w:color="auto" w:fill="FFFFFF"/>
                <w:lang w:val="uk-UA"/>
              </w:rPr>
              <w:t xml:space="preserve"> </w:t>
            </w:r>
            <w:r w:rsidRPr="00DD09A9">
              <w:rPr>
                <w:color w:val="333333"/>
                <w:shd w:val="clear" w:color="auto" w:fill="FFFFFF"/>
              </w:rPr>
              <w:t>пропозицій</w:t>
            </w:r>
            <w:r w:rsidR="00BE2908">
              <w:rPr>
                <w:color w:val="333333"/>
                <w:shd w:val="clear" w:color="auto" w:fill="FFFFFF"/>
                <w:lang w:val="uk-UA"/>
              </w:rPr>
              <w:t xml:space="preserve"> </w:t>
            </w:r>
            <w:r w:rsidRPr="00DD09A9">
              <w:rPr>
                <w:color w:val="333333"/>
                <w:shd w:val="clear" w:color="auto" w:fill="FFFFFF"/>
              </w:rPr>
              <w:t>відбувається у порядку, передбаченому</w:t>
            </w:r>
            <w:r w:rsidR="00BE2908">
              <w:rPr>
                <w:color w:val="333333"/>
                <w:shd w:val="clear" w:color="auto" w:fill="FFFFFF"/>
                <w:lang w:val="uk-UA"/>
              </w:rPr>
              <w:t xml:space="preserve"> </w:t>
            </w:r>
            <w:r w:rsidRPr="00DD09A9">
              <w:rPr>
                <w:shd w:val="clear" w:color="auto" w:fill="FFFFFF"/>
              </w:rPr>
              <w:t>абзацами </w:t>
            </w:r>
            <w:hyperlink r:id="rId8" w:anchor="n1493" w:history="1">
              <w:r w:rsidRPr="00DD09A9">
                <w:rPr>
                  <w:u w:val="single"/>
                  <w:shd w:val="clear" w:color="auto" w:fill="FFFFFF"/>
                </w:rPr>
                <w:t>першим</w:t>
              </w:r>
            </w:hyperlink>
            <w:r w:rsidRPr="00DD09A9">
              <w:rPr>
                <w:shd w:val="clear" w:color="auto" w:fill="FFFFFF"/>
              </w:rPr>
              <w:t> і </w:t>
            </w:r>
            <w:hyperlink r:id="rId9" w:anchor="n1494" w:history="1">
              <w:r w:rsidRPr="00DD09A9">
                <w:rPr>
                  <w:u w:val="single"/>
                  <w:shd w:val="clear" w:color="auto" w:fill="FFFFFF"/>
                </w:rPr>
                <w:t>другим</w:t>
              </w:r>
            </w:hyperlink>
            <w:r w:rsidRPr="00DD09A9">
              <w:rPr>
                <w:color w:val="333333"/>
                <w:shd w:val="clear" w:color="auto" w:fill="FFFFFF"/>
              </w:rPr>
              <w:t> частини</w:t>
            </w:r>
            <w:r w:rsidR="00BE2908">
              <w:rPr>
                <w:color w:val="333333"/>
                <w:shd w:val="clear" w:color="auto" w:fill="FFFFFF"/>
                <w:lang w:val="uk-UA"/>
              </w:rPr>
              <w:t xml:space="preserve"> </w:t>
            </w:r>
            <w:r w:rsidRPr="00DD09A9">
              <w:rPr>
                <w:color w:val="333333"/>
                <w:shd w:val="clear" w:color="auto" w:fill="FFFFFF"/>
              </w:rPr>
              <w:t>першої</w:t>
            </w:r>
            <w:r w:rsidR="00BE2908">
              <w:rPr>
                <w:color w:val="333333"/>
                <w:shd w:val="clear" w:color="auto" w:fill="FFFFFF"/>
                <w:lang w:val="uk-UA"/>
              </w:rPr>
              <w:t xml:space="preserve"> </w:t>
            </w:r>
            <w:r w:rsidRPr="00DD09A9">
              <w:rPr>
                <w:color w:val="333333"/>
                <w:shd w:val="clear" w:color="auto" w:fill="FFFFFF"/>
              </w:rPr>
              <w:t>статті 28 цього Закону.</w:t>
            </w:r>
          </w:p>
        </w:tc>
      </w:tr>
      <w:tr w:rsidR="00DD09A9" w:rsidRPr="00DD09A9" w:rsidTr="00DD09A9">
        <w:tc>
          <w:tcPr>
            <w:tcW w:w="5000" w:type="pct"/>
            <w:gridSpan w:val="6"/>
            <w:vAlign w:val="center"/>
          </w:tcPr>
          <w:p w:rsidR="00DD09A9" w:rsidRPr="00DD09A9" w:rsidRDefault="00DD09A9" w:rsidP="00DD09A9">
            <w:pPr>
              <w:ind w:left="720"/>
              <w:jc w:val="center"/>
              <w:rPr>
                <w:b/>
                <w:lang w:val="uk-UA"/>
              </w:rPr>
            </w:pPr>
            <w:r w:rsidRPr="00DD09A9">
              <w:rPr>
                <w:b/>
                <w:lang w:val="uk-UA"/>
              </w:rPr>
              <w:t>5. Оцінка пропозиції</w:t>
            </w:r>
          </w:p>
        </w:tc>
      </w:tr>
      <w:tr w:rsidR="00DD09A9" w:rsidRPr="00DD09A9" w:rsidTr="00DD09A9">
        <w:tc>
          <w:tcPr>
            <w:tcW w:w="202" w:type="pct"/>
          </w:tcPr>
          <w:p w:rsidR="00DD09A9" w:rsidRPr="00DD09A9" w:rsidRDefault="00DD09A9" w:rsidP="00DD09A9">
            <w:pPr>
              <w:jc w:val="both"/>
              <w:rPr>
                <w:b/>
                <w:lang w:val="uk-UA"/>
              </w:rPr>
            </w:pPr>
            <w:r w:rsidRPr="00DD09A9">
              <w:rPr>
                <w:b/>
                <w:lang w:val="uk-UA"/>
              </w:rPr>
              <w:t>1</w:t>
            </w:r>
          </w:p>
        </w:tc>
        <w:tc>
          <w:tcPr>
            <w:tcW w:w="914" w:type="pct"/>
          </w:tcPr>
          <w:p w:rsidR="00DD09A9" w:rsidRPr="00DD09A9" w:rsidRDefault="00DD09A9" w:rsidP="00DD09A9">
            <w:pPr>
              <w:rPr>
                <w:b/>
                <w:lang w:val="uk-UA"/>
              </w:rPr>
            </w:pPr>
            <w:r w:rsidRPr="00DD09A9">
              <w:rPr>
                <w:b/>
                <w:lang w:val="uk-UA"/>
              </w:rPr>
              <w:t xml:space="preserve">Перелік критеріїв та </w:t>
            </w:r>
            <w:r w:rsidRPr="00DD09A9">
              <w:rPr>
                <w:b/>
                <w:lang w:val="uk-UA"/>
              </w:rPr>
              <w:lastRenderedPageBreak/>
              <w:t xml:space="preserve">методика оцінки пропозиції </w:t>
            </w:r>
          </w:p>
        </w:tc>
        <w:tc>
          <w:tcPr>
            <w:tcW w:w="3884" w:type="pct"/>
            <w:gridSpan w:val="4"/>
            <w:vAlign w:val="center"/>
          </w:tcPr>
          <w:p w:rsidR="00DD09A9" w:rsidRPr="00DD09A9" w:rsidRDefault="00DD09A9" w:rsidP="00DD09A9">
            <w:pPr>
              <w:shd w:val="clear" w:color="auto" w:fill="FFFFFF"/>
              <w:ind w:firstLine="450"/>
              <w:jc w:val="both"/>
              <w:rPr>
                <w:color w:val="333333"/>
              </w:rPr>
            </w:pPr>
            <w:r w:rsidRPr="00DD09A9">
              <w:rPr>
                <w:color w:val="333333"/>
              </w:rPr>
              <w:lastRenderedPageBreak/>
              <w:t>Замовник</w:t>
            </w:r>
            <w:r w:rsidR="00BE2908">
              <w:rPr>
                <w:color w:val="333333"/>
                <w:lang w:val="uk-UA"/>
              </w:rPr>
              <w:t xml:space="preserve"> </w:t>
            </w:r>
            <w:r w:rsidRPr="00DD09A9">
              <w:rPr>
                <w:color w:val="333333"/>
              </w:rPr>
              <w:t>розглядає на відповідність</w:t>
            </w:r>
            <w:r w:rsidR="00BE2908">
              <w:rPr>
                <w:color w:val="333333"/>
                <w:lang w:val="uk-UA"/>
              </w:rPr>
              <w:t xml:space="preserve"> </w:t>
            </w:r>
            <w:r w:rsidRPr="00DD09A9">
              <w:rPr>
                <w:color w:val="333333"/>
              </w:rPr>
              <w:t>умовам, визначеним в оголошенні про проведення</w:t>
            </w:r>
            <w:r w:rsidR="00BE2908">
              <w:rPr>
                <w:color w:val="333333"/>
                <w:lang w:val="uk-UA"/>
              </w:rPr>
              <w:t xml:space="preserve"> </w:t>
            </w:r>
            <w:r w:rsidRPr="00DD09A9">
              <w:rPr>
                <w:color w:val="333333"/>
              </w:rPr>
              <w:t>спрощеної</w:t>
            </w:r>
            <w:r w:rsidR="00BE2908">
              <w:rPr>
                <w:color w:val="333333"/>
                <w:lang w:val="uk-UA"/>
              </w:rPr>
              <w:t xml:space="preserve"> </w:t>
            </w:r>
            <w:r w:rsidRPr="00DD09A9">
              <w:rPr>
                <w:color w:val="333333"/>
              </w:rPr>
              <w:t>закупівлі, та вимогам до предмета закупівлі</w:t>
            </w:r>
            <w:r w:rsidR="00BE2908">
              <w:rPr>
                <w:color w:val="333333"/>
                <w:lang w:val="uk-UA"/>
              </w:rPr>
              <w:t xml:space="preserve"> </w:t>
            </w:r>
            <w:r w:rsidRPr="00DD09A9">
              <w:rPr>
                <w:color w:val="333333"/>
              </w:rPr>
              <w:lastRenderedPageBreak/>
              <w:t>пропозицію</w:t>
            </w:r>
            <w:r w:rsidR="00BE2908">
              <w:rPr>
                <w:color w:val="333333"/>
                <w:lang w:val="uk-UA"/>
              </w:rPr>
              <w:t xml:space="preserve"> </w:t>
            </w:r>
            <w:r w:rsidRPr="00DD09A9">
              <w:rPr>
                <w:color w:val="333333"/>
              </w:rPr>
              <w:t>учасника, яка за результатами електронного</w:t>
            </w:r>
            <w:r w:rsidR="00BE2908">
              <w:rPr>
                <w:color w:val="333333"/>
                <w:lang w:val="uk-UA"/>
              </w:rPr>
              <w:t xml:space="preserve"> </w:t>
            </w:r>
            <w:r w:rsidRPr="00DD09A9">
              <w:rPr>
                <w:color w:val="333333"/>
              </w:rPr>
              <w:t>аукціону (у разі</w:t>
            </w:r>
            <w:r w:rsidR="00BE2908">
              <w:rPr>
                <w:color w:val="333333"/>
                <w:lang w:val="uk-UA"/>
              </w:rPr>
              <w:t xml:space="preserve"> </w:t>
            </w:r>
            <w:r w:rsidRPr="00DD09A9">
              <w:rPr>
                <w:color w:val="333333"/>
              </w:rPr>
              <w:t>його</w:t>
            </w:r>
            <w:r w:rsidR="00BE2908">
              <w:rPr>
                <w:color w:val="333333"/>
                <w:lang w:val="uk-UA"/>
              </w:rPr>
              <w:t xml:space="preserve"> </w:t>
            </w:r>
            <w:r w:rsidRPr="00DD09A9">
              <w:rPr>
                <w:color w:val="333333"/>
              </w:rPr>
              <w:t>проведення) визначена</w:t>
            </w:r>
            <w:r w:rsidR="00BE2908">
              <w:rPr>
                <w:color w:val="333333"/>
                <w:lang w:val="uk-UA"/>
              </w:rPr>
              <w:t xml:space="preserve"> </w:t>
            </w:r>
            <w:r w:rsidRPr="00DD09A9">
              <w:rPr>
                <w:color w:val="333333"/>
              </w:rPr>
              <w:t>найбільш</w:t>
            </w:r>
            <w:r w:rsidR="00BE2908">
              <w:rPr>
                <w:color w:val="333333"/>
                <w:lang w:val="uk-UA"/>
              </w:rPr>
              <w:t xml:space="preserve"> </w:t>
            </w:r>
            <w:r w:rsidRPr="00DD09A9">
              <w:rPr>
                <w:color w:val="333333"/>
              </w:rPr>
              <w:t>економічно</w:t>
            </w:r>
            <w:r w:rsidR="00BE2908">
              <w:rPr>
                <w:color w:val="333333"/>
                <w:lang w:val="uk-UA"/>
              </w:rPr>
              <w:t xml:space="preserve"> </w:t>
            </w:r>
            <w:r w:rsidRPr="00DD09A9">
              <w:rPr>
                <w:color w:val="333333"/>
              </w:rPr>
              <w:t>вигідною.</w:t>
            </w:r>
          </w:p>
          <w:p w:rsidR="00DD09A9" w:rsidRPr="00DD09A9" w:rsidRDefault="00DD09A9" w:rsidP="00DD09A9">
            <w:pPr>
              <w:shd w:val="clear" w:color="auto" w:fill="FFFFFF"/>
              <w:ind w:firstLine="450"/>
              <w:jc w:val="both"/>
              <w:rPr>
                <w:color w:val="333333"/>
              </w:rPr>
            </w:pPr>
            <w:bookmarkStart w:id="9" w:name="n1176"/>
            <w:bookmarkEnd w:id="9"/>
            <w:r w:rsidRPr="00DD09A9">
              <w:rPr>
                <w:color w:val="333333"/>
              </w:rPr>
              <w:t>Строк розгляду</w:t>
            </w:r>
            <w:r w:rsidR="00BE2908">
              <w:rPr>
                <w:color w:val="333333"/>
                <w:lang w:val="uk-UA"/>
              </w:rPr>
              <w:t xml:space="preserve"> </w:t>
            </w:r>
            <w:r w:rsidRPr="00DD09A9">
              <w:rPr>
                <w:color w:val="333333"/>
              </w:rPr>
              <w:t>найбільш</w:t>
            </w:r>
            <w:r w:rsidR="00BE2908">
              <w:rPr>
                <w:color w:val="333333"/>
                <w:lang w:val="uk-UA"/>
              </w:rPr>
              <w:t xml:space="preserve"> </w:t>
            </w:r>
            <w:r w:rsidRPr="00DD09A9">
              <w:rPr>
                <w:color w:val="333333"/>
              </w:rPr>
              <w:t>економічно</w:t>
            </w:r>
            <w:r w:rsidR="00BE2908">
              <w:rPr>
                <w:color w:val="333333"/>
                <w:lang w:val="uk-UA"/>
              </w:rPr>
              <w:t xml:space="preserve"> </w:t>
            </w:r>
            <w:r w:rsidRPr="00DD09A9">
              <w:rPr>
                <w:color w:val="333333"/>
              </w:rPr>
              <w:t>вигідної</w:t>
            </w:r>
            <w:r w:rsidR="00BE2908">
              <w:rPr>
                <w:color w:val="333333"/>
                <w:lang w:val="uk-UA"/>
              </w:rPr>
              <w:t xml:space="preserve"> </w:t>
            </w:r>
            <w:r w:rsidRPr="00DD09A9">
              <w:rPr>
                <w:color w:val="333333"/>
              </w:rPr>
              <w:t>пропозиції не повинен перевищувати</w:t>
            </w:r>
            <w:r w:rsidR="00BE2908">
              <w:rPr>
                <w:color w:val="333333"/>
                <w:lang w:val="uk-UA"/>
              </w:rPr>
              <w:t xml:space="preserve"> </w:t>
            </w:r>
            <w:r w:rsidRPr="00DD09A9">
              <w:rPr>
                <w:color w:val="333333"/>
              </w:rPr>
              <w:t>п’ять</w:t>
            </w:r>
            <w:r w:rsidR="00BE2908">
              <w:rPr>
                <w:color w:val="333333"/>
                <w:lang w:val="uk-UA"/>
              </w:rPr>
              <w:t xml:space="preserve"> </w:t>
            </w:r>
            <w:r w:rsidRPr="00DD09A9">
              <w:rPr>
                <w:color w:val="333333"/>
              </w:rPr>
              <w:t>робочих</w:t>
            </w:r>
            <w:r w:rsidR="00BE2908">
              <w:rPr>
                <w:color w:val="333333"/>
                <w:lang w:val="uk-UA"/>
              </w:rPr>
              <w:t xml:space="preserve"> </w:t>
            </w:r>
            <w:r w:rsidRPr="00DD09A9">
              <w:rPr>
                <w:color w:val="333333"/>
              </w:rPr>
              <w:t>днів з дня завершення</w:t>
            </w:r>
            <w:r w:rsidR="00BE2908">
              <w:rPr>
                <w:color w:val="333333"/>
                <w:lang w:val="uk-UA"/>
              </w:rPr>
              <w:t xml:space="preserve"> </w:t>
            </w:r>
            <w:r w:rsidRPr="00DD09A9">
              <w:rPr>
                <w:color w:val="333333"/>
              </w:rPr>
              <w:t>електронного</w:t>
            </w:r>
            <w:r w:rsidR="00BE2908">
              <w:rPr>
                <w:color w:val="333333"/>
                <w:lang w:val="uk-UA"/>
              </w:rPr>
              <w:t xml:space="preserve"> </w:t>
            </w:r>
            <w:r w:rsidRPr="00DD09A9">
              <w:rPr>
                <w:color w:val="333333"/>
              </w:rPr>
              <w:t>аукціону.</w:t>
            </w:r>
          </w:p>
          <w:p w:rsidR="00DD09A9" w:rsidRPr="00DD09A9" w:rsidRDefault="00DD09A9" w:rsidP="00DD09A9">
            <w:pPr>
              <w:shd w:val="clear" w:color="auto" w:fill="FFFFFF"/>
              <w:ind w:firstLine="450"/>
              <w:jc w:val="both"/>
              <w:rPr>
                <w:color w:val="333333"/>
              </w:rPr>
            </w:pPr>
            <w:bookmarkStart w:id="10" w:name="n1177"/>
            <w:bookmarkEnd w:id="10"/>
            <w:r w:rsidRPr="00DD09A9">
              <w:rPr>
                <w:color w:val="333333"/>
              </w:rPr>
              <w:t>За результатами оцінки та розгляду</w:t>
            </w:r>
            <w:r w:rsidR="00BE2908">
              <w:rPr>
                <w:color w:val="333333"/>
                <w:lang w:val="uk-UA"/>
              </w:rPr>
              <w:t xml:space="preserve"> </w:t>
            </w:r>
            <w:r w:rsidRPr="00DD09A9">
              <w:rPr>
                <w:color w:val="333333"/>
              </w:rPr>
              <w:t>пропозиції</w:t>
            </w:r>
            <w:r w:rsidR="00BE2908">
              <w:rPr>
                <w:color w:val="333333"/>
                <w:lang w:val="uk-UA"/>
              </w:rPr>
              <w:t xml:space="preserve"> </w:t>
            </w:r>
            <w:r w:rsidRPr="00DD09A9">
              <w:rPr>
                <w:color w:val="333333"/>
              </w:rPr>
              <w:t>замовник</w:t>
            </w:r>
            <w:r w:rsidR="00BE2908">
              <w:rPr>
                <w:color w:val="333333"/>
                <w:lang w:val="uk-UA"/>
              </w:rPr>
              <w:t xml:space="preserve"> </w:t>
            </w:r>
            <w:r w:rsidRPr="00DD09A9">
              <w:rPr>
                <w:color w:val="333333"/>
              </w:rPr>
              <w:t>визначає</w:t>
            </w:r>
            <w:r w:rsidR="00BE2908">
              <w:rPr>
                <w:color w:val="333333"/>
                <w:lang w:val="uk-UA"/>
              </w:rPr>
              <w:t xml:space="preserve"> </w:t>
            </w:r>
            <w:r w:rsidRPr="00DD09A9">
              <w:rPr>
                <w:color w:val="333333"/>
              </w:rPr>
              <w:t>переможця.</w:t>
            </w:r>
          </w:p>
          <w:p w:rsidR="00DD09A9" w:rsidRPr="00DD09A9" w:rsidRDefault="00DD09A9" w:rsidP="00DD09A9">
            <w:pPr>
              <w:shd w:val="clear" w:color="auto" w:fill="FFFFFF"/>
              <w:ind w:firstLine="450"/>
              <w:jc w:val="both"/>
              <w:rPr>
                <w:color w:val="333333"/>
              </w:rPr>
            </w:pPr>
            <w:bookmarkStart w:id="11" w:name="n1178"/>
            <w:bookmarkEnd w:id="11"/>
            <w:r w:rsidRPr="00DD09A9">
              <w:rPr>
                <w:color w:val="333333"/>
              </w:rPr>
              <w:t>Повідомлення про намір</w:t>
            </w:r>
            <w:r w:rsidR="00BE2908">
              <w:rPr>
                <w:color w:val="333333"/>
                <w:lang w:val="uk-UA"/>
              </w:rPr>
              <w:t xml:space="preserve"> </w:t>
            </w:r>
            <w:r w:rsidRPr="00DD09A9">
              <w:rPr>
                <w:color w:val="333333"/>
              </w:rPr>
              <w:t>укласти</w:t>
            </w:r>
            <w:r w:rsidR="00BE2908">
              <w:rPr>
                <w:color w:val="333333"/>
                <w:lang w:val="uk-UA"/>
              </w:rPr>
              <w:t xml:space="preserve"> </w:t>
            </w:r>
            <w:r w:rsidRPr="00DD09A9">
              <w:rPr>
                <w:color w:val="333333"/>
              </w:rPr>
              <w:t>договір про закупівлю</w:t>
            </w:r>
            <w:r w:rsidR="00BE2908">
              <w:rPr>
                <w:color w:val="333333"/>
                <w:lang w:val="uk-UA"/>
              </w:rPr>
              <w:t xml:space="preserve"> </w:t>
            </w:r>
            <w:r w:rsidRPr="00DD09A9">
              <w:rPr>
                <w:color w:val="333333"/>
              </w:rPr>
              <w:t>замовник</w:t>
            </w:r>
            <w:r w:rsidR="00BE2908">
              <w:rPr>
                <w:color w:val="333333"/>
                <w:lang w:val="uk-UA"/>
              </w:rPr>
              <w:t xml:space="preserve"> </w:t>
            </w:r>
            <w:r w:rsidRPr="00DD09A9">
              <w:rPr>
                <w:color w:val="333333"/>
              </w:rPr>
              <w:t>оприлюднює в електронній</w:t>
            </w:r>
            <w:r w:rsidR="00BE2908">
              <w:rPr>
                <w:color w:val="333333"/>
                <w:lang w:val="uk-UA"/>
              </w:rPr>
              <w:t xml:space="preserve"> </w:t>
            </w:r>
            <w:r w:rsidRPr="00DD09A9">
              <w:rPr>
                <w:color w:val="333333"/>
              </w:rPr>
              <w:t>системі</w:t>
            </w:r>
            <w:r w:rsidR="00BE2908">
              <w:rPr>
                <w:color w:val="333333"/>
                <w:lang w:val="uk-UA"/>
              </w:rPr>
              <w:t xml:space="preserve"> </w:t>
            </w:r>
            <w:r w:rsidRPr="00DD09A9">
              <w:rPr>
                <w:color w:val="333333"/>
              </w:rPr>
              <w:t>закупівель.</w:t>
            </w:r>
          </w:p>
          <w:p w:rsidR="00DD09A9" w:rsidRPr="00DD09A9" w:rsidRDefault="00DD09A9" w:rsidP="00DD09A9">
            <w:pPr>
              <w:shd w:val="clear" w:color="auto" w:fill="FFFFFF"/>
              <w:ind w:firstLine="450"/>
              <w:jc w:val="both"/>
              <w:rPr>
                <w:color w:val="333333"/>
              </w:rPr>
            </w:pPr>
            <w:bookmarkStart w:id="12" w:name="n1179"/>
            <w:bookmarkEnd w:id="12"/>
            <w:r w:rsidRPr="00DD09A9">
              <w:rPr>
                <w:color w:val="333333"/>
              </w:rPr>
              <w:t>Уразі</w:t>
            </w:r>
            <w:r w:rsidR="00BE2908">
              <w:rPr>
                <w:color w:val="333333"/>
                <w:lang w:val="uk-UA"/>
              </w:rPr>
              <w:t xml:space="preserve"> </w:t>
            </w:r>
            <w:r w:rsidRPr="00DD09A9">
              <w:rPr>
                <w:color w:val="333333"/>
              </w:rPr>
              <w:t>відхилення</w:t>
            </w:r>
            <w:r w:rsidR="00BE2908">
              <w:rPr>
                <w:color w:val="333333"/>
                <w:lang w:val="uk-UA"/>
              </w:rPr>
              <w:t xml:space="preserve"> </w:t>
            </w:r>
            <w:r w:rsidRPr="00DD09A9">
              <w:rPr>
                <w:color w:val="333333"/>
              </w:rPr>
              <w:t>найбільш</w:t>
            </w:r>
            <w:r w:rsidR="00BE2908">
              <w:rPr>
                <w:color w:val="333333"/>
                <w:lang w:val="uk-UA"/>
              </w:rPr>
              <w:t xml:space="preserve"> </w:t>
            </w:r>
            <w:r w:rsidRPr="00DD09A9">
              <w:rPr>
                <w:color w:val="333333"/>
              </w:rPr>
              <w:t>економічно</w:t>
            </w:r>
            <w:r w:rsidR="00BE2908">
              <w:rPr>
                <w:color w:val="333333"/>
                <w:lang w:val="uk-UA"/>
              </w:rPr>
              <w:t xml:space="preserve"> </w:t>
            </w:r>
            <w:r w:rsidRPr="00DD09A9">
              <w:rPr>
                <w:color w:val="333333"/>
              </w:rPr>
              <w:t>вигідної</w:t>
            </w:r>
            <w:r w:rsidR="00BE2908">
              <w:rPr>
                <w:color w:val="333333"/>
                <w:lang w:val="uk-UA"/>
              </w:rPr>
              <w:t xml:space="preserve"> </w:t>
            </w:r>
            <w:r w:rsidRPr="00DD09A9">
              <w:rPr>
                <w:color w:val="333333"/>
              </w:rPr>
              <w:t>пропозиції</w:t>
            </w:r>
            <w:r w:rsidR="00BE2908">
              <w:rPr>
                <w:color w:val="333333"/>
                <w:lang w:val="uk-UA"/>
              </w:rPr>
              <w:t xml:space="preserve"> </w:t>
            </w:r>
            <w:r w:rsidRPr="00DD09A9">
              <w:rPr>
                <w:color w:val="333333"/>
              </w:rPr>
              <w:t>замовник</w:t>
            </w:r>
            <w:r w:rsidR="00BE2908">
              <w:rPr>
                <w:color w:val="333333"/>
                <w:lang w:val="uk-UA"/>
              </w:rPr>
              <w:t xml:space="preserve"> </w:t>
            </w:r>
            <w:r w:rsidRPr="00DD09A9">
              <w:rPr>
                <w:color w:val="333333"/>
              </w:rPr>
              <w:t>розглядає</w:t>
            </w:r>
            <w:r w:rsidR="00BE2908">
              <w:rPr>
                <w:color w:val="333333"/>
                <w:lang w:val="uk-UA"/>
              </w:rPr>
              <w:t xml:space="preserve"> </w:t>
            </w:r>
            <w:r w:rsidRPr="00DD09A9">
              <w:rPr>
                <w:color w:val="333333"/>
              </w:rPr>
              <w:t>наступну</w:t>
            </w:r>
            <w:r w:rsidR="00BE2908">
              <w:rPr>
                <w:color w:val="333333"/>
                <w:lang w:val="uk-UA"/>
              </w:rPr>
              <w:t xml:space="preserve"> </w:t>
            </w:r>
            <w:r w:rsidRPr="00DD09A9">
              <w:rPr>
                <w:color w:val="333333"/>
              </w:rPr>
              <w:t>пропозицію</w:t>
            </w:r>
            <w:r w:rsidR="00BE2908">
              <w:rPr>
                <w:color w:val="333333"/>
                <w:lang w:val="uk-UA"/>
              </w:rPr>
              <w:t xml:space="preserve"> </w:t>
            </w:r>
            <w:r w:rsidRPr="00DD09A9">
              <w:rPr>
                <w:color w:val="333333"/>
              </w:rPr>
              <w:t>учасника, який за результатами оцінки</w:t>
            </w:r>
            <w:r w:rsidR="00BE2908">
              <w:rPr>
                <w:color w:val="333333"/>
                <w:lang w:val="uk-UA"/>
              </w:rPr>
              <w:t xml:space="preserve"> </w:t>
            </w:r>
            <w:r w:rsidR="00BE2908">
              <w:rPr>
                <w:color w:val="333333"/>
              </w:rPr>
              <w:t>наддав</w:t>
            </w:r>
            <w:r w:rsidR="00BE2908">
              <w:rPr>
                <w:color w:val="333333"/>
                <w:lang w:val="uk-UA"/>
              </w:rPr>
              <w:t xml:space="preserve"> </w:t>
            </w:r>
            <w:r w:rsidRPr="00DD09A9">
              <w:rPr>
                <w:color w:val="333333"/>
              </w:rPr>
              <w:t>наступну</w:t>
            </w:r>
            <w:r w:rsidR="00BE2908">
              <w:rPr>
                <w:color w:val="333333"/>
                <w:lang w:val="uk-UA"/>
              </w:rPr>
              <w:t xml:space="preserve"> </w:t>
            </w:r>
            <w:r w:rsidRPr="00DD09A9">
              <w:rPr>
                <w:color w:val="333333"/>
              </w:rPr>
              <w:t>найбільш</w:t>
            </w:r>
            <w:r w:rsidR="00BE2908">
              <w:rPr>
                <w:color w:val="333333"/>
                <w:lang w:val="uk-UA"/>
              </w:rPr>
              <w:t xml:space="preserve"> </w:t>
            </w:r>
            <w:r w:rsidRPr="00DD09A9">
              <w:rPr>
                <w:color w:val="333333"/>
              </w:rPr>
              <w:t>економічно</w:t>
            </w:r>
            <w:r w:rsidR="00BE2908">
              <w:rPr>
                <w:color w:val="333333"/>
                <w:lang w:val="uk-UA"/>
              </w:rPr>
              <w:t xml:space="preserve"> </w:t>
            </w:r>
            <w:r w:rsidRPr="00DD09A9">
              <w:rPr>
                <w:color w:val="333333"/>
              </w:rPr>
              <w:t>вигідну</w:t>
            </w:r>
            <w:r w:rsidR="00BE2908">
              <w:rPr>
                <w:color w:val="333333"/>
                <w:lang w:val="uk-UA"/>
              </w:rPr>
              <w:t xml:space="preserve"> </w:t>
            </w:r>
            <w:r w:rsidRPr="00DD09A9">
              <w:rPr>
                <w:color w:val="333333"/>
              </w:rPr>
              <w:t>пропозицію.</w:t>
            </w:r>
          </w:p>
          <w:p w:rsidR="00DD09A9" w:rsidRPr="00DD09A9" w:rsidRDefault="00DD09A9" w:rsidP="00DD09A9">
            <w:pPr>
              <w:shd w:val="clear" w:color="auto" w:fill="FFFFFF"/>
              <w:ind w:firstLine="450"/>
              <w:jc w:val="both"/>
              <w:rPr>
                <w:color w:val="333333"/>
                <w:lang w:val="uk-UA"/>
              </w:rPr>
            </w:pPr>
            <w:bookmarkStart w:id="13" w:name="n1180"/>
            <w:bookmarkEnd w:id="13"/>
            <w:r w:rsidRPr="00DD09A9">
              <w:rPr>
                <w:color w:val="333333"/>
              </w:rPr>
              <w:t>Наступна</w:t>
            </w:r>
            <w:r w:rsidR="00BE2908">
              <w:rPr>
                <w:color w:val="333333"/>
                <w:lang w:val="uk-UA"/>
              </w:rPr>
              <w:t xml:space="preserve"> </w:t>
            </w:r>
            <w:r w:rsidRPr="00DD09A9">
              <w:rPr>
                <w:color w:val="333333"/>
              </w:rPr>
              <w:t>найбільш</w:t>
            </w:r>
            <w:r w:rsidR="00BE2908">
              <w:rPr>
                <w:color w:val="333333"/>
                <w:lang w:val="uk-UA"/>
              </w:rPr>
              <w:t xml:space="preserve"> </w:t>
            </w:r>
            <w:r w:rsidRPr="00DD09A9">
              <w:rPr>
                <w:color w:val="333333"/>
              </w:rPr>
              <w:t>економічно</w:t>
            </w:r>
            <w:r w:rsidR="00BE2908">
              <w:rPr>
                <w:color w:val="333333"/>
                <w:lang w:val="uk-UA"/>
              </w:rPr>
              <w:t xml:space="preserve"> </w:t>
            </w:r>
            <w:r w:rsidRPr="00DD09A9">
              <w:rPr>
                <w:color w:val="333333"/>
              </w:rPr>
              <w:t>вигідна</w:t>
            </w:r>
            <w:r w:rsidR="00BE2908">
              <w:rPr>
                <w:color w:val="333333"/>
                <w:lang w:val="uk-UA"/>
              </w:rPr>
              <w:t xml:space="preserve"> </w:t>
            </w:r>
            <w:r w:rsidRPr="00DD09A9">
              <w:rPr>
                <w:color w:val="333333"/>
              </w:rPr>
              <w:t>пропозиція</w:t>
            </w:r>
            <w:r w:rsidR="0089732F">
              <w:rPr>
                <w:color w:val="333333"/>
                <w:lang w:val="uk-UA"/>
              </w:rPr>
              <w:t xml:space="preserve"> </w:t>
            </w:r>
            <w:r w:rsidRPr="00DD09A9">
              <w:rPr>
                <w:color w:val="333333"/>
              </w:rPr>
              <w:t>визначається</w:t>
            </w:r>
            <w:r w:rsidR="00BE2908">
              <w:rPr>
                <w:color w:val="333333"/>
                <w:lang w:val="uk-UA"/>
              </w:rPr>
              <w:t xml:space="preserve"> </w:t>
            </w:r>
            <w:r w:rsidRPr="00DD09A9">
              <w:rPr>
                <w:color w:val="333333"/>
              </w:rPr>
              <w:t>електронною системою закупівель автоматично.</w:t>
            </w:r>
          </w:p>
        </w:tc>
      </w:tr>
      <w:tr w:rsidR="00DD09A9" w:rsidRPr="00DD09A9" w:rsidTr="00DD09A9">
        <w:tc>
          <w:tcPr>
            <w:tcW w:w="202" w:type="pct"/>
          </w:tcPr>
          <w:p w:rsidR="00DD09A9" w:rsidRPr="00DD09A9" w:rsidRDefault="00DD09A9" w:rsidP="00DD09A9">
            <w:pPr>
              <w:spacing w:before="100" w:beforeAutospacing="1" w:after="100" w:afterAutospacing="1"/>
              <w:jc w:val="both"/>
              <w:rPr>
                <w:b/>
                <w:lang w:val="uk-UA"/>
              </w:rPr>
            </w:pPr>
            <w:r w:rsidRPr="00DD09A9">
              <w:rPr>
                <w:b/>
                <w:lang w:val="uk-UA"/>
              </w:rPr>
              <w:lastRenderedPageBreak/>
              <w:t xml:space="preserve"> 2</w:t>
            </w:r>
          </w:p>
        </w:tc>
        <w:tc>
          <w:tcPr>
            <w:tcW w:w="914" w:type="pct"/>
          </w:tcPr>
          <w:p w:rsidR="00DD09A9" w:rsidRPr="00DD09A9" w:rsidRDefault="00DD09A9" w:rsidP="00DD09A9">
            <w:pPr>
              <w:spacing w:before="100" w:beforeAutospacing="1" w:after="100" w:afterAutospacing="1"/>
              <w:jc w:val="both"/>
              <w:rPr>
                <w:b/>
                <w:lang w:val="uk-UA"/>
              </w:rPr>
            </w:pPr>
            <w:r w:rsidRPr="00DD09A9">
              <w:rPr>
                <w:b/>
                <w:lang w:val="uk-UA"/>
              </w:rPr>
              <w:t>Інша інформація</w:t>
            </w:r>
          </w:p>
        </w:tc>
        <w:tc>
          <w:tcPr>
            <w:tcW w:w="3884" w:type="pct"/>
            <w:gridSpan w:val="4"/>
          </w:tcPr>
          <w:p w:rsidR="00DD09A9" w:rsidRPr="00DD09A9" w:rsidRDefault="00DD09A9" w:rsidP="00DD09A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D09A9">
              <w:rPr>
                <w:lang w:val="uk-UA"/>
              </w:rPr>
              <w:t xml:space="preserve">    Учасник несе відповідальність за достовірність наданої інформації в своїй пропозиції. За підроблення документів Учасник торгів несе кримінальну відповідальність згідно статті 358 Кримінального Кодексу України. </w:t>
            </w:r>
          </w:p>
          <w:p w:rsidR="00DD09A9" w:rsidRPr="00DD09A9" w:rsidRDefault="00DD09A9" w:rsidP="00DD09A9">
            <w:pPr>
              <w:widowControl w:val="0"/>
              <w:autoSpaceDE w:val="0"/>
              <w:autoSpaceDN w:val="0"/>
              <w:adjustRightInd w:val="0"/>
              <w:jc w:val="both"/>
              <w:rPr>
                <w:lang w:val="uk-UA"/>
              </w:rPr>
            </w:pPr>
            <w:r w:rsidRPr="00DD09A9">
              <w:rPr>
                <w:lang w:val="uk-UA"/>
              </w:rPr>
              <w:t xml:space="preserve">    Усі питання, які не врегульовані цією документацією, вирішуються відповідно до чинного законодавства України.</w:t>
            </w:r>
          </w:p>
          <w:p w:rsidR="00DD09A9" w:rsidRPr="00DD09A9" w:rsidRDefault="00DD09A9" w:rsidP="00DD09A9">
            <w:pPr>
              <w:widowControl w:val="0"/>
              <w:autoSpaceDE w:val="0"/>
              <w:autoSpaceDN w:val="0"/>
              <w:adjustRightInd w:val="0"/>
              <w:jc w:val="both"/>
              <w:rPr>
                <w:lang w:val="uk-UA"/>
              </w:rPr>
            </w:pPr>
            <w:r w:rsidRPr="00DD09A9">
              <w:rPr>
                <w:lang w:val="uk-UA"/>
              </w:rPr>
              <w:t xml:space="preserve">    До ціни тендерної пропозиції не включаються витрати, які Учасник поніс при підготовці пропозиції та проведенні процедури закупівлі.</w:t>
            </w:r>
          </w:p>
          <w:p w:rsidR="00DD09A9" w:rsidRPr="00DD09A9" w:rsidRDefault="00DD09A9" w:rsidP="00DD09A9">
            <w:pPr>
              <w:widowControl w:val="0"/>
              <w:autoSpaceDE w:val="0"/>
              <w:autoSpaceDN w:val="0"/>
              <w:adjustRightInd w:val="0"/>
              <w:jc w:val="both"/>
              <w:rPr>
                <w:lang w:val="uk-UA"/>
              </w:rPr>
            </w:pPr>
            <w:r w:rsidRPr="00DD09A9">
              <w:rPr>
                <w:lang w:val="uk-UA"/>
              </w:rPr>
              <w:t xml:space="preserve">    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rsidR="00DD09A9" w:rsidRPr="00DD09A9" w:rsidRDefault="00DD09A9" w:rsidP="00DD09A9">
            <w:pPr>
              <w:widowControl w:val="0"/>
              <w:autoSpaceDE w:val="0"/>
              <w:autoSpaceDN w:val="0"/>
              <w:adjustRightInd w:val="0"/>
              <w:jc w:val="both"/>
              <w:rPr>
                <w:lang w:val="uk-UA"/>
              </w:rPr>
            </w:pPr>
            <w:r w:rsidRPr="00DD09A9">
              <w:rPr>
                <w:lang w:val="uk-UA"/>
              </w:rPr>
              <w:t xml:space="preserve">      Витрати Учасника, пов'язані з підготовкою та поданням пропозиції не відшкодовуються (в тому числі у разі відміни спрощеної закупівлі).</w:t>
            </w:r>
          </w:p>
        </w:tc>
      </w:tr>
      <w:tr w:rsidR="00DD09A9" w:rsidRPr="00DD09A9" w:rsidTr="00DD09A9">
        <w:tc>
          <w:tcPr>
            <w:tcW w:w="202" w:type="pct"/>
          </w:tcPr>
          <w:p w:rsidR="00DD09A9" w:rsidRPr="00DD09A9" w:rsidRDefault="00DD09A9" w:rsidP="00DD09A9">
            <w:pPr>
              <w:spacing w:before="100" w:beforeAutospacing="1" w:after="100" w:afterAutospacing="1"/>
              <w:jc w:val="both"/>
              <w:rPr>
                <w:b/>
                <w:lang w:val="uk-UA"/>
              </w:rPr>
            </w:pPr>
            <w:r w:rsidRPr="00DD09A9">
              <w:rPr>
                <w:b/>
                <w:lang w:val="uk-UA"/>
              </w:rPr>
              <w:t>3</w:t>
            </w:r>
          </w:p>
        </w:tc>
        <w:tc>
          <w:tcPr>
            <w:tcW w:w="914" w:type="pct"/>
          </w:tcPr>
          <w:p w:rsidR="00DD09A9" w:rsidRPr="00DD09A9" w:rsidRDefault="00DD09A9" w:rsidP="00DD09A9">
            <w:pPr>
              <w:spacing w:before="100" w:beforeAutospacing="1" w:after="100" w:afterAutospacing="1"/>
              <w:jc w:val="both"/>
              <w:rPr>
                <w:b/>
                <w:lang w:val="uk-UA"/>
              </w:rPr>
            </w:pPr>
            <w:r w:rsidRPr="00DD09A9">
              <w:rPr>
                <w:b/>
                <w:lang w:val="uk-UA"/>
              </w:rPr>
              <w:t>Відхилення  пропозицій </w:t>
            </w:r>
          </w:p>
        </w:tc>
        <w:tc>
          <w:tcPr>
            <w:tcW w:w="3884" w:type="pct"/>
            <w:gridSpan w:val="4"/>
            <w:vAlign w:val="center"/>
          </w:tcPr>
          <w:p w:rsidR="00DD09A9" w:rsidRPr="00DD09A9" w:rsidRDefault="00DD09A9" w:rsidP="00DD09A9">
            <w:pPr>
              <w:shd w:val="clear" w:color="auto" w:fill="FFFFFF"/>
              <w:ind w:firstLine="450"/>
              <w:jc w:val="both"/>
              <w:rPr>
                <w:color w:val="333333"/>
              </w:rPr>
            </w:pPr>
            <w:r w:rsidRPr="00DD09A9">
              <w:rPr>
                <w:color w:val="333333"/>
              </w:rPr>
              <w:t>Замовник</w:t>
            </w:r>
            <w:r w:rsidR="00A7614B">
              <w:rPr>
                <w:color w:val="333333"/>
                <w:lang w:val="uk-UA"/>
              </w:rPr>
              <w:t xml:space="preserve"> </w:t>
            </w:r>
            <w:r w:rsidRPr="00DD09A9">
              <w:rPr>
                <w:color w:val="333333"/>
              </w:rPr>
              <w:t>відхиляє</w:t>
            </w:r>
            <w:r w:rsidR="00A7614B">
              <w:rPr>
                <w:color w:val="333333"/>
                <w:lang w:val="uk-UA"/>
              </w:rPr>
              <w:t xml:space="preserve"> </w:t>
            </w:r>
            <w:r w:rsidRPr="00DD09A9">
              <w:rPr>
                <w:color w:val="333333"/>
              </w:rPr>
              <w:t>пропозицію в разі, якщо:</w:t>
            </w:r>
          </w:p>
          <w:p w:rsidR="00DD09A9" w:rsidRPr="00DD09A9" w:rsidRDefault="00DD09A9" w:rsidP="00DD09A9">
            <w:pPr>
              <w:shd w:val="clear" w:color="auto" w:fill="FFFFFF"/>
              <w:ind w:firstLine="450"/>
              <w:jc w:val="both"/>
              <w:rPr>
                <w:color w:val="333333"/>
              </w:rPr>
            </w:pPr>
            <w:bookmarkStart w:id="14" w:name="n1182"/>
            <w:bookmarkEnd w:id="14"/>
            <w:r w:rsidRPr="00DD09A9">
              <w:rPr>
                <w:color w:val="333333"/>
              </w:rPr>
              <w:t>1) пропозиція</w:t>
            </w:r>
            <w:r w:rsidR="00A7614B">
              <w:rPr>
                <w:color w:val="333333"/>
                <w:lang w:val="uk-UA"/>
              </w:rPr>
              <w:t xml:space="preserve"> </w:t>
            </w:r>
            <w:r w:rsidRPr="00DD09A9">
              <w:rPr>
                <w:color w:val="333333"/>
              </w:rPr>
              <w:t>учасника не відповідає</w:t>
            </w:r>
            <w:r w:rsidR="00A7614B">
              <w:rPr>
                <w:color w:val="333333"/>
                <w:lang w:val="uk-UA"/>
              </w:rPr>
              <w:t xml:space="preserve"> </w:t>
            </w:r>
            <w:r w:rsidRPr="00DD09A9">
              <w:rPr>
                <w:color w:val="333333"/>
              </w:rPr>
              <w:t>умовам, визначеним в оголошенні про проведення</w:t>
            </w:r>
            <w:r w:rsidR="00A7614B">
              <w:rPr>
                <w:color w:val="333333"/>
                <w:lang w:val="uk-UA"/>
              </w:rPr>
              <w:t xml:space="preserve"> </w:t>
            </w:r>
            <w:r w:rsidRPr="00DD09A9">
              <w:rPr>
                <w:color w:val="333333"/>
              </w:rPr>
              <w:t>спрощеної</w:t>
            </w:r>
            <w:r w:rsidR="00A7614B">
              <w:rPr>
                <w:color w:val="333333"/>
                <w:lang w:val="uk-UA"/>
              </w:rPr>
              <w:t xml:space="preserve"> </w:t>
            </w:r>
            <w:r w:rsidRPr="00DD09A9">
              <w:rPr>
                <w:color w:val="333333"/>
              </w:rPr>
              <w:t>закупівлі, та вимогам до предмета закупівлі;</w:t>
            </w:r>
          </w:p>
          <w:p w:rsidR="00DD09A9" w:rsidRPr="00DD09A9" w:rsidRDefault="00C22DE8" w:rsidP="00DD09A9">
            <w:pPr>
              <w:shd w:val="clear" w:color="auto" w:fill="FFFFFF"/>
              <w:ind w:firstLine="450"/>
              <w:jc w:val="both"/>
              <w:rPr>
                <w:color w:val="333333"/>
              </w:rPr>
            </w:pPr>
            <w:bookmarkStart w:id="15" w:name="n1183"/>
            <w:bookmarkStart w:id="16" w:name="n1184"/>
            <w:bookmarkEnd w:id="15"/>
            <w:bookmarkEnd w:id="16"/>
            <w:r>
              <w:rPr>
                <w:color w:val="333333"/>
                <w:lang w:val="uk-UA"/>
              </w:rPr>
              <w:t>2</w:t>
            </w:r>
            <w:r w:rsidR="00DD09A9" w:rsidRPr="00DD09A9">
              <w:rPr>
                <w:color w:val="333333"/>
              </w:rPr>
              <w:t>) учасник, який</w:t>
            </w:r>
            <w:r w:rsidR="00A7614B">
              <w:rPr>
                <w:color w:val="333333"/>
                <w:lang w:val="uk-UA"/>
              </w:rPr>
              <w:t xml:space="preserve"> </w:t>
            </w:r>
            <w:r w:rsidR="00DD09A9" w:rsidRPr="00DD09A9">
              <w:rPr>
                <w:color w:val="333333"/>
              </w:rPr>
              <w:t>визначений</w:t>
            </w:r>
            <w:r w:rsidR="00A7614B">
              <w:rPr>
                <w:color w:val="333333"/>
                <w:lang w:val="uk-UA"/>
              </w:rPr>
              <w:t xml:space="preserve"> </w:t>
            </w:r>
            <w:r w:rsidR="00DD09A9" w:rsidRPr="00DD09A9">
              <w:rPr>
                <w:color w:val="333333"/>
              </w:rPr>
              <w:t>переможцем</w:t>
            </w:r>
            <w:r w:rsidR="00A7614B">
              <w:rPr>
                <w:color w:val="333333"/>
                <w:lang w:val="uk-UA"/>
              </w:rPr>
              <w:t xml:space="preserve"> </w:t>
            </w:r>
            <w:r w:rsidR="00DD09A9" w:rsidRPr="00DD09A9">
              <w:rPr>
                <w:color w:val="333333"/>
              </w:rPr>
              <w:t>спрощеної</w:t>
            </w:r>
            <w:r w:rsidR="00A7614B">
              <w:rPr>
                <w:color w:val="333333"/>
                <w:lang w:val="uk-UA"/>
              </w:rPr>
              <w:t xml:space="preserve"> </w:t>
            </w:r>
            <w:r w:rsidR="00DD09A9" w:rsidRPr="00DD09A9">
              <w:rPr>
                <w:color w:val="333333"/>
              </w:rPr>
              <w:t>закупівлі, відмовився</w:t>
            </w:r>
            <w:r w:rsidR="00A7614B">
              <w:rPr>
                <w:color w:val="333333"/>
                <w:lang w:val="uk-UA"/>
              </w:rPr>
              <w:t xml:space="preserve"> </w:t>
            </w:r>
            <w:r w:rsidR="00DD09A9" w:rsidRPr="00DD09A9">
              <w:rPr>
                <w:color w:val="333333"/>
              </w:rPr>
              <w:t>від</w:t>
            </w:r>
            <w:r w:rsidR="00A7614B">
              <w:rPr>
                <w:color w:val="333333"/>
                <w:lang w:val="uk-UA"/>
              </w:rPr>
              <w:t xml:space="preserve"> </w:t>
            </w:r>
            <w:r w:rsidR="00DD09A9" w:rsidRPr="00DD09A9">
              <w:rPr>
                <w:color w:val="333333"/>
              </w:rPr>
              <w:t>укладення договору про закупівлю;</w:t>
            </w:r>
          </w:p>
          <w:p w:rsidR="00DD09A9" w:rsidRPr="00DD09A9" w:rsidRDefault="00C22DE8" w:rsidP="00DD09A9">
            <w:pPr>
              <w:shd w:val="clear" w:color="auto" w:fill="FFFFFF"/>
              <w:ind w:firstLine="450"/>
              <w:jc w:val="both"/>
              <w:rPr>
                <w:color w:val="333333"/>
              </w:rPr>
            </w:pPr>
            <w:bookmarkStart w:id="17" w:name="n1185"/>
            <w:bookmarkEnd w:id="17"/>
            <w:r>
              <w:rPr>
                <w:color w:val="333333"/>
                <w:lang w:val="uk-UA"/>
              </w:rPr>
              <w:t>3</w:t>
            </w:r>
            <w:r w:rsidR="00DD09A9" w:rsidRPr="00DD09A9">
              <w:rPr>
                <w:color w:val="333333"/>
              </w:rPr>
              <w:t>) якщо</w:t>
            </w:r>
            <w:r w:rsidR="00A7614B">
              <w:rPr>
                <w:color w:val="333333"/>
                <w:lang w:val="uk-UA"/>
              </w:rPr>
              <w:t xml:space="preserve"> </w:t>
            </w:r>
            <w:r w:rsidR="00DD09A9" w:rsidRPr="00DD09A9">
              <w:rPr>
                <w:color w:val="333333"/>
              </w:rPr>
              <w:t>учасник</w:t>
            </w:r>
            <w:r w:rsidR="00A7614B">
              <w:rPr>
                <w:color w:val="333333"/>
                <w:lang w:val="uk-UA"/>
              </w:rPr>
              <w:t xml:space="preserve"> </w:t>
            </w:r>
            <w:r w:rsidR="00DD09A9" w:rsidRPr="00DD09A9">
              <w:rPr>
                <w:color w:val="333333"/>
              </w:rPr>
              <w:t>протягом одного року до дати</w:t>
            </w:r>
            <w:r w:rsidR="00A7614B">
              <w:rPr>
                <w:color w:val="333333"/>
                <w:lang w:val="uk-UA"/>
              </w:rPr>
              <w:t xml:space="preserve"> </w:t>
            </w:r>
            <w:r w:rsidR="00DD09A9" w:rsidRPr="00DD09A9">
              <w:rPr>
                <w:color w:val="333333"/>
              </w:rPr>
              <w:t>оприлюднення</w:t>
            </w:r>
            <w:r w:rsidR="00A7614B">
              <w:rPr>
                <w:color w:val="333333"/>
                <w:lang w:val="uk-UA"/>
              </w:rPr>
              <w:t xml:space="preserve"> </w:t>
            </w:r>
            <w:r w:rsidR="00DD09A9" w:rsidRPr="00DD09A9">
              <w:rPr>
                <w:color w:val="333333"/>
              </w:rPr>
              <w:t>оголошення про проведення</w:t>
            </w:r>
            <w:r w:rsidR="00A7614B">
              <w:rPr>
                <w:color w:val="333333"/>
                <w:lang w:val="uk-UA"/>
              </w:rPr>
              <w:t xml:space="preserve"> </w:t>
            </w:r>
            <w:r w:rsidR="00DD09A9" w:rsidRPr="00DD09A9">
              <w:rPr>
                <w:color w:val="333333"/>
              </w:rPr>
              <w:t>спрощеної</w:t>
            </w:r>
            <w:r w:rsidR="00A7614B">
              <w:rPr>
                <w:color w:val="333333"/>
                <w:lang w:val="uk-UA"/>
              </w:rPr>
              <w:t xml:space="preserve"> </w:t>
            </w:r>
            <w:r w:rsidR="00DD09A9" w:rsidRPr="00DD09A9">
              <w:rPr>
                <w:color w:val="333333"/>
              </w:rPr>
              <w:t>закупівлі</w:t>
            </w:r>
            <w:r w:rsidR="00A7614B">
              <w:rPr>
                <w:color w:val="333333"/>
                <w:lang w:val="uk-UA"/>
              </w:rPr>
              <w:t xml:space="preserve"> </w:t>
            </w:r>
            <w:r w:rsidR="00DD09A9" w:rsidRPr="00DD09A9">
              <w:rPr>
                <w:color w:val="333333"/>
              </w:rPr>
              <w:t>відмовився</w:t>
            </w:r>
            <w:r w:rsidR="00A7614B">
              <w:rPr>
                <w:color w:val="333333"/>
                <w:lang w:val="uk-UA"/>
              </w:rPr>
              <w:t xml:space="preserve"> </w:t>
            </w:r>
            <w:r w:rsidR="00DD09A9" w:rsidRPr="00DD09A9">
              <w:rPr>
                <w:color w:val="333333"/>
              </w:rPr>
              <w:t>від</w:t>
            </w:r>
            <w:r w:rsidR="00A7614B">
              <w:rPr>
                <w:color w:val="333333"/>
                <w:lang w:val="uk-UA"/>
              </w:rPr>
              <w:t xml:space="preserve"> </w:t>
            </w:r>
            <w:r w:rsidR="00DD09A9" w:rsidRPr="00DD09A9">
              <w:rPr>
                <w:color w:val="333333"/>
              </w:rPr>
              <w:t>підписання договору про закупівлю (у тому числі через неукладення договору з боку учасника) більше</w:t>
            </w:r>
            <w:r w:rsidR="00A7614B">
              <w:rPr>
                <w:color w:val="333333"/>
                <w:lang w:val="uk-UA"/>
              </w:rPr>
              <w:t xml:space="preserve"> </w:t>
            </w:r>
            <w:r w:rsidR="00DD09A9" w:rsidRPr="00DD09A9">
              <w:rPr>
                <w:color w:val="333333"/>
              </w:rPr>
              <w:t>двох</w:t>
            </w:r>
            <w:r w:rsidR="00A7614B">
              <w:rPr>
                <w:color w:val="333333"/>
                <w:lang w:val="uk-UA"/>
              </w:rPr>
              <w:t xml:space="preserve"> </w:t>
            </w:r>
            <w:r w:rsidR="00DD09A9" w:rsidRPr="00DD09A9">
              <w:rPr>
                <w:color w:val="333333"/>
              </w:rPr>
              <w:t>разів</w:t>
            </w:r>
            <w:r w:rsidR="00A7614B">
              <w:rPr>
                <w:color w:val="333333"/>
                <w:lang w:val="uk-UA"/>
              </w:rPr>
              <w:t xml:space="preserve"> </w:t>
            </w:r>
            <w:r w:rsidR="00DD09A9" w:rsidRPr="00DD09A9">
              <w:rPr>
                <w:color w:val="333333"/>
              </w:rPr>
              <w:t>із</w:t>
            </w:r>
            <w:r w:rsidR="00A7614B">
              <w:rPr>
                <w:color w:val="333333"/>
                <w:lang w:val="uk-UA"/>
              </w:rPr>
              <w:t xml:space="preserve"> </w:t>
            </w:r>
            <w:r w:rsidR="00DD09A9" w:rsidRPr="00DD09A9">
              <w:rPr>
                <w:color w:val="333333"/>
              </w:rPr>
              <w:t>замовником, який проводить таку</w:t>
            </w:r>
            <w:r w:rsidR="00A7614B">
              <w:rPr>
                <w:color w:val="333333"/>
                <w:lang w:val="uk-UA"/>
              </w:rPr>
              <w:t xml:space="preserve"> </w:t>
            </w:r>
            <w:r w:rsidR="00DD09A9" w:rsidRPr="00DD09A9">
              <w:rPr>
                <w:color w:val="333333"/>
              </w:rPr>
              <w:t>спрощену</w:t>
            </w:r>
            <w:r w:rsidR="00A7614B">
              <w:rPr>
                <w:color w:val="333333"/>
                <w:lang w:val="uk-UA"/>
              </w:rPr>
              <w:t xml:space="preserve"> </w:t>
            </w:r>
            <w:r w:rsidR="00DD09A9" w:rsidRPr="00DD09A9">
              <w:rPr>
                <w:color w:val="333333"/>
              </w:rPr>
              <w:t>закупівлю.</w:t>
            </w:r>
          </w:p>
          <w:p w:rsidR="00DD09A9" w:rsidRPr="00DD09A9" w:rsidRDefault="00DD09A9" w:rsidP="00DD09A9">
            <w:pPr>
              <w:shd w:val="clear" w:color="auto" w:fill="FFFFFF"/>
              <w:ind w:firstLine="450"/>
              <w:jc w:val="both"/>
              <w:rPr>
                <w:color w:val="333333"/>
              </w:rPr>
            </w:pPr>
            <w:bookmarkStart w:id="18" w:name="n1186"/>
            <w:bookmarkEnd w:id="18"/>
            <w:r w:rsidRPr="00DD09A9">
              <w:rPr>
                <w:color w:val="333333"/>
              </w:rPr>
              <w:t>Інформація про відхилення</w:t>
            </w:r>
            <w:r w:rsidR="00EC7A8B">
              <w:rPr>
                <w:color w:val="333333"/>
                <w:lang w:val="uk-UA"/>
              </w:rPr>
              <w:t xml:space="preserve"> </w:t>
            </w:r>
            <w:r w:rsidRPr="00DD09A9">
              <w:rPr>
                <w:color w:val="333333"/>
              </w:rPr>
              <w:t>пропозиції</w:t>
            </w:r>
            <w:r w:rsidR="00EC7A8B">
              <w:rPr>
                <w:color w:val="333333"/>
                <w:lang w:val="uk-UA"/>
              </w:rPr>
              <w:t xml:space="preserve"> </w:t>
            </w:r>
            <w:r w:rsidRPr="00DD09A9">
              <w:rPr>
                <w:color w:val="333333"/>
              </w:rPr>
              <w:t>протягом одного дня з дня прийняття</w:t>
            </w:r>
            <w:r w:rsidR="00EC7A8B">
              <w:rPr>
                <w:color w:val="333333"/>
                <w:lang w:val="uk-UA"/>
              </w:rPr>
              <w:t xml:space="preserve"> </w:t>
            </w:r>
            <w:r w:rsidRPr="00DD09A9">
              <w:rPr>
                <w:color w:val="333333"/>
              </w:rPr>
              <w:t>рішення</w:t>
            </w:r>
            <w:r w:rsidR="00EC7A8B">
              <w:rPr>
                <w:color w:val="333333"/>
                <w:lang w:val="uk-UA"/>
              </w:rPr>
              <w:t xml:space="preserve"> </w:t>
            </w:r>
            <w:r w:rsidRPr="00DD09A9">
              <w:rPr>
                <w:color w:val="333333"/>
              </w:rPr>
              <w:t>замовником</w:t>
            </w:r>
            <w:r w:rsidR="00EC7A8B">
              <w:rPr>
                <w:color w:val="333333"/>
                <w:lang w:val="uk-UA"/>
              </w:rPr>
              <w:t xml:space="preserve"> </w:t>
            </w:r>
            <w:r w:rsidRPr="00DD09A9">
              <w:rPr>
                <w:color w:val="333333"/>
              </w:rPr>
              <w:t>оприлюднюється в електронній</w:t>
            </w:r>
            <w:r w:rsidR="00EC7A8B">
              <w:rPr>
                <w:color w:val="333333"/>
                <w:lang w:val="uk-UA"/>
              </w:rPr>
              <w:t xml:space="preserve"> </w:t>
            </w:r>
            <w:r w:rsidRPr="00DD09A9">
              <w:rPr>
                <w:color w:val="333333"/>
              </w:rPr>
              <w:t>системі</w:t>
            </w:r>
            <w:r w:rsidR="00EC7A8B">
              <w:rPr>
                <w:color w:val="333333"/>
                <w:lang w:val="uk-UA"/>
              </w:rPr>
              <w:t xml:space="preserve"> </w:t>
            </w:r>
            <w:r w:rsidRPr="00DD09A9">
              <w:rPr>
                <w:color w:val="333333"/>
              </w:rPr>
              <w:t>закупівель та автоматично надсилається</w:t>
            </w:r>
            <w:r w:rsidR="00EC7A8B">
              <w:rPr>
                <w:color w:val="333333"/>
                <w:lang w:val="uk-UA"/>
              </w:rPr>
              <w:t xml:space="preserve"> </w:t>
            </w:r>
            <w:r w:rsidRPr="00DD09A9">
              <w:rPr>
                <w:color w:val="333333"/>
              </w:rPr>
              <w:t>учаснику, пропозиція</w:t>
            </w:r>
            <w:r w:rsidR="00EC7A8B">
              <w:rPr>
                <w:color w:val="333333"/>
                <w:lang w:val="uk-UA"/>
              </w:rPr>
              <w:t xml:space="preserve"> </w:t>
            </w:r>
            <w:r w:rsidRPr="00DD09A9">
              <w:rPr>
                <w:color w:val="333333"/>
              </w:rPr>
              <w:t>якого</w:t>
            </w:r>
            <w:r w:rsidR="00EC7A8B">
              <w:rPr>
                <w:color w:val="333333"/>
                <w:lang w:val="uk-UA"/>
              </w:rPr>
              <w:t xml:space="preserve"> </w:t>
            </w:r>
            <w:r w:rsidRPr="00DD09A9">
              <w:rPr>
                <w:color w:val="333333"/>
              </w:rPr>
              <w:t>відхилена через електронну систему закупівель.</w:t>
            </w:r>
          </w:p>
          <w:p w:rsidR="00DD09A9" w:rsidRPr="00DD09A9" w:rsidRDefault="00DD09A9" w:rsidP="00DD09A9">
            <w:pPr>
              <w:shd w:val="clear" w:color="auto" w:fill="FFFFFF"/>
              <w:ind w:firstLine="450"/>
              <w:jc w:val="both"/>
              <w:rPr>
                <w:color w:val="333333"/>
              </w:rPr>
            </w:pPr>
            <w:bookmarkStart w:id="19" w:name="n1187"/>
            <w:bookmarkEnd w:id="19"/>
            <w:r w:rsidRPr="00DD09A9">
              <w:rPr>
                <w:color w:val="333333"/>
              </w:rPr>
              <w:t>Учасник, пропозиція</w:t>
            </w:r>
            <w:r w:rsidR="00EC7A8B">
              <w:rPr>
                <w:color w:val="333333"/>
                <w:lang w:val="uk-UA"/>
              </w:rPr>
              <w:t xml:space="preserve"> </w:t>
            </w:r>
            <w:r w:rsidRPr="00DD09A9">
              <w:rPr>
                <w:color w:val="333333"/>
              </w:rPr>
              <w:t>якого</w:t>
            </w:r>
            <w:r w:rsidR="0089732F">
              <w:rPr>
                <w:color w:val="333333"/>
                <w:lang w:val="uk-UA"/>
              </w:rPr>
              <w:t xml:space="preserve"> </w:t>
            </w:r>
            <w:r w:rsidRPr="00DD09A9">
              <w:rPr>
                <w:color w:val="333333"/>
              </w:rPr>
              <w:t>відхилена, може</w:t>
            </w:r>
            <w:r w:rsidR="00EC7A8B">
              <w:rPr>
                <w:color w:val="333333"/>
                <w:lang w:val="uk-UA"/>
              </w:rPr>
              <w:t xml:space="preserve"> </w:t>
            </w:r>
            <w:r w:rsidRPr="00DD09A9">
              <w:rPr>
                <w:color w:val="333333"/>
              </w:rPr>
              <w:t>звернутися до замовника з вимогою</w:t>
            </w:r>
            <w:r w:rsidR="00EC7A8B">
              <w:rPr>
                <w:color w:val="333333"/>
                <w:lang w:val="uk-UA"/>
              </w:rPr>
              <w:t xml:space="preserve"> </w:t>
            </w:r>
            <w:r w:rsidRPr="00DD09A9">
              <w:rPr>
                <w:color w:val="333333"/>
              </w:rPr>
              <w:t>надати</w:t>
            </w:r>
            <w:r w:rsidR="00EC7A8B">
              <w:rPr>
                <w:color w:val="333333"/>
                <w:lang w:val="uk-UA"/>
              </w:rPr>
              <w:t xml:space="preserve"> </w:t>
            </w:r>
            <w:r w:rsidRPr="00DD09A9">
              <w:rPr>
                <w:color w:val="333333"/>
              </w:rPr>
              <w:t>додаткову</w:t>
            </w:r>
            <w:r w:rsidR="00EC7A8B">
              <w:rPr>
                <w:color w:val="333333"/>
                <w:lang w:val="uk-UA"/>
              </w:rPr>
              <w:t xml:space="preserve"> </w:t>
            </w:r>
            <w:r w:rsidRPr="00DD09A9">
              <w:rPr>
                <w:color w:val="333333"/>
              </w:rPr>
              <w:t>аргументацію</w:t>
            </w:r>
            <w:r w:rsidR="0089732F">
              <w:rPr>
                <w:color w:val="333333"/>
                <w:lang w:val="uk-UA"/>
              </w:rPr>
              <w:t>,</w:t>
            </w:r>
            <w:r w:rsidR="00EC7A8B">
              <w:rPr>
                <w:color w:val="333333"/>
                <w:lang w:val="uk-UA"/>
              </w:rPr>
              <w:t xml:space="preserve"> </w:t>
            </w:r>
            <w:r w:rsidRPr="00DD09A9">
              <w:rPr>
                <w:color w:val="333333"/>
              </w:rPr>
              <w:t>щодо причин невідповідності</w:t>
            </w:r>
            <w:r w:rsidR="00EC7A8B">
              <w:rPr>
                <w:color w:val="333333"/>
                <w:lang w:val="uk-UA"/>
              </w:rPr>
              <w:t xml:space="preserve"> </w:t>
            </w:r>
            <w:r w:rsidRPr="00DD09A9">
              <w:rPr>
                <w:color w:val="333333"/>
              </w:rPr>
              <w:t>його</w:t>
            </w:r>
            <w:r w:rsidR="00EC7A8B">
              <w:rPr>
                <w:color w:val="333333"/>
                <w:lang w:val="uk-UA"/>
              </w:rPr>
              <w:t xml:space="preserve"> </w:t>
            </w:r>
            <w:r w:rsidRPr="00DD09A9">
              <w:rPr>
                <w:color w:val="333333"/>
              </w:rPr>
              <w:t>пропозиції</w:t>
            </w:r>
            <w:r w:rsidR="00EC7A8B">
              <w:rPr>
                <w:color w:val="333333"/>
                <w:lang w:val="uk-UA"/>
              </w:rPr>
              <w:t xml:space="preserve"> </w:t>
            </w:r>
            <w:r w:rsidRPr="00DD09A9">
              <w:rPr>
                <w:color w:val="333333"/>
              </w:rPr>
              <w:t>умовам, визначеним в оголошенні про проведення</w:t>
            </w:r>
            <w:r w:rsidR="00EC7A8B">
              <w:rPr>
                <w:color w:val="333333"/>
                <w:lang w:val="uk-UA"/>
              </w:rPr>
              <w:t xml:space="preserve"> </w:t>
            </w:r>
            <w:r w:rsidRPr="00DD09A9">
              <w:rPr>
                <w:color w:val="333333"/>
              </w:rPr>
              <w:t>спрощеної</w:t>
            </w:r>
            <w:r w:rsidR="00EC7A8B">
              <w:rPr>
                <w:color w:val="333333"/>
                <w:lang w:val="uk-UA"/>
              </w:rPr>
              <w:t xml:space="preserve"> </w:t>
            </w:r>
            <w:r w:rsidRPr="00DD09A9">
              <w:rPr>
                <w:color w:val="333333"/>
              </w:rPr>
              <w:t>закупівлі, та вимогам до предмета закупівлі. Не пізніше</w:t>
            </w:r>
            <w:r w:rsidR="00EC7A8B">
              <w:rPr>
                <w:color w:val="333333"/>
                <w:lang w:val="uk-UA"/>
              </w:rPr>
              <w:t xml:space="preserve"> </w:t>
            </w:r>
            <w:r w:rsidRPr="00DD09A9">
              <w:rPr>
                <w:color w:val="333333"/>
              </w:rPr>
              <w:t>ніж через три робочих</w:t>
            </w:r>
            <w:r w:rsidR="00EC7A8B">
              <w:rPr>
                <w:color w:val="333333"/>
                <w:lang w:val="uk-UA"/>
              </w:rPr>
              <w:t xml:space="preserve"> </w:t>
            </w:r>
            <w:r w:rsidRPr="00DD09A9">
              <w:rPr>
                <w:color w:val="333333"/>
              </w:rPr>
              <w:t>дні з дня надходження такого звернення через електронну систему закупівель</w:t>
            </w:r>
            <w:r w:rsidR="00EC7A8B">
              <w:rPr>
                <w:color w:val="333333"/>
                <w:lang w:val="uk-UA"/>
              </w:rPr>
              <w:t xml:space="preserve"> </w:t>
            </w:r>
            <w:r w:rsidRPr="00DD09A9">
              <w:rPr>
                <w:color w:val="333333"/>
              </w:rPr>
              <w:t>замовник</w:t>
            </w:r>
            <w:r w:rsidR="00EC7A8B">
              <w:rPr>
                <w:color w:val="333333"/>
                <w:lang w:val="uk-UA"/>
              </w:rPr>
              <w:t xml:space="preserve"> </w:t>
            </w:r>
            <w:r w:rsidRPr="00DD09A9">
              <w:rPr>
                <w:color w:val="333333"/>
              </w:rPr>
              <w:t>зобов’язаний</w:t>
            </w:r>
            <w:r w:rsidR="00EC7A8B">
              <w:rPr>
                <w:color w:val="333333"/>
                <w:lang w:val="uk-UA"/>
              </w:rPr>
              <w:t xml:space="preserve"> </w:t>
            </w:r>
            <w:r w:rsidRPr="00DD09A9">
              <w:rPr>
                <w:color w:val="333333"/>
              </w:rPr>
              <w:t>надати</w:t>
            </w:r>
            <w:r w:rsidR="00EC7A8B">
              <w:rPr>
                <w:color w:val="333333"/>
                <w:lang w:val="uk-UA"/>
              </w:rPr>
              <w:t xml:space="preserve"> </w:t>
            </w:r>
            <w:r w:rsidRPr="00DD09A9">
              <w:rPr>
                <w:color w:val="333333"/>
              </w:rPr>
              <w:t>йому</w:t>
            </w:r>
            <w:r w:rsidR="00EC7A8B">
              <w:rPr>
                <w:color w:val="333333"/>
                <w:lang w:val="uk-UA"/>
              </w:rPr>
              <w:t xml:space="preserve"> </w:t>
            </w:r>
            <w:r w:rsidRPr="00DD09A9">
              <w:rPr>
                <w:color w:val="333333"/>
              </w:rPr>
              <w:t>відповідь.</w:t>
            </w:r>
          </w:p>
        </w:tc>
      </w:tr>
      <w:tr w:rsidR="00DD09A9" w:rsidRPr="00DD09A9" w:rsidTr="00DD09A9">
        <w:trPr>
          <w:trHeight w:val="279"/>
        </w:trPr>
        <w:tc>
          <w:tcPr>
            <w:tcW w:w="5000" w:type="pct"/>
            <w:gridSpan w:val="6"/>
          </w:tcPr>
          <w:p w:rsidR="00DD09A9" w:rsidRPr="00DD09A9" w:rsidRDefault="00DD09A9" w:rsidP="00DD09A9">
            <w:pPr>
              <w:spacing w:before="100" w:beforeAutospacing="1" w:after="100" w:afterAutospacing="1"/>
              <w:ind w:left="720"/>
              <w:jc w:val="center"/>
              <w:rPr>
                <w:b/>
                <w:lang w:val="uk-UA"/>
              </w:rPr>
            </w:pPr>
            <w:r w:rsidRPr="00DD09A9">
              <w:rPr>
                <w:b/>
                <w:lang w:val="uk-UA"/>
              </w:rPr>
              <w:t>6. Результати розгляду пропозицій та укладання договору про закупівлю</w:t>
            </w:r>
          </w:p>
        </w:tc>
      </w:tr>
      <w:tr w:rsidR="00DD09A9" w:rsidRPr="00DD09A9" w:rsidTr="00DD09A9">
        <w:trPr>
          <w:trHeight w:val="416"/>
        </w:trPr>
        <w:tc>
          <w:tcPr>
            <w:tcW w:w="202" w:type="pct"/>
          </w:tcPr>
          <w:p w:rsidR="00DD09A9" w:rsidRPr="00DD09A9" w:rsidRDefault="00DD09A9" w:rsidP="00DD09A9">
            <w:pPr>
              <w:spacing w:before="100" w:beforeAutospacing="1" w:after="100" w:afterAutospacing="1"/>
              <w:jc w:val="both"/>
              <w:rPr>
                <w:b/>
                <w:lang w:val="uk-UA"/>
              </w:rPr>
            </w:pPr>
            <w:r w:rsidRPr="00DD09A9">
              <w:rPr>
                <w:b/>
                <w:lang w:val="uk-UA"/>
              </w:rPr>
              <w:t>1 </w:t>
            </w:r>
          </w:p>
        </w:tc>
        <w:tc>
          <w:tcPr>
            <w:tcW w:w="914" w:type="pct"/>
          </w:tcPr>
          <w:p w:rsidR="00DD09A9" w:rsidRPr="00DD09A9" w:rsidRDefault="00DD09A9" w:rsidP="00DD09A9">
            <w:pPr>
              <w:spacing w:before="100" w:beforeAutospacing="1" w:after="100" w:afterAutospacing="1"/>
              <w:rPr>
                <w:b/>
                <w:lang w:val="uk-UA"/>
              </w:rPr>
            </w:pPr>
            <w:r w:rsidRPr="00DD09A9">
              <w:rPr>
                <w:b/>
                <w:lang w:val="uk-UA"/>
              </w:rPr>
              <w:t>Відміна Замовником спрощеної закупівлі</w:t>
            </w:r>
          </w:p>
        </w:tc>
        <w:tc>
          <w:tcPr>
            <w:tcW w:w="3884" w:type="pct"/>
            <w:gridSpan w:val="4"/>
            <w:vAlign w:val="center"/>
          </w:tcPr>
          <w:p w:rsidR="00DD09A9" w:rsidRPr="00DD09A9" w:rsidRDefault="00DD09A9" w:rsidP="00DD09A9">
            <w:pPr>
              <w:shd w:val="clear" w:color="auto" w:fill="FFFFFF"/>
              <w:ind w:firstLine="450"/>
              <w:jc w:val="both"/>
              <w:rPr>
                <w:color w:val="333333"/>
              </w:rPr>
            </w:pPr>
            <w:r w:rsidRPr="00DD09A9">
              <w:rPr>
                <w:color w:val="333333"/>
              </w:rPr>
              <w:t>Замовник</w:t>
            </w:r>
            <w:r w:rsidR="00EC7A8B">
              <w:rPr>
                <w:color w:val="333333"/>
                <w:lang w:val="uk-UA"/>
              </w:rPr>
              <w:t xml:space="preserve"> </w:t>
            </w:r>
            <w:r w:rsidRPr="00DD09A9">
              <w:rPr>
                <w:color w:val="333333"/>
              </w:rPr>
              <w:t>відміняє</w:t>
            </w:r>
            <w:r w:rsidR="00EC7A8B">
              <w:rPr>
                <w:color w:val="333333"/>
                <w:lang w:val="uk-UA"/>
              </w:rPr>
              <w:t xml:space="preserve"> </w:t>
            </w:r>
            <w:r w:rsidRPr="00DD09A9">
              <w:rPr>
                <w:color w:val="333333"/>
              </w:rPr>
              <w:t>спрощену</w:t>
            </w:r>
            <w:r w:rsidR="00EC7A8B">
              <w:rPr>
                <w:color w:val="333333"/>
                <w:lang w:val="uk-UA"/>
              </w:rPr>
              <w:t xml:space="preserve"> </w:t>
            </w:r>
            <w:r w:rsidRPr="00DD09A9">
              <w:rPr>
                <w:color w:val="333333"/>
              </w:rPr>
              <w:t>закупівлю в разі:</w:t>
            </w:r>
          </w:p>
          <w:p w:rsidR="00DD09A9" w:rsidRPr="00DD09A9" w:rsidRDefault="00DD09A9" w:rsidP="00DD09A9">
            <w:pPr>
              <w:shd w:val="clear" w:color="auto" w:fill="FFFFFF"/>
              <w:ind w:firstLine="450"/>
              <w:jc w:val="both"/>
              <w:rPr>
                <w:color w:val="333333"/>
              </w:rPr>
            </w:pPr>
            <w:bookmarkStart w:id="20" w:name="n1192"/>
            <w:bookmarkEnd w:id="20"/>
            <w:r w:rsidRPr="00DD09A9">
              <w:rPr>
                <w:color w:val="333333"/>
              </w:rPr>
              <w:t>1) відсутності</w:t>
            </w:r>
            <w:r w:rsidR="00EC7A8B">
              <w:rPr>
                <w:color w:val="333333"/>
                <w:lang w:val="uk-UA"/>
              </w:rPr>
              <w:t xml:space="preserve"> </w:t>
            </w:r>
            <w:r w:rsidRPr="00DD09A9">
              <w:rPr>
                <w:color w:val="333333"/>
              </w:rPr>
              <w:t>подальшої потреби в закупівлі</w:t>
            </w:r>
            <w:r w:rsidR="00EC7A8B">
              <w:rPr>
                <w:color w:val="333333"/>
                <w:lang w:val="uk-UA"/>
              </w:rPr>
              <w:t xml:space="preserve"> </w:t>
            </w:r>
            <w:r w:rsidRPr="00DD09A9">
              <w:rPr>
                <w:color w:val="333333"/>
              </w:rPr>
              <w:t>товарів, робіт і послуг;</w:t>
            </w:r>
          </w:p>
          <w:p w:rsidR="00DD09A9" w:rsidRPr="00DD09A9" w:rsidRDefault="00DD09A9" w:rsidP="00DD09A9">
            <w:pPr>
              <w:shd w:val="clear" w:color="auto" w:fill="FFFFFF"/>
              <w:ind w:firstLine="450"/>
              <w:jc w:val="both"/>
              <w:rPr>
                <w:color w:val="333333"/>
              </w:rPr>
            </w:pPr>
            <w:bookmarkStart w:id="21" w:name="n1193"/>
            <w:bookmarkEnd w:id="21"/>
            <w:r w:rsidRPr="00DD09A9">
              <w:rPr>
                <w:color w:val="333333"/>
              </w:rPr>
              <w:t>2) неможливості</w:t>
            </w:r>
            <w:r w:rsidR="00EC7A8B">
              <w:rPr>
                <w:color w:val="333333"/>
                <w:lang w:val="uk-UA"/>
              </w:rPr>
              <w:t xml:space="preserve"> </w:t>
            </w:r>
            <w:r w:rsidRPr="00DD09A9">
              <w:rPr>
                <w:color w:val="333333"/>
              </w:rPr>
              <w:t>усунення</w:t>
            </w:r>
            <w:r w:rsidR="00EC7A8B">
              <w:rPr>
                <w:color w:val="333333"/>
                <w:lang w:val="uk-UA"/>
              </w:rPr>
              <w:t xml:space="preserve"> </w:t>
            </w:r>
            <w:r w:rsidRPr="00DD09A9">
              <w:rPr>
                <w:color w:val="333333"/>
              </w:rPr>
              <w:t>порушень, що</w:t>
            </w:r>
            <w:r w:rsidR="00EC7A8B">
              <w:rPr>
                <w:color w:val="333333"/>
                <w:lang w:val="uk-UA"/>
              </w:rPr>
              <w:t xml:space="preserve"> </w:t>
            </w:r>
            <w:r w:rsidRPr="00DD09A9">
              <w:rPr>
                <w:color w:val="333333"/>
              </w:rPr>
              <w:t>виникли через виявлені</w:t>
            </w:r>
            <w:r w:rsidR="00EC7A8B">
              <w:rPr>
                <w:color w:val="333333"/>
                <w:lang w:val="uk-UA"/>
              </w:rPr>
              <w:t xml:space="preserve"> </w:t>
            </w:r>
            <w:r w:rsidRPr="00DD09A9">
              <w:rPr>
                <w:color w:val="333333"/>
              </w:rPr>
              <w:t>порушення</w:t>
            </w:r>
            <w:r w:rsidR="00EC7A8B">
              <w:rPr>
                <w:color w:val="333333"/>
                <w:lang w:val="uk-UA"/>
              </w:rPr>
              <w:t xml:space="preserve"> </w:t>
            </w:r>
            <w:r w:rsidRPr="00DD09A9">
              <w:rPr>
                <w:color w:val="333333"/>
              </w:rPr>
              <w:t>законодавства з питань</w:t>
            </w:r>
            <w:r w:rsidR="00EC7A8B">
              <w:rPr>
                <w:color w:val="333333"/>
                <w:lang w:val="uk-UA"/>
              </w:rPr>
              <w:t xml:space="preserve"> </w:t>
            </w:r>
            <w:r w:rsidRPr="00DD09A9">
              <w:rPr>
                <w:color w:val="333333"/>
              </w:rPr>
              <w:t>публічних</w:t>
            </w:r>
            <w:r w:rsidR="00EC7A8B">
              <w:rPr>
                <w:color w:val="333333"/>
                <w:lang w:val="uk-UA"/>
              </w:rPr>
              <w:t xml:space="preserve"> </w:t>
            </w:r>
            <w:r w:rsidRPr="00DD09A9">
              <w:rPr>
                <w:color w:val="333333"/>
              </w:rPr>
              <w:t>закупівель;</w:t>
            </w:r>
          </w:p>
          <w:p w:rsidR="00DD09A9" w:rsidRPr="00DD09A9" w:rsidRDefault="00DD09A9" w:rsidP="00DD09A9">
            <w:pPr>
              <w:shd w:val="clear" w:color="auto" w:fill="FFFFFF"/>
              <w:ind w:firstLine="450"/>
              <w:jc w:val="both"/>
              <w:rPr>
                <w:color w:val="333333"/>
              </w:rPr>
            </w:pPr>
            <w:bookmarkStart w:id="22" w:name="n1194"/>
            <w:bookmarkEnd w:id="22"/>
            <w:r w:rsidRPr="00DD09A9">
              <w:rPr>
                <w:color w:val="333333"/>
              </w:rPr>
              <w:t>3) скорочення</w:t>
            </w:r>
            <w:r w:rsidR="00EC7A8B">
              <w:rPr>
                <w:color w:val="333333"/>
                <w:lang w:val="uk-UA"/>
              </w:rPr>
              <w:t xml:space="preserve"> </w:t>
            </w:r>
            <w:r w:rsidRPr="00DD09A9">
              <w:rPr>
                <w:color w:val="333333"/>
              </w:rPr>
              <w:t>видатків на здійснення</w:t>
            </w:r>
            <w:r w:rsidR="00EC7A8B">
              <w:rPr>
                <w:color w:val="333333"/>
                <w:lang w:val="uk-UA"/>
              </w:rPr>
              <w:t xml:space="preserve"> </w:t>
            </w:r>
            <w:r w:rsidRPr="00DD09A9">
              <w:rPr>
                <w:color w:val="333333"/>
              </w:rPr>
              <w:t>закупівлі</w:t>
            </w:r>
            <w:r w:rsidR="00EC7A8B">
              <w:rPr>
                <w:color w:val="333333"/>
                <w:lang w:val="uk-UA"/>
              </w:rPr>
              <w:t xml:space="preserve"> </w:t>
            </w:r>
            <w:r w:rsidRPr="00DD09A9">
              <w:rPr>
                <w:color w:val="333333"/>
              </w:rPr>
              <w:t>товарів, робіт і послуг.</w:t>
            </w:r>
          </w:p>
          <w:p w:rsidR="00DD09A9" w:rsidRPr="00DD09A9" w:rsidRDefault="00DD09A9" w:rsidP="00DD09A9">
            <w:pPr>
              <w:shd w:val="clear" w:color="auto" w:fill="FFFFFF"/>
              <w:ind w:firstLine="450"/>
              <w:jc w:val="both"/>
              <w:rPr>
                <w:color w:val="333333"/>
              </w:rPr>
            </w:pPr>
            <w:bookmarkStart w:id="23" w:name="n1195"/>
            <w:bookmarkEnd w:id="23"/>
            <w:r w:rsidRPr="00DD09A9">
              <w:rPr>
                <w:color w:val="333333"/>
              </w:rPr>
              <w:t>Спрощена</w:t>
            </w:r>
            <w:r w:rsidR="00EC7A8B">
              <w:rPr>
                <w:color w:val="333333"/>
                <w:lang w:val="uk-UA"/>
              </w:rPr>
              <w:t xml:space="preserve"> </w:t>
            </w:r>
            <w:r w:rsidRPr="00DD09A9">
              <w:rPr>
                <w:color w:val="333333"/>
              </w:rPr>
              <w:t>закупівля автоматично відміняється</w:t>
            </w:r>
            <w:r w:rsidR="00EC7A8B">
              <w:rPr>
                <w:color w:val="333333"/>
                <w:lang w:val="uk-UA"/>
              </w:rPr>
              <w:t xml:space="preserve"> </w:t>
            </w:r>
            <w:r w:rsidRPr="00DD09A9">
              <w:rPr>
                <w:color w:val="333333"/>
              </w:rPr>
              <w:t>електронною системою закупівель</w:t>
            </w:r>
            <w:r w:rsidR="00EC7A8B">
              <w:rPr>
                <w:color w:val="333333"/>
                <w:lang w:val="uk-UA"/>
              </w:rPr>
              <w:t xml:space="preserve"> </w:t>
            </w:r>
            <w:r w:rsidRPr="00DD09A9">
              <w:rPr>
                <w:color w:val="333333"/>
              </w:rPr>
              <w:t>уразі:</w:t>
            </w:r>
          </w:p>
          <w:p w:rsidR="00DD09A9" w:rsidRPr="00DD09A9" w:rsidRDefault="00DD09A9" w:rsidP="00DD09A9">
            <w:pPr>
              <w:shd w:val="clear" w:color="auto" w:fill="FFFFFF"/>
              <w:ind w:firstLine="450"/>
              <w:jc w:val="both"/>
              <w:rPr>
                <w:color w:val="333333"/>
              </w:rPr>
            </w:pPr>
            <w:bookmarkStart w:id="24" w:name="n1196"/>
            <w:bookmarkEnd w:id="24"/>
            <w:r w:rsidRPr="00DD09A9">
              <w:rPr>
                <w:color w:val="333333"/>
              </w:rPr>
              <w:t>1) відхилення</w:t>
            </w:r>
            <w:r w:rsidR="00EC7A8B">
              <w:rPr>
                <w:color w:val="333333"/>
                <w:lang w:val="uk-UA"/>
              </w:rPr>
              <w:t xml:space="preserve"> </w:t>
            </w:r>
            <w:r w:rsidRPr="00DD09A9">
              <w:rPr>
                <w:color w:val="333333"/>
              </w:rPr>
              <w:t>всіх</w:t>
            </w:r>
            <w:r w:rsidR="00EC7A8B">
              <w:rPr>
                <w:color w:val="333333"/>
                <w:lang w:val="uk-UA"/>
              </w:rPr>
              <w:t xml:space="preserve"> </w:t>
            </w:r>
            <w:r w:rsidRPr="00DD09A9">
              <w:rPr>
                <w:color w:val="333333"/>
              </w:rPr>
              <w:t>пропозицій</w:t>
            </w:r>
            <w:r w:rsidR="00EC7A8B">
              <w:rPr>
                <w:color w:val="333333"/>
                <w:lang w:val="uk-UA"/>
              </w:rPr>
              <w:t xml:space="preserve"> </w:t>
            </w:r>
            <w:r w:rsidRPr="00DD09A9">
              <w:rPr>
                <w:color w:val="333333"/>
              </w:rPr>
              <w:t>згідно з </w:t>
            </w:r>
            <w:hyperlink r:id="rId10" w:anchor="n1181" w:history="1">
              <w:r w:rsidRPr="00DD09A9">
                <w:rPr>
                  <w:color w:val="006600"/>
                  <w:u w:val="single"/>
                </w:rPr>
                <w:t>частиною 13</w:t>
              </w:r>
            </w:hyperlink>
            <w:r w:rsidRPr="00DD09A9">
              <w:rPr>
                <w:color w:val="333333"/>
              </w:rPr>
              <w:t> цієї</w:t>
            </w:r>
            <w:r w:rsidR="00EC7A8B">
              <w:rPr>
                <w:color w:val="333333"/>
                <w:lang w:val="uk-UA"/>
              </w:rPr>
              <w:t xml:space="preserve"> </w:t>
            </w:r>
            <w:r w:rsidRPr="00DD09A9">
              <w:rPr>
                <w:color w:val="333333"/>
              </w:rPr>
              <w:t>статті;</w:t>
            </w:r>
          </w:p>
          <w:p w:rsidR="00DD09A9" w:rsidRPr="00DD09A9" w:rsidRDefault="00DD09A9" w:rsidP="00DD09A9">
            <w:pPr>
              <w:shd w:val="clear" w:color="auto" w:fill="FFFFFF"/>
              <w:ind w:firstLine="450"/>
              <w:jc w:val="both"/>
              <w:rPr>
                <w:color w:val="333333"/>
              </w:rPr>
            </w:pPr>
            <w:bookmarkStart w:id="25" w:name="n1197"/>
            <w:bookmarkEnd w:id="25"/>
            <w:r w:rsidRPr="00DD09A9">
              <w:rPr>
                <w:color w:val="333333"/>
              </w:rPr>
              <w:t>2) відсутності</w:t>
            </w:r>
            <w:r w:rsidR="00EC7A8B">
              <w:rPr>
                <w:color w:val="333333"/>
                <w:lang w:val="uk-UA"/>
              </w:rPr>
              <w:t xml:space="preserve"> </w:t>
            </w:r>
            <w:r w:rsidRPr="00DD09A9">
              <w:rPr>
                <w:color w:val="333333"/>
              </w:rPr>
              <w:t>пропозицій</w:t>
            </w:r>
            <w:r w:rsidR="00EC7A8B">
              <w:rPr>
                <w:color w:val="333333"/>
                <w:lang w:val="uk-UA"/>
              </w:rPr>
              <w:t xml:space="preserve"> </w:t>
            </w:r>
            <w:r w:rsidRPr="00DD09A9">
              <w:rPr>
                <w:color w:val="333333"/>
              </w:rPr>
              <w:t>учасників для участі в ній.</w:t>
            </w:r>
          </w:p>
          <w:p w:rsidR="00DD09A9" w:rsidRPr="00DD09A9" w:rsidRDefault="00DD09A9" w:rsidP="00DD09A9">
            <w:pPr>
              <w:shd w:val="clear" w:color="auto" w:fill="FFFFFF"/>
              <w:ind w:firstLine="450"/>
              <w:jc w:val="both"/>
              <w:rPr>
                <w:color w:val="333333"/>
              </w:rPr>
            </w:pPr>
            <w:bookmarkStart w:id="26" w:name="n1198"/>
            <w:bookmarkEnd w:id="26"/>
            <w:r w:rsidRPr="00DD09A9">
              <w:rPr>
                <w:color w:val="333333"/>
              </w:rPr>
              <w:t>Спрощена</w:t>
            </w:r>
            <w:r w:rsidR="00EC7A8B">
              <w:rPr>
                <w:color w:val="333333"/>
                <w:lang w:val="uk-UA"/>
              </w:rPr>
              <w:t xml:space="preserve"> </w:t>
            </w:r>
            <w:r w:rsidRPr="00DD09A9">
              <w:rPr>
                <w:color w:val="333333"/>
              </w:rPr>
              <w:t>закупівля</w:t>
            </w:r>
            <w:r w:rsidR="00EC7A8B">
              <w:rPr>
                <w:color w:val="333333"/>
                <w:lang w:val="uk-UA"/>
              </w:rPr>
              <w:t xml:space="preserve"> </w:t>
            </w:r>
            <w:r w:rsidRPr="00DD09A9">
              <w:rPr>
                <w:color w:val="333333"/>
              </w:rPr>
              <w:t>може бути відмінена</w:t>
            </w:r>
            <w:r w:rsidR="00EC7A8B">
              <w:rPr>
                <w:color w:val="333333"/>
                <w:lang w:val="uk-UA"/>
              </w:rPr>
              <w:t xml:space="preserve"> </w:t>
            </w:r>
            <w:r w:rsidRPr="00DD09A9">
              <w:rPr>
                <w:color w:val="333333"/>
              </w:rPr>
              <w:t>частково (за лотом).</w:t>
            </w:r>
          </w:p>
          <w:p w:rsidR="00DD09A9" w:rsidRPr="00DD09A9" w:rsidRDefault="00DD09A9" w:rsidP="00DD09A9">
            <w:pPr>
              <w:shd w:val="clear" w:color="auto" w:fill="FFFFFF"/>
              <w:ind w:firstLine="450"/>
              <w:jc w:val="both"/>
              <w:rPr>
                <w:color w:val="333333"/>
              </w:rPr>
            </w:pPr>
            <w:bookmarkStart w:id="27" w:name="n1199"/>
            <w:bookmarkEnd w:id="27"/>
            <w:r w:rsidRPr="00DD09A9">
              <w:rPr>
                <w:color w:val="333333"/>
              </w:rPr>
              <w:lastRenderedPageBreak/>
              <w:t>Повідомлення про відміну</w:t>
            </w:r>
            <w:r w:rsidR="00EC7A8B">
              <w:rPr>
                <w:color w:val="333333"/>
                <w:lang w:val="uk-UA"/>
              </w:rPr>
              <w:t xml:space="preserve"> </w:t>
            </w:r>
            <w:r w:rsidRPr="00DD09A9">
              <w:rPr>
                <w:color w:val="333333"/>
              </w:rPr>
              <w:t>закупівлі</w:t>
            </w:r>
            <w:r w:rsidR="00EC7A8B">
              <w:rPr>
                <w:color w:val="333333"/>
                <w:lang w:val="uk-UA"/>
              </w:rPr>
              <w:t xml:space="preserve"> </w:t>
            </w:r>
            <w:r w:rsidRPr="00DD09A9">
              <w:rPr>
                <w:color w:val="333333"/>
              </w:rPr>
              <w:t>оприлюднюється в електронній</w:t>
            </w:r>
            <w:r w:rsidR="00EC7A8B">
              <w:rPr>
                <w:color w:val="333333"/>
                <w:lang w:val="uk-UA"/>
              </w:rPr>
              <w:t xml:space="preserve"> </w:t>
            </w:r>
            <w:r w:rsidRPr="00DD09A9">
              <w:rPr>
                <w:color w:val="333333"/>
              </w:rPr>
              <w:t>системі</w:t>
            </w:r>
            <w:r w:rsidR="00EC7A8B">
              <w:rPr>
                <w:color w:val="333333"/>
                <w:lang w:val="uk-UA"/>
              </w:rPr>
              <w:t xml:space="preserve"> </w:t>
            </w:r>
            <w:r w:rsidRPr="00DD09A9">
              <w:rPr>
                <w:color w:val="333333"/>
              </w:rPr>
              <w:t>закупівель:</w:t>
            </w:r>
          </w:p>
          <w:p w:rsidR="00DD09A9" w:rsidRPr="00DD09A9" w:rsidRDefault="00EC7A8B" w:rsidP="00DD09A9">
            <w:pPr>
              <w:shd w:val="clear" w:color="auto" w:fill="FFFFFF"/>
              <w:ind w:firstLine="450"/>
              <w:jc w:val="both"/>
              <w:rPr>
                <w:color w:val="333333"/>
              </w:rPr>
            </w:pPr>
            <w:bookmarkStart w:id="28" w:name="n1200"/>
            <w:bookmarkEnd w:id="28"/>
            <w:r w:rsidRPr="00DD09A9">
              <w:rPr>
                <w:color w:val="333333"/>
              </w:rPr>
              <w:t>З</w:t>
            </w:r>
            <w:r w:rsidR="00DD09A9" w:rsidRPr="00DD09A9">
              <w:rPr>
                <w:color w:val="333333"/>
              </w:rPr>
              <w:t>амовником</w:t>
            </w:r>
            <w:r>
              <w:rPr>
                <w:color w:val="333333"/>
                <w:lang w:val="uk-UA"/>
              </w:rPr>
              <w:t xml:space="preserve"> </w:t>
            </w:r>
            <w:r w:rsidR="00DD09A9" w:rsidRPr="00DD09A9">
              <w:rPr>
                <w:color w:val="333333"/>
              </w:rPr>
              <w:t>протягом одного робочого дня з дня прийняття</w:t>
            </w:r>
            <w:r w:rsidR="00A41F98">
              <w:rPr>
                <w:color w:val="333333"/>
                <w:lang w:val="uk-UA"/>
              </w:rPr>
              <w:t xml:space="preserve"> </w:t>
            </w:r>
            <w:r w:rsidR="00DD09A9" w:rsidRPr="00DD09A9">
              <w:rPr>
                <w:color w:val="333333"/>
              </w:rPr>
              <w:t>замовником</w:t>
            </w:r>
            <w:r w:rsidR="00A41F98">
              <w:rPr>
                <w:color w:val="333333"/>
                <w:lang w:val="uk-UA"/>
              </w:rPr>
              <w:t xml:space="preserve"> </w:t>
            </w:r>
            <w:r w:rsidR="00DD09A9" w:rsidRPr="00DD09A9">
              <w:rPr>
                <w:color w:val="333333"/>
              </w:rPr>
              <w:t>відповідного</w:t>
            </w:r>
            <w:r w:rsidR="00A41F98">
              <w:rPr>
                <w:color w:val="333333"/>
                <w:lang w:val="uk-UA"/>
              </w:rPr>
              <w:t xml:space="preserve"> </w:t>
            </w:r>
            <w:r w:rsidR="00DD09A9" w:rsidRPr="00DD09A9">
              <w:rPr>
                <w:color w:val="333333"/>
              </w:rPr>
              <w:t>рішення;</w:t>
            </w:r>
          </w:p>
          <w:p w:rsidR="00DD09A9" w:rsidRPr="00DD09A9" w:rsidRDefault="00DD09A9" w:rsidP="00DD09A9">
            <w:pPr>
              <w:shd w:val="clear" w:color="auto" w:fill="FFFFFF"/>
              <w:ind w:firstLine="450"/>
              <w:jc w:val="both"/>
              <w:rPr>
                <w:color w:val="333333"/>
              </w:rPr>
            </w:pPr>
            <w:bookmarkStart w:id="29" w:name="n1201"/>
            <w:bookmarkEnd w:id="29"/>
            <w:r w:rsidRPr="00DD09A9">
              <w:rPr>
                <w:color w:val="333333"/>
              </w:rPr>
              <w:t>електронною системою закупівель</w:t>
            </w:r>
            <w:r w:rsidR="00A41F98">
              <w:rPr>
                <w:color w:val="333333"/>
                <w:lang w:val="uk-UA"/>
              </w:rPr>
              <w:t xml:space="preserve"> </w:t>
            </w:r>
            <w:r w:rsidRPr="00DD09A9">
              <w:rPr>
                <w:color w:val="333333"/>
              </w:rPr>
              <w:t>протягом одного робочого дня з дня автоматичної</w:t>
            </w:r>
            <w:r w:rsidR="00A41F98">
              <w:rPr>
                <w:color w:val="333333"/>
                <w:lang w:val="uk-UA"/>
              </w:rPr>
              <w:t xml:space="preserve"> </w:t>
            </w:r>
            <w:r w:rsidRPr="00DD09A9">
              <w:rPr>
                <w:color w:val="333333"/>
              </w:rPr>
              <w:t>відміни</w:t>
            </w:r>
            <w:r w:rsidR="00A41F98">
              <w:rPr>
                <w:color w:val="333333"/>
                <w:lang w:val="uk-UA"/>
              </w:rPr>
              <w:t xml:space="preserve"> </w:t>
            </w:r>
            <w:r w:rsidRPr="00DD09A9">
              <w:rPr>
                <w:color w:val="333333"/>
              </w:rPr>
              <w:t>спрощеної</w:t>
            </w:r>
            <w:r w:rsidR="00A41F98">
              <w:rPr>
                <w:color w:val="333333"/>
                <w:lang w:val="uk-UA"/>
              </w:rPr>
              <w:t xml:space="preserve"> </w:t>
            </w:r>
            <w:r w:rsidRPr="00DD09A9">
              <w:rPr>
                <w:color w:val="333333"/>
              </w:rPr>
              <w:t>закупівлі</w:t>
            </w:r>
            <w:r w:rsidR="00A41F98">
              <w:rPr>
                <w:color w:val="333333"/>
                <w:lang w:val="uk-UA"/>
              </w:rPr>
              <w:t xml:space="preserve"> </w:t>
            </w:r>
            <w:r w:rsidRPr="00DD09A9">
              <w:rPr>
                <w:color w:val="333333"/>
              </w:rPr>
              <w:t>внаслідок</w:t>
            </w:r>
            <w:r w:rsidR="00A41F98">
              <w:rPr>
                <w:color w:val="333333"/>
                <w:lang w:val="uk-UA"/>
              </w:rPr>
              <w:t xml:space="preserve"> </w:t>
            </w:r>
            <w:r w:rsidRPr="00DD09A9">
              <w:rPr>
                <w:color w:val="333333"/>
              </w:rPr>
              <w:t>відхилення</w:t>
            </w:r>
            <w:r w:rsidR="00A41F98">
              <w:rPr>
                <w:color w:val="333333"/>
                <w:lang w:val="uk-UA"/>
              </w:rPr>
              <w:t xml:space="preserve"> </w:t>
            </w:r>
            <w:r w:rsidRPr="00DD09A9">
              <w:rPr>
                <w:color w:val="333333"/>
              </w:rPr>
              <w:t>всіх</w:t>
            </w:r>
            <w:r w:rsidR="00A41F98">
              <w:rPr>
                <w:color w:val="333333"/>
                <w:lang w:val="uk-UA"/>
              </w:rPr>
              <w:t xml:space="preserve"> </w:t>
            </w:r>
            <w:r w:rsidRPr="00DD09A9">
              <w:rPr>
                <w:color w:val="333333"/>
              </w:rPr>
              <w:t>пропозицій</w:t>
            </w:r>
            <w:r w:rsidR="00A41F98">
              <w:rPr>
                <w:color w:val="333333"/>
                <w:lang w:val="uk-UA"/>
              </w:rPr>
              <w:t xml:space="preserve"> </w:t>
            </w:r>
            <w:r w:rsidRPr="00DD09A9">
              <w:rPr>
                <w:color w:val="333333"/>
              </w:rPr>
              <w:t>або</w:t>
            </w:r>
            <w:r w:rsidR="00A41F98">
              <w:rPr>
                <w:color w:val="333333"/>
                <w:lang w:val="uk-UA"/>
              </w:rPr>
              <w:t xml:space="preserve"> </w:t>
            </w:r>
            <w:r w:rsidRPr="00DD09A9">
              <w:rPr>
                <w:color w:val="333333"/>
              </w:rPr>
              <w:t>відсутності</w:t>
            </w:r>
            <w:r w:rsidR="00A41F98">
              <w:rPr>
                <w:color w:val="333333"/>
                <w:lang w:val="uk-UA"/>
              </w:rPr>
              <w:t xml:space="preserve"> </w:t>
            </w:r>
            <w:r w:rsidRPr="00DD09A9">
              <w:rPr>
                <w:color w:val="333333"/>
              </w:rPr>
              <w:t>пропозицій</w:t>
            </w:r>
            <w:r w:rsidR="00A41F98">
              <w:rPr>
                <w:color w:val="333333"/>
                <w:lang w:val="uk-UA"/>
              </w:rPr>
              <w:t xml:space="preserve"> </w:t>
            </w:r>
            <w:r w:rsidRPr="00DD09A9">
              <w:rPr>
                <w:color w:val="333333"/>
              </w:rPr>
              <w:t>учасників для участі у ній.</w:t>
            </w:r>
          </w:p>
          <w:p w:rsidR="00DD09A9" w:rsidRPr="00DD09A9" w:rsidRDefault="00DD09A9" w:rsidP="00DD09A9">
            <w:pPr>
              <w:shd w:val="clear" w:color="auto" w:fill="FFFFFF"/>
              <w:ind w:firstLine="450"/>
              <w:jc w:val="both"/>
              <w:rPr>
                <w:color w:val="333333"/>
              </w:rPr>
            </w:pPr>
            <w:bookmarkStart w:id="30" w:name="n1202"/>
            <w:bookmarkEnd w:id="30"/>
            <w:r w:rsidRPr="00DD09A9">
              <w:rPr>
                <w:color w:val="333333"/>
              </w:rPr>
              <w:t>Повідомлення про відміну</w:t>
            </w:r>
            <w:r w:rsidR="00A41F98">
              <w:rPr>
                <w:color w:val="333333"/>
                <w:lang w:val="uk-UA"/>
              </w:rPr>
              <w:t xml:space="preserve"> </w:t>
            </w:r>
            <w:r w:rsidRPr="00DD09A9">
              <w:rPr>
                <w:color w:val="333333"/>
              </w:rPr>
              <w:t>закупівлі автоматично надсилається</w:t>
            </w:r>
            <w:r w:rsidR="00A41F98">
              <w:rPr>
                <w:color w:val="333333"/>
                <w:lang w:val="uk-UA"/>
              </w:rPr>
              <w:t xml:space="preserve"> </w:t>
            </w:r>
            <w:r w:rsidRPr="00DD09A9">
              <w:rPr>
                <w:color w:val="333333"/>
              </w:rPr>
              <w:t>всім</w:t>
            </w:r>
            <w:r w:rsidR="00A41F98">
              <w:rPr>
                <w:color w:val="333333"/>
                <w:lang w:val="uk-UA"/>
              </w:rPr>
              <w:t xml:space="preserve"> </w:t>
            </w:r>
            <w:r w:rsidRPr="00DD09A9">
              <w:rPr>
                <w:color w:val="333333"/>
              </w:rPr>
              <w:t>учасникам</w:t>
            </w:r>
            <w:r w:rsidR="00A41F98">
              <w:rPr>
                <w:color w:val="333333"/>
                <w:lang w:val="uk-UA"/>
              </w:rPr>
              <w:t xml:space="preserve"> </w:t>
            </w:r>
            <w:r w:rsidRPr="00DD09A9">
              <w:rPr>
                <w:color w:val="333333"/>
              </w:rPr>
              <w:t>електронною системою закупівель в день його</w:t>
            </w:r>
            <w:r w:rsidR="00A41F98">
              <w:rPr>
                <w:color w:val="333333"/>
                <w:lang w:val="uk-UA"/>
              </w:rPr>
              <w:t xml:space="preserve"> </w:t>
            </w:r>
            <w:r w:rsidRPr="00DD09A9">
              <w:rPr>
                <w:color w:val="333333"/>
              </w:rPr>
              <w:t>оприлюднення.</w:t>
            </w:r>
          </w:p>
        </w:tc>
      </w:tr>
      <w:tr w:rsidR="00DD09A9" w:rsidRPr="00DD09A9" w:rsidTr="00DD09A9">
        <w:tc>
          <w:tcPr>
            <w:tcW w:w="202" w:type="pct"/>
          </w:tcPr>
          <w:p w:rsidR="00DD09A9" w:rsidRPr="00DD09A9" w:rsidRDefault="00DD09A9" w:rsidP="00DD09A9">
            <w:pPr>
              <w:jc w:val="both"/>
              <w:rPr>
                <w:b/>
                <w:lang w:val="uk-UA"/>
              </w:rPr>
            </w:pPr>
            <w:r w:rsidRPr="00DD09A9">
              <w:rPr>
                <w:b/>
                <w:lang w:val="uk-UA"/>
              </w:rPr>
              <w:lastRenderedPageBreak/>
              <w:t xml:space="preserve"> 2</w:t>
            </w:r>
          </w:p>
        </w:tc>
        <w:tc>
          <w:tcPr>
            <w:tcW w:w="914" w:type="pct"/>
          </w:tcPr>
          <w:p w:rsidR="00DD09A9" w:rsidRPr="00DD09A9" w:rsidRDefault="00DD09A9" w:rsidP="00DD09A9">
            <w:pPr>
              <w:jc w:val="both"/>
              <w:rPr>
                <w:b/>
                <w:lang w:val="uk-UA"/>
              </w:rPr>
            </w:pPr>
            <w:r w:rsidRPr="00DD09A9">
              <w:rPr>
                <w:b/>
                <w:lang w:val="uk-UA"/>
              </w:rPr>
              <w:t xml:space="preserve">Строк укладання договору </w:t>
            </w:r>
          </w:p>
        </w:tc>
        <w:tc>
          <w:tcPr>
            <w:tcW w:w="3884" w:type="pct"/>
            <w:gridSpan w:val="4"/>
            <w:vAlign w:val="center"/>
          </w:tcPr>
          <w:p w:rsidR="00DD09A9" w:rsidRPr="00344328" w:rsidRDefault="00DD09A9" w:rsidP="00DD09A9">
            <w:pPr>
              <w:shd w:val="clear" w:color="auto" w:fill="FFFFFF"/>
              <w:ind w:firstLine="450"/>
              <w:jc w:val="both"/>
              <w:rPr>
                <w:color w:val="333333"/>
                <w:lang w:val="uk-UA"/>
              </w:rPr>
            </w:pPr>
            <w:r w:rsidRPr="00344328">
              <w:rPr>
                <w:color w:val="333333"/>
                <w:lang w:val="uk-UA"/>
              </w:rPr>
              <w:t>Замовник</w:t>
            </w:r>
            <w:r w:rsidR="00A41F98">
              <w:rPr>
                <w:color w:val="333333"/>
                <w:lang w:val="uk-UA"/>
              </w:rPr>
              <w:t xml:space="preserve"> </w:t>
            </w:r>
            <w:r w:rsidRPr="00344328">
              <w:rPr>
                <w:color w:val="333333"/>
                <w:lang w:val="uk-UA"/>
              </w:rPr>
              <w:t>укладає</w:t>
            </w:r>
            <w:r w:rsidR="00A41F98">
              <w:rPr>
                <w:color w:val="333333"/>
                <w:lang w:val="uk-UA"/>
              </w:rPr>
              <w:t xml:space="preserve"> </w:t>
            </w:r>
            <w:r w:rsidRPr="00344328">
              <w:rPr>
                <w:color w:val="333333"/>
                <w:lang w:val="uk-UA"/>
              </w:rPr>
              <w:t>договір про закупівлю з учасником, який</w:t>
            </w:r>
            <w:r w:rsidR="00A41F98">
              <w:rPr>
                <w:color w:val="333333"/>
                <w:lang w:val="uk-UA"/>
              </w:rPr>
              <w:t xml:space="preserve"> </w:t>
            </w:r>
            <w:r w:rsidRPr="00344328">
              <w:rPr>
                <w:color w:val="333333"/>
                <w:lang w:val="uk-UA"/>
              </w:rPr>
              <w:t>визнаний</w:t>
            </w:r>
            <w:r w:rsidR="00A41F98">
              <w:rPr>
                <w:color w:val="333333"/>
                <w:lang w:val="uk-UA"/>
              </w:rPr>
              <w:t xml:space="preserve"> </w:t>
            </w:r>
            <w:r w:rsidRPr="00344328">
              <w:rPr>
                <w:color w:val="333333"/>
                <w:lang w:val="uk-UA"/>
              </w:rPr>
              <w:t>переможцем</w:t>
            </w:r>
            <w:r w:rsidR="00A41F98">
              <w:rPr>
                <w:color w:val="333333"/>
                <w:lang w:val="uk-UA"/>
              </w:rPr>
              <w:t xml:space="preserve"> </w:t>
            </w:r>
            <w:r w:rsidRPr="00344328">
              <w:rPr>
                <w:color w:val="333333"/>
                <w:lang w:val="uk-UA"/>
              </w:rPr>
              <w:t>спрощеної</w:t>
            </w:r>
            <w:r w:rsidR="00A41F98">
              <w:rPr>
                <w:color w:val="333333"/>
                <w:lang w:val="uk-UA"/>
              </w:rPr>
              <w:t xml:space="preserve"> </w:t>
            </w:r>
            <w:r w:rsidRPr="00344328">
              <w:rPr>
                <w:color w:val="333333"/>
                <w:lang w:val="uk-UA"/>
              </w:rPr>
              <w:t>закупівлі, не пізніше</w:t>
            </w:r>
            <w:r w:rsidR="00A41F98">
              <w:rPr>
                <w:color w:val="333333"/>
                <w:lang w:val="uk-UA"/>
              </w:rPr>
              <w:t xml:space="preserve"> </w:t>
            </w:r>
            <w:r w:rsidRPr="00344328">
              <w:rPr>
                <w:color w:val="333333"/>
                <w:lang w:val="uk-UA"/>
              </w:rPr>
              <w:t xml:space="preserve">ніж через </w:t>
            </w:r>
            <w:r w:rsidRPr="0083363E">
              <w:rPr>
                <w:color w:val="FF0000"/>
                <w:lang w:val="uk-UA"/>
              </w:rPr>
              <w:t>20</w:t>
            </w:r>
            <w:r w:rsidRPr="00344328">
              <w:rPr>
                <w:color w:val="333333"/>
                <w:lang w:val="uk-UA"/>
              </w:rPr>
              <w:t xml:space="preserve"> днів з дня прийняття</w:t>
            </w:r>
            <w:r w:rsidR="00A41F98">
              <w:rPr>
                <w:color w:val="333333"/>
                <w:lang w:val="uk-UA"/>
              </w:rPr>
              <w:t xml:space="preserve"> </w:t>
            </w:r>
            <w:r w:rsidRPr="00344328">
              <w:rPr>
                <w:color w:val="333333"/>
                <w:lang w:val="uk-UA"/>
              </w:rPr>
              <w:t>рішення про намір</w:t>
            </w:r>
            <w:r w:rsidR="00A41F98">
              <w:rPr>
                <w:color w:val="333333"/>
                <w:lang w:val="uk-UA"/>
              </w:rPr>
              <w:t xml:space="preserve"> </w:t>
            </w:r>
            <w:r w:rsidRPr="00344328">
              <w:rPr>
                <w:color w:val="333333"/>
                <w:lang w:val="uk-UA"/>
              </w:rPr>
              <w:t>укласти</w:t>
            </w:r>
            <w:r w:rsidR="00A41F98">
              <w:rPr>
                <w:color w:val="333333"/>
                <w:lang w:val="uk-UA"/>
              </w:rPr>
              <w:t xml:space="preserve"> </w:t>
            </w:r>
            <w:r w:rsidRPr="00344328">
              <w:rPr>
                <w:color w:val="333333"/>
                <w:lang w:val="uk-UA"/>
              </w:rPr>
              <w:t>договір про закупівлю.</w:t>
            </w:r>
          </w:p>
          <w:p w:rsidR="00DD09A9" w:rsidRPr="00DD09A9" w:rsidRDefault="00DD09A9" w:rsidP="00DD09A9">
            <w:pPr>
              <w:shd w:val="clear" w:color="auto" w:fill="FFFFFF"/>
              <w:ind w:firstLine="450"/>
              <w:jc w:val="both"/>
              <w:rPr>
                <w:color w:val="333333"/>
                <w:lang w:val="uk-UA"/>
              </w:rPr>
            </w:pPr>
            <w:bookmarkStart w:id="31" w:name="n1189"/>
            <w:bookmarkEnd w:id="31"/>
            <w:r w:rsidRPr="00DD09A9">
              <w:rPr>
                <w:color w:val="333333"/>
              </w:rPr>
              <w:t>Договір про закупівлю</w:t>
            </w:r>
            <w:r w:rsidR="00A41F98">
              <w:rPr>
                <w:color w:val="333333"/>
                <w:lang w:val="uk-UA"/>
              </w:rPr>
              <w:t xml:space="preserve"> </w:t>
            </w:r>
            <w:r w:rsidRPr="00DD09A9">
              <w:rPr>
                <w:color w:val="333333"/>
              </w:rPr>
              <w:t>укладається</w:t>
            </w:r>
            <w:r w:rsidR="00A41F98">
              <w:rPr>
                <w:color w:val="333333"/>
                <w:lang w:val="uk-UA"/>
              </w:rPr>
              <w:t xml:space="preserve"> </w:t>
            </w:r>
            <w:r w:rsidRPr="00DD09A9">
              <w:rPr>
                <w:color w:val="333333"/>
              </w:rPr>
              <w:t>згідно з вимогами </w:t>
            </w:r>
            <w:hyperlink r:id="rId11" w:anchor="n1760" w:history="1">
              <w:r w:rsidRPr="00DD09A9">
                <w:rPr>
                  <w:u w:val="single"/>
                </w:rPr>
                <w:t>статті 41</w:t>
              </w:r>
            </w:hyperlink>
            <w:r w:rsidRPr="00DD09A9">
              <w:rPr>
                <w:color w:val="333333"/>
              </w:rPr>
              <w:t> Закону.</w:t>
            </w:r>
          </w:p>
        </w:tc>
      </w:tr>
      <w:tr w:rsidR="00DD09A9" w:rsidRPr="00DD09A9" w:rsidTr="00DD09A9">
        <w:tc>
          <w:tcPr>
            <w:tcW w:w="202" w:type="pct"/>
          </w:tcPr>
          <w:p w:rsidR="00DD09A9" w:rsidRPr="00DD09A9" w:rsidRDefault="00DD09A9" w:rsidP="00DD09A9">
            <w:pPr>
              <w:spacing w:before="100" w:beforeAutospacing="1" w:after="100" w:afterAutospacing="1"/>
              <w:jc w:val="both"/>
              <w:rPr>
                <w:b/>
                <w:lang w:val="uk-UA"/>
              </w:rPr>
            </w:pPr>
            <w:r w:rsidRPr="00DD09A9">
              <w:rPr>
                <w:b/>
                <w:lang w:val="uk-UA"/>
              </w:rPr>
              <w:t xml:space="preserve"> 3</w:t>
            </w:r>
          </w:p>
        </w:tc>
        <w:tc>
          <w:tcPr>
            <w:tcW w:w="914" w:type="pct"/>
          </w:tcPr>
          <w:p w:rsidR="00DD09A9" w:rsidRPr="00DD09A9" w:rsidRDefault="00DD09A9" w:rsidP="00DD09A9">
            <w:pPr>
              <w:spacing w:before="100" w:beforeAutospacing="1" w:after="100" w:afterAutospacing="1"/>
              <w:rPr>
                <w:b/>
                <w:lang w:val="uk-UA"/>
              </w:rPr>
            </w:pPr>
            <w:r w:rsidRPr="00DD09A9">
              <w:rPr>
                <w:b/>
                <w:lang w:val="uk-UA"/>
              </w:rPr>
              <w:t xml:space="preserve">Проект договору про закупівлю </w:t>
            </w:r>
          </w:p>
        </w:tc>
        <w:tc>
          <w:tcPr>
            <w:tcW w:w="3884" w:type="pct"/>
            <w:gridSpan w:val="4"/>
            <w:vAlign w:val="center"/>
          </w:tcPr>
          <w:p w:rsidR="00DD09A9" w:rsidRPr="00DD09A9" w:rsidRDefault="00DD09A9" w:rsidP="00DD09A9">
            <w:pPr>
              <w:textAlignment w:val="baseline"/>
              <w:rPr>
                <w:lang w:val="uk-UA"/>
              </w:rPr>
            </w:pPr>
            <w:r w:rsidRPr="00DD09A9">
              <w:rPr>
                <w:lang w:val="uk-UA"/>
              </w:rPr>
              <w:t xml:space="preserve">    Проект договору про закупівлю складається Замовником з урахуванням особливостей предмету закупівлі та подається Замовником в окремому файлі разом з документацією про проведення спрощеної закупівлі. </w:t>
            </w:r>
          </w:p>
          <w:p w:rsidR="00DD09A9" w:rsidRPr="00DD09A9" w:rsidRDefault="00DD09A9" w:rsidP="00DD09A9">
            <w:pPr>
              <w:widowControl w:val="0"/>
              <w:autoSpaceDE w:val="0"/>
              <w:autoSpaceDN w:val="0"/>
              <w:adjustRightInd w:val="0"/>
              <w:jc w:val="both"/>
              <w:rPr>
                <w:lang w:val="uk-UA"/>
              </w:rPr>
            </w:pPr>
            <w:r w:rsidRPr="00DD09A9">
              <w:rPr>
                <w:lang w:val="uk-UA"/>
              </w:rPr>
              <w:t xml:space="preserve">    Проект договору наведено у </w:t>
            </w:r>
            <w:r w:rsidRPr="00DD09A9">
              <w:rPr>
                <w:b/>
                <w:lang w:val="uk-UA"/>
              </w:rPr>
              <w:t xml:space="preserve">Додатку </w:t>
            </w:r>
            <w:r w:rsidR="00940BFF">
              <w:rPr>
                <w:b/>
                <w:lang w:val="uk-UA"/>
              </w:rPr>
              <w:t>5</w:t>
            </w:r>
            <w:r w:rsidRPr="00DD09A9">
              <w:rPr>
                <w:lang w:val="uk-UA"/>
              </w:rPr>
              <w:t xml:space="preserve"> до цієї документації.</w:t>
            </w:r>
          </w:p>
          <w:p w:rsidR="00DD09A9" w:rsidRPr="00DD09A9" w:rsidRDefault="00DD09A9" w:rsidP="00DD09A9">
            <w:pPr>
              <w:widowControl w:val="0"/>
              <w:autoSpaceDE w:val="0"/>
              <w:autoSpaceDN w:val="0"/>
              <w:adjustRightInd w:val="0"/>
              <w:jc w:val="both"/>
              <w:rPr>
                <w:lang w:val="uk-UA"/>
              </w:rPr>
            </w:pPr>
          </w:p>
        </w:tc>
      </w:tr>
      <w:tr w:rsidR="00DD09A9" w:rsidRPr="0015304D" w:rsidTr="00DD09A9">
        <w:tc>
          <w:tcPr>
            <w:tcW w:w="202" w:type="pct"/>
          </w:tcPr>
          <w:p w:rsidR="00DD09A9" w:rsidRPr="00DD09A9" w:rsidRDefault="00DD09A9" w:rsidP="00DD09A9">
            <w:pPr>
              <w:spacing w:before="100" w:beforeAutospacing="1" w:after="100" w:afterAutospacing="1"/>
              <w:jc w:val="both"/>
              <w:rPr>
                <w:b/>
                <w:lang w:val="uk-UA"/>
              </w:rPr>
            </w:pPr>
            <w:r w:rsidRPr="00DD09A9">
              <w:rPr>
                <w:b/>
                <w:lang w:val="uk-UA"/>
              </w:rPr>
              <w:t xml:space="preserve"> 4</w:t>
            </w:r>
          </w:p>
        </w:tc>
        <w:tc>
          <w:tcPr>
            <w:tcW w:w="914" w:type="pct"/>
          </w:tcPr>
          <w:p w:rsidR="00DD09A9" w:rsidRPr="00DD09A9" w:rsidRDefault="00DD09A9" w:rsidP="00DD09A9">
            <w:pPr>
              <w:spacing w:before="100" w:beforeAutospacing="1" w:after="100" w:afterAutospacing="1"/>
              <w:ind w:right="-106"/>
              <w:rPr>
                <w:b/>
                <w:lang w:val="uk-UA"/>
              </w:rPr>
            </w:pPr>
            <w:r w:rsidRPr="00DD09A9">
              <w:rPr>
                <w:b/>
                <w:lang w:val="uk-UA"/>
              </w:rPr>
              <w:t>Істотні умови, що обов’язково включаються до договору про закупівлю</w:t>
            </w:r>
          </w:p>
        </w:tc>
        <w:tc>
          <w:tcPr>
            <w:tcW w:w="3884" w:type="pct"/>
            <w:gridSpan w:val="4"/>
          </w:tcPr>
          <w:p w:rsidR="00DD09A9" w:rsidRPr="00DD09A9" w:rsidRDefault="00DD09A9" w:rsidP="00DD09A9">
            <w:pPr>
              <w:keepNext/>
              <w:keepLines/>
              <w:jc w:val="both"/>
              <w:rPr>
                <w:lang w:val="uk-UA"/>
              </w:rPr>
            </w:pPr>
            <w:r w:rsidRPr="00DD09A9">
              <w:rPr>
                <w:lang w:val="uk-UA"/>
              </w:rPr>
              <w:t xml:space="preserve">    Договір про закупівлю укладається відповідно до норм </w:t>
            </w:r>
            <w:hyperlink r:id="rId12">
              <w:r w:rsidRPr="00DD09A9">
                <w:rPr>
                  <w:lang w:val="uk-UA"/>
                </w:rPr>
                <w:t>Цивільного кодексу України</w:t>
              </w:r>
            </w:hyperlink>
            <w:r w:rsidRPr="00DD09A9">
              <w:rPr>
                <w:lang w:val="uk-UA"/>
              </w:rPr>
              <w:t xml:space="preserve"> та</w:t>
            </w:r>
            <w:hyperlink r:id="rId13">
              <w:r w:rsidRPr="00DD09A9">
                <w:rPr>
                  <w:lang w:val="uk-UA"/>
                </w:rPr>
                <w:t xml:space="preserve"> Господарського кодексу України</w:t>
              </w:r>
            </w:hyperlink>
            <w:r w:rsidRPr="00DD09A9">
              <w:rPr>
                <w:lang w:val="uk-UA"/>
              </w:rPr>
              <w:t xml:space="preserve"> з урахуванням особливостей, визначених Законом.</w:t>
            </w:r>
          </w:p>
          <w:p w:rsidR="00DD09A9" w:rsidRPr="00DD09A9" w:rsidRDefault="00DD09A9" w:rsidP="00DD09A9">
            <w:pPr>
              <w:jc w:val="both"/>
              <w:rPr>
                <w:rFonts w:eastAsia="Calibri"/>
                <w:lang w:val="uk-UA" w:eastAsia="en-US"/>
              </w:rPr>
            </w:pPr>
            <w:r w:rsidRPr="00DD09A9">
              <w:rPr>
                <w:lang w:val="uk-UA"/>
              </w:rPr>
              <w:t xml:space="preserve">    Умови договору про закупівлю не повинні відрізнятися від змісту цінової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tc>
      </w:tr>
      <w:tr w:rsidR="00DD09A9" w:rsidRPr="00DD09A9" w:rsidTr="00DD09A9">
        <w:tc>
          <w:tcPr>
            <w:tcW w:w="202" w:type="pct"/>
          </w:tcPr>
          <w:p w:rsidR="00DD09A9" w:rsidRPr="00DD09A9" w:rsidRDefault="00DD09A9" w:rsidP="00DD09A9">
            <w:pPr>
              <w:spacing w:before="100" w:beforeAutospacing="1" w:after="100" w:afterAutospacing="1"/>
              <w:jc w:val="both"/>
              <w:rPr>
                <w:b/>
                <w:lang w:val="uk-UA"/>
              </w:rPr>
            </w:pPr>
            <w:r w:rsidRPr="00DD09A9">
              <w:rPr>
                <w:b/>
                <w:lang w:val="uk-UA"/>
              </w:rPr>
              <w:t xml:space="preserve"> 5</w:t>
            </w:r>
          </w:p>
        </w:tc>
        <w:tc>
          <w:tcPr>
            <w:tcW w:w="914" w:type="pct"/>
          </w:tcPr>
          <w:p w:rsidR="00DD09A9" w:rsidRPr="00DD09A9" w:rsidRDefault="00DD09A9" w:rsidP="00DD09A9">
            <w:pPr>
              <w:spacing w:before="100" w:beforeAutospacing="1" w:after="100" w:afterAutospacing="1"/>
              <w:rPr>
                <w:b/>
                <w:lang w:val="uk-UA"/>
              </w:rPr>
            </w:pPr>
            <w:r w:rsidRPr="00DD09A9">
              <w:rPr>
                <w:b/>
                <w:lang w:val="uk-UA"/>
              </w:rPr>
              <w:t>Дії замовника при відмові переможця спрощеної процедури підписати договір про закупівлю</w:t>
            </w:r>
          </w:p>
        </w:tc>
        <w:tc>
          <w:tcPr>
            <w:tcW w:w="3884" w:type="pct"/>
            <w:gridSpan w:val="4"/>
            <w:vAlign w:val="center"/>
          </w:tcPr>
          <w:p w:rsidR="00DD09A9" w:rsidRPr="00DD09A9" w:rsidRDefault="00DD09A9" w:rsidP="00DD09A9">
            <w:pPr>
              <w:spacing w:before="100" w:beforeAutospacing="1" w:after="100" w:afterAutospacing="1"/>
              <w:jc w:val="both"/>
              <w:rPr>
                <w:lang w:val="uk-UA"/>
              </w:rPr>
            </w:pPr>
            <w:r w:rsidRPr="00DD09A9">
              <w:rPr>
                <w:lang w:val="uk-UA"/>
              </w:rPr>
              <w:t>У разі відмови переможця процедури закупівлі від підписання договору про закупівлю відповідно до вимог документації, не</w:t>
            </w:r>
            <w:r w:rsidR="0089732F">
              <w:rPr>
                <w:lang w:val="uk-UA"/>
              </w:rPr>
              <w:t xml:space="preserve"> </w:t>
            </w:r>
            <w:r w:rsidRPr="00DD09A9">
              <w:rPr>
                <w:lang w:val="uk-UA"/>
              </w:rPr>
              <w:t>укладення договору про закупівлю або ненадання замовнику підписаного договору у строк, визначений Законом, замовник відхиляє пропозицію такого учасника, визначає переможця процедури закупівлі, строк дії цінової пропозиції яких ще не минув, та приймає рішення про намір укласти договір про закупівлю у порядку та на умовах, визначених статтею 41 Закону.</w:t>
            </w:r>
          </w:p>
        </w:tc>
      </w:tr>
      <w:tr w:rsidR="00DD09A9" w:rsidRPr="00DD09A9" w:rsidTr="00DD09A9">
        <w:tc>
          <w:tcPr>
            <w:tcW w:w="202" w:type="pct"/>
          </w:tcPr>
          <w:p w:rsidR="00DD09A9" w:rsidRPr="00DD09A9" w:rsidRDefault="00DD09A9" w:rsidP="00DD09A9">
            <w:pPr>
              <w:spacing w:before="100" w:beforeAutospacing="1" w:after="100" w:afterAutospacing="1"/>
              <w:jc w:val="both"/>
              <w:rPr>
                <w:b/>
                <w:lang w:val="uk-UA"/>
              </w:rPr>
            </w:pPr>
            <w:r w:rsidRPr="00DD09A9">
              <w:rPr>
                <w:b/>
                <w:lang w:val="uk-UA"/>
              </w:rPr>
              <w:t xml:space="preserve"> 6</w:t>
            </w:r>
          </w:p>
        </w:tc>
        <w:tc>
          <w:tcPr>
            <w:tcW w:w="914" w:type="pct"/>
          </w:tcPr>
          <w:p w:rsidR="00DD09A9" w:rsidRPr="00DD09A9" w:rsidRDefault="00DD09A9" w:rsidP="00DD09A9">
            <w:pPr>
              <w:spacing w:before="100" w:beforeAutospacing="1" w:after="100" w:afterAutospacing="1"/>
              <w:rPr>
                <w:b/>
                <w:lang w:val="uk-UA"/>
              </w:rPr>
            </w:pPr>
            <w:r w:rsidRPr="00DD09A9">
              <w:rPr>
                <w:b/>
                <w:lang w:val="uk-UA"/>
              </w:rPr>
              <w:t xml:space="preserve">Забезпечення виконання договору про закупівлю </w:t>
            </w:r>
          </w:p>
        </w:tc>
        <w:tc>
          <w:tcPr>
            <w:tcW w:w="3884" w:type="pct"/>
            <w:gridSpan w:val="4"/>
            <w:vAlign w:val="center"/>
          </w:tcPr>
          <w:p w:rsidR="00DD09A9" w:rsidRPr="00DD09A9" w:rsidRDefault="00DD09A9" w:rsidP="00DD09A9">
            <w:pPr>
              <w:spacing w:before="100" w:beforeAutospacing="1" w:after="100" w:afterAutospacing="1"/>
              <w:jc w:val="both"/>
              <w:rPr>
                <w:lang w:val="uk-UA"/>
              </w:rPr>
            </w:pPr>
            <w:r w:rsidRPr="00DD09A9">
              <w:rPr>
                <w:lang w:val="uk-UA"/>
              </w:rPr>
              <w:t>Забезпечення виконання договору про закупівлю не вимагається.</w:t>
            </w:r>
          </w:p>
        </w:tc>
      </w:tr>
    </w:tbl>
    <w:p w:rsidR="00DD09A9" w:rsidRPr="00A63289" w:rsidRDefault="00DD09A9" w:rsidP="00DD09A9">
      <w:pPr>
        <w:widowControl w:val="0"/>
        <w:autoSpaceDE w:val="0"/>
        <w:autoSpaceDN w:val="0"/>
        <w:adjustRightInd w:val="0"/>
        <w:jc w:val="center"/>
        <w:rPr>
          <w:b/>
          <w:sz w:val="28"/>
          <w:szCs w:val="28"/>
          <w:lang w:val="uk-UA"/>
        </w:rPr>
      </w:pPr>
    </w:p>
    <w:p w:rsidR="00C55058" w:rsidRPr="007140C2" w:rsidRDefault="00C55058" w:rsidP="007140C2">
      <w:pPr>
        <w:spacing w:before="60"/>
        <w:rPr>
          <w:sz w:val="22"/>
          <w:szCs w:val="22"/>
          <w:lang w:val="uk-UA"/>
        </w:rPr>
      </w:pPr>
    </w:p>
    <w:p w:rsidR="00A048A5" w:rsidRDefault="00A048A5" w:rsidP="005F1115">
      <w:pPr>
        <w:jc w:val="right"/>
        <w:rPr>
          <w:b/>
          <w:color w:val="FF0000"/>
          <w:lang w:val="uk-UA"/>
        </w:rPr>
      </w:pPr>
    </w:p>
    <w:p w:rsidR="00A048A5" w:rsidRDefault="00A048A5" w:rsidP="005F1115">
      <w:pPr>
        <w:jc w:val="right"/>
        <w:rPr>
          <w:b/>
          <w:color w:val="FF0000"/>
          <w:lang w:val="uk-UA"/>
        </w:rPr>
      </w:pPr>
    </w:p>
    <w:p w:rsidR="00653D8D" w:rsidRDefault="00653D8D" w:rsidP="005F1115">
      <w:pPr>
        <w:jc w:val="right"/>
        <w:rPr>
          <w:b/>
          <w:color w:val="FF0000"/>
          <w:lang w:val="uk-UA"/>
        </w:rPr>
      </w:pPr>
    </w:p>
    <w:p w:rsidR="00653D8D" w:rsidRDefault="00653D8D" w:rsidP="005F1115">
      <w:pPr>
        <w:jc w:val="right"/>
        <w:rPr>
          <w:b/>
          <w:color w:val="FF0000"/>
          <w:lang w:val="uk-UA"/>
        </w:rPr>
      </w:pPr>
    </w:p>
    <w:p w:rsidR="009A58C0" w:rsidRDefault="009A58C0" w:rsidP="005F1115">
      <w:pPr>
        <w:jc w:val="right"/>
        <w:rPr>
          <w:b/>
          <w:color w:val="FF0000"/>
          <w:lang w:val="uk-UA"/>
        </w:rPr>
      </w:pPr>
    </w:p>
    <w:p w:rsidR="009A58C0" w:rsidRDefault="009A58C0" w:rsidP="005F1115">
      <w:pPr>
        <w:jc w:val="right"/>
        <w:rPr>
          <w:b/>
          <w:color w:val="FF0000"/>
          <w:lang w:val="uk-UA"/>
        </w:rPr>
      </w:pPr>
    </w:p>
    <w:p w:rsidR="00653D8D" w:rsidRDefault="00653D8D" w:rsidP="005F1115">
      <w:pPr>
        <w:jc w:val="right"/>
        <w:rPr>
          <w:b/>
          <w:color w:val="FF0000"/>
          <w:lang w:val="uk-UA"/>
        </w:rPr>
      </w:pPr>
    </w:p>
    <w:p w:rsidR="00CA3CCA" w:rsidRDefault="00CA3CCA" w:rsidP="005F1115">
      <w:pPr>
        <w:jc w:val="right"/>
        <w:rPr>
          <w:b/>
          <w:color w:val="FF0000"/>
          <w:lang w:val="uk-UA"/>
        </w:rPr>
      </w:pPr>
    </w:p>
    <w:p w:rsidR="00CA3CCA" w:rsidRDefault="00CA3CCA" w:rsidP="005F1115">
      <w:pPr>
        <w:jc w:val="right"/>
        <w:rPr>
          <w:b/>
          <w:color w:val="FF0000"/>
          <w:lang w:val="uk-UA"/>
        </w:rPr>
      </w:pPr>
    </w:p>
    <w:p w:rsidR="00CA3CCA" w:rsidRDefault="00CA3CCA" w:rsidP="005F1115">
      <w:pPr>
        <w:jc w:val="right"/>
        <w:rPr>
          <w:b/>
          <w:color w:val="FF0000"/>
          <w:lang w:val="uk-UA"/>
        </w:rPr>
      </w:pPr>
    </w:p>
    <w:p w:rsidR="00CA3CCA" w:rsidRDefault="00CA3CCA" w:rsidP="005F1115">
      <w:pPr>
        <w:jc w:val="right"/>
        <w:rPr>
          <w:b/>
          <w:color w:val="FF0000"/>
          <w:lang w:val="uk-UA"/>
        </w:rPr>
      </w:pPr>
    </w:p>
    <w:p w:rsidR="00CA3CCA" w:rsidRDefault="00CA3CCA" w:rsidP="005F1115">
      <w:pPr>
        <w:jc w:val="right"/>
        <w:rPr>
          <w:b/>
          <w:color w:val="FF0000"/>
          <w:lang w:val="uk-UA"/>
        </w:rPr>
      </w:pPr>
    </w:p>
    <w:p w:rsidR="00CA3CCA" w:rsidRDefault="00CA3CCA" w:rsidP="005F1115">
      <w:pPr>
        <w:jc w:val="right"/>
        <w:rPr>
          <w:b/>
          <w:color w:val="FF0000"/>
          <w:lang w:val="uk-UA"/>
        </w:rPr>
      </w:pPr>
    </w:p>
    <w:p w:rsidR="00CA3CCA" w:rsidRDefault="00CA3CCA" w:rsidP="005F1115">
      <w:pPr>
        <w:jc w:val="right"/>
        <w:rPr>
          <w:b/>
          <w:color w:val="FF0000"/>
          <w:lang w:val="uk-UA"/>
        </w:rPr>
      </w:pPr>
    </w:p>
    <w:p w:rsidR="00C22DE8" w:rsidRDefault="00C22DE8" w:rsidP="005F1115">
      <w:pPr>
        <w:jc w:val="right"/>
        <w:rPr>
          <w:b/>
          <w:color w:val="FF0000"/>
          <w:lang w:val="uk-UA"/>
        </w:rPr>
      </w:pPr>
    </w:p>
    <w:p w:rsidR="00C22DE8" w:rsidRDefault="00C22DE8" w:rsidP="005F1115">
      <w:pPr>
        <w:jc w:val="right"/>
        <w:rPr>
          <w:b/>
          <w:color w:val="FF0000"/>
          <w:lang w:val="uk-UA"/>
        </w:rPr>
      </w:pPr>
    </w:p>
    <w:p w:rsidR="005F1115" w:rsidRPr="00A048A5" w:rsidRDefault="005F1115" w:rsidP="005F1115">
      <w:pPr>
        <w:jc w:val="right"/>
        <w:rPr>
          <w:b/>
          <w:lang w:val="uk-UA"/>
        </w:rPr>
      </w:pPr>
      <w:r w:rsidRPr="00A048A5">
        <w:rPr>
          <w:b/>
          <w:lang w:val="uk-UA"/>
        </w:rPr>
        <w:t xml:space="preserve">Додаток </w:t>
      </w:r>
      <w:r w:rsidR="00C977D9" w:rsidRPr="00A048A5">
        <w:rPr>
          <w:b/>
          <w:lang w:val="uk-UA"/>
        </w:rPr>
        <w:t>№</w:t>
      </w:r>
      <w:r w:rsidRPr="00A048A5">
        <w:rPr>
          <w:b/>
          <w:lang w:val="uk-UA"/>
        </w:rPr>
        <w:t>1</w:t>
      </w:r>
    </w:p>
    <w:p w:rsidR="00766C51" w:rsidRPr="00A048A5" w:rsidRDefault="00A61D39" w:rsidP="00766C51">
      <w:pPr>
        <w:jc w:val="right"/>
        <w:rPr>
          <w:b/>
          <w:lang w:val="uk-UA"/>
        </w:rPr>
      </w:pPr>
      <w:r w:rsidRPr="00A048A5">
        <w:rPr>
          <w:b/>
          <w:lang w:val="uk-UA"/>
        </w:rPr>
        <w:t xml:space="preserve">до </w:t>
      </w:r>
      <w:r w:rsidR="00CF30FE">
        <w:rPr>
          <w:b/>
          <w:lang w:val="uk-UA"/>
        </w:rPr>
        <w:t>оголошення</w:t>
      </w:r>
    </w:p>
    <w:p w:rsidR="005F1115" w:rsidRPr="00A048A5" w:rsidRDefault="005F1115" w:rsidP="005F1115">
      <w:pPr>
        <w:jc w:val="center"/>
        <w:rPr>
          <w:b/>
          <w:bCs/>
          <w:lang w:val="uk-UA"/>
        </w:rPr>
      </w:pPr>
      <w:r w:rsidRPr="00A048A5">
        <w:rPr>
          <w:b/>
          <w:bCs/>
          <w:lang w:val="uk-UA"/>
        </w:rPr>
        <w:t>ФОРМА «</w:t>
      </w:r>
      <w:r w:rsidR="00CF30FE">
        <w:rPr>
          <w:b/>
          <w:bCs/>
          <w:lang w:val="uk-UA"/>
        </w:rPr>
        <w:t>ЦІНОВА</w:t>
      </w:r>
      <w:r w:rsidRPr="00A048A5">
        <w:rPr>
          <w:b/>
          <w:bCs/>
          <w:lang w:val="uk-UA"/>
        </w:rPr>
        <w:t xml:space="preserve"> ПРОПОЗИЦІЯ»</w:t>
      </w:r>
    </w:p>
    <w:p w:rsidR="00BF6BC7" w:rsidRDefault="00BF6BC7" w:rsidP="00C22DE8">
      <w:pPr>
        <w:rPr>
          <w:lang w:val="uk-UA"/>
        </w:rPr>
      </w:pPr>
    </w:p>
    <w:p w:rsidR="005C59E0" w:rsidRPr="00C22DE8" w:rsidRDefault="005F1115" w:rsidP="00C22DE8">
      <w:pPr>
        <w:rPr>
          <w:b/>
          <w:lang w:val="uk-UA"/>
        </w:rPr>
      </w:pPr>
      <w:r w:rsidRPr="00A048A5">
        <w:rPr>
          <w:lang w:val="uk-UA"/>
        </w:rPr>
        <w:t xml:space="preserve">Ми, </w:t>
      </w:r>
      <w:r w:rsidR="00C75023" w:rsidRPr="00A048A5">
        <w:rPr>
          <w:lang w:val="uk-UA"/>
        </w:rPr>
        <w:t>_</w:t>
      </w:r>
      <w:r w:rsidR="00C75023" w:rsidRPr="00CF30FE">
        <w:rPr>
          <w:lang w:val="uk-UA"/>
        </w:rPr>
        <w:t>__________</w:t>
      </w:r>
      <w:r w:rsidRPr="00A048A5">
        <w:rPr>
          <w:lang w:val="uk-UA"/>
        </w:rPr>
        <w:t xml:space="preserve">(назва Учасника), надаємо свою </w:t>
      </w:r>
      <w:r w:rsidR="00CF30FE">
        <w:rPr>
          <w:lang w:val="uk-UA"/>
        </w:rPr>
        <w:t>цінову</w:t>
      </w:r>
      <w:r w:rsidR="0089732F">
        <w:rPr>
          <w:lang w:val="uk-UA"/>
        </w:rPr>
        <w:t xml:space="preserve"> </w:t>
      </w:r>
      <w:r w:rsidRPr="00A048A5">
        <w:rPr>
          <w:lang w:val="uk-UA"/>
        </w:rPr>
        <w:t xml:space="preserve">пропозицію щодо участі у </w:t>
      </w:r>
      <w:r w:rsidR="00CF30FE">
        <w:rPr>
          <w:lang w:val="uk-UA"/>
        </w:rPr>
        <w:t>спрощеній закупівлі</w:t>
      </w:r>
      <w:r w:rsidR="0089732F">
        <w:rPr>
          <w:lang w:val="uk-UA"/>
        </w:rPr>
        <w:t xml:space="preserve"> </w:t>
      </w:r>
      <w:r w:rsidR="005C59E0" w:rsidRPr="00A048A5">
        <w:rPr>
          <w:lang w:val="uk-UA"/>
        </w:rPr>
        <w:t>за кодом</w:t>
      </w:r>
      <w:r w:rsidR="00DE509D" w:rsidRPr="00DE509D">
        <w:rPr>
          <w:b/>
          <w:lang w:val="uk-UA"/>
        </w:rPr>
        <w:t xml:space="preserve"> </w:t>
      </w:r>
      <w:r w:rsidR="00DE509D" w:rsidRPr="00DD09A9">
        <w:rPr>
          <w:b/>
          <w:lang w:val="uk-UA"/>
        </w:rPr>
        <w:t>За кодом</w:t>
      </w:r>
      <w:r w:rsidR="00DE509D" w:rsidRPr="00DE509D">
        <w:rPr>
          <w:b/>
          <w:bCs/>
          <w:sz w:val="28"/>
          <w:szCs w:val="28"/>
          <w:lang w:val="uk-UA"/>
        </w:rPr>
        <w:t xml:space="preserve"> Д</w:t>
      </w:r>
      <w:r w:rsidR="00DE509D" w:rsidRPr="00DE509D">
        <w:rPr>
          <w:b/>
          <w:sz w:val="28"/>
          <w:szCs w:val="28"/>
          <w:lang w:val="uk-UA"/>
        </w:rPr>
        <w:t xml:space="preserve">К </w:t>
      </w:r>
      <w:r w:rsidR="00DE509D" w:rsidRPr="002414E4">
        <w:rPr>
          <w:b/>
          <w:color w:val="454545"/>
          <w:sz w:val="54"/>
          <w:szCs w:val="54"/>
          <w:shd w:val="clear" w:color="auto" w:fill="F0F5F2"/>
          <w:lang w:val="uk-UA"/>
        </w:rPr>
        <w:t xml:space="preserve"> </w:t>
      </w:r>
      <w:r w:rsidR="00A346E3" w:rsidRPr="002414E4">
        <w:rPr>
          <w:b/>
          <w:color w:val="454545"/>
          <w:sz w:val="28"/>
          <w:szCs w:val="28"/>
          <w:shd w:val="clear" w:color="auto" w:fill="F0F5F2"/>
          <w:lang w:val="uk-UA"/>
        </w:rPr>
        <w:t xml:space="preserve">021:2015 </w:t>
      </w:r>
      <w:r w:rsidR="009A58C0">
        <w:rPr>
          <w:b/>
          <w:color w:val="454545"/>
          <w:sz w:val="28"/>
          <w:szCs w:val="28"/>
          <w:shd w:val="clear" w:color="auto" w:fill="F0F5F2"/>
          <w:lang w:val="uk-UA"/>
        </w:rPr>
        <w:t>0322</w:t>
      </w:r>
      <w:r w:rsidR="00876ECB" w:rsidRPr="002414E4">
        <w:rPr>
          <w:b/>
          <w:color w:val="454545"/>
          <w:sz w:val="28"/>
          <w:szCs w:val="28"/>
          <w:shd w:val="clear" w:color="auto" w:fill="F0F5F2"/>
          <w:lang w:val="uk-UA"/>
        </w:rPr>
        <w:t>0000-</w:t>
      </w:r>
      <w:r w:rsidR="009A58C0">
        <w:rPr>
          <w:b/>
          <w:color w:val="454545"/>
          <w:sz w:val="28"/>
          <w:szCs w:val="28"/>
          <w:shd w:val="clear" w:color="auto" w:fill="F0F5F2"/>
          <w:lang w:val="uk-UA"/>
        </w:rPr>
        <w:t>9</w:t>
      </w:r>
      <w:r w:rsidR="002414E4">
        <w:rPr>
          <w:b/>
          <w:color w:val="454545"/>
          <w:sz w:val="28"/>
          <w:szCs w:val="28"/>
          <w:shd w:val="clear" w:color="auto" w:fill="F0F5F2"/>
          <w:lang w:val="uk-UA"/>
        </w:rPr>
        <w:t xml:space="preserve">  </w:t>
      </w:r>
      <w:r w:rsidR="00A346E3" w:rsidRPr="002414E4">
        <w:rPr>
          <w:b/>
          <w:color w:val="454545"/>
          <w:sz w:val="28"/>
          <w:szCs w:val="28"/>
          <w:shd w:val="clear" w:color="auto" w:fill="F0F5F2"/>
          <w:lang w:val="uk-UA"/>
        </w:rPr>
        <w:t>–</w:t>
      </w:r>
      <w:r w:rsidR="00DE509D" w:rsidRPr="002414E4">
        <w:rPr>
          <w:b/>
          <w:color w:val="454545"/>
          <w:sz w:val="28"/>
          <w:szCs w:val="28"/>
          <w:shd w:val="clear" w:color="auto" w:fill="F0F5F2"/>
          <w:lang w:val="uk-UA"/>
        </w:rPr>
        <w:t xml:space="preserve"> </w:t>
      </w:r>
      <w:r w:rsidR="002414E4">
        <w:rPr>
          <w:b/>
          <w:color w:val="454545"/>
          <w:sz w:val="28"/>
          <w:szCs w:val="28"/>
          <w:shd w:val="clear" w:color="auto" w:fill="F0F5F2"/>
          <w:lang w:val="uk-UA"/>
        </w:rPr>
        <w:t>«</w:t>
      </w:r>
      <w:r w:rsidR="009A58C0">
        <w:rPr>
          <w:b/>
          <w:color w:val="454545"/>
          <w:sz w:val="28"/>
          <w:szCs w:val="28"/>
          <w:shd w:val="clear" w:color="auto" w:fill="F0F5F2"/>
          <w:lang w:val="uk-UA"/>
        </w:rPr>
        <w:t>Овочі, фрукти та горіхи</w:t>
      </w:r>
      <w:r w:rsidR="002414E4">
        <w:rPr>
          <w:b/>
          <w:color w:val="454545"/>
          <w:sz w:val="28"/>
          <w:szCs w:val="28"/>
          <w:shd w:val="clear" w:color="auto" w:fill="F0F5F2"/>
          <w:lang w:val="uk-UA"/>
        </w:rPr>
        <w:t>»</w:t>
      </w:r>
      <w:r w:rsidR="00DE509D" w:rsidRPr="00DD09A9">
        <w:rPr>
          <w:b/>
          <w:lang w:val="uk-UA"/>
        </w:rPr>
        <w:t xml:space="preserve">:  </w:t>
      </w:r>
      <w:r w:rsidR="002414E4">
        <w:rPr>
          <w:b/>
          <w:lang w:val="uk-UA"/>
        </w:rPr>
        <w:t>к</w:t>
      </w:r>
      <w:r w:rsidR="00A346E3" w:rsidRPr="00CA3CCA">
        <w:rPr>
          <w:b/>
          <w:lang w:val="uk-UA"/>
        </w:rPr>
        <w:t>а</w:t>
      </w:r>
      <w:r w:rsidR="009A58C0" w:rsidRPr="00CA3CCA">
        <w:rPr>
          <w:b/>
          <w:lang w:val="uk-UA"/>
        </w:rPr>
        <w:t>пуста, морква, буряк</w:t>
      </w:r>
      <w:r w:rsidR="009A58C0" w:rsidRPr="00C22DE8">
        <w:rPr>
          <w:lang w:val="uk-UA"/>
        </w:rPr>
        <w:t xml:space="preserve">, </w:t>
      </w:r>
      <w:r w:rsidR="009A58C0" w:rsidRPr="00CA3CCA">
        <w:rPr>
          <w:b/>
          <w:lang w:val="uk-UA"/>
        </w:rPr>
        <w:t>цибуля</w:t>
      </w:r>
      <w:r w:rsidR="002414E4">
        <w:rPr>
          <w:b/>
          <w:lang w:val="uk-UA"/>
        </w:rPr>
        <w:t>, огірки, помідори та кабачки</w:t>
      </w:r>
      <w:r w:rsidR="00C22DE8" w:rsidRPr="00C22DE8">
        <w:rPr>
          <w:lang w:val="uk-UA"/>
        </w:rPr>
        <w:t xml:space="preserve"> </w:t>
      </w:r>
      <w:r w:rsidR="005C59E0" w:rsidRPr="00C22DE8">
        <w:rPr>
          <w:lang w:val="uk-UA" w:eastAsia="en-US"/>
        </w:rPr>
        <w:t>згідно з технічним</w:t>
      </w:r>
      <w:r w:rsidR="000B4C01" w:rsidRPr="00C22DE8">
        <w:rPr>
          <w:lang w:val="uk-UA" w:eastAsia="en-US"/>
        </w:rPr>
        <w:t>и та іншими вимогами Замовника</w:t>
      </w:r>
      <w:r w:rsidR="005C59E0" w:rsidRPr="00C22DE8">
        <w:rPr>
          <w:lang w:val="uk-UA" w:eastAsia="en-US"/>
        </w:rPr>
        <w:t>.</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685"/>
        <w:gridCol w:w="993"/>
        <w:gridCol w:w="1559"/>
        <w:gridCol w:w="1559"/>
        <w:gridCol w:w="2552"/>
      </w:tblGrid>
      <w:tr w:rsidR="00494AAE" w:rsidRPr="00A63289" w:rsidTr="00494AAE">
        <w:tc>
          <w:tcPr>
            <w:tcW w:w="426" w:type="dxa"/>
            <w:shd w:val="clear" w:color="auto" w:fill="auto"/>
            <w:vAlign w:val="center"/>
          </w:tcPr>
          <w:p w:rsidR="00494AAE" w:rsidRPr="00A048A5" w:rsidRDefault="00494AAE" w:rsidP="007A1DD1">
            <w:pPr>
              <w:widowControl w:val="0"/>
              <w:shd w:val="clear" w:color="auto" w:fill="FFFFFF"/>
              <w:autoSpaceDE w:val="0"/>
              <w:autoSpaceDN w:val="0"/>
              <w:adjustRightInd w:val="0"/>
              <w:ind w:left="-142" w:right="-108"/>
              <w:jc w:val="center"/>
              <w:rPr>
                <w:b/>
                <w:bCs/>
                <w:lang w:val="uk-UA"/>
              </w:rPr>
            </w:pPr>
            <w:r w:rsidRPr="00A048A5">
              <w:rPr>
                <w:b/>
                <w:bCs/>
                <w:lang w:val="uk-UA"/>
              </w:rPr>
              <w:t>№ з/п</w:t>
            </w:r>
          </w:p>
        </w:tc>
        <w:tc>
          <w:tcPr>
            <w:tcW w:w="3685" w:type="dxa"/>
            <w:shd w:val="clear" w:color="auto" w:fill="auto"/>
            <w:vAlign w:val="center"/>
          </w:tcPr>
          <w:p w:rsidR="00494AAE" w:rsidRPr="00A048A5" w:rsidRDefault="00494AAE" w:rsidP="007A1DD1">
            <w:pPr>
              <w:widowControl w:val="0"/>
              <w:autoSpaceDE w:val="0"/>
              <w:autoSpaceDN w:val="0"/>
              <w:adjustRightInd w:val="0"/>
              <w:jc w:val="center"/>
              <w:rPr>
                <w:b/>
                <w:lang w:val="uk-UA"/>
              </w:rPr>
            </w:pPr>
            <w:r w:rsidRPr="00A048A5">
              <w:rPr>
                <w:b/>
                <w:lang w:val="uk-UA"/>
              </w:rPr>
              <w:t>Найменування товарів</w:t>
            </w:r>
          </w:p>
        </w:tc>
        <w:tc>
          <w:tcPr>
            <w:tcW w:w="993" w:type="dxa"/>
            <w:shd w:val="clear" w:color="auto" w:fill="auto"/>
          </w:tcPr>
          <w:p w:rsidR="00494AAE" w:rsidRPr="00A048A5" w:rsidRDefault="00494AAE" w:rsidP="007A1DD1">
            <w:pPr>
              <w:widowControl w:val="0"/>
              <w:autoSpaceDE w:val="0"/>
              <w:autoSpaceDN w:val="0"/>
              <w:adjustRightInd w:val="0"/>
              <w:jc w:val="center"/>
              <w:rPr>
                <w:b/>
                <w:lang w:val="uk-UA"/>
              </w:rPr>
            </w:pPr>
            <w:r w:rsidRPr="00A048A5">
              <w:rPr>
                <w:b/>
                <w:lang w:val="uk-UA"/>
              </w:rPr>
              <w:t>Один. виміру</w:t>
            </w:r>
          </w:p>
        </w:tc>
        <w:tc>
          <w:tcPr>
            <w:tcW w:w="1559" w:type="dxa"/>
            <w:shd w:val="clear" w:color="auto" w:fill="auto"/>
          </w:tcPr>
          <w:p w:rsidR="00494AAE" w:rsidRPr="00A048A5" w:rsidRDefault="00494AAE" w:rsidP="007A1DD1">
            <w:pPr>
              <w:widowControl w:val="0"/>
              <w:autoSpaceDE w:val="0"/>
              <w:autoSpaceDN w:val="0"/>
              <w:adjustRightInd w:val="0"/>
              <w:jc w:val="center"/>
              <w:rPr>
                <w:b/>
                <w:lang w:val="uk-UA"/>
              </w:rPr>
            </w:pPr>
            <w:r w:rsidRPr="00A048A5">
              <w:rPr>
                <w:b/>
                <w:lang w:val="uk-UA"/>
              </w:rPr>
              <w:t>Кіль-кість</w:t>
            </w:r>
          </w:p>
        </w:tc>
        <w:tc>
          <w:tcPr>
            <w:tcW w:w="1559" w:type="dxa"/>
            <w:shd w:val="clear" w:color="auto" w:fill="auto"/>
          </w:tcPr>
          <w:p w:rsidR="00494AAE" w:rsidRPr="00A048A5" w:rsidRDefault="00494AAE" w:rsidP="003C7924">
            <w:pPr>
              <w:pStyle w:val="1f7"/>
              <w:jc w:val="center"/>
              <w:rPr>
                <w:rFonts w:ascii="Times New Roman" w:hAnsi="Times New Roman"/>
                <w:b/>
                <w:sz w:val="24"/>
                <w:szCs w:val="24"/>
              </w:rPr>
            </w:pPr>
            <w:r w:rsidRPr="00A048A5">
              <w:rPr>
                <w:rFonts w:ascii="Times New Roman" w:hAnsi="Times New Roman"/>
                <w:b/>
                <w:sz w:val="24"/>
                <w:szCs w:val="24"/>
              </w:rPr>
              <w:t>Ціна</w:t>
            </w:r>
            <w:r>
              <w:rPr>
                <w:rFonts w:ascii="Times New Roman" w:hAnsi="Times New Roman"/>
                <w:b/>
                <w:sz w:val="24"/>
                <w:szCs w:val="24"/>
              </w:rPr>
              <w:t xml:space="preserve"> </w:t>
            </w:r>
            <w:r w:rsidRPr="00A048A5">
              <w:rPr>
                <w:rFonts w:ascii="Times New Roman" w:hAnsi="Times New Roman"/>
                <w:b/>
                <w:sz w:val="24"/>
                <w:szCs w:val="24"/>
              </w:rPr>
              <w:t>за одиницю,</w:t>
            </w:r>
          </w:p>
          <w:p w:rsidR="00494AAE" w:rsidRPr="00A048A5" w:rsidRDefault="00494AAE" w:rsidP="003C7924">
            <w:pPr>
              <w:pStyle w:val="1f7"/>
              <w:jc w:val="center"/>
              <w:rPr>
                <w:rFonts w:ascii="Times New Roman" w:hAnsi="Times New Roman"/>
                <w:b/>
                <w:sz w:val="24"/>
                <w:szCs w:val="24"/>
              </w:rPr>
            </w:pPr>
            <w:r w:rsidRPr="00A048A5">
              <w:rPr>
                <w:rFonts w:ascii="Times New Roman" w:hAnsi="Times New Roman"/>
                <w:b/>
                <w:sz w:val="24"/>
                <w:szCs w:val="24"/>
              </w:rPr>
              <w:t>грн.</w:t>
            </w:r>
          </w:p>
          <w:p w:rsidR="00494AAE" w:rsidRPr="00A048A5" w:rsidRDefault="00494AAE" w:rsidP="003C7924">
            <w:pPr>
              <w:pStyle w:val="1f7"/>
              <w:jc w:val="center"/>
              <w:rPr>
                <w:rFonts w:ascii="Times New Roman" w:hAnsi="Times New Roman"/>
                <w:b/>
                <w:sz w:val="24"/>
                <w:szCs w:val="24"/>
              </w:rPr>
            </w:pPr>
            <w:r w:rsidRPr="00A048A5">
              <w:rPr>
                <w:rFonts w:ascii="Times New Roman" w:hAnsi="Times New Roman"/>
                <w:b/>
                <w:sz w:val="24"/>
                <w:szCs w:val="24"/>
              </w:rPr>
              <w:t>з ПДВ*</w:t>
            </w:r>
          </w:p>
        </w:tc>
        <w:tc>
          <w:tcPr>
            <w:tcW w:w="2552" w:type="dxa"/>
            <w:shd w:val="clear" w:color="auto" w:fill="auto"/>
          </w:tcPr>
          <w:p w:rsidR="00494AAE" w:rsidRPr="00A048A5" w:rsidRDefault="00494AAE" w:rsidP="003C7924">
            <w:pPr>
              <w:pStyle w:val="1f7"/>
              <w:jc w:val="center"/>
              <w:rPr>
                <w:rFonts w:ascii="Times New Roman" w:hAnsi="Times New Roman"/>
                <w:b/>
                <w:sz w:val="24"/>
                <w:szCs w:val="24"/>
              </w:rPr>
            </w:pPr>
            <w:r w:rsidRPr="00A048A5">
              <w:rPr>
                <w:rFonts w:ascii="Times New Roman" w:hAnsi="Times New Roman"/>
                <w:b/>
                <w:sz w:val="24"/>
                <w:szCs w:val="24"/>
              </w:rPr>
              <w:t>Загальна вартість, грн.</w:t>
            </w:r>
          </w:p>
          <w:p w:rsidR="00494AAE" w:rsidRPr="00A048A5" w:rsidRDefault="00494AAE" w:rsidP="003C7924">
            <w:pPr>
              <w:pStyle w:val="1f7"/>
              <w:jc w:val="center"/>
              <w:rPr>
                <w:rFonts w:ascii="Times New Roman" w:hAnsi="Times New Roman"/>
                <w:b/>
                <w:sz w:val="24"/>
                <w:szCs w:val="24"/>
              </w:rPr>
            </w:pPr>
            <w:r w:rsidRPr="00A048A5">
              <w:rPr>
                <w:rFonts w:ascii="Times New Roman" w:hAnsi="Times New Roman"/>
                <w:b/>
                <w:sz w:val="24"/>
                <w:szCs w:val="24"/>
              </w:rPr>
              <w:t>з ПДВ*</w:t>
            </w:r>
          </w:p>
        </w:tc>
      </w:tr>
      <w:tr w:rsidR="00494AAE" w:rsidRPr="00A63289" w:rsidTr="00494AAE">
        <w:tc>
          <w:tcPr>
            <w:tcW w:w="426" w:type="dxa"/>
            <w:shd w:val="clear" w:color="auto" w:fill="auto"/>
          </w:tcPr>
          <w:p w:rsidR="00494AAE" w:rsidRPr="00A048A5" w:rsidRDefault="00494AAE" w:rsidP="007A1DD1">
            <w:pPr>
              <w:widowControl w:val="0"/>
              <w:autoSpaceDE w:val="0"/>
              <w:autoSpaceDN w:val="0"/>
              <w:adjustRightInd w:val="0"/>
              <w:jc w:val="both"/>
              <w:rPr>
                <w:lang w:val="uk-UA"/>
              </w:rPr>
            </w:pPr>
            <w:r w:rsidRPr="00A048A5">
              <w:rPr>
                <w:lang w:val="uk-UA"/>
              </w:rPr>
              <w:t>1.</w:t>
            </w:r>
          </w:p>
        </w:tc>
        <w:tc>
          <w:tcPr>
            <w:tcW w:w="3685" w:type="dxa"/>
            <w:shd w:val="clear" w:color="auto" w:fill="auto"/>
          </w:tcPr>
          <w:p w:rsidR="00494AAE" w:rsidRPr="00A346E3" w:rsidRDefault="00494AAE" w:rsidP="002E36C1">
            <w:pPr>
              <w:rPr>
                <w:rFonts w:eastAsiaTheme="majorEastAsia"/>
                <w:sz w:val="20"/>
                <w:szCs w:val="20"/>
                <w:lang w:val="uk-UA"/>
              </w:rPr>
            </w:pPr>
            <w:r>
              <w:rPr>
                <w:sz w:val="28"/>
                <w:szCs w:val="28"/>
                <w:lang w:val="uk-UA"/>
              </w:rPr>
              <w:t xml:space="preserve">Капуста </w:t>
            </w:r>
          </w:p>
        </w:tc>
        <w:tc>
          <w:tcPr>
            <w:tcW w:w="993" w:type="dxa"/>
            <w:shd w:val="clear" w:color="auto" w:fill="auto"/>
          </w:tcPr>
          <w:p w:rsidR="00494AAE" w:rsidRPr="00DB1FFF" w:rsidRDefault="00494AAE" w:rsidP="007A1DD1">
            <w:pPr>
              <w:widowControl w:val="0"/>
              <w:autoSpaceDE w:val="0"/>
              <w:autoSpaceDN w:val="0"/>
              <w:adjustRightInd w:val="0"/>
              <w:jc w:val="center"/>
              <w:rPr>
                <w:lang w:val="uk-UA"/>
              </w:rPr>
            </w:pPr>
            <w:r>
              <w:rPr>
                <w:lang w:val="uk-UA"/>
              </w:rPr>
              <w:t>кг</w:t>
            </w:r>
          </w:p>
        </w:tc>
        <w:tc>
          <w:tcPr>
            <w:tcW w:w="1559" w:type="dxa"/>
            <w:shd w:val="clear" w:color="auto" w:fill="auto"/>
          </w:tcPr>
          <w:p w:rsidR="00494AAE" w:rsidRPr="00A048A5" w:rsidRDefault="002E36C1" w:rsidP="007A1DD1">
            <w:pPr>
              <w:widowControl w:val="0"/>
              <w:autoSpaceDE w:val="0"/>
              <w:autoSpaceDN w:val="0"/>
              <w:adjustRightInd w:val="0"/>
              <w:jc w:val="center"/>
              <w:rPr>
                <w:lang w:val="uk-UA"/>
              </w:rPr>
            </w:pPr>
            <w:r>
              <w:rPr>
                <w:lang w:val="uk-UA"/>
              </w:rPr>
              <w:t>2037,87</w:t>
            </w:r>
          </w:p>
        </w:tc>
        <w:tc>
          <w:tcPr>
            <w:tcW w:w="1559" w:type="dxa"/>
            <w:shd w:val="clear" w:color="auto" w:fill="auto"/>
          </w:tcPr>
          <w:p w:rsidR="00494AAE" w:rsidRPr="00A63289" w:rsidRDefault="00494AAE" w:rsidP="007A1DD1">
            <w:pPr>
              <w:widowControl w:val="0"/>
              <w:shd w:val="clear" w:color="auto" w:fill="FFFFFF"/>
              <w:autoSpaceDE w:val="0"/>
              <w:autoSpaceDN w:val="0"/>
              <w:adjustRightInd w:val="0"/>
              <w:ind w:left="-142" w:right="-108"/>
              <w:jc w:val="center"/>
              <w:rPr>
                <w:bCs/>
                <w:color w:val="FF0000"/>
                <w:lang w:val="uk-UA"/>
              </w:rPr>
            </w:pPr>
          </w:p>
        </w:tc>
        <w:tc>
          <w:tcPr>
            <w:tcW w:w="2552" w:type="dxa"/>
            <w:shd w:val="clear" w:color="auto" w:fill="auto"/>
          </w:tcPr>
          <w:p w:rsidR="00494AAE" w:rsidRPr="00A63289" w:rsidRDefault="00494AAE" w:rsidP="007A1DD1">
            <w:pPr>
              <w:widowControl w:val="0"/>
              <w:shd w:val="clear" w:color="auto" w:fill="FFFFFF"/>
              <w:autoSpaceDE w:val="0"/>
              <w:autoSpaceDN w:val="0"/>
              <w:adjustRightInd w:val="0"/>
              <w:ind w:left="-142" w:right="-108"/>
              <w:jc w:val="center"/>
              <w:rPr>
                <w:bCs/>
                <w:color w:val="FF0000"/>
                <w:lang w:val="uk-UA"/>
              </w:rPr>
            </w:pPr>
          </w:p>
        </w:tc>
      </w:tr>
      <w:tr w:rsidR="00494AAE" w:rsidRPr="00A63289" w:rsidTr="00494AAE">
        <w:tc>
          <w:tcPr>
            <w:tcW w:w="426" w:type="dxa"/>
            <w:shd w:val="clear" w:color="auto" w:fill="auto"/>
          </w:tcPr>
          <w:p w:rsidR="00494AAE" w:rsidRPr="00A048A5" w:rsidRDefault="00494AAE" w:rsidP="007A1DD1">
            <w:pPr>
              <w:widowControl w:val="0"/>
              <w:autoSpaceDE w:val="0"/>
              <w:autoSpaceDN w:val="0"/>
              <w:adjustRightInd w:val="0"/>
              <w:jc w:val="both"/>
              <w:rPr>
                <w:lang w:val="uk-UA"/>
              </w:rPr>
            </w:pPr>
            <w:r>
              <w:rPr>
                <w:lang w:val="uk-UA"/>
              </w:rPr>
              <w:t>2.</w:t>
            </w:r>
          </w:p>
        </w:tc>
        <w:tc>
          <w:tcPr>
            <w:tcW w:w="3685" w:type="dxa"/>
            <w:shd w:val="clear" w:color="auto" w:fill="auto"/>
          </w:tcPr>
          <w:p w:rsidR="00494AAE" w:rsidRDefault="00494AAE" w:rsidP="00FC528D">
            <w:pPr>
              <w:rPr>
                <w:sz w:val="28"/>
                <w:szCs w:val="28"/>
                <w:lang w:val="uk-UA"/>
              </w:rPr>
            </w:pPr>
            <w:r>
              <w:rPr>
                <w:sz w:val="28"/>
                <w:szCs w:val="28"/>
                <w:lang w:val="uk-UA"/>
              </w:rPr>
              <w:t>Морква столова</w:t>
            </w:r>
          </w:p>
        </w:tc>
        <w:tc>
          <w:tcPr>
            <w:tcW w:w="993" w:type="dxa"/>
            <w:shd w:val="clear" w:color="auto" w:fill="auto"/>
          </w:tcPr>
          <w:p w:rsidR="00494AAE" w:rsidRDefault="00494AAE" w:rsidP="007A1DD1">
            <w:pPr>
              <w:widowControl w:val="0"/>
              <w:autoSpaceDE w:val="0"/>
              <w:autoSpaceDN w:val="0"/>
              <w:adjustRightInd w:val="0"/>
              <w:jc w:val="center"/>
              <w:rPr>
                <w:lang w:val="uk-UA"/>
              </w:rPr>
            </w:pPr>
            <w:r>
              <w:rPr>
                <w:lang w:val="uk-UA"/>
              </w:rPr>
              <w:t>кг</w:t>
            </w:r>
          </w:p>
        </w:tc>
        <w:tc>
          <w:tcPr>
            <w:tcW w:w="1559" w:type="dxa"/>
            <w:shd w:val="clear" w:color="auto" w:fill="auto"/>
          </w:tcPr>
          <w:p w:rsidR="00494AAE" w:rsidRDefault="002E36C1" w:rsidP="007A1DD1">
            <w:pPr>
              <w:widowControl w:val="0"/>
              <w:autoSpaceDE w:val="0"/>
              <w:autoSpaceDN w:val="0"/>
              <w:adjustRightInd w:val="0"/>
              <w:jc w:val="center"/>
              <w:rPr>
                <w:lang w:val="uk-UA"/>
              </w:rPr>
            </w:pPr>
            <w:r>
              <w:rPr>
                <w:lang w:val="uk-UA"/>
              </w:rPr>
              <w:t>286,87</w:t>
            </w:r>
          </w:p>
        </w:tc>
        <w:tc>
          <w:tcPr>
            <w:tcW w:w="1559" w:type="dxa"/>
            <w:shd w:val="clear" w:color="auto" w:fill="auto"/>
          </w:tcPr>
          <w:p w:rsidR="00494AAE" w:rsidRPr="00A63289" w:rsidRDefault="00494AAE" w:rsidP="007A1DD1">
            <w:pPr>
              <w:widowControl w:val="0"/>
              <w:shd w:val="clear" w:color="auto" w:fill="FFFFFF"/>
              <w:autoSpaceDE w:val="0"/>
              <w:autoSpaceDN w:val="0"/>
              <w:adjustRightInd w:val="0"/>
              <w:ind w:left="-142" w:right="-108"/>
              <w:jc w:val="center"/>
              <w:rPr>
                <w:bCs/>
                <w:color w:val="FF0000"/>
                <w:lang w:val="uk-UA"/>
              </w:rPr>
            </w:pPr>
          </w:p>
        </w:tc>
        <w:tc>
          <w:tcPr>
            <w:tcW w:w="2552" w:type="dxa"/>
            <w:shd w:val="clear" w:color="auto" w:fill="auto"/>
          </w:tcPr>
          <w:p w:rsidR="00494AAE" w:rsidRPr="00A63289" w:rsidRDefault="00494AAE" w:rsidP="007A1DD1">
            <w:pPr>
              <w:widowControl w:val="0"/>
              <w:shd w:val="clear" w:color="auto" w:fill="FFFFFF"/>
              <w:autoSpaceDE w:val="0"/>
              <w:autoSpaceDN w:val="0"/>
              <w:adjustRightInd w:val="0"/>
              <w:ind w:left="-142" w:right="-108"/>
              <w:jc w:val="center"/>
              <w:rPr>
                <w:bCs/>
                <w:color w:val="FF0000"/>
                <w:lang w:val="uk-UA"/>
              </w:rPr>
            </w:pPr>
          </w:p>
        </w:tc>
      </w:tr>
      <w:tr w:rsidR="00494AAE" w:rsidRPr="00A63289" w:rsidTr="00494AAE">
        <w:tc>
          <w:tcPr>
            <w:tcW w:w="426" w:type="dxa"/>
            <w:shd w:val="clear" w:color="auto" w:fill="auto"/>
          </w:tcPr>
          <w:p w:rsidR="00494AAE" w:rsidRPr="00A048A5" w:rsidRDefault="00494AAE" w:rsidP="007A1DD1">
            <w:pPr>
              <w:widowControl w:val="0"/>
              <w:autoSpaceDE w:val="0"/>
              <w:autoSpaceDN w:val="0"/>
              <w:adjustRightInd w:val="0"/>
              <w:jc w:val="both"/>
              <w:rPr>
                <w:lang w:val="uk-UA"/>
              </w:rPr>
            </w:pPr>
            <w:r>
              <w:rPr>
                <w:lang w:val="uk-UA"/>
              </w:rPr>
              <w:t xml:space="preserve">3.  </w:t>
            </w:r>
          </w:p>
        </w:tc>
        <w:tc>
          <w:tcPr>
            <w:tcW w:w="3685" w:type="dxa"/>
            <w:shd w:val="clear" w:color="auto" w:fill="auto"/>
          </w:tcPr>
          <w:p w:rsidR="00494AAE" w:rsidRDefault="00494AAE" w:rsidP="00FC528D">
            <w:pPr>
              <w:rPr>
                <w:sz w:val="28"/>
                <w:szCs w:val="28"/>
                <w:lang w:val="uk-UA"/>
              </w:rPr>
            </w:pPr>
            <w:r>
              <w:rPr>
                <w:sz w:val="28"/>
                <w:szCs w:val="28"/>
                <w:lang w:val="uk-UA"/>
              </w:rPr>
              <w:t>Буряк столовий</w:t>
            </w:r>
          </w:p>
        </w:tc>
        <w:tc>
          <w:tcPr>
            <w:tcW w:w="993" w:type="dxa"/>
            <w:shd w:val="clear" w:color="auto" w:fill="auto"/>
          </w:tcPr>
          <w:p w:rsidR="00494AAE" w:rsidRDefault="00494AAE" w:rsidP="007A1DD1">
            <w:pPr>
              <w:widowControl w:val="0"/>
              <w:autoSpaceDE w:val="0"/>
              <w:autoSpaceDN w:val="0"/>
              <w:adjustRightInd w:val="0"/>
              <w:jc w:val="center"/>
              <w:rPr>
                <w:lang w:val="uk-UA"/>
              </w:rPr>
            </w:pPr>
            <w:r>
              <w:rPr>
                <w:lang w:val="uk-UA"/>
              </w:rPr>
              <w:t>кг</w:t>
            </w:r>
          </w:p>
        </w:tc>
        <w:tc>
          <w:tcPr>
            <w:tcW w:w="1559" w:type="dxa"/>
            <w:shd w:val="clear" w:color="auto" w:fill="auto"/>
          </w:tcPr>
          <w:p w:rsidR="00494AAE" w:rsidRDefault="002E36C1" w:rsidP="007A1DD1">
            <w:pPr>
              <w:widowControl w:val="0"/>
              <w:autoSpaceDE w:val="0"/>
              <w:autoSpaceDN w:val="0"/>
              <w:adjustRightInd w:val="0"/>
              <w:jc w:val="center"/>
              <w:rPr>
                <w:lang w:val="uk-UA"/>
              </w:rPr>
            </w:pPr>
            <w:r>
              <w:rPr>
                <w:lang w:val="uk-UA"/>
              </w:rPr>
              <w:t>293,21</w:t>
            </w:r>
          </w:p>
        </w:tc>
        <w:tc>
          <w:tcPr>
            <w:tcW w:w="1559" w:type="dxa"/>
            <w:shd w:val="clear" w:color="auto" w:fill="auto"/>
          </w:tcPr>
          <w:p w:rsidR="00494AAE" w:rsidRPr="00A63289" w:rsidRDefault="00494AAE" w:rsidP="007A1DD1">
            <w:pPr>
              <w:widowControl w:val="0"/>
              <w:shd w:val="clear" w:color="auto" w:fill="FFFFFF"/>
              <w:autoSpaceDE w:val="0"/>
              <w:autoSpaceDN w:val="0"/>
              <w:adjustRightInd w:val="0"/>
              <w:ind w:left="-142" w:right="-108"/>
              <w:jc w:val="center"/>
              <w:rPr>
                <w:bCs/>
                <w:color w:val="FF0000"/>
                <w:lang w:val="uk-UA"/>
              </w:rPr>
            </w:pPr>
          </w:p>
        </w:tc>
        <w:tc>
          <w:tcPr>
            <w:tcW w:w="2552" w:type="dxa"/>
            <w:shd w:val="clear" w:color="auto" w:fill="auto"/>
          </w:tcPr>
          <w:p w:rsidR="00494AAE" w:rsidRPr="00A63289" w:rsidRDefault="00494AAE" w:rsidP="007A1DD1">
            <w:pPr>
              <w:widowControl w:val="0"/>
              <w:shd w:val="clear" w:color="auto" w:fill="FFFFFF"/>
              <w:autoSpaceDE w:val="0"/>
              <w:autoSpaceDN w:val="0"/>
              <w:adjustRightInd w:val="0"/>
              <w:ind w:left="-142" w:right="-108"/>
              <w:jc w:val="center"/>
              <w:rPr>
                <w:bCs/>
                <w:color w:val="FF0000"/>
                <w:lang w:val="uk-UA"/>
              </w:rPr>
            </w:pPr>
          </w:p>
        </w:tc>
      </w:tr>
      <w:tr w:rsidR="00494AAE" w:rsidRPr="00A63289" w:rsidTr="00494AAE">
        <w:tc>
          <w:tcPr>
            <w:tcW w:w="426" w:type="dxa"/>
            <w:shd w:val="clear" w:color="auto" w:fill="auto"/>
          </w:tcPr>
          <w:p w:rsidR="00494AAE" w:rsidRPr="00A048A5" w:rsidRDefault="00494AAE" w:rsidP="007A1DD1">
            <w:pPr>
              <w:widowControl w:val="0"/>
              <w:autoSpaceDE w:val="0"/>
              <w:autoSpaceDN w:val="0"/>
              <w:adjustRightInd w:val="0"/>
              <w:jc w:val="both"/>
              <w:rPr>
                <w:lang w:val="uk-UA"/>
              </w:rPr>
            </w:pPr>
            <w:r>
              <w:rPr>
                <w:lang w:val="uk-UA"/>
              </w:rPr>
              <w:t>4.</w:t>
            </w:r>
          </w:p>
        </w:tc>
        <w:tc>
          <w:tcPr>
            <w:tcW w:w="3685" w:type="dxa"/>
            <w:shd w:val="clear" w:color="auto" w:fill="auto"/>
          </w:tcPr>
          <w:p w:rsidR="00494AAE" w:rsidRDefault="00494AAE" w:rsidP="00FC528D">
            <w:pPr>
              <w:rPr>
                <w:sz w:val="28"/>
                <w:szCs w:val="28"/>
                <w:lang w:val="uk-UA"/>
              </w:rPr>
            </w:pPr>
            <w:r>
              <w:rPr>
                <w:sz w:val="28"/>
                <w:szCs w:val="28"/>
                <w:lang w:val="uk-UA"/>
              </w:rPr>
              <w:t>Цибуля ріпчаста</w:t>
            </w:r>
          </w:p>
        </w:tc>
        <w:tc>
          <w:tcPr>
            <w:tcW w:w="993" w:type="dxa"/>
            <w:shd w:val="clear" w:color="auto" w:fill="auto"/>
          </w:tcPr>
          <w:p w:rsidR="00494AAE" w:rsidRDefault="00494AAE" w:rsidP="007A1DD1">
            <w:pPr>
              <w:widowControl w:val="0"/>
              <w:autoSpaceDE w:val="0"/>
              <w:autoSpaceDN w:val="0"/>
              <w:adjustRightInd w:val="0"/>
              <w:jc w:val="center"/>
              <w:rPr>
                <w:lang w:val="uk-UA"/>
              </w:rPr>
            </w:pPr>
            <w:r>
              <w:rPr>
                <w:lang w:val="uk-UA"/>
              </w:rPr>
              <w:t>кг</w:t>
            </w:r>
          </w:p>
        </w:tc>
        <w:tc>
          <w:tcPr>
            <w:tcW w:w="1559" w:type="dxa"/>
            <w:shd w:val="clear" w:color="auto" w:fill="auto"/>
          </w:tcPr>
          <w:p w:rsidR="00494AAE" w:rsidRDefault="002E36C1" w:rsidP="007A1DD1">
            <w:pPr>
              <w:widowControl w:val="0"/>
              <w:autoSpaceDE w:val="0"/>
              <w:autoSpaceDN w:val="0"/>
              <w:adjustRightInd w:val="0"/>
              <w:jc w:val="center"/>
              <w:rPr>
                <w:lang w:val="uk-UA"/>
              </w:rPr>
            </w:pPr>
            <w:r>
              <w:rPr>
                <w:lang w:val="uk-UA"/>
              </w:rPr>
              <w:t>394,05</w:t>
            </w:r>
          </w:p>
        </w:tc>
        <w:tc>
          <w:tcPr>
            <w:tcW w:w="1559" w:type="dxa"/>
            <w:shd w:val="clear" w:color="auto" w:fill="auto"/>
          </w:tcPr>
          <w:p w:rsidR="00494AAE" w:rsidRPr="00A63289" w:rsidRDefault="00494AAE" w:rsidP="007A1DD1">
            <w:pPr>
              <w:widowControl w:val="0"/>
              <w:shd w:val="clear" w:color="auto" w:fill="FFFFFF"/>
              <w:autoSpaceDE w:val="0"/>
              <w:autoSpaceDN w:val="0"/>
              <w:adjustRightInd w:val="0"/>
              <w:ind w:left="-142" w:right="-108"/>
              <w:jc w:val="center"/>
              <w:rPr>
                <w:bCs/>
                <w:color w:val="FF0000"/>
                <w:lang w:val="uk-UA"/>
              </w:rPr>
            </w:pPr>
          </w:p>
        </w:tc>
        <w:tc>
          <w:tcPr>
            <w:tcW w:w="2552" w:type="dxa"/>
            <w:shd w:val="clear" w:color="auto" w:fill="auto"/>
          </w:tcPr>
          <w:p w:rsidR="00494AAE" w:rsidRPr="00A63289" w:rsidRDefault="00494AAE" w:rsidP="007A1DD1">
            <w:pPr>
              <w:widowControl w:val="0"/>
              <w:shd w:val="clear" w:color="auto" w:fill="FFFFFF"/>
              <w:autoSpaceDE w:val="0"/>
              <w:autoSpaceDN w:val="0"/>
              <w:adjustRightInd w:val="0"/>
              <w:ind w:left="-142" w:right="-108"/>
              <w:jc w:val="center"/>
              <w:rPr>
                <w:bCs/>
                <w:color w:val="FF0000"/>
                <w:lang w:val="uk-UA"/>
              </w:rPr>
            </w:pPr>
          </w:p>
        </w:tc>
      </w:tr>
      <w:tr w:rsidR="002E36C1" w:rsidRPr="00A63289" w:rsidTr="00494AAE">
        <w:tc>
          <w:tcPr>
            <w:tcW w:w="426" w:type="dxa"/>
            <w:shd w:val="clear" w:color="auto" w:fill="auto"/>
          </w:tcPr>
          <w:p w:rsidR="002E36C1" w:rsidRDefault="002E36C1" w:rsidP="007A1DD1">
            <w:pPr>
              <w:widowControl w:val="0"/>
              <w:autoSpaceDE w:val="0"/>
              <w:autoSpaceDN w:val="0"/>
              <w:adjustRightInd w:val="0"/>
              <w:jc w:val="both"/>
              <w:rPr>
                <w:lang w:val="uk-UA"/>
              </w:rPr>
            </w:pPr>
            <w:r>
              <w:rPr>
                <w:lang w:val="uk-UA"/>
              </w:rPr>
              <w:t>5.</w:t>
            </w:r>
          </w:p>
        </w:tc>
        <w:tc>
          <w:tcPr>
            <w:tcW w:w="3685" w:type="dxa"/>
            <w:shd w:val="clear" w:color="auto" w:fill="auto"/>
          </w:tcPr>
          <w:p w:rsidR="002E36C1" w:rsidRDefault="002E36C1" w:rsidP="00FC528D">
            <w:pPr>
              <w:rPr>
                <w:sz w:val="28"/>
                <w:szCs w:val="28"/>
                <w:lang w:val="uk-UA"/>
              </w:rPr>
            </w:pPr>
            <w:r>
              <w:rPr>
                <w:sz w:val="28"/>
                <w:szCs w:val="28"/>
                <w:lang w:val="uk-UA"/>
              </w:rPr>
              <w:t>Огірки</w:t>
            </w:r>
          </w:p>
        </w:tc>
        <w:tc>
          <w:tcPr>
            <w:tcW w:w="993" w:type="dxa"/>
            <w:shd w:val="clear" w:color="auto" w:fill="auto"/>
          </w:tcPr>
          <w:p w:rsidR="002E36C1" w:rsidRDefault="002E36C1" w:rsidP="002E36C1">
            <w:pPr>
              <w:jc w:val="center"/>
            </w:pPr>
            <w:r w:rsidRPr="003A46BC">
              <w:t>кг</w:t>
            </w:r>
          </w:p>
        </w:tc>
        <w:tc>
          <w:tcPr>
            <w:tcW w:w="1559" w:type="dxa"/>
            <w:shd w:val="clear" w:color="auto" w:fill="auto"/>
          </w:tcPr>
          <w:p w:rsidR="002E36C1" w:rsidRDefault="002E36C1" w:rsidP="007A1DD1">
            <w:pPr>
              <w:widowControl w:val="0"/>
              <w:autoSpaceDE w:val="0"/>
              <w:autoSpaceDN w:val="0"/>
              <w:adjustRightInd w:val="0"/>
              <w:jc w:val="center"/>
              <w:rPr>
                <w:lang w:val="uk-UA"/>
              </w:rPr>
            </w:pPr>
            <w:r>
              <w:rPr>
                <w:lang w:val="uk-UA"/>
              </w:rPr>
              <w:t xml:space="preserve">120 </w:t>
            </w:r>
          </w:p>
        </w:tc>
        <w:tc>
          <w:tcPr>
            <w:tcW w:w="1559" w:type="dxa"/>
            <w:shd w:val="clear" w:color="auto" w:fill="auto"/>
          </w:tcPr>
          <w:p w:rsidR="002E36C1" w:rsidRPr="00A63289" w:rsidRDefault="002E36C1" w:rsidP="007A1DD1">
            <w:pPr>
              <w:widowControl w:val="0"/>
              <w:shd w:val="clear" w:color="auto" w:fill="FFFFFF"/>
              <w:autoSpaceDE w:val="0"/>
              <w:autoSpaceDN w:val="0"/>
              <w:adjustRightInd w:val="0"/>
              <w:ind w:left="-142" w:right="-108"/>
              <w:jc w:val="center"/>
              <w:rPr>
                <w:bCs/>
                <w:color w:val="FF0000"/>
                <w:lang w:val="uk-UA"/>
              </w:rPr>
            </w:pPr>
          </w:p>
        </w:tc>
        <w:tc>
          <w:tcPr>
            <w:tcW w:w="2552" w:type="dxa"/>
            <w:shd w:val="clear" w:color="auto" w:fill="auto"/>
          </w:tcPr>
          <w:p w:rsidR="002E36C1" w:rsidRPr="00A63289" w:rsidRDefault="002E36C1" w:rsidP="007A1DD1">
            <w:pPr>
              <w:widowControl w:val="0"/>
              <w:shd w:val="clear" w:color="auto" w:fill="FFFFFF"/>
              <w:autoSpaceDE w:val="0"/>
              <w:autoSpaceDN w:val="0"/>
              <w:adjustRightInd w:val="0"/>
              <w:ind w:left="-142" w:right="-108"/>
              <w:jc w:val="center"/>
              <w:rPr>
                <w:bCs/>
                <w:color w:val="FF0000"/>
                <w:lang w:val="uk-UA"/>
              </w:rPr>
            </w:pPr>
          </w:p>
        </w:tc>
      </w:tr>
      <w:tr w:rsidR="002E36C1" w:rsidRPr="00A63289" w:rsidTr="00494AAE">
        <w:tc>
          <w:tcPr>
            <w:tcW w:w="426" w:type="dxa"/>
            <w:shd w:val="clear" w:color="auto" w:fill="auto"/>
          </w:tcPr>
          <w:p w:rsidR="002E36C1" w:rsidRDefault="002E36C1" w:rsidP="007A1DD1">
            <w:pPr>
              <w:widowControl w:val="0"/>
              <w:autoSpaceDE w:val="0"/>
              <w:autoSpaceDN w:val="0"/>
              <w:adjustRightInd w:val="0"/>
              <w:jc w:val="both"/>
              <w:rPr>
                <w:lang w:val="uk-UA"/>
              </w:rPr>
            </w:pPr>
            <w:r>
              <w:rPr>
                <w:lang w:val="uk-UA"/>
              </w:rPr>
              <w:t>6.</w:t>
            </w:r>
          </w:p>
        </w:tc>
        <w:tc>
          <w:tcPr>
            <w:tcW w:w="3685" w:type="dxa"/>
            <w:shd w:val="clear" w:color="auto" w:fill="auto"/>
          </w:tcPr>
          <w:p w:rsidR="002E36C1" w:rsidRDefault="002E36C1" w:rsidP="00FC528D">
            <w:pPr>
              <w:rPr>
                <w:sz w:val="28"/>
                <w:szCs w:val="28"/>
                <w:lang w:val="uk-UA"/>
              </w:rPr>
            </w:pPr>
            <w:r>
              <w:rPr>
                <w:sz w:val="28"/>
                <w:szCs w:val="28"/>
                <w:lang w:val="uk-UA"/>
              </w:rPr>
              <w:t>Помідори</w:t>
            </w:r>
          </w:p>
        </w:tc>
        <w:tc>
          <w:tcPr>
            <w:tcW w:w="993" w:type="dxa"/>
            <w:shd w:val="clear" w:color="auto" w:fill="auto"/>
          </w:tcPr>
          <w:p w:rsidR="002E36C1" w:rsidRDefault="002E36C1" w:rsidP="002E36C1">
            <w:pPr>
              <w:jc w:val="center"/>
            </w:pPr>
            <w:r w:rsidRPr="003A46BC">
              <w:t>кг</w:t>
            </w:r>
          </w:p>
        </w:tc>
        <w:tc>
          <w:tcPr>
            <w:tcW w:w="1559" w:type="dxa"/>
            <w:shd w:val="clear" w:color="auto" w:fill="auto"/>
          </w:tcPr>
          <w:p w:rsidR="002E36C1" w:rsidRDefault="002E36C1" w:rsidP="007A1DD1">
            <w:pPr>
              <w:widowControl w:val="0"/>
              <w:autoSpaceDE w:val="0"/>
              <w:autoSpaceDN w:val="0"/>
              <w:adjustRightInd w:val="0"/>
              <w:jc w:val="center"/>
              <w:rPr>
                <w:lang w:val="uk-UA"/>
              </w:rPr>
            </w:pPr>
            <w:r>
              <w:rPr>
                <w:lang w:val="uk-UA"/>
              </w:rPr>
              <w:t>120</w:t>
            </w:r>
          </w:p>
        </w:tc>
        <w:tc>
          <w:tcPr>
            <w:tcW w:w="1559" w:type="dxa"/>
            <w:shd w:val="clear" w:color="auto" w:fill="auto"/>
          </w:tcPr>
          <w:p w:rsidR="002E36C1" w:rsidRPr="00A63289" w:rsidRDefault="002E36C1" w:rsidP="007A1DD1">
            <w:pPr>
              <w:widowControl w:val="0"/>
              <w:shd w:val="clear" w:color="auto" w:fill="FFFFFF"/>
              <w:autoSpaceDE w:val="0"/>
              <w:autoSpaceDN w:val="0"/>
              <w:adjustRightInd w:val="0"/>
              <w:ind w:left="-142" w:right="-108"/>
              <w:jc w:val="center"/>
              <w:rPr>
                <w:bCs/>
                <w:color w:val="FF0000"/>
                <w:lang w:val="uk-UA"/>
              </w:rPr>
            </w:pPr>
          </w:p>
        </w:tc>
        <w:tc>
          <w:tcPr>
            <w:tcW w:w="2552" w:type="dxa"/>
            <w:shd w:val="clear" w:color="auto" w:fill="auto"/>
          </w:tcPr>
          <w:p w:rsidR="002E36C1" w:rsidRPr="00A63289" w:rsidRDefault="002E36C1" w:rsidP="007A1DD1">
            <w:pPr>
              <w:widowControl w:val="0"/>
              <w:shd w:val="clear" w:color="auto" w:fill="FFFFFF"/>
              <w:autoSpaceDE w:val="0"/>
              <w:autoSpaceDN w:val="0"/>
              <w:adjustRightInd w:val="0"/>
              <w:ind w:left="-142" w:right="-108"/>
              <w:jc w:val="center"/>
              <w:rPr>
                <w:bCs/>
                <w:color w:val="FF0000"/>
                <w:lang w:val="uk-UA"/>
              </w:rPr>
            </w:pPr>
          </w:p>
        </w:tc>
      </w:tr>
      <w:tr w:rsidR="002E36C1" w:rsidRPr="00A63289" w:rsidTr="00494AAE">
        <w:tc>
          <w:tcPr>
            <w:tcW w:w="426" w:type="dxa"/>
            <w:shd w:val="clear" w:color="auto" w:fill="auto"/>
          </w:tcPr>
          <w:p w:rsidR="002E36C1" w:rsidRDefault="002E36C1" w:rsidP="007A1DD1">
            <w:pPr>
              <w:widowControl w:val="0"/>
              <w:autoSpaceDE w:val="0"/>
              <w:autoSpaceDN w:val="0"/>
              <w:adjustRightInd w:val="0"/>
              <w:jc w:val="both"/>
              <w:rPr>
                <w:lang w:val="uk-UA"/>
              </w:rPr>
            </w:pPr>
            <w:r>
              <w:rPr>
                <w:lang w:val="uk-UA"/>
              </w:rPr>
              <w:t>7.</w:t>
            </w:r>
          </w:p>
        </w:tc>
        <w:tc>
          <w:tcPr>
            <w:tcW w:w="3685" w:type="dxa"/>
            <w:shd w:val="clear" w:color="auto" w:fill="auto"/>
          </w:tcPr>
          <w:p w:rsidR="002E36C1" w:rsidRDefault="002E36C1" w:rsidP="00FC528D">
            <w:pPr>
              <w:rPr>
                <w:sz w:val="28"/>
                <w:szCs w:val="28"/>
                <w:lang w:val="uk-UA"/>
              </w:rPr>
            </w:pPr>
            <w:r>
              <w:rPr>
                <w:sz w:val="28"/>
                <w:szCs w:val="28"/>
                <w:lang w:val="uk-UA"/>
              </w:rPr>
              <w:t>Кабачки</w:t>
            </w:r>
          </w:p>
        </w:tc>
        <w:tc>
          <w:tcPr>
            <w:tcW w:w="993" w:type="dxa"/>
            <w:shd w:val="clear" w:color="auto" w:fill="auto"/>
          </w:tcPr>
          <w:p w:rsidR="002E36C1" w:rsidRDefault="002E36C1" w:rsidP="002E36C1">
            <w:pPr>
              <w:jc w:val="center"/>
            </w:pPr>
            <w:r w:rsidRPr="003A46BC">
              <w:t>кг</w:t>
            </w:r>
          </w:p>
        </w:tc>
        <w:tc>
          <w:tcPr>
            <w:tcW w:w="1559" w:type="dxa"/>
            <w:shd w:val="clear" w:color="auto" w:fill="auto"/>
          </w:tcPr>
          <w:p w:rsidR="002E36C1" w:rsidRDefault="002E36C1" w:rsidP="007A1DD1">
            <w:pPr>
              <w:widowControl w:val="0"/>
              <w:autoSpaceDE w:val="0"/>
              <w:autoSpaceDN w:val="0"/>
              <w:adjustRightInd w:val="0"/>
              <w:jc w:val="center"/>
              <w:rPr>
                <w:lang w:val="uk-UA"/>
              </w:rPr>
            </w:pPr>
            <w:r>
              <w:rPr>
                <w:lang w:val="uk-UA"/>
              </w:rPr>
              <w:t>107,69</w:t>
            </w:r>
          </w:p>
        </w:tc>
        <w:tc>
          <w:tcPr>
            <w:tcW w:w="1559" w:type="dxa"/>
            <w:shd w:val="clear" w:color="auto" w:fill="auto"/>
          </w:tcPr>
          <w:p w:rsidR="002E36C1" w:rsidRPr="00A63289" w:rsidRDefault="002E36C1" w:rsidP="007A1DD1">
            <w:pPr>
              <w:widowControl w:val="0"/>
              <w:shd w:val="clear" w:color="auto" w:fill="FFFFFF"/>
              <w:autoSpaceDE w:val="0"/>
              <w:autoSpaceDN w:val="0"/>
              <w:adjustRightInd w:val="0"/>
              <w:ind w:left="-142" w:right="-108"/>
              <w:jc w:val="center"/>
              <w:rPr>
                <w:bCs/>
                <w:color w:val="FF0000"/>
                <w:lang w:val="uk-UA"/>
              </w:rPr>
            </w:pPr>
          </w:p>
        </w:tc>
        <w:tc>
          <w:tcPr>
            <w:tcW w:w="2552" w:type="dxa"/>
            <w:shd w:val="clear" w:color="auto" w:fill="auto"/>
          </w:tcPr>
          <w:p w:rsidR="002E36C1" w:rsidRPr="00A63289" w:rsidRDefault="002E36C1" w:rsidP="007A1DD1">
            <w:pPr>
              <w:widowControl w:val="0"/>
              <w:shd w:val="clear" w:color="auto" w:fill="FFFFFF"/>
              <w:autoSpaceDE w:val="0"/>
              <w:autoSpaceDN w:val="0"/>
              <w:adjustRightInd w:val="0"/>
              <w:ind w:left="-142" w:right="-108"/>
              <w:jc w:val="center"/>
              <w:rPr>
                <w:bCs/>
                <w:color w:val="FF0000"/>
                <w:lang w:val="uk-UA"/>
              </w:rPr>
            </w:pPr>
          </w:p>
        </w:tc>
      </w:tr>
      <w:tr w:rsidR="00494AAE" w:rsidRPr="00A63289" w:rsidTr="00494AAE">
        <w:tc>
          <w:tcPr>
            <w:tcW w:w="426" w:type="dxa"/>
            <w:shd w:val="clear" w:color="auto" w:fill="auto"/>
          </w:tcPr>
          <w:p w:rsidR="00494AAE" w:rsidRPr="00A63289" w:rsidRDefault="00494AAE" w:rsidP="007A1DD1">
            <w:pPr>
              <w:widowControl w:val="0"/>
              <w:shd w:val="clear" w:color="auto" w:fill="FFFFFF"/>
              <w:autoSpaceDE w:val="0"/>
              <w:autoSpaceDN w:val="0"/>
              <w:adjustRightInd w:val="0"/>
              <w:ind w:left="-142" w:right="-108"/>
              <w:jc w:val="center"/>
              <w:rPr>
                <w:bCs/>
                <w:color w:val="FF0000"/>
                <w:lang w:val="uk-UA"/>
              </w:rPr>
            </w:pPr>
          </w:p>
        </w:tc>
        <w:tc>
          <w:tcPr>
            <w:tcW w:w="3685" w:type="dxa"/>
            <w:shd w:val="clear" w:color="auto" w:fill="auto"/>
            <w:vAlign w:val="center"/>
          </w:tcPr>
          <w:p w:rsidR="00494AAE" w:rsidRPr="00A048A5" w:rsidRDefault="00494AAE" w:rsidP="00B913D8">
            <w:pPr>
              <w:widowControl w:val="0"/>
              <w:autoSpaceDE w:val="0"/>
              <w:autoSpaceDN w:val="0"/>
              <w:adjustRightInd w:val="0"/>
              <w:jc w:val="center"/>
              <w:rPr>
                <w:b/>
                <w:lang w:val="uk-UA"/>
              </w:rPr>
            </w:pPr>
            <w:r w:rsidRPr="00A048A5">
              <w:rPr>
                <w:b/>
                <w:lang w:val="uk-UA"/>
              </w:rPr>
              <w:t>ВСЬОГО</w:t>
            </w:r>
          </w:p>
        </w:tc>
        <w:tc>
          <w:tcPr>
            <w:tcW w:w="993" w:type="dxa"/>
            <w:shd w:val="clear" w:color="auto" w:fill="auto"/>
          </w:tcPr>
          <w:p w:rsidR="00494AAE" w:rsidRPr="00A048A5" w:rsidRDefault="00494AAE" w:rsidP="007A1DD1">
            <w:pPr>
              <w:widowControl w:val="0"/>
              <w:autoSpaceDE w:val="0"/>
              <w:autoSpaceDN w:val="0"/>
              <w:adjustRightInd w:val="0"/>
              <w:jc w:val="center"/>
              <w:rPr>
                <w:lang w:val="uk-UA"/>
              </w:rPr>
            </w:pPr>
          </w:p>
        </w:tc>
        <w:tc>
          <w:tcPr>
            <w:tcW w:w="1559" w:type="dxa"/>
            <w:shd w:val="clear" w:color="auto" w:fill="auto"/>
          </w:tcPr>
          <w:p w:rsidR="00494AAE" w:rsidRPr="00A048A5" w:rsidRDefault="00494AAE" w:rsidP="007A1DD1">
            <w:pPr>
              <w:widowControl w:val="0"/>
              <w:autoSpaceDE w:val="0"/>
              <w:autoSpaceDN w:val="0"/>
              <w:adjustRightInd w:val="0"/>
              <w:jc w:val="center"/>
              <w:rPr>
                <w:lang w:val="uk-UA"/>
              </w:rPr>
            </w:pPr>
          </w:p>
        </w:tc>
        <w:tc>
          <w:tcPr>
            <w:tcW w:w="1559" w:type="dxa"/>
            <w:shd w:val="clear" w:color="auto" w:fill="auto"/>
          </w:tcPr>
          <w:p w:rsidR="00494AAE" w:rsidRPr="00A048A5" w:rsidRDefault="00494AAE" w:rsidP="007A1DD1">
            <w:pPr>
              <w:widowControl w:val="0"/>
              <w:shd w:val="clear" w:color="auto" w:fill="FFFFFF"/>
              <w:autoSpaceDE w:val="0"/>
              <w:autoSpaceDN w:val="0"/>
              <w:adjustRightInd w:val="0"/>
              <w:ind w:left="-142" w:right="-108"/>
              <w:jc w:val="center"/>
              <w:rPr>
                <w:bCs/>
                <w:lang w:val="uk-UA"/>
              </w:rPr>
            </w:pPr>
          </w:p>
        </w:tc>
        <w:tc>
          <w:tcPr>
            <w:tcW w:w="2552" w:type="dxa"/>
            <w:shd w:val="clear" w:color="auto" w:fill="auto"/>
          </w:tcPr>
          <w:p w:rsidR="00494AAE" w:rsidRPr="00A048A5" w:rsidRDefault="00494AAE" w:rsidP="007A1DD1">
            <w:pPr>
              <w:widowControl w:val="0"/>
              <w:shd w:val="clear" w:color="auto" w:fill="FFFFFF"/>
              <w:autoSpaceDE w:val="0"/>
              <w:autoSpaceDN w:val="0"/>
              <w:adjustRightInd w:val="0"/>
              <w:ind w:left="-142" w:right="-108"/>
              <w:jc w:val="center"/>
              <w:rPr>
                <w:bCs/>
                <w:lang w:val="uk-UA"/>
              </w:rPr>
            </w:pPr>
          </w:p>
        </w:tc>
      </w:tr>
    </w:tbl>
    <w:p w:rsidR="000B4C01" w:rsidRPr="005E3CB4" w:rsidRDefault="00BF0C6C" w:rsidP="00BF0C6C">
      <w:pPr>
        <w:ind w:left="720" w:hanging="720"/>
        <w:jc w:val="both"/>
        <w:rPr>
          <w:b/>
          <w:i/>
          <w:lang w:val="uk-UA" w:eastAsia="en-US"/>
        </w:rPr>
      </w:pPr>
      <w:r w:rsidRPr="005E3CB4">
        <w:rPr>
          <w:b/>
          <w:i/>
          <w:lang w:val="uk-UA" w:eastAsia="en-US"/>
        </w:rPr>
        <w:t>*або без ПДВ (вказати)</w:t>
      </w:r>
    </w:p>
    <w:p w:rsidR="00433C08" w:rsidRPr="00A048A5" w:rsidRDefault="005F1115" w:rsidP="0079483E">
      <w:pPr>
        <w:widowControl w:val="0"/>
        <w:autoSpaceDE w:val="0"/>
        <w:autoSpaceDN w:val="0"/>
        <w:adjustRightInd w:val="0"/>
        <w:jc w:val="both"/>
        <w:rPr>
          <w:lang w:val="uk-UA"/>
        </w:rPr>
      </w:pPr>
      <w:r w:rsidRPr="00A048A5">
        <w:rPr>
          <w:lang w:val="uk-UA"/>
        </w:rPr>
        <w:t>Вивчивши документацію</w:t>
      </w:r>
      <w:r w:rsidR="000B4C01" w:rsidRPr="00A048A5">
        <w:rPr>
          <w:lang w:val="uk-UA"/>
        </w:rPr>
        <w:t>, Ми</w:t>
      </w:r>
      <w:r w:rsidRPr="00A048A5">
        <w:rPr>
          <w:lang w:val="uk-UA"/>
        </w:rPr>
        <w:t xml:space="preserve"> уповноважені на підписання договору про закупівлю, маємо можливість та погоджуємося виконати в</w:t>
      </w:r>
      <w:r w:rsidR="00B913D8" w:rsidRPr="00A048A5">
        <w:rPr>
          <w:lang w:val="uk-UA"/>
        </w:rPr>
        <w:t>имоги Замовника та Д</w:t>
      </w:r>
      <w:r w:rsidRPr="00A048A5">
        <w:rPr>
          <w:lang w:val="uk-UA"/>
        </w:rPr>
        <w:t xml:space="preserve">оговору на умовах, зазначених у  </w:t>
      </w:r>
      <w:r w:rsidR="000B4C01" w:rsidRPr="00A048A5">
        <w:rPr>
          <w:lang w:val="uk-UA"/>
        </w:rPr>
        <w:t>документації</w:t>
      </w:r>
      <w:r w:rsidR="00CF30FE">
        <w:rPr>
          <w:lang w:val="uk-UA"/>
        </w:rPr>
        <w:t xml:space="preserve"> про проведення спрощеної закупівлі</w:t>
      </w:r>
      <w:r w:rsidR="00532BB4" w:rsidRPr="00A048A5">
        <w:rPr>
          <w:lang w:val="uk-UA"/>
        </w:rPr>
        <w:t>, за наступною ціною</w:t>
      </w:r>
      <w:r w:rsidR="000B4C01" w:rsidRPr="00A048A5">
        <w:rPr>
          <w:lang w:val="uk-UA"/>
        </w:rPr>
        <w:t xml:space="preserve"> (</w:t>
      </w:r>
      <w:r w:rsidR="000B4C01" w:rsidRPr="00A048A5">
        <w:rPr>
          <w:b/>
          <w:lang w:val="uk-UA"/>
        </w:rPr>
        <w:t>включаючи витрати на транспортування):</w:t>
      </w:r>
      <w:r w:rsidR="00B913D8" w:rsidRPr="00CF30FE">
        <w:rPr>
          <w:b/>
          <w:lang w:val="uk-UA"/>
        </w:rPr>
        <w:t>____________</w:t>
      </w:r>
      <w:r w:rsidR="00B913D8" w:rsidRPr="00A048A5">
        <w:rPr>
          <w:b/>
          <w:lang w:val="uk-UA"/>
        </w:rPr>
        <w:t xml:space="preserve"> грн. </w:t>
      </w:r>
      <w:r w:rsidR="00A54A42" w:rsidRPr="00A048A5">
        <w:rPr>
          <w:b/>
          <w:lang w:val="uk-UA"/>
        </w:rPr>
        <w:t>з ПДВ</w:t>
      </w:r>
      <w:r w:rsidR="00BF0C6C" w:rsidRPr="00A048A5">
        <w:rPr>
          <w:b/>
          <w:lang w:val="uk-UA"/>
        </w:rPr>
        <w:t>*</w:t>
      </w:r>
      <w:r w:rsidR="00A54A42" w:rsidRPr="00A048A5">
        <w:rPr>
          <w:b/>
          <w:lang w:val="uk-UA"/>
        </w:rPr>
        <w:t xml:space="preserve"> (зазначається сума цифрами та прописом).</w:t>
      </w:r>
    </w:p>
    <w:p w:rsidR="00C33A71" w:rsidRPr="00A048A5" w:rsidRDefault="00C33A71" w:rsidP="00C33A71">
      <w:pPr>
        <w:spacing w:before="60"/>
        <w:ind w:firstLine="567"/>
        <w:jc w:val="both"/>
        <w:rPr>
          <w:iCs/>
          <w:lang w:val="uk-UA"/>
        </w:rPr>
      </w:pPr>
      <w:r w:rsidRPr="00A048A5">
        <w:rPr>
          <w:iCs/>
          <w:lang w:val="uk-UA"/>
        </w:rPr>
        <w:t>1.Ми зобов’язуємося дотри</w:t>
      </w:r>
      <w:r w:rsidR="00A346E3">
        <w:rPr>
          <w:iCs/>
          <w:lang w:val="uk-UA"/>
        </w:rPr>
        <w:t>муватись положень цієї цінової</w:t>
      </w:r>
      <w:r w:rsidRPr="00A048A5">
        <w:rPr>
          <w:iCs/>
          <w:lang w:val="uk-UA"/>
        </w:rPr>
        <w:t xml:space="preserve"> пропозиції протягом </w:t>
      </w:r>
      <w:r w:rsidR="00CF30FE" w:rsidRPr="00A346E3">
        <w:rPr>
          <w:iCs/>
          <w:color w:val="FF0000"/>
          <w:lang w:val="uk-UA"/>
        </w:rPr>
        <w:t>90</w:t>
      </w:r>
      <w:r w:rsidRPr="00A048A5">
        <w:rPr>
          <w:iCs/>
          <w:lang w:val="uk-UA"/>
        </w:rPr>
        <w:t xml:space="preserve"> днів з кінцевого строку подання пропозицій. </w:t>
      </w:r>
    </w:p>
    <w:p w:rsidR="00C33A71" w:rsidRPr="00A048A5" w:rsidRDefault="00CF30FE" w:rsidP="00C33A71">
      <w:pPr>
        <w:spacing w:before="60"/>
        <w:ind w:firstLine="567"/>
        <w:jc w:val="both"/>
        <w:rPr>
          <w:iCs/>
          <w:lang w:val="uk-UA"/>
        </w:rPr>
      </w:pPr>
      <w:r>
        <w:rPr>
          <w:iCs/>
          <w:lang w:val="uk-UA"/>
        </w:rPr>
        <w:t>2</w:t>
      </w:r>
      <w:r w:rsidR="00C33A71" w:rsidRPr="00A048A5">
        <w:rPr>
          <w:iCs/>
          <w:lang w:val="uk-UA"/>
        </w:rPr>
        <w:t>.Ми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C33A71" w:rsidRPr="00A048A5" w:rsidRDefault="00CF30FE" w:rsidP="00C33A71">
      <w:pPr>
        <w:spacing w:before="60"/>
        <w:ind w:firstLine="567"/>
        <w:jc w:val="both"/>
        <w:rPr>
          <w:iCs/>
          <w:lang w:val="uk-UA"/>
        </w:rPr>
      </w:pPr>
      <w:r>
        <w:rPr>
          <w:iCs/>
          <w:lang w:val="uk-UA"/>
        </w:rPr>
        <w:t>3</w:t>
      </w:r>
      <w:r w:rsidR="00C33A71" w:rsidRPr="00A048A5">
        <w:rPr>
          <w:iCs/>
          <w:lang w:val="uk-UA"/>
        </w:rPr>
        <w:t xml:space="preserve">.Якщо наша компанія буде визнана переможцем, ми беремо на себе зобов’язання підписати договір про закупівлю у строк не пізніше ніж через </w:t>
      </w:r>
      <w:r w:rsidR="00C33A71" w:rsidRPr="00A346E3">
        <w:rPr>
          <w:iCs/>
          <w:color w:val="FF0000"/>
          <w:lang w:val="uk-UA"/>
        </w:rPr>
        <w:t>20</w:t>
      </w:r>
      <w:r w:rsidR="00C33A71" w:rsidRPr="00A048A5">
        <w:rPr>
          <w:iCs/>
          <w:lang w:val="uk-UA"/>
        </w:rPr>
        <w:t xml:space="preserve"> днів з дня прийняття рішення про намір укласти договір відповідно до вимог документації </w:t>
      </w:r>
      <w:r>
        <w:rPr>
          <w:iCs/>
          <w:lang w:val="uk-UA"/>
        </w:rPr>
        <w:t xml:space="preserve">про проведення спрощеної закупівлі </w:t>
      </w:r>
      <w:r w:rsidR="00C33A71" w:rsidRPr="00A048A5">
        <w:rPr>
          <w:iCs/>
          <w:lang w:val="uk-UA"/>
        </w:rPr>
        <w:t xml:space="preserve">та нашої пропозиції, та виконати усі умови договору. </w:t>
      </w:r>
    </w:p>
    <w:p w:rsidR="00C33A71" w:rsidRPr="00A048A5" w:rsidRDefault="00CF30FE" w:rsidP="00C33A71">
      <w:pPr>
        <w:spacing w:before="60"/>
        <w:ind w:firstLine="567"/>
        <w:jc w:val="both"/>
        <w:rPr>
          <w:iCs/>
          <w:lang w:val="uk-UA"/>
        </w:rPr>
      </w:pPr>
      <w:r>
        <w:rPr>
          <w:iCs/>
          <w:lang w:val="uk-UA"/>
        </w:rPr>
        <w:t>4</w:t>
      </w:r>
      <w:r w:rsidR="00C33A71" w:rsidRPr="00A048A5">
        <w:rPr>
          <w:iCs/>
          <w:lang w:val="uk-UA"/>
        </w:rPr>
        <w:t xml:space="preserve">.До того часу, поки не буде підписано договір, наша </w:t>
      </w:r>
      <w:r>
        <w:rPr>
          <w:lang w:val="uk-UA" w:eastAsia="uk-UA"/>
        </w:rPr>
        <w:t>цінова</w:t>
      </w:r>
      <w:r w:rsidR="00C33A71" w:rsidRPr="00A048A5">
        <w:rPr>
          <w:iCs/>
          <w:lang w:val="uk-UA"/>
        </w:rPr>
        <w:t xml:space="preserve"> пропозиція з Вашим </w:t>
      </w:r>
      <w:r w:rsidR="00C33A71" w:rsidRPr="00A048A5">
        <w:rPr>
          <w:lang w:val="uk-UA" w:eastAsia="uk-UA"/>
        </w:rPr>
        <w:t>повідомлення про намір укласти договір</w:t>
      </w:r>
      <w:r w:rsidR="00C33A71" w:rsidRPr="00A048A5">
        <w:rPr>
          <w:iCs/>
          <w:lang w:val="uk-UA"/>
        </w:rPr>
        <w:t xml:space="preserve"> будуть означати домовленість між нами про укладання договору. </w:t>
      </w:r>
    </w:p>
    <w:p w:rsidR="00C33A71" w:rsidRPr="00A048A5" w:rsidRDefault="00CF30FE" w:rsidP="00C33A71">
      <w:pPr>
        <w:widowControl w:val="0"/>
        <w:tabs>
          <w:tab w:val="left" w:pos="540"/>
        </w:tabs>
        <w:spacing w:before="60"/>
        <w:ind w:right="-23" w:firstLine="567"/>
        <w:jc w:val="both"/>
        <w:rPr>
          <w:lang w:val="uk-UA"/>
        </w:rPr>
      </w:pPr>
      <w:r>
        <w:rPr>
          <w:lang w:val="uk-UA"/>
        </w:rPr>
        <w:t>5</w:t>
      </w:r>
      <w:r w:rsidR="00C33A71" w:rsidRPr="00A048A5">
        <w:rPr>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у документації</w:t>
      </w:r>
      <w:r>
        <w:rPr>
          <w:lang w:val="uk-UA"/>
        </w:rPr>
        <w:t xml:space="preserve"> про проведення спрощеної закупівлі</w:t>
      </w:r>
      <w:r w:rsidR="00C33A71" w:rsidRPr="00A048A5">
        <w:rPr>
          <w:lang w:val="uk-UA"/>
        </w:rPr>
        <w:t>, та регламентованими Законом України «Про публічні закупівлі».</w:t>
      </w:r>
    </w:p>
    <w:p w:rsidR="003C7924" w:rsidRPr="00A048A5" w:rsidRDefault="00C33A71" w:rsidP="003C7924">
      <w:pPr>
        <w:widowControl w:val="0"/>
        <w:tabs>
          <w:tab w:val="left" w:pos="540"/>
        </w:tabs>
        <w:spacing w:before="60"/>
        <w:ind w:right="-23"/>
        <w:jc w:val="both"/>
        <w:rPr>
          <w:b/>
          <w:i/>
          <w:iCs/>
          <w:lang w:val="uk-UA"/>
        </w:rPr>
      </w:pPr>
      <w:r w:rsidRPr="00A048A5">
        <w:rPr>
          <w:b/>
          <w:i/>
          <w:iCs/>
          <w:lang w:val="uk-UA"/>
        </w:rPr>
        <w:t>Посада, прізвище, ініціали, підпис уповноваженої посадової особи Учасника, печатка.(у разі її використання)</w:t>
      </w:r>
    </w:p>
    <w:p w:rsidR="00521A7E" w:rsidRDefault="00521A7E" w:rsidP="003C7924">
      <w:pPr>
        <w:widowControl w:val="0"/>
        <w:tabs>
          <w:tab w:val="left" w:pos="540"/>
        </w:tabs>
        <w:spacing w:before="60"/>
        <w:ind w:right="-23"/>
        <w:jc w:val="right"/>
        <w:rPr>
          <w:b/>
          <w:color w:val="FF0000"/>
          <w:lang w:val="uk-UA"/>
        </w:rPr>
      </w:pPr>
    </w:p>
    <w:p w:rsidR="00A048A5" w:rsidRDefault="00A048A5" w:rsidP="003C7924">
      <w:pPr>
        <w:widowControl w:val="0"/>
        <w:tabs>
          <w:tab w:val="left" w:pos="540"/>
        </w:tabs>
        <w:spacing w:before="60"/>
        <w:ind w:right="-23"/>
        <w:jc w:val="right"/>
        <w:rPr>
          <w:b/>
          <w:color w:val="FF0000"/>
          <w:lang w:val="uk-UA"/>
        </w:rPr>
      </w:pPr>
    </w:p>
    <w:p w:rsidR="00A048A5" w:rsidRDefault="00A048A5" w:rsidP="003C7924">
      <w:pPr>
        <w:widowControl w:val="0"/>
        <w:tabs>
          <w:tab w:val="left" w:pos="540"/>
        </w:tabs>
        <w:spacing w:before="60"/>
        <w:ind w:right="-23"/>
        <w:jc w:val="right"/>
        <w:rPr>
          <w:b/>
          <w:color w:val="FF0000"/>
          <w:lang w:val="uk-UA"/>
        </w:rPr>
      </w:pPr>
    </w:p>
    <w:p w:rsidR="00A048A5" w:rsidRDefault="00A048A5" w:rsidP="003C7924">
      <w:pPr>
        <w:widowControl w:val="0"/>
        <w:tabs>
          <w:tab w:val="left" w:pos="540"/>
        </w:tabs>
        <w:spacing w:before="60"/>
        <w:ind w:right="-23"/>
        <w:jc w:val="right"/>
        <w:rPr>
          <w:b/>
          <w:color w:val="FF0000"/>
          <w:lang w:val="uk-UA"/>
        </w:rPr>
      </w:pPr>
    </w:p>
    <w:p w:rsidR="00A62315" w:rsidRDefault="00A62315" w:rsidP="003C7924">
      <w:pPr>
        <w:widowControl w:val="0"/>
        <w:tabs>
          <w:tab w:val="left" w:pos="540"/>
        </w:tabs>
        <w:spacing w:before="60"/>
        <w:ind w:right="-23"/>
        <w:jc w:val="right"/>
        <w:rPr>
          <w:b/>
          <w:color w:val="FF0000"/>
          <w:lang w:val="uk-UA"/>
        </w:rPr>
      </w:pPr>
    </w:p>
    <w:p w:rsidR="003B36B7" w:rsidRDefault="003B36B7" w:rsidP="003C7924">
      <w:pPr>
        <w:widowControl w:val="0"/>
        <w:tabs>
          <w:tab w:val="left" w:pos="540"/>
        </w:tabs>
        <w:spacing w:before="60"/>
        <w:ind w:right="-23"/>
        <w:jc w:val="right"/>
        <w:rPr>
          <w:b/>
          <w:color w:val="FF0000"/>
          <w:lang w:val="uk-UA"/>
        </w:rPr>
      </w:pPr>
    </w:p>
    <w:p w:rsidR="00CF30FE" w:rsidRDefault="00CF30FE" w:rsidP="003C7924">
      <w:pPr>
        <w:widowControl w:val="0"/>
        <w:tabs>
          <w:tab w:val="left" w:pos="540"/>
        </w:tabs>
        <w:spacing w:before="60"/>
        <w:ind w:right="-23"/>
        <w:jc w:val="right"/>
        <w:rPr>
          <w:b/>
          <w:color w:val="FF0000"/>
          <w:lang w:val="uk-UA"/>
        </w:rPr>
      </w:pPr>
    </w:p>
    <w:p w:rsidR="00F400A9" w:rsidRDefault="00F400A9" w:rsidP="003C7924">
      <w:pPr>
        <w:widowControl w:val="0"/>
        <w:tabs>
          <w:tab w:val="left" w:pos="540"/>
        </w:tabs>
        <w:spacing w:before="60"/>
        <w:ind w:right="-23"/>
        <w:jc w:val="right"/>
        <w:rPr>
          <w:b/>
          <w:color w:val="FF0000"/>
          <w:lang w:val="uk-UA"/>
        </w:rPr>
      </w:pPr>
    </w:p>
    <w:p w:rsidR="00A346E3" w:rsidRDefault="00A346E3" w:rsidP="003C7924">
      <w:pPr>
        <w:widowControl w:val="0"/>
        <w:tabs>
          <w:tab w:val="left" w:pos="540"/>
        </w:tabs>
        <w:spacing w:before="60"/>
        <w:ind w:right="-23"/>
        <w:jc w:val="right"/>
        <w:rPr>
          <w:b/>
          <w:color w:val="FF0000"/>
          <w:lang w:val="uk-UA"/>
        </w:rPr>
      </w:pPr>
    </w:p>
    <w:p w:rsidR="00A346E3" w:rsidRDefault="00A346E3" w:rsidP="003C7924">
      <w:pPr>
        <w:widowControl w:val="0"/>
        <w:tabs>
          <w:tab w:val="left" w:pos="540"/>
        </w:tabs>
        <w:spacing w:before="60"/>
        <w:ind w:right="-23"/>
        <w:jc w:val="right"/>
        <w:rPr>
          <w:b/>
          <w:color w:val="FF0000"/>
          <w:lang w:val="uk-UA"/>
        </w:rPr>
      </w:pPr>
    </w:p>
    <w:p w:rsidR="002414E4" w:rsidRDefault="002414E4" w:rsidP="009D0F5A">
      <w:pPr>
        <w:pStyle w:val="HTML"/>
        <w:spacing w:line="276" w:lineRule="auto"/>
        <w:jc w:val="right"/>
        <w:rPr>
          <w:rFonts w:ascii="Times New Roman" w:hAnsi="Times New Roman" w:cs="Times New Roman"/>
          <w:b/>
          <w:sz w:val="24"/>
          <w:szCs w:val="24"/>
        </w:rPr>
      </w:pPr>
    </w:p>
    <w:p w:rsidR="009D0F5A" w:rsidRDefault="009D0F5A" w:rsidP="009D0F5A">
      <w:pPr>
        <w:pStyle w:val="HTML"/>
        <w:spacing w:line="276" w:lineRule="auto"/>
        <w:jc w:val="right"/>
        <w:rPr>
          <w:rFonts w:ascii="Times New Roman" w:hAnsi="Times New Roman" w:cs="Times New Roman"/>
          <w:b/>
          <w:sz w:val="24"/>
          <w:szCs w:val="24"/>
          <w:lang w:val="uk-UA"/>
        </w:rPr>
      </w:pPr>
      <w:r>
        <w:rPr>
          <w:rFonts w:ascii="Times New Roman" w:hAnsi="Times New Roman" w:cs="Times New Roman"/>
          <w:b/>
          <w:sz w:val="24"/>
          <w:szCs w:val="24"/>
        </w:rPr>
        <w:t>Додаток №</w:t>
      </w:r>
      <w:r>
        <w:rPr>
          <w:rFonts w:ascii="Times New Roman" w:hAnsi="Times New Roman" w:cs="Times New Roman"/>
          <w:b/>
          <w:sz w:val="24"/>
          <w:szCs w:val="24"/>
          <w:lang w:val="uk-UA"/>
        </w:rPr>
        <w:t>2</w:t>
      </w:r>
    </w:p>
    <w:p w:rsidR="009D0F5A" w:rsidRPr="009D0F5A" w:rsidRDefault="009D0F5A" w:rsidP="009D0F5A">
      <w:pPr>
        <w:pStyle w:val="HTML"/>
        <w:spacing w:line="276"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до </w:t>
      </w:r>
      <w:r w:rsidR="00CF30FE">
        <w:rPr>
          <w:rFonts w:ascii="Times New Roman" w:hAnsi="Times New Roman" w:cs="Times New Roman"/>
          <w:b/>
          <w:sz w:val="24"/>
          <w:szCs w:val="24"/>
          <w:lang w:val="uk-UA"/>
        </w:rPr>
        <w:t>оголошення</w:t>
      </w:r>
    </w:p>
    <w:p w:rsidR="009D0F5A" w:rsidRDefault="009D0F5A" w:rsidP="00CF3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96"/>
        <w:jc w:val="center"/>
        <w:rPr>
          <w:i/>
          <w:lang w:val="uk-UA"/>
        </w:rPr>
      </w:pPr>
      <w:r>
        <w:rPr>
          <w:i/>
          <w:lang w:val="uk-UA"/>
        </w:rPr>
        <w:t>Інформація про Учасника, яка подається Учасником на фірмовому бланку (за наявності).</w:t>
      </w:r>
    </w:p>
    <w:p w:rsidR="009D0F5A" w:rsidRDefault="009D0F5A" w:rsidP="00CF3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96"/>
        <w:jc w:val="center"/>
        <w:rPr>
          <w:b/>
          <w:i/>
          <w:iCs/>
          <w:lang w:val="uk-UA"/>
        </w:rPr>
      </w:pPr>
      <w:r>
        <w:rPr>
          <w:b/>
          <w:i/>
          <w:iCs/>
          <w:lang w:val="uk-UA"/>
        </w:rPr>
        <w:t>Учасник не повинен відступати від даної форми.</w:t>
      </w:r>
    </w:p>
    <w:p w:rsidR="009D0F5A" w:rsidRDefault="009D0F5A" w:rsidP="009D0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96"/>
        <w:jc w:val="center"/>
        <w:rPr>
          <w:b/>
          <w:caps/>
          <w:lang w:val="uk-UA"/>
        </w:rPr>
      </w:pPr>
      <w:r>
        <w:rPr>
          <w:b/>
          <w:lang w:val="uk-UA"/>
        </w:rPr>
        <w:t>ІІНФОРМАЦІЯ ПРО УЧАСНИКА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3780"/>
        <w:gridCol w:w="6093"/>
      </w:tblGrid>
      <w:tr w:rsidR="009D0F5A" w:rsidTr="009D0F5A">
        <w:trPr>
          <w:trHeight w:val="449"/>
        </w:trPr>
        <w:tc>
          <w:tcPr>
            <w:tcW w:w="900" w:type="dxa"/>
            <w:tcBorders>
              <w:top w:val="single" w:sz="4" w:space="0" w:color="auto"/>
              <w:left w:val="single" w:sz="4" w:space="0" w:color="auto"/>
              <w:bottom w:val="single" w:sz="4" w:space="0" w:color="auto"/>
              <w:right w:val="single" w:sz="4" w:space="0" w:color="auto"/>
            </w:tcBorders>
            <w:vAlign w:val="center"/>
          </w:tcPr>
          <w:p w:rsidR="009D0F5A" w:rsidRDefault="009D0F5A">
            <w:pPr>
              <w:spacing w:line="276" w:lineRule="auto"/>
              <w:jc w:val="center"/>
              <w:rPr>
                <w:b/>
                <w:lang w:val="uk-UA"/>
              </w:rPr>
            </w:pPr>
            <w:r>
              <w:rPr>
                <w:b/>
                <w:lang w:val="uk-UA"/>
              </w:rPr>
              <w:t>№ з/п</w:t>
            </w:r>
          </w:p>
          <w:p w:rsidR="009D0F5A" w:rsidRDefault="009D0F5A">
            <w:pPr>
              <w:spacing w:line="276" w:lineRule="auto"/>
              <w:jc w:val="center"/>
              <w:rPr>
                <w:b/>
                <w:lang w:val="uk-UA" w:eastAsia="en-US"/>
              </w:rPr>
            </w:pPr>
          </w:p>
        </w:tc>
        <w:tc>
          <w:tcPr>
            <w:tcW w:w="3780" w:type="dxa"/>
            <w:tcBorders>
              <w:top w:val="single" w:sz="4" w:space="0" w:color="auto"/>
              <w:left w:val="single" w:sz="4" w:space="0" w:color="auto"/>
              <w:bottom w:val="single" w:sz="4" w:space="0" w:color="auto"/>
              <w:right w:val="single" w:sz="4" w:space="0" w:color="auto"/>
            </w:tcBorders>
            <w:vAlign w:val="center"/>
            <w:hideMark/>
          </w:tcPr>
          <w:p w:rsidR="009D0F5A" w:rsidRDefault="009D0F5A">
            <w:pPr>
              <w:spacing w:line="276" w:lineRule="auto"/>
              <w:jc w:val="center"/>
              <w:rPr>
                <w:b/>
                <w:lang w:val="uk-UA" w:eastAsia="en-US"/>
              </w:rPr>
            </w:pPr>
            <w:r>
              <w:rPr>
                <w:b/>
                <w:lang w:val="uk-UA"/>
              </w:rPr>
              <w:t>Вимоги</w:t>
            </w:r>
          </w:p>
        </w:tc>
        <w:tc>
          <w:tcPr>
            <w:tcW w:w="6093" w:type="dxa"/>
            <w:tcBorders>
              <w:top w:val="single" w:sz="4" w:space="0" w:color="auto"/>
              <w:left w:val="single" w:sz="4" w:space="0" w:color="auto"/>
              <w:bottom w:val="single" w:sz="4" w:space="0" w:color="auto"/>
              <w:right w:val="single" w:sz="4" w:space="0" w:color="auto"/>
            </w:tcBorders>
            <w:vAlign w:val="center"/>
            <w:hideMark/>
          </w:tcPr>
          <w:p w:rsidR="009D0F5A" w:rsidRDefault="009D0F5A">
            <w:pPr>
              <w:spacing w:line="276" w:lineRule="auto"/>
              <w:jc w:val="center"/>
              <w:rPr>
                <w:b/>
                <w:lang w:val="uk-UA" w:eastAsia="en-US"/>
              </w:rPr>
            </w:pPr>
            <w:r>
              <w:rPr>
                <w:b/>
                <w:lang w:val="uk-UA"/>
              </w:rPr>
              <w:t>Для заповнення</w:t>
            </w:r>
          </w:p>
        </w:tc>
      </w:tr>
      <w:tr w:rsidR="009D0F5A" w:rsidTr="009D0F5A">
        <w:trPr>
          <w:trHeight w:val="193"/>
        </w:trPr>
        <w:tc>
          <w:tcPr>
            <w:tcW w:w="900" w:type="dxa"/>
            <w:tcBorders>
              <w:top w:val="single" w:sz="4" w:space="0" w:color="auto"/>
              <w:left w:val="single" w:sz="4" w:space="0" w:color="auto"/>
              <w:bottom w:val="single" w:sz="4" w:space="0" w:color="auto"/>
              <w:right w:val="single" w:sz="4" w:space="0" w:color="auto"/>
            </w:tcBorders>
            <w:vAlign w:val="center"/>
            <w:hideMark/>
          </w:tcPr>
          <w:p w:rsidR="009D0F5A" w:rsidRDefault="009D0F5A">
            <w:pPr>
              <w:spacing w:line="276" w:lineRule="auto"/>
              <w:jc w:val="center"/>
              <w:rPr>
                <w:lang w:val="uk-UA" w:eastAsia="en-US"/>
              </w:rPr>
            </w:pPr>
            <w:r>
              <w:rPr>
                <w:lang w:val="uk-UA"/>
              </w:rPr>
              <w:t>1.</w:t>
            </w:r>
          </w:p>
        </w:tc>
        <w:tc>
          <w:tcPr>
            <w:tcW w:w="3780" w:type="dxa"/>
            <w:tcBorders>
              <w:top w:val="single" w:sz="4" w:space="0" w:color="auto"/>
              <w:left w:val="single" w:sz="4" w:space="0" w:color="auto"/>
              <w:bottom w:val="single" w:sz="4" w:space="0" w:color="auto"/>
              <w:right w:val="single" w:sz="4" w:space="0" w:color="auto"/>
            </w:tcBorders>
            <w:hideMark/>
          </w:tcPr>
          <w:p w:rsidR="009D0F5A" w:rsidRDefault="009D0F5A">
            <w:pPr>
              <w:spacing w:line="276" w:lineRule="auto"/>
              <w:jc w:val="both"/>
              <w:rPr>
                <w:lang w:val="uk-UA" w:eastAsia="en-US"/>
              </w:rPr>
            </w:pPr>
            <w:r>
              <w:rPr>
                <w:lang w:val="uk-UA"/>
              </w:rPr>
              <w:t>Повне найменування учасника</w:t>
            </w:r>
          </w:p>
        </w:tc>
        <w:tc>
          <w:tcPr>
            <w:tcW w:w="6093" w:type="dxa"/>
            <w:tcBorders>
              <w:top w:val="single" w:sz="4" w:space="0" w:color="auto"/>
              <w:left w:val="single" w:sz="4" w:space="0" w:color="auto"/>
              <w:bottom w:val="single" w:sz="4" w:space="0" w:color="auto"/>
              <w:right w:val="single" w:sz="4" w:space="0" w:color="auto"/>
            </w:tcBorders>
          </w:tcPr>
          <w:p w:rsidR="009D0F5A" w:rsidRDefault="009D0F5A">
            <w:pPr>
              <w:spacing w:line="276" w:lineRule="auto"/>
              <w:jc w:val="both"/>
              <w:rPr>
                <w:lang w:val="uk-UA" w:eastAsia="en-US"/>
              </w:rPr>
            </w:pPr>
          </w:p>
        </w:tc>
      </w:tr>
      <w:tr w:rsidR="009D0F5A" w:rsidTr="009D0F5A">
        <w:trPr>
          <w:trHeight w:val="213"/>
        </w:trPr>
        <w:tc>
          <w:tcPr>
            <w:tcW w:w="900" w:type="dxa"/>
            <w:vMerge w:val="restart"/>
            <w:tcBorders>
              <w:top w:val="single" w:sz="4" w:space="0" w:color="auto"/>
              <w:left w:val="single" w:sz="4" w:space="0" w:color="auto"/>
              <w:bottom w:val="single" w:sz="4" w:space="0" w:color="auto"/>
              <w:right w:val="single" w:sz="4" w:space="0" w:color="auto"/>
            </w:tcBorders>
            <w:vAlign w:val="center"/>
          </w:tcPr>
          <w:p w:rsidR="009D0F5A" w:rsidRDefault="009D0F5A">
            <w:pPr>
              <w:spacing w:line="276" w:lineRule="auto"/>
              <w:jc w:val="center"/>
              <w:rPr>
                <w:lang w:val="uk-UA" w:eastAsia="en-US"/>
              </w:rPr>
            </w:pPr>
          </w:p>
          <w:p w:rsidR="009D0F5A" w:rsidRDefault="009D0F5A">
            <w:pPr>
              <w:spacing w:line="276" w:lineRule="auto"/>
              <w:jc w:val="center"/>
              <w:rPr>
                <w:lang w:val="uk-UA"/>
              </w:rPr>
            </w:pPr>
            <w:r>
              <w:rPr>
                <w:lang w:val="uk-UA"/>
              </w:rPr>
              <w:t>2.</w:t>
            </w:r>
          </w:p>
          <w:p w:rsidR="009D0F5A" w:rsidRDefault="009D0F5A">
            <w:pPr>
              <w:spacing w:after="200" w:line="276" w:lineRule="auto"/>
              <w:jc w:val="center"/>
              <w:rPr>
                <w:lang w:val="uk-UA" w:eastAsia="en-US"/>
              </w:rPr>
            </w:pPr>
          </w:p>
        </w:tc>
        <w:tc>
          <w:tcPr>
            <w:tcW w:w="3780" w:type="dxa"/>
            <w:tcBorders>
              <w:top w:val="single" w:sz="4" w:space="0" w:color="auto"/>
              <w:left w:val="single" w:sz="4" w:space="0" w:color="auto"/>
              <w:bottom w:val="single" w:sz="4" w:space="0" w:color="auto"/>
              <w:right w:val="single" w:sz="4" w:space="0" w:color="auto"/>
            </w:tcBorders>
            <w:hideMark/>
          </w:tcPr>
          <w:p w:rsidR="009D0F5A" w:rsidRDefault="009D0F5A">
            <w:pPr>
              <w:spacing w:line="276" w:lineRule="auto"/>
              <w:jc w:val="both"/>
              <w:rPr>
                <w:lang w:val="uk-UA" w:eastAsia="en-US"/>
              </w:rPr>
            </w:pPr>
            <w:r>
              <w:rPr>
                <w:lang w:val="uk-UA"/>
              </w:rPr>
              <w:t>Місцезнаходження/ юридична адреса:</w:t>
            </w:r>
          </w:p>
        </w:tc>
        <w:tc>
          <w:tcPr>
            <w:tcW w:w="6093" w:type="dxa"/>
            <w:tcBorders>
              <w:top w:val="single" w:sz="4" w:space="0" w:color="auto"/>
              <w:left w:val="single" w:sz="4" w:space="0" w:color="auto"/>
              <w:bottom w:val="single" w:sz="4" w:space="0" w:color="auto"/>
              <w:right w:val="single" w:sz="4" w:space="0" w:color="auto"/>
            </w:tcBorders>
          </w:tcPr>
          <w:p w:rsidR="009D0F5A" w:rsidRDefault="009D0F5A">
            <w:pPr>
              <w:spacing w:line="276" w:lineRule="auto"/>
              <w:jc w:val="both"/>
              <w:rPr>
                <w:lang w:val="uk-UA" w:eastAsia="en-US"/>
              </w:rPr>
            </w:pPr>
          </w:p>
        </w:tc>
      </w:tr>
      <w:tr w:rsidR="009D0F5A" w:rsidTr="009D0F5A">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0F5A" w:rsidRDefault="009D0F5A">
            <w:pPr>
              <w:rPr>
                <w:lang w:val="uk-UA" w:eastAsia="en-US"/>
              </w:rPr>
            </w:pPr>
          </w:p>
        </w:tc>
        <w:tc>
          <w:tcPr>
            <w:tcW w:w="3780" w:type="dxa"/>
            <w:tcBorders>
              <w:top w:val="single" w:sz="4" w:space="0" w:color="auto"/>
              <w:left w:val="single" w:sz="4" w:space="0" w:color="auto"/>
              <w:bottom w:val="single" w:sz="4" w:space="0" w:color="auto"/>
              <w:right w:val="single" w:sz="4" w:space="0" w:color="auto"/>
            </w:tcBorders>
            <w:hideMark/>
          </w:tcPr>
          <w:p w:rsidR="009D0F5A" w:rsidRDefault="009D0F5A">
            <w:pPr>
              <w:spacing w:line="276" w:lineRule="auto"/>
              <w:jc w:val="right"/>
              <w:rPr>
                <w:lang w:val="uk-UA" w:eastAsia="en-US"/>
              </w:rPr>
            </w:pPr>
            <w:r>
              <w:rPr>
                <w:lang w:val="uk-UA"/>
              </w:rPr>
              <w:t>Країна</w:t>
            </w:r>
          </w:p>
        </w:tc>
        <w:tc>
          <w:tcPr>
            <w:tcW w:w="6093" w:type="dxa"/>
            <w:tcBorders>
              <w:top w:val="single" w:sz="4" w:space="0" w:color="auto"/>
              <w:left w:val="single" w:sz="4" w:space="0" w:color="auto"/>
              <w:bottom w:val="single" w:sz="4" w:space="0" w:color="auto"/>
              <w:right w:val="single" w:sz="4" w:space="0" w:color="auto"/>
            </w:tcBorders>
          </w:tcPr>
          <w:p w:rsidR="009D0F5A" w:rsidRDefault="009D0F5A">
            <w:pPr>
              <w:spacing w:line="276" w:lineRule="auto"/>
              <w:jc w:val="both"/>
              <w:rPr>
                <w:lang w:val="uk-UA" w:eastAsia="en-US"/>
              </w:rPr>
            </w:pPr>
          </w:p>
        </w:tc>
      </w:tr>
      <w:tr w:rsidR="009D0F5A" w:rsidTr="009D0F5A">
        <w:trPr>
          <w:trHeight w:val="2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0F5A" w:rsidRDefault="009D0F5A">
            <w:pPr>
              <w:rPr>
                <w:lang w:val="uk-UA" w:eastAsia="en-US"/>
              </w:rPr>
            </w:pPr>
          </w:p>
        </w:tc>
        <w:tc>
          <w:tcPr>
            <w:tcW w:w="3780" w:type="dxa"/>
            <w:tcBorders>
              <w:top w:val="single" w:sz="4" w:space="0" w:color="auto"/>
              <w:left w:val="single" w:sz="4" w:space="0" w:color="auto"/>
              <w:bottom w:val="single" w:sz="4" w:space="0" w:color="auto"/>
              <w:right w:val="single" w:sz="4" w:space="0" w:color="auto"/>
            </w:tcBorders>
            <w:hideMark/>
          </w:tcPr>
          <w:p w:rsidR="009D0F5A" w:rsidRDefault="009D0F5A">
            <w:pPr>
              <w:spacing w:line="276" w:lineRule="auto"/>
              <w:jc w:val="right"/>
              <w:rPr>
                <w:lang w:val="uk-UA" w:eastAsia="en-US"/>
              </w:rPr>
            </w:pPr>
            <w:r>
              <w:rPr>
                <w:lang w:val="uk-UA"/>
              </w:rPr>
              <w:t>Індекс</w:t>
            </w:r>
          </w:p>
        </w:tc>
        <w:tc>
          <w:tcPr>
            <w:tcW w:w="6093" w:type="dxa"/>
            <w:tcBorders>
              <w:top w:val="single" w:sz="4" w:space="0" w:color="auto"/>
              <w:left w:val="single" w:sz="4" w:space="0" w:color="auto"/>
              <w:bottom w:val="single" w:sz="4" w:space="0" w:color="auto"/>
              <w:right w:val="single" w:sz="4" w:space="0" w:color="auto"/>
            </w:tcBorders>
          </w:tcPr>
          <w:p w:rsidR="009D0F5A" w:rsidRDefault="009D0F5A">
            <w:pPr>
              <w:spacing w:line="276" w:lineRule="auto"/>
              <w:jc w:val="both"/>
              <w:rPr>
                <w:lang w:val="uk-UA" w:eastAsia="en-US"/>
              </w:rPr>
            </w:pPr>
          </w:p>
        </w:tc>
      </w:tr>
      <w:tr w:rsidR="009D0F5A" w:rsidTr="009D0F5A">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0F5A" w:rsidRDefault="009D0F5A">
            <w:pPr>
              <w:rPr>
                <w:lang w:val="uk-UA" w:eastAsia="en-US"/>
              </w:rPr>
            </w:pPr>
          </w:p>
        </w:tc>
        <w:tc>
          <w:tcPr>
            <w:tcW w:w="3780" w:type="dxa"/>
            <w:tcBorders>
              <w:top w:val="single" w:sz="4" w:space="0" w:color="auto"/>
              <w:left w:val="single" w:sz="4" w:space="0" w:color="auto"/>
              <w:bottom w:val="single" w:sz="4" w:space="0" w:color="auto"/>
              <w:right w:val="single" w:sz="4" w:space="0" w:color="auto"/>
            </w:tcBorders>
            <w:hideMark/>
          </w:tcPr>
          <w:p w:rsidR="009D0F5A" w:rsidRDefault="009D0F5A">
            <w:pPr>
              <w:spacing w:line="276" w:lineRule="auto"/>
              <w:jc w:val="right"/>
              <w:rPr>
                <w:lang w:val="uk-UA" w:eastAsia="en-US"/>
              </w:rPr>
            </w:pPr>
            <w:r>
              <w:rPr>
                <w:lang w:val="uk-UA"/>
              </w:rPr>
              <w:t>Область</w:t>
            </w:r>
          </w:p>
        </w:tc>
        <w:tc>
          <w:tcPr>
            <w:tcW w:w="6093" w:type="dxa"/>
            <w:tcBorders>
              <w:top w:val="single" w:sz="4" w:space="0" w:color="auto"/>
              <w:left w:val="single" w:sz="4" w:space="0" w:color="auto"/>
              <w:bottom w:val="single" w:sz="4" w:space="0" w:color="auto"/>
              <w:right w:val="single" w:sz="4" w:space="0" w:color="auto"/>
            </w:tcBorders>
          </w:tcPr>
          <w:p w:rsidR="009D0F5A" w:rsidRDefault="009D0F5A">
            <w:pPr>
              <w:spacing w:line="276" w:lineRule="auto"/>
              <w:jc w:val="both"/>
              <w:rPr>
                <w:lang w:val="uk-UA" w:eastAsia="en-US"/>
              </w:rPr>
            </w:pPr>
          </w:p>
        </w:tc>
      </w:tr>
      <w:tr w:rsidR="009D0F5A" w:rsidTr="009D0F5A">
        <w:trPr>
          <w:trHeight w:val="1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0F5A" w:rsidRDefault="009D0F5A">
            <w:pPr>
              <w:rPr>
                <w:lang w:val="uk-UA" w:eastAsia="en-US"/>
              </w:rPr>
            </w:pPr>
          </w:p>
        </w:tc>
        <w:tc>
          <w:tcPr>
            <w:tcW w:w="3780" w:type="dxa"/>
            <w:tcBorders>
              <w:top w:val="single" w:sz="4" w:space="0" w:color="auto"/>
              <w:left w:val="single" w:sz="4" w:space="0" w:color="auto"/>
              <w:bottom w:val="single" w:sz="4" w:space="0" w:color="auto"/>
              <w:right w:val="single" w:sz="4" w:space="0" w:color="auto"/>
            </w:tcBorders>
            <w:hideMark/>
          </w:tcPr>
          <w:p w:rsidR="009D0F5A" w:rsidRDefault="009D0F5A">
            <w:pPr>
              <w:spacing w:line="276" w:lineRule="auto"/>
              <w:jc w:val="right"/>
              <w:rPr>
                <w:lang w:val="uk-UA" w:eastAsia="en-US"/>
              </w:rPr>
            </w:pPr>
            <w:r>
              <w:rPr>
                <w:lang w:val="uk-UA"/>
              </w:rPr>
              <w:t>Район</w:t>
            </w:r>
          </w:p>
        </w:tc>
        <w:tc>
          <w:tcPr>
            <w:tcW w:w="6093" w:type="dxa"/>
            <w:tcBorders>
              <w:top w:val="single" w:sz="4" w:space="0" w:color="auto"/>
              <w:left w:val="single" w:sz="4" w:space="0" w:color="auto"/>
              <w:bottom w:val="single" w:sz="4" w:space="0" w:color="auto"/>
              <w:right w:val="single" w:sz="4" w:space="0" w:color="auto"/>
            </w:tcBorders>
          </w:tcPr>
          <w:p w:rsidR="009D0F5A" w:rsidRDefault="009D0F5A">
            <w:pPr>
              <w:spacing w:line="276" w:lineRule="auto"/>
              <w:jc w:val="both"/>
              <w:rPr>
                <w:lang w:val="uk-UA" w:eastAsia="en-US"/>
              </w:rPr>
            </w:pPr>
          </w:p>
        </w:tc>
      </w:tr>
      <w:tr w:rsidR="009D0F5A" w:rsidTr="009D0F5A">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0F5A" w:rsidRDefault="009D0F5A">
            <w:pPr>
              <w:rPr>
                <w:lang w:val="uk-UA" w:eastAsia="en-US"/>
              </w:rPr>
            </w:pPr>
          </w:p>
        </w:tc>
        <w:tc>
          <w:tcPr>
            <w:tcW w:w="3780" w:type="dxa"/>
            <w:tcBorders>
              <w:top w:val="single" w:sz="4" w:space="0" w:color="auto"/>
              <w:left w:val="single" w:sz="4" w:space="0" w:color="auto"/>
              <w:bottom w:val="single" w:sz="4" w:space="0" w:color="auto"/>
              <w:right w:val="single" w:sz="4" w:space="0" w:color="auto"/>
            </w:tcBorders>
            <w:hideMark/>
          </w:tcPr>
          <w:p w:rsidR="009D0F5A" w:rsidRDefault="009D0F5A">
            <w:pPr>
              <w:spacing w:line="276" w:lineRule="auto"/>
              <w:jc w:val="right"/>
              <w:rPr>
                <w:lang w:val="uk-UA" w:eastAsia="en-US"/>
              </w:rPr>
            </w:pPr>
            <w:r>
              <w:rPr>
                <w:lang w:val="uk-UA"/>
              </w:rPr>
              <w:t>Населений пункт</w:t>
            </w:r>
          </w:p>
        </w:tc>
        <w:tc>
          <w:tcPr>
            <w:tcW w:w="6093" w:type="dxa"/>
            <w:tcBorders>
              <w:top w:val="single" w:sz="4" w:space="0" w:color="auto"/>
              <w:left w:val="single" w:sz="4" w:space="0" w:color="auto"/>
              <w:bottom w:val="single" w:sz="4" w:space="0" w:color="auto"/>
              <w:right w:val="single" w:sz="4" w:space="0" w:color="auto"/>
            </w:tcBorders>
          </w:tcPr>
          <w:p w:rsidR="009D0F5A" w:rsidRDefault="009D0F5A">
            <w:pPr>
              <w:spacing w:line="276" w:lineRule="auto"/>
              <w:jc w:val="both"/>
              <w:rPr>
                <w:lang w:val="uk-UA" w:eastAsia="en-US"/>
              </w:rPr>
            </w:pPr>
          </w:p>
        </w:tc>
      </w:tr>
      <w:tr w:rsidR="009D0F5A" w:rsidTr="009D0F5A">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0F5A" w:rsidRDefault="009D0F5A">
            <w:pPr>
              <w:rPr>
                <w:lang w:val="uk-UA" w:eastAsia="en-US"/>
              </w:rPr>
            </w:pPr>
          </w:p>
        </w:tc>
        <w:tc>
          <w:tcPr>
            <w:tcW w:w="3780" w:type="dxa"/>
            <w:tcBorders>
              <w:top w:val="single" w:sz="4" w:space="0" w:color="auto"/>
              <w:left w:val="single" w:sz="4" w:space="0" w:color="auto"/>
              <w:bottom w:val="single" w:sz="4" w:space="0" w:color="auto"/>
              <w:right w:val="single" w:sz="4" w:space="0" w:color="auto"/>
            </w:tcBorders>
            <w:hideMark/>
          </w:tcPr>
          <w:p w:rsidR="009D0F5A" w:rsidRDefault="009D0F5A">
            <w:pPr>
              <w:spacing w:line="276" w:lineRule="auto"/>
              <w:jc w:val="right"/>
              <w:rPr>
                <w:lang w:val="uk-UA" w:eastAsia="en-US"/>
              </w:rPr>
            </w:pPr>
            <w:r>
              <w:rPr>
                <w:lang w:val="uk-UA"/>
              </w:rPr>
              <w:t>Вулиця/проспект/ провулок/площа</w:t>
            </w:r>
          </w:p>
        </w:tc>
        <w:tc>
          <w:tcPr>
            <w:tcW w:w="6093" w:type="dxa"/>
            <w:tcBorders>
              <w:top w:val="single" w:sz="4" w:space="0" w:color="auto"/>
              <w:left w:val="single" w:sz="4" w:space="0" w:color="auto"/>
              <w:bottom w:val="single" w:sz="4" w:space="0" w:color="auto"/>
              <w:right w:val="single" w:sz="4" w:space="0" w:color="auto"/>
            </w:tcBorders>
          </w:tcPr>
          <w:p w:rsidR="009D0F5A" w:rsidRDefault="009D0F5A">
            <w:pPr>
              <w:spacing w:line="276" w:lineRule="auto"/>
              <w:jc w:val="both"/>
              <w:rPr>
                <w:lang w:val="uk-UA" w:eastAsia="en-US"/>
              </w:rPr>
            </w:pPr>
          </w:p>
        </w:tc>
      </w:tr>
      <w:tr w:rsidR="009D0F5A" w:rsidTr="009D0F5A">
        <w:trPr>
          <w:trHeight w:val="2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0F5A" w:rsidRDefault="009D0F5A">
            <w:pPr>
              <w:rPr>
                <w:lang w:val="uk-UA" w:eastAsia="en-US"/>
              </w:rPr>
            </w:pPr>
          </w:p>
        </w:tc>
        <w:tc>
          <w:tcPr>
            <w:tcW w:w="3780" w:type="dxa"/>
            <w:tcBorders>
              <w:top w:val="single" w:sz="4" w:space="0" w:color="auto"/>
              <w:left w:val="single" w:sz="4" w:space="0" w:color="auto"/>
              <w:bottom w:val="single" w:sz="4" w:space="0" w:color="auto"/>
              <w:right w:val="single" w:sz="4" w:space="0" w:color="auto"/>
            </w:tcBorders>
            <w:hideMark/>
          </w:tcPr>
          <w:p w:rsidR="009D0F5A" w:rsidRDefault="009D0F5A">
            <w:pPr>
              <w:spacing w:line="276" w:lineRule="auto"/>
              <w:jc w:val="right"/>
              <w:rPr>
                <w:lang w:val="uk-UA" w:eastAsia="en-US"/>
              </w:rPr>
            </w:pPr>
            <w:r>
              <w:rPr>
                <w:lang w:val="uk-UA"/>
              </w:rPr>
              <w:t>Будинок</w:t>
            </w:r>
          </w:p>
        </w:tc>
        <w:tc>
          <w:tcPr>
            <w:tcW w:w="6093" w:type="dxa"/>
            <w:tcBorders>
              <w:top w:val="single" w:sz="4" w:space="0" w:color="auto"/>
              <w:left w:val="single" w:sz="4" w:space="0" w:color="auto"/>
              <w:bottom w:val="single" w:sz="4" w:space="0" w:color="auto"/>
              <w:right w:val="single" w:sz="4" w:space="0" w:color="auto"/>
            </w:tcBorders>
          </w:tcPr>
          <w:p w:rsidR="009D0F5A" w:rsidRDefault="009D0F5A">
            <w:pPr>
              <w:spacing w:line="276" w:lineRule="auto"/>
              <w:jc w:val="both"/>
              <w:rPr>
                <w:lang w:val="uk-UA" w:eastAsia="en-US"/>
              </w:rPr>
            </w:pPr>
          </w:p>
        </w:tc>
      </w:tr>
      <w:tr w:rsidR="009D0F5A" w:rsidTr="009D0F5A">
        <w:trPr>
          <w:trHeight w:val="315"/>
        </w:trPr>
        <w:tc>
          <w:tcPr>
            <w:tcW w:w="900" w:type="dxa"/>
            <w:vMerge w:val="restart"/>
            <w:tcBorders>
              <w:top w:val="single" w:sz="4" w:space="0" w:color="auto"/>
              <w:left w:val="single" w:sz="4" w:space="0" w:color="auto"/>
              <w:bottom w:val="single" w:sz="4" w:space="0" w:color="auto"/>
              <w:right w:val="single" w:sz="4" w:space="0" w:color="auto"/>
            </w:tcBorders>
            <w:vAlign w:val="center"/>
          </w:tcPr>
          <w:p w:rsidR="009D0F5A" w:rsidRDefault="009D0F5A">
            <w:pPr>
              <w:spacing w:line="276" w:lineRule="auto"/>
              <w:jc w:val="center"/>
              <w:rPr>
                <w:lang w:val="uk-UA"/>
              </w:rPr>
            </w:pPr>
            <w:r>
              <w:rPr>
                <w:lang w:val="uk-UA"/>
              </w:rPr>
              <w:t>3.</w:t>
            </w:r>
          </w:p>
          <w:p w:rsidR="009D0F5A" w:rsidRDefault="009D0F5A">
            <w:pPr>
              <w:spacing w:line="276" w:lineRule="auto"/>
              <w:ind w:firstLine="539"/>
              <w:jc w:val="center"/>
              <w:rPr>
                <w:lang w:val="uk-UA"/>
              </w:rPr>
            </w:pPr>
          </w:p>
          <w:p w:rsidR="009D0F5A" w:rsidRDefault="009D0F5A">
            <w:pPr>
              <w:spacing w:line="276" w:lineRule="auto"/>
              <w:jc w:val="center"/>
              <w:rPr>
                <w:lang w:val="uk-UA" w:eastAsia="en-US"/>
              </w:rPr>
            </w:pPr>
          </w:p>
        </w:tc>
        <w:tc>
          <w:tcPr>
            <w:tcW w:w="3780" w:type="dxa"/>
            <w:tcBorders>
              <w:top w:val="single" w:sz="4" w:space="0" w:color="auto"/>
              <w:left w:val="single" w:sz="4" w:space="0" w:color="auto"/>
              <w:bottom w:val="single" w:sz="4" w:space="0" w:color="auto"/>
              <w:right w:val="single" w:sz="4" w:space="0" w:color="auto"/>
            </w:tcBorders>
            <w:hideMark/>
          </w:tcPr>
          <w:p w:rsidR="009D0F5A" w:rsidRDefault="009D0F5A">
            <w:pPr>
              <w:spacing w:line="276" w:lineRule="auto"/>
              <w:jc w:val="both"/>
              <w:rPr>
                <w:lang w:val="uk-UA" w:eastAsia="en-US"/>
              </w:rPr>
            </w:pPr>
            <w:r>
              <w:rPr>
                <w:lang w:val="uk-UA"/>
              </w:rPr>
              <w:t>Адреса фактичного перебування учасника:</w:t>
            </w:r>
          </w:p>
        </w:tc>
        <w:tc>
          <w:tcPr>
            <w:tcW w:w="6093" w:type="dxa"/>
            <w:tcBorders>
              <w:top w:val="single" w:sz="4" w:space="0" w:color="auto"/>
              <w:left w:val="single" w:sz="4" w:space="0" w:color="auto"/>
              <w:bottom w:val="single" w:sz="4" w:space="0" w:color="auto"/>
              <w:right w:val="single" w:sz="4" w:space="0" w:color="auto"/>
            </w:tcBorders>
          </w:tcPr>
          <w:p w:rsidR="009D0F5A" w:rsidRDefault="009D0F5A">
            <w:pPr>
              <w:spacing w:line="276" w:lineRule="auto"/>
              <w:jc w:val="both"/>
              <w:rPr>
                <w:lang w:val="uk-UA" w:eastAsia="en-US"/>
              </w:rPr>
            </w:pPr>
          </w:p>
        </w:tc>
      </w:tr>
      <w:tr w:rsidR="009D0F5A" w:rsidTr="009D0F5A">
        <w:trPr>
          <w:trHeight w:val="1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0F5A" w:rsidRDefault="009D0F5A">
            <w:pPr>
              <w:rPr>
                <w:lang w:val="uk-UA" w:eastAsia="en-US"/>
              </w:rPr>
            </w:pPr>
          </w:p>
        </w:tc>
        <w:tc>
          <w:tcPr>
            <w:tcW w:w="3780" w:type="dxa"/>
            <w:tcBorders>
              <w:top w:val="single" w:sz="4" w:space="0" w:color="auto"/>
              <w:left w:val="single" w:sz="4" w:space="0" w:color="auto"/>
              <w:bottom w:val="single" w:sz="4" w:space="0" w:color="auto"/>
              <w:right w:val="single" w:sz="4" w:space="0" w:color="auto"/>
            </w:tcBorders>
            <w:hideMark/>
          </w:tcPr>
          <w:p w:rsidR="009D0F5A" w:rsidRDefault="009D0F5A">
            <w:pPr>
              <w:spacing w:line="276" w:lineRule="auto"/>
              <w:jc w:val="right"/>
              <w:rPr>
                <w:lang w:val="uk-UA" w:eastAsia="en-US"/>
              </w:rPr>
            </w:pPr>
            <w:r>
              <w:rPr>
                <w:lang w:val="uk-UA"/>
              </w:rPr>
              <w:t>Країна</w:t>
            </w:r>
          </w:p>
        </w:tc>
        <w:tc>
          <w:tcPr>
            <w:tcW w:w="6093" w:type="dxa"/>
            <w:tcBorders>
              <w:top w:val="single" w:sz="4" w:space="0" w:color="auto"/>
              <w:left w:val="single" w:sz="4" w:space="0" w:color="auto"/>
              <w:bottom w:val="single" w:sz="4" w:space="0" w:color="auto"/>
              <w:right w:val="single" w:sz="4" w:space="0" w:color="auto"/>
            </w:tcBorders>
          </w:tcPr>
          <w:p w:rsidR="009D0F5A" w:rsidRDefault="009D0F5A">
            <w:pPr>
              <w:spacing w:line="276" w:lineRule="auto"/>
              <w:jc w:val="both"/>
              <w:rPr>
                <w:lang w:val="uk-UA" w:eastAsia="en-US"/>
              </w:rPr>
            </w:pPr>
          </w:p>
        </w:tc>
      </w:tr>
      <w:tr w:rsidR="009D0F5A" w:rsidTr="009D0F5A">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0F5A" w:rsidRDefault="009D0F5A">
            <w:pPr>
              <w:rPr>
                <w:lang w:val="uk-UA" w:eastAsia="en-US"/>
              </w:rPr>
            </w:pPr>
          </w:p>
        </w:tc>
        <w:tc>
          <w:tcPr>
            <w:tcW w:w="3780" w:type="dxa"/>
            <w:tcBorders>
              <w:top w:val="single" w:sz="4" w:space="0" w:color="auto"/>
              <w:left w:val="single" w:sz="4" w:space="0" w:color="auto"/>
              <w:bottom w:val="single" w:sz="4" w:space="0" w:color="auto"/>
              <w:right w:val="single" w:sz="4" w:space="0" w:color="auto"/>
            </w:tcBorders>
            <w:hideMark/>
          </w:tcPr>
          <w:p w:rsidR="009D0F5A" w:rsidRDefault="009D0F5A">
            <w:pPr>
              <w:spacing w:line="276" w:lineRule="auto"/>
              <w:jc w:val="right"/>
              <w:rPr>
                <w:lang w:val="uk-UA" w:eastAsia="en-US"/>
              </w:rPr>
            </w:pPr>
            <w:r>
              <w:rPr>
                <w:lang w:val="uk-UA"/>
              </w:rPr>
              <w:t>Індекс</w:t>
            </w:r>
          </w:p>
        </w:tc>
        <w:tc>
          <w:tcPr>
            <w:tcW w:w="6093" w:type="dxa"/>
            <w:tcBorders>
              <w:top w:val="single" w:sz="4" w:space="0" w:color="auto"/>
              <w:left w:val="single" w:sz="4" w:space="0" w:color="auto"/>
              <w:bottom w:val="single" w:sz="4" w:space="0" w:color="auto"/>
              <w:right w:val="single" w:sz="4" w:space="0" w:color="auto"/>
            </w:tcBorders>
          </w:tcPr>
          <w:p w:rsidR="009D0F5A" w:rsidRDefault="009D0F5A">
            <w:pPr>
              <w:spacing w:line="276" w:lineRule="auto"/>
              <w:jc w:val="both"/>
              <w:rPr>
                <w:lang w:val="uk-UA" w:eastAsia="en-US"/>
              </w:rPr>
            </w:pPr>
          </w:p>
        </w:tc>
      </w:tr>
      <w:tr w:rsidR="009D0F5A" w:rsidTr="009D0F5A">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0F5A" w:rsidRDefault="009D0F5A">
            <w:pPr>
              <w:rPr>
                <w:lang w:val="uk-UA" w:eastAsia="en-US"/>
              </w:rPr>
            </w:pPr>
          </w:p>
        </w:tc>
        <w:tc>
          <w:tcPr>
            <w:tcW w:w="3780" w:type="dxa"/>
            <w:tcBorders>
              <w:top w:val="single" w:sz="4" w:space="0" w:color="auto"/>
              <w:left w:val="single" w:sz="4" w:space="0" w:color="auto"/>
              <w:bottom w:val="single" w:sz="4" w:space="0" w:color="auto"/>
              <w:right w:val="single" w:sz="4" w:space="0" w:color="auto"/>
            </w:tcBorders>
            <w:hideMark/>
          </w:tcPr>
          <w:p w:rsidR="009D0F5A" w:rsidRDefault="009D0F5A">
            <w:pPr>
              <w:spacing w:line="276" w:lineRule="auto"/>
              <w:jc w:val="right"/>
              <w:rPr>
                <w:lang w:val="uk-UA" w:eastAsia="en-US"/>
              </w:rPr>
            </w:pPr>
            <w:r>
              <w:rPr>
                <w:lang w:val="uk-UA"/>
              </w:rPr>
              <w:t>Область</w:t>
            </w:r>
          </w:p>
        </w:tc>
        <w:tc>
          <w:tcPr>
            <w:tcW w:w="6093" w:type="dxa"/>
            <w:tcBorders>
              <w:top w:val="single" w:sz="4" w:space="0" w:color="auto"/>
              <w:left w:val="single" w:sz="4" w:space="0" w:color="auto"/>
              <w:bottom w:val="single" w:sz="4" w:space="0" w:color="auto"/>
              <w:right w:val="single" w:sz="4" w:space="0" w:color="auto"/>
            </w:tcBorders>
          </w:tcPr>
          <w:p w:rsidR="009D0F5A" w:rsidRDefault="009D0F5A">
            <w:pPr>
              <w:spacing w:line="276" w:lineRule="auto"/>
              <w:jc w:val="both"/>
              <w:rPr>
                <w:lang w:val="uk-UA" w:eastAsia="en-US"/>
              </w:rPr>
            </w:pPr>
          </w:p>
        </w:tc>
      </w:tr>
      <w:tr w:rsidR="009D0F5A" w:rsidTr="009D0F5A">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0F5A" w:rsidRDefault="009D0F5A">
            <w:pPr>
              <w:rPr>
                <w:lang w:val="uk-UA" w:eastAsia="en-US"/>
              </w:rPr>
            </w:pPr>
          </w:p>
        </w:tc>
        <w:tc>
          <w:tcPr>
            <w:tcW w:w="3780" w:type="dxa"/>
            <w:tcBorders>
              <w:top w:val="single" w:sz="4" w:space="0" w:color="auto"/>
              <w:left w:val="single" w:sz="4" w:space="0" w:color="auto"/>
              <w:bottom w:val="single" w:sz="4" w:space="0" w:color="auto"/>
              <w:right w:val="single" w:sz="4" w:space="0" w:color="auto"/>
            </w:tcBorders>
            <w:hideMark/>
          </w:tcPr>
          <w:p w:rsidR="009D0F5A" w:rsidRDefault="009D0F5A">
            <w:pPr>
              <w:spacing w:line="276" w:lineRule="auto"/>
              <w:jc w:val="right"/>
              <w:rPr>
                <w:lang w:val="uk-UA" w:eastAsia="en-US"/>
              </w:rPr>
            </w:pPr>
            <w:r>
              <w:rPr>
                <w:lang w:val="uk-UA"/>
              </w:rPr>
              <w:t>Район</w:t>
            </w:r>
          </w:p>
        </w:tc>
        <w:tc>
          <w:tcPr>
            <w:tcW w:w="6093" w:type="dxa"/>
            <w:tcBorders>
              <w:top w:val="single" w:sz="4" w:space="0" w:color="auto"/>
              <w:left w:val="single" w:sz="4" w:space="0" w:color="auto"/>
              <w:bottom w:val="single" w:sz="4" w:space="0" w:color="auto"/>
              <w:right w:val="single" w:sz="4" w:space="0" w:color="auto"/>
            </w:tcBorders>
          </w:tcPr>
          <w:p w:rsidR="009D0F5A" w:rsidRDefault="009D0F5A">
            <w:pPr>
              <w:spacing w:line="276" w:lineRule="auto"/>
              <w:jc w:val="both"/>
              <w:rPr>
                <w:lang w:val="uk-UA" w:eastAsia="en-US"/>
              </w:rPr>
            </w:pPr>
          </w:p>
        </w:tc>
      </w:tr>
      <w:tr w:rsidR="009D0F5A" w:rsidTr="009D0F5A">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0F5A" w:rsidRDefault="009D0F5A">
            <w:pPr>
              <w:rPr>
                <w:lang w:val="uk-UA" w:eastAsia="en-US"/>
              </w:rPr>
            </w:pPr>
          </w:p>
        </w:tc>
        <w:tc>
          <w:tcPr>
            <w:tcW w:w="3780" w:type="dxa"/>
            <w:tcBorders>
              <w:top w:val="single" w:sz="4" w:space="0" w:color="auto"/>
              <w:left w:val="single" w:sz="4" w:space="0" w:color="auto"/>
              <w:bottom w:val="single" w:sz="4" w:space="0" w:color="auto"/>
              <w:right w:val="single" w:sz="4" w:space="0" w:color="auto"/>
            </w:tcBorders>
            <w:hideMark/>
          </w:tcPr>
          <w:p w:rsidR="009D0F5A" w:rsidRDefault="009D0F5A">
            <w:pPr>
              <w:spacing w:line="276" w:lineRule="auto"/>
              <w:jc w:val="right"/>
              <w:rPr>
                <w:lang w:val="uk-UA" w:eastAsia="en-US"/>
              </w:rPr>
            </w:pPr>
            <w:r>
              <w:rPr>
                <w:lang w:val="uk-UA"/>
              </w:rPr>
              <w:t>Населений пункт</w:t>
            </w:r>
          </w:p>
        </w:tc>
        <w:tc>
          <w:tcPr>
            <w:tcW w:w="6093" w:type="dxa"/>
            <w:tcBorders>
              <w:top w:val="single" w:sz="4" w:space="0" w:color="auto"/>
              <w:left w:val="single" w:sz="4" w:space="0" w:color="auto"/>
              <w:bottom w:val="single" w:sz="4" w:space="0" w:color="auto"/>
              <w:right w:val="single" w:sz="4" w:space="0" w:color="auto"/>
            </w:tcBorders>
          </w:tcPr>
          <w:p w:rsidR="009D0F5A" w:rsidRDefault="009D0F5A">
            <w:pPr>
              <w:spacing w:line="276" w:lineRule="auto"/>
              <w:jc w:val="both"/>
              <w:rPr>
                <w:lang w:val="uk-UA" w:eastAsia="en-US"/>
              </w:rPr>
            </w:pPr>
          </w:p>
        </w:tc>
      </w:tr>
      <w:tr w:rsidR="009D0F5A" w:rsidTr="009D0F5A">
        <w:trPr>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0F5A" w:rsidRDefault="009D0F5A">
            <w:pPr>
              <w:rPr>
                <w:lang w:val="uk-UA" w:eastAsia="en-US"/>
              </w:rPr>
            </w:pPr>
          </w:p>
        </w:tc>
        <w:tc>
          <w:tcPr>
            <w:tcW w:w="3780" w:type="dxa"/>
            <w:tcBorders>
              <w:top w:val="single" w:sz="4" w:space="0" w:color="auto"/>
              <w:left w:val="single" w:sz="4" w:space="0" w:color="auto"/>
              <w:bottom w:val="single" w:sz="4" w:space="0" w:color="auto"/>
              <w:right w:val="single" w:sz="4" w:space="0" w:color="auto"/>
            </w:tcBorders>
            <w:hideMark/>
          </w:tcPr>
          <w:p w:rsidR="009D0F5A" w:rsidRDefault="009D0F5A">
            <w:pPr>
              <w:spacing w:line="276" w:lineRule="auto"/>
              <w:jc w:val="right"/>
              <w:rPr>
                <w:lang w:val="uk-UA" w:eastAsia="en-US"/>
              </w:rPr>
            </w:pPr>
            <w:r>
              <w:rPr>
                <w:lang w:val="uk-UA"/>
              </w:rPr>
              <w:t>Вулиця/проспект/ провулок/площа</w:t>
            </w:r>
          </w:p>
        </w:tc>
        <w:tc>
          <w:tcPr>
            <w:tcW w:w="6093" w:type="dxa"/>
            <w:tcBorders>
              <w:top w:val="single" w:sz="4" w:space="0" w:color="auto"/>
              <w:left w:val="single" w:sz="4" w:space="0" w:color="auto"/>
              <w:bottom w:val="single" w:sz="4" w:space="0" w:color="auto"/>
              <w:right w:val="single" w:sz="4" w:space="0" w:color="auto"/>
            </w:tcBorders>
          </w:tcPr>
          <w:p w:rsidR="009D0F5A" w:rsidRDefault="009D0F5A">
            <w:pPr>
              <w:spacing w:line="276" w:lineRule="auto"/>
              <w:jc w:val="both"/>
              <w:rPr>
                <w:lang w:val="uk-UA" w:eastAsia="en-US"/>
              </w:rPr>
            </w:pPr>
          </w:p>
        </w:tc>
      </w:tr>
      <w:tr w:rsidR="009D0F5A" w:rsidTr="009D0F5A">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0F5A" w:rsidRDefault="009D0F5A">
            <w:pPr>
              <w:rPr>
                <w:lang w:val="uk-UA" w:eastAsia="en-US"/>
              </w:rPr>
            </w:pPr>
          </w:p>
        </w:tc>
        <w:tc>
          <w:tcPr>
            <w:tcW w:w="3780" w:type="dxa"/>
            <w:tcBorders>
              <w:top w:val="single" w:sz="4" w:space="0" w:color="auto"/>
              <w:left w:val="single" w:sz="4" w:space="0" w:color="auto"/>
              <w:bottom w:val="single" w:sz="4" w:space="0" w:color="auto"/>
              <w:right w:val="single" w:sz="4" w:space="0" w:color="auto"/>
            </w:tcBorders>
            <w:hideMark/>
          </w:tcPr>
          <w:p w:rsidR="009D0F5A" w:rsidRDefault="009D0F5A">
            <w:pPr>
              <w:spacing w:line="276" w:lineRule="auto"/>
              <w:jc w:val="right"/>
              <w:rPr>
                <w:lang w:val="uk-UA" w:eastAsia="en-US"/>
              </w:rPr>
            </w:pPr>
            <w:r>
              <w:rPr>
                <w:lang w:val="uk-UA"/>
              </w:rPr>
              <w:t>Будинок</w:t>
            </w:r>
          </w:p>
        </w:tc>
        <w:tc>
          <w:tcPr>
            <w:tcW w:w="6093" w:type="dxa"/>
            <w:tcBorders>
              <w:top w:val="single" w:sz="4" w:space="0" w:color="auto"/>
              <w:left w:val="single" w:sz="4" w:space="0" w:color="auto"/>
              <w:bottom w:val="single" w:sz="4" w:space="0" w:color="auto"/>
              <w:right w:val="single" w:sz="4" w:space="0" w:color="auto"/>
            </w:tcBorders>
          </w:tcPr>
          <w:p w:rsidR="009D0F5A" w:rsidRDefault="009D0F5A">
            <w:pPr>
              <w:spacing w:line="276" w:lineRule="auto"/>
              <w:jc w:val="both"/>
              <w:rPr>
                <w:lang w:val="uk-UA" w:eastAsia="en-US"/>
              </w:rPr>
            </w:pPr>
          </w:p>
        </w:tc>
      </w:tr>
      <w:tr w:rsidR="009D0F5A" w:rsidTr="009D0F5A">
        <w:trPr>
          <w:trHeight w:val="245"/>
        </w:trPr>
        <w:tc>
          <w:tcPr>
            <w:tcW w:w="900" w:type="dxa"/>
            <w:tcBorders>
              <w:top w:val="single" w:sz="4" w:space="0" w:color="auto"/>
              <w:left w:val="single" w:sz="4" w:space="0" w:color="auto"/>
              <w:bottom w:val="single" w:sz="4" w:space="0" w:color="auto"/>
              <w:right w:val="single" w:sz="4" w:space="0" w:color="auto"/>
            </w:tcBorders>
            <w:vAlign w:val="center"/>
            <w:hideMark/>
          </w:tcPr>
          <w:p w:rsidR="009D0F5A" w:rsidRDefault="009D0F5A">
            <w:pPr>
              <w:spacing w:line="276" w:lineRule="auto"/>
              <w:jc w:val="center"/>
              <w:rPr>
                <w:lang w:val="uk-UA" w:eastAsia="en-US"/>
              </w:rPr>
            </w:pPr>
            <w:r>
              <w:rPr>
                <w:lang w:val="uk-UA"/>
              </w:rPr>
              <w:t>4.</w:t>
            </w:r>
          </w:p>
        </w:tc>
        <w:tc>
          <w:tcPr>
            <w:tcW w:w="3780" w:type="dxa"/>
            <w:tcBorders>
              <w:top w:val="single" w:sz="4" w:space="0" w:color="auto"/>
              <w:left w:val="single" w:sz="4" w:space="0" w:color="auto"/>
              <w:bottom w:val="single" w:sz="4" w:space="0" w:color="auto"/>
              <w:right w:val="single" w:sz="4" w:space="0" w:color="auto"/>
            </w:tcBorders>
            <w:hideMark/>
          </w:tcPr>
          <w:p w:rsidR="009D0F5A" w:rsidRDefault="009D0F5A">
            <w:pPr>
              <w:spacing w:line="276" w:lineRule="auto"/>
              <w:jc w:val="both"/>
              <w:rPr>
                <w:lang w:val="uk-UA" w:eastAsia="en-US"/>
              </w:rPr>
            </w:pPr>
            <w:r>
              <w:rPr>
                <w:lang w:val="uk-UA"/>
              </w:rPr>
              <w:t>Контактний телефон (код - номер)</w:t>
            </w:r>
          </w:p>
        </w:tc>
        <w:tc>
          <w:tcPr>
            <w:tcW w:w="6093" w:type="dxa"/>
            <w:tcBorders>
              <w:top w:val="single" w:sz="4" w:space="0" w:color="auto"/>
              <w:left w:val="single" w:sz="4" w:space="0" w:color="auto"/>
              <w:bottom w:val="single" w:sz="4" w:space="0" w:color="auto"/>
              <w:right w:val="single" w:sz="4" w:space="0" w:color="auto"/>
            </w:tcBorders>
          </w:tcPr>
          <w:p w:rsidR="009D0F5A" w:rsidRDefault="009D0F5A">
            <w:pPr>
              <w:spacing w:line="276" w:lineRule="auto"/>
              <w:jc w:val="both"/>
              <w:rPr>
                <w:lang w:val="uk-UA" w:eastAsia="en-US"/>
              </w:rPr>
            </w:pPr>
          </w:p>
        </w:tc>
      </w:tr>
      <w:tr w:rsidR="009D0F5A" w:rsidTr="009D0F5A">
        <w:trPr>
          <w:trHeight w:val="173"/>
        </w:trPr>
        <w:tc>
          <w:tcPr>
            <w:tcW w:w="900" w:type="dxa"/>
            <w:tcBorders>
              <w:top w:val="single" w:sz="4" w:space="0" w:color="auto"/>
              <w:left w:val="single" w:sz="4" w:space="0" w:color="auto"/>
              <w:bottom w:val="single" w:sz="4" w:space="0" w:color="auto"/>
              <w:right w:val="single" w:sz="4" w:space="0" w:color="auto"/>
            </w:tcBorders>
            <w:vAlign w:val="center"/>
            <w:hideMark/>
          </w:tcPr>
          <w:p w:rsidR="009D0F5A" w:rsidRDefault="009D0F5A">
            <w:pPr>
              <w:spacing w:line="276" w:lineRule="auto"/>
              <w:jc w:val="center"/>
              <w:rPr>
                <w:lang w:val="uk-UA" w:eastAsia="en-US"/>
              </w:rPr>
            </w:pPr>
            <w:r>
              <w:rPr>
                <w:lang w:val="uk-UA"/>
              </w:rPr>
              <w:t>5.</w:t>
            </w:r>
          </w:p>
        </w:tc>
        <w:tc>
          <w:tcPr>
            <w:tcW w:w="3780" w:type="dxa"/>
            <w:tcBorders>
              <w:top w:val="single" w:sz="4" w:space="0" w:color="auto"/>
              <w:left w:val="single" w:sz="4" w:space="0" w:color="auto"/>
              <w:bottom w:val="single" w:sz="4" w:space="0" w:color="auto"/>
              <w:right w:val="single" w:sz="4" w:space="0" w:color="auto"/>
            </w:tcBorders>
            <w:hideMark/>
          </w:tcPr>
          <w:p w:rsidR="009D0F5A" w:rsidRDefault="009D0F5A">
            <w:pPr>
              <w:spacing w:line="276" w:lineRule="auto"/>
              <w:jc w:val="both"/>
              <w:rPr>
                <w:lang w:val="uk-UA" w:eastAsia="en-US"/>
              </w:rPr>
            </w:pPr>
            <w:r>
              <w:rPr>
                <w:lang w:val="uk-UA"/>
              </w:rPr>
              <w:t>Телефакс (код - номер)</w:t>
            </w:r>
          </w:p>
        </w:tc>
        <w:tc>
          <w:tcPr>
            <w:tcW w:w="6093" w:type="dxa"/>
            <w:tcBorders>
              <w:top w:val="single" w:sz="4" w:space="0" w:color="auto"/>
              <w:left w:val="single" w:sz="4" w:space="0" w:color="auto"/>
              <w:bottom w:val="single" w:sz="4" w:space="0" w:color="auto"/>
              <w:right w:val="single" w:sz="4" w:space="0" w:color="auto"/>
            </w:tcBorders>
          </w:tcPr>
          <w:p w:rsidR="009D0F5A" w:rsidRDefault="009D0F5A">
            <w:pPr>
              <w:spacing w:line="276" w:lineRule="auto"/>
              <w:jc w:val="both"/>
              <w:rPr>
                <w:lang w:val="uk-UA" w:eastAsia="en-US"/>
              </w:rPr>
            </w:pPr>
          </w:p>
        </w:tc>
      </w:tr>
      <w:tr w:rsidR="009D0F5A" w:rsidTr="009D0F5A">
        <w:trPr>
          <w:trHeight w:val="261"/>
        </w:trPr>
        <w:tc>
          <w:tcPr>
            <w:tcW w:w="900" w:type="dxa"/>
            <w:tcBorders>
              <w:top w:val="single" w:sz="4" w:space="0" w:color="auto"/>
              <w:left w:val="single" w:sz="4" w:space="0" w:color="auto"/>
              <w:bottom w:val="single" w:sz="4" w:space="0" w:color="auto"/>
              <w:right w:val="single" w:sz="4" w:space="0" w:color="auto"/>
            </w:tcBorders>
            <w:vAlign w:val="center"/>
            <w:hideMark/>
          </w:tcPr>
          <w:p w:rsidR="009D0F5A" w:rsidRDefault="009D0F5A">
            <w:pPr>
              <w:spacing w:line="276" w:lineRule="auto"/>
              <w:jc w:val="center"/>
              <w:rPr>
                <w:lang w:val="uk-UA" w:eastAsia="en-US"/>
              </w:rPr>
            </w:pPr>
            <w:r>
              <w:rPr>
                <w:lang w:val="uk-UA"/>
              </w:rPr>
              <w:t>6.</w:t>
            </w:r>
          </w:p>
        </w:tc>
        <w:tc>
          <w:tcPr>
            <w:tcW w:w="3780" w:type="dxa"/>
            <w:tcBorders>
              <w:top w:val="single" w:sz="4" w:space="0" w:color="auto"/>
              <w:left w:val="single" w:sz="4" w:space="0" w:color="auto"/>
              <w:bottom w:val="single" w:sz="4" w:space="0" w:color="auto"/>
              <w:right w:val="single" w:sz="4" w:space="0" w:color="auto"/>
            </w:tcBorders>
            <w:hideMark/>
          </w:tcPr>
          <w:p w:rsidR="009D0F5A" w:rsidRDefault="009D0F5A">
            <w:pPr>
              <w:spacing w:line="276" w:lineRule="auto"/>
              <w:jc w:val="both"/>
              <w:rPr>
                <w:lang w:val="uk-UA" w:eastAsia="en-US"/>
              </w:rPr>
            </w:pPr>
            <w:r>
              <w:rPr>
                <w:lang w:val="uk-UA"/>
              </w:rPr>
              <w:t xml:space="preserve">Електронна пошта </w:t>
            </w:r>
          </w:p>
        </w:tc>
        <w:tc>
          <w:tcPr>
            <w:tcW w:w="6093" w:type="dxa"/>
            <w:tcBorders>
              <w:top w:val="single" w:sz="4" w:space="0" w:color="auto"/>
              <w:left w:val="single" w:sz="4" w:space="0" w:color="auto"/>
              <w:bottom w:val="single" w:sz="4" w:space="0" w:color="auto"/>
              <w:right w:val="single" w:sz="4" w:space="0" w:color="auto"/>
            </w:tcBorders>
          </w:tcPr>
          <w:p w:rsidR="009D0F5A" w:rsidRDefault="009D0F5A">
            <w:pPr>
              <w:spacing w:line="276" w:lineRule="auto"/>
              <w:jc w:val="both"/>
              <w:rPr>
                <w:lang w:val="uk-UA" w:eastAsia="en-US"/>
              </w:rPr>
            </w:pPr>
          </w:p>
        </w:tc>
      </w:tr>
      <w:tr w:rsidR="009D0F5A" w:rsidTr="009D0F5A">
        <w:trPr>
          <w:trHeight w:val="261"/>
        </w:trPr>
        <w:tc>
          <w:tcPr>
            <w:tcW w:w="900" w:type="dxa"/>
            <w:tcBorders>
              <w:top w:val="single" w:sz="4" w:space="0" w:color="auto"/>
              <w:left w:val="single" w:sz="4" w:space="0" w:color="auto"/>
              <w:bottom w:val="single" w:sz="4" w:space="0" w:color="auto"/>
              <w:right w:val="single" w:sz="4" w:space="0" w:color="auto"/>
            </w:tcBorders>
            <w:vAlign w:val="center"/>
          </w:tcPr>
          <w:p w:rsidR="009D0F5A" w:rsidRDefault="009D0F5A">
            <w:pPr>
              <w:spacing w:line="276" w:lineRule="auto"/>
              <w:jc w:val="center"/>
              <w:rPr>
                <w:lang w:val="uk-UA"/>
              </w:rPr>
            </w:pPr>
            <w:r>
              <w:rPr>
                <w:lang w:val="uk-UA"/>
              </w:rPr>
              <w:t>7.</w:t>
            </w:r>
          </w:p>
        </w:tc>
        <w:tc>
          <w:tcPr>
            <w:tcW w:w="3780" w:type="dxa"/>
            <w:tcBorders>
              <w:top w:val="single" w:sz="4" w:space="0" w:color="auto"/>
              <w:left w:val="single" w:sz="4" w:space="0" w:color="auto"/>
              <w:bottom w:val="single" w:sz="4" w:space="0" w:color="auto"/>
              <w:right w:val="single" w:sz="4" w:space="0" w:color="auto"/>
            </w:tcBorders>
          </w:tcPr>
          <w:p w:rsidR="009D0F5A" w:rsidRPr="009D0F5A" w:rsidRDefault="009D0F5A">
            <w:pPr>
              <w:spacing w:line="276" w:lineRule="auto"/>
              <w:jc w:val="both"/>
              <w:rPr>
                <w:lang w:val="uk-UA"/>
              </w:rPr>
            </w:pPr>
            <w:r>
              <w:rPr>
                <w:lang w:val="uk-UA"/>
              </w:rPr>
              <w:t>Номер мобільного (обов’язково)</w:t>
            </w:r>
          </w:p>
        </w:tc>
        <w:tc>
          <w:tcPr>
            <w:tcW w:w="6093" w:type="dxa"/>
            <w:tcBorders>
              <w:top w:val="single" w:sz="4" w:space="0" w:color="auto"/>
              <w:left w:val="single" w:sz="4" w:space="0" w:color="auto"/>
              <w:bottom w:val="single" w:sz="4" w:space="0" w:color="auto"/>
              <w:right w:val="single" w:sz="4" w:space="0" w:color="auto"/>
            </w:tcBorders>
          </w:tcPr>
          <w:p w:rsidR="009D0F5A" w:rsidRDefault="009D0F5A">
            <w:pPr>
              <w:spacing w:line="276" w:lineRule="auto"/>
              <w:jc w:val="both"/>
              <w:rPr>
                <w:lang w:val="uk-UA" w:eastAsia="en-US"/>
              </w:rPr>
            </w:pPr>
          </w:p>
        </w:tc>
      </w:tr>
      <w:tr w:rsidR="009D0F5A" w:rsidTr="009D0F5A">
        <w:trPr>
          <w:trHeight w:val="243"/>
        </w:trPr>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9D0F5A" w:rsidRDefault="009D0F5A">
            <w:pPr>
              <w:spacing w:line="276" w:lineRule="auto"/>
              <w:jc w:val="center"/>
              <w:rPr>
                <w:lang w:val="uk-UA" w:eastAsia="en-US"/>
              </w:rPr>
            </w:pPr>
            <w:r>
              <w:rPr>
                <w:lang w:val="uk-UA"/>
              </w:rPr>
              <w:t>7.</w:t>
            </w:r>
          </w:p>
        </w:tc>
        <w:tc>
          <w:tcPr>
            <w:tcW w:w="3780" w:type="dxa"/>
            <w:tcBorders>
              <w:top w:val="single" w:sz="4" w:space="0" w:color="auto"/>
              <w:left w:val="single" w:sz="4" w:space="0" w:color="auto"/>
              <w:bottom w:val="single" w:sz="4" w:space="0" w:color="auto"/>
              <w:right w:val="single" w:sz="4" w:space="0" w:color="auto"/>
            </w:tcBorders>
            <w:hideMark/>
          </w:tcPr>
          <w:p w:rsidR="009D0F5A" w:rsidRDefault="009D0F5A">
            <w:pPr>
              <w:spacing w:line="276" w:lineRule="auto"/>
              <w:jc w:val="both"/>
              <w:rPr>
                <w:lang w:val="uk-UA" w:eastAsia="en-US"/>
              </w:rPr>
            </w:pPr>
            <w:r>
              <w:rPr>
                <w:lang w:val="uk-UA"/>
              </w:rPr>
              <w:t>Банківські реквізити учасника для укладання договору:</w:t>
            </w:r>
          </w:p>
        </w:tc>
        <w:tc>
          <w:tcPr>
            <w:tcW w:w="6093" w:type="dxa"/>
            <w:tcBorders>
              <w:top w:val="single" w:sz="4" w:space="0" w:color="auto"/>
              <w:left w:val="single" w:sz="4" w:space="0" w:color="auto"/>
              <w:bottom w:val="single" w:sz="4" w:space="0" w:color="auto"/>
              <w:right w:val="single" w:sz="4" w:space="0" w:color="auto"/>
            </w:tcBorders>
          </w:tcPr>
          <w:p w:rsidR="009D0F5A" w:rsidRDefault="009D0F5A">
            <w:pPr>
              <w:spacing w:line="276" w:lineRule="auto"/>
              <w:jc w:val="both"/>
              <w:rPr>
                <w:lang w:val="uk-UA" w:eastAsia="en-US"/>
              </w:rPr>
            </w:pPr>
          </w:p>
        </w:tc>
      </w:tr>
      <w:tr w:rsidR="009D0F5A" w:rsidTr="009D0F5A">
        <w:trPr>
          <w:trHeight w:val="1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0F5A" w:rsidRDefault="009D0F5A">
            <w:pPr>
              <w:rPr>
                <w:lang w:val="uk-UA" w:eastAsia="en-US"/>
              </w:rPr>
            </w:pPr>
          </w:p>
        </w:tc>
        <w:tc>
          <w:tcPr>
            <w:tcW w:w="3780" w:type="dxa"/>
            <w:tcBorders>
              <w:top w:val="single" w:sz="4" w:space="0" w:color="auto"/>
              <w:left w:val="single" w:sz="4" w:space="0" w:color="auto"/>
              <w:bottom w:val="single" w:sz="4" w:space="0" w:color="auto"/>
              <w:right w:val="single" w:sz="4" w:space="0" w:color="auto"/>
            </w:tcBorders>
            <w:hideMark/>
          </w:tcPr>
          <w:p w:rsidR="009D0F5A" w:rsidRDefault="009D0F5A">
            <w:pPr>
              <w:spacing w:line="276" w:lineRule="auto"/>
              <w:jc w:val="right"/>
              <w:rPr>
                <w:lang w:val="uk-UA" w:eastAsia="en-US"/>
              </w:rPr>
            </w:pPr>
            <w:r>
              <w:rPr>
                <w:lang w:val="uk-UA"/>
              </w:rPr>
              <w:t>Номер рахунку</w:t>
            </w:r>
          </w:p>
        </w:tc>
        <w:tc>
          <w:tcPr>
            <w:tcW w:w="6093" w:type="dxa"/>
            <w:tcBorders>
              <w:top w:val="single" w:sz="4" w:space="0" w:color="auto"/>
              <w:left w:val="single" w:sz="4" w:space="0" w:color="auto"/>
              <w:bottom w:val="single" w:sz="4" w:space="0" w:color="auto"/>
              <w:right w:val="single" w:sz="4" w:space="0" w:color="auto"/>
            </w:tcBorders>
          </w:tcPr>
          <w:p w:rsidR="009D0F5A" w:rsidRDefault="009D0F5A">
            <w:pPr>
              <w:spacing w:line="276" w:lineRule="auto"/>
              <w:jc w:val="both"/>
              <w:rPr>
                <w:lang w:val="uk-UA" w:eastAsia="en-US"/>
              </w:rPr>
            </w:pPr>
          </w:p>
        </w:tc>
      </w:tr>
      <w:tr w:rsidR="009D0F5A" w:rsidTr="009D0F5A">
        <w:trPr>
          <w:trHeight w:val="1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0F5A" w:rsidRDefault="009D0F5A">
            <w:pPr>
              <w:rPr>
                <w:lang w:val="uk-UA" w:eastAsia="en-US"/>
              </w:rPr>
            </w:pPr>
          </w:p>
        </w:tc>
        <w:tc>
          <w:tcPr>
            <w:tcW w:w="3780" w:type="dxa"/>
            <w:tcBorders>
              <w:top w:val="single" w:sz="4" w:space="0" w:color="auto"/>
              <w:left w:val="single" w:sz="4" w:space="0" w:color="auto"/>
              <w:bottom w:val="single" w:sz="4" w:space="0" w:color="auto"/>
              <w:right w:val="single" w:sz="4" w:space="0" w:color="auto"/>
            </w:tcBorders>
            <w:hideMark/>
          </w:tcPr>
          <w:p w:rsidR="009D0F5A" w:rsidRDefault="009D0F5A">
            <w:pPr>
              <w:spacing w:line="276" w:lineRule="auto"/>
              <w:jc w:val="right"/>
              <w:rPr>
                <w:lang w:val="uk-UA"/>
              </w:rPr>
            </w:pPr>
            <w:r>
              <w:rPr>
                <w:lang w:val="uk-UA"/>
              </w:rPr>
              <w:t>Код  ЄДРПОУ/ІПН</w:t>
            </w:r>
          </w:p>
        </w:tc>
        <w:tc>
          <w:tcPr>
            <w:tcW w:w="6093" w:type="dxa"/>
            <w:tcBorders>
              <w:top w:val="single" w:sz="4" w:space="0" w:color="auto"/>
              <w:left w:val="single" w:sz="4" w:space="0" w:color="auto"/>
              <w:bottom w:val="single" w:sz="4" w:space="0" w:color="auto"/>
              <w:right w:val="single" w:sz="4" w:space="0" w:color="auto"/>
            </w:tcBorders>
          </w:tcPr>
          <w:p w:rsidR="009D0F5A" w:rsidRDefault="009D0F5A">
            <w:pPr>
              <w:spacing w:line="276" w:lineRule="auto"/>
              <w:jc w:val="both"/>
              <w:rPr>
                <w:lang w:val="uk-UA" w:eastAsia="en-US"/>
              </w:rPr>
            </w:pPr>
          </w:p>
        </w:tc>
      </w:tr>
      <w:tr w:rsidR="009D0F5A" w:rsidTr="009D0F5A">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0F5A" w:rsidRDefault="009D0F5A">
            <w:pPr>
              <w:rPr>
                <w:lang w:val="uk-UA" w:eastAsia="en-US"/>
              </w:rPr>
            </w:pPr>
          </w:p>
        </w:tc>
        <w:tc>
          <w:tcPr>
            <w:tcW w:w="3780" w:type="dxa"/>
            <w:tcBorders>
              <w:top w:val="single" w:sz="4" w:space="0" w:color="auto"/>
              <w:left w:val="single" w:sz="4" w:space="0" w:color="auto"/>
              <w:bottom w:val="single" w:sz="4" w:space="0" w:color="auto"/>
              <w:right w:val="single" w:sz="4" w:space="0" w:color="auto"/>
            </w:tcBorders>
            <w:hideMark/>
          </w:tcPr>
          <w:p w:rsidR="009D0F5A" w:rsidRDefault="009D0F5A">
            <w:pPr>
              <w:spacing w:line="276" w:lineRule="auto"/>
              <w:jc w:val="right"/>
              <w:rPr>
                <w:lang w:val="uk-UA" w:eastAsia="en-US"/>
              </w:rPr>
            </w:pPr>
            <w:r>
              <w:rPr>
                <w:lang w:val="uk-UA"/>
              </w:rPr>
              <w:t>Найменування установи банку</w:t>
            </w:r>
          </w:p>
        </w:tc>
        <w:tc>
          <w:tcPr>
            <w:tcW w:w="6093" w:type="dxa"/>
            <w:tcBorders>
              <w:top w:val="single" w:sz="4" w:space="0" w:color="auto"/>
              <w:left w:val="single" w:sz="4" w:space="0" w:color="auto"/>
              <w:bottom w:val="single" w:sz="4" w:space="0" w:color="auto"/>
              <w:right w:val="single" w:sz="4" w:space="0" w:color="auto"/>
            </w:tcBorders>
          </w:tcPr>
          <w:p w:rsidR="009D0F5A" w:rsidRDefault="009D0F5A">
            <w:pPr>
              <w:spacing w:line="276" w:lineRule="auto"/>
              <w:jc w:val="both"/>
              <w:rPr>
                <w:lang w:val="uk-UA" w:eastAsia="en-US"/>
              </w:rPr>
            </w:pPr>
          </w:p>
        </w:tc>
      </w:tr>
      <w:tr w:rsidR="009D0F5A" w:rsidTr="009D0F5A">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0F5A" w:rsidRDefault="009D0F5A">
            <w:pPr>
              <w:rPr>
                <w:lang w:val="uk-UA" w:eastAsia="en-US"/>
              </w:rPr>
            </w:pPr>
          </w:p>
        </w:tc>
        <w:tc>
          <w:tcPr>
            <w:tcW w:w="3780" w:type="dxa"/>
            <w:tcBorders>
              <w:top w:val="single" w:sz="4" w:space="0" w:color="auto"/>
              <w:left w:val="single" w:sz="4" w:space="0" w:color="auto"/>
              <w:bottom w:val="single" w:sz="4" w:space="0" w:color="auto"/>
              <w:right w:val="single" w:sz="4" w:space="0" w:color="auto"/>
            </w:tcBorders>
            <w:hideMark/>
          </w:tcPr>
          <w:p w:rsidR="009D0F5A" w:rsidRDefault="009D0F5A">
            <w:pPr>
              <w:spacing w:line="276" w:lineRule="auto"/>
              <w:jc w:val="right"/>
              <w:rPr>
                <w:lang w:val="uk-UA" w:eastAsia="en-US"/>
              </w:rPr>
            </w:pPr>
            <w:r>
              <w:rPr>
                <w:lang w:val="uk-UA"/>
              </w:rPr>
              <w:t>МФО</w:t>
            </w:r>
          </w:p>
        </w:tc>
        <w:tc>
          <w:tcPr>
            <w:tcW w:w="6093" w:type="dxa"/>
            <w:tcBorders>
              <w:top w:val="single" w:sz="4" w:space="0" w:color="auto"/>
              <w:left w:val="single" w:sz="4" w:space="0" w:color="auto"/>
              <w:bottom w:val="single" w:sz="4" w:space="0" w:color="auto"/>
              <w:right w:val="single" w:sz="4" w:space="0" w:color="auto"/>
            </w:tcBorders>
          </w:tcPr>
          <w:p w:rsidR="009D0F5A" w:rsidRDefault="009D0F5A">
            <w:pPr>
              <w:spacing w:line="276" w:lineRule="auto"/>
              <w:jc w:val="both"/>
              <w:rPr>
                <w:lang w:val="uk-UA" w:eastAsia="en-US"/>
              </w:rPr>
            </w:pPr>
          </w:p>
        </w:tc>
      </w:tr>
      <w:tr w:rsidR="009D0F5A" w:rsidTr="009D0F5A">
        <w:trPr>
          <w:trHeight w:val="229"/>
        </w:trPr>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9D0F5A" w:rsidRDefault="009D0F5A">
            <w:pPr>
              <w:spacing w:line="276" w:lineRule="auto"/>
              <w:jc w:val="center"/>
              <w:rPr>
                <w:lang w:val="uk-UA" w:eastAsia="en-US"/>
              </w:rPr>
            </w:pPr>
            <w:r>
              <w:rPr>
                <w:lang w:val="uk-UA"/>
              </w:rPr>
              <w:t>8.</w:t>
            </w:r>
          </w:p>
        </w:tc>
        <w:tc>
          <w:tcPr>
            <w:tcW w:w="3780" w:type="dxa"/>
            <w:tcBorders>
              <w:top w:val="single" w:sz="4" w:space="0" w:color="auto"/>
              <w:left w:val="single" w:sz="4" w:space="0" w:color="auto"/>
              <w:bottom w:val="single" w:sz="4" w:space="0" w:color="auto"/>
              <w:right w:val="single" w:sz="4" w:space="0" w:color="auto"/>
            </w:tcBorders>
            <w:hideMark/>
          </w:tcPr>
          <w:p w:rsidR="009D0F5A" w:rsidRDefault="009D0F5A">
            <w:pPr>
              <w:spacing w:line="276" w:lineRule="auto"/>
              <w:jc w:val="both"/>
              <w:rPr>
                <w:lang w:val="uk-UA" w:eastAsia="en-US"/>
              </w:rPr>
            </w:pPr>
            <w:r>
              <w:rPr>
                <w:lang w:val="uk-UA"/>
              </w:rPr>
              <w:t>Керівник учасника:</w:t>
            </w:r>
          </w:p>
        </w:tc>
        <w:tc>
          <w:tcPr>
            <w:tcW w:w="6093" w:type="dxa"/>
            <w:tcBorders>
              <w:top w:val="single" w:sz="4" w:space="0" w:color="auto"/>
              <w:left w:val="single" w:sz="4" w:space="0" w:color="auto"/>
              <w:bottom w:val="single" w:sz="4" w:space="0" w:color="auto"/>
              <w:right w:val="single" w:sz="4" w:space="0" w:color="auto"/>
            </w:tcBorders>
          </w:tcPr>
          <w:p w:rsidR="009D0F5A" w:rsidRDefault="009D0F5A">
            <w:pPr>
              <w:spacing w:line="276" w:lineRule="auto"/>
              <w:jc w:val="both"/>
              <w:rPr>
                <w:lang w:val="uk-UA" w:eastAsia="en-US"/>
              </w:rPr>
            </w:pPr>
          </w:p>
        </w:tc>
      </w:tr>
      <w:tr w:rsidR="009D0F5A" w:rsidTr="009D0F5A">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0F5A" w:rsidRDefault="009D0F5A">
            <w:pPr>
              <w:rPr>
                <w:lang w:val="uk-UA" w:eastAsia="en-US"/>
              </w:rPr>
            </w:pPr>
          </w:p>
        </w:tc>
        <w:tc>
          <w:tcPr>
            <w:tcW w:w="3780" w:type="dxa"/>
            <w:tcBorders>
              <w:top w:val="single" w:sz="4" w:space="0" w:color="auto"/>
              <w:left w:val="single" w:sz="4" w:space="0" w:color="auto"/>
              <w:bottom w:val="single" w:sz="4" w:space="0" w:color="auto"/>
              <w:right w:val="single" w:sz="4" w:space="0" w:color="auto"/>
            </w:tcBorders>
            <w:hideMark/>
          </w:tcPr>
          <w:p w:rsidR="009D0F5A" w:rsidRDefault="009D0F5A">
            <w:pPr>
              <w:spacing w:line="276" w:lineRule="auto"/>
              <w:jc w:val="right"/>
              <w:rPr>
                <w:lang w:val="uk-UA" w:eastAsia="en-US"/>
              </w:rPr>
            </w:pPr>
            <w:r>
              <w:rPr>
                <w:lang w:val="uk-UA"/>
              </w:rPr>
              <w:t>Посада</w:t>
            </w:r>
          </w:p>
        </w:tc>
        <w:tc>
          <w:tcPr>
            <w:tcW w:w="6093" w:type="dxa"/>
            <w:tcBorders>
              <w:top w:val="single" w:sz="4" w:space="0" w:color="auto"/>
              <w:left w:val="single" w:sz="4" w:space="0" w:color="auto"/>
              <w:bottom w:val="single" w:sz="4" w:space="0" w:color="auto"/>
              <w:right w:val="single" w:sz="4" w:space="0" w:color="auto"/>
            </w:tcBorders>
          </w:tcPr>
          <w:p w:rsidR="009D0F5A" w:rsidRDefault="009D0F5A">
            <w:pPr>
              <w:spacing w:line="276" w:lineRule="auto"/>
              <w:jc w:val="both"/>
              <w:rPr>
                <w:lang w:val="uk-UA" w:eastAsia="en-US"/>
              </w:rPr>
            </w:pPr>
          </w:p>
        </w:tc>
      </w:tr>
      <w:tr w:rsidR="009D0F5A" w:rsidTr="009D0F5A">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0F5A" w:rsidRDefault="009D0F5A">
            <w:pPr>
              <w:rPr>
                <w:lang w:val="uk-UA" w:eastAsia="en-US"/>
              </w:rPr>
            </w:pPr>
          </w:p>
        </w:tc>
        <w:tc>
          <w:tcPr>
            <w:tcW w:w="3780" w:type="dxa"/>
            <w:tcBorders>
              <w:top w:val="single" w:sz="4" w:space="0" w:color="auto"/>
              <w:left w:val="single" w:sz="4" w:space="0" w:color="auto"/>
              <w:bottom w:val="single" w:sz="4" w:space="0" w:color="auto"/>
              <w:right w:val="single" w:sz="4" w:space="0" w:color="auto"/>
            </w:tcBorders>
            <w:hideMark/>
          </w:tcPr>
          <w:p w:rsidR="009D0F5A" w:rsidRDefault="009D0F5A">
            <w:pPr>
              <w:spacing w:line="276" w:lineRule="auto"/>
              <w:jc w:val="right"/>
              <w:rPr>
                <w:lang w:val="uk-UA" w:eastAsia="en-US"/>
              </w:rPr>
            </w:pPr>
            <w:r>
              <w:rPr>
                <w:lang w:val="uk-UA"/>
              </w:rPr>
              <w:t>ПІП повністю</w:t>
            </w:r>
          </w:p>
        </w:tc>
        <w:tc>
          <w:tcPr>
            <w:tcW w:w="6093" w:type="dxa"/>
            <w:tcBorders>
              <w:top w:val="single" w:sz="4" w:space="0" w:color="auto"/>
              <w:left w:val="single" w:sz="4" w:space="0" w:color="auto"/>
              <w:bottom w:val="single" w:sz="4" w:space="0" w:color="auto"/>
              <w:right w:val="single" w:sz="4" w:space="0" w:color="auto"/>
            </w:tcBorders>
          </w:tcPr>
          <w:p w:rsidR="009D0F5A" w:rsidRDefault="009D0F5A">
            <w:pPr>
              <w:spacing w:line="276" w:lineRule="auto"/>
              <w:jc w:val="both"/>
              <w:rPr>
                <w:lang w:val="uk-UA" w:eastAsia="en-US"/>
              </w:rPr>
            </w:pPr>
          </w:p>
        </w:tc>
      </w:tr>
      <w:tr w:rsidR="009D0F5A" w:rsidTr="009D0F5A">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0F5A" w:rsidRDefault="009D0F5A">
            <w:pPr>
              <w:rPr>
                <w:lang w:val="uk-UA" w:eastAsia="en-US"/>
              </w:rPr>
            </w:pPr>
          </w:p>
        </w:tc>
        <w:tc>
          <w:tcPr>
            <w:tcW w:w="3780" w:type="dxa"/>
            <w:tcBorders>
              <w:top w:val="single" w:sz="4" w:space="0" w:color="auto"/>
              <w:left w:val="single" w:sz="4" w:space="0" w:color="auto"/>
              <w:bottom w:val="single" w:sz="4" w:space="0" w:color="auto"/>
              <w:right w:val="single" w:sz="4" w:space="0" w:color="auto"/>
            </w:tcBorders>
            <w:hideMark/>
          </w:tcPr>
          <w:p w:rsidR="009D0F5A" w:rsidRDefault="009D0F5A">
            <w:pPr>
              <w:spacing w:line="276" w:lineRule="auto"/>
              <w:jc w:val="right"/>
              <w:rPr>
                <w:lang w:val="uk-UA" w:eastAsia="en-US"/>
              </w:rPr>
            </w:pPr>
            <w:r>
              <w:rPr>
                <w:lang w:val="uk-UA"/>
              </w:rPr>
              <w:t>Робочий телефон, телефакс, мобільний, e-mail</w:t>
            </w:r>
          </w:p>
        </w:tc>
        <w:tc>
          <w:tcPr>
            <w:tcW w:w="6093" w:type="dxa"/>
            <w:tcBorders>
              <w:top w:val="single" w:sz="4" w:space="0" w:color="auto"/>
              <w:left w:val="single" w:sz="4" w:space="0" w:color="auto"/>
              <w:bottom w:val="single" w:sz="4" w:space="0" w:color="auto"/>
              <w:right w:val="single" w:sz="4" w:space="0" w:color="auto"/>
            </w:tcBorders>
          </w:tcPr>
          <w:p w:rsidR="009D0F5A" w:rsidRDefault="009D0F5A">
            <w:pPr>
              <w:spacing w:line="276" w:lineRule="auto"/>
              <w:jc w:val="both"/>
              <w:rPr>
                <w:lang w:val="uk-UA" w:eastAsia="en-US"/>
              </w:rPr>
            </w:pPr>
          </w:p>
        </w:tc>
      </w:tr>
    </w:tbl>
    <w:p w:rsidR="002414E4" w:rsidRDefault="002414E4" w:rsidP="009D0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outlineLvl w:val="0"/>
        <w:rPr>
          <w:b/>
          <w:lang w:val="uk-UA"/>
        </w:rPr>
      </w:pPr>
    </w:p>
    <w:p w:rsidR="009D0F5A" w:rsidRDefault="009D0F5A" w:rsidP="009D0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outlineLvl w:val="0"/>
        <w:rPr>
          <w:b/>
          <w:lang w:val="uk-UA"/>
        </w:rPr>
      </w:pPr>
      <w:r>
        <w:rPr>
          <w:b/>
          <w:lang w:val="uk-UA"/>
        </w:rPr>
        <w:t>Підпис уповноваженої особи Учасника</w:t>
      </w:r>
    </w:p>
    <w:p w:rsidR="009D0F5A" w:rsidRDefault="009D0F5A" w:rsidP="009D0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outlineLvl w:val="0"/>
        <w:rPr>
          <w:b/>
          <w:lang w:val="uk-UA"/>
        </w:rPr>
      </w:pPr>
      <w:r>
        <w:rPr>
          <w:b/>
          <w:lang w:val="uk-UA"/>
        </w:rPr>
        <w:t>Печатка</w:t>
      </w:r>
    </w:p>
    <w:p w:rsidR="00CF30FE" w:rsidRDefault="00CF30FE" w:rsidP="003C7924">
      <w:pPr>
        <w:widowControl w:val="0"/>
        <w:tabs>
          <w:tab w:val="left" w:pos="540"/>
        </w:tabs>
        <w:spacing w:before="60"/>
        <w:ind w:right="-23"/>
        <w:jc w:val="right"/>
        <w:rPr>
          <w:b/>
          <w:lang w:val="uk-UA"/>
        </w:rPr>
      </w:pPr>
    </w:p>
    <w:p w:rsidR="00CA3CCA" w:rsidRDefault="00CA3CCA" w:rsidP="003C7924">
      <w:pPr>
        <w:widowControl w:val="0"/>
        <w:tabs>
          <w:tab w:val="left" w:pos="540"/>
        </w:tabs>
        <w:spacing w:before="60"/>
        <w:ind w:right="-23"/>
        <w:jc w:val="right"/>
        <w:rPr>
          <w:b/>
          <w:lang w:val="uk-UA"/>
        </w:rPr>
      </w:pPr>
    </w:p>
    <w:p w:rsidR="006A2450" w:rsidRPr="00A048A5" w:rsidRDefault="006A2450" w:rsidP="003C7924">
      <w:pPr>
        <w:widowControl w:val="0"/>
        <w:tabs>
          <w:tab w:val="left" w:pos="540"/>
        </w:tabs>
        <w:spacing w:before="60"/>
        <w:ind w:right="-23"/>
        <w:jc w:val="right"/>
        <w:rPr>
          <w:b/>
          <w:lang w:val="uk-UA"/>
        </w:rPr>
      </w:pPr>
      <w:r w:rsidRPr="00A048A5">
        <w:rPr>
          <w:b/>
          <w:lang w:val="uk-UA"/>
        </w:rPr>
        <w:t xml:space="preserve">Додаток </w:t>
      </w:r>
      <w:r w:rsidR="00C977D9" w:rsidRPr="00A048A5">
        <w:rPr>
          <w:b/>
          <w:lang w:val="uk-UA"/>
        </w:rPr>
        <w:t>№</w:t>
      </w:r>
      <w:r w:rsidR="009D0F5A">
        <w:rPr>
          <w:b/>
          <w:lang w:val="uk-UA"/>
        </w:rPr>
        <w:t>3</w:t>
      </w:r>
    </w:p>
    <w:p w:rsidR="00A61D39" w:rsidRPr="00A048A5" w:rsidRDefault="00A61D39" w:rsidP="006A2450">
      <w:pPr>
        <w:jc w:val="right"/>
        <w:rPr>
          <w:b/>
          <w:lang w:val="uk-UA"/>
        </w:rPr>
      </w:pPr>
      <w:r w:rsidRPr="00A048A5">
        <w:rPr>
          <w:b/>
          <w:lang w:val="uk-UA"/>
        </w:rPr>
        <w:t xml:space="preserve">до </w:t>
      </w:r>
      <w:r w:rsidR="00CF30FE">
        <w:rPr>
          <w:b/>
          <w:lang w:val="uk-UA"/>
        </w:rPr>
        <w:t>оголошення</w:t>
      </w:r>
    </w:p>
    <w:p w:rsidR="002A463F" w:rsidRPr="00A048A5" w:rsidRDefault="002A463F" w:rsidP="006A2450">
      <w:pPr>
        <w:ind w:firstLine="540"/>
        <w:jc w:val="center"/>
        <w:rPr>
          <w:b/>
          <w:lang w:val="uk-UA"/>
        </w:rPr>
      </w:pPr>
    </w:p>
    <w:p w:rsidR="007973D1" w:rsidRPr="00A63289" w:rsidRDefault="007973D1" w:rsidP="00F849A6">
      <w:pPr>
        <w:jc w:val="center"/>
        <w:outlineLvl w:val="0"/>
        <w:rPr>
          <w:b/>
          <w:color w:val="FF0000"/>
          <w:lang w:val="uk-UA"/>
        </w:rPr>
      </w:pPr>
    </w:p>
    <w:p w:rsidR="003F4AB8" w:rsidRPr="00DA5C43" w:rsidRDefault="003F4AB8" w:rsidP="003F4AB8">
      <w:pPr>
        <w:jc w:val="right"/>
        <w:rPr>
          <w:b/>
          <w:bCs/>
          <w:iCs/>
          <w:lang w:val="uk-UA"/>
        </w:rPr>
      </w:pPr>
    </w:p>
    <w:p w:rsidR="00883E27" w:rsidRPr="00DA5C43" w:rsidRDefault="00BF6BC7" w:rsidP="00883E27">
      <w:pPr>
        <w:jc w:val="center"/>
        <w:rPr>
          <w:lang w:val="uk-UA"/>
        </w:rPr>
      </w:pPr>
      <w:r>
        <w:rPr>
          <w:b/>
          <w:bCs/>
          <w:iCs/>
          <w:lang w:val="uk-UA"/>
        </w:rPr>
        <w:t xml:space="preserve"> Д</w:t>
      </w:r>
      <w:r w:rsidR="00883E27" w:rsidRPr="00DA5C43">
        <w:rPr>
          <w:b/>
          <w:bCs/>
          <w:iCs/>
          <w:lang w:val="uk-UA"/>
        </w:rPr>
        <w:t>окументи, які необхідно надати</w:t>
      </w:r>
      <w:r w:rsidR="0089732F">
        <w:rPr>
          <w:b/>
          <w:bCs/>
          <w:iCs/>
          <w:lang w:val="uk-UA"/>
        </w:rPr>
        <w:t xml:space="preserve"> </w:t>
      </w:r>
      <w:r w:rsidR="00A929A5" w:rsidRPr="00DA5C43">
        <w:rPr>
          <w:b/>
          <w:bCs/>
          <w:iCs/>
          <w:lang w:val="uk-UA"/>
        </w:rPr>
        <w:t>У</w:t>
      </w:r>
      <w:r w:rsidR="003F4AB8" w:rsidRPr="00DA5C43">
        <w:rPr>
          <w:b/>
          <w:bCs/>
          <w:iCs/>
          <w:lang w:val="uk-UA"/>
        </w:rPr>
        <w:t xml:space="preserve">часнику </w:t>
      </w:r>
      <w:r w:rsidR="00883E27" w:rsidRPr="00DA5C43">
        <w:rPr>
          <w:b/>
          <w:bCs/>
          <w:iCs/>
          <w:lang w:val="uk-UA"/>
        </w:rPr>
        <w:t>у складі тендерної пропозиції</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9923"/>
      </w:tblGrid>
      <w:tr w:rsidR="00883E27" w:rsidRPr="00DA5C43" w:rsidTr="00E5029E">
        <w:tc>
          <w:tcPr>
            <w:tcW w:w="567" w:type="dxa"/>
            <w:tcBorders>
              <w:bottom w:val="single" w:sz="4" w:space="0" w:color="auto"/>
            </w:tcBorders>
            <w:vAlign w:val="center"/>
          </w:tcPr>
          <w:p w:rsidR="003F4AB8" w:rsidRPr="00DA5C43" w:rsidRDefault="00883E27" w:rsidP="003F4AB8">
            <w:pPr>
              <w:tabs>
                <w:tab w:val="left" w:pos="1080"/>
              </w:tabs>
              <w:jc w:val="center"/>
              <w:rPr>
                <w:b/>
                <w:lang w:val="uk-UA"/>
              </w:rPr>
            </w:pPr>
            <w:r w:rsidRPr="00DA5C43">
              <w:rPr>
                <w:b/>
                <w:lang w:val="uk-UA"/>
              </w:rPr>
              <w:t xml:space="preserve">№ </w:t>
            </w:r>
          </w:p>
          <w:p w:rsidR="00883E27" w:rsidRPr="00DA5C43" w:rsidRDefault="00883E27" w:rsidP="003F4AB8">
            <w:pPr>
              <w:tabs>
                <w:tab w:val="left" w:pos="1080"/>
              </w:tabs>
              <w:jc w:val="center"/>
              <w:rPr>
                <w:b/>
                <w:lang w:val="uk-UA"/>
              </w:rPr>
            </w:pPr>
            <w:r w:rsidRPr="00DA5C43">
              <w:rPr>
                <w:b/>
                <w:lang w:val="uk-UA"/>
              </w:rPr>
              <w:t>з/п</w:t>
            </w:r>
          </w:p>
        </w:tc>
        <w:tc>
          <w:tcPr>
            <w:tcW w:w="9923" w:type="dxa"/>
            <w:tcBorders>
              <w:bottom w:val="single" w:sz="4" w:space="0" w:color="auto"/>
            </w:tcBorders>
            <w:vAlign w:val="center"/>
          </w:tcPr>
          <w:p w:rsidR="00883E27" w:rsidRPr="00DA5C43" w:rsidRDefault="00883E27" w:rsidP="003F4AB8">
            <w:pPr>
              <w:tabs>
                <w:tab w:val="left" w:pos="1080"/>
              </w:tabs>
              <w:jc w:val="center"/>
              <w:rPr>
                <w:b/>
                <w:lang w:val="uk-UA"/>
              </w:rPr>
            </w:pPr>
            <w:r w:rsidRPr="00DA5C43">
              <w:rPr>
                <w:b/>
                <w:lang w:val="uk-UA"/>
              </w:rPr>
              <w:t xml:space="preserve">Назва </w:t>
            </w:r>
            <w:r w:rsidR="003F4AB8" w:rsidRPr="00DA5C43">
              <w:rPr>
                <w:b/>
                <w:lang w:val="uk-UA"/>
              </w:rPr>
              <w:t xml:space="preserve">та зміст </w:t>
            </w:r>
            <w:r w:rsidRPr="00DA5C43">
              <w:rPr>
                <w:b/>
                <w:lang w:val="uk-UA"/>
              </w:rPr>
              <w:t>документу</w:t>
            </w:r>
          </w:p>
        </w:tc>
      </w:tr>
      <w:tr w:rsidR="00883E27" w:rsidRPr="00DA5C43" w:rsidTr="00E5029E">
        <w:tc>
          <w:tcPr>
            <w:tcW w:w="567" w:type="dxa"/>
            <w:tcBorders>
              <w:top w:val="single" w:sz="4" w:space="0" w:color="auto"/>
              <w:left w:val="single" w:sz="4" w:space="0" w:color="auto"/>
              <w:bottom w:val="single" w:sz="4" w:space="0" w:color="auto"/>
              <w:right w:val="single" w:sz="4" w:space="0" w:color="auto"/>
            </w:tcBorders>
            <w:vAlign w:val="center"/>
          </w:tcPr>
          <w:p w:rsidR="00883E27" w:rsidRPr="00DA5C43" w:rsidRDefault="00883E27" w:rsidP="003F4AB8">
            <w:pPr>
              <w:tabs>
                <w:tab w:val="left" w:pos="1080"/>
              </w:tabs>
              <w:jc w:val="center"/>
              <w:rPr>
                <w:lang w:val="uk-UA"/>
              </w:rPr>
            </w:pPr>
            <w:r w:rsidRPr="00DA5C43">
              <w:rPr>
                <w:lang w:val="uk-UA"/>
              </w:rPr>
              <w:t>1</w:t>
            </w:r>
          </w:p>
        </w:tc>
        <w:tc>
          <w:tcPr>
            <w:tcW w:w="9923" w:type="dxa"/>
            <w:tcBorders>
              <w:top w:val="single" w:sz="4" w:space="0" w:color="auto"/>
              <w:left w:val="single" w:sz="4" w:space="0" w:color="auto"/>
              <w:bottom w:val="single" w:sz="4" w:space="0" w:color="auto"/>
              <w:right w:val="single" w:sz="4" w:space="0" w:color="auto"/>
            </w:tcBorders>
            <w:vAlign w:val="center"/>
          </w:tcPr>
          <w:p w:rsidR="00883E27" w:rsidRPr="00DA5C43" w:rsidRDefault="00883E27" w:rsidP="00A929A5">
            <w:pPr>
              <w:tabs>
                <w:tab w:val="left" w:pos="1080"/>
              </w:tabs>
              <w:jc w:val="both"/>
              <w:rPr>
                <w:lang w:val="uk-UA"/>
              </w:rPr>
            </w:pPr>
            <w:r w:rsidRPr="00DA5C43">
              <w:rPr>
                <w:lang w:val="uk-UA"/>
              </w:rPr>
              <w:t xml:space="preserve">Довідка у довільній формі за підписом уповноваженої особи </w:t>
            </w:r>
            <w:r w:rsidR="00A929A5" w:rsidRPr="00DA5C43">
              <w:rPr>
                <w:lang w:val="uk-UA"/>
              </w:rPr>
              <w:t>У</w:t>
            </w:r>
            <w:r w:rsidRPr="00DA5C43">
              <w:rPr>
                <w:lang w:val="uk-UA"/>
              </w:rPr>
              <w:t xml:space="preserve">часника, яка містить відомості про </w:t>
            </w:r>
            <w:r w:rsidR="00A929A5" w:rsidRPr="00DA5C43">
              <w:rPr>
                <w:lang w:val="uk-UA"/>
              </w:rPr>
              <w:t>У</w:t>
            </w:r>
            <w:r w:rsidRPr="00DA5C43">
              <w:rPr>
                <w:lang w:val="uk-UA"/>
              </w:rPr>
              <w:t>часника, а саме: реквізити (адреса – юридична та фактична, телефон, факс, телефон для контактів)</w:t>
            </w:r>
          </w:p>
        </w:tc>
      </w:tr>
      <w:tr w:rsidR="007B75A8" w:rsidRPr="0015304D" w:rsidTr="00E5029E">
        <w:tc>
          <w:tcPr>
            <w:tcW w:w="567" w:type="dxa"/>
            <w:tcBorders>
              <w:top w:val="single" w:sz="4" w:space="0" w:color="auto"/>
              <w:left w:val="single" w:sz="4" w:space="0" w:color="auto"/>
              <w:bottom w:val="single" w:sz="4" w:space="0" w:color="auto"/>
              <w:right w:val="single" w:sz="4" w:space="0" w:color="auto"/>
            </w:tcBorders>
            <w:vAlign w:val="center"/>
          </w:tcPr>
          <w:p w:rsidR="007B75A8" w:rsidRPr="00DA5C43" w:rsidRDefault="007B75A8" w:rsidP="007B75A8">
            <w:pPr>
              <w:tabs>
                <w:tab w:val="left" w:pos="1080"/>
              </w:tabs>
              <w:jc w:val="center"/>
              <w:rPr>
                <w:lang w:val="uk-UA"/>
              </w:rPr>
            </w:pPr>
            <w:r w:rsidRPr="00DA5C43">
              <w:rPr>
                <w:lang w:val="uk-UA"/>
              </w:rPr>
              <w:t>2</w:t>
            </w:r>
          </w:p>
        </w:tc>
        <w:tc>
          <w:tcPr>
            <w:tcW w:w="9923" w:type="dxa"/>
            <w:tcBorders>
              <w:top w:val="single" w:sz="4" w:space="0" w:color="auto"/>
              <w:left w:val="single" w:sz="4" w:space="0" w:color="auto"/>
              <w:bottom w:val="single" w:sz="4" w:space="0" w:color="auto"/>
              <w:right w:val="single" w:sz="4" w:space="0" w:color="auto"/>
            </w:tcBorders>
            <w:vAlign w:val="center"/>
          </w:tcPr>
          <w:p w:rsidR="007B75A8" w:rsidRPr="00DA5C43" w:rsidRDefault="007B75A8" w:rsidP="007B75A8">
            <w:pPr>
              <w:pStyle w:val="rvps2"/>
              <w:spacing w:before="0" w:beforeAutospacing="0" w:after="0" w:afterAutospacing="0"/>
              <w:jc w:val="both"/>
              <w:rPr>
                <w:lang w:val="uk-UA"/>
              </w:rPr>
            </w:pPr>
            <w:r w:rsidRPr="00DA5C43">
              <w:rPr>
                <w:lang w:val="uk-UA"/>
              </w:rPr>
              <w:t>Витяг з Єдиного державного реєстру юридичних осіб, фізичних осіб-підприємців та громадських формувань зі зазначенням пункту «Місцезнаходження» (оригінал або у формі електронного документу, виданий не раніше дати оприлюднення в електронній системі закупівель оголошення про проведення процедури закупівлі).</w:t>
            </w:r>
          </w:p>
        </w:tc>
      </w:tr>
      <w:tr w:rsidR="00883E27" w:rsidRPr="00DA5C43" w:rsidTr="00E5029E">
        <w:tc>
          <w:tcPr>
            <w:tcW w:w="567" w:type="dxa"/>
            <w:tcBorders>
              <w:top w:val="single" w:sz="4" w:space="0" w:color="auto"/>
              <w:left w:val="single" w:sz="4" w:space="0" w:color="auto"/>
              <w:bottom w:val="single" w:sz="4" w:space="0" w:color="auto"/>
              <w:right w:val="single" w:sz="4" w:space="0" w:color="auto"/>
            </w:tcBorders>
            <w:vAlign w:val="center"/>
          </w:tcPr>
          <w:p w:rsidR="00883E27" w:rsidRPr="00DA5C43" w:rsidRDefault="00883E27" w:rsidP="003F4AB8">
            <w:pPr>
              <w:tabs>
                <w:tab w:val="left" w:pos="1080"/>
              </w:tabs>
              <w:jc w:val="center"/>
              <w:rPr>
                <w:lang w:val="uk-UA"/>
              </w:rPr>
            </w:pPr>
            <w:r w:rsidRPr="00DA5C43">
              <w:rPr>
                <w:lang w:val="uk-UA"/>
              </w:rPr>
              <w:t>3</w:t>
            </w:r>
          </w:p>
        </w:tc>
        <w:tc>
          <w:tcPr>
            <w:tcW w:w="9923" w:type="dxa"/>
            <w:tcBorders>
              <w:top w:val="single" w:sz="4" w:space="0" w:color="auto"/>
              <w:left w:val="single" w:sz="4" w:space="0" w:color="auto"/>
              <w:bottom w:val="single" w:sz="4" w:space="0" w:color="auto"/>
              <w:right w:val="single" w:sz="4" w:space="0" w:color="auto"/>
            </w:tcBorders>
            <w:vAlign w:val="center"/>
          </w:tcPr>
          <w:p w:rsidR="00883E27" w:rsidRPr="00DA5C43" w:rsidRDefault="00883E27" w:rsidP="00A929A5">
            <w:pPr>
              <w:tabs>
                <w:tab w:val="left" w:pos="1080"/>
              </w:tabs>
              <w:jc w:val="both"/>
              <w:rPr>
                <w:lang w:val="uk-UA"/>
              </w:rPr>
            </w:pPr>
            <w:r w:rsidRPr="00DA5C43">
              <w:rPr>
                <w:lang w:val="uk-UA"/>
              </w:rPr>
              <w:t xml:space="preserve">Копія Статуту </w:t>
            </w:r>
            <w:r w:rsidR="00A929A5" w:rsidRPr="00DA5C43">
              <w:rPr>
                <w:lang w:val="uk-UA"/>
              </w:rPr>
              <w:t>У</w:t>
            </w:r>
            <w:r w:rsidRPr="00DA5C43">
              <w:rPr>
                <w:lang w:val="uk-UA"/>
              </w:rPr>
              <w:t>часника з останніми змінами (у разі, якщо Учасник є юридичною особою)</w:t>
            </w:r>
          </w:p>
        </w:tc>
      </w:tr>
      <w:tr w:rsidR="00883E27" w:rsidRPr="00DA5C43" w:rsidTr="00E5029E">
        <w:tc>
          <w:tcPr>
            <w:tcW w:w="567" w:type="dxa"/>
            <w:tcBorders>
              <w:top w:val="single" w:sz="4" w:space="0" w:color="auto"/>
              <w:left w:val="single" w:sz="4" w:space="0" w:color="auto"/>
              <w:bottom w:val="single" w:sz="4" w:space="0" w:color="auto"/>
              <w:right w:val="single" w:sz="4" w:space="0" w:color="auto"/>
            </w:tcBorders>
            <w:vAlign w:val="center"/>
          </w:tcPr>
          <w:p w:rsidR="00883E27" w:rsidRPr="00DA5C43" w:rsidRDefault="00883E27" w:rsidP="003F4AB8">
            <w:pPr>
              <w:tabs>
                <w:tab w:val="left" w:pos="1080"/>
              </w:tabs>
              <w:jc w:val="center"/>
              <w:rPr>
                <w:lang w:val="uk-UA"/>
              </w:rPr>
            </w:pPr>
            <w:r w:rsidRPr="00DA5C43">
              <w:rPr>
                <w:lang w:val="uk-UA"/>
              </w:rPr>
              <w:t>4</w:t>
            </w:r>
          </w:p>
        </w:tc>
        <w:tc>
          <w:tcPr>
            <w:tcW w:w="9923" w:type="dxa"/>
            <w:tcBorders>
              <w:top w:val="single" w:sz="4" w:space="0" w:color="auto"/>
              <w:left w:val="single" w:sz="4" w:space="0" w:color="auto"/>
              <w:bottom w:val="single" w:sz="4" w:space="0" w:color="auto"/>
              <w:right w:val="single" w:sz="4" w:space="0" w:color="auto"/>
            </w:tcBorders>
            <w:vAlign w:val="center"/>
          </w:tcPr>
          <w:p w:rsidR="00883E27" w:rsidRPr="00DA5C43" w:rsidRDefault="00883E27" w:rsidP="008B0E20">
            <w:pPr>
              <w:tabs>
                <w:tab w:val="left" w:pos="1080"/>
              </w:tabs>
              <w:jc w:val="both"/>
              <w:rPr>
                <w:lang w:val="uk-UA"/>
              </w:rPr>
            </w:pPr>
            <w:r w:rsidRPr="00DA5C43">
              <w:rPr>
                <w:lang w:val="uk-UA"/>
              </w:rPr>
              <w:t>Копія довідки про присвоєння ідентифікаційного номеру або копія реєстраційного номеру облікової картки платника податків (у разі відсутності з релігійних переконань, копію стор</w:t>
            </w:r>
            <w:r w:rsidR="008B0E20" w:rsidRPr="00DA5C43">
              <w:rPr>
                <w:lang w:val="uk-UA"/>
              </w:rPr>
              <w:t>інки</w:t>
            </w:r>
            <w:r w:rsidRPr="00DA5C43">
              <w:rPr>
                <w:lang w:val="uk-UA"/>
              </w:rPr>
              <w:t xml:space="preserve"> паспорта з відповідною відміткою (для фізичних осіб) та копія паспорту (</w:t>
            </w:r>
            <w:r w:rsidRPr="00DA5C43">
              <w:rPr>
                <w:b/>
                <w:lang w:val="uk-UA"/>
              </w:rPr>
              <w:t xml:space="preserve">сторінки 1, 2, 3, 4, 5, 6, 11-16 </w:t>
            </w:r>
            <w:r w:rsidRPr="00DA5C43">
              <w:rPr>
                <w:lang w:val="uk-UA"/>
              </w:rPr>
              <w:t>(за наявності записів)) (для фізичних осіб)</w:t>
            </w:r>
          </w:p>
        </w:tc>
      </w:tr>
      <w:tr w:rsidR="00883E27" w:rsidRPr="0015304D" w:rsidTr="00E5029E">
        <w:tc>
          <w:tcPr>
            <w:tcW w:w="567" w:type="dxa"/>
            <w:tcBorders>
              <w:top w:val="single" w:sz="4" w:space="0" w:color="auto"/>
              <w:left w:val="single" w:sz="4" w:space="0" w:color="auto"/>
              <w:bottom w:val="single" w:sz="4" w:space="0" w:color="auto"/>
              <w:right w:val="single" w:sz="4" w:space="0" w:color="auto"/>
            </w:tcBorders>
            <w:vAlign w:val="center"/>
          </w:tcPr>
          <w:p w:rsidR="00883E27" w:rsidRPr="00DA5C43" w:rsidRDefault="00883E27" w:rsidP="003F4AB8">
            <w:pPr>
              <w:tabs>
                <w:tab w:val="left" w:pos="1080"/>
              </w:tabs>
              <w:jc w:val="center"/>
              <w:rPr>
                <w:lang w:val="uk-UA"/>
              </w:rPr>
            </w:pPr>
            <w:r w:rsidRPr="00DA5C43">
              <w:rPr>
                <w:lang w:val="uk-UA"/>
              </w:rPr>
              <w:t>5</w:t>
            </w:r>
          </w:p>
        </w:tc>
        <w:tc>
          <w:tcPr>
            <w:tcW w:w="9923" w:type="dxa"/>
            <w:tcBorders>
              <w:top w:val="single" w:sz="4" w:space="0" w:color="auto"/>
              <w:left w:val="single" w:sz="4" w:space="0" w:color="auto"/>
              <w:bottom w:val="single" w:sz="4" w:space="0" w:color="auto"/>
              <w:right w:val="single" w:sz="4" w:space="0" w:color="auto"/>
            </w:tcBorders>
            <w:vAlign w:val="center"/>
          </w:tcPr>
          <w:p w:rsidR="00883E27" w:rsidRPr="00DA5C43" w:rsidRDefault="006B0DB7" w:rsidP="00FA7D60">
            <w:pPr>
              <w:tabs>
                <w:tab w:val="left" w:pos="1080"/>
              </w:tabs>
              <w:jc w:val="both"/>
              <w:rPr>
                <w:lang w:val="uk-UA"/>
              </w:rPr>
            </w:pPr>
            <w:r w:rsidRPr="00DA5C43">
              <w:rPr>
                <w:lang w:val="uk-UA"/>
              </w:rPr>
              <w:t xml:space="preserve">Оригінал листа-згоди на використання інформації на виконання вимог Закону України «Про захист персональних даних» (повинен бути підписана уповноваженою особою, або керівником щодо яких подано інформацію згідно вимог цієї тендерної документації) (Учасник має право використовувати взірець, запропонований в </w:t>
            </w:r>
            <w:r w:rsidRPr="00DA5C43">
              <w:rPr>
                <w:b/>
                <w:lang w:val="uk-UA"/>
              </w:rPr>
              <w:t xml:space="preserve">Додатку </w:t>
            </w:r>
            <w:r w:rsidR="00940BFF">
              <w:rPr>
                <w:b/>
                <w:lang w:val="uk-UA"/>
              </w:rPr>
              <w:t>6</w:t>
            </w:r>
            <w:r w:rsidRPr="00DA5C43">
              <w:rPr>
                <w:lang w:val="uk-UA"/>
              </w:rPr>
              <w:t xml:space="preserve"> до цієї тендерної документації)</w:t>
            </w:r>
          </w:p>
        </w:tc>
      </w:tr>
      <w:tr w:rsidR="00883E27" w:rsidRPr="00DA5C43" w:rsidTr="00E5029E">
        <w:tc>
          <w:tcPr>
            <w:tcW w:w="567" w:type="dxa"/>
            <w:tcBorders>
              <w:top w:val="single" w:sz="4" w:space="0" w:color="auto"/>
              <w:left w:val="single" w:sz="4" w:space="0" w:color="auto"/>
              <w:bottom w:val="single" w:sz="4" w:space="0" w:color="auto"/>
              <w:right w:val="single" w:sz="4" w:space="0" w:color="auto"/>
            </w:tcBorders>
            <w:vAlign w:val="center"/>
          </w:tcPr>
          <w:p w:rsidR="00883E27" w:rsidRPr="00DA5C43" w:rsidRDefault="00883E27" w:rsidP="003F4AB8">
            <w:pPr>
              <w:tabs>
                <w:tab w:val="left" w:pos="1080"/>
              </w:tabs>
              <w:jc w:val="center"/>
              <w:rPr>
                <w:lang w:val="uk-UA"/>
              </w:rPr>
            </w:pPr>
            <w:r w:rsidRPr="00DA5C43">
              <w:rPr>
                <w:lang w:val="uk-UA"/>
              </w:rPr>
              <w:t>6</w:t>
            </w:r>
          </w:p>
        </w:tc>
        <w:tc>
          <w:tcPr>
            <w:tcW w:w="9923" w:type="dxa"/>
            <w:tcBorders>
              <w:top w:val="single" w:sz="4" w:space="0" w:color="auto"/>
              <w:left w:val="single" w:sz="4" w:space="0" w:color="auto"/>
              <w:bottom w:val="single" w:sz="4" w:space="0" w:color="auto"/>
              <w:right w:val="single" w:sz="4" w:space="0" w:color="auto"/>
            </w:tcBorders>
            <w:vAlign w:val="center"/>
          </w:tcPr>
          <w:p w:rsidR="00883E27" w:rsidRPr="00DA5C43" w:rsidRDefault="00883E27" w:rsidP="003F4AB8">
            <w:pPr>
              <w:tabs>
                <w:tab w:val="left" w:pos="1080"/>
              </w:tabs>
              <w:jc w:val="both"/>
              <w:rPr>
                <w:lang w:val="uk-UA"/>
              </w:rPr>
            </w:pPr>
            <w:r w:rsidRPr="00DA5C43">
              <w:rPr>
                <w:lang w:val="uk-UA"/>
              </w:rPr>
              <w:t>Копія витягу з Реєстру платників ПДВ (чинний на дату подання його у складі тендерної пропозиції)</w:t>
            </w:r>
          </w:p>
        </w:tc>
      </w:tr>
    </w:tbl>
    <w:p w:rsidR="00883E27" w:rsidRPr="00DA5C43" w:rsidRDefault="00883E27" w:rsidP="00883E27">
      <w:pPr>
        <w:jc w:val="both"/>
        <w:rPr>
          <w:b/>
          <w:lang w:val="uk-UA"/>
        </w:rPr>
      </w:pPr>
    </w:p>
    <w:p w:rsidR="00EB0216" w:rsidRPr="00DA5C43" w:rsidRDefault="00EB0216" w:rsidP="002D3DFF">
      <w:pPr>
        <w:rPr>
          <w:b/>
          <w:lang w:val="uk-UA"/>
        </w:rPr>
      </w:pPr>
    </w:p>
    <w:p w:rsidR="0004236A" w:rsidRPr="00DA5C43" w:rsidRDefault="0004236A" w:rsidP="002D3DFF">
      <w:pPr>
        <w:rPr>
          <w:b/>
          <w:lang w:val="uk-UA"/>
        </w:rPr>
      </w:pPr>
    </w:p>
    <w:p w:rsidR="0004236A" w:rsidRDefault="0004236A" w:rsidP="002D3DFF">
      <w:pPr>
        <w:rPr>
          <w:b/>
          <w:lang w:val="uk-UA"/>
        </w:rPr>
      </w:pPr>
    </w:p>
    <w:p w:rsidR="00BF6BC7" w:rsidRDefault="00BF6BC7" w:rsidP="002D3DFF">
      <w:pPr>
        <w:rPr>
          <w:b/>
          <w:lang w:val="uk-UA"/>
        </w:rPr>
      </w:pPr>
    </w:p>
    <w:p w:rsidR="00BF6BC7" w:rsidRDefault="00BF6BC7" w:rsidP="002D3DFF">
      <w:pPr>
        <w:rPr>
          <w:b/>
          <w:lang w:val="uk-UA"/>
        </w:rPr>
      </w:pPr>
    </w:p>
    <w:p w:rsidR="00BF6BC7" w:rsidRDefault="00BF6BC7" w:rsidP="002D3DFF">
      <w:pPr>
        <w:rPr>
          <w:b/>
          <w:lang w:val="uk-UA"/>
        </w:rPr>
      </w:pPr>
    </w:p>
    <w:p w:rsidR="00BF6BC7" w:rsidRDefault="00BF6BC7" w:rsidP="002D3DFF">
      <w:pPr>
        <w:rPr>
          <w:b/>
          <w:lang w:val="uk-UA"/>
        </w:rPr>
      </w:pPr>
    </w:p>
    <w:p w:rsidR="00BF6BC7" w:rsidRDefault="00BF6BC7" w:rsidP="002D3DFF">
      <w:pPr>
        <w:rPr>
          <w:b/>
          <w:lang w:val="uk-UA"/>
        </w:rPr>
      </w:pPr>
    </w:p>
    <w:p w:rsidR="00BF6BC7" w:rsidRDefault="00BF6BC7" w:rsidP="002D3DFF">
      <w:pPr>
        <w:rPr>
          <w:b/>
          <w:lang w:val="uk-UA"/>
        </w:rPr>
      </w:pPr>
    </w:p>
    <w:p w:rsidR="00BF6BC7" w:rsidRDefault="00BF6BC7" w:rsidP="002D3DFF">
      <w:pPr>
        <w:rPr>
          <w:b/>
          <w:lang w:val="uk-UA"/>
        </w:rPr>
      </w:pPr>
    </w:p>
    <w:p w:rsidR="00BF6BC7" w:rsidRDefault="00BF6BC7" w:rsidP="002D3DFF">
      <w:pPr>
        <w:rPr>
          <w:b/>
          <w:lang w:val="uk-UA"/>
        </w:rPr>
      </w:pPr>
    </w:p>
    <w:p w:rsidR="00BF6BC7" w:rsidRDefault="00BF6BC7" w:rsidP="002D3DFF">
      <w:pPr>
        <w:rPr>
          <w:b/>
          <w:lang w:val="uk-UA"/>
        </w:rPr>
      </w:pPr>
    </w:p>
    <w:p w:rsidR="00BF6BC7" w:rsidRDefault="00BF6BC7" w:rsidP="002D3DFF">
      <w:pPr>
        <w:rPr>
          <w:b/>
          <w:lang w:val="uk-UA"/>
        </w:rPr>
      </w:pPr>
    </w:p>
    <w:p w:rsidR="00BF6BC7" w:rsidRDefault="00BF6BC7" w:rsidP="002D3DFF">
      <w:pPr>
        <w:rPr>
          <w:b/>
          <w:lang w:val="uk-UA"/>
        </w:rPr>
      </w:pPr>
    </w:p>
    <w:p w:rsidR="00BF6BC7" w:rsidRDefault="00BF6BC7" w:rsidP="002D3DFF">
      <w:pPr>
        <w:rPr>
          <w:b/>
          <w:lang w:val="uk-UA"/>
        </w:rPr>
      </w:pPr>
    </w:p>
    <w:p w:rsidR="00BF6BC7" w:rsidRDefault="00BF6BC7" w:rsidP="002D3DFF">
      <w:pPr>
        <w:rPr>
          <w:b/>
          <w:lang w:val="uk-UA"/>
        </w:rPr>
      </w:pPr>
    </w:p>
    <w:p w:rsidR="00BF6BC7" w:rsidRDefault="00BF6BC7" w:rsidP="002D3DFF">
      <w:pPr>
        <w:rPr>
          <w:b/>
          <w:lang w:val="uk-UA"/>
        </w:rPr>
      </w:pPr>
    </w:p>
    <w:p w:rsidR="00BF6BC7" w:rsidRDefault="00BF6BC7" w:rsidP="002D3DFF">
      <w:pPr>
        <w:rPr>
          <w:b/>
          <w:lang w:val="uk-UA"/>
        </w:rPr>
      </w:pPr>
    </w:p>
    <w:p w:rsidR="00BF6BC7" w:rsidRDefault="00BF6BC7" w:rsidP="002D3DFF">
      <w:pPr>
        <w:rPr>
          <w:b/>
          <w:lang w:val="uk-UA"/>
        </w:rPr>
      </w:pPr>
    </w:p>
    <w:p w:rsidR="00BF6BC7" w:rsidRDefault="00BF6BC7" w:rsidP="002D3DFF">
      <w:pPr>
        <w:rPr>
          <w:b/>
          <w:lang w:val="uk-UA"/>
        </w:rPr>
      </w:pPr>
    </w:p>
    <w:p w:rsidR="00BF6BC7" w:rsidRDefault="00BF6BC7" w:rsidP="002D3DFF">
      <w:pPr>
        <w:rPr>
          <w:b/>
          <w:lang w:val="uk-UA"/>
        </w:rPr>
      </w:pPr>
    </w:p>
    <w:p w:rsidR="00BF6BC7" w:rsidRDefault="00BF6BC7" w:rsidP="002D3DFF">
      <w:pPr>
        <w:rPr>
          <w:b/>
          <w:lang w:val="uk-UA"/>
        </w:rPr>
      </w:pPr>
    </w:p>
    <w:p w:rsidR="00BF6BC7" w:rsidRDefault="00BF6BC7" w:rsidP="002D3DFF">
      <w:pPr>
        <w:rPr>
          <w:b/>
          <w:lang w:val="uk-UA"/>
        </w:rPr>
      </w:pPr>
    </w:p>
    <w:p w:rsidR="00BF6BC7" w:rsidRDefault="00BF6BC7" w:rsidP="002D3DFF">
      <w:pPr>
        <w:rPr>
          <w:b/>
          <w:lang w:val="uk-UA"/>
        </w:rPr>
      </w:pPr>
    </w:p>
    <w:p w:rsidR="00BF6BC7" w:rsidRDefault="00BF6BC7" w:rsidP="002D3DFF">
      <w:pPr>
        <w:rPr>
          <w:b/>
          <w:lang w:val="uk-UA"/>
        </w:rPr>
      </w:pPr>
    </w:p>
    <w:p w:rsidR="00831D01" w:rsidRDefault="00831D01" w:rsidP="002D3DFF">
      <w:pPr>
        <w:rPr>
          <w:b/>
          <w:lang w:val="uk-UA"/>
        </w:rPr>
      </w:pPr>
    </w:p>
    <w:p w:rsidR="00831D01" w:rsidRDefault="00831D01" w:rsidP="002D3DFF">
      <w:pPr>
        <w:rPr>
          <w:b/>
          <w:lang w:val="uk-UA"/>
        </w:rPr>
      </w:pPr>
    </w:p>
    <w:p w:rsidR="00831D01" w:rsidRDefault="00831D01" w:rsidP="002D3DFF">
      <w:pPr>
        <w:rPr>
          <w:b/>
          <w:lang w:val="uk-UA"/>
        </w:rPr>
      </w:pPr>
    </w:p>
    <w:p w:rsidR="00A20861" w:rsidRPr="00717E72" w:rsidRDefault="00A20861" w:rsidP="00D45476">
      <w:pPr>
        <w:ind w:left="9204"/>
        <w:rPr>
          <w:b/>
          <w:lang w:val="uk-UA"/>
        </w:rPr>
      </w:pPr>
      <w:r w:rsidRPr="00717E72">
        <w:rPr>
          <w:b/>
          <w:lang w:val="uk-UA"/>
        </w:rPr>
        <w:t>Додаток №</w:t>
      </w:r>
      <w:r w:rsidR="00BB23C6">
        <w:rPr>
          <w:b/>
          <w:lang w:val="uk-UA"/>
        </w:rPr>
        <w:t>4</w:t>
      </w:r>
    </w:p>
    <w:p w:rsidR="00A20861" w:rsidRPr="00717E72" w:rsidRDefault="00A20861" w:rsidP="00A20861">
      <w:pPr>
        <w:jc w:val="right"/>
        <w:rPr>
          <w:b/>
          <w:lang w:val="uk-UA"/>
        </w:rPr>
      </w:pPr>
      <w:r w:rsidRPr="00717E72">
        <w:rPr>
          <w:b/>
          <w:lang w:val="uk-UA"/>
        </w:rPr>
        <w:t xml:space="preserve">до </w:t>
      </w:r>
      <w:r w:rsidR="00BB23C6">
        <w:rPr>
          <w:b/>
          <w:lang w:val="uk-UA"/>
        </w:rPr>
        <w:t>оголошення</w:t>
      </w:r>
    </w:p>
    <w:p w:rsidR="00FC528D" w:rsidRPr="002414E4" w:rsidRDefault="00A20861" w:rsidP="00F20470">
      <w:pPr>
        <w:jc w:val="center"/>
        <w:rPr>
          <w:b/>
          <w:i/>
          <w:lang w:val="uk-UA"/>
        </w:rPr>
      </w:pPr>
      <w:r w:rsidRPr="00717E72">
        <w:rPr>
          <w:b/>
          <w:lang w:val="uk-UA"/>
        </w:rPr>
        <w:t xml:space="preserve">Технічні вимоги </w:t>
      </w:r>
      <w:r w:rsidRPr="00717E72">
        <w:rPr>
          <w:b/>
          <w:bCs/>
          <w:lang w:val="uk-UA"/>
        </w:rPr>
        <w:t xml:space="preserve">на закупівлю по </w:t>
      </w:r>
      <w:r w:rsidRPr="00F20470">
        <w:rPr>
          <w:b/>
          <w:lang w:val="uk-UA"/>
        </w:rPr>
        <w:t xml:space="preserve">коду </w:t>
      </w:r>
      <w:r w:rsidR="00DE509D" w:rsidRPr="00F20470">
        <w:rPr>
          <w:b/>
          <w:bCs/>
          <w:lang w:val="uk-UA"/>
        </w:rPr>
        <w:t>Д</w:t>
      </w:r>
      <w:r w:rsidR="00DE509D" w:rsidRPr="00F20470">
        <w:rPr>
          <w:b/>
          <w:lang w:val="uk-UA"/>
        </w:rPr>
        <w:t xml:space="preserve">К </w:t>
      </w:r>
      <w:r w:rsidR="00656913" w:rsidRPr="00F20470">
        <w:rPr>
          <w:b/>
          <w:shd w:val="clear" w:color="auto" w:fill="F0F5F2"/>
        </w:rPr>
        <w:t xml:space="preserve"> 021:2015 </w:t>
      </w:r>
      <w:r w:rsidR="00656913" w:rsidRPr="00F20470">
        <w:rPr>
          <w:b/>
          <w:shd w:val="clear" w:color="auto" w:fill="F0F5F2"/>
          <w:lang w:val="uk-UA"/>
        </w:rPr>
        <w:t>032</w:t>
      </w:r>
      <w:r w:rsidR="006A2BCD" w:rsidRPr="00F20470">
        <w:rPr>
          <w:b/>
          <w:shd w:val="clear" w:color="auto" w:fill="F0F5F2"/>
          <w:lang w:val="uk-UA"/>
        </w:rPr>
        <w:t>2</w:t>
      </w:r>
      <w:r w:rsidR="00656913" w:rsidRPr="00F20470">
        <w:rPr>
          <w:b/>
          <w:shd w:val="clear" w:color="auto" w:fill="F0F5F2"/>
        </w:rPr>
        <w:t>0000-</w:t>
      </w:r>
      <w:r w:rsidR="006A2BCD" w:rsidRPr="00F20470">
        <w:rPr>
          <w:b/>
          <w:shd w:val="clear" w:color="auto" w:fill="F0F5F2"/>
          <w:lang w:val="uk-UA"/>
        </w:rPr>
        <w:t>9</w:t>
      </w:r>
      <w:r w:rsidR="00DE509D" w:rsidRPr="00F20470">
        <w:rPr>
          <w:b/>
          <w:shd w:val="clear" w:color="auto" w:fill="F0F5F2"/>
        </w:rPr>
        <w:t xml:space="preserve"> </w:t>
      </w:r>
      <w:r w:rsidR="00656913" w:rsidRPr="00F20470">
        <w:rPr>
          <w:b/>
          <w:shd w:val="clear" w:color="auto" w:fill="F0F5F2"/>
        </w:rPr>
        <w:t>–</w:t>
      </w:r>
      <w:r w:rsidR="00DE509D" w:rsidRPr="00F20470">
        <w:rPr>
          <w:b/>
          <w:shd w:val="clear" w:color="auto" w:fill="F0F5F2"/>
        </w:rPr>
        <w:t xml:space="preserve"> </w:t>
      </w:r>
      <w:r w:rsidR="002414E4">
        <w:rPr>
          <w:b/>
          <w:shd w:val="clear" w:color="auto" w:fill="F0F5F2"/>
          <w:lang w:val="uk-UA"/>
        </w:rPr>
        <w:t>«</w:t>
      </w:r>
      <w:r w:rsidR="006A2BCD" w:rsidRPr="00F20470">
        <w:rPr>
          <w:b/>
          <w:shd w:val="clear" w:color="auto" w:fill="F0F5F2"/>
          <w:lang w:val="uk-UA"/>
        </w:rPr>
        <w:t>Овочі, фрукти та горіхи</w:t>
      </w:r>
      <w:r w:rsidR="002414E4">
        <w:rPr>
          <w:b/>
          <w:shd w:val="clear" w:color="auto" w:fill="F0F5F2"/>
          <w:lang w:val="uk-UA"/>
        </w:rPr>
        <w:t>»</w:t>
      </w:r>
      <w:r w:rsidR="00F20470">
        <w:rPr>
          <w:b/>
          <w:lang w:val="uk-UA"/>
        </w:rPr>
        <w:t xml:space="preserve">: </w:t>
      </w:r>
      <w:r w:rsidR="002414E4" w:rsidRPr="002414E4">
        <w:rPr>
          <w:b/>
          <w:i/>
          <w:sz w:val="28"/>
          <w:szCs w:val="28"/>
          <w:lang w:val="uk-UA"/>
        </w:rPr>
        <w:t>к</w:t>
      </w:r>
      <w:r w:rsidR="006A2BCD" w:rsidRPr="002414E4">
        <w:rPr>
          <w:b/>
          <w:i/>
          <w:sz w:val="28"/>
          <w:szCs w:val="28"/>
          <w:lang w:val="uk-UA"/>
        </w:rPr>
        <w:t>апуста, морква, буряк, цибуля</w:t>
      </w:r>
      <w:r w:rsidR="007B5BE9" w:rsidRPr="002414E4">
        <w:rPr>
          <w:b/>
          <w:i/>
          <w:sz w:val="28"/>
          <w:szCs w:val="28"/>
          <w:lang w:val="uk-UA"/>
        </w:rPr>
        <w:t>, огірки, помідори, кабачки</w:t>
      </w:r>
    </w:p>
    <w:p w:rsidR="00A20861" w:rsidRPr="002414E4" w:rsidRDefault="00A20861" w:rsidP="00BB23C6">
      <w:pPr>
        <w:jc w:val="center"/>
        <w:rPr>
          <w:b/>
          <w:i/>
          <w:lang w:val="uk-UA"/>
        </w:rPr>
      </w:pPr>
    </w:p>
    <w:tbl>
      <w:tblPr>
        <w:tblStyle w:val="af5"/>
        <w:tblW w:w="9852" w:type="dxa"/>
        <w:tblInd w:w="392" w:type="dxa"/>
        <w:tblLook w:val="04A0" w:firstRow="1" w:lastRow="0" w:firstColumn="1" w:lastColumn="0" w:noHBand="0" w:noVBand="1"/>
      </w:tblPr>
      <w:tblGrid>
        <w:gridCol w:w="566"/>
        <w:gridCol w:w="2049"/>
        <w:gridCol w:w="1365"/>
        <w:gridCol w:w="1189"/>
        <w:gridCol w:w="4683"/>
      </w:tblGrid>
      <w:tr w:rsidR="00677471" w:rsidTr="00677471">
        <w:trPr>
          <w:trHeight w:val="554"/>
        </w:trPr>
        <w:tc>
          <w:tcPr>
            <w:tcW w:w="566" w:type="dxa"/>
          </w:tcPr>
          <w:p w:rsidR="00677471" w:rsidRDefault="00677471" w:rsidP="00677471">
            <w:pPr>
              <w:jc w:val="both"/>
              <w:rPr>
                <w:lang w:val="uk-UA"/>
              </w:rPr>
            </w:pPr>
            <w:r>
              <w:rPr>
                <w:lang w:val="uk-UA"/>
              </w:rPr>
              <w:t>№ п/п</w:t>
            </w:r>
          </w:p>
        </w:tc>
        <w:tc>
          <w:tcPr>
            <w:tcW w:w="2049" w:type="dxa"/>
          </w:tcPr>
          <w:p w:rsidR="00677471" w:rsidRDefault="00677471" w:rsidP="00677471">
            <w:pPr>
              <w:jc w:val="both"/>
              <w:rPr>
                <w:lang w:val="uk-UA"/>
              </w:rPr>
            </w:pPr>
            <w:r>
              <w:rPr>
                <w:lang w:val="uk-UA"/>
              </w:rPr>
              <w:t>Найменування</w:t>
            </w:r>
          </w:p>
        </w:tc>
        <w:tc>
          <w:tcPr>
            <w:tcW w:w="1365" w:type="dxa"/>
          </w:tcPr>
          <w:p w:rsidR="00677471" w:rsidRDefault="00677471" w:rsidP="00677471">
            <w:pPr>
              <w:jc w:val="both"/>
              <w:rPr>
                <w:lang w:val="uk-UA"/>
              </w:rPr>
            </w:pPr>
            <w:r>
              <w:rPr>
                <w:lang w:val="uk-UA"/>
              </w:rPr>
              <w:t>Одиниця виміру</w:t>
            </w:r>
          </w:p>
        </w:tc>
        <w:tc>
          <w:tcPr>
            <w:tcW w:w="1189" w:type="dxa"/>
          </w:tcPr>
          <w:p w:rsidR="00677471" w:rsidRDefault="00677471" w:rsidP="00677471">
            <w:pPr>
              <w:jc w:val="both"/>
              <w:rPr>
                <w:lang w:val="uk-UA"/>
              </w:rPr>
            </w:pPr>
            <w:r>
              <w:rPr>
                <w:lang w:val="uk-UA"/>
              </w:rPr>
              <w:t>Кількість</w:t>
            </w:r>
          </w:p>
        </w:tc>
        <w:tc>
          <w:tcPr>
            <w:tcW w:w="4683" w:type="dxa"/>
          </w:tcPr>
          <w:p w:rsidR="00677471" w:rsidRDefault="00677471" w:rsidP="00677471">
            <w:pPr>
              <w:jc w:val="both"/>
              <w:rPr>
                <w:lang w:val="uk-UA"/>
              </w:rPr>
            </w:pPr>
            <w:r>
              <w:rPr>
                <w:lang w:val="uk-UA"/>
              </w:rPr>
              <w:t>Технічні якісні характеристики</w:t>
            </w:r>
          </w:p>
        </w:tc>
      </w:tr>
      <w:tr w:rsidR="00677471" w:rsidTr="00677471">
        <w:trPr>
          <w:trHeight w:val="2795"/>
        </w:trPr>
        <w:tc>
          <w:tcPr>
            <w:tcW w:w="566" w:type="dxa"/>
          </w:tcPr>
          <w:p w:rsidR="00677471" w:rsidRDefault="00677471" w:rsidP="00677471">
            <w:pPr>
              <w:jc w:val="both"/>
              <w:rPr>
                <w:lang w:val="uk-UA"/>
              </w:rPr>
            </w:pPr>
            <w:r>
              <w:rPr>
                <w:lang w:val="uk-UA"/>
              </w:rPr>
              <w:t>1.</w:t>
            </w:r>
          </w:p>
        </w:tc>
        <w:tc>
          <w:tcPr>
            <w:tcW w:w="2049" w:type="dxa"/>
          </w:tcPr>
          <w:p w:rsidR="00677471" w:rsidRDefault="00677471" w:rsidP="002E36C1">
            <w:pPr>
              <w:jc w:val="both"/>
              <w:rPr>
                <w:lang w:val="uk-UA"/>
              </w:rPr>
            </w:pPr>
            <w:r>
              <w:rPr>
                <w:lang w:val="uk-UA"/>
              </w:rPr>
              <w:t>Ка</w:t>
            </w:r>
            <w:r w:rsidR="00B86DF2">
              <w:rPr>
                <w:lang w:val="uk-UA"/>
              </w:rPr>
              <w:t xml:space="preserve">пуста </w:t>
            </w:r>
            <w:r w:rsidR="00DF42E1">
              <w:rPr>
                <w:lang w:val="uk-UA"/>
              </w:rPr>
              <w:t xml:space="preserve">білокачанна </w:t>
            </w:r>
          </w:p>
        </w:tc>
        <w:tc>
          <w:tcPr>
            <w:tcW w:w="1365" w:type="dxa"/>
          </w:tcPr>
          <w:p w:rsidR="00677471" w:rsidRDefault="00677471" w:rsidP="00DF42E1">
            <w:pPr>
              <w:jc w:val="center"/>
              <w:rPr>
                <w:lang w:val="uk-UA"/>
              </w:rPr>
            </w:pPr>
            <w:r>
              <w:rPr>
                <w:lang w:val="uk-UA"/>
              </w:rPr>
              <w:t>кг</w:t>
            </w:r>
          </w:p>
        </w:tc>
        <w:tc>
          <w:tcPr>
            <w:tcW w:w="1189" w:type="dxa"/>
          </w:tcPr>
          <w:p w:rsidR="00677471" w:rsidRDefault="002E36C1" w:rsidP="00DF42E1">
            <w:pPr>
              <w:jc w:val="center"/>
              <w:rPr>
                <w:lang w:val="uk-UA"/>
              </w:rPr>
            </w:pPr>
            <w:r>
              <w:rPr>
                <w:lang w:val="uk-UA"/>
              </w:rPr>
              <w:t>2037,87</w:t>
            </w:r>
          </w:p>
        </w:tc>
        <w:tc>
          <w:tcPr>
            <w:tcW w:w="4683" w:type="dxa"/>
            <w:shd w:val="clear" w:color="auto" w:fill="auto"/>
          </w:tcPr>
          <w:p w:rsidR="00B86DF2" w:rsidRPr="00B86DF2" w:rsidRDefault="00B86DF2" w:rsidP="0015304D">
            <w:pPr>
              <w:ind w:firstLine="248"/>
              <w:jc w:val="both"/>
              <w:rPr>
                <w:sz w:val="22"/>
                <w:szCs w:val="22"/>
                <w:lang w:val="uk-UA"/>
              </w:rPr>
            </w:pPr>
            <w:r w:rsidRPr="00B86DF2">
              <w:rPr>
                <w:sz w:val="22"/>
                <w:szCs w:val="22"/>
                <w:lang w:val="uk-UA"/>
              </w:rPr>
              <w:t>Качани свіжі, цілі, здорові, чисті, цілком сформовані, не пророщені, типові для ботанічного сорту форми та забарвлення без ушкодження сільськогосподарськими шкідниками без стороннього запаху та присмаку. Качани повинні бути зачищені до щільно обгорнутих зелених та білих листів.</w:t>
            </w:r>
          </w:p>
          <w:p w:rsidR="0015304D" w:rsidRPr="0015304D" w:rsidRDefault="00CA3CCA" w:rsidP="0015304D">
            <w:pPr>
              <w:ind w:firstLine="248"/>
              <w:jc w:val="both"/>
              <w:rPr>
                <w:b/>
                <w:bCs/>
                <w:i/>
                <w:lang w:eastAsia="ar-SA"/>
              </w:rPr>
            </w:pPr>
            <w:r>
              <w:rPr>
                <w:sz w:val="22"/>
                <w:szCs w:val="22"/>
                <w:lang w:val="uk-UA"/>
              </w:rPr>
              <w:t>Довжина кочериг</w:t>
            </w:r>
            <w:r w:rsidR="00B86DF2" w:rsidRPr="00B86DF2">
              <w:rPr>
                <w:sz w:val="22"/>
                <w:szCs w:val="22"/>
                <w:lang w:val="uk-UA"/>
              </w:rPr>
              <w:t xml:space="preserve">и над качаном повинна бути не більше </w:t>
            </w:r>
            <w:smartTag w:uri="urn:schemas-microsoft-com:office:smarttags" w:element="metricconverter">
              <w:smartTagPr>
                <w:attr w:name="ProductID" w:val="3 см"/>
              </w:smartTagPr>
              <w:r w:rsidR="00B86DF2" w:rsidRPr="00B86DF2">
                <w:rPr>
                  <w:sz w:val="22"/>
                  <w:szCs w:val="22"/>
                  <w:lang w:val="uk-UA"/>
                </w:rPr>
                <w:t>3 см</w:t>
              </w:r>
            </w:smartTag>
            <w:r w:rsidR="00B86DF2" w:rsidRPr="00B86DF2">
              <w:rPr>
                <w:sz w:val="22"/>
                <w:szCs w:val="22"/>
                <w:lang w:val="uk-UA"/>
              </w:rPr>
              <w:t>. Транспортування повинно здійснюватис</w:t>
            </w:r>
            <w:r w:rsidR="0015304D">
              <w:rPr>
                <w:sz w:val="22"/>
                <w:szCs w:val="22"/>
                <w:lang w:val="uk-UA"/>
              </w:rPr>
              <w:t>я</w:t>
            </w:r>
            <w:r w:rsidR="00B86DF2" w:rsidRPr="00B86DF2">
              <w:rPr>
                <w:sz w:val="22"/>
                <w:szCs w:val="22"/>
                <w:lang w:val="uk-UA"/>
              </w:rPr>
              <w:t xml:space="preserve"> в тарі одного виду і типорозміру, яка відповідає даному виду товару.</w:t>
            </w:r>
            <w:r w:rsidR="00195715" w:rsidRPr="0069313C">
              <w:rPr>
                <w:lang w:eastAsia="ar-SA"/>
              </w:rPr>
              <w:t xml:space="preserve"> </w:t>
            </w:r>
            <w:r w:rsidR="00EE7923">
              <w:rPr>
                <w:lang w:val="uk-UA" w:eastAsia="ar-SA"/>
              </w:rPr>
              <w:t>ДСТУ 7037:2009</w:t>
            </w:r>
            <w:r w:rsidR="0015304D" w:rsidRPr="0015304D">
              <w:rPr>
                <w:rFonts w:cs="Arial"/>
                <w:bCs/>
                <w:kern w:val="36"/>
                <w:sz w:val="48"/>
                <w:szCs w:val="48"/>
              </w:rPr>
              <w:t xml:space="preserve"> </w:t>
            </w:r>
            <w:r w:rsidR="0015304D" w:rsidRPr="0015304D">
              <w:rPr>
                <w:b/>
                <w:bCs/>
                <w:i/>
                <w:lang w:eastAsia="ar-SA"/>
              </w:rPr>
              <w:t>Капуста білоголова свіжа</w:t>
            </w:r>
          </w:p>
          <w:p w:rsidR="00677471" w:rsidRPr="00EE7923" w:rsidRDefault="00677471" w:rsidP="0015304D">
            <w:pPr>
              <w:ind w:firstLine="248"/>
              <w:jc w:val="both"/>
              <w:rPr>
                <w:lang w:val="uk-UA"/>
              </w:rPr>
            </w:pPr>
          </w:p>
        </w:tc>
      </w:tr>
      <w:tr w:rsidR="00DF42E1" w:rsidTr="00677471">
        <w:trPr>
          <w:trHeight w:val="2795"/>
        </w:trPr>
        <w:tc>
          <w:tcPr>
            <w:tcW w:w="566" w:type="dxa"/>
          </w:tcPr>
          <w:p w:rsidR="00DF42E1" w:rsidRDefault="00DF42E1" w:rsidP="00677471">
            <w:pPr>
              <w:jc w:val="both"/>
              <w:rPr>
                <w:lang w:val="uk-UA"/>
              </w:rPr>
            </w:pPr>
            <w:r>
              <w:rPr>
                <w:lang w:val="uk-UA"/>
              </w:rPr>
              <w:t>2.</w:t>
            </w:r>
          </w:p>
        </w:tc>
        <w:tc>
          <w:tcPr>
            <w:tcW w:w="2049" w:type="dxa"/>
          </w:tcPr>
          <w:p w:rsidR="00DF42E1" w:rsidRDefault="00DF42E1" w:rsidP="00677471">
            <w:pPr>
              <w:jc w:val="both"/>
              <w:rPr>
                <w:lang w:val="uk-UA"/>
              </w:rPr>
            </w:pPr>
            <w:r>
              <w:rPr>
                <w:lang w:val="uk-UA"/>
              </w:rPr>
              <w:t>Морква столова</w:t>
            </w:r>
          </w:p>
        </w:tc>
        <w:tc>
          <w:tcPr>
            <w:tcW w:w="1365" w:type="dxa"/>
          </w:tcPr>
          <w:p w:rsidR="00DF42E1" w:rsidRDefault="00DF42E1" w:rsidP="00DF42E1">
            <w:pPr>
              <w:jc w:val="center"/>
              <w:rPr>
                <w:lang w:val="uk-UA"/>
              </w:rPr>
            </w:pPr>
            <w:r>
              <w:rPr>
                <w:lang w:val="uk-UA"/>
              </w:rPr>
              <w:t>кг</w:t>
            </w:r>
          </w:p>
        </w:tc>
        <w:tc>
          <w:tcPr>
            <w:tcW w:w="1189" w:type="dxa"/>
          </w:tcPr>
          <w:p w:rsidR="00DF42E1" w:rsidRDefault="002E36C1" w:rsidP="00DF42E1">
            <w:pPr>
              <w:jc w:val="center"/>
              <w:rPr>
                <w:lang w:val="uk-UA"/>
              </w:rPr>
            </w:pPr>
            <w:r>
              <w:rPr>
                <w:lang w:val="uk-UA"/>
              </w:rPr>
              <w:t>286,87</w:t>
            </w:r>
          </w:p>
        </w:tc>
        <w:tc>
          <w:tcPr>
            <w:tcW w:w="4683" w:type="dxa"/>
            <w:shd w:val="clear" w:color="auto" w:fill="auto"/>
          </w:tcPr>
          <w:p w:rsidR="00B86DF2" w:rsidRPr="00B86DF2" w:rsidRDefault="00B86DF2" w:rsidP="0015304D">
            <w:pPr>
              <w:ind w:firstLine="248"/>
              <w:jc w:val="both"/>
              <w:rPr>
                <w:sz w:val="22"/>
                <w:szCs w:val="22"/>
                <w:lang w:val="uk-UA"/>
              </w:rPr>
            </w:pPr>
            <w:r w:rsidRPr="00B86DF2">
              <w:rPr>
                <w:sz w:val="22"/>
                <w:szCs w:val="22"/>
                <w:lang w:val="uk-UA"/>
              </w:rPr>
              <w:t>Коренеплоди моркви повинні бути свіжими, цілими, здоровими, чистими, не гнилими і не тріснутими одного сорту та розміру, очищені від землі та не пошкоджені шкідниками без механічних пошкоджень.</w:t>
            </w:r>
          </w:p>
          <w:p w:rsidR="00B86DF2" w:rsidRPr="00B86DF2" w:rsidRDefault="00B86DF2" w:rsidP="0015304D">
            <w:pPr>
              <w:ind w:firstLine="248"/>
              <w:jc w:val="both"/>
              <w:rPr>
                <w:sz w:val="22"/>
                <w:szCs w:val="22"/>
                <w:lang w:val="uk-UA"/>
              </w:rPr>
            </w:pPr>
            <w:r w:rsidRPr="00B86DF2">
              <w:rPr>
                <w:sz w:val="22"/>
                <w:szCs w:val="22"/>
                <w:lang w:val="uk-UA"/>
              </w:rPr>
              <w:t>Розмір коренеплодів за найбільшим поперечним діаметром 3,0 – 6,0 см.</w:t>
            </w:r>
          </w:p>
          <w:p w:rsidR="00DF42E1" w:rsidRDefault="00B86DF2" w:rsidP="0015304D">
            <w:pPr>
              <w:ind w:firstLine="248"/>
              <w:jc w:val="both"/>
              <w:rPr>
                <w:sz w:val="22"/>
                <w:szCs w:val="22"/>
                <w:lang w:val="uk-UA"/>
              </w:rPr>
            </w:pPr>
            <w:r w:rsidRPr="00B86DF2">
              <w:rPr>
                <w:sz w:val="22"/>
                <w:szCs w:val="22"/>
                <w:lang w:val="uk-UA"/>
              </w:rPr>
              <w:t>Транспортування повинно здійснюватис</w:t>
            </w:r>
            <w:r w:rsidR="0015304D">
              <w:rPr>
                <w:sz w:val="22"/>
                <w:szCs w:val="22"/>
                <w:lang w:val="uk-UA"/>
              </w:rPr>
              <w:t>я</w:t>
            </w:r>
            <w:r w:rsidRPr="00B86DF2">
              <w:rPr>
                <w:sz w:val="22"/>
                <w:szCs w:val="22"/>
                <w:lang w:val="uk-UA"/>
              </w:rPr>
              <w:t xml:space="preserve"> в тарі одного виду і типорозміру, яка відповідає даному виду товару.</w:t>
            </w:r>
          </w:p>
          <w:p w:rsidR="0015304D" w:rsidRPr="0015304D" w:rsidRDefault="00EE7923" w:rsidP="0015304D">
            <w:pPr>
              <w:ind w:firstLine="248"/>
              <w:jc w:val="both"/>
              <w:rPr>
                <w:b/>
                <w:bCs/>
                <w:sz w:val="22"/>
                <w:szCs w:val="22"/>
                <w:lang w:val="en-US"/>
              </w:rPr>
            </w:pPr>
            <w:r>
              <w:rPr>
                <w:sz w:val="22"/>
                <w:szCs w:val="22"/>
                <w:lang w:val="uk-UA"/>
              </w:rPr>
              <w:t>ДСТУ 7035:2009</w:t>
            </w:r>
            <w:r w:rsidR="0015304D" w:rsidRPr="0015304D">
              <w:rPr>
                <w:rFonts w:cs="Arial"/>
                <w:bCs/>
                <w:kern w:val="36"/>
                <w:sz w:val="48"/>
                <w:szCs w:val="48"/>
                <w:lang w:val="en-US"/>
              </w:rPr>
              <w:t xml:space="preserve"> </w:t>
            </w:r>
            <w:r w:rsidR="0015304D" w:rsidRPr="0015304D">
              <w:rPr>
                <w:b/>
                <w:bCs/>
                <w:i/>
                <w:sz w:val="22"/>
                <w:szCs w:val="22"/>
                <w:lang w:val="en-US"/>
              </w:rPr>
              <w:t>Морква свіжа</w:t>
            </w:r>
          </w:p>
          <w:p w:rsidR="00EE7923" w:rsidRPr="00B86DF2" w:rsidRDefault="00EE7923" w:rsidP="0015304D">
            <w:pPr>
              <w:ind w:firstLine="248"/>
              <w:jc w:val="both"/>
              <w:rPr>
                <w:lang w:val="uk-UA" w:eastAsia="ar-SA"/>
              </w:rPr>
            </w:pPr>
          </w:p>
        </w:tc>
      </w:tr>
      <w:tr w:rsidR="00DF42E1" w:rsidTr="00677471">
        <w:trPr>
          <w:trHeight w:val="2795"/>
        </w:trPr>
        <w:tc>
          <w:tcPr>
            <w:tcW w:w="566" w:type="dxa"/>
          </w:tcPr>
          <w:p w:rsidR="00DF42E1" w:rsidRDefault="00DF42E1" w:rsidP="00677471">
            <w:pPr>
              <w:jc w:val="both"/>
              <w:rPr>
                <w:lang w:val="uk-UA"/>
              </w:rPr>
            </w:pPr>
            <w:r>
              <w:rPr>
                <w:lang w:val="uk-UA"/>
              </w:rPr>
              <w:t>3.</w:t>
            </w:r>
          </w:p>
        </w:tc>
        <w:tc>
          <w:tcPr>
            <w:tcW w:w="2049" w:type="dxa"/>
          </w:tcPr>
          <w:p w:rsidR="00DF42E1" w:rsidRDefault="00DF42E1" w:rsidP="00677471">
            <w:pPr>
              <w:jc w:val="both"/>
              <w:rPr>
                <w:lang w:val="uk-UA"/>
              </w:rPr>
            </w:pPr>
            <w:r>
              <w:rPr>
                <w:lang w:val="uk-UA"/>
              </w:rPr>
              <w:t>Буряк столовий</w:t>
            </w:r>
          </w:p>
        </w:tc>
        <w:tc>
          <w:tcPr>
            <w:tcW w:w="1365" w:type="dxa"/>
          </w:tcPr>
          <w:p w:rsidR="00DF42E1" w:rsidRDefault="00DF42E1" w:rsidP="00DF42E1">
            <w:pPr>
              <w:jc w:val="center"/>
              <w:rPr>
                <w:lang w:val="uk-UA"/>
              </w:rPr>
            </w:pPr>
            <w:r>
              <w:rPr>
                <w:lang w:val="uk-UA"/>
              </w:rPr>
              <w:t>кг</w:t>
            </w:r>
          </w:p>
        </w:tc>
        <w:tc>
          <w:tcPr>
            <w:tcW w:w="1189" w:type="dxa"/>
          </w:tcPr>
          <w:p w:rsidR="00DF42E1" w:rsidRDefault="002E36C1" w:rsidP="00DF42E1">
            <w:pPr>
              <w:jc w:val="center"/>
              <w:rPr>
                <w:lang w:val="uk-UA"/>
              </w:rPr>
            </w:pPr>
            <w:r>
              <w:rPr>
                <w:lang w:val="uk-UA"/>
              </w:rPr>
              <w:t>293,21</w:t>
            </w:r>
          </w:p>
        </w:tc>
        <w:tc>
          <w:tcPr>
            <w:tcW w:w="4683" w:type="dxa"/>
            <w:shd w:val="clear" w:color="auto" w:fill="auto"/>
          </w:tcPr>
          <w:p w:rsidR="00B86DF2" w:rsidRPr="00B86DF2" w:rsidRDefault="00B86DF2" w:rsidP="0015304D">
            <w:pPr>
              <w:ind w:firstLine="248"/>
              <w:jc w:val="both"/>
              <w:rPr>
                <w:sz w:val="22"/>
                <w:szCs w:val="22"/>
                <w:lang w:val="uk-UA"/>
              </w:rPr>
            </w:pPr>
            <w:r w:rsidRPr="00B86DF2">
              <w:rPr>
                <w:sz w:val="22"/>
                <w:szCs w:val="22"/>
                <w:lang w:val="uk-UA"/>
              </w:rPr>
              <w:t>Коренеплоди середнього розміру в діаметрі не менше 10-15см., свіжі,</w:t>
            </w:r>
            <w:r w:rsidR="0015304D">
              <w:rPr>
                <w:sz w:val="22"/>
                <w:szCs w:val="22"/>
                <w:lang w:val="uk-UA"/>
              </w:rPr>
              <w:t xml:space="preserve"> </w:t>
            </w:r>
            <w:r w:rsidRPr="00B86DF2">
              <w:rPr>
                <w:sz w:val="22"/>
                <w:szCs w:val="22"/>
                <w:lang w:val="uk-UA"/>
              </w:rPr>
              <w:t>цілі, чисті, не в’ялі, не тріснуті без пошкоджень, не уражені хворобами, без зайвої зовнішньої вологи без ознак гниття, очищені від землі та не пошкоджені шкідниками.</w:t>
            </w:r>
          </w:p>
          <w:p w:rsidR="00B86DF2" w:rsidRPr="00B86DF2" w:rsidRDefault="00B86DF2" w:rsidP="0015304D">
            <w:pPr>
              <w:ind w:firstLine="248"/>
              <w:jc w:val="both"/>
              <w:rPr>
                <w:sz w:val="22"/>
                <w:szCs w:val="22"/>
                <w:lang w:val="uk-UA"/>
              </w:rPr>
            </w:pPr>
            <w:r w:rsidRPr="00B86DF2">
              <w:rPr>
                <w:sz w:val="22"/>
                <w:szCs w:val="22"/>
                <w:lang w:val="uk-UA"/>
              </w:rPr>
              <w:t>Транспортування повинно здійснюватис</w:t>
            </w:r>
            <w:r w:rsidR="0015304D">
              <w:rPr>
                <w:sz w:val="22"/>
                <w:szCs w:val="22"/>
                <w:lang w:val="uk-UA"/>
              </w:rPr>
              <w:t>я</w:t>
            </w:r>
            <w:r w:rsidRPr="00B86DF2">
              <w:rPr>
                <w:sz w:val="22"/>
                <w:szCs w:val="22"/>
                <w:lang w:val="uk-UA"/>
              </w:rPr>
              <w:t xml:space="preserve"> в тарі одного виду і типорозміру, яка відповідає даному виду товару.</w:t>
            </w:r>
          </w:p>
          <w:p w:rsidR="0015304D" w:rsidRPr="0015304D" w:rsidRDefault="00EE7923" w:rsidP="0015304D">
            <w:pPr>
              <w:ind w:firstLine="248"/>
              <w:jc w:val="both"/>
              <w:rPr>
                <w:lang w:val="en-US" w:eastAsia="ar-SA"/>
              </w:rPr>
            </w:pPr>
            <w:r>
              <w:rPr>
                <w:lang w:val="uk-UA" w:eastAsia="ar-SA"/>
              </w:rPr>
              <w:t>ДСТУ 7033:2009</w:t>
            </w:r>
            <w:r w:rsidR="0015304D" w:rsidRPr="0015304D">
              <w:rPr>
                <w:rFonts w:ascii="Helvetica" w:hAnsi="Helvetica" w:cs="Helvetica"/>
                <w:b/>
                <w:color w:val="333333"/>
                <w:kern w:val="36"/>
                <w:sz w:val="54"/>
                <w:szCs w:val="54"/>
                <w:lang w:val="en-US"/>
              </w:rPr>
              <w:t xml:space="preserve"> </w:t>
            </w:r>
            <w:r w:rsidR="0015304D" w:rsidRPr="0015304D">
              <w:rPr>
                <w:b/>
                <w:i/>
                <w:lang w:val="en-US" w:eastAsia="ar-SA"/>
              </w:rPr>
              <w:t>Буряк столовий свіжий</w:t>
            </w:r>
            <w:r w:rsidR="0015304D" w:rsidRPr="0015304D">
              <w:rPr>
                <w:lang w:val="en-US" w:eastAsia="ar-SA"/>
              </w:rPr>
              <w:t> </w:t>
            </w:r>
          </w:p>
          <w:p w:rsidR="00DF42E1" w:rsidRPr="00B86DF2" w:rsidRDefault="00DF42E1" w:rsidP="0015304D">
            <w:pPr>
              <w:ind w:firstLine="248"/>
              <w:jc w:val="both"/>
              <w:rPr>
                <w:lang w:val="uk-UA" w:eastAsia="ar-SA"/>
              </w:rPr>
            </w:pPr>
          </w:p>
        </w:tc>
      </w:tr>
      <w:tr w:rsidR="00DF42E1" w:rsidTr="007B5BE9">
        <w:trPr>
          <w:trHeight w:val="1116"/>
        </w:trPr>
        <w:tc>
          <w:tcPr>
            <w:tcW w:w="566" w:type="dxa"/>
          </w:tcPr>
          <w:p w:rsidR="00DF42E1" w:rsidRDefault="00DF42E1" w:rsidP="00677471">
            <w:pPr>
              <w:jc w:val="both"/>
              <w:rPr>
                <w:lang w:val="uk-UA"/>
              </w:rPr>
            </w:pPr>
            <w:r>
              <w:rPr>
                <w:lang w:val="uk-UA"/>
              </w:rPr>
              <w:t>4.</w:t>
            </w:r>
          </w:p>
        </w:tc>
        <w:tc>
          <w:tcPr>
            <w:tcW w:w="2049" w:type="dxa"/>
          </w:tcPr>
          <w:p w:rsidR="00DF42E1" w:rsidRDefault="00DF42E1" w:rsidP="00677471">
            <w:pPr>
              <w:jc w:val="both"/>
              <w:rPr>
                <w:lang w:val="uk-UA"/>
              </w:rPr>
            </w:pPr>
            <w:r>
              <w:rPr>
                <w:lang w:val="uk-UA"/>
              </w:rPr>
              <w:t>Цибуля ріпчаста</w:t>
            </w:r>
          </w:p>
        </w:tc>
        <w:tc>
          <w:tcPr>
            <w:tcW w:w="1365" w:type="dxa"/>
          </w:tcPr>
          <w:p w:rsidR="00DF42E1" w:rsidRDefault="00DF42E1" w:rsidP="00DF42E1">
            <w:pPr>
              <w:jc w:val="center"/>
              <w:rPr>
                <w:lang w:val="uk-UA"/>
              </w:rPr>
            </w:pPr>
            <w:r>
              <w:rPr>
                <w:lang w:val="uk-UA"/>
              </w:rPr>
              <w:t>кг</w:t>
            </w:r>
          </w:p>
        </w:tc>
        <w:tc>
          <w:tcPr>
            <w:tcW w:w="1189" w:type="dxa"/>
          </w:tcPr>
          <w:p w:rsidR="00DF42E1" w:rsidRDefault="002E36C1" w:rsidP="00DF42E1">
            <w:pPr>
              <w:jc w:val="center"/>
              <w:rPr>
                <w:lang w:val="uk-UA"/>
              </w:rPr>
            </w:pPr>
            <w:r>
              <w:rPr>
                <w:lang w:val="uk-UA"/>
              </w:rPr>
              <w:t>394,05</w:t>
            </w:r>
          </w:p>
        </w:tc>
        <w:tc>
          <w:tcPr>
            <w:tcW w:w="4683" w:type="dxa"/>
            <w:shd w:val="clear" w:color="auto" w:fill="auto"/>
          </w:tcPr>
          <w:p w:rsidR="00B86DF2" w:rsidRPr="00B86DF2" w:rsidRDefault="00B86DF2" w:rsidP="0015304D">
            <w:pPr>
              <w:ind w:firstLine="248"/>
              <w:jc w:val="both"/>
              <w:rPr>
                <w:sz w:val="22"/>
                <w:szCs w:val="22"/>
                <w:lang w:val="uk-UA"/>
              </w:rPr>
            </w:pPr>
            <w:r w:rsidRPr="00B86DF2">
              <w:rPr>
                <w:sz w:val="22"/>
                <w:szCs w:val="22"/>
                <w:lang w:val="uk-UA"/>
              </w:rPr>
              <w:t>Цибулини за найбільшим поперечним діаметром повинні бути від 5 до 6 см, визрілими, здоровими, розвинутими, цілими,</w:t>
            </w:r>
            <w:r w:rsidR="0015304D">
              <w:rPr>
                <w:sz w:val="22"/>
                <w:szCs w:val="22"/>
                <w:lang w:val="uk-UA"/>
              </w:rPr>
              <w:t xml:space="preserve"> </w:t>
            </w:r>
            <w:r w:rsidRPr="00B86DF2">
              <w:rPr>
                <w:sz w:val="22"/>
                <w:szCs w:val="22"/>
                <w:lang w:val="uk-UA"/>
              </w:rPr>
              <w:t>чистими,</w:t>
            </w:r>
          </w:p>
          <w:p w:rsidR="00B86DF2" w:rsidRPr="00B86DF2" w:rsidRDefault="00B86DF2" w:rsidP="0015304D">
            <w:pPr>
              <w:ind w:firstLine="248"/>
              <w:jc w:val="both"/>
              <w:rPr>
                <w:sz w:val="22"/>
                <w:szCs w:val="22"/>
                <w:lang w:val="uk-UA"/>
              </w:rPr>
            </w:pPr>
            <w:r w:rsidRPr="00B86DF2">
              <w:rPr>
                <w:sz w:val="22"/>
                <w:szCs w:val="22"/>
                <w:lang w:val="uk-UA"/>
              </w:rPr>
              <w:t xml:space="preserve">без стороннього запаху і смаку, сухими, за формою і забарвленням властиві для цього ботанічного сорту, з добре висушеними верхніми лусочками і шийкою від 2 до 5 см включно, не пошкоджені сільськогосподарськими шкідниками і хворобами, без механічних пошкоджень, без стрілок, із добре закритими лусками, непророслі. </w:t>
            </w:r>
          </w:p>
          <w:p w:rsidR="00DF42E1" w:rsidRDefault="00B86DF2" w:rsidP="0015304D">
            <w:pPr>
              <w:ind w:firstLine="248"/>
              <w:jc w:val="both"/>
              <w:rPr>
                <w:sz w:val="22"/>
                <w:szCs w:val="22"/>
                <w:lang w:val="uk-UA"/>
              </w:rPr>
            </w:pPr>
            <w:r w:rsidRPr="00B86DF2">
              <w:rPr>
                <w:sz w:val="22"/>
                <w:szCs w:val="22"/>
                <w:lang w:val="uk-UA"/>
              </w:rPr>
              <w:t>Транспортування повинно здійснюватис</w:t>
            </w:r>
            <w:r w:rsidR="0015304D">
              <w:rPr>
                <w:sz w:val="22"/>
                <w:szCs w:val="22"/>
                <w:lang w:val="uk-UA"/>
              </w:rPr>
              <w:t>я</w:t>
            </w:r>
            <w:r w:rsidRPr="00B86DF2">
              <w:rPr>
                <w:sz w:val="22"/>
                <w:szCs w:val="22"/>
                <w:lang w:val="uk-UA"/>
              </w:rPr>
              <w:t xml:space="preserve"> в </w:t>
            </w:r>
            <w:r w:rsidRPr="00B86DF2">
              <w:rPr>
                <w:sz w:val="22"/>
                <w:szCs w:val="22"/>
                <w:lang w:val="uk-UA"/>
              </w:rPr>
              <w:lastRenderedPageBreak/>
              <w:t>тарі одного виду і типорозміру, яка відповідає даному виду товару.</w:t>
            </w:r>
          </w:p>
          <w:p w:rsidR="00EE7923" w:rsidRPr="0015304D" w:rsidRDefault="00EE7923" w:rsidP="0015304D">
            <w:pPr>
              <w:ind w:firstLine="248"/>
              <w:jc w:val="both"/>
              <w:rPr>
                <w:b/>
                <w:i/>
                <w:sz w:val="22"/>
                <w:szCs w:val="22"/>
                <w:lang w:val="uk-UA"/>
              </w:rPr>
            </w:pPr>
            <w:r>
              <w:rPr>
                <w:sz w:val="22"/>
                <w:szCs w:val="22"/>
                <w:lang w:val="uk-UA"/>
              </w:rPr>
              <w:t>ДСТУ 3234-95</w:t>
            </w:r>
            <w:r w:rsidR="0015304D" w:rsidRPr="0015304D">
              <w:rPr>
                <w:rFonts w:ascii="Arial" w:hAnsi="Arial" w:cs="Arial"/>
                <w:color w:val="333333"/>
                <w:sz w:val="18"/>
                <w:szCs w:val="18"/>
                <w:shd w:val="clear" w:color="auto" w:fill="FEFEFE"/>
              </w:rPr>
              <w:t xml:space="preserve"> </w:t>
            </w:r>
            <w:r w:rsidR="0015304D">
              <w:rPr>
                <w:b/>
                <w:i/>
                <w:sz w:val="22"/>
                <w:szCs w:val="22"/>
              </w:rPr>
              <w:t>Цибуля ріпчаста свіжа</w:t>
            </w:r>
          </w:p>
          <w:p w:rsidR="002E36C1" w:rsidRPr="00B86DF2" w:rsidRDefault="002E36C1" w:rsidP="0015304D">
            <w:pPr>
              <w:ind w:firstLine="248"/>
              <w:jc w:val="both"/>
              <w:rPr>
                <w:lang w:val="uk-UA" w:eastAsia="ar-SA"/>
              </w:rPr>
            </w:pPr>
          </w:p>
        </w:tc>
      </w:tr>
      <w:tr w:rsidR="002E36C1" w:rsidRPr="007B5BE9" w:rsidTr="00677471">
        <w:trPr>
          <w:trHeight w:val="2795"/>
        </w:trPr>
        <w:tc>
          <w:tcPr>
            <w:tcW w:w="566" w:type="dxa"/>
          </w:tcPr>
          <w:p w:rsidR="002E36C1" w:rsidRDefault="002E36C1" w:rsidP="00677471">
            <w:pPr>
              <w:jc w:val="both"/>
              <w:rPr>
                <w:lang w:val="uk-UA"/>
              </w:rPr>
            </w:pPr>
            <w:r>
              <w:rPr>
                <w:lang w:val="uk-UA"/>
              </w:rPr>
              <w:lastRenderedPageBreak/>
              <w:t>5.</w:t>
            </w:r>
          </w:p>
        </w:tc>
        <w:tc>
          <w:tcPr>
            <w:tcW w:w="2049" w:type="dxa"/>
          </w:tcPr>
          <w:p w:rsidR="002E36C1" w:rsidRDefault="002E36C1" w:rsidP="00677471">
            <w:pPr>
              <w:jc w:val="both"/>
              <w:rPr>
                <w:lang w:val="uk-UA"/>
              </w:rPr>
            </w:pPr>
            <w:r>
              <w:rPr>
                <w:lang w:val="uk-UA"/>
              </w:rPr>
              <w:t>Огірки</w:t>
            </w:r>
          </w:p>
        </w:tc>
        <w:tc>
          <w:tcPr>
            <w:tcW w:w="1365" w:type="dxa"/>
          </w:tcPr>
          <w:p w:rsidR="002E36C1" w:rsidRDefault="002E36C1" w:rsidP="00DF42E1">
            <w:pPr>
              <w:jc w:val="center"/>
              <w:rPr>
                <w:lang w:val="uk-UA"/>
              </w:rPr>
            </w:pPr>
            <w:r>
              <w:rPr>
                <w:lang w:val="uk-UA"/>
              </w:rPr>
              <w:t>кг</w:t>
            </w:r>
          </w:p>
        </w:tc>
        <w:tc>
          <w:tcPr>
            <w:tcW w:w="1189" w:type="dxa"/>
          </w:tcPr>
          <w:p w:rsidR="002E36C1" w:rsidRDefault="002E36C1" w:rsidP="00DF42E1">
            <w:pPr>
              <w:jc w:val="center"/>
              <w:rPr>
                <w:lang w:val="uk-UA"/>
              </w:rPr>
            </w:pPr>
            <w:r>
              <w:rPr>
                <w:lang w:val="uk-UA"/>
              </w:rPr>
              <w:t>120</w:t>
            </w:r>
          </w:p>
        </w:tc>
        <w:tc>
          <w:tcPr>
            <w:tcW w:w="4683" w:type="dxa"/>
            <w:shd w:val="clear" w:color="auto" w:fill="auto"/>
          </w:tcPr>
          <w:p w:rsidR="002E36C1" w:rsidRDefault="007B5BE9" w:rsidP="0015304D">
            <w:pPr>
              <w:ind w:firstLine="248"/>
              <w:jc w:val="both"/>
              <w:rPr>
                <w:sz w:val="22"/>
                <w:szCs w:val="22"/>
                <w:lang w:val="uk-UA"/>
              </w:rPr>
            </w:pPr>
            <w:r w:rsidRPr="007B5BE9">
              <w:rPr>
                <w:sz w:val="22"/>
                <w:szCs w:val="22"/>
                <w:lang w:val="uk-UA"/>
              </w:rPr>
              <w:t>Огірки  ґрунтові - свіжі, цілі, здорові, чисті, непотворні, без механічних пошкоджень і сонячних опіків,  типової для ботанічного сорту форми і забарвлення. М’якуш плоду щільний, з недорозвиненим водянистим насінням. Смак і запах властиві цьому ботанічному сорту, без стороннього запаху і смаку. Наявність плодів роздавлених, тріснутих, зів’ялих, гнилих, запарених, перезрілих, жовтих з грубим шкірястим насінням, з сторонніми запахами, пошкоджених шкідниками, уражених хворобами не допускаються. Урожай 2022 року.</w:t>
            </w:r>
          </w:p>
          <w:p w:rsidR="007B5BE9" w:rsidRPr="00B86DF2" w:rsidRDefault="007B5BE9" w:rsidP="0015304D">
            <w:pPr>
              <w:ind w:firstLine="248"/>
              <w:jc w:val="both"/>
              <w:rPr>
                <w:sz w:val="22"/>
                <w:szCs w:val="22"/>
                <w:lang w:val="uk-UA"/>
              </w:rPr>
            </w:pPr>
            <w:r w:rsidRPr="007B5BE9">
              <w:rPr>
                <w:sz w:val="22"/>
                <w:szCs w:val="22"/>
                <w:lang w:val="uk-UA"/>
              </w:rPr>
              <w:t xml:space="preserve">ДСТУ 3247-95 </w:t>
            </w:r>
            <w:r w:rsidRPr="0015304D">
              <w:rPr>
                <w:b/>
                <w:i/>
                <w:sz w:val="22"/>
                <w:szCs w:val="22"/>
                <w:lang w:val="uk-UA"/>
              </w:rPr>
              <w:t>Огірки свіжі</w:t>
            </w:r>
          </w:p>
        </w:tc>
      </w:tr>
      <w:tr w:rsidR="002E36C1" w:rsidTr="00677471">
        <w:trPr>
          <w:trHeight w:val="2795"/>
        </w:trPr>
        <w:tc>
          <w:tcPr>
            <w:tcW w:w="566" w:type="dxa"/>
          </w:tcPr>
          <w:p w:rsidR="002E36C1" w:rsidRDefault="002E36C1" w:rsidP="00677471">
            <w:pPr>
              <w:jc w:val="both"/>
              <w:rPr>
                <w:lang w:val="uk-UA"/>
              </w:rPr>
            </w:pPr>
            <w:r>
              <w:rPr>
                <w:lang w:val="uk-UA"/>
              </w:rPr>
              <w:t>6.</w:t>
            </w:r>
          </w:p>
        </w:tc>
        <w:tc>
          <w:tcPr>
            <w:tcW w:w="2049" w:type="dxa"/>
          </w:tcPr>
          <w:p w:rsidR="002E36C1" w:rsidRDefault="002E36C1" w:rsidP="00677471">
            <w:pPr>
              <w:jc w:val="both"/>
              <w:rPr>
                <w:lang w:val="uk-UA"/>
              </w:rPr>
            </w:pPr>
            <w:r>
              <w:rPr>
                <w:lang w:val="uk-UA"/>
              </w:rPr>
              <w:t>Помідори</w:t>
            </w:r>
          </w:p>
        </w:tc>
        <w:tc>
          <w:tcPr>
            <w:tcW w:w="1365" w:type="dxa"/>
          </w:tcPr>
          <w:p w:rsidR="002E36C1" w:rsidRDefault="002E36C1" w:rsidP="00DF42E1">
            <w:pPr>
              <w:jc w:val="center"/>
              <w:rPr>
                <w:lang w:val="uk-UA"/>
              </w:rPr>
            </w:pPr>
            <w:r>
              <w:rPr>
                <w:lang w:val="uk-UA"/>
              </w:rPr>
              <w:t>кг</w:t>
            </w:r>
          </w:p>
        </w:tc>
        <w:tc>
          <w:tcPr>
            <w:tcW w:w="1189" w:type="dxa"/>
          </w:tcPr>
          <w:p w:rsidR="002E36C1" w:rsidRDefault="002E36C1" w:rsidP="00DF42E1">
            <w:pPr>
              <w:jc w:val="center"/>
              <w:rPr>
                <w:lang w:val="uk-UA"/>
              </w:rPr>
            </w:pPr>
            <w:r>
              <w:rPr>
                <w:lang w:val="uk-UA"/>
              </w:rPr>
              <w:t>120</w:t>
            </w:r>
          </w:p>
        </w:tc>
        <w:tc>
          <w:tcPr>
            <w:tcW w:w="4683" w:type="dxa"/>
            <w:shd w:val="clear" w:color="auto" w:fill="auto"/>
          </w:tcPr>
          <w:p w:rsidR="002E36C1" w:rsidRDefault="007B5BE9" w:rsidP="0015304D">
            <w:pPr>
              <w:ind w:firstLine="248"/>
              <w:jc w:val="both"/>
              <w:rPr>
                <w:sz w:val="22"/>
                <w:szCs w:val="22"/>
                <w:lang w:val="uk-UA"/>
              </w:rPr>
            </w:pPr>
            <w:r w:rsidRPr="007B5BE9">
              <w:rPr>
                <w:sz w:val="22"/>
                <w:szCs w:val="22"/>
                <w:lang w:val="uk-UA"/>
              </w:rPr>
              <w:t>Помідори  ґрунтові  - плоди свіжі, цілі, чисті, здорові, щільні, не перестиглі, типової для ботанічного сорту форми і забарвлення, без механічних пошкоджень і сонячних опіків. Смак і запах властиві ботанічному сорту, без стороннього запаху і смаку. Наявність плодів томатів зелених, м’ятих, гнилих, пошкоджених шкідниками, уражених хворобами, в’ялих, перестиглих, наявність землі, прилиплої до плодів не допускається. Свіжі овочі, підготовлені до пакування не повинні бути вологими. Урожай 2022 року.</w:t>
            </w:r>
          </w:p>
          <w:p w:rsidR="0015304D" w:rsidRPr="00B86DF2" w:rsidRDefault="0015304D" w:rsidP="0015304D">
            <w:pPr>
              <w:ind w:firstLine="248"/>
              <w:jc w:val="both"/>
              <w:rPr>
                <w:sz w:val="22"/>
                <w:szCs w:val="22"/>
                <w:lang w:val="uk-UA"/>
              </w:rPr>
            </w:pPr>
            <w:r>
              <w:rPr>
                <w:sz w:val="22"/>
                <w:szCs w:val="22"/>
                <w:lang w:val="uk-UA"/>
              </w:rPr>
              <w:t xml:space="preserve">ДСТУ 3246-95 </w:t>
            </w:r>
            <w:r w:rsidRPr="0015304D">
              <w:rPr>
                <w:b/>
                <w:i/>
                <w:sz w:val="22"/>
                <w:szCs w:val="22"/>
                <w:lang w:val="uk-UA"/>
              </w:rPr>
              <w:t>Томати свіжі</w:t>
            </w:r>
          </w:p>
        </w:tc>
      </w:tr>
      <w:tr w:rsidR="002E36C1" w:rsidTr="00677471">
        <w:trPr>
          <w:trHeight w:val="2795"/>
        </w:trPr>
        <w:tc>
          <w:tcPr>
            <w:tcW w:w="566" w:type="dxa"/>
          </w:tcPr>
          <w:p w:rsidR="002E36C1" w:rsidRDefault="002E36C1" w:rsidP="00677471">
            <w:pPr>
              <w:jc w:val="both"/>
              <w:rPr>
                <w:lang w:val="uk-UA"/>
              </w:rPr>
            </w:pPr>
            <w:r>
              <w:rPr>
                <w:lang w:val="uk-UA"/>
              </w:rPr>
              <w:t>7.</w:t>
            </w:r>
          </w:p>
        </w:tc>
        <w:tc>
          <w:tcPr>
            <w:tcW w:w="2049" w:type="dxa"/>
          </w:tcPr>
          <w:p w:rsidR="002E36C1" w:rsidRDefault="002E36C1" w:rsidP="00677471">
            <w:pPr>
              <w:jc w:val="both"/>
              <w:rPr>
                <w:lang w:val="uk-UA"/>
              </w:rPr>
            </w:pPr>
            <w:r>
              <w:rPr>
                <w:lang w:val="uk-UA"/>
              </w:rPr>
              <w:t>Кабачки</w:t>
            </w:r>
          </w:p>
        </w:tc>
        <w:tc>
          <w:tcPr>
            <w:tcW w:w="1365" w:type="dxa"/>
          </w:tcPr>
          <w:p w:rsidR="002E36C1" w:rsidRDefault="002E36C1" w:rsidP="00DF42E1">
            <w:pPr>
              <w:jc w:val="center"/>
              <w:rPr>
                <w:lang w:val="uk-UA"/>
              </w:rPr>
            </w:pPr>
            <w:r>
              <w:rPr>
                <w:lang w:val="uk-UA"/>
              </w:rPr>
              <w:t>кг</w:t>
            </w:r>
          </w:p>
        </w:tc>
        <w:tc>
          <w:tcPr>
            <w:tcW w:w="1189" w:type="dxa"/>
          </w:tcPr>
          <w:p w:rsidR="002E36C1" w:rsidRDefault="002E36C1" w:rsidP="00DF42E1">
            <w:pPr>
              <w:jc w:val="center"/>
              <w:rPr>
                <w:lang w:val="uk-UA"/>
              </w:rPr>
            </w:pPr>
            <w:r>
              <w:rPr>
                <w:lang w:val="uk-UA"/>
              </w:rPr>
              <w:t>107,69</w:t>
            </w:r>
          </w:p>
        </w:tc>
        <w:tc>
          <w:tcPr>
            <w:tcW w:w="4683" w:type="dxa"/>
            <w:shd w:val="clear" w:color="auto" w:fill="auto"/>
          </w:tcPr>
          <w:p w:rsidR="002E36C1" w:rsidRPr="00B86DF2" w:rsidRDefault="007B5BE9" w:rsidP="0015304D">
            <w:pPr>
              <w:ind w:firstLine="248"/>
              <w:jc w:val="both"/>
              <w:rPr>
                <w:sz w:val="22"/>
                <w:szCs w:val="22"/>
                <w:lang w:val="uk-UA"/>
              </w:rPr>
            </w:pPr>
            <w:r w:rsidRPr="007B5BE9">
              <w:rPr>
                <w:sz w:val="22"/>
                <w:szCs w:val="22"/>
                <w:lang w:val="uk-UA"/>
              </w:rPr>
              <w:t xml:space="preserve">Кабачки свіжі, (врожаю 2022 року), середнього розміру, цілі, здорові, чисті, не зів'ялі, не тріснуті, не пошкоджені шкідниками, без зайвої зовнішньої вологості (внаслідок опадів, не конденсації рідини), типових для даного сорту форми і забарвлення, без ознак загнивання у ділянці входження бадилля у кабачок. Запах і смак властиві даному ботанічному сорту, без стороннього запаху і присмаку. Якість згідно ДСТУ 318-91 </w:t>
            </w:r>
            <w:r w:rsidRPr="0015304D">
              <w:rPr>
                <w:b/>
                <w:i/>
                <w:sz w:val="22"/>
                <w:szCs w:val="22"/>
                <w:lang w:val="uk-UA"/>
              </w:rPr>
              <w:t>Кабачки свіжі</w:t>
            </w:r>
            <w:r w:rsidRPr="007B5BE9">
              <w:rPr>
                <w:sz w:val="22"/>
                <w:szCs w:val="22"/>
                <w:lang w:val="uk-UA"/>
              </w:rPr>
              <w:t xml:space="preserve"> та/ або інших актуальних на час розкриття ГОСТів, ДСТУ чи державних стандартів України. Вміст залишкових кількостей пестицидів в кабачку свіжому  не повинен перевищувати допустимих рівнів, встановлених Медико-біологічними вимогами та санітарними нормами якості продовольчої сировини  та харчових продуктів.</w:t>
            </w:r>
          </w:p>
        </w:tc>
      </w:tr>
    </w:tbl>
    <w:p w:rsidR="00DF42E1" w:rsidRDefault="00DF42E1" w:rsidP="00D45476">
      <w:pPr>
        <w:widowControl w:val="0"/>
        <w:tabs>
          <w:tab w:val="left" w:pos="540"/>
        </w:tabs>
        <w:spacing w:before="60"/>
        <w:ind w:right="-23"/>
        <w:rPr>
          <w:b/>
          <w:iCs/>
          <w:lang w:val="uk-UA"/>
        </w:rPr>
      </w:pPr>
    </w:p>
    <w:p w:rsidR="00677471" w:rsidRPr="0077723F" w:rsidRDefault="00677471" w:rsidP="00677471">
      <w:pPr>
        <w:jc w:val="both"/>
        <w:rPr>
          <w:lang w:val="uk-UA"/>
        </w:rPr>
      </w:pPr>
      <w:r>
        <w:rPr>
          <w:lang w:val="uk-UA"/>
        </w:rPr>
        <w:t>1.</w:t>
      </w:r>
      <w:r w:rsidRPr="0077723F">
        <w:rPr>
          <w:lang w:val="uk-UA"/>
        </w:rPr>
        <w:t xml:space="preserve"> Санітарно</w:t>
      </w:r>
      <w:r>
        <w:rPr>
          <w:lang w:val="uk-UA"/>
        </w:rPr>
        <w:t xml:space="preserve"> </w:t>
      </w:r>
      <w:r w:rsidRPr="0077723F">
        <w:rPr>
          <w:lang w:val="uk-UA"/>
        </w:rPr>
        <w:t>- гігієнічні вимоги до постачання, безпеки, якості, умов зберігання</w:t>
      </w:r>
      <w:r w:rsidRPr="0077723F">
        <w:rPr>
          <w:b/>
          <w:lang w:val="uk-UA"/>
        </w:rPr>
        <w:t>:</w:t>
      </w:r>
    </w:p>
    <w:p w:rsidR="00677471" w:rsidRPr="0077723F" w:rsidRDefault="00677471" w:rsidP="00677471">
      <w:pPr>
        <w:jc w:val="both"/>
      </w:pPr>
      <w:r>
        <w:rPr>
          <w:lang w:val="uk-UA"/>
        </w:rPr>
        <w:t xml:space="preserve"> </w:t>
      </w:r>
      <w:r w:rsidRPr="0077723F">
        <w:rPr>
          <w:lang w:val="uk-UA"/>
        </w:rPr>
        <w:t>Якість</w:t>
      </w:r>
      <w:r>
        <w:rPr>
          <w:lang w:val="uk-UA"/>
        </w:rPr>
        <w:t xml:space="preserve"> </w:t>
      </w:r>
      <w:r w:rsidR="00FB17B5">
        <w:rPr>
          <w:lang w:val="uk-UA"/>
        </w:rPr>
        <w:t>товару</w:t>
      </w:r>
      <w:r w:rsidRPr="0077723F">
        <w:rPr>
          <w:lang w:val="uk-UA"/>
        </w:rPr>
        <w:t xml:space="preserve"> повинна відповідати</w:t>
      </w:r>
      <w:r>
        <w:rPr>
          <w:lang w:val="uk-UA"/>
        </w:rPr>
        <w:t xml:space="preserve"> </w:t>
      </w:r>
      <w:r w:rsidRPr="0077723F">
        <w:rPr>
          <w:lang w:val="uk-UA"/>
        </w:rPr>
        <w:t>вимогам, встановленим до нього</w:t>
      </w:r>
      <w:r>
        <w:rPr>
          <w:lang w:val="uk-UA"/>
        </w:rPr>
        <w:t xml:space="preserve"> </w:t>
      </w:r>
      <w:r w:rsidRPr="0077723F">
        <w:rPr>
          <w:lang w:val="uk-UA"/>
        </w:rPr>
        <w:t>загальнообов’язковими на території</w:t>
      </w:r>
      <w:r>
        <w:rPr>
          <w:lang w:val="uk-UA"/>
        </w:rPr>
        <w:t xml:space="preserve"> </w:t>
      </w:r>
      <w:r w:rsidRPr="0077723F">
        <w:rPr>
          <w:lang w:val="uk-UA"/>
        </w:rPr>
        <w:t>України нормами і правилами, і підтверд</w:t>
      </w:r>
      <w:r w:rsidR="00656913">
        <w:rPr>
          <w:lang w:val="uk-UA"/>
        </w:rPr>
        <w:t xml:space="preserve">жуватися декларацією виробника, </w:t>
      </w:r>
      <w:r w:rsidRPr="0077723F">
        <w:rPr>
          <w:lang w:val="uk-UA"/>
        </w:rPr>
        <w:t>ві</w:t>
      </w:r>
      <w:r w:rsidR="00656913">
        <w:rPr>
          <w:lang w:val="uk-UA"/>
        </w:rPr>
        <w:t>дповідності висновка</w:t>
      </w:r>
      <w:r w:rsidRPr="0077723F">
        <w:rPr>
          <w:lang w:val="uk-UA"/>
        </w:rPr>
        <w:t>м</w:t>
      </w:r>
      <w:r>
        <w:rPr>
          <w:lang w:val="uk-UA"/>
        </w:rPr>
        <w:t xml:space="preserve"> </w:t>
      </w:r>
      <w:r w:rsidRPr="0077723F">
        <w:rPr>
          <w:lang w:val="uk-UA"/>
        </w:rPr>
        <w:t>санітарно-гігієнічної</w:t>
      </w:r>
      <w:r>
        <w:rPr>
          <w:lang w:val="uk-UA"/>
        </w:rPr>
        <w:t xml:space="preserve"> </w:t>
      </w:r>
      <w:r w:rsidRPr="0077723F">
        <w:rPr>
          <w:lang w:val="uk-UA"/>
        </w:rPr>
        <w:t xml:space="preserve">експертизи, тощо. </w:t>
      </w:r>
      <w:r w:rsidRPr="0077723F">
        <w:t>За порушення</w:t>
      </w:r>
      <w:r>
        <w:rPr>
          <w:lang w:val="uk-UA"/>
        </w:rPr>
        <w:t xml:space="preserve"> </w:t>
      </w:r>
      <w:r w:rsidRPr="0077723F">
        <w:t>якості товару постачальник</w:t>
      </w:r>
      <w:r>
        <w:rPr>
          <w:lang w:val="uk-UA"/>
        </w:rPr>
        <w:t xml:space="preserve"> </w:t>
      </w:r>
      <w:r w:rsidRPr="0077723F">
        <w:t>сплачує</w:t>
      </w:r>
      <w:r>
        <w:rPr>
          <w:lang w:val="uk-UA"/>
        </w:rPr>
        <w:t xml:space="preserve"> </w:t>
      </w:r>
      <w:r w:rsidRPr="0077723F">
        <w:t>покупцю штраф у розмірі 20% від</w:t>
      </w:r>
      <w:r>
        <w:rPr>
          <w:lang w:val="uk-UA"/>
        </w:rPr>
        <w:t xml:space="preserve"> </w:t>
      </w:r>
      <w:r w:rsidRPr="0077723F">
        <w:t>вартості</w:t>
      </w:r>
      <w:r>
        <w:rPr>
          <w:lang w:val="uk-UA"/>
        </w:rPr>
        <w:t xml:space="preserve"> </w:t>
      </w:r>
      <w:r>
        <w:t>поставленного</w:t>
      </w:r>
      <w:r>
        <w:rPr>
          <w:lang w:val="uk-UA"/>
        </w:rPr>
        <w:t xml:space="preserve"> </w:t>
      </w:r>
      <w:r w:rsidRPr="0077723F">
        <w:t>не</w:t>
      </w:r>
      <w:r>
        <w:rPr>
          <w:lang w:val="uk-UA"/>
        </w:rPr>
        <w:t xml:space="preserve"> </w:t>
      </w:r>
      <w:r w:rsidRPr="0077723F">
        <w:t>якісного товару та заміняє</w:t>
      </w:r>
      <w:r>
        <w:rPr>
          <w:lang w:val="uk-UA"/>
        </w:rPr>
        <w:t xml:space="preserve"> </w:t>
      </w:r>
      <w:r w:rsidRPr="0077723F">
        <w:t>його за свій</w:t>
      </w:r>
      <w:r>
        <w:rPr>
          <w:lang w:val="uk-UA"/>
        </w:rPr>
        <w:t xml:space="preserve"> </w:t>
      </w:r>
      <w:r w:rsidRPr="0077723F">
        <w:t>рахунок</w:t>
      </w:r>
      <w:r>
        <w:rPr>
          <w:lang w:val="uk-UA"/>
        </w:rPr>
        <w:t xml:space="preserve"> </w:t>
      </w:r>
      <w:r>
        <w:t xml:space="preserve">протягом </w:t>
      </w:r>
      <w:r>
        <w:rPr>
          <w:lang w:val="uk-UA"/>
        </w:rPr>
        <w:t>1-</w:t>
      </w:r>
      <w:r w:rsidRPr="0077723F">
        <w:t>3</w:t>
      </w:r>
      <w:r w:rsidR="00656913">
        <w:rPr>
          <w:lang w:val="uk-UA"/>
        </w:rPr>
        <w:t xml:space="preserve"> </w:t>
      </w:r>
      <w:r w:rsidRPr="0077723F">
        <w:t>календарних</w:t>
      </w:r>
      <w:r>
        <w:rPr>
          <w:lang w:val="uk-UA"/>
        </w:rPr>
        <w:t xml:space="preserve"> </w:t>
      </w:r>
      <w:r w:rsidRPr="0077723F">
        <w:t>днів.</w:t>
      </w:r>
    </w:p>
    <w:p w:rsidR="00677471" w:rsidRPr="0077723F" w:rsidRDefault="00677471" w:rsidP="00677471">
      <w:pPr>
        <w:jc w:val="both"/>
        <w:rPr>
          <w:lang w:val="uk-UA"/>
        </w:rPr>
      </w:pPr>
      <w:r>
        <w:rPr>
          <w:lang w:val="uk-UA"/>
        </w:rPr>
        <w:lastRenderedPageBreak/>
        <w:t>2.</w:t>
      </w:r>
      <w:r>
        <w:t xml:space="preserve"> Товари</w:t>
      </w:r>
      <w:r>
        <w:rPr>
          <w:lang w:val="uk-UA"/>
        </w:rPr>
        <w:t>,</w:t>
      </w:r>
      <w:r w:rsidRPr="0077723F">
        <w:t xml:space="preserve"> що</w:t>
      </w:r>
      <w:r>
        <w:rPr>
          <w:lang w:val="uk-UA"/>
        </w:rPr>
        <w:t xml:space="preserve"> </w:t>
      </w:r>
      <w:r w:rsidRPr="0077723F">
        <w:t>постачаються, повинні</w:t>
      </w:r>
      <w:r>
        <w:rPr>
          <w:lang w:val="uk-UA"/>
        </w:rPr>
        <w:t xml:space="preserve"> </w:t>
      </w:r>
      <w:r w:rsidRPr="0077723F">
        <w:t>мати: необхідні</w:t>
      </w:r>
      <w:r>
        <w:rPr>
          <w:lang w:val="uk-UA"/>
        </w:rPr>
        <w:t xml:space="preserve"> </w:t>
      </w:r>
      <w:r w:rsidRPr="0077723F">
        <w:t>копії</w:t>
      </w:r>
      <w:r>
        <w:rPr>
          <w:lang w:val="uk-UA"/>
        </w:rPr>
        <w:t xml:space="preserve"> </w:t>
      </w:r>
      <w:r w:rsidRPr="0077723F">
        <w:rPr>
          <w:lang w:val="uk-UA"/>
        </w:rPr>
        <w:t xml:space="preserve">декларації </w:t>
      </w:r>
      <w:r w:rsidRPr="0077723F">
        <w:t>виробника</w:t>
      </w:r>
      <w:r w:rsidRPr="0077723F">
        <w:rPr>
          <w:lang w:val="uk-UA"/>
        </w:rPr>
        <w:t>( посвідчення про якість)</w:t>
      </w:r>
      <w:r w:rsidRPr="0077723F">
        <w:t xml:space="preserve"> товару, </w:t>
      </w:r>
      <w:r w:rsidRPr="0077723F">
        <w:rPr>
          <w:lang w:val="uk-UA"/>
        </w:rPr>
        <w:t xml:space="preserve">протокол досліджень або експертні висновки на вміст нітратів, пестицидів та токсичних </w:t>
      </w:r>
      <w:r w:rsidR="00656913">
        <w:rPr>
          <w:lang w:val="uk-UA"/>
        </w:rPr>
        <w:t>елементів на овочі 202</w:t>
      </w:r>
      <w:r w:rsidR="007B5BE9">
        <w:rPr>
          <w:lang w:val="uk-UA"/>
        </w:rPr>
        <w:t>2</w:t>
      </w:r>
      <w:r>
        <w:rPr>
          <w:lang w:val="uk-UA"/>
        </w:rPr>
        <w:t xml:space="preserve"> року</w:t>
      </w:r>
      <w:r w:rsidRPr="0077723F">
        <w:rPr>
          <w:lang w:val="uk-UA"/>
        </w:rPr>
        <w:t xml:space="preserve"> врожаю як</w:t>
      </w:r>
      <w:r w:rsidR="00BF6BC7">
        <w:rPr>
          <w:lang w:val="uk-UA"/>
        </w:rPr>
        <w:t>і підлягають даному дослідженню.</w:t>
      </w:r>
    </w:p>
    <w:p w:rsidR="00677471" w:rsidRPr="0077723F" w:rsidRDefault="00677471" w:rsidP="00677471">
      <w:pPr>
        <w:tabs>
          <w:tab w:val="left" w:pos="360"/>
        </w:tabs>
        <w:jc w:val="both"/>
        <w:rPr>
          <w:lang w:val="uk-UA"/>
        </w:rPr>
      </w:pPr>
      <w:r>
        <w:rPr>
          <w:lang w:val="uk-UA"/>
        </w:rPr>
        <w:t>3</w:t>
      </w:r>
      <w:r w:rsidRPr="0077723F">
        <w:rPr>
          <w:lang w:val="uk-UA"/>
        </w:rPr>
        <w:t>. Партія товару має супроводжуватися документами (накладними, документами, які засвідчують якість та безпеку).</w:t>
      </w:r>
    </w:p>
    <w:p w:rsidR="00677471" w:rsidRPr="0077723F" w:rsidRDefault="00677471" w:rsidP="00677471">
      <w:pPr>
        <w:jc w:val="both"/>
        <w:rPr>
          <w:lang w:val="uk-UA"/>
        </w:rPr>
      </w:pPr>
      <w:r>
        <w:rPr>
          <w:lang w:val="uk-UA"/>
        </w:rPr>
        <w:t>4</w:t>
      </w:r>
      <w:r w:rsidRPr="0077723F">
        <w:rPr>
          <w:lang w:val="uk-UA"/>
        </w:rPr>
        <w:t>. Ціни вказуються за 1 кг виду товару  з урахуванням податків і зборів, що сплачуються або мають бути сплачені, транспортних витрат, навантажувально-розвантажувальних робіт та тари.</w:t>
      </w:r>
    </w:p>
    <w:p w:rsidR="00677471" w:rsidRPr="0077723F" w:rsidRDefault="00677471" w:rsidP="00677471">
      <w:pPr>
        <w:jc w:val="both"/>
        <w:rPr>
          <w:lang w:val="uk-UA"/>
        </w:rPr>
      </w:pPr>
      <w:r>
        <w:rPr>
          <w:lang w:val="uk-UA"/>
        </w:rPr>
        <w:t>5</w:t>
      </w:r>
      <w:r w:rsidRPr="0077723F">
        <w:rPr>
          <w:lang w:val="uk-UA"/>
        </w:rPr>
        <w:t>. Поставка Товару повинна здійснюватись за а</w:t>
      </w:r>
      <w:r w:rsidR="00656913">
        <w:rPr>
          <w:lang w:val="uk-UA"/>
        </w:rPr>
        <w:t>дресою замовника</w:t>
      </w:r>
      <w:r w:rsidR="006457B8">
        <w:rPr>
          <w:lang w:val="uk-UA"/>
        </w:rPr>
        <w:t>.</w:t>
      </w:r>
    </w:p>
    <w:p w:rsidR="00677471" w:rsidRPr="0077723F" w:rsidRDefault="00677471" w:rsidP="00677471">
      <w:pPr>
        <w:jc w:val="both"/>
        <w:rPr>
          <w:lang w:val="uk-UA"/>
        </w:rPr>
      </w:pPr>
      <w:r w:rsidRPr="0077723F">
        <w:rPr>
          <w:lang w:val="uk-UA"/>
        </w:rPr>
        <w:t xml:space="preserve"> Періодичність постачання – згідно заявки Замовника.</w:t>
      </w:r>
    </w:p>
    <w:p w:rsidR="00677471" w:rsidRPr="0077723F" w:rsidRDefault="00677471" w:rsidP="00677471">
      <w:pPr>
        <w:jc w:val="both"/>
      </w:pPr>
      <w:r>
        <w:rPr>
          <w:lang w:val="uk-UA"/>
        </w:rPr>
        <w:t>6</w:t>
      </w:r>
      <w:r w:rsidRPr="0077723F">
        <w:rPr>
          <w:lang w:val="uk-UA"/>
        </w:rPr>
        <w:t>.</w:t>
      </w:r>
      <w:r w:rsidRPr="0077723F">
        <w:t>Розвантаження товару здійснюється</w:t>
      </w:r>
      <w:r>
        <w:rPr>
          <w:lang w:val="uk-UA"/>
        </w:rPr>
        <w:t xml:space="preserve"> </w:t>
      </w:r>
      <w:r w:rsidRPr="0077723F">
        <w:t>представниками</w:t>
      </w:r>
      <w:r>
        <w:rPr>
          <w:lang w:val="uk-UA"/>
        </w:rPr>
        <w:t xml:space="preserve"> </w:t>
      </w:r>
      <w:r w:rsidRPr="0077723F">
        <w:t>Постачальника.</w:t>
      </w:r>
    </w:p>
    <w:p w:rsidR="00677471" w:rsidRDefault="00677471" w:rsidP="00677471">
      <w:pPr>
        <w:spacing w:line="240" w:lineRule="exact"/>
        <w:rPr>
          <w:b/>
          <w:lang w:val="uk-UA"/>
        </w:rPr>
      </w:pPr>
    </w:p>
    <w:p w:rsidR="00677471" w:rsidRPr="0077723F" w:rsidRDefault="00677471" w:rsidP="00677471">
      <w:pPr>
        <w:spacing w:line="240" w:lineRule="exact"/>
      </w:pPr>
      <w:r w:rsidRPr="0077723F">
        <w:rPr>
          <w:b/>
        </w:rPr>
        <w:t>Пропозиції, що не відповідають</w:t>
      </w:r>
      <w:r>
        <w:rPr>
          <w:b/>
          <w:lang w:val="uk-UA"/>
        </w:rPr>
        <w:t xml:space="preserve"> </w:t>
      </w:r>
      <w:r w:rsidRPr="0077723F">
        <w:rPr>
          <w:b/>
        </w:rPr>
        <w:t>усім</w:t>
      </w:r>
      <w:r>
        <w:rPr>
          <w:b/>
          <w:lang w:val="uk-UA"/>
        </w:rPr>
        <w:t xml:space="preserve"> </w:t>
      </w:r>
      <w:r w:rsidRPr="0077723F">
        <w:rPr>
          <w:b/>
        </w:rPr>
        <w:t>вказаним</w:t>
      </w:r>
      <w:r>
        <w:rPr>
          <w:b/>
          <w:lang w:val="uk-UA"/>
        </w:rPr>
        <w:t xml:space="preserve"> </w:t>
      </w:r>
      <w:r w:rsidRPr="0077723F">
        <w:rPr>
          <w:b/>
        </w:rPr>
        <w:t>вимогам,  відхиляються.</w:t>
      </w:r>
    </w:p>
    <w:p w:rsidR="00677471" w:rsidRPr="00677471" w:rsidRDefault="00677471" w:rsidP="00D45476">
      <w:pPr>
        <w:widowControl w:val="0"/>
        <w:tabs>
          <w:tab w:val="left" w:pos="540"/>
        </w:tabs>
        <w:spacing w:before="60"/>
        <w:ind w:right="-23"/>
        <w:rPr>
          <w:b/>
          <w:iCs/>
        </w:rPr>
      </w:pPr>
    </w:p>
    <w:p w:rsidR="00677471" w:rsidRDefault="00677471" w:rsidP="00D45476">
      <w:pPr>
        <w:widowControl w:val="0"/>
        <w:tabs>
          <w:tab w:val="left" w:pos="540"/>
        </w:tabs>
        <w:spacing w:before="60"/>
        <w:ind w:right="-23"/>
        <w:rPr>
          <w:b/>
          <w:iCs/>
          <w:lang w:val="uk-UA"/>
        </w:rPr>
      </w:pPr>
    </w:p>
    <w:p w:rsidR="00677471" w:rsidRDefault="00677471" w:rsidP="00D45476">
      <w:pPr>
        <w:widowControl w:val="0"/>
        <w:tabs>
          <w:tab w:val="left" w:pos="540"/>
        </w:tabs>
        <w:spacing w:before="60"/>
        <w:ind w:right="-23"/>
        <w:rPr>
          <w:b/>
          <w:iCs/>
          <w:lang w:val="uk-UA"/>
        </w:rPr>
      </w:pPr>
    </w:p>
    <w:p w:rsidR="00677471" w:rsidRDefault="00677471" w:rsidP="00D45476">
      <w:pPr>
        <w:widowControl w:val="0"/>
        <w:tabs>
          <w:tab w:val="left" w:pos="540"/>
        </w:tabs>
        <w:spacing w:before="60"/>
        <w:ind w:right="-23"/>
        <w:rPr>
          <w:b/>
          <w:iCs/>
          <w:lang w:val="uk-UA"/>
        </w:rPr>
      </w:pPr>
    </w:p>
    <w:p w:rsidR="00677471" w:rsidRDefault="00677471" w:rsidP="00D45476">
      <w:pPr>
        <w:widowControl w:val="0"/>
        <w:tabs>
          <w:tab w:val="left" w:pos="540"/>
        </w:tabs>
        <w:spacing w:before="60"/>
        <w:ind w:right="-23"/>
        <w:rPr>
          <w:b/>
          <w:iCs/>
          <w:lang w:val="uk-UA"/>
        </w:rPr>
      </w:pPr>
    </w:p>
    <w:p w:rsidR="00677471" w:rsidRDefault="00677471" w:rsidP="00D45476">
      <w:pPr>
        <w:widowControl w:val="0"/>
        <w:tabs>
          <w:tab w:val="left" w:pos="540"/>
        </w:tabs>
        <w:spacing w:before="60"/>
        <w:ind w:right="-23"/>
        <w:rPr>
          <w:b/>
          <w:iCs/>
          <w:lang w:val="uk-UA"/>
        </w:rPr>
      </w:pPr>
    </w:p>
    <w:p w:rsidR="00677471" w:rsidRDefault="00677471" w:rsidP="00D45476">
      <w:pPr>
        <w:widowControl w:val="0"/>
        <w:tabs>
          <w:tab w:val="left" w:pos="540"/>
        </w:tabs>
        <w:spacing w:before="60"/>
        <w:ind w:right="-23"/>
        <w:rPr>
          <w:b/>
          <w:iCs/>
          <w:lang w:val="uk-UA"/>
        </w:rPr>
      </w:pPr>
    </w:p>
    <w:p w:rsidR="00677471" w:rsidRDefault="00677471" w:rsidP="00D45476">
      <w:pPr>
        <w:widowControl w:val="0"/>
        <w:tabs>
          <w:tab w:val="left" w:pos="540"/>
        </w:tabs>
        <w:spacing w:before="60"/>
        <w:ind w:right="-23"/>
        <w:rPr>
          <w:b/>
          <w:iCs/>
          <w:lang w:val="uk-UA"/>
        </w:rPr>
      </w:pPr>
    </w:p>
    <w:p w:rsidR="00677471" w:rsidRDefault="00677471" w:rsidP="00D45476">
      <w:pPr>
        <w:widowControl w:val="0"/>
        <w:tabs>
          <w:tab w:val="left" w:pos="540"/>
        </w:tabs>
        <w:spacing w:before="60"/>
        <w:ind w:right="-23"/>
        <w:rPr>
          <w:b/>
          <w:iCs/>
          <w:lang w:val="uk-UA"/>
        </w:rPr>
      </w:pPr>
    </w:p>
    <w:p w:rsidR="00DF42E1" w:rsidRDefault="00DF42E1" w:rsidP="00D45476">
      <w:pPr>
        <w:widowControl w:val="0"/>
        <w:tabs>
          <w:tab w:val="left" w:pos="540"/>
        </w:tabs>
        <w:spacing w:before="60"/>
        <w:ind w:right="-23"/>
        <w:rPr>
          <w:b/>
          <w:iCs/>
          <w:lang w:val="uk-UA"/>
        </w:rPr>
      </w:pPr>
    </w:p>
    <w:p w:rsidR="00DF42E1" w:rsidRDefault="00DF42E1" w:rsidP="00D45476">
      <w:pPr>
        <w:widowControl w:val="0"/>
        <w:tabs>
          <w:tab w:val="left" w:pos="540"/>
        </w:tabs>
        <w:spacing w:before="60"/>
        <w:ind w:right="-23"/>
        <w:rPr>
          <w:b/>
          <w:iCs/>
          <w:lang w:val="uk-UA"/>
        </w:rPr>
      </w:pPr>
    </w:p>
    <w:p w:rsidR="00DF42E1" w:rsidRDefault="00DF42E1" w:rsidP="00D45476">
      <w:pPr>
        <w:widowControl w:val="0"/>
        <w:tabs>
          <w:tab w:val="left" w:pos="540"/>
        </w:tabs>
        <w:spacing w:before="60"/>
        <w:ind w:right="-23"/>
        <w:rPr>
          <w:b/>
          <w:iCs/>
          <w:lang w:val="uk-UA"/>
        </w:rPr>
      </w:pPr>
    </w:p>
    <w:p w:rsidR="00DF42E1" w:rsidRDefault="00DF42E1" w:rsidP="00D45476">
      <w:pPr>
        <w:widowControl w:val="0"/>
        <w:tabs>
          <w:tab w:val="left" w:pos="540"/>
        </w:tabs>
        <w:spacing w:before="60"/>
        <w:ind w:right="-23"/>
        <w:rPr>
          <w:b/>
          <w:iCs/>
          <w:lang w:val="uk-UA"/>
        </w:rPr>
      </w:pPr>
    </w:p>
    <w:p w:rsidR="00DF42E1" w:rsidRDefault="00DF42E1" w:rsidP="00D45476">
      <w:pPr>
        <w:widowControl w:val="0"/>
        <w:tabs>
          <w:tab w:val="left" w:pos="540"/>
        </w:tabs>
        <w:spacing w:before="60"/>
        <w:ind w:right="-23"/>
        <w:rPr>
          <w:b/>
          <w:iCs/>
          <w:lang w:val="uk-UA"/>
        </w:rPr>
      </w:pPr>
    </w:p>
    <w:p w:rsidR="00DF42E1" w:rsidRDefault="00DF42E1" w:rsidP="00D45476">
      <w:pPr>
        <w:widowControl w:val="0"/>
        <w:tabs>
          <w:tab w:val="left" w:pos="540"/>
        </w:tabs>
        <w:spacing w:before="60"/>
        <w:ind w:right="-23"/>
        <w:rPr>
          <w:b/>
          <w:iCs/>
          <w:lang w:val="uk-UA"/>
        </w:rPr>
      </w:pPr>
    </w:p>
    <w:p w:rsidR="00DF42E1" w:rsidRDefault="00DF42E1" w:rsidP="00D45476">
      <w:pPr>
        <w:widowControl w:val="0"/>
        <w:tabs>
          <w:tab w:val="left" w:pos="540"/>
        </w:tabs>
        <w:spacing w:before="60"/>
        <w:ind w:right="-23"/>
        <w:rPr>
          <w:b/>
          <w:iCs/>
          <w:lang w:val="uk-UA"/>
        </w:rPr>
      </w:pPr>
    </w:p>
    <w:p w:rsidR="00DF42E1" w:rsidRDefault="00DF42E1" w:rsidP="00D45476">
      <w:pPr>
        <w:widowControl w:val="0"/>
        <w:tabs>
          <w:tab w:val="left" w:pos="540"/>
        </w:tabs>
        <w:spacing w:before="60"/>
        <w:ind w:right="-23"/>
        <w:rPr>
          <w:b/>
          <w:iCs/>
          <w:lang w:val="uk-UA"/>
        </w:rPr>
      </w:pPr>
    </w:p>
    <w:p w:rsidR="00DF42E1" w:rsidRDefault="00DF42E1" w:rsidP="00D45476">
      <w:pPr>
        <w:widowControl w:val="0"/>
        <w:tabs>
          <w:tab w:val="left" w:pos="540"/>
        </w:tabs>
        <w:spacing w:before="60"/>
        <w:ind w:right="-23"/>
        <w:rPr>
          <w:b/>
          <w:iCs/>
          <w:lang w:val="uk-UA"/>
        </w:rPr>
      </w:pPr>
    </w:p>
    <w:p w:rsidR="00DF42E1" w:rsidRDefault="00DF42E1" w:rsidP="00D45476">
      <w:pPr>
        <w:widowControl w:val="0"/>
        <w:tabs>
          <w:tab w:val="left" w:pos="540"/>
        </w:tabs>
        <w:spacing w:before="60"/>
        <w:ind w:right="-23"/>
        <w:rPr>
          <w:b/>
          <w:iCs/>
          <w:lang w:val="uk-UA"/>
        </w:rPr>
      </w:pPr>
    </w:p>
    <w:p w:rsidR="00DF42E1" w:rsidRDefault="00DF42E1" w:rsidP="00D45476">
      <w:pPr>
        <w:widowControl w:val="0"/>
        <w:tabs>
          <w:tab w:val="left" w:pos="540"/>
        </w:tabs>
        <w:spacing w:before="60"/>
        <w:ind w:right="-23"/>
        <w:rPr>
          <w:b/>
          <w:iCs/>
          <w:lang w:val="uk-UA"/>
        </w:rPr>
      </w:pPr>
    </w:p>
    <w:p w:rsidR="00DF42E1" w:rsidRDefault="00DF42E1" w:rsidP="00D45476">
      <w:pPr>
        <w:widowControl w:val="0"/>
        <w:tabs>
          <w:tab w:val="left" w:pos="540"/>
        </w:tabs>
        <w:spacing w:before="60"/>
        <w:ind w:right="-23"/>
        <w:rPr>
          <w:b/>
          <w:iCs/>
          <w:lang w:val="uk-UA"/>
        </w:rPr>
      </w:pPr>
    </w:p>
    <w:p w:rsidR="00DF42E1" w:rsidRDefault="00DF42E1" w:rsidP="00D45476">
      <w:pPr>
        <w:widowControl w:val="0"/>
        <w:tabs>
          <w:tab w:val="left" w:pos="540"/>
        </w:tabs>
        <w:spacing w:before="60"/>
        <w:ind w:right="-23"/>
        <w:rPr>
          <w:b/>
          <w:iCs/>
          <w:lang w:val="uk-UA"/>
        </w:rPr>
      </w:pPr>
    </w:p>
    <w:p w:rsidR="00DF42E1" w:rsidRDefault="00DF42E1" w:rsidP="00D45476">
      <w:pPr>
        <w:widowControl w:val="0"/>
        <w:tabs>
          <w:tab w:val="left" w:pos="540"/>
        </w:tabs>
        <w:spacing w:before="60"/>
        <w:ind w:right="-23"/>
        <w:rPr>
          <w:b/>
          <w:iCs/>
          <w:lang w:val="uk-UA"/>
        </w:rPr>
      </w:pPr>
    </w:p>
    <w:p w:rsidR="00DF42E1" w:rsidRDefault="00DF42E1" w:rsidP="00D45476">
      <w:pPr>
        <w:widowControl w:val="0"/>
        <w:tabs>
          <w:tab w:val="left" w:pos="540"/>
        </w:tabs>
        <w:spacing w:before="60"/>
        <w:ind w:right="-23"/>
        <w:rPr>
          <w:b/>
          <w:iCs/>
          <w:lang w:val="uk-UA"/>
        </w:rPr>
      </w:pPr>
    </w:p>
    <w:p w:rsidR="00DF42E1" w:rsidRDefault="00DF42E1" w:rsidP="00D45476">
      <w:pPr>
        <w:widowControl w:val="0"/>
        <w:tabs>
          <w:tab w:val="left" w:pos="540"/>
        </w:tabs>
        <w:spacing w:before="60"/>
        <w:ind w:right="-23"/>
        <w:rPr>
          <w:b/>
          <w:iCs/>
          <w:lang w:val="uk-UA"/>
        </w:rPr>
      </w:pPr>
    </w:p>
    <w:p w:rsidR="00DF42E1" w:rsidRDefault="00DF42E1" w:rsidP="00D45476">
      <w:pPr>
        <w:widowControl w:val="0"/>
        <w:tabs>
          <w:tab w:val="left" w:pos="540"/>
        </w:tabs>
        <w:spacing w:before="60"/>
        <w:ind w:right="-23"/>
        <w:rPr>
          <w:b/>
          <w:iCs/>
          <w:lang w:val="uk-UA"/>
        </w:rPr>
      </w:pPr>
    </w:p>
    <w:p w:rsidR="00831D01" w:rsidRDefault="00831D01" w:rsidP="00D45476">
      <w:pPr>
        <w:widowControl w:val="0"/>
        <w:tabs>
          <w:tab w:val="left" w:pos="540"/>
        </w:tabs>
        <w:spacing w:before="60"/>
        <w:ind w:right="-23"/>
        <w:rPr>
          <w:b/>
          <w:iCs/>
          <w:lang w:val="uk-UA"/>
        </w:rPr>
      </w:pPr>
    </w:p>
    <w:p w:rsidR="00DF42E1" w:rsidRDefault="00DF42E1" w:rsidP="00D45476">
      <w:pPr>
        <w:widowControl w:val="0"/>
        <w:tabs>
          <w:tab w:val="left" w:pos="540"/>
        </w:tabs>
        <w:spacing w:before="60"/>
        <w:ind w:right="-23"/>
        <w:rPr>
          <w:b/>
          <w:iCs/>
          <w:lang w:val="uk-UA"/>
        </w:rPr>
      </w:pPr>
    </w:p>
    <w:p w:rsidR="00DF42E1" w:rsidRDefault="00DF42E1" w:rsidP="00D45476">
      <w:pPr>
        <w:widowControl w:val="0"/>
        <w:tabs>
          <w:tab w:val="left" w:pos="540"/>
        </w:tabs>
        <w:spacing w:before="60"/>
        <w:ind w:right="-23"/>
        <w:rPr>
          <w:b/>
          <w:iCs/>
          <w:lang w:val="uk-UA"/>
        </w:rPr>
      </w:pPr>
    </w:p>
    <w:p w:rsidR="006457B8" w:rsidRDefault="006457B8" w:rsidP="00D45476">
      <w:pPr>
        <w:widowControl w:val="0"/>
        <w:tabs>
          <w:tab w:val="left" w:pos="540"/>
        </w:tabs>
        <w:spacing w:before="60"/>
        <w:ind w:right="-23"/>
        <w:rPr>
          <w:b/>
          <w:iCs/>
          <w:lang w:val="uk-UA"/>
        </w:rPr>
      </w:pPr>
    </w:p>
    <w:p w:rsidR="007B5BE9" w:rsidRDefault="007B5BE9" w:rsidP="00D45476">
      <w:pPr>
        <w:widowControl w:val="0"/>
        <w:tabs>
          <w:tab w:val="left" w:pos="540"/>
        </w:tabs>
        <w:spacing w:before="60"/>
        <w:ind w:right="-23"/>
        <w:rPr>
          <w:b/>
          <w:iCs/>
          <w:lang w:val="uk-UA"/>
        </w:rPr>
      </w:pPr>
    </w:p>
    <w:p w:rsidR="007B5BE9" w:rsidRDefault="007B5BE9" w:rsidP="00D45476">
      <w:pPr>
        <w:widowControl w:val="0"/>
        <w:tabs>
          <w:tab w:val="left" w:pos="540"/>
        </w:tabs>
        <w:spacing w:before="60"/>
        <w:ind w:right="-23"/>
        <w:rPr>
          <w:b/>
          <w:iCs/>
          <w:lang w:val="uk-UA"/>
        </w:rPr>
      </w:pPr>
    </w:p>
    <w:p w:rsidR="007B5BE9" w:rsidRDefault="007B5BE9" w:rsidP="00D45476">
      <w:pPr>
        <w:widowControl w:val="0"/>
        <w:tabs>
          <w:tab w:val="left" w:pos="540"/>
        </w:tabs>
        <w:spacing w:before="60"/>
        <w:ind w:right="-23"/>
        <w:rPr>
          <w:b/>
          <w:iCs/>
          <w:lang w:val="uk-UA"/>
        </w:rPr>
      </w:pPr>
    </w:p>
    <w:p w:rsidR="007B5BE9" w:rsidRDefault="007B5BE9" w:rsidP="00D45476">
      <w:pPr>
        <w:widowControl w:val="0"/>
        <w:tabs>
          <w:tab w:val="left" w:pos="540"/>
        </w:tabs>
        <w:spacing w:before="60"/>
        <w:ind w:right="-23"/>
        <w:rPr>
          <w:b/>
          <w:iCs/>
          <w:lang w:val="uk-UA"/>
        </w:rPr>
      </w:pPr>
    </w:p>
    <w:p w:rsidR="007B5BE9" w:rsidRDefault="007B5BE9" w:rsidP="00D45476">
      <w:pPr>
        <w:widowControl w:val="0"/>
        <w:tabs>
          <w:tab w:val="left" w:pos="540"/>
        </w:tabs>
        <w:spacing w:before="60"/>
        <w:ind w:right="-23"/>
        <w:rPr>
          <w:b/>
          <w:iCs/>
          <w:lang w:val="uk-UA"/>
        </w:rPr>
      </w:pPr>
    </w:p>
    <w:p w:rsidR="002414E4" w:rsidRDefault="002414E4" w:rsidP="00D45476">
      <w:pPr>
        <w:widowControl w:val="0"/>
        <w:tabs>
          <w:tab w:val="left" w:pos="540"/>
        </w:tabs>
        <w:spacing w:before="60"/>
        <w:ind w:right="-23"/>
        <w:rPr>
          <w:b/>
          <w:iCs/>
          <w:lang w:val="uk-UA"/>
        </w:rPr>
      </w:pPr>
    </w:p>
    <w:p w:rsidR="002414E4" w:rsidRDefault="002414E4" w:rsidP="00D45476">
      <w:pPr>
        <w:widowControl w:val="0"/>
        <w:tabs>
          <w:tab w:val="left" w:pos="540"/>
        </w:tabs>
        <w:spacing w:before="60"/>
        <w:ind w:right="-23"/>
        <w:rPr>
          <w:b/>
          <w:iCs/>
          <w:lang w:val="uk-UA"/>
        </w:rPr>
      </w:pPr>
    </w:p>
    <w:p w:rsidR="004A4A9B" w:rsidRDefault="00D45476" w:rsidP="00D45476">
      <w:pPr>
        <w:widowControl w:val="0"/>
        <w:tabs>
          <w:tab w:val="left" w:pos="540"/>
        </w:tabs>
        <w:spacing w:before="60"/>
        <w:ind w:right="-23"/>
        <w:rPr>
          <w:b/>
          <w:iCs/>
          <w:lang w:val="uk-UA"/>
        </w:rPr>
      </w:pPr>
      <w:bookmarkStart w:id="32" w:name="_GoBack"/>
      <w:bookmarkEnd w:id="32"/>
      <w:r>
        <w:rPr>
          <w:b/>
          <w:iCs/>
          <w:lang w:val="uk-UA"/>
        </w:rPr>
        <w:lastRenderedPageBreak/>
        <w:tab/>
      </w:r>
      <w:r>
        <w:rPr>
          <w:b/>
          <w:iCs/>
          <w:lang w:val="uk-UA"/>
        </w:rPr>
        <w:tab/>
      </w:r>
      <w:r>
        <w:rPr>
          <w:b/>
          <w:iCs/>
          <w:lang w:val="uk-UA"/>
        </w:rPr>
        <w:tab/>
      </w:r>
      <w:r>
        <w:rPr>
          <w:b/>
          <w:iCs/>
          <w:lang w:val="uk-UA"/>
        </w:rPr>
        <w:tab/>
      </w:r>
      <w:r>
        <w:rPr>
          <w:b/>
          <w:iCs/>
          <w:lang w:val="uk-UA"/>
        </w:rPr>
        <w:tab/>
      </w:r>
      <w:r>
        <w:rPr>
          <w:b/>
          <w:iCs/>
          <w:lang w:val="uk-UA"/>
        </w:rPr>
        <w:tab/>
      </w:r>
    </w:p>
    <w:p w:rsidR="009956C0" w:rsidRPr="002C4CCC" w:rsidRDefault="005504AB" w:rsidP="00D45476">
      <w:pPr>
        <w:widowControl w:val="0"/>
        <w:tabs>
          <w:tab w:val="left" w:pos="540"/>
        </w:tabs>
        <w:spacing w:before="60"/>
        <w:ind w:right="-23"/>
        <w:rPr>
          <w:b/>
          <w:iCs/>
          <w:lang w:val="uk-UA"/>
        </w:rPr>
      </w:pPr>
      <w:r>
        <w:rPr>
          <w:b/>
          <w:iCs/>
          <w:lang w:val="uk-UA"/>
        </w:rPr>
        <w:tab/>
      </w:r>
      <w:r>
        <w:rPr>
          <w:b/>
          <w:iCs/>
          <w:lang w:val="uk-UA"/>
        </w:rPr>
        <w:tab/>
      </w:r>
      <w:r>
        <w:rPr>
          <w:b/>
          <w:iCs/>
          <w:lang w:val="uk-UA"/>
        </w:rPr>
        <w:tab/>
      </w:r>
      <w:r w:rsidRPr="002C4CCC">
        <w:rPr>
          <w:b/>
          <w:iCs/>
          <w:lang w:val="uk-UA"/>
        </w:rPr>
        <w:tab/>
      </w:r>
      <w:r w:rsidRPr="002C4CCC">
        <w:rPr>
          <w:b/>
          <w:iCs/>
          <w:lang w:val="uk-UA"/>
        </w:rPr>
        <w:tab/>
      </w:r>
      <w:r w:rsidRPr="002C4CCC">
        <w:rPr>
          <w:b/>
          <w:iCs/>
          <w:lang w:val="uk-UA"/>
        </w:rPr>
        <w:tab/>
      </w:r>
      <w:r w:rsidRPr="002C4CCC">
        <w:rPr>
          <w:b/>
          <w:iCs/>
          <w:lang w:val="uk-UA"/>
        </w:rPr>
        <w:tab/>
      </w:r>
      <w:r w:rsidRPr="002C4CCC">
        <w:rPr>
          <w:b/>
          <w:iCs/>
          <w:lang w:val="uk-UA"/>
        </w:rPr>
        <w:tab/>
      </w:r>
      <w:r w:rsidRPr="002C4CCC">
        <w:rPr>
          <w:b/>
          <w:iCs/>
          <w:lang w:val="uk-UA"/>
        </w:rPr>
        <w:tab/>
      </w:r>
      <w:r w:rsidRPr="002C4CCC">
        <w:rPr>
          <w:b/>
          <w:iCs/>
          <w:lang w:val="uk-UA"/>
        </w:rPr>
        <w:tab/>
      </w:r>
      <w:r w:rsidRPr="002C4CCC">
        <w:rPr>
          <w:b/>
          <w:iCs/>
          <w:lang w:val="uk-UA"/>
        </w:rPr>
        <w:tab/>
      </w:r>
      <w:r w:rsidRPr="002C4CCC">
        <w:rPr>
          <w:b/>
          <w:iCs/>
          <w:lang w:val="uk-UA"/>
        </w:rPr>
        <w:tab/>
      </w:r>
      <w:r w:rsidRPr="002C4CCC">
        <w:rPr>
          <w:b/>
          <w:iCs/>
          <w:lang w:val="uk-UA"/>
        </w:rPr>
        <w:tab/>
      </w:r>
      <w:r w:rsidRPr="002C4CCC">
        <w:rPr>
          <w:b/>
          <w:iCs/>
          <w:lang w:val="uk-UA"/>
        </w:rPr>
        <w:tab/>
      </w:r>
      <w:r w:rsidR="00E371E8" w:rsidRPr="002C4CCC">
        <w:rPr>
          <w:b/>
          <w:iCs/>
          <w:lang w:val="uk-UA"/>
        </w:rPr>
        <w:t>Дода</w:t>
      </w:r>
      <w:r w:rsidR="009956C0" w:rsidRPr="002C4CCC">
        <w:rPr>
          <w:b/>
          <w:iCs/>
          <w:lang w:val="uk-UA"/>
        </w:rPr>
        <w:t xml:space="preserve">ток </w:t>
      </w:r>
      <w:r w:rsidR="00D96B53" w:rsidRPr="002C4CCC">
        <w:rPr>
          <w:b/>
          <w:iCs/>
          <w:lang w:val="uk-UA"/>
        </w:rPr>
        <w:t>№</w:t>
      </w:r>
      <w:r w:rsidR="00BB23C6" w:rsidRPr="002C4CCC">
        <w:rPr>
          <w:b/>
          <w:iCs/>
          <w:lang w:val="uk-UA"/>
        </w:rPr>
        <w:t>5</w:t>
      </w:r>
    </w:p>
    <w:p w:rsidR="003E7480" w:rsidRPr="002C4CCC" w:rsidRDefault="009956C0" w:rsidP="00AE7911">
      <w:pPr>
        <w:ind w:left="-142"/>
        <w:jc w:val="right"/>
        <w:rPr>
          <w:b/>
          <w:iCs/>
          <w:color w:val="FF0000"/>
          <w:lang w:val="uk-UA"/>
        </w:rPr>
      </w:pPr>
      <w:r w:rsidRPr="002C4CCC">
        <w:rPr>
          <w:b/>
          <w:iCs/>
          <w:lang w:val="uk-UA"/>
        </w:rPr>
        <w:t>д</w:t>
      </w:r>
      <w:r w:rsidR="003E7480" w:rsidRPr="002C4CCC">
        <w:rPr>
          <w:b/>
          <w:iCs/>
          <w:lang w:val="uk-UA"/>
        </w:rPr>
        <w:t xml:space="preserve">о </w:t>
      </w:r>
      <w:r w:rsidR="00BB23C6" w:rsidRPr="002C4CCC">
        <w:rPr>
          <w:b/>
          <w:iCs/>
          <w:lang w:val="uk-UA"/>
        </w:rPr>
        <w:t>оголошення</w:t>
      </w:r>
    </w:p>
    <w:p w:rsidR="00A179B7" w:rsidRPr="002C4CCC" w:rsidRDefault="00A179B7" w:rsidP="00A179B7">
      <w:pPr>
        <w:spacing w:line="360" w:lineRule="auto"/>
        <w:ind w:left="-142" w:right="-142"/>
        <w:rPr>
          <w:i/>
          <w:lang w:val="uk-UA"/>
        </w:rPr>
      </w:pPr>
      <w:r w:rsidRPr="002C4CCC">
        <w:rPr>
          <w:i/>
          <w:lang w:val="uk-UA"/>
        </w:rPr>
        <w:t>Повинен бути заповненим з боку Учасника.</w:t>
      </w:r>
    </w:p>
    <w:p w:rsidR="00BF6BC7" w:rsidRDefault="00BF6BC7" w:rsidP="002C4CCC">
      <w:pPr>
        <w:pStyle w:val="ab"/>
        <w:jc w:val="center"/>
        <w:rPr>
          <w:rFonts w:ascii="Times New Roman" w:hAnsi="Times New Roman" w:cs="Times New Roman"/>
          <w:b/>
          <w:sz w:val="24"/>
          <w:szCs w:val="24"/>
        </w:rPr>
      </w:pPr>
      <w:r>
        <w:rPr>
          <w:rFonts w:ascii="Times New Roman" w:hAnsi="Times New Roman" w:cs="Times New Roman"/>
          <w:b/>
          <w:sz w:val="24"/>
          <w:szCs w:val="24"/>
        </w:rPr>
        <w:t>ПРОЕКТ</w:t>
      </w:r>
    </w:p>
    <w:p w:rsidR="002C4CCC" w:rsidRPr="002C4CCC" w:rsidRDefault="002C4CCC" w:rsidP="002C4CCC">
      <w:pPr>
        <w:pStyle w:val="ab"/>
        <w:jc w:val="center"/>
        <w:rPr>
          <w:rFonts w:ascii="Times New Roman" w:hAnsi="Times New Roman" w:cs="Times New Roman"/>
          <w:b/>
          <w:sz w:val="24"/>
          <w:szCs w:val="24"/>
        </w:rPr>
      </w:pPr>
      <w:r w:rsidRPr="002C4CCC">
        <w:rPr>
          <w:rFonts w:ascii="Times New Roman" w:hAnsi="Times New Roman" w:cs="Times New Roman"/>
          <w:b/>
          <w:sz w:val="24"/>
          <w:szCs w:val="24"/>
        </w:rPr>
        <w:t>ДОГОВІР №   ______</w:t>
      </w:r>
    </w:p>
    <w:p w:rsidR="002C4CCC" w:rsidRPr="002C4CCC" w:rsidRDefault="002C4CCC" w:rsidP="002C4CCC">
      <w:pPr>
        <w:tabs>
          <w:tab w:val="left" w:pos="6840"/>
        </w:tabs>
        <w:ind w:firstLine="709"/>
        <w:jc w:val="both"/>
        <w:rPr>
          <w:lang w:val="uk-UA"/>
        </w:rPr>
      </w:pPr>
      <w:r w:rsidRPr="002C4CCC">
        <w:rPr>
          <w:lang w:val="uk-UA"/>
        </w:rPr>
        <w:t xml:space="preserve">с. Красноіванівка                                                              </w:t>
      </w:r>
      <w:r w:rsidR="001A6C62">
        <w:rPr>
          <w:lang w:val="uk-UA"/>
        </w:rPr>
        <w:t xml:space="preserve">                        </w:t>
      </w:r>
      <w:r w:rsidRPr="002C4CCC">
        <w:rPr>
          <w:lang w:val="uk-UA"/>
        </w:rPr>
        <w:t xml:space="preserve">  ___ ____________ 202</w:t>
      </w:r>
      <w:r w:rsidR="007B5BE9">
        <w:rPr>
          <w:lang w:val="uk-UA"/>
        </w:rPr>
        <w:t>2</w:t>
      </w:r>
      <w:r w:rsidRPr="002C4CCC">
        <w:rPr>
          <w:lang w:val="uk-UA"/>
        </w:rPr>
        <w:t xml:space="preserve"> рік</w:t>
      </w:r>
    </w:p>
    <w:p w:rsidR="002C4CCC" w:rsidRPr="002C4CCC" w:rsidRDefault="001A6C62" w:rsidP="002C4CCC">
      <w:pPr>
        <w:pStyle w:val="32"/>
        <w:jc w:val="both"/>
        <w:rPr>
          <w:szCs w:val="24"/>
          <w:lang w:val="uk-UA"/>
        </w:rPr>
      </w:pPr>
      <w:r>
        <w:rPr>
          <w:szCs w:val="24"/>
          <w:lang w:val="uk-UA"/>
        </w:rPr>
        <w:t xml:space="preserve">       </w:t>
      </w:r>
    </w:p>
    <w:p w:rsidR="002C4CCC" w:rsidRPr="002C4CCC" w:rsidRDefault="002C4CCC" w:rsidP="002C4CCC">
      <w:pPr>
        <w:pStyle w:val="32"/>
        <w:ind w:firstLine="709"/>
        <w:jc w:val="both"/>
        <w:rPr>
          <w:sz w:val="24"/>
          <w:szCs w:val="24"/>
          <w:lang w:val="uk-UA"/>
        </w:rPr>
      </w:pPr>
      <w:r w:rsidRPr="002C4CCC">
        <w:rPr>
          <w:sz w:val="24"/>
          <w:szCs w:val="24"/>
          <w:lang w:val="uk-UA"/>
        </w:rPr>
        <w:t>Державна установа «П’ятихатська виправна колонія (№ 122)», в особі начальника ___________________________, що діє на підставі Положення (далі ПОКУПЕЦЬ), з однієї сторони, і__________________________, в особі _________________________, що діє на підставі ____________________________ (далі – ПРОДАВЕЦЬ), з іншої сторони, разом – СТОРОНИ, уклали цей Договір про наведене нижче (далі – Договір):</w:t>
      </w:r>
    </w:p>
    <w:p w:rsidR="002C4CCC" w:rsidRPr="002C4CCC" w:rsidRDefault="002C4CCC" w:rsidP="002C4CCC">
      <w:pPr>
        <w:ind w:firstLine="709"/>
        <w:jc w:val="both"/>
        <w:rPr>
          <w:b/>
          <w:lang w:val="uk-UA"/>
        </w:rPr>
      </w:pPr>
    </w:p>
    <w:p w:rsidR="002C4CCC" w:rsidRPr="002C4CCC" w:rsidRDefault="002C4CCC" w:rsidP="002C4CCC">
      <w:pPr>
        <w:ind w:firstLine="709"/>
        <w:jc w:val="both"/>
        <w:rPr>
          <w:b/>
          <w:lang w:val="uk-UA"/>
        </w:rPr>
      </w:pPr>
      <w:r w:rsidRPr="002C4CCC">
        <w:rPr>
          <w:b/>
          <w:lang w:val="uk-UA"/>
        </w:rPr>
        <w:t>1. ПРЕДМЕТ ДОГОВОРУ.</w:t>
      </w:r>
    </w:p>
    <w:p w:rsidR="002C4CCC" w:rsidRPr="002C4CCC" w:rsidRDefault="002C4CCC" w:rsidP="002C4CCC">
      <w:pPr>
        <w:numPr>
          <w:ilvl w:val="1"/>
          <w:numId w:val="42"/>
        </w:numPr>
        <w:tabs>
          <w:tab w:val="clear" w:pos="495"/>
          <w:tab w:val="num" w:pos="142"/>
        </w:tabs>
        <w:ind w:left="0" w:firstLine="709"/>
        <w:jc w:val="both"/>
        <w:rPr>
          <w:lang w:val="uk-UA"/>
        </w:rPr>
      </w:pPr>
      <w:r w:rsidRPr="002C4CCC">
        <w:rPr>
          <w:lang w:val="uk-UA"/>
        </w:rPr>
        <w:t>ПРОДАВЕЦЬ зобов’язується у 202</w:t>
      </w:r>
      <w:r w:rsidR="007B5BE9">
        <w:rPr>
          <w:lang w:val="uk-UA"/>
        </w:rPr>
        <w:t>2</w:t>
      </w:r>
      <w:r w:rsidRPr="002C4CCC">
        <w:rPr>
          <w:lang w:val="uk-UA"/>
        </w:rPr>
        <w:t xml:space="preserve"> році продати і відвантажити овочі  врожаю </w:t>
      </w:r>
      <w:r w:rsidR="00DF42E1">
        <w:rPr>
          <w:lang w:val="uk-UA"/>
        </w:rPr>
        <w:t>202</w:t>
      </w:r>
      <w:r w:rsidR="007B5BE9">
        <w:rPr>
          <w:lang w:val="uk-UA"/>
        </w:rPr>
        <w:t>2</w:t>
      </w:r>
      <w:r w:rsidR="00DF42E1">
        <w:rPr>
          <w:lang w:val="uk-UA"/>
        </w:rPr>
        <w:t xml:space="preserve"> року </w:t>
      </w:r>
      <w:r w:rsidR="00DF42E1" w:rsidRPr="005566E6">
        <w:rPr>
          <w:b/>
          <w:lang w:val="uk-UA"/>
        </w:rPr>
        <w:t>ДК 021:2015 03220000-9</w:t>
      </w:r>
      <w:r w:rsidR="005566E6" w:rsidRPr="005566E6">
        <w:rPr>
          <w:b/>
          <w:lang w:val="uk-UA"/>
        </w:rPr>
        <w:t xml:space="preserve"> – «О</w:t>
      </w:r>
      <w:r w:rsidR="00DF42E1" w:rsidRPr="005566E6">
        <w:rPr>
          <w:b/>
          <w:lang w:val="uk-UA"/>
        </w:rPr>
        <w:t>вочі, фрукти та горіхи</w:t>
      </w:r>
      <w:r w:rsidR="005566E6" w:rsidRPr="005566E6">
        <w:rPr>
          <w:b/>
          <w:lang w:val="uk-UA"/>
        </w:rPr>
        <w:t>»</w:t>
      </w:r>
      <w:r w:rsidR="00DF42E1" w:rsidRPr="005566E6">
        <w:rPr>
          <w:b/>
          <w:color w:val="000000"/>
          <w:lang w:val="uk-UA"/>
        </w:rPr>
        <w:t xml:space="preserve"> </w:t>
      </w:r>
      <w:r w:rsidR="00DF42E1" w:rsidRPr="005566E6">
        <w:rPr>
          <w:b/>
          <w:i/>
          <w:color w:val="000000"/>
          <w:lang w:val="uk-UA"/>
        </w:rPr>
        <w:t>(капуста, морква, буряк, цибуля</w:t>
      </w:r>
      <w:r w:rsidR="007B5BE9" w:rsidRPr="005566E6">
        <w:rPr>
          <w:b/>
          <w:i/>
          <w:color w:val="000000"/>
          <w:lang w:val="uk-UA"/>
        </w:rPr>
        <w:t>, оірки, помідори, кабачки</w:t>
      </w:r>
      <w:r w:rsidRPr="005566E6">
        <w:rPr>
          <w:b/>
          <w:i/>
          <w:color w:val="000000"/>
          <w:lang w:val="uk-UA"/>
        </w:rPr>
        <w:t>)</w:t>
      </w:r>
      <w:r w:rsidRPr="002C4CCC">
        <w:rPr>
          <w:color w:val="000000"/>
          <w:lang w:val="uk-UA"/>
        </w:rPr>
        <w:t xml:space="preserve"> </w:t>
      </w:r>
      <w:r w:rsidRPr="002C4CCC">
        <w:rPr>
          <w:lang w:val="uk-UA"/>
        </w:rPr>
        <w:t>(далі - товар) в обсязі та  асортименті   відповідно до потреби ПОКУПЦЯ, а ПОКУПЕЦЬ – забезпечити приймання та оплату товару за цінами, згідно з нижчевикладеною специфікацією: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3474"/>
        <w:gridCol w:w="793"/>
        <w:gridCol w:w="1105"/>
        <w:gridCol w:w="1580"/>
        <w:gridCol w:w="1582"/>
        <w:gridCol w:w="1855"/>
      </w:tblGrid>
      <w:tr w:rsidR="002C4CCC" w:rsidRPr="002C4CCC" w:rsidTr="007B5BE9">
        <w:trPr>
          <w:trHeight w:val="1966"/>
        </w:trPr>
        <w:tc>
          <w:tcPr>
            <w:tcW w:w="272" w:type="pct"/>
            <w:tcBorders>
              <w:top w:val="single" w:sz="4" w:space="0" w:color="auto"/>
              <w:left w:val="single" w:sz="4" w:space="0" w:color="auto"/>
              <w:bottom w:val="single" w:sz="4" w:space="0" w:color="auto"/>
              <w:right w:val="single" w:sz="4" w:space="0" w:color="auto"/>
            </w:tcBorders>
            <w:vAlign w:val="center"/>
          </w:tcPr>
          <w:p w:rsidR="002C4CCC" w:rsidRPr="002C4CCC" w:rsidRDefault="002C4CCC" w:rsidP="00656913">
            <w:pPr>
              <w:jc w:val="center"/>
              <w:rPr>
                <w:lang w:val="uk-UA"/>
              </w:rPr>
            </w:pPr>
            <w:r w:rsidRPr="002C4CCC">
              <w:rPr>
                <w:lang w:val="uk-UA"/>
              </w:rPr>
              <w:t>№ п/п</w:t>
            </w: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2C4CCC" w:rsidRPr="002C4CCC" w:rsidRDefault="002C4CCC" w:rsidP="00656913">
            <w:pPr>
              <w:jc w:val="center"/>
              <w:rPr>
                <w:lang w:val="uk-UA"/>
              </w:rPr>
            </w:pPr>
            <w:r w:rsidRPr="002C4CCC">
              <w:rPr>
                <w:lang w:val="uk-UA"/>
              </w:rPr>
              <w:t>Найменування</w:t>
            </w:r>
          </w:p>
          <w:p w:rsidR="002C4CCC" w:rsidRPr="002C4CCC" w:rsidRDefault="002C4CCC" w:rsidP="00656913">
            <w:pPr>
              <w:jc w:val="center"/>
              <w:rPr>
                <w:lang w:val="uk-UA"/>
              </w:rPr>
            </w:pPr>
            <w:r w:rsidRPr="002C4CCC">
              <w:rPr>
                <w:lang w:val="uk-UA"/>
              </w:rPr>
              <w:t>продукції</w:t>
            </w:r>
          </w:p>
          <w:p w:rsidR="002C4CCC" w:rsidRPr="002C4CCC" w:rsidRDefault="002C4CCC" w:rsidP="00656913">
            <w:pPr>
              <w:jc w:val="center"/>
              <w:rPr>
                <w:b/>
                <w:lang w:val="uk-UA"/>
              </w:rPr>
            </w:pP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2C4CCC" w:rsidRPr="002C4CCC" w:rsidRDefault="002C4CCC" w:rsidP="00656913">
            <w:pPr>
              <w:jc w:val="center"/>
              <w:rPr>
                <w:lang w:val="uk-UA"/>
              </w:rPr>
            </w:pPr>
            <w:r w:rsidRPr="002C4CCC">
              <w:rPr>
                <w:lang w:val="uk-UA"/>
              </w:rPr>
              <w:t>Од.</w:t>
            </w:r>
          </w:p>
          <w:p w:rsidR="002C4CCC" w:rsidRPr="002C4CCC" w:rsidRDefault="002C4CCC" w:rsidP="00656913">
            <w:pPr>
              <w:jc w:val="center"/>
              <w:rPr>
                <w:lang w:val="uk-UA"/>
              </w:rPr>
            </w:pPr>
            <w:r w:rsidRPr="002C4CCC">
              <w:rPr>
                <w:lang w:val="uk-UA"/>
              </w:rPr>
              <w:t>вим.</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2C4CCC" w:rsidRPr="002C4CCC" w:rsidRDefault="002C4CCC" w:rsidP="00656913">
            <w:pPr>
              <w:jc w:val="center"/>
              <w:rPr>
                <w:b/>
                <w:lang w:val="uk-UA"/>
              </w:rPr>
            </w:pPr>
            <w:r w:rsidRPr="002C4CCC">
              <w:rPr>
                <w:lang w:val="uk-UA"/>
              </w:rPr>
              <w:t>Кіль-кість</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2C4CCC" w:rsidRPr="002C4CCC" w:rsidRDefault="002C4CCC" w:rsidP="00656913">
            <w:pPr>
              <w:jc w:val="center"/>
              <w:rPr>
                <w:lang w:val="uk-UA"/>
              </w:rPr>
            </w:pPr>
            <w:r w:rsidRPr="002C4CCC">
              <w:rPr>
                <w:lang w:val="uk-UA"/>
              </w:rPr>
              <w:t>Строк</w:t>
            </w:r>
          </w:p>
          <w:p w:rsidR="002C4CCC" w:rsidRPr="002C4CCC" w:rsidRDefault="002C4CCC" w:rsidP="00656913">
            <w:pPr>
              <w:jc w:val="center"/>
              <w:rPr>
                <w:lang w:val="uk-UA"/>
              </w:rPr>
            </w:pPr>
            <w:r w:rsidRPr="002C4CCC">
              <w:rPr>
                <w:lang w:val="uk-UA"/>
              </w:rPr>
              <w:t>поста-</w:t>
            </w:r>
          </w:p>
          <w:p w:rsidR="002C4CCC" w:rsidRPr="002C4CCC" w:rsidRDefault="002C4CCC" w:rsidP="00656913">
            <w:pPr>
              <w:jc w:val="center"/>
              <w:rPr>
                <w:lang w:val="uk-UA"/>
              </w:rPr>
            </w:pPr>
            <w:r w:rsidRPr="002C4CCC">
              <w:rPr>
                <w:lang w:val="uk-UA"/>
              </w:rPr>
              <w:t>чання</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2C4CCC" w:rsidRPr="002C4CCC" w:rsidRDefault="002C4CCC" w:rsidP="00656913">
            <w:pPr>
              <w:jc w:val="center"/>
              <w:rPr>
                <w:lang w:val="uk-UA"/>
              </w:rPr>
            </w:pPr>
            <w:r w:rsidRPr="002C4CCC">
              <w:rPr>
                <w:lang w:val="uk-UA"/>
              </w:rPr>
              <w:t>Ціна за од. вим. товару в грн. з ПДВ, тарою і транспортними витратами, грн.</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2C4CCC" w:rsidRPr="002C4CCC" w:rsidRDefault="002C4CCC" w:rsidP="00656913">
            <w:pPr>
              <w:jc w:val="center"/>
              <w:rPr>
                <w:lang w:val="uk-UA"/>
              </w:rPr>
            </w:pPr>
            <w:r w:rsidRPr="002C4CCC">
              <w:rPr>
                <w:lang w:val="uk-UA"/>
              </w:rPr>
              <w:t>Загальна сума вартості товару в грн. з ПДВ, тарою і транспортними витратами, грн.</w:t>
            </w:r>
          </w:p>
        </w:tc>
      </w:tr>
      <w:tr w:rsidR="002C4CCC" w:rsidRPr="002C4CCC" w:rsidTr="007B5BE9">
        <w:trPr>
          <w:trHeight w:val="283"/>
        </w:trPr>
        <w:tc>
          <w:tcPr>
            <w:tcW w:w="272" w:type="pct"/>
            <w:tcBorders>
              <w:top w:val="single" w:sz="4" w:space="0" w:color="auto"/>
              <w:left w:val="single" w:sz="4" w:space="0" w:color="auto"/>
              <w:bottom w:val="single" w:sz="4" w:space="0" w:color="auto"/>
              <w:right w:val="single" w:sz="4" w:space="0" w:color="auto"/>
            </w:tcBorders>
            <w:vAlign w:val="center"/>
          </w:tcPr>
          <w:p w:rsidR="002C4CCC" w:rsidRPr="002C4CCC" w:rsidRDefault="002C4CCC" w:rsidP="00656913">
            <w:pPr>
              <w:jc w:val="center"/>
              <w:rPr>
                <w:lang w:val="uk-UA"/>
              </w:rPr>
            </w:pPr>
            <w:r w:rsidRPr="002C4CCC">
              <w:rPr>
                <w:lang w:val="uk-UA"/>
              </w:rPr>
              <w:t>1</w:t>
            </w: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2C4CCC" w:rsidRPr="002C4CCC" w:rsidRDefault="00DF42E1" w:rsidP="00656913">
            <w:pPr>
              <w:rPr>
                <w:lang w:val="uk-UA"/>
              </w:rPr>
            </w:pPr>
            <w:r>
              <w:rPr>
                <w:lang w:val="uk-UA"/>
              </w:rPr>
              <w:t xml:space="preserve">Капуста білокачанна </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2C4CCC" w:rsidRPr="002C4CCC" w:rsidRDefault="002C4CCC" w:rsidP="007B5BE9">
            <w:pPr>
              <w:jc w:val="center"/>
              <w:rPr>
                <w:lang w:val="uk-UA"/>
              </w:rPr>
            </w:pPr>
            <w:r w:rsidRPr="002C4CCC">
              <w:rPr>
                <w:lang w:val="uk-UA"/>
              </w:rPr>
              <w:t>кг</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2C4CCC" w:rsidRPr="002C4CCC" w:rsidRDefault="002414E4" w:rsidP="00656913">
            <w:pPr>
              <w:jc w:val="center"/>
              <w:rPr>
                <w:lang w:val="uk-UA"/>
              </w:rPr>
            </w:pPr>
            <w:r>
              <w:rPr>
                <w:lang w:val="uk-UA"/>
              </w:rPr>
              <w:t>2037,87</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2C4CCC" w:rsidRPr="002C4CCC" w:rsidRDefault="002C4CCC" w:rsidP="00656913">
            <w:pPr>
              <w:jc w:val="center"/>
              <w:rPr>
                <w:lang w:val="uk-UA"/>
              </w:rPr>
            </w:pP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2C4CCC" w:rsidRPr="002C4CCC" w:rsidRDefault="002C4CCC" w:rsidP="00656913">
            <w:pPr>
              <w:jc w:val="center"/>
              <w:rPr>
                <w:lang w:val="uk-UA"/>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2C4CCC" w:rsidRPr="002C4CCC" w:rsidRDefault="002C4CCC" w:rsidP="00656913">
            <w:pPr>
              <w:jc w:val="center"/>
              <w:rPr>
                <w:lang w:val="uk-UA"/>
              </w:rPr>
            </w:pPr>
          </w:p>
        </w:tc>
      </w:tr>
      <w:tr w:rsidR="00DF42E1" w:rsidRPr="002C4CCC" w:rsidTr="007B5BE9">
        <w:trPr>
          <w:trHeight w:val="283"/>
        </w:trPr>
        <w:tc>
          <w:tcPr>
            <w:tcW w:w="272" w:type="pct"/>
            <w:tcBorders>
              <w:top w:val="single" w:sz="4" w:space="0" w:color="auto"/>
              <w:left w:val="single" w:sz="4" w:space="0" w:color="auto"/>
              <w:bottom w:val="single" w:sz="4" w:space="0" w:color="auto"/>
              <w:right w:val="single" w:sz="4" w:space="0" w:color="auto"/>
            </w:tcBorders>
            <w:vAlign w:val="center"/>
          </w:tcPr>
          <w:p w:rsidR="00DF42E1" w:rsidRPr="002C4CCC" w:rsidRDefault="00DF42E1" w:rsidP="00656913">
            <w:pPr>
              <w:jc w:val="center"/>
              <w:rPr>
                <w:lang w:val="uk-UA"/>
              </w:rPr>
            </w:pPr>
            <w:r>
              <w:rPr>
                <w:lang w:val="uk-UA"/>
              </w:rPr>
              <w:t>2</w:t>
            </w: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DF42E1" w:rsidRDefault="00DF42E1" w:rsidP="00656913">
            <w:pPr>
              <w:rPr>
                <w:lang w:val="uk-UA"/>
              </w:rPr>
            </w:pPr>
            <w:r>
              <w:rPr>
                <w:lang w:val="uk-UA"/>
              </w:rPr>
              <w:t>Морква столова</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DF42E1" w:rsidRPr="002C4CCC" w:rsidRDefault="00DF42E1" w:rsidP="007B5BE9">
            <w:pPr>
              <w:jc w:val="center"/>
              <w:rPr>
                <w:lang w:val="uk-UA"/>
              </w:rPr>
            </w:pPr>
            <w:r>
              <w:rPr>
                <w:lang w:val="uk-UA"/>
              </w:rPr>
              <w:t>кг</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DF42E1" w:rsidRPr="002C4CCC" w:rsidRDefault="002414E4" w:rsidP="00656913">
            <w:pPr>
              <w:jc w:val="center"/>
              <w:rPr>
                <w:lang w:val="uk-UA"/>
              </w:rPr>
            </w:pPr>
            <w:r>
              <w:rPr>
                <w:lang w:val="uk-UA"/>
              </w:rPr>
              <w:t>286,87</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DF42E1" w:rsidRPr="002C4CCC" w:rsidRDefault="00DF42E1" w:rsidP="00656913">
            <w:pPr>
              <w:jc w:val="center"/>
              <w:rPr>
                <w:lang w:val="uk-UA"/>
              </w:rPr>
            </w:pP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DF42E1" w:rsidRPr="002C4CCC" w:rsidRDefault="00DF42E1" w:rsidP="00656913">
            <w:pPr>
              <w:jc w:val="center"/>
              <w:rPr>
                <w:lang w:val="uk-UA"/>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DF42E1" w:rsidRPr="002C4CCC" w:rsidRDefault="00DF42E1" w:rsidP="00656913">
            <w:pPr>
              <w:jc w:val="center"/>
              <w:rPr>
                <w:lang w:val="uk-UA"/>
              </w:rPr>
            </w:pPr>
          </w:p>
        </w:tc>
      </w:tr>
      <w:tr w:rsidR="00DF42E1" w:rsidRPr="002C4CCC" w:rsidTr="007B5BE9">
        <w:trPr>
          <w:trHeight w:val="283"/>
        </w:trPr>
        <w:tc>
          <w:tcPr>
            <w:tcW w:w="272" w:type="pct"/>
            <w:tcBorders>
              <w:top w:val="single" w:sz="4" w:space="0" w:color="auto"/>
              <w:left w:val="single" w:sz="4" w:space="0" w:color="auto"/>
              <w:bottom w:val="single" w:sz="4" w:space="0" w:color="auto"/>
              <w:right w:val="single" w:sz="4" w:space="0" w:color="auto"/>
            </w:tcBorders>
            <w:vAlign w:val="center"/>
          </w:tcPr>
          <w:p w:rsidR="00DF42E1" w:rsidRPr="002C4CCC" w:rsidRDefault="00DF42E1" w:rsidP="00656913">
            <w:pPr>
              <w:jc w:val="center"/>
              <w:rPr>
                <w:lang w:val="uk-UA"/>
              </w:rPr>
            </w:pPr>
            <w:r>
              <w:rPr>
                <w:lang w:val="uk-UA"/>
              </w:rPr>
              <w:t>3</w:t>
            </w: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DF42E1" w:rsidRDefault="00DF42E1" w:rsidP="00656913">
            <w:pPr>
              <w:rPr>
                <w:lang w:val="uk-UA"/>
              </w:rPr>
            </w:pPr>
            <w:r>
              <w:rPr>
                <w:lang w:val="uk-UA"/>
              </w:rPr>
              <w:t>Буряк столовий</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DF42E1" w:rsidRPr="002C4CCC" w:rsidRDefault="00DF42E1" w:rsidP="007B5BE9">
            <w:pPr>
              <w:jc w:val="center"/>
              <w:rPr>
                <w:lang w:val="uk-UA"/>
              </w:rPr>
            </w:pPr>
            <w:r>
              <w:rPr>
                <w:lang w:val="uk-UA"/>
              </w:rPr>
              <w:t>кг</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DF42E1" w:rsidRPr="002C4CCC" w:rsidRDefault="002414E4" w:rsidP="00656913">
            <w:pPr>
              <w:jc w:val="center"/>
              <w:rPr>
                <w:lang w:val="uk-UA"/>
              </w:rPr>
            </w:pPr>
            <w:r>
              <w:rPr>
                <w:lang w:val="uk-UA"/>
              </w:rPr>
              <w:t>293,21</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DF42E1" w:rsidRPr="002C4CCC" w:rsidRDefault="00DF42E1" w:rsidP="00656913">
            <w:pPr>
              <w:jc w:val="center"/>
              <w:rPr>
                <w:lang w:val="uk-UA"/>
              </w:rPr>
            </w:pP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DF42E1" w:rsidRPr="002C4CCC" w:rsidRDefault="00DF42E1" w:rsidP="00656913">
            <w:pPr>
              <w:jc w:val="center"/>
              <w:rPr>
                <w:lang w:val="uk-UA"/>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DF42E1" w:rsidRPr="002C4CCC" w:rsidRDefault="00DF42E1" w:rsidP="00656913">
            <w:pPr>
              <w:jc w:val="center"/>
              <w:rPr>
                <w:lang w:val="uk-UA"/>
              </w:rPr>
            </w:pPr>
          </w:p>
        </w:tc>
      </w:tr>
      <w:tr w:rsidR="00DF42E1" w:rsidRPr="002C4CCC" w:rsidTr="007B5BE9">
        <w:trPr>
          <w:trHeight w:val="283"/>
        </w:trPr>
        <w:tc>
          <w:tcPr>
            <w:tcW w:w="272" w:type="pct"/>
            <w:tcBorders>
              <w:top w:val="single" w:sz="4" w:space="0" w:color="auto"/>
              <w:left w:val="single" w:sz="4" w:space="0" w:color="auto"/>
              <w:bottom w:val="single" w:sz="4" w:space="0" w:color="auto"/>
              <w:right w:val="single" w:sz="4" w:space="0" w:color="auto"/>
            </w:tcBorders>
            <w:vAlign w:val="center"/>
          </w:tcPr>
          <w:p w:rsidR="00DF42E1" w:rsidRPr="002C4CCC" w:rsidRDefault="00DF42E1" w:rsidP="00656913">
            <w:pPr>
              <w:jc w:val="center"/>
              <w:rPr>
                <w:lang w:val="uk-UA"/>
              </w:rPr>
            </w:pPr>
            <w:r>
              <w:rPr>
                <w:lang w:val="uk-UA"/>
              </w:rPr>
              <w:t>4</w:t>
            </w: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DF42E1" w:rsidRDefault="00DF42E1" w:rsidP="00656913">
            <w:pPr>
              <w:rPr>
                <w:lang w:val="uk-UA"/>
              </w:rPr>
            </w:pPr>
            <w:r>
              <w:rPr>
                <w:lang w:val="uk-UA"/>
              </w:rPr>
              <w:t>Цибуля ріпчаста</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DF42E1" w:rsidRPr="002C4CCC" w:rsidRDefault="00DF42E1" w:rsidP="007B5BE9">
            <w:pPr>
              <w:jc w:val="center"/>
              <w:rPr>
                <w:lang w:val="uk-UA"/>
              </w:rPr>
            </w:pPr>
            <w:r>
              <w:rPr>
                <w:lang w:val="uk-UA"/>
              </w:rPr>
              <w:t>кг</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DF42E1" w:rsidRPr="002C4CCC" w:rsidRDefault="002414E4" w:rsidP="00656913">
            <w:pPr>
              <w:jc w:val="center"/>
              <w:rPr>
                <w:lang w:val="uk-UA"/>
              </w:rPr>
            </w:pPr>
            <w:r>
              <w:rPr>
                <w:lang w:val="uk-UA"/>
              </w:rPr>
              <w:t>394,05</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DF42E1" w:rsidRPr="002C4CCC" w:rsidRDefault="00DF42E1" w:rsidP="00656913">
            <w:pPr>
              <w:jc w:val="center"/>
              <w:rPr>
                <w:lang w:val="uk-UA"/>
              </w:rPr>
            </w:pP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DF42E1" w:rsidRPr="002C4CCC" w:rsidRDefault="00DF42E1" w:rsidP="00656913">
            <w:pPr>
              <w:jc w:val="center"/>
              <w:rPr>
                <w:lang w:val="uk-UA"/>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DF42E1" w:rsidRPr="002C4CCC" w:rsidRDefault="00DF42E1" w:rsidP="00656913">
            <w:pPr>
              <w:jc w:val="center"/>
              <w:rPr>
                <w:lang w:val="uk-UA"/>
              </w:rPr>
            </w:pPr>
          </w:p>
        </w:tc>
      </w:tr>
      <w:tr w:rsidR="007B5BE9" w:rsidRPr="002C4CCC" w:rsidTr="007B5BE9">
        <w:trPr>
          <w:trHeight w:val="283"/>
        </w:trPr>
        <w:tc>
          <w:tcPr>
            <w:tcW w:w="272" w:type="pct"/>
            <w:tcBorders>
              <w:top w:val="single" w:sz="4" w:space="0" w:color="auto"/>
              <w:left w:val="single" w:sz="4" w:space="0" w:color="auto"/>
              <w:bottom w:val="single" w:sz="4" w:space="0" w:color="auto"/>
              <w:right w:val="single" w:sz="4" w:space="0" w:color="auto"/>
            </w:tcBorders>
            <w:vAlign w:val="center"/>
          </w:tcPr>
          <w:p w:rsidR="007B5BE9" w:rsidRDefault="007B5BE9" w:rsidP="00656913">
            <w:pPr>
              <w:jc w:val="center"/>
              <w:rPr>
                <w:lang w:val="uk-UA"/>
              </w:rPr>
            </w:pPr>
            <w:r>
              <w:rPr>
                <w:lang w:val="uk-UA"/>
              </w:rPr>
              <w:t>5</w:t>
            </w:r>
          </w:p>
        </w:tc>
        <w:tc>
          <w:tcPr>
            <w:tcW w:w="1581" w:type="pct"/>
            <w:tcBorders>
              <w:top w:val="single" w:sz="4" w:space="0" w:color="auto"/>
              <w:left w:val="single" w:sz="4" w:space="0" w:color="auto"/>
              <w:bottom w:val="single" w:sz="4" w:space="0" w:color="auto"/>
              <w:right w:val="single" w:sz="4" w:space="0" w:color="auto"/>
            </w:tcBorders>
            <w:shd w:val="clear" w:color="auto" w:fill="auto"/>
          </w:tcPr>
          <w:p w:rsidR="007B5BE9" w:rsidRPr="002414E4" w:rsidRDefault="002414E4" w:rsidP="002414E4">
            <w:pPr>
              <w:rPr>
                <w:lang w:val="uk-UA"/>
              </w:rPr>
            </w:pPr>
            <w:r>
              <w:rPr>
                <w:lang w:val="uk-UA"/>
              </w:rPr>
              <w:t>Кабачки</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7B5BE9" w:rsidRPr="00E62572" w:rsidRDefault="007B5BE9" w:rsidP="007B5BE9">
            <w:pPr>
              <w:jc w:val="center"/>
            </w:pPr>
            <w:r w:rsidRPr="00E62572">
              <w:t>кг</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7B5BE9" w:rsidRPr="002C4CCC" w:rsidRDefault="002414E4" w:rsidP="00656913">
            <w:pPr>
              <w:jc w:val="center"/>
              <w:rPr>
                <w:lang w:val="uk-UA"/>
              </w:rPr>
            </w:pPr>
            <w:r>
              <w:rPr>
                <w:lang w:val="uk-UA"/>
              </w:rPr>
              <w:t>107,69</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7B5BE9" w:rsidRPr="002C4CCC" w:rsidRDefault="007B5BE9" w:rsidP="00656913">
            <w:pPr>
              <w:jc w:val="center"/>
              <w:rPr>
                <w:lang w:val="uk-UA"/>
              </w:rPr>
            </w:pP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7B5BE9" w:rsidRPr="002C4CCC" w:rsidRDefault="007B5BE9" w:rsidP="00656913">
            <w:pPr>
              <w:jc w:val="center"/>
              <w:rPr>
                <w:lang w:val="uk-UA"/>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7B5BE9" w:rsidRPr="002C4CCC" w:rsidRDefault="007B5BE9" w:rsidP="00656913">
            <w:pPr>
              <w:jc w:val="center"/>
              <w:rPr>
                <w:lang w:val="uk-UA"/>
              </w:rPr>
            </w:pPr>
          </w:p>
        </w:tc>
      </w:tr>
      <w:tr w:rsidR="007B5BE9" w:rsidRPr="002C4CCC" w:rsidTr="007B5BE9">
        <w:trPr>
          <w:trHeight w:val="283"/>
        </w:trPr>
        <w:tc>
          <w:tcPr>
            <w:tcW w:w="272" w:type="pct"/>
            <w:tcBorders>
              <w:top w:val="single" w:sz="4" w:space="0" w:color="auto"/>
              <w:left w:val="single" w:sz="4" w:space="0" w:color="auto"/>
              <w:bottom w:val="single" w:sz="4" w:space="0" w:color="auto"/>
              <w:right w:val="single" w:sz="4" w:space="0" w:color="auto"/>
            </w:tcBorders>
            <w:vAlign w:val="center"/>
          </w:tcPr>
          <w:p w:rsidR="007B5BE9" w:rsidRDefault="007B5BE9" w:rsidP="00656913">
            <w:pPr>
              <w:jc w:val="center"/>
              <w:rPr>
                <w:lang w:val="uk-UA"/>
              </w:rPr>
            </w:pPr>
            <w:r>
              <w:rPr>
                <w:lang w:val="uk-UA"/>
              </w:rPr>
              <w:t>6</w:t>
            </w:r>
          </w:p>
        </w:tc>
        <w:tc>
          <w:tcPr>
            <w:tcW w:w="1581" w:type="pct"/>
            <w:tcBorders>
              <w:top w:val="single" w:sz="4" w:space="0" w:color="auto"/>
              <w:left w:val="single" w:sz="4" w:space="0" w:color="auto"/>
              <w:bottom w:val="single" w:sz="4" w:space="0" w:color="auto"/>
              <w:right w:val="single" w:sz="4" w:space="0" w:color="auto"/>
            </w:tcBorders>
            <w:shd w:val="clear" w:color="auto" w:fill="auto"/>
          </w:tcPr>
          <w:p w:rsidR="007B5BE9" w:rsidRPr="00E62572" w:rsidRDefault="007B5BE9" w:rsidP="002414E4">
            <w:r w:rsidRPr="00E62572">
              <w:t>Огірки</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7B5BE9" w:rsidRPr="00E62572" w:rsidRDefault="007B5BE9" w:rsidP="007B5BE9">
            <w:pPr>
              <w:jc w:val="center"/>
            </w:pPr>
            <w:r w:rsidRPr="00E62572">
              <w:t>кг</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7B5BE9" w:rsidRPr="002C4CCC" w:rsidRDefault="002414E4" w:rsidP="00656913">
            <w:pPr>
              <w:jc w:val="center"/>
              <w:rPr>
                <w:lang w:val="uk-UA"/>
              </w:rPr>
            </w:pPr>
            <w:r>
              <w:rPr>
                <w:lang w:val="uk-UA"/>
              </w:rPr>
              <w:t>120</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7B5BE9" w:rsidRPr="002C4CCC" w:rsidRDefault="007B5BE9" w:rsidP="00656913">
            <w:pPr>
              <w:jc w:val="center"/>
              <w:rPr>
                <w:lang w:val="uk-UA"/>
              </w:rPr>
            </w:pP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7B5BE9" w:rsidRPr="002C4CCC" w:rsidRDefault="007B5BE9" w:rsidP="00656913">
            <w:pPr>
              <w:jc w:val="center"/>
              <w:rPr>
                <w:lang w:val="uk-UA"/>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7B5BE9" w:rsidRPr="002C4CCC" w:rsidRDefault="007B5BE9" w:rsidP="00656913">
            <w:pPr>
              <w:jc w:val="center"/>
              <w:rPr>
                <w:lang w:val="uk-UA"/>
              </w:rPr>
            </w:pPr>
          </w:p>
        </w:tc>
      </w:tr>
      <w:tr w:rsidR="007B5BE9" w:rsidRPr="002C4CCC" w:rsidTr="007B5BE9">
        <w:trPr>
          <w:trHeight w:val="283"/>
        </w:trPr>
        <w:tc>
          <w:tcPr>
            <w:tcW w:w="272" w:type="pct"/>
            <w:tcBorders>
              <w:top w:val="single" w:sz="4" w:space="0" w:color="auto"/>
              <w:left w:val="single" w:sz="4" w:space="0" w:color="auto"/>
              <w:bottom w:val="single" w:sz="4" w:space="0" w:color="auto"/>
              <w:right w:val="single" w:sz="4" w:space="0" w:color="auto"/>
            </w:tcBorders>
            <w:vAlign w:val="center"/>
          </w:tcPr>
          <w:p w:rsidR="007B5BE9" w:rsidRDefault="007B5BE9" w:rsidP="00656913">
            <w:pPr>
              <w:jc w:val="center"/>
              <w:rPr>
                <w:lang w:val="uk-UA"/>
              </w:rPr>
            </w:pPr>
            <w:r>
              <w:rPr>
                <w:lang w:val="uk-UA"/>
              </w:rPr>
              <w:t>7</w:t>
            </w:r>
          </w:p>
        </w:tc>
        <w:tc>
          <w:tcPr>
            <w:tcW w:w="1581" w:type="pct"/>
            <w:tcBorders>
              <w:top w:val="single" w:sz="4" w:space="0" w:color="auto"/>
              <w:left w:val="single" w:sz="4" w:space="0" w:color="auto"/>
              <w:bottom w:val="single" w:sz="4" w:space="0" w:color="auto"/>
              <w:right w:val="single" w:sz="4" w:space="0" w:color="auto"/>
            </w:tcBorders>
            <w:shd w:val="clear" w:color="auto" w:fill="auto"/>
          </w:tcPr>
          <w:p w:rsidR="007B5BE9" w:rsidRPr="00E62572" w:rsidRDefault="007B5BE9" w:rsidP="002414E4">
            <w:r w:rsidRPr="00E62572">
              <w:t>Помідори</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7B5BE9" w:rsidRPr="00E62572" w:rsidRDefault="007B5BE9" w:rsidP="007B5BE9">
            <w:pPr>
              <w:jc w:val="center"/>
            </w:pPr>
            <w:r w:rsidRPr="00E62572">
              <w:t>кг</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7B5BE9" w:rsidRPr="002C4CCC" w:rsidRDefault="002414E4" w:rsidP="00656913">
            <w:pPr>
              <w:jc w:val="center"/>
              <w:rPr>
                <w:lang w:val="uk-UA"/>
              </w:rPr>
            </w:pPr>
            <w:r>
              <w:rPr>
                <w:lang w:val="uk-UA"/>
              </w:rPr>
              <w:t>120</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7B5BE9" w:rsidRPr="002C4CCC" w:rsidRDefault="007B5BE9" w:rsidP="00656913">
            <w:pPr>
              <w:jc w:val="center"/>
              <w:rPr>
                <w:lang w:val="uk-UA"/>
              </w:rPr>
            </w:pP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7B5BE9" w:rsidRPr="002C4CCC" w:rsidRDefault="007B5BE9" w:rsidP="00656913">
            <w:pPr>
              <w:jc w:val="center"/>
              <w:rPr>
                <w:lang w:val="uk-UA"/>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7B5BE9" w:rsidRPr="002C4CCC" w:rsidRDefault="007B5BE9" w:rsidP="00656913">
            <w:pPr>
              <w:jc w:val="center"/>
              <w:rPr>
                <w:lang w:val="uk-UA"/>
              </w:rPr>
            </w:pPr>
          </w:p>
        </w:tc>
      </w:tr>
      <w:tr w:rsidR="002C4CCC" w:rsidRPr="002C4CCC" w:rsidTr="007B5BE9">
        <w:trPr>
          <w:trHeight w:val="101"/>
        </w:trPr>
        <w:tc>
          <w:tcPr>
            <w:tcW w:w="272" w:type="pct"/>
            <w:tcBorders>
              <w:top w:val="single" w:sz="4" w:space="0" w:color="auto"/>
              <w:left w:val="single" w:sz="4" w:space="0" w:color="auto"/>
              <w:bottom w:val="single" w:sz="4" w:space="0" w:color="auto"/>
              <w:right w:val="single" w:sz="4" w:space="0" w:color="auto"/>
            </w:tcBorders>
            <w:vAlign w:val="center"/>
          </w:tcPr>
          <w:p w:rsidR="002C4CCC" w:rsidRPr="002C4CCC" w:rsidRDefault="002C4CCC" w:rsidP="00656913">
            <w:pPr>
              <w:jc w:val="center"/>
              <w:rPr>
                <w:lang w:val="uk-UA"/>
              </w:rPr>
            </w:pPr>
          </w:p>
        </w:tc>
        <w:tc>
          <w:tcPr>
            <w:tcW w:w="1581" w:type="pct"/>
            <w:tcBorders>
              <w:top w:val="single" w:sz="4" w:space="0" w:color="auto"/>
              <w:left w:val="single" w:sz="4" w:space="0" w:color="auto"/>
              <w:bottom w:val="single" w:sz="4" w:space="0" w:color="auto"/>
              <w:right w:val="single" w:sz="4" w:space="0" w:color="auto"/>
            </w:tcBorders>
            <w:vAlign w:val="center"/>
          </w:tcPr>
          <w:p w:rsidR="002C4CCC" w:rsidRPr="002C4CCC" w:rsidRDefault="002C4CCC" w:rsidP="00656913">
            <w:pPr>
              <w:rPr>
                <w:lang w:val="uk-UA"/>
              </w:rPr>
            </w:pPr>
            <w:r w:rsidRPr="002C4CCC">
              <w:rPr>
                <w:lang w:val="uk-UA"/>
              </w:rPr>
              <w:t>Всього:</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2C4CCC" w:rsidRPr="002C4CCC" w:rsidRDefault="002C4CCC" w:rsidP="00656913">
            <w:pPr>
              <w:jc w:val="center"/>
              <w:rPr>
                <w:lang w:val="uk-UA"/>
              </w:rPr>
            </w:pP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2C4CCC" w:rsidRPr="002C4CCC" w:rsidRDefault="002C4CCC" w:rsidP="00656913">
            <w:pPr>
              <w:jc w:val="center"/>
              <w:rPr>
                <w:lang w:val="uk-UA"/>
              </w:rPr>
            </w:pP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2C4CCC" w:rsidRPr="002C4CCC" w:rsidRDefault="002C4CCC" w:rsidP="00656913">
            <w:pPr>
              <w:jc w:val="center"/>
              <w:rPr>
                <w:lang w:val="uk-UA"/>
              </w:rPr>
            </w:pP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2C4CCC" w:rsidRPr="002C4CCC" w:rsidRDefault="002C4CCC" w:rsidP="00656913">
            <w:pPr>
              <w:jc w:val="center"/>
              <w:rPr>
                <w:lang w:val="uk-UA"/>
              </w:rPr>
            </w:pP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2C4CCC" w:rsidRPr="002C4CCC" w:rsidRDefault="002C4CCC" w:rsidP="00656913">
            <w:pPr>
              <w:jc w:val="center"/>
              <w:rPr>
                <w:lang w:val="uk-UA"/>
              </w:rPr>
            </w:pPr>
          </w:p>
        </w:tc>
      </w:tr>
    </w:tbl>
    <w:p w:rsidR="002C4CCC" w:rsidRPr="002C4CCC" w:rsidRDefault="002C4CCC" w:rsidP="002C4CCC">
      <w:pPr>
        <w:ind w:firstLine="709"/>
        <w:jc w:val="both"/>
        <w:rPr>
          <w:lang w:val="uk-UA"/>
        </w:rPr>
      </w:pPr>
      <w:r w:rsidRPr="002C4CCC">
        <w:rPr>
          <w:lang w:val="uk-UA"/>
        </w:rPr>
        <w:t>1.2. Обсяг закупівлі товару може бути зменшений залежно від фінансування видатків.</w:t>
      </w:r>
    </w:p>
    <w:p w:rsidR="002C4CCC" w:rsidRPr="002C4CCC" w:rsidRDefault="002C4CCC" w:rsidP="002C4CCC">
      <w:pPr>
        <w:ind w:firstLine="709"/>
        <w:jc w:val="both"/>
        <w:rPr>
          <w:b/>
          <w:lang w:val="uk-UA"/>
        </w:rPr>
      </w:pPr>
    </w:p>
    <w:p w:rsidR="002C4CCC" w:rsidRPr="002C4CCC" w:rsidRDefault="002C4CCC" w:rsidP="002C4CCC">
      <w:pPr>
        <w:ind w:firstLine="709"/>
        <w:jc w:val="both"/>
        <w:rPr>
          <w:b/>
          <w:lang w:val="uk-UA"/>
        </w:rPr>
      </w:pPr>
      <w:r w:rsidRPr="002C4CCC">
        <w:rPr>
          <w:b/>
          <w:lang w:val="uk-UA"/>
        </w:rPr>
        <w:t>2. ЯКІСТЬ ТОВАРУ.</w:t>
      </w:r>
    </w:p>
    <w:p w:rsidR="002C4CCC" w:rsidRPr="002C4CCC" w:rsidRDefault="002C4CCC" w:rsidP="002C4CCC">
      <w:pPr>
        <w:ind w:firstLine="709"/>
        <w:jc w:val="both"/>
        <w:rPr>
          <w:b/>
          <w:color w:val="000000"/>
          <w:lang w:val="uk-UA"/>
        </w:rPr>
      </w:pPr>
      <w:r w:rsidRPr="002C4CCC">
        <w:rPr>
          <w:color w:val="000000"/>
          <w:lang w:val="uk-UA"/>
        </w:rPr>
        <w:t>2.1. ПРОДАВЕЦЬ повинен поставити ПОКУПЦЮ товар, якість якого відповідає вимогам ДСТУ (ГОСТУ) або ТУ, умовам цього Договору і бути підтверджена якісним посвідченням</w:t>
      </w:r>
      <w:r w:rsidRPr="002C4CCC">
        <w:rPr>
          <w:lang w:val="uk-UA"/>
        </w:rPr>
        <w:t>(посвідчення про якість), декларація виробника або інший документ, який підтверджує якість та безпечність товару, відповідно до діючого законодавства.</w:t>
      </w:r>
    </w:p>
    <w:p w:rsidR="002C4CCC" w:rsidRPr="002C4CCC" w:rsidRDefault="002C4CCC" w:rsidP="002C4CCC">
      <w:pPr>
        <w:ind w:firstLine="709"/>
        <w:jc w:val="both"/>
        <w:rPr>
          <w:b/>
          <w:color w:val="000000"/>
          <w:lang w:val="uk-UA"/>
        </w:rPr>
      </w:pPr>
      <w:r w:rsidRPr="002C4CCC">
        <w:rPr>
          <w:color w:val="000000"/>
          <w:lang w:val="uk-UA"/>
        </w:rPr>
        <w:t>2.2. Приймання товару за кількістю та якістю здійснюється згідно з вимогами Інструкції про порядок приймання продукції виробничо-технічного призначення і товарів народного споживання за кількістю (затверджена постановою Державного арбітражу при Раді Міністрів СРСР № П-6 від 15.06.65 р.) та Інструкції про порядок приймання продукції виробничо-технічного призначення і товарів народного споживання за якістю (затверджена постановою Державного арбітражу при Раді Міністрів СРСР № П-7 від 25.04.66 р.). Приймання товару здійснюється при наявності на кожну відвантажену партію якісного посвідчення</w:t>
      </w:r>
      <w:r w:rsidRPr="002C4CCC">
        <w:rPr>
          <w:b/>
          <w:lang w:val="uk-UA"/>
        </w:rPr>
        <w:t>.</w:t>
      </w:r>
    </w:p>
    <w:p w:rsidR="002C4CCC" w:rsidRPr="002C4CCC" w:rsidRDefault="002C4CCC" w:rsidP="002C4CCC">
      <w:pPr>
        <w:ind w:left="142" w:firstLine="567"/>
        <w:jc w:val="both"/>
        <w:rPr>
          <w:color w:val="000000"/>
          <w:lang w:val="uk-UA"/>
        </w:rPr>
      </w:pPr>
      <w:r w:rsidRPr="002C4CCC">
        <w:rPr>
          <w:color w:val="000000"/>
          <w:lang w:val="uk-UA"/>
        </w:rPr>
        <w:t>2.3. У разі, якщо товар, поставлений ПРОДАВЦЕМ, є неякісним і не відповідає вимогам ДСТУ (ГОСТ)  або ТУ, або на партію товару відсутні передбачені Договором документи, які підтверджують</w:t>
      </w:r>
      <w:r w:rsidR="006B4837">
        <w:rPr>
          <w:color w:val="000000"/>
          <w:lang w:val="uk-UA"/>
        </w:rPr>
        <w:t xml:space="preserve"> </w:t>
      </w:r>
      <w:r w:rsidR="006B4837">
        <w:rPr>
          <w:color w:val="000000"/>
          <w:lang w:val="uk-UA"/>
        </w:rPr>
        <w:lastRenderedPageBreak/>
        <w:t>якість товару</w:t>
      </w:r>
      <w:r w:rsidRPr="002C4CCC">
        <w:rPr>
          <w:color w:val="000000"/>
          <w:lang w:val="uk-UA"/>
        </w:rPr>
        <w:t xml:space="preserve"> (п. 2.2.), ПОКУПЕЦЬ не приймає та не оплачує товар, а ПРОДАВЕЦЬ за свій рахунок здійснює протягом 5 (п’яти) діб допоставку товару, що відповідає вимогам Договору.</w:t>
      </w:r>
    </w:p>
    <w:p w:rsidR="002C4CCC" w:rsidRPr="002C4CCC" w:rsidRDefault="002C4CCC" w:rsidP="002C4CCC">
      <w:pPr>
        <w:ind w:left="142" w:firstLine="567"/>
        <w:jc w:val="both"/>
        <w:rPr>
          <w:b/>
          <w:lang w:val="uk-UA"/>
        </w:rPr>
      </w:pPr>
      <w:r w:rsidRPr="002C4CCC">
        <w:rPr>
          <w:color w:val="000000"/>
          <w:lang w:val="uk-UA"/>
        </w:rPr>
        <w:t xml:space="preserve">2.4. Товар пакується у тару, яка забезпечує схоронність продукції при перевезенні та зберіганні. </w:t>
      </w:r>
    </w:p>
    <w:p w:rsidR="002C4CCC" w:rsidRPr="002C4CCC" w:rsidRDefault="002C4CCC" w:rsidP="002C4CCC">
      <w:pPr>
        <w:tabs>
          <w:tab w:val="left" w:pos="1631"/>
        </w:tabs>
        <w:ind w:firstLine="709"/>
        <w:jc w:val="both"/>
        <w:rPr>
          <w:b/>
          <w:lang w:val="uk-UA"/>
        </w:rPr>
      </w:pPr>
      <w:r w:rsidRPr="002C4CCC">
        <w:rPr>
          <w:b/>
          <w:lang w:val="uk-UA"/>
        </w:rPr>
        <w:t>3. ЦІНА ДОГОВОРУ.</w:t>
      </w:r>
    </w:p>
    <w:p w:rsidR="002C4CCC" w:rsidRPr="002C4CCC" w:rsidRDefault="002C4CCC" w:rsidP="002C4CCC">
      <w:pPr>
        <w:ind w:firstLine="709"/>
        <w:jc w:val="both"/>
        <w:rPr>
          <w:lang w:val="uk-UA"/>
        </w:rPr>
      </w:pPr>
      <w:r w:rsidRPr="002C4CCC">
        <w:rPr>
          <w:lang w:val="uk-UA"/>
        </w:rPr>
        <w:t>3.1.</w:t>
      </w:r>
      <w:r w:rsidRPr="002C4CCC">
        <w:rPr>
          <w:color w:val="000000"/>
          <w:lang w:val="uk-UA"/>
        </w:rPr>
        <w:t xml:space="preserve">Ціна цього Договору становить _________ грн. (  _____________грн.,__ коп.) тому числі ПДВ – ____ </w:t>
      </w:r>
      <w:r w:rsidRPr="002C4CCC">
        <w:rPr>
          <w:lang w:val="uk-UA"/>
        </w:rPr>
        <w:t>(_____) грн. __ коп. Ціна Договору включає в себе вартість самого товару, його упаковки, маркування, доставки, передачі, ПДВ, усі податки та збори, що сплачуються або мають бути сплачені щодо поставки товару.</w:t>
      </w:r>
    </w:p>
    <w:p w:rsidR="002C4CCC" w:rsidRPr="002C4CCC" w:rsidRDefault="002C4CCC" w:rsidP="002C4CCC">
      <w:pPr>
        <w:ind w:firstLine="709"/>
        <w:jc w:val="both"/>
        <w:rPr>
          <w:lang w:val="uk-UA"/>
        </w:rPr>
      </w:pPr>
      <w:r w:rsidRPr="002C4CCC">
        <w:rPr>
          <w:lang w:val="uk-UA"/>
        </w:rPr>
        <w:t xml:space="preserve">3.2. </w:t>
      </w:r>
      <w:r w:rsidR="002414E4">
        <w:rPr>
          <w:lang w:val="uk-UA"/>
        </w:rPr>
        <w:t xml:space="preserve">  </w:t>
      </w:r>
      <w:r w:rsidRPr="002C4CCC">
        <w:rPr>
          <w:lang w:val="uk-UA"/>
        </w:rPr>
        <w:t>Ціна цього Договору може бути зменшена за взаємною згодою СТОРІН.</w:t>
      </w:r>
    </w:p>
    <w:p w:rsidR="002C4CCC" w:rsidRPr="002C4CCC" w:rsidRDefault="002C4CCC" w:rsidP="002C4CCC">
      <w:pPr>
        <w:ind w:firstLine="709"/>
        <w:jc w:val="both"/>
        <w:rPr>
          <w:lang w:val="uk-UA"/>
        </w:rPr>
      </w:pPr>
      <w:r w:rsidRPr="002C4CCC">
        <w:rPr>
          <w:lang w:val="uk-UA"/>
        </w:rPr>
        <w:t>3.3. Збільшення ціни на товар не допускається, зниження ціни на товар оформлюється додатковою угодою.</w:t>
      </w:r>
    </w:p>
    <w:p w:rsidR="002C4CCC" w:rsidRPr="002C4CCC" w:rsidRDefault="002C4CCC" w:rsidP="002C4CCC">
      <w:pPr>
        <w:ind w:firstLine="709"/>
        <w:rPr>
          <w:b/>
          <w:color w:val="000000"/>
          <w:lang w:val="uk-UA"/>
        </w:rPr>
      </w:pPr>
      <w:r w:rsidRPr="002C4CCC">
        <w:rPr>
          <w:b/>
          <w:color w:val="000000"/>
          <w:lang w:val="uk-UA"/>
        </w:rPr>
        <w:t>4. ПОРЯДОК ЗДІЙСНЕННЯ ОПЛАТИ</w:t>
      </w:r>
    </w:p>
    <w:p w:rsidR="002C4CCC" w:rsidRPr="002C4CCC" w:rsidRDefault="002C4CCC" w:rsidP="002C4CCC">
      <w:pPr>
        <w:ind w:firstLine="709"/>
        <w:jc w:val="both"/>
        <w:rPr>
          <w:color w:val="000000"/>
          <w:lang w:val="uk-UA"/>
        </w:rPr>
      </w:pPr>
      <w:r w:rsidRPr="002C4CCC">
        <w:rPr>
          <w:color w:val="000000"/>
          <w:lang w:val="uk-UA"/>
        </w:rPr>
        <w:t>4.1. Розрахунок за цим Договором проводиться</w:t>
      </w:r>
      <w:r w:rsidR="007269D1">
        <w:rPr>
          <w:color w:val="000000"/>
          <w:lang w:val="uk-UA"/>
        </w:rPr>
        <w:t xml:space="preserve"> </w:t>
      </w:r>
      <w:r w:rsidRPr="002C4CCC">
        <w:rPr>
          <w:color w:val="000000"/>
          <w:lang w:val="uk-UA"/>
        </w:rPr>
        <w:t xml:space="preserve"> шляхом оплати товару ПОКУП</w:t>
      </w:r>
      <w:r w:rsidR="0078275E">
        <w:rPr>
          <w:color w:val="000000"/>
          <w:lang w:val="uk-UA"/>
        </w:rPr>
        <w:t>ЦЕМ по факту поставки</w:t>
      </w:r>
      <w:r w:rsidR="007269D1">
        <w:rPr>
          <w:color w:val="000000"/>
          <w:lang w:val="uk-UA"/>
        </w:rPr>
        <w:t xml:space="preserve"> протягом 30 банківських днів, але не пізніше</w:t>
      </w:r>
      <w:r w:rsidR="0078275E">
        <w:rPr>
          <w:color w:val="000000"/>
          <w:lang w:val="uk-UA"/>
        </w:rPr>
        <w:t xml:space="preserve"> </w:t>
      </w:r>
      <w:r w:rsidR="007269D1">
        <w:rPr>
          <w:color w:val="000000"/>
          <w:lang w:val="uk-UA"/>
        </w:rPr>
        <w:t>31</w:t>
      </w:r>
      <w:r w:rsidR="002414E4">
        <w:rPr>
          <w:color w:val="000000"/>
          <w:lang w:val="uk-UA"/>
        </w:rPr>
        <w:t>.</w:t>
      </w:r>
      <w:r w:rsidR="007B5BE9">
        <w:rPr>
          <w:color w:val="000000"/>
          <w:lang w:val="uk-UA"/>
        </w:rPr>
        <w:t>08.2022</w:t>
      </w:r>
      <w:r w:rsidR="002414E4">
        <w:rPr>
          <w:color w:val="000000"/>
          <w:lang w:val="uk-UA"/>
        </w:rPr>
        <w:t xml:space="preserve"> року</w:t>
      </w:r>
      <w:r w:rsidR="007269D1">
        <w:rPr>
          <w:color w:val="000000"/>
          <w:lang w:val="uk-UA"/>
        </w:rPr>
        <w:t>,</w:t>
      </w:r>
      <w:r w:rsidRPr="002C4CCC">
        <w:rPr>
          <w:color w:val="000000"/>
          <w:lang w:val="uk-UA"/>
        </w:rPr>
        <w:t xml:space="preserve"> по мірі надходження бюджетних коштів на підставі рахунків-фактур ПРОДАВЦЯ, належним чином оформлених накладних.</w:t>
      </w:r>
    </w:p>
    <w:p w:rsidR="002C4CCC" w:rsidRPr="002C4CCC" w:rsidRDefault="002C4CCC" w:rsidP="002C4CCC">
      <w:pPr>
        <w:ind w:firstLine="709"/>
        <w:jc w:val="both"/>
        <w:rPr>
          <w:color w:val="000000"/>
          <w:lang w:val="uk-UA"/>
        </w:rPr>
      </w:pPr>
      <w:r w:rsidRPr="002C4CCC">
        <w:rPr>
          <w:color w:val="000000"/>
          <w:lang w:val="uk-UA"/>
        </w:rPr>
        <w:t xml:space="preserve">4.2. Датою отримання товару є </w:t>
      </w:r>
      <w:r w:rsidRPr="002C4CCC">
        <w:rPr>
          <w:lang w:val="uk-UA"/>
        </w:rPr>
        <w:t>дата зазначена в накладних</w:t>
      </w:r>
      <w:r w:rsidRPr="002C4CCC">
        <w:rPr>
          <w:color w:val="000000"/>
          <w:lang w:val="uk-UA"/>
        </w:rPr>
        <w:t>.</w:t>
      </w:r>
    </w:p>
    <w:p w:rsidR="002C4CCC" w:rsidRPr="002C4CCC" w:rsidRDefault="002C4CCC" w:rsidP="002C4CCC">
      <w:pPr>
        <w:ind w:firstLine="709"/>
        <w:rPr>
          <w:b/>
          <w:color w:val="000000"/>
          <w:lang w:val="uk-UA"/>
        </w:rPr>
      </w:pPr>
      <w:r w:rsidRPr="002C4CCC">
        <w:rPr>
          <w:b/>
          <w:color w:val="000000"/>
          <w:lang w:val="uk-UA"/>
        </w:rPr>
        <w:t xml:space="preserve">5. ПОСТАВКА ТОВАРУ </w:t>
      </w:r>
    </w:p>
    <w:p w:rsidR="002C4CCC" w:rsidRPr="002C4CCC" w:rsidRDefault="002C4CCC" w:rsidP="002C4CCC">
      <w:pPr>
        <w:ind w:firstLine="709"/>
        <w:jc w:val="both"/>
        <w:rPr>
          <w:color w:val="000000"/>
          <w:lang w:val="uk-UA"/>
        </w:rPr>
      </w:pPr>
      <w:r w:rsidRPr="002C4CCC">
        <w:rPr>
          <w:color w:val="000000"/>
          <w:lang w:val="uk-UA"/>
        </w:rPr>
        <w:t xml:space="preserve">5.1. Строк (термін) поставки товару </w:t>
      </w:r>
      <w:r w:rsidR="00EE7923">
        <w:rPr>
          <w:color w:val="000000"/>
          <w:lang w:val="uk-UA"/>
        </w:rPr>
        <w:t>–</w:t>
      </w:r>
      <w:r w:rsidRPr="002C4CCC">
        <w:rPr>
          <w:color w:val="000000"/>
          <w:lang w:val="uk-UA"/>
        </w:rPr>
        <w:t xml:space="preserve"> </w:t>
      </w:r>
      <w:r w:rsidR="00EE7923">
        <w:rPr>
          <w:color w:val="000000"/>
          <w:lang w:val="uk-UA"/>
        </w:rPr>
        <w:t>протягом 10 робочих днів після укладання договору</w:t>
      </w:r>
      <w:r w:rsidRPr="002C4CCC">
        <w:rPr>
          <w:color w:val="000000"/>
          <w:lang w:val="uk-UA"/>
        </w:rPr>
        <w:t xml:space="preserve">. </w:t>
      </w:r>
    </w:p>
    <w:p w:rsidR="002C4CCC" w:rsidRPr="002C4CCC" w:rsidRDefault="002C4CCC" w:rsidP="002C4CCC">
      <w:pPr>
        <w:ind w:firstLine="709"/>
        <w:jc w:val="both"/>
        <w:rPr>
          <w:color w:val="000000"/>
          <w:lang w:val="uk-UA"/>
        </w:rPr>
      </w:pPr>
      <w:r w:rsidRPr="002C4CCC">
        <w:rPr>
          <w:color w:val="000000"/>
          <w:lang w:val="uk-UA"/>
        </w:rPr>
        <w:t>5.2. Поставка проданого за цим Договором товару буде проводитись партіями автотранспортом ПРОДАВЦЯ на склад ПОКУПЦЯ.</w:t>
      </w:r>
    </w:p>
    <w:p w:rsidR="002C4CCC" w:rsidRPr="002C4CCC" w:rsidRDefault="002C4CCC" w:rsidP="002C4CCC">
      <w:pPr>
        <w:ind w:firstLine="709"/>
        <w:rPr>
          <w:b/>
          <w:color w:val="000000"/>
          <w:lang w:val="uk-UA"/>
        </w:rPr>
      </w:pPr>
      <w:r w:rsidRPr="002C4CCC">
        <w:rPr>
          <w:b/>
          <w:color w:val="000000"/>
          <w:lang w:val="uk-UA"/>
        </w:rPr>
        <w:t>6. ПРАВА ТА ОБОВ'ЯЗКИ СТОРІН</w:t>
      </w:r>
    </w:p>
    <w:p w:rsidR="002C4CCC" w:rsidRPr="002C4CCC" w:rsidRDefault="002C4CCC" w:rsidP="002C4CCC">
      <w:pPr>
        <w:ind w:firstLine="709"/>
        <w:jc w:val="both"/>
        <w:rPr>
          <w:color w:val="000000"/>
          <w:lang w:val="uk-UA"/>
        </w:rPr>
      </w:pPr>
      <w:r w:rsidRPr="002C4CCC">
        <w:rPr>
          <w:color w:val="000000"/>
          <w:lang w:val="uk-UA"/>
        </w:rPr>
        <w:t>6.1. ПОКУПЕЦЬ зобов'язаний:</w:t>
      </w:r>
    </w:p>
    <w:p w:rsidR="002C4CCC" w:rsidRPr="002C4CCC" w:rsidRDefault="002C4CCC" w:rsidP="002C4CCC">
      <w:pPr>
        <w:ind w:firstLine="709"/>
        <w:jc w:val="both"/>
        <w:rPr>
          <w:color w:val="000000"/>
          <w:lang w:val="uk-UA"/>
        </w:rPr>
      </w:pPr>
      <w:r w:rsidRPr="002C4CCC">
        <w:rPr>
          <w:color w:val="000000"/>
          <w:lang w:val="uk-UA"/>
        </w:rPr>
        <w:t>6.1.1. Своєчасно та в повному обсязі сплачувати за товар, що постачається, згідно з умовами цього Договору.</w:t>
      </w:r>
    </w:p>
    <w:p w:rsidR="002C4CCC" w:rsidRPr="002C4CCC" w:rsidRDefault="002C4CCC" w:rsidP="002C4CCC">
      <w:pPr>
        <w:ind w:firstLine="709"/>
        <w:jc w:val="both"/>
        <w:rPr>
          <w:color w:val="000000"/>
          <w:lang w:val="uk-UA"/>
        </w:rPr>
      </w:pPr>
      <w:r w:rsidRPr="002C4CCC">
        <w:rPr>
          <w:color w:val="000000"/>
          <w:lang w:val="uk-UA"/>
        </w:rPr>
        <w:t>6.1.2. Приймати поставлений товар відповідно до цього Договору.</w:t>
      </w:r>
    </w:p>
    <w:p w:rsidR="002C4CCC" w:rsidRPr="002C4CCC" w:rsidRDefault="002C4CCC" w:rsidP="002C4CCC">
      <w:pPr>
        <w:ind w:firstLine="709"/>
        <w:jc w:val="both"/>
        <w:rPr>
          <w:color w:val="000000"/>
          <w:lang w:val="uk-UA"/>
        </w:rPr>
      </w:pPr>
      <w:r w:rsidRPr="002C4CCC">
        <w:rPr>
          <w:color w:val="000000"/>
          <w:lang w:val="uk-UA"/>
        </w:rPr>
        <w:t xml:space="preserve">6.1.3. Організувати приймання товару відповідно до розділів 2 та 5 цього Договору. </w:t>
      </w:r>
    </w:p>
    <w:p w:rsidR="002C4CCC" w:rsidRPr="002C4CCC" w:rsidRDefault="002C4CCC" w:rsidP="002C4CCC">
      <w:pPr>
        <w:ind w:firstLine="709"/>
        <w:jc w:val="both"/>
        <w:rPr>
          <w:color w:val="000000"/>
          <w:lang w:val="uk-UA"/>
        </w:rPr>
      </w:pPr>
      <w:r w:rsidRPr="002C4CCC">
        <w:rPr>
          <w:color w:val="000000"/>
          <w:lang w:val="uk-UA"/>
        </w:rPr>
        <w:t>6.2. ПОКУПЕЦЬ має право:</w:t>
      </w:r>
    </w:p>
    <w:p w:rsidR="002C4CCC" w:rsidRPr="002C4CCC" w:rsidRDefault="002C4CCC" w:rsidP="002C4CCC">
      <w:pPr>
        <w:ind w:firstLine="709"/>
        <w:jc w:val="both"/>
        <w:rPr>
          <w:color w:val="000000"/>
          <w:lang w:val="uk-UA"/>
        </w:rPr>
      </w:pPr>
      <w:r w:rsidRPr="002C4CCC">
        <w:rPr>
          <w:color w:val="000000"/>
          <w:lang w:val="uk-UA"/>
        </w:rPr>
        <w:t xml:space="preserve">6.2.1. Достроково розірвати цей Договір у разі невиконання зобов'язань ПРОДАВЦЕМ, повідомивши про це його </w:t>
      </w:r>
      <w:r w:rsidR="00EE7923">
        <w:rPr>
          <w:color w:val="000000"/>
          <w:lang w:val="uk-UA"/>
        </w:rPr>
        <w:t>протягом одного дня</w:t>
      </w:r>
      <w:r w:rsidRPr="002C4CCC">
        <w:rPr>
          <w:color w:val="000000"/>
          <w:lang w:val="uk-UA"/>
        </w:rPr>
        <w:t xml:space="preserve"> після прийняття ПОКУПЦЕМ рішення про розірвання Договору; (ПОКУПЕЦЬ має право розірвати Договір в односторонньому порядку у разі порушення ПРОДАВЦЕМ умов Договору щодо кількості, якості, строків поставки товару. Договір припиняє свою дію після того, як ПОКУПЕЦЬ письмово сповістить ПРОДАВЦЯ про своє рішення та проведе з ним розрахунки за фактично поставлений товар).</w:t>
      </w:r>
    </w:p>
    <w:p w:rsidR="002C4CCC" w:rsidRPr="002C4CCC" w:rsidRDefault="002C4CCC" w:rsidP="002C4CCC">
      <w:pPr>
        <w:ind w:firstLine="709"/>
        <w:jc w:val="both"/>
        <w:rPr>
          <w:color w:val="000000"/>
          <w:lang w:val="uk-UA"/>
        </w:rPr>
      </w:pPr>
      <w:r w:rsidRPr="002C4CCC">
        <w:rPr>
          <w:color w:val="000000"/>
          <w:lang w:val="uk-UA"/>
        </w:rPr>
        <w:t>6.2.2. Контролювати поставку товару у строк, встановлений цим Договором.</w:t>
      </w:r>
    </w:p>
    <w:p w:rsidR="002C4CCC" w:rsidRPr="002C4CCC" w:rsidRDefault="002C4CCC" w:rsidP="002C4CCC">
      <w:pPr>
        <w:ind w:firstLine="709"/>
        <w:jc w:val="both"/>
        <w:rPr>
          <w:color w:val="000000"/>
          <w:lang w:val="uk-UA"/>
        </w:rPr>
      </w:pPr>
      <w:r w:rsidRPr="002C4CCC">
        <w:rPr>
          <w:color w:val="000000"/>
          <w:lang w:val="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C4CCC" w:rsidRPr="002C4CCC" w:rsidRDefault="002C4CCC" w:rsidP="002C4CCC">
      <w:pPr>
        <w:ind w:firstLine="709"/>
        <w:jc w:val="both"/>
        <w:rPr>
          <w:color w:val="000000"/>
          <w:lang w:val="uk-UA"/>
        </w:rPr>
      </w:pPr>
      <w:r w:rsidRPr="002C4CCC">
        <w:rPr>
          <w:color w:val="000000"/>
          <w:lang w:val="uk-UA"/>
        </w:rPr>
        <w:t>6.2.4. Повернути рахунки-фактури (накладні) ПРОДАВЦЮ без здійснення оплати в разі не надання або неналежного оформлення документів, зазначених у пункті 4.1. розділу 4.</w:t>
      </w:r>
    </w:p>
    <w:p w:rsidR="002C4CCC" w:rsidRPr="002C4CCC" w:rsidRDefault="002C4CCC" w:rsidP="002C4CCC">
      <w:pPr>
        <w:ind w:firstLine="709"/>
        <w:jc w:val="both"/>
        <w:rPr>
          <w:color w:val="000000"/>
          <w:lang w:val="uk-UA"/>
        </w:rPr>
      </w:pPr>
      <w:r w:rsidRPr="002C4CCC">
        <w:rPr>
          <w:color w:val="000000"/>
          <w:lang w:val="uk-UA"/>
        </w:rPr>
        <w:t>6.3. ПРОДАВЕЦЬ зобов'язаний:</w:t>
      </w:r>
    </w:p>
    <w:p w:rsidR="002C4CCC" w:rsidRPr="002C4CCC" w:rsidRDefault="002C4CCC" w:rsidP="002C4CCC">
      <w:pPr>
        <w:ind w:firstLine="709"/>
        <w:jc w:val="both"/>
        <w:rPr>
          <w:color w:val="000000"/>
          <w:lang w:val="uk-UA"/>
        </w:rPr>
      </w:pPr>
      <w:r w:rsidRPr="002C4CCC">
        <w:rPr>
          <w:color w:val="000000"/>
          <w:lang w:val="uk-UA"/>
        </w:rPr>
        <w:t>6.3.1. Забезпечити поставку товару у строк, встановлений цим Договором.</w:t>
      </w:r>
    </w:p>
    <w:p w:rsidR="002C4CCC" w:rsidRPr="002C4CCC" w:rsidRDefault="002C4CCC" w:rsidP="002C4CCC">
      <w:pPr>
        <w:ind w:firstLine="709"/>
        <w:jc w:val="both"/>
        <w:rPr>
          <w:color w:val="000000"/>
          <w:lang w:val="uk-UA"/>
        </w:rPr>
      </w:pPr>
      <w:r w:rsidRPr="002C4CCC">
        <w:rPr>
          <w:color w:val="000000"/>
          <w:lang w:val="uk-UA"/>
        </w:rPr>
        <w:t>6.3.2. Забезпечити поставку товару, якість якого відповідає умовам, установленим розділом 2 цього Договору.</w:t>
      </w:r>
    </w:p>
    <w:p w:rsidR="002C4CCC" w:rsidRPr="002C4CCC" w:rsidRDefault="002C4CCC" w:rsidP="002C4CCC">
      <w:pPr>
        <w:ind w:firstLine="709"/>
        <w:jc w:val="both"/>
        <w:rPr>
          <w:color w:val="000000"/>
          <w:lang w:val="uk-UA"/>
        </w:rPr>
      </w:pPr>
      <w:r w:rsidRPr="002C4CCC">
        <w:rPr>
          <w:color w:val="000000"/>
          <w:lang w:val="uk-UA"/>
        </w:rPr>
        <w:t>6.4. ПРОДАВЕЦЬ має право:</w:t>
      </w:r>
    </w:p>
    <w:p w:rsidR="002C4CCC" w:rsidRPr="002C4CCC" w:rsidRDefault="002C4CCC" w:rsidP="002C4CCC">
      <w:pPr>
        <w:ind w:firstLine="709"/>
        <w:jc w:val="both"/>
        <w:rPr>
          <w:color w:val="000000"/>
          <w:lang w:val="uk-UA"/>
        </w:rPr>
      </w:pPr>
      <w:r w:rsidRPr="002C4CCC">
        <w:rPr>
          <w:color w:val="000000"/>
          <w:lang w:val="uk-UA"/>
        </w:rPr>
        <w:t>6.4.1. Своєчасно та в повному обсязі отримувати плату за поставлений товар.</w:t>
      </w:r>
    </w:p>
    <w:p w:rsidR="002C4CCC" w:rsidRPr="002C4CCC" w:rsidRDefault="002C4CCC" w:rsidP="002C4CCC">
      <w:pPr>
        <w:ind w:firstLine="709"/>
        <w:jc w:val="both"/>
        <w:rPr>
          <w:color w:val="000000"/>
          <w:lang w:val="uk-UA"/>
        </w:rPr>
      </w:pPr>
      <w:r w:rsidRPr="002C4CCC">
        <w:rPr>
          <w:color w:val="000000"/>
          <w:lang w:val="uk-UA"/>
        </w:rPr>
        <w:t>6.4.2. На дострокову поставку товару за письмовим погодженням ПОКУПЦЯ.</w:t>
      </w:r>
    </w:p>
    <w:p w:rsidR="002C4CCC" w:rsidRPr="002C4CCC" w:rsidRDefault="002C4CCC" w:rsidP="002C4CCC">
      <w:pPr>
        <w:ind w:firstLine="709"/>
        <w:jc w:val="both"/>
        <w:rPr>
          <w:color w:val="000000"/>
          <w:lang w:val="uk-UA"/>
        </w:rPr>
      </w:pPr>
      <w:r w:rsidRPr="002C4CCC">
        <w:rPr>
          <w:color w:val="000000"/>
          <w:lang w:val="uk-UA"/>
        </w:rPr>
        <w:t>6.4.3. У разі невиконання зобов'язань ПОКУПЦЕМ ПРОДАВЕЦЬ має право достроково розірвати цей Договір, повідомивши про це ПОКУПЦЯ у триденний строк після прийняття ПРОДАВЦЕМ рішення про розірвання Договору, про що сповіщає письмово.</w:t>
      </w:r>
    </w:p>
    <w:p w:rsidR="002C4CCC" w:rsidRPr="002C4CCC" w:rsidRDefault="002C4CCC" w:rsidP="002C4CCC">
      <w:pPr>
        <w:ind w:firstLine="709"/>
        <w:rPr>
          <w:b/>
          <w:color w:val="000000"/>
          <w:lang w:val="uk-UA"/>
        </w:rPr>
      </w:pPr>
      <w:r w:rsidRPr="002C4CCC">
        <w:rPr>
          <w:b/>
          <w:color w:val="000000"/>
          <w:lang w:val="uk-UA"/>
        </w:rPr>
        <w:t>7. ВІДПОВІДАЛЬНІСТЬ СТОРІН</w:t>
      </w:r>
    </w:p>
    <w:p w:rsidR="002C4CCC" w:rsidRPr="002C4CCC" w:rsidRDefault="002C4CCC" w:rsidP="002C4CCC">
      <w:pPr>
        <w:ind w:firstLine="709"/>
        <w:jc w:val="both"/>
        <w:rPr>
          <w:color w:val="000000"/>
          <w:lang w:val="uk-UA"/>
        </w:rPr>
      </w:pPr>
      <w:r w:rsidRPr="002C4CCC">
        <w:rPr>
          <w:color w:val="000000"/>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2C4CCC" w:rsidRPr="002C4CCC" w:rsidRDefault="002C4CCC" w:rsidP="002C4CCC">
      <w:pPr>
        <w:jc w:val="both"/>
        <w:rPr>
          <w:color w:val="000000"/>
          <w:lang w:val="uk-UA"/>
        </w:rPr>
      </w:pPr>
      <w:r w:rsidRPr="002C4CCC">
        <w:rPr>
          <w:color w:val="000000"/>
          <w:lang w:val="uk-UA"/>
        </w:rPr>
        <w:t xml:space="preserve">            7.2. У випадку порушення термінів поставки товару, зазначених у п.п. 2.4. Договору, ПРОДАВЕЦЬ сплачує ПОКУПЦЮ пеню, яка обраховується із вартості непоставленого в строк товару в розмірі подвійної облікової ставки Національного банку України, що діяла у період, за який сплачується пеня, за кожний день затримки.</w:t>
      </w:r>
    </w:p>
    <w:p w:rsidR="002C4CCC" w:rsidRPr="002C4CCC" w:rsidRDefault="002C4CCC" w:rsidP="002C4CCC">
      <w:pPr>
        <w:ind w:firstLine="709"/>
        <w:jc w:val="both"/>
        <w:rPr>
          <w:color w:val="000000"/>
          <w:lang w:val="uk-UA"/>
        </w:rPr>
      </w:pPr>
      <w:r w:rsidRPr="002C4CCC">
        <w:rPr>
          <w:color w:val="000000"/>
          <w:lang w:val="uk-UA"/>
        </w:rPr>
        <w:lastRenderedPageBreak/>
        <w:t xml:space="preserve">7.3. У випадку недопоставки товару в обсязі передбаченому Договором ПРОДАВЕЦЬ сплачує ПОКУПЦЮ штраф у розмірі 10 % вартості непоставленого товару. </w:t>
      </w:r>
    </w:p>
    <w:p w:rsidR="002C4CCC" w:rsidRPr="002C4CCC" w:rsidRDefault="002C4CCC" w:rsidP="002C4CCC">
      <w:pPr>
        <w:ind w:firstLine="709"/>
        <w:jc w:val="both"/>
        <w:rPr>
          <w:color w:val="000000"/>
          <w:lang w:val="uk-UA"/>
        </w:rPr>
      </w:pPr>
      <w:r w:rsidRPr="002C4CCC">
        <w:rPr>
          <w:color w:val="000000"/>
          <w:lang w:val="uk-UA"/>
        </w:rPr>
        <w:t>7.4. Види порушень та санкцій за них, установлені Договором.</w:t>
      </w:r>
    </w:p>
    <w:p w:rsidR="002C4CCC" w:rsidRPr="002C4CCC" w:rsidRDefault="002C4CCC" w:rsidP="002C4CCC">
      <w:pPr>
        <w:ind w:firstLine="709"/>
        <w:rPr>
          <w:b/>
          <w:color w:val="000000"/>
          <w:lang w:val="uk-UA"/>
        </w:rPr>
      </w:pPr>
      <w:r w:rsidRPr="002C4CCC">
        <w:rPr>
          <w:b/>
          <w:color w:val="000000"/>
          <w:lang w:val="uk-UA"/>
        </w:rPr>
        <w:t>8. ОБСТАВИНИ НЕПЕРЕБОРНОЇ СИЛИ</w:t>
      </w:r>
    </w:p>
    <w:p w:rsidR="002C4CCC" w:rsidRPr="002C4CCC" w:rsidRDefault="002C4CCC" w:rsidP="002C4CCC">
      <w:pPr>
        <w:ind w:firstLine="709"/>
        <w:jc w:val="both"/>
        <w:rPr>
          <w:lang w:val="uk-UA"/>
        </w:rPr>
      </w:pPr>
      <w:r w:rsidRPr="002C4CCC">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зміни в законодавстві тощо). </w:t>
      </w:r>
    </w:p>
    <w:p w:rsidR="002C4CCC" w:rsidRPr="002C4CCC" w:rsidRDefault="002C4CCC" w:rsidP="002C4CCC">
      <w:pPr>
        <w:ind w:firstLine="709"/>
        <w:jc w:val="both"/>
        <w:rPr>
          <w:color w:val="000000"/>
          <w:lang w:val="uk-UA"/>
        </w:rPr>
      </w:pPr>
      <w:r w:rsidRPr="002C4CCC">
        <w:rPr>
          <w:lang w:val="uk-UA"/>
        </w:rPr>
        <w:t>8.2. СТОРОНА, що не може виконувати зобов'язання</w:t>
      </w:r>
      <w:r w:rsidRPr="002C4CCC">
        <w:rPr>
          <w:color w:val="000000"/>
          <w:lang w:val="uk-UA"/>
        </w:rPr>
        <w:t xml:space="preserve"> за цим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 </w:t>
      </w:r>
    </w:p>
    <w:p w:rsidR="002C4CCC" w:rsidRPr="002C4CCC" w:rsidRDefault="002C4CCC" w:rsidP="002C4CCC">
      <w:pPr>
        <w:ind w:firstLine="709"/>
        <w:jc w:val="both"/>
        <w:rPr>
          <w:color w:val="000000"/>
          <w:lang w:val="uk-UA"/>
        </w:rPr>
      </w:pPr>
      <w:r w:rsidRPr="002C4CCC">
        <w:rPr>
          <w:color w:val="000000"/>
          <w:lang w:val="uk-UA"/>
        </w:rPr>
        <w:t xml:space="preserve">8.3. Доказом виникнення обставин непереборної сили та строку їх дії є відповідні документи, які видаються Верховною Радою України, Кабінетом Міністрів України та уповноваженими ними органами. </w:t>
      </w:r>
    </w:p>
    <w:p w:rsidR="002C4CCC" w:rsidRPr="002C4CCC" w:rsidRDefault="002C4CCC" w:rsidP="002C4CCC">
      <w:pPr>
        <w:ind w:firstLine="709"/>
        <w:jc w:val="both"/>
        <w:rPr>
          <w:color w:val="000000"/>
          <w:lang w:val="uk-UA"/>
        </w:rPr>
      </w:pPr>
      <w:r w:rsidRPr="002C4CCC">
        <w:rPr>
          <w:color w:val="000000"/>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2C4CCC" w:rsidRPr="002C4CCC" w:rsidRDefault="002C4CCC" w:rsidP="002C4CCC">
      <w:pPr>
        <w:ind w:firstLine="709"/>
        <w:rPr>
          <w:b/>
          <w:color w:val="000000"/>
          <w:lang w:val="uk-UA"/>
        </w:rPr>
      </w:pPr>
      <w:r w:rsidRPr="002C4CCC">
        <w:rPr>
          <w:b/>
          <w:color w:val="000000"/>
          <w:lang w:val="uk-UA"/>
        </w:rPr>
        <w:t>9. ВИРІШЕННЯ СПОРІВ</w:t>
      </w:r>
    </w:p>
    <w:p w:rsidR="002C4CCC" w:rsidRPr="002C4CCC" w:rsidRDefault="002C4CCC" w:rsidP="002C4CCC">
      <w:pPr>
        <w:ind w:firstLine="709"/>
        <w:jc w:val="both"/>
        <w:rPr>
          <w:color w:val="000000"/>
          <w:lang w:val="uk-UA"/>
        </w:rPr>
      </w:pPr>
      <w:r w:rsidRPr="002C4CCC">
        <w:rPr>
          <w:color w:val="000000"/>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2C4CCC" w:rsidRPr="002C4CCC" w:rsidRDefault="002C4CCC" w:rsidP="002C4CCC">
      <w:pPr>
        <w:ind w:firstLine="709"/>
        <w:jc w:val="both"/>
        <w:rPr>
          <w:color w:val="000000"/>
          <w:lang w:val="uk-UA"/>
        </w:rPr>
      </w:pPr>
      <w:r w:rsidRPr="002C4CCC">
        <w:rPr>
          <w:color w:val="000000"/>
          <w:lang w:val="uk-UA"/>
        </w:rPr>
        <w:t>9.2. У разі недосягнення СТОРОНАМИ згоди спори (розбіжності) вирішуються у судовому порядку.</w:t>
      </w:r>
    </w:p>
    <w:p w:rsidR="002C4CCC" w:rsidRPr="002C4CCC" w:rsidRDefault="002C4CCC" w:rsidP="002C4CCC">
      <w:pPr>
        <w:ind w:firstLine="709"/>
        <w:jc w:val="both"/>
        <w:rPr>
          <w:b/>
          <w:color w:val="000000"/>
          <w:lang w:val="uk-UA"/>
        </w:rPr>
      </w:pPr>
      <w:r w:rsidRPr="002C4CCC">
        <w:rPr>
          <w:b/>
          <w:color w:val="000000"/>
          <w:lang w:val="uk-UA"/>
        </w:rPr>
        <w:t>10. СТРОК ДІЇ ДОГОВОРУ</w:t>
      </w:r>
    </w:p>
    <w:p w:rsidR="002C4CCC" w:rsidRPr="002C4CCC" w:rsidRDefault="002C4CCC" w:rsidP="002C4CCC">
      <w:pPr>
        <w:ind w:firstLine="709"/>
        <w:jc w:val="both"/>
        <w:rPr>
          <w:color w:val="000000"/>
          <w:lang w:val="uk-UA"/>
        </w:rPr>
      </w:pPr>
      <w:r w:rsidRPr="002C4CCC">
        <w:rPr>
          <w:color w:val="000000"/>
          <w:lang w:val="uk-UA"/>
        </w:rPr>
        <w:t xml:space="preserve">10.1. Цей Договір набирає чинності з моменту його підписання СТОРОНАМИ і діє до     </w:t>
      </w:r>
      <w:r w:rsidR="00656913">
        <w:rPr>
          <w:color w:val="000000"/>
          <w:lang w:val="uk-UA"/>
        </w:rPr>
        <w:t xml:space="preserve">                </w:t>
      </w:r>
      <w:r w:rsidR="007B5BE9">
        <w:rPr>
          <w:color w:val="000000"/>
          <w:lang w:val="uk-UA"/>
        </w:rPr>
        <w:t xml:space="preserve">  31 грудня  2022</w:t>
      </w:r>
      <w:r w:rsidRPr="002C4CCC">
        <w:rPr>
          <w:color w:val="000000"/>
          <w:lang w:val="uk-UA"/>
        </w:rPr>
        <w:t xml:space="preserve"> року.</w:t>
      </w:r>
    </w:p>
    <w:p w:rsidR="002C4CCC" w:rsidRPr="002C4CCC" w:rsidRDefault="002C4CCC" w:rsidP="002C4CCC">
      <w:pPr>
        <w:ind w:firstLine="709"/>
        <w:jc w:val="both"/>
        <w:rPr>
          <w:color w:val="000000"/>
          <w:lang w:val="uk-UA"/>
        </w:rPr>
      </w:pPr>
      <w:r w:rsidRPr="002C4CCC">
        <w:rPr>
          <w:color w:val="000000"/>
          <w:lang w:val="uk-UA"/>
        </w:rPr>
        <w:t>10.2. Цей Договір укладається і підписується у двох примірниках, що мають однакову юридичну силу.</w:t>
      </w:r>
    </w:p>
    <w:p w:rsidR="002C4CCC" w:rsidRPr="002C4CCC" w:rsidRDefault="002C4CCC" w:rsidP="002C4CCC">
      <w:pPr>
        <w:ind w:firstLine="709"/>
        <w:rPr>
          <w:b/>
          <w:color w:val="000000"/>
          <w:lang w:val="uk-UA"/>
        </w:rPr>
      </w:pPr>
      <w:r w:rsidRPr="002C4CCC">
        <w:rPr>
          <w:b/>
          <w:color w:val="000000"/>
          <w:lang w:val="uk-UA"/>
        </w:rPr>
        <w:t>11. ІНШІ УМОВИ</w:t>
      </w:r>
    </w:p>
    <w:p w:rsidR="002C4CCC" w:rsidRPr="002C4CCC" w:rsidRDefault="002C4CCC" w:rsidP="002C4CCC">
      <w:pPr>
        <w:jc w:val="both"/>
        <w:rPr>
          <w:lang w:val="uk-UA"/>
        </w:rPr>
      </w:pPr>
      <w:r w:rsidRPr="002C4CCC">
        <w:rPr>
          <w:lang w:val="uk-UA"/>
        </w:rPr>
        <w:t xml:space="preserve">           11.1. У відповідності до Закону України "Про захист персональних даних" Сторони надають згоду на обробку їх персональних даних.</w:t>
      </w:r>
    </w:p>
    <w:p w:rsidR="002C4CCC" w:rsidRPr="002C4CCC" w:rsidRDefault="002C4CCC" w:rsidP="002C4CCC">
      <w:pPr>
        <w:ind w:firstLine="709"/>
        <w:jc w:val="both"/>
        <w:rPr>
          <w:lang w:val="uk-UA"/>
        </w:rPr>
      </w:pPr>
      <w:r w:rsidRPr="002C4CCC">
        <w:rPr>
          <w:lang w:val="uk-UA"/>
        </w:rPr>
        <w:t>11.2. Умови цього Договору не повинні змінюватися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суми Договору.</w:t>
      </w:r>
    </w:p>
    <w:p w:rsidR="002C4CCC" w:rsidRPr="002C4CCC" w:rsidRDefault="002C4CCC" w:rsidP="002C4CCC">
      <w:pPr>
        <w:ind w:firstLine="709"/>
        <w:jc w:val="both"/>
        <w:rPr>
          <w:b/>
          <w:lang w:val="uk-UA"/>
        </w:rPr>
      </w:pPr>
      <w:r w:rsidRPr="002C4CCC">
        <w:rPr>
          <w:b/>
          <w:lang w:val="uk-UA"/>
        </w:rPr>
        <w:t>12. ЮРИДИЧНІ АДРЕСИ, ПЛАТІЖНІ РЕКВІЗИТИ І ПІДПИСИ СТОРІН.</w:t>
      </w:r>
    </w:p>
    <w:tbl>
      <w:tblPr>
        <w:tblW w:w="5233" w:type="pct"/>
        <w:tblBorders>
          <w:insideH w:val="single" w:sz="4" w:space="0" w:color="auto"/>
        </w:tblBorders>
        <w:tblLayout w:type="fixed"/>
        <w:tblLook w:val="0000" w:firstRow="0" w:lastRow="0" w:firstColumn="0" w:lastColumn="0" w:noHBand="0" w:noVBand="0"/>
      </w:tblPr>
      <w:tblGrid>
        <w:gridCol w:w="5336"/>
        <w:gridCol w:w="6164"/>
      </w:tblGrid>
      <w:tr w:rsidR="002C4CCC" w:rsidRPr="002C4CCC" w:rsidTr="00656913">
        <w:trPr>
          <w:trHeight w:val="3657"/>
        </w:trPr>
        <w:tc>
          <w:tcPr>
            <w:tcW w:w="2320" w:type="pct"/>
          </w:tcPr>
          <w:p w:rsidR="002C4CCC" w:rsidRPr="002C4CCC" w:rsidRDefault="002C4CCC" w:rsidP="00656913">
            <w:pPr>
              <w:rPr>
                <w:b/>
                <w:lang w:val="uk-UA"/>
              </w:rPr>
            </w:pPr>
          </w:p>
          <w:p w:rsidR="002C4CCC" w:rsidRPr="002C4CCC" w:rsidRDefault="002C4CCC" w:rsidP="00656913">
            <w:pPr>
              <w:rPr>
                <w:b/>
                <w:lang w:val="uk-UA"/>
              </w:rPr>
            </w:pPr>
            <w:r w:rsidRPr="002C4CCC">
              <w:rPr>
                <w:b/>
                <w:lang w:val="uk-UA"/>
              </w:rPr>
              <w:t>ПРОДАВЕЦЬ:</w:t>
            </w:r>
          </w:p>
          <w:p w:rsidR="002C4CCC" w:rsidRPr="002C4CCC" w:rsidRDefault="002C4CCC" w:rsidP="00656913">
            <w:pPr>
              <w:rPr>
                <w:b/>
                <w:lang w:val="uk-UA"/>
              </w:rPr>
            </w:pPr>
          </w:p>
          <w:p w:rsidR="002C4CCC" w:rsidRPr="002C4CCC" w:rsidRDefault="002C4CCC" w:rsidP="00656913">
            <w:pPr>
              <w:rPr>
                <w:b/>
                <w:lang w:val="uk-UA"/>
              </w:rPr>
            </w:pPr>
          </w:p>
          <w:p w:rsidR="002C4CCC" w:rsidRPr="002C4CCC" w:rsidRDefault="002C4CCC" w:rsidP="00656913">
            <w:pPr>
              <w:rPr>
                <w:b/>
                <w:lang w:val="uk-UA"/>
              </w:rPr>
            </w:pPr>
          </w:p>
          <w:p w:rsidR="002C4CCC" w:rsidRPr="002C4CCC" w:rsidRDefault="002C4CCC" w:rsidP="00656913">
            <w:pPr>
              <w:rPr>
                <w:b/>
                <w:lang w:val="uk-UA"/>
              </w:rPr>
            </w:pPr>
          </w:p>
          <w:p w:rsidR="002C4CCC" w:rsidRPr="002C4CCC" w:rsidRDefault="002C4CCC" w:rsidP="00656913">
            <w:pPr>
              <w:rPr>
                <w:b/>
                <w:lang w:val="uk-UA"/>
              </w:rPr>
            </w:pPr>
          </w:p>
          <w:p w:rsidR="002C4CCC" w:rsidRPr="002C4CCC" w:rsidRDefault="002C4CCC" w:rsidP="00656913">
            <w:pPr>
              <w:rPr>
                <w:b/>
                <w:lang w:val="uk-UA"/>
              </w:rPr>
            </w:pPr>
          </w:p>
          <w:p w:rsidR="002C4CCC" w:rsidRPr="002C4CCC" w:rsidRDefault="002C4CCC" w:rsidP="00656913">
            <w:pPr>
              <w:rPr>
                <w:b/>
                <w:lang w:val="uk-UA"/>
              </w:rPr>
            </w:pPr>
          </w:p>
          <w:p w:rsidR="002C4CCC" w:rsidRPr="002C4CCC" w:rsidRDefault="002C4CCC" w:rsidP="00656913">
            <w:pPr>
              <w:rPr>
                <w:b/>
                <w:lang w:val="uk-UA"/>
              </w:rPr>
            </w:pPr>
          </w:p>
          <w:p w:rsidR="002C4CCC" w:rsidRPr="002C4CCC" w:rsidRDefault="002C4CCC" w:rsidP="00656913">
            <w:pPr>
              <w:rPr>
                <w:b/>
                <w:lang w:val="uk-UA"/>
              </w:rPr>
            </w:pPr>
          </w:p>
          <w:p w:rsidR="002C4CCC" w:rsidRPr="002C4CCC" w:rsidRDefault="002C4CCC" w:rsidP="00656913">
            <w:pPr>
              <w:rPr>
                <w:b/>
                <w:lang w:val="uk-UA"/>
              </w:rPr>
            </w:pPr>
          </w:p>
          <w:p w:rsidR="002C4CCC" w:rsidRPr="002C4CCC" w:rsidRDefault="002C4CCC" w:rsidP="00656913">
            <w:pPr>
              <w:rPr>
                <w:b/>
                <w:lang w:val="uk-UA"/>
              </w:rPr>
            </w:pPr>
          </w:p>
          <w:p w:rsidR="002C4CCC" w:rsidRPr="002C4CCC" w:rsidRDefault="002C4CCC" w:rsidP="00656913">
            <w:pPr>
              <w:rPr>
                <w:b/>
                <w:lang w:val="uk-UA"/>
              </w:rPr>
            </w:pPr>
          </w:p>
          <w:p w:rsidR="002C4CCC" w:rsidRPr="002C4CCC" w:rsidRDefault="002C4CCC" w:rsidP="00656913">
            <w:pPr>
              <w:rPr>
                <w:b/>
                <w:lang w:val="uk-UA"/>
              </w:rPr>
            </w:pPr>
          </w:p>
          <w:p w:rsidR="002C4CCC" w:rsidRPr="002C4CCC" w:rsidRDefault="002C4CCC" w:rsidP="00656913">
            <w:pPr>
              <w:rPr>
                <w:b/>
                <w:lang w:val="uk-UA"/>
              </w:rPr>
            </w:pPr>
            <w:r w:rsidRPr="002C4CCC">
              <w:rPr>
                <w:b/>
                <w:lang w:val="uk-UA"/>
              </w:rPr>
              <w:t xml:space="preserve">___________________ </w:t>
            </w:r>
          </w:p>
          <w:p w:rsidR="002C4CCC" w:rsidRPr="002C4CCC" w:rsidRDefault="002C4CCC" w:rsidP="00656913">
            <w:pPr>
              <w:rPr>
                <w:lang w:val="uk-UA"/>
              </w:rPr>
            </w:pPr>
          </w:p>
          <w:p w:rsidR="002C4CCC" w:rsidRPr="002C4CCC" w:rsidRDefault="002C4CCC" w:rsidP="00656913">
            <w:pPr>
              <w:ind w:right="-5494"/>
              <w:rPr>
                <w:lang w:val="uk-UA"/>
              </w:rPr>
            </w:pPr>
            <w:r w:rsidRPr="002C4CCC">
              <w:rPr>
                <w:b/>
                <w:lang w:val="uk-UA"/>
              </w:rPr>
              <w:t>М.П.</w:t>
            </w:r>
          </w:p>
        </w:tc>
        <w:tc>
          <w:tcPr>
            <w:tcW w:w="2680" w:type="pct"/>
          </w:tcPr>
          <w:p w:rsidR="002C4CCC" w:rsidRPr="002C4CCC" w:rsidRDefault="002C4CCC" w:rsidP="00656913">
            <w:pPr>
              <w:ind w:left="-108" w:right="-108"/>
              <w:rPr>
                <w:b/>
                <w:lang w:val="uk-UA"/>
              </w:rPr>
            </w:pPr>
            <w:r w:rsidRPr="002C4CCC">
              <w:rPr>
                <w:b/>
                <w:lang w:val="uk-UA"/>
              </w:rPr>
              <w:t xml:space="preserve">  </w:t>
            </w:r>
          </w:p>
          <w:p w:rsidR="002C4CCC" w:rsidRPr="002C4CCC" w:rsidRDefault="002C4CCC" w:rsidP="00656913">
            <w:pPr>
              <w:ind w:left="-108" w:right="-108"/>
              <w:rPr>
                <w:b/>
                <w:lang w:val="uk-UA"/>
              </w:rPr>
            </w:pPr>
            <w:r w:rsidRPr="002C4CCC">
              <w:rPr>
                <w:b/>
                <w:lang w:val="uk-UA"/>
              </w:rPr>
              <w:t xml:space="preserve"> ПОКУПЕЦЬ:</w:t>
            </w:r>
          </w:p>
          <w:p w:rsidR="002C4CCC" w:rsidRPr="002C4CCC" w:rsidRDefault="002C4CCC" w:rsidP="00656913">
            <w:pPr>
              <w:ind w:left="-108" w:right="-108"/>
              <w:rPr>
                <w:lang w:val="uk-UA"/>
              </w:rPr>
            </w:pPr>
            <w:r w:rsidRPr="002C4CCC">
              <w:rPr>
                <w:lang w:val="uk-UA"/>
              </w:rPr>
              <w:t xml:space="preserve">  Державна установа «П’ятихатська виправна </w:t>
            </w:r>
          </w:p>
          <w:p w:rsidR="002C4CCC" w:rsidRPr="002C4CCC" w:rsidRDefault="002C4CCC" w:rsidP="00656913">
            <w:pPr>
              <w:ind w:left="-108" w:right="-108"/>
              <w:rPr>
                <w:lang w:val="uk-UA"/>
              </w:rPr>
            </w:pPr>
            <w:r w:rsidRPr="002C4CCC">
              <w:rPr>
                <w:lang w:val="uk-UA"/>
              </w:rPr>
              <w:t xml:space="preserve">  колонія (№ 122)»</w:t>
            </w:r>
          </w:p>
          <w:p w:rsidR="002C4CCC" w:rsidRPr="002C4CCC" w:rsidRDefault="002C4CCC" w:rsidP="00656913">
            <w:pPr>
              <w:rPr>
                <w:lang w:val="uk-UA"/>
              </w:rPr>
            </w:pPr>
            <w:r w:rsidRPr="002C4CCC">
              <w:rPr>
                <w:lang w:val="uk-UA"/>
              </w:rPr>
              <w:t>Код ЄДРПОУ 08733073</w:t>
            </w:r>
          </w:p>
          <w:p w:rsidR="002C4CCC" w:rsidRPr="002C4CCC" w:rsidRDefault="002C4CCC" w:rsidP="00656913">
            <w:pPr>
              <w:rPr>
                <w:lang w:val="uk-UA"/>
              </w:rPr>
            </w:pPr>
            <w:r w:rsidRPr="002C4CCC">
              <w:rPr>
                <w:lang w:val="uk-UA"/>
              </w:rPr>
              <w:t>52170, Дн</w:t>
            </w:r>
            <w:r w:rsidR="006B4837">
              <w:rPr>
                <w:lang w:val="uk-UA"/>
              </w:rPr>
              <w:t xml:space="preserve">іпропетровська обл., </w:t>
            </w:r>
            <w:r w:rsidR="002414E4">
              <w:rPr>
                <w:lang w:val="uk-UA"/>
              </w:rPr>
              <w:t>Кам’янський</w:t>
            </w:r>
            <w:r w:rsidR="006B4837">
              <w:rPr>
                <w:lang w:val="uk-UA"/>
              </w:rPr>
              <w:t xml:space="preserve"> </w:t>
            </w:r>
            <w:r w:rsidRPr="002C4CCC">
              <w:rPr>
                <w:lang w:val="uk-UA"/>
              </w:rPr>
              <w:t xml:space="preserve"> р</w:t>
            </w:r>
            <w:r w:rsidR="002414E4">
              <w:rPr>
                <w:lang w:val="uk-UA"/>
              </w:rPr>
              <w:t>айо</w:t>
            </w:r>
            <w:r w:rsidRPr="002C4CCC">
              <w:rPr>
                <w:lang w:val="uk-UA"/>
              </w:rPr>
              <w:t>н,</w:t>
            </w:r>
          </w:p>
          <w:p w:rsidR="002414E4" w:rsidRDefault="002C4CCC" w:rsidP="00656913">
            <w:pPr>
              <w:rPr>
                <w:lang w:val="uk-UA"/>
              </w:rPr>
            </w:pPr>
            <w:r w:rsidRPr="002C4CCC">
              <w:rPr>
                <w:lang w:val="uk-UA"/>
              </w:rPr>
              <w:t xml:space="preserve">с.Красноіванівка, </w:t>
            </w:r>
          </w:p>
          <w:p w:rsidR="002C4CCC" w:rsidRPr="002C4CCC" w:rsidRDefault="002C4CCC" w:rsidP="00656913">
            <w:pPr>
              <w:rPr>
                <w:lang w:val="uk-UA"/>
              </w:rPr>
            </w:pPr>
            <w:r w:rsidRPr="002C4CCC">
              <w:rPr>
                <w:lang w:val="uk-UA"/>
              </w:rPr>
              <w:t xml:space="preserve">р/р  № </w:t>
            </w:r>
            <w:r w:rsidRPr="002C4CCC">
              <w:rPr>
                <w:u w:val="single"/>
                <w:lang w:val="uk-UA"/>
              </w:rPr>
              <w:t xml:space="preserve">UA </w:t>
            </w:r>
            <w:r w:rsidR="00BF6BC7">
              <w:rPr>
                <w:u w:val="single"/>
                <w:lang w:val="uk-UA"/>
              </w:rPr>
              <w:t>______________________________</w:t>
            </w:r>
            <w:r w:rsidRPr="002C4CCC">
              <w:rPr>
                <w:lang w:val="uk-UA"/>
              </w:rPr>
              <w:t xml:space="preserve"> </w:t>
            </w:r>
          </w:p>
          <w:p w:rsidR="002C4CCC" w:rsidRPr="002C4CCC" w:rsidRDefault="00BF6BC7" w:rsidP="00656913">
            <w:pPr>
              <w:rPr>
                <w:lang w:val="uk-UA"/>
              </w:rPr>
            </w:pPr>
            <w:r>
              <w:rPr>
                <w:lang w:val="uk-UA"/>
              </w:rPr>
              <w:t xml:space="preserve"> </w:t>
            </w:r>
            <w:r w:rsidR="002C4CCC" w:rsidRPr="002C4CCC">
              <w:rPr>
                <w:lang w:val="uk-UA"/>
              </w:rPr>
              <w:t xml:space="preserve">Держказначейська служба України  м. Київ,  </w:t>
            </w:r>
          </w:p>
          <w:p w:rsidR="002C4CCC" w:rsidRPr="002C4CCC" w:rsidRDefault="002C4CCC" w:rsidP="00656913">
            <w:pPr>
              <w:rPr>
                <w:lang w:val="uk-UA"/>
              </w:rPr>
            </w:pPr>
            <w:r w:rsidRPr="002C4CCC">
              <w:rPr>
                <w:lang w:val="uk-UA"/>
              </w:rPr>
              <w:t>МФО 820172</w:t>
            </w:r>
          </w:p>
          <w:p w:rsidR="002C4CCC" w:rsidRPr="002C4CCC" w:rsidRDefault="002C4CCC" w:rsidP="00656913">
            <w:pPr>
              <w:rPr>
                <w:lang w:val="uk-UA"/>
              </w:rPr>
            </w:pPr>
          </w:p>
          <w:p w:rsidR="00AC4338" w:rsidRDefault="00DF42E1" w:rsidP="00656913">
            <w:pPr>
              <w:rPr>
                <w:lang w:val="uk-UA"/>
              </w:rPr>
            </w:pPr>
            <w:r>
              <w:rPr>
                <w:lang w:val="uk-UA"/>
              </w:rPr>
              <w:t xml:space="preserve">Начальник  державної установи   </w:t>
            </w:r>
          </w:p>
          <w:p w:rsidR="002C4CCC" w:rsidRPr="002C4CCC" w:rsidRDefault="002C4CCC" w:rsidP="00656913">
            <w:pPr>
              <w:rPr>
                <w:lang w:val="uk-UA"/>
              </w:rPr>
            </w:pPr>
            <w:r w:rsidRPr="002C4CCC">
              <w:rPr>
                <w:lang w:val="uk-UA"/>
              </w:rPr>
              <w:t>«П'ятихатська  виправна колонія</w:t>
            </w:r>
            <w:r w:rsidR="00DF42E1">
              <w:rPr>
                <w:lang w:val="uk-UA"/>
              </w:rPr>
              <w:t xml:space="preserve"> </w:t>
            </w:r>
            <w:r w:rsidRPr="002C4CCC">
              <w:rPr>
                <w:lang w:val="uk-UA"/>
              </w:rPr>
              <w:t>(№ 122)»</w:t>
            </w:r>
          </w:p>
          <w:p w:rsidR="002C4CCC" w:rsidRPr="002C4CCC" w:rsidRDefault="002C4CCC" w:rsidP="00656913">
            <w:pPr>
              <w:rPr>
                <w:lang w:val="uk-UA"/>
              </w:rPr>
            </w:pPr>
          </w:p>
          <w:p w:rsidR="002C4CCC" w:rsidRPr="002C4CCC" w:rsidRDefault="002C4CCC" w:rsidP="00656913">
            <w:pPr>
              <w:rPr>
                <w:b/>
                <w:lang w:val="uk-UA"/>
              </w:rPr>
            </w:pPr>
            <w:r w:rsidRPr="002C4CCC">
              <w:rPr>
                <w:b/>
                <w:lang w:val="uk-UA"/>
              </w:rPr>
              <w:t xml:space="preserve">______________________  </w:t>
            </w:r>
          </w:p>
          <w:p w:rsidR="002C4CCC" w:rsidRPr="002C4CCC" w:rsidRDefault="002C4CCC" w:rsidP="00656913">
            <w:pPr>
              <w:rPr>
                <w:b/>
                <w:lang w:val="uk-UA"/>
              </w:rPr>
            </w:pPr>
            <w:r w:rsidRPr="002C4CCC">
              <w:rPr>
                <w:b/>
                <w:lang w:val="uk-UA"/>
              </w:rPr>
              <w:t xml:space="preserve">   </w:t>
            </w:r>
          </w:p>
          <w:p w:rsidR="002C4CCC" w:rsidRPr="002C4CCC" w:rsidRDefault="002C4CCC" w:rsidP="00656913">
            <w:pPr>
              <w:rPr>
                <w:lang w:val="uk-UA"/>
              </w:rPr>
            </w:pPr>
            <w:r w:rsidRPr="002C4CCC">
              <w:rPr>
                <w:b/>
                <w:lang w:val="uk-UA"/>
              </w:rPr>
              <w:t>М.П.</w:t>
            </w:r>
          </w:p>
        </w:tc>
      </w:tr>
    </w:tbl>
    <w:p w:rsidR="004A5F36" w:rsidRPr="00A63289" w:rsidRDefault="004A5F36" w:rsidP="002C4CCC">
      <w:pPr>
        <w:pStyle w:val="24"/>
        <w:spacing w:after="0" w:line="240" w:lineRule="auto"/>
        <w:ind w:left="0" w:firstLine="425"/>
        <w:rPr>
          <w:color w:val="FF0000"/>
          <w:lang w:val="uk-UA" w:eastAsia="uk-UA"/>
        </w:rPr>
      </w:pPr>
    </w:p>
    <w:p w:rsidR="004A5F36" w:rsidRPr="00A63289" w:rsidRDefault="004A5F36" w:rsidP="007A7D96">
      <w:pPr>
        <w:pStyle w:val="24"/>
        <w:spacing w:after="0" w:line="240" w:lineRule="auto"/>
        <w:ind w:left="0" w:firstLine="425"/>
        <w:jc w:val="right"/>
        <w:rPr>
          <w:color w:val="FF0000"/>
          <w:lang w:val="uk-UA" w:eastAsia="uk-UA"/>
        </w:rPr>
      </w:pPr>
    </w:p>
    <w:p w:rsidR="004A5F36" w:rsidRDefault="004A5F36" w:rsidP="007A7D96">
      <w:pPr>
        <w:pStyle w:val="24"/>
        <w:spacing w:after="0" w:line="240" w:lineRule="auto"/>
        <w:ind w:left="0" w:firstLine="425"/>
        <w:jc w:val="right"/>
        <w:rPr>
          <w:color w:val="FF0000"/>
          <w:lang w:val="uk-UA" w:eastAsia="uk-UA"/>
        </w:rPr>
      </w:pPr>
    </w:p>
    <w:p w:rsidR="00831D01" w:rsidRDefault="00831D01" w:rsidP="007A7D96">
      <w:pPr>
        <w:pStyle w:val="24"/>
        <w:spacing w:after="0" w:line="240" w:lineRule="auto"/>
        <w:ind w:left="0" w:firstLine="425"/>
        <w:jc w:val="right"/>
        <w:rPr>
          <w:color w:val="FF0000"/>
          <w:lang w:val="uk-UA" w:eastAsia="uk-UA"/>
        </w:rPr>
      </w:pPr>
    </w:p>
    <w:p w:rsidR="00831D01" w:rsidRDefault="00831D01" w:rsidP="007A7D96">
      <w:pPr>
        <w:pStyle w:val="24"/>
        <w:spacing w:after="0" w:line="240" w:lineRule="auto"/>
        <w:ind w:left="0" w:firstLine="425"/>
        <w:jc w:val="right"/>
        <w:rPr>
          <w:color w:val="FF0000"/>
          <w:lang w:val="uk-UA" w:eastAsia="uk-UA"/>
        </w:rPr>
      </w:pPr>
    </w:p>
    <w:p w:rsidR="00E225AE" w:rsidRPr="007255D6" w:rsidRDefault="00E225AE" w:rsidP="00E225AE">
      <w:pPr>
        <w:jc w:val="right"/>
        <w:rPr>
          <w:b/>
          <w:lang w:val="uk-UA"/>
        </w:rPr>
      </w:pPr>
      <w:r w:rsidRPr="007255D6">
        <w:rPr>
          <w:b/>
          <w:lang w:val="uk-UA"/>
        </w:rPr>
        <w:lastRenderedPageBreak/>
        <w:t xml:space="preserve">Додаток </w:t>
      </w:r>
      <w:r w:rsidR="007B52F7" w:rsidRPr="007255D6">
        <w:rPr>
          <w:b/>
          <w:lang w:val="uk-UA"/>
        </w:rPr>
        <w:t>№</w:t>
      </w:r>
      <w:r w:rsidR="00BB23C6">
        <w:rPr>
          <w:b/>
          <w:lang w:val="uk-UA"/>
        </w:rPr>
        <w:t>6</w:t>
      </w:r>
    </w:p>
    <w:p w:rsidR="009517BA" w:rsidRPr="007255D6" w:rsidRDefault="009517BA" w:rsidP="00E225AE">
      <w:pPr>
        <w:jc w:val="right"/>
        <w:rPr>
          <w:b/>
          <w:lang w:val="uk-UA"/>
        </w:rPr>
      </w:pPr>
      <w:r w:rsidRPr="007255D6">
        <w:rPr>
          <w:b/>
          <w:lang w:val="uk-UA"/>
        </w:rPr>
        <w:t xml:space="preserve">до </w:t>
      </w:r>
      <w:r w:rsidR="00BB23C6">
        <w:rPr>
          <w:b/>
          <w:lang w:val="uk-UA"/>
        </w:rPr>
        <w:t>оголошення</w:t>
      </w:r>
    </w:p>
    <w:p w:rsidR="00C001CB" w:rsidRPr="007255D6" w:rsidRDefault="007B52F7" w:rsidP="00C001CB">
      <w:pPr>
        <w:rPr>
          <w:i/>
          <w:lang w:val="uk-UA"/>
        </w:rPr>
      </w:pPr>
      <w:r w:rsidRPr="007255D6">
        <w:rPr>
          <w:i/>
          <w:lang w:val="uk-UA"/>
        </w:rPr>
        <w:t xml:space="preserve">Надається на </w:t>
      </w:r>
      <w:r w:rsidR="00C001CB" w:rsidRPr="007255D6">
        <w:rPr>
          <w:i/>
          <w:lang w:val="uk-UA"/>
        </w:rPr>
        <w:t>фірмовому бланку (за наявності)</w:t>
      </w:r>
    </w:p>
    <w:p w:rsidR="007B52F7" w:rsidRPr="007255D6" w:rsidRDefault="007B52F7" w:rsidP="004C20D7">
      <w:pPr>
        <w:jc w:val="center"/>
        <w:rPr>
          <w:b/>
          <w:lang w:val="uk-UA"/>
        </w:rPr>
      </w:pPr>
    </w:p>
    <w:p w:rsidR="00E225AE" w:rsidRPr="007255D6" w:rsidRDefault="004C20D7" w:rsidP="004C20D7">
      <w:pPr>
        <w:jc w:val="center"/>
        <w:rPr>
          <w:b/>
          <w:lang w:val="uk-UA"/>
        </w:rPr>
      </w:pPr>
      <w:r w:rsidRPr="007255D6">
        <w:rPr>
          <w:b/>
          <w:lang w:val="uk-UA"/>
        </w:rPr>
        <w:t>ЗРАЗОК</w:t>
      </w:r>
    </w:p>
    <w:p w:rsidR="007B52F7" w:rsidRPr="007255D6" w:rsidRDefault="007B52F7" w:rsidP="004C20D7">
      <w:pPr>
        <w:jc w:val="center"/>
        <w:rPr>
          <w:b/>
          <w:lang w:val="uk-UA"/>
        </w:rPr>
      </w:pPr>
    </w:p>
    <w:p w:rsidR="00E225AE" w:rsidRPr="007255D6" w:rsidRDefault="00E225AE" w:rsidP="00E225AE">
      <w:pPr>
        <w:jc w:val="right"/>
        <w:rPr>
          <w:b/>
          <w:lang w:val="uk-UA"/>
        </w:rPr>
      </w:pPr>
    </w:p>
    <w:p w:rsidR="00E225AE" w:rsidRPr="007255D6" w:rsidRDefault="00E225AE" w:rsidP="00E225AE">
      <w:pPr>
        <w:tabs>
          <w:tab w:val="left" w:pos="3345"/>
        </w:tabs>
        <w:jc w:val="center"/>
        <w:rPr>
          <w:b/>
          <w:lang w:val="uk-UA"/>
        </w:rPr>
      </w:pPr>
      <w:r w:rsidRPr="007255D6">
        <w:rPr>
          <w:b/>
          <w:lang w:val="uk-UA"/>
        </w:rPr>
        <w:t>Лист - згода на обробку персональних даних</w:t>
      </w:r>
    </w:p>
    <w:p w:rsidR="00E225AE" w:rsidRPr="007255D6" w:rsidRDefault="00E225AE" w:rsidP="00E225AE">
      <w:pPr>
        <w:tabs>
          <w:tab w:val="left" w:pos="3345"/>
        </w:tabs>
        <w:jc w:val="center"/>
        <w:rPr>
          <w:b/>
          <w:lang w:val="uk-UA"/>
        </w:rPr>
      </w:pPr>
    </w:p>
    <w:p w:rsidR="00E225AE" w:rsidRPr="007255D6" w:rsidRDefault="00E225AE" w:rsidP="009C1FEB">
      <w:pPr>
        <w:tabs>
          <w:tab w:val="left" w:pos="0"/>
        </w:tabs>
        <w:jc w:val="both"/>
        <w:rPr>
          <w:lang w:val="uk-UA"/>
        </w:rPr>
      </w:pPr>
      <w:r w:rsidRPr="007255D6">
        <w:rPr>
          <w:lang w:val="uk-UA"/>
        </w:rPr>
        <w:t>Відповідно до Закону України «Про захист персональних даних» даю згоду на обробку, використання, поширення та доступ до моїх персональних даних та відомостей про підприємство – Учасника торгів, надання яких передбачено Законом України «Про публічні закупівлі» та нормами чинного законодавства, у тому числі: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 для забезпечення участі у процедурі торгів, цивільно-правових та господарських відносинах.</w:t>
      </w:r>
    </w:p>
    <w:p w:rsidR="00E225AE" w:rsidRPr="007255D6" w:rsidRDefault="00E225AE" w:rsidP="00E225AE">
      <w:pPr>
        <w:rPr>
          <w:lang w:val="uk-UA"/>
        </w:rPr>
      </w:pPr>
    </w:p>
    <w:p w:rsidR="00EB6245" w:rsidRPr="007255D6" w:rsidRDefault="007B52F7" w:rsidP="007B52F7">
      <w:pPr>
        <w:pStyle w:val="24"/>
        <w:tabs>
          <w:tab w:val="left" w:pos="709"/>
          <w:tab w:val="left" w:pos="851"/>
        </w:tabs>
        <w:spacing w:line="240" w:lineRule="auto"/>
        <w:ind w:left="0"/>
        <w:rPr>
          <w:lang w:val="uk-UA"/>
        </w:rPr>
      </w:pPr>
      <w:r w:rsidRPr="007255D6">
        <w:rPr>
          <w:lang w:val="uk-UA"/>
        </w:rPr>
        <w:t>_____________________</w:t>
      </w:r>
      <w:r w:rsidRPr="007255D6">
        <w:rPr>
          <w:lang w:val="uk-UA"/>
        </w:rPr>
        <w:tab/>
      </w:r>
      <w:r w:rsidRPr="007255D6">
        <w:rPr>
          <w:lang w:val="uk-UA"/>
        </w:rPr>
        <w:tab/>
        <w:t>____________________            _________________________</w:t>
      </w:r>
    </w:p>
    <w:p w:rsidR="007B52F7" w:rsidRPr="007255D6" w:rsidRDefault="007B52F7" w:rsidP="007B52F7">
      <w:pPr>
        <w:pStyle w:val="24"/>
        <w:tabs>
          <w:tab w:val="left" w:pos="709"/>
          <w:tab w:val="left" w:pos="851"/>
        </w:tabs>
        <w:spacing w:line="240" w:lineRule="auto"/>
        <w:ind w:left="0"/>
        <w:rPr>
          <w:lang w:val="uk-UA"/>
        </w:rPr>
      </w:pPr>
      <w:r w:rsidRPr="007255D6">
        <w:rPr>
          <w:lang w:val="uk-UA"/>
        </w:rPr>
        <w:t xml:space="preserve">             (дата)</w:t>
      </w:r>
      <w:r w:rsidRPr="007255D6">
        <w:rPr>
          <w:lang w:val="uk-UA"/>
        </w:rPr>
        <w:tab/>
      </w:r>
      <w:r w:rsidRPr="007255D6">
        <w:rPr>
          <w:lang w:val="uk-UA"/>
        </w:rPr>
        <w:tab/>
      </w:r>
      <w:r w:rsidRPr="007255D6">
        <w:rPr>
          <w:lang w:val="uk-UA"/>
        </w:rPr>
        <w:tab/>
      </w:r>
      <w:r w:rsidRPr="007255D6">
        <w:rPr>
          <w:lang w:val="uk-UA"/>
        </w:rPr>
        <w:tab/>
        <w:t xml:space="preserve">         (підпис М.П.)</w:t>
      </w:r>
      <w:r w:rsidRPr="007255D6">
        <w:rPr>
          <w:lang w:val="uk-UA"/>
        </w:rPr>
        <w:tab/>
      </w:r>
      <w:r w:rsidRPr="007255D6">
        <w:rPr>
          <w:lang w:val="uk-UA"/>
        </w:rPr>
        <w:tab/>
      </w:r>
      <w:r w:rsidRPr="007255D6">
        <w:rPr>
          <w:lang w:val="uk-UA"/>
        </w:rPr>
        <w:tab/>
        <w:t>(прізвище та ініціали)</w:t>
      </w:r>
    </w:p>
    <w:p w:rsidR="00EB6245" w:rsidRPr="007255D6" w:rsidRDefault="00EB6245" w:rsidP="00EB6245">
      <w:pPr>
        <w:pStyle w:val="24"/>
        <w:tabs>
          <w:tab w:val="left" w:pos="709"/>
          <w:tab w:val="left" w:pos="851"/>
        </w:tabs>
        <w:spacing w:line="240" w:lineRule="auto"/>
        <w:rPr>
          <w:lang w:val="uk-UA"/>
        </w:rPr>
      </w:pPr>
    </w:p>
    <w:p w:rsidR="007B52F7" w:rsidRPr="007255D6" w:rsidRDefault="007B52F7" w:rsidP="00EB6245">
      <w:pPr>
        <w:pStyle w:val="24"/>
        <w:tabs>
          <w:tab w:val="left" w:pos="709"/>
          <w:tab w:val="left" w:pos="851"/>
        </w:tabs>
        <w:spacing w:line="240" w:lineRule="auto"/>
        <w:rPr>
          <w:b/>
          <w:i/>
          <w:lang w:val="uk-UA"/>
        </w:rPr>
      </w:pPr>
      <w:r w:rsidRPr="007255D6">
        <w:rPr>
          <w:b/>
          <w:i/>
          <w:lang w:val="uk-UA"/>
        </w:rPr>
        <w:t>(Дана форма обов’язково подається у складі тендерної пропозиції)</w:t>
      </w:r>
    </w:p>
    <w:p w:rsidR="007B52F7" w:rsidRPr="00A63289" w:rsidRDefault="007B52F7" w:rsidP="00EB6245">
      <w:pPr>
        <w:pStyle w:val="24"/>
        <w:tabs>
          <w:tab w:val="left" w:pos="709"/>
          <w:tab w:val="left" w:pos="851"/>
        </w:tabs>
        <w:spacing w:line="240" w:lineRule="auto"/>
        <w:rPr>
          <w:color w:val="FF0000"/>
          <w:lang w:val="uk-UA"/>
        </w:rPr>
      </w:pPr>
    </w:p>
    <w:p w:rsidR="007B52F7" w:rsidRPr="00A63289" w:rsidRDefault="007B52F7" w:rsidP="00EB6245">
      <w:pPr>
        <w:pStyle w:val="24"/>
        <w:tabs>
          <w:tab w:val="left" w:pos="709"/>
          <w:tab w:val="left" w:pos="851"/>
        </w:tabs>
        <w:spacing w:line="240" w:lineRule="auto"/>
        <w:rPr>
          <w:color w:val="FF0000"/>
          <w:lang w:val="uk-UA"/>
        </w:rPr>
      </w:pPr>
    </w:p>
    <w:tbl>
      <w:tblPr>
        <w:tblW w:w="5893" w:type="dxa"/>
        <w:tblInd w:w="108" w:type="dxa"/>
        <w:tblLayout w:type="fixed"/>
        <w:tblLook w:val="01E0" w:firstRow="1" w:lastRow="1" w:firstColumn="1" w:lastColumn="1" w:noHBand="0" w:noVBand="0"/>
      </w:tblPr>
      <w:tblGrid>
        <w:gridCol w:w="3200"/>
        <w:gridCol w:w="2693"/>
      </w:tblGrid>
      <w:tr w:rsidR="007B52F7" w:rsidRPr="00A63289" w:rsidTr="007B52F7">
        <w:tc>
          <w:tcPr>
            <w:tcW w:w="3200" w:type="dxa"/>
          </w:tcPr>
          <w:p w:rsidR="007B52F7" w:rsidRPr="00A63289" w:rsidRDefault="007B52F7" w:rsidP="0067270D">
            <w:pPr>
              <w:pStyle w:val="24"/>
              <w:tabs>
                <w:tab w:val="left" w:pos="709"/>
                <w:tab w:val="left" w:pos="851"/>
              </w:tabs>
              <w:spacing w:after="0" w:line="240" w:lineRule="auto"/>
              <w:ind w:firstLine="709"/>
              <w:rPr>
                <w:color w:val="FF0000"/>
                <w:lang w:val="uk-UA"/>
              </w:rPr>
            </w:pPr>
          </w:p>
        </w:tc>
        <w:tc>
          <w:tcPr>
            <w:tcW w:w="2693" w:type="dxa"/>
          </w:tcPr>
          <w:p w:rsidR="007B52F7" w:rsidRPr="00A63289" w:rsidRDefault="007B52F7" w:rsidP="0067270D">
            <w:pPr>
              <w:pStyle w:val="24"/>
              <w:tabs>
                <w:tab w:val="left" w:pos="709"/>
                <w:tab w:val="left" w:pos="851"/>
              </w:tabs>
              <w:spacing w:after="0" w:line="240" w:lineRule="auto"/>
              <w:ind w:left="0"/>
              <w:jc w:val="center"/>
              <w:rPr>
                <w:color w:val="FF0000"/>
                <w:lang w:val="uk-UA"/>
              </w:rPr>
            </w:pPr>
          </w:p>
        </w:tc>
      </w:tr>
    </w:tbl>
    <w:p w:rsidR="00EB6245" w:rsidRPr="00A63289" w:rsidRDefault="00EB6245" w:rsidP="00EB6245">
      <w:pPr>
        <w:rPr>
          <w:color w:val="FF0000"/>
          <w:lang w:val="uk-UA"/>
        </w:rPr>
      </w:pPr>
    </w:p>
    <w:sectPr w:rsidR="00EB6245" w:rsidRPr="00A63289" w:rsidSect="00831D01">
      <w:pgSz w:w="11906" w:h="16838" w:code="9"/>
      <w:pgMar w:top="568" w:right="567" w:bottom="567" w:left="567" w:header="709"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2B8" w:rsidRDefault="001F02B8">
      <w:r>
        <w:separator/>
      </w:r>
    </w:p>
  </w:endnote>
  <w:endnote w:type="continuationSeparator" w:id="0">
    <w:p w:rsidR="001F02B8" w:rsidRDefault="001F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Journal">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2B8" w:rsidRDefault="001F02B8">
      <w:r>
        <w:separator/>
      </w:r>
    </w:p>
  </w:footnote>
  <w:footnote w:type="continuationSeparator" w:id="0">
    <w:p w:rsidR="001F02B8" w:rsidRDefault="001F02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390" w:hanging="390"/>
      </w:pPr>
      <w:rPr>
        <w:b w:val="0"/>
        <w:sz w:val="26"/>
      </w:rPr>
    </w:lvl>
    <w:lvl w:ilvl="1">
      <w:start w:val="1"/>
      <w:numFmt w:val="decimal"/>
      <w:lvlText w:val="%2."/>
      <w:lvlJc w:val="left"/>
      <w:pPr>
        <w:tabs>
          <w:tab w:val="num" w:pos="0"/>
        </w:tabs>
        <w:ind w:left="1114" w:hanging="720"/>
      </w:pPr>
      <w:rPr>
        <w:rFonts w:ascii="Times New Roman" w:eastAsia="Times New Roman" w:hAnsi="Times New Roman" w:cs="Times New Roman"/>
        <w:b w:val="0"/>
        <w:sz w:val="26"/>
      </w:rPr>
    </w:lvl>
    <w:lvl w:ilvl="2">
      <w:start w:val="1"/>
      <w:numFmt w:val="decimal"/>
      <w:lvlText w:val="%1.%2.%3."/>
      <w:lvlJc w:val="left"/>
      <w:pPr>
        <w:tabs>
          <w:tab w:val="num" w:pos="0"/>
        </w:tabs>
        <w:ind w:left="1508" w:hanging="720"/>
      </w:pPr>
      <w:rPr>
        <w:b w:val="0"/>
        <w:sz w:val="26"/>
      </w:rPr>
    </w:lvl>
    <w:lvl w:ilvl="3">
      <w:start w:val="1"/>
      <w:numFmt w:val="decimal"/>
      <w:lvlText w:val="%1.%2.%3.%4."/>
      <w:lvlJc w:val="left"/>
      <w:pPr>
        <w:tabs>
          <w:tab w:val="num" w:pos="0"/>
        </w:tabs>
        <w:ind w:left="2262" w:hanging="1080"/>
      </w:pPr>
      <w:rPr>
        <w:b w:val="0"/>
        <w:sz w:val="26"/>
      </w:rPr>
    </w:lvl>
    <w:lvl w:ilvl="4">
      <w:start w:val="1"/>
      <w:numFmt w:val="decimal"/>
      <w:lvlText w:val="%1.%2.%3.%4.%5."/>
      <w:lvlJc w:val="left"/>
      <w:pPr>
        <w:tabs>
          <w:tab w:val="num" w:pos="0"/>
        </w:tabs>
        <w:ind w:left="2656" w:hanging="1080"/>
      </w:pPr>
      <w:rPr>
        <w:b w:val="0"/>
        <w:sz w:val="26"/>
      </w:rPr>
    </w:lvl>
    <w:lvl w:ilvl="5">
      <w:start w:val="1"/>
      <w:numFmt w:val="decimal"/>
      <w:lvlText w:val="%1.%2.%3.%4.%5.%6."/>
      <w:lvlJc w:val="left"/>
      <w:pPr>
        <w:tabs>
          <w:tab w:val="num" w:pos="0"/>
        </w:tabs>
        <w:ind w:left="3410" w:hanging="1440"/>
      </w:pPr>
      <w:rPr>
        <w:b w:val="0"/>
        <w:sz w:val="26"/>
      </w:rPr>
    </w:lvl>
    <w:lvl w:ilvl="6">
      <w:start w:val="1"/>
      <w:numFmt w:val="decimal"/>
      <w:lvlText w:val="%1.%2.%3.%4.%5.%6.%7."/>
      <w:lvlJc w:val="left"/>
      <w:pPr>
        <w:tabs>
          <w:tab w:val="num" w:pos="0"/>
        </w:tabs>
        <w:ind w:left="4164" w:hanging="1800"/>
      </w:pPr>
      <w:rPr>
        <w:b w:val="0"/>
        <w:sz w:val="26"/>
      </w:rPr>
    </w:lvl>
    <w:lvl w:ilvl="7">
      <w:start w:val="1"/>
      <w:numFmt w:val="decimal"/>
      <w:lvlText w:val="%1.%2.%3.%4.%5.%6.%7.%8."/>
      <w:lvlJc w:val="left"/>
      <w:pPr>
        <w:tabs>
          <w:tab w:val="num" w:pos="0"/>
        </w:tabs>
        <w:ind w:left="4558" w:hanging="1800"/>
      </w:pPr>
      <w:rPr>
        <w:b w:val="0"/>
        <w:sz w:val="26"/>
      </w:rPr>
    </w:lvl>
    <w:lvl w:ilvl="8">
      <w:start w:val="1"/>
      <w:numFmt w:val="decimal"/>
      <w:lvlText w:val="%1.%2.%3.%4.%5.%6.%7.%8.%9."/>
      <w:lvlJc w:val="left"/>
      <w:pPr>
        <w:tabs>
          <w:tab w:val="num" w:pos="0"/>
        </w:tabs>
        <w:ind w:left="5312" w:hanging="2160"/>
      </w:pPr>
      <w:rPr>
        <w:b w:val="0"/>
        <w:sz w:val="26"/>
      </w:rPr>
    </w:lvl>
  </w:abstractNum>
  <w:abstractNum w:abstractNumId="1" w15:restartNumberingAfterBreak="0">
    <w:nsid w:val="00000002"/>
    <w:multiLevelType w:val="multilevel"/>
    <w:tmpl w:val="00000002"/>
    <w:name w:val="WW8Num2"/>
    <w:lvl w:ilvl="0">
      <w:start w:val="1"/>
      <w:numFmt w:val="decimal"/>
      <w:lvlText w:val="%1."/>
      <w:lvlJc w:val="left"/>
      <w:pPr>
        <w:tabs>
          <w:tab w:val="num" w:pos="900"/>
        </w:tabs>
        <w:ind w:left="900" w:hanging="360"/>
      </w:pPr>
      <w:rPr>
        <w:rFonts w:cs="Times New Roman"/>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4188"/>
        </w:tabs>
        <w:ind w:left="4188"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Arial" w:hAnsi="Arial" w:cs="Times New Roman"/>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3" w15:restartNumberingAfterBreak="0">
    <w:nsid w:val="00000004"/>
    <w:multiLevelType w:val="singleLevel"/>
    <w:tmpl w:val="00000004"/>
    <w:name w:val="WW8Num20"/>
    <w:lvl w:ilvl="0">
      <w:start w:val="1"/>
      <w:numFmt w:val="decimal"/>
      <w:lvlText w:val="%1."/>
      <w:lvlJc w:val="left"/>
      <w:pPr>
        <w:tabs>
          <w:tab w:val="num" w:pos="0"/>
        </w:tabs>
        <w:ind w:left="540" w:hanging="360"/>
      </w:pPr>
    </w:lvl>
  </w:abstractNum>
  <w:abstractNum w:abstractNumId="4" w15:restartNumberingAfterBreak="0">
    <w:nsid w:val="00000006"/>
    <w:multiLevelType w:val="singleLevel"/>
    <w:tmpl w:val="00000006"/>
    <w:name w:val="WW8Num38"/>
    <w:lvl w:ilvl="0">
      <w:start w:val="1"/>
      <w:numFmt w:val="decimal"/>
      <w:lvlText w:val="%1."/>
      <w:lvlJc w:val="left"/>
      <w:pPr>
        <w:tabs>
          <w:tab w:val="num" w:pos="0"/>
        </w:tabs>
        <w:ind w:left="720" w:hanging="360"/>
      </w:pPr>
    </w:lvl>
  </w:abstractNum>
  <w:abstractNum w:abstractNumId="5" w15:restartNumberingAfterBreak="0">
    <w:nsid w:val="00000007"/>
    <w:multiLevelType w:val="multilevel"/>
    <w:tmpl w:val="00000007"/>
    <w:name w:val="WW8Num41"/>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Times New Roman" w:hAnsi="Times New Roman"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8"/>
    <w:multiLevelType w:val="singleLevel"/>
    <w:tmpl w:val="00000008"/>
    <w:name w:val="WW8Num40"/>
    <w:lvl w:ilvl="0">
      <w:numFmt w:val="bullet"/>
      <w:lvlText w:val="-"/>
      <w:lvlJc w:val="left"/>
      <w:pPr>
        <w:tabs>
          <w:tab w:val="num" w:pos="360"/>
        </w:tabs>
        <w:ind w:left="360" w:hanging="360"/>
      </w:pPr>
      <w:rPr>
        <w:rFonts w:ascii="OpenSymbol" w:hAnsi="OpenSymbol"/>
      </w:rPr>
    </w:lvl>
  </w:abstractNum>
  <w:abstractNum w:abstractNumId="7"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9" w15:restartNumberingAfterBreak="0">
    <w:nsid w:val="0000000B"/>
    <w:multiLevelType w:val="singleLevel"/>
    <w:tmpl w:val="0000000B"/>
    <w:name w:val="WW8Num21"/>
    <w:lvl w:ilvl="0">
      <w:start w:val="1"/>
      <w:numFmt w:val="decimal"/>
      <w:lvlText w:val="%1."/>
      <w:lvlJc w:val="left"/>
      <w:pPr>
        <w:tabs>
          <w:tab w:val="num" w:pos="0"/>
        </w:tabs>
        <w:ind w:left="720" w:hanging="360"/>
      </w:pPr>
    </w:lvl>
  </w:abstractNum>
  <w:abstractNum w:abstractNumId="10" w15:restartNumberingAfterBreak="0">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1"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3"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4" w15:restartNumberingAfterBreak="0">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5" w15:restartNumberingAfterBreak="0">
    <w:nsid w:val="00000013"/>
    <w:multiLevelType w:val="singleLevel"/>
    <w:tmpl w:val="00000013"/>
    <w:name w:val="WW8Num34"/>
    <w:lvl w:ilvl="0">
      <w:start w:val="1"/>
      <w:numFmt w:val="decimal"/>
      <w:lvlText w:val="%1."/>
      <w:lvlJc w:val="left"/>
      <w:pPr>
        <w:tabs>
          <w:tab w:val="num" w:pos="0"/>
        </w:tabs>
        <w:ind w:left="720" w:hanging="360"/>
      </w:pPr>
    </w:lvl>
  </w:abstractNum>
  <w:abstractNum w:abstractNumId="16" w15:restartNumberingAfterBreak="0">
    <w:nsid w:val="00000014"/>
    <w:multiLevelType w:val="singleLevel"/>
    <w:tmpl w:val="00000014"/>
    <w:name w:val="WW8Num37"/>
    <w:lvl w:ilvl="0">
      <w:start w:val="1"/>
      <w:numFmt w:val="bullet"/>
      <w:lvlText w:val="-"/>
      <w:lvlJc w:val="left"/>
      <w:pPr>
        <w:tabs>
          <w:tab w:val="num" w:pos="494"/>
        </w:tabs>
        <w:ind w:left="494" w:hanging="360"/>
      </w:pPr>
      <w:rPr>
        <w:rFonts w:ascii="Times New Roman" w:hAnsi="Times New Roman"/>
      </w:rPr>
    </w:lvl>
  </w:abstractNum>
  <w:abstractNum w:abstractNumId="17" w15:restartNumberingAfterBreak="0">
    <w:nsid w:val="00000015"/>
    <w:multiLevelType w:val="singleLevel"/>
    <w:tmpl w:val="00000015"/>
    <w:name w:val="WW8Num26"/>
    <w:lvl w:ilvl="0">
      <w:numFmt w:val="bullet"/>
      <w:lvlText w:val="-"/>
      <w:lvlJc w:val="left"/>
      <w:pPr>
        <w:tabs>
          <w:tab w:val="num" w:pos="720"/>
        </w:tabs>
        <w:ind w:left="720" w:hanging="360"/>
      </w:pPr>
      <w:rPr>
        <w:rFonts w:ascii="Times New Roman" w:hAnsi="Times New Roman" w:cs="Times New Roman"/>
      </w:rPr>
    </w:lvl>
  </w:abstractNum>
  <w:abstractNum w:abstractNumId="18" w15:restartNumberingAfterBreak="0">
    <w:nsid w:val="00000016"/>
    <w:multiLevelType w:val="singleLevel"/>
    <w:tmpl w:val="00000016"/>
    <w:name w:val="WW8Num17"/>
    <w:lvl w:ilvl="0">
      <w:numFmt w:val="bullet"/>
      <w:lvlText w:val="-"/>
      <w:lvlJc w:val="left"/>
      <w:pPr>
        <w:tabs>
          <w:tab w:val="num" w:pos="780"/>
        </w:tabs>
        <w:ind w:left="780" w:hanging="360"/>
      </w:pPr>
      <w:rPr>
        <w:rFonts w:ascii="Times New Roman" w:hAnsi="Times New Roman" w:cs="Times New Roman"/>
      </w:rPr>
    </w:lvl>
  </w:abstractNum>
  <w:abstractNum w:abstractNumId="19" w15:restartNumberingAfterBreak="0">
    <w:nsid w:val="00000017"/>
    <w:multiLevelType w:val="singleLevel"/>
    <w:tmpl w:val="00000017"/>
    <w:name w:val="WW8Num24"/>
    <w:lvl w:ilvl="0">
      <w:start w:val="23"/>
      <w:numFmt w:val="bullet"/>
      <w:lvlText w:val="-"/>
      <w:lvlJc w:val="left"/>
      <w:pPr>
        <w:tabs>
          <w:tab w:val="num" w:pos="720"/>
        </w:tabs>
        <w:ind w:left="720" w:hanging="360"/>
      </w:pPr>
      <w:rPr>
        <w:rFonts w:ascii="Times New Roman" w:hAnsi="Times New Roman" w:cs="Times New Roman"/>
      </w:rPr>
    </w:lvl>
  </w:abstractNum>
  <w:abstractNum w:abstractNumId="20" w15:restartNumberingAfterBreak="0">
    <w:nsid w:val="00000018"/>
    <w:multiLevelType w:val="singleLevel"/>
    <w:tmpl w:val="00000018"/>
    <w:name w:val="WW8Num15"/>
    <w:lvl w:ilvl="0">
      <w:start w:val="1"/>
      <w:numFmt w:val="decimal"/>
      <w:lvlText w:val="%1."/>
      <w:lvlJc w:val="left"/>
      <w:pPr>
        <w:tabs>
          <w:tab w:val="num" w:pos="792"/>
        </w:tabs>
        <w:ind w:left="792" w:hanging="679"/>
      </w:pPr>
    </w:lvl>
  </w:abstractNum>
  <w:abstractNum w:abstractNumId="21" w15:restartNumberingAfterBreak="0">
    <w:nsid w:val="00000019"/>
    <w:multiLevelType w:val="singleLevel"/>
    <w:tmpl w:val="00000019"/>
    <w:name w:val="WW8Num33"/>
    <w:lvl w:ilvl="0">
      <w:start w:val="1"/>
      <w:numFmt w:val="decimal"/>
      <w:lvlText w:val="%1."/>
      <w:lvlJc w:val="left"/>
      <w:pPr>
        <w:tabs>
          <w:tab w:val="num" w:pos="0"/>
        </w:tabs>
        <w:ind w:left="720" w:hanging="360"/>
      </w:pPr>
    </w:lvl>
  </w:abstractNum>
  <w:abstractNum w:abstractNumId="22" w15:restartNumberingAfterBreak="0">
    <w:nsid w:val="0000001A"/>
    <w:multiLevelType w:val="singleLevel"/>
    <w:tmpl w:val="0000001A"/>
    <w:name w:val="WW8Num32"/>
    <w:lvl w:ilvl="0">
      <w:start w:val="1"/>
      <w:numFmt w:val="decimal"/>
      <w:lvlText w:val="%1."/>
      <w:lvlJc w:val="left"/>
      <w:pPr>
        <w:tabs>
          <w:tab w:val="num" w:pos="0"/>
        </w:tabs>
        <w:ind w:left="720" w:hanging="360"/>
      </w:pPr>
    </w:lvl>
  </w:abstractNum>
  <w:abstractNum w:abstractNumId="23" w15:restartNumberingAfterBreak="0">
    <w:nsid w:val="0000001B"/>
    <w:multiLevelType w:val="multilevel"/>
    <w:tmpl w:val="0000001B"/>
    <w:name w:val="WW8Num4"/>
    <w:lvl w:ilvl="0">
      <w:start w:val="3"/>
      <w:numFmt w:val="decimal"/>
      <w:lvlText w:val="%1."/>
      <w:lvlJc w:val="left"/>
      <w:pPr>
        <w:tabs>
          <w:tab w:val="num" w:pos="360"/>
        </w:tabs>
        <w:ind w:left="360" w:hanging="360"/>
      </w:pPr>
    </w:lvl>
    <w:lvl w:ilvl="1">
      <w:start w:val="1"/>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24" w15:restartNumberingAfterBreak="0">
    <w:nsid w:val="0000001C"/>
    <w:multiLevelType w:val="multilevel"/>
    <w:tmpl w:val="0000001C"/>
    <w:name w:val="WW8Num5"/>
    <w:lvl w:ilvl="0">
      <w:start w:val="3"/>
      <w:numFmt w:val="decimal"/>
      <w:lvlText w:val="%1."/>
      <w:lvlJc w:val="left"/>
      <w:pPr>
        <w:tabs>
          <w:tab w:val="num" w:pos="360"/>
        </w:tabs>
        <w:ind w:left="360" w:hanging="360"/>
      </w:pPr>
    </w:lvl>
    <w:lvl w:ilvl="1">
      <w:start w:val="3"/>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25" w15:restartNumberingAfterBreak="0">
    <w:nsid w:val="0000001D"/>
    <w:multiLevelType w:val="multilevel"/>
    <w:tmpl w:val="0000001D"/>
    <w:name w:val="WW8Num6"/>
    <w:lvl w:ilvl="0">
      <w:start w:val="4"/>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6" w15:restartNumberingAfterBreak="0">
    <w:nsid w:val="0000001E"/>
    <w:multiLevelType w:val="multilevel"/>
    <w:tmpl w:val="0000001E"/>
    <w:name w:val="WW8Num7"/>
    <w:lvl w:ilvl="0">
      <w:start w:val="5"/>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7" w15:restartNumberingAfterBreak="0">
    <w:nsid w:val="0000001F"/>
    <w:multiLevelType w:val="multilevel"/>
    <w:tmpl w:val="0000001F"/>
    <w:name w:val="WW8Num8"/>
    <w:lvl w:ilvl="0">
      <w:start w:val="7"/>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8" w15:restartNumberingAfterBreak="0">
    <w:nsid w:val="00000021"/>
    <w:multiLevelType w:val="singleLevel"/>
    <w:tmpl w:val="00000021"/>
    <w:name w:val="WW8Num31"/>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29" w15:restartNumberingAfterBreak="0">
    <w:nsid w:val="00000023"/>
    <w:multiLevelType w:val="singleLevel"/>
    <w:tmpl w:val="373E9826"/>
    <w:name w:val="WW8Num28"/>
    <w:lvl w:ilvl="0">
      <w:start w:val="1"/>
      <w:numFmt w:val="decimal"/>
      <w:lvlText w:val="%1."/>
      <w:lvlJc w:val="left"/>
      <w:pPr>
        <w:tabs>
          <w:tab w:val="num" w:pos="0"/>
        </w:tabs>
        <w:ind w:left="720" w:hanging="360"/>
      </w:pPr>
      <w:rPr>
        <w:b w:val="0"/>
        <w:i w:val="0"/>
      </w:rPr>
    </w:lvl>
  </w:abstractNum>
  <w:abstractNum w:abstractNumId="30" w15:restartNumberingAfterBreak="0">
    <w:nsid w:val="00000024"/>
    <w:multiLevelType w:val="singleLevel"/>
    <w:tmpl w:val="00000024"/>
    <w:name w:val="WW8Num39"/>
    <w:lvl w:ilvl="0">
      <w:start w:val="1"/>
      <w:numFmt w:val="decimal"/>
      <w:lvlText w:val="%1."/>
      <w:lvlJc w:val="left"/>
      <w:pPr>
        <w:tabs>
          <w:tab w:val="num" w:pos="0"/>
        </w:tabs>
        <w:ind w:left="720" w:hanging="360"/>
      </w:pPr>
    </w:lvl>
  </w:abstractNum>
  <w:abstractNum w:abstractNumId="31" w15:restartNumberingAfterBreak="0">
    <w:nsid w:val="00000025"/>
    <w:multiLevelType w:val="singleLevel"/>
    <w:tmpl w:val="00000025"/>
    <w:name w:val="WW8Num23"/>
    <w:lvl w:ilvl="0">
      <w:numFmt w:val="bullet"/>
      <w:lvlText w:val="-"/>
      <w:lvlJc w:val="left"/>
      <w:pPr>
        <w:tabs>
          <w:tab w:val="num" w:pos="1187"/>
        </w:tabs>
        <w:ind w:left="1187" w:hanging="360"/>
      </w:pPr>
      <w:rPr>
        <w:rFonts w:ascii="OpenSymbol" w:hAnsi="OpenSymbol"/>
      </w:rPr>
    </w:lvl>
  </w:abstractNum>
  <w:abstractNum w:abstractNumId="32" w15:restartNumberingAfterBreak="0">
    <w:nsid w:val="00000027"/>
    <w:multiLevelType w:val="singleLevel"/>
    <w:tmpl w:val="00000027"/>
    <w:name w:val="WW8Num30"/>
    <w:lvl w:ilvl="0">
      <w:start w:val="6"/>
      <w:numFmt w:val="bullet"/>
      <w:lvlText w:val="-"/>
      <w:lvlJc w:val="left"/>
      <w:pPr>
        <w:tabs>
          <w:tab w:val="num" w:pos="792"/>
        </w:tabs>
        <w:ind w:left="792" w:hanging="360"/>
      </w:pPr>
      <w:rPr>
        <w:rFonts w:ascii="Times New Roman" w:hAnsi="Times New Roman"/>
        <w:lang w:val="ru-RU"/>
      </w:rPr>
    </w:lvl>
  </w:abstractNum>
  <w:abstractNum w:abstractNumId="33" w15:restartNumberingAfterBreak="0">
    <w:nsid w:val="00000028"/>
    <w:multiLevelType w:val="singleLevel"/>
    <w:tmpl w:val="00000028"/>
    <w:name w:val="WW8Num36"/>
    <w:lvl w:ilvl="0">
      <w:start w:val="6"/>
      <w:numFmt w:val="bullet"/>
      <w:lvlText w:val="-"/>
      <w:lvlJc w:val="left"/>
      <w:pPr>
        <w:tabs>
          <w:tab w:val="num" w:pos="720"/>
        </w:tabs>
        <w:ind w:left="720" w:hanging="360"/>
      </w:pPr>
      <w:rPr>
        <w:rFonts w:ascii="Times New Roman" w:hAnsi="Times New Roman"/>
      </w:rPr>
    </w:lvl>
  </w:abstractNum>
  <w:abstractNum w:abstractNumId="34" w15:restartNumberingAfterBreak="0">
    <w:nsid w:val="00000029"/>
    <w:multiLevelType w:val="singleLevel"/>
    <w:tmpl w:val="00000029"/>
    <w:name w:val="WW8Num25"/>
    <w:lvl w:ilvl="0">
      <w:start w:val="1"/>
      <w:numFmt w:val="bullet"/>
      <w:lvlText w:val="-"/>
      <w:lvlJc w:val="left"/>
      <w:pPr>
        <w:tabs>
          <w:tab w:val="num" w:pos="720"/>
        </w:tabs>
        <w:ind w:left="720" w:hanging="360"/>
      </w:pPr>
      <w:rPr>
        <w:rFonts w:ascii="Times New Roman" w:hAnsi="Times New Roman" w:cs="Times New Roman"/>
      </w:rPr>
    </w:lvl>
  </w:abstractNum>
  <w:abstractNum w:abstractNumId="35" w15:restartNumberingAfterBreak="0">
    <w:nsid w:val="0219343F"/>
    <w:multiLevelType w:val="hybridMultilevel"/>
    <w:tmpl w:val="A7841A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0E06221A"/>
    <w:multiLevelType w:val="multilevel"/>
    <w:tmpl w:val="EEF02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0151A9B"/>
    <w:multiLevelType w:val="hybridMultilevel"/>
    <w:tmpl w:val="A7841A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103869C9"/>
    <w:multiLevelType w:val="multilevel"/>
    <w:tmpl w:val="0A20C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4F95B12"/>
    <w:multiLevelType w:val="hybridMultilevel"/>
    <w:tmpl w:val="C3145EB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62B2C57"/>
    <w:multiLevelType w:val="multilevel"/>
    <w:tmpl w:val="820ED0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0B5007E"/>
    <w:multiLevelType w:val="hybridMultilevel"/>
    <w:tmpl w:val="A9F23966"/>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42" w15:restartNumberingAfterBreak="0">
    <w:nsid w:val="21E80266"/>
    <w:multiLevelType w:val="hybridMultilevel"/>
    <w:tmpl w:val="A7841A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24657F52"/>
    <w:multiLevelType w:val="multilevel"/>
    <w:tmpl w:val="800AA2D0"/>
    <w:lvl w:ilvl="0">
      <w:start w:val="9"/>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24D007AC"/>
    <w:multiLevelType w:val="hybridMultilevel"/>
    <w:tmpl w:val="DF707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7786949"/>
    <w:multiLevelType w:val="multilevel"/>
    <w:tmpl w:val="C22CC70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2BB6236F"/>
    <w:multiLevelType w:val="multilevel"/>
    <w:tmpl w:val="47FABFA4"/>
    <w:lvl w:ilvl="0">
      <w:start w:val="1"/>
      <w:numFmt w:val="decimal"/>
      <w:lvlText w:val="%1."/>
      <w:lvlJc w:val="left"/>
      <w:pPr>
        <w:tabs>
          <w:tab w:val="num" w:pos="360"/>
        </w:tabs>
        <w:ind w:left="360" w:hanging="360"/>
      </w:pPr>
      <w:rPr>
        <w:rFonts w:cs="Times New Roman"/>
      </w:rPr>
    </w:lvl>
    <w:lvl w:ilvl="1">
      <w:start w:val="6"/>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7" w15:restartNumberingAfterBreak="0">
    <w:nsid w:val="2D472857"/>
    <w:multiLevelType w:val="multilevel"/>
    <w:tmpl w:val="16E0D0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2EE07769"/>
    <w:multiLevelType w:val="multilevel"/>
    <w:tmpl w:val="975AEC24"/>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32301D71"/>
    <w:multiLevelType w:val="hybridMultilevel"/>
    <w:tmpl w:val="58508EA2"/>
    <w:lvl w:ilvl="0" w:tplc="1EAE6A1E">
      <w:start w:val="23"/>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50" w15:restartNumberingAfterBreak="0">
    <w:nsid w:val="394A04B8"/>
    <w:multiLevelType w:val="hybridMultilevel"/>
    <w:tmpl w:val="0F744D9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A8828E5"/>
    <w:multiLevelType w:val="hybridMultilevel"/>
    <w:tmpl w:val="A3FEE9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C833613"/>
    <w:multiLevelType w:val="hybridMultilevel"/>
    <w:tmpl w:val="E98C5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F8C1FAE"/>
    <w:multiLevelType w:val="multilevel"/>
    <w:tmpl w:val="64A0C3B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49A04D99"/>
    <w:multiLevelType w:val="hybridMultilevel"/>
    <w:tmpl w:val="D5802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B0B1CD4"/>
    <w:multiLevelType w:val="hybridMultilevel"/>
    <w:tmpl w:val="B67895C4"/>
    <w:lvl w:ilvl="0" w:tplc="ADE6F03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6" w15:restartNumberingAfterBreak="0">
    <w:nsid w:val="4B251B5D"/>
    <w:multiLevelType w:val="multilevel"/>
    <w:tmpl w:val="ED9042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C6C1DC7"/>
    <w:multiLevelType w:val="hybridMultilevel"/>
    <w:tmpl w:val="D5802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39F37BE"/>
    <w:multiLevelType w:val="multilevel"/>
    <w:tmpl w:val="F4B673F8"/>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543C5809"/>
    <w:multiLevelType w:val="hybridMultilevel"/>
    <w:tmpl w:val="906610B8"/>
    <w:lvl w:ilvl="0" w:tplc="AA26171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85A4CE4"/>
    <w:multiLevelType w:val="hybridMultilevel"/>
    <w:tmpl w:val="829E62BC"/>
    <w:lvl w:ilvl="0" w:tplc="06EE30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CED3E50"/>
    <w:multiLevelType w:val="multilevel"/>
    <w:tmpl w:val="AD807F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D7F0ADF"/>
    <w:multiLevelType w:val="multilevel"/>
    <w:tmpl w:val="8A36C518"/>
    <w:styleLink w:val="WW8Num4"/>
    <w:lvl w:ilvl="0">
      <w:start w:val="1"/>
      <w:numFmt w:val="decimal"/>
      <w:lvlText w:val="%1."/>
      <w:lvlJc w:val="left"/>
    </w:lvl>
    <w:lvl w:ilvl="1">
      <w:numFmt w:val="bullet"/>
      <w:lvlText w:val=""/>
      <w:lvlJc w:val="left"/>
      <w:rPr>
        <w:rFonts w:ascii="Symbol" w:hAnsi="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15:restartNumberingAfterBreak="0">
    <w:nsid w:val="63B15345"/>
    <w:multiLevelType w:val="hybridMultilevel"/>
    <w:tmpl w:val="F14C6FF4"/>
    <w:lvl w:ilvl="0" w:tplc="80CCA55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4C23DB4"/>
    <w:multiLevelType w:val="hybridMultilevel"/>
    <w:tmpl w:val="54AA871E"/>
    <w:lvl w:ilvl="0" w:tplc="FFFFFFFF">
      <w:start w:val="6"/>
      <w:numFmt w:val="bullet"/>
      <w:pStyle w:val="2"/>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67D1F85"/>
    <w:multiLevelType w:val="hybridMultilevel"/>
    <w:tmpl w:val="A660540E"/>
    <w:lvl w:ilvl="0" w:tplc="7C8A18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7" w15:restartNumberingAfterBreak="0">
    <w:nsid w:val="6BA9034C"/>
    <w:multiLevelType w:val="multilevel"/>
    <w:tmpl w:val="35BAA93C"/>
    <w:lvl w:ilvl="0">
      <w:start w:val="7"/>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8" w15:restartNumberingAfterBreak="0">
    <w:nsid w:val="6F9F7A2F"/>
    <w:multiLevelType w:val="hybridMultilevel"/>
    <w:tmpl w:val="0CEABF7E"/>
    <w:lvl w:ilvl="0" w:tplc="25B601D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0E3136C"/>
    <w:multiLevelType w:val="multilevel"/>
    <w:tmpl w:val="B136F926"/>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1" w15:restartNumberingAfterBreak="0">
    <w:nsid w:val="77DE4C32"/>
    <w:multiLevelType w:val="hybridMultilevel"/>
    <w:tmpl w:val="789A5264"/>
    <w:lvl w:ilvl="0" w:tplc="14764F74">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72" w15:restartNumberingAfterBreak="0">
    <w:nsid w:val="787628A7"/>
    <w:multiLevelType w:val="hybridMultilevel"/>
    <w:tmpl w:val="F8C67662"/>
    <w:lvl w:ilvl="0" w:tplc="7ECA73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A4152AD"/>
    <w:multiLevelType w:val="hybridMultilevel"/>
    <w:tmpl w:val="90B6413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4"/>
  </w:num>
  <w:num w:numId="2">
    <w:abstractNumId w:val="69"/>
  </w:num>
  <w:num w:numId="3">
    <w:abstractNumId w:val="70"/>
  </w:num>
  <w:num w:numId="4">
    <w:abstractNumId w:val="66"/>
  </w:num>
  <w:num w:numId="5">
    <w:abstractNumId w:val="62"/>
  </w:num>
  <w:num w:numId="6">
    <w:abstractNumId w:val="58"/>
  </w:num>
  <w:num w:numId="7">
    <w:abstractNumId w:val="59"/>
  </w:num>
  <w:num w:numId="8">
    <w:abstractNumId w:val="52"/>
  </w:num>
  <w:num w:numId="9">
    <w:abstractNumId w:val="44"/>
  </w:num>
  <w:num w:numId="10">
    <w:abstractNumId w:val="47"/>
  </w:num>
  <w:num w:numId="11">
    <w:abstractNumId w:val="63"/>
  </w:num>
  <w:num w:numId="12">
    <w:abstractNumId w:val="1"/>
  </w:num>
  <w:num w:numId="13">
    <w:abstractNumId w:val="68"/>
  </w:num>
  <w:num w:numId="14">
    <w:abstractNumId w:val="73"/>
  </w:num>
  <w:num w:numId="15">
    <w:abstractNumId w:val="40"/>
  </w:num>
  <w:num w:numId="16">
    <w:abstractNumId w:val="61"/>
  </w:num>
  <w:num w:numId="17">
    <w:abstractNumId w:val="38"/>
  </w:num>
  <w:num w:numId="18">
    <w:abstractNumId w:val="36"/>
  </w:num>
  <w:num w:numId="19">
    <w:abstractNumId w:val="56"/>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num>
  <w:num w:numId="22">
    <w:abstractNumId w:val="54"/>
  </w:num>
  <w:num w:numId="23">
    <w:abstractNumId w:val="57"/>
  </w:num>
  <w:num w:numId="24">
    <w:abstractNumId w:val="45"/>
  </w:num>
  <w:num w:numId="25">
    <w:abstractNumId w:val="35"/>
  </w:num>
  <w:num w:numId="26">
    <w:abstractNumId w:val="42"/>
  </w:num>
  <w:num w:numId="27">
    <w:abstractNumId w:val="37"/>
  </w:num>
  <w:num w:numId="28">
    <w:abstractNumId w:val="65"/>
  </w:num>
  <w:num w:numId="29">
    <w:abstractNumId w:val="49"/>
  </w:num>
  <w:num w:numId="30">
    <w:abstractNumId w:val="60"/>
  </w:num>
  <w:num w:numId="31">
    <w:abstractNumId w:val="71"/>
  </w:num>
  <w:num w:numId="32">
    <w:abstractNumId w:val="41"/>
  </w:num>
  <w:num w:numId="33">
    <w:abstractNumId w:val="55"/>
  </w:num>
  <w:num w:numId="34">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7"/>
  </w:num>
  <w:num w:numId="37">
    <w:abstractNumId w:val="48"/>
  </w:num>
  <w:num w:numId="38">
    <w:abstractNumId w:val="43"/>
  </w:num>
  <w:num w:numId="39">
    <w:abstractNumId w:val="72"/>
  </w:num>
  <w:num w:numId="40">
    <w:abstractNumId w:val="39"/>
  </w:num>
  <w:num w:numId="41">
    <w:abstractNumId w:val="50"/>
  </w:num>
  <w:num w:numId="42">
    <w:abstractNumId w:val="5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9A6"/>
    <w:rsid w:val="00002431"/>
    <w:rsid w:val="00002D3F"/>
    <w:rsid w:val="000033E4"/>
    <w:rsid w:val="0000482F"/>
    <w:rsid w:val="00004885"/>
    <w:rsid w:val="00005F49"/>
    <w:rsid w:val="00006EBF"/>
    <w:rsid w:val="0000793A"/>
    <w:rsid w:val="00007AD8"/>
    <w:rsid w:val="000104A2"/>
    <w:rsid w:val="00011051"/>
    <w:rsid w:val="0001113D"/>
    <w:rsid w:val="00012A71"/>
    <w:rsid w:val="00012F71"/>
    <w:rsid w:val="00015C76"/>
    <w:rsid w:val="0001666B"/>
    <w:rsid w:val="000173D9"/>
    <w:rsid w:val="000217B3"/>
    <w:rsid w:val="000226B9"/>
    <w:rsid w:val="00022A32"/>
    <w:rsid w:val="0002328B"/>
    <w:rsid w:val="00023DAE"/>
    <w:rsid w:val="00024663"/>
    <w:rsid w:val="000246AF"/>
    <w:rsid w:val="00026771"/>
    <w:rsid w:val="00026D9F"/>
    <w:rsid w:val="00027663"/>
    <w:rsid w:val="000302EF"/>
    <w:rsid w:val="0003210E"/>
    <w:rsid w:val="00032A18"/>
    <w:rsid w:val="00032BF3"/>
    <w:rsid w:val="00034664"/>
    <w:rsid w:val="00034F48"/>
    <w:rsid w:val="0003578F"/>
    <w:rsid w:val="000375B3"/>
    <w:rsid w:val="000409DB"/>
    <w:rsid w:val="00040E57"/>
    <w:rsid w:val="000421AD"/>
    <w:rsid w:val="0004236A"/>
    <w:rsid w:val="00042597"/>
    <w:rsid w:val="00046789"/>
    <w:rsid w:val="00046CD0"/>
    <w:rsid w:val="00046E92"/>
    <w:rsid w:val="0004783E"/>
    <w:rsid w:val="00047FAD"/>
    <w:rsid w:val="00050B5F"/>
    <w:rsid w:val="0005182F"/>
    <w:rsid w:val="000520B9"/>
    <w:rsid w:val="000530A9"/>
    <w:rsid w:val="00053BEF"/>
    <w:rsid w:val="0005402A"/>
    <w:rsid w:val="000552E9"/>
    <w:rsid w:val="00056C0F"/>
    <w:rsid w:val="00056C1E"/>
    <w:rsid w:val="00057255"/>
    <w:rsid w:val="0006079D"/>
    <w:rsid w:val="00061301"/>
    <w:rsid w:val="00061AF4"/>
    <w:rsid w:val="000627CF"/>
    <w:rsid w:val="00063C3F"/>
    <w:rsid w:val="00063ED4"/>
    <w:rsid w:val="000647C1"/>
    <w:rsid w:val="000654A6"/>
    <w:rsid w:val="0006580E"/>
    <w:rsid w:val="00066E04"/>
    <w:rsid w:val="00070943"/>
    <w:rsid w:val="00070E04"/>
    <w:rsid w:val="00072A5E"/>
    <w:rsid w:val="00074182"/>
    <w:rsid w:val="000767A7"/>
    <w:rsid w:val="000768D8"/>
    <w:rsid w:val="00076FB1"/>
    <w:rsid w:val="00077787"/>
    <w:rsid w:val="00077F57"/>
    <w:rsid w:val="00077FBD"/>
    <w:rsid w:val="00080C8C"/>
    <w:rsid w:val="000815A7"/>
    <w:rsid w:val="000817AA"/>
    <w:rsid w:val="000822E0"/>
    <w:rsid w:val="000832B4"/>
    <w:rsid w:val="0008408B"/>
    <w:rsid w:val="00084364"/>
    <w:rsid w:val="00084597"/>
    <w:rsid w:val="00084607"/>
    <w:rsid w:val="000854E3"/>
    <w:rsid w:val="00085C9F"/>
    <w:rsid w:val="00087A9D"/>
    <w:rsid w:val="0009069B"/>
    <w:rsid w:val="00091136"/>
    <w:rsid w:val="00091A51"/>
    <w:rsid w:val="00091D4F"/>
    <w:rsid w:val="0009358B"/>
    <w:rsid w:val="00095A37"/>
    <w:rsid w:val="00096456"/>
    <w:rsid w:val="00097057"/>
    <w:rsid w:val="00097372"/>
    <w:rsid w:val="000A08C7"/>
    <w:rsid w:val="000A220C"/>
    <w:rsid w:val="000A5BF5"/>
    <w:rsid w:val="000A6DEC"/>
    <w:rsid w:val="000A7103"/>
    <w:rsid w:val="000A7568"/>
    <w:rsid w:val="000B0744"/>
    <w:rsid w:val="000B0911"/>
    <w:rsid w:val="000B312C"/>
    <w:rsid w:val="000B36F0"/>
    <w:rsid w:val="000B45AE"/>
    <w:rsid w:val="000B45F0"/>
    <w:rsid w:val="000B4C01"/>
    <w:rsid w:val="000B5215"/>
    <w:rsid w:val="000B6457"/>
    <w:rsid w:val="000B6950"/>
    <w:rsid w:val="000B6CC3"/>
    <w:rsid w:val="000B7038"/>
    <w:rsid w:val="000B7B27"/>
    <w:rsid w:val="000C06EA"/>
    <w:rsid w:val="000C222C"/>
    <w:rsid w:val="000C3D72"/>
    <w:rsid w:val="000C4EE4"/>
    <w:rsid w:val="000C5103"/>
    <w:rsid w:val="000C6FA3"/>
    <w:rsid w:val="000C755F"/>
    <w:rsid w:val="000D0229"/>
    <w:rsid w:val="000D02B3"/>
    <w:rsid w:val="000D07BB"/>
    <w:rsid w:val="000D2614"/>
    <w:rsid w:val="000D27E4"/>
    <w:rsid w:val="000D37A2"/>
    <w:rsid w:val="000D4379"/>
    <w:rsid w:val="000D7720"/>
    <w:rsid w:val="000E0059"/>
    <w:rsid w:val="000E2EFC"/>
    <w:rsid w:val="000E4E16"/>
    <w:rsid w:val="000E6518"/>
    <w:rsid w:val="000E6970"/>
    <w:rsid w:val="000E6C5D"/>
    <w:rsid w:val="000E78E3"/>
    <w:rsid w:val="000E79B0"/>
    <w:rsid w:val="000E7ED4"/>
    <w:rsid w:val="000F0AC0"/>
    <w:rsid w:val="000F0D0D"/>
    <w:rsid w:val="000F1430"/>
    <w:rsid w:val="000F193A"/>
    <w:rsid w:val="000F1CF1"/>
    <w:rsid w:val="000F1F9C"/>
    <w:rsid w:val="000F21E7"/>
    <w:rsid w:val="000F26AE"/>
    <w:rsid w:val="000F2724"/>
    <w:rsid w:val="000F375A"/>
    <w:rsid w:val="000F679A"/>
    <w:rsid w:val="000F7922"/>
    <w:rsid w:val="00100BD2"/>
    <w:rsid w:val="00100CF3"/>
    <w:rsid w:val="0010193B"/>
    <w:rsid w:val="00101AD5"/>
    <w:rsid w:val="0010349E"/>
    <w:rsid w:val="00103520"/>
    <w:rsid w:val="001041C3"/>
    <w:rsid w:val="00104BEB"/>
    <w:rsid w:val="00104F36"/>
    <w:rsid w:val="00106F21"/>
    <w:rsid w:val="00107594"/>
    <w:rsid w:val="00107F20"/>
    <w:rsid w:val="0011177D"/>
    <w:rsid w:val="00111CFC"/>
    <w:rsid w:val="001149C4"/>
    <w:rsid w:val="0011521A"/>
    <w:rsid w:val="00120028"/>
    <w:rsid w:val="00120079"/>
    <w:rsid w:val="0012207E"/>
    <w:rsid w:val="0012496F"/>
    <w:rsid w:val="00124B5E"/>
    <w:rsid w:val="00124FBF"/>
    <w:rsid w:val="001252AD"/>
    <w:rsid w:val="001267A7"/>
    <w:rsid w:val="001275CB"/>
    <w:rsid w:val="00127E5D"/>
    <w:rsid w:val="00130E6A"/>
    <w:rsid w:val="001319DF"/>
    <w:rsid w:val="00131D48"/>
    <w:rsid w:val="00132DAF"/>
    <w:rsid w:val="00133618"/>
    <w:rsid w:val="00134714"/>
    <w:rsid w:val="001347F2"/>
    <w:rsid w:val="00135366"/>
    <w:rsid w:val="00136542"/>
    <w:rsid w:val="001368B0"/>
    <w:rsid w:val="00136A79"/>
    <w:rsid w:val="00137167"/>
    <w:rsid w:val="0013727B"/>
    <w:rsid w:val="00137465"/>
    <w:rsid w:val="001375D1"/>
    <w:rsid w:val="00141850"/>
    <w:rsid w:val="00141939"/>
    <w:rsid w:val="0014577F"/>
    <w:rsid w:val="00145BE3"/>
    <w:rsid w:val="00147766"/>
    <w:rsid w:val="0015058F"/>
    <w:rsid w:val="00150B73"/>
    <w:rsid w:val="00150F3F"/>
    <w:rsid w:val="001516FB"/>
    <w:rsid w:val="00151D7E"/>
    <w:rsid w:val="0015304D"/>
    <w:rsid w:val="00154FEF"/>
    <w:rsid w:val="001565D5"/>
    <w:rsid w:val="00156617"/>
    <w:rsid w:val="001568BD"/>
    <w:rsid w:val="00157DAE"/>
    <w:rsid w:val="00161320"/>
    <w:rsid w:val="00161BDB"/>
    <w:rsid w:val="0016274A"/>
    <w:rsid w:val="00162928"/>
    <w:rsid w:val="00163440"/>
    <w:rsid w:val="00163599"/>
    <w:rsid w:val="001645B7"/>
    <w:rsid w:val="00167A05"/>
    <w:rsid w:val="00167D86"/>
    <w:rsid w:val="001762AB"/>
    <w:rsid w:val="00176465"/>
    <w:rsid w:val="0017692D"/>
    <w:rsid w:val="00176DF5"/>
    <w:rsid w:val="0017765D"/>
    <w:rsid w:val="00180C50"/>
    <w:rsid w:val="001819BC"/>
    <w:rsid w:val="00181E08"/>
    <w:rsid w:val="00182BC6"/>
    <w:rsid w:val="00182CA7"/>
    <w:rsid w:val="00183E1C"/>
    <w:rsid w:val="001853ED"/>
    <w:rsid w:val="001864BD"/>
    <w:rsid w:val="00186FBA"/>
    <w:rsid w:val="00187696"/>
    <w:rsid w:val="00187A25"/>
    <w:rsid w:val="00187A61"/>
    <w:rsid w:val="00187A96"/>
    <w:rsid w:val="00191021"/>
    <w:rsid w:val="0019163B"/>
    <w:rsid w:val="001940B6"/>
    <w:rsid w:val="00194A0A"/>
    <w:rsid w:val="00195715"/>
    <w:rsid w:val="00195E56"/>
    <w:rsid w:val="00196A4A"/>
    <w:rsid w:val="00196F87"/>
    <w:rsid w:val="00197548"/>
    <w:rsid w:val="00197804"/>
    <w:rsid w:val="0019790A"/>
    <w:rsid w:val="00197EA2"/>
    <w:rsid w:val="001A071E"/>
    <w:rsid w:val="001A12BC"/>
    <w:rsid w:val="001A3620"/>
    <w:rsid w:val="001A4520"/>
    <w:rsid w:val="001A49A1"/>
    <w:rsid w:val="001A5916"/>
    <w:rsid w:val="001A6C62"/>
    <w:rsid w:val="001B02AE"/>
    <w:rsid w:val="001B25A0"/>
    <w:rsid w:val="001B2C91"/>
    <w:rsid w:val="001B3172"/>
    <w:rsid w:val="001B3ABF"/>
    <w:rsid w:val="001B63EC"/>
    <w:rsid w:val="001B6914"/>
    <w:rsid w:val="001B6E70"/>
    <w:rsid w:val="001B737A"/>
    <w:rsid w:val="001B746B"/>
    <w:rsid w:val="001B7D6B"/>
    <w:rsid w:val="001C057F"/>
    <w:rsid w:val="001C0EEA"/>
    <w:rsid w:val="001C1231"/>
    <w:rsid w:val="001C12E4"/>
    <w:rsid w:val="001C37CB"/>
    <w:rsid w:val="001C3F6E"/>
    <w:rsid w:val="001C4CC6"/>
    <w:rsid w:val="001C57F4"/>
    <w:rsid w:val="001C5B69"/>
    <w:rsid w:val="001D0B48"/>
    <w:rsid w:val="001D194C"/>
    <w:rsid w:val="001D2192"/>
    <w:rsid w:val="001D3163"/>
    <w:rsid w:val="001D4691"/>
    <w:rsid w:val="001D4C1B"/>
    <w:rsid w:val="001D77EC"/>
    <w:rsid w:val="001D7C1F"/>
    <w:rsid w:val="001E09EA"/>
    <w:rsid w:val="001E177D"/>
    <w:rsid w:val="001E1BEE"/>
    <w:rsid w:val="001E1F76"/>
    <w:rsid w:val="001E2464"/>
    <w:rsid w:val="001E30A8"/>
    <w:rsid w:val="001E3475"/>
    <w:rsid w:val="001E46B7"/>
    <w:rsid w:val="001E5654"/>
    <w:rsid w:val="001E57D4"/>
    <w:rsid w:val="001E5E43"/>
    <w:rsid w:val="001E6580"/>
    <w:rsid w:val="001E6FCD"/>
    <w:rsid w:val="001F02B8"/>
    <w:rsid w:val="001F1210"/>
    <w:rsid w:val="001F495D"/>
    <w:rsid w:val="001F4CDA"/>
    <w:rsid w:val="001F4D5B"/>
    <w:rsid w:val="001F5AA7"/>
    <w:rsid w:val="001F6A52"/>
    <w:rsid w:val="001F72FB"/>
    <w:rsid w:val="001F764C"/>
    <w:rsid w:val="001F7EB1"/>
    <w:rsid w:val="00200EF2"/>
    <w:rsid w:val="0020184D"/>
    <w:rsid w:val="002018EA"/>
    <w:rsid w:val="00202B3E"/>
    <w:rsid w:val="00203478"/>
    <w:rsid w:val="00203FB7"/>
    <w:rsid w:val="00204C37"/>
    <w:rsid w:val="0021010B"/>
    <w:rsid w:val="00210277"/>
    <w:rsid w:val="002105F7"/>
    <w:rsid w:val="002109A6"/>
    <w:rsid w:val="002130A6"/>
    <w:rsid w:val="00213ADA"/>
    <w:rsid w:val="00213FC9"/>
    <w:rsid w:val="00216C56"/>
    <w:rsid w:val="00216E2D"/>
    <w:rsid w:val="00217653"/>
    <w:rsid w:val="00221262"/>
    <w:rsid w:val="00221277"/>
    <w:rsid w:val="00221DD0"/>
    <w:rsid w:val="002226B7"/>
    <w:rsid w:val="002234A2"/>
    <w:rsid w:val="00224003"/>
    <w:rsid w:val="002256A5"/>
    <w:rsid w:val="002261B5"/>
    <w:rsid w:val="00227A5B"/>
    <w:rsid w:val="0023046D"/>
    <w:rsid w:val="002307FE"/>
    <w:rsid w:val="00232E09"/>
    <w:rsid w:val="00233401"/>
    <w:rsid w:val="00234B95"/>
    <w:rsid w:val="0023701A"/>
    <w:rsid w:val="002406A0"/>
    <w:rsid w:val="00241035"/>
    <w:rsid w:val="00241042"/>
    <w:rsid w:val="002414E4"/>
    <w:rsid w:val="00241BE4"/>
    <w:rsid w:val="00243A7A"/>
    <w:rsid w:val="002444EA"/>
    <w:rsid w:val="00245D6E"/>
    <w:rsid w:val="00247086"/>
    <w:rsid w:val="002477E4"/>
    <w:rsid w:val="00247FDB"/>
    <w:rsid w:val="002519FF"/>
    <w:rsid w:val="00252798"/>
    <w:rsid w:val="002529E7"/>
    <w:rsid w:val="00253256"/>
    <w:rsid w:val="00253629"/>
    <w:rsid w:val="00255379"/>
    <w:rsid w:val="00256FA1"/>
    <w:rsid w:val="00261B19"/>
    <w:rsid w:val="00263CF9"/>
    <w:rsid w:val="00264436"/>
    <w:rsid w:val="00265535"/>
    <w:rsid w:val="00265B36"/>
    <w:rsid w:val="002704F4"/>
    <w:rsid w:val="0027053D"/>
    <w:rsid w:val="002708BE"/>
    <w:rsid w:val="00271E5B"/>
    <w:rsid w:val="00272258"/>
    <w:rsid w:val="0027341F"/>
    <w:rsid w:val="0027432F"/>
    <w:rsid w:val="00282E8B"/>
    <w:rsid w:val="002843CD"/>
    <w:rsid w:val="00284A9F"/>
    <w:rsid w:val="00285546"/>
    <w:rsid w:val="00285693"/>
    <w:rsid w:val="00285D02"/>
    <w:rsid w:val="00285EA5"/>
    <w:rsid w:val="00287DFE"/>
    <w:rsid w:val="00290146"/>
    <w:rsid w:val="002928AF"/>
    <w:rsid w:val="002928F6"/>
    <w:rsid w:val="00292B84"/>
    <w:rsid w:val="00292F17"/>
    <w:rsid w:val="002934F2"/>
    <w:rsid w:val="00295B19"/>
    <w:rsid w:val="002960C4"/>
    <w:rsid w:val="00296B71"/>
    <w:rsid w:val="00296BE3"/>
    <w:rsid w:val="00297EED"/>
    <w:rsid w:val="002A00FD"/>
    <w:rsid w:val="002A0521"/>
    <w:rsid w:val="002A05F8"/>
    <w:rsid w:val="002A114A"/>
    <w:rsid w:val="002A1E78"/>
    <w:rsid w:val="002A293D"/>
    <w:rsid w:val="002A2EAF"/>
    <w:rsid w:val="002A3AD6"/>
    <w:rsid w:val="002A463F"/>
    <w:rsid w:val="002A4AFE"/>
    <w:rsid w:val="002A5092"/>
    <w:rsid w:val="002A520D"/>
    <w:rsid w:val="002A52A0"/>
    <w:rsid w:val="002A5772"/>
    <w:rsid w:val="002A7ACC"/>
    <w:rsid w:val="002B0696"/>
    <w:rsid w:val="002B0A34"/>
    <w:rsid w:val="002B12B3"/>
    <w:rsid w:val="002B1797"/>
    <w:rsid w:val="002B3A73"/>
    <w:rsid w:val="002B43B6"/>
    <w:rsid w:val="002B6CCA"/>
    <w:rsid w:val="002C1E03"/>
    <w:rsid w:val="002C2254"/>
    <w:rsid w:val="002C29A5"/>
    <w:rsid w:val="002C3092"/>
    <w:rsid w:val="002C4CCC"/>
    <w:rsid w:val="002C560E"/>
    <w:rsid w:val="002C7673"/>
    <w:rsid w:val="002D09F5"/>
    <w:rsid w:val="002D10B4"/>
    <w:rsid w:val="002D2BF2"/>
    <w:rsid w:val="002D2E0F"/>
    <w:rsid w:val="002D2F01"/>
    <w:rsid w:val="002D32F6"/>
    <w:rsid w:val="002D3843"/>
    <w:rsid w:val="002D3DFF"/>
    <w:rsid w:val="002D4D76"/>
    <w:rsid w:val="002D5596"/>
    <w:rsid w:val="002D7216"/>
    <w:rsid w:val="002D7F6D"/>
    <w:rsid w:val="002E1D46"/>
    <w:rsid w:val="002E1E78"/>
    <w:rsid w:val="002E23CC"/>
    <w:rsid w:val="002E2C90"/>
    <w:rsid w:val="002E2D41"/>
    <w:rsid w:val="002E36C1"/>
    <w:rsid w:val="002E3953"/>
    <w:rsid w:val="002E39F1"/>
    <w:rsid w:val="002E3B5A"/>
    <w:rsid w:val="002E3C2B"/>
    <w:rsid w:val="002E643E"/>
    <w:rsid w:val="002F01C6"/>
    <w:rsid w:val="002F06A2"/>
    <w:rsid w:val="002F11C1"/>
    <w:rsid w:val="002F1E83"/>
    <w:rsid w:val="002F25CF"/>
    <w:rsid w:val="002F517A"/>
    <w:rsid w:val="002F6F75"/>
    <w:rsid w:val="002F753D"/>
    <w:rsid w:val="002F7BCE"/>
    <w:rsid w:val="002F7CEB"/>
    <w:rsid w:val="0030021B"/>
    <w:rsid w:val="00300448"/>
    <w:rsid w:val="003005BF"/>
    <w:rsid w:val="0030144C"/>
    <w:rsid w:val="003022C1"/>
    <w:rsid w:val="00302CC8"/>
    <w:rsid w:val="003037DC"/>
    <w:rsid w:val="003044DE"/>
    <w:rsid w:val="003046F9"/>
    <w:rsid w:val="00306359"/>
    <w:rsid w:val="00306D27"/>
    <w:rsid w:val="00306E9B"/>
    <w:rsid w:val="003071DE"/>
    <w:rsid w:val="003079D2"/>
    <w:rsid w:val="0031120B"/>
    <w:rsid w:val="003112E6"/>
    <w:rsid w:val="00311B74"/>
    <w:rsid w:val="00312FEF"/>
    <w:rsid w:val="003133BC"/>
    <w:rsid w:val="003134A4"/>
    <w:rsid w:val="003149A8"/>
    <w:rsid w:val="00315522"/>
    <w:rsid w:val="003155A1"/>
    <w:rsid w:val="00315783"/>
    <w:rsid w:val="00315CE6"/>
    <w:rsid w:val="00316BD0"/>
    <w:rsid w:val="00317028"/>
    <w:rsid w:val="00317625"/>
    <w:rsid w:val="0032089E"/>
    <w:rsid w:val="00320913"/>
    <w:rsid w:val="00320BE3"/>
    <w:rsid w:val="003216D6"/>
    <w:rsid w:val="00323114"/>
    <w:rsid w:val="003251C5"/>
    <w:rsid w:val="003266A5"/>
    <w:rsid w:val="003272E6"/>
    <w:rsid w:val="00330BE3"/>
    <w:rsid w:val="003317A3"/>
    <w:rsid w:val="003328ED"/>
    <w:rsid w:val="00332AC8"/>
    <w:rsid w:val="003339E6"/>
    <w:rsid w:val="00336E26"/>
    <w:rsid w:val="00341040"/>
    <w:rsid w:val="0034188C"/>
    <w:rsid w:val="003437BE"/>
    <w:rsid w:val="00344328"/>
    <w:rsid w:val="00344C74"/>
    <w:rsid w:val="0034697B"/>
    <w:rsid w:val="00346A50"/>
    <w:rsid w:val="0034744B"/>
    <w:rsid w:val="003506BA"/>
    <w:rsid w:val="0035092D"/>
    <w:rsid w:val="00351C53"/>
    <w:rsid w:val="0035222B"/>
    <w:rsid w:val="0035230C"/>
    <w:rsid w:val="003526DB"/>
    <w:rsid w:val="0035593E"/>
    <w:rsid w:val="00357DB9"/>
    <w:rsid w:val="003614A1"/>
    <w:rsid w:val="003617DD"/>
    <w:rsid w:val="00361AD0"/>
    <w:rsid w:val="003622FF"/>
    <w:rsid w:val="0036249C"/>
    <w:rsid w:val="00362A7C"/>
    <w:rsid w:val="00362C3A"/>
    <w:rsid w:val="00364257"/>
    <w:rsid w:val="00365D27"/>
    <w:rsid w:val="00366666"/>
    <w:rsid w:val="003667E4"/>
    <w:rsid w:val="00367EBA"/>
    <w:rsid w:val="0037192D"/>
    <w:rsid w:val="0037476A"/>
    <w:rsid w:val="00375611"/>
    <w:rsid w:val="00376D64"/>
    <w:rsid w:val="0037715C"/>
    <w:rsid w:val="00380353"/>
    <w:rsid w:val="00380A6C"/>
    <w:rsid w:val="003816C2"/>
    <w:rsid w:val="00381ADA"/>
    <w:rsid w:val="0038208E"/>
    <w:rsid w:val="003821F5"/>
    <w:rsid w:val="00382288"/>
    <w:rsid w:val="003831AB"/>
    <w:rsid w:val="003851F9"/>
    <w:rsid w:val="003857EF"/>
    <w:rsid w:val="00385E11"/>
    <w:rsid w:val="00386A34"/>
    <w:rsid w:val="0038719E"/>
    <w:rsid w:val="00390959"/>
    <w:rsid w:val="00391344"/>
    <w:rsid w:val="00391353"/>
    <w:rsid w:val="0039144A"/>
    <w:rsid w:val="00394B26"/>
    <w:rsid w:val="0039500B"/>
    <w:rsid w:val="003952EF"/>
    <w:rsid w:val="00395D9E"/>
    <w:rsid w:val="003970E7"/>
    <w:rsid w:val="00397AAF"/>
    <w:rsid w:val="003A0A07"/>
    <w:rsid w:val="003A1053"/>
    <w:rsid w:val="003A28E1"/>
    <w:rsid w:val="003A3E45"/>
    <w:rsid w:val="003A72F0"/>
    <w:rsid w:val="003B008D"/>
    <w:rsid w:val="003B0C5F"/>
    <w:rsid w:val="003B0E44"/>
    <w:rsid w:val="003B161F"/>
    <w:rsid w:val="003B1DC0"/>
    <w:rsid w:val="003B32BB"/>
    <w:rsid w:val="003B34BE"/>
    <w:rsid w:val="003B357F"/>
    <w:rsid w:val="003B366B"/>
    <w:rsid w:val="003B36B7"/>
    <w:rsid w:val="003B5399"/>
    <w:rsid w:val="003B5EAE"/>
    <w:rsid w:val="003B646A"/>
    <w:rsid w:val="003B652D"/>
    <w:rsid w:val="003B6E02"/>
    <w:rsid w:val="003C1271"/>
    <w:rsid w:val="003C2219"/>
    <w:rsid w:val="003C286C"/>
    <w:rsid w:val="003C3B8E"/>
    <w:rsid w:val="003C463E"/>
    <w:rsid w:val="003C5121"/>
    <w:rsid w:val="003C5E5B"/>
    <w:rsid w:val="003C5EA1"/>
    <w:rsid w:val="003C5FBE"/>
    <w:rsid w:val="003C6A04"/>
    <w:rsid w:val="003C7924"/>
    <w:rsid w:val="003C7F6E"/>
    <w:rsid w:val="003D04E8"/>
    <w:rsid w:val="003D090C"/>
    <w:rsid w:val="003D1C99"/>
    <w:rsid w:val="003D2007"/>
    <w:rsid w:val="003D4144"/>
    <w:rsid w:val="003D4D2B"/>
    <w:rsid w:val="003D5653"/>
    <w:rsid w:val="003D5D33"/>
    <w:rsid w:val="003E03BA"/>
    <w:rsid w:val="003E042C"/>
    <w:rsid w:val="003E1182"/>
    <w:rsid w:val="003E3EDC"/>
    <w:rsid w:val="003E3EEE"/>
    <w:rsid w:val="003E46B0"/>
    <w:rsid w:val="003E4D91"/>
    <w:rsid w:val="003E63B7"/>
    <w:rsid w:val="003E659D"/>
    <w:rsid w:val="003E669C"/>
    <w:rsid w:val="003E6AEF"/>
    <w:rsid w:val="003E6CF1"/>
    <w:rsid w:val="003E6D47"/>
    <w:rsid w:val="003E7480"/>
    <w:rsid w:val="003F25AC"/>
    <w:rsid w:val="003F2A4B"/>
    <w:rsid w:val="003F3EAF"/>
    <w:rsid w:val="003F4AB8"/>
    <w:rsid w:val="003F5183"/>
    <w:rsid w:val="003F51C0"/>
    <w:rsid w:val="003F64E9"/>
    <w:rsid w:val="003F7AAC"/>
    <w:rsid w:val="00401027"/>
    <w:rsid w:val="00401D6C"/>
    <w:rsid w:val="004025D2"/>
    <w:rsid w:val="00402672"/>
    <w:rsid w:val="00403027"/>
    <w:rsid w:val="00403716"/>
    <w:rsid w:val="00403CCB"/>
    <w:rsid w:val="00404DC0"/>
    <w:rsid w:val="0040574D"/>
    <w:rsid w:val="00406852"/>
    <w:rsid w:val="004072AA"/>
    <w:rsid w:val="004103DF"/>
    <w:rsid w:val="00411AC6"/>
    <w:rsid w:val="00412BA2"/>
    <w:rsid w:val="00412CD9"/>
    <w:rsid w:val="00412DF6"/>
    <w:rsid w:val="0041360D"/>
    <w:rsid w:val="004143BD"/>
    <w:rsid w:val="004149B6"/>
    <w:rsid w:val="00414AF5"/>
    <w:rsid w:val="0041514F"/>
    <w:rsid w:val="00415C39"/>
    <w:rsid w:val="00417A76"/>
    <w:rsid w:val="00420D2D"/>
    <w:rsid w:val="00421BE2"/>
    <w:rsid w:val="00421F74"/>
    <w:rsid w:val="004221E9"/>
    <w:rsid w:val="00422403"/>
    <w:rsid w:val="00423AEB"/>
    <w:rsid w:val="00423E9A"/>
    <w:rsid w:val="0042450C"/>
    <w:rsid w:val="0042536A"/>
    <w:rsid w:val="00426547"/>
    <w:rsid w:val="004279BF"/>
    <w:rsid w:val="00432311"/>
    <w:rsid w:val="00433C08"/>
    <w:rsid w:val="00433E37"/>
    <w:rsid w:val="0043421A"/>
    <w:rsid w:val="00434B6E"/>
    <w:rsid w:val="00436D20"/>
    <w:rsid w:val="004372DA"/>
    <w:rsid w:val="00440B48"/>
    <w:rsid w:val="00441389"/>
    <w:rsid w:val="00441432"/>
    <w:rsid w:val="00441FF7"/>
    <w:rsid w:val="00443048"/>
    <w:rsid w:val="00443254"/>
    <w:rsid w:val="00443527"/>
    <w:rsid w:val="00443773"/>
    <w:rsid w:val="00447520"/>
    <w:rsid w:val="004501AF"/>
    <w:rsid w:val="004509FE"/>
    <w:rsid w:val="00451E01"/>
    <w:rsid w:val="00452693"/>
    <w:rsid w:val="0045277F"/>
    <w:rsid w:val="0045306D"/>
    <w:rsid w:val="00453B1A"/>
    <w:rsid w:val="00454433"/>
    <w:rsid w:val="00454B59"/>
    <w:rsid w:val="00454FBB"/>
    <w:rsid w:val="00455F25"/>
    <w:rsid w:val="00457C07"/>
    <w:rsid w:val="00460286"/>
    <w:rsid w:val="0046092D"/>
    <w:rsid w:val="00461391"/>
    <w:rsid w:val="004618F8"/>
    <w:rsid w:val="00462639"/>
    <w:rsid w:val="00462DDF"/>
    <w:rsid w:val="00463A48"/>
    <w:rsid w:val="00463E6C"/>
    <w:rsid w:val="00464999"/>
    <w:rsid w:val="00465D2A"/>
    <w:rsid w:val="0047325B"/>
    <w:rsid w:val="0047407C"/>
    <w:rsid w:val="004742C2"/>
    <w:rsid w:val="00480F47"/>
    <w:rsid w:val="00480F63"/>
    <w:rsid w:val="004821A9"/>
    <w:rsid w:val="00482278"/>
    <w:rsid w:val="00484CDE"/>
    <w:rsid w:val="00485D8F"/>
    <w:rsid w:val="004879E6"/>
    <w:rsid w:val="00490BAB"/>
    <w:rsid w:val="00490FB3"/>
    <w:rsid w:val="004913E0"/>
    <w:rsid w:val="00491CB5"/>
    <w:rsid w:val="00493938"/>
    <w:rsid w:val="00494AAE"/>
    <w:rsid w:val="00496A72"/>
    <w:rsid w:val="004970D1"/>
    <w:rsid w:val="0049751A"/>
    <w:rsid w:val="004A1037"/>
    <w:rsid w:val="004A2753"/>
    <w:rsid w:val="004A282A"/>
    <w:rsid w:val="004A2FFA"/>
    <w:rsid w:val="004A30AF"/>
    <w:rsid w:val="004A4500"/>
    <w:rsid w:val="004A4529"/>
    <w:rsid w:val="004A4A9B"/>
    <w:rsid w:val="004A5CB2"/>
    <w:rsid w:val="004A5F36"/>
    <w:rsid w:val="004A687D"/>
    <w:rsid w:val="004B2B5A"/>
    <w:rsid w:val="004B2CB8"/>
    <w:rsid w:val="004B426F"/>
    <w:rsid w:val="004B4508"/>
    <w:rsid w:val="004B4765"/>
    <w:rsid w:val="004B4893"/>
    <w:rsid w:val="004B4E27"/>
    <w:rsid w:val="004B5805"/>
    <w:rsid w:val="004B5FE8"/>
    <w:rsid w:val="004B6799"/>
    <w:rsid w:val="004B6998"/>
    <w:rsid w:val="004B6DE4"/>
    <w:rsid w:val="004B6FB1"/>
    <w:rsid w:val="004B7946"/>
    <w:rsid w:val="004C01CB"/>
    <w:rsid w:val="004C028D"/>
    <w:rsid w:val="004C1350"/>
    <w:rsid w:val="004C1D00"/>
    <w:rsid w:val="004C20D7"/>
    <w:rsid w:val="004C216E"/>
    <w:rsid w:val="004C23AC"/>
    <w:rsid w:val="004C2432"/>
    <w:rsid w:val="004C3069"/>
    <w:rsid w:val="004C35DD"/>
    <w:rsid w:val="004C4FF1"/>
    <w:rsid w:val="004C53FC"/>
    <w:rsid w:val="004C5C6E"/>
    <w:rsid w:val="004C7645"/>
    <w:rsid w:val="004C76BA"/>
    <w:rsid w:val="004D0547"/>
    <w:rsid w:val="004D2D79"/>
    <w:rsid w:val="004D4521"/>
    <w:rsid w:val="004D5036"/>
    <w:rsid w:val="004D5C5F"/>
    <w:rsid w:val="004D6A1F"/>
    <w:rsid w:val="004D7338"/>
    <w:rsid w:val="004D7912"/>
    <w:rsid w:val="004D7BE7"/>
    <w:rsid w:val="004D7C04"/>
    <w:rsid w:val="004E02F2"/>
    <w:rsid w:val="004E0318"/>
    <w:rsid w:val="004E0871"/>
    <w:rsid w:val="004E087B"/>
    <w:rsid w:val="004E14F3"/>
    <w:rsid w:val="004E3B3D"/>
    <w:rsid w:val="004E4ED2"/>
    <w:rsid w:val="004E5ED8"/>
    <w:rsid w:val="004E6906"/>
    <w:rsid w:val="004F0FBA"/>
    <w:rsid w:val="004F109F"/>
    <w:rsid w:val="004F43D6"/>
    <w:rsid w:val="004F469E"/>
    <w:rsid w:val="004F5D86"/>
    <w:rsid w:val="004F67D4"/>
    <w:rsid w:val="004F6DCE"/>
    <w:rsid w:val="004F7186"/>
    <w:rsid w:val="004F77C1"/>
    <w:rsid w:val="004F7850"/>
    <w:rsid w:val="005011FF"/>
    <w:rsid w:val="005015FB"/>
    <w:rsid w:val="0050167C"/>
    <w:rsid w:val="005018D3"/>
    <w:rsid w:val="00501BBB"/>
    <w:rsid w:val="00502180"/>
    <w:rsid w:val="00502AED"/>
    <w:rsid w:val="00502F5B"/>
    <w:rsid w:val="00503719"/>
    <w:rsid w:val="00503A23"/>
    <w:rsid w:val="0050402C"/>
    <w:rsid w:val="0050532B"/>
    <w:rsid w:val="00505A41"/>
    <w:rsid w:val="0050698F"/>
    <w:rsid w:val="00511F20"/>
    <w:rsid w:val="0051208D"/>
    <w:rsid w:val="005126A6"/>
    <w:rsid w:val="0051695C"/>
    <w:rsid w:val="00516C27"/>
    <w:rsid w:val="00516D61"/>
    <w:rsid w:val="00516E31"/>
    <w:rsid w:val="00517852"/>
    <w:rsid w:val="00520E1F"/>
    <w:rsid w:val="00520F17"/>
    <w:rsid w:val="00521A7E"/>
    <w:rsid w:val="00521ED3"/>
    <w:rsid w:val="00522A6B"/>
    <w:rsid w:val="00522C60"/>
    <w:rsid w:val="00522E87"/>
    <w:rsid w:val="00524519"/>
    <w:rsid w:val="00525969"/>
    <w:rsid w:val="00530828"/>
    <w:rsid w:val="00531C62"/>
    <w:rsid w:val="00532187"/>
    <w:rsid w:val="0053294A"/>
    <w:rsid w:val="00532BB4"/>
    <w:rsid w:val="00532D33"/>
    <w:rsid w:val="005333FC"/>
    <w:rsid w:val="00533508"/>
    <w:rsid w:val="00534308"/>
    <w:rsid w:val="005352D2"/>
    <w:rsid w:val="00535682"/>
    <w:rsid w:val="00536131"/>
    <w:rsid w:val="00536A14"/>
    <w:rsid w:val="005375D3"/>
    <w:rsid w:val="00540876"/>
    <w:rsid w:val="00540B0B"/>
    <w:rsid w:val="005419F6"/>
    <w:rsid w:val="00543040"/>
    <w:rsid w:val="005446BB"/>
    <w:rsid w:val="00546C23"/>
    <w:rsid w:val="00547473"/>
    <w:rsid w:val="00547E72"/>
    <w:rsid w:val="005504AB"/>
    <w:rsid w:val="0055106B"/>
    <w:rsid w:val="0055183E"/>
    <w:rsid w:val="00552524"/>
    <w:rsid w:val="00552981"/>
    <w:rsid w:val="00556346"/>
    <w:rsid w:val="005566E6"/>
    <w:rsid w:val="00557781"/>
    <w:rsid w:val="00557BB0"/>
    <w:rsid w:val="005604AA"/>
    <w:rsid w:val="00561591"/>
    <w:rsid w:val="00562356"/>
    <w:rsid w:val="005653D0"/>
    <w:rsid w:val="00566903"/>
    <w:rsid w:val="00566AF7"/>
    <w:rsid w:val="0056710A"/>
    <w:rsid w:val="00570097"/>
    <w:rsid w:val="0057087C"/>
    <w:rsid w:val="00571526"/>
    <w:rsid w:val="0057153B"/>
    <w:rsid w:val="00572B30"/>
    <w:rsid w:val="00573533"/>
    <w:rsid w:val="00573676"/>
    <w:rsid w:val="0057514C"/>
    <w:rsid w:val="00575A41"/>
    <w:rsid w:val="00576538"/>
    <w:rsid w:val="00576C39"/>
    <w:rsid w:val="00577269"/>
    <w:rsid w:val="00580124"/>
    <w:rsid w:val="00582295"/>
    <w:rsid w:val="00582924"/>
    <w:rsid w:val="005835C4"/>
    <w:rsid w:val="00583683"/>
    <w:rsid w:val="00584C13"/>
    <w:rsid w:val="005852BE"/>
    <w:rsid w:val="00585CA6"/>
    <w:rsid w:val="00585F08"/>
    <w:rsid w:val="00586AB5"/>
    <w:rsid w:val="0059046E"/>
    <w:rsid w:val="005914CC"/>
    <w:rsid w:val="00591B13"/>
    <w:rsid w:val="00593C16"/>
    <w:rsid w:val="0059723B"/>
    <w:rsid w:val="005A1133"/>
    <w:rsid w:val="005A1929"/>
    <w:rsid w:val="005A1B7C"/>
    <w:rsid w:val="005A25AF"/>
    <w:rsid w:val="005A292C"/>
    <w:rsid w:val="005A2F90"/>
    <w:rsid w:val="005A355B"/>
    <w:rsid w:val="005A3840"/>
    <w:rsid w:val="005A40D4"/>
    <w:rsid w:val="005A44A4"/>
    <w:rsid w:val="005A45EC"/>
    <w:rsid w:val="005A5338"/>
    <w:rsid w:val="005A6441"/>
    <w:rsid w:val="005A7558"/>
    <w:rsid w:val="005A7859"/>
    <w:rsid w:val="005A7CAB"/>
    <w:rsid w:val="005A7D41"/>
    <w:rsid w:val="005B0116"/>
    <w:rsid w:val="005B032C"/>
    <w:rsid w:val="005B17EA"/>
    <w:rsid w:val="005B4BFA"/>
    <w:rsid w:val="005B59DE"/>
    <w:rsid w:val="005B5A54"/>
    <w:rsid w:val="005B5E7A"/>
    <w:rsid w:val="005B6F43"/>
    <w:rsid w:val="005C19EA"/>
    <w:rsid w:val="005C1ECF"/>
    <w:rsid w:val="005C44E9"/>
    <w:rsid w:val="005C59E0"/>
    <w:rsid w:val="005C6250"/>
    <w:rsid w:val="005C6485"/>
    <w:rsid w:val="005C6E8A"/>
    <w:rsid w:val="005D0EB3"/>
    <w:rsid w:val="005D2ACE"/>
    <w:rsid w:val="005D2E5B"/>
    <w:rsid w:val="005D48F5"/>
    <w:rsid w:val="005D5C8D"/>
    <w:rsid w:val="005D5FA2"/>
    <w:rsid w:val="005D631D"/>
    <w:rsid w:val="005D72E5"/>
    <w:rsid w:val="005D7545"/>
    <w:rsid w:val="005E07C2"/>
    <w:rsid w:val="005E0990"/>
    <w:rsid w:val="005E0A25"/>
    <w:rsid w:val="005E0E6D"/>
    <w:rsid w:val="005E26B9"/>
    <w:rsid w:val="005E3CB4"/>
    <w:rsid w:val="005E4CBF"/>
    <w:rsid w:val="005E5144"/>
    <w:rsid w:val="005E5AFB"/>
    <w:rsid w:val="005E6699"/>
    <w:rsid w:val="005E69F0"/>
    <w:rsid w:val="005E6EBA"/>
    <w:rsid w:val="005E7484"/>
    <w:rsid w:val="005E7AC2"/>
    <w:rsid w:val="005F04D3"/>
    <w:rsid w:val="005F1115"/>
    <w:rsid w:val="005F1976"/>
    <w:rsid w:val="005F1D03"/>
    <w:rsid w:val="005F1EDE"/>
    <w:rsid w:val="005F200D"/>
    <w:rsid w:val="005F2E1F"/>
    <w:rsid w:val="005F2ED5"/>
    <w:rsid w:val="005F3D82"/>
    <w:rsid w:val="005F4173"/>
    <w:rsid w:val="005F455C"/>
    <w:rsid w:val="005F556C"/>
    <w:rsid w:val="005F64CB"/>
    <w:rsid w:val="005F7E78"/>
    <w:rsid w:val="00600DF5"/>
    <w:rsid w:val="00602AD5"/>
    <w:rsid w:val="00603A9F"/>
    <w:rsid w:val="00605483"/>
    <w:rsid w:val="00614A61"/>
    <w:rsid w:val="0061624B"/>
    <w:rsid w:val="00616783"/>
    <w:rsid w:val="00620823"/>
    <w:rsid w:val="00620E6E"/>
    <w:rsid w:val="00621135"/>
    <w:rsid w:val="0062667B"/>
    <w:rsid w:val="0062758C"/>
    <w:rsid w:val="00631DAC"/>
    <w:rsid w:val="0063447C"/>
    <w:rsid w:val="00634B6E"/>
    <w:rsid w:val="0063651A"/>
    <w:rsid w:val="0063733B"/>
    <w:rsid w:val="0064130D"/>
    <w:rsid w:val="00642186"/>
    <w:rsid w:val="00642BEB"/>
    <w:rsid w:val="0064303F"/>
    <w:rsid w:val="00643B37"/>
    <w:rsid w:val="006457B8"/>
    <w:rsid w:val="006458B2"/>
    <w:rsid w:val="00647623"/>
    <w:rsid w:val="00650B21"/>
    <w:rsid w:val="0065227A"/>
    <w:rsid w:val="0065314A"/>
    <w:rsid w:val="0065319F"/>
    <w:rsid w:val="00653D8D"/>
    <w:rsid w:val="00653DFA"/>
    <w:rsid w:val="006542FA"/>
    <w:rsid w:val="00654329"/>
    <w:rsid w:val="006556BF"/>
    <w:rsid w:val="006568DF"/>
    <w:rsid w:val="00656913"/>
    <w:rsid w:val="00657502"/>
    <w:rsid w:val="0065765D"/>
    <w:rsid w:val="00657943"/>
    <w:rsid w:val="00657DE3"/>
    <w:rsid w:val="00657E27"/>
    <w:rsid w:val="00662215"/>
    <w:rsid w:val="00663B4D"/>
    <w:rsid w:val="00664C82"/>
    <w:rsid w:val="00665AC0"/>
    <w:rsid w:val="006708D6"/>
    <w:rsid w:val="0067185D"/>
    <w:rsid w:val="0067270D"/>
    <w:rsid w:val="00672EEC"/>
    <w:rsid w:val="006756F0"/>
    <w:rsid w:val="00676F03"/>
    <w:rsid w:val="0067740C"/>
    <w:rsid w:val="00677471"/>
    <w:rsid w:val="006777CB"/>
    <w:rsid w:val="0067793B"/>
    <w:rsid w:val="00681263"/>
    <w:rsid w:val="00682E6D"/>
    <w:rsid w:val="00683AF6"/>
    <w:rsid w:val="00684932"/>
    <w:rsid w:val="006850D3"/>
    <w:rsid w:val="00685E7D"/>
    <w:rsid w:val="006907A8"/>
    <w:rsid w:val="00690ABB"/>
    <w:rsid w:val="0069122E"/>
    <w:rsid w:val="00692C01"/>
    <w:rsid w:val="00692CDC"/>
    <w:rsid w:val="00693A06"/>
    <w:rsid w:val="00693D99"/>
    <w:rsid w:val="00693ECA"/>
    <w:rsid w:val="00694280"/>
    <w:rsid w:val="0069474E"/>
    <w:rsid w:val="00694750"/>
    <w:rsid w:val="006A0707"/>
    <w:rsid w:val="006A0729"/>
    <w:rsid w:val="006A1FD2"/>
    <w:rsid w:val="006A2450"/>
    <w:rsid w:val="006A2BCD"/>
    <w:rsid w:val="006A3596"/>
    <w:rsid w:val="006A5729"/>
    <w:rsid w:val="006A643C"/>
    <w:rsid w:val="006A6AF0"/>
    <w:rsid w:val="006A71D6"/>
    <w:rsid w:val="006A7469"/>
    <w:rsid w:val="006B0DB7"/>
    <w:rsid w:val="006B1CBB"/>
    <w:rsid w:val="006B2A7C"/>
    <w:rsid w:val="006B2F8C"/>
    <w:rsid w:val="006B31D2"/>
    <w:rsid w:val="006B3DCE"/>
    <w:rsid w:val="006B4837"/>
    <w:rsid w:val="006B53BA"/>
    <w:rsid w:val="006B5C5A"/>
    <w:rsid w:val="006B60BA"/>
    <w:rsid w:val="006B641B"/>
    <w:rsid w:val="006B7405"/>
    <w:rsid w:val="006B7967"/>
    <w:rsid w:val="006B7969"/>
    <w:rsid w:val="006B7A00"/>
    <w:rsid w:val="006C0294"/>
    <w:rsid w:val="006C030E"/>
    <w:rsid w:val="006C139F"/>
    <w:rsid w:val="006C19C8"/>
    <w:rsid w:val="006C315B"/>
    <w:rsid w:val="006C34C6"/>
    <w:rsid w:val="006C6809"/>
    <w:rsid w:val="006C6C2D"/>
    <w:rsid w:val="006C7F04"/>
    <w:rsid w:val="006D00D3"/>
    <w:rsid w:val="006D1936"/>
    <w:rsid w:val="006D1B1B"/>
    <w:rsid w:val="006D4D0E"/>
    <w:rsid w:val="006D52FE"/>
    <w:rsid w:val="006D547A"/>
    <w:rsid w:val="006D558F"/>
    <w:rsid w:val="006D65AD"/>
    <w:rsid w:val="006E05B9"/>
    <w:rsid w:val="006E07DA"/>
    <w:rsid w:val="006E3326"/>
    <w:rsid w:val="006E399C"/>
    <w:rsid w:val="006E484C"/>
    <w:rsid w:val="006E518F"/>
    <w:rsid w:val="006E60F6"/>
    <w:rsid w:val="006E6C31"/>
    <w:rsid w:val="006E6CB3"/>
    <w:rsid w:val="006E7B40"/>
    <w:rsid w:val="006E7BA1"/>
    <w:rsid w:val="006F0139"/>
    <w:rsid w:val="006F0442"/>
    <w:rsid w:val="006F0EFA"/>
    <w:rsid w:val="006F0F5E"/>
    <w:rsid w:val="006F21F2"/>
    <w:rsid w:val="006F2B71"/>
    <w:rsid w:val="006F41C0"/>
    <w:rsid w:val="006F47CF"/>
    <w:rsid w:val="006F4EBA"/>
    <w:rsid w:val="006F665C"/>
    <w:rsid w:val="006F6D37"/>
    <w:rsid w:val="006F6DC6"/>
    <w:rsid w:val="006F7C1C"/>
    <w:rsid w:val="007000E1"/>
    <w:rsid w:val="00703795"/>
    <w:rsid w:val="00704CCC"/>
    <w:rsid w:val="007075FD"/>
    <w:rsid w:val="0070779B"/>
    <w:rsid w:val="00710F16"/>
    <w:rsid w:val="00711121"/>
    <w:rsid w:val="00711B72"/>
    <w:rsid w:val="00711D0B"/>
    <w:rsid w:val="00713129"/>
    <w:rsid w:val="00713AA2"/>
    <w:rsid w:val="00713EC9"/>
    <w:rsid w:val="007140C2"/>
    <w:rsid w:val="00716A96"/>
    <w:rsid w:val="00716BFB"/>
    <w:rsid w:val="0071722C"/>
    <w:rsid w:val="00717E72"/>
    <w:rsid w:val="00717EDD"/>
    <w:rsid w:val="00720BDA"/>
    <w:rsid w:val="00720C8F"/>
    <w:rsid w:val="007223D1"/>
    <w:rsid w:val="007230DF"/>
    <w:rsid w:val="00723F5D"/>
    <w:rsid w:val="007250B0"/>
    <w:rsid w:val="007250C9"/>
    <w:rsid w:val="007255D6"/>
    <w:rsid w:val="007269D1"/>
    <w:rsid w:val="0073064F"/>
    <w:rsid w:val="0073080F"/>
    <w:rsid w:val="007326D9"/>
    <w:rsid w:val="0073343C"/>
    <w:rsid w:val="00733DBE"/>
    <w:rsid w:val="00734176"/>
    <w:rsid w:val="007355E5"/>
    <w:rsid w:val="007367B1"/>
    <w:rsid w:val="00736AB0"/>
    <w:rsid w:val="00737779"/>
    <w:rsid w:val="0073790A"/>
    <w:rsid w:val="00740229"/>
    <w:rsid w:val="00740867"/>
    <w:rsid w:val="007416CD"/>
    <w:rsid w:val="00741E28"/>
    <w:rsid w:val="007445AF"/>
    <w:rsid w:val="00744A5E"/>
    <w:rsid w:val="00745100"/>
    <w:rsid w:val="007452C3"/>
    <w:rsid w:val="00745C09"/>
    <w:rsid w:val="007463B2"/>
    <w:rsid w:val="007512D5"/>
    <w:rsid w:val="00753013"/>
    <w:rsid w:val="0075371D"/>
    <w:rsid w:val="00754778"/>
    <w:rsid w:val="00754808"/>
    <w:rsid w:val="00755F6B"/>
    <w:rsid w:val="007568AD"/>
    <w:rsid w:val="007604A9"/>
    <w:rsid w:val="007638A4"/>
    <w:rsid w:val="007649D8"/>
    <w:rsid w:val="00766C51"/>
    <w:rsid w:val="00767B54"/>
    <w:rsid w:val="00772237"/>
    <w:rsid w:val="00772252"/>
    <w:rsid w:val="00772383"/>
    <w:rsid w:val="00772657"/>
    <w:rsid w:val="00772B6A"/>
    <w:rsid w:val="00772E5D"/>
    <w:rsid w:val="0077480F"/>
    <w:rsid w:val="0077491C"/>
    <w:rsid w:val="00774987"/>
    <w:rsid w:val="00781400"/>
    <w:rsid w:val="007818D5"/>
    <w:rsid w:val="0078275E"/>
    <w:rsid w:val="00784159"/>
    <w:rsid w:val="0078499B"/>
    <w:rsid w:val="00787367"/>
    <w:rsid w:val="00791160"/>
    <w:rsid w:val="00791BDB"/>
    <w:rsid w:val="007930D8"/>
    <w:rsid w:val="007934C2"/>
    <w:rsid w:val="007936A5"/>
    <w:rsid w:val="00794149"/>
    <w:rsid w:val="0079483E"/>
    <w:rsid w:val="00795ADC"/>
    <w:rsid w:val="00795CE3"/>
    <w:rsid w:val="00796F05"/>
    <w:rsid w:val="007973D1"/>
    <w:rsid w:val="007A002C"/>
    <w:rsid w:val="007A135B"/>
    <w:rsid w:val="007A13CC"/>
    <w:rsid w:val="007A1DD1"/>
    <w:rsid w:val="007A408D"/>
    <w:rsid w:val="007A4FFC"/>
    <w:rsid w:val="007A50E4"/>
    <w:rsid w:val="007A64C5"/>
    <w:rsid w:val="007A6533"/>
    <w:rsid w:val="007A6C23"/>
    <w:rsid w:val="007A7D96"/>
    <w:rsid w:val="007B0762"/>
    <w:rsid w:val="007B114B"/>
    <w:rsid w:val="007B1CEB"/>
    <w:rsid w:val="007B2D67"/>
    <w:rsid w:val="007B4A98"/>
    <w:rsid w:val="007B4C0B"/>
    <w:rsid w:val="007B52F7"/>
    <w:rsid w:val="007B5BE9"/>
    <w:rsid w:val="007B5D45"/>
    <w:rsid w:val="007B75A8"/>
    <w:rsid w:val="007B76B2"/>
    <w:rsid w:val="007C066D"/>
    <w:rsid w:val="007C0D4B"/>
    <w:rsid w:val="007C2E73"/>
    <w:rsid w:val="007C3710"/>
    <w:rsid w:val="007C3FBA"/>
    <w:rsid w:val="007C5357"/>
    <w:rsid w:val="007D085A"/>
    <w:rsid w:val="007D2A88"/>
    <w:rsid w:val="007D40D0"/>
    <w:rsid w:val="007D47EF"/>
    <w:rsid w:val="007D5CFC"/>
    <w:rsid w:val="007E0254"/>
    <w:rsid w:val="007E086F"/>
    <w:rsid w:val="007E0878"/>
    <w:rsid w:val="007E0DFD"/>
    <w:rsid w:val="007E12B8"/>
    <w:rsid w:val="007E1673"/>
    <w:rsid w:val="007E22CA"/>
    <w:rsid w:val="007E2638"/>
    <w:rsid w:val="007E3A54"/>
    <w:rsid w:val="007E56F9"/>
    <w:rsid w:val="007E5810"/>
    <w:rsid w:val="007E70FE"/>
    <w:rsid w:val="007E74A6"/>
    <w:rsid w:val="007E7CE8"/>
    <w:rsid w:val="007F07DC"/>
    <w:rsid w:val="007F0921"/>
    <w:rsid w:val="007F0B28"/>
    <w:rsid w:val="007F12C2"/>
    <w:rsid w:val="007F12C7"/>
    <w:rsid w:val="007F15A7"/>
    <w:rsid w:val="007F1715"/>
    <w:rsid w:val="007F1E15"/>
    <w:rsid w:val="007F23E0"/>
    <w:rsid w:val="007F36EF"/>
    <w:rsid w:val="007F3956"/>
    <w:rsid w:val="007F5FE2"/>
    <w:rsid w:val="00800583"/>
    <w:rsid w:val="00801AFE"/>
    <w:rsid w:val="00803AF3"/>
    <w:rsid w:val="00803B31"/>
    <w:rsid w:val="00803DDE"/>
    <w:rsid w:val="00805C3B"/>
    <w:rsid w:val="00806D9E"/>
    <w:rsid w:val="008070DD"/>
    <w:rsid w:val="00807ADC"/>
    <w:rsid w:val="00812240"/>
    <w:rsid w:val="00813CFA"/>
    <w:rsid w:val="00813D0D"/>
    <w:rsid w:val="00813FAC"/>
    <w:rsid w:val="0081411F"/>
    <w:rsid w:val="0081510B"/>
    <w:rsid w:val="00815B79"/>
    <w:rsid w:val="00816F55"/>
    <w:rsid w:val="00817572"/>
    <w:rsid w:val="00817586"/>
    <w:rsid w:val="00817742"/>
    <w:rsid w:val="0082006D"/>
    <w:rsid w:val="008201B2"/>
    <w:rsid w:val="0082226D"/>
    <w:rsid w:val="008227F7"/>
    <w:rsid w:val="00822A46"/>
    <w:rsid w:val="00822EDD"/>
    <w:rsid w:val="008241E5"/>
    <w:rsid w:val="0082442E"/>
    <w:rsid w:val="00824760"/>
    <w:rsid w:val="00825BF8"/>
    <w:rsid w:val="00826F48"/>
    <w:rsid w:val="00826FE9"/>
    <w:rsid w:val="00827AF2"/>
    <w:rsid w:val="0083094D"/>
    <w:rsid w:val="00830FF6"/>
    <w:rsid w:val="00831D01"/>
    <w:rsid w:val="00833172"/>
    <w:rsid w:val="008333E8"/>
    <w:rsid w:val="0083363E"/>
    <w:rsid w:val="00834F08"/>
    <w:rsid w:val="00836D09"/>
    <w:rsid w:val="008375D4"/>
    <w:rsid w:val="00837B36"/>
    <w:rsid w:val="00837CE3"/>
    <w:rsid w:val="00840255"/>
    <w:rsid w:val="0084137F"/>
    <w:rsid w:val="008416AC"/>
    <w:rsid w:val="008422C6"/>
    <w:rsid w:val="0084243D"/>
    <w:rsid w:val="0084396C"/>
    <w:rsid w:val="008439A7"/>
    <w:rsid w:val="008443C9"/>
    <w:rsid w:val="00844714"/>
    <w:rsid w:val="0084481C"/>
    <w:rsid w:val="008455BD"/>
    <w:rsid w:val="008457F9"/>
    <w:rsid w:val="008508B3"/>
    <w:rsid w:val="00851F9E"/>
    <w:rsid w:val="0085231F"/>
    <w:rsid w:val="00853102"/>
    <w:rsid w:val="00853452"/>
    <w:rsid w:val="00853D9A"/>
    <w:rsid w:val="00855F9E"/>
    <w:rsid w:val="00856A24"/>
    <w:rsid w:val="00856EBE"/>
    <w:rsid w:val="00860B31"/>
    <w:rsid w:val="00861697"/>
    <w:rsid w:val="00861F1E"/>
    <w:rsid w:val="00861F6C"/>
    <w:rsid w:val="00862F42"/>
    <w:rsid w:val="00863131"/>
    <w:rsid w:val="008631A6"/>
    <w:rsid w:val="00864312"/>
    <w:rsid w:val="00864A99"/>
    <w:rsid w:val="008665DF"/>
    <w:rsid w:val="008673B8"/>
    <w:rsid w:val="00867B10"/>
    <w:rsid w:val="00867F14"/>
    <w:rsid w:val="0087040B"/>
    <w:rsid w:val="00870867"/>
    <w:rsid w:val="00872BD1"/>
    <w:rsid w:val="00872E80"/>
    <w:rsid w:val="00874104"/>
    <w:rsid w:val="0087420E"/>
    <w:rsid w:val="00875F3B"/>
    <w:rsid w:val="00876ECB"/>
    <w:rsid w:val="00880C9E"/>
    <w:rsid w:val="00881E05"/>
    <w:rsid w:val="008832DC"/>
    <w:rsid w:val="00883E27"/>
    <w:rsid w:val="00884331"/>
    <w:rsid w:val="00884867"/>
    <w:rsid w:val="008851C5"/>
    <w:rsid w:val="0088629D"/>
    <w:rsid w:val="008878E6"/>
    <w:rsid w:val="00887C94"/>
    <w:rsid w:val="00887F28"/>
    <w:rsid w:val="00891E5C"/>
    <w:rsid w:val="00892177"/>
    <w:rsid w:val="00896056"/>
    <w:rsid w:val="00896892"/>
    <w:rsid w:val="00896EE8"/>
    <w:rsid w:val="0089732F"/>
    <w:rsid w:val="008A010F"/>
    <w:rsid w:val="008A05FA"/>
    <w:rsid w:val="008A0CBE"/>
    <w:rsid w:val="008A25B9"/>
    <w:rsid w:val="008A301A"/>
    <w:rsid w:val="008A3803"/>
    <w:rsid w:val="008A4602"/>
    <w:rsid w:val="008A4F5B"/>
    <w:rsid w:val="008A4F5D"/>
    <w:rsid w:val="008A6939"/>
    <w:rsid w:val="008A6F2E"/>
    <w:rsid w:val="008A7CDD"/>
    <w:rsid w:val="008B03BE"/>
    <w:rsid w:val="008B0E20"/>
    <w:rsid w:val="008B5F2F"/>
    <w:rsid w:val="008B66F1"/>
    <w:rsid w:val="008B707E"/>
    <w:rsid w:val="008B72C7"/>
    <w:rsid w:val="008B767B"/>
    <w:rsid w:val="008C08D0"/>
    <w:rsid w:val="008C20CA"/>
    <w:rsid w:val="008C29D1"/>
    <w:rsid w:val="008C3C5D"/>
    <w:rsid w:val="008C3D3B"/>
    <w:rsid w:val="008C530C"/>
    <w:rsid w:val="008C58F5"/>
    <w:rsid w:val="008C6186"/>
    <w:rsid w:val="008C6B15"/>
    <w:rsid w:val="008C6E83"/>
    <w:rsid w:val="008C6FC1"/>
    <w:rsid w:val="008C7C37"/>
    <w:rsid w:val="008D00A9"/>
    <w:rsid w:val="008D08B9"/>
    <w:rsid w:val="008D0C1A"/>
    <w:rsid w:val="008D0E19"/>
    <w:rsid w:val="008D134A"/>
    <w:rsid w:val="008D1644"/>
    <w:rsid w:val="008D1B99"/>
    <w:rsid w:val="008D31B0"/>
    <w:rsid w:val="008D4BC5"/>
    <w:rsid w:val="008D6DF2"/>
    <w:rsid w:val="008D768F"/>
    <w:rsid w:val="008D78FA"/>
    <w:rsid w:val="008E0915"/>
    <w:rsid w:val="008E0A42"/>
    <w:rsid w:val="008E0A8B"/>
    <w:rsid w:val="008E134C"/>
    <w:rsid w:val="008E1679"/>
    <w:rsid w:val="008E2D7E"/>
    <w:rsid w:val="008E2FC4"/>
    <w:rsid w:val="008E3D42"/>
    <w:rsid w:val="008E411E"/>
    <w:rsid w:val="008E5540"/>
    <w:rsid w:val="008E5652"/>
    <w:rsid w:val="008E66B4"/>
    <w:rsid w:val="008E6F79"/>
    <w:rsid w:val="008E75ED"/>
    <w:rsid w:val="008F07D1"/>
    <w:rsid w:val="008F09E8"/>
    <w:rsid w:val="008F1CA6"/>
    <w:rsid w:val="008F29DC"/>
    <w:rsid w:val="008F2D54"/>
    <w:rsid w:val="008F36B7"/>
    <w:rsid w:val="008F3746"/>
    <w:rsid w:val="008F458A"/>
    <w:rsid w:val="008F4605"/>
    <w:rsid w:val="008F589A"/>
    <w:rsid w:val="008F679D"/>
    <w:rsid w:val="008F6D75"/>
    <w:rsid w:val="008F7A38"/>
    <w:rsid w:val="00900A2D"/>
    <w:rsid w:val="00901011"/>
    <w:rsid w:val="00901219"/>
    <w:rsid w:val="00901457"/>
    <w:rsid w:val="00901AF1"/>
    <w:rsid w:val="00902364"/>
    <w:rsid w:val="009029F5"/>
    <w:rsid w:val="00903C0C"/>
    <w:rsid w:val="00904757"/>
    <w:rsid w:val="00904EA9"/>
    <w:rsid w:val="00906872"/>
    <w:rsid w:val="00907405"/>
    <w:rsid w:val="0091021C"/>
    <w:rsid w:val="009108F2"/>
    <w:rsid w:val="00910EF8"/>
    <w:rsid w:val="00912D85"/>
    <w:rsid w:val="00914B9B"/>
    <w:rsid w:val="009152EC"/>
    <w:rsid w:val="00915737"/>
    <w:rsid w:val="00916280"/>
    <w:rsid w:val="00916285"/>
    <w:rsid w:val="009162B8"/>
    <w:rsid w:val="00917371"/>
    <w:rsid w:val="00920706"/>
    <w:rsid w:val="00921019"/>
    <w:rsid w:val="0092187A"/>
    <w:rsid w:val="00921D35"/>
    <w:rsid w:val="009242F7"/>
    <w:rsid w:val="00924596"/>
    <w:rsid w:val="00925669"/>
    <w:rsid w:val="00926F92"/>
    <w:rsid w:val="00932FE7"/>
    <w:rsid w:val="0093359D"/>
    <w:rsid w:val="00933C2C"/>
    <w:rsid w:val="009350DC"/>
    <w:rsid w:val="00935197"/>
    <w:rsid w:val="00936D11"/>
    <w:rsid w:val="00940BFF"/>
    <w:rsid w:val="00941331"/>
    <w:rsid w:val="00943C87"/>
    <w:rsid w:val="009442A7"/>
    <w:rsid w:val="00945BFE"/>
    <w:rsid w:val="0094639C"/>
    <w:rsid w:val="00946C17"/>
    <w:rsid w:val="00946C1E"/>
    <w:rsid w:val="009479A0"/>
    <w:rsid w:val="009517B2"/>
    <w:rsid w:val="009517BA"/>
    <w:rsid w:val="009519A2"/>
    <w:rsid w:val="00952BEF"/>
    <w:rsid w:val="00952C2C"/>
    <w:rsid w:val="009545BB"/>
    <w:rsid w:val="00955022"/>
    <w:rsid w:val="00955121"/>
    <w:rsid w:val="00956A01"/>
    <w:rsid w:val="00957E37"/>
    <w:rsid w:val="0096001E"/>
    <w:rsid w:val="00960EB3"/>
    <w:rsid w:val="00960F46"/>
    <w:rsid w:val="00962449"/>
    <w:rsid w:val="00965D43"/>
    <w:rsid w:val="00967198"/>
    <w:rsid w:val="00967F7C"/>
    <w:rsid w:val="00971A6C"/>
    <w:rsid w:val="00971AA2"/>
    <w:rsid w:val="0097508B"/>
    <w:rsid w:val="00975523"/>
    <w:rsid w:val="00975D9E"/>
    <w:rsid w:val="0097677A"/>
    <w:rsid w:val="009767B6"/>
    <w:rsid w:val="00976B7F"/>
    <w:rsid w:val="009777EB"/>
    <w:rsid w:val="00977D8A"/>
    <w:rsid w:val="009810B9"/>
    <w:rsid w:val="00981B9D"/>
    <w:rsid w:val="00981BBD"/>
    <w:rsid w:val="00982580"/>
    <w:rsid w:val="00982EF9"/>
    <w:rsid w:val="009833B4"/>
    <w:rsid w:val="00984135"/>
    <w:rsid w:val="00985121"/>
    <w:rsid w:val="00985CD3"/>
    <w:rsid w:val="009865A6"/>
    <w:rsid w:val="00986B71"/>
    <w:rsid w:val="0098737B"/>
    <w:rsid w:val="00990000"/>
    <w:rsid w:val="00992616"/>
    <w:rsid w:val="009929B1"/>
    <w:rsid w:val="009930C7"/>
    <w:rsid w:val="0099321E"/>
    <w:rsid w:val="00994814"/>
    <w:rsid w:val="009956C0"/>
    <w:rsid w:val="009957CA"/>
    <w:rsid w:val="00995B7C"/>
    <w:rsid w:val="00995D48"/>
    <w:rsid w:val="00995D62"/>
    <w:rsid w:val="009969B1"/>
    <w:rsid w:val="009A0CA0"/>
    <w:rsid w:val="009A1B92"/>
    <w:rsid w:val="009A21E5"/>
    <w:rsid w:val="009A2A5D"/>
    <w:rsid w:val="009A2F9D"/>
    <w:rsid w:val="009A32B2"/>
    <w:rsid w:val="009A4419"/>
    <w:rsid w:val="009A4434"/>
    <w:rsid w:val="009A58C0"/>
    <w:rsid w:val="009B068E"/>
    <w:rsid w:val="009B165B"/>
    <w:rsid w:val="009B2079"/>
    <w:rsid w:val="009B2545"/>
    <w:rsid w:val="009B297E"/>
    <w:rsid w:val="009B29C5"/>
    <w:rsid w:val="009B2AFA"/>
    <w:rsid w:val="009B2BE0"/>
    <w:rsid w:val="009B2EAC"/>
    <w:rsid w:val="009B31D6"/>
    <w:rsid w:val="009B4005"/>
    <w:rsid w:val="009B4106"/>
    <w:rsid w:val="009B4B1A"/>
    <w:rsid w:val="009B4D35"/>
    <w:rsid w:val="009B7099"/>
    <w:rsid w:val="009B7636"/>
    <w:rsid w:val="009B7918"/>
    <w:rsid w:val="009C1E00"/>
    <w:rsid w:val="009C1FEB"/>
    <w:rsid w:val="009C2E76"/>
    <w:rsid w:val="009C3004"/>
    <w:rsid w:val="009C585D"/>
    <w:rsid w:val="009C784A"/>
    <w:rsid w:val="009C7964"/>
    <w:rsid w:val="009D03DD"/>
    <w:rsid w:val="009D0545"/>
    <w:rsid w:val="009D05A5"/>
    <w:rsid w:val="009D0F5A"/>
    <w:rsid w:val="009D3D0B"/>
    <w:rsid w:val="009D47DA"/>
    <w:rsid w:val="009E0516"/>
    <w:rsid w:val="009E10D7"/>
    <w:rsid w:val="009E1437"/>
    <w:rsid w:val="009E258B"/>
    <w:rsid w:val="009E3887"/>
    <w:rsid w:val="009E431D"/>
    <w:rsid w:val="009E461C"/>
    <w:rsid w:val="009E4E02"/>
    <w:rsid w:val="009E568D"/>
    <w:rsid w:val="009E5EE4"/>
    <w:rsid w:val="009E6569"/>
    <w:rsid w:val="009F228A"/>
    <w:rsid w:val="009F29B1"/>
    <w:rsid w:val="009F2B13"/>
    <w:rsid w:val="009F2BE5"/>
    <w:rsid w:val="009F4237"/>
    <w:rsid w:val="009F4D7E"/>
    <w:rsid w:val="009F71F2"/>
    <w:rsid w:val="009F7ACD"/>
    <w:rsid w:val="009F7B65"/>
    <w:rsid w:val="009F7EE8"/>
    <w:rsid w:val="00A00FCE"/>
    <w:rsid w:val="00A01BC5"/>
    <w:rsid w:val="00A027AF"/>
    <w:rsid w:val="00A028CB"/>
    <w:rsid w:val="00A02E3C"/>
    <w:rsid w:val="00A02EF3"/>
    <w:rsid w:val="00A046C5"/>
    <w:rsid w:val="00A048A5"/>
    <w:rsid w:val="00A049DF"/>
    <w:rsid w:val="00A056DE"/>
    <w:rsid w:val="00A06776"/>
    <w:rsid w:val="00A10252"/>
    <w:rsid w:val="00A10E4C"/>
    <w:rsid w:val="00A11D2A"/>
    <w:rsid w:val="00A127EF"/>
    <w:rsid w:val="00A12887"/>
    <w:rsid w:val="00A12A21"/>
    <w:rsid w:val="00A12DCA"/>
    <w:rsid w:val="00A139BC"/>
    <w:rsid w:val="00A15192"/>
    <w:rsid w:val="00A160A1"/>
    <w:rsid w:val="00A17397"/>
    <w:rsid w:val="00A179B7"/>
    <w:rsid w:val="00A17BFE"/>
    <w:rsid w:val="00A17C63"/>
    <w:rsid w:val="00A20725"/>
    <w:rsid w:val="00A20861"/>
    <w:rsid w:val="00A22537"/>
    <w:rsid w:val="00A22594"/>
    <w:rsid w:val="00A22FBB"/>
    <w:rsid w:val="00A22FD5"/>
    <w:rsid w:val="00A2359E"/>
    <w:rsid w:val="00A246A7"/>
    <w:rsid w:val="00A2491C"/>
    <w:rsid w:val="00A24929"/>
    <w:rsid w:val="00A2527C"/>
    <w:rsid w:val="00A2592D"/>
    <w:rsid w:val="00A26921"/>
    <w:rsid w:val="00A26F8E"/>
    <w:rsid w:val="00A270DC"/>
    <w:rsid w:val="00A27424"/>
    <w:rsid w:val="00A315E0"/>
    <w:rsid w:val="00A31A70"/>
    <w:rsid w:val="00A327FE"/>
    <w:rsid w:val="00A33BC5"/>
    <w:rsid w:val="00A346E3"/>
    <w:rsid w:val="00A351E1"/>
    <w:rsid w:val="00A35677"/>
    <w:rsid w:val="00A35EF4"/>
    <w:rsid w:val="00A369F4"/>
    <w:rsid w:val="00A411D4"/>
    <w:rsid w:val="00A41F98"/>
    <w:rsid w:val="00A4221C"/>
    <w:rsid w:val="00A429ED"/>
    <w:rsid w:val="00A42AFA"/>
    <w:rsid w:val="00A42CB7"/>
    <w:rsid w:val="00A42F47"/>
    <w:rsid w:val="00A44CE3"/>
    <w:rsid w:val="00A44D68"/>
    <w:rsid w:val="00A45587"/>
    <w:rsid w:val="00A50619"/>
    <w:rsid w:val="00A515B9"/>
    <w:rsid w:val="00A526C7"/>
    <w:rsid w:val="00A5296D"/>
    <w:rsid w:val="00A54132"/>
    <w:rsid w:val="00A54A42"/>
    <w:rsid w:val="00A56E9F"/>
    <w:rsid w:val="00A572E2"/>
    <w:rsid w:val="00A60A39"/>
    <w:rsid w:val="00A60B66"/>
    <w:rsid w:val="00A60C2E"/>
    <w:rsid w:val="00A60FBC"/>
    <w:rsid w:val="00A61135"/>
    <w:rsid w:val="00A61ADC"/>
    <w:rsid w:val="00A61D39"/>
    <w:rsid w:val="00A62315"/>
    <w:rsid w:val="00A63289"/>
    <w:rsid w:val="00A64D72"/>
    <w:rsid w:val="00A64E96"/>
    <w:rsid w:val="00A6530B"/>
    <w:rsid w:val="00A653FD"/>
    <w:rsid w:val="00A65B78"/>
    <w:rsid w:val="00A66779"/>
    <w:rsid w:val="00A67642"/>
    <w:rsid w:val="00A67C47"/>
    <w:rsid w:val="00A71290"/>
    <w:rsid w:val="00A7359B"/>
    <w:rsid w:val="00A73F71"/>
    <w:rsid w:val="00A7614B"/>
    <w:rsid w:val="00A77439"/>
    <w:rsid w:val="00A77C7D"/>
    <w:rsid w:val="00A80544"/>
    <w:rsid w:val="00A806E6"/>
    <w:rsid w:val="00A81047"/>
    <w:rsid w:val="00A82894"/>
    <w:rsid w:val="00A82DFC"/>
    <w:rsid w:val="00A83404"/>
    <w:rsid w:val="00A858CA"/>
    <w:rsid w:val="00A8657E"/>
    <w:rsid w:val="00A87A0F"/>
    <w:rsid w:val="00A90112"/>
    <w:rsid w:val="00A90264"/>
    <w:rsid w:val="00A902CF"/>
    <w:rsid w:val="00A904A9"/>
    <w:rsid w:val="00A90EAE"/>
    <w:rsid w:val="00A917D4"/>
    <w:rsid w:val="00A922E6"/>
    <w:rsid w:val="00A9279E"/>
    <w:rsid w:val="00A92806"/>
    <w:rsid w:val="00A929A5"/>
    <w:rsid w:val="00A92B2D"/>
    <w:rsid w:val="00A92BC0"/>
    <w:rsid w:val="00A93500"/>
    <w:rsid w:val="00A94E47"/>
    <w:rsid w:val="00A96F56"/>
    <w:rsid w:val="00A97653"/>
    <w:rsid w:val="00AA0EE5"/>
    <w:rsid w:val="00AA13E5"/>
    <w:rsid w:val="00AA189E"/>
    <w:rsid w:val="00AA1E99"/>
    <w:rsid w:val="00AA3AE7"/>
    <w:rsid w:val="00AA4C57"/>
    <w:rsid w:val="00AA5C7A"/>
    <w:rsid w:val="00AA6A1D"/>
    <w:rsid w:val="00AA6C24"/>
    <w:rsid w:val="00AA7A06"/>
    <w:rsid w:val="00AA7F2C"/>
    <w:rsid w:val="00AB0786"/>
    <w:rsid w:val="00AB2511"/>
    <w:rsid w:val="00AB257C"/>
    <w:rsid w:val="00AB31EC"/>
    <w:rsid w:val="00AB3585"/>
    <w:rsid w:val="00AB4613"/>
    <w:rsid w:val="00AB578F"/>
    <w:rsid w:val="00AB5AFC"/>
    <w:rsid w:val="00AB7D7F"/>
    <w:rsid w:val="00AC1577"/>
    <w:rsid w:val="00AC1BF9"/>
    <w:rsid w:val="00AC2F7E"/>
    <w:rsid w:val="00AC4338"/>
    <w:rsid w:val="00AC468E"/>
    <w:rsid w:val="00AC55AD"/>
    <w:rsid w:val="00AD0076"/>
    <w:rsid w:val="00AD04BE"/>
    <w:rsid w:val="00AD1C32"/>
    <w:rsid w:val="00AD3BEC"/>
    <w:rsid w:val="00AD4095"/>
    <w:rsid w:val="00AD42B6"/>
    <w:rsid w:val="00AD4570"/>
    <w:rsid w:val="00AD55EE"/>
    <w:rsid w:val="00AE08BF"/>
    <w:rsid w:val="00AE0CBC"/>
    <w:rsid w:val="00AE16E3"/>
    <w:rsid w:val="00AE2236"/>
    <w:rsid w:val="00AE32D7"/>
    <w:rsid w:val="00AE374C"/>
    <w:rsid w:val="00AE4535"/>
    <w:rsid w:val="00AE6466"/>
    <w:rsid w:val="00AE6909"/>
    <w:rsid w:val="00AE6B4A"/>
    <w:rsid w:val="00AE7911"/>
    <w:rsid w:val="00AE7C9C"/>
    <w:rsid w:val="00AF0EA9"/>
    <w:rsid w:val="00AF4B10"/>
    <w:rsid w:val="00AF4FBA"/>
    <w:rsid w:val="00AF6703"/>
    <w:rsid w:val="00B01623"/>
    <w:rsid w:val="00B027B8"/>
    <w:rsid w:val="00B04AAA"/>
    <w:rsid w:val="00B055C2"/>
    <w:rsid w:val="00B10071"/>
    <w:rsid w:val="00B10240"/>
    <w:rsid w:val="00B10920"/>
    <w:rsid w:val="00B1165D"/>
    <w:rsid w:val="00B11B4F"/>
    <w:rsid w:val="00B12991"/>
    <w:rsid w:val="00B12B4F"/>
    <w:rsid w:val="00B12D69"/>
    <w:rsid w:val="00B13457"/>
    <w:rsid w:val="00B14EFF"/>
    <w:rsid w:val="00B14FB2"/>
    <w:rsid w:val="00B1555F"/>
    <w:rsid w:val="00B16F51"/>
    <w:rsid w:val="00B17759"/>
    <w:rsid w:val="00B1782B"/>
    <w:rsid w:val="00B179C3"/>
    <w:rsid w:val="00B17E83"/>
    <w:rsid w:val="00B21721"/>
    <w:rsid w:val="00B21A42"/>
    <w:rsid w:val="00B22524"/>
    <w:rsid w:val="00B229D3"/>
    <w:rsid w:val="00B24266"/>
    <w:rsid w:val="00B24EF9"/>
    <w:rsid w:val="00B262F6"/>
    <w:rsid w:val="00B26734"/>
    <w:rsid w:val="00B27EEC"/>
    <w:rsid w:val="00B27FC9"/>
    <w:rsid w:val="00B304F0"/>
    <w:rsid w:val="00B321ED"/>
    <w:rsid w:val="00B334E7"/>
    <w:rsid w:val="00B33E07"/>
    <w:rsid w:val="00B35963"/>
    <w:rsid w:val="00B36BF6"/>
    <w:rsid w:val="00B36F5F"/>
    <w:rsid w:val="00B40537"/>
    <w:rsid w:val="00B417F8"/>
    <w:rsid w:val="00B441FE"/>
    <w:rsid w:val="00B4457F"/>
    <w:rsid w:val="00B46671"/>
    <w:rsid w:val="00B50F65"/>
    <w:rsid w:val="00B51310"/>
    <w:rsid w:val="00B5164C"/>
    <w:rsid w:val="00B5207E"/>
    <w:rsid w:val="00B555F9"/>
    <w:rsid w:val="00B55A79"/>
    <w:rsid w:val="00B55D45"/>
    <w:rsid w:val="00B5682B"/>
    <w:rsid w:val="00B617A9"/>
    <w:rsid w:val="00B6446B"/>
    <w:rsid w:val="00B6503E"/>
    <w:rsid w:val="00B651CC"/>
    <w:rsid w:val="00B65AAA"/>
    <w:rsid w:val="00B65B68"/>
    <w:rsid w:val="00B66FEB"/>
    <w:rsid w:val="00B67A7F"/>
    <w:rsid w:val="00B70BF6"/>
    <w:rsid w:val="00B70D15"/>
    <w:rsid w:val="00B70F26"/>
    <w:rsid w:val="00B73221"/>
    <w:rsid w:val="00B73A92"/>
    <w:rsid w:val="00B74B9B"/>
    <w:rsid w:val="00B756FF"/>
    <w:rsid w:val="00B76C23"/>
    <w:rsid w:val="00B819CC"/>
    <w:rsid w:val="00B819E0"/>
    <w:rsid w:val="00B83408"/>
    <w:rsid w:val="00B839BC"/>
    <w:rsid w:val="00B83C60"/>
    <w:rsid w:val="00B83CED"/>
    <w:rsid w:val="00B84AB8"/>
    <w:rsid w:val="00B84E43"/>
    <w:rsid w:val="00B85681"/>
    <w:rsid w:val="00B85A13"/>
    <w:rsid w:val="00B85E56"/>
    <w:rsid w:val="00B8662F"/>
    <w:rsid w:val="00B8671B"/>
    <w:rsid w:val="00B86BB6"/>
    <w:rsid w:val="00B86DF2"/>
    <w:rsid w:val="00B87EAE"/>
    <w:rsid w:val="00B913D8"/>
    <w:rsid w:val="00B929C4"/>
    <w:rsid w:val="00B95C58"/>
    <w:rsid w:val="00B96290"/>
    <w:rsid w:val="00B96757"/>
    <w:rsid w:val="00B9702D"/>
    <w:rsid w:val="00B97E81"/>
    <w:rsid w:val="00BA0C1D"/>
    <w:rsid w:val="00BA214D"/>
    <w:rsid w:val="00BA2686"/>
    <w:rsid w:val="00BA2C33"/>
    <w:rsid w:val="00BA3158"/>
    <w:rsid w:val="00BA41B8"/>
    <w:rsid w:val="00BA44E8"/>
    <w:rsid w:val="00BA5DDB"/>
    <w:rsid w:val="00BA606C"/>
    <w:rsid w:val="00BA742B"/>
    <w:rsid w:val="00BA79B7"/>
    <w:rsid w:val="00BA7D16"/>
    <w:rsid w:val="00BB073C"/>
    <w:rsid w:val="00BB07B0"/>
    <w:rsid w:val="00BB1B87"/>
    <w:rsid w:val="00BB2218"/>
    <w:rsid w:val="00BB22BE"/>
    <w:rsid w:val="00BB23C6"/>
    <w:rsid w:val="00BB2FC9"/>
    <w:rsid w:val="00BB330D"/>
    <w:rsid w:val="00BB3B37"/>
    <w:rsid w:val="00BB3BB6"/>
    <w:rsid w:val="00BB6D05"/>
    <w:rsid w:val="00BB7FC4"/>
    <w:rsid w:val="00BC0B1A"/>
    <w:rsid w:val="00BC44E7"/>
    <w:rsid w:val="00BC4797"/>
    <w:rsid w:val="00BC77B8"/>
    <w:rsid w:val="00BC7C1A"/>
    <w:rsid w:val="00BD1D6C"/>
    <w:rsid w:val="00BD2958"/>
    <w:rsid w:val="00BD2BE7"/>
    <w:rsid w:val="00BD319B"/>
    <w:rsid w:val="00BD38BB"/>
    <w:rsid w:val="00BD4035"/>
    <w:rsid w:val="00BD5456"/>
    <w:rsid w:val="00BD5513"/>
    <w:rsid w:val="00BD6F26"/>
    <w:rsid w:val="00BD71CB"/>
    <w:rsid w:val="00BD728C"/>
    <w:rsid w:val="00BD7E75"/>
    <w:rsid w:val="00BE08A7"/>
    <w:rsid w:val="00BE0F46"/>
    <w:rsid w:val="00BE100D"/>
    <w:rsid w:val="00BE1A9F"/>
    <w:rsid w:val="00BE2908"/>
    <w:rsid w:val="00BE2945"/>
    <w:rsid w:val="00BE2A59"/>
    <w:rsid w:val="00BE2ADF"/>
    <w:rsid w:val="00BE3B70"/>
    <w:rsid w:val="00BE4B0A"/>
    <w:rsid w:val="00BE6ED3"/>
    <w:rsid w:val="00BE73B3"/>
    <w:rsid w:val="00BE7A3F"/>
    <w:rsid w:val="00BE7E13"/>
    <w:rsid w:val="00BF0C6C"/>
    <w:rsid w:val="00BF0E5D"/>
    <w:rsid w:val="00BF0F9D"/>
    <w:rsid w:val="00BF16DE"/>
    <w:rsid w:val="00BF1A96"/>
    <w:rsid w:val="00BF1BE1"/>
    <w:rsid w:val="00BF1C6A"/>
    <w:rsid w:val="00BF2F8F"/>
    <w:rsid w:val="00BF3906"/>
    <w:rsid w:val="00BF6222"/>
    <w:rsid w:val="00BF6BC7"/>
    <w:rsid w:val="00BF727E"/>
    <w:rsid w:val="00C001CB"/>
    <w:rsid w:val="00C0024B"/>
    <w:rsid w:val="00C0039C"/>
    <w:rsid w:val="00C0095C"/>
    <w:rsid w:val="00C012CF"/>
    <w:rsid w:val="00C0174E"/>
    <w:rsid w:val="00C041A9"/>
    <w:rsid w:val="00C05468"/>
    <w:rsid w:val="00C07250"/>
    <w:rsid w:val="00C075BC"/>
    <w:rsid w:val="00C079CB"/>
    <w:rsid w:val="00C1013C"/>
    <w:rsid w:val="00C10937"/>
    <w:rsid w:val="00C11931"/>
    <w:rsid w:val="00C11EE7"/>
    <w:rsid w:val="00C12311"/>
    <w:rsid w:val="00C12FE7"/>
    <w:rsid w:val="00C13168"/>
    <w:rsid w:val="00C13832"/>
    <w:rsid w:val="00C14C9F"/>
    <w:rsid w:val="00C1625F"/>
    <w:rsid w:val="00C16E39"/>
    <w:rsid w:val="00C16F14"/>
    <w:rsid w:val="00C2051D"/>
    <w:rsid w:val="00C210F8"/>
    <w:rsid w:val="00C21C8F"/>
    <w:rsid w:val="00C225A1"/>
    <w:rsid w:val="00C22964"/>
    <w:rsid w:val="00C22DE8"/>
    <w:rsid w:val="00C2567E"/>
    <w:rsid w:val="00C25C4A"/>
    <w:rsid w:val="00C2695D"/>
    <w:rsid w:val="00C26BDD"/>
    <w:rsid w:val="00C278CD"/>
    <w:rsid w:val="00C31032"/>
    <w:rsid w:val="00C3138F"/>
    <w:rsid w:val="00C3280F"/>
    <w:rsid w:val="00C33269"/>
    <w:rsid w:val="00C33A71"/>
    <w:rsid w:val="00C34583"/>
    <w:rsid w:val="00C35637"/>
    <w:rsid w:val="00C35770"/>
    <w:rsid w:val="00C364BC"/>
    <w:rsid w:val="00C40F2D"/>
    <w:rsid w:val="00C414C9"/>
    <w:rsid w:val="00C42D8A"/>
    <w:rsid w:val="00C43465"/>
    <w:rsid w:val="00C439E2"/>
    <w:rsid w:val="00C43C7D"/>
    <w:rsid w:val="00C43DED"/>
    <w:rsid w:val="00C4424C"/>
    <w:rsid w:val="00C44E58"/>
    <w:rsid w:val="00C454A5"/>
    <w:rsid w:val="00C47848"/>
    <w:rsid w:val="00C47964"/>
    <w:rsid w:val="00C47D71"/>
    <w:rsid w:val="00C5154D"/>
    <w:rsid w:val="00C515DC"/>
    <w:rsid w:val="00C521FC"/>
    <w:rsid w:val="00C5262C"/>
    <w:rsid w:val="00C52A8B"/>
    <w:rsid w:val="00C53826"/>
    <w:rsid w:val="00C541A1"/>
    <w:rsid w:val="00C546EA"/>
    <w:rsid w:val="00C55058"/>
    <w:rsid w:val="00C55836"/>
    <w:rsid w:val="00C561C9"/>
    <w:rsid w:val="00C57969"/>
    <w:rsid w:val="00C602B7"/>
    <w:rsid w:val="00C6172C"/>
    <w:rsid w:val="00C62050"/>
    <w:rsid w:val="00C6252F"/>
    <w:rsid w:val="00C66336"/>
    <w:rsid w:val="00C66C4D"/>
    <w:rsid w:val="00C67359"/>
    <w:rsid w:val="00C67F87"/>
    <w:rsid w:val="00C703E9"/>
    <w:rsid w:val="00C71FE5"/>
    <w:rsid w:val="00C72CBC"/>
    <w:rsid w:val="00C72F5D"/>
    <w:rsid w:val="00C741B9"/>
    <w:rsid w:val="00C75023"/>
    <w:rsid w:val="00C7548D"/>
    <w:rsid w:val="00C75DD2"/>
    <w:rsid w:val="00C81D21"/>
    <w:rsid w:val="00C830C7"/>
    <w:rsid w:val="00C83694"/>
    <w:rsid w:val="00C840B5"/>
    <w:rsid w:val="00C85A2D"/>
    <w:rsid w:val="00C869FF"/>
    <w:rsid w:val="00C8734D"/>
    <w:rsid w:val="00C87E0D"/>
    <w:rsid w:val="00C90B3C"/>
    <w:rsid w:val="00C9171F"/>
    <w:rsid w:val="00C91833"/>
    <w:rsid w:val="00C91930"/>
    <w:rsid w:val="00C91992"/>
    <w:rsid w:val="00C919FB"/>
    <w:rsid w:val="00C920EF"/>
    <w:rsid w:val="00C932BD"/>
    <w:rsid w:val="00C93504"/>
    <w:rsid w:val="00C93BAE"/>
    <w:rsid w:val="00C94765"/>
    <w:rsid w:val="00C9548E"/>
    <w:rsid w:val="00C95BFB"/>
    <w:rsid w:val="00C95FAE"/>
    <w:rsid w:val="00C977D9"/>
    <w:rsid w:val="00CA041A"/>
    <w:rsid w:val="00CA0EAD"/>
    <w:rsid w:val="00CA266E"/>
    <w:rsid w:val="00CA2B1C"/>
    <w:rsid w:val="00CA2E59"/>
    <w:rsid w:val="00CA32D0"/>
    <w:rsid w:val="00CA3956"/>
    <w:rsid w:val="00CA3B29"/>
    <w:rsid w:val="00CA3CCA"/>
    <w:rsid w:val="00CA4C2D"/>
    <w:rsid w:val="00CA4CBB"/>
    <w:rsid w:val="00CA5372"/>
    <w:rsid w:val="00CA542A"/>
    <w:rsid w:val="00CA5775"/>
    <w:rsid w:val="00CA57E4"/>
    <w:rsid w:val="00CA6E51"/>
    <w:rsid w:val="00CA731C"/>
    <w:rsid w:val="00CA78C5"/>
    <w:rsid w:val="00CB088E"/>
    <w:rsid w:val="00CB17EB"/>
    <w:rsid w:val="00CB29BA"/>
    <w:rsid w:val="00CB2EC4"/>
    <w:rsid w:val="00CB3695"/>
    <w:rsid w:val="00CB443A"/>
    <w:rsid w:val="00CB66E9"/>
    <w:rsid w:val="00CB7466"/>
    <w:rsid w:val="00CB7C0D"/>
    <w:rsid w:val="00CC168B"/>
    <w:rsid w:val="00CC1AA0"/>
    <w:rsid w:val="00CC2471"/>
    <w:rsid w:val="00CC2639"/>
    <w:rsid w:val="00CC26DD"/>
    <w:rsid w:val="00CC457A"/>
    <w:rsid w:val="00CC624C"/>
    <w:rsid w:val="00CC6C68"/>
    <w:rsid w:val="00CC7310"/>
    <w:rsid w:val="00CC75AC"/>
    <w:rsid w:val="00CD0160"/>
    <w:rsid w:val="00CD1A18"/>
    <w:rsid w:val="00CD21E4"/>
    <w:rsid w:val="00CD2A2B"/>
    <w:rsid w:val="00CD2A84"/>
    <w:rsid w:val="00CD2B40"/>
    <w:rsid w:val="00CD3078"/>
    <w:rsid w:val="00CD36BC"/>
    <w:rsid w:val="00CD4250"/>
    <w:rsid w:val="00CD5381"/>
    <w:rsid w:val="00CD5853"/>
    <w:rsid w:val="00CD7AE4"/>
    <w:rsid w:val="00CE010D"/>
    <w:rsid w:val="00CE13E8"/>
    <w:rsid w:val="00CE1736"/>
    <w:rsid w:val="00CE1ADA"/>
    <w:rsid w:val="00CE1D05"/>
    <w:rsid w:val="00CE1FC2"/>
    <w:rsid w:val="00CE2D7B"/>
    <w:rsid w:val="00CE3277"/>
    <w:rsid w:val="00CE4361"/>
    <w:rsid w:val="00CE4F6F"/>
    <w:rsid w:val="00CE5DDB"/>
    <w:rsid w:val="00CE7061"/>
    <w:rsid w:val="00CF003E"/>
    <w:rsid w:val="00CF1244"/>
    <w:rsid w:val="00CF17B6"/>
    <w:rsid w:val="00CF2397"/>
    <w:rsid w:val="00CF30FE"/>
    <w:rsid w:val="00CF3CB8"/>
    <w:rsid w:val="00CF4726"/>
    <w:rsid w:val="00CF5716"/>
    <w:rsid w:val="00CF7203"/>
    <w:rsid w:val="00CF7617"/>
    <w:rsid w:val="00CF79EA"/>
    <w:rsid w:val="00D00610"/>
    <w:rsid w:val="00D04391"/>
    <w:rsid w:val="00D049AA"/>
    <w:rsid w:val="00D052FE"/>
    <w:rsid w:val="00D05AEC"/>
    <w:rsid w:val="00D05CF5"/>
    <w:rsid w:val="00D10226"/>
    <w:rsid w:val="00D10B33"/>
    <w:rsid w:val="00D1103F"/>
    <w:rsid w:val="00D11EFF"/>
    <w:rsid w:val="00D12312"/>
    <w:rsid w:val="00D135BB"/>
    <w:rsid w:val="00D1510A"/>
    <w:rsid w:val="00D163D5"/>
    <w:rsid w:val="00D17CEC"/>
    <w:rsid w:val="00D200E9"/>
    <w:rsid w:val="00D20DFA"/>
    <w:rsid w:val="00D21D14"/>
    <w:rsid w:val="00D22095"/>
    <w:rsid w:val="00D226E7"/>
    <w:rsid w:val="00D22AD8"/>
    <w:rsid w:val="00D22D6E"/>
    <w:rsid w:val="00D23B1F"/>
    <w:rsid w:val="00D2431A"/>
    <w:rsid w:val="00D24CD8"/>
    <w:rsid w:val="00D24E27"/>
    <w:rsid w:val="00D25741"/>
    <w:rsid w:val="00D260CB"/>
    <w:rsid w:val="00D26AED"/>
    <w:rsid w:val="00D26D21"/>
    <w:rsid w:val="00D27F87"/>
    <w:rsid w:val="00D309E3"/>
    <w:rsid w:val="00D30D58"/>
    <w:rsid w:val="00D30D93"/>
    <w:rsid w:val="00D31269"/>
    <w:rsid w:val="00D312DF"/>
    <w:rsid w:val="00D3204C"/>
    <w:rsid w:val="00D353BA"/>
    <w:rsid w:val="00D36152"/>
    <w:rsid w:val="00D3617D"/>
    <w:rsid w:val="00D36A6A"/>
    <w:rsid w:val="00D37884"/>
    <w:rsid w:val="00D41B74"/>
    <w:rsid w:val="00D41DD0"/>
    <w:rsid w:val="00D42FB8"/>
    <w:rsid w:val="00D43339"/>
    <w:rsid w:val="00D44B6F"/>
    <w:rsid w:val="00D45476"/>
    <w:rsid w:val="00D45EC9"/>
    <w:rsid w:val="00D45ECE"/>
    <w:rsid w:val="00D462DD"/>
    <w:rsid w:val="00D46675"/>
    <w:rsid w:val="00D467E9"/>
    <w:rsid w:val="00D475F3"/>
    <w:rsid w:val="00D47B4C"/>
    <w:rsid w:val="00D47B8B"/>
    <w:rsid w:val="00D50F1C"/>
    <w:rsid w:val="00D54CE9"/>
    <w:rsid w:val="00D54D0F"/>
    <w:rsid w:val="00D54FB8"/>
    <w:rsid w:val="00D55DFF"/>
    <w:rsid w:val="00D56E72"/>
    <w:rsid w:val="00D56EF9"/>
    <w:rsid w:val="00D57C40"/>
    <w:rsid w:val="00D60123"/>
    <w:rsid w:val="00D61636"/>
    <w:rsid w:val="00D632FC"/>
    <w:rsid w:val="00D63539"/>
    <w:rsid w:val="00D63F59"/>
    <w:rsid w:val="00D64AD6"/>
    <w:rsid w:val="00D6514F"/>
    <w:rsid w:val="00D662FF"/>
    <w:rsid w:val="00D707DC"/>
    <w:rsid w:val="00D717E6"/>
    <w:rsid w:val="00D724C5"/>
    <w:rsid w:val="00D72F21"/>
    <w:rsid w:val="00D7347F"/>
    <w:rsid w:val="00D74F8A"/>
    <w:rsid w:val="00D76600"/>
    <w:rsid w:val="00D76A58"/>
    <w:rsid w:val="00D77F9C"/>
    <w:rsid w:val="00D80500"/>
    <w:rsid w:val="00D80EB3"/>
    <w:rsid w:val="00D81283"/>
    <w:rsid w:val="00D81D4C"/>
    <w:rsid w:val="00D82A18"/>
    <w:rsid w:val="00D830B6"/>
    <w:rsid w:val="00D846FC"/>
    <w:rsid w:val="00D84EFE"/>
    <w:rsid w:val="00D84F3B"/>
    <w:rsid w:val="00D85619"/>
    <w:rsid w:val="00D85B25"/>
    <w:rsid w:val="00D85F14"/>
    <w:rsid w:val="00D8602A"/>
    <w:rsid w:val="00D86729"/>
    <w:rsid w:val="00D86E9D"/>
    <w:rsid w:val="00D874A0"/>
    <w:rsid w:val="00D874CB"/>
    <w:rsid w:val="00D9085C"/>
    <w:rsid w:val="00D9169E"/>
    <w:rsid w:val="00D918AA"/>
    <w:rsid w:val="00D91FBB"/>
    <w:rsid w:val="00D9256D"/>
    <w:rsid w:val="00D93006"/>
    <w:rsid w:val="00D963BA"/>
    <w:rsid w:val="00D96B53"/>
    <w:rsid w:val="00D972FC"/>
    <w:rsid w:val="00DA19AF"/>
    <w:rsid w:val="00DA37DD"/>
    <w:rsid w:val="00DA4C67"/>
    <w:rsid w:val="00DA5C43"/>
    <w:rsid w:val="00DA5E57"/>
    <w:rsid w:val="00DA6A09"/>
    <w:rsid w:val="00DA71C0"/>
    <w:rsid w:val="00DA7750"/>
    <w:rsid w:val="00DB047E"/>
    <w:rsid w:val="00DB16F6"/>
    <w:rsid w:val="00DB19D7"/>
    <w:rsid w:val="00DB1FFF"/>
    <w:rsid w:val="00DB2D6E"/>
    <w:rsid w:val="00DB2DDF"/>
    <w:rsid w:val="00DB3870"/>
    <w:rsid w:val="00DB3E3B"/>
    <w:rsid w:val="00DB457A"/>
    <w:rsid w:val="00DB57E8"/>
    <w:rsid w:val="00DC0BB5"/>
    <w:rsid w:val="00DC145D"/>
    <w:rsid w:val="00DC2120"/>
    <w:rsid w:val="00DC2954"/>
    <w:rsid w:val="00DC37D2"/>
    <w:rsid w:val="00DC3F3E"/>
    <w:rsid w:val="00DC3FD8"/>
    <w:rsid w:val="00DC5033"/>
    <w:rsid w:val="00DC514B"/>
    <w:rsid w:val="00DC6FB3"/>
    <w:rsid w:val="00DC7E6B"/>
    <w:rsid w:val="00DD02BA"/>
    <w:rsid w:val="00DD09A9"/>
    <w:rsid w:val="00DD1675"/>
    <w:rsid w:val="00DD4E07"/>
    <w:rsid w:val="00DD5236"/>
    <w:rsid w:val="00DD5CFD"/>
    <w:rsid w:val="00DD6FAB"/>
    <w:rsid w:val="00DD7D7F"/>
    <w:rsid w:val="00DE060C"/>
    <w:rsid w:val="00DE102E"/>
    <w:rsid w:val="00DE1966"/>
    <w:rsid w:val="00DE3605"/>
    <w:rsid w:val="00DE509D"/>
    <w:rsid w:val="00DE549F"/>
    <w:rsid w:val="00DE64F7"/>
    <w:rsid w:val="00DE6784"/>
    <w:rsid w:val="00DE75AC"/>
    <w:rsid w:val="00DE76D2"/>
    <w:rsid w:val="00DF2164"/>
    <w:rsid w:val="00DF23FC"/>
    <w:rsid w:val="00DF42E1"/>
    <w:rsid w:val="00DF4DD3"/>
    <w:rsid w:val="00DF5418"/>
    <w:rsid w:val="00DF5F04"/>
    <w:rsid w:val="00DF691D"/>
    <w:rsid w:val="00DF6D40"/>
    <w:rsid w:val="00DF6E76"/>
    <w:rsid w:val="00DF7B16"/>
    <w:rsid w:val="00E004F3"/>
    <w:rsid w:val="00E006C2"/>
    <w:rsid w:val="00E01297"/>
    <w:rsid w:val="00E01429"/>
    <w:rsid w:val="00E018EE"/>
    <w:rsid w:val="00E0261F"/>
    <w:rsid w:val="00E02992"/>
    <w:rsid w:val="00E02CEC"/>
    <w:rsid w:val="00E02E3D"/>
    <w:rsid w:val="00E02F59"/>
    <w:rsid w:val="00E04545"/>
    <w:rsid w:val="00E05FCB"/>
    <w:rsid w:val="00E061E9"/>
    <w:rsid w:val="00E06381"/>
    <w:rsid w:val="00E068ED"/>
    <w:rsid w:val="00E079A2"/>
    <w:rsid w:val="00E105C6"/>
    <w:rsid w:val="00E109B2"/>
    <w:rsid w:val="00E13C08"/>
    <w:rsid w:val="00E17487"/>
    <w:rsid w:val="00E17A21"/>
    <w:rsid w:val="00E17ED6"/>
    <w:rsid w:val="00E17FDE"/>
    <w:rsid w:val="00E20D66"/>
    <w:rsid w:val="00E225AE"/>
    <w:rsid w:val="00E23636"/>
    <w:rsid w:val="00E23700"/>
    <w:rsid w:val="00E2386F"/>
    <w:rsid w:val="00E24341"/>
    <w:rsid w:val="00E248F1"/>
    <w:rsid w:val="00E26939"/>
    <w:rsid w:val="00E30435"/>
    <w:rsid w:val="00E30751"/>
    <w:rsid w:val="00E31501"/>
    <w:rsid w:val="00E32DA0"/>
    <w:rsid w:val="00E33A91"/>
    <w:rsid w:val="00E3430F"/>
    <w:rsid w:val="00E345AB"/>
    <w:rsid w:val="00E36A6F"/>
    <w:rsid w:val="00E36D10"/>
    <w:rsid w:val="00E3700A"/>
    <w:rsid w:val="00E371E8"/>
    <w:rsid w:val="00E374A7"/>
    <w:rsid w:val="00E401E7"/>
    <w:rsid w:val="00E406C8"/>
    <w:rsid w:val="00E40C3F"/>
    <w:rsid w:val="00E41B78"/>
    <w:rsid w:val="00E42C82"/>
    <w:rsid w:val="00E44F46"/>
    <w:rsid w:val="00E46021"/>
    <w:rsid w:val="00E47A15"/>
    <w:rsid w:val="00E5021B"/>
    <w:rsid w:val="00E5029E"/>
    <w:rsid w:val="00E50F37"/>
    <w:rsid w:val="00E52B66"/>
    <w:rsid w:val="00E5329A"/>
    <w:rsid w:val="00E53C85"/>
    <w:rsid w:val="00E542EF"/>
    <w:rsid w:val="00E54330"/>
    <w:rsid w:val="00E56D6F"/>
    <w:rsid w:val="00E57090"/>
    <w:rsid w:val="00E57243"/>
    <w:rsid w:val="00E57B05"/>
    <w:rsid w:val="00E60824"/>
    <w:rsid w:val="00E60C9E"/>
    <w:rsid w:val="00E61B18"/>
    <w:rsid w:val="00E6204E"/>
    <w:rsid w:val="00E642E2"/>
    <w:rsid w:val="00E64E47"/>
    <w:rsid w:val="00E6513E"/>
    <w:rsid w:val="00E655A2"/>
    <w:rsid w:val="00E66680"/>
    <w:rsid w:val="00E66BC2"/>
    <w:rsid w:val="00E66CA8"/>
    <w:rsid w:val="00E670A0"/>
    <w:rsid w:val="00E7049C"/>
    <w:rsid w:val="00E712BD"/>
    <w:rsid w:val="00E713B2"/>
    <w:rsid w:val="00E71D2D"/>
    <w:rsid w:val="00E72C1C"/>
    <w:rsid w:val="00E72D8F"/>
    <w:rsid w:val="00E74AF2"/>
    <w:rsid w:val="00E75D86"/>
    <w:rsid w:val="00E76C6A"/>
    <w:rsid w:val="00E81A95"/>
    <w:rsid w:val="00E837CF"/>
    <w:rsid w:val="00E83B86"/>
    <w:rsid w:val="00E84B1A"/>
    <w:rsid w:val="00E86B15"/>
    <w:rsid w:val="00E87F96"/>
    <w:rsid w:val="00E902C7"/>
    <w:rsid w:val="00E92901"/>
    <w:rsid w:val="00E931FD"/>
    <w:rsid w:val="00E933D1"/>
    <w:rsid w:val="00E93B7D"/>
    <w:rsid w:val="00E945DB"/>
    <w:rsid w:val="00E94B8E"/>
    <w:rsid w:val="00E9642D"/>
    <w:rsid w:val="00E96C71"/>
    <w:rsid w:val="00E979F5"/>
    <w:rsid w:val="00EA02F4"/>
    <w:rsid w:val="00EA1546"/>
    <w:rsid w:val="00EA1E4B"/>
    <w:rsid w:val="00EA205C"/>
    <w:rsid w:val="00EA21ED"/>
    <w:rsid w:val="00EA262D"/>
    <w:rsid w:val="00EA2AF8"/>
    <w:rsid w:val="00EA3EAE"/>
    <w:rsid w:val="00EA3F88"/>
    <w:rsid w:val="00EA7E10"/>
    <w:rsid w:val="00EB0216"/>
    <w:rsid w:val="00EB1C2D"/>
    <w:rsid w:val="00EB25C8"/>
    <w:rsid w:val="00EB2683"/>
    <w:rsid w:val="00EB3A8B"/>
    <w:rsid w:val="00EB6245"/>
    <w:rsid w:val="00EB70B4"/>
    <w:rsid w:val="00EB7EDE"/>
    <w:rsid w:val="00EC110D"/>
    <w:rsid w:val="00EC5E1F"/>
    <w:rsid w:val="00EC6801"/>
    <w:rsid w:val="00EC6B03"/>
    <w:rsid w:val="00EC7A8B"/>
    <w:rsid w:val="00ED0675"/>
    <w:rsid w:val="00ED0D61"/>
    <w:rsid w:val="00ED11BB"/>
    <w:rsid w:val="00ED1F37"/>
    <w:rsid w:val="00ED2E76"/>
    <w:rsid w:val="00ED44E3"/>
    <w:rsid w:val="00ED4C87"/>
    <w:rsid w:val="00ED56A5"/>
    <w:rsid w:val="00ED578A"/>
    <w:rsid w:val="00ED6F4D"/>
    <w:rsid w:val="00ED7473"/>
    <w:rsid w:val="00EE09C9"/>
    <w:rsid w:val="00EE1614"/>
    <w:rsid w:val="00EE19A2"/>
    <w:rsid w:val="00EE25C1"/>
    <w:rsid w:val="00EE3144"/>
    <w:rsid w:val="00EE49D1"/>
    <w:rsid w:val="00EE7923"/>
    <w:rsid w:val="00EE7D64"/>
    <w:rsid w:val="00EF22AB"/>
    <w:rsid w:val="00EF26BE"/>
    <w:rsid w:val="00EF2B88"/>
    <w:rsid w:val="00EF3F77"/>
    <w:rsid w:val="00EF6744"/>
    <w:rsid w:val="00EF7EB7"/>
    <w:rsid w:val="00F00FC6"/>
    <w:rsid w:val="00F025C8"/>
    <w:rsid w:val="00F03399"/>
    <w:rsid w:val="00F04122"/>
    <w:rsid w:val="00F05F52"/>
    <w:rsid w:val="00F060D3"/>
    <w:rsid w:val="00F0658B"/>
    <w:rsid w:val="00F06601"/>
    <w:rsid w:val="00F06E2B"/>
    <w:rsid w:val="00F114C2"/>
    <w:rsid w:val="00F115A7"/>
    <w:rsid w:val="00F11B2E"/>
    <w:rsid w:val="00F11C53"/>
    <w:rsid w:val="00F13890"/>
    <w:rsid w:val="00F13A55"/>
    <w:rsid w:val="00F13FC6"/>
    <w:rsid w:val="00F1534C"/>
    <w:rsid w:val="00F16422"/>
    <w:rsid w:val="00F1735D"/>
    <w:rsid w:val="00F20470"/>
    <w:rsid w:val="00F21485"/>
    <w:rsid w:val="00F21585"/>
    <w:rsid w:val="00F21AF3"/>
    <w:rsid w:val="00F22197"/>
    <w:rsid w:val="00F22E33"/>
    <w:rsid w:val="00F22E49"/>
    <w:rsid w:val="00F2376F"/>
    <w:rsid w:val="00F24644"/>
    <w:rsid w:val="00F24ED9"/>
    <w:rsid w:val="00F24F23"/>
    <w:rsid w:val="00F259A1"/>
    <w:rsid w:val="00F2647E"/>
    <w:rsid w:val="00F27340"/>
    <w:rsid w:val="00F3083E"/>
    <w:rsid w:val="00F3140B"/>
    <w:rsid w:val="00F3174B"/>
    <w:rsid w:val="00F327A3"/>
    <w:rsid w:val="00F3283A"/>
    <w:rsid w:val="00F3375B"/>
    <w:rsid w:val="00F338C4"/>
    <w:rsid w:val="00F33C81"/>
    <w:rsid w:val="00F37405"/>
    <w:rsid w:val="00F376A4"/>
    <w:rsid w:val="00F37DFB"/>
    <w:rsid w:val="00F400A9"/>
    <w:rsid w:val="00F4059A"/>
    <w:rsid w:val="00F409AB"/>
    <w:rsid w:val="00F40B8C"/>
    <w:rsid w:val="00F4139D"/>
    <w:rsid w:val="00F41BB5"/>
    <w:rsid w:val="00F42231"/>
    <w:rsid w:val="00F44BDB"/>
    <w:rsid w:val="00F45EEC"/>
    <w:rsid w:val="00F47582"/>
    <w:rsid w:val="00F47A8C"/>
    <w:rsid w:val="00F50A13"/>
    <w:rsid w:val="00F50E77"/>
    <w:rsid w:val="00F51132"/>
    <w:rsid w:val="00F51F5C"/>
    <w:rsid w:val="00F52444"/>
    <w:rsid w:val="00F5524C"/>
    <w:rsid w:val="00F5669F"/>
    <w:rsid w:val="00F5778B"/>
    <w:rsid w:val="00F60D08"/>
    <w:rsid w:val="00F62430"/>
    <w:rsid w:val="00F63703"/>
    <w:rsid w:val="00F63A7A"/>
    <w:rsid w:val="00F64F87"/>
    <w:rsid w:val="00F658BA"/>
    <w:rsid w:val="00F65DB0"/>
    <w:rsid w:val="00F664D9"/>
    <w:rsid w:val="00F70220"/>
    <w:rsid w:val="00F70CB1"/>
    <w:rsid w:val="00F710CA"/>
    <w:rsid w:val="00F71A32"/>
    <w:rsid w:val="00F72256"/>
    <w:rsid w:val="00F72D11"/>
    <w:rsid w:val="00F730B9"/>
    <w:rsid w:val="00F751D4"/>
    <w:rsid w:val="00F75301"/>
    <w:rsid w:val="00F76B06"/>
    <w:rsid w:val="00F76C08"/>
    <w:rsid w:val="00F77592"/>
    <w:rsid w:val="00F80070"/>
    <w:rsid w:val="00F8102E"/>
    <w:rsid w:val="00F81CE0"/>
    <w:rsid w:val="00F830AF"/>
    <w:rsid w:val="00F83317"/>
    <w:rsid w:val="00F834EB"/>
    <w:rsid w:val="00F8408B"/>
    <w:rsid w:val="00F84129"/>
    <w:rsid w:val="00F849A6"/>
    <w:rsid w:val="00F84DE1"/>
    <w:rsid w:val="00F86532"/>
    <w:rsid w:val="00F86CE0"/>
    <w:rsid w:val="00F87436"/>
    <w:rsid w:val="00F92154"/>
    <w:rsid w:val="00F9307E"/>
    <w:rsid w:val="00F94AF8"/>
    <w:rsid w:val="00F965F4"/>
    <w:rsid w:val="00FA06D0"/>
    <w:rsid w:val="00FA0869"/>
    <w:rsid w:val="00FA1166"/>
    <w:rsid w:val="00FA1CD1"/>
    <w:rsid w:val="00FA234F"/>
    <w:rsid w:val="00FA2D53"/>
    <w:rsid w:val="00FA4B6C"/>
    <w:rsid w:val="00FA5457"/>
    <w:rsid w:val="00FA634F"/>
    <w:rsid w:val="00FA6D1E"/>
    <w:rsid w:val="00FA75E4"/>
    <w:rsid w:val="00FA7B42"/>
    <w:rsid w:val="00FA7D60"/>
    <w:rsid w:val="00FA7D7C"/>
    <w:rsid w:val="00FB1472"/>
    <w:rsid w:val="00FB17B5"/>
    <w:rsid w:val="00FB24CF"/>
    <w:rsid w:val="00FB4A44"/>
    <w:rsid w:val="00FB4D33"/>
    <w:rsid w:val="00FB56CD"/>
    <w:rsid w:val="00FC0A77"/>
    <w:rsid w:val="00FC150E"/>
    <w:rsid w:val="00FC19BA"/>
    <w:rsid w:val="00FC3D95"/>
    <w:rsid w:val="00FC4851"/>
    <w:rsid w:val="00FC528D"/>
    <w:rsid w:val="00FC68DA"/>
    <w:rsid w:val="00FD00ED"/>
    <w:rsid w:val="00FD0A26"/>
    <w:rsid w:val="00FD2691"/>
    <w:rsid w:val="00FD3854"/>
    <w:rsid w:val="00FD3F48"/>
    <w:rsid w:val="00FD54A7"/>
    <w:rsid w:val="00FD63AB"/>
    <w:rsid w:val="00FD69F6"/>
    <w:rsid w:val="00FD736A"/>
    <w:rsid w:val="00FE02BF"/>
    <w:rsid w:val="00FE1599"/>
    <w:rsid w:val="00FE1F67"/>
    <w:rsid w:val="00FE2544"/>
    <w:rsid w:val="00FE2F0C"/>
    <w:rsid w:val="00FE42B9"/>
    <w:rsid w:val="00FE517A"/>
    <w:rsid w:val="00FE517C"/>
    <w:rsid w:val="00FE5A14"/>
    <w:rsid w:val="00FE6245"/>
    <w:rsid w:val="00FE626B"/>
    <w:rsid w:val="00FE774C"/>
    <w:rsid w:val="00FE7E49"/>
    <w:rsid w:val="00FF07DD"/>
    <w:rsid w:val="00FF193A"/>
    <w:rsid w:val="00FF2532"/>
    <w:rsid w:val="00FF339E"/>
    <w:rsid w:val="00FF62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0CFA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9A6"/>
    <w:rPr>
      <w:sz w:val="24"/>
      <w:szCs w:val="24"/>
    </w:rPr>
  </w:style>
  <w:style w:type="paragraph" w:styleId="1">
    <w:name w:val="heading 1"/>
    <w:basedOn w:val="a"/>
    <w:next w:val="a"/>
    <w:link w:val="10"/>
    <w:qFormat/>
    <w:rsid w:val="00F849A6"/>
    <w:pPr>
      <w:keepNext/>
      <w:widowControl w:val="0"/>
      <w:snapToGrid w:val="0"/>
      <w:spacing w:line="559" w:lineRule="auto"/>
      <w:ind w:right="3800"/>
      <w:jc w:val="center"/>
      <w:outlineLvl w:val="0"/>
    </w:pPr>
    <w:rPr>
      <w:rFonts w:ascii="Arial" w:hAnsi="Arial"/>
      <w:b/>
      <w:sz w:val="18"/>
      <w:szCs w:val="20"/>
      <w:lang w:val="uk-UA" w:eastAsia="en-US"/>
    </w:rPr>
  </w:style>
  <w:style w:type="paragraph" w:styleId="20">
    <w:name w:val="heading 2"/>
    <w:basedOn w:val="a"/>
    <w:next w:val="a"/>
    <w:link w:val="21"/>
    <w:qFormat/>
    <w:rsid w:val="00F849A6"/>
    <w:pPr>
      <w:keepNext/>
      <w:widowControl w:val="0"/>
      <w:snapToGrid w:val="0"/>
      <w:spacing w:line="499" w:lineRule="auto"/>
      <w:ind w:left="680"/>
      <w:jc w:val="center"/>
      <w:outlineLvl w:val="1"/>
    </w:pPr>
    <w:rPr>
      <w:rFonts w:ascii="Arial" w:hAnsi="Arial"/>
      <w:b/>
      <w:sz w:val="20"/>
      <w:szCs w:val="20"/>
      <w:lang w:val="uk-UA" w:eastAsia="en-US"/>
    </w:rPr>
  </w:style>
  <w:style w:type="paragraph" w:styleId="3">
    <w:name w:val="heading 3"/>
    <w:basedOn w:val="a"/>
    <w:next w:val="a"/>
    <w:link w:val="30"/>
    <w:qFormat/>
    <w:rsid w:val="000530A9"/>
    <w:pPr>
      <w:keepNext/>
      <w:spacing w:before="240" w:after="60"/>
      <w:outlineLvl w:val="2"/>
    </w:pPr>
    <w:rPr>
      <w:rFonts w:ascii="Arial" w:hAnsi="Arial" w:cs="Arial"/>
      <w:b/>
      <w:bCs/>
      <w:sz w:val="26"/>
      <w:szCs w:val="26"/>
    </w:rPr>
  </w:style>
  <w:style w:type="paragraph" w:styleId="4">
    <w:name w:val="heading 4"/>
    <w:basedOn w:val="a"/>
    <w:next w:val="a"/>
    <w:link w:val="40"/>
    <w:qFormat/>
    <w:rsid w:val="00A77439"/>
    <w:pPr>
      <w:keepNext/>
      <w:spacing w:before="240" w:after="60"/>
      <w:outlineLvl w:val="3"/>
    </w:pPr>
    <w:rPr>
      <w:b/>
      <w:bCs/>
      <w:sz w:val="28"/>
      <w:szCs w:val="28"/>
    </w:rPr>
  </w:style>
  <w:style w:type="paragraph" w:styleId="5">
    <w:name w:val="heading 5"/>
    <w:basedOn w:val="a"/>
    <w:next w:val="a"/>
    <w:link w:val="50"/>
    <w:qFormat/>
    <w:rsid w:val="00A77439"/>
    <w:pPr>
      <w:keepNext/>
      <w:outlineLvl w:val="4"/>
    </w:pPr>
    <w:rPr>
      <w:sz w:val="28"/>
      <w:szCs w:val="20"/>
      <w:lang w:eastAsia="uk-UA"/>
    </w:rPr>
  </w:style>
  <w:style w:type="paragraph" w:styleId="6">
    <w:name w:val="heading 6"/>
    <w:basedOn w:val="a"/>
    <w:next w:val="a"/>
    <w:link w:val="60"/>
    <w:qFormat/>
    <w:rsid w:val="00A77439"/>
    <w:pPr>
      <w:widowControl w:val="0"/>
      <w:autoSpaceDE w:val="0"/>
      <w:autoSpaceDN w:val="0"/>
      <w:adjustRightInd w:val="0"/>
      <w:spacing w:before="240" w:after="60"/>
      <w:outlineLvl w:val="5"/>
    </w:pPr>
    <w:rPr>
      <w:b/>
      <w:bCs/>
      <w:sz w:val="22"/>
      <w:szCs w:val="22"/>
    </w:rPr>
  </w:style>
  <w:style w:type="paragraph" w:styleId="7">
    <w:name w:val="heading 7"/>
    <w:basedOn w:val="a"/>
    <w:next w:val="a"/>
    <w:link w:val="70"/>
    <w:qFormat/>
    <w:rsid w:val="00A77439"/>
    <w:pPr>
      <w:spacing w:before="240" w:after="60"/>
      <w:outlineLvl w:val="6"/>
    </w:pPr>
  </w:style>
  <w:style w:type="paragraph" w:styleId="9">
    <w:name w:val="heading 9"/>
    <w:basedOn w:val="a"/>
    <w:next w:val="a"/>
    <w:link w:val="90"/>
    <w:qFormat/>
    <w:rsid w:val="00A77439"/>
    <w:p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849A6"/>
    <w:rPr>
      <w:color w:val="0000FF"/>
      <w:u w:val="single"/>
    </w:rPr>
  </w:style>
  <w:style w:type="character" w:styleId="a4">
    <w:name w:val="FollowedHyperlink"/>
    <w:rsid w:val="00F849A6"/>
    <w:rPr>
      <w:color w:val="800080"/>
      <w:u w:val="single"/>
    </w:rPr>
  </w:style>
  <w:style w:type="paragraph" w:styleId="HTML">
    <w:name w:val="HTML Preformatted"/>
    <w:basedOn w:val="a"/>
    <w:link w:val="HTML1"/>
    <w:rsid w:val="00F8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paragraph" w:styleId="a5">
    <w:name w:val="Normal (Web)"/>
    <w:basedOn w:val="a"/>
    <w:link w:val="a6"/>
    <w:rsid w:val="00F849A6"/>
    <w:pPr>
      <w:spacing w:before="100" w:beforeAutospacing="1" w:after="100" w:afterAutospacing="1"/>
    </w:pPr>
    <w:rPr>
      <w:color w:val="000000"/>
    </w:rPr>
  </w:style>
  <w:style w:type="character" w:customStyle="1" w:styleId="a7">
    <w:name w:val="Верхний колонтитул Знак"/>
    <w:link w:val="a8"/>
    <w:uiPriority w:val="99"/>
    <w:locked/>
    <w:rsid w:val="00F849A6"/>
    <w:rPr>
      <w:sz w:val="24"/>
      <w:szCs w:val="24"/>
      <w:lang w:val="ru-RU" w:eastAsia="ru-RU" w:bidi="ar-SA"/>
    </w:rPr>
  </w:style>
  <w:style w:type="paragraph" w:styleId="a8">
    <w:name w:val="header"/>
    <w:basedOn w:val="a"/>
    <w:link w:val="a7"/>
    <w:uiPriority w:val="99"/>
    <w:rsid w:val="00F849A6"/>
    <w:pPr>
      <w:tabs>
        <w:tab w:val="center" w:pos="4677"/>
        <w:tab w:val="right" w:pos="9355"/>
      </w:tabs>
    </w:pPr>
  </w:style>
  <w:style w:type="character" w:customStyle="1" w:styleId="a9">
    <w:name w:val="Нижний колонтитул Знак"/>
    <w:link w:val="aa"/>
    <w:uiPriority w:val="99"/>
    <w:locked/>
    <w:rsid w:val="00F849A6"/>
    <w:rPr>
      <w:sz w:val="24"/>
      <w:szCs w:val="24"/>
      <w:lang w:val="ru-RU" w:eastAsia="ru-RU" w:bidi="ar-SA"/>
    </w:rPr>
  </w:style>
  <w:style w:type="paragraph" w:styleId="aa">
    <w:name w:val="footer"/>
    <w:basedOn w:val="a"/>
    <w:link w:val="a9"/>
    <w:uiPriority w:val="99"/>
    <w:rsid w:val="00F849A6"/>
    <w:pPr>
      <w:tabs>
        <w:tab w:val="center" w:pos="4677"/>
        <w:tab w:val="right" w:pos="9355"/>
      </w:tabs>
    </w:pPr>
  </w:style>
  <w:style w:type="paragraph" w:styleId="ab">
    <w:name w:val="Title"/>
    <w:basedOn w:val="a"/>
    <w:next w:val="ac"/>
    <w:link w:val="ad"/>
    <w:qFormat/>
    <w:rsid w:val="00A77439"/>
    <w:pPr>
      <w:keepNext/>
      <w:widowControl w:val="0"/>
      <w:suppressAutoHyphens/>
      <w:spacing w:before="240" w:after="120"/>
    </w:pPr>
    <w:rPr>
      <w:rFonts w:ascii="Arial" w:eastAsia="MS Mincho" w:hAnsi="Arial" w:cs="Tahoma"/>
      <w:kern w:val="1"/>
      <w:sz w:val="28"/>
      <w:szCs w:val="28"/>
      <w:lang w:val="uk-UA"/>
    </w:rPr>
  </w:style>
  <w:style w:type="character" w:customStyle="1" w:styleId="ae">
    <w:name w:val="Основной текст Знак"/>
    <w:aliases w:val="Çàã1 Знак3,BO Знак3,ID Знак3,body indent Знак3,andrad Знак3,EHPT Знак3,Body Text2 Знак"/>
    <w:link w:val="ac"/>
    <w:locked/>
    <w:rsid w:val="00F849A6"/>
    <w:rPr>
      <w:sz w:val="24"/>
      <w:szCs w:val="24"/>
      <w:lang w:val="ru-RU" w:eastAsia="ru-RU" w:bidi="ar-SA"/>
    </w:rPr>
  </w:style>
  <w:style w:type="paragraph" w:styleId="ac">
    <w:name w:val="Body Text"/>
    <w:aliases w:val="Çàã1,BO,ID,body indent,andrad,EHPT,Body Text2"/>
    <w:basedOn w:val="a"/>
    <w:link w:val="ae"/>
    <w:rsid w:val="00F849A6"/>
    <w:pPr>
      <w:spacing w:after="120"/>
    </w:pPr>
  </w:style>
  <w:style w:type="paragraph" w:styleId="af">
    <w:name w:val="Body Text Indent"/>
    <w:basedOn w:val="a"/>
    <w:link w:val="af0"/>
    <w:rsid w:val="00F849A6"/>
    <w:pPr>
      <w:spacing w:after="120"/>
      <w:ind w:left="283"/>
    </w:pPr>
  </w:style>
  <w:style w:type="paragraph" w:styleId="af1">
    <w:name w:val="Subtitle"/>
    <w:basedOn w:val="a"/>
    <w:qFormat/>
    <w:rsid w:val="00F849A6"/>
    <w:pPr>
      <w:spacing w:line="360" w:lineRule="auto"/>
      <w:jc w:val="center"/>
    </w:pPr>
    <w:rPr>
      <w:b/>
      <w:noProof/>
      <w:lang w:val="en-GB" w:eastAsia="en-US"/>
    </w:rPr>
  </w:style>
  <w:style w:type="paragraph" w:styleId="22">
    <w:name w:val="Body Text 2"/>
    <w:basedOn w:val="a"/>
    <w:link w:val="23"/>
    <w:rsid w:val="00F849A6"/>
    <w:pPr>
      <w:spacing w:after="120" w:line="480" w:lineRule="auto"/>
    </w:pPr>
  </w:style>
  <w:style w:type="character" w:customStyle="1" w:styleId="31">
    <w:name w:val="Основной текст 3 Знак"/>
    <w:link w:val="32"/>
    <w:locked/>
    <w:rsid w:val="00F849A6"/>
    <w:rPr>
      <w:sz w:val="16"/>
      <w:szCs w:val="16"/>
      <w:lang w:val="ru-RU" w:eastAsia="ru-RU" w:bidi="ar-SA"/>
    </w:rPr>
  </w:style>
  <w:style w:type="paragraph" w:styleId="32">
    <w:name w:val="Body Text 3"/>
    <w:basedOn w:val="a"/>
    <w:link w:val="31"/>
    <w:rsid w:val="00F849A6"/>
    <w:pPr>
      <w:spacing w:after="120"/>
    </w:pPr>
    <w:rPr>
      <w:sz w:val="16"/>
      <w:szCs w:val="16"/>
    </w:rPr>
  </w:style>
  <w:style w:type="character" w:customStyle="1" w:styleId="33">
    <w:name w:val="Основной текст с отступом 3 Знак"/>
    <w:link w:val="34"/>
    <w:semiHidden/>
    <w:locked/>
    <w:rsid w:val="00F849A6"/>
    <w:rPr>
      <w:rFonts w:ascii="Calibri" w:hAnsi="Calibri"/>
      <w:sz w:val="16"/>
      <w:szCs w:val="16"/>
      <w:lang w:val="ru-RU" w:eastAsia="ru-RU" w:bidi="ar-SA"/>
    </w:rPr>
  </w:style>
  <w:style w:type="paragraph" w:styleId="34">
    <w:name w:val="Body Text Indent 3"/>
    <w:basedOn w:val="a"/>
    <w:link w:val="33"/>
    <w:rsid w:val="00F849A6"/>
    <w:pPr>
      <w:spacing w:after="120" w:line="276" w:lineRule="auto"/>
      <w:ind w:left="283"/>
    </w:pPr>
    <w:rPr>
      <w:rFonts w:ascii="Calibri" w:hAnsi="Calibri"/>
      <w:sz w:val="16"/>
      <w:szCs w:val="16"/>
    </w:rPr>
  </w:style>
  <w:style w:type="paragraph" w:styleId="af2">
    <w:name w:val="Block Text"/>
    <w:basedOn w:val="a"/>
    <w:rsid w:val="00F849A6"/>
    <w:pPr>
      <w:spacing w:before="100" w:beforeAutospacing="1" w:after="100" w:afterAutospacing="1"/>
    </w:pPr>
  </w:style>
  <w:style w:type="paragraph" w:customStyle="1" w:styleId="CharChar">
    <w:name w:val="Char Знак Знак Char Знак Знак Знак Знак Знак Знак Знак Знак Знак Знак Знак Знак Знак Знак Знак"/>
    <w:basedOn w:val="a"/>
    <w:rsid w:val="00F849A6"/>
    <w:rPr>
      <w:rFonts w:ascii="Verdana" w:hAnsi="Verdana" w:cs="Verdana"/>
      <w:sz w:val="20"/>
      <w:szCs w:val="20"/>
      <w:lang w:val="en-US" w:eastAsia="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F849A6"/>
    <w:rPr>
      <w:rFonts w:ascii="Verdana" w:hAnsi="Verdana" w:cs="Verdana"/>
      <w:sz w:val="20"/>
      <w:szCs w:val="20"/>
      <w:lang w:val="en-US" w:eastAsia="en-US"/>
    </w:rPr>
  </w:style>
  <w:style w:type="paragraph" w:customStyle="1" w:styleId="FR1">
    <w:name w:val="FR1"/>
    <w:rsid w:val="00F849A6"/>
    <w:pPr>
      <w:widowControl w:val="0"/>
      <w:autoSpaceDE w:val="0"/>
      <w:autoSpaceDN w:val="0"/>
      <w:adjustRightInd w:val="0"/>
      <w:ind w:left="2280"/>
    </w:pPr>
    <w:rPr>
      <w:b/>
      <w:bCs/>
      <w:sz w:val="28"/>
      <w:szCs w:val="28"/>
      <w:lang w:val="uk-UA"/>
    </w:rPr>
  </w:style>
  <w:style w:type="paragraph" w:customStyle="1" w:styleId="af3">
    <w:name w:val="Знак Знак Знак Знак Знак Знак Знак Знак Знак Знак Знак Знак Знак Знак Знак Знак Знак Знак"/>
    <w:basedOn w:val="a"/>
    <w:rsid w:val="00F849A6"/>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w:basedOn w:val="a"/>
    <w:rsid w:val="00F849A6"/>
    <w:rPr>
      <w:rFonts w:ascii="Verdana" w:hAnsi="Verdana" w:cs="Verdana"/>
      <w:sz w:val="20"/>
      <w:szCs w:val="20"/>
      <w:lang w:val="en-US" w:eastAsia="en-US"/>
    </w:rPr>
  </w:style>
  <w:style w:type="paragraph" w:customStyle="1" w:styleId="af4">
    <w:name w:val="Знак Знак Знак Знак Знак Знак Знак"/>
    <w:basedOn w:val="a"/>
    <w:rsid w:val="00F849A6"/>
    <w:rPr>
      <w:rFonts w:ascii="Verdana" w:eastAsia="Calibri" w:hAnsi="Verdana"/>
      <w:sz w:val="20"/>
      <w:szCs w:val="20"/>
      <w:lang w:val="en-US" w:eastAsia="en-US"/>
    </w:rPr>
  </w:style>
  <w:style w:type="paragraph" w:customStyle="1" w:styleId="11">
    <w:name w:val="Абзац списка1"/>
    <w:basedOn w:val="a"/>
    <w:rsid w:val="00F849A6"/>
    <w:pPr>
      <w:spacing w:after="200" w:line="276" w:lineRule="auto"/>
      <w:ind w:left="720"/>
      <w:contextualSpacing/>
    </w:pPr>
    <w:rPr>
      <w:rFonts w:ascii="Calibri" w:hAnsi="Calibri"/>
      <w:sz w:val="22"/>
      <w:szCs w:val="22"/>
      <w:lang w:val="uk-UA" w:eastAsia="en-US"/>
    </w:rPr>
  </w:style>
  <w:style w:type="character" w:customStyle="1" w:styleId="apple-converted-space">
    <w:name w:val="apple-converted-space"/>
    <w:rsid w:val="00F849A6"/>
    <w:rPr>
      <w:rFonts w:ascii="Times New Roman" w:hAnsi="Times New Roman" w:cs="Times New Roman" w:hint="default"/>
    </w:rPr>
  </w:style>
  <w:style w:type="table" w:styleId="af5">
    <w:name w:val="Table Grid"/>
    <w:basedOn w:val="a1"/>
    <w:uiPriority w:val="39"/>
    <w:rsid w:val="00F84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aption"/>
    <w:basedOn w:val="a"/>
    <w:qFormat/>
    <w:rsid w:val="00F849A6"/>
    <w:pPr>
      <w:jc w:val="center"/>
    </w:pPr>
    <w:rPr>
      <w:b/>
      <w:szCs w:val="20"/>
    </w:rPr>
  </w:style>
  <w:style w:type="paragraph" w:styleId="af7">
    <w:name w:val="List Paragraph"/>
    <w:basedOn w:val="a"/>
    <w:uiPriority w:val="34"/>
    <w:qFormat/>
    <w:rsid w:val="00F849A6"/>
    <w:pPr>
      <w:spacing w:after="200" w:line="276" w:lineRule="auto"/>
      <w:ind w:left="720"/>
    </w:pPr>
    <w:rPr>
      <w:rFonts w:ascii="Calibri" w:eastAsia="Calibri" w:hAnsi="Calibri"/>
      <w:sz w:val="22"/>
      <w:szCs w:val="22"/>
      <w:lang w:val="en-US" w:eastAsia="en-US"/>
    </w:rPr>
  </w:style>
  <w:style w:type="paragraph" w:styleId="24">
    <w:name w:val="Body Text Indent 2"/>
    <w:basedOn w:val="a"/>
    <w:uiPriority w:val="99"/>
    <w:rsid w:val="003C7F6E"/>
    <w:pPr>
      <w:spacing w:after="120" w:line="480" w:lineRule="auto"/>
      <w:ind w:left="283"/>
    </w:pPr>
  </w:style>
  <w:style w:type="character" w:styleId="af8">
    <w:name w:val="page number"/>
    <w:basedOn w:val="a0"/>
    <w:rsid w:val="002A114A"/>
  </w:style>
  <w:style w:type="character" w:customStyle="1" w:styleId="longtext">
    <w:name w:val="long_text"/>
    <w:rsid w:val="00364257"/>
  </w:style>
  <w:style w:type="character" w:customStyle="1" w:styleId="25">
    <w:name w:val="Знак Знак2"/>
    <w:rsid w:val="00A806E6"/>
    <w:rPr>
      <w:sz w:val="24"/>
      <w:szCs w:val="24"/>
      <w:lang w:val="ru-RU" w:eastAsia="ru-RU" w:bidi="ar-SA"/>
    </w:rPr>
  </w:style>
  <w:style w:type="character" w:customStyle="1" w:styleId="shorttext">
    <w:name w:val="short_text"/>
    <w:basedOn w:val="a0"/>
    <w:rsid w:val="002D2E0F"/>
  </w:style>
  <w:style w:type="character" w:customStyle="1" w:styleId="51">
    <w:name w:val="Знак Знак5"/>
    <w:locked/>
    <w:rsid w:val="00D874CB"/>
    <w:rPr>
      <w:sz w:val="16"/>
      <w:szCs w:val="16"/>
      <w:lang w:val="ru-RU" w:eastAsia="ru-RU" w:bidi="ar-SA"/>
    </w:rPr>
  </w:style>
  <w:style w:type="paragraph" w:customStyle="1" w:styleId="Arial12">
    <w:name w:val="Стиль Arial 12 пт По ширине"/>
    <w:basedOn w:val="a"/>
    <w:rsid w:val="00162928"/>
    <w:rPr>
      <w:bCs/>
    </w:rPr>
  </w:style>
  <w:style w:type="paragraph" w:customStyle="1" w:styleId="2">
    <w:name w:val="Стиль2"/>
    <w:basedOn w:val="a"/>
    <w:autoRedefine/>
    <w:rsid w:val="00162928"/>
    <w:pPr>
      <w:keepNext/>
      <w:numPr>
        <w:numId w:val="1"/>
      </w:numPr>
      <w:tabs>
        <w:tab w:val="left" w:pos="271"/>
      </w:tabs>
      <w:overflowPunct w:val="0"/>
      <w:adjustRightInd w:val="0"/>
      <w:ind w:left="279" w:hanging="188"/>
      <w:textAlignment w:val="baseline"/>
      <w:outlineLvl w:val="0"/>
    </w:pPr>
    <w:rPr>
      <w:lang w:val="uk-UA"/>
    </w:rPr>
  </w:style>
  <w:style w:type="character" w:customStyle="1" w:styleId="ad">
    <w:name w:val="Заголовок Знак"/>
    <w:link w:val="ab"/>
    <w:rsid w:val="00162928"/>
    <w:rPr>
      <w:b/>
      <w:sz w:val="24"/>
      <w:lang w:val="uk-UA" w:eastAsia="ru-RU" w:bidi="ar-SA"/>
    </w:rPr>
  </w:style>
  <w:style w:type="character" w:customStyle="1" w:styleId="hps">
    <w:name w:val="hps"/>
    <w:basedOn w:val="a0"/>
    <w:rsid w:val="00162928"/>
  </w:style>
  <w:style w:type="paragraph" w:customStyle="1" w:styleId="91">
    <w:name w:val="Знак9"/>
    <w:basedOn w:val="a"/>
    <w:rsid w:val="00A77439"/>
    <w:rPr>
      <w:rFonts w:ascii="Verdana" w:hAnsi="Verdana" w:cs="Verdana"/>
      <w:sz w:val="20"/>
      <w:szCs w:val="20"/>
      <w:lang w:val="en-US" w:eastAsia="en-US"/>
    </w:rPr>
  </w:style>
  <w:style w:type="paragraph" w:customStyle="1" w:styleId="af9">
    <w:name w:val="Знак"/>
    <w:basedOn w:val="a"/>
    <w:rsid w:val="00A77439"/>
    <w:rPr>
      <w:rFonts w:ascii="Verdana" w:hAnsi="Verdana" w:cs="Verdana"/>
      <w:sz w:val="20"/>
      <w:szCs w:val="20"/>
      <w:lang w:val="en-US" w:eastAsia="en-US"/>
    </w:rPr>
  </w:style>
  <w:style w:type="paragraph" w:customStyle="1" w:styleId="xl27">
    <w:name w:val="xl27"/>
    <w:basedOn w:val="a"/>
    <w:rsid w:val="00A7743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textAlignment w:val="center"/>
    </w:pPr>
  </w:style>
  <w:style w:type="character" w:styleId="afa">
    <w:name w:val="Strong"/>
    <w:uiPriority w:val="22"/>
    <w:qFormat/>
    <w:rsid w:val="00A77439"/>
    <w:rPr>
      <w:b/>
      <w:bCs/>
    </w:rPr>
  </w:style>
  <w:style w:type="paragraph" w:styleId="afb">
    <w:name w:val="Balloon Text"/>
    <w:basedOn w:val="a"/>
    <w:link w:val="afc"/>
    <w:rsid w:val="00A77439"/>
    <w:pPr>
      <w:widowControl w:val="0"/>
      <w:autoSpaceDE w:val="0"/>
      <w:autoSpaceDN w:val="0"/>
      <w:adjustRightInd w:val="0"/>
    </w:pPr>
    <w:rPr>
      <w:rFonts w:ascii="Tahoma" w:hAnsi="Tahoma"/>
      <w:sz w:val="16"/>
      <w:szCs w:val="16"/>
    </w:rPr>
  </w:style>
  <w:style w:type="character" w:customStyle="1" w:styleId="afc">
    <w:name w:val="Текст выноски Знак"/>
    <w:link w:val="afb"/>
    <w:rsid w:val="00A77439"/>
    <w:rPr>
      <w:rFonts w:ascii="Tahoma" w:hAnsi="Tahoma"/>
      <w:sz w:val="16"/>
      <w:szCs w:val="16"/>
      <w:lang w:bidi="ar-SA"/>
    </w:rPr>
  </w:style>
  <w:style w:type="paragraph" w:customStyle="1" w:styleId="afd">
    <w:name w:val="Знак Знак Знак Знак"/>
    <w:basedOn w:val="a"/>
    <w:rsid w:val="00A77439"/>
    <w:rPr>
      <w:rFonts w:ascii="Verdana" w:hAnsi="Verdana" w:cs="Verdana"/>
      <w:sz w:val="20"/>
      <w:szCs w:val="20"/>
      <w:lang w:val="en-US" w:eastAsia="en-US"/>
    </w:rPr>
  </w:style>
  <w:style w:type="paragraph" w:customStyle="1" w:styleId="afe">
    <w:name w:val="Знак Знак Знак Знак Знак"/>
    <w:basedOn w:val="a"/>
    <w:rsid w:val="00A77439"/>
    <w:rPr>
      <w:rFonts w:ascii="Verdana" w:hAnsi="Verdana"/>
      <w:sz w:val="20"/>
      <w:szCs w:val="20"/>
      <w:lang w:val="en-US" w:eastAsia="en-US"/>
    </w:rPr>
  </w:style>
  <w:style w:type="paragraph" w:customStyle="1" w:styleId="aff">
    <w:name w:val="Знак Знак Знак"/>
    <w:basedOn w:val="a"/>
    <w:rsid w:val="00A77439"/>
    <w:rPr>
      <w:rFonts w:ascii="Verdana" w:hAnsi="Verdana" w:cs="Verdana"/>
      <w:sz w:val="20"/>
      <w:szCs w:val="20"/>
      <w:lang w:val="en-US" w:eastAsia="en-US"/>
    </w:rPr>
  </w:style>
  <w:style w:type="paragraph" w:styleId="aff0">
    <w:name w:val="annotation text"/>
    <w:basedOn w:val="a"/>
    <w:link w:val="aff1"/>
    <w:semiHidden/>
    <w:rsid w:val="00A77439"/>
    <w:rPr>
      <w:rFonts w:eastAsia="MS Mincho"/>
      <w:sz w:val="20"/>
      <w:szCs w:val="20"/>
    </w:rPr>
  </w:style>
  <w:style w:type="character" w:customStyle="1" w:styleId="aff1">
    <w:name w:val="Текст примечания Знак"/>
    <w:link w:val="aff0"/>
    <w:semiHidden/>
    <w:locked/>
    <w:rsid w:val="00A77439"/>
    <w:rPr>
      <w:rFonts w:eastAsia="MS Mincho"/>
      <w:lang w:val="ru-RU" w:eastAsia="ru-RU" w:bidi="ar-SA"/>
    </w:rPr>
  </w:style>
  <w:style w:type="character" w:customStyle="1" w:styleId="110">
    <w:name w:val="Знак Знак11"/>
    <w:locked/>
    <w:rsid w:val="00A77439"/>
    <w:rPr>
      <w:rFonts w:ascii="Times New Roman CYR" w:hAnsi="Times New Roman CYR" w:cs="Times New Roman CYR"/>
      <w:sz w:val="24"/>
      <w:szCs w:val="24"/>
      <w:lang w:val="ru-RU" w:eastAsia="ru-RU" w:bidi="ar-SA"/>
    </w:rPr>
  </w:style>
  <w:style w:type="character" w:customStyle="1" w:styleId="26">
    <w:name w:val="Заголовок №2_"/>
    <w:link w:val="27"/>
    <w:locked/>
    <w:rsid w:val="00A77439"/>
    <w:rPr>
      <w:b/>
      <w:bCs/>
      <w:sz w:val="22"/>
      <w:szCs w:val="22"/>
      <w:lang w:bidi="ar-SA"/>
    </w:rPr>
  </w:style>
  <w:style w:type="paragraph" w:customStyle="1" w:styleId="27">
    <w:name w:val="Заголовок №2"/>
    <w:basedOn w:val="a"/>
    <w:link w:val="26"/>
    <w:rsid w:val="00A77439"/>
    <w:pPr>
      <w:shd w:val="clear" w:color="auto" w:fill="FFFFFF"/>
      <w:spacing w:before="300" w:after="60" w:line="240" w:lineRule="atLeast"/>
      <w:outlineLvl w:val="1"/>
    </w:pPr>
    <w:rPr>
      <w:b/>
      <w:bCs/>
      <w:sz w:val="22"/>
      <w:szCs w:val="22"/>
    </w:rPr>
  </w:style>
  <w:style w:type="character" w:customStyle="1" w:styleId="12">
    <w:name w:val="Основной текст + Курсив1"/>
    <w:rsid w:val="00A77439"/>
    <w:rPr>
      <w:rFonts w:ascii="Arial" w:hAnsi="Arial"/>
      <w:i/>
      <w:iCs/>
      <w:sz w:val="22"/>
      <w:szCs w:val="22"/>
      <w:lang w:val="en-GB" w:eastAsia="en-US" w:bidi="ar-SA"/>
    </w:rPr>
  </w:style>
  <w:style w:type="character" w:customStyle="1" w:styleId="unknown1">
    <w:name w:val="unknown1"/>
    <w:rsid w:val="00A77439"/>
    <w:rPr>
      <w:color w:val="FF0000"/>
    </w:rPr>
  </w:style>
  <w:style w:type="character" w:customStyle="1" w:styleId="variant1">
    <w:name w:val="variant1"/>
    <w:rsid w:val="00A77439"/>
    <w:rPr>
      <w:color w:val="0000FF"/>
    </w:rPr>
  </w:style>
  <w:style w:type="character" w:customStyle="1" w:styleId="111">
    <w:name w:val="Çàã1 Знак1"/>
    <w:aliases w:val="BO Знак1,ID Знак1,body indent Знак1,andrad Знак1,EHPT Знак1,Body Text2 Знак Знак1"/>
    <w:rsid w:val="00A77439"/>
    <w:rPr>
      <w:rFonts w:ascii="Times New Roman CYR" w:hAnsi="Times New Roman CYR" w:cs="Times New Roman CYR"/>
      <w:sz w:val="24"/>
      <w:szCs w:val="24"/>
      <w:lang w:val="ru-RU" w:eastAsia="ru-RU" w:bidi="ar-SA"/>
    </w:rPr>
  </w:style>
  <w:style w:type="paragraph" w:customStyle="1" w:styleId="13">
    <w:name w:val="аСтиль1"/>
    <w:basedOn w:val="a"/>
    <w:rsid w:val="00A77439"/>
    <w:pPr>
      <w:autoSpaceDE w:val="0"/>
      <w:autoSpaceDN w:val="0"/>
      <w:adjustRightInd w:val="0"/>
      <w:jc w:val="both"/>
    </w:pPr>
    <w:rPr>
      <w:sz w:val="28"/>
      <w:szCs w:val="20"/>
      <w:lang w:val="uk-UA"/>
    </w:rPr>
  </w:style>
  <w:style w:type="character" w:customStyle="1" w:styleId="10">
    <w:name w:val="Заголовок 1 Знак"/>
    <w:link w:val="1"/>
    <w:locked/>
    <w:rsid w:val="00A77439"/>
    <w:rPr>
      <w:rFonts w:ascii="Arial" w:hAnsi="Arial"/>
      <w:b/>
      <w:sz w:val="18"/>
      <w:lang w:val="uk-UA" w:eastAsia="en-US" w:bidi="ar-SA"/>
    </w:rPr>
  </w:style>
  <w:style w:type="character" w:customStyle="1" w:styleId="30">
    <w:name w:val="Заголовок 3 Знак"/>
    <w:link w:val="3"/>
    <w:locked/>
    <w:rsid w:val="00A77439"/>
    <w:rPr>
      <w:rFonts w:ascii="Arial" w:hAnsi="Arial" w:cs="Arial"/>
      <w:b/>
      <w:bCs/>
      <w:sz w:val="26"/>
      <w:szCs w:val="26"/>
      <w:lang w:val="ru-RU" w:eastAsia="ru-RU" w:bidi="ar-SA"/>
    </w:rPr>
  </w:style>
  <w:style w:type="character" w:customStyle="1" w:styleId="HTML1">
    <w:name w:val="Стандартный HTML Знак1"/>
    <w:link w:val="HTML"/>
    <w:locked/>
    <w:rsid w:val="00A77439"/>
    <w:rPr>
      <w:rFonts w:ascii="Courier New" w:hAnsi="Courier New" w:cs="Courier New"/>
      <w:color w:val="000000"/>
      <w:sz w:val="21"/>
      <w:szCs w:val="21"/>
      <w:lang w:val="ru-RU" w:eastAsia="ru-RU" w:bidi="ar-SA"/>
    </w:rPr>
  </w:style>
  <w:style w:type="character" w:customStyle="1" w:styleId="14">
    <w:name w:val="Çàã1 Знак"/>
    <w:aliases w:val="BO Знак,ID Знак,body indent Знак,andrad Знак,EHPT Знак,Body Text2 Знак Знак"/>
    <w:locked/>
    <w:rsid w:val="00A77439"/>
    <w:rPr>
      <w:rFonts w:cs="Times New Roman"/>
      <w:sz w:val="24"/>
      <w:szCs w:val="24"/>
    </w:rPr>
  </w:style>
  <w:style w:type="character" w:customStyle="1" w:styleId="8">
    <w:name w:val="Знак Знак8"/>
    <w:locked/>
    <w:rsid w:val="00A77439"/>
    <w:rPr>
      <w:rFonts w:cs="Times New Roman"/>
      <w:sz w:val="24"/>
      <w:szCs w:val="24"/>
    </w:rPr>
  </w:style>
  <w:style w:type="paragraph" w:customStyle="1" w:styleId="aff2">
    <w:name w:val="Нормальний текст"/>
    <w:basedOn w:val="a"/>
    <w:rsid w:val="00A77439"/>
    <w:pPr>
      <w:spacing w:before="120"/>
      <w:ind w:firstLine="567"/>
      <w:jc w:val="both"/>
    </w:pPr>
    <w:rPr>
      <w:rFonts w:ascii="Antiqua" w:hAnsi="Antiqua"/>
      <w:sz w:val="26"/>
      <w:szCs w:val="20"/>
      <w:lang w:val="uk-UA"/>
    </w:rPr>
  </w:style>
  <w:style w:type="character" w:customStyle="1" w:styleId="71">
    <w:name w:val="Знак Знак7"/>
    <w:semiHidden/>
    <w:locked/>
    <w:rsid w:val="00A77439"/>
    <w:rPr>
      <w:rFonts w:cs="Times New Roman"/>
      <w:sz w:val="2"/>
    </w:rPr>
  </w:style>
  <w:style w:type="character" w:customStyle="1" w:styleId="af0">
    <w:name w:val="Основной текст с отступом Знак"/>
    <w:link w:val="af"/>
    <w:locked/>
    <w:rsid w:val="00A77439"/>
    <w:rPr>
      <w:sz w:val="24"/>
      <w:szCs w:val="24"/>
      <w:lang w:val="ru-RU" w:eastAsia="ru-RU" w:bidi="ar-SA"/>
    </w:rPr>
  </w:style>
  <w:style w:type="paragraph" w:customStyle="1" w:styleId="15">
    <w:name w:val="Знак Знак1 Знак Знак Знак Знак Знак Знак"/>
    <w:basedOn w:val="a"/>
    <w:rsid w:val="00A77439"/>
    <w:rPr>
      <w:rFonts w:ascii="Verdana" w:hAnsi="Verdana" w:cs="Verdana"/>
      <w:sz w:val="20"/>
      <w:szCs w:val="20"/>
      <w:lang w:val="en-US" w:eastAsia="en-US"/>
    </w:rPr>
  </w:style>
  <w:style w:type="paragraph" w:customStyle="1" w:styleId="41">
    <w:name w:val="Знак Знак Знак Знак Знак Знак4"/>
    <w:basedOn w:val="a"/>
    <w:rsid w:val="00A77439"/>
    <w:rPr>
      <w:rFonts w:ascii="Verdana" w:hAnsi="Verdana" w:cs="Verdana"/>
      <w:sz w:val="20"/>
      <w:szCs w:val="20"/>
      <w:lang w:val="en-US" w:eastAsia="en-US"/>
    </w:rPr>
  </w:style>
  <w:style w:type="character" w:customStyle="1" w:styleId="16">
    <w:name w:val="Знак Знак1"/>
    <w:locked/>
    <w:rsid w:val="00A77439"/>
    <w:rPr>
      <w:rFonts w:ascii="Cambria" w:hAnsi="Cambria"/>
      <w:b/>
      <w:bCs/>
      <w:kern w:val="28"/>
      <w:sz w:val="32"/>
      <w:szCs w:val="32"/>
      <w:lang w:bidi="ar-SA"/>
    </w:rPr>
  </w:style>
  <w:style w:type="paragraph" w:customStyle="1" w:styleId="ListParagraph1">
    <w:name w:val="List Paragraph1"/>
    <w:basedOn w:val="a"/>
    <w:qFormat/>
    <w:rsid w:val="00A77439"/>
    <w:pPr>
      <w:ind w:left="720"/>
      <w:contextualSpacing/>
    </w:pPr>
  </w:style>
  <w:style w:type="character" w:customStyle="1" w:styleId="23">
    <w:name w:val="Основной текст 2 Знак"/>
    <w:link w:val="22"/>
    <w:rsid w:val="00A77439"/>
    <w:rPr>
      <w:sz w:val="24"/>
      <w:szCs w:val="24"/>
      <w:lang w:val="ru-RU" w:eastAsia="ru-RU" w:bidi="ar-SA"/>
    </w:rPr>
  </w:style>
  <w:style w:type="character" w:customStyle="1" w:styleId="BodyText">
    <w:name w:val="Body Text Знак"/>
    <w:rsid w:val="00A77439"/>
    <w:rPr>
      <w:rFonts w:ascii="Arial" w:hAnsi="Arial" w:cs="Arial" w:hint="default"/>
      <w:snapToGrid w:val="0"/>
      <w:sz w:val="24"/>
      <w:lang w:val="ru-RU" w:eastAsia="ru-RU" w:bidi="ar-SA"/>
    </w:rPr>
  </w:style>
  <w:style w:type="paragraph" w:customStyle="1" w:styleId="42">
    <w:name w:val="Знак Знак4 Знак"/>
    <w:basedOn w:val="a"/>
    <w:rsid w:val="00A77439"/>
    <w:rPr>
      <w:rFonts w:ascii="Verdana" w:hAnsi="Verdana" w:cs="Verdana"/>
      <w:sz w:val="20"/>
      <w:szCs w:val="20"/>
      <w:lang w:val="en-US" w:eastAsia="en-US"/>
    </w:rPr>
  </w:style>
  <w:style w:type="paragraph" w:customStyle="1" w:styleId="28">
    <w:name w:val="Знак2"/>
    <w:basedOn w:val="a"/>
    <w:rsid w:val="00A77439"/>
    <w:rPr>
      <w:rFonts w:ascii="Verdana" w:hAnsi="Verdana" w:cs="Verdana"/>
      <w:sz w:val="20"/>
      <w:szCs w:val="20"/>
      <w:lang w:val="en-US" w:eastAsia="en-US"/>
    </w:rPr>
  </w:style>
  <w:style w:type="paragraph" w:styleId="aff3">
    <w:name w:val="No Spacing"/>
    <w:qFormat/>
    <w:rsid w:val="00A77439"/>
    <w:rPr>
      <w:rFonts w:ascii="Calibri" w:eastAsia="Calibri" w:hAnsi="Calibri"/>
      <w:sz w:val="22"/>
      <w:szCs w:val="22"/>
      <w:lang w:val="uk-UA" w:eastAsia="en-US"/>
    </w:rPr>
  </w:style>
  <w:style w:type="paragraph" w:customStyle="1" w:styleId="17">
    <w:name w:val="Стиль1"/>
    <w:basedOn w:val="20"/>
    <w:autoRedefine/>
    <w:rsid w:val="00A77439"/>
    <w:pPr>
      <w:widowControl/>
      <w:overflowPunct w:val="0"/>
      <w:autoSpaceDE w:val="0"/>
      <w:autoSpaceDN w:val="0"/>
      <w:adjustRightInd w:val="0"/>
      <w:snapToGrid/>
      <w:spacing w:line="240" w:lineRule="auto"/>
      <w:ind w:left="0"/>
      <w:jc w:val="left"/>
      <w:textAlignment w:val="baseline"/>
    </w:pPr>
    <w:rPr>
      <w:bCs/>
      <w:i/>
      <w:iCs/>
      <w:sz w:val="24"/>
      <w:szCs w:val="24"/>
      <w:lang w:val="en-US"/>
    </w:rPr>
  </w:style>
  <w:style w:type="character" w:customStyle="1" w:styleId="21">
    <w:name w:val="Заголовок 2 Знак"/>
    <w:link w:val="20"/>
    <w:rsid w:val="00A77439"/>
    <w:rPr>
      <w:rFonts w:ascii="Arial" w:hAnsi="Arial"/>
      <w:b/>
      <w:lang w:val="uk-UA" w:eastAsia="en-US" w:bidi="ar-SA"/>
    </w:rPr>
  </w:style>
  <w:style w:type="table" w:styleId="-3">
    <w:name w:val="Table Web 3"/>
    <w:basedOn w:val="a1"/>
    <w:rsid w:val="00A7743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A7743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A7743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apple-style-span">
    <w:name w:val="apple-style-span"/>
    <w:rsid w:val="00A77439"/>
    <w:rPr>
      <w:rFonts w:cs="Times New Roman"/>
    </w:rPr>
  </w:style>
  <w:style w:type="character" w:styleId="aff4">
    <w:name w:val="Emphasis"/>
    <w:qFormat/>
    <w:rsid w:val="00A77439"/>
    <w:rPr>
      <w:rFonts w:cs="Times New Roman"/>
      <w:i/>
      <w:iCs/>
    </w:rPr>
  </w:style>
  <w:style w:type="paragraph" w:customStyle="1" w:styleId="Normal1">
    <w:name w:val="Normal1"/>
    <w:rsid w:val="00A77439"/>
    <w:pPr>
      <w:widowControl w:val="0"/>
    </w:pPr>
    <w:rPr>
      <w:rFonts w:ascii="Times New Roman CYR" w:hAnsi="Times New Roman CYR"/>
      <w:sz w:val="24"/>
    </w:rPr>
  </w:style>
  <w:style w:type="paragraph" w:customStyle="1" w:styleId="aff5">
    <w:name w:val="Знак Знак Знак Знак Знак Знак Знак Знак Знак Знак Знак Знак Знак Знак Знак Знак Знак Знак Знак"/>
    <w:basedOn w:val="a"/>
    <w:rsid w:val="00A77439"/>
    <w:rPr>
      <w:rFonts w:ascii="Verdana" w:hAnsi="Verdana" w:cs="Verdana"/>
      <w:sz w:val="20"/>
      <w:szCs w:val="20"/>
      <w:lang w:val="en-US" w:eastAsia="en-US"/>
    </w:rPr>
  </w:style>
  <w:style w:type="paragraph" w:customStyle="1" w:styleId="rasskaz">
    <w:name w:val="rasskaz"/>
    <w:basedOn w:val="a"/>
    <w:rsid w:val="00A77439"/>
    <w:pPr>
      <w:suppressAutoHyphens/>
      <w:autoSpaceDN w:val="0"/>
      <w:spacing w:before="280" w:after="280"/>
      <w:textAlignment w:val="baseline"/>
    </w:pPr>
    <w:rPr>
      <w:rFonts w:ascii="Arial Unicode MS" w:eastAsia="Arial Unicode MS" w:hAnsi="Arial Unicode MS" w:cs="Arial Unicode MS"/>
      <w:color w:val="000000"/>
      <w:kern w:val="3"/>
      <w:lang w:eastAsia="zh-CN"/>
    </w:rPr>
  </w:style>
  <w:style w:type="numbering" w:customStyle="1" w:styleId="WW8Num1">
    <w:name w:val="WW8Num1"/>
    <w:basedOn w:val="a2"/>
    <w:rsid w:val="00A77439"/>
    <w:pPr>
      <w:numPr>
        <w:numId w:val="2"/>
      </w:numPr>
    </w:pPr>
  </w:style>
  <w:style w:type="numbering" w:customStyle="1" w:styleId="WW8Num2">
    <w:name w:val="WW8Num2"/>
    <w:basedOn w:val="a2"/>
    <w:rsid w:val="00A77439"/>
    <w:pPr>
      <w:numPr>
        <w:numId w:val="3"/>
      </w:numPr>
    </w:pPr>
  </w:style>
  <w:style w:type="numbering" w:customStyle="1" w:styleId="WW8Num3">
    <w:name w:val="WW8Num3"/>
    <w:basedOn w:val="a2"/>
    <w:rsid w:val="00A77439"/>
    <w:pPr>
      <w:numPr>
        <w:numId w:val="4"/>
      </w:numPr>
    </w:pPr>
  </w:style>
  <w:style w:type="numbering" w:customStyle="1" w:styleId="WW8Num4">
    <w:name w:val="WW8Num4"/>
    <w:basedOn w:val="a2"/>
    <w:rsid w:val="00A77439"/>
    <w:pPr>
      <w:numPr>
        <w:numId w:val="5"/>
      </w:numPr>
    </w:pPr>
  </w:style>
  <w:style w:type="character" w:customStyle="1" w:styleId="40">
    <w:name w:val="Заголовок 4 Знак"/>
    <w:link w:val="4"/>
    <w:rsid w:val="00A77439"/>
    <w:rPr>
      <w:b/>
      <w:bCs/>
      <w:sz w:val="28"/>
      <w:szCs w:val="28"/>
      <w:lang w:bidi="ar-SA"/>
    </w:rPr>
  </w:style>
  <w:style w:type="paragraph" w:customStyle="1" w:styleId="aff6">
    <w:name w:val="Знак"/>
    <w:basedOn w:val="a"/>
    <w:rsid w:val="00A77439"/>
    <w:rPr>
      <w:rFonts w:ascii="Verdana" w:hAnsi="Verdana" w:cs="Verdana"/>
      <w:sz w:val="20"/>
      <w:szCs w:val="20"/>
      <w:lang w:val="en-US" w:eastAsia="en-US"/>
    </w:rPr>
  </w:style>
  <w:style w:type="character" w:customStyle="1" w:styleId="29">
    <w:name w:val="Знак Знак Знак2"/>
    <w:semiHidden/>
    <w:rsid w:val="00A77439"/>
    <w:rPr>
      <w:sz w:val="24"/>
      <w:szCs w:val="24"/>
    </w:rPr>
  </w:style>
  <w:style w:type="paragraph" w:customStyle="1" w:styleId="18">
    <w:name w:val="Знак1"/>
    <w:basedOn w:val="a"/>
    <w:rsid w:val="00A77439"/>
    <w:rPr>
      <w:rFonts w:ascii="Verdana" w:hAnsi="Verdana" w:cs="Verdana"/>
      <w:sz w:val="20"/>
      <w:szCs w:val="20"/>
      <w:lang w:val="en-US" w:eastAsia="en-US"/>
    </w:rPr>
  </w:style>
  <w:style w:type="paragraph" w:customStyle="1" w:styleId="Normlcyril">
    <w:name w:val="Normálcyril"/>
    <w:basedOn w:val="a"/>
    <w:rsid w:val="00A77439"/>
    <w:pPr>
      <w:jc w:val="both"/>
    </w:pPr>
    <w:rPr>
      <w:sz w:val="26"/>
      <w:szCs w:val="20"/>
      <w:lang w:val="hu-HU" w:eastAsia="hu-HU"/>
    </w:rPr>
  </w:style>
  <w:style w:type="paragraph" w:customStyle="1" w:styleId="Code">
    <w:name w:val="Code"/>
    <w:basedOn w:val="a"/>
    <w:rsid w:val="00A77439"/>
    <w:rPr>
      <w:rFonts w:ascii="Courier New" w:hAnsi="Courier New"/>
      <w:sz w:val="20"/>
      <w:szCs w:val="20"/>
      <w:lang w:val="en-US"/>
    </w:rPr>
  </w:style>
  <w:style w:type="character" w:customStyle="1" w:styleId="50">
    <w:name w:val="Заголовок 5 Знак"/>
    <w:link w:val="5"/>
    <w:rsid w:val="00A77439"/>
    <w:rPr>
      <w:sz w:val="28"/>
      <w:lang w:eastAsia="uk-UA" w:bidi="ar-SA"/>
    </w:rPr>
  </w:style>
  <w:style w:type="numbering" w:customStyle="1" w:styleId="19">
    <w:name w:val="Нет списка1"/>
    <w:next w:val="a2"/>
    <w:semiHidden/>
    <w:unhideWhenUsed/>
    <w:rsid w:val="00A77439"/>
  </w:style>
  <w:style w:type="paragraph" w:customStyle="1" w:styleId="1a">
    <w:name w:val="Абзац списка1"/>
    <w:basedOn w:val="a"/>
    <w:qFormat/>
    <w:rsid w:val="00A77439"/>
    <w:pPr>
      <w:suppressAutoHyphens/>
      <w:spacing w:after="200" w:line="276" w:lineRule="auto"/>
      <w:ind w:left="720"/>
    </w:pPr>
    <w:rPr>
      <w:rFonts w:ascii="Calibri" w:eastAsia="Calibri" w:hAnsi="Calibri"/>
      <w:kern w:val="1"/>
      <w:sz w:val="22"/>
      <w:szCs w:val="22"/>
      <w:lang w:val="uk-UA" w:eastAsia="ar-SA"/>
    </w:rPr>
  </w:style>
  <w:style w:type="paragraph" w:customStyle="1" w:styleId="GE-paragraph">
    <w:name w:val="GE-paragraph"/>
    <w:basedOn w:val="a"/>
    <w:rsid w:val="00A77439"/>
    <w:pPr>
      <w:overflowPunct w:val="0"/>
      <w:autoSpaceDE w:val="0"/>
      <w:autoSpaceDN w:val="0"/>
      <w:adjustRightInd w:val="0"/>
      <w:ind w:left="2268"/>
      <w:jc w:val="both"/>
      <w:textAlignment w:val="baseline"/>
    </w:pPr>
    <w:rPr>
      <w:rFonts w:eastAsia="Calibri"/>
      <w:bCs/>
      <w:sz w:val="20"/>
      <w:szCs w:val="20"/>
      <w:lang w:eastAsia="en-US"/>
    </w:rPr>
  </w:style>
  <w:style w:type="paragraph" w:styleId="2a">
    <w:name w:val="envelope return"/>
    <w:basedOn w:val="a"/>
    <w:rsid w:val="00A77439"/>
    <w:rPr>
      <w:rFonts w:ascii="Arial" w:hAnsi="Arial"/>
      <w:b/>
      <w:szCs w:val="20"/>
    </w:rPr>
  </w:style>
  <w:style w:type="character" w:customStyle="1" w:styleId="130">
    <w:name w:val="Знак Знак13"/>
    <w:rsid w:val="00A77439"/>
    <w:rPr>
      <w:rFonts w:ascii="Arial" w:hAnsi="Arial" w:cs="Arial"/>
      <w:sz w:val="24"/>
      <w:szCs w:val="24"/>
      <w:lang w:val="uk-UA" w:eastAsia="ru-RU" w:bidi="ar-SA"/>
    </w:rPr>
  </w:style>
  <w:style w:type="paragraph" w:customStyle="1" w:styleId="xl22">
    <w:name w:val="xl22"/>
    <w:basedOn w:val="a"/>
    <w:rsid w:val="00A77439"/>
    <w:pPr>
      <w:spacing w:before="100" w:after="100"/>
    </w:pPr>
    <w:rPr>
      <w:szCs w:val="20"/>
    </w:rPr>
  </w:style>
  <w:style w:type="paragraph" w:customStyle="1" w:styleId="1b">
    <w:name w:val="Обычный1"/>
    <w:rsid w:val="00A77439"/>
    <w:pPr>
      <w:widowControl w:val="0"/>
    </w:pPr>
    <w:rPr>
      <w:rFonts w:ascii="Times New Roman CYR" w:hAnsi="Times New Roman CYR"/>
      <w:sz w:val="24"/>
    </w:rPr>
  </w:style>
  <w:style w:type="paragraph" w:customStyle="1" w:styleId="aff7">
    <w:name w:val="Содержимое таблицы"/>
    <w:basedOn w:val="a"/>
    <w:rsid w:val="00A77439"/>
    <w:pPr>
      <w:widowControl w:val="0"/>
      <w:suppressLineNumbers/>
      <w:suppressAutoHyphens/>
    </w:pPr>
    <w:rPr>
      <w:rFonts w:ascii="Calibri" w:eastAsia="Calibri" w:hAnsi="Calibri"/>
    </w:rPr>
  </w:style>
  <w:style w:type="paragraph" w:customStyle="1" w:styleId="140">
    <w:name w:val="Стиль14"/>
    <w:basedOn w:val="1"/>
    <w:next w:val="a"/>
    <w:autoRedefine/>
    <w:rsid w:val="00A77439"/>
    <w:pPr>
      <w:tabs>
        <w:tab w:val="num" w:pos="720"/>
      </w:tabs>
      <w:overflowPunct w:val="0"/>
      <w:autoSpaceDE w:val="0"/>
      <w:autoSpaceDN w:val="0"/>
      <w:adjustRightInd w:val="0"/>
      <w:snapToGrid/>
      <w:spacing w:line="240" w:lineRule="auto"/>
      <w:ind w:left="720" w:right="0" w:hanging="360"/>
      <w:jc w:val="left"/>
      <w:textAlignment w:val="baseline"/>
    </w:pPr>
    <w:rPr>
      <w:rFonts w:cs="Arial"/>
      <w:b w:val="0"/>
      <w:sz w:val="24"/>
      <w:szCs w:val="24"/>
      <w:lang w:val="en-US" w:eastAsia="ru-RU"/>
    </w:rPr>
  </w:style>
  <w:style w:type="character" w:customStyle="1" w:styleId="61">
    <w:name w:val="Основной текст + Полужирный6"/>
    <w:rsid w:val="00A77439"/>
    <w:rPr>
      <w:rFonts w:ascii="Times New Roman" w:hAnsi="Times New Roman" w:cs="Times New Roman"/>
      <w:b/>
      <w:bCs/>
      <w:noProof/>
      <w:spacing w:val="0"/>
      <w:sz w:val="26"/>
      <w:szCs w:val="26"/>
    </w:rPr>
  </w:style>
  <w:style w:type="character" w:customStyle="1" w:styleId="1c">
    <w:name w:val="Заголовок №1_"/>
    <w:link w:val="1d"/>
    <w:locked/>
    <w:rsid w:val="00A77439"/>
    <w:rPr>
      <w:b/>
      <w:bCs/>
      <w:sz w:val="26"/>
      <w:szCs w:val="26"/>
      <w:shd w:val="clear" w:color="auto" w:fill="FFFFFF"/>
      <w:lang w:bidi="ar-SA"/>
    </w:rPr>
  </w:style>
  <w:style w:type="paragraph" w:customStyle="1" w:styleId="1d">
    <w:name w:val="Заголовок №1"/>
    <w:basedOn w:val="a"/>
    <w:link w:val="1c"/>
    <w:rsid w:val="00A77439"/>
    <w:pPr>
      <w:shd w:val="clear" w:color="auto" w:fill="FFFFFF"/>
      <w:spacing w:line="298" w:lineRule="exact"/>
      <w:outlineLvl w:val="0"/>
    </w:pPr>
    <w:rPr>
      <w:b/>
      <w:bCs/>
      <w:sz w:val="26"/>
      <w:szCs w:val="26"/>
      <w:shd w:val="clear" w:color="auto" w:fill="FFFFFF"/>
    </w:rPr>
  </w:style>
  <w:style w:type="character" w:customStyle="1" w:styleId="72">
    <w:name w:val="Основной текст (7)_"/>
    <w:link w:val="73"/>
    <w:locked/>
    <w:rsid w:val="00A77439"/>
    <w:rPr>
      <w:noProof/>
      <w:sz w:val="12"/>
      <w:szCs w:val="12"/>
      <w:shd w:val="clear" w:color="auto" w:fill="FFFFFF"/>
      <w:lang w:bidi="ar-SA"/>
    </w:rPr>
  </w:style>
  <w:style w:type="paragraph" w:customStyle="1" w:styleId="73">
    <w:name w:val="Основной текст (7)"/>
    <w:basedOn w:val="a"/>
    <w:link w:val="72"/>
    <w:rsid w:val="00A77439"/>
    <w:pPr>
      <w:shd w:val="clear" w:color="auto" w:fill="FFFFFF"/>
      <w:spacing w:before="780" w:line="240" w:lineRule="atLeast"/>
    </w:pPr>
    <w:rPr>
      <w:noProof/>
      <w:sz w:val="12"/>
      <w:szCs w:val="12"/>
      <w:shd w:val="clear" w:color="auto" w:fill="FFFFFF"/>
    </w:rPr>
  </w:style>
  <w:style w:type="character" w:customStyle="1" w:styleId="35">
    <w:name w:val="Основной текст + Полужирный3"/>
    <w:rsid w:val="00A77439"/>
    <w:rPr>
      <w:rFonts w:ascii="Times New Roman" w:hAnsi="Times New Roman" w:cs="Times New Roman"/>
      <w:b/>
      <w:bCs/>
      <w:spacing w:val="0"/>
      <w:sz w:val="26"/>
      <w:szCs w:val="26"/>
    </w:rPr>
  </w:style>
  <w:style w:type="character" w:customStyle="1" w:styleId="2b">
    <w:name w:val="Основной текст + Полужирный2"/>
    <w:rsid w:val="00A77439"/>
    <w:rPr>
      <w:rFonts w:ascii="Times New Roman" w:hAnsi="Times New Roman" w:cs="Times New Roman"/>
      <w:b/>
      <w:bCs/>
      <w:spacing w:val="0"/>
      <w:sz w:val="26"/>
      <w:szCs w:val="26"/>
    </w:rPr>
  </w:style>
  <w:style w:type="character" w:customStyle="1" w:styleId="1e">
    <w:name w:val="Основной текст + Полужирный1"/>
    <w:rsid w:val="00A77439"/>
    <w:rPr>
      <w:rFonts w:ascii="Times New Roman" w:hAnsi="Times New Roman" w:cs="Times New Roman"/>
      <w:b/>
      <w:bCs/>
      <w:spacing w:val="0"/>
      <w:sz w:val="26"/>
      <w:szCs w:val="26"/>
    </w:rPr>
  </w:style>
  <w:style w:type="character" w:customStyle="1" w:styleId="92">
    <w:name w:val="Основной текст (9)_"/>
    <w:link w:val="93"/>
    <w:locked/>
    <w:rsid w:val="00A77439"/>
    <w:rPr>
      <w:i/>
      <w:iCs/>
      <w:noProof/>
      <w:sz w:val="11"/>
      <w:szCs w:val="11"/>
      <w:shd w:val="clear" w:color="auto" w:fill="FFFFFF"/>
      <w:lang w:bidi="ar-SA"/>
    </w:rPr>
  </w:style>
  <w:style w:type="paragraph" w:customStyle="1" w:styleId="93">
    <w:name w:val="Основной текст (9)"/>
    <w:basedOn w:val="a"/>
    <w:link w:val="92"/>
    <w:rsid w:val="00A77439"/>
    <w:pPr>
      <w:shd w:val="clear" w:color="auto" w:fill="FFFFFF"/>
      <w:spacing w:before="240" w:line="240" w:lineRule="atLeast"/>
    </w:pPr>
    <w:rPr>
      <w:i/>
      <w:iCs/>
      <w:noProof/>
      <w:sz w:val="11"/>
      <w:szCs w:val="11"/>
      <w:shd w:val="clear" w:color="auto" w:fill="FFFFFF"/>
    </w:rPr>
  </w:style>
  <w:style w:type="paragraph" w:customStyle="1" w:styleId="UnknownStyle">
    <w:name w:val="Unknown Style"/>
    <w:basedOn w:val="a"/>
    <w:rsid w:val="00A77439"/>
    <w:pPr>
      <w:widowControl w:val="0"/>
      <w:suppressAutoHyphens/>
      <w:overflowPunct w:val="0"/>
      <w:autoSpaceDE w:val="0"/>
      <w:spacing w:before="100" w:after="100"/>
      <w:ind w:firstLine="211"/>
      <w:jc w:val="both"/>
      <w:textAlignment w:val="baseline"/>
    </w:pPr>
    <w:rPr>
      <w:rFonts w:ascii="Arial" w:eastAsia="Calibri" w:hAnsi="Arial" w:cs="Arial"/>
      <w:kern w:val="1"/>
      <w:sz w:val="20"/>
      <w:szCs w:val="20"/>
      <w:lang w:eastAsia="en-US"/>
    </w:rPr>
  </w:style>
  <w:style w:type="paragraph" w:customStyle="1" w:styleId="1f">
    <w:name w:val="Знак Знак Знак Знак Знак Знак Знак Знак Знак Знак Знак Знак Знак Знак Знак Знак Знак Знак1 Знак Знак Знак"/>
    <w:basedOn w:val="a"/>
    <w:rsid w:val="00A77439"/>
    <w:rPr>
      <w:rFonts w:ascii="Verdana" w:hAnsi="Verdana" w:cs="Verdana"/>
      <w:sz w:val="20"/>
      <w:szCs w:val="20"/>
      <w:lang w:val="en-US" w:eastAsia="en-US"/>
    </w:rPr>
  </w:style>
  <w:style w:type="character" w:customStyle="1" w:styleId="1f0">
    <w:name w:val="Текст выноски Знак1"/>
    <w:semiHidden/>
    <w:rsid w:val="00A77439"/>
    <w:rPr>
      <w:rFonts w:ascii="Tahoma" w:eastAsia="Calibri" w:hAnsi="Tahoma" w:cs="Tahoma"/>
      <w:sz w:val="16"/>
      <w:szCs w:val="16"/>
      <w:lang w:val="uk-UA"/>
    </w:rPr>
  </w:style>
  <w:style w:type="character" w:customStyle="1" w:styleId="Heading1Char">
    <w:name w:val="Heading 1 Char"/>
    <w:locked/>
    <w:rsid w:val="00A77439"/>
    <w:rPr>
      <w:rFonts w:ascii="Cambria" w:hAnsi="Cambria" w:cs="Times New Roman"/>
      <w:b/>
      <w:bCs/>
      <w:kern w:val="32"/>
      <w:sz w:val="32"/>
      <w:szCs w:val="32"/>
    </w:rPr>
  </w:style>
  <w:style w:type="character" w:customStyle="1" w:styleId="Heading2Char">
    <w:name w:val="Heading 2 Char"/>
    <w:locked/>
    <w:rsid w:val="00A77439"/>
    <w:rPr>
      <w:rFonts w:ascii="Cambria" w:hAnsi="Cambria" w:cs="Times New Roman"/>
      <w:b/>
      <w:bCs/>
      <w:i/>
      <w:iCs/>
      <w:sz w:val="28"/>
      <w:szCs w:val="28"/>
    </w:rPr>
  </w:style>
  <w:style w:type="character" w:customStyle="1" w:styleId="Heading3Char">
    <w:name w:val="Heading 3 Char"/>
    <w:locked/>
    <w:rsid w:val="00A77439"/>
    <w:rPr>
      <w:rFonts w:ascii="Cambria" w:hAnsi="Cambria" w:cs="Times New Roman"/>
      <w:b/>
      <w:bCs/>
      <w:sz w:val="26"/>
      <w:szCs w:val="26"/>
    </w:rPr>
  </w:style>
  <w:style w:type="character" w:customStyle="1" w:styleId="Heading4Char">
    <w:name w:val="Heading 4 Char"/>
    <w:locked/>
    <w:rsid w:val="00A77439"/>
    <w:rPr>
      <w:rFonts w:ascii="Times New Roman" w:hAnsi="Times New Roman" w:cs="Times New Roman"/>
      <w:b/>
      <w:bCs/>
      <w:sz w:val="28"/>
      <w:szCs w:val="28"/>
      <w:lang w:eastAsia="ru-RU"/>
    </w:rPr>
  </w:style>
  <w:style w:type="character" w:customStyle="1" w:styleId="70">
    <w:name w:val="Заголовок 7 Знак"/>
    <w:link w:val="7"/>
    <w:locked/>
    <w:rsid w:val="00A77439"/>
    <w:rPr>
      <w:sz w:val="24"/>
      <w:szCs w:val="24"/>
      <w:lang w:val="ru-RU" w:eastAsia="ru-RU" w:bidi="ar-SA"/>
    </w:rPr>
  </w:style>
  <w:style w:type="character" w:customStyle="1" w:styleId="90">
    <w:name w:val="Заголовок 9 Знак"/>
    <w:link w:val="9"/>
    <w:locked/>
    <w:rsid w:val="00A77439"/>
    <w:rPr>
      <w:rFonts w:ascii="Arial" w:hAnsi="Arial" w:cs="Arial"/>
      <w:sz w:val="22"/>
      <w:szCs w:val="22"/>
      <w:lang w:val="ru-RU" w:eastAsia="ru-RU" w:bidi="ar-SA"/>
    </w:rPr>
  </w:style>
  <w:style w:type="character" w:customStyle="1" w:styleId="HTMLPreformattedChar">
    <w:name w:val="HTML Preformatted Char"/>
    <w:locked/>
    <w:rsid w:val="00A77439"/>
    <w:rPr>
      <w:rFonts w:ascii="Courier New" w:hAnsi="Courier New" w:cs="Courier New"/>
      <w:sz w:val="20"/>
      <w:szCs w:val="20"/>
      <w:lang w:eastAsia="ru-RU"/>
    </w:rPr>
  </w:style>
  <w:style w:type="character" w:customStyle="1" w:styleId="FooterChar">
    <w:name w:val="Footer Char"/>
    <w:locked/>
    <w:rsid w:val="00A77439"/>
    <w:rPr>
      <w:rFonts w:ascii="Times New Roman" w:hAnsi="Times New Roman" w:cs="Times New Roman"/>
      <w:sz w:val="24"/>
      <w:szCs w:val="24"/>
    </w:rPr>
  </w:style>
  <w:style w:type="character" w:customStyle="1" w:styleId="BalloonTextChar">
    <w:name w:val="Balloon Text Char"/>
    <w:semiHidden/>
    <w:locked/>
    <w:rsid w:val="00A77439"/>
    <w:rPr>
      <w:rFonts w:ascii="Times New Roman" w:hAnsi="Times New Roman" w:cs="Times New Roman"/>
      <w:sz w:val="20"/>
      <w:szCs w:val="20"/>
    </w:rPr>
  </w:style>
  <w:style w:type="character" w:customStyle="1" w:styleId="HeaderChar">
    <w:name w:val="Header Char"/>
    <w:locked/>
    <w:rsid w:val="00A77439"/>
    <w:rPr>
      <w:rFonts w:ascii="Times New Roman" w:hAnsi="Times New Roman" w:cs="Times New Roman"/>
      <w:sz w:val="24"/>
      <w:szCs w:val="24"/>
    </w:rPr>
  </w:style>
  <w:style w:type="character" w:customStyle="1" w:styleId="BodyTextIndentChar">
    <w:name w:val="Body Text Indent Char"/>
    <w:locked/>
    <w:rsid w:val="00A77439"/>
    <w:rPr>
      <w:rFonts w:ascii="Times New Roman" w:hAnsi="Times New Roman" w:cs="Times New Roman"/>
      <w:sz w:val="24"/>
      <w:szCs w:val="24"/>
    </w:rPr>
  </w:style>
  <w:style w:type="character" w:customStyle="1" w:styleId="TitleChar">
    <w:name w:val="Title Char"/>
    <w:locked/>
    <w:rsid w:val="00A77439"/>
    <w:rPr>
      <w:rFonts w:ascii="Cambria" w:hAnsi="Cambria" w:cs="Times New Roman"/>
      <w:b/>
      <w:bCs/>
      <w:kern w:val="28"/>
      <w:sz w:val="32"/>
      <w:szCs w:val="32"/>
    </w:rPr>
  </w:style>
  <w:style w:type="character" w:customStyle="1" w:styleId="SubtitleChar">
    <w:name w:val="Subtitle Char"/>
    <w:locked/>
    <w:rsid w:val="00A77439"/>
    <w:rPr>
      <w:rFonts w:ascii="Cambria" w:hAnsi="Cambria" w:cs="Times New Roman"/>
      <w:sz w:val="24"/>
      <w:szCs w:val="24"/>
    </w:rPr>
  </w:style>
  <w:style w:type="character" w:customStyle="1" w:styleId="BodyText2Char">
    <w:name w:val="Body Text 2 Char"/>
    <w:aliases w:val="Знак Char"/>
    <w:locked/>
    <w:rsid w:val="00A77439"/>
    <w:rPr>
      <w:rFonts w:ascii="Times New Roman" w:hAnsi="Times New Roman" w:cs="Times New Roman"/>
      <w:sz w:val="24"/>
      <w:szCs w:val="24"/>
    </w:rPr>
  </w:style>
  <w:style w:type="character" w:customStyle="1" w:styleId="BodyText3Char">
    <w:name w:val="Body Text 3 Char"/>
    <w:locked/>
    <w:rsid w:val="00A77439"/>
    <w:rPr>
      <w:rFonts w:ascii="Times New Roman" w:hAnsi="Times New Roman" w:cs="Times New Roman"/>
      <w:sz w:val="16"/>
      <w:szCs w:val="16"/>
      <w:lang w:val="uk-UA" w:eastAsia="ru-RU"/>
    </w:rPr>
  </w:style>
  <w:style w:type="paragraph" w:customStyle="1" w:styleId="43">
    <w:name w:val="Знак Знак4 Знак"/>
    <w:basedOn w:val="a"/>
    <w:rsid w:val="00A77439"/>
    <w:rPr>
      <w:rFonts w:ascii="Verdana" w:eastAsia="Calibri" w:hAnsi="Verdana" w:cs="Verdana"/>
      <w:sz w:val="20"/>
      <w:szCs w:val="20"/>
      <w:lang w:val="en-US" w:eastAsia="en-US"/>
    </w:rPr>
  </w:style>
  <w:style w:type="paragraph" w:customStyle="1" w:styleId="NoSpacing1">
    <w:name w:val="No Spacing1"/>
    <w:rsid w:val="00A77439"/>
    <w:rPr>
      <w:rFonts w:ascii="Calibri" w:hAnsi="Calibri"/>
      <w:sz w:val="22"/>
      <w:szCs w:val="22"/>
      <w:lang w:val="uk-UA" w:eastAsia="en-US"/>
    </w:rPr>
  </w:style>
  <w:style w:type="paragraph" w:customStyle="1" w:styleId="aff8">
    <w:name w:val="Знак Знак Знак Знак Знак Знак Знак Знак Знак Знак Знак Знак Знак Знак Знак Знак Знак Знак Знак"/>
    <w:basedOn w:val="a"/>
    <w:rsid w:val="00A77439"/>
    <w:rPr>
      <w:rFonts w:ascii="Verdana" w:eastAsia="Calibri" w:hAnsi="Verdana" w:cs="Verdana"/>
      <w:sz w:val="20"/>
      <w:szCs w:val="20"/>
      <w:lang w:val="en-US" w:eastAsia="en-US"/>
    </w:rPr>
  </w:style>
  <w:style w:type="paragraph" w:customStyle="1" w:styleId="1f1">
    <w:name w:val="Знак Знак Знак1"/>
    <w:basedOn w:val="a"/>
    <w:rsid w:val="00A77439"/>
    <w:rPr>
      <w:rFonts w:ascii="Verdana" w:eastAsia="Calibri" w:hAnsi="Verdana" w:cs="Verdana"/>
      <w:sz w:val="20"/>
      <w:szCs w:val="20"/>
      <w:lang w:val="en-US" w:eastAsia="en-US"/>
    </w:rPr>
  </w:style>
  <w:style w:type="character" w:customStyle="1" w:styleId="thms">
    <w:name w:val="thms"/>
    <w:basedOn w:val="a0"/>
    <w:rsid w:val="00A77439"/>
  </w:style>
  <w:style w:type="character" w:customStyle="1" w:styleId="kwrd">
    <w:name w:val="kwrd"/>
    <w:basedOn w:val="a0"/>
    <w:rsid w:val="00A77439"/>
  </w:style>
  <w:style w:type="character" w:customStyle="1" w:styleId="WW8Num1z0">
    <w:name w:val="WW8Num1z0"/>
    <w:rsid w:val="00A77439"/>
    <w:rPr>
      <w:rFonts w:cs="Times New Roman"/>
    </w:rPr>
  </w:style>
  <w:style w:type="character" w:customStyle="1" w:styleId="WW8Num2z0">
    <w:name w:val="WW8Num2z0"/>
    <w:rsid w:val="00A77439"/>
    <w:rPr>
      <w:rFonts w:cs="Times New Roman"/>
    </w:rPr>
  </w:style>
  <w:style w:type="character" w:customStyle="1" w:styleId="WW8Num3z0">
    <w:name w:val="WW8Num3z0"/>
    <w:rsid w:val="00A77439"/>
    <w:rPr>
      <w:rFonts w:cs="Times New Roman"/>
    </w:rPr>
  </w:style>
  <w:style w:type="character" w:customStyle="1" w:styleId="WW8Num3z1">
    <w:name w:val="WW8Num3z1"/>
    <w:rsid w:val="00A77439"/>
    <w:rPr>
      <w:rFonts w:ascii="Courier New" w:hAnsi="Courier New"/>
    </w:rPr>
  </w:style>
  <w:style w:type="character" w:customStyle="1" w:styleId="WW8Num3z2">
    <w:name w:val="WW8Num3z2"/>
    <w:rsid w:val="00A77439"/>
    <w:rPr>
      <w:rFonts w:ascii="Wingdings" w:hAnsi="Wingdings"/>
    </w:rPr>
  </w:style>
  <w:style w:type="character" w:customStyle="1" w:styleId="WW8Num3z3">
    <w:name w:val="WW8Num3z3"/>
    <w:rsid w:val="00A77439"/>
    <w:rPr>
      <w:rFonts w:ascii="Symbol" w:hAnsi="Symbol"/>
    </w:rPr>
  </w:style>
  <w:style w:type="character" w:customStyle="1" w:styleId="WW8Num41z1">
    <w:name w:val="WW8Num41z1"/>
    <w:rsid w:val="00A77439"/>
    <w:rPr>
      <w:rFonts w:ascii="Courier New" w:hAnsi="Courier New" w:cs="Courier New"/>
    </w:rPr>
  </w:style>
  <w:style w:type="character" w:customStyle="1" w:styleId="WW8Num40z0">
    <w:name w:val="WW8Num40z0"/>
    <w:rsid w:val="00A77439"/>
    <w:rPr>
      <w:rFonts w:ascii="OpenSymbol" w:hAnsi="OpenSymbol"/>
    </w:rPr>
  </w:style>
  <w:style w:type="character" w:customStyle="1" w:styleId="WW8Num11z0">
    <w:name w:val="WW8Num11z0"/>
    <w:rsid w:val="00A77439"/>
    <w:rPr>
      <w:rFonts w:ascii="Times New Roman" w:eastAsia="Times New Roman" w:hAnsi="Times New Roman" w:cs="Times New Roman"/>
    </w:rPr>
  </w:style>
  <w:style w:type="character" w:customStyle="1" w:styleId="WW8Num11z1">
    <w:name w:val="WW8Num11z1"/>
    <w:rsid w:val="00A77439"/>
    <w:rPr>
      <w:rFonts w:ascii="Courier New" w:hAnsi="Courier New" w:cs="Courier New"/>
    </w:rPr>
  </w:style>
  <w:style w:type="character" w:customStyle="1" w:styleId="WW8Num11z3">
    <w:name w:val="WW8Num11z3"/>
    <w:rsid w:val="00A77439"/>
    <w:rPr>
      <w:rFonts w:ascii="Symbol" w:hAnsi="Symbol"/>
    </w:rPr>
  </w:style>
  <w:style w:type="character" w:customStyle="1" w:styleId="WW8Num11z4">
    <w:name w:val="WW8Num11z4"/>
    <w:rsid w:val="00A77439"/>
    <w:rPr>
      <w:rFonts w:ascii="Courier New" w:hAnsi="Courier New" w:cs="Courier New"/>
    </w:rPr>
  </w:style>
  <w:style w:type="character" w:customStyle="1" w:styleId="WW8Num29z0">
    <w:name w:val="WW8Num29z0"/>
    <w:rsid w:val="00A77439"/>
    <w:rPr>
      <w:lang w:val="ru-RU"/>
    </w:rPr>
  </w:style>
  <w:style w:type="character" w:customStyle="1" w:styleId="WW8Num12z0">
    <w:name w:val="WW8Num12z0"/>
    <w:rsid w:val="00A77439"/>
    <w:rPr>
      <w:rFonts w:ascii="Times New Roman" w:hAnsi="Times New Roman" w:cs="Times New Roman"/>
    </w:rPr>
  </w:style>
  <w:style w:type="character" w:customStyle="1" w:styleId="WW8Num37z0">
    <w:name w:val="WW8Num37z0"/>
    <w:rsid w:val="00A77439"/>
    <w:rPr>
      <w:rFonts w:ascii="Times New Roman" w:eastAsia="Times New Roman" w:hAnsi="Times New Roman"/>
    </w:rPr>
  </w:style>
  <w:style w:type="character" w:customStyle="1" w:styleId="WW8Num26z0">
    <w:name w:val="WW8Num26z0"/>
    <w:rsid w:val="00A77439"/>
    <w:rPr>
      <w:rFonts w:ascii="Times New Roman" w:eastAsia="Times New Roman" w:hAnsi="Times New Roman" w:cs="Times New Roman"/>
    </w:rPr>
  </w:style>
  <w:style w:type="character" w:customStyle="1" w:styleId="WW8Num17z0">
    <w:name w:val="WW8Num17z0"/>
    <w:rsid w:val="00A77439"/>
    <w:rPr>
      <w:rFonts w:ascii="Times New Roman" w:hAnsi="Times New Roman" w:cs="Times New Roman"/>
    </w:rPr>
  </w:style>
  <w:style w:type="character" w:customStyle="1" w:styleId="WW8Num24z0">
    <w:name w:val="WW8Num24z0"/>
    <w:rsid w:val="00A77439"/>
    <w:rPr>
      <w:rFonts w:ascii="Times New Roman" w:eastAsia="SimSun" w:hAnsi="Times New Roman" w:cs="Times New Roman"/>
    </w:rPr>
  </w:style>
  <w:style w:type="character" w:customStyle="1" w:styleId="WW8Num31z0">
    <w:name w:val="WW8Num31z0"/>
    <w:rsid w:val="00A77439"/>
    <w:rPr>
      <w:rFonts w:ascii="Times New Roman" w:eastAsia="Times New Roman" w:hAnsi="Times New Roman" w:cs="Times New Roman"/>
    </w:rPr>
  </w:style>
  <w:style w:type="character" w:customStyle="1" w:styleId="WW8Num18z0">
    <w:name w:val="WW8Num18z0"/>
    <w:rsid w:val="00A77439"/>
    <w:rPr>
      <w:rFonts w:ascii="OpenSymbol" w:hAnsi="OpenSymbol"/>
    </w:rPr>
  </w:style>
  <w:style w:type="character" w:customStyle="1" w:styleId="WW8Num23z0">
    <w:name w:val="WW8Num23z0"/>
    <w:rsid w:val="00A77439"/>
    <w:rPr>
      <w:rFonts w:ascii="OpenSymbol" w:hAnsi="OpenSymbol"/>
    </w:rPr>
  </w:style>
  <w:style w:type="character" w:customStyle="1" w:styleId="WW8Num10z0">
    <w:name w:val="WW8Num10z0"/>
    <w:rsid w:val="00A77439"/>
    <w:rPr>
      <w:rFonts w:ascii="Wingdings" w:hAnsi="Wingdings"/>
    </w:rPr>
  </w:style>
  <w:style w:type="character" w:customStyle="1" w:styleId="WW8Num30z0">
    <w:name w:val="WW8Num30z0"/>
    <w:rsid w:val="00A77439"/>
    <w:rPr>
      <w:lang w:val="ru-RU"/>
    </w:rPr>
  </w:style>
  <w:style w:type="character" w:customStyle="1" w:styleId="WW8Num36z0">
    <w:name w:val="WW8Num36z0"/>
    <w:rsid w:val="00A77439"/>
    <w:rPr>
      <w:rFonts w:ascii="Times New Roman" w:hAnsi="Times New Roman"/>
    </w:rPr>
  </w:style>
  <w:style w:type="character" w:customStyle="1" w:styleId="WW8Num25z0">
    <w:name w:val="WW8Num25z0"/>
    <w:rsid w:val="00A77439"/>
    <w:rPr>
      <w:rFonts w:ascii="Times New Roman" w:eastAsia="Times New Roman" w:hAnsi="Times New Roman" w:cs="Times New Roman"/>
    </w:rPr>
  </w:style>
  <w:style w:type="character" w:customStyle="1" w:styleId="aff9">
    <w:name w:val="Символ нумерации"/>
    <w:rsid w:val="00A77439"/>
  </w:style>
  <w:style w:type="paragraph" w:styleId="affa">
    <w:name w:val="List"/>
    <w:basedOn w:val="ac"/>
    <w:rsid w:val="00A77439"/>
    <w:pPr>
      <w:widowControl w:val="0"/>
      <w:suppressAutoHyphens/>
    </w:pPr>
    <w:rPr>
      <w:rFonts w:eastAsia="Lucida Sans Unicode" w:cs="Tahoma"/>
      <w:kern w:val="1"/>
      <w:lang w:val="uk-UA"/>
    </w:rPr>
  </w:style>
  <w:style w:type="paragraph" w:customStyle="1" w:styleId="1f2">
    <w:name w:val="Название1"/>
    <w:basedOn w:val="a"/>
    <w:rsid w:val="00A77439"/>
    <w:pPr>
      <w:widowControl w:val="0"/>
      <w:suppressLineNumbers/>
      <w:suppressAutoHyphens/>
      <w:spacing w:before="120" w:after="120"/>
    </w:pPr>
    <w:rPr>
      <w:rFonts w:eastAsia="Lucida Sans Unicode" w:cs="Tahoma"/>
      <w:i/>
      <w:iCs/>
      <w:kern w:val="1"/>
      <w:lang w:val="uk-UA"/>
    </w:rPr>
  </w:style>
  <w:style w:type="paragraph" w:customStyle="1" w:styleId="1f3">
    <w:name w:val="Указатель1"/>
    <w:basedOn w:val="a"/>
    <w:rsid w:val="00A77439"/>
    <w:pPr>
      <w:widowControl w:val="0"/>
      <w:suppressLineNumbers/>
      <w:suppressAutoHyphens/>
    </w:pPr>
    <w:rPr>
      <w:rFonts w:eastAsia="Lucida Sans Unicode" w:cs="Tahoma"/>
      <w:kern w:val="1"/>
      <w:lang w:val="uk-UA"/>
    </w:rPr>
  </w:style>
  <w:style w:type="paragraph" w:customStyle="1" w:styleId="1f4">
    <w:name w:val="Цитата1"/>
    <w:basedOn w:val="a"/>
    <w:rsid w:val="00A77439"/>
    <w:pPr>
      <w:widowControl w:val="0"/>
      <w:suppressAutoHyphens/>
      <w:ind w:left="284" w:right="-58" w:firstLine="436"/>
      <w:jc w:val="both"/>
    </w:pPr>
    <w:rPr>
      <w:kern w:val="1"/>
      <w:szCs w:val="20"/>
      <w:lang w:val="uk-UA"/>
    </w:rPr>
  </w:style>
  <w:style w:type="paragraph" w:customStyle="1" w:styleId="1f5">
    <w:name w:val="Знак Знак Знак Знак Знак Знак Знак Знак Знак Знак Знак Знак Знак Знак Знак Знак Знак Знак1 Знак Знак Знак Знак Знак Знак"/>
    <w:basedOn w:val="a"/>
    <w:rsid w:val="00A77439"/>
    <w:rPr>
      <w:rFonts w:ascii="Verdana" w:hAnsi="Verdana" w:cs="Verdana"/>
      <w:sz w:val="20"/>
      <w:szCs w:val="20"/>
      <w:lang w:val="en-US" w:eastAsia="en-US"/>
    </w:rPr>
  </w:style>
  <w:style w:type="character" w:customStyle="1" w:styleId="60">
    <w:name w:val="Заголовок 6 Знак"/>
    <w:link w:val="6"/>
    <w:rsid w:val="00A77439"/>
    <w:rPr>
      <w:b/>
      <w:bCs/>
      <w:sz w:val="22"/>
      <w:szCs w:val="22"/>
      <w:lang w:bidi="ar-SA"/>
    </w:rPr>
  </w:style>
  <w:style w:type="paragraph" w:customStyle="1" w:styleId="affb">
    <w:name w:val="Знак Знак Знак Знак"/>
    <w:basedOn w:val="a"/>
    <w:rsid w:val="00A77439"/>
    <w:rPr>
      <w:rFonts w:ascii="Verdana" w:hAnsi="Verdana" w:cs="Verdana"/>
      <w:sz w:val="20"/>
      <w:szCs w:val="20"/>
      <w:lang w:val="en-US" w:eastAsia="en-US"/>
    </w:rPr>
  </w:style>
  <w:style w:type="paragraph" w:customStyle="1" w:styleId="affc">
    <w:name w:val="Знак Знак Знак Знак Знак"/>
    <w:basedOn w:val="a"/>
    <w:rsid w:val="00A77439"/>
    <w:rPr>
      <w:rFonts w:ascii="Verdana" w:hAnsi="Verdana"/>
      <w:sz w:val="20"/>
      <w:szCs w:val="20"/>
      <w:lang w:val="en-US" w:eastAsia="en-US"/>
    </w:rPr>
  </w:style>
  <w:style w:type="character" w:customStyle="1" w:styleId="44">
    <w:name w:val="Знак Знак4"/>
    <w:rsid w:val="00A77439"/>
    <w:rPr>
      <w:rFonts w:ascii="Times New Roman CYR" w:hAnsi="Times New Roman CYR" w:cs="Times New Roman CYR"/>
      <w:sz w:val="16"/>
      <w:szCs w:val="16"/>
    </w:rPr>
  </w:style>
  <w:style w:type="character" w:customStyle="1" w:styleId="80">
    <w:name w:val="Знак Знак8"/>
    <w:locked/>
    <w:rsid w:val="00A77439"/>
    <w:rPr>
      <w:rFonts w:cs="Times New Roman"/>
      <w:sz w:val="24"/>
      <w:szCs w:val="24"/>
    </w:rPr>
  </w:style>
  <w:style w:type="character" w:customStyle="1" w:styleId="74">
    <w:name w:val="Знак Знак7"/>
    <w:semiHidden/>
    <w:locked/>
    <w:rsid w:val="00A77439"/>
    <w:rPr>
      <w:rFonts w:cs="Times New Roman"/>
      <w:sz w:val="2"/>
    </w:rPr>
  </w:style>
  <w:style w:type="paragraph" w:customStyle="1" w:styleId="2c">
    <w:name w:val="Знак2"/>
    <w:basedOn w:val="a"/>
    <w:rsid w:val="00A77439"/>
    <w:rPr>
      <w:rFonts w:ascii="Verdana" w:hAnsi="Verdana" w:cs="Verdana"/>
      <w:sz w:val="20"/>
      <w:szCs w:val="20"/>
      <w:lang w:val="en-US" w:eastAsia="en-US"/>
    </w:rPr>
  </w:style>
  <w:style w:type="character" w:customStyle="1" w:styleId="2d">
    <w:name w:val="Знак Знак Знак2"/>
    <w:semiHidden/>
    <w:rsid w:val="00A77439"/>
    <w:rPr>
      <w:sz w:val="24"/>
      <w:szCs w:val="24"/>
    </w:rPr>
  </w:style>
  <w:style w:type="paragraph" w:customStyle="1" w:styleId="1f6">
    <w:name w:val="Знак1"/>
    <w:basedOn w:val="a"/>
    <w:rsid w:val="00A77439"/>
    <w:rPr>
      <w:rFonts w:ascii="Verdana" w:hAnsi="Verdana" w:cs="Verdana"/>
      <w:sz w:val="20"/>
      <w:szCs w:val="20"/>
      <w:lang w:val="en-US" w:eastAsia="en-US"/>
    </w:rPr>
  </w:style>
  <w:style w:type="paragraph" w:customStyle="1" w:styleId="1f7">
    <w:name w:val="Без интервала1"/>
    <w:link w:val="affd"/>
    <w:uiPriority w:val="99"/>
    <w:qFormat/>
    <w:rsid w:val="00A77439"/>
    <w:rPr>
      <w:rFonts w:ascii="Calibri" w:hAnsi="Calibri"/>
      <w:sz w:val="22"/>
      <w:szCs w:val="22"/>
      <w:lang w:val="uk-UA" w:eastAsia="en-US"/>
    </w:rPr>
  </w:style>
  <w:style w:type="paragraph" w:customStyle="1" w:styleId="1f8">
    <w:name w:val="Знак Знак Знак Знак Знак Знак Знак Знак Знак Знак Знак Знак Знак Знак Знак Знак Знак Знак1 Знак Знак Знак Знак Знак Знак"/>
    <w:basedOn w:val="a"/>
    <w:rsid w:val="00A77439"/>
    <w:rPr>
      <w:rFonts w:ascii="Verdana" w:hAnsi="Verdana" w:cs="Verdana"/>
      <w:sz w:val="20"/>
      <w:szCs w:val="20"/>
      <w:lang w:val="en-US" w:eastAsia="en-US"/>
    </w:rPr>
  </w:style>
  <w:style w:type="paragraph" w:customStyle="1" w:styleId="xl65">
    <w:name w:val="xl65"/>
    <w:basedOn w:val="a"/>
    <w:rsid w:val="00A774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a"/>
    <w:rsid w:val="00A77439"/>
    <w:pPr>
      <w:spacing w:before="100" w:beforeAutospacing="1" w:after="100" w:afterAutospacing="1"/>
      <w:textAlignment w:val="center"/>
    </w:pPr>
  </w:style>
  <w:style w:type="paragraph" w:customStyle="1" w:styleId="xl67">
    <w:name w:val="xl67"/>
    <w:basedOn w:val="a"/>
    <w:rsid w:val="00A7743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A77439"/>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9">
    <w:name w:val="xl69"/>
    <w:basedOn w:val="a"/>
    <w:rsid w:val="00A77439"/>
    <w:pPr>
      <w:pBdr>
        <w:top w:val="single" w:sz="4" w:space="0" w:color="auto"/>
        <w:left w:val="single" w:sz="4" w:space="0" w:color="auto"/>
      </w:pBdr>
      <w:spacing w:before="100" w:beforeAutospacing="1" w:after="100" w:afterAutospacing="1"/>
      <w:textAlignment w:val="center"/>
    </w:pPr>
  </w:style>
  <w:style w:type="paragraph" w:customStyle="1" w:styleId="xl70">
    <w:name w:val="xl70"/>
    <w:basedOn w:val="a"/>
    <w:rsid w:val="00A77439"/>
    <w:pPr>
      <w:pBdr>
        <w:left w:val="single" w:sz="4" w:space="0" w:color="auto"/>
        <w:bottom w:val="single" w:sz="4" w:space="0" w:color="auto"/>
      </w:pBdr>
      <w:spacing w:before="100" w:beforeAutospacing="1" w:after="100" w:afterAutospacing="1"/>
      <w:textAlignment w:val="center"/>
    </w:pPr>
  </w:style>
  <w:style w:type="paragraph" w:customStyle="1" w:styleId="xl71">
    <w:name w:val="xl71"/>
    <w:basedOn w:val="a"/>
    <w:rsid w:val="00A77439"/>
    <w:pPr>
      <w:pBdr>
        <w:top w:val="single" w:sz="4" w:space="0" w:color="auto"/>
        <w:right w:val="single" w:sz="4" w:space="0" w:color="auto"/>
      </w:pBdr>
      <w:spacing w:before="100" w:beforeAutospacing="1" w:after="100" w:afterAutospacing="1"/>
      <w:textAlignment w:val="center"/>
    </w:pPr>
  </w:style>
  <w:style w:type="paragraph" w:customStyle="1" w:styleId="xl72">
    <w:name w:val="xl72"/>
    <w:basedOn w:val="a"/>
    <w:rsid w:val="00A77439"/>
    <w:pPr>
      <w:pBdr>
        <w:bottom w:val="single" w:sz="4" w:space="0" w:color="auto"/>
        <w:right w:val="single" w:sz="4" w:space="0" w:color="auto"/>
      </w:pBdr>
      <w:spacing w:before="100" w:beforeAutospacing="1" w:after="100" w:afterAutospacing="1"/>
      <w:textAlignment w:val="center"/>
    </w:pPr>
  </w:style>
  <w:style w:type="paragraph" w:customStyle="1" w:styleId="xl73">
    <w:name w:val="xl73"/>
    <w:basedOn w:val="a"/>
    <w:rsid w:val="00A77439"/>
    <w:pPr>
      <w:pBdr>
        <w:top w:val="single" w:sz="4" w:space="0" w:color="auto"/>
      </w:pBdr>
      <w:spacing w:before="100" w:beforeAutospacing="1" w:after="100" w:afterAutospacing="1"/>
      <w:textAlignment w:val="center"/>
    </w:pPr>
  </w:style>
  <w:style w:type="paragraph" w:customStyle="1" w:styleId="36">
    <w:name w:val="Знак3"/>
    <w:basedOn w:val="a"/>
    <w:rsid w:val="00A77439"/>
    <w:rPr>
      <w:rFonts w:ascii="Verdana" w:eastAsia="Calibri" w:hAnsi="Verdana" w:cs="Verdana"/>
      <w:sz w:val="20"/>
      <w:szCs w:val="20"/>
      <w:lang w:val="en-US" w:eastAsia="en-US"/>
    </w:rPr>
  </w:style>
  <w:style w:type="paragraph" w:customStyle="1" w:styleId="112">
    <w:name w:val="Абзац списка11"/>
    <w:basedOn w:val="a"/>
    <w:rsid w:val="00A77439"/>
    <w:pPr>
      <w:suppressAutoHyphens/>
      <w:spacing w:after="200" w:line="276" w:lineRule="auto"/>
      <w:ind w:left="720"/>
    </w:pPr>
    <w:rPr>
      <w:rFonts w:ascii="Calibri" w:hAnsi="Calibri"/>
      <w:kern w:val="1"/>
      <w:sz w:val="22"/>
      <w:szCs w:val="22"/>
      <w:lang w:val="uk-UA" w:eastAsia="ar-SA"/>
    </w:rPr>
  </w:style>
  <w:style w:type="paragraph" w:customStyle="1" w:styleId="113">
    <w:name w:val="Обычный11"/>
    <w:rsid w:val="00A77439"/>
    <w:pPr>
      <w:widowControl w:val="0"/>
    </w:pPr>
    <w:rPr>
      <w:rFonts w:ascii="Times New Roman CYR" w:eastAsia="Calibri" w:hAnsi="Times New Roman CYR"/>
      <w:sz w:val="24"/>
    </w:rPr>
  </w:style>
  <w:style w:type="paragraph" w:customStyle="1" w:styleId="410">
    <w:name w:val="Знак Знак4 Знак1"/>
    <w:basedOn w:val="a"/>
    <w:rsid w:val="00A77439"/>
    <w:rPr>
      <w:rFonts w:ascii="Verdana" w:hAnsi="Verdana" w:cs="Verdana"/>
      <w:sz w:val="20"/>
      <w:szCs w:val="20"/>
      <w:lang w:val="en-US" w:eastAsia="en-US"/>
    </w:rPr>
  </w:style>
  <w:style w:type="paragraph" w:customStyle="1" w:styleId="1f9">
    <w:name w:val="Знак Знак Знак Знак Знак Знак Знак Знак Знак Знак Знак Знак Знак Знак Знак Знак Знак Знак Знак1"/>
    <w:basedOn w:val="a"/>
    <w:rsid w:val="00A77439"/>
    <w:rPr>
      <w:rFonts w:ascii="Verdana" w:hAnsi="Verdana" w:cs="Verdana"/>
      <w:sz w:val="20"/>
      <w:szCs w:val="20"/>
      <w:lang w:val="en-US" w:eastAsia="en-US"/>
    </w:rPr>
  </w:style>
  <w:style w:type="character" w:customStyle="1" w:styleId="120">
    <w:name w:val="Çàã1 Знак2"/>
    <w:aliases w:val="BO Знак2,ID Знак2,body indent Знак2,andrad Знак2,EHPT Знак2,Body Text2 Знак Знак2"/>
    <w:locked/>
    <w:rsid w:val="000421AD"/>
    <w:rPr>
      <w:sz w:val="24"/>
      <w:szCs w:val="24"/>
      <w:lang w:val="ru-RU" w:eastAsia="ru-RU" w:bidi="ar-SA"/>
    </w:rPr>
  </w:style>
  <w:style w:type="character" w:customStyle="1" w:styleId="260">
    <w:name w:val="Знак Знак26"/>
    <w:locked/>
    <w:rsid w:val="000421AD"/>
    <w:rPr>
      <w:rFonts w:ascii="Arial" w:hAnsi="Arial"/>
      <w:b/>
      <w:sz w:val="18"/>
      <w:lang w:val="uk-UA" w:eastAsia="en-US" w:bidi="ar-SA"/>
    </w:rPr>
  </w:style>
  <w:style w:type="character" w:customStyle="1" w:styleId="240">
    <w:name w:val="Знак Знак24"/>
    <w:locked/>
    <w:rsid w:val="000421AD"/>
    <w:rPr>
      <w:rFonts w:ascii="Arial" w:hAnsi="Arial" w:cs="Arial"/>
      <w:b/>
      <w:bCs/>
      <w:sz w:val="26"/>
      <w:szCs w:val="26"/>
      <w:lang w:val="ru-RU" w:eastAsia="ru-RU" w:bidi="ar-SA"/>
    </w:rPr>
  </w:style>
  <w:style w:type="character" w:customStyle="1" w:styleId="250">
    <w:name w:val="Знак Знак25"/>
    <w:rsid w:val="000421AD"/>
    <w:rPr>
      <w:rFonts w:ascii="Arial" w:hAnsi="Arial"/>
      <w:b/>
      <w:lang w:val="uk-UA" w:eastAsia="en-US" w:bidi="ar-SA"/>
    </w:rPr>
  </w:style>
  <w:style w:type="character" w:customStyle="1" w:styleId="230">
    <w:name w:val="Знак Знак23"/>
    <w:rsid w:val="000421AD"/>
    <w:rPr>
      <w:b/>
      <w:bCs/>
      <w:sz w:val="28"/>
      <w:szCs w:val="28"/>
      <w:lang w:bidi="ar-SA"/>
    </w:rPr>
  </w:style>
  <w:style w:type="character" w:customStyle="1" w:styleId="220">
    <w:name w:val="Знак Знак22"/>
    <w:rsid w:val="000421AD"/>
    <w:rPr>
      <w:sz w:val="28"/>
      <w:lang w:eastAsia="uk-UA" w:bidi="ar-SA"/>
    </w:rPr>
  </w:style>
  <w:style w:type="character" w:customStyle="1" w:styleId="WW8Num7z1">
    <w:name w:val="WW8Num7z1"/>
    <w:rsid w:val="000421AD"/>
    <w:rPr>
      <w:rFonts w:ascii="Times New Roman" w:hAnsi="Times New Roman" w:cs="Courier New"/>
    </w:rPr>
  </w:style>
  <w:style w:type="character" w:customStyle="1" w:styleId="WW8Num8z0">
    <w:name w:val="WW8Num8z0"/>
    <w:rsid w:val="000421AD"/>
    <w:rPr>
      <w:rFonts w:ascii="Symbol" w:hAnsi="Symbol" w:cs="Symbol"/>
    </w:rPr>
  </w:style>
  <w:style w:type="character" w:customStyle="1" w:styleId="WW8Num10z1">
    <w:name w:val="WW8Num10z1"/>
    <w:rsid w:val="000421AD"/>
    <w:rPr>
      <w:rFonts w:ascii="Calibri" w:hAnsi="Calibri" w:cs="Courier New"/>
    </w:rPr>
  </w:style>
  <w:style w:type="character" w:customStyle="1" w:styleId="WW8Num10z3">
    <w:name w:val="WW8Num10z3"/>
    <w:rsid w:val="000421AD"/>
    <w:rPr>
      <w:rFonts w:ascii="Symbol" w:hAnsi="Symbol" w:cs="Symbol"/>
    </w:rPr>
  </w:style>
  <w:style w:type="character" w:customStyle="1" w:styleId="WW8Num10z4">
    <w:name w:val="WW8Num10z4"/>
    <w:rsid w:val="000421AD"/>
    <w:rPr>
      <w:rFonts w:ascii="Courier New" w:hAnsi="Courier New" w:cs="Courier New"/>
    </w:rPr>
  </w:style>
  <w:style w:type="character" w:customStyle="1" w:styleId="WW8Num13z0">
    <w:name w:val="WW8Num13z0"/>
    <w:rsid w:val="000421AD"/>
    <w:rPr>
      <w:rFonts w:ascii="Arial" w:hAnsi="Arial" w:cs="Arial"/>
    </w:rPr>
  </w:style>
  <w:style w:type="character" w:customStyle="1" w:styleId="WW8Num13z1">
    <w:name w:val="WW8Num13z1"/>
    <w:rsid w:val="000421AD"/>
    <w:rPr>
      <w:rFonts w:ascii="Courier New" w:hAnsi="Courier New" w:cs="Courier New"/>
    </w:rPr>
  </w:style>
  <w:style w:type="character" w:customStyle="1" w:styleId="WW8Num13z2">
    <w:name w:val="WW8Num13z2"/>
    <w:rsid w:val="000421AD"/>
    <w:rPr>
      <w:rFonts w:ascii="Wingdings" w:hAnsi="Wingdings" w:cs="Wingdings"/>
    </w:rPr>
  </w:style>
  <w:style w:type="character" w:customStyle="1" w:styleId="WW8Num13z3">
    <w:name w:val="WW8Num13z3"/>
    <w:rsid w:val="000421AD"/>
    <w:rPr>
      <w:rFonts w:ascii="Symbol" w:hAnsi="Symbol" w:cs="Symbol"/>
    </w:rPr>
  </w:style>
  <w:style w:type="character" w:customStyle="1" w:styleId="WW8Num15z0">
    <w:name w:val="WW8Num15z0"/>
    <w:rsid w:val="000421AD"/>
    <w:rPr>
      <w:rFonts w:cs="Times New Roman"/>
    </w:rPr>
  </w:style>
  <w:style w:type="character" w:customStyle="1" w:styleId="WW8Num16z0">
    <w:name w:val="WW8Num16z0"/>
    <w:rsid w:val="000421AD"/>
    <w:rPr>
      <w:rFonts w:ascii="Times New Roman" w:hAnsi="Times New Roman" w:cs="Times New Roman"/>
    </w:rPr>
  </w:style>
  <w:style w:type="character" w:customStyle="1" w:styleId="WW8Num20z0">
    <w:name w:val="WW8Num20z0"/>
    <w:rsid w:val="000421AD"/>
    <w:rPr>
      <w:rFonts w:ascii="Times New Roman" w:hAnsi="Times New Roman" w:cs="Times New Roman"/>
    </w:rPr>
  </w:style>
  <w:style w:type="character" w:customStyle="1" w:styleId="WW8Num21z0">
    <w:name w:val="WW8Num21z0"/>
    <w:rsid w:val="000421AD"/>
    <w:rPr>
      <w:rFonts w:ascii="Times New Roman" w:hAnsi="Times New Roman" w:cs="Times New Roman"/>
    </w:rPr>
  </w:style>
  <w:style w:type="character" w:customStyle="1" w:styleId="WW8Num22z0">
    <w:name w:val="WW8Num22z0"/>
    <w:rsid w:val="000421AD"/>
    <w:rPr>
      <w:rFonts w:ascii="Times New Roman" w:hAnsi="Times New Roman" w:cs="Times New Roman"/>
    </w:rPr>
  </w:style>
  <w:style w:type="character" w:customStyle="1" w:styleId="WW8Num33z0">
    <w:name w:val="WW8Num33z0"/>
    <w:rsid w:val="000421AD"/>
    <w:rPr>
      <w:rFonts w:ascii="Times New Roman" w:eastAsia="Times New Roman" w:hAnsi="Times New Roman" w:cs="Times New Roman"/>
    </w:rPr>
  </w:style>
  <w:style w:type="character" w:customStyle="1" w:styleId="WW8Num34z0">
    <w:name w:val="WW8Num34z0"/>
    <w:rsid w:val="000421AD"/>
    <w:rPr>
      <w:rFonts w:ascii="OpenSymbol" w:hAnsi="OpenSymbol" w:cs="OpenSymbol"/>
    </w:rPr>
  </w:style>
  <w:style w:type="character" w:customStyle="1" w:styleId="WW8Num35z0">
    <w:name w:val="WW8Num35z0"/>
    <w:rsid w:val="000421AD"/>
    <w:rPr>
      <w:b w:val="0"/>
      <w:i w:val="0"/>
    </w:rPr>
  </w:style>
  <w:style w:type="character" w:customStyle="1" w:styleId="WW8Num38z0">
    <w:name w:val="WW8Num38z0"/>
    <w:rsid w:val="000421AD"/>
    <w:rPr>
      <w:rFonts w:ascii="OpenSymbol" w:hAnsi="OpenSymbol" w:cs="OpenSymbol"/>
    </w:rPr>
  </w:style>
  <w:style w:type="character" w:customStyle="1" w:styleId="WW8Num39z0">
    <w:name w:val="WW8Num39z0"/>
    <w:rsid w:val="000421AD"/>
    <w:rPr>
      <w:rFonts w:ascii="Times New Roman" w:hAnsi="Times New Roman" w:cs="Times New Roman"/>
      <w:lang w:val="ru-RU"/>
    </w:rPr>
  </w:style>
  <w:style w:type="character" w:customStyle="1" w:styleId="WW8Num41z0">
    <w:name w:val="WW8Num41z0"/>
    <w:rsid w:val="000421AD"/>
    <w:rPr>
      <w:rFonts w:ascii="Times New Roman" w:hAnsi="Times New Roman" w:cs="Times New Roman"/>
    </w:rPr>
  </w:style>
  <w:style w:type="character" w:customStyle="1" w:styleId="WW8Num42z0">
    <w:name w:val="WW8Num42z0"/>
    <w:rsid w:val="000421AD"/>
    <w:rPr>
      <w:rFonts w:ascii="Wingdings" w:hAnsi="Wingdings" w:cs="Wingdings"/>
    </w:rPr>
  </w:style>
  <w:style w:type="character" w:customStyle="1" w:styleId="WW8Num42z1">
    <w:name w:val="WW8Num42z1"/>
    <w:rsid w:val="000421AD"/>
    <w:rPr>
      <w:rFonts w:ascii="Calibri" w:eastAsia="Calibri" w:hAnsi="Calibri" w:cs="Calibri"/>
    </w:rPr>
  </w:style>
  <w:style w:type="character" w:customStyle="1" w:styleId="WW8Num42z3">
    <w:name w:val="WW8Num42z3"/>
    <w:rsid w:val="000421AD"/>
    <w:rPr>
      <w:rFonts w:ascii="Symbol" w:hAnsi="Symbol" w:cs="Symbol"/>
    </w:rPr>
  </w:style>
  <w:style w:type="character" w:customStyle="1" w:styleId="WW8Num42z4">
    <w:name w:val="WW8Num42z4"/>
    <w:rsid w:val="000421AD"/>
    <w:rPr>
      <w:rFonts w:ascii="Courier New" w:hAnsi="Courier New" w:cs="Courier New"/>
    </w:rPr>
  </w:style>
  <w:style w:type="character" w:customStyle="1" w:styleId="WW8Num43z0">
    <w:name w:val="WW8Num43z0"/>
    <w:rsid w:val="000421AD"/>
    <w:rPr>
      <w:rFonts w:ascii="Arial" w:hAnsi="Arial" w:cs="Arial"/>
    </w:rPr>
  </w:style>
  <w:style w:type="character" w:customStyle="1" w:styleId="WW8Num43z1">
    <w:name w:val="WW8Num43z1"/>
    <w:rsid w:val="000421AD"/>
    <w:rPr>
      <w:rFonts w:ascii="Courier New" w:hAnsi="Courier New" w:cs="Courier New"/>
    </w:rPr>
  </w:style>
  <w:style w:type="character" w:customStyle="1" w:styleId="WW8Num43z2">
    <w:name w:val="WW8Num43z2"/>
    <w:rsid w:val="000421AD"/>
    <w:rPr>
      <w:rFonts w:ascii="Wingdings" w:hAnsi="Wingdings" w:cs="Wingdings"/>
    </w:rPr>
  </w:style>
  <w:style w:type="character" w:customStyle="1" w:styleId="WW8Num43z3">
    <w:name w:val="WW8Num43z3"/>
    <w:rsid w:val="000421AD"/>
    <w:rPr>
      <w:rFonts w:ascii="Symbol" w:hAnsi="Symbol" w:cs="Symbol"/>
    </w:rPr>
  </w:style>
  <w:style w:type="character" w:customStyle="1" w:styleId="WW8Num44z0">
    <w:name w:val="WW8Num44z0"/>
    <w:rsid w:val="000421AD"/>
    <w:rPr>
      <w:rFonts w:ascii="Arial" w:hAnsi="Arial" w:cs="Arial"/>
    </w:rPr>
  </w:style>
  <w:style w:type="character" w:customStyle="1" w:styleId="WW8Num44z1">
    <w:name w:val="WW8Num44z1"/>
    <w:rsid w:val="000421AD"/>
    <w:rPr>
      <w:rFonts w:ascii="Courier New" w:hAnsi="Courier New" w:cs="Courier New"/>
    </w:rPr>
  </w:style>
  <w:style w:type="character" w:customStyle="1" w:styleId="WW8Num44z2">
    <w:name w:val="WW8Num44z2"/>
    <w:rsid w:val="000421AD"/>
    <w:rPr>
      <w:rFonts w:ascii="Wingdings" w:hAnsi="Wingdings" w:cs="Wingdings"/>
    </w:rPr>
  </w:style>
  <w:style w:type="character" w:customStyle="1" w:styleId="WW8Num44z3">
    <w:name w:val="WW8Num44z3"/>
    <w:rsid w:val="000421AD"/>
    <w:rPr>
      <w:rFonts w:ascii="Symbol" w:hAnsi="Symbol" w:cs="Symbol"/>
    </w:rPr>
  </w:style>
  <w:style w:type="character" w:customStyle="1" w:styleId="WW8Num46z0">
    <w:name w:val="WW8Num46z0"/>
    <w:rsid w:val="000421AD"/>
    <w:rPr>
      <w:rFonts w:ascii="Times New Roman" w:eastAsia="Times New Roman" w:hAnsi="Times New Roman" w:cs="Times New Roman"/>
    </w:rPr>
  </w:style>
  <w:style w:type="character" w:customStyle="1" w:styleId="WW8Num46z1">
    <w:name w:val="WW8Num46z1"/>
    <w:rsid w:val="000421AD"/>
    <w:rPr>
      <w:rFonts w:ascii="Courier New" w:hAnsi="Courier New" w:cs="Courier New"/>
    </w:rPr>
  </w:style>
  <w:style w:type="character" w:customStyle="1" w:styleId="WW8Num46z2">
    <w:name w:val="WW8Num46z2"/>
    <w:rsid w:val="000421AD"/>
    <w:rPr>
      <w:rFonts w:ascii="Wingdings" w:hAnsi="Wingdings" w:cs="Wingdings"/>
    </w:rPr>
  </w:style>
  <w:style w:type="character" w:customStyle="1" w:styleId="WW8Num46z3">
    <w:name w:val="WW8Num46z3"/>
    <w:rsid w:val="000421AD"/>
    <w:rPr>
      <w:rFonts w:ascii="Symbol" w:hAnsi="Symbol" w:cs="Symbol"/>
    </w:rPr>
  </w:style>
  <w:style w:type="character" w:customStyle="1" w:styleId="WW8Num48z0">
    <w:name w:val="WW8Num48z0"/>
    <w:rsid w:val="000421AD"/>
    <w:rPr>
      <w:rFonts w:ascii="Arial" w:hAnsi="Arial" w:cs="Arial"/>
      <w:sz w:val="16"/>
    </w:rPr>
  </w:style>
  <w:style w:type="character" w:customStyle="1" w:styleId="WW8Num48z3">
    <w:name w:val="WW8Num48z3"/>
    <w:rsid w:val="000421AD"/>
    <w:rPr>
      <w:rFonts w:ascii="Symbol" w:hAnsi="Symbol" w:cs="Symbol"/>
    </w:rPr>
  </w:style>
  <w:style w:type="character" w:customStyle="1" w:styleId="WW8Num48z4">
    <w:name w:val="WW8Num48z4"/>
    <w:rsid w:val="000421AD"/>
    <w:rPr>
      <w:rFonts w:ascii="Courier New" w:hAnsi="Courier New" w:cs="Courier New"/>
    </w:rPr>
  </w:style>
  <w:style w:type="character" w:customStyle="1" w:styleId="WW8Num48z5">
    <w:name w:val="WW8Num48z5"/>
    <w:rsid w:val="000421AD"/>
    <w:rPr>
      <w:rFonts w:ascii="Wingdings" w:hAnsi="Wingdings" w:cs="Wingdings"/>
    </w:rPr>
  </w:style>
  <w:style w:type="character" w:customStyle="1" w:styleId="WW8Num49z1">
    <w:name w:val="WW8Num49z1"/>
    <w:rsid w:val="000421AD"/>
    <w:rPr>
      <w:rFonts w:ascii="Symbol" w:hAnsi="Symbol" w:cs="Symbol"/>
    </w:rPr>
  </w:style>
  <w:style w:type="character" w:customStyle="1" w:styleId="WW8Num50z0">
    <w:name w:val="WW8Num50z0"/>
    <w:rsid w:val="000421AD"/>
    <w:rPr>
      <w:rFonts w:ascii="Calibri" w:eastAsia="Calibri" w:hAnsi="Calibri" w:cs="Calibri"/>
    </w:rPr>
  </w:style>
  <w:style w:type="character" w:customStyle="1" w:styleId="WW8Num50z1">
    <w:name w:val="WW8Num50z1"/>
    <w:rsid w:val="000421AD"/>
    <w:rPr>
      <w:rFonts w:ascii="Courier New" w:hAnsi="Courier New" w:cs="Courier New"/>
    </w:rPr>
  </w:style>
  <w:style w:type="character" w:customStyle="1" w:styleId="WW8Num50z2">
    <w:name w:val="WW8Num50z2"/>
    <w:rsid w:val="000421AD"/>
    <w:rPr>
      <w:rFonts w:ascii="Wingdings" w:hAnsi="Wingdings" w:cs="Wingdings"/>
    </w:rPr>
  </w:style>
  <w:style w:type="character" w:customStyle="1" w:styleId="WW8Num50z3">
    <w:name w:val="WW8Num50z3"/>
    <w:rsid w:val="000421AD"/>
    <w:rPr>
      <w:rFonts w:ascii="Symbol" w:hAnsi="Symbol" w:cs="Symbol"/>
    </w:rPr>
  </w:style>
  <w:style w:type="character" w:customStyle="1" w:styleId="WW8Num51z0">
    <w:name w:val="WW8Num51z0"/>
    <w:rsid w:val="000421AD"/>
    <w:rPr>
      <w:rFonts w:ascii="Times New Roman" w:eastAsia="Times New Roman" w:hAnsi="Times New Roman" w:cs="Times New Roman"/>
    </w:rPr>
  </w:style>
  <w:style w:type="character" w:customStyle="1" w:styleId="WW8Num51z1">
    <w:name w:val="WW8Num51z1"/>
    <w:rsid w:val="000421AD"/>
    <w:rPr>
      <w:rFonts w:ascii="Courier New" w:hAnsi="Courier New" w:cs="Courier New"/>
    </w:rPr>
  </w:style>
  <w:style w:type="character" w:customStyle="1" w:styleId="WW8Num51z2">
    <w:name w:val="WW8Num51z2"/>
    <w:rsid w:val="000421AD"/>
    <w:rPr>
      <w:rFonts w:ascii="Wingdings" w:hAnsi="Wingdings" w:cs="Wingdings"/>
    </w:rPr>
  </w:style>
  <w:style w:type="character" w:customStyle="1" w:styleId="WW8Num51z3">
    <w:name w:val="WW8Num51z3"/>
    <w:rsid w:val="000421AD"/>
    <w:rPr>
      <w:rFonts w:ascii="Symbol" w:hAnsi="Symbol" w:cs="Symbol"/>
    </w:rPr>
  </w:style>
  <w:style w:type="character" w:customStyle="1" w:styleId="WW8Num52z0">
    <w:name w:val="WW8Num52z0"/>
    <w:rsid w:val="000421AD"/>
    <w:rPr>
      <w:rFonts w:ascii="Symbol" w:hAnsi="Symbol" w:cs="Symbol"/>
    </w:rPr>
  </w:style>
  <w:style w:type="character" w:customStyle="1" w:styleId="WW8Num52z1">
    <w:name w:val="WW8Num52z1"/>
    <w:rsid w:val="000421AD"/>
    <w:rPr>
      <w:rFonts w:ascii="Courier New" w:hAnsi="Courier New" w:cs="Courier New"/>
    </w:rPr>
  </w:style>
  <w:style w:type="character" w:customStyle="1" w:styleId="WW8Num52z2">
    <w:name w:val="WW8Num52z2"/>
    <w:rsid w:val="000421AD"/>
    <w:rPr>
      <w:rFonts w:ascii="Wingdings" w:hAnsi="Wingdings" w:cs="Wingdings"/>
    </w:rPr>
  </w:style>
  <w:style w:type="character" w:customStyle="1" w:styleId="WW8Num53z0">
    <w:name w:val="WW8Num53z0"/>
    <w:rsid w:val="000421AD"/>
    <w:rPr>
      <w:rFonts w:ascii="Times New Roman" w:eastAsia="Calibri" w:hAnsi="Times New Roman" w:cs="Times New Roman"/>
    </w:rPr>
  </w:style>
  <w:style w:type="character" w:customStyle="1" w:styleId="WW8Num53z1">
    <w:name w:val="WW8Num53z1"/>
    <w:rsid w:val="000421AD"/>
    <w:rPr>
      <w:rFonts w:ascii="Courier New" w:hAnsi="Courier New" w:cs="Courier New"/>
    </w:rPr>
  </w:style>
  <w:style w:type="character" w:customStyle="1" w:styleId="WW8Num53z2">
    <w:name w:val="WW8Num53z2"/>
    <w:rsid w:val="000421AD"/>
    <w:rPr>
      <w:rFonts w:ascii="Wingdings" w:hAnsi="Wingdings" w:cs="Wingdings"/>
    </w:rPr>
  </w:style>
  <w:style w:type="character" w:customStyle="1" w:styleId="WW8Num53z3">
    <w:name w:val="WW8Num53z3"/>
    <w:rsid w:val="000421AD"/>
    <w:rPr>
      <w:rFonts w:ascii="Symbol" w:hAnsi="Symbol" w:cs="Symbol"/>
    </w:rPr>
  </w:style>
  <w:style w:type="character" w:customStyle="1" w:styleId="WW8Num56z0">
    <w:name w:val="WW8Num56z0"/>
    <w:rsid w:val="000421AD"/>
    <w:rPr>
      <w:rFonts w:ascii="Symbol" w:hAnsi="Symbol" w:cs="Symbol"/>
    </w:rPr>
  </w:style>
  <w:style w:type="character" w:customStyle="1" w:styleId="WW8Num56z1">
    <w:name w:val="WW8Num56z1"/>
    <w:rsid w:val="000421AD"/>
    <w:rPr>
      <w:rFonts w:ascii="Courier New" w:hAnsi="Courier New" w:cs="Courier New"/>
    </w:rPr>
  </w:style>
  <w:style w:type="character" w:customStyle="1" w:styleId="WW8Num56z2">
    <w:name w:val="WW8Num56z2"/>
    <w:rsid w:val="000421AD"/>
    <w:rPr>
      <w:rFonts w:ascii="Wingdings" w:hAnsi="Wingdings" w:cs="Wingdings"/>
    </w:rPr>
  </w:style>
  <w:style w:type="character" w:customStyle="1" w:styleId="1fa">
    <w:name w:val="Основной шрифт абзаца1"/>
    <w:rsid w:val="000421AD"/>
  </w:style>
  <w:style w:type="character" w:customStyle="1" w:styleId="2e">
    <w:name w:val="Основной текст с отступом 2 Знак"/>
    <w:uiPriority w:val="99"/>
    <w:rsid w:val="000421AD"/>
    <w:rPr>
      <w:rFonts w:ascii="Times New Roman CYR" w:hAnsi="Times New Roman CYR" w:cs="Times New Roman CYR"/>
      <w:sz w:val="24"/>
      <w:szCs w:val="24"/>
    </w:rPr>
  </w:style>
  <w:style w:type="character" w:customStyle="1" w:styleId="affe">
    <w:name w:val="Подзаголовок Знак"/>
    <w:rsid w:val="000421AD"/>
    <w:rPr>
      <w:rFonts w:ascii="Cambria" w:hAnsi="Cambria" w:cs="Cambria"/>
      <w:sz w:val="24"/>
      <w:szCs w:val="24"/>
    </w:rPr>
  </w:style>
  <w:style w:type="character" w:customStyle="1" w:styleId="WW8Num4z0">
    <w:name w:val="WW8Num4z0"/>
    <w:rsid w:val="000421AD"/>
    <w:rPr>
      <w:rFonts w:cs="Times New Roman"/>
    </w:rPr>
  </w:style>
  <w:style w:type="character" w:customStyle="1" w:styleId="WW8Num4z3">
    <w:name w:val="WW8Num4z3"/>
    <w:rsid w:val="000421AD"/>
    <w:rPr>
      <w:rFonts w:ascii="Symbol" w:hAnsi="Symbol" w:cs="Symbol"/>
    </w:rPr>
  </w:style>
  <w:style w:type="character" w:customStyle="1" w:styleId="WW8Num4z4">
    <w:name w:val="WW8Num4z4"/>
    <w:rsid w:val="000421AD"/>
    <w:rPr>
      <w:rFonts w:ascii="Courier New" w:hAnsi="Courier New" w:cs="Courier New"/>
    </w:rPr>
  </w:style>
  <w:style w:type="character" w:customStyle="1" w:styleId="WW8Num4z5">
    <w:name w:val="WW8Num4z5"/>
    <w:rsid w:val="000421AD"/>
    <w:rPr>
      <w:rFonts w:ascii="Wingdings" w:hAnsi="Wingdings" w:cs="Wingdings"/>
    </w:rPr>
  </w:style>
  <w:style w:type="character" w:customStyle="1" w:styleId="WW8Num1z1">
    <w:name w:val="WW8Num1z1"/>
    <w:rsid w:val="000421AD"/>
    <w:rPr>
      <w:rFonts w:ascii="Courier New" w:hAnsi="Courier New" w:cs="Courier New"/>
    </w:rPr>
  </w:style>
  <w:style w:type="character" w:customStyle="1" w:styleId="WW8Num1z2">
    <w:name w:val="WW8Num1z2"/>
    <w:rsid w:val="000421AD"/>
    <w:rPr>
      <w:rFonts w:ascii="Wingdings" w:hAnsi="Wingdings" w:cs="Wingdings"/>
    </w:rPr>
  </w:style>
  <w:style w:type="character" w:customStyle="1" w:styleId="WW8Num1z3">
    <w:name w:val="WW8Num1z3"/>
    <w:rsid w:val="000421AD"/>
    <w:rPr>
      <w:rFonts w:ascii="Symbol" w:hAnsi="Symbol" w:cs="Symbol"/>
    </w:rPr>
  </w:style>
  <w:style w:type="character" w:customStyle="1" w:styleId="WW8Num2z1">
    <w:name w:val="WW8Num2z1"/>
    <w:rsid w:val="000421AD"/>
    <w:rPr>
      <w:rFonts w:ascii="Courier New" w:hAnsi="Courier New" w:cs="Courier New"/>
    </w:rPr>
  </w:style>
  <w:style w:type="character" w:customStyle="1" w:styleId="WW8Num2z2">
    <w:name w:val="WW8Num2z2"/>
    <w:rsid w:val="000421AD"/>
    <w:rPr>
      <w:rFonts w:ascii="Wingdings" w:hAnsi="Wingdings" w:cs="Wingdings"/>
    </w:rPr>
  </w:style>
  <w:style w:type="character" w:customStyle="1" w:styleId="WW8Num2z3">
    <w:name w:val="WW8Num2z3"/>
    <w:rsid w:val="000421AD"/>
    <w:rPr>
      <w:rFonts w:ascii="Symbol" w:hAnsi="Symbol" w:cs="Symbol"/>
    </w:rPr>
  </w:style>
  <w:style w:type="character" w:customStyle="1" w:styleId="WW8Num3z4">
    <w:name w:val="WW8Num3z4"/>
    <w:rsid w:val="000421AD"/>
    <w:rPr>
      <w:rFonts w:ascii="Courier New" w:hAnsi="Courier New" w:cs="Courier New"/>
    </w:rPr>
  </w:style>
  <w:style w:type="character" w:customStyle="1" w:styleId="WW8Num3z5">
    <w:name w:val="WW8Num3z5"/>
    <w:rsid w:val="000421AD"/>
    <w:rPr>
      <w:rFonts w:ascii="Wingdings" w:hAnsi="Wingdings" w:cs="Wingdings"/>
    </w:rPr>
  </w:style>
  <w:style w:type="character" w:customStyle="1" w:styleId="WW8Num4z1">
    <w:name w:val="WW8Num4z1"/>
    <w:rsid w:val="000421AD"/>
    <w:rPr>
      <w:rFonts w:ascii="Symbol" w:hAnsi="Symbol" w:cs="Symbol"/>
    </w:rPr>
  </w:style>
  <w:style w:type="character" w:customStyle="1" w:styleId="WW8Num5z0">
    <w:name w:val="WW8Num5z0"/>
    <w:rsid w:val="000421AD"/>
    <w:rPr>
      <w:rFonts w:ascii="Times New Roman" w:eastAsia="Times New Roman" w:hAnsi="Times New Roman" w:cs="Times New Roman"/>
    </w:rPr>
  </w:style>
  <w:style w:type="character" w:customStyle="1" w:styleId="WW8Num5z1">
    <w:name w:val="WW8Num5z1"/>
    <w:rsid w:val="000421AD"/>
    <w:rPr>
      <w:rFonts w:ascii="Courier New" w:hAnsi="Courier New" w:cs="Courier New"/>
    </w:rPr>
  </w:style>
  <w:style w:type="character" w:customStyle="1" w:styleId="WW8Num5z2">
    <w:name w:val="WW8Num5z2"/>
    <w:rsid w:val="000421AD"/>
    <w:rPr>
      <w:rFonts w:ascii="Wingdings" w:hAnsi="Wingdings" w:cs="Wingdings"/>
    </w:rPr>
  </w:style>
  <w:style w:type="character" w:customStyle="1" w:styleId="WW8Num5z3">
    <w:name w:val="WW8Num5z3"/>
    <w:rsid w:val="000421AD"/>
    <w:rPr>
      <w:rFonts w:ascii="Symbol" w:hAnsi="Symbol" w:cs="Symbol"/>
    </w:rPr>
  </w:style>
  <w:style w:type="character" w:customStyle="1" w:styleId="WW8Num6z0">
    <w:name w:val="WW8Num6z0"/>
    <w:rsid w:val="000421AD"/>
    <w:rPr>
      <w:rFonts w:ascii="Symbol" w:hAnsi="Symbol" w:cs="Symbol"/>
    </w:rPr>
  </w:style>
  <w:style w:type="character" w:customStyle="1" w:styleId="WW8Num6z1">
    <w:name w:val="WW8Num6z1"/>
    <w:rsid w:val="000421AD"/>
    <w:rPr>
      <w:rFonts w:ascii="Courier New" w:hAnsi="Courier New" w:cs="Courier New"/>
    </w:rPr>
  </w:style>
  <w:style w:type="character" w:customStyle="1" w:styleId="WW8Num6z2">
    <w:name w:val="WW8Num6z2"/>
    <w:rsid w:val="000421AD"/>
    <w:rPr>
      <w:rFonts w:ascii="Wingdings" w:hAnsi="Wingdings" w:cs="Wingdings"/>
    </w:rPr>
  </w:style>
  <w:style w:type="character" w:customStyle="1" w:styleId="WW8Num7z0">
    <w:name w:val="WW8Num7z0"/>
    <w:rsid w:val="000421AD"/>
    <w:rPr>
      <w:rFonts w:cs="Times New Roman"/>
    </w:rPr>
  </w:style>
  <w:style w:type="character" w:customStyle="1" w:styleId="WW8Num8z1">
    <w:name w:val="WW8Num8z1"/>
    <w:rsid w:val="000421AD"/>
    <w:rPr>
      <w:rFonts w:ascii="Courier New" w:hAnsi="Courier New" w:cs="Courier New"/>
    </w:rPr>
  </w:style>
  <w:style w:type="character" w:customStyle="1" w:styleId="WW8Num8z2">
    <w:name w:val="WW8Num8z2"/>
    <w:rsid w:val="000421AD"/>
    <w:rPr>
      <w:rFonts w:ascii="Wingdings" w:hAnsi="Wingdings" w:cs="Wingdings"/>
    </w:rPr>
  </w:style>
  <w:style w:type="character" w:customStyle="1" w:styleId="Heading1Char1">
    <w:name w:val="Heading 1 Char1"/>
    <w:rsid w:val="000421AD"/>
    <w:rPr>
      <w:rFonts w:ascii="Arial" w:eastAsia="Calibri" w:hAnsi="Arial" w:cs="Arial"/>
      <w:b/>
      <w:bCs/>
      <w:kern w:val="1"/>
      <w:sz w:val="32"/>
      <w:szCs w:val="32"/>
      <w:lang w:val="ru-RU" w:eastAsia="ar-SA" w:bidi="ar-SA"/>
    </w:rPr>
  </w:style>
  <w:style w:type="character" w:customStyle="1" w:styleId="Heading2Char1">
    <w:name w:val="Heading 2 Char1"/>
    <w:rsid w:val="000421AD"/>
    <w:rPr>
      <w:rFonts w:ascii="Arial" w:eastAsia="Calibri" w:hAnsi="Arial" w:cs="Arial"/>
      <w:b/>
      <w:bCs/>
      <w:i/>
      <w:iCs/>
      <w:sz w:val="28"/>
      <w:szCs w:val="28"/>
      <w:lang w:val="ru-RU" w:eastAsia="ar-SA" w:bidi="ar-SA"/>
    </w:rPr>
  </w:style>
  <w:style w:type="character" w:customStyle="1" w:styleId="Heading3Char1">
    <w:name w:val="Heading 3 Char1"/>
    <w:rsid w:val="000421AD"/>
    <w:rPr>
      <w:rFonts w:ascii="Times New Roman CYR" w:eastAsia="Calibri" w:hAnsi="Times New Roman CYR" w:cs="Times New Roman CYR"/>
      <w:sz w:val="24"/>
      <w:szCs w:val="24"/>
      <w:lang w:val="ru-RU" w:eastAsia="ar-SA" w:bidi="ar-SA"/>
    </w:rPr>
  </w:style>
  <w:style w:type="character" w:customStyle="1" w:styleId="Heading4Char1">
    <w:name w:val="Heading 4 Char1"/>
    <w:rsid w:val="000421AD"/>
    <w:rPr>
      <w:rFonts w:eastAsia="Calibri"/>
      <w:b/>
      <w:bCs/>
      <w:sz w:val="28"/>
      <w:szCs w:val="28"/>
      <w:lang w:val="ru-RU" w:eastAsia="ar-SA" w:bidi="ar-SA"/>
    </w:rPr>
  </w:style>
  <w:style w:type="character" w:customStyle="1" w:styleId="Heading5Char">
    <w:name w:val="Heading 5 Char"/>
    <w:rsid w:val="000421AD"/>
    <w:rPr>
      <w:rFonts w:eastAsia="Calibri"/>
      <w:sz w:val="28"/>
      <w:lang w:val="ru-RU" w:eastAsia="ar-SA" w:bidi="ar-SA"/>
    </w:rPr>
  </w:style>
  <w:style w:type="character" w:customStyle="1" w:styleId="Heading6Char">
    <w:name w:val="Heading 6 Char"/>
    <w:rsid w:val="000421AD"/>
    <w:rPr>
      <w:rFonts w:eastAsia="Calibri"/>
      <w:b/>
      <w:bCs/>
      <w:sz w:val="22"/>
      <w:szCs w:val="22"/>
      <w:lang w:val="ru-RU" w:eastAsia="ar-SA" w:bidi="ar-SA"/>
    </w:rPr>
  </w:style>
  <w:style w:type="character" w:customStyle="1" w:styleId="Heading7Char">
    <w:name w:val="Heading 7 Char"/>
    <w:rsid w:val="000421AD"/>
    <w:rPr>
      <w:rFonts w:eastAsia="Calibri"/>
      <w:sz w:val="24"/>
      <w:szCs w:val="24"/>
      <w:lang w:val="ru-RU" w:eastAsia="ar-SA" w:bidi="ar-SA"/>
    </w:rPr>
  </w:style>
  <w:style w:type="character" w:customStyle="1" w:styleId="Heading9Char">
    <w:name w:val="Heading 9 Char"/>
    <w:rsid w:val="000421AD"/>
    <w:rPr>
      <w:rFonts w:ascii="Arial" w:eastAsia="Calibri" w:hAnsi="Arial" w:cs="Arial"/>
      <w:sz w:val="22"/>
      <w:szCs w:val="22"/>
      <w:lang w:val="ru-RU" w:eastAsia="ar-SA" w:bidi="ar-SA"/>
    </w:rPr>
  </w:style>
  <w:style w:type="character" w:customStyle="1" w:styleId="BodyText3Char1">
    <w:name w:val="Body Text 3 Char1"/>
    <w:rsid w:val="000421AD"/>
    <w:rPr>
      <w:rFonts w:ascii="Arial" w:eastAsia="Calibri" w:hAnsi="Arial" w:cs="Arial"/>
      <w:sz w:val="24"/>
      <w:szCs w:val="24"/>
      <w:lang w:val="uk-UA" w:eastAsia="ar-SA" w:bidi="ar-SA"/>
    </w:rPr>
  </w:style>
  <w:style w:type="character" w:customStyle="1" w:styleId="HTMLPreformattedChar1">
    <w:name w:val="HTML Preformatted Char1"/>
    <w:rsid w:val="000421AD"/>
    <w:rPr>
      <w:rFonts w:ascii="Courier New" w:eastAsia="Calibri" w:hAnsi="Courier New" w:cs="Courier New"/>
      <w:color w:val="000000"/>
      <w:sz w:val="21"/>
      <w:szCs w:val="21"/>
      <w:lang w:val="ru-RU" w:eastAsia="ar-SA" w:bidi="ar-SA"/>
    </w:rPr>
  </w:style>
  <w:style w:type="character" w:customStyle="1" w:styleId="FooterChar1">
    <w:name w:val="Footer Char1"/>
    <w:rsid w:val="000421AD"/>
    <w:rPr>
      <w:rFonts w:ascii="Times New Roman CYR" w:eastAsia="Calibri" w:hAnsi="Times New Roman CYR" w:cs="Times New Roman CYR"/>
      <w:sz w:val="24"/>
      <w:szCs w:val="24"/>
      <w:lang w:val="ru-RU" w:eastAsia="ar-SA" w:bidi="ar-SA"/>
    </w:rPr>
  </w:style>
  <w:style w:type="character" w:customStyle="1" w:styleId="BalloonTextChar1">
    <w:name w:val="Balloon Text Char1"/>
    <w:rsid w:val="000421AD"/>
    <w:rPr>
      <w:rFonts w:ascii="Tahoma" w:eastAsia="Calibri" w:hAnsi="Tahoma" w:cs="Tahoma"/>
      <w:sz w:val="16"/>
      <w:szCs w:val="16"/>
      <w:lang w:val="ru-RU" w:eastAsia="ar-SA" w:bidi="ar-SA"/>
    </w:rPr>
  </w:style>
  <w:style w:type="character" w:customStyle="1" w:styleId="CommentTextChar">
    <w:name w:val="Comment Text Char"/>
    <w:rsid w:val="000421AD"/>
    <w:rPr>
      <w:rFonts w:eastAsia="MS Mincho"/>
      <w:lang w:val="ru-RU" w:eastAsia="ar-SA" w:bidi="ar-SA"/>
    </w:rPr>
  </w:style>
  <w:style w:type="character" w:customStyle="1" w:styleId="BodyTextChar1">
    <w:name w:val="Body Text Char1"/>
    <w:rsid w:val="000421AD"/>
    <w:rPr>
      <w:rFonts w:ascii="Times New Roman CYR" w:eastAsia="Calibri" w:hAnsi="Times New Roman CYR" w:cs="Times New Roman CYR"/>
      <w:sz w:val="24"/>
      <w:szCs w:val="24"/>
      <w:lang w:val="ru-RU" w:eastAsia="ar-SA" w:bidi="ar-SA"/>
    </w:rPr>
  </w:style>
  <w:style w:type="character" w:customStyle="1" w:styleId="BodyText2Char1">
    <w:name w:val="Body Text 2 Char1"/>
    <w:rsid w:val="000421AD"/>
    <w:rPr>
      <w:rFonts w:ascii="Times New Roman CYR" w:eastAsia="Calibri" w:hAnsi="Times New Roman CYR" w:cs="Times New Roman CYR"/>
      <w:sz w:val="24"/>
      <w:szCs w:val="24"/>
      <w:lang w:val="ru-RU" w:eastAsia="ar-SA" w:bidi="ar-SA"/>
    </w:rPr>
  </w:style>
  <w:style w:type="character" w:customStyle="1" w:styleId="BodyTextIndent2Char">
    <w:name w:val="Body Text Indent 2 Char"/>
    <w:rsid w:val="000421AD"/>
    <w:rPr>
      <w:rFonts w:ascii="Times New Roman CYR" w:eastAsia="Calibri" w:hAnsi="Times New Roman CYR" w:cs="Times New Roman CYR"/>
      <w:sz w:val="24"/>
      <w:szCs w:val="24"/>
      <w:lang w:val="ru-RU" w:eastAsia="ar-SA" w:bidi="ar-SA"/>
    </w:rPr>
  </w:style>
  <w:style w:type="character" w:customStyle="1" w:styleId="BodyTextIndent3Char">
    <w:name w:val="Body Text Indent 3 Char"/>
    <w:rsid w:val="000421AD"/>
    <w:rPr>
      <w:rFonts w:ascii="Times New Roman CYR" w:eastAsia="Calibri" w:hAnsi="Times New Roman CYR" w:cs="Times New Roman CYR"/>
      <w:sz w:val="16"/>
      <w:szCs w:val="16"/>
      <w:lang w:val="ru-RU" w:eastAsia="ar-SA" w:bidi="ar-SA"/>
    </w:rPr>
  </w:style>
  <w:style w:type="character" w:customStyle="1" w:styleId="BodyTextIndentChar1">
    <w:name w:val="Body Text Indent Char1"/>
    <w:rsid w:val="000421AD"/>
    <w:rPr>
      <w:rFonts w:ascii="Times New Roman CYR" w:eastAsia="Calibri" w:hAnsi="Times New Roman CYR" w:cs="Times New Roman CYR"/>
      <w:sz w:val="24"/>
      <w:szCs w:val="24"/>
      <w:lang w:val="ru-RU" w:eastAsia="ar-SA" w:bidi="ar-SA"/>
    </w:rPr>
  </w:style>
  <w:style w:type="character" w:customStyle="1" w:styleId="HeaderChar1">
    <w:name w:val="Header Char1"/>
    <w:rsid w:val="000421AD"/>
    <w:rPr>
      <w:rFonts w:eastAsia="Calibri"/>
      <w:sz w:val="24"/>
      <w:szCs w:val="24"/>
      <w:lang w:val="ru-RU" w:eastAsia="ar-SA" w:bidi="ar-SA"/>
    </w:rPr>
  </w:style>
  <w:style w:type="character" w:customStyle="1" w:styleId="TitleChar1">
    <w:name w:val="Title Char1"/>
    <w:rsid w:val="000421AD"/>
    <w:rPr>
      <w:rFonts w:ascii="Cambria" w:eastAsia="Calibri" w:hAnsi="Cambria" w:cs="Cambria"/>
      <w:b/>
      <w:bCs/>
      <w:kern w:val="1"/>
      <w:sz w:val="32"/>
      <w:szCs w:val="32"/>
      <w:lang w:val="ru-RU" w:eastAsia="ar-SA" w:bidi="ar-SA"/>
    </w:rPr>
  </w:style>
  <w:style w:type="character" w:customStyle="1" w:styleId="SubtitleChar1">
    <w:name w:val="Subtitle Char1"/>
    <w:rsid w:val="000421AD"/>
    <w:rPr>
      <w:rFonts w:ascii="Cambria" w:eastAsia="Calibri" w:hAnsi="Cambria" w:cs="Cambria"/>
      <w:sz w:val="24"/>
      <w:szCs w:val="24"/>
      <w:lang w:val="ru-RU" w:eastAsia="ar-SA" w:bidi="ar-SA"/>
    </w:rPr>
  </w:style>
  <w:style w:type="paragraph" w:customStyle="1" w:styleId="37">
    <w:name w:val="Название3"/>
    <w:basedOn w:val="a"/>
    <w:rsid w:val="000421AD"/>
    <w:pPr>
      <w:widowControl w:val="0"/>
      <w:suppressLineNumbers/>
      <w:suppressAutoHyphens/>
      <w:autoSpaceDE w:val="0"/>
      <w:spacing w:before="120" w:after="120"/>
    </w:pPr>
    <w:rPr>
      <w:rFonts w:ascii="Times New Roman CYR" w:hAnsi="Times New Roman CYR" w:cs="Mangal"/>
      <w:i/>
      <w:iCs/>
      <w:lang w:eastAsia="ar-SA"/>
    </w:rPr>
  </w:style>
  <w:style w:type="paragraph" w:customStyle="1" w:styleId="38">
    <w:name w:val="Указатель3"/>
    <w:basedOn w:val="a"/>
    <w:rsid w:val="000421AD"/>
    <w:pPr>
      <w:widowControl w:val="0"/>
      <w:suppressLineNumbers/>
      <w:suppressAutoHyphens/>
      <w:autoSpaceDE w:val="0"/>
    </w:pPr>
    <w:rPr>
      <w:rFonts w:ascii="Times New Roman CYR" w:hAnsi="Times New Roman CYR" w:cs="Mangal"/>
      <w:lang w:eastAsia="ar-SA"/>
    </w:rPr>
  </w:style>
  <w:style w:type="paragraph" w:customStyle="1" w:styleId="310">
    <w:name w:val="Основной текст 31"/>
    <w:basedOn w:val="a"/>
    <w:rsid w:val="000421AD"/>
    <w:pPr>
      <w:suppressAutoHyphens/>
      <w:jc w:val="both"/>
    </w:pPr>
    <w:rPr>
      <w:rFonts w:ascii="Arial" w:hAnsi="Arial" w:cs="Arial"/>
      <w:lang w:val="uk-UA" w:eastAsia="ar-SA"/>
    </w:rPr>
  </w:style>
  <w:style w:type="paragraph" w:customStyle="1" w:styleId="1fb">
    <w:name w:val="Текст примечания1"/>
    <w:basedOn w:val="a"/>
    <w:rsid w:val="000421AD"/>
    <w:pPr>
      <w:suppressAutoHyphens/>
    </w:pPr>
    <w:rPr>
      <w:rFonts w:eastAsia="MS Mincho"/>
      <w:sz w:val="20"/>
      <w:szCs w:val="20"/>
      <w:lang w:eastAsia="ar-SA"/>
    </w:rPr>
  </w:style>
  <w:style w:type="paragraph" w:customStyle="1" w:styleId="210">
    <w:name w:val="Основной текст 21"/>
    <w:basedOn w:val="a"/>
    <w:rsid w:val="000421AD"/>
    <w:pPr>
      <w:widowControl w:val="0"/>
      <w:suppressAutoHyphens/>
      <w:autoSpaceDE w:val="0"/>
      <w:spacing w:after="120" w:line="480" w:lineRule="auto"/>
    </w:pPr>
    <w:rPr>
      <w:rFonts w:ascii="Times New Roman CYR" w:hAnsi="Times New Roman CYR" w:cs="Times New Roman CYR"/>
      <w:lang w:eastAsia="ar-SA"/>
    </w:rPr>
  </w:style>
  <w:style w:type="paragraph" w:customStyle="1" w:styleId="211">
    <w:name w:val="Основной текст с отступом 21"/>
    <w:basedOn w:val="a"/>
    <w:rsid w:val="000421AD"/>
    <w:pPr>
      <w:widowControl w:val="0"/>
      <w:suppressAutoHyphens/>
      <w:autoSpaceDE w:val="0"/>
      <w:spacing w:after="120" w:line="480" w:lineRule="auto"/>
      <w:ind w:left="283"/>
    </w:pPr>
    <w:rPr>
      <w:rFonts w:ascii="Times New Roman CYR" w:hAnsi="Times New Roman CYR"/>
      <w:lang w:eastAsia="ar-SA"/>
    </w:rPr>
  </w:style>
  <w:style w:type="paragraph" w:customStyle="1" w:styleId="311">
    <w:name w:val="Основной текст с отступом 31"/>
    <w:basedOn w:val="a"/>
    <w:rsid w:val="000421AD"/>
    <w:pPr>
      <w:widowControl w:val="0"/>
      <w:suppressAutoHyphens/>
      <w:autoSpaceDE w:val="0"/>
      <w:spacing w:after="120"/>
      <w:ind w:left="283"/>
    </w:pPr>
    <w:rPr>
      <w:rFonts w:ascii="Times New Roman CYR" w:hAnsi="Times New Roman CYR"/>
      <w:sz w:val="16"/>
      <w:szCs w:val="16"/>
      <w:lang w:eastAsia="ar-SA"/>
    </w:rPr>
  </w:style>
  <w:style w:type="paragraph" w:customStyle="1" w:styleId="2f">
    <w:name w:val="Цитата2"/>
    <w:basedOn w:val="a"/>
    <w:rsid w:val="000421AD"/>
    <w:pPr>
      <w:suppressAutoHyphens/>
      <w:ind w:left="284" w:right="-58" w:firstLine="436"/>
      <w:jc w:val="both"/>
    </w:pPr>
    <w:rPr>
      <w:szCs w:val="20"/>
      <w:lang w:eastAsia="ar-SA"/>
    </w:rPr>
  </w:style>
  <w:style w:type="paragraph" w:customStyle="1" w:styleId="1fc">
    <w:name w:val="Название объекта1"/>
    <w:basedOn w:val="a"/>
    <w:rsid w:val="000421AD"/>
    <w:pPr>
      <w:suppressAutoHyphens/>
      <w:jc w:val="center"/>
    </w:pPr>
    <w:rPr>
      <w:b/>
      <w:szCs w:val="20"/>
      <w:lang w:eastAsia="ar-SA"/>
    </w:rPr>
  </w:style>
  <w:style w:type="paragraph" w:customStyle="1" w:styleId="2f0">
    <w:name w:val="Название2"/>
    <w:basedOn w:val="a"/>
    <w:rsid w:val="000421AD"/>
    <w:pPr>
      <w:widowControl w:val="0"/>
      <w:suppressLineNumbers/>
      <w:suppressAutoHyphens/>
      <w:autoSpaceDE w:val="0"/>
      <w:spacing w:before="120" w:after="120"/>
    </w:pPr>
    <w:rPr>
      <w:rFonts w:ascii="Times New Roman CYR" w:eastAsia="Calibri" w:hAnsi="Times New Roman CYR" w:cs="Mangal"/>
      <w:i/>
      <w:iCs/>
      <w:lang w:eastAsia="ar-SA"/>
    </w:rPr>
  </w:style>
  <w:style w:type="paragraph" w:customStyle="1" w:styleId="2f1">
    <w:name w:val="Указатель2"/>
    <w:basedOn w:val="a"/>
    <w:rsid w:val="000421AD"/>
    <w:pPr>
      <w:widowControl w:val="0"/>
      <w:suppressLineNumbers/>
      <w:suppressAutoHyphens/>
      <w:autoSpaceDE w:val="0"/>
    </w:pPr>
    <w:rPr>
      <w:rFonts w:ascii="Times New Roman CYR" w:eastAsia="Calibri" w:hAnsi="Times New Roman CYR" w:cs="Mangal"/>
      <w:lang w:eastAsia="ar-SA"/>
    </w:rPr>
  </w:style>
  <w:style w:type="paragraph" w:customStyle="1" w:styleId="afff">
    <w:name w:val="Заголовок таблицы"/>
    <w:basedOn w:val="aff7"/>
    <w:rsid w:val="000421AD"/>
    <w:pPr>
      <w:jc w:val="center"/>
    </w:pPr>
    <w:rPr>
      <w:rFonts w:eastAsia="Times New Roman"/>
      <w:b/>
      <w:bCs/>
      <w:lang w:eastAsia="ar-SA"/>
    </w:rPr>
  </w:style>
  <w:style w:type="paragraph" w:customStyle="1" w:styleId="afff0">
    <w:name w:val="Содержимое врезки"/>
    <w:basedOn w:val="ac"/>
    <w:rsid w:val="000421AD"/>
    <w:pPr>
      <w:widowControl w:val="0"/>
      <w:suppressAutoHyphens/>
      <w:autoSpaceDE w:val="0"/>
    </w:pPr>
    <w:rPr>
      <w:rFonts w:ascii="Times New Roman CYR" w:hAnsi="Times New Roman CYR" w:cs="Times New Roman CYR"/>
      <w:lang w:eastAsia="ar-SA"/>
    </w:rPr>
  </w:style>
  <w:style w:type="character" w:customStyle="1" w:styleId="312">
    <w:name w:val="Основной текст 3 Знак1"/>
    <w:semiHidden/>
    <w:rsid w:val="000421AD"/>
    <w:rPr>
      <w:rFonts w:ascii="Times New Roman CYR" w:hAnsi="Times New Roman CYR" w:cs="Times New Roman CYR"/>
      <w:sz w:val="16"/>
      <w:szCs w:val="16"/>
      <w:lang w:eastAsia="ar-SA"/>
    </w:rPr>
  </w:style>
  <w:style w:type="character" w:customStyle="1" w:styleId="114">
    <w:name w:val="Заголовок 1 Знак1"/>
    <w:rsid w:val="000421AD"/>
    <w:rPr>
      <w:rFonts w:ascii="Arial" w:hAnsi="Arial" w:cs="Arial"/>
      <w:b/>
      <w:bCs/>
      <w:kern w:val="1"/>
      <w:sz w:val="32"/>
      <w:szCs w:val="32"/>
      <w:lang w:eastAsia="ar-SA"/>
    </w:rPr>
  </w:style>
  <w:style w:type="character" w:customStyle="1" w:styleId="212">
    <w:name w:val="Заголовок 2 Знак1"/>
    <w:rsid w:val="000421AD"/>
    <w:rPr>
      <w:rFonts w:ascii="Arial" w:hAnsi="Arial" w:cs="Arial"/>
      <w:b/>
      <w:bCs/>
      <w:i/>
      <w:iCs/>
      <w:sz w:val="28"/>
      <w:szCs w:val="28"/>
      <w:lang w:eastAsia="ar-SA"/>
    </w:rPr>
  </w:style>
  <w:style w:type="character" w:customStyle="1" w:styleId="313">
    <w:name w:val="Заголовок 3 Знак1"/>
    <w:rsid w:val="000421AD"/>
    <w:rPr>
      <w:rFonts w:ascii="Times New Roman CYR" w:hAnsi="Times New Roman CYR" w:cs="Times New Roman CYR"/>
      <w:sz w:val="24"/>
      <w:szCs w:val="24"/>
      <w:lang w:eastAsia="ar-SA"/>
    </w:rPr>
  </w:style>
  <w:style w:type="character" w:customStyle="1" w:styleId="411">
    <w:name w:val="Заголовок 4 Знак1"/>
    <w:rsid w:val="000421AD"/>
    <w:rPr>
      <w:b/>
      <w:bCs/>
      <w:sz w:val="28"/>
      <w:szCs w:val="28"/>
      <w:lang w:eastAsia="ar-SA"/>
    </w:rPr>
  </w:style>
  <w:style w:type="character" w:customStyle="1" w:styleId="510">
    <w:name w:val="Заголовок 5 Знак1"/>
    <w:rsid w:val="000421AD"/>
    <w:rPr>
      <w:sz w:val="28"/>
      <w:lang w:eastAsia="ar-SA"/>
    </w:rPr>
  </w:style>
  <w:style w:type="character" w:customStyle="1" w:styleId="610">
    <w:name w:val="Заголовок 6 Знак1"/>
    <w:rsid w:val="000421AD"/>
    <w:rPr>
      <w:b/>
      <w:bCs/>
      <w:sz w:val="22"/>
      <w:szCs w:val="22"/>
      <w:lang w:eastAsia="ar-SA"/>
    </w:rPr>
  </w:style>
  <w:style w:type="character" w:customStyle="1" w:styleId="710">
    <w:name w:val="Заголовок 7 Знак1"/>
    <w:rsid w:val="000421AD"/>
    <w:rPr>
      <w:sz w:val="24"/>
      <w:szCs w:val="24"/>
      <w:lang w:eastAsia="ar-SA"/>
    </w:rPr>
  </w:style>
  <w:style w:type="character" w:customStyle="1" w:styleId="910">
    <w:name w:val="Заголовок 9 Знак1"/>
    <w:rsid w:val="000421AD"/>
    <w:rPr>
      <w:rFonts w:ascii="Arial" w:hAnsi="Arial" w:cs="Arial"/>
      <w:sz w:val="22"/>
      <w:szCs w:val="22"/>
      <w:lang w:eastAsia="ar-SA"/>
    </w:rPr>
  </w:style>
  <w:style w:type="numbering" w:customStyle="1" w:styleId="NoList1">
    <w:name w:val="No List1"/>
    <w:next w:val="a2"/>
    <w:semiHidden/>
    <w:unhideWhenUsed/>
    <w:rsid w:val="000421AD"/>
  </w:style>
  <w:style w:type="paragraph" w:customStyle="1" w:styleId="HTML10">
    <w:name w:val="Стандартный HTML1"/>
    <w:basedOn w:val="a"/>
    <w:rsid w:val="00042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21"/>
      <w:szCs w:val="21"/>
      <w:lang w:eastAsia="ar-SA"/>
    </w:rPr>
  </w:style>
  <w:style w:type="paragraph" w:customStyle="1" w:styleId="1fd">
    <w:name w:val="Обычный (веб)1"/>
    <w:basedOn w:val="a"/>
    <w:rsid w:val="000421AD"/>
    <w:pPr>
      <w:suppressAutoHyphens/>
      <w:spacing w:before="280" w:after="280"/>
    </w:pPr>
    <w:rPr>
      <w:lang w:eastAsia="ar-SA"/>
    </w:rPr>
  </w:style>
  <w:style w:type="paragraph" w:customStyle="1" w:styleId="1fe">
    <w:name w:val="Текст выноски1"/>
    <w:basedOn w:val="a"/>
    <w:rsid w:val="000421AD"/>
    <w:pPr>
      <w:widowControl w:val="0"/>
      <w:suppressAutoHyphens/>
      <w:autoSpaceDE w:val="0"/>
    </w:pPr>
    <w:rPr>
      <w:rFonts w:ascii="Tahoma" w:hAnsi="Tahoma"/>
      <w:sz w:val="16"/>
      <w:szCs w:val="16"/>
      <w:lang w:eastAsia="ar-SA"/>
    </w:rPr>
  </w:style>
  <w:style w:type="character" w:customStyle="1" w:styleId="1ff">
    <w:name w:val="Основной текст Знак1"/>
    <w:locked/>
    <w:rsid w:val="000421AD"/>
    <w:rPr>
      <w:rFonts w:ascii="Times New Roman CYR" w:hAnsi="Times New Roman CYR" w:cs="Times New Roman CYR"/>
      <w:sz w:val="24"/>
      <w:szCs w:val="24"/>
      <w:lang w:eastAsia="ar-SA"/>
    </w:rPr>
  </w:style>
  <w:style w:type="character" w:customStyle="1" w:styleId="1ff0">
    <w:name w:val="Нижний колонтитул Знак1"/>
    <w:locked/>
    <w:rsid w:val="000421AD"/>
    <w:rPr>
      <w:rFonts w:ascii="Times New Roman CYR" w:hAnsi="Times New Roman CYR" w:cs="Times New Roman CYR"/>
      <w:sz w:val="24"/>
      <w:szCs w:val="24"/>
      <w:lang w:eastAsia="ar-SA"/>
    </w:rPr>
  </w:style>
  <w:style w:type="character" w:customStyle="1" w:styleId="1ff1">
    <w:name w:val="Основной текст с отступом Знак1"/>
    <w:locked/>
    <w:rsid w:val="000421AD"/>
    <w:rPr>
      <w:rFonts w:ascii="Times New Roman CYR" w:hAnsi="Times New Roman CYR" w:cs="Times New Roman CYR"/>
      <w:sz w:val="24"/>
      <w:szCs w:val="24"/>
      <w:lang w:eastAsia="ar-SA"/>
    </w:rPr>
  </w:style>
  <w:style w:type="character" w:customStyle="1" w:styleId="1ff2">
    <w:name w:val="Верхний колонтитул Знак1"/>
    <w:locked/>
    <w:rsid w:val="000421AD"/>
    <w:rPr>
      <w:sz w:val="24"/>
      <w:szCs w:val="24"/>
      <w:lang w:eastAsia="ar-SA"/>
    </w:rPr>
  </w:style>
  <w:style w:type="character" w:customStyle="1" w:styleId="1ff3">
    <w:name w:val="Название Знак1"/>
    <w:locked/>
    <w:rsid w:val="000421AD"/>
    <w:rPr>
      <w:rFonts w:ascii="Cambria" w:hAnsi="Cambria"/>
      <w:b/>
      <w:bCs/>
      <w:kern w:val="1"/>
      <w:sz w:val="32"/>
      <w:szCs w:val="32"/>
      <w:lang w:eastAsia="ar-SA"/>
    </w:rPr>
  </w:style>
  <w:style w:type="character" w:customStyle="1" w:styleId="FontStyle15">
    <w:name w:val="Font Style15"/>
    <w:rsid w:val="003816C2"/>
    <w:rPr>
      <w:rFonts w:ascii="Calibri" w:hAnsi="Calibri" w:cs="Calibri"/>
      <w:sz w:val="22"/>
      <w:szCs w:val="22"/>
    </w:rPr>
  </w:style>
  <w:style w:type="character" w:customStyle="1" w:styleId="rvts0">
    <w:name w:val="rvts0"/>
    <w:basedOn w:val="a0"/>
    <w:rsid w:val="008D134A"/>
  </w:style>
  <w:style w:type="paragraph" w:customStyle="1" w:styleId="rvps2">
    <w:name w:val="rvps2"/>
    <w:basedOn w:val="a"/>
    <w:rsid w:val="00320913"/>
    <w:pPr>
      <w:spacing w:before="100" w:beforeAutospacing="1" w:after="100" w:afterAutospacing="1"/>
    </w:pPr>
  </w:style>
  <w:style w:type="paragraph" w:customStyle="1" w:styleId="221">
    <w:name w:val="Основной текст с отступом 22"/>
    <w:basedOn w:val="a"/>
    <w:rsid w:val="00EA3F88"/>
    <w:pPr>
      <w:overflowPunct w:val="0"/>
      <w:autoSpaceDE w:val="0"/>
      <w:autoSpaceDN w:val="0"/>
      <w:adjustRightInd w:val="0"/>
      <w:spacing w:after="120" w:line="480" w:lineRule="auto"/>
      <w:ind w:left="283"/>
      <w:textAlignment w:val="baseline"/>
    </w:pPr>
    <w:rPr>
      <w:sz w:val="20"/>
      <w:szCs w:val="20"/>
      <w:lang w:val="uk-UA" w:eastAsia="uk-UA"/>
    </w:rPr>
  </w:style>
  <w:style w:type="paragraph" w:customStyle="1" w:styleId="1ff4">
    <w:name w:val="заголовок 1"/>
    <w:basedOn w:val="a"/>
    <w:next w:val="a"/>
    <w:rsid w:val="00EB6245"/>
    <w:pPr>
      <w:keepNext/>
      <w:widowControl w:val="0"/>
      <w:autoSpaceDE w:val="0"/>
      <w:autoSpaceDN w:val="0"/>
      <w:spacing w:line="560" w:lineRule="auto"/>
      <w:ind w:right="3800"/>
      <w:jc w:val="center"/>
      <w:outlineLvl w:val="0"/>
    </w:pPr>
    <w:rPr>
      <w:rFonts w:ascii="Arial" w:hAnsi="Arial" w:cs="Arial"/>
      <w:b/>
      <w:bCs/>
      <w:sz w:val="18"/>
      <w:szCs w:val="18"/>
      <w:lang w:val="uk-UA"/>
    </w:rPr>
  </w:style>
  <w:style w:type="character" w:customStyle="1" w:styleId="2f2">
    <w:name w:val="Знак Знак2"/>
    <w:locked/>
    <w:rsid w:val="00E42C82"/>
    <w:rPr>
      <w:sz w:val="24"/>
      <w:szCs w:val="24"/>
      <w:lang w:val="ru-RU" w:eastAsia="ru-RU" w:bidi="ar-SA"/>
    </w:rPr>
  </w:style>
  <w:style w:type="character" w:customStyle="1" w:styleId="rvts37">
    <w:name w:val="rvts37"/>
    <w:basedOn w:val="a0"/>
    <w:rsid w:val="00B17759"/>
  </w:style>
  <w:style w:type="character" w:customStyle="1" w:styleId="HTML0">
    <w:name w:val="Стандартный HTML Знак"/>
    <w:locked/>
    <w:rsid w:val="00315783"/>
    <w:rPr>
      <w:rFonts w:ascii="Courier New" w:hAnsi="Courier New" w:cs="Courier New"/>
      <w:color w:val="000000"/>
      <w:sz w:val="21"/>
      <w:szCs w:val="21"/>
      <w:lang w:val="uk-UA" w:eastAsia="uk-UA" w:bidi="ar-SA"/>
    </w:rPr>
  </w:style>
  <w:style w:type="paragraph" w:customStyle="1" w:styleId="2f3">
    <w:name w:val="Без интервала2"/>
    <w:rsid w:val="0073064F"/>
    <w:rPr>
      <w:rFonts w:eastAsia="Calibri"/>
    </w:rPr>
  </w:style>
  <w:style w:type="character" w:customStyle="1" w:styleId="rvts46">
    <w:name w:val="rvts46"/>
    <w:basedOn w:val="a0"/>
    <w:rsid w:val="0065314A"/>
  </w:style>
  <w:style w:type="character" w:customStyle="1" w:styleId="rvts11">
    <w:name w:val="rvts11"/>
    <w:basedOn w:val="a0"/>
    <w:rsid w:val="004F5D86"/>
  </w:style>
  <w:style w:type="paragraph" w:customStyle="1" w:styleId="xfmc3">
    <w:name w:val="xfmc3"/>
    <w:basedOn w:val="a"/>
    <w:rsid w:val="00176465"/>
    <w:pPr>
      <w:spacing w:before="100" w:beforeAutospacing="1" w:after="100" w:afterAutospacing="1"/>
    </w:pPr>
  </w:style>
  <w:style w:type="paragraph" w:customStyle="1" w:styleId="LO-normal">
    <w:name w:val="LO-normal"/>
    <w:rsid w:val="001E09EA"/>
    <w:pPr>
      <w:spacing w:line="276" w:lineRule="auto"/>
    </w:pPr>
    <w:rPr>
      <w:rFonts w:ascii="Arial" w:hAnsi="Arial" w:cs="Arial"/>
      <w:color w:val="000000"/>
      <w:sz w:val="22"/>
      <w:szCs w:val="22"/>
      <w:lang w:eastAsia="zh-CN"/>
    </w:rPr>
  </w:style>
  <w:style w:type="paragraph" w:customStyle="1" w:styleId="HTML2">
    <w:name w:val="Стандартный HTML2"/>
    <w:basedOn w:val="a"/>
    <w:rsid w:val="00021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kern w:val="1"/>
      <w:sz w:val="21"/>
      <w:szCs w:val="21"/>
    </w:rPr>
  </w:style>
  <w:style w:type="paragraph" w:customStyle="1" w:styleId="WW-2">
    <w:name w:val="WW-Основной текст с отступом 2"/>
    <w:basedOn w:val="a"/>
    <w:uiPriority w:val="99"/>
    <w:rsid w:val="001C1231"/>
    <w:pPr>
      <w:suppressAutoHyphens/>
      <w:ind w:left="284" w:hanging="284"/>
      <w:jc w:val="both"/>
    </w:pPr>
    <w:rPr>
      <w:rFonts w:ascii="Journal" w:eastAsia="Calibri" w:hAnsi="Journal"/>
      <w:szCs w:val="20"/>
      <w:lang w:eastAsia="zh-CN"/>
    </w:rPr>
  </w:style>
  <w:style w:type="character" w:customStyle="1" w:styleId="a6">
    <w:name w:val="Обычный (веб) Знак"/>
    <w:link w:val="a5"/>
    <w:locked/>
    <w:rsid w:val="007973D1"/>
    <w:rPr>
      <w:color w:val="000000"/>
      <w:sz w:val="24"/>
      <w:szCs w:val="24"/>
    </w:rPr>
  </w:style>
  <w:style w:type="character" w:customStyle="1" w:styleId="affd">
    <w:name w:val="Без интервала Знак"/>
    <w:link w:val="1f7"/>
    <w:locked/>
    <w:rsid w:val="00D24CD8"/>
    <w:rPr>
      <w:rFonts w:ascii="Calibri" w:hAnsi="Calibri"/>
      <w:sz w:val="22"/>
      <w:szCs w:val="22"/>
      <w:lang w:val="uk-UA" w:eastAsia="en-US" w:bidi="ar-SA"/>
    </w:rPr>
  </w:style>
  <w:style w:type="character" w:customStyle="1" w:styleId="Bodytext0">
    <w:name w:val="Body text_"/>
    <w:link w:val="1ff5"/>
    <w:rsid w:val="00B84AB8"/>
    <w:rPr>
      <w:sz w:val="19"/>
      <w:szCs w:val="19"/>
      <w:shd w:val="clear" w:color="auto" w:fill="FFFFFF"/>
    </w:rPr>
  </w:style>
  <w:style w:type="paragraph" w:customStyle="1" w:styleId="1ff5">
    <w:name w:val="Основной текст1"/>
    <w:basedOn w:val="a"/>
    <w:link w:val="Bodytext0"/>
    <w:rsid w:val="00B84AB8"/>
    <w:pPr>
      <w:widowControl w:val="0"/>
      <w:shd w:val="clear" w:color="auto" w:fill="FFFFFF"/>
      <w:spacing w:line="226" w:lineRule="exact"/>
      <w:jc w:val="center"/>
    </w:pPr>
    <w:rPr>
      <w:sz w:val="19"/>
      <w:szCs w:val="19"/>
    </w:rPr>
  </w:style>
  <w:style w:type="character" w:customStyle="1" w:styleId="hpsatn">
    <w:name w:val="hps atn"/>
    <w:basedOn w:val="a0"/>
    <w:rsid w:val="00992616"/>
  </w:style>
  <w:style w:type="character" w:customStyle="1" w:styleId="rvts23">
    <w:name w:val="rvts23"/>
    <w:rsid w:val="00C0039C"/>
  </w:style>
  <w:style w:type="paragraph" w:customStyle="1" w:styleId="Default">
    <w:name w:val="Default"/>
    <w:rsid w:val="00032A18"/>
    <w:pPr>
      <w:autoSpaceDE w:val="0"/>
      <w:autoSpaceDN w:val="0"/>
      <w:adjustRightInd w:val="0"/>
    </w:pPr>
    <w:rPr>
      <w:rFonts w:eastAsia="Calibri"/>
      <w:color w:val="000000"/>
      <w:sz w:val="24"/>
      <w:szCs w:val="24"/>
      <w:lang w:eastAsia="en-US"/>
    </w:rPr>
  </w:style>
  <w:style w:type="table" w:customStyle="1" w:styleId="62">
    <w:name w:val="Сетка таблицы6"/>
    <w:basedOn w:val="a1"/>
    <w:next w:val="af5"/>
    <w:rsid w:val="004B7946"/>
    <w:rPr>
      <w:rFonts w:ascii="Calibri" w:eastAsia="Calibri" w:hAnsi="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6">
    <w:name w:val="Сетка таблицы1"/>
    <w:basedOn w:val="a1"/>
    <w:next w:val="af5"/>
    <w:uiPriority w:val="59"/>
    <w:rsid w:val="008A4F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4">
    <w:name w:val="List 2"/>
    <w:basedOn w:val="a"/>
    <w:rsid w:val="00187A61"/>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3259">
      <w:bodyDiv w:val="1"/>
      <w:marLeft w:val="0"/>
      <w:marRight w:val="0"/>
      <w:marTop w:val="0"/>
      <w:marBottom w:val="0"/>
      <w:divBdr>
        <w:top w:val="none" w:sz="0" w:space="0" w:color="auto"/>
        <w:left w:val="none" w:sz="0" w:space="0" w:color="auto"/>
        <w:bottom w:val="none" w:sz="0" w:space="0" w:color="auto"/>
        <w:right w:val="none" w:sz="0" w:space="0" w:color="auto"/>
      </w:divBdr>
    </w:div>
    <w:div w:id="31807085">
      <w:bodyDiv w:val="1"/>
      <w:marLeft w:val="0"/>
      <w:marRight w:val="0"/>
      <w:marTop w:val="0"/>
      <w:marBottom w:val="0"/>
      <w:divBdr>
        <w:top w:val="none" w:sz="0" w:space="0" w:color="auto"/>
        <w:left w:val="none" w:sz="0" w:space="0" w:color="auto"/>
        <w:bottom w:val="none" w:sz="0" w:space="0" w:color="auto"/>
        <w:right w:val="none" w:sz="0" w:space="0" w:color="auto"/>
      </w:divBdr>
    </w:div>
    <w:div w:id="101077712">
      <w:bodyDiv w:val="1"/>
      <w:marLeft w:val="0"/>
      <w:marRight w:val="0"/>
      <w:marTop w:val="0"/>
      <w:marBottom w:val="0"/>
      <w:divBdr>
        <w:top w:val="none" w:sz="0" w:space="0" w:color="auto"/>
        <w:left w:val="none" w:sz="0" w:space="0" w:color="auto"/>
        <w:bottom w:val="none" w:sz="0" w:space="0" w:color="auto"/>
        <w:right w:val="none" w:sz="0" w:space="0" w:color="auto"/>
      </w:divBdr>
    </w:div>
    <w:div w:id="121507688">
      <w:bodyDiv w:val="1"/>
      <w:marLeft w:val="0"/>
      <w:marRight w:val="0"/>
      <w:marTop w:val="0"/>
      <w:marBottom w:val="0"/>
      <w:divBdr>
        <w:top w:val="none" w:sz="0" w:space="0" w:color="auto"/>
        <w:left w:val="none" w:sz="0" w:space="0" w:color="auto"/>
        <w:bottom w:val="none" w:sz="0" w:space="0" w:color="auto"/>
        <w:right w:val="none" w:sz="0" w:space="0" w:color="auto"/>
      </w:divBdr>
      <w:divsChild>
        <w:div w:id="211239348">
          <w:marLeft w:val="0"/>
          <w:marRight w:val="0"/>
          <w:marTop w:val="192"/>
          <w:marBottom w:val="150"/>
          <w:divBdr>
            <w:top w:val="none" w:sz="0" w:space="0" w:color="auto"/>
            <w:left w:val="none" w:sz="0" w:space="0" w:color="auto"/>
            <w:bottom w:val="none" w:sz="0" w:space="0" w:color="auto"/>
            <w:right w:val="none" w:sz="0" w:space="0" w:color="auto"/>
          </w:divBdr>
        </w:div>
        <w:div w:id="757482449">
          <w:marLeft w:val="0"/>
          <w:marRight w:val="0"/>
          <w:marTop w:val="192"/>
          <w:marBottom w:val="150"/>
          <w:divBdr>
            <w:top w:val="none" w:sz="0" w:space="0" w:color="auto"/>
            <w:left w:val="none" w:sz="0" w:space="0" w:color="auto"/>
            <w:bottom w:val="none" w:sz="0" w:space="0" w:color="auto"/>
            <w:right w:val="none" w:sz="0" w:space="0" w:color="auto"/>
          </w:divBdr>
        </w:div>
        <w:div w:id="1387340456">
          <w:marLeft w:val="0"/>
          <w:marRight w:val="0"/>
          <w:marTop w:val="192"/>
          <w:marBottom w:val="150"/>
          <w:divBdr>
            <w:top w:val="none" w:sz="0" w:space="0" w:color="auto"/>
            <w:left w:val="none" w:sz="0" w:space="0" w:color="auto"/>
            <w:bottom w:val="none" w:sz="0" w:space="0" w:color="auto"/>
            <w:right w:val="none" w:sz="0" w:space="0" w:color="auto"/>
          </w:divBdr>
        </w:div>
      </w:divsChild>
    </w:div>
    <w:div w:id="127403105">
      <w:bodyDiv w:val="1"/>
      <w:marLeft w:val="0"/>
      <w:marRight w:val="0"/>
      <w:marTop w:val="0"/>
      <w:marBottom w:val="0"/>
      <w:divBdr>
        <w:top w:val="none" w:sz="0" w:space="0" w:color="auto"/>
        <w:left w:val="none" w:sz="0" w:space="0" w:color="auto"/>
        <w:bottom w:val="none" w:sz="0" w:space="0" w:color="auto"/>
        <w:right w:val="none" w:sz="0" w:space="0" w:color="auto"/>
      </w:divBdr>
    </w:div>
    <w:div w:id="171069505">
      <w:bodyDiv w:val="1"/>
      <w:marLeft w:val="0"/>
      <w:marRight w:val="0"/>
      <w:marTop w:val="0"/>
      <w:marBottom w:val="0"/>
      <w:divBdr>
        <w:top w:val="none" w:sz="0" w:space="0" w:color="auto"/>
        <w:left w:val="none" w:sz="0" w:space="0" w:color="auto"/>
        <w:bottom w:val="none" w:sz="0" w:space="0" w:color="auto"/>
        <w:right w:val="none" w:sz="0" w:space="0" w:color="auto"/>
      </w:divBdr>
    </w:div>
    <w:div w:id="200214735">
      <w:bodyDiv w:val="1"/>
      <w:marLeft w:val="0"/>
      <w:marRight w:val="0"/>
      <w:marTop w:val="0"/>
      <w:marBottom w:val="0"/>
      <w:divBdr>
        <w:top w:val="none" w:sz="0" w:space="0" w:color="auto"/>
        <w:left w:val="none" w:sz="0" w:space="0" w:color="auto"/>
        <w:bottom w:val="none" w:sz="0" w:space="0" w:color="auto"/>
        <w:right w:val="none" w:sz="0" w:space="0" w:color="auto"/>
      </w:divBdr>
    </w:div>
    <w:div w:id="269240951">
      <w:bodyDiv w:val="1"/>
      <w:marLeft w:val="0"/>
      <w:marRight w:val="0"/>
      <w:marTop w:val="0"/>
      <w:marBottom w:val="0"/>
      <w:divBdr>
        <w:top w:val="none" w:sz="0" w:space="0" w:color="auto"/>
        <w:left w:val="none" w:sz="0" w:space="0" w:color="auto"/>
        <w:bottom w:val="none" w:sz="0" w:space="0" w:color="auto"/>
        <w:right w:val="none" w:sz="0" w:space="0" w:color="auto"/>
      </w:divBdr>
    </w:div>
    <w:div w:id="274531256">
      <w:bodyDiv w:val="1"/>
      <w:marLeft w:val="0"/>
      <w:marRight w:val="0"/>
      <w:marTop w:val="0"/>
      <w:marBottom w:val="0"/>
      <w:divBdr>
        <w:top w:val="none" w:sz="0" w:space="0" w:color="auto"/>
        <w:left w:val="none" w:sz="0" w:space="0" w:color="auto"/>
        <w:bottom w:val="none" w:sz="0" w:space="0" w:color="auto"/>
        <w:right w:val="none" w:sz="0" w:space="0" w:color="auto"/>
      </w:divBdr>
    </w:div>
    <w:div w:id="282422598">
      <w:bodyDiv w:val="1"/>
      <w:marLeft w:val="0"/>
      <w:marRight w:val="0"/>
      <w:marTop w:val="0"/>
      <w:marBottom w:val="0"/>
      <w:divBdr>
        <w:top w:val="none" w:sz="0" w:space="0" w:color="auto"/>
        <w:left w:val="none" w:sz="0" w:space="0" w:color="auto"/>
        <w:bottom w:val="none" w:sz="0" w:space="0" w:color="auto"/>
        <w:right w:val="none" w:sz="0" w:space="0" w:color="auto"/>
      </w:divBdr>
    </w:div>
    <w:div w:id="287858281">
      <w:bodyDiv w:val="1"/>
      <w:marLeft w:val="0"/>
      <w:marRight w:val="0"/>
      <w:marTop w:val="0"/>
      <w:marBottom w:val="0"/>
      <w:divBdr>
        <w:top w:val="none" w:sz="0" w:space="0" w:color="auto"/>
        <w:left w:val="none" w:sz="0" w:space="0" w:color="auto"/>
        <w:bottom w:val="none" w:sz="0" w:space="0" w:color="auto"/>
        <w:right w:val="none" w:sz="0" w:space="0" w:color="auto"/>
      </w:divBdr>
    </w:div>
    <w:div w:id="318775259">
      <w:bodyDiv w:val="1"/>
      <w:marLeft w:val="0"/>
      <w:marRight w:val="0"/>
      <w:marTop w:val="0"/>
      <w:marBottom w:val="0"/>
      <w:divBdr>
        <w:top w:val="none" w:sz="0" w:space="0" w:color="auto"/>
        <w:left w:val="none" w:sz="0" w:space="0" w:color="auto"/>
        <w:bottom w:val="none" w:sz="0" w:space="0" w:color="auto"/>
        <w:right w:val="none" w:sz="0" w:space="0" w:color="auto"/>
      </w:divBdr>
      <w:divsChild>
        <w:div w:id="104734229">
          <w:marLeft w:val="0"/>
          <w:marRight w:val="0"/>
          <w:marTop w:val="192"/>
          <w:marBottom w:val="150"/>
          <w:divBdr>
            <w:top w:val="none" w:sz="0" w:space="0" w:color="auto"/>
            <w:left w:val="none" w:sz="0" w:space="0" w:color="auto"/>
            <w:bottom w:val="none" w:sz="0" w:space="0" w:color="auto"/>
            <w:right w:val="none" w:sz="0" w:space="0" w:color="auto"/>
          </w:divBdr>
        </w:div>
        <w:div w:id="337849576">
          <w:marLeft w:val="0"/>
          <w:marRight w:val="0"/>
          <w:marTop w:val="192"/>
          <w:marBottom w:val="150"/>
          <w:divBdr>
            <w:top w:val="none" w:sz="0" w:space="0" w:color="auto"/>
            <w:left w:val="none" w:sz="0" w:space="0" w:color="auto"/>
            <w:bottom w:val="none" w:sz="0" w:space="0" w:color="auto"/>
            <w:right w:val="none" w:sz="0" w:space="0" w:color="auto"/>
          </w:divBdr>
        </w:div>
        <w:div w:id="799958175">
          <w:marLeft w:val="0"/>
          <w:marRight w:val="0"/>
          <w:marTop w:val="192"/>
          <w:marBottom w:val="150"/>
          <w:divBdr>
            <w:top w:val="none" w:sz="0" w:space="0" w:color="auto"/>
            <w:left w:val="none" w:sz="0" w:space="0" w:color="auto"/>
            <w:bottom w:val="none" w:sz="0" w:space="0" w:color="auto"/>
            <w:right w:val="none" w:sz="0" w:space="0" w:color="auto"/>
          </w:divBdr>
        </w:div>
        <w:div w:id="1131290459">
          <w:marLeft w:val="0"/>
          <w:marRight w:val="0"/>
          <w:marTop w:val="192"/>
          <w:marBottom w:val="150"/>
          <w:divBdr>
            <w:top w:val="none" w:sz="0" w:space="0" w:color="auto"/>
            <w:left w:val="none" w:sz="0" w:space="0" w:color="auto"/>
            <w:bottom w:val="none" w:sz="0" w:space="0" w:color="auto"/>
            <w:right w:val="none" w:sz="0" w:space="0" w:color="auto"/>
          </w:divBdr>
        </w:div>
        <w:div w:id="1260942610">
          <w:marLeft w:val="0"/>
          <w:marRight w:val="0"/>
          <w:marTop w:val="192"/>
          <w:marBottom w:val="150"/>
          <w:divBdr>
            <w:top w:val="none" w:sz="0" w:space="0" w:color="auto"/>
            <w:left w:val="none" w:sz="0" w:space="0" w:color="auto"/>
            <w:bottom w:val="none" w:sz="0" w:space="0" w:color="auto"/>
            <w:right w:val="none" w:sz="0" w:space="0" w:color="auto"/>
          </w:divBdr>
        </w:div>
        <w:div w:id="1627465889">
          <w:marLeft w:val="0"/>
          <w:marRight w:val="0"/>
          <w:marTop w:val="192"/>
          <w:marBottom w:val="150"/>
          <w:divBdr>
            <w:top w:val="none" w:sz="0" w:space="0" w:color="auto"/>
            <w:left w:val="none" w:sz="0" w:space="0" w:color="auto"/>
            <w:bottom w:val="none" w:sz="0" w:space="0" w:color="auto"/>
            <w:right w:val="none" w:sz="0" w:space="0" w:color="auto"/>
          </w:divBdr>
        </w:div>
        <w:div w:id="1681195543">
          <w:marLeft w:val="0"/>
          <w:marRight w:val="0"/>
          <w:marTop w:val="192"/>
          <w:marBottom w:val="150"/>
          <w:divBdr>
            <w:top w:val="none" w:sz="0" w:space="0" w:color="auto"/>
            <w:left w:val="none" w:sz="0" w:space="0" w:color="auto"/>
            <w:bottom w:val="none" w:sz="0" w:space="0" w:color="auto"/>
            <w:right w:val="none" w:sz="0" w:space="0" w:color="auto"/>
          </w:divBdr>
        </w:div>
        <w:div w:id="2066755461">
          <w:marLeft w:val="0"/>
          <w:marRight w:val="0"/>
          <w:marTop w:val="192"/>
          <w:marBottom w:val="150"/>
          <w:divBdr>
            <w:top w:val="none" w:sz="0" w:space="0" w:color="auto"/>
            <w:left w:val="none" w:sz="0" w:space="0" w:color="auto"/>
            <w:bottom w:val="none" w:sz="0" w:space="0" w:color="auto"/>
            <w:right w:val="none" w:sz="0" w:space="0" w:color="auto"/>
          </w:divBdr>
        </w:div>
      </w:divsChild>
    </w:div>
    <w:div w:id="399444231">
      <w:bodyDiv w:val="1"/>
      <w:marLeft w:val="0"/>
      <w:marRight w:val="0"/>
      <w:marTop w:val="0"/>
      <w:marBottom w:val="0"/>
      <w:divBdr>
        <w:top w:val="none" w:sz="0" w:space="0" w:color="auto"/>
        <w:left w:val="none" w:sz="0" w:space="0" w:color="auto"/>
        <w:bottom w:val="none" w:sz="0" w:space="0" w:color="auto"/>
        <w:right w:val="none" w:sz="0" w:space="0" w:color="auto"/>
      </w:divBdr>
    </w:div>
    <w:div w:id="422844052">
      <w:bodyDiv w:val="1"/>
      <w:marLeft w:val="0"/>
      <w:marRight w:val="0"/>
      <w:marTop w:val="0"/>
      <w:marBottom w:val="0"/>
      <w:divBdr>
        <w:top w:val="none" w:sz="0" w:space="0" w:color="auto"/>
        <w:left w:val="none" w:sz="0" w:space="0" w:color="auto"/>
        <w:bottom w:val="none" w:sz="0" w:space="0" w:color="auto"/>
        <w:right w:val="none" w:sz="0" w:space="0" w:color="auto"/>
      </w:divBdr>
    </w:div>
    <w:div w:id="430123290">
      <w:bodyDiv w:val="1"/>
      <w:marLeft w:val="0"/>
      <w:marRight w:val="0"/>
      <w:marTop w:val="0"/>
      <w:marBottom w:val="0"/>
      <w:divBdr>
        <w:top w:val="none" w:sz="0" w:space="0" w:color="auto"/>
        <w:left w:val="none" w:sz="0" w:space="0" w:color="auto"/>
        <w:bottom w:val="none" w:sz="0" w:space="0" w:color="auto"/>
        <w:right w:val="none" w:sz="0" w:space="0" w:color="auto"/>
      </w:divBdr>
      <w:divsChild>
        <w:div w:id="612633423">
          <w:marLeft w:val="0"/>
          <w:marRight w:val="0"/>
          <w:marTop w:val="192"/>
          <w:marBottom w:val="150"/>
          <w:divBdr>
            <w:top w:val="none" w:sz="0" w:space="0" w:color="auto"/>
            <w:left w:val="none" w:sz="0" w:space="0" w:color="auto"/>
            <w:bottom w:val="none" w:sz="0" w:space="0" w:color="auto"/>
            <w:right w:val="none" w:sz="0" w:space="0" w:color="auto"/>
          </w:divBdr>
        </w:div>
        <w:div w:id="1563566406">
          <w:marLeft w:val="0"/>
          <w:marRight w:val="0"/>
          <w:marTop w:val="192"/>
          <w:marBottom w:val="150"/>
          <w:divBdr>
            <w:top w:val="none" w:sz="0" w:space="0" w:color="auto"/>
            <w:left w:val="none" w:sz="0" w:space="0" w:color="auto"/>
            <w:bottom w:val="none" w:sz="0" w:space="0" w:color="auto"/>
            <w:right w:val="none" w:sz="0" w:space="0" w:color="auto"/>
          </w:divBdr>
        </w:div>
      </w:divsChild>
    </w:div>
    <w:div w:id="460459206">
      <w:bodyDiv w:val="1"/>
      <w:marLeft w:val="0"/>
      <w:marRight w:val="0"/>
      <w:marTop w:val="0"/>
      <w:marBottom w:val="0"/>
      <w:divBdr>
        <w:top w:val="none" w:sz="0" w:space="0" w:color="auto"/>
        <w:left w:val="none" w:sz="0" w:space="0" w:color="auto"/>
        <w:bottom w:val="none" w:sz="0" w:space="0" w:color="auto"/>
        <w:right w:val="none" w:sz="0" w:space="0" w:color="auto"/>
      </w:divBdr>
    </w:div>
    <w:div w:id="492110452">
      <w:bodyDiv w:val="1"/>
      <w:marLeft w:val="0"/>
      <w:marRight w:val="0"/>
      <w:marTop w:val="0"/>
      <w:marBottom w:val="0"/>
      <w:divBdr>
        <w:top w:val="none" w:sz="0" w:space="0" w:color="auto"/>
        <w:left w:val="none" w:sz="0" w:space="0" w:color="auto"/>
        <w:bottom w:val="none" w:sz="0" w:space="0" w:color="auto"/>
        <w:right w:val="none" w:sz="0" w:space="0" w:color="auto"/>
      </w:divBdr>
    </w:div>
    <w:div w:id="496380020">
      <w:bodyDiv w:val="1"/>
      <w:marLeft w:val="0"/>
      <w:marRight w:val="0"/>
      <w:marTop w:val="0"/>
      <w:marBottom w:val="0"/>
      <w:divBdr>
        <w:top w:val="none" w:sz="0" w:space="0" w:color="auto"/>
        <w:left w:val="none" w:sz="0" w:space="0" w:color="auto"/>
        <w:bottom w:val="none" w:sz="0" w:space="0" w:color="auto"/>
        <w:right w:val="none" w:sz="0" w:space="0" w:color="auto"/>
      </w:divBdr>
    </w:div>
    <w:div w:id="522286695">
      <w:bodyDiv w:val="1"/>
      <w:marLeft w:val="0"/>
      <w:marRight w:val="0"/>
      <w:marTop w:val="0"/>
      <w:marBottom w:val="0"/>
      <w:divBdr>
        <w:top w:val="none" w:sz="0" w:space="0" w:color="auto"/>
        <w:left w:val="none" w:sz="0" w:space="0" w:color="auto"/>
        <w:bottom w:val="none" w:sz="0" w:space="0" w:color="auto"/>
        <w:right w:val="none" w:sz="0" w:space="0" w:color="auto"/>
      </w:divBdr>
      <w:divsChild>
        <w:div w:id="1012700">
          <w:marLeft w:val="0"/>
          <w:marRight w:val="0"/>
          <w:marTop w:val="192"/>
          <w:marBottom w:val="150"/>
          <w:divBdr>
            <w:top w:val="none" w:sz="0" w:space="0" w:color="auto"/>
            <w:left w:val="none" w:sz="0" w:space="0" w:color="auto"/>
            <w:bottom w:val="none" w:sz="0" w:space="0" w:color="auto"/>
            <w:right w:val="none" w:sz="0" w:space="0" w:color="auto"/>
          </w:divBdr>
        </w:div>
        <w:div w:id="364915284">
          <w:marLeft w:val="0"/>
          <w:marRight w:val="0"/>
          <w:marTop w:val="192"/>
          <w:marBottom w:val="150"/>
          <w:divBdr>
            <w:top w:val="none" w:sz="0" w:space="0" w:color="auto"/>
            <w:left w:val="none" w:sz="0" w:space="0" w:color="auto"/>
            <w:bottom w:val="none" w:sz="0" w:space="0" w:color="auto"/>
            <w:right w:val="none" w:sz="0" w:space="0" w:color="auto"/>
          </w:divBdr>
        </w:div>
        <w:div w:id="663438610">
          <w:marLeft w:val="0"/>
          <w:marRight w:val="0"/>
          <w:marTop w:val="192"/>
          <w:marBottom w:val="150"/>
          <w:divBdr>
            <w:top w:val="none" w:sz="0" w:space="0" w:color="auto"/>
            <w:left w:val="none" w:sz="0" w:space="0" w:color="auto"/>
            <w:bottom w:val="none" w:sz="0" w:space="0" w:color="auto"/>
            <w:right w:val="none" w:sz="0" w:space="0" w:color="auto"/>
          </w:divBdr>
        </w:div>
        <w:div w:id="758215355">
          <w:marLeft w:val="0"/>
          <w:marRight w:val="0"/>
          <w:marTop w:val="192"/>
          <w:marBottom w:val="150"/>
          <w:divBdr>
            <w:top w:val="none" w:sz="0" w:space="0" w:color="auto"/>
            <w:left w:val="none" w:sz="0" w:space="0" w:color="auto"/>
            <w:bottom w:val="none" w:sz="0" w:space="0" w:color="auto"/>
            <w:right w:val="none" w:sz="0" w:space="0" w:color="auto"/>
          </w:divBdr>
        </w:div>
        <w:div w:id="780228637">
          <w:marLeft w:val="0"/>
          <w:marRight w:val="0"/>
          <w:marTop w:val="192"/>
          <w:marBottom w:val="150"/>
          <w:divBdr>
            <w:top w:val="none" w:sz="0" w:space="0" w:color="auto"/>
            <w:left w:val="none" w:sz="0" w:space="0" w:color="auto"/>
            <w:bottom w:val="none" w:sz="0" w:space="0" w:color="auto"/>
            <w:right w:val="none" w:sz="0" w:space="0" w:color="auto"/>
          </w:divBdr>
        </w:div>
        <w:div w:id="1015300704">
          <w:marLeft w:val="0"/>
          <w:marRight w:val="0"/>
          <w:marTop w:val="192"/>
          <w:marBottom w:val="150"/>
          <w:divBdr>
            <w:top w:val="none" w:sz="0" w:space="0" w:color="auto"/>
            <w:left w:val="none" w:sz="0" w:space="0" w:color="auto"/>
            <w:bottom w:val="none" w:sz="0" w:space="0" w:color="auto"/>
            <w:right w:val="none" w:sz="0" w:space="0" w:color="auto"/>
          </w:divBdr>
        </w:div>
        <w:div w:id="1609511349">
          <w:marLeft w:val="0"/>
          <w:marRight w:val="0"/>
          <w:marTop w:val="192"/>
          <w:marBottom w:val="150"/>
          <w:divBdr>
            <w:top w:val="none" w:sz="0" w:space="0" w:color="auto"/>
            <w:left w:val="none" w:sz="0" w:space="0" w:color="auto"/>
            <w:bottom w:val="none" w:sz="0" w:space="0" w:color="auto"/>
            <w:right w:val="none" w:sz="0" w:space="0" w:color="auto"/>
          </w:divBdr>
        </w:div>
        <w:div w:id="1799759589">
          <w:marLeft w:val="0"/>
          <w:marRight w:val="0"/>
          <w:marTop w:val="192"/>
          <w:marBottom w:val="150"/>
          <w:divBdr>
            <w:top w:val="none" w:sz="0" w:space="0" w:color="auto"/>
            <w:left w:val="none" w:sz="0" w:space="0" w:color="auto"/>
            <w:bottom w:val="none" w:sz="0" w:space="0" w:color="auto"/>
            <w:right w:val="none" w:sz="0" w:space="0" w:color="auto"/>
          </w:divBdr>
        </w:div>
        <w:div w:id="1959681021">
          <w:marLeft w:val="0"/>
          <w:marRight w:val="0"/>
          <w:marTop w:val="192"/>
          <w:marBottom w:val="150"/>
          <w:divBdr>
            <w:top w:val="none" w:sz="0" w:space="0" w:color="auto"/>
            <w:left w:val="none" w:sz="0" w:space="0" w:color="auto"/>
            <w:bottom w:val="none" w:sz="0" w:space="0" w:color="auto"/>
            <w:right w:val="none" w:sz="0" w:space="0" w:color="auto"/>
          </w:divBdr>
        </w:div>
        <w:div w:id="2090812131">
          <w:marLeft w:val="0"/>
          <w:marRight w:val="0"/>
          <w:marTop w:val="192"/>
          <w:marBottom w:val="150"/>
          <w:divBdr>
            <w:top w:val="none" w:sz="0" w:space="0" w:color="auto"/>
            <w:left w:val="none" w:sz="0" w:space="0" w:color="auto"/>
            <w:bottom w:val="none" w:sz="0" w:space="0" w:color="auto"/>
            <w:right w:val="none" w:sz="0" w:space="0" w:color="auto"/>
          </w:divBdr>
        </w:div>
      </w:divsChild>
    </w:div>
    <w:div w:id="575288822">
      <w:bodyDiv w:val="1"/>
      <w:marLeft w:val="0"/>
      <w:marRight w:val="0"/>
      <w:marTop w:val="0"/>
      <w:marBottom w:val="0"/>
      <w:divBdr>
        <w:top w:val="none" w:sz="0" w:space="0" w:color="auto"/>
        <w:left w:val="none" w:sz="0" w:space="0" w:color="auto"/>
        <w:bottom w:val="none" w:sz="0" w:space="0" w:color="auto"/>
        <w:right w:val="none" w:sz="0" w:space="0" w:color="auto"/>
      </w:divBdr>
      <w:divsChild>
        <w:div w:id="526140716">
          <w:marLeft w:val="0"/>
          <w:marRight w:val="0"/>
          <w:marTop w:val="192"/>
          <w:marBottom w:val="150"/>
          <w:divBdr>
            <w:top w:val="none" w:sz="0" w:space="0" w:color="auto"/>
            <w:left w:val="none" w:sz="0" w:space="0" w:color="auto"/>
            <w:bottom w:val="none" w:sz="0" w:space="0" w:color="auto"/>
            <w:right w:val="none" w:sz="0" w:space="0" w:color="auto"/>
          </w:divBdr>
        </w:div>
        <w:div w:id="1227688473">
          <w:marLeft w:val="0"/>
          <w:marRight w:val="0"/>
          <w:marTop w:val="192"/>
          <w:marBottom w:val="150"/>
          <w:divBdr>
            <w:top w:val="none" w:sz="0" w:space="0" w:color="auto"/>
            <w:left w:val="none" w:sz="0" w:space="0" w:color="auto"/>
            <w:bottom w:val="none" w:sz="0" w:space="0" w:color="auto"/>
            <w:right w:val="none" w:sz="0" w:space="0" w:color="auto"/>
          </w:divBdr>
        </w:div>
        <w:div w:id="1671982899">
          <w:marLeft w:val="0"/>
          <w:marRight w:val="0"/>
          <w:marTop w:val="192"/>
          <w:marBottom w:val="150"/>
          <w:divBdr>
            <w:top w:val="none" w:sz="0" w:space="0" w:color="auto"/>
            <w:left w:val="none" w:sz="0" w:space="0" w:color="auto"/>
            <w:bottom w:val="none" w:sz="0" w:space="0" w:color="auto"/>
            <w:right w:val="none" w:sz="0" w:space="0" w:color="auto"/>
          </w:divBdr>
        </w:div>
      </w:divsChild>
    </w:div>
    <w:div w:id="580023725">
      <w:bodyDiv w:val="1"/>
      <w:marLeft w:val="0"/>
      <w:marRight w:val="0"/>
      <w:marTop w:val="0"/>
      <w:marBottom w:val="0"/>
      <w:divBdr>
        <w:top w:val="none" w:sz="0" w:space="0" w:color="auto"/>
        <w:left w:val="none" w:sz="0" w:space="0" w:color="auto"/>
        <w:bottom w:val="none" w:sz="0" w:space="0" w:color="auto"/>
        <w:right w:val="none" w:sz="0" w:space="0" w:color="auto"/>
      </w:divBdr>
    </w:div>
    <w:div w:id="614942004">
      <w:bodyDiv w:val="1"/>
      <w:marLeft w:val="0"/>
      <w:marRight w:val="0"/>
      <w:marTop w:val="0"/>
      <w:marBottom w:val="0"/>
      <w:divBdr>
        <w:top w:val="none" w:sz="0" w:space="0" w:color="auto"/>
        <w:left w:val="none" w:sz="0" w:space="0" w:color="auto"/>
        <w:bottom w:val="none" w:sz="0" w:space="0" w:color="auto"/>
        <w:right w:val="none" w:sz="0" w:space="0" w:color="auto"/>
      </w:divBdr>
    </w:div>
    <w:div w:id="652638440">
      <w:bodyDiv w:val="1"/>
      <w:marLeft w:val="0"/>
      <w:marRight w:val="0"/>
      <w:marTop w:val="0"/>
      <w:marBottom w:val="0"/>
      <w:divBdr>
        <w:top w:val="none" w:sz="0" w:space="0" w:color="auto"/>
        <w:left w:val="none" w:sz="0" w:space="0" w:color="auto"/>
        <w:bottom w:val="none" w:sz="0" w:space="0" w:color="auto"/>
        <w:right w:val="none" w:sz="0" w:space="0" w:color="auto"/>
      </w:divBdr>
    </w:div>
    <w:div w:id="692921006">
      <w:bodyDiv w:val="1"/>
      <w:marLeft w:val="0"/>
      <w:marRight w:val="0"/>
      <w:marTop w:val="0"/>
      <w:marBottom w:val="0"/>
      <w:divBdr>
        <w:top w:val="none" w:sz="0" w:space="0" w:color="auto"/>
        <w:left w:val="none" w:sz="0" w:space="0" w:color="auto"/>
        <w:bottom w:val="none" w:sz="0" w:space="0" w:color="auto"/>
        <w:right w:val="none" w:sz="0" w:space="0" w:color="auto"/>
      </w:divBdr>
    </w:div>
    <w:div w:id="706684736">
      <w:bodyDiv w:val="1"/>
      <w:marLeft w:val="0"/>
      <w:marRight w:val="0"/>
      <w:marTop w:val="0"/>
      <w:marBottom w:val="0"/>
      <w:divBdr>
        <w:top w:val="none" w:sz="0" w:space="0" w:color="auto"/>
        <w:left w:val="none" w:sz="0" w:space="0" w:color="auto"/>
        <w:bottom w:val="none" w:sz="0" w:space="0" w:color="auto"/>
        <w:right w:val="none" w:sz="0" w:space="0" w:color="auto"/>
      </w:divBdr>
      <w:divsChild>
        <w:div w:id="22169018">
          <w:marLeft w:val="0"/>
          <w:marRight w:val="0"/>
          <w:marTop w:val="0"/>
          <w:marBottom w:val="0"/>
          <w:divBdr>
            <w:top w:val="none" w:sz="0" w:space="0" w:color="auto"/>
            <w:left w:val="none" w:sz="0" w:space="0" w:color="auto"/>
            <w:bottom w:val="none" w:sz="0" w:space="0" w:color="auto"/>
            <w:right w:val="none" w:sz="0" w:space="0" w:color="auto"/>
          </w:divBdr>
        </w:div>
        <w:div w:id="250089289">
          <w:marLeft w:val="0"/>
          <w:marRight w:val="0"/>
          <w:marTop w:val="0"/>
          <w:marBottom w:val="0"/>
          <w:divBdr>
            <w:top w:val="none" w:sz="0" w:space="0" w:color="auto"/>
            <w:left w:val="none" w:sz="0" w:space="0" w:color="auto"/>
            <w:bottom w:val="none" w:sz="0" w:space="0" w:color="auto"/>
            <w:right w:val="none" w:sz="0" w:space="0" w:color="auto"/>
          </w:divBdr>
        </w:div>
        <w:div w:id="1180119576">
          <w:marLeft w:val="0"/>
          <w:marRight w:val="0"/>
          <w:marTop w:val="0"/>
          <w:marBottom w:val="0"/>
          <w:divBdr>
            <w:top w:val="none" w:sz="0" w:space="0" w:color="auto"/>
            <w:left w:val="none" w:sz="0" w:space="0" w:color="auto"/>
            <w:bottom w:val="none" w:sz="0" w:space="0" w:color="auto"/>
            <w:right w:val="none" w:sz="0" w:space="0" w:color="auto"/>
          </w:divBdr>
        </w:div>
        <w:div w:id="1261527811">
          <w:marLeft w:val="0"/>
          <w:marRight w:val="0"/>
          <w:marTop w:val="0"/>
          <w:marBottom w:val="0"/>
          <w:divBdr>
            <w:top w:val="none" w:sz="0" w:space="0" w:color="auto"/>
            <w:left w:val="none" w:sz="0" w:space="0" w:color="auto"/>
            <w:bottom w:val="none" w:sz="0" w:space="0" w:color="auto"/>
            <w:right w:val="none" w:sz="0" w:space="0" w:color="auto"/>
          </w:divBdr>
        </w:div>
        <w:div w:id="1541092780">
          <w:marLeft w:val="0"/>
          <w:marRight w:val="0"/>
          <w:marTop w:val="0"/>
          <w:marBottom w:val="0"/>
          <w:divBdr>
            <w:top w:val="none" w:sz="0" w:space="0" w:color="auto"/>
            <w:left w:val="none" w:sz="0" w:space="0" w:color="auto"/>
            <w:bottom w:val="none" w:sz="0" w:space="0" w:color="auto"/>
            <w:right w:val="none" w:sz="0" w:space="0" w:color="auto"/>
          </w:divBdr>
        </w:div>
        <w:div w:id="2076782453">
          <w:marLeft w:val="0"/>
          <w:marRight w:val="0"/>
          <w:marTop w:val="0"/>
          <w:marBottom w:val="0"/>
          <w:divBdr>
            <w:top w:val="none" w:sz="0" w:space="0" w:color="auto"/>
            <w:left w:val="none" w:sz="0" w:space="0" w:color="auto"/>
            <w:bottom w:val="none" w:sz="0" w:space="0" w:color="auto"/>
            <w:right w:val="none" w:sz="0" w:space="0" w:color="auto"/>
          </w:divBdr>
        </w:div>
        <w:div w:id="2129860525">
          <w:marLeft w:val="0"/>
          <w:marRight w:val="0"/>
          <w:marTop w:val="0"/>
          <w:marBottom w:val="0"/>
          <w:divBdr>
            <w:top w:val="none" w:sz="0" w:space="0" w:color="auto"/>
            <w:left w:val="none" w:sz="0" w:space="0" w:color="auto"/>
            <w:bottom w:val="none" w:sz="0" w:space="0" w:color="auto"/>
            <w:right w:val="none" w:sz="0" w:space="0" w:color="auto"/>
          </w:divBdr>
        </w:div>
      </w:divsChild>
    </w:div>
    <w:div w:id="716707304">
      <w:bodyDiv w:val="1"/>
      <w:marLeft w:val="0"/>
      <w:marRight w:val="0"/>
      <w:marTop w:val="0"/>
      <w:marBottom w:val="0"/>
      <w:divBdr>
        <w:top w:val="none" w:sz="0" w:space="0" w:color="auto"/>
        <w:left w:val="none" w:sz="0" w:space="0" w:color="auto"/>
        <w:bottom w:val="none" w:sz="0" w:space="0" w:color="auto"/>
        <w:right w:val="none" w:sz="0" w:space="0" w:color="auto"/>
      </w:divBdr>
    </w:div>
    <w:div w:id="722337983">
      <w:bodyDiv w:val="1"/>
      <w:marLeft w:val="0"/>
      <w:marRight w:val="0"/>
      <w:marTop w:val="0"/>
      <w:marBottom w:val="0"/>
      <w:divBdr>
        <w:top w:val="none" w:sz="0" w:space="0" w:color="auto"/>
        <w:left w:val="none" w:sz="0" w:space="0" w:color="auto"/>
        <w:bottom w:val="none" w:sz="0" w:space="0" w:color="auto"/>
        <w:right w:val="none" w:sz="0" w:space="0" w:color="auto"/>
      </w:divBdr>
    </w:div>
    <w:div w:id="732581834">
      <w:bodyDiv w:val="1"/>
      <w:marLeft w:val="0"/>
      <w:marRight w:val="0"/>
      <w:marTop w:val="0"/>
      <w:marBottom w:val="0"/>
      <w:divBdr>
        <w:top w:val="none" w:sz="0" w:space="0" w:color="auto"/>
        <w:left w:val="none" w:sz="0" w:space="0" w:color="auto"/>
        <w:bottom w:val="none" w:sz="0" w:space="0" w:color="auto"/>
        <w:right w:val="none" w:sz="0" w:space="0" w:color="auto"/>
      </w:divBdr>
    </w:div>
    <w:div w:id="734662669">
      <w:bodyDiv w:val="1"/>
      <w:marLeft w:val="0"/>
      <w:marRight w:val="0"/>
      <w:marTop w:val="0"/>
      <w:marBottom w:val="0"/>
      <w:divBdr>
        <w:top w:val="none" w:sz="0" w:space="0" w:color="auto"/>
        <w:left w:val="none" w:sz="0" w:space="0" w:color="auto"/>
        <w:bottom w:val="none" w:sz="0" w:space="0" w:color="auto"/>
        <w:right w:val="none" w:sz="0" w:space="0" w:color="auto"/>
      </w:divBdr>
    </w:div>
    <w:div w:id="750926403">
      <w:bodyDiv w:val="1"/>
      <w:marLeft w:val="0"/>
      <w:marRight w:val="0"/>
      <w:marTop w:val="0"/>
      <w:marBottom w:val="0"/>
      <w:divBdr>
        <w:top w:val="none" w:sz="0" w:space="0" w:color="auto"/>
        <w:left w:val="none" w:sz="0" w:space="0" w:color="auto"/>
        <w:bottom w:val="none" w:sz="0" w:space="0" w:color="auto"/>
        <w:right w:val="none" w:sz="0" w:space="0" w:color="auto"/>
      </w:divBdr>
      <w:divsChild>
        <w:div w:id="364528679">
          <w:marLeft w:val="0"/>
          <w:marRight w:val="0"/>
          <w:marTop w:val="0"/>
          <w:marBottom w:val="0"/>
          <w:divBdr>
            <w:top w:val="none" w:sz="0" w:space="0" w:color="auto"/>
            <w:left w:val="none" w:sz="0" w:space="0" w:color="auto"/>
            <w:bottom w:val="none" w:sz="0" w:space="0" w:color="auto"/>
            <w:right w:val="none" w:sz="0" w:space="0" w:color="auto"/>
          </w:divBdr>
          <w:divsChild>
            <w:div w:id="34551221">
              <w:marLeft w:val="0"/>
              <w:marRight w:val="0"/>
              <w:marTop w:val="0"/>
              <w:marBottom w:val="0"/>
              <w:divBdr>
                <w:top w:val="none" w:sz="0" w:space="0" w:color="auto"/>
                <w:left w:val="none" w:sz="0" w:space="0" w:color="auto"/>
                <w:bottom w:val="none" w:sz="0" w:space="0" w:color="auto"/>
                <w:right w:val="none" w:sz="0" w:space="0" w:color="auto"/>
              </w:divBdr>
            </w:div>
            <w:div w:id="110906779">
              <w:marLeft w:val="0"/>
              <w:marRight w:val="0"/>
              <w:marTop w:val="0"/>
              <w:marBottom w:val="0"/>
              <w:divBdr>
                <w:top w:val="none" w:sz="0" w:space="0" w:color="auto"/>
                <w:left w:val="none" w:sz="0" w:space="0" w:color="auto"/>
                <w:bottom w:val="none" w:sz="0" w:space="0" w:color="auto"/>
                <w:right w:val="none" w:sz="0" w:space="0" w:color="auto"/>
              </w:divBdr>
            </w:div>
            <w:div w:id="115098911">
              <w:marLeft w:val="0"/>
              <w:marRight w:val="0"/>
              <w:marTop w:val="0"/>
              <w:marBottom w:val="0"/>
              <w:divBdr>
                <w:top w:val="none" w:sz="0" w:space="0" w:color="auto"/>
                <w:left w:val="none" w:sz="0" w:space="0" w:color="auto"/>
                <w:bottom w:val="none" w:sz="0" w:space="0" w:color="auto"/>
                <w:right w:val="none" w:sz="0" w:space="0" w:color="auto"/>
              </w:divBdr>
            </w:div>
            <w:div w:id="266936313">
              <w:marLeft w:val="0"/>
              <w:marRight w:val="0"/>
              <w:marTop w:val="0"/>
              <w:marBottom w:val="0"/>
              <w:divBdr>
                <w:top w:val="none" w:sz="0" w:space="0" w:color="auto"/>
                <w:left w:val="none" w:sz="0" w:space="0" w:color="auto"/>
                <w:bottom w:val="none" w:sz="0" w:space="0" w:color="auto"/>
                <w:right w:val="none" w:sz="0" w:space="0" w:color="auto"/>
              </w:divBdr>
            </w:div>
            <w:div w:id="280041053">
              <w:marLeft w:val="0"/>
              <w:marRight w:val="0"/>
              <w:marTop w:val="0"/>
              <w:marBottom w:val="0"/>
              <w:divBdr>
                <w:top w:val="none" w:sz="0" w:space="0" w:color="auto"/>
                <w:left w:val="none" w:sz="0" w:space="0" w:color="auto"/>
                <w:bottom w:val="none" w:sz="0" w:space="0" w:color="auto"/>
                <w:right w:val="none" w:sz="0" w:space="0" w:color="auto"/>
              </w:divBdr>
            </w:div>
            <w:div w:id="298801063">
              <w:marLeft w:val="0"/>
              <w:marRight w:val="0"/>
              <w:marTop w:val="0"/>
              <w:marBottom w:val="0"/>
              <w:divBdr>
                <w:top w:val="none" w:sz="0" w:space="0" w:color="auto"/>
                <w:left w:val="none" w:sz="0" w:space="0" w:color="auto"/>
                <w:bottom w:val="none" w:sz="0" w:space="0" w:color="auto"/>
                <w:right w:val="none" w:sz="0" w:space="0" w:color="auto"/>
              </w:divBdr>
            </w:div>
            <w:div w:id="307249578">
              <w:marLeft w:val="0"/>
              <w:marRight w:val="0"/>
              <w:marTop w:val="0"/>
              <w:marBottom w:val="0"/>
              <w:divBdr>
                <w:top w:val="none" w:sz="0" w:space="0" w:color="auto"/>
                <w:left w:val="none" w:sz="0" w:space="0" w:color="auto"/>
                <w:bottom w:val="none" w:sz="0" w:space="0" w:color="auto"/>
                <w:right w:val="none" w:sz="0" w:space="0" w:color="auto"/>
              </w:divBdr>
            </w:div>
            <w:div w:id="371425205">
              <w:marLeft w:val="0"/>
              <w:marRight w:val="0"/>
              <w:marTop w:val="0"/>
              <w:marBottom w:val="0"/>
              <w:divBdr>
                <w:top w:val="none" w:sz="0" w:space="0" w:color="auto"/>
                <w:left w:val="none" w:sz="0" w:space="0" w:color="auto"/>
                <w:bottom w:val="none" w:sz="0" w:space="0" w:color="auto"/>
                <w:right w:val="none" w:sz="0" w:space="0" w:color="auto"/>
              </w:divBdr>
            </w:div>
            <w:div w:id="422457773">
              <w:marLeft w:val="0"/>
              <w:marRight w:val="0"/>
              <w:marTop w:val="0"/>
              <w:marBottom w:val="0"/>
              <w:divBdr>
                <w:top w:val="none" w:sz="0" w:space="0" w:color="auto"/>
                <w:left w:val="none" w:sz="0" w:space="0" w:color="auto"/>
                <w:bottom w:val="none" w:sz="0" w:space="0" w:color="auto"/>
                <w:right w:val="none" w:sz="0" w:space="0" w:color="auto"/>
              </w:divBdr>
            </w:div>
            <w:div w:id="436369618">
              <w:marLeft w:val="0"/>
              <w:marRight w:val="0"/>
              <w:marTop w:val="0"/>
              <w:marBottom w:val="0"/>
              <w:divBdr>
                <w:top w:val="none" w:sz="0" w:space="0" w:color="auto"/>
                <w:left w:val="none" w:sz="0" w:space="0" w:color="auto"/>
                <w:bottom w:val="none" w:sz="0" w:space="0" w:color="auto"/>
                <w:right w:val="none" w:sz="0" w:space="0" w:color="auto"/>
              </w:divBdr>
            </w:div>
            <w:div w:id="488789055">
              <w:marLeft w:val="0"/>
              <w:marRight w:val="0"/>
              <w:marTop w:val="0"/>
              <w:marBottom w:val="0"/>
              <w:divBdr>
                <w:top w:val="none" w:sz="0" w:space="0" w:color="auto"/>
                <w:left w:val="none" w:sz="0" w:space="0" w:color="auto"/>
                <w:bottom w:val="none" w:sz="0" w:space="0" w:color="auto"/>
                <w:right w:val="none" w:sz="0" w:space="0" w:color="auto"/>
              </w:divBdr>
            </w:div>
            <w:div w:id="561521604">
              <w:marLeft w:val="0"/>
              <w:marRight w:val="0"/>
              <w:marTop w:val="0"/>
              <w:marBottom w:val="0"/>
              <w:divBdr>
                <w:top w:val="none" w:sz="0" w:space="0" w:color="auto"/>
                <w:left w:val="none" w:sz="0" w:space="0" w:color="auto"/>
                <w:bottom w:val="none" w:sz="0" w:space="0" w:color="auto"/>
                <w:right w:val="none" w:sz="0" w:space="0" w:color="auto"/>
              </w:divBdr>
            </w:div>
            <w:div w:id="577403797">
              <w:marLeft w:val="0"/>
              <w:marRight w:val="0"/>
              <w:marTop w:val="0"/>
              <w:marBottom w:val="0"/>
              <w:divBdr>
                <w:top w:val="none" w:sz="0" w:space="0" w:color="auto"/>
                <w:left w:val="none" w:sz="0" w:space="0" w:color="auto"/>
                <w:bottom w:val="none" w:sz="0" w:space="0" w:color="auto"/>
                <w:right w:val="none" w:sz="0" w:space="0" w:color="auto"/>
              </w:divBdr>
            </w:div>
            <w:div w:id="584607574">
              <w:marLeft w:val="0"/>
              <w:marRight w:val="0"/>
              <w:marTop w:val="0"/>
              <w:marBottom w:val="0"/>
              <w:divBdr>
                <w:top w:val="none" w:sz="0" w:space="0" w:color="auto"/>
                <w:left w:val="none" w:sz="0" w:space="0" w:color="auto"/>
                <w:bottom w:val="none" w:sz="0" w:space="0" w:color="auto"/>
                <w:right w:val="none" w:sz="0" w:space="0" w:color="auto"/>
              </w:divBdr>
            </w:div>
            <w:div w:id="589317466">
              <w:marLeft w:val="0"/>
              <w:marRight w:val="0"/>
              <w:marTop w:val="0"/>
              <w:marBottom w:val="0"/>
              <w:divBdr>
                <w:top w:val="none" w:sz="0" w:space="0" w:color="auto"/>
                <w:left w:val="none" w:sz="0" w:space="0" w:color="auto"/>
                <w:bottom w:val="none" w:sz="0" w:space="0" w:color="auto"/>
                <w:right w:val="none" w:sz="0" w:space="0" w:color="auto"/>
              </w:divBdr>
            </w:div>
            <w:div w:id="601573862">
              <w:marLeft w:val="0"/>
              <w:marRight w:val="0"/>
              <w:marTop w:val="0"/>
              <w:marBottom w:val="0"/>
              <w:divBdr>
                <w:top w:val="none" w:sz="0" w:space="0" w:color="auto"/>
                <w:left w:val="none" w:sz="0" w:space="0" w:color="auto"/>
                <w:bottom w:val="none" w:sz="0" w:space="0" w:color="auto"/>
                <w:right w:val="none" w:sz="0" w:space="0" w:color="auto"/>
              </w:divBdr>
            </w:div>
            <w:div w:id="604269972">
              <w:marLeft w:val="0"/>
              <w:marRight w:val="0"/>
              <w:marTop w:val="0"/>
              <w:marBottom w:val="0"/>
              <w:divBdr>
                <w:top w:val="none" w:sz="0" w:space="0" w:color="auto"/>
                <w:left w:val="none" w:sz="0" w:space="0" w:color="auto"/>
                <w:bottom w:val="none" w:sz="0" w:space="0" w:color="auto"/>
                <w:right w:val="none" w:sz="0" w:space="0" w:color="auto"/>
              </w:divBdr>
            </w:div>
            <w:div w:id="653946092">
              <w:marLeft w:val="0"/>
              <w:marRight w:val="0"/>
              <w:marTop w:val="0"/>
              <w:marBottom w:val="0"/>
              <w:divBdr>
                <w:top w:val="none" w:sz="0" w:space="0" w:color="auto"/>
                <w:left w:val="none" w:sz="0" w:space="0" w:color="auto"/>
                <w:bottom w:val="none" w:sz="0" w:space="0" w:color="auto"/>
                <w:right w:val="none" w:sz="0" w:space="0" w:color="auto"/>
              </w:divBdr>
            </w:div>
            <w:div w:id="654645847">
              <w:marLeft w:val="0"/>
              <w:marRight w:val="0"/>
              <w:marTop w:val="0"/>
              <w:marBottom w:val="0"/>
              <w:divBdr>
                <w:top w:val="none" w:sz="0" w:space="0" w:color="auto"/>
                <w:left w:val="none" w:sz="0" w:space="0" w:color="auto"/>
                <w:bottom w:val="none" w:sz="0" w:space="0" w:color="auto"/>
                <w:right w:val="none" w:sz="0" w:space="0" w:color="auto"/>
              </w:divBdr>
            </w:div>
            <w:div w:id="776365849">
              <w:marLeft w:val="0"/>
              <w:marRight w:val="0"/>
              <w:marTop w:val="0"/>
              <w:marBottom w:val="0"/>
              <w:divBdr>
                <w:top w:val="none" w:sz="0" w:space="0" w:color="auto"/>
                <w:left w:val="none" w:sz="0" w:space="0" w:color="auto"/>
                <w:bottom w:val="none" w:sz="0" w:space="0" w:color="auto"/>
                <w:right w:val="none" w:sz="0" w:space="0" w:color="auto"/>
              </w:divBdr>
            </w:div>
            <w:div w:id="821968757">
              <w:marLeft w:val="0"/>
              <w:marRight w:val="0"/>
              <w:marTop w:val="0"/>
              <w:marBottom w:val="0"/>
              <w:divBdr>
                <w:top w:val="none" w:sz="0" w:space="0" w:color="auto"/>
                <w:left w:val="none" w:sz="0" w:space="0" w:color="auto"/>
                <w:bottom w:val="none" w:sz="0" w:space="0" w:color="auto"/>
                <w:right w:val="none" w:sz="0" w:space="0" w:color="auto"/>
              </w:divBdr>
            </w:div>
            <w:div w:id="842665662">
              <w:marLeft w:val="0"/>
              <w:marRight w:val="0"/>
              <w:marTop w:val="0"/>
              <w:marBottom w:val="0"/>
              <w:divBdr>
                <w:top w:val="none" w:sz="0" w:space="0" w:color="auto"/>
                <w:left w:val="none" w:sz="0" w:space="0" w:color="auto"/>
                <w:bottom w:val="none" w:sz="0" w:space="0" w:color="auto"/>
                <w:right w:val="none" w:sz="0" w:space="0" w:color="auto"/>
              </w:divBdr>
            </w:div>
            <w:div w:id="875384635">
              <w:marLeft w:val="0"/>
              <w:marRight w:val="0"/>
              <w:marTop w:val="0"/>
              <w:marBottom w:val="0"/>
              <w:divBdr>
                <w:top w:val="none" w:sz="0" w:space="0" w:color="auto"/>
                <w:left w:val="none" w:sz="0" w:space="0" w:color="auto"/>
                <w:bottom w:val="none" w:sz="0" w:space="0" w:color="auto"/>
                <w:right w:val="none" w:sz="0" w:space="0" w:color="auto"/>
              </w:divBdr>
            </w:div>
            <w:div w:id="879784715">
              <w:marLeft w:val="0"/>
              <w:marRight w:val="0"/>
              <w:marTop w:val="0"/>
              <w:marBottom w:val="0"/>
              <w:divBdr>
                <w:top w:val="none" w:sz="0" w:space="0" w:color="auto"/>
                <w:left w:val="none" w:sz="0" w:space="0" w:color="auto"/>
                <w:bottom w:val="none" w:sz="0" w:space="0" w:color="auto"/>
                <w:right w:val="none" w:sz="0" w:space="0" w:color="auto"/>
              </w:divBdr>
            </w:div>
            <w:div w:id="899290835">
              <w:marLeft w:val="0"/>
              <w:marRight w:val="0"/>
              <w:marTop w:val="0"/>
              <w:marBottom w:val="0"/>
              <w:divBdr>
                <w:top w:val="none" w:sz="0" w:space="0" w:color="auto"/>
                <w:left w:val="none" w:sz="0" w:space="0" w:color="auto"/>
                <w:bottom w:val="none" w:sz="0" w:space="0" w:color="auto"/>
                <w:right w:val="none" w:sz="0" w:space="0" w:color="auto"/>
              </w:divBdr>
            </w:div>
            <w:div w:id="959140562">
              <w:marLeft w:val="0"/>
              <w:marRight w:val="0"/>
              <w:marTop w:val="0"/>
              <w:marBottom w:val="0"/>
              <w:divBdr>
                <w:top w:val="none" w:sz="0" w:space="0" w:color="auto"/>
                <w:left w:val="none" w:sz="0" w:space="0" w:color="auto"/>
                <w:bottom w:val="none" w:sz="0" w:space="0" w:color="auto"/>
                <w:right w:val="none" w:sz="0" w:space="0" w:color="auto"/>
              </w:divBdr>
            </w:div>
            <w:div w:id="978997032">
              <w:marLeft w:val="0"/>
              <w:marRight w:val="0"/>
              <w:marTop w:val="0"/>
              <w:marBottom w:val="0"/>
              <w:divBdr>
                <w:top w:val="none" w:sz="0" w:space="0" w:color="auto"/>
                <w:left w:val="none" w:sz="0" w:space="0" w:color="auto"/>
                <w:bottom w:val="none" w:sz="0" w:space="0" w:color="auto"/>
                <w:right w:val="none" w:sz="0" w:space="0" w:color="auto"/>
              </w:divBdr>
            </w:div>
            <w:div w:id="993214593">
              <w:marLeft w:val="0"/>
              <w:marRight w:val="0"/>
              <w:marTop w:val="0"/>
              <w:marBottom w:val="0"/>
              <w:divBdr>
                <w:top w:val="none" w:sz="0" w:space="0" w:color="auto"/>
                <w:left w:val="none" w:sz="0" w:space="0" w:color="auto"/>
                <w:bottom w:val="none" w:sz="0" w:space="0" w:color="auto"/>
                <w:right w:val="none" w:sz="0" w:space="0" w:color="auto"/>
              </w:divBdr>
            </w:div>
            <w:div w:id="1064327786">
              <w:marLeft w:val="0"/>
              <w:marRight w:val="0"/>
              <w:marTop w:val="0"/>
              <w:marBottom w:val="0"/>
              <w:divBdr>
                <w:top w:val="none" w:sz="0" w:space="0" w:color="auto"/>
                <w:left w:val="none" w:sz="0" w:space="0" w:color="auto"/>
                <w:bottom w:val="none" w:sz="0" w:space="0" w:color="auto"/>
                <w:right w:val="none" w:sz="0" w:space="0" w:color="auto"/>
              </w:divBdr>
            </w:div>
            <w:div w:id="1094935687">
              <w:marLeft w:val="0"/>
              <w:marRight w:val="0"/>
              <w:marTop w:val="0"/>
              <w:marBottom w:val="0"/>
              <w:divBdr>
                <w:top w:val="none" w:sz="0" w:space="0" w:color="auto"/>
                <w:left w:val="none" w:sz="0" w:space="0" w:color="auto"/>
                <w:bottom w:val="none" w:sz="0" w:space="0" w:color="auto"/>
                <w:right w:val="none" w:sz="0" w:space="0" w:color="auto"/>
              </w:divBdr>
            </w:div>
            <w:div w:id="1124233474">
              <w:marLeft w:val="0"/>
              <w:marRight w:val="0"/>
              <w:marTop w:val="0"/>
              <w:marBottom w:val="0"/>
              <w:divBdr>
                <w:top w:val="none" w:sz="0" w:space="0" w:color="auto"/>
                <w:left w:val="none" w:sz="0" w:space="0" w:color="auto"/>
                <w:bottom w:val="none" w:sz="0" w:space="0" w:color="auto"/>
                <w:right w:val="none" w:sz="0" w:space="0" w:color="auto"/>
              </w:divBdr>
            </w:div>
            <w:div w:id="1124999474">
              <w:marLeft w:val="0"/>
              <w:marRight w:val="0"/>
              <w:marTop w:val="0"/>
              <w:marBottom w:val="0"/>
              <w:divBdr>
                <w:top w:val="none" w:sz="0" w:space="0" w:color="auto"/>
                <w:left w:val="none" w:sz="0" w:space="0" w:color="auto"/>
                <w:bottom w:val="none" w:sz="0" w:space="0" w:color="auto"/>
                <w:right w:val="none" w:sz="0" w:space="0" w:color="auto"/>
              </w:divBdr>
            </w:div>
            <w:div w:id="1196193721">
              <w:marLeft w:val="0"/>
              <w:marRight w:val="0"/>
              <w:marTop w:val="0"/>
              <w:marBottom w:val="0"/>
              <w:divBdr>
                <w:top w:val="none" w:sz="0" w:space="0" w:color="auto"/>
                <w:left w:val="none" w:sz="0" w:space="0" w:color="auto"/>
                <w:bottom w:val="none" w:sz="0" w:space="0" w:color="auto"/>
                <w:right w:val="none" w:sz="0" w:space="0" w:color="auto"/>
              </w:divBdr>
            </w:div>
            <w:div w:id="1245451507">
              <w:marLeft w:val="0"/>
              <w:marRight w:val="0"/>
              <w:marTop w:val="0"/>
              <w:marBottom w:val="0"/>
              <w:divBdr>
                <w:top w:val="none" w:sz="0" w:space="0" w:color="auto"/>
                <w:left w:val="none" w:sz="0" w:space="0" w:color="auto"/>
                <w:bottom w:val="none" w:sz="0" w:space="0" w:color="auto"/>
                <w:right w:val="none" w:sz="0" w:space="0" w:color="auto"/>
              </w:divBdr>
            </w:div>
            <w:div w:id="1272124428">
              <w:marLeft w:val="0"/>
              <w:marRight w:val="0"/>
              <w:marTop w:val="0"/>
              <w:marBottom w:val="0"/>
              <w:divBdr>
                <w:top w:val="none" w:sz="0" w:space="0" w:color="auto"/>
                <w:left w:val="none" w:sz="0" w:space="0" w:color="auto"/>
                <w:bottom w:val="none" w:sz="0" w:space="0" w:color="auto"/>
                <w:right w:val="none" w:sz="0" w:space="0" w:color="auto"/>
              </w:divBdr>
            </w:div>
            <w:div w:id="1274249022">
              <w:marLeft w:val="0"/>
              <w:marRight w:val="0"/>
              <w:marTop w:val="0"/>
              <w:marBottom w:val="0"/>
              <w:divBdr>
                <w:top w:val="none" w:sz="0" w:space="0" w:color="auto"/>
                <w:left w:val="none" w:sz="0" w:space="0" w:color="auto"/>
                <w:bottom w:val="none" w:sz="0" w:space="0" w:color="auto"/>
                <w:right w:val="none" w:sz="0" w:space="0" w:color="auto"/>
              </w:divBdr>
            </w:div>
            <w:div w:id="1285037900">
              <w:marLeft w:val="0"/>
              <w:marRight w:val="0"/>
              <w:marTop w:val="0"/>
              <w:marBottom w:val="0"/>
              <w:divBdr>
                <w:top w:val="none" w:sz="0" w:space="0" w:color="auto"/>
                <w:left w:val="none" w:sz="0" w:space="0" w:color="auto"/>
                <w:bottom w:val="none" w:sz="0" w:space="0" w:color="auto"/>
                <w:right w:val="none" w:sz="0" w:space="0" w:color="auto"/>
              </w:divBdr>
            </w:div>
            <w:div w:id="1285650397">
              <w:marLeft w:val="0"/>
              <w:marRight w:val="0"/>
              <w:marTop w:val="0"/>
              <w:marBottom w:val="0"/>
              <w:divBdr>
                <w:top w:val="none" w:sz="0" w:space="0" w:color="auto"/>
                <w:left w:val="none" w:sz="0" w:space="0" w:color="auto"/>
                <w:bottom w:val="none" w:sz="0" w:space="0" w:color="auto"/>
                <w:right w:val="none" w:sz="0" w:space="0" w:color="auto"/>
              </w:divBdr>
            </w:div>
            <w:div w:id="1287853462">
              <w:marLeft w:val="0"/>
              <w:marRight w:val="0"/>
              <w:marTop w:val="0"/>
              <w:marBottom w:val="0"/>
              <w:divBdr>
                <w:top w:val="none" w:sz="0" w:space="0" w:color="auto"/>
                <w:left w:val="none" w:sz="0" w:space="0" w:color="auto"/>
                <w:bottom w:val="none" w:sz="0" w:space="0" w:color="auto"/>
                <w:right w:val="none" w:sz="0" w:space="0" w:color="auto"/>
              </w:divBdr>
            </w:div>
            <w:div w:id="1302730106">
              <w:marLeft w:val="0"/>
              <w:marRight w:val="0"/>
              <w:marTop w:val="0"/>
              <w:marBottom w:val="0"/>
              <w:divBdr>
                <w:top w:val="none" w:sz="0" w:space="0" w:color="auto"/>
                <w:left w:val="none" w:sz="0" w:space="0" w:color="auto"/>
                <w:bottom w:val="none" w:sz="0" w:space="0" w:color="auto"/>
                <w:right w:val="none" w:sz="0" w:space="0" w:color="auto"/>
              </w:divBdr>
            </w:div>
            <w:div w:id="1354380825">
              <w:marLeft w:val="0"/>
              <w:marRight w:val="0"/>
              <w:marTop w:val="0"/>
              <w:marBottom w:val="0"/>
              <w:divBdr>
                <w:top w:val="none" w:sz="0" w:space="0" w:color="auto"/>
                <w:left w:val="none" w:sz="0" w:space="0" w:color="auto"/>
                <w:bottom w:val="none" w:sz="0" w:space="0" w:color="auto"/>
                <w:right w:val="none" w:sz="0" w:space="0" w:color="auto"/>
              </w:divBdr>
            </w:div>
            <w:div w:id="1362125619">
              <w:marLeft w:val="0"/>
              <w:marRight w:val="0"/>
              <w:marTop w:val="0"/>
              <w:marBottom w:val="0"/>
              <w:divBdr>
                <w:top w:val="none" w:sz="0" w:space="0" w:color="auto"/>
                <w:left w:val="none" w:sz="0" w:space="0" w:color="auto"/>
                <w:bottom w:val="none" w:sz="0" w:space="0" w:color="auto"/>
                <w:right w:val="none" w:sz="0" w:space="0" w:color="auto"/>
              </w:divBdr>
            </w:div>
            <w:div w:id="1546407467">
              <w:marLeft w:val="0"/>
              <w:marRight w:val="0"/>
              <w:marTop w:val="0"/>
              <w:marBottom w:val="0"/>
              <w:divBdr>
                <w:top w:val="none" w:sz="0" w:space="0" w:color="auto"/>
                <w:left w:val="none" w:sz="0" w:space="0" w:color="auto"/>
                <w:bottom w:val="none" w:sz="0" w:space="0" w:color="auto"/>
                <w:right w:val="none" w:sz="0" w:space="0" w:color="auto"/>
              </w:divBdr>
            </w:div>
            <w:div w:id="1646543942">
              <w:marLeft w:val="0"/>
              <w:marRight w:val="0"/>
              <w:marTop w:val="0"/>
              <w:marBottom w:val="0"/>
              <w:divBdr>
                <w:top w:val="none" w:sz="0" w:space="0" w:color="auto"/>
                <w:left w:val="none" w:sz="0" w:space="0" w:color="auto"/>
                <w:bottom w:val="none" w:sz="0" w:space="0" w:color="auto"/>
                <w:right w:val="none" w:sz="0" w:space="0" w:color="auto"/>
              </w:divBdr>
            </w:div>
            <w:div w:id="1651471645">
              <w:marLeft w:val="0"/>
              <w:marRight w:val="0"/>
              <w:marTop w:val="0"/>
              <w:marBottom w:val="0"/>
              <w:divBdr>
                <w:top w:val="none" w:sz="0" w:space="0" w:color="auto"/>
                <w:left w:val="none" w:sz="0" w:space="0" w:color="auto"/>
                <w:bottom w:val="none" w:sz="0" w:space="0" w:color="auto"/>
                <w:right w:val="none" w:sz="0" w:space="0" w:color="auto"/>
              </w:divBdr>
            </w:div>
            <w:div w:id="1669602825">
              <w:marLeft w:val="0"/>
              <w:marRight w:val="0"/>
              <w:marTop w:val="0"/>
              <w:marBottom w:val="0"/>
              <w:divBdr>
                <w:top w:val="none" w:sz="0" w:space="0" w:color="auto"/>
                <w:left w:val="none" w:sz="0" w:space="0" w:color="auto"/>
                <w:bottom w:val="none" w:sz="0" w:space="0" w:color="auto"/>
                <w:right w:val="none" w:sz="0" w:space="0" w:color="auto"/>
              </w:divBdr>
            </w:div>
            <w:div w:id="1757559618">
              <w:marLeft w:val="0"/>
              <w:marRight w:val="0"/>
              <w:marTop w:val="0"/>
              <w:marBottom w:val="0"/>
              <w:divBdr>
                <w:top w:val="none" w:sz="0" w:space="0" w:color="auto"/>
                <w:left w:val="none" w:sz="0" w:space="0" w:color="auto"/>
                <w:bottom w:val="none" w:sz="0" w:space="0" w:color="auto"/>
                <w:right w:val="none" w:sz="0" w:space="0" w:color="auto"/>
              </w:divBdr>
            </w:div>
            <w:div w:id="1820806640">
              <w:marLeft w:val="0"/>
              <w:marRight w:val="0"/>
              <w:marTop w:val="0"/>
              <w:marBottom w:val="0"/>
              <w:divBdr>
                <w:top w:val="none" w:sz="0" w:space="0" w:color="auto"/>
                <w:left w:val="none" w:sz="0" w:space="0" w:color="auto"/>
                <w:bottom w:val="none" w:sz="0" w:space="0" w:color="auto"/>
                <w:right w:val="none" w:sz="0" w:space="0" w:color="auto"/>
              </w:divBdr>
            </w:div>
            <w:div w:id="1842232347">
              <w:marLeft w:val="0"/>
              <w:marRight w:val="0"/>
              <w:marTop w:val="0"/>
              <w:marBottom w:val="0"/>
              <w:divBdr>
                <w:top w:val="none" w:sz="0" w:space="0" w:color="auto"/>
                <w:left w:val="none" w:sz="0" w:space="0" w:color="auto"/>
                <w:bottom w:val="none" w:sz="0" w:space="0" w:color="auto"/>
                <w:right w:val="none" w:sz="0" w:space="0" w:color="auto"/>
              </w:divBdr>
            </w:div>
            <w:div w:id="1851599240">
              <w:marLeft w:val="0"/>
              <w:marRight w:val="0"/>
              <w:marTop w:val="0"/>
              <w:marBottom w:val="0"/>
              <w:divBdr>
                <w:top w:val="none" w:sz="0" w:space="0" w:color="auto"/>
                <w:left w:val="none" w:sz="0" w:space="0" w:color="auto"/>
                <w:bottom w:val="none" w:sz="0" w:space="0" w:color="auto"/>
                <w:right w:val="none" w:sz="0" w:space="0" w:color="auto"/>
              </w:divBdr>
            </w:div>
            <w:div w:id="1915161202">
              <w:marLeft w:val="0"/>
              <w:marRight w:val="0"/>
              <w:marTop w:val="0"/>
              <w:marBottom w:val="0"/>
              <w:divBdr>
                <w:top w:val="none" w:sz="0" w:space="0" w:color="auto"/>
                <w:left w:val="none" w:sz="0" w:space="0" w:color="auto"/>
                <w:bottom w:val="none" w:sz="0" w:space="0" w:color="auto"/>
                <w:right w:val="none" w:sz="0" w:space="0" w:color="auto"/>
              </w:divBdr>
            </w:div>
            <w:div w:id="1934437363">
              <w:marLeft w:val="0"/>
              <w:marRight w:val="0"/>
              <w:marTop w:val="0"/>
              <w:marBottom w:val="0"/>
              <w:divBdr>
                <w:top w:val="none" w:sz="0" w:space="0" w:color="auto"/>
                <w:left w:val="none" w:sz="0" w:space="0" w:color="auto"/>
                <w:bottom w:val="none" w:sz="0" w:space="0" w:color="auto"/>
                <w:right w:val="none" w:sz="0" w:space="0" w:color="auto"/>
              </w:divBdr>
            </w:div>
            <w:div w:id="1966887041">
              <w:marLeft w:val="0"/>
              <w:marRight w:val="0"/>
              <w:marTop w:val="0"/>
              <w:marBottom w:val="0"/>
              <w:divBdr>
                <w:top w:val="none" w:sz="0" w:space="0" w:color="auto"/>
                <w:left w:val="none" w:sz="0" w:space="0" w:color="auto"/>
                <w:bottom w:val="none" w:sz="0" w:space="0" w:color="auto"/>
                <w:right w:val="none" w:sz="0" w:space="0" w:color="auto"/>
              </w:divBdr>
            </w:div>
            <w:div w:id="2019189137">
              <w:marLeft w:val="0"/>
              <w:marRight w:val="0"/>
              <w:marTop w:val="0"/>
              <w:marBottom w:val="0"/>
              <w:divBdr>
                <w:top w:val="none" w:sz="0" w:space="0" w:color="auto"/>
                <w:left w:val="none" w:sz="0" w:space="0" w:color="auto"/>
                <w:bottom w:val="none" w:sz="0" w:space="0" w:color="auto"/>
                <w:right w:val="none" w:sz="0" w:space="0" w:color="auto"/>
              </w:divBdr>
            </w:div>
            <w:div w:id="2023432893">
              <w:marLeft w:val="0"/>
              <w:marRight w:val="0"/>
              <w:marTop w:val="0"/>
              <w:marBottom w:val="0"/>
              <w:divBdr>
                <w:top w:val="none" w:sz="0" w:space="0" w:color="auto"/>
                <w:left w:val="none" w:sz="0" w:space="0" w:color="auto"/>
                <w:bottom w:val="none" w:sz="0" w:space="0" w:color="auto"/>
                <w:right w:val="none" w:sz="0" w:space="0" w:color="auto"/>
              </w:divBdr>
            </w:div>
            <w:div w:id="2024043166">
              <w:marLeft w:val="0"/>
              <w:marRight w:val="0"/>
              <w:marTop w:val="0"/>
              <w:marBottom w:val="0"/>
              <w:divBdr>
                <w:top w:val="none" w:sz="0" w:space="0" w:color="auto"/>
                <w:left w:val="none" w:sz="0" w:space="0" w:color="auto"/>
                <w:bottom w:val="none" w:sz="0" w:space="0" w:color="auto"/>
                <w:right w:val="none" w:sz="0" w:space="0" w:color="auto"/>
              </w:divBdr>
            </w:div>
            <w:div w:id="2069302863">
              <w:marLeft w:val="0"/>
              <w:marRight w:val="0"/>
              <w:marTop w:val="0"/>
              <w:marBottom w:val="0"/>
              <w:divBdr>
                <w:top w:val="none" w:sz="0" w:space="0" w:color="auto"/>
                <w:left w:val="none" w:sz="0" w:space="0" w:color="auto"/>
                <w:bottom w:val="none" w:sz="0" w:space="0" w:color="auto"/>
                <w:right w:val="none" w:sz="0" w:space="0" w:color="auto"/>
              </w:divBdr>
            </w:div>
            <w:div w:id="2077702245">
              <w:marLeft w:val="0"/>
              <w:marRight w:val="0"/>
              <w:marTop w:val="0"/>
              <w:marBottom w:val="0"/>
              <w:divBdr>
                <w:top w:val="none" w:sz="0" w:space="0" w:color="auto"/>
                <w:left w:val="none" w:sz="0" w:space="0" w:color="auto"/>
                <w:bottom w:val="none" w:sz="0" w:space="0" w:color="auto"/>
                <w:right w:val="none" w:sz="0" w:space="0" w:color="auto"/>
              </w:divBdr>
            </w:div>
            <w:div w:id="2079477257">
              <w:marLeft w:val="0"/>
              <w:marRight w:val="0"/>
              <w:marTop w:val="0"/>
              <w:marBottom w:val="0"/>
              <w:divBdr>
                <w:top w:val="none" w:sz="0" w:space="0" w:color="auto"/>
                <w:left w:val="none" w:sz="0" w:space="0" w:color="auto"/>
                <w:bottom w:val="none" w:sz="0" w:space="0" w:color="auto"/>
                <w:right w:val="none" w:sz="0" w:space="0" w:color="auto"/>
              </w:divBdr>
            </w:div>
            <w:div w:id="2095084131">
              <w:marLeft w:val="0"/>
              <w:marRight w:val="0"/>
              <w:marTop w:val="0"/>
              <w:marBottom w:val="0"/>
              <w:divBdr>
                <w:top w:val="none" w:sz="0" w:space="0" w:color="auto"/>
                <w:left w:val="none" w:sz="0" w:space="0" w:color="auto"/>
                <w:bottom w:val="none" w:sz="0" w:space="0" w:color="auto"/>
                <w:right w:val="none" w:sz="0" w:space="0" w:color="auto"/>
              </w:divBdr>
            </w:div>
            <w:div w:id="2099018869">
              <w:marLeft w:val="0"/>
              <w:marRight w:val="0"/>
              <w:marTop w:val="0"/>
              <w:marBottom w:val="0"/>
              <w:divBdr>
                <w:top w:val="none" w:sz="0" w:space="0" w:color="auto"/>
                <w:left w:val="none" w:sz="0" w:space="0" w:color="auto"/>
                <w:bottom w:val="none" w:sz="0" w:space="0" w:color="auto"/>
                <w:right w:val="none" w:sz="0" w:space="0" w:color="auto"/>
              </w:divBdr>
            </w:div>
            <w:div w:id="2109963433">
              <w:marLeft w:val="0"/>
              <w:marRight w:val="0"/>
              <w:marTop w:val="0"/>
              <w:marBottom w:val="0"/>
              <w:divBdr>
                <w:top w:val="none" w:sz="0" w:space="0" w:color="auto"/>
                <w:left w:val="none" w:sz="0" w:space="0" w:color="auto"/>
                <w:bottom w:val="none" w:sz="0" w:space="0" w:color="auto"/>
                <w:right w:val="none" w:sz="0" w:space="0" w:color="auto"/>
              </w:divBdr>
            </w:div>
            <w:div w:id="213359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82325">
      <w:bodyDiv w:val="1"/>
      <w:marLeft w:val="0"/>
      <w:marRight w:val="0"/>
      <w:marTop w:val="0"/>
      <w:marBottom w:val="0"/>
      <w:divBdr>
        <w:top w:val="none" w:sz="0" w:space="0" w:color="auto"/>
        <w:left w:val="none" w:sz="0" w:space="0" w:color="auto"/>
        <w:bottom w:val="none" w:sz="0" w:space="0" w:color="auto"/>
        <w:right w:val="none" w:sz="0" w:space="0" w:color="auto"/>
      </w:divBdr>
    </w:div>
    <w:div w:id="777287713">
      <w:bodyDiv w:val="1"/>
      <w:marLeft w:val="0"/>
      <w:marRight w:val="0"/>
      <w:marTop w:val="0"/>
      <w:marBottom w:val="0"/>
      <w:divBdr>
        <w:top w:val="none" w:sz="0" w:space="0" w:color="auto"/>
        <w:left w:val="none" w:sz="0" w:space="0" w:color="auto"/>
        <w:bottom w:val="none" w:sz="0" w:space="0" w:color="auto"/>
        <w:right w:val="none" w:sz="0" w:space="0" w:color="auto"/>
      </w:divBdr>
    </w:div>
    <w:div w:id="792362373">
      <w:bodyDiv w:val="1"/>
      <w:marLeft w:val="0"/>
      <w:marRight w:val="0"/>
      <w:marTop w:val="0"/>
      <w:marBottom w:val="0"/>
      <w:divBdr>
        <w:top w:val="none" w:sz="0" w:space="0" w:color="auto"/>
        <w:left w:val="none" w:sz="0" w:space="0" w:color="auto"/>
        <w:bottom w:val="none" w:sz="0" w:space="0" w:color="auto"/>
        <w:right w:val="none" w:sz="0" w:space="0" w:color="auto"/>
      </w:divBdr>
    </w:div>
    <w:div w:id="863710017">
      <w:bodyDiv w:val="1"/>
      <w:marLeft w:val="0"/>
      <w:marRight w:val="0"/>
      <w:marTop w:val="0"/>
      <w:marBottom w:val="0"/>
      <w:divBdr>
        <w:top w:val="none" w:sz="0" w:space="0" w:color="auto"/>
        <w:left w:val="none" w:sz="0" w:space="0" w:color="auto"/>
        <w:bottom w:val="none" w:sz="0" w:space="0" w:color="auto"/>
        <w:right w:val="none" w:sz="0" w:space="0" w:color="auto"/>
      </w:divBdr>
      <w:divsChild>
        <w:div w:id="203448629">
          <w:marLeft w:val="0"/>
          <w:marRight w:val="0"/>
          <w:marTop w:val="192"/>
          <w:marBottom w:val="150"/>
          <w:divBdr>
            <w:top w:val="none" w:sz="0" w:space="0" w:color="auto"/>
            <w:left w:val="none" w:sz="0" w:space="0" w:color="auto"/>
            <w:bottom w:val="none" w:sz="0" w:space="0" w:color="auto"/>
            <w:right w:val="none" w:sz="0" w:space="0" w:color="auto"/>
          </w:divBdr>
        </w:div>
        <w:div w:id="1427077143">
          <w:marLeft w:val="0"/>
          <w:marRight w:val="0"/>
          <w:marTop w:val="192"/>
          <w:marBottom w:val="150"/>
          <w:divBdr>
            <w:top w:val="none" w:sz="0" w:space="0" w:color="auto"/>
            <w:left w:val="none" w:sz="0" w:space="0" w:color="auto"/>
            <w:bottom w:val="none" w:sz="0" w:space="0" w:color="auto"/>
            <w:right w:val="none" w:sz="0" w:space="0" w:color="auto"/>
          </w:divBdr>
        </w:div>
      </w:divsChild>
    </w:div>
    <w:div w:id="880439319">
      <w:bodyDiv w:val="1"/>
      <w:marLeft w:val="0"/>
      <w:marRight w:val="0"/>
      <w:marTop w:val="0"/>
      <w:marBottom w:val="0"/>
      <w:divBdr>
        <w:top w:val="none" w:sz="0" w:space="0" w:color="auto"/>
        <w:left w:val="none" w:sz="0" w:space="0" w:color="auto"/>
        <w:bottom w:val="none" w:sz="0" w:space="0" w:color="auto"/>
        <w:right w:val="none" w:sz="0" w:space="0" w:color="auto"/>
      </w:divBdr>
      <w:divsChild>
        <w:div w:id="1285578833">
          <w:marLeft w:val="0"/>
          <w:marRight w:val="0"/>
          <w:marTop w:val="0"/>
          <w:marBottom w:val="0"/>
          <w:divBdr>
            <w:top w:val="none" w:sz="0" w:space="0" w:color="auto"/>
            <w:left w:val="none" w:sz="0" w:space="0" w:color="auto"/>
            <w:bottom w:val="none" w:sz="0" w:space="0" w:color="auto"/>
            <w:right w:val="none" w:sz="0" w:space="0" w:color="auto"/>
          </w:divBdr>
        </w:div>
        <w:div w:id="1352798097">
          <w:marLeft w:val="0"/>
          <w:marRight w:val="0"/>
          <w:marTop w:val="0"/>
          <w:marBottom w:val="0"/>
          <w:divBdr>
            <w:top w:val="none" w:sz="0" w:space="0" w:color="auto"/>
            <w:left w:val="none" w:sz="0" w:space="0" w:color="auto"/>
            <w:bottom w:val="none" w:sz="0" w:space="0" w:color="auto"/>
            <w:right w:val="none" w:sz="0" w:space="0" w:color="auto"/>
          </w:divBdr>
        </w:div>
      </w:divsChild>
    </w:div>
    <w:div w:id="917251527">
      <w:bodyDiv w:val="1"/>
      <w:marLeft w:val="0"/>
      <w:marRight w:val="0"/>
      <w:marTop w:val="0"/>
      <w:marBottom w:val="0"/>
      <w:divBdr>
        <w:top w:val="none" w:sz="0" w:space="0" w:color="auto"/>
        <w:left w:val="none" w:sz="0" w:space="0" w:color="auto"/>
        <w:bottom w:val="none" w:sz="0" w:space="0" w:color="auto"/>
        <w:right w:val="none" w:sz="0" w:space="0" w:color="auto"/>
      </w:divBdr>
    </w:div>
    <w:div w:id="1035733219">
      <w:bodyDiv w:val="1"/>
      <w:marLeft w:val="0"/>
      <w:marRight w:val="0"/>
      <w:marTop w:val="0"/>
      <w:marBottom w:val="0"/>
      <w:divBdr>
        <w:top w:val="none" w:sz="0" w:space="0" w:color="auto"/>
        <w:left w:val="none" w:sz="0" w:space="0" w:color="auto"/>
        <w:bottom w:val="none" w:sz="0" w:space="0" w:color="auto"/>
        <w:right w:val="none" w:sz="0" w:space="0" w:color="auto"/>
      </w:divBdr>
    </w:div>
    <w:div w:id="1044872095">
      <w:bodyDiv w:val="1"/>
      <w:marLeft w:val="0"/>
      <w:marRight w:val="0"/>
      <w:marTop w:val="0"/>
      <w:marBottom w:val="0"/>
      <w:divBdr>
        <w:top w:val="none" w:sz="0" w:space="0" w:color="auto"/>
        <w:left w:val="none" w:sz="0" w:space="0" w:color="auto"/>
        <w:bottom w:val="none" w:sz="0" w:space="0" w:color="auto"/>
        <w:right w:val="none" w:sz="0" w:space="0" w:color="auto"/>
      </w:divBdr>
      <w:divsChild>
        <w:div w:id="143276861">
          <w:marLeft w:val="0"/>
          <w:marRight w:val="0"/>
          <w:marTop w:val="192"/>
          <w:marBottom w:val="150"/>
          <w:divBdr>
            <w:top w:val="none" w:sz="0" w:space="0" w:color="auto"/>
            <w:left w:val="none" w:sz="0" w:space="0" w:color="auto"/>
            <w:bottom w:val="none" w:sz="0" w:space="0" w:color="auto"/>
            <w:right w:val="none" w:sz="0" w:space="0" w:color="auto"/>
          </w:divBdr>
        </w:div>
        <w:div w:id="1392002419">
          <w:marLeft w:val="0"/>
          <w:marRight w:val="0"/>
          <w:marTop w:val="192"/>
          <w:marBottom w:val="150"/>
          <w:divBdr>
            <w:top w:val="none" w:sz="0" w:space="0" w:color="auto"/>
            <w:left w:val="none" w:sz="0" w:space="0" w:color="auto"/>
            <w:bottom w:val="none" w:sz="0" w:space="0" w:color="auto"/>
            <w:right w:val="none" w:sz="0" w:space="0" w:color="auto"/>
          </w:divBdr>
        </w:div>
        <w:div w:id="1627850349">
          <w:marLeft w:val="0"/>
          <w:marRight w:val="0"/>
          <w:marTop w:val="192"/>
          <w:marBottom w:val="150"/>
          <w:divBdr>
            <w:top w:val="none" w:sz="0" w:space="0" w:color="auto"/>
            <w:left w:val="none" w:sz="0" w:space="0" w:color="auto"/>
            <w:bottom w:val="none" w:sz="0" w:space="0" w:color="auto"/>
            <w:right w:val="none" w:sz="0" w:space="0" w:color="auto"/>
          </w:divBdr>
        </w:div>
      </w:divsChild>
    </w:div>
    <w:div w:id="1052929122">
      <w:bodyDiv w:val="1"/>
      <w:marLeft w:val="0"/>
      <w:marRight w:val="0"/>
      <w:marTop w:val="0"/>
      <w:marBottom w:val="0"/>
      <w:divBdr>
        <w:top w:val="none" w:sz="0" w:space="0" w:color="auto"/>
        <w:left w:val="none" w:sz="0" w:space="0" w:color="auto"/>
        <w:bottom w:val="none" w:sz="0" w:space="0" w:color="auto"/>
        <w:right w:val="none" w:sz="0" w:space="0" w:color="auto"/>
      </w:divBdr>
    </w:div>
    <w:div w:id="1081832683">
      <w:bodyDiv w:val="1"/>
      <w:marLeft w:val="0"/>
      <w:marRight w:val="0"/>
      <w:marTop w:val="0"/>
      <w:marBottom w:val="0"/>
      <w:divBdr>
        <w:top w:val="none" w:sz="0" w:space="0" w:color="auto"/>
        <w:left w:val="none" w:sz="0" w:space="0" w:color="auto"/>
        <w:bottom w:val="none" w:sz="0" w:space="0" w:color="auto"/>
        <w:right w:val="none" w:sz="0" w:space="0" w:color="auto"/>
      </w:divBdr>
    </w:div>
    <w:div w:id="1081953399">
      <w:bodyDiv w:val="1"/>
      <w:marLeft w:val="0"/>
      <w:marRight w:val="0"/>
      <w:marTop w:val="0"/>
      <w:marBottom w:val="0"/>
      <w:divBdr>
        <w:top w:val="none" w:sz="0" w:space="0" w:color="auto"/>
        <w:left w:val="none" w:sz="0" w:space="0" w:color="auto"/>
        <w:bottom w:val="none" w:sz="0" w:space="0" w:color="auto"/>
        <w:right w:val="none" w:sz="0" w:space="0" w:color="auto"/>
      </w:divBdr>
    </w:div>
    <w:div w:id="1136920309">
      <w:bodyDiv w:val="1"/>
      <w:marLeft w:val="0"/>
      <w:marRight w:val="0"/>
      <w:marTop w:val="0"/>
      <w:marBottom w:val="0"/>
      <w:divBdr>
        <w:top w:val="none" w:sz="0" w:space="0" w:color="auto"/>
        <w:left w:val="none" w:sz="0" w:space="0" w:color="auto"/>
        <w:bottom w:val="none" w:sz="0" w:space="0" w:color="auto"/>
        <w:right w:val="none" w:sz="0" w:space="0" w:color="auto"/>
      </w:divBdr>
    </w:div>
    <w:div w:id="1207139443">
      <w:bodyDiv w:val="1"/>
      <w:marLeft w:val="0"/>
      <w:marRight w:val="0"/>
      <w:marTop w:val="0"/>
      <w:marBottom w:val="0"/>
      <w:divBdr>
        <w:top w:val="none" w:sz="0" w:space="0" w:color="auto"/>
        <w:left w:val="none" w:sz="0" w:space="0" w:color="auto"/>
        <w:bottom w:val="none" w:sz="0" w:space="0" w:color="auto"/>
        <w:right w:val="none" w:sz="0" w:space="0" w:color="auto"/>
      </w:divBdr>
    </w:div>
    <w:div w:id="1209294186">
      <w:bodyDiv w:val="1"/>
      <w:marLeft w:val="0"/>
      <w:marRight w:val="0"/>
      <w:marTop w:val="0"/>
      <w:marBottom w:val="0"/>
      <w:divBdr>
        <w:top w:val="none" w:sz="0" w:space="0" w:color="auto"/>
        <w:left w:val="none" w:sz="0" w:space="0" w:color="auto"/>
        <w:bottom w:val="none" w:sz="0" w:space="0" w:color="auto"/>
        <w:right w:val="none" w:sz="0" w:space="0" w:color="auto"/>
      </w:divBdr>
    </w:div>
    <w:div w:id="1284993356">
      <w:bodyDiv w:val="1"/>
      <w:marLeft w:val="0"/>
      <w:marRight w:val="0"/>
      <w:marTop w:val="0"/>
      <w:marBottom w:val="0"/>
      <w:divBdr>
        <w:top w:val="none" w:sz="0" w:space="0" w:color="auto"/>
        <w:left w:val="none" w:sz="0" w:space="0" w:color="auto"/>
        <w:bottom w:val="none" w:sz="0" w:space="0" w:color="auto"/>
        <w:right w:val="none" w:sz="0" w:space="0" w:color="auto"/>
      </w:divBdr>
    </w:div>
    <w:div w:id="1294557872">
      <w:bodyDiv w:val="1"/>
      <w:marLeft w:val="0"/>
      <w:marRight w:val="0"/>
      <w:marTop w:val="0"/>
      <w:marBottom w:val="0"/>
      <w:divBdr>
        <w:top w:val="none" w:sz="0" w:space="0" w:color="auto"/>
        <w:left w:val="none" w:sz="0" w:space="0" w:color="auto"/>
        <w:bottom w:val="none" w:sz="0" w:space="0" w:color="auto"/>
        <w:right w:val="none" w:sz="0" w:space="0" w:color="auto"/>
      </w:divBdr>
      <w:divsChild>
        <w:div w:id="1854681368">
          <w:marLeft w:val="0"/>
          <w:marRight w:val="0"/>
          <w:marTop w:val="0"/>
          <w:marBottom w:val="0"/>
          <w:divBdr>
            <w:top w:val="none" w:sz="0" w:space="0" w:color="auto"/>
            <w:left w:val="none" w:sz="0" w:space="0" w:color="auto"/>
            <w:bottom w:val="none" w:sz="0" w:space="0" w:color="auto"/>
            <w:right w:val="none" w:sz="0" w:space="0" w:color="auto"/>
          </w:divBdr>
        </w:div>
        <w:div w:id="1938753518">
          <w:marLeft w:val="0"/>
          <w:marRight w:val="0"/>
          <w:marTop w:val="0"/>
          <w:marBottom w:val="0"/>
          <w:divBdr>
            <w:top w:val="none" w:sz="0" w:space="0" w:color="auto"/>
            <w:left w:val="none" w:sz="0" w:space="0" w:color="auto"/>
            <w:bottom w:val="none" w:sz="0" w:space="0" w:color="auto"/>
            <w:right w:val="none" w:sz="0" w:space="0" w:color="auto"/>
          </w:divBdr>
        </w:div>
      </w:divsChild>
    </w:div>
    <w:div w:id="1337883950">
      <w:bodyDiv w:val="1"/>
      <w:marLeft w:val="0"/>
      <w:marRight w:val="0"/>
      <w:marTop w:val="0"/>
      <w:marBottom w:val="0"/>
      <w:divBdr>
        <w:top w:val="none" w:sz="0" w:space="0" w:color="auto"/>
        <w:left w:val="none" w:sz="0" w:space="0" w:color="auto"/>
        <w:bottom w:val="none" w:sz="0" w:space="0" w:color="auto"/>
        <w:right w:val="none" w:sz="0" w:space="0" w:color="auto"/>
      </w:divBdr>
      <w:divsChild>
        <w:div w:id="208567948">
          <w:marLeft w:val="0"/>
          <w:marRight w:val="0"/>
          <w:marTop w:val="0"/>
          <w:marBottom w:val="0"/>
          <w:divBdr>
            <w:top w:val="none" w:sz="0" w:space="0" w:color="auto"/>
            <w:left w:val="none" w:sz="0" w:space="0" w:color="auto"/>
            <w:bottom w:val="none" w:sz="0" w:space="0" w:color="auto"/>
            <w:right w:val="none" w:sz="0" w:space="0" w:color="auto"/>
          </w:divBdr>
        </w:div>
        <w:div w:id="216670764">
          <w:marLeft w:val="0"/>
          <w:marRight w:val="0"/>
          <w:marTop w:val="0"/>
          <w:marBottom w:val="0"/>
          <w:divBdr>
            <w:top w:val="none" w:sz="0" w:space="0" w:color="auto"/>
            <w:left w:val="none" w:sz="0" w:space="0" w:color="auto"/>
            <w:bottom w:val="none" w:sz="0" w:space="0" w:color="auto"/>
            <w:right w:val="none" w:sz="0" w:space="0" w:color="auto"/>
          </w:divBdr>
        </w:div>
        <w:div w:id="287317564">
          <w:marLeft w:val="0"/>
          <w:marRight w:val="0"/>
          <w:marTop w:val="0"/>
          <w:marBottom w:val="0"/>
          <w:divBdr>
            <w:top w:val="none" w:sz="0" w:space="0" w:color="auto"/>
            <w:left w:val="none" w:sz="0" w:space="0" w:color="auto"/>
            <w:bottom w:val="none" w:sz="0" w:space="0" w:color="auto"/>
            <w:right w:val="none" w:sz="0" w:space="0" w:color="auto"/>
          </w:divBdr>
        </w:div>
        <w:div w:id="296228756">
          <w:marLeft w:val="0"/>
          <w:marRight w:val="0"/>
          <w:marTop w:val="0"/>
          <w:marBottom w:val="0"/>
          <w:divBdr>
            <w:top w:val="none" w:sz="0" w:space="0" w:color="auto"/>
            <w:left w:val="none" w:sz="0" w:space="0" w:color="auto"/>
            <w:bottom w:val="none" w:sz="0" w:space="0" w:color="auto"/>
            <w:right w:val="none" w:sz="0" w:space="0" w:color="auto"/>
          </w:divBdr>
        </w:div>
        <w:div w:id="299653412">
          <w:marLeft w:val="0"/>
          <w:marRight w:val="0"/>
          <w:marTop w:val="0"/>
          <w:marBottom w:val="0"/>
          <w:divBdr>
            <w:top w:val="none" w:sz="0" w:space="0" w:color="auto"/>
            <w:left w:val="none" w:sz="0" w:space="0" w:color="auto"/>
            <w:bottom w:val="none" w:sz="0" w:space="0" w:color="auto"/>
            <w:right w:val="none" w:sz="0" w:space="0" w:color="auto"/>
          </w:divBdr>
        </w:div>
        <w:div w:id="356738926">
          <w:marLeft w:val="0"/>
          <w:marRight w:val="0"/>
          <w:marTop w:val="0"/>
          <w:marBottom w:val="0"/>
          <w:divBdr>
            <w:top w:val="none" w:sz="0" w:space="0" w:color="auto"/>
            <w:left w:val="none" w:sz="0" w:space="0" w:color="auto"/>
            <w:bottom w:val="none" w:sz="0" w:space="0" w:color="auto"/>
            <w:right w:val="none" w:sz="0" w:space="0" w:color="auto"/>
          </w:divBdr>
        </w:div>
        <w:div w:id="447434628">
          <w:marLeft w:val="0"/>
          <w:marRight w:val="0"/>
          <w:marTop w:val="0"/>
          <w:marBottom w:val="0"/>
          <w:divBdr>
            <w:top w:val="none" w:sz="0" w:space="0" w:color="auto"/>
            <w:left w:val="none" w:sz="0" w:space="0" w:color="auto"/>
            <w:bottom w:val="none" w:sz="0" w:space="0" w:color="auto"/>
            <w:right w:val="none" w:sz="0" w:space="0" w:color="auto"/>
          </w:divBdr>
        </w:div>
        <w:div w:id="512572238">
          <w:marLeft w:val="0"/>
          <w:marRight w:val="0"/>
          <w:marTop w:val="0"/>
          <w:marBottom w:val="0"/>
          <w:divBdr>
            <w:top w:val="none" w:sz="0" w:space="0" w:color="auto"/>
            <w:left w:val="none" w:sz="0" w:space="0" w:color="auto"/>
            <w:bottom w:val="none" w:sz="0" w:space="0" w:color="auto"/>
            <w:right w:val="none" w:sz="0" w:space="0" w:color="auto"/>
          </w:divBdr>
        </w:div>
        <w:div w:id="663582437">
          <w:marLeft w:val="0"/>
          <w:marRight w:val="0"/>
          <w:marTop w:val="0"/>
          <w:marBottom w:val="0"/>
          <w:divBdr>
            <w:top w:val="none" w:sz="0" w:space="0" w:color="auto"/>
            <w:left w:val="none" w:sz="0" w:space="0" w:color="auto"/>
            <w:bottom w:val="none" w:sz="0" w:space="0" w:color="auto"/>
            <w:right w:val="none" w:sz="0" w:space="0" w:color="auto"/>
          </w:divBdr>
        </w:div>
        <w:div w:id="1432047520">
          <w:marLeft w:val="0"/>
          <w:marRight w:val="0"/>
          <w:marTop w:val="0"/>
          <w:marBottom w:val="0"/>
          <w:divBdr>
            <w:top w:val="none" w:sz="0" w:space="0" w:color="auto"/>
            <w:left w:val="none" w:sz="0" w:space="0" w:color="auto"/>
            <w:bottom w:val="none" w:sz="0" w:space="0" w:color="auto"/>
            <w:right w:val="none" w:sz="0" w:space="0" w:color="auto"/>
          </w:divBdr>
        </w:div>
        <w:div w:id="1658803467">
          <w:marLeft w:val="0"/>
          <w:marRight w:val="0"/>
          <w:marTop w:val="0"/>
          <w:marBottom w:val="0"/>
          <w:divBdr>
            <w:top w:val="none" w:sz="0" w:space="0" w:color="auto"/>
            <w:left w:val="none" w:sz="0" w:space="0" w:color="auto"/>
            <w:bottom w:val="none" w:sz="0" w:space="0" w:color="auto"/>
            <w:right w:val="none" w:sz="0" w:space="0" w:color="auto"/>
          </w:divBdr>
        </w:div>
        <w:div w:id="1830754590">
          <w:marLeft w:val="0"/>
          <w:marRight w:val="0"/>
          <w:marTop w:val="0"/>
          <w:marBottom w:val="0"/>
          <w:divBdr>
            <w:top w:val="none" w:sz="0" w:space="0" w:color="auto"/>
            <w:left w:val="none" w:sz="0" w:space="0" w:color="auto"/>
            <w:bottom w:val="none" w:sz="0" w:space="0" w:color="auto"/>
            <w:right w:val="none" w:sz="0" w:space="0" w:color="auto"/>
          </w:divBdr>
        </w:div>
        <w:div w:id="1937321166">
          <w:marLeft w:val="0"/>
          <w:marRight w:val="0"/>
          <w:marTop w:val="0"/>
          <w:marBottom w:val="0"/>
          <w:divBdr>
            <w:top w:val="none" w:sz="0" w:space="0" w:color="auto"/>
            <w:left w:val="none" w:sz="0" w:space="0" w:color="auto"/>
            <w:bottom w:val="none" w:sz="0" w:space="0" w:color="auto"/>
            <w:right w:val="none" w:sz="0" w:space="0" w:color="auto"/>
          </w:divBdr>
        </w:div>
        <w:div w:id="2025354128">
          <w:marLeft w:val="0"/>
          <w:marRight w:val="0"/>
          <w:marTop w:val="0"/>
          <w:marBottom w:val="0"/>
          <w:divBdr>
            <w:top w:val="none" w:sz="0" w:space="0" w:color="auto"/>
            <w:left w:val="none" w:sz="0" w:space="0" w:color="auto"/>
            <w:bottom w:val="none" w:sz="0" w:space="0" w:color="auto"/>
            <w:right w:val="none" w:sz="0" w:space="0" w:color="auto"/>
          </w:divBdr>
        </w:div>
      </w:divsChild>
    </w:div>
    <w:div w:id="1347361686">
      <w:bodyDiv w:val="1"/>
      <w:marLeft w:val="0"/>
      <w:marRight w:val="0"/>
      <w:marTop w:val="0"/>
      <w:marBottom w:val="0"/>
      <w:divBdr>
        <w:top w:val="none" w:sz="0" w:space="0" w:color="auto"/>
        <w:left w:val="none" w:sz="0" w:space="0" w:color="auto"/>
        <w:bottom w:val="none" w:sz="0" w:space="0" w:color="auto"/>
        <w:right w:val="none" w:sz="0" w:space="0" w:color="auto"/>
      </w:divBdr>
    </w:div>
    <w:div w:id="1372537317">
      <w:bodyDiv w:val="1"/>
      <w:marLeft w:val="0"/>
      <w:marRight w:val="0"/>
      <w:marTop w:val="0"/>
      <w:marBottom w:val="0"/>
      <w:divBdr>
        <w:top w:val="none" w:sz="0" w:space="0" w:color="auto"/>
        <w:left w:val="none" w:sz="0" w:space="0" w:color="auto"/>
        <w:bottom w:val="none" w:sz="0" w:space="0" w:color="auto"/>
        <w:right w:val="none" w:sz="0" w:space="0" w:color="auto"/>
      </w:divBdr>
      <w:divsChild>
        <w:div w:id="263151004">
          <w:marLeft w:val="0"/>
          <w:marRight w:val="0"/>
          <w:marTop w:val="192"/>
          <w:marBottom w:val="150"/>
          <w:divBdr>
            <w:top w:val="none" w:sz="0" w:space="0" w:color="auto"/>
            <w:left w:val="none" w:sz="0" w:space="0" w:color="auto"/>
            <w:bottom w:val="none" w:sz="0" w:space="0" w:color="auto"/>
            <w:right w:val="none" w:sz="0" w:space="0" w:color="auto"/>
          </w:divBdr>
        </w:div>
        <w:div w:id="692195398">
          <w:marLeft w:val="0"/>
          <w:marRight w:val="0"/>
          <w:marTop w:val="192"/>
          <w:marBottom w:val="150"/>
          <w:divBdr>
            <w:top w:val="none" w:sz="0" w:space="0" w:color="auto"/>
            <w:left w:val="none" w:sz="0" w:space="0" w:color="auto"/>
            <w:bottom w:val="none" w:sz="0" w:space="0" w:color="auto"/>
            <w:right w:val="none" w:sz="0" w:space="0" w:color="auto"/>
          </w:divBdr>
        </w:div>
        <w:div w:id="773675409">
          <w:marLeft w:val="0"/>
          <w:marRight w:val="0"/>
          <w:marTop w:val="192"/>
          <w:marBottom w:val="150"/>
          <w:divBdr>
            <w:top w:val="none" w:sz="0" w:space="0" w:color="auto"/>
            <w:left w:val="none" w:sz="0" w:space="0" w:color="auto"/>
            <w:bottom w:val="none" w:sz="0" w:space="0" w:color="auto"/>
            <w:right w:val="none" w:sz="0" w:space="0" w:color="auto"/>
          </w:divBdr>
        </w:div>
        <w:div w:id="805664528">
          <w:marLeft w:val="0"/>
          <w:marRight w:val="0"/>
          <w:marTop w:val="192"/>
          <w:marBottom w:val="150"/>
          <w:divBdr>
            <w:top w:val="none" w:sz="0" w:space="0" w:color="auto"/>
            <w:left w:val="none" w:sz="0" w:space="0" w:color="auto"/>
            <w:bottom w:val="none" w:sz="0" w:space="0" w:color="auto"/>
            <w:right w:val="none" w:sz="0" w:space="0" w:color="auto"/>
          </w:divBdr>
        </w:div>
        <w:div w:id="865212535">
          <w:marLeft w:val="0"/>
          <w:marRight w:val="0"/>
          <w:marTop w:val="192"/>
          <w:marBottom w:val="150"/>
          <w:divBdr>
            <w:top w:val="none" w:sz="0" w:space="0" w:color="auto"/>
            <w:left w:val="none" w:sz="0" w:space="0" w:color="auto"/>
            <w:bottom w:val="none" w:sz="0" w:space="0" w:color="auto"/>
            <w:right w:val="none" w:sz="0" w:space="0" w:color="auto"/>
          </w:divBdr>
        </w:div>
        <w:div w:id="891889187">
          <w:marLeft w:val="0"/>
          <w:marRight w:val="0"/>
          <w:marTop w:val="192"/>
          <w:marBottom w:val="150"/>
          <w:divBdr>
            <w:top w:val="none" w:sz="0" w:space="0" w:color="auto"/>
            <w:left w:val="none" w:sz="0" w:space="0" w:color="auto"/>
            <w:bottom w:val="none" w:sz="0" w:space="0" w:color="auto"/>
            <w:right w:val="none" w:sz="0" w:space="0" w:color="auto"/>
          </w:divBdr>
        </w:div>
        <w:div w:id="1091967679">
          <w:marLeft w:val="0"/>
          <w:marRight w:val="0"/>
          <w:marTop w:val="192"/>
          <w:marBottom w:val="150"/>
          <w:divBdr>
            <w:top w:val="none" w:sz="0" w:space="0" w:color="auto"/>
            <w:left w:val="none" w:sz="0" w:space="0" w:color="auto"/>
            <w:bottom w:val="none" w:sz="0" w:space="0" w:color="auto"/>
            <w:right w:val="none" w:sz="0" w:space="0" w:color="auto"/>
          </w:divBdr>
        </w:div>
        <w:div w:id="1493108354">
          <w:marLeft w:val="0"/>
          <w:marRight w:val="0"/>
          <w:marTop w:val="192"/>
          <w:marBottom w:val="150"/>
          <w:divBdr>
            <w:top w:val="none" w:sz="0" w:space="0" w:color="auto"/>
            <w:left w:val="none" w:sz="0" w:space="0" w:color="auto"/>
            <w:bottom w:val="none" w:sz="0" w:space="0" w:color="auto"/>
            <w:right w:val="none" w:sz="0" w:space="0" w:color="auto"/>
          </w:divBdr>
        </w:div>
        <w:div w:id="1867525558">
          <w:marLeft w:val="0"/>
          <w:marRight w:val="0"/>
          <w:marTop w:val="192"/>
          <w:marBottom w:val="150"/>
          <w:divBdr>
            <w:top w:val="none" w:sz="0" w:space="0" w:color="auto"/>
            <w:left w:val="none" w:sz="0" w:space="0" w:color="auto"/>
            <w:bottom w:val="none" w:sz="0" w:space="0" w:color="auto"/>
            <w:right w:val="none" w:sz="0" w:space="0" w:color="auto"/>
          </w:divBdr>
        </w:div>
      </w:divsChild>
    </w:div>
    <w:div w:id="1392077403">
      <w:bodyDiv w:val="1"/>
      <w:marLeft w:val="0"/>
      <w:marRight w:val="0"/>
      <w:marTop w:val="0"/>
      <w:marBottom w:val="0"/>
      <w:divBdr>
        <w:top w:val="none" w:sz="0" w:space="0" w:color="auto"/>
        <w:left w:val="none" w:sz="0" w:space="0" w:color="auto"/>
        <w:bottom w:val="none" w:sz="0" w:space="0" w:color="auto"/>
        <w:right w:val="none" w:sz="0" w:space="0" w:color="auto"/>
      </w:divBdr>
      <w:divsChild>
        <w:div w:id="14117478">
          <w:marLeft w:val="0"/>
          <w:marRight w:val="0"/>
          <w:marTop w:val="192"/>
          <w:marBottom w:val="150"/>
          <w:divBdr>
            <w:top w:val="none" w:sz="0" w:space="0" w:color="auto"/>
            <w:left w:val="none" w:sz="0" w:space="0" w:color="auto"/>
            <w:bottom w:val="none" w:sz="0" w:space="0" w:color="auto"/>
            <w:right w:val="none" w:sz="0" w:space="0" w:color="auto"/>
          </w:divBdr>
        </w:div>
        <w:div w:id="1030496645">
          <w:marLeft w:val="0"/>
          <w:marRight w:val="0"/>
          <w:marTop w:val="192"/>
          <w:marBottom w:val="150"/>
          <w:divBdr>
            <w:top w:val="none" w:sz="0" w:space="0" w:color="auto"/>
            <w:left w:val="none" w:sz="0" w:space="0" w:color="auto"/>
            <w:bottom w:val="none" w:sz="0" w:space="0" w:color="auto"/>
            <w:right w:val="none" w:sz="0" w:space="0" w:color="auto"/>
          </w:divBdr>
        </w:div>
        <w:div w:id="1356617097">
          <w:marLeft w:val="0"/>
          <w:marRight w:val="0"/>
          <w:marTop w:val="192"/>
          <w:marBottom w:val="150"/>
          <w:divBdr>
            <w:top w:val="none" w:sz="0" w:space="0" w:color="auto"/>
            <w:left w:val="none" w:sz="0" w:space="0" w:color="auto"/>
            <w:bottom w:val="none" w:sz="0" w:space="0" w:color="auto"/>
            <w:right w:val="none" w:sz="0" w:space="0" w:color="auto"/>
          </w:divBdr>
        </w:div>
        <w:div w:id="2053192084">
          <w:marLeft w:val="0"/>
          <w:marRight w:val="0"/>
          <w:marTop w:val="192"/>
          <w:marBottom w:val="150"/>
          <w:divBdr>
            <w:top w:val="none" w:sz="0" w:space="0" w:color="auto"/>
            <w:left w:val="none" w:sz="0" w:space="0" w:color="auto"/>
            <w:bottom w:val="none" w:sz="0" w:space="0" w:color="auto"/>
            <w:right w:val="none" w:sz="0" w:space="0" w:color="auto"/>
          </w:divBdr>
        </w:div>
        <w:div w:id="2072922626">
          <w:marLeft w:val="0"/>
          <w:marRight w:val="0"/>
          <w:marTop w:val="192"/>
          <w:marBottom w:val="150"/>
          <w:divBdr>
            <w:top w:val="none" w:sz="0" w:space="0" w:color="auto"/>
            <w:left w:val="none" w:sz="0" w:space="0" w:color="auto"/>
            <w:bottom w:val="none" w:sz="0" w:space="0" w:color="auto"/>
            <w:right w:val="none" w:sz="0" w:space="0" w:color="auto"/>
          </w:divBdr>
        </w:div>
        <w:div w:id="2099475416">
          <w:marLeft w:val="0"/>
          <w:marRight w:val="0"/>
          <w:marTop w:val="192"/>
          <w:marBottom w:val="150"/>
          <w:divBdr>
            <w:top w:val="none" w:sz="0" w:space="0" w:color="auto"/>
            <w:left w:val="none" w:sz="0" w:space="0" w:color="auto"/>
            <w:bottom w:val="none" w:sz="0" w:space="0" w:color="auto"/>
            <w:right w:val="none" w:sz="0" w:space="0" w:color="auto"/>
          </w:divBdr>
        </w:div>
      </w:divsChild>
    </w:div>
    <w:div w:id="1424953664">
      <w:bodyDiv w:val="1"/>
      <w:marLeft w:val="0"/>
      <w:marRight w:val="0"/>
      <w:marTop w:val="0"/>
      <w:marBottom w:val="0"/>
      <w:divBdr>
        <w:top w:val="none" w:sz="0" w:space="0" w:color="auto"/>
        <w:left w:val="none" w:sz="0" w:space="0" w:color="auto"/>
        <w:bottom w:val="none" w:sz="0" w:space="0" w:color="auto"/>
        <w:right w:val="none" w:sz="0" w:space="0" w:color="auto"/>
      </w:divBdr>
    </w:div>
    <w:div w:id="1441536002">
      <w:bodyDiv w:val="1"/>
      <w:marLeft w:val="0"/>
      <w:marRight w:val="0"/>
      <w:marTop w:val="0"/>
      <w:marBottom w:val="0"/>
      <w:divBdr>
        <w:top w:val="none" w:sz="0" w:space="0" w:color="auto"/>
        <w:left w:val="none" w:sz="0" w:space="0" w:color="auto"/>
        <w:bottom w:val="none" w:sz="0" w:space="0" w:color="auto"/>
        <w:right w:val="none" w:sz="0" w:space="0" w:color="auto"/>
      </w:divBdr>
      <w:divsChild>
        <w:div w:id="92406688">
          <w:marLeft w:val="0"/>
          <w:marRight w:val="0"/>
          <w:marTop w:val="192"/>
          <w:marBottom w:val="150"/>
          <w:divBdr>
            <w:top w:val="none" w:sz="0" w:space="0" w:color="auto"/>
            <w:left w:val="none" w:sz="0" w:space="0" w:color="auto"/>
            <w:bottom w:val="none" w:sz="0" w:space="0" w:color="auto"/>
            <w:right w:val="none" w:sz="0" w:space="0" w:color="auto"/>
          </w:divBdr>
        </w:div>
        <w:div w:id="208684676">
          <w:marLeft w:val="0"/>
          <w:marRight w:val="0"/>
          <w:marTop w:val="192"/>
          <w:marBottom w:val="150"/>
          <w:divBdr>
            <w:top w:val="none" w:sz="0" w:space="0" w:color="auto"/>
            <w:left w:val="none" w:sz="0" w:space="0" w:color="auto"/>
            <w:bottom w:val="none" w:sz="0" w:space="0" w:color="auto"/>
            <w:right w:val="none" w:sz="0" w:space="0" w:color="auto"/>
          </w:divBdr>
        </w:div>
        <w:div w:id="217209696">
          <w:marLeft w:val="0"/>
          <w:marRight w:val="0"/>
          <w:marTop w:val="192"/>
          <w:marBottom w:val="150"/>
          <w:divBdr>
            <w:top w:val="none" w:sz="0" w:space="0" w:color="auto"/>
            <w:left w:val="none" w:sz="0" w:space="0" w:color="auto"/>
            <w:bottom w:val="none" w:sz="0" w:space="0" w:color="auto"/>
            <w:right w:val="none" w:sz="0" w:space="0" w:color="auto"/>
          </w:divBdr>
        </w:div>
        <w:div w:id="325938216">
          <w:marLeft w:val="0"/>
          <w:marRight w:val="0"/>
          <w:marTop w:val="192"/>
          <w:marBottom w:val="150"/>
          <w:divBdr>
            <w:top w:val="none" w:sz="0" w:space="0" w:color="auto"/>
            <w:left w:val="none" w:sz="0" w:space="0" w:color="auto"/>
            <w:bottom w:val="none" w:sz="0" w:space="0" w:color="auto"/>
            <w:right w:val="none" w:sz="0" w:space="0" w:color="auto"/>
          </w:divBdr>
        </w:div>
        <w:div w:id="520901653">
          <w:marLeft w:val="0"/>
          <w:marRight w:val="0"/>
          <w:marTop w:val="192"/>
          <w:marBottom w:val="150"/>
          <w:divBdr>
            <w:top w:val="none" w:sz="0" w:space="0" w:color="auto"/>
            <w:left w:val="none" w:sz="0" w:space="0" w:color="auto"/>
            <w:bottom w:val="none" w:sz="0" w:space="0" w:color="auto"/>
            <w:right w:val="none" w:sz="0" w:space="0" w:color="auto"/>
          </w:divBdr>
        </w:div>
        <w:div w:id="1349064898">
          <w:marLeft w:val="0"/>
          <w:marRight w:val="0"/>
          <w:marTop w:val="192"/>
          <w:marBottom w:val="150"/>
          <w:divBdr>
            <w:top w:val="none" w:sz="0" w:space="0" w:color="auto"/>
            <w:left w:val="none" w:sz="0" w:space="0" w:color="auto"/>
            <w:bottom w:val="none" w:sz="0" w:space="0" w:color="auto"/>
            <w:right w:val="none" w:sz="0" w:space="0" w:color="auto"/>
          </w:divBdr>
        </w:div>
        <w:div w:id="1361662558">
          <w:marLeft w:val="0"/>
          <w:marRight w:val="0"/>
          <w:marTop w:val="192"/>
          <w:marBottom w:val="150"/>
          <w:divBdr>
            <w:top w:val="none" w:sz="0" w:space="0" w:color="auto"/>
            <w:left w:val="none" w:sz="0" w:space="0" w:color="auto"/>
            <w:bottom w:val="none" w:sz="0" w:space="0" w:color="auto"/>
            <w:right w:val="none" w:sz="0" w:space="0" w:color="auto"/>
          </w:divBdr>
        </w:div>
        <w:div w:id="1556742256">
          <w:marLeft w:val="0"/>
          <w:marRight w:val="0"/>
          <w:marTop w:val="192"/>
          <w:marBottom w:val="150"/>
          <w:divBdr>
            <w:top w:val="none" w:sz="0" w:space="0" w:color="auto"/>
            <w:left w:val="none" w:sz="0" w:space="0" w:color="auto"/>
            <w:bottom w:val="none" w:sz="0" w:space="0" w:color="auto"/>
            <w:right w:val="none" w:sz="0" w:space="0" w:color="auto"/>
          </w:divBdr>
        </w:div>
        <w:div w:id="1638101411">
          <w:marLeft w:val="0"/>
          <w:marRight w:val="0"/>
          <w:marTop w:val="192"/>
          <w:marBottom w:val="150"/>
          <w:divBdr>
            <w:top w:val="none" w:sz="0" w:space="0" w:color="auto"/>
            <w:left w:val="none" w:sz="0" w:space="0" w:color="auto"/>
            <w:bottom w:val="none" w:sz="0" w:space="0" w:color="auto"/>
            <w:right w:val="none" w:sz="0" w:space="0" w:color="auto"/>
          </w:divBdr>
        </w:div>
        <w:div w:id="1819689819">
          <w:marLeft w:val="0"/>
          <w:marRight w:val="0"/>
          <w:marTop w:val="192"/>
          <w:marBottom w:val="150"/>
          <w:divBdr>
            <w:top w:val="none" w:sz="0" w:space="0" w:color="auto"/>
            <w:left w:val="none" w:sz="0" w:space="0" w:color="auto"/>
            <w:bottom w:val="none" w:sz="0" w:space="0" w:color="auto"/>
            <w:right w:val="none" w:sz="0" w:space="0" w:color="auto"/>
          </w:divBdr>
        </w:div>
      </w:divsChild>
    </w:div>
    <w:div w:id="1487209007">
      <w:bodyDiv w:val="1"/>
      <w:marLeft w:val="0"/>
      <w:marRight w:val="0"/>
      <w:marTop w:val="0"/>
      <w:marBottom w:val="0"/>
      <w:divBdr>
        <w:top w:val="none" w:sz="0" w:space="0" w:color="auto"/>
        <w:left w:val="none" w:sz="0" w:space="0" w:color="auto"/>
        <w:bottom w:val="none" w:sz="0" w:space="0" w:color="auto"/>
        <w:right w:val="none" w:sz="0" w:space="0" w:color="auto"/>
      </w:divBdr>
    </w:div>
    <w:div w:id="1489903566">
      <w:bodyDiv w:val="1"/>
      <w:marLeft w:val="0"/>
      <w:marRight w:val="0"/>
      <w:marTop w:val="0"/>
      <w:marBottom w:val="0"/>
      <w:divBdr>
        <w:top w:val="none" w:sz="0" w:space="0" w:color="auto"/>
        <w:left w:val="none" w:sz="0" w:space="0" w:color="auto"/>
        <w:bottom w:val="none" w:sz="0" w:space="0" w:color="auto"/>
        <w:right w:val="none" w:sz="0" w:space="0" w:color="auto"/>
      </w:divBdr>
      <w:divsChild>
        <w:div w:id="1106079247">
          <w:marLeft w:val="0"/>
          <w:marRight w:val="0"/>
          <w:marTop w:val="192"/>
          <w:marBottom w:val="150"/>
          <w:divBdr>
            <w:top w:val="none" w:sz="0" w:space="0" w:color="auto"/>
            <w:left w:val="none" w:sz="0" w:space="0" w:color="auto"/>
            <w:bottom w:val="none" w:sz="0" w:space="0" w:color="auto"/>
            <w:right w:val="none" w:sz="0" w:space="0" w:color="auto"/>
          </w:divBdr>
        </w:div>
        <w:div w:id="1749376145">
          <w:marLeft w:val="0"/>
          <w:marRight w:val="0"/>
          <w:marTop w:val="192"/>
          <w:marBottom w:val="150"/>
          <w:divBdr>
            <w:top w:val="none" w:sz="0" w:space="0" w:color="auto"/>
            <w:left w:val="none" w:sz="0" w:space="0" w:color="auto"/>
            <w:bottom w:val="none" w:sz="0" w:space="0" w:color="auto"/>
            <w:right w:val="none" w:sz="0" w:space="0" w:color="auto"/>
          </w:divBdr>
        </w:div>
      </w:divsChild>
    </w:div>
    <w:div w:id="1490052804">
      <w:bodyDiv w:val="1"/>
      <w:marLeft w:val="0"/>
      <w:marRight w:val="0"/>
      <w:marTop w:val="0"/>
      <w:marBottom w:val="0"/>
      <w:divBdr>
        <w:top w:val="none" w:sz="0" w:space="0" w:color="auto"/>
        <w:left w:val="none" w:sz="0" w:space="0" w:color="auto"/>
        <w:bottom w:val="none" w:sz="0" w:space="0" w:color="auto"/>
        <w:right w:val="none" w:sz="0" w:space="0" w:color="auto"/>
      </w:divBdr>
      <w:divsChild>
        <w:div w:id="526329857">
          <w:marLeft w:val="0"/>
          <w:marRight w:val="0"/>
          <w:marTop w:val="192"/>
          <w:marBottom w:val="150"/>
          <w:divBdr>
            <w:top w:val="none" w:sz="0" w:space="0" w:color="auto"/>
            <w:left w:val="none" w:sz="0" w:space="0" w:color="auto"/>
            <w:bottom w:val="none" w:sz="0" w:space="0" w:color="auto"/>
            <w:right w:val="none" w:sz="0" w:space="0" w:color="auto"/>
          </w:divBdr>
        </w:div>
        <w:div w:id="841504543">
          <w:marLeft w:val="0"/>
          <w:marRight w:val="0"/>
          <w:marTop w:val="192"/>
          <w:marBottom w:val="150"/>
          <w:divBdr>
            <w:top w:val="none" w:sz="0" w:space="0" w:color="auto"/>
            <w:left w:val="none" w:sz="0" w:space="0" w:color="auto"/>
            <w:bottom w:val="none" w:sz="0" w:space="0" w:color="auto"/>
            <w:right w:val="none" w:sz="0" w:space="0" w:color="auto"/>
          </w:divBdr>
        </w:div>
      </w:divsChild>
    </w:div>
    <w:div w:id="1492411082">
      <w:bodyDiv w:val="1"/>
      <w:marLeft w:val="0"/>
      <w:marRight w:val="0"/>
      <w:marTop w:val="0"/>
      <w:marBottom w:val="0"/>
      <w:divBdr>
        <w:top w:val="none" w:sz="0" w:space="0" w:color="auto"/>
        <w:left w:val="none" w:sz="0" w:space="0" w:color="auto"/>
        <w:bottom w:val="none" w:sz="0" w:space="0" w:color="auto"/>
        <w:right w:val="none" w:sz="0" w:space="0" w:color="auto"/>
      </w:divBdr>
      <w:divsChild>
        <w:div w:id="932712601">
          <w:marLeft w:val="0"/>
          <w:marRight w:val="0"/>
          <w:marTop w:val="192"/>
          <w:marBottom w:val="150"/>
          <w:divBdr>
            <w:top w:val="none" w:sz="0" w:space="0" w:color="auto"/>
            <w:left w:val="none" w:sz="0" w:space="0" w:color="auto"/>
            <w:bottom w:val="none" w:sz="0" w:space="0" w:color="auto"/>
            <w:right w:val="none" w:sz="0" w:space="0" w:color="auto"/>
          </w:divBdr>
        </w:div>
        <w:div w:id="1915243056">
          <w:marLeft w:val="0"/>
          <w:marRight w:val="0"/>
          <w:marTop w:val="192"/>
          <w:marBottom w:val="150"/>
          <w:divBdr>
            <w:top w:val="none" w:sz="0" w:space="0" w:color="auto"/>
            <w:left w:val="none" w:sz="0" w:space="0" w:color="auto"/>
            <w:bottom w:val="none" w:sz="0" w:space="0" w:color="auto"/>
            <w:right w:val="none" w:sz="0" w:space="0" w:color="auto"/>
          </w:divBdr>
        </w:div>
      </w:divsChild>
    </w:div>
    <w:div w:id="1539538703">
      <w:bodyDiv w:val="1"/>
      <w:marLeft w:val="0"/>
      <w:marRight w:val="0"/>
      <w:marTop w:val="0"/>
      <w:marBottom w:val="0"/>
      <w:divBdr>
        <w:top w:val="none" w:sz="0" w:space="0" w:color="auto"/>
        <w:left w:val="none" w:sz="0" w:space="0" w:color="auto"/>
        <w:bottom w:val="none" w:sz="0" w:space="0" w:color="auto"/>
        <w:right w:val="none" w:sz="0" w:space="0" w:color="auto"/>
      </w:divBdr>
    </w:div>
    <w:div w:id="1603104112">
      <w:bodyDiv w:val="1"/>
      <w:marLeft w:val="0"/>
      <w:marRight w:val="0"/>
      <w:marTop w:val="0"/>
      <w:marBottom w:val="0"/>
      <w:divBdr>
        <w:top w:val="none" w:sz="0" w:space="0" w:color="auto"/>
        <w:left w:val="none" w:sz="0" w:space="0" w:color="auto"/>
        <w:bottom w:val="none" w:sz="0" w:space="0" w:color="auto"/>
        <w:right w:val="none" w:sz="0" w:space="0" w:color="auto"/>
      </w:divBdr>
    </w:div>
    <w:div w:id="1630549800">
      <w:bodyDiv w:val="1"/>
      <w:marLeft w:val="0"/>
      <w:marRight w:val="0"/>
      <w:marTop w:val="0"/>
      <w:marBottom w:val="0"/>
      <w:divBdr>
        <w:top w:val="none" w:sz="0" w:space="0" w:color="auto"/>
        <w:left w:val="none" w:sz="0" w:space="0" w:color="auto"/>
        <w:bottom w:val="none" w:sz="0" w:space="0" w:color="auto"/>
        <w:right w:val="none" w:sz="0" w:space="0" w:color="auto"/>
      </w:divBdr>
    </w:div>
    <w:div w:id="1668098664">
      <w:bodyDiv w:val="1"/>
      <w:marLeft w:val="0"/>
      <w:marRight w:val="0"/>
      <w:marTop w:val="0"/>
      <w:marBottom w:val="0"/>
      <w:divBdr>
        <w:top w:val="none" w:sz="0" w:space="0" w:color="auto"/>
        <w:left w:val="none" w:sz="0" w:space="0" w:color="auto"/>
        <w:bottom w:val="none" w:sz="0" w:space="0" w:color="auto"/>
        <w:right w:val="none" w:sz="0" w:space="0" w:color="auto"/>
      </w:divBdr>
    </w:div>
    <w:div w:id="1686634747">
      <w:bodyDiv w:val="1"/>
      <w:marLeft w:val="0"/>
      <w:marRight w:val="0"/>
      <w:marTop w:val="0"/>
      <w:marBottom w:val="0"/>
      <w:divBdr>
        <w:top w:val="none" w:sz="0" w:space="0" w:color="auto"/>
        <w:left w:val="none" w:sz="0" w:space="0" w:color="auto"/>
        <w:bottom w:val="none" w:sz="0" w:space="0" w:color="auto"/>
        <w:right w:val="none" w:sz="0" w:space="0" w:color="auto"/>
      </w:divBdr>
      <w:divsChild>
        <w:div w:id="361631886">
          <w:marLeft w:val="0"/>
          <w:marRight w:val="0"/>
          <w:marTop w:val="0"/>
          <w:marBottom w:val="0"/>
          <w:divBdr>
            <w:top w:val="none" w:sz="0" w:space="0" w:color="auto"/>
            <w:left w:val="none" w:sz="0" w:space="0" w:color="auto"/>
            <w:bottom w:val="none" w:sz="0" w:space="0" w:color="auto"/>
            <w:right w:val="none" w:sz="0" w:space="0" w:color="auto"/>
          </w:divBdr>
        </w:div>
        <w:div w:id="852572183">
          <w:marLeft w:val="0"/>
          <w:marRight w:val="0"/>
          <w:marTop w:val="0"/>
          <w:marBottom w:val="0"/>
          <w:divBdr>
            <w:top w:val="none" w:sz="0" w:space="0" w:color="auto"/>
            <w:left w:val="none" w:sz="0" w:space="0" w:color="auto"/>
            <w:bottom w:val="none" w:sz="0" w:space="0" w:color="auto"/>
            <w:right w:val="none" w:sz="0" w:space="0" w:color="auto"/>
          </w:divBdr>
        </w:div>
      </w:divsChild>
    </w:div>
    <w:div w:id="1705322558">
      <w:bodyDiv w:val="1"/>
      <w:marLeft w:val="0"/>
      <w:marRight w:val="0"/>
      <w:marTop w:val="0"/>
      <w:marBottom w:val="0"/>
      <w:divBdr>
        <w:top w:val="none" w:sz="0" w:space="0" w:color="auto"/>
        <w:left w:val="none" w:sz="0" w:space="0" w:color="auto"/>
        <w:bottom w:val="none" w:sz="0" w:space="0" w:color="auto"/>
        <w:right w:val="none" w:sz="0" w:space="0" w:color="auto"/>
      </w:divBdr>
      <w:divsChild>
        <w:div w:id="532965335">
          <w:marLeft w:val="0"/>
          <w:marRight w:val="0"/>
          <w:marTop w:val="192"/>
          <w:marBottom w:val="150"/>
          <w:divBdr>
            <w:top w:val="none" w:sz="0" w:space="0" w:color="auto"/>
            <w:left w:val="none" w:sz="0" w:space="0" w:color="auto"/>
            <w:bottom w:val="none" w:sz="0" w:space="0" w:color="auto"/>
            <w:right w:val="none" w:sz="0" w:space="0" w:color="auto"/>
          </w:divBdr>
        </w:div>
        <w:div w:id="1253507427">
          <w:marLeft w:val="0"/>
          <w:marRight w:val="0"/>
          <w:marTop w:val="192"/>
          <w:marBottom w:val="150"/>
          <w:divBdr>
            <w:top w:val="none" w:sz="0" w:space="0" w:color="auto"/>
            <w:left w:val="none" w:sz="0" w:space="0" w:color="auto"/>
            <w:bottom w:val="none" w:sz="0" w:space="0" w:color="auto"/>
            <w:right w:val="none" w:sz="0" w:space="0" w:color="auto"/>
          </w:divBdr>
        </w:div>
        <w:div w:id="1286082567">
          <w:marLeft w:val="0"/>
          <w:marRight w:val="0"/>
          <w:marTop w:val="192"/>
          <w:marBottom w:val="150"/>
          <w:divBdr>
            <w:top w:val="none" w:sz="0" w:space="0" w:color="auto"/>
            <w:left w:val="none" w:sz="0" w:space="0" w:color="auto"/>
            <w:bottom w:val="none" w:sz="0" w:space="0" w:color="auto"/>
            <w:right w:val="none" w:sz="0" w:space="0" w:color="auto"/>
          </w:divBdr>
        </w:div>
      </w:divsChild>
    </w:div>
    <w:div w:id="1726905529">
      <w:bodyDiv w:val="1"/>
      <w:marLeft w:val="0"/>
      <w:marRight w:val="0"/>
      <w:marTop w:val="0"/>
      <w:marBottom w:val="0"/>
      <w:divBdr>
        <w:top w:val="none" w:sz="0" w:space="0" w:color="auto"/>
        <w:left w:val="none" w:sz="0" w:space="0" w:color="auto"/>
        <w:bottom w:val="none" w:sz="0" w:space="0" w:color="auto"/>
        <w:right w:val="none" w:sz="0" w:space="0" w:color="auto"/>
      </w:divBdr>
      <w:divsChild>
        <w:div w:id="34352457">
          <w:marLeft w:val="0"/>
          <w:marRight w:val="0"/>
          <w:marTop w:val="0"/>
          <w:marBottom w:val="0"/>
          <w:divBdr>
            <w:top w:val="none" w:sz="0" w:space="0" w:color="auto"/>
            <w:left w:val="none" w:sz="0" w:space="0" w:color="auto"/>
            <w:bottom w:val="none" w:sz="0" w:space="0" w:color="auto"/>
            <w:right w:val="none" w:sz="0" w:space="0" w:color="auto"/>
          </w:divBdr>
        </w:div>
        <w:div w:id="37828680">
          <w:marLeft w:val="0"/>
          <w:marRight w:val="0"/>
          <w:marTop w:val="0"/>
          <w:marBottom w:val="0"/>
          <w:divBdr>
            <w:top w:val="none" w:sz="0" w:space="0" w:color="auto"/>
            <w:left w:val="none" w:sz="0" w:space="0" w:color="auto"/>
            <w:bottom w:val="none" w:sz="0" w:space="0" w:color="auto"/>
            <w:right w:val="none" w:sz="0" w:space="0" w:color="auto"/>
          </w:divBdr>
        </w:div>
        <w:div w:id="46689583">
          <w:marLeft w:val="0"/>
          <w:marRight w:val="0"/>
          <w:marTop w:val="0"/>
          <w:marBottom w:val="0"/>
          <w:divBdr>
            <w:top w:val="none" w:sz="0" w:space="0" w:color="auto"/>
            <w:left w:val="none" w:sz="0" w:space="0" w:color="auto"/>
            <w:bottom w:val="none" w:sz="0" w:space="0" w:color="auto"/>
            <w:right w:val="none" w:sz="0" w:space="0" w:color="auto"/>
          </w:divBdr>
        </w:div>
        <w:div w:id="67532400">
          <w:marLeft w:val="0"/>
          <w:marRight w:val="0"/>
          <w:marTop w:val="0"/>
          <w:marBottom w:val="0"/>
          <w:divBdr>
            <w:top w:val="none" w:sz="0" w:space="0" w:color="auto"/>
            <w:left w:val="none" w:sz="0" w:space="0" w:color="auto"/>
            <w:bottom w:val="none" w:sz="0" w:space="0" w:color="auto"/>
            <w:right w:val="none" w:sz="0" w:space="0" w:color="auto"/>
          </w:divBdr>
        </w:div>
        <w:div w:id="148596355">
          <w:marLeft w:val="0"/>
          <w:marRight w:val="0"/>
          <w:marTop w:val="0"/>
          <w:marBottom w:val="0"/>
          <w:divBdr>
            <w:top w:val="none" w:sz="0" w:space="0" w:color="auto"/>
            <w:left w:val="none" w:sz="0" w:space="0" w:color="auto"/>
            <w:bottom w:val="none" w:sz="0" w:space="0" w:color="auto"/>
            <w:right w:val="none" w:sz="0" w:space="0" w:color="auto"/>
          </w:divBdr>
        </w:div>
        <w:div w:id="154029150">
          <w:marLeft w:val="0"/>
          <w:marRight w:val="0"/>
          <w:marTop w:val="0"/>
          <w:marBottom w:val="0"/>
          <w:divBdr>
            <w:top w:val="none" w:sz="0" w:space="0" w:color="auto"/>
            <w:left w:val="none" w:sz="0" w:space="0" w:color="auto"/>
            <w:bottom w:val="none" w:sz="0" w:space="0" w:color="auto"/>
            <w:right w:val="none" w:sz="0" w:space="0" w:color="auto"/>
          </w:divBdr>
        </w:div>
        <w:div w:id="190264091">
          <w:marLeft w:val="0"/>
          <w:marRight w:val="0"/>
          <w:marTop w:val="0"/>
          <w:marBottom w:val="0"/>
          <w:divBdr>
            <w:top w:val="none" w:sz="0" w:space="0" w:color="auto"/>
            <w:left w:val="none" w:sz="0" w:space="0" w:color="auto"/>
            <w:bottom w:val="none" w:sz="0" w:space="0" w:color="auto"/>
            <w:right w:val="none" w:sz="0" w:space="0" w:color="auto"/>
          </w:divBdr>
        </w:div>
        <w:div w:id="209651132">
          <w:marLeft w:val="0"/>
          <w:marRight w:val="0"/>
          <w:marTop w:val="0"/>
          <w:marBottom w:val="0"/>
          <w:divBdr>
            <w:top w:val="none" w:sz="0" w:space="0" w:color="auto"/>
            <w:left w:val="none" w:sz="0" w:space="0" w:color="auto"/>
            <w:bottom w:val="none" w:sz="0" w:space="0" w:color="auto"/>
            <w:right w:val="none" w:sz="0" w:space="0" w:color="auto"/>
          </w:divBdr>
        </w:div>
        <w:div w:id="211775358">
          <w:marLeft w:val="0"/>
          <w:marRight w:val="0"/>
          <w:marTop w:val="0"/>
          <w:marBottom w:val="0"/>
          <w:divBdr>
            <w:top w:val="none" w:sz="0" w:space="0" w:color="auto"/>
            <w:left w:val="none" w:sz="0" w:space="0" w:color="auto"/>
            <w:bottom w:val="none" w:sz="0" w:space="0" w:color="auto"/>
            <w:right w:val="none" w:sz="0" w:space="0" w:color="auto"/>
          </w:divBdr>
        </w:div>
        <w:div w:id="223489518">
          <w:marLeft w:val="0"/>
          <w:marRight w:val="0"/>
          <w:marTop w:val="0"/>
          <w:marBottom w:val="0"/>
          <w:divBdr>
            <w:top w:val="none" w:sz="0" w:space="0" w:color="auto"/>
            <w:left w:val="none" w:sz="0" w:space="0" w:color="auto"/>
            <w:bottom w:val="none" w:sz="0" w:space="0" w:color="auto"/>
            <w:right w:val="none" w:sz="0" w:space="0" w:color="auto"/>
          </w:divBdr>
        </w:div>
        <w:div w:id="232357364">
          <w:marLeft w:val="0"/>
          <w:marRight w:val="0"/>
          <w:marTop w:val="0"/>
          <w:marBottom w:val="0"/>
          <w:divBdr>
            <w:top w:val="none" w:sz="0" w:space="0" w:color="auto"/>
            <w:left w:val="none" w:sz="0" w:space="0" w:color="auto"/>
            <w:bottom w:val="none" w:sz="0" w:space="0" w:color="auto"/>
            <w:right w:val="none" w:sz="0" w:space="0" w:color="auto"/>
          </w:divBdr>
        </w:div>
        <w:div w:id="234513113">
          <w:marLeft w:val="0"/>
          <w:marRight w:val="0"/>
          <w:marTop w:val="0"/>
          <w:marBottom w:val="0"/>
          <w:divBdr>
            <w:top w:val="none" w:sz="0" w:space="0" w:color="auto"/>
            <w:left w:val="none" w:sz="0" w:space="0" w:color="auto"/>
            <w:bottom w:val="none" w:sz="0" w:space="0" w:color="auto"/>
            <w:right w:val="none" w:sz="0" w:space="0" w:color="auto"/>
          </w:divBdr>
        </w:div>
        <w:div w:id="250507828">
          <w:marLeft w:val="0"/>
          <w:marRight w:val="0"/>
          <w:marTop w:val="0"/>
          <w:marBottom w:val="0"/>
          <w:divBdr>
            <w:top w:val="none" w:sz="0" w:space="0" w:color="auto"/>
            <w:left w:val="none" w:sz="0" w:space="0" w:color="auto"/>
            <w:bottom w:val="none" w:sz="0" w:space="0" w:color="auto"/>
            <w:right w:val="none" w:sz="0" w:space="0" w:color="auto"/>
          </w:divBdr>
        </w:div>
        <w:div w:id="261493623">
          <w:marLeft w:val="0"/>
          <w:marRight w:val="0"/>
          <w:marTop w:val="0"/>
          <w:marBottom w:val="0"/>
          <w:divBdr>
            <w:top w:val="none" w:sz="0" w:space="0" w:color="auto"/>
            <w:left w:val="none" w:sz="0" w:space="0" w:color="auto"/>
            <w:bottom w:val="none" w:sz="0" w:space="0" w:color="auto"/>
            <w:right w:val="none" w:sz="0" w:space="0" w:color="auto"/>
          </w:divBdr>
        </w:div>
        <w:div w:id="309403685">
          <w:marLeft w:val="0"/>
          <w:marRight w:val="0"/>
          <w:marTop w:val="0"/>
          <w:marBottom w:val="0"/>
          <w:divBdr>
            <w:top w:val="none" w:sz="0" w:space="0" w:color="auto"/>
            <w:left w:val="none" w:sz="0" w:space="0" w:color="auto"/>
            <w:bottom w:val="none" w:sz="0" w:space="0" w:color="auto"/>
            <w:right w:val="none" w:sz="0" w:space="0" w:color="auto"/>
          </w:divBdr>
        </w:div>
        <w:div w:id="318466059">
          <w:marLeft w:val="0"/>
          <w:marRight w:val="0"/>
          <w:marTop w:val="0"/>
          <w:marBottom w:val="0"/>
          <w:divBdr>
            <w:top w:val="none" w:sz="0" w:space="0" w:color="auto"/>
            <w:left w:val="none" w:sz="0" w:space="0" w:color="auto"/>
            <w:bottom w:val="none" w:sz="0" w:space="0" w:color="auto"/>
            <w:right w:val="none" w:sz="0" w:space="0" w:color="auto"/>
          </w:divBdr>
        </w:div>
        <w:div w:id="364526038">
          <w:marLeft w:val="0"/>
          <w:marRight w:val="0"/>
          <w:marTop w:val="0"/>
          <w:marBottom w:val="0"/>
          <w:divBdr>
            <w:top w:val="none" w:sz="0" w:space="0" w:color="auto"/>
            <w:left w:val="none" w:sz="0" w:space="0" w:color="auto"/>
            <w:bottom w:val="none" w:sz="0" w:space="0" w:color="auto"/>
            <w:right w:val="none" w:sz="0" w:space="0" w:color="auto"/>
          </w:divBdr>
        </w:div>
        <w:div w:id="371199812">
          <w:marLeft w:val="0"/>
          <w:marRight w:val="0"/>
          <w:marTop w:val="0"/>
          <w:marBottom w:val="0"/>
          <w:divBdr>
            <w:top w:val="none" w:sz="0" w:space="0" w:color="auto"/>
            <w:left w:val="none" w:sz="0" w:space="0" w:color="auto"/>
            <w:bottom w:val="none" w:sz="0" w:space="0" w:color="auto"/>
            <w:right w:val="none" w:sz="0" w:space="0" w:color="auto"/>
          </w:divBdr>
        </w:div>
        <w:div w:id="397486043">
          <w:marLeft w:val="0"/>
          <w:marRight w:val="0"/>
          <w:marTop w:val="0"/>
          <w:marBottom w:val="0"/>
          <w:divBdr>
            <w:top w:val="none" w:sz="0" w:space="0" w:color="auto"/>
            <w:left w:val="none" w:sz="0" w:space="0" w:color="auto"/>
            <w:bottom w:val="none" w:sz="0" w:space="0" w:color="auto"/>
            <w:right w:val="none" w:sz="0" w:space="0" w:color="auto"/>
          </w:divBdr>
        </w:div>
        <w:div w:id="408384143">
          <w:marLeft w:val="0"/>
          <w:marRight w:val="0"/>
          <w:marTop w:val="0"/>
          <w:marBottom w:val="0"/>
          <w:divBdr>
            <w:top w:val="none" w:sz="0" w:space="0" w:color="auto"/>
            <w:left w:val="none" w:sz="0" w:space="0" w:color="auto"/>
            <w:bottom w:val="none" w:sz="0" w:space="0" w:color="auto"/>
            <w:right w:val="none" w:sz="0" w:space="0" w:color="auto"/>
          </w:divBdr>
        </w:div>
        <w:div w:id="413363393">
          <w:marLeft w:val="0"/>
          <w:marRight w:val="0"/>
          <w:marTop w:val="0"/>
          <w:marBottom w:val="0"/>
          <w:divBdr>
            <w:top w:val="none" w:sz="0" w:space="0" w:color="auto"/>
            <w:left w:val="none" w:sz="0" w:space="0" w:color="auto"/>
            <w:bottom w:val="none" w:sz="0" w:space="0" w:color="auto"/>
            <w:right w:val="none" w:sz="0" w:space="0" w:color="auto"/>
          </w:divBdr>
        </w:div>
        <w:div w:id="427652935">
          <w:marLeft w:val="0"/>
          <w:marRight w:val="0"/>
          <w:marTop w:val="0"/>
          <w:marBottom w:val="0"/>
          <w:divBdr>
            <w:top w:val="none" w:sz="0" w:space="0" w:color="auto"/>
            <w:left w:val="none" w:sz="0" w:space="0" w:color="auto"/>
            <w:bottom w:val="none" w:sz="0" w:space="0" w:color="auto"/>
            <w:right w:val="none" w:sz="0" w:space="0" w:color="auto"/>
          </w:divBdr>
        </w:div>
        <w:div w:id="436800328">
          <w:marLeft w:val="0"/>
          <w:marRight w:val="0"/>
          <w:marTop w:val="0"/>
          <w:marBottom w:val="0"/>
          <w:divBdr>
            <w:top w:val="none" w:sz="0" w:space="0" w:color="auto"/>
            <w:left w:val="none" w:sz="0" w:space="0" w:color="auto"/>
            <w:bottom w:val="none" w:sz="0" w:space="0" w:color="auto"/>
            <w:right w:val="none" w:sz="0" w:space="0" w:color="auto"/>
          </w:divBdr>
        </w:div>
        <w:div w:id="444420930">
          <w:marLeft w:val="0"/>
          <w:marRight w:val="0"/>
          <w:marTop w:val="0"/>
          <w:marBottom w:val="0"/>
          <w:divBdr>
            <w:top w:val="none" w:sz="0" w:space="0" w:color="auto"/>
            <w:left w:val="none" w:sz="0" w:space="0" w:color="auto"/>
            <w:bottom w:val="none" w:sz="0" w:space="0" w:color="auto"/>
            <w:right w:val="none" w:sz="0" w:space="0" w:color="auto"/>
          </w:divBdr>
        </w:div>
        <w:div w:id="449053290">
          <w:marLeft w:val="0"/>
          <w:marRight w:val="0"/>
          <w:marTop w:val="0"/>
          <w:marBottom w:val="0"/>
          <w:divBdr>
            <w:top w:val="none" w:sz="0" w:space="0" w:color="auto"/>
            <w:left w:val="none" w:sz="0" w:space="0" w:color="auto"/>
            <w:bottom w:val="none" w:sz="0" w:space="0" w:color="auto"/>
            <w:right w:val="none" w:sz="0" w:space="0" w:color="auto"/>
          </w:divBdr>
        </w:div>
        <w:div w:id="486829167">
          <w:marLeft w:val="0"/>
          <w:marRight w:val="0"/>
          <w:marTop w:val="0"/>
          <w:marBottom w:val="0"/>
          <w:divBdr>
            <w:top w:val="none" w:sz="0" w:space="0" w:color="auto"/>
            <w:left w:val="none" w:sz="0" w:space="0" w:color="auto"/>
            <w:bottom w:val="none" w:sz="0" w:space="0" w:color="auto"/>
            <w:right w:val="none" w:sz="0" w:space="0" w:color="auto"/>
          </w:divBdr>
        </w:div>
        <w:div w:id="500971268">
          <w:marLeft w:val="0"/>
          <w:marRight w:val="0"/>
          <w:marTop w:val="0"/>
          <w:marBottom w:val="0"/>
          <w:divBdr>
            <w:top w:val="none" w:sz="0" w:space="0" w:color="auto"/>
            <w:left w:val="none" w:sz="0" w:space="0" w:color="auto"/>
            <w:bottom w:val="none" w:sz="0" w:space="0" w:color="auto"/>
            <w:right w:val="none" w:sz="0" w:space="0" w:color="auto"/>
          </w:divBdr>
        </w:div>
        <w:div w:id="520898428">
          <w:marLeft w:val="0"/>
          <w:marRight w:val="0"/>
          <w:marTop w:val="0"/>
          <w:marBottom w:val="0"/>
          <w:divBdr>
            <w:top w:val="none" w:sz="0" w:space="0" w:color="auto"/>
            <w:left w:val="none" w:sz="0" w:space="0" w:color="auto"/>
            <w:bottom w:val="none" w:sz="0" w:space="0" w:color="auto"/>
            <w:right w:val="none" w:sz="0" w:space="0" w:color="auto"/>
          </w:divBdr>
        </w:div>
        <w:div w:id="610433681">
          <w:marLeft w:val="0"/>
          <w:marRight w:val="0"/>
          <w:marTop w:val="0"/>
          <w:marBottom w:val="0"/>
          <w:divBdr>
            <w:top w:val="none" w:sz="0" w:space="0" w:color="auto"/>
            <w:left w:val="none" w:sz="0" w:space="0" w:color="auto"/>
            <w:bottom w:val="none" w:sz="0" w:space="0" w:color="auto"/>
            <w:right w:val="none" w:sz="0" w:space="0" w:color="auto"/>
          </w:divBdr>
        </w:div>
        <w:div w:id="620647560">
          <w:marLeft w:val="0"/>
          <w:marRight w:val="0"/>
          <w:marTop w:val="0"/>
          <w:marBottom w:val="0"/>
          <w:divBdr>
            <w:top w:val="none" w:sz="0" w:space="0" w:color="auto"/>
            <w:left w:val="none" w:sz="0" w:space="0" w:color="auto"/>
            <w:bottom w:val="none" w:sz="0" w:space="0" w:color="auto"/>
            <w:right w:val="none" w:sz="0" w:space="0" w:color="auto"/>
          </w:divBdr>
        </w:div>
        <w:div w:id="680275268">
          <w:marLeft w:val="0"/>
          <w:marRight w:val="0"/>
          <w:marTop w:val="0"/>
          <w:marBottom w:val="0"/>
          <w:divBdr>
            <w:top w:val="none" w:sz="0" w:space="0" w:color="auto"/>
            <w:left w:val="none" w:sz="0" w:space="0" w:color="auto"/>
            <w:bottom w:val="none" w:sz="0" w:space="0" w:color="auto"/>
            <w:right w:val="none" w:sz="0" w:space="0" w:color="auto"/>
          </w:divBdr>
        </w:div>
        <w:div w:id="691104973">
          <w:marLeft w:val="0"/>
          <w:marRight w:val="0"/>
          <w:marTop w:val="0"/>
          <w:marBottom w:val="0"/>
          <w:divBdr>
            <w:top w:val="none" w:sz="0" w:space="0" w:color="auto"/>
            <w:left w:val="none" w:sz="0" w:space="0" w:color="auto"/>
            <w:bottom w:val="none" w:sz="0" w:space="0" w:color="auto"/>
            <w:right w:val="none" w:sz="0" w:space="0" w:color="auto"/>
          </w:divBdr>
        </w:div>
        <w:div w:id="699162866">
          <w:marLeft w:val="0"/>
          <w:marRight w:val="0"/>
          <w:marTop w:val="0"/>
          <w:marBottom w:val="0"/>
          <w:divBdr>
            <w:top w:val="none" w:sz="0" w:space="0" w:color="auto"/>
            <w:left w:val="none" w:sz="0" w:space="0" w:color="auto"/>
            <w:bottom w:val="none" w:sz="0" w:space="0" w:color="auto"/>
            <w:right w:val="none" w:sz="0" w:space="0" w:color="auto"/>
          </w:divBdr>
        </w:div>
        <w:div w:id="703604491">
          <w:marLeft w:val="0"/>
          <w:marRight w:val="0"/>
          <w:marTop w:val="0"/>
          <w:marBottom w:val="0"/>
          <w:divBdr>
            <w:top w:val="none" w:sz="0" w:space="0" w:color="auto"/>
            <w:left w:val="none" w:sz="0" w:space="0" w:color="auto"/>
            <w:bottom w:val="none" w:sz="0" w:space="0" w:color="auto"/>
            <w:right w:val="none" w:sz="0" w:space="0" w:color="auto"/>
          </w:divBdr>
        </w:div>
        <w:div w:id="712269030">
          <w:marLeft w:val="0"/>
          <w:marRight w:val="0"/>
          <w:marTop w:val="0"/>
          <w:marBottom w:val="0"/>
          <w:divBdr>
            <w:top w:val="none" w:sz="0" w:space="0" w:color="auto"/>
            <w:left w:val="none" w:sz="0" w:space="0" w:color="auto"/>
            <w:bottom w:val="none" w:sz="0" w:space="0" w:color="auto"/>
            <w:right w:val="none" w:sz="0" w:space="0" w:color="auto"/>
          </w:divBdr>
        </w:div>
        <w:div w:id="714813513">
          <w:marLeft w:val="0"/>
          <w:marRight w:val="0"/>
          <w:marTop w:val="0"/>
          <w:marBottom w:val="0"/>
          <w:divBdr>
            <w:top w:val="none" w:sz="0" w:space="0" w:color="auto"/>
            <w:left w:val="none" w:sz="0" w:space="0" w:color="auto"/>
            <w:bottom w:val="none" w:sz="0" w:space="0" w:color="auto"/>
            <w:right w:val="none" w:sz="0" w:space="0" w:color="auto"/>
          </w:divBdr>
        </w:div>
        <w:div w:id="722828063">
          <w:marLeft w:val="0"/>
          <w:marRight w:val="0"/>
          <w:marTop w:val="0"/>
          <w:marBottom w:val="0"/>
          <w:divBdr>
            <w:top w:val="none" w:sz="0" w:space="0" w:color="auto"/>
            <w:left w:val="none" w:sz="0" w:space="0" w:color="auto"/>
            <w:bottom w:val="none" w:sz="0" w:space="0" w:color="auto"/>
            <w:right w:val="none" w:sz="0" w:space="0" w:color="auto"/>
          </w:divBdr>
        </w:div>
        <w:div w:id="730077950">
          <w:marLeft w:val="0"/>
          <w:marRight w:val="0"/>
          <w:marTop w:val="0"/>
          <w:marBottom w:val="0"/>
          <w:divBdr>
            <w:top w:val="none" w:sz="0" w:space="0" w:color="auto"/>
            <w:left w:val="none" w:sz="0" w:space="0" w:color="auto"/>
            <w:bottom w:val="none" w:sz="0" w:space="0" w:color="auto"/>
            <w:right w:val="none" w:sz="0" w:space="0" w:color="auto"/>
          </w:divBdr>
        </w:div>
        <w:div w:id="738601618">
          <w:marLeft w:val="0"/>
          <w:marRight w:val="0"/>
          <w:marTop w:val="0"/>
          <w:marBottom w:val="0"/>
          <w:divBdr>
            <w:top w:val="none" w:sz="0" w:space="0" w:color="auto"/>
            <w:left w:val="none" w:sz="0" w:space="0" w:color="auto"/>
            <w:bottom w:val="none" w:sz="0" w:space="0" w:color="auto"/>
            <w:right w:val="none" w:sz="0" w:space="0" w:color="auto"/>
          </w:divBdr>
        </w:div>
        <w:div w:id="739444784">
          <w:marLeft w:val="0"/>
          <w:marRight w:val="0"/>
          <w:marTop w:val="0"/>
          <w:marBottom w:val="0"/>
          <w:divBdr>
            <w:top w:val="none" w:sz="0" w:space="0" w:color="auto"/>
            <w:left w:val="none" w:sz="0" w:space="0" w:color="auto"/>
            <w:bottom w:val="none" w:sz="0" w:space="0" w:color="auto"/>
            <w:right w:val="none" w:sz="0" w:space="0" w:color="auto"/>
          </w:divBdr>
        </w:div>
        <w:div w:id="777992445">
          <w:marLeft w:val="0"/>
          <w:marRight w:val="0"/>
          <w:marTop w:val="0"/>
          <w:marBottom w:val="0"/>
          <w:divBdr>
            <w:top w:val="none" w:sz="0" w:space="0" w:color="auto"/>
            <w:left w:val="none" w:sz="0" w:space="0" w:color="auto"/>
            <w:bottom w:val="none" w:sz="0" w:space="0" w:color="auto"/>
            <w:right w:val="none" w:sz="0" w:space="0" w:color="auto"/>
          </w:divBdr>
        </w:div>
        <w:div w:id="824781104">
          <w:marLeft w:val="0"/>
          <w:marRight w:val="0"/>
          <w:marTop w:val="0"/>
          <w:marBottom w:val="0"/>
          <w:divBdr>
            <w:top w:val="none" w:sz="0" w:space="0" w:color="auto"/>
            <w:left w:val="none" w:sz="0" w:space="0" w:color="auto"/>
            <w:bottom w:val="none" w:sz="0" w:space="0" w:color="auto"/>
            <w:right w:val="none" w:sz="0" w:space="0" w:color="auto"/>
          </w:divBdr>
        </w:div>
        <w:div w:id="825170053">
          <w:marLeft w:val="0"/>
          <w:marRight w:val="0"/>
          <w:marTop w:val="0"/>
          <w:marBottom w:val="0"/>
          <w:divBdr>
            <w:top w:val="none" w:sz="0" w:space="0" w:color="auto"/>
            <w:left w:val="none" w:sz="0" w:space="0" w:color="auto"/>
            <w:bottom w:val="none" w:sz="0" w:space="0" w:color="auto"/>
            <w:right w:val="none" w:sz="0" w:space="0" w:color="auto"/>
          </w:divBdr>
        </w:div>
        <w:div w:id="826288364">
          <w:marLeft w:val="0"/>
          <w:marRight w:val="0"/>
          <w:marTop w:val="0"/>
          <w:marBottom w:val="0"/>
          <w:divBdr>
            <w:top w:val="none" w:sz="0" w:space="0" w:color="auto"/>
            <w:left w:val="none" w:sz="0" w:space="0" w:color="auto"/>
            <w:bottom w:val="none" w:sz="0" w:space="0" w:color="auto"/>
            <w:right w:val="none" w:sz="0" w:space="0" w:color="auto"/>
          </w:divBdr>
        </w:div>
        <w:div w:id="845484075">
          <w:marLeft w:val="0"/>
          <w:marRight w:val="0"/>
          <w:marTop w:val="0"/>
          <w:marBottom w:val="0"/>
          <w:divBdr>
            <w:top w:val="none" w:sz="0" w:space="0" w:color="auto"/>
            <w:left w:val="none" w:sz="0" w:space="0" w:color="auto"/>
            <w:bottom w:val="none" w:sz="0" w:space="0" w:color="auto"/>
            <w:right w:val="none" w:sz="0" w:space="0" w:color="auto"/>
          </w:divBdr>
        </w:div>
        <w:div w:id="850677209">
          <w:marLeft w:val="0"/>
          <w:marRight w:val="0"/>
          <w:marTop w:val="0"/>
          <w:marBottom w:val="0"/>
          <w:divBdr>
            <w:top w:val="none" w:sz="0" w:space="0" w:color="auto"/>
            <w:left w:val="none" w:sz="0" w:space="0" w:color="auto"/>
            <w:bottom w:val="none" w:sz="0" w:space="0" w:color="auto"/>
            <w:right w:val="none" w:sz="0" w:space="0" w:color="auto"/>
          </w:divBdr>
        </w:div>
        <w:div w:id="850989568">
          <w:marLeft w:val="0"/>
          <w:marRight w:val="0"/>
          <w:marTop w:val="0"/>
          <w:marBottom w:val="0"/>
          <w:divBdr>
            <w:top w:val="none" w:sz="0" w:space="0" w:color="auto"/>
            <w:left w:val="none" w:sz="0" w:space="0" w:color="auto"/>
            <w:bottom w:val="none" w:sz="0" w:space="0" w:color="auto"/>
            <w:right w:val="none" w:sz="0" w:space="0" w:color="auto"/>
          </w:divBdr>
        </w:div>
        <w:div w:id="855272286">
          <w:marLeft w:val="0"/>
          <w:marRight w:val="0"/>
          <w:marTop w:val="0"/>
          <w:marBottom w:val="0"/>
          <w:divBdr>
            <w:top w:val="none" w:sz="0" w:space="0" w:color="auto"/>
            <w:left w:val="none" w:sz="0" w:space="0" w:color="auto"/>
            <w:bottom w:val="none" w:sz="0" w:space="0" w:color="auto"/>
            <w:right w:val="none" w:sz="0" w:space="0" w:color="auto"/>
          </w:divBdr>
        </w:div>
        <w:div w:id="875040401">
          <w:marLeft w:val="0"/>
          <w:marRight w:val="0"/>
          <w:marTop w:val="0"/>
          <w:marBottom w:val="0"/>
          <w:divBdr>
            <w:top w:val="none" w:sz="0" w:space="0" w:color="auto"/>
            <w:left w:val="none" w:sz="0" w:space="0" w:color="auto"/>
            <w:bottom w:val="none" w:sz="0" w:space="0" w:color="auto"/>
            <w:right w:val="none" w:sz="0" w:space="0" w:color="auto"/>
          </w:divBdr>
        </w:div>
        <w:div w:id="884829601">
          <w:marLeft w:val="0"/>
          <w:marRight w:val="0"/>
          <w:marTop w:val="0"/>
          <w:marBottom w:val="0"/>
          <w:divBdr>
            <w:top w:val="none" w:sz="0" w:space="0" w:color="auto"/>
            <w:left w:val="none" w:sz="0" w:space="0" w:color="auto"/>
            <w:bottom w:val="none" w:sz="0" w:space="0" w:color="auto"/>
            <w:right w:val="none" w:sz="0" w:space="0" w:color="auto"/>
          </w:divBdr>
        </w:div>
        <w:div w:id="894698454">
          <w:marLeft w:val="0"/>
          <w:marRight w:val="0"/>
          <w:marTop w:val="0"/>
          <w:marBottom w:val="0"/>
          <w:divBdr>
            <w:top w:val="none" w:sz="0" w:space="0" w:color="auto"/>
            <w:left w:val="none" w:sz="0" w:space="0" w:color="auto"/>
            <w:bottom w:val="none" w:sz="0" w:space="0" w:color="auto"/>
            <w:right w:val="none" w:sz="0" w:space="0" w:color="auto"/>
          </w:divBdr>
        </w:div>
        <w:div w:id="898786098">
          <w:marLeft w:val="0"/>
          <w:marRight w:val="0"/>
          <w:marTop w:val="0"/>
          <w:marBottom w:val="0"/>
          <w:divBdr>
            <w:top w:val="none" w:sz="0" w:space="0" w:color="auto"/>
            <w:left w:val="none" w:sz="0" w:space="0" w:color="auto"/>
            <w:bottom w:val="none" w:sz="0" w:space="0" w:color="auto"/>
            <w:right w:val="none" w:sz="0" w:space="0" w:color="auto"/>
          </w:divBdr>
        </w:div>
        <w:div w:id="903025269">
          <w:marLeft w:val="0"/>
          <w:marRight w:val="0"/>
          <w:marTop w:val="0"/>
          <w:marBottom w:val="0"/>
          <w:divBdr>
            <w:top w:val="none" w:sz="0" w:space="0" w:color="auto"/>
            <w:left w:val="none" w:sz="0" w:space="0" w:color="auto"/>
            <w:bottom w:val="none" w:sz="0" w:space="0" w:color="auto"/>
            <w:right w:val="none" w:sz="0" w:space="0" w:color="auto"/>
          </w:divBdr>
        </w:div>
        <w:div w:id="933586309">
          <w:marLeft w:val="0"/>
          <w:marRight w:val="0"/>
          <w:marTop w:val="0"/>
          <w:marBottom w:val="0"/>
          <w:divBdr>
            <w:top w:val="none" w:sz="0" w:space="0" w:color="auto"/>
            <w:left w:val="none" w:sz="0" w:space="0" w:color="auto"/>
            <w:bottom w:val="none" w:sz="0" w:space="0" w:color="auto"/>
            <w:right w:val="none" w:sz="0" w:space="0" w:color="auto"/>
          </w:divBdr>
        </w:div>
        <w:div w:id="958800385">
          <w:marLeft w:val="0"/>
          <w:marRight w:val="0"/>
          <w:marTop w:val="0"/>
          <w:marBottom w:val="0"/>
          <w:divBdr>
            <w:top w:val="none" w:sz="0" w:space="0" w:color="auto"/>
            <w:left w:val="none" w:sz="0" w:space="0" w:color="auto"/>
            <w:bottom w:val="none" w:sz="0" w:space="0" w:color="auto"/>
            <w:right w:val="none" w:sz="0" w:space="0" w:color="auto"/>
          </w:divBdr>
        </w:div>
        <w:div w:id="959922626">
          <w:marLeft w:val="0"/>
          <w:marRight w:val="0"/>
          <w:marTop w:val="0"/>
          <w:marBottom w:val="0"/>
          <w:divBdr>
            <w:top w:val="none" w:sz="0" w:space="0" w:color="auto"/>
            <w:left w:val="none" w:sz="0" w:space="0" w:color="auto"/>
            <w:bottom w:val="none" w:sz="0" w:space="0" w:color="auto"/>
            <w:right w:val="none" w:sz="0" w:space="0" w:color="auto"/>
          </w:divBdr>
        </w:div>
        <w:div w:id="960233842">
          <w:marLeft w:val="0"/>
          <w:marRight w:val="0"/>
          <w:marTop w:val="0"/>
          <w:marBottom w:val="0"/>
          <w:divBdr>
            <w:top w:val="none" w:sz="0" w:space="0" w:color="auto"/>
            <w:left w:val="none" w:sz="0" w:space="0" w:color="auto"/>
            <w:bottom w:val="none" w:sz="0" w:space="0" w:color="auto"/>
            <w:right w:val="none" w:sz="0" w:space="0" w:color="auto"/>
          </w:divBdr>
        </w:div>
        <w:div w:id="1010253534">
          <w:marLeft w:val="0"/>
          <w:marRight w:val="0"/>
          <w:marTop w:val="0"/>
          <w:marBottom w:val="0"/>
          <w:divBdr>
            <w:top w:val="none" w:sz="0" w:space="0" w:color="auto"/>
            <w:left w:val="none" w:sz="0" w:space="0" w:color="auto"/>
            <w:bottom w:val="none" w:sz="0" w:space="0" w:color="auto"/>
            <w:right w:val="none" w:sz="0" w:space="0" w:color="auto"/>
          </w:divBdr>
        </w:div>
        <w:div w:id="1031149901">
          <w:marLeft w:val="0"/>
          <w:marRight w:val="0"/>
          <w:marTop w:val="0"/>
          <w:marBottom w:val="0"/>
          <w:divBdr>
            <w:top w:val="none" w:sz="0" w:space="0" w:color="auto"/>
            <w:left w:val="none" w:sz="0" w:space="0" w:color="auto"/>
            <w:bottom w:val="none" w:sz="0" w:space="0" w:color="auto"/>
            <w:right w:val="none" w:sz="0" w:space="0" w:color="auto"/>
          </w:divBdr>
        </w:div>
        <w:div w:id="1058280151">
          <w:marLeft w:val="0"/>
          <w:marRight w:val="0"/>
          <w:marTop w:val="0"/>
          <w:marBottom w:val="0"/>
          <w:divBdr>
            <w:top w:val="none" w:sz="0" w:space="0" w:color="auto"/>
            <w:left w:val="none" w:sz="0" w:space="0" w:color="auto"/>
            <w:bottom w:val="none" w:sz="0" w:space="0" w:color="auto"/>
            <w:right w:val="none" w:sz="0" w:space="0" w:color="auto"/>
          </w:divBdr>
        </w:div>
        <w:div w:id="1070081225">
          <w:marLeft w:val="0"/>
          <w:marRight w:val="0"/>
          <w:marTop w:val="0"/>
          <w:marBottom w:val="0"/>
          <w:divBdr>
            <w:top w:val="none" w:sz="0" w:space="0" w:color="auto"/>
            <w:left w:val="none" w:sz="0" w:space="0" w:color="auto"/>
            <w:bottom w:val="none" w:sz="0" w:space="0" w:color="auto"/>
            <w:right w:val="none" w:sz="0" w:space="0" w:color="auto"/>
          </w:divBdr>
        </w:div>
        <w:div w:id="1103308058">
          <w:marLeft w:val="0"/>
          <w:marRight w:val="0"/>
          <w:marTop w:val="0"/>
          <w:marBottom w:val="0"/>
          <w:divBdr>
            <w:top w:val="none" w:sz="0" w:space="0" w:color="auto"/>
            <w:left w:val="none" w:sz="0" w:space="0" w:color="auto"/>
            <w:bottom w:val="none" w:sz="0" w:space="0" w:color="auto"/>
            <w:right w:val="none" w:sz="0" w:space="0" w:color="auto"/>
          </w:divBdr>
        </w:div>
        <w:div w:id="1105886888">
          <w:marLeft w:val="0"/>
          <w:marRight w:val="0"/>
          <w:marTop w:val="0"/>
          <w:marBottom w:val="0"/>
          <w:divBdr>
            <w:top w:val="none" w:sz="0" w:space="0" w:color="auto"/>
            <w:left w:val="none" w:sz="0" w:space="0" w:color="auto"/>
            <w:bottom w:val="none" w:sz="0" w:space="0" w:color="auto"/>
            <w:right w:val="none" w:sz="0" w:space="0" w:color="auto"/>
          </w:divBdr>
        </w:div>
        <w:div w:id="1109737727">
          <w:marLeft w:val="0"/>
          <w:marRight w:val="0"/>
          <w:marTop w:val="0"/>
          <w:marBottom w:val="0"/>
          <w:divBdr>
            <w:top w:val="none" w:sz="0" w:space="0" w:color="auto"/>
            <w:left w:val="none" w:sz="0" w:space="0" w:color="auto"/>
            <w:bottom w:val="none" w:sz="0" w:space="0" w:color="auto"/>
            <w:right w:val="none" w:sz="0" w:space="0" w:color="auto"/>
          </w:divBdr>
        </w:div>
        <w:div w:id="1118792630">
          <w:marLeft w:val="0"/>
          <w:marRight w:val="0"/>
          <w:marTop w:val="0"/>
          <w:marBottom w:val="0"/>
          <w:divBdr>
            <w:top w:val="none" w:sz="0" w:space="0" w:color="auto"/>
            <w:left w:val="none" w:sz="0" w:space="0" w:color="auto"/>
            <w:bottom w:val="none" w:sz="0" w:space="0" w:color="auto"/>
            <w:right w:val="none" w:sz="0" w:space="0" w:color="auto"/>
          </w:divBdr>
        </w:div>
        <w:div w:id="1143888162">
          <w:marLeft w:val="0"/>
          <w:marRight w:val="0"/>
          <w:marTop w:val="0"/>
          <w:marBottom w:val="0"/>
          <w:divBdr>
            <w:top w:val="none" w:sz="0" w:space="0" w:color="auto"/>
            <w:left w:val="none" w:sz="0" w:space="0" w:color="auto"/>
            <w:bottom w:val="none" w:sz="0" w:space="0" w:color="auto"/>
            <w:right w:val="none" w:sz="0" w:space="0" w:color="auto"/>
          </w:divBdr>
        </w:div>
        <w:div w:id="1238788554">
          <w:marLeft w:val="0"/>
          <w:marRight w:val="0"/>
          <w:marTop w:val="0"/>
          <w:marBottom w:val="0"/>
          <w:divBdr>
            <w:top w:val="none" w:sz="0" w:space="0" w:color="auto"/>
            <w:left w:val="none" w:sz="0" w:space="0" w:color="auto"/>
            <w:bottom w:val="none" w:sz="0" w:space="0" w:color="auto"/>
            <w:right w:val="none" w:sz="0" w:space="0" w:color="auto"/>
          </w:divBdr>
        </w:div>
        <w:div w:id="1285113022">
          <w:marLeft w:val="0"/>
          <w:marRight w:val="0"/>
          <w:marTop w:val="0"/>
          <w:marBottom w:val="0"/>
          <w:divBdr>
            <w:top w:val="none" w:sz="0" w:space="0" w:color="auto"/>
            <w:left w:val="none" w:sz="0" w:space="0" w:color="auto"/>
            <w:bottom w:val="none" w:sz="0" w:space="0" w:color="auto"/>
            <w:right w:val="none" w:sz="0" w:space="0" w:color="auto"/>
          </w:divBdr>
        </w:div>
        <w:div w:id="1285965405">
          <w:marLeft w:val="0"/>
          <w:marRight w:val="0"/>
          <w:marTop w:val="0"/>
          <w:marBottom w:val="0"/>
          <w:divBdr>
            <w:top w:val="none" w:sz="0" w:space="0" w:color="auto"/>
            <w:left w:val="none" w:sz="0" w:space="0" w:color="auto"/>
            <w:bottom w:val="none" w:sz="0" w:space="0" w:color="auto"/>
            <w:right w:val="none" w:sz="0" w:space="0" w:color="auto"/>
          </w:divBdr>
        </w:div>
        <w:div w:id="1296446065">
          <w:marLeft w:val="0"/>
          <w:marRight w:val="0"/>
          <w:marTop w:val="0"/>
          <w:marBottom w:val="0"/>
          <w:divBdr>
            <w:top w:val="none" w:sz="0" w:space="0" w:color="auto"/>
            <w:left w:val="none" w:sz="0" w:space="0" w:color="auto"/>
            <w:bottom w:val="none" w:sz="0" w:space="0" w:color="auto"/>
            <w:right w:val="none" w:sz="0" w:space="0" w:color="auto"/>
          </w:divBdr>
        </w:div>
        <w:div w:id="1299070812">
          <w:marLeft w:val="0"/>
          <w:marRight w:val="0"/>
          <w:marTop w:val="0"/>
          <w:marBottom w:val="0"/>
          <w:divBdr>
            <w:top w:val="none" w:sz="0" w:space="0" w:color="auto"/>
            <w:left w:val="none" w:sz="0" w:space="0" w:color="auto"/>
            <w:bottom w:val="none" w:sz="0" w:space="0" w:color="auto"/>
            <w:right w:val="none" w:sz="0" w:space="0" w:color="auto"/>
          </w:divBdr>
        </w:div>
        <w:div w:id="1318416460">
          <w:marLeft w:val="0"/>
          <w:marRight w:val="0"/>
          <w:marTop w:val="0"/>
          <w:marBottom w:val="0"/>
          <w:divBdr>
            <w:top w:val="none" w:sz="0" w:space="0" w:color="auto"/>
            <w:left w:val="none" w:sz="0" w:space="0" w:color="auto"/>
            <w:bottom w:val="none" w:sz="0" w:space="0" w:color="auto"/>
            <w:right w:val="none" w:sz="0" w:space="0" w:color="auto"/>
          </w:divBdr>
        </w:div>
        <w:div w:id="1337919995">
          <w:marLeft w:val="0"/>
          <w:marRight w:val="0"/>
          <w:marTop w:val="0"/>
          <w:marBottom w:val="0"/>
          <w:divBdr>
            <w:top w:val="none" w:sz="0" w:space="0" w:color="auto"/>
            <w:left w:val="none" w:sz="0" w:space="0" w:color="auto"/>
            <w:bottom w:val="none" w:sz="0" w:space="0" w:color="auto"/>
            <w:right w:val="none" w:sz="0" w:space="0" w:color="auto"/>
          </w:divBdr>
        </w:div>
        <w:div w:id="1354457133">
          <w:marLeft w:val="0"/>
          <w:marRight w:val="0"/>
          <w:marTop w:val="0"/>
          <w:marBottom w:val="0"/>
          <w:divBdr>
            <w:top w:val="none" w:sz="0" w:space="0" w:color="auto"/>
            <w:left w:val="none" w:sz="0" w:space="0" w:color="auto"/>
            <w:bottom w:val="none" w:sz="0" w:space="0" w:color="auto"/>
            <w:right w:val="none" w:sz="0" w:space="0" w:color="auto"/>
          </w:divBdr>
        </w:div>
        <w:div w:id="1400589276">
          <w:marLeft w:val="0"/>
          <w:marRight w:val="0"/>
          <w:marTop w:val="0"/>
          <w:marBottom w:val="0"/>
          <w:divBdr>
            <w:top w:val="none" w:sz="0" w:space="0" w:color="auto"/>
            <w:left w:val="none" w:sz="0" w:space="0" w:color="auto"/>
            <w:bottom w:val="none" w:sz="0" w:space="0" w:color="auto"/>
            <w:right w:val="none" w:sz="0" w:space="0" w:color="auto"/>
          </w:divBdr>
        </w:div>
        <w:div w:id="1404716459">
          <w:marLeft w:val="0"/>
          <w:marRight w:val="0"/>
          <w:marTop w:val="0"/>
          <w:marBottom w:val="0"/>
          <w:divBdr>
            <w:top w:val="none" w:sz="0" w:space="0" w:color="auto"/>
            <w:left w:val="none" w:sz="0" w:space="0" w:color="auto"/>
            <w:bottom w:val="none" w:sz="0" w:space="0" w:color="auto"/>
            <w:right w:val="none" w:sz="0" w:space="0" w:color="auto"/>
          </w:divBdr>
        </w:div>
        <w:div w:id="1422678352">
          <w:marLeft w:val="0"/>
          <w:marRight w:val="0"/>
          <w:marTop w:val="0"/>
          <w:marBottom w:val="0"/>
          <w:divBdr>
            <w:top w:val="none" w:sz="0" w:space="0" w:color="auto"/>
            <w:left w:val="none" w:sz="0" w:space="0" w:color="auto"/>
            <w:bottom w:val="none" w:sz="0" w:space="0" w:color="auto"/>
            <w:right w:val="none" w:sz="0" w:space="0" w:color="auto"/>
          </w:divBdr>
        </w:div>
        <w:div w:id="1423186591">
          <w:marLeft w:val="0"/>
          <w:marRight w:val="0"/>
          <w:marTop w:val="0"/>
          <w:marBottom w:val="0"/>
          <w:divBdr>
            <w:top w:val="none" w:sz="0" w:space="0" w:color="auto"/>
            <w:left w:val="none" w:sz="0" w:space="0" w:color="auto"/>
            <w:bottom w:val="none" w:sz="0" w:space="0" w:color="auto"/>
            <w:right w:val="none" w:sz="0" w:space="0" w:color="auto"/>
          </w:divBdr>
        </w:div>
        <w:div w:id="1427842509">
          <w:marLeft w:val="0"/>
          <w:marRight w:val="0"/>
          <w:marTop w:val="0"/>
          <w:marBottom w:val="0"/>
          <w:divBdr>
            <w:top w:val="none" w:sz="0" w:space="0" w:color="auto"/>
            <w:left w:val="none" w:sz="0" w:space="0" w:color="auto"/>
            <w:bottom w:val="none" w:sz="0" w:space="0" w:color="auto"/>
            <w:right w:val="none" w:sz="0" w:space="0" w:color="auto"/>
          </w:divBdr>
        </w:div>
        <w:div w:id="1438940564">
          <w:marLeft w:val="0"/>
          <w:marRight w:val="0"/>
          <w:marTop w:val="0"/>
          <w:marBottom w:val="0"/>
          <w:divBdr>
            <w:top w:val="none" w:sz="0" w:space="0" w:color="auto"/>
            <w:left w:val="none" w:sz="0" w:space="0" w:color="auto"/>
            <w:bottom w:val="none" w:sz="0" w:space="0" w:color="auto"/>
            <w:right w:val="none" w:sz="0" w:space="0" w:color="auto"/>
          </w:divBdr>
        </w:div>
        <w:div w:id="1470047521">
          <w:marLeft w:val="0"/>
          <w:marRight w:val="0"/>
          <w:marTop w:val="0"/>
          <w:marBottom w:val="0"/>
          <w:divBdr>
            <w:top w:val="none" w:sz="0" w:space="0" w:color="auto"/>
            <w:left w:val="none" w:sz="0" w:space="0" w:color="auto"/>
            <w:bottom w:val="none" w:sz="0" w:space="0" w:color="auto"/>
            <w:right w:val="none" w:sz="0" w:space="0" w:color="auto"/>
          </w:divBdr>
        </w:div>
        <w:div w:id="1514803418">
          <w:marLeft w:val="0"/>
          <w:marRight w:val="0"/>
          <w:marTop w:val="0"/>
          <w:marBottom w:val="0"/>
          <w:divBdr>
            <w:top w:val="none" w:sz="0" w:space="0" w:color="auto"/>
            <w:left w:val="none" w:sz="0" w:space="0" w:color="auto"/>
            <w:bottom w:val="none" w:sz="0" w:space="0" w:color="auto"/>
            <w:right w:val="none" w:sz="0" w:space="0" w:color="auto"/>
          </w:divBdr>
        </w:div>
        <w:div w:id="1531724478">
          <w:marLeft w:val="0"/>
          <w:marRight w:val="0"/>
          <w:marTop w:val="0"/>
          <w:marBottom w:val="0"/>
          <w:divBdr>
            <w:top w:val="none" w:sz="0" w:space="0" w:color="auto"/>
            <w:left w:val="none" w:sz="0" w:space="0" w:color="auto"/>
            <w:bottom w:val="none" w:sz="0" w:space="0" w:color="auto"/>
            <w:right w:val="none" w:sz="0" w:space="0" w:color="auto"/>
          </w:divBdr>
        </w:div>
        <w:div w:id="1532304997">
          <w:marLeft w:val="0"/>
          <w:marRight w:val="0"/>
          <w:marTop w:val="0"/>
          <w:marBottom w:val="0"/>
          <w:divBdr>
            <w:top w:val="none" w:sz="0" w:space="0" w:color="auto"/>
            <w:left w:val="none" w:sz="0" w:space="0" w:color="auto"/>
            <w:bottom w:val="none" w:sz="0" w:space="0" w:color="auto"/>
            <w:right w:val="none" w:sz="0" w:space="0" w:color="auto"/>
          </w:divBdr>
        </w:div>
        <w:div w:id="1540128240">
          <w:marLeft w:val="0"/>
          <w:marRight w:val="0"/>
          <w:marTop w:val="0"/>
          <w:marBottom w:val="0"/>
          <w:divBdr>
            <w:top w:val="none" w:sz="0" w:space="0" w:color="auto"/>
            <w:left w:val="none" w:sz="0" w:space="0" w:color="auto"/>
            <w:bottom w:val="none" w:sz="0" w:space="0" w:color="auto"/>
            <w:right w:val="none" w:sz="0" w:space="0" w:color="auto"/>
          </w:divBdr>
        </w:div>
        <w:div w:id="1548681889">
          <w:marLeft w:val="0"/>
          <w:marRight w:val="0"/>
          <w:marTop w:val="0"/>
          <w:marBottom w:val="0"/>
          <w:divBdr>
            <w:top w:val="none" w:sz="0" w:space="0" w:color="auto"/>
            <w:left w:val="none" w:sz="0" w:space="0" w:color="auto"/>
            <w:bottom w:val="none" w:sz="0" w:space="0" w:color="auto"/>
            <w:right w:val="none" w:sz="0" w:space="0" w:color="auto"/>
          </w:divBdr>
        </w:div>
        <w:div w:id="1573782379">
          <w:marLeft w:val="0"/>
          <w:marRight w:val="0"/>
          <w:marTop w:val="0"/>
          <w:marBottom w:val="0"/>
          <w:divBdr>
            <w:top w:val="none" w:sz="0" w:space="0" w:color="auto"/>
            <w:left w:val="none" w:sz="0" w:space="0" w:color="auto"/>
            <w:bottom w:val="none" w:sz="0" w:space="0" w:color="auto"/>
            <w:right w:val="none" w:sz="0" w:space="0" w:color="auto"/>
          </w:divBdr>
        </w:div>
        <w:div w:id="1593777738">
          <w:marLeft w:val="0"/>
          <w:marRight w:val="0"/>
          <w:marTop w:val="0"/>
          <w:marBottom w:val="0"/>
          <w:divBdr>
            <w:top w:val="none" w:sz="0" w:space="0" w:color="auto"/>
            <w:left w:val="none" w:sz="0" w:space="0" w:color="auto"/>
            <w:bottom w:val="none" w:sz="0" w:space="0" w:color="auto"/>
            <w:right w:val="none" w:sz="0" w:space="0" w:color="auto"/>
          </w:divBdr>
        </w:div>
        <w:div w:id="1673021113">
          <w:marLeft w:val="0"/>
          <w:marRight w:val="0"/>
          <w:marTop w:val="0"/>
          <w:marBottom w:val="0"/>
          <w:divBdr>
            <w:top w:val="none" w:sz="0" w:space="0" w:color="auto"/>
            <w:left w:val="none" w:sz="0" w:space="0" w:color="auto"/>
            <w:bottom w:val="none" w:sz="0" w:space="0" w:color="auto"/>
            <w:right w:val="none" w:sz="0" w:space="0" w:color="auto"/>
          </w:divBdr>
        </w:div>
        <w:div w:id="1727800943">
          <w:marLeft w:val="0"/>
          <w:marRight w:val="0"/>
          <w:marTop w:val="0"/>
          <w:marBottom w:val="0"/>
          <w:divBdr>
            <w:top w:val="none" w:sz="0" w:space="0" w:color="auto"/>
            <w:left w:val="none" w:sz="0" w:space="0" w:color="auto"/>
            <w:bottom w:val="none" w:sz="0" w:space="0" w:color="auto"/>
            <w:right w:val="none" w:sz="0" w:space="0" w:color="auto"/>
          </w:divBdr>
        </w:div>
        <w:div w:id="1820264767">
          <w:marLeft w:val="0"/>
          <w:marRight w:val="0"/>
          <w:marTop w:val="0"/>
          <w:marBottom w:val="0"/>
          <w:divBdr>
            <w:top w:val="none" w:sz="0" w:space="0" w:color="auto"/>
            <w:left w:val="none" w:sz="0" w:space="0" w:color="auto"/>
            <w:bottom w:val="none" w:sz="0" w:space="0" w:color="auto"/>
            <w:right w:val="none" w:sz="0" w:space="0" w:color="auto"/>
          </w:divBdr>
        </w:div>
        <w:div w:id="1827042503">
          <w:marLeft w:val="0"/>
          <w:marRight w:val="0"/>
          <w:marTop w:val="0"/>
          <w:marBottom w:val="0"/>
          <w:divBdr>
            <w:top w:val="none" w:sz="0" w:space="0" w:color="auto"/>
            <w:left w:val="none" w:sz="0" w:space="0" w:color="auto"/>
            <w:bottom w:val="none" w:sz="0" w:space="0" w:color="auto"/>
            <w:right w:val="none" w:sz="0" w:space="0" w:color="auto"/>
          </w:divBdr>
        </w:div>
        <w:div w:id="1838962722">
          <w:marLeft w:val="0"/>
          <w:marRight w:val="0"/>
          <w:marTop w:val="0"/>
          <w:marBottom w:val="0"/>
          <w:divBdr>
            <w:top w:val="none" w:sz="0" w:space="0" w:color="auto"/>
            <w:left w:val="none" w:sz="0" w:space="0" w:color="auto"/>
            <w:bottom w:val="none" w:sz="0" w:space="0" w:color="auto"/>
            <w:right w:val="none" w:sz="0" w:space="0" w:color="auto"/>
          </w:divBdr>
        </w:div>
        <w:div w:id="1913462282">
          <w:marLeft w:val="0"/>
          <w:marRight w:val="0"/>
          <w:marTop w:val="0"/>
          <w:marBottom w:val="0"/>
          <w:divBdr>
            <w:top w:val="none" w:sz="0" w:space="0" w:color="auto"/>
            <w:left w:val="none" w:sz="0" w:space="0" w:color="auto"/>
            <w:bottom w:val="none" w:sz="0" w:space="0" w:color="auto"/>
            <w:right w:val="none" w:sz="0" w:space="0" w:color="auto"/>
          </w:divBdr>
        </w:div>
        <w:div w:id="1918323008">
          <w:marLeft w:val="0"/>
          <w:marRight w:val="0"/>
          <w:marTop w:val="0"/>
          <w:marBottom w:val="0"/>
          <w:divBdr>
            <w:top w:val="none" w:sz="0" w:space="0" w:color="auto"/>
            <w:left w:val="none" w:sz="0" w:space="0" w:color="auto"/>
            <w:bottom w:val="none" w:sz="0" w:space="0" w:color="auto"/>
            <w:right w:val="none" w:sz="0" w:space="0" w:color="auto"/>
          </w:divBdr>
        </w:div>
        <w:div w:id="1932426198">
          <w:marLeft w:val="0"/>
          <w:marRight w:val="0"/>
          <w:marTop w:val="0"/>
          <w:marBottom w:val="0"/>
          <w:divBdr>
            <w:top w:val="none" w:sz="0" w:space="0" w:color="auto"/>
            <w:left w:val="none" w:sz="0" w:space="0" w:color="auto"/>
            <w:bottom w:val="none" w:sz="0" w:space="0" w:color="auto"/>
            <w:right w:val="none" w:sz="0" w:space="0" w:color="auto"/>
          </w:divBdr>
        </w:div>
        <w:div w:id="1939022365">
          <w:marLeft w:val="0"/>
          <w:marRight w:val="0"/>
          <w:marTop w:val="0"/>
          <w:marBottom w:val="0"/>
          <w:divBdr>
            <w:top w:val="none" w:sz="0" w:space="0" w:color="auto"/>
            <w:left w:val="none" w:sz="0" w:space="0" w:color="auto"/>
            <w:bottom w:val="none" w:sz="0" w:space="0" w:color="auto"/>
            <w:right w:val="none" w:sz="0" w:space="0" w:color="auto"/>
          </w:divBdr>
        </w:div>
        <w:div w:id="1945381285">
          <w:marLeft w:val="0"/>
          <w:marRight w:val="0"/>
          <w:marTop w:val="0"/>
          <w:marBottom w:val="0"/>
          <w:divBdr>
            <w:top w:val="none" w:sz="0" w:space="0" w:color="auto"/>
            <w:left w:val="none" w:sz="0" w:space="0" w:color="auto"/>
            <w:bottom w:val="none" w:sz="0" w:space="0" w:color="auto"/>
            <w:right w:val="none" w:sz="0" w:space="0" w:color="auto"/>
          </w:divBdr>
        </w:div>
        <w:div w:id="1949897055">
          <w:marLeft w:val="0"/>
          <w:marRight w:val="0"/>
          <w:marTop w:val="0"/>
          <w:marBottom w:val="0"/>
          <w:divBdr>
            <w:top w:val="none" w:sz="0" w:space="0" w:color="auto"/>
            <w:left w:val="none" w:sz="0" w:space="0" w:color="auto"/>
            <w:bottom w:val="none" w:sz="0" w:space="0" w:color="auto"/>
            <w:right w:val="none" w:sz="0" w:space="0" w:color="auto"/>
          </w:divBdr>
        </w:div>
        <w:div w:id="1974216782">
          <w:marLeft w:val="0"/>
          <w:marRight w:val="0"/>
          <w:marTop w:val="0"/>
          <w:marBottom w:val="0"/>
          <w:divBdr>
            <w:top w:val="none" w:sz="0" w:space="0" w:color="auto"/>
            <w:left w:val="none" w:sz="0" w:space="0" w:color="auto"/>
            <w:bottom w:val="none" w:sz="0" w:space="0" w:color="auto"/>
            <w:right w:val="none" w:sz="0" w:space="0" w:color="auto"/>
          </w:divBdr>
        </w:div>
        <w:div w:id="1977951928">
          <w:marLeft w:val="0"/>
          <w:marRight w:val="0"/>
          <w:marTop w:val="0"/>
          <w:marBottom w:val="0"/>
          <w:divBdr>
            <w:top w:val="none" w:sz="0" w:space="0" w:color="auto"/>
            <w:left w:val="none" w:sz="0" w:space="0" w:color="auto"/>
            <w:bottom w:val="none" w:sz="0" w:space="0" w:color="auto"/>
            <w:right w:val="none" w:sz="0" w:space="0" w:color="auto"/>
          </w:divBdr>
        </w:div>
        <w:div w:id="2030982243">
          <w:marLeft w:val="0"/>
          <w:marRight w:val="0"/>
          <w:marTop w:val="0"/>
          <w:marBottom w:val="0"/>
          <w:divBdr>
            <w:top w:val="none" w:sz="0" w:space="0" w:color="auto"/>
            <w:left w:val="none" w:sz="0" w:space="0" w:color="auto"/>
            <w:bottom w:val="none" w:sz="0" w:space="0" w:color="auto"/>
            <w:right w:val="none" w:sz="0" w:space="0" w:color="auto"/>
          </w:divBdr>
        </w:div>
        <w:div w:id="2063096236">
          <w:marLeft w:val="0"/>
          <w:marRight w:val="0"/>
          <w:marTop w:val="0"/>
          <w:marBottom w:val="0"/>
          <w:divBdr>
            <w:top w:val="none" w:sz="0" w:space="0" w:color="auto"/>
            <w:left w:val="none" w:sz="0" w:space="0" w:color="auto"/>
            <w:bottom w:val="none" w:sz="0" w:space="0" w:color="auto"/>
            <w:right w:val="none" w:sz="0" w:space="0" w:color="auto"/>
          </w:divBdr>
        </w:div>
        <w:div w:id="2067869413">
          <w:marLeft w:val="0"/>
          <w:marRight w:val="0"/>
          <w:marTop w:val="0"/>
          <w:marBottom w:val="0"/>
          <w:divBdr>
            <w:top w:val="none" w:sz="0" w:space="0" w:color="auto"/>
            <w:left w:val="none" w:sz="0" w:space="0" w:color="auto"/>
            <w:bottom w:val="none" w:sz="0" w:space="0" w:color="auto"/>
            <w:right w:val="none" w:sz="0" w:space="0" w:color="auto"/>
          </w:divBdr>
        </w:div>
        <w:div w:id="2082368460">
          <w:marLeft w:val="0"/>
          <w:marRight w:val="0"/>
          <w:marTop w:val="0"/>
          <w:marBottom w:val="0"/>
          <w:divBdr>
            <w:top w:val="none" w:sz="0" w:space="0" w:color="auto"/>
            <w:left w:val="none" w:sz="0" w:space="0" w:color="auto"/>
            <w:bottom w:val="none" w:sz="0" w:space="0" w:color="auto"/>
            <w:right w:val="none" w:sz="0" w:space="0" w:color="auto"/>
          </w:divBdr>
        </w:div>
        <w:div w:id="2091920852">
          <w:marLeft w:val="0"/>
          <w:marRight w:val="0"/>
          <w:marTop w:val="0"/>
          <w:marBottom w:val="0"/>
          <w:divBdr>
            <w:top w:val="none" w:sz="0" w:space="0" w:color="auto"/>
            <w:left w:val="none" w:sz="0" w:space="0" w:color="auto"/>
            <w:bottom w:val="none" w:sz="0" w:space="0" w:color="auto"/>
            <w:right w:val="none" w:sz="0" w:space="0" w:color="auto"/>
          </w:divBdr>
        </w:div>
        <w:div w:id="2138140206">
          <w:marLeft w:val="0"/>
          <w:marRight w:val="0"/>
          <w:marTop w:val="0"/>
          <w:marBottom w:val="0"/>
          <w:divBdr>
            <w:top w:val="none" w:sz="0" w:space="0" w:color="auto"/>
            <w:left w:val="none" w:sz="0" w:space="0" w:color="auto"/>
            <w:bottom w:val="none" w:sz="0" w:space="0" w:color="auto"/>
            <w:right w:val="none" w:sz="0" w:space="0" w:color="auto"/>
          </w:divBdr>
        </w:div>
        <w:div w:id="2141796357">
          <w:marLeft w:val="0"/>
          <w:marRight w:val="0"/>
          <w:marTop w:val="0"/>
          <w:marBottom w:val="0"/>
          <w:divBdr>
            <w:top w:val="none" w:sz="0" w:space="0" w:color="auto"/>
            <w:left w:val="none" w:sz="0" w:space="0" w:color="auto"/>
            <w:bottom w:val="none" w:sz="0" w:space="0" w:color="auto"/>
            <w:right w:val="none" w:sz="0" w:space="0" w:color="auto"/>
          </w:divBdr>
        </w:div>
      </w:divsChild>
    </w:div>
    <w:div w:id="1731461232">
      <w:bodyDiv w:val="1"/>
      <w:marLeft w:val="0"/>
      <w:marRight w:val="0"/>
      <w:marTop w:val="0"/>
      <w:marBottom w:val="0"/>
      <w:divBdr>
        <w:top w:val="none" w:sz="0" w:space="0" w:color="auto"/>
        <w:left w:val="none" w:sz="0" w:space="0" w:color="auto"/>
        <w:bottom w:val="none" w:sz="0" w:space="0" w:color="auto"/>
        <w:right w:val="none" w:sz="0" w:space="0" w:color="auto"/>
      </w:divBdr>
    </w:div>
    <w:div w:id="1769423905">
      <w:bodyDiv w:val="1"/>
      <w:marLeft w:val="0"/>
      <w:marRight w:val="0"/>
      <w:marTop w:val="0"/>
      <w:marBottom w:val="0"/>
      <w:divBdr>
        <w:top w:val="none" w:sz="0" w:space="0" w:color="auto"/>
        <w:left w:val="none" w:sz="0" w:space="0" w:color="auto"/>
        <w:bottom w:val="none" w:sz="0" w:space="0" w:color="auto"/>
        <w:right w:val="none" w:sz="0" w:space="0" w:color="auto"/>
      </w:divBdr>
    </w:div>
    <w:div w:id="1777628337">
      <w:bodyDiv w:val="1"/>
      <w:marLeft w:val="0"/>
      <w:marRight w:val="0"/>
      <w:marTop w:val="0"/>
      <w:marBottom w:val="0"/>
      <w:divBdr>
        <w:top w:val="none" w:sz="0" w:space="0" w:color="auto"/>
        <w:left w:val="none" w:sz="0" w:space="0" w:color="auto"/>
        <w:bottom w:val="none" w:sz="0" w:space="0" w:color="auto"/>
        <w:right w:val="none" w:sz="0" w:space="0" w:color="auto"/>
      </w:divBdr>
      <w:divsChild>
        <w:div w:id="303121885">
          <w:marLeft w:val="0"/>
          <w:marRight w:val="0"/>
          <w:marTop w:val="192"/>
          <w:marBottom w:val="150"/>
          <w:divBdr>
            <w:top w:val="none" w:sz="0" w:space="0" w:color="auto"/>
            <w:left w:val="none" w:sz="0" w:space="0" w:color="auto"/>
            <w:bottom w:val="none" w:sz="0" w:space="0" w:color="auto"/>
            <w:right w:val="none" w:sz="0" w:space="0" w:color="auto"/>
          </w:divBdr>
        </w:div>
        <w:div w:id="1097747013">
          <w:marLeft w:val="0"/>
          <w:marRight w:val="0"/>
          <w:marTop w:val="192"/>
          <w:marBottom w:val="150"/>
          <w:divBdr>
            <w:top w:val="none" w:sz="0" w:space="0" w:color="auto"/>
            <w:left w:val="none" w:sz="0" w:space="0" w:color="auto"/>
            <w:bottom w:val="none" w:sz="0" w:space="0" w:color="auto"/>
            <w:right w:val="none" w:sz="0" w:space="0" w:color="auto"/>
          </w:divBdr>
        </w:div>
        <w:div w:id="1441559907">
          <w:marLeft w:val="0"/>
          <w:marRight w:val="0"/>
          <w:marTop w:val="192"/>
          <w:marBottom w:val="150"/>
          <w:divBdr>
            <w:top w:val="none" w:sz="0" w:space="0" w:color="auto"/>
            <w:left w:val="none" w:sz="0" w:space="0" w:color="auto"/>
            <w:bottom w:val="none" w:sz="0" w:space="0" w:color="auto"/>
            <w:right w:val="none" w:sz="0" w:space="0" w:color="auto"/>
          </w:divBdr>
        </w:div>
        <w:div w:id="1736665982">
          <w:marLeft w:val="0"/>
          <w:marRight w:val="0"/>
          <w:marTop w:val="192"/>
          <w:marBottom w:val="150"/>
          <w:divBdr>
            <w:top w:val="none" w:sz="0" w:space="0" w:color="auto"/>
            <w:left w:val="none" w:sz="0" w:space="0" w:color="auto"/>
            <w:bottom w:val="none" w:sz="0" w:space="0" w:color="auto"/>
            <w:right w:val="none" w:sz="0" w:space="0" w:color="auto"/>
          </w:divBdr>
        </w:div>
      </w:divsChild>
    </w:div>
    <w:div w:id="1820225381">
      <w:bodyDiv w:val="1"/>
      <w:marLeft w:val="0"/>
      <w:marRight w:val="0"/>
      <w:marTop w:val="0"/>
      <w:marBottom w:val="0"/>
      <w:divBdr>
        <w:top w:val="none" w:sz="0" w:space="0" w:color="auto"/>
        <w:left w:val="none" w:sz="0" w:space="0" w:color="auto"/>
        <w:bottom w:val="none" w:sz="0" w:space="0" w:color="auto"/>
        <w:right w:val="none" w:sz="0" w:space="0" w:color="auto"/>
      </w:divBdr>
    </w:div>
    <w:div w:id="1858227013">
      <w:bodyDiv w:val="1"/>
      <w:marLeft w:val="0"/>
      <w:marRight w:val="0"/>
      <w:marTop w:val="0"/>
      <w:marBottom w:val="0"/>
      <w:divBdr>
        <w:top w:val="none" w:sz="0" w:space="0" w:color="auto"/>
        <w:left w:val="none" w:sz="0" w:space="0" w:color="auto"/>
        <w:bottom w:val="none" w:sz="0" w:space="0" w:color="auto"/>
        <w:right w:val="none" w:sz="0" w:space="0" w:color="auto"/>
      </w:divBdr>
    </w:div>
    <w:div w:id="1877505543">
      <w:bodyDiv w:val="1"/>
      <w:marLeft w:val="0"/>
      <w:marRight w:val="0"/>
      <w:marTop w:val="0"/>
      <w:marBottom w:val="0"/>
      <w:divBdr>
        <w:top w:val="none" w:sz="0" w:space="0" w:color="auto"/>
        <w:left w:val="none" w:sz="0" w:space="0" w:color="auto"/>
        <w:bottom w:val="none" w:sz="0" w:space="0" w:color="auto"/>
        <w:right w:val="none" w:sz="0" w:space="0" w:color="auto"/>
      </w:divBdr>
      <w:divsChild>
        <w:div w:id="229384009">
          <w:marLeft w:val="0"/>
          <w:marRight w:val="0"/>
          <w:marTop w:val="192"/>
          <w:marBottom w:val="150"/>
          <w:divBdr>
            <w:top w:val="none" w:sz="0" w:space="0" w:color="auto"/>
            <w:left w:val="none" w:sz="0" w:space="0" w:color="auto"/>
            <w:bottom w:val="none" w:sz="0" w:space="0" w:color="auto"/>
            <w:right w:val="none" w:sz="0" w:space="0" w:color="auto"/>
          </w:divBdr>
        </w:div>
        <w:div w:id="438332173">
          <w:marLeft w:val="0"/>
          <w:marRight w:val="0"/>
          <w:marTop w:val="192"/>
          <w:marBottom w:val="150"/>
          <w:divBdr>
            <w:top w:val="none" w:sz="0" w:space="0" w:color="auto"/>
            <w:left w:val="none" w:sz="0" w:space="0" w:color="auto"/>
            <w:bottom w:val="none" w:sz="0" w:space="0" w:color="auto"/>
            <w:right w:val="none" w:sz="0" w:space="0" w:color="auto"/>
          </w:divBdr>
        </w:div>
        <w:div w:id="1351570922">
          <w:marLeft w:val="0"/>
          <w:marRight w:val="0"/>
          <w:marTop w:val="192"/>
          <w:marBottom w:val="150"/>
          <w:divBdr>
            <w:top w:val="none" w:sz="0" w:space="0" w:color="auto"/>
            <w:left w:val="none" w:sz="0" w:space="0" w:color="auto"/>
            <w:bottom w:val="none" w:sz="0" w:space="0" w:color="auto"/>
            <w:right w:val="none" w:sz="0" w:space="0" w:color="auto"/>
          </w:divBdr>
        </w:div>
        <w:div w:id="1683120215">
          <w:marLeft w:val="0"/>
          <w:marRight w:val="0"/>
          <w:marTop w:val="192"/>
          <w:marBottom w:val="150"/>
          <w:divBdr>
            <w:top w:val="none" w:sz="0" w:space="0" w:color="auto"/>
            <w:left w:val="none" w:sz="0" w:space="0" w:color="auto"/>
            <w:bottom w:val="none" w:sz="0" w:space="0" w:color="auto"/>
            <w:right w:val="none" w:sz="0" w:space="0" w:color="auto"/>
          </w:divBdr>
        </w:div>
      </w:divsChild>
    </w:div>
    <w:div w:id="1950894565">
      <w:bodyDiv w:val="1"/>
      <w:marLeft w:val="0"/>
      <w:marRight w:val="0"/>
      <w:marTop w:val="0"/>
      <w:marBottom w:val="0"/>
      <w:divBdr>
        <w:top w:val="none" w:sz="0" w:space="0" w:color="auto"/>
        <w:left w:val="none" w:sz="0" w:space="0" w:color="auto"/>
        <w:bottom w:val="none" w:sz="0" w:space="0" w:color="auto"/>
        <w:right w:val="none" w:sz="0" w:space="0" w:color="auto"/>
      </w:divBdr>
    </w:div>
    <w:div w:id="1964919483">
      <w:bodyDiv w:val="1"/>
      <w:marLeft w:val="0"/>
      <w:marRight w:val="0"/>
      <w:marTop w:val="0"/>
      <w:marBottom w:val="0"/>
      <w:divBdr>
        <w:top w:val="none" w:sz="0" w:space="0" w:color="auto"/>
        <w:left w:val="none" w:sz="0" w:space="0" w:color="auto"/>
        <w:bottom w:val="none" w:sz="0" w:space="0" w:color="auto"/>
        <w:right w:val="none" w:sz="0" w:space="0" w:color="auto"/>
      </w:divBdr>
    </w:div>
    <w:div w:id="2004775254">
      <w:bodyDiv w:val="1"/>
      <w:marLeft w:val="0"/>
      <w:marRight w:val="0"/>
      <w:marTop w:val="0"/>
      <w:marBottom w:val="0"/>
      <w:divBdr>
        <w:top w:val="none" w:sz="0" w:space="0" w:color="auto"/>
        <w:left w:val="none" w:sz="0" w:space="0" w:color="auto"/>
        <w:bottom w:val="none" w:sz="0" w:space="0" w:color="auto"/>
        <w:right w:val="none" w:sz="0" w:space="0" w:color="auto"/>
      </w:divBdr>
      <w:divsChild>
        <w:div w:id="284700154">
          <w:marLeft w:val="0"/>
          <w:marRight w:val="0"/>
          <w:marTop w:val="0"/>
          <w:marBottom w:val="0"/>
          <w:divBdr>
            <w:top w:val="none" w:sz="0" w:space="0" w:color="auto"/>
            <w:left w:val="none" w:sz="0" w:space="0" w:color="auto"/>
            <w:bottom w:val="none" w:sz="0" w:space="0" w:color="auto"/>
            <w:right w:val="none" w:sz="0" w:space="0" w:color="auto"/>
          </w:divBdr>
        </w:div>
        <w:div w:id="620184578">
          <w:marLeft w:val="0"/>
          <w:marRight w:val="0"/>
          <w:marTop w:val="0"/>
          <w:marBottom w:val="0"/>
          <w:divBdr>
            <w:top w:val="none" w:sz="0" w:space="0" w:color="auto"/>
            <w:left w:val="none" w:sz="0" w:space="0" w:color="auto"/>
            <w:bottom w:val="none" w:sz="0" w:space="0" w:color="auto"/>
            <w:right w:val="none" w:sz="0" w:space="0" w:color="auto"/>
          </w:divBdr>
        </w:div>
        <w:div w:id="787696752">
          <w:marLeft w:val="0"/>
          <w:marRight w:val="0"/>
          <w:marTop w:val="0"/>
          <w:marBottom w:val="0"/>
          <w:divBdr>
            <w:top w:val="none" w:sz="0" w:space="0" w:color="auto"/>
            <w:left w:val="none" w:sz="0" w:space="0" w:color="auto"/>
            <w:bottom w:val="none" w:sz="0" w:space="0" w:color="auto"/>
            <w:right w:val="none" w:sz="0" w:space="0" w:color="auto"/>
          </w:divBdr>
        </w:div>
        <w:div w:id="1398672803">
          <w:marLeft w:val="0"/>
          <w:marRight w:val="0"/>
          <w:marTop w:val="0"/>
          <w:marBottom w:val="0"/>
          <w:divBdr>
            <w:top w:val="none" w:sz="0" w:space="0" w:color="auto"/>
            <w:left w:val="none" w:sz="0" w:space="0" w:color="auto"/>
            <w:bottom w:val="none" w:sz="0" w:space="0" w:color="auto"/>
            <w:right w:val="none" w:sz="0" w:space="0" w:color="auto"/>
          </w:divBdr>
        </w:div>
      </w:divsChild>
    </w:div>
    <w:div w:id="2022731647">
      <w:bodyDiv w:val="1"/>
      <w:marLeft w:val="0"/>
      <w:marRight w:val="0"/>
      <w:marTop w:val="0"/>
      <w:marBottom w:val="0"/>
      <w:divBdr>
        <w:top w:val="none" w:sz="0" w:space="0" w:color="auto"/>
        <w:left w:val="none" w:sz="0" w:space="0" w:color="auto"/>
        <w:bottom w:val="none" w:sz="0" w:space="0" w:color="auto"/>
        <w:right w:val="none" w:sz="0" w:space="0" w:color="auto"/>
      </w:divBdr>
    </w:div>
    <w:div w:id="2109040490">
      <w:bodyDiv w:val="1"/>
      <w:marLeft w:val="0"/>
      <w:marRight w:val="0"/>
      <w:marTop w:val="0"/>
      <w:marBottom w:val="0"/>
      <w:divBdr>
        <w:top w:val="none" w:sz="0" w:space="0" w:color="auto"/>
        <w:left w:val="none" w:sz="0" w:space="0" w:color="auto"/>
        <w:bottom w:val="none" w:sz="0" w:space="0" w:color="auto"/>
        <w:right w:val="none" w:sz="0" w:space="0" w:color="auto"/>
      </w:divBdr>
      <w:divsChild>
        <w:div w:id="675115644">
          <w:marLeft w:val="0"/>
          <w:marRight w:val="0"/>
          <w:marTop w:val="192"/>
          <w:marBottom w:val="150"/>
          <w:divBdr>
            <w:top w:val="none" w:sz="0" w:space="0" w:color="auto"/>
            <w:left w:val="none" w:sz="0" w:space="0" w:color="auto"/>
            <w:bottom w:val="none" w:sz="0" w:space="0" w:color="auto"/>
            <w:right w:val="none" w:sz="0" w:space="0" w:color="auto"/>
          </w:divBdr>
        </w:div>
        <w:div w:id="877282622">
          <w:marLeft w:val="0"/>
          <w:marRight w:val="0"/>
          <w:marTop w:val="192"/>
          <w:marBottom w:val="150"/>
          <w:divBdr>
            <w:top w:val="none" w:sz="0" w:space="0" w:color="auto"/>
            <w:left w:val="none" w:sz="0" w:space="0" w:color="auto"/>
            <w:bottom w:val="none" w:sz="0" w:space="0" w:color="auto"/>
            <w:right w:val="none" w:sz="0" w:space="0" w:color="auto"/>
          </w:divBdr>
        </w:div>
        <w:div w:id="2012754678">
          <w:marLeft w:val="0"/>
          <w:marRight w:val="0"/>
          <w:marTop w:val="192"/>
          <w:marBottom w:val="150"/>
          <w:divBdr>
            <w:top w:val="none" w:sz="0" w:space="0" w:color="auto"/>
            <w:left w:val="none" w:sz="0" w:space="0" w:color="auto"/>
            <w:bottom w:val="none" w:sz="0" w:space="0" w:color="auto"/>
            <w:right w:val="none" w:sz="0" w:space="0" w:color="auto"/>
          </w:divBdr>
        </w:div>
      </w:divsChild>
    </w:div>
    <w:div w:id="2121757077">
      <w:bodyDiv w:val="1"/>
      <w:marLeft w:val="0"/>
      <w:marRight w:val="0"/>
      <w:marTop w:val="0"/>
      <w:marBottom w:val="0"/>
      <w:divBdr>
        <w:top w:val="none" w:sz="0" w:space="0" w:color="auto"/>
        <w:left w:val="none" w:sz="0" w:space="0" w:color="auto"/>
        <w:bottom w:val="none" w:sz="0" w:space="0" w:color="auto"/>
        <w:right w:val="none" w:sz="0" w:space="0" w:color="auto"/>
      </w:divBdr>
    </w:div>
    <w:div w:id="214561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435-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CFF4DBE6-D2CE-4E73-AB41-6571B5CAF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5568</Words>
  <Characters>31738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37232</CharactersWithSpaces>
  <SharedDoc>false</SharedDoc>
  <HLinks>
    <vt:vector size="78" baseType="variant">
      <vt:variant>
        <vt:i4>2883637</vt:i4>
      </vt:variant>
      <vt:variant>
        <vt:i4>36</vt:i4>
      </vt:variant>
      <vt:variant>
        <vt:i4>0</vt:i4>
      </vt:variant>
      <vt:variant>
        <vt:i4>5</vt:i4>
      </vt:variant>
      <vt:variant>
        <vt:lpwstr>https://zakon.rada.gov.ua/laws/show/922-19/ed20200419/print</vt:lpwstr>
      </vt:variant>
      <vt:variant>
        <vt:lpwstr>n1276</vt:lpwstr>
      </vt:variant>
      <vt:variant>
        <vt:i4>5373953</vt:i4>
      </vt:variant>
      <vt:variant>
        <vt:i4>33</vt:i4>
      </vt:variant>
      <vt:variant>
        <vt:i4>0</vt:i4>
      </vt:variant>
      <vt:variant>
        <vt:i4>5</vt:i4>
      </vt:variant>
      <vt:variant>
        <vt:lpwstr>https://dpvs.hsc.gov.ua/</vt:lpwstr>
      </vt:variant>
      <vt:variant>
        <vt:lpwstr/>
      </vt:variant>
      <vt:variant>
        <vt:i4>29</vt:i4>
      </vt:variant>
      <vt:variant>
        <vt:i4>30</vt:i4>
      </vt:variant>
      <vt:variant>
        <vt:i4>0</vt:i4>
      </vt:variant>
      <vt:variant>
        <vt:i4>5</vt:i4>
      </vt:variant>
      <vt:variant>
        <vt:lpwstr>https://usr.minjust.gov.ua/ua/freesearch</vt:lpwstr>
      </vt:variant>
      <vt:variant>
        <vt:lpwstr/>
      </vt:variant>
      <vt:variant>
        <vt:i4>4915319</vt:i4>
      </vt:variant>
      <vt:variant>
        <vt:i4>27</vt:i4>
      </vt:variant>
      <vt:variant>
        <vt:i4>0</vt:i4>
      </vt:variant>
      <vt:variant>
        <vt:i4>5</vt:i4>
      </vt:variant>
      <vt:variant>
        <vt:lpwstr>http://zakon0.rada.gov.ua/laws/show/2210-14</vt:lpwstr>
      </vt:variant>
      <vt:variant>
        <vt:lpwstr>_blank</vt:lpwstr>
      </vt:variant>
      <vt:variant>
        <vt:i4>2883637</vt:i4>
      </vt:variant>
      <vt:variant>
        <vt:i4>24</vt:i4>
      </vt:variant>
      <vt:variant>
        <vt:i4>0</vt:i4>
      </vt:variant>
      <vt:variant>
        <vt:i4>5</vt:i4>
      </vt:variant>
      <vt:variant>
        <vt:lpwstr>https://zakon.rada.gov.ua/laws/show/922-19/ed20200419/print</vt:lpwstr>
      </vt:variant>
      <vt:variant>
        <vt:lpwstr>n1276</vt:lpwstr>
      </vt:variant>
      <vt:variant>
        <vt:i4>6815870</vt:i4>
      </vt:variant>
      <vt:variant>
        <vt:i4>21</vt:i4>
      </vt:variant>
      <vt:variant>
        <vt:i4>0</vt:i4>
      </vt:variant>
      <vt:variant>
        <vt:i4>5</vt:i4>
      </vt:variant>
      <vt:variant>
        <vt:lpwstr>https://usr.minjust.gov.ua/ua/freesear</vt:lpwstr>
      </vt:variant>
      <vt:variant>
        <vt:lpwstr/>
      </vt:variant>
      <vt:variant>
        <vt:i4>4915319</vt:i4>
      </vt:variant>
      <vt:variant>
        <vt:i4>18</vt:i4>
      </vt:variant>
      <vt:variant>
        <vt:i4>0</vt:i4>
      </vt:variant>
      <vt:variant>
        <vt:i4>5</vt:i4>
      </vt:variant>
      <vt:variant>
        <vt:lpwstr>http://zakon0.rada.gov.ua/laws/show/2210-14</vt:lpwstr>
      </vt:variant>
      <vt:variant>
        <vt:lpwstr>_blank</vt:lpwstr>
      </vt:variant>
      <vt:variant>
        <vt:i4>6094941</vt:i4>
      </vt:variant>
      <vt:variant>
        <vt:i4>15</vt:i4>
      </vt:variant>
      <vt:variant>
        <vt:i4>0</vt:i4>
      </vt:variant>
      <vt:variant>
        <vt:i4>5</vt:i4>
      </vt:variant>
      <vt:variant>
        <vt:lpwstr>http://zakon5.rada.gov.ua/laws/show/922-19/print1468918537786463</vt:lpwstr>
      </vt:variant>
      <vt:variant>
        <vt:lpwstr>n294</vt:lpwstr>
      </vt:variant>
      <vt:variant>
        <vt:i4>3866674</vt:i4>
      </vt:variant>
      <vt:variant>
        <vt:i4>12</vt:i4>
      </vt:variant>
      <vt:variant>
        <vt:i4>0</vt:i4>
      </vt:variant>
      <vt:variant>
        <vt:i4>5</vt:i4>
      </vt:variant>
      <vt:variant>
        <vt:lpwstr>http://zakon5.rada.gov.ua/laws/show/436-15</vt:lpwstr>
      </vt:variant>
      <vt:variant>
        <vt:lpwstr/>
      </vt:variant>
      <vt:variant>
        <vt:i4>3866673</vt:i4>
      </vt:variant>
      <vt:variant>
        <vt:i4>9</vt:i4>
      </vt:variant>
      <vt:variant>
        <vt:i4>0</vt:i4>
      </vt:variant>
      <vt:variant>
        <vt:i4>5</vt:i4>
      </vt:variant>
      <vt:variant>
        <vt:lpwstr>http://zakon5.rada.gov.ua/laws/show/435-15</vt:lpwstr>
      </vt:variant>
      <vt:variant>
        <vt:lpwstr/>
      </vt:variant>
      <vt:variant>
        <vt:i4>6946848</vt:i4>
      </vt:variant>
      <vt:variant>
        <vt:i4>6</vt:i4>
      </vt:variant>
      <vt:variant>
        <vt:i4>0</vt:i4>
      </vt:variant>
      <vt:variant>
        <vt:i4>5</vt:i4>
      </vt:variant>
      <vt:variant>
        <vt:lpwstr>https://zakon.rada.gov.ua/laws/show/2939-17</vt:lpwstr>
      </vt:variant>
      <vt:variant>
        <vt:lpwstr/>
      </vt:variant>
      <vt:variant>
        <vt:i4>6029405</vt:i4>
      </vt:variant>
      <vt:variant>
        <vt:i4>3</vt:i4>
      </vt:variant>
      <vt:variant>
        <vt:i4>0</vt:i4>
      </vt:variant>
      <vt:variant>
        <vt:i4>5</vt:i4>
      </vt:variant>
      <vt:variant>
        <vt:lpwstr>http://zakon5.rada.gov.ua/laws/show/922-19/print1468918537786463</vt:lpwstr>
      </vt:variant>
      <vt:variant>
        <vt:lpwstr>n295</vt:lpwstr>
      </vt:variant>
      <vt:variant>
        <vt:i4>6094941</vt:i4>
      </vt:variant>
      <vt:variant>
        <vt:i4>0</vt:i4>
      </vt:variant>
      <vt:variant>
        <vt:i4>0</vt:i4>
      </vt:variant>
      <vt:variant>
        <vt:i4>5</vt:i4>
      </vt:variant>
      <vt:variant>
        <vt:lpwstr>http://zakon5.rada.gov.ua/laws/show/922-19/print1468918537786463</vt:lpwstr>
      </vt:variant>
      <vt:variant>
        <vt:lpwstr>n294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2022-07-05T06:50:00Z</dcterms:created>
  <dcterms:modified xsi:type="dcterms:W3CDTF">2022-07-05T11:06:00Z</dcterms:modified>
</cp:coreProperties>
</file>