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8AD" w:rsidRPr="004306B7" w:rsidRDefault="00CB68AD" w:rsidP="004306B7">
      <w:pPr>
        <w:widowControl w:val="0"/>
        <w:suppressAutoHyphens/>
        <w:autoSpaceDE w:val="0"/>
        <w:spacing w:after="0" w:line="240" w:lineRule="auto"/>
        <w:ind w:firstLine="360"/>
        <w:jc w:val="both"/>
        <w:rPr>
          <w:rFonts w:ascii="Times New Roman" w:eastAsia="Times New Roman" w:hAnsi="Times New Roman"/>
          <w:i/>
          <w:sz w:val="24"/>
          <w:szCs w:val="24"/>
          <w:lang w:eastAsia="zh-CN"/>
        </w:rPr>
      </w:pPr>
    </w:p>
    <w:p w:rsidR="00757A28" w:rsidRPr="00757A28" w:rsidRDefault="00C40F22" w:rsidP="00C40F22">
      <w:pPr>
        <w:spacing w:after="0" w:line="240" w:lineRule="auto"/>
        <w:rPr>
          <w:rFonts w:ascii="Times New Roman" w:eastAsia="Times New Roman" w:hAnsi="Times New Roman"/>
          <w:sz w:val="24"/>
          <w:szCs w:val="24"/>
          <w:highlight w:val="yellow"/>
          <w:lang w:val="ru-RU" w:eastAsia="ru-RU"/>
        </w:rPr>
      </w:pPr>
      <w:r>
        <w:rPr>
          <w:rFonts w:ascii="Times New Roman" w:eastAsia="Times New Roman" w:hAnsi="Times New Roman"/>
          <w:sz w:val="24"/>
          <w:szCs w:val="24"/>
          <w:lang w:val="en-US" w:eastAsia="ru-RU"/>
        </w:rPr>
        <w:t xml:space="preserve">                                                                          </w:t>
      </w:r>
      <w:r w:rsidRPr="00757A28">
        <w:rPr>
          <w:rFonts w:ascii="Times New Roman" w:eastAsia="Times New Roman" w:hAnsi="Times New Roman"/>
          <w:sz w:val="24"/>
          <w:szCs w:val="24"/>
          <w:lang w:val="ru-RU" w:eastAsia="ru-RU"/>
        </w:rPr>
        <w:t xml:space="preserve"> </w:t>
      </w:r>
      <w:r w:rsidR="00757A28" w:rsidRPr="00757A28">
        <w:rPr>
          <w:rFonts w:ascii="Times New Roman" w:eastAsia="Times New Roman" w:hAnsi="Times New Roman"/>
          <w:sz w:val="24"/>
          <w:szCs w:val="24"/>
          <w:lang w:val="ru-RU" w:eastAsia="ru-RU"/>
        </w:rPr>
        <w:t>(</w:t>
      </w:r>
      <w:r w:rsidR="00757A28" w:rsidRPr="00757A28">
        <w:rPr>
          <w:rFonts w:ascii="Times New Roman" w:eastAsia="Times New Roman" w:hAnsi="Times New Roman"/>
          <w:sz w:val="24"/>
          <w:szCs w:val="24"/>
          <w:lang w:eastAsia="ru-RU"/>
        </w:rPr>
        <w:t>ПРОЄКТ</w:t>
      </w:r>
      <w:r w:rsidR="00757A28" w:rsidRPr="00757A28">
        <w:rPr>
          <w:rFonts w:ascii="Times New Roman" w:eastAsia="Times New Roman" w:hAnsi="Times New Roman"/>
          <w:sz w:val="24"/>
          <w:szCs w:val="24"/>
          <w:lang w:val="ru-RU" w:eastAsia="ru-RU"/>
        </w:rPr>
        <w:t>)</w:t>
      </w:r>
      <w:r w:rsidR="00757A28" w:rsidRPr="00757A28">
        <w:rPr>
          <w:rFonts w:ascii="Times New Roman" w:eastAsia="Times New Roman" w:hAnsi="Times New Roman"/>
          <w:sz w:val="24"/>
          <w:szCs w:val="24"/>
          <w:highlight w:val="yellow"/>
          <w:lang w:val="ru-RU" w:eastAsia="ru-RU"/>
        </w:rPr>
        <w:t xml:space="preserve"> </w:t>
      </w:r>
    </w:p>
    <w:p w:rsidR="00757A28" w:rsidRPr="00757A28" w:rsidRDefault="00757A28" w:rsidP="00757A28">
      <w:pPr>
        <w:numPr>
          <w:ilvl w:val="0"/>
          <w:numId w:val="17"/>
        </w:numPr>
        <w:shd w:val="clear" w:color="auto" w:fill="FFFFFF"/>
        <w:spacing w:after="0" w:line="240" w:lineRule="auto"/>
        <w:jc w:val="both"/>
        <w:textAlignment w:val="baseline"/>
        <w:rPr>
          <w:rFonts w:ascii="Times New Roman" w:eastAsia="Times New Roman" w:hAnsi="Times New Roman"/>
          <w:b/>
          <w:sz w:val="24"/>
          <w:szCs w:val="24"/>
          <w:highlight w:val="yellow"/>
          <w:bdr w:val="none" w:sz="0" w:space="0" w:color="auto" w:frame="1"/>
          <w:lang w:eastAsia="x-none"/>
        </w:rPr>
      </w:pPr>
    </w:p>
    <w:p w:rsidR="00757A28" w:rsidRPr="00757A28" w:rsidRDefault="00757A28" w:rsidP="00757A28">
      <w:pPr>
        <w:shd w:val="clear" w:color="auto" w:fill="FFFFFF"/>
        <w:spacing w:after="0"/>
        <w:jc w:val="center"/>
        <w:outlineLvl w:val="0"/>
        <w:rPr>
          <w:rFonts w:ascii="Times New Roman" w:eastAsia="Times New Roman" w:hAnsi="Times New Roman"/>
          <w:b/>
          <w:color w:val="000000"/>
          <w:sz w:val="24"/>
          <w:szCs w:val="24"/>
          <w:lang w:eastAsia="ru-RU"/>
        </w:rPr>
      </w:pPr>
      <w:r w:rsidRPr="00757A28">
        <w:rPr>
          <w:rFonts w:ascii="Times New Roman" w:eastAsia="Times New Roman" w:hAnsi="Times New Roman"/>
          <w:b/>
          <w:color w:val="000000"/>
          <w:sz w:val="24"/>
          <w:szCs w:val="24"/>
          <w:lang w:eastAsia="ru-RU"/>
        </w:rPr>
        <w:t>ДОГОВІР №_______</w:t>
      </w:r>
    </w:p>
    <w:p w:rsidR="00757A28" w:rsidRPr="00757A28" w:rsidRDefault="00757A28" w:rsidP="00757A28">
      <w:pPr>
        <w:shd w:val="clear" w:color="auto" w:fill="FFFFFF"/>
        <w:spacing w:after="0"/>
        <w:jc w:val="center"/>
        <w:outlineLvl w:val="0"/>
        <w:rPr>
          <w:rFonts w:ascii="Times New Roman" w:eastAsia="Times New Roman" w:hAnsi="Times New Roman"/>
          <w:b/>
          <w:color w:val="000000"/>
          <w:sz w:val="24"/>
          <w:szCs w:val="24"/>
          <w:lang w:eastAsia="ru-RU"/>
        </w:rPr>
      </w:pPr>
      <w:r w:rsidRPr="00757A28">
        <w:rPr>
          <w:rFonts w:ascii="Times New Roman" w:eastAsia="Times New Roman" w:hAnsi="Times New Roman"/>
          <w:b/>
          <w:color w:val="000000"/>
          <w:sz w:val="24"/>
          <w:szCs w:val="24"/>
          <w:lang w:eastAsia="ru-RU"/>
        </w:rPr>
        <w:t>про закупівлю товарів</w:t>
      </w:r>
    </w:p>
    <w:p w:rsidR="00757A28" w:rsidRPr="00757A28" w:rsidRDefault="00757A28" w:rsidP="00757A28">
      <w:pPr>
        <w:widowControl w:val="0"/>
        <w:tabs>
          <w:tab w:val="left" w:pos="1080"/>
        </w:tabs>
        <w:snapToGrid w:val="0"/>
        <w:spacing w:after="0" w:line="280" w:lineRule="exact"/>
        <w:ind w:right="-62" w:firstLine="540"/>
        <w:jc w:val="center"/>
        <w:rPr>
          <w:rFonts w:ascii="Times New Roman" w:eastAsia="Times New Roman" w:hAnsi="Times New Roman"/>
          <w:b/>
          <w:sz w:val="24"/>
          <w:szCs w:val="24"/>
          <w:lang w:eastAsia="ru-RU"/>
        </w:rPr>
      </w:pPr>
    </w:p>
    <w:p w:rsidR="00757A28" w:rsidRPr="00757A28" w:rsidRDefault="00757A28" w:rsidP="00757A28">
      <w:pPr>
        <w:tabs>
          <w:tab w:val="left" w:pos="1080"/>
          <w:tab w:val="left" w:pos="5960"/>
          <w:tab w:val="left" w:pos="8560"/>
        </w:tabs>
        <w:ind w:right="-62" w:firstLine="540"/>
        <w:jc w:val="both"/>
        <w:rPr>
          <w:rFonts w:ascii="Times New Roman" w:hAnsi="Times New Roman"/>
          <w:sz w:val="24"/>
          <w:szCs w:val="24"/>
        </w:rPr>
      </w:pPr>
      <w:r w:rsidRPr="00757A28">
        <w:rPr>
          <w:rFonts w:ascii="Times New Roman" w:hAnsi="Times New Roman"/>
          <w:sz w:val="24"/>
          <w:szCs w:val="24"/>
        </w:rPr>
        <w:t>м. Луцьк                                                                                           «___» __________ 202</w:t>
      </w:r>
      <w:r w:rsidR="00DB673B">
        <w:rPr>
          <w:rFonts w:ascii="Times New Roman" w:hAnsi="Times New Roman"/>
          <w:sz w:val="24"/>
          <w:szCs w:val="24"/>
        </w:rPr>
        <w:t>2</w:t>
      </w:r>
      <w:r w:rsidRPr="00757A28">
        <w:rPr>
          <w:rFonts w:ascii="Times New Roman" w:hAnsi="Times New Roman"/>
          <w:sz w:val="24"/>
          <w:szCs w:val="24"/>
        </w:rPr>
        <w:t xml:space="preserve"> року</w:t>
      </w:r>
    </w:p>
    <w:p w:rsidR="00757A28" w:rsidRPr="00757A28" w:rsidRDefault="00757A28" w:rsidP="00757A28">
      <w:pPr>
        <w:widowControl w:val="0"/>
        <w:tabs>
          <w:tab w:val="left" w:pos="1080"/>
        </w:tabs>
        <w:snapToGrid w:val="0"/>
        <w:spacing w:after="0" w:line="240" w:lineRule="auto"/>
        <w:ind w:right="-62" w:firstLine="709"/>
        <w:jc w:val="both"/>
        <w:rPr>
          <w:rFonts w:ascii="Times New Roman" w:eastAsia="Times New Roman" w:hAnsi="Times New Roman"/>
          <w:sz w:val="24"/>
          <w:szCs w:val="24"/>
          <w:lang w:eastAsia="ru-RU"/>
        </w:rPr>
      </w:pPr>
      <w:r w:rsidRPr="00757A28">
        <w:rPr>
          <w:rFonts w:ascii="Times New Roman" w:eastAsia="Times New Roman" w:hAnsi="Times New Roman"/>
          <w:sz w:val="24"/>
          <w:szCs w:val="24"/>
          <w:lang w:eastAsia="ru-RU"/>
        </w:rPr>
        <w:t xml:space="preserve"> ________________________________________</w:t>
      </w:r>
      <w:r w:rsidRPr="00757A28">
        <w:rPr>
          <w:rFonts w:ascii="Times New Roman" w:eastAsia="Times New Roman" w:hAnsi="Times New Roman"/>
          <w:sz w:val="24"/>
          <w:szCs w:val="24"/>
          <w:lang w:val="ru-RU" w:eastAsia="ru-RU"/>
        </w:rPr>
        <w:t>______________________</w:t>
      </w:r>
      <w:r w:rsidRPr="00757A28">
        <w:rPr>
          <w:rFonts w:ascii="Times New Roman" w:eastAsia="Times New Roman" w:hAnsi="Times New Roman"/>
          <w:sz w:val="24"/>
          <w:szCs w:val="24"/>
          <w:lang w:eastAsia="ru-RU"/>
        </w:rPr>
        <w:t xml:space="preserve">, іменоване далі – “Постачальник”, в особі </w:t>
      </w:r>
      <w:r w:rsidRPr="00757A28">
        <w:rPr>
          <w:rFonts w:ascii="Times New Roman" w:eastAsia="Times New Roman" w:hAnsi="Times New Roman"/>
          <w:color w:val="000000"/>
          <w:spacing w:val="-5"/>
          <w:sz w:val="24"/>
          <w:szCs w:val="24"/>
          <w:lang w:eastAsia="ru-RU"/>
        </w:rPr>
        <w:t>_______________________________</w:t>
      </w:r>
      <w:r w:rsidRPr="00757A28">
        <w:rPr>
          <w:rFonts w:ascii="Times New Roman" w:eastAsia="Times New Roman" w:hAnsi="Times New Roman"/>
          <w:sz w:val="24"/>
          <w:szCs w:val="24"/>
          <w:lang w:eastAsia="ru-RU"/>
        </w:rPr>
        <w:t>, що діє на підставі ______________________, з одн</w:t>
      </w:r>
      <w:r w:rsidRPr="00757A28">
        <w:rPr>
          <w:rFonts w:ascii="Times New Roman" w:eastAsia="Times New Roman" w:hAnsi="Times New Roman"/>
          <w:sz w:val="24"/>
          <w:szCs w:val="24"/>
          <w:lang w:val="ru-RU" w:eastAsia="ru-RU"/>
        </w:rPr>
        <w:t>ієї сторони</w:t>
      </w:r>
      <w:r w:rsidRPr="00757A28">
        <w:rPr>
          <w:rFonts w:ascii="Times New Roman" w:eastAsia="Times New Roman" w:hAnsi="Times New Roman"/>
          <w:sz w:val="24"/>
          <w:szCs w:val="24"/>
          <w:lang w:eastAsia="ru-RU"/>
        </w:rPr>
        <w:t xml:space="preserve">, та </w:t>
      </w:r>
      <w:r w:rsidRPr="00757A28">
        <w:rPr>
          <w:rFonts w:ascii="Times New Roman" w:eastAsia="Times New Roman" w:hAnsi="Times New Roman"/>
          <w:b/>
          <w:sz w:val="24"/>
          <w:szCs w:val="24"/>
          <w:lang w:eastAsia="ru-RU"/>
        </w:rPr>
        <w:t>Державне комунальне підприємство</w:t>
      </w:r>
      <w:r w:rsidRPr="00757A28">
        <w:rPr>
          <w:rFonts w:ascii="Times New Roman" w:eastAsia="Times New Roman" w:hAnsi="Times New Roman"/>
          <w:b/>
          <w:color w:val="000000"/>
          <w:sz w:val="24"/>
          <w:szCs w:val="24"/>
          <w:lang w:eastAsia="ru-RU"/>
        </w:rPr>
        <w:t xml:space="preserve"> </w:t>
      </w:r>
      <w:r w:rsidRPr="00757A28">
        <w:rPr>
          <w:rFonts w:ascii="Times New Roman" w:eastAsia="Times New Roman" w:hAnsi="Times New Roman"/>
          <w:b/>
          <w:color w:val="000000"/>
          <w:sz w:val="24"/>
          <w:szCs w:val="24"/>
          <w:lang w:val="ru-RU" w:eastAsia="ru-RU"/>
        </w:rPr>
        <w:t>“</w:t>
      </w:r>
      <w:r w:rsidRPr="00757A28">
        <w:rPr>
          <w:rFonts w:ascii="Times New Roman" w:eastAsia="Times New Roman" w:hAnsi="Times New Roman"/>
          <w:b/>
          <w:color w:val="000000"/>
          <w:sz w:val="24"/>
          <w:szCs w:val="24"/>
          <w:lang w:eastAsia="ru-RU"/>
        </w:rPr>
        <w:t>Луцьктепло</w:t>
      </w:r>
      <w:r w:rsidRPr="00757A28">
        <w:rPr>
          <w:rFonts w:ascii="Times New Roman" w:eastAsia="Times New Roman" w:hAnsi="Times New Roman"/>
          <w:b/>
          <w:color w:val="000000"/>
          <w:sz w:val="24"/>
          <w:szCs w:val="24"/>
          <w:lang w:val="ru-RU" w:eastAsia="ru-RU"/>
        </w:rPr>
        <w:t>”</w:t>
      </w:r>
      <w:r w:rsidRPr="00757A28">
        <w:rPr>
          <w:rFonts w:ascii="Times New Roman" w:eastAsia="Times New Roman" w:hAnsi="Times New Roman"/>
          <w:sz w:val="24"/>
          <w:szCs w:val="24"/>
          <w:lang w:eastAsia="ru-RU"/>
        </w:rPr>
        <w:t>, іменоване в подальшому “Покупець”, в особі</w:t>
      </w:r>
      <w:r w:rsidRPr="00757A28">
        <w:rPr>
          <w:rFonts w:ascii="Times New Roman" w:eastAsia="Times New Roman" w:hAnsi="Times New Roman"/>
          <w:sz w:val="24"/>
          <w:szCs w:val="24"/>
          <w:lang w:val="ru-RU" w:eastAsia="ru-RU"/>
        </w:rPr>
        <w:t xml:space="preserve">  </w:t>
      </w:r>
      <w:r w:rsidRPr="00757A28">
        <w:rPr>
          <w:rFonts w:ascii="Times New Roman" w:eastAsia="Times New Roman" w:hAnsi="Times New Roman"/>
          <w:sz w:val="24"/>
          <w:szCs w:val="24"/>
          <w:lang w:eastAsia="ru-RU"/>
        </w:rPr>
        <w:t>директора Скорупського І.А., що діє на підставі Статуту, з другої сторони,</w:t>
      </w:r>
      <w:r w:rsidRPr="00757A28">
        <w:rPr>
          <w:rFonts w:ascii="Times New Roman" w:eastAsia="Times New Roman" w:hAnsi="Times New Roman"/>
          <w:sz w:val="24"/>
          <w:szCs w:val="24"/>
          <w:lang w:val="ru-RU" w:eastAsia="ru-RU"/>
        </w:rPr>
        <w:t xml:space="preserve"> за результатами проведення</w:t>
      </w:r>
      <w:r w:rsidRPr="00757A28">
        <w:rPr>
          <w:rFonts w:ascii="Times New Roman" w:eastAsia="Times New Roman" w:hAnsi="Times New Roman"/>
          <w:sz w:val="24"/>
          <w:szCs w:val="24"/>
          <w:lang w:eastAsia="ru-RU"/>
        </w:rPr>
        <w:t xml:space="preserve"> процедури відкритих торгів закупівлі та визначення переможця, уклали цей Договір про наведене нижче:</w:t>
      </w:r>
    </w:p>
    <w:p w:rsidR="00757A28" w:rsidRPr="00757A28" w:rsidRDefault="00757A28" w:rsidP="00757A28">
      <w:pPr>
        <w:widowControl w:val="0"/>
        <w:tabs>
          <w:tab w:val="left" w:pos="1080"/>
        </w:tabs>
        <w:snapToGrid w:val="0"/>
        <w:spacing w:after="0" w:line="240" w:lineRule="auto"/>
        <w:ind w:right="-62" w:firstLine="709"/>
        <w:jc w:val="both"/>
        <w:rPr>
          <w:rFonts w:ascii="Times New Roman" w:eastAsia="Times New Roman" w:hAnsi="Times New Roman"/>
          <w:sz w:val="24"/>
          <w:szCs w:val="24"/>
          <w:lang w:eastAsia="ru-RU"/>
        </w:rPr>
      </w:pPr>
    </w:p>
    <w:p w:rsidR="00757A28" w:rsidRPr="00757A28" w:rsidRDefault="00757A28" w:rsidP="00757A28">
      <w:pPr>
        <w:numPr>
          <w:ilvl w:val="0"/>
          <w:numId w:val="18"/>
        </w:numPr>
        <w:tabs>
          <w:tab w:val="left" w:pos="1080"/>
        </w:tabs>
        <w:spacing w:after="0" w:line="240" w:lineRule="auto"/>
        <w:ind w:right="-62" w:firstLine="709"/>
        <w:jc w:val="center"/>
        <w:rPr>
          <w:rFonts w:ascii="Times New Roman" w:hAnsi="Times New Roman"/>
          <w:b/>
          <w:sz w:val="24"/>
          <w:szCs w:val="24"/>
        </w:rPr>
      </w:pPr>
      <w:r w:rsidRPr="00757A28">
        <w:rPr>
          <w:rFonts w:ascii="Times New Roman" w:hAnsi="Times New Roman"/>
          <w:b/>
          <w:sz w:val="24"/>
          <w:szCs w:val="24"/>
        </w:rPr>
        <w:t>ПРЕДМЕТ ДОГОВОРУ</w:t>
      </w:r>
    </w:p>
    <w:p w:rsidR="00757A28" w:rsidRPr="00757A28" w:rsidRDefault="00757A28" w:rsidP="00757A28">
      <w:pPr>
        <w:tabs>
          <w:tab w:val="left" w:pos="1080"/>
        </w:tabs>
        <w:spacing w:after="0" w:line="240" w:lineRule="auto"/>
        <w:ind w:left="1069" w:right="-62"/>
        <w:rPr>
          <w:rFonts w:ascii="Times New Roman" w:hAnsi="Times New Roman"/>
          <w:b/>
          <w:sz w:val="24"/>
          <w:szCs w:val="24"/>
        </w:rPr>
      </w:pPr>
    </w:p>
    <w:p w:rsidR="00757A28" w:rsidRPr="00757A28" w:rsidRDefault="00757A28" w:rsidP="0023741C">
      <w:pPr>
        <w:suppressAutoHyphens/>
        <w:spacing w:before="120" w:after="0" w:line="260" w:lineRule="exact"/>
        <w:ind w:firstLine="709"/>
        <w:jc w:val="both"/>
        <w:rPr>
          <w:rFonts w:ascii="Times New Roman" w:eastAsia="Times New Roman" w:hAnsi="Times New Roman"/>
          <w:sz w:val="24"/>
          <w:szCs w:val="24"/>
          <w:lang w:eastAsia="ar-SA"/>
        </w:rPr>
      </w:pPr>
      <w:r w:rsidRPr="00757A28">
        <w:rPr>
          <w:rFonts w:ascii="Times New Roman" w:eastAsia="Times New Roman" w:hAnsi="Times New Roman"/>
          <w:sz w:val="24"/>
          <w:szCs w:val="24"/>
          <w:lang w:eastAsia="ar-SA"/>
        </w:rPr>
        <w:t xml:space="preserve">1.1. </w:t>
      </w:r>
      <w:r w:rsidRPr="00757A28">
        <w:rPr>
          <w:rFonts w:ascii="Times New Roman" w:eastAsia="Times New Roman" w:hAnsi="Times New Roman"/>
          <w:snapToGrid w:val="0"/>
          <w:sz w:val="24"/>
          <w:szCs w:val="24"/>
          <w:lang w:eastAsia="ar-SA"/>
        </w:rPr>
        <w:t>Постачальник, на умовах тендерної пропозиції за результатами аукціону, як переможець процедури закупівлі, зобов</w:t>
      </w:r>
      <w:r w:rsidRPr="00757A28">
        <w:rPr>
          <w:rFonts w:ascii="Times New Roman" w:eastAsia="Times New Roman" w:hAnsi="Times New Roman"/>
          <w:snapToGrid w:val="0"/>
          <w:sz w:val="24"/>
          <w:szCs w:val="24"/>
          <w:lang w:val="ru-RU" w:eastAsia="ar-SA"/>
        </w:rPr>
        <w:t>’</w:t>
      </w:r>
      <w:r w:rsidRPr="00757A28">
        <w:rPr>
          <w:rFonts w:ascii="Times New Roman" w:eastAsia="Times New Roman" w:hAnsi="Times New Roman"/>
          <w:snapToGrid w:val="0"/>
          <w:sz w:val="24"/>
          <w:szCs w:val="24"/>
          <w:lang w:eastAsia="ar-SA"/>
        </w:rPr>
        <w:t xml:space="preserve">язується поставити Покупцю </w:t>
      </w:r>
      <w:r w:rsidRPr="00757A28">
        <w:rPr>
          <w:rFonts w:ascii="Times New Roman" w:eastAsia="Times New Roman" w:hAnsi="Times New Roman"/>
          <w:snapToGrid w:val="0"/>
          <w:color w:val="000000" w:themeColor="text1"/>
          <w:sz w:val="24"/>
          <w:szCs w:val="24"/>
          <w:lang w:eastAsia="ar-SA"/>
        </w:rPr>
        <w:t>__________________________________</w:t>
      </w:r>
      <w:r w:rsidRPr="00757A28">
        <w:rPr>
          <w:rFonts w:ascii="Times New Roman" w:eastAsia="Times New Roman" w:hAnsi="Times New Roman"/>
          <w:snapToGrid w:val="0"/>
          <w:sz w:val="24"/>
          <w:szCs w:val="24"/>
          <w:lang w:eastAsia="ar-SA"/>
        </w:rPr>
        <w:t>, в подальшому іменовані Товар, у кількості та за ціною згідно Додатку №1 до Договору, а Покупець зобов</w:t>
      </w:r>
      <w:r w:rsidRPr="00757A28">
        <w:rPr>
          <w:rFonts w:ascii="Times New Roman" w:eastAsia="Times New Roman" w:hAnsi="Times New Roman"/>
          <w:snapToGrid w:val="0"/>
          <w:sz w:val="24"/>
          <w:szCs w:val="24"/>
          <w:lang w:val="ru-RU" w:eastAsia="ar-SA"/>
        </w:rPr>
        <w:t>’</w:t>
      </w:r>
      <w:r w:rsidRPr="00757A28">
        <w:rPr>
          <w:rFonts w:ascii="Times New Roman" w:eastAsia="Times New Roman" w:hAnsi="Times New Roman"/>
          <w:snapToGrid w:val="0"/>
          <w:sz w:val="24"/>
          <w:szCs w:val="24"/>
          <w:lang w:eastAsia="ar-SA"/>
        </w:rPr>
        <w:t>язується прийняти Товар від Постачальника та оплатити його вартість на умовах цього Договору</w:t>
      </w:r>
      <w:r w:rsidRPr="00757A28">
        <w:rPr>
          <w:rFonts w:ascii="Times New Roman" w:eastAsia="Times New Roman" w:hAnsi="Times New Roman"/>
          <w:sz w:val="24"/>
          <w:szCs w:val="24"/>
          <w:lang w:eastAsia="ar-SA"/>
        </w:rPr>
        <w:t>.</w:t>
      </w:r>
    </w:p>
    <w:p w:rsidR="00757A28" w:rsidRPr="00757A28" w:rsidRDefault="00757A28" w:rsidP="00757A28">
      <w:pPr>
        <w:tabs>
          <w:tab w:val="num" w:pos="0"/>
          <w:tab w:val="left" w:pos="900"/>
        </w:tabs>
        <w:spacing w:after="0" w:line="240" w:lineRule="auto"/>
        <w:ind w:right="-62" w:firstLine="709"/>
        <w:jc w:val="center"/>
        <w:rPr>
          <w:rFonts w:ascii="Times New Roman" w:hAnsi="Times New Roman"/>
          <w:b/>
          <w:sz w:val="24"/>
          <w:szCs w:val="24"/>
        </w:rPr>
      </w:pPr>
      <w:r w:rsidRPr="00757A28">
        <w:rPr>
          <w:rFonts w:ascii="Times New Roman" w:hAnsi="Times New Roman"/>
          <w:b/>
          <w:sz w:val="24"/>
          <w:szCs w:val="24"/>
        </w:rPr>
        <w:t xml:space="preserve">2. ЦІНА ТОВАРУ ТА ЗАГАЛЬНА СУМА ДОГОВОРУ </w:t>
      </w:r>
    </w:p>
    <w:p w:rsidR="00757A28" w:rsidRPr="00757A28" w:rsidRDefault="00757A28" w:rsidP="00757A28">
      <w:pPr>
        <w:tabs>
          <w:tab w:val="num" w:pos="0"/>
          <w:tab w:val="left" w:pos="900"/>
        </w:tabs>
        <w:spacing w:after="0" w:line="240" w:lineRule="auto"/>
        <w:ind w:right="-62" w:firstLine="709"/>
        <w:jc w:val="center"/>
        <w:rPr>
          <w:rFonts w:ascii="Times New Roman" w:hAnsi="Times New Roman"/>
          <w:b/>
          <w:sz w:val="24"/>
          <w:szCs w:val="24"/>
        </w:rPr>
      </w:pPr>
    </w:p>
    <w:p w:rsidR="00757A28" w:rsidRPr="00757A28" w:rsidRDefault="00757A28" w:rsidP="00757A28">
      <w:pPr>
        <w:tabs>
          <w:tab w:val="num" w:pos="0"/>
          <w:tab w:val="left" w:pos="900"/>
        </w:tabs>
        <w:spacing w:after="0" w:line="240" w:lineRule="auto"/>
        <w:ind w:right="-62" w:firstLine="709"/>
        <w:jc w:val="both"/>
        <w:rPr>
          <w:rFonts w:ascii="Times New Roman" w:hAnsi="Times New Roman"/>
          <w:sz w:val="24"/>
          <w:szCs w:val="24"/>
        </w:rPr>
      </w:pPr>
      <w:r w:rsidRPr="00757A28">
        <w:rPr>
          <w:rFonts w:ascii="Times New Roman" w:hAnsi="Times New Roman"/>
          <w:sz w:val="24"/>
          <w:szCs w:val="24"/>
        </w:rPr>
        <w:t>2.1. Ціна за одиницю Товару включає транспортні витрати, витрати на пакування Товару, є сталою і може змінюватися після підписання Договору, шляхом укладання відповідної додаткової угоди: зменшуватися без зміни кількості та якості товару, у тому числі у разі коливання ціни товару на ринку або збільшуватися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w:t>
      </w:r>
    </w:p>
    <w:p w:rsidR="00757A28" w:rsidRPr="00757A28" w:rsidRDefault="00757A28" w:rsidP="00757A28">
      <w:pPr>
        <w:tabs>
          <w:tab w:val="num" w:pos="0"/>
          <w:tab w:val="left" w:pos="900"/>
        </w:tabs>
        <w:spacing w:after="0" w:line="240" w:lineRule="auto"/>
        <w:ind w:right="-62" w:firstLine="709"/>
        <w:jc w:val="both"/>
        <w:rPr>
          <w:rFonts w:ascii="Times New Roman" w:hAnsi="Times New Roman"/>
          <w:sz w:val="24"/>
          <w:szCs w:val="24"/>
        </w:rPr>
      </w:pPr>
      <w:r w:rsidRPr="00757A28">
        <w:rPr>
          <w:rFonts w:ascii="Times New Roman" w:hAnsi="Times New Roman"/>
          <w:sz w:val="24"/>
          <w:szCs w:val="24"/>
        </w:rPr>
        <w:t>2.2. Загальна вартість Договору складає  ___________________грн.</w:t>
      </w:r>
    </w:p>
    <w:p w:rsidR="00757A28" w:rsidRPr="00757A28" w:rsidRDefault="00757A28" w:rsidP="00757A28">
      <w:pPr>
        <w:tabs>
          <w:tab w:val="num" w:pos="0"/>
          <w:tab w:val="left" w:pos="900"/>
        </w:tabs>
        <w:spacing w:after="0" w:line="240" w:lineRule="auto"/>
        <w:ind w:right="-62" w:firstLine="709"/>
        <w:jc w:val="both"/>
        <w:rPr>
          <w:rFonts w:ascii="Times New Roman" w:hAnsi="Times New Roman"/>
          <w:sz w:val="24"/>
          <w:szCs w:val="24"/>
        </w:rPr>
      </w:pPr>
      <w:r w:rsidRPr="00757A28">
        <w:rPr>
          <w:rFonts w:ascii="Times New Roman" w:hAnsi="Times New Roman"/>
          <w:sz w:val="24"/>
          <w:szCs w:val="24"/>
        </w:rPr>
        <w:t>2.3. Вартість окремої партії Товару визначається кількістю Товару, що постачається у відповідній партії згідно заявки Покупця, та зазначається у видатковій накладній.</w:t>
      </w:r>
    </w:p>
    <w:p w:rsidR="00757A28" w:rsidRPr="00757A28" w:rsidRDefault="00757A28" w:rsidP="00757A28">
      <w:pPr>
        <w:tabs>
          <w:tab w:val="num" w:pos="0"/>
          <w:tab w:val="left" w:pos="900"/>
        </w:tabs>
        <w:spacing w:after="0" w:line="240" w:lineRule="auto"/>
        <w:ind w:right="-62" w:firstLine="709"/>
        <w:jc w:val="both"/>
        <w:rPr>
          <w:rFonts w:ascii="Times New Roman" w:hAnsi="Times New Roman"/>
          <w:sz w:val="24"/>
          <w:szCs w:val="24"/>
        </w:rPr>
      </w:pPr>
    </w:p>
    <w:p w:rsidR="00757A28" w:rsidRPr="00757A28" w:rsidRDefault="00757A28" w:rsidP="00757A28">
      <w:pPr>
        <w:tabs>
          <w:tab w:val="num" w:pos="0"/>
          <w:tab w:val="left" w:pos="900"/>
        </w:tabs>
        <w:spacing w:after="0" w:line="240" w:lineRule="auto"/>
        <w:ind w:right="-62" w:firstLine="709"/>
        <w:jc w:val="center"/>
        <w:rPr>
          <w:rFonts w:ascii="Times New Roman" w:hAnsi="Times New Roman"/>
          <w:b/>
          <w:sz w:val="24"/>
          <w:szCs w:val="24"/>
        </w:rPr>
      </w:pPr>
      <w:r w:rsidRPr="00757A28">
        <w:rPr>
          <w:rFonts w:ascii="Times New Roman" w:hAnsi="Times New Roman"/>
          <w:b/>
          <w:sz w:val="24"/>
          <w:szCs w:val="24"/>
        </w:rPr>
        <w:t>3. ЯКІСТЬ І КОМПЛЕКТНІСТЬ ТОВАРУ</w:t>
      </w:r>
    </w:p>
    <w:p w:rsidR="00757A28" w:rsidRPr="00757A28" w:rsidRDefault="00757A28" w:rsidP="00757A28">
      <w:pPr>
        <w:tabs>
          <w:tab w:val="num" w:pos="0"/>
          <w:tab w:val="left" w:pos="900"/>
        </w:tabs>
        <w:spacing w:after="0" w:line="240" w:lineRule="auto"/>
        <w:ind w:right="-62" w:firstLine="709"/>
        <w:jc w:val="center"/>
        <w:rPr>
          <w:rFonts w:ascii="Times New Roman" w:hAnsi="Times New Roman"/>
          <w:b/>
          <w:sz w:val="24"/>
          <w:szCs w:val="24"/>
        </w:rPr>
      </w:pPr>
    </w:p>
    <w:p w:rsidR="00757A28" w:rsidRPr="00757A28" w:rsidRDefault="00757A28" w:rsidP="00757A28">
      <w:pPr>
        <w:tabs>
          <w:tab w:val="num" w:pos="0"/>
          <w:tab w:val="left" w:pos="900"/>
        </w:tabs>
        <w:spacing w:after="0" w:line="240" w:lineRule="auto"/>
        <w:ind w:right="-62" w:firstLine="709"/>
        <w:jc w:val="both"/>
        <w:rPr>
          <w:rFonts w:ascii="Times New Roman" w:hAnsi="Times New Roman"/>
          <w:sz w:val="24"/>
          <w:szCs w:val="24"/>
        </w:rPr>
      </w:pPr>
      <w:r w:rsidRPr="00757A28">
        <w:rPr>
          <w:rFonts w:ascii="Times New Roman" w:hAnsi="Times New Roman"/>
          <w:sz w:val="24"/>
          <w:szCs w:val="24"/>
        </w:rPr>
        <w:t xml:space="preserve">3.1. Якість Товару, що постачається згідно з цим Договором, повинна відповідати _______________________________________________________ та підтверджуватись паспортом та/або сертифікатом заводу-виробника, який (які) додається до супровідних документів на кожну партію Товару. </w:t>
      </w:r>
    </w:p>
    <w:p w:rsidR="00757A28" w:rsidRPr="00757A28" w:rsidRDefault="00757A28" w:rsidP="00757A28">
      <w:pPr>
        <w:tabs>
          <w:tab w:val="num" w:pos="0"/>
          <w:tab w:val="left" w:pos="900"/>
        </w:tabs>
        <w:spacing w:after="0" w:line="240" w:lineRule="auto"/>
        <w:ind w:right="-62" w:firstLine="709"/>
        <w:jc w:val="both"/>
        <w:rPr>
          <w:rFonts w:ascii="Times New Roman" w:hAnsi="Times New Roman"/>
          <w:sz w:val="24"/>
          <w:szCs w:val="24"/>
        </w:rPr>
      </w:pPr>
      <w:r w:rsidRPr="00757A28">
        <w:rPr>
          <w:rFonts w:ascii="Times New Roman" w:hAnsi="Times New Roman"/>
          <w:sz w:val="24"/>
          <w:szCs w:val="24"/>
        </w:rPr>
        <w:t>3.2. Претензії до якості Товару можуть бути направлені Покупцем на адресу Постачальника протягом 30-ти (тридцяти) календарних днів із моменту виявлення недоліків.</w:t>
      </w:r>
    </w:p>
    <w:p w:rsidR="00757A28" w:rsidRPr="00757A28" w:rsidRDefault="00757A28" w:rsidP="00757A28">
      <w:pPr>
        <w:tabs>
          <w:tab w:val="num" w:pos="0"/>
          <w:tab w:val="left" w:pos="900"/>
        </w:tabs>
        <w:spacing w:after="0" w:line="240" w:lineRule="auto"/>
        <w:ind w:right="-62" w:firstLine="709"/>
        <w:jc w:val="both"/>
        <w:rPr>
          <w:rFonts w:ascii="Times New Roman" w:hAnsi="Times New Roman"/>
          <w:sz w:val="24"/>
          <w:szCs w:val="24"/>
        </w:rPr>
      </w:pPr>
      <w:r w:rsidRPr="00757A28">
        <w:rPr>
          <w:rFonts w:ascii="Times New Roman" w:hAnsi="Times New Roman"/>
          <w:sz w:val="24"/>
          <w:szCs w:val="24"/>
        </w:rPr>
        <w:t xml:space="preserve">3.3. Виявлення Покупцем недоліків Товару в межах гарантійного терміну його використання є підставою для Постачальника усунути недоліки або замінити Товар на якісний у порядку та в строки, встановлені пунктом 6.3 цього Договору. </w:t>
      </w:r>
    </w:p>
    <w:p w:rsidR="00757A28" w:rsidRPr="00757A28" w:rsidRDefault="00757A28" w:rsidP="00757A28">
      <w:pPr>
        <w:tabs>
          <w:tab w:val="num" w:pos="0"/>
          <w:tab w:val="left" w:pos="900"/>
        </w:tabs>
        <w:spacing w:after="0" w:line="240" w:lineRule="auto"/>
        <w:ind w:right="-62" w:firstLine="709"/>
        <w:jc w:val="both"/>
        <w:rPr>
          <w:rFonts w:ascii="Times New Roman" w:hAnsi="Times New Roman"/>
          <w:sz w:val="24"/>
          <w:szCs w:val="24"/>
        </w:rPr>
      </w:pPr>
      <w:r w:rsidRPr="00757A28">
        <w:rPr>
          <w:rFonts w:ascii="Times New Roman" w:hAnsi="Times New Roman"/>
          <w:sz w:val="24"/>
          <w:szCs w:val="24"/>
        </w:rPr>
        <w:t>3.4. Гарантійний термін на Товар за цим Договором складає __________ і починає свій перебіг з моменту фактичної передачі Товару Покупцю.</w:t>
      </w:r>
    </w:p>
    <w:p w:rsidR="00757A28" w:rsidRPr="00757A28" w:rsidRDefault="00757A28" w:rsidP="00757A28">
      <w:pPr>
        <w:tabs>
          <w:tab w:val="num" w:pos="0"/>
          <w:tab w:val="left" w:pos="900"/>
        </w:tabs>
        <w:spacing w:after="0" w:line="240" w:lineRule="auto"/>
        <w:ind w:right="-62"/>
        <w:rPr>
          <w:rFonts w:ascii="Times New Roman" w:hAnsi="Times New Roman"/>
          <w:b/>
          <w:sz w:val="24"/>
          <w:szCs w:val="24"/>
        </w:rPr>
      </w:pPr>
    </w:p>
    <w:p w:rsidR="00757A28" w:rsidRDefault="00757A28" w:rsidP="00B5210E">
      <w:pPr>
        <w:tabs>
          <w:tab w:val="num" w:pos="0"/>
          <w:tab w:val="left" w:pos="900"/>
        </w:tabs>
        <w:spacing w:after="0" w:line="240" w:lineRule="auto"/>
        <w:ind w:right="-62" w:firstLine="709"/>
        <w:jc w:val="center"/>
        <w:rPr>
          <w:rFonts w:ascii="Times New Roman" w:hAnsi="Times New Roman"/>
          <w:b/>
          <w:sz w:val="24"/>
          <w:szCs w:val="24"/>
        </w:rPr>
      </w:pPr>
      <w:r w:rsidRPr="00757A28">
        <w:rPr>
          <w:rFonts w:ascii="Times New Roman" w:hAnsi="Times New Roman"/>
          <w:b/>
          <w:sz w:val="24"/>
          <w:szCs w:val="24"/>
        </w:rPr>
        <w:t>4. ПОСТАВКА ТОВАРУ</w:t>
      </w:r>
    </w:p>
    <w:p w:rsidR="00B5210E" w:rsidRPr="00B5210E" w:rsidRDefault="00B5210E" w:rsidP="00B5210E">
      <w:pPr>
        <w:tabs>
          <w:tab w:val="num" w:pos="0"/>
          <w:tab w:val="left" w:pos="900"/>
        </w:tabs>
        <w:spacing w:after="0" w:line="240" w:lineRule="auto"/>
        <w:ind w:right="-62" w:firstLine="709"/>
        <w:jc w:val="center"/>
        <w:rPr>
          <w:rFonts w:ascii="Times New Roman" w:hAnsi="Times New Roman"/>
          <w:b/>
          <w:sz w:val="24"/>
          <w:szCs w:val="24"/>
        </w:rPr>
      </w:pPr>
    </w:p>
    <w:p w:rsidR="00757A28" w:rsidRPr="00757A28" w:rsidRDefault="00757A28" w:rsidP="00757A28">
      <w:pPr>
        <w:tabs>
          <w:tab w:val="num" w:pos="0"/>
          <w:tab w:val="left" w:pos="900"/>
        </w:tabs>
        <w:spacing w:after="0" w:line="240" w:lineRule="auto"/>
        <w:ind w:right="-62" w:firstLine="709"/>
        <w:jc w:val="both"/>
        <w:rPr>
          <w:rFonts w:ascii="Times New Roman" w:hAnsi="Times New Roman"/>
          <w:sz w:val="24"/>
          <w:szCs w:val="24"/>
        </w:rPr>
      </w:pPr>
      <w:r w:rsidRPr="00757A28">
        <w:rPr>
          <w:rFonts w:ascii="Times New Roman" w:hAnsi="Times New Roman"/>
          <w:sz w:val="24"/>
          <w:szCs w:val="24"/>
        </w:rPr>
        <w:t>4.</w:t>
      </w:r>
      <w:r w:rsidR="00344CFF">
        <w:rPr>
          <w:rFonts w:ascii="Times New Roman" w:hAnsi="Times New Roman"/>
          <w:sz w:val="24"/>
          <w:szCs w:val="24"/>
        </w:rPr>
        <w:t>1</w:t>
      </w:r>
      <w:r w:rsidRPr="00757A28">
        <w:rPr>
          <w:rFonts w:ascii="Times New Roman" w:hAnsi="Times New Roman"/>
          <w:sz w:val="24"/>
          <w:szCs w:val="24"/>
        </w:rPr>
        <w:t>. Постачальник зобов’язується п</w:t>
      </w:r>
      <w:r w:rsidR="00B5210E">
        <w:rPr>
          <w:rFonts w:ascii="Times New Roman" w:hAnsi="Times New Roman"/>
          <w:sz w:val="24"/>
          <w:szCs w:val="24"/>
        </w:rPr>
        <w:t>оставити Товар Покупцю партіями</w:t>
      </w:r>
      <w:r w:rsidRPr="00757A28">
        <w:rPr>
          <w:rFonts w:ascii="Times New Roman" w:hAnsi="Times New Roman"/>
          <w:sz w:val="24"/>
          <w:szCs w:val="24"/>
        </w:rPr>
        <w:t xml:space="preserve"> </w:t>
      </w:r>
      <w:r w:rsidRPr="00B5210E">
        <w:rPr>
          <w:rFonts w:ascii="Times New Roman" w:hAnsi="Times New Roman"/>
          <w:sz w:val="24"/>
          <w:szCs w:val="24"/>
        </w:rPr>
        <w:t xml:space="preserve">протягом 30 календарних днів з моменту </w:t>
      </w:r>
      <w:r w:rsidR="00B5210E" w:rsidRPr="00B5210E">
        <w:rPr>
          <w:rFonts w:ascii="Times New Roman" w:hAnsi="Times New Roman"/>
          <w:sz w:val="24"/>
          <w:szCs w:val="24"/>
        </w:rPr>
        <w:t>отримання попередньої оплати</w:t>
      </w:r>
      <w:r w:rsidRPr="00B5210E">
        <w:rPr>
          <w:rFonts w:ascii="Times New Roman" w:hAnsi="Times New Roman"/>
          <w:sz w:val="24"/>
          <w:szCs w:val="24"/>
        </w:rPr>
        <w:t>.</w:t>
      </w:r>
      <w:r w:rsidRPr="00757A28">
        <w:rPr>
          <w:rFonts w:ascii="Times New Roman" w:hAnsi="Times New Roman"/>
          <w:sz w:val="24"/>
          <w:szCs w:val="24"/>
        </w:rPr>
        <w:t xml:space="preserve"> </w:t>
      </w:r>
    </w:p>
    <w:p w:rsidR="00757A28" w:rsidRPr="00757A28" w:rsidRDefault="00344CFF" w:rsidP="00757A28">
      <w:pPr>
        <w:tabs>
          <w:tab w:val="num" w:pos="0"/>
          <w:tab w:val="left" w:pos="900"/>
        </w:tabs>
        <w:spacing w:after="0" w:line="240" w:lineRule="auto"/>
        <w:ind w:right="-62" w:firstLine="709"/>
        <w:jc w:val="both"/>
        <w:rPr>
          <w:rFonts w:ascii="Times New Roman" w:hAnsi="Times New Roman"/>
          <w:color w:val="000000" w:themeColor="text1"/>
          <w:sz w:val="24"/>
          <w:szCs w:val="24"/>
        </w:rPr>
      </w:pPr>
      <w:r>
        <w:rPr>
          <w:rFonts w:ascii="Times New Roman" w:hAnsi="Times New Roman"/>
          <w:sz w:val="24"/>
          <w:szCs w:val="24"/>
        </w:rPr>
        <w:t>4.2</w:t>
      </w:r>
      <w:r w:rsidR="00757A28" w:rsidRPr="00757A28">
        <w:rPr>
          <w:rFonts w:ascii="Times New Roman" w:hAnsi="Times New Roman"/>
          <w:sz w:val="24"/>
          <w:szCs w:val="24"/>
        </w:rPr>
        <w:t xml:space="preserve">. Постачальник зобов’язаний поставити Товар своїм (або окремо найманим) транспортом за власний рахунок на склад Покупця за адресою: </w:t>
      </w:r>
      <w:r w:rsidR="00757A28" w:rsidRPr="00757A28">
        <w:rPr>
          <w:rFonts w:ascii="Times New Roman" w:eastAsia="Times New Roman" w:hAnsi="Times New Roman"/>
          <w:sz w:val="24"/>
          <w:szCs w:val="24"/>
        </w:rPr>
        <w:t>43005, м. Луцьк, вул. Гулака-Артемовського, 20.</w:t>
      </w:r>
    </w:p>
    <w:p w:rsidR="00757A28" w:rsidRPr="00757A28" w:rsidRDefault="00344CFF" w:rsidP="00757A28">
      <w:pPr>
        <w:tabs>
          <w:tab w:val="num" w:pos="0"/>
          <w:tab w:val="left" w:pos="900"/>
        </w:tabs>
        <w:spacing w:after="0" w:line="240" w:lineRule="auto"/>
        <w:ind w:right="-62" w:firstLine="709"/>
        <w:jc w:val="both"/>
        <w:rPr>
          <w:rFonts w:ascii="Times New Roman" w:hAnsi="Times New Roman"/>
          <w:sz w:val="24"/>
          <w:szCs w:val="24"/>
        </w:rPr>
      </w:pPr>
      <w:r>
        <w:rPr>
          <w:rFonts w:ascii="Times New Roman" w:hAnsi="Times New Roman"/>
          <w:sz w:val="24"/>
          <w:szCs w:val="24"/>
        </w:rPr>
        <w:t>4.3</w:t>
      </w:r>
      <w:r w:rsidR="00757A28" w:rsidRPr="00757A28">
        <w:rPr>
          <w:rFonts w:ascii="Times New Roman" w:hAnsi="Times New Roman"/>
          <w:sz w:val="24"/>
          <w:szCs w:val="24"/>
        </w:rPr>
        <w:t>. Датою поставки Товару є дата підписання Покупцем видаткової накладної.</w:t>
      </w:r>
    </w:p>
    <w:p w:rsidR="00757A28" w:rsidRPr="00757A28" w:rsidRDefault="00757A28" w:rsidP="00757A28">
      <w:pPr>
        <w:tabs>
          <w:tab w:val="num" w:pos="0"/>
          <w:tab w:val="left" w:pos="900"/>
        </w:tabs>
        <w:spacing w:after="0" w:line="240" w:lineRule="auto"/>
        <w:ind w:right="-62" w:firstLine="709"/>
        <w:jc w:val="both"/>
        <w:rPr>
          <w:rFonts w:ascii="Times New Roman" w:hAnsi="Times New Roman"/>
          <w:sz w:val="24"/>
          <w:szCs w:val="24"/>
        </w:rPr>
      </w:pPr>
      <w:r w:rsidRPr="00757A28">
        <w:rPr>
          <w:rFonts w:ascii="Times New Roman" w:hAnsi="Times New Roman"/>
          <w:sz w:val="24"/>
          <w:szCs w:val="24"/>
        </w:rPr>
        <w:lastRenderedPageBreak/>
        <w:t>4.</w:t>
      </w:r>
      <w:r w:rsidR="00344CFF">
        <w:rPr>
          <w:rFonts w:ascii="Times New Roman" w:hAnsi="Times New Roman"/>
          <w:sz w:val="24"/>
          <w:szCs w:val="24"/>
        </w:rPr>
        <w:t>4</w:t>
      </w:r>
      <w:r w:rsidRPr="00757A28">
        <w:rPr>
          <w:rFonts w:ascii="Times New Roman" w:hAnsi="Times New Roman"/>
          <w:sz w:val="24"/>
          <w:szCs w:val="24"/>
        </w:rPr>
        <w:t>. На кожну партію Товару Постачальник в обов’язковому порядку надає Покупцю наступні документи: рахунок-фактуру, видаткову накладну,</w:t>
      </w:r>
      <w:r w:rsidR="00556D57" w:rsidRPr="00556D57">
        <w:t xml:space="preserve"> </w:t>
      </w:r>
      <w:r w:rsidR="00556D57" w:rsidRPr="00556D57">
        <w:rPr>
          <w:rFonts w:ascii="Times New Roman" w:hAnsi="Times New Roman"/>
          <w:sz w:val="24"/>
          <w:szCs w:val="24"/>
        </w:rPr>
        <w:t>паспорт та/</w:t>
      </w:r>
      <w:r w:rsidR="00556D57">
        <w:rPr>
          <w:rFonts w:ascii="Times New Roman" w:hAnsi="Times New Roman"/>
          <w:sz w:val="24"/>
          <w:szCs w:val="24"/>
        </w:rPr>
        <w:t>або сертифікат заводу-виробника</w:t>
      </w:r>
      <w:r w:rsidRPr="00757A28">
        <w:rPr>
          <w:rFonts w:ascii="Times New Roman" w:hAnsi="Times New Roman"/>
          <w:sz w:val="24"/>
          <w:szCs w:val="24"/>
        </w:rPr>
        <w:t>.</w:t>
      </w:r>
    </w:p>
    <w:p w:rsidR="00757A28" w:rsidRPr="00757A28" w:rsidRDefault="00757A28" w:rsidP="00757A28">
      <w:pPr>
        <w:tabs>
          <w:tab w:val="num" w:pos="0"/>
          <w:tab w:val="left" w:pos="900"/>
        </w:tabs>
        <w:spacing w:after="0" w:line="240" w:lineRule="auto"/>
        <w:ind w:right="-62" w:firstLine="709"/>
        <w:jc w:val="both"/>
        <w:rPr>
          <w:rFonts w:ascii="Times New Roman" w:hAnsi="Times New Roman"/>
          <w:sz w:val="24"/>
          <w:szCs w:val="24"/>
        </w:rPr>
      </w:pPr>
    </w:p>
    <w:p w:rsidR="00757A28" w:rsidRPr="00757A28" w:rsidRDefault="00757A28" w:rsidP="00757A28">
      <w:pPr>
        <w:spacing w:after="0" w:line="240" w:lineRule="auto"/>
        <w:ind w:right="43"/>
        <w:jc w:val="center"/>
        <w:rPr>
          <w:rFonts w:ascii="Times New Roman" w:hAnsi="Times New Roman"/>
          <w:b/>
          <w:sz w:val="24"/>
          <w:szCs w:val="24"/>
        </w:rPr>
      </w:pPr>
      <w:r w:rsidRPr="00757A28">
        <w:rPr>
          <w:rFonts w:ascii="Times New Roman" w:hAnsi="Times New Roman"/>
          <w:b/>
          <w:sz w:val="24"/>
          <w:szCs w:val="24"/>
        </w:rPr>
        <w:t xml:space="preserve">5. ПОРЯДОК РОЗРАХУНКІВ ЗА ДОГОВОРОМ </w:t>
      </w:r>
    </w:p>
    <w:p w:rsidR="00757A28" w:rsidRPr="00757A28" w:rsidRDefault="00757A28" w:rsidP="00757A28">
      <w:pPr>
        <w:spacing w:after="0" w:line="240" w:lineRule="auto"/>
        <w:ind w:right="43"/>
        <w:jc w:val="center"/>
        <w:rPr>
          <w:rFonts w:ascii="Times New Roman" w:hAnsi="Times New Roman"/>
          <w:b/>
          <w:sz w:val="24"/>
          <w:szCs w:val="24"/>
        </w:rPr>
      </w:pPr>
    </w:p>
    <w:p w:rsidR="00757A28" w:rsidRPr="00757A28" w:rsidRDefault="00757A28" w:rsidP="00757A28">
      <w:pPr>
        <w:spacing w:after="0" w:line="240" w:lineRule="auto"/>
        <w:ind w:right="43" w:firstLine="709"/>
        <w:jc w:val="both"/>
        <w:rPr>
          <w:rFonts w:ascii="Times New Roman" w:hAnsi="Times New Roman"/>
          <w:sz w:val="24"/>
          <w:szCs w:val="24"/>
        </w:rPr>
      </w:pPr>
      <w:r w:rsidRPr="00757A28">
        <w:rPr>
          <w:rFonts w:ascii="Times New Roman" w:hAnsi="Times New Roman"/>
          <w:sz w:val="24"/>
          <w:szCs w:val="24"/>
        </w:rPr>
        <w:t xml:space="preserve">5.1. Розрахунки за Товар здійснюються Покупцем в безготівковому порядку за рахунок власних коштів або коштів бюджетних асигнувань шляхом перерахування грошових коштів на поточний рахунок Постачальника на підставі рахунку-фактури.   </w:t>
      </w:r>
    </w:p>
    <w:p w:rsidR="00757A28" w:rsidRPr="00757A28" w:rsidRDefault="00757A28" w:rsidP="00757A28">
      <w:pPr>
        <w:spacing w:after="0" w:line="240" w:lineRule="auto"/>
        <w:ind w:right="43" w:firstLine="709"/>
        <w:jc w:val="both"/>
        <w:rPr>
          <w:rFonts w:ascii="Times New Roman" w:hAnsi="Times New Roman"/>
          <w:sz w:val="24"/>
          <w:szCs w:val="24"/>
        </w:rPr>
      </w:pPr>
      <w:r w:rsidRPr="00757A28">
        <w:rPr>
          <w:rFonts w:ascii="Times New Roman" w:hAnsi="Times New Roman"/>
          <w:sz w:val="24"/>
          <w:szCs w:val="24"/>
        </w:rPr>
        <w:t xml:space="preserve">5.2. Покупець здійснює оплату Товару в наступному порядку: </w:t>
      </w:r>
    </w:p>
    <w:p w:rsidR="00757A28" w:rsidRPr="00757A28" w:rsidRDefault="00462998" w:rsidP="00757A28">
      <w:pPr>
        <w:spacing w:after="0" w:line="240" w:lineRule="auto"/>
        <w:ind w:right="43" w:firstLine="709"/>
        <w:jc w:val="both"/>
        <w:rPr>
          <w:rFonts w:ascii="Times New Roman" w:hAnsi="Times New Roman"/>
          <w:sz w:val="24"/>
          <w:szCs w:val="24"/>
        </w:rPr>
      </w:pPr>
      <w:r>
        <w:rPr>
          <w:rFonts w:ascii="Times New Roman" w:hAnsi="Times New Roman"/>
          <w:sz w:val="24"/>
          <w:szCs w:val="24"/>
        </w:rPr>
        <w:t xml:space="preserve">- </w:t>
      </w:r>
      <w:r w:rsidR="00F61789">
        <w:rPr>
          <w:rFonts w:ascii="Times New Roman" w:hAnsi="Times New Roman"/>
          <w:sz w:val="24"/>
          <w:szCs w:val="24"/>
        </w:rPr>
        <w:t>3</w:t>
      </w:r>
      <w:r w:rsidR="00F61789" w:rsidRPr="00F61789">
        <w:rPr>
          <w:rFonts w:ascii="Times New Roman" w:hAnsi="Times New Roman"/>
          <w:sz w:val="24"/>
          <w:szCs w:val="24"/>
        </w:rPr>
        <w:t>0% передоплата вартості Товару</w:t>
      </w:r>
      <w:r w:rsidR="00757A28" w:rsidRPr="00757A28">
        <w:rPr>
          <w:rFonts w:ascii="Times New Roman" w:hAnsi="Times New Roman"/>
          <w:sz w:val="24"/>
          <w:szCs w:val="24"/>
        </w:rPr>
        <w:t xml:space="preserve"> протягом 3 (трьох) банківських днів з моменту отримання </w:t>
      </w:r>
      <w:r w:rsidR="00F61789" w:rsidRPr="00F61789">
        <w:rPr>
          <w:rFonts w:ascii="Times New Roman" w:hAnsi="Times New Roman"/>
          <w:sz w:val="24"/>
          <w:szCs w:val="24"/>
        </w:rPr>
        <w:t>рахунку-фактури</w:t>
      </w:r>
      <w:r w:rsidR="00757A28" w:rsidRPr="00757A28">
        <w:rPr>
          <w:rFonts w:ascii="Times New Roman" w:hAnsi="Times New Roman"/>
          <w:sz w:val="24"/>
          <w:szCs w:val="24"/>
        </w:rPr>
        <w:t>;</w:t>
      </w:r>
    </w:p>
    <w:p w:rsidR="00757A28" w:rsidRPr="00757A28" w:rsidRDefault="00757A28" w:rsidP="00757A28">
      <w:pPr>
        <w:spacing w:after="0" w:line="240" w:lineRule="auto"/>
        <w:ind w:right="43" w:firstLine="709"/>
        <w:jc w:val="both"/>
        <w:rPr>
          <w:rFonts w:ascii="Times New Roman" w:hAnsi="Times New Roman"/>
          <w:sz w:val="24"/>
          <w:szCs w:val="24"/>
        </w:rPr>
      </w:pPr>
      <w:r w:rsidRPr="00757A28">
        <w:rPr>
          <w:rFonts w:ascii="Times New Roman" w:hAnsi="Times New Roman"/>
          <w:sz w:val="24"/>
          <w:szCs w:val="24"/>
        </w:rPr>
        <w:t>- остаточний розрахунок за Товар - в термін до 31.12.202</w:t>
      </w:r>
      <w:r w:rsidR="004357ED" w:rsidRPr="001E6B85">
        <w:rPr>
          <w:rFonts w:ascii="Times New Roman" w:hAnsi="Times New Roman"/>
          <w:sz w:val="24"/>
          <w:szCs w:val="24"/>
        </w:rPr>
        <w:t>2</w:t>
      </w:r>
      <w:r w:rsidRPr="00757A28">
        <w:rPr>
          <w:rFonts w:ascii="Times New Roman" w:hAnsi="Times New Roman"/>
          <w:sz w:val="24"/>
          <w:szCs w:val="24"/>
        </w:rPr>
        <w:t>р.</w:t>
      </w:r>
    </w:p>
    <w:p w:rsidR="00757A28" w:rsidRPr="00757A28" w:rsidRDefault="00757A28" w:rsidP="00757A28">
      <w:pPr>
        <w:spacing w:after="0" w:line="240" w:lineRule="auto"/>
        <w:ind w:right="43" w:firstLine="709"/>
        <w:jc w:val="both"/>
        <w:rPr>
          <w:rFonts w:ascii="Times New Roman" w:hAnsi="Times New Roman"/>
          <w:sz w:val="24"/>
          <w:szCs w:val="24"/>
        </w:rPr>
      </w:pPr>
      <w:r w:rsidRPr="00757A28">
        <w:rPr>
          <w:rFonts w:ascii="Times New Roman" w:hAnsi="Times New Roman"/>
          <w:sz w:val="24"/>
          <w:szCs w:val="24"/>
        </w:rPr>
        <w:t>5.3. Датою оплати вважається дата зарахування коштів на поточний рахунок Постачальника.</w:t>
      </w:r>
    </w:p>
    <w:p w:rsidR="00757A28" w:rsidRPr="00757A28" w:rsidRDefault="00757A28" w:rsidP="00757A28">
      <w:pPr>
        <w:spacing w:after="0" w:line="240" w:lineRule="auto"/>
        <w:ind w:right="43" w:firstLine="709"/>
        <w:jc w:val="both"/>
        <w:rPr>
          <w:rFonts w:ascii="Times New Roman" w:eastAsia="Times New Roman" w:hAnsi="Times New Roman"/>
          <w:sz w:val="24"/>
          <w:szCs w:val="24"/>
          <w:lang w:eastAsia="uk-UA"/>
        </w:rPr>
      </w:pPr>
      <w:r w:rsidRPr="00757A28">
        <w:rPr>
          <w:rFonts w:ascii="Times New Roman" w:eastAsia="Times New Roman" w:hAnsi="Times New Roman"/>
          <w:sz w:val="24"/>
          <w:szCs w:val="24"/>
          <w:lang w:eastAsia="uk-UA"/>
        </w:rPr>
        <w:t xml:space="preserve">5.4. Постачальник несе повну відповідальність за правильність вказаних ним у цьому Договорі банківських реквізитів та зобов'язується своєчасно у письмовій формі повідомляти Покупця про їх зміну, а у разі неповідомлення несе ризик настання пов'язаних із цим несприятливих наслідків. </w:t>
      </w:r>
    </w:p>
    <w:p w:rsidR="00757A28" w:rsidRPr="00757A28" w:rsidRDefault="00757A28" w:rsidP="00757A28">
      <w:pPr>
        <w:widowControl w:val="0"/>
        <w:tabs>
          <w:tab w:val="left" w:pos="1080"/>
        </w:tabs>
        <w:snapToGrid w:val="0"/>
        <w:spacing w:after="0" w:line="240" w:lineRule="auto"/>
        <w:ind w:right="-62"/>
        <w:jc w:val="both"/>
        <w:rPr>
          <w:rFonts w:ascii="Times New Roman" w:eastAsia="Times New Roman" w:hAnsi="Times New Roman"/>
          <w:sz w:val="24"/>
          <w:szCs w:val="24"/>
        </w:rPr>
      </w:pPr>
    </w:p>
    <w:p w:rsidR="00757A28" w:rsidRPr="00757A28" w:rsidRDefault="00757A28" w:rsidP="00757A28">
      <w:pPr>
        <w:tabs>
          <w:tab w:val="num" w:pos="0"/>
          <w:tab w:val="left" w:pos="900"/>
          <w:tab w:val="left" w:pos="1080"/>
        </w:tabs>
        <w:spacing w:after="0" w:line="240" w:lineRule="auto"/>
        <w:ind w:right="-62"/>
        <w:jc w:val="center"/>
        <w:rPr>
          <w:rFonts w:ascii="Times New Roman" w:hAnsi="Times New Roman"/>
          <w:b/>
          <w:sz w:val="24"/>
          <w:szCs w:val="24"/>
        </w:rPr>
      </w:pPr>
      <w:r w:rsidRPr="00757A28">
        <w:rPr>
          <w:rFonts w:ascii="Times New Roman" w:hAnsi="Times New Roman"/>
          <w:b/>
          <w:sz w:val="24"/>
          <w:szCs w:val="24"/>
        </w:rPr>
        <w:t xml:space="preserve">6. ПРИЙМАННЯ-ПЕРЕДАЧА ТОВАРУ </w:t>
      </w:r>
    </w:p>
    <w:p w:rsidR="00757A28" w:rsidRPr="00757A28" w:rsidRDefault="00757A28" w:rsidP="00757A28">
      <w:pPr>
        <w:tabs>
          <w:tab w:val="num" w:pos="0"/>
          <w:tab w:val="left" w:pos="900"/>
          <w:tab w:val="left" w:pos="1080"/>
        </w:tabs>
        <w:spacing w:after="0" w:line="240" w:lineRule="auto"/>
        <w:ind w:right="-62"/>
        <w:jc w:val="center"/>
        <w:rPr>
          <w:rFonts w:ascii="Times New Roman" w:hAnsi="Times New Roman"/>
          <w:b/>
          <w:sz w:val="24"/>
          <w:szCs w:val="24"/>
        </w:rPr>
      </w:pPr>
    </w:p>
    <w:p w:rsidR="00757A28" w:rsidRPr="00757A28" w:rsidRDefault="00757A28" w:rsidP="00757A28">
      <w:pPr>
        <w:tabs>
          <w:tab w:val="left" w:pos="1080"/>
        </w:tabs>
        <w:spacing w:after="0" w:line="240" w:lineRule="auto"/>
        <w:ind w:right="-62" w:firstLine="709"/>
        <w:jc w:val="both"/>
        <w:rPr>
          <w:rFonts w:ascii="Times New Roman" w:eastAsiaTheme="minorEastAsia" w:hAnsi="Times New Roman"/>
          <w:sz w:val="24"/>
          <w:szCs w:val="24"/>
          <w:lang w:val="ru-RU" w:eastAsia="ru-RU"/>
        </w:rPr>
      </w:pPr>
      <w:r w:rsidRPr="00757A28">
        <w:rPr>
          <w:rFonts w:ascii="Times New Roman" w:eastAsiaTheme="minorEastAsia" w:hAnsi="Times New Roman"/>
          <w:sz w:val="24"/>
          <w:szCs w:val="24"/>
          <w:lang w:val="ru-RU" w:eastAsia="ru-RU"/>
        </w:rPr>
        <w:t>6.1. Прий</w:t>
      </w:r>
      <w:r w:rsidRPr="00757A28">
        <w:rPr>
          <w:rFonts w:ascii="Times New Roman" w:eastAsiaTheme="minorEastAsia" w:hAnsi="Times New Roman"/>
          <w:sz w:val="24"/>
          <w:szCs w:val="24"/>
          <w:lang w:eastAsia="ru-RU"/>
        </w:rPr>
        <w:t>мання</w:t>
      </w:r>
      <w:r w:rsidRPr="00757A28">
        <w:rPr>
          <w:rFonts w:ascii="Times New Roman" w:eastAsiaTheme="minorEastAsia" w:hAnsi="Times New Roman"/>
          <w:sz w:val="24"/>
          <w:szCs w:val="24"/>
          <w:lang w:val="ru-RU" w:eastAsia="ru-RU"/>
        </w:rPr>
        <w:t xml:space="preserve"> Товару за кількістю та якістю Покупець здійснює </w:t>
      </w:r>
      <w:r w:rsidRPr="00757A28">
        <w:rPr>
          <w:rFonts w:ascii="Times New Roman" w:eastAsiaTheme="minorEastAsia" w:hAnsi="Times New Roman"/>
          <w:sz w:val="24"/>
          <w:szCs w:val="24"/>
          <w:lang w:eastAsia="ru-RU"/>
        </w:rPr>
        <w:t>на у місці отримання</w:t>
      </w:r>
      <w:r w:rsidRPr="00757A28">
        <w:rPr>
          <w:rFonts w:ascii="Times New Roman" w:eastAsiaTheme="minorEastAsia" w:hAnsi="Times New Roman"/>
          <w:sz w:val="24"/>
          <w:szCs w:val="24"/>
          <w:lang w:val="ru-RU" w:eastAsia="ru-RU"/>
        </w:rPr>
        <w:t xml:space="preserve"> згідно з Інструкцією про порядок приймання товару виробничо-технічного призначення і товарів народного споживання по якості,  №</w:t>
      </w:r>
      <w:r w:rsidRPr="00757A28">
        <w:rPr>
          <w:rFonts w:ascii="Times New Roman" w:eastAsiaTheme="minorEastAsia" w:hAnsi="Times New Roman"/>
          <w:sz w:val="24"/>
          <w:szCs w:val="24"/>
          <w:lang w:eastAsia="ru-RU"/>
        </w:rPr>
        <w:t xml:space="preserve"> </w:t>
      </w:r>
      <w:r w:rsidRPr="00757A28">
        <w:rPr>
          <w:rFonts w:ascii="Times New Roman" w:eastAsiaTheme="minorEastAsia" w:hAnsi="Times New Roman"/>
          <w:sz w:val="24"/>
          <w:szCs w:val="24"/>
          <w:lang w:val="ru-RU" w:eastAsia="ru-RU"/>
        </w:rPr>
        <w:t>П-7, Інструкцією про порядок приймання товару виробничо-технічного призначення і товарів народного споживання, №</w:t>
      </w:r>
      <w:r w:rsidRPr="00757A28">
        <w:rPr>
          <w:rFonts w:ascii="Times New Roman" w:eastAsiaTheme="minorEastAsia" w:hAnsi="Times New Roman"/>
          <w:sz w:val="24"/>
          <w:szCs w:val="24"/>
          <w:lang w:eastAsia="ru-RU"/>
        </w:rPr>
        <w:t xml:space="preserve"> </w:t>
      </w:r>
      <w:r w:rsidRPr="00757A28">
        <w:rPr>
          <w:rFonts w:ascii="Times New Roman" w:eastAsiaTheme="minorEastAsia" w:hAnsi="Times New Roman"/>
          <w:sz w:val="24"/>
          <w:szCs w:val="24"/>
          <w:lang w:val="ru-RU" w:eastAsia="ru-RU"/>
        </w:rPr>
        <w:t>П-6.</w:t>
      </w:r>
    </w:p>
    <w:p w:rsidR="00757A28" w:rsidRPr="00757A28" w:rsidRDefault="00757A28" w:rsidP="00757A28">
      <w:pPr>
        <w:tabs>
          <w:tab w:val="left" w:pos="1080"/>
        </w:tabs>
        <w:spacing w:after="0" w:line="240" w:lineRule="auto"/>
        <w:ind w:right="-62" w:firstLine="709"/>
        <w:jc w:val="both"/>
        <w:rPr>
          <w:rFonts w:ascii="Times New Roman" w:eastAsiaTheme="minorEastAsia" w:hAnsi="Times New Roman"/>
          <w:sz w:val="24"/>
          <w:szCs w:val="24"/>
          <w:lang w:val="ru-RU" w:eastAsia="ru-RU"/>
        </w:rPr>
      </w:pPr>
      <w:r w:rsidRPr="00757A28">
        <w:rPr>
          <w:rFonts w:ascii="Times New Roman" w:eastAsiaTheme="minorEastAsia" w:hAnsi="Times New Roman"/>
          <w:sz w:val="24"/>
          <w:szCs w:val="24"/>
          <w:lang w:val="ru-RU" w:eastAsia="ru-RU"/>
        </w:rPr>
        <w:t>6.2. Право власності на Товар та</w:t>
      </w:r>
      <w:r w:rsidRPr="00757A28">
        <w:rPr>
          <w:rFonts w:ascii="Times New Roman" w:eastAsiaTheme="minorEastAsia" w:hAnsi="Times New Roman"/>
          <w:sz w:val="24"/>
          <w:szCs w:val="24"/>
          <w:lang w:eastAsia="ru-RU"/>
        </w:rPr>
        <w:t xml:space="preserve"> усі</w:t>
      </w:r>
      <w:r w:rsidRPr="00757A28">
        <w:rPr>
          <w:rFonts w:ascii="Times New Roman" w:eastAsiaTheme="minorEastAsia" w:hAnsi="Times New Roman"/>
          <w:sz w:val="24"/>
          <w:szCs w:val="24"/>
          <w:lang w:val="ru-RU" w:eastAsia="ru-RU"/>
        </w:rPr>
        <w:t xml:space="preserve"> ризики</w:t>
      </w:r>
      <w:r w:rsidRPr="00757A28">
        <w:rPr>
          <w:rFonts w:ascii="Times New Roman" w:eastAsiaTheme="minorEastAsia" w:hAnsi="Times New Roman"/>
          <w:sz w:val="24"/>
          <w:szCs w:val="24"/>
          <w:lang w:eastAsia="ru-RU"/>
        </w:rPr>
        <w:t>, пов’язані із ним,</w:t>
      </w:r>
      <w:r w:rsidRPr="00757A28">
        <w:rPr>
          <w:rFonts w:ascii="Times New Roman" w:eastAsiaTheme="minorEastAsia" w:hAnsi="Times New Roman"/>
          <w:sz w:val="24"/>
          <w:szCs w:val="24"/>
          <w:lang w:val="ru-RU" w:eastAsia="ru-RU"/>
        </w:rPr>
        <w:t xml:space="preserve"> виникають у Покупця в момент передачі</w:t>
      </w:r>
      <w:r w:rsidRPr="00757A28">
        <w:rPr>
          <w:rFonts w:ascii="Times New Roman" w:eastAsiaTheme="minorEastAsia" w:hAnsi="Times New Roman"/>
          <w:sz w:val="24"/>
          <w:szCs w:val="24"/>
          <w:lang w:eastAsia="ru-RU"/>
        </w:rPr>
        <w:t xml:space="preserve"> йому</w:t>
      </w:r>
      <w:r w:rsidRPr="00757A28">
        <w:rPr>
          <w:rFonts w:ascii="Times New Roman" w:eastAsiaTheme="minorEastAsia" w:hAnsi="Times New Roman"/>
          <w:sz w:val="24"/>
          <w:szCs w:val="24"/>
          <w:lang w:val="ru-RU" w:eastAsia="ru-RU"/>
        </w:rPr>
        <w:t xml:space="preserve"> Товару</w:t>
      </w:r>
      <w:r w:rsidRPr="00757A28">
        <w:rPr>
          <w:rFonts w:ascii="Times New Roman" w:eastAsiaTheme="minorEastAsia" w:hAnsi="Times New Roman"/>
          <w:sz w:val="24"/>
          <w:szCs w:val="24"/>
          <w:lang w:eastAsia="ru-RU"/>
        </w:rPr>
        <w:t xml:space="preserve"> Постачальником</w:t>
      </w:r>
      <w:r w:rsidRPr="00757A28">
        <w:rPr>
          <w:rFonts w:ascii="Times New Roman" w:eastAsiaTheme="minorEastAsia" w:hAnsi="Times New Roman"/>
          <w:sz w:val="24"/>
          <w:szCs w:val="24"/>
          <w:lang w:val="ru-RU" w:eastAsia="ru-RU"/>
        </w:rPr>
        <w:t xml:space="preserve">, що фіксується </w:t>
      </w:r>
      <w:r w:rsidRPr="00757A28">
        <w:rPr>
          <w:rFonts w:ascii="Times New Roman" w:eastAsiaTheme="minorEastAsia" w:hAnsi="Times New Roman"/>
          <w:sz w:val="24"/>
          <w:szCs w:val="24"/>
          <w:lang w:eastAsia="ru-RU"/>
        </w:rPr>
        <w:t>видатковою</w:t>
      </w:r>
      <w:r w:rsidRPr="00757A28">
        <w:rPr>
          <w:rFonts w:ascii="Times New Roman" w:eastAsiaTheme="minorEastAsia" w:hAnsi="Times New Roman"/>
          <w:sz w:val="24"/>
          <w:szCs w:val="24"/>
          <w:lang w:val="ru-RU" w:eastAsia="ru-RU"/>
        </w:rPr>
        <w:t xml:space="preserve"> накладною про приймання товару </w:t>
      </w:r>
      <w:r w:rsidRPr="00757A28">
        <w:rPr>
          <w:rFonts w:ascii="Times New Roman" w:eastAsiaTheme="minorEastAsia" w:hAnsi="Times New Roman"/>
          <w:sz w:val="24"/>
          <w:szCs w:val="24"/>
          <w:lang w:eastAsia="ru-RU"/>
        </w:rPr>
        <w:t>та/</w:t>
      </w:r>
      <w:r w:rsidRPr="00757A28">
        <w:rPr>
          <w:rFonts w:ascii="Times New Roman" w:eastAsiaTheme="minorEastAsia" w:hAnsi="Times New Roman"/>
          <w:sz w:val="24"/>
          <w:szCs w:val="24"/>
          <w:lang w:val="ru-RU" w:eastAsia="ru-RU"/>
        </w:rPr>
        <w:t>або Актом приймання-передачі товару.</w:t>
      </w:r>
    </w:p>
    <w:p w:rsidR="00757A28" w:rsidRPr="00757A28" w:rsidRDefault="00757A28" w:rsidP="00757A28">
      <w:pPr>
        <w:tabs>
          <w:tab w:val="left" w:pos="1080"/>
        </w:tabs>
        <w:spacing w:after="0" w:line="240" w:lineRule="auto"/>
        <w:ind w:right="-62" w:firstLine="709"/>
        <w:jc w:val="both"/>
        <w:rPr>
          <w:rFonts w:ascii="Times New Roman" w:eastAsiaTheme="minorEastAsia" w:hAnsi="Times New Roman"/>
          <w:sz w:val="24"/>
          <w:szCs w:val="24"/>
          <w:lang w:eastAsia="ru-RU"/>
        </w:rPr>
      </w:pPr>
      <w:r w:rsidRPr="00757A28">
        <w:rPr>
          <w:rFonts w:ascii="Times New Roman" w:eastAsiaTheme="minorEastAsia" w:hAnsi="Times New Roman"/>
          <w:sz w:val="24"/>
          <w:szCs w:val="24"/>
          <w:lang w:val="ru-RU" w:eastAsia="ru-RU"/>
        </w:rPr>
        <w:t>6.3. У випадку поставки неякісного Товару Постачальник</w:t>
      </w:r>
      <w:r w:rsidRPr="00757A28">
        <w:rPr>
          <w:rFonts w:ascii="Times New Roman" w:eastAsiaTheme="minorEastAsia" w:hAnsi="Times New Roman"/>
          <w:sz w:val="24"/>
          <w:szCs w:val="24"/>
          <w:lang w:eastAsia="ru-RU"/>
        </w:rPr>
        <w:t xml:space="preserve"> </w:t>
      </w:r>
      <w:r w:rsidRPr="00757A28">
        <w:rPr>
          <w:rFonts w:ascii="Times New Roman" w:eastAsiaTheme="minorEastAsia" w:hAnsi="Times New Roman"/>
          <w:sz w:val="24"/>
          <w:szCs w:val="24"/>
          <w:lang w:val="ru-RU" w:eastAsia="ru-RU"/>
        </w:rPr>
        <w:t xml:space="preserve">зобов’язується на письмову вимогу Покупця здійснити його заміну на товар належної якості протягом </w:t>
      </w:r>
      <w:r w:rsidRPr="00757A28">
        <w:rPr>
          <w:rFonts w:ascii="Times New Roman" w:eastAsiaTheme="minorEastAsia" w:hAnsi="Times New Roman"/>
          <w:sz w:val="24"/>
          <w:szCs w:val="24"/>
          <w:lang w:eastAsia="ru-RU"/>
        </w:rPr>
        <w:t>15</w:t>
      </w:r>
      <w:r w:rsidRPr="00757A28">
        <w:rPr>
          <w:rFonts w:ascii="Times New Roman" w:eastAsiaTheme="minorEastAsia" w:hAnsi="Times New Roman"/>
          <w:sz w:val="24"/>
          <w:szCs w:val="24"/>
          <w:lang w:val="ru-RU" w:eastAsia="ru-RU"/>
        </w:rPr>
        <w:t xml:space="preserve"> календарних днів з моменту отримання відповідної вимоги та відшкодувати понесені Покупцем збитки. </w:t>
      </w:r>
    </w:p>
    <w:p w:rsidR="00757A28" w:rsidRPr="00757A28" w:rsidRDefault="00757A28" w:rsidP="00757A28">
      <w:pPr>
        <w:tabs>
          <w:tab w:val="left" w:pos="1080"/>
        </w:tabs>
        <w:spacing w:after="0" w:line="240" w:lineRule="auto"/>
        <w:ind w:right="-62" w:firstLine="709"/>
        <w:jc w:val="both"/>
        <w:rPr>
          <w:rFonts w:ascii="Times New Roman" w:eastAsiaTheme="minorEastAsia" w:hAnsi="Times New Roman"/>
          <w:sz w:val="24"/>
          <w:szCs w:val="24"/>
          <w:lang w:eastAsia="ru-RU"/>
        </w:rPr>
      </w:pPr>
    </w:p>
    <w:p w:rsidR="00757A28" w:rsidRPr="00757A28" w:rsidRDefault="00757A28" w:rsidP="00757A28">
      <w:pPr>
        <w:tabs>
          <w:tab w:val="left" w:pos="1080"/>
        </w:tabs>
        <w:spacing w:after="0"/>
        <w:ind w:right="-62"/>
        <w:jc w:val="center"/>
        <w:rPr>
          <w:rFonts w:ascii="Times New Roman" w:hAnsi="Times New Roman"/>
          <w:b/>
          <w:sz w:val="24"/>
          <w:szCs w:val="24"/>
        </w:rPr>
      </w:pPr>
      <w:r w:rsidRPr="00757A28">
        <w:rPr>
          <w:rFonts w:ascii="Times New Roman" w:hAnsi="Times New Roman"/>
          <w:b/>
          <w:sz w:val="24"/>
          <w:szCs w:val="24"/>
        </w:rPr>
        <w:t xml:space="preserve">7. ВІДПОВІДАЛЬНІСТЬ СТОРІН </w:t>
      </w:r>
    </w:p>
    <w:p w:rsidR="00757A28" w:rsidRPr="00757A28" w:rsidRDefault="00757A28" w:rsidP="00757A28">
      <w:pPr>
        <w:tabs>
          <w:tab w:val="left" w:pos="1080"/>
        </w:tabs>
        <w:spacing w:after="0"/>
        <w:ind w:right="-62"/>
        <w:jc w:val="center"/>
        <w:rPr>
          <w:rFonts w:ascii="Times New Roman" w:hAnsi="Times New Roman"/>
          <w:b/>
          <w:sz w:val="24"/>
          <w:szCs w:val="24"/>
        </w:rPr>
      </w:pPr>
      <w:r w:rsidRPr="00757A28">
        <w:rPr>
          <w:rFonts w:ascii="Times New Roman" w:hAnsi="Times New Roman"/>
          <w:b/>
          <w:sz w:val="24"/>
          <w:szCs w:val="24"/>
        </w:rPr>
        <w:t>ТА ВИРІШЕННЯ СПОРІВ</w:t>
      </w:r>
    </w:p>
    <w:p w:rsidR="00757A28" w:rsidRPr="00757A28" w:rsidRDefault="00757A28" w:rsidP="00757A28">
      <w:pPr>
        <w:tabs>
          <w:tab w:val="left" w:pos="1080"/>
        </w:tabs>
        <w:spacing w:after="0" w:line="240" w:lineRule="auto"/>
        <w:ind w:right="-62" w:firstLine="709"/>
        <w:jc w:val="both"/>
        <w:rPr>
          <w:rFonts w:ascii="Times New Roman" w:hAnsi="Times New Roman"/>
          <w:sz w:val="24"/>
          <w:szCs w:val="24"/>
        </w:rPr>
      </w:pPr>
      <w:r w:rsidRPr="00757A28">
        <w:rPr>
          <w:rFonts w:ascii="Times New Roman" w:hAnsi="Times New Roman"/>
          <w:sz w:val="24"/>
          <w:szCs w:val="24"/>
        </w:rPr>
        <w:t xml:space="preserve">7.1 За невиконання або неналежне виконання зобов’язань по цьому Договору винна сторона несе відповідальність згідно чинного законодавства України. </w:t>
      </w:r>
    </w:p>
    <w:p w:rsidR="00757A28" w:rsidRPr="00757A28" w:rsidRDefault="00757A28" w:rsidP="00757A28">
      <w:pPr>
        <w:tabs>
          <w:tab w:val="left" w:pos="1080"/>
        </w:tabs>
        <w:spacing w:after="0" w:line="240" w:lineRule="auto"/>
        <w:ind w:right="-62" w:firstLine="709"/>
        <w:jc w:val="both"/>
        <w:rPr>
          <w:rFonts w:ascii="Times New Roman" w:hAnsi="Times New Roman"/>
          <w:sz w:val="24"/>
          <w:szCs w:val="24"/>
        </w:rPr>
      </w:pPr>
      <w:r w:rsidRPr="00757A28">
        <w:rPr>
          <w:rFonts w:ascii="Times New Roman" w:hAnsi="Times New Roman"/>
          <w:sz w:val="24"/>
          <w:szCs w:val="24"/>
        </w:rPr>
        <w:t xml:space="preserve">7.2. У випадку порушення встановлених цим Договором строків поставки Товару або недопоставки Товару, Постачальник сплачує Покупцю пеню у розмірі облікової ставки НБУ, діючої </w:t>
      </w:r>
    </w:p>
    <w:p w:rsidR="00757A28" w:rsidRPr="00757A28" w:rsidRDefault="00757A28" w:rsidP="00757A28">
      <w:pPr>
        <w:tabs>
          <w:tab w:val="left" w:pos="1080"/>
        </w:tabs>
        <w:spacing w:after="0" w:line="240" w:lineRule="auto"/>
        <w:ind w:right="-62"/>
        <w:jc w:val="both"/>
        <w:rPr>
          <w:rFonts w:ascii="Times New Roman" w:hAnsi="Times New Roman"/>
          <w:b/>
          <w:sz w:val="24"/>
          <w:szCs w:val="24"/>
        </w:rPr>
      </w:pPr>
      <w:r w:rsidRPr="00757A28">
        <w:rPr>
          <w:rFonts w:ascii="Times New Roman" w:hAnsi="Times New Roman"/>
          <w:sz w:val="24"/>
          <w:szCs w:val="24"/>
        </w:rPr>
        <w:t>на день її нарахування від вартості не поставленного (недопоставленого) в строки Товару за кожний день прострочення такої поставки. При цьому загальна сума пені не повинна перевищувати 50% вартості непоставленої у строк партії Товару.</w:t>
      </w:r>
    </w:p>
    <w:p w:rsidR="00757A28" w:rsidRPr="00757A28" w:rsidRDefault="00757A28" w:rsidP="00757A28">
      <w:pPr>
        <w:tabs>
          <w:tab w:val="left" w:pos="1080"/>
        </w:tabs>
        <w:spacing w:after="0" w:line="240" w:lineRule="auto"/>
        <w:ind w:right="-62" w:firstLine="709"/>
        <w:jc w:val="both"/>
        <w:rPr>
          <w:rFonts w:ascii="Times New Roman" w:eastAsia="Times New Roman" w:hAnsi="Times New Roman"/>
          <w:sz w:val="24"/>
          <w:szCs w:val="24"/>
          <w:lang w:eastAsia="uk-UA"/>
        </w:rPr>
      </w:pPr>
      <w:r w:rsidRPr="00757A28">
        <w:rPr>
          <w:rFonts w:ascii="Times New Roman" w:eastAsia="Times New Roman" w:hAnsi="Times New Roman"/>
          <w:sz w:val="24"/>
          <w:szCs w:val="24"/>
          <w:lang w:eastAsia="uk-UA"/>
        </w:rPr>
        <w:t>7.3. За поставку неякісного Товару та/або у кількості, меншій ніж вказано у заявці, що потягло за собою додаткові витрати Покупця, Постачальник сплачує Покупцю штраф у розмірі 10% вартості неякісного Товару та відшкодовує нанесені збитки.</w:t>
      </w:r>
    </w:p>
    <w:p w:rsidR="00757A28" w:rsidRPr="00757A28" w:rsidRDefault="00757A28" w:rsidP="00757A28">
      <w:pPr>
        <w:tabs>
          <w:tab w:val="left" w:pos="1080"/>
        </w:tabs>
        <w:spacing w:after="0" w:line="240" w:lineRule="auto"/>
        <w:ind w:right="-62" w:firstLine="709"/>
        <w:jc w:val="both"/>
        <w:rPr>
          <w:rFonts w:ascii="Times New Roman" w:eastAsia="Times New Roman" w:hAnsi="Times New Roman"/>
          <w:sz w:val="24"/>
          <w:szCs w:val="24"/>
          <w:lang w:eastAsia="uk-UA"/>
        </w:rPr>
      </w:pPr>
      <w:r w:rsidRPr="00757A28">
        <w:rPr>
          <w:rFonts w:ascii="Times New Roman" w:eastAsia="Times New Roman" w:hAnsi="Times New Roman"/>
          <w:sz w:val="24"/>
          <w:szCs w:val="24"/>
          <w:lang w:eastAsia="uk-UA"/>
        </w:rPr>
        <w:t>7.4. У разі не виконання Постачальником умов пункту 4.</w:t>
      </w:r>
      <w:r w:rsidR="004D7556">
        <w:rPr>
          <w:rFonts w:ascii="Times New Roman" w:eastAsia="Times New Roman" w:hAnsi="Times New Roman"/>
          <w:sz w:val="24"/>
          <w:szCs w:val="24"/>
          <w:lang w:eastAsia="uk-UA"/>
        </w:rPr>
        <w:t>4</w:t>
      </w:r>
      <w:r w:rsidRPr="00757A28">
        <w:rPr>
          <w:rFonts w:ascii="Times New Roman" w:eastAsia="Times New Roman" w:hAnsi="Times New Roman"/>
          <w:sz w:val="24"/>
          <w:szCs w:val="24"/>
          <w:lang w:eastAsia="uk-UA"/>
        </w:rPr>
        <w:t xml:space="preserve">. цього Договору Покупець вправі затримати оплату вартості партії отриманого Товару, без понесення відповідальності за таку затримку, до виконання Постачальником своїх зобов’язань. </w:t>
      </w:r>
    </w:p>
    <w:p w:rsidR="00757A28" w:rsidRPr="00757A28" w:rsidRDefault="00757A28" w:rsidP="00757A28">
      <w:pPr>
        <w:tabs>
          <w:tab w:val="left" w:pos="1080"/>
        </w:tabs>
        <w:spacing w:after="0" w:line="240" w:lineRule="auto"/>
        <w:ind w:right="-62" w:firstLine="709"/>
        <w:jc w:val="both"/>
        <w:rPr>
          <w:rFonts w:ascii="Times New Roman" w:eastAsia="Times New Roman" w:hAnsi="Times New Roman"/>
          <w:sz w:val="24"/>
          <w:szCs w:val="24"/>
          <w:lang w:eastAsia="uk-UA"/>
        </w:rPr>
      </w:pPr>
      <w:r w:rsidRPr="00757A28">
        <w:rPr>
          <w:rFonts w:ascii="Times New Roman" w:eastAsia="Times New Roman" w:hAnsi="Times New Roman"/>
          <w:sz w:val="24"/>
          <w:szCs w:val="24"/>
          <w:lang w:eastAsia="uk-UA"/>
        </w:rPr>
        <w:t>7.5. У разі несвоєчасної оплати вартості отриманої партії Товару Покупець повинен сплатити Постачальнику пеню у розмірі облікової ставки НБУ, діючої на день її нарахування, від суми заборгованості, за кожен день затримки оплати. При цьому загальна сума пені не повинна перевищувати 50% вартості отриманої партії Товару.</w:t>
      </w:r>
    </w:p>
    <w:p w:rsidR="00757A28" w:rsidRPr="00757A28" w:rsidRDefault="00757A28" w:rsidP="00757A28">
      <w:pPr>
        <w:tabs>
          <w:tab w:val="left" w:pos="1080"/>
        </w:tabs>
        <w:spacing w:after="0" w:line="240" w:lineRule="auto"/>
        <w:ind w:right="-62" w:firstLine="709"/>
        <w:jc w:val="both"/>
        <w:rPr>
          <w:rFonts w:ascii="Times New Roman" w:eastAsia="Times New Roman" w:hAnsi="Times New Roman"/>
          <w:sz w:val="24"/>
          <w:szCs w:val="24"/>
          <w:lang w:eastAsia="uk-UA"/>
        </w:rPr>
      </w:pPr>
      <w:r w:rsidRPr="00757A28">
        <w:rPr>
          <w:rFonts w:ascii="Times New Roman" w:eastAsia="Times New Roman" w:hAnsi="Times New Roman"/>
          <w:sz w:val="24"/>
          <w:szCs w:val="24"/>
          <w:lang w:eastAsia="uk-UA"/>
        </w:rPr>
        <w:lastRenderedPageBreak/>
        <w:t>7.6. Усі спори, що можуть виникнути у процесі виконання цього Договору, вирішуються сторонами шляхом переговорів, а у разі недосягнення згоди – у порядку, встановленому законодавством України.</w:t>
      </w:r>
    </w:p>
    <w:p w:rsidR="00757A28" w:rsidRPr="00757A28" w:rsidRDefault="00757A28" w:rsidP="00757A28">
      <w:pPr>
        <w:tabs>
          <w:tab w:val="left" w:pos="1080"/>
        </w:tabs>
        <w:spacing w:after="0" w:line="240" w:lineRule="auto"/>
        <w:ind w:right="-62" w:firstLine="709"/>
        <w:jc w:val="both"/>
        <w:rPr>
          <w:rFonts w:ascii="Times New Roman" w:eastAsia="Times New Roman" w:hAnsi="Times New Roman"/>
          <w:sz w:val="24"/>
          <w:szCs w:val="24"/>
          <w:lang w:eastAsia="uk-UA"/>
        </w:rPr>
      </w:pPr>
    </w:p>
    <w:p w:rsidR="00757A28" w:rsidRPr="00757A28" w:rsidRDefault="00757A28" w:rsidP="00757A28">
      <w:pPr>
        <w:tabs>
          <w:tab w:val="left" w:pos="900"/>
        </w:tabs>
        <w:spacing w:after="0" w:line="240" w:lineRule="auto"/>
        <w:ind w:right="-62"/>
        <w:jc w:val="center"/>
        <w:rPr>
          <w:rFonts w:ascii="Times New Roman" w:hAnsi="Times New Roman"/>
          <w:b/>
          <w:sz w:val="24"/>
          <w:szCs w:val="24"/>
        </w:rPr>
      </w:pPr>
      <w:r w:rsidRPr="00757A28">
        <w:rPr>
          <w:rFonts w:ascii="Times New Roman" w:hAnsi="Times New Roman"/>
          <w:b/>
          <w:sz w:val="24"/>
          <w:szCs w:val="24"/>
        </w:rPr>
        <w:t>8. СТРОК ДІЇ ДОГОВОРУ</w:t>
      </w:r>
    </w:p>
    <w:p w:rsidR="00757A28" w:rsidRPr="00757A28" w:rsidRDefault="00757A28" w:rsidP="00757A28">
      <w:pPr>
        <w:tabs>
          <w:tab w:val="left" w:pos="900"/>
        </w:tabs>
        <w:spacing w:after="0" w:line="240" w:lineRule="auto"/>
        <w:ind w:right="-62" w:firstLine="709"/>
        <w:jc w:val="both"/>
        <w:rPr>
          <w:rFonts w:ascii="Times New Roman" w:hAnsi="Times New Roman"/>
          <w:sz w:val="24"/>
          <w:szCs w:val="24"/>
        </w:rPr>
      </w:pPr>
      <w:r w:rsidRPr="00757A28">
        <w:rPr>
          <w:rFonts w:ascii="Times New Roman" w:hAnsi="Times New Roman"/>
          <w:sz w:val="24"/>
          <w:szCs w:val="24"/>
        </w:rPr>
        <w:t>8.1. Цей Договір набуває чинності з моменту його підписання уповноваженими представниками сторін і діє до 31 грудня 202</w:t>
      </w:r>
      <w:r w:rsidR="00071286">
        <w:rPr>
          <w:rFonts w:ascii="Times New Roman" w:hAnsi="Times New Roman"/>
          <w:sz w:val="24"/>
          <w:szCs w:val="24"/>
        </w:rPr>
        <w:t>2</w:t>
      </w:r>
      <w:r w:rsidRPr="00757A28">
        <w:rPr>
          <w:rFonts w:ascii="Times New Roman" w:hAnsi="Times New Roman"/>
          <w:sz w:val="24"/>
          <w:szCs w:val="24"/>
        </w:rPr>
        <w:t xml:space="preserve"> року. Закінчення строку дії договору не позбавляє обов’язку сторони, що не виконала, або неналежно виконала свої зобов’язання по цьому Договору, закінчити їх виконання.  </w:t>
      </w:r>
    </w:p>
    <w:p w:rsidR="00757A28" w:rsidRPr="00757A28" w:rsidRDefault="00757A28" w:rsidP="00757A28">
      <w:pPr>
        <w:tabs>
          <w:tab w:val="left" w:pos="900"/>
        </w:tabs>
        <w:spacing w:after="0" w:line="240" w:lineRule="auto"/>
        <w:ind w:right="-62" w:firstLine="709"/>
        <w:jc w:val="both"/>
        <w:rPr>
          <w:rFonts w:ascii="Times New Roman" w:hAnsi="Times New Roman"/>
          <w:sz w:val="24"/>
          <w:szCs w:val="24"/>
        </w:rPr>
      </w:pPr>
      <w:r w:rsidRPr="00757A28">
        <w:rPr>
          <w:rFonts w:ascii="Times New Roman" w:hAnsi="Times New Roman"/>
          <w:sz w:val="24"/>
          <w:szCs w:val="24"/>
        </w:rPr>
        <w:t xml:space="preserve">8.2. Закінчення строку дії цього Договору не звільняє сторони від відповідальності за його порушення, яке мало місце під час дії цього Договору. </w:t>
      </w:r>
    </w:p>
    <w:p w:rsidR="00757A28" w:rsidRPr="00757A28" w:rsidRDefault="00757A28" w:rsidP="00757A28">
      <w:pPr>
        <w:tabs>
          <w:tab w:val="left" w:pos="900"/>
        </w:tabs>
        <w:spacing w:after="0" w:line="240" w:lineRule="auto"/>
        <w:ind w:right="-62" w:firstLine="709"/>
        <w:jc w:val="both"/>
        <w:rPr>
          <w:rFonts w:ascii="Times New Roman" w:hAnsi="Times New Roman"/>
          <w:sz w:val="24"/>
          <w:szCs w:val="24"/>
        </w:rPr>
      </w:pPr>
      <w:r w:rsidRPr="00757A28">
        <w:rPr>
          <w:rFonts w:ascii="Times New Roman" w:hAnsi="Times New Roman"/>
          <w:sz w:val="24"/>
          <w:szCs w:val="24"/>
        </w:rPr>
        <w:t>8.3. У разі відсутності заявок Покупця на поставку Товару протягом усього терміну дії цього Договору він вважається таким, що не відбувся, і припиняє свою чинність у момент, визначений пунктом 8.1. Договору та не встановлює для сторін будь-яких зобов’язань.</w:t>
      </w:r>
    </w:p>
    <w:p w:rsidR="00757A28" w:rsidRDefault="00757A28" w:rsidP="00757A28">
      <w:pPr>
        <w:tabs>
          <w:tab w:val="left" w:pos="900"/>
        </w:tabs>
        <w:spacing w:after="0" w:line="240" w:lineRule="auto"/>
        <w:ind w:right="-62" w:firstLine="709"/>
        <w:jc w:val="both"/>
        <w:rPr>
          <w:rFonts w:ascii="Times New Roman" w:hAnsi="Times New Roman"/>
          <w:sz w:val="24"/>
          <w:szCs w:val="24"/>
        </w:rPr>
      </w:pPr>
      <w:r w:rsidRPr="00757A28">
        <w:rPr>
          <w:rFonts w:ascii="Times New Roman" w:hAnsi="Times New Roman"/>
          <w:sz w:val="24"/>
          <w:szCs w:val="24"/>
        </w:rPr>
        <w:t>8.4. Покупець має право розірвати цей Договір попередивши Постачальника за 5 (п’ять) календарних днів.</w:t>
      </w:r>
    </w:p>
    <w:p w:rsidR="00691BF7" w:rsidRPr="00757A28" w:rsidRDefault="00691BF7" w:rsidP="00FD0621">
      <w:pPr>
        <w:tabs>
          <w:tab w:val="left" w:pos="900"/>
        </w:tabs>
        <w:spacing w:after="0" w:line="240" w:lineRule="auto"/>
        <w:ind w:right="-62"/>
        <w:jc w:val="both"/>
        <w:rPr>
          <w:rFonts w:ascii="Times New Roman" w:hAnsi="Times New Roman"/>
          <w:sz w:val="24"/>
          <w:szCs w:val="24"/>
        </w:rPr>
      </w:pPr>
    </w:p>
    <w:p w:rsidR="00757A28" w:rsidRPr="00757A28" w:rsidRDefault="00FD0621" w:rsidP="00757A28">
      <w:pPr>
        <w:keepNext/>
        <w:keepLines/>
        <w:spacing w:before="40" w:after="0"/>
        <w:jc w:val="center"/>
        <w:outlineLvl w:val="2"/>
        <w:rPr>
          <w:rFonts w:ascii="Times New Roman" w:eastAsia="Times New Roman" w:hAnsi="Times New Roman"/>
          <w:b/>
          <w:color w:val="000000" w:themeColor="text1"/>
          <w:sz w:val="24"/>
          <w:szCs w:val="24"/>
          <w:lang w:eastAsia="uk-UA"/>
        </w:rPr>
      </w:pPr>
      <w:r>
        <w:rPr>
          <w:rFonts w:ascii="Times New Roman" w:eastAsia="Times New Roman" w:hAnsi="Times New Roman"/>
          <w:b/>
          <w:color w:val="000000" w:themeColor="text1"/>
          <w:sz w:val="24"/>
          <w:szCs w:val="24"/>
          <w:lang w:eastAsia="uk-UA"/>
        </w:rPr>
        <w:t>9</w:t>
      </w:r>
      <w:r w:rsidR="00757A28" w:rsidRPr="00757A28">
        <w:rPr>
          <w:rFonts w:ascii="Times New Roman" w:eastAsia="Times New Roman" w:hAnsi="Times New Roman"/>
          <w:b/>
          <w:color w:val="000000" w:themeColor="text1"/>
          <w:sz w:val="24"/>
          <w:szCs w:val="24"/>
          <w:lang w:eastAsia="uk-UA"/>
        </w:rPr>
        <w:t>. ФОРС-МАЖОР</w:t>
      </w:r>
    </w:p>
    <w:p w:rsidR="00757A28" w:rsidRPr="00757A28" w:rsidRDefault="00FD0621" w:rsidP="00757A2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757A28" w:rsidRPr="00757A28">
        <w:rPr>
          <w:rFonts w:ascii="Times New Roman" w:eastAsia="Times New Roman" w:hAnsi="Times New Roman"/>
          <w:sz w:val="24"/>
          <w:szCs w:val="24"/>
          <w:lang w:eastAsia="ru-RU"/>
        </w:rPr>
        <w:t>.1.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(пожежі, повені, землетрусу, стихійного лиха, воєнних дій, епідемії, запровадження карантину, введення надзвичайного стану, арешту коштів на банківських рахунках та інших обставин, що не залежать від волі сторін), які виникли після укладення договору, і сторони не могли передбачити їх.</w:t>
      </w:r>
    </w:p>
    <w:p w:rsidR="00757A28" w:rsidRPr="00757A28" w:rsidRDefault="00FD0621" w:rsidP="00757A28">
      <w:pPr>
        <w:spacing w:after="0" w:line="240" w:lineRule="auto"/>
        <w:ind w:firstLine="709"/>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9</w:t>
      </w:r>
      <w:r w:rsidR="00757A28" w:rsidRPr="00757A28">
        <w:rPr>
          <w:rFonts w:ascii="Times New Roman" w:eastAsia="Times New Roman" w:hAnsi="Times New Roman"/>
          <w:sz w:val="24"/>
          <w:szCs w:val="24"/>
          <w:lang w:val="ru-RU" w:eastAsia="ru-RU"/>
        </w:rPr>
        <w:t>.2. Виконання зобов'язань за цим Договором відкладається на строк дії форс-мажорних обставин.</w:t>
      </w:r>
    </w:p>
    <w:p w:rsidR="00757A28" w:rsidRPr="00757A28" w:rsidRDefault="00FD0621" w:rsidP="00757A28">
      <w:pPr>
        <w:spacing w:after="0" w:line="240" w:lineRule="auto"/>
        <w:ind w:firstLine="709"/>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9</w:t>
      </w:r>
      <w:r w:rsidR="00757A28" w:rsidRPr="00757A28">
        <w:rPr>
          <w:rFonts w:ascii="Times New Roman" w:eastAsia="Times New Roman" w:hAnsi="Times New Roman"/>
          <w:sz w:val="24"/>
          <w:szCs w:val="24"/>
          <w:lang w:val="ru-RU" w:eastAsia="ru-RU"/>
        </w:rPr>
        <w:t>.3. Сторони зобов'язані негайно повідомити про виникнення форс-мажорних обставин та подати підтвердні документи іншій стороні.</w:t>
      </w:r>
    </w:p>
    <w:p w:rsidR="00757A28" w:rsidRPr="00757A28" w:rsidRDefault="00FD0621" w:rsidP="00757A28">
      <w:pPr>
        <w:spacing w:after="0" w:line="240" w:lineRule="auto"/>
        <w:ind w:firstLine="709"/>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9</w:t>
      </w:r>
      <w:r w:rsidR="00757A28" w:rsidRPr="00757A28">
        <w:rPr>
          <w:rFonts w:ascii="Times New Roman" w:eastAsia="Times New Roman" w:hAnsi="Times New Roman"/>
          <w:sz w:val="24"/>
          <w:szCs w:val="24"/>
          <w:lang w:val="ru-RU" w:eastAsia="ru-RU"/>
        </w:rPr>
        <w:t>.4. Настання форс-мажорних обставин підтверджується в порядку, встановленому законодавством.</w:t>
      </w:r>
    </w:p>
    <w:p w:rsidR="00757A28" w:rsidRPr="00757A28" w:rsidRDefault="00757A28" w:rsidP="00757A28">
      <w:pPr>
        <w:spacing w:after="0" w:line="240" w:lineRule="auto"/>
        <w:ind w:firstLine="709"/>
        <w:jc w:val="both"/>
        <w:rPr>
          <w:rFonts w:ascii="Times New Roman" w:eastAsia="Times New Roman" w:hAnsi="Times New Roman"/>
          <w:sz w:val="24"/>
          <w:szCs w:val="24"/>
          <w:lang w:val="ru-RU" w:eastAsia="ru-RU"/>
        </w:rPr>
      </w:pPr>
    </w:p>
    <w:p w:rsidR="00757A28" w:rsidRPr="00757A28" w:rsidRDefault="000D0E82" w:rsidP="00757A28">
      <w:pPr>
        <w:tabs>
          <w:tab w:val="left" w:pos="1080"/>
        </w:tabs>
        <w:spacing w:after="0"/>
        <w:ind w:right="-62"/>
        <w:jc w:val="center"/>
        <w:rPr>
          <w:rFonts w:ascii="Times New Roman" w:hAnsi="Times New Roman"/>
          <w:b/>
          <w:sz w:val="24"/>
          <w:szCs w:val="24"/>
        </w:rPr>
      </w:pPr>
      <w:r>
        <w:rPr>
          <w:rFonts w:ascii="Times New Roman" w:hAnsi="Times New Roman"/>
          <w:b/>
          <w:sz w:val="24"/>
          <w:szCs w:val="24"/>
        </w:rPr>
        <w:t>1</w:t>
      </w:r>
      <w:r w:rsidR="00B13D52">
        <w:rPr>
          <w:rFonts w:ascii="Times New Roman" w:hAnsi="Times New Roman"/>
          <w:b/>
          <w:sz w:val="24"/>
          <w:szCs w:val="24"/>
        </w:rPr>
        <w:t>0</w:t>
      </w:r>
      <w:r w:rsidR="00757A28" w:rsidRPr="00757A28">
        <w:rPr>
          <w:rFonts w:ascii="Times New Roman" w:hAnsi="Times New Roman"/>
          <w:b/>
          <w:sz w:val="24"/>
          <w:szCs w:val="24"/>
        </w:rPr>
        <w:t>. ІНШІ УМОВИ</w:t>
      </w:r>
    </w:p>
    <w:p w:rsidR="00757A28" w:rsidRPr="00757A28" w:rsidRDefault="000D0E82" w:rsidP="00757A28">
      <w:pPr>
        <w:suppressAutoHyphens/>
        <w:spacing w:before="120" w:after="0" w:line="260" w:lineRule="exact"/>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r w:rsidR="00B13D52">
        <w:rPr>
          <w:rFonts w:ascii="Times New Roman" w:eastAsia="Times New Roman" w:hAnsi="Times New Roman"/>
          <w:sz w:val="24"/>
          <w:szCs w:val="24"/>
          <w:lang w:eastAsia="ar-SA"/>
        </w:rPr>
        <w:t>0</w:t>
      </w:r>
      <w:r w:rsidR="00757A28" w:rsidRPr="00757A28">
        <w:rPr>
          <w:rFonts w:ascii="Times New Roman" w:eastAsia="Times New Roman" w:hAnsi="Times New Roman"/>
          <w:sz w:val="24"/>
          <w:szCs w:val="24"/>
          <w:lang w:eastAsia="ar-SA"/>
        </w:rPr>
        <w:t>.1. Істотні умови цього Договору не можуть змінюватись після його підписання до виконання зобов’язань сторонами в повному обсязі, крім випадків прямо передбачених Законом України “Про публічні закупівлі”.</w:t>
      </w:r>
    </w:p>
    <w:p w:rsidR="00757A28" w:rsidRPr="00757A28" w:rsidRDefault="00757A28" w:rsidP="00757A28">
      <w:pPr>
        <w:tabs>
          <w:tab w:val="left" w:pos="709"/>
        </w:tabs>
        <w:spacing w:after="0" w:line="240" w:lineRule="auto"/>
        <w:ind w:firstLine="567"/>
        <w:jc w:val="both"/>
        <w:rPr>
          <w:rFonts w:ascii="Times New Roman" w:eastAsia="Times New Roman" w:hAnsi="Times New Roman"/>
          <w:sz w:val="24"/>
          <w:szCs w:val="24"/>
        </w:rPr>
      </w:pPr>
      <w:r w:rsidRPr="00757A28">
        <w:rPr>
          <w:rFonts w:ascii="Times New Roman" w:eastAsia="Times New Roman" w:hAnsi="Times New Roman"/>
          <w:sz w:val="24"/>
          <w:szCs w:val="24"/>
        </w:rPr>
        <w:t xml:space="preserve">  1</w:t>
      </w:r>
      <w:r w:rsidR="00B13D52">
        <w:rPr>
          <w:rFonts w:ascii="Times New Roman" w:eastAsia="Times New Roman" w:hAnsi="Times New Roman"/>
          <w:sz w:val="24"/>
          <w:szCs w:val="24"/>
        </w:rPr>
        <w:t>0</w:t>
      </w:r>
      <w:r w:rsidRPr="00757A28">
        <w:rPr>
          <w:rFonts w:ascii="Times New Roman" w:eastAsia="Times New Roman" w:hAnsi="Times New Roman"/>
          <w:sz w:val="24"/>
          <w:szCs w:val="24"/>
        </w:rPr>
        <w:t>.2. Сторони зобов’язуються дотримуватись вимог антикорупційного законодавства, у тому числі ЗУ «Про запобігання корупції» й не вживати ніяких дій, які можуть порушити норми антикорупційного законодавства, у зв’язку з виконанням своїх прав або обов’язків згідно з Договором, у тому числі (не обмежуючись) не робити пропозицію, не санкціонувати обіцянку та не здійснювати незаконних платежів, включаючи (але не обмежуючись) хабара в грошовій або будь-якій іншій формі, яким-небудь фізичним або юридичним особам, включаючи (але не обмежуючись) комерційні підприємства та організації, органи державної влади та місцевого самоврядування, установи, державних службовців, приватні підприємства та їх представників.</w:t>
      </w:r>
    </w:p>
    <w:p w:rsidR="00757A28" w:rsidRPr="00757A28" w:rsidRDefault="00757A28" w:rsidP="00757A28">
      <w:pPr>
        <w:widowControl w:val="0"/>
        <w:tabs>
          <w:tab w:val="left" w:pos="0"/>
        </w:tabs>
        <w:snapToGrid w:val="0"/>
        <w:spacing w:after="0" w:line="240" w:lineRule="auto"/>
        <w:ind w:right="-62" w:firstLine="567"/>
        <w:jc w:val="both"/>
        <w:rPr>
          <w:rFonts w:ascii="Times New Roman" w:eastAsia="Times New Roman" w:hAnsi="Times New Roman"/>
          <w:sz w:val="24"/>
          <w:szCs w:val="24"/>
        </w:rPr>
      </w:pPr>
      <w:r w:rsidRPr="00757A28">
        <w:rPr>
          <w:rFonts w:ascii="Times New Roman" w:eastAsia="Times New Roman" w:hAnsi="Times New Roman"/>
          <w:sz w:val="24"/>
          <w:szCs w:val="24"/>
        </w:rPr>
        <w:t>1</w:t>
      </w:r>
      <w:r w:rsidR="00B13D52">
        <w:rPr>
          <w:rFonts w:ascii="Times New Roman" w:eastAsia="Times New Roman" w:hAnsi="Times New Roman"/>
          <w:sz w:val="24"/>
          <w:szCs w:val="24"/>
        </w:rPr>
        <w:t>0</w:t>
      </w:r>
      <w:r w:rsidRPr="00757A28">
        <w:rPr>
          <w:rFonts w:ascii="Times New Roman" w:eastAsia="Times New Roman" w:hAnsi="Times New Roman"/>
          <w:sz w:val="24"/>
          <w:szCs w:val="24"/>
        </w:rPr>
        <w:t>.3. Сторонами повідомляти одна одну про всі підтверджені судовими рішеннями випадки порушення їх посадовими особами антикорупційного законодавства, а також про дії посадових осіб іншої сторони, що містять ознаки порушень антикорупційного законодавства. У випадку порушення однією із сторін зобов’язань, зазначених вище, друга сторона має право в однобічному позасудовому порядку припинити правові зносини з такою стороною, тобто розірвати в односторонньому порядку будь-який та/або всі угоди, договори, контракти, шляхом направлення відповідного повідомлення. При цьому така сторона не відшкодовує збитки іншої сторони у випадку розірвання договору відповідно до даного пункту.</w:t>
      </w:r>
    </w:p>
    <w:p w:rsidR="00757A28" w:rsidRPr="00757A28" w:rsidRDefault="00757A28" w:rsidP="00757A28">
      <w:pPr>
        <w:suppressAutoHyphens/>
        <w:spacing w:before="120" w:after="0" w:line="260" w:lineRule="exact"/>
        <w:ind w:firstLine="709"/>
        <w:jc w:val="both"/>
        <w:rPr>
          <w:rFonts w:ascii="Times New Roman" w:eastAsia="Times New Roman" w:hAnsi="Times New Roman"/>
          <w:sz w:val="24"/>
          <w:szCs w:val="24"/>
          <w:lang w:val="ru-RU" w:eastAsia="ar-SA"/>
        </w:rPr>
      </w:pPr>
      <w:r w:rsidRPr="00757A28">
        <w:rPr>
          <w:rFonts w:ascii="Times New Roman" w:eastAsia="Times New Roman" w:hAnsi="Times New Roman"/>
          <w:sz w:val="24"/>
          <w:szCs w:val="24"/>
          <w:lang w:val="ru-RU" w:eastAsia="ar-SA"/>
        </w:rPr>
        <w:t>1</w:t>
      </w:r>
      <w:r w:rsidR="00B13D52">
        <w:rPr>
          <w:rFonts w:ascii="Times New Roman" w:eastAsia="Times New Roman" w:hAnsi="Times New Roman"/>
          <w:sz w:val="24"/>
          <w:szCs w:val="24"/>
          <w:lang w:val="ru-RU" w:eastAsia="ar-SA"/>
        </w:rPr>
        <w:t>0</w:t>
      </w:r>
      <w:r w:rsidRPr="00757A28">
        <w:rPr>
          <w:rFonts w:ascii="Times New Roman" w:eastAsia="Times New Roman" w:hAnsi="Times New Roman"/>
          <w:sz w:val="24"/>
          <w:szCs w:val="24"/>
          <w:lang w:val="ru-RU" w:eastAsia="ar-SA"/>
        </w:rPr>
        <w:t>.4.</w:t>
      </w:r>
      <w:r w:rsidRPr="00757A28">
        <w:rPr>
          <w:rFonts w:ascii="Times New Roman" w:eastAsia="Times New Roman" w:hAnsi="Times New Roman"/>
          <w:sz w:val="24"/>
          <w:szCs w:val="24"/>
          <w:lang w:eastAsia="ar-SA"/>
        </w:rPr>
        <w:t xml:space="preserve">На момент укладення цього договору Покупець є платником податку на прибуток на загальних умовах, а Постачальник ___________________________________________________. </w:t>
      </w:r>
    </w:p>
    <w:p w:rsidR="00757A28" w:rsidRPr="00757A28" w:rsidRDefault="000D0E82" w:rsidP="00757A28">
      <w:pPr>
        <w:tabs>
          <w:tab w:val="left" w:pos="1080"/>
        </w:tabs>
        <w:spacing w:after="0"/>
        <w:ind w:right="-62" w:firstLine="709"/>
        <w:jc w:val="both"/>
        <w:rPr>
          <w:rFonts w:ascii="Times New Roman" w:hAnsi="Times New Roman"/>
          <w:sz w:val="24"/>
          <w:szCs w:val="24"/>
        </w:rPr>
      </w:pPr>
      <w:r>
        <w:rPr>
          <w:rFonts w:ascii="Times New Roman" w:hAnsi="Times New Roman"/>
          <w:sz w:val="24"/>
          <w:szCs w:val="24"/>
        </w:rPr>
        <w:t>1</w:t>
      </w:r>
      <w:r w:rsidR="00B13D52">
        <w:rPr>
          <w:rFonts w:ascii="Times New Roman" w:hAnsi="Times New Roman"/>
          <w:sz w:val="24"/>
          <w:szCs w:val="24"/>
        </w:rPr>
        <w:t>0</w:t>
      </w:r>
      <w:r w:rsidR="00757A28" w:rsidRPr="00757A28">
        <w:rPr>
          <w:rFonts w:ascii="Times New Roman" w:hAnsi="Times New Roman"/>
          <w:sz w:val="24"/>
          <w:szCs w:val="24"/>
        </w:rPr>
        <w:t xml:space="preserve">.5. Цей Договір складений у двох примірниках, що мають однакову юридичну силу. </w:t>
      </w:r>
    </w:p>
    <w:p w:rsidR="00757A28" w:rsidRPr="00757A28" w:rsidRDefault="000D0E82" w:rsidP="00757A28">
      <w:pPr>
        <w:tabs>
          <w:tab w:val="left" w:pos="1080"/>
        </w:tabs>
        <w:spacing w:after="0"/>
        <w:ind w:right="-62" w:firstLine="709"/>
        <w:jc w:val="both"/>
        <w:rPr>
          <w:rFonts w:ascii="Times New Roman" w:hAnsi="Times New Roman"/>
          <w:sz w:val="24"/>
          <w:szCs w:val="24"/>
        </w:rPr>
      </w:pPr>
      <w:r>
        <w:rPr>
          <w:rFonts w:ascii="Times New Roman" w:hAnsi="Times New Roman"/>
          <w:sz w:val="24"/>
          <w:szCs w:val="24"/>
        </w:rPr>
        <w:lastRenderedPageBreak/>
        <w:t>1</w:t>
      </w:r>
      <w:r w:rsidR="00B13D52">
        <w:rPr>
          <w:rFonts w:ascii="Times New Roman" w:hAnsi="Times New Roman"/>
          <w:sz w:val="24"/>
          <w:szCs w:val="24"/>
        </w:rPr>
        <w:t>0</w:t>
      </w:r>
      <w:r w:rsidR="00757A28" w:rsidRPr="00757A28">
        <w:rPr>
          <w:rFonts w:ascii="Times New Roman" w:hAnsi="Times New Roman"/>
          <w:sz w:val="24"/>
          <w:szCs w:val="24"/>
        </w:rPr>
        <w:t>.6. Зміни та доповнення до Договору вносяться в письмовій формі шляхом укладання додаткових договорів, які є невід’ємною частиною цього Договору.</w:t>
      </w:r>
    </w:p>
    <w:p w:rsidR="00757A28" w:rsidRPr="00757A28" w:rsidRDefault="000D0E82" w:rsidP="00757A28">
      <w:pPr>
        <w:tabs>
          <w:tab w:val="left" w:pos="0"/>
        </w:tabs>
        <w:spacing w:after="0" w:line="240" w:lineRule="auto"/>
        <w:ind w:right="-62" w:firstLine="709"/>
        <w:jc w:val="both"/>
        <w:rPr>
          <w:rFonts w:ascii="Times New Roman" w:hAnsi="Times New Roman"/>
          <w:sz w:val="24"/>
          <w:szCs w:val="24"/>
        </w:rPr>
      </w:pPr>
      <w:r>
        <w:rPr>
          <w:rFonts w:ascii="Times New Roman" w:hAnsi="Times New Roman"/>
          <w:sz w:val="24"/>
          <w:szCs w:val="24"/>
          <w:lang w:val="x-none"/>
        </w:rPr>
        <w:t>1</w:t>
      </w:r>
      <w:r w:rsidR="00B13D52">
        <w:rPr>
          <w:rFonts w:ascii="Times New Roman" w:hAnsi="Times New Roman"/>
          <w:sz w:val="24"/>
          <w:szCs w:val="24"/>
        </w:rPr>
        <w:t>0</w:t>
      </w:r>
      <w:r w:rsidR="00757A28" w:rsidRPr="00757A28">
        <w:rPr>
          <w:rFonts w:ascii="Times New Roman" w:hAnsi="Times New Roman"/>
          <w:sz w:val="24"/>
          <w:szCs w:val="24"/>
          <w:lang w:val="x-none"/>
        </w:rPr>
        <w:t>.</w:t>
      </w:r>
      <w:r w:rsidR="00757A28" w:rsidRPr="00757A28">
        <w:rPr>
          <w:rFonts w:ascii="Times New Roman" w:hAnsi="Times New Roman"/>
          <w:sz w:val="24"/>
          <w:szCs w:val="24"/>
        </w:rPr>
        <w:t>7</w:t>
      </w:r>
      <w:r w:rsidR="00757A28" w:rsidRPr="00757A28">
        <w:rPr>
          <w:rFonts w:ascii="Times New Roman" w:hAnsi="Times New Roman"/>
          <w:sz w:val="24"/>
          <w:szCs w:val="24"/>
          <w:lang w:val="x-none"/>
        </w:rPr>
        <w:t>. Всі відносини, що не врегульовані цим Договором, регулюються чинним законодавством України</w:t>
      </w:r>
      <w:r w:rsidR="00757A28" w:rsidRPr="00757A28">
        <w:rPr>
          <w:rFonts w:ascii="Times New Roman" w:hAnsi="Times New Roman"/>
          <w:sz w:val="24"/>
          <w:szCs w:val="24"/>
        </w:rPr>
        <w:t>.</w:t>
      </w:r>
    </w:p>
    <w:p w:rsidR="00757A28" w:rsidRPr="00757A28" w:rsidRDefault="000D0E82" w:rsidP="00757A28">
      <w:pPr>
        <w:tabs>
          <w:tab w:val="left" w:pos="0"/>
        </w:tabs>
        <w:spacing w:after="0" w:line="240" w:lineRule="auto"/>
        <w:ind w:right="-62" w:firstLine="709"/>
        <w:jc w:val="both"/>
        <w:rPr>
          <w:rFonts w:ascii="Times New Roman" w:hAnsi="Times New Roman"/>
          <w:sz w:val="24"/>
          <w:szCs w:val="24"/>
        </w:rPr>
      </w:pPr>
      <w:r>
        <w:rPr>
          <w:rFonts w:ascii="Times New Roman" w:hAnsi="Times New Roman"/>
          <w:sz w:val="24"/>
          <w:szCs w:val="24"/>
        </w:rPr>
        <w:t>1</w:t>
      </w:r>
      <w:r w:rsidR="00B13D52">
        <w:rPr>
          <w:rFonts w:ascii="Times New Roman" w:hAnsi="Times New Roman"/>
          <w:sz w:val="24"/>
          <w:szCs w:val="24"/>
        </w:rPr>
        <w:t>0</w:t>
      </w:r>
      <w:r w:rsidR="00757A28" w:rsidRPr="00757A28">
        <w:rPr>
          <w:rFonts w:ascii="Times New Roman" w:hAnsi="Times New Roman"/>
          <w:sz w:val="24"/>
          <w:szCs w:val="24"/>
        </w:rPr>
        <w:t>.8. Уповноважені представники сторін, що підписали цей Договір, надають згоду на обробку, використання та поширення своїх персональних даних, без яких Договір не може бути чинним, з метою виконання умов Договору, протягом усього терміну дії Договору.</w:t>
      </w:r>
    </w:p>
    <w:p w:rsidR="00757A28" w:rsidRPr="00757A28" w:rsidRDefault="000D0E82" w:rsidP="00757A28">
      <w:pPr>
        <w:tabs>
          <w:tab w:val="left" w:pos="0"/>
        </w:tabs>
        <w:spacing w:after="0" w:line="240" w:lineRule="auto"/>
        <w:ind w:right="-62" w:firstLine="709"/>
        <w:jc w:val="both"/>
        <w:rPr>
          <w:rFonts w:ascii="Times New Roman" w:hAnsi="Times New Roman"/>
          <w:sz w:val="24"/>
          <w:szCs w:val="24"/>
        </w:rPr>
      </w:pPr>
      <w:r>
        <w:rPr>
          <w:rFonts w:ascii="Times New Roman" w:hAnsi="Times New Roman"/>
          <w:sz w:val="24"/>
          <w:szCs w:val="24"/>
        </w:rPr>
        <w:t>1</w:t>
      </w:r>
      <w:r w:rsidR="00B13D52">
        <w:rPr>
          <w:rFonts w:ascii="Times New Roman" w:hAnsi="Times New Roman"/>
          <w:sz w:val="24"/>
          <w:szCs w:val="24"/>
        </w:rPr>
        <w:t>0</w:t>
      </w:r>
      <w:r w:rsidR="00757A28" w:rsidRPr="00757A28">
        <w:rPr>
          <w:rFonts w:ascii="Times New Roman" w:hAnsi="Times New Roman"/>
          <w:sz w:val="24"/>
          <w:szCs w:val="24"/>
        </w:rPr>
        <w:t>.9. Відступлення права вимоги або переведення боргу однієї із сторін до третіх осіб за цим Договором допускається виключно за умови письмового погодження цього із іншою стороною.</w:t>
      </w:r>
    </w:p>
    <w:p w:rsidR="00757A28" w:rsidRPr="00757A28" w:rsidRDefault="00757A28" w:rsidP="00757A28">
      <w:pPr>
        <w:tabs>
          <w:tab w:val="left" w:pos="0"/>
        </w:tabs>
        <w:spacing w:after="0" w:line="240" w:lineRule="auto"/>
        <w:ind w:right="-62" w:firstLine="709"/>
        <w:jc w:val="both"/>
        <w:rPr>
          <w:rFonts w:ascii="Times New Roman" w:hAnsi="Times New Roman"/>
          <w:sz w:val="24"/>
          <w:szCs w:val="24"/>
        </w:rPr>
      </w:pPr>
    </w:p>
    <w:p w:rsidR="00757A28" w:rsidRPr="00757A28" w:rsidRDefault="000D0E82" w:rsidP="00757A28">
      <w:pPr>
        <w:tabs>
          <w:tab w:val="left" w:pos="0"/>
        </w:tabs>
        <w:spacing w:after="0" w:line="240" w:lineRule="auto"/>
        <w:ind w:right="-62" w:firstLine="709"/>
        <w:jc w:val="center"/>
        <w:rPr>
          <w:rFonts w:ascii="Times New Roman" w:hAnsi="Times New Roman"/>
          <w:sz w:val="24"/>
          <w:szCs w:val="24"/>
        </w:rPr>
      </w:pPr>
      <w:r>
        <w:rPr>
          <w:rFonts w:ascii="Times New Roman" w:hAnsi="Times New Roman"/>
          <w:b/>
          <w:sz w:val="24"/>
          <w:szCs w:val="24"/>
          <w:lang w:val="x-none"/>
        </w:rPr>
        <w:t>1</w:t>
      </w:r>
      <w:r w:rsidR="00B13D52">
        <w:rPr>
          <w:rFonts w:ascii="Times New Roman" w:hAnsi="Times New Roman"/>
          <w:b/>
          <w:sz w:val="24"/>
          <w:szCs w:val="24"/>
        </w:rPr>
        <w:t>1</w:t>
      </w:r>
      <w:r w:rsidR="00757A28" w:rsidRPr="00757A28">
        <w:rPr>
          <w:rFonts w:ascii="Times New Roman" w:hAnsi="Times New Roman"/>
          <w:b/>
          <w:sz w:val="24"/>
          <w:szCs w:val="24"/>
          <w:lang w:val="x-none"/>
        </w:rPr>
        <w:t>. ПІДПИСИ ТА РЕКВІЗИТИ СТОРІН</w:t>
      </w:r>
    </w:p>
    <w:tbl>
      <w:tblPr>
        <w:tblpPr w:leftFromText="180" w:rightFromText="180" w:vertAnchor="text" w:horzAnchor="margin" w:tblpXSpec="center" w:tblpY="320"/>
        <w:tblW w:w="9293" w:type="dxa"/>
        <w:tblLayout w:type="fixed"/>
        <w:tblLook w:val="01E0" w:firstRow="1" w:lastRow="1" w:firstColumn="1" w:lastColumn="1" w:noHBand="0" w:noVBand="0"/>
      </w:tblPr>
      <w:tblGrid>
        <w:gridCol w:w="4253"/>
        <w:gridCol w:w="5040"/>
      </w:tblGrid>
      <w:tr w:rsidR="00757A28" w:rsidRPr="00757A28" w:rsidTr="00A72961">
        <w:tc>
          <w:tcPr>
            <w:tcW w:w="4253" w:type="dxa"/>
          </w:tcPr>
          <w:p w:rsidR="00757A28" w:rsidRPr="00757A28" w:rsidRDefault="00757A28" w:rsidP="00757A28">
            <w:pPr>
              <w:keepNext/>
              <w:keepLines/>
              <w:spacing w:after="0" w:line="240" w:lineRule="auto"/>
              <w:ind w:firstLine="709"/>
              <w:outlineLvl w:val="7"/>
              <w:rPr>
                <w:rFonts w:ascii="Times New Roman" w:eastAsiaTheme="majorEastAsia" w:hAnsi="Times New Roman"/>
                <w:b/>
                <w:i/>
                <w:sz w:val="24"/>
                <w:szCs w:val="24"/>
                <w:lang w:eastAsia="uk-UA"/>
              </w:rPr>
            </w:pPr>
            <w:r w:rsidRPr="00757A28">
              <w:rPr>
                <w:rFonts w:ascii="Times New Roman" w:eastAsiaTheme="majorEastAsia" w:hAnsi="Times New Roman"/>
                <w:b/>
                <w:i/>
                <w:sz w:val="24"/>
                <w:szCs w:val="24"/>
                <w:lang w:eastAsia="uk-UA"/>
              </w:rPr>
              <w:t>ПОСТАЧАЛЬНИК</w:t>
            </w:r>
          </w:p>
          <w:p w:rsidR="00757A28" w:rsidRPr="00757A28" w:rsidRDefault="00757A28" w:rsidP="00757A28">
            <w:pPr>
              <w:spacing w:after="0" w:line="240" w:lineRule="auto"/>
              <w:ind w:firstLine="709"/>
              <w:rPr>
                <w:rFonts w:ascii="Times New Roman" w:hAnsi="Times New Roman"/>
                <w:b/>
                <w:sz w:val="24"/>
                <w:szCs w:val="24"/>
              </w:rPr>
            </w:pPr>
          </w:p>
          <w:p w:rsidR="00757A28" w:rsidRPr="00757A28" w:rsidRDefault="00757A28" w:rsidP="00757A28">
            <w:pPr>
              <w:rPr>
                <w:rFonts w:ascii="Times New Roman" w:hAnsi="Times New Roman"/>
                <w:sz w:val="24"/>
                <w:szCs w:val="24"/>
              </w:rPr>
            </w:pPr>
          </w:p>
          <w:p w:rsidR="00757A28" w:rsidRPr="00757A28" w:rsidRDefault="00757A28" w:rsidP="00757A28">
            <w:pPr>
              <w:rPr>
                <w:rFonts w:ascii="Times New Roman" w:hAnsi="Times New Roman"/>
                <w:sz w:val="24"/>
                <w:szCs w:val="24"/>
              </w:rPr>
            </w:pPr>
          </w:p>
          <w:p w:rsidR="00757A28" w:rsidRPr="00757A28" w:rsidRDefault="00757A28" w:rsidP="00757A28">
            <w:pPr>
              <w:rPr>
                <w:rFonts w:ascii="Times New Roman" w:hAnsi="Times New Roman"/>
                <w:sz w:val="24"/>
                <w:szCs w:val="24"/>
              </w:rPr>
            </w:pPr>
          </w:p>
          <w:p w:rsidR="00757A28" w:rsidRPr="00757A28" w:rsidRDefault="00757A28" w:rsidP="00757A28">
            <w:pPr>
              <w:ind w:firstLine="708"/>
              <w:rPr>
                <w:rFonts w:ascii="Times New Roman" w:hAnsi="Times New Roman"/>
                <w:sz w:val="24"/>
                <w:szCs w:val="24"/>
              </w:rPr>
            </w:pPr>
          </w:p>
          <w:p w:rsidR="00757A28" w:rsidRPr="00757A28" w:rsidRDefault="00757A28" w:rsidP="00757A28">
            <w:pPr>
              <w:rPr>
                <w:rFonts w:ascii="Times New Roman" w:hAnsi="Times New Roman"/>
                <w:sz w:val="24"/>
                <w:szCs w:val="24"/>
              </w:rPr>
            </w:pPr>
          </w:p>
        </w:tc>
        <w:tc>
          <w:tcPr>
            <w:tcW w:w="5040" w:type="dxa"/>
          </w:tcPr>
          <w:p w:rsidR="00757A28" w:rsidRPr="00757A28" w:rsidRDefault="00757A28" w:rsidP="00757A28">
            <w:pPr>
              <w:spacing w:after="0" w:line="240" w:lineRule="auto"/>
              <w:ind w:hanging="6"/>
              <w:rPr>
                <w:rFonts w:ascii="Times New Roman" w:hAnsi="Times New Roman"/>
                <w:b/>
                <w:i/>
                <w:caps/>
                <w:sz w:val="24"/>
                <w:szCs w:val="24"/>
              </w:rPr>
            </w:pPr>
            <w:r w:rsidRPr="00757A28">
              <w:rPr>
                <w:rFonts w:ascii="Times New Roman" w:hAnsi="Times New Roman"/>
                <w:b/>
                <w:i/>
                <w:caps/>
                <w:sz w:val="24"/>
                <w:szCs w:val="24"/>
              </w:rPr>
              <w:t xml:space="preserve">                     Покупець:</w:t>
            </w:r>
          </w:p>
          <w:p w:rsidR="00757A28" w:rsidRPr="00757A28" w:rsidRDefault="00757A28" w:rsidP="00757A28">
            <w:pPr>
              <w:spacing w:after="0" w:line="240" w:lineRule="auto"/>
              <w:rPr>
                <w:rFonts w:ascii="Times New Roman" w:hAnsi="Times New Roman"/>
                <w:b/>
                <w:i/>
                <w:caps/>
                <w:sz w:val="24"/>
                <w:szCs w:val="24"/>
              </w:rPr>
            </w:pPr>
          </w:p>
          <w:p w:rsidR="00757A28" w:rsidRPr="00757A28" w:rsidRDefault="00757A28" w:rsidP="00757A28">
            <w:pPr>
              <w:spacing w:after="0" w:line="240" w:lineRule="auto"/>
              <w:ind w:left="-108" w:right="-249" w:hanging="6"/>
              <w:rPr>
                <w:rFonts w:ascii="Times New Roman" w:hAnsi="Times New Roman"/>
                <w:b/>
                <w:sz w:val="24"/>
                <w:szCs w:val="24"/>
              </w:rPr>
            </w:pPr>
            <w:r w:rsidRPr="00757A28">
              <w:rPr>
                <w:rFonts w:ascii="Times New Roman" w:hAnsi="Times New Roman"/>
                <w:b/>
                <w:sz w:val="24"/>
                <w:szCs w:val="24"/>
              </w:rPr>
              <w:t xml:space="preserve">              ДКП “Луцьктепло”</w:t>
            </w:r>
          </w:p>
          <w:p w:rsidR="00757A28" w:rsidRPr="00757A28" w:rsidRDefault="00757A28" w:rsidP="00757A28">
            <w:pPr>
              <w:spacing w:after="0" w:line="240" w:lineRule="auto"/>
              <w:ind w:left="-108" w:right="-249" w:hanging="6"/>
              <w:rPr>
                <w:rFonts w:ascii="Times New Roman" w:hAnsi="Times New Roman"/>
                <w:sz w:val="24"/>
                <w:szCs w:val="24"/>
              </w:rPr>
            </w:pPr>
            <w:r w:rsidRPr="00757A28">
              <w:rPr>
                <w:rFonts w:ascii="Times New Roman" w:hAnsi="Times New Roman"/>
                <w:sz w:val="24"/>
                <w:szCs w:val="24"/>
              </w:rPr>
              <w:t>43005, м. Луцьк,</w:t>
            </w:r>
          </w:p>
          <w:p w:rsidR="00757A28" w:rsidRPr="00757A28" w:rsidRDefault="00757A28" w:rsidP="00757A28">
            <w:pPr>
              <w:spacing w:after="0" w:line="240" w:lineRule="auto"/>
              <w:ind w:left="-108" w:right="-249" w:hanging="6"/>
              <w:rPr>
                <w:rFonts w:ascii="Times New Roman" w:hAnsi="Times New Roman"/>
                <w:sz w:val="24"/>
                <w:szCs w:val="24"/>
              </w:rPr>
            </w:pPr>
            <w:r w:rsidRPr="00757A28">
              <w:rPr>
                <w:rFonts w:ascii="Times New Roman" w:hAnsi="Times New Roman"/>
                <w:sz w:val="24"/>
                <w:szCs w:val="24"/>
              </w:rPr>
              <w:t>вул. Гулака-Артемовського, 20</w:t>
            </w:r>
          </w:p>
          <w:p w:rsidR="00757A28" w:rsidRPr="00757A28" w:rsidRDefault="00757A28" w:rsidP="00757A28">
            <w:pPr>
              <w:spacing w:after="0" w:line="240" w:lineRule="auto"/>
              <w:ind w:left="-108" w:right="-249" w:hanging="6"/>
              <w:rPr>
                <w:rFonts w:ascii="Times New Roman" w:hAnsi="Times New Roman"/>
                <w:sz w:val="24"/>
                <w:szCs w:val="24"/>
              </w:rPr>
            </w:pPr>
            <w:r w:rsidRPr="00757A28">
              <w:rPr>
                <w:rFonts w:ascii="Times New Roman" w:hAnsi="Times New Roman"/>
                <w:sz w:val="24"/>
                <w:szCs w:val="24"/>
              </w:rPr>
              <w:t>IBAN UA263204780000000026009252571</w:t>
            </w:r>
          </w:p>
          <w:p w:rsidR="00757A28" w:rsidRPr="00757A28" w:rsidRDefault="00757A28" w:rsidP="00757A28">
            <w:pPr>
              <w:spacing w:after="0" w:line="240" w:lineRule="auto"/>
              <w:ind w:left="-108" w:right="-249" w:hanging="6"/>
              <w:rPr>
                <w:rFonts w:ascii="Times New Roman" w:hAnsi="Times New Roman"/>
                <w:sz w:val="24"/>
                <w:szCs w:val="24"/>
              </w:rPr>
            </w:pPr>
            <w:r w:rsidRPr="00757A28">
              <w:rPr>
                <w:rFonts w:ascii="Times New Roman" w:hAnsi="Times New Roman"/>
                <w:sz w:val="24"/>
                <w:szCs w:val="24"/>
              </w:rPr>
              <w:t>в АБ «УКРГАЗБАНК» м. Київ</w:t>
            </w:r>
          </w:p>
          <w:p w:rsidR="00757A28" w:rsidRPr="00757A28" w:rsidRDefault="00757A28" w:rsidP="00757A28">
            <w:pPr>
              <w:spacing w:after="0" w:line="240" w:lineRule="auto"/>
              <w:ind w:left="-108" w:right="-249" w:hanging="6"/>
              <w:rPr>
                <w:rFonts w:ascii="Times New Roman" w:hAnsi="Times New Roman"/>
                <w:sz w:val="24"/>
                <w:szCs w:val="24"/>
              </w:rPr>
            </w:pPr>
            <w:r w:rsidRPr="00757A28">
              <w:rPr>
                <w:rFonts w:ascii="Times New Roman" w:hAnsi="Times New Roman"/>
                <w:sz w:val="24"/>
                <w:szCs w:val="24"/>
              </w:rPr>
              <w:t>ІПН №303919203177</w:t>
            </w:r>
          </w:p>
          <w:p w:rsidR="00757A28" w:rsidRPr="00757A28" w:rsidRDefault="00757A28" w:rsidP="00757A28">
            <w:pPr>
              <w:spacing w:after="0" w:line="240" w:lineRule="auto"/>
              <w:ind w:left="-108" w:right="-249" w:hanging="6"/>
              <w:rPr>
                <w:rFonts w:ascii="Times New Roman" w:hAnsi="Times New Roman"/>
                <w:sz w:val="24"/>
                <w:szCs w:val="24"/>
              </w:rPr>
            </w:pPr>
            <w:r w:rsidRPr="00757A28">
              <w:rPr>
                <w:rFonts w:ascii="Times New Roman" w:hAnsi="Times New Roman"/>
                <w:sz w:val="24"/>
                <w:szCs w:val="24"/>
              </w:rPr>
              <w:t>Св. №02805459</w:t>
            </w:r>
          </w:p>
          <w:p w:rsidR="00757A28" w:rsidRPr="00757A28" w:rsidRDefault="00757A28" w:rsidP="00757A28">
            <w:pPr>
              <w:spacing w:after="0" w:line="240" w:lineRule="auto"/>
              <w:ind w:left="-108" w:right="-249" w:hanging="6"/>
              <w:rPr>
                <w:rFonts w:ascii="Times New Roman" w:hAnsi="Times New Roman"/>
                <w:sz w:val="24"/>
                <w:szCs w:val="24"/>
              </w:rPr>
            </w:pPr>
            <w:r w:rsidRPr="00757A28">
              <w:rPr>
                <w:rFonts w:ascii="Times New Roman" w:hAnsi="Times New Roman"/>
                <w:sz w:val="24"/>
                <w:szCs w:val="24"/>
              </w:rPr>
              <w:t>Код ЄДРПОУ №30391925</w:t>
            </w:r>
          </w:p>
          <w:p w:rsidR="00757A28" w:rsidRPr="00757A28" w:rsidRDefault="00757A28" w:rsidP="00757A28">
            <w:pPr>
              <w:spacing w:after="0" w:line="240" w:lineRule="auto"/>
              <w:ind w:left="-108" w:right="-249" w:hanging="6"/>
              <w:rPr>
                <w:rFonts w:ascii="Times New Roman" w:hAnsi="Times New Roman"/>
                <w:sz w:val="24"/>
                <w:szCs w:val="24"/>
              </w:rPr>
            </w:pPr>
            <w:r w:rsidRPr="00757A28">
              <w:rPr>
                <w:rFonts w:ascii="Times New Roman" w:hAnsi="Times New Roman"/>
                <w:sz w:val="24"/>
                <w:szCs w:val="24"/>
              </w:rPr>
              <w:t>Тел.: (0332) 28-30-70</w:t>
            </w:r>
          </w:p>
          <w:p w:rsidR="00757A28" w:rsidRPr="00757A28" w:rsidRDefault="00757A28" w:rsidP="00757A28">
            <w:pPr>
              <w:spacing w:after="0" w:line="240" w:lineRule="auto"/>
              <w:ind w:left="-108" w:right="-249" w:hanging="6"/>
              <w:rPr>
                <w:rFonts w:ascii="Times New Roman" w:hAnsi="Times New Roman"/>
                <w:sz w:val="24"/>
                <w:szCs w:val="24"/>
              </w:rPr>
            </w:pPr>
          </w:p>
          <w:p w:rsidR="00757A28" w:rsidRPr="00757A28" w:rsidRDefault="00757A28" w:rsidP="00757A28">
            <w:pPr>
              <w:spacing w:after="0" w:line="240" w:lineRule="auto"/>
              <w:rPr>
                <w:rFonts w:ascii="Times New Roman" w:hAnsi="Times New Roman"/>
                <w:b/>
                <w:sz w:val="24"/>
                <w:szCs w:val="24"/>
              </w:rPr>
            </w:pPr>
            <w:r w:rsidRPr="00757A28">
              <w:rPr>
                <w:rFonts w:ascii="Times New Roman" w:hAnsi="Times New Roman"/>
                <w:sz w:val="24"/>
                <w:szCs w:val="24"/>
              </w:rPr>
              <w:t>Директор ____________ Скорупський І.А.</w:t>
            </w:r>
          </w:p>
        </w:tc>
      </w:tr>
    </w:tbl>
    <w:p w:rsidR="00757A28" w:rsidRPr="00757A28" w:rsidRDefault="00757A28" w:rsidP="00757A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highlight w:val="yellow"/>
          <w:lang w:eastAsia="ru-RU"/>
        </w:rPr>
      </w:pPr>
    </w:p>
    <w:p w:rsidR="00757A28" w:rsidRPr="00757A28" w:rsidRDefault="00757A28" w:rsidP="00757A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highlight w:val="yellow"/>
          <w:lang w:eastAsia="ru-RU"/>
        </w:rPr>
      </w:pPr>
    </w:p>
    <w:p w:rsidR="00757A28" w:rsidRPr="00757A28" w:rsidRDefault="00757A28" w:rsidP="00757A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highlight w:val="yellow"/>
          <w:lang w:eastAsia="ru-RU"/>
        </w:rPr>
      </w:pPr>
    </w:p>
    <w:p w:rsidR="00757A28" w:rsidRPr="00757A28" w:rsidRDefault="00757A28" w:rsidP="00757A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highlight w:val="yellow"/>
          <w:lang w:eastAsia="ru-RU"/>
        </w:rPr>
      </w:pPr>
    </w:p>
    <w:p w:rsidR="00757A28" w:rsidRPr="00757A28" w:rsidRDefault="00757A28" w:rsidP="00757A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highlight w:val="yellow"/>
          <w:lang w:eastAsia="ru-RU"/>
        </w:rPr>
      </w:pPr>
    </w:p>
    <w:p w:rsidR="00757A28" w:rsidRPr="00757A28" w:rsidRDefault="00757A28" w:rsidP="00757A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highlight w:val="yellow"/>
          <w:lang w:eastAsia="ru-RU"/>
        </w:rPr>
      </w:pPr>
    </w:p>
    <w:p w:rsidR="00757A28" w:rsidRPr="00757A28" w:rsidRDefault="00757A28" w:rsidP="00757A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highlight w:val="yellow"/>
          <w:lang w:eastAsia="ru-RU"/>
        </w:rPr>
      </w:pPr>
    </w:p>
    <w:p w:rsidR="00757A28" w:rsidRPr="00757A28" w:rsidRDefault="00757A28" w:rsidP="00757A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highlight w:val="yellow"/>
          <w:lang w:eastAsia="ru-RU"/>
        </w:rPr>
      </w:pPr>
    </w:p>
    <w:p w:rsidR="00757A28" w:rsidRPr="00757A28" w:rsidRDefault="00757A28" w:rsidP="00757A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highlight w:val="yellow"/>
          <w:lang w:eastAsia="ru-RU"/>
        </w:rPr>
      </w:pPr>
    </w:p>
    <w:p w:rsidR="00757A28" w:rsidRPr="00757A28" w:rsidRDefault="00757A28" w:rsidP="00757A28">
      <w:pPr>
        <w:keepNext/>
        <w:shd w:val="clear" w:color="auto" w:fill="FFFFFF"/>
        <w:tabs>
          <w:tab w:val="left" w:leader="dot" w:pos="9254"/>
        </w:tabs>
        <w:jc w:val="both"/>
        <w:outlineLvl w:val="2"/>
        <w:rPr>
          <w:rFonts w:ascii="Times New Roman" w:eastAsia="Times New Roman" w:hAnsi="Times New Roman"/>
          <w:b/>
          <w:sz w:val="24"/>
          <w:szCs w:val="24"/>
          <w:highlight w:val="yellow"/>
          <w:lang w:eastAsia="uk-UA"/>
        </w:rPr>
      </w:pPr>
    </w:p>
    <w:p w:rsidR="00757A28" w:rsidRPr="00757A28" w:rsidRDefault="00757A28" w:rsidP="00757A28">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i/>
          <w:iCs/>
          <w:color w:val="000000"/>
          <w:sz w:val="24"/>
          <w:szCs w:val="24"/>
          <w:lang w:eastAsia="uk-UA"/>
        </w:rPr>
      </w:pPr>
    </w:p>
    <w:p w:rsidR="00757A28" w:rsidRPr="00757A28" w:rsidRDefault="00757A28" w:rsidP="00757A28">
      <w:pPr>
        <w:pBdr>
          <w:top w:val="nil"/>
          <w:left w:val="nil"/>
          <w:bottom w:val="nil"/>
          <w:right w:val="nil"/>
          <w:between w:val="nil"/>
        </w:pBdr>
        <w:shd w:val="clear" w:color="auto" w:fill="FFFFFF"/>
        <w:spacing w:after="0" w:line="240" w:lineRule="auto"/>
        <w:jc w:val="both"/>
        <w:rPr>
          <w:rFonts w:ascii="Times New Roman" w:eastAsia="Times New Roman" w:hAnsi="Times New Roman"/>
          <w:i/>
          <w:iCs/>
          <w:color w:val="000000"/>
          <w:sz w:val="24"/>
          <w:szCs w:val="24"/>
          <w:lang w:eastAsia="uk-UA"/>
        </w:rPr>
      </w:pPr>
    </w:p>
    <w:p w:rsidR="00757A28" w:rsidRDefault="00757A28" w:rsidP="00757A28">
      <w:pPr>
        <w:pBdr>
          <w:top w:val="nil"/>
          <w:left w:val="nil"/>
          <w:bottom w:val="nil"/>
          <w:right w:val="nil"/>
          <w:between w:val="nil"/>
        </w:pBdr>
        <w:shd w:val="clear" w:color="auto" w:fill="FFFFFF"/>
        <w:spacing w:after="0" w:line="240" w:lineRule="auto"/>
        <w:jc w:val="both"/>
        <w:rPr>
          <w:rFonts w:ascii="Times New Roman" w:eastAsia="Times New Roman" w:hAnsi="Times New Roman"/>
          <w:i/>
          <w:iCs/>
          <w:color w:val="000000"/>
          <w:sz w:val="24"/>
          <w:szCs w:val="24"/>
          <w:lang w:eastAsia="uk-UA"/>
        </w:rPr>
      </w:pPr>
    </w:p>
    <w:p w:rsidR="00BC39F0" w:rsidRDefault="00BC39F0" w:rsidP="00757A28">
      <w:pPr>
        <w:pBdr>
          <w:top w:val="nil"/>
          <w:left w:val="nil"/>
          <w:bottom w:val="nil"/>
          <w:right w:val="nil"/>
          <w:between w:val="nil"/>
        </w:pBdr>
        <w:shd w:val="clear" w:color="auto" w:fill="FFFFFF"/>
        <w:spacing w:after="0" w:line="240" w:lineRule="auto"/>
        <w:jc w:val="both"/>
        <w:rPr>
          <w:rFonts w:ascii="Times New Roman" w:eastAsia="Times New Roman" w:hAnsi="Times New Roman"/>
          <w:i/>
          <w:iCs/>
          <w:color w:val="000000"/>
          <w:sz w:val="24"/>
          <w:szCs w:val="24"/>
          <w:lang w:eastAsia="uk-UA"/>
        </w:rPr>
      </w:pPr>
    </w:p>
    <w:p w:rsidR="00BC39F0" w:rsidRDefault="00BC39F0" w:rsidP="00757A28">
      <w:pPr>
        <w:pBdr>
          <w:top w:val="nil"/>
          <w:left w:val="nil"/>
          <w:bottom w:val="nil"/>
          <w:right w:val="nil"/>
          <w:between w:val="nil"/>
        </w:pBdr>
        <w:shd w:val="clear" w:color="auto" w:fill="FFFFFF"/>
        <w:spacing w:after="0" w:line="240" w:lineRule="auto"/>
        <w:jc w:val="both"/>
        <w:rPr>
          <w:rFonts w:ascii="Times New Roman" w:eastAsia="Times New Roman" w:hAnsi="Times New Roman"/>
          <w:i/>
          <w:iCs/>
          <w:color w:val="000000"/>
          <w:sz w:val="24"/>
          <w:szCs w:val="24"/>
          <w:lang w:eastAsia="uk-UA"/>
        </w:rPr>
      </w:pPr>
    </w:p>
    <w:p w:rsidR="00BC39F0" w:rsidRDefault="00BC39F0" w:rsidP="00757A28">
      <w:pPr>
        <w:pBdr>
          <w:top w:val="nil"/>
          <w:left w:val="nil"/>
          <w:bottom w:val="nil"/>
          <w:right w:val="nil"/>
          <w:between w:val="nil"/>
        </w:pBdr>
        <w:shd w:val="clear" w:color="auto" w:fill="FFFFFF"/>
        <w:spacing w:after="0" w:line="240" w:lineRule="auto"/>
        <w:jc w:val="both"/>
        <w:rPr>
          <w:rFonts w:ascii="Times New Roman" w:eastAsia="Times New Roman" w:hAnsi="Times New Roman"/>
          <w:i/>
          <w:iCs/>
          <w:color w:val="000000"/>
          <w:sz w:val="24"/>
          <w:szCs w:val="24"/>
          <w:lang w:eastAsia="uk-UA"/>
        </w:rPr>
      </w:pPr>
    </w:p>
    <w:p w:rsidR="00B13D52" w:rsidRDefault="00B13D52" w:rsidP="00757A28">
      <w:pPr>
        <w:pBdr>
          <w:top w:val="nil"/>
          <w:left w:val="nil"/>
          <w:bottom w:val="nil"/>
          <w:right w:val="nil"/>
          <w:between w:val="nil"/>
        </w:pBdr>
        <w:shd w:val="clear" w:color="auto" w:fill="FFFFFF"/>
        <w:spacing w:after="0" w:line="240" w:lineRule="auto"/>
        <w:jc w:val="both"/>
        <w:rPr>
          <w:rFonts w:ascii="Times New Roman" w:eastAsia="Times New Roman" w:hAnsi="Times New Roman"/>
          <w:i/>
          <w:iCs/>
          <w:color w:val="000000"/>
          <w:sz w:val="24"/>
          <w:szCs w:val="24"/>
          <w:lang w:eastAsia="uk-UA"/>
        </w:rPr>
      </w:pPr>
    </w:p>
    <w:p w:rsidR="00B13D52" w:rsidRDefault="00B13D52" w:rsidP="00757A28">
      <w:pPr>
        <w:pBdr>
          <w:top w:val="nil"/>
          <w:left w:val="nil"/>
          <w:bottom w:val="nil"/>
          <w:right w:val="nil"/>
          <w:between w:val="nil"/>
        </w:pBdr>
        <w:shd w:val="clear" w:color="auto" w:fill="FFFFFF"/>
        <w:spacing w:after="0" w:line="240" w:lineRule="auto"/>
        <w:jc w:val="both"/>
        <w:rPr>
          <w:rFonts w:ascii="Times New Roman" w:eastAsia="Times New Roman" w:hAnsi="Times New Roman"/>
          <w:i/>
          <w:iCs/>
          <w:color w:val="000000"/>
          <w:sz w:val="24"/>
          <w:szCs w:val="24"/>
          <w:lang w:eastAsia="uk-UA"/>
        </w:rPr>
      </w:pPr>
    </w:p>
    <w:p w:rsidR="00B13D52" w:rsidRDefault="00B13D52" w:rsidP="00757A28">
      <w:pPr>
        <w:pBdr>
          <w:top w:val="nil"/>
          <w:left w:val="nil"/>
          <w:bottom w:val="nil"/>
          <w:right w:val="nil"/>
          <w:between w:val="nil"/>
        </w:pBdr>
        <w:shd w:val="clear" w:color="auto" w:fill="FFFFFF"/>
        <w:spacing w:after="0" w:line="240" w:lineRule="auto"/>
        <w:jc w:val="both"/>
        <w:rPr>
          <w:rFonts w:ascii="Times New Roman" w:eastAsia="Times New Roman" w:hAnsi="Times New Roman"/>
          <w:i/>
          <w:iCs/>
          <w:color w:val="000000"/>
          <w:sz w:val="24"/>
          <w:szCs w:val="24"/>
          <w:lang w:eastAsia="uk-UA"/>
        </w:rPr>
      </w:pPr>
    </w:p>
    <w:p w:rsidR="00B13D52" w:rsidRDefault="00B13D52" w:rsidP="00757A28">
      <w:pPr>
        <w:pBdr>
          <w:top w:val="nil"/>
          <w:left w:val="nil"/>
          <w:bottom w:val="nil"/>
          <w:right w:val="nil"/>
          <w:between w:val="nil"/>
        </w:pBdr>
        <w:shd w:val="clear" w:color="auto" w:fill="FFFFFF"/>
        <w:spacing w:after="0" w:line="240" w:lineRule="auto"/>
        <w:jc w:val="both"/>
        <w:rPr>
          <w:rFonts w:ascii="Times New Roman" w:eastAsia="Times New Roman" w:hAnsi="Times New Roman"/>
          <w:i/>
          <w:iCs/>
          <w:color w:val="000000"/>
          <w:sz w:val="24"/>
          <w:szCs w:val="24"/>
          <w:lang w:eastAsia="uk-UA"/>
        </w:rPr>
      </w:pPr>
    </w:p>
    <w:p w:rsidR="00B13D52" w:rsidRDefault="00B13D52" w:rsidP="00757A28">
      <w:pPr>
        <w:pBdr>
          <w:top w:val="nil"/>
          <w:left w:val="nil"/>
          <w:bottom w:val="nil"/>
          <w:right w:val="nil"/>
          <w:between w:val="nil"/>
        </w:pBdr>
        <w:shd w:val="clear" w:color="auto" w:fill="FFFFFF"/>
        <w:spacing w:after="0" w:line="240" w:lineRule="auto"/>
        <w:jc w:val="both"/>
        <w:rPr>
          <w:rFonts w:ascii="Times New Roman" w:eastAsia="Times New Roman" w:hAnsi="Times New Roman"/>
          <w:i/>
          <w:iCs/>
          <w:color w:val="000000"/>
          <w:sz w:val="24"/>
          <w:szCs w:val="24"/>
          <w:lang w:eastAsia="uk-UA"/>
        </w:rPr>
      </w:pPr>
    </w:p>
    <w:p w:rsidR="00B13D52" w:rsidRDefault="00B13D52" w:rsidP="00757A28">
      <w:pPr>
        <w:pBdr>
          <w:top w:val="nil"/>
          <w:left w:val="nil"/>
          <w:bottom w:val="nil"/>
          <w:right w:val="nil"/>
          <w:between w:val="nil"/>
        </w:pBdr>
        <w:shd w:val="clear" w:color="auto" w:fill="FFFFFF"/>
        <w:spacing w:after="0" w:line="240" w:lineRule="auto"/>
        <w:jc w:val="both"/>
        <w:rPr>
          <w:rFonts w:ascii="Times New Roman" w:eastAsia="Times New Roman" w:hAnsi="Times New Roman"/>
          <w:i/>
          <w:iCs/>
          <w:color w:val="000000"/>
          <w:sz w:val="24"/>
          <w:szCs w:val="24"/>
          <w:lang w:eastAsia="uk-UA"/>
        </w:rPr>
      </w:pPr>
    </w:p>
    <w:p w:rsidR="00B13D52" w:rsidRDefault="00B13D52" w:rsidP="00757A28">
      <w:pPr>
        <w:pBdr>
          <w:top w:val="nil"/>
          <w:left w:val="nil"/>
          <w:bottom w:val="nil"/>
          <w:right w:val="nil"/>
          <w:between w:val="nil"/>
        </w:pBdr>
        <w:shd w:val="clear" w:color="auto" w:fill="FFFFFF"/>
        <w:spacing w:after="0" w:line="240" w:lineRule="auto"/>
        <w:jc w:val="both"/>
        <w:rPr>
          <w:rFonts w:ascii="Times New Roman" w:eastAsia="Times New Roman" w:hAnsi="Times New Roman"/>
          <w:i/>
          <w:iCs/>
          <w:color w:val="000000"/>
          <w:sz w:val="24"/>
          <w:szCs w:val="24"/>
          <w:lang w:eastAsia="uk-UA"/>
        </w:rPr>
      </w:pPr>
    </w:p>
    <w:p w:rsidR="00B13D52" w:rsidRDefault="00B13D52" w:rsidP="00757A28">
      <w:pPr>
        <w:pBdr>
          <w:top w:val="nil"/>
          <w:left w:val="nil"/>
          <w:bottom w:val="nil"/>
          <w:right w:val="nil"/>
          <w:between w:val="nil"/>
        </w:pBdr>
        <w:shd w:val="clear" w:color="auto" w:fill="FFFFFF"/>
        <w:spacing w:after="0" w:line="240" w:lineRule="auto"/>
        <w:jc w:val="both"/>
        <w:rPr>
          <w:rFonts w:ascii="Times New Roman" w:eastAsia="Times New Roman" w:hAnsi="Times New Roman"/>
          <w:i/>
          <w:iCs/>
          <w:color w:val="000000"/>
          <w:sz w:val="24"/>
          <w:szCs w:val="24"/>
          <w:lang w:eastAsia="uk-UA"/>
        </w:rPr>
      </w:pPr>
    </w:p>
    <w:p w:rsidR="00B13D52" w:rsidRDefault="00B13D52" w:rsidP="00757A28">
      <w:pPr>
        <w:pBdr>
          <w:top w:val="nil"/>
          <w:left w:val="nil"/>
          <w:bottom w:val="nil"/>
          <w:right w:val="nil"/>
          <w:between w:val="nil"/>
        </w:pBdr>
        <w:shd w:val="clear" w:color="auto" w:fill="FFFFFF"/>
        <w:spacing w:after="0" w:line="240" w:lineRule="auto"/>
        <w:jc w:val="both"/>
        <w:rPr>
          <w:rFonts w:ascii="Times New Roman" w:eastAsia="Times New Roman" w:hAnsi="Times New Roman"/>
          <w:i/>
          <w:iCs/>
          <w:color w:val="000000"/>
          <w:sz w:val="24"/>
          <w:szCs w:val="24"/>
          <w:lang w:eastAsia="uk-UA"/>
        </w:rPr>
      </w:pPr>
    </w:p>
    <w:p w:rsidR="00B13D52" w:rsidRDefault="00B13D52" w:rsidP="00757A28">
      <w:pPr>
        <w:pBdr>
          <w:top w:val="nil"/>
          <w:left w:val="nil"/>
          <w:bottom w:val="nil"/>
          <w:right w:val="nil"/>
          <w:between w:val="nil"/>
        </w:pBdr>
        <w:shd w:val="clear" w:color="auto" w:fill="FFFFFF"/>
        <w:spacing w:after="0" w:line="240" w:lineRule="auto"/>
        <w:jc w:val="both"/>
        <w:rPr>
          <w:rFonts w:ascii="Times New Roman" w:eastAsia="Times New Roman" w:hAnsi="Times New Roman"/>
          <w:i/>
          <w:iCs/>
          <w:color w:val="000000"/>
          <w:sz w:val="24"/>
          <w:szCs w:val="24"/>
          <w:lang w:eastAsia="uk-UA"/>
        </w:rPr>
      </w:pPr>
    </w:p>
    <w:p w:rsidR="00B13D52" w:rsidRDefault="00B13D52" w:rsidP="00757A28">
      <w:pPr>
        <w:pBdr>
          <w:top w:val="nil"/>
          <w:left w:val="nil"/>
          <w:bottom w:val="nil"/>
          <w:right w:val="nil"/>
          <w:between w:val="nil"/>
        </w:pBdr>
        <w:shd w:val="clear" w:color="auto" w:fill="FFFFFF"/>
        <w:spacing w:after="0" w:line="240" w:lineRule="auto"/>
        <w:jc w:val="both"/>
        <w:rPr>
          <w:rFonts w:ascii="Times New Roman" w:eastAsia="Times New Roman" w:hAnsi="Times New Roman"/>
          <w:i/>
          <w:iCs/>
          <w:color w:val="000000"/>
          <w:sz w:val="24"/>
          <w:szCs w:val="24"/>
          <w:lang w:eastAsia="uk-UA"/>
        </w:rPr>
      </w:pPr>
    </w:p>
    <w:p w:rsidR="00B13D52" w:rsidRPr="00757A28" w:rsidRDefault="00B13D52" w:rsidP="00757A28">
      <w:pPr>
        <w:pBdr>
          <w:top w:val="nil"/>
          <w:left w:val="nil"/>
          <w:bottom w:val="nil"/>
          <w:right w:val="nil"/>
          <w:between w:val="nil"/>
        </w:pBdr>
        <w:shd w:val="clear" w:color="auto" w:fill="FFFFFF"/>
        <w:spacing w:after="0" w:line="240" w:lineRule="auto"/>
        <w:jc w:val="both"/>
        <w:rPr>
          <w:rFonts w:ascii="Times New Roman" w:eastAsia="Times New Roman" w:hAnsi="Times New Roman"/>
          <w:i/>
          <w:iCs/>
          <w:color w:val="000000"/>
          <w:sz w:val="24"/>
          <w:szCs w:val="24"/>
          <w:lang w:eastAsia="uk-UA"/>
        </w:rPr>
      </w:pPr>
      <w:bookmarkStart w:id="0" w:name="_GoBack"/>
      <w:bookmarkEnd w:id="0"/>
    </w:p>
    <w:p w:rsidR="00757A28" w:rsidRPr="00757A28" w:rsidRDefault="00757A28" w:rsidP="00757A28">
      <w:pPr>
        <w:spacing w:before="240" w:after="0" w:line="240" w:lineRule="auto"/>
        <w:jc w:val="both"/>
      </w:pPr>
      <w:r w:rsidRPr="00757A28">
        <w:rPr>
          <w:sz w:val="24"/>
          <w:szCs w:val="24"/>
        </w:rPr>
        <w:lastRenderedPageBreak/>
        <w:t xml:space="preserve">                                                                                                                 </w:t>
      </w:r>
      <w:r w:rsidRPr="00757A28">
        <w:rPr>
          <w:rFonts w:ascii="Times New Roman" w:hAnsi="Times New Roman"/>
          <w:b/>
          <w:sz w:val="24"/>
          <w:szCs w:val="24"/>
        </w:rPr>
        <w:t>Додаток №1 до Договору №_________</w:t>
      </w:r>
      <w:r w:rsidRPr="00757A28">
        <w:t xml:space="preserve">                       </w:t>
      </w:r>
    </w:p>
    <w:p w:rsidR="00757A28" w:rsidRPr="00757A28" w:rsidRDefault="00757A28" w:rsidP="00757A28">
      <w:pPr>
        <w:spacing w:before="240" w:after="0" w:line="240" w:lineRule="auto"/>
        <w:jc w:val="both"/>
        <w:rPr>
          <w:rFonts w:ascii="Times New Roman" w:hAnsi="Times New Roman"/>
          <w:b/>
          <w:sz w:val="24"/>
          <w:szCs w:val="24"/>
        </w:rPr>
      </w:pPr>
      <w:r w:rsidRPr="00757A28">
        <w:t xml:space="preserve">                                                                                                         </w:t>
      </w:r>
      <w:r w:rsidRPr="00757A28">
        <w:rPr>
          <w:rFonts w:ascii="Times New Roman" w:hAnsi="Times New Roman"/>
          <w:b/>
          <w:sz w:val="24"/>
          <w:szCs w:val="24"/>
        </w:rPr>
        <w:t>про закупівлю товарів</w:t>
      </w:r>
      <w:r w:rsidR="00BC39F0">
        <w:rPr>
          <w:rFonts w:ascii="Times New Roman" w:hAnsi="Times New Roman"/>
          <w:b/>
          <w:sz w:val="24"/>
          <w:szCs w:val="24"/>
        </w:rPr>
        <w:t xml:space="preserve"> від ____________2022</w:t>
      </w:r>
      <w:r w:rsidRPr="00757A28">
        <w:rPr>
          <w:rFonts w:ascii="Times New Roman" w:hAnsi="Times New Roman"/>
          <w:b/>
          <w:sz w:val="24"/>
          <w:szCs w:val="24"/>
        </w:rPr>
        <w:t xml:space="preserve"> р.</w:t>
      </w:r>
    </w:p>
    <w:p w:rsidR="00757A28" w:rsidRPr="00757A28" w:rsidRDefault="00757A28" w:rsidP="00757A28">
      <w:pPr>
        <w:spacing w:before="240" w:after="0" w:line="240" w:lineRule="auto"/>
        <w:jc w:val="both"/>
        <w:rPr>
          <w:rFonts w:ascii="Times New Roman" w:hAnsi="Times New Roman"/>
          <w:sz w:val="24"/>
          <w:szCs w:val="24"/>
        </w:rPr>
      </w:pPr>
      <w:r w:rsidRPr="00757A28">
        <w:rPr>
          <w:rFonts w:ascii="Times New Roman" w:hAnsi="Times New Roman"/>
          <w:b/>
          <w:sz w:val="24"/>
          <w:szCs w:val="24"/>
        </w:rPr>
        <w:t xml:space="preserve">                                                    </w:t>
      </w:r>
    </w:p>
    <w:p w:rsidR="00757A28" w:rsidRPr="00757A28" w:rsidRDefault="00757A28" w:rsidP="00757A28">
      <w:pPr>
        <w:spacing w:before="240" w:after="0" w:line="240" w:lineRule="auto"/>
        <w:jc w:val="both"/>
        <w:rPr>
          <w:rFonts w:ascii="Times New Roman" w:hAnsi="Times New Roman"/>
          <w:sz w:val="24"/>
          <w:szCs w:val="24"/>
        </w:rPr>
      </w:pPr>
    </w:p>
    <w:p w:rsidR="00757A28" w:rsidRPr="00757A28" w:rsidRDefault="00757A28" w:rsidP="00757A28">
      <w:pPr>
        <w:spacing w:before="240" w:after="0" w:line="240" w:lineRule="auto"/>
        <w:jc w:val="both"/>
        <w:rPr>
          <w:rFonts w:ascii="Times New Roman" w:hAnsi="Times New Roman"/>
          <w:b/>
          <w:sz w:val="24"/>
          <w:szCs w:val="24"/>
        </w:rPr>
      </w:pPr>
      <w:r w:rsidRPr="00757A28">
        <w:rPr>
          <w:rFonts w:ascii="Times New Roman" w:hAnsi="Times New Roman"/>
          <w:b/>
          <w:sz w:val="24"/>
          <w:szCs w:val="24"/>
        </w:rPr>
        <w:t xml:space="preserve">                                                             Специфікація</w:t>
      </w:r>
    </w:p>
    <w:p w:rsidR="00757A28" w:rsidRPr="00757A28" w:rsidRDefault="00757A28" w:rsidP="00757A28">
      <w:pPr>
        <w:spacing w:before="240" w:after="0" w:line="240" w:lineRule="auto"/>
        <w:jc w:val="both"/>
        <w:rPr>
          <w:rFonts w:ascii="Times New Roman" w:hAnsi="Times New Roman"/>
          <w:sz w:val="24"/>
          <w:szCs w:val="24"/>
        </w:rPr>
      </w:pPr>
    </w:p>
    <w:tbl>
      <w:tblPr>
        <w:tblStyle w:val="ac"/>
        <w:tblW w:w="0" w:type="auto"/>
        <w:tblLook w:val="04A0" w:firstRow="1" w:lastRow="0" w:firstColumn="1" w:lastColumn="0" w:noHBand="0" w:noVBand="1"/>
      </w:tblPr>
      <w:tblGrid>
        <w:gridCol w:w="458"/>
        <w:gridCol w:w="2485"/>
        <w:gridCol w:w="1560"/>
        <w:gridCol w:w="992"/>
        <w:gridCol w:w="1134"/>
        <w:gridCol w:w="1701"/>
        <w:gridCol w:w="1701"/>
      </w:tblGrid>
      <w:tr w:rsidR="00167778" w:rsidRPr="00757A28" w:rsidTr="00167778">
        <w:trPr>
          <w:trHeight w:val="1060"/>
        </w:trPr>
        <w:tc>
          <w:tcPr>
            <w:tcW w:w="458" w:type="dxa"/>
            <w:vAlign w:val="center"/>
          </w:tcPr>
          <w:p w:rsidR="00167778" w:rsidRPr="00757A28" w:rsidRDefault="00167778" w:rsidP="00757A28">
            <w:pPr>
              <w:jc w:val="center"/>
              <w:rPr>
                <w:rFonts w:ascii="Times New Roman" w:hAnsi="Times New Roman"/>
                <w:b/>
                <w:sz w:val="24"/>
                <w:szCs w:val="24"/>
              </w:rPr>
            </w:pPr>
            <w:r w:rsidRPr="00757A28">
              <w:rPr>
                <w:rFonts w:ascii="Times New Roman" w:hAnsi="Times New Roman"/>
                <w:b/>
                <w:sz w:val="24"/>
                <w:szCs w:val="24"/>
              </w:rPr>
              <w:t>№</w:t>
            </w:r>
          </w:p>
        </w:tc>
        <w:tc>
          <w:tcPr>
            <w:tcW w:w="2485" w:type="dxa"/>
            <w:vAlign w:val="center"/>
          </w:tcPr>
          <w:p w:rsidR="00167778" w:rsidRPr="00757A28" w:rsidRDefault="00167778" w:rsidP="00757A28">
            <w:pPr>
              <w:jc w:val="center"/>
              <w:rPr>
                <w:rFonts w:ascii="Times New Roman" w:hAnsi="Times New Roman"/>
                <w:b/>
                <w:sz w:val="24"/>
                <w:szCs w:val="24"/>
              </w:rPr>
            </w:pPr>
            <w:r w:rsidRPr="00757A28">
              <w:rPr>
                <w:rFonts w:ascii="Times New Roman" w:hAnsi="Times New Roman"/>
                <w:b/>
                <w:sz w:val="24"/>
                <w:szCs w:val="24"/>
              </w:rPr>
              <w:t xml:space="preserve">Найменування </w:t>
            </w:r>
          </w:p>
        </w:tc>
        <w:tc>
          <w:tcPr>
            <w:tcW w:w="1560" w:type="dxa"/>
            <w:vAlign w:val="center"/>
          </w:tcPr>
          <w:p w:rsidR="00167778" w:rsidRPr="00757A28" w:rsidRDefault="00167778" w:rsidP="00757A28">
            <w:pPr>
              <w:jc w:val="center"/>
              <w:rPr>
                <w:rFonts w:ascii="Times New Roman" w:hAnsi="Times New Roman"/>
                <w:b/>
                <w:sz w:val="24"/>
                <w:szCs w:val="24"/>
              </w:rPr>
            </w:pPr>
            <w:r w:rsidRPr="00757A28">
              <w:rPr>
                <w:rFonts w:ascii="Times New Roman" w:hAnsi="Times New Roman"/>
                <w:b/>
                <w:sz w:val="24"/>
                <w:szCs w:val="24"/>
              </w:rPr>
              <w:t>Примітка (ГОСТ, ДСТУ)</w:t>
            </w:r>
          </w:p>
        </w:tc>
        <w:tc>
          <w:tcPr>
            <w:tcW w:w="992" w:type="dxa"/>
            <w:vAlign w:val="center"/>
          </w:tcPr>
          <w:p w:rsidR="00167778" w:rsidRPr="00757A28" w:rsidRDefault="00167778" w:rsidP="00757A28">
            <w:pPr>
              <w:jc w:val="center"/>
              <w:rPr>
                <w:rFonts w:ascii="Times New Roman" w:hAnsi="Times New Roman"/>
                <w:b/>
                <w:sz w:val="24"/>
                <w:szCs w:val="24"/>
              </w:rPr>
            </w:pPr>
            <w:r w:rsidRPr="00757A28">
              <w:rPr>
                <w:rFonts w:ascii="Times New Roman" w:hAnsi="Times New Roman"/>
                <w:b/>
                <w:sz w:val="24"/>
                <w:szCs w:val="24"/>
              </w:rPr>
              <w:t>Од. вим.</w:t>
            </w:r>
          </w:p>
        </w:tc>
        <w:tc>
          <w:tcPr>
            <w:tcW w:w="1134" w:type="dxa"/>
            <w:vAlign w:val="center"/>
          </w:tcPr>
          <w:p w:rsidR="00167778" w:rsidRPr="00757A28" w:rsidRDefault="00167778" w:rsidP="00757A28">
            <w:pPr>
              <w:jc w:val="center"/>
              <w:rPr>
                <w:rFonts w:ascii="Times New Roman" w:hAnsi="Times New Roman"/>
                <w:b/>
                <w:sz w:val="24"/>
                <w:szCs w:val="24"/>
              </w:rPr>
            </w:pPr>
            <w:r w:rsidRPr="00757A28">
              <w:rPr>
                <w:rFonts w:ascii="Times New Roman" w:hAnsi="Times New Roman"/>
                <w:b/>
                <w:sz w:val="24"/>
                <w:szCs w:val="24"/>
              </w:rPr>
              <w:t>К-сть</w:t>
            </w:r>
          </w:p>
        </w:tc>
        <w:tc>
          <w:tcPr>
            <w:tcW w:w="1701" w:type="dxa"/>
          </w:tcPr>
          <w:p w:rsidR="00167778" w:rsidRPr="00757A28" w:rsidRDefault="00167778" w:rsidP="00167778">
            <w:pPr>
              <w:jc w:val="center"/>
              <w:rPr>
                <w:rFonts w:ascii="Times New Roman" w:hAnsi="Times New Roman"/>
                <w:b/>
                <w:sz w:val="24"/>
                <w:szCs w:val="24"/>
              </w:rPr>
            </w:pPr>
            <w:r w:rsidRPr="00757A28">
              <w:rPr>
                <w:rFonts w:ascii="Times New Roman" w:hAnsi="Times New Roman"/>
                <w:b/>
                <w:sz w:val="24"/>
                <w:szCs w:val="24"/>
              </w:rPr>
              <w:t>Ціна (без ПДВ) грн.</w:t>
            </w:r>
          </w:p>
        </w:tc>
        <w:tc>
          <w:tcPr>
            <w:tcW w:w="1701" w:type="dxa"/>
          </w:tcPr>
          <w:p w:rsidR="00167778" w:rsidRPr="00757A28" w:rsidRDefault="00167778" w:rsidP="00757A28">
            <w:pPr>
              <w:jc w:val="center"/>
              <w:rPr>
                <w:rFonts w:ascii="Times New Roman" w:hAnsi="Times New Roman"/>
                <w:b/>
                <w:sz w:val="24"/>
                <w:szCs w:val="24"/>
              </w:rPr>
            </w:pPr>
            <w:r w:rsidRPr="00167778">
              <w:rPr>
                <w:rFonts w:ascii="Times New Roman" w:hAnsi="Times New Roman"/>
                <w:b/>
                <w:sz w:val="24"/>
                <w:szCs w:val="24"/>
              </w:rPr>
              <w:t>Вартість (без ПДВ) грн.</w:t>
            </w:r>
          </w:p>
        </w:tc>
      </w:tr>
      <w:tr w:rsidR="00757A28" w:rsidRPr="00757A28" w:rsidTr="00167778">
        <w:tc>
          <w:tcPr>
            <w:tcW w:w="10031" w:type="dxa"/>
            <w:gridSpan w:val="7"/>
            <w:vAlign w:val="center"/>
          </w:tcPr>
          <w:p w:rsidR="00757A28" w:rsidRPr="00757A28" w:rsidRDefault="00757A28" w:rsidP="00757A28">
            <w:pPr>
              <w:jc w:val="center"/>
              <w:rPr>
                <w:rFonts w:ascii="Times New Roman" w:hAnsi="Times New Roman"/>
                <w:b/>
                <w:sz w:val="24"/>
                <w:szCs w:val="24"/>
              </w:rPr>
            </w:pPr>
          </w:p>
        </w:tc>
      </w:tr>
      <w:tr w:rsidR="00167778" w:rsidRPr="00757A28" w:rsidTr="00167778">
        <w:trPr>
          <w:trHeight w:val="552"/>
        </w:trPr>
        <w:tc>
          <w:tcPr>
            <w:tcW w:w="458" w:type="dxa"/>
            <w:vAlign w:val="center"/>
          </w:tcPr>
          <w:p w:rsidR="00167778" w:rsidRPr="00757A28" w:rsidRDefault="00167778" w:rsidP="00757A28">
            <w:pPr>
              <w:jc w:val="center"/>
              <w:rPr>
                <w:rFonts w:ascii="Times New Roman" w:hAnsi="Times New Roman"/>
                <w:sz w:val="24"/>
                <w:szCs w:val="24"/>
              </w:rPr>
            </w:pPr>
            <w:r w:rsidRPr="00757A28">
              <w:rPr>
                <w:rFonts w:ascii="Times New Roman" w:hAnsi="Times New Roman"/>
                <w:sz w:val="24"/>
                <w:szCs w:val="24"/>
              </w:rPr>
              <w:t>1</w:t>
            </w:r>
          </w:p>
        </w:tc>
        <w:tc>
          <w:tcPr>
            <w:tcW w:w="2485" w:type="dxa"/>
            <w:vAlign w:val="center"/>
          </w:tcPr>
          <w:p w:rsidR="00167778" w:rsidRPr="00757A28" w:rsidRDefault="00167778" w:rsidP="00757A28">
            <w:pPr>
              <w:jc w:val="center"/>
              <w:rPr>
                <w:rFonts w:ascii="Times New Roman" w:hAnsi="Times New Roman"/>
                <w:sz w:val="24"/>
                <w:szCs w:val="24"/>
              </w:rPr>
            </w:pPr>
          </w:p>
        </w:tc>
        <w:tc>
          <w:tcPr>
            <w:tcW w:w="1560" w:type="dxa"/>
            <w:vAlign w:val="center"/>
          </w:tcPr>
          <w:p w:rsidR="00167778" w:rsidRPr="00757A28" w:rsidRDefault="00167778" w:rsidP="00757A28">
            <w:pPr>
              <w:jc w:val="center"/>
              <w:rPr>
                <w:rFonts w:ascii="Times New Roman" w:hAnsi="Times New Roman"/>
                <w:sz w:val="24"/>
                <w:szCs w:val="24"/>
              </w:rPr>
            </w:pPr>
          </w:p>
        </w:tc>
        <w:tc>
          <w:tcPr>
            <w:tcW w:w="992" w:type="dxa"/>
            <w:vAlign w:val="center"/>
          </w:tcPr>
          <w:p w:rsidR="00167778" w:rsidRPr="00757A28" w:rsidRDefault="00167778" w:rsidP="00757A28">
            <w:pPr>
              <w:jc w:val="center"/>
              <w:rPr>
                <w:rFonts w:ascii="Times New Roman" w:hAnsi="Times New Roman"/>
                <w:sz w:val="24"/>
                <w:szCs w:val="24"/>
              </w:rPr>
            </w:pPr>
          </w:p>
        </w:tc>
        <w:tc>
          <w:tcPr>
            <w:tcW w:w="1134" w:type="dxa"/>
            <w:vAlign w:val="center"/>
          </w:tcPr>
          <w:p w:rsidR="00167778" w:rsidRPr="00757A28" w:rsidRDefault="00167778" w:rsidP="00757A28">
            <w:pPr>
              <w:jc w:val="center"/>
              <w:rPr>
                <w:rFonts w:ascii="Times New Roman" w:hAnsi="Times New Roman"/>
                <w:sz w:val="24"/>
                <w:szCs w:val="24"/>
              </w:rPr>
            </w:pPr>
          </w:p>
        </w:tc>
        <w:tc>
          <w:tcPr>
            <w:tcW w:w="1701" w:type="dxa"/>
          </w:tcPr>
          <w:p w:rsidR="00167778" w:rsidRPr="00757A28" w:rsidRDefault="00167778" w:rsidP="00757A28">
            <w:pPr>
              <w:jc w:val="center"/>
              <w:rPr>
                <w:rFonts w:ascii="Times New Roman" w:hAnsi="Times New Roman"/>
                <w:sz w:val="24"/>
                <w:szCs w:val="24"/>
              </w:rPr>
            </w:pPr>
          </w:p>
        </w:tc>
        <w:tc>
          <w:tcPr>
            <w:tcW w:w="1701" w:type="dxa"/>
          </w:tcPr>
          <w:p w:rsidR="00167778" w:rsidRPr="00757A28" w:rsidRDefault="00167778" w:rsidP="00757A28">
            <w:pPr>
              <w:jc w:val="center"/>
              <w:rPr>
                <w:rFonts w:ascii="Times New Roman" w:hAnsi="Times New Roman"/>
                <w:sz w:val="24"/>
                <w:szCs w:val="24"/>
              </w:rPr>
            </w:pPr>
          </w:p>
        </w:tc>
      </w:tr>
      <w:tr w:rsidR="00167778" w:rsidRPr="00757A28" w:rsidTr="00167778">
        <w:trPr>
          <w:trHeight w:val="560"/>
        </w:trPr>
        <w:tc>
          <w:tcPr>
            <w:tcW w:w="458" w:type="dxa"/>
            <w:vAlign w:val="center"/>
          </w:tcPr>
          <w:p w:rsidR="00167778" w:rsidRPr="00757A28" w:rsidRDefault="00167778" w:rsidP="00757A28">
            <w:pPr>
              <w:jc w:val="center"/>
              <w:rPr>
                <w:rFonts w:ascii="Times New Roman" w:hAnsi="Times New Roman"/>
                <w:sz w:val="24"/>
                <w:szCs w:val="24"/>
              </w:rPr>
            </w:pPr>
            <w:r w:rsidRPr="00757A28">
              <w:rPr>
                <w:rFonts w:ascii="Times New Roman" w:hAnsi="Times New Roman"/>
                <w:sz w:val="24"/>
                <w:szCs w:val="24"/>
              </w:rPr>
              <w:t>2</w:t>
            </w:r>
          </w:p>
        </w:tc>
        <w:tc>
          <w:tcPr>
            <w:tcW w:w="2485" w:type="dxa"/>
            <w:vAlign w:val="center"/>
          </w:tcPr>
          <w:p w:rsidR="00167778" w:rsidRPr="00757A28" w:rsidRDefault="00167778" w:rsidP="00757A28">
            <w:pPr>
              <w:jc w:val="center"/>
              <w:rPr>
                <w:rFonts w:ascii="Times New Roman" w:hAnsi="Times New Roman"/>
                <w:sz w:val="24"/>
                <w:szCs w:val="24"/>
              </w:rPr>
            </w:pPr>
          </w:p>
        </w:tc>
        <w:tc>
          <w:tcPr>
            <w:tcW w:w="1560" w:type="dxa"/>
            <w:vAlign w:val="center"/>
          </w:tcPr>
          <w:p w:rsidR="00167778" w:rsidRPr="00757A28" w:rsidRDefault="00167778" w:rsidP="00757A28">
            <w:pPr>
              <w:jc w:val="center"/>
              <w:rPr>
                <w:rFonts w:ascii="Times New Roman" w:hAnsi="Times New Roman"/>
                <w:sz w:val="24"/>
                <w:szCs w:val="24"/>
              </w:rPr>
            </w:pPr>
          </w:p>
        </w:tc>
        <w:tc>
          <w:tcPr>
            <w:tcW w:w="992" w:type="dxa"/>
            <w:vAlign w:val="center"/>
          </w:tcPr>
          <w:p w:rsidR="00167778" w:rsidRPr="00757A28" w:rsidRDefault="00167778" w:rsidP="00757A28">
            <w:pPr>
              <w:jc w:val="center"/>
              <w:rPr>
                <w:rFonts w:ascii="Times New Roman" w:hAnsi="Times New Roman"/>
                <w:sz w:val="24"/>
                <w:szCs w:val="24"/>
              </w:rPr>
            </w:pPr>
          </w:p>
        </w:tc>
        <w:tc>
          <w:tcPr>
            <w:tcW w:w="1134" w:type="dxa"/>
            <w:vAlign w:val="center"/>
          </w:tcPr>
          <w:p w:rsidR="00167778" w:rsidRPr="00757A28" w:rsidRDefault="00167778" w:rsidP="00757A28">
            <w:pPr>
              <w:jc w:val="center"/>
              <w:rPr>
                <w:rFonts w:ascii="Times New Roman" w:hAnsi="Times New Roman"/>
                <w:sz w:val="24"/>
                <w:szCs w:val="24"/>
              </w:rPr>
            </w:pPr>
          </w:p>
        </w:tc>
        <w:tc>
          <w:tcPr>
            <w:tcW w:w="1701" w:type="dxa"/>
          </w:tcPr>
          <w:p w:rsidR="00167778" w:rsidRPr="00757A28" w:rsidRDefault="00167778" w:rsidP="00757A28">
            <w:pPr>
              <w:jc w:val="center"/>
              <w:rPr>
                <w:rFonts w:ascii="Times New Roman" w:hAnsi="Times New Roman"/>
                <w:sz w:val="24"/>
                <w:szCs w:val="24"/>
              </w:rPr>
            </w:pPr>
          </w:p>
        </w:tc>
        <w:tc>
          <w:tcPr>
            <w:tcW w:w="1701" w:type="dxa"/>
          </w:tcPr>
          <w:p w:rsidR="00167778" w:rsidRPr="00757A28" w:rsidRDefault="00167778" w:rsidP="00757A28">
            <w:pPr>
              <w:jc w:val="center"/>
              <w:rPr>
                <w:rFonts w:ascii="Times New Roman" w:hAnsi="Times New Roman"/>
                <w:sz w:val="24"/>
                <w:szCs w:val="24"/>
              </w:rPr>
            </w:pPr>
          </w:p>
        </w:tc>
      </w:tr>
      <w:tr w:rsidR="00167778" w:rsidRPr="00757A28" w:rsidTr="00167778">
        <w:trPr>
          <w:trHeight w:val="537"/>
        </w:trPr>
        <w:tc>
          <w:tcPr>
            <w:tcW w:w="458" w:type="dxa"/>
            <w:vAlign w:val="center"/>
          </w:tcPr>
          <w:p w:rsidR="00167778" w:rsidRPr="00757A28" w:rsidRDefault="00167778" w:rsidP="00757A28">
            <w:pPr>
              <w:jc w:val="center"/>
              <w:rPr>
                <w:rFonts w:ascii="Times New Roman" w:hAnsi="Times New Roman"/>
                <w:sz w:val="24"/>
                <w:szCs w:val="24"/>
              </w:rPr>
            </w:pPr>
          </w:p>
        </w:tc>
        <w:tc>
          <w:tcPr>
            <w:tcW w:w="2485" w:type="dxa"/>
            <w:vAlign w:val="center"/>
          </w:tcPr>
          <w:p w:rsidR="00167778" w:rsidRPr="00757A28" w:rsidRDefault="00167778" w:rsidP="00757A28">
            <w:pPr>
              <w:jc w:val="center"/>
              <w:rPr>
                <w:rFonts w:ascii="Times New Roman" w:hAnsi="Times New Roman"/>
                <w:sz w:val="24"/>
                <w:szCs w:val="24"/>
              </w:rPr>
            </w:pPr>
          </w:p>
        </w:tc>
        <w:tc>
          <w:tcPr>
            <w:tcW w:w="1560" w:type="dxa"/>
            <w:vAlign w:val="center"/>
          </w:tcPr>
          <w:p w:rsidR="00167778" w:rsidRPr="00757A28" w:rsidRDefault="00167778" w:rsidP="00757A28">
            <w:pPr>
              <w:jc w:val="center"/>
              <w:rPr>
                <w:rFonts w:ascii="Times New Roman" w:hAnsi="Times New Roman"/>
                <w:sz w:val="24"/>
                <w:szCs w:val="24"/>
              </w:rPr>
            </w:pPr>
          </w:p>
        </w:tc>
        <w:tc>
          <w:tcPr>
            <w:tcW w:w="992" w:type="dxa"/>
            <w:vAlign w:val="center"/>
          </w:tcPr>
          <w:p w:rsidR="00167778" w:rsidRPr="00757A28" w:rsidRDefault="00167778" w:rsidP="00757A28">
            <w:pPr>
              <w:jc w:val="center"/>
              <w:rPr>
                <w:rFonts w:ascii="Times New Roman" w:hAnsi="Times New Roman"/>
                <w:sz w:val="24"/>
                <w:szCs w:val="24"/>
              </w:rPr>
            </w:pPr>
          </w:p>
        </w:tc>
        <w:tc>
          <w:tcPr>
            <w:tcW w:w="1134" w:type="dxa"/>
            <w:vAlign w:val="center"/>
          </w:tcPr>
          <w:p w:rsidR="00167778" w:rsidRPr="00757A28" w:rsidRDefault="00167778" w:rsidP="00757A28">
            <w:pPr>
              <w:jc w:val="center"/>
              <w:rPr>
                <w:rFonts w:ascii="Times New Roman" w:hAnsi="Times New Roman"/>
                <w:sz w:val="24"/>
                <w:szCs w:val="24"/>
              </w:rPr>
            </w:pPr>
          </w:p>
        </w:tc>
        <w:tc>
          <w:tcPr>
            <w:tcW w:w="1701" w:type="dxa"/>
          </w:tcPr>
          <w:p w:rsidR="00167778" w:rsidRPr="00757A28" w:rsidRDefault="00167778" w:rsidP="00757A28">
            <w:pPr>
              <w:jc w:val="center"/>
              <w:rPr>
                <w:rFonts w:ascii="Times New Roman" w:hAnsi="Times New Roman"/>
                <w:sz w:val="24"/>
                <w:szCs w:val="24"/>
              </w:rPr>
            </w:pPr>
          </w:p>
        </w:tc>
        <w:tc>
          <w:tcPr>
            <w:tcW w:w="1701" w:type="dxa"/>
          </w:tcPr>
          <w:p w:rsidR="00167778" w:rsidRPr="00757A28" w:rsidRDefault="00167778" w:rsidP="00757A28">
            <w:pPr>
              <w:jc w:val="center"/>
              <w:rPr>
                <w:rFonts w:ascii="Times New Roman" w:hAnsi="Times New Roman"/>
                <w:sz w:val="24"/>
                <w:szCs w:val="24"/>
              </w:rPr>
            </w:pPr>
          </w:p>
        </w:tc>
      </w:tr>
      <w:tr w:rsidR="00167778" w:rsidRPr="00757A28" w:rsidTr="00167778">
        <w:trPr>
          <w:trHeight w:val="151"/>
        </w:trPr>
        <w:tc>
          <w:tcPr>
            <w:tcW w:w="458" w:type="dxa"/>
            <w:vAlign w:val="center"/>
          </w:tcPr>
          <w:p w:rsidR="00167778" w:rsidRPr="00757A28" w:rsidRDefault="00167778" w:rsidP="00757A28">
            <w:pPr>
              <w:jc w:val="center"/>
              <w:rPr>
                <w:rFonts w:ascii="Times New Roman" w:hAnsi="Times New Roman"/>
                <w:sz w:val="24"/>
                <w:szCs w:val="24"/>
              </w:rPr>
            </w:pPr>
          </w:p>
        </w:tc>
        <w:tc>
          <w:tcPr>
            <w:tcW w:w="2485" w:type="dxa"/>
            <w:vAlign w:val="center"/>
          </w:tcPr>
          <w:p w:rsidR="00167778" w:rsidRPr="00757A28" w:rsidRDefault="00167778" w:rsidP="00757A28">
            <w:pPr>
              <w:jc w:val="center"/>
              <w:rPr>
                <w:rFonts w:ascii="Times New Roman" w:hAnsi="Times New Roman"/>
                <w:sz w:val="24"/>
                <w:szCs w:val="24"/>
              </w:rPr>
            </w:pPr>
          </w:p>
        </w:tc>
        <w:tc>
          <w:tcPr>
            <w:tcW w:w="1560" w:type="dxa"/>
            <w:vAlign w:val="center"/>
          </w:tcPr>
          <w:p w:rsidR="00167778" w:rsidRPr="00757A28" w:rsidRDefault="00167778" w:rsidP="00757A28">
            <w:pPr>
              <w:jc w:val="center"/>
              <w:rPr>
                <w:rFonts w:ascii="Times New Roman" w:hAnsi="Times New Roman"/>
                <w:sz w:val="24"/>
                <w:szCs w:val="24"/>
              </w:rPr>
            </w:pPr>
          </w:p>
        </w:tc>
        <w:tc>
          <w:tcPr>
            <w:tcW w:w="992" w:type="dxa"/>
            <w:vAlign w:val="center"/>
          </w:tcPr>
          <w:p w:rsidR="00167778" w:rsidRPr="00757A28" w:rsidRDefault="00167778" w:rsidP="00757A28">
            <w:pPr>
              <w:jc w:val="center"/>
              <w:rPr>
                <w:rFonts w:ascii="Times New Roman" w:hAnsi="Times New Roman"/>
                <w:sz w:val="24"/>
                <w:szCs w:val="24"/>
              </w:rPr>
            </w:pPr>
          </w:p>
        </w:tc>
        <w:tc>
          <w:tcPr>
            <w:tcW w:w="1134" w:type="dxa"/>
            <w:vAlign w:val="center"/>
          </w:tcPr>
          <w:p w:rsidR="00167778" w:rsidRPr="00757A28" w:rsidRDefault="00167778" w:rsidP="00757A28">
            <w:pPr>
              <w:jc w:val="center"/>
              <w:rPr>
                <w:rFonts w:ascii="Times New Roman" w:hAnsi="Times New Roman"/>
                <w:sz w:val="24"/>
                <w:szCs w:val="24"/>
              </w:rPr>
            </w:pPr>
          </w:p>
        </w:tc>
        <w:tc>
          <w:tcPr>
            <w:tcW w:w="1701" w:type="dxa"/>
          </w:tcPr>
          <w:p w:rsidR="00167778" w:rsidRPr="00757A28" w:rsidRDefault="00167778" w:rsidP="00757A28">
            <w:pPr>
              <w:jc w:val="center"/>
              <w:rPr>
                <w:rFonts w:ascii="Times New Roman" w:hAnsi="Times New Roman"/>
                <w:sz w:val="24"/>
                <w:szCs w:val="24"/>
              </w:rPr>
            </w:pPr>
          </w:p>
        </w:tc>
        <w:tc>
          <w:tcPr>
            <w:tcW w:w="1701" w:type="dxa"/>
          </w:tcPr>
          <w:p w:rsidR="00167778" w:rsidRPr="00757A28" w:rsidRDefault="00167778" w:rsidP="00757A28">
            <w:pPr>
              <w:jc w:val="center"/>
              <w:rPr>
                <w:rFonts w:ascii="Times New Roman" w:hAnsi="Times New Roman"/>
                <w:sz w:val="24"/>
                <w:szCs w:val="24"/>
              </w:rPr>
            </w:pPr>
          </w:p>
        </w:tc>
      </w:tr>
      <w:tr w:rsidR="00757A28" w:rsidRPr="00757A28" w:rsidTr="00167778">
        <w:tc>
          <w:tcPr>
            <w:tcW w:w="8330" w:type="dxa"/>
            <w:gridSpan w:val="6"/>
            <w:vAlign w:val="center"/>
          </w:tcPr>
          <w:p w:rsidR="00757A28" w:rsidRPr="00757A28" w:rsidRDefault="00757A28" w:rsidP="00757A28">
            <w:pPr>
              <w:rPr>
                <w:rFonts w:ascii="Times New Roman" w:hAnsi="Times New Roman"/>
                <w:sz w:val="24"/>
                <w:szCs w:val="24"/>
              </w:rPr>
            </w:pPr>
            <w:r w:rsidRPr="00757A28">
              <w:rPr>
                <w:rFonts w:ascii="Times New Roman" w:hAnsi="Times New Roman"/>
                <w:sz w:val="24"/>
                <w:szCs w:val="24"/>
              </w:rPr>
              <w:t>Загальна вартість (без ПДВ) грн.</w:t>
            </w:r>
          </w:p>
        </w:tc>
        <w:tc>
          <w:tcPr>
            <w:tcW w:w="1701" w:type="dxa"/>
          </w:tcPr>
          <w:p w:rsidR="00757A28" w:rsidRPr="00757A28" w:rsidRDefault="00757A28" w:rsidP="00757A28">
            <w:pPr>
              <w:jc w:val="center"/>
              <w:rPr>
                <w:rFonts w:ascii="Times New Roman" w:hAnsi="Times New Roman"/>
                <w:sz w:val="24"/>
                <w:szCs w:val="24"/>
              </w:rPr>
            </w:pPr>
          </w:p>
        </w:tc>
      </w:tr>
      <w:tr w:rsidR="00757A28" w:rsidRPr="00757A28" w:rsidTr="00167778">
        <w:tc>
          <w:tcPr>
            <w:tcW w:w="8330" w:type="dxa"/>
            <w:gridSpan w:val="6"/>
            <w:vAlign w:val="center"/>
          </w:tcPr>
          <w:p w:rsidR="00757A28" w:rsidRPr="00757A28" w:rsidRDefault="00757A28" w:rsidP="00757A28">
            <w:pPr>
              <w:rPr>
                <w:rFonts w:ascii="Times New Roman" w:hAnsi="Times New Roman"/>
                <w:sz w:val="24"/>
                <w:szCs w:val="24"/>
              </w:rPr>
            </w:pPr>
            <w:r w:rsidRPr="00757A28">
              <w:rPr>
                <w:rFonts w:ascii="Times New Roman" w:hAnsi="Times New Roman"/>
                <w:sz w:val="24"/>
                <w:szCs w:val="24"/>
              </w:rPr>
              <w:t>ПДВ, грн.</w:t>
            </w:r>
          </w:p>
        </w:tc>
        <w:tc>
          <w:tcPr>
            <w:tcW w:w="1701" w:type="dxa"/>
          </w:tcPr>
          <w:p w:rsidR="00757A28" w:rsidRPr="00757A28" w:rsidRDefault="00757A28" w:rsidP="00757A28">
            <w:pPr>
              <w:jc w:val="center"/>
              <w:rPr>
                <w:rFonts w:ascii="Times New Roman" w:hAnsi="Times New Roman"/>
                <w:sz w:val="24"/>
                <w:szCs w:val="24"/>
              </w:rPr>
            </w:pPr>
          </w:p>
        </w:tc>
      </w:tr>
      <w:tr w:rsidR="00757A28" w:rsidRPr="00757A28" w:rsidTr="00167778">
        <w:tc>
          <w:tcPr>
            <w:tcW w:w="8330" w:type="dxa"/>
            <w:gridSpan w:val="6"/>
            <w:vAlign w:val="center"/>
          </w:tcPr>
          <w:p w:rsidR="00757A28" w:rsidRPr="00757A28" w:rsidRDefault="00757A28" w:rsidP="00757A28">
            <w:pPr>
              <w:rPr>
                <w:rFonts w:ascii="Times New Roman" w:hAnsi="Times New Roman"/>
                <w:sz w:val="24"/>
                <w:szCs w:val="24"/>
              </w:rPr>
            </w:pPr>
            <w:r w:rsidRPr="00757A28">
              <w:rPr>
                <w:rFonts w:ascii="Times New Roman" w:hAnsi="Times New Roman"/>
                <w:sz w:val="24"/>
                <w:szCs w:val="24"/>
              </w:rPr>
              <w:t xml:space="preserve">Загальна вартість (з ПДВ) грн. </w:t>
            </w:r>
          </w:p>
        </w:tc>
        <w:tc>
          <w:tcPr>
            <w:tcW w:w="1701" w:type="dxa"/>
          </w:tcPr>
          <w:p w:rsidR="00757A28" w:rsidRPr="00757A28" w:rsidRDefault="00757A28" w:rsidP="00757A28">
            <w:pPr>
              <w:jc w:val="center"/>
              <w:rPr>
                <w:rFonts w:ascii="Times New Roman" w:hAnsi="Times New Roman"/>
                <w:sz w:val="24"/>
                <w:szCs w:val="24"/>
              </w:rPr>
            </w:pPr>
          </w:p>
        </w:tc>
      </w:tr>
    </w:tbl>
    <w:p w:rsidR="00757A28" w:rsidRPr="00757A28" w:rsidRDefault="00757A28" w:rsidP="00757A28">
      <w:pPr>
        <w:spacing w:before="240" w:after="0" w:line="240" w:lineRule="auto"/>
        <w:jc w:val="both"/>
        <w:rPr>
          <w:rFonts w:ascii="Times New Roman" w:hAnsi="Times New Roman"/>
          <w:sz w:val="24"/>
          <w:szCs w:val="24"/>
        </w:rPr>
      </w:pPr>
    </w:p>
    <w:p w:rsidR="00757A28" w:rsidRPr="00757A28" w:rsidRDefault="00757A28" w:rsidP="00757A28">
      <w:pPr>
        <w:spacing w:before="240" w:after="0" w:line="240" w:lineRule="auto"/>
        <w:jc w:val="both"/>
        <w:rPr>
          <w:rFonts w:ascii="Times New Roman" w:hAnsi="Times New Roman"/>
          <w:sz w:val="24"/>
          <w:szCs w:val="24"/>
        </w:rPr>
      </w:pPr>
      <w:r w:rsidRPr="00757A28">
        <w:rPr>
          <w:rFonts w:ascii="Times New Roman" w:hAnsi="Times New Roman"/>
          <w:sz w:val="24"/>
          <w:szCs w:val="24"/>
        </w:rPr>
        <w:t xml:space="preserve">      ПОСТАЧАЛЬНИК:                                                                   ПОКУПЕЦЬ:</w:t>
      </w:r>
    </w:p>
    <w:p w:rsidR="00757A28" w:rsidRPr="00757A28" w:rsidRDefault="00757A28" w:rsidP="00757A28">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i/>
          <w:iCs/>
          <w:color w:val="000000"/>
          <w:sz w:val="24"/>
          <w:szCs w:val="24"/>
          <w:lang w:eastAsia="uk-UA"/>
        </w:rPr>
      </w:pPr>
    </w:p>
    <w:p w:rsidR="00757A28" w:rsidRPr="00757A28" w:rsidRDefault="00757A28" w:rsidP="00757A28">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i/>
          <w:iCs/>
          <w:color w:val="000000"/>
          <w:sz w:val="24"/>
          <w:szCs w:val="24"/>
          <w:lang w:eastAsia="uk-UA"/>
        </w:rPr>
      </w:pPr>
    </w:p>
    <w:p w:rsidR="00757A28" w:rsidRPr="00757A28" w:rsidRDefault="00757A28" w:rsidP="00757A28">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i/>
          <w:iCs/>
          <w:color w:val="000000"/>
          <w:sz w:val="24"/>
          <w:szCs w:val="24"/>
          <w:lang w:eastAsia="uk-UA"/>
        </w:rPr>
      </w:pPr>
    </w:p>
    <w:p w:rsidR="00053BA3" w:rsidRDefault="00757A28" w:rsidP="00757A28">
      <w:pPr>
        <w:spacing w:after="0" w:line="240" w:lineRule="auto"/>
        <w:rPr>
          <w:rFonts w:ascii="Times New Roman" w:hAnsi="Times New Roman"/>
          <w:sz w:val="24"/>
          <w:szCs w:val="24"/>
          <w:lang w:eastAsia="ru-RU"/>
        </w:rPr>
      </w:pPr>
      <w:r w:rsidRPr="00757A28">
        <w:rPr>
          <w:rFonts w:ascii="Times New Roman" w:eastAsia="Times New Roman" w:hAnsi="Times New Roman"/>
          <w:i/>
          <w:iCs/>
          <w:color w:val="000000"/>
          <w:sz w:val="24"/>
          <w:szCs w:val="24"/>
          <w:lang w:eastAsia="uk-UA"/>
        </w:rPr>
        <w:t xml:space="preserve">                                                                                              </w:t>
      </w:r>
      <w:r w:rsidRPr="00757A28">
        <w:rPr>
          <w:rFonts w:ascii="Times New Roman" w:eastAsia="Times New Roman" w:hAnsi="Times New Roman"/>
          <w:iCs/>
          <w:color w:val="000000"/>
          <w:sz w:val="24"/>
          <w:szCs w:val="24"/>
          <w:lang w:eastAsia="uk-UA"/>
        </w:rPr>
        <w:t>Директор ____________ Скорупський І.А.</w:t>
      </w:r>
    </w:p>
    <w:p w:rsidR="00757A28" w:rsidRDefault="00757A28" w:rsidP="00053BA3">
      <w:pPr>
        <w:spacing w:after="0" w:line="240" w:lineRule="auto"/>
        <w:rPr>
          <w:rFonts w:ascii="Times New Roman" w:hAnsi="Times New Roman"/>
          <w:sz w:val="24"/>
          <w:szCs w:val="24"/>
          <w:lang w:eastAsia="ru-RU"/>
        </w:rPr>
      </w:pPr>
    </w:p>
    <w:p w:rsidR="00757A28" w:rsidRDefault="00757A28" w:rsidP="00053BA3">
      <w:pPr>
        <w:spacing w:after="0" w:line="240" w:lineRule="auto"/>
        <w:rPr>
          <w:rFonts w:ascii="Times New Roman" w:hAnsi="Times New Roman"/>
          <w:sz w:val="24"/>
          <w:szCs w:val="24"/>
          <w:lang w:eastAsia="ru-RU"/>
        </w:rPr>
      </w:pPr>
    </w:p>
    <w:p w:rsidR="00757A28" w:rsidRDefault="00757A28" w:rsidP="00053BA3">
      <w:pPr>
        <w:spacing w:after="0" w:line="240" w:lineRule="auto"/>
        <w:rPr>
          <w:rFonts w:ascii="Times New Roman" w:hAnsi="Times New Roman"/>
          <w:sz w:val="24"/>
          <w:szCs w:val="24"/>
          <w:lang w:eastAsia="ru-RU"/>
        </w:rPr>
      </w:pPr>
    </w:p>
    <w:p w:rsidR="00757A28" w:rsidRDefault="00757A28" w:rsidP="00053BA3">
      <w:pPr>
        <w:spacing w:after="0" w:line="240" w:lineRule="auto"/>
        <w:rPr>
          <w:rFonts w:ascii="Times New Roman" w:hAnsi="Times New Roman"/>
          <w:sz w:val="24"/>
          <w:szCs w:val="24"/>
          <w:lang w:eastAsia="ru-RU"/>
        </w:rPr>
      </w:pPr>
    </w:p>
    <w:p w:rsidR="008C632A" w:rsidRDefault="00D4469F" w:rsidP="00AB297A">
      <w:pPr>
        <w:pStyle w:val="21"/>
        <w:spacing w:after="0" w:line="240" w:lineRule="auto"/>
        <w:ind w:right="-2"/>
        <w:rPr>
          <w:rFonts w:ascii="Times New Roman" w:eastAsia="Times New Roman" w:hAnsi="Times New Roman" w:cs="Arial"/>
          <w:b/>
          <w:bCs/>
          <w:sz w:val="24"/>
          <w:szCs w:val="24"/>
          <w:lang w:eastAsia="ru-RU"/>
        </w:rPr>
      </w:pPr>
      <w:r>
        <w:rPr>
          <w:rFonts w:ascii="Times New Roman" w:hAnsi="Times New Roman"/>
          <w:b/>
          <w:sz w:val="24"/>
          <w:szCs w:val="24"/>
        </w:rPr>
        <w:t xml:space="preserve">                                                                                          </w:t>
      </w:r>
    </w:p>
    <w:sectPr w:rsidR="008C632A" w:rsidSect="002D4B31">
      <w:headerReference w:type="default" r:id="rId8"/>
      <w:pgSz w:w="11906" w:h="16838"/>
      <w:pgMar w:top="709" w:right="567" w:bottom="851"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AAE" w:rsidRDefault="00AA2AAE" w:rsidP="00C420E7">
      <w:pPr>
        <w:spacing w:after="0" w:line="240" w:lineRule="auto"/>
      </w:pPr>
      <w:r>
        <w:separator/>
      </w:r>
    </w:p>
  </w:endnote>
  <w:endnote w:type="continuationSeparator" w:id="0">
    <w:p w:rsidR="00AA2AAE" w:rsidRDefault="00AA2AAE"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 Sans">
    <w:charset w:val="CC"/>
    <w:family w:val="swiss"/>
    <w:pitch w:val="variable"/>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AAE" w:rsidRDefault="00AA2AAE" w:rsidP="00C420E7">
      <w:pPr>
        <w:spacing w:after="0" w:line="240" w:lineRule="auto"/>
      </w:pPr>
      <w:r>
        <w:separator/>
      </w:r>
    </w:p>
  </w:footnote>
  <w:footnote w:type="continuationSeparator" w:id="0">
    <w:p w:rsidR="00AA2AAE" w:rsidRDefault="00AA2AAE"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422" w:rsidRDefault="00815422"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B13D52" w:rsidRPr="00B13D52">
      <w:rPr>
        <w:rFonts w:ascii="Times New Roman" w:hAnsi="Times New Roman"/>
        <w:noProof/>
        <w:sz w:val="28"/>
        <w:szCs w:val="28"/>
        <w:lang w:val="ru-RU"/>
      </w:rPr>
      <w:t>5</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decimal"/>
      <w:lvlText w:val="%1."/>
      <w:lvlJc w:val="left"/>
      <w:pPr>
        <w:tabs>
          <w:tab w:val="num" w:pos="919"/>
        </w:tabs>
        <w:ind w:left="919" w:hanging="635"/>
      </w:pPr>
      <w:rPr>
        <w:rFonts w:hint="default"/>
        <w:b w:val="0"/>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0" w:firstLine="0"/>
      </w:pPr>
      <w:rPr>
        <w:rFonts w:ascii="Wingdings" w:hAnsi="Wingdings" w:cs="Wingdings"/>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635"/>
      </w:pPr>
      <w:rPr>
        <w:rFonts w:hint="default"/>
        <w:b w:val="0"/>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singleLevel"/>
    <w:tmpl w:val="00000007"/>
    <w:name w:val="WW8Num10"/>
    <w:lvl w:ilvl="0">
      <w:start w:val="1"/>
      <w:numFmt w:val="decimal"/>
      <w:lvlText w:val="%1."/>
      <w:lvlJc w:val="left"/>
      <w:pPr>
        <w:tabs>
          <w:tab w:val="num" w:pos="720"/>
        </w:tabs>
        <w:ind w:left="720" w:hanging="635"/>
      </w:pPr>
    </w:lvl>
  </w:abstractNum>
  <w:abstractNum w:abstractNumId="7" w15:restartNumberingAfterBreak="0">
    <w:nsid w:val="00000008"/>
    <w:multiLevelType w:val="multilevel"/>
    <w:tmpl w:val="00000008"/>
    <w:name w:val="WW8Num9"/>
    <w:lvl w:ilvl="0">
      <w:start w:val="1"/>
      <w:numFmt w:val="decimal"/>
      <w:lvlText w:val="%1."/>
      <w:lvlJc w:val="left"/>
      <w:pPr>
        <w:tabs>
          <w:tab w:val="num" w:pos="720"/>
        </w:tabs>
        <w:ind w:left="720" w:hanging="360"/>
      </w:pPr>
      <w:rPr>
        <w:rFonts w:cs="Arial Narr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singleLevel"/>
    <w:tmpl w:val="04220001"/>
    <w:lvl w:ilvl="0">
      <w:start w:val="1"/>
      <w:numFmt w:val="bullet"/>
      <w:lvlText w:val=""/>
      <w:lvlJc w:val="left"/>
      <w:pPr>
        <w:ind w:left="720" w:hanging="360"/>
      </w:pPr>
      <w:rPr>
        <w:rFonts w:ascii="Symbol" w:hAnsi="Symbol" w:cs="Symbol" w:hint="default"/>
        <w:i w:val="0"/>
      </w:rPr>
    </w:lvl>
  </w:abstractNum>
  <w:abstractNum w:abstractNumId="9"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D"/>
    <w:multiLevelType w:val="singleLevel"/>
    <w:tmpl w:val="0000000D"/>
    <w:name w:val="WW8Num23"/>
    <w:lvl w:ilvl="0">
      <w:start w:val="1"/>
      <w:numFmt w:val="decimal"/>
      <w:lvlText w:val="%1."/>
      <w:lvlJc w:val="left"/>
      <w:pPr>
        <w:tabs>
          <w:tab w:val="num" w:pos="815"/>
        </w:tabs>
        <w:ind w:left="815" w:hanging="635"/>
      </w:pPr>
      <w:rPr>
        <w:rFonts w:hint="default"/>
        <w:b w:val="0"/>
      </w:rPr>
    </w:lvl>
  </w:abstractNum>
  <w:abstractNum w:abstractNumId="11" w15:restartNumberingAfterBreak="0">
    <w:nsid w:val="0000000E"/>
    <w:multiLevelType w:val="singleLevel"/>
    <w:tmpl w:val="0000000E"/>
    <w:name w:val="WW8Num24"/>
    <w:lvl w:ilvl="0">
      <w:start w:val="1"/>
      <w:numFmt w:val="decimal"/>
      <w:lvlText w:val="%1."/>
      <w:lvlJc w:val="left"/>
      <w:pPr>
        <w:tabs>
          <w:tab w:val="num" w:pos="85"/>
        </w:tabs>
        <w:ind w:left="0" w:firstLine="85"/>
      </w:pPr>
      <w:rPr>
        <w:rFonts w:cs="Times New Roman" w:hint="default"/>
      </w:rPr>
    </w:lvl>
  </w:abstractNum>
  <w:abstractNum w:abstractNumId="12" w15:restartNumberingAfterBreak="0">
    <w:nsid w:val="00000014"/>
    <w:multiLevelType w:val="multilevel"/>
    <w:tmpl w:val="2B9A1588"/>
    <w:name w:val="WW8Num32"/>
    <w:lvl w:ilvl="0">
      <w:start w:val="1"/>
      <w:numFmt w:val="decimal"/>
      <w:lvlText w:val="%1."/>
      <w:lvlJc w:val="left"/>
      <w:pPr>
        <w:tabs>
          <w:tab w:val="num" w:pos="1050"/>
        </w:tabs>
        <w:ind w:left="1050" w:hanging="690"/>
      </w:pPr>
      <w:rPr>
        <w:rFonts w:hint="default"/>
        <w:b w:val="0"/>
      </w:rPr>
    </w:lvl>
    <w:lvl w:ilvl="1">
      <w:start w:val="1"/>
      <w:numFmt w:val="decimal"/>
      <w:lvlText w:val="%2."/>
      <w:lvlJc w:val="left"/>
      <w:pPr>
        <w:tabs>
          <w:tab w:val="num" w:pos="1495"/>
        </w:tabs>
        <w:ind w:left="1495" w:hanging="360"/>
      </w:pPr>
      <w:rPr>
        <w:rFonts w:hint="default"/>
        <w:b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6"/>
    <w:multiLevelType w:val="singleLevel"/>
    <w:tmpl w:val="00000016"/>
    <w:name w:val="WW8Num34"/>
    <w:lvl w:ilvl="0">
      <w:start w:val="1"/>
      <w:numFmt w:val="decimal"/>
      <w:lvlText w:val="%1."/>
      <w:lvlJc w:val="left"/>
      <w:pPr>
        <w:tabs>
          <w:tab w:val="num" w:pos="919"/>
        </w:tabs>
        <w:ind w:left="919" w:hanging="635"/>
      </w:pPr>
      <w:rPr>
        <w:rFonts w:hint="default"/>
        <w:b w:val="0"/>
      </w:rPr>
    </w:lvl>
  </w:abstractNum>
  <w:abstractNum w:abstractNumId="14" w15:restartNumberingAfterBreak="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06384637"/>
    <w:multiLevelType w:val="hybridMultilevel"/>
    <w:tmpl w:val="CD6663D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08AB3B86"/>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0C0E3876"/>
    <w:multiLevelType w:val="hybridMultilevel"/>
    <w:tmpl w:val="E488C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CF063D"/>
    <w:multiLevelType w:val="multilevel"/>
    <w:tmpl w:val="FAFE9476"/>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0EF75467"/>
    <w:multiLevelType w:val="hybridMultilevel"/>
    <w:tmpl w:val="C9DC8D7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11895BE2"/>
    <w:multiLevelType w:val="hybridMultilevel"/>
    <w:tmpl w:val="33DE2E72"/>
    <w:lvl w:ilvl="0" w:tplc="D19495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161C59CD"/>
    <w:multiLevelType w:val="hybridMultilevel"/>
    <w:tmpl w:val="0D4A3D06"/>
    <w:lvl w:ilvl="0" w:tplc="D96ED6B8">
      <w:start w:val="206"/>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16BA0098"/>
    <w:multiLevelType w:val="multilevel"/>
    <w:tmpl w:val="20AE32B6"/>
    <w:lvl w:ilvl="0">
      <w:start w:val="206"/>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21184265"/>
    <w:multiLevelType w:val="hybridMultilevel"/>
    <w:tmpl w:val="83D064C4"/>
    <w:lvl w:ilvl="0" w:tplc="6A3E5C5A">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5" w15:restartNumberingAfterBreak="0">
    <w:nsid w:val="2A5C433C"/>
    <w:multiLevelType w:val="multilevel"/>
    <w:tmpl w:val="B0E6E284"/>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6" w15:restartNumberingAfterBreak="0">
    <w:nsid w:val="2E301219"/>
    <w:multiLevelType w:val="hybridMultilevel"/>
    <w:tmpl w:val="0BCE3B8A"/>
    <w:lvl w:ilvl="0" w:tplc="C8A6FEEC">
      <w:start w:val="1"/>
      <w:numFmt w:val="decimal"/>
      <w:lvlText w:val="%1."/>
      <w:lvlJc w:val="left"/>
      <w:pPr>
        <w:ind w:left="2629" w:hanging="360"/>
      </w:pPr>
      <w:rPr>
        <w:rFonts w:ascii="Times New Roman CYR" w:hAnsi="Times New Roman CYR" w:cs="Times New Roman CYR" w:hint="default"/>
        <w:i/>
      </w:rPr>
    </w:lvl>
    <w:lvl w:ilvl="1" w:tplc="04220019" w:tentative="1">
      <w:start w:val="1"/>
      <w:numFmt w:val="lowerLetter"/>
      <w:lvlText w:val="%2."/>
      <w:lvlJc w:val="left"/>
      <w:pPr>
        <w:ind w:left="3349" w:hanging="360"/>
      </w:pPr>
    </w:lvl>
    <w:lvl w:ilvl="2" w:tplc="0422001B" w:tentative="1">
      <w:start w:val="1"/>
      <w:numFmt w:val="lowerRoman"/>
      <w:lvlText w:val="%3."/>
      <w:lvlJc w:val="right"/>
      <w:pPr>
        <w:ind w:left="4069" w:hanging="180"/>
      </w:pPr>
    </w:lvl>
    <w:lvl w:ilvl="3" w:tplc="0422000F" w:tentative="1">
      <w:start w:val="1"/>
      <w:numFmt w:val="decimal"/>
      <w:lvlText w:val="%4."/>
      <w:lvlJc w:val="left"/>
      <w:pPr>
        <w:ind w:left="4789" w:hanging="360"/>
      </w:pPr>
    </w:lvl>
    <w:lvl w:ilvl="4" w:tplc="04220019" w:tentative="1">
      <w:start w:val="1"/>
      <w:numFmt w:val="lowerLetter"/>
      <w:lvlText w:val="%5."/>
      <w:lvlJc w:val="left"/>
      <w:pPr>
        <w:ind w:left="5509" w:hanging="360"/>
      </w:pPr>
    </w:lvl>
    <w:lvl w:ilvl="5" w:tplc="0422001B" w:tentative="1">
      <w:start w:val="1"/>
      <w:numFmt w:val="lowerRoman"/>
      <w:lvlText w:val="%6."/>
      <w:lvlJc w:val="right"/>
      <w:pPr>
        <w:ind w:left="6229" w:hanging="180"/>
      </w:pPr>
    </w:lvl>
    <w:lvl w:ilvl="6" w:tplc="0422000F" w:tentative="1">
      <w:start w:val="1"/>
      <w:numFmt w:val="decimal"/>
      <w:lvlText w:val="%7."/>
      <w:lvlJc w:val="left"/>
      <w:pPr>
        <w:ind w:left="6949" w:hanging="360"/>
      </w:pPr>
    </w:lvl>
    <w:lvl w:ilvl="7" w:tplc="04220019" w:tentative="1">
      <w:start w:val="1"/>
      <w:numFmt w:val="lowerLetter"/>
      <w:lvlText w:val="%8."/>
      <w:lvlJc w:val="left"/>
      <w:pPr>
        <w:ind w:left="7669" w:hanging="360"/>
      </w:pPr>
    </w:lvl>
    <w:lvl w:ilvl="8" w:tplc="0422001B" w:tentative="1">
      <w:start w:val="1"/>
      <w:numFmt w:val="lowerRoman"/>
      <w:lvlText w:val="%9."/>
      <w:lvlJc w:val="right"/>
      <w:pPr>
        <w:ind w:left="8389" w:hanging="180"/>
      </w:pPr>
    </w:lvl>
  </w:abstractNum>
  <w:abstractNum w:abstractNumId="27" w15:restartNumberingAfterBreak="0">
    <w:nsid w:val="32C8725C"/>
    <w:multiLevelType w:val="hybridMultilevel"/>
    <w:tmpl w:val="3B0A7D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E3237F"/>
    <w:multiLevelType w:val="hybridMultilevel"/>
    <w:tmpl w:val="E8D6ED4A"/>
    <w:lvl w:ilvl="0" w:tplc="9998E97C">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9" w15:restartNumberingAfterBreak="0">
    <w:nsid w:val="4C3C5FF8"/>
    <w:multiLevelType w:val="hybridMultilevel"/>
    <w:tmpl w:val="4B8A509A"/>
    <w:lvl w:ilvl="0" w:tplc="C72EAA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897B7C"/>
    <w:multiLevelType w:val="hybridMultilevel"/>
    <w:tmpl w:val="870A3466"/>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97E71D1"/>
    <w:multiLevelType w:val="hybridMultilevel"/>
    <w:tmpl w:val="5130F0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C4D2E54"/>
    <w:multiLevelType w:val="hybridMultilevel"/>
    <w:tmpl w:val="E37C9FBE"/>
    <w:lvl w:ilvl="0" w:tplc="9888242A">
      <w:numFmt w:val="bullet"/>
      <w:lvlText w:val="-"/>
      <w:lvlJc w:val="left"/>
      <w:pPr>
        <w:ind w:left="420" w:hanging="360"/>
      </w:pPr>
      <w:rPr>
        <w:rFonts w:ascii="Arial" w:eastAsia="Andale Sans UI" w:hAnsi="Arial" w:cs="Arial"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5" w15:restartNumberingAfterBreak="0">
    <w:nsid w:val="5D19502C"/>
    <w:multiLevelType w:val="multilevel"/>
    <w:tmpl w:val="E2A45AEC"/>
    <w:styleLink w:val="WWNum1"/>
    <w:lvl w:ilvl="0">
      <w:start w:val="1"/>
      <w:numFmt w:val="decimal"/>
      <w:lvlText w:val="%1."/>
      <w:lvlJc w:val="left"/>
      <w:pPr>
        <w:ind w:left="2880" w:hanging="360"/>
      </w:pPr>
      <w:rPr>
        <w:rFonts w:cs="Times New Roman"/>
      </w:rPr>
    </w:lvl>
    <w:lvl w:ilvl="1">
      <w:start w:val="1"/>
      <w:numFmt w:val="none"/>
      <w:lvlText w:val="%2​"/>
      <w:lvlJc w:val="left"/>
      <w:rPr>
        <w:rFonts w:cs="Times New Roman"/>
      </w:rPr>
    </w:lvl>
    <w:lvl w:ilvl="2">
      <w:start w:val="1"/>
      <w:numFmt w:val="lowerRoman"/>
      <w:lvlText w:val="%3."/>
      <w:lvlJc w:val="right"/>
      <w:pPr>
        <w:ind w:left="4320" w:hanging="180"/>
      </w:pPr>
      <w:rPr>
        <w:rFonts w:cs="Times New Roman"/>
      </w:rPr>
    </w:lvl>
    <w:lvl w:ilvl="3">
      <w:start w:val="1"/>
      <w:numFmt w:val="decimal"/>
      <w:lvlText w:val="%4."/>
      <w:lvlJc w:val="left"/>
      <w:pPr>
        <w:ind w:left="5040" w:hanging="360"/>
      </w:pPr>
      <w:rPr>
        <w:rFonts w:cs="Times New Roman"/>
      </w:rPr>
    </w:lvl>
    <w:lvl w:ilvl="4">
      <w:start w:val="1"/>
      <w:numFmt w:val="lowerLetter"/>
      <w:lvlText w:val="%5."/>
      <w:lvlJc w:val="left"/>
      <w:pPr>
        <w:ind w:left="5760" w:hanging="360"/>
      </w:pPr>
      <w:rPr>
        <w:rFonts w:cs="Times New Roman"/>
      </w:rPr>
    </w:lvl>
    <w:lvl w:ilvl="5">
      <w:start w:val="1"/>
      <w:numFmt w:val="lowerRoman"/>
      <w:lvlText w:val="%6."/>
      <w:lvlJc w:val="right"/>
      <w:pPr>
        <w:ind w:left="6480" w:hanging="180"/>
      </w:pPr>
      <w:rPr>
        <w:rFonts w:cs="Times New Roman"/>
      </w:rPr>
    </w:lvl>
    <w:lvl w:ilvl="6">
      <w:start w:val="1"/>
      <w:numFmt w:val="decimal"/>
      <w:lvlText w:val="%7."/>
      <w:lvlJc w:val="left"/>
      <w:pPr>
        <w:ind w:left="7200" w:hanging="360"/>
      </w:pPr>
      <w:rPr>
        <w:rFonts w:cs="Times New Roman"/>
      </w:rPr>
    </w:lvl>
    <w:lvl w:ilvl="7">
      <w:start w:val="1"/>
      <w:numFmt w:val="lowerLetter"/>
      <w:lvlText w:val="%8."/>
      <w:lvlJc w:val="left"/>
      <w:pPr>
        <w:ind w:left="7920" w:hanging="360"/>
      </w:pPr>
      <w:rPr>
        <w:rFonts w:cs="Times New Roman"/>
      </w:rPr>
    </w:lvl>
    <w:lvl w:ilvl="8">
      <w:start w:val="1"/>
      <w:numFmt w:val="lowerRoman"/>
      <w:lvlText w:val="%9."/>
      <w:lvlJc w:val="right"/>
      <w:pPr>
        <w:ind w:left="8640" w:hanging="180"/>
      </w:pPr>
      <w:rPr>
        <w:rFonts w:cs="Times New Roman"/>
      </w:rPr>
    </w:lvl>
  </w:abstractNum>
  <w:abstractNum w:abstractNumId="36" w15:restartNumberingAfterBreak="0">
    <w:nsid w:val="60567F21"/>
    <w:multiLevelType w:val="hybridMultilevel"/>
    <w:tmpl w:val="5F688190"/>
    <w:lvl w:ilvl="0" w:tplc="F65831D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6D42796"/>
    <w:multiLevelType w:val="hybridMultilevel"/>
    <w:tmpl w:val="0F023DA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8245204"/>
    <w:multiLevelType w:val="multilevel"/>
    <w:tmpl w:val="6374CB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AE5763B"/>
    <w:multiLevelType w:val="hybridMultilevel"/>
    <w:tmpl w:val="4D700F24"/>
    <w:lvl w:ilvl="0" w:tplc="AEF0BF80">
      <w:start w:val="1"/>
      <w:numFmt w:val="bullet"/>
      <w:lvlText w:val="-"/>
      <w:lvlJc w:val="left"/>
      <w:pPr>
        <w:ind w:left="1494" w:hanging="360"/>
      </w:pPr>
      <w:rPr>
        <w:rFonts w:ascii="Times New Roman" w:eastAsia="Times New Roman" w:hAnsi="Times New Roman" w:cs="Times New Roman"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abstractNum w:abstractNumId="41" w15:restartNumberingAfterBreak="0">
    <w:nsid w:val="7B826BFB"/>
    <w:multiLevelType w:val="hybridMultilevel"/>
    <w:tmpl w:val="81F8692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num w:numId="1">
    <w:abstractNumId w:val="30"/>
  </w:num>
  <w:num w:numId="2">
    <w:abstractNumId w:val="33"/>
  </w:num>
  <w:num w:numId="3">
    <w:abstractNumId w:val="23"/>
  </w:num>
  <w:num w:numId="4">
    <w:abstractNumId w:val="37"/>
  </w:num>
  <w:num w:numId="5">
    <w:abstractNumId w:val="14"/>
  </w:num>
  <w:num w:numId="6">
    <w:abstractNumId w:val="40"/>
  </w:num>
  <w:num w:numId="7">
    <w:abstractNumId w:val="31"/>
  </w:num>
  <w:num w:numId="8">
    <w:abstractNumId w:val="27"/>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39"/>
  </w:num>
  <w:num w:numId="12">
    <w:abstractNumId w:val="29"/>
  </w:num>
  <w:num w:numId="13">
    <w:abstractNumId w:val="41"/>
  </w:num>
  <w:num w:numId="14">
    <w:abstractNumId w:val="34"/>
  </w:num>
  <w:num w:numId="15">
    <w:abstractNumId w:val="3"/>
  </w:num>
  <w:num w:numId="16">
    <w:abstractNumId w:val="1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35"/>
  </w:num>
  <w:num w:numId="22">
    <w:abstractNumId w:val="28"/>
  </w:num>
  <w:num w:numId="23">
    <w:abstractNumId w:val="18"/>
  </w:num>
  <w:num w:numId="24">
    <w:abstractNumId w:val="22"/>
  </w:num>
  <w:num w:numId="25">
    <w:abstractNumId w:val="21"/>
  </w:num>
  <w:num w:numId="26">
    <w:abstractNumId w:val="24"/>
  </w:num>
  <w:num w:numId="27">
    <w:abstractNumId w:val="17"/>
  </w:num>
  <w:num w:numId="28">
    <w:abstractNumId w:val="7"/>
  </w:num>
  <w:num w:numId="29">
    <w:abstractNumId w:val="8"/>
  </w:num>
  <w:num w:numId="30">
    <w:abstractNumId w:val="9"/>
  </w:num>
  <w:num w:numId="31">
    <w:abstractNumId w:val="38"/>
  </w:num>
  <w:num w:numId="32">
    <w:abstractNumId w:val="19"/>
  </w:num>
  <w:num w:numId="33">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43AA2"/>
    <w:rsid w:val="000042DC"/>
    <w:rsid w:val="00007E15"/>
    <w:rsid w:val="00010417"/>
    <w:rsid w:val="00014CC3"/>
    <w:rsid w:val="000155B2"/>
    <w:rsid w:val="00017F95"/>
    <w:rsid w:val="00021B02"/>
    <w:rsid w:val="00022957"/>
    <w:rsid w:val="00023E1E"/>
    <w:rsid w:val="00024664"/>
    <w:rsid w:val="000248D4"/>
    <w:rsid w:val="00025C0D"/>
    <w:rsid w:val="00027CD9"/>
    <w:rsid w:val="0003130B"/>
    <w:rsid w:val="000321FD"/>
    <w:rsid w:val="00033482"/>
    <w:rsid w:val="0003551B"/>
    <w:rsid w:val="0003570E"/>
    <w:rsid w:val="000371D3"/>
    <w:rsid w:val="00043C63"/>
    <w:rsid w:val="00044C53"/>
    <w:rsid w:val="00046E57"/>
    <w:rsid w:val="00053A69"/>
    <w:rsid w:val="00053BA3"/>
    <w:rsid w:val="000550A9"/>
    <w:rsid w:val="000564F8"/>
    <w:rsid w:val="000570F4"/>
    <w:rsid w:val="00060A54"/>
    <w:rsid w:val="00060C1E"/>
    <w:rsid w:val="000618A0"/>
    <w:rsid w:val="00064B5F"/>
    <w:rsid w:val="00065CF8"/>
    <w:rsid w:val="00067150"/>
    <w:rsid w:val="00071286"/>
    <w:rsid w:val="00071785"/>
    <w:rsid w:val="000733B4"/>
    <w:rsid w:val="00076306"/>
    <w:rsid w:val="00082336"/>
    <w:rsid w:val="00085A90"/>
    <w:rsid w:val="00085B4E"/>
    <w:rsid w:val="00086D94"/>
    <w:rsid w:val="000871C3"/>
    <w:rsid w:val="000910AB"/>
    <w:rsid w:val="00094E0C"/>
    <w:rsid w:val="00096054"/>
    <w:rsid w:val="0009605C"/>
    <w:rsid w:val="000A09F2"/>
    <w:rsid w:val="000A10C6"/>
    <w:rsid w:val="000A1392"/>
    <w:rsid w:val="000A255C"/>
    <w:rsid w:val="000A26E5"/>
    <w:rsid w:val="000A32FF"/>
    <w:rsid w:val="000A350D"/>
    <w:rsid w:val="000A3C77"/>
    <w:rsid w:val="000A3D20"/>
    <w:rsid w:val="000A48D9"/>
    <w:rsid w:val="000A6DA7"/>
    <w:rsid w:val="000A75D8"/>
    <w:rsid w:val="000B3642"/>
    <w:rsid w:val="000B5C2D"/>
    <w:rsid w:val="000B66AE"/>
    <w:rsid w:val="000B7915"/>
    <w:rsid w:val="000C2A6C"/>
    <w:rsid w:val="000C3BE0"/>
    <w:rsid w:val="000C3F98"/>
    <w:rsid w:val="000C44A3"/>
    <w:rsid w:val="000D0E82"/>
    <w:rsid w:val="000D1CE4"/>
    <w:rsid w:val="000D35B9"/>
    <w:rsid w:val="000D38DF"/>
    <w:rsid w:val="000D4F26"/>
    <w:rsid w:val="000D7953"/>
    <w:rsid w:val="000E0253"/>
    <w:rsid w:val="000E154A"/>
    <w:rsid w:val="000E1CDD"/>
    <w:rsid w:val="000E2789"/>
    <w:rsid w:val="000E52AB"/>
    <w:rsid w:val="000E7543"/>
    <w:rsid w:val="000F174F"/>
    <w:rsid w:val="000F2D6B"/>
    <w:rsid w:val="000F32A1"/>
    <w:rsid w:val="000F4F04"/>
    <w:rsid w:val="000F5F4E"/>
    <w:rsid w:val="000F6D5D"/>
    <w:rsid w:val="0010262E"/>
    <w:rsid w:val="00102852"/>
    <w:rsid w:val="00104B31"/>
    <w:rsid w:val="00106681"/>
    <w:rsid w:val="0010678A"/>
    <w:rsid w:val="00107B4C"/>
    <w:rsid w:val="001119BF"/>
    <w:rsid w:val="0011389D"/>
    <w:rsid w:val="00115262"/>
    <w:rsid w:val="00115819"/>
    <w:rsid w:val="0012070A"/>
    <w:rsid w:val="0012183A"/>
    <w:rsid w:val="00121992"/>
    <w:rsid w:val="00124BAC"/>
    <w:rsid w:val="001253EE"/>
    <w:rsid w:val="001269E4"/>
    <w:rsid w:val="001271F2"/>
    <w:rsid w:val="00130D8B"/>
    <w:rsid w:val="00133DB4"/>
    <w:rsid w:val="00134328"/>
    <w:rsid w:val="00135339"/>
    <w:rsid w:val="00140CEC"/>
    <w:rsid w:val="00142BFE"/>
    <w:rsid w:val="00143554"/>
    <w:rsid w:val="001442FD"/>
    <w:rsid w:val="00145981"/>
    <w:rsid w:val="00152A06"/>
    <w:rsid w:val="00152F5E"/>
    <w:rsid w:val="001536B1"/>
    <w:rsid w:val="00153759"/>
    <w:rsid w:val="0015443D"/>
    <w:rsid w:val="00156AA6"/>
    <w:rsid w:val="00157006"/>
    <w:rsid w:val="00157A72"/>
    <w:rsid w:val="001634DB"/>
    <w:rsid w:val="001646D2"/>
    <w:rsid w:val="00164A19"/>
    <w:rsid w:val="00167778"/>
    <w:rsid w:val="00167B0C"/>
    <w:rsid w:val="001717D5"/>
    <w:rsid w:val="0017294D"/>
    <w:rsid w:val="0017418D"/>
    <w:rsid w:val="00174CA2"/>
    <w:rsid w:val="00174E30"/>
    <w:rsid w:val="00176B51"/>
    <w:rsid w:val="00176BB6"/>
    <w:rsid w:val="00176BC9"/>
    <w:rsid w:val="00180351"/>
    <w:rsid w:val="00182149"/>
    <w:rsid w:val="00182985"/>
    <w:rsid w:val="0018333D"/>
    <w:rsid w:val="00184044"/>
    <w:rsid w:val="00185622"/>
    <w:rsid w:val="00185DA8"/>
    <w:rsid w:val="00190DF7"/>
    <w:rsid w:val="0019344D"/>
    <w:rsid w:val="00193A38"/>
    <w:rsid w:val="00194292"/>
    <w:rsid w:val="00196AD9"/>
    <w:rsid w:val="00196D97"/>
    <w:rsid w:val="0019741A"/>
    <w:rsid w:val="001A3D8B"/>
    <w:rsid w:val="001A7176"/>
    <w:rsid w:val="001B1FA7"/>
    <w:rsid w:val="001B220C"/>
    <w:rsid w:val="001B230C"/>
    <w:rsid w:val="001B40A8"/>
    <w:rsid w:val="001B550C"/>
    <w:rsid w:val="001C33B3"/>
    <w:rsid w:val="001C472E"/>
    <w:rsid w:val="001C5499"/>
    <w:rsid w:val="001C6725"/>
    <w:rsid w:val="001C7E7D"/>
    <w:rsid w:val="001D120D"/>
    <w:rsid w:val="001D16BE"/>
    <w:rsid w:val="001D1F09"/>
    <w:rsid w:val="001D2D3A"/>
    <w:rsid w:val="001D2F58"/>
    <w:rsid w:val="001D60F1"/>
    <w:rsid w:val="001D7249"/>
    <w:rsid w:val="001D7CCD"/>
    <w:rsid w:val="001E0DB9"/>
    <w:rsid w:val="001E0F92"/>
    <w:rsid w:val="001E151A"/>
    <w:rsid w:val="001E1BED"/>
    <w:rsid w:val="001E6B85"/>
    <w:rsid w:val="001F084C"/>
    <w:rsid w:val="001F0BF7"/>
    <w:rsid w:val="001F1BA8"/>
    <w:rsid w:val="001F510C"/>
    <w:rsid w:val="00201D55"/>
    <w:rsid w:val="0020280E"/>
    <w:rsid w:val="00202D7D"/>
    <w:rsid w:val="00210D6F"/>
    <w:rsid w:val="0021235D"/>
    <w:rsid w:val="002140F9"/>
    <w:rsid w:val="002144BF"/>
    <w:rsid w:val="0021451C"/>
    <w:rsid w:val="00217122"/>
    <w:rsid w:val="00217D64"/>
    <w:rsid w:val="00220012"/>
    <w:rsid w:val="00220D3D"/>
    <w:rsid w:val="002233E0"/>
    <w:rsid w:val="00226377"/>
    <w:rsid w:val="002264DB"/>
    <w:rsid w:val="00227A56"/>
    <w:rsid w:val="00230B39"/>
    <w:rsid w:val="0023132C"/>
    <w:rsid w:val="00232300"/>
    <w:rsid w:val="00234492"/>
    <w:rsid w:val="00234A5B"/>
    <w:rsid w:val="00234C3D"/>
    <w:rsid w:val="0023741C"/>
    <w:rsid w:val="00237446"/>
    <w:rsid w:val="002411A5"/>
    <w:rsid w:val="00242A62"/>
    <w:rsid w:val="00242E89"/>
    <w:rsid w:val="002475D8"/>
    <w:rsid w:val="00250E95"/>
    <w:rsid w:val="0025175E"/>
    <w:rsid w:val="00253421"/>
    <w:rsid w:val="00255684"/>
    <w:rsid w:val="00255AF1"/>
    <w:rsid w:val="00257A9D"/>
    <w:rsid w:val="0026393E"/>
    <w:rsid w:val="00264327"/>
    <w:rsid w:val="00264614"/>
    <w:rsid w:val="00265D82"/>
    <w:rsid w:val="0027088C"/>
    <w:rsid w:val="00273A4D"/>
    <w:rsid w:val="0027471D"/>
    <w:rsid w:val="00274871"/>
    <w:rsid w:val="00282F4A"/>
    <w:rsid w:val="00283228"/>
    <w:rsid w:val="002849EB"/>
    <w:rsid w:val="00286B34"/>
    <w:rsid w:val="00287130"/>
    <w:rsid w:val="002871D0"/>
    <w:rsid w:val="00287CF7"/>
    <w:rsid w:val="002908C0"/>
    <w:rsid w:val="00291FA1"/>
    <w:rsid w:val="002937FE"/>
    <w:rsid w:val="002938A7"/>
    <w:rsid w:val="00293C3A"/>
    <w:rsid w:val="00297C95"/>
    <w:rsid w:val="002A1613"/>
    <w:rsid w:val="002A3D0F"/>
    <w:rsid w:val="002A3D48"/>
    <w:rsid w:val="002A6C42"/>
    <w:rsid w:val="002A6F1B"/>
    <w:rsid w:val="002B301C"/>
    <w:rsid w:val="002C3F9F"/>
    <w:rsid w:val="002C49E4"/>
    <w:rsid w:val="002C59BC"/>
    <w:rsid w:val="002D4B31"/>
    <w:rsid w:val="002D67AA"/>
    <w:rsid w:val="002D7224"/>
    <w:rsid w:val="002D7B77"/>
    <w:rsid w:val="002E0C7A"/>
    <w:rsid w:val="002E15AB"/>
    <w:rsid w:val="002E1934"/>
    <w:rsid w:val="002E1AB4"/>
    <w:rsid w:val="002E2E08"/>
    <w:rsid w:val="002E3EF8"/>
    <w:rsid w:val="002E5260"/>
    <w:rsid w:val="002F1523"/>
    <w:rsid w:val="002F294D"/>
    <w:rsid w:val="002F29A6"/>
    <w:rsid w:val="002F4A03"/>
    <w:rsid w:val="002F4AB0"/>
    <w:rsid w:val="002F6904"/>
    <w:rsid w:val="002F7CE4"/>
    <w:rsid w:val="003003B2"/>
    <w:rsid w:val="00301308"/>
    <w:rsid w:val="00301A37"/>
    <w:rsid w:val="003058F3"/>
    <w:rsid w:val="0031028D"/>
    <w:rsid w:val="00310730"/>
    <w:rsid w:val="00314F09"/>
    <w:rsid w:val="0031607E"/>
    <w:rsid w:val="003176BB"/>
    <w:rsid w:val="003200E4"/>
    <w:rsid w:val="00320B36"/>
    <w:rsid w:val="00321E11"/>
    <w:rsid w:val="00325CB6"/>
    <w:rsid w:val="00325EC5"/>
    <w:rsid w:val="00330C8D"/>
    <w:rsid w:val="00331DC9"/>
    <w:rsid w:val="00332DA2"/>
    <w:rsid w:val="00335F6A"/>
    <w:rsid w:val="0033613C"/>
    <w:rsid w:val="00337888"/>
    <w:rsid w:val="0034279B"/>
    <w:rsid w:val="00342DC2"/>
    <w:rsid w:val="003430A4"/>
    <w:rsid w:val="00344AEA"/>
    <w:rsid w:val="00344CFF"/>
    <w:rsid w:val="003452CD"/>
    <w:rsid w:val="003456D5"/>
    <w:rsid w:val="00345A1F"/>
    <w:rsid w:val="00351387"/>
    <w:rsid w:val="00353F9C"/>
    <w:rsid w:val="00354CA2"/>
    <w:rsid w:val="0035586E"/>
    <w:rsid w:val="00357330"/>
    <w:rsid w:val="00357682"/>
    <w:rsid w:val="00357DA7"/>
    <w:rsid w:val="00362107"/>
    <w:rsid w:val="003634D5"/>
    <w:rsid w:val="00366978"/>
    <w:rsid w:val="00367C67"/>
    <w:rsid w:val="00372A8B"/>
    <w:rsid w:val="00373985"/>
    <w:rsid w:val="00376157"/>
    <w:rsid w:val="003804C3"/>
    <w:rsid w:val="00382E2C"/>
    <w:rsid w:val="00390427"/>
    <w:rsid w:val="00390D75"/>
    <w:rsid w:val="00392742"/>
    <w:rsid w:val="00395739"/>
    <w:rsid w:val="00396598"/>
    <w:rsid w:val="003A052B"/>
    <w:rsid w:val="003A0872"/>
    <w:rsid w:val="003A14EE"/>
    <w:rsid w:val="003A19AA"/>
    <w:rsid w:val="003A1A8F"/>
    <w:rsid w:val="003A22EF"/>
    <w:rsid w:val="003A23F2"/>
    <w:rsid w:val="003A3254"/>
    <w:rsid w:val="003A3595"/>
    <w:rsid w:val="003A3C4D"/>
    <w:rsid w:val="003A60C8"/>
    <w:rsid w:val="003A767A"/>
    <w:rsid w:val="003A77E2"/>
    <w:rsid w:val="003B02B3"/>
    <w:rsid w:val="003B2636"/>
    <w:rsid w:val="003B5CBF"/>
    <w:rsid w:val="003B5D65"/>
    <w:rsid w:val="003B7781"/>
    <w:rsid w:val="003C3072"/>
    <w:rsid w:val="003C3143"/>
    <w:rsid w:val="003C6F05"/>
    <w:rsid w:val="003C710F"/>
    <w:rsid w:val="003D2317"/>
    <w:rsid w:val="003D4B76"/>
    <w:rsid w:val="003D699D"/>
    <w:rsid w:val="003E426D"/>
    <w:rsid w:val="003E52ED"/>
    <w:rsid w:val="003E55F4"/>
    <w:rsid w:val="003E5F36"/>
    <w:rsid w:val="003E6382"/>
    <w:rsid w:val="003E6762"/>
    <w:rsid w:val="003E7160"/>
    <w:rsid w:val="003F094F"/>
    <w:rsid w:val="003F3510"/>
    <w:rsid w:val="003F4997"/>
    <w:rsid w:val="003F4C90"/>
    <w:rsid w:val="003F60DB"/>
    <w:rsid w:val="003F7FCA"/>
    <w:rsid w:val="00400949"/>
    <w:rsid w:val="00401C33"/>
    <w:rsid w:val="00402B0E"/>
    <w:rsid w:val="0040402D"/>
    <w:rsid w:val="00404A1A"/>
    <w:rsid w:val="00404AA5"/>
    <w:rsid w:val="00404BAC"/>
    <w:rsid w:val="00405213"/>
    <w:rsid w:val="0040712F"/>
    <w:rsid w:val="00410BFD"/>
    <w:rsid w:val="00412BEC"/>
    <w:rsid w:val="004132BF"/>
    <w:rsid w:val="00413D5E"/>
    <w:rsid w:val="00415EF7"/>
    <w:rsid w:val="00416FF7"/>
    <w:rsid w:val="004177BB"/>
    <w:rsid w:val="0042047E"/>
    <w:rsid w:val="00423DF8"/>
    <w:rsid w:val="004247F7"/>
    <w:rsid w:val="0042584E"/>
    <w:rsid w:val="00425D49"/>
    <w:rsid w:val="00427F6F"/>
    <w:rsid w:val="004306B7"/>
    <w:rsid w:val="00432C75"/>
    <w:rsid w:val="004357ED"/>
    <w:rsid w:val="00437D09"/>
    <w:rsid w:val="00440B03"/>
    <w:rsid w:val="004411D4"/>
    <w:rsid w:val="00442237"/>
    <w:rsid w:val="00443AA2"/>
    <w:rsid w:val="00444614"/>
    <w:rsid w:val="00444B2D"/>
    <w:rsid w:val="00445075"/>
    <w:rsid w:val="00445353"/>
    <w:rsid w:val="00446533"/>
    <w:rsid w:val="00447B39"/>
    <w:rsid w:val="00452EA8"/>
    <w:rsid w:val="004532A2"/>
    <w:rsid w:val="0045683A"/>
    <w:rsid w:val="00457A56"/>
    <w:rsid w:val="004612EC"/>
    <w:rsid w:val="0046152A"/>
    <w:rsid w:val="004622B8"/>
    <w:rsid w:val="00462998"/>
    <w:rsid w:val="00462A88"/>
    <w:rsid w:val="00464AFB"/>
    <w:rsid w:val="00464F54"/>
    <w:rsid w:val="0046504D"/>
    <w:rsid w:val="00470BE1"/>
    <w:rsid w:val="004720F2"/>
    <w:rsid w:val="00472751"/>
    <w:rsid w:val="00472A65"/>
    <w:rsid w:val="00472C44"/>
    <w:rsid w:val="00482762"/>
    <w:rsid w:val="004828FD"/>
    <w:rsid w:val="00483B83"/>
    <w:rsid w:val="00484C17"/>
    <w:rsid w:val="00486CA7"/>
    <w:rsid w:val="00487654"/>
    <w:rsid w:val="00487A17"/>
    <w:rsid w:val="00490CE3"/>
    <w:rsid w:val="004915ED"/>
    <w:rsid w:val="004915F4"/>
    <w:rsid w:val="00495AC4"/>
    <w:rsid w:val="00495B79"/>
    <w:rsid w:val="00497A6C"/>
    <w:rsid w:val="00497F69"/>
    <w:rsid w:val="004A129F"/>
    <w:rsid w:val="004A3D9C"/>
    <w:rsid w:val="004A3E1B"/>
    <w:rsid w:val="004A7CA1"/>
    <w:rsid w:val="004B0C30"/>
    <w:rsid w:val="004B2140"/>
    <w:rsid w:val="004B22BE"/>
    <w:rsid w:val="004B2695"/>
    <w:rsid w:val="004B3618"/>
    <w:rsid w:val="004B4823"/>
    <w:rsid w:val="004B5123"/>
    <w:rsid w:val="004C0553"/>
    <w:rsid w:val="004C0C8F"/>
    <w:rsid w:val="004C25DA"/>
    <w:rsid w:val="004C4179"/>
    <w:rsid w:val="004C7383"/>
    <w:rsid w:val="004D0C0F"/>
    <w:rsid w:val="004D0F44"/>
    <w:rsid w:val="004D3E11"/>
    <w:rsid w:val="004D5D81"/>
    <w:rsid w:val="004D63C2"/>
    <w:rsid w:val="004D7556"/>
    <w:rsid w:val="004D767E"/>
    <w:rsid w:val="004E0D9E"/>
    <w:rsid w:val="004E55D8"/>
    <w:rsid w:val="004E5D6C"/>
    <w:rsid w:val="004E5DEB"/>
    <w:rsid w:val="004E6221"/>
    <w:rsid w:val="004F185D"/>
    <w:rsid w:val="004F1BF0"/>
    <w:rsid w:val="004F3528"/>
    <w:rsid w:val="004F7337"/>
    <w:rsid w:val="004F7623"/>
    <w:rsid w:val="005050FC"/>
    <w:rsid w:val="00505D41"/>
    <w:rsid w:val="00506513"/>
    <w:rsid w:val="00506A4E"/>
    <w:rsid w:val="005149DD"/>
    <w:rsid w:val="00515657"/>
    <w:rsid w:val="005160E9"/>
    <w:rsid w:val="00516410"/>
    <w:rsid w:val="005165DA"/>
    <w:rsid w:val="00516DD5"/>
    <w:rsid w:val="005178A5"/>
    <w:rsid w:val="00517D86"/>
    <w:rsid w:val="00520A19"/>
    <w:rsid w:val="0052195F"/>
    <w:rsid w:val="00524697"/>
    <w:rsid w:val="00524A42"/>
    <w:rsid w:val="00524DC7"/>
    <w:rsid w:val="005264AF"/>
    <w:rsid w:val="00527F2F"/>
    <w:rsid w:val="00532BC4"/>
    <w:rsid w:val="00535854"/>
    <w:rsid w:val="00537002"/>
    <w:rsid w:val="00546805"/>
    <w:rsid w:val="00546C7E"/>
    <w:rsid w:val="00547DF6"/>
    <w:rsid w:val="00550813"/>
    <w:rsid w:val="00551B63"/>
    <w:rsid w:val="00552C8A"/>
    <w:rsid w:val="00555083"/>
    <w:rsid w:val="00555DCC"/>
    <w:rsid w:val="00556119"/>
    <w:rsid w:val="00556D57"/>
    <w:rsid w:val="00556F70"/>
    <w:rsid w:val="00561C01"/>
    <w:rsid w:val="00561CE8"/>
    <w:rsid w:val="005620AB"/>
    <w:rsid w:val="00566C33"/>
    <w:rsid w:val="00571986"/>
    <w:rsid w:val="00571E31"/>
    <w:rsid w:val="00573C56"/>
    <w:rsid w:val="0058191C"/>
    <w:rsid w:val="00581BDC"/>
    <w:rsid w:val="0058452B"/>
    <w:rsid w:val="005873D9"/>
    <w:rsid w:val="00587C93"/>
    <w:rsid w:val="005908B8"/>
    <w:rsid w:val="00590B1B"/>
    <w:rsid w:val="0059294A"/>
    <w:rsid w:val="00596F46"/>
    <w:rsid w:val="005A04FD"/>
    <w:rsid w:val="005A16AE"/>
    <w:rsid w:val="005A716A"/>
    <w:rsid w:val="005B21C3"/>
    <w:rsid w:val="005B248A"/>
    <w:rsid w:val="005B254B"/>
    <w:rsid w:val="005B3A1A"/>
    <w:rsid w:val="005B3F82"/>
    <w:rsid w:val="005B413F"/>
    <w:rsid w:val="005B4521"/>
    <w:rsid w:val="005B4D35"/>
    <w:rsid w:val="005B5688"/>
    <w:rsid w:val="005B588B"/>
    <w:rsid w:val="005B5E10"/>
    <w:rsid w:val="005B6182"/>
    <w:rsid w:val="005C35C5"/>
    <w:rsid w:val="005C3FFE"/>
    <w:rsid w:val="005C49CE"/>
    <w:rsid w:val="005C4E99"/>
    <w:rsid w:val="005C515F"/>
    <w:rsid w:val="005C51F8"/>
    <w:rsid w:val="005C6A5D"/>
    <w:rsid w:val="005C7EF2"/>
    <w:rsid w:val="005D03D9"/>
    <w:rsid w:val="005D07A6"/>
    <w:rsid w:val="005D0E4B"/>
    <w:rsid w:val="005D3FA6"/>
    <w:rsid w:val="005D4D19"/>
    <w:rsid w:val="005D699E"/>
    <w:rsid w:val="005D79C7"/>
    <w:rsid w:val="005D7A88"/>
    <w:rsid w:val="005E0A0D"/>
    <w:rsid w:val="005E2C45"/>
    <w:rsid w:val="005E326F"/>
    <w:rsid w:val="005E51ED"/>
    <w:rsid w:val="005E55ED"/>
    <w:rsid w:val="005E5895"/>
    <w:rsid w:val="005E5F9C"/>
    <w:rsid w:val="005E6602"/>
    <w:rsid w:val="005E7ACD"/>
    <w:rsid w:val="005E7F3F"/>
    <w:rsid w:val="005F06E6"/>
    <w:rsid w:val="005F30AD"/>
    <w:rsid w:val="005F372C"/>
    <w:rsid w:val="005F4BF2"/>
    <w:rsid w:val="00600275"/>
    <w:rsid w:val="0060057F"/>
    <w:rsid w:val="00602324"/>
    <w:rsid w:val="006038B4"/>
    <w:rsid w:val="00607AF2"/>
    <w:rsid w:val="00612D3F"/>
    <w:rsid w:val="00616555"/>
    <w:rsid w:val="00625818"/>
    <w:rsid w:val="0062613B"/>
    <w:rsid w:val="00626364"/>
    <w:rsid w:val="00630606"/>
    <w:rsid w:val="00630734"/>
    <w:rsid w:val="0063079C"/>
    <w:rsid w:val="006325D8"/>
    <w:rsid w:val="006338F9"/>
    <w:rsid w:val="00636526"/>
    <w:rsid w:val="0063698F"/>
    <w:rsid w:val="00636D82"/>
    <w:rsid w:val="00637408"/>
    <w:rsid w:val="0064103E"/>
    <w:rsid w:val="00642F92"/>
    <w:rsid w:val="00643BD5"/>
    <w:rsid w:val="00643F8A"/>
    <w:rsid w:val="006459BF"/>
    <w:rsid w:val="00647FEB"/>
    <w:rsid w:val="00652159"/>
    <w:rsid w:val="0065324D"/>
    <w:rsid w:val="0065409E"/>
    <w:rsid w:val="006551BF"/>
    <w:rsid w:val="0065670E"/>
    <w:rsid w:val="00657F70"/>
    <w:rsid w:val="0066103D"/>
    <w:rsid w:val="00661313"/>
    <w:rsid w:val="0066193F"/>
    <w:rsid w:val="0067026D"/>
    <w:rsid w:val="006708CB"/>
    <w:rsid w:val="00671743"/>
    <w:rsid w:val="00671BBD"/>
    <w:rsid w:val="00671D09"/>
    <w:rsid w:val="0067739B"/>
    <w:rsid w:val="00677D8A"/>
    <w:rsid w:val="006804DD"/>
    <w:rsid w:val="0068091E"/>
    <w:rsid w:val="00683C0F"/>
    <w:rsid w:val="00683E68"/>
    <w:rsid w:val="00684D2D"/>
    <w:rsid w:val="0068611C"/>
    <w:rsid w:val="006870F2"/>
    <w:rsid w:val="0068778E"/>
    <w:rsid w:val="0069084C"/>
    <w:rsid w:val="00690BCA"/>
    <w:rsid w:val="00691A97"/>
    <w:rsid w:val="00691BF7"/>
    <w:rsid w:val="00697DB7"/>
    <w:rsid w:val="006A08AF"/>
    <w:rsid w:val="006A1197"/>
    <w:rsid w:val="006A22E8"/>
    <w:rsid w:val="006A2BB2"/>
    <w:rsid w:val="006A3C60"/>
    <w:rsid w:val="006A4CB6"/>
    <w:rsid w:val="006B094F"/>
    <w:rsid w:val="006B3BC9"/>
    <w:rsid w:val="006B5F6E"/>
    <w:rsid w:val="006C11EE"/>
    <w:rsid w:val="006C152D"/>
    <w:rsid w:val="006C3CF8"/>
    <w:rsid w:val="006C781C"/>
    <w:rsid w:val="006D13A9"/>
    <w:rsid w:val="006D2453"/>
    <w:rsid w:val="006D27D4"/>
    <w:rsid w:val="006D5BA4"/>
    <w:rsid w:val="006D68DF"/>
    <w:rsid w:val="006D7DFE"/>
    <w:rsid w:val="006E127E"/>
    <w:rsid w:val="006E783F"/>
    <w:rsid w:val="006E7D92"/>
    <w:rsid w:val="006F1556"/>
    <w:rsid w:val="006F1DC3"/>
    <w:rsid w:val="006F408E"/>
    <w:rsid w:val="006F6ACC"/>
    <w:rsid w:val="007006EE"/>
    <w:rsid w:val="00701274"/>
    <w:rsid w:val="00704B55"/>
    <w:rsid w:val="0070596A"/>
    <w:rsid w:val="00705BBC"/>
    <w:rsid w:val="007066AD"/>
    <w:rsid w:val="0071028B"/>
    <w:rsid w:val="00710CE7"/>
    <w:rsid w:val="00711349"/>
    <w:rsid w:val="00714B5A"/>
    <w:rsid w:val="00716811"/>
    <w:rsid w:val="00722A71"/>
    <w:rsid w:val="0072465C"/>
    <w:rsid w:val="007257BC"/>
    <w:rsid w:val="00725E34"/>
    <w:rsid w:val="0072688C"/>
    <w:rsid w:val="00731559"/>
    <w:rsid w:val="007318AA"/>
    <w:rsid w:val="00731CF3"/>
    <w:rsid w:val="0073323C"/>
    <w:rsid w:val="007335A3"/>
    <w:rsid w:val="007343B5"/>
    <w:rsid w:val="00735035"/>
    <w:rsid w:val="0073699C"/>
    <w:rsid w:val="00737BC0"/>
    <w:rsid w:val="00740835"/>
    <w:rsid w:val="0074163B"/>
    <w:rsid w:val="0074182A"/>
    <w:rsid w:val="007441D8"/>
    <w:rsid w:val="007445E1"/>
    <w:rsid w:val="0074599C"/>
    <w:rsid w:val="00745C95"/>
    <w:rsid w:val="007518CE"/>
    <w:rsid w:val="0075340D"/>
    <w:rsid w:val="0075360B"/>
    <w:rsid w:val="00754095"/>
    <w:rsid w:val="007552AB"/>
    <w:rsid w:val="00755D0A"/>
    <w:rsid w:val="00757A28"/>
    <w:rsid w:val="00757F54"/>
    <w:rsid w:val="00762C43"/>
    <w:rsid w:val="0076326B"/>
    <w:rsid w:val="00763646"/>
    <w:rsid w:val="007637E9"/>
    <w:rsid w:val="00763B8C"/>
    <w:rsid w:val="00765194"/>
    <w:rsid w:val="0076683E"/>
    <w:rsid w:val="00770A35"/>
    <w:rsid w:val="0077194E"/>
    <w:rsid w:val="007754E0"/>
    <w:rsid w:val="0077646B"/>
    <w:rsid w:val="00781AB7"/>
    <w:rsid w:val="00781F9B"/>
    <w:rsid w:val="0078310B"/>
    <w:rsid w:val="0078587B"/>
    <w:rsid w:val="00785C9D"/>
    <w:rsid w:val="00785E75"/>
    <w:rsid w:val="00785FEC"/>
    <w:rsid w:val="00786B3C"/>
    <w:rsid w:val="00786B92"/>
    <w:rsid w:val="00786C09"/>
    <w:rsid w:val="00787721"/>
    <w:rsid w:val="007916B9"/>
    <w:rsid w:val="00791BED"/>
    <w:rsid w:val="00793B39"/>
    <w:rsid w:val="00797814"/>
    <w:rsid w:val="00797AB6"/>
    <w:rsid w:val="007A05E5"/>
    <w:rsid w:val="007A1F99"/>
    <w:rsid w:val="007A2E77"/>
    <w:rsid w:val="007A3168"/>
    <w:rsid w:val="007A38D4"/>
    <w:rsid w:val="007A5024"/>
    <w:rsid w:val="007A5916"/>
    <w:rsid w:val="007B0718"/>
    <w:rsid w:val="007B2083"/>
    <w:rsid w:val="007B20DB"/>
    <w:rsid w:val="007B28C3"/>
    <w:rsid w:val="007B3505"/>
    <w:rsid w:val="007B790E"/>
    <w:rsid w:val="007C025A"/>
    <w:rsid w:val="007C0604"/>
    <w:rsid w:val="007C534B"/>
    <w:rsid w:val="007D15AD"/>
    <w:rsid w:val="007D25CA"/>
    <w:rsid w:val="007E555A"/>
    <w:rsid w:val="007F18BB"/>
    <w:rsid w:val="007F4209"/>
    <w:rsid w:val="007F4EF4"/>
    <w:rsid w:val="007F5C0E"/>
    <w:rsid w:val="007F5DAC"/>
    <w:rsid w:val="007F6902"/>
    <w:rsid w:val="007F6F34"/>
    <w:rsid w:val="007F7572"/>
    <w:rsid w:val="00800293"/>
    <w:rsid w:val="00800D44"/>
    <w:rsid w:val="0080131A"/>
    <w:rsid w:val="00801CD9"/>
    <w:rsid w:val="00802E24"/>
    <w:rsid w:val="00805093"/>
    <w:rsid w:val="00805BD4"/>
    <w:rsid w:val="00807D78"/>
    <w:rsid w:val="008126FD"/>
    <w:rsid w:val="00815422"/>
    <w:rsid w:val="00822698"/>
    <w:rsid w:val="00824682"/>
    <w:rsid w:val="00825EA0"/>
    <w:rsid w:val="00825EEA"/>
    <w:rsid w:val="00826FDA"/>
    <w:rsid w:val="0083127A"/>
    <w:rsid w:val="0083237E"/>
    <w:rsid w:val="00833232"/>
    <w:rsid w:val="00834D52"/>
    <w:rsid w:val="00834F4C"/>
    <w:rsid w:val="00835B6F"/>
    <w:rsid w:val="0083697B"/>
    <w:rsid w:val="00837451"/>
    <w:rsid w:val="00837B06"/>
    <w:rsid w:val="008404C1"/>
    <w:rsid w:val="0084184B"/>
    <w:rsid w:val="00841F1A"/>
    <w:rsid w:val="00846633"/>
    <w:rsid w:val="008475E7"/>
    <w:rsid w:val="00851144"/>
    <w:rsid w:val="0085128B"/>
    <w:rsid w:val="00853DBD"/>
    <w:rsid w:val="008562D5"/>
    <w:rsid w:val="008563D9"/>
    <w:rsid w:val="00857701"/>
    <w:rsid w:val="00860E01"/>
    <w:rsid w:val="008610BF"/>
    <w:rsid w:val="00861B36"/>
    <w:rsid w:val="00861F39"/>
    <w:rsid w:val="008621B2"/>
    <w:rsid w:val="008621F3"/>
    <w:rsid w:val="008632E9"/>
    <w:rsid w:val="00863FD7"/>
    <w:rsid w:val="008642C8"/>
    <w:rsid w:val="00864904"/>
    <w:rsid w:val="008665BC"/>
    <w:rsid w:val="00870F96"/>
    <w:rsid w:val="0087259C"/>
    <w:rsid w:val="00872D54"/>
    <w:rsid w:val="00874C91"/>
    <w:rsid w:val="0087562F"/>
    <w:rsid w:val="00875A78"/>
    <w:rsid w:val="00880299"/>
    <w:rsid w:val="00880A82"/>
    <w:rsid w:val="0088219F"/>
    <w:rsid w:val="008832C0"/>
    <w:rsid w:val="00883312"/>
    <w:rsid w:val="00883493"/>
    <w:rsid w:val="00884AC2"/>
    <w:rsid w:val="008868A3"/>
    <w:rsid w:val="00887627"/>
    <w:rsid w:val="00890D62"/>
    <w:rsid w:val="00890F09"/>
    <w:rsid w:val="0089162A"/>
    <w:rsid w:val="00891EB6"/>
    <w:rsid w:val="008927A8"/>
    <w:rsid w:val="008933A3"/>
    <w:rsid w:val="00893E12"/>
    <w:rsid w:val="008945E4"/>
    <w:rsid w:val="00897CF0"/>
    <w:rsid w:val="008A2357"/>
    <w:rsid w:val="008A4D8B"/>
    <w:rsid w:val="008A5F64"/>
    <w:rsid w:val="008B09CD"/>
    <w:rsid w:val="008B18E7"/>
    <w:rsid w:val="008B1ED4"/>
    <w:rsid w:val="008B6828"/>
    <w:rsid w:val="008C0756"/>
    <w:rsid w:val="008C2B27"/>
    <w:rsid w:val="008C30E0"/>
    <w:rsid w:val="008C485F"/>
    <w:rsid w:val="008C4F46"/>
    <w:rsid w:val="008C632A"/>
    <w:rsid w:val="008C6752"/>
    <w:rsid w:val="008C7BEF"/>
    <w:rsid w:val="008D07CB"/>
    <w:rsid w:val="008D1A32"/>
    <w:rsid w:val="008D2B71"/>
    <w:rsid w:val="008D2CD9"/>
    <w:rsid w:val="008D4BD3"/>
    <w:rsid w:val="008E0D19"/>
    <w:rsid w:val="008E11CA"/>
    <w:rsid w:val="008E1687"/>
    <w:rsid w:val="008E2957"/>
    <w:rsid w:val="008E2DCC"/>
    <w:rsid w:val="008E3176"/>
    <w:rsid w:val="008E593F"/>
    <w:rsid w:val="008E7DB5"/>
    <w:rsid w:val="008F19B8"/>
    <w:rsid w:val="008F2869"/>
    <w:rsid w:val="008F3BAF"/>
    <w:rsid w:val="008F6739"/>
    <w:rsid w:val="008F68E6"/>
    <w:rsid w:val="008F6A1F"/>
    <w:rsid w:val="00904056"/>
    <w:rsid w:val="00905637"/>
    <w:rsid w:val="00906BCF"/>
    <w:rsid w:val="00907DD0"/>
    <w:rsid w:val="00907FA2"/>
    <w:rsid w:val="00910152"/>
    <w:rsid w:val="00910CB1"/>
    <w:rsid w:val="009120B5"/>
    <w:rsid w:val="00913B93"/>
    <w:rsid w:val="00914034"/>
    <w:rsid w:val="00914C6A"/>
    <w:rsid w:val="009154CB"/>
    <w:rsid w:val="009169E7"/>
    <w:rsid w:val="00917815"/>
    <w:rsid w:val="00917C23"/>
    <w:rsid w:val="00920666"/>
    <w:rsid w:val="00920C7A"/>
    <w:rsid w:val="00920CB7"/>
    <w:rsid w:val="00920FC0"/>
    <w:rsid w:val="00922E2D"/>
    <w:rsid w:val="009230C9"/>
    <w:rsid w:val="009236FD"/>
    <w:rsid w:val="009240BE"/>
    <w:rsid w:val="0092417F"/>
    <w:rsid w:val="009250E7"/>
    <w:rsid w:val="009311CC"/>
    <w:rsid w:val="0093388D"/>
    <w:rsid w:val="009339F4"/>
    <w:rsid w:val="0093733D"/>
    <w:rsid w:val="00940054"/>
    <w:rsid w:val="00940B8A"/>
    <w:rsid w:val="00940F1C"/>
    <w:rsid w:val="00941095"/>
    <w:rsid w:val="0094120E"/>
    <w:rsid w:val="00941385"/>
    <w:rsid w:val="00941CCC"/>
    <w:rsid w:val="00943BF0"/>
    <w:rsid w:val="009449CE"/>
    <w:rsid w:val="00945802"/>
    <w:rsid w:val="009465FD"/>
    <w:rsid w:val="0094745D"/>
    <w:rsid w:val="0095110E"/>
    <w:rsid w:val="00956033"/>
    <w:rsid w:val="00957B4A"/>
    <w:rsid w:val="00961E52"/>
    <w:rsid w:val="00963BB8"/>
    <w:rsid w:val="00966BF7"/>
    <w:rsid w:val="00967FDE"/>
    <w:rsid w:val="009716DD"/>
    <w:rsid w:val="00973633"/>
    <w:rsid w:val="00974764"/>
    <w:rsid w:val="0097565D"/>
    <w:rsid w:val="00975739"/>
    <w:rsid w:val="00977882"/>
    <w:rsid w:val="00977A8A"/>
    <w:rsid w:val="00977D99"/>
    <w:rsid w:val="00980936"/>
    <w:rsid w:val="00981863"/>
    <w:rsid w:val="00986573"/>
    <w:rsid w:val="00990ECB"/>
    <w:rsid w:val="0099489A"/>
    <w:rsid w:val="009962DB"/>
    <w:rsid w:val="009A01EB"/>
    <w:rsid w:val="009A21D0"/>
    <w:rsid w:val="009A4533"/>
    <w:rsid w:val="009A64BC"/>
    <w:rsid w:val="009B0387"/>
    <w:rsid w:val="009B14B1"/>
    <w:rsid w:val="009C0410"/>
    <w:rsid w:val="009C060C"/>
    <w:rsid w:val="009C41B8"/>
    <w:rsid w:val="009C5C6B"/>
    <w:rsid w:val="009C769C"/>
    <w:rsid w:val="009D36A0"/>
    <w:rsid w:val="009D3E2C"/>
    <w:rsid w:val="009D48EF"/>
    <w:rsid w:val="009D5805"/>
    <w:rsid w:val="009D6D3C"/>
    <w:rsid w:val="009D7B3D"/>
    <w:rsid w:val="009E03FA"/>
    <w:rsid w:val="009E1259"/>
    <w:rsid w:val="009E71A2"/>
    <w:rsid w:val="009E7282"/>
    <w:rsid w:val="009F056E"/>
    <w:rsid w:val="009F063E"/>
    <w:rsid w:val="009F0FD7"/>
    <w:rsid w:val="009F22FA"/>
    <w:rsid w:val="009F3676"/>
    <w:rsid w:val="009F4126"/>
    <w:rsid w:val="009F4DA9"/>
    <w:rsid w:val="009F670D"/>
    <w:rsid w:val="009F6CD1"/>
    <w:rsid w:val="009F6DD5"/>
    <w:rsid w:val="009F6EB1"/>
    <w:rsid w:val="009F7F23"/>
    <w:rsid w:val="00A01527"/>
    <w:rsid w:val="00A04E16"/>
    <w:rsid w:val="00A07BD8"/>
    <w:rsid w:val="00A108B1"/>
    <w:rsid w:val="00A110B8"/>
    <w:rsid w:val="00A12606"/>
    <w:rsid w:val="00A12976"/>
    <w:rsid w:val="00A136C6"/>
    <w:rsid w:val="00A1769B"/>
    <w:rsid w:val="00A22001"/>
    <w:rsid w:val="00A22205"/>
    <w:rsid w:val="00A22255"/>
    <w:rsid w:val="00A23869"/>
    <w:rsid w:val="00A23FC5"/>
    <w:rsid w:val="00A247D0"/>
    <w:rsid w:val="00A31E53"/>
    <w:rsid w:val="00A31EAE"/>
    <w:rsid w:val="00A334A7"/>
    <w:rsid w:val="00A40E69"/>
    <w:rsid w:val="00A41EBF"/>
    <w:rsid w:val="00A4477A"/>
    <w:rsid w:val="00A45CEB"/>
    <w:rsid w:val="00A4657F"/>
    <w:rsid w:val="00A46CA2"/>
    <w:rsid w:val="00A51325"/>
    <w:rsid w:val="00A547E6"/>
    <w:rsid w:val="00A555E0"/>
    <w:rsid w:val="00A56D72"/>
    <w:rsid w:val="00A570E6"/>
    <w:rsid w:val="00A5784E"/>
    <w:rsid w:val="00A57994"/>
    <w:rsid w:val="00A624A3"/>
    <w:rsid w:val="00A7048C"/>
    <w:rsid w:val="00A724CC"/>
    <w:rsid w:val="00A72576"/>
    <w:rsid w:val="00A726D2"/>
    <w:rsid w:val="00A76C96"/>
    <w:rsid w:val="00A775C9"/>
    <w:rsid w:val="00A83DD5"/>
    <w:rsid w:val="00A8428A"/>
    <w:rsid w:val="00A8500B"/>
    <w:rsid w:val="00A85AEE"/>
    <w:rsid w:val="00A91FD4"/>
    <w:rsid w:val="00A92C12"/>
    <w:rsid w:val="00A93C9A"/>
    <w:rsid w:val="00A94A30"/>
    <w:rsid w:val="00A95886"/>
    <w:rsid w:val="00A96013"/>
    <w:rsid w:val="00AA00B5"/>
    <w:rsid w:val="00AA188B"/>
    <w:rsid w:val="00AA28BD"/>
    <w:rsid w:val="00AA2AAE"/>
    <w:rsid w:val="00AA335E"/>
    <w:rsid w:val="00AA3DA8"/>
    <w:rsid w:val="00AA43CD"/>
    <w:rsid w:val="00AA5A84"/>
    <w:rsid w:val="00AA5FC8"/>
    <w:rsid w:val="00AA62B3"/>
    <w:rsid w:val="00AA6FCF"/>
    <w:rsid w:val="00AB015E"/>
    <w:rsid w:val="00AB10F4"/>
    <w:rsid w:val="00AB1C45"/>
    <w:rsid w:val="00AB297A"/>
    <w:rsid w:val="00AB36DE"/>
    <w:rsid w:val="00AB531C"/>
    <w:rsid w:val="00AB69A1"/>
    <w:rsid w:val="00AC04AC"/>
    <w:rsid w:val="00AC1546"/>
    <w:rsid w:val="00AC159A"/>
    <w:rsid w:val="00AC15C8"/>
    <w:rsid w:val="00AC37E5"/>
    <w:rsid w:val="00AC60A9"/>
    <w:rsid w:val="00AC69BE"/>
    <w:rsid w:val="00AC78E3"/>
    <w:rsid w:val="00AC7E52"/>
    <w:rsid w:val="00AD0302"/>
    <w:rsid w:val="00AD06F9"/>
    <w:rsid w:val="00AD08A5"/>
    <w:rsid w:val="00AD3570"/>
    <w:rsid w:val="00AD419E"/>
    <w:rsid w:val="00AD4C40"/>
    <w:rsid w:val="00AD6C61"/>
    <w:rsid w:val="00AD75E6"/>
    <w:rsid w:val="00AE0607"/>
    <w:rsid w:val="00AE3E15"/>
    <w:rsid w:val="00AE55C1"/>
    <w:rsid w:val="00AE6602"/>
    <w:rsid w:val="00AE7A97"/>
    <w:rsid w:val="00AE7D78"/>
    <w:rsid w:val="00AF0346"/>
    <w:rsid w:val="00AF1647"/>
    <w:rsid w:val="00AF54B9"/>
    <w:rsid w:val="00B01E99"/>
    <w:rsid w:val="00B06EED"/>
    <w:rsid w:val="00B110A4"/>
    <w:rsid w:val="00B120CF"/>
    <w:rsid w:val="00B13D52"/>
    <w:rsid w:val="00B156F7"/>
    <w:rsid w:val="00B15C02"/>
    <w:rsid w:val="00B1626A"/>
    <w:rsid w:val="00B259F1"/>
    <w:rsid w:val="00B31CF7"/>
    <w:rsid w:val="00B35F3F"/>
    <w:rsid w:val="00B4074A"/>
    <w:rsid w:val="00B4129A"/>
    <w:rsid w:val="00B42D8D"/>
    <w:rsid w:val="00B43244"/>
    <w:rsid w:val="00B43A28"/>
    <w:rsid w:val="00B454CA"/>
    <w:rsid w:val="00B45789"/>
    <w:rsid w:val="00B457B7"/>
    <w:rsid w:val="00B50502"/>
    <w:rsid w:val="00B50ECF"/>
    <w:rsid w:val="00B5210E"/>
    <w:rsid w:val="00B53FD6"/>
    <w:rsid w:val="00B55503"/>
    <w:rsid w:val="00B65692"/>
    <w:rsid w:val="00B65FE7"/>
    <w:rsid w:val="00B701E8"/>
    <w:rsid w:val="00B71352"/>
    <w:rsid w:val="00B715C7"/>
    <w:rsid w:val="00B71E8C"/>
    <w:rsid w:val="00B7238A"/>
    <w:rsid w:val="00B72BF3"/>
    <w:rsid w:val="00B7439D"/>
    <w:rsid w:val="00B74589"/>
    <w:rsid w:val="00B74B17"/>
    <w:rsid w:val="00B80587"/>
    <w:rsid w:val="00B8242E"/>
    <w:rsid w:val="00B82B00"/>
    <w:rsid w:val="00B836E8"/>
    <w:rsid w:val="00B91476"/>
    <w:rsid w:val="00B92361"/>
    <w:rsid w:val="00B927E7"/>
    <w:rsid w:val="00B935D8"/>
    <w:rsid w:val="00B936A9"/>
    <w:rsid w:val="00B9373D"/>
    <w:rsid w:val="00B94C0C"/>
    <w:rsid w:val="00BA07BF"/>
    <w:rsid w:val="00BA1747"/>
    <w:rsid w:val="00BA70A6"/>
    <w:rsid w:val="00BB2264"/>
    <w:rsid w:val="00BB5A90"/>
    <w:rsid w:val="00BB6379"/>
    <w:rsid w:val="00BB6E14"/>
    <w:rsid w:val="00BB6EFA"/>
    <w:rsid w:val="00BB7489"/>
    <w:rsid w:val="00BC0116"/>
    <w:rsid w:val="00BC126F"/>
    <w:rsid w:val="00BC1867"/>
    <w:rsid w:val="00BC2C07"/>
    <w:rsid w:val="00BC3305"/>
    <w:rsid w:val="00BC39F0"/>
    <w:rsid w:val="00BC45D4"/>
    <w:rsid w:val="00BC51A9"/>
    <w:rsid w:val="00BC61AE"/>
    <w:rsid w:val="00BC6A3F"/>
    <w:rsid w:val="00BD0194"/>
    <w:rsid w:val="00BD5671"/>
    <w:rsid w:val="00BD7B30"/>
    <w:rsid w:val="00BE3BC7"/>
    <w:rsid w:val="00BE56A4"/>
    <w:rsid w:val="00BE57A4"/>
    <w:rsid w:val="00BE62CC"/>
    <w:rsid w:val="00BE727B"/>
    <w:rsid w:val="00BE79AA"/>
    <w:rsid w:val="00BF1CC4"/>
    <w:rsid w:val="00BF5009"/>
    <w:rsid w:val="00BF5852"/>
    <w:rsid w:val="00BF589C"/>
    <w:rsid w:val="00BF7B7C"/>
    <w:rsid w:val="00C010A3"/>
    <w:rsid w:val="00C04787"/>
    <w:rsid w:val="00C07008"/>
    <w:rsid w:val="00C13366"/>
    <w:rsid w:val="00C15582"/>
    <w:rsid w:val="00C1595C"/>
    <w:rsid w:val="00C17F64"/>
    <w:rsid w:val="00C20FDD"/>
    <w:rsid w:val="00C21C55"/>
    <w:rsid w:val="00C21D06"/>
    <w:rsid w:val="00C22326"/>
    <w:rsid w:val="00C2329D"/>
    <w:rsid w:val="00C2484F"/>
    <w:rsid w:val="00C24FFB"/>
    <w:rsid w:val="00C26CCA"/>
    <w:rsid w:val="00C31120"/>
    <w:rsid w:val="00C3458A"/>
    <w:rsid w:val="00C34712"/>
    <w:rsid w:val="00C35760"/>
    <w:rsid w:val="00C40F22"/>
    <w:rsid w:val="00C420E7"/>
    <w:rsid w:val="00C46BAA"/>
    <w:rsid w:val="00C50E40"/>
    <w:rsid w:val="00C547F7"/>
    <w:rsid w:val="00C56178"/>
    <w:rsid w:val="00C57957"/>
    <w:rsid w:val="00C61C6F"/>
    <w:rsid w:val="00C624FB"/>
    <w:rsid w:val="00C63C7B"/>
    <w:rsid w:val="00C63F90"/>
    <w:rsid w:val="00C6597F"/>
    <w:rsid w:val="00C65F6F"/>
    <w:rsid w:val="00C70922"/>
    <w:rsid w:val="00C71EB5"/>
    <w:rsid w:val="00C740DB"/>
    <w:rsid w:val="00C74FDA"/>
    <w:rsid w:val="00C76F24"/>
    <w:rsid w:val="00C77D35"/>
    <w:rsid w:val="00C813A2"/>
    <w:rsid w:val="00C834EA"/>
    <w:rsid w:val="00C840FD"/>
    <w:rsid w:val="00C8580A"/>
    <w:rsid w:val="00C87EAD"/>
    <w:rsid w:val="00C9149A"/>
    <w:rsid w:val="00C94197"/>
    <w:rsid w:val="00C94882"/>
    <w:rsid w:val="00C95281"/>
    <w:rsid w:val="00C960AE"/>
    <w:rsid w:val="00C97CCD"/>
    <w:rsid w:val="00C97EFE"/>
    <w:rsid w:val="00CA00CA"/>
    <w:rsid w:val="00CA75FF"/>
    <w:rsid w:val="00CA7949"/>
    <w:rsid w:val="00CA7F66"/>
    <w:rsid w:val="00CB0D45"/>
    <w:rsid w:val="00CB0DB3"/>
    <w:rsid w:val="00CB464C"/>
    <w:rsid w:val="00CB68AD"/>
    <w:rsid w:val="00CB7A5E"/>
    <w:rsid w:val="00CC43E1"/>
    <w:rsid w:val="00CC6A1A"/>
    <w:rsid w:val="00CC76D0"/>
    <w:rsid w:val="00CD0B99"/>
    <w:rsid w:val="00CD47C7"/>
    <w:rsid w:val="00CD5159"/>
    <w:rsid w:val="00CE48E0"/>
    <w:rsid w:val="00CE5B8F"/>
    <w:rsid w:val="00CE7213"/>
    <w:rsid w:val="00CE7C3D"/>
    <w:rsid w:val="00CF59B6"/>
    <w:rsid w:val="00CF6B17"/>
    <w:rsid w:val="00CF6FD8"/>
    <w:rsid w:val="00CF718C"/>
    <w:rsid w:val="00CF78B8"/>
    <w:rsid w:val="00D0358E"/>
    <w:rsid w:val="00D05E1A"/>
    <w:rsid w:val="00D05FBD"/>
    <w:rsid w:val="00D117A4"/>
    <w:rsid w:val="00D1335B"/>
    <w:rsid w:val="00D1413E"/>
    <w:rsid w:val="00D14619"/>
    <w:rsid w:val="00D207F7"/>
    <w:rsid w:val="00D21B47"/>
    <w:rsid w:val="00D22090"/>
    <w:rsid w:val="00D25B85"/>
    <w:rsid w:val="00D30479"/>
    <w:rsid w:val="00D31117"/>
    <w:rsid w:val="00D31E12"/>
    <w:rsid w:val="00D31F67"/>
    <w:rsid w:val="00D33411"/>
    <w:rsid w:val="00D3469B"/>
    <w:rsid w:val="00D34A58"/>
    <w:rsid w:val="00D34C01"/>
    <w:rsid w:val="00D35B9F"/>
    <w:rsid w:val="00D363C1"/>
    <w:rsid w:val="00D36F6C"/>
    <w:rsid w:val="00D40577"/>
    <w:rsid w:val="00D416E5"/>
    <w:rsid w:val="00D42EA2"/>
    <w:rsid w:val="00D43B7A"/>
    <w:rsid w:val="00D4469F"/>
    <w:rsid w:val="00D46501"/>
    <w:rsid w:val="00D47B3D"/>
    <w:rsid w:val="00D50D82"/>
    <w:rsid w:val="00D5108D"/>
    <w:rsid w:val="00D560B9"/>
    <w:rsid w:val="00D57004"/>
    <w:rsid w:val="00D57711"/>
    <w:rsid w:val="00D57D0F"/>
    <w:rsid w:val="00D60ED8"/>
    <w:rsid w:val="00D639B6"/>
    <w:rsid w:val="00D640A1"/>
    <w:rsid w:val="00D67FA1"/>
    <w:rsid w:val="00D70B18"/>
    <w:rsid w:val="00D70CD3"/>
    <w:rsid w:val="00D71073"/>
    <w:rsid w:val="00D718D1"/>
    <w:rsid w:val="00D72205"/>
    <w:rsid w:val="00D72EB3"/>
    <w:rsid w:val="00D73BEB"/>
    <w:rsid w:val="00D74D5F"/>
    <w:rsid w:val="00D77B00"/>
    <w:rsid w:val="00D80830"/>
    <w:rsid w:val="00D8140F"/>
    <w:rsid w:val="00D83096"/>
    <w:rsid w:val="00D8667E"/>
    <w:rsid w:val="00D91031"/>
    <w:rsid w:val="00D91482"/>
    <w:rsid w:val="00D93B50"/>
    <w:rsid w:val="00D94E1D"/>
    <w:rsid w:val="00D9797E"/>
    <w:rsid w:val="00DA0A6F"/>
    <w:rsid w:val="00DA0B38"/>
    <w:rsid w:val="00DA6235"/>
    <w:rsid w:val="00DA6CAD"/>
    <w:rsid w:val="00DB1DD8"/>
    <w:rsid w:val="00DB291E"/>
    <w:rsid w:val="00DB54AC"/>
    <w:rsid w:val="00DB5555"/>
    <w:rsid w:val="00DB557E"/>
    <w:rsid w:val="00DB5F40"/>
    <w:rsid w:val="00DB673B"/>
    <w:rsid w:val="00DC0A56"/>
    <w:rsid w:val="00DC25BE"/>
    <w:rsid w:val="00DC371E"/>
    <w:rsid w:val="00DC4D08"/>
    <w:rsid w:val="00DC6B9F"/>
    <w:rsid w:val="00DC72DA"/>
    <w:rsid w:val="00DD10CF"/>
    <w:rsid w:val="00DD2CC7"/>
    <w:rsid w:val="00DE12A3"/>
    <w:rsid w:val="00DE1D9E"/>
    <w:rsid w:val="00DE304E"/>
    <w:rsid w:val="00DE3816"/>
    <w:rsid w:val="00DE5520"/>
    <w:rsid w:val="00DE66FA"/>
    <w:rsid w:val="00DF0C81"/>
    <w:rsid w:val="00DF315A"/>
    <w:rsid w:val="00DF3DB7"/>
    <w:rsid w:val="00DF42EC"/>
    <w:rsid w:val="00DF628C"/>
    <w:rsid w:val="00DF786A"/>
    <w:rsid w:val="00E028BF"/>
    <w:rsid w:val="00E0315D"/>
    <w:rsid w:val="00E06706"/>
    <w:rsid w:val="00E07FAA"/>
    <w:rsid w:val="00E10E12"/>
    <w:rsid w:val="00E11C60"/>
    <w:rsid w:val="00E1207B"/>
    <w:rsid w:val="00E124E5"/>
    <w:rsid w:val="00E12A2B"/>
    <w:rsid w:val="00E12D65"/>
    <w:rsid w:val="00E15A7C"/>
    <w:rsid w:val="00E224F5"/>
    <w:rsid w:val="00E25876"/>
    <w:rsid w:val="00E259A9"/>
    <w:rsid w:val="00E271D2"/>
    <w:rsid w:val="00E31108"/>
    <w:rsid w:val="00E32FF3"/>
    <w:rsid w:val="00E33653"/>
    <w:rsid w:val="00E33EBF"/>
    <w:rsid w:val="00E3417A"/>
    <w:rsid w:val="00E35EBC"/>
    <w:rsid w:val="00E37849"/>
    <w:rsid w:val="00E40207"/>
    <w:rsid w:val="00E42C08"/>
    <w:rsid w:val="00E43605"/>
    <w:rsid w:val="00E45F99"/>
    <w:rsid w:val="00E556E4"/>
    <w:rsid w:val="00E56088"/>
    <w:rsid w:val="00E6034F"/>
    <w:rsid w:val="00E6150D"/>
    <w:rsid w:val="00E615BA"/>
    <w:rsid w:val="00E63976"/>
    <w:rsid w:val="00E642A5"/>
    <w:rsid w:val="00E706F6"/>
    <w:rsid w:val="00E708C3"/>
    <w:rsid w:val="00E71C67"/>
    <w:rsid w:val="00E72DE6"/>
    <w:rsid w:val="00E747C7"/>
    <w:rsid w:val="00E75E7B"/>
    <w:rsid w:val="00E80551"/>
    <w:rsid w:val="00E80D59"/>
    <w:rsid w:val="00E81837"/>
    <w:rsid w:val="00E8277C"/>
    <w:rsid w:val="00E84C67"/>
    <w:rsid w:val="00E855DD"/>
    <w:rsid w:val="00E90132"/>
    <w:rsid w:val="00E91684"/>
    <w:rsid w:val="00E9277E"/>
    <w:rsid w:val="00E927D8"/>
    <w:rsid w:val="00EA039A"/>
    <w:rsid w:val="00EA0995"/>
    <w:rsid w:val="00EA3176"/>
    <w:rsid w:val="00EA33C3"/>
    <w:rsid w:val="00EA6177"/>
    <w:rsid w:val="00EB0324"/>
    <w:rsid w:val="00EB2017"/>
    <w:rsid w:val="00EB2106"/>
    <w:rsid w:val="00EB3C6E"/>
    <w:rsid w:val="00EB5AE0"/>
    <w:rsid w:val="00EC0023"/>
    <w:rsid w:val="00EC0FFE"/>
    <w:rsid w:val="00EC1D77"/>
    <w:rsid w:val="00EC2BDC"/>
    <w:rsid w:val="00EC3A4B"/>
    <w:rsid w:val="00EC3BF3"/>
    <w:rsid w:val="00EC4AB4"/>
    <w:rsid w:val="00EC59A2"/>
    <w:rsid w:val="00EC6EA2"/>
    <w:rsid w:val="00EC7761"/>
    <w:rsid w:val="00ED0F4F"/>
    <w:rsid w:val="00ED2F0B"/>
    <w:rsid w:val="00ED666B"/>
    <w:rsid w:val="00ED73AA"/>
    <w:rsid w:val="00ED7D16"/>
    <w:rsid w:val="00ED7F84"/>
    <w:rsid w:val="00EE0A2C"/>
    <w:rsid w:val="00EE17B3"/>
    <w:rsid w:val="00EE30B1"/>
    <w:rsid w:val="00EE3412"/>
    <w:rsid w:val="00EE3705"/>
    <w:rsid w:val="00EE74EC"/>
    <w:rsid w:val="00EF2088"/>
    <w:rsid w:val="00EF4560"/>
    <w:rsid w:val="00EF4C24"/>
    <w:rsid w:val="00EF4DE3"/>
    <w:rsid w:val="00EF57C3"/>
    <w:rsid w:val="00EF605E"/>
    <w:rsid w:val="00EF616E"/>
    <w:rsid w:val="00EF6677"/>
    <w:rsid w:val="00EF66E0"/>
    <w:rsid w:val="00EF6AFF"/>
    <w:rsid w:val="00EF6C6C"/>
    <w:rsid w:val="00EF6E3C"/>
    <w:rsid w:val="00EF7D06"/>
    <w:rsid w:val="00F02F50"/>
    <w:rsid w:val="00F04405"/>
    <w:rsid w:val="00F06013"/>
    <w:rsid w:val="00F064AE"/>
    <w:rsid w:val="00F06A45"/>
    <w:rsid w:val="00F11CB7"/>
    <w:rsid w:val="00F11D05"/>
    <w:rsid w:val="00F14154"/>
    <w:rsid w:val="00F1684A"/>
    <w:rsid w:val="00F20420"/>
    <w:rsid w:val="00F2046D"/>
    <w:rsid w:val="00F2473C"/>
    <w:rsid w:val="00F26879"/>
    <w:rsid w:val="00F305AE"/>
    <w:rsid w:val="00F3215D"/>
    <w:rsid w:val="00F32B10"/>
    <w:rsid w:val="00F35334"/>
    <w:rsid w:val="00F36F18"/>
    <w:rsid w:val="00F37882"/>
    <w:rsid w:val="00F46163"/>
    <w:rsid w:val="00F4787F"/>
    <w:rsid w:val="00F508AF"/>
    <w:rsid w:val="00F53BE7"/>
    <w:rsid w:val="00F56510"/>
    <w:rsid w:val="00F57BDF"/>
    <w:rsid w:val="00F600E8"/>
    <w:rsid w:val="00F61401"/>
    <w:rsid w:val="00F61789"/>
    <w:rsid w:val="00F6359E"/>
    <w:rsid w:val="00F6649B"/>
    <w:rsid w:val="00F70CE5"/>
    <w:rsid w:val="00F716CC"/>
    <w:rsid w:val="00F71D54"/>
    <w:rsid w:val="00F73F9A"/>
    <w:rsid w:val="00F74300"/>
    <w:rsid w:val="00F7569A"/>
    <w:rsid w:val="00F80426"/>
    <w:rsid w:val="00F80A60"/>
    <w:rsid w:val="00F8172D"/>
    <w:rsid w:val="00F83CCE"/>
    <w:rsid w:val="00F8415B"/>
    <w:rsid w:val="00F84905"/>
    <w:rsid w:val="00F8664A"/>
    <w:rsid w:val="00F90391"/>
    <w:rsid w:val="00F91067"/>
    <w:rsid w:val="00F911CF"/>
    <w:rsid w:val="00F93EFF"/>
    <w:rsid w:val="00F957A0"/>
    <w:rsid w:val="00F96E58"/>
    <w:rsid w:val="00F97291"/>
    <w:rsid w:val="00F977E3"/>
    <w:rsid w:val="00FA4C31"/>
    <w:rsid w:val="00FA4ECB"/>
    <w:rsid w:val="00FA6DA2"/>
    <w:rsid w:val="00FA79E1"/>
    <w:rsid w:val="00FB03FD"/>
    <w:rsid w:val="00FB0461"/>
    <w:rsid w:val="00FB1AC3"/>
    <w:rsid w:val="00FB1E60"/>
    <w:rsid w:val="00FB2938"/>
    <w:rsid w:val="00FB30E3"/>
    <w:rsid w:val="00FB52F2"/>
    <w:rsid w:val="00FB53C9"/>
    <w:rsid w:val="00FB72B8"/>
    <w:rsid w:val="00FC00AE"/>
    <w:rsid w:val="00FC152C"/>
    <w:rsid w:val="00FC1A8C"/>
    <w:rsid w:val="00FC2797"/>
    <w:rsid w:val="00FC7C51"/>
    <w:rsid w:val="00FD0621"/>
    <w:rsid w:val="00FD2CBF"/>
    <w:rsid w:val="00FD4086"/>
    <w:rsid w:val="00FD4115"/>
    <w:rsid w:val="00FD4CDC"/>
    <w:rsid w:val="00FD4CE2"/>
    <w:rsid w:val="00FD6761"/>
    <w:rsid w:val="00FD6934"/>
    <w:rsid w:val="00FE1F0C"/>
    <w:rsid w:val="00FE25EA"/>
    <w:rsid w:val="00FE2814"/>
    <w:rsid w:val="00FE473E"/>
    <w:rsid w:val="00FE4D73"/>
    <w:rsid w:val="00FE4EDA"/>
    <w:rsid w:val="00FE5282"/>
    <w:rsid w:val="00FF1B6C"/>
    <w:rsid w:val="00FF569F"/>
    <w:rsid w:val="00FF5F97"/>
    <w:rsid w:val="00FF7229"/>
    <w:rsid w:val="00FF7365"/>
    <w:rsid w:val="00FF78F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2444CA"/>
  <w15:docId w15:val="{3ECEE5EC-3CED-4CA9-9BDA-800CECBCF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F92"/>
    <w:pPr>
      <w:spacing w:after="200" w:line="276" w:lineRule="auto"/>
    </w:pPr>
    <w:rPr>
      <w:sz w:val="22"/>
      <w:szCs w:val="22"/>
      <w:lang w:eastAsia="en-US"/>
    </w:rPr>
  </w:style>
  <w:style w:type="paragraph" w:styleId="1">
    <w:name w:val="heading 1"/>
    <w:basedOn w:val="a"/>
    <w:next w:val="a"/>
    <w:link w:val="10"/>
    <w:qFormat/>
    <w:locked/>
    <w:rsid w:val="00642F92"/>
    <w:pPr>
      <w:keepNext/>
      <w:spacing w:before="240" w:after="60" w:line="240" w:lineRule="auto"/>
      <w:outlineLvl w:val="0"/>
    </w:pPr>
    <w:rPr>
      <w:rFonts w:ascii="Cambria" w:eastAsia="Times New Roman" w:hAnsi="Cambria" w:cs="Cambria"/>
      <w:b/>
      <w:bCs/>
      <w:kern w:val="32"/>
      <w:sz w:val="32"/>
      <w:szCs w:val="32"/>
      <w:lang w:val="ru-RU" w:eastAsia="ru-RU"/>
    </w:rPr>
  </w:style>
  <w:style w:type="paragraph" w:styleId="2">
    <w:name w:val="heading 2"/>
    <w:basedOn w:val="a"/>
    <w:next w:val="a"/>
    <w:link w:val="20"/>
    <w:uiPriority w:val="9"/>
    <w:qFormat/>
    <w:locked/>
    <w:rsid w:val="00642F92"/>
    <w:pPr>
      <w:keepNext/>
      <w:keepLines/>
      <w:spacing w:before="40" w:after="0"/>
      <w:outlineLvl w:val="1"/>
    </w:pPr>
    <w:rPr>
      <w:rFonts w:ascii="Cambria" w:eastAsia="Times New Roman" w:hAnsi="Cambria" w:cs="Cambria"/>
      <w:color w:val="365F91"/>
      <w:sz w:val="26"/>
      <w:szCs w:val="26"/>
      <w:lang w:eastAsia="uk-UA"/>
    </w:rPr>
  </w:style>
  <w:style w:type="paragraph" w:styleId="3">
    <w:name w:val="heading 3"/>
    <w:basedOn w:val="a"/>
    <w:next w:val="a"/>
    <w:link w:val="30"/>
    <w:uiPriority w:val="9"/>
    <w:unhideWhenUsed/>
    <w:qFormat/>
    <w:locked/>
    <w:rsid w:val="00642F92"/>
    <w:pPr>
      <w:keepNext/>
      <w:keepLines/>
      <w:spacing w:before="40" w:after="0"/>
      <w:outlineLvl w:val="2"/>
    </w:pPr>
    <w:rPr>
      <w:rFonts w:ascii="Cambria" w:eastAsia="Times New Roman" w:hAnsi="Cambria"/>
      <w:color w:val="243F60"/>
      <w:sz w:val="24"/>
      <w:szCs w:val="24"/>
      <w:lang w:eastAsia="uk-UA"/>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paragraph" w:styleId="8">
    <w:name w:val="heading 8"/>
    <w:basedOn w:val="a"/>
    <w:next w:val="a"/>
    <w:link w:val="80"/>
    <w:semiHidden/>
    <w:unhideWhenUsed/>
    <w:qFormat/>
    <w:locked/>
    <w:rsid w:val="005908B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420E7"/>
    <w:pPr>
      <w:tabs>
        <w:tab w:val="center" w:pos="4819"/>
        <w:tab w:val="right" w:pos="9639"/>
      </w:tabs>
      <w:spacing w:after="0" w:line="240" w:lineRule="auto"/>
    </w:pPr>
    <w:rPr>
      <w:sz w:val="20"/>
      <w:szCs w:val="20"/>
    </w:rPr>
  </w:style>
  <w:style w:type="character" w:customStyle="1" w:styleId="a4">
    <w:name w:val="Верхний колонтитул Знак"/>
    <w:link w:val="a3"/>
    <w:locked/>
    <w:rsid w:val="00C420E7"/>
    <w:rPr>
      <w:rFonts w:cs="Times New Roman"/>
    </w:rPr>
  </w:style>
  <w:style w:type="paragraph" w:styleId="a5">
    <w:name w:val="footer"/>
    <w:basedOn w:val="a"/>
    <w:link w:val="a6"/>
    <w:rsid w:val="00C420E7"/>
    <w:pPr>
      <w:tabs>
        <w:tab w:val="center" w:pos="4819"/>
        <w:tab w:val="right" w:pos="9639"/>
      </w:tabs>
      <w:spacing w:after="0" w:line="240" w:lineRule="auto"/>
    </w:pPr>
    <w:rPr>
      <w:sz w:val="20"/>
      <w:szCs w:val="20"/>
    </w:rPr>
  </w:style>
  <w:style w:type="character" w:customStyle="1" w:styleId="a6">
    <w:name w:val="Нижний колонтитул Знак"/>
    <w:link w:val="a5"/>
    <w:locked/>
    <w:rsid w:val="00C420E7"/>
    <w:rPr>
      <w:rFonts w:cs="Times New Roman"/>
    </w:rPr>
  </w:style>
  <w:style w:type="paragraph" w:styleId="a7">
    <w:name w:val="No Spacing"/>
    <w:uiPriority w:val="1"/>
    <w:qFormat/>
    <w:rsid w:val="00A45CEB"/>
    <w:rPr>
      <w:sz w:val="22"/>
      <w:szCs w:val="22"/>
      <w:lang w:eastAsia="en-US"/>
    </w:rPr>
  </w:style>
  <w:style w:type="character" w:customStyle="1" w:styleId="rvts0">
    <w:name w:val="rvts0"/>
    <w:uiPriority w:val="99"/>
    <w:rsid w:val="00C22326"/>
    <w:rPr>
      <w:rFonts w:cs="Times New Roman"/>
    </w:rPr>
  </w:style>
  <w:style w:type="character" w:styleId="a8">
    <w:name w:val="Hyperlink"/>
    <w:uiPriority w:val="99"/>
    <w:qFormat/>
    <w:rsid w:val="000E1CDD"/>
    <w:rPr>
      <w:rFonts w:cs="Times New Roman"/>
      <w:color w:val="0000FF"/>
      <w:u w:val="single"/>
    </w:rPr>
  </w:style>
  <w:style w:type="paragraph" w:styleId="a9">
    <w:name w:val="List Paragraph"/>
    <w:basedOn w:val="a"/>
    <w:uiPriority w:val="34"/>
    <w:qFormat/>
    <w:rsid w:val="008F6A1F"/>
    <w:pPr>
      <w:ind w:left="720"/>
      <w:contextualSpacing/>
    </w:pPr>
  </w:style>
  <w:style w:type="paragraph" w:styleId="aa">
    <w:name w:val="Document Map"/>
    <w:basedOn w:val="a"/>
    <w:link w:val="ab"/>
    <w:uiPriority w:val="99"/>
    <w:semiHidden/>
    <w:rsid w:val="00A247D0"/>
    <w:pPr>
      <w:shd w:val="clear" w:color="auto" w:fill="000080"/>
    </w:pPr>
    <w:rPr>
      <w:rFonts w:ascii="Times New Roman" w:hAnsi="Times New Roman"/>
      <w:sz w:val="0"/>
      <w:szCs w:val="0"/>
    </w:rPr>
  </w:style>
  <w:style w:type="character" w:customStyle="1" w:styleId="ab">
    <w:name w:val="Схема документа Знак"/>
    <w:link w:val="aa"/>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qFormat/>
    <w:rsid w:val="00F70CE5"/>
    <w:rPr>
      <w:rFonts w:cs="Times New Roman"/>
    </w:rPr>
  </w:style>
  <w:style w:type="table" w:styleId="ac">
    <w:name w:val="Table Grid"/>
    <w:basedOn w:val="a1"/>
    <w:uiPriority w:val="5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unhideWhenUsed/>
    <w:rsid w:val="00242E89"/>
    <w:pPr>
      <w:spacing w:after="0" w:line="240" w:lineRule="auto"/>
    </w:pPr>
    <w:rPr>
      <w:rFonts w:ascii="Tahoma" w:hAnsi="Tahoma"/>
      <w:sz w:val="16"/>
      <w:szCs w:val="16"/>
    </w:rPr>
  </w:style>
  <w:style w:type="character" w:customStyle="1" w:styleId="ae">
    <w:name w:val="Текст выноски Знак"/>
    <w:link w:val="ad"/>
    <w:uiPriority w:val="99"/>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
    <w:link w:val="22"/>
    <w:uiPriority w:val="99"/>
    <w:unhideWhenUsed/>
    <w:rsid w:val="00AC15C8"/>
    <w:pPr>
      <w:spacing w:after="120" w:line="480" w:lineRule="auto"/>
    </w:pPr>
  </w:style>
  <w:style w:type="character" w:customStyle="1" w:styleId="22">
    <w:name w:val="Основной текст 2 Знак"/>
    <w:link w:val="21"/>
    <w:uiPriority w:val="99"/>
    <w:rsid w:val="00AC15C8"/>
    <w:rPr>
      <w:sz w:val="22"/>
      <w:szCs w:val="22"/>
      <w:lang w:eastAsia="en-US"/>
    </w:rPr>
  </w:style>
  <w:style w:type="paragraph" w:customStyle="1" w:styleId="af">
    <w:basedOn w:val="a"/>
    <w:next w:val="af0"/>
    <w:link w:val="af1"/>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1">
    <w:name w:val="Название Знак"/>
    <w:link w:val="af"/>
    <w:rsid w:val="00AC15C8"/>
    <w:rPr>
      <w:rFonts w:ascii="Arial" w:eastAsia="Times New Roman" w:hAnsi="Arial"/>
      <w:b/>
      <w:snapToGrid w:val="0"/>
      <w:sz w:val="18"/>
      <w:lang w:val="uk-UA"/>
    </w:rPr>
  </w:style>
  <w:style w:type="paragraph" w:styleId="af2">
    <w:name w:val="Subtitle"/>
    <w:basedOn w:val="a"/>
    <w:link w:val="af3"/>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3">
    <w:name w:val="Подзаголовок Знак"/>
    <w:link w:val="af2"/>
    <w:rsid w:val="00AC15C8"/>
    <w:rPr>
      <w:rFonts w:ascii="Times New Roman" w:eastAsia="Times New Roman" w:hAnsi="Times New Roman"/>
      <w:b/>
      <w:noProof/>
      <w:sz w:val="24"/>
      <w:szCs w:val="24"/>
      <w:lang w:val="en-GB" w:eastAsia="en-US"/>
    </w:rPr>
  </w:style>
  <w:style w:type="paragraph" w:styleId="af0">
    <w:name w:val="Title"/>
    <w:basedOn w:val="a"/>
    <w:next w:val="a"/>
    <w:link w:val="af4"/>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4">
    <w:name w:val="Заголовок Знак"/>
    <w:link w:val="af0"/>
    <w:rsid w:val="00AC15C8"/>
    <w:rPr>
      <w:rFonts w:ascii="Calibri Light" w:eastAsia="Times New Roman" w:hAnsi="Calibri Light" w:cs="Times New Roman"/>
      <w:b/>
      <w:bCs/>
      <w:kern w:val="28"/>
      <w:sz w:val="32"/>
      <w:szCs w:val="32"/>
      <w:lang w:val="uk-UA" w:eastAsia="en-US"/>
    </w:rPr>
  </w:style>
  <w:style w:type="paragraph" w:styleId="af5">
    <w:name w:val="Normal (Web)"/>
    <w:aliases w:val="Обычный (веб) Знак,Знак5 Знак,Знак5,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1"/>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rPr>
  </w:style>
  <w:style w:type="character" w:customStyle="1" w:styleId="af8">
    <w:name w:val="Текст примечания Знак"/>
    <w:link w:val="af7"/>
    <w:rsid w:val="009C769C"/>
    <w:rPr>
      <w:lang w:eastAsia="en-US"/>
    </w:rPr>
  </w:style>
  <w:style w:type="character" w:customStyle="1" w:styleId="10">
    <w:name w:val="Заголовок 1 Знак"/>
    <w:basedOn w:val="a0"/>
    <w:link w:val="1"/>
    <w:rsid w:val="00642F92"/>
    <w:rPr>
      <w:rFonts w:ascii="Cambria" w:eastAsia="Times New Roman" w:hAnsi="Cambria" w:cs="Cambria"/>
      <w:b/>
      <w:bCs/>
      <w:kern w:val="32"/>
      <w:sz w:val="32"/>
      <w:szCs w:val="32"/>
      <w:lang w:val="ru-RU" w:eastAsia="ru-RU"/>
    </w:rPr>
  </w:style>
  <w:style w:type="character" w:customStyle="1" w:styleId="20">
    <w:name w:val="Заголовок 2 Знак"/>
    <w:basedOn w:val="a0"/>
    <w:link w:val="2"/>
    <w:uiPriority w:val="9"/>
    <w:rsid w:val="00642F92"/>
    <w:rPr>
      <w:rFonts w:ascii="Cambria" w:eastAsia="Times New Roman" w:hAnsi="Cambria" w:cs="Cambria"/>
      <w:color w:val="365F91"/>
      <w:sz w:val="26"/>
      <w:szCs w:val="26"/>
    </w:rPr>
  </w:style>
  <w:style w:type="paragraph" w:customStyle="1" w:styleId="31">
    <w:name w:val="Заголовок 31"/>
    <w:basedOn w:val="a"/>
    <w:next w:val="a"/>
    <w:semiHidden/>
    <w:unhideWhenUsed/>
    <w:qFormat/>
    <w:locked/>
    <w:rsid w:val="00642F92"/>
    <w:pPr>
      <w:keepNext/>
      <w:keepLines/>
      <w:spacing w:before="40" w:after="0"/>
      <w:outlineLvl w:val="2"/>
    </w:pPr>
    <w:rPr>
      <w:rFonts w:ascii="Cambria" w:eastAsia="Times New Roman" w:hAnsi="Cambria"/>
      <w:color w:val="243F60"/>
      <w:sz w:val="24"/>
      <w:szCs w:val="24"/>
      <w:lang w:eastAsia="uk-UA"/>
    </w:rPr>
  </w:style>
  <w:style w:type="numbering" w:customStyle="1" w:styleId="12">
    <w:name w:val="Нет списка1"/>
    <w:next w:val="a2"/>
    <w:uiPriority w:val="99"/>
    <w:semiHidden/>
    <w:unhideWhenUsed/>
    <w:rsid w:val="00642F92"/>
  </w:style>
  <w:style w:type="paragraph" w:customStyle="1" w:styleId="13">
    <w:name w:val="Обычный1"/>
    <w:link w:val="Normal"/>
    <w:qFormat/>
    <w:rsid w:val="00642F92"/>
    <w:pPr>
      <w:spacing w:line="276" w:lineRule="auto"/>
    </w:pPr>
    <w:rPr>
      <w:rFonts w:ascii="Arial" w:eastAsia="Times New Roman" w:hAnsi="Arial" w:cs="Arial"/>
      <w:color w:val="000000"/>
      <w:sz w:val="22"/>
      <w:szCs w:val="22"/>
      <w:lang w:val="ru-RU" w:eastAsia="ru-RU"/>
    </w:rPr>
  </w:style>
  <w:style w:type="table" w:customStyle="1" w:styleId="14">
    <w:name w:val="Сетка таблицы1"/>
    <w:basedOn w:val="a1"/>
    <w:next w:val="ac"/>
    <w:uiPriority w:val="99"/>
    <w:locked/>
    <w:rsid w:val="00642F92"/>
    <w:rPr>
      <w:rFonts w:eastAsia="Times New Roman" w:cs="Calibri"/>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7">
    <w:name w:val="rvps7"/>
    <w:basedOn w:val="a"/>
    <w:uiPriority w:val="99"/>
    <w:rsid w:val="00642F92"/>
    <w:pPr>
      <w:spacing w:before="100" w:beforeAutospacing="1" w:after="100" w:afterAutospacing="1" w:line="240" w:lineRule="auto"/>
    </w:pPr>
    <w:rPr>
      <w:rFonts w:eastAsia="Times New Roman"/>
      <w:sz w:val="24"/>
      <w:szCs w:val="24"/>
      <w:lang w:eastAsia="uk-UA"/>
    </w:rPr>
  </w:style>
  <w:style w:type="character" w:styleId="af9">
    <w:name w:val="Strong"/>
    <w:basedOn w:val="a0"/>
    <w:uiPriority w:val="99"/>
    <w:qFormat/>
    <w:locked/>
    <w:rsid w:val="00642F92"/>
    <w:rPr>
      <w:b/>
      <w:bCs/>
    </w:rPr>
  </w:style>
  <w:style w:type="character" w:customStyle="1" w:styleId="11">
    <w:name w:val="Обычный (веб) Знак1"/>
    <w:aliases w:val="Обычный (веб) Знак Знак,Знак5 Знак Знак,Знак5 Знак1,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f5"/>
    <w:uiPriority w:val="99"/>
    <w:locked/>
    <w:rsid w:val="00642F92"/>
    <w:rPr>
      <w:rFonts w:ascii="Times New Roman" w:eastAsia="Times New Roman" w:hAnsi="Times New Roman"/>
      <w:sz w:val="24"/>
      <w:szCs w:val="24"/>
      <w:lang w:val="ru-RU" w:eastAsia="ru-RU"/>
    </w:rPr>
  </w:style>
  <w:style w:type="paragraph" w:styleId="afa">
    <w:name w:val="annotation subject"/>
    <w:basedOn w:val="af7"/>
    <w:next w:val="af7"/>
    <w:link w:val="afb"/>
    <w:rsid w:val="00642F92"/>
    <w:rPr>
      <w:rFonts w:eastAsia="Times New Roman" w:cs="Calibri"/>
      <w:b/>
      <w:bCs/>
      <w:lang w:eastAsia="uk-UA"/>
    </w:rPr>
  </w:style>
  <w:style w:type="character" w:customStyle="1" w:styleId="afb">
    <w:name w:val="Тема примечания Знак"/>
    <w:basedOn w:val="af8"/>
    <w:link w:val="afa"/>
    <w:rsid w:val="00642F92"/>
    <w:rPr>
      <w:rFonts w:eastAsia="Times New Roman" w:cs="Calibri"/>
      <w:b/>
      <w:bCs/>
      <w:lang w:eastAsia="en-US"/>
    </w:rPr>
  </w:style>
  <w:style w:type="paragraph" w:customStyle="1" w:styleId="m-1453041291028133484gmail-m-5276730279566332539m-8230329720777439974xfmc2">
    <w:name w:val="m_-1453041291028133484gmail-m_-5276730279566332539m_-8230329720777439974xfmc2"/>
    <w:basedOn w:val="a"/>
    <w:uiPriority w:val="99"/>
    <w:rsid w:val="00642F92"/>
    <w:pPr>
      <w:spacing w:before="100" w:beforeAutospacing="1" w:after="100" w:afterAutospacing="1" w:line="240" w:lineRule="auto"/>
    </w:pPr>
    <w:rPr>
      <w:rFonts w:eastAsia="Times New Roman"/>
      <w:sz w:val="24"/>
      <w:szCs w:val="24"/>
      <w:lang w:eastAsia="uk-UA"/>
    </w:rPr>
  </w:style>
  <w:style w:type="paragraph" w:customStyle="1" w:styleId="afc">
    <w:name w:val="a"/>
    <w:basedOn w:val="a"/>
    <w:uiPriority w:val="99"/>
    <w:qFormat/>
    <w:rsid w:val="00642F92"/>
    <w:pPr>
      <w:spacing w:before="100" w:beforeAutospacing="1" w:after="100" w:afterAutospacing="1" w:line="240" w:lineRule="auto"/>
    </w:pPr>
    <w:rPr>
      <w:rFonts w:eastAsia="Times New Roman"/>
      <w:sz w:val="24"/>
      <w:szCs w:val="24"/>
      <w:lang w:val="ru-RU" w:eastAsia="ru-RU"/>
    </w:rPr>
  </w:style>
  <w:style w:type="character" w:customStyle="1" w:styleId="rvts46">
    <w:name w:val="rvts46"/>
    <w:basedOn w:val="a0"/>
    <w:qFormat/>
    <w:rsid w:val="00642F92"/>
  </w:style>
  <w:style w:type="character" w:customStyle="1" w:styleId="23">
    <w:name w:val="Основной текст (2)_"/>
    <w:basedOn w:val="a0"/>
    <w:link w:val="24"/>
    <w:rsid w:val="00642F92"/>
    <w:rPr>
      <w:b/>
      <w:bCs/>
      <w:shd w:val="clear" w:color="auto" w:fill="FFFFFF"/>
    </w:rPr>
  </w:style>
  <w:style w:type="character" w:customStyle="1" w:styleId="afd">
    <w:name w:val="Основной текст_"/>
    <w:basedOn w:val="a0"/>
    <w:link w:val="15"/>
    <w:rsid w:val="00642F92"/>
    <w:rPr>
      <w:shd w:val="clear" w:color="auto" w:fill="FFFFFF"/>
    </w:rPr>
  </w:style>
  <w:style w:type="character" w:customStyle="1" w:styleId="afe">
    <w:name w:val="Основной текст + Полужирный"/>
    <w:basedOn w:val="afd"/>
    <w:rsid w:val="00642F92"/>
    <w:rPr>
      <w:b/>
      <w:bCs/>
      <w:color w:val="000000"/>
      <w:spacing w:val="0"/>
      <w:w w:val="100"/>
      <w:position w:val="0"/>
      <w:shd w:val="clear" w:color="auto" w:fill="FFFFFF"/>
      <w:lang w:val="uk-UA"/>
    </w:rPr>
  </w:style>
  <w:style w:type="character" w:customStyle="1" w:styleId="25">
    <w:name w:val="Основной текст (2) + Не полужирный"/>
    <w:basedOn w:val="23"/>
    <w:rsid w:val="00642F92"/>
    <w:rPr>
      <w:b/>
      <w:bCs/>
      <w:color w:val="000000"/>
      <w:spacing w:val="0"/>
      <w:w w:val="100"/>
      <w:position w:val="0"/>
      <w:shd w:val="clear" w:color="auto" w:fill="FFFFFF"/>
      <w:lang w:val="uk-UA"/>
    </w:rPr>
  </w:style>
  <w:style w:type="paragraph" w:customStyle="1" w:styleId="24">
    <w:name w:val="Основной текст (2)"/>
    <w:basedOn w:val="a"/>
    <w:link w:val="23"/>
    <w:rsid w:val="00642F92"/>
    <w:pPr>
      <w:widowControl w:val="0"/>
      <w:shd w:val="clear" w:color="auto" w:fill="FFFFFF"/>
      <w:spacing w:after="180" w:line="0" w:lineRule="atLeast"/>
      <w:ind w:hanging="540"/>
    </w:pPr>
    <w:rPr>
      <w:b/>
      <w:bCs/>
      <w:sz w:val="20"/>
      <w:szCs w:val="20"/>
      <w:lang w:eastAsia="uk-UA"/>
    </w:rPr>
  </w:style>
  <w:style w:type="paragraph" w:customStyle="1" w:styleId="15">
    <w:name w:val="Основной текст1"/>
    <w:basedOn w:val="a"/>
    <w:link w:val="afd"/>
    <w:rsid w:val="00642F92"/>
    <w:pPr>
      <w:widowControl w:val="0"/>
      <w:shd w:val="clear" w:color="auto" w:fill="FFFFFF"/>
      <w:spacing w:before="180" w:after="0" w:line="274" w:lineRule="exact"/>
      <w:ind w:hanging="440"/>
    </w:pPr>
    <w:rPr>
      <w:sz w:val="20"/>
      <w:szCs w:val="20"/>
      <w:lang w:eastAsia="uk-UA"/>
    </w:rPr>
  </w:style>
  <w:style w:type="character" w:customStyle="1" w:styleId="16">
    <w:name w:val="Заголовок №1_"/>
    <w:basedOn w:val="a0"/>
    <w:link w:val="17"/>
    <w:rsid w:val="00642F92"/>
    <w:rPr>
      <w:b/>
      <w:bCs/>
      <w:shd w:val="clear" w:color="auto" w:fill="FFFFFF"/>
    </w:rPr>
  </w:style>
  <w:style w:type="character" w:customStyle="1" w:styleId="PalatinoLinotype55pt66">
    <w:name w:val="Основной текст + Palatino Linotype;5;5 pt;Малые прописные;Масштаб 66%"/>
    <w:basedOn w:val="afd"/>
    <w:rsid w:val="00642F92"/>
    <w:rPr>
      <w:rFonts w:ascii="Palatino Linotype" w:eastAsia="Palatino Linotype" w:hAnsi="Palatino Linotype" w:cs="Palatino Linotype"/>
      <w:b w:val="0"/>
      <w:bCs w:val="0"/>
      <w:i w:val="0"/>
      <w:iCs w:val="0"/>
      <w:smallCaps/>
      <w:strike w:val="0"/>
      <w:color w:val="000000"/>
      <w:spacing w:val="0"/>
      <w:w w:val="66"/>
      <w:position w:val="0"/>
      <w:sz w:val="11"/>
      <w:szCs w:val="11"/>
      <w:u w:val="none"/>
      <w:shd w:val="clear" w:color="auto" w:fill="FFFFFF"/>
      <w:lang w:val="en-US"/>
    </w:rPr>
  </w:style>
  <w:style w:type="paragraph" w:customStyle="1" w:styleId="17">
    <w:name w:val="Заголовок №1"/>
    <w:basedOn w:val="a"/>
    <w:link w:val="16"/>
    <w:rsid w:val="00642F92"/>
    <w:pPr>
      <w:widowControl w:val="0"/>
      <w:shd w:val="clear" w:color="auto" w:fill="FFFFFF"/>
      <w:spacing w:before="240" w:after="0" w:line="274" w:lineRule="exact"/>
      <w:ind w:hanging="400"/>
      <w:jc w:val="both"/>
      <w:outlineLvl w:val="0"/>
    </w:pPr>
    <w:rPr>
      <w:b/>
      <w:bCs/>
      <w:sz w:val="20"/>
      <w:szCs w:val="20"/>
      <w:lang w:eastAsia="uk-UA"/>
    </w:rPr>
  </w:style>
  <w:style w:type="character" w:customStyle="1" w:styleId="85pt">
    <w:name w:val="Основной текст + 8;5 pt;Малые прописные"/>
    <w:basedOn w:val="afd"/>
    <w:rsid w:val="00642F92"/>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uk-UA"/>
    </w:rPr>
  </w:style>
  <w:style w:type="character" w:customStyle="1" w:styleId="aff">
    <w:name w:val="Основной текст + Полужирный;Курсив"/>
    <w:basedOn w:val="afd"/>
    <w:rsid w:val="00642F92"/>
    <w:rPr>
      <w:rFonts w:ascii="Times New Roman" w:eastAsia="Times New Roman" w:hAnsi="Times New Roman" w:cs="Times New Roman"/>
      <w:b/>
      <w:bCs/>
      <w:i/>
      <w:iCs/>
      <w:smallCaps w:val="0"/>
      <w:strike w:val="0"/>
      <w:color w:val="000000"/>
      <w:spacing w:val="0"/>
      <w:w w:val="100"/>
      <w:position w:val="0"/>
      <w:u w:val="none"/>
      <w:shd w:val="clear" w:color="auto" w:fill="FFFFFF"/>
      <w:lang w:val="uk-UA"/>
    </w:rPr>
  </w:style>
  <w:style w:type="character" w:customStyle="1" w:styleId="aff0">
    <w:name w:val="Основной текст + Малые прописные"/>
    <w:basedOn w:val="afd"/>
    <w:rsid w:val="00642F92"/>
    <w:rPr>
      <w:rFonts w:ascii="Times New Roman" w:eastAsia="Times New Roman" w:hAnsi="Times New Roman" w:cs="Times New Roman"/>
      <w:b w:val="0"/>
      <w:bCs w:val="0"/>
      <w:i w:val="0"/>
      <w:iCs w:val="0"/>
      <w:smallCaps/>
      <w:strike w:val="0"/>
      <w:color w:val="000000"/>
      <w:spacing w:val="0"/>
      <w:w w:val="100"/>
      <w:position w:val="0"/>
      <w:u w:val="none"/>
      <w:shd w:val="clear" w:color="auto" w:fill="FFFFFF"/>
      <w:lang w:val="uk-UA"/>
    </w:rPr>
  </w:style>
  <w:style w:type="character" w:customStyle="1" w:styleId="MSGothic65pt-1pt">
    <w:name w:val="Основной текст + MS Gothic;6;5 pt;Курсив;Интервал -1 pt"/>
    <w:basedOn w:val="afd"/>
    <w:rsid w:val="00642F92"/>
    <w:rPr>
      <w:rFonts w:ascii="MS Gothic" w:eastAsia="MS Gothic" w:hAnsi="MS Gothic" w:cs="MS Gothic"/>
      <w:b w:val="0"/>
      <w:bCs w:val="0"/>
      <w:i/>
      <w:iCs/>
      <w:smallCaps w:val="0"/>
      <w:strike w:val="0"/>
      <w:color w:val="000000"/>
      <w:spacing w:val="-30"/>
      <w:w w:val="100"/>
      <w:position w:val="0"/>
      <w:sz w:val="13"/>
      <w:szCs w:val="13"/>
      <w:u w:val="none"/>
      <w:shd w:val="clear" w:color="auto" w:fill="FFFFFF"/>
      <w:lang w:val="uk-UA"/>
    </w:rPr>
  </w:style>
  <w:style w:type="character" w:customStyle="1" w:styleId="aff1">
    <w:name w:val="Оглавление_"/>
    <w:basedOn w:val="a0"/>
    <w:link w:val="aff2"/>
    <w:rsid w:val="00642F92"/>
    <w:rPr>
      <w:shd w:val="clear" w:color="auto" w:fill="FFFFFF"/>
    </w:rPr>
  </w:style>
  <w:style w:type="character" w:customStyle="1" w:styleId="26">
    <w:name w:val="Оглавление (2)_"/>
    <w:basedOn w:val="a0"/>
    <w:link w:val="27"/>
    <w:rsid w:val="00642F92"/>
    <w:rPr>
      <w:b/>
      <w:bCs/>
      <w:shd w:val="clear" w:color="auto" w:fill="FFFFFF"/>
    </w:rPr>
  </w:style>
  <w:style w:type="paragraph" w:customStyle="1" w:styleId="aff2">
    <w:name w:val="Оглавление"/>
    <w:basedOn w:val="a"/>
    <w:link w:val="aff1"/>
    <w:rsid w:val="00642F92"/>
    <w:pPr>
      <w:widowControl w:val="0"/>
      <w:shd w:val="clear" w:color="auto" w:fill="FFFFFF"/>
      <w:spacing w:after="780" w:line="274" w:lineRule="exact"/>
    </w:pPr>
    <w:rPr>
      <w:sz w:val="20"/>
      <w:szCs w:val="20"/>
      <w:lang w:eastAsia="uk-UA"/>
    </w:rPr>
  </w:style>
  <w:style w:type="paragraph" w:customStyle="1" w:styleId="27">
    <w:name w:val="Оглавление (2)"/>
    <w:basedOn w:val="a"/>
    <w:link w:val="26"/>
    <w:rsid w:val="00642F92"/>
    <w:pPr>
      <w:widowControl w:val="0"/>
      <w:shd w:val="clear" w:color="auto" w:fill="FFFFFF"/>
      <w:spacing w:before="240" w:after="0" w:line="274" w:lineRule="exact"/>
      <w:jc w:val="both"/>
    </w:pPr>
    <w:rPr>
      <w:b/>
      <w:bCs/>
      <w:sz w:val="20"/>
      <w:szCs w:val="20"/>
      <w:lang w:eastAsia="uk-UA"/>
    </w:rPr>
  </w:style>
  <w:style w:type="paragraph" w:styleId="aff3">
    <w:name w:val="Body Text Indent"/>
    <w:basedOn w:val="a"/>
    <w:link w:val="aff4"/>
    <w:rsid w:val="00642F92"/>
    <w:pPr>
      <w:suppressAutoHyphens/>
      <w:spacing w:before="120" w:after="0" w:line="260" w:lineRule="exact"/>
      <w:ind w:firstLine="567"/>
      <w:jc w:val="both"/>
    </w:pPr>
    <w:rPr>
      <w:rFonts w:ascii="Times New Roman" w:eastAsia="Times New Roman" w:hAnsi="Times New Roman"/>
      <w:sz w:val="25"/>
      <w:szCs w:val="25"/>
      <w:lang w:eastAsia="ar-SA"/>
    </w:rPr>
  </w:style>
  <w:style w:type="character" w:customStyle="1" w:styleId="aff4">
    <w:name w:val="Основной текст с отступом Знак"/>
    <w:basedOn w:val="a0"/>
    <w:link w:val="aff3"/>
    <w:rsid w:val="00642F92"/>
    <w:rPr>
      <w:rFonts w:ascii="Times New Roman" w:eastAsia="Times New Roman" w:hAnsi="Times New Roman"/>
      <w:sz w:val="25"/>
      <w:szCs w:val="25"/>
      <w:lang w:eastAsia="ar-SA"/>
    </w:rPr>
  </w:style>
  <w:style w:type="paragraph" w:styleId="HTML">
    <w:name w:val="HTML Preformatted"/>
    <w:basedOn w:val="a"/>
    <w:link w:val="HTML0"/>
    <w:rsid w:val="00642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ar-SA"/>
    </w:rPr>
  </w:style>
  <w:style w:type="character" w:customStyle="1" w:styleId="HTML0">
    <w:name w:val="Стандартный HTML Знак"/>
    <w:basedOn w:val="a0"/>
    <w:link w:val="HTML"/>
    <w:rsid w:val="00642F92"/>
    <w:rPr>
      <w:rFonts w:ascii="Courier New" w:eastAsia="Times New Roman" w:hAnsi="Courier New" w:cs="Courier New"/>
      <w:lang w:val="ru-RU" w:eastAsia="ar-SA"/>
    </w:rPr>
  </w:style>
  <w:style w:type="paragraph" w:styleId="aff5">
    <w:name w:val="Body Text"/>
    <w:basedOn w:val="a"/>
    <w:link w:val="aff6"/>
    <w:unhideWhenUsed/>
    <w:rsid w:val="00642F92"/>
    <w:pPr>
      <w:spacing w:after="120"/>
    </w:pPr>
    <w:rPr>
      <w:rFonts w:eastAsia="Times New Roman" w:cs="Calibri"/>
      <w:lang w:eastAsia="uk-UA"/>
    </w:rPr>
  </w:style>
  <w:style w:type="character" w:customStyle="1" w:styleId="aff6">
    <w:name w:val="Основной текст Знак"/>
    <w:basedOn w:val="a0"/>
    <w:link w:val="aff5"/>
    <w:rsid w:val="00642F92"/>
    <w:rPr>
      <w:rFonts w:eastAsia="Times New Roman" w:cs="Calibri"/>
      <w:sz w:val="22"/>
      <w:szCs w:val="22"/>
    </w:rPr>
  </w:style>
  <w:style w:type="table" w:customStyle="1" w:styleId="110">
    <w:name w:val="Сетка таблицы11"/>
    <w:basedOn w:val="a1"/>
    <w:next w:val="ac"/>
    <w:uiPriority w:val="59"/>
    <w:rsid w:val="00642F9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c"/>
    <w:uiPriority w:val="59"/>
    <w:rsid w:val="00642F92"/>
    <w:rPr>
      <w:rFonts w:eastAsia="Times New Roman"/>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c"/>
    <w:uiPriority w:val="59"/>
    <w:qFormat/>
    <w:rsid w:val="00642F92"/>
    <w:pPr>
      <w:widowControl w:val="0"/>
      <w:spacing w:after="160" w:line="259"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uiPriority w:val="1"/>
    <w:qFormat/>
    <w:rsid w:val="00642F92"/>
    <w:rPr>
      <w:rFonts w:ascii="Times New Roman" w:eastAsia="Times New Roman" w:hAnsi="Times New Roman"/>
      <w:sz w:val="24"/>
      <w:szCs w:val="24"/>
      <w:lang w:val="ru-RU" w:eastAsia="ru-RU"/>
    </w:rPr>
  </w:style>
  <w:style w:type="character" w:customStyle="1" w:styleId="qowt-font2-timesnewroman">
    <w:name w:val="qowt-font2-timesnewroman"/>
    <w:uiPriority w:val="99"/>
    <w:qFormat/>
    <w:rsid w:val="00642F92"/>
    <w:rPr>
      <w:rFonts w:cs="Times New Roman"/>
    </w:rPr>
  </w:style>
  <w:style w:type="paragraph" w:customStyle="1" w:styleId="33">
    <w:name w:val="Обычный3"/>
    <w:rsid w:val="00642F92"/>
    <w:pPr>
      <w:jc w:val="both"/>
    </w:pPr>
    <w:rPr>
      <w:rFonts w:ascii="Times New Roman" w:eastAsia="SimSun" w:hAnsi="Times New Roman"/>
      <w:sz w:val="24"/>
      <w:szCs w:val="24"/>
    </w:rPr>
  </w:style>
  <w:style w:type="table" w:customStyle="1" w:styleId="4">
    <w:name w:val="Сетка таблицы4"/>
    <w:basedOn w:val="a1"/>
    <w:next w:val="ac"/>
    <w:uiPriority w:val="39"/>
    <w:rsid w:val="00642F9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642F92"/>
    <w:rPr>
      <w:rFonts w:ascii="Cambria" w:eastAsia="Times New Roman" w:hAnsi="Cambria" w:cs="Times New Roman"/>
      <w:color w:val="243F60"/>
      <w:sz w:val="24"/>
      <w:szCs w:val="24"/>
      <w:lang w:val="uk-UA" w:eastAsia="uk-UA"/>
    </w:rPr>
  </w:style>
  <w:style w:type="numbering" w:customStyle="1" w:styleId="111">
    <w:name w:val="Нет списка11"/>
    <w:next w:val="a2"/>
    <w:uiPriority w:val="99"/>
    <w:semiHidden/>
    <w:unhideWhenUsed/>
    <w:rsid w:val="00642F92"/>
  </w:style>
  <w:style w:type="character" w:customStyle="1" w:styleId="WW8Num1z0">
    <w:name w:val="WW8Num1z0"/>
    <w:rsid w:val="00642F92"/>
  </w:style>
  <w:style w:type="character" w:customStyle="1" w:styleId="WW8Num1z1">
    <w:name w:val="WW8Num1z1"/>
    <w:rsid w:val="00642F92"/>
  </w:style>
  <w:style w:type="character" w:customStyle="1" w:styleId="WW8Num1z2">
    <w:name w:val="WW8Num1z2"/>
    <w:rsid w:val="00642F92"/>
  </w:style>
  <w:style w:type="character" w:customStyle="1" w:styleId="WW8Num1z3">
    <w:name w:val="WW8Num1z3"/>
    <w:rsid w:val="00642F92"/>
  </w:style>
  <w:style w:type="character" w:customStyle="1" w:styleId="WW8Num1z4">
    <w:name w:val="WW8Num1z4"/>
    <w:rsid w:val="00642F92"/>
  </w:style>
  <w:style w:type="character" w:customStyle="1" w:styleId="WW8Num1z5">
    <w:name w:val="WW8Num1z5"/>
    <w:rsid w:val="00642F92"/>
  </w:style>
  <w:style w:type="character" w:customStyle="1" w:styleId="WW8Num1z6">
    <w:name w:val="WW8Num1z6"/>
    <w:rsid w:val="00642F92"/>
  </w:style>
  <w:style w:type="character" w:customStyle="1" w:styleId="WW8Num1z7">
    <w:name w:val="WW8Num1z7"/>
    <w:rsid w:val="00642F92"/>
  </w:style>
  <w:style w:type="character" w:customStyle="1" w:styleId="WW8Num1z8">
    <w:name w:val="WW8Num1z8"/>
    <w:rsid w:val="00642F92"/>
  </w:style>
  <w:style w:type="character" w:customStyle="1" w:styleId="WW8Num2z0">
    <w:name w:val="WW8Num2z0"/>
    <w:rsid w:val="00642F92"/>
    <w:rPr>
      <w:rFonts w:hint="default"/>
      <w:b/>
      <w:bCs/>
    </w:rPr>
  </w:style>
  <w:style w:type="character" w:customStyle="1" w:styleId="WW8Num2z1">
    <w:name w:val="WW8Num2z1"/>
    <w:rsid w:val="00642F92"/>
    <w:rPr>
      <w:rFonts w:hint="default"/>
      <w:b w:val="0"/>
      <w:bCs/>
      <w:sz w:val="24"/>
      <w:szCs w:val="24"/>
    </w:rPr>
  </w:style>
  <w:style w:type="character" w:customStyle="1" w:styleId="WW8Num2z2">
    <w:name w:val="WW8Num2z2"/>
    <w:rsid w:val="00642F92"/>
  </w:style>
  <w:style w:type="character" w:customStyle="1" w:styleId="WW8Num2z3">
    <w:name w:val="WW8Num2z3"/>
    <w:rsid w:val="00642F92"/>
  </w:style>
  <w:style w:type="character" w:customStyle="1" w:styleId="WW8Num2z4">
    <w:name w:val="WW8Num2z4"/>
    <w:rsid w:val="00642F92"/>
  </w:style>
  <w:style w:type="character" w:customStyle="1" w:styleId="WW8Num2z5">
    <w:name w:val="WW8Num2z5"/>
    <w:rsid w:val="00642F92"/>
  </w:style>
  <w:style w:type="character" w:customStyle="1" w:styleId="WW8Num2z6">
    <w:name w:val="WW8Num2z6"/>
    <w:rsid w:val="00642F92"/>
  </w:style>
  <w:style w:type="character" w:customStyle="1" w:styleId="WW8Num2z7">
    <w:name w:val="WW8Num2z7"/>
    <w:rsid w:val="00642F92"/>
  </w:style>
  <w:style w:type="character" w:customStyle="1" w:styleId="WW8Num2z8">
    <w:name w:val="WW8Num2z8"/>
    <w:rsid w:val="00642F92"/>
  </w:style>
  <w:style w:type="character" w:customStyle="1" w:styleId="WW8Num3z0">
    <w:name w:val="WW8Num3z0"/>
    <w:rsid w:val="00642F92"/>
    <w:rPr>
      <w:rFonts w:hint="default"/>
      <w:b w:val="0"/>
    </w:rPr>
  </w:style>
  <w:style w:type="character" w:customStyle="1" w:styleId="WW8Num4z0">
    <w:name w:val="WW8Num4z0"/>
    <w:rsid w:val="00642F92"/>
    <w:rPr>
      <w:rFonts w:hint="default"/>
      <w:b w:val="0"/>
    </w:rPr>
  </w:style>
  <w:style w:type="character" w:customStyle="1" w:styleId="WW8Num4z1">
    <w:name w:val="WW8Num4z1"/>
    <w:rsid w:val="00642F92"/>
  </w:style>
  <w:style w:type="character" w:customStyle="1" w:styleId="WW8Num4z2">
    <w:name w:val="WW8Num4z2"/>
    <w:rsid w:val="00642F92"/>
  </w:style>
  <w:style w:type="character" w:customStyle="1" w:styleId="WW8Num4z3">
    <w:name w:val="WW8Num4z3"/>
    <w:rsid w:val="00642F92"/>
  </w:style>
  <w:style w:type="character" w:customStyle="1" w:styleId="WW8Num4z4">
    <w:name w:val="WW8Num4z4"/>
    <w:rsid w:val="00642F92"/>
  </w:style>
  <w:style w:type="character" w:customStyle="1" w:styleId="WW8Num4z5">
    <w:name w:val="WW8Num4z5"/>
    <w:rsid w:val="00642F92"/>
  </w:style>
  <w:style w:type="character" w:customStyle="1" w:styleId="WW8Num4z6">
    <w:name w:val="WW8Num4z6"/>
    <w:rsid w:val="00642F92"/>
  </w:style>
  <w:style w:type="character" w:customStyle="1" w:styleId="WW8Num4z7">
    <w:name w:val="WW8Num4z7"/>
    <w:rsid w:val="00642F92"/>
  </w:style>
  <w:style w:type="character" w:customStyle="1" w:styleId="WW8Num4z8">
    <w:name w:val="WW8Num4z8"/>
    <w:rsid w:val="00642F92"/>
  </w:style>
  <w:style w:type="character" w:customStyle="1" w:styleId="WW8Num5z0">
    <w:name w:val="WW8Num5z0"/>
    <w:rsid w:val="00642F92"/>
    <w:rPr>
      <w:rFonts w:hint="default"/>
      <w:b w:val="0"/>
    </w:rPr>
  </w:style>
  <w:style w:type="character" w:customStyle="1" w:styleId="WW8Num6z0">
    <w:name w:val="WW8Num6z0"/>
    <w:rsid w:val="00642F92"/>
  </w:style>
  <w:style w:type="character" w:customStyle="1" w:styleId="WW8Num6z1">
    <w:name w:val="WW8Num6z1"/>
    <w:rsid w:val="00642F92"/>
  </w:style>
  <w:style w:type="character" w:customStyle="1" w:styleId="WW8Num6z2">
    <w:name w:val="WW8Num6z2"/>
    <w:rsid w:val="00642F92"/>
  </w:style>
  <w:style w:type="character" w:customStyle="1" w:styleId="WW8Num6z3">
    <w:name w:val="WW8Num6z3"/>
    <w:rsid w:val="00642F92"/>
  </w:style>
  <w:style w:type="character" w:customStyle="1" w:styleId="WW8Num6z4">
    <w:name w:val="WW8Num6z4"/>
    <w:rsid w:val="00642F92"/>
  </w:style>
  <w:style w:type="character" w:customStyle="1" w:styleId="WW8Num6z5">
    <w:name w:val="WW8Num6z5"/>
    <w:rsid w:val="00642F92"/>
  </w:style>
  <w:style w:type="character" w:customStyle="1" w:styleId="WW8Num6z6">
    <w:name w:val="WW8Num6z6"/>
    <w:rsid w:val="00642F92"/>
  </w:style>
  <w:style w:type="character" w:customStyle="1" w:styleId="WW8Num6z7">
    <w:name w:val="WW8Num6z7"/>
    <w:rsid w:val="00642F92"/>
  </w:style>
  <w:style w:type="character" w:customStyle="1" w:styleId="WW8Num6z8">
    <w:name w:val="WW8Num6z8"/>
    <w:rsid w:val="00642F92"/>
  </w:style>
  <w:style w:type="character" w:customStyle="1" w:styleId="5">
    <w:name w:val="Основной шрифт абзаца5"/>
    <w:rsid w:val="00642F92"/>
  </w:style>
  <w:style w:type="character" w:customStyle="1" w:styleId="WW8Num3z1">
    <w:name w:val="WW8Num3z1"/>
    <w:rsid w:val="00642F92"/>
    <w:rPr>
      <w:rFonts w:hint="default"/>
      <w:b w:val="0"/>
      <w:bCs/>
      <w:sz w:val="24"/>
      <w:szCs w:val="24"/>
    </w:rPr>
  </w:style>
  <w:style w:type="character" w:customStyle="1" w:styleId="WW8Num3z2">
    <w:name w:val="WW8Num3z2"/>
    <w:rsid w:val="00642F92"/>
  </w:style>
  <w:style w:type="character" w:customStyle="1" w:styleId="WW8Num3z3">
    <w:name w:val="WW8Num3z3"/>
    <w:rsid w:val="00642F92"/>
  </w:style>
  <w:style w:type="character" w:customStyle="1" w:styleId="WW8Num3z4">
    <w:name w:val="WW8Num3z4"/>
    <w:rsid w:val="00642F92"/>
  </w:style>
  <w:style w:type="character" w:customStyle="1" w:styleId="WW8Num3z5">
    <w:name w:val="WW8Num3z5"/>
    <w:rsid w:val="00642F92"/>
  </w:style>
  <w:style w:type="character" w:customStyle="1" w:styleId="WW8Num3z6">
    <w:name w:val="WW8Num3z6"/>
    <w:rsid w:val="00642F92"/>
  </w:style>
  <w:style w:type="character" w:customStyle="1" w:styleId="WW8Num3z7">
    <w:name w:val="WW8Num3z7"/>
    <w:rsid w:val="00642F92"/>
  </w:style>
  <w:style w:type="character" w:customStyle="1" w:styleId="WW8Num3z8">
    <w:name w:val="WW8Num3z8"/>
    <w:rsid w:val="00642F92"/>
  </w:style>
  <w:style w:type="character" w:customStyle="1" w:styleId="WW8Num7z0">
    <w:name w:val="WW8Num7z0"/>
    <w:rsid w:val="00642F92"/>
  </w:style>
  <w:style w:type="character" w:customStyle="1" w:styleId="WW8Num8z0">
    <w:name w:val="WW8Num8z0"/>
    <w:rsid w:val="00642F92"/>
    <w:rPr>
      <w:rFonts w:hint="default"/>
    </w:rPr>
  </w:style>
  <w:style w:type="character" w:customStyle="1" w:styleId="WW8Num9z0">
    <w:name w:val="WW8Num9z0"/>
    <w:rsid w:val="00642F92"/>
    <w:rPr>
      <w:rFonts w:hint="default"/>
    </w:rPr>
  </w:style>
  <w:style w:type="character" w:customStyle="1" w:styleId="WW8Num10z0">
    <w:name w:val="WW8Num10z0"/>
    <w:rsid w:val="00642F92"/>
    <w:rPr>
      <w:rFonts w:hint="default"/>
      <w:b w:val="0"/>
    </w:rPr>
  </w:style>
  <w:style w:type="character" w:customStyle="1" w:styleId="WW8Num11z0">
    <w:name w:val="WW8Num11z0"/>
    <w:rsid w:val="00642F92"/>
    <w:rPr>
      <w:rFonts w:hint="default"/>
      <w:b w:val="0"/>
    </w:rPr>
  </w:style>
  <w:style w:type="character" w:customStyle="1" w:styleId="WW8Num12z0">
    <w:name w:val="WW8Num12z0"/>
    <w:rsid w:val="00642F92"/>
    <w:rPr>
      <w:rFonts w:hint="default"/>
    </w:rPr>
  </w:style>
  <w:style w:type="character" w:customStyle="1" w:styleId="WW8Num12z1">
    <w:name w:val="WW8Num12z1"/>
    <w:rsid w:val="00642F92"/>
    <w:rPr>
      <w:rFonts w:hint="default"/>
      <w:b w:val="0"/>
      <w:bCs/>
      <w:lang w:val="en-US"/>
    </w:rPr>
  </w:style>
  <w:style w:type="character" w:customStyle="1" w:styleId="WW8Num12z2">
    <w:name w:val="WW8Num12z2"/>
    <w:rsid w:val="00642F92"/>
  </w:style>
  <w:style w:type="character" w:customStyle="1" w:styleId="WW8Num12z3">
    <w:name w:val="WW8Num12z3"/>
    <w:rsid w:val="00642F92"/>
  </w:style>
  <w:style w:type="character" w:customStyle="1" w:styleId="WW8Num12z4">
    <w:name w:val="WW8Num12z4"/>
    <w:rsid w:val="00642F92"/>
  </w:style>
  <w:style w:type="character" w:customStyle="1" w:styleId="WW8Num12z5">
    <w:name w:val="WW8Num12z5"/>
    <w:rsid w:val="00642F92"/>
  </w:style>
  <w:style w:type="character" w:customStyle="1" w:styleId="WW8Num12z6">
    <w:name w:val="WW8Num12z6"/>
    <w:rsid w:val="00642F92"/>
  </w:style>
  <w:style w:type="character" w:customStyle="1" w:styleId="WW8Num12z7">
    <w:name w:val="WW8Num12z7"/>
    <w:rsid w:val="00642F92"/>
  </w:style>
  <w:style w:type="character" w:customStyle="1" w:styleId="WW8Num12z8">
    <w:name w:val="WW8Num12z8"/>
    <w:rsid w:val="00642F92"/>
  </w:style>
  <w:style w:type="character" w:customStyle="1" w:styleId="WW8Num13z0">
    <w:name w:val="WW8Num13z0"/>
    <w:rsid w:val="00642F92"/>
    <w:rPr>
      <w:rFonts w:hint="default"/>
      <w:b w:val="0"/>
    </w:rPr>
  </w:style>
  <w:style w:type="character" w:customStyle="1" w:styleId="WW8Num14z0">
    <w:name w:val="WW8Num14z0"/>
    <w:rsid w:val="00642F92"/>
    <w:rPr>
      <w:rFonts w:cs="Times New Roman" w:hint="default"/>
    </w:rPr>
  </w:style>
  <w:style w:type="character" w:customStyle="1" w:styleId="WW8Num15z0">
    <w:name w:val="WW8Num15z0"/>
    <w:rsid w:val="00642F92"/>
  </w:style>
  <w:style w:type="character" w:customStyle="1" w:styleId="WW8Num16z0">
    <w:name w:val="WW8Num16z0"/>
    <w:rsid w:val="00642F92"/>
    <w:rPr>
      <w:rFonts w:hint="default"/>
      <w:b w:val="0"/>
      <w:color w:val="auto"/>
    </w:rPr>
  </w:style>
  <w:style w:type="character" w:customStyle="1" w:styleId="WW8Num16z1">
    <w:name w:val="WW8Num16z1"/>
    <w:rsid w:val="00642F92"/>
    <w:rPr>
      <w:rFonts w:hint="default"/>
    </w:rPr>
  </w:style>
  <w:style w:type="character" w:customStyle="1" w:styleId="WW8Num16z2">
    <w:name w:val="WW8Num16z2"/>
    <w:rsid w:val="00642F92"/>
  </w:style>
  <w:style w:type="character" w:customStyle="1" w:styleId="WW8Num16z3">
    <w:name w:val="WW8Num16z3"/>
    <w:rsid w:val="00642F92"/>
  </w:style>
  <w:style w:type="character" w:customStyle="1" w:styleId="WW8Num16z4">
    <w:name w:val="WW8Num16z4"/>
    <w:rsid w:val="00642F92"/>
  </w:style>
  <w:style w:type="character" w:customStyle="1" w:styleId="WW8Num16z5">
    <w:name w:val="WW8Num16z5"/>
    <w:rsid w:val="00642F92"/>
  </w:style>
  <w:style w:type="character" w:customStyle="1" w:styleId="WW8Num16z6">
    <w:name w:val="WW8Num16z6"/>
    <w:rsid w:val="00642F92"/>
  </w:style>
  <w:style w:type="character" w:customStyle="1" w:styleId="WW8Num16z7">
    <w:name w:val="WW8Num16z7"/>
    <w:rsid w:val="00642F92"/>
  </w:style>
  <w:style w:type="character" w:customStyle="1" w:styleId="WW8Num16z8">
    <w:name w:val="WW8Num16z8"/>
    <w:rsid w:val="00642F92"/>
  </w:style>
  <w:style w:type="character" w:customStyle="1" w:styleId="WW8Num17z0">
    <w:name w:val="WW8Num17z0"/>
    <w:rsid w:val="00642F92"/>
  </w:style>
  <w:style w:type="character" w:customStyle="1" w:styleId="WW8Num18z0">
    <w:name w:val="WW8Num18z0"/>
    <w:rsid w:val="00642F92"/>
    <w:rPr>
      <w:rFonts w:hint="default"/>
      <w:b/>
    </w:rPr>
  </w:style>
  <w:style w:type="character" w:customStyle="1" w:styleId="WW8Num19z0">
    <w:name w:val="WW8Num19z0"/>
    <w:rsid w:val="00642F92"/>
    <w:rPr>
      <w:rFonts w:hint="default"/>
      <w:b w:val="0"/>
      <w:color w:val="auto"/>
    </w:rPr>
  </w:style>
  <w:style w:type="character" w:customStyle="1" w:styleId="WW8Num19z1">
    <w:name w:val="WW8Num19z1"/>
    <w:rsid w:val="00642F92"/>
    <w:rPr>
      <w:rFonts w:hint="default"/>
      <w:b w:val="0"/>
    </w:rPr>
  </w:style>
  <w:style w:type="character" w:customStyle="1" w:styleId="WW8Num19z2">
    <w:name w:val="WW8Num19z2"/>
    <w:rsid w:val="00642F92"/>
  </w:style>
  <w:style w:type="character" w:customStyle="1" w:styleId="WW8Num19z3">
    <w:name w:val="WW8Num19z3"/>
    <w:rsid w:val="00642F92"/>
  </w:style>
  <w:style w:type="character" w:customStyle="1" w:styleId="WW8Num19z4">
    <w:name w:val="WW8Num19z4"/>
    <w:rsid w:val="00642F92"/>
  </w:style>
  <w:style w:type="character" w:customStyle="1" w:styleId="WW8Num19z5">
    <w:name w:val="WW8Num19z5"/>
    <w:rsid w:val="00642F92"/>
  </w:style>
  <w:style w:type="character" w:customStyle="1" w:styleId="WW8Num19z6">
    <w:name w:val="WW8Num19z6"/>
    <w:rsid w:val="00642F92"/>
  </w:style>
  <w:style w:type="character" w:customStyle="1" w:styleId="WW8Num19z7">
    <w:name w:val="WW8Num19z7"/>
    <w:rsid w:val="00642F92"/>
  </w:style>
  <w:style w:type="character" w:customStyle="1" w:styleId="WW8Num19z8">
    <w:name w:val="WW8Num19z8"/>
    <w:rsid w:val="00642F92"/>
  </w:style>
  <w:style w:type="character" w:customStyle="1" w:styleId="WW8Num20z0">
    <w:name w:val="WW8Num20z0"/>
    <w:rsid w:val="00642F92"/>
    <w:rPr>
      <w:rFonts w:hint="default"/>
      <w:b w:val="0"/>
    </w:rPr>
  </w:style>
  <w:style w:type="character" w:customStyle="1" w:styleId="WW8Num20z1">
    <w:name w:val="WW8Num20z1"/>
    <w:rsid w:val="00642F92"/>
    <w:rPr>
      <w:rFonts w:hint="default"/>
      <w:b w:val="0"/>
      <w:sz w:val="24"/>
      <w:szCs w:val="24"/>
    </w:rPr>
  </w:style>
  <w:style w:type="character" w:customStyle="1" w:styleId="WW8Num20z2">
    <w:name w:val="WW8Num20z2"/>
    <w:rsid w:val="00642F92"/>
  </w:style>
  <w:style w:type="character" w:customStyle="1" w:styleId="WW8Num20z3">
    <w:name w:val="WW8Num20z3"/>
    <w:rsid w:val="00642F92"/>
  </w:style>
  <w:style w:type="character" w:customStyle="1" w:styleId="WW8Num20z4">
    <w:name w:val="WW8Num20z4"/>
    <w:rsid w:val="00642F92"/>
  </w:style>
  <w:style w:type="character" w:customStyle="1" w:styleId="WW8Num20z5">
    <w:name w:val="WW8Num20z5"/>
    <w:rsid w:val="00642F92"/>
  </w:style>
  <w:style w:type="character" w:customStyle="1" w:styleId="WW8Num20z6">
    <w:name w:val="WW8Num20z6"/>
    <w:rsid w:val="00642F92"/>
  </w:style>
  <w:style w:type="character" w:customStyle="1" w:styleId="WW8Num20z7">
    <w:name w:val="WW8Num20z7"/>
    <w:rsid w:val="00642F92"/>
  </w:style>
  <w:style w:type="character" w:customStyle="1" w:styleId="WW8Num20z8">
    <w:name w:val="WW8Num20z8"/>
    <w:rsid w:val="00642F92"/>
  </w:style>
  <w:style w:type="character" w:customStyle="1" w:styleId="WW8Num21z0">
    <w:name w:val="WW8Num21z0"/>
    <w:rsid w:val="00642F92"/>
  </w:style>
  <w:style w:type="character" w:customStyle="1" w:styleId="WW8Num22z0">
    <w:name w:val="WW8Num22z0"/>
    <w:rsid w:val="00642F92"/>
    <w:rPr>
      <w:rFonts w:hint="default"/>
      <w:b w:val="0"/>
    </w:rPr>
  </w:style>
  <w:style w:type="character" w:customStyle="1" w:styleId="WW8Num23z0">
    <w:name w:val="WW8Num23z0"/>
    <w:rsid w:val="00642F92"/>
    <w:rPr>
      <w:rFonts w:hint="default"/>
      <w:b w:val="0"/>
    </w:rPr>
  </w:style>
  <w:style w:type="character" w:customStyle="1" w:styleId="WW8Num23z1">
    <w:name w:val="WW8Num23z1"/>
    <w:rsid w:val="00642F92"/>
  </w:style>
  <w:style w:type="character" w:customStyle="1" w:styleId="WW8Num23z2">
    <w:name w:val="WW8Num23z2"/>
    <w:rsid w:val="00642F92"/>
  </w:style>
  <w:style w:type="character" w:customStyle="1" w:styleId="WW8Num23z3">
    <w:name w:val="WW8Num23z3"/>
    <w:rsid w:val="00642F92"/>
  </w:style>
  <w:style w:type="character" w:customStyle="1" w:styleId="WW8Num23z4">
    <w:name w:val="WW8Num23z4"/>
    <w:rsid w:val="00642F92"/>
  </w:style>
  <w:style w:type="character" w:customStyle="1" w:styleId="WW8Num23z5">
    <w:name w:val="WW8Num23z5"/>
    <w:rsid w:val="00642F92"/>
  </w:style>
  <w:style w:type="character" w:customStyle="1" w:styleId="WW8Num23z6">
    <w:name w:val="WW8Num23z6"/>
    <w:rsid w:val="00642F92"/>
  </w:style>
  <w:style w:type="character" w:customStyle="1" w:styleId="WW8Num23z7">
    <w:name w:val="WW8Num23z7"/>
    <w:rsid w:val="00642F92"/>
  </w:style>
  <w:style w:type="character" w:customStyle="1" w:styleId="WW8Num23z8">
    <w:name w:val="WW8Num23z8"/>
    <w:rsid w:val="00642F92"/>
  </w:style>
  <w:style w:type="character" w:customStyle="1" w:styleId="WW8Num24z0">
    <w:name w:val="WW8Num24z0"/>
    <w:rsid w:val="00642F92"/>
    <w:rPr>
      <w:rFonts w:hint="default"/>
    </w:rPr>
  </w:style>
  <w:style w:type="character" w:customStyle="1" w:styleId="WW8Num24z1">
    <w:name w:val="WW8Num24z1"/>
    <w:rsid w:val="00642F92"/>
  </w:style>
  <w:style w:type="character" w:customStyle="1" w:styleId="WW8Num24z2">
    <w:name w:val="WW8Num24z2"/>
    <w:rsid w:val="00642F92"/>
  </w:style>
  <w:style w:type="character" w:customStyle="1" w:styleId="WW8Num24z3">
    <w:name w:val="WW8Num24z3"/>
    <w:rsid w:val="00642F92"/>
  </w:style>
  <w:style w:type="character" w:customStyle="1" w:styleId="WW8Num24z4">
    <w:name w:val="WW8Num24z4"/>
    <w:rsid w:val="00642F92"/>
  </w:style>
  <w:style w:type="character" w:customStyle="1" w:styleId="WW8Num24z5">
    <w:name w:val="WW8Num24z5"/>
    <w:rsid w:val="00642F92"/>
  </w:style>
  <w:style w:type="character" w:customStyle="1" w:styleId="WW8Num24z6">
    <w:name w:val="WW8Num24z6"/>
    <w:rsid w:val="00642F92"/>
  </w:style>
  <w:style w:type="character" w:customStyle="1" w:styleId="WW8Num24z7">
    <w:name w:val="WW8Num24z7"/>
    <w:rsid w:val="00642F92"/>
  </w:style>
  <w:style w:type="character" w:customStyle="1" w:styleId="WW8Num24z8">
    <w:name w:val="WW8Num24z8"/>
    <w:rsid w:val="00642F92"/>
  </w:style>
  <w:style w:type="character" w:customStyle="1" w:styleId="WW8Num25z0">
    <w:name w:val="WW8Num25z0"/>
    <w:rsid w:val="00642F92"/>
    <w:rPr>
      <w:rFonts w:hint="default"/>
      <w:b w:val="0"/>
    </w:rPr>
  </w:style>
  <w:style w:type="character" w:customStyle="1" w:styleId="WW8Num25z1">
    <w:name w:val="WW8Num25z1"/>
    <w:rsid w:val="00642F92"/>
  </w:style>
  <w:style w:type="character" w:customStyle="1" w:styleId="WW8Num25z2">
    <w:name w:val="WW8Num25z2"/>
    <w:rsid w:val="00642F92"/>
  </w:style>
  <w:style w:type="character" w:customStyle="1" w:styleId="WW8Num25z3">
    <w:name w:val="WW8Num25z3"/>
    <w:rsid w:val="00642F92"/>
  </w:style>
  <w:style w:type="character" w:customStyle="1" w:styleId="WW8Num25z4">
    <w:name w:val="WW8Num25z4"/>
    <w:rsid w:val="00642F92"/>
  </w:style>
  <w:style w:type="character" w:customStyle="1" w:styleId="WW8Num25z5">
    <w:name w:val="WW8Num25z5"/>
    <w:rsid w:val="00642F92"/>
  </w:style>
  <w:style w:type="character" w:customStyle="1" w:styleId="WW8Num25z6">
    <w:name w:val="WW8Num25z6"/>
    <w:rsid w:val="00642F92"/>
  </w:style>
  <w:style w:type="character" w:customStyle="1" w:styleId="WW8Num25z7">
    <w:name w:val="WW8Num25z7"/>
    <w:rsid w:val="00642F92"/>
  </w:style>
  <w:style w:type="character" w:customStyle="1" w:styleId="WW8Num25z8">
    <w:name w:val="WW8Num25z8"/>
    <w:rsid w:val="00642F92"/>
  </w:style>
  <w:style w:type="character" w:customStyle="1" w:styleId="WW8Num26z0">
    <w:name w:val="WW8Num26z0"/>
    <w:rsid w:val="00642F92"/>
    <w:rPr>
      <w:rFonts w:hint="default"/>
      <w:b w:val="0"/>
    </w:rPr>
  </w:style>
  <w:style w:type="character" w:customStyle="1" w:styleId="WW8Num26z1">
    <w:name w:val="WW8Num26z1"/>
    <w:rsid w:val="00642F92"/>
  </w:style>
  <w:style w:type="character" w:customStyle="1" w:styleId="WW8Num26z2">
    <w:name w:val="WW8Num26z2"/>
    <w:rsid w:val="00642F92"/>
  </w:style>
  <w:style w:type="character" w:customStyle="1" w:styleId="WW8Num26z3">
    <w:name w:val="WW8Num26z3"/>
    <w:rsid w:val="00642F92"/>
  </w:style>
  <w:style w:type="character" w:customStyle="1" w:styleId="WW8Num26z4">
    <w:name w:val="WW8Num26z4"/>
    <w:rsid w:val="00642F92"/>
  </w:style>
  <w:style w:type="character" w:customStyle="1" w:styleId="WW8Num26z5">
    <w:name w:val="WW8Num26z5"/>
    <w:rsid w:val="00642F92"/>
  </w:style>
  <w:style w:type="character" w:customStyle="1" w:styleId="WW8Num26z6">
    <w:name w:val="WW8Num26z6"/>
    <w:rsid w:val="00642F92"/>
  </w:style>
  <w:style w:type="character" w:customStyle="1" w:styleId="WW8Num26z7">
    <w:name w:val="WW8Num26z7"/>
    <w:rsid w:val="00642F92"/>
  </w:style>
  <w:style w:type="character" w:customStyle="1" w:styleId="WW8Num26z8">
    <w:name w:val="WW8Num26z8"/>
    <w:rsid w:val="00642F92"/>
  </w:style>
  <w:style w:type="character" w:customStyle="1" w:styleId="WW8Num27z0">
    <w:name w:val="WW8Num27z0"/>
    <w:rsid w:val="00642F92"/>
    <w:rPr>
      <w:rFonts w:hint="default"/>
      <w:b w:val="0"/>
    </w:rPr>
  </w:style>
  <w:style w:type="character" w:customStyle="1" w:styleId="WW8Num27z1">
    <w:name w:val="WW8Num27z1"/>
    <w:rsid w:val="00642F92"/>
  </w:style>
  <w:style w:type="character" w:customStyle="1" w:styleId="WW8Num27z2">
    <w:name w:val="WW8Num27z2"/>
    <w:rsid w:val="00642F92"/>
  </w:style>
  <w:style w:type="character" w:customStyle="1" w:styleId="WW8Num27z3">
    <w:name w:val="WW8Num27z3"/>
    <w:rsid w:val="00642F92"/>
  </w:style>
  <w:style w:type="character" w:customStyle="1" w:styleId="WW8Num27z4">
    <w:name w:val="WW8Num27z4"/>
    <w:rsid w:val="00642F92"/>
  </w:style>
  <w:style w:type="character" w:customStyle="1" w:styleId="WW8Num27z5">
    <w:name w:val="WW8Num27z5"/>
    <w:rsid w:val="00642F92"/>
  </w:style>
  <w:style w:type="character" w:customStyle="1" w:styleId="WW8Num27z6">
    <w:name w:val="WW8Num27z6"/>
    <w:rsid w:val="00642F92"/>
  </w:style>
  <w:style w:type="character" w:customStyle="1" w:styleId="WW8Num27z7">
    <w:name w:val="WW8Num27z7"/>
    <w:rsid w:val="00642F92"/>
  </w:style>
  <w:style w:type="character" w:customStyle="1" w:styleId="WW8Num27z8">
    <w:name w:val="WW8Num27z8"/>
    <w:rsid w:val="00642F92"/>
  </w:style>
  <w:style w:type="character" w:customStyle="1" w:styleId="WW8Num28z0">
    <w:name w:val="WW8Num28z0"/>
    <w:rsid w:val="00642F92"/>
    <w:rPr>
      <w:rFonts w:hint="default"/>
      <w:b w:val="0"/>
    </w:rPr>
  </w:style>
  <w:style w:type="character" w:customStyle="1" w:styleId="WW8Num29z0">
    <w:name w:val="WW8Num29z0"/>
    <w:rsid w:val="00642F92"/>
    <w:rPr>
      <w:rFonts w:hint="default"/>
    </w:rPr>
  </w:style>
  <w:style w:type="character" w:customStyle="1" w:styleId="WW8Num29z2">
    <w:name w:val="WW8Num29z2"/>
    <w:rsid w:val="00642F92"/>
  </w:style>
  <w:style w:type="character" w:customStyle="1" w:styleId="WW8Num29z3">
    <w:name w:val="WW8Num29z3"/>
    <w:rsid w:val="00642F92"/>
  </w:style>
  <w:style w:type="character" w:customStyle="1" w:styleId="WW8Num29z4">
    <w:name w:val="WW8Num29z4"/>
    <w:rsid w:val="00642F92"/>
  </w:style>
  <w:style w:type="character" w:customStyle="1" w:styleId="WW8Num29z5">
    <w:name w:val="WW8Num29z5"/>
    <w:rsid w:val="00642F92"/>
  </w:style>
  <w:style w:type="character" w:customStyle="1" w:styleId="WW8Num29z6">
    <w:name w:val="WW8Num29z6"/>
    <w:rsid w:val="00642F92"/>
  </w:style>
  <w:style w:type="character" w:customStyle="1" w:styleId="WW8Num29z7">
    <w:name w:val="WW8Num29z7"/>
    <w:rsid w:val="00642F92"/>
  </w:style>
  <w:style w:type="character" w:customStyle="1" w:styleId="WW8Num29z8">
    <w:name w:val="WW8Num29z8"/>
    <w:rsid w:val="00642F92"/>
  </w:style>
  <w:style w:type="character" w:customStyle="1" w:styleId="WW8Num30z0">
    <w:name w:val="WW8Num30z0"/>
    <w:rsid w:val="00642F92"/>
    <w:rPr>
      <w:rFonts w:hint="default"/>
      <w:b/>
    </w:rPr>
  </w:style>
  <w:style w:type="character" w:customStyle="1" w:styleId="WW8Num30z1">
    <w:name w:val="WW8Num30z1"/>
    <w:rsid w:val="00642F92"/>
  </w:style>
  <w:style w:type="character" w:customStyle="1" w:styleId="WW8Num30z2">
    <w:name w:val="WW8Num30z2"/>
    <w:rsid w:val="00642F92"/>
  </w:style>
  <w:style w:type="character" w:customStyle="1" w:styleId="WW8Num30z3">
    <w:name w:val="WW8Num30z3"/>
    <w:rsid w:val="00642F92"/>
  </w:style>
  <w:style w:type="character" w:customStyle="1" w:styleId="WW8Num30z4">
    <w:name w:val="WW8Num30z4"/>
    <w:rsid w:val="00642F92"/>
  </w:style>
  <w:style w:type="character" w:customStyle="1" w:styleId="WW8Num30z5">
    <w:name w:val="WW8Num30z5"/>
    <w:rsid w:val="00642F92"/>
  </w:style>
  <w:style w:type="character" w:customStyle="1" w:styleId="WW8Num30z6">
    <w:name w:val="WW8Num30z6"/>
    <w:rsid w:val="00642F92"/>
  </w:style>
  <w:style w:type="character" w:customStyle="1" w:styleId="WW8Num30z7">
    <w:name w:val="WW8Num30z7"/>
    <w:rsid w:val="00642F92"/>
  </w:style>
  <w:style w:type="character" w:customStyle="1" w:styleId="WW8Num30z8">
    <w:name w:val="WW8Num30z8"/>
    <w:rsid w:val="00642F92"/>
  </w:style>
  <w:style w:type="character" w:customStyle="1" w:styleId="WW8Num31z0">
    <w:name w:val="WW8Num31z0"/>
    <w:rsid w:val="00642F92"/>
    <w:rPr>
      <w:rFonts w:hint="default"/>
      <w:b w:val="0"/>
    </w:rPr>
  </w:style>
  <w:style w:type="character" w:customStyle="1" w:styleId="WW8Num32z0">
    <w:name w:val="WW8Num32z0"/>
    <w:rsid w:val="00642F92"/>
    <w:rPr>
      <w:rFonts w:hint="default"/>
      <w:b w:val="0"/>
    </w:rPr>
  </w:style>
  <w:style w:type="character" w:customStyle="1" w:styleId="WW8Num32z1">
    <w:name w:val="WW8Num32z1"/>
    <w:rsid w:val="00642F92"/>
  </w:style>
  <w:style w:type="character" w:customStyle="1" w:styleId="WW8Num32z2">
    <w:name w:val="WW8Num32z2"/>
    <w:rsid w:val="00642F92"/>
  </w:style>
  <w:style w:type="character" w:customStyle="1" w:styleId="WW8Num32z3">
    <w:name w:val="WW8Num32z3"/>
    <w:rsid w:val="00642F92"/>
  </w:style>
  <w:style w:type="character" w:customStyle="1" w:styleId="WW8Num32z4">
    <w:name w:val="WW8Num32z4"/>
    <w:rsid w:val="00642F92"/>
  </w:style>
  <w:style w:type="character" w:customStyle="1" w:styleId="WW8Num32z5">
    <w:name w:val="WW8Num32z5"/>
    <w:rsid w:val="00642F92"/>
  </w:style>
  <w:style w:type="character" w:customStyle="1" w:styleId="WW8Num32z6">
    <w:name w:val="WW8Num32z6"/>
    <w:rsid w:val="00642F92"/>
  </w:style>
  <w:style w:type="character" w:customStyle="1" w:styleId="WW8Num32z7">
    <w:name w:val="WW8Num32z7"/>
    <w:rsid w:val="00642F92"/>
  </w:style>
  <w:style w:type="character" w:customStyle="1" w:styleId="WW8Num32z8">
    <w:name w:val="WW8Num32z8"/>
    <w:rsid w:val="00642F92"/>
  </w:style>
  <w:style w:type="character" w:customStyle="1" w:styleId="WW8Num33z0">
    <w:name w:val="WW8Num33z0"/>
    <w:rsid w:val="00642F92"/>
    <w:rPr>
      <w:rFonts w:hint="default"/>
      <w:b w:val="0"/>
    </w:rPr>
  </w:style>
  <w:style w:type="character" w:customStyle="1" w:styleId="WW8Num34z0">
    <w:name w:val="WW8Num34z0"/>
    <w:rsid w:val="00642F92"/>
    <w:rPr>
      <w:rFonts w:hint="default"/>
    </w:rPr>
  </w:style>
  <w:style w:type="character" w:customStyle="1" w:styleId="WW8Num34z1">
    <w:name w:val="WW8Num34z1"/>
    <w:rsid w:val="00642F92"/>
    <w:rPr>
      <w:rFonts w:hint="default"/>
      <w:b w:val="0"/>
    </w:rPr>
  </w:style>
  <w:style w:type="character" w:customStyle="1" w:styleId="WW8Num34z2">
    <w:name w:val="WW8Num34z2"/>
    <w:rsid w:val="00642F92"/>
  </w:style>
  <w:style w:type="character" w:customStyle="1" w:styleId="WW8Num34z3">
    <w:name w:val="WW8Num34z3"/>
    <w:rsid w:val="00642F92"/>
  </w:style>
  <w:style w:type="character" w:customStyle="1" w:styleId="WW8Num34z4">
    <w:name w:val="WW8Num34z4"/>
    <w:rsid w:val="00642F92"/>
  </w:style>
  <w:style w:type="character" w:customStyle="1" w:styleId="WW8Num34z5">
    <w:name w:val="WW8Num34z5"/>
    <w:rsid w:val="00642F92"/>
  </w:style>
  <w:style w:type="character" w:customStyle="1" w:styleId="WW8Num34z6">
    <w:name w:val="WW8Num34z6"/>
    <w:rsid w:val="00642F92"/>
  </w:style>
  <w:style w:type="character" w:customStyle="1" w:styleId="WW8Num34z7">
    <w:name w:val="WW8Num34z7"/>
    <w:rsid w:val="00642F92"/>
  </w:style>
  <w:style w:type="character" w:customStyle="1" w:styleId="WW8Num34z8">
    <w:name w:val="WW8Num34z8"/>
    <w:rsid w:val="00642F92"/>
  </w:style>
  <w:style w:type="character" w:customStyle="1" w:styleId="WW8Num35z0">
    <w:name w:val="WW8Num35z0"/>
    <w:rsid w:val="00642F92"/>
    <w:rPr>
      <w:rFonts w:hint="default"/>
    </w:rPr>
  </w:style>
  <w:style w:type="character" w:customStyle="1" w:styleId="WW8Num35z1">
    <w:name w:val="WW8Num35z1"/>
    <w:rsid w:val="00642F92"/>
  </w:style>
  <w:style w:type="character" w:customStyle="1" w:styleId="WW8Num35z2">
    <w:name w:val="WW8Num35z2"/>
    <w:rsid w:val="00642F92"/>
  </w:style>
  <w:style w:type="character" w:customStyle="1" w:styleId="WW8Num35z3">
    <w:name w:val="WW8Num35z3"/>
    <w:rsid w:val="00642F92"/>
  </w:style>
  <w:style w:type="character" w:customStyle="1" w:styleId="WW8Num35z4">
    <w:name w:val="WW8Num35z4"/>
    <w:rsid w:val="00642F92"/>
  </w:style>
  <w:style w:type="character" w:customStyle="1" w:styleId="WW8Num35z5">
    <w:name w:val="WW8Num35z5"/>
    <w:rsid w:val="00642F92"/>
  </w:style>
  <w:style w:type="character" w:customStyle="1" w:styleId="WW8Num35z6">
    <w:name w:val="WW8Num35z6"/>
    <w:rsid w:val="00642F92"/>
  </w:style>
  <w:style w:type="character" w:customStyle="1" w:styleId="WW8Num35z7">
    <w:name w:val="WW8Num35z7"/>
    <w:rsid w:val="00642F92"/>
  </w:style>
  <w:style w:type="character" w:customStyle="1" w:styleId="WW8Num35z8">
    <w:name w:val="WW8Num35z8"/>
    <w:rsid w:val="00642F92"/>
  </w:style>
  <w:style w:type="character" w:customStyle="1" w:styleId="WW8Num36z0">
    <w:name w:val="WW8Num36z0"/>
    <w:rsid w:val="00642F92"/>
    <w:rPr>
      <w:rFonts w:hint="default"/>
    </w:rPr>
  </w:style>
  <w:style w:type="character" w:customStyle="1" w:styleId="WW8Num37z0">
    <w:name w:val="WW8Num37z0"/>
    <w:rsid w:val="00642F92"/>
    <w:rPr>
      <w:rFonts w:cs="Times New Roman" w:hint="default"/>
    </w:rPr>
  </w:style>
  <w:style w:type="character" w:customStyle="1" w:styleId="WW8Num38z0">
    <w:name w:val="WW8Num38z0"/>
    <w:rsid w:val="00642F92"/>
  </w:style>
  <w:style w:type="character" w:customStyle="1" w:styleId="WW8Num39z0">
    <w:name w:val="WW8Num39z0"/>
    <w:rsid w:val="00642F92"/>
  </w:style>
  <w:style w:type="character" w:customStyle="1" w:styleId="WW8Num40z0">
    <w:name w:val="WW8Num40z0"/>
    <w:rsid w:val="00642F92"/>
  </w:style>
  <w:style w:type="character" w:customStyle="1" w:styleId="WW8Num40z1">
    <w:name w:val="WW8Num40z1"/>
    <w:rsid w:val="00642F92"/>
  </w:style>
  <w:style w:type="character" w:customStyle="1" w:styleId="WW8Num40z2">
    <w:name w:val="WW8Num40z2"/>
    <w:rsid w:val="00642F92"/>
  </w:style>
  <w:style w:type="character" w:customStyle="1" w:styleId="WW8Num40z3">
    <w:name w:val="WW8Num40z3"/>
    <w:rsid w:val="00642F92"/>
  </w:style>
  <w:style w:type="character" w:customStyle="1" w:styleId="WW8Num40z4">
    <w:name w:val="WW8Num40z4"/>
    <w:rsid w:val="00642F92"/>
  </w:style>
  <w:style w:type="character" w:customStyle="1" w:styleId="WW8Num40z5">
    <w:name w:val="WW8Num40z5"/>
    <w:rsid w:val="00642F92"/>
  </w:style>
  <w:style w:type="character" w:customStyle="1" w:styleId="WW8Num40z6">
    <w:name w:val="WW8Num40z6"/>
    <w:rsid w:val="00642F92"/>
  </w:style>
  <w:style w:type="character" w:customStyle="1" w:styleId="WW8Num40z7">
    <w:name w:val="WW8Num40z7"/>
    <w:rsid w:val="00642F92"/>
  </w:style>
  <w:style w:type="character" w:customStyle="1" w:styleId="WW8Num40z8">
    <w:name w:val="WW8Num40z8"/>
    <w:rsid w:val="00642F92"/>
  </w:style>
  <w:style w:type="character" w:customStyle="1" w:styleId="40">
    <w:name w:val="Основной шрифт абзаца4"/>
    <w:rsid w:val="00642F92"/>
  </w:style>
  <w:style w:type="character" w:customStyle="1" w:styleId="WW8Num7z1">
    <w:name w:val="WW8Num7z1"/>
    <w:rsid w:val="00642F92"/>
  </w:style>
  <w:style w:type="character" w:customStyle="1" w:styleId="WW8Num7z2">
    <w:name w:val="WW8Num7z2"/>
    <w:rsid w:val="00642F92"/>
  </w:style>
  <w:style w:type="character" w:customStyle="1" w:styleId="WW8Num7z3">
    <w:name w:val="WW8Num7z3"/>
    <w:rsid w:val="00642F92"/>
  </w:style>
  <w:style w:type="character" w:customStyle="1" w:styleId="WW8Num7z4">
    <w:name w:val="WW8Num7z4"/>
    <w:rsid w:val="00642F92"/>
  </w:style>
  <w:style w:type="character" w:customStyle="1" w:styleId="WW8Num7z5">
    <w:name w:val="WW8Num7z5"/>
    <w:rsid w:val="00642F92"/>
  </w:style>
  <w:style w:type="character" w:customStyle="1" w:styleId="WW8Num7z6">
    <w:name w:val="WW8Num7z6"/>
    <w:rsid w:val="00642F92"/>
  </w:style>
  <w:style w:type="character" w:customStyle="1" w:styleId="WW8Num7z7">
    <w:name w:val="WW8Num7z7"/>
    <w:rsid w:val="00642F92"/>
  </w:style>
  <w:style w:type="character" w:customStyle="1" w:styleId="WW8Num7z8">
    <w:name w:val="WW8Num7z8"/>
    <w:rsid w:val="00642F92"/>
  </w:style>
  <w:style w:type="character" w:customStyle="1" w:styleId="WW8Num8z1">
    <w:name w:val="WW8Num8z1"/>
    <w:rsid w:val="00642F92"/>
  </w:style>
  <w:style w:type="character" w:customStyle="1" w:styleId="WW8Num8z2">
    <w:name w:val="WW8Num8z2"/>
    <w:rsid w:val="00642F92"/>
  </w:style>
  <w:style w:type="character" w:customStyle="1" w:styleId="WW8Num8z3">
    <w:name w:val="WW8Num8z3"/>
    <w:rsid w:val="00642F92"/>
  </w:style>
  <w:style w:type="character" w:customStyle="1" w:styleId="WW8Num8z4">
    <w:name w:val="WW8Num8z4"/>
    <w:rsid w:val="00642F92"/>
  </w:style>
  <w:style w:type="character" w:customStyle="1" w:styleId="WW8Num8z5">
    <w:name w:val="WW8Num8z5"/>
    <w:rsid w:val="00642F92"/>
  </w:style>
  <w:style w:type="character" w:customStyle="1" w:styleId="WW8Num8z6">
    <w:name w:val="WW8Num8z6"/>
    <w:rsid w:val="00642F92"/>
  </w:style>
  <w:style w:type="character" w:customStyle="1" w:styleId="WW8Num8z7">
    <w:name w:val="WW8Num8z7"/>
    <w:rsid w:val="00642F92"/>
  </w:style>
  <w:style w:type="character" w:customStyle="1" w:styleId="WW8Num8z8">
    <w:name w:val="WW8Num8z8"/>
    <w:rsid w:val="00642F92"/>
  </w:style>
  <w:style w:type="character" w:customStyle="1" w:styleId="WW8Num9z1">
    <w:name w:val="WW8Num9z1"/>
    <w:rsid w:val="00642F92"/>
  </w:style>
  <w:style w:type="character" w:customStyle="1" w:styleId="WW8Num9z2">
    <w:name w:val="WW8Num9z2"/>
    <w:rsid w:val="00642F92"/>
  </w:style>
  <w:style w:type="character" w:customStyle="1" w:styleId="WW8Num9z3">
    <w:name w:val="WW8Num9z3"/>
    <w:rsid w:val="00642F92"/>
  </w:style>
  <w:style w:type="character" w:customStyle="1" w:styleId="WW8Num9z4">
    <w:name w:val="WW8Num9z4"/>
    <w:rsid w:val="00642F92"/>
  </w:style>
  <w:style w:type="character" w:customStyle="1" w:styleId="WW8Num9z5">
    <w:name w:val="WW8Num9z5"/>
    <w:rsid w:val="00642F92"/>
  </w:style>
  <w:style w:type="character" w:customStyle="1" w:styleId="WW8Num9z6">
    <w:name w:val="WW8Num9z6"/>
    <w:rsid w:val="00642F92"/>
  </w:style>
  <w:style w:type="character" w:customStyle="1" w:styleId="WW8Num9z7">
    <w:name w:val="WW8Num9z7"/>
    <w:rsid w:val="00642F92"/>
  </w:style>
  <w:style w:type="character" w:customStyle="1" w:styleId="WW8Num9z8">
    <w:name w:val="WW8Num9z8"/>
    <w:rsid w:val="00642F92"/>
  </w:style>
  <w:style w:type="character" w:customStyle="1" w:styleId="WW8Num10z1">
    <w:name w:val="WW8Num10z1"/>
    <w:rsid w:val="00642F92"/>
  </w:style>
  <w:style w:type="character" w:customStyle="1" w:styleId="WW8Num10z2">
    <w:name w:val="WW8Num10z2"/>
    <w:rsid w:val="00642F92"/>
  </w:style>
  <w:style w:type="character" w:customStyle="1" w:styleId="WW8Num10z3">
    <w:name w:val="WW8Num10z3"/>
    <w:rsid w:val="00642F92"/>
  </w:style>
  <w:style w:type="character" w:customStyle="1" w:styleId="WW8Num10z4">
    <w:name w:val="WW8Num10z4"/>
    <w:rsid w:val="00642F92"/>
  </w:style>
  <w:style w:type="character" w:customStyle="1" w:styleId="WW8Num10z5">
    <w:name w:val="WW8Num10z5"/>
    <w:rsid w:val="00642F92"/>
  </w:style>
  <w:style w:type="character" w:customStyle="1" w:styleId="WW8Num10z6">
    <w:name w:val="WW8Num10z6"/>
    <w:rsid w:val="00642F92"/>
  </w:style>
  <w:style w:type="character" w:customStyle="1" w:styleId="WW8Num10z7">
    <w:name w:val="WW8Num10z7"/>
    <w:rsid w:val="00642F92"/>
  </w:style>
  <w:style w:type="character" w:customStyle="1" w:styleId="WW8Num10z8">
    <w:name w:val="WW8Num10z8"/>
    <w:rsid w:val="00642F92"/>
  </w:style>
  <w:style w:type="character" w:customStyle="1" w:styleId="WW8Num11z1">
    <w:name w:val="WW8Num11z1"/>
    <w:rsid w:val="00642F92"/>
  </w:style>
  <w:style w:type="character" w:customStyle="1" w:styleId="WW8Num11z2">
    <w:name w:val="WW8Num11z2"/>
    <w:rsid w:val="00642F92"/>
  </w:style>
  <w:style w:type="character" w:customStyle="1" w:styleId="WW8Num11z3">
    <w:name w:val="WW8Num11z3"/>
    <w:rsid w:val="00642F92"/>
  </w:style>
  <w:style w:type="character" w:customStyle="1" w:styleId="WW8Num11z4">
    <w:name w:val="WW8Num11z4"/>
    <w:rsid w:val="00642F92"/>
  </w:style>
  <w:style w:type="character" w:customStyle="1" w:styleId="WW8Num11z5">
    <w:name w:val="WW8Num11z5"/>
    <w:rsid w:val="00642F92"/>
  </w:style>
  <w:style w:type="character" w:customStyle="1" w:styleId="WW8Num11z6">
    <w:name w:val="WW8Num11z6"/>
    <w:rsid w:val="00642F92"/>
  </w:style>
  <w:style w:type="character" w:customStyle="1" w:styleId="WW8Num11z7">
    <w:name w:val="WW8Num11z7"/>
    <w:rsid w:val="00642F92"/>
  </w:style>
  <w:style w:type="character" w:customStyle="1" w:styleId="WW8Num11z8">
    <w:name w:val="WW8Num11z8"/>
    <w:rsid w:val="00642F92"/>
  </w:style>
  <w:style w:type="character" w:customStyle="1" w:styleId="WW8Num13z1">
    <w:name w:val="WW8Num13z1"/>
    <w:rsid w:val="00642F92"/>
  </w:style>
  <w:style w:type="character" w:customStyle="1" w:styleId="WW8Num13z2">
    <w:name w:val="WW8Num13z2"/>
    <w:rsid w:val="00642F92"/>
  </w:style>
  <w:style w:type="character" w:customStyle="1" w:styleId="WW8Num13z3">
    <w:name w:val="WW8Num13z3"/>
    <w:rsid w:val="00642F92"/>
  </w:style>
  <w:style w:type="character" w:customStyle="1" w:styleId="WW8Num13z4">
    <w:name w:val="WW8Num13z4"/>
    <w:rsid w:val="00642F92"/>
  </w:style>
  <w:style w:type="character" w:customStyle="1" w:styleId="WW8Num13z5">
    <w:name w:val="WW8Num13z5"/>
    <w:rsid w:val="00642F92"/>
  </w:style>
  <w:style w:type="character" w:customStyle="1" w:styleId="WW8Num13z6">
    <w:name w:val="WW8Num13z6"/>
    <w:rsid w:val="00642F92"/>
  </w:style>
  <w:style w:type="character" w:customStyle="1" w:styleId="WW8Num13z7">
    <w:name w:val="WW8Num13z7"/>
    <w:rsid w:val="00642F92"/>
  </w:style>
  <w:style w:type="character" w:customStyle="1" w:styleId="WW8Num13z8">
    <w:name w:val="WW8Num13z8"/>
    <w:rsid w:val="00642F92"/>
  </w:style>
  <w:style w:type="character" w:customStyle="1" w:styleId="WW8Num15z1">
    <w:name w:val="WW8Num15z1"/>
    <w:rsid w:val="00642F92"/>
  </w:style>
  <w:style w:type="character" w:customStyle="1" w:styleId="WW8Num15z2">
    <w:name w:val="WW8Num15z2"/>
    <w:rsid w:val="00642F92"/>
  </w:style>
  <w:style w:type="character" w:customStyle="1" w:styleId="WW8Num15z3">
    <w:name w:val="WW8Num15z3"/>
    <w:rsid w:val="00642F92"/>
  </w:style>
  <w:style w:type="character" w:customStyle="1" w:styleId="WW8Num15z4">
    <w:name w:val="WW8Num15z4"/>
    <w:rsid w:val="00642F92"/>
  </w:style>
  <w:style w:type="character" w:customStyle="1" w:styleId="WW8Num15z5">
    <w:name w:val="WW8Num15z5"/>
    <w:rsid w:val="00642F92"/>
  </w:style>
  <w:style w:type="character" w:customStyle="1" w:styleId="WW8Num15z6">
    <w:name w:val="WW8Num15z6"/>
    <w:rsid w:val="00642F92"/>
  </w:style>
  <w:style w:type="character" w:customStyle="1" w:styleId="WW8Num15z7">
    <w:name w:val="WW8Num15z7"/>
    <w:rsid w:val="00642F92"/>
  </w:style>
  <w:style w:type="character" w:customStyle="1" w:styleId="WW8Num15z8">
    <w:name w:val="WW8Num15z8"/>
    <w:rsid w:val="00642F92"/>
  </w:style>
  <w:style w:type="character" w:customStyle="1" w:styleId="WW8Num17z1">
    <w:name w:val="WW8Num17z1"/>
    <w:rsid w:val="00642F92"/>
    <w:rPr>
      <w:rFonts w:cs="Times New Roman"/>
    </w:rPr>
  </w:style>
  <w:style w:type="character" w:customStyle="1" w:styleId="WW8Num22z1">
    <w:name w:val="WW8Num22z1"/>
    <w:rsid w:val="00642F92"/>
    <w:rPr>
      <w:rFonts w:hint="default"/>
      <w:b w:val="0"/>
      <w:bCs/>
      <w:lang w:val="en-US"/>
    </w:rPr>
  </w:style>
  <w:style w:type="character" w:customStyle="1" w:styleId="WW8Num22z2">
    <w:name w:val="WW8Num22z2"/>
    <w:rsid w:val="00642F92"/>
  </w:style>
  <w:style w:type="character" w:customStyle="1" w:styleId="WW8Num22z3">
    <w:name w:val="WW8Num22z3"/>
    <w:rsid w:val="00642F92"/>
  </w:style>
  <w:style w:type="character" w:customStyle="1" w:styleId="WW8Num22z4">
    <w:name w:val="WW8Num22z4"/>
    <w:rsid w:val="00642F92"/>
  </w:style>
  <w:style w:type="character" w:customStyle="1" w:styleId="WW8Num22z5">
    <w:name w:val="WW8Num22z5"/>
    <w:rsid w:val="00642F92"/>
  </w:style>
  <w:style w:type="character" w:customStyle="1" w:styleId="WW8Num22z6">
    <w:name w:val="WW8Num22z6"/>
    <w:rsid w:val="00642F92"/>
  </w:style>
  <w:style w:type="character" w:customStyle="1" w:styleId="WW8Num22z7">
    <w:name w:val="WW8Num22z7"/>
    <w:rsid w:val="00642F92"/>
  </w:style>
  <w:style w:type="character" w:customStyle="1" w:styleId="WW8Num22z8">
    <w:name w:val="WW8Num22z8"/>
    <w:rsid w:val="00642F92"/>
  </w:style>
  <w:style w:type="character" w:customStyle="1" w:styleId="WW8Num28z2">
    <w:name w:val="WW8Num28z2"/>
    <w:rsid w:val="00642F92"/>
  </w:style>
  <w:style w:type="character" w:customStyle="1" w:styleId="WW8Num28z3">
    <w:name w:val="WW8Num28z3"/>
    <w:rsid w:val="00642F92"/>
  </w:style>
  <w:style w:type="character" w:customStyle="1" w:styleId="WW8Num28z4">
    <w:name w:val="WW8Num28z4"/>
    <w:rsid w:val="00642F92"/>
  </w:style>
  <w:style w:type="character" w:customStyle="1" w:styleId="WW8Num28z5">
    <w:name w:val="WW8Num28z5"/>
    <w:rsid w:val="00642F92"/>
  </w:style>
  <w:style w:type="character" w:customStyle="1" w:styleId="WW8Num28z6">
    <w:name w:val="WW8Num28z6"/>
    <w:rsid w:val="00642F92"/>
  </w:style>
  <w:style w:type="character" w:customStyle="1" w:styleId="WW8Num28z7">
    <w:name w:val="WW8Num28z7"/>
    <w:rsid w:val="00642F92"/>
  </w:style>
  <w:style w:type="character" w:customStyle="1" w:styleId="WW8Num28z8">
    <w:name w:val="WW8Num28z8"/>
    <w:rsid w:val="00642F92"/>
  </w:style>
  <w:style w:type="character" w:customStyle="1" w:styleId="WW8Num29z1">
    <w:name w:val="WW8Num29z1"/>
    <w:rsid w:val="00642F92"/>
  </w:style>
  <w:style w:type="character" w:customStyle="1" w:styleId="WW8Num31z1">
    <w:name w:val="WW8Num31z1"/>
    <w:rsid w:val="00642F92"/>
    <w:rPr>
      <w:rFonts w:hint="default"/>
      <w:b w:val="0"/>
    </w:rPr>
  </w:style>
  <w:style w:type="character" w:customStyle="1" w:styleId="WW8Num31z2">
    <w:name w:val="WW8Num31z2"/>
    <w:rsid w:val="00642F92"/>
  </w:style>
  <w:style w:type="character" w:customStyle="1" w:styleId="WW8Num31z3">
    <w:name w:val="WW8Num31z3"/>
    <w:rsid w:val="00642F92"/>
  </w:style>
  <w:style w:type="character" w:customStyle="1" w:styleId="WW8Num31z4">
    <w:name w:val="WW8Num31z4"/>
    <w:rsid w:val="00642F92"/>
  </w:style>
  <w:style w:type="character" w:customStyle="1" w:styleId="WW8Num31z5">
    <w:name w:val="WW8Num31z5"/>
    <w:rsid w:val="00642F92"/>
  </w:style>
  <w:style w:type="character" w:customStyle="1" w:styleId="WW8Num31z6">
    <w:name w:val="WW8Num31z6"/>
    <w:rsid w:val="00642F92"/>
  </w:style>
  <w:style w:type="character" w:customStyle="1" w:styleId="WW8Num31z7">
    <w:name w:val="WW8Num31z7"/>
    <w:rsid w:val="00642F92"/>
  </w:style>
  <w:style w:type="character" w:customStyle="1" w:styleId="WW8Num31z8">
    <w:name w:val="WW8Num31z8"/>
    <w:rsid w:val="00642F92"/>
  </w:style>
  <w:style w:type="character" w:customStyle="1" w:styleId="WW8Num33z1">
    <w:name w:val="WW8Num33z1"/>
    <w:rsid w:val="00642F92"/>
  </w:style>
  <w:style w:type="character" w:customStyle="1" w:styleId="WW8Num33z2">
    <w:name w:val="WW8Num33z2"/>
    <w:rsid w:val="00642F92"/>
  </w:style>
  <w:style w:type="character" w:customStyle="1" w:styleId="WW8Num33z3">
    <w:name w:val="WW8Num33z3"/>
    <w:rsid w:val="00642F92"/>
  </w:style>
  <w:style w:type="character" w:customStyle="1" w:styleId="WW8Num33z4">
    <w:name w:val="WW8Num33z4"/>
    <w:rsid w:val="00642F92"/>
  </w:style>
  <w:style w:type="character" w:customStyle="1" w:styleId="WW8Num33z5">
    <w:name w:val="WW8Num33z5"/>
    <w:rsid w:val="00642F92"/>
  </w:style>
  <w:style w:type="character" w:customStyle="1" w:styleId="WW8Num33z6">
    <w:name w:val="WW8Num33z6"/>
    <w:rsid w:val="00642F92"/>
  </w:style>
  <w:style w:type="character" w:customStyle="1" w:styleId="WW8Num33z7">
    <w:name w:val="WW8Num33z7"/>
    <w:rsid w:val="00642F92"/>
  </w:style>
  <w:style w:type="character" w:customStyle="1" w:styleId="WW8Num33z8">
    <w:name w:val="WW8Num33z8"/>
    <w:rsid w:val="00642F92"/>
  </w:style>
  <w:style w:type="character" w:customStyle="1" w:styleId="29">
    <w:name w:val="Основной шрифт абзаца2"/>
    <w:rsid w:val="00642F92"/>
  </w:style>
  <w:style w:type="character" w:customStyle="1" w:styleId="WW8Num5z1">
    <w:name w:val="WW8Num5z1"/>
    <w:rsid w:val="00642F92"/>
  </w:style>
  <w:style w:type="character" w:customStyle="1" w:styleId="WW8Num5z2">
    <w:name w:val="WW8Num5z2"/>
    <w:rsid w:val="00642F92"/>
  </w:style>
  <w:style w:type="character" w:customStyle="1" w:styleId="WW8Num5z3">
    <w:name w:val="WW8Num5z3"/>
    <w:rsid w:val="00642F92"/>
  </w:style>
  <w:style w:type="character" w:customStyle="1" w:styleId="WW8Num5z4">
    <w:name w:val="WW8Num5z4"/>
    <w:rsid w:val="00642F92"/>
  </w:style>
  <w:style w:type="character" w:customStyle="1" w:styleId="WW8Num5z5">
    <w:name w:val="WW8Num5z5"/>
    <w:rsid w:val="00642F92"/>
  </w:style>
  <w:style w:type="character" w:customStyle="1" w:styleId="WW8Num5z6">
    <w:name w:val="WW8Num5z6"/>
    <w:rsid w:val="00642F92"/>
  </w:style>
  <w:style w:type="character" w:customStyle="1" w:styleId="WW8Num5z7">
    <w:name w:val="WW8Num5z7"/>
    <w:rsid w:val="00642F92"/>
  </w:style>
  <w:style w:type="character" w:customStyle="1" w:styleId="WW8Num5z8">
    <w:name w:val="WW8Num5z8"/>
    <w:rsid w:val="00642F92"/>
  </w:style>
  <w:style w:type="character" w:customStyle="1" w:styleId="WW8Num14z1">
    <w:name w:val="WW8Num14z1"/>
    <w:rsid w:val="00642F92"/>
  </w:style>
  <w:style w:type="character" w:customStyle="1" w:styleId="WW8Num14z2">
    <w:name w:val="WW8Num14z2"/>
    <w:rsid w:val="00642F92"/>
  </w:style>
  <w:style w:type="character" w:customStyle="1" w:styleId="WW8Num14z3">
    <w:name w:val="WW8Num14z3"/>
    <w:rsid w:val="00642F92"/>
  </w:style>
  <w:style w:type="character" w:customStyle="1" w:styleId="WW8Num14z4">
    <w:name w:val="WW8Num14z4"/>
    <w:rsid w:val="00642F92"/>
  </w:style>
  <w:style w:type="character" w:customStyle="1" w:styleId="WW8Num14z5">
    <w:name w:val="WW8Num14z5"/>
    <w:rsid w:val="00642F92"/>
  </w:style>
  <w:style w:type="character" w:customStyle="1" w:styleId="WW8Num14z6">
    <w:name w:val="WW8Num14z6"/>
    <w:rsid w:val="00642F92"/>
  </w:style>
  <w:style w:type="character" w:customStyle="1" w:styleId="WW8Num14z7">
    <w:name w:val="WW8Num14z7"/>
    <w:rsid w:val="00642F92"/>
  </w:style>
  <w:style w:type="character" w:customStyle="1" w:styleId="WW8Num14z8">
    <w:name w:val="WW8Num14z8"/>
    <w:rsid w:val="00642F92"/>
  </w:style>
  <w:style w:type="character" w:customStyle="1" w:styleId="19">
    <w:name w:val="Основной шрифт абзаца1"/>
    <w:rsid w:val="00642F92"/>
  </w:style>
  <w:style w:type="character" w:customStyle="1" w:styleId="aff7">
    <w:name w:val="Символ нумерації"/>
    <w:rsid w:val="00642F92"/>
  </w:style>
  <w:style w:type="character" w:customStyle="1" w:styleId="1a">
    <w:name w:val="Знак примечания1"/>
    <w:rsid w:val="00642F92"/>
    <w:rPr>
      <w:sz w:val="16"/>
      <w:szCs w:val="16"/>
    </w:rPr>
  </w:style>
  <w:style w:type="character" w:customStyle="1" w:styleId="WW8Num18z1">
    <w:name w:val="WW8Num18z1"/>
    <w:rsid w:val="00642F92"/>
    <w:rPr>
      <w:rFonts w:hint="default"/>
      <w:b w:val="0"/>
    </w:rPr>
  </w:style>
  <w:style w:type="character" w:customStyle="1" w:styleId="WW8Num18z2">
    <w:name w:val="WW8Num18z2"/>
    <w:rsid w:val="00642F92"/>
  </w:style>
  <w:style w:type="character" w:customStyle="1" w:styleId="WW8Num18z3">
    <w:name w:val="WW8Num18z3"/>
    <w:rsid w:val="00642F92"/>
  </w:style>
  <w:style w:type="character" w:customStyle="1" w:styleId="WW8Num18z4">
    <w:name w:val="WW8Num18z4"/>
    <w:rsid w:val="00642F92"/>
  </w:style>
  <w:style w:type="character" w:customStyle="1" w:styleId="WW8Num18z5">
    <w:name w:val="WW8Num18z5"/>
    <w:rsid w:val="00642F92"/>
  </w:style>
  <w:style w:type="character" w:customStyle="1" w:styleId="WW8Num18z6">
    <w:name w:val="WW8Num18z6"/>
    <w:rsid w:val="00642F92"/>
  </w:style>
  <w:style w:type="character" w:customStyle="1" w:styleId="WW8Num18z7">
    <w:name w:val="WW8Num18z7"/>
    <w:rsid w:val="00642F92"/>
  </w:style>
  <w:style w:type="character" w:customStyle="1" w:styleId="WW8Num18z8">
    <w:name w:val="WW8Num18z8"/>
    <w:rsid w:val="00642F92"/>
  </w:style>
  <w:style w:type="character" w:customStyle="1" w:styleId="34">
    <w:name w:val="Основной шрифт абзаца3"/>
    <w:rsid w:val="00642F92"/>
  </w:style>
  <w:style w:type="character" w:customStyle="1" w:styleId="WW8Num38z1">
    <w:name w:val="WW8Num38z1"/>
    <w:rsid w:val="00642F92"/>
  </w:style>
  <w:style w:type="character" w:customStyle="1" w:styleId="WW8Num38z2">
    <w:name w:val="WW8Num38z2"/>
    <w:rsid w:val="00642F92"/>
  </w:style>
  <w:style w:type="character" w:customStyle="1" w:styleId="WW8Num38z3">
    <w:name w:val="WW8Num38z3"/>
    <w:rsid w:val="00642F92"/>
  </w:style>
  <w:style w:type="character" w:customStyle="1" w:styleId="WW8Num38z4">
    <w:name w:val="WW8Num38z4"/>
    <w:rsid w:val="00642F92"/>
  </w:style>
  <w:style w:type="character" w:customStyle="1" w:styleId="WW8Num38z5">
    <w:name w:val="WW8Num38z5"/>
    <w:rsid w:val="00642F92"/>
  </w:style>
  <w:style w:type="character" w:customStyle="1" w:styleId="WW8Num38z6">
    <w:name w:val="WW8Num38z6"/>
    <w:rsid w:val="00642F92"/>
  </w:style>
  <w:style w:type="character" w:customStyle="1" w:styleId="WW8Num38z7">
    <w:name w:val="WW8Num38z7"/>
    <w:rsid w:val="00642F92"/>
  </w:style>
  <w:style w:type="character" w:customStyle="1" w:styleId="WW8Num38z8">
    <w:name w:val="WW8Num38z8"/>
    <w:rsid w:val="00642F92"/>
  </w:style>
  <w:style w:type="paragraph" w:customStyle="1" w:styleId="35">
    <w:name w:val="Заголовок3"/>
    <w:basedOn w:val="a"/>
    <w:next w:val="aff5"/>
    <w:rsid w:val="00642F92"/>
    <w:pPr>
      <w:keepNext/>
      <w:widowControl w:val="0"/>
      <w:suppressAutoHyphens/>
      <w:spacing w:before="240" w:after="120" w:line="240" w:lineRule="auto"/>
    </w:pPr>
    <w:rPr>
      <w:rFonts w:ascii="Arial" w:eastAsia="Microsoft YaHei" w:hAnsi="Arial" w:cs="Lucida Sans"/>
      <w:sz w:val="28"/>
      <w:szCs w:val="28"/>
      <w:lang w:eastAsia="zh-CN"/>
    </w:rPr>
  </w:style>
  <w:style w:type="paragraph" w:styleId="aff8">
    <w:name w:val="List"/>
    <w:basedOn w:val="aff5"/>
    <w:rsid w:val="00642F92"/>
    <w:pPr>
      <w:widowControl w:val="0"/>
      <w:suppressAutoHyphens/>
      <w:spacing w:after="140" w:line="288" w:lineRule="auto"/>
    </w:pPr>
    <w:rPr>
      <w:rFonts w:ascii="Times New Roman CYR" w:eastAsia="Calibri" w:hAnsi="Times New Roman CYR" w:cs="Mangal"/>
      <w:sz w:val="24"/>
      <w:szCs w:val="24"/>
      <w:lang w:eastAsia="zh-CN"/>
    </w:rPr>
  </w:style>
  <w:style w:type="paragraph" w:styleId="aff9">
    <w:name w:val="caption"/>
    <w:basedOn w:val="a"/>
    <w:qFormat/>
    <w:locked/>
    <w:rsid w:val="00642F92"/>
    <w:pPr>
      <w:widowControl w:val="0"/>
      <w:suppressLineNumbers/>
      <w:suppressAutoHyphens/>
      <w:spacing w:before="120" w:after="120" w:line="240" w:lineRule="auto"/>
    </w:pPr>
    <w:rPr>
      <w:rFonts w:ascii="Times New Roman CYR" w:hAnsi="Times New Roman CYR" w:cs="Lucida Sans"/>
      <w:i/>
      <w:iCs/>
      <w:sz w:val="24"/>
      <w:szCs w:val="24"/>
      <w:lang w:eastAsia="zh-CN"/>
    </w:rPr>
  </w:style>
  <w:style w:type="paragraph" w:customStyle="1" w:styleId="affa">
    <w:name w:val="Покажчик"/>
    <w:basedOn w:val="a"/>
    <w:rsid w:val="00642F92"/>
    <w:pPr>
      <w:widowControl w:val="0"/>
      <w:suppressLineNumbers/>
      <w:suppressAutoHyphens/>
      <w:spacing w:after="0" w:line="240" w:lineRule="auto"/>
    </w:pPr>
    <w:rPr>
      <w:rFonts w:ascii="Times New Roman CYR" w:hAnsi="Times New Roman CYR" w:cs="Mangal"/>
      <w:sz w:val="24"/>
      <w:szCs w:val="24"/>
      <w:lang w:eastAsia="zh-CN"/>
    </w:rPr>
  </w:style>
  <w:style w:type="paragraph" w:customStyle="1" w:styleId="2a">
    <w:name w:val="Заголовок2"/>
    <w:basedOn w:val="a"/>
    <w:next w:val="aff5"/>
    <w:rsid w:val="00642F92"/>
    <w:pPr>
      <w:keepNext/>
      <w:widowControl w:val="0"/>
      <w:suppressAutoHyphens/>
      <w:spacing w:before="240" w:after="120" w:line="240" w:lineRule="auto"/>
    </w:pPr>
    <w:rPr>
      <w:rFonts w:ascii="Arial" w:eastAsia="Microsoft YaHei" w:hAnsi="Arial" w:cs="Lucida Sans"/>
      <w:sz w:val="28"/>
      <w:szCs w:val="28"/>
      <w:lang w:eastAsia="zh-CN"/>
    </w:rPr>
  </w:style>
  <w:style w:type="paragraph" w:customStyle="1" w:styleId="41">
    <w:name w:val="Название объекта4"/>
    <w:basedOn w:val="a"/>
    <w:rsid w:val="00642F92"/>
    <w:pPr>
      <w:widowControl w:val="0"/>
      <w:suppressLineNumbers/>
      <w:suppressAutoHyphens/>
      <w:spacing w:before="120" w:after="120" w:line="240" w:lineRule="auto"/>
    </w:pPr>
    <w:rPr>
      <w:rFonts w:ascii="Times New Roman CYR" w:hAnsi="Times New Roman CYR" w:cs="Lucida Sans"/>
      <w:i/>
      <w:iCs/>
      <w:sz w:val="24"/>
      <w:szCs w:val="24"/>
      <w:lang w:eastAsia="zh-CN"/>
    </w:rPr>
  </w:style>
  <w:style w:type="paragraph" w:customStyle="1" w:styleId="1b">
    <w:name w:val="Название1"/>
    <w:basedOn w:val="a"/>
    <w:rsid w:val="00642F92"/>
    <w:pPr>
      <w:widowControl w:val="0"/>
      <w:suppressLineNumbers/>
      <w:suppressAutoHyphens/>
      <w:spacing w:before="120" w:after="120" w:line="240" w:lineRule="auto"/>
    </w:pPr>
    <w:rPr>
      <w:rFonts w:ascii="Times New Roman CYR" w:hAnsi="Times New Roman CYR" w:cs="Lucida Sans"/>
      <w:i/>
      <w:iCs/>
      <w:sz w:val="24"/>
      <w:szCs w:val="24"/>
      <w:lang w:eastAsia="zh-CN"/>
    </w:rPr>
  </w:style>
  <w:style w:type="paragraph" w:customStyle="1" w:styleId="1c">
    <w:name w:val="Указатель1"/>
    <w:basedOn w:val="a"/>
    <w:rsid w:val="00642F92"/>
    <w:pPr>
      <w:widowControl w:val="0"/>
      <w:suppressLineNumbers/>
      <w:suppressAutoHyphens/>
      <w:spacing w:after="0" w:line="240" w:lineRule="auto"/>
    </w:pPr>
    <w:rPr>
      <w:rFonts w:ascii="Times New Roman CYR" w:hAnsi="Times New Roman CYR" w:cs="Lucida Sans"/>
      <w:sz w:val="24"/>
      <w:szCs w:val="24"/>
      <w:lang w:eastAsia="zh-CN"/>
    </w:rPr>
  </w:style>
  <w:style w:type="paragraph" w:customStyle="1" w:styleId="Heading">
    <w:name w:val="Heading"/>
    <w:basedOn w:val="a"/>
    <w:next w:val="aff5"/>
    <w:rsid w:val="00642F92"/>
    <w:pPr>
      <w:keepNext/>
      <w:widowControl w:val="0"/>
      <w:suppressAutoHyphens/>
      <w:spacing w:before="240" w:after="120" w:line="240" w:lineRule="auto"/>
    </w:pPr>
    <w:rPr>
      <w:rFonts w:ascii="Liberation Sans" w:eastAsia="SimSun" w:hAnsi="Liberation Sans" w:cs="Mangal"/>
      <w:sz w:val="28"/>
      <w:szCs w:val="28"/>
      <w:lang w:eastAsia="zh-CN"/>
    </w:rPr>
  </w:style>
  <w:style w:type="paragraph" w:customStyle="1" w:styleId="36">
    <w:name w:val="Название объекта3"/>
    <w:basedOn w:val="a"/>
    <w:rsid w:val="00642F92"/>
    <w:pPr>
      <w:widowControl w:val="0"/>
      <w:suppressLineNumbers/>
      <w:suppressAutoHyphens/>
      <w:spacing w:before="120" w:after="120" w:line="240" w:lineRule="auto"/>
    </w:pPr>
    <w:rPr>
      <w:rFonts w:ascii="Times New Roman CYR" w:hAnsi="Times New Roman CYR" w:cs="Mangal"/>
      <w:i/>
      <w:iCs/>
      <w:sz w:val="24"/>
      <w:szCs w:val="24"/>
      <w:lang w:eastAsia="zh-CN"/>
    </w:rPr>
  </w:style>
  <w:style w:type="paragraph" w:customStyle="1" w:styleId="Index">
    <w:name w:val="Index"/>
    <w:basedOn w:val="a"/>
    <w:rsid w:val="00642F92"/>
    <w:pPr>
      <w:widowControl w:val="0"/>
      <w:suppressLineNumbers/>
      <w:suppressAutoHyphens/>
      <w:spacing w:after="0" w:line="240" w:lineRule="auto"/>
    </w:pPr>
    <w:rPr>
      <w:rFonts w:ascii="Times New Roman CYR" w:hAnsi="Times New Roman CYR" w:cs="Mangal"/>
      <w:sz w:val="24"/>
      <w:szCs w:val="24"/>
      <w:lang w:eastAsia="zh-CN"/>
    </w:rPr>
  </w:style>
  <w:style w:type="paragraph" w:customStyle="1" w:styleId="1d">
    <w:name w:val="Заголовок1"/>
    <w:basedOn w:val="a"/>
    <w:next w:val="aff5"/>
    <w:rsid w:val="00642F92"/>
    <w:pPr>
      <w:keepNext/>
      <w:widowControl w:val="0"/>
      <w:suppressAutoHyphens/>
      <w:spacing w:before="240" w:after="120" w:line="240" w:lineRule="auto"/>
    </w:pPr>
    <w:rPr>
      <w:rFonts w:ascii="Liberation Sans" w:eastAsia="SimSun" w:hAnsi="Liberation Sans" w:cs="Mangal"/>
      <w:sz w:val="28"/>
      <w:szCs w:val="28"/>
      <w:lang w:eastAsia="zh-CN"/>
    </w:rPr>
  </w:style>
  <w:style w:type="paragraph" w:customStyle="1" w:styleId="1e">
    <w:name w:val="Название объекта1"/>
    <w:basedOn w:val="a"/>
    <w:rsid w:val="00642F92"/>
    <w:pPr>
      <w:widowControl w:val="0"/>
      <w:suppressLineNumbers/>
      <w:suppressAutoHyphens/>
      <w:spacing w:before="120" w:after="120" w:line="240" w:lineRule="auto"/>
    </w:pPr>
    <w:rPr>
      <w:rFonts w:ascii="Times New Roman CYR" w:hAnsi="Times New Roman CYR" w:cs="Mangal"/>
      <w:i/>
      <w:iCs/>
      <w:sz w:val="24"/>
      <w:szCs w:val="24"/>
      <w:lang w:eastAsia="zh-CN"/>
    </w:rPr>
  </w:style>
  <w:style w:type="paragraph" w:customStyle="1" w:styleId="112">
    <w:name w:val="Знак1 Знак Знак Знак Знак Знак Знак1 Знак Знак Знак Знак Знак Знак Знак Знак Знак Знак Знак Знак"/>
    <w:basedOn w:val="a"/>
    <w:rsid w:val="00642F92"/>
    <w:pPr>
      <w:suppressAutoHyphens/>
      <w:spacing w:after="0" w:line="240" w:lineRule="auto"/>
    </w:pPr>
    <w:rPr>
      <w:rFonts w:ascii="Verdana" w:eastAsia="Times New Roman" w:hAnsi="Verdana" w:cs="Verdana"/>
      <w:sz w:val="20"/>
      <w:szCs w:val="20"/>
      <w:lang w:val="en-US" w:eastAsia="zh-CN"/>
    </w:rPr>
  </w:style>
  <w:style w:type="paragraph" w:customStyle="1" w:styleId="1f">
    <w:name w:val="Абзац списка1"/>
    <w:basedOn w:val="a"/>
    <w:rsid w:val="00642F92"/>
    <w:pPr>
      <w:widowControl w:val="0"/>
      <w:suppressAutoHyphens/>
      <w:spacing w:after="0" w:line="240" w:lineRule="auto"/>
      <w:ind w:left="720"/>
    </w:pPr>
    <w:rPr>
      <w:rFonts w:ascii="Times New Roman CYR" w:hAnsi="Times New Roman CYR" w:cs="Times New Roman CYR"/>
      <w:sz w:val="24"/>
      <w:szCs w:val="24"/>
      <w:lang w:eastAsia="zh-CN"/>
    </w:rPr>
  </w:style>
  <w:style w:type="paragraph" w:customStyle="1" w:styleId="affb">
    <w:name w:val="Вміст таблиці"/>
    <w:basedOn w:val="a"/>
    <w:rsid w:val="00642F92"/>
    <w:pPr>
      <w:widowControl w:val="0"/>
      <w:suppressLineNumbers/>
      <w:suppressAutoHyphens/>
      <w:spacing w:after="0" w:line="240" w:lineRule="auto"/>
    </w:pPr>
    <w:rPr>
      <w:rFonts w:ascii="Times New Roman CYR" w:hAnsi="Times New Roman CYR" w:cs="Times New Roman CYR"/>
      <w:sz w:val="24"/>
      <w:szCs w:val="24"/>
      <w:lang w:eastAsia="zh-CN"/>
    </w:rPr>
  </w:style>
  <w:style w:type="paragraph" w:customStyle="1" w:styleId="affc">
    <w:name w:val="Заголовок таблиці"/>
    <w:basedOn w:val="affb"/>
    <w:rsid w:val="00642F92"/>
    <w:pPr>
      <w:jc w:val="center"/>
    </w:pPr>
    <w:rPr>
      <w:b/>
      <w:bCs/>
    </w:rPr>
  </w:style>
  <w:style w:type="paragraph" w:customStyle="1" w:styleId="1f0">
    <w:name w:val="Текст примечания1"/>
    <w:basedOn w:val="a"/>
    <w:rsid w:val="00642F92"/>
    <w:pPr>
      <w:widowControl w:val="0"/>
      <w:suppressAutoHyphens/>
      <w:spacing w:after="0" w:line="240" w:lineRule="auto"/>
    </w:pPr>
    <w:rPr>
      <w:rFonts w:ascii="Times New Roman CYR" w:hAnsi="Times New Roman CYR" w:cs="Times New Roman CYR"/>
      <w:sz w:val="20"/>
      <w:szCs w:val="20"/>
      <w:lang w:eastAsia="zh-CN"/>
    </w:rPr>
  </w:style>
  <w:style w:type="paragraph" w:customStyle="1" w:styleId="TableContents">
    <w:name w:val="Table Contents"/>
    <w:basedOn w:val="a"/>
    <w:rsid w:val="00642F92"/>
    <w:pPr>
      <w:widowControl w:val="0"/>
      <w:suppressLineNumbers/>
      <w:suppressAutoHyphens/>
      <w:spacing w:after="0" w:line="240" w:lineRule="auto"/>
    </w:pPr>
    <w:rPr>
      <w:rFonts w:ascii="Times New Roman CYR" w:hAnsi="Times New Roman CYR" w:cs="Times New Roman CYR"/>
      <w:sz w:val="24"/>
      <w:szCs w:val="24"/>
      <w:lang w:eastAsia="zh-CN"/>
    </w:rPr>
  </w:style>
  <w:style w:type="paragraph" w:customStyle="1" w:styleId="TableHeading">
    <w:name w:val="Table Heading"/>
    <w:basedOn w:val="TableContents"/>
    <w:rsid w:val="00642F92"/>
    <w:pPr>
      <w:jc w:val="center"/>
    </w:pPr>
    <w:rPr>
      <w:b/>
      <w:bCs/>
    </w:rPr>
  </w:style>
  <w:style w:type="paragraph" w:customStyle="1" w:styleId="2b">
    <w:name w:val="Название объекта2"/>
    <w:basedOn w:val="a"/>
    <w:rsid w:val="00642F92"/>
    <w:pPr>
      <w:widowControl w:val="0"/>
      <w:suppressLineNumbers/>
      <w:suppressAutoHyphens/>
      <w:spacing w:before="120" w:after="120" w:line="240" w:lineRule="auto"/>
    </w:pPr>
    <w:rPr>
      <w:rFonts w:ascii="Times New Roman CYR" w:hAnsi="Times New Roman CYR" w:cs="Mangal"/>
      <w:i/>
      <w:iCs/>
      <w:sz w:val="24"/>
      <w:szCs w:val="24"/>
      <w:lang w:eastAsia="zh-CN"/>
    </w:rPr>
  </w:style>
  <w:style w:type="paragraph" w:customStyle="1" w:styleId="affd">
    <w:name w:val="Содержимое таблицы"/>
    <w:basedOn w:val="a"/>
    <w:rsid w:val="00642F92"/>
    <w:pPr>
      <w:widowControl w:val="0"/>
      <w:suppressLineNumbers/>
      <w:suppressAutoHyphens/>
      <w:spacing w:after="0" w:line="240" w:lineRule="auto"/>
    </w:pPr>
    <w:rPr>
      <w:rFonts w:ascii="Times New Roman CYR" w:hAnsi="Times New Roman CYR" w:cs="Times New Roman CYR"/>
      <w:sz w:val="24"/>
      <w:szCs w:val="24"/>
      <w:lang w:eastAsia="zh-CN"/>
    </w:rPr>
  </w:style>
  <w:style w:type="paragraph" w:customStyle="1" w:styleId="affe">
    <w:name w:val="Заголовок таблицы"/>
    <w:basedOn w:val="affd"/>
    <w:rsid w:val="00642F92"/>
    <w:pPr>
      <w:jc w:val="center"/>
    </w:pPr>
    <w:rPr>
      <w:b/>
      <w:bCs/>
    </w:rPr>
  </w:style>
  <w:style w:type="numbering" w:customStyle="1" w:styleId="2c">
    <w:name w:val="Нет списка2"/>
    <w:next w:val="a2"/>
    <w:uiPriority w:val="99"/>
    <w:semiHidden/>
    <w:unhideWhenUsed/>
    <w:rsid w:val="00642F92"/>
  </w:style>
  <w:style w:type="paragraph" w:customStyle="1" w:styleId="2d">
    <w:name w:val="Абзац списка2"/>
    <w:basedOn w:val="a"/>
    <w:rsid w:val="00642F92"/>
    <w:pPr>
      <w:widowControl w:val="0"/>
      <w:suppressAutoHyphens/>
      <w:spacing w:after="0" w:line="240" w:lineRule="auto"/>
      <w:ind w:left="720"/>
    </w:pPr>
    <w:rPr>
      <w:rFonts w:ascii="Times New Roman CYR" w:hAnsi="Times New Roman CYR" w:cs="Times New Roman CYR"/>
      <w:sz w:val="24"/>
      <w:szCs w:val="24"/>
      <w:lang w:eastAsia="zh-CN"/>
    </w:rPr>
  </w:style>
  <w:style w:type="numbering" w:customStyle="1" w:styleId="37">
    <w:name w:val="Нет списка3"/>
    <w:next w:val="a2"/>
    <w:uiPriority w:val="99"/>
    <w:semiHidden/>
    <w:unhideWhenUsed/>
    <w:rsid w:val="00642F92"/>
  </w:style>
  <w:style w:type="paragraph" w:customStyle="1" w:styleId="38">
    <w:name w:val="Абзац списка3"/>
    <w:basedOn w:val="a"/>
    <w:rsid w:val="00642F92"/>
    <w:pPr>
      <w:widowControl w:val="0"/>
      <w:suppressAutoHyphens/>
      <w:spacing w:after="0" w:line="240" w:lineRule="auto"/>
      <w:ind w:left="720"/>
    </w:pPr>
    <w:rPr>
      <w:rFonts w:ascii="Times New Roman CYR" w:hAnsi="Times New Roman CYR" w:cs="Times New Roman CYR"/>
      <w:sz w:val="24"/>
      <w:szCs w:val="24"/>
      <w:lang w:eastAsia="zh-CN"/>
    </w:rPr>
  </w:style>
  <w:style w:type="character" w:customStyle="1" w:styleId="310">
    <w:name w:val="Заголовок 3 Знак1"/>
    <w:basedOn w:val="a0"/>
    <w:semiHidden/>
    <w:rsid w:val="00642F92"/>
    <w:rPr>
      <w:rFonts w:asciiTheme="majorHAnsi" w:eastAsiaTheme="majorEastAsia" w:hAnsiTheme="majorHAnsi" w:cstheme="majorBidi"/>
      <w:color w:val="1F3763" w:themeColor="accent1" w:themeShade="7F"/>
      <w:sz w:val="24"/>
      <w:szCs w:val="24"/>
      <w:lang w:eastAsia="en-US"/>
    </w:rPr>
  </w:style>
  <w:style w:type="numbering" w:customStyle="1" w:styleId="42">
    <w:name w:val="Нет списка4"/>
    <w:next w:val="a2"/>
    <w:uiPriority w:val="99"/>
    <w:semiHidden/>
    <w:unhideWhenUsed/>
    <w:rsid w:val="009B14B1"/>
  </w:style>
  <w:style w:type="character" w:styleId="afff">
    <w:name w:val="page number"/>
    <w:basedOn w:val="a0"/>
    <w:rsid w:val="009B14B1"/>
  </w:style>
  <w:style w:type="table" w:customStyle="1" w:styleId="50">
    <w:name w:val="Сетка таблицы5"/>
    <w:basedOn w:val="a1"/>
    <w:next w:val="ac"/>
    <w:uiPriority w:val="59"/>
    <w:rsid w:val="009B14B1"/>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_"/>
    <w:link w:val="44"/>
    <w:rsid w:val="009B14B1"/>
    <w:rPr>
      <w:b/>
      <w:bCs/>
      <w:i/>
      <w:iCs/>
      <w:shd w:val="clear" w:color="auto" w:fill="FFFFFF"/>
    </w:rPr>
  </w:style>
  <w:style w:type="paragraph" w:customStyle="1" w:styleId="44">
    <w:name w:val="Основной текст (4)"/>
    <w:basedOn w:val="a"/>
    <w:link w:val="43"/>
    <w:rsid w:val="009B14B1"/>
    <w:pPr>
      <w:widowControl w:val="0"/>
      <w:shd w:val="clear" w:color="auto" w:fill="FFFFFF"/>
      <w:spacing w:before="360" w:after="0" w:line="0" w:lineRule="atLeast"/>
      <w:jc w:val="both"/>
    </w:pPr>
    <w:rPr>
      <w:b/>
      <w:bCs/>
      <w:i/>
      <w:iCs/>
      <w:sz w:val="20"/>
      <w:szCs w:val="20"/>
      <w:lang w:eastAsia="uk-UA"/>
    </w:rPr>
  </w:style>
  <w:style w:type="character" w:customStyle="1" w:styleId="2e">
    <w:name w:val="Основной текст (2) + Полужирный"/>
    <w:aliases w:val="Курсив"/>
    <w:rsid w:val="009B14B1"/>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9">
    <w:name w:val="Основной текст (3)_"/>
    <w:link w:val="3a"/>
    <w:rsid w:val="009B14B1"/>
    <w:rPr>
      <w:b/>
      <w:bCs/>
      <w:shd w:val="clear" w:color="auto" w:fill="FFFFFF"/>
    </w:rPr>
  </w:style>
  <w:style w:type="paragraph" w:customStyle="1" w:styleId="3a">
    <w:name w:val="Основной текст (3)"/>
    <w:basedOn w:val="a"/>
    <w:link w:val="39"/>
    <w:rsid w:val="009B14B1"/>
    <w:pPr>
      <w:widowControl w:val="0"/>
      <w:shd w:val="clear" w:color="auto" w:fill="FFFFFF"/>
      <w:spacing w:after="0" w:line="270" w:lineRule="exact"/>
      <w:jc w:val="center"/>
    </w:pPr>
    <w:rPr>
      <w:b/>
      <w:bCs/>
      <w:sz w:val="20"/>
      <w:szCs w:val="20"/>
      <w:lang w:eastAsia="uk-UA"/>
    </w:rPr>
  </w:style>
  <w:style w:type="character" w:customStyle="1" w:styleId="3Exact">
    <w:name w:val="Основной текст (3) Exact"/>
    <w:rsid w:val="009B14B1"/>
    <w:rPr>
      <w:rFonts w:ascii="Times New Roman" w:eastAsia="Times New Roman" w:hAnsi="Times New Roman" w:cs="Times New Roman"/>
      <w:b/>
      <w:bCs/>
      <w:i w:val="0"/>
      <w:iCs w:val="0"/>
      <w:smallCaps w:val="0"/>
      <w:strike w:val="0"/>
      <w:u w:val="none"/>
    </w:rPr>
  </w:style>
  <w:style w:type="character" w:customStyle="1" w:styleId="Exact">
    <w:name w:val="Подпись к картинке Exact"/>
    <w:link w:val="afff0"/>
    <w:rsid w:val="009B14B1"/>
    <w:rPr>
      <w:shd w:val="clear" w:color="auto" w:fill="FFFFFF"/>
    </w:rPr>
  </w:style>
  <w:style w:type="character" w:customStyle="1" w:styleId="45">
    <w:name w:val="Основной текст (4) + Не полужирный"/>
    <w:aliases w:val="Не курсив"/>
    <w:rsid w:val="009B14B1"/>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uk-UA" w:eastAsia="uk-UA" w:bidi="uk-UA"/>
    </w:rPr>
  </w:style>
  <w:style w:type="paragraph" w:customStyle="1" w:styleId="afff0">
    <w:name w:val="Подпись к картинке"/>
    <w:basedOn w:val="a"/>
    <w:link w:val="Exact"/>
    <w:rsid w:val="009B14B1"/>
    <w:pPr>
      <w:widowControl w:val="0"/>
      <w:shd w:val="clear" w:color="auto" w:fill="FFFFFF"/>
      <w:spacing w:after="0" w:line="0" w:lineRule="atLeast"/>
    </w:pPr>
    <w:rPr>
      <w:sz w:val="20"/>
      <w:szCs w:val="20"/>
      <w:lang w:eastAsia="uk-UA"/>
    </w:rPr>
  </w:style>
  <w:style w:type="table" w:customStyle="1" w:styleId="210">
    <w:name w:val="Сетка таблицы21"/>
    <w:basedOn w:val="a1"/>
    <w:next w:val="ac"/>
    <w:uiPriority w:val="39"/>
    <w:rsid w:val="009B14B1"/>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671D09"/>
  </w:style>
  <w:style w:type="table" w:customStyle="1" w:styleId="61">
    <w:name w:val="Сетка таблицы6"/>
    <w:basedOn w:val="a1"/>
    <w:next w:val="ac"/>
    <w:uiPriority w:val="59"/>
    <w:rsid w:val="00671D09"/>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c"/>
    <w:uiPriority w:val="39"/>
    <w:rsid w:val="00671D0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basedOn w:val="a0"/>
    <w:link w:val="8"/>
    <w:semiHidden/>
    <w:rsid w:val="005908B8"/>
    <w:rPr>
      <w:rFonts w:asciiTheme="majorHAnsi" w:eastAsiaTheme="majorEastAsia" w:hAnsiTheme="majorHAnsi" w:cstheme="majorBidi"/>
      <w:color w:val="272727" w:themeColor="text1" w:themeTint="D8"/>
      <w:sz w:val="21"/>
      <w:szCs w:val="21"/>
      <w:lang w:eastAsia="en-US"/>
    </w:rPr>
  </w:style>
  <w:style w:type="paragraph" w:customStyle="1" w:styleId="FR1">
    <w:name w:val="FR1"/>
    <w:rsid w:val="005908B8"/>
    <w:pPr>
      <w:widowControl w:val="0"/>
      <w:snapToGrid w:val="0"/>
      <w:spacing w:line="259" w:lineRule="auto"/>
      <w:ind w:left="2760" w:right="2800"/>
      <w:jc w:val="center"/>
    </w:pPr>
    <w:rPr>
      <w:rFonts w:ascii="Times New Roman" w:eastAsia="Times New Roman" w:hAnsi="Times New Roman"/>
      <w:b/>
      <w:sz w:val="28"/>
      <w:lang w:val="ru-RU" w:eastAsia="ru-RU"/>
    </w:rPr>
  </w:style>
  <w:style w:type="paragraph" w:customStyle="1" w:styleId="FR2">
    <w:name w:val="FR2"/>
    <w:rsid w:val="005908B8"/>
    <w:pPr>
      <w:widowControl w:val="0"/>
      <w:snapToGrid w:val="0"/>
      <w:spacing w:before="600" w:line="300" w:lineRule="auto"/>
      <w:ind w:firstLine="700"/>
      <w:jc w:val="both"/>
    </w:pPr>
    <w:rPr>
      <w:rFonts w:ascii="Times New Roman" w:eastAsia="Times New Roman" w:hAnsi="Times New Roman"/>
      <w:sz w:val="22"/>
      <w:lang w:val="ru-RU" w:eastAsia="ru-RU"/>
    </w:rPr>
  </w:style>
  <w:style w:type="paragraph" w:styleId="2f">
    <w:name w:val="Body Text Indent 2"/>
    <w:basedOn w:val="a"/>
    <w:link w:val="2f0"/>
    <w:uiPriority w:val="99"/>
    <w:unhideWhenUsed/>
    <w:rsid w:val="005908B8"/>
    <w:pPr>
      <w:spacing w:after="120" w:line="480" w:lineRule="auto"/>
      <w:ind w:left="283"/>
    </w:pPr>
    <w:rPr>
      <w:rFonts w:asciiTheme="minorHAnsi" w:eastAsiaTheme="minorEastAsia" w:hAnsiTheme="minorHAnsi" w:cstheme="minorBidi"/>
      <w:lang w:val="ru-RU" w:eastAsia="ru-RU"/>
    </w:rPr>
  </w:style>
  <w:style w:type="character" w:customStyle="1" w:styleId="2f0">
    <w:name w:val="Основной текст с отступом 2 Знак"/>
    <w:basedOn w:val="a0"/>
    <w:link w:val="2f"/>
    <w:uiPriority w:val="99"/>
    <w:rsid w:val="005908B8"/>
    <w:rPr>
      <w:rFonts w:asciiTheme="minorHAnsi" w:eastAsiaTheme="minorEastAsia" w:hAnsiTheme="minorHAnsi" w:cstheme="minorBidi"/>
      <w:sz w:val="22"/>
      <w:szCs w:val="22"/>
      <w:lang w:val="ru-RU" w:eastAsia="ru-RU"/>
    </w:rPr>
  </w:style>
  <w:style w:type="character" w:customStyle="1" w:styleId="Normal">
    <w:name w:val="Normal Знак"/>
    <w:link w:val="13"/>
    <w:rsid w:val="005908B8"/>
    <w:rPr>
      <w:rFonts w:ascii="Arial" w:eastAsia="Times New Roman" w:hAnsi="Arial" w:cs="Arial"/>
      <w:color w:val="000000"/>
      <w:sz w:val="22"/>
      <w:szCs w:val="22"/>
      <w:lang w:val="ru-RU" w:eastAsia="ru-RU"/>
    </w:rPr>
  </w:style>
  <w:style w:type="numbering" w:customStyle="1" w:styleId="WWNum1">
    <w:name w:val="WWNum1"/>
    <w:rsid w:val="00382E2C"/>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1075931333">
      <w:bodyDiv w:val="1"/>
      <w:marLeft w:val="0"/>
      <w:marRight w:val="0"/>
      <w:marTop w:val="0"/>
      <w:marBottom w:val="0"/>
      <w:divBdr>
        <w:top w:val="none" w:sz="0" w:space="0" w:color="auto"/>
        <w:left w:val="none" w:sz="0" w:space="0" w:color="auto"/>
        <w:bottom w:val="none" w:sz="0" w:space="0" w:color="auto"/>
        <w:right w:val="none" w:sz="0" w:space="0" w:color="auto"/>
      </w:divBdr>
    </w:div>
    <w:div w:id="1537159495">
      <w:bodyDiv w:val="1"/>
      <w:marLeft w:val="0"/>
      <w:marRight w:val="0"/>
      <w:marTop w:val="0"/>
      <w:marBottom w:val="0"/>
      <w:divBdr>
        <w:top w:val="none" w:sz="0" w:space="0" w:color="auto"/>
        <w:left w:val="none" w:sz="0" w:space="0" w:color="auto"/>
        <w:bottom w:val="none" w:sz="0" w:space="0" w:color="auto"/>
        <w:right w:val="none" w:sz="0" w:space="0" w:color="auto"/>
      </w:divBdr>
    </w:div>
    <w:div w:id="1789083181">
      <w:bodyDiv w:val="1"/>
      <w:marLeft w:val="0"/>
      <w:marRight w:val="0"/>
      <w:marTop w:val="0"/>
      <w:marBottom w:val="0"/>
      <w:divBdr>
        <w:top w:val="none" w:sz="0" w:space="0" w:color="auto"/>
        <w:left w:val="none" w:sz="0" w:space="0" w:color="auto"/>
        <w:bottom w:val="none" w:sz="0" w:space="0" w:color="auto"/>
        <w:right w:val="none" w:sz="0" w:space="0" w:color="auto"/>
      </w:divBdr>
    </w:div>
    <w:div w:id="208876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A675D-4E5A-4CBF-8408-96C39BEF9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1759</TotalTime>
  <Pages>5</Pages>
  <Words>1816</Words>
  <Characters>10353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12145</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user</cp:lastModifiedBy>
  <cp:revision>875</cp:revision>
  <cp:lastPrinted>2021-05-18T13:00:00Z</cp:lastPrinted>
  <dcterms:created xsi:type="dcterms:W3CDTF">2020-07-03T06:34:00Z</dcterms:created>
  <dcterms:modified xsi:type="dcterms:W3CDTF">2022-09-13T12:43:00Z</dcterms:modified>
</cp:coreProperties>
</file>