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AD" w:rsidRPr="004306B7" w:rsidRDefault="00CB68AD" w:rsidP="004306B7">
      <w:pPr>
        <w:widowControl w:val="0"/>
        <w:suppressAutoHyphens/>
        <w:autoSpaceDE w:val="0"/>
        <w:spacing w:after="0" w:line="240" w:lineRule="auto"/>
        <w:ind w:firstLine="360"/>
        <w:jc w:val="both"/>
        <w:rPr>
          <w:rFonts w:ascii="Times New Roman" w:eastAsia="Times New Roman" w:hAnsi="Times New Roman"/>
          <w:i/>
          <w:sz w:val="24"/>
          <w:szCs w:val="24"/>
          <w:lang w:eastAsia="zh-CN"/>
        </w:rPr>
      </w:pPr>
    </w:p>
    <w:p w:rsidR="00757A28" w:rsidRPr="00757A28" w:rsidRDefault="00C40F22" w:rsidP="00C40F22">
      <w:pPr>
        <w:spacing w:after="0" w:line="240" w:lineRule="auto"/>
        <w:rPr>
          <w:rFonts w:ascii="Times New Roman" w:eastAsia="Times New Roman" w:hAnsi="Times New Roman"/>
          <w:sz w:val="24"/>
          <w:szCs w:val="24"/>
          <w:highlight w:val="yellow"/>
          <w:lang w:val="ru-RU" w:eastAsia="ru-RU"/>
        </w:rPr>
      </w:pPr>
      <w:r>
        <w:rPr>
          <w:rFonts w:ascii="Times New Roman" w:eastAsia="Times New Roman" w:hAnsi="Times New Roman"/>
          <w:sz w:val="24"/>
          <w:szCs w:val="24"/>
          <w:lang w:val="en-US" w:eastAsia="ru-RU"/>
        </w:rPr>
        <w:t xml:space="preserve">                                                                          </w:t>
      </w:r>
      <w:r w:rsidRPr="00757A28">
        <w:rPr>
          <w:rFonts w:ascii="Times New Roman" w:eastAsia="Times New Roman" w:hAnsi="Times New Roman"/>
          <w:sz w:val="24"/>
          <w:szCs w:val="24"/>
          <w:lang w:val="ru-RU" w:eastAsia="ru-RU"/>
        </w:rPr>
        <w:t xml:space="preserve"> </w:t>
      </w:r>
      <w:r w:rsidR="00757A28" w:rsidRPr="00757A28">
        <w:rPr>
          <w:rFonts w:ascii="Times New Roman" w:eastAsia="Times New Roman" w:hAnsi="Times New Roman"/>
          <w:sz w:val="24"/>
          <w:szCs w:val="24"/>
          <w:lang w:val="ru-RU" w:eastAsia="ru-RU"/>
        </w:rPr>
        <w:t>(</w:t>
      </w:r>
      <w:r w:rsidR="00757A28" w:rsidRPr="00757A28">
        <w:rPr>
          <w:rFonts w:ascii="Times New Roman" w:eastAsia="Times New Roman" w:hAnsi="Times New Roman"/>
          <w:sz w:val="24"/>
          <w:szCs w:val="24"/>
          <w:lang w:eastAsia="ru-RU"/>
        </w:rPr>
        <w:t>ПРОЄКТ</w:t>
      </w:r>
      <w:r w:rsidR="00757A28" w:rsidRPr="00757A28">
        <w:rPr>
          <w:rFonts w:ascii="Times New Roman" w:eastAsia="Times New Roman" w:hAnsi="Times New Roman"/>
          <w:sz w:val="24"/>
          <w:szCs w:val="24"/>
          <w:lang w:val="ru-RU" w:eastAsia="ru-RU"/>
        </w:rPr>
        <w:t>)</w:t>
      </w:r>
      <w:r w:rsidR="00757A28" w:rsidRPr="00757A28">
        <w:rPr>
          <w:rFonts w:ascii="Times New Roman" w:eastAsia="Times New Roman" w:hAnsi="Times New Roman"/>
          <w:sz w:val="24"/>
          <w:szCs w:val="24"/>
          <w:highlight w:val="yellow"/>
          <w:lang w:val="ru-RU" w:eastAsia="ru-RU"/>
        </w:rPr>
        <w:t xml:space="preserve"> </w:t>
      </w:r>
    </w:p>
    <w:p w:rsidR="00757A28" w:rsidRPr="00757A28" w:rsidRDefault="00757A28" w:rsidP="00757A28">
      <w:pPr>
        <w:numPr>
          <w:ilvl w:val="0"/>
          <w:numId w:val="17"/>
        </w:numPr>
        <w:shd w:val="clear" w:color="auto" w:fill="FFFFFF"/>
        <w:spacing w:after="0" w:line="240" w:lineRule="auto"/>
        <w:jc w:val="both"/>
        <w:textAlignment w:val="baseline"/>
        <w:rPr>
          <w:rFonts w:ascii="Times New Roman" w:eastAsia="Times New Roman" w:hAnsi="Times New Roman"/>
          <w:b/>
          <w:sz w:val="24"/>
          <w:szCs w:val="24"/>
          <w:highlight w:val="yellow"/>
          <w:bdr w:val="none" w:sz="0" w:space="0" w:color="auto" w:frame="1"/>
          <w:lang w:eastAsia="x-none"/>
        </w:rPr>
      </w:pPr>
    </w:p>
    <w:p w:rsidR="00757A28" w:rsidRPr="00757A28" w:rsidRDefault="00757A28" w:rsidP="00757A28">
      <w:pPr>
        <w:shd w:val="clear" w:color="auto" w:fill="FFFFFF"/>
        <w:spacing w:after="0"/>
        <w:jc w:val="center"/>
        <w:outlineLvl w:val="0"/>
        <w:rPr>
          <w:rFonts w:ascii="Times New Roman" w:eastAsia="Times New Roman" w:hAnsi="Times New Roman"/>
          <w:b/>
          <w:color w:val="000000"/>
          <w:sz w:val="24"/>
          <w:szCs w:val="24"/>
          <w:lang w:eastAsia="ru-RU"/>
        </w:rPr>
      </w:pPr>
      <w:r w:rsidRPr="00757A28">
        <w:rPr>
          <w:rFonts w:ascii="Times New Roman" w:eastAsia="Times New Roman" w:hAnsi="Times New Roman"/>
          <w:b/>
          <w:color w:val="000000"/>
          <w:sz w:val="24"/>
          <w:szCs w:val="24"/>
          <w:lang w:eastAsia="ru-RU"/>
        </w:rPr>
        <w:t>ДОГОВІР №_______</w:t>
      </w:r>
    </w:p>
    <w:p w:rsidR="00757A28" w:rsidRPr="00757A28" w:rsidRDefault="00757A28" w:rsidP="00757A28">
      <w:pPr>
        <w:shd w:val="clear" w:color="auto" w:fill="FFFFFF"/>
        <w:spacing w:after="0"/>
        <w:jc w:val="center"/>
        <w:outlineLvl w:val="0"/>
        <w:rPr>
          <w:rFonts w:ascii="Times New Roman" w:eastAsia="Times New Roman" w:hAnsi="Times New Roman"/>
          <w:b/>
          <w:color w:val="000000"/>
          <w:sz w:val="24"/>
          <w:szCs w:val="24"/>
          <w:lang w:eastAsia="ru-RU"/>
        </w:rPr>
      </w:pPr>
      <w:r w:rsidRPr="00757A28">
        <w:rPr>
          <w:rFonts w:ascii="Times New Roman" w:eastAsia="Times New Roman" w:hAnsi="Times New Roman"/>
          <w:b/>
          <w:color w:val="000000"/>
          <w:sz w:val="24"/>
          <w:szCs w:val="24"/>
          <w:lang w:eastAsia="ru-RU"/>
        </w:rPr>
        <w:t>про закупівлю товарів</w:t>
      </w:r>
    </w:p>
    <w:p w:rsidR="00757A28" w:rsidRPr="00757A28" w:rsidRDefault="00757A28" w:rsidP="00757A28">
      <w:pPr>
        <w:widowControl w:val="0"/>
        <w:tabs>
          <w:tab w:val="left" w:pos="1080"/>
        </w:tabs>
        <w:snapToGrid w:val="0"/>
        <w:spacing w:after="0" w:line="280" w:lineRule="exact"/>
        <w:ind w:right="-62" w:firstLine="540"/>
        <w:jc w:val="center"/>
        <w:rPr>
          <w:rFonts w:ascii="Times New Roman" w:eastAsia="Times New Roman" w:hAnsi="Times New Roman"/>
          <w:b/>
          <w:sz w:val="24"/>
          <w:szCs w:val="24"/>
          <w:lang w:eastAsia="ru-RU"/>
        </w:rPr>
      </w:pPr>
    </w:p>
    <w:p w:rsidR="00757A28" w:rsidRPr="00757A28" w:rsidRDefault="00757A28" w:rsidP="00757A28">
      <w:pPr>
        <w:tabs>
          <w:tab w:val="left" w:pos="1080"/>
          <w:tab w:val="left" w:pos="5960"/>
          <w:tab w:val="left" w:pos="8560"/>
        </w:tabs>
        <w:ind w:right="-62" w:firstLine="540"/>
        <w:jc w:val="both"/>
        <w:rPr>
          <w:rFonts w:ascii="Times New Roman" w:hAnsi="Times New Roman"/>
          <w:sz w:val="24"/>
          <w:szCs w:val="24"/>
        </w:rPr>
      </w:pPr>
      <w:r w:rsidRPr="00757A28">
        <w:rPr>
          <w:rFonts w:ascii="Times New Roman" w:hAnsi="Times New Roman"/>
          <w:sz w:val="24"/>
          <w:szCs w:val="24"/>
        </w:rPr>
        <w:t>м. Луцьк                                                                                           «___» __________ 202</w:t>
      </w:r>
      <w:r w:rsidR="00DB673B">
        <w:rPr>
          <w:rFonts w:ascii="Times New Roman" w:hAnsi="Times New Roman"/>
          <w:sz w:val="24"/>
          <w:szCs w:val="24"/>
        </w:rPr>
        <w:t>2</w:t>
      </w:r>
      <w:r w:rsidRPr="00757A28">
        <w:rPr>
          <w:rFonts w:ascii="Times New Roman" w:hAnsi="Times New Roman"/>
          <w:sz w:val="24"/>
          <w:szCs w:val="24"/>
        </w:rPr>
        <w:t xml:space="preserve"> року</w:t>
      </w:r>
    </w:p>
    <w:p w:rsidR="00757A28" w:rsidRPr="00757A28" w:rsidRDefault="00757A28" w:rsidP="00757A28">
      <w:pPr>
        <w:widowControl w:val="0"/>
        <w:tabs>
          <w:tab w:val="left" w:pos="1080"/>
        </w:tabs>
        <w:snapToGrid w:val="0"/>
        <w:spacing w:after="0" w:line="240" w:lineRule="auto"/>
        <w:ind w:right="-62" w:firstLine="709"/>
        <w:jc w:val="both"/>
        <w:rPr>
          <w:rFonts w:ascii="Times New Roman" w:eastAsia="Times New Roman" w:hAnsi="Times New Roman"/>
          <w:sz w:val="24"/>
          <w:szCs w:val="24"/>
          <w:lang w:eastAsia="ru-RU"/>
        </w:rPr>
      </w:pPr>
      <w:r w:rsidRPr="00757A28">
        <w:rPr>
          <w:rFonts w:ascii="Times New Roman" w:eastAsia="Times New Roman" w:hAnsi="Times New Roman"/>
          <w:sz w:val="24"/>
          <w:szCs w:val="24"/>
          <w:lang w:eastAsia="ru-RU"/>
        </w:rPr>
        <w:t xml:space="preserve"> ________________________________________</w:t>
      </w:r>
      <w:r w:rsidRPr="00757A28">
        <w:rPr>
          <w:rFonts w:ascii="Times New Roman" w:eastAsia="Times New Roman" w:hAnsi="Times New Roman"/>
          <w:sz w:val="24"/>
          <w:szCs w:val="24"/>
          <w:lang w:val="ru-RU" w:eastAsia="ru-RU"/>
        </w:rPr>
        <w:t>______________________</w:t>
      </w:r>
      <w:r w:rsidRPr="00757A28">
        <w:rPr>
          <w:rFonts w:ascii="Times New Roman" w:eastAsia="Times New Roman" w:hAnsi="Times New Roman"/>
          <w:sz w:val="24"/>
          <w:szCs w:val="24"/>
          <w:lang w:eastAsia="ru-RU"/>
        </w:rPr>
        <w:t xml:space="preserve">, іменоване далі – “Постачальник”, в особі </w:t>
      </w:r>
      <w:r w:rsidRPr="00757A28">
        <w:rPr>
          <w:rFonts w:ascii="Times New Roman" w:eastAsia="Times New Roman" w:hAnsi="Times New Roman"/>
          <w:color w:val="000000"/>
          <w:spacing w:val="-5"/>
          <w:sz w:val="24"/>
          <w:szCs w:val="24"/>
          <w:lang w:eastAsia="ru-RU"/>
        </w:rPr>
        <w:t>_______________________________</w:t>
      </w:r>
      <w:r w:rsidRPr="00757A28">
        <w:rPr>
          <w:rFonts w:ascii="Times New Roman" w:eastAsia="Times New Roman" w:hAnsi="Times New Roman"/>
          <w:sz w:val="24"/>
          <w:szCs w:val="24"/>
          <w:lang w:eastAsia="ru-RU"/>
        </w:rPr>
        <w:t>, що діє на підставі ______________________, з одн</w:t>
      </w:r>
      <w:r w:rsidRPr="00757A28">
        <w:rPr>
          <w:rFonts w:ascii="Times New Roman" w:eastAsia="Times New Roman" w:hAnsi="Times New Roman"/>
          <w:sz w:val="24"/>
          <w:szCs w:val="24"/>
          <w:lang w:val="ru-RU" w:eastAsia="ru-RU"/>
        </w:rPr>
        <w:t>ієї сторони</w:t>
      </w:r>
      <w:r w:rsidRPr="00757A28">
        <w:rPr>
          <w:rFonts w:ascii="Times New Roman" w:eastAsia="Times New Roman" w:hAnsi="Times New Roman"/>
          <w:sz w:val="24"/>
          <w:szCs w:val="24"/>
          <w:lang w:eastAsia="ru-RU"/>
        </w:rPr>
        <w:t xml:space="preserve">, та </w:t>
      </w:r>
      <w:r w:rsidRPr="00757A28">
        <w:rPr>
          <w:rFonts w:ascii="Times New Roman" w:eastAsia="Times New Roman" w:hAnsi="Times New Roman"/>
          <w:b/>
          <w:sz w:val="24"/>
          <w:szCs w:val="24"/>
          <w:lang w:eastAsia="ru-RU"/>
        </w:rPr>
        <w:t>Державне комунальне підприємство</w:t>
      </w:r>
      <w:r w:rsidRPr="00757A28">
        <w:rPr>
          <w:rFonts w:ascii="Times New Roman" w:eastAsia="Times New Roman" w:hAnsi="Times New Roman"/>
          <w:b/>
          <w:color w:val="000000"/>
          <w:sz w:val="24"/>
          <w:szCs w:val="24"/>
          <w:lang w:eastAsia="ru-RU"/>
        </w:rPr>
        <w:t xml:space="preserve"> </w:t>
      </w:r>
      <w:r w:rsidRPr="00757A28">
        <w:rPr>
          <w:rFonts w:ascii="Times New Roman" w:eastAsia="Times New Roman" w:hAnsi="Times New Roman"/>
          <w:b/>
          <w:color w:val="000000"/>
          <w:sz w:val="24"/>
          <w:szCs w:val="24"/>
          <w:lang w:val="ru-RU" w:eastAsia="ru-RU"/>
        </w:rPr>
        <w:t>“</w:t>
      </w:r>
      <w:r w:rsidRPr="00757A28">
        <w:rPr>
          <w:rFonts w:ascii="Times New Roman" w:eastAsia="Times New Roman" w:hAnsi="Times New Roman"/>
          <w:b/>
          <w:color w:val="000000"/>
          <w:sz w:val="24"/>
          <w:szCs w:val="24"/>
          <w:lang w:eastAsia="ru-RU"/>
        </w:rPr>
        <w:t>Луцьктепло</w:t>
      </w:r>
      <w:r w:rsidRPr="00757A28">
        <w:rPr>
          <w:rFonts w:ascii="Times New Roman" w:eastAsia="Times New Roman" w:hAnsi="Times New Roman"/>
          <w:b/>
          <w:color w:val="000000"/>
          <w:sz w:val="24"/>
          <w:szCs w:val="24"/>
          <w:lang w:val="ru-RU" w:eastAsia="ru-RU"/>
        </w:rPr>
        <w:t>”</w:t>
      </w:r>
      <w:r w:rsidRPr="00757A28">
        <w:rPr>
          <w:rFonts w:ascii="Times New Roman" w:eastAsia="Times New Roman" w:hAnsi="Times New Roman"/>
          <w:sz w:val="24"/>
          <w:szCs w:val="24"/>
          <w:lang w:eastAsia="ru-RU"/>
        </w:rPr>
        <w:t>, іменоване в подальшому “Покупець”, в особі</w:t>
      </w:r>
      <w:r w:rsidRPr="00757A28">
        <w:rPr>
          <w:rFonts w:ascii="Times New Roman" w:eastAsia="Times New Roman" w:hAnsi="Times New Roman"/>
          <w:sz w:val="24"/>
          <w:szCs w:val="24"/>
          <w:lang w:val="ru-RU" w:eastAsia="ru-RU"/>
        </w:rPr>
        <w:t xml:space="preserve">  </w:t>
      </w:r>
      <w:r w:rsidRPr="00757A28">
        <w:rPr>
          <w:rFonts w:ascii="Times New Roman" w:eastAsia="Times New Roman" w:hAnsi="Times New Roman"/>
          <w:sz w:val="24"/>
          <w:szCs w:val="24"/>
          <w:lang w:eastAsia="ru-RU"/>
        </w:rPr>
        <w:t>директора Скорупського І.А., що діє на підставі Статуту, з другої сторони,</w:t>
      </w:r>
      <w:r w:rsidRPr="00757A28">
        <w:rPr>
          <w:rFonts w:ascii="Times New Roman" w:eastAsia="Times New Roman" w:hAnsi="Times New Roman"/>
          <w:sz w:val="24"/>
          <w:szCs w:val="24"/>
          <w:lang w:val="ru-RU" w:eastAsia="ru-RU"/>
        </w:rPr>
        <w:t xml:space="preserve"> </w:t>
      </w:r>
      <w:r w:rsidRPr="00757A28">
        <w:rPr>
          <w:rFonts w:ascii="Times New Roman" w:eastAsia="Times New Roman" w:hAnsi="Times New Roman"/>
          <w:sz w:val="24"/>
          <w:szCs w:val="24"/>
          <w:lang w:eastAsia="ru-RU"/>
        </w:rPr>
        <w:t>уклали цей Договір про наведене нижче:</w:t>
      </w:r>
    </w:p>
    <w:p w:rsidR="00757A28" w:rsidRPr="00757A28" w:rsidRDefault="00757A28" w:rsidP="00757A28">
      <w:pPr>
        <w:widowControl w:val="0"/>
        <w:tabs>
          <w:tab w:val="left" w:pos="1080"/>
        </w:tabs>
        <w:snapToGrid w:val="0"/>
        <w:spacing w:after="0" w:line="240" w:lineRule="auto"/>
        <w:ind w:right="-62" w:firstLine="709"/>
        <w:jc w:val="both"/>
        <w:rPr>
          <w:rFonts w:ascii="Times New Roman" w:eastAsia="Times New Roman" w:hAnsi="Times New Roman"/>
          <w:sz w:val="24"/>
          <w:szCs w:val="24"/>
          <w:lang w:eastAsia="ru-RU"/>
        </w:rPr>
      </w:pPr>
    </w:p>
    <w:p w:rsidR="00757A28" w:rsidRPr="00757A28" w:rsidRDefault="00757A28" w:rsidP="00757A28">
      <w:pPr>
        <w:numPr>
          <w:ilvl w:val="0"/>
          <w:numId w:val="18"/>
        </w:numPr>
        <w:tabs>
          <w:tab w:val="left" w:pos="108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ПРЕДМЕТ ДОГОВОРУ</w:t>
      </w:r>
    </w:p>
    <w:p w:rsidR="00757A28" w:rsidRPr="00757A28" w:rsidRDefault="00757A28" w:rsidP="00757A28">
      <w:pPr>
        <w:tabs>
          <w:tab w:val="left" w:pos="1080"/>
        </w:tabs>
        <w:spacing w:after="0" w:line="240" w:lineRule="auto"/>
        <w:ind w:left="1069" w:right="-62"/>
        <w:rPr>
          <w:rFonts w:ascii="Times New Roman" w:hAnsi="Times New Roman"/>
          <w:b/>
          <w:sz w:val="24"/>
          <w:szCs w:val="24"/>
        </w:rPr>
      </w:pPr>
    </w:p>
    <w:p w:rsidR="00757A28" w:rsidRPr="00757A28" w:rsidRDefault="00757A28" w:rsidP="0023741C">
      <w:pPr>
        <w:suppressAutoHyphens/>
        <w:spacing w:before="120" w:after="0" w:line="260" w:lineRule="exact"/>
        <w:ind w:firstLine="709"/>
        <w:jc w:val="both"/>
        <w:rPr>
          <w:rFonts w:ascii="Times New Roman" w:eastAsia="Times New Roman" w:hAnsi="Times New Roman"/>
          <w:sz w:val="24"/>
          <w:szCs w:val="24"/>
          <w:lang w:eastAsia="ar-SA"/>
        </w:rPr>
      </w:pPr>
      <w:r w:rsidRPr="00757A28">
        <w:rPr>
          <w:rFonts w:ascii="Times New Roman" w:eastAsia="Times New Roman" w:hAnsi="Times New Roman"/>
          <w:sz w:val="24"/>
          <w:szCs w:val="24"/>
          <w:lang w:eastAsia="ar-SA"/>
        </w:rPr>
        <w:t xml:space="preserve">1.1. </w:t>
      </w:r>
      <w:r w:rsidR="00280FFF" w:rsidRPr="00280FFF">
        <w:rPr>
          <w:rFonts w:ascii="Times New Roman" w:eastAsia="Times New Roman" w:hAnsi="Times New Roman"/>
          <w:snapToGrid w:val="0"/>
          <w:sz w:val="24"/>
          <w:szCs w:val="24"/>
          <w:lang w:eastAsia="ar-SA"/>
        </w:rPr>
        <w:t>Постачальник, на умовах тендерної пропозиції за результатами спр</w:t>
      </w:r>
      <w:r w:rsidR="00280FFF">
        <w:rPr>
          <w:rFonts w:ascii="Times New Roman" w:eastAsia="Times New Roman" w:hAnsi="Times New Roman"/>
          <w:snapToGrid w:val="0"/>
          <w:sz w:val="24"/>
          <w:szCs w:val="24"/>
          <w:lang w:eastAsia="ar-SA"/>
        </w:rPr>
        <w:t>ощеної закупівлі, як переможець</w:t>
      </w:r>
      <w:r w:rsidRPr="00757A28">
        <w:rPr>
          <w:rFonts w:ascii="Times New Roman" w:eastAsia="Times New Roman" w:hAnsi="Times New Roman"/>
          <w:snapToGrid w:val="0"/>
          <w:sz w:val="24"/>
          <w:szCs w:val="24"/>
          <w:lang w:eastAsia="ar-SA"/>
        </w:rPr>
        <w:t xml:space="preserve">, </w:t>
      </w:r>
      <w:bookmarkStart w:id="0" w:name="_GoBack"/>
      <w:bookmarkEnd w:id="0"/>
      <w:r w:rsidRPr="00757A28">
        <w:rPr>
          <w:rFonts w:ascii="Times New Roman" w:eastAsia="Times New Roman" w:hAnsi="Times New Roman"/>
          <w:snapToGrid w:val="0"/>
          <w:sz w:val="24"/>
          <w:szCs w:val="24"/>
          <w:lang w:eastAsia="ar-SA"/>
        </w:rPr>
        <w:t>зобов</w:t>
      </w:r>
      <w:r w:rsidRPr="00757A28">
        <w:rPr>
          <w:rFonts w:ascii="Times New Roman" w:eastAsia="Times New Roman" w:hAnsi="Times New Roman"/>
          <w:snapToGrid w:val="0"/>
          <w:sz w:val="24"/>
          <w:szCs w:val="24"/>
          <w:lang w:val="ru-RU" w:eastAsia="ar-SA"/>
        </w:rPr>
        <w:t>’</w:t>
      </w:r>
      <w:r w:rsidRPr="00757A28">
        <w:rPr>
          <w:rFonts w:ascii="Times New Roman" w:eastAsia="Times New Roman" w:hAnsi="Times New Roman"/>
          <w:snapToGrid w:val="0"/>
          <w:sz w:val="24"/>
          <w:szCs w:val="24"/>
          <w:lang w:eastAsia="ar-SA"/>
        </w:rPr>
        <w:t xml:space="preserve">язується поставити Покупцю </w:t>
      </w:r>
      <w:r w:rsidRPr="00757A28">
        <w:rPr>
          <w:rFonts w:ascii="Times New Roman" w:eastAsia="Times New Roman" w:hAnsi="Times New Roman"/>
          <w:snapToGrid w:val="0"/>
          <w:color w:val="000000" w:themeColor="text1"/>
          <w:sz w:val="24"/>
          <w:szCs w:val="24"/>
          <w:lang w:eastAsia="ar-SA"/>
        </w:rPr>
        <w:t>__________________________________</w:t>
      </w:r>
      <w:r w:rsidRPr="00757A28">
        <w:rPr>
          <w:rFonts w:ascii="Times New Roman" w:eastAsia="Times New Roman" w:hAnsi="Times New Roman"/>
          <w:snapToGrid w:val="0"/>
          <w:sz w:val="24"/>
          <w:szCs w:val="24"/>
          <w:lang w:eastAsia="ar-SA"/>
        </w:rPr>
        <w:t>, в подальшому іменовані Товар, у кількості та за ціною згідно Додатку №1 до Договору, а Покупець зобов</w:t>
      </w:r>
      <w:r w:rsidRPr="00757A28">
        <w:rPr>
          <w:rFonts w:ascii="Times New Roman" w:eastAsia="Times New Roman" w:hAnsi="Times New Roman"/>
          <w:snapToGrid w:val="0"/>
          <w:sz w:val="24"/>
          <w:szCs w:val="24"/>
          <w:lang w:val="ru-RU" w:eastAsia="ar-SA"/>
        </w:rPr>
        <w:t>’</w:t>
      </w:r>
      <w:r w:rsidRPr="00757A28">
        <w:rPr>
          <w:rFonts w:ascii="Times New Roman" w:eastAsia="Times New Roman" w:hAnsi="Times New Roman"/>
          <w:snapToGrid w:val="0"/>
          <w:sz w:val="24"/>
          <w:szCs w:val="24"/>
          <w:lang w:eastAsia="ar-SA"/>
        </w:rPr>
        <w:t>язується прийняти Товар від Постачальника та оплатити його вартість на умовах цього Договору</w:t>
      </w:r>
      <w:r w:rsidRPr="00757A28">
        <w:rPr>
          <w:rFonts w:ascii="Times New Roman" w:eastAsia="Times New Roman" w:hAnsi="Times New Roman"/>
          <w:sz w:val="24"/>
          <w:szCs w:val="24"/>
          <w:lang w:eastAsia="ar-SA"/>
        </w:rPr>
        <w:t>.</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 xml:space="preserve">2. ЦІНА ТОВАРУ ТА ЗАГАЛЬНА СУМА ДОГОВОРУ </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зменшуватися без зміни кількості та якості товару, у тому числі у разі коливання ціни товару на ринку або збільшуватися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2.2. Загальна вартість Договору складає  ___________________грн.</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3. ЯКІСТЬ І КОМПЛЕКТНІСТЬ ТОВАРУ</w:t>
      </w:r>
    </w:p>
    <w:p w:rsidR="00757A28" w:rsidRPr="00757A28" w:rsidRDefault="00757A28" w:rsidP="00757A28">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3.1. Якість Товару, що постачається згідно з цим Договором, повинна відповідати _______________________________________________________ та підтверджуватись паспортом та/або сертифікатом заводу-виробника, який (які) додається до супровідних документів на кожну партію Товару. </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3.4. Гарантійний термін на Товар за цим Договором складає __________ і починає свій перебіг з моменту фактичної передачі Товару Покупцю.</w:t>
      </w:r>
    </w:p>
    <w:p w:rsidR="00757A28" w:rsidRPr="00757A28" w:rsidRDefault="00757A28" w:rsidP="00757A28">
      <w:pPr>
        <w:tabs>
          <w:tab w:val="num" w:pos="0"/>
          <w:tab w:val="left" w:pos="900"/>
        </w:tabs>
        <w:spacing w:after="0" w:line="240" w:lineRule="auto"/>
        <w:ind w:right="-62"/>
        <w:rPr>
          <w:rFonts w:ascii="Times New Roman" w:hAnsi="Times New Roman"/>
          <w:b/>
          <w:sz w:val="24"/>
          <w:szCs w:val="24"/>
        </w:rPr>
      </w:pPr>
    </w:p>
    <w:p w:rsidR="00757A28" w:rsidRDefault="00757A28" w:rsidP="00B5210E">
      <w:pPr>
        <w:tabs>
          <w:tab w:val="num" w:pos="0"/>
          <w:tab w:val="left" w:pos="900"/>
        </w:tabs>
        <w:spacing w:after="0" w:line="240" w:lineRule="auto"/>
        <w:ind w:right="-62" w:firstLine="709"/>
        <w:jc w:val="center"/>
        <w:rPr>
          <w:rFonts w:ascii="Times New Roman" w:hAnsi="Times New Roman"/>
          <w:b/>
          <w:sz w:val="24"/>
          <w:szCs w:val="24"/>
        </w:rPr>
      </w:pPr>
      <w:r w:rsidRPr="00757A28">
        <w:rPr>
          <w:rFonts w:ascii="Times New Roman" w:hAnsi="Times New Roman"/>
          <w:b/>
          <w:sz w:val="24"/>
          <w:szCs w:val="24"/>
        </w:rPr>
        <w:t>4. ПОСТАВКА ТОВАРУ</w:t>
      </w:r>
    </w:p>
    <w:p w:rsidR="00B5210E" w:rsidRPr="00B5210E" w:rsidRDefault="00B5210E" w:rsidP="00B5210E">
      <w:pPr>
        <w:tabs>
          <w:tab w:val="num" w:pos="0"/>
          <w:tab w:val="left" w:pos="900"/>
        </w:tabs>
        <w:spacing w:after="0" w:line="240" w:lineRule="auto"/>
        <w:ind w:right="-62" w:firstLine="709"/>
        <w:jc w:val="center"/>
        <w:rPr>
          <w:rFonts w:ascii="Times New Roman" w:hAnsi="Times New Roman"/>
          <w:b/>
          <w:sz w:val="24"/>
          <w:szCs w:val="24"/>
        </w:rPr>
      </w:pP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4.</w:t>
      </w:r>
      <w:r w:rsidR="00344CFF">
        <w:rPr>
          <w:rFonts w:ascii="Times New Roman" w:hAnsi="Times New Roman"/>
          <w:sz w:val="24"/>
          <w:szCs w:val="24"/>
        </w:rPr>
        <w:t>1</w:t>
      </w:r>
      <w:r w:rsidRPr="00757A28">
        <w:rPr>
          <w:rFonts w:ascii="Times New Roman" w:hAnsi="Times New Roman"/>
          <w:sz w:val="24"/>
          <w:szCs w:val="24"/>
        </w:rPr>
        <w:t>. Постачальник зобов’язується п</w:t>
      </w:r>
      <w:r w:rsidR="00B5210E">
        <w:rPr>
          <w:rFonts w:ascii="Times New Roman" w:hAnsi="Times New Roman"/>
          <w:sz w:val="24"/>
          <w:szCs w:val="24"/>
        </w:rPr>
        <w:t>оставити Товар Покупцю партіями</w:t>
      </w:r>
      <w:r w:rsidRPr="00757A28">
        <w:rPr>
          <w:rFonts w:ascii="Times New Roman" w:hAnsi="Times New Roman"/>
          <w:sz w:val="24"/>
          <w:szCs w:val="24"/>
        </w:rPr>
        <w:t xml:space="preserve"> </w:t>
      </w:r>
      <w:r w:rsidRPr="00B5210E">
        <w:rPr>
          <w:rFonts w:ascii="Times New Roman" w:hAnsi="Times New Roman"/>
          <w:sz w:val="24"/>
          <w:szCs w:val="24"/>
        </w:rPr>
        <w:t xml:space="preserve">протягом 30 календарних днів з моменту </w:t>
      </w:r>
      <w:r w:rsidR="00B5210E" w:rsidRPr="00B5210E">
        <w:rPr>
          <w:rFonts w:ascii="Times New Roman" w:hAnsi="Times New Roman"/>
          <w:sz w:val="24"/>
          <w:szCs w:val="24"/>
        </w:rPr>
        <w:t>отримання попередньої оплати</w:t>
      </w:r>
      <w:r w:rsidRPr="00B5210E">
        <w:rPr>
          <w:rFonts w:ascii="Times New Roman" w:hAnsi="Times New Roman"/>
          <w:sz w:val="24"/>
          <w:szCs w:val="24"/>
        </w:rPr>
        <w:t>.</w:t>
      </w:r>
      <w:r w:rsidRPr="00757A28">
        <w:rPr>
          <w:rFonts w:ascii="Times New Roman" w:hAnsi="Times New Roman"/>
          <w:sz w:val="24"/>
          <w:szCs w:val="24"/>
        </w:rPr>
        <w:t xml:space="preserve"> </w:t>
      </w:r>
    </w:p>
    <w:p w:rsidR="00757A28" w:rsidRPr="00757A28" w:rsidRDefault="00344CFF" w:rsidP="00757A28">
      <w:pPr>
        <w:tabs>
          <w:tab w:val="num" w:pos="0"/>
          <w:tab w:val="left" w:pos="900"/>
        </w:tabs>
        <w:spacing w:after="0" w:line="240" w:lineRule="auto"/>
        <w:ind w:right="-62" w:firstLine="709"/>
        <w:jc w:val="both"/>
        <w:rPr>
          <w:rFonts w:ascii="Times New Roman" w:hAnsi="Times New Roman"/>
          <w:color w:val="000000" w:themeColor="text1"/>
          <w:sz w:val="24"/>
          <w:szCs w:val="24"/>
        </w:rPr>
      </w:pPr>
      <w:r>
        <w:rPr>
          <w:rFonts w:ascii="Times New Roman" w:hAnsi="Times New Roman"/>
          <w:sz w:val="24"/>
          <w:szCs w:val="24"/>
        </w:rPr>
        <w:t>4.2</w:t>
      </w:r>
      <w:r w:rsidR="00757A28" w:rsidRPr="00757A28">
        <w:rPr>
          <w:rFonts w:ascii="Times New Roman" w:hAnsi="Times New Roman"/>
          <w:sz w:val="24"/>
          <w:szCs w:val="24"/>
        </w:rPr>
        <w:t xml:space="preserve">. Постачальник зобов’язаний поставити Товар своїм (або окремо найманим) транспортом за власний рахунок на склад Покупця за адресою: </w:t>
      </w:r>
      <w:r w:rsidR="00757A28" w:rsidRPr="00757A28">
        <w:rPr>
          <w:rFonts w:ascii="Times New Roman" w:eastAsia="Times New Roman" w:hAnsi="Times New Roman"/>
          <w:sz w:val="24"/>
          <w:szCs w:val="24"/>
        </w:rPr>
        <w:t>43005, м. Луцьк, вул. Гулака-Артемовського, 20.</w:t>
      </w:r>
    </w:p>
    <w:p w:rsidR="00757A28" w:rsidRPr="00757A28" w:rsidRDefault="00344CFF" w:rsidP="00757A28">
      <w:pPr>
        <w:tabs>
          <w:tab w:val="num" w:pos="0"/>
          <w:tab w:val="left" w:pos="900"/>
        </w:tabs>
        <w:spacing w:after="0" w:line="240" w:lineRule="auto"/>
        <w:ind w:right="-62" w:firstLine="709"/>
        <w:jc w:val="both"/>
        <w:rPr>
          <w:rFonts w:ascii="Times New Roman" w:hAnsi="Times New Roman"/>
          <w:sz w:val="24"/>
          <w:szCs w:val="24"/>
        </w:rPr>
      </w:pPr>
      <w:r>
        <w:rPr>
          <w:rFonts w:ascii="Times New Roman" w:hAnsi="Times New Roman"/>
          <w:sz w:val="24"/>
          <w:szCs w:val="24"/>
        </w:rPr>
        <w:t>4.3</w:t>
      </w:r>
      <w:r w:rsidR="00757A28" w:rsidRPr="00757A28">
        <w:rPr>
          <w:rFonts w:ascii="Times New Roman" w:hAnsi="Times New Roman"/>
          <w:sz w:val="24"/>
          <w:szCs w:val="24"/>
        </w:rPr>
        <w:t>. Датою поставки Товару є дата підписання Покупцем видаткової накладної.</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lastRenderedPageBreak/>
        <w:t>4.</w:t>
      </w:r>
      <w:r w:rsidR="00344CFF">
        <w:rPr>
          <w:rFonts w:ascii="Times New Roman" w:hAnsi="Times New Roman"/>
          <w:sz w:val="24"/>
          <w:szCs w:val="24"/>
        </w:rPr>
        <w:t>4</w:t>
      </w:r>
      <w:r w:rsidRPr="00757A28">
        <w:rPr>
          <w:rFonts w:ascii="Times New Roman" w:hAnsi="Times New Roman"/>
          <w:sz w:val="24"/>
          <w:szCs w:val="24"/>
        </w:rPr>
        <w:t>. На кожну партію Товару Постачальник в обов’язковому порядку надає Покупцю наступні документи: рахунок-фактуру, видаткову накладну,</w:t>
      </w:r>
      <w:r w:rsidR="00556D57" w:rsidRPr="00556D57">
        <w:t xml:space="preserve"> </w:t>
      </w:r>
      <w:r w:rsidR="00556D57" w:rsidRPr="00556D57">
        <w:rPr>
          <w:rFonts w:ascii="Times New Roman" w:hAnsi="Times New Roman"/>
          <w:sz w:val="24"/>
          <w:szCs w:val="24"/>
        </w:rPr>
        <w:t>паспорт та/</w:t>
      </w:r>
      <w:r w:rsidR="00556D57">
        <w:rPr>
          <w:rFonts w:ascii="Times New Roman" w:hAnsi="Times New Roman"/>
          <w:sz w:val="24"/>
          <w:szCs w:val="24"/>
        </w:rPr>
        <w:t>або сертифікат заводу-виробника</w:t>
      </w:r>
      <w:r w:rsidRPr="00757A28">
        <w:rPr>
          <w:rFonts w:ascii="Times New Roman" w:hAnsi="Times New Roman"/>
          <w:sz w:val="24"/>
          <w:szCs w:val="24"/>
        </w:rPr>
        <w:t>.</w:t>
      </w:r>
    </w:p>
    <w:p w:rsidR="00757A28" w:rsidRPr="00757A28" w:rsidRDefault="00757A28" w:rsidP="00757A28">
      <w:pPr>
        <w:tabs>
          <w:tab w:val="num" w:pos="0"/>
          <w:tab w:val="left" w:pos="900"/>
        </w:tabs>
        <w:spacing w:after="0" w:line="240" w:lineRule="auto"/>
        <w:ind w:right="-62" w:firstLine="709"/>
        <w:jc w:val="both"/>
        <w:rPr>
          <w:rFonts w:ascii="Times New Roman" w:hAnsi="Times New Roman"/>
          <w:sz w:val="24"/>
          <w:szCs w:val="24"/>
        </w:rPr>
      </w:pPr>
    </w:p>
    <w:p w:rsidR="00757A28" w:rsidRPr="00757A28" w:rsidRDefault="00757A28" w:rsidP="00757A28">
      <w:pPr>
        <w:spacing w:after="0" w:line="240" w:lineRule="auto"/>
        <w:ind w:right="43"/>
        <w:jc w:val="center"/>
        <w:rPr>
          <w:rFonts w:ascii="Times New Roman" w:hAnsi="Times New Roman"/>
          <w:b/>
          <w:sz w:val="24"/>
          <w:szCs w:val="24"/>
        </w:rPr>
      </w:pPr>
      <w:r w:rsidRPr="00757A28">
        <w:rPr>
          <w:rFonts w:ascii="Times New Roman" w:hAnsi="Times New Roman"/>
          <w:b/>
          <w:sz w:val="24"/>
          <w:szCs w:val="24"/>
        </w:rPr>
        <w:t xml:space="preserve">5. ПОРЯДОК РОЗРАХУНКІВ ЗА ДОГОВОРОМ </w:t>
      </w:r>
    </w:p>
    <w:p w:rsidR="00757A28" w:rsidRPr="00757A28" w:rsidRDefault="00757A28" w:rsidP="00757A28">
      <w:pPr>
        <w:spacing w:after="0" w:line="240" w:lineRule="auto"/>
        <w:ind w:right="43"/>
        <w:jc w:val="center"/>
        <w:rPr>
          <w:rFonts w:ascii="Times New Roman" w:hAnsi="Times New Roman"/>
          <w:b/>
          <w:sz w:val="24"/>
          <w:szCs w:val="24"/>
        </w:rPr>
      </w:pP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xml:space="preserve">5.1. Розрахунки за Товар здійснюються Покупцем в безготівковому порядку за рахунок власних коштів або коштів бюджетних асигнувань шляхом перерахування грошових коштів на поточний рахунок Постачальника на підставі рахунку-фактури.   </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xml:space="preserve">5.2. Покупець здійснює оплату Товару в наступному порядку: </w:t>
      </w:r>
    </w:p>
    <w:p w:rsidR="00757A28" w:rsidRPr="00757A28" w:rsidRDefault="00462998" w:rsidP="00757A28">
      <w:pPr>
        <w:spacing w:after="0" w:line="240" w:lineRule="auto"/>
        <w:ind w:right="43" w:firstLine="709"/>
        <w:jc w:val="both"/>
        <w:rPr>
          <w:rFonts w:ascii="Times New Roman" w:hAnsi="Times New Roman"/>
          <w:sz w:val="24"/>
          <w:szCs w:val="24"/>
        </w:rPr>
      </w:pPr>
      <w:r>
        <w:rPr>
          <w:rFonts w:ascii="Times New Roman" w:hAnsi="Times New Roman"/>
          <w:sz w:val="24"/>
          <w:szCs w:val="24"/>
        </w:rPr>
        <w:t xml:space="preserve">- </w:t>
      </w:r>
      <w:r w:rsidR="00F61789">
        <w:rPr>
          <w:rFonts w:ascii="Times New Roman" w:hAnsi="Times New Roman"/>
          <w:sz w:val="24"/>
          <w:szCs w:val="24"/>
        </w:rPr>
        <w:t>3</w:t>
      </w:r>
      <w:r w:rsidR="00F61789" w:rsidRPr="00F61789">
        <w:rPr>
          <w:rFonts w:ascii="Times New Roman" w:hAnsi="Times New Roman"/>
          <w:sz w:val="24"/>
          <w:szCs w:val="24"/>
        </w:rPr>
        <w:t>0% передоплата вартості Товару</w:t>
      </w:r>
      <w:r w:rsidR="00757A28" w:rsidRPr="00757A28">
        <w:rPr>
          <w:rFonts w:ascii="Times New Roman" w:hAnsi="Times New Roman"/>
          <w:sz w:val="24"/>
          <w:szCs w:val="24"/>
        </w:rPr>
        <w:t xml:space="preserve"> протягом 3 (трьох) банківських днів з моменту отримання </w:t>
      </w:r>
      <w:r w:rsidR="00F61789" w:rsidRPr="00F61789">
        <w:rPr>
          <w:rFonts w:ascii="Times New Roman" w:hAnsi="Times New Roman"/>
          <w:sz w:val="24"/>
          <w:szCs w:val="24"/>
        </w:rPr>
        <w:t>рахунку-фактури</w:t>
      </w:r>
      <w:r w:rsidR="00757A28" w:rsidRPr="00757A28">
        <w:rPr>
          <w:rFonts w:ascii="Times New Roman" w:hAnsi="Times New Roman"/>
          <w:sz w:val="24"/>
          <w:szCs w:val="24"/>
        </w:rPr>
        <w:t>;</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 остаточний розрахунок за Товар - в термін до 31.12.202</w:t>
      </w:r>
      <w:r w:rsidR="004357ED" w:rsidRPr="001E6B85">
        <w:rPr>
          <w:rFonts w:ascii="Times New Roman" w:hAnsi="Times New Roman"/>
          <w:sz w:val="24"/>
          <w:szCs w:val="24"/>
        </w:rPr>
        <w:t>2</w:t>
      </w:r>
      <w:r w:rsidRPr="00757A28">
        <w:rPr>
          <w:rFonts w:ascii="Times New Roman" w:hAnsi="Times New Roman"/>
          <w:sz w:val="24"/>
          <w:szCs w:val="24"/>
        </w:rPr>
        <w:t>р.</w:t>
      </w:r>
    </w:p>
    <w:p w:rsidR="00757A28" w:rsidRPr="00757A28" w:rsidRDefault="00757A28" w:rsidP="00757A28">
      <w:pPr>
        <w:spacing w:after="0" w:line="240" w:lineRule="auto"/>
        <w:ind w:right="43" w:firstLine="709"/>
        <w:jc w:val="both"/>
        <w:rPr>
          <w:rFonts w:ascii="Times New Roman" w:hAnsi="Times New Roman"/>
          <w:sz w:val="24"/>
          <w:szCs w:val="24"/>
        </w:rPr>
      </w:pPr>
      <w:r w:rsidRPr="00757A28">
        <w:rPr>
          <w:rFonts w:ascii="Times New Roman" w:hAnsi="Times New Roman"/>
          <w:sz w:val="24"/>
          <w:szCs w:val="24"/>
        </w:rPr>
        <w:t>5.3. Датою оплати вважається дата зарахування коштів на поточний рахунок Постачальника.</w:t>
      </w:r>
    </w:p>
    <w:p w:rsidR="00757A28" w:rsidRPr="00757A28" w:rsidRDefault="00757A28" w:rsidP="00757A28">
      <w:pPr>
        <w:spacing w:after="0" w:line="240" w:lineRule="auto"/>
        <w:ind w:right="43"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 xml:space="preserve">5.4.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757A28" w:rsidRPr="00757A28" w:rsidRDefault="00757A28" w:rsidP="00757A28">
      <w:pPr>
        <w:widowControl w:val="0"/>
        <w:tabs>
          <w:tab w:val="left" w:pos="1080"/>
        </w:tabs>
        <w:snapToGrid w:val="0"/>
        <w:spacing w:after="0" w:line="240" w:lineRule="auto"/>
        <w:ind w:right="-62"/>
        <w:jc w:val="both"/>
        <w:rPr>
          <w:rFonts w:ascii="Times New Roman" w:eastAsia="Times New Roman" w:hAnsi="Times New Roman"/>
          <w:sz w:val="24"/>
          <w:szCs w:val="24"/>
        </w:rPr>
      </w:pPr>
    </w:p>
    <w:p w:rsidR="00757A28" w:rsidRPr="00757A28" w:rsidRDefault="00757A28" w:rsidP="00757A28">
      <w:pPr>
        <w:tabs>
          <w:tab w:val="num" w:pos="0"/>
          <w:tab w:val="left" w:pos="900"/>
          <w:tab w:val="left" w:pos="1080"/>
        </w:tabs>
        <w:spacing w:after="0" w:line="240" w:lineRule="auto"/>
        <w:ind w:right="-62"/>
        <w:jc w:val="center"/>
        <w:rPr>
          <w:rFonts w:ascii="Times New Roman" w:hAnsi="Times New Roman"/>
          <w:b/>
          <w:sz w:val="24"/>
          <w:szCs w:val="24"/>
        </w:rPr>
      </w:pPr>
      <w:r w:rsidRPr="00757A28">
        <w:rPr>
          <w:rFonts w:ascii="Times New Roman" w:hAnsi="Times New Roman"/>
          <w:b/>
          <w:sz w:val="24"/>
          <w:szCs w:val="24"/>
        </w:rPr>
        <w:t xml:space="preserve">6. ПРИЙМАННЯ-ПЕРЕДАЧА ТОВАРУ </w:t>
      </w:r>
    </w:p>
    <w:p w:rsidR="00757A28" w:rsidRPr="00757A28" w:rsidRDefault="00757A28" w:rsidP="00757A28">
      <w:pPr>
        <w:tabs>
          <w:tab w:val="num" w:pos="0"/>
          <w:tab w:val="left" w:pos="900"/>
          <w:tab w:val="left" w:pos="1080"/>
        </w:tabs>
        <w:spacing w:after="0" w:line="240" w:lineRule="auto"/>
        <w:ind w:right="-62"/>
        <w:jc w:val="center"/>
        <w:rPr>
          <w:rFonts w:ascii="Times New Roman" w:hAnsi="Times New Roman"/>
          <w:b/>
          <w:sz w:val="24"/>
          <w:szCs w:val="24"/>
        </w:rPr>
      </w:pP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val="ru-RU" w:eastAsia="ru-RU"/>
        </w:rPr>
      </w:pPr>
      <w:r w:rsidRPr="00757A28">
        <w:rPr>
          <w:rFonts w:ascii="Times New Roman" w:eastAsiaTheme="minorEastAsia" w:hAnsi="Times New Roman"/>
          <w:sz w:val="24"/>
          <w:szCs w:val="24"/>
          <w:lang w:val="ru-RU" w:eastAsia="ru-RU"/>
        </w:rPr>
        <w:t>6.1. Прий</w:t>
      </w:r>
      <w:r w:rsidRPr="00757A28">
        <w:rPr>
          <w:rFonts w:ascii="Times New Roman" w:eastAsiaTheme="minorEastAsia" w:hAnsi="Times New Roman"/>
          <w:sz w:val="24"/>
          <w:szCs w:val="24"/>
          <w:lang w:eastAsia="ru-RU"/>
        </w:rPr>
        <w:t>мання</w:t>
      </w:r>
      <w:r w:rsidRPr="00757A28">
        <w:rPr>
          <w:rFonts w:ascii="Times New Roman" w:eastAsiaTheme="minorEastAsia" w:hAnsi="Times New Roman"/>
          <w:sz w:val="24"/>
          <w:szCs w:val="24"/>
          <w:lang w:val="ru-RU" w:eastAsia="ru-RU"/>
        </w:rPr>
        <w:t xml:space="preserve"> Товару за кількістю та якістю Покупець здійснює </w:t>
      </w:r>
      <w:r w:rsidRPr="00757A28">
        <w:rPr>
          <w:rFonts w:ascii="Times New Roman" w:eastAsiaTheme="minorEastAsia" w:hAnsi="Times New Roman"/>
          <w:sz w:val="24"/>
          <w:szCs w:val="24"/>
          <w:lang w:eastAsia="ru-RU"/>
        </w:rPr>
        <w:t>на у місці отримання</w:t>
      </w:r>
      <w:r w:rsidRPr="00757A28">
        <w:rPr>
          <w:rFonts w:ascii="Times New Roman" w:eastAsiaTheme="minorEastAsia" w:hAnsi="Times New Roman"/>
          <w:sz w:val="24"/>
          <w:szCs w:val="24"/>
          <w:lang w:val="ru-RU" w:eastAsia="ru-RU"/>
        </w:rPr>
        <w:t xml:space="preserve"> згідно з Інструкцією про порядок приймання товару виробничо-технічного призначення і товарів народного споживання по якості,  №</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П-7, Інструкцією про порядок приймання товару виробничо-технічного призначення і товарів народного споживання, №</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П-6.</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val="ru-RU" w:eastAsia="ru-RU"/>
        </w:rPr>
      </w:pPr>
      <w:r w:rsidRPr="00757A28">
        <w:rPr>
          <w:rFonts w:ascii="Times New Roman" w:eastAsiaTheme="minorEastAsia" w:hAnsi="Times New Roman"/>
          <w:sz w:val="24"/>
          <w:szCs w:val="24"/>
          <w:lang w:val="ru-RU" w:eastAsia="ru-RU"/>
        </w:rPr>
        <w:t>6.2. Право власності на Товар та</w:t>
      </w:r>
      <w:r w:rsidRPr="00757A28">
        <w:rPr>
          <w:rFonts w:ascii="Times New Roman" w:eastAsiaTheme="minorEastAsia" w:hAnsi="Times New Roman"/>
          <w:sz w:val="24"/>
          <w:szCs w:val="24"/>
          <w:lang w:eastAsia="ru-RU"/>
        </w:rPr>
        <w:t xml:space="preserve"> усі</w:t>
      </w:r>
      <w:r w:rsidRPr="00757A28">
        <w:rPr>
          <w:rFonts w:ascii="Times New Roman" w:eastAsiaTheme="minorEastAsia" w:hAnsi="Times New Roman"/>
          <w:sz w:val="24"/>
          <w:szCs w:val="24"/>
          <w:lang w:val="ru-RU" w:eastAsia="ru-RU"/>
        </w:rPr>
        <w:t xml:space="preserve"> ризики</w:t>
      </w:r>
      <w:r w:rsidRPr="00757A28">
        <w:rPr>
          <w:rFonts w:ascii="Times New Roman" w:eastAsiaTheme="minorEastAsia" w:hAnsi="Times New Roman"/>
          <w:sz w:val="24"/>
          <w:szCs w:val="24"/>
          <w:lang w:eastAsia="ru-RU"/>
        </w:rPr>
        <w:t>, пов’язані із ним,</w:t>
      </w:r>
      <w:r w:rsidRPr="00757A28">
        <w:rPr>
          <w:rFonts w:ascii="Times New Roman" w:eastAsiaTheme="minorEastAsia" w:hAnsi="Times New Roman"/>
          <w:sz w:val="24"/>
          <w:szCs w:val="24"/>
          <w:lang w:val="ru-RU" w:eastAsia="ru-RU"/>
        </w:rPr>
        <w:t xml:space="preserve"> виникають у Покупця в момент передачі</w:t>
      </w:r>
      <w:r w:rsidRPr="00757A28">
        <w:rPr>
          <w:rFonts w:ascii="Times New Roman" w:eastAsiaTheme="minorEastAsia" w:hAnsi="Times New Roman"/>
          <w:sz w:val="24"/>
          <w:szCs w:val="24"/>
          <w:lang w:eastAsia="ru-RU"/>
        </w:rPr>
        <w:t xml:space="preserve"> йому</w:t>
      </w:r>
      <w:r w:rsidRPr="00757A28">
        <w:rPr>
          <w:rFonts w:ascii="Times New Roman" w:eastAsiaTheme="minorEastAsia" w:hAnsi="Times New Roman"/>
          <w:sz w:val="24"/>
          <w:szCs w:val="24"/>
          <w:lang w:val="ru-RU" w:eastAsia="ru-RU"/>
        </w:rPr>
        <w:t xml:space="preserve"> Товару</w:t>
      </w:r>
      <w:r w:rsidRPr="00757A28">
        <w:rPr>
          <w:rFonts w:ascii="Times New Roman" w:eastAsiaTheme="minorEastAsia" w:hAnsi="Times New Roman"/>
          <w:sz w:val="24"/>
          <w:szCs w:val="24"/>
          <w:lang w:eastAsia="ru-RU"/>
        </w:rPr>
        <w:t xml:space="preserve"> Постачальником</w:t>
      </w:r>
      <w:r w:rsidRPr="00757A28">
        <w:rPr>
          <w:rFonts w:ascii="Times New Roman" w:eastAsiaTheme="minorEastAsia" w:hAnsi="Times New Roman"/>
          <w:sz w:val="24"/>
          <w:szCs w:val="24"/>
          <w:lang w:val="ru-RU" w:eastAsia="ru-RU"/>
        </w:rPr>
        <w:t xml:space="preserve">, що фіксується </w:t>
      </w:r>
      <w:r w:rsidRPr="00757A28">
        <w:rPr>
          <w:rFonts w:ascii="Times New Roman" w:eastAsiaTheme="minorEastAsia" w:hAnsi="Times New Roman"/>
          <w:sz w:val="24"/>
          <w:szCs w:val="24"/>
          <w:lang w:eastAsia="ru-RU"/>
        </w:rPr>
        <w:t>видатковою</w:t>
      </w:r>
      <w:r w:rsidRPr="00757A28">
        <w:rPr>
          <w:rFonts w:ascii="Times New Roman" w:eastAsiaTheme="minorEastAsia" w:hAnsi="Times New Roman"/>
          <w:sz w:val="24"/>
          <w:szCs w:val="24"/>
          <w:lang w:val="ru-RU" w:eastAsia="ru-RU"/>
        </w:rPr>
        <w:t xml:space="preserve"> накладною про приймання товару </w:t>
      </w:r>
      <w:r w:rsidRPr="00757A28">
        <w:rPr>
          <w:rFonts w:ascii="Times New Roman" w:eastAsiaTheme="minorEastAsia" w:hAnsi="Times New Roman"/>
          <w:sz w:val="24"/>
          <w:szCs w:val="24"/>
          <w:lang w:eastAsia="ru-RU"/>
        </w:rPr>
        <w:t>та/</w:t>
      </w:r>
      <w:r w:rsidRPr="00757A28">
        <w:rPr>
          <w:rFonts w:ascii="Times New Roman" w:eastAsiaTheme="minorEastAsia" w:hAnsi="Times New Roman"/>
          <w:sz w:val="24"/>
          <w:szCs w:val="24"/>
          <w:lang w:val="ru-RU" w:eastAsia="ru-RU"/>
        </w:rPr>
        <w:t>або Актом приймання-передачі товару.</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eastAsia="ru-RU"/>
        </w:rPr>
      </w:pPr>
      <w:r w:rsidRPr="00757A28">
        <w:rPr>
          <w:rFonts w:ascii="Times New Roman" w:eastAsiaTheme="minorEastAsia" w:hAnsi="Times New Roman"/>
          <w:sz w:val="24"/>
          <w:szCs w:val="24"/>
          <w:lang w:val="ru-RU" w:eastAsia="ru-RU"/>
        </w:rPr>
        <w:t>6.3. У випадку поставки неякісного Товару Постачальник</w:t>
      </w:r>
      <w:r w:rsidRPr="00757A28">
        <w:rPr>
          <w:rFonts w:ascii="Times New Roman" w:eastAsiaTheme="minorEastAsia" w:hAnsi="Times New Roman"/>
          <w:sz w:val="24"/>
          <w:szCs w:val="24"/>
          <w:lang w:eastAsia="ru-RU"/>
        </w:rPr>
        <w:t xml:space="preserve"> </w:t>
      </w:r>
      <w:r w:rsidRPr="00757A28">
        <w:rPr>
          <w:rFonts w:ascii="Times New Roman" w:eastAsiaTheme="minorEastAsia" w:hAnsi="Times New Roman"/>
          <w:sz w:val="24"/>
          <w:szCs w:val="24"/>
          <w:lang w:val="ru-RU" w:eastAsia="ru-RU"/>
        </w:rPr>
        <w:t xml:space="preserve">зобов’язується на письмову вимогу Покупця здійснити його заміну на товар належної якості протягом </w:t>
      </w:r>
      <w:r w:rsidRPr="00757A28">
        <w:rPr>
          <w:rFonts w:ascii="Times New Roman" w:eastAsiaTheme="minorEastAsia" w:hAnsi="Times New Roman"/>
          <w:sz w:val="24"/>
          <w:szCs w:val="24"/>
          <w:lang w:eastAsia="ru-RU"/>
        </w:rPr>
        <w:t>15</w:t>
      </w:r>
      <w:r w:rsidRPr="00757A28">
        <w:rPr>
          <w:rFonts w:ascii="Times New Roman" w:eastAsiaTheme="minorEastAsia" w:hAnsi="Times New Roman"/>
          <w:sz w:val="24"/>
          <w:szCs w:val="24"/>
          <w:lang w:val="ru-RU" w:eastAsia="ru-RU"/>
        </w:rPr>
        <w:t xml:space="preserve"> календарних днів з моменту отримання відповідної вимоги та відшкодувати понесені Покупцем збитки. </w:t>
      </w:r>
    </w:p>
    <w:p w:rsidR="00757A28" w:rsidRPr="00757A28" w:rsidRDefault="00757A28" w:rsidP="00757A28">
      <w:pPr>
        <w:tabs>
          <w:tab w:val="left" w:pos="1080"/>
        </w:tabs>
        <w:spacing w:after="0" w:line="240" w:lineRule="auto"/>
        <w:ind w:right="-62" w:firstLine="709"/>
        <w:jc w:val="both"/>
        <w:rPr>
          <w:rFonts w:ascii="Times New Roman" w:eastAsiaTheme="minorEastAsia" w:hAnsi="Times New Roman"/>
          <w:sz w:val="24"/>
          <w:szCs w:val="24"/>
          <w:lang w:eastAsia="ru-RU"/>
        </w:rPr>
      </w:pPr>
    </w:p>
    <w:p w:rsidR="00757A28" w:rsidRPr="00757A28" w:rsidRDefault="00757A28" w:rsidP="00757A28">
      <w:pPr>
        <w:tabs>
          <w:tab w:val="left" w:pos="1080"/>
        </w:tabs>
        <w:spacing w:after="0"/>
        <w:ind w:right="-62"/>
        <w:jc w:val="center"/>
        <w:rPr>
          <w:rFonts w:ascii="Times New Roman" w:hAnsi="Times New Roman"/>
          <w:b/>
          <w:sz w:val="24"/>
          <w:szCs w:val="24"/>
        </w:rPr>
      </w:pPr>
      <w:r w:rsidRPr="00757A28">
        <w:rPr>
          <w:rFonts w:ascii="Times New Roman" w:hAnsi="Times New Roman"/>
          <w:b/>
          <w:sz w:val="24"/>
          <w:szCs w:val="24"/>
        </w:rPr>
        <w:t xml:space="preserve">7. ВІДПОВІДАЛЬНІСТЬ СТОРІН </w:t>
      </w:r>
    </w:p>
    <w:p w:rsidR="00757A28" w:rsidRPr="00757A28" w:rsidRDefault="00757A28" w:rsidP="00757A28">
      <w:pPr>
        <w:tabs>
          <w:tab w:val="left" w:pos="1080"/>
        </w:tabs>
        <w:spacing w:after="0"/>
        <w:ind w:right="-62"/>
        <w:jc w:val="center"/>
        <w:rPr>
          <w:rFonts w:ascii="Times New Roman" w:hAnsi="Times New Roman"/>
          <w:b/>
          <w:sz w:val="24"/>
          <w:szCs w:val="24"/>
        </w:rPr>
      </w:pPr>
      <w:r w:rsidRPr="00757A28">
        <w:rPr>
          <w:rFonts w:ascii="Times New Roman" w:hAnsi="Times New Roman"/>
          <w:b/>
          <w:sz w:val="24"/>
          <w:szCs w:val="24"/>
        </w:rPr>
        <w:t>ТА ВИРІШЕННЯ СПОРІВ</w:t>
      </w:r>
    </w:p>
    <w:p w:rsidR="00757A28" w:rsidRPr="00757A28" w:rsidRDefault="00757A28" w:rsidP="00757A28">
      <w:pPr>
        <w:tabs>
          <w:tab w:val="left" w:pos="108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757A28" w:rsidRPr="00757A28" w:rsidRDefault="00757A28" w:rsidP="00757A28">
      <w:pPr>
        <w:tabs>
          <w:tab w:val="left" w:pos="108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w:t>
      </w:r>
    </w:p>
    <w:p w:rsidR="00757A28" w:rsidRPr="00757A28" w:rsidRDefault="00757A28" w:rsidP="00757A28">
      <w:pPr>
        <w:tabs>
          <w:tab w:val="left" w:pos="1080"/>
        </w:tabs>
        <w:spacing w:after="0" w:line="240" w:lineRule="auto"/>
        <w:ind w:right="-62"/>
        <w:jc w:val="both"/>
        <w:rPr>
          <w:rFonts w:ascii="Times New Roman" w:hAnsi="Times New Roman"/>
          <w:b/>
          <w:sz w:val="24"/>
          <w:szCs w:val="24"/>
        </w:rPr>
      </w:pPr>
      <w:r w:rsidRPr="00757A28">
        <w:rPr>
          <w:rFonts w:ascii="Times New Roman" w:hAnsi="Times New Roman"/>
          <w:sz w:val="24"/>
          <w:szCs w:val="24"/>
        </w:rPr>
        <w:t>на день її нарахування від вартості не поставленного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непоставленої у строк партії Товару.</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7.4. У разі не виконання Постачальником умов пункту 4.</w:t>
      </w:r>
      <w:r w:rsidR="004D7556">
        <w:rPr>
          <w:rFonts w:ascii="Times New Roman" w:eastAsia="Times New Roman" w:hAnsi="Times New Roman"/>
          <w:sz w:val="24"/>
          <w:szCs w:val="24"/>
          <w:lang w:eastAsia="uk-UA"/>
        </w:rPr>
        <w:t>4</w:t>
      </w:r>
      <w:r w:rsidRPr="00757A28">
        <w:rPr>
          <w:rFonts w:ascii="Times New Roman" w:eastAsia="Times New Roman" w:hAnsi="Times New Roman"/>
          <w:sz w:val="24"/>
          <w:szCs w:val="24"/>
          <w:lang w:eastAsia="uk-UA"/>
        </w:rPr>
        <w:t xml:space="preserve">. цього Договору Покупець вправі затримати оплату вартості партії отриманого Товару, без понесення відповідальності за таку затримку, до виконання Постачальником своїх зобов’язань. </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t>7.5. У разі несвоєчасної оплати вартості отриманої партії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отриманої партії Товару.</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r w:rsidRPr="00757A28">
        <w:rPr>
          <w:rFonts w:ascii="Times New Roman" w:eastAsia="Times New Roman" w:hAnsi="Times New Roman"/>
          <w:sz w:val="24"/>
          <w:szCs w:val="24"/>
          <w:lang w:eastAsia="uk-UA"/>
        </w:rPr>
        <w:lastRenderedPageBreak/>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757A28" w:rsidRPr="00757A28" w:rsidRDefault="00757A28" w:rsidP="00757A28">
      <w:pPr>
        <w:tabs>
          <w:tab w:val="left" w:pos="1080"/>
        </w:tabs>
        <w:spacing w:after="0" w:line="240" w:lineRule="auto"/>
        <w:ind w:right="-62" w:firstLine="709"/>
        <w:jc w:val="both"/>
        <w:rPr>
          <w:rFonts w:ascii="Times New Roman" w:eastAsia="Times New Roman" w:hAnsi="Times New Roman"/>
          <w:sz w:val="24"/>
          <w:szCs w:val="24"/>
          <w:lang w:eastAsia="uk-UA"/>
        </w:rPr>
      </w:pPr>
    </w:p>
    <w:p w:rsidR="00757A28" w:rsidRPr="00757A28" w:rsidRDefault="00757A28" w:rsidP="00757A28">
      <w:pPr>
        <w:tabs>
          <w:tab w:val="left" w:pos="900"/>
        </w:tabs>
        <w:spacing w:after="0" w:line="240" w:lineRule="auto"/>
        <w:ind w:right="-62"/>
        <w:jc w:val="center"/>
        <w:rPr>
          <w:rFonts w:ascii="Times New Roman" w:hAnsi="Times New Roman"/>
          <w:b/>
          <w:sz w:val="24"/>
          <w:szCs w:val="24"/>
        </w:rPr>
      </w:pPr>
      <w:r w:rsidRPr="00757A28">
        <w:rPr>
          <w:rFonts w:ascii="Times New Roman" w:hAnsi="Times New Roman"/>
          <w:b/>
          <w:sz w:val="24"/>
          <w:szCs w:val="24"/>
        </w:rPr>
        <w:t>8. СТРОК ДІЇ ДОГОВОРУ</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8.1. Цей Договір набуває чинності з моменту його підписання уповноваженими представниками сторін і діє до 31 грудня 202</w:t>
      </w:r>
      <w:r w:rsidR="00071286">
        <w:rPr>
          <w:rFonts w:ascii="Times New Roman" w:hAnsi="Times New Roman"/>
          <w:sz w:val="24"/>
          <w:szCs w:val="24"/>
        </w:rPr>
        <w:t>2</w:t>
      </w:r>
      <w:r w:rsidRPr="00757A28">
        <w:rPr>
          <w:rFonts w:ascii="Times New Roman" w:hAnsi="Times New Roman"/>
          <w:sz w:val="24"/>
          <w:szCs w:val="24"/>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757A28" w:rsidRP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757A28" w:rsidRDefault="00757A28" w:rsidP="00757A28">
      <w:pPr>
        <w:tabs>
          <w:tab w:val="left" w:pos="900"/>
        </w:tabs>
        <w:spacing w:after="0" w:line="240" w:lineRule="auto"/>
        <w:ind w:right="-62" w:firstLine="709"/>
        <w:jc w:val="both"/>
        <w:rPr>
          <w:rFonts w:ascii="Times New Roman" w:hAnsi="Times New Roman"/>
          <w:sz w:val="24"/>
          <w:szCs w:val="24"/>
        </w:rPr>
      </w:pPr>
      <w:r w:rsidRPr="00757A28">
        <w:rPr>
          <w:rFonts w:ascii="Times New Roman" w:hAnsi="Times New Roman"/>
          <w:sz w:val="24"/>
          <w:szCs w:val="24"/>
        </w:rPr>
        <w:t>8.4. Покупець має право розірвати цей Договір попередивши Постачальника за 5 (п’ять) календарних днів.</w:t>
      </w:r>
    </w:p>
    <w:p w:rsidR="00691BF7" w:rsidRPr="00757A28" w:rsidRDefault="00691BF7" w:rsidP="00FD0621">
      <w:pPr>
        <w:tabs>
          <w:tab w:val="left" w:pos="900"/>
        </w:tabs>
        <w:spacing w:after="0" w:line="240" w:lineRule="auto"/>
        <w:ind w:right="-62"/>
        <w:jc w:val="both"/>
        <w:rPr>
          <w:rFonts w:ascii="Times New Roman" w:hAnsi="Times New Roman"/>
          <w:sz w:val="24"/>
          <w:szCs w:val="24"/>
        </w:rPr>
      </w:pPr>
    </w:p>
    <w:p w:rsidR="00757A28" w:rsidRPr="00757A28" w:rsidRDefault="00FD0621" w:rsidP="00757A28">
      <w:pPr>
        <w:keepNext/>
        <w:keepLines/>
        <w:spacing w:before="40" w:after="0"/>
        <w:jc w:val="center"/>
        <w:outlineLvl w:val="2"/>
        <w:rPr>
          <w:rFonts w:ascii="Times New Roman" w:eastAsia="Times New Roman" w:hAnsi="Times New Roman"/>
          <w:b/>
          <w:color w:val="000000" w:themeColor="text1"/>
          <w:sz w:val="24"/>
          <w:szCs w:val="24"/>
          <w:lang w:eastAsia="uk-UA"/>
        </w:rPr>
      </w:pPr>
      <w:r>
        <w:rPr>
          <w:rFonts w:ascii="Times New Roman" w:eastAsia="Times New Roman" w:hAnsi="Times New Roman"/>
          <w:b/>
          <w:color w:val="000000" w:themeColor="text1"/>
          <w:sz w:val="24"/>
          <w:szCs w:val="24"/>
          <w:lang w:eastAsia="uk-UA"/>
        </w:rPr>
        <w:t>9</w:t>
      </w:r>
      <w:r w:rsidR="00757A28" w:rsidRPr="00757A28">
        <w:rPr>
          <w:rFonts w:ascii="Times New Roman" w:eastAsia="Times New Roman" w:hAnsi="Times New Roman"/>
          <w:b/>
          <w:color w:val="000000" w:themeColor="text1"/>
          <w:sz w:val="24"/>
          <w:szCs w:val="24"/>
          <w:lang w:eastAsia="uk-UA"/>
        </w:rPr>
        <w:t>. ФОРС-МАЖОР</w:t>
      </w:r>
    </w:p>
    <w:p w:rsidR="00757A28" w:rsidRPr="00757A28" w:rsidRDefault="00FD0621" w:rsidP="00757A2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757A28" w:rsidRPr="00757A28">
        <w:rPr>
          <w:rFonts w:ascii="Times New Roman" w:eastAsia="Times New Roman" w:hAnsi="Times New Roman"/>
          <w:sz w:val="24"/>
          <w:szCs w:val="24"/>
          <w:lang w:eastAsia="ru-RU"/>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.2. Виконання зобов'язань за цим Договором відкладається на строк дії форс-мажорних обставин.</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.3. Сторони зобов'язані негайно повідомити про виникнення форс-мажорних обставин та подати підтвердні документи іншій стороні.</w:t>
      </w:r>
    </w:p>
    <w:p w:rsidR="00757A28" w:rsidRPr="00757A28" w:rsidRDefault="00FD0621" w:rsidP="00757A28">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r w:rsidR="00757A28" w:rsidRPr="00757A28">
        <w:rPr>
          <w:rFonts w:ascii="Times New Roman" w:eastAsia="Times New Roman" w:hAnsi="Times New Roman"/>
          <w:sz w:val="24"/>
          <w:szCs w:val="24"/>
          <w:lang w:val="ru-RU" w:eastAsia="ru-RU"/>
        </w:rPr>
        <w:t>.4. Настання форс-мажорних обставин підтверджується в порядку, встановленому законодавством.</w:t>
      </w:r>
    </w:p>
    <w:p w:rsidR="00757A28" w:rsidRPr="00757A28" w:rsidRDefault="00757A28" w:rsidP="00757A28">
      <w:pPr>
        <w:spacing w:after="0" w:line="240" w:lineRule="auto"/>
        <w:ind w:firstLine="709"/>
        <w:jc w:val="both"/>
        <w:rPr>
          <w:rFonts w:ascii="Times New Roman" w:eastAsia="Times New Roman" w:hAnsi="Times New Roman"/>
          <w:sz w:val="24"/>
          <w:szCs w:val="24"/>
          <w:lang w:val="ru-RU" w:eastAsia="ru-RU"/>
        </w:rPr>
      </w:pPr>
    </w:p>
    <w:p w:rsidR="00757A28" w:rsidRPr="00757A28" w:rsidRDefault="000D0E82" w:rsidP="00757A28">
      <w:pPr>
        <w:tabs>
          <w:tab w:val="left" w:pos="1080"/>
        </w:tabs>
        <w:spacing w:after="0"/>
        <w:ind w:right="-62"/>
        <w:jc w:val="center"/>
        <w:rPr>
          <w:rFonts w:ascii="Times New Roman" w:hAnsi="Times New Roman"/>
          <w:b/>
          <w:sz w:val="24"/>
          <w:szCs w:val="24"/>
        </w:rPr>
      </w:pPr>
      <w:r>
        <w:rPr>
          <w:rFonts w:ascii="Times New Roman" w:hAnsi="Times New Roman"/>
          <w:b/>
          <w:sz w:val="24"/>
          <w:szCs w:val="24"/>
        </w:rPr>
        <w:t>1</w:t>
      </w:r>
      <w:r w:rsidR="00B13D52">
        <w:rPr>
          <w:rFonts w:ascii="Times New Roman" w:hAnsi="Times New Roman"/>
          <w:b/>
          <w:sz w:val="24"/>
          <w:szCs w:val="24"/>
        </w:rPr>
        <w:t>0</w:t>
      </w:r>
      <w:r w:rsidR="00757A28" w:rsidRPr="00757A28">
        <w:rPr>
          <w:rFonts w:ascii="Times New Roman" w:hAnsi="Times New Roman"/>
          <w:b/>
          <w:sz w:val="24"/>
          <w:szCs w:val="24"/>
        </w:rPr>
        <w:t>. ІНШІ УМОВИ</w:t>
      </w:r>
    </w:p>
    <w:p w:rsidR="00757A28" w:rsidRPr="00757A28" w:rsidRDefault="000D0E82" w:rsidP="00757A28">
      <w:pPr>
        <w:suppressAutoHyphens/>
        <w:spacing w:before="120" w:after="0" w:line="260" w:lineRule="exac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B13D52">
        <w:rPr>
          <w:rFonts w:ascii="Times New Roman" w:eastAsia="Times New Roman" w:hAnsi="Times New Roman"/>
          <w:sz w:val="24"/>
          <w:szCs w:val="24"/>
          <w:lang w:eastAsia="ar-SA"/>
        </w:rPr>
        <w:t>0</w:t>
      </w:r>
      <w:r w:rsidR="00757A28" w:rsidRPr="00757A28">
        <w:rPr>
          <w:rFonts w:ascii="Times New Roman" w:eastAsia="Times New Roman" w:hAnsi="Times New Roman"/>
          <w:sz w:val="24"/>
          <w:szCs w:val="24"/>
          <w:lang w:eastAsia="ar-SA"/>
        </w:rPr>
        <w:t>.1.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Законом України “Про публічні закупівлі”.</w:t>
      </w:r>
    </w:p>
    <w:p w:rsidR="00757A28" w:rsidRPr="00757A28" w:rsidRDefault="00757A28" w:rsidP="00757A28">
      <w:pPr>
        <w:tabs>
          <w:tab w:val="left" w:pos="709"/>
        </w:tabs>
        <w:spacing w:after="0" w:line="240" w:lineRule="auto"/>
        <w:ind w:firstLine="567"/>
        <w:jc w:val="both"/>
        <w:rPr>
          <w:rFonts w:ascii="Times New Roman" w:eastAsia="Times New Roman" w:hAnsi="Times New Roman"/>
          <w:sz w:val="24"/>
          <w:szCs w:val="24"/>
        </w:rPr>
      </w:pPr>
      <w:r w:rsidRPr="00757A28">
        <w:rPr>
          <w:rFonts w:ascii="Times New Roman" w:eastAsia="Times New Roman" w:hAnsi="Times New Roman"/>
          <w:sz w:val="24"/>
          <w:szCs w:val="24"/>
        </w:rPr>
        <w:t xml:space="preserve">  1</w:t>
      </w:r>
      <w:r w:rsidR="00B13D52">
        <w:rPr>
          <w:rFonts w:ascii="Times New Roman" w:eastAsia="Times New Roman" w:hAnsi="Times New Roman"/>
          <w:sz w:val="24"/>
          <w:szCs w:val="24"/>
        </w:rPr>
        <w:t>0</w:t>
      </w:r>
      <w:r w:rsidRPr="00757A28">
        <w:rPr>
          <w:rFonts w:ascii="Times New Roman" w:eastAsia="Times New Roman" w:hAnsi="Times New Roman"/>
          <w:sz w:val="24"/>
          <w:szCs w:val="24"/>
        </w:rPr>
        <w:t>.2.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757A28" w:rsidRPr="00757A28" w:rsidRDefault="00757A28" w:rsidP="00757A28">
      <w:pPr>
        <w:widowControl w:val="0"/>
        <w:tabs>
          <w:tab w:val="left" w:pos="0"/>
        </w:tabs>
        <w:snapToGrid w:val="0"/>
        <w:spacing w:after="0" w:line="240" w:lineRule="auto"/>
        <w:ind w:right="-62" w:firstLine="567"/>
        <w:jc w:val="both"/>
        <w:rPr>
          <w:rFonts w:ascii="Times New Roman" w:eastAsia="Times New Roman" w:hAnsi="Times New Roman"/>
          <w:sz w:val="24"/>
          <w:szCs w:val="24"/>
        </w:rPr>
      </w:pPr>
      <w:r w:rsidRPr="00757A28">
        <w:rPr>
          <w:rFonts w:ascii="Times New Roman" w:eastAsia="Times New Roman" w:hAnsi="Times New Roman"/>
          <w:sz w:val="24"/>
          <w:szCs w:val="24"/>
        </w:rPr>
        <w:t>1</w:t>
      </w:r>
      <w:r w:rsidR="00B13D52">
        <w:rPr>
          <w:rFonts w:ascii="Times New Roman" w:eastAsia="Times New Roman" w:hAnsi="Times New Roman"/>
          <w:sz w:val="24"/>
          <w:szCs w:val="24"/>
        </w:rPr>
        <w:t>0</w:t>
      </w:r>
      <w:r w:rsidRPr="00757A28">
        <w:rPr>
          <w:rFonts w:ascii="Times New Roman" w:eastAsia="Times New Roman" w:hAnsi="Times New Roman"/>
          <w:sz w:val="24"/>
          <w:szCs w:val="24"/>
        </w:rPr>
        <w:t>.3.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757A28" w:rsidRPr="00757A28" w:rsidRDefault="00757A28" w:rsidP="00757A28">
      <w:pPr>
        <w:suppressAutoHyphens/>
        <w:spacing w:before="120" w:after="0" w:line="260" w:lineRule="exact"/>
        <w:ind w:firstLine="709"/>
        <w:jc w:val="both"/>
        <w:rPr>
          <w:rFonts w:ascii="Times New Roman" w:eastAsia="Times New Roman" w:hAnsi="Times New Roman"/>
          <w:sz w:val="24"/>
          <w:szCs w:val="24"/>
          <w:lang w:val="ru-RU" w:eastAsia="ar-SA"/>
        </w:rPr>
      </w:pPr>
      <w:r w:rsidRPr="00757A28">
        <w:rPr>
          <w:rFonts w:ascii="Times New Roman" w:eastAsia="Times New Roman" w:hAnsi="Times New Roman"/>
          <w:sz w:val="24"/>
          <w:szCs w:val="24"/>
          <w:lang w:val="ru-RU" w:eastAsia="ar-SA"/>
        </w:rPr>
        <w:t>1</w:t>
      </w:r>
      <w:r w:rsidR="00B13D52">
        <w:rPr>
          <w:rFonts w:ascii="Times New Roman" w:eastAsia="Times New Roman" w:hAnsi="Times New Roman"/>
          <w:sz w:val="24"/>
          <w:szCs w:val="24"/>
          <w:lang w:val="ru-RU" w:eastAsia="ar-SA"/>
        </w:rPr>
        <w:t>0</w:t>
      </w:r>
      <w:r w:rsidRPr="00757A28">
        <w:rPr>
          <w:rFonts w:ascii="Times New Roman" w:eastAsia="Times New Roman" w:hAnsi="Times New Roman"/>
          <w:sz w:val="24"/>
          <w:szCs w:val="24"/>
          <w:lang w:val="ru-RU" w:eastAsia="ar-SA"/>
        </w:rPr>
        <w:t>.4.</w:t>
      </w:r>
      <w:r w:rsidRPr="00757A28">
        <w:rPr>
          <w:rFonts w:ascii="Times New Roman" w:eastAsia="Times New Roman" w:hAnsi="Times New Roman"/>
          <w:sz w:val="24"/>
          <w:szCs w:val="24"/>
          <w:lang w:eastAsia="ar-SA"/>
        </w:rPr>
        <w:t xml:space="preserve">На момент укладення цього договору Покупець є платником податку на прибуток на загальних умовах, а Постачальник ___________________________________________________. </w:t>
      </w:r>
    </w:p>
    <w:p w:rsidR="00757A28" w:rsidRPr="00757A28" w:rsidRDefault="000D0E82" w:rsidP="00757A28">
      <w:pPr>
        <w:tabs>
          <w:tab w:val="left" w:pos="1080"/>
        </w:tabs>
        <w:spacing w:after="0"/>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 xml:space="preserve">.5. Цей Договір складений у двох примірниках, що мають однакову юридичну силу. </w:t>
      </w:r>
    </w:p>
    <w:p w:rsidR="00757A28" w:rsidRPr="00757A28" w:rsidRDefault="000D0E82" w:rsidP="00757A28">
      <w:pPr>
        <w:tabs>
          <w:tab w:val="left" w:pos="1080"/>
        </w:tabs>
        <w:spacing w:after="0"/>
        <w:ind w:right="-62" w:firstLine="709"/>
        <w:jc w:val="both"/>
        <w:rPr>
          <w:rFonts w:ascii="Times New Roman" w:hAnsi="Times New Roman"/>
          <w:sz w:val="24"/>
          <w:szCs w:val="24"/>
        </w:rPr>
      </w:pPr>
      <w:r>
        <w:rPr>
          <w:rFonts w:ascii="Times New Roman" w:hAnsi="Times New Roman"/>
          <w:sz w:val="24"/>
          <w:szCs w:val="24"/>
        </w:rPr>
        <w:lastRenderedPageBreak/>
        <w:t>1</w:t>
      </w:r>
      <w:r w:rsidR="00B13D52">
        <w:rPr>
          <w:rFonts w:ascii="Times New Roman" w:hAnsi="Times New Roman"/>
          <w:sz w:val="24"/>
          <w:szCs w:val="24"/>
        </w:rPr>
        <w:t>0</w:t>
      </w:r>
      <w:r w:rsidR="00757A28" w:rsidRPr="00757A28">
        <w:rPr>
          <w:rFonts w:ascii="Times New Roman" w:hAnsi="Times New Roman"/>
          <w:sz w:val="24"/>
          <w:szCs w:val="24"/>
        </w:rPr>
        <w:t>.6.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lang w:val="x-none"/>
        </w:rPr>
        <w:t>1</w:t>
      </w:r>
      <w:r w:rsidR="00B13D52">
        <w:rPr>
          <w:rFonts w:ascii="Times New Roman" w:hAnsi="Times New Roman"/>
          <w:sz w:val="24"/>
          <w:szCs w:val="24"/>
        </w:rPr>
        <w:t>0</w:t>
      </w:r>
      <w:r w:rsidR="00757A28" w:rsidRPr="00757A28">
        <w:rPr>
          <w:rFonts w:ascii="Times New Roman" w:hAnsi="Times New Roman"/>
          <w:sz w:val="24"/>
          <w:szCs w:val="24"/>
          <w:lang w:val="x-none"/>
        </w:rPr>
        <w:t>.</w:t>
      </w:r>
      <w:r w:rsidR="00757A28" w:rsidRPr="00757A28">
        <w:rPr>
          <w:rFonts w:ascii="Times New Roman" w:hAnsi="Times New Roman"/>
          <w:sz w:val="24"/>
          <w:szCs w:val="24"/>
        </w:rPr>
        <w:t>7</w:t>
      </w:r>
      <w:r w:rsidR="00757A28" w:rsidRPr="00757A28">
        <w:rPr>
          <w:rFonts w:ascii="Times New Roman" w:hAnsi="Times New Roman"/>
          <w:sz w:val="24"/>
          <w:szCs w:val="24"/>
          <w:lang w:val="x-none"/>
        </w:rPr>
        <w:t>. Всі відносини, що не врегульовані цим Договором, регулюються чинним законодавством України</w:t>
      </w:r>
      <w:r w:rsidR="00757A28" w:rsidRPr="00757A28">
        <w:rPr>
          <w:rFonts w:ascii="Times New Roman" w:hAnsi="Times New Roman"/>
          <w:sz w:val="24"/>
          <w:szCs w:val="24"/>
        </w:rPr>
        <w:t>.</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757A28" w:rsidRPr="00757A28" w:rsidRDefault="000D0E82" w:rsidP="00757A28">
      <w:pPr>
        <w:tabs>
          <w:tab w:val="left" w:pos="0"/>
        </w:tabs>
        <w:spacing w:after="0" w:line="240" w:lineRule="auto"/>
        <w:ind w:right="-62" w:firstLine="709"/>
        <w:jc w:val="both"/>
        <w:rPr>
          <w:rFonts w:ascii="Times New Roman" w:hAnsi="Times New Roman"/>
          <w:sz w:val="24"/>
          <w:szCs w:val="24"/>
        </w:rPr>
      </w:pPr>
      <w:r>
        <w:rPr>
          <w:rFonts w:ascii="Times New Roman" w:hAnsi="Times New Roman"/>
          <w:sz w:val="24"/>
          <w:szCs w:val="24"/>
        </w:rPr>
        <w:t>1</w:t>
      </w:r>
      <w:r w:rsidR="00B13D52">
        <w:rPr>
          <w:rFonts w:ascii="Times New Roman" w:hAnsi="Times New Roman"/>
          <w:sz w:val="24"/>
          <w:szCs w:val="24"/>
        </w:rPr>
        <w:t>0</w:t>
      </w:r>
      <w:r w:rsidR="00757A28" w:rsidRPr="00757A28">
        <w:rPr>
          <w:rFonts w:ascii="Times New Roman" w:hAnsi="Times New Roman"/>
          <w:sz w:val="24"/>
          <w:szCs w:val="24"/>
        </w:rPr>
        <w:t>.9.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757A28" w:rsidRPr="00757A28" w:rsidRDefault="00757A28" w:rsidP="00757A28">
      <w:pPr>
        <w:tabs>
          <w:tab w:val="left" w:pos="0"/>
        </w:tabs>
        <w:spacing w:after="0" w:line="240" w:lineRule="auto"/>
        <w:ind w:right="-62" w:firstLine="709"/>
        <w:jc w:val="both"/>
        <w:rPr>
          <w:rFonts w:ascii="Times New Roman" w:hAnsi="Times New Roman"/>
          <w:sz w:val="24"/>
          <w:szCs w:val="24"/>
        </w:rPr>
      </w:pPr>
    </w:p>
    <w:p w:rsidR="00757A28" w:rsidRPr="00757A28" w:rsidRDefault="000D0E82" w:rsidP="00757A28">
      <w:pPr>
        <w:tabs>
          <w:tab w:val="left" w:pos="0"/>
        </w:tabs>
        <w:spacing w:after="0" w:line="240" w:lineRule="auto"/>
        <w:ind w:right="-62" w:firstLine="709"/>
        <w:jc w:val="center"/>
        <w:rPr>
          <w:rFonts w:ascii="Times New Roman" w:hAnsi="Times New Roman"/>
          <w:sz w:val="24"/>
          <w:szCs w:val="24"/>
        </w:rPr>
      </w:pPr>
      <w:r>
        <w:rPr>
          <w:rFonts w:ascii="Times New Roman" w:hAnsi="Times New Roman"/>
          <w:b/>
          <w:sz w:val="24"/>
          <w:szCs w:val="24"/>
          <w:lang w:val="x-none"/>
        </w:rPr>
        <w:t>1</w:t>
      </w:r>
      <w:r w:rsidR="00B13D52">
        <w:rPr>
          <w:rFonts w:ascii="Times New Roman" w:hAnsi="Times New Roman"/>
          <w:b/>
          <w:sz w:val="24"/>
          <w:szCs w:val="24"/>
        </w:rPr>
        <w:t>1</w:t>
      </w:r>
      <w:r w:rsidR="00757A28" w:rsidRPr="00757A28">
        <w:rPr>
          <w:rFonts w:ascii="Times New Roman" w:hAnsi="Times New Roman"/>
          <w:b/>
          <w:sz w:val="24"/>
          <w:szCs w:val="24"/>
          <w:lang w:val="x-none"/>
        </w:rPr>
        <w:t>.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757A28" w:rsidRPr="00757A28" w:rsidTr="00A72961">
        <w:tc>
          <w:tcPr>
            <w:tcW w:w="4253" w:type="dxa"/>
          </w:tcPr>
          <w:p w:rsidR="00757A28" w:rsidRPr="00757A28" w:rsidRDefault="00757A28" w:rsidP="00757A28">
            <w:pPr>
              <w:keepNext/>
              <w:keepLines/>
              <w:spacing w:after="0" w:line="240" w:lineRule="auto"/>
              <w:ind w:firstLine="709"/>
              <w:outlineLvl w:val="7"/>
              <w:rPr>
                <w:rFonts w:ascii="Times New Roman" w:eastAsiaTheme="majorEastAsia" w:hAnsi="Times New Roman"/>
                <w:b/>
                <w:i/>
                <w:sz w:val="24"/>
                <w:szCs w:val="24"/>
                <w:lang w:eastAsia="uk-UA"/>
              </w:rPr>
            </w:pPr>
            <w:r w:rsidRPr="00757A28">
              <w:rPr>
                <w:rFonts w:ascii="Times New Roman" w:eastAsiaTheme="majorEastAsia" w:hAnsi="Times New Roman"/>
                <w:b/>
                <w:i/>
                <w:sz w:val="24"/>
                <w:szCs w:val="24"/>
                <w:lang w:eastAsia="uk-UA"/>
              </w:rPr>
              <w:t>ПОСТАЧАЛЬНИК</w:t>
            </w:r>
          </w:p>
          <w:p w:rsidR="00757A28" w:rsidRPr="00757A28" w:rsidRDefault="00757A28" w:rsidP="00757A28">
            <w:pPr>
              <w:spacing w:after="0" w:line="240" w:lineRule="auto"/>
              <w:ind w:firstLine="709"/>
              <w:rPr>
                <w:rFonts w:ascii="Times New Roman" w:hAnsi="Times New Roman"/>
                <w:b/>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rPr>
                <w:rFonts w:ascii="Times New Roman" w:hAnsi="Times New Roman"/>
                <w:sz w:val="24"/>
                <w:szCs w:val="24"/>
              </w:rPr>
            </w:pPr>
          </w:p>
          <w:p w:rsidR="00757A28" w:rsidRPr="00757A28" w:rsidRDefault="00757A28" w:rsidP="00757A28">
            <w:pPr>
              <w:ind w:firstLine="708"/>
              <w:rPr>
                <w:rFonts w:ascii="Times New Roman" w:hAnsi="Times New Roman"/>
                <w:sz w:val="24"/>
                <w:szCs w:val="24"/>
              </w:rPr>
            </w:pPr>
          </w:p>
          <w:p w:rsidR="00757A28" w:rsidRPr="00757A28" w:rsidRDefault="00757A28" w:rsidP="00757A28">
            <w:pPr>
              <w:rPr>
                <w:rFonts w:ascii="Times New Roman" w:hAnsi="Times New Roman"/>
                <w:sz w:val="24"/>
                <w:szCs w:val="24"/>
              </w:rPr>
            </w:pPr>
          </w:p>
        </w:tc>
        <w:tc>
          <w:tcPr>
            <w:tcW w:w="5040" w:type="dxa"/>
          </w:tcPr>
          <w:p w:rsidR="00757A28" w:rsidRPr="00757A28" w:rsidRDefault="00757A28" w:rsidP="00757A28">
            <w:pPr>
              <w:spacing w:after="0" w:line="240" w:lineRule="auto"/>
              <w:ind w:hanging="6"/>
              <w:rPr>
                <w:rFonts w:ascii="Times New Roman" w:hAnsi="Times New Roman"/>
                <w:b/>
                <w:i/>
                <w:caps/>
                <w:sz w:val="24"/>
                <w:szCs w:val="24"/>
              </w:rPr>
            </w:pPr>
            <w:r w:rsidRPr="00757A28">
              <w:rPr>
                <w:rFonts w:ascii="Times New Roman" w:hAnsi="Times New Roman"/>
                <w:b/>
                <w:i/>
                <w:caps/>
                <w:sz w:val="24"/>
                <w:szCs w:val="24"/>
              </w:rPr>
              <w:t xml:space="preserve">                     Покупець:</w:t>
            </w:r>
          </w:p>
          <w:p w:rsidR="00757A28" w:rsidRPr="00757A28" w:rsidRDefault="00757A28" w:rsidP="00757A28">
            <w:pPr>
              <w:spacing w:after="0" w:line="240" w:lineRule="auto"/>
              <w:rPr>
                <w:rFonts w:ascii="Times New Roman" w:hAnsi="Times New Roman"/>
                <w:b/>
                <w:i/>
                <w:caps/>
                <w:sz w:val="24"/>
                <w:szCs w:val="24"/>
              </w:rPr>
            </w:pPr>
          </w:p>
          <w:p w:rsidR="00757A28" w:rsidRPr="00757A28" w:rsidRDefault="00757A28" w:rsidP="00757A28">
            <w:pPr>
              <w:spacing w:after="0" w:line="240" w:lineRule="auto"/>
              <w:ind w:left="-108" w:right="-249" w:hanging="6"/>
              <w:rPr>
                <w:rFonts w:ascii="Times New Roman" w:hAnsi="Times New Roman"/>
                <w:b/>
                <w:sz w:val="24"/>
                <w:szCs w:val="24"/>
              </w:rPr>
            </w:pPr>
            <w:r w:rsidRPr="00757A28">
              <w:rPr>
                <w:rFonts w:ascii="Times New Roman" w:hAnsi="Times New Roman"/>
                <w:b/>
                <w:sz w:val="24"/>
                <w:szCs w:val="24"/>
              </w:rPr>
              <w:t xml:space="preserve">              ДКП “Луцьктепло”</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43005, м. Луцьк,</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вул. Гулака-Артемовського, 20</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IBAN UA263204780000000026009252571</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в АБ «УКРГАЗБАНК» м. Київ</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ІПН №303919203177</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Св. №02805459</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Код ЄДРПОУ №30391925</w:t>
            </w:r>
          </w:p>
          <w:p w:rsidR="00757A28" w:rsidRPr="00757A28" w:rsidRDefault="00757A28" w:rsidP="00757A28">
            <w:pPr>
              <w:spacing w:after="0" w:line="240" w:lineRule="auto"/>
              <w:ind w:left="-108" w:right="-249" w:hanging="6"/>
              <w:rPr>
                <w:rFonts w:ascii="Times New Roman" w:hAnsi="Times New Roman"/>
                <w:sz w:val="24"/>
                <w:szCs w:val="24"/>
              </w:rPr>
            </w:pPr>
            <w:r w:rsidRPr="00757A28">
              <w:rPr>
                <w:rFonts w:ascii="Times New Roman" w:hAnsi="Times New Roman"/>
                <w:sz w:val="24"/>
                <w:szCs w:val="24"/>
              </w:rPr>
              <w:t>Тел.: (0332) 28-30-70</w:t>
            </w:r>
          </w:p>
          <w:p w:rsidR="00757A28" w:rsidRPr="00757A28" w:rsidRDefault="00757A28" w:rsidP="00757A28">
            <w:pPr>
              <w:spacing w:after="0" w:line="240" w:lineRule="auto"/>
              <w:ind w:left="-108" w:right="-249" w:hanging="6"/>
              <w:rPr>
                <w:rFonts w:ascii="Times New Roman" w:hAnsi="Times New Roman"/>
                <w:sz w:val="24"/>
                <w:szCs w:val="24"/>
              </w:rPr>
            </w:pPr>
          </w:p>
          <w:p w:rsidR="00757A28" w:rsidRPr="00757A28" w:rsidRDefault="00757A28" w:rsidP="00757A28">
            <w:pPr>
              <w:spacing w:after="0" w:line="240" w:lineRule="auto"/>
              <w:rPr>
                <w:rFonts w:ascii="Times New Roman" w:hAnsi="Times New Roman"/>
                <w:b/>
                <w:sz w:val="24"/>
                <w:szCs w:val="24"/>
              </w:rPr>
            </w:pPr>
            <w:r w:rsidRPr="00757A28">
              <w:rPr>
                <w:rFonts w:ascii="Times New Roman" w:hAnsi="Times New Roman"/>
                <w:sz w:val="24"/>
                <w:szCs w:val="24"/>
              </w:rPr>
              <w:t>Директор ____________ Скорупський І.А.</w:t>
            </w:r>
          </w:p>
        </w:tc>
      </w:tr>
    </w:tbl>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757A28" w:rsidRPr="00757A28" w:rsidRDefault="00757A28" w:rsidP="00757A28">
      <w:pPr>
        <w:keepNext/>
        <w:shd w:val="clear" w:color="auto" w:fill="FFFFFF"/>
        <w:tabs>
          <w:tab w:val="left" w:leader="dot" w:pos="9254"/>
        </w:tabs>
        <w:jc w:val="both"/>
        <w:outlineLvl w:val="2"/>
        <w:rPr>
          <w:rFonts w:ascii="Times New Roman" w:eastAsia="Times New Roman" w:hAnsi="Times New Roman"/>
          <w:b/>
          <w:sz w:val="24"/>
          <w:szCs w:val="24"/>
          <w:highlight w:val="yellow"/>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757A28" w:rsidRDefault="00757A28"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C39F0" w:rsidRDefault="00BC39F0"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B13D52" w:rsidRPr="00757A28" w:rsidRDefault="00B13D52" w:rsidP="00757A28">
      <w:pPr>
        <w:pBdr>
          <w:top w:val="nil"/>
          <w:left w:val="nil"/>
          <w:bottom w:val="nil"/>
          <w:right w:val="nil"/>
          <w:between w:val="nil"/>
        </w:pBdr>
        <w:shd w:val="clear" w:color="auto" w:fill="FFFFFF"/>
        <w:spacing w:after="0" w:line="240" w:lineRule="auto"/>
        <w:jc w:val="both"/>
        <w:rPr>
          <w:rFonts w:ascii="Times New Roman" w:eastAsia="Times New Roman" w:hAnsi="Times New Roman"/>
          <w:i/>
          <w:iCs/>
          <w:color w:val="000000"/>
          <w:sz w:val="24"/>
          <w:szCs w:val="24"/>
          <w:lang w:eastAsia="uk-UA"/>
        </w:rPr>
      </w:pPr>
    </w:p>
    <w:p w:rsidR="00757A28" w:rsidRPr="00757A28" w:rsidRDefault="00757A28" w:rsidP="00757A28">
      <w:pPr>
        <w:spacing w:before="240" w:after="0" w:line="240" w:lineRule="auto"/>
        <w:jc w:val="both"/>
      </w:pPr>
      <w:r w:rsidRPr="00757A28">
        <w:rPr>
          <w:sz w:val="24"/>
          <w:szCs w:val="24"/>
        </w:rPr>
        <w:lastRenderedPageBreak/>
        <w:t xml:space="preserve">                                                                                                                 </w:t>
      </w:r>
      <w:r w:rsidRPr="00757A28">
        <w:rPr>
          <w:rFonts w:ascii="Times New Roman" w:hAnsi="Times New Roman"/>
          <w:b/>
          <w:sz w:val="24"/>
          <w:szCs w:val="24"/>
        </w:rPr>
        <w:t>Додаток №1 до Договору №_________</w:t>
      </w:r>
      <w:r w:rsidRPr="00757A28">
        <w:t xml:space="preserve">                       </w:t>
      </w:r>
    </w:p>
    <w:p w:rsidR="00757A28" w:rsidRPr="00757A28" w:rsidRDefault="00757A28" w:rsidP="00757A28">
      <w:pPr>
        <w:spacing w:before="240" w:after="0" w:line="240" w:lineRule="auto"/>
        <w:jc w:val="both"/>
        <w:rPr>
          <w:rFonts w:ascii="Times New Roman" w:hAnsi="Times New Roman"/>
          <w:b/>
          <w:sz w:val="24"/>
          <w:szCs w:val="24"/>
        </w:rPr>
      </w:pPr>
      <w:r w:rsidRPr="00757A28">
        <w:t xml:space="preserve">                                                                                                         </w:t>
      </w:r>
      <w:r w:rsidRPr="00757A28">
        <w:rPr>
          <w:rFonts w:ascii="Times New Roman" w:hAnsi="Times New Roman"/>
          <w:b/>
          <w:sz w:val="24"/>
          <w:szCs w:val="24"/>
        </w:rPr>
        <w:t>про закупівлю товарів</w:t>
      </w:r>
      <w:r w:rsidR="00BC39F0">
        <w:rPr>
          <w:rFonts w:ascii="Times New Roman" w:hAnsi="Times New Roman"/>
          <w:b/>
          <w:sz w:val="24"/>
          <w:szCs w:val="24"/>
        </w:rPr>
        <w:t xml:space="preserve"> від ____________2022</w:t>
      </w:r>
      <w:r w:rsidRPr="00757A28">
        <w:rPr>
          <w:rFonts w:ascii="Times New Roman" w:hAnsi="Times New Roman"/>
          <w:b/>
          <w:sz w:val="24"/>
          <w:szCs w:val="24"/>
        </w:rPr>
        <w:t xml:space="preserve"> р.</w:t>
      </w:r>
    </w:p>
    <w:p w:rsidR="00757A28" w:rsidRPr="00757A28" w:rsidRDefault="00757A28" w:rsidP="00757A28">
      <w:pPr>
        <w:spacing w:before="240" w:after="0" w:line="240" w:lineRule="auto"/>
        <w:jc w:val="both"/>
        <w:rPr>
          <w:rFonts w:ascii="Times New Roman" w:hAnsi="Times New Roman"/>
          <w:sz w:val="24"/>
          <w:szCs w:val="24"/>
        </w:rPr>
      </w:pPr>
      <w:r w:rsidRPr="00757A28">
        <w:rPr>
          <w:rFonts w:ascii="Times New Roman" w:hAnsi="Times New Roman"/>
          <w:b/>
          <w:sz w:val="24"/>
          <w:szCs w:val="24"/>
        </w:rPr>
        <w:t xml:space="preserve">                                                    </w:t>
      </w:r>
    </w:p>
    <w:p w:rsidR="00757A28" w:rsidRPr="00757A28" w:rsidRDefault="00757A28" w:rsidP="00757A28">
      <w:pPr>
        <w:spacing w:before="240" w:after="0" w:line="240" w:lineRule="auto"/>
        <w:jc w:val="both"/>
        <w:rPr>
          <w:rFonts w:ascii="Times New Roman" w:hAnsi="Times New Roman"/>
          <w:sz w:val="24"/>
          <w:szCs w:val="24"/>
        </w:rPr>
      </w:pPr>
    </w:p>
    <w:p w:rsidR="00757A28" w:rsidRPr="00757A28" w:rsidRDefault="00757A28" w:rsidP="00757A28">
      <w:pPr>
        <w:spacing w:before="240" w:after="0" w:line="240" w:lineRule="auto"/>
        <w:jc w:val="both"/>
        <w:rPr>
          <w:rFonts w:ascii="Times New Roman" w:hAnsi="Times New Roman"/>
          <w:b/>
          <w:sz w:val="24"/>
          <w:szCs w:val="24"/>
        </w:rPr>
      </w:pPr>
      <w:r w:rsidRPr="00757A28">
        <w:rPr>
          <w:rFonts w:ascii="Times New Roman" w:hAnsi="Times New Roman"/>
          <w:b/>
          <w:sz w:val="24"/>
          <w:szCs w:val="24"/>
        </w:rPr>
        <w:t xml:space="preserve">                                                             Специфікація</w:t>
      </w:r>
    </w:p>
    <w:p w:rsidR="00757A28" w:rsidRPr="00757A28" w:rsidRDefault="00757A28" w:rsidP="00757A28">
      <w:pPr>
        <w:spacing w:before="240" w:after="0" w:line="240" w:lineRule="auto"/>
        <w:jc w:val="both"/>
        <w:rPr>
          <w:rFonts w:ascii="Times New Roman" w:hAnsi="Times New Roman"/>
          <w:sz w:val="24"/>
          <w:szCs w:val="24"/>
        </w:rPr>
      </w:pPr>
    </w:p>
    <w:tbl>
      <w:tblPr>
        <w:tblStyle w:val="ac"/>
        <w:tblW w:w="0" w:type="auto"/>
        <w:tblLook w:val="04A0" w:firstRow="1" w:lastRow="0" w:firstColumn="1" w:lastColumn="0" w:noHBand="0" w:noVBand="1"/>
      </w:tblPr>
      <w:tblGrid>
        <w:gridCol w:w="458"/>
        <w:gridCol w:w="2485"/>
        <w:gridCol w:w="1560"/>
        <w:gridCol w:w="992"/>
        <w:gridCol w:w="1134"/>
        <w:gridCol w:w="1701"/>
        <w:gridCol w:w="1701"/>
      </w:tblGrid>
      <w:tr w:rsidR="00167778" w:rsidRPr="00757A28" w:rsidTr="00167778">
        <w:trPr>
          <w:trHeight w:val="1060"/>
        </w:trPr>
        <w:tc>
          <w:tcPr>
            <w:tcW w:w="458"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w:t>
            </w:r>
          </w:p>
        </w:tc>
        <w:tc>
          <w:tcPr>
            <w:tcW w:w="2485"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 xml:space="preserve">Найменування </w:t>
            </w:r>
          </w:p>
        </w:tc>
        <w:tc>
          <w:tcPr>
            <w:tcW w:w="1560"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Примітка (ГОСТ, ДСТУ)</w:t>
            </w:r>
          </w:p>
        </w:tc>
        <w:tc>
          <w:tcPr>
            <w:tcW w:w="992"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Од. вим.</w:t>
            </w:r>
          </w:p>
        </w:tc>
        <w:tc>
          <w:tcPr>
            <w:tcW w:w="1134" w:type="dxa"/>
            <w:vAlign w:val="center"/>
          </w:tcPr>
          <w:p w:rsidR="00167778" w:rsidRPr="00757A28" w:rsidRDefault="00167778" w:rsidP="00757A28">
            <w:pPr>
              <w:jc w:val="center"/>
              <w:rPr>
                <w:rFonts w:ascii="Times New Roman" w:hAnsi="Times New Roman"/>
                <w:b/>
                <w:sz w:val="24"/>
                <w:szCs w:val="24"/>
              </w:rPr>
            </w:pPr>
            <w:r w:rsidRPr="00757A28">
              <w:rPr>
                <w:rFonts w:ascii="Times New Roman" w:hAnsi="Times New Roman"/>
                <w:b/>
                <w:sz w:val="24"/>
                <w:szCs w:val="24"/>
              </w:rPr>
              <w:t>К-сть</w:t>
            </w:r>
          </w:p>
        </w:tc>
        <w:tc>
          <w:tcPr>
            <w:tcW w:w="1701" w:type="dxa"/>
          </w:tcPr>
          <w:p w:rsidR="00167778" w:rsidRPr="00757A28" w:rsidRDefault="00167778" w:rsidP="00167778">
            <w:pPr>
              <w:jc w:val="center"/>
              <w:rPr>
                <w:rFonts w:ascii="Times New Roman" w:hAnsi="Times New Roman"/>
                <w:b/>
                <w:sz w:val="24"/>
                <w:szCs w:val="24"/>
              </w:rPr>
            </w:pPr>
            <w:r w:rsidRPr="00757A28">
              <w:rPr>
                <w:rFonts w:ascii="Times New Roman" w:hAnsi="Times New Roman"/>
                <w:b/>
                <w:sz w:val="24"/>
                <w:szCs w:val="24"/>
              </w:rPr>
              <w:t>Ціна (без ПДВ) грн.</w:t>
            </w:r>
          </w:p>
        </w:tc>
        <w:tc>
          <w:tcPr>
            <w:tcW w:w="1701" w:type="dxa"/>
          </w:tcPr>
          <w:p w:rsidR="00167778" w:rsidRPr="00757A28" w:rsidRDefault="00167778" w:rsidP="00757A28">
            <w:pPr>
              <w:jc w:val="center"/>
              <w:rPr>
                <w:rFonts w:ascii="Times New Roman" w:hAnsi="Times New Roman"/>
                <w:b/>
                <w:sz w:val="24"/>
                <w:szCs w:val="24"/>
              </w:rPr>
            </w:pPr>
            <w:r w:rsidRPr="00167778">
              <w:rPr>
                <w:rFonts w:ascii="Times New Roman" w:hAnsi="Times New Roman"/>
                <w:b/>
                <w:sz w:val="24"/>
                <w:szCs w:val="24"/>
              </w:rPr>
              <w:t>Вартість (без ПДВ) грн.</w:t>
            </w:r>
          </w:p>
        </w:tc>
      </w:tr>
      <w:tr w:rsidR="00757A28" w:rsidRPr="00757A28" w:rsidTr="00167778">
        <w:tc>
          <w:tcPr>
            <w:tcW w:w="10031" w:type="dxa"/>
            <w:gridSpan w:val="7"/>
            <w:vAlign w:val="center"/>
          </w:tcPr>
          <w:p w:rsidR="00757A28" w:rsidRPr="00757A28" w:rsidRDefault="00757A28" w:rsidP="00757A28">
            <w:pPr>
              <w:jc w:val="center"/>
              <w:rPr>
                <w:rFonts w:ascii="Times New Roman" w:hAnsi="Times New Roman"/>
                <w:b/>
                <w:sz w:val="24"/>
                <w:szCs w:val="24"/>
              </w:rPr>
            </w:pPr>
          </w:p>
        </w:tc>
      </w:tr>
      <w:tr w:rsidR="00167778" w:rsidRPr="00757A28" w:rsidTr="00167778">
        <w:trPr>
          <w:trHeight w:val="552"/>
        </w:trPr>
        <w:tc>
          <w:tcPr>
            <w:tcW w:w="458" w:type="dxa"/>
            <w:vAlign w:val="center"/>
          </w:tcPr>
          <w:p w:rsidR="00167778" w:rsidRPr="00757A28" w:rsidRDefault="00167778" w:rsidP="00757A28">
            <w:pPr>
              <w:jc w:val="center"/>
              <w:rPr>
                <w:rFonts w:ascii="Times New Roman" w:hAnsi="Times New Roman"/>
                <w:sz w:val="24"/>
                <w:szCs w:val="24"/>
              </w:rPr>
            </w:pPr>
            <w:r w:rsidRPr="00757A28">
              <w:rPr>
                <w:rFonts w:ascii="Times New Roman" w:hAnsi="Times New Roman"/>
                <w:sz w:val="24"/>
                <w:szCs w:val="24"/>
              </w:rPr>
              <w:t>1</w:t>
            </w: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560"/>
        </w:trPr>
        <w:tc>
          <w:tcPr>
            <w:tcW w:w="458" w:type="dxa"/>
            <w:vAlign w:val="center"/>
          </w:tcPr>
          <w:p w:rsidR="00167778" w:rsidRPr="00757A28" w:rsidRDefault="00167778" w:rsidP="00757A28">
            <w:pPr>
              <w:jc w:val="center"/>
              <w:rPr>
                <w:rFonts w:ascii="Times New Roman" w:hAnsi="Times New Roman"/>
                <w:sz w:val="24"/>
                <w:szCs w:val="24"/>
              </w:rPr>
            </w:pPr>
            <w:r w:rsidRPr="00757A28">
              <w:rPr>
                <w:rFonts w:ascii="Times New Roman" w:hAnsi="Times New Roman"/>
                <w:sz w:val="24"/>
                <w:szCs w:val="24"/>
              </w:rPr>
              <w:t>2</w:t>
            </w: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537"/>
        </w:trPr>
        <w:tc>
          <w:tcPr>
            <w:tcW w:w="458" w:type="dxa"/>
            <w:vAlign w:val="center"/>
          </w:tcPr>
          <w:p w:rsidR="00167778" w:rsidRPr="00757A28" w:rsidRDefault="00167778" w:rsidP="00757A28">
            <w:pPr>
              <w:jc w:val="center"/>
              <w:rPr>
                <w:rFonts w:ascii="Times New Roman" w:hAnsi="Times New Roman"/>
                <w:sz w:val="24"/>
                <w:szCs w:val="24"/>
              </w:rPr>
            </w:pP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167778" w:rsidRPr="00757A28" w:rsidTr="00167778">
        <w:trPr>
          <w:trHeight w:val="151"/>
        </w:trPr>
        <w:tc>
          <w:tcPr>
            <w:tcW w:w="458" w:type="dxa"/>
            <w:vAlign w:val="center"/>
          </w:tcPr>
          <w:p w:rsidR="00167778" w:rsidRPr="00757A28" w:rsidRDefault="00167778" w:rsidP="00757A28">
            <w:pPr>
              <w:jc w:val="center"/>
              <w:rPr>
                <w:rFonts w:ascii="Times New Roman" w:hAnsi="Times New Roman"/>
                <w:sz w:val="24"/>
                <w:szCs w:val="24"/>
              </w:rPr>
            </w:pPr>
          </w:p>
        </w:tc>
        <w:tc>
          <w:tcPr>
            <w:tcW w:w="2485" w:type="dxa"/>
            <w:vAlign w:val="center"/>
          </w:tcPr>
          <w:p w:rsidR="00167778" w:rsidRPr="00757A28" w:rsidRDefault="00167778" w:rsidP="00757A28">
            <w:pPr>
              <w:jc w:val="center"/>
              <w:rPr>
                <w:rFonts w:ascii="Times New Roman" w:hAnsi="Times New Roman"/>
                <w:sz w:val="24"/>
                <w:szCs w:val="24"/>
              </w:rPr>
            </w:pPr>
          </w:p>
        </w:tc>
        <w:tc>
          <w:tcPr>
            <w:tcW w:w="1560" w:type="dxa"/>
            <w:vAlign w:val="center"/>
          </w:tcPr>
          <w:p w:rsidR="00167778" w:rsidRPr="00757A28" w:rsidRDefault="00167778" w:rsidP="00757A28">
            <w:pPr>
              <w:jc w:val="center"/>
              <w:rPr>
                <w:rFonts w:ascii="Times New Roman" w:hAnsi="Times New Roman"/>
                <w:sz w:val="24"/>
                <w:szCs w:val="24"/>
              </w:rPr>
            </w:pPr>
          </w:p>
        </w:tc>
        <w:tc>
          <w:tcPr>
            <w:tcW w:w="992" w:type="dxa"/>
            <w:vAlign w:val="center"/>
          </w:tcPr>
          <w:p w:rsidR="00167778" w:rsidRPr="00757A28" w:rsidRDefault="00167778" w:rsidP="00757A28">
            <w:pPr>
              <w:jc w:val="center"/>
              <w:rPr>
                <w:rFonts w:ascii="Times New Roman" w:hAnsi="Times New Roman"/>
                <w:sz w:val="24"/>
                <w:szCs w:val="24"/>
              </w:rPr>
            </w:pPr>
          </w:p>
        </w:tc>
        <w:tc>
          <w:tcPr>
            <w:tcW w:w="1134" w:type="dxa"/>
            <w:vAlign w:val="center"/>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c>
          <w:tcPr>
            <w:tcW w:w="1701" w:type="dxa"/>
          </w:tcPr>
          <w:p w:rsidR="00167778" w:rsidRPr="00757A28" w:rsidRDefault="0016777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Загальна вартість (без ПДВ) грн.</w:t>
            </w:r>
          </w:p>
        </w:tc>
        <w:tc>
          <w:tcPr>
            <w:tcW w:w="1701" w:type="dxa"/>
          </w:tcPr>
          <w:p w:rsidR="00757A28" w:rsidRPr="00757A28" w:rsidRDefault="00757A2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ПДВ, грн.</w:t>
            </w:r>
          </w:p>
        </w:tc>
        <w:tc>
          <w:tcPr>
            <w:tcW w:w="1701" w:type="dxa"/>
          </w:tcPr>
          <w:p w:rsidR="00757A28" w:rsidRPr="00757A28" w:rsidRDefault="00757A28" w:rsidP="00757A28">
            <w:pPr>
              <w:jc w:val="center"/>
              <w:rPr>
                <w:rFonts w:ascii="Times New Roman" w:hAnsi="Times New Roman"/>
                <w:sz w:val="24"/>
                <w:szCs w:val="24"/>
              </w:rPr>
            </w:pPr>
          </w:p>
        </w:tc>
      </w:tr>
      <w:tr w:rsidR="00757A28" w:rsidRPr="00757A28" w:rsidTr="00167778">
        <w:tc>
          <w:tcPr>
            <w:tcW w:w="8330" w:type="dxa"/>
            <w:gridSpan w:val="6"/>
            <w:vAlign w:val="center"/>
          </w:tcPr>
          <w:p w:rsidR="00757A28" w:rsidRPr="00757A28" w:rsidRDefault="00757A28" w:rsidP="00757A28">
            <w:pPr>
              <w:rPr>
                <w:rFonts w:ascii="Times New Roman" w:hAnsi="Times New Roman"/>
                <w:sz w:val="24"/>
                <w:szCs w:val="24"/>
              </w:rPr>
            </w:pPr>
            <w:r w:rsidRPr="00757A28">
              <w:rPr>
                <w:rFonts w:ascii="Times New Roman" w:hAnsi="Times New Roman"/>
                <w:sz w:val="24"/>
                <w:szCs w:val="24"/>
              </w:rPr>
              <w:t xml:space="preserve">Загальна вартість (з ПДВ) грн. </w:t>
            </w:r>
          </w:p>
        </w:tc>
        <w:tc>
          <w:tcPr>
            <w:tcW w:w="1701" w:type="dxa"/>
          </w:tcPr>
          <w:p w:rsidR="00757A28" w:rsidRPr="00757A28" w:rsidRDefault="00757A28" w:rsidP="00757A28">
            <w:pPr>
              <w:jc w:val="center"/>
              <w:rPr>
                <w:rFonts w:ascii="Times New Roman" w:hAnsi="Times New Roman"/>
                <w:sz w:val="24"/>
                <w:szCs w:val="24"/>
              </w:rPr>
            </w:pPr>
          </w:p>
        </w:tc>
      </w:tr>
    </w:tbl>
    <w:p w:rsidR="00757A28" w:rsidRPr="00757A28" w:rsidRDefault="00757A28" w:rsidP="00757A28">
      <w:pPr>
        <w:spacing w:before="240" w:after="0" w:line="240" w:lineRule="auto"/>
        <w:jc w:val="both"/>
        <w:rPr>
          <w:rFonts w:ascii="Times New Roman" w:hAnsi="Times New Roman"/>
          <w:sz w:val="24"/>
          <w:szCs w:val="24"/>
        </w:rPr>
      </w:pPr>
    </w:p>
    <w:p w:rsidR="00757A28" w:rsidRPr="00757A28" w:rsidRDefault="00757A28" w:rsidP="00757A28">
      <w:pPr>
        <w:spacing w:before="240" w:after="0" w:line="240" w:lineRule="auto"/>
        <w:jc w:val="both"/>
        <w:rPr>
          <w:rFonts w:ascii="Times New Roman" w:hAnsi="Times New Roman"/>
          <w:sz w:val="24"/>
          <w:szCs w:val="24"/>
        </w:rPr>
      </w:pPr>
      <w:r w:rsidRPr="00757A28">
        <w:rPr>
          <w:rFonts w:ascii="Times New Roman" w:hAnsi="Times New Roman"/>
          <w:sz w:val="24"/>
          <w:szCs w:val="24"/>
        </w:rPr>
        <w:t xml:space="preserve">      ПОСТАЧАЛЬНИК:                                                                   ПОКУПЕЦЬ:</w:t>
      </w: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757A28" w:rsidRPr="00757A28" w:rsidRDefault="00757A28" w:rsidP="00757A28">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i/>
          <w:iCs/>
          <w:color w:val="000000"/>
          <w:sz w:val="24"/>
          <w:szCs w:val="24"/>
          <w:lang w:eastAsia="uk-UA"/>
        </w:rPr>
      </w:pPr>
    </w:p>
    <w:p w:rsidR="00053BA3" w:rsidRDefault="00757A28" w:rsidP="00757A28">
      <w:pPr>
        <w:spacing w:after="0" w:line="240" w:lineRule="auto"/>
        <w:rPr>
          <w:rFonts w:ascii="Times New Roman" w:hAnsi="Times New Roman"/>
          <w:sz w:val="24"/>
          <w:szCs w:val="24"/>
          <w:lang w:eastAsia="ru-RU"/>
        </w:rPr>
      </w:pPr>
      <w:r w:rsidRPr="00757A28">
        <w:rPr>
          <w:rFonts w:ascii="Times New Roman" w:eastAsia="Times New Roman" w:hAnsi="Times New Roman"/>
          <w:i/>
          <w:iCs/>
          <w:color w:val="000000"/>
          <w:sz w:val="24"/>
          <w:szCs w:val="24"/>
          <w:lang w:eastAsia="uk-UA"/>
        </w:rPr>
        <w:t xml:space="preserve">                                                                                              </w:t>
      </w:r>
      <w:r w:rsidRPr="00757A28">
        <w:rPr>
          <w:rFonts w:ascii="Times New Roman" w:eastAsia="Times New Roman" w:hAnsi="Times New Roman"/>
          <w:iCs/>
          <w:color w:val="000000"/>
          <w:sz w:val="24"/>
          <w:szCs w:val="24"/>
          <w:lang w:eastAsia="uk-UA"/>
        </w:rPr>
        <w:t>Директор ____________ Скорупський І.А.</w:t>
      </w: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757A28" w:rsidRDefault="00757A28" w:rsidP="00053BA3">
      <w:pPr>
        <w:spacing w:after="0" w:line="240" w:lineRule="auto"/>
        <w:rPr>
          <w:rFonts w:ascii="Times New Roman" w:hAnsi="Times New Roman"/>
          <w:sz w:val="24"/>
          <w:szCs w:val="24"/>
          <w:lang w:eastAsia="ru-RU"/>
        </w:rPr>
      </w:pPr>
    </w:p>
    <w:p w:rsidR="008C632A" w:rsidRDefault="00D4469F" w:rsidP="00AB297A">
      <w:pPr>
        <w:pStyle w:val="21"/>
        <w:spacing w:after="0" w:line="240" w:lineRule="auto"/>
        <w:ind w:right="-2"/>
        <w:rPr>
          <w:rFonts w:ascii="Times New Roman" w:eastAsia="Times New Roman" w:hAnsi="Times New Roman" w:cs="Arial"/>
          <w:b/>
          <w:bCs/>
          <w:sz w:val="24"/>
          <w:szCs w:val="24"/>
          <w:lang w:eastAsia="ru-RU"/>
        </w:rPr>
      </w:pPr>
      <w:r>
        <w:rPr>
          <w:rFonts w:ascii="Times New Roman" w:hAnsi="Times New Roman"/>
          <w:b/>
          <w:sz w:val="24"/>
          <w:szCs w:val="24"/>
        </w:rPr>
        <w:t xml:space="preserve">                                                                                          </w:t>
      </w:r>
    </w:p>
    <w:sectPr w:rsidR="008C632A" w:rsidSect="002D4B31">
      <w:headerReference w:type="default" r:id="rId8"/>
      <w:pgSz w:w="11906" w:h="16838"/>
      <w:pgMar w:top="709" w:right="56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CB" w:rsidRDefault="00E45FCB" w:rsidP="00C420E7">
      <w:pPr>
        <w:spacing w:after="0" w:line="240" w:lineRule="auto"/>
      </w:pPr>
      <w:r>
        <w:separator/>
      </w:r>
    </w:p>
  </w:endnote>
  <w:endnote w:type="continuationSeparator" w:id="0">
    <w:p w:rsidR="00E45FCB" w:rsidRDefault="00E45FC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CB" w:rsidRDefault="00E45FCB" w:rsidP="00C420E7">
      <w:pPr>
        <w:spacing w:after="0" w:line="240" w:lineRule="auto"/>
      </w:pPr>
      <w:r>
        <w:separator/>
      </w:r>
    </w:p>
  </w:footnote>
  <w:footnote w:type="continuationSeparator" w:id="0">
    <w:p w:rsidR="00E45FCB" w:rsidRDefault="00E45FC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22" w:rsidRDefault="0081542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80FFF" w:rsidRPr="00280FFF">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919"/>
        </w:tabs>
        <w:ind w:left="919" w:hanging="635"/>
      </w:pPr>
      <w:rPr>
        <w:rFonts w:hint="default"/>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0" w:firstLine="0"/>
      </w:pPr>
      <w:rPr>
        <w:rFonts w:ascii="Wingdings" w:hAnsi="Wingdings" w:cs="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635"/>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0"/>
    <w:lvl w:ilvl="0">
      <w:start w:val="1"/>
      <w:numFmt w:val="decimal"/>
      <w:lvlText w:val="%1."/>
      <w:lvlJc w:val="left"/>
      <w:pPr>
        <w:tabs>
          <w:tab w:val="num" w:pos="720"/>
        </w:tabs>
        <w:ind w:left="720" w:hanging="635"/>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4220001"/>
    <w:lvl w:ilvl="0">
      <w:start w:val="1"/>
      <w:numFmt w:val="bullet"/>
      <w:lvlText w:val=""/>
      <w:lvlJc w:val="left"/>
      <w:pPr>
        <w:ind w:left="720" w:hanging="360"/>
      </w:pPr>
      <w:rPr>
        <w:rFonts w:ascii="Symbol" w:hAnsi="Symbol" w:cs="Symbol" w:hint="default"/>
        <w:i w:val="0"/>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singleLevel"/>
    <w:tmpl w:val="0000000D"/>
    <w:name w:val="WW8Num23"/>
    <w:lvl w:ilvl="0">
      <w:start w:val="1"/>
      <w:numFmt w:val="decimal"/>
      <w:lvlText w:val="%1."/>
      <w:lvlJc w:val="left"/>
      <w:pPr>
        <w:tabs>
          <w:tab w:val="num" w:pos="815"/>
        </w:tabs>
        <w:ind w:left="815" w:hanging="635"/>
      </w:pPr>
      <w:rPr>
        <w:rFonts w:hint="default"/>
        <w:b w:val="0"/>
      </w:rPr>
    </w:lvl>
  </w:abstractNum>
  <w:abstractNum w:abstractNumId="11" w15:restartNumberingAfterBreak="0">
    <w:nsid w:val="0000000E"/>
    <w:multiLevelType w:val="singleLevel"/>
    <w:tmpl w:val="0000000E"/>
    <w:name w:val="WW8Num24"/>
    <w:lvl w:ilvl="0">
      <w:start w:val="1"/>
      <w:numFmt w:val="decimal"/>
      <w:lvlText w:val="%1."/>
      <w:lvlJc w:val="left"/>
      <w:pPr>
        <w:tabs>
          <w:tab w:val="num" w:pos="85"/>
        </w:tabs>
        <w:ind w:left="0" w:firstLine="85"/>
      </w:pPr>
      <w:rPr>
        <w:rFonts w:cs="Times New Roman" w:hint="default"/>
      </w:rPr>
    </w:lvl>
  </w:abstractNum>
  <w:abstractNum w:abstractNumId="12" w15:restartNumberingAfterBreak="0">
    <w:nsid w:val="00000014"/>
    <w:multiLevelType w:val="multilevel"/>
    <w:tmpl w:val="2B9A1588"/>
    <w:name w:val="WW8Num32"/>
    <w:lvl w:ilvl="0">
      <w:start w:val="1"/>
      <w:numFmt w:val="decimal"/>
      <w:lvlText w:val="%1."/>
      <w:lvlJc w:val="left"/>
      <w:pPr>
        <w:tabs>
          <w:tab w:val="num" w:pos="1050"/>
        </w:tabs>
        <w:ind w:left="1050" w:hanging="690"/>
      </w:pPr>
      <w:rPr>
        <w:rFonts w:hint="default"/>
        <w:b w:val="0"/>
      </w:rPr>
    </w:lvl>
    <w:lvl w:ilvl="1">
      <w:start w:val="1"/>
      <w:numFmt w:val="decimal"/>
      <w:lvlText w:val="%2."/>
      <w:lvlJc w:val="left"/>
      <w:pPr>
        <w:tabs>
          <w:tab w:val="num" w:pos="1495"/>
        </w:tabs>
        <w:ind w:left="1495" w:hanging="360"/>
      </w:pPr>
      <w:rPr>
        <w:rFonts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singleLevel"/>
    <w:tmpl w:val="00000016"/>
    <w:name w:val="WW8Num34"/>
    <w:lvl w:ilvl="0">
      <w:start w:val="1"/>
      <w:numFmt w:val="decimal"/>
      <w:lvlText w:val="%1."/>
      <w:lvlJc w:val="left"/>
      <w:pPr>
        <w:tabs>
          <w:tab w:val="num" w:pos="919"/>
        </w:tabs>
        <w:ind w:left="919" w:hanging="635"/>
      </w:pPr>
      <w:rPr>
        <w:rFonts w:hint="default"/>
        <w:b w:val="0"/>
      </w:rPr>
    </w:lvl>
  </w:abstractNum>
  <w:abstractNum w:abstractNumId="14"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6384637"/>
    <w:multiLevelType w:val="hybridMultilevel"/>
    <w:tmpl w:val="CD6663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8AB3B86"/>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EF75467"/>
    <w:multiLevelType w:val="hybridMultilevel"/>
    <w:tmpl w:val="C9DC8D7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1895BE2"/>
    <w:multiLevelType w:val="hybridMultilevel"/>
    <w:tmpl w:val="33DE2E72"/>
    <w:lvl w:ilvl="0" w:tplc="D1949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2E301219"/>
    <w:multiLevelType w:val="hybridMultilevel"/>
    <w:tmpl w:val="0BCE3B8A"/>
    <w:lvl w:ilvl="0" w:tplc="C8A6FEEC">
      <w:start w:val="1"/>
      <w:numFmt w:val="decimal"/>
      <w:lvlText w:val="%1."/>
      <w:lvlJc w:val="left"/>
      <w:pPr>
        <w:ind w:left="2629" w:hanging="360"/>
      </w:pPr>
      <w:rPr>
        <w:rFonts w:ascii="Times New Roman CYR" w:hAnsi="Times New Roman CYR" w:cs="Times New Roman CYR" w:hint="default"/>
        <w:i/>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27" w15:restartNumberingAfterBreak="0">
    <w:nsid w:val="32C8725C"/>
    <w:multiLevelType w:val="hybridMultilevel"/>
    <w:tmpl w:val="3B0A7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C3C5FF8"/>
    <w:multiLevelType w:val="hybridMultilevel"/>
    <w:tmpl w:val="4B8A509A"/>
    <w:lvl w:ilvl="0" w:tplc="C72EAA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897B7C"/>
    <w:multiLevelType w:val="hybridMultilevel"/>
    <w:tmpl w:val="870A3466"/>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97E71D1"/>
    <w:multiLevelType w:val="hybridMultilevel"/>
    <w:tmpl w:val="5130F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4D2E54"/>
    <w:multiLevelType w:val="hybridMultilevel"/>
    <w:tmpl w:val="E37C9FBE"/>
    <w:lvl w:ilvl="0" w:tplc="9888242A">
      <w:numFmt w:val="bullet"/>
      <w:lvlText w:val="-"/>
      <w:lvlJc w:val="left"/>
      <w:pPr>
        <w:ind w:left="420" w:hanging="360"/>
      </w:pPr>
      <w:rPr>
        <w:rFonts w:ascii="Arial" w:eastAsia="Andale Sans U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5"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6" w15:restartNumberingAfterBreak="0">
    <w:nsid w:val="60567F21"/>
    <w:multiLevelType w:val="hybridMultilevel"/>
    <w:tmpl w:val="5F688190"/>
    <w:lvl w:ilvl="0" w:tplc="F65831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6D42796"/>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245204"/>
    <w:multiLevelType w:val="multilevel"/>
    <w:tmpl w:val="6374C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E5763B"/>
    <w:multiLevelType w:val="hybridMultilevel"/>
    <w:tmpl w:val="4D700F24"/>
    <w:lvl w:ilvl="0" w:tplc="AEF0BF80">
      <w:start w:val="1"/>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1" w15:restartNumberingAfterBreak="0">
    <w:nsid w:val="7B826BFB"/>
    <w:multiLevelType w:val="hybridMultilevel"/>
    <w:tmpl w:val="81F8692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0"/>
  </w:num>
  <w:num w:numId="2">
    <w:abstractNumId w:val="33"/>
  </w:num>
  <w:num w:numId="3">
    <w:abstractNumId w:val="23"/>
  </w:num>
  <w:num w:numId="4">
    <w:abstractNumId w:val="37"/>
  </w:num>
  <w:num w:numId="5">
    <w:abstractNumId w:val="14"/>
  </w:num>
  <w:num w:numId="6">
    <w:abstractNumId w:val="40"/>
  </w:num>
  <w:num w:numId="7">
    <w:abstractNumId w:val="31"/>
  </w:num>
  <w:num w:numId="8">
    <w:abstractNumId w:val="2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29"/>
  </w:num>
  <w:num w:numId="13">
    <w:abstractNumId w:val="41"/>
  </w:num>
  <w:num w:numId="14">
    <w:abstractNumId w:val="34"/>
  </w:num>
  <w:num w:numId="15">
    <w:abstractNumId w:val="3"/>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28"/>
  </w:num>
  <w:num w:numId="23">
    <w:abstractNumId w:val="18"/>
  </w:num>
  <w:num w:numId="24">
    <w:abstractNumId w:val="22"/>
  </w:num>
  <w:num w:numId="25">
    <w:abstractNumId w:val="21"/>
  </w:num>
  <w:num w:numId="26">
    <w:abstractNumId w:val="24"/>
  </w:num>
  <w:num w:numId="27">
    <w:abstractNumId w:val="17"/>
  </w:num>
  <w:num w:numId="28">
    <w:abstractNumId w:val="7"/>
  </w:num>
  <w:num w:numId="29">
    <w:abstractNumId w:val="8"/>
  </w:num>
  <w:num w:numId="30">
    <w:abstractNumId w:val="9"/>
  </w:num>
  <w:num w:numId="31">
    <w:abstractNumId w:val="38"/>
  </w:num>
  <w:num w:numId="32">
    <w:abstractNumId w:val="19"/>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042DC"/>
    <w:rsid w:val="00007E15"/>
    <w:rsid w:val="00010417"/>
    <w:rsid w:val="00014CC3"/>
    <w:rsid w:val="000155B2"/>
    <w:rsid w:val="00017F95"/>
    <w:rsid w:val="00021B02"/>
    <w:rsid w:val="00022957"/>
    <w:rsid w:val="00023E1E"/>
    <w:rsid w:val="00024664"/>
    <w:rsid w:val="000248D4"/>
    <w:rsid w:val="00025C0D"/>
    <w:rsid w:val="00027CD9"/>
    <w:rsid w:val="0003130B"/>
    <w:rsid w:val="000321FD"/>
    <w:rsid w:val="00033482"/>
    <w:rsid w:val="0003551B"/>
    <w:rsid w:val="0003570E"/>
    <w:rsid w:val="000371D3"/>
    <w:rsid w:val="00043C63"/>
    <w:rsid w:val="00044C53"/>
    <w:rsid w:val="00046E57"/>
    <w:rsid w:val="00053A69"/>
    <w:rsid w:val="00053BA3"/>
    <w:rsid w:val="000550A9"/>
    <w:rsid w:val="000564F8"/>
    <w:rsid w:val="000570F4"/>
    <w:rsid w:val="00060A54"/>
    <w:rsid w:val="00060C1E"/>
    <w:rsid w:val="000618A0"/>
    <w:rsid w:val="00064B5F"/>
    <w:rsid w:val="00065CF8"/>
    <w:rsid w:val="00067150"/>
    <w:rsid w:val="00071286"/>
    <w:rsid w:val="00071785"/>
    <w:rsid w:val="000733B4"/>
    <w:rsid w:val="00076306"/>
    <w:rsid w:val="00082336"/>
    <w:rsid w:val="00085A90"/>
    <w:rsid w:val="00085B4E"/>
    <w:rsid w:val="00086D94"/>
    <w:rsid w:val="000871C3"/>
    <w:rsid w:val="000910AB"/>
    <w:rsid w:val="00094E0C"/>
    <w:rsid w:val="00096054"/>
    <w:rsid w:val="0009605C"/>
    <w:rsid w:val="000A09F2"/>
    <w:rsid w:val="000A10C6"/>
    <w:rsid w:val="000A1392"/>
    <w:rsid w:val="000A255C"/>
    <w:rsid w:val="000A26E5"/>
    <w:rsid w:val="000A32FF"/>
    <w:rsid w:val="000A350D"/>
    <w:rsid w:val="000A3C77"/>
    <w:rsid w:val="000A3D20"/>
    <w:rsid w:val="000A48D9"/>
    <w:rsid w:val="000A6DA7"/>
    <w:rsid w:val="000A75D8"/>
    <w:rsid w:val="000B3642"/>
    <w:rsid w:val="000B5C2D"/>
    <w:rsid w:val="000B66AE"/>
    <w:rsid w:val="000B7915"/>
    <w:rsid w:val="000C2A6C"/>
    <w:rsid w:val="000C3BE0"/>
    <w:rsid w:val="000C3F98"/>
    <w:rsid w:val="000C44A3"/>
    <w:rsid w:val="000D0E82"/>
    <w:rsid w:val="000D1CE4"/>
    <w:rsid w:val="000D35B9"/>
    <w:rsid w:val="000D38DF"/>
    <w:rsid w:val="000D4F26"/>
    <w:rsid w:val="000D7953"/>
    <w:rsid w:val="000E0253"/>
    <w:rsid w:val="000E154A"/>
    <w:rsid w:val="000E1CDD"/>
    <w:rsid w:val="000E2789"/>
    <w:rsid w:val="000E52AB"/>
    <w:rsid w:val="000E7543"/>
    <w:rsid w:val="000F174F"/>
    <w:rsid w:val="000F2D6B"/>
    <w:rsid w:val="000F32A1"/>
    <w:rsid w:val="000F4F04"/>
    <w:rsid w:val="000F5F4E"/>
    <w:rsid w:val="000F6D5D"/>
    <w:rsid w:val="0010262E"/>
    <w:rsid w:val="00102852"/>
    <w:rsid w:val="00104B31"/>
    <w:rsid w:val="00106681"/>
    <w:rsid w:val="0010678A"/>
    <w:rsid w:val="00107B4C"/>
    <w:rsid w:val="001119BF"/>
    <w:rsid w:val="0011389D"/>
    <w:rsid w:val="00115262"/>
    <w:rsid w:val="00115819"/>
    <w:rsid w:val="0012070A"/>
    <w:rsid w:val="0012183A"/>
    <w:rsid w:val="00121992"/>
    <w:rsid w:val="00124BAC"/>
    <w:rsid w:val="001253EE"/>
    <w:rsid w:val="001269E4"/>
    <w:rsid w:val="001271F2"/>
    <w:rsid w:val="00130D8B"/>
    <w:rsid w:val="00133DB4"/>
    <w:rsid w:val="00134328"/>
    <w:rsid w:val="00135339"/>
    <w:rsid w:val="00140CEC"/>
    <w:rsid w:val="00142BFE"/>
    <w:rsid w:val="00143554"/>
    <w:rsid w:val="001442FD"/>
    <w:rsid w:val="00145981"/>
    <w:rsid w:val="00152A06"/>
    <w:rsid w:val="00152F5E"/>
    <w:rsid w:val="001536B1"/>
    <w:rsid w:val="00153759"/>
    <w:rsid w:val="0015443D"/>
    <w:rsid w:val="00156AA6"/>
    <w:rsid w:val="00157006"/>
    <w:rsid w:val="00157A72"/>
    <w:rsid w:val="001634DB"/>
    <w:rsid w:val="001646D2"/>
    <w:rsid w:val="00164A19"/>
    <w:rsid w:val="00167778"/>
    <w:rsid w:val="00167B0C"/>
    <w:rsid w:val="001717D5"/>
    <w:rsid w:val="0017294D"/>
    <w:rsid w:val="0017418D"/>
    <w:rsid w:val="00174CA2"/>
    <w:rsid w:val="00174E30"/>
    <w:rsid w:val="00176B51"/>
    <w:rsid w:val="00176BB6"/>
    <w:rsid w:val="00176BC9"/>
    <w:rsid w:val="00180351"/>
    <w:rsid w:val="00182149"/>
    <w:rsid w:val="00182985"/>
    <w:rsid w:val="0018333D"/>
    <w:rsid w:val="00184044"/>
    <w:rsid w:val="00185622"/>
    <w:rsid w:val="00185DA8"/>
    <w:rsid w:val="00190DF7"/>
    <w:rsid w:val="0019344D"/>
    <w:rsid w:val="00193A38"/>
    <w:rsid w:val="00194292"/>
    <w:rsid w:val="00196AD9"/>
    <w:rsid w:val="00196D97"/>
    <w:rsid w:val="0019741A"/>
    <w:rsid w:val="001A3D8B"/>
    <w:rsid w:val="001A7176"/>
    <w:rsid w:val="001B1FA7"/>
    <w:rsid w:val="001B220C"/>
    <w:rsid w:val="001B230C"/>
    <w:rsid w:val="001B40A8"/>
    <w:rsid w:val="001B550C"/>
    <w:rsid w:val="001C33B3"/>
    <w:rsid w:val="001C472E"/>
    <w:rsid w:val="001C5499"/>
    <w:rsid w:val="001C6725"/>
    <w:rsid w:val="001C7E7D"/>
    <w:rsid w:val="001D120D"/>
    <w:rsid w:val="001D16BE"/>
    <w:rsid w:val="001D1F09"/>
    <w:rsid w:val="001D2D3A"/>
    <w:rsid w:val="001D2F58"/>
    <w:rsid w:val="001D60F1"/>
    <w:rsid w:val="001D7249"/>
    <w:rsid w:val="001D7CCD"/>
    <w:rsid w:val="001E0DB9"/>
    <w:rsid w:val="001E0F92"/>
    <w:rsid w:val="001E151A"/>
    <w:rsid w:val="001E1BED"/>
    <w:rsid w:val="001E6B85"/>
    <w:rsid w:val="001F084C"/>
    <w:rsid w:val="001F0BF7"/>
    <w:rsid w:val="001F1BA8"/>
    <w:rsid w:val="001F510C"/>
    <w:rsid w:val="00201D55"/>
    <w:rsid w:val="0020280E"/>
    <w:rsid w:val="00202D7D"/>
    <w:rsid w:val="00210D6F"/>
    <w:rsid w:val="0021235D"/>
    <w:rsid w:val="002140F9"/>
    <w:rsid w:val="002144BF"/>
    <w:rsid w:val="0021451C"/>
    <w:rsid w:val="00217122"/>
    <w:rsid w:val="00217D64"/>
    <w:rsid w:val="00220012"/>
    <w:rsid w:val="00220D3D"/>
    <w:rsid w:val="002233E0"/>
    <w:rsid w:val="00226377"/>
    <w:rsid w:val="002264DB"/>
    <w:rsid w:val="00227A56"/>
    <w:rsid w:val="00230B39"/>
    <w:rsid w:val="0023132C"/>
    <w:rsid w:val="00232300"/>
    <w:rsid w:val="00234492"/>
    <w:rsid w:val="00234A5B"/>
    <w:rsid w:val="00234C3D"/>
    <w:rsid w:val="0023741C"/>
    <w:rsid w:val="00237446"/>
    <w:rsid w:val="002411A5"/>
    <w:rsid w:val="00242A62"/>
    <w:rsid w:val="00242E89"/>
    <w:rsid w:val="002475D8"/>
    <w:rsid w:val="00250E95"/>
    <w:rsid w:val="0025175E"/>
    <w:rsid w:val="00253421"/>
    <w:rsid w:val="00255684"/>
    <w:rsid w:val="00255AF1"/>
    <w:rsid w:val="00257A9D"/>
    <w:rsid w:val="0026393E"/>
    <w:rsid w:val="00264327"/>
    <w:rsid w:val="00264614"/>
    <w:rsid w:val="00265D82"/>
    <w:rsid w:val="0027088C"/>
    <w:rsid w:val="00273A4D"/>
    <w:rsid w:val="0027471D"/>
    <w:rsid w:val="00274871"/>
    <w:rsid w:val="00280FFF"/>
    <w:rsid w:val="00282F4A"/>
    <w:rsid w:val="00283228"/>
    <w:rsid w:val="002849EB"/>
    <w:rsid w:val="00286B34"/>
    <w:rsid w:val="00287130"/>
    <w:rsid w:val="002871D0"/>
    <w:rsid w:val="00287CF7"/>
    <w:rsid w:val="002908C0"/>
    <w:rsid w:val="00291FA1"/>
    <w:rsid w:val="002937FE"/>
    <w:rsid w:val="002938A7"/>
    <w:rsid w:val="00293C3A"/>
    <w:rsid w:val="00297C95"/>
    <w:rsid w:val="002A1613"/>
    <w:rsid w:val="002A3D0F"/>
    <w:rsid w:val="002A3D48"/>
    <w:rsid w:val="002A6C42"/>
    <w:rsid w:val="002A6F1B"/>
    <w:rsid w:val="002B301C"/>
    <w:rsid w:val="002C3F9F"/>
    <w:rsid w:val="002C49E4"/>
    <w:rsid w:val="002C59BC"/>
    <w:rsid w:val="002D4B31"/>
    <w:rsid w:val="002D67AA"/>
    <w:rsid w:val="002D7224"/>
    <w:rsid w:val="002D7B77"/>
    <w:rsid w:val="002E0C7A"/>
    <w:rsid w:val="002E15AB"/>
    <w:rsid w:val="002E1934"/>
    <w:rsid w:val="002E1AB4"/>
    <w:rsid w:val="002E2E08"/>
    <w:rsid w:val="002E3EF8"/>
    <w:rsid w:val="002E5260"/>
    <w:rsid w:val="002F1523"/>
    <w:rsid w:val="002F294D"/>
    <w:rsid w:val="002F29A6"/>
    <w:rsid w:val="002F4A03"/>
    <w:rsid w:val="002F4AB0"/>
    <w:rsid w:val="002F6904"/>
    <w:rsid w:val="002F7CE4"/>
    <w:rsid w:val="003003B2"/>
    <w:rsid w:val="00301308"/>
    <w:rsid w:val="00301A37"/>
    <w:rsid w:val="003058F3"/>
    <w:rsid w:val="0031028D"/>
    <w:rsid w:val="00310730"/>
    <w:rsid w:val="00314F09"/>
    <w:rsid w:val="0031607E"/>
    <w:rsid w:val="003176BB"/>
    <w:rsid w:val="003200E4"/>
    <w:rsid w:val="00320B36"/>
    <w:rsid w:val="00321E11"/>
    <w:rsid w:val="00325CB6"/>
    <w:rsid w:val="00325EC5"/>
    <w:rsid w:val="00330C8D"/>
    <w:rsid w:val="00331DC9"/>
    <w:rsid w:val="00332DA2"/>
    <w:rsid w:val="00335F6A"/>
    <w:rsid w:val="0033613C"/>
    <w:rsid w:val="00337888"/>
    <w:rsid w:val="0034279B"/>
    <w:rsid w:val="00342DC2"/>
    <w:rsid w:val="003430A4"/>
    <w:rsid w:val="00344AEA"/>
    <w:rsid w:val="00344CFF"/>
    <w:rsid w:val="003452CD"/>
    <w:rsid w:val="003456D5"/>
    <w:rsid w:val="00345A1F"/>
    <w:rsid w:val="00351387"/>
    <w:rsid w:val="00353F9C"/>
    <w:rsid w:val="00354CA2"/>
    <w:rsid w:val="0035586E"/>
    <w:rsid w:val="00357330"/>
    <w:rsid w:val="00357682"/>
    <w:rsid w:val="00357DA7"/>
    <w:rsid w:val="00362107"/>
    <w:rsid w:val="003634D5"/>
    <w:rsid w:val="00366978"/>
    <w:rsid w:val="00367C67"/>
    <w:rsid w:val="00372A8B"/>
    <w:rsid w:val="00373985"/>
    <w:rsid w:val="00376157"/>
    <w:rsid w:val="003804C3"/>
    <w:rsid w:val="00382E2C"/>
    <w:rsid w:val="00390427"/>
    <w:rsid w:val="00390D75"/>
    <w:rsid w:val="00392742"/>
    <w:rsid w:val="00395739"/>
    <w:rsid w:val="00396598"/>
    <w:rsid w:val="003A052B"/>
    <w:rsid w:val="003A0872"/>
    <w:rsid w:val="003A14EE"/>
    <w:rsid w:val="003A19AA"/>
    <w:rsid w:val="003A1A8F"/>
    <w:rsid w:val="003A22EF"/>
    <w:rsid w:val="003A23F2"/>
    <w:rsid w:val="003A3254"/>
    <w:rsid w:val="003A3595"/>
    <w:rsid w:val="003A3C4D"/>
    <w:rsid w:val="003A60C8"/>
    <w:rsid w:val="003A767A"/>
    <w:rsid w:val="003A77E2"/>
    <w:rsid w:val="003B02B3"/>
    <w:rsid w:val="003B2636"/>
    <w:rsid w:val="003B5CBF"/>
    <w:rsid w:val="003B5D65"/>
    <w:rsid w:val="003B7781"/>
    <w:rsid w:val="003C3072"/>
    <w:rsid w:val="003C3143"/>
    <w:rsid w:val="003C6F05"/>
    <w:rsid w:val="003C710F"/>
    <w:rsid w:val="003D2317"/>
    <w:rsid w:val="003D4B76"/>
    <w:rsid w:val="003D699D"/>
    <w:rsid w:val="003E426D"/>
    <w:rsid w:val="003E52ED"/>
    <w:rsid w:val="003E55F4"/>
    <w:rsid w:val="003E5F36"/>
    <w:rsid w:val="003E6382"/>
    <w:rsid w:val="003E6762"/>
    <w:rsid w:val="003E7160"/>
    <w:rsid w:val="003F094F"/>
    <w:rsid w:val="003F3510"/>
    <w:rsid w:val="003F4997"/>
    <w:rsid w:val="003F4C90"/>
    <w:rsid w:val="003F60DB"/>
    <w:rsid w:val="003F7FCA"/>
    <w:rsid w:val="00400949"/>
    <w:rsid w:val="00401C33"/>
    <w:rsid w:val="00402B0E"/>
    <w:rsid w:val="0040402D"/>
    <w:rsid w:val="00404A1A"/>
    <w:rsid w:val="00404AA5"/>
    <w:rsid w:val="00404BAC"/>
    <w:rsid w:val="00405213"/>
    <w:rsid w:val="0040712F"/>
    <w:rsid w:val="00410BFD"/>
    <w:rsid w:val="00412BEC"/>
    <w:rsid w:val="004132BF"/>
    <w:rsid w:val="00413D5E"/>
    <w:rsid w:val="00415EF7"/>
    <w:rsid w:val="00416FF7"/>
    <w:rsid w:val="004177BB"/>
    <w:rsid w:val="0042047E"/>
    <w:rsid w:val="00423DF8"/>
    <w:rsid w:val="004247F7"/>
    <w:rsid w:val="0042584E"/>
    <w:rsid w:val="00425D49"/>
    <w:rsid w:val="00427F6F"/>
    <w:rsid w:val="004306B7"/>
    <w:rsid w:val="00432C75"/>
    <w:rsid w:val="004357ED"/>
    <w:rsid w:val="00437D09"/>
    <w:rsid w:val="00440B03"/>
    <w:rsid w:val="004411D4"/>
    <w:rsid w:val="00442237"/>
    <w:rsid w:val="00443AA2"/>
    <w:rsid w:val="00444614"/>
    <w:rsid w:val="00444B2D"/>
    <w:rsid w:val="00445075"/>
    <w:rsid w:val="00445353"/>
    <w:rsid w:val="00446533"/>
    <w:rsid w:val="00447B39"/>
    <w:rsid w:val="00452EA8"/>
    <w:rsid w:val="004532A2"/>
    <w:rsid w:val="0045683A"/>
    <w:rsid w:val="00457A56"/>
    <w:rsid w:val="004612EC"/>
    <w:rsid w:val="0046152A"/>
    <w:rsid w:val="004622B8"/>
    <w:rsid w:val="00462998"/>
    <w:rsid w:val="00462A88"/>
    <w:rsid w:val="00464AFB"/>
    <w:rsid w:val="00464F54"/>
    <w:rsid w:val="0046504D"/>
    <w:rsid w:val="00470BE1"/>
    <w:rsid w:val="004720F2"/>
    <w:rsid w:val="00472751"/>
    <w:rsid w:val="00472A65"/>
    <w:rsid w:val="00472C44"/>
    <w:rsid w:val="00482762"/>
    <w:rsid w:val="004828FD"/>
    <w:rsid w:val="00483B83"/>
    <w:rsid w:val="00484C17"/>
    <w:rsid w:val="00486CA7"/>
    <w:rsid w:val="00487654"/>
    <w:rsid w:val="00487A17"/>
    <w:rsid w:val="00490CE3"/>
    <w:rsid w:val="004915ED"/>
    <w:rsid w:val="004915F4"/>
    <w:rsid w:val="00495AC4"/>
    <w:rsid w:val="00495B79"/>
    <w:rsid w:val="00497A6C"/>
    <w:rsid w:val="00497F69"/>
    <w:rsid w:val="004A129F"/>
    <w:rsid w:val="004A3D9C"/>
    <w:rsid w:val="004A3E1B"/>
    <w:rsid w:val="004A7CA1"/>
    <w:rsid w:val="004B0C30"/>
    <w:rsid w:val="004B2140"/>
    <w:rsid w:val="004B22BE"/>
    <w:rsid w:val="004B2695"/>
    <w:rsid w:val="004B3618"/>
    <w:rsid w:val="004B4823"/>
    <w:rsid w:val="004B5123"/>
    <w:rsid w:val="004C0553"/>
    <w:rsid w:val="004C0C8F"/>
    <w:rsid w:val="004C25DA"/>
    <w:rsid w:val="004C4179"/>
    <w:rsid w:val="004C7383"/>
    <w:rsid w:val="004D0C0F"/>
    <w:rsid w:val="004D0F44"/>
    <w:rsid w:val="004D3E11"/>
    <w:rsid w:val="004D5D81"/>
    <w:rsid w:val="004D63C2"/>
    <w:rsid w:val="004D7556"/>
    <w:rsid w:val="004D767E"/>
    <w:rsid w:val="004E0D9E"/>
    <w:rsid w:val="004E55D8"/>
    <w:rsid w:val="004E5D6C"/>
    <w:rsid w:val="004E5DEB"/>
    <w:rsid w:val="004E6221"/>
    <w:rsid w:val="004F185D"/>
    <w:rsid w:val="004F1BF0"/>
    <w:rsid w:val="004F3528"/>
    <w:rsid w:val="004F7337"/>
    <w:rsid w:val="004F7623"/>
    <w:rsid w:val="005050FC"/>
    <w:rsid w:val="00505D41"/>
    <w:rsid w:val="00506513"/>
    <w:rsid w:val="00506A4E"/>
    <w:rsid w:val="005149DD"/>
    <w:rsid w:val="00515657"/>
    <w:rsid w:val="005160E9"/>
    <w:rsid w:val="00516410"/>
    <w:rsid w:val="005165DA"/>
    <w:rsid w:val="00516DD5"/>
    <w:rsid w:val="005178A5"/>
    <w:rsid w:val="00517D86"/>
    <w:rsid w:val="00520A19"/>
    <w:rsid w:val="0052195F"/>
    <w:rsid w:val="00524697"/>
    <w:rsid w:val="00524A42"/>
    <w:rsid w:val="00524DC7"/>
    <w:rsid w:val="005264AF"/>
    <w:rsid w:val="00527F2F"/>
    <w:rsid w:val="00532BC4"/>
    <w:rsid w:val="00535854"/>
    <w:rsid w:val="00537002"/>
    <w:rsid w:val="00546805"/>
    <w:rsid w:val="00546C7E"/>
    <w:rsid w:val="00547DF6"/>
    <w:rsid w:val="00550813"/>
    <w:rsid w:val="00551B63"/>
    <w:rsid w:val="00552C8A"/>
    <w:rsid w:val="00555083"/>
    <w:rsid w:val="00555DCC"/>
    <w:rsid w:val="00556119"/>
    <w:rsid w:val="00556D57"/>
    <w:rsid w:val="00556F70"/>
    <w:rsid w:val="00561C01"/>
    <w:rsid w:val="00561CE8"/>
    <w:rsid w:val="005620AB"/>
    <w:rsid w:val="00566C33"/>
    <w:rsid w:val="00571986"/>
    <w:rsid w:val="00571E31"/>
    <w:rsid w:val="00573C56"/>
    <w:rsid w:val="0058191C"/>
    <w:rsid w:val="00581BDC"/>
    <w:rsid w:val="0058452B"/>
    <w:rsid w:val="005873D9"/>
    <w:rsid w:val="00587C93"/>
    <w:rsid w:val="005908B8"/>
    <w:rsid w:val="00590B1B"/>
    <w:rsid w:val="0059294A"/>
    <w:rsid w:val="00596F46"/>
    <w:rsid w:val="005A04FD"/>
    <w:rsid w:val="005A16AE"/>
    <w:rsid w:val="005A716A"/>
    <w:rsid w:val="005B21C3"/>
    <w:rsid w:val="005B248A"/>
    <w:rsid w:val="005B254B"/>
    <w:rsid w:val="005B3A1A"/>
    <w:rsid w:val="005B3F82"/>
    <w:rsid w:val="005B413F"/>
    <w:rsid w:val="005B4521"/>
    <w:rsid w:val="005B4D35"/>
    <w:rsid w:val="005B5688"/>
    <w:rsid w:val="005B588B"/>
    <w:rsid w:val="005B5E10"/>
    <w:rsid w:val="005B6182"/>
    <w:rsid w:val="005C35C5"/>
    <w:rsid w:val="005C3FFE"/>
    <w:rsid w:val="005C49CE"/>
    <w:rsid w:val="005C4E99"/>
    <w:rsid w:val="005C515F"/>
    <w:rsid w:val="005C51F8"/>
    <w:rsid w:val="005C6A5D"/>
    <w:rsid w:val="005C7EF2"/>
    <w:rsid w:val="005D03D9"/>
    <w:rsid w:val="005D07A6"/>
    <w:rsid w:val="005D0E4B"/>
    <w:rsid w:val="005D3FA6"/>
    <w:rsid w:val="005D4D19"/>
    <w:rsid w:val="005D699E"/>
    <w:rsid w:val="005D79C7"/>
    <w:rsid w:val="005D7A88"/>
    <w:rsid w:val="005E0A0D"/>
    <w:rsid w:val="005E2C45"/>
    <w:rsid w:val="005E326F"/>
    <w:rsid w:val="005E51ED"/>
    <w:rsid w:val="005E55ED"/>
    <w:rsid w:val="005E5895"/>
    <w:rsid w:val="005E5F9C"/>
    <w:rsid w:val="005E6602"/>
    <w:rsid w:val="005E7ACD"/>
    <w:rsid w:val="005E7F3F"/>
    <w:rsid w:val="005F06E6"/>
    <w:rsid w:val="005F30AD"/>
    <w:rsid w:val="005F372C"/>
    <w:rsid w:val="005F4BF2"/>
    <w:rsid w:val="00600275"/>
    <w:rsid w:val="0060057F"/>
    <w:rsid w:val="00602324"/>
    <w:rsid w:val="006038B4"/>
    <w:rsid w:val="00607AF2"/>
    <w:rsid w:val="00612D3F"/>
    <w:rsid w:val="00616555"/>
    <w:rsid w:val="00625818"/>
    <w:rsid w:val="0062613B"/>
    <w:rsid w:val="00626364"/>
    <w:rsid w:val="00630606"/>
    <w:rsid w:val="00630734"/>
    <w:rsid w:val="0063079C"/>
    <w:rsid w:val="006325D8"/>
    <w:rsid w:val="006338F9"/>
    <w:rsid w:val="00636526"/>
    <w:rsid w:val="0063698F"/>
    <w:rsid w:val="00636D82"/>
    <w:rsid w:val="00637408"/>
    <w:rsid w:val="0064103E"/>
    <w:rsid w:val="00642F92"/>
    <w:rsid w:val="00643BD5"/>
    <w:rsid w:val="00643F8A"/>
    <w:rsid w:val="006459BF"/>
    <w:rsid w:val="00647FEB"/>
    <w:rsid w:val="00652159"/>
    <w:rsid w:val="0065324D"/>
    <w:rsid w:val="0065409E"/>
    <w:rsid w:val="006551BF"/>
    <w:rsid w:val="0065670E"/>
    <w:rsid w:val="00657F70"/>
    <w:rsid w:val="0066103D"/>
    <w:rsid w:val="00661313"/>
    <w:rsid w:val="0066193F"/>
    <w:rsid w:val="0067026D"/>
    <w:rsid w:val="006708CB"/>
    <w:rsid w:val="00671743"/>
    <w:rsid w:val="00671BBD"/>
    <w:rsid w:val="00671D09"/>
    <w:rsid w:val="0067739B"/>
    <w:rsid w:val="00677D8A"/>
    <w:rsid w:val="006804DD"/>
    <w:rsid w:val="0068091E"/>
    <w:rsid w:val="00683C0F"/>
    <w:rsid w:val="00683E68"/>
    <w:rsid w:val="00684D2D"/>
    <w:rsid w:val="0068611C"/>
    <w:rsid w:val="006870F2"/>
    <w:rsid w:val="0068778E"/>
    <w:rsid w:val="0069084C"/>
    <w:rsid w:val="00690BCA"/>
    <w:rsid w:val="00691A97"/>
    <w:rsid w:val="00691BF7"/>
    <w:rsid w:val="00697DB7"/>
    <w:rsid w:val="006A08AF"/>
    <w:rsid w:val="006A1197"/>
    <w:rsid w:val="006A22E8"/>
    <w:rsid w:val="006A2BB2"/>
    <w:rsid w:val="006A3C60"/>
    <w:rsid w:val="006A4CB6"/>
    <w:rsid w:val="006B094F"/>
    <w:rsid w:val="006B3BC9"/>
    <w:rsid w:val="006B5F6E"/>
    <w:rsid w:val="006C11EE"/>
    <w:rsid w:val="006C152D"/>
    <w:rsid w:val="006C3CF8"/>
    <w:rsid w:val="006C781C"/>
    <w:rsid w:val="006D13A9"/>
    <w:rsid w:val="006D2453"/>
    <w:rsid w:val="006D27D4"/>
    <w:rsid w:val="006D5BA4"/>
    <w:rsid w:val="006D68DF"/>
    <w:rsid w:val="006D7DFE"/>
    <w:rsid w:val="006E127E"/>
    <w:rsid w:val="006E783F"/>
    <w:rsid w:val="006E7D92"/>
    <w:rsid w:val="006F1556"/>
    <w:rsid w:val="006F1DC3"/>
    <w:rsid w:val="006F408E"/>
    <w:rsid w:val="006F6ACC"/>
    <w:rsid w:val="007006EE"/>
    <w:rsid w:val="00701274"/>
    <w:rsid w:val="00704B55"/>
    <w:rsid w:val="0070596A"/>
    <w:rsid w:val="00705BBC"/>
    <w:rsid w:val="007066AD"/>
    <w:rsid w:val="0071028B"/>
    <w:rsid w:val="00710CE7"/>
    <w:rsid w:val="00711349"/>
    <w:rsid w:val="00714B5A"/>
    <w:rsid w:val="00716811"/>
    <w:rsid w:val="00722A71"/>
    <w:rsid w:val="0072465C"/>
    <w:rsid w:val="007257BC"/>
    <w:rsid w:val="00725E34"/>
    <w:rsid w:val="0072688C"/>
    <w:rsid w:val="00731559"/>
    <w:rsid w:val="007318AA"/>
    <w:rsid w:val="00731CF3"/>
    <w:rsid w:val="0073323C"/>
    <w:rsid w:val="007335A3"/>
    <w:rsid w:val="007343B5"/>
    <w:rsid w:val="00735035"/>
    <w:rsid w:val="0073699C"/>
    <w:rsid w:val="00737BC0"/>
    <w:rsid w:val="00740835"/>
    <w:rsid w:val="0074163B"/>
    <w:rsid w:val="0074182A"/>
    <w:rsid w:val="007441D8"/>
    <w:rsid w:val="007445E1"/>
    <w:rsid w:val="0074599C"/>
    <w:rsid w:val="00745C95"/>
    <w:rsid w:val="007518CE"/>
    <w:rsid w:val="0075340D"/>
    <w:rsid w:val="0075360B"/>
    <w:rsid w:val="00754095"/>
    <w:rsid w:val="007552AB"/>
    <w:rsid w:val="00755D0A"/>
    <w:rsid w:val="00757A28"/>
    <w:rsid w:val="00757F54"/>
    <w:rsid w:val="00762C43"/>
    <w:rsid w:val="0076326B"/>
    <w:rsid w:val="00763646"/>
    <w:rsid w:val="007637E9"/>
    <w:rsid w:val="00763B8C"/>
    <w:rsid w:val="00765194"/>
    <w:rsid w:val="0076683E"/>
    <w:rsid w:val="00770A35"/>
    <w:rsid w:val="0077194E"/>
    <w:rsid w:val="007754E0"/>
    <w:rsid w:val="0077646B"/>
    <w:rsid w:val="00781AB7"/>
    <w:rsid w:val="00781F9B"/>
    <w:rsid w:val="0078310B"/>
    <w:rsid w:val="0078587B"/>
    <w:rsid w:val="00785C9D"/>
    <w:rsid w:val="00785E75"/>
    <w:rsid w:val="00785FEC"/>
    <w:rsid w:val="00786B3C"/>
    <w:rsid w:val="00786B92"/>
    <w:rsid w:val="00786C09"/>
    <w:rsid w:val="00787721"/>
    <w:rsid w:val="007916B9"/>
    <w:rsid w:val="00791BED"/>
    <w:rsid w:val="00793B39"/>
    <w:rsid w:val="00797814"/>
    <w:rsid w:val="00797AB6"/>
    <w:rsid w:val="007A05E5"/>
    <w:rsid w:val="007A1F99"/>
    <w:rsid w:val="007A2E77"/>
    <w:rsid w:val="007A3168"/>
    <w:rsid w:val="007A38D4"/>
    <w:rsid w:val="007A5024"/>
    <w:rsid w:val="007A5916"/>
    <w:rsid w:val="007B0718"/>
    <w:rsid w:val="007B2083"/>
    <w:rsid w:val="007B20DB"/>
    <w:rsid w:val="007B28C3"/>
    <w:rsid w:val="007B3505"/>
    <w:rsid w:val="007B790E"/>
    <w:rsid w:val="007C025A"/>
    <w:rsid w:val="007C0604"/>
    <w:rsid w:val="007C534B"/>
    <w:rsid w:val="007D15AD"/>
    <w:rsid w:val="007D25CA"/>
    <w:rsid w:val="007E555A"/>
    <w:rsid w:val="007F18BB"/>
    <w:rsid w:val="007F4209"/>
    <w:rsid w:val="007F4EF4"/>
    <w:rsid w:val="007F5C0E"/>
    <w:rsid w:val="007F5DAC"/>
    <w:rsid w:val="007F6902"/>
    <w:rsid w:val="007F6F34"/>
    <w:rsid w:val="007F7572"/>
    <w:rsid w:val="00800293"/>
    <w:rsid w:val="00800D44"/>
    <w:rsid w:val="0080131A"/>
    <w:rsid w:val="00801CD9"/>
    <w:rsid w:val="00802E24"/>
    <w:rsid w:val="00805093"/>
    <w:rsid w:val="00805BD4"/>
    <w:rsid w:val="00807D78"/>
    <w:rsid w:val="008126FD"/>
    <w:rsid w:val="00815422"/>
    <w:rsid w:val="00822698"/>
    <w:rsid w:val="00824682"/>
    <w:rsid w:val="00825EA0"/>
    <w:rsid w:val="00825EEA"/>
    <w:rsid w:val="00826FDA"/>
    <w:rsid w:val="0083127A"/>
    <w:rsid w:val="0083237E"/>
    <w:rsid w:val="00833232"/>
    <w:rsid w:val="00834D52"/>
    <w:rsid w:val="00834F4C"/>
    <w:rsid w:val="00835B6F"/>
    <w:rsid w:val="0083697B"/>
    <w:rsid w:val="00837451"/>
    <w:rsid w:val="00837B06"/>
    <w:rsid w:val="008404C1"/>
    <w:rsid w:val="0084184B"/>
    <w:rsid w:val="00841F1A"/>
    <w:rsid w:val="00846633"/>
    <w:rsid w:val="008475E7"/>
    <w:rsid w:val="00851144"/>
    <w:rsid w:val="0085128B"/>
    <w:rsid w:val="00853DBD"/>
    <w:rsid w:val="008562D5"/>
    <w:rsid w:val="008563D9"/>
    <w:rsid w:val="00857701"/>
    <w:rsid w:val="00860E01"/>
    <w:rsid w:val="008610BF"/>
    <w:rsid w:val="00861B36"/>
    <w:rsid w:val="00861F39"/>
    <w:rsid w:val="008621B2"/>
    <w:rsid w:val="008621F3"/>
    <w:rsid w:val="008632E9"/>
    <w:rsid w:val="00863FD7"/>
    <w:rsid w:val="008642C8"/>
    <w:rsid w:val="00864904"/>
    <w:rsid w:val="008665BC"/>
    <w:rsid w:val="00870F96"/>
    <w:rsid w:val="0087259C"/>
    <w:rsid w:val="00872D54"/>
    <w:rsid w:val="00874C91"/>
    <w:rsid w:val="0087562F"/>
    <w:rsid w:val="00875A78"/>
    <w:rsid w:val="00880299"/>
    <w:rsid w:val="00880A82"/>
    <w:rsid w:val="0088219F"/>
    <w:rsid w:val="008832C0"/>
    <w:rsid w:val="00883312"/>
    <w:rsid w:val="00883493"/>
    <w:rsid w:val="00884AC2"/>
    <w:rsid w:val="008868A3"/>
    <w:rsid w:val="00887627"/>
    <w:rsid w:val="00890D62"/>
    <w:rsid w:val="00890F09"/>
    <w:rsid w:val="0089162A"/>
    <w:rsid w:val="00891EB6"/>
    <w:rsid w:val="008927A8"/>
    <w:rsid w:val="008933A3"/>
    <w:rsid w:val="00893E12"/>
    <w:rsid w:val="008945E4"/>
    <w:rsid w:val="00897CF0"/>
    <w:rsid w:val="008A2357"/>
    <w:rsid w:val="008A4D8B"/>
    <w:rsid w:val="008A5F64"/>
    <w:rsid w:val="008B09CD"/>
    <w:rsid w:val="008B18E7"/>
    <w:rsid w:val="008B1ED4"/>
    <w:rsid w:val="008B6828"/>
    <w:rsid w:val="008C0756"/>
    <w:rsid w:val="008C2B27"/>
    <w:rsid w:val="008C30E0"/>
    <w:rsid w:val="008C485F"/>
    <w:rsid w:val="008C4F46"/>
    <w:rsid w:val="008C632A"/>
    <w:rsid w:val="008C6752"/>
    <w:rsid w:val="008C7BEF"/>
    <w:rsid w:val="008D07CB"/>
    <w:rsid w:val="008D1A32"/>
    <w:rsid w:val="008D2B71"/>
    <w:rsid w:val="008D2CD9"/>
    <w:rsid w:val="008D4BD3"/>
    <w:rsid w:val="008E0D19"/>
    <w:rsid w:val="008E11CA"/>
    <w:rsid w:val="008E1687"/>
    <w:rsid w:val="008E2957"/>
    <w:rsid w:val="008E2DCC"/>
    <w:rsid w:val="008E3176"/>
    <w:rsid w:val="008E593F"/>
    <w:rsid w:val="008E7DB5"/>
    <w:rsid w:val="008F19B8"/>
    <w:rsid w:val="008F2869"/>
    <w:rsid w:val="008F3BAF"/>
    <w:rsid w:val="008F6739"/>
    <w:rsid w:val="008F68E6"/>
    <w:rsid w:val="008F6A1F"/>
    <w:rsid w:val="00904056"/>
    <w:rsid w:val="00905637"/>
    <w:rsid w:val="00906BCF"/>
    <w:rsid w:val="00907DD0"/>
    <w:rsid w:val="00907FA2"/>
    <w:rsid w:val="00910152"/>
    <w:rsid w:val="00910CB1"/>
    <w:rsid w:val="009120B5"/>
    <w:rsid w:val="00913B93"/>
    <w:rsid w:val="00914034"/>
    <w:rsid w:val="00914C6A"/>
    <w:rsid w:val="009154CB"/>
    <w:rsid w:val="009169E7"/>
    <w:rsid w:val="00917815"/>
    <w:rsid w:val="00917C23"/>
    <w:rsid w:val="00920666"/>
    <w:rsid w:val="00920C7A"/>
    <w:rsid w:val="00920CB7"/>
    <w:rsid w:val="00920FC0"/>
    <w:rsid w:val="00922E2D"/>
    <w:rsid w:val="009230C9"/>
    <w:rsid w:val="009236FD"/>
    <w:rsid w:val="009240BE"/>
    <w:rsid w:val="0092417F"/>
    <w:rsid w:val="009250E7"/>
    <w:rsid w:val="009311CC"/>
    <w:rsid w:val="0093388D"/>
    <w:rsid w:val="009339F4"/>
    <w:rsid w:val="0093733D"/>
    <w:rsid w:val="00940054"/>
    <w:rsid w:val="00940B8A"/>
    <w:rsid w:val="00940F1C"/>
    <w:rsid w:val="00941095"/>
    <w:rsid w:val="0094120E"/>
    <w:rsid w:val="00941385"/>
    <w:rsid w:val="00941CCC"/>
    <w:rsid w:val="00943BF0"/>
    <w:rsid w:val="009449CE"/>
    <w:rsid w:val="00945802"/>
    <w:rsid w:val="009465FD"/>
    <w:rsid w:val="0094745D"/>
    <w:rsid w:val="0095110E"/>
    <w:rsid w:val="00956033"/>
    <w:rsid w:val="00957B4A"/>
    <w:rsid w:val="00961E52"/>
    <w:rsid w:val="00963BB8"/>
    <w:rsid w:val="00966BF7"/>
    <w:rsid w:val="00967FDE"/>
    <w:rsid w:val="009716DD"/>
    <w:rsid w:val="00973633"/>
    <w:rsid w:val="00974764"/>
    <w:rsid w:val="0097565D"/>
    <w:rsid w:val="00975739"/>
    <w:rsid w:val="00977882"/>
    <w:rsid w:val="00977A8A"/>
    <w:rsid w:val="00977D99"/>
    <w:rsid w:val="00980936"/>
    <w:rsid w:val="00981863"/>
    <w:rsid w:val="00986573"/>
    <w:rsid w:val="00990ECB"/>
    <w:rsid w:val="0099489A"/>
    <w:rsid w:val="009962DB"/>
    <w:rsid w:val="009A01EB"/>
    <w:rsid w:val="009A21D0"/>
    <w:rsid w:val="009A4533"/>
    <w:rsid w:val="009A64BC"/>
    <w:rsid w:val="009B0387"/>
    <w:rsid w:val="009B14B1"/>
    <w:rsid w:val="009C0410"/>
    <w:rsid w:val="009C060C"/>
    <w:rsid w:val="009C41B8"/>
    <w:rsid w:val="009C5C6B"/>
    <w:rsid w:val="009C769C"/>
    <w:rsid w:val="009D36A0"/>
    <w:rsid w:val="009D3E2C"/>
    <w:rsid w:val="009D48EF"/>
    <w:rsid w:val="009D5805"/>
    <w:rsid w:val="009D6D3C"/>
    <w:rsid w:val="009D7B3D"/>
    <w:rsid w:val="009E03FA"/>
    <w:rsid w:val="009E1259"/>
    <w:rsid w:val="009E71A2"/>
    <w:rsid w:val="009E7282"/>
    <w:rsid w:val="009F056E"/>
    <w:rsid w:val="009F063E"/>
    <w:rsid w:val="009F0FD7"/>
    <w:rsid w:val="009F22FA"/>
    <w:rsid w:val="009F3676"/>
    <w:rsid w:val="009F4126"/>
    <w:rsid w:val="009F4DA9"/>
    <w:rsid w:val="009F670D"/>
    <w:rsid w:val="009F6CD1"/>
    <w:rsid w:val="009F6DD5"/>
    <w:rsid w:val="009F6EB1"/>
    <w:rsid w:val="009F7F23"/>
    <w:rsid w:val="00A01527"/>
    <w:rsid w:val="00A04E16"/>
    <w:rsid w:val="00A07BD8"/>
    <w:rsid w:val="00A108B1"/>
    <w:rsid w:val="00A110B8"/>
    <w:rsid w:val="00A12606"/>
    <w:rsid w:val="00A12976"/>
    <w:rsid w:val="00A136C6"/>
    <w:rsid w:val="00A1769B"/>
    <w:rsid w:val="00A22001"/>
    <w:rsid w:val="00A22205"/>
    <w:rsid w:val="00A22255"/>
    <w:rsid w:val="00A23869"/>
    <w:rsid w:val="00A23FC5"/>
    <w:rsid w:val="00A247D0"/>
    <w:rsid w:val="00A31E53"/>
    <w:rsid w:val="00A31EAE"/>
    <w:rsid w:val="00A334A7"/>
    <w:rsid w:val="00A40E69"/>
    <w:rsid w:val="00A41EBF"/>
    <w:rsid w:val="00A4477A"/>
    <w:rsid w:val="00A45CEB"/>
    <w:rsid w:val="00A4657F"/>
    <w:rsid w:val="00A46CA2"/>
    <w:rsid w:val="00A51325"/>
    <w:rsid w:val="00A547E6"/>
    <w:rsid w:val="00A555E0"/>
    <w:rsid w:val="00A56D72"/>
    <w:rsid w:val="00A570E6"/>
    <w:rsid w:val="00A5784E"/>
    <w:rsid w:val="00A57994"/>
    <w:rsid w:val="00A624A3"/>
    <w:rsid w:val="00A7048C"/>
    <w:rsid w:val="00A724CC"/>
    <w:rsid w:val="00A72576"/>
    <w:rsid w:val="00A726D2"/>
    <w:rsid w:val="00A76C96"/>
    <w:rsid w:val="00A775C9"/>
    <w:rsid w:val="00A83DD5"/>
    <w:rsid w:val="00A8428A"/>
    <w:rsid w:val="00A8500B"/>
    <w:rsid w:val="00A85AEE"/>
    <w:rsid w:val="00A91FD4"/>
    <w:rsid w:val="00A92C12"/>
    <w:rsid w:val="00A93C9A"/>
    <w:rsid w:val="00A94A30"/>
    <w:rsid w:val="00A95886"/>
    <w:rsid w:val="00A96013"/>
    <w:rsid w:val="00AA00B5"/>
    <w:rsid w:val="00AA188B"/>
    <w:rsid w:val="00AA28BD"/>
    <w:rsid w:val="00AA2AAE"/>
    <w:rsid w:val="00AA335E"/>
    <w:rsid w:val="00AA3DA8"/>
    <w:rsid w:val="00AA43CD"/>
    <w:rsid w:val="00AA5A84"/>
    <w:rsid w:val="00AA5FC8"/>
    <w:rsid w:val="00AA62B3"/>
    <w:rsid w:val="00AA6FCF"/>
    <w:rsid w:val="00AB015E"/>
    <w:rsid w:val="00AB10F4"/>
    <w:rsid w:val="00AB1C45"/>
    <w:rsid w:val="00AB297A"/>
    <w:rsid w:val="00AB36DE"/>
    <w:rsid w:val="00AB531C"/>
    <w:rsid w:val="00AB69A1"/>
    <w:rsid w:val="00AC04AC"/>
    <w:rsid w:val="00AC1546"/>
    <w:rsid w:val="00AC159A"/>
    <w:rsid w:val="00AC15C8"/>
    <w:rsid w:val="00AC37E5"/>
    <w:rsid w:val="00AC60A9"/>
    <w:rsid w:val="00AC69BE"/>
    <w:rsid w:val="00AC78E3"/>
    <w:rsid w:val="00AC7E52"/>
    <w:rsid w:val="00AD0302"/>
    <w:rsid w:val="00AD06F9"/>
    <w:rsid w:val="00AD08A5"/>
    <w:rsid w:val="00AD3570"/>
    <w:rsid w:val="00AD419E"/>
    <w:rsid w:val="00AD4C40"/>
    <w:rsid w:val="00AD6C61"/>
    <w:rsid w:val="00AD75E6"/>
    <w:rsid w:val="00AE0607"/>
    <w:rsid w:val="00AE3E15"/>
    <w:rsid w:val="00AE55C1"/>
    <w:rsid w:val="00AE6602"/>
    <w:rsid w:val="00AE7A97"/>
    <w:rsid w:val="00AE7D78"/>
    <w:rsid w:val="00AF0346"/>
    <w:rsid w:val="00AF1647"/>
    <w:rsid w:val="00AF54B9"/>
    <w:rsid w:val="00B01E99"/>
    <w:rsid w:val="00B06EED"/>
    <w:rsid w:val="00B110A4"/>
    <w:rsid w:val="00B120CF"/>
    <w:rsid w:val="00B13D52"/>
    <w:rsid w:val="00B156F7"/>
    <w:rsid w:val="00B15C02"/>
    <w:rsid w:val="00B1626A"/>
    <w:rsid w:val="00B259F1"/>
    <w:rsid w:val="00B31CF7"/>
    <w:rsid w:val="00B35F3F"/>
    <w:rsid w:val="00B4074A"/>
    <w:rsid w:val="00B4129A"/>
    <w:rsid w:val="00B42D8D"/>
    <w:rsid w:val="00B43244"/>
    <w:rsid w:val="00B43A28"/>
    <w:rsid w:val="00B454CA"/>
    <w:rsid w:val="00B45789"/>
    <w:rsid w:val="00B457B7"/>
    <w:rsid w:val="00B50502"/>
    <w:rsid w:val="00B50ECF"/>
    <w:rsid w:val="00B5210E"/>
    <w:rsid w:val="00B53FD6"/>
    <w:rsid w:val="00B55503"/>
    <w:rsid w:val="00B65692"/>
    <w:rsid w:val="00B65FE7"/>
    <w:rsid w:val="00B701E8"/>
    <w:rsid w:val="00B71352"/>
    <w:rsid w:val="00B715C7"/>
    <w:rsid w:val="00B71E8C"/>
    <w:rsid w:val="00B7238A"/>
    <w:rsid w:val="00B72BF3"/>
    <w:rsid w:val="00B7439D"/>
    <w:rsid w:val="00B74589"/>
    <w:rsid w:val="00B74B17"/>
    <w:rsid w:val="00B80587"/>
    <w:rsid w:val="00B8242E"/>
    <w:rsid w:val="00B82B00"/>
    <w:rsid w:val="00B836E8"/>
    <w:rsid w:val="00B91476"/>
    <w:rsid w:val="00B92361"/>
    <w:rsid w:val="00B927E7"/>
    <w:rsid w:val="00B935D8"/>
    <w:rsid w:val="00B936A9"/>
    <w:rsid w:val="00B9373D"/>
    <w:rsid w:val="00B94C0C"/>
    <w:rsid w:val="00BA07BF"/>
    <w:rsid w:val="00BA1747"/>
    <w:rsid w:val="00BA70A6"/>
    <w:rsid w:val="00BB2264"/>
    <w:rsid w:val="00BB5A90"/>
    <w:rsid w:val="00BB6379"/>
    <w:rsid w:val="00BB6E14"/>
    <w:rsid w:val="00BB6EFA"/>
    <w:rsid w:val="00BB7489"/>
    <w:rsid w:val="00BC0116"/>
    <w:rsid w:val="00BC126F"/>
    <w:rsid w:val="00BC1867"/>
    <w:rsid w:val="00BC2C07"/>
    <w:rsid w:val="00BC3305"/>
    <w:rsid w:val="00BC39F0"/>
    <w:rsid w:val="00BC45D4"/>
    <w:rsid w:val="00BC51A9"/>
    <w:rsid w:val="00BC61AE"/>
    <w:rsid w:val="00BC6A3F"/>
    <w:rsid w:val="00BD0194"/>
    <w:rsid w:val="00BD5671"/>
    <w:rsid w:val="00BD7B30"/>
    <w:rsid w:val="00BE3BC7"/>
    <w:rsid w:val="00BE56A4"/>
    <w:rsid w:val="00BE57A4"/>
    <w:rsid w:val="00BE62CC"/>
    <w:rsid w:val="00BE727B"/>
    <w:rsid w:val="00BE79AA"/>
    <w:rsid w:val="00BF1CC4"/>
    <w:rsid w:val="00BF5009"/>
    <w:rsid w:val="00BF5852"/>
    <w:rsid w:val="00BF589C"/>
    <w:rsid w:val="00BF7B7C"/>
    <w:rsid w:val="00C010A3"/>
    <w:rsid w:val="00C04787"/>
    <w:rsid w:val="00C07008"/>
    <w:rsid w:val="00C13366"/>
    <w:rsid w:val="00C15582"/>
    <w:rsid w:val="00C1595C"/>
    <w:rsid w:val="00C17F64"/>
    <w:rsid w:val="00C20FDD"/>
    <w:rsid w:val="00C21C55"/>
    <w:rsid w:val="00C21D06"/>
    <w:rsid w:val="00C22326"/>
    <w:rsid w:val="00C2329D"/>
    <w:rsid w:val="00C2484F"/>
    <w:rsid w:val="00C24FFB"/>
    <w:rsid w:val="00C26CCA"/>
    <w:rsid w:val="00C31120"/>
    <w:rsid w:val="00C3458A"/>
    <w:rsid w:val="00C34712"/>
    <w:rsid w:val="00C35760"/>
    <w:rsid w:val="00C40F22"/>
    <w:rsid w:val="00C420E7"/>
    <w:rsid w:val="00C46BAA"/>
    <w:rsid w:val="00C50E40"/>
    <w:rsid w:val="00C547F7"/>
    <w:rsid w:val="00C56178"/>
    <w:rsid w:val="00C57957"/>
    <w:rsid w:val="00C61C6F"/>
    <w:rsid w:val="00C624FB"/>
    <w:rsid w:val="00C63C7B"/>
    <w:rsid w:val="00C63F90"/>
    <w:rsid w:val="00C6597F"/>
    <w:rsid w:val="00C65F6F"/>
    <w:rsid w:val="00C70922"/>
    <w:rsid w:val="00C71EB5"/>
    <w:rsid w:val="00C740DB"/>
    <w:rsid w:val="00C74FDA"/>
    <w:rsid w:val="00C76F24"/>
    <w:rsid w:val="00C77D35"/>
    <w:rsid w:val="00C813A2"/>
    <w:rsid w:val="00C834EA"/>
    <w:rsid w:val="00C840FD"/>
    <w:rsid w:val="00C8580A"/>
    <w:rsid w:val="00C87EAD"/>
    <w:rsid w:val="00C9149A"/>
    <w:rsid w:val="00C94197"/>
    <w:rsid w:val="00C94882"/>
    <w:rsid w:val="00C95281"/>
    <w:rsid w:val="00C960AE"/>
    <w:rsid w:val="00C97CCD"/>
    <w:rsid w:val="00C97EFE"/>
    <w:rsid w:val="00CA00CA"/>
    <w:rsid w:val="00CA75FF"/>
    <w:rsid w:val="00CA7949"/>
    <w:rsid w:val="00CA7F66"/>
    <w:rsid w:val="00CB0D45"/>
    <w:rsid w:val="00CB0DB3"/>
    <w:rsid w:val="00CB464C"/>
    <w:rsid w:val="00CB68AD"/>
    <w:rsid w:val="00CB7A5E"/>
    <w:rsid w:val="00CC43E1"/>
    <w:rsid w:val="00CC6A1A"/>
    <w:rsid w:val="00CC76D0"/>
    <w:rsid w:val="00CD0B99"/>
    <w:rsid w:val="00CD47C7"/>
    <w:rsid w:val="00CD5159"/>
    <w:rsid w:val="00CE48E0"/>
    <w:rsid w:val="00CE5B8F"/>
    <w:rsid w:val="00CE7213"/>
    <w:rsid w:val="00CE7C3D"/>
    <w:rsid w:val="00CF59B6"/>
    <w:rsid w:val="00CF6B17"/>
    <w:rsid w:val="00CF6FD8"/>
    <w:rsid w:val="00CF718C"/>
    <w:rsid w:val="00CF78B8"/>
    <w:rsid w:val="00D0358E"/>
    <w:rsid w:val="00D05E1A"/>
    <w:rsid w:val="00D05FBD"/>
    <w:rsid w:val="00D117A4"/>
    <w:rsid w:val="00D1335B"/>
    <w:rsid w:val="00D1413E"/>
    <w:rsid w:val="00D14619"/>
    <w:rsid w:val="00D207F7"/>
    <w:rsid w:val="00D21B47"/>
    <w:rsid w:val="00D22090"/>
    <w:rsid w:val="00D25B85"/>
    <w:rsid w:val="00D30479"/>
    <w:rsid w:val="00D31117"/>
    <w:rsid w:val="00D31E12"/>
    <w:rsid w:val="00D31F67"/>
    <w:rsid w:val="00D33411"/>
    <w:rsid w:val="00D3469B"/>
    <w:rsid w:val="00D34A58"/>
    <w:rsid w:val="00D34C01"/>
    <w:rsid w:val="00D35B9F"/>
    <w:rsid w:val="00D363C1"/>
    <w:rsid w:val="00D36F6C"/>
    <w:rsid w:val="00D40577"/>
    <w:rsid w:val="00D416E5"/>
    <w:rsid w:val="00D42EA2"/>
    <w:rsid w:val="00D43B7A"/>
    <w:rsid w:val="00D4469F"/>
    <w:rsid w:val="00D46501"/>
    <w:rsid w:val="00D47B3D"/>
    <w:rsid w:val="00D50D82"/>
    <w:rsid w:val="00D5108D"/>
    <w:rsid w:val="00D560B9"/>
    <w:rsid w:val="00D57004"/>
    <w:rsid w:val="00D57711"/>
    <w:rsid w:val="00D57D0F"/>
    <w:rsid w:val="00D60ED8"/>
    <w:rsid w:val="00D639B6"/>
    <w:rsid w:val="00D640A1"/>
    <w:rsid w:val="00D67FA1"/>
    <w:rsid w:val="00D70B18"/>
    <w:rsid w:val="00D70CD3"/>
    <w:rsid w:val="00D71073"/>
    <w:rsid w:val="00D718D1"/>
    <w:rsid w:val="00D72205"/>
    <w:rsid w:val="00D72EB3"/>
    <w:rsid w:val="00D73BEB"/>
    <w:rsid w:val="00D74D5F"/>
    <w:rsid w:val="00D77B00"/>
    <w:rsid w:val="00D80830"/>
    <w:rsid w:val="00D8140F"/>
    <w:rsid w:val="00D83096"/>
    <w:rsid w:val="00D8667E"/>
    <w:rsid w:val="00D91031"/>
    <w:rsid w:val="00D91482"/>
    <w:rsid w:val="00D93B50"/>
    <w:rsid w:val="00D94E1D"/>
    <w:rsid w:val="00D9797E"/>
    <w:rsid w:val="00DA0A6F"/>
    <w:rsid w:val="00DA0B38"/>
    <w:rsid w:val="00DA6235"/>
    <w:rsid w:val="00DA6CAD"/>
    <w:rsid w:val="00DB1DD8"/>
    <w:rsid w:val="00DB291E"/>
    <w:rsid w:val="00DB54AC"/>
    <w:rsid w:val="00DB5555"/>
    <w:rsid w:val="00DB557E"/>
    <w:rsid w:val="00DB5F40"/>
    <w:rsid w:val="00DB673B"/>
    <w:rsid w:val="00DC0A56"/>
    <w:rsid w:val="00DC25BE"/>
    <w:rsid w:val="00DC371E"/>
    <w:rsid w:val="00DC4D08"/>
    <w:rsid w:val="00DC6B9F"/>
    <w:rsid w:val="00DC72DA"/>
    <w:rsid w:val="00DD10CF"/>
    <w:rsid w:val="00DD2CC7"/>
    <w:rsid w:val="00DE12A3"/>
    <w:rsid w:val="00DE1D9E"/>
    <w:rsid w:val="00DE304E"/>
    <w:rsid w:val="00DE3816"/>
    <w:rsid w:val="00DE5520"/>
    <w:rsid w:val="00DE66FA"/>
    <w:rsid w:val="00DF0C81"/>
    <w:rsid w:val="00DF315A"/>
    <w:rsid w:val="00DF3DB7"/>
    <w:rsid w:val="00DF42EC"/>
    <w:rsid w:val="00DF628C"/>
    <w:rsid w:val="00DF786A"/>
    <w:rsid w:val="00E028BF"/>
    <w:rsid w:val="00E0315D"/>
    <w:rsid w:val="00E06706"/>
    <w:rsid w:val="00E07FAA"/>
    <w:rsid w:val="00E10E12"/>
    <w:rsid w:val="00E11C60"/>
    <w:rsid w:val="00E1207B"/>
    <w:rsid w:val="00E124E5"/>
    <w:rsid w:val="00E12A2B"/>
    <w:rsid w:val="00E12D65"/>
    <w:rsid w:val="00E15A7C"/>
    <w:rsid w:val="00E224F5"/>
    <w:rsid w:val="00E25876"/>
    <w:rsid w:val="00E259A9"/>
    <w:rsid w:val="00E271D2"/>
    <w:rsid w:val="00E31108"/>
    <w:rsid w:val="00E32FF3"/>
    <w:rsid w:val="00E33653"/>
    <w:rsid w:val="00E33EBF"/>
    <w:rsid w:val="00E3417A"/>
    <w:rsid w:val="00E35EBC"/>
    <w:rsid w:val="00E37849"/>
    <w:rsid w:val="00E40207"/>
    <w:rsid w:val="00E42C08"/>
    <w:rsid w:val="00E43605"/>
    <w:rsid w:val="00E45F99"/>
    <w:rsid w:val="00E45FCB"/>
    <w:rsid w:val="00E556E4"/>
    <w:rsid w:val="00E56088"/>
    <w:rsid w:val="00E6034F"/>
    <w:rsid w:val="00E6150D"/>
    <w:rsid w:val="00E615BA"/>
    <w:rsid w:val="00E63976"/>
    <w:rsid w:val="00E642A5"/>
    <w:rsid w:val="00E706F6"/>
    <w:rsid w:val="00E708C3"/>
    <w:rsid w:val="00E71C67"/>
    <w:rsid w:val="00E72DE6"/>
    <w:rsid w:val="00E747C7"/>
    <w:rsid w:val="00E75E7B"/>
    <w:rsid w:val="00E80551"/>
    <w:rsid w:val="00E80D59"/>
    <w:rsid w:val="00E81837"/>
    <w:rsid w:val="00E8277C"/>
    <w:rsid w:val="00E84C67"/>
    <w:rsid w:val="00E855DD"/>
    <w:rsid w:val="00E90132"/>
    <w:rsid w:val="00E91684"/>
    <w:rsid w:val="00E9277E"/>
    <w:rsid w:val="00E927D8"/>
    <w:rsid w:val="00EA039A"/>
    <w:rsid w:val="00EA0995"/>
    <w:rsid w:val="00EA3176"/>
    <w:rsid w:val="00EA33C3"/>
    <w:rsid w:val="00EA6177"/>
    <w:rsid w:val="00EB0324"/>
    <w:rsid w:val="00EB2017"/>
    <w:rsid w:val="00EB2106"/>
    <w:rsid w:val="00EB3C6E"/>
    <w:rsid w:val="00EB5AE0"/>
    <w:rsid w:val="00EC0023"/>
    <w:rsid w:val="00EC0FFE"/>
    <w:rsid w:val="00EC1D77"/>
    <w:rsid w:val="00EC2BDC"/>
    <w:rsid w:val="00EC3A4B"/>
    <w:rsid w:val="00EC3BF3"/>
    <w:rsid w:val="00EC4AB4"/>
    <w:rsid w:val="00EC59A2"/>
    <w:rsid w:val="00EC6EA2"/>
    <w:rsid w:val="00EC7761"/>
    <w:rsid w:val="00ED0F4F"/>
    <w:rsid w:val="00ED2F0B"/>
    <w:rsid w:val="00ED666B"/>
    <w:rsid w:val="00ED73AA"/>
    <w:rsid w:val="00ED7D16"/>
    <w:rsid w:val="00ED7F84"/>
    <w:rsid w:val="00EE0A2C"/>
    <w:rsid w:val="00EE17B3"/>
    <w:rsid w:val="00EE30B1"/>
    <w:rsid w:val="00EE3412"/>
    <w:rsid w:val="00EE3705"/>
    <w:rsid w:val="00EE74EC"/>
    <w:rsid w:val="00EF2088"/>
    <w:rsid w:val="00EF4560"/>
    <w:rsid w:val="00EF4C24"/>
    <w:rsid w:val="00EF4DE3"/>
    <w:rsid w:val="00EF57C3"/>
    <w:rsid w:val="00EF605E"/>
    <w:rsid w:val="00EF616E"/>
    <w:rsid w:val="00EF6677"/>
    <w:rsid w:val="00EF66E0"/>
    <w:rsid w:val="00EF6AFF"/>
    <w:rsid w:val="00EF6C6C"/>
    <w:rsid w:val="00EF6E3C"/>
    <w:rsid w:val="00EF7D06"/>
    <w:rsid w:val="00F02F50"/>
    <w:rsid w:val="00F04405"/>
    <w:rsid w:val="00F06013"/>
    <w:rsid w:val="00F064AE"/>
    <w:rsid w:val="00F06A45"/>
    <w:rsid w:val="00F11CB7"/>
    <w:rsid w:val="00F11D05"/>
    <w:rsid w:val="00F14154"/>
    <w:rsid w:val="00F1684A"/>
    <w:rsid w:val="00F20420"/>
    <w:rsid w:val="00F2046D"/>
    <w:rsid w:val="00F2473C"/>
    <w:rsid w:val="00F26879"/>
    <w:rsid w:val="00F305AE"/>
    <w:rsid w:val="00F3215D"/>
    <w:rsid w:val="00F32B10"/>
    <w:rsid w:val="00F35334"/>
    <w:rsid w:val="00F36F18"/>
    <w:rsid w:val="00F37882"/>
    <w:rsid w:val="00F46163"/>
    <w:rsid w:val="00F4787F"/>
    <w:rsid w:val="00F508AF"/>
    <w:rsid w:val="00F53BE7"/>
    <w:rsid w:val="00F56510"/>
    <w:rsid w:val="00F57BDF"/>
    <w:rsid w:val="00F600E8"/>
    <w:rsid w:val="00F61401"/>
    <w:rsid w:val="00F61789"/>
    <w:rsid w:val="00F6359E"/>
    <w:rsid w:val="00F6649B"/>
    <w:rsid w:val="00F70CE5"/>
    <w:rsid w:val="00F716CC"/>
    <w:rsid w:val="00F71D54"/>
    <w:rsid w:val="00F73F9A"/>
    <w:rsid w:val="00F74300"/>
    <w:rsid w:val="00F7569A"/>
    <w:rsid w:val="00F80426"/>
    <w:rsid w:val="00F80A60"/>
    <w:rsid w:val="00F8172D"/>
    <w:rsid w:val="00F83CCE"/>
    <w:rsid w:val="00F8415B"/>
    <w:rsid w:val="00F84905"/>
    <w:rsid w:val="00F8664A"/>
    <w:rsid w:val="00F90391"/>
    <w:rsid w:val="00F91067"/>
    <w:rsid w:val="00F911CF"/>
    <w:rsid w:val="00F93EFF"/>
    <w:rsid w:val="00F957A0"/>
    <w:rsid w:val="00F96E58"/>
    <w:rsid w:val="00F97291"/>
    <w:rsid w:val="00F977E3"/>
    <w:rsid w:val="00FA4C31"/>
    <w:rsid w:val="00FA4ECB"/>
    <w:rsid w:val="00FA6DA2"/>
    <w:rsid w:val="00FA79E1"/>
    <w:rsid w:val="00FB03FD"/>
    <w:rsid w:val="00FB0461"/>
    <w:rsid w:val="00FB1AC3"/>
    <w:rsid w:val="00FB1E60"/>
    <w:rsid w:val="00FB2938"/>
    <w:rsid w:val="00FB30E3"/>
    <w:rsid w:val="00FB52F2"/>
    <w:rsid w:val="00FB53C9"/>
    <w:rsid w:val="00FB72B8"/>
    <w:rsid w:val="00FC00AE"/>
    <w:rsid w:val="00FC152C"/>
    <w:rsid w:val="00FC1A8C"/>
    <w:rsid w:val="00FC2797"/>
    <w:rsid w:val="00FC7C51"/>
    <w:rsid w:val="00FD0621"/>
    <w:rsid w:val="00FD2CBF"/>
    <w:rsid w:val="00FD4086"/>
    <w:rsid w:val="00FD4115"/>
    <w:rsid w:val="00FD4CDC"/>
    <w:rsid w:val="00FD4CE2"/>
    <w:rsid w:val="00FD6761"/>
    <w:rsid w:val="00FD6934"/>
    <w:rsid w:val="00FE1F0C"/>
    <w:rsid w:val="00FE25EA"/>
    <w:rsid w:val="00FE2814"/>
    <w:rsid w:val="00FE473E"/>
    <w:rsid w:val="00FE4D73"/>
    <w:rsid w:val="00FE4EDA"/>
    <w:rsid w:val="00FE5282"/>
    <w:rsid w:val="00FF1B6C"/>
    <w:rsid w:val="00FF569F"/>
    <w:rsid w:val="00FF5F97"/>
    <w:rsid w:val="00FF7229"/>
    <w:rsid w:val="00FF736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F77D3"/>
  <w15:docId w15:val="{3ECEE5EC-3CED-4CA9-9BDA-800CECB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92"/>
    <w:pPr>
      <w:spacing w:after="200" w:line="276" w:lineRule="auto"/>
    </w:pPr>
    <w:rPr>
      <w:sz w:val="22"/>
      <w:szCs w:val="22"/>
      <w:lang w:eastAsia="en-US"/>
    </w:rPr>
  </w:style>
  <w:style w:type="paragraph" w:styleId="1">
    <w:name w:val="heading 1"/>
    <w:basedOn w:val="a"/>
    <w:next w:val="a"/>
    <w:link w:val="10"/>
    <w:qFormat/>
    <w:locked/>
    <w:rsid w:val="00642F92"/>
    <w:pPr>
      <w:keepNext/>
      <w:spacing w:before="240" w:after="60" w:line="240" w:lineRule="auto"/>
      <w:outlineLvl w:val="0"/>
    </w:pPr>
    <w:rPr>
      <w:rFonts w:ascii="Cambria" w:eastAsia="Times New Roman" w:hAnsi="Cambria" w:cs="Cambria"/>
      <w:b/>
      <w:bCs/>
      <w:kern w:val="32"/>
      <w:sz w:val="32"/>
      <w:szCs w:val="32"/>
      <w:lang w:val="ru-RU" w:eastAsia="ru-RU"/>
    </w:rPr>
  </w:style>
  <w:style w:type="paragraph" w:styleId="2">
    <w:name w:val="heading 2"/>
    <w:basedOn w:val="a"/>
    <w:next w:val="a"/>
    <w:link w:val="20"/>
    <w:uiPriority w:val="9"/>
    <w:qFormat/>
    <w:locked/>
    <w:rsid w:val="00642F92"/>
    <w:pPr>
      <w:keepNext/>
      <w:keepLines/>
      <w:spacing w:before="40" w:after="0"/>
      <w:outlineLvl w:val="1"/>
    </w:pPr>
    <w:rPr>
      <w:rFonts w:ascii="Cambria" w:eastAsia="Times New Roman" w:hAnsi="Cambria" w:cs="Cambria"/>
      <w:color w:val="365F91"/>
      <w:sz w:val="26"/>
      <w:szCs w:val="26"/>
      <w:lang w:eastAsia="uk-UA"/>
    </w:rPr>
  </w:style>
  <w:style w:type="paragraph" w:styleId="3">
    <w:name w:val="heading 3"/>
    <w:basedOn w:val="a"/>
    <w:next w:val="a"/>
    <w:link w:val="30"/>
    <w:uiPriority w:val="9"/>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paragraph" w:styleId="8">
    <w:name w:val="heading 8"/>
    <w:basedOn w:val="a"/>
    <w:next w:val="a"/>
    <w:link w:val="80"/>
    <w:semiHidden/>
    <w:unhideWhenUsed/>
    <w:qFormat/>
    <w:locked/>
    <w:rsid w:val="005908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qFormat/>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sid w:val="00F70CE5"/>
    <w:rPr>
      <w:rFonts w:cs="Times New Roman"/>
    </w:rPr>
  </w:style>
  <w:style w:type="table" w:styleId="ac">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unhideWhenUsed/>
    <w:rsid w:val="00AC15C8"/>
    <w:pPr>
      <w:spacing w:after="120" w:line="480" w:lineRule="auto"/>
    </w:pPr>
  </w:style>
  <w:style w:type="character" w:customStyle="1" w:styleId="22">
    <w:name w:val="Основной текст 2 Знак"/>
    <w:link w:val="21"/>
    <w:uiPriority w:val="99"/>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rsid w:val="009C769C"/>
    <w:rPr>
      <w:lang w:eastAsia="en-US"/>
    </w:rPr>
  </w:style>
  <w:style w:type="character" w:customStyle="1" w:styleId="10">
    <w:name w:val="Заголовок 1 Знак"/>
    <w:basedOn w:val="a0"/>
    <w:link w:val="1"/>
    <w:rsid w:val="00642F92"/>
    <w:rPr>
      <w:rFonts w:ascii="Cambria" w:eastAsia="Times New Roman" w:hAnsi="Cambria" w:cs="Cambria"/>
      <w:b/>
      <w:bCs/>
      <w:kern w:val="32"/>
      <w:sz w:val="32"/>
      <w:szCs w:val="32"/>
      <w:lang w:val="ru-RU" w:eastAsia="ru-RU"/>
    </w:rPr>
  </w:style>
  <w:style w:type="character" w:customStyle="1" w:styleId="20">
    <w:name w:val="Заголовок 2 Знак"/>
    <w:basedOn w:val="a0"/>
    <w:link w:val="2"/>
    <w:uiPriority w:val="9"/>
    <w:rsid w:val="00642F92"/>
    <w:rPr>
      <w:rFonts w:ascii="Cambria" w:eastAsia="Times New Roman" w:hAnsi="Cambria" w:cs="Cambria"/>
      <w:color w:val="365F91"/>
      <w:sz w:val="26"/>
      <w:szCs w:val="26"/>
    </w:rPr>
  </w:style>
  <w:style w:type="paragraph" w:customStyle="1" w:styleId="31">
    <w:name w:val="Заголовок 31"/>
    <w:basedOn w:val="a"/>
    <w:next w:val="a"/>
    <w:semiHidden/>
    <w:unhideWhenUsed/>
    <w:qFormat/>
    <w:locked/>
    <w:rsid w:val="00642F92"/>
    <w:pPr>
      <w:keepNext/>
      <w:keepLines/>
      <w:spacing w:before="40" w:after="0"/>
      <w:outlineLvl w:val="2"/>
    </w:pPr>
    <w:rPr>
      <w:rFonts w:ascii="Cambria" w:eastAsia="Times New Roman" w:hAnsi="Cambria"/>
      <w:color w:val="243F60"/>
      <w:sz w:val="24"/>
      <w:szCs w:val="24"/>
      <w:lang w:eastAsia="uk-UA"/>
    </w:rPr>
  </w:style>
  <w:style w:type="numbering" w:customStyle="1" w:styleId="12">
    <w:name w:val="Нет списка1"/>
    <w:next w:val="a2"/>
    <w:uiPriority w:val="99"/>
    <w:semiHidden/>
    <w:unhideWhenUsed/>
    <w:rsid w:val="00642F92"/>
  </w:style>
  <w:style w:type="paragraph" w:customStyle="1" w:styleId="13">
    <w:name w:val="Обычный1"/>
    <w:link w:val="Normal"/>
    <w:qFormat/>
    <w:rsid w:val="00642F92"/>
    <w:pPr>
      <w:spacing w:line="276" w:lineRule="auto"/>
    </w:pPr>
    <w:rPr>
      <w:rFonts w:ascii="Arial" w:eastAsia="Times New Roman" w:hAnsi="Arial" w:cs="Arial"/>
      <w:color w:val="000000"/>
      <w:sz w:val="22"/>
      <w:szCs w:val="22"/>
      <w:lang w:val="ru-RU" w:eastAsia="ru-RU"/>
    </w:rPr>
  </w:style>
  <w:style w:type="table" w:customStyle="1" w:styleId="14">
    <w:name w:val="Сетка таблицы1"/>
    <w:basedOn w:val="a1"/>
    <w:next w:val="ac"/>
    <w:uiPriority w:val="99"/>
    <w:locked/>
    <w:rsid w:val="00642F92"/>
    <w:rPr>
      <w:rFonts w:eastAsia="Times New Roman"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uiPriority w:val="99"/>
    <w:rsid w:val="00642F92"/>
    <w:pPr>
      <w:spacing w:before="100" w:beforeAutospacing="1" w:after="100" w:afterAutospacing="1" w:line="240" w:lineRule="auto"/>
    </w:pPr>
    <w:rPr>
      <w:rFonts w:eastAsia="Times New Roman"/>
      <w:sz w:val="24"/>
      <w:szCs w:val="24"/>
      <w:lang w:eastAsia="uk-UA"/>
    </w:rPr>
  </w:style>
  <w:style w:type="character" w:styleId="af9">
    <w:name w:val="Strong"/>
    <w:basedOn w:val="a0"/>
    <w:uiPriority w:val="99"/>
    <w:qFormat/>
    <w:locked/>
    <w:rsid w:val="00642F92"/>
    <w:rPr>
      <w:b/>
      <w:bCs/>
    </w:rPr>
  </w:style>
  <w:style w:type="character" w:customStyle="1" w:styleId="11">
    <w:name w:val="Обычный (веб) Знак1"/>
    <w:aliases w:val="Обычный (веб) Знак Знак,Знак5 Знак Знак,Знак5 Знак1,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5"/>
    <w:uiPriority w:val="99"/>
    <w:locked/>
    <w:rsid w:val="00642F92"/>
    <w:rPr>
      <w:rFonts w:ascii="Times New Roman" w:eastAsia="Times New Roman" w:hAnsi="Times New Roman"/>
      <w:sz w:val="24"/>
      <w:szCs w:val="24"/>
      <w:lang w:val="ru-RU" w:eastAsia="ru-RU"/>
    </w:rPr>
  </w:style>
  <w:style w:type="paragraph" w:styleId="afa">
    <w:name w:val="annotation subject"/>
    <w:basedOn w:val="af7"/>
    <w:next w:val="af7"/>
    <w:link w:val="afb"/>
    <w:rsid w:val="00642F92"/>
    <w:rPr>
      <w:rFonts w:eastAsia="Times New Roman" w:cs="Calibri"/>
      <w:b/>
      <w:bCs/>
      <w:lang w:eastAsia="uk-UA"/>
    </w:rPr>
  </w:style>
  <w:style w:type="character" w:customStyle="1" w:styleId="afb">
    <w:name w:val="Тема примечания Знак"/>
    <w:basedOn w:val="af8"/>
    <w:link w:val="afa"/>
    <w:rsid w:val="00642F92"/>
    <w:rPr>
      <w:rFonts w:eastAsia="Times New Roman" w:cs="Calibri"/>
      <w:b/>
      <w:bCs/>
      <w:lang w:eastAsia="en-US"/>
    </w:rPr>
  </w:style>
  <w:style w:type="paragraph" w:customStyle="1" w:styleId="m-1453041291028133484gmail-m-5276730279566332539m-8230329720777439974xfmc2">
    <w:name w:val="m_-1453041291028133484gmail-m_-5276730279566332539m_-8230329720777439974xfmc2"/>
    <w:basedOn w:val="a"/>
    <w:uiPriority w:val="99"/>
    <w:rsid w:val="00642F92"/>
    <w:pPr>
      <w:spacing w:before="100" w:beforeAutospacing="1" w:after="100" w:afterAutospacing="1" w:line="240" w:lineRule="auto"/>
    </w:pPr>
    <w:rPr>
      <w:rFonts w:eastAsia="Times New Roman"/>
      <w:sz w:val="24"/>
      <w:szCs w:val="24"/>
      <w:lang w:eastAsia="uk-UA"/>
    </w:rPr>
  </w:style>
  <w:style w:type="paragraph" w:customStyle="1" w:styleId="afc">
    <w:name w:val="a"/>
    <w:basedOn w:val="a"/>
    <w:uiPriority w:val="99"/>
    <w:qFormat/>
    <w:rsid w:val="00642F92"/>
    <w:pPr>
      <w:spacing w:before="100" w:beforeAutospacing="1" w:after="100" w:afterAutospacing="1" w:line="240" w:lineRule="auto"/>
    </w:pPr>
    <w:rPr>
      <w:rFonts w:eastAsia="Times New Roman"/>
      <w:sz w:val="24"/>
      <w:szCs w:val="24"/>
      <w:lang w:val="ru-RU" w:eastAsia="ru-RU"/>
    </w:rPr>
  </w:style>
  <w:style w:type="character" w:customStyle="1" w:styleId="rvts46">
    <w:name w:val="rvts46"/>
    <w:basedOn w:val="a0"/>
    <w:qFormat/>
    <w:rsid w:val="00642F92"/>
  </w:style>
  <w:style w:type="character" w:customStyle="1" w:styleId="23">
    <w:name w:val="Основной текст (2)_"/>
    <w:basedOn w:val="a0"/>
    <w:link w:val="24"/>
    <w:rsid w:val="00642F92"/>
    <w:rPr>
      <w:b/>
      <w:bCs/>
      <w:shd w:val="clear" w:color="auto" w:fill="FFFFFF"/>
    </w:rPr>
  </w:style>
  <w:style w:type="character" w:customStyle="1" w:styleId="afd">
    <w:name w:val="Основной текст_"/>
    <w:basedOn w:val="a0"/>
    <w:link w:val="15"/>
    <w:rsid w:val="00642F92"/>
    <w:rPr>
      <w:shd w:val="clear" w:color="auto" w:fill="FFFFFF"/>
    </w:rPr>
  </w:style>
  <w:style w:type="character" w:customStyle="1" w:styleId="afe">
    <w:name w:val="Основной текст + Полужирный"/>
    <w:basedOn w:val="afd"/>
    <w:rsid w:val="00642F92"/>
    <w:rPr>
      <w:b/>
      <w:bCs/>
      <w:color w:val="000000"/>
      <w:spacing w:val="0"/>
      <w:w w:val="100"/>
      <w:position w:val="0"/>
      <w:shd w:val="clear" w:color="auto" w:fill="FFFFFF"/>
      <w:lang w:val="uk-UA"/>
    </w:rPr>
  </w:style>
  <w:style w:type="character" w:customStyle="1" w:styleId="25">
    <w:name w:val="Основной текст (2) + Не полужирный"/>
    <w:basedOn w:val="23"/>
    <w:rsid w:val="00642F92"/>
    <w:rPr>
      <w:b/>
      <w:bCs/>
      <w:color w:val="000000"/>
      <w:spacing w:val="0"/>
      <w:w w:val="100"/>
      <w:position w:val="0"/>
      <w:shd w:val="clear" w:color="auto" w:fill="FFFFFF"/>
      <w:lang w:val="uk-UA"/>
    </w:rPr>
  </w:style>
  <w:style w:type="paragraph" w:customStyle="1" w:styleId="24">
    <w:name w:val="Основной текст (2)"/>
    <w:basedOn w:val="a"/>
    <w:link w:val="23"/>
    <w:rsid w:val="00642F92"/>
    <w:pPr>
      <w:widowControl w:val="0"/>
      <w:shd w:val="clear" w:color="auto" w:fill="FFFFFF"/>
      <w:spacing w:after="180" w:line="0" w:lineRule="atLeast"/>
      <w:ind w:hanging="540"/>
    </w:pPr>
    <w:rPr>
      <w:b/>
      <w:bCs/>
      <w:sz w:val="20"/>
      <w:szCs w:val="20"/>
      <w:lang w:eastAsia="uk-UA"/>
    </w:rPr>
  </w:style>
  <w:style w:type="paragraph" w:customStyle="1" w:styleId="15">
    <w:name w:val="Основной текст1"/>
    <w:basedOn w:val="a"/>
    <w:link w:val="afd"/>
    <w:rsid w:val="00642F92"/>
    <w:pPr>
      <w:widowControl w:val="0"/>
      <w:shd w:val="clear" w:color="auto" w:fill="FFFFFF"/>
      <w:spacing w:before="180" w:after="0" w:line="274" w:lineRule="exact"/>
      <w:ind w:hanging="440"/>
    </w:pPr>
    <w:rPr>
      <w:sz w:val="20"/>
      <w:szCs w:val="20"/>
      <w:lang w:eastAsia="uk-UA"/>
    </w:rPr>
  </w:style>
  <w:style w:type="character" w:customStyle="1" w:styleId="16">
    <w:name w:val="Заголовок №1_"/>
    <w:basedOn w:val="a0"/>
    <w:link w:val="17"/>
    <w:rsid w:val="00642F92"/>
    <w:rPr>
      <w:b/>
      <w:bCs/>
      <w:shd w:val="clear" w:color="auto" w:fill="FFFFFF"/>
    </w:rPr>
  </w:style>
  <w:style w:type="character" w:customStyle="1" w:styleId="PalatinoLinotype55pt66">
    <w:name w:val="Основной текст + Palatino Linotype;5;5 pt;Малые прописные;Масштаб 66%"/>
    <w:basedOn w:val="afd"/>
    <w:rsid w:val="00642F92"/>
    <w:rPr>
      <w:rFonts w:ascii="Palatino Linotype" w:eastAsia="Palatino Linotype" w:hAnsi="Palatino Linotype" w:cs="Palatino Linotype"/>
      <w:b w:val="0"/>
      <w:bCs w:val="0"/>
      <w:i w:val="0"/>
      <w:iCs w:val="0"/>
      <w:smallCaps/>
      <w:strike w:val="0"/>
      <w:color w:val="000000"/>
      <w:spacing w:val="0"/>
      <w:w w:val="66"/>
      <w:position w:val="0"/>
      <w:sz w:val="11"/>
      <w:szCs w:val="11"/>
      <w:u w:val="none"/>
      <w:shd w:val="clear" w:color="auto" w:fill="FFFFFF"/>
      <w:lang w:val="en-US"/>
    </w:rPr>
  </w:style>
  <w:style w:type="paragraph" w:customStyle="1" w:styleId="17">
    <w:name w:val="Заголовок №1"/>
    <w:basedOn w:val="a"/>
    <w:link w:val="16"/>
    <w:rsid w:val="00642F92"/>
    <w:pPr>
      <w:widowControl w:val="0"/>
      <w:shd w:val="clear" w:color="auto" w:fill="FFFFFF"/>
      <w:spacing w:before="240" w:after="0" w:line="274" w:lineRule="exact"/>
      <w:ind w:hanging="400"/>
      <w:jc w:val="both"/>
      <w:outlineLvl w:val="0"/>
    </w:pPr>
    <w:rPr>
      <w:b/>
      <w:bCs/>
      <w:sz w:val="20"/>
      <w:szCs w:val="20"/>
      <w:lang w:eastAsia="uk-UA"/>
    </w:rPr>
  </w:style>
  <w:style w:type="character" w:customStyle="1" w:styleId="85pt">
    <w:name w:val="Основной текст + 8;5 pt;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rPr>
  </w:style>
  <w:style w:type="character" w:customStyle="1" w:styleId="aff">
    <w:name w:val="Основной текст + Полужирный;Курсив"/>
    <w:basedOn w:val="afd"/>
    <w:rsid w:val="00642F92"/>
    <w:rPr>
      <w:rFonts w:ascii="Times New Roman" w:eastAsia="Times New Roman" w:hAnsi="Times New Roman" w:cs="Times New Roman"/>
      <w:b/>
      <w:bCs/>
      <w:i/>
      <w:iCs/>
      <w:smallCaps w:val="0"/>
      <w:strike w:val="0"/>
      <w:color w:val="000000"/>
      <w:spacing w:val="0"/>
      <w:w w:val="100"/>
      <w:position w:val="0"/>
      <w:u w:val="none"/>
      <w:shd w:val="clear" w:color="auto" w:fill="FFFFFF"/>
      <w:lang w:val="uk-UA"/>
    </w:rPr>
  </w:style>
  <w:style w:type="character" w:customStyle="1" w:styleId="aff0">
    <w:name w:val="Основной текст + Малые прописные"/>
    <w:basedOn w:val="afd"/>
    <w:rsid w:val="00642F92"/>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uk-UA"/>
    </w:rPr>
  </w:style>
  <w:style w:type="character" w:customStyle="1" w:styleId="MSGothic65pt-1pt">
    <w:name w:val="Основной текст + MS Gothic;6;5 pt;Курсив;Интервал -1 pt"/>
    <w:basedOn w:val="afd"/>
    <w:rsid w:val="00642F92"/>
    <w:rPr>
      <w:rFonts w:ascii="MS Gothic" w:eastAsia="MS Gothic" w:hAnsi="MS Gothic" w:cs="MS Gothic"/>
      <w:b w:val="0"/>
      <w:bCs w:val="0"/>
      <w:i/>
      <w:iCs/>
      <w:smallCaps w:val="0"/>
      <w:strike w:val="0"/>
      <w:color w:val="000000"/>
      <w:spacing w:val="-30"/>
      <w:w w:val="100"/>
      <w:position w:val="0"/>
      <w:sz w:val="13"/>
      <w:szCs w:val="13"/>
      <w:u w:val="none"/>
      <w:shd w:val="clear" w:color="auto" w:fill="FFFFFF"/>
      <w:lang w:val="uk-UA"/>
    </w:rPr>
  </w:style>
  <w:style w:type="character" w:customStyle="1" w:styleId="aff1">
    <w:name w:val="Оглавление_"/>
    <w:basedOn w:val="a0"/>
    <w:link w:val="aff2"/>
    <w:rsid w:val="00642F92"/>
    <w:rPr>
      <w:shd w:val="clear" w:color="auto" w:fill="FFFFFF"/>
    </w:rPr>
  </w:style>
  <w:style w:type="character" w:customStyle="1" w:styleId="26">
    <w:name w:val="Оглавление (2)_"/>
    <w:basedOn w:val="a0"/>
    <w:link w:val="27"/>
    <w:rsid w:val="00642F92"/>
    <w:rPr>
      <w:b/>
      <w:bCs/>
      <w:shd w:val="clear" w:color="auto" w:fill="FFFFFF"/>
    </w:rPr>
  </w:style>
  <w:style w:type="paragraph" w:customStyle="1" w:styleId="aff2">
    <w:name w:val="Оглавление"/>
    <w:basedOn w:val="a"/>
    <w:link w:val="aff1"/>
    <w:rsid w:val="00642F92"/>
    <w:pPr>
      <w:widowControl w:val="0"/>
      <w:shd w:val="clear" w:color="auto" w:fill="FFFFFF"/>
      <w:spacing w:after="780" w:line="274" w:lineRule="exact"/>
    </w:pPr>
    <w:rPr>
      <w:sz w:val="20"/>
      <w:szCs w:val="20"/>
      <w:lang w:eastAsia="uk-UA"/>
    </w:rPr>
  </w:style>
  <w:style w:type="paragraph" w:customStyle="1" w:styleId="27">
    <w:name w:val="Оглавление (2)"/>
    <w:basedOn w:val="a"/>
    <w:link w:val="26"/>
    <w:rsid w:val="00642F92"/>
    <w:pPr>
      <w:widowControl w:val="0"/>
      <w:shd w:val="clear" w:color="auto" w:fill="FFFFFF"/>
      <w:spacing w:before="240" w:after="0" w:line="274" w:lineRule="exact"/>
      <w:jc w:val="both"/>
    </w:pPr>
    <w:rPr>
      <w:b/>
      <w:bCs/>
      <w:sz w:val="20"/>
      <w:szCs w:val="20"/>
      <w:lang w:eastAsia="uk-UA"/>
    </w:rPr>
  </w:style>
  <w:style w:type="paragraph" w:styleId="aff3">
    <w:name w:val="Body Text Indent"/>
    <w:basedOn w:val="a"/>
    <w:link w:val="aff4"/>
    <w:rsid w:val="00642F92"/>
    <w:pPr>
      <w:suppressAutoHyphens/>
      <w:spacing w:before="120" w:after="0" w:line="260" w:lineRule="exact"/>
      <w:ind w:firstLine="567"/>
      <w:jc w:val="both"/>
    </w:pPr>
    <w:rPr>
      <w:rFonts w:ascii="Times New Roman" w:eastAsia="Times New Roman" w:hAnsi="Times New Roman"/>
      <w:sz w:val="25"/>
      <w:szCs w:val="25"/>
      <w:lang w:eastAsia="ar-SA"/>
    </w:rPr>
  </w:style>
  <w:style w:type="character" w:customStyle="1" w:styleId="aff4">
    <w:name w:val="Основной текст с отступом Знак"/>
    <w:basedOn w:val="a0"/>
    <w:link w:val="aff3"/>
    <w:rsid w:val="00642F92"/>
    <w:rPr>
      <w:rFonts w:ascii="Times New Roman" w:eastAsia="Times New Roman" w:hAnsi="Times New Roman"/>
      <w:sz w:val="25"/>
      <w:szCs w:val="25"/>
      <w:lang w:eastAsia="ar-SA"/>
    </w:rPr>
  </w:style>
  <w:style w:type="paragraph" w:styleId="HTML">
    <w:name w:val="HTML Preformatted"/>
    <w:basedOn w:val="a"/>
    <w:link w:val="HTML0"/>
    <w:rsid w:val="0064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642F92"/>
    <w:rPr>
      <w:rFonts w:ascii="Courier New" w:eastAsia="Times New Roman" w:hAnsi="Courier New" w:cs="Courier New"/>
      <w:lang w:val="ru-RU" w:eastAsia="ar-SA"/>
    </w:rPr>
  </w:style>
  <w:style w:type="paragraph" w:styleId="aff5">
    <w:name w:val="Body Text"/>
    <w:basedOn w:val="a"/>
    <w:link w:val="aff6"/>
    <w:unhideWhenUsed/>
    <w:rsid w:val="00642F92"/>
    <w:pPr>
      <w:spacing w:after="120"/>
    </w:pPr>
    <w:rPr>
      <w:rFonts w:eastAsia="Times New Roman" w:cs="Calibri"/>
      <w:lang w:eastAsia="uk-UA"/>
    </w:rPr>
  </w:style>
  <w:style w:type="character" w:customStyle="1" w:styleId="aff6">
    <w:name w:val="Основной текст Знак"/>
    <w:basedOn w:val="a0"/>
    <w:link w:val="aff5"/>
    <w:rsid w:val="00642F92"/>
    <w:rPr>
      <w:rFonts w:eastAsia="Times New Roman" w:cs="Calibri"/>
      <w:sz w:val="22"/>
      <w:szCs w:val="22"/>
    </w:rPr>
  </w:style>
  <w:style w:type="table" w:customStyle="1" w:styleId="110">
    <w:name w:val="Сетка таблицы11"/>
    <w:basedOn w:val="a1"/>
    <w:next w:val="ac"/>
    <w:uiPriority w:val="59"/>
    <w:rsid w:val="00642F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c"/>
    <w:uiPriority w:val="59"/>
    <w:rsid w:val="00642F92"/>
    <w:rPr>
      <w:rFonts w:eastAsia="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qFormat/>
    <w:rsid w:val="00642F92"/>
    <w:pPr>
      <w:widowControl w:val="0"/>
      <w:spacing w:after="160" w:line="259" w:lineRule="auto"/>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uiPriority w:val="1"/>
    <w:qFormat/>
    <w:rsid w:val="00642F92"/>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642F92"/>
    <w:rPr>
      <w:rFonts w:cs="Times New Roman"/>
    </w:rPr>
  </w:style>
  <w:style w:type="paragraph" w:customStyle="1" w:styleId="33">
    <w:name w:val="Обычный3"/>
    <w:rsid w:val="00642F92"/>
    <w:pPr>
      <w:jc w:val="both"/>
    </w:pPr>
    <w:rPr>
      <w:rFonts w:ascii="Times New Roman" w:eastAsia="SimSun" w:hAnsi="Times New Roman"/>
      <w:sz w:val="24"/>
      <w:szCs w:val="24"/>
    </w:rPr>
  </w:style>
  <w:style w:type="table" w:customStyle="1" w:styleId="4">
    <w:name w:val="Сетка таблицы4"/>
    <w:basedOn w:val="a1"/>
    <w:next w:val="ac"/>
    <w:uiPriority w:val="39"/>
    <w:rsid w:val="00642F9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42F92"/>
    <w:rPr>
      <w:rFonts w:ascii="Cambria" w:eastAsia="Times New Roman" w:hAnsi="Cambria" w:cs="Times New Roman"/>
      <w:color w:val="243F60"/>
      <w:sz w:val="24"/>
      <w:szCs w:val="24"/>
      <w:lang w:val="uk-UA" w:eastAsia="uk-UA"/>
    </w:rPr>
  </w:style>
  <w:style w:type="numbering" w:customStyle="1" w:styleId="111">
    <w:name w:val="Нет списка11"/>
    <w:next w:val="a2"/>
    <w:uiPriority w:val="99"/>
    <w:semiHidden/>
    <w:unhideWhenUsed/>
    <w:rsid w:val="00642F92"/>
  </w:style>
  <w:style w:type="character" w:customStyle="1" w:styleId="WW8Num1z0">
    <w:name w:val="WW8Num1z0"/>
    <w:rsid w:val="00642F92"/>
  </w:style>
  <w:style w:type="character" w:customStyle="1" w:styleId="WW8Num1z1">
    <w:name w:val="WW8Num1z1"/>
    <w:rsid w:val="00642F92"/>
  </w:style>
  <w:style w:type="character" w:customStyle="1" w:styleId="WW8Num1z2">
    <w:name w:val="WW8Num1z2"/>
    <w:rsid w:val="00642F92"/>
  </w:style>
  <w:style w:type="character" w:customStyle="1" w:styleId="WW8Num1z3">
    <w:name w:val="WW8Num1z3"/>
    <w:rsid w:val="00642F92"/>
  </w:style>
  <w:style w:type="character" w:customStyle="1" w:styleId="WW8Num1z4">
    <w:name w:val="WW8Num1z4"/>
    <w:rsid w:val="00642F92"/>
  </w:style>
  <w:style w:type="character" w:customStyle="1" w:styleId="WW8Num1z5">
    <w:name w:val="WW8Num1z5"/>
    <w:rsid w:val="00642F92"/>
  </w:style>
  <w:style w:type="character" w:customStyle="1" w:styleId="WW8Num1z6">
    <w:name w:val="WW8Num1z6"/>
    <w:rsid w:val="00642F92"/>
  </w:style>
  <w:style w:type="character" w:customStyle="1" w:styleId="WW8Num1z7">
    <w:name w:val="WW8Num1z7"/>
    <w:rsid w:val="00642F92"/>
  </w:style>
  <w:style w:type="character" w:customStyle="1" w:styleId="WW8Num1z8">
    <w:name w:val="WW8Num1z8"/>
    <w:rsid w:val="00642F92"/>
  </w:style>
  <w:style w:type="character" w:customStyle="1" w:styleId="WW8Num2z0">
    <w:name w:val="WW8Num2z0"/>
    <w:rsid w:val="00642F92"/>
    <w:rPr>
      <w:rFonts w:hint="default"/>
      <w:b/>
      <w:bCs/>
    </w:rPr>
  </w:style>
  <w:style w:type="character" w:customStyle="1" w:styleId="WW8Num2z1">
    <w:name w:val="WW8Num2z1"/>
    <w:rsid w:val="00642F92"/>
    <w:rPr>
      <w:rFonts w:hint="default"/>
      <w:b w:val="0"/>
      <w:bCs/>
      <w:sz w:val="24"/>
      <w:szCs w:val="24"/>
    </w:rPr>
  </w:style>
  <w:style w:type="character" w:customStyle="1" w:styleId="WW8Num2z2">
    <w:name w:val="WW8Num2z2"/>
    <w:rsid w:val="00642F92"/>
  </w:style>
  <w:style w:type="character" w:customStyle="1" w:styleId="WW8Num2z3">
    <w:name w:val="WW8Num2z3"/>
    <w:rsid w:val="00642F92"/>
  </w:style>
  <w:style w:type="character" w:customStyle="1" w:styleId="WW8Num2z4">
    <w:name w:val="WW8Num2z4"/>
    <w:rsid w:val="00642F92"/>
  </w:style>
  <w:style w:type="character" w:customStyle="1" w:styleId="WW8Num2z5">
    <w:name w:val="WW8Num2z5"/>
    <w:rsid w:val="00642F92"/>
  </w:style>
  <w:style w:type="character" w:customStyle="1" w:styleId="WW8Num2z6">
    <w:name w:val="WW8Num2z6"/>
    <w:rsid w:val="00642F92"/>
  </w:style>
  <w:style w:type="character" w:customStyle="1" w:styleId="WW8Num2z7">
    <w:name w:val="WW8Num2z7"/>
    <w:rsid w:val="00642F92"/>
  </w:style>
  <w:style w:type="character" w:customStyle="1" w:styleId="WW8Num2z8">
    <w:name w:val="WW8Num2z8"/>
    <w:rsid w:val="00642F92"/>
  </w:style>
  <w:style w:type="character" w:customStyle="1" w:styleId="WW8Num3z0">
    <w:name w:val="WW8Num3z0"/>
    <w:rsid w:val="00642F92"/>
    <w:rPr>
      <w:rFonts w:hint="default"/>
      <w:b w:val="0"/>
    </w:rPr>
  </w:style>
  <w:style w:type="character" w:customStyle="1" w:styleId="WW8Num4z0">
    <w:name w:val="WW8Num4z0"/>
    <w:rsid w:val="00642F92"/>
    <w:rPr>
      <w:rFonts w:hint="default"/>
      <w:b w:val="0"/>
    </w:rPr>
  </w:style>
  <w:style w:type="character" w:customStyle="1" w:styleId="WW8Num4z1">
    <w:name w:val="WW8Num4z1"/>
    <w:rsid w:val="00642F92"/>
  </w:style>
  <w:style w:type="character" w:customStyle="1" w:styleId="WW8Num4z2">
    <w:name w:val="WW8Num4z2"/>
    <w:rsid w:val="00642F92"/>
  </w:style>
  <w:style w:type="character" w:customStyle="1" w:styleId="WW8Num4z3">
    <w:name w:val="WW8Num4z3"/>
    <w:rsid w:val="00642F92"/>
  </w:style>
  <w:style w:type="character" w:customStyle="1" w:styleId="WW8Num4z4">
    <w:name w:val="WW8Num4z4"/>
    <w:rsid w:val="00642F92"/>
  </w:style>
  <w:style w:type="character" w:customStyle="1" w:styleId="WW8Num4z5">
    <w:name w:val="WW8Num4z5"/>
    <w:rsid w:val="00642F92"/>
  </w:style>
  <w:style w:type="character" w:customStyle="1" w:styleId="WW8Num4z6">
    <w:name w:val="WW8Num4z6"/>
    <w:rsid w:val="00642F92"/>
  </w:style>
  <w:style w:type="character" w:customStyle="1" w:styleId="WW8Num4z7">
    <w:name w:val="WW8Num4z7"/>
    <w:rsid w:val="00642F92"/>
  </w:style>
  <w:style w:type="character" w:customStyle="1" w:styleId="WW8Num4z8">
    <w:name w:val="WW8Num4z8"/>
    <w:rsid w:val="00642F92"/>
  </w:style>
  <w:style w:type="character" w:customStyle="1" w:styleId="WW8Num5z0">
    <w:name w:val="WW8Num5z0"/>
    <w:rsid w:val="00642F92"/>
    <w:rPr>
      <w:rFonts w:hint="default"/>
      <w:b w:val="0"/>
    </w:rPr>
  </w:style>
  <w:style w:type="character" w:customStyle="1" w:styleId="WW8Num6z0">
    <w:name w:val="WW8Num6z0"/>
    <w:rsid w:val="00642F92"/>
  </w:style>
  <w:style w:type="character" w:customStyle="1" w:styleId="WW8Num6z1">
    <w:name w:val="WW8Num6z1"/>
    <w:rsid w:val="00642F92"/>
  </w:style>
  <w:style w:type="character" w:customStyle="1" w:styleId="WW8Num6z2">
    <w:name w:val="WW8Num6z2"/>
    <w:rsid w:val="00642F92"/>
  </w:style>
  <w:style w:type="character" w:customStyle="1" w:styleId="WW8Num6z3">
    <w:name w:val="WW8Num6z3"/>
    <w:rsid w:val="00642F92"/>
  </w:style>
  <w:style w:type="character" w:customStyle="1" w:styleId="WW8Num6z4">
    <w:name w:val="WW8Num6z4"/>
    <w:rsid w:val="00642F92"/>
  </w:style>
  <w:style w:type="character" w:customStyle="1" w:styleId="WW8Num6z5">
    <w:name w:val="WW8Num6z5"/>
    <w:rsid w:val="00642F92"/>
  </w:style>
  <w:style w:type="character" w:customStyle="1" w:styleId="WW8Num6z6">
    <w:name w:val="WW8Num6z6"/>
    <w:rsid w:val="00642F92"/>
  </w:style>
  <w:style w:type="character" w:customStyle="1" w:styleId="WW8Num6z7">
    <w:name w:val="WW8Num6z7"/>
    <w:rsid w:val="00642F92"/>
  </w:style>
  <w:style w:type="character" w:customStyle="1" w:styleId="WW8Num6z8">
    <w:name w:val="WW8Num6z8"/>
    <w:rsid w:val="00642F92"/>
  </w:style>
  <w:style w:type="character" w:customStyle="1" w:styleId="5">
    <w:name w:val="Основной шрифт абзаца5"/>
    <w:rsid w:val="00642F92"/>
  </w:style>
  <w:style w:type="character" w:customStyle="1" w:styleId="WW8Num3z1">
    <w:name w:val="WW8Num3z1"/>
    <w:rsid w:val="00642F92"/>
    <w:rPr>
      <w:rFonts w:hint="default"/>
      <w:b w:val="0"/>
      <w:bCs/>
      <w:sz w:val="24"/>
      <w:szCs w:val="24"/>
    </w:rPr>
  </w:style>
  <w:style w:type="character" w:customStyle="1" w:styleId="WW8Num3z2">
    <w:name w:val="WW8Num3z2"/>
    <w:rsid w:val="00642F92"/>
  </w:style>
  <w:style w:type="character" w:customStyle="1" w:styleId="WW8Num3z3">
    <w:name w:val="WW8Num3z3"/>
    <w:rsid w:val="00642F92"/>
  </w:style>
  <w:style w:type="character" w:customStyle="1" w:styleId="WW8Num3z4">
    <w:name w:val="WW8Num3z4"/>
    <w:rsid w:val="00642F92"/>
  </w:style>
  <w:style w:type="character" w:customStyle="1" w:styleId="WW8Num3z5">
    <w:name w:val="WW8Num3z5"/>
    <w:rsid w:val="00642F92"/>
  </w:style>
  <w:style w:type="character" w:customStyle="1" w:styleId="WW8Num3z6">
    <w:name w:val="WW8Num3z6"/>
    <w:rsid w:val="00642F92"/>
  </w:style>
  <w:style w:type="character" w:customStyle="1" w:styleId="WW8Num3z7">
    <w:name w:val="WW8Num3z7"/>
    <w:rsid w:val="00642F92"/>
  </w:style>
  <w:style w:type="character" w:customStyle="1" w:styleId="WW8Num3z8">
    <w:name w:val="WW8Num3z8"/>
    <w:rsid w:val="00642F92"/>
  </w:style>
  <w:style w:type="character" w:customStyle="1" w:styleId="WW8Num7z0">
    <w:name w:val="WW8Num7z0"/>
    <w:rsid w:val="00642F92"/>
  </w:style>
  <w:style w:type="character" w:customStyle="1" w:styleId="WW8Num8z0">
    <w:name w:val="WW8Num8z0"/>
    <w:rsid w:val="00642F92"/>
    <w:rPr>
      <w:rFonts w:hint="default"/>
    </w:rPr>
  </w:style>
  <w:style w:type="character" w:customStyle="1" w:styleId="WW8Num9z0">
    <w:name w:val="WW8Num9z0"/>
    <w:rsid w:val="00642F92"/>
    <w:rPr>
      <w:rFonts w:hint="default"/>
    </w:rPr>
  </w:style>
  <w:style w:type="character" w:customStyle="1" w:styleId="WW8Num10z0">
    <w:name w:val="WW8Num10z0"/>
    <w:rsid w:val="00642F92"/>
    <w:rPr>
      <w:rFonts w:hint="default"/>
      <w:b w:val="0"/>
    </w:rPr>
  </w:style>
  <w:style w:type="character" w:customStyle="1" w:styleId="WW8Num11z0">
    <w:name w:val="WW8Num11z0"/>
    <w:rsid w:val="00642F92"/>
    <w:rPr>
      <w:rFonts w:hint="default"/>
      <w:b w:val="0"/>
    </w:rPr>
  </w:style>
  <w:style w:type="character" w:customStyle="1" w:styleId="WW8Num12z0">
    <w:name w:val="WW8Num12z0"/>
    <w:rsid w:val="00642F92"/>
    <w:rPr>
      <w:rFonts w:hint="default"/>
    </w:rPr>
  </w:style>
  <w:style w:type="character" w:customStyle="1" w:styleId="WW8Num12z1">
    <w:name w:val="WW8Num12z1"/>
    <w:rsid w:val="00642F92"/>
    <w:rPr>
      <w:rFonts w:hint="default"/>
      <w:b w:val="0"/>
      <w:bCs/>
      <w:lang w:val="en-US"/>
    </w:rPr>
  </w:style>
  <w:style w:type="character" w:customStyle="1" w:styleId="WW8Num12z2">
    <w:name w:val="WW8Num12z2"/>
    <w:rsid w:val="00642F92"/>
  </w:style>
  <w:style w:type="character" w:customStyle="1" w:styleId="WW8Num12z3">
    <w:name w:val="WW8Num12z3"/>
    <w:rsid w:val="00642F92"/>
  </w:style>
  <w:style w:type="character" w:customStyle="1" w:styleId="WW8Num12z4">
    <w:name w:val="WW8Num12z4"/>
    <w:rsid w:val="00642F92"/>
  </w:style>
  <w:style w:type="character" w:customStyle="1" w:styleId="WW8Num12z5">
    <w:name w:val="WW8Num12z5"/>
    <w:rsid w:val="00642F92"/>
  </w:style>
  <w:style w:type="character" w:customStyle="1" w:styleId="WW8Num12z6">
    <w:name w:val="WW8Num12z6"/>
    <w:rsid w:val="00642F92"/>
  </w:style>
  <w:style w:type="character" w:customStyle="1" w:styleId="WW8Num12z7">
    <w:name w:val="WW8Num12z7"/>
    <w:rsid w:val="00642F92"/>
  </w:style>
  <w:style w:type="character" w:customStyle="1" w:styleId="WW8Num12z8">
    <w:name w:val="WW8Num12z8"/>
    <w:rsid w:val="00642F92"/>
  </w:style>
  <w:style w:type="character" w:customStyle="1" w:styleId="WW8Num13z0">
    <w:name w:val="WW8Num13z0"/>
    <w:rsid w:val="00642F92"/>
    <w:rPr>
      <w:rFonts w:hint="default"/>
      <w:b w:val="0"/>
    </w:rPr>
  </w:style>
  <w:style w:type="character" w:customStyle="1" w:styleId="WW8Num14z0">
    <w:name w:val="WW8Num14z0"/>
    <w:rsid w:val="00642F92"/>
    <w:rPr>
      <w:rFonts w:cs="Times New Roman" w:hint="default"/>
    </w:rPr>
  </w:style>
  <w:style w:type="character" w:customStyle="1" w:styleId="WW8Num15z0">
    <w:name w:val="WW8Num15z0"/>
    <w:rsid w:val="00642F92"/>
  </w:style>
  <w:style w:type="character" w:customStyle="1" w:styleId="WW8Num16z0">
    <w:name w:val="WW8Num16z0"/>
    <w:rsid w:val="00642F92"/>
    <w:rPr>
      <w:rFonts w:hint="default"/>
      <w:b w:val="0"/>
      <w:color w:val="auto"/>
    </w:rPr>
  </w:style>
  <w:style w:type="character" w:customStyle="1" w:styleId="WW8Num16z1">
    <w:name w:val="WW8Num16z1"/>
    <w:rsid w:val="00642F92"/>
    <w:rPr>
      <w:rFonts w:hint="default"/>
    </w:rPr>
  </w:style>
  <w:style w:type="character" w:customStyle="1" w:styleId="WW8Num16z2">
    <w:name w:val="WW8Num16z2"/>
    <w:rsid w:val="00642F92"/>
  </w:style>
  <w:style w:type="character" w:customStyle="1" w:styleId="WW8Num16z3">
    <w:name w:val="WW8Num16z3"/>
    <w:rsid w:val="00642F92"/>
  </w:style>
  <w:style w:type="character" w:customStyle="1" w:styleId="WW8Num16z4">
    <w:name w:val="WW8Num16z4"/>
    <w:rsid w:val="00642F92"/>
  </w:style>
  <w:style w:type="character" w:customStyle="1" w:styleId="WW8Num16z5">
    <w:name w:val="WW8Num16z5"/>
    <w:rsid w:val="00642F92"/>
  </w:style>
  <w:style w:type="character" w:customStyle="1" w:styleId="WW8Num16z6">
    <w:name w:val="WW8Num16z6"/>
    <w:rsid w:val="00642F92"/>
  </w:style>
  <w:style w:type="character" w:customStyle="1" w:styleId="WW8Num16z7">
    <w:name w:val="WW8Num16z7"/>
    <w:rsid w:val="00642F92"/>
  </w:style>
  <w:style w:type="character" w:customStyle="1" w:styleId="WW8Num16z8">
    <w:name w:val="WW8Num16z8"/>
    <w:rsid w:val="00642F92"/>
  </w:style>
  <w:style w:type="character" w:customStyle="1" w:styleId="WW8Num17z0">
    <w:name w:val="WW8Num17z0"/>
    <w:rsid w:val="00642F92"/>
  </w:style>
  <w:style w:type="character" w:customStyle="1" w:styleId="WW8Num18z0">
    <w:name w:val="WW8Num18z0"/>
    <w:rsid w:val="00642F92"/>
    <w:rPr>
      <w:rFonts w:hint="default"/>
      <w:b/>
    </w:rPr>
  </w:style>
  <w:style w:type="character" w:customStyle="1" w:styleId="WW8Num19z0">
    <w:name w:val="WW8Num19z0"/>
    <w:rsid w:val="00642F92"/>
    <w:rPr>
      <w:rFonts w:hint="default"/>
      <w:b w:val="0"/>
      <w:color w:val="auto"/>
    </w:rPr>
  </w:style>
  <w:style w:type="character" w:customStyle="1" w:styleId="WW8Num19z1">
    <w:name w:val="WW8Num19z1"/>
    <w:rsid w:val="00642F92"/>
    <w:rPr>
      <w:rFonts w:hint="default"/>
      <w:b w:val="0"/>
    </w:rPr>
  </w:style>
  <w:style w:type="character" w:customStyle="1" w:styleId="WW8Num19z2">
    <w:name w:val="WW8Num19z2"/>
    <w:rsid w:val="00642F92"/>
  </w:style>
  <w:style w:type="character" w:customStyle="1" w:styleId="WW8Num19z3">
    <w:name w:val="WW8Num19z3"/>
    <w:rsid w:val="00642F92"/>
  </w:style>
  <w:style w:type="character" w:customStyle="1" w:styleId="WW8Num19z4">
    <w:name w:val="WW8Num19z4"/>
    <w:rsid w:val="00642F92"/>
  </w:style>
  <w:style w:type="character" w:customStyle="1" w:styleId="WW8Num19z5">
    <w:name w:val="WW8Num19z5"/>
    <w:rsid w:val="00642F92"/>
  </w:style>
  <w:style w:type="character" w:customStyle="1" w:styleId="WW8Num19z6">
    <w:name w:val="WW8Num19z6"/>
    <w:rsid w:val="00642F92"/>
  </w:style>
  <w:style w:type="character" w:customStyle="1" w:styleId="WW8Num19z7">
    <w:name w:val="WW8Num19z7"/>
    <w:rsid w:val="00642F92"/>
  </w:style>
  <w:style w:type="character" w:customStyle="1" w:styleId="WW8Num19z8">
    <w:name w:val="WW8Num19z8"/>
    <w:rsid w:val="00642F92"/>
  </w:style>
  <w:style w:type="character" w:customStyle="1" w:styleId="WW8Num20z0">
    <w:name w:val="WW8Num20z0"/>
    <w:rsid w:val="00642F92"/>
    <w:rPr>
      <w:rFonts w:hint="default"/>
      <w:b w:val="0"/>
    </w:rPr>
  </w:style>
  <w:style w:type="character" w:customStyle="1" w:styleId="WW8Num20z1">
    <w:name w:val="WW8Num20z1"/>
    <w:rsid w:val="00642F92"/>
    <w:rPr>
      <w:rFonts w:hint="default"/>
      <w:b w:val="0"/>
      <w:sz w:val="24"/>
      <w:szCs w:val="24"/>
    </w:rPr>
  </w:style>
  <w:style w:type="character" w:customStyle="1" w:styleId="WW8Num20z2">
    <w:name w:val="WW8Num20z2"/>
    <w:rsid w:val="00642F92"/>
  </w:style>
  <w:style w:type="character" w:customStyle="1" w:styleId="WW8Num20z3">
    <w:name w:val="WW8Num20z3"/>
    <w:rsid w:val="00642F92"/>
  </w:style>
  <w:style w:type="character" w:customStyle="1" w:styleId="WW8Num20z4">
    <w:name w:val="WW8Num20z4"/>
    <w:rsid w:val="00642F92"/>
  </w:style>
  <w:style w:type="character" w:customStyle="1" w:styleId="WW8Num20z5">
    <w:name w:val="WW8Num20z5"/>
    <w:rsid w:val="00642F92"/>
  </w:style>
  <w:style w:type="character" w:customStyle="1" w:styleId="WW8Num20z6">
    <w:name w:val="WW8Num20z6"/>
    <w:rsid w:val="00642F92"/>
  </w:style>
  <w:style w:type="character" w:customStyle="1" w:styleId="WW8Num20z7">
    <w:name w:val="WW8Num20z7"/>
    <w:rsid w:val="00642F92"/>
  </w:style>
  <w:style w:type="character" w:customStyle="1" w:styleId="WW8Num20z8">
    <w:name w:val="WW8Num20z8"/>
    <w:rsid w:val="00642F92"/>
  </w:style>
  <w:style w:type="character" w:customStyle="1" w:styleId="WW8Num21z0">
    <w:name w:val="WW8Num21z0"/>
    <w:rsid w:val="00642F92"/>
  </w:style>
  <w:style w:type="character" w:customStyle="1" w:styleId="WW8Num22z0">
    <w:name w:val="WW8Num22z0"/>
    <w:rsid w:val="00642F92"/>
    <w:rPr>
      <w:rFonts w:hint="default"/>
      <w:b w:val="0"/>
    </w:rPr>
  </w:style>
  <w:style w:type="character" w:customStyle="1" w:styleId="WW8Num23z0">
    <w:name w:val="WW8Num23z0"/>
    <w:rsid w:val="00642F92"/>
    <w:rPr>
      <w:rFonts w:hint="default"/>
      <w:b w:val="0"/>
    </w:rPr>
  </w:style>
  <w:style w:type="character" w:customStyle="1" w:styleId="WW8Num23z1">
    <w:name w:val="WW8Num23z1"/>
    <w:rsid w:val="00642F92"/>
  </w:style>
  <w:style w:type="character" w:customStyle="1" w:styleId="WW8Num23z2">
    <w:name w:val="WW8Num23z2"/>
    <w:rsid w:val="00642F92"/>
  </w:style>
  <w:style w:type="character" w:customStyle="1" w:styleId="WW8Num23z3">
    <w:name w:val="WW8Num23z3"/>
    <w:rsid w:val="00642F92"/>
  </w:style>
  <w:style w:type="character" w:customStyle="1" w:styleId="WW8Num23z4">
    <w:name w:val="WW8Num23z4"/>
    <w:rsid w:val="00642F92"/>
  </w:style>
  <w:style w:type="character" w:customStyle="1" w:styleId="WW8Num23z5">
    <w:name w:val="WW8Num23z5"/>
    <w:rsid w:val="00642F92"/>
  </w:style>
  <w:style w:type="character" w:customStyle="1" w:styleId="WW8Num23z6">
    <w:name w:val="WW8Num23z6"/>
    <w:rsid w:val="00642F92"/>
  </w:style>
  <w:style w:type="character" w:customStyle="1" w:styleId="WW8Num23z7">
    <w:name w:val="WW8Num23z7"/>
    <w:rsid w:val="00642F92"/>
  </w:style>
  <w:style w:type="character" w:customStyle="1" w:styleId="WW8Num23z8">
    <w:name w:val="WW8Num23z8"/>
    <w:rsid w:val="00642F92"/>
  </w:style>
  <w:style w:type="character" w:customStyle="1" w:styleId="WW8Num24z0">
    <w:name w:val="WW8Num24z0"/>
    <w:rsid w:val="00642F92"/>
    <w:rPr>
      <w:rFonts w:hint="default"/>
    </w:rPr>
  </w:style>
  <w:style w:type="character" w:customStyle="1" w:styleId="WW8Num24z1">
    <w:name w:val="WW8Num24z1"/>
    <w:rsid w:val="00642F92"/>
  </w:style>
  <w:style w:type="character" w:customStyle="1" w:styleId="WW8Num24z2">
    <w:name w:val="WW8Num24z2"/>
    <w:rsid w:val="00642F92"/>
  </w:style>
  <w:style w:type="character" w:customStyle="1" w:styleId="WW8Num24z3">
    <w:name w:val="WW8Num24z3"/>
    <w:rsid w:val="00642F92"/>
  </w:style>
  <w:style w:type="character" w:customStyle="1" w:styleId="WW8Num24z4">
    <w:name w:val="WW8Num24z4"/>
    <w:rsid w:val="00642F92"/>
  </w:style>
  <w:style w:type="character" w:customStyle="1" w:styleId="WW8Num24z5">
    <w:name w:val="WW8Num24z5"/>
    <w:rsid w:val="00642F92"/>
  </w:style>
  <w:style w:type="character" w:customStyle="1" w:styleId="WW8Num24z6">
    <w:name w:val="WW8Num24z6"/>
    <w:rsid w:val="00642F92"/>
  </w:style>
  <w:style w:type="character" w:customStyle="1" w:styleId="WW8Num24z7">
    <w:name w:val="WW8Num24z7"/>
    <w:rsid w:val="00642F92"/>
  </w:style>
  <w:style w:type="character" w:customStyle="1" w:styleId="WW8Num24z8">
    <w:name w:val="WW8Num24z8"/>
    <w:rsid w:val="00642F92"/>
  </w:style>
  <w:style w:type="character" w:customStyle="1" w:styleId="WW8Num25z0">
    <w:name w:val="WW8Num25z0"/>
    <w:rsid w:val="00642F92"/>
    <w:rPr>
      <w:rFonts w:hint="default"/>
      <w:b w:val="0"/>
    </w:rPr>
  </w:style>
  <w:style w:type="character" w:customStyle="1" w:styleId="WW8Num25z1">
    <w:name w:val="WW8Num25z1"/>
    <w:rsid w:val="00642F92"/>
  </w:style>
  <w:style w:type="character" w:customStyle="1" w:styleId="WW8Num25z2">
    <w:name w:val="WW8Num25z2"/>
    <w:rsid w:val="00642F92"/>
  </w:style>
  <w:style w:type="character" w:customStyle="1" w:styleId="WW8Num25z3">
    <w:name w:val="WW8Num25z3"/>
    <w:rsid w:val="00642F92"/>
  </w:style>
  <w:style w:type="character" w:customStyle="1" w:styleId="WW8Num25z4">
    <w:name w:val="WW8Num25z4"/>
    <w:rsid w:val="00642F92"/>
  </w:style>
  <w:style w:type="character" w:customStyle="1" w:styleId="WW8Num25z5">
    <w:name w:val="WW8Num25z5"/>
    <w:rsid w:val="00642F92"/>
  </w:style>
  <w:style w:type="character" w:customStyle="1" w:styleId="WW8Num25z6">
    <w:name w:val="WW8Num25z6"/>
    <w:rsid w:val="00642F92"/>
  </w:style>
  <w:style w:type="character" w:customStyle="1" w:styleId="WW8Num25z7">
    <w:name w:val="WW8Num25z7"/>
    <w:rsid w:val="00642F92"/>
  </w:style>
  <w:style w:type="character" w:customStyle="1" w:styleId="WW8Num25z8">
    <w:name w:val="WW8Num25z8"/>
    <w:rsid w:val="00642F92"/>
  </w:style>
  <w:style w:type="character" w:customStyle="1" w:styleId="WW8Num26z0">
    <w:name w:val="WW8Num26z0"/>
    <w:rsid w:val="00642F92"/>
    <w:rPr>
      <w:rFonts w:hint="default"/>
      <w:b w:val="0"/>
    </w:rPr>
  </w:style>
  <w:style w:type="character" w:customStyle="1" w:styleId="WW8Num26z1">
    <w:name w:val="WW8Num26z1"/>
    <w:rsid w:val="00642F92"/>
  </w:style>
  <w:style w:type="character" w:customStyle="1" w:styleId="WW8Num26z2">
    <w:name w:val="WW8Num26z2"/>
    <w:rsid w:val="00642F92"/>
  </w:style>
  <w:style w:type="character" w:customStyle="1" w:styleId="WW8Num26z3">
    <w:name w:val="WW8Num26z3"/>
    <w:rsid w:val="00642F92"/>
  </w:style>
  <w:style w:type="character" w:customStyle="1" w:styleId="WW8Num26z4">
    <w:name w:val="WW8Num26z4"/>
    <w:rsid w:val="00642F92"/>
  </w:style>
  <w:style w:type="character" w:customStyle="1" w:styleId="WW8Num26z5">
    <w:name w:val="WW8Num26z5"/>
    <w:rsid w:val="00642F92"/>
  </w:style>
  <w:style w:type="character" w:customStyle="1" w:styleId="WW8Num26z6">
    <w:name w:val="WW8Num26z6"/>
    <w:rsid w:val="00642F92"/>
  </w:style>
  <w:style w:type="character" w:customStyle="1" w:styleId="WW8Num26z7">
    <w:name w:val="WW8Num26z7"/>
    <w:rsid w:val="00642F92"/>
  </w:style>
  <w:style w:type="character" w:customStyle="1" w:styleId="WW8Num26z8">
    <w:name w:val="WW8Num26z8"/>
    <w:rsid w:val="00642F92"/>
  </w:style>
  <w:style w:type="character" w:customStyle="1" w:styleId="WW8Num27z0">
    <w:name w:val="WW8Num27z0"/>
    <w:rsid w:val="00642F92"/>
    <w:rPr>
      <w:rFonts w:hint="default"/>
      <w:b w:val="0"/>
    </w:rPr>
  </w:style>
  <w:style w:type="character" w:customStyle="1" w:styleId="WW8Num27z1">
    <w:name w:val="WW8Num27z1"/>
    <w:rsid w:val="00642F92"/>
  </w:style>
  <w:style w:type="character" w:customStyle="1" w:styleId="WW8Num27z2">
    <w:name w:val="WW8Num27z2"/>
    <w:rsid w:val="00642F92"/>
  </w:style>
  <w:style w:type="character" w:customStyle="1" w:styleId="WW8Num27z3">
    <w:name w:val="WW8Num27z3"/>
    <w:rsid w:val="00642F92"/>
  </w:style>
  <w:style w:type="character" w:customStyle="1" w:styleId="WW8Num27z4">
    <w:name w:val="WW8Num27z4"/>
    <w:rsid w:val="00642F92"/>
  </w:style>
  <w:style w:type="character" w:customStyle="1" w:styleId="WW8Num27z5">
    <w:name w:val="WW8Num27z5"/>
    <w:rsid w:val="00642F92"/>
  </w:style>
  <w:style w:type="character" w:customStyle="1" w:styleId="WW8Num27z6">
    <w:name w:val="WW8Num27z6"/>
    <w:rsid w:val="00642F92"/>
  </w:style>
  <w:style w:type="character" w:customStyle="1" w:styleId="WW8Num27z7">
    <w:name w:val="WW8Num27z7"/>
    <w:rsid w:val="00642F92"/>
  </w:style>
  <w:style w:type="character" w:customStyle="1" w:styleId="WW8Num27z8">
    <w:name w:val="WW8Num27z8"/>
    <w:rsid w:val="00642F92"/>
  </w:style>
  <w:style w:type="character" w:customStyle="1" w:styleId="WW8Num28z0">
    <w:name w:val="WW8Num28z0"/>
    <w:rsid w:val="00642F92"/>
    <w:rPr>
      <w:rFonts w:hint="default"/>
      <w:b w:val="0"/>
    </w:rPr>
  </w:style>
  <w:style w:type="character" w:customStyle="1" w:styleId="WW8Num29z0">
    <w:name w:val="WW8Num29z0"/>
    <w:rsid w:val="00642F92"/>
    <w:rPr>
      <w:rFonts w:hint="default"/>
    </w:rPr>
  </w:style>
  <w:style w:type="character" w:customStyle="1" w:styleId="WW8Num29z2">
    <w:name w:val="WW8Num29z2"/>
    <w:rsid w:val="00642F92"/>
  </w:style>
  <w:style w:type="character" w:customStyle="1" w:styleId="WW8Num29z3">
    <w:name w:val="WW8Num29z3"/>
    <w:rsid w:val="00642F92"/>
  </w:style>
  <w:style w:type="character" w:customStyle="1" w:styleId="WW8Num29z4">
    <w:name w:val="WW8Num29z4"/>
    <w:rsid w:val="00642F92"/>
  </w:style>
  <w:style w:type="character" w:customStyle="1" w:styleId="WW8Num29z5">
    <w:name w:val="WW8Num29z5"/>
    <w:rsid w:val="00642F92"/>
  </w:style>
  <w:style w:type="character" w:customStyle="1" w:styleId="WW8Num29z6">
    <w:name w:val="WW8Num29z6"/>
    <w:rsid w:val="00642F92"/>
  </w:style>
  <w:style w:type="character" w:customStyle="1" w:styleId="WW8Num29z7">
    <w:name w:val="WW8Num29z7"/>
    <w:rsid w:val="00642F92"/>
  </w:style>
  <w:style w:type="character" w:customStyle="1" w:styleId="WW8Num29z8">
    <w:name w:val="WW8Num29z8"/>
    <w:rsid w:val="00642F92"/>
  </w:style>
  <w:style w:type="character" w:customStyle="1" w:styleId="WW8Num30z0">
    <w:name w:val="WW8Num30z0"/>
    <w:rsid w:val="00642F92"/>
    <w:rPr>
      <w:rFonts w:hint="default"/>
      <w:b/>
    </w:rPr>
  </w:style>
  <w:style w:type="character" w:customStyle="1" w:styleId="WW8Num30z1">
    <w:name w:val="WW8Num30z1"/>
    <w:rsid w:val="00642F92"/>
  </w:style>
  <w:style w:type="character" w:customStyle="1" w:styleId="WW8Num30z2">
    <w:name w:val="WW8Num30z2"/>
    <w:rsid w:val="00642F92"/>
  </w:style>
  <w:style w:type="character" w:customStyle="1" w:styleId="WW8Num30z3">
    <w:name w:val="WW8Num30z3"/>
    <w:rsid w:val="00642F92"/>
  </w:style>
  <w:style w:type="character" w:customStyle="1" w:styleId="WW8Num30z4">
    <w:name w:val="WW8Num30z4"/>
    <w:rsid w:val="00642F92"/>
  </w:style>
  <w:style w:type="character" w:customStyle="1" w:styleId="WW8Num30z5">
    <w:name w:val="WW8Num30z5"/>
    <w:rsid w:val="00642F92"/>
  </w:style>
  <w:style w:type="character" w:customStyle="1" w:styleId="WW8Num30z6">
    <w:name w:val="WW8Num30z6"/>
    <w:rsid w:val="00642F92"/>
  </w:style>
  <w:style w:type="character" w:customStyle="1" w:styleId="WW8Num30z7">
    <w:name w:val="WW8Num30z7"/>
    <w:rsid w:val="00642F92"/>
  </w:style>
  <w:style w:type="character" w:customStyle="1" w:styleId="WW8Num30z8">
    <w:name w:val="WW8Num30z8"/>
    <w:rsid w:val="00642F92"/>
  </w:style>
  <w:style w:type="character" w:customStyle="1" w:styleId="WW8Num31z0">
    <w:name w:val="WW8Num31z0"/>
    <w:rsid w:val="00642F92"/>
    <w:rPr>
      <w:rFonts w:hint="default"/>
      <w:b w:val="0"/>
    </w:rPr>
  </w:style>
  <w:style w:type="character" w:customStyle="1" w:styleId="WW8Num32z0">
    <w:name w:val="WW8Num32z0"/>
    <w:rsid w:val="00642F92"/>
    <w:rPr>
      <w:rFonts w:hint="default"/>
      <w:b w:val="0"/>
    </w:rPr>
  </w:style>
  <w:style w:type="character" w:customStyle="1" w:styleId="WW8Num32z1">
    <w:name w:val="WW8Num32z1"/>
    <w:rsid w:val="00642F92"/>
  </w:style>
  <w:style w:type="character" w:customStyle="1" w:styleId="WW8Num32z2">
    <w:name w:val="WW8Num32z2"/>
    <w:rsid w:val="00642F92"/>
  </w:style>
  <w:style w:type="character" w:customStyle="1" w:styleId="WW8Num32z3">
    <w:name w:val="WW8Num32z3"/>
    <w:rsid w:val="00642F92"/>
  </w:style>
  <w:style w:type="character" w:customStyle="1" w:styleId="WW8Num32z4">
    <w:name w:val="WW8Num32z4"/>
    <w:rsid w:val="00642F92"/>
  </w:style>
  <w:style w:type="character" w:customStyle="1" w:styleId="WW8Num32z5">
    <w:name w:val="WW8Num32z5"/>
    <w:rsid w:val="00642F92"/>
  </w:style>
  <w:style w:type="character" w:customStyle="1" w:styleId="WW8Num32z6">
    <w:name w:val="WW8Num32z6"/>
    <w:rsid w:val="00642F92"/>
  </w:style>
  <w:style w:type="character" w:customStyle="1" w:styleId="WW8Num32z7">
    <w:name w:val="WW8Num32z7"/>
    <w:rsid w:val="00642F92"/>
  </w:style>
  <w:style w:type="character" w:customStyle="1" w:styleId="WW8Num32z8">
    <w:name w:val="WW8Num32z8"/>
    <w:rsid w:val="00642F92"/>
  </w:style>
  <w:style w:type="character" w:customStyle="1" w:styleId="WW8Num33z0">
    <w:name w:val="WW8Num33z0"/>
    <w:rsid w:val="00642F92"/>
    <w:rPr>
      <w:rFonts w:hint="default"/>
      <w:b w:val="0"/>
    </w:rPr>
  </w:style>
  <w:style w:type="character" w:customStyle="1" w:styleId="WW8Num34z0">
    <w:name w:val="WW8Num34z0"/>
    <w:rsid w:val="00642F92"/>
    <w:rPr>
      <w:rFonts w:hint="default"/>
    </w:rPr>
  </w:style>
  <w:style w:type="character" w:customStyle="1" w:styleId="WW8Num34z1">
    <w:name w:val="WW8Num34z1"/>
    <w:rsid w:val="00642F92"/>
    <w:rPr>
      <w:rFonts w:hint="default"/>
      <w:b w:val="0"/>
    </w:rPr>
  </w:style>
  <w:style w:type="character" w:customStyle="1" w:styleId="WW8Num34z2">
    <w:name w:val="WW8Num34z2"/>
    <w:rsid w:val="00642F92"/>
  </w:style>
  <w:style w:type="character" w:customStyle="1" w:styleId="WW8Num34z3">
    <w:name w:val="WW8Num34z3"/>
    <w:rsid w:val="00642F92"/>
  </w:style>
  <w:style w:type="character" w:customStyle="1" w:styleId="WW8Num34z4">
    <w:name w:val="WW8Num34z4"/>
    <w:rsid w:val="00642F92"/>
  </w:style>
  <w:style w:type="character" w:customStyle="1" w:styleId="WW8Num34z5">
    <w:name w:val="WW8Num34z5"/>
    <w:rsid w:val="00642F92"/>
  </w:style>
  <w:style w:type="character" w:customStyle="1" w:styleId="WW8Num34z6">
    <w:name w:val="WW8Num34z6"/>
    <w:rsid w:val="00642F92"/>
  </w:style>
  <w:style w:type="character" w:customStyle="1" w:styleId="WW8Num34z7">
    <w:name w:val="WW8Num34z7"/>
    <w:rsid w:val="00642F92"/>
  </w:style>
  <w:style w:type="character" w:customStyle="1" w:styleId="WW8Num34z8">
    <w:name w:val="WW8Num34z8"/>
    <w:rsid w:val="00642F92"/>
  </w:style>
  <w:style w:type="character" w:customStyle="1" w:styleId="WW8Num35z0">
    <w:name w:val="WW8Num35z0"/>
    <w:rsid w:val="00642F92"/>
    <w:rPr>
      <w:rFonts w:hint="default"/>
    </w:rPr>
  </w:style>
  <w:style w:type="character" w:customStyle="1" w:styleId="WW8Num35z1">
    <w:name w:val="WW8Num35z1"/>
    <w:rsid w:val="00642F92"/>
  </w:style>
  <w:style w:type="character" w:customStyle="1" w:styleId="WW8Num35z2">
    <w:name w:val="WW8Num35z2"/>
    <w:rsid w:val="00642F92"/>
  </w:style>
  <w:style w:type="character" w:customStyle="1" w:styleId="WW8Num35z3">
    <w:name w:val="WW8Num35z3"/>
    <w:rsid w:val="00642F92"/>
  </w:style>
  <w:style w:type="character" w:customStyle="1" w:styleId="WW8Num35z4">
    <w:name w:val="WW8Num35z4"/>
    <w:rsid w:val="00642F92"/>
  </w:style>
  <w:style w:type="character" w:customStyle="1" w:styleId="WW8Num35z5">
    <w:name w:val="WW8Num35z5"/>
    <w:rsid w:val="00642F92"/>
  </w:style>
  <w:style w:type="character" w:customStyle="1" w:styleId="WW8Num35z6">
    <w:name w:val="WW8Num35z6"/>
    <w:rsid w:val="00642F92"/>
  </w:style>
  <w:style w:type="character" w:customStyle="1" w:styleId="WW8Num35z7">
    <w:name w:val="WW8Num35z7"/>
    <w:rsid w:val="00642F92"/>
  </w:style>
  <w:style w:type="character" w:customStyle="1" w:styleId="WW8Num35z8">
    <w:name w:val="WW8Num35z8"/>
    <w:rsid w:val="00642F92"/>
  </w:style>
  <w:style w:type="character" w:customStyle="1" w:styleId="WW8Num36z0">
    <w:name w:val="WW8Num36z0"/>
    <w:rsid w:val="00642F92"/>
    <w:rPr>
      <w:rFonts w:hint="default"/>
    </w:rPr>
  </w:style>
  <w:style w:type="character" w:customStyle="1" w:styleId="WW8Num37z0">
    <w:name w:val="WW8Num37z0"/>
    <w:rsid w:val="00642F92"/>
    <w:rPr>
      <w:rFonts w:cs="Times New Roman" w:hint="default"/>
    </w:rPr>
  </w:style>
  <w:style w:type="character" w:customStyle="1" w:styleId="WW8Num38z0">
    <w:name w:val="WW8Num38z0"/>
    <w:rsid w:val="00642F92"/>
  </w:style>
  <w:style w:type="character" w:customStyle="1" w:styleId="WW8Num39z0">
    <w:name w:val="WW8Num39z0"/>
    <w:rsid w:val="00642F92"/>
  </w:style>
  <w:style w:type="character" w:customStyle="1" w:styleId="WW8Num40z0">
    <w:name w:val="WW8Num40z0"/>
    <w:rsid w:val="00642F92"/>
  </w:style>
  <w:style w:type="character" w:customStyle="1" w:styleId="WW8Num40z1">
    <w:name w:val="WW8Num40z1"/>
    <w:rsid w:val="00642F92"/>
  </w:style>
  <w:style w:type="character" w:customStyle="1" w:styleId="WW8Num40z2">
    <w:name w:val="WW8Num40z2"/>
    <w:rsid w:val="00642F92"/>
  </w:style>
  <w:style w:type="character" w:customStyle="1" w:styleId="WW8Num40z3">
    <w:name w:val="WW8Num40z3"/>
    <w:rsid w:val="00642F92"/>
  </w:style>
  <w:style w:type="character" w:customStyle="1" w:styleId="WW8Num40z4">
    <w:name w:val="WW8Num40z4"/>
    <w:rsid w:val="00642F92"/>
  </w:style>
  <w:style w:type="character" w:customStyle="1" w:styleId="WW8Num40z5">
    <w:name w:val="WW8Num40z5"/>
    <w:rsid w:val="00642F92"/>
  </w:style>
  <w:style w:type="character" w:customStyle="1" w:styleId="WW8Num40z6">
    <w:name w:val="WW8Num40z6"/>
    <w:rsid w:val="00642F92"/>
  </w:style>
  <w:style w:type="character" w:customStyle="1" w:styleId="WW8Num40z7">
    <w:name w:val="WW8Num40z7"/>
    <w:rsid w:val="00642F92"/>
  </w:style>
  <w:style w:type="character" w:customStyle="1" w:styleId="WW8Num40z8">
    <w:name w:val="WW8Num40z8"/>
    <w:rsid w:val="00642F92"/>
  </w:style>
  <w:style w:type="character" w:customStyle="1" w:styleId="40">
    <w:name w:val="Основной шрифт абзаца4"/>
    <w:rsid w:val="00642F92"/>
  </w:style>
  <w:style w:type="character" w:customStyle="1" w:styleId="WW8Num7z1">
    <w:name w:val="WW8Num7z1"/>
    <w:rsid w:val="00642F92"/>
  </w:style>
  <w:style w:type="character" w:customStyle="1" w:styleId="WW8Num7z2">
    <w:name w:val="WW8Num7z2"/>
    <w:rsid w:val="00642F92"/>
  </w:style>
  <w:style w:type="character" w:customStyle="1" w:styleId="WW8Num7z3">
    <w:name w:val="WW8Num7z3"/>
    <w:rsid w:val="00642F92"/>
  </w:style>
  <w:style w:type="character" w:customStyle="1" w:styleId="WW8Num7z4">
    <w:name w:val="WW8Num7z4"/>
    <w:rsid w:val="00642F92"/>
  </w:style>
  <w:style w:type="character" w:customStyle="1" w:styleId="WW8Num7z5">
    <w:name w:val="WW8Num7z5"/>
    <w:rsid w:val="00642F92"/>
  </w:style>
  <w:style w:type="character" w:customStyle="1" w:styleId="WW8Num7z6">
    <w:name w:val="WW8Num7z6"/>
    <w:rsid w:val="00642F92"/>
  </w:style>
  <w:style w:type="character" w:customStyle="1" w:styleId="WW8Num7z7">
    <w:name w:val="WW8Num7z7"/>
    <w:rsid w:val="00642F92"/>
  </w:style>
  <w:style w:type="character" w:customStyle="1" w:styleId="WW8Num7z8">
    <w:name w:val="WW8Num7z8"/>
    <w:rsid w:val="00642F92"/>
  </w:style>
  <w:style w:type="character" w:customStyle="1" w:styleId="WW8Num8z1">
    <w:name w:val="WW8Num8z1"/>
    <w:rsid w:val="00642F92"/>
  </w:style>
  <w:style w:type="character" w:customStyle="1" w:styleId="WW8Num8z2">
    <w:name w:val="WW8Num8z2"/>
    <w:rsid w:val="00642F92"/>
  </w:style>
  <w:style w:type="character" w:customStyle="1" w:styleId="WW8Num8z3">
    <w:name w:val="WW8Num8z3"/>
    <w:rsid w:val="00642F92"/>
  </w:style>
  <w:style w:type="character" w:customStyle="1" w:styleId="WW8Num8z4">
    <w:name w:val="WW8Num8z4"/>
    <w:rsid w:val="00642F92"/>
  </w:style>
  <w:style w:type="character" w:customStyle="1" w:styleId="WW8Num8z5">
    <w:name w:val="WW8Num8z5"/>
    <w:rsid w:val="00642F92"/>
  </w:style>
  <w:style w:type="character" w:customStyle="1" w:styleId="WW8Num8z6">
    <w:name w:val="WW8Num8z6"/>
    <w:rsid w:val="00642F92"/>
  </w:style>
  <w:style w:type="character" w:customStyle="1" w:styleId="WW8Num8z7">
    <w:name w:val="WW8Num8z7"/>
    <w:rsid w:val="00642F92"/>
  </w:style>
  <w:style w:type="character" w:customStyle="1" w:styleId="WW8Num8z8">
    <w:name w:val="WW8Num8z8"/>
    <w:rsid w:val="00642F92"/>
  </w:style>
  <w:style w:type="character" w:customStyle="1" w:styleId="WW8Num9z1">
    <w:name w:val="WW8Num9z1"/>
    <w:rsid w:val="00642F92"/>
  </w:style>
  <w:style w:type="character" w:customStyle="1" w:styleId="WW8Num9z2">
    <w:name w:val="WW8Num9z2"/>
    <w:rsid w:val="00642F92"/>
  </w:style>
  <w:style w:type="character" w:customStyle="1" w:styleId="WW8Num9z3">
    <w:name w:val="WW8Num9z3"/>
    <w:rsid w:val="00642F92"/>
  </w:style>
  <w:style w:type="character" w:customStyle="1" w:styleId="WW8Num9z4">
    <w:name w:val="WW8Num9z4"/>
    <w:rsid w:val="00642F92"/>
  </w:style>
  <w:style w:type="character" w:customStyle="1" w:styleId="WW8Num9z5">
    <w:name w:val="WW8Num9z5"/>
    <w:rsid w:val="00642F92"/>
  </w:style>
  <w:style w:type="character" w:customStyle="1" w:styleId="WW8Num9z6">
    <w:name w:val="WW8Num9z6"/>
    <w:rsid w:val="00642F92"/>
  </w:style>
  <w:style w:type="character" w:customStyle="1" w:styleId="WW8Num9z7">
    <w:name w:val="WW8Num9z7"/>
    <w:rsid w:val="00642F92"/>
  </w:style>
  <w:style w:type="character" w:customStyle="1" w:styleId="WW8Num9z8">
    <w:name w:val="WW8Num9z8"/>
    <w:rsid w:val="00642F92"/>
  </w:style>
  <w:style w:type="character" w:customStyle="1" w:styleId="WW8Num10z1">
    <w:name w:val="WW8Num10z1"/>
    <w:rsid w:val="00642F92"/>
  </w:style>
  <w:style w:type="character" w:customStyle="1" w:styleId="WW8Num10z2">
    <w:name w:val="WW8Num10z2"/>
    <w:rsid w:val="00642F92"/>
  </w:style>
  <w:style w:type="character" w:customStyle="1" w:styleId="WW8Num10z3">
    <w:name w:val="WW8Num10z3"/>
    <w:rsid w:val="00642F92"/>
  </w:style>
  <w:style w:type="character" w:customStyle="1" w:styleId="WW8Num10z4">
    <w:name w:val="WW8Num10z4"/>
    <w:rsid w:val="00642F92"/>
  </w:style>
  <w:style w:type="character" w:customStyle="1" w:styleId="WW8Num10z5">
    <w:name w:val="WW8Num10z5"/>
    <w:rsid w:val="00642F92"/>
  </w:style>
  <w:style w:type="character" w:customStyle="1" w:styleId="WW8Num10z6">
    <w:name w:val="WW8Num10z6"/>
    <w:rsid w:val="00642F92"/>
  </w:style>
  <w:style w:type="character" w:customStyle="1" w:styleId="WW8Num10z7">
    <w:name w:val="WW8Num10z7"/>
    <w:rsid w:val="00642F92"/>
  </w:style>
  <w:style w:type="character" w:customStyle="1" w:styleId="WW8Num10z8">
    <w:name w:val="WW8Num10z8"/>
    <w:rsid w:val="00642F92"/>
  </w:style>
  <w:style w:type="character" w:customStyle="1" w:styleId="WW8Num11z1">
    <w:name w:val="WW8Num11z1"/>
    <w:rsid w:val="00642F92"/>
  </w:style>
  <w:style w:type="character" w:customStyle="1" w:styleId="WW8Num11z2">
    <w:name w:val="WW8Num11z2"/>
    <w:rsid w:val="00642F92"/>
  </w:style>
  <w:style w:type="character" w:customStyle="1" w:styleId="WW8Num11z3">
    <w:name w:val="WW8Num11z3"/>
    <w:rsid w:val="00642F92"/>
  </w:style>
  <w:style w:type="character" w:customStyle="1" w:styleId="WW8Num11z4">
    <w:name w:val="WW8Num11z4"/>
    <w:rsid w:val="00642F92"/>
  </w:style>
  <w:style w:type="character" w:customStyle="1" w:styleId="WW8Num11z5">
    <w:name w:val="WW8Num11z5"/>
    <w:rsid w:val="00642F92"/>
  </w:style>
  <w:style w:type="character" w:customStyle="1" w:styleId="WW8Num11z6">
    <w:name w:val="WW8Num11z6"/>
    <w:rsid w:val="00642F92"/>
  </w:style>
  <w:style w:type="character" w:customStyle="1" w:styleId="WW8Num11z7">
    <w:name w:val="WW8Num11z7"/>
    <w:rsid w:val="00642F92"/>
  </w:style>
  <w:style w:type="character" w:customStyle="1" w:styleId="WW8Num11z8">
    <w:name w:val="WW8Num11z8"/>
    <w:rsid w:val="00642F92"/>
  </w:style>
  <w:style w:type="character" w:customStyle="1" w:styleId="WW8Num13z1">
    <w:name w:val="WW8Num13z1"/>
    <w:rsid w:val="00642F92"/>
  </w:style>
  <w:style w:type="character" w:customStyle="1" w:styleId="WW8Num13z2">
    <w:name w:val="WW8Num13z2"/>
    <w:rsid w:val="00642F92"/>
  </w:style>
  <w:style w:type="character" w:customStyle="1" w:styleId="WW8Num13z3">
    <w:name w:val="WW8Num13z3"/>
    <w:rsid w:val="00642F92"/>
  </w:style>
  <w:style w:type="character" w:customStyle="1" w:styleId="WW8Num13z4">
    <w:name w:val="WW8Num13z4"/>
    <w:rsid w:val="00642F92"/>
  </w:style>
  <w:style w:type="character" w:customStyle="1" w:styleId="WW8Num13z5">
    <w:name w:val="WW8Num13z5"/>
    <w:rsid w:val="00642F92"/>
  </w:style>
  <w:style w:type="character" w:customStyle="1" w:styleId="WW8Num13z6">
    <w:name w:val="WW8Num13z6"/>
    <w:rsid w:val="00642F92"/>
  </w:style>
  <w:style w:type="character" w:customStyle="1" w:styleId="WW8Num13z7">
    <w:name w:val="WW8Num13z7"/>
    <w:rsid w:val="00642F92"/>
  </w:style>
  <w:style w:type="character" w:customStyle="1" w:styleId="WW8Num13z8">
    <w:name w:val="WW8Num13z8"/>
    <w:rsid w:val="00642F92"/>
  </w:style>
  <w:style w:type="character" w:customStyle="1" w:styleId="WW8Num15z1">
    <w:name w:val="WW8Num15z1"/>
    <w:rsid w:val="00642F92"/>
  </w:style>
  <w:style w:type="character" w:customStyle="1" w:styleId="WW8Num15z2">
    <w:name w:val="WW8Num15z2"/>
    <w:rsid w:val="00642F92"/>
  </w:style>
  <w:style w:type="character" w:customStyle="1" w:styleId="WW8Num15z3">
    <w:name w:val="WW8Num15z3"/>
    <w:rsid w:val="00642F92"/>
  </w:style>
  <w:style w:type="character" w:customStyle="1" w:styleId="WW8Num15z4">
    <w:name w:val="WW8Num15z4"/>
    <w:rsid w:val="00642F92"/>
  </w:style>
  <w:style w:type="character" w:customStyle="1" w:styleId="WW8Num15z5">
    <w:name w:val="WW8Num15z5"/>
    <w:rsid w:val="00642F92"/>
  </w:style>
  <w:style w:type="character" w:customStyle="1" w:styleId="WW8Num15z6">
    <w:name w:val="WW8Num15z6"/>
    <w:rsid w:val="00642F92"/>
  </w:style>
  <w:style w:type="character" w:customStyle="1" w:styleId="WW8Num15z7">
    <w:name w:val="WW8Num15z7"/>
    <w:rsid w:val="00642F92"/>
  </w:style>
  <w:style w:type="character" w:customStyle="1" w:styleId="WW8Num15z8">
    <w:name w:val="WW8Num15z8"/>
    <w:rsid w:val="00642F92"/>
  </w:style>
  <w:style w:type="character" w:customStyle="1" w:styleId="WW8Num17z1">
    <w:name w:val="WW8Num17z1"/>
    <w:rsid w:val="00642F92"/>
    <w:rPr>
      <w:rFonts w:cs="Times New Roman"/>
    </w:rPr>
  </w:style>
  <w:style w:type="character" w:customStyle="1" w:styleId="WW8Num22z1">
    <w:name w:val="WW8Num22z1"/>
    <w:rsid w:val="00642F92"/>
    <w:rPr>
      <w:rFonts w:hint="default"/>
      <w:b w:val="0"/>
      <w:bCs/>
      <w:lang w:val="en-US"/>
    </w:rPr>
  </w:style>
  <w:style w:type="character" w:customStyle="1" w:styleId="WW8Num22z2">
    <w:name w:val="WW8Num22z2"/>
    <w:rsid w:val="00642F92"/>
  </w:style>
  <w:style w:type="character" w:customStyle="1" w:styleId="WW8Num22z3">
    <w:name w:val="WW8Num22z3"/>
    <w:rsid w:val="00642F92"/>
  </w:style>
  <w:style w:type="character" w:customStyle="1" w:styleId="WW8Num22z4">
    <w:name w:val="WW8Num22z4"/>
    <w:rsid w:val="00642F92"/>
  </w:style>
  <w:style w:type="character" w:customStyle="1" w:styleId="WW8Num22z5">
    <w:name w:val="WW8Num22z5"/>
    <w:rsid w:val="00642F92"/>
  </w:style>
  <w:style w:type="character" w:customStyle="1" w:styleId="WW8Num22z6">
    <w:name w:val="WW8Num22z6"/>
    <w:rsid w:val="00642F92"/>
  </w:style>
  <w:style w:type="character" w:customStyle="1" w:styleId="WW8Num22z7">
    <w:name w:val="WW8Num22z7"/>
    <w:rsid w:val="00642F92"/>
  </w:style>
  <w:style w:type="character" w:customStyle="1" w:styleId="WW8Num22z8">
    <w:name w:val="WW8Num22z8"/>
    <w:rsid w:val="00642F92"/>
  </w:style>
  <w:style w:type="character" w:customStyle="1" w:styleId="WW8Num28z2">
    <w:name w:val="WW8Num28z2"/>
    <w:rsid w:val="00642F92"/>
  </w:style>
  <w:style w:type="character" w:customStyle="1" w:styleId="WW8Num28z3">
    <w:name w:val="WW8Num28z3"/>
    <w:rsid w:val="00642F92"/>
  </w:style>
  <w:style w:type="character" w:customStyle="1" w:styleId="WW8Num28z4">
    <w:name w:val="WW8Num28z4"/>
    <w:rsid w:val="00642F92"/>
  </w:style>
  <w:style w:type="character" w:customStyle="1" w:styleId="WW8Num28z5">
    <w:name w:val="WW8Num28z5"/>
    <w:rsid w:val="00642F92"/>
  </w:style>
  <w:style w:type="character" w:customStyle="1" w:styleId="WW8Num28z6">
    <w:name w:val="WW8Num28z6"/>
    <w:rsid w:val="00642F92"/>
  </w:style>
  <w:style w:type="character" w:customStyle="1" w:styleId="WW8Num28z7">
    <w:name w:val="WW8Num28z7"/>
    <w:rsid w:val="00642F92"/>
  </w:style>
  <w:style w:type="character" w:customStyle="1" w:styleId="WW8Num28z8">
    <w:name w:val="WW8Num28z8"/>
    <w:rsid w:val="00642F92"/>
  </w:style>
  <w:style w:type="character" w:customStyle="1" w:styleId="WW8Num29z1">
    <w:name w:val="WW8Num29z1"/>
    <w:rsid w:val="00642F92"/>
  </w:style>
  <w:style w:type="character" w:customStyle="1" w:styleId="WW8Num31z1">
    <w:name w:val="WW8Num31z1"/>
    <w:rsid w:val="00642F92"/>
    <w:rPr>
      <w:rFonts w:hint="default"/>
      <w:b w:val="0"/>
    </w:rPr>
  </w:style>
  <w:style w:type="character" w:customStyle="1" w:styleId="WW8Num31z2">
    <w:name w:val="WW8Num31z2"/>
    <w:rsid w:val="00642F92"/>
  </w:style>
  <w:style w:type="character" w:customStyle="1" w:styleId="WW8Num31z3">
    <w:name w:val="WW8Num31z3"/>
    <w:rsid w:val="00642F92"/>
  </w:style>
  <w:style w:type="character" w:customStyle="1" w:styleId="WW8Num31z4">
    <w:name w:val="WW8Num31z4"/>
    <w:rsid w:val="00642F92"/>
  </w:style>
  <w:style w:type="character" w:customStyle="1" w:styleId="WW8Num31z5">
    <w:name w:val="WW8Num31z5"/>
    <w:rsid w:val="00642F92"/>
  </w:style>
  <w:style w:type="character" w:customStyle="1" w:styleId="WW8Num31z6">
    <w:name w:val="WW8Num31z6"/>
    <w:rsid w:val="00642F92"/>
  </w:style>
  <w:style w:type="character" w:customStyle="1" w:styleId="WW8Num31z7">
    <w:name w:val="WW8Num31z7"/>
    <w:rsid w:val="00642F92"/>
  </w:style>
  <w:style w:type="character" w:customStyle="1" w:styleId="WW8Num31z8">
    <w:name w:val="WW8Num31z8"/>
    <w:rsid w:val="00642F92"/>
  </w:style>
  <w:style w:type="character" w:customStyle="1" w:styleId="WW8Num33z1">
    <w:name w:val="WW8Num33z1"/>
    <w:rsid w:val="00642F92"/>
  </w:style>
  <w:style w:type="character" w:customStyle="1" w:styleId="WW8Num33z2">
    <w:name w:val="WW8Num33z2"/>
    <w:rsid w:val="00642F92"/>
  </w:style>
  <w:style w:type="character" w:customStyle="1" w:styleId="WW8Num33z3">
    <w:name w:val="WW8Num33z3"/>
    <w:rsid w:val="00642F92"/>
  </w:style>
  <w:style w:type="character" w:customStyle="1" w:styleId="WW8Num33z4">
    <w:name w:val="WW8Num33z4"/>
    <w:rsid w:val="00642F92"/>
  </w:style>
  <w:style w:type="character" w:customStyle="1" w:styleId="WW8Num33z5">
    <w:name w:val="WW8Num33z5"/>
    <w:rsid w:val="00642F92"/>
  </w:style>
  <w:style w:type="character" w:customStyle="1" w:styleId="WW8Num33z6">
    <w:name w:val="WW8Num33z6"/>
    <w:rsid w:val="00642F92"/>
  </w:style>
  <w:style w:type="character" w:customStyle="1" w:styleId="WW8Num33z7">
    <w:name w:val="WW8Num33z7"/>
    <w:rsid w:val="00642F92"/>
  </w:style>
  <w:style w:type="character" w:customStyle="1" w:styleId="WW8Num33z8">
    <w:name w:val="WW8Num33z8"/>
    <w:rsid w:val="00642F92"/>
  </w:style>
  <w:style w:type="character" w:customStyle="1" w:styleId="29">
    <w:name w:val="Основной шрифт абзаца2"/>
    <w:rsid w:val="00642F92"/>
  </w:style>
  <w:style w:type="character" w:customStyle="1" w:styleId="WW8Num5z1">
    <w:name w:val="WW8Num5z1"/>
    <w:rsid w:val="00642F92"/>
  </w:style>
  <w:style w:type="character" w:customStyle="1" w:styleId="WW8Num5z2">
    <w:name w:val="WW8Num5z2"/>
    <w:rsid w:val="00642F92"/>
  </w:style>
  <w:style w:type="character" w:customStyle="1" w:styleId="WW8Num5z3">
    <w:name w:val="WW8Num5z3"/>
    <w:rsid w:val="00642F92"/>
  </w:style>
  <w:style w:type="character" w:customStyle="1" w:styleId="WW8Num5z4">
    <w:name w:val="WW8Num5z4"/>
    <w:rsid w:val="00642F92"/>
  </w:style>
  <w:style w:type="character" w:customStyle="1" w:styleId="WW8Num5z5">
    <w:name w:val="WW8Num5z5"/>
    <w:rsid w:val="00642F92"/>
  </w:style>
  <w:style w:type="character" w:customStyle="1" w:styleId="WW8Num5z6">
    <w:name w:val="WW8Num5z6"/>
    <w:rsid w:val="00642F92"/>
  </w:style>
  <w:style w:type="character" w:customStyle="1" w:styleId="WW8Num5z7">
    <w:name w:val="WW8Num5z7"/>
    <w:rsid w:val="00642F92"/>
  </w:style>
  <w:style w:type="character" w:customStyle="1" w:styleId="WW8Num5z8">
    <w:name w:val="WW8Num5z8"/>
    <w:rsid w:val="00642F92"/>
  </w:style>
  <w:style w:type="character" w:customStyle="1" w:styleId="WW8Num14z1">
    <w:name w:val="WW8Num14z1"/>
    <w:rsid w:val="00642F92"/>
  </w:style>
  <w:style w:type="character" w:customStyle="1" w:styleId="WW8Num14z2">
    <w:name w:val="WW8Num14z2"/>
    <w:rsid w:val="00642F92"/>
  </w:style>
  <w:style w:type="character" w:customStyle="1" w:styleId="WW8Num14z3">
    <w:name w:val="WW8Num14z3"/>
    <w:rsid w:val="00642F92"/>
  </w:style>
  <w:style w:type="character" w:customStyle="1" w:styleId="WW8Num14z4">
    <w:name w:val="WW8Num14z4"/>
    <w:rsid w:val="00642F92"/>
  </w:style>
  <w:style w:type="character" w:customStyle="1" w:styleId="WW8Num14z5">
    <w:name w:val="WW8Num14z5"/>
    <w:rsid w:val="00642F92"/>
  </w:style>
  <w:style w:type="character" w:customStyle="1" w:styleId="WW8Num14z6">
    <w:name w:val="WW8Num14z6"/>
    <w:rsid w:val="00642F92"/>
  </w:style>
  <w:style w:type="character" w:customStyle="1" w:styleId="WW8Num14z7">
    <w:name w:val="WW8Num14z7"/>
    <w:rsid w:val="00642F92"/>
  </w:style>
  <w:style w:type="character" w:customStyle="1" w:styleId="WW8Num14z8">
    <w:name w:val="WW8Num14z8"/>
    <w:rsid w:val="00642F92"/>
  </w:style>
  <w:style w:type="character" w:customStyle="1" w:styleId="19">
    <w:name w:val="Основной шрифт абзаца1"/>
    <w:rsid w:val="00642F92"/>
  </w:style>
  <w:style w:type="character" w:customStyle="1" w:styleId="aff7">
    <w:name w:val="Символ нумерації"/>
    <w:rsid w:val="00642F92"/>
  </w:style>
  <w:style w:type="character" w:customStyle="1" w:styleId="1a">
    <w:name w:val="Знак примечания1"/>
    <w:rsid w:val="00642F92"/>
    <w:rPr>
      <w:sz w:val="16"/>
      <w:szCs w:val="16"/>
    </w:rPr>
  </w:style>
  <w:style w:type="character" w:customStyle="1" w:styleId="WW8Num18z1">
    <w:name w:val="WW8Num18z1"/>
    <w:rsid w:val="00642F92"/>
    <w:rPr>
      <w:rFonts w:hint="default"/>
      <w:b w:val="0"/>
    </w:rPr>
  </w:style>
  <w:style w:type="character" w:customStyle="1" w:styleId="WW8Num18z2">
    <w:name w:val="WW8Num18z2"/>
    <w:rsid w:val="00642F92"/>
  </w:style>
  <w:style w:type="character" w:customStyle="1" w:styleId="WW8Num18z3">
    <w:name w:val="WW8Num18z3"/>
    <w:rsid w:val="00642F92"/>
  </w:style>
  <w:style w:type="character" w:customStyle="1" w:styleId="WW8Num18z4">
    <w:name w:val="WW8Num18z4"/>
    <w:rsid w:val="00642F92"/>
  </w:style>
  <w:style w:type="character" w:customStyle="1" w:styleId="WW8Num18z5">
    <w:name w:val="WW8Num18z5"/>
    <w:rsid w:val="00642F92"/>
  </w:style>
  <w:style w:type="character" w:customStyle="1" w:styleId="WW8Num18z6">
    <w:name w:val="WW8Num18z6"/>
    <w:rsid w:val="00642F92"/>
  </w:style>
  <w:style w:type="character" w:customStyle="1" w:styleId="WW8Num18z7">
    <w:name w:val="WW8Num18z7"/>
    <w:rsid w:val="00642F92"/>
  </w:style>
  <w:style w:type="character" w:customStyle="1" w:styleId="WW8Num18z8">
    <w:name w:val="WW8Num18z8"/>
    <w:rsid w:val="00642F92"/>
  </w:style>
  <w:style w:type="character" w:customStyle="1" w:styleId="34">
    <w:name w:val="Основной шрифт абзаца3"/>
    <w:rsid w:val="00642F92"/>
  </w:style>
  <w:style w:type="character" w:customStyle="1" w:styleId="WW8Num38z1">
    <w:name w:val="WW8Num38z1"/>
    <w:rsid w:val="00642F92"/>
  </w:style>
  <w:style w:type="character" w:customStyle="1" w:styleId="WW8Num38z2">
    <w:name w:val="WW8Num38z2"/>
    <w:rsid w:val="00642F92"/>
  </w:style>
  <w:style w:type="character" w:customStyle="1" w:styleId="WW8Num38z3">
    <w:name w:val="WW8Num38z3"/>
    <w:rsid w:val="00642F92"/>
  </w:style>
  <w:style w:type="character" w:customStyle="1" w:styleId="WW8Num38z4">
    <w:name w:val="WW8Num38z4"/>
    <w:rsid w:val="00642F92"/>
  </w:style>
  <w:style w:type="character" w:customStyle="1" w:styleId="WW8Num38z5">
    <w:name w:val="WW8Num38z5"/>
    <w:rsid w:val="00642F92"/>
  </w:style>
  <w:style w:type="character" w:customStyle="1" w:styleId="WW8Num38z6">
    <w:name w:val="WW8Num38z6"/>
    <w:rsid w:val="00642F92"/>
  </w:style>
  <w:style w:type="character" w:customStyle="1" w:styleId="WW8Num38z7">
    <w:name w:val="WW8Num38z7"/>
    <w:rsid w:val="00642F92"/>
  </w:style>
  <w:style w:type="character" w:customStyle="1" w:styleId="WW8Num38z8">
    <w:name w:val="WW8Num38z8"/>
    <w:rsid w:val="00642F92"/>
  </w:style>
  <w:style w:type="paragraph" w:customStyle="1" w:styleId="35">
    <w:name w:val="Заголовок3"/>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styleId="aff8">
    <w:name w:val="List"/>
    <w:basedOn w:val="aff5"/>
    <w:rsid w:val="00642F92"/>
    <w:pPr>
      <w:widowControl w:val="0"/>
      <w:suppressAutoHyphens/>
      <w:spacing w:after="140" w:line="288" w:lineRule="auto"/>
    </w:pPr>
    <w:rPr>
      <w:rFonts w:ascii="Times New Roman CYR" w:eastAsia="Calibri" w:hAnsi="Times New Roman CYR" w:cs="Mangal"/>
      <w:sz w:val="24"/>
      <w:szCs w:val="24"/>
      <w:lang w:eastAsia="zh-CN"/>
    </w:rPr>
  </w:style>
  <w:style w:type="paragraph" w:styleId="aff9">
    <w:name w:val="caption"/>
    <w:basedOn w:val="a"/>
    <w:qFormat/>
    <w:locked/>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affa">
    <w:name w:val="Покажчик"/>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2a">
    <w:name w:val="Заголовок2"/>
    <w:basedOn w:val="a"/>
    <w:next w:val="aff5"/>
    <w:rsid w:val="00642F92"/>
    <w:pPr>
      <w:keepNext/>
      <w:widowControl w:val="0"/>
      <w:suppressAutoHyphens/>
      <w:spacing w:before="240" w:after="120" w:line="240" w:lineRule="auto"/>
    </w:pPr>
    <w:rPr>
      <w:rFonts w:ascii="Arial" w:eastAsia="Microsoft YaHei" w:hAnsi="Arial" w:cs="Lucida Sans"/>
      <w:sz w:val="28"/>
      <w:szCs w:val="28"/>
      <w:lang w:eastAsia="zh-CN"/>
    </w:rPr>
  </w:style>
  <w:style w:type="paragraph" w:customStyle="1" w:styleId="41">
    <w:name w:val="Название объекта4"/>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b">
    <w:name w:val="Название1"/>
    <w:basedOn w:val="a"/>
    <w:rsid w:val="00642F92"/>
    <w:pPr>
      <w:widowControl w:val="0"/>
      <w:suppressLineNumbers/>
      <w:suppressAutoHyphens/>
      <w:spacing w:before="120" w:after="120" w:line="240" w:lineRule="auto"/>
    </w:pPr>
    <w:rPr>
      <w:rFonts w:ascii="Times New Roman CYR" w:hAnsi="Times New Roman CYR" w:cs="Lucida Sans"/>
      <w:i/>
      <w:iCs/>
      <w:sz w:val="24"/>
      <w:szCs w:val="24"/>
      <w:lang w:eastAsia="zh-CN"/>
    </w:rPr>
  </w:style>
  <w:style w:type="paragraph" w:customStyle="1" w:styleId="1c">
    <w:name w:val="Указатель1"/>
    <w:basedOn w:val="a"/>
    <w:rsid w:val="00642F92"/>
    <w:pPr>
      <w:widowControl w:val="0"/>
      <w:suppressLineNumbers/>
      <w:suppressAutoHyphens/>
      <w:spacing w:after="0" w:line="240" w:lineRule="auto"/>
    </w:pPr>
    <w:rPr>
      <w:rFonts w:ascii="Times New Roman CYR" w:hAnsi="Times New Roman CYR" w:cs="Lucida Sans"/>
      <w:sz w:val="24"/>
      <w:szCs w:val="24"/>
      <w:lang w:eastAsia="zh-CN"/>
    </w:rPr>
  </w:style>
  <w:style w:type="paragraph" w:customStyle="1" w:styleId="Heading">
    <w:name w:val="Heading"/>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36">
    <w:name w:val="Название объекта3"/>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Index">
    <w:name w:val="Index"/>
    <w:basedOn w:val="a"/>
    <w:rsid w:val="00642F92"/>
    <w:pPr>
      <w:widowControl w:val="0"/>
      <w:suppressLineNumbers/>
      <w:suppressAutoHyphens/>
      <w:spacing w:after="0" w:line="240" w:lineRule="auto"/>
    </w:pPr>
    <w:rPr>
      <w:rFonts w:ascii="Times New Roman CYR" w:hAnsi="Times New Roman CYR" w:cs="Mangal"/>
      <w:sz w:val="24"/>
      <w:szCs w:val="24"/>
      <w:lang w:eastAsia="zh-CN"/>
    </w:rPr>
  </w:style>
  <w:style w:type="paragraph" w:customStyle="1" w:styleId="1d">
    <w:name w:val="Заголовок1"/>
    <w:basedOn w:val="a"/>
    <w:next w:val="aff5"/>
    <w:rsid w:val="00642F92"/>
    <w:pPr>
      <w:keepNext/>
      <w:widowControl w:val="0"/>
      <w:suppressAutoHyphens/>
      <w:spacing w:before="240" w:after="120" w:line="240" w:lineRule="auto"/>
    </w:pPr>
    <w:rPr>
      <w:rFonts w:ascii="Liberation Sans" w:eastAsia="SimSun" w:hAnsi="Liberation Sans" w:cs="Mangal"/>
      <w:sz w:val="28"/>
      <w:szCs w:val="28"/>
      <w:lang w:eastAsia="zh-CN"/>
    </w:rPr>
  </w:style>
  <w:style w:type="paragraph" w:customStyle="1" w:styleId="1e">
    <w:name w:val="Название объекта1"/>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112">
    <w:name w:val="Знак1 Знак Знак Знак Знак Знак Знак1 Знак Знак Знак Знак Знак Знак Знак Знак Знак Знак Знак Знак"/>
    <w:basedOn w:val="a"/>
    <w:rsid w:val="00642F92"/>
    <w:pPr>
      <w:suppressAutoHyphens/>
      <w:spacing w:after="0" w:line="240" w:lineRule="auto"/>
    </w:pPr>
    <w:rPr>
      <w:rFonts w:ascii="Verdana" w:eastAsia="Times New Roman" w:hAnsi="Verdana" w:cs="Verdana"/>
      <w:sz w:val="20"/>
      <w:szCs w:val="20"/>
      <w:lang w:val="en-US" w:eastAsia="zh-CN"/>
    </w:rPr>
  </w:style>
  <w:style w:type="paragraph" w:customStyle="1" w:styleId="1f">
    <w:name w:val="Абзац списка1"/>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paragraph" w:customStyle="1" w:styleId="affb">
    <w:name w:val="Вміст таблиці"/>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c">
    <w:name w:val="Заголовок таблиці"/>
    <w:basedOn w:val="affb"/>
    <w:rsid w:val="00642F92"/>
    <w:pPr>
      <w:jc w:val="center"/>
    </w:pPr>
    <w:rPr>
      <w:b/>
      <w:bCs/>
    </w:rPr>
  </w:style>
  <w:style w:type="paragraph" w:customStyle="1" w:styleId="1f0">
    <w:name w:val="Текст примечания1"/>
    <w:basedOn w:val="a"/>
    <w:rsid w:val="00642F92"/>
    <w:pPr>
      <w:widowControl w:val="0"/>
      <w:suppressAutoHyphens/>
      <w:spacing w:after="0" w:line="240" w:lineRule="auto"/>
    </w:pPr>
    <w:rPr>
      <w:rFonts w:ascii="Times New Roman CYR" w:hAnsi="Times New Roman CYR" w:cs="Times New Roman CYR"/>
      <w:sz w:val="20"/>
      <w:szCs w:val="20"/>
      <w:lang w:eastAsia="zh-CN"/>
    </w:rPr>
  </w:style>
  <w:style w:type="paragraph" w:customStyle="1" w:styleId="TableContents">
    <w:name w:val="Table Contents"/>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TableHeading">
    <w:name w:val="Table Heading"/>
    <w:basedOn w:val="TableContents"/>
    <w:rsid w:val="00642F92"/>
    <w:pPr>
      <w:jc w:val="center"/>
    </w:pPr>
    <w:rPr>
      <w:b/>
      <w:bCs/>
    </w:rPr>
  </w:style>
  <w:style w:type="paragraph" w:customStyle="1" w:styleId="2b">
    <w:name w:val="Название объекта2"/>
    <w:basedOn w:val="a"/>
    <w:rsid w:val="00642F92"/>
    <w:pPr>
      <w:widowControl w:val="0"/>
      <w:suppressLineNumbers/>
      <w:suppressAutoHyphens/>
      <w:spacing w:before="120" w:after="120" w:line="240" w:lineRule="auto"/>
    </w:pPr>
    <w:rPr>
      <w:rFonts w:ascii="Times New Roman CYR" w:hAnsi="Times New Roman CYR" w:cs="Mangal"/>
      <w:i/>
      <w:iCs/>
      <w:sz w:val="24"/>
      <w:szCs w:val="24"/>
      <w:lang w:eastAsia="zh-CN"/>
    </w:rPr>
  </w:style>
  <w:style w:type="paragraph" w:customStyle="1" w:styleId="affd">
    <w:name w:val="Содержимое таблицы"/>
    <w:basedOn w:val="a"/>
    <w:rsid w:val="00642F92"/>
    <w:pPr>
      <w:widowControl w:val="0"/>
      <w:suppressLineNumbers/>
      <w:suppressAutoHyphens/>
      <w:spacing w:after="0" w:line="240" w:lineRule="auto"/>
    </w:pPr>
    <w:rPr>
      <w:rFonts w:ascii="Times New Roman CYR" w:hAnsi="Times New Roman CYR" w:cs="Times New Roman CYR"/>
      <w:sz w:val="24"/>
      <w:szCs w:val="24"/>
      <w:lang w:eastAsia="zh-CN"/>
    </w:rPr>
  </w:style>
  <w:style w:type="paragraph" w:customStyle="1" w:styleId="affe">
    <w:name w:val="Заголовок таблицы"/>
    <w:basedOn w:val="affd"/>
    <w:rsid w:val="00642F92"/>
    <w:pPr>
      <w:jc w:val="center"/>
    </w:pPr>
    <w:rPr>
      <w:b/>
      <w:bCs/>
    </w:rPr>
  </w:style>
  <w:style w:type="numbering" w:customStyle="1" w:styleId="2c">
    <w:name w:val="Нет списка2"/>
    <w:next w:val="a2"/>
    <w:uiPriority w:val="99"/>
    <w:semiHidden/>
    <w:unhideWhenUsed/>
    <w:rsid w:val="00642F92"/>
  </w:style>
  <w:style w:type="paragraph" w:customStyle="1" w:styleId="2d">
    <w:name w:val="Абзац списка2"/>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numbering" w:customStyle="1" w:styleId="37">
    <w:name w:val="Нет списка3"/>
    <w:next w:val="a2"/>
    <w:uiPriority w:val="99"/>
    <w:semiHidden/>
    <w:unhideWhenUsed/>
    <w:rsid w:val="00642F92"/>
  </w:style>
  <w:style w:type="paragraph" w:customStyle="1" w:styleId="38">
    <w:name w:val="Абзац списка3"/>
    <w:basedOn w:val="a"/>
    <w:rsid w:val="00642F92"/>
    <w:pPr>
      <w:widowControl w:val="0"/>
      <w:suppressAutoHyphens/>
      <w:spacing w:after="0" w:line="240" w:lineRule="auto"/>
      <w:ind w:left="720"/>
    </w:pPr>
    <w:rPr>
      <w:rFonts w:ascii="Times New Roman CYR" w:hAnsi="Times New Roman CYR" w:cs="Times New Roman CYR"/>
      <w:sz w:val="24"/>
      <w:szCs w:val="24"/>
      <w:lang w:eastAsia="zh-CN"/>
    </w:rPr>
  </w:style>
  <w:style w:type="character" w:customStyle="1" w:styleId="310">
    <w:name w:val="Заголовок 3 Знак1"/>
    <w:basedOn w:val="a0"/>
    <w:semiHidden/>
    <w:rsid w:val="00642F92"/>
    <w:rPr>
      <w:rFonts w:asciiTheme="majorHAnsi" w:eastAsiaTheme="majorEastAsia" w:hAnsiTheme="majorHAnsi" w:cstheme="majorBidi"/>
      <w:color w:val="1F3763" w:themeColor="accent1" w:themeShade="7F"/>
      <w:sz w:val="24"/>
      <w:szCs w:val="24"/>
      <w:lang w:eastAsia="en-US"/>
    </w:rPr>
  </w:style>
  <w:style w:type="numbering" w:customStyle="1" w:styleId="42">
    <w:name w:val="Нет списка4"/>
    <w:next w:val="a2"/>
    <w:uiPriority w:val="99"/>
    <w:semiHidden/>
    <w:unhideWhenUsed/>
    <w:rsid w:val="009B14B1"/>
  </w:style>
  <w:style w:type="character" w:styleId="afff">
    <w:name w:val="page number"/>
    <w:basedOn w:val="a0"/>
    <w:rsid w:val="009B14B1"/>
  </w:style>
  <w:style w:type="table" w:customStyle="1" w:styleId="50">
    <w:name w:val="Сетка таблицы5"/>
    <w:basedOn w:val="a1"/>
    <w:next w:val="ac"/>
    <w:uiPriority w:val="59"/>
    <w:rsid w:val="009B14B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link w:val="44"/>
    <w:rsid w:val="009B14B1"/>
    <w:rPr>
      <w:b/>
      <w:bCs/>
      <w:i/>
      <w:iCs/>
      <w:shd w:val="clear" w:color="auto" w:fill="FFFFFF"/>
    </w:rPr>
  </w:style>
  <w:style w:type="paragraph" w:customStyle="1" w:styleId="44">
    <w:name w:val="Основной текст (4)"/>
    <w:basedOn w:val="a"/>
    <w:link w:val="43"/>
    <w:rsid w:val="009B14B1"/>
    <w:pPr>
      <w:widowControl w:val="0"/>
      <w:shd w:val="clear" w:color="auto" w:fill="FFFFFF"/>
      <w:spacing w:before="360" w:after="0" w:line="0" w:lineRule="atLeast"/>
      <w:jc w:val="both"/>
    </w:pPr>
    <w:rPr>
      <w:b/>
      <w:bCs/>
      <w:i/>
      <w:iCs/>
      <w:sz w:val="20"/>
      <w:szCs w:val="20"/>
      <w:lang w:eastAsia="uk-UA"/>
    </w:rPr>
  </w:style>
  <w:style w:type="character" w:customStyle="1" w:styleId="2e">
    <w:name w:val="Основной текст (2) + Полужирный"/>
    <w:aliases w:val="Курсив"/>
    <w:rsid w:val="009B14B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_"/>
    <w:link w:val="3a"/>
    <w:rsid w:val="009B14B1"/>
    <w:rPr>
      <w:b/>
      <w:bCs/>
      <w:shd w:val="clear" w:color="auto" w:fill="FFFFFF"/>
    </w:rPr>
  </w:style>
  <w:style w:type="paragraph" w:customStyle="1" w:styleId="3a">
    <w:name w:val="Основной текст (3)"/>
    <w:basedOn w:val="a"/>
    <w:link w:val="39"/>
    <w:rsid w:val="009B14B1"/>
    <w:pPr>
      <w:widowControl w:val="0"/>
      <w:shd w:val="clear" w:color="auto" w:fill="FFFFFF"/>
      <w:spacing w:after="0" w:line="270" w:lineRule="exact"/>
      <w:jc w:val="center"/>
    </w:pPr>
    <w:rPr>
      <w:b/>
      <w:bCs/>
      <w:sz w:val="20"/>
      <w:szCs w:val="20"/>
      <w:lang w:eastAsia="uk-UA"/>
    </w:rPr>
  </w:style>
  <w:style w:type="character" w:customStyle="1" w:styleId="3Exact">
    <w:name w:val="Основной текст (3) Exact"/>
    <w:rsid w:val="009B14B1"/>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link w:val="afff0"/>
    <w:rsid w:val="009B14B1"/>
    <w:rPr>
      <w:shd w:val="clear" w:color="auto" w:fill="FFFFFF"/>
    </w:rPr>
  </w:style>
  <w:style w:type="character" w:customStyle="1" w:styleId="45">
    <w:name w:val="Основной текст (4) + Не полужирный"/>
    <w:aliases w:val="Не курсив"/>
    <w:rsid w:val="009B14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paragraph" w:customStyle="1" w:styleId="afff0">
    <w:name w:val="Подпись к картинке"/>
    <w:basedOn w:val="a"/>
    <w:link w:val="Exact"/>
    <w:rsid w:val="009B14B1"/>
    <w:pPr>
      <w:widowControl w:val="0"/>
      <w:shd w:val="clear" w:color="auto" w:fill="FFFFFF"/>
      <w:spacing w:after="0" w:line="0" w:lineRule="atLeast"/>
    </w:pPr>
    <w:rPr>
      <w:sz w:val="20"/>
      <w:szCs w:val="20"/>
      <w:lang w:eastAsia="uk-UA"/>
    </w:rPr>
  </w:style>
  <w:style w:type="table" w:customStyle="1" w:styleId="210">
    <w:name w:val="Сетка таблицы21"/>
    <w:basedOn w:val="a1"/>
    <w:next w:val="ac"/>
    <w:uiPriority w:val="39"/>
    <w:rsid w:val="009B14B1"/>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71D09"/>
  </w:style>
  <w:style w:type="table" w:customStyle="1" w:styleId="61">
    <w:name w:val="Сетка таблицы6"/>
    <w:basedOn w:val="a1"/>
    <w:next w:val="ac"/>
    <w:uiPriority w:val="59"/>
    <w:rsid w:val="00671D0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39"/>
    <w:rsid w:val="00671D0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semiHidden/>
    <w:rsid w:val="005908B8"/>
    <w:rPr>
      <w:rFonts w:asciiTheme="majorHAnsi" w:eastAsiaTheme="majorEastAsia" w:hAnsiTheme="majorHAnsi" w:cstheme="majorBidi"/>
      <w:color w:val="272727" w:themeColor="text1" w:themeTint="D8"/>
      <w:sz w:val="21"/>
      <w:szCs w:val="21"/>
      <w:lang w:eastAsia="en-US"/>
    </w:rPr>
  </w:style>
  <w:style w:type="paragraph" w:customStyle="1" w:styleId="FR1">
    <w:name w:val="FR1"/>
    <w:rsid w:val="005908B8"/>
    <w:pPr>
      <w:widowControl w:val="0"/>
      <w:snapToGrid w:val="0"/>
      <w:spacing w:line="259" w:lineRule="auto"/>
      <w:ind w:left="2760" w:right="2800"/>
      <w:jc w:val="center"/>
    </w:pPr>
    <w:rPr>
      <w:rFonts w:ascii="Times New Roman" w:eastAsia="Times New Roman" w:hAnsi="Times New Roman"/>
      <w:b/>
      <w:sz w:val="28"/>
      <w:lang w:val="ru-RU" w:eastAsia="ru-RU"/>
    </w:rPr>
  </w:style>
  <w:style w:type="paragraph" w:customStyle="1" w:styleId="FR2">
    <w:name w:val="FR2"/>
    <w:rsid w:val="005908B8"/>
    <w:pPr>
      <w:widowControl w:val="0"/>
      <w:snapToGrid w:val="0"/>
      <w:spacing w:before="600" w:line="300" w:lineRule="auto"/>
      <w:ind w:firstLine="700"/>
      <w:jc w:val="both"/>
    </w:pPr>
    <w:rPr>
      <w:rFonts w:ascii="Times New Roman" w:eastAsia="Times New Roman" w:hAnsi="Times New Roman"/>
      <w:sz w:val="22"/>
      <w:lang w:val="ru-RU" w:eastAsia="ru-RU"/>
    </w:rPr>
  </w:style>
  <w:style w:type="paragraph" w:styleId="2f">
    <w:name w:val="Body Text Indent 2"/>
    <w:basedOn w:val="a"/>
    <w:link w:val="2f0"/>
    <w:uiPriority w:val="99"/>
    <w:unhideWhenUsed/>
    <w:rsid w:val="005908B8"/>
    <w:pPr>
      <w:spacing w:after="120" w:line="480" w:lineRule="auto"/>
      <w:ind w:left="283"/>
    </w:pPr>
    <w:rPr>
      <w:rFonts w:asciiTheme="minorHAnsi" w:eastAsiaTheme="minorEastAsia" w:hAnsiTheme="minorHAnsi" w:cstheme="minorBidi"/>
      <w:lang w:val="ru-RU" w:eastAsia="ru-RU"/>
    </w:rPr>
  </w:style>
  <w:style w:type="character" w:customStyle="1" w:styleId="2f0">
    <w:name w:val="Основной текст с отступом 2 Знак"/>
    <w:basedOn w:val="a0"/>
    <w:link w:val="2f"/>
    <w:uiPriority w:val="99"/>
    <w:rsid w:val="005908B8"/>
    <w:rPr>
      <w:rFonts w:asciiTheme="minorHAnsi" w:eastAsiaTheme="minorEastAsia" w:hAnsiTheme="minorHAnsi" w:cstheme="minorBidi"/>
      <w:sz w:val="22"/>
      <w:szCs w:val="22"/>
      <w:lang w:val="ru-RU" w:eastAsia="ru-RU"/>
    </w:rPr>
  </w:style>
  <w:style w:type="character" w:customStyle="1" w:styleId="Normal">
    <w:name w:val="Normal Знак"/>
    <w:link w:val="13"/>
    <w:rsid w:val="005908B8"/>
    <w:rPr>
      <w:rFonts w:ascii="Arial" w:eastAsia="Times New Roman" w:hAnsi="Arial" w:cs="Arial"/>
      <w:color w:val="000000"/>
      <w:sz w:val="22"/>
      <w:szCs w:val="22"/>
      <w:lang w:val="ru-RU" w:eastAsia="ru-RU"/>
    </w:rPr>
  </w:style>
  <w:style w:type="numbering" w:customStyle="1" w:styleId="WWNum1">
    <w:name w:val="WWNum1"/>
    <w:rsid w:val="00382E2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5931333">
      <w:bodyDiv w:val="1"/>
      <w:marLeft w:val="0"/>
      <w:marRight w:val="0"/>
      <w:marTop w:val="0"/>
      <w:marBottom w:val="0"/>
      <w:divBdr>
        <w:top w:val="none" w:sz="0" w:space="0" w:color="auto"/>
        <w:left w:val="none" w:sz="0" w:space="0" w:color="auto"/>
        <w:bottom w:val="none" w:sz="0" w:space="0" w:color="auto"/>
        <w:right w:val="none" w:sz="0" w:space="0" w:color="auto"/>
      </w:divBdr>
    </w:div>
    <w:div w:id="1537159495">
      <w:bodyDiv w:val="1"/>
      <w:marLeft w:val="0"/>
      <w:marRight w:val="0"/>
      <w:marTop w:val="0"/>
      <w:marBottom w:val="0"/>
      <w:divBdr>
        <w:top w:val="none" w:sz="0" w:space="0" w:color="auto"/>
        <w:left w:val="none" w:sz="0" w:space="0" w:color="auto"/>
        <w:bottom w:val="none" w:sz="0" w:space="0" w:color="auto"/>
        <w:right w:val="none" w:sz="0" w:space="0" w:color="auto"/>
      </w:divBdr>
    </w:div>
    <w:div w:id="1789083181">
      <w:bodyDiv w:val="1"/>
      <w:marLeft w:val="0"/>
      <w:marRight w:val="0"/>
      <w:marTop w:val="0"/>
      <w:marBottom w:val="0"/>
      <w:divBdr>
        <w:top w:val="none" w:sz="0" w:space="0" w:color="auto"/>
        <w:left w:val="none" w:sz="0" w:space="0" w:color="auto"/>
        <w:bottom w:val="none" w:sz="0" w:space="0" w:color="auto"/>
        <w:right w:val="none" w:sz="0" w:space="0" w:color="auto"/>
      </w:divBdr>
    </w:div>
    <w:div w:id="20887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4A0B-101E-44B5-B36B-8370D92D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5</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12047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876</cp:revision>
  <cp:lastPrinted>2021-05-18T13:00:00Z</cp:lastPrinted>
  <dcterms:created xsi:type="dcterms:W3CDTF">2020-07-03T06:34:00Z</dcterms:created>
  <dcterms:modified xsi:type="dcterms:W3CDTF">2022-09-13T13:15:00Z</dcterms:modified>
</cp:coreProperties>
</file>